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97" w:rsidRPr="00075436" w:rsidRDefault="001E6797" w:rsidP="009501C1">
      <w:pPr>
        <w:suppressAutoHyphens/>
        <w:ind w:right="517"/>
        <w:rPr>
          <w:rFonts w:eastAsia="Arial Unicode MS" w:cs="Arial"/>
          <w:b/>
          <w:color w:val="000000"/>
          <w:kern w:val="1"/>
          <w:lang w:eastAsia="ar-SA"/>
        </w:rPr>
      </w:pPr>
    </w:p>
    <w:p w:rsidR="002913CA" w:rsidRPr="00075436" w:rsidRDefault="002913CA" w:rsidP="009501C1">
      <w:pPr>
        <w:suppressAutoHyphens/>
        <w:ind w:right="517"/>
        <w:rPr>
          <w:rFonts w:eastAsia="Arial Unicode MS" w:cs="Arial"/>
          <w:b/>
          <w:color w:val="000000"/>
          <w:kern w:val="1"/>
          <w:lang w:eastAsia="ar-SA"/>
        </w:rPr>
      </w:pPr>
    </w:p>
    <w:p w:rsidR="00113B84" w:rsidRPr="00075436" w:rsidRDefault="00113B84" w:rsidP="00113B84">
      <w:pPr>
        <w:suppressAutoHyphens/>
        <w:jc w:val="center"/>
        <w:rPr>
          <w:rFonts w:eastAsia="Arial Unicode MS" w:cs="Arial"/>
          <w:b/>
          <w:color w:val="000000"/>
          <w:kern w:val="1"/>
          <w:lang w:eastAsia="ar-SA"/>
        </w:rPr>
      </w:pPr>
      <w:r w:rsidRPr="00075436">
        <w:rPr>
          <w:rFonts w:eastAsia="Arial Unicode MS" w:cs="Arial"/>
          <w:b/>
          <w:color w:val="000000"/>
          <w:kern w:val="1"/>
          <w:lang w:eastAsia="ar-SA"/>
        </w:rPr>
        <w:t>ЈАВНО ПРЕДУЗЕЋЕ «ЕЛЕКТРОПРИВРЕДА СРБИЈЕ» БЕОГРАД</w:t>
      </w:r>
    </w:p>
    <w:p w:rsidR="00766437" w:rsidRPr="00075436" w:rsidRDefault="00766437" w:rsidP="00766437">
      <w:pPr>
        <w:jc w:val="center"/>
        <w:rPr>
          <w:rFonts w:cs="Arial"/>
          <w:b/>
        </w:rPr>
      </w:pPr>
    </w:p>
    <w:p w:rsidR="00113B84" w:rsidRPr="0000250C" w:rsidRDefault="00113B84" w:rsidP="00113B84">
      <w:pPr>
        <w:jc w:val="center"/>
        <w:rPr>
          <w:rFonts w:cs="Arial"/>
          <w:b/>
        </w:rPr>
      </w:pPr>
    </w:p>
    <w:p w:rsidR="00210557" w:rsidRPr="0000250C" w:rsidRDefault="00210557" w:rsidP="00210557">
      <w:pPr>
        <w:jc w:val="center"/>
        <w:rPr>
          <w:rFonts w:cs="Arial"/>
          <w:lang w:val="sr-Latn-CS"/>
        </w:rPr>
      </w:pPr>
    </w:p>
    <w:p w:rsidR="00210557" w:rsidRPr="0000250C" w:rsidRDefault="00210557" w:rsidP="00210557">
      <w:pPr>
        <w:jc w:val="center"/>
        <w:rPr>
          <w:rFonts w:cs="Arial"/>
        </w:rPr>
      </w:pPr>
    </w:p>
    <w:p w:rsidR="00210557" w:rsidRPr="0000250C" w:rsidRDefault="00B67C02" w:rsidP="00210557">
      <w:pPr>
        <w:jc w:val="center"/>
        <w:rPr>
          <w:rFonts w:cs="Arial"/>
          <w:lang w:val="sr-Latn-CS"/>
        </w:rPr>
      </w:pPr>
      <w:r w:rsidRPr="0000250C">
        <w:rPr>
          <w:rFonts w:cs="Arial"/>
          <w:noProof/>
        </w:rPr>
        <w:drawing>
          <wp:inline distT="0" distB="0" distL="0" distR="0" wp14:anchorId="2E3441B8" wp14:editId="25C9FA0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0250C" w:rsidRDefault="00210557" w:rsidP="00210557">
      <w:pPr>
        <w:jc w:val="center"/>
        <w:rPr>
          <w:rFonts w:cs="Arial"/>
          <w:lang w:val="sr-Latn-CS"/>
        </w:rPr>
      </w:pPr>
    </w:p>
    <w:p w:rsidR="00210557" w:rsidRPr="0000250C" w:rsidRDefault="00210557" w:rsidP="00210557">
      <w:pPr>
        <w:jc w:val="center"/>
        <w:rPr>
          <w:rFonts w:cs="Arial"/>
          <w:b/>
          <w:lang w:val="sr-Latn-CS"/>
        </w:rPr>
      </w:pPr>
    </w:p>
    <w:p w:rsidR="00210557" w:rsidRPr="0000250C" w:rsidRDefault="00210557" w:rsidP="00AA0767">
      <w:pPr>
        <w:jc w:val="center"/>
        <w:rPr>
          <w:rFonts w:cs="Arial"/>
          <w:b/>
          <w:lang w:val="sr-Cyrl-RS"/>
        </w:rPr>
      </w:pPr>
      <w:bookmarkStart w:id="0" w:name="_Toc441215596"/>
      <w:bookmarkStart w:id="1" w:name="_Toc441651535"/>
      <w:bookmarkStart w:id="2" w:name="_Toc442559872"/>
      <w:r w:rsidRPr="0000250C">
        <w:rPr>
          <w:rFonts w:cs="Arial"/>
          <w:b/>
        </w:rPr>
        <w:t>КОНКУРСНА ДОКУМЕНТАЦИЈА</w:t>
      </w:r>
      <w:bookmarkEnd w:id="0"/>
      <w:bookmarkEnd w:id="1"/>
      <w:bookmarkEnd w:id="2"/>
    </w:p>
    <w:p w:rsidR="009E4E84" w:rsidRPr="0000250C" w:rsidRDefault="009E4E84" w:rsidP="00AA0767">
      <w:pPr>
        <w:jc w:val="center"/>
        <w:rPr>
          <w:rFonts w:cs="Arial"/>
          <w:lang w:val="sr-Cyrl-RS"/>
        </w:rPr>
      </w:pPr>
      <w:r w:rsidRPr="0000250C">
        <w:rPr>
          <w:rFonts w:cs="Arial"/>
          <w:lang w:val="sr-Cyrl-RS"/>
        </w:rPr>
        <w:t>у отвореном поступку</w:t>
      </w:r>
    </w:p>
    <w:p w:rsidR="008F08B8" w:rsidRPr="0000250C" w:rsidRDefault="00210557" w:rsidP="008F08B8">
      <w:pPr>
        <w:jc w:val="center"/>
        <w:rPr>
          <w:rFonts w:cs="Arial"/>
        </w:rPr>
      </w:pPr>
      <w:bookmarkStart w:id="3" w:name="_Toc441215597"/>
      <w:bookmarkStart w:id="4" w:name="_Toc441651536"/>
      <w:bookmarkStart w:id="5" w:name="_Toc442559873"/>
      <w:r w:rsidRPr="0000250C">
        <w:rPr>
          <w:rFonts w:cs="Arial"/>
        </w:rPr>
        <w:t>за јавну набавку добара бр</w:t>
      </w:r>
      <w:bookmarkEnd w:id="3"/>
      <w:bookmarkEnd w:id="4"/>
      <w:bookmarkEnd w:id="5"/>
      <w:r w:rsidR="00113B84" w:rsidRPr="0000250C">
        <w:rPr>
          <w:rFonts w:cs="Arial"/>
        </w:rPr>
        <w:t>.</w:t>
      </w:r>
      <w:r w:rsidR="00B0200D" w:rsidRPr="0000250C">
        <w:rPr>
          <w:rFonts w:cs="Arial"/>
        </w:rPr>
        <w:t>ЈН/3000/1252/2017</w:t>
      </w:r>
    </w:p>
    <w:p w:rsidR="00210557" w:rsidRPr="0000250C" w:rsidRDefault="00210557" w:rsidP="00874F5B">
      <w:pPr>
        <w:jc w:val="center"/>
        <w:rPr>
          <w:rFonts w:cs="Arial"/>
        </w:rPr>
      </w:pPr>
    </w:p>
    <w:p w:rsidR="00210557" w:rsidRPr="0000250C" w:rsidRDefault="00210557" w:rsidP="00874F5B">
      <w:pPr>
        <w:rPr>
          <w:rFonts w:cs="Arial"/>
        </w:rPr>
      </w:pPr>
    </w:p>
    <w:p w:rsidR="00210557" w:rsidRPr="0000250C" w:rsidRDefault="00210557" w:rsidP="00210557">
      <w:pPr>
        <w:jc w:val="center"/>
        <w:rPr>
          <w:rFonts w:cs="Arial"/>
        </w:rPr>
      </w:pPr>
    </w:p>
    <w:p w:rsidR="008F08B8" w:rsidRPr="0000250C" w:rsidRDefault="00484CE0" w:rsidP="008F08B8">
      <w:pPr>
        <w:pStyle w:val="Title"/>
        <w:spacing w:before="0"/>
        <w:rPr>
          <w:rFonts w:cs="Arial"/>
          <w:sz w:val="22"/>
          <w:szCs w:val="22"/>
        </w:rPr>
      </w:pPr>
      <w:r w:rsidRPr="0000250C">
        <w:rPr>
          <w:rFonts w:cs="Arial"/>
          <w:sz w:val="22"/>
          <w:szCs w:val="22"/>
        </w:rPr>
        <w:t>Блок</w:t>
      </w:r>
      <w:r w:rsidR="00B0200D" w:rsidRPr="0000250C">
        <w:rPr>
          <w:rFonts w:cs="Arial"/>
          <w:sz w:val="22"/>
          <w:szCs w:val="22"/>
        </w:rPr>
        <w:t xml:space="preserve"> </w:t>
      </w:r>
      <w:r w:rsidRPr="0000250C">
        <w:rPr>
          <w:rFonts w:cs="Arial"/>
          <w:sz w:val="22"/>
          <w:szCs w:val="22"/>
        </w:rPr>
        <w:t>трансформатора</w:t>
      </w:r>
      <w:r w:rsidR="00B0200D" w:rsidRPr="0000250C">
        <w:rPr>
          <w:rFonts w:cs="Arial"/>
          <w:sz w:val="22"/>
          <w:szCs w:val="22"/>
        </w:rPr>
        <w:t xml:space="preserve"> </w:t>
      </w:r>
      <w:r w:rsidRPr="0000250C">
        <w:rPr>
          <w:rFonts w:cs="Arial"/>
          <w:sz w:val="22"/>
          <w:szCs w:val="22"/>
        </w:rPr>
        <w:t>за</w:t>
      </w:r>
      <w:r w:rsidR="00B0200D" w:rsidRPr="0000250C">
        <w:rPr>
          <w:rFonts w:cs="Arial"/>
          <w:sz w:val="22"/>
          <w:szCs w:val="22"/>
        </w:rPr>
        <w:t xml:space="preserve"> </w:t>
      </w:r>
      <w:r w:rsidRPr="0000250C">
        <w:rPr>
          <w:rFonts w:cs="Arial"/>
          <w:sz w:val="22"/>
          <w:szCs w:val="22"/>
        </w:rPr>
        <w:t>А</w:t>
      </w:r>
      <w:r w:rsidR="00B0200D" w:rsidRPr="0000250C">
        <w:rPr>
          <w:rFonts w:cs="Arial"/>
          <w:sz w:val="22"/>
          <w:szCs w:val="22"/>
        </w:rPr>
        <w:t xml:space="preserve">5 </w:t>
      </w:r>
      <w:r w:rsidRPr="0000250C">
        <w:rPr>
          <w:rFonts w:cs="Arial"/>
          <w:sz w:val="22"/>
          <w:szCs w:val="22"/>
        </w:rPr>
        <w:t>ТЕНТ</w:t>
      </w:r>
      <w:r w:rsidR="00B0200D" w:rsidRPr="0000250C">
        <w:rPr>
          <w:rFonts w:cs="Arial"/>
          <w:sz w:val="22"/>
          <w:szCs w:val="22"/>
        </w:rPr>
        <w:t>-</w:t>
      </w:r>
      <w:r w:rsidRPr="0000250C">
        <w:rPr>
          <w:rFonts w:cs="Arial"/>
          <w:sz w:val="22"/>
          <w:szCs w:val="22"/>
        </w:rPr>
        <w:t>А</w:t>
      </w:r>
    </w:p>
    <w:p w:rsidR="00210557" w:rsidRPr="0000250C" w:rsidRDefault="00210557" w:rsidP="00210557">
      <w:pPr>
        <w:pStyle w:val="Title"/>
        <w:spacing w:before="0"/>
        <w:rPr>
          <w:rFonts w:cs="Arial"/>
          <w:sz w:val="22"/>
          <w:szCs w:val="22"/>
        </w:rPr>
      </w:pPr>
    </w:p>
    <w:p w:rsidR="00210557" w:rsidRPr="0000250C" w:rsidRDefault="00210557" w:rsidP="00210557">
      <w:pPr>
        <w:pStyle w:val="Title"/>
        <w:spacing w:before="0"/>
        <w:rPr>
          <w:rFonts w:cs="Arial"/>
          <w:b w:val="0"/>
          <w:sz w:val="22"/>
          <w:szCs w:val="22"/>
        </w:rPr>
      </w:pPr>
    </w:p>
    <w:p w:rsidR="009642F1" w:rsidRPr="0000250C" w:rsidRDefault="009642F1" w:rsidP="009642F1">
      <w:pPr>
        <w:rPr>
          <w:rFonts w:eastAsia="Arial Unicode MS" w:cs="Arial"/>
          <w:b/>
          <w:kern w:val="2"/>
          <w:lang w:val="ru-RU"/>
        </w:rPr>
      </w:pPr>
      <w:r w:rsidRPr="0000250C">
        <w:rPr>
          <w:rFonts w:eastAsia="Arial Unicode MS" w:cs="Arial"/>
          <w:b/>
          <w:kern w:val="2"/>
          <w:lang w:val="ru-RU"/>
        </w:rPr>
        <w:t xml:space="preserve">                                                                                    К О М И С И Ј А</w:t>
      </w:r>
    </w:p>
    <w:p w:rsidR="009642F1" w:rsidRPr="0000250C" w:rsidRDefault="009642F1" w:rsidP="009642F1">
      <w:pPr>
        <w:rPr>
          <w:rFonts w:eastAsia="Arial Unicode MS" w:cs="Arial"/>
          <w:kern w:val="2"/>
        </w:rPr>
      </w:pPr>
      <w:r w:rsidRPr="0000250C">
        <w:rPr>
          <w:rFonts w:eastAsia="Arial Unicode MS" w:cs="Arial"/>
          <w:kern w:val="2"/>
          <w:lang w:val="ru-RU"/>
        </w:rPr>
        <w:t xml:space="preserve">                                                                      за спровођење </w:t>
      </w:r>
      <w:r w:rsidR="00B0200D" w:rsidRPr="0000250C">
        <w:rPr>
          <w:rFonts w:cs="Arial"/>
        </w:rPr>
        <w:t>ЈН/3000/1252/2017</w:t>
      </w:r>
    </w:p>
    <w:p w:rsidR="009642F1" w:rsidRPr="0000250C" w:rsidRDefault="00A96AAD" w:rsidP="00A96AAD">
      <w:pPr>
        <w:jc w:val="center"/>
        <w:rPr>
          <w:rFonts w:eastAsia="Arial Unicode MS" w:cs="Arial"/>
          <w:kern w:val="2"/>
        </w:rPr>
      </w:pPr>
      <w:r w:rsidRPr="0000250C">
        <w:rPr>
          <w:rFonts w:eastAsia="Arial Unicode MS" w:cs="Arial"/>
          <w:kern w:val="2"/>
        </w:rPr>
        <w:t xml:space="preserve">                                   </w:t>
      </w:r>
      <w:r w:rsidR="009642F1" w:rsidRPr="0000250C">
        <w:rPr>
          <w:rFonts w:eastAsia="Arial Unicode MS" w:cs="Arial"/>
          <w:kern w:val="2"/>
          <w:lang w:val="ru-RU"/>
        </w:rPr>
        <w:t>формирана Решењем бр.</w:t>
      </w:r>
      <w:r w:rsidR="00192ABC" w:rsidRPr="0000250C">
        <w:rPr>
          <w:rFonts w:eastAsia="Arial Unicode MS" w:cs="Arial"/>
          <w:kern w:val="2"/>
        </w:rPr>
        <w:t>12.01.</w:t>
      </w:r>
      <w:r w:rsidR="00A20322" w:rsidRPr="0000250C">
        <w:rPr>
          <w:rFonts w:eastAsia="Arial Unicode MS" w:cs="Arial"/>
          <w:kern w:val="2"/>
        </w:rPr>
        <w:t>47</w:t>
      </w:r>
      <w:r w:rsidR="00484CE0" w:rsidRPr="0000250C">
        <w:rPr>
          <w:rFonts w:eastAsia="Arial Unicode MS" w:cs="Arial"/>
          <w:kern w:val="2"/>
        </w:rPr>
        <w:t>1043</w:t>
      </w:r>
      <w:r w:rsidR="00A20322" w:rsidRPr="0000250C">
        <w:rPr>
          <w:rFonts w:eastAsia="Arial Unicode MS" w:cs="Arial"/>
          <w:kern w:val="2"/>
        </w:rPr>
        <w:t>/3-17 од 06.10.2017. године</w:t>
      </w:r>
    </w:p>
    <w:p w:rsidR="009642F1" w:rsidRPr="0000250C" w:rsidRDefault="009642F1" w:rsidP="00AC43FA">
      <w:pPr>
        <w:jc w:val="center"/>
        <w:rPr>
          <w:rFonts w:cs="Arial"/>
        </w:rPr>
      </w:pPr>
    </w:p>
    <w:p w:rsidR="009642F1" w:rsidRPr="0000250C" w:rsidRDefault="009642F1" w:rsidP="009642F1">
      <w:pPr>
        <w:pStyle w:val="Title"/>
        <w:tabs>
          <w:tab w:val="left" w:pos="7035"/>
        </w:tabs>
        <w:spacing w:before="0"/>
        <w:jc w:val="left"/>
        <w:rPr>
          <w:rFonts w:cs="Arial"/>
          <w:b w:val="0"/>
          <w:sz w:val="22"/>
          <w:szCs w:val="22"/>
        </w:rPr>
      </w:pPr>
    </w:p>
    <w:p w:rsidR="00210557" w:rsidRPr="0000250C" w:rsidRDefault="00210557" w:rsidP="00210557">
      <w:pPr>
        <w:pStyle w:val="Title"/>
        <w:spacing w:before="0"/>
        <w:rPr>
          <w:rFonts w:cs="Arial"/>
          <w:b w:val="0"/>
          <w:sz w:val="22"/>
          <w:szCs w:val="22"/>
        </w:rPr>
      </w:pPr>
    </w:p>
    <w:p w:rsidR="00150FCE" w:rsidRPr="0000250C" w:rsidRDefault="00150FCE" w:rsidP="002F2F3B">
      <w:pPr>
        <w:pStyle w:val="BodyText"/>
        <w:spacing w:before="0"/>
        <w:rPr>
          <w:rFonts w:cs="Arial"/>
          <w:sz w:val="22"/>
          <w:szCs w:val="22"/>
        </w:rPr>
      </w:pPr>
    </w:p>
    <w:p w:rsidR="00150FCE" w:rsidRPr="0000250C" w:rsidRDefault="00150FCE" w:rsidP="000C50A0">
      <w:pPr>
        <w:pStyle w:val="BodyText"/>
        <w:spacing w:before="0"/>
        <w:jc w:val="center"/>
        <w:rPr>
          <w:rFonts w:cs="Arial"/>
          <w:sz w:val="22"/>
          <w:szCs w:val="22"/>
          <w:lang w:val="ru-RU"/>
        </w:rPr>
      </w:pPr>
    </w:p>
    <w:p w:rsidR="00EB2C6E" w:rsidRPr="0000250C" w:rsidRDefault="00192ABC" w:rsidP="00D169AB">
      <w:pPr>
        <w:spacing w:before="0"/>
        <w:jc w:val="center"/>
        <w:rPr>
          <w:rFonts w:eastAsia="Arial Unicode MS" w:cs="Arial"/>
          <w:kern w:val="2"/>
          <w:lang w:val="ru-RU"/>
        </w:rPr>
      </w:pPr>
      <w:r w:rsidRPr="0000250C">
        <w:rPr>
          <w:rFonts w:eastAsia="Arial Unicode MS" w:cs="Arial"/>
          <w:kern w:val="2"/>
          <w:lang w:val="ru-RU"/>
        </w:rPr>
        <w:t>(</w:t>
      </w:r>
      <w:r w:rsidRPr="0000250C">
        <w:rPr>
          <w:rFonts w:eastAsia="Arial Unicode MS" w:cs="Arial"/>
          <w:kern w:val="2"/>
        </w:rPr>
        <w:t>12.01.</w:t>
      </w:r>
      <w:r w:rsidR="000034B8" w:rsidRPr="0000250C">
        <w:rPr>
          <w:rFonts w:eastAsia="Arial Unicode MS" w:cs="Arial"/>
          <w:kern w:val="2"/>
        </w:rPr>
        <w:t xml:space="preserve"> </w:t>
      </w:r>
      <w:r w:rsidR="00CA402D">
        <w:rPr>
          <w:rFonts w:eastAsia="Arial Unicode MS" w:cs="Arial"/>
          <w:kern w:val="2"/>
        </w:rPr>
        <w:t>81215/2-18</w:t>
      </w:r>
      <w:r w:rsidR="00C37946" w:rsidRPr="0000250C">
        <w:rPr>
          <w:rFonts w:eastAsia="Arial Unicode MS" w:cs="Arial"/>
          <w:kern w:val="2"/>
        </w:rPr>
        <w:t xml:space="preserve"> </w:t>
      </w:r>
      <w:r w:rsidR="00EB2C6E" w:rsidRPr="0000250C">
        <w:rPr>
          <w:rFonts w:eastAsia="Arial Unicode MS" w:cs="Arial"/>
          <w:kern w:val="2"/>
          <w:lang w:val="ru-RU"/>
        </w:rPr>
        <w:t xml:space="preserve">од </w:t>
      </w:r>
      <w:r w:rsidR="00CA402D">
        <w:rPr>
          <w:rFonts w:eastAsia="Arial Unicode MS" w:cs="Arial"/>
          <w:kern w:val="2"/>
          <w:lang w:val="sr-Latn-RS"/>
        </w:rPr>
        <w:t xml:space="preserve">12.02.2018. </w:t>
      </w:r>
      <w:bookmarkStart w:id="6" w:name="_GoBack"/>
      <w:bookmarkEnd w:id="6"/>
      <w:r w:rsidR="00EB2C6E" w:rsidRPr="0000250C">
        <w:rPr>
          <w:rFonts w:eastAsia="Arial Unicode MS" w:cs="Arial"/>
          <w:kern w:val="2"/>
          <w:lang w:val="ru-RU"/>
        </w:rPr>
        <w:t>године)</w:t>
      </w:r>
    </w:p>
    <w:p w:rsidR="000C50A0" w:rsidRPr="0000250C" w:rsidRDefault="000C50A0" w:rsidP="000C50A0">
      <w:pPr>
        <w:spacing w:before="0"/>
        <w:jc w:val="center"/>
        <w:rPr>
          <w:rFonts w:eastAsia="Arial Unicode MS" w:cs="Arial"/>
          <w:kern w:val="2"/>
          <w:lang w:val="ru-RU"/>
        </w:rPr>
      </w:pPr>
    </w:p>
    <w:p w:rsidR="00A3774E" w:rsidRPr="0000250C" w:rsidRDefault="00A3774E" w:rsidP="000C50A0">
      <w:pPr>
        <w:pStyle w:val="BodyText"/>
        <w:spacing w:before="0"/>
        <w:jc w:val="center"/>
        <w:rPr>
          <w:rFonts w:cs="Arial"/>
          <w:sz w:val="22"/>
          <w:szCs w:val="22"/>
        </w:rPr>
      </w:pPr>
    </w:p>
    <w:p w:rsidR="00C53AC6" w:rsidRPr="0000250C" w:rsidRDefault="00303A4C" w:rsidP="00303A4C">
      <w:pPr>
        <w:pStyle w:val="BodyText"/>
        <w:tabs>
          <w:tab w:val="left" w:pos="8325"/>
        </w:tabs>
        <w:spacing w:before="0"/>
        <w:jc w:val="left"/>
        <w:rPr>
          <w:rFonts w:cs="Arial"/>
          <w:sz w:val="22"/>
          <w:szCs w:val="22"/>
        </w:rPr>
      </w:pPr>
      <w:r w:rsidRPr="0000250C">
        <w:rPr>
          <w:rFonts w:cs="Arial"/>
          <w:sz w:val="22"/>
          <w:szCs w:val="22"/>
        </w:rPr>
        <w:tab/>
      </w:r>
    </w:p>
    <w:p w:rsidR="00C53AC6" w:rsidRPr="0000250C" w:rsidRDefault="00C53AC6" w:rsidP="002F2F3B">
      <w:pPr>
        <w:pStyle w:val="BodyText"/>
        <w:spacing w:before="0"/>
        <w:rPr>
          <w:rFonts w:cs="Arial"/>
          <w:sz w:val="22"/>
          <w:szCs w:val="22"/>
          <w:lang w:val="en-US"/>
        </w:rPr>
      </w:pPr>
    </w:p>
    <w:p w:rsidR="00AA0767" w:rsidRPr="0000250C" w:rsidRDefault="00AA0767" w:rsidP="002F2F3B">
      <w:pPr>
        <w:pStyle w:val="BodyText"/>
        <w:spacing w:before="0"/>
        <w:rPr>
          <w:rFonts w:cs="Arial"/>
          <w:sz w:val="22"/>
          <w:szCs w:val="22"/>
          <w:lang w:val="en-US"/>
        </w:rPr>
      </w:pPr>
    </w:p>
    <w:p w:rsidR="00AA0767" w:rsidRPr="0000250C" w:rsidRDefault="00AA0767" w:rsidP="002F2F3B">
      <w:pPr>
        <w:pStyle w:val="BodyText"/>
        <w:spacing w:before="0"/>
        <w:rPr>
          <w:rFonts w:cs="Arial"/>
          <w:sz w:val="22"/>
          <w:szCs w:val="22"/>
          <w:lang w:val="en-US"/>
        </w:rPr>
      </w:pPr>
    </w:p>
    <w:p w:rsidR="000C50A0" w:rsidRPr="0000250C" w:rsidRDefault="000C50A0" w:rsidP="000C50A0">
      <w:pPr>
        <w:pStyle w:val="BodyText"/>
        <w:spacing w:before="0"/>
        <w:jc w:val="center"/>
        <w:rPr>
          <w:rFonts w:cs="Arial"/>
          <w:sz w:val="22"/>
          <w:szCs w:val="22"/>
          <w:lang w:val="ru-RU"/>
        </w:rPr>
      </w:pPr>
    </w:p>
    <w:p w:rsidR="00AA0767" w:rsidRPr="0000250C" w:rsidRDefault="00192ABC" w:rsidP="00AA0767">
      <w:pPr>
        <w:spacing w:before="0"/>
        <w:jc w:val="center"/>
        <w:rPr>
          <w:rFonts w:cs="Arial"/>
          <w:lang w:val="ru-RU"/>
        </w:rPr>
      </w:pPr>
      <w:r w:rsidRPr="0000250C">
        <w:rPr>
          <w:rFonts w:cs="Arial"/>
        </w:rPr>
        <w:t xml:space="preserve">Београд, </w:t>
      </w:r>
      <w:r w:rsidR="00480618">
        <w:rPr>
          <w:rFonts w:cs="Arial"/>
          <w:lang w:val="sr-Cyrl-RS"/>
        </w:rPr>
        <w:t>фебруар</w:t>
      </w:r>
      <w:r w:rsidR="005F36BA" w:rsidRPr="0000250C">
        <w:rPr>
          <w:rFonts w:cs="Arial"/>
        </w:rPr>
        <w:t xml:space="preserve"> </w:t>
      </w:r>
      <w:r w:rsidR="001F62BF" w:rsidRPr="0000250C">
        <w:rPr>
          <w:rFonts w:cs="Arial"/>
          <w:lang w:val="ru-RU"/>
        </w:rPr>
        <w:t>201</w:t>
      </w:r>
      <w:r w:rsidR="00480618">
        <w:rPr>
          <w:rFonts w:cs="Arial"/>
          <w:lang w:val="sr-Latn-RS"/>
        </w:rPr>
        <w:t>8</w:t>
      </w:r>
      <w:r w:rsidR="001F62BF" w:rsidRPr="0000250C">
        <w:rPr>
          <w:rFonts w:cs="Arial"/>
          <w:lang w:val="ru-RU"/>
        </w:rPr>
        <w:t xml:space="preserve">. </w:t>
      </w:r>
      <w:r w:rsidR="00B0200D" w:rsidRPr="0000250C">
        <w:rPr>
          <w:rFonts w:cs="Arial"/>
          <w:lang w:val="ru-RU"/>
        </w:rPr>
        <w:t>г</w:t>
      </w:r>
      <w:r w:rsidR="001F62BF" w:rsidRPr="0000250C">
        <w:rPr>
          <w:rFonts w:cs="Arial"/>
          <w:lang w:val="ru-RU"/>
        </w:rPr>
        <w:t>одине</w:t>
      </w:r>
    </w:p>
    <w:p w:rsidR="000034B8" w:rsidRPr="0000250C" w:rsidRDefault="000034B8" w:rsidP="00AA0767">
      <w:pPr>
        <w:spacing w:before="0"/>
        <w:jc w:val="center"/>
        <w:rPr>
          <w:rFonts w:cs="Arial"/>
          <w:lang w:val="ru-RU"/>
        </w:rPr>
      </w:pPr>
    </w:p>
    <w:p w:rsidR="000034B8" w:rsidRPr="0000250C" w:rsidRDefault="000034B8" w:rsidP="00AA0767">
      <w:pPr>
        <w:spacing w:before="0"/>
        <w:jc w:val="center"/>
        <w:rPr>
          <w:rFonts w:cs="Arial"/>
          <w:lang w:val="ru-RU"/>
        </w:rPr>
      </w:pPr>
    </w:p>
    <w:p w:rsidR="00261778" w:rsidRPr="0000250C" w:rsidRDefault="00261778" w:rsidP="00AA0767">
      <w:pPr>
        <w:spacing w:before="0"/>
        <w:rPr>
          <w:rFonts w:eastAsia="TimesNewRomanPSMT" w:cs="Arial"/>
          <w:kern w:val="2"/>
          <w:lang w:val="ru-RU"/>
        </w:rPr>
      </w:pPr>
      <w:r w:rsidRPr="0000250C">
        <w:rPr>
          <w:rFonts w:eastAsia="TimesNewRomanPSMT" w:cs="Arial"/>
          <w:kern w:val="2"/>
          <w:lang w:val="ru-RU"/>
        </w:rPr>
        <w:lastRenderedPageBreak/>
        <w:t>На основу чл</w:t>
      </w:r>
      <w:r w:rsidR="00472BF8" w:rsidRPr="0000250C">
        <w:rPr>
          <w:rFonts w:eastAsia="TimesNewRomanPSMT" w:cs="Arial"/>
          <w:kern w:val="2"/>
          <w:lang w:val="ru-RU"/>
        </w:rPr>
        <w:t>ана</w:t>
      </w:r>
      <w:r w:rsidRPr="0000250C">
        <w:rPr>
          <w:rFonts w:eastAsia="TimesNewRomanPSMT" w:cs="Arial"/>
          <w:kern w:val="2"/>
          <w:lang w:val="ru-RU"/>
        </w:rPr>
        <w:t xml:space="preserve"> 3</w:t>
      </w:r>
      <w:r w:rsidR="00D34466" w:rsidRPr="0000250C">
        <w:rPr>
          <w:rFonts w:eastAsia="TimesNewRomanPSMT" w:cs="Arial"/>
          <w:kern w:val="2"/>
          <w:lang w:val="ru-RU"/>
        </w:rPr>
        <w:t>2</w:t>
      </w:r>
      <w:r w:rsidR="00316C34" w:rsidRPr="0000250C">
        <w:rPr>
          <w:rFonts w:eastAsia="TimesNewRomanPSMT" w:cs="Arial"/>
          <w:kern w:val="2"/>
        </w:rPr>
        <w:t xml:space="preserve">. </w:t>
      </w:r>
      <w:r w:rsidR="009D3699" w:rsidRPr="0000250C">
        <w:rPr>
          <w:rFonts w:eastAsia="TimesNewRomanPSMT" w:cs="Arial"/>
          <w:kern w:val="2"/>
          <w:lang w:val="ru-RU"/>
        </w:rPr>
        <w:t xml:space="preserve">и </w:t>
      </w:r>
      <w:r w:rsidR="00D34466" w:rsidRPr="0000250C">
        <w:rPr>
          <w:rFonts w:eastAsia="TimesNewRomanPSMT" w:cs="Arial"/>
          <w:kern w:val="2"/>
          <w:lang w:val="ru-RU"/>
        </w:rPr>
        <w:t>61</w:t>
      </w:r>
      <w:r w:rsidR="009D3699" w:rsidRPr="0000250C">
        <w:rPr>
          <w:rFonts w:eastAsia="TimesNewRomanPSMT" w:cs="Arial"/>
          <w:kern w:val="2"/>
          <w:lang w:val="ru-RU"/>
        </w:rPr>
        <w:t>.</w:t>
      </w:r>
      <w:r w:rsidRPr="0000250C">
        <w:rPr>
          <w:rFonts w:eastAsia="TimesNewRomanPSMT" w:cs="Arial"/>
          <w:kern w:val="2"/>
          <w:lang w:val="ru-RU"/>
        </w:rPr>
        <w:t xml:space="preserve"> Закона о јавним набавкама („Сл. гласник РС” бр. </w:t>
      </w:r>
      <w:r w:rsidR="00750519" w:rsidRPr="0000250C">
        <w:rPr>
          <w:rFonts w:eastAsia="TimesNewRomanPSMT" w:cs="Arial"/>
          <w:kern w:val="2"/>
          <w:lang w:val="ru-RU"/>
        </w:rPr>
        <w:t>124/</w:t>
      </w:r>
      <w:r w:rsidR="009060E7" w:rsidRPr="0000250C">
        <w:rPr>
          <w:rFonts w:eastAsia="TimesNewRomanPSMT" w:cs="Arial"/>
          <w:kern w:val="2"/>
          <w:lang w:val="ru-RU"/>
        </w:rPr>
        <w:t>12, 14/15 и 68/15</w:t>
      </w:r>
      <w:r w:rsidR="006D7660" w:rsidRPr="0000250C">
        <w:rPr>
          <w:rFonts w:eastAsia="TimesNewRomanPSMT" w:cs="Arial"/>
          <w:kern w:val="2"/>
          <w:lang w:val="ru-RU"/>
        </w:rPr>
        <w:t>)</w:t>
      </w:r>
      <w:r w:rsidR="000F57ED" w:rsidRPr="0000250C">
        <w:rPr>
          <w:rFonts w:eastAsia="TimesNewRomanPSMT" w:cs="Arial"/>
          <w:kern w:val="2"/>
          <w:lang w:val="ru-RU"/>
        </w:rPr>
        <w:t xml:space="preserve">, </w:t>
      </w:r>
      <w:r w:rsidR="006D7660" w:rsidRPr="0000250C">
        <w:rPr>
          <w:rFonts w:eastAsia="TimesNewRomanPSMT" w:cs="Arial"/>
          <w:kern w:val="2"/>
          <w:lang w:val="ru-RU"/>
        </w:rPr>
        <w:t>(</w:t>
      </w:r>
      <w:r w:rsidR="000F57ED" w:rsidRPr="0000250C">
        <w:rPr>
          <w:rFonts w:eastAsia="TimesNewRomanPSMT" w:cs="Arial"/>
          <w:kern w:val="2"/>
          <w:lang w:val="ru-RU"/>
        </w:rPr>
        <w:t>у даљем тексту</w:t>
      </w:r>
      <w:r w:rsidR="00480618">
        <w:rPr>
          <w:rFonts w:eastAsia="TimesNewRomanPSMT" w:cs="Arial"/>
          <w:kern w:val="2"/>
          <w:lang w:val="ru-RU"/>
        </w:rPr>
        <w:t xml:space="preserve"> </w:t>
      </w:r>
      <w:r w:rsidR="00BA1E63" w:rsidRPr="0000250C">
        <w:rPr>
          <w:rFonts w:eastAsia="Calibri" w:cs="Arial"/>
          <w:bCs/>
        </w:rPr>
        <w:t>Закон</w:t>
      </w:r>
      <w:r w:rsidRPr="0000250C">
        <w:rPr>
          <w:rFonts w:eastAsia="TimesNewRomanPSMT" w:cs="Arial"/>
          <w:kern w:val="2"/>
          <w:lang w:val="ru-RU"/>
        </w:rPr>
        <w:t>),</w:t>
      </w:r>
      <w:r w:rsidR="00480618">
        <w:rPr>
          <w:rFonts w:eastAsia="TimesNewRomanPSMT" w:cs="Arial"/>
          <w:kern w:val="2"/>
          <w:lang w:val="ru-RU"/>
        </w:rPr>
        <w:t xml:space="preserve"> </w:t>
      </w:r>
      <w:r w:rsidRPr="0000250C">
        <w:rPr>
          <w:rFonts w:eastAsia="TimesNewRomanPSMT" w:cs="Arial"/>
          <w:kern w:val="2"/>
          <w:lang w:val="ru-RU"/>
        </w:rPr>
        <w:t>чл</w:t>
      </w:r>
      <w:r w:rsidR="00472BF8" w:rsidRPr="0000250C">
        <w:rPr>
          <w:rFonts w:eastAsia="TimesNewRomanPSMT" w:cs="Arial"/>
          <w:kern w:val="2"/>
          <w:lang w:val="ru-RU"/>
        </w:rPr>
        <w:t>ана</w:t>
      </w:r>
      <w:r w:rsidR="00480618">
        <w:rPr>
          <w:rFonts w:eastAsia="TimesNewRomanPSMT" w:cs="Arial"/>
          <w:kern w:val="2"/>
          <w:lang w:val="ru-RU"/>
        </w:rPr>
        <w:t xml:space="preserve"> </w:t>
      </w:r>
      <w:r w:rsidR="00D34466" w:rsidRPr="0000250C">
        <w:rPr>
          <w:rFonts w:eastAsia="TimesNewRomanPSMT" w:cs="Arial"/>
          <w:kern w:val="2"/>
          <w:lang w:val="ru-RU"/>
        </w:rPr>
        <w:t>2</w:t>
      </w:r>
      <w:r w:rsidRPr="0000250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250C">
        <w:rPr>
          <w:rFonts w:eastAsia="TimesNewRomanPSMT" w:cs="Arial"/>
          <w:kern w:val="2"/>
          <w:lang w:val="ru-RU"/>
        </w:rPr>
        <w:t xml:space="preserve">лова („Сл. гласник РС” бр. </w:t>
      </w:r>
      <w:r w:rsidR="00DB369C" w:rsidRPr="0000250C">
        <w:rPr>
          <w:rFonts w:eastAsia="TimesNewRomanPSMT" w:cs="Arial"/>
          <w:kern w:val="2"/>
        </w:rPr>
        <w:t>86/15</w:t>
      </w:r>
      <w:r w:rsidRPr="0000250C">
        <w:rPr>
          <w:rFonts w:eastAsia="TimesNewRomanPSMT" w:cs="Arial"/>
          <w:kern w:val="2"/>
          <w:lang w:val="ru-RU"/>
        </w:rPr>
        <w:t xml:space="preserve">), </w:t>
      </w:r>
      <w:r w:rsidRPr="0000250C">
        <w:rPr>
          <w:rFonts w:eastAsia="Arial Unicode MS" w:cs="Arial"/>
          <w:kern w:val="2"/>
          <w:lang w:val="ru-RU"/>
        </w:rPr>
        <w:t xml:space="preserve">Одлуке о покретању поступка јавне набавке број </w:t>
      </w:r>
      <w:r w:rsidR="00855019" w:rsidRPr="0000250C">
        <w:rPr>
          <w:rFonts w:eastAsia="Arial Unicode MS" w:cs="Arial"/>
          <w:kern w:val="2"/>
          <w:lang w:val="ru-RU"/>
        </w:rPr>
        <w:t>12.01.</w:t>
      </w:r>
      <w:r w:rsidR="00B0200D" w:rsidRPr="0000250C">
        <w:rPr>
          <w:rFonts w:eastAsia="Arial Unicode MS" w:cs="Arial"/>
          <w:kern w:val="2"/>
          <w:lang w:val="ru-RU"/>
        </w:rPr>
        <w:t>471043/2-17 од 06.10.</w:t>
      </w:r>
      <w:r w:rsidR="00413BCE" w:rsidRPr="0000250C">
        <w:rPr>
          <w:rFonts w:eastAsia="Arial Unicode MS" w:cs="Arial"/>
          <w:kern w:val="2"/>
          <w:lang w:val="ru-RU"/>
        </w:rPr>
        <w:t>201</w:t>
      </w:r>
      <w:r w:rsidR="00971A90" w:rsidRPr="0000250C">
        <w:rPr>
          <w:rFonts w:eastAsia="Arial Unicode MS" w:cs="Arial"/>
          <w:kern w:val="2"/>
          <w:lang w:val="ru-RU"/>
        </w:rPr>
        <w:t>7</w:t>
      </w:r>
      <w:r w:rsidR="00413BCE" w:rsidRPr="0000250C">
        <w:rPr>
          <w:rFonts w:eastAsia="Arial Unicode MS" w:cs="Arial"/>
          <w:kern w:val="2"/>
          <w:lang w:val="ru-RU"/>
        </w:rPr>
        <w:t>.</w:t>
      </w:r>
      <w:r w:rsidRPr="0000250C">
        <w:rPr>
          <w:rFonts w:eastAsia="Arial Unicode MS" w:cs="Arial"/>
          <w:kern w:val="2"/>
          <w:lang w:val="ru-RU"/>
        </w:rPr>
        <w:t xml:space="preserve"> године</w:t>
      </w:r>
      <w:r w:rsidR="00855019" w:rsidRPr="0000250C">
        <w:rPr>
          <w:rFonts w:eastAsia="Arial Unicode MS" w:cs="Arial"/>
          <w:kern w:val="2"/>
          <w:lang w:val="ru-RU"/>
        </w:rPr>
        <w:t xml:space="preserve"> </w:t>
      </w:r>
      <w:r w:rsidRPr="0000250C">
        <w:rPr>
          <w:rFonts w:eastAsia="Arial Unicode MS" w:cs="Arial"/>
          <w:kern w:val="2"/>
          <w:lang w:val="ru-RU"/>
        </w:rPr>
        <w:t xml:space="preserve">и Решења о образовању комисије за јавну набавку број </w:t>
      </w:r>
      <w:r w:rsidR="00B0200D" w:rsidRPr="0000250C">
        <w:rPr>
          <w:rFonts w:eastAsia="Arial Unicode MS" w:cs="Arial"/>
          <w:kern w:val="2"/>
          <w:lang w:val="ru-RU"/>
        </w:rPr>
        <w:t>12.01.471043/3-17</w:t>
      </w:r>
      <w:r w:rsidR="005001C6" w:rsidRPr="0000250C">
        <w:rPr>
          <w:rFonts w:eastAsia="Arial Unicode MS" w:cs="Arial"/>
          <w:kern w:val="2"/>
          <w:lang w:val="ru-RU"/>
        </w:rPr>
        <w:t xml:space="preserve"> </w:t>
      </w:r>
      <w:r w:rsidR="005001C6" w:rsidRPr="0000250C">
        <w:rPr>
          <w:rFonts w:eastAsia="Arial Unicode MS" w:cs="Arial"/>
          <w:kern w:val="2"/>
        </w:rPr>
        <w:t>o</w:t>
      </w:r>
      <w:r w:rsidR="005001C6" w:rsidRPr="0000250C">
        <w:rPr>
          <w:rFonts w:eastAsia="Arial Unicode MS" w:cs="Arial"/>
          <w:kern w:val="2"/>
          <w:lang w:val="ru-RU"/>
        </w:rPr>
        <w:t>д</w:t>
      </w:r>
      <w:r w:rsidR="00192ABC" w:rsidRPr="0000250C">
        <w:rPr>
          <w:rFonts w:eastAsia="Arial Unicode MS" w:cs="Arial"/>
          <w:kern w:val="2"/>
          <w:lang w:val="ru-RU"/>
        </w:rPr>
        <w:t xml:space="preserve"> </w:t>
      </w:r>
      <w:r w:rsidR="00855019" w:rsidRPr="0000250C">
        <w:rPr>
          <w:rFonts w:eastAsia="Arial Unicode MS" w:cs="Arial"/>
          <w:kern w:val="2"/>
          <w:lang w:val="sr-Cyrl-CS"/>
        </w:rPr>
        <w:t>06.10</w:t>
      </w:r>
      <w:r w:rsidR="005001C6" w:rsidRPr="0000250C">
        <w:rPr>
          <w:rFonts w:eastAsia="Arial Unicode MS" w:cs="Arial"/>
          <w:kern w:val="2"/>
          <w:lang w:val="ru-RU"/>
        </w:rPr>
        <w:t xml:space="preserve">.2017. </w:t>
      </w:r>
      <w:r w:rsidRPr="0000250C">
        <w:rPr>
          <w:rFonts w:eastAsia="Arial Unicode MS" w:cs="Arial"/>
          <w:kern w:val="2"/>
          <w:lang w:val="ru-RU"/>
        </w:rPr>
        <w:t>године припремљена је:</w:t>
      </w:r>
    </w:p>
    <w:p w:rsidR="00261778" w:rsidRPr="0000250C" w:rsidRDefault="0081221C" w:rsidP="00AC43FA">
      <w:pPr>
        <w:pStyle w:val="BodyText"/>
        <w:tabs>
          <w:tab w:val="left" w:pos="8289"/>
        </w:tabs>
        <w:spacing w:before="0"/>
        <w:rPr>
          <w:rFonts w:cs="Arial"/>
          <w:b/>
          <w:spacing w:val="80"/>
          <w:sz w:val="22"/>
          <w:szCs w:val="22"/>
          <w:lang w:val="ru-RU"/>
        </w:rPr>
      </w:pPr>
      <w:r w:rsidRPr="0000250C">
        <w:rPr>
          <w:rFonts w:cs="Arial"/>
          <w:b/>
          <w:spacing w:val="80"/>
          <w:sz w:val="22"/>
          <w:szCs w:val="22"/>
          <w:lang w:val="ru-RU"/>
        </w:rPr>
        <w:tab/>
      </w:r>
    </w:p>
    <w:p w:rsidR="000C50A0" w:rsidRPr="0000250C" w:rsidRDefault="000C50A0" w:rsidP="000C50A0">
      <w:pPr>
        <w:pStyle w:val="BodyText"/>
        <w:spacing w:before="0"/>
        <w:rPr>
          <w:rFonts w:cs="Arial"/>
          <w:b/>
          <w:spacing w:val="80"/>
          <w:sz w:val="22"/>
          <w:szCs w:val="22"/>
          <w:lang w:val="ru-RU"/>
        </w:rPr>
      </w:pPr>
    </w:p>
    <w:p w:rsidR="00B534EC" w:rsidRPr="0000250C" w:rsidRDefault="00210557" w:rsidP="00B534EC">
      <w:pPr>
        <w:jc w:val="center"/>
        <w:rPr>
          <w:rFonts w:cs="Arial"/>
          <w:b/>
          <w:lang w:val="sr-Cyrl-RS"/>
        </w:rPr>
      </w:pPr>
      <w:bookmarkStart w:id="7" w:name="_Toc441215598"/>
      <w:bookmarkStart w:id="8" w:name="_Toc441651537"/>
      <w:bookmarkStart w:id="9" w:name="_Toc442559874"/>
      <w:r w:rsidRPr="0000250C">
        <w:rPr>
          <w:rFonts w:cs="Arial"/>
          <w:b/>
        </w:rPr>
        <w:t>КОНКУРСНА ДОКУМЕНТАЦИЈА</w:t>
      </w:r>
      <w:bookmarkEnd w:id="7"/>
      <w:bookmarkEnd w:id="8"/>
      <w:bookmarkEnd w:id="9"/>
    </w:p>
    <w:p w:rsidR="00210557" w:rsidRPr="0000250C" w:rsidRDefault="00210557" w:rsidP="00210557">
      <w:pPr>
        <w:jc w:val="center"/>
        <w:rPr>
          <w:rFonts w:cs="Arial"/>
          <w:b/>
        </w:rPr>
      </w:pPr>
      <w:r w:rsidRPr="0000250C">
        <w:rPr>
          <w:rFonts w:cs="Arial"/>
          <w:b/>
        </w:rPr>
        <w:t xml:space="preserve">у </w:t>
      </w:r>
      <w:r w:rsidR="00D34466" w:rsidRPr="0000250C">
        <w:rPr>
          <w:rFonts w:cs="Arial"/>
          <w:b/>
        </w:rPr>
        <w:t xml:space="preserve">отвореном </w:t>
      </w:r>
      <w:r w:rsidRPr="0000250C">
        <w:rPr>
          <w:rFonts w:cs="Arial"/>
          <w:b/>
        </w:rPr>
        <w:t>посту</w:t>
      </w:r>
      <w:r w:rsidR="00D34466" w:rsidRPr="0000250C">
        <w:rPr>
          <w:rFonts w:cs="Arial"/>
          <w:b/>
        </w:rPr>
        <w:t xml:space="preserve">пку </w:t>
      </w:r>
    </w:p>
    <w:p w:rsidR="009D3699" w:rsidRPr="00075436" w:rsidRDefault="00210557" w:rsidP="005F36BA">
      <w:pPr>
        <w:jc w:val="center"/>
        <w:rPr>
          <w:rFonts w:cs="Arial"/>
          <w:b/>
        </w:rPr>
      </w:pPr>
      <w:bookmarkStart w:id="10" w:name="_Toc441215599"/>
      <w:bookmarkStart w:id="11" w:name="_Toc441651538"/>
      <w:bookmarkStart w:id="12" w:name="_Toc442559875"/>
      <w:r w:rsidRPr="0000250C">
        <w:rPr>
          <w:rFonts w:cs="Arial"/>
          <w:b/>
        </w:rPr>
        <w:t>за јавну набавку добара бр</w:t>
      </w:r>
      <w:bookmarkEnd w:id="10"/>
      <w:bookmarkEnd w:id="11"/>
      <w:bookmarkEnd w:id="12"/>
      <w:r w:rsidR="003F5919" w:rsidRPr="0000250C">
        <w:rPr>
          <w:rFonts w:cs="Arial"/>
          <w:b/>
        </w:rPr>
        <w:t xml:space="preserve">. </w:t>
      </w:r>
      <w:r w:rsidR="00B0200D" w:rsidRPr="0000250C">
        <w:rPr>
          <w:rFonts w:cs="Arial"/>
          <w:b/>
        </w:rPr>
        <w:t>ЈН/</w:t>
      </w:r>
      <w:r w:rsidR="00B0200D" w:rsidRPr="00075436">
        <w:rPr>
          <w:rFonts w:cs="Arial"/>
          <w:b/>
        </w:rPr>
        <w:t>3000/1252/2017</w:t>
      </w:r>
    </w:p>
    <w:p w:rsidR="00B0200D" w:rsidRPr="00075436" w:rsidRDefault="00B0200D" w:rsidP="005F36BA">
      <w:pPr>
        <w:jc w:val="center"/>
        <w:rPr>
          <w:rFonts w:cs="Arial"/>
          <w:b/>
        </w:rPr>
      </w:pPr>
    </w:p>
    <w:p w:rsidR="005F36BA" w:rsidRPr="00075436" w:rsidRDefault="00B0200D" w:rsidP="005F36BA">
      <w:pPr>
        <w:pStyle w:val="Title"/>
        <w:spacing w:before="0"/>
        <w:rPr>
          <w:rFonts w:cs="Arial"/>
          <w:sz w:val="22"/>
          <w:szCs w:val="22"/>
        </w:rPr>
      </w:pPr>
      <w:r w:rsidRPr="00075436">
        <w:rPr>
          <w:rFonts w:cs="Arial"/>
          <w:sz w:val="22"/>
          <w:szCs w:val="22"/>
        </w:rPr>
        <w:t>Блок трансформатора за А5 ТЕНТ-А</w:t>
      </w:r>
    </w:p>
    <w:p w:rsidR="009D3699" w:rsidRPr="00075436" w:rsidRDefault="009D3699" w:rsidP="000C50A0">
      <w:pPr>
        <w:pStyle w:val="BodyText"/>
        <w:spacing w:before="0"/>
        <w:rPr>
          <w:rFonts w:cs="Arial"/>
          <w:i/>
          <w:color w:val="00B0F0"/>
          <w:sz w:val="22"/>
          <w:szCs w:val="22"/>
          <w:lang w:val="sr-Latn-CS"/>
        </w:rPr>
      </w:pPr>
    </w:p>
    <w:p w:rsidR="009D3699" w:rsidRPr="00075436" w:rsidRDefault="009D3699" w:rsidP="000C50A0">
      <w:pPr>
        <w:pStyle w:val="BodyText"/>
        <w:spacing w:before="0"/>
        <w:rPr>
          <w:rFonts w:cs="Arial"/>
          <w:i/>
          <w:color w:val="00B0F0"/>
          <w:sz w:val="22"/>
          <w:szCs w:val="22"/>
          <w:lang w:val="sr-Latn-CS"/>
        </w:rPr>
      </w:pPr>
    </w:p>
    <w:p w:rsidR="00C62AA7" w:rsidRPr="00075436" w:rsidRDefault="00C62AA7" w:rsidP="00C62AA7">
      <w:pPr>
        <w:pStyle w:val="Title"/>
        <w:rPr>
          <w:rFonts w:cs="Arial"/>
          <w:sz w:val="22"/>
          <w:szCs w:val="22"/>
          <w:lang w:val="de-DE"/>
        </w:rPr>
      </w:pPr>
      <w:r w:rsidRPr="00075436">
        <w:rPr>
          <w:rFonts w:cs="Arial"/>
          <w:sz w:val="22"/>
          <w:szCs w:val="22"/>
          <w:lang w:val="de-DE"/>
        </w:rPr>
        <w:t>Садр</w:t>
      </w:r>
      <w:r w:rsidRPr="00075436">
        <w:rPr>
          <w:rFonts w:cs="Arial"/>
          <w:sz w:val="22"/>
          <w:szCs w:val="22"/>
          <w:lang w:val="ru-RU"/>
        </w:rPr>
        <w:t>ж</w:t>
      </w:r>
      <w:r w:rsidRPr="00075436">
        <w:rPr>
          <w:rFonts w:cs="Arial"/>
          <w:sz w:val="22"/>
          <w:szCs w:val="22"/>
          <w:lang w:val="de-DE"/>
        </w:rPr>
        <w:t>ај</w:t>
      </w:r>
      <w:r w:rsidRPr="00075436">
        <w:rPr>
          <w:rFonts w:cs="Arial"/>
          <w:sz w:val="22"/>
          <w:szCs w:val="22"/>
          <w:lang w:val="ru-RU"/>
        </w:rPr>
        <w:t xml:space="preserve"> к</w:t>
      </w:r>
      <w:r w:rsidRPr="00075436">
        <w:rPr>
          <w:rFonts w:cs="Arial"/>
          <w:sz w:val="22"/>
          <w:szCs w:val="22"/>
          <w:lang w:val="de-DE"/>
        </w:rPr>
        <w:t>онкурсне</w:t>
      </w:r>
      <w:r w:rsidR="00192ABC" w:rsidRPr="00075436">
        <w:rPr>
          <w:rFonts w:cs="Arial"/>
          <w:sz w:val="22"/>
          <w:szCs w:val="22"/>
        </w:rPr>
        <w:t xml:space="preserve"> </w:t>
      </w:r>
      <w:r w:rsidRPr="00075436">
        <w:rPr>
          <w:rFonts w:cs="Arial"/>
          <w:sz w:val="22"/>
          <w:szCs w:val="22"/>
          <w:lang w:val="de-DE"/>
        </w:rPr>
        <w:t>документације:</w:t>
      </w:r>
    </w:p>
    <w:p w:rsidR="00C62AA7" w:rsidRPr="00075436" w:rsidRDefault="00C62AA7" w:rsidP="00C62AA7">
      <w:pPr>
        <w:pStyle w:val="Title"/>
        <w:rPr>
          <w:rFonts w:cs="Arial"/>
          <w:b w:val="0"/>
          <w:sz w:val="22"/>
          <w:szCs w:val="22"/>
          <w:lang w:val="ru-RU"/>
        </w:rPr>
      </w:pP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sz w:val="22"/>
          <w:szCs w:val="22"/>
          <w:lang w:val="ru-RU"/>
        </w:rPr>
        <w:tab/>
      </w:r>
      <w:r w:rsidRPr="00075436">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1.</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Општи подаци о јавној набавци</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2.</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Подаци о предмету набавке</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3.</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Техничка спецификација (врста, техничке карактеристике, квалитет, количина и опис добара...)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4.</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Услови за учешће из члана 75. и 76. Закона и Упутство како се доказује испуњеност тих услова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5.</w:t>
            </w:r>
          </w:p>
        </w:tc>
        <w:tc>
          <w:tcPr>
            <w:tcW w:w="4653" w:type="pct"/>
          </w:tcPr>
          <w:p w:rsidR="00192ABC" w:rsidRPr="00075436" w:rsidRDefault="00192ABC" w:rsidP="004C3B38">
            <w:pPr>
              <w:tabs>
                <w:tab w:val="left" w:pos="317"/>
                <w:tab w:val="left" w:pos="360"/>
                <w:tab w:val="right" w:leader="dot" w:pos="9639"/>
              </w:tabs>
              <w:rPr>
                <w:rFonts w:cs="Arial"/>
              </w:rPr>
            </w:pPr>
            <w:r w:rsidRPr="00075436">
              <w:rPr>
                <w:rFonts w:cs="Arial"/>
              </w:rPr>
              <w:t>Критеријум за доделу уговора</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6.</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Упутство понуђачима како да сачине понуду</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7.</w:t>
            </w:r>
          </w:p>
        </w:tc>
        <w:tc>
          <w:tcPr>
            <w:tcW w:w="4653" w:type="pct"/>
          </w:tcPr>
          <w:p w:rsidR="00192ABC" w:rsidRPr="00075436" w:rsidRDefault="00192ABC" w:rsidP="00317A45">
            <w:pPr>
              <w:tabs>
                <w:tab w:val="left" w:pos="360"/>
                <w:tab w:val="left" w:pos="567"/>
                <w:tab w:val="right" w:leader="dot" w:pos="9639"/>
              </w:tabs>
              <w:rPr>
                <w:rFonts w:cs="Arial"/>
              </w:rPr>
            </w:pPr>
            <w:r w:rsidRPr="00075436">
              <w:rPr>
                <w:rFonts w:cs="Arial"/>
              </w:rPr>
              <w:t xml:space="preserve">Обрасци </w:t>
            </w:r>
          </w:p>
        </w:tc>
      </w:tr>
      <w:tr w:rsidR="00192ABC" w:rsidRPr="00075436" w:rsidTr="00B0200D">
        <w:tc>
          <w:tcPr>
            <w:tcW w:w="347" w:type="pct"/>
          </w:tcPr>
          <w:p w:rsidR="00192ABC" w:rsidRPr="00075436" w:rsidRDefault="00192ABC" w:rsidP="004C3B38">
            <w:pPr>
              <w:tabs>
                <w:tab w:val="left" w:pos="360"/>
                <w:tab w:val="left" w:pos="567"/>
                <w:tab w:val="right" w:leader="dot" w:pos="9639"/>
              </w:tabs>
              <w:jc w:val="center"/>
              <w:rPr>
                <w:rFonts w:cs="Arial"/>
              </w:rPr>
            </w:pPr>
            <w:r w:rsidRPr="00075436">
              <w:rPr>
                <w:rFonts w:cs="Arial"/>
              </w:rPr>
              <w:t>8.</w:t>
            </w:r>
          </w:p>
        </w:tc>
        <w:tc>
          <w:tcPr>
            <w:tcW w:w="4653" w:type="pct"/>
          </w:tcPr>
          <w:p w:rsidR="00192ABC" w:rsidRPr="00075436" w:rsidRDefault="00192ABC" w:rsidP="004C3B38">
            <w:pPr>
              <w:tabs>
                <w:tab w:val="left" w:pos="360"/>
                <w:tab w:val="left" w:pos="567"/>
                <w:tab w:val="right" w:leader="dot" w:pos="9639"/>
              </w:tabs>
              <w:rPr>
                <w:rFonts w:cs="Arial"/>
              </w:rPr>
            </w:pPr>
            <w:r w:rsidRPr="00075436">
              <w:rPr>
                <w:rFonts w:cs="Arial"/>
              </w:rPr>
              <w:t>Модел уговора</w:t>
            </w:r>
          </w:p>
        </w:tc>
      </w:tr>
    </w:tbl>
    <w:p w:rsidR="009D3699" w:rsidRPr="00075436" w:rsidRDefault="009D3699" w:rsidP="00192ABC">
      <w:pPr>
        <w:pStyle w:val="BodyText"/>
        <w:spacing w:before="0"/>
        <w:jc w:val="right"/>
        <w:rPr>
          <w:rFonts w:cs="Arial"/>
          <w:b/>
          <w:spacing w:val="80"/>
          <w:sz w:val="22"/>
          <w:szCs w:val="22"/>
        </w:rPr>
      </w:pPr>
    </w:p>
    <w:p w:rsidR="00F5264D" w:rsidRPr="0000250C" w:rsidRDefault="00192ABC" w:rsidP="00192ABC">
      <w:pPr>
        <w:rPr>
          <w:rFonts w:cs="Arial"/>
          <w:color w:val="548DD4" w:themeColor="text2" w:themeTint="99"/>
          <w:lang w:val="sr-Cyrl-RS"/>
        </w:rPr>
      </w:pPr>
      <w:r w:rsidRPr="00075436">
        <w:rPr>
          <w:rFonts w:cs="Arial"/>
          <w:bCs/>
          <w:noProof/>
          <w:lang w:val="sr-Cyrl-CS"/>
        </w:rPr>
        <w:t xml:space="preserve">                                                             </w:t>
      </w:r>
      <w:r w:rsidR="00C53AC6" w:rsidRPr="00075436">
        <w:rPr>
          <w:rFonts w:cs="Arial"/>
          <w:bCs/>
          <w:noProof/>
          <w:lang w:val="sr-Cyrl-CS"/>
        </w:rPr>
        <w:t xml:space="preserve">Укупан број страна документације: </w:t>
      </w:r>
      <w:r w:rsidR="00BC0577">
        <w:rPr>
          <w:rFonts w:cs="Arial"/>
          <w:bCs/>
          <w:noProof/>
        </w:rPr>
        <w:t>100</w:t>
      </w:r>
    </w:p>
    <w:p w:rsidR="001853E1" w:rsidRPr="00075436" w:rsidRDefault="001853E1" w:rsidP="000C50A0">
      <w:pPr>
        <w:pStyle w:val="BodyText"/>
        <w:spacing w:before="0"/>
        <w:rPr>
          <w:rFonts w:cs="Arial"/>
          <w:sz w:val="22"/>
          <w:szCs w:val="22"/>
        </w:rPr>
      </w:pPr>
    </w:p>
    <w:p w:rsidR="00FA0E61" w:rsidRPr="00075436" w:rsidRDefault="00473AD5" w:rsidP="006F3069">
      <w:pPr>
        <w:pStyle w:val="Heading10"/>
        <w:numPr>
          <w:ilvl w:val="0"/>
          <w:numId w:val="12"/>
        </w:numPr>
        <w:rPr>
          <w:rFonts w:cs="Arial"/>
        </w:rPr>
      </w:pPr>
      <w:r w:rsidRPr="00075436">
        <w:rPr>
          <w:rFonts w:cs="Arial"/>
          <w:lang w:val="ru-RU"/>
        </w:rPr>
        <w:br w:type="page"/>
      </w:r>
      <w:bookmarkStart w:id="13" w:name="_Toc430335136"/>
      <w:bookmarkStart w:id="14" w:name="_Toc442559876"/>
      <w:bookmarkStart w:id="15" w:name="_Toc427817447"/>
      <w:r w:rsidR="00FA0E61" w:rsidRPr="0007543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075436" w:rsidTr="00B0200D">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lang w:val="sr-Cyrl-RS"/>
              </w:rPr>
            </w:pPr>
            <w:r w:rsidRPr="0000250C">
              <w:rPr>
                <w:rFonts w:eastAsia="TimesNewRomanPSMT" w:cs="Arial"/>
                <w:bCs/>
              </w:rPr>
              <w:t>Назив и адреса Наручиоца</w:t>
            </w:r>
          </w:p>
          <w:p w:rsidR="00B534EC" w:rsidRPr="0000250C" w:rsidRDefault="00B534EC" w:rsidP="00B0200D">
            <w:pPr>
              <w:autoSpaceDE w:val="0"/>
              <w:autoSpaceDN w:val="0"/>
              <w:adjustRightInd w:val="0"/>
              <w:spacing w:before="0"/>
              <w:jc w:val="center"/>
              <w:rPr>
                <w:rFonts w:eastAsia="TimesNewRomanPSMT" w:cs="Arial"/>
                <w:bCs/>
                <w:lang w:val="sr-Cyrl-RS"/>
              </w:rPr>
            </w:pPr>
          </w:p>
          <w:p w:rsidR="00B534EC" w:rsidRPr="0000250C" w:rsidRDefault="00B534EC" w:rsidP="00B0200D">
            <w:pPr>
              <w:autoSpaceDE w:val="0"/>
              <w:autoSpaceDN w:val="0"/>
              <w:adjustRightInd w:val="0"/>
              <w:spacing w:before="0"/>
              <w:jc w:val="center"/>
              <w:rPr>
                <w:rFonts w:eastAsia="TimesNewRomanPSMT" w:cs="Arial"/>
                <w:bCs/>
                <w:lang w:val="sr-Cyrl-RS"/>
              </w:rPr>
            </w:pPr>
            <w:r w:rsidRPr="0000250C">
              <w:rPr>
                <w:rFonts w:eastAsia="TimesNewRomanPSMT" w:cs="Arial"/>
                <w:bCs/>
                <w:lang w:val="sr-Cyrl-RS"/>
              </w:rPr>
              <w:t>Скраћени назив</w:t>
            </w:r>
          </w:p>
        </w:tc>
        <w:tc>
          <w:tcPr>
            <w:tcW w:w="6067" w:type="dxa"/>
            <w:shd w:val="clear" w:color="auto" w:fill="auto"/>
            <w:vAlign w:val="center"/>
          </w:tcPr>
          <w:p w:rsidR="004276AD" w:rsidRPr="0000250C" w:rsidRDefault="004276AD" w:rsidP="00B0200D">
            <w:pPr>
              <w:suppressAutoHyphens/>
              <w:spacing w:before="0"/>
              <w:jc w:val="center"/>
              <w:rPr>
                <w:rFonts w:cs="Arial"/>
              </w:rPr>
            </w:pPr>
            <w:r w:rsidRPr="0000250C">
              <w:rPr>
                <w:rFonts w:cs="Arial"/>
              </w:rPr>
              <w:t>Јавно предузеће „Електропривреда Србије“ Београд,</w:t>
            </w:r>
          </w:p>
          <w:p w:rsidR="002E12CC" w:rsidRPr="0000250C" w:rsidRDefault="004276AD" w:rsidP="00B0200D">
            <w:pPr>
              <w:suppressAutoHyphens/>
              <w:spacing w:before="0"/>
              <w:jc w:val="center"/>
              <w:rPr>
                <w:rFonts w:cs="Arial"/>
                <w:lang w:val="sr-Cyrl-RS"/>
              </w:rPr>
            </w:pPr>
            <w:r w:rsidRPr="0000250C">
              <w:rPr>
                <w:rFonts w:cs="Arial"/>
              </w:rPr>
              <w:t xml:space="preserve">Улица </w:t>
            </w:r>
            <w:r w:rsidR="00854690" w:rsidRPr="0000250C">
              <w:rPr>
                <w:rFonts w:cs="Arial"/>
              </w:rPr>
              <w:t>Ц</w:t>
            </w:r>
            <w:r w:rsidRPr="0000250C">
              <w:rPr>
                <w:rFonts w:cs="Arial"/>
              </w:rPr>
              <w:t>арице Милице бр.2, 11000 Београд</w:t>
            </w:r>
          </w:p>
          <w:p w:rsidR="00B534EC" w:rsidRPr="0000250C" w:rsidRDefault="00B534EC" w:rsidP="00B0200D">
            <w:pPr>
              <w:suppressAutoHyphens/>
              <w:spacing w:before="0"/>
              <w:jc w:val="center"/>
              <w:rPr>
                <w:rFonts w:cs="Arial"/>
                <w:lang w:val="sr-Cyrl-RS"/>
              </w:rPr>
            </w:pPr>
          </w:p>
          <w:p w:rsidR="00B534EC" w:rsidRPr="0000250C" w:rsidRDefault="00B534EC" w:rsidP="00B0200D">
            <w:pPr>
              <w:suppressAutoHyphens/>
              <w:spacing w:before="0"/>
              <w:jc w:val="center"/>
              <w:rPr>
                <w:rFonts w:cs="Arial"/>
                <w:lang w:val="sr-Cyrl-RS"/>
              </w:rPr>
            </w:pPr>
            <w:r w:rsidRPr="0000250C">
              <w:rPr>
                <w:rFonts w:cs="Arial"/>
                <w:lang w:val="sr-Cyrl-RS"/>
              </w:rPr>
              <w:t>ЈП ЕПС</w:t>
            </w:r>
          </w:p>
        </w:tc>
      </w:tr>
      <w:tr w:rsidR="004276AD" w:rsidRPr="00075436" w:rsidTr="00B0200D">
        <w:trPr>
          <w:trHeight w:val="70"/>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Интернет страница Наручиоца</w:t>
            </w:r>
          </w:p>
        </w:tc>
        <w:tc>
          <w:tcPr>
            <w:tcW w:w="6067" w:type="dxa"/>
            <w:shd w:val="clear" w:color="auto" w:fill="auto"/>
            <w:vAlign w:val="center"/>
          </w:tcPr>
          <w:p w:rsidR="002E12CC" w:rsidRPr="0000250C" w:rsidRDefault="005C16C9" w:rsidP="00B0200D">
            <w:pPr>
              <w:autoSpaceDE w:val="0"/>
              <w:autoSpaceDN w:val="0"/>
              <w:adjustRightInd w:val="0"/>
              <w:spacing w:before="0"/>
              <w:jc w:val="center"/>
              <w:rPr>
                <w:rFonts w:eastAsia="Arial Unicode MS" w:cs="Arial"/>
                <w:kern w:val="1"/>
                <w:u w:val="single"/>
                <w:lang w:eastAsia="ar-SA"/>
              </w:rPr>
            </w:pPr>
            <w:hyperlink r:id="rId165" w:history="1">
              <w:r w:rsidR="00EC685F" w:rsidRPr="0000250C">
                <w:rPr>
                  <w:rStyle w:val="Hyperlink"/>
                  <w:rFonts w:eastAsia="Arial Unicode MS" w:cs="Arial"/>
                  <w:color w:val="auto"/>
                  <w:kern w:val="1"/>
                  <w:lang w:eastAsia="ar-SA"/>
                </w:rPr>
                <w:t>www.eps.rs</w:t>
              </w:r>
            </w:hyperlink>
            <w:hyperlink r:id="rId166" w:history="1"/>
          </w:p>
        </w:tc>
      </w:tr>
      <w:tr w:rsidR="004276AD" w:rsidRPr="00075436" w:rsidTr="00B0200D">
        <w:trPr>
          <w:trHeight w:val="646"/>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Врста поступка</w:t>
            </w:r>
          </w:p>
        </w:tc>
        <w:tc>
          <w:tcPr>
            <w:tcW w:w="6067" w:type="dxa"/>
            <w:shd w:val="clear" w:color="auto" w:fill="auto"/>
            <w:vAlign w:val="center"/>
          </w:tcPr>
          <w:p w:rsidR="004276AD" w:rsidRPr="0000250C" w:rsidRDefault="00D34466" w:rsidP="00B0200D">
            <w:pPr>
              <w:autoSpaceDE w:val="0"/>
              <w:autoSpaceDN w:val="0"/>
              <w:adjustRightInd w:val="0"/>
              <w:spacing w:before="0"/>
              <w:jc w:val="center"/>
              <w:rPr>
                <w:rFonts w:eastAsia="TimesNewRomanPSMT" w:cs="Arial"/>
                <w:bCs/>
              </w:rPr>
            </w:pPr>
            <w:r w:rsidRPr="0000250C">
              <w:rPr>
                <w:rFonts w:eastAsia="TimesNewRomanPSMT" w:cs="Arial"/>
                <w:bCs/>
              </w:rPr>
              <w:t>Отворени поступак</w:t>
            </w:r>
          </w:p>
        </w:tc>
      </w:tr>
      <w:tr w:rsidR="004276AD" w:rsidRPr="00075436" w:rsidTr="00B0200D">
        <w:trPr>
          <w:trHeight w:val="575"/>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Предмет јавне набавке</w:t>
            </w:r>
          </w:p>
        </w:tc>
        <w:tc>
          <w:tcPr>
            <w:tcW w:w="6067" w:type="dxa"/>
            <w:shd w:val="clear" w:color="auto" w:fill="auto"/>
            <w:vAlign w:val="center"/>
          </w:tcPr>
          <w:p w:rsidR="004276AD" w:rsidRPr="0000250C" w:rsidRDefault="00FD4624" w:rsidP="00B0200D">
            <w:pPr>
              <w:pStyle w:val="Heading10"/>
              <w:spacing w:before="0"/>
              <w:jc w:val="center"/>
              <w:rPr>
                <w:rFonts w:cs="Arial"/>
                <w:b w:val="0"/>
              </w:rPr>
            </w:pPr>
            <w:bookmarkStart w:id="16" w:name="_Toc442559877"/>
            <w:r w:rsidRPr="0000250C">
              <w:rPr>
                <w:rFonts w:cs="Arial"/>
                <w:b w:val="0"/>
                <w:lang w:val="sr-Cyrl-RS"/>
              </w:rPr>
              <w:t xml:space="preserve">Набавка </w:t>
            </w:r>
            <w:r w:rsidR="005F36BA" w:rsidRPr="0000250C">
              <w:rPr>
                <w:rFonts w:cs="Arial"/>
                <w:b w:val="0"/>
              </w:rPr>
              <w:t>доб</w:t>
            </w:r>
            <w:r w:rsidRPr="0000250C">
              <w:rPr>
                <w:rFonts w:cs="Arial"/>
                <w:b w:val="0"/>
                <w:lang w:val="sr-Cyrl-RS"/>
              </w:rPr>
              <w:t>а</w:t>
            </w:r>
            <w:r w:rsidR="004276AD" w:rsidRPr="0000250C">
              <w:rPr>
                <w:rFonts w:cs="Arial"/>
                <w:b w:val="0"/>
              </w:rPr>
              <w:t xml:space="preserve">ра: </w:t>
            </w:r>
            <w:bookmarkEnd w:id="16"/>
            <w:r w:rsidR="00B0200D" w:rsidRPr="0000250C">
              <w:rPr>
                <w:rFonts w:cs="Arial"/>
                <w:b w:val="0"/>
              </w:rPr>
              <w:t>Блок трансформатора за А5 ТЕНТ-А</w:t>
            </w:r>
          </w:p>
        </w:tc>
      </w:tr>
      <w:tr w:rsidR="002E12CC" w:rsidRPr="00075436" w:rsidTr="00B0200D">
        <w:trPr>
          <w:trHeight w:val="395"/>
        </w:trPr>
        <w:tc>
          <w:tcPr>
            <w:tcW w:w="2952" w:type="dxa"/>
            <w:shd w:val="clear" w:color="auto" w:fill="auto"/>
            <w:vAlign w:val="center"/>
          </w:tcPr>
          <w:p w:rsidR="002E12CC" w:rsidRPr="0000250C" w:rsidRDefault="002E12CC" w:rsidP="00B0200D">
            <w:pPr>
              <w:autoSpaceDE w:val="0"/>
              <w:autoSpaceDN w:val="0"/>
              <w:adjustRightInd w:val="0"/>
              <w:spacing w:before="0"/>
              <w:jc w:val="center"/>
              <w:rPr>
                <w:rFonts w:eastAsia="TimesNewRomanPSMT" w:cs="Arial"/>
                <w:bCs/>
              </w:rPr>
            </w:pPr>
            <w:r w:rsidRPr="0000250C">
              <w:rPr>
                <w:rFonts w:cs="Arial"/>
              </w:rPr>
              <w:t>Опис сваке партије</w:t>
            </w:r>
          </w:p>
        </w:tc>
        <w:tc>
          <w:tcPr>
            <w:tcW w:w="6067" w:type="dxa"/>
            <w:shd w:val="clear" w:color="auto" w:fill="auto"/>
            <w:vAlign w:val="center"/>
          </w:tcPr>
          <w:p w:rsidR="002C2F74" w:rsidRPr="0000250C" w:rsidRDefault="00192ABC" w:rsidP="00B0200D">
            <w:pPr>
              <w:pStyle w:val="ListParagraph"/>
              <w:widowControl w:val="0"/>
              <w:spacing w:before="0" w:after="0" w:line="240" w:lineRule="auto"/>
              <w:ind w:left="0"/>
              <w:jc w:val="center"/>
              <w:rPr>
                <w:rFonts w:ascii="Arial" w:hAnsi="Arial" w:cs="Arial"/>
              </w:rPr>
            </w:pPr>
            <w:r w:rsidRPr="0000250C">
              <w:rPr>
                <w:rFonts w:ascii="Arial" w:hAnsi="Arial" w:cs="Arial"/>
              </w:rPr>
              <w:t>Jавна набавка није обликована по партијама</w:t>
            </w:r>
          </w:p>
        </w:tc>
      </w:tr>
      <w:tr w:rsidR="004276AD" w:rsidRPr="00075436" w:rsidTr="00B0200D">
        <w:trPr>
          <w:trHeight w:val="594"/>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Циљ поступка</w:t>
            </w:r>
          </w:p>
        </w:tc>
        <w:tc>
          <w:tcPr>
            <w:tcW w:w="6067" w:type="dxa"/>
            <w:shd w:val="clear" w:color="auto" w:fill="auto"/>
            <w:vAlign w:val="center"/>
          </w:tcPr>
          <w:p w:rsidR="002E12CC"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Закључење Уговора о јавној набавци</w:t>
            </w:r>
          </w:p>
        </w:tc>
      </w:tr>
      <w:tr w:rsidR="004276AD" w:rsidRPr="00075436" w:rsidTr="00B0200D">
        <w:trPr>
          <w:trHeight w:val="1057"/>
        </w:trPr>
        <w:tc>
          <w:tcPr>
            <w:tcW w:w="2952" w:type="dxa"/>
            <w:shd w:val="clear" w:color="auto" w:fill="auto"/>
            <w:vAlign w:val="center"/>
          </w:tcPr>
          <w:p w:rsidR="004276AD" w:rsidRPr="0000250C" w:rsidRDefault="004276AD" w:rsidP="00B0200D">
            <w:pPr>
              <w:autoSpaceDE w:val="0"/>
              <w:autoSpaceDN w:val="0"/>
              <w:adjustRightInd w:val="0"/>
              <w:spacing w:before="0"/>
              <w:jc w:val="center"/>
              <w:rPr>
                <w:rFonts w:eastAsia="TimesNewRomanPSMT" w:cs="Arial"/>
                <w:bCs/>
              </w:rPr>
            </w:pPr>
            <w:r w:rsidRPr="0000250C">
              <w:rPr>
                <w:rFonts w:eastAsia="TimesNewRomanPSMT" w:cs="Arial"/>
                <w:bCs/>
              </w:rPr>
              <w:t>Контакт</w:t>
            </w:r>
          </w:p>
        </w:tc>
        <w:tc>
          <w:tcPr>
            <w:tcW w:w="6067" w:type="dxa"/>
            <w:shd w:val="clear" w:color="auto" w:fill="auto"/>
            <w:vAlign w:val="center"/>
          </w:tcPr>
          <w:p w:rsidR="004276AD" w:rsidRPr="0000250C" w:rsidRDefault="00B0200D" w:rsidP="00B0200D">
            <w:pPr>
              <w:spacing w:before="0"/>
              <w:jc w:val="center"/>
              <w:rPr>
                <w:rFonts w:cs="Arial"/>
              </w:rPr>
            </w:pPr>
            <w:r w:rsidRPr="0000250C">
              <w:rPr>
                <w:rFonts w:cs="Arial"/>
              </w:rPr>
              <w:t>Сања Аликалфић</w:t>
            </w:r>
          </w:p>
          <w:p w:rsidR="0081221C" w:rsidRPr="0000250C" w:rsidRDefault="004276AD" w:rsidP="00B0200D">
            <w:pPr>
              <w:spacing w:before="0"/>
              <w:jc w:val="center"/>
              <w:rPr>
                <w:rFonts w:cs="Arial"/>
              </w:rPr>
            </w:pPr>
            <w:r w:rsidRPr="0000250C">
              <w:rPr>
                <w:rFonts w:cs="Arial"/>
              </w:rPr>
              <w:t xml:space="preserve">e-mail: </w:t>
            </w:r>
            <w:r w:rsidR="00EC685F" w:rsidRPr="0000250C">
              <w:rPr>
                <w:rFonts w:cs="Arial"/>
              </w:rPr>
              <w:t xml:space="preserve"> </w:t>
            </w:r>
            <w:hyperlink r:id="rId167" w:history="1">
              <w:r w:rsidR="00B0200D" w:rsidRPr="0000250C">
                <w:rPr>
                  <w:rStyle w:val="Hyperlink"/>
                  <w:rFonts w:cs="Arial"/>
                  <w:color w:val="auto"/>
                </w:rPr>
                <w:t>sanja.alikalfic</w:t>
              </w:r>
              <w:r w:rsidR="00AA0767" w:rsidRPr="0000250C">
                <w:rPr>
                  <w:rStyle w:val="Hyperlink"/>
                  <w:rFonts w:cs="Arial"/>
                  <w:color w:val="auto"/>
                </w:rPr>
                <w:t>@eps.rs</w:t>
              </w:r>
            </w:hyperlink>
          </w:p>
          <w:p w:rsidR="00AA0767" w:rsidRPr="0000250C" w:rsidRDefault="00AA0767" w:rsidP="00B0200D">
            <w:pPr>
              <w:spacing w:before="0"/>
              <w:jc w:val="center"/>
              <w:rPr>
                <w:rFonts w:cs="Arial"/>
              </w:rPr>
            </w:pPr>
            <w:r w:rsidRPr="0000250C">
              <w:rPr>
                <w:rFonts w:cs="Arial"/>
              </w:rPr>
              <w:t>Александра Адамовић</w:t>
            </w:r>
          </w:p>
          <w:p w:rsidR="0081221C" w:rsidRPr="0000250C" w:rsidRDefault="00AA0767" w:rsidP="00B0200D">
            <w:pPr>
              <w:spacing w:before="0"/>
              <w:jc w:val="center"/>
              <w:rPr>
                <w:rFonts w:cs="Arial"/>
              </w:rPr>
            </w:pPr>
            <w:r w:rsidRPr="0000250C">
              <w:rPr>
                <w:rFonts w:cs="Arial"/>
                <w:lang w:val="en-GB"/>
              </w:rPr>
              <w:t xml:space="preserve">e-mail: </w:t>
            </w:r>
            <w:hyperlink r:id="rId168" w:history="1">
              <w:r w:rsidRPr="0000250C">
                <w:rPr>
                  <w:rStyle w:val="Hyperlink"/>
                  <w:rFonts w:cs="Arial"/>
                  <w:color w:val="auto"/>
                  <w:lang w:val="en-GB"/>
                </w:rPr>
                <w:t>aleksandra.adamovic@eps.rs</w:t>
              </w:r>
            </w:hyperlink>
          </w:p>
        </w:tc>
      </w:tr>
    </w:tbl>
    <w:p w:rsidR="00FA0E61" w:rsidRPr="00075436" w:rsidRDefault="00FA0E61" w:rsidP="000C50A0">
      <w:pPr>
        <w:spacing w:before="0"/>
        <w:rPr>
          <w:rFonts w:cs="Arial"/>
        </w:rPr>
      </w:pPr>
    </w:p>
    <w:p w:rsidR="002E12CC" w:rsidRPr="00075436" w:rsidRDefault="002E12CC" w:rsidP="000C50A0">
      <w:pPr>
        <w:spacing w:before="0"/>
        <w:rPr>
          <w:rFonts w:cs="Arial"/>
        </w:rPr>
      </w:pPr>
    </w:p>
    <w:p w:rsidR="00FC005D" w:rsidRPr="00075436" w:rsidRDefault="00FC005D" w:rsidP="000C50A0">
      <w:pPr>
        <w:spacing w:before="0"/>
        <w:rPr>
          <w:rFonts w:cs="Arial"/>
        </w:rPr>
      </w:pPr>
    </w:p>
    <w:p w:rsidR="00FC005D" w:rsidRPr="00075436" w:rsidRDefault="00FC005D"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0C50A0">
      <w:pPr>
        <w:spacing w:before="0"/>
        <w:rPr>
          <w:rFonts w:cs="Arial"/>
        </w:rPr>
      </w:pPr>
    </w:p>
    <w:p w:rsidR="007A7DEB" w:rsidRPr="00075436" w:rsidRDefault="007A7DEB"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B0200D" w:rsidRPr="00075436" w:rsidRDefault="00B0200D">
      <w:pPr>
        <w:spacing w:before="0"/>
        <w:jc w:val="left"/>
        <w:rPr>
          <w:rFonts w:cs="Arial"/>
        </w:rPr>
      </w:pPr>
      <w:r w:rsidRPr="00075436">
        <w:rPr>
          <w:rFonts w:cs="Arial"/>
        </w:rPr>
        <w:br w:type="page"/>
      </w:r>
    </w:p>
    <w:p w:rsidR="002E12CC" w:rsidRPr="00075436" w:rsidRDefault="002E12CC" w:rsidP="006F3069">
      <w:pPr>
        <w:pStyle w:val="Heading10"/>
        <w:numPr>
          <w:ilvl w:val="0"/>
          <w:numId w:val="12"/>
        </w:numPr>
        <w:contextualSpacing/>
        <w:jc w:val="both"/>
        <w:rPr>
          <w:rFonts w:cs="Arial"/>
        </w:rPr>
      </w:pPr>
      <w:bookmarkStart w:id="17" w:name="_Toc442559878"/>
      <w:bookmarkStart w:id="18" w:name="_Toc427817448"/>
      <w:r w:rsidRPr="00075436">
        <w:rPr>
          <w:rFonts w:cs="Arial"/>
        </w:rPr>
        <w:lastRenderedPageBreak/>
        <w:t>ПОДАЦИ О ПРЕДМЕТУ ЈАВНЕ НАБАВКЕ</w:t>
      </w:r>
    </w:p>
    <w:p w:rsidR="002E12CC" w:rsidRPr="00075436" w:rsidRDefault="002E12CC" w:rsidP="007A7DEB">
      <w:pPr>
        <w:pStyle w:val="Heading10"/>
        <w:ind w:left="0" w:firstLine="0"/>
        <w:contextualSpacing/>
        <w:rPr>
          <w:rFonts w:cs="Arial"/>
        </w:rPr>
      </w:pPr>
      <w:r w:rsidRPr="00075436">
        <w:rPr>
          <w:rFonts w:cs="Arial"/>
        </w:rPr>
        <w:t>2.1 Опис предмета јавне набавке, назив и ознака из општег речника набавке</w:t>
      </w:r>
    </w:p>
    <w:p w:rsidR="005F36BA" w:rsidRPr="00075436" w:rsidRDefault="002E12CC" w:rsidP="005F36BA">
      <w:pPr>
        <w:pStyle w:val="Title"/>
        <w:spacing w:before="0"/>
        <w:jc w:val="both"/>
        <w:rPr>
          <w:rFonts w:cs="Arial"/>
          <w:sz w:val="22"/>
          <w:szCs w:val="22"/>
        </w:rPr>
      </w:pPr>
      <w:r w:rsidRPr="00075436">
        <w:rPr>
          <w:rFonts w:cs="Arial"/>
          <w:sz w:val="22"/>
          <w:szCs w:val="22"/>
          <w:lang w:eastAsia="zh-CN"/>
        </w:rPr>
        <w:t xml:space="preserve">Опис предмета јавне набавке: </w:t>
      </w:r>
      <w:r w:rsidR="00B0200D" w:rsidRPr="00075436">
        <w:rPr>
          <w:rFonts w:cs="Arial"/>
          <w:sz w:val="22"/>
          <w:szCs w:val="22"/>
          <w:lang w:eastAsia="zh-CN"/>
        </w:rPr>
        <w:t>Блок трансформатора за А5 ТЕНТ-А</w:t>
      </w:r>
    </w:p>
    <w:p w:rsidR="002E12CC" w:rsidRPr="00075436" w:rsidRDefault="002E12CC" w:rsidP="0032186E">
      <w:pPr>
        <w:spacing w:before="0"/>
        <w:contextualSpacing/>
        <w:rPr>
          <w:rFonts w:cs="Arial"/>
          <w:lang w:eastAsia="zh-CN"/>
        </w:rPr>
      </w:pPr>
    </w:p>
    <w:p w:rsidR="003D03EE" w:rsidRPr="00075436" w:rsidRDefault="002E12CC" w:rsidP="0032186E">
      <w:pPr>
        <w:spacing w:before="0"/>
        <w:contextualSpacing/>
        <w:rPr>
          <w:rFonts w:cs="Arial"/>
          <w:lang w:val="sr-Cyrl-CS" w:eastAsia="zh-CN"/>
        </w:rPr>
      </w:pPr>
      <w:r w:rsidRPr="00075436">
        <w:rPr>
          <w:rFonts w:cs="Arial"/>
          <w:lang w:eastAsia="zh-CN"/>
        </w:rPr>
        <w:t>Назив из општег речника набавке</w:t>
      </w:r>
      <w:r w:rsidR="003D03EE" w:rsidRPr="00075436">
        <w:rPr>
          <w:rFonts w:cs="Arial"/>
          <w:lang w:eastAsia="zh-CN"/>
        </w:rPr>
        <w:t>:</w:t>
      </w:r>
      <w:r w:rsidR="00BF7E0D" w:rsidRPr="00075436">
        <w:rPr>
          <w:rFonts w:cs="Arial"/>
          <w:lang w:val="sr-Cyrl-CS" w:eastAsia="zh-CN"/>
        </w:rPr>
        <w:t xml:space="preserve"> Трансформатори</w:t>
      </w:r>
      <w:r w:rsidR="00B0200D" w:rsidRPr="00075436">
        <w:rPr>
          <w:rFonts w:cs="Arial"/>
          <w:lang w:val="sr-Cyrl-CS" w:eastAsia="zh-CN"/>
        </w:rPr>
        <w:t xml:space="preserve"> са течним диелектриком</w:t>
      </w:r>
    </w:p>
    <w:p w:rsidR="005F36BA" w:rsidRPr="00075436" w:rsidRDefault="002E12CC" w:rsidP="005F36BA">
      <w:pPr>
        <w:spacing w:before="0"/>
        <w:contextualSpacing/>
        <w:rPr>
          <w:rFonts w:cs="Arial"/>
          <w:lang w:eastAsia="zh-CN"/>
        </w:rPr>
      </w:pPr>
      <w:r w:rsidRPr="00075436">
        <w:rPr>
          <w:rFonts w:cs="Arial"/>
          <w:lang w:eastAsia="zh-CN"/>
        </w:rPr>
        <w:t xml:space="preserve">Ознака из општег речника набавке: </w:t>
      </w:r>
      <w:r w:rsidR="005F36BA" w:rsidRPr="00075436">
        <w:rPr>
          <w:rFonts w:cs="Arial"/>
        </w:rPr>
        <w:t>3117</w:t>
      </w:r>
      <w:r w:rsidR="00B0200D" w:rsidRPr="00075436">
        <w:rPr>
          <w:rFonts w:cs="Arial"/>
        </w:rPr>
        <w:t>1</w:t>
      </w:r>
      <w:r w:rsidR="005F36BA" w:rsidRPr="00075436">
        <w:rPr>
          <w:rFonts w:cs="Arial"/>
        </w:rPr>
        <w:t xml:space="preserve">000 </w:t>
      </w:r>
    </w:p>
    <w:p w:rsidR="002E12CC" w:rsidRPr="00075436" w:rsidRDefault="002E12CC" w:rsidP="0032186E">
      <w:pPr>
        <w:spacing w:before="0"/>
        <w:contextualSpacing/>
        <w:rPr>
          <w:rFonts w:cs="Arial"/>
          <w:lang w:val="sr-Cyrl-CS" w:eastAsia="zh-CN"/>
        </w:rPr>
      </w:pPr>
    </w:p>
    <w:p w:rsidR="0032186E" w:rsidRPr="00075436" w:rsidRDefault="0032186E" w:rsidP="0032186E">
      <w:pPr>
        <w:spacing w:before="0"/>
        <w:contextualSpacing/>
        <w:rPr>
          <w:rFonts w:cs="Arial"/>
          <w:lang w:eastAsia="zh-CN"/>
        </w:rPr>
      </w:pPr>
    </w:p>
    <w:p w:rsidR="002E12CC" w:rsidRPr="00075436" w:rsidRDefault="002E12CC" w:rsidP="0032186E">
      <w:pPr>
        <w:spacing w:before="0"/>
        <w:rPr>
          <w:rFonts w:cs="Arial"/>
          <w:lang w:eastAsia="zh-CN"/>
        </w:rPr>
      </w:pPr>
      <w:r w:rsidRPr="00075436">
        <w:rPr>
          <w:rFonts w:cs="Arial"/>
          <w:lang w:eastAsia="zh-CN"/>
        </w:rPr>
        <w:t>Детаљани подаци о предмету набавке наведени су у техничкој спецификацији (поглавље 3. Конкурсне документације)</w:t>
      </w: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AA0767" w:rsidRPr="00075436" w:rsidRDefault="00AA0767" w:rsidP="00AA0767">
      <w:pPr>
        <w:spacing w:before="0"/>
        <w:jc w:val="left"/>
        <w:rPr>
          <w:rFonts w:cs="Arial"/>
        </w:rPr>
      </w:pPr>
    </w:p>
    <w:p w:rsidR="00B0200D" w:rsidRPr="00075436" w:rsidRDefault="00B0200D">
      <w:pPr>
        <w:spacing w:before="0"/>
        <w:jc w:val="left"/>
        <w:rPr>
          <w:rFonts w:cs="Arial"/>
        </w:rPr>
      </w:pPr>
      <w:r w:rsidRPr="00075436">
        <w:rPr>
          <w:rFonts w:cs="Arial"/>
        </w:rPr>
        <w:br w:type="page"/>
      </w:r>
    </w:p>
    <w:p w:rsidR="00EC685F" w:rsidRPr="00075436" w:rsidRDefault="00DB369C" w:rsidP="006F3069">
      <w:pPr>
        <w:pStyle w:val="Heading10"/>
        <w:numPr>
          <w:ilvl w:val="0"/>
          <w:numId w:val="12"/>
        </w:numPr>
        <w:jc w:val="both"/>
        <w:rPr>
          <w:rFonts w:cs="Arial"/>
        </w:rPr>
      </w:pPr>
      <w:r w:rsidRPr="00075436">
        <w:rPr>
          <w:rFonts w:cs="Arial"/>
        </w:rPr>
        <w:lastRenderedPageBreak/>
        <w:t>ТЕХНИЧК</w:t>
      </w:r>
      <w:r w:rsidR="0032186E" w:rsidRPr="00075436">
        <w:rPr>
          <w:rFonts w:cs="Arial"/>
        </w:rPr>
        <w:t>А</w:t>
      </w:r>
      <w:r w:rsidR="003A0EB6" w:rsidRPr="00075436">
        <w:rPr>
          <w:rFonts w:cs="Arial"/>
          <w:lang w:val="en-US"/>
        </w:rPr>
        <w:t xml:space="preserve"> </w:t>
      </w:r>
      <w:r w:rsidR="0032186E" w:rsidRPr="00075436">
        <w:rPr>
          <w:rFonts w:cs="Arial"/>
        </w:rPr>
        <w:t>СПЕЦИФИКАЦИЈА</w:t>
      </w:r>
      <w:bookmarkEnd w:id="17"/>
    </w:p>
    <w:p w:rsidR="00B0200D" w:rsidRPr="00075436" w:rsidRDefault="00B0200D" w:rsidP="00B0200D">
      <w:pPr>
        <w:spacing w:before="0"/>
        <w:rPr>
          <w:rFonts w:eastAsia="Calibri" w:cs="Arial"/>
        </w:rPr>
      </w:pPr>
      <w:r w:rsidRPr="00075436">
        <w:rPr>
          <w:rFonts w:eastAsia="Calibri" w:cs="Arial"/>
        </w:rPr>
        <w:t>Предмет јавног огласа</w:t>
      </w:r>
      <w:r w:rsidRPr="00075436">
        <w:rPr>
          <w:rFonts w:eastAsia="Calibri" w:cs="Arial"/>
          <w:lang w:val="sr-Cyrl-CS"/>
        </w:rPr>
        <w:t xml:space="preserve"> је испорука и уградња трофазног уљног </w:t>
      </w:r>
      <w:r w:rsidRPr="00075436">
        <w:rPr>
          <w:rFonts w:eastAsia="Calibri" w:cs="Arial"/>
        </w:rPr>
        <w:t xml:space="preserve">енергетског блок трансформатора снаге 400MVA преносног односа </w:t>
      </w:r>
      <w:r w:rsidRPr="00075436">
        <w:rPr>
          <w:rFonts w:cs="Arial"/>
        </w:rPr>
        <w:t>407/15kV</w:t>
      </w:r>
      <w:r w:rsidRPr="00075436">
        <w:rPr>
          <w:rFonts w:eastAsia="Calibri" w:cs="Arial"/>
        </w:rPr>
        <w:t xml:space="preserve"> за блок А5 у Термоелектрани „Никола Тесла“ у Обреновцу.</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rPr>
      </w:pPr>
    </w:p>
    <w:p w:rsidR="00B0200D" w:rsidRPr="00075436" w:rsidRDefault="00B0200D" w:rsidP="00B0200D">
      <w:pPr>
        <w:spacing w:before="0"/>
        <w:jc w:val="center"/>
        <w:rPr>
          <w:rFonts w:eastAsia="MS Mincho" w:cs="Arial"/>
          <w:b/>
          <w:u w:val="single"/>
        </w:rPr>
      </w:pPr>
      <w:r w:rsidRPr="00075436">
        <w:rPr>
          <w:rFonts w:eastAsia="MS Mincho" w:cs="Arial"/>
          <w:b/>
          <w:u w:val="single"/>
        </w:rPr>
        <w:t>Техничке спецификације</w:t>
      </w:r>
    </w:p>
    <w:p w:rsidR="00B0200D" w:rsidRPr="00075436" w:rsidRDefault="00B0200D" w:rsidP="00B0200D">
      <w:pPr>
        <w:spacing w:before="0"/>
        <w:rPr>
          <w:rFonts w:eastAsia="MS Mincho" w:cs="Arial"/>
        </w:rPr>
      </w:pPr>
    </w:p>
    <w:p w:rsidR="00B0200D" w:rsidRPr="00075436" w:rsidRDefault="00B0200D" w:rsidP="006F3069">
      <w:pPr>
        <w:numPr>
          <w:ilvl w:val="0"/>
          <w:numId w:val="28"/>
        </w:numPr>
        <w:spacing w:before="0" w:after="200" w:line="276" w:lineRule="auto"/>
        <w:ind w:left="720"/>
        <w:jc w:val="left"/>
        <w:rPr>
          <w:rFonts w:eastAsia="MS Mincho" w:cs="Arial"/>
          <w:b/>
        </w:rPr>
      </w:pPr>
      <w:r w:rsidRPr="00075436">
        <w:rPr>
          <w:rFonts w:eastAsia="MS Mincho" w:cs="Arial"/>
          <w:b/>
        </w:rPr>
        <w:t>ОПШТЕ</w:t>
      </w:r>
    </w:p>
    <w:p w:rsidR="00B0200D" w:rsidRPr="00075436" w:rsidRDefault="00B0200D" w:rsidP="00B0200D">
      <w:pPr>
        <w:spacing w:before="0"/>
        <w:rPr>
          <w:rFonts w:eastAsia="MS Mincho" w:cs="Arial"/>
        </w:rPr>
      </w:pPr>
    </w:p>
    <w:p w:rsidR="00B0200D" w:rsidRPr="00075436" w:rsidRDefault="00B0200D" w:rsidP="006F3069">
      <w:pPr>
        <w:numPr>
          <w:ilvl w:val="1"/>
          <w:numId w:val="28"/>
        </w:numPr>
        <w:spacing w:before="0" w:after="200" w:line="276" w:lineRule="auto"/>
        <w:ind w:left="1080"/>
        <w:jc w:val="left"/>
        <w:rPr>
          <w:rFonts w:cs="Arial"/>
          <w:b/>
          <w:lang w:val="sr-Cyrl-CS"/>
        </w:rPr>
      </w:pPr>
      <w:r w:rsidRPr="00075436">
        <w:rPr>
          <w:rFonts w:cs="Arial"/>
          <w:b/>
          <w:lang w:val="sr-Cyrl-CS"/>
        </w:rPr>
        <w:t>Опис</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 xml:space="preserve">Ова спецификација обухвата називне карактеристике, конструкцију, захтеве за опрему, монтажу, </w:t>
      </w:r>
      <w:r w:rsidRPr="00075436">
        <w:rPr>
          <w:rFonts w:cs="Arial"/>
        </w:rPr>
        <w:t xml:space="preserve">уградњу, </w:t>
      </w:r>
      <w:r w:rsidRPr="00075436">
        <w:rPr>
          <w:rFonts w:cs="Arial"/>
          <w:lang w:val="sr-Cyrl-CS"/>
        </w:rPr>
        <w:t>проверу и испитивање уљног</w:t>
      </w:r>
      <w:r w:rsidRPr="00075436">
        <w:rPr>
          <w:rFonts w:cs="Arial"/>
          <w:lang w:val="ru-RU"/>
        </w:rPr>
        <w:t>,</w:t>
      </w:r>
      <w:r w:rsidRPr="00075436">
        <w:rPr>
          <w:rFonts w:cs="Arial"/>
          <w:lang w:val="sr-Cyrl-CS"/>
        </w:rPr>
        <w:t xml:space="preserve"> трофазног</w:t>
      </w:r>
      <w:r w:rsidRPr="00075436">
        <w:rPr>
          <w:rFonts w:cs="Arial"/>
          <w:lang w:val="ru-RU"/>
        </w:rPr>
        <w:t>, двонамотајног</w:t>
      </w:r>
      <w:r w:rsidRPr="00075436">
        <w:rPr>
          <w:rFonts w:cs="Arial"/>
        </w:rPr>
        <w:t xml:space="preserve"> </w:t>
      </w:r>
      <w:r w:rsidRPr="00075436">
        <w:rPr>
          <w:rFonts w:cs="Arial"/>
          <w:lang w:val="sr-Cyrl-CS"/>
        </w:rPr>
        <w:t>блок трансформатора, за спољну уградњу и сву припадајућу пратећу опрему.</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Ова спецификација се, у основи, односи на карактеристике рада и покрива само опште аспекте који треба да пруже минимум стандарда квалитета и радних карактеристика. Други детаљи и специфични подаци се налазе у Техничким табелама и другој документацији која чини део овог јавног огласа.</w:t>
      </w:r>
    </w:p>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r w:rsidRPr="00075436">
        <w:rPr>
          <w:rFonts w:cs="Arial"/>
          <w:lang w:val="sr-Cyrl-CS"/>
        </w:rPr>
        <w:tab/>
        <w:t xml:space="preserve">Радне карактеристике, испитивање и ниво снаге енергетског блок трансформатора треба да су у сагласности са последњим издањима свих релевантних IEC </w:t>
      </w:r>
      <w:r w:rsidRPr="00075436">
        <w:rPr>
          <w:rFonts w:cs="Arial"/>
        </w:rPr>
        <w:t xml:space="preserve">и SRPS </w:t>
      </w:r>
      <w:r w:rsidRPr="00075436">
        <w:rPr>
          <w:rFonts w:cs="Arial"/>
          <w:lang w:val="sr-Cyrl-CS"/>
        </w:rPr>
        <w:t>стандардима.</w:t>
      </w:r>
    </w:p>
    <w:p w:rsidR="00B0200D" w:rsidRPr="00075436" w:rsidRDefault="00B0200D" w:rsidP="00B0200D">
      <w:pPr>
        <w:spacing w:before="0"/>
        <w:rPr>
          <w:rFonts w:cs="Arial"/>
          <w:lang w:val="sr-Cyrl-CS"/>
        </w:rPr>
      </w:pPr>
    </w:p>
    <w:p w:rsidR="00A1579A" w:rsidRPr="00075436" w:rsidRDefault="00B0200D" w:rsidP="00A1579A">
      <w:pPr>
        <w:spacing w:before="0"/>
        <w:rPr>
          <w:rFonts w:cs="Arial"/>
          <w:lang w:val="sr-Cyrl-CS"/>
        </w:rPr>
      </w:pPr>
      <w:r w:rsidRPr="00075436">
        <w:rPr>
          <w:rFonts w:cs="Arial"/>
          <w:lang w:val="sr-Cyrl-CS"/>
        </w:rPr>
        <w:tab/>
      </w:r>
      <w:r w:rsidR="00A1579A" w:rsidRPr="00075436">
        <w:rPr>
          <w:rFonts w:cs="Arial"/>
          <w:lang w:val="sr-Cyrl-CS"/>
        </w:rPr>
        <w:t xml:space="preserve">Произвођач је дужан да испоручи комплетну опрему као и да пружи све потребне услуге до пуштања трасформатора под напон, чак и када детаљи нису прецизно наведени у овим спецификацијама, све у складу са начелом савесности и поштења, као и са пажњом доброг привредника и у складу са правилима струке. </w:t>
      </w:r>
    </w:p>
    <w:p w:rsidR="00B0200D" w:rsidRPr="00075436" w:rsidRDefault="00B0200D" w:rsidP="00B0200D">
      <w:pPr>
        <w:spacing w:before="0"/>
        <w:rPr>
          <w:rFonts w:cs="Arial"/>
        </w:rPr>
      </w:pPr>
    </w:p>
    <w:p w:rsidR="00B0200D" w:rsidRPr="00075436" w:rsidRDefault="00B0200D" w:rsidP="00B0200D">
      <w:pPr>
        <w:spacing w:before="0"/>
        <w:rPr>
          <w:rFonts w:cs="Arial"/>
        </w:rPr>
      </w:pPr>
    </w:p>
    <w:p w:rsidR="00B0200D" w:rsidRPr="00075436" w:rsidRDefault="00B0200D" w:rsidP="006F3069">
      <w:pPr>
        <w:numPr>
          <w:ilvl w:val="1"/>
          <w:numId w:val="28"/>
        </w:numPr>
        <w:spacing w:before="0" w:after="200" w:line="276" w:lineRule="auto"/>
        <w:ind w:left="1080"/>
        <w:jc w:val="left"/>
        <w:rPr>
          <w:rFonts w:cs="Arial"/>
          <w:b/>
          <w:lang w:val="sr-Cyrl-CS"/>
        </w:rPr>
      </w:pPr>
      <w:r w:rsidRPr="00075436">
        <w:rPr>
          <w:rFonts w:cs="Arial"/>
          <w:b/>
          <w:lang w:val="sr-Cyrl-CS"/>
        </w:rPr>
        <w:t>Обим испоруке</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Обим испоруке обухвата испоруку опреме и услуге које укључују пројектовање, производњу (израду), фабричко испитивање, паковање, транспорт блок трансформатора и комплетне пратеће опреме до објекта Наручиоца заједно са укљученим истоваром, осигурањем, монтажом припадајуће опреме и увлачењем у трафо бокс. Обим испоруке обухвата и доставу документације, обуку особља Наручиоца приликом монтаже на објекту, сагласност на методологију испитивања на терену, резултате испитивања, завршна испитивања и испитивање за коначно преузимање.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Испоручилац је у обавези да достави комплетну опрему, чак и ако опрема и услуге које се достављају нису посебно поменути у наведеном обиму радова.</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lang w:val="sr-Cyrl-CS"/>
        </w:rPr>
      </w:pPr>
      <w:r w:rsidRPr="00075436">
        <w:rPr>
          <w:rFonts w:eastAsia="MS Mincho" w:cs="Arial"/>
          <w:lang w:val="ru-RU"/>
        </w:rPr>
        <w:t xml:space="preserve">Обим испоруке је дат </w:t>
      </w:r>
      <w:r w:rsidRPr="00075436">
        <w:rPr>
          <w:rFonts w:eastAsia="MS Mincho" w:cs="Arial"/>
          <w:lang w:val="sr-Cyrl-CS"/>
        </w:rPr>
        <w:t xml:space="preserve">у </w:t>
      </w:r>
      <w:r w:rsidRPr="00075436">
        <w:rPr>
          <w:rFonts w:eastAsia="MS Mincho" w:cs="Arial"/>
          <w:lang w:val="ru-RU"/>
        </w:rPr>
        <w:t>следећо</w:t>
      </w:r>
      <w:r w:rsidRPr="00075436">
        <w:rPr>
          <w:rFonts w:eastAsia="MS Mincho" w:cs="Arial"/>
          <w:lang w:val="sr-Cyrl-CS"/>
        </w:rPr>
        <w:t>ј</w:t>
      </w:r>
      <w:r w:rsidRPr="00075436">
        <w:rPr>
          <w:rFonts w:eastAsia="MS Mincho" w:cs="Arial"/>
          <w:lang w:val="ru-RU"/>
        </w:rPr>
        <w:t xml:space="preserve"> табел</w:t>
      </w:r>
      <w:r w:rsidRPr="00075436">
        <w:rPr>
          <w:rFonts w:eastAsia="MS Mincho" w:cs="Arial"/>
          <w:lang w:val="sr-Cyrl-CS"/>
        </w:rPr>
        <w:t>и:</w:t>
      </w:r>
    </w:p>
    <w:p w:rsidR="00B0200D" w:rsidRPr="00075436" w:rsidRDefault="00B0200D" w:rsidP="00B0200D">
      <w:pPr>
        <w:spacing w:before="0"/>
        <w:rPr>
          <w:rFonts w:eastAsia="MS Mincho" w:cs="Arial"/>
          <w:lang w:val="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5"/>
        <w:gridCol w:w="1280"/>
      </w:tblGrid>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fr-FR"/>
              </w:rPr>
            </w:pPr>
            <w:r w:rsidRPr="00075436">
              <w:rPr>
                <w:rFonts w:eastAsia="MS Mincho" w:cs="Arial"/>
                <w:lang w:val="fr-FR"/>
              </w:rPr>
              <w:t>Опрема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fr-FR"/>
              </w:rPr>
            </w:pPr>
            <w:r w:rsidRPr="00075436">
              <w:rPr>
                <w:rFonts w:eastAsia="MS Mincho" w:cs="Arial"/>
                <w:lang w:val="fr-FR"/>
              </w:rPr>
              <w:t>Укупно</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rPr>
            </w:pPr>
            <w:r w:rsidRPr="00075436">
              <w:rPr>
                <w:rFonts w:eastAsia="MS Mincho" w:cs="Arial"/>
                <w:lang w:val="ru-RU"/>
              </w:rPr>
              <w:t xml:space="preserve">Блок трансформатор, трофазни, уљни, херметички заптивен, петостубни, </w:t>
            </w:r>
            <w:r w:rsidRPr="00075436">
              <w:rPr>
                <w:rFonts w:cs="Arial"/>
              </w:rPr>
              <w:t xml:space="preserve">400MVA; 407/15kV; YNd5; без </w:t>
            </w:r>
            <w:r w:rsidRPr="00075436">
              <w:rPr>
                <w:rFonts w:cs="Arial"/>
                <w:lang w:val="sr-Cyrl-CS"/>
              </w:rPr>
              <w:t>регулације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eastAsia="MS Mincho" w:cs="Arial"/>
                <w:lang w:val="sr-Cyrl-CS"/>
              </w:rPr>
            </w:pPr>
            <w:r w:rsidRPr="00075436">
              <w:rPr>
                <w:rFonts w:eastAsia="MS Mincho" w:cs="Arial"/>
                <w:lang w:val="sr-Cyrl-CS"/>
              </w:rPr>
              <w:t>1 комад</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lang w:val="sr-Cyrl-CS"/>
              </w:rPr>
              <w:lastRenderedPageBreak/>
              <w:t>Р</w:t>
            </w:r>
            <w:r w:rsidRPr="00075436">
              <w:rPr>
                <w:rFonts w:cs="Arial"/>
                <w:lang w:val="sr-Cyrl-BA"/>
              </w:rPr>
              <w:t>езервни делов</w:t>
            </w:r>
            <w:r w:rsidRPr="00075436">
              <w:rPr>
                <w:rFonts w:cs="Arial"/>
                <w:lang w:val="sr-Cyrl-CS"/>
              </w:rPr>
              <w:t>и</w:t>
            </w:r>
            <w:r w:rsidRPr="00075436">
              <w:rPr>
                <w:rFonts w:cs="Arial"/>
                <w:lang w:val="sr-Cyrl-BA"/>
              </w:rPr>
              <w:t xml:space="preserve"> према тачки 18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lang w:val="sr-Cyrl-CS"/>
              </w:rPr>
              <w:t>Мониторинг систем</w:t>
            </w:r>
            <w:r w:rsidRPr="00075436">
              <w:rPr>
                <w:rFonts w:cs="Arial"/>
                <w:lang w:val="sr-Cyrl-BA"/>
              </w:rPr>
              <w:t xml:space="preserve"> према тачки 20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r w:rsidR="00B0200D" w:rsidRPr="00075436" w:rsidTr="00B0200D">
        <w:trPr>
          <w:jc w:val="center"/>
        </w:trPr>
        <w:tc>
          <w:tcPr>
            <w:tcW w:w="7585"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BA"/>
              </w:rPr>
            </w:pPr>
            <w:r w:rsidRPr="00075436">
              <w:rPr>
                <w:rFonts w:cs="Arial"/>
              </w:rPr>
              <w:t>Делови за уградњу и повезивање</w:t>
            </w:r>
            <w:r w:rsidRPr="00075436">
              <w:rPr>
                <w:rFonts w:cs="Arial"/>
                <w:lang w:val="sr-Cyrl-BA"/>
              </w:rPr>
              <w:t xml:space="preserve"> према тачки 21 Табеле са техничким подацима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line="276" w:lineRule="auto"/>
              <w:rPr>
                <w:rFonts w:cs="Arial"/>
                <w:lang w:val="sr-Cyrl-CS"/>
              </w:rPr>
            </w:pPr>
            <w:r w:rsidRPr="00075436">
              <w:rPr>
                <w:rFonts w:cs="Arial"/>
                <w:lang w:val="sr-Cyrl-BA"/>
              </w:rPr>
              <w:t>1</w:t>
            </w:r>
            <w:r w:rsidRPr="00075436">
              <w:rPr>
                <w:rFonts w:cs="Arial"/>
                <w:lang w:val="sr-Cyrl-CS"/>
              </w:rPr>
              <w:t xml:space="preserve"> комплет</w:t>
            </w:r>
          </w:p>
        </w:tc>
      </w:tr>
    </w:tbl>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sl-SI"/>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l-SI"/>
        </w:rPr>
        <w:t>Технички подаци</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cs="Arial"/>
          <w:lang w:val="ru-RU"/>
        </w:rPr>
      </w:pPr>
      <w:r w:rsidRPr="00075436">
        <w:rPr>
          <w:rFonts w:cs="Arial"/>
          <w:lang w:val="ru-RU"/>
        </w:rPr>
        <w:t>Технички подаци су дати у Техничким табелама</w:t>
      </w:r>
    </w:p>
    <w:p w:rsidR="00B0200D" w:rsidRPr="00075436" w:rsidRDefault="00B0200D" w:rsidP="00B0200D">
      <w:pPr>
        <w:spacing w:before="0"/>
        <w:rPr>
          <w:rFonts w:eastAsia="MS Mincho" w:cs="Arial"/>
          <w:lang w:val="sr-Cyrl-CS"/>
        </w:rPr>
      </w:pPr>
    </w:p>
    <w:tbl>
      <w:tblPr>
        <w:tblW w:w="92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22"/>
        <w:gridCol w:w="4488"/>
      </w:tblGrid>
      <w:tr w:rsidR="00B0200D" w:rsidRPr="00075436" w:rsidTr="00B0200D">
        <w:trPr>
          <w:jc w:val="center"/>
        </w:trPr>
        <w:tc>
          <w:tcPr>
            <w:tcW w:w="4722" w:type="dxa"/>
            <w:tcBorders>
              <w:top w:val="doub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l-SI"/>
              </w:rPr>
            </w:pPr>
            <w:r w:rsidRPr="00075436">
              <w:rPr>
                <w:rFonts w:eastAsia="MS Mincho" w:cs="Arial"/>
                <w:lang w:val="sl-SI"/>
              </w:rPr>
              <w:t>Опрема</w:t>
            </w:r>
          </w:p>
        </w:tc>
        <w:tc>
          <w:tcPr>
            <w:tcW w:w="4488" w:type="dxa"/>
            <w:tcBorders>
              <w:top w:val="doub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ru-RU"/>
              </w:rPr>
              <w:t>Блок трансформатор, трофазни, уљни, херметички заптивен, стубни</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 xml:space="preserve">Називни </w:t>
            </w:r>
            <w:r w:rsidRPr="00075436">
              <w:rPr>
                <w:rFonts w:eastAsia="MS Mincho" w:cs="Arial"/>
                <w:lang w:val="sr-Cyrl-CS"/>
              </w:rPr>
              <w:t>преносни</w:t>
            </w:r>
            <w:r w:rsidRPr="00075436">
              <w:rPr>
                <w:rFonts w:eastAsia="MS Mincho" w:cs="Arial"/>
                <w:lang w:val="fr-FR"/>
              </w:rPr>
              <w:t xml:space="preserve"> однос ( kV</w:t>
            </w:r>
            <w:r w:rsidRPr="00075436">
              <w:rPr>
                <w:rFonts w:eastAsia="MS Mincho" w:cs="Arial"/>
              </w:rPr>
              <w:t>/kV</w:t>
            </w:r>
            <w:r w:rsidRPr="00075436">
              <w:rPr>
                <w:rFonts w:eastAsia="MS Mincho" w:cs="Arial"/>
                <w:lang w:val="fr-FR"/>
              </w:rPr>
              <w:t xml:space="preserve"> )</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407</w:t>
            </w:r>
            <w:r w:rsidRPr="00075436">
              <w:rPr>
                <w:rFonts w:cs="Arial"/>
              </w:rPr>
              <w:t>/</w:t>
            </w:r>
            <w:r w:rsidRPr="00075436">
              <w:rPr>
                <w:rFonts w:eastAsia="MS Mincho" w:cs="Arial"/>
              </w:rPr>
              <w:t>15</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Називна снага (</w:t>
            </w:r>
            <w:r w:rsidRPr="00075436">
              <w:rPr>
                <w:rFonts w:eastAsia="MS Mincho" w:cs="Arial"/>
                <w:lang w:val="sr-Latn-CS"/>
              </w:rPr>
              <w:t>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400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Врста хлађења</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rPr>
              <w:t>ODAF</w:t>
            </w:r>
            <w:r w:rsidRPr="00075436">
              <w:rPr>
                <w:rFonts w:eastAsia="MS Mincho" w:cs="Arial"/>
                <w:lang w:val="sr-Cyrl-CS"/>
              </w:rPr>
              <w:t>/</w:t>
            </w:r>
            <w:r w:rsidRPr="00075436">
              <w:rPr>
                <w:rFonts w:eastAsia="MS Mincho" w:cs="Arial"/>
                <w:lang w:val="sr-Latn-CS"/>
              </w:rPr>
              <w:t>OFAF</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Називна снага при хлађењу</w:t>
            </w:r>
            <w:r w:rsidRPr="00075436">
              <w:rPr>
                <w:rFonts w:eastAsia="MS Mincho" w:cs="Arial"/>
              </w:rPr>
              <w:t xml:space="preserve"> </w:t>
            </w:r>
            <w:r w:rsidRPr="00075436">
              <w:rPr>
                <w:rFonts w:eastAsia="MS Mincho" w:cs="Arial"/>
                <w:lang w:val="sr-Latn-CS"/>
              </w:rPr>
              <w:t>OFAF (MVA)</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400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Напон кратког споја при 75º</w:t>
            </w:r>
            <w:r w:rsidRPr="00075436">
              <w:rPr>
                <w:rFonts w:eastAsia="MS Mincho" w:cs="Arial"/>
                <w:lang w:val="sr-Latn-CS"/>
              </w:rPr>
              <w:t>C (%)</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Latn-CS"/>
              </w:rPr>
            </w:pPr>
            <w:r w:rsidRPr="00075436">
              <w:rPr>
                <w:rFonts w:eastAsia="MS Mincho" w:cs="Arial"/>
                <w:lang w:val="sr-Cyrl-CS"/>
              </w:rPr>
              <w:t>12,</w:t>
            </w:r>
            <w:r w:rsidRPr="00075436">
              <w:rPr>
                <w:rFonts w:eastAsia="MS Mincho" w:cs="Arial"/>
              </w:rPr>
              <w:t>6±</w:t>
            </w:r>
            <w:r w:rsidRPr="00075436">
              <w:rPr>
                <w:rFonts w:eastAsia="MS Mincho" w:cs="Arial"/>
                <w:lang w:val="sr-Cyrl-CS"/>
              </w:rPr>
              <w:t>10%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lang w:val="sr-Cyrl-CS"/>
              </w:rPr>
              <w:t xml:space="preserve">Називни подносиви атмосферски ударни напон облика 1,2/50 </w:t>
            </w:r>
            <w:r w:rsidRPr="00075436">
              <w:rPr>
                <w:rFonts w:eastAsia="MS Mincho" w:cs="Arial"/>
              </w:rPr>
              <w:t>µ</w:t>
            </w:r>
            <w:r w:rsidRPr="00075436">
              <w:rPr>
                <w:rFonts w:eastAsia="MS Mincho" w:cs="Arial"/>
                <w:lang w:val="sr-Latn-CS"/>
              </w:rPr>
              <w:t xml:space="preserve">s </w:t>
            </w:r>
            <w:r w:rsidRPr="00075436">
              <w:rPr>
                <w:rFonts w:eastAsia="MS Mincho" w:cs="Arial"/>
                <w:lang w:val="sr-Cyrl-CS"/>
              </w:rPr>
              <w:t>вршна вредност ВН/</w:t>
            </w:r>
            <w:r w:rsidRPr="00075436">
              <w:rPr>
                <w:rFonts w:eastAsia="MS Mincho" w:cs="Arial"/>
              </w:rPr>
              <w:t>Н/</w:t>
            </w:r>
            <w:r w:rsidRPr="00075436">
              <w:rPr>
                <w:rFonts w:eastAsia="MS Mincho" w:cs="Arial"/>
                <w:lang w:val="sr-Cyrl-CS"/>
              </w:rPr>
              <w:t>НН (</w:t>
            </w:r>
            <w:r w:rsidRPr="00075436">
              <w:rPr>
                <w:rFonts w:eastAsia="MS Mincho" w:cs="Arial"/>
              </w:rPr>
              <w:t>kV</w:t>
            </w:r>
            <w:r w:rsidRPr="00075436">
              <w:rPr>
                <w:rFonts w:eastAsia="MS Mincho" w:cs="Arial"/>
                <w:lang w:val="sr-Cyrl-CS"/>
              </w:rPr>
              <w:t xml:space="preserve"> вршно)</w:t>
            </w:r>
          </w:p>
        </w:tc>
        <w:tc>
          <w:tcPr>
            <w:tcW w:w="4488" w:type="dxa"/>
            <w:tcBorders>
              <w:top w:val="single" w:sz="4" w:space="0" w:color="auto"/>
              <w:left w:val="single" w:sz="4" w:space="0" w:color="auto"/>
              <w:bottom w:val="single" w:sz="4" w:space="0" w:color="auto"/>
              <w:right w:val="double" w:sz="4" w:space="0" w:color="auto"/>
            </w:tcBorders>
            <w:vAlign w:val="center"/>
          </w:tcPr>
          <w:p w:rsidR="00B0200D" w:rsidRPr="00075436" w:rsidRDefault="00B0200D" w:rsidP="00B0200D">
            <w:pPr>
              <w:spacing w:before="0" w:line="276" w:lineRule="auto"/>
              <w:jc w:val="center"/>
              <w:rPr>
                <w:rFonts w:eastAsia="MS Mincho" w:cs="Arial"/>
                <w:lang w:val="sr-Cyrl-CS"/>
              </w:rPr>
            </w:pPr>
            <w:r w:rsidRPr="00075436">
              <w:rPr>
                <w:rFonts w:eastAsia="MS Mincho" w:cs="Arial"/>
              </w:rPr>
              <w:t>1425</w:t>
            </w:r>
            <w:r w:rsidRPr="00075436">
              <w:rPr>
                <w:rFonts w:eastAsia="MS Mincho" w:cs="Arial"/>
                <w:lang w:val="fr-FR"/>
              </w:rPr>
              <w:t>/</w:t>
            </w:r>
            <w:r w:rsidRPr="00075436">
              <w:rPr>
                <w:rFonts w:eastAsia="MS Mincho" w:cs="Arial"/>
              </w:rPr>
              <w:t>950</w:t>
            </w:r>
            <w:r w:rsidRPr="00075436">
              <w:rPr>
                <w:rFonts w:eastAsia="MS Mincho" w:cs="Arial"/>
                <w:lang w:val="sr-Cyrl-CS"/>
              </w:rPr>
              <w:t>/170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Називни подносиви атмосферски ударни напон сеченог таласа облика 1,2/50µ</w:t>
            </w:r>
            <w:r w:rsidRPr="00075436">
              <w:rPr>
                <w:rFonts w:eastAsia="MS Mincho" w:cs="Arial"/>
                <w:lang w:val="sr-Latn-CS"/>
              </w:rPr>
              <w:t>s</w:t>
            </w:r>
            <w:r w:rsidRPr="00075436">
              <w:rPr>
                <w:rFonts w:eastAsia="MS Mincho" w:cs="Arial"/>
                <w:lang w:val="sr-Cyrl-CS"/>
              </w:rPr>
              <w:t xml:space="preserve"> вршна вредност ВН/Н/НН (</w:t>
            </w:r>
            <w:r w:rsidRPr="00075436">
              <w:rPr>
                <w:rFonts w:eastAsia="MS Mincho" w:cs="Arial"/>
              </w:rPr>
              <w:t>kV</w:t>
            </w:r>
            <w:r w:rsidRPr="0007543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tcPr>
          <w:p w:rsidR="00B0200D" w:rsidRPr="00075436" w:rsidRDefault="00B0200D" w:rsidP="00B0200D">
            <w:pPr>
              <w:spacing w:before="0" w:line="276" w:lineRule="auto"/>
              <w:jc w:val="center"/>
              <w:rPr>
                <w:rFonts w:eastAsia="MS Mincho" w:cs="Arial"/>
                <w:lang w:val="sr-Cyrl-CS"/>
              </w:rPr>
            </w:pPr>
            <w:r w:rsidRPr="00075436">
              <w:rPr>
                <w:rFonts w:eastAsia="MS Mincho" w:cs="Arial"/>
              </w:rPr>
              <w:t>1425</w:t>
            </w:r>
            <w:r w:rsidRPr="00075436">
              <w:rPr>
                <w:rFonts w:eastAsia="MS Mincho" w:cs="Arial"/>
                <w:lang w:val="fr-FR"/>
              </w:rPr>
              <w:t>/</w:t>
            </w:r>
            <w:r w:rsidRPr="00075436">
              <w:rPr>
                <w:rFonts w:eastAsia="MS Mincho" w:cs="Arial"/>
              </w:rPr>
              <w:t>950</w:t>
            </w:r>
            <w:r w:rsidRPr="00075436">
              <w:rPr>
                <w:rFonts w:eastAsia="MS Mincho" w:cs="Arial"/>
                <w:lang w:val="sr-Cyrl-CS"/>
              </w:rPr>
              <w:t>/170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ru-RU"/>
              </w:rPr>
            </w:pPr>
            <w:r w:rsidRPr="00075436">
              <w:rPr>
                <w:rFonts w:eastAsia="MS Mincho" w:cs="Arial"/>
                <w:lang w:val="ru-RU"/>
              </w:rPr>
              <w:t xml:space="preserve">Називни подносиви напон на индустријској фреквенци ефективне вредности (1 </w:t>
            </w:r>
            <w:r w:rsidRPr="00075436">
              <w:rPr>
                <w:rFonts w:eastAsia="MS Mincho" w:cs="Arial"/>
                <w:lang w:val="sl-SI"/>
              </w:rPr>
              <w:t>min</w:t>
            </w:r>
            <w:r w:rsidRPr="00075436">
              <w:rPr>
                <w:rFonts w:eastAsia="MS Mincho" w:cs="Arial"/>
                <w:lang w:val="ru-RU"/>
              </w:rPr>
              <w:t>) ВН/НН (</w:t>
            </w:r>
            <w:r w:rsidRPr="00075436">
              <w:rPr>
                <w:rFonts w:eastAsia="MS Mincho" w:cs="Arial"/>
                <w:lang w:val="sl-SI"/>
              </w:rPr>
              <w:t>kV</w:t>
            </w:r>
            <w:r w:rsidRPr="00075436">
              <w:rPr>
                <w:rFonts w:eastAsia="MS Mincho" w:cs="Arial"/>
                <w:lang w:val="ru-RU"/>
              </w:rPr>
              <w:t>)</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rPr>
            </w:pPr>
            <w:r w:rsidRPr="00075436">
              <w:rPr>
                <w:rFonts w:eastAsia="MS Mincho" w:cs="Arial"/>
              </w:rPr>
              <w:t>630/70</w:t>
            </w:r>
          </w:p>
        </w:tc>
      </w:tr>
      <w:tr w:rsidR="00B0200D" w:rsidRPr="00075436" w:rsidTr="00B0200D">
        <w:trPr>
          <w:jc w:val="center"/>
        </w:trPr>
        <w:tc>
          <w:tcPr>
            <w:tcW w:w="4722" w:type="dxa"/>
            <w:tcBorders>
              <w:top w:val="single" w:sz="4" w:space="0" w:color="auto"/>
              <w:left w:val="double" w:sz="4" w:space="0" w:color="auto"/>
              <w:bottom w:val="sing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Називни подосиви склопни ударни напон облика 250/2500µ</w:t>
            </w:r>
            <w:r w:rsidRPr="00075436">
              <w:rPr>
                <w:rFonts w:eastAsia="MS Mincho" w:cs="Arial"/>
              </w:rPr>
              <w:t xml:space="preserve">s </w:t>
            </w:r>
            <w:r w:rsidRPr="00075436">
              <w:rPr>
                <w:rFonts w:eastAsia="MS Mincho" w:cs="Arial"/>
                <w:lang w:val="sr-Cyrl-CS"/>
              </w:rPr>
              <w:t>вршна вредност ВН/НН (</w:t>
            </w:r>
            <w:r w:rsidRPr="00075436">
              <w:rPr>
                <w:rFonts w:eastAsia="MS Mincho" w:cs="Arial"/>
              </w:rPr>
              <w:t>kV</w:t>
            </w:r>
            <w:r w:rsidRPr="00075436">
              <w:rPr>
                <w:rFonts w:eastAsia="MS Mincho" w:cs="Arial"/>
                <w:lang w:val="sr-Latn-CS"/>
              </w:rPr>
              <w:t xml:space="preserve"> </w:t>
            </w:r>
            <w:r w:rsidRPr="00075436">
              <w:rPr>
                <w:rFonts w:eastAsia="MS Mincho" w:cs="Arial"/>
                <w:lang w:val="sr-Cyrl-CS"/>
              </w:rPr>
              <w:t>вршно)</w:t>
            </w:r>
          </w:p>
        </w:tc>
        <w:tc>
          <w:tcPr>
            <w:tcW w:w="4488" w:type="dxa"/>
            <w:tcBorders>
              <w:top w:val="single" w:sz="4" w:space="0" w:color="auto"/>
              <w:left w:val="single" w:sz="4" w:space="0" w:color="auto"/>
              <w:bottom w:val="sing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sr-Cyrl-CS"/>
              </w:rPr>
              <w:t>1150</w:t>
            </w:r>
          </w:p>
        </w:tc>
      </w:tr>
      <w:tr w:rsidR="00B0200D" w:rsidRPr="00075436" w:rsidTr="00B0200D">
        <w:trPr>
          <w:jc w:val="center"/>
        </w:trPr>
        <w:tc>
          <w:tcPr>
            <w:tcW w:w="4722" w:type="dxa"/>
            <w:tcBorders>
              <w:top w:val="single" w:sz="4" w:space="0" w:color="auto"/>
              <w:left w:val="double" w:sz="4" w:space="0" w:color="auto"/>
              <w:bottom w:val="double" w:sz="4" w:space="0" w:color="auto"/>
              <w:right w:val="single" w:sz="4" w:space="0" w:color="auto"/>
            </w:tcBorders>
            <w:vAlign w:val="center"/>
            <w:hideMark/>
          </w:tcPr>
          <w:p w:rsidR="00B0200D" w:rsidRPr="00075436" w:rsidRDefault="00B0200D" w:rsidP="00B0200D">
            <w:pPr>
              <w:spacing w:before="0" w:line="276" w:lineRule="auto"/>
              <w:jc w:val="center"/>
              <w:rPr>
                <w:rFonts w:eastAsia="MS Mincho" w:cs="Arial"/>
                <w:lang w:val="fr-FR"/>
              </w:rPr>
            </w:pPr>
            <w:r w:rsidRPr="00075436">
              <w:rPr>
                <w:rFonts w:eastAsia="MS Mincho" w:cs="Arial"/>
                <w:lang w:val="fr-FR"/>
              </w:rPr>
              <w:t>Векторска група</w:t>
            </w:r>
          </w:p>
        </w:tc>
        <w:tc>
          <w:tcPr>
            <w:tcW w:w="4488" w:type="dxa"/>
            <w:tcBorders>
              <w:top w:val="single" w:sz="4" w:space="0" w:color="auto"/>
              <w:left w:val="single" w:sz="4" w:space="0" w:color="auto"/>
              <w:bottom w:val="double" w:sz="4" w:space="0" w:color="auto"/>
              <w:right w:val="double" w:sz="4" w:space="0" w:color="auto"/>
            </w:tcBorders>
            <w:vAlign w:val="center"/>
            <w:hideMark/>
          </w:tcPr>
          <w:p w:rsidR="00B0200D" w:rsidRPr="00075436" w:rsidRDefault="00B0200D" w:rsidP="00B0200D">
            <w:pPr>
              <w:spacing w:before="0" w:line="276" w:lineRule="auto"/>
              <w:jc w:val="center"/>
              <w:rPr>
                <w:rFonts w:eastAsia="MS Mincho" w:cs="Arial"/>
                <w:lang w:val="sr-Cyrl-CS"/>
              </w:rPr>
            </w:pPr>
            <w:r w:rsidRPr="00075436">
              <w:rPr>
                <w:rFonts w:eastAsia="MS Mincho" w:cs="Arial"/>
                <w:lang w:val="fr-FR"/>
              </w:rPr>
              <w:t>Y</w:t>
            </w:r>
            <w:r w:rsidRPr="00075436">
              <w:rPr>
                <w:rFonts w:eastAsia="MS Mincho" w:cs="Arial"/>
              </w:rPr>
              <w:t>N</w:t>
            </w:r>
            <w:r w:rsidRPr="00075436">
              <w:rPr>
                <w:rFonts w:eastAsia="MS Mincho" w:cs="Arial"/>
                <w:lang w:val="fr-FR"/>
              </w:rPr>
              <w:t>d5</w:t>
            </w:r>
          </w:p>
        </w:tc>
      </w:tr>
    </w:tbl>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sl-SI"/>
        </w:rPr>
      </w:pPr>
      <w:r w:rsidRPr="00075436">
        <w:rPr>
          <w:rFonts w:eastAsia="MS Mincho" w:cs="Arial"/>
          <w:lang w:val="sl-SI"/>
        </w:rPr>
        <w:br w:type="page"/>
      </w:r>
    </w:p>
    <w:p w:rsidR="00B0200D" w:rsidRPr="00075436" w:rsidRDefault="00B0200D" w:rsidP="006F3069">
      <w:pPr>
        <w:numPr>
          <w:ilvl w:val="0"/>
          <w:numId w:val="28"/>
        </w:numPr>
        <w:spacing w:before="0" w:after="200" w:line="276" w:lineRule="auto"/>
        <w:ind w:left="720"/>
        <w:jc w:val="left"/>
        <w:rPr>
          <w:rFonts w:eastAsia="MS Mincho" w:cs="Arial"/>
        </w:rPr>
      </w:pPr>
      <w:r w:rsidRPr="00075436">
        <w:rPr>
          <w:rFonts w:eastAsia="MS Mincho" w:cs="Arial"/>
          <w:b/>
        </w:rPr>
        <w:lastRenderedPageBreak/>
        <w:t>ЗАХТЕВИ У ПОГЛЕДУ ОПРЕМЕ</w:t>
      </w:r>
    </w:p>
    <w:p w:rsidR="00B0200D" w:rsidRPr="00075436" w:rsidRDefault="00B0200D" w:rsidP="00B0200D">
      <w:pPr>
        <w:spacing w:before="0"/>
        <w:rPr>
          <w:rFonts w:eastAsia="MS Mincho" w:cs="Arial"/>
        </w:rPr>
      </w:pPr>
    </w:p>
    <w:p w:rsidR="00B0200D" w:rsidRPr="00075436" w:rsidRDefault="00B0200D" w:rsidP="00B0200D">
      <w:pPr>
        <w:spacing w:before="0"/>
        <w:rPr>
          <w:rFonts w:eastAsia="MS Mincho" w:cs="Arial"/>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l-SI"/>
        </w:rPr>
        <w:t>Општа конструкција</w:t>
      </w:r>
    </w:p>
    <w:p w:rsidR="00B0200D" w:rsidRPr="00075436" w:rsidRDefault="00B0200D" w:rsidP="00B0200D">
      <w:pPr>
        <w:spacing w:before="0"/>
        <w:rPr>
          <w:rFonts w:eastAsia="MS Mincho" w:cs="Arial"/>
          <w:lang w:val="sl-SI"/>
        </w:rPr>
      </w:pPr>
    </w:p>
    <w:p w:rsidR="00B0200D" w:rsidRPr="00075436" w:rsidRDefault="00B0200D" w:rsidP="00A96195">
      <w:pPr>
        <w:pStyle w:val="CommentText"/>
        <w:rPr>
          <w:rFonts w:eastAsia="MS Mincho" w:cs="Arial"/>
          <w:lang w:val="sr-Latn-CS"/>
        </w:rPr>
      </w:pPr>
      <w:r w:rsidRPr="00075436">
        <w:rPr>
          <w:rFonts w:eastAsia="MS Mincho" w:cs="Arial"/>
        </w:rPr>
        <w:tab/>
        <w:t xml:space="preserve">Блок </w:t>
      </w:r>
      <w:r w:rsidRPr="00075436">
        <w:rPr>
          <w:rFonts w:eastAsia="MS Mincho" w:cs="Arial"/>
          <w:lang w:val="sr-Latn-CS"/>
        </w:rPr>
        <w:t xml:space="preserve">трансформатор треба да </w:t>
      </w:r>
      <w:r w:rsidRPr="00075436">
        <w:rPr>
          <w:rFonts w:eastAsia="MS Mincho" w:cs="Arial"/>
        </w:rPr>
        <w:t>је</w:t>
      </w:r>
      <w:r w:rsidRPr="00075436">
        <w:rPr>
          <w:rFonts w:eastAsia="MS Mincho" w:cs="Arial"/>
          <w:lang w:val="sr-Latn-CS"/>
        </w:rPr>
        <w:t xml:space="preserve"> уљни, трофазни</w:t>
      </w:r>
      <w:r w:rsidRPr="00075436">
        <w:rPr>
          <w:rFonts w:eastAsia="MS Mincho" w:cs="Arial"/>
        </w:rPr>
        <w:t>,</w:t>
      </w:r>
      <w:r w:rsidRPr="00075436">
        <w:rPr>
          <w:rFonts w:eastAsia="MS Mincho" w:cs="Arial"/>
          <w:lang w:val="sr-Latn-CS"/>
        </w:rPr>
        <w:t xml:space="preserve"> </w:t>
      </w:r>
      <w:r w:rsidRPr="00075436">
        <w:rPr>
          <w:rFonts w:eastAsia="MS Mincho" w:cs="Arial"/>
        </w:rPr>
        <w:t xml:space="preserve">двонамотајни, </w:t>
      </w:r>
      <w:r w:rsidRPr="00075436">
        <w:rPr>
          <w:rFonts w:eastAsia="MS Mincho" w:cs="Arial"/>
          <w:lang w:val="sr-Latn-CS"/>
        </w:rPr>
        <w:t>за спољну уградњ</w:t>
      </w:r>
      <w:r w:rsidRPr="00075436">
        <w:rPr>
          <w:rFonts w:eastAsia="MS Mincho" w:cs="Arial"/>
        </w:rPr>
        <w:t xml:space="preserve">у, са регулатором напона </w:t>
      </w:r>
      <w:r w:rsidRPr="00075436">
        <w:rPr>
          <w:rFonts w:eastAsia="MS Mincho" w:cs="Arial"/>
          <w:lang w:val="sr-Latn-CS"/>
        </w:rPr>
        <w:t xml:space="preserve">и да </w:t>
      </w:r>
      <w:r w:rsidRPr="00075436">
        <w:rPr>
          <w:rFonts w:eastAsia="MS Mincho" w:cs="Arial"/>
        </w:rPr>
        <w:t>је</w:t>
      </w:r>
      <w:r w:rsidRPr="00075436">
        <w:rPr>
          <w:rFonts w:eastAsia="MS Mincho" w:cs="Arial"/>
          <w:lang w:val="sr-Latn-CS"/>
        </w:rPr>
        <w:t xml:space="preserve"> у складу са </w:t>
      </w:r>
      <w:r w:rsidRPr="00075436">
        <w:rPr>
          <w:rFonts w:eastAsia="MS Mincho" w:cs="Arial"/>
        </w:rPr>
        <w:t>међународним стандардима</w:t>
      </w:r>
      <w:r w:rsidRPr="00075436">
        <w:rPr>
          <w:rFonts w:eastAsia="MS Mincho" w:cs="Arial"/>
          <w:lang w:val="sr-Latn-CS"/>
        </w:rPr>
        <w:t xml:space="preserve"> IEC 60076</w:t>
      </w:r>
      <w:r w:rsidRPr="00075436">
        <w:rPr>
          <w:rFonts w:eastAsia="MS Mincho" w:cs="Arial"/>
        </w:rPr>
        <w:t xml:space="preserve">, </w:t>
      </w:r>
      <w:r w:rsidRPr="00075436">
        <w:rPr>
          <w:rFonts w:eastAsia="MS Mincho" w:cs="Arial"/>
          <w:lang w:val="sr-Latn-CS"/>
        </w:rPr>
        <w:t>IEC 60076-1, IEC 60076-2, IEC 60076-3, IEC 60076-3-1, IEC 60076-4, IEC 60076-5, IEC 60076-</w:t>
      </w:r>
      <w:r w:rsidRPr="00075436">
        <w:rPr>
          <w:rFonts w:eastAsia="MS Mincho" w:cs="Arial"/>
        </w:rPr>
        <w:t>7</w:t>
      </w:r>
      <w:r w:rsidRPr="00075436">
        <w:rPr>
          <w:rFonts w:eastAsia="MS Mincho" w:cs="Arial"/>
          <w:lang w:val="sr-Latn-CS"/>
        </w:rPr>
        <w:t>,</w:t>
      </w:r>
      <w:r w:rsidRPr="00075436">
        <w:rPr>
          <w:rFonts w:eastAsia="MS Mincho" w:cs="Arial"/>
        </w:rPr>
        <w:t xml:space="preserve"> </w:t>
      </w:r>
      <w:r w:rsidRPr="00075436">
        <w:rPr>
          <w:rFonts w:eastAsia="MS Mincho" w:cs="Arial"/>
          <w:lang w:val="sr-Latn-CS"/>
        </w:rPr>
        <w:t>IEC 60076-8, IEC 60076-10, IEC 60214, IEC</w:t>
      </w:r>
      <w:r w:rsidRPr="00075436">
        <w:rPr>
          <w:rFonts w:eastAsia="MS Mincho" w:cs="Arial"/>
          <w:lang w:val="sl-SI"/>
        </w:rPr>
        <w:t xml:space="preserve"> 60270, IEC 60296, </w:t>
      </w:r>
      <w:r w:rsidRPr="00075436">
        <w:rPr>
          <w:rFonts w:eastAsia="MS Mincho" w:cs="Arial"/>
          <w:lang w:val="sr-Latn-CS"/>
        </w:rPr>
        <w:t>IEC</w:t>
      </w:r>
      <w:r w:rsidRPr="00075436">
        <w:rPr>
          <w:rFonts w:eastAsia="MS Mincho" w:cs="Arial"/>
        </w:rPr>
        <w:t xml:space="preserve"> </w:t>
      </w:r>
      <w:r w:rsidRPr="00075436">
        <w:rPr>
          <w:rFonts w:eastAsia="MS Mincho" w:cs="Arial"/>
          <w:lang w:val="sr-Latn-CS"/>
        </w:rPr>
        <w:t xml:space="preserve">60354, IEC-60722, IEC-60044-1, IEC 60694, </w:t>
      </w:r>
      <w:r w:rsidRPr="00075436">
        <w:rPr>
          <w:rFonts w:eastAsia="MS Mincho" w:cs="Arial"/>
          <w:lang w:val="sl-SI"/>
        </w:rPr>
        <w:t xml:space="preserve">IEC 60947-1, </w:t>
      </w:r>
      <w:r w:rsidRPr="00075436">
        <w:rPr>
          <w:rFonts w:cs="Arial"/>
          <w:lang w:val="sr-Latn-CS"/>
        </w:rPr>
        <w:t>IEC 61850</w:t>
      </w:r>
      <w:r w:rsidRPr="00075436">
        <w:rPr>
          <w:rFonts w:cs="Arial"/>
        </w:rPr>
        <w:t>,</w:t>
      </w:r>
      <w:r w:rsidRPr="00075436">
        <w:rPr>
          <w:rFonts w:eastAsia="MS Mincho" w:cs="Arial"/>
          <w:lang w:val="sl-SI"/>
        </w:rPr>
        <w:t xml:space="preserve"> IEC 60034-1</w:t>
      </w:r>
      <w:r w:rsidRPr="00075436">
        <w:rPr>
          <w:rFonts w:eastAsia="MS Mincho" w:cs="Arial"/>
          <w:lang w:val="sr-Latn-CS"/>
        </w:rPr>
        <w:t>,</w:t>
      </w:r>
      <w:r w:rsidR="00A1579A" w:rsidRPr="00075436">
        <w:rPr>
          <w:rFonts w:eastAsia="MS Mincho" w:cs="Arial"/>
          <w:lang w:val="sr-Latn-CS"/>
        </w:rPr>
        <w:t>IEEE C57.104-2008,</w:t>
      </w:r>
      <w:r w:rsidR="00A96195">
        <w:rPr>
          <w:rFonts w:eastAsia="MS Mincho" w:cs="Arial"/>
          <w:lang w:val="sr-Latn-CS"/>
        </w:rPr>
        <w:t xml:space="preserve"> NЕМА ТR 1, </w:t>
      </w:r>
      <w:r w:rsidR="00A96195">
        <w:rPr>
          <w:lang w:val="en-US"/>
        </w:rPr>
        <w:t xml:space="preserve">IEC TR 62874 </w:t>
      </w:r>
      <w:r w:rsidRPr="00075436">
        <w:rPr>
          <w:rFonts w:eastAsia="MS Mincho" w:cs="Arial"/>
        </w:rPr>
        <w:t>з</w:t>
      </w:r>
      <w:r w:rsidRPr="00075436">
        <w:rPr>
          <w:rFonts w:eastAsia="MS Mincho" w:cs="Arial"/>
          <w:lang w:val="sr-Latn-CS"/>
        </w:rPr>
        <w:t xml:space="preserve">а ниво буке) и другим релевантним IEC стандардима, осим уколико није другачије наведено у овим </w:t>
      </w:r>
      <w:r w:rsidRPr="00075436">
        <w:rPr>
          <w:rFonts w:eastAsia="MS Mincho" w:cs="Arial"/>
        </w:rPr>
        <w:t>Техничким с</w:t>
      </w:r>
      <w:r w:rsidRPr="00075436">
        <w:rPr>
          <w:rFonts w:eastAsia="MS Mincho" w:cs="Arial"/>
          <w:lang w:val="sr-Latn-CS"/>
        </w:rPr>
        <w:t>пецификацијама.</w:t>
      </w:r>
    </w:p>
    <w:p w:rsidR="00B0200D" w:rsidRPr="00075436" w:rsidRDefault="00B0200D" w:rsidP="00B0200D">
      <w:pPr>
        <w:spacing w:before="0"/>
        <w:rPr>
          <w:rFonts w:eastAsia="MS Mincho" w:cs="Arial"/>
          <w:strike/>
          <w:lang w:val="sl-SI"/>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и пратећа опрема треба да су констр</w:t>
      </w:r>
      <w:r w:rsidRPr="00075436">
        <w:rPr>
          <w:rFonts w:eastAsia="MS Mincho" w:cs="Arial"/>
        </w:rPr>
        <w:t>у</w:t>
      </w:r>
      <w:r w:rsidRPr="00075436">
        <w:rPr>
          <w:rFonts w:eastAsia="MS Mincho" w:cs="Arial"/>
          <w:lang w:val="ru-RU"/>
        </w:rPr>
        <w:t>исани тако да испуњавају карактеристике које су наведене у овом одељку, Техничким табелама и цртежима, при амбијенталним условима на месту уградње.</w:t>
      </w:r>
    </w:p>
    <w:p w:rsidR="00B0200D" w:rsidRPr="00075436" w:rsidRDefault="00B0200D" w:rsidP="00B0200D">
      <w:pPr>
        <w:spacing w:before="0"/>
        <w:rPr>
          <w:rFonts w:eastAsia="MS Mincho" w:cs="Arial"/>
          <w:strike/>
          <w:lang w:val="ru-RU"/>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мора да је у сагласности са последњом фазом оствареног развоја у области пројектовања, конструкције и материјала.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Блок трансформатор и сви пратећи уређаји морају бити способни да поднесу последице струје кратког споја, која се у Техничким табелама дефинише као симетрична струја кратког споја, а према захтевима </w:t>
      </w:r>
      <w:r w:rsidRPr="00075436">
        <w:rPr>
          <w:rFonts w:eastAsia="MS Mincho" w:cs="Arial"/>
          <w:lang w:val="sl-SI"/>
        </w:rPr>
        <w:t>IEC</w:t>
      </w:r>
      <w:r w:rsidRPr="00075436">
        <w:rPr>
          <w:rFonts w:eastAsia="MS Mincho" w:cs="Arial"/>
          <w:lang w:val="ru-RU"/>
        </w:rPr>
        <w:t xml:space="preserve"> 60076-5.</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Сви метални делови блок трансформатор</w:t>
      </w:r>
      <w:r w:rsidRPr="00075436">
        <w:rPr>
          <w:rFonts w:eastAsia="MS Mincho" w:cs="Arial"/>
          <w:lang w:val="sr-Cyrl-CS"/>
        </w:rPr>
        <w:t>а</w:t>
      </w:r>
      <w:r w:rsidRPr="00075436">
        <w:rPr>
          <w:rFonts w:eastAsia="MS Mincho" w:cs="Arial"/>
          <w:lang w:val="ru-RU"/>
        </w:rPr>
        <w:t xml:space="preserve">, морају се налазити на истом фиксном потенцијалу. Тако изведен трансформатор треба да је изолован од точкова (места ослонца) и уземљен у једној тачки у сврху казанске заштите. Уземљење треба да је конструисано да пренесе, без штетних последица, највећу могућу струју земљоспоја у трајању од 2 </w:t>
      </w:r>
      <w:r w:rsidRPr="00075436">
        <w:rPr>
          <w:rFonts w:eastAsia="MS Mincho" w:cs="Arial"/>
        </w:rPr>
        <w:t>секунде</w:t>
      </w:r>
      <w:r w:rsidRPr="00075436">
        <w:rPr>
          <w:rFonts w:eastAsia="MS Mincho" w:cs="Arial"/>
          <w:lang w:val="ru-RU"/>
        </w:rPr>
        <w:t>, која се може јавити за време квара. Ормани управљања, мониторинга, хладњаци, мотори вентилатора и уљних пумпи треба да су изоловани од суда трансформатора.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sr-Cyrl-CS"/>
        </w:rPr>
        <w:tab/>
        <w:t xml:space="preserve">Конструкција </w:t>
      </w:r>
      <w:r w:rsidRPr="00075436">
        <w:rPr>
          <w:rFonts w:eastAsia="MS Mincho" w:cs="Arial"/>
          <w:lang w:val="ru-RU"/>
        </w:rPr>
        <w:t>блок трансформатор</w:t>
      </w:r>
      <w:r w:rsidRPr="00075436">
        <w:rPr>
          <w:rFonts w:eastAsia="MS Mincho" w:cs="Arial"/>
          <w:lang w:val="sr-Cyrl-CS"/>
        </w:rPr>
        <w:t>а</w:t>
      </w:r>
      <w:r w:rsidRPr="00075436">
        <w:rPr>
          <w:rFonts w:eastAsia="MS Mincho" w:cs="Arial"/>
          <w:lang w:val="ru-RU"/>
        </w:rPr>
        <w:t xml:space="preserve"> треба да обезбеди минималан ниво буке, а да ниво вибрација не ути</w:t>
      </w:r>
      <w:r w:rsidRPr="00075436">
        <w:rPr>
          <w:rFonts w:eastAsia="MS Mincho" w:cs="Arial"/>
          <w:lang w:val="sl-SI"/>
        </w:rPr>
        <w:t>че негативно на стезање или да ствара прекомерно напрезање материјала.</w:t>
      </w:r>
      <w:r w:rsidRPr="00075436">
        <w:rPr>
          <w:rFonts w:eastAsia="MS Mincho" w:cs="Arial"/>
          <w:lang w:val="ru-RU"/>
        </w:rPr>
        <w:t xml:space="preserve"> Ниво буке ће се мерити у просторијама произвођача у присуству Наручиоца. Просечни ниво буке блок трансформатора не сме бити већи од наведеног у </w:t>
      </w:r>
      <w:r w:rsidRPr="00075436">
        <w:rPr>
          <w:rFonts w:eastAsia="MS Mincho" w:cs="Arial"/>
          <w:lang w:val="sl-SI"/>
        </w:rPr>
        <w:t>N</w:t>
      </w:r>
      <w:r w:rsidRPr="00075436">
        <w:rPr>
          <w:rFonts w:eastAsia="MS Mincho" w:cs="Arial"/>
          <w:lang w:val="ru-RU"/>
        </w:rPr>
        <w:t>ЕМА Т</w:t>
      </w:r>
      <w:r w:rsidRPr="00075436">
        <w:rPr>
          <w:rFonts w:eastAsia="MS Mincho" w:cs="Arial"/>
          <w:lang w:val="sl-SI"/>
        </w:rPr>
        <w:t>R</w:t>
      </w:r>
      <w:r w:rsidRPr="00075436">
        <w:rPr>
          <w:rFonts w:eastAsia="MS Mincho" w:cs="Arial"/>
          <w:lang w:val="ru-RU"/>
        </w:rPr>
        <w:t>1.</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Блок трансформатор треба конструисати уз посебну пажњу на потискивање струја хармоника, посебно трећег и петог хармоника, у циљу смањења интерференције са колима за комуникацију.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Уз Техничке табеле, произвођач треба да достави Листу потенцијалних произвођача компоненти за сваки комад опреме и тип опреме. Наручилац задржава право избора са те листе, или право да затражи измену било произвођача или типа опреме. </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r-Cyrl-CS"/>
        </w:rPr>
      </w:pPr>
      <w:r w:rsidRPr="00075436">
        <w:rPr>
          <w:rFonts w:cs="Arial"/>
          <w:b/>
          <w:bCs/>
          <w:lang w:val="sl-SI"/>
        </w:rPr>
        <w:t>Језгро</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 xml:space="preserve">Конструкција језгра блок трансформатора треба да буде </w:t>
      </w:r>
      <w:r w:rsidRPr="00075436">
        <w:rPr>
          <w:rFonts w:eastAsia="MS Mincho" w:cs="Arial"/>
          <w:lang w:val="sr-Cyrl-CS"/>
        </w:rPr>
        <w:t xml:space="preserve">петостубна </w:t>
      </w:r>
      <w:r w:rsidRPr="00075436">
        <w:rPr>
          <w:rFonts w:eastAsia="MS Mincho" w:cs="Arial"/>
          <w:lang w:val="ru-RU"/>
        </w:rPr>
        <w:t>(</w:t>
      </w:r>
      <w:r w:rsidRPr="00075436">
        <w:rPr>
          <w:rFonts w:eastAsia="MS Mincho" w:cs="Arial"/>
          <w:lang w:val="fr-FR"/>
        </w:rPr>
        <w:t>core</w:t>
      </w:r>
      <w:r w:rsidRPr="00075436">
        <w:rPr>
          <w:rFonts w:eastAsia="MS Mincho" w:cs="Arial"/>
          <w:lang w:val="ru-RU"/>
        </w:rPr>
        <w:t xml:space="preserve"> </w:t>
      </w:r>
      <w:r w:rsidRPr="00075436">
        <w:rPr>
          <w:rFonts w:eastAsia="MS Mincho" w:cs="Arial"/>
          <w:lang w:val="fr-FR"/>
        </w:rPr>
        <w:t>type</w:t>
      </w:r>
      <w:r w:rsidRPr="00075436">
        <w:rPr>
          <w:rFonts w:eastAsia="MS Mincho" w:cs="Arial"/>
          <w:lang w:val="sr-Cyrl-CS"/>
        </w:rPr>
        <w:t>).</w:t>
      </w:r>
    </w:p>
    <w:p w:rsidR="00B0200D" w:rsidRPr="00075436" w:rsidRDefault="00B0200D" w:rsidP="00B0200D">
      <w:pPr>
        <w:spacing w:before="0"/>
        <w:rPr>
          <w:rFonts w:eastAsia="MS Mincho" w:cs="Arial"/>
          <w:lang w:val="sr-Latn-CS"/>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ab/>
        <w:t>Језгра треба да су стегнута и ојачана</w:t>
      </w:r>
      <w:r w:rsidRPr="00075436">
        <w:rPr>
          <w:rFonts w:eastAsia="MS Mincho" w:cs="Arial"/>
          <w:lang w:val="sr-Cyrl-CS"/>
        </w:rPr>
        <w:t xml:space="preserve"> како </w:t>
      </w:r>
      <w:r w:rsidRPr="00075436">
        <w:rPr>
          <w:rFonts w:eastAsia="MS Mincho" w:cs="Arial"/>
          <w:lang w:val="ru-RU"/>
        </w:rPr>
        <w:t>би, без оштећења или деформације, могла да поднесу силе које изазивају напрезања због кратког споја, транспорта, руковања, као и да спрече оштећење ламината језгра. Одговарајућим расхладним каналима у језгру обезбедити адекватно хлађење, односно спречавање појаве топлих места.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Посебна пажња треба да се посвети пројектовању и конструкцији угаоних спојева између стубова и јармова да би се избегла концентрација механичких и магнетних напрезања.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Одговарајући метални мостови треба да се налазе између пакета ламината језгра да би сви делови склопа језгра били на истом потенцијалу.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Ушице за дизање треба да се налазе на подесним местима склопа језгра.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rPr>
      </w:pPr>
      <w:r w:rsidRPr="00075436">
        <w:rPr>
          <w:rFonts w:eastAsia="MS Mincho" w:cs="Arial"/>
          <w:lang w:val="ru-RU"/>
        </w:rPr>
        <w:tab/>
        <w:t>Језгро треба да је уземљено у једној тачки са демонтажном везом, којој се увек може прићи  на плочи трансформатора са спољне стране.</w:t>
      </w:r>
      <w:r w:rsidRPr="00075436">
        <w:rPr>
          <w:rFonts w:eastAsia="MS Mincho" w:cs="Arial"/>
        </w:rPr>
        <w:t xml:space="preserve"> Потребно је на том месту извести посебно уземљење језгра, а посебно стезних плоча. </w:t>
      </w:r>
    </w:p>
    <w:p w:rsidR="00B0200D" w:rsidRPr="00075436" w:rsidRDefault="00B0200D" w:rsidP="00B0200D">
      <w:pPr>
        <w:spacing w:before="0"/>
        <w:rPr>
          <w:rFonts w:eastAsia="MS Mincho" w:cs="Arial"/>
          <w:lang w:val="ru-RU"/>
        </w:rPr>
      </w:pPr>
    </w:p>
    <w:p w:rsidR="00B0200D" w:rsidRPr="00075436" w:rsidRDefault="00B0200D" w:rsidP="006F3069">
      <w:pPr>
        <w:numPr>
          <w:ilvl w:val="1"/>
          <w:numId w:val="28"/>
        </w:numPr>
        <w:tabs>
          <w:tab w:val="left" w:pos="1080"/>
        </w:tabs>
        <w:spacing w:before="0" w:after="200" w:line="276" w:lineRule="auto"/>
        <w:ind w:left="1080"/>
        <w:jc w:val="left"/>
        <w:rPr>
          <w:rFonts w:cs="Arial"/>
          <w:b/>
          <w:lang w:val="sl-SI"/>
        </w:rPr>
      </w:pPr>
      <w:r w:rsidRPr="00075436">
        <w:rPr>
          <w:rFonts w:cs="Arial"/>
          <w:b/>
          <w:lang w:val="sr-Cyrl-CS"/>
        </w:rPr>
        <w:t xml:space="preserve"> </w:t>
      </w:r>
      <w:r w:rsidRPr="00075436">
        <w:rPr>
          <w:rFonts w:cs="Arial"/>
          <w:b/>
          <w:lang w:val="sl-SI"/>
        </w:rPr>
        <w:t>Намотаји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Намотаји треба да су израђени од високо проводног електролитичког бакра са 99,99% чистоће и са папирном изолацијом од чисте целолузе.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Намотаји треба да су конструисани тако да се оствари оптимална вредност за редне и паралелне капацитете у циљу постизања најбоље могуће равномерне расподеле напона за пуне и сечене таласе.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Проводници од намотаја ка проводним изолаторима морају бити адекватно ојачани да би се спречило оштећење због вибрација и сила кратког споја.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Намотаје треба изложити обухватном процесу стезања и импрегн</w:t>
      </w:r>
      <w:r w:rsidRPr="00075436">
        <w:rPr>
          <w:rFonts w:eastAsia="MS Mincho" w:cs="Arial"/>
        </w:rPr>
        <w:t>a</w:t>
      </w:r>
      <w:r w:rsidRPr="00075436">
        <w:rPr>
          <w:rFonts w:eastAsia="MS Mincho" w:cs="Arial"/>
          <w:lang w:val="ru-RU"/>
        </w:rPr>
        <w:t>ције.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Намотаји и изводи  треба да су довољно ојачани и причвршћени да би правили круте склопове и на тај начин спречили релативно кретање током транспорта, вибрација, динамичких напрезања или других околности које се могу јавити у раду.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Конструкција намотаја треба да је таква да на најмању могућу меру смањи негативан утицај сил</w:t>
      </w:r>
      <w:r w:rsidRPr="00075436">
        <w:rPr>
          <w:rFonts w:eastAsia="MS Mincho" w:cs="Arial"/>
        </w:rPr>
        <w:t>a</w:t>
      </w:r>
      <w:r w:rsidRPr="00075436">
        <w:rPr>
          <w:rFonts w:eastAsia="MS Mincho" w:cs="Arial"/>
          <w:lang w:val="ru-RU"/>
        </w:rPr>
        <w:t xml:space="preserve"> за избацивање намотаја из равнотеже. Изводи треба да су постављени у такве позиције на намотајима да одрже, што је више могуће, електромагнетни баланс при свим напонским односима и регулацијама.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Изводи се не смеју изводити са унутрашњости намотаја нити са међузавоја.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Склопљено језгро и намотаји треба да су осушени у вакууму да би се обезбедило коректно уклањање влаге</w:t>
      </w:r>
      <w:r w:rsidRPr="00075436">
        <w:rPr>
          <w:rFonts w:eastAsia="MS Mincho" w:cs="Arial"/>
          <w:lang w:val="sl-SI"/>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lang w:val="ru-RU"/>
        </w:rPr>
        <w:t>Уземљење неутралне тачке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sr-Latn-CS"/>
        </w:rPr>
      </w:pPr>
      <w:r w:rsidRPr="00075436">
        <w:rPr>
          <w:rFonts w:eastAsia="MS Mincho" w:cs="Arial"/>
          <w:lang w:val="ru-RU"/>
        </w:rPr>
        <w:tab/>
        <w:t xml:space="preserve">Према општој важећој пракси за уземљење </w:t>
      </w:r>
      <w:r w:rsidRPr="00075436">
        <w:rPr>
          <w:rFonts w:eastAsia="MS Mincho" w:cs="Arial"/>
        </w:rPr>
        <w:t>400</w:t>
      </w:r>
      <w:r w:rsidRPr="00075436">
        <w:rPr>
          <w:rFonts w:eastAsia="MS Mincho" w:cs="Arial"/>
          <w:lang w:val="ru-RU"/>
        </w:rPr>
        <w:t>kV система, блок трансформатор ће бити у погону са уземљеном неутралном тачком.</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lastRenderedPageBreak/>
        <w:t>Суд</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блок трансфоматора треба да је конструкције ,,са звоном</w:t>
      </w:r>
      <w:r w:rsidRPr="00075436">
        <w:rPr>
          <w:rFonts w:eastAsia="MS Mincho" w:cs="Arial"/>
          <w:lang w:val="sr-Latn-CS"/>
        </w:rPr>
        <w:t>”</w:t>
      </w:r>
      <w:r w:rsidRPr="00075436">
        <w:rPr>
          <w:rFonts w:eastAsia="MS Mincho" w:cs="Arial"/>
          <w:lang w:val="sr-Cyrl-CS"/>
        </w:rPr>
        <w:t xml:space="preserve">, </w:t>
      </w:r>
      <w:r w:rsidRPr="00075436">
        <w:rPr>
          <w:rFonts w:eastAsia="MS Mincho" w:cs="Arial"/>
          <w:lang w:val="ru-RU"/>
        </w:rPr>
        <w:t>израђен од челичних плоча које могу да поднесу велико напрезање на истезање.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треба да је одговарајуће чврстине тако да, када у себи садржи склоп од језгра и намотаја и напуњен је уљем (или гасом приликом транспорта), било која врста паковања, подизања, померања и манипулисања не сме да изазове пренапрезање било ког дела суда или цурење уља или гаса. Главно тело суда, хладњаци, пратећи цевоводи и конзерватор треба да су способни да поднесу потпун вакуум када је уље источено. Укрућења суда треба да су трајно заварена за суд.</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Суд треба да је апсолутно водоотпоран и непропусан на врело уље, и да је примерено ојачан да би издржао, без дисторзије или увијања, напрезање које се јавља током транспорта и погона. Заптивачи и заварени спојеви, који долазе у додир са врелим уљем температуре већом од 100 </w:t>
      </w:r>
      <w:r w:rsidRPr="00075436">
        <w:rPr>
          <w:rFonts w:eastAsia="MS Mincho" w:cs="Arial"/>
          <w:vertAlign w:val="superscript"/>
          <w:lang w:val="ru-RU"/>
        </w:rPr>
        <w:t>0</w:t>
      </w:r>
      <w:r w:rsidRPr="00075436">
        <w:rPr>
          <w:rFonts w:eastAsia="MS Mincho" w:cs="Arial"/>
          <w:lang w:val="ru-RU"/>
        </w:rPr>
        <w:t>C, треба да су у стању да пруже потпуну заптивеност суда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треба да је опремљен са најмање четири ојачања за дизање трансформатора који су одговарајуће постављени. Капацитет оптерећења сваког од ојачања за дизање трансформатора не сме бити мањи од 50% од укупне тежине трансформатора. Неопходно је предвидети, ушице за дизање комплетног активног дела блок трансформатора, ушице за дизање звона трафо суда, односно ушице за ојачања за вучење и гурање трансформатора у било ком правцу.  Те позиције треба да су посебно обележене.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Измештање блок трансформатора ће се реализовати помоћу два возна трапа са точковима уз могућност  кретања у два правца. Промена правца кретања ће бити могућа тек након подизања блок трансформатора са хидрауличним дизалицама и закретања точкова за 90 степени.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Конструкција точкова треба да испуни следеће услове: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У попречном смеру:</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четири пара</w:t>
      </w:r>
      <w:r w:rsidR="00A1579A" w:rsidRPr="00075436">
        <w:rPr>
          <w:rFonts w:eastAsia="MS Mincho" w:cs="Arial"/>
        </w:rPr>
        <w:t xml:space="preserve"> </w:t>
      </w:r>
      <w:r w:rsidRPr="00075436">
        <w:rPr>
          <w:rFonts w:eastAsia="MS Mincho" w:cs="Arial"/>
          <w:lang w:val="ru-RU"/>
        </w:rPr>
        <w:t>точкова за два пара шина</w:t>
      </w:r>
      <w:r w:rsidR="00A1579A" w:rsidRPr="00075436">
        <w:rPr>
          <w:rFonts w:eastAsia="MS Mincho" w:cs="Arial"/>
        </w:rPr>
        <w:t xml:space="preserve"> са могућности закретања за 90</w:t>
      </w:r>
      <w:r w:rsidR="002B61E7" w:rsidRPr="00075436">
        <w:rPr>
          <w:rFonts w:eastAsia="MS Mincho" w:cs="Arial"/>
        </w:rPr>
        <w:t>°</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осно растојање два пара шина треба да буде 4075</w:t>
      </w:r>
      <w:r w:rsidRPr="00075436">
        <w:rPr>
          <w:rFonts w:eastAsia="MS Mincho" w:cs="Arial"/>
          <w:lang w:val="fr-FR"/>
        </w:rPr>
        <w:t>mm</w:t>
      </w:r>
    </w:p>
    <w:p w:rsidR="00B0200D" w:rsidRPr="00075436" w:rsidRDefault="00B0200D" w:rsidP="006F3069">
      <w:pPr>
        <w:numPr>
          <w:ilvl w:val="0"/>
          <w:numId w:val="32"/>
        </w:numPr>
        <w:tabs>
          <w:tab w:val="clear" w:pos="720"/>
          <w:tab w:val="left" w:pos="900"/>
        </w:tabs>
        <w:spacing w:before="0" w:after="200" w:line="276" w:lineRule="auto"/>
        <w:ind w:left="0" w:firstLine="540"/>
        <w:jc w:val="left"/>
        <w:rPr>
          <w:rFonts w:eastAsia="MS Mincho" w:cs="Arial"/>
          <w:lang w:val="ru-RU"/>
        </w:rPr>
      </w:pPr>
      <w:r w:rsidRPr="00075436">
        <w:rPr>
          <w:rFonts w:eastAsia="MS Mincho" w:cs="Arial"/>
          <w:lang w:val="ru-RU"/>
        </w:rPr>
        <w:t xml:space="preserve">растојање између точкова на једном пару шина, мерено са унутрашње стране шина, треба да је 1435 </w:t>
      </w:r>
      <w:r w:rsidRPr="00075436">
        <w:rPr>
          <w:rFonts w:eastAsia="MS Mincho" w:cs="Arial"/>
          <w:lang w:val="fr-FR"/>
        </w:rPr>
        <w:t>mm</w:t>
      </w:r>
      <w:r w:rsidRPr="00075436">
        <w:rPr>
          <w:rFonts w:eastAsia="MS Mincho" w:cs="Arial"/>
        </w:rPr>
        <w:t>, односно осно 1505mm.</w:t>
      </w:r>
    </w:p>
    <w:p w:rsidR="00B0200D" w:rsidRPr="00075436" w:rsidRDefault="00B0200D" w:rsidP="00B0200D">
      <w:pPr>
        <w:tabs>
          <w:tab w:val="left" w:pos="900"/>
        </w:tabs>
        <w:spacing w:before="0"/>
        <w:ind w:left="540"/>
        <w:rPr>
          <w:rFonts w:eastAsia="MS Mincho" w:cs="Arial"/>
          <w:lang w:val="ru-RU"/>
        </w:rPr>
      </w:pPr>
    </w:p>
    <w:p w:rsidR="00B0200D" w:rsidRPr="00075436" w:rsidRDefault="00B0200D" w:rsidP="00B0200D">
      <w:pPr>
        <w:tabs>
          <w:tab w:val="left" w:pos="900"/>
        </w:tabs>
        <w:spacing w:before="0"/>
        <w:rPr>
          <w:rFonts w:eastAsia="MS Mincho" w:cs="Arial"/>
          <w:lang w:val="sr-Cyrl-CS"/>
        </w:rPr>
      </w:pPr>
      <w:r w:rsidRPr="00075436">
        <w:rPr>
          <w:rFonts w:eastAsia="MS Mincho" w:cs="Arial"/>
          <w:lang w:val="sr-Cyrl-CS"/>
        </w:rPr>
        <w:t>У подужном смеру:</w:t>
      </w:r>
    </w:p>
    <w:p w:rsidR="00B0200D" w:rsidRPr="00075436" w:rsidRDefault="00B0200D" w:rsidP="006F3069">
      <w:pPr>
        <w:numPr>
          <w:ilvl w:val="0"/>
          <w:numId w:val="32"/>
        </w:numPr>
        <w:tabs>
          <w:tab w:val="clear" w:pos="720"/>
          <w:tab w:val="left" w:pos="900"/>
        </w:tabs>
        <w:spacing w:before="0" w:after="200" w:line="276" w:lineRule="auto"/>
        <w:ind w:left="0" w:firstLine="567"/>
        <w:jc w:val="left"/>
        <w:rPr>
          <w:rFonts w:eastAsia="MS Mincho" w:cs="Arial"/>
          <w:lang w:val="ru-RU"/>
        </w:rPr>
      </w:pPr>
      <w:r w:rsidRPr="00075436">
        <w:rPr>
          <w:rFonts w:eastAsia="MS Mincho" w:cs="Arial"/>
          <w:lang w:val="ru-RU"/>
        </w:rPr>
        <w:t xml:space="preserve">растојање између сваког пара точкова са унутрашње стране шина треба да је 1435 </w:t>
      </w:r>
      <w:r w:rsidRPr="00075436">
        <w:rPr>
          <w:rFonts w:eastAsia="MS Mincho" w:cs="Arial"/>
          <w:lang w:val="fr-FR"/>
        </w:rPr>
        <w:t>mm</w:t>
      </w:r>
      <w:r w:rsidRPr="00075436">
        <w:rPr>
          <w:rFonts w:eastAsia="MS Mincho" w:cs="Arial"/>
        </w:rPr>
        <w:t>, односно осно 1505mm.</w:t>
      </w:r>
    </w:p>
    <w:p w:rsidR="00B0200D" w:rsidRPr="00075436" w:rsidRDefault="00B0200D" w:rsidP="00B0200D">
      <w:pPr>
        <w:tabs>
          <w:tab w:val="left" w:pos="900"/>
        </w:tabs>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Блок трансформатор у раду ће стајати на својим возним траповима са точковима. Уређаји за блокирање точкова, који су неопходни да би се фиксирала позиција блок трансформатора, испоручују се заједно са блок трансформатором и морају бити конструисани да издрже сеизмичке силе и динамичке силе кратког споја које могу да делују на блок трансформатор.</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lastRenderedPageBreak/>
        <w:tab/>
        <w:t>Суд блок трансформатора и његов помоћни прибор треба</w:t>
      </w:r>
      <w:r w:rsidRPr="00075436">
        <w:rPr>
          <w:rFonts w:eastAsia="MS Mincho" w:cs="Arial"/>
          <w:lang w:val="ru-RU"/>
        </w:rPr>
        <w:t xml:space="preserve"> конструисати без џепова у којима се може задржати гас. Тамо где није могуће избећи џепове, потребно је предвидети цеви ради избацивања гаса у главну експанзиону цев. Цеви за избацивање гасова  треба да имају минимални унутрашњи пречник од 20 </w:t>
      </w:r>
      <w:r w:rsidRPr="00075436">
        <w:rPr>
          <w:rFonts w:eastAsia="MS Mincho" w:cs="Arial"/>
          <w:lang w:val="fr-FR"/>
        </w:rPr>
        <w:t>mm</w:t>
      </w:r>
      <w:r w:rsidRPr="00075436">
        <w:rPr>
          <w:rFonts w:eastAsia="MS Mincho" w:cs="Arial"/>
          <w:lang w:val="ru-RU"/>
        </w:rPr>
        <w:t xml:space="preserve"> и, по потреби, треба их заштитити од механичког оштећења.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Облик и конструкција звона трафо суда и спољних уређаја за заптивање треба да омогуће да се киша лако и потпуно слива ка земљи.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Све спојеве, ради спречавања цурења уља, извести са машинским прирубницама и заптивкама. Заптивке треба да су непропусне у свим условима, посебно на врело уље (пожељно је да буду од синтетичке гуме (</w:t>
      </w:r>
      <w:r w:rsidRPr="00075436">
        <w:rPr>
          <w:rFonts w:eastAsia="MS Mincho" w:cs="Arial"/>
        </w:rPr>
        <w:t>o-ring)</w:t>
      </w:r>
      <w:r w:rsidRPr="00075436">
        <w:rPr>
          <w:rFonts w:eastAsia="MS Mincho" w:cs="Arial"/>
          <w:lang w:val="ru-RU"/>
        </w:rPr>
        <w:t xml:space="preserve"> или у виду плуте са неопреном). Потребно је предвидети средства да би се спречила надкомпресија заптивки.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Суд блок трансформатора треба да је опремљен вентилом на свакој тачки повезивања на суду </w:t>
      </w:r>
      <w:r w:rsidRPr="00075436">
        <w:rPr>
          <w:rFonts w:cs="Arial"/>
          <w:lang w:val="ru-RU"/>
        </w:rPr>
        <w:t>блок трансформатор</w:t>
      </w:r>
      <w:r w:rsidRPr="00075436">
        <w:rPr>
          <w:rFonts w:cs="Arial"/>
          <w:lang w:val="sr-Cyrl-CS"/>
        </w:rPr>
        <w:t>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Изводе </w:t>
      </w:r>
      <w:r w:rsidRPr="00075436">
        <w:rPr>
          <w:rFonts w:eastAsia="MS Mincho" w:cs="Arial"/>
        </w:rPr>
        <w:t>ВН</w:t>
      </w:r>
      <w:r w:rsidRPr="00075436">
        <w:rPr>
          <w:rFonts w:eastAsia="MS Mincho" w:cs="Arial"/>
          <w:lang w:val="sr-Latn-CS"/>
        </w:rPr>
        <w:t xml:space="preserve"> </w:t>
      </w:r>
      <w:r w:rsidRPr="00075436">
        <w:rPr>
          <w:rFonts w:eastAsia="MS Mincho" w:cs="Arial"/>
          <w:lang w:val="ru-RU"/>
        </w:rPr>
        <w:t xml:space="preserve">намотаја не треба изводити бочно, већ са горње стране трафо суда (звона), а куполе проводних изолатора треба опремити са ревизионим отворима ради лакше контроле проводних изолатора и намотаја.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Блок трансформатор треба да је опремљен са најмање 5 (пет) џепова пречника од једног инча, за термометре, за индикаторе температуре уља и намотаја, са капом за затварање - завртањ, и да се налазе на месту где је максимална температура уља при максималној континуалној снази. Такође у горњој зони звона суда предвидети отвор за прикључак оптичких каблова за мерење температура намотаја</w:t>
      </w:r>
      <w:r w:rsidRPr="00075436">
        <w:rPr>
          <w:rFonts w:eastAsia="MS Mincho" w:cs="Arial"/>
          <w:lang w:val="sr-Cyrl-CS"/>
        </w:rPr>
        <w:t xml:space="preserve"> и језгра магнетног кола.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Уградити најмање два уређаја за ослобађање прекомерног притиска, на супротним странама горње површине суда, по дужини. Уређаји </w:t>
      </w:r>
      <w:r w:rsidRPr="00075436">
        <w:rPr>
          <w:rFonts w:eastAsia="MS Mincho" w:cs="Arial"/>
          <w:lang w:val="sr-Cyrl-CS"/>
        </w:rPr>
        <w:t>треба да</w:t>
      </w:r>
      <w:r w:rsidRPr="00075436">
        <w:rPr>
          <w:rFonts w:eastAsia="MS Mincho" w:cs="Arial"/>
          <w:lang w:val="ru-RU"/>
        </w:rPr>
        <w:t xml:space="preserve"> се аутоматски отварају и да функционишу без електричне енергије. Уређај не треба да проради на испитном надпритиску.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Сигурносни уређај ће бити уграђен тако да се спречи нагомилавање гаса унутар уређаја. Сигурносни уређај треба да је опремљен са два независна пара контаката за искључење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Предвидети најмање два дијагонална прикључка за уземљење у близини углова у основи суда. Са стране ВН, десно од фазе А, при дну трафо суда заварити носач са бакарном плочицом за повезивање са бакарним ужетом за качење струјног трансформатора за казанску заштиту.</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Називна таблица са подацима који су наведени у стандарду </w:t>
      </w:r>
      <w:r w:rsidRPr="00075436">
        <w:rPr>
          <w:rFonts w:eastAsia="MS Mincho" w:cs="Arial"/>
          <w:lang w:val="sl-SI"/>
        </w:rPr>
        <w:t>IEC</w:t>
      </w:r>
      <w:r w:rsidRPr="00075436">
        <w:rPr>
          <w:rFonts w:eastAsia="MS Mincho" w:cs="Arial"/>
          <w:lang w:val="ru-RU"/>
        </w:rPr>
        <w:t xml:space="preserve"> 60076 треба да је постављена на суд блок трансформатора на висини од отприлике 1,75 </w:t>
      </w:r>
      <w:r w:rsidRPr="00075436">
        <w:rPr>
          <w:rFonts w:eastAsia="MS Mincho" w:cs="Arial"/>
        </w:rPr>
        <w:t>m</w:t>
      </w:r>
      <w:r w:rsidRPr="00075436">
        <w:rPr>
          <w:rFonts w:eastAsia="MS Mincho" w:cs="Arial"/>
          <w:lang w:val="ru-RU"/>
        </w:rPr>
        <w:t xml:space="preserve"> изнад земље. Садржај таблице треба да је исписан на српском језику, ћириличним писмом и треба да га пре испоруке одобри Наручилац.</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Вентили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Тип вентили су са потпуним заптивањем и отварају се у смеру супротном казаљке на сату када се користи ручни точак. Они су подесни за рад између минималне амбијенталне и максималне температуре уља наведене у Техничким </w:t>
      </w:r>
      <w:r w:rsidRPr="00075436">
        <w:rPr>
          <w:rFonts w:eastAsia="MS Mincho" w:cs="Arial"/>
          <w:lang w:val="ru-RU"/>
        </w:rPr>
        <w:lastRenderedPageBreak/>
        <w:t>табелама. Вентили, који нису предвиђени за филтрирање уља и испусни вентили, треба да су са индикатором видљивим са земље да би показали која је позиција вентила.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Трансформаторски суд треба да је минимално опремљен са: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 xml:space="preserve">Вентилом од </w:t>
      </w:r>
      <w:r w:rsidRPr="00075436">
        <w:rPr>
          <w:rFonts w:eastAsia="MS Mincho" w:cs="Arial"/>
          <w:lang w:val="fr-FR"/>
        </w:rPr>
        <w:t>Ø</w:t>
      </w:r>
      <w:r w:rsidRPr="00075436">
        <w:rPr>
          <w:rFonts w:eastAsia="MS Mincho" w:cs="Arial"/>
          <w:lang w:val="ru-RU"/>
        </w:rPr>
        <w:t>50</w:t>
      </w:r>
      <w:r w:rsidRPr="00075436">
        <w:rPr>
          <w:rFonts w:eastAsia="MS Mincho" w:cs="Arial"/>
          <w:lang w:val="fr-FR"/>
        </w:rPr>
        <w:t>mm</w:t>
      </w:r>
      <w:r w:rsidRPr="00075436">
        <w:rPr>
          <w:rFonts w:eastAsia="MS Mincho" w:cs="Arial"/>
          <w:lang w:val="ru-RU"/>
        </w:rPr>
        <w:t xml:space="preserve"> у горњем делу суда и вентилом од </w:t>
      </w:r>
      <w:r w:rsidRPr="00075436">
        <w:rPr>
          <w:rFonts w:eastAsia="MS Mincho" w:cs="Arial"/>
          <w:lang w:val="fr-FR"/>
        </w:rPr>
        <w:t>Ø</w:t>
      </w:r>
      <w:r w:rsidRPr="00075436">
        <w:rPr>
          <w:rFonts w:eastAsia="MS Mincho" w:cs="Arial"/>
          <w:lang w:val="ru-RU"/>
        </w:rPr>
        <w:t>50</w:t>
      </w:r>
      <w:r w:rsidRPr="00075436">
        <w:rPr>
          <w:rFonts w:eastAsia="MS Mincho" w:cs="Arial"/>
          <w:lang w:val="fr-FR"/>
        </w:rPr>
        <w:t>mm</w:t>
      </w:r>
      <w:r w:rsidRPr="00075436">
        <w:rPr>
          <w:rFonts w:eastAsia="MS Mincho" w:cs="Arial"/>
          <w:lang w:val="ru-RU"/>
        </w:rPr>
        <w:t xml:space="preserve"> у доњем делу суда, који су постављени дијагонално један наспрам другог ради повезивања са опремом на машини за филтрирање уља.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Вентили за узимање узорака уља, са врха, средине и дна главног суда</w:t>
      </w:r>
      <w:r w:rsidRPr="00075436">
        <w:rPr>
          <w:rFonts w:eastAsia="MS Mincho" w:cs="Arial"/>
          <w:lang w:val="sr-Cyrl-CS"/>
        </w:rPr>
        <w:t xml:space="preserve"> </w:t>
      </w:r>
      <w:r w:rsidRPr="00075436">
        <w:rPr>
          <w:rFonts w:eastAsia="MS Mincho" w:cs="Arial"/>
          <w:lang w:val="ru-RU"/>
        </w:rPr>
        <w:t>треба да су постављени тако да им је могуће лако прићи са земље.</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 xml:space="preserve">Сви делови </w:t>
      </w:r>
      <w:r w:rsidRPr="00075436">
        <w:rPr>
          <w:rFonts w:eastAsia="MS Mincho" w:cs="Arial"/>
          <w:lang w:val="sr-Cyrl-CS"/>
        </w:rPr>
        <w:t>трансформатора у којима треба да се налази уље</w:t>
      </w:r>
      <w:r w:rsidRPr="00075436">
        <w:rPr>
          <w:rFonts w:eastAsia="MS Mincho" w:cs="Arial"/>
          <w:lang w:val="ru-RU"/>
        </w:rPr>
        <w:t xml:space="preserve">, </w:t>
      </w:r>
      <w:r w:rsidRPr="00075436">
        <w:rPr>
          <w:rFonts w:eastAsia="MS Mincho" w:cs="Arial"/>
          <w:lang w:val="sr-Cyrl-CS"/>
        </w:rPr>
        <w:t>а у којима се може задржати</w:t>
      </w:r>
      <w:r w:rsidRPr="00075436">
        <w:rPr>
          <w:rFonts w:eastAsia="MS Mincho" w:cs="Arial"/>
          <w:lang w:val="ru-RU"/>
        </w:rPr>
        <w:t xml:space="preserve"> ваздух током пуњења</w:t>
      </w:r>
      <w:r w:rsidRPr="00075436">
        <w:rPr>
          <w:rFonts w:eastAsia="MS Mincho" w:cs="Arial"/>
          <w:lang w:val="sr-Cyrl-CS"/>
        </w:rPr>
        <w:t xml:space="preserve"> уљем</w:t>
      </w:r>
      <w:r w:rsidRPr="00075436">
        <w:rPr>
          <w:rFonts w:eastAsia="MS Mincho" w:cs="Arial"/>
          <w:lang w:val="ru-RU"/>
        </w:rPr>
        <w:t>, треба да на својим највишим тачкама, имају чеп за о</w:t>
      </w:r>
      <w:r w:rsidRPr="00075436">
        <w:rPr>
          <w:rFonts w:eastAsia="MS Mincho" w:cs="Arial"/>
          <w:lang w:val="sr-Cyrl-CS"/>
        </w:rPr>
        <w:t>д</w:t>
      </w:r>
      <w:r w:rsidRPr="00075436">
        <w:rPr>
          <w:rFonts w:eastAsia="MS Mincho" w:cs="Arial"/>
          <w:lang w:val="ru-RU"/>
        </w:rPr>
        <w:t>зрачивање.</w:t>
      </w:r>
    </w:p>
    <w:p w:rsidR="00B0200D" w:rsidRPr="00075436" w:rsidRDefault="00B0200D" w:rsidP="00B0200D">
      <w:pPr>
        <w:spacing w:before="0"/>
        <w:rPr>
          <w:rFonts w:eastAsia="MS Mincho" w:cs="Arial"/>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Конзерватор</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Конзерватор треба да је израђен од квалитетног челика са ојачањем за дизање и да издржава поптуни 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Конзерватор треба да има довољну запремину да би се омогућило ширење и скупљање уља у оквиру највише и најниже температуре уља у трансформатору.</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конзерватора треба да је монтиран на највишој тачки уљног система и да је повезан са највишом тачком трансформаторског суда преко цеви која има одговарајући пад. Цев треба да је опремљена вентилом који омогућава уклањање Бухолц релеа док је конзерватор још увек напуњен уљем.</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Суд конзерватора треба да буде монтиран на посебној потпори. Потребне коте видети на цртежима постојећих тренсформатора, ради компатибилности са новим трансформатором.</w:t>
      </w:r>
    </w:p>
    <w:p w:rsidR="00B0200D" w:rsidRPr="00075436" w:rsidRDefault="00B0200D" w:rsidP="00B0200D">
      <w:pPr>
        <w:spacing w:before="0"/>
        <w:rPr>
          <w:rFonts w:eastAsia="MS Mincho" w:cs="Arial"/>
          <w:lang w:val="sr-Latn-CS"/>
        </w:rPr>
      </w:pPr>
    </w:p>
    <w:p w:rsidR="00B0200D" w:rsidRPr="00075436" w:rsidRDefault="00B0200D" w:rsidP="00B0200D">
      <w:pPr>
        <w:spacing w:before="0"/>
        <w:ind w:firstLine="360"/>
        <w:rPr>
          <w:rFonts w:eastAsia="MS Mincho" w:cs="Arial"/>
          <w:lang w:val="sr-Cyrl-CS"/>
        </w:rPr>
      </w:pPr>
      <w:r w:rsidRPr="00075436">
        <w:rPr>
          <w:rFonts w:eastAsia="MS Mincho" w:cs="Arial"/>
          <w:lang w:val="ru-RU"/>
        </w:rPr>
        <w:tab/>
        <w:t>У</w:t>
      </w:r>
      <w:r w:rsidRPr="00075436">
        <w:rPr>
          <w:rFonts w:eastAsia="MS Mincho" w:cs="Arial"/>
          <w:lang w:val="sr-Cyrl-CS"/>
        </w:rPr>
        <w:t xml:space="preserve"> комори</w:t>
      </w:r>
      <w:r w:rsidRPr="00075436">
        <w:rPr>
          <w:rFonts w:eastAsia="MS Mincho" w:cs="Arial"/>
          <w:lang w:val="ru-RU"/>
        </w:rPr>
        <w:t xml:space="preserve"> конзерватор</w:t>
      </w:r>
      <w:r w:rsidRPr="00075436">
        <w:rPr>
          <w:rFonts w:eastAsia="MS Mincho" w:cs="Arial"/>
          <w:lang w:val="sr-Cyrl-CS"/>
        </w:rPr>
        <w:t>а</w:t>
      </w:r>
      <w:r w:rsidRPr="00075436">
        <w:rPr>
          <w:rFonts w:eastAsia="MS Mincho" w:cs="Arial"/>
          <w:lang w:val="ru-RU"/>
        </w:rPr>
        <w:t xml:space="preserve"> треба предвидети синтетичку мембрану која обезбеђује херметичку непропусност. Опис предложених система је неопходно доставити уз понуду кроз Листу потенцијалних произвођача компоненти. Потребно је предвидети проверу положаја и стања површине мембране. Поред тога, испуст за ваздух из суда конзерватора треба да је повезан са дехидратором који је постављен на око 1,5</w:t>
      </w:r>
      <w:r w:rsidRPr="00075436">
        <w:rPr>
          <w:rFonts w:eastAsia="MS Mincho" w:cs="Arial"/>
          <w:lang w:val="fr-FR"/>
        </w:rPr>
        <w:t>m</w:t>
      </w:r>
      <w:r w:rsidRPr="00075436">
        <w:rPr>
          <w:rFonts w:eastAsia="MS Mincho" w:cs="Arial"/>
          <w:lang w:val="ru-RU"/>
        </w:rPr>
        <w:t xml:space="preserve"> изнад земље.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cs="Arial"/>
          <w:lang w:val="ru-RU"/>
        </w:rPr>
      </w:pPr>
      <w:r w:rsidRPr="00075436">
        <w:rPr>
          <w:rFonts w:eastAsia="MS Mincho" w:cs="Arial"/>
          <w:lang w:val="ru-RU"/>
        </w:rPr>
        <w:tab/>
        <w:t>Комора конзерватора треба да је опремљена са вентилом за пуњење, испусним вентилом, оја</w:t>
      </w:r>
      <w:r w:rsidRPr="00075436">
        <w:rPr>
          <w:rFonts w:eastAsia="MS Mincho" w:cs="Arial"/>
          <w:lang w:val="sr-Cyrl-CS"/>
        </w:rPr>
        <w:t>ч</w:t>
      </w:r>
      <w:r w:rsidRPr="00075436">
        <w:rPr>
          <w:rFonts w:eastAsia="MS Mincho" w:cs="Arial"/>
          <w:lang w:val="ru-RU"/>
        </w:rPr>
        <w:t xml:space="preserve">ањима за дизање, магнетним показивачима нивоа уља опремљеним контактом за аларм при минималној количини уља, итд. Нивои уља </w:t>
      </w:r>
      <w:r w:rsidRPr="00075436">
        <w:rPr>
          <w:rFonts w:cs="Arial"/>
          <w:lang w:val="ru-RU"/>
        </w:rPr>
        <w:t>на мерачима с</w:t>
      </w:r>
      <w:r w:rsidRPr="00075436">
        <w:rPr>
          <w:rFonts w:eastAsia="MS Mincho" w:cs="Arial"/>
          <w:lang w:val="ru-RU"/>
        </w:rPr>
        <w:t>а поделом за 10</w:t>
      </w:r>
      <w:r w:rsidRPr="00075436">
        <w:rPr>
          <w:rFonts w:eastAsia="MS Mincho" w:cs="Arial"/>
          <w:lang w:val="sl-SI"/>
        </w:rPr>
        <w:sym w:font="Symbol" w:char="00B0"/>
      </w:r>
      <w:r w:rsidRPr="00075436">
        <w:rPr>
          <w:rFonts w:eastAsia="MS Mincho" w:cs="Arial"/>
          <w:lang w:val="sr-Cyrl-CS"/>
        </w:rPr>
        <w:t>С</w:t>
      </w:r>
      <w:r w:rsidRPr="00075436">
        <w:rPr>
          <w:rFonts w:eastAsia="MS Mincho" w:cs="Arial"/>
          <w:lang w:val="ru-RU"/>
        </w:rPr>
        <w:t>, 40</w:t>
      </w:r>
      <w:r w:rsidRPr="00075436">
        <w:rPr>
          <w:rFonts w:eastAsia="MS Mincho" w:cs="Arial"/>
          <w:lang w:val="sl-SI"/>
        </w:rPr>
        <w:sym w:font="Symbol" w:char="00B0"/>
      </w:r>
      <w:r w:rsidRPr="00075436">
        <w:rPr>
          <w:rFonts w:cs="Arial"/>
          <w:lang w:val="sr-Cyrl-CS"/>
        </w:rPr>
        <w:t>С</w:t>
      </w:r>
      <w:r w:rsidRPr="00075436">
        <w:rPr>
          <w:rFonts w:cs="Arial"/>
          <w:lang w:val="ru-RU"/>
        </w:rPr>
        <w:t xml:space="preserve"> </w:t>
      </w:r>
      <w:r w:rsidRPr="00075436">
        <w:rPr>
          <w:rFonts w:cs="Arial"/>
          <w:lang w:val="sr-Cyrl-CS"/>
        </w:rPr>
        <w:t>и</w:t>
      </w:r>
      <w:r w:rsidRPr="00075436">
        <w:rPr>
          <w:rFonts w:cs="Arial"/>
          <w:lang w:val="ru-RU"/>
        </w:rPr>
        <w:t xml:space="preserve"> 90</w:t>
      </w:r>
      <w:r w:rsidRPr="00075436">
        <w:rPr>
          <w:rFonts w:eastAsia="MS Mincho" w:cs="Arial"/>
          <w:lang w:val="sl-SI"/>
        </w:rPr>
        <w:sym w:font="Symbol" w:char="00B0"/>
      </w:r>
      <w:r w:rsidRPr="00075436">
        <w:rPr>
          <w:rFonts w:cs="Arial"/>
          <w:lang w:val="sr-Cyrl-CS"/>
        </w:rPr>
        <w:t>С</w:t>
      </w:r>
      <w:r w:rsidRPr="00075436">
        <w:rPr>
          <w:rFonts w:cs="Arial"/>
          <w:lang w:val="ru-RU"/>
        </w:rPr>
        <w:t xml:space="preserve"> треба да су тако обележени да су видљиви са земље.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Блок трансфоматор треба опремити са одговарајућим дехидратором. У конкретном случају на овом трансформатору понудити самосушиви дехидратор са силикагелом, довољног капацитета и да испуњавају релевантне </w:t>
      </w:r>
      <w:r w:rsidRPr="00075436">
        <w:rPr>
          <w:rFonts w:eastAsia="MS Mincho" w:cs="Arial"/>
          <w:lang w:val="sl-SI"/>
        </w:rPr>
        <w:t>IEC</w:t>
      </w:r>
      <w:r w:rsidRPr="00075436">
        <w:rPr>
          <w:rFonts w:eastAsia="MS Mincho" w:cs="Arial"/>
          <w:lang w:val="ru-RU"/>
        </w:rPr>
        <w:t xml:space="preserve"> стандарде. Дехидратор и пратећи систем цеви треба да су чврсто причвршћени за суд блок тра</w:t>
      </w:r>
      <w:r w:rsidRPr="00075436">
        <w:rPr>
          <w:rFonts w:eastAsia="MS Mincho" w:cs="Arial"/>
          <w:lang w:val="sr-Cyrl-CS"/>
        </w:rPr>
        <w:t>нс</w:t>
      </w:r>
      <w:r w:rsidRPr="00075436">
        <w:rPr>
          <w:rFonts w:eastAsia="MS Mincho" w:cs="Arial"/>
          <w:lang w:val="ru-RU"/>
        </w:rPr>
        <w:t>фо</w:t>
      </w:r>
      <w:r w:rsidRPr="00075436">
        <w:rPr>
          <w:rFonts w:eastAsia="MS Mincho" w:cs="Arial"/>
          <w:lang w:val="sr-Cyrl-CS"/>
        </w:rPr>
        <w:t>рм</w:t>
      </w:r>
      <w:r w:rsidRPr="00075436">
        <w:rPr>
          <w:rFonts w:eastAsia="MS Mincho" w:cs="Arial"/>
          <w:lang w:val="ru-RU"/>
        </w:rPr>
        <w:t>а</w:t>
      </w:r>
      <w:r w:rsidRPr="00075436">
        <w:rPr>
          <w:rFonts w:eastAsia="MS Mincho" w:cs="Arial"/>
          <w:lang w:val="sr-Cyrl-CS"/>
        </w:rPr>
        <w:t>тора</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lastRenderedPageBreak/>
        <w:t>Трансформ</w:t>
      </w:r>
      <w:r w:rsidRPr="00075436">
        <w:rPr>
          <w:rFonts w:cs="Arial"/>
          <w:b/>
          <w:bCs/>
          <w:lang w:val="sl-SI"/>
        </w:rPr>
        <w:t>атор</w:t>
      </w:r>
      <w:r w:rsidRPr="00075436">
        <w:rPr>
          <w:rFonts w:cs="Arial"/>
          <w:b/>
          <w:bCs/>
          <w:lang w:val="sr-Cyrl-CS"/>
        </w:rPr>
        <w:t>ско</w:t>
      </w:r>
      <w:r w:rsidRPr="00075436">
        <w:rPr>
          <w:rFonts w:cs="Arial"/>
          <w:b/>
          <w:bCs/>
          <w:lang w:val="sl-SI"/>
        </w:rPr>
        <w:t xml:space="preserve"> уље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Трансформаторско уље треба да је ново, класе II А и да је према IEC 60296 и другим релевантним стандардима.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Уље треба да је високо рафинисано минерално уље (нафтенско) које је предвиђено да се користи као изолационо и средство за хлађење у блок трансформаторима.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 xml:space="preserve">Уље не сме да буде корозивно, нити да садржи </w:t>
      </w:r>
      <w:r w:rsidRPr="00075436">
        <w:rPr>
          <w:rFonts w:eastAsia="MS Mincho" w:cs="Arial"/>
          <w:lang w:val="sr-Latn-CS"/>
        </w:rPr>
        <w:t>PCB</w:t>
      </w:r>
      <w:r w:rsidRPr="00075436">
        <w:rPr>
          <w:rFonts w:eastAsia="MS Mincho" w:cs="Arial"/>
          <w:lang w:val="ru-RU"/>
        </w:rPr>
        <w:t>.</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Систем</w:t>
      </w:r>
      <w:r w:rsidRPr="00075436">
        <w:rPr>
          <w:rFonts w:cs="Arial"/>
          <w:b/>
          <w:bCs/>
          <w:lang w:val="sl-SI"/>
        </w:rPr>
        <w:t xml:space="preserve"> за хлађење</w:t>
      </w:r>
    </w:p>
    <w:p w:rsidR="00B0200D" w:rsidRPr="00075436" w:rsidRDefault="00B0200D" w:rsidP="00B0200D">
      <w:pPr>
        <w:spacing w:before="0"/>
        <w:rPr>
          <w:rFonts w:cs="Arial"/>
          <w:lang w:val="sl-SI"/>
        </w:rPr>
      </w:pPr>
    </w:p>
    <w:p w:rsidR="00B0200D" w:rsidRPr="00075436" w:rsidRDefault="00B0200D" w:rsidP="00B0200D">
      <w:pPr>
        <w:spacing w:before="0"/>
        <w:rPr>
          <w:rFonts w:cs="Arial"/>
          <w:lang w:val="sr-Cyrl-CS"/>
        </w:rPr>
      </w:pPr>
      <w:r w:rsidRPr="00075436">
        <w:rPr>
          <w:rFonts w:cs="Arial"/>
          <w:lang w:val="ru-RU"/>
        </w:rPr>
        <w:t xml:space="preserve">Систем </w:t>
      </w:r>
      <w:r w:rsidRPr="00075436">
        <w:rPr>
          <w:rFonts w:cs="Arial"/>
          <w:lang w:val="sr-Latn-CS"/>
        </w:rPr>
        <w:t>ODAF/OFAF</w:t>
      </w:r>
      <w:r w:rsidRPr="00075436">
        <w:rPr>
          <w:rFonts w:cs="Arial"/>
          <w:lang w:val="sr-Cyrl-CS"/>
        </w:rPr>
        <w:t xml:space="preserve"> </w:t>
      </w:r>
      <w:r w:rsidRPr="00075436">
        <w:rPr>
          <w:rFonts w:cs="Arial"/>
          <w:lang w:val="ru-RU"/>
        </w:rPr>
        <w:t>ће се користити за хлађење блок трансформатор</w:t>
      </w:r>
      <w:r w:rsidRPr="00075436">
        <w:rPr>
          <w:rFonts w:cs="Arial"/>
          <w:lang w:val="sr-Cyrl-CS"/>
        </w:rPr>
        <w:t>а</w:t>
      </w:r>
      <w:r w:rsidRPr="00075436">
        <w:rPr>
          <w:rFonts w:cs="Arial"/>
          <w:lang w:val="ru-RU"/>
        </w:rPr>
        <w:t>.</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Cyrl-CS"/>
        </w:rPr>
      </w:pPr>
      <w:r w:rsidRPr="00075436">
        <w:rPr>
          <w:rFonts w:cs="Arial"/>
          <w:lang w:val="ru-RU"/>
        </w:rPr>
        <w:tab/>
        <w:t>Хладњаци треба да су вруће поцинковани или да су офарбани цинк-оксид бојом. Њихова конструкција треба да омогућава лако чишћење и бојење.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За блок трансформатор је неопходно предвидети четири групе за хлађење, од којих је једна резервна. </w:t>
      </w:r>
      <w:r w:rsidRPr="00075436">
        <w:rPr>
          <w:rFonts w:eastAsia="MS Mincho" w:cs="Arial"/>
          <w:lang w:val="sr-Cyrl-CS"/>
        </w:rPr>
        <w:t xml:space="preserve">Свака група за хлађење може да има један хладњак са по два вентилатора. </w:t>
      </w:r>
      <w:r w:rsidRPr="00075436">
        <w:rPr>
          <w:rFonts w:eastAsia="MS Mincho" w:cs="Arial"/>
          <w:lang w:val="ru-RU"/>
        </w:rPr>
        <w:t>Хлађење треба извести тако да, уколико нека од група за хлађење откаже, то не узрокује раст температуре изнад дозвољених вредности.</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fr-FR"/>
        </w:rPr>
        <w:t>Хладњаци се испоручују са</w:t>
      </w:r>
      <w:r w:rsidRPr="00075436">
        <w:rPr>
          <w:rFonts w:eastAsia="MS Mincho" w:cs="Arial"/>
          <w:lang w:val="sr-Cyrl-CS"/>
        </w:rPr>
        <w:t xml:space="preserve"> :</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затварачи</w:t>
      </w:r>
      <w:r w:rsidRPr="00075436">
        <w:rPr>
          <w:rFonts w:eastAsia="MS Mincho" w:cs="Arial"/>
          <w:lang w:val="sr-Cyrl-CS"/>
        </w:rPr>
        <w:t>ма</w:t>
      </w:r>
      <w:r w:rsidRPr="00075436">
        <w:rPr>
          <w:rFonts w:eastAsia="MS Mincho" w:cs="Arial"/>
          <w:lang w:val="ru-RU"/>
        </w:rPr>
        <w:t xml:space="preserve"> на врху и у подножју сваког хладњака за пуњење и исп</w:t>
      </w:r>
      <w:r w:rsidRPr="00075436">
        <w:rPr>
          <w:rFonts w:eastAsia="MS Mincho" w:cs="Arial"/>
          <w:lang w:val="sr-Cyrl-CS"/>
        </w:rPr>
        <w:t xml:space="preserve">уштање </w:t>
      </w:r>
      <w:r w:rsidRPr="00075436">
        <w:rPr>
          <w:rFonts w:eastAsia="MS Mincho" w:cs="Arial"/>
          <w:lang w:val="ru-RU"/>
        </w:rPr>
        <w:t>у</w:t>
      </w:r>
      <w:r w:rsidRPr="00075436">
        <w:rPr>
          <w:rFonts w:eastAsia="MS Mincho" w:cs="Arial"/>
          <w:lang w:val="sr-Cyrl-CS"/>
        </w:rPr>
        <w:t>ља</w:t>
      </w:r>
      <w:r w:rsidRPr="00075436">
        <w:rPr>
          <w:rFonts w:eastAsia="MS Mincho" w:cs="Arial"/>
          <w:lang w:val="ru-RU"/>
        </w:rPr>
        <w:t>;</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отвор</w:t>
      </w:r>
      <w:r w:rsidRPr="00075436">
        <w:rPr>
          <w:rFonts w:eastAsia="MS Mincho" w:cs="Arial"/>
          <w:lang w:val="sr-Cyrl-CS"/>
        </w:rPr>
        <w:t>ом</w:t>
      </w:r>
      <w:r w:rsidRPr="00075436">
        <w:rPr>
          <w:rFonts w:eastAsia="MS Mincho" w:cs="Arial"/>
          <w:lang w:val="ru-RU"/>
        </w:rPr>
        <w:t xml:space="preserve"> за термометар са сигурносним поклопцем - завртњ</w:t>
      </w:r>
      <w:r w:rsidRPr="00075436">
        <w:rPr>
          <w:rFonts w:eastAsia="MS Mincho" w:cs="Arial"/>
          <w:lang w:val="sr-Cyrl-CS"/>
        </w:rPr>
        <w:t>ем</w:t>
      </w:r>
      <w:r w:rsidRPr="00075436">
        <w:rPr>
          <w:rFonts w:eastAsia="MS Mincho" w:cs="Arial"/>
          <w:lang w:val="ru-RU"/>
        </w:rPr>
        <w:t xml:space="preserve"> на улазним и излазним цевним гранама за уље на сваком од хладњака;</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прегледни</w:t>
      </w:r>
      <w:r w:rsidRPr="00075436">
        <w:rPr>
          <w:rFonts w:eastAsia="MS Mincho" w:cs="Arial"/>
          <w:lang w:val="sr-Cyrl-CS"/>
        </w:rPr>
        <w:t>м</w:t>
      </w:r>
      <w:r w:rsidRPr="00075436">
        <w:rPr>
          <w:rFonts w:eastAsia="MS Mincho" w:cs="Arial"/>
          <w:lang w:val="ru-RU"/>
        </w:rPr>
        <w:t xml:space="preserve"> индикатор</w:t>
      </w:r>
      <w:r w:rsidRPr="00075436">
        <w:rPr>
          <w:rFonts w:eastAsia="MS Mincho" w:cs="Arial"/>
          <w:lang w:val="sr-Cyrl-CS"/>
        </w:rPr>
        <w:t>има</w:t>
      </w:r>
      <w:r w:rsidRPr="00075436">
        <w:rPr>
          <w:rFonts w:eastAsia="MS Mincho" w:cs="Arial"/>
          <w:lang w:val="ru-RU"/>
        </w:rPr>
        <w:t xml:space="preserve"> тока уља</w:t>
      </w:r>
      <w:r w:rsidRPr="00075436">
        <w:rPr>
          <w:rFonts w:eastAsia="MS Mincho" w:cs="Arial"/>
          <w:lang w:val="sr-Latn-CS"/>
        </w:rPr>
        <w:t>.</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Одвојиви хладњаци који су повезани са главним судом треба да су изведени са улазним и излазним цевима спојени машинском прирубницом.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Сви прирубнички спојеви, који су од главног суда блок трансформатора одвојени са заптивкама, треба да су са </w:t>
      </w:r>
      <w:r w:rsidRPr="00075436">
        <w:rPr>
          <w:rFonts w:eastAsia="MS Mincho" w:cs="Arial"/>
          <w:lang w:val="sr-Cyrl-CS"/>
        </w:rPr>
        <w:t>судом</w:t>
      </w:r>
      <w:r w:rsidRPr="00075436">
        <w:rPr>
          <w:rFonts w:eastAsia="MS Mincho" w:cs="Arial"/>
          <w:lang w:val="ru-RU"/>
        </w:rPr>
        <w:t xml:space="preserve"> спојени преко одговарајућих бакарних веза за уземљење.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Свака група за хлађење треба да има најмање једну моторну уљну пумпу.</w:t>
      </w:r>
      <w:r w:rsidRPr="00075436">
        <w:rPr>
          <w:rFonts w:eastAsia="MS Mincho" w:cs="Arial"/>
          <w:lang w:val="sr-Cyrl-CS"/>
        </w:rPr>
        <w:t xml:space="preserve"> </w:t>
      </w:r>
      <w:r w:rsidRPr="00075436">
        <w:rPr>
          <w:rFonts w:eastAsia="MS Mincho" w:cs="Arial"/>
          <w:lang w:val="ru-RU"/>
        </w:rPr>
        <w:t xml:space="preserve">Треба омогућити замену уљне пумпе без испуштања уља из суда и хладњака </w:t>
      </w:r>
      <w:r w:rsidRPr="00075436">
        <w:rPr>
          <w:rFonts w:eastAsia="MS Mincho" w:cs="Arial"/>
          <w:lang w:val="sr-Cyrl-CS"/>
        </w:rPr>
        <w:t xml:space="preserve">блок </w:t>
      </w:r>
      <w:r w:rsidRPr="00075436">
        <w:rPr>
          <w:rFonts w:eastAsia="MS Mincho" w:cs="Arial"/>
          <w:lang w:val="ru-RU"/>
        </w:rPr>
        <w:t>тра</w:t>
      </w:r>
      <w:r w:rsidRPr="00075436">
        <w:rPr>
          <w:rFonts w:eastAsia="MS Mincho" w:cs="Arial"/>
          <w:lang w:val="sr-Cyrl-CS"/>
        </w:rPr>
        <w:t>нс</w:t>
      </w:r>
      <w:r w:rsidRPr="00075436">
        <w:rPr>
          <w:rFonts w:eastAsia="MS Mincho" w:cs="Arial"/>
          <w:lang w:val="ru-RU"/>
        </w:rPr>
        <w:t>фо</w:t>
      </w:r>
      <w:r w:rsidRPr="00075436">
        <w:rPr>
          <w:rFonts w:eastAsia="MS Mincho" w:cs="Arial"/>
          <w:lang w:val="sr-Cyrl-CS"/>
        </w:rPr>
        <w:t>рматора</w:t>
      </w:r>
      <w:r w:rsidRPr="00075436">
        <w:rPr>
          <w:rFonts w:eastAsia="MS Mincho" w:cs="Arial"/>
          <w:lang w:val="ru-RU"/>
        </w:rPr>
        <w:t>. Пошто је конструкцијом предвиђено форсирано хлађење уља, цеви повезане са главним судом треба да имају показиваче протока  уља. Старт или прекидање форсираног кружења уља, не сме да изазове прораду Бухолц релеја, односно релеа надпритиска суда.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sr-Latn-CS"/>
        </w:rPr>
        <w:tab/>
        <w:t>Вентилатори треба да имају свој број и јасно обележен смер ротације.</w:t>
      </w:r>
      <w:r w:rsidRPr="00075436">
        <w:rPr>
          <w:rFonts w:eastAsia="MS Mincho" w:cs="Arial"/>
          <w:lang w:val="sr-Cyrl-CS"/>
        </w:rPr>
        <w:t xml:space="preserve"> </w:t>
      </w:r>
      <w:r w:rsidRPr="00075436">
        <w:rPr>
          <w:rFonts w:eastAsia="MS Mincho" w:cs="Arial"/>
          <w:lang w:val="sr-Latn-CS"/>
        </w:rPr>
        <w:t xml:space="preserve">Омогућити замену вентилатора у току нормалног рада и експлоатације </w:t>
      </w:r>
      <w:r w:rsidRPr="00075436">
        <w:rPr>
          <w:rFonts w:eastAsia="MS Mincho" w:cs="Arial"/>
          <w:lang w:val="sr-Cyrl-CS"/>
        </w:rPr>
        <w:t xml:space="preserve">блок </w:t>
      </w:r>
      <w:r w:rsidRPr="00075436">
        <w:rPr>
          <w:rFonts w:eastAsia="MS Mincho" w:cs="Arial"/>
          <w:lang w:val="sr-Latn-CS"/>
        </w:rPr>
        <w:t>трансформатора.</w:t>
      </w:r>
      <w:r w:rsidRPr="00075436">
        <w:rPr>
          <w:rFonts w:eastAsia="MS Mincho" w:cs="Arial"/>
          <w:lang w:val="sr-Cyrl-CS"/>
        </w:rPr>
        <w:t xml:space="preserve"> </w:t>
      </w:r>
      <w:r w:rsidRPr="00075436">
        <w:rPr>
          <w:rFonts w:eastAsia="MS Mincho" w:cs="Arial"/>
          <w:lang w:val="ru-RU"/>
        </w:rPr>
        <w:t xml:space="preserve">Потребно је предвидети решеткасту заштиту од нерђајућих челичних жица да би се спречио нежељени додир са лопатицама вентилатора. Конструкција штитника треба да спречи додир са лопатицама или са било којим другим покретним </w:t>
      </w:r>
      <w:r w:rsidRPr="00075436">
        <w:rPr>
          <w:rFonts w:eastAsia="MS Mincho" w:cs="Arial"/>
          <w:lang w:val="ru-RU"/>
        </w:rPr>
        <w:lastRenderedPageBreak/>
        <w:t xml:space="preserve">деловима у складу са стандардом </w:t>
      </w:r>
      <w:r w:rsidRPr="00075436">
        <w:rPr>
          <w:rFonts w:eastAsia="MS Mincho" w:cs="Arial"/>
          <w:lang w:val="fr-FR"/>
        </w:rPr>
        <w:t>IEC</w:t>
      </w:r>
      <w:r w:rsidRPr="00075436">
        <w:rPr>
          <w:rFonts w:eastAsia="MS Mincho" w:cs="Arial"/>
          <w:lang w:val="ru-RU"/>
        </w:rPr>
        <w:t xml:space="preserve"> 60947-1. Такође предвидети решеткасту заштиту саћа хладњака.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 xml:space="preserve">Управљање хлађењем треба да се предвиди у ормару хлађења, са </w:t>
      </w:r>
      <w:r w:rsidRPr="00075436">
        <w:rPr>
          <w:rFonts w:eastAsia="MS Mincho" w:cs="Arial"/>
          <w:lang w:val="sr-Cyrl-CS"/>
        </w:rPr>
        <w:t>преклопком</w:t>
      </w:r>
      <w:r w:rsidRPr="00075436">
        <w:rPr>
          <w:rFonts w:eastAsia="MS Mincho" w:cs="Arial"/>
          <w:lang w:val="ru-RU"/>
        </w:rPr>
        <w:t xml:space="preserve"> за избор аутоматског или ручног (локалног и даљинског) управљања, радом пумпи и вентилатора, са индикацијом радног режима, итд. </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Према постојећој логици напајања предвидети моторно – заштитне склопке, аутоматске прекидаче и контакторе. На основу постојећег система предвидети и одговарајући систем командовања хлађењем, могућност избора група у раду, могућност избора резервне групе и сл. Предвидети ручну преклопку за избор главног и резервног напајања система за хлађење. Шему деловања управљања хлађењем треба да одобри Наручилац.</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Укључење група за хлађење ће се извести у зависности од температуре уља и струја кроз намотаје.</w:t>
      </w:r>
    </w:p>
    <w:p w:rsidR="00B0200D" w:rsidRPr="00075436" w:rsidRDefault="00B0200D" w:rsidP="00B0200D">
      <w:pPr>
        <w:spacing w:before="0"/>
        <w:ind w:firstLine="540"/>
        <w:rPr>
          <w:rFonts w:eastAsia="MS Mincho" w:cs="Arial"/>
          <w:lang w:val="sr-Latn-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ab/>
        <w:t>Такође укључење група за хлађење ће се вршити и са система Мониторинга температура.</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Предвидети лак приступ свим контактима и осталим деловима на којима је периодично неопходно обављати замене, подешавања или контроле.</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sr-Cyrl-CS"/>
        </w:rPr>
      </w:pPr>
      <w:r w:rsidRPr="00075436">
        <w:rPr>
          <w:rFonts w:eastAsia="MS Mincho" w:cs="Arial"/>
          <w:lang w:val="ru-RU"/>
        </w:rPr>
        <w:tab/>
        <w:t>Мотори вентилатора и уљних пумпи треба да су пројектовани за напон 3</w:t>
      </w:r>
      <w:r w:rsidRPr="00075436">
        <w:rPr>
          <w:rFonts w:eastAsia="MS Mincho" w:cs="Arial"/>
          <w:lang w:val="sr-Latn-CS"/>
        </w:rPr>
        <w:t>x</w:t>
      </w:r>
      <w:r w:rsidRPr="00075436">
        <w:rPr>
          <w:rFonts w:eastAsia="MS Mincho" w:cs="Arial"/>
          <w:lang w:val="ru-RU"/>
        </w:rPr>
        <w:t>400, 50</w:t>
      </w:r>
      <w:r w:rsidRPr="00075436">
        <w:rPr>
          <w:rFonts w:eastAsia="MS Mincho" w:cs="Arial"/>
          <w:lang w:val="sr-Latn-CS"/>
        </w:rPr>
        <w:t>Hz,</w:t>
      </w:r>
      <w:r w:rsidRPr="00075436">
        <w:rPr>
          <w:rFonts w:eastAsia="MS Mincho" w:cs="Arial"/>
          <w:lang w:val="ru-RU"/>
        </w:rPr>
        <w:t xml:space="preserve"> и да не показују промене у раду при промени </w:t>
      </w:r>
      <w:r w:rsidRPr="00075436">
        <w:rPr>
          <w:rFonts w:eastAsia="MS Mincho" w:cs="Arial"/>
          <w:lang w:val="sr-Cyrl-CS"/>
        </w:rPr>
        <w:t xml:space="preserve">напона више од </w:t>
      </w:r>
      <w:r w:rsidRPr="00075436">
        <w:rPr>
          <w:rFonts w:eastAsia="MS Mincho" w:cs="Arial"/>
          <w:noProof/>
          <w:position w:val="-4"/>
        </w:rPr>
        <w:drawing>
          <wp:inline distT="0" distB="0" distL="0" distR="0">
            <wp:extent cx="141605"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inline>
        </w:drawing>
      </w:r>
      <w:r w:rsidRPr="00075436">
        <w:rPr>
          <w:rFonts w:eastAsia="MS Mincho" w:cs="Arial"/>
          <w:lang w:val="sr-Cyrl-CS"/>
        </w:rPr>
        <w:t>10%.</w:t>
      </w:r>
    </w:p>
    <w:p w:rsidR="00B0200D" w:rsidRPr="00075436" w:rsidRDefault="00B0200D" w:rsidP="00B0200D">
      <w:pPr>
        <w:spacing w:before="0"/>
        <w:ind w:firstLine="540"/>
        <w:rPr>
          <w:rFonts w:eastAsia="MS Mincho" w:cs="Arial"/>
          <w:lang w:val="sr-Cyrl-CS"/>
        </w:rPr>
      </w:pPr>
    </w:p>
    <w:p w:rsidR="00B0200D" w:rsidRPr="00075436" w:rsidRDefault="00B0200D" w:rsidP="00B0200D">
      <w:pPr>
        <w:spacing w:before="0"/>
        <w:ind w:firstLine="540"/>
        <w:rPr>
          <w:rFonts w:eastAsia="MS Mincho" w:cs="Arial"/>
          <w:lang w:val="sr-Cyrl-CS"/>
        </w:rPr>
      </w:pPr>
      <w:r w:rsidRPr="00075436">
        <w:rPr>
          <w:rFonts w:eastAsia="MS Mincho" w:cs="Arial"/>
          <w:lang w:val="sr-Cyrl-CS"/>
        </w:rPr>
        <w:t>Сви уређаји за надзор и праћење параметара трансформатора, као и мотори вентилатора и пумпи (или комплетне хладне групе) треба да су изоловани од трафо суда, како њиховим кваром, не би дошло до нежељене прораде казанске заштите.</w:t>
      </w:r>
    </w:p>
    <w:p w:rsidR="00B0200D" w:rsidRPr="00075436" w:rsidRDefault="00B0200D" w:rsidP="00B0200D">
      <w:pPr>
        <w:spacing w:before="0"/>
        <w:rPr>
          <w:rFonts w:eastAsia="MS Mincho" w:cs="Arial"/>
          <w:lang w:val="sr-Cyrl-CS"/>
        </w:rPr>
      </w:pPr>
    </w:p>
    <w:p w:rsidR="00B0200D" w:rsidRPr="00075436" w:rsidRDefault="00B0200D" w:rsidP="006F3069">
      <w:pPr>
        <w:numPr>
          <w:ilvl w:val="1"/>
          <w:numId w:val="28"/>
        </w:numPr>
        <w:spacing w:before="0" w:after="200" w:line="276" w:lineRule="auto"/>
        <w:ind w:left="1080"/>
        <w:jc w:val="left"/>
        <w:rPr>
          <w:rFonts w:eastAsia="MS Mincho" w:cs="Arial"/>
          <w:lang w:val="sr-Cyrl-CS"/>
        </w:rPr>
      </w:pPr>
      <w:r w:rsidRPr="00075436">
        <w:rPr>
          <w:rFonts w:cs="Arial"/>
          <w:b/>
          <w:lang w:val="sr-Cyrl-CS"/>
        </w:rPr>
        <w:t>Пролазни изолатори</w:t>
      </w:r>
    </w:p>
    <w:p w:rsidR="00B0200D" w:rsidRPr="00075436" w:rsidRDefault="00B0200D" w:rsidP="00B0200D">
      <w:pPr>
        <w:spacing w:before="0"/>
        <w:rPr>
          <w:rFonts w:eastAsia="MS Mincho" w:cs="Arial"/>
          <w:lang w:val="sl-SI"/>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Блок трансформатор треба да има пролазне изолаторе са прикључцима који су компатибилни за тип конекције описан у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Све </w:t>
      </w:r>
      <w:r w:rsidRPr="00075436">
        <w:rPr>
          <w:rFonts w:eastAsia="MS Mincho" w:cs="Arial"/>
          <w:lang w:val="sr-Cyrl-CS"/>
        </w:rPr>
        <w:t xml:space="preserve">напонске </w:t>
      </w:r>
      <w:r w:rsidRPr="00075436">
        <w:rPr>
          <w:rFonts w:eastAsia="MS Mincho" w:cs="Arial"/>
          <w:lang w:val="ru-RU"/>
        </w:rPr>
        <w:t xml:space="preserve">стране блок трансформатора треба да су опремљене са глазираним порцеланским пролазним изолаторима.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ru-RU"/>
        </w:rPr>
      </w:pPr>
      <w:r w:rsidRPr="00075436">
        <w:rPr>
          <w:rFonts w:eastAsia="MS Mincho" w:cs="Arial"/>
          <w:lang w:val="ru-RU"/>
        </w:rPr>
        <w:tab/>
        <w:t xml:space="preserve">Пролазни изолатори </w:t>
      </w:r>
      <w:r w:rsidRPr="00075436">
        <w:rPr>
          <w:rFonts w:eastAsia="MS Mincho" w:cs="Arial"/>
        </w:rPr>
        <w:t>ВН, Н</w:t>
      </w:r>
      <w:r w:rsidRPr="00075436">
        <w:rPr>
          <w:rFonts w:eastAsia="MS Mincho" w:cs="Arial"/>
          <w:lang w:val="sr-Latn-CS"/>
        </w:rPr>
        <w:t xml:space="preserve"> </w:t>
      </w:r>
      <w:r w:rsidRPr="00075436">
        <w:rPr>
          <w:rFonts w:eastAsia="MS Mincho" w:cs="Arial"/>
          <w:lang w:val="ru-RU"/>
        </w:rPr>
        <w:t>и НН</w:t>
      </w:r>
      <w:r w:rsidRPr="00075436">
        <w:rPr>
          <w:rFonts w:eastAsia="MS Mincho" w:cs="Arial"/>
          <w:lang w:val="sr-Cyrl-CS"/>
        </w:rPr>
        <w:t xml:space="preserve"> треба да су порцелански,</w:t>
      </w:r>
      <w:r w:rsidRPr="00075436">
        <w:rPr>
          <w:rFonts w:eastAsia="MS Mincho" w:cs="Arial"/>
          <w:lang w:val="ru-RU"/>
        </w:rPr>
        <w:t xml:space="preserve"> уљно кондензаторски и опремљени са следећом пратећом опремом:</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fr-FR"/>
        </w:rPr>
      </w:pPr>
      <w:r w:rsidRPr="00075436">
        <w:rPr>
          <w:rFonts w:eastAsia="MS Mincho" w:cs="Arial"/>
          <w:lang w:val="fr-FR"/>
        </w:rPr>
        <w:t>показивачем нивоа уља,</w:t>
      </w:r>
    </w:p>
    <w:p w:rsidR="00B0200D" w:rsidRPr="00075436" w:rsidRDefault="00B0200D" w:rsidP="006F3069">
      <w:pPr>
        <w:numPr>
          <w:ilvl w:val="0"/>
          <w:numId w:val="32"/>
        </w:numPr>
        <w:tabs>
          <w:tab w:val="clear" w:pos="720"/>
          <w:tab w:val="left" w:pos="900"/>
        </w:tabs>
        <w:spacing w:before="0" w:after="200" w:line="276" w:lineRule="auto"/>
        <w:ind w:left="900"/>
        <w:jc w:val="left"/>
        <w:rPr>
          <w:rFonts w:eastAsia="MS Mincho" w:cs="Arial"/>
          <w:lang w:val="ru-RU"/>
        </w:rPr>
      </w:pPr>
      <w:r w:rsidRPr="00075436">
        <w:rPr>
          <w:rFonts w:eastAsia="MS Mincho" w:cs="Arial"/>
          <w:lang w:val="ru-RU"/>
        </w:rPr>
        <w:t>чепом за пуњење уља и испусним вентил</w:t>
      </w:r>
      <w:r w:rsidRPr="00075436">
        <w:rPr>
          <w:rFonts w:eastAsia="MS Mincho" w:cs="Arial"/>
          <w:lang w:val="sr-Cyrl-CS"/>
        </w:rPr>
        <w:t>ом (</w:t>
      </w:r>
      <w:r w:rsidRPr="00075436">
        <w:rPr>
          <w:rFonts w:eastAsia="MS Mincho" w:cs="Arial"/>
          <w:lang w:val="ru-RU"/>
        </w:rPr>
        <w:t>уколико нису херметички затворени),</w:t>
      </w:r>
    </w:p>
    <w:p w:rsidR="00B0200D" w:rsidRPr="00075436" w:rsidRDefault="00B0200D"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прикључк</w:t>
      </w:r>
      <w:r w:rsidRPr="00075436">
        <w:rPr>
          <w:rFonts w:eastAsia="MS Mincho" w:cs="Arial"/>
          <w:lang w:val="sr-Cyrl-CS"/>
        </w:rPr>
        <w:t>ом</w:t>
      </w:r>
      <w:r w:rsidRPr="00075436">
        <w:rPr>
          <w:rFonts w:eastAsia="MS Mincho" w:cs="Arial"/>
          <w:lang w:val="ru-RU"/>
        </w:rPr>
        <w:t xml:space="preserve"> за </w:t>
      </w:r>
      <w:r w:rsidRPr="00075436">
        <w:rPr>
          <w:rFonts w:eastAsia="MS Mincho" w:cs="Arial"/>
          <w:lang w:val="sr-Cyrl-CS"/>
        </w:rPr>
        <w:t>мерење</w:t>
      </w:r>
      <w:r w:rsidRPr="00075436">
        <w:rPr>
          <w:rFonts w:eastAsia="MS Mincho" w:cs="Arial"/>
          <w:lang w:val="ru-RU"/>
        </w:rPr>
        <w:t xml:space="preserve"> капацит</w:t>
      </w:r>
      <w:r w:rsidRPr="00075436">
        <w:rPr>
          <w:rFonts w:eastAsia="MS Mincho" w:cs="Arial"/>
          <w:lang w:val="sr-Cyrl-CS"/>
        </w:rPr>
        <w:t>ета</w:t>
      </w:r>
      <w:r w:rsidRPr="00075436">
        <w:rPr>
          <w:rFonts w:eastAsia="MS Mincho" w:cs="Arial"/>
          <w:lang w:val="ru-RU"/>
        </w:rPr>
        <w:t xml:space="preserve"> </w:t>
      </w:r>
      <w:r w:rsidRPr="00075436">
        <w:rPr>
          <w:rFonts w:eastAsia="MS Mincho" w:cs="Arial"/>
          <w:lang w:val="sr-Cyrl-CS"/>
        </w:rPr>
        <w:t xml:space="preserve">и </w:t>
      </w:r>
      <w:r w:rsidRPr="00075436">
        <w:rPr>
          <w:rFonts w:eastAsia="MS Mincho" w:cs="Arial"/>
          <w:lang w:val="ru-RU"/>
        </w:rPr>
        <w:t>угла диелектричних губитака.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tab/>
        <w:t xml:space="preserve">Пролазни изолатори морају бити у стању да поднесу сва напонска, термичка и механичка оптерећења, као и да им парцијална пражњења не прелазе нивое према </w:t>
      </w:r>
      <w:r w:rsidRPr="00075436">
        <w:rPr>
          <w:rFonts w:eastAsia="MS Mincho" w:cs="Arial"/>
          <w:lang w:val="sl-SI"/>
        </w:rPr>
        <w:t>IEC</w:t>
      </w:r>
      <w:r w:rsidRPr="00075436">
        <w:rPr>
          <w:rFonts w:eastAsia="MS Mincho" w:cs="Arial"/>
          <w:lang w:val="ru-RU"/>
        </w:rPr>
        <w:t xml:space="preserve"> 60137 и </w:t>
      </w:r>
      <w:r w:rsidRPr="00075436">
        <w:rPr>
          <w:rFonts w:eastAsia="MS Mincho" w:cs="Arial"/>
          <w:lang w:val="sl-SI"/>
        </w:rPr>
        <w:t>IEC</w:t>
      </w:r>
      <w:r w:rsidRPr="00075436">
        <w:rPr>
          <w:rFonts w:eastAsia="MS Mincho" w:cs="Arial"/>
          <w:lang w:val="ru-RU"/>
        </w:rPr>
        <w:t xml:space="preserve"> 60270, као што је наведено у релевантним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lang w:val="ru-RU"/>
        </w:rPr>
      </w:pPr>
      <w:r w:rsidRPr="00075436">
        <w:rPr>
          <w:rFonts w:eastAsia="MS Mincho" w:cs="Arial"/>
          <w:lang w:val="ru-RU"/>
        </w:rPr>
        <w:lastRenderedPageBreak/>
        <w:tab/>
        <w:t>Пролазни изолатори за нулту тачку треба да су истог типа</w:t>
      </w:r>
      <w:r w:rsidRPr="00075436">
        <w:rPr>
          <w:rFonts w:eastAsia="MS Mincho" w:cs="Arial"/>
          <w:lang w:val="sr-Cyrl-CS"/>
        </w:rPr>
        <w:t xml:space="preserve"> и карактеристика</w:t>
      </w:r>
      <w:r w:rsidRPr="00075436">
        <w:rPr>
          <w:rFonts w:eastAsia="MS Mincho" w:cs="Arial"/>
          <w:lang w:val="ru-RU"/>
        </w:rPr>
        <w:t xml:space="preserve"> као пролазни изолатори на напонском нивоу ВН</w:t>
      </w:r>
      <w:r w:rsidRPr="00075436">
        <w:rPr>
          <w:rFonts w:eastAsia="MS Mincho" w:cs="Arial"/>
        </w:rPr>
        <w:t>, али нижег напонског нивоа према Техничким табелама</w:t>
      </w:r>
      <w:r w:rsidRPr="00075436">
        <w:rPr>
          <w:rFonts w:eastAsia="MS Mincho" w:cs="Arial"/>
          <w:lang w:val="sr-Cyrl-CS"/>
        </w:rPr>
        <w:t>. Пролазни изолатори за ниску страну треба да су из групе великострујних изолатора.</w:t>
      </w:r>
      <w:r w:rsidRPr="00075436">
        <w:rPr>
          <w:rFonts w:eastAsia="MS Mincho" w:cs="Arial"/>
          <w:lang w:val="ru-RU"/>
        </w:rPr>
        <w:t xml:space="preserve"> </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40"/>
        <w:rPr>
          <w:rFonts w:eastAsia="MS Mincho" w:cs="Arial"/>
        </w:rPr>
      </w:pPr>
      <w:r w:rsidRPr="00075436">
        <w:rPr>
          <w:rFonts w:eastAsia="MS Mincho" w:cs="Arial"/>
          <w:lang w:val="ru-RU"/>
        </w:rPr>
        <w:tab/>
        <w:t>У куполу пролазних изолатора ВН</w:t>
      </w:r>
      <w:r w:rsidRPr="00075436">
        <w:rPr>
          <w:rFonts w:eastAsia="MS Mincho" w:cs="Arial"/>
          <w:lang w:val="sr-Cyrl-CS"/>
        </w:rPr>
        <w:t xml:space="preserve">, фазе Б (средња ВН фаза) поставити обухватни струјни трансформатор за термослику. У сваку куполу пролазних изолатора ВН ставити још по два језгра струјних, обухватних трансформатора за заштиту.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sr-Cyrl-CS"/>
        </w:rPr>
        <w:t>Сви п</w:t>
      </w:r>
      <w:r w:rsidRPr="00075436">
        <w:rPr>
          <w:rFonts w:eastAsia="MS Mincho" w:cs="Arial"/>
          <w:lang w:val="ru-RU"/>
        </w:rPr>
        <w:t xml:space="preserve">ролазни изолатори </w:t>
      </w:r>
      <w:r w:rsidRPr="00075436">
        <w:rPr>
          <w:rFonts w:eastAsia="MS Mincho" w:cs="Arial"/>
          <w:lang w:val="sr-Cyrl-CS"/>
        </w:rPr>
        <w:t>морају</w:t>
      </w:r>
      <w:r w:rsidRPr="00075436">
        <w:rPr>
          <w:rFonts w:eastAsia="MS Mincho" w:cs="Arial"/>
          <w:lang w:val="ru-RU"/>
        </w:rPr>
        <w:t xml:space="preserve"> да подн</w:t>
      </w:r>
      <w:r w:rsidRPr="00075436">
        <w:rPr>
          <w:rFonts w:eastAsia="MS Mincho" w:cs="Arial"/>
          <w:lang w:val="sr-Cyrl-CS"/>
        </w:rPr>
        <w:t>осе</w:t>
      </w:r>
      <w:r w:rsidRPr="00075436">
        <w:rPr>
          <w:rFonts w:eastAsia="MS Mincho" w:cs="Arial"/>
          <w:lang w:val="ru-RU"/>
        </w:rPr>
        <w:t xml:space="preserve"> потпуни 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ab/>
        <w:t>Конструкција блок трансформатора и пролазног изолатора треба да омогући да сваки намонтирани пролазни изолатор може да се лако и једноставно замени. На куполама пролазних изолатора НН</w:t>
      </w:r>
      <w:r w:rsidRPr="00075436">
        <w:rPr>
          <w:rFonts w:eastAsia="MS Mincho" w:cs="Arial"/>
          <w:lang w:val="sr-Cyrl-CS"/>
        </w:rPr>
        <w:t xml:space="preserve"> треба предвидети по један ревизиони отвор за контролу спојева извода намотаја и пролазног изолатора.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Пролазни изолатор не сме да садржи мехуре, површинске недостатке, напрслине и шупљине, а све оштре ивице и углови треба да су обрађени и заобљени. Сви метални делови треба да су топло поцинковани.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576"/>
        <w:rPr>
          <w:rFonts w:eastAsia="MS Mincho" w:cs="Arial"/>
          <w:lang w:val="sr-Cyrl-CS"/>
        </w:rPr>
      </w:pPr>
      <w:r w:rsidRPr="00075436">
        <w:rPr>
          <w:rFonts w:eastAsia="MS Mincho" w:cs="Arial"/>
          <w:lang w:val="ru-RU"/>
        </w:rPr>
        <w:tab/>
        <w:t>Прикључци и други делови који преносе струју треба да су конструисани и произведени да имају минималан прелазни отпор. Конекције пролазног изолатора треба да су конструисан</w:t>
      </w:r>
      <w:r w:rsidRPr="00075436">
        <w:rPr>
          <w:rFonts w:eastAsia="MS Mincho" w:cs="Arial"/>
          <w:lang w:val="sr-Cyrl-CS"/>
        </w:rPr>
        <w:t>е</w:t>
      </w:r>
      <w:r w:rsidRPr="00075436">
        <w:rPr>
          <w:rFonts w:eastAsia="MS Mincho" w:cs="Arial"/>
          <w:lang w:val="ru-RU"/>
        </w:rPr>
        <w:t xml:space="preserve"> да смање ефекат короне и радио сметње на минимум.</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Заштитни, мерни и сигнални уређаји</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360"/>
        <w:rPr>
          <w:rFonts w:eastAsia="MS Mincho" w:cs="Arial"/>
          <w:lang w:val="sr-Cyrl-CS"/>
        </w:rPr>
      </w:pPr>
      <w:r w:rsidRPr="00075436">
        <w:rPr>
          <w:rFonts w:eastAsia="MS Mincho" w:cs="Arial"/>
          <w:lang w:val="sr-Cyrl-CS"/>
        </w:rPr>
        <w:tab/>
        <w:t>Блок т</w:t>
      </w:r>
      <w:r w:rsidRPr="00075436">
        <w:rPr>
          <w:rFonts w:eastAsia="MS Mincho" w:cs="Arial"/>
          <w:lang w:val="ru-RU"/>
        </w:rPr>
        <w:t xml:space="preserve">рансформатор треба да је опремљен </w:t>
      </w:r>
      <w:r w:rsidRPr="00075436">
        <w:rPr>
          <w:rFonts w:eastAsia="MS Mincho" w:cs="Arial"/>
          <w:lang w:val="sr-Cyrl-CS"/>
        </w:rPr>
        <w:t xml:space="preserve">са </w:t>
      </w:r>
      <w:r w:rsidRPr="00075436">
        <w:rPr>
          <w:rFonts w:eastAsia="MS Mincho" w:cs="Arial"/>
          <w:lang w:val="ru-RU"/>
        </w:rPr>
        <w:t>заштитним, мерни</w:t>
      </w:r>
      <w:r w:rsidRPr="00075436">
        <w:rPr>
          <w:rFonts w:eastAsia="MS Mincho" w:cs="Arial"/>
          <w:lang w:val="sr-Cyrl-CS"/>
        </w:rPr>
        <w:t>м</w:t>
      </w:r>
      <w:r w:rsidRPr="00075436">
        <w:rPr>
          <w:rFonts w:eastAsia="MS Mincho" w:cs="Arial"/>
          <w:lang w:val="ru-RU"/>
        </w:rPr>
        <w:t xml:space="preserve"> и сигнални</w:t>
      </w:r>
      <w:r w:rsidRPr="00075436">
        <w:rPr>
          <w:rFonts w:eastAsia="MS Mincho" w:cs="Arial"/>
          <w:lang w:val="sr-Cyrl-CS"/>
        </w:rPr>
        <w:t>м</w:t>
      </w:r>
      <w:r w:rsidRPr="00075436">
        <w:rPr>
          <w:rFonts w:eastAsia="MS Mincho" w:cs="Arial"/>
          <w:lang w:val="ru-RU"/>
        </w:rPr>
        <w:t xml:space="preserve"> уређај</w:t>
      </w:r>
      <w:r w:rsidRPr="00075436">
        <w:rPr>
          <w:rFonts w:eastAsia="MS Mincho" w:cs="Arial"/>
          <w:lang w:val="sr-Cyrl-CS"/>
        </w:rPr>
        <w:t>има</w:t>
      </w:r>
      <w:r w:rsidRPr="00075436">
        <w:rPr>
          <w:rFonts w:eastAsia="MS Mincho" w:cs="Arial"/>
          <w:lang w:val="ru-RU"/>
        </w:rPr>
        <w:t xml:space="preserve"> које треба да испоручи произвођач трансформатора</w:t>
      </w:r>
      <w:r w:rsidRPr="00075436">
        <w:rPr>
          <w:rFonts w:eastAsia="MS Mincho" w:cs="Arial"/>
          <w:lang w:val="sr-Cyrl-CS"/>
        </w:rPr>
        <w:t>, а најмање</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B0200D">
      <w:pPr>
        <w:spacing w:before="0"/>
        <w:ind w:firstLine="720"/>
        <w:rPr>
          <w:rFonts w:eastAsia="MS Mincho" w:cs="Arial"/>
        </w:rPr>
      </w:pPr>
      <w:r w:rsidRPr="00075436">
        <w:rPr>
          <w:rFonts w:eastAsia="MS Mincho" w:cs="Arial"/>
          <w:b/>
          <w:u w:val="single"/>
          <w:lang w:val="ru-RU"/>
        </w:rPr>
        <w:t>Бухолц реле</w:t>
      </w:r>
      <w:r w:rsidRPr="00075436">
        <w:rPr>
          <w:rFonts w:eastAsia="MS Mincho" w:cs="Arial"/>
          <w:lang w:val="ru-RU"/>
        </w:rPr>
        <w:t xml:space="preserve"> треба да се постави на цевну везу главног суда трансформатора и конзерватора. Потребно је да буде опремљен са два независна контакта и то један за сигнализацију (аларм) и један за искључење блок трансформатора</w:t>
      </w:r>
      <w:r w:rsidRPr="00075436">
        <w:rPr>
          <w:rFonts w:eastAsia="MS Mincho" w:cs="Arial"/>
          <w:lang w:val="sl-SI"/>
        </w:rPr>
        <w:t>.</w:t>
      </w:r>
      <w:r w:rsidRPr="00075436">
        <w:rPr>
          <w:rFonts w:eastAsia="MS Mincho" w:cs="Arial"/>
        </w:rPr>
        <w:t xml:space="preserve"> Бухолц реле мора да има могућност механичког испитивања, прикључак за узимање узорака гаса, прикључак за испуштање уља и вентил за пнеуматске тестове.</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sr-Cyrl-CS"/>
        </w:rPr>
        <w:t>К</w:t>
      </w:r>
      <w:r w:rsidRPr="00075436">
        <w:rPr>
          <w:rFonts w:eastAsia="MS Mincho" w:cs="Arial"/>
          <w:lang w:val="ru-RU"/>
        </w:rPr>
        <w:t xml:space="preserve">онтакти </w:t>
      </w:r>
      <w:r w:rsidRPr="00075436">
        <w:rPr>
          <w:rFonts w:eastAsia="MS Mincho" w:cs="Arial"/>
          <w:lang w:val="sr-Cyrl-CS"/>
        </w:rPr>
        <w:t>у Бухолц релеју</w:t>
      </w:r>
      <w:r w:rsidRPr="00075436">
        <w:rPr>
          <w:rFonts w:eastAsia="MS Mincho" w:cs="Arial"/>
          <w:lang w:val="ru-RU"/>
        </w:rPr>
        <w:t xml:space="preserve"> не смеју да дођу у контакт са уљем.</w:t>
      </w:r>
    </w:p>
    <w:p w:rsidR="00B0200D" w:rsidRPr="00075436" w:rsidRDefault="00B0200D" w:rsidP="00B0200D">
      <w:pPr>
        <w:spacing w:before="0"/>
        <w:rPr>
          <w:rFonts w:eastAsia="MS Mincho" w:cs="Arial"/>
          <w:lang w:val="sr-Cyrl-CS"/>
        </w:rPr>
      </w:pPr>
    </w:p>
    <w:p w:rsidR="00B0200D" w:rsidRPr="00075436" w:rsidRDefault="00B0200D" w:rsidP="00B0200D">
      <w:pPr>
        <w:spacing w:before="0"/>
        <w:ind w:firstLine="720"/>
        <w:rPr>
          <w:rFonts w:cs="Arial"/>
          <w:lang w:val="ru-RU"/>
        </w:rPr>
      </w:pPr>
      <w:r w:rsidRPr="00075436">
        <w:rPr>
          <w:rFonts w:cs="Arial"/>
          <w:b/>
          <w:u w:val="single"/>
          <w:lang w:val="ru-RU"/>
        </w:rPr>
        <w:t>Термо слика</w:t>
      </w:r>
      <w:r w:rsidRPr="00075436">
        <w:rPr>
          <w:rFonts w:cs="Arial"/>
          <w:lang w:val="ru-RU"/>
        </w:rPr>
        <w:t xml:space="preserve"> треба да контролише промену температуре у намотајима блок трансформатора. Минимално треба да садржи све пратеће уређаје за њен несметан рад и могућност преноса података ради даљинског мерења. Треба да је постављена у орман хлађења трансформатора. Тренутну вредност оптерећења блок трансформатора термо слика треба да добија са обухватног струјног трансформатора из куполе проводног изолатора у фази Б на ВН страни</w:t>
      </w:r>
      <w:r w:rsidRPr="00075436">
        <w:rPr>
          <w:rFonts w:cs="Arial"/>
          <w:lang w:val="sr-Cyrl-CS"/>
        </w:rPr>
        <w:t>. Т</w:t>
      </w:r>
      <w:r w:rsidRPr="00075436">
        <w:rPr>
          <w:rFonts w:cs="Arial"/>
          <w:lang w:val="ru-RU"/>
        </w:rPr>
        <w:t xml:space="preserve">ермо слика треба да има најмање четири независна подесива контакта, два за управљање хлађењем, </w:t>
      </w:r>
      <w:r w:rsidRPr="00075436">
        <w:rPr>
          <w:rFonts w:eastAsia="MS Mincho" w:cs="Arial"/>
          <w:lang w:val="ru-RU"/>
        </w:rPr>
        <w:t>један за сигнализацију (аларм) и један за искључење трансформатора</w:t>
      </w:r>
      <w:r w:rsidRPr="00075436">
        <w:rPr>
          <w:rFonts w:eastAsia="MS Mincho" w:cs="Arial"/>
          <w:lang w:val="sl-SI"/>
        </w:rPr>
        <w:t>.</w:t>
      </w:r>
      <w:r w:rsidRPr="00075436">
        <w:rPr>
          <w:rFonts w:eastAsia="MS Mincho" w:cs="Arial"/>
          <w:lang w:val="sr-Cyrl-CS"/>
        </w:rPr>
        <w:t xml:space="preserve"> </w:t>
      </w:r>
      <w:r w:rsidRPr="00075436">
        <w:rPr>
          <w:rFonts w:cs="Arial"/>
          <w:lang w:val="ru-RU"/>
        </w:rPr>
        <w:t xml:space="preserve">Термо слика треба да има могућност праћења температуре уља и намотаја на самом уређају, као и даљински пренос информација, са дигиталним (по протоколу </w:t>
      </w:r>
      <w:r w:rsidRPr="00075436">
        <w:rPr>
          <w:rFonts w:cs="Arial"/>
          <w:lang w:val="sr-Latn-CS"/>
        </w:rPr>
        <w:t>IEC 61850</w:t>
      </w:r>
      <w:r w:rsidRPr="00075436">
        <w:rPr>
          <w:rFonts w:cs="Arial"/>
          <w:lang w:val="ru-RU"/>
        </w:rPr>
        <w:t>) и mА-ским излазом.</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Контактни термометар</w:t>
      </w:r>
      <w:r w:rsidRPr="00075436">
        <w:rPr>
          <w:rFonts w:cs="Arial"/>
          <w:lang w:val="ru-RU"/>
        </w:rPr>
        <w:t xml:space="preserve"> примарно треба да служи као визуелни термометар за уље са одговарајућом скалом и опсегом. Треба да је постављен у орман хлађења трансформатора на коме може да се, кроз провидно стакло на вратима ормана без отварања врата, очита температура уља у трансформатору. Он треба да има најмање </w:t>
      </w:r>
      <w:r w:rsidRPr="00075436">
        <w:rPr>
          <w:rFonts w:cs="Arial"/>
          <w:lang w:val="ru-RU"/>
        </w:rPr>
        <w:lastRenderedPageBreak/>
        <w:t xml:space="preserve">четири независна подесива контакта, два за управљање хлађењем, </w:t>
      </w:r>
      <w:r w:rsidRPr="00075436">
        <w:rPr>
          <w:rFonts w:eastAsia="MS Mincho" w:cs="Arial"/>
          <w:lang w:val="ru-RU"/>
        </w:rPr>
        <w:t>један за сигнализацију (аларм) и један за искључење трансформатора. Треба</w:t>
      </w:r>
      <w:r w:rsidRPr="00075436">
        <w:rPr>
          <w:rFonts w:cs="Arial"/>
          <w:lang w:val="ru-RU"/>
        </w:rPr>
        <w:t xml:space="preserve"> да је стандардне конструкције са капиларном цеви која је постављена у засебном џепу на поклопцу звона трансформаторског суда.</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Отпорнички термометар</w:t>
      </w:r>
      <w:r w:rsidRPr="00075436">
        <w:rPr>
          <w:rFonts w:cs="Arial"/>
          <w:lang w:val="ru-RU"/>
        </w:rPr>
        <w:t xml:space="preserve"> за даљинско мерење температуре уља са припадајућим </w:t>
      </w:r>
      <w:r w:rsidRPr="00075436">
        <w:rPr>
          <w:rFonts w:cs="Arial"/>
        </w:rPr>
        <w:t>mA-ским претварачем</w:t>
      </w:r>
      <w:r w:rsidRPr="00075436">
        <w:rPr>
          <w:rFonts w:cs="Arial"/>
          <w:lang w:val="ru-RU"/>
        </w:rPr>
        <w:t xml:space="preserve">, чија ће се </w:t>
      </w:r>
      <w:r w:rsidRPr="00075436">
        <w:rPr>
          <w:rFonts w:cs="Arial"/>
          <w:lang w:val="sr-Latn-CS"/>
        </w:rPr>
        <w:t xml:space="preserve">Pt100 </w:t>
      </w:r>
      <w:r w:rsidRPr="00075436">
        <w:rPr>
          <w:rFonts w:cs="Arial"/>
          <w:lang w:val="sr-Cyrl-CS"/>
        </w:rPr>
        <w:t xml:space="preserve">сонда </w:t>
      </w:r>
      <w:r w:rsidRPr="00075436">
        <w:rPr>
          <w:rFonts w:cs="Arial"/>
          <w:lang w:val="ru-RU"/>
        </w:rPr>
        <w:t xml:space="preserve">налазити у џепу на плочи звона трансформаторског суда. </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eastAsia="MS Mincho" w:cs="Arial"/>
          <w:lang w:val="ru-RU"/>
        </w:rPr>
      </w:pPr>
      <w:r w:rsidRPr="00075436">
        <w:rPr>
          <w:rFonts w:cs="Arial"/>
          <w:b/>
          <w:u w:val="single"/>
          <w:lang w:val="ru-RU"/>
        </w:rPr>
        <w:t>Уређај за ослобађање прекомерног притиска</w:t>
      </w:r>
      <w:r w:rsidRPr="00075436">
        <w:rPr>
          <w:rFonts w:cs="Arial"/>
          <w:lang w:val="sr-Cyrl-CS"/>
        </w:rPr>
        <w:t>, најмање два, треба поставити на поклопац суда трансформатора, на супротним странама по дужини, у циљу ослобађања, евентуално створеног вишка притиска приликом хаварије блок трансформатора.</w:t>
      </w:r>
      <w:r w:rsidRPr="00075436">
        <w:rPr>
          <w:rFonts w:eastAsia="MS Mincho" w:cs="Arial"/>
          <w:lang w:val="ru-RU"/>
        </w:rPr>
        <w:t xml:space="preserve"> Потребно је да буде опремљен са два независна пара контаката за искључење блок трансформатора. Ови релеји надпритиска не смеју да одреагују приликом фабричких испитивања на надпритисак.</w:t>
      </w:r>
    </w:p>
    <w:p w:rsidR="00B0200D" w:rsidRPr="00075436" w:rsidRDefault="00B0200D" w:rsidP="00B0200D">
      <w:pPr>
        <w:spacing w:before="0"/>
        <w:ind w:firstLine="720"/>
        <w:rPr>
          <w:rFonts w:cs="Arial"/>
          <w:lang w:val="sr-Cyrl-CS"/>
        </w:rPr>
      </w:pPr>
    </w:p>
    <w:p w:rsidR="00B0200D" w:rsidRPr="00075436" w:rsidRDefault="00B0200D" w:rsidP="00B0200D">
      <w:pPr>
        <w:spacing w:before="0"/>
        <w:ind w:firstLine="720"/>
        <w:rPr>
          <w:rFonts w:cs="Arial"/>
        </w:rPr>
      </w:pPr>
      <w:r w:rsidRPr="00075436">
        <w:rPr>
          <w:rFonts w:cs="Arial"/>
          <w:b/>
          <w:bCs/>
          <w:u w:val="single"/>
          <w:lang w:val="ru-RU"/>
        </w:rPr>
        <w:t>М</w:t>
      </w:r>
      <w:r w:rsidRPr="00075436">
        <w:rPr>
          <w:rFonts w:cs="Arial"/>
          <w:b/>
          <w:u w:val="single"/>
          <w:lang w:val="ru-RU"/>
        </w:rPr>
        <w:t>ониторинг систем</w:t>
      </w:r>
      <w:r w:rsidRPr="00075436">
        <w:rPr>
          <w:rFonts w:cs="Arial"/>
          <w:lang w:val="ru-RU"/>
        </w:rPr>
        <w:t xml:space="preserve"> треба да се састоји из два независна ормана. У првом орману треба да је смештен аутономни уређај за </w:t>
      </w:r>
      <w:r w:rsidRPr="00075436">
        <w:rPr>
          <w:rFonts w:cs="Arial"/>
          <w:i/>
        </w:rPr>
        <w:t>online</w:t>
      </w:r>
      <w:r w:rsidRPr="00075436">
        <w:rPr>
          <w:rFonts w:cs="Arial"/>
        </w:rPr>
        <w:t xml:space="preserve"> анализу трансформаторског уља и да има могућност слања података преко </w:t>
      </w:r>
      <w:r w:rsidRPr="00075436">
        <w:rPr>
          <w:rFonts w:cs="Arial"/>
          <w:i/>
        </w:rPr>
        <w:t>modbus</w:t>
      </w:r>
      <w:r w:rsidRPr="00075436">
        <w:rPr>
          <w:rFonts w:cs="Arial"/>
        </w:rPr>
        <w:t xml:space="preserve"> везе у други орман мониторинг система.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rPr>
      </w:pPr>
      <w:r w:rsidRPr="00075436">
        <w:rPr>
          <w:rFonts w:cs="Arial"/>
          <w:lang w:val="sr-Cyrl-CS"/>
        </w:rPr>
        <w:t>Уређај за анализу гасова растворених у уљу треба да има припадајући уређај за аутоматску калибрацију сензора за поједине гасове.</w:t>
      </w:r>
      <w:r w:rsidRPr="00075436">
        <w:rPr>
          <w:rFonts w:cs="Arial"/>
        </w:rPr>
        <w:t xml:space="preserve"> Уређај треба да је подешен да врши узорковање и анализу уља у три различита мода и то када су резултати нормални на 8 (осам) часова, када су у границама нормале односно први алармни ниво на 4 (четири) сата и када се сумља на постојање квара на 2 часа. Све три индикације као и индикацију о потребном сервису, треба да су изведене на спољној страни припадајућег ормана, као и да се обезбеди могућност даљинског приказивања.</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ru-RU"/>
        </w:rPr>
      </w:pPr>
      <w:r w:rsidRPr="00075436">
        <w:rPr>
          <w:rFonts w:cs="Arial"/>
        </w:rPr>
        <w:t xml:space="preserve">У другом орману треба да је смештен програмибилни контролер за прикупљање и обраду свих параметара који се прате преко постављених сензора и да прихвати податке из ормана за анализу трафо уља. Контролер треба да садржи софтвер за рад у реалном времену и који је у потпуности компатибилан са апликацијом </w:t>
      </w:r>
      <w:r w:rsidRPr="00075436">
        <w:rPr>
          <w:rFonts w:cs="Arial"/>
          <w:i/>
        </w:rPr>
        <w:t>е-Trafo TMS</w:t>
      </w:r>
      <w:r w:rsidRPr="00075436">
        <w:rPr>
          <w:rFonts w:cs="Arial"/>
        </w:rPr>
        <w:t xml:space="preserve"> која се налази на серверу смештеном у комуникацијском орману мониторинг система трансформатора у електрани који је смештен у релејној просторији блока А3.</w:t>
      </w:r>
      <w:r w:rsidRPr="00075436">
        <w:rPr>
          <w:rFonts w:cs="Arial"/>
          <w:lang w:val="ru-RU"/>
        </w:rPr>
        <w:t xml:space="preserve">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ru-RU"/>
        </w:rPr>
      </w:pPr>
      <w:r w:rsidRPr="00075436">
        <w:rPr>
          <w:rFonts w:cs="Arial"/>
        </w:rPr>
        <w:t xml:space="preserve">Обрађене податке треба преко оптичке везе проследити у комуникацијски орман где би се архивирали у бази података. Врло важна функција система је да препозна прекид комуникације. Уколико би дошло до прекида комуникације, контролер у орману на трансформатору треба да има довољну аутономију да архивира податке све док се поново неуспостави комуникација између контролера у орману на трансформатору и комуникацијском орману у релејној соби. Након поново успостављене везе, контролер треба да све архивиране податке проследи у базу података на трајно архивирање. Комплетан мониторинг систем треба да </w:t>
      </w:r>
      <w:r w:rsidRPr="00075436">
        <w:rPr>
          <w:rFonts w:cs="Arial"/>
          <w:lang w:val="ru-RU"/>
        </w:rPr>
        <w:t>прати следеће параметре :</w:t>
      </w:r>
    </w:p>
    <w:p w:rsidR="00B0200D" w:rsidRPr="00075436" w:rsidRDefault="00B0200D" w:rsidP="00B0200D">
      <w:pPr>
        <w:spacing w:before="0"/>
        <w:rPr>
          <w:rFonts w:cs="Arial"/>
          <w:lang w:val="ru-RU"/>
        </w:rPr>
      </w:pP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садржај влаге у трансформаторском уљу и изолационом папиру,</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 xml:space="preserve">садржај 8 (осам) гасова растворених у уљу: водоник </w:t>
      </w:r>
      <w:r w:rsidRPr="00075436">
        <w:rPr>
          <w:rFonts w:eastAsia="MS Mincho" w:cs="Arial"/>
          <w:lang w:val="sr-Latn-CS"/>
        </w:rPr>
        <w:t>H</w:t>
      </w:r>
      <w:r w:rsidRPr="00075436">
        <w:rPr>
          <w:rFonts w:eastAsia="MS Mincho" w:cs="Arial"/>
          <w:smallCaps/>
          <w:vertAlign w:val="subscript"/>
          <w:lang w:val="sr-Latn-CS"/>
        </w:rPr>
        <w:t>2</w:t>
      </w:r>
      <w:r w:rsidRPr="00075436">
        <w:rPr>
          <w:rFonts w:eastAsia="MS Mincho" w:cs="Arial"/>
          <w:lang w:val="sr-Latn-CS"/>
        </w:rPr>
        <w:t xml:space="preserve">, </w:t>
      </w:r>
      <w:r w:rsidRPr="00075436">
        <w:rPr>
          <w:rFonts w:eastAsia="MS Mincho" w:cs="Arial"/>
        </w:rPr>
        <w:t xml:space="preserve">метан </w:t>
      </w:r>
      <w:r w:rsidRPr="00075436">
        <w:rPr>
          <w:rFonts w:eastAsia="MS Mincho" w:cs="Arial"/>
          <w:lang w:val="sr-Latn-CS"/>
        </w:rPr>
        <w:t>CH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ацетилен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2</w:t>
      </w:r>
      <w:r w:rsidRPr="00075436">
        <w:rPr>
          <w:rFonts w:eastAsia="MS Mincho" w:cs="Arial"/>
          <w:lang w:val="sr-Latn-CS"/>
        </w:rPr>
        <w:t xml:space="preserve">, </w:t>
      </w:r>
      <w:r w:rsidRPr="00075436">
        <w:rPr>
          <w:rFonts w:eastAsia="MS Mincho" w:cs="Arial"/>
        </w:rPr>
        <w:t xml:space="preserve">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етан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6</w:t>
      </w:r>
      <w:r w:rsidRPr="00075436">
        <w:rPr>
          <w:rFonts w:eastAsia="MS Mincho" w:cs="Arial"/>
          <w:lang w:val="sr-Latn-CS"/>
        </w:rPr>
        <w:t xml:space="preserve">, </w:t>
      </w:r>
      <w:r w:rsidRPr="00075436">
        <w:rPr>
          <w:rFonts w:eastAsia="MS Mincho" w:cs="Arial"/>
        </w:rPr>
        <w:t xml:space="preserve">угљенмоноксид </w:t>
      </w:r>
      <w:r w:rsidRPr="00075436">
        <w:rPr>
          <w:rFonts w:eastAsia="MS Mincho" w:cs="Arial"/>
          <w:lang w:val="sr-Latn-CS"/>
        </w:rPr>
        <w:t xml:space="preserve">CO, </w:t>
      </w:r>
      <w:r w:rsidRPr="00075436">
        <w:rPr>
          <w:rFonts w:eastAsia="MS Mincho" w:cs="Arial"/>
        </w:rPr>
        <w:t xml:space="preserve">угљендиоксид </w:t>
      </w:r>
      <w:r w:rsidRPr="00075436">
        <w:rPr>
          <w:rFonts w:eastAsia="MS Mincho" w:cs="Arial"/>
          <w:lang w:val="sr-Latn-CS"/>
        </w:rPr>
        <w:t>CO</w:t>
      </w:r>
      <w:r w:rsidRPr="00075436">
        <w:rPr>
          <w:rFonts w:eastAsia="MS Mincho" w:cs="Arial"/>
          <w:vertAlign w:val="subscript"/>
          <w:lang w:val="sr-Latn-CS"/>
        </w:rPr>
        <w:t>2</w:t>
      </w:r>
      <w:r w:rsidRPr="00075436">
        <w:rPr>
          <w:rFonts w:eastAsia="MS Mincho" w:cs="Arial"/>
          <w:lang w:val="sr-Latn-CS"/>
        </w:rPr>
        <w:t xml:space="preserve"> и </w:t>
      </w:r>
      <w:r w:rsidRPr="00075436">
        <w:rPr>
          <w:rFonts w:eastAsia="MS Mincho" w:cs="Arial"/>
        </w:rPr>
        <w:t xml:space="preserve">кисеоник </w:t>
      </w:r>
      <w:r w:rsidRPr="00075436">
        <w:rPr>
          <w:rFonts w:eastAsia="MS Mincho" w:cs="Arial"/>
          <w:lang w:val="sr-Latn-CS"/>
        </w:rPr>
        <w:t>O</w:t>
      </w:r>
      <w:r w:rsidRPr="00075436">
        <w:rPr>
          <w:rFonts w:eastAsia="MS Mincho" w:cs="Arial"/>
          <w:vertAlign w:val="subscript"/>
          <w:lang w:val="sr-Latn-CS"/>
        </w:rPr>
        <w:t>2</w:t>
      </w:r>
      <w:r w:rsidRPr="00075436">
        <w:rPr>
          <w:rFonts w:eastAsia="MS Mincho" w:cs="Arial"/>
        </w:rPr>
        <w:t>,</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lastRenderedPageBreak/>
        <w:t>мерење две најтоплије тачке по фази ВН намотаја,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две најтоплије тачке по фази НН намотаја,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температуре на врху језгра магнетног кола,</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парцијалних пражњења (континуално узорковање на подешени временски период),</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пренапона на ВН страни,</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cs="Arial"/>
          <w:lang w:val="sr-Cyrl-CS"/>
        </w:rPr>
        <w:t>мерење напона на ВН страни,</w:t>
      </w:r>
    </w:p>
    <w:p w:rsidR="00B0200D" w:rsidRPr="00075436" w:rsidRDefault="00B0200D" w:rsidP="006F3069">
      <w:pPr>
        <w:numPr>
          <w:ilvl w:val="1"/>
          <w:numId w:val="32"/>
        </w:numPr>
        <w:spacing w:before="0" w:after="200" w:line="276" w:lineRule="auto"/>
        <w:jc w:val="left"/>
        <w:rPr>
          <w:rFonts w:eastAsia="MS Mincho" w:cs="Arial"/>
          <w:lang w:val="ru-RU"/>
        </w:rPr>
      </w:pPr>
      <w:r w:rsidRPr="00075436">
        <w:rPr>
          <w:rFonts w:eastAsia="MS Mincho" w:cs="Arial"/>
          <w:lang w:val="ru-RU"/>
        </w:rPr>
        <w:t>мерење струје на ВН страни у средњој фази.</w:t>
      </w:r>
    </w:p>
    <w:p w:rsidR="00B0200D" w:rsidRPr="00075436" w:rsidRDefault="00B0200D" w:rsidP="00B0200D">
      <w:pPr>
        <w:spacing w:before="0"/>
        <w:rPr>
          <w:rFonts w:eastAsia="MS Mincho" w:cs="Arial"/>
          <w:highlight w:val="red"/>
          <w:lang w:val="ru-RU"/>
        </w:rPr>
      </w:pPr>
    </w:p>
    <w:p w:rsidR="00B0200D" w:rsidRPr="00075436" w:rsidRDefault="00B0200D" w:rsidP="00B0200D">
      <w:pPr>
        <w:spacing w:before="0"/>
        <w:ind w:firstLine="720"/>
        <w:rPr>
          <w:rFonts w:cs="Arial"/>
          <w:lang w:val="sr-Cyrl-CS"/>
        </w:rPr>
      </w:pPr>
      <w:r w:rsidRPr="00075436">
        <w:rPr>
          <w:rFonts w:cs="Arial"/>
          <w:lang w:val="sr-Cyrl-CS"/>
        </w:rPr>
        <w:t>Сензори за мерење температуре треба да су уграђени и повезани оптичким влакнима у изолацију проводника намотаја</w:t>
      </w:r>
      <w:r w:rsidRPr="00075436">
        <w:rPr>
          <w:rFonts w:cs="Arial"/>
          <w:lang w:val="sr-Latn-CS"/>
        </w:rPr>
        <w:t>.</w:t>
      </w:r>
      <w:r w:rsidRPr="00075436">
        <w:rPr>
          <w:rFonts w:cs="Arial"/>
          <w:lang w:val="sr-Cyrl-CS"/>
        </w:rPr>
        <w:t xml:space="preserve"> Преко одговарајућих модула ови параметри се изводе на мониторинг систем</w:t>
      </w:r>
      <w:r w:rsidRPr="00075436">
        <w:rPr>
          <w:rFonts w:cs="Arial"/>
          <w:lang w:val="sr-Latn-CS"/>
        </w:rPr>
        <w:t xml:space="preserve">, a </w:t>
      </w:r>
      <w:r w:rsidRPr="00075436">
        <w:rPr>
          <w:rFonts w:cs="Arial"/>
        </w:rPr>
        <w:t>који</w:t>
      </w:r>
      <w:r w:rsidRPr="00075436">
        <w:rPr>
          <w:rFonts w:cs="Arial"/>
          <w:lang w:val="sr-Latn-CS"/>
        </w:rPr>
        <w:t xml:space="preserve"> je </w:t>
      </w:r>
      <w:r w:rsidRPr="00075436">
        <w:rPr>
          <w:rFonts w:cs="Arial"/>
          <w:lang w:val="sr-Cyrl-CS"/>
        </w:rPr>
        <w:t>смештен поред ормана расхладног система на трансформатору.</w:t>
      </w:r>
    </w:p>
    <w:p w:rsidR="00B0200D" w:rsidRPr="00075436" w:rsidRDefault="00B0200D" w:rsidP="00B0200D">
      <w:pPr>
        <w:spacing w:before="0"/>
        <w:ind w:firstLine="720"/>
        <w:rPr>
          <w:rFonts w:cs="Arial"/>
          <w:lang w:val="sr-Cyrl-CS"/>
        </w:rPr>
      </w:pPr>
    </w:p>
    <w:p w:rsidR="00B0200D" w:rsidRPr="00075436" w:rsidRDefault="00B0200D" w:rsidP="00B0200D">
      <w:pPr>
        <w:spacing w:before="0"/>
        <w:ind w:firstLine="720"/>
        <w:rPr>
          <w:rFonts w:cs="Arial"/>
          <w:lang w:val="sr-Cyrl-CS"/>
        </w:rPr>
      </w:pPr>
      <w:r w:rsidRPr="00075436">
        <w:rPr>
          <w:rFonts w:cs="Arial"/>
          <w:lang w:val="ru-RU"/>
        </w:rPr>
        <w:t xml:space="preserve">Орман мониторинга треба да је нивоа заштите </w:t>
      </w:r>
      <w:r w:rsidRPr="00075436">
        <w:rPr>
          <w:rFonts w:cs="Arial"/>
          <w:lang w:val="sl-SI"/>
        </w:rPr>
        <w:t>IP</w:t>
      </w:r>
      <w:r w:rsidRPr="00075436">
        <w:rPr>
          <w:rFonts w:cs="Arial"/>
          <w:lang w:val="ru-RU"/>
        </w:rPr>
        <w:t xml:space="preserve"> 55, отпоран на атмосферске промене, да има добру вентилацију и да је опремљен грејачем за контролу влаге и довољним осветљењем које се пали и гаси у зависности од положаја врата ормана, као и једном утичницом 230 </w:t>
      </w:r>
      <w:r w:rsidRPr="00075436">
        <w:rPr>
          <w:rFonts w:cs="Arial"/>
          <w:lang w:val="sl-SI"/>
        </w:rPr>
        <w:t>V</w:t>
      </w:r>
      <w:r w:rsidRPr="00075436">
        <w:rPr>
          <w:rFonts w:cs="Arial"/>
          <w:lang w:val="sr-Cyrl-CS"/>
        </w:rPr>
        <w:t xml:space="preserve">, 50 </w:t>
      </w:r>
      <w:r w:rsidRPr="00075436">
        <w:rPr>
          <w:rFonts w:cs="Arial"/>
          <w:lang w:val="sr-Latn-CS"/>
        </w:rPr>
        <w:t>Hz</w:t>
      </w:r>
      <w:r w:rsidRPr="00075436">
        <w:rPr>
          <w:rFonts w:cs="Arial"/>
          <w:lang w:val="ru-RU"/>
        </w:rPr>
        <w:t>, 10 А. Предвидети засебну заштиту од сунца.</w:t>
      </w:r>
    </w:p>
    <w:p w:rsidR="00B0200D" w:rsidRPr="00075436" w:rsidRDefault="00B0200D" w:rsidP="00B0200D">
      <w:pPr>
        <w:spacing w:before="0"/>
        <w:rPr>
          <w:rFonts w:cs="Arial"/>
          <w:lang w:val="sr-Cyrl-CS"/>
        </w:rPr>
      </w:pPr>
    </w:p>
    <w:p w:rsidR="00B0200D" w:rsidRPr="00075436" w:rsidRDefault="00B0200D" w:rsidP="00B0200D">
      <w:pPr>
        <w:spacing w:before="0"/>
        <w:ind w:firstLine="720"/>
        <w:rPr>
          <w:rFonts w:cs="Arial"/>
          <w:lang w:val="sr-Cyrl-CS"/>
        </w:rPr>
      </w:pPr>
      <w:r w:rsidRPr="00075436">
        <w:rPr>
          <w:rFonts w:cs="Arial"/>
          <w:b/>
          <w:u w:val="single"/>
          <w:lang w:val="sr-Cyrl-CS"/>
        </w:rPr>
        <w:t>Мерач парцијалних пражњења</w:t>
      </w:r>
      <w:r w:rsidRPr="00075436">
        <w:rPr>
          <w:rFonts w:cs="Arial"/>
          <w:lang w:val="sr-Cyrl-CS"/>
        </w:rPr>
        <w:t xml:space="preserve"> у трансформатору треба да је пројектован за континуално мерење у раду. Тип и врсту  мерача да предложи понуђач уз понуду. Ово мерење инсталирати у систем мониторинга за праћење температура намотаја.</w:t>
      </w:r>
    </w:p>
    <w:p w:rsidR="00B0200D" w:rsidRPr="00075436" w:rsidRDefault="00B0200D" w:rsidP="00B0200D">
      <w:pPr>
        <w:spacing w:before="0"/>
        <w:rPr>
          <w:rFonts w:cs="Arial"/>
          <w:lang w:val="sr-Cyrl-CS"/>
        </w:rPr>
      </w:pPr>
      <w:r w:rsidRPr="00075436">
        <w:rPr>
          <w:rFonts w:cs="Arial"/>
          <w:lang w:val="sr-Cyrl-CS"/>
        </w:rPr>
        <w:t xml:space="preserve"> </w:t>
      </w:r>
    </w:p>
    <w:p w:rsidR="00B0200D" w:rsidRPr="00075436" w:rsidRDefault="00B0200D" w:rsidP="00B0200D">
      <w:pPr>
        <w:spacing w:before="0"/>
        <w:ind w:firstLine="720"/>
        <w:rPr>
          <w:rFonts w:cs="Arial"/>
          <w:lang w:val="ru-RU"/>
        </w:rPr>
      </w:pPr>
      <w:r w:rsidRPr="00075436">
        <w:rPr>
          <w:rFonts w:cs="Arial"/>
          <w:b/>
          <w:bCs/>
          <w:u w:val="single"/>
          <w:lang w:val="ru-RU"/>
        </w:rPr>
        <w:t>Магнетни</w:t>
      </w:r>
      <w:r w:rsidRPr="00075436">
        <w:rPr>
          <w:rFonts w:cs="Arial"/>
          <w:u w:val="single"/>
          <w:lang w:val="ru-RU"/>
        </w:rPr>
        <w:t xml:space="preserve"> </w:t>
      </w:r>
      <w:r w:rsidRPr="00075436">
        <w:rPr>
          <w:rFonts w:cs="Arial"/>
          <w:b/>
          <w:u w:val="single"/>
          <w:lang w:val="ru-RU"/>
        </w:rPr>
        <w:t>показивач нивоа уља</w:t>
      </w:r>
      <w:r w:rsidRPr="00075436">
        <w:rPr>
          <w:rFonts w:cs="Arial"/>
          <w:lang w:val="ru-RU"/>
        </w:rPr>
        <w:t xml:space="preserve"> у конзерватору, са по једним паром контаката, за сигнализацију (аларм).</w:t>
      </w:r>
    </w:p>
    <w:p w:rsidR="00B0200D" w:rsidRPr="00075436" w:rsidRDefault="00B0200D" w:rsidP="00B0200D">
      <w:pPr>
        <w:spacing w:before="0"/>
        <w:rPr>
          <w:rFonts w:cs="Arial"/>
          <w:b/>
          <w:u w:val="single"/>
          <w:lang w:val="ru-RU"/>
        </w:rPr>
      </w:pPr>
    </w:p>
    <w:p w:rsidR="00B0200D" w:rsidRPr="00075436" w:rsidRDefault="00B0200D" w:rsidP="00B0200D">
      <w:pPr>
        <w:spacing w:before="0"/>
        <w:ind w:firstLine="720"/>
        <w:rPr>
          <w:rFonts w:cs="Arial"/>
          <w:lang w:val="ru-RU"/>
        </w:rPr>
      </w:pPr>
      <w:r w:rsidRPr="00075436">
        <w:rPr>
          <w:rFonts w:cs="Arial"/>
          <w:b/>
          <w:u w:val="single"/>
          <w:lang w:val="ru-RU"/>
        </w:rPr>
        <w:t xml:space="preserve">Индикатор </w:t>
      </w:r>
      <w:r w:rsidRPr="00075436">
        <w:rPr>
          <w:rFonts w:cs="Arial"/>
          <w:lang w:val="ru-RU"/>
        </w:rPr>
        <w:t>исправности заптивне мембране (меха) у конзерватору.</w:t>
      </w:r>
    </w:p>
    <w:p w:rsidR="00B0200D" w:rsidRPr="00075436" w:rsidRDefault="00B0200D" w:rsidP="00B0200D">
      <w:pPr>
        <w:spacing w:before="0"/>
        <w:rPr>
          <w:rFonts w:cs="Arial"/>
          <w:lang w:val="ru-RU"/>
        </w:rPr>
      </w:pPr>
    </w:p>
    <w:p w:rsidR="00B0200D" w:rsidRPr="00075436" w:rsidRDefault="00B0200D" w:rsidP="00B0200D">
      <w:pPr>
        <w:spacing w:before="0"/>
        <w:ind w:firstLine="720"/>
        <w:rPr>
          <w:rFonts w:cs="Arial"/>
          <w:lang w:val="ru-RU"/>
        </w:rPr>
      </w:pPr>
      <w:r w:rsidRPr="00075436">
        <w:rPr>
          <w:rFonts w:cs="Arial"/>
          <w:b/>
          <w:u w:val="single"/>
          <w:lang w:val="ru-RU"/>
        </w:rPr>
        <w:t>Показиваче протока уља</w:t>
      </w:r>
      <w:r w:rsidRPr="00075436">
        <w:rPr>
          <w:rFonts w:cs="Arial"/>
          <w:bCs/>
          <w:lang w:val="ru-RU"/>
        </w:rPr>
        <w:t>, на улазним ц</w:t>
      </w:r>
      <w:r w:rsidRPr="00075436">
        <w:rPr>
          <w:rFonts w:cs="Arial"/>
          <w:lang w:val="ru-RU"/>
        </w:rPr>
        <w:t>евима хладњака, са два пара контаката за сигнализацију.</w:t>
      </w:r>
    </w:p>
    <w:p w:rsidR="00B0200D" w:rsidRPr="00075436" w:rsidRDefault="00B0200D" w:rsidP="00B0200D">
      <w:pPr>
        <w:spacing w:before="0"/>
        <w:ind w:firstLine="720"/>
        <w:rPr>
          <w:rFonts w:cs="Arial"/>
          <w:lang w:val="ru-RU"/>
        </w:rPr>
      </w:pPr>
    </w:p>
    <w:p w:rsidR="00B0200D" w:rsidRPr="00075436" w:rsidRDefault="00B0200D" w:rsidP="00B0200D">
      <w:pPr>
        <w:spacing w:before="0"/>
        <w:ind w:firstLine="720"/>
        <w:rPr>
          <w:rFonts w:cs="Arial"/>
        </w:rPr>
      </w:pPr>
      <w:r w:rsidRPr="00075436">
        <w:rPr>
          <w:rFonts w:cs="Arial"/>
          <w:lang w:val="ru-RU"/>
        </w:rPr>
        <w:t>Обавеза Извођача је да поред описане опреме испоручи оптички кабл за пренос информација од трансформатора до сервера који се налази у комуникацијском орману у релејној просторији блока А3. Полагање кабла је обавеза Наручиоца. У постојећи орман за мониторинг трансформатора потребно је уградити потребну опрему за повезивање са мониторинг системом новог трансформатором. Такође је потребно постојећи софтвер и апликацију</w:t>
      </w:r>
      <w:r w:rsidRPr="00075436">
        <w:rPr>
          <w:rFonts w:cs="Arial"/>
          <w:i/>
        </w:rPr>
        <w:t xml:space="preserve"> е-Trafo TMS</w:t>
      </w:r>
      <w:r w:rsidRPr="00075436">
        <w:rPr>
          <w:rFonts w:cs="Arial"/>
          <w:lang w:val="ru-RU"/>
        </w:rPr>
        <w:t xml:space="preserve"> на серверу надградити за повезивање са мониторинг системом новог трансформатора.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ru-RU"/>
        </w:rPr>
      </w:pPr>
      <w:r w:rsidRPr="00075436">
        <w:rPr>
          <w:rFonts w:cs="Arial"/>
          <w:b/>
          <w:bCs/>
          <w:lang w:val="ru-RU"/>
        </w:rPr>
        <w:t>Наливање уља у суд и обрада уљно-папирне изолације при монтажи</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 xml:space="preserve">Пошто се блок трансформатор транспортује без уља, односно под азотом, Испоручилац мора да обезбеди стални надпритисак азота у току целог транспорта. Није дозвољен транспорт блок трансформатора без надпритиска азота у суду. </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sr-Cyrl-CS"/>
        </w:rPr>
      </w:pPr>
      <w:r w:rsidRPr="00075436">
        <w:rPr>
          <w:rFonts w:cs="Arial"/>
          <w:lang w:val="ru-RU"/>
        </w:rPr>
        <w:lastRenderedPageBreak/>
        <w:tab/>
        <w:t xml:space="preserve">У блок трансформатор се може налити само ново уље задовољавајућих карактеристика по </w:t>
      </w:r>
      <w:r w:rsidRPr="00075436">
        <w:rPr>
          <w:rFonts w:cs="Arial"/>
          <w:lang w:val="sr-Latn-CS"/>
        </w:rPr>
        <w:t>IEC</w:t>
      </w:r>
      <w:r w:rsidRPr="00075436">
        <w:rPr>
          <w:rFonts w:cs="Arial"/>
          <w:lang w:val="sr-Cyrl-CS"/>
        </w:rPr>
        <w:t xml:space="preserve"> прописима.</w:t>
      </w:r>
    </w:p>
    <w:p w:rsidR="00B0200D" w:rsidRPr="00075436" w:rsidRDefault="00B0200D" w:rsidP="00B0200D">
      <w:pPr>
        <w:spacing w:before="0"/>
        <w:ind w:firstLine="360"/>
        <w:rPr>
          <w:rFonts w:cs="Arial"/>
          <w:lang w:val="sr-Cyrl-CS"/>
        </w:rPr>
      </w:pPr>
    </w:p>
    <w:p w:rsidR="00B0200D" w:rsidRPr="00075436" w:rsidRDefault="00B0200D" w:rsidP="00B0200D">
      <w:pPr>
        <w:spacing w:before="0"/>
        <w:ind w:firstLine="360"/>
        <w:rPr>
          <w:rFonts w:cs="Arial"/>
        </w:rPr>
      </w:pPr>
      <w:r w:rsidRPr="00075436">
        <w:rPr>
          <w:rFonts w:cs="Arial"/>
          <w:lang w:val="sr-Cyrl-CS"/>
        </w:rPr>
        <w:tab/>
        <w:t>Приликом комплетирања трансформатора потребно је обрадити трафо уље и као такво налити у трансформаторски суд. Пре наливања изолационог уља, суд трансформатора мора бити вакумиран до вакуума од 1</w:t>
      </w:r>
      <w:r w:rsidRPr="00075436">
        <w:rPr>
          <w:rFonts w:cs="Arial"/>
        </w:rPr>
        <w:t xml:space="preserve">mbar у трајању од минимално 48 часова. Уље којим се налива трансформатор мора имати задовољавајуће параметре на излазу из машине за обраду уља и то да мора бити диелектричне чврстоће изнад 250kV/cm, садржај влаге мора бити испод 5ppm и садржај честица мањи од 14/11 према ISO 4406. Уље се у трафо суд налива под вакуумом. Машина за обраду уља мора да поседује уређај за </w:t>
      </w:r>
      <w:r w:rsidRPr="00075436">
        <w:rPr>
          <w:rFonts w:cs="Arial"/>
          <w:i/>
        </w:rPr>
        <w:t>online</w:t>
      </w:r>
      <w:r w:rsidRPr="00075436">
        <w:rPr>
          <w:rFonts w:cs="Arial"/>
        </w:rPr>
        <w:t xml:space="preserve"> праћење параметара на излазу/улазу приликом пуњења/пражњења трансформаторског суда. Уређај треба да има могућност континуалног мерења садржаја влаге у уљу, температуру уља и релативну засићеност уља влагом. Филтрација честица приликом пуњења трансформатора мора се вршити до честице величине од 1µm. Машина треба да је опремљена са две вакуум пумпе, једна за потребе обраде уља, а друга за вакумирање суда трансформатора.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Уколико је неопходно да се приступити обради уља пре пуштања блок трансформатора у рад, И</w:t>
      </w:r>
      <w:r w:rsidRPr="00075436">
        <w:rPr>
          <w:rFonts w:cs="Arial"/>
          <w:lang w:val="sr-Latn-CS"/>
        </w:rPr>
        <w:t>споручилац</w:t>
      </w:r>
      <w:r w:rsidRPr="00075436">
        <w:rPr>
          <w:rFonts w:cs="Arial"/>
          <w:lang w:val="ru-RU"/>
        </w:rPr>
        <w:t xml:space="preserve"> треба да писмено достави Наручиоцу детаљан опис процеса, списак опреме коју треба користити и списак мера предострожности које се примењују да би се спречио пожар или експлозија.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Јасна упутства, на српском језику, о свим посебним мерама предострожности треба да су наведена у Упутству за одржавање и треба их предузети пре спровођења поступка вакумирања.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Управљачки ормани</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На суд блок трансформатора треба да су постављени управљачки ормани чија су  кућишта направљена од заварених, вруће поцинкованих лимова или обојени са цинк-оксидном бојом, на месту којем се лако прилази са земље. Ормани треба да садрже сву управљачку и заштитну опрему за систем за хлађење, као и крајње прикључке за сва секундарна кола. Место монтаже ће Наручилац накнадно прецизно одредити, односно користити документацију од постојећих трансформатора.</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 xml:space="preserve">Управљачки ормани треба да је нивоа заштите </w:t>
      </w:r>
      <w:r w:rsidRPr="00075436">
        <w:rPr>
          <w:rFonts w:cs="Arial"/>
          <w:lang w:val="sl-SI"/>
        </w:rPr>
        <w:t>IP</w:t>
      </w:r>
      <w:r w:rsidRPr="00075436">
        <w:rPr>
          <w:rFonts w:cs="Arial"/>
          <w:lang w:val="ru-RU"/>
        </w:rPr>
        <w:t xml:space="preserve"> 55, отпоран на атмосферске промене, на гамад и инсекте, да има добру вентилацију и да је опремљен грејачем за контролу влаге и довољним осветљењем које се пали и гаси у зависности од положаја врата ормана, као и једном утичницом 230 </w:t>
      </w:r>
      <w:r w:rsidRPr="00075436">
        <w:rPr>
          <w:rFonts w:cs="Arial"/>
          <w:lang w:val="sl-SI"/>
        </w:rPr>
        <w:t>V</w:t>
      </w:r>
      <w:r w:rsidRPr="00075436">
        <w:rPr>
          <w:rFonts w:cs="Arial"/>
          <w:lang w:val="sr-Cyrl-CS"/>
        </w:rPr>
        <w:t xml:space="preserve">, 50 </w:t>
      </w:r>
      <w:r w:rsidRPr="00075436">
        <w:rPr>
          <w:rFonts w:cs="Arial"/>
          <w:lang w:val="sr-Latn-CS"/>
        </w:rPr>
        <w:t>Hz</w:t>
      </w:r>
      <w:r w:rsidRPr="00075436">
        <w:rPr>
          <w:rFonts w:cs="Arial"/>
          <w:lang w:val="ru-RU"/>
        </w:rPr>
        <w:t>, 10 А. Предвидети засебну заштиту од сунца.</w:t>
      </w:r>
    </w:p>
    <w:p w:rsidR="00B0200D" w:rsidRPr="00075436" w:rsidRDefault="00B0200D" w:rsidP="00B0200D">
      <w:pPr>
        <w:spacing w:before="0"/>
        <w:rPr>
          <w:rFonts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Заштита од корозије и фарбање</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ru-RU"/>
        </w:rPr>
      </w:pPr>
      <w:r w:rsidRPr="00075436">
        <w:rPr>
          <w:rFonts w:cs="Arial"/>
          <w:lang w:val="ru-RU"/>
        </w:rPr>
        <w:tab/>
        <w:t>Суд, конзерватор, хладњаци, решетке вентилатора, цеви, управљачки ормани, треба да су топло поцинковани или обојени цинк-оксид бојом. Завршни премаз треба да буде цемент сиве боје (</w:t>
      </w:r>
      <w:r w:rsidRPr="00075436">
        <w:rPr>
          <w:rFonts w:cs="Arial"/>
          <w:lang w:val="sr-Latn-CS"/>
        </w:rPr>
        <w:t xml:space="preserve">RAL </w:t>
      </w:r>
      <w:r w:rsidRPr="00075436">
        <w:rPr>
          <w:rFonts w:cs="Arial"/>
          <w:lang w:val="sr-Cyrl-CS"/>
        </w:rPr>
        <w:t>7033</w:t>
      </w:r>
      <w:r w:rsidRPr="00075436">
        <w:rPr>
          <w:rFonts w:cs="Arial"/>
          <w:lang w:val="ru-RU"/>
        </w:rPr>
        <w:t>).</w:t>
      </w:r>
    </w:p>
    <w:p w:rsidR="00B0200D" w:rsidRPr="00075436" w:rsidRDefault="00B0200D" w:rsidP="00B0200D">
      <w:pPr>
        <w:spacing w:before="0"/>
        <w:rPr>
          <w:rFonts w:cs="Arial"/>
          <w:lang w:val="sr-Latn-CS"/>
        </w:rPr>
      </w:pPr>
    </w:p>
    <w:p w:rsidR="00B0200D" w:rsidRPr="00075436" w:rsidRDefault="00B0200D" w:rsidP="00B0200D">
      <w:pPr>
        <w:spacing w:before="0"/>
        <w:ind w:firstLine="360"/>
        <w:rPr>
          <w:rFonts w:cs="Arial"/>
          <w:lang w:val="ru-RU"/>
        </w:rPr>
      </w:pPr>
      <w:r w:rsidRPr="00075436">
        <w:rPr>
          <w:rFonts w:cs="Arial"/>
          <w:lang w:val="ru-RU"/>
        </w:rPr>
        <w:tab/>
        <w:t xml:space="preserve">Произвођач треба да достави предложену методу за заштиту суда од корозије ради добијања сагласности, а најмање је да се изведе у три слоја, први заштитни слој минималне </w:t>
      </w:r>
      <w:r w:rsidRPr="00075436">
        <w:rPr>
          <w:rFonts w:cs="Arial"/>
        </w:rPr>
        <w:t>дебљине 8</w:t>
      </w:r>
      <w:r w:rsidRPr="00075436">
        <w:rPr>
          <w:rFonts w:cs="Arial"/>
          <w:lang w:val="ru-RU"/>
        </w:rPr>
        <w:t>0µ</w:t>
      </w:r>
      <w:r w:rsidRPr="00075436">
        <w:rPr>
          <w:rFonts w:cs="Arial"/>
        </w:rPr>
        <w:t>m, средњи слој минималне дебљине 6</w:t>
      </w:r>
      <w:r w:rsidRPr="00075436">
        <w:rPr>
          <w:rFonts w:cs="Arial"/>
          <w:lang w:val="ru-RU"/>
        </w:rPr>
        <w:t>0µ</w:t>
      </w:r>
      <w:r w:rsidRPr="00075436">
        <w:rPr>
          <w:rFonts w:cs="Arial"/>
        </w:rPr>
        <w:t>m и завршни слој минималне дебљине 6</w:t>
      </w:r>
      <w:r w:rsidRPr="00075436">
        <w:rPr>
          <w:rFonts w:cs="Arial"/>
          <w:lang w:val="ru-RU"/>
        </w:rPr>
        <w:t>0µ</w:t>
      </w:r>
      <w:r w:rsidRPr="00075436">
        <w:rPr>
          <w:rFonts w:cs="Arial"/>
        </w:rPr>
        <w:t>m</w:t>
      </w:r>
      <w:r w:rsidRPr="00075436">
        <w:rPr>
          <w:rFonts w:cs="Arial"/>
          <w:lang w:val="ru-RU"/>
        </w:rPr>
        <w:t>.</w:t>
      </w:r>
    </w:p>
    <w:p w:rsidR="00B0200D" w:rsidRPr="00075436" w:rsidRDefault="00B0200D" w:rsidP="00B0200D">
      <w:pPr>
        <w:spacing w:before="0"/>
        <w:rPr>
          <w:rFonts w:cs="Arial"/>
          <w:lang w:val="sr-Latn-CS"/>
        </w:rPr>
      </w:pPr>
    </w:p>
    <w:p w:rsidR="00B0200D" w:rsidRPr="00075436" w:rsidRDefault="00B0200D" w:rsidP="00B0200D">
      <w:pPr>
        <w:spacing w:before="0"/>
        <w:ind w:firstLine="360"/>
        <w:rPr>
          <w:rFonts w:cs="Arial"/>
          <w:lang w:val="ru-RU"/>
        </w:rPr>
      </w:pPr>
      <w:r w:rsidRPr="00075436">
        <w:rPr>
          <w:rFonts w:cs="Arial"/>
          <w:lang w:val="ru-RU"/>
        </w:rPr>
        <w:lastRenderedPageBreak/>
        <w:tab/>
        <w:t>Спољне површине се морају третирати са антикорозивном и водоотпорном бојом, а унутрашње површине са уљно-отпорном бојом која спречава кондензацију.</w:t>
      </w:r>
      <w:r w:rsidRPr="00075436">
        <w:rPr>
          <w:rFonts w:cs="Arial"/>
          <w:lang w:val="sr-Latn-CS"/>
        </w:rPr>
        <w:t xml:space="preserve"> </w:t>
      </w:r>
      <w:r w:rsidRPr="00075436">
        <w:rPr>
          <w:rFonts w:cs="Arial"/>
          <w:lang w:val="sr-Cyrl-CS"/>
        </w:rPr>
        <w:t xml:space="preserve">Такође, </w:t>
      </w:r>
      <w:r w:rsidRPr="00075436">
        <w:rPr>
          <w:rFonts w:cs="Arial"/>
          <w:lang w:val="ru-RU"/>
        </w:rPr>
        <w:t>произвођач блок трансформатора треба да достави на сагласност предложене намазе боје са својим хемијским саставом и препорученим упутством за примену од произвођача боје.</w:t>
      </w:r>
    </w:p>
    <w:p w:rsidR="00B0200D" w:rsidRPr="00075436" w:rsidRDefault="00B0200D" w:rsidP="00B0200D">
      <w:pPr>
        <w:spacing w:before="0"/>
        <w:rPr>
          <w:rFonts w:cs="Arial"/>
          <w:lang w:val="ru-RU"/>
        </w:rPr>
      </w:pPr>
    </w:p>
    <w:p w:rsidR="00B0200D" w:rsidRPr="00075436" w:rsidRDefault="00B0200D" w:rsidP="00B0200D">
      <w:pPr>
        <w:spacing w:before="0"/>
        <w:ind w:firstLine="360"/>
        <w:rPr>
          <w:rFonts w:cs="Arial"/>
          <w:lang w:val="ru-RU"/>
        </w:rPr>
      </w:pPr>
      <w:r w:rsidRPr="00075436">
        <w:rPr>
          <w:rFonts w:cs="Arial"/>
          <w:lang w:val="ru-RU"/>
        </w:rPr>
        <w:tab/>
        <w:t>Опрема треба да је конструисана тако да се избегне било каква карактеристика која може подстаћи настанак рђе.</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r-Cyrl-CS"/>
        </w:rPr>
      </w:pPr>
      <w:r w:rsidRPr="00075436">
        <w:rPr>
          <w:rFonts w:cs="Arial"/>
          <w:b/>
          <w:bCs/>
          <w:lang w:val="sl-SI"/>
        </w:rPr>
        <w:t>РЕЗЕРВНИ ДЕЛОВИ</w:t>
      </w:r>
      <w:r w:rsidRPr="00075436">
        <w:rPr>
          <w:rFonts w:cs="Arial"/>
          <w:b/>
          <w:bCs/>
        </w:rPr>
        <w:t xml:space="preserve"> И ОПРЕМА</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ru-RU"/>
        </w:rPr>
      </w:pPr>
      <w:r w:rsidRPr="00075436">
        <w:rPr>
          <w:rFonts w:cs="Arial"/>
          <w:lang w:val="ru-RU"/>
        </w:rPr>
        <w:tab/>
        <w:t>Резервне делове и опрему испоручити у складу са списком из Табела са техничким подацима. У ову табелу уписати и додатне резервне делове које препоручује Испоручилац.</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l-SI"/>
        </w:rPr>
      </w:pPr>
      <w:r w:rsidRPr="00075436">
        <w:rPr>
          <w:rFonts w:cs="Arial"/>
          <w:b/>
          <w:bCs/>
          <w:lang w:val="sl-SI"/>
        </w:rPr>
        <w:t>ЗАХТЕВИ ЗА МОНТАЖУ</w:t>
      </w:r>
      <w:r w:rsidRPr="00075436">
        <w:rPr>
          <w:rFonts w:cs="Arial"/>
          <w:b/>
          <w:bCs/>
        </w:rPr>
        <w:t xml:space="preserve"> И УГРАДЊУ</w:t>
      </w:r>
    </w:p>
    <w:p w:rsidR="00B0200D" w:rsidRPr="00075436" w:rsidRDefault="00B0200D" w:rsidP="00B0200D">
      <w:pPr>
        <w:spacing w:before="0"/>
        <w:rPr>
          <w:rFonts w:cs="Arial"/>
          <w:lang w:val="sl-SI"/>
        </w:rPr>
      </w:pPr>
    </w:p>
    <w:p w:rsidR="00B0200D" w:rsidRPr="00075436" w:rsidRDefault="00B0200D" w:rsidP="00B0200D">
      <w:pPr>
        <w:spacing w:before="0"/>
        <w:ind w:firstLine="360"/>
        <w:rPr>
          <w:rFonts w:cs="Arial"/>
          <w:lang w:val="sr-Cyrl-CS"/>
        </w:rPr>
      </w:pPr>
      <w:r w:rsidRPr="00075436">
        <w:rPr>
          <w:rFonts w:cs="Arial"/>
          <w:lang w:val="sl-SI"/>
        </w:rPr>
        <w:tab/>
        <w:t>Поступак монтаже</w:t>
      </w:r>
      <w:r w:rsidRPr="00075436">
        <w:rPr>
          <w:rFonts w:cs="Arial"/>
        </w:rPr>
        <w:t xml:space="preserve"> (комплетирање након испоруке)</w:t>
      </w:r>
      <w:r w:rsidRPr="00075436">
        <w:rPr>
          <w:rFonts w:cs="Arial"/>
          <w:lang w:val="sl-SI"/>
        </w:rPr>
        <w:t xml:space="preserve"> и уградње</w:t>
      </w:r>
      <w:r w:rsidRPr="00075436">
        <w:rPr>
          <w:rFonts w:cs="Arial"/>
        </w:rPr>
        <w:t xml:space="preserve"> (увлачење трансформатора у трафо бокс)</w:t>
      </w:r>
      <w:r w:rsidRPr="00075436">
        <w:rPr>
          <w:rFonts w:cs="Arial"/>
          <w:lang w:val="sl-SI"/>
        </w:rPr>
        <w:t xml:space="preserve"> ће извести </w:t>
      </w:r>
      <w:r w:rsidRPr="00075436">
        <w:rPr>
          <w:rFonts w:cs="Arial"/>
        </w:rPr>
        <w:t>Испоручилац</w:t>
      </w:r>
      <w:r w:rsidRPr="00075436">
        <w:rPr>
          <w:rFonts w:cs="Arial"/>
          <w:lang w:val="sr-Cyrl-CS"/>
        </w:rPr>
        <w:t>,</w:t>
      </w:r>
      <w:r w:rsidRPr="00075436">
        <w:rPr>
          <w:rFonts w:cs="Arial"/>
          <w:lang w:val="sl-SI"/>
        </w:rPr>
        <w:t xml:space="preserve"> </w:t>
      </w:r>
      <w:r w:rsidRPr="00075436">
        <w:rPr>
          <w:rFonts w:cs="Arial"/>
        </w:rPr>
        <w:t>а обавеза Наручиоца је повезивање са постојећим елементима постројења (прилагођење оклопљених шинских веза, веза са спусним ужадима далековода, помоћно напајање, систем електричних и технолошких заштита, ППЗ заштита)</w:t>
      </w:r>
      <w:r w:rsidRPr="00075436">
        <w:rPr>
          <w:rFonts w:cs="Arial"/>
          <w:lang w:val="sr-Cyrl-CS"/>
        </w:rPr>
        <w:t>.</w:t>
      </w:r>
    </w:p>
    <w:p w:rsidR="00B0200D" w:rsidRPr="00075436" w:rsidRDefault="00B0200D" w:rsidP="00B0200D">
      <w:pPr>
        <w:spacing w:before="0"/>
        <w:ind w:firstLine="360"/>
        <w:rPr>
          <w:rFonts w:cs="Arial"/>
          <w:lang w:val="sr-Cyrl-CS"/>
        </w:rPr>
      </w:pPr>
    </w:p>
    <w:p w:rsidR="00B0200D" w:rsidRPr="00075436" w:rsidRDefault="00B0200D" w:rsidP="00B0200D">
      <w:pPr>
        <w:spacing w:before="0"/>
        <w:ind w:firstLine="360"/>
        <w:rPr>
          <w:rFonts w:cs="Arial"/>
        </w:rPr>
      </w:pPr>
      <w:r w:rsidRPr="00075436">
        <w:rPr>
          <w:rFonts w:cs="Arial"/>
          <w:lang w:val="sr-Cyrl-CS"/>
        </w:rPr>
        <w:tab/>
        <w:t>Обавеза Испоручиоца је да испоручи материјал потребан за преправку алуминијумских плоча за прихват флексибилних веза на 15</w:t>
      </w:r>
      <w:r w:rsidRPr="00075436">
        <w:rPr>
          <w:rFonts w:cs="Arial"/>
        </w:rPr>
        <w:t xml:space="preserve">kV </w:t>
      </w:r>
      <w:r w:rsidRPr="00075436">
        <w:rPr>
          <w:rFonts w:cs="Arial"/>
          <w:lang w:val="sr-Cyrl-CS"/>
        </w:rPr>
        <w:t>шинским сабирницама</w:t>
      </w:r>
      <w:r w:rsidRPr="00075436">
        <w:rPr>
          <w:rFonts w:cs="Arial"/>
        </w:rPr>
        <w:t>. Потребно је за сваку фазу испоручити по 4 (четири) алуминијумске плоче довољног попречног пресека које су дефинисане у Техничким табелама. Уз алуминијумске плоче је потребно испоручити и CuAl прелазне плоче. Такође, потребно је да Испоручилац испоручи CuAl клеме за повезивање алуминијумског спусног ужета и посребреног болцна фазних пролазних изолатора на ВН страни и на пролазном изолатору нуле.</w:t>
      </w:r>
    </w:p>
    <w:p w:rsidR="00B0200D" w:rsidRPr="00075436" w:rsidRDefault="00B0200D" w:rsidP="00B0200D">
      <w:pPr>
        <w:spacing w:before="0"/>
        <w:ind w:firstLine="360"/>
        <w:rPr>
          <w:rFonts w:cs="Arial"/>
        </w:rPr>
      </w:pPr>
    </w:p>
    <w:p w:rsidR="00B0200D" w:rsidRPr="00075436" w:rsidRDefault="00B0200D" w:rsidP="00B0200D">
      <w:pPr>
        <w:spacing w:before="0"/>
        <w:ind w:firstLine="360"/>
        <w:rPr>
          <w:rFonts w:cs="Arial"/>
        </w:rPr>
      </w:pPr>
      <w:r w:rsidRPr="00075436">
        <w:rPr>
          <w:rFonts w:cs="Arial"/>
        </w:rPr>
        <w:tab/>
        <w:t xml:space="preserve">Испоручилац је у обавези и да испоручи комплет бакарних лиснатих флексибилних веза за повезивање НН стране трансформатора са генераторским сабирницама. </w:t>
      </w:r>
    </w:p>
    <w:p w:rsidR="00B0200D" w:rsidRPr="00075436" w:rsidRDefault="00B0200D" w:rsidP="00B0200D">
      <w:pPr>
        <w:spacing w:before="0"/>
        <w:ind w:firstLine="720"/>
        <w:rPr>
          <w:rFonts w:cs="Arial"/>
        </w:rPr>
      </w:pPr>
    </w:p>
    <w:p w:rsidR="00B0200D" w:rsidRPr="00075436" w:rsidRDefault="00B0200D" w:rsidP="00B0200D">
      <w:pPr>
        <w:spacing w:before="0"/>
        <w:ind w:firstLine="720"/>
        <w:rPr>
          <w:rFonts w:cs="Arial"/>
          <w:lang w:val="sr-Cyrl-CS"/>
        </w:rPr>
      </w:pPr>
      <w:r w:rsidRPr="00075436">
        <w:rPr>
          <w:rFonts w:cs="Arial"/>
          <w:lang w:val="sr-Cyrl-CS"/>
        </w:rPr>
        <w:t xml:space="preserve">Приликом монтаже </w:t>
      </w:r>
      <w:r w:rsidRPr="00075436">
        <w:rPr>
          <w:rFonts w:cs="Arial"/>
          <w:lang w:val="sl-SI"/>
        </w:rPr>
        <w:t xml:space="preserve">ће </w:t>
      </w:r>
      <w:r w:rsidRPr="00075436">
        <w:rPr>
          <w:rFonts w:cs="Arial"/>
          <w:lang w:val="sr-Cyrl-CS"/>
        </w:rPr>
        <w:t xml:space="preserve">се извршити обука </w:t>
      </w:r>
      <w:r w:rsidRPr="00075436">
        <w:rPr>
          <w:rFonts w:cs="Arial"/>
          <w:lang w:val="sl-SI"/>
        </w:rPr>
        <w:t>особља Наручиоца за монтажу, одржавање и експлоатацију.</w:t>
      </w:r>
      <w:r w:rsidRPr="00075436">
        <w:rPr>
          <w:rFonts w:cs="Arial"/>
          <w:lang w:val="sr-Cyrl-CS"/>
        </w:rPr>
        <w:t xml:space="preserve"> Опрема се не сме вадити из сандука пре почетка монтаже и без присуства представника Испоручиоца.</w:t>
      </w:r>
    </w:p>
    <w:p w:rsidR="00B0200D" w:rsidRPr="00075436" w:rsidRDefault="00B0200D" w:rsidP="00B0200D">
      <w:pPr>
        <w:spacing w:before="0"/>
        <w:rPr>
          <w:rFonts w:cs="Arial"/>
          <w:lang w:val="sr-Cyrl-CS"/>
        </w:rPr>
      </w:pPr>
    </w:p>
    <w:p w:rsidR="00B0200D" w:rsidRPr="00075436" w:rsidRDefault="00B0200D" w:rsidP="00B0200D">
      <w:pPr>
        <w:spacing w:before="0"/>
        <w:ind w:firstLine="360"/>
        <w:rPr>
          <w:rFonts w:cs="Arial"/>
          <w:lang w:val="sr-Cyrl-CS"/>
        </w:rPr>
      </w:pPr>
      <w:r w:rsidRPr="00075436">
        <w:rPr>
          <w:rFonts w:cs="Arial"/>
          <w:lang w:val="sr-Cyrl-CS"/>
        </w:rPr>
        <w:tab/>
        <w:t>Наручилац је дужан да обезбеди одговарајући радни и манипулативни простор за монтажу. Услови за монтажу треба да спрече прљање и влажење трансформатора и припадајуће опреме.</w:t>
      </w:r>
    </w:p>
    <w:p w:rsidR="00B0200D" w:rsidRPr="00075436" w:rsidRDefault="00B0200D" w:rsidP="00B0200D">
      <w:pPr>
        <w:spacing w:before="0"/>
        <w:rPr>
          <w:rFonts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sr-Cyrl-CS"/>
        </w:rPr>
      </w:pPr>
      <w:r w:rsidRPr="00075436">
        <w:rPr>
          <w:rFonts w:cs="Arial"/>
          <w:b/>
          <w:bCs/>
          <w:lang w:val="sl-SI"/>
        </w:rPr>
        <w:t>ПАКОВАЊЕ, ОТПРЕМА И</w:t>
      </w:r>
      <w:r w:rsidRPr="00075436">
        <w:rPr>
          <w:rFonts w:cs="Arial"/>
          <w:b/>
          <w:bCs/>
          <w:lang w:val="sr-Cyrl-CS"/>
        </w:rPr>
        <w:t xml:space="preserve"> </w:t>
      </w:r>
      <w:r w:rsidRPr="00075436">
        <w:rPr>
          <w:rFonts w:cs="Arial"/>
          <w:b/>
          <w:bCs/>
          <w:lang w:val="sl-SI"/>
        </w:rPr>
        <w:t>ТРАНСПОРТ</w:t>
      </w:r>
    </w:p>
    <w:p w:rsidR="00B0200D" w:rsidRPr="00075436" w:rsidRDefault="00B0200D" w:rsidP="00B0200D">
      <w:pPr>
        <w:spacing w:before="0"/>
        <w:rPr>
          <w:rFonts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Тело блок трансформатора се транспортује одвојено, без припадајуће опреме и уља.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strike/>
          <w:lang w:val="sr-Cyrl-CS"/>
        </w:rPr>
      </w:pPr>
      <w:r w:rsidRPr="00075436">
        <w:rPr>
          <w:rFonts w:eastAsia="MS Mincho" w:cs="Arial"/>
          <w:lang w:val="ru-RU"/>
        </w:rPr>
        <w:tab/>
        <w:t xml:space="preserve">С обзиром да се блок трансформатор транспортује без уља, потребно је да буде напуњен сувим азотом под надпритиском и при томе мора поседовати уређај за мерење и аутоматску регулацију притиска гаса. Блок трансформатор који садржи гас </w:t>
      </w:r>
      <w:r w:rsidRPr="00075436">
        <w:rPr>
          <w:rFonts w:eastAsia="MS Mincho" w:cs="Arial"/>
          <w:lang w:val="ru-RU"/>
        </w:rPr>
        <w:lastRenderedPageBreak/>
        <w:t xml:space="preserve">при транспорту, напуниће и одржавати Испоручилац и то све док гас не буде замењен са уљем. Притисак гаса пре отпреме и по пријему на објекту мора бити документован.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ru-RU"/>
        </w:rPr>
        <w:tab/>
        <w:t>Произвођач ће обезбедити и испоручити уље за пуњење у цистернама или бурадима</w:t>
      </w:r>
      <w:r w:rsidRPr="00075436">
        <w:rPr>
          <w:rFonts w:eastAsia="MS Mincho" w:cs="Arial"/>
          <w:lang w:val="sr-Cyrl-CS"/>
        </w:rPr>
        <w:t xml:space="preserve"> и они су саставни део испоруке</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Сви отвори на суду трансформатора, као и на деловима који се пуне уљем, током транспорта, морају бити затворени "слепим" прирубницама.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Пролазни изолатори се морају транспортовати</w:t>
      </w:r>
      <w:r w:rsidRPr="00075436">
        <w:rPr>
          <w:rFonts w:eastAsia="MS Mincho" w:cs="Arial"/>
          <w:lang w:val="sr-Cyrl-CS"/>
        </w:rPr>
        <w:t xml:space="preserve"> у оригиналној фабричкој амбалажи</w:t>
      </w:r>
      <w:r w:rsidRPr="00075436">
        <w:rPr>
          <w:rFonts w:eastAsia="MS Mincho" w:cs="Arial"/>
          <w:lang w:val="ru-RU"/>
        </w:rPr>
        <w:t xml:space="preserve">.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rPr>
      </w:pPr>
      <w:r w:rsidRPr="00075436">
        <w:rPr>
          <w:rFonts w:eastAsia="MS Mincho" w:cs="Arial"/>
          <w:lang w:val="sr-Cyrl-CS"/>
        </w:rPr>
        <w:tab/>
        <w:t>Блок трансформатор треба да је опремљен са инструментом за бележење интензитета ”потреса’’ у три осе, до којих долази током транспорта. Убрзање при транспорту не сме да буде веће од 2</w:t>
      </w:r>
      <w:r w:rsidRPr="00075436">
        <w:rPr>
          <w:rFonts w:eastAsia="MS Mincho" w:cs="Arial"/>
          <w:lang w:val="sr-Latn-CS"/>
        </w:rPr>
        <w:t>g</w:t>
      </w:r>
      <w:r w:rsidRPr="00075436">
        <w:rPr>
          <w:rFonts w:eastAsia="MS Mincho" w:cs="Arial"/>
          <w:lang w:val="sr-Cyrl-CS"/>
        </w:rPr>
        <w:t xml:space="preserve"> (</w:t>
      </w:r>
      <w:r w:rsidRPr="00075436">
        <w:rPr>
          <w:rFonts w:eastAsia="MS Mincho" w:cs="Arial"/>
          <w:noProof/>
          <w:position w:val="-10"/>
        </w:rPr>
        <w:drawing>
          <wp:inline distT="0" distB="0" distL="0" distR="0">
            <wp:extent cx="887095" cy="228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87095" cy="228600"/>
                    </a:xfrm>
                    <a:prstGeom prst="rect">
                      <a:avLst/>
                    </a:prstGeom>
                    <a:noFill/>
                    <a:ln>
                      <a:noFill/>
                    </a:ln>
                  </pic:spPr>
                </pic:pic>
              </a:graphicData>
            </a:graphic>
          </wp:inline>
        </w:drawing>
      </w:r>
      <w:r w:rsidRPr="00075436">
        <w:rPr>
          <w:rFonts w:eastAsia="MS Mincho" w:cs="Arial"/>
          <w:lang w:val="sr-Cyrl-CS"/>
        </w:rPr>
        <w:t>), односно двоструког убрзања земљине теже.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Сви делови морају бити пажљиво упаковани за транспорт тако да су заштићени од механичких оштећења и штетних утицаја воде и климатских услова који се јављају током транспорта до крајње дестинације, као и током дужег складиштења пре монтаже.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Ради добијања сагласности Наручиоца, Испоручилац треба да припреми и достави цртеже и комплетна упутства о средствима и методама које треба користити при скидању и уградњи тешке опреме, као и тела блок трансформатора.</w:t>
      </w:r>
    </w:p>
    <w:p w:rsidR="00B0200D" w:rsidRPr="00075436" w:rsidRDefault="00B0200D" w:rsidP="00B0200D">
      <w:pPr>
        <w:spacing w:before="0"/>
        <w:rPr>
          <w:rFonts w:eastAsia="MS Mincho" w:cs="Arial"/>
          <w:lang w:val="ru-RU"/>
        </w:rPr>
      </w:pPr>
    </w:p>
    <w:p w:rsidR="00B0200D" w:rsidRPr="00075436" w:rsidRDefault="00B0200D" w:rsidP="006F3069">
      <w:pPr>
        <w:keepNext/>
        <w:numPr>
          <w:ilvl w:val="0"/>
          <w:numId w:val="28"/>
        </w:numPr>
        <w:tabs>
          <w:tab w:val="left" w:pos="567"/>
        </w:tabs>
        <w:spacing w:before="0" w:after="200" w:line="276" w:lineRule="auto"/>
        <w:ind w:left="714" w:hanging="357"/>
        <w:jc w:val="left"/>
        <w:outlineLvl w:val="0"/>
        <w:rPr>
          <w:rFonts w:cs="Arial"/>
          <w:b/>
          <w:bCs/>
          <w:lang w:val="sr-Cyrl-CS"/>
        </w:rPr>
      </w:pPr>
      <w:r w:rsidRPr="00075436">
        <w:rPr>
          <w:rFonts w:cs="Arial"/>
          <w:b/>
          <w:bCs/>
          <w:lang w:val="ru-RU"/>
        </w:rPr>
        <w:t>ГАРАНЦИЈЕ О КАРАКТЕРИСТИКАМА</w:t>
      </w:r>
      <w:r w:rsidRPr="00075436">
        <w:rPr>
          <w:rFonts w:cs="Arial"/>
          <w:b/>
          <w:bCs/>
          <w:lang w:val="sr-Cyrl-CS"/>
        </w:rPr>
        <w:t xml:space="preserve"> </w:t>
      </w:r>
      <w:r w:rsidRPr="00075436">
        <w:rPr>
          <w:rFonts w:cs="Arial"/>
          <w:b/>
          <w:bCs/>
          <w:lang w:val="ru-RU"/>
        </w:rPr>
        <w:t xml:space="preserve">РАДА И </w:t>
      </w:r>
      <w:r w:rsidRPr="00075436">
        <w:rPr>
          <w:rFonts w:cs="Arial"/>
          <w:b/>
          <w:bCs/>
          <w:lang w:val="sr-Cyrl-CS"/>
        </w:rPr>
        <w:t xml:space="preserve">УСЛОВИМА ЗА </w:t>
      </w:r>
      <w:r w:rsidRPr="00075436">
        <w:rPr>
          <w:rFonts w:cs="Arial"/>
          <w:b/>
          <w:bCs/>
          <w:lang w:val="ru-RU"/>
        </w:rPr>
        <w:t>ОДБИЈАЊЕ</w:t>
      </w:r>
      <w:r w:rsidRPr="00075436">
        <w:rPr>
          <w:rFonts w:cs="Arial"/>
          <w:b/>
          <w:bCs/>
          <w:lang w:val="sr-Cyrl-CS"/>
        </w:rPr>
        <w:t xml:space="preserve"> БЛОК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ru-RU"/>
        </w:rPr>
      </w:pPr>
      <w:r w:rsidRPr="00075436">
        <w:rPr>
          <w:rFonts w:cs="Arial"/>
          <w:lang w:val="ru-RU"/>
        </w:rPr>
        <w:tab/>
        <w:t xml:space="preserve">Блок трансформатор и припадајућа опрема треба да су у сагласности са Табелама са техничким подацима, односно у складу са </w:t>
      </w:r>
      <w:r w:rsidRPr="00075436">
        <w:rPr>
          <w:rFonts w:eastAsia="MS Mincho" w:cs="Arial"/>
          <w:lang w:val="sl-SI"/>
        </w:rPr>
        <w:t>IEC</w:t>
      </w:r>
      <w:r w:rsidRPr="00075436">
        <w:rPr>
          <w:rFonts w:cs="Arial"/>
          <w:lang w:val="ru-RU"/>
        </w:rPr>
        <w:t xml:space="preserve"> стандардима ако није посебно дефинисано у Табелама.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sl-SI"/>
        </w:rPr>
      </w:pPr>
      <w:r w:rsidRPr="00075436">
        <w:rPr>
          <w:rFonts w:cs="Arial"/>
          <w:b/>
          <w:bCs/>
          <w:lang w:val="sr-Cyrl-CS"/>
        </w:rPr>
        <w:t>Оцењивање</w:t>
      </w:r>
      <w:r w:rsidRPr="00075436">
        <w:rPr>
          <w:rFonts w:cs="Arial"/>
          <w:b/>
          <w:bCs/>
          <w:lang w:val="sl-SI"/>
        </w:rPr>
        <w:t xml:space="preserve"> радних карактеристика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 xml:space="preserve">Оцењивање </w:t>
      </w:r>
      <w:r w:rsidRPr="00075436">
        <w:rPr>
          <w:rFonts w:cs="Arial"/>
          <w:lang w:val="sr-Cyrl-CS"/>
        </w:rPr>
        <w:t xml:space="preserve">радних карактеристика </w:t>
      </w:r>
      <w:r w:rsidRPr="00075436">
        <w:rPr>
          <w:rFonts w:cs="Arial"/>
          <w:lang w:val="ru-RU"/>
        </w:rPr>
        <w:t xml:space="preserve">ће се обавити према Табели са техничким подацима. </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tabs>
          <w:tab w:val="left" w:pos="1080"/>
        </w:tabs>
        <w:spacing w:before="0" w:after="200" w:line="276" w:lineRule="auto"/>
        <w:ind w:left="1080"/>
        <w:jc w:val="left"/>
        <w:outlineLvl w:val="1"/>
        <w:rPr>
          <w:rFonts w:cs="Arial"/>
          <w:b/>
          <w:bCs/>
          <w:lang w:val="ru-RU"/>
        </w:rPr>
      </w:pPr>
      <w:r w:rsidRPr="00075436">
        <w:rPr>
          <w:rFonts w:cs="Arial"/>
          <w:b/>
          <w:bCs/>
          <w:lang w:val="ru-RU"/>
        </w:rPr>
        <w:t>Новчане казне (пенали) за одступања од гарантованих вредности</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Губици</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За сваки </w:t>
      </w:r>
      <w:r w:rsidRPr="00075436">
        <w:rPr>
          <w:rFonts w:eastAsia="MS Mincho" w:cs="Arial"/>
          <w:lang w:val="sr-Latn-CS"/>
        </w:rPr>
        <w:t>k</w:t>
      </w:r>
      <w:r w:rsidRPr="00075436">
        <w:rPr>
          <w:rFonts w:eastAsia="MS Mincho" w:cs="Arial"/>
          <w:lang w:val="sl-SI"/>
        </w:rPr>
        <w:t>W</w:t>
      </w:r>
      <w:r w:rsidRPr="00075436">
        <w:rPr>
          <w:rFonts w:eastAsia="MS Mincho" w:cs="Arial"/>
          <w:lang w:val="ru-RU"/>
        </w:rPr>
        <w:t xml:space="preserve"> који премашује гарантоване вредности из </w:t>
      </w:r>
      <w:r w:rsidRPr="00075436">
        <w:rPr>
          <w:rFonts w:cs="Arial"/>
          <w:lang w:val="ru-RU"/>
        </w:rPr>
        <w:t>Табела са техничким подацима</w:t>
      </w:r>
      <w:r w:rsidRPr="00075436">
        <w:rPr>
          <w:rFonts w:cs="Arial"/>
          <w:lang w:val="sr-Latn-CS"/>
        </w:rPr>
        <w:t>,</w:t>
      </w:r>
      <w:r w:rsidRPr="00075436">
        <w:rPr>
          <w:rFonts w:eastAsia="MS Mincho" w:cs="Arial"/>
          <w:lang w:val="ru-RU"/>
        </w:rPr>
        <w:t xml:space="preserve"> Испоручиоцу ће бити наплаћена уговорна казна у висини од:</w:t>
      </w:r>
    </w:p>
    <w:p w:rsidR="00B0200D" w:rsidRPr="00075436" w:rsidRDefault="00B0200D" w:rsidP="00B0200D">
      <w:pPr>
        <w:spacing w:before="0"/>
        <w:rPr>
          <w:rFonts w:eastAsia="MS Mincho" w:cs="Arial"/>
          <w:lang w:val="ru-RU"/>
        </w:rPr>
      </w:pP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4.000</w:t>
      </w:r>
      <w:r w:rsidR="00B0200D" w:rsidRPr="00075436">
        <w:rPr>
          <w:rFonts w:eastAsia="MS Mincho" w:cs="Arial"/>
          <w:lang w:val="ru-RU"/>
        </w:rPr>
        <w:t xml:space="preserve"> €</w:t>
      </w:r>
      <w:r w:rsidR="00B0200D" w:rsidRPr="00075436">
        <w:rPr>
          <w:rFonts w:eastAsia="MS Mincho" w:cs="Arial"/>
          <w:lang w:val="sr-Cyrl-CS"/>
        </w:rPr>
        <w:t>/kW</w:t>
      </w:r>
      <w:r w:rsidR="00B0200D" w:rsidRPr="00075436">
        <w:rPr>
          <w:rFonts w:eastAsia="MS Mincho" w:cs="Arial"/>
          <w:lang w:val="sr-Latn-CS"/>
        </w:rPr>
        <w:tab/>
      </w:r>
      <w:r w:rsidR="00B0200D" w:rsidRPr="00075436">
        <w:rPr>
          <w:rFonts w:eastAsia="MS Mincho" w:cs="Arial"/>
          <w:lang w:val="ru-RU"/>
        </w:rPr>
        <w:tab/>
        <w:t>за губитке у празном ходу</w:t>
      </w: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fr-FR"/>
        </w:rPr>
      </w:pPr>
      <w:r w:rsidRPr="00075436">
        <w:rPr>
          <w:rFonts w:eastAsia="MS Mincho" w:cs="Arial"/>
        </w:rPr>
        <w:t>4.000</w:t>
      </w:r>
      <w:r w:rsidR="00B0200D" w:rsidRPr="00075436">
        <w:rPr>
          <w:rFonts w:eastAsia="MS Mincho" w:cs="Arial"/>
          <w:lang w:val="fr-FR"/>
        </w:rPr>
        <w:t xml:space="preserve"> €/kW</w:t>
      </w:r>
      <w:r w:rsidR="00B0200D" w:rsidRPr="00075436">
        <w:rPr>
          <w:rFonts w:eastAsia="MS Mincho" w:cs="Arial"/>
          <w:lang w:val="fr-FR"/>
        </w:rPr>
        <w:tab/>
      </w:r>
      <w:r w:rsidR="00B0200D" w:rsidRPr="00075436">
        <w:rPr>
          <w:rFonts w:eastAsia="MS Mincho" w:cs="Arial"/>
          <w:lang w:val="fr-FR"/>
        </w:rPr>
        <w:tab/>
        <w:t>за губитке при оптерећењу</w:t>
      </w:r>
    </w:p>
    <w:p w:rsidR="00B0200D" w:rsidRPr="00075436" w:rsidRDefault="001D2E70" w:rsidP="006F3069">
      <w:pPr>
        <w:numPr>
          <w:ilvl w:val="0"/>
          <w:numId w:val="32"/>
        </w:numPr>
        <w:tabs>
          <w:tab w:val="clear" w:pos="720"/>
          <w:tab w:val="left" w:pos="900"/>
        </w:tabs>
        <w:spacing w:before="0" w:after="200" w:line="276" w:lineRule="auto"/>
        <w:ind w:left="1260" w:hanging="720"/>
        <w:jc w:val="left"/>
        <w:rPr>
          <w:rFonts w:eastAsia="MS Mincho" w:cs="Arial"/>
          <w:lang w:val="ru-RU"/>
        </w:rPr>
      </w:pPr>
      <w:r w:rsidRPr="00075436">
        <w:rPr>
          <w:rFonts w:eastAsia="MS Mincho" w:cs="Arial"/>
          <w:lang w:val="ru-RU"/>
        </w:rPr>
        <w:t>4.000</w:t>
      </w:r>
      <w:r w:rsidR="00B0200D" w:rsidRPr="00075436">
        <w:rPr>
          <w:rFonts w:eastAsia="MS Mincho" w:cs="Arial"/>
          <w:lang w:val="ru-RU"/>
        </w:rPr>
        <w:t xml:space="preserve"> €/</w:t>
      </w:r>
      <w:r w:rsidR="00B0200D" w:rsidRPr="00075436">
        <w:rPr>
          <w:rFonts w:eastAsia="MS Mincho" w:cs="Arial"/>
          <w:lang w:val="fr-FR"/>
        </w:rPr>
        <w:t>kW</w:t>
      </w:r>
      <w:r w:rsidR="00B0200D" w:rsidRPr="00075436">
        <w:rPr>
          <w:rFonts w:eastAsia="MS Mincho" w:cs="Arial"/>
          <w:lang w:val="ru-RU"/>
        </w:rPr>
        <w:tab/>
      </w:r>
      <w:r w:rsidR="00B0200D" w:rsidRPr="00075436">
        <w:rPr>
          <w:rFonts w:eastAsia="MS Mincho" w:cs="Arial"/>
          <w:lang w:val="ru-RU"/>
        </w:rPr>
        <w:tab/>
        <w:t>за потрошњу система за хлађење</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sr-Cyrl-CS"/>
        </w:rPr>
        <w:t>Пор</w:t>
      </w:r>
      <w:r w:rsidRPr="00075436">
        <w:rPr>
          <w:rFonts w:cs="Arial"/>
          <w:i/>
          <w:iCs/>
          <w:lang w:val="ru-RU"/>
        </w:rPr>
        <w:t xml:space="preserve">аст темепературе </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Пораст темепратуре намотаја се установљава преко типских испитивања. Уколико, према резултатима обављених фабричких испитивања, пораст температуре премашује гарантовану вредност, цена за трансформаторе ће се смањити као компензација за смањени животни век.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sr-Cyrl-CS"/>
        </w:rPr>
        <w:tab/>
        <w:t xml:space="preserve">Уговорна казна у процентима за пораст температуре преко прихватљиве границе до 2,5 </w:t>
      </w:r>
      <w:r w:rsidRPr="00075436">
        <w:rPr>
          <w:rFonts w:eastAsia="MS Mincho" w:cs="Arial"/>
          <w:vertAlign w:val="superscript"/>
          <w:lang w:val="ru-RU"/>
        </w:rPr>
        <w:t>о</w:t>
      </w:r>
      <w:r w:rsidRPr="00075436">
        <w:rPr>
          <w:rFonts w:eastAsia="MS Mincho" w:cs="Arial"/>
          <w:lang w:val="ru-RU"/>
        </w:rPr>
        <w:t>С је 7 % од укупне цене блок трансформатора.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Неће бити наплатив додатни износ за измерени пораст температуре који би био мањи од гарантованог максимума.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 xml:space="preserve">Одбијање </w:t>
      </w:r>
      <w:r w:rsidRPr="00075436">
        <w:rPr>
          <w:rFonts w:cs="Arial"/>
          <w:b/>
          <w:bCs/>
          <w:lang w:val="sr-Cyrl-CS"/>
        </w:rPr>
        <w:t xml:space="preserve">пријема </w:t>
      </w:r>
    </w:p>
    <w:p w:rsidR="00B0200D" w:rsidRPr="00075436" w:rsidRDefault="00B0200D" w:rsidP="00B0200D">
      <w:pPr>
        <w:spacing w:before="0"/>
        <w:rPr>
          <w:rFonts w:eastAsia="MS Mincho" w:cs="Arial"/>
          <w:lang w:val="sl-SI"/>
        </w:rPr>
      </w:pPr>
    </w:p>
    <w:p w:rsidR="00B0200D" w:rsidRPr="00075436" w:rsidRDefault="001D2E70" w:rsidP="00B0200D">
      <w:pPr>
        <w:spacing w:before="0"/>
        <w:rPr>
          <w:rFonts w:eastAsia="MS Mincho" w:cs="Arial"/>
          <w:lang w:val="ru-RU"/>
        </w:rPr>
      </w:pPr>
      <w:r w:rsidRPr="00075436">
        <w:rPr>
          <w:rFonts w:eastAsia="MS Mincho" w:cs="Arial"/>
          <w:lang w:val="ru-RU"/>
        </w:rPr>
        <w:t xml:space="preserve">6.3.1. </w:t>
      </w:r>
      <w:r w:rsidR="00B0200D" w:rsidRPr="00075436">
        <w:rPr>
          <w:rFonts w:eastAsia="MS Mincho" w:cs="Arial"/>
          <w:lang w:val="ru-RU"/>
        </w:rPr>
        <w:t xml:space="preserve">Наручилац може током фабричких испитивања, да одбије блок трансформатор </w:t>
      </w:r>
      <w:r w:rsidRPr="00075436">
        <w:rPr>
          <w:rFonts w:eastAsia="MS Mincho" w:cs="Arial"/>
          <w:lang w:val="ru-RU"/>
        </w:rPr>
        <w:t xml:space="preserve">    </w:t>
      </w:r>
      <w:r w:rsidR="00B0200D" w:rsidRPr="00075436">
        <w:rPr>
          <w:rFonts w:eastAsia="MS Mincho" w:cs="Arial"/>
          <w:lang w:val="ru-RU"/>
        </w:rPr>
        <w:t>из следећих разлога:</w:t>
      </w:r>
    </w:p>
    <w:p w:rsidR="00B0200D" w:rsidRPr="00075436" w:rsidRDefault="00B0200D" w:rsidP="006F3069">
      <w:pPr>
        <w:numPr>
          <w:ilvl w:val="1"/>
          <w:numId w:val="32"/>
        </w:numPr>
        <w:tabs>
          <w:tab w:val="clear" w:pos="1440"/>
          <w:tab w:val="num" w:pos="709"/>
        </w:tabs>
        <w:spacing w:before="0" w:after="200" w:line="276" w:lineRule="auto"/>
        <w:ind w:left="709" w:hanging="283"/>
        <w:jc w:val="left"/>
        <w:rPr>
          <w:rFonts w:eastAsia="MS Mincho" w:cs="Arial"/>
          <w:lang w:val="ru-RU"/>
        </w:rPr>
      </w:pPr>
      <w:r w:rsidRPr="00075436">
        <w:rPr>
          <w:rFonts w:eastAsia="MS Mincho" w:cs="Arial"/>
          <w:lang w:val="ru-RU"/>
        </w:rPr>
        <w:t>уколико вредност губитака у бакру и гвожђу премашује гарантоване вредности из Табеле са техничким подацима за више од 10% (тачке 3.3.1 и 3.3.4 у Табели са техничким подацима) или укупни губици премашују за 5% збир гарантованих вредности из тачака 3.3.1 и 3.3.4 у Табели са техничким подацима;</w:t>
      </w:r>
    </w:p>
    <w:p w:rsidR="00B0200D" w:rsidRPr="00075436" w:rsidRDefault="00B0200D" w:rsidP="006F3069">
      <w:pPr>
        <w:numPr>
          <w:ilvl w:val="1"/>
          <w:numId w:val="32"/>
        </w:numPr>
        <w:tabs>
          <w:tab w:val="clear" w:pos="1440"/>
          <w:tab w:val="num" w:pos="709"/>
        </w:tabs>
        <w:spacing w:before="0" w:after="200" w:line="276" w:lineRule="auto"/>
        <w:ind w:left="709" w:hanging="283"/>
        <w:jc w:val="left"/>
        <w:rPr>
          <w:rFonts w:eastAsia="MS Mincho" w:cs="Arial"/>
          <w:lang w:val="ru-RU"/>
        </w:rPr>
      </w:pPr>
      <w:r w:rsidRPr="00075436">
        <w:rPr>
          <w:rFonts w:eastAsia="MS Mincho" w:cs="Arial"/>
          <w:lang w:val="ru-RU"/>
        </w:rPr>
        <w:t>уколико вредност оптерећења помоћне опреме премашује гарантоване вредности из Табеле са техничким подацима за више од 20% (тачка 3.3.7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је импеданса кратког споја мања од минималне захтеване вредности 11,34% (тачка 3.1.1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пораст температуре премашује за више од 2,5 °С гарантоване вредности из Табеле са техничким подацима (тачка 3.10 у Табели са техничким подацима);</w:t>
      </w:r>
    </w:p>
    <w:p w:rsidR="00B0200D" w:rsidRPr="00075436" w:rsidRDefault="00B0200D" w:rsidP="006F3069">
      <w:pPr>
        <w:numPr>
          <w:ilvl w:val="0"/>
          <w:numId w:val="33"/>
        </w:numPr>
        <w:tabs>
          <w:tab w:val="num" w:pos="1701"/>
        </w:tabs>
        <w:spacing w:before="0" w:after="200" w:line="276" w:lineRule="auto"/>
        <w:jc w:val="left"/>
        <w:rPr>
          <w:rFonts w:eastAsia="MS Mincho" w:cs="Arial"/>
          <w:lang w:val="ru-RU"/>
        </w:rPr>
      </w:pPr>
      <w:r w:rsidRPr="00075436">
        <w:rPr>
          <w:rFonts w:eastAsia="MS Mincho" w:cs="Arial"/>
          <w:lang w:val="ru-RU"/>
        </w:rPr>
        <w:t>уколико парцијална пражњења буду већа од захтеваних (тачка 3.6.1 у Табели са техничким подацима).</w:t>
      </w:r>
    </w:p>
    <w:p w:rsidR="00A4351D" w:rsidRPr="00075436" w:rsidRDefault="00A4351D" w:rsidP="00A4351D">
      <w:pPr>
        <w:tabs>
          <w:tab w:val="num" w:pos="1701"/>
        </w:tabs>
        <w:spacing w:before="0"/>
        <w:rPr>
          <w:rFonts w:eastAsia="MS Mincho" w:cs="Arial"/>
          <w:lang w:val="ru-RU"/>
        </w:rPr>
      </w:pPr>
      <w:r w:rsidRPr="00075436">
        <w:rPr>
          <w:rFonts w:eastAsia="MS Mincho" w:cs="Arial"/>
          <w:lang w:val="ru-RU"/>
        </w:rPr>
        <w:t xml:space="preserve">У случају одбијања пријема из горе наведених разлога, продавац је обавезан да: </w:t>
      </w:r>
    </w:p>
    <w:p w:rsidR="00A4351D" w:rsidRPr="00075436" w:rsidRDefault="00A4351D" w:rsidP="00A4351D">
      <w:pPr>
        <w:tabs>
          <w:tab w:val="num" w:pos="1701"/>
        </w:tabs>
        <w:spacing w:before="0"/>
        <w:rPr>
          <w:rFonts w:eastAsia="MS Mincho" w:cs="Arial"/>
          <w:lang w:val="ru-RU"/>
        </w:rPr>
      </w:pPr>
    </w:p>
    <w:p w:rsidR="00A4351D" w:rsidRPr="00075436" w:rsidRDefault="00A4351D" w:rsidP="00A4351D">
      <w:pPr>
        <w:numPr>
          <w:ilvl w:val="0"/>
          <w:numId w:val="42"/>
        </w:numPr>
        <w:tabs>
          <w:tab w:val="num" w:pos="1701"/>
        </w:tabs>
        <w:spacing w:before="0"/>
        <w:rPr>
          <w:rFonts w:eastAsia="MS Mincho" w:cs="Arial"/>
          <w:lang w:val="ru-RU"/>
        </w:rPr>
      </w:pPr>
      <w:r w:rsidRPr="00075436">
        <w:rPr>
          <w:rFonts w:eastAsia="MS Mincho" w:cs="Arial"/>
          <w:lang w:val="ru-RU"/>
        </w:rPr>
        <w:t xml:space="preserve">отклони уочене недостатке о свом трошку, или </w:t>
      </w:r>
    </w:p>
    <w:p w:rsidR="00A4351D" w:rsidRPr="00075436" w:rsidRDefault="00A4351D" w:rsidP="00A4351D">
      <w:pPr>
        <w:numPr>
          <w:ilvl w:val="0"/>
          <w:numId w:val="42"/>
        </w:numPr>
        <w:tabs>
          <w:tab w:val="num" w:pos="1701"/>
        </w:tabs>
        <w:spacing w:before="0"/>
        <w:rPr>
          <w:rFonts w:eastAsia="MS Mincho" w:cs="Arial"/>
          <w:lang w:val="ru-RU"/>
        </w:rPr>
      </w:pPr>
      <w:r w:rsidRPr="00075436">
        <w:rPr>
          <w:rFonts w:eastAsia="MS Mincho" w:cs="Arial"/>
          <w:lang w:val="ru-RU"/>
        </w:rPr>
        <w:t xml:space="preserve">да произведе нови трансформатор који у свему задовољава захтеване вредности техничких параметара.  </w:t>
      </w:r>
    </w:p>
    <w:p w:rsidR="00A4351D" w:rsidRPr="00075436" w:rsidRDefault="00A4351D" w:rsidP="00A4351D">
      <w:pPr>
        <w:tabs>
          <w:tab w:val="num" w:pos="1701"/>
        </w:tabs>
        <w:spacing w:before="0" w:after="200" w:line="276" w:lineRule="auto"/>
        <w:ind w:left="717"/>
        <w:jc w:val="left"/>
        <w:rPr>
          <w:rFonts w:eastAsia="MS Mincho" w:cs="Arial"/>
          <w:lang w:val="ru-RU"/>
        </w:rPr>
      </w:pPr>
    </w:p>
    <w:p w:rsidR="001D2E70" w:rsidRPr="00075436" w:rsidRDefault="001D2E70" w:rsidP="001D2E70">
      <w:pPr>
        <w:tabs>
          <w:tab w:val="num" w:pos="1701"/>
        </w:tabs>
        <w:spacing w:before="0"/>
        <w:ind w:left="360"/>
        <w:rPr>
          <w:rFonts w:eastAsia="MS Mincho" w:cs="Arial"/>
          <w:iCs/>
        </w:rPr>
      </w:pPr>
      <w:r w:rsidRPr="00075436">
        <w:rPr>
          <w:rFonts w:eastAsia="MS Mincho" w:cs="Arial"/>
          <w:lang w:val="ru-RU"/>
        </w:rPr>
        <w:t xml:space="preserve">6.3.2 У току </w:t>
      </w:r>
      <w:r w:rsidRPr="00075436">
        <w:rPr>
          <w:rFonts w:eastAsia="MS Mincho" w:cs="Arial"/>
          <w:u w:val="single"/>
          <w:lang w:val="ru-RU"/>
        </w:rPr>
        <w:t>гарантног периода</w:t>
      </w:r>
      <w:r w:rsidRPr="00075436">
        <w:rPr>
          <w:rFonts w:eastAsia="MS Mincho" w:cs="Arial"/>
          <w:lang w:val="ru-RU"/>
        </w:rPr>
        <w:t xml:space="preserve">  количина гасова која се појави у трансформаторском уљу не сме да премаши  горњу граничну вредност која је дефинисана стандардом </w:t>
      </w:r>
      <w:r w:rsidRPr="00075436">
        <w:rPr>
          <w:rFonts w:eastAsia="MS Mincho" w:cs="Arial"/>
          <w:iCs/>
        </w:rPr>
        <w:t>IEEE C57.104-2008</w:t>
      </w:r>
      <w:r w:rsidR="00A96195">
        <w:rPr>
          <w:rFonts w:eastAsia="MS Mincho" w:cs="Arial"/>
          <w:iCs/>
        </w:rPr>
        <w:t xml:space="preserve">, </w:t>
      </w:r>
      <w:r w:rsidR="00A96195">
        <w:t>IEC TR 62874</w:t>
      </w:r>
      <w:r w:rsidRPr="00075436">
        <w:rPr>
          <w:rFonts w:eastAsia="MS Mincho" w:cs="Arial"/>
          <w:iCs/>
        </w:rPr>
        <w:t xml:space="preserve">. </w:t>
      </w:r>
    </w:p>
    <w:p w:rsidR="001D2E70" w:rsidRPr="00075436" w:rsidRDefault="001D2E70" w:rsidP="001D2E70">
      <w:pPr>
        <w:tabs>
          <w:tab w:val="num" w:pos="1701"/>
        </w:tabs>
        <w:spacing w:before="0"/>
        <w:ind w:left="360"/>
        <w:rPr>
          <w:rFonts w:eastAsia="MS Mincho" w:cs="Arial"/>
          <w:iCs/>
        </w:rPr>
      </w:pPr>
      <w:r w:rsidRPr="00075436">
        <w:rPr>
          <w:rFonts w:eastAsia="MS Mincho" w:cs="Arial"/>
          <w:iCs/>
        </w:rPr>
        <w:t xml:space="preserve">Уколико гаснохроматографска анализа трансформаторског уља измери вредности које премашују горње дозвољене вредности према стандарду IEEE C57.104-2008, Испоручилац је обавезан да о свом трошку изврши поправку трансформатора и отклони „топло“ место у трансформатору. У том случају ће се продужити и трајање </w:t>
      </w:r>
      <w:r w:rsidRPr="00075436">
        <w:rPr>
          <w:rFonts w:eastAsia="MS Mincho" w:cs="Arial"/>
          <w:iCs/>
        </w:rPr>
        <w:lastRenderedPageBreak/>
        <w:t>гарантног периода за време протекло од пуштања трансформатора у рад до момента евиденције гасова у трансформаторском уљу изнад граничне вредности према стандарду IEEE C57.104-2008.</w:t>
      </w:r>
    </w:p>
    <w:p w:rsidR="001D2E70" w:rsidRPr="00075436" w:rsidRDefault="001D2E70" w:rsidP="001D2E70">
      <w:pPr>
        <w:tabs>
          <w:tab w:val="num" w:pos="1701"/>
        </w:tabs>
        <w:spacing w:before="0"/>
        <w:ind w:left="360"/>
        <w:rPr>
          <w:rFonts w:eastAsia="MS Mincho" w:cs="Arial"/>
        </w:rPr>
      </w:pPr>
    </w:p>
    <w:p w:rsidR="001D2E70" w:rsidRPr="00075436" w:rsidRDefault="001D2E70" w:rsidP="001D2E70">
      <w:pPr>
        <w:tabs>
          <w:tab w:val="num" w:pos="1701"/>
        </w:tabs>
        <w:spacing w:before="0" w:after="200" w:line="276" w:lineRule="auto"/>
        <w:ind w:left="360"/>
        <w:jc w:val="left"/>
        <w:rPr>
          <w:rFonts w:eastAsia="MS Mincho" w:cs="Arial"/>
          <w:lang w:val="ru-RU"/>
        </w:rPr>
      </w:pPr>
    </w:p>
    <w:p w:rsidR="00B0200D" w:rsidRPr="00075436" w:rsidRDefault="00B0200D" w:rsidP="00B0200D">
      <w:pPr>
        <w:spacing w:before="0"/>
        <w:rPr>
          <w:rFonts w:cs="Arial"/>
          <w:b/>
          <w:lang w:val="sr-Cyrl-CS"/>
        </w:rPr>
      </w:pPr>
    </w:p>
    <w:p w:rsidR="00B0200D" w:rsidRPr="00075436" w:rsidRDefault="00B0200D" w:rsidP="006F3069">
      <w:pPr>
        <w:numPr>
          <w:ilvl w:val="0"/>
          <w:numId w:val="28"/>
        </w:numPr>
        <w:spacing w:before="0" w:after="200" w:line="276" w:lineRule="auto"/>
        <w:ind w:left="720"/>
        <w:jc w:val="left"/>
        <w:rPr>
          <w:rFonts w:eastAsia="MS Mincho" w:cs="Arial"/>
          <w:b/>
          <w:lang w:val="ru-RU"/>
        </w:rPr>
      </w:pPr>
      <w:r w:rsidRPr="00075436">
        <w:rPr>
          <w:rFonts w:cs="Arial"/>
          <w:b/>
          <w:lang w:val="sl-SI"/>
        </w:rPr>
        <w:t>ПРЕГЛЕДИ И ИСПИТИВАЊА</w:t>
      </w:r>
    </w:p>
    <w:p w:rsidR="00B0200D" w:rsidRPr="00075436" w:rsidRDefault="00B0200D" w:rsidP="00B0200D">
      <w:pPr>
        <w:spacing w:before="0"/>
        <w:ind w:left="720"/>
        <w:rPr>
          <w:rFonts w:eastAsia="MS Mincho" w:cs="Arial"/>
          <w:b/>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l-SI"/>
        </w:rPr>
        <w:t>Опште</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Испитивања ће се спровести у циљу утврђивања да ли су материјал и опрема у складу са специфицираним захтевима.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Испитивање треба да буде у складу са свим техничким захтевима. Сва испитивања материјала и опреме треба да се изведу у складу са стандардима </w:t>
      </w:r>
      <w:r w:rsidRPr="00075436">
        <w:rPr>
          <w:rFonts w:eastAsia="MS Mincho" w:cs="Arial"/>
          <w:lang w:val="sr-Cyrl-CS"/>
        </w:rPr>
        <w:t>наведеним у Тендеру</w:t>
      </w:r>
      <w:r w:rsidRPr="00075436">
        <w:rPr>
          <w:rFonts w:eastAsia="MS Mincho" w:cs="Arial"/>
          <w:lang w:val="ru-RU"/>
        </w:rPr>
        <w:t>, осим ако није другачије договорено са Наручиоцем. Уколико неки од тестова нису дефинисани у наведеним стандардима, Испоручилац треба да достави Наручиоцу методологију испитивања коју он предлаже да се спроведе, ради добијања сагласности.</w:t>
      </w:r>
    </w:p>
    <w:p w:rsidR="00B0200D" w:rsidRPr="00075436" w:rsidRDefault="00B0200D" w:rsidP="00B0200D">
      <w:pPr>
        <w:spacing w:before="0"/>
        <w:rPr>
          <w:rFonts w:eastAsia="MS Mincho" w:cs="Arial"/>
          <w:lang w:val="sr-Latn-CS"/>
        </w:rPr>
      </w:pPr>
    </w:p>
    <w:p w:rsidR="00B0200D" w:rsidRPr="00075436" w:rsidRDefault="00B0200D" w:rsidP="00B0200D">
      <w:pPr>
        <w:spacing w:before="0"/>
        <w:rPr>
          <w:rFonts w:eastAsia="MS Mincho" w:cs="Arial"/>
          <w:lang w:val="ru-RU"/>
        </w:rPr>
      </w:pPr>
      <w:r w:rsidRPr="00075436">
        <w:rPr>
          <w:rFonts w:eastAsia="MS Mincho" w:cs="Arial"/>
        </w:rPr>
        <w:tab/>
      </w:r>
      <w:r w:rsidRPr="00075436">
        <w:rPr>
          <w:rFonts w:eastAsia="MS Mincho" w:cs="Arial"/>
          <w:lang w:val="sr-Latn-CS"/>
        </w:rPr>
        <w:t>Л</w:t>
      </w:r>
      <w:r w:rsidRPr="00075436">
        <w:rPr>
          <w:rFonts w:eastAsia="MS Mincho" w:cs="Arial"/>
          <w:lang w:val="ru-RU"/>
        </w:rPr>
        <w:t>исте тестова не искључују право Наручиоца да затражи додатна испитивања уколико их сматра неопходним, без додатних трошкова по самог Наручиоца.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Током процеса производње, представници Наручиоца треба да су присутни на главним тачкама процеса производње о којима ће постићи договор са произвођачем.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ru-RU"/>
        </w:rPr>
      </w:pPr>
      <w:r w:rsidRPr="00075436">
        <w:rPr>
          <w:rFonts w:cs="Arial"/>
          <w:lang w:val="ru-RU"/>
        </w:rPr>
        <w:t>Типска испитивања треба да се изведу на блок трансформатору према спецификацији.</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ru-RU"/>
        </w:rPr>
      </w:pPr>
      <w:r w:rsidRPr="00075436">
        <w:rPr>
          <w:rFonts w:cs="Arial"/>
          <w:lang w:val="ru-RU"/>
        </w:rPr>
        <w:tab/>
        <w:t xml:space="preserve">Рутинска испитивања треба да се изведу према спецификацији на сваком комаду опреме која треба да се испоручи у сврху откривања грешака у материјалу или конструкцији. </w:t>
      </w:r>
      <w:r w:rsidRPr="00075436">
        <w:rPr>
          <w:rFonts w:eastAsia="MS Mincho" w:cs="Arial"/>
          <w:lang w:val="ru-RU"/>
        </w:rPr>
        <w:t>Испитивања не смеју да угрозе карактеристике и поузданост испитиваног предмета или да му скрате век трајања.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ab/>
        <w:t>Специјална испитивања треба да се изведу на блок трансформатору према спецификацији испитивања.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Latn-CS"/>
        </w:rPr>
      </w:pPr>
      <w:r w:rsidRPr="00075436">
        <w:rPr>
          <w:rFonts w:cs="Arial"/>
          <w:lang w:val="ru-RU"/>
        </w:rPr>
        <w:tab/>
        <w:t>Фабричка пријемна испитивања треба да се изведу у лабораторији произвођача у присуству Наручиоца, а пре отпреме.</w:t>
      </w:r>
    </w:p>
    <w:p w:rsidR="00B0200D" w:rsidRPr="00075436" w:rsidRDefault="00B0200D" w:rsidP="00B0200D">
      <w:pPr>
        <w:spacing w:before="0"/>
        <w:rPr>
          <w:rFonts w:eastAsia="MS Mincho"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 xml:space="preserve">Испитивање блок </w:t>
      </w:r>
      <w:r w:rsidRPr="00075436">
        <w:rPr>
          <w:rFonts w:cs="Arial"/>
          <w:b/>
          <w:bCs/>
          <w:lang w:val="sl-SI"/>
        </w:rPr>
        <w:t>трансформатор</w:t>
      </w:r>
      <w:r w:rsidRPr="00075436">
        <w:rPr>
          <w:rFonts w:cs="Arial"/>
          <w:b/>
          <w:bCs/>
        </w:rPr>
        <w:t>а</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Фабричка пријемна испитивања</w:t>
      </w:r>
      <w:r w:rsidR="0076365E" w:rsidRPr="00075436">
        <w:rPr>
          <w:rFonts w:cs="Arial"/>
          <w:i/>
          <w:iCs/>
        </w:rPr>
        <w:t xml:space="preserve"> ( FAT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Cs/>
          <w:lang w:val="ru-RU"/>
        </w:rPr>
        <w:tab/>
        <w:t>Фабричка пријемна испитивања</w:t>
      </w:r>
      <w:r w:rsidRPr="00075436">
        <w:rPr>
          <w:rFonts w:eastAsia="MS Mincho" w:cs="Arial"/>
          <w:lang w:val="ru-RU"/>
        </w:rPr>
        <w:t xml:space="preserve"> се врше у лабораторији произвођача, по обострано усаглашеном програму, у присуству два овлашћена представника Наручиоца.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За време фабричких пријемних испитивања, извршиће се и провера комплетности припадајуће техничке документације на српском језику.</w:t>
      </w:r>
    </w:p>
    <w:p w:rsidR="00B0200D" w:rsidRPr="00075436" w:rsidRDefault="00B0200D" w:rsidP="00B0200D">
      <w:pPr>
        <w:spacing w:before="0"/>
        <w:rPr>
          <w:rFonts w:eastAsia="MS Mincho" w:cs="Arial"/>
          <w:lang w:val="ru-RU"/>
        </w:rPr>
      </w:pPr>
    </w:p>
    <w:p w:rsidR="00B0200D" w:rsidRPr="00075436" w:rsidRDefault="00B0200D" w:rsidP="006F3069">
      <w:pPr>
        <w:keepNext/>
        <w:numPr>
          <w:ilvl w:val="3"/>
          <w:numId w:val="28"/>
        </w:numPr>
        <w:spacing w:before="0" w:after="200" w:line="276" w:lineRule="auto"/>
        <w:ind w:left="1440"/>
        <w:jc w:val="left"/>
        <w:outlineLvl w:val="3"/>
        <w:rPr>
          <w:rFonts w:eastAsia="MS Mincho" w:cs="Arial"/>
          <w:bCs/>
          <w:i/>
          <w:iCs/>
          <w:u w:val="single"/>
          <w:lang w:val="ru-RU"/>
        </w:rPr>
      </w:pPr>
      <w:r w:rsidRPr="00075436">
        <w:rPr>
          <w:rFonts w:eastAsia="MS Mincho" w:cs="Arial"/>
          <w:bCs/>
          <w:i/>
          <w:iCs/>
          <w:u w:val="single"/>
          <w:lang w:val="ru-RU"/>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ind w:left="360" w:hanging="360"/>
        <w:rPr>
          <w:rFonts w:eastAsia="MS Mincho" w:cs="Arial"/>
        </w:rPr>
      </w:pPr>
      <w:r w:rsidRPr="00075436">
        <w:rPr>
          <w:rFonts w:eastAsia="MS Mincho" w:cs="Arial"/>
          <w:lang w:val="ru-RU"/>
        </w:rPr>
        <w:tab/>
      </w:r>
      <w:r w:rsidRPr="00075436">
        <w:rPr>
          <w:rFonts w:eastAsia="MS Mincho" w:cs="Arial"/>
          <w:lang w:val="ru-RU"/>
        </w:rPr>
        <w:tab/>
        <w:t>1.Испитивање пораста температуре (оглед загревања)</w:t>
      </w:r>
      <w:r w:rsidRPr="00075436">
        <w:rPr>
          <w:rFonts w:eastAsia="MS Mincho" w:cs="Arial"/>
          <w:lang w:val="sr-Latn-CS"/>
        </w:rPr>
        <w:t>.</w:t>
      </w:r>
    </w:p>
    <w:p w:rsidR="00B0200D" w:rsidRPr="00075436" w:rsidRDefault="00B0200D" w:rsidP="00B0200D">
      <w:pPr>
        <w:spacing w:before="0"/>
        <w:ind w:left="1276"/>
        <w:rPr>
          <w:rFonts w:eastAsia="MS Mincho" w:cs="Arial"/>
          <w:lang w:val="sr-Cyrl-CS"/>
        </w:rPr>
      </w:pPr>
      <w:r w:rsidRPr="00075436">
        <w:rPr>
          <w:rFonts w:eastAsia="MS Mincho" w:cs="Arial"/>
          <w:lang w:val="ru-RU"/>
        </w:rPr>
        <w:t xml:space="preserve">- за номиналну снагу блок трансформатора од </w:t>
      </w:r>
      <w:r w:rsidRPr="00075436">
        <w:rPr>
          <w:rFonts w:eastAsia="MS Mincho" w:cs="Arial"/>
        </w:rPr>
        <w:t>400</w:t>
      </w:r>
      <w:r w:rsidRPr="00075436">
        <w:rPr>
          <w:rFonts w:eastAsia="MS Mincho" w:cs="Arial"/>
          <w:lang w:val="ru-RU"/>
        </w:rPr>
        <w:t xml:space="preserve"> </w:t>
      </w:r>
      <w:r w:rsidRPr="00075436">
        <w:rPr>
          <w:rFonts w:cs="Arial"/>
          <w:lang w:val="sr-Cyrl-CS"/>
        </w:rPr>
        <w:t>MVA, са хлађењем ODAF</w:t>
      </w:r>
      <w:r w:rsidRPr="00075436">
        <w:rPr>
          <w:rFonts w:eastAsia="MS Mincho" w:cs="Arial"/>
          <w:lang w:val="ru-RU"/>
        </w:rPr>
        <w:t xml:space="preserve"> или </w:t>
      </w:r>
      <w:r w:rsidRPr="00075436">
        <w:rPr>
          <w:rFonts w:eastAsia="MS Mincho" w:cs="Arial"/>
          <w:lang w:val="sr-Latn-CS"/>
        </w:rPr>
        <w:t>OFAF</w:t>
      </w:r>
      <w:r w:rsidRPr="00075436">
        <w:rPr>
          <w:rFonts w:eastAsia="MS Mincho" w:cs="Arial"/>
          <w:lang w:val="sr-Cyrl-CS"/>
        </w:rPr>
        <w:t xml:space="preserve"> </w:t>
      </w:r>
      <w:r w:rsidRPr="00075436">
        <w:rPr>
          <w:rFonts w:eastAsia="MS Mincho" w:cs="Arial"/>
          <w:lang w:val="ru-RU"/>
        </w:rPr>
        <w:t xml:space="preserve"> са резервном јединицом за хлађење ван погона</w:t>
      </w:r>
      <w:r w:rsidRPr="00075436">
        <w:rPr>
          <w:rFonts w:eastAsia="MS Mincho" w:cs="Arial"/>
          <w:lang w:val="sr-Cyrl-CS"/>
        </w:rPr>
        <w:t>,</w:t>
      </w:r>
    </w:p>
    <w:p w:rsidR="00B0200D" w:rsidRPr="00075436" w:rsidRDefault="00B0200D" w:rsidP="00B0200D">
      <w:pPr>
        <w:spacing w:before="0"/>
        <w:ind w:left="1276"/>
        <w:rPr>
          <w:rFonts w:eastAsia="MS Mincho" w:cs="Arial"/>
          <w:lang w:val="sr-Cyrl-CS"/>
        </w:rPr>
      </w:pPr>
      <w:r w:rsidRPr="00075436">
        <w:rPr>
          <w:rFonts w:eastAsia="MS Mincho" w:cs="Arial"/>
          <w:lang w:val="sr-Cyrl-CS"/>
        </w:rPr>
        <w:t xml:space="preserve">- за хлађење </w:t>
      </w:r>
      <w:r w:rsidRPr="00075436">
        <w:rPr>
          <w:rFonts w:eastAsia="MS Mincho" w:cs="Arial"/>
        </w:rPr>
        <w:t>ONAN при 50% номиналне снаге</w:t>
      </w:r>
      <w:r w:rsidRPr="00075436">
        <w:rPr>
          <w:rFonts w:eastAsia="MS Mincho" w:cs="Arial"/>
          <w:lang w:val="sr-Cyrl-CS"/>
        </w:rPr>
        <w:t>.</w:t>
      </w:r>
    </w:p>
    <w:p w:rsidR="00B0200D" w:rsidRPr="00075436" w:rsidRDefault="00B0200D" w:rsidP="00B0200D">
      <w:pPr>
        <w:spacing w:before="0"/>
        <w:ind w:left="360" w:hanging="360"/>
        <w:rPr>
          <w:rFonts w:eastAsia="MS Mincho" w:cs="Arial"/>
          <w:lang w:val="ru-RU"/>
        </w:rPr>
      </w:pPr>
      <w:r w:rsidRPr="00075436">
        <w:rPr>
          <w:rFonts w:eastAsia="MS Mincho" w:cs="Arial"/>
          <w:lang w:val="ru-RU"/>
        </w:rPr>
        <w:tab/>
      </w:r>
      <w:r w:rsidRPr="00075436">
        <w:rPr>
          <w:rFonts w:eastAsia="MS Mincho" w:cs="Arial"/>
          <w:lang w:val="ru-RU"/>
        </w:rPr>
        <w:tab/>
        <w:t>2.Мерење снаге потрошње система за хлађење.</w:t>
      </w:r>
    </w:p>
    <w:p w:rsidR="00B0200D" w:rsidRPr="00075436" w:rsidRDefault="00B0200D" w:rsidP="00B0200D">
      <w:pPr>
        <w:spacing w:before="0"/>
        <w:rPr>
          <w:rFonts w:eastAsia="MS Mincho" w:cs="Arial"/>
          <w:lang w:val="ru-RU"/>
        </w:rPr>
      </w:pPr>
    </w:p>
    <w:p w:rsidR="00B0200D" w:rsidRPr="00075436" w:rsidRDefault="00B0200D" w:rsidP="006F3069">
      <w:pPr>
        <w:keepNext/>
        <w:numPr>
          <w:ilvl w:val="3"/>
          <w:numId w:val="28"/>
        </w:numPr>
        <w:spacing w:before="0" w:after="200" w:line="276" w:lineRule="auto"/>
        <w:ind w:left="1440"/>
        <w:jc w:val="left"/>
        <w:outlineLvl w:val="3"/>
        <w:rPr>
          <w:rFonts w:eastAsia="MS Mincho" w:cs="Arial"/>
          <w:bCs/>
          <w:i/>
          <w:iCs/>
          <w:u w:val="single"/>
          <w:lang w:val="ru-RU"/>
        </w:rPr>
      </w:pPr>
      <w:r w:rsidRPr="00075436">
        <w:rPr>
          <w:rFonts w:eastAsia="MS Mincho" w:cs="Arial"/>
          <w:bCs/>
          <w:i/>
          <w:iCs/>
          <w:u w:val="single"/>
          <w:lang w:val="ru-RU"/>
        </w:rPr>
        <w:t>Рутинска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Рутинска испитивања треба да се спроведу на сваком комаду опреме која је предвиђена за испоруку, а у сврху откривања грешака у материјалу или конструкцији. Ова испитивања не смеју да науде карактеристикама и поузданости било ког дела који се испитује, или да скрате његов животни век.</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Обавити следећа рутинска испитивања:</w:t>
      </w:r>
    </w:p>
    <w:p w:rsidR="00B0200D" w:rsidRPr="00075436" w:rsidRDefault="00B0200D" w:rsidP="00B0200D">
      <w:pPr>
        <w:tabs>
          <w:tab w:val="left" w:pos="1418"/>
        </w:tabs>
        <w:spacing w:before="0"/>
        <w:rPr>
          <w:rFonts w:eastAsia="MS Mincho" w:cs="Arial"/>
          <w:lang w:val="ru-RU"/>
        </w:rPr>
      </w:pP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sr-Cyrl-CS"/>
        </w:rPr>
        <w:t>Визуелни преглед и провера димензија</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sr-Cyrl-CS"/>
        </w:rPr>
        <w:t>Контрола заштите од корозије</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ru-RU"/>
        </w:rPr>
        <w:t>Испитивање диелектричне чврстоће уља.</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отпора изолованости језгра (посебно лимова, а посебно стезних плоча).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Мерење отпорности намотаја.</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преносног односа трансформације и провера спреге намотаја.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Мерење отпора изолованости намотаја.</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Испитивања ударним напоном, укључујући и звездиште (</w:t>
      </w:r>
      <w:r w:rsidRPr="00075436">
        <w:rPr>
          <w:rFonts w:eastAsia="MS Mincho" w:cs="Arial"/>
          <w:lang w:val="sr-Latn-CS"/>
        </w:rPr>
        <w:t>LI</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Испитивања ударним сеченим напоном (</w:t>
      </w:r>
      <w:r w:rsidRPr="00075436">
        <w:rPr>
          <w:rFonts w:eastAsia="MS Mincho" w:cs="Arial"/>
          <w:lang w:val="sr-Latn-CS"/>
        </w:rPr>
        <w:t>LIC</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ru-RU"/>
        </w:rPr>
      </w:pPr>
      <w:r w:rsidRPr="00075436">
        <w:rPr>
          <w:rFonts w:eastAsia="MS Mincho" w:cs="Arial"/>
          <w:lang w:val="ru-RU"/>
        </w:rPr>
        <w:t>Испитивање склопним ударним напоном (SI).</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sr-Cyrl-CS"/>
        </w:rPr>
        <w:t>И</w:t>
      </w:r>
      <w:r w:rsidRPr="00075436">
        <w:rPr>
          <w:rFonts w:eastAsia="MS Mincho" w:cs="Arial"/>
          <w:lang w:val="ru-RU"/>
        </w:rPr>
        <w:t>спитивање доведеним напоном 50</w:t>
      </w:r>
      <w:r w:rsidRPr="00075436">
        <w:rPr>
          <w:rFonts w:eastAsia="MS Mincho" w:cs="Arial"/>
          <w:lang w:val="sr-Latn-CS"/>
        </w:rPr>
        <w:t xml:space="preserve"> Hz,</w:t>
      </w:r>
      <w:r w:rsidRPr="00075436">
        <w:rPr>
          <w:rFonts w:eastAsia="MS Mincho" w:cs="Arial"/>
          <w:lang w:val="ru-RU"/>
        </w:rPr>
        <w:t xml:space="preserve"> 1</w:t>
      </w:r>
      <w:r w:rsidRPr="00075436">
        <w:rPr>
          <w:rFonts w:eastAsia="MS Mincho" w:cs="Arial"/>
          <w:lang w:val="sr-Latn-CS"/>
        </w:rPr>
        <w:t xml:space="preserve"> min</w:t>
      </w:r>
      <w:r w:rsidRPr="00075436">
        <w:rPr>
          <w:rFonts w:eastAsia="MS Mincho" w:cs="Arial"/>
          <w:lang w:val="ru-RU"/>
        </w:rPr>
        <w:t>.</w:t>
      </w:r>
    </w:p>
    <w:p w:rsidR="00B0200D" w:rsidRPr="00075436" w:rsidRDefault="00B0200D" w:rsidP="006F3069">
      <w:pPr>
        <w:numPr>
          <w:ilvl w:val="0"/>
          <w:numId w:val="23"/>
        </w:numPr>
        <w:spacing w:before="0" w:after="200" w:line="276" w:lineRule="auto"/>
        <w:jc w:val="left"/>
        <w:rPr>
          <w:rFonts w:eastAsia="MS Mincho" w:cs="Arial"/>
          <w:lang w:val="sr-Cyrl-CS"/>
        </w:rPr>
      </w:pPr>
      <w:r w:rsidRPr="00075436">
        <w:rPr>
          <w:rFonts w:eastAsia="MS Mincho" w:cs="Arial"/>
          <w:lang w:val="ru-RU"/>
        </w:rPr>
        <w:t>Испитивање индукованим напоном</w:t>
      </w:r>
      <w:r w:rsidRPr="00075436">
        <w:rPr>
          <w:rFonts w:eastAsia="MS Mincho" w:cs="Arial"/>
          <w:lang w:val="sr-Latn-CS"/>
        </w:rPr>
        <w:t xml:space="preserve"> (ACLD)</w:t>
      </w:r>
      <w:r w:rsidRPr="00075436">
        <w:rPr>
          <w:rFonts w:eastAsia="MS Mincho" w:cs="Arial"/>
          <w:lang w:val="sr-Cyrl-CS"/>
        </w:rPr>
        <w:t xml:space="preserve"> са мерењем парцијалних пражњења</w:t>
      </w:r>
      <w:r w:rsidRPr="00075436">
        <w:rPr>
          <w:rFonts w:eastAsia="MS Mincho" w:cs="Arial"/>
          <w:lang w:val="sr-Latn-CS"/>
        </w:rPr>
        <w:t>.</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 xml:space="preserve">Мерење губитака у празном ходу (у гвожђу) и струје празног хода при </w:t>
      </w:r>
      <w:r w:rsidRPr="00075436">
        <w:rPr>
          <w:rFonts w:eastAsia="MS Mincho" w:cs="Arial"/>
          <w:lang w:val="sr-Cyrl-CS"/>
        </w:rPr>
        <w:t xml:space="preserve">називној </w:t>
      </w:r>
      <w:r w:rsidRPr="00075436">
        <w:rPr>
          <w:rFonts w:eastAsia="MS Mincho" w:cs="Arial"/>
          <w:lang w:val="ru-RU"/>
        </w:rPr>
        <w:t>фреквенцији пре и после испитивања ударним напоном.</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Мерење напона кратког споја и губитака при оптерећењу (у бакру).</w:t>
      </w:r>
    </w:p>
    <w:p w:rsidR="00B0200D" w:rsidRPr="00075436" w:rsidRDefault="00B0200D" w:rsidP="006F3069">
      <w:pPr>
        <w:numPr>
          <w:ilvl w:val="0"/>
          <w:numId w:val="23"/>
        </w:numPr>
        <w:spacing w:before="0" w:after="200" w:line="276" w:lineRule="auto"/>
        <w:jc w:val="left"/>
        <w:rPr>
          <w:rFonts w:eastAsia="MS Mincho" w:cs="Arial"/>
          <w:lang w:val="sr-Latn-CS"/>
        </w:rPr>
      </w:pPr>
      <w:r w:rsidRPr="00075436">
        <w:rPr>
          <w:rFonts w:eastAsia="MS Mincho" w:cs="Arial"/>
          <w:lang w:val="ru-RU"/>
        </w:rPr>
        <w:t>Гаснохроматографско испитивање уља пре и после диелектричних испитивања трансформатора као и пре и после огледа загревања трансформатора.</w:t>
      </w:r>
    </w:p>
    <w:p w:rsidR="00B0200D" w:rsidRPr="00075436" w:rsidRDefault="00B0200D" w:rsidP="00B0200D">
      <w:pPr>
        <w:spacing w:before="0"/>
        <w:rPr>
          <w:rFonts w:eastAsia="MS Mincho" w:cs="Arial"/>
          <w:iCs/>
          <w:lang w:val="sr-Cyrl-CS"/>
        </w:rPr>
      </w:pPr>
    </w:p>
    <w:p w:rsidR="00B0200D" w:rsidRPr="00075436" w:rsidRDefault="00B0200D" w:rsidP="006F3069">
      <w:pPr>
        <w:numPr>
          <w:ilvl w:val="3"/>
          <w:numId w:val="28"/>
        </w:numPr>
        <w:spacing w:before="0" w:after="200" w:line="276" w:lineRule="auto"/>
        <w:ind w:left="1440"/>
        <w:jc w:val="left"/>
        <w:rPr>
          <w:rFonts w:eastAsia="MS Mincho" w:cs="Arial"/>
          <w:i/>
          <w:u w:val="single"/>
          <w:lang w:val="ru-RU"/>
        </w:rPr>
      </w:pPr>
      <w:r w:rsidRPr="00075436">
        <w:rPr>
          <w:rFonts w:eastAsia="MS Mincho" w:cs="Arial"/>
          <w:i/>
          <w:u w:val="single"/>
          <w:lang w:val="ru-RU"/>
        </w:rPr>
        <w:t>Специјална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 xml:space="preserve">У оквиру фабричких испитивања потребно је обавити следећа специјална испитивања: </w:t>
      </w:r>
    </w:p>
    <w:p w:rsidR="00B0200D" w:rsidRPr="00075436" w:rsidRDefault="00B0200D" w:rsidP="00B0200D">
      <w:pPr>
        <w:spacing w:before="0"/>
        <w:rPr>
          <w:rFonts w:eastAsia="MS Mincho" w:cs="Arial"/>
          <w:lang w:val="sr-Latn-CS"/>
        </w:rPr>
      </w:pP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 xml:space="preserve">Мерење нивоа буке, у складу са спецификацијама </w:t>
      </w:r>
      <w:r w:rsidRPr="00075436">
        <w:rPr>
          <w:rFonts w:eastAsia="MS Mincho" w:cs="Arial"/>
          <w:lang w:val="sr-Latn-CS"/>
        </w:rPr>
        <w:t>NEMA</w:t>
      </w:r>
      <w:r w:rsidRPr="00075436">
        <w:rPr>
          <w:rFonts w:eastAsia="MS Mincho" w:cs="Arial"/>
          <w:lang w:val="ru-RU"/>
        </w:rPr>
        <w:t xml:space="preserve"> </w:t>
      </w:r>
      <w:r w:rsidRPr="00075436">
        <w:rPr>
          <w:rFonts w:eastAsia="MS Mincho" w:cs="Arial"/>
          <w:lang w:val="sr-Latn-CS"/>
        </w:rPr>
        <w:t>TR</w:t>
      </w:r>
      <w:r w:rsidRPr="00075436">
        <w:rPr>
          <w:rFonts w:eastAsia="MS Mincho" w:cs="Arial"/>
          <w:lang w:val="ru-RU"/>
        </w:rPr>
        <w:t>-1.</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Мерење нулте импедансе.</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Мерење хармоника струје празног хода.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 xml:space="preserve">Мерење </w:t>
      </w:r>
      <w:r w:rsidRPr="00075436">
        <w:rPr>
          <w:rFonts w:eastAsia="MS Mincho" w:cs="Arial"/>
          <w:lang w:val="sr-Cyrl-CS"/>
        </w:rPr>
        <w:t>капацитета (</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и индуктивности расипања намотаја.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Latn-CS"/>
        </w:rPr>
        <w:t>Испитивање</w:t>
      </w:r>
      <w:r w:rsidRPr="00075436">
        <w:rPr>
          <w:rFonts w:cs="Arial"/>
          <w:lang w:val="ru-RU"/>
        </w:rPr>
        <w:t xml:space="preserve">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пролазних изолатора ВН</w:t>
      </w:r>
      <w:r w:rsidRPr="00075436">
        <w:rPr>
          <w:rFonts w:eastAsia="MS Mincho" w:cs="Arial"/>
          <w:lang w:val="sr-Latn-CS"/>
        </w:rPr>
        <w:t>,</w:t>
      </w:r>
      <w:r w:rsidRPr="00075436">
        <w:rPr>
          <w:rFonts w:eastAsia="MS Mincho" w:cs="Arial"/>
          <w:lang w:val="sr-Cyrl-CS"/>
        </w:rPr>
        <w:t xml:space="preserve"> НН стране и пролазног изолатора неутралне тачке</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повратног напона (</w:t>
      </w:r>
      <w:r w:rsidRPr="00075436">
        <w:rPr>
          <w:rFonts w:eastAsia="MS Mincho" w:cs="Arial"/>
          <w:lang w:val="sr-Latn-CS"/>
        </w:rPr>
        <w:t>RVM</w:t>
      </w:r>
      <w:r w:rsidRPr="00075436">
        <w:rPr>
          <w:rFonts w:eastAsia="MS Mincho" w:cs="Arial"/>
          <w:lang w:val="sr-Cyrl-CS"/>
        </w:rPr>
        <w:t xml:space="preserve"> или </w:t>
      </w:r>
      <w:r w:rsidRPr="00075436">
        <w:rPr>
          <w:rFonts w:eastAsia="MS Mincho" w:cs="Arial"/>
        </w:rPr>
        <w:t>FDS метода</w:t>
      </w:r>
      <w:r w:rsidRPr="00075436">
        <w:rPr>
          <w:rFonts w:eastAsia="MS Mincho" w:cs="Arial"/>
          <w:lang w:val="sr-Cyrl-CS"/>
        </w:rPr>
        <w:t>), ради процене осушености чврсте изолације.</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Испитивање фреквентног одзива (</w:t>
      </w:r>
      <w:r w:rsidRPr="00075436">
        <w:rPr>
          <w:rFonts w:eastAsia="MS Mincho" w:cs="Arial"/>
          <w:lang w:val="sr-Latn-CS"/>
        </w:rPr>
        <w:t>FRA</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ru-RU"/>
        </w:rPr>
        <w:t>Испитивање индукованим напоном</w:t>
      </w:r>
      <w:r w:rsidRPr="00075436">
        <w:rPr>
          <w:rFonts w:eastAsia="MS Mincho" w:cs="Arial"/>
          <w:lang w:val="sr-Latn-CS"/>
        </w:rPr>
        <w:t xml:space="preserve"> (ACSD) са м</w:t>
      </w:r>
      <w:r w:rsidRPr="00075436">
        <w:rPr>
          <w:rFonts w:eastAsia="MS Mincho" w:cs="Arial"/>
          <w:lang w:val="ru-RU"/>
        </w:rPr>
        <w:t>ерењем парцијалних пражњења.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 xml:space="preserve">Испитивање вибрација суда </w:t>
      </w:r>
      <w:r w:rsidRPr="00075436">
        <w:rPr>
          <w:rFonts w:eastAsia="MS Mincho" w:cs="Arial"/>
          <w:lang w:val="sr-Latn-CS"/>
        </w:rPr>
        <w:t xml:space="preserve">на зидовима суда </w:t>
      </w:r>
      <w:r w:rsidRPr="00075436">
        <w:rPr>
          <w:rFonts w:eastAsia="MS Mincho" w:cs="Arial"/>
          <w:lang w:val="sr-Cyrl-CS"/>
        </w:rPr>
        <w:t xml:space="preserve">(критеријум </w:t>
      </w:r>
      <w:r w:rsidRPr="00075436">
        <w:rPr>
          <w:rFonts w:eastAsia="MS Mincho" w:cs="Arial"/>
          <w:lang w:val="sr-Latn-CS"/>
        </w:rPr>
        <w:t>&lt;</w:t>
      </w:r>
      <w:r w:rsidRPr="00075436">
        <w:rPr>
          <w:rFonts w:eastAsia="MS Mincho" w:cs="Arial"/>
          <w:lang w:val="sr-Cyrl-CS"/>
        </w:rPr>
        <w:t xml:space="preserve">200 </w:t>
      </w:r>
      <w:r w:rsidRPr="00075436">
        <w:rPr>
          <w:rFonts w:eastAsia="MS Mincho" w:cs="Arial"/>
          <w:lang w:val="sr-Latn-CS"/>
        </w:rPr>
        <w:t>μm</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Испитивање деформација дна суда када је подигнут на висину од 2 cm, при ослоњеном блок трансформатору на четири носеће тачке</w:t>
      </w:r>
      <w:r w:rsidRPr="00075436">
        <w:rPr>
          <w:rFonts w:eastAsia="MS Mincho" w:cs="Arial"/>
          <w:lang w:val="sr-Latn-CS"/>
        </w:rPr>
        <w:t>, у трајању од 10 min (критеријум-да нема деформација дна суда</w:t>
      </w:r>
      <w:r w:rsidRPr="00075436">
        <w:rPr>
          <w:rFonts w:eastAsia="MS Mincho" w:cs="Arial"/>
        </w:rPr>
        <w:t>).</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rPr>
        <w:t>Испитивање варова при тесту подизања трансформатора.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 xml:space="preserve">Провера цурења уља при надпритиску од 0,34 </w:t>
      </w:r>
      <w:r w:rsidRPr="00075436">
        <w:rPr>
          <w:rFonts w:eastAsia="MS Mincho" w:cs="Arial"/>
          <w:lang w:val="sr-Latn-CS"/>
        </w:rPr>
        <w:t xml:space="preserve">bar, </w:t>
      </w:r>
      <w:r w:rsidRPr="00075436">
        <w:rPr>
          <w:rFonts w:eastAsia="MS Mincho" w:cs="Arial"/>
          <w:lang w:val="sr-Cyrl-CS"/>
        </w:rPr>
        <w:t>испод поклопца суда, у трајању од 48 h.</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индуктивности између намотаја.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Транзијентни пренесени напони.</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струје магнећења.</w:t>
      </w:r>
    </w:p>
    <w:p w:rsidR="00B0200D" w:rsidRPr="00075436" w:rsidRDefault="00B0200D" w:rsidP="006F3069">
      <w:pPr>
        <w:numPr>
          <w:ilvl w:val="1"/>
          <w:numId w:val="23"/>
        </w:numPr>
        <w:tabs>
          <w:tab w:val="num" w:pos="709"/>
        </w:tabs>
        <w:spacing w:before="0" w:after="200" w:line="276" w:lineRule="auto"/>
        <w:ind w:left="709"/>
        <w:jc w:val="left"/>
        <w:rPr>
          <w:rFonts w:eastAsia="MS Mincho" w:cs="Arial"/>
          <w:lang w:val="ru-RU"/>
        </w:rPr>
      </w:pPr>
      <w:r w:rsidRPr="00075436">
        <w:rPr>
          <w:rFonts w:eastAsia="MS Mincho" w:cs="Arial"/>
          <w:lang w:val="sr-Cyrl-CS"/>
        </w:rPr>
        <w:t>Мерење потрошње система за хлађење.</w:t>
      </w:r>
    </w:p>
    <w:p w:rsidR="00B0200D" w:rsidRPr="00075436" w:rsidRDefault="00B0200D" w:rsidP="00B0200D">
      <w:pPr>
        <w:spacing w:before="0"/>
        <w:rPr>
          <w:rFonts w:eastAsia="MS Mincho" w:cs="Arial"/>
          <w:bCs/>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Напомена</w:t>
      </w:r>
      <w:r w:rsidRPr="00075436">
        <w:rPr>
          <w:rFonts w:eastAsia="MS Mincho" w:cs="Arial"/>
          <w:lang w:val="ru-RU"/>
        </w:rPr>
        <w:t>: Способност трансформатора да без последица поднесе топлотне и динамичке ефекте кратког споја треба да се представи израчунавањем и анализирањем конструкције. Према томе, блок трансформатор који се испоручује по овој јавној набавци не сме бити подвргнут исп</w:t>
      </w:r>
      <w:r w:rsidRPr="00075436">
        <w:rPr>
          <w:rFonts w:eastAsia="MS Mincho" w:cs="Arial"/>
          <w:lang w:val="sr-Cyrl-CS"/>
        </w:rPr>
        <w:t>и</w:t>
      </w:r>
      <w:r w:rsidRPr="00075436">
        <w:rPr>
          <w:rFonts w:eastAsia="MS Mincho" w:cs="Arial"/>
          <w:lang w:val="ru-RU"/>
        </w:rPr>
        <w:t>тивању на кратки спој, тј. та испитивања се неће спровести на истом.</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ru-RU"/>
        </w:rPr>
        <w:t>Испитивања на месту уградње опреме</w:t>
      </w:r>
    </w:p>
    <w:p w:rsidR="00B0200D" w:rsidRPr="00075436" w:rsidRDefault="00B0200D" w:rsidP="00B0200D">
      <w:pPr>
        <w:spacing w:before="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cs="Arial"/>
          <w:bCs/>
          <w:i/>
          <w:iCs/>
          <w:u w:val="single"/>
          <w:lang w:val="ru-RU"/>
        </w:rPr>
        <w:lastRenderedPageBreak/>
        <w:t>Опште</w:t>
      </w:r>
    </w:p>
    <w:p w:rsidR="00B0200D" w:rsidRPr="00075436" w:rsidRDefault="00B0200D" w:rsidP="00B0200D">
      <w:pPr>
        <w:spacing w:before="0"/>
        <w:rPr>
          <w:rFonts w:cs="Arial"/>
          <w:lang w:val="sl-SI"/>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Након испоруке опреме и завршетку њене монтаже, Испоручилац треба све компоненте опреме да преконтролише и испита ради провере квалитета и да није дошло до оштећења. Испоручилац треба да потврди све резултате испитивања на терену које достави Наручилац током уградње, а представник Испоручиоца треба да присуствује тестовима и пуштању у рад за коначно преузимање и да би потписао процедуру и резултате испитивања. </w:t>
      </w:r>
      <w:r w:rsidRPr="00075436">
        <w:rPr>
          <w:rFonts w:eastAsia="MS Mincho" w:cs="Arial"/>
          <w:lang w:val="sl-SI"/>
        </w:rPr>
        <w:t>Испитивања на терену се деле у четири фазе</w:t>
      </w:r>
      <w:r w:rsidRPr="00075436">
        <w:rPr>
          <w:rFonts w:eastAsia="MS Mincho" w:cs="Arial"/>
          <w:lang w:val="sr-Cyrl-CS"/>
        </w:rPr>
        <w:t xml:space="preserve"> </w:t>
      </w:r>
      <w:r w:rsidRPr="00075436">
        <w:rPr>
          <w:rFonts w:eastAsia="MS Mincho" w:cs="Arial"/>
          <w:lang w:val="sl-SI"/>
        </w:rPr>
        <w:t>:</w:t>
      </w:r>
    </w:p>
    <w:p w:rsidR="00B0200D" w:rsidRPr="00075436" w:rsidRDefault="00B0200D" w:rsidP="00B0200D">
      <w:pPr>
        <w:spacing w:before="0"/>
        <w:rPr>
          <w:rFonts w:eastAsia="MS Mincho" w:cs="Arial"/>
          <w:lang w:val="sr-Cyrl-CS"/>
        </w:rPr>
      </w:pPr>
    </w:p>
    <w:p w:rsidR="00B0200D" w:rsidRPr="00075436" w:rsidRDefault="00B0200D" w:rsidP="006F3069">
      <w:pPr>
        <w:numPr>
          <w:ilvl w:val="0"/>
          <w:numId w:val="24"/>
        </w:numPr>
        <w:tabs>
          <w:tab w:val="left" w:pos="1080"/>
        </w:tabs>
        <w:spacing w:before="0" w:after="200" w:line="276" w:lineRule="auto"/>
        <w:jc w:val="left"/>
        <w:rPr>
          <w:rFonts w:cs="Arial"/>
          <w:lang w:val="ru-RU"/>
        </w:rPr>
      </w:pPr>
      <w:r w:rsidRPr="00075436">
        <w:rPr>
          <w:rFonts w:eastAsia="MS Mincho" w:cs="Arial"/>
          <w:lang w:val="ru-RU"/>
        </w:rPr>
        <w:t xml:space="preserve">Контролна испитивања спроводи Наручилац уз надзор Испоручиоца након испоруке опреме у складишта према упутствима Наручиоца </w:t>
      </w:r>
    </w:p>
    <w:p w:rsidR="00B0200D" w:rsidRPr="00075436" w:rsidRDefault="00B0200D" w:rsidP="006F3069">
      <w:pPr>
        <w:numPr>
          <w:ilvl w:val="0"/>
          <w:numId w:val="24"/>
        </w:numPr>
        <w:tabs>
          <w:tab w:val="left" w:pos="1080"/>
        </w:tabs>
        <w:spacing w:before="0" w:after="200" w:line="276" w:lineRule="auto"/>
        <w:jc w:val="left"/>
        <w:rPr>
          <w:rFonts w:cs="Arial"/>
          <w:lang w:val="ru-RU"/>
        </w:rPr>
      </w:pPr>
      <w:r w:rsidRPr="00075436">
        <w:rPr>
          <w:rFonts w:eastAsia="MS Mincho" w:cs="Arial"/>
          <w:lang w:val="ru-RU"/>
        </w:rPr>
        <w:t>Тамо где је то могуће, Наручилац треба да обави контролна испитивања након обављене монтаже испоручених компоненти, да би потврдио да су све компоненте опреме у целости пристигле као и да су све компоненте компатибилне. Наручилац ће обавестити Испоручиоца о методологији контролног испитивања и резултатима испитивања ради добијања његовог потписа.</w:t>
      </w:r>
    </w:p>
    <w:p w:rsidR="00B0200D" w:rsidRPr="00075436" w:rsidRDefault="00B0200D" w:rsidP="006F3069">
      <w:pPr>
        <w:numPr>
          <w:ilvl w:val="0"/>
          <w:numId w:val="24"/>
        </w:numPr>
        <w:tabs>
          <w:tab w:val="left" w:pos="1080"/>
        </w:tabs>
        <w:spacing w:before="0" w:after="200" w:line="276" w:lineRule="auto"/>
        <w:jc w:val="left"/>
        <w:rPr>
          <w:rFonts w:eastAsia="MS Mincho" w:cs="Arial"/>
          <w:lang w:val="ru-RU"/>
        </w:rPr>
      </w:pPr>
      <w:r w:rsidRPr="00075436">
        <w:rPr>
          <w:rFonts w:eastAsia="MS Mincho" w:cs="Arial"/>
          <w:lang w:val="ru-RU"/>
        </w:rPr>
        <w:t>Завршна испитивања обавиће Наручилац уз присуство и сагласност од представника Испоручиоца на терену.</w:t>
      </w:r>
    </w:p>
    <w:p w:rsidR="00B0200D" w:rsidRPr="00075436" w:rsidRDefault="00B0200D" w:rsidP="006F3069">
      <w:pPr>
        <w:numPr>
          <w:ilvl w:val="0"/>
          <w:numId w:val="24"/>
        </w:numPr>
        <w:tabs>
          <w:tab w:val="left" w:pos="1080"/>
        </w:tabs>
        <w:spacing w:before="0" w:after="200" w:line="276" w:lineRule="auto"/>
        <w:jc w:val="left"/>
        <w:rPr>
          <w:rFonts w:eastAsia="MS Mincho" w:cs="Arial"/>
          <w:lang w:val="ru-RU"/>
        </w:rPr>
      </w:pPr>
      <w:r w:rsidRPr="00075436">
        <w:rPr>
          <w:rFonts w:eastAsia="MS Mincho" w:cs="Arial"/>
          <w:lang w:val="ru-RU"/>
        </w:rPr>
        <w:t>Испитивања за коначно преузимање обавиће Наручилац, а Испоручилац ће потврдити методологију и резултате испитивање.</w:t>
      </w:r>
    </w:p>
    <w:p w:rsidR="00B0200D" w:rsidRPr="00075436" w:rsidRDefault="00B0200D" w:rsidP="00B0200D">
      <w:pPr>
        <w:tabs>
          <w:tab w:val="left" w:pos="1080"/>
        </w:tabs>
        <w:spacing w:before="0"/>
        <w:ind w:left="2160" w:hanging="216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cs="Arial"/>
          <w:bCs/>
          <w:i/>
          <w:iCs/>
          <w:u w:val="single"/>
          <w:lang w:val="ru-RU"/>
        </w:rPr>
        <w:t>Испитивање током монтаже</w:t>
      </w:r>
    </w:p>
    <w:p w:rsidR="00B0200D" w:rsidRPr="00075436" w:rsidRDefault="00B0200D" w:rsidP="00B0200D">
      <w:pPr>
        <w:spacing w:before="0"/>
        <w:rPr>
          <w:rFonts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Да би се обезбедила исправна уградња опреме, као и провера да је опрема исправно уграђена, Наручилац треба да обави следећа испитивања током и након окончања монтаже на целокупној опреми: </w:t>
      </w:r>
    </w:p>
    <w:p w:rsidR="00B0200D" w:rsidRPr="00075436" w:rsidRDefault="00B0200D" w:rsidP="00B0200D">
      <w:pPr>
        <w:spacing w:before="0"/>
        <w:rPr>
          <w:rFonts w:cs="Arial"/>
          <w:lang w:val="ru-RU"/>
        </w:rPr>
      </w:pP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коректне и комплетне монтаже.</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одговарајућег стања порцелана, заптивних и спољних површина.</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исправности прикључења на систем уземљења.</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Провера прикључних спојева трансформатора са момент кључем.</w:t>
      </w:r>
    </w:p>
    <w:p w:rsidR="00B0200D" w:rsidRPr="00075436" w:rsidRDefault="00B0200D" w:rsidP="006F3069">
      <w:pPr>
        <w:numPr>
          <w:ilvl w:val="0"/>
          <w:numId w:val="25"/>
        </w:numPr>
        <w:tabs>
          <w:tab w:val="left" w:pos="1080"/>
        </w:tabs>
        <w:spacing w:before="0" w:after="200" w:line="276" w:lineRule="auto"/>
        <w:jc w:val="left"/>
        <w:rPr>
          <w:rFonts w:eastAsia="MS Mincho" w:cs="Arial"/>
          <w:lang w:val="ru-RU"/>
        </w:rPr>
      </w:pPr>
      <w:r w:rsidRPr="00075436">
        <w:rPr>
          <w:rFonts w:eastAsia="MS Mincho" w:cs="Arial"/>
          <w:lang w:val="ru-RU"/>
        </w:rPr>
        <w:t>Напонска испитивања свих нисконапонских кола.</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ru-RU"/>
        </w:rPr>
        <w:t>Провера повезивања каблова и рада целокупне нисконапонске опреме.</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sr-Cyrl-CS"/>
        </w:rPr>
        <w:t>Провера управљачких и заштитних кола и ожичења.</w:t>
      </w:r>
    </w:p>
    <w:p w:rsidR="00B0200D" w:rsidRPr="00075436" w:rsidRDefault="00B0200D" w:rsidP="006F3069">
      <w:pPr>
        <w:numPr>
          <w:ilvl w:val="0"/>
          <w:numId w:val="25"/>
        </w:numPr>
        <w:tabs>
          <w:tab w:val="left" w:pos="1080"/>
        </w:tabs>
        <w:spacing w:before="0" w:after="200" w:line="276" w:lineRule="auto"/>
        <w:jc w:val="left"/>
        <w:rPr>
          <w:rFonts w:eastAsia="MS Mincho" w:cs="Arial"/>
          <w:lang w:val="sr-Cyrl-CS"/>
        </w:rPr>
      </w:pPr>
      <w:r w:rsidRPr="00075436">
        <w:rPr>
          <w:rFonts w:eastAsia="MS Mincho" w:cs="Arial"/>
          <w:lang w:val="sr-Cyrl-CS"/>
        </w:rPr>
        <w:t>Провера изолованости свих елемената од суда трансформатора.</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r-Latn-CS"/>
        </w:rPr>
      </w:pPr>
      <w:r w:rsidRPr="00075436">
        <w:rPr>
          <w:rFonts w:eastAsia="MS Mincho" w:cs="Arial"/>
          <w:lang w:val="ru-RU"/>
        </w:rPr>
        <w:tab/>
        <w:t>Пре почетка завршних испитивања пред стављање у погон, Испоручилац треба да овери резултате ових испитивања.</w:t>
      </w:r>
    </w:p>
    <w:p w:rsidR="00B0200D" w:rsidRPr="00075436" w:rsidRDefault="00B0200D" w:rsidP="00B0200D">
      <w:pPr>
        <w:spacing w:before="0"/>
        <w:rPr>
          <w:rFonts w:cs="Arial"/>
          <w:lang w:val="ru-RU"/>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sl-SI"/>
        </w:rPr>
      </w:pPr>
      <w:r w:rsidRPr="00075436">
        <w:rPr>
          <w:rFonts w:cs="Arial"/>
          <w:bCs/>
          <w:i/>
          <w:iCs/>
          <w:u w:val="single"/>
          <w:lang w:val="sl-SI"/>
        </w:rPr>
        <w:t>Завршна испитивањ</w:t>
      </w:r>
      <w:r w:rsidRPr="00075436">
        <w:rPr>
          <w:rFonts w:cs="Arial"/>
          <w:bCs/>
          <w:i/>
          <w:iCs/>
          <w:u w:val="single"/>
          <w:lang w:val="sr-Cyrl-CS"/>
        </w:rPr>
        <w:t>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Главна сврха завршних испитивања је да изврши проверу коректног и сигурног рада опреме, а нарочито да провери и потврди резултате фабричких пријемних испитивања, као што је дефинисано у Техничким спецификацијама и Техничким табелама.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Пуштање у погон ће се обавити у складу са - Детаљним програмом за завршна испитивања који припрема Наручилац, а присуствује им и оверава представник Испоручиоца на терену.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Обавезна су следећа завршна испитивања која обавља Наручилац пред пуштање блок трансформатора у погон:</w:t>
      </w:r>
    </w:p>
    <w:p w:rsidR="00B0200D" w:rsidRPr="00075436" w:rsidRDefault="00B0200D" w:rsidP="00B0200D">
      <w:pPr>
        <w:spacing w:before="0"/>
        <w:rPr>
          <w:rFonts w:eastAsia="MS Mincho" w:cs="Arial"/>
          <w:lang w:val="ru-RU"/>
        </w:rPr>
      </w:pP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отпора изолованости намотаја и магнетног кола,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 xml:space="preserve">Мерење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и индуктивности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Cyrl-CS"/>
        </w:rPr>
        <w:t>Мерење расипне индуктивности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Latn-CS"/>
        </w:rPr>
        <w:t>Испитивање</w:t>
      </w:r>
      <w:r w:rsidRPr="00075436">
        <w:rPr>
          <w:rFonts w:cs="Arial"/>
          <w:lang w:val="ru-RU"/>
        </w:rPr>
        <w:t xml:space="preserve"> капацитета </w:t>
      </w:r>
      <w:r w:rsidRPr="00075436">
        <w:rPr>
          <w:rFonts w:eastAsia="MS Mincho" w:cs="Arial"/>
          <w:lang w:val="sr-Cyrl-CS"/>
        </w:rPr>
        <w:t>(</w:t>
      </w:r>
      <w:r w:rsidRPr="00075436">
        <w:rPr>
          <w:rFonts w:eastAsia="MS Mincho" w:cs="Arial"/>
          <w:lang w:val="sr-Latn-CS"/>
        </w:rPr>
        <w:t>C</w:t>
      </w:r>
      <w:r w:rsidRPr="00075436">
        <w:rPr>
          <w:rFonts w:eastAsia="MS Mincho" w:cs="Arial"/>
          <w:lang w:val="sr-Cyrl-CS"/>
        </w:rPr>
        <w:t>), фактора диелектричних губитака (</w:t>
      </w:r>
      <w:r w:rsidRPr="00075436">
        <w:rPr>
          <w:rFonts w:eastAsia="MS Mincho" w:cs="Arial"/>
          <w:lang w:val="sr-Latn-CS"/>
        </w:rPr>
        <w:t>tgδ</w:t>
      </w:r>
      <w:r w:rsidRPr="00075436">
        <w:rPr>
          <w:rFonts w:eastAsia="MS Mincho" w:cs="Arial"/>
          <w:lang w:val="sr-Cyrl-CS"/>
        </w:rPr>
        <w:t>) пролазних изолатора ВН</w:t>
      </w:r>
      <w:r w:rsidRPr="00075436">
        <w:rPr>
          <w:rFonts w:eastAsia="MS Mincho" w:cs="Arial"/>
          <w:lang w:val="sr-Latn-CS"/>
        </w:rPr>
        <w:t>,</w:t>
      </w:r>
      <w:r w:rsidRPr="00075436">
        <w:rPr>
          <w:rFonts w:eastAsia="MS Mincho" w:cs="Arial"/>
          <w:lang w:val="sr-Cyrl-CS"/>
        </w:rPr>
        <w:t xml:space="preserve"> НН стране и пролазног изолатора неутралне тачке,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eastAsia="MS Mincho" w:cs="Arial"/>
          <w:lang w:val="sr-Cyrl-CS"/>
        </w:rPr>
        <w:t>Мерење повратног напона (</w:t>
      </w:r>
      <w:r w:rsidRPr="00075436">
        <w:rPr>
          <w:rFonts w:eastAsia="MS Mincho" w:cs="Arial"/>
          <w:lang w:val="sr-Latn-CS"/>
        </w:rPr>
        <w:t>RVM</w:t>
      </w:r>
      <w:r w:rsidRPr="00075436">
        <w:rPr>
          <w:rFonts w:eastAsia="MS Mincho" w:cs="Arial"/>
        </w:rPr>
        <w:t xml:space="preserve"> или FDS методом</w:t>
      </w:r>
      <w:r w:rsidRPr="00075436">
        <w:rPr>
          <w:rFonts w:eastAsia="MS Mincho" w:cs="Arial"/>
          <w:lang w:val="sr-Cyrl-CS"/>
        </w:rPr>
        <w:t>),</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отпорности намотаја,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Мерење преносног односа и провера спреге,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деловања свих заштитних, мерних и сигналних уређаја, Бухолц релеја,  контактног термометра, термослике са баждарењем и коначно подешавање мониторинга температуре,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Испитивања рада система за хлађење, командовање и сигнализације,</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диелектричне чврстоће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садржаја влаге у уљу,</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Гаснохроматографска анализа трансформаторског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Испитивање физичких, хемијских и електричних карактеристика уља,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исправности уземљења,</w:t>
      </w:r>
    </w:p>
    <w:p w:rsidR="00B0200D" w:rsidRPr="00075436" w:rsidRDefault="00B0200D" w:rsidP="006F3069">
      <w:pPr>
        <w:numPr>
          <w:ilvl w:val="0"/>
          <w:numId w:val="26"/>
        </w:numPr>
        <w:tabs>
          <w:tab w:val="left" w:pos="1080"/>
        </w:tabs>
        <w:spacing w:before="0" w:after="200" w:line="276" w:lineRule="auto"/>
        <w:jc w:val="left"/>
        <w:rPr>
          <w:rFonts w:cs="Arial"/>
          <w:lang w:val="ru-RU"/>
        </w:rPr>
      </w:pPr>
      <w:r w:rsidRPr="00075436">
        <w:rPr>
          <w:rFonts w:cs="Arial"/>
          <w:lang w:val="ru-RU"/>
        </w:rPr>
        <w:t>Провера рада система за мониторинг.</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За извођење завршних испитивања, треба се придржавати проверених важећих стандарда, и то првенствено  </w:t>
      </w:r>
      <w:r w:rsidRPr="00075436">
        <w:rPr>
          <w:rFonts w:eastAsia="MS Mincho" w:cs="Arial"/>
          <w:lang w:val="sl-SI"/>
        </w:rPr>
        <w:t>IEC</w:t>
      </w:r>
      <w:r w:rsidRPr="00075436">
        <w:rPr>
          <w:rFonts w:eastAsia="MS Mincho" w:cs="Arial"/>
          <w:lang w:val="ru-RU"/>
        </w:rPr>
        <w:t xml:space="preserve"> стандарда.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ab/>
        <w:t>Наручилац и Испоручилац треба да се заједно договоре о детаљима метода мерења, условима и извођењу испитивања на терену. Треба договорити програм који дефинише редослед испитивања, припрему опреме и коју радну процедуру треба следити.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Уколико се на завршним испитивањима покаже да су радне карактеристике испод гарантованих, примениће се одредбе наведене у Та</w:t>
      </w:r>
      <w:r w:rsidRPr="00075436">
        <w:rPr>
          <w:rFonts w:eastAsia="MS Mincho" w:cs="Arial"/>
          <w:lang w:val="sr-Cyrl-CS"/>
        </w:rPr>
        <w:t>ч</w:t>
      </w:r>
      <w:r w:rsidRPr="00075436">
        <w:rPr>
          <w:rFonts w:eastAsia="MS Mincho" w:cs="Arial"/>
          <w:lang w:val="ru-RU"/>
        </w:rPr>
        <w:t>ки 6.</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lang w:val="ru-RU"/>
        </w:rPr>
        <w:tab/>
        <w:t xml:space="preserve">Након успешног окончања горе наведених испитивања обављених од стране Наручиоца и уз присуство Испоручиоца, Наручилац ће издати Уверење о завршним испитивањима и пуштању у погон. </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3"/>
          <w:numId w:val="28"/>
        </w:numPr>
        <w:spacing w:before="0" w:after="200" w:line="276" w:lineRule="auto"/>
        <w:ind w:left="1440"/>
        <w:jc w:val="left"/>
        <w:outlineLvl w:val="3"/>
        <w:rPr>
          <w:rFonts w:cs="Arial"/>
          <w:bCs/>
          <w:i/>
          <w:iCs/>
          <w:u w:val="single"/>
          <w:lang w:val="ru-RU"/>
        </w:rPr>
      </w:pPr>
      <w:r w:rsidRPr="00075436">
        <w:rPr>
          <w:rFonts w:eastAsia="MS Mincho" w:cs="Arial"/>
          <w:bCs/>
          <w:i/>
          <w:iCs/>
          <w:u w:val="single"/>
          <w:lang w:val="ru-RU"/>
        </w:rPr>
        <w:t>Испитивања за коначно преузимање</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sr-Cyrl-CS"/>
        </w:rPr>
      </w:pPr>
      <w:r w:rsidRPr="00075436">
        <w:rPr>
          <w:rFonts w:eastAsia="MS Mincho" w:cs="Arial"/>
          <w:lang w:val="ru-RU"/>
        </w:rPr>
        <w:tab/>
        <w:t xml:space="preserve">Испитивања за коначно преузимање ће се обавити у складу са тачком 7.2.2.3. након завршетка пробног рада </w:t>
      </w:r>
      <w:r w:rsidRPr="00075436">
        <w:rPr>
          <w:rFonts w:cs="Arial"/>
          <w:lang w:val="hr-HR"/>
        </w:rPr>
        <w:t xml:space="preserve">у трајању од </w:t>
      </w:r>
      <w:r w:rsidRPr="00075436">
        <w:rPr>
          <w:rFonts w:cs="Arial"/>
          <w:lang w:val="sr-Cyrl-CS"/>
        </w:rPr>
        <w:t>180</w:t>
      </w:r>
      <w:r w:rsidRPr="00075436">
        <w:rPr>
          <w:rFonts w:cs="Arial"/>
          <w:lang w:val="hr-HR"/>
        </w:rPr>
        <w:t xml:space="preserve"> </w:t>
      </w:r>
      <w:r w:rsidRPr="00075436">
        <w:rPr>
          <w:rFonts w:cs="Arial"/>
          <w:lang w:val="sl-SI"/>
        </w:rPr>
        <w:t>(</w:t>
      </w:r>
      <w:r w:rsidRPr="00075436">
        <w:rPr>
          <w:rFonts w:cs="Arial"/>
          <w:lang w:val="sr-Cyrl-CS"/>
        </w:rPr>
        <w:t>стоосамдесет</w:t>
      </w:r>
      <w:r w:rsidRPr="00075436">
        <w:rPr>
          <w:rFonts w:cs="Arial"/>
          <w:lang w:val="sl-SI"/>
        </w:rPr>
        <w:t>) календарских дана</w:t>
      </w:r>
      <w:r w:rsidRPr="00075436">
        <w:rPr>
          <w:rFonts w:cs="Arial"/>
          <w:lang w:val="sr-Cyrl-CS"/>
        </w:rPr>
        <w:t xml:space="preserve"> од пуштања у погон.</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Током овог периода, особље Наручиоца треба да је у потпуности упознато са експлоатацијом и одржавањем блок трансформатора.</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 xml:space="preserve">Испитивања компоненти </w:t>
      </w:r>
      <w:r w:rsidRPr="00075436">
        <w:rPr>
          <w:rFonts w:cs="Arial"/>
          <w:b/>
          <w:bCs/>
          <w:lang w:val="sr-Cyrl-CS"/>
        </w:rPr>
        <w:t xml:space="preserve">блок </w:t>
      </w:r>
      <w:r w:rsidRPr="00075436">
        <w:rPr>
          <w:rFonts w:cs="Arial"/>
          <w:b/>
          <w:bCs/>
          <w:lang w:val="sl-SI"/>
        </w:rPr>
        <w:t>трансформатора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ab/>
        <w:t>Испитивања током и након производње треба да се обаве на компонентама трансформатора да би се проверила подударност са спецификацијама, коректном израдом и способности компоненти да изведу захтеване операције када је блок трансформатор у погону.</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Осим уколико није посебно напоменуто, ова испитивања треба урадити у складу са ва</w:t>
      </w:r>
      <w:r w:rsidRPr="00075436">
        <w:rPr>
          <w:rFonts w:eastAsia="MS Mincho" w:cs="Arial"/>
          <w:lang w:val="sl-SI"/>
        </w:rPr>
        <w:t>жећи</w:t>
      </w:r>
      <w:r w:rsidRPr="00075436">
        <w:rPr>
          <w:rFonts w:eastAsia="MS Mincho" w:cs="Arial"/>
          <w:lang w:val="sr-Cyrl-CS"/>
        </w:rPr>
        <w:t>м</w:t>
      </w:r>
      <w:r w:rsidRPr="00075436">
        <w:rPr>
          <w:rFonts w:eastAsia="MS Mincho" w:cs="Arial"/>
          <w:lang w:val="sl-SI"/>
        </w:rPr>
        <w:t xml:space="preserve"> стандард</w:t>
      </w:r>
      <w:r w:rsidRPr="00075436">
        <w:rPr>
          <w:rFonts w:eastAsia="MS Mincho" w:cs="Arial"/>
          <w:lang w:val="sr-Cyrl-CS"/>
        </w:rPr>
        <w:t>има</w:t>
      </w:r>
      <w:r w:rsidRPr="00075436">
        <w:rPr>
          <w:rFonts w:eastAsia="MS Mincho" w:cs="Arial"/>
          <w:lang w:val="sl-SI"/>
        </w:rPr>
        <w:t>, а потребно је да их одобри Наручилац</w:t>
      </w:r>
      <w:r w:rsidRPr="00075436">
        <w:rPr>
          <w:rFonts w:eastAsia="MS Mincho" w:cs="Arial"/>
          <w:lang w:val="sr-Cyrl-CS"/>
        </w:rPr>
        <w:t xml:space="preserve"> и по потреби присуствује испитивањима</w:t>
      </w:r>
      <w:r w:rsidRPr="00075436">
        <w:rPr>
          <w:rFonts w:eastAsia="MS Mincho" w:cs="Arial"/>
          <w:lang w:val="sl-SI"/>
        </w:rPr>
        <w:t>.</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rPr>
        <w:t>Испитивање с</w:t>
      </w:r>
      <w:r w:rsidRPr="00075436">
        <w:rPr>
          <w:rFonts w:cs="Arial"/>
          <w:b/>
          <w:bCs/>
          <w:lang w:val="sl-SI"/>
        </w:rPr>
        <w:t>уд</w:t>
      </w:r>
      <w:r w:rsidRPr="00075436">
        <w:rPr>
          <w:rFonts w:cs="Arial"/>
          <w:b/>
          <w:bCs/>
        </w:rPr>
        <w:t>а</w:t>
      </w:r>
      <w:r w:rsidRPr="00075436">
        <w:rPr>
          <w:rFonts w:cs="Arial"/>
          <w:b/>
          <w:bCs/>
          <w:lang w:val="sl-SI"/>
        </w:rPr>
        <w:t xml:space="preserve"> </w:t>
      </w:r>
      <w:r w:rsidRPr="00075436">
        <w:rPr>
          <w:rFonts w:cs="Arial"/>
          <w:b/>
          <w:bCs/>
          <w:lang w:val="sr-Cyrl-CS"/>
        </w:rPr>
        <w:t xml:space="preserve">блок </w:t>
      </w:r>
      <w:r w:rsidRPr="00075436">
        <w:rPr>
          <w:rFonts w:cs="Arial"/>
          <w:b/>
          <w:bCs/>
          <w:lang w:val="sl-SI"/>
        </w:rPr>
        <w:t>трансформатора</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ru-RU"/>
        </w:rPr>
      </w:pPr>
      <w:r w:rsidRPr="00075436">
        <w:rPr>
          <w:rFonts w:cs="Arial"/>
          <w:i/>
          <w:iCs/>
          <w:lang w:val="ru-RU"/>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Уколико сертификат о типским испитивањима не постоји, у том случају типско испитивање треба извести на једном једином комаду блок трансформатора у сврху провере његових каркатеристика, на терет Испоручиоца.</w:t>
      </w:r>
    </w:p>
    <w:p w:rsidR="00B0200D" w:rsidRPr="00075436" w:rsidRDefault="00B0200D" w:rsidP="00B0200D">
      <w:pPr>
        <w:spacing w:before="0"/>
        <w:rPr>
          <w:rFonts w:eastAsia="MS Mincho" w:cs="Arial"/>
          <w:lang w:val="ru-RU"/>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eastAsia="MS Mincho" w:cs="Arial"/>
          <w:bCs/>
          <w:i/>
          <w:iCs/>
          <w:u w:val="single"/>
          <w:lang w:val="ru-RU"/>
        </w:rPr>
        <w:t>Вакуум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Трансформаторски суд, пролазни изолатори, конзерватор и хладњаци треба, када се уље испразни, да се подвргну вакуумским испитивањима, на потпуни вакуум. Трајни угиб ојачања, и трајни угиб плоча не сме да премаши вредност утврђене у следећој табели: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p>
    <w:tbl>
      <w:tblPr>
        <w:tblW w:w="82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721"/>
      </w:tblGrid>
      <w:tr w:rsidR="00B0200D" w:rsidRPr="00075436" w:rsidTr="00B0200D">
        <w:trPr>
          <w:trHeight w:val="679"/>
        </w:trPr>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jc w:val="center"/>
              <w:rPr>
                <w:rFonts w:eastAsia="MS Mincho" w:cs="Arial"/>
                <w:lang w:val="ru-RU"/>
              </w:rPr>
            </w:pPr>
            <w:r w:rsidRPr="00075436">
              <w:rPr>
                <w:rFonts w:eastAsia="MS Mincho" w:cs="Arial"/>
                <w:lang w:val="ru-RU"/>
              </w:rPr>
              <w:lastRenderedPageBreak/>
              <w:t>Главна димензија плоче између ( два ) ојачања управно или водоравно</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jc w:val="center"/>
              <w:rPr>
                <w:rFonts w:eastAsia="MS Mincho" w:cs="Arial"/>
                <w:lang w:val="en-GB"/>
              </w:rPr>
            </w:pPr>
            <w:r w:rsidRPr="00075436">
              <w:rPr>
                <w:rFonts w:eastAsia="MS Mincho" w:cs="Arial"/>
                <w:lang w:val="en-GB"/>
              </w:rPr>
              <w:t>Максимални трајни (дозвољени) угиб</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eastAsia="MS Mincho" w:cs="Arial"/>
                <w:lang w:val="en-GB"/>
              </w:rPr>
            </w:pPr>
            <w:r w:rsidRPr="00075436">
              <w:rPr>
                <w:rFonts w:eastAsia="MS Mincho" w:cs="Arial"/>
                <w:lang w:val="en-GB"/>
              </w:rPr>
              <w:t>до 1,5</w:t>
            </w:r>
            <w:r w:rsidRPr="00075436">
              <w:rPr>
                <w:rFonts w:eastAsia="MS Mincho" w:cs="Arial"/>
                <w:lang w:val="sr-Cyrl-CS"/>
              </w:rPr>
              <w:t xml:space="preserve"> </w:t>
            </w:r>
            <w:r w:rsidRPr="00075436">
              <w:rPr>
                <w:rFonts w:eastAsia="MS Mincho" w:cs="Arial"/>
                <w:lang w:val="sr-Latn-CS"/>
              </w:rPr>
              <w:t>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eastAsia="MS Mincho" w:cs="Arial"/>
                <w:lang w:val="en-GB"/>
              </w:rPr>
            </w:pPr>
            <w:r w:rsidRPr="00075436">
              <w:rPr>
                <w:rFonts w:eastAsia="MS Mincho" w:cs="Arial"/>
                <w:lang w:val="en-GB"/>
              </w:rPr>
              <w:t>3 mm</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cs="Arial"/>
                <w:lang w:val="en-GB"/>
              </w:rPr>
            </w:pPr>
            <w:r w:rsidRPr="00075436">
              <w:rPr>
                <w:rFonts w:cs="Arial"/>
                <w:lang w:val="en-GB"/>
              </w:rPr>
              <w:t>1.5 m - 3.0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cs="Arial"/>
                <w:lang w:val="en-GB"/>
              </w:rPr>
            </w:pPr>
            <w:r w:rsidRPr="00075436">
              <w:rPr>
                <w:rFonts w:cs="Arial"/>
                <w:lang w:val="en-GB"/>
              </w:rPr>
              <w:t>8 mm</w:t>
            </w:r>
          </w:p>
        </w:tc>
      </w:tr>
      <w:tr w:rsidR="00B0200D" w:rsidRPr="00075436" w:rsidTr="00B0200D">
        <w:tc>
          <w:tcPr>
            <w:tcW w:w="4536"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left="76"/>
              <w:jc w:val="center"/>
              <w:rPr>
                <w:rFonts w:cs="Arial"/>
                <w:lang w:val="en-GB"/>
              </w:rPr>
            </w:pPr>
            <w:r w:rsidRPr="00075436">
              <w:rPr>
                <w:rFonts w:cs="Arial"/>
                <w:lang w:val="en-GB"/>
              </w:rPr>
              <w:t>преко 3,0</w:t>
            </w:r>
            <w:r w:rsidRPr="00075436">
              <w:rPr>
                <w:rFonts w:cs="Arial"/>
                <w:lang w:val="sr-Latn-CS"/>
              </w:rPr>
              <w:t xml:space="preserve"> m</w:t>
            </w:r>
          </w:p>
        </w:tc>
        <w:tc>
          <w:tcPr>
            <w:tcW w:w="3721" w:type="dxa"/>
            <w:tcBorders>
              <w:top w:val="single" w:sz="4" w:space="0" w:color="auto"/>
              <w:left w:val="single" w:sz="4" w:space="0" w:color="auto"/>
              <w:bottom w:val="single" w:sz="4" w:space="0" w:color="auto"/>
              <w:right w:val="single" w:sz="4" w:space="0" w:color="auto"/>
            </w:tcBorders>
            <w:vAlign w:val="center"/>
            <w:hideMark/>
          </w:tcPr>
          <w:p w:rsidR="00B0200D" w:rsidRPr="00075436" w:rsidRDefault="00B0200D" w:rsidP="00B0200D">
            <w:pPr>
              <w:spacing w:before="0"/>
              <w:ind w:right="140"/>
              <w:jc w:val="center"/>
              <w:rPr>
                <w:rFonts w:cs="Arial"/>
                <w:lang w:val="en-GB"/>
              </w:rPr>
            </w:pPr>
            <w:r w:rsidRPr="00075436">
              <w:rPr>
                <w:rFonts w:cs="Arial"/>
                <w:lang w:val="en-GB"/>
              </w:rPr>
              <w:t>13 mm</w:t>
            </w:r>
          </w:p>
        </w:tc>
      </w:tr>
    </w:tbl>
    <w:p w:rsidR="00B0200D" w:rsidRPr="00075436" w:rsidRDefault="00B0200D" w:rsidP="00B0200D">
      <w:pPr>
        <w:spacing w:before="0"/>
        <w:rPr>
          <w:rFonts w:cs="Arial"/>
          <w:lang w:val="en-GB"/>
        </w:rPr>
      </w:pPr>
    </w:p>
    <w:p w:rsidR="00B0200D" w:rsidRPr="00075436" w:rsidRDefault="00B0200D" w:rsidP="00B0200D">
      <w:pPr>
        <w:spacing w:before="0"/>
        <w:rPr>
          <w:rFonts w:cs="Arial"/>
          <w:lang w:val="ru-RU"/>
        </w:rPr>
      </w:pPr>
      <w:r w:rsidRPr="00075436">
        <w:rPr>
          <w:rFonts w:cs="Arial"/>
          <w:lang w:val="ru-RU"/>
        </w:rPr>
        <w:tab/>
        <w:t>Даље испитивање при вакууму који је једнак 3 милибара апсолутног притиска током 8 сати обавити у сврху провере механичке издржљивости суда; током овог испитивања не сме доћи до оштећења или појаве напрслина. Ово испитивање се може комбиновати са другим испитивањима, а може се обавити током израде ове јединице.</w:t>
      </w:r>
    </w:p>
    <w:p w:rsidR="00B0200D" w:rsidRPr="00075436" w:rsidRDefault="00B0200D" w:rsidP="00B0200D">
      <w:pPr>
        <w:spacing w:before="0"/>
        <w:rPr>
          <w:rFonts w:cs="Arial"/>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eastAsia="MS Mincho" w:cs="Arial"/>
          <w:bCs/>
          <w:i/>
          <w:iCs/>
          <w:u w:val="single"/>
          <w:lang w:val="ru-RU"/>
        </w:rPr>
        <w:t>Притисак</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ru-RU"/>
        </w:rPr>
      </w:pPr>
      <w:r w:rsidRPr="00075436">
        <w:rPr>
          <w:rFonts w:cs="Arial"/>
          <w:lang w:val="ru-RU"/>
        </w:rPr>
        <w:tab/>
        <w:t>Тра</w:t>
      </w:r>
      <w:r w:rsidRPr="00075436">
        <w:rPr>
          <w:rFonts w:cs="Arial"/>
          <w:lang w:val="sr-Cyrl-CS"/>
        </w:rPr>
        <w:t>нсформаторски</w:t>
      </w:r>
      <w:r w:rsidRPr="00075436">
        <w:rPr>
          <w:rFonts w:cs="Arial"/>
          <w:lang w:val="ru-RU"/>
        </w:rPr>
        <w:t xml:space="preserve"> суд треба изложити притиску који одговара нормалном притиску плус 35 </w:t>
      </w:r>
      <w:r w:rsidRPr="00075436">
        <w:rPr>
          <w:rFonts w:cs="Arial"/>
          <w:lang w:val="sr-Latn-CS"/>
        </w:rPr>
        <w:t>k</w:t>
      </w:r>
      <w:r w:rsidRPr="00075436">
        <w:rPr>
          <w:rFonts w:cs="Arial"/>
          <w:lang w:val="sr-Cyrl-CS"/>
        </w:rPr>
        <w:t>Р</w:t>
      </w:r>
      <w:r w:rsidRPr="00075436">
        <w:rPr>
          <w:rFonts w:cs="Arial"/>
          <w:lang w:val="ru-RU"/>
        </w:rPr>
        <w:t>а. Након ослобађања вишка притиска, не сме се јавити трајни угиб ојачања</w:t>
      </w:r>
      <w:r w:rsidRPr="00075436">
        <w:rPr>
          <w:rFonts w:cs="Arial"/>
          <w:lang w:val="sr-Cyrl-CS"/>
        </w:rPr>
        <w:t>,</w:t>
      </w:r>
      <w:r w:rsidRPr="00075436">
        <w:rPr>
          <w:rFonts w:cs="Arial"/>
          <w:lang w:val="ru-RU"/>
        </w:rPr>
        <w:t xml:space="preserve"> нити сме трајни угиб плоча између ојачања да премаши вредност која је дефинисана у горњој табели. Ово испитивање се може комбиновати са рутинским испитивањем цурења уља.</w:t>
      </w:r>
    </w:p>
    <w:p w:rsidR="00B0200D" w:rsidRPr="00075436" w:rsidRDefault="00B0200D" w:rsidP="00B0200D">
      <w:pPr>
        <w:spacing w:before="0"/>
        <w:rPr>
          <w:rFonts w:cs="Arial"/>
          <w:lang w:val="ru-RU"/>
        </w:rPr>
      </w:pPr>
    </w:p>
    <w:p w:rsidR="00B0200D" w:rsidRPr="00075436" w:rsidRDefault="00B0200D" w:rsidP="006F3069">
      <w:pPr>
        <w:numPr>
          <w:ilvl w:val="3"/>
          <w:numId w:val="28"/>
        </w:numPr>
        <w:spacing w:before="0" w:after="200" w:line="276" w:lineRule="auto"/>
        <w:ind w:left="1440"/>
        <w:jc w:val="left"/>
        <w:rPr>
          <w:rFonts w:eastAsia="MS Mincho" w:cs="Arial"/>
          <w:bCs/>
          <w:i/>
          <w:iCs/>
          <w:u w:val="single"/>
          <w:lang w:val="ru-RU"/>
        </w:rPr>
      </w:pPr>
      <w:r w:rsidRPr="00075436">
        <w:rPr>
          <w:rFonts w:cs="Arial"/>
          <w:bCs/>
          <w:i/>
          <w:u w:val="single"/>
          <w:lang w:val="sr-Cyrl-CS"/>
        </w:rPr>
        <w:t>Релеј надпритиска уља у суду</w:t>
      </w:r>
    </w:p>
    <w:p w:rsidR="00B0200D" w:rsidRPr="00075436" w:rsidRDefault="00B0200D" w:rsidP="00B0200D">
      <w:pPr>
        <w:spacing w:before="0"/>
        <w:ind w:left="1080"/>
        <w:rPr>
          <w:rFonts w:cs="Arial"/>
          <w:lang w:val="ru-RU"/>
        </w:rPr>
      </w:pPr>
    </w:p>
    <w:p w:rsidR="00B0200D" w:rsidRPr="00075436" w:rsidRDefault="00B0200D" w:rsidP="00B0200D">
      <w:pPr>
        <w:spacing w:before="0"/>
        <w:rPr>
          <w:rFonts w:cs="Arial"/>
          <w:lang w:val="ru-RU"/>
        </w:rPr>
      </w:pPr>
      <w:r w:rsidRPr="00075436">
        <w:rPr>
          <w:rFonts w:cs="Arial"/>
          <w:lang w:val="sr-Cyrl-CS"/>
        </w:rPr>
        <w:tab/>
        <w:t>Најмање</w:t>
      </w:r>
      <w:r w:rsidRPr="00075436">
        <w:rPr>
          <w:rFonts w:cs="Arial"/>
          <w:lang w:val="ru-RU"/>
        </w:rPr>
        <w:t xml:space="preserve"> један </w:t>
      </w:r>
      <w:r w:rsidRPr="00075436">
        <w:rPr>
          <w:rFonts w:cs="Arial"/>
          <w:lang w:val="sr-Cyrl-CS"/>
        </w:rPr>
        <w:t>релеј надпритиска уља у суду</w:t>
      </w:r>
      <w:r w:rsidRPr="00075436">
        <w:rPr>
          <w:rFonts w:cs="Arial"/>
          <w:lang w:val="ru-RU"/>
        </w:rPr>
        <w:t xml:space="preserve">, треба да буде изложен повећаном притиску уља и треба да </w:t>
      </w:r>
      <w:r w:rsidRPr="00075436">
        <w:rPr>
          <w:rFonts w:cs="Arial"/>
          <w:lang w:val="sr-Cyrl-CS"/>
        </w:rPr>
        <w:t>про</w:t>
      </w:r>
      <w:r w:rsidRPr="00075436">
        <w:rPr>
          <w:rFonts w:cs="Arial"/>
          <w:lang w:val="ru-RU"/>
        </w:rPr>
        <w:t>ради пре него што</w:t>
      </w:r>
      <w:r w:rsidRPr="00075436">
        <w:rPr>
          <w:rFonts w:cs="Arial"/>
          <w:lang w:val="sr-Cyrl-CS"/>
        </w:rPr>
        <w:t xml:space="preserve"> се</w:t>
      </w:r>
      <w:r w:rsidRPr="00075436">
        <w:rPr>
          <w:rFonts w:cs="Arial"/>
          <w:lang w:val="ru-RU"/>
        </w:rPr>
        <w:t xml:space="preserve"> достигне </w:t>
      </w:r>
      <w:r w:rsidRPr="00075436">
        <w:rPr>
          <w:rFonts w:cs="Arial"/>
          <w:lang w:val="sr-Cyrl-CS"/>
        </w:rPr>
        <w:t>надпритисак од</w:t>
      </w:r>
      <w:r w:rsidRPr="00075436">
        <w:rPr>
          <w:rFonts w:cs="Arial"/>
          <w:lang w:val="ru-RU"/>
        </w:rPr>
        <w:t xml:space="preserve"> 35 </w:t>
      </w:r>
      <w:r w:rsidRPr="00075436">
        <w:rPr>
          <w:rFonts w:cs="Arial"/>
          <w:lang w:val="sr-Latn-CS"/>
        </w:rPr>
        <w:t>kPa</w:t>
      </w:r>
      <w:r w:rsidRPr="00075436">
        <w:rPr>
          <w:rFonts w:cs="Arial"/>
          <w:lang w:val="ru-RU"/>
        </w:rPr>
        <w:t>.</w:t>
      </w:r>
    </w:p>
    <w:p w:rsidR="00B0200D" w:rsidRPr="00075436" w:rsidRDefault="00B0200D" w:rsidP="00B0200D">
      <w:pPr>
        <w:spacing w:before="0"/>
        <w:rPr>
          <w:rFonts w:cs="Arial"/>
          <w:lang w:val="ru-RU"/>
        </w:rPr>
      </w:pPr>
    </w:p>
    <w:p w:rsidR="00B0200D" w:rsidRPr="00075436" w:rsidRDefault="00B0200D" w:rsidP="00B0200D">
      <w:pPr>
        <w:spacing w:before="0"/>
        <w:rPr>
          <w:rFonts w:cs="Arial"/>
          <w:lang w:val="sl-SI"/>
        </w:rPr>
      </w:pPr>
      <w:r w:rsidRPr="00075436">
        <w:rPr>
          <w:rFonts w:cs="Arial"/>
          <w:lang w:val="ru-RU"/>
        </w:rPr>
        <w:t>Радни притисак треба забележити на потврди о испитивању.</w:t>
      </w:r>
    </w:p>
    <w:p w:rsidR="00B0200D" w:rsidRPr="00075436" w:rsidRDefault="00B0200D" w:rsidP="00B0200D">
      <w:pPr>
        <w:spacing w:before="0"/>
        <w:ind w:left="1080"/>
        <w:rPr>
          <w:rFonts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l-SI"/>
        </w:rPr>
        <w:t>Рутинско испитивање</w:t>
      </w:r>
    </w:p>
    <w:p w:rsidR="00B0200D" w:rsidRPr="00075436" w:rsidRDefault="00B0200D" w:rsidP="00B0200D">
      <w:pPr>
        <w:spacing w:before="0"/>
        <w:rPr>
          <w:rFonts w:cs="Arial"/>
          <w:lang w:val="ru-RU"/>
        </w:rPr>
      </w:pPr>
    </w:p>
    <w:p w:rsidR="00B0200D" w:rsidRPr="00075436" w:rsidRDefault="00B0200D" w:rsidP="006F3069">
      <w:pPr>
        <w:numPr>
          <w:ilvl w:val="3"/>
          <w:numId w:val="28"/>
        </w:numPr>
        <w:spacing w:before="0" w:after="200" w:line="276" w:lineRule="auto"/>
        <w:ind w:left="1440"/>
        <w:jc w:val="left"/>
        <w:rPr>
          <w:rFonts w:cs="Arial"/>
          <w:i/>
          <w:u w:val="single"/>
          <w:lang w:val="ru-RU"/>
        </w:rPr>
      </w:pPr>
      <w:r w:rsidRPr="00075436">
        <w:rPr>
          <w:rFonts w:cs="Arial"/>
          <w:i/>
          <w:u w:val="single"/>
          <w:lang w:val="ru-RU"/>
        </w:rPr>
        <w:t>Цурење уља</w:t>
      </w:r>
    </w:p>
    <w:p w:rsidR="00B0200D" w:rsidRPr="00075436" w:rsidRDefault="00B0200D" w:rsidP="00B0200D">
      <w:pPr>
        <w:spacing w:before="0"/>
        <w:rPr>
          <w:rFonts w:cs="Arial"/>
          <w:lang w:val="sl-SI"/>
        </w:rPr>
      </w:pPr>
    </w:p>
    <w:p w:rsidR="00B0200D" w:rsidRPr="00075436" w:rsidRDefault="00B0200D" w:rsidP="00B0200D">
      <w:pPr>
        <w:spacing w:before="0"/>
        <w:rPr>
          <w:rFonts w:cs="Arial"/>
          <w:lang w:val="ru-RU"/>
        </w:rPr>
      </w:pPr>
      <w:r w:rsidRPr="00075436">
        <w:rPr>
          <w:rFonts w:cs="Arial"/>
          <w:lang w:val="ru-RU"/>
        </w:rPr>
        <w:tab/>
        <w:t xml:space="preserve">Сви судови и коморе са уљем, као и сви хладњаци, треба да се испитају на заптивеност тако што се до врха напуне са уљем чија вискозност није већа од вредности дефинисаних у стандарду </w:t>
      </w:r>
      <w:r w:rsidRPr="00075436">
        <w:rPr>
          <w:rFonts w:eastAsia="MS Mincho" w:cs="Arial"/>
          <w:lang w:val="sl-SI"/>
        </w:rPr>
        <w:t>IEC</w:t>
      </w:r>
      <w:r w:rsidRPr="00075436">
        <w:rPr>
          <w:rFonts w:cs="Arial"/>
          <w:lang w:val="ru-RU"/>
        </w:rPr>
        <w:t xml:space="preserve"> 60296 за изолациона уља, при температури од 15</w:t>
      </w:r>
      <w:r w:rsidRPr="00075436">
        <w:rPr>
          <w:rFonts w:cs="Arial"/>
          <w:lang w:val="sl-SI"/>
        </w:rPr>
        <w:sym w:font="Symbol" w:char="00B0"/>
      </w:r>
      <w:r w:rsidRPr="00075436">
        <w:rPr>
          <w:rFonts w:cs="Arial"/>
          <w:lang w:val="sr-Cyrl-CS"/>
        </w:rPr>
        <w:t>С</w:t>
      </w:r>
      <w:r w:rsidRPr="00075436">
        <w:rPr>
          <w:rFonts w:cs="Arial"/>
          <w:lang w:val="ru-RU"/>
        </w:rPr>
        <w:t xml:space="preserve"> и под надпритиском од 35 </w:t>
      </w:r>
      <w:r w:rsidRPr="00075436">
        <w:rPr>
          <w:rFonts w:cs="Arial"/>
          <w:lang w:val="sr-Latn-CS"/>
        </w:rPr>
        <w:t>k</w:t>
      </w:r>
      <w:r w:rsidRPr="00075436">
        <w:rPr>
          <w:rFonts w:cs="Arial"/>
          <w:lang w:val="sr-Cyrl-CS"/>
        </w:rPr>
        <w:t>Р</w:t>
      </w:r>
      <w:r w:rsidRPr="00075436">
        <w:rPr>
          <w:rFonts w:cs="Arial"/>
          <w:lang w:val="ru-RU"/>
        </w:rPr>
        <w:t>а. Овај притисак треба одржавати у периоду од 48 сата, током ког не сме доћи до цурења.</w:t>
      </w:r>
    </w:p>
    <w:p w:rsidR="00B0200D" w:rsidRPr="00075436" w:rsidRDefault="00B0200D" w:rsidP="00B0200D">
      <w:pPr>
        <w:spacing w:before="0"/>
        <w:rPr>
          <w:rFonts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 xml:space="preserve">Хладњаци </w:t>
      </w:r>
      <w:r w:rsidRPr="00075436">
        <w:rPr>
          <w:rFonts w:cs="Arial"/>
          <w:b/>
          <w:bCs/>
          <w:lang w:val="sl-SI"/>
        </w:rPr>
        <w:t>са принудним кружењем уља</w:t>
      </w:r>
    </w:p>
    <w:p w:rsidR="00B0200D" w:rsidRPr="00075436" w:rsidRDefault="00B0200D" w:rsidP="00B0200D">
      <w:pPr>
        <w:spacing w:before="0"/>
        <w:rPr>
          <w:rFonts w:cs="Arial"/>
          <w:lang w:val="sl-SI"/>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Типска испитивања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lang w:val="sl-SI"/>
        </w:rPr>
      </w:pPr>
      <w:r w:rsidRPr="00075436">
        <w:rPr>
          <w:rFonts w:eastAsia="MS Mincho" w:cs="Arial"/>
        </w:rPr>
        <w:tab/>
      </w:r>
      <w:r w:rsidRPr="00075436">
        <w:rPr>
          <w:rFonts w:eastAsia="MS Mincho" w:cs="Arial"/>
          <w:lang w:val="sl-SI"/>
        </w:rPr>
        <w:t xml:space="preserve">Уколико не постоји потврда о типском испитивању, у том случају типска испитивања треба да се изведу на сваком типу и нивоу снаге дефинисане опреме у сврху провере њених карактеристика. </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lastRenderedPageBreak/>
        <w:tab/>
      </w:r>
      <w:r w:rsidRPr="00075436">
        <w:rPr>
          <w:rFonts w:eastAsia="MS Mincho" w:cs="Arial"/>
          <w:lang w:val="sl-SI"/>
        </w:rPr>
        <w:t>Један хладњак са принудним кружењем уља за сваки тип треба да се, када је уље испражњено, подвргне испитивању под вакуумом како је дефинисано у табелама. Не сме доћи до трајне деформације или изобличења било ког дела хладњака.</w:t>
      </w:r>
    </w:p>
    <w:p w:rsidR="00B0200D" w:rsidRPr="00075436" w:rsidRDefault="00B0200D" w:rsidP="00B0200D">
      <w:pPr>
        <w:spacing w:before="0"/>
        <w:rPr>
          <w:rFonts w:cs="Arial"/>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Сви хладњаци који користе принудно кружење уља треба да се напуне уљем чија вискозност није већа од</w:t>
      </w:r>
      <w:r w:rsidRPr="00075436">
        <w:rPr>
          <w:rFonts w:eastAsia="MS Mincho" w:cs="Arial"/>
          <w:lang w:val="sr-Cyrl-CS"/>
        </w:rPr>
        <w:t xml:space="preserve"> </w:t>
      </w:r>
      <w:r w:rsidRPr="00075436">
        <w:rPr>
          <w:rFonts w:cs="Arial"/>
          <w:lang w:val="ru-RU"/>
        </w:rPr>
        <w:t>вредности дефинисаних у стандарду</w:t>
      </w:r>
      <w:r w:rsidRPr="00075436">
        <w:rPr>
          <w:rFonts w:eastAsia="MS Mincho" w:cs="Arial"/>
          <w:lang w:val="sl-SI"/>
        </w:rPr>
        <w:t xml:space="preserve"> IEC 60296</w:t>
      </w:r>
      <w:r w:rsidRPr="00075436">
        <w:rPr>
          <w:rFonts w:eastAsia="MS Mincho" w:cs="Arial"/>
          <w:lang w:val="sr-Cyrl-CS"/>
        </w:rPr>
        <w:t xml:space="preserve"> за</w:t>
      </w:r>
      <w:r w:rsidRPr="00075436">
        <w:rPr>
          <w:rFonts w:eastAsia="MS Mincho" w:cs="Arial"/>
          <w:lang w:val="sl-SI"/>
        </w:rPr>
        <w:t xml:space="preserve"> изолациона уља на температури од 15</w:t>
      </w:r>
      <w:r w:rsidRPr="00075436">
        <w:rPr>
          <w:rFonts w:eastAsia="MS Mincho" w:cs="Arial"/>
          <w:lang w:val="sl-SI"/>
        </w:rPr>
        <w:sym w:font="Symbol" w:char="00B0"/>
      </w:r>
      <w:r w:rsidRPr="00075436">
        <w:rPr>
          <w:rFonts w:eastAsia="MS Mincho" w:cs="Arial"/>
          <w:lang w:val="sl-SI"/>
        </w:rPr>
        <w:t>C и изложена утицају притиска који је једнак двострукој максималној вредности радног притиска на улазној цеви ка хладњаку, у радним условима који треба да трају током периода не краћег од 24 сата; током овог времена не сме доћи до појаве цурења.</w:t>
      </w:r>
    </w:p>
    <w:p w:rsidR="00B0200D" w:rsidRPr="00075436" w:rsidRDefault="00B0200D" w:rsidP="00B0200D">
      <w:pPr>
        <w:spacing w:before="0"/>
        <w:ind w:left="1080"/>
        <w:rPr>
          <w:rFonts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Вентилатори, пумпе, мотори, цевни систем, уређаји за узимање узорка уља и вентили</w:t>
      </w:r>
    </w:p>
    <w:p w:rsidR="00B0200D" w:rsidRPr="00075436" w:rsidRDefault="00B0200D" w:rsidP="00B0200D">
      <w:pPr>
        <w:spacing w:before="0"/>
        <w:rPr>
          <w:rFonts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Типска испитивања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rPr>
      </w:pPr>
      <w:r w:rsidRPr="00075436">
        <w:rPr>
          <w:rFonts w:eastAsia="MS Mincho" w:cs="Arial"/>
          <w:lang w:val="sr-Cyrl-CS"/>
        </w:rPr>
        <w:t>И</w:t>
      </w:r>
      <w:r w:rsidRPr="00075436">
        <w:rPr>
          <w:rFonts w:eastAsia="MS Mincho" w:cs="Arial"/>
          <w:lang w:val="sl-SI"/>
        </w:rPr>
        <w:t>спитивања карактеристика рада мотора треба да су у складу са IEC 60034-1.</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 xml:space="preserve">Сви вентили </w:t>
      </w:r>
      <w:r w:rsidRPr="00075436">
        <w:rPr>
          <w:rFonts w:eastAsia="MS Mincho" w:cs="Arial"/>
          <w:lang w:val="sr-Cyrl-CS"/>
        </w:rPr>
        <w:t>(</w:t>
      </w:r>
      <w:r w:rsidRPr="00075436">
        <w:rPr>
          <w:rFonts w:eastAsia="MS Mincho" w:cs="Arial"/>
          <w:lang w:val="sl-SI"/>
        </w:rPr>
        <w:t>изузев неповратних вентила</w:t>
      </w:r>
      <w:r w:rsidRPr="00075436">
        <w:rPr>
          <w:rFonts w:eastAsia="MS Mincho" w:cs="Arial"/>
          <w:lang w:val="sr-Cyrl-CS"/>
        </w:rPr>
        <w:t xml:space="preserve">) </w:t>
      </w:r>
      <w:r w:rsidRPr="00075436">
        <w:rPr>
          <w:rFonts w:eastAsia="MS Mincho" w:cs="Arial"/>
          <w:lang w:val="sl-SI"/>
        </w:rPr>
        <w:t xml:space="preserve">и уређаји за узорковање уља који су у раду изложени утицају притиска уља, треба да су у стању да поднесу, када су испражњени од уља, </w:t>
      </w:r>
      <w:r w:rsidRPr="00075436">
        <w:rPr>
          <w:rFonts w:eastAsia="MS Mincho" w:cs="Arial"/>
          <w:lang w:val="sr-Cyrl-CS"/>
        </w:rPr>
        <w:t>над</w:t>
      </w:r>
      <w:r w:rsidRPr="00075436">
        <w:rPr>
          <w:rFonts w:eastAsia="MS Mincho" w:cs="Arial"/>
          <w:lang w:val="sl-SI"/>
        </w:rPr>
        <w:t xml:space="preserve">притисак </w:t>
      </w:r>
      <w:r w:rsidRPr="00075436">
        <w:rPr>
          <w:rFonts w:eastAsia="MS Mincho" w:cs="Arial"/>
          <w:lang w:val="sr-Cyrl-CS"/>
        </w:rPr>
        <w:t xml:space="preserve">од </w:t>
      </w:r>
      <w:r w:rsidRPr="00075436">
        <w:rPr>
          <w:rFonts w:eastAsia="MS Mincho" w:cs="Arial"/>
          <w:lang w:val="sl-SI"/>
        </w:rPr>
        <w:t>35 kPa. Када су у питању вентили, ово испитивање треба да се изведе само на телу уређаја. Након овог типског испитивања следи поновно испитивање на заптивеност.</w:t>
      </w:r>
    </w:p>
    <w:p w:rsidR="00B0200D" w:rsidRPr="00075436" w:rsidRDefault="00B0200D" w:rsidP="00B0200D">
      <w:pPr>
        <w:spacing w:before="0"/>
        <w:ind w:left="1080"/>
        <w:rPr>
          <w:rFonts w:eastAsia="MS Mincho" w:cs="Arial"/>
          <w:lang w:val="sr-Cyrl-CS"/>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rPr>
      </w:pPr>
      <w:r w:rsidRPr="00075436">
        <w:rPr>
          <w:rFonts w:eastAsia="MS Mincho" w:cs="Arial"/>
        </w:rPr>
        <w:tab/>
      </w:r>
      <w:r w:rsidRPr="00075436">
        <w:rPr>
          <w:rFonts w:eastAsia="MS Mincho" w:cs="Arial"/>
          <w:lang w:val="sl-SI"/>
        </w:rPr>
        <w:t>Опрема пуњена уљем – тела свих уљних пумпи, као и уљни цевовод, уређаји за узорковање уља и вентили треба да издрже хидраулични притисак од 140 kPa током 15 минута.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Вентилатори – треба урадити проверу статичког и динамичког баланса на свим пропелерима вентилатора.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Мотори –</w:t>
      </w:r>
      <w:r w:rsidRPr="00075436">
        <w:rPr>
          <w:rFonts w:eastAsia="MS Mincho" w:cs="Arial"/>
          <w:lang w:val="sr-Latn-CS"/>
        </w:rPr>
        <w:t xml:space="preserve"> </w:t>
      </w:r>
      <w:r w:rsidRPr="00075436">
        <w:rPr>
          <w:rFonts w:eastAsia="MS Mincho" w:cs="Arial"/>
          <w:lang w:val="ru-RU"/>
        </w:rPr>
        <w:t>треба извести следећа испитивања у складу са IEC 60034-1:</w:t>
      </w:r>
    </w:p>
    <w:p w:rsidR="00B0200D" w:rsidRPr="00075436" w:rsidRDefault="00B0200D" w:rsidP="00B0200D">
      <w:pPr>
        <w:spacing w:before="0"/>
        <w:rPr>
          <w:rFonts w:eastAsia="MS Mincho" w:cs="Arial"/>
          <w:lang w:val="ru-RU"/>
        </w:rPr>
      </w:pPr>
    </w:p>
    <w:p w:rsidR="00B0200D" w:rsidRPr="00075436" w:rsidRDefault="00B0200D" w:rsidP="00B0200D">
      <w:pPr>
        <w:spacing w:before="0"/>
        <w:ind w:left="360" w:hanging="360"/>
        <w:rPr>
          <w:rFonts w:eastAsia="MS Mincho" w:cs="Arial"/>
          <w:lang w:val="ru-RU"/>
        </w:rPr>
      </w:pPr>
      <w:r w:rsidRPr="00075436">
        <w:rPr>
          <w:rFonts w:eastAsia="MS Mincho" w:cs="Arial"/>
          <w:lang w:val="ru-RU"/>
        </w:rPr>
        <w:t>1.</w:t>
      </w:r>
      <w:r w:rsidRPr="00075436">
        <w:rPr>
          <w:rFonts w:eastAsia="MS Mincho" w:cs="Arial"/>
          <w:lang w:val="ru-RU"/>
        </w:rPr>
        <w:tab/>
        <w:t>Мерење отпорности намотаја (на хладно).</w:t>
      </w:r>
    </w:p>
    <w:p w:rsidR="00B0200D" w:rsidRPr="00075436" w:rsidRDefault="00B0200D" w:rsidP="00B0200D">
      <w:pPr>
        <w:spacing w:before="0"/>
        <w:ind w:left="360" w:hanging="360"/>
        <w:rPr>
          <w:rFonts w:eastAsia="MS Mincho" w:cs="Arial"/>
          <w:lang w:val="ru-RU"/>
        </w:rPr>
      </w:pPr>
      <w:r w:rsidRPr="00075436">
        <w:rPr>
          <w:rFonts w:eastAsia="MS Mincho" w:cs="Arial"/>
          <w:lang w:val="ru-RU"/>
        </w:rPr>
        <w:t>2.</w:t>
      </w:r>
      <w:r w:rsidRPr="00075436">
        <w:rPr>
          <w:rFonts w:eastAsia="MS Mincho" w:cs="Arial"/>
          <w:lang w:val="ru-RU"/>
        </w:rPr>
        <w:tab/>
        <w:t>Испитивање у празном ходу при називном напону ради утврђивања фиксних губитака.</w:t>
      </w:r>
    </w:p>
    <w:p w:rsidR="00B0200D" w:rsidRPr="00075436" w:rsidRDefault="00B0200D" w:rsidP="00B0200D">
      <w:pPr>
        <w:spacing w:before="0"/>
        <w:ind w:left="357" w:hanging="357"/>
        <w:rPr>
          <w:rFonts w:eastAsia="MS Mincho" w:cs="Arial"/>
          <w:lang w:val="ru-RU"/>
        </w:rPr>
      </w:pPr>
      <w:r w:rsidRPr="00075436">
        <w:rPr>
          <w:rFonts w:eastAsia="MS Mincho" w:cs="Arial"/>
          <w:lang w:val="ru-RU"/>
        </w:rPr>
        <w:t>3.</w:t>
      </w:r>
      <w:r w:rsidRPr="00075436">
        <w:rPr>
          <w:rFonts w:eastAsia="MS Mincho" w:cs="Arial"/>
          <w:lang w:val="ru-RU"/>
        </w:rPr>
        <w:tab/>
        <w:t>Испитивање међузавојне изолације са 1,5 пута називним напоном при раду мотора у празном ходу, у трајању од 3 минута.</w:t>
      </w:r>
    </w:p>
    <w:p w:rsidR="00B0200D" w:rsidRPr="00075436" w:rsidRDefault="00B0200D" w:rsidP="00B0200D">
      <w:pPr>
        <w:spacing w:before="0"/>
        <w:ind w:left="360" w:hanging="360"/>
        <w:rPr>
          <w:rFonts w:eastAsia="MS Mincho" w:cs="Arial"/>
          <w:lang w:val="ru-RU"/>
        </w:rPr>
      </w:pPr>
      <w:r w:rsidRPr="00075436">
        <w:rPr>
          <w:rFonts w:eastAsia="MS Mincho" w:cs="Arial"/>
          <w:lang w:val="ru-RU"/>
        </w:rPr>
        <w:t>4.</w:t>
      </w:r>
      <w:r w:rsidRPr="00075436">
        <w:rPr>
          <w:rFonts w:eastAsia="MS Mincho" w:cs="Arial"/>
          <w:lang w:val="ru-RU"/>
        </w:rPr>
        <w:tab/>
        <w:t>Напонска испитивања.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l-SI"/>
        </w:rPr>
      </w:pPr>
      <w:r w:rsidRPr="00075436">
        <w:rPr>
          <w:rFonts w:cs="Arial"/>
          <w:b/>
          <w:bCs/>
          <w:lang w:val="sr-Cyrl-CS"/>
        </w:rPr>
        <w:t>Трансформаторско у</w:t>
      </w:r>
      <w:r w:rsidRPr="00075436">
        <w:rPr>
          <w:rFonts w:cs="Arial"/>
          <w:b/>
          <w:bCs/>
          <w:lang w:val="sl-SI"/>
        </w:rPr>
        <w:t>ље</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l-SI"/>
        </w:rPr>
        <w:t>Испитивање узорака</w:t>
      </w:r>
      <w:r w:rsidRPr="00075436">
        <w:rPr>
          <w:rFonts w:cs="Arial"/>
          <w:i/>
          <w:iCs/>
          <w:lang w:val="sr-Cyrl-CS"/>
        </w:rPr>
        <w:t xml:space="preserve"> уља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lastRenderedPageBreak/>
        <w:t xml:space="preserve">Пре отпреме испитати узорке уља из сваке пошиљке у складу са </w:t>
      </w:r>
      <w:r w:rsidRPr="00075436">
        <w:rPr>
          <w:rFonts w:eastAsia="MS Mincho" w:cs="Arial"/>
          <w:lang w:val="sl-SI"/>
        </w:rPr>
        <w:t>IEC</w:t>
      </w:r>
      <w:r w:rsidRPr="00075436">
        <w:rPr>
          <w:rFonts w:eastAsia="MS Mincho" w:cs="Arial"/>
          <w:lang w:val="ru-RU"/>
        </w:rPr>
        <w:t xml:space="preserve"> 60296.</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Пре пуштања у рад </w:t>
      </w:r>
      <w:r w:rsidRPr="00075436">
        <w:rPr>
          <w:rFonts w:eastAsia="MS Mincho" w:cs="Arial"/>
          <w:lang w:val="sr-Cyrl-CS"/>
        </w:rPr>
        <w:t xml:space="preserve">блок </w:t>
      </w:r>
      <w:r w:rsidRPr="00075436">
        <w:rPr>
          <w:rFonts w:eastAsia="MS Mincho" w:cs="Arial"/>
          <w:lang w:val="ru-RU"/>
        </w:rPr>
        <w:t>трансформатора, Наручилац ће испитивањем проверити квалитет и карактеристике уља.</w:t>
      </w:r>
    </w:p>
    <w:p w:rsidR="00B0200D" w:rsidRPr="00075436" w:rsidRDefault="00B0200D" w:rsidP="00B0200D">
      <w:pPr>
        <w:spacing w:before="0"/>
        <w:rPr>
          <w:rFonts w:eastAsia="MS Mincho" w:cs="Arial"/>
          <w:lang w:val="ru-RU"/>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l-SI"/>
        </w:rPr>
        <w:t>Гасно</w:t>
      </w:r>
      <w:r w:rsidRPr="00075436">
        <w:rPr>
          <w:rFonts w:cs="Arial"/>
          <w:b/>
          <w:bCs/>
          <w:lang w:val="sr-Cyrl-CS"/>
        </w:rPr>
        <w:t xml:space="preserve"> </w:t>
      </w:r>
      <w:r w:rsidRPr="00075436">
        <w:rPr>
          <w:rFonts w:cs="Arial"/>
          <w:b/>
          <w:bCs/>
          <w:lang w:val="sl-SI"/>
        </w:rPr>
        <w:t>- уљни релеји</w:t>
      </w:r>
    </w:p>
    <w:p w:rsidR="00B0200D" w:rsidRPr="00075436" w:rsidRDefault="00B0200D" w:rsidP="00B0200D">
      <w:pPr>
        <w:spacing w:before="0"/>
        <w:rPr>
          <w:rFonts w:eastAsia="MS Mincho" w:cs="Arial"/>
          <w:lang w:val="ru-RU"/>
        </w:rPr>
      </w:pPr>
    </w:p>
    <w:p w:rsidR="00B0200D" w:rsidRPr="00075436" w:rsidRDefault="00B0200D" w:rsidP="006F3069">
      <w:pPr>
        <w:keepNext/>
        <w:numPr>
          <w:ilvl w:val="2"/>
          <w:numId w:val="28"/>
        </w:numPr>
        <w:spacing w:before="0" w:after="200" w:line="276" w:lineRule="auto"/>
        <w:ind w:left="1080"/>
        <w:jc w:val="left"/>
        <w:outlineLvl w:val="2"/>
        <w:rPr>
          <w:rFonts w:cs="Arial"/>
          <w:i/>
          <w:iCs/>
          <w:lang w:val="sr-Cyrl-CS"/>
        </w:rPr>
      </w:pPr>
      <w:r w:rsidRPr="00075436">
        <w:rPr>
          <w:rFonts w:cs="Arial"/>
          <w:i/>
          <w:iCs/>
          <w:lang w:val="sr-Cyrl-CS"/>
        </w:rPr>
        <w:t>Рутинска испитивања</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lang w:val="ru-RU"/>
        </w:rPr>
      </w:pPr>
      <w:r w:rsidRPr="00075436">
        <w:rPr>
          <w:rFonts w:eastAsia="MS Mincho" w:cs="Arial"/>
          <w:lang w:val="ru-RU"/>
        </w:rPr>
        <w:t xml:space="preserve">Следећа испитивања треба обавити на релејима: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Цурење уља</w:t>
      </w:r>
      <w:r w:rsidRPr="00075436">
        <w:rPr>
          <w:rFonts w:eastAsia="MS Mincho" w:cs="Arial"/>
          <w:lang w:val="ru-RU"/>
        </w:rPr>
        <w:t xml:space="preserve"> – Релеј напуњен уљем треба изложити утицају хидрауличног притиска од 140kPa током 15 минута. Не сме доћи до појаве цурења било из кућишта или у области унутар кућишта, која су без уља, као што су пловци. Уље треба да има вискозност која није већа од </w:t>
      </w:r>
      <w:r w:rsidRPr="00075436">
        <w:rPr>
          <w:rFonts w:cs="Arial"/>
          <w:lang w:val="ru-RU"/>
        </w:rPr>
        <w:t>вредности дефинисаних у стандарду</w:t>
      </w:r>
      <w:r w:rsidRPr="00075436">
        <w:rPr>
          <w:rFonts w:eastAsia="MS Mincho" w:cs="Arial"/>
          <w:lang w:val="sl-SI"/>
        </w:rPr>
        <w:t xml:space="preserve"> </w:t>
      </w:r>
      <w:r w:rsidRPr="00075436">
        <w:rPr>
          <w:rFonts w:eastAsia="MS Mincho" w:cs="Arial"/>
          <w:lang w:val="ru-RU"/>
        </w:rPr>
        <w:t>IEC 60296 за изолациона уља при 15</w:t>
      </w:r>
      <w:r w:rsidRPr="00075436">
        <w:rPr>
          <w:rFonts w:eastAsia="MS Mincho" w:cs="Arial"/>
          <w:lang w:val="ru-RU"/>
        </w:rPr>
        <w:sym w:font="Symbol" w:char="00B0"/>
      </w:r>
      <w:r w:rsidRPr="00075436">
        <w:rPr>
          <w:rFonts w:eastAsia="MS Mincho" w:cs="Arial"/>
          <w:lang w:val="ru-RU"/>
        </w:rPr>
        <w:t>C.</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b/>
          <w:bCs/>
          <w:lang w:val="ru-RU"/>
        </w:rPr>
        <w:t>Брзина протока уља</w:t>
      </w:r>
      <w:r w:rsidRPr="00075436">
        <w:rPr>
          <w:rFonts w:eastAsia="MS Mincho" w:cs="Arial"/>
          <w:lang w:val="ru-RU"/>
        </w:rPr>
        <w:t xml:space="preserve"> – са релејом монтираним као у раду и пуним уља на око 15</w:t>
      </w:r>
      <w:r w:rsidRPr="00075436">
        <w:rPr>
          <w:rFonts w:eastAsia="MS Mincho" w:cs="Arial"/>
          <w:lang w:val="ru-RU"/>
        </w:rPr>
        <w:sym w:font="Symbol" w:char="00B0"/>
      </w:r>
      <w:r w:rsidRPr="00075436">
        <w:rPr>
          <w:rFonts w:eastAsia="MS Mincho" w:cs="Arial"/>
          <w:lang w:val="ru-RU"/>
        </w:rPr>
        <w:t xml:space="preserve">C, контакти за нагли проток уља треба да се затворе у оквиру вредности уљног тока као што је дефинисано у Техничким табелама. </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Latn-CS"/>
        </w:rPr>
      </w:pPr>
      <w:r w:rsidRPr="00075436">
        <w:rPr>
          <w:rFonts w:eastAsia="MS Mincho" w:cs="Arial"/>
          <w:b/>
          <w:bCs/>
          <w:lang w:val="ru-RU"/>
        </w:rPr>
        <w:t>Напон</w:t>
      </w:r>
      <w:r w:rsidRPr="00075436">
        <w:rPr>
          <w:rFonts w:eastAsia="MS Mincho" w:cs="Arial"/>
          <w:lang w:val="ru-RU"/>
        </w:rPr>
        <w:t xml:space="preserve"> – са релејом без уља, примениће се </w:t>
      </w:r>
      <w:r w:rsidRPr="00075436">
        <w:rPr>
          <w:rFonts w:eastAsia="MS Mincho" w:cs="Arial"/>
          <w:lang w:val="sr-Cyrl-CS"/>
        </w:rPr>
        <w:t xml:space="preserve">испитни </w:t>
      </w:r>
      <w:r w:rsidRPr="00075436">
        <w:rPr>
          <w:rFonts w:eastAsia="MS Mincho" w:cs="Arial"/>
          <w:lang w:val="ru-RU"/>
        </w:rPr>
        <w:t xml:space="preserve">напон од 2 kV, 50 </w:t>
      </w:r>
      <w:r w:rsidRPr="00075436">
        <w:rPr>
          <w:rFonts w:eastAsia="MS Mincho" w:cs="Arial"/>
          <w:lang w:val="sr-Latn-CS"/>
        </w:rPr>
        <w:t>Hz</w:t>
      </w:r>
      <w:r w:rsidRPr="00075436">
        <w:rPr>
          <w:rFonts w:eastAsia="MS Mincho" w:cs="Arial"/>
          <w:lang w:val="sr-Cyrl-CS"/>
        </w:rPr>
        <w:t>,</w:t>
      </w:r>
      <w:r w:rsidRPr="00075436">
        <w:rPr>
          <w:rFonts w:eastAsia="MS Mincho" w:cs="Arial"/>
          <w:lang w:val="sr-Latn-CS"/>
        </w:rPr>
        <w:t xml:space="preserve"> </w:t>
      </w:r>
      <w:r w:rsidRPr="00075436">
        <w:rPr>
          <w:rFonts w:eastAsia="MS Mincho" w:cs="Arial"/>
          <w:lang w:val="sr-Cyrl-CS"/>
        </w:rPr>
        <w:t xml:space="preserve">1 </w:t>
      </w:r>
      <w:r w:rsidRPr="00075436">
        <w:rPr>
          <w:rFonts w:eastAsia="MS Mincho" w:cs="Arial"/>
          <w:lang w:val="sr-Latn-CS"/>
        </w:rPr>
        <w:t>min</w:t>
      </w:r>
      <w:r w:rsidRPr="00075436">
        <w:rPr>
          <w:rFonts w:eastAsia="MS Mincho" w:cs="Arial"/>
          <w:lang w:val="ru-RU"/>
        </w:rPr>
        <w:t xml:space="preserve"> појединачно између сваког електричног кола и кућишта, а остала кола треба да су повезана са кућиштем.</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strike/>
        </w:rPr>
      </w:pPr>
      <w:r w:rsidRPr="00075436">
        <w:rPr>
          <w:rFonts w:eastAsia="MS Mincho" w:cs="Arial"/>
          <w:b/>
          <w:bCs/>
          <w:lang w:val="ru-RU"/>
        </w:rPr>
        <w:t>Деловање</w:t>
      </w:r>
      <w:r w:rsidRPr="00075436">
        <w:rPr>
          <w:rFonts w:eastAsia="MS Mincho" w:cs="Arial"/>
          <w:lang w:val="ru-RU"/>
        </w:rPr>
        <w:t xml:space="preserve"> -  на комплетно монтираном блок трансформатору, релеј не сме да делује при покретању или заустављању пумпи за уље.</w:t>
      </w:r>
    </w:p>
    <w:p w:rsidR="00B0200D" w:rsidRPr="00075436" w:rsidRDefault="00B0200D" w:rsidP="00B0200D">
      <w:pPr>
        <w:spacing w:before="0"/>
        <w:rPr>
          <w:rFonts w:eastAsia="MS Mincho" w:cs="Arial"/>
          <w:strike/>
        </w:rPr>
      </w:pPr>
    </w:p>
    <w:p w:rsidR="00B0200D" w:rsidRPr="00075436" w:rsidRDefault="00B0200D" w:rsidP="006F3069">
      <w:pPr>
        <w:keepNext/>
        <w:numPr>
          <w:ilvl w:val="1"/>
          <w:numId w:val="28"/>
        </w:numPr>
        <w:spacing w:before="0" w:after="200" w:line="276" w:lineRule="auto"/>
        <w:ind w:left="1080"/>
        <w:jc w:val="left"/>
        <w:outlineLvl w:val="1"/>
        <w:rPr>
          <w:rFonts w:cs="Arial"/>
          <w:b/>
          <w:bCs/>
          <w:lang w:val="sr-Cyrl-CS"/>
        </w:rPr>
      </w:pPr>
      <w:r w:rsidRPr="00075436">
        <w:rPr>
          <w:rFonts w:cs="Arial"/>
          <w:b/>
          <w:bCs/>
          <w:lang w:val="sr-Cyrl-CS"/>
        </w:rPr>
        <w:t>Испитивања пролазних изолатора</w:t>
      </w:r>
    </w:p>
    <w:p w:rsidR="00B0200D" w:rsidRPr="00075436" w:rsidRDefault="00B0200D" w:rsidP="00B0200D">
      <w:pPr>
        <w:spacing w:before="0"/>
        <w:ind w:left="108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 xml:space="preserve">Поред фабричког испитивања капацитивности и фактора диелектричних губитака пролазних изолатора, Испоручилац треба да достави, ради добијања одобрења и упоређивања са измереним вредностима, извештај о испитивању, документацију и податке за све пролазне изолаторе трансформатора укључујући и резервне пролазне изолаторе. </w:t>
      </w:r>
    </w:p>
    <w:p w:rsidR="00B0200D" w:rsidRPr="00075436" w:rsidRDefault="00B0200D" w:rsidP="00B0200D">
      <w:pPr>
        <w:spacing w:before="0"/>
        <w:rPr>
          <w:rFonts w:eastAsia="MS Mincho" w:cs="Arial"/>
          <w:lang w:val="sr-Cyrl-CS"/>
        </w:rPr>
      </w:pPr>
    </w:p>
    <w:p w:rsidR="00B0200D" w:rsidRPr="00075436" w:rsidRDefault="00B0200D" w:rsidP="00B0200D">
      <w:pPr>
        <w:spacing w:before="0"/>
        <w:rPr>
          <w:rFonts w:eastAsia="MS Mincho" w:cs="Arial"/>
        </w:rPr>
      </w:pPr>
      <w:r w:rsidRPr="00075436">
        <w:rPr>
          <w:rFonts w:eastAsia="MS Mincho" w:cs="Arial"/>
          <w:lang w:val="sr-Cyrl-CS"/>
        </w:rPr>
        <w:t xml:space="preserve">Извештај </w:t>
      </w:r>
      <w:r w:rsidRPr="00075436">
        <w:rPr>
          <w:rFonts w:eastAsia="MS Mincho" w:cs="Arial"/>
          <w:lang w:val="ru-RU"/>
        </w:rPr>
        <w:t>о испитивању</w:t>
      </w:r>
      <w:r w:rsidRPr="00075436">
        <w:rPr>
          <w:rFonts w:eastAsia="MS Mincho" w:cs="Arial"/>
          <w:lang w:val="sl-SI"/>
        </w:rPr>
        <w:t xml:space="preserve"> треба да</w:t>
      </w:r>
      <w:r w:rsidRPr="00075436">
        <w:rPr>
          <w:rFonts w:eastAsia="MS Mincho" w:cs="Arial"/>
          <w:lang w:val="sr-Cyrl-CS"/>
        </w:rPr>
        <w:t xml:space="preserve"> садржи</w:t>
      </w:r>
      <w:r w:rsidRPr="00075436">
        <w:rPr>
          <w:rFonts w:eastAsia="MS Mincho" w:cs="Arial"/>
          <w:lang w:val="sl-SI"/>
        </w:rPr>
        <w:t xml:space="preserve">, </w:t>
      </w:r>
      <w:r w:rsidRPr="00075436">
        <w:rPr>
          <w:rFonts w:eastAsia="MS Mincho" w:cs="Arial"/>
          <w:lang w:val="sr-Cyrl-CS"/>
        </w:rPr>
        <w:t>најмање</w:t>
      </w:r>
      <w:r w:rsidRPr="00075436">
        <w:rPr>
          <w:rFonts w:eastAsia="MS Mincho" w:cs="Arial"/>
          <w:lang w:val="sl-SI"/>
        </w:rPr>
        <w:t>, следеће резултате:</w:t>
      </w:r>
    </w:p>
    <w:p w:rsidR="00B0200D" w:rsidRPr="00075436" w:rsidRDefault="00B0200D" w:rsidP="006F3069">
      <w:pPr>
        <w:numPr>
          <w:ilvl w:val="0"/>
          <w:numId w:val="34"/>
        </w:numPr>
        <w:spacing w:before="0" w:after="200" w:line="276" w:lineRule="auto"/>
        <w:ind w:left="360"/>
        <w:jc w:val="left"/>
        <w:rPr>
          <w:rFonts w:eastAsia="MS Mincho" w:cs="Arial"/>
          <w:lang w:val="ru-RU"/>
        </w:rPr>
      </w:pPr>
      <w:r w:rsidRPr="00075436">
        <w:rPr>
          <w:rFonts w:eastAsia="MS Mincho" w:cs="Arial"/>
          <w:lang w:val="ru-RU"/>
        </w:rPr>
        <w:t xml:space="preserve">испитивања подносивим напоном индустријске фреквенције у влажним/сувим условима у трајању од 1 </w:t>
      </w:r>
      <w:r w:rsidRPr="00075436">
        <w:rPr>
          <w:rFonts w:eastAsia="MS Mincho" w:cs="Arial"/>
          <w:lang w:val="sr-Latn-CS"/>
        </w:rPr>
        <w:t>min</w:t>
      </w:r>
      <w:r w:rsidRPr="00075436">
        <w:rPr>
          <w:rFonts w:eastAsia="MS Mincho" w:cs="Arial"/>
          <w:lang w:val="ru-RU"/>
        </w:rPr>
        <w:t xml:space="preserve"> за све типове проводних изолатора;</w:t>
      </w:r>
    </w:p>
    <w:p w:rsidR="00B0200D" w:rsidRPr="00075436" w:rsidRDefault="00B0200D" w:rsidP="006F3069">
      <w:pPr>
        <w:numPr>
          <w:ilvl w:val="0"/>
          <w:numId w:val="34"/>
        </w:numPr>
        <w:spacing w:before="0" w:after="200" w:line="276" w:lineRule="auto"/>
        <w:ind w:left="360"/>
        <w:jc w:val="left"/>
        <w:rPr>
          <w:rFonts w:eastAsia="MS Mincho" w:cs="Arial"/>
          <w:lang w:val="ru-RU"/>
        </w:rPr>
      </w:pPr>
      <w:r w:rsidRPr="00075436">
        <w:rPr>
          <w:rFonts w:eastAsia="MS Mincho" w:cs="Arial"/>
          <w:lang w:val="ru-RU"/>
        </w:rPr>
        <w:t>испитивања ударним напоном (1,2/50 μ</w:t>
      </w:r>
      <w:r w:rsidRPr="00075436">
        <w:rPr>
          <w:rFonts w:eastAsia="MS Mincho" w:cs="Arial"/>
          <w:lang w:val="sr-Latn-CS"/>
        </w:rPr>
        <w:t>s</w:t>
      </w:r>
      <w:r w:rsidRPr="00075436">
        <w:rPr>
          <w:rFonts w:eastAsia="MS Mincho" w:cs="Arial"/>
          <w:lang w:val="ru-RU"/>
        </w:rPr>
        <w:t>) за све типове пролазних изолатора.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sr-Cyrl-CS"/>
        </w:rPr>
      </w:pPr>
      <w:r w:rsidRPr="00075436">
        <w:rPr>
          <w:rFonts w:eastAsia="MS Mincho" w:cs="Arial"/>
          <w:lang w:val="ru-RU"/>
        </w:rPr>
        <w:t>Дужину  пузне стазе треба потврдити у фабрици.</w:t>
      </w:r>
    </w:p>
    <w:p w:rsidR="00B0200D" w:rsidRPr="00075436" w:rsidRDefault="00B0200D" w:rsidP="00B0200D">
      <w:pPr>
        <w:spacing w:before="0"/>
        <w:rPr>
          <w:rFonts w:eastAsia="MS Mincho" w:cs="Arial"/>
          <w:lang w:val="sr-Cyrl-CS"/>
        </w:rPr>
      </w:pPr>
    </w:p>
    <w:p w:rsidR="00B0200D" w:rsidRPr="00075436" w:rsidRDefault="00B0200D" w:rsidP="006F3069">
      <w:pPr>
        <w:keepNext/>
        <w:numPr>
          <w:ilvl w:val="1"/>
          <w:numId w:val="28"/>
        </w:numPr>
        <w:spacing w:before="0" w:after="200" w:line="276" w:lineRule="auto"/>
        <w:ind w:left="1080"/>
        <w:jc w:val="left"/>
        <w:outlineLvl w:val="1"/>
        <w:rPr>
          <w:rFonts w:cs="Arial"/>
          <w:b/>
          <w:bCs/>
          <w:lang w:val="ru-RU"/>
        </w:rPr>
      </w:pPr>
      <w:r w:rsidRPr="00075436">
        <w:rPr>
          <w:rFonts w:cs="Arial"/>
          <w:b/>
          <w:bCs/>
          <w:lang w:val="ru-RU"/>
        </w:rPr>
        <w:t>Диелектрична испитивања у помоћним и управљачким колима</w:t>
      </w:r>
    </w:p>
    <w:p w:rsidR="00B0200D" w:rsidRPr="00075436" w:rsidRDefault="00B0200D" w:rsidP="00B0200D">
      <w:pPr>
        <w:spacing w:before="0"/>
        <w:ind w:left="108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ab/>
        <w:t>Сва секундарна кола, укључујући ожичење ормана и свих апарата директно повезаних на њих треба да издрже високонапонска испитивања од 2</w:t>
      </w:r>
      <w:r w:rsidRPr="00075436">
        <w:rPr>
          <w:rFonts w:eastAsia="MS Mincho" w:cs="Arial"/>
          <w:lang w:val="sr-Latn-CS"/>
        </w:rPr>
        <w:t>k</w:t>
      </w:r>
      <w:r w:rsidRPr="00075436">
        <w:rPr>
          <w:rFonts w:eastAsia="MS Mincho" w:cs="Arial"/>
          <w:lang w:val="sl-SI"/>
        </w:rPr>
        <w:t>V</w:t>
      </w:r>
      <w:r w:rsidRPr="00075436">
        <w:rPr>
          <w:rFonts w:eastAsia="MS Mincho" w:cs="Arial"/>
        </w:rPr>
        <w:t xml:space="preserve">,50Hz у трајању од 60 секунди </w:t>
      </w:r>
      <w:r w:rsidRPr="00075436">
        <w:rPr>
          <w:rFonts w:eastAsia="MS Mincho" w:cs="Arial"/>
          <w:lang w:val="ru-RU"/>
        </w:rPr>
        <w:t>према земљи и међусобно.</w:t>
      </w:r>
    </w:p>
    <w:p w:rsidR="00B0200D" w:rsidRPr="00075436" w:rsidRDefault="00B0200D" w:rsidP="00B0200D">
      <w:pPr>
        <w:spacing w:before="0"/>
        <w:rPr>
          <w:rFonts w:eastAsia="MS Mincho" w:cs="Arial"/>
          <w:lang w:val="sr-Latn-CS"/>
        </w:rPr>
      </w:pPr>
    </w:p>
    <w:p w:rsidR="00B0200D" w:rsidRPr="00075436" w:rsidRDefault="00B0200D" w:rsidP="006F3069">
      <w:pPr>
        <w:keepNext/>
        <w:numPr>
          <w:ilvl w:val="0"/>
          <w:numId w:val="28"/>
        </w:numPr>
        <w:spacing w:before="0" w:after="200" w:line="276" w:lineRule="auto"/>
        <w:ind w:left="720"/>
        <w:jc w:val="left"/>
        <w:outlineLvl w:val="0"/>
        <w:rPr>
          <w:rFonts w:cs="Arial"/>
          <w:b/>
          <w:bCs/>
          <w:lang w:val="ru-RU"/>
        </w:rPr>
      </w:pPr>
      <w:r w:rsidRPr="00075436">
        <w:rPr>
          <w:rFonts w:cs="Arial"/>
          <w:b/>
          <w:bCs/>
          <w:lang w:val="sr-Cyrl-CS"/>
        </w:rPr>
        <w:t xml:space="preserve">ТЕХНИЧКА </w:t>
      </w:r>
      <w:r w:rsidRPr="00075436">
        <w:rPr>
          <w:rFonts w:cs="Arial"/>
          <w:b/>
          <w:bCs/>
          <w:lang w:val="ru-RU"/>
        </w:rPr>
        <w:t>ДОКУМЕНТАЦИЈА</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eastAsia="MS Mincho" w:cs="Arial"/>
          <w:lang w:val="ru-RU"/>
        </w:rPr>
      </w:pPr>
      <w:r w:rsidRPr="00075436">
        <w:rPr>
          <w:rFonts w:eastAsia="MS Mincho" w:cs="Arial"/>
          <w:lang w:val="ru-RU"/>
        </w:rPr>
        <w:t xml:space="preserve">Потребно је израдити и доставити са </w:t>
      </w:r>
      <w:r w:rsidRPr="00075436">
        <w:rPr>
          <w:rFonts w:eastAsia="MS Mincho" w:cs="Arial"/>
          <w:lang w:val="sr-Cyrl-CS"/>
        </w:rPr>
        <w:t>Понудом</w:t>
      </w:r>
      <w:r w:rsidRPr="00075436">
        <w:rPr>
          <w:rFonts w:eastAsia="MS Mincho" w:cs="Arial"/>
          <w:lang w:val="ru-RU"/>
        </w:rPr>
        <w:t xml:space="preserve"> следећу </w:t>
      </w:r>
      <w:r w:rsidRPr="00075436">
        <w:rPr>
          <w:rFonts w:eastAsia="MS Mincho" w:cs="Arial"/>
          <w:u w:val="single"/>
          <w:lang w:val="ru-RU"/>
        </w:rPr>
        <w:t>техничку документацију</w:t>
      </w:r>
      <w:r w:rsidRPr="00075436">
        <w:rPr>
          <w:rFonts w:eastAsia="MS Mincho" w:cs="Arial"/>
          <w:lang w:val="sr-Cyrl-CS"/>
        </w:rPr>
        <w:t xml:space="preserve"> </w:t>
      </w:r>
      <w:r w:rsidRPr="00075436">
        <w:rPr>
          <w:rFonts w:eastAsia="MS Mincho" w:cs="Arial"/>
          <w:lang w:val="ru-RU"/>
        </w:rPr>
        <w:t>:</w:t>
      </w:r>
    </w:p>
    <w:p w:rsidR="00B0200D" w:rsidRPr="00075436" w:rsidRDefault="00B0200D" w:rsidP="00B0200D">
      <w:pPr>
        <w:spacing w:before="0"/>
        <w:rPr>
          <w:rFonts w:eastAsia="MS Mincho" w:cs="Arial"/>
          <w:lang w:val="ru-RU"/>
        </w:rPr>
      </w:pP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ru-RU"/>
        </w:rPr>
        <w:t>Информативне мерне скице које приказују основне димензије; транспортне и димензије при дизању; масу комплетног блок трансформатора, масу уља, списак основне опреме, итд.</w:t>
      </w: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ru-RU"/>
        </w:rPr>
        <w:t>Принципијелну шему система за хлађење.</w:t>
      </w:r>
    </w:p>
    <w:p w:rsidR="00B0200D" w:rsidRPr="00075436" w:rsidRDefault="00B0200D" w:rsidP="006F3069">
      <w:pPr>
        <w:numPr>
          <w:ilvl w:val="1"/>
          <w:numId w:val="27"/>
        </w:numPr>
        <w:tabs>
          <w:tab w:val="num" w:pos="720"/>
        </w:tabs>
        <w:spacing w:before="0" w:after="200" w:line="276" w:lineRule="auto"/>
        <w:ind w:left="720" w:hanging="436"/>
        <w:jc w:val="left"/>
        <w:rPr>
          <w:rFonts w:eastAsia="MS Mincho" w:cs="Arial"/>
          <w:lang w:val="sr-Latn-CS"/>
        </w:rPr>
      </w:pPr>
      <w:r w:rsidRPr="00075436">
        <w:rPr>
          <w:rFonts w:eastAsia="MS Mincho" w:cs="Arial"/>
          <w:lang w:val="sr-Cyrl-CS"/>
        </w:rPr>
        <w:t>Детаљан опис склопа језгра који обухвата: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ru-RU"/>
        </w:rPr>
      </w:pPr>
      <w:r w:rsidRPr="00075436">
        <w:rPr>
          <w:rFonts w:eastAsia="MS Mincho" w:cs="Arial"/>
          <w:lang w:val="ru-RU"/>
        </w:rPr>
        <w:t>карактеристике материјала примењених за склоп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ко</w:t>
      </w:r>
      <w:r w:rsidRPr="00075436">
        <w:rPr>
          <w:rFonts w:eastAsia="MS Mincho" w:cs="Arial"/>
          <w:lang w:val="sr-Cyrl-CS"/>
        </w:rPr>
        <w:t>н</w:t>
      </w:r>
      <w:r w:rsidRPr="00075436">
        <w:rPr>
          <w:rFonts w:eastAsia="MS Mincho" w:cs="Arial"/>
          <w:lang w:val="en-GB"/>
        </w:rPr>
        <w:t>струкција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сте</w:t>
      </w:r>
      <w:r w:rsidRPr="00075436">
        <w:rPr>
          <w:rFonts w:eastAsia="MS Mincho" w:cs="Arial"/>
          <w:lang w:val="sr-Cyrl-CS"/>
        </w:rPr>
        <w:t>заче</w:t>
      </w:r>
      <w:r w:rsidRPr="00075436">
        <w:rPr>
          <w:rFonts w:eastAsia="MS Mincho" w:cs="Arial"/>
          <w:lang w:val="en-GB"/>
        </w:rPr>
        <w:t xml:space="preserve"> језгра,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спојеви јармова</w:t>
      </w:r>
      <w:r w:rsidRPr="00075436">
        <w:rPr>
          <w:rFonts w:eastAsia="MS Mincho" w:cs="Arial"/>
          <w:lang w:val="sr-Cyrl-CS"/>
        </w:rPr>
        <w:t xml:space="preserve"> </w:t>
      </w:r>
      <w:r w:rsidRPr="00075436">
        <w:rPr>
          <w:rFonts w:eastAsia="MS Mincho" w:cs="Arial"/>
          <w:lang w:val="en-GB"/>
        </w:rPr>
        <w:t>/ стубова,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уљни канали.</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Информативни технички подаци о склопу намотаја што укључује следеће:</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конструкција намотаја,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проводни</w:t>
      </w:r>
      <w:r w:rsidRPr="00075436">
        <w:rPr>
          <w:rFonts w:eastAsia="MS Mincho" w:cs="Arial"/>
          <w:lang w:val="sr-Cyrl-CS"/>
        </w:rPr>
        <w:t>ци</w:t>
      </w:r>
      <w:r w:rsidRPr="00075436">
        <w:rPr>
          <w:rFonts w:eastAsia="MS Mincho" w:cs="Arial"/>
          <w:lang w:val="en-GB"/>
        </w:rPr>
        <w:t xml:space="preserve"> и изолација,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en-GB"/>
        </w:rPr>
        <w:t>међузавојна изолација,</w:t>
      </w:r>
    </w:p>
    <w:p w:rsidR="00B0200D" w:rsidRPr="00075436" w:rsidRDefault="00B0200D" w:rsidP="006F3069">
      <w:pPr>
        <w:numPr>
          <w:ilvl w:val="0"/>
          <w:numId w:val="35"/>
        </w:numPr>
        <w:tabs>
          <w:tab w:val="num" w:pos="1080"/>
        </w:tabs>
        <w:spacing w:before="0" w:after="200" w:line="276" w:lineRule="auto"/>
        <w:ind w:left="1080"/>
        <w:jc w:val="left"/>
        <w:rPr>
          <w:rFonts w:eastAsia="MS Mincho" w:cs="Arial"/>
          <w:lang w:val="en-GB"/>
        </w:rPr>
      </w:pPr>
      <w:r w:rsidRPr="00075436">
        <w:rPr>
          <w:rFonts w:eastAsia="MS Mincho" w:cs="Arial"/>
          <w:lang w:val="sr-Cyrl-CS"/>
        </w:rPr>
        <w:t xml:space="preserve">начин </w:t>
      </w:r>
      <w:r w:rsidRPr="00075436">
        <w:rPr>
          <w:rFonts w:eastAsia="MS Mincho" w:cs="Arial"/>
          <w:lang w:val="en-GB"/>
        </w:rPr>
        <w:t>стезањ</w:t>
      </w:r>
      <w:r w:rsidRPr="00075436">
        <w:rPr>
          <w:rFonts w:eastAsia="MS Mincho" w:cs="Arial"/>
          <w:lang w:val="sr-Cyrl-CS"/>
        </w:rPr>
        <w:t>а</w:t>
      </w:r>
      <w:r w:rsidRPr="00075436">
        <w:rPr>
          <w:rFonts w:eastAsia="MS Mincho" w:cs="Arial"/>
          <w:lang w:val="en-GB"/>
        </w:rPr>
        <w:t xml:space="preserve"> намота</w:t>
      </w:r>
      <w:r w:rsidRPr="00075436">
        <w:rPr>
          <w:rFonts w:eastAsia="MS Mincho" w:cs="Arial"/>
          <w:lang w:val="sr-Cyrl-CS"/>
        </w:rPr>
        <w:t>ја.</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sr-Cyrl-CS"/>
        </w:rPr>
        <w:t>Д</w:t>
      </w:r>
      <w:r w:rsidRPr="00075436">
        <w:rPr>
          <w:rFonts w:eastAsia="MS Mincho" w:cs="Arial"/>
          <w:lang w:val="ru-RU"/>
        </w:rPr>
        <w:t>етаљан опис испитне опреме и предложених метода за извођење испитивања.</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Прегледни каталози бар по једног од предложених произвођача компоненти.</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План контроле квалитета према стандарду за енергетске трансформаторе.</w:t>
      </w:r>
    </w:p>
    <w:p w:rsidR="00B0200D" w:rsidRPr="00075436" w:rsidRDefault="00B0200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Испитни протокол или Извештај о фабричким испитивањ</w:t>
      </w:r>
      <w:r w:rsidR="00A4351D" w:rsidRPr="00075436">
        <w:rPr>
          <w:rFonts w:eastAsia="MS Mincho" w:cs="Arial"/>
          <w:lang w:val="ru-RU"/>
        </w:rPr>
        <w:t>има сличног блок трансформатора, а који је произвиђач трансформатора испоручио у претходном периоду.</w:t>
      </w:r>
    </w:p>
    <w:p w:rsidR="00A4351D" w:rsidRPr="00075436" w:rsidRDefault="00A4351D" w:rsidP="006F3069">
      <w:pPr>
        <w:numPr>
          <w:ilvl w:val="1"/>
          <w:numId w:val="27"/>
        </w:numPr>
        <w:tabs>
          <w:tab w:val="clear" w:pos="1440"/>
          <w:tab w:val="num" w:pos="709"/>
        </w:tabs>
        <w:spacing w:before="0" w:after="200" w:line="276" w:lineRule="auto"/>
        <w:ind w:left="709" w:hanging="425"/>
        <w:jc w:val="left"/>
        <w:rPr>
          <w:rFonts w:eastAsia="MS Mincho" w:cs="Arial"/>
          <w:lang w:val="ru-RU"/>
        </w:rPr>
      </w:pPr>
      <w:r w:rsidRPr="00075436">
        <w:rPr>
          <w:rFonts w:eastAsia="MS Mincho" w:cs="Arial"/>
          <w:lang w:val="ru-RU"/>
        </w:rPr>
        <w:t>Доказ о акредитацији испитне лабораторије п</w:t>
      </w:r>
      <w:r w:rsidR="00462776" w:rsidRPr="00075436">
        <w:rPr>
          <w:rFonts w:eastAsia="MS Mincho" w:cs="Arial"/>
          <w:lang w:val="ru-RU"/>
        </w:rPr>
        <w:t>р</w:t>
      </w:r>
      <w:r w:rsidRPr="00075436">
        <w:rPr>
          <w:rFonts w:eastAsia="MS Mincho" w:cs="Arial"/>
          <w:lang w:val="ru-RU"/>
        </w:rPr>
        <w:t xml:space="preserve">оизвођача трансформатора </w:t>
      </w:r>
      <w:r w:rsidR="00462776" w:rsidRPr="00075436">
        <w:rPr>
          <w:rFonts w:eastAsia="MS Mincho" w:cs="Arial"/>
          <w:lang w:val="ru-RU"/>
        </w:rPr>
        <w:t>за обим према захтеваним испитивањима у тачки 7.2.1 « Фабричка пријемна испитивања».</w:t>
      </w:r>
    </w:p>
    <w:p w:rsidR="00462776" w:rsidRPr="00075436" w:rsidRDefault="00462776" w:rsidP="00462776">
      <w:pPr>
        <w:spacing w:before="0" w:after="200" w:line="276" w:lineRule="auto"/>
        <w:ind w:left="709"/>
        <w:jc w:val="left"/>
        <w:rPr>
          <w:rFonts w:eastAsia="MS Mincho" w:cs="Arial"/>
          <w:lang w:val="ru-RU"/>
        </w:rPr>
      </w:pPr>
    </w:p>
    <w:p w:rsidR="00B0200D" w:rsidRPr="00075436" w:rsidRDefault="00B0200D" w:rsidP="00A038AB">
      <w:pPr>
        <w:spacing w:before="0"/>
        <w:rPr>
          <w:rFonts w:eastAsia="MS Mincho" w:cs="Arial"/>
          <w:lang w:val="ru-RU"/>
        </w:rPr>
      </w:pPr>
      <w:r w:rsidRPr="00075436">
        <w:rPr>
          <w:rFonts w:eastAsia="MS Mincho" w:cs="Arial"/>
          <w:lang w:val="ru-RU"/>
        </w:rPr>
        <w:t xml:space="preserve">Изабрани Испоручилац треба да достави што је могуће пре, а најкасније у року од 45 (четрдесет пет) дана </w:t>
      </w:r>
      <w:r w:rsidRPr="00075436">
        <w:rPr>
          <w:rFonts w:cs="Arial"/>
          <w:u w:val="single"/>
          <w:lang w:val="ru-RU"/>
        </w:rPr>
        <w:t>од дана ступања уговора на снагу</w:t>
      </w:r>
      <w:r w:rsidRPr="00075436">
        <w:rPr>
          <w:rFonts w:cs="Arial"/>
          <w:lang w:val="ru-RU"/>
        </w:rPr>
        <w:t>, у електронској форми</w:t>
      </w:r>
      <w:r w:rsidRPr="00075436">
        <w:rPr>
          <w:rFonts w:eastAsia="MS Mincho" w:cs="Arial"/>
          <w:lang w:val="ru-RU"/>
        </w:rPr>
        <w:t xml:space="preserve"> детаљан План и програм извршења Уговора, који у себи садржи најмање следеће: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lastRenderedPageBreak/>
        <w:t>Детаљне цртеже распореда опреме, које приказују појединости о свој пратећој опреми и прибору, укупне димензије; транспортне димензије и димензије при подизању, масу комплетног блок трансформатора, масу њихових компоненти и масу уља, итд, све потребне детаље, детаље о захтеваним темељима, итд</w:t>
      </w:r>
      <w:r w:rsidRPr="00075436">
        <w:rPr>
          <w:rFonts w:eastAsia="MS Mincho" w:cs="Arial"/>
          <w:lang w:val="sr-Latn-CS"/>
        </w:rPr>
        <w:t>.</w:t>
      </w:r>
      <w:r w:rsidRPr="00075436">
        <w:rPr>
          <w:rFonts w:eastAsia="MS Mincho" w:cs="Arial"/>
          <w:lang w:val="ru-RU"/>
        </w:rPr>
        <w:t xml:space="preserve"> који су предмет претходног договора, усаглашавања и овере.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sr-Cyrl-CS"/>
        </w:rPr>
        <w:t>Детаљан опис склопа језгра који обухвата:</w:t>
      </w:r>
      <w:r w:rsidRPr="00075436">
        <w:rPr>
          <w:rFonts w:eastAsia="MS Mincho" w:cs="Arial"/>
        </w:rPr>
        <w:t xml:space="preserve"> </w:t>
      </w:r>
      <w:r w:rsidRPr="00075436">
        <w:rPr>
          <w:rFonts w:eastAsia="MS Mincho" w:cs="Arial"/>
          <w:lang w:val="ru-RU"/>
        </w:rPr>
        <w:t xml:space="preserve">карактеристике материјала примењених за склоп језгра, </w:t>
      </w:r>
      <w:r w:rsidRPr="00075436">
        <w:rPr>
          <w:rFonts w:eastAsia="MS Mincho" w:cs="Arial"/>
          <w:lang w:val="en-GB"/>
        </w:rPr>
        <w:t>ко</w:t>
      </w:r>
      <w:r w:rsidRPr="00075436">
        <w:rPr>
          <w:rFonts w:eastAsia="MS Mincho" w:cs="Arial"/>
          <w:lang w:val="sr-Cyrl-CS"/>
        </w:rPr>
        <w:t>н</w:t>
      </w:r>
      <w:r w:rsidRPr="00075436">
        <w:rPr>
          <w:rFonts w:eastAsia="MS Mincho" w:cs="Arial"/>
          <w:lang w:val="en-GB"/>
        </w:rPr>
        <w:t>струкција језгра,</w:t>
      </w:r>
      <w:r w:rsidRPr="00075436">
        <w:rPr>
          <w:rFonts w:eastAsia="MS Mincho" w:cs="Arial"/>
        </w:rPr>
        <w:t xml:space="preserve"> </w:t>
      </w:r>
      <w:r w:rsidRPr="00075436">
        <w:rPr>
          <w:rFonts w:eastAsia="MS Mincho" w:cs="Arial"/>
          <w:lang w:val="en-GB"/>
        </w:rPr>
        <w:t>сте</w:t>
      </w:r>
      <w:r w:rsidRPr="00075436">
        <w:rPr>
          <w:rFonts w:eastAsia="MS Mincho" w:cs="Arial"/>
          <w:lang w:val="sr-Cyrl-CS"/>
        </w:rPr>
        <w:t>заче</w:t>
      </w:r>
      <w:r w:rsidRPr="00075436">
        <w:rPr>
          <w:rFonts w:eastAsia="MS Mincho" w:cs="Arial"/>
          <w:lang w:val="en-GB"/>
        </w:rPr>
        <w:t xml:space="preserve"> језгра,</w:t>
      </w:r>
      <w:r w:rsidRPr="00075436">
        <w:rPr>
          <w:rFonts w:eastAsia="MS Mincho" w:cs="Arial"/>
        </w:rPr>
        <w:t xml:space="preserve"> </w:t>
      </w:r>
      <w:r w:rsidRPr="00075436">
        <w:rPr>
          <w:rFonts w:eastAsia="MS Mincho" w:cs="Arial"/>
          <w:lang w:val="en-GB"/>
        </w:rPr>
        <w:t>спојеви јармова</w:t>
      </w:r>
      <w:r w:rsidRPr="00075436">
        <w:rPr>
          <w:rFonts w:eastAsia="MS Mincho" w:cs="Arial"/>
          <w:lang w:val="sr-Cyrl-CS"/>
        </w:rPr>
        <w:t xml:space="preserve"> </w:t>
      </w:r>
      <w:r w:rsidRPr="00075436">
        <w:rPr>
          <w:rFonts w:eastAsia="MS Mincho" w:cs="Arial"/>
          <w:lang w:val="en-GB"/>
        </w:rPr>
        <w:t>/ стубова,</w:t>
      </w:r>
      <w:r w:rsidRPr="00075436">
        <w:rPr>
          <w:rFonts w:eastAsia="MS Mincho" w:cs="Arial"/>
        </w:rPr>
        <w:t xml:space="preserve"> </w:t>
      </w:r>
      <w:r w:rsidRPr="00075436">
        <w:rPr>
          <w:rFonts w:eastAsia="MS Mincho" w:cs="Arial"/>
          <w:lang w:val="en-GB"/>
        </w:rPr>
        <w:t>уљни канали.</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 xml:space="preserve">Технички подаци о склопу намотаја што укључује следеће: </w:t>
      </w:r>
      <w:r w:rsidRPr="00075436">
        <w:rPr>
          <w:rFonts w:eastAsia="MS Mincho" w:cs="Arial"/>
          <w:lang w:val="en-GB"/>
        </w:rPr>
        <w:t>конструкција намотаја,</w:t>
      </w:r>
      <w:r w:rsidRPr="00075436">
        <w:rPr>
          <w:rFonts w:eastAsia="MS Mincho" w:cs="Arial"/>
        </w:rPr>
        <w:t xml:space="preserve"> </w:t>
      </w:r>
      <w:r w:rsidRPr="00075436">
        <w:rPr>
          <w:rFonts w:eastAsia="MS Mincho" w:cs="Arial"/>
          <w:lang w:val="en-GB"/>
        </w:rPr>
        <w:t>проводни</w:t>
      </w:r>
      <w:r w:rsidRPr="00075436">
        <w:rPr>
          <w:rFonts w:eastAsia="MS Mincho" w:cs="Arial"/>
          <w:lang w:val="sr-Cyrl-CS"/>
        </w:rPr>
        <w:t>ци</w:t>
      </w:r>
      <w:r w:rsidRPr="00075436">
        <w:rPr>
          <w:rFonts w:eastAsia="MS Mincho" w:cs="Arial"/>
          <w:lang w:val="en-GB"/>
        </w:rPr>
        <w:t xml:space="preserve"> и изолација,</w:t>
      </w:r>
      <w:r w:rsidRPr="00075436">
        <w:rPr>
          <w:rFonts w:eastAsia="MS Mincho" w:cs="Arial"/>
        </w:rPr>
        <w:t xml:space="preserve"> </w:t>
      </w:r>
      <w:r w:rsidRPr="00075436">
        <w:rPr>
          <w:rFonts w:eastAsia="MS Mincho" w:cs="Arial"/>
          <w:lang w:val="en-GB"/>
        </w:rPr>
        <w:t>међузавојна изолација,</w:t>
      </w:r>
      <w:r w:rsidRPr="00075436">
        <w:rPr>
          <w:rFonts w:eastAsia="MS Mincho" w:cs="Arial"/>
        </w:rPr>
        <w:t xml:space="preserve"> </w:t>
      </w:r>
      <w:r w:rsidRPr="00075436">
        <w:rPr>
          <w:rFonts w:eastAsia="MS Mincho" w:cs="Arial"/>
          <w:lang w:val="sr-Cyrl-CS"/>
        </w:rPr>
        <w:t xml:space="preserve">начин </w:t>
      </w:r>
      <w:r w:rsidRPr="00075436">
        <w:rPr>
          <w:rFonts w:eastAsia="MS Mincho" w:cs="Arial"/>
          <w:lang w:val="en-GB"/>
        </w:rPr>
        <w:t>стезањ</w:t>
      </w:r>
      <w:r w:rsidRPr="00075436">
        <w:rPr>
          <w:rFonts w:eastAsia="MS Mincho" w:cs="Arial"/>
          <w:lang w:val="sr-Cyrl-CS"/>
        </w:rPr>
        <w:t>а</w:t>
      </w:r>
      <w:r w:rsidRPr="00075436">
        <w:rPr>
          <w:rFonts w:eastAsia="MS Mincho" w:cs="Arial"/>
          <w:lang w:val="en-GB"/>
        </w:rPr>
        <w:t xml:space="preserve"> намота</w:t>
      </w:r>
      <w:r w:rsidRPr="00075436">
        <w:rPr>
          <w:rFonts w:eastAsia="MS Mincho" w:cs="Arial"/>
          <w:lang w:val="sr-Cyrl-CS"/>
        </w:rPr>
        <w:t>ја.</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Шеме хлађења, командовања и сигнализације, са свим детаљима, које су предмет претходног договора, усаглашавања и овере.</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 xml:space="preserve">Избор компонената, са Листе </w:t>
      </w:r>
      <w:r w:rsidRPr="00075436">
        <w:rPr>
          <w:rFonts w:cs="Arial"/>
          <w:lang w:val="sr-Cyrl-CS"/>
        </w:rPr>
        <w:t xml:space="preserve">потенцијалних произвођача </w:t>
      </w:r>
      <w:r w:rsidRPr="00075436">
        <w:rPr>
          <w:rFonts w:eastAsia="MS Mincho" w:cs="Arial"/>
          <w:lang w:val="ru-RU"/>
        </w:rPr>
        <w:t xml:space="preserve">компоненти </w:t>
      </w:r>
      <w:r w:rsidRPr="00075436">
        <w:rPr>
          <w:rFonts w:cs="Arial"/>
          <w:lang w:val="sr-Cyrl-CS"/>
        </w:rPr>
        <w:t>блок трансформатора</w:t>
      </w:r>
      <w:r w:rsidRPr="00075436">
        <w:rPr>
          <w:rFonts w:eastAsia="MS Mincho" w:cs="Arial"/>
          <w:lang w:val="ru-RU"/>
        </w:rPr>
        <w:t>, које су предмет претходног договора, усаглашавања и овере, произвођачке спецификације одабране пратеће опреме.</w:t>
      </w:r>
    </w:p>
    <w:p w:rsidR="00B0200D" w:rsidRPr="00075436" w:rsidRDefault="00B0200D" w:rsidP="006F3069">
      <w:pPr>
        <w:numPr>
          <w:ilvl w:val="0"/>
          <w:numId w:val="36"/>
        </w:numPr>
        <w:tabs>
          <w:tab w:val="num" w:pos="1080"/>
        </w:tabs>
        <w:spacing w:before="0" w:after="200" w:line="276" w:lineRule="auto"/>
        <w:ind w:left="1620" w:hanging="900"/>
        <w:rPr>
          <w:rFonts w:eastAsia="MS Mincho" w:cs="Arial"/>
          <w:lang w:val="fr-FR"/>
        </w:rPr>
      </w:pPr>
      <w:r w:rsidRPr="00075436">
        <w:rPr>
          <w:rFonts w:eastAsia="MS Mincho" w:cs="Arial"/>
          <w:lang w:val="fr-FR"/>
        </w:rPr>
        <w:t>План и програм производње</w:t>
      </w:r>
      <w:r w:rsidR="00462776" w:rsidRPr="00075436">
        <w:rPr>
          <w:rFonts w:eastAsia="MS Mincho" w:cs="Arial"/>
          <w:lang w:val="sr-Cyrl-CS"/>
        </w:rPr>
        <w:t xml:space="preserve"> трансформатора</w:t>
      </w:r>
    </w:p>
    <w:p w:rsidR="00B0200D" w:rsidRPr="00075436" w:rsidRDefault="00B0200D" w:rsidP="006F3069">
      <w:pPr>
        <w:numPr>
          <w:ilvl w:val="0"/>
          <w:numId w:val="36"/>
        </w:numPr>
        <w:tabs>
          <w:tab w:val="num" w:pos="1080"/>
        </w:tabs>
        <w:spacing w:before="0" w:after="200" w:line="276" w:lineRule="auto"/>
        <w:ind w:left="1080"/>
        <w:rPr>
          <w:rFonts w:eastAsia="MS Mincho" w:cs="Arial"/>
          <w:lang w:val="ru-RU"/>
        </w:rPr>
      </w:pPr>
      <w:r w:rsidRPr="00075436">
        <w:rPr>
          <w:rFonts w:eastAsia="MS Mincho" w:cs="Arial"/>
          <w:lang w:val="ru-RU"/>
        </w:rPr>
        <w:t>План и програм фабричких испитивања, Предлог испитног протокола, који су предмет претходног договора, усаглашавања и овере.</w:t>
      </w:r>
    </w:p>
    <w:p w:rsidR="00B0200D" w:rsidRPr="00075436" w:rsidRDefault="00462776" w:rsidP="006F3069">
      <w:pPr>
        <w:numPr>
          <w:ilvl w:val="0"/>
          <w:numId w:val="36"/>
        </w:numPr>
        <w:tabs>
          <w:tab w:val="num" w:pos="1080"/>
        </w:tabs>
        <w:spacing w:before="0" w:after="200" w:line="276" w:lineRule="auto"/>
        <w:ind w:left="1620" w:hanging="900"/>
        <w:rPr>
          <w:rFonts w:eastAsia="MS Mincho" w:cs="Arial"/>
          <w:lang w:val="fr-FR"/>
        </w:rPr>
      </w:pPr>
      <w:r w:rsidRPr="00075436">
        <w:rPr>
          <w:rFonts w:eastAsia="MS Mincho" w:cs="Arial"/>
          <w:lang w:val="fr-FR"/>
        </w:rPr>
        <w:t>План испоруке</w:t>
      </w:r>
      <w:r w:rsidRPr="00075436">
        <w:rPr>
          <w:rFonts w:eastAsia="MS Mincho" w:cs="Arial"/>
        </w:rPr>
        <w:t xml:space="preserve"> добара и услуга</w:t>
      </w:r>
    </w:p>
    <w:p w:rsidR="00B0200D" w:rsidRPr="00075436" w:rsidRDefault="00B0200D" w:rsidP="006F3069">
      <w:pPr>
        <w:numPr>
          <w:ilvl w:val="0"/>
          <w:numId w:val="36"/>
        </w:numPr>
        <w:spacing w:before="0" w:after="200" w:line="276" w:lineRule="auto"/>
        <w:ind w:left="1080"/>
        <w:rPr>
          <w:rFonts w:eastAsia="MS Mincho" w:cs="Arial"/>
          <w:lang w:val="sl-SI"/>
        </w:rPr>
      </w:pPr>
      <w:r w:rsidRPr="00075436">
        <w:rPr>
          <w:rFonts w:cs="Arial"/>
          <w:lang w:val="sr-Cyrl-CS"/>
        </w:rPr>
        <w:t>Е</w:t>
      </w:r>
      <w:r w:rsidRPr="00075436">
        <w:rPr>
          <w:rFonts w:cs="Arial"/>
          <w:lang w:val="sl-SI"/>
        </w:rPr>
        <w:t>лаборат о аксијалним и радијалним силама које ће деловати на</w:t>
      </w:r>
      <w:r w:rsidR="00A96195">
        <w:rPr>
          <w:rFonts w:cs="Arial"/>
          <w:lang w:val="sl-SI"/>
        </w:rPr>
        <w:t xml:space="preserve"> </w:t>
      </w:r>
      <w:r w:rsidR="00A96195">
        <w:t>ВН и НН</w:t>
      </w:r>
      <w:r w:rsidRPr="00075436">
        <w:rPr>
          <w:rFonts w:cs="Arial"/>
          <w:lang w:val="sl-SI"/>
        </w:rPr>
        <w:t xml:space="preserve"> намотаје </w:t>
      </w:r>
      <w:r w:rsidRPr="00075436">
        <w:rPr>
          <w:rFonts w:cs="Arial"/>
        </w:rPr>
        <w:t>235</w:t>
      </w:r>
      <w:r w:rsidRPr="00075436">
        <w:rPr>
          <w:rFonts w:cs="Arial"/>
          <w:lang w:val="sr-Latn-CS"/>
        </w:rPr>
        <w:t>kV</w:t>
      </w:r>
      <w:r w:rsidRPr="00075436">
        <w:rPr>
          <w:rFonts w:cs="Arial"/>
          <w:lang w:val="sr-Cyrl-CS"/>
        </w:rPr>
        <w:t xml:space="preserve"> и</w:t>
      </w:r>
      <w:r w:rsidRPr="00075436">
        <w:rPr>
          <w:rFonts w:cs="Arial"/>
          <w:lang w:val="sl-SI"/>
        </w:rPr>
        <w:t xml:space="preserve"> </w:t>
      </w:r>
      <w:r w:rsidRPr="00075436">
        <w:rPr>
          <w:rFonts w:cs="Arial"/>
        </w:rPr>
        <w:t>15</w:t>
      </w:r>
      <w:r w:rsidRPr="00075436">
        <w:rPr>
          <w:rFonts w:cs="Arial"/>
          <w:lang w:val="sr-Latn-CS"/>
        </w:rPr>
        <w:t>kV</w:t>
      </w:r>
      <w:r w:rsidRPr="00075436">
        <w:rPr>
          <w:rFonts w:cs="Arial"/>
          <w:lang w:val="sl-SI"/>
        </w:rPr>
        <w:t xml:space="preserve">, услед </w:t>
      </w:r>
      <w:r w:rsidRPr="00075436">
        <w:rPr>
          <w:rFonts w:cs="Arial"/>
          <w:lang w:val="sr-Cyrl-CS"/>
        </w:rPr>
        <w:t>одговарајуће снаге</w:t>
      </w:r>
      <w:r w:rsidRPr="00075436">
        <w:rPr>
          <w:rFonts w:cs="Arial"/>
          <w:lang w:val="sl-SI"/>
        </w:rPr>
        <w:t xml:space="preserve"> симетричног кратког споја</w:t>
      </w:r>
      <w:r w:rsidRPr="00075436">
        <w:rPr>
          <w:rFonts w:cs="Arial"/>
          <w:lang w:val="sr-Cyrl-CS"/>
        </w:rPr>
        <w:t xml:space="preserve"> које су дефинисане у Табели са техничким подацима (тач. 3.</w:t>
      </w:r>
      <w:r w:rsidRPr="00075436">
        <w:rPr>
          <w:rFonts w:cs="Arial"/>
        </w:rPr>
        <w:t>2</w:t>
      </w:r>
      <w:r w:rsidRPr="00075436">
        <w:rPr>
          <w:rFonts w:cs="Arial"/>
          <w:lang w:val="sr-Cyrl-CS"/>
        </w:rPr>
        <w:t>.</w:t>
      </w:r>
      <w:r w:rsidRPr="00075436">
        <w:rPr>
          <w:rFonts w:cs="Arial"/>
        </w:rPr>
        <w:t>1</w:t>
      </w:r>
      <w:r w:rsidRPr="00075436">
        <w:rPr>
          <w:rFonts w:cs="Arial"/>
          <w:lang w:val="sr-Cyrl-CS"/>
        </w:rPr>
        <w:t>)</w:t>
      </w:r>
      <w:r w:rsidRPr="00075436">
        <w:rPr>
          <w:rFonts w:cs="Arial"/>
          <w:lang w:val="sl-SI"/>
        </w:rPr>
        <w:t>. Овај елаборат мора бити оверен од једне од предложених независних стручних институција</w:t>
      </w:r>
      <w:r w:rsidRPr="00075436">
        <w:rPr>
          <w:rFonts w:cs="Arial"/>
          <w:lang w:val="sr-Cyrl-CS"/>
        </w:rPr>
        <w:t xml:space="preserve"> </w:t>
      </w:r>
      <w:r w:rsidRPr="00075436">
        <w:rPr>
          <w:rFonts w:cs="Arial"/>
          <w:lang w:val="sl-SI"/>
        </w:rPr>
        <w:t>које ће предложити понуђач</w:t>
      </w:r>
      <w:r w:rsidRPr="00075436">
        <w:rPr>
          <w:rFonts w:cs="Arial"/>
          <w:lang w:val="sr-Cyrl-CS"/>
        </w:rPr>
        <w:t xml:space="preserve"> у </w:t>
      </w:r>
      <w:r w:rsidRPr="00075436">
        <w:rPr>
          <w:rFonts w:cs="Arial"/>
          <w:bCs/>
          <w:lang w:val="sr-Cyrl-CS"/>
        </w:rPr>
        <w:t xml:space="preserve">Листи  потенцијалних </w:t>
      </w:r>
      <w:r w:rsidRPr="00075436">
        <w:rPr>
          <w:rFonts w:cs="Arial"/>
          <w:bCs/>
          <w:lang w:val="sl-SI"/>
        </w:rPr>
        <w:t xml:space="preserve">институција за оверу елабората </w:t>
      </w:r>
      <w:r w:rsidRPr="00075436">
        <w:rPr>
          <w:rFonts w:cs="Arial"/>
          <w:bCs/>
          <w:lang w:val="sr-Cyrl-CS"/>
        </w:rPr>
        <w:t xml:space="preserve">о издржљивости блок трансформатора на </w:t>
      </w:r>
      <w:r w:rsidRPr="00075436">
        <w:rPr>
          <w:rFonts w:cs="Arial"/>
          <w:bCs/>
          <w:lang w:val="sl-SI"/>
        </w:rPr>
        <w:t>крат</w:t>
      </w:r>
      <w:r w:rsidRPr="00075436">
        <w:rPr>
          <w:rFonts w:cs="Arial"/>
          <w:bCs/>
          <w:lang w:val="sr-Cyrl-CS"/>
        </w:rPr>
        <w:t>а</w:t>
      </w:r>
      <w:r w:rsidRPr="00075436">
        <w:rPr>
          <w:rFonts w:cs="Arial"/>
          <w:bCs/>
          <w:lang w:val="sl-SI"/>
        </w:rPr>
        <w:t>к сп</w:t>
      </w:r>
      <w:r w:rsidRPr="00075436">
        <w:rPr>
          <w:rFonts w:cs="Arial"/>
          <w:bCs/>
          <w:lang w:val="sr-Cyrl-CS"/>
        </w:rPr>
        <w:t>ој</w:t>
      </w:r>
      <w:r w:rsidRPr="00075436">
        <w:rPr>
          <w:rFonts w:cs="Arial"/>
          <w:lang w:val="sl-SI"/>
        </w:rPr>
        <w:t xml:space="preserve">. </w:t>
      </w:r>
      <w:r w:rsidRPr="00075436">
        <w:rPr>
          <w:rFonts w:cs="Arial"/>
        </w:rPr>
        <w:t>Наручилац</w:t>
      </w:r>
      <w:r w:rsidRPr="00075436">
        <w:rPr>
          <w:rFonts w:cs="Arial"/>
          <w:lang w:val="sl-SI"/>
        </w:rPr>
        <w:t xml:space="preserve"> задржава право избора једне од предложених независних институција. Позитивна оцена елабората је услов </w:t>
      </w:r>
      <w:r w:rsidRPr="00075436">
        <w:rPr>
          <w:rFonts w:cs="Arial"/>
          <w:lang w:val="sr-Cyrl-CS"/>
        </w:rPr>
        <w:t xml:space="preserve">за наставак реализације </w:t>
      </w:r>
      <w:r w:rsidRPr="00075436">
        <w:rPr>
          <w:rFonts w:eastAsia="MS Mincho" w:cs="Arial"/>
          <w:lang w:val="ru-RU"/>
        </w:rPr>
        <w:t>Плана и програма производње блок трансформатора</w:t>
      </w:r>
      <w:r w:rsidRPr="00075436">
        <w:rPr>
          <w:rFonts w:cs="Arial"/>
          <w:lang w:val="sl-SI"/>
        </w:rPr>
        <w:t>.</w:t>
      </w:r>
    </w:p>
    <w:p w:rsidR="00B0200D" w:rsidRPr="00075436" w:rsidRDefault="00B0200D" w:rsidP="006F3069">
      <w:pPr>
        <w:numPr>
          <w:ilvl w:val="0"/>
          <w:numId w:val="36"/>
        </w:numPr>
        <w:tabs>
          <w:tab w:val="num" w:pos="1080"/>
        </w:tabs>
        <w:spacing w:before="0" w:after="200" w:line="276" w:lineRule="auto"/>
        <w:ind w:left="1134" w:hanging="414"/>
        <w:rPr>
          <w:rFonts w:eastAsia="MS Mincho" w:cs="Arial"/>
          <w:lang w:val="ru-RU"/>
        </w:rPr>
      </w:pPr>
      <w:r w:rsidRPr="00075436">
        <w:rPr>
          <w:rFonts w:eastAsia="MS Mincho" w:cs="Arial"/>
          <w:lang w:val="ru-RU"/>
        </w:rPr>
        <w:t>Упутства за монтажу, испитивање, рад и одржавање трансформатора и мониторинг система</w:t>
      </w:r>
    </w:p>
    <w:p w:rsidR="00B0200D" w:rsidRPr="00075436" w:rsidRDefault="00B0200D" w:rsidP="00B0200D">
      <w:pPr>
        <w:spacing w:before="0"/>
        <w:rPr>
          <w:rFonts w:eastAsia="MS Mincho" w:cs="Arial"/>
          <w:lang w:val="sl-SI"/>
        </w:rPr>
      </w:pPr>
    </w:p>
    <w:p w:rsidR="00B0200D" w:rsidRPr="00075436" w:rsidRDefault="00B0200D" w:rsidP="00B0200D">
      <w:pPr>
        <w:spacing w:before="0"/>
        <w:rPr>
          <w:rFonts w:eastAsia="MS Mincho" w:cs="Arial"/>
          <w:lang w:val="ru-RU"/>
        </w:rPr>
      </w:pPr>
      <w:r w:rsidRPr="00075436">
        <w:rPr>
          <w:rFonts w:eastAsia="MS Mincho" w:cs="Arial"/>
          <w:lang w:val="ru-RU"/>
        </w:rPr>
        <w:tab/>
        <w:t>Сва документација треба да је на српском језику. Изабрани Испоручилац мора сву претходно поменуту  документацију, као и све таблице и натписе на опреми да испоручи уз трансформатор. Документација, која је претходно усаглашена и оверена, испоручује се у три (3) примерка у папирном и електронском облику. Саставни део документације треба да су и каталози одабране опреме са Листе потенцијалних произвођача.</w:t>
      </w:r>
    </w:p>
    <w:p w:rsidR="00B0200D" w:rsidRPr="00075436" w:rsidRDefault="00B0200D" w:rsidP="00B0200D">
      <w:pPr>
        <w:spacing w:before="0"/>
        <w:rPr>
          <w:rFonts w:eastAsia="MS Mincho" w:cs="Arial"/>
          <w:lang w:val="ru-RU"/>
        </w:rPr>
      </w:pPr>
    </w:p>
    <w:p w:rsidR="00B0200D" w:rsidRPr="00075436" w:rsidRDefault="00B0200D" w:rsidP="006F3069">
      <w:pPr>
        <w:keepNext/>
        <w:numPr>
          <w:ilvl w:val="0"/>
          <w:numId w:val="28"/>
        </w:numPr>
        <w:spacing w:before="0" w:after="200" w:line="276" w:lineRule="auto"/>
        <w:ind w:left="720"/>
        <w:jc w:val="left"/>
        <w:outlineLvl w:val="0"/>
        <w:rPr>
          <w:rFonts w:cs="Arial"/>
          <w:b/>
          <w:bCs/>
          <w:lang w:val="ru-RU"/>
        </w:rPr>
      </w:pPr>
      <w:r w:rsidRPr="00075436">
        <w:rPr>
          <w:rFonts w:cs="Arial"/>
          <w:b/>
          <w:bCs/>
          <w:lang w:val="ru-RU"/>
        </w:rPr>
        <w:lastRenderedPageBreak/>
        <w:t>ПРЕГЛЕДИ</w:t>
      </w:r>
    </w:p>
    <w:p w:rsidR="00B0200D" w:rsidRPr="00075436" w:rsidRDefault="00B0200D" w:rsidP="00B0200D">
      <w:pPr>
        <w:spacing w:before="0"/>
        <w:rPr>
          <w:rFonts w:eastAsia="MS Mincho" w:cs="Arial"/>
          <w:lang w:val="ru-RU"/>
        </w:rPr>
      </w:pPr>
    </w:p>
    <w:p w:rsidR="00B0200D" w:rsidRPr="00075436" w:rsidRDefault="00B0200D" w:rsidP="00B0200D">
      <w:pPr>
        <w:spacing w:before="0"/>
        <w:rPr>
          <w:rFonts w:cs="Arial"/>
          <w:lang w:val="sr-Cyrl-CS"/>
        </w:rPr>
      </w:pPr>
      <w:r w:rsidRPr="00075436">
        <w:rPr>
          <w:rFonts w:cs="Arial"/>
        </w:rPr>
        <w:tab/>
      </w:r>
      <w:r w:rsidRPr="00075436">
        <w:rPr>
          <w:rFonts w:cs="Arial"/>
          <w:lang w:val="hr-HR"/>
        </w:rPr>
        <w:t>Наручиоц</w:t>
      </w:r>
      <w:r w:rsidRPr="00075436">
        <w:rPr>
          <w:rFonts w:cs="Arial"/>
          <w:lang w:val="sr-Cyrl-CS"/>
        </w:rPr>
        <w:t xml:space="preserve"> има право да у току производње блок трансформатора, изврши преглед (инспекцију) квалитета радова</w:t>
      </w:r>
      <w:r w:rsidRPr="00075436">
        <w:rPr>
          <w:rFonts w:cs="Arial"/>
          <w:lang w:val="hr-HR"/>
        </w:rPr>
        <w:t xml:space="preserve"> </w:t>
      </w:r>
      <w:r w:rsidRPr="00075436">
        <w:rPr>
          <w:rFonts w:cs="Arial"/>
          <w:lang w:val="sr-Cyrl-CS"/>
        </w:rPr>
        <w:t xml:space="preserve">која се </w:t>
      </w:r>
      <w:r w:rsidRPr="00075436">
        <w:rPr>
          <w:rFonts w:cs="Arial"/>
          <w:lang w:val="hr-HR"/>
        </w:rPr>
        <w:t>обавља</w:t>
      </w:r>
      <w:r w:rsidRPr="00075436">
        <w:rPr>
          <w:rFonts w:cs="Arial"/>
          <w:lang w:val="sr-Cyrl-CS"/>
        </w:rPr>
        <w:t>ју</w:t>
      </w:r>
      <w:r w:rsidRPr="00075436">
        <w:rPr>
          <w:rFonts w:cs="Arial"/>
          <w:lang w:val="hr-HR"/>
        </w:rPr>
        <w:t xml:space="preserve"> у фабрици Испоручиоца</w:t>
      </w:r>
      <w:r w:rsidRPr="00075436">
        <w:rPr>
          <w:rFonts w:cs="Arial"/>
          <w:lang w:val="sr-Cyrl-CS"/>
        </w:rPr>
        <w:t>.</w:t>
      </w:r>
      <w:r w:rsidRPr="00075436">
        <w:rPr>
          <w:rFonts w:cs="Arial"/>
          <w:lang w:val="hr-HR"/>
        </w:rPr>
        <w:t xml:space="preserve"> Испоручилац се обавезује да </w:t>
      </w:r>
      <w:r w:rsidRPr="00075436">
        <w:rPr>
          <w:rFonts w:cs="Arial"/>
          <w:lang w:val="sr-Cyrl-CS"/>
        </w:rPr>
        <w:t xml:space="preserve">за време инспекције </w:t>
      </w:r>
      <w:r w:rsidRPr="00075436">
        <w:rPr>
          <w:rFonts w:cs="Arial"/>
          <w:lang w:val="hr-HR"/>
        </w:rPr>
        <w:t xml:space="preserve">омогућити увид у </w:t>
      </w:r>
      <w:r w:rsidRPr="00075436">
        <w:rPr>
          <w:rFonts w:cs="Arial"/>
          <w:lang w:val="sr-Cyrl-CS"/>
        </w:rPr>
        <w:t>све фазе производње блок трансформатора.</w:t>
      </w:r>
    </w:p>
    <w:p w:rsidR="00B0200D" w:rsidRPr="00075436" w:rsidRDefault="00B0200D" w:rsidP="00B0200D">
      <w:pPr>
        <w:spacing w:before="0"/>
        <w:rPr>
          <w:rFonts w:cs="Arial"/>
          <w:lang w:val="sr-Cyrl-CS"/>
        </w:rPr>
      </w:pPr>
    </w:p>
    <w:p w:rsidR="00B0200D" w:rsidRPr="00075436" w:rsidRDefault="00B0200D" w:rsidP="00B0200D">
      <w:pPr>
        <w:spacing w:before="0"/>
        <w:rPr>
          <w:rFonts w:cs="Arial"/>
        </w:rPr>
      </w:pPr>
      <w:r w:rsidRPr="00075436">
        <w:rPr>
          <w:rFonts w:cs="Arial"/>
        </w:rPr>
        <w:tab/>
      </w:r>
      <w:r w:rsidRPr="00075436">
        <w:rPr>
          <w:rFonts w:cs="Arial"/>
          <w:lang w:val="hr-HR"/>
        </w:rPr>
        <w:t>Уколико се за време и</w:t>
      </w:r>
      <w:r w:rsidRPr="00075436">
        <w:rPr>
          <w:rFonts w:cs="Arial"/>
          <w:lang w:val="sr-Cyrl-CS"/>
        </w:rPr>
        <w:t>нспекције</w:t>
      </w:r>
      <w:r w:rsidRPr="00075436">
        <w:rPr>
          <w:rFonts w:cs="Arial"/>
          <w:lang w:val="hr-HR"/>
        </w:rPr>
        <w:t xml:space="preserve"> у фабрици утврди да </w:t>
      </w:r>
      <w:r w:rsidRPr="00075436">
        <w:rPr>
          <w:rFonts w:cs="Arial"/>
          <w:lang w:val="sr-Cyrl-CS"/>
        </w:rPr>
        <w:t xml:space="preserve">блок </w:t>
      </w:r>
      <w:r w:rsidRPr="00075436">
        <w:rPr>
          <w:rFonts w:cs="Arial"/>
          <w:lang w:val="hr-HR"/>
        </w:rPr>
        <w:t>трансформатор или било који део</w:t>
      </w:r>
      <w:r w:rsidRPr="00075436">
        <w:rPr>
          <w:rFonts w:cs="Arial"/>
          <w:lang w:val="sr-Cyrl-CS"/>
        </w:rPr>
        <w:t xml:space="preserve"> блок трансформатора</w:t>
      </w:r>
      <w:r w:rsidRPr="00075436">
        <w:rPr>
          <w:rFonts w:cs="Arial"/>
          <w:lang w:val="hr-HR"/>
        </w:rPr>
        <w:t xml:space="preserve"> не одговара уговореним </w:t>
      </w:r>
      <w:r w:rsidRPr="00075436">
        <w:rPr>
          <w:rFonts w:cs="Arial"/>
          <w:lang w:val="sr-Cyrl-CS"/>
        </w:rPr>
        <w:t xml:space="preserve">спецификацијама </w:t>
      </w:r>
      <w:r w:rsidRPr="00075436">
        <w:rPr>
          <w:rFonts w:cs="Arial"/>
          <w:lang w:val="hr-HR"/>
        </w:rPr>
        <w:t xml:space="preserve">и техничким условима, Испоручилац је дужан да изврши потребне замене, прераде и допуне на истом, како би се </w:t>
      </w:r>
      <w:r w:rsidRPr="00075436">
        <w:rPr>
          <w:rFonts w:cs="Arial"/>
          <w:lang w:val="sr-Cyrl-CS"/>
        </w:rPr>
        <w:t>испунили</w:t>
      </w:r>
      <w:r w:rsidRPr="00075436">
        <w:rPr>
          <w:rFonts w:cs="Arial"/>
          <w:lang w:val="hr-HR"/>
        </w:rPr>
        <w:t xml:space="preserve"> уговорен</w:t>
      </w:r>
      <w:r w:rsidRPr="00075436">
        <w:rPr>
          <w:rFonts w:cs="Arial"/>
          <w:lang w:val="sr-Cyrl-CS"/>
        </w:rPr>
        <w:t>и захтеви</w:t>
      </w:r>
      <w:r w:rsidRPr="00075436">
        <w:rPr>
          <w:rFonts w:cs="Arial"/>
          <w:lang w:val="hr-HR"/>
        </w:rPr>
        <w:t xml:space="preserve">. Сва закашњења у односу на уговорене рокове која проистекну из </w:t>
      </w:r>
      <w:r w:rsidRPr="00075436">
        <w:rPr>
          <w:rFonts w:cs="Arial"/>
          <w:lang w:val="sr-Cyrl-CS"/>
        </w:rPr>
        <w:t xml:space="preserve">инспекцијских прегледа </w:t>
      </w:r>
      <w:r w:rsidRPr="00075436">
        <w:rPr>
          <w:rFonts w:cs="Arial"/>
          <w:lang w:val="hr-HR"/>
        </w:rPr>
        <w:t>падају на терет Испоручиоца.</w:t>
      </w:r>
    </w:p>
    <w:p w:rsidR="00B0200D" w:rsidRPr="00075436" w:rsidRDefault="00B0200D" w:rsidP="00B0200D">
      <w:pPr>
        <w:spacing w:before="0"/>
        <w:rPr>
          <w:rFonts w:cs="Arial"/>
        </w:rPr>
      </w:pPr>
    </w:p>
    <w:p w:rsidR="00B0200D" w:rsidRPr="00075436" w:rsidRDefault="00B0200D" w:rsidP="00B0200D">
      <w:pPr>
        <w:spacing w:before="0"/>
        <w:rPr>
          <w:rFonts w:cs="Arial"/>
        </w:rPr>
      </w:pPr>
      <w:r w:rsidRPr="00075436">
        <w:rPr>
          <w:rFonts w:cs="Arial"/>
        </w:rPr>
        <w:tab/>
        <w:t>Испоручилац је дужан да Наручиоца обавести 15 дана раније од датума одржавања контролних испитивања којима по плану контроле квалитета присуствују представници Наручиоца.</w:t>
      </w:r>
    </w:p>
    <w:p w:rsidR="00B0200D" w:rsidRPr="00075436" w:rsidRDefault="00B0200D" w:rsidP="00B0200D">
      <w:pPr>
        <w:spacing w:before="0"/>
        <w:jc w:val="center"/>
        <w:rPr>
          <w:rFonts w:cs="Arial"/>
          <w:b/>
          <w:u w:val="single"/>
          <w:lang w:val="ru-RU"/>
        </w:rPr>
      </w:pPr>
      <w:r w:rsidRPr="00075436">
        <w:rPr>
          <w:rFonts w:eastAsia="MS Mincho" w:cs="Arial"/>
          <w:lang w:val="sr-Cyrl-CS"/>
        </w:rPr>
        <w:br w:type="page"/>
      </w:r>
      <w:r w:rsidRPr="00075436">
        <w:rPr>
          <w:rFonts w:cs="Arial"/>
          <w:b/>
          <w:u w:val="single"/>
          <w:lang w:val="ru-RU"/>
        </w:rPr>
        <w:lastRenderedPageBreak/>
        <w:t>Табела са техничким подацима</w:t>
      </w:r>
    </w:p>
    <w:p w:rsidR="00B0200D" w:rsidRPr="00075436" w:rsidRDefault="00B0200D" w:rsidP="00B0200D">
      <w:pPr>
        <w:spacing w:before="0"/>
        <w:rPr>
          <w:rFonts w:cs="Arial"/>
          <w:b/>
          <w:lang w:val="ru-RU"/>
        </w:rPr>
      </w:pPr>
    </w:p>
    <w:tbl>
      <w:tblPr>
        <w:tblW w:w="10305"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69"/>
        <w:gridCol w:w="4383"/>
        <w:gridCol w:w="1118"/>
        <w:gridCol w:w="2430"/>
        <w:gridCol w:w="1405"/>
      </w:tblGrid>
      <w:tr w:rsidR="00B0200D" w:rsidRPr="00075436" w:rsidTr="00B0200D">
        <w:trPr>
          <w:cantSplit/>
          <w:tblHeader/>
          <w:jc w:val="center"/>
        </w:trPr>
        <w:tc>
          <w:tcPr>
            <w:tcW w:w="10305" w:type="dxa"/>
            <w:gridSpan w:val="5"/>
            <w:tcBorders>
              <w:top w:val="double" w:sz="6" w:space="0" w:color="auto"/>
              <w:left w:val="double" w:sz="6" w:space="0" w:color="auto"/>
              <w:bottom w:val="double" w:sz="6" w:space="0" w:color="auto"/>
              <w:right w:val="double" w:sz="6" w:space="0" w:color="auto"/>
            </w:tcBorders>
            <w:shd w:val="clear" w:color="auto" w:fill="D6E3BC"/>
            <w:hideMark/>
          </w:tcPr>
          <w:p w:rsidR="00B0200D" w:rsidRPr="00075436" w:rsidRDefault="00B0200D" w:rsidP="00B0200D">
            <w:pPr>
              <w:tabs>
                <w:tab w:val="left" w:pos="0"/>
              </w:tabs>
              <w:suppressAutoHyphens/>
              <w:spacing w:before="60"/>
              <w:rPr>
                <w:rFonts w:cs="Arial"/>
                <w:bCs/>
                <w:snapToGrid w:val="0"/>
                <w:spacing w:val="-2"/>
              </w:rPr>
            </w:pPr>
            <w:r w:rsidRPr="00075436">
              <w:rPr>
                <w:rFonts w:cs="Arial"/>
                <w:b/>
                <w:bCs/>
                <w:snapToGrid w:val="0"/>
                <w:spacing w:val="-2"/>
                <w:lang w:val="ru-RU"/>
              </w:rPr>
              <w:t>Табела са техничким подацима</w:t>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Cs/>
                <w:snapToGrid w:val="0"/>
                <w:spacing w:val="-2"/>
                <w:lang w:val="sr-Cyrl-CS"/>
              </w:rPr>
              <w:t xml:space="preserve">Датум </w:t>
            </w:r>
            <w:r w:rsidRPr="00075436">
              <w:rPr>
                <w:rFonts w:cs="Arial"/>
                <w:bCs/>
                <w:snapToGrid w:val="0"/>
                <w:spacing w:val="-2"/>
              </w:rPr>
              <w:t>:</w:t>
            </w:r>
          </w:p>
          <w:p w:rsidR="00B0200D" w:rsidRPr="00075436" w:rsidRDefault="00B0200D" w:rsidP="00B0200D">
            <w:pPr>
              <w:spacing w:before="0"/>
              <w:rPr>
                <w:rFonts w:cs="Arial"/>
                <w:bCs/>
                <w:snapToGrid w:val="0"/>
                <w:spacing w:val="-2"/>
                <w:lang w:val="sv-SE"/>
              </w:rPr>
            </w:pPr>
            <w:r w:rsidRPr="00075436">
              <w:rPr>
                <w:rFonts w:cs="Arial"/>
                <w:b/>
                <w:bCs/>
                <w:snapToGrid w:val="0"/>
                <w:spacing w:val="-2"/>
                <w:lang w:val="sr-Cyrl-CS"/>
              </w:rPr>
              <w:t>Блок т</w:t>
            </w:r>
            <w:r w:rsidRPr="00075436">
              <w:rPr>
                <w:rFonts w:cs="Arial"/>
                <w:b/>
                <w:bCs/>
                <w:snapToGrid w:val="0"/>
                <w:spacing w:val="-2"/>
                <w:lang w:val="ru-RU"/>
              </w:rPr>
              <w:t>рансформатор 407</w:t>
            </w:r>
            <w:r w:rsidRPr="00075436">
              <w:rPr>
                <w:rFonts w:cs="Arial"/>
                <w:b/>
                <w:bCs/>
                <w:snapToGrid w:val="0"/>
                <w:spacing w:val="-2"/>
                <w:lang w:val="sr-Cyrl-CS"/>
              </w:rPr>
              <w:t>/</w:t>
            </w:r>
            <w:r w:rsidRPr="00075436">
              <w:rPr>
                <w:rFonts w:cs="Arial"/>
                <w:b/>
                <w:bCs/>
                <w:snapToGrid w:val="0"/>
                <w:spacing w:val="-2"/>
              </w:rPr>
              <w:t>15</w:t>
            </w:r>
            <w:r w:rsidRPr="00075436">
              <w:rPr>
                <w:rFonts w:cs="Arial"/>
                <w:b/>
                <w:bCs/>
                <w:snapToGrid w:val="0"/>
                <w:spacing w:val="-2"/>
                <w:lang w:val="sr-Cyrl-CS"/>
              </w:rPr>
              <w:t>kV</w:t>
            </w:r>
            <w:r w:rsidRPr="00075436">
              <w:rPr>
                <w:rFonts w:cs="Arial"/>
                <w:b/>
                <w:bCs/>
                <w:snapToGrid w:val="0"/>
                <w:spacing w:val="-2"/>
                <w:lang w:val="ru-RU"/>
              </w:rPr>
              <w:t xml:space="preserve">, </w:t>
            </w:r>
            <w:r w:rsidRPr="00075436">
              <w:rPr>
                <w:rFonts w:cs="Arial"/>
                <w:b/>
                <w:bCs/>
                <w:snapToGrid w:val="0"/>
                <w:spacing w:val="-2"/>
              </w:rPr>
              <w:t>400</w:t>
            </w:r>
            <w:r w:rsidRPr="00075436">
              <w:rPr>
                <w:rFonts w:cs="Arial"/>
                <w:b/>
                <w:bCs/>
                <w:snapToGrid w:val="0"/>
                <w:spacing w:val="-2"/>
                <w:lang w:val="ru-RU"/>
              </w:rPr>
              <w:t>М</w:t>
            </w:r>
            <w:r w:rsidRPr="00075436">
              <w:rPr>
                <w:rFonts w:cs="Arial"/>
                <w:b/>
                <w:bCs/>
                <w:snapToGrid w:val="0"/>
                <w:spacing w:val="-2"/>
                <w:lang w:val="sv-SE"/>
              </w:rPr>
              <w:t>V</w:t>
            </w:r>
            <w:r w:rsidRPr="00075436">
              <w:rPr>
                <w:rFonts w:cs="Arial"/>
                <w:b/>
                <w:bCs/>
                <w:snapToGrid w:val="0"/>
                <w:spacing w:val="-2"/>
                <w:lang w:val="ru-RU"/>
              </w:rPr>
              <w:t>А</w:t>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
                <w:bCs/>
                <w:snapToGrid w:val="0"/>
                <w:spacing w:val="-2"/>
                <w:lang w:val="ru-RU"/>
              </w:rPr>
              <w:tab/>
            </w:r>
            <w:r w:rsidRPr="00075436">
              <w:rPr>
                <w:rFonts w:cs="Arial"/>
                <w:bCs/>
                <w:snapToGrid w:val="0"/>
                <w:spacing w:val="-2"/>
                <w:lang w:val="sr-Cyrl-CS"/>
              </w:rPr>
              <w:t>Потпис</w:t>
            </w:r>
            <w:r w:rsidRPr="00075436">
              <w:rPr>
                <w:rFonts w:cs="Arial"/>
                <w:bCs/>
                <w:snapToGrid w:val="0"/>
                <w:spacing w:val="-2"/>
                <w:lang w:val="sv-SE"/>
              </w:rPr>
              <w:t>:</w:t>
            </w:r>
          </w:p>
        </w:tc>
      </w:tr>
      <w:tr w:rsidR="00B0200D" w:rsidRPr="00075436" w:rsidTr="00B0200D">
        <w:trPr>
          <w:cantSplit/>
          <w:tblHeader/>
          <w:jc w:val="center"/>
        </w:trPr>
        <w:tc>
          <w:tcPr>
            <w:tcW w:w="969" w:type="dxa"/>
            <w:tcBorders>
              <w:top w:val="nil"/>
              <w:left w:val="double" w:sz="6" w:space="0" w:color="auto"/>
              <w:bottom w:val="double" w:sz="6" w:space="0" w:color="auto"/>
              <w:right w:val="single" w:sz="6" w:space="0" w:color="auto"/>
            </w:tcBorders>
            <w:shd w:val="clear" w:color="auto" w:fill="FBD4B4"/>
            <w:vAlign w:val="center"/>
          </w:tcPr>
          <w:p w:rsidR="00B0200D" w:rsidRPr="00075436" w:rsidRDefault="00B0200D" w:rsidP="00B0200D">
            <w:pPr>
              <w:tabs>
                <w:tab w:val="left" w:pos="0"/>
                <w:tab w:val="left" w:pos="960"/>
                <w:tab w:val="left" w:pos="1538"/>
              </w:tabs>
              <w:suppressAutoHyphens/>
              <w:spacing w:before="0"/>
              <w:jc w:val="center"/>
              <w:rPr>
                <w:rFonts w:cs="Arial"/>
                <w:spacing w:val="-2"/>
                <w:lang w:val="sr-Cyrl-CS"/>
              </w:rPr>
            </w:pPr>
          </w:p>
        </w:tc>
        <w:tc>
          <w:tcPr>
            <w:tcW w:w="4383"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6"/>
                <w:tab w:val="left" w:pos="636"/>
                <w:tab w:val="left" w:pos="1064"/>
                <w:tab w:val="left" w:pos="1899"/>
                <w:tab w:val="left" w:pos="2468"/>
                <w:tab w:val="left" w:pos="3622"/>
              </w:tabs>
              <w:suppressAutoHyphens/>
              <w:spacing w:before="0"/>
              <w:jc w:val="center"/>
              <w:rPr>
                <w:rFonts w:cs="Arial"/>
                <w:spacing w:val="-2"/>
                <w:lang w:val="en-CA"/>
              </w:rPr>
            </w:pPr>
            <w:r w:rsidRPr="00075436">
              <w:rPr>
                <w:rFonts w:cs="Arial"/>
                <w:spacing w:val="-2"/>
                <w:lang w:val="en-CA"/>
              </w:rPr>
              <w:t>Опис</w:t>
            </w:r>
          </w:p>
        </w:tc>
        <w:tc>
          <w:tcPr>
            <w:tcW w:w="1118"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Јед.</w:t>
            </w:r>
          </w:p>
        </w:tc>
        <w:tc>
          <w:tcPr>
            <w:tcW w:w="2430" w:type="dxa"/>
            <w:tcBorders>
              <w:top w:val="nil"/>
              <w:left w:val="single" w:sz="6" w:space="0" w:color="auto"/>
              <w:bottom w:val="double" w:sz="6" w:space="0" w:color="auto"/>
              <w:right w:val="sing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Захтев</w:t>
            </w:r>
            <w:r w:rsidRPr="00075436">
              <w:rPr>
                <w:rFonts w:cs="Arial"/>
                <w:spacing w:val="-2"/>
                <w:lang w:val="sr-Cyrl-CS"/>
              </w:rPr>
              <w:t>ано</w:t>
            </w:r>
          </w:p>
        </w:tc>
        <w:tc>
          <w:tcPr>
            <w:tcW w:w="1405" w:type="dxa"/>
            <w:tcBorders>
              <w:top w:val="nil"/>
              <w:left w:val="single" w:sz="6" w:space="0" w:color="auto"/>
              <w:bottom w:val="double" w:sz="6" w:space="0" w:color="auto"/>
              <w:right w:val="double" w:sz="6" w:space="0" w:color="auto"/>
            </w:tcBorders>
            <w:shd w:val="clear" w:color="auto" w:fill="FBD4B4"/>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Гарантовано</w:t>
            </w:r>
          </w:p>
        </w:tc>
      </w:tr>
      <w:tr w:rsidR="00B0200D" w:rsidRPr="00075436" w:rsidTr="00B0200D">
        <w:trPr>
          <w:cantSplit/>
          <w:trHeight w:val="397"/>
          <w:jc w:val="center"/>
        </w:trPr>
        <w:tc>
          <w:tcPr>
            <w:tcW w:w="969" w:type="dxa"/>
            <w:tcBorders>
              <w:top w:val="doub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1.</w:t>
            </w:r>
          </w:p>
        </w:tc>
        <w:tc>
          <w:tcPr>
            <w:tcW w:w="9336" w:type="dxa"/>
            <w:gridSpan w:val="4"/>
            <w:tcBorders>
              <w:top w:val="doub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iCs/>
                <w:caps/>
                <w:spacing w:val="-2"/>
              </w:rPr>
              <w:t>ОПШТЕ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 xml:space="preserve">Произвођач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cs="Arial"/>
                <w:spacing w:val="-2"/>
                <w:lang w:val="ru-RU"/>
              </w:rPr>
            </w:pPr>
            <w:r w:rsidRPr="00075436">
              <w:rPr>
                <w:rFonts w:cs="Arial"/>
                <w:spacing w:val="-2"/>
                <w:lang w:val="sr-Cyrl-CS"/>
              </w:rPr>
              <w:t>Блок т</w:t>
            </w:r>
            <w:r w:rsidRPr="00075436">
              <w:rPr>
                <w:rFonts w:cs="Arial"/>
                <w:spacing w:val="-2"/>
                <w:lang w:val="ru-RU"/>
              </w:rPr>
              <w:t>рансформатор  трофа</w:t>
            </w:r>
            <w:r w:rsidRPr="00075436">
              <w:rPr>
                <w:rFonts w:cs="Arial"/>
                <w:spacing w:val="-2"/>
                <w:lang w:val="sl-SI"/>
              </w:rPr>
              <w:t>з</w:t>
            </w:r>
            <w:r w:rsidRPr="00075436">
              <w:rPr>
                <w:rFonts w:cs="Arial"/>
                <w:spacing w:val="-2"/>
                <w:lang w:val="ru-RU"/>
              </w:rPr>
              <w:t xml:space="preserve">ни, двонамотајни, уљни, </w:t>
            </w:r>
            <w:r w:rsidRPr="00075436">
              <w:rPr>
                <w:rFonts w:cs="Arial"/>
                <w:spacing w:val="-2"/>
              </w:rPr>
              <w:t>пето</w:t>
            </w:r>
            <w:r w:rsidRPr="00075436">
              <w:rPr>
                <w:rFonts w:eastAsia="MS Mincho" w:cs="Arial"/>
                <w:lang w:val="ru-RU"/>
              </w:rPr>
              <w:t xml:space="preserve">стубни, </w:t>
            </w:r>
            <w:r w:rsidRPr="00075436">
              <w:rPr>
                <w:rFonts w:cs="Arial"/>
                <w:spacing w:val="-2"/>
                <w:lang w:val="ru-RU"/>
              </w:rPr>
              <w:t>херметички заптивен, за спољну монтажу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Ознака модела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w:t>
            </w:r>
            <w:r w:rsidRPr="0007543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Земља порекла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Стандарди</w:t>
            </w:r>
            <w:r w:rsidR="00922BC3" w:rsidRPr="00075436">
              <w:rPr>
                <w:rFonts w:cs="Arial"/>
                <w:spacing w:val="-2"/>
              </w:rPr>
              <w:t xml:space="preserve"> ( наведени или одговарајући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 60034-1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60044</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-2</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 60076</w:t>
            </w:r>
            <w:r w:rsidRPr="00075436">
              <w:rPr>
                <w:rFonts w:cs="Arial"/>
                <w:spacing w:val="-2"/>
                <w:lang w:val="sr-Cyrl-CS"/>
              </w:rPr>
              <w:t>-3</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60076-3-1</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60076-4</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60076-5</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60076-7</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60076-8</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60076-10</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60137</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en-CA"/>
              </w:rPr>
              <w:t>IEC</w:t>
            </w:r>
            <w:r w:rsidRPr="00075436">
              <w:rPr>
                <w:rFonts w:cs="Arial"/>
                <w:spacing w:val="-2"/>
                <w:lang w:val="sr-Cyrl-CS"/>
              </w:rPr>
              <w:t xml:space="preserve"> 60214</w:t>
            </w:r>
          </w:p>
          <w:p w:rsidR="00B0200D" w:rsidRPr="00075436" w:rsidRDefault="00B0200D" w:rsidP="00B0200D">
            <w:pPr>
              <w:tabs>
                <w:tab w:val="left" w:pos="-288"/>
                <w:tab w:val="left" w:pos="0"/>
                <w:tab w:val="left" w:pos="3535"/>
              </w:tabs>
              <w:suppressAutoHyphens/>
              <w:spacing w:before="0"/>
              <w:jc w:val="center"/>
              <w:rPr>
                <w:rFonts w:eastAsia="MS Mincho" w:cs="Arial"/>
              </w:rPr>
            </w:pPr>
            <w:r w:rsidRPr="00075436">
              <w:rPr>
                <w:rFonts w:eastAsia="MS Mincho" w:cs="Arial"/>
              </w:rPr>
              <w:t>IEC 60296</w:t>
            </w:r>
          </w:p>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 60694</w:t>
            </w:r>
          </w:p>
          <w:p w:rsidR="00B0200D" w:rsidRPr="00075436" w:rsidRDefault="00B0200D" w:rsidP="00B0200D">
            <w:pPr>
              <w:tabs>
                <w:tab w:val="left" w:pos="-288"/>
                <w:tab w:val="left" w:pos="0"/>
                <w:tab w:val="left" w:pos="3535"/>
              </w:tabs>
              <w:suppressAutoHyphens/>
              <w:spacing w:before="0"/>
              <w:jc w:val="center"/>
              <w:rPr>
                <w:rFonts w:eastAsia="MS Mincho" w:cs="Arial"/>
              </w:rPr>
            </w:pPr>
            <w:r w:rsidRPr="00075436">
              <w:rPr>
                <w:rFonts w:eastAsia="MS Mincho" w:cs="Arial"/>
                <w:lang w:val="sl-SI"/>
              </w:rPr>
              <w:t>IEC</w:t>
            </w:r>
            <w:r w:rsidRPr="00075436">
              <w:rPr>
                <w:rFonts w:eastAsia="MS Mincho" w:cs="Arial"/>
              </w:rPr>
              <w:t xml:space="preserve"> 60270</w:t>
            </w:r>
          </w:p>
          <w:p w:rsidR="00B0200D" w:rsidRPr="00075436" w:rsidRDefault="00B0200D" w:rsidP="00B0200D">
            <w:pPr>
              <w:tabs>
                <w:tab w:val="left" w:pos="-288"/>
                <w:tab w:val="left" w:pos="0"/>
                <w:tab w:val="left" w:pos="3535"/>
              </w:tabs>
              <w:suppressAutoHyphens/>
              <w:spacing w:before="0"/>
              <w:jc w:val="center"/>
              <w:rPr>
                <w:rFonts w:eastAsia="MS Mincho" w:cs="Arial"/>
                <w:lang w:val="sr-Cyrl-CS"/>
              </w:rPr>
            </w:pPr>
            <w:r w:rsidRPr="00075436">
              <w:rPr>
                <w:rFonts w:eastAsia="MS Mincho" w:cs="Arial"/>
                <w:lang w:val="sl-SI"/>
              </w:rPr>
              <w:t>IEC</w:t>
            </w:r>
            <w:r w:rsidRPr="00075436">
              <w:rPr>
                <w:rFonts w:eastAsia="MS Mincho" w:cs="Arial"/>
              </w:rPr>
              <w:t xml:space="preserve"> </w:t>
            </w:r>
            <w:r w:rsidRPr="00075436">
              <w:rPr>
                <w:rFonts w:eastAsia="MS Mincho" w:cs="Arial"/>
                <w:lang w:val="sl-SI"/>
              </w:rPr>
              <w:t>60722</w:t>
            </w:r>
          </w:p>
          <w:p w:rsidR="00B0200D" w:rsidRPr="00075436" w:rsidRDefault="00B0200D" w:rsidP="00B0200D">
            <w:pPr>
              <w:tabs>
                <w:tab w:val="left" w:pos="-288"/>
                <w:tab w:val="left" w:pos="0"/>
                <w:tab w:val="left" w:pos="3535"/>
              </w:tabs>
              <w:suppressAutoHyphens/>
              <w:spacing w:before="0"/>
              <w:jc w:val="center"/>
              <w:rPr>
                <w:rFonts w:cs="Arial"/>
                <w:lang w:val="sr-Cyrl-CS"/>
              </w:rPr>
            </w:pPr>
            <w:r w:rsidRPr="00075436">
              <w:rPr>
                <w:rFonts w:cs="Arial"/>
                <w:lang w:val="sl-SI"/>
              </w:rPr>
              <w:t>IEC 61850</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60354</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60529</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IEC</w:t>
            </w:r>
            <w:r w:rsidRPr="00075436">
              <w:rPr>
                <w:rFonts w:cs="Arial"/>
                <w:spacing w:val="-2"/>
              </w:rPr>
              <w:t xml:space="preserve"> 60815</w:t>
            </w:r>
          </w:p>
          <w:p w:rsidR="00B0200D" w:rsidRPr="00075436" w:rsidRDefault="00B0200D" w:rsidP="00B0200D">
            <w:pPr>
              <w:tabs>
                <w:tab w:val="left" w:pos="-288"/>
                <w:tab w:val="left" w:pos="0"/>
                <w:tab w:val="left" w:pos="3535"/>
              </w:tabs>
              <w:suppressAutoHyphens/>
              <w:spacing w:before="0"/>
              <w:jc w:val="center"/>
              <w:rPr>
                <w:rFonts w:cs="Arial"/>
                <w:spacing w:val="-2"/>
                <w:lang w:val="sr-Cyrl-CS"/>
              </w:rPr>
            </w:pPr>
            <w:r w:rsidRPr="00075436">
              <w:rPr>
                <w:rFonts w:cs="Arial"/>
                <w:spacing w:val="-2"/>
                <w:lang w:val="it-IT"/>
              </w:rPr>
              <w:t>IEC</w:t>
            </w:r>
            <w:r w:rsidRPr="00075436">
              <w:rPr>
                <w:rFonts w:cs="Arial"/>
                <w:spacing w:val="-2"/>
              </w:rPr>
              <w:t xml:space="preserve"> 60947</w:t>
            </w:r>
            <w:r w:rsidRPr="00075436">
              <w:rPr>
                <w:rFonts w:cs="Arial"/>
                <w:spacing w:val="-2"/>
                <w:lang w:val="sr-Cyrl-CS"/>
              </w:rPr>
              <w:t>-1</w:t>
            </w:r>
          </w:p>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lang w:val="it-IT"/>
              </w:rPr>
              <w:t>NEMA TR</w:t>
            </w:r>
            <w:r w:rsidRPr="00075436">
              <w:rPr>
                <w:rFonts w:cs="Arial"/>
                <w:spacing w:val="-2"/>
              </w:rPr>
              <w:t>-1</w:t>
            </w:r>
          </w:p>
          <w:p w:rsidR="00462776" w:rsidRPr="00075436" w:rsidRDefault="00462776" w:rsidP="00B0200D">
            <w:pPr>
              <w:tabs>
                <w:tab w:val="left" w:pos="-288"/>
                <w:tab w:val="left" w:pos="0"/>
                <w:tab w:val="left" w:pos="3535"/>
              </w:tabs>
              <w:suppressAutoHyphens/>
              <w:spacing w:before="0"/>
              <w:jc w:val="center"/>
              <w:rPr>
                <w:rFonts w:cs="Arial"/>
                <w:spacing w:val="-2"/>
              </w:rPr>
            </w:pPr>
            <w:r w:rsidRPr="00075436">
              <w:rPr>
                <w:rFonts w:cs="Arial"/>
                <w:spacing w:val="-2"/>
              </w:rPr>
              <w:t>IEEE C.57.104</w:t>
            </w:r>
            <w:r w:rsidR="00A96195">
              <w:rPr>
                <w:rFonts w:cs="Arial"/>
                <w:spacing w:val="-2"/>
              </w:rPr>
              <w:t xml:space="preserve">, </w:t>
            </w:r>
            <w:r w:rsidR="00A96195">
              <w:t>IEC TR 62874</w:t>
            </w:r>
          </w:p>
        </w:tc>
        <w:tc>
          <w:tcPr>
            <w:tcW w:w="1405" w:type="dxa"/>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rPr>
            </w:pPr>
            <w:r w:rsidRPr="00075436">
              <w:rPr>
                <w:rFonts w:cs="Arial"/>
                <w:spacing w:val="-2"/>
              </w:rPr>
              <w:t>Контрола квалитета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3535"/>
              </w:tabs>
              <w:suppressAutoHyphens/>
              <w:spacing w:before="0"/>
              <w:jc w:val="center"/>
              <w:rPr>
                <w:rFonts w:cs="Arial"/>
                <w:spacing w:val="-2"/>
              </w:rPr>
            </w:pPr>
            <w:r w:rsidRPr="00075436">
              <w:rPr>
                <w:rFonts w:cs="Arial"/>
                <w:spacing w:val="-2"/>
              </w:rPr>
              <w:t>ISO 9001</w:t>
            </w:r>
            <w:r w:rsidR="00922BC3" w:rsidRPr="00075436">
              <w:rPr>
                <w:rFonts w:cs="Arial"/>
                <w:spacing w:val="-2"/>
              </w:rPr>
              <w:t xml:space="preserve"> или одговарајући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Термичка класа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pacing w:before="0"/>
              <w:ind w:left="96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rPr>
              <w:t>Командни напон за орман за хлађење трансформатора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110 V JSS</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2</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iCs/>
                <w:caps/>
                <w:spacing w:val="-2"/>
                <w:lang w:val="en-CA"/>
              </w:rPr>
              <w:t>Називни подаци и карактеристике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lastRenderedPageBreak/>
              <w:t>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Називна</w:t>
            </w:r>
            <w:r w:rsidRPr="00075436">
              <w:rPr>
                <w:rFonts w:cs="Arial"/>
                <w:spacing w:val="-2"/>
                <w:lang w:val="ru-RU"/>
              </w:rPr>
              <w:t xml:space="preserve"> </w:t>
            </w:r>
            <w:r w:rsidRPr="00075436">
              <w:rPr>
                <w:rFonts w:cs="Arial"/>
                <w:spacing w:val="-2"/>
                <w:lang w:val="sv-SE"/>
              </w:rPr>
              <w:t>снага</w:t>
            </w:r>
            <w:r w:rsidRPr="00075436">
              <w:rPr>
                <w:rFonts w:cs="Arial"/>
                <w:spacing w:val="-2"/>
                <w:lang w:val="ru-RU"/>
              </w:rPr>
              <w:t xml:space="preserve">: - </w:t>
            </w:r>
            <w:r w:rsidRPr="00075436">
              <w:rPr>
                <w:rFonts w:cs="Arial"/>
                <w:spacing w:val="-2"/>
                <w:lang w:val="sv-SE"/>
              </w:rPr>
              <w:t>примара</w:t>
            </w:r>
            <w:r w:rsidRPr="00075436">
              <w:rPr>
                <w:rFonts w:cs="Arial"/>
                <w:spacing w:val="-2"/>
                <w:lang w:val="ru-RU"/>
              </w:rPr>
              <w:t xml:space="preserve"> / </w:t>
            </w:r>
            <w:r w:rsidRPr="00075436">
              <w:rPr>
                <w:rFonts w:cs="Arial"/>
                <w:spacing w:val="-2"/>
                <w:lang w:val="sv-SE"/>
              </w:rPr>
              <w:t>секундара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400</w:t>
            </w:r>
            <w:r w:rsidRPr="00075436">
              <w:rPr>
                <w:rFonts w:cs="Arial"/>
                <w:spacing w:val="-2"/>
                <w:lang w:val="sr-Cyrl-CS"/>
              </w:rPr>
              <w:t>/</w:t>
            </w:r>
            <w:r w:rsidRPr="00075436">
              <w:rPr>
                <w:rFonts w:cs="Arial"/>
                <w:spacing w:val="-2"/>
              </w:rPr>
              <w:t>400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Latn-CS"/>
              </w:rPr>
              <w:t>ODAF(OFAF)</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eastAsia="MS Mincho" w:cs="Arial"/>
                <w:lang w:val="sr-Latn-CS"/>
              </w:rPr>
            </w:pPr>
            <w:r w:rsidRPr="00075436">
              <w:rPr>
                <w:rFonts w:eastAsia="MS Mincho" w:cs="Arial"/>
                <w:lang w:val="ru-RU"/>
              </w:rPr>
              <w:t>Називна</w:t>
            </w:r>
            <w:r w:rsidRPr="00075436">
              <w:rPr>
                <w:rFonts w:eastAsia="MS Mincho" w:cs="Arial"/>
                <w:lang w:val="en-CA"/>
              </w:rPr>
              <w:t xml:space="preserve"> </w:t>
            </w:r>
            <w:r w:rsidRPr="00075436">
              <w:rPr>
                <w:rFonts w:eastAsia="MS Mincho" w:cs="Arial"/>
                <w:lang w:val="ru-RU"/>
              </w:rPr>
              <w:t>снага</w:t>
            </w:r>
            <w:r w:rsidRPr="00075436">
              <w:rPr>
                <w:rFonts w:eastAsia="MS Mincho" w:cs="Arial"/>
                <w:lang w:val="en-CA"/>
              </w:rPr>
              <w:t xml:space="preserve"> </w:t>
            </w:r>
            <w:r w:rsidRPr="00075436">
              <w:rPr>
                <w:rFonts w:eastAsia="MS Mincho" w:cs="Arial"/>
                <w:lang w:val="ru-RU"/>
              </w:rPr>
              <w:t>при</w:t>
            </w:r>
            <w:r w:rsidRPr="00075436">
              <w:rPr>
                <w:rFonts w:eastAsia="MS Mincho" w:cs="Arial"/>
                <w:lang w:val="en-CA"/>
              </w:rPr>
              <w:t xml:space="preserve"> </w:t>
            </w:r>
            <w:r w:rsidRPr="00075436">
              <w:rPr>
                <w:rFonts w:eastAsia="MS Mincho" w:cs="Arial"/>
                <w:lang w:val="ru-RU"/>
              </w:rPr>
              <w:t>хлађењу</w:t>
            </w:r>
            <w:r w:rsidRPr="00075436">
              <w:rPr>
                <w:rFonts w:eastAsia="MS Mincho" w:cs="Arial"/>
                <w:lang w:val="en-CA"/>
              </w:rPr>
              <w:t xml:space="preserve"> ODAF</w:t>
            </w:r>
            <w:r w:rsidRPr="00075436">
              <w:rPr>
                <w:rFonts w:eastAsia="MS Mincho" w:cs="Arial"/>
              </w:rPr>
              <w:t>/</w:t>
            </w:r>
            <w:r w:rsidRPr="00075436">
              <w:rPr>
                <w:rFonts w:eastAsia="MS Mincho" w:cs="Arial"/>
                <w:lang w:val="en-CA"/>
              </w:rPr>
              <w:t>OFAF</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eastAsia="MS Mincho" w:cs="Arial"/>
                <w:lang w:val="sr-Cyrl-CS"/>
              </w:rPr>
            </w:pPr>
            <w:r w:rsidRPr="00075436">
              <w:rPr>
                <w:rFonts w:cs="Arial"/>
                <w:spacing w:val="-2"/>
                <w:lang w:val="en-CA"/>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400/400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Називни напон намотаја: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ВН намотај</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kV</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407</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Називна ф</w:t>
            </w:r>
            <w:r w:rsidRPr="00075436">
              <w:rPr>
                <w:rFonts w:cs="Arial"/>
                <w:spacing w:val="-2"/>
                <w:lang w:val="en-CA"/>
              </w:rPr>
              <w:t>реквенција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Hz</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v-SE"/>
              </w:rPr>
              <w:t>Спрега</w:t>
            </w:r>
            <w:r w:rsidRPr="00075436">
              <w:rPr>
                <w:rFonts w:cs="Arial"/>
                <w:spacing w:val="-2"/>
                <w:lang w:val="ru-RU"/>
              </w:rPr>
              <w:t xml:space="preserve"> </w:t>
            </w:r>
            <w:r w:rsidRPr="00075436">
              <w:rPr>
                <w:rFonts w:cs="Arial"/>
                <w:spacing w:val="-2"/>
                <w:lang w:val="sv-SE"/>
              </w:rPr>
              <w:t>трофазних</w:t>
            </w:r>
            <w:r w:rsidRPr="00075436">
              <w:rPr>
                <w:rFonts w:cs="Arial"/>
                <w:spacing w:val="-2"/>
                <w:lang w:val="ru-RU"/>
              </w:rPr>
              <w:t xml:space="preserve"> </w:t>
            </w:r>
            <w:r w:rsidRPr="00075436">
              <w:rPr>
                <w:rFonts w:cs="Arial"/>
                <w:spacing w:val="-2"/>
                <w:lang w:val="sv-SE"/>
              </w:rPr>
              <w:t>намотаја</w:t>
            </w:r>
            <w:r w:rsidRPr="00075436">
              <w:rPr>
                <w:rFonts w:cs="Arial"/>
                <w:spacing w:val="-2"/>
                <w:lang w:val="ru-RU"/>
              </w:rPr>
              <w:t xml:space="preserve"> (</w:t>
            </w:r>
            <w:r w:rsidRPr="00075436">
              <w:rPr>
                <w:rFonts w:cs="Arial"/>
                <w:spacing w:val="-2"/>
                <w:lang w:val="sv-SE"/>
              </w:rPr>
              <w:t>група</w:t>
            </w:r>
            <w:r w:rsidRPr="00075436">
              <w:rPr>
                <w:rFonts w:cs="Arial"/>
                <w:spacing w:val="-2"/>
                <w:lang w:val="ru-RU"/>
              </w:rPr>
              <w:t xml:space="preserve"> </w:t>
            </w:r>
            <w:r w:rsidRPr="00075436">
              <w:rPr>
                <w:rFonts w:cs="Arial"/>
                <w:spacing w:val="-2"/>
                <w:lang w:val="sv-SE"/>
              </w:rPr>
              <w:t>вектора</w:t>
            </w:r>
            <w:r w:rsidRPr="00075436">
              <w:rPr>
                <w:rFonts w:cs="Arial"/>
                <w:spacing w:val="-2"/>
                <w:lang w:val="ru-RU"/>
              </w:rPr>
              <w:t xml:space="preserve"> </w:t>
            </w:r>
            <w:r w:rsidRPr="00075436">
              <w:rPr>
                <w:rFonts w:cs="Arial"/>
                <w:spacing w:val="-2"/>
                <w:lang w:val="en-CA"/>
              </w:rPr>
              <w:t>IEC</w:t>
            </w:r>
            <w:r w:rsidRPr="00075436">
              <w:rPr>
                <w:rFonts w:cs="Arial"/>
                <w:spacing w:val="-2"/>
                <w:lang w:val="ru-RU"/>
              </w:rPr>
              <w:t xml:space="preserve"> 60076)</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eastAsia="MS Mincho" w:cs="Arial"/>
                <w:lang w:val="fr-FR"/>
              </w:rPr>
              <w:t>YNd5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Изолација</w:t>
            </w:r>
            <w:r w:rsidRPr="00075436">
              <w:rPr>
                <w:rFonts w:cs="Arial"/>
                <w:spacing w:val="-2"/>
                <w:lang w:val="en-CA"/>
              </w:rPr>
              <w:t xml:space="preserve"> </w:t>
            </w:r>
            <w:r w:rsidRPr="00075436">
              <w:rPr>
                <w:rFonts w:cs="Arial"/>
                <w:spacing w:val="-2"/>
                <w:lang w:val="sv-SE"/>
              </w:rPr>
              <w:t>звездишта</w:t>
            </w:r>
            <w:r w:rsidRPr="0007543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A96195" w:rsidP="00B0200D">
            <w:pPr>
              <w:tabs>
                <w:tab w:val="left" w:pos="0"/>
                <w:tab w:val="left" w:pos="5119"/>
              </w:tabs>
              <w:suppressAutoHyphens/>
              <w:spacing w:before="0"/>
              <w:jc w:val="center"/>
              <w:rPr>
                <w:rFonts w:cs="Arial"/>
                <w:spacing w:val="-2"/>
                <w:lang w:val="sr-Cyrl-CS"/>
              </w:rPr>
            </w:pPr>
            <w:r>
              <w:t>снижена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2.</w:t>
            </w:r>
            <w:r w:rsidRPr="0007543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v-SE"/>
              </w:rPr>
              <w:t>Веза</w:t>
            </w:r>
            <w:r w:rsidRPr="00075436">
              <w:rPr>
                <w:rFonts w:cs="Arial"/>
                <w:spacing w:val="-2"/>
                <w:lang w:val="ru-RU"/>
              </w:rPr>
              <w:t xml:space="preserve"> </w:t>
            </w:r>
            <w:r w:rsidRPr="00075436">
              <w:rPr>
                <w:rFonts w:cs="Arial"/>
                <w:spacing w:val="-2"/>
                <w:lang w:val="sv-SE"/>
              </w:rPr>
              <w:t>намотаја</w:t>
            </w:r>
            <w:r w:rsidRPr="00075436">
              <w:rPr>
                <w:rFonts w:cs="Arial"/>
                <w:spacing w:val="-2"/>
                <w:lang w:val="ru-RU"/>
              </w:rPr>
              <w:t xml:space="preserve"> </w:t>
            </w:r>
            <w:r w:rsidRPr="00075436">
              <w:rPr>
                <w:rFonts w:cs="Arial"/>
                <w:spacing w:val="-2"/>
                <w:lang w:val="sv-SE"/>
              </w:rPr>
              <w:t>ниског</w:t>
            </w:r>
            <w:r w:rsidRPr="00075436">
              <w:rPr>
                <w:rFonts w:cs="Arial"/>
                <w:spacing w:val="-2"/>
                <w:lang w:val="ru-RU"/>
              </w:rPr>
              <w:t xml:space="preserve"> </w:t>
            </w:r>
            <w:r w:rsidRPr="00075436">
              <w:rPr>
                <w:rFonts w:cs="Arial"/>
                <w:spacing w:val="-2"/>
                <w:lang w:val="sv-SE"/>
              </w:rPr>
              <w:t>напона</w:t>
            </w:r>
            <w:r w:rsidRPr="00075436">
              <w:rPr>
                <w:rFonts w:cs="Arial"/>
                <w:spacing w:val="-2"/>
                <w:lang w:val="ru-RU"/>
              </w:rPr>
              <w:t xml:space="preserve"> (</w:t>
            </w:r>
            <w:r w:rsidRPr="00075436">
              <w:rPr>
                <w:rFonts w:cs="Arial"/>
                <w:spacing w:val="-2"/>
                <w:lang w:val="sv-SE"/>
              </w:rPr>
              <w:t>НН</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Cyrl-CS"/>
              </w:rPr>
              <w:t>Затворени троугао са</w:t>
            </w:r>
            <w:r w:rsidRPr="00075436">
              <w:rPr>
                <w:rFonts w:cs="Arial"/>
                <w:spacing w:val="-2"/>
                <w:lang w:val="sr-Latn-CS"/>
              </w:rPr>
              <w:t xml:space="preserve"> </w:t>
            </w:r>
            <w:r w:rsidRPr="00075436">
              <w:rPr>
                <w:rFonts w:cs="Arial"/>
                <w:spacing w:val="-2"/>
                <w:lang w:val="sr-Cyrl-CS"/>
              </w:rPr>
              <w:t>три извода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en-CA"/>
              </w:rPr>
              <w:t>3.</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spacing w:val="-2"/>
              </w:rPr>
            </w:pPr>
            <w:r w:rsidRPr="00075436">
              <w:rPr>
                <w:rFonts w:cs="Arial"/>
                <w:b/>
                <w:spacing w:val="-2"/>
                <w:lang w:val="sv-SE"/>
              </w:rPr>
              <w:t>ПОСЕБНИ ТЕХНИ</w:t>
            </w:r>
            <w:r w:rsidRPr="00075436">
              <w:rPr>
                <w:rFonts w:cs="Arial"/>
                <w:b/>
                <w:spacing w:val="-2"/>
                <w:lang w:val="sr-Cyrl-CS"/>
              </w:rPr>
              <w:t>Ч</w:t>
            </w:r>
            <w:r w:rsidRPr="00075436">
              <w:rPr>
                <w:rFonts w:cs="Arial"/>
                <w:b/>
                <w:spacing w:val="-2"/>
              </w:rPr>
              <w:t>КИ ЗАХТЕВИ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v-SE"/>
              </w:rPr>
              <w:t>Импеданса</w:t>
            </w:r>
            <w:r w:rsidRPr="00075436">
              <w:rPr>
                <w:rFonts w:cs="Arial"/>
                <w:spacing w:val="-2"/>
                <w:lang w:val="ru-RU"/>
              </w:rPr>
              <w:t xml:space="preserve"> </w:t>
            </w:r>
            <w:r w:rsidRPr="00075436">
              <w:rPr>
                <w:rFonts w:cs="Arial"/>
                <w:spacing w:val="-2"/>
                <w:lang w:val="sv-SE"/>
              </w:rPr>
              <w:t>кратког</w:t>
            </w:r>
            <w:r w:rsidRPr="00075436">
              <w:rPr>
                <w:rFonts w:cs="Arial"/>
                <w:spacing w:val="-2"/>
                <w:lang w:val="ru-RU"/>
              </w:rPr>
              <w:t xml:space="preserve"> </w:t>
            </w:r>
            <w:r w:rsidRPr="00075436">
              <w:rPr>
                <w:rFonts w:cs="Arial"/>
                <w:spacing w:val="-2"/>
                <w:lang w:val="sv-SE"/>
              </w:rPr>
              <w:t>споја</w:t>
            </w:r>
            <w:r w:rsidRPr="00075436">
              <w:rPr>
                <w:rFonts w:cs="Arial"/>
                <w:spacing w:val="-2"/>
                <w:lang w:val="ru-RU"/>
              </w:rPr>
              <w:t xml:space="preserve">, </w:t>
            </w:r>
            <w:r w:rsidRPr="00075436">
              <w:rPr>
                <w:rFonts w:cs="Arial"/>
                <w:spacing w:val="-2"/>
                <w:lang w:val="sv-SE"/>
              </w:rPr>
              <w:t>прерачуната</w:t>
            </w:r>
            <w:r w:rsidRPr="00075436">
              <w:rPr>
                <w:rFonts w:cs="Arial"/>
                <w:spacing w:val="-2"/>
                <w:lang w:val="ru-RU"/>
              </w:rPr>
              <w:t xml:space="preserve"> </w:t>
            </w:r>
            <w:r w:rsidRPr="00075436">
              <w:rPr>
                <w:rFonts w:cs="Arial"/>
                <w:spacing w:val="-2"/>
                <w:lang w:val="sv-SE"/>
              </w:rPr>
              <w:t>на</w:t>
            </w:r>
            <w:r w:rsidRPr="00075436">
              <w:rPr>
                <w:rFonts w:cs="Arial"/>
                <w:spacing w:val="-2"/>
                <w:lang w:val="ru-RU"/>
              </w:rPr>
              <w:t xml:space="preserve"> </w:t>
            </w:r>
            <w:r w:rsidRPr="00075436">
              <w:rPr>
                <w:rFonts w:cs="Arial"/>
                <w:spacing w:val="-2"/>
                <w:lang w:val="sv-SE"/>
              </w:rPr>
              <w:t>референтну</w:t>
            </w:r>
            <w:r w:rsidRPr="00075436">
              <w:rPr>
                <w:rFonts w:cs="Arial"/>
                <w:spacing w:val="-2"/>
                <w:lang w:val="ru-RU"/>
              </w:rPr>
              <w:t xml:space="preserve"> </w:t>
            </w:r>
            <w:r w:rsidRPr="00075436">
              <w:rPr>
                <w:rFonts w:cs="Arial"/>
                <w:spacing w:val="-2"/>
                <w:lang w:val="sv-SE"/>
              </w:rPr>
              <w:t>температур</w:t>
            </w:r>
            <w:r w:rsidRPr="00075436">
              <w:rPr>
                <w:rFonts w:cs="Arial"/>
                <w:spacing w:val="-2"/>
              </w:rPr>
              <w:t>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75 </w:t>
            </w:r>
            <w:r w:rsidRPr="00075436">
              <w:rPr>
                <w:rFonts w:cs="Arial"/>
                <w:spacing w:val="-2"/>
                <w:vertAlign w:val="superscript"/>
                <w:lang w:val="ru-RU"/>
              </w:rPr>
              <w:t>0</w:t>
            </w:r>
            <w:r w:rsidRPr="00075436">
              <w:rPr>
                <w:rFonts w:cs="Arial"/>
                <w:spacing w:val="-2"/>
                <w:lang w:val="en-CA"/>
              </w:rPr>
              <w:t>C</w:t>
            </w:r>
            <w:r w:rsidRPr="00075436">
              <w:rPr>
                <w:rFonts w:cs="Arial"/>
                <w:spacing w:val="-2"/>
                <w:lang w:val="ru-RU"/>
              </w:rPr>
              <w:t xml:space="preserve">,  </w:t>
            </w:r>
            <w:r w:rsidRPr="00075436">
              <w:rPr>
                <w:rFonts w:cs="Arial"/>
                <w:spacing w:val="-2"/>
                <w:lang w:val="sv-SE"/>
              </w:rPr>
              <w:t>при</w:t>
            </w:r>
            <w:r w:rsidRPr="00075436">
              <w:rPr>
                <w:rFonts w:cs="Arial"/>
                <w:spacing w:val="-2"/>
                <w:lang w:val="ru-RU"/>
              </w:rPr>
              <w:t xml:space="preserve"> </w:t>
            </w:r>
            <w:r w:rsidRPr="00075436">
              <w:rPr>
                <w:rFonts w:cs="Arial"/>
                <w:spacing w:val="-2"/>
                <w:lang w:val="sv-SE"/>
              </w:rPr>
              <w:t>називној</w:t>
            </w:r>
            <w:r w:rsidRPr="00075436">
              <w:rPr>
                <w:rFonts w:cs="Arial"/>
                <w:spacing w:val="-2"/>
                <w:lang w:val="ru-RU"/>
              </w:rPr>
              <w:t xml:space="preserve"> </w:t>
            </w:r>
            <w:r w:rsidRPr="00075436">
              <w:rPr>
                <w:rFonts w:cs="Arial"/>
                <w:spacing w:val="-2"/>
                <w:lang w:val="sv-SE"/>
              </w:rPr>
              <w:t>фреквенци</w:t>
            </w:r>
            <w:r w:rsidRPr="00075436">
              <w:rPr>
                <w:rFonts w:cs="Arial"/>
                <w:spacing w:val="-2"/>
                <w:lang w:val="ru-RU"/>
              </w:rPr>
              <w:t xml:space="preserve"> </w:t>
            </w:r>
            <w:r w:rsidRPr="00075436">
              <w:rPr>
                <w:rFonts w:cs="Arial"/>
                <w:spacing w:val="-2"/>
                <w:lang w:val="sv-SE"/>
              </w:rPr>
              <w:t>и</w:t>
            </w:r>
            <w:r w:rsidRPr="00075436">
              <w:rPr>
                <w:rFonts w:cs="Arial"/>
                <w:spacing w:val="-2"/>
                <w:lang w:val="ru-RU"/>
              </w:rPr>
              <w:t xml:space="preserve"> </w:t>
            </w:r>
            <w:r w:rsidRPr="00075436">
              <w:rPr>
                <w:rFonts w:cs="Arial"/>
                <w:spacing w:val="-2"/>
                <w:lang w:val="sv-SE"/>
              </w:rPr>
              <w:t>при</w:t>
            </w:r>
            <w:r w:rsidRPr="00075436">
              <w:rPr>
                <w:rFonts w:cs="Arial"/>
                <w:spacing w:val="-2"/>
                <w:lang w:val="ru-RU"/>
              </w:rPr>
              <w:t xml:space="preserve"> </w:t>
            </w:r>
            <w:r w:rsidRPr="00075436">
              <w:rPr>
                <w:rFonts w:cs="Arial"/>
                <w:spacing w:val="-2"/>
                <w:lang w:val="sv-SE"/>
              </w:rPr>
              <w:t>називној</w:t>
            </w:r>
            <w:r w:rsidRPr="00075436">
              <w:rPr>
                <w:rFonts w:cs="Arial"/>
                <w:spacing w:val="-2"/>
                <w:lang w:val="ru-RU"/>
              </w:rPr>
              <w:t xml:space="preserve"> </w:t>
            </w:r>
            <w:r w:rsidRPr="00075436">
              <w:rPr>
                <w:rFonts w:cs="Arial"/>
                <w:spacing w:val="-2"/>
                <w:lang w:val="sv-SE"/>
              </w:rPr>
              <w:t>снази</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sr-Cyrl-CS"/>
              </w:rPr>
              <w:t xml:space="preserve">ВН-НН на бази називне снаге </w:t>
            </w:r>
            <w:r w:rsidRPr="00075436">
              <w:rPr>
                <w:rFonts w:cs="Arial"/>
                <w:spacing w:val="-2"/>
              </w:rPr>
              <w:t>400</w:t>
            </w:r>
            <w:r w:rsidRPr="00075436">
              <w:rPr>
                <w:rFonts w:cs="Arial"/>
                <w:spacing w:val="-2"/>
                <w:lang w:val="sr-Cyrl-CS"/>
              </w:rPr>
              <w:t>М</w:t>
            </w:r>
            <w:r w:rsidRPr="00075436">
              <w:rPr>
                <w:rFonts w:cs="Arial"/>
                <w:spacing w:val="-2"/>
                <w:lang w:val="sr-Latn-CS"/>
              </w:rPr>
              <w:t>VA</w:t>
            </w:r>
            <w:r w:rsidRPr="00075436">
              <w:rPr>
                <w:rFonts w:cs="Arial"/>
                <w:spacing w:val="-2"/>
                <w:lang w:val="sr-Cyrl-CS"/>
              </w:rPr>
              <w:t xml:space="preserve"> у средњем положају регулационе склопке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lang w:val="sl-SI"/>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Latn-CS"/>
              </w:rPr>
            </w:pPr>
            <w:r w:rsidRPr="00075436">
              <w:rPr>
                <w:rFonts w:cs="Arial"/>
                <w:spacing w:val="-2"/>
                <w:lang w:val="sr-Latn-CS"/>
              </w:rPr>
              <w:t>12,</w:t>
            </w:r>
            <w:r w:rsidRPr="00075436">
              <w:rPr>
                <w:rFonts w:cs="Arial"/>
                <w:spacing w:val="-2"/>
              </w:rPr>
              <w:t>6</w:t>
            </w:r>
            <w:r w:rsidRPr="00075436">
              <w:rPr>
                <w:rFonts w:cs="Arial"/>
                <w:noProof/>
                <w:spacing w:val="-2"/>
                <w:position w:val="-4"/>
              </w:rPr>
              <w:drawing>
                <wp:inline distT="0" distB="0" distL="0" distR="0">
                  <wp:extent cx="14160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inline>
              </w:drawing>
            </w:r>
            <w:r w:rsidRPr="00075436">
              <w:rPr>
                <w:rFonts w:cs="Arial"/>
                <w:spacing w:val="-2"/>
                <w:lang w:val="sr-Latn-CS"/>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Нулта импеданса,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ru-RU"/>
              </w:rPr>
              <w:t>-ВН/НН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3535"/>
              </w:tabs>
              <w:suppressAutoHyphens/>
              <w:spacing w:before="0"/>
              <w:jc w:val="center"/>
              <w:rPr>
                <w:rFonts w:cs="Arial"/>
                <w:spacing w:val="-2"/>
                <w:lang w:val="sr-Cyrl-CS"/>
              </w:rPr>
            </w:pPr>
          </w:p>
          <w:p w:rsidR="00B0200D" w:rsidRPr="00075436" w:rsidRDefault="00922BC3" w:rsidP="00B0200D">
            <w:pPr>
              <w:tabs>
                <w:tab w:val="left" w:pos="-288"/>
                <w:tab w:val="left" w:pos="0"/>
                <w:tab w:val="left" w:pos="3535"/>
              </w:tabs>
              <w:suppressAutoHyphens/>
              <w:spacing w:before="0"/>
              <w:jc w:val="center"/>
              <w:rPr>
                <w:rFonts w:cs="Arial"/>
                <w:spacing w:val="-2"/>
                <w:lang w:val="sr-Latn-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Latn-CS"/>
              </w:rPr>
            </w:pPr>
            <w:r w:rsidRPr="00075436">
              <w:rPr>
                <w:rFonts w:cs="Arial"/>
                <w:spacing w:val="-2"/>
                <w:lang w:val="ru-RU"/>
              </w:rPr>
              <w:t xml:space="preserve">Способност </w:t>
            </w:r>
            <w:r w:rsidRPr="00075436">
              <w:rPr>
                <w:rFonts w:cs="Arial"/>
                <w:spacing w:val="-2"/>
                <w:lang w:val="sr-Cyrl-CS"/>
              </w:rPr>
              <w:t xml:space="preserve">блок </w:t>
            </w:r>
            <w:r w:rsidRPr="00075436">
              <w:rPr>
                <w:rFonts w:cs="Arial"/>
                <w:spacing w:val="-2"/>
                <w:lang w:val="ru-RU"/>
              </w:rPr>
              <w:t>трансформатора да поднесе спољне кратке спојеве: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2</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Трајање кратког споја</w:t>
            </w:r>
            <w:r w:rsidRPr="00075436">
              <w:rPr>
                <w:rFonts w:cs="Arial"/>
                <w:spacing w:val="-2"/>
                <w:lang w:val="en-CA"/>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ru-RU"/>
              </w:rPr>
              <w:t>sec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highlight w:val="yellow"/>
                <w:lang w:val="sr-Cyrl-CS"/>
              </w:rPr>
            </w:pPr>
            <w:r w:rsidRPr="00075436">
              <w:rPr>
                <w:rFonts w:cs="Arial"/>
                <w:spacing w:val="-2"/>
                <w:lang w:val="en-CA"/>
              </w:rPr>
              <w:t>2</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w:t>
            </w:r>
            <w:r w:rsidRPr="00075436">
              <w:rPr>
                <w:rFonts w:cs="Arial"/>
                <w:spacing w:val="-2"/>
              </w:rPr>
              <w:t>2</w:t>
            </w:r>
            <w:r w:rsidRPr="00075436">
              <w:rPr>
                <w:rFonts w:cs="Arial"/>
                <w:spacing w:val="-2"/>
                <w:lang w:val="en-CA"/>
              </w:rPr>
              <w:t>.</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 xml:space="preserve">Подносивост симетричних и асиметричних </w:t>
            </w:r>
            <w:r w:rsidRPr="00075436">
              <w:rPr>
                <w:rFonts w:cs="Arial"/>
                <w:spacing w:val="-2"/>
                <w:lang w:val="sr-Cyrl-CS"/>
              </w:rPr>
              <w:t xml:space="preserve">снага </w:t>
            </w:r>
            <w:r w:rsidRPr="00075436">
              <w:rPr>
                <w:rFonts w:cs="Arial"/>
                <w:spacing w:val="-2"/>
                <w:lang w:val="ru-RU"/>
              </w:rPr>
              <w:t>кратког споја током датог периода:</w:t>
            </w:r>
          </w:p>
          <w:p w:rsidR="00B0200D" w:rsidRPr="00075436" w:rsidRDefault="00B0200D" w:rsidP="00B0200D">
            <w:pPr>
              <w:spacing w:before="0"/>
              <w:jc w:val="left"/>
              <w:rPr>
                <w:rFonts w:cs="Arial"/>
                <w:spacing w:val="-2"/>
                <w:lang w:val="ru-RU"/>
              </w:rPr>
            </w:pPr>
            <w:r w:rsidRPr="00075436">
              <w:rPr>
                <w:rFonts w:cs="Arial"/>
                <w:spacing w:val="-2"/>
                <w:lang w:val="ru-RU"/>
              </w:rPr>
              <w:t>- ВН намотаји</w:t>
            </w:r>
          </w:p>
          <w:p w:rsidR="00B0200D" w:rsidRPr="00075436" w:rsidRDefault="00B0200D" w:rsidP="00B0200D">
            <w:pPr>
              <w:spacing w:before="0"/>
              <w:jc w:val="left"/>
              <w:rPr>
                <w:rFonts w:cs="Arial"/>
                <w:spacing w:val="-2"/>
                <w:lang w:val="ru-RU"/>
              </w:rPr>
            </w:pPr>
            <w:r w:rsidRPr="00075436">
              <w:rPr>
                <w:rFonts w:cs="Arial"/>
                <w:spacing w:val="-2"/>
                <w:lang w:val="ru-RU"/>
              </w:rPr>
              <w:t>- НН намотаји</w:t>
            </w:r>
          </w:p>
          <w:p w:rsidR="00B0200D" w:rsidRPr="00075436" w:rsidRDefault="00B0200D" w:rsidP="00B0200D">
            <w:pPr>
              <w:spacing w:before="0"/>
              <w:jc w:val="left"/>
              <w:rPr>
                <w:rFonts w:cs="Arial"/>
                <w:spacing w:val="-2"/>
                <w:lang w:val="ru-RU"/>
              </w:rPr>
            </w:pPr>
          </w:p>
          <w:p w:rsidR="00B0200D" w:rsidRPr="00075436" w:rsidRDefault="00B0200D" w:rsidP="00B0200D">
            <w:pPr>
              <w:spacing w:before="0"/>
              <w:jc w:val="left"/>
              <w:rPr>
                <w:rFonts w:cs="Arial"/>
                <w:lang w:val="ru-RU"/>
              </w:rPr>
            </w:pPr>
            <w:r w:rsidRPr="00075436">
              <w:rPr>
                <w:rFonts w:cs="Arial"/>
                <w:spacing w:val="-2"/>
                <w:lang w:val="ru-RU"/>
              </w:rPr>
              <w:t>- напон пре квара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sv-SE"/>
              </w:rPr>
            </w:pPr>
            <w:r w:rsidRPr="00075436">
              <w:rPr>
                <w:rFonts w:cs="Arial"/>
                <w:spacing w:val="-2"/>
                <w:lang w:val="sv-SE"/>
              </w:rPr>
              <w:t>MVA</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v-SE"/>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26</w:t>
            </w:r>
            <w:r w:rsidRPr="00075436">
              <w:rPr>
                <w:rFonts w:cs="Arial"/>
                <w:spacing w:val="-2"/>
                <w:lang w:val="sr-Cyrl-CS"/>
              </w:rPr>
              <w:t xml:space="preserve"> </w:t>
            </w:r>
            <w:r w:rsidRPr="00075436">
              <w:rPr>
                <w:rFonts w:cs="Arial"/>
                <w:spacing w:val="-2"/>
              </w:rPr>
              <w:t>3</w:t>
            </w:r>
            <w:r w:rsidRPr="00075436">
              <w:rPr>
                <w:rFonts w:cs="Arial"/>
                <w:spacing w:val="-2"/>
                <w:lang w:val="sr-Cyrl-CS"/>
              </w:rPr>
              <w:t>00</w:t>
            </w:r>
          </w:p>
          <w:p w:rsidR="00B0200D" w:rsidRPr="00075436" w:rsidRDefault="00B0200D" w:rsidP="00B0200D">
            <w:pPr>
              <w:spacing w:before="0"/>
              <w:jc w:val="center"/>
              <w:rPr>
                <w:rFonts w:cs="Arial"/>
              </w:rPr>
            </w:pPr>
            <w:r w:rsidRPr="00075436">
              <w:rPr>
                <w:rFonts w:cs="Arial"/>
              </w:rPr>
              <w:t>7 400</w:t>
            </w:r>
          </w:p>
          <w:p w:rsidR="00B0200D" w:rsidRPr="00075436" w:rsidRDefault="00B0200D" w:rsidP="00B0200D">
            <w:pPr>
              <w:spacing w:before="0"/>
              <w:jc w:val="center"/>
              <w:rPr>
                <w:rFonts w:cs="Arial"/>
                <w:lang w:val="sr-Cyrl-CS"/>
              </w:rPr>
            </w:pPr>
          </w:p>
          <w:p w:rsidR="00B0200D" w:rsidRPr="00075436" w:rsidRDefault="00B0200D" w:rsidP="00B0200D">
            <w:pPr>
              <w:spacing w:before="0"/>
              <w:jc w:val="center"/>
              <w:rPr>
                <w:rFonts w:cs="Arial"/>
              </w:rPr>
            </w:pPr>
            <w:r w:rsidRPr="00075436">
              <w:rPr>
                <w:rFonts w:cs="Arial"/>
                <w:lang w:val="sr-Latn-CS"/>
              </w:rPr>
              <w:t>1,</w:t>
            </w:r>
            <w:r w:rsidRPr="00075436">
              <w:rPr>
                <w:rFonts w:cs="Arial"/>
              </w:rPr>
              <w:t>0</w:t>
            </w:r>
            <w:r w:rsidRPr="00075436">
              <w:rPr>
                <w:rFonts w:cs="Arial"/>
                <w:lang w:val="sr-Latn-CS"/>
              </w:rPr>
              <w:t>5</w:t>
            </w:r>
            <w:r w:rsidRPr="00075436">
              <w:rPr>
                <w:rFonts w:cs="Arial"/>
              </w:rPr>
              <w:t>xUn</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Гарантовани губици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rPr>
            </w:pPr>
            <w:r w:rsidRPr="00075436">
              <w:rPr>
                <w:rFonts w:cs="Arial"/>
                <w:spacing w:val="-2"/>
                <w:lang w:val="ru-RU"/>
              </w:rPr>
              <w:t>Губици у празном ходу</w:t>
            </w:r>
          </w:p>
          <w:p w:rsidR="00B0200D" w:rsidRPr="00075436" w:rsidRDefault="00B0200D" w:rsidP="00B0200D">
            <w:pPr>
              <w:spacing w:before="0"/>
              <w:jc w:val="left"/>
              <w:rPr>
                <w:rFonts w:cs="Arial"/>
                <w:spacing w:val="-2"/>
              </w:rPr>
            </w:pPr>
            <w:r w:rsidRPr="00075436">
              <w:rPr>
                <w:rFonts w:cs="Arial"/>
                <w:spacing w:val="-2"/>
                <w:lang w:val="ru-RU"/>
              </w:rPr>
              <w:t xml:space="preserve">- при називном напону </w:t>
            </w:r>
            <w:r w:rsidRPr="00075436">
              <w:rPr>
                <w:rFonts w:cs="Arial"/>
                <w:spacing w:val="-2"/>
                <w:lang w:val="sr-Cyrl-CS"/>
              </w:rPr>
              <w:t>и</w:t>
            </w:r>
            <w:r w:rsidRPr="00075436">
              <w:rPr>
                <w:rFonts w:cs="Arial"/>
                <w:spacing w:val="-2"/>
                <w:lang w:val="ru-RU"/>
              </w:rPr>
              <w:t xml:space="preserve"> називној фреквенцији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spacing w:val="-2"/>
                <w:lang w:val="ru-RU"/>
              </w:rPr>
              <w:t xml:space="preserve"> </w:t>
            </w:r>
          </w:p>
          <w:p w:rsidR="00B0200D" w:rsidRPr="00075436" w:rsidRDefault="00B0200D" w:rsidP="00B0200D">
            <w:pPr>
              <w:spacing w:before="0"/>
              <w:jc w:val="left"/>
              <w:rPr>
                <w:rFonts w:cs="Arial"/>
                <w:lang w:val="ru-RU"/>
              </w:rPr>
            </w:pPr>
            <w:r w:rsidRPr="00075436">
              <w:rPr>
                <w:rFonts w:cs="Arial"/>
                <w:spacing w:val="-2"/>
                <w:lang w:val="ru-RU"/>
              </w:rPr>
              <w:t xml:space="preserve">- при 110% називног напона </w:t>
            </w:r>
            <w:r w:rsidRPr="00075436">
              <w:rPr>
                <w:rFonts w:cs="Arial"/>
                <w:spacing w:val="-2"/>
                <w:lang w:val="sr-Cyrl-CS"/>
              </w:rPr>
              <w:t>и</w:t>
            </w:r>
            <w:r w:rsidRPr="00075436">
              <w:rPr>
                <w:rFonts w:cs="Arial"/>
                <w:spacing w:val="-2"/>
                <w:lang w:val="ru-RU"/>
              </w:rPr>
              <w:t xml:space="preserve"> при називној фреквенцији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Latn-CS"/>
              </w:rPr>
              <w:t>1</w:t>
            </w:r>
            <w:r w:rsidRPr="00075436">
              <w:rPr>
                <w:rFonts w:cs="Arial"/>
                <w:spacing w:val="-2"/>
              </w:rPr>
              <w:t>70</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EB3896"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губитке у празном ходу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губитке у празном ходу у % од гарантованих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3.3.4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 xml:space="preserve">Губици при оптерећењу </w:t>
            </w:r>
            <w:r w:rsidRPr="00075436">
              <w:rPr>
                <w:rFonts w:cs="Arial"/>
                <w:spacing w:val="-2"/>
                <w:lang w:val="ru-RU"/>
              </w:rPr>
              <w:t>прерачунати на 75</w:t>
            </w:r>
            <w:r w:rsidRPr="00075436">
              <w:rPr>
                <w:rFonts w:cs="Arial"/>
                <w:spacing w:val="-2"/>
                <w:vertAlign w:val="superscript"/>
                <w:lang w:val="ru-RU"/>
              </w:rPr>
              <w:t>0</w:t>
            </w:r>
            <w:r w:rsidRPr="00075436">
              <w:rPr>
                <w:rFonts w:cs="Arial"/>
                <w:spacing w:val="-2"/>
                <w:lang w:val="sr-Cyrl-CS"/>
              </w:rPr>
              <w:t>С</w:t>
            </w:r>
            <w:r w:rsidRPr="00075436">
              <w:rPr>
                <w:rFonts w:cs="Arial"/>
                <w:spacing w:val="-2"/>
                <w:lang w:val="ru-RU"/>
              </w:rPr>
              <w:t xml:space="preserve">, при називном напону и називној фреквенци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7C2CDF" w:rsidP="00B0200D">
            <w:pPr>
              <w:tabs>
                <w:tab w:val="left" w:pos="0"/>
                <w:tab w:val="left" w:pos="5119"/>
              </w:tabs>
              <w:suppressAutoHyphens/>
              <w:spacing w:before="0"/>
              <w:jc w:val="center"/>
              <w:rPr>
                <w:rFonts w:cs="Arial"/>
                <w:spacing w:val="-2"/>
              </w:rPr>
            </w:pPr>
            <w:r w:rsidRPr="00075436">
              <w:rPr>
                <w:rFonts w:cs="Arial"/>
                <w:spacing w:val="-2"/>
              </w:rPr>
              <w:t xml:space="preserve">Максимално прихватљиво </w:t>
            </w:r>
            <w:r w:rsidR="00B0200D" w:rsidRPr="00075436">
              <w:rPr>
                <w:rFonts w:cs="Arial"/>
                <w:spacing w:val="-2"/>
              </w:rPr>
              <w:t>750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губитке при оптерећењу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г</w:t>
            </w:r>
            <w:r w:rsidRPr="00075436">
              <w:rPr>
                <w:rFonts w:cs="Arial"/>
                <w:lang w:val="ru-RU"/>
              </w:rPr>
              <w:t>убитке при оптерећењу</w:t>
            </w:r>
            <w:r w:rsidRPr="00075436">
              <w:rPr>
                <w:rFonts w:cs="Arial"/>
                <w:spacing w:val="-2"/>
                <w:lang w:val="ru-RU"/>
              </w:rPr>
              <w:t xml:space="preserve">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lang w:val="ru-RU"/>
              </w:rPr>
              <w:t>Оптерећење помоћне опреме (вентилатора,</w:t>
            </w:r>
            <w:r w:rsidRPr="00075436">
              <w:rPr>
                <w:rFonts w:cs="Arial"/>
                <w:lang w:val="sr-Cyrl-CS"/>
              </w:rPr>
              <w:t xml:space="preserve"> пумпи, </w:t>
            </w:r>
            <w:r w:rsidRPr="00075436">
              <w:rPr>
                <w:rFonts w:cs="Arial"/>
                <w:lang w:val="ru-RU"/>
              </w:rPr>
              <w:t>грејача, итд)</w:t>
            </w:r>
            <w:r w:rsidRPr="00075436">
              <w:rPr>
                <w:rFonts w:cs="Arial"/>
                <w:spacing w:val="-2"/>
                <w:lang w:val="ru-RU"/>
              </w:rPr>
              <w:t xml:space="preserve"> </w:t>
            </w:r>
            <w:r w:rsidRPr="00075436">
              <w:rPr>
                <w:rFonts w:cs="Arial"/>
                <w:b/>
                <w:i/>
                <w:spacing w:val="-2"/>
                <w:lang w:val="ru-RU"/>
              </w:rPr>
              <w:t>(</w:t>
            </w:r>
            <w:r w:rsidRPr="00075436">
              <w:rPr>
                <w:rFonts w:cs="Arial"/>
                <w:b/>
                <w:i/>
                <w:spacing w:val="-2"/>
                <w:u w:val="single"/>
                <w:lang w:val="ru-RU"/>
              </w:rPr>
              <w:t>Вредност која се оцењује)</w:t>
            </w:r>
            <w:r w:rsidRPr="00075436">
              <w:rPr>
                <w:rFonts w:cs="Arial"/>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3.3.8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Коефицијент капитализације за потро</w:t>
            </w:r>
            <w:r w:rsidRPr="00075436">
              <w:rPr>
                <w:rFonts w:cs="Arial"/>
                <w:spacing w:val="-2"/>
                <w:lang w:val="sr-Cyrl-CS"/>
              </w:rPr>
              <w:t>ш</w:t>
            </w:r>
            <w:r w:rsidRPr="00075436">
              <w:rPr>
                <w:rFonts w:cs="Arial"/>
                <w:spacing w:val="-2"/>
                <w:lang w:val="ru-RU"/>
              </w:rPr>
              <w:t>њу помо</w:t>
            </w:r>
            <w:r w:rsidRPr="00075436">
              <w:rPr>
                <w:rFonts w:cs="Arial"/>
                <w:spacing w:val="-2"/>
                <w:lang w:val="sr-Cyrl-CS"/>
              </w:rPr>
              <w:t>ћ</w:t>
            </w:r>
            <w:r w:rsidRPr="00075436">
              <w:rPr>
                <w:rFonts w:cs="Arial"/>
                <w:spacing w:val="-2"/>
                <w:lang w:val="ru-RU"/>
              </w:rPr>
              <w:t>не опреме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rPr>
            </w:pPr>
            <w:r w:rsidRPr="00075436">
              <w:rPr>
                <w:rFonts w:cs="Arial"/>
                <w:spacing w:val="-2"/>
              </w:rPr>
              <w:t>4000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3.3.9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Толеранција која се примењује за оптерећење помоћне опреме у % од гарантоване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napToGrid w:val="0"/>
                <w:spacing w:val="-2"/>
                <w:lang w:val="en-CA"/>
              </w:rPr>
            </w:pPr>
            <w:r w:rsidRPr="00075436">
              <w:rPr>
                <w:rFonts w:cs="Arial"/>
                <w:spacing w:val="-2"/>
                <w:lang w:val="ru-RU"/>
              </w:rPr>
              <w:t>Нивои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Latn-CS"/>
              </w:rPr>
            </w:pPr>
            <w:r w:rsidRPr="0007543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LI 1</w:t>
            </w:r>
            <w:r w:rsidRPr="00075436">
              <w:rPr>
                <w:rFonts w:cs="Arial"/>
                <w:spacing w:val="-2"/>
              </w:rPr>
              <w:t>425</w:t>
            </w:r>
            <w:r w:rsidRPr="00075436">
              <w:rPr>
                <w:rFonts w:cs="Arial"/>
                <w:spacing w:val="-2"/>
                <w:lang w:val="en-CA"/>
              </w:rPr>
              <w:t xml:space="preserve"> SI </w:t>
            </w:r>
            <w:r w:rsidRPr="00075436">
              <w:rPr>
                <w:rFonts w:cs="Arial"/>
                <w:spacing w:val="-2"/>
              </w:rPr>
              <w:t>1175</w:t>
            </w:r>
            <w:r w:rsidRPr="00075436">
              <w:rPr>
                <w:rFonts w:cs="Arial"/>
                <w:spacing w:val="-2"/>
                <w:lang w:val="en-CA"/>
              </w:rPr>
              <w:t xml:space="preserve"> AC </w:t>
            </w:r>
            <w:r w:rsidRPr="00075436">
              <w:rPr>
                <w:rFonts w:cs="Arial"/>
                <w:spacing w:val="-2"/>
              </w:rPr>
              <w:t>630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Latn-CS"/>
              </w:rPr>
            </w:pPr>
            <w:r w:rsidRPr="00075436">
              <w:rPr>
                <w:rFonts w:cs="Arial"/>
                <w:lang w:val="sr-Latn-CS"/>
              </w:rPr>
              <w:t>Звездиште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A96195">
            <w:pPr>
              <w:tabs>
                <w:tab w:val="left" w:pos="0"/>
                <w:tab w:val="left" w:pos="5119"/>
              </w:tabs>
              <w:suppressAutoHyphens/>
              <w:spacing w:before="0"/>
              <w:jc w:val="center"/>
              <w:rPr>
                <w:rFonts w:cs="Arial"/>
                <w:spacing w:val="-2"/>
                <w:lang w:val="sr-Cyrl-CS"/>
              </w:rPr>
            </w:pPr>
            <w:r w:rsidRPr="00075436">
              <w:rPr>
                <w:rFonts w:cs="Arial"/>
                <w:spacing w:val="-2"/>
                <w:lang w:val="sr-Latn-CS"/>
              </w:rPr>
              <w:t xml:space="preserve">LI </w:t>
            </w:r>
            <w:r w:rsidRPr="00075436">
              <w:rPr>
                <w:rFonts w:cs="Arial"/>
                <w:spacing w:val="-2"/>
              </w:rPr>
              <w:t>9</w:t>
            </w:r>
            <w:r w:rsidRPr="00075436">
              <w:rPr>
                <w:rFonts w:cs="Arial"/>
                <w:spacing w:val="-2"/>
                <w:lang w:val="sr-Latn-CS"/>
              </w:rPr>
              <w:t xml:space="preserve">50 </w:t>
            </w:r>
            <w:r w:rsidRPr="00075436">
              <w:rPr>
                <w:rFonts w:cs="Arial"/>
                <w:spacing w:val="-2"/>
                <w:lang w:val="en-CA"/>
              </w:rPr>
              <w:t xml:space="preserve">AC </w:t>
            </w:r>
            <w:r w:rsidRPr="00075436">
              <w:rPr>
                <w:rFonts w:cs="Arial"/>
                <w:spacing w:val="-2"/>
              </w:rPr>
              <w:t>395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l-SI"/>
              </w:rPr>
            </w:pPr>
            <w:r w:rsidRPr="0007543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LI 170 AC 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Највиши напон опреме (ефективна вредност):</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3.</w:t>
            </w:r>
            <w:r w:rsidRPr="00075436">
              <w:rPr>
                <w:rFonts w:cs="Arial"/>
                <w:spacing w:val="-2"/>
              </w:rPr>
              <w:t>5</w:t>
            </w:r>
            <w:r w:rsidRPr="00075436">
              <w:rPr>
                <w:rFonts w:cs="Arial"/>
                <w:spacing w:val="-2"/>
                <w:lang w:val="ru-RU"/>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sr-Latn-CS"/>
              </w:rPr>
              <w:t>Високонапонска страна (ВН)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420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5</w:t>
            </w:r>
            <w:r w:rsidRPr="00075436">
              <w:rPr>
                <w:rFonts w:cs="Arial"/>
                <w:spacing w:val="-2"/>
                <w:lang w:val="ru-RU"/>
              </w:rPr>
              <w:t>.</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sr-Cyrl-CS"/>
              </w:rPr>
              <w:t>З</w:t>
            </w:r>
            <w:r w:rsidRPr="00075436">
              <w:rPr>
                <w:rFonts w:cs="Arial"/>
                <w:spacing w:val="-2"/>
                <w:lang w:val="ru-RU"/>
              </w:rPr>
              <w:t>везди</w:t>
            </w:r>
            <w:r w:rsidRPr="00075436">
              <w:rPr>
                <w:rFonts w:cs="Arial"/>
                <w:spacing w:val="-2"/>
                <w:lang w:val="sr-Cyrl-CS"/>
              </w:rPr>
              <w:t>ш</w:t>
            </w:r>
            <w:r w:rsidRPr="00075436">
              <w:rPr>
                <w:rFonts w:cs="Arial"/>
                <w:spacing w:val="-2"/>
                <w:lang w:val="ru-RU"/>
              </w:rPr>
              <w:t>те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245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5</w:t>
            </w:r>
            <w:r w:rsidRPr="00075436">
              <w:rPr>
                <w:rFonts w:cs="Arial"/>
                <w:spacing w:val="-2"/>
                <w:lang w:val="ru-RU"/>
              </w:rPr>
              <w:t>.</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sr-Latn-CS"/>
              </w:rPr>
              <w:t>Нисконапонска страна (НН)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Називни ниво изолације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20" w:right="-120"/>
              <w:jc w:val="center"/>
              <w:rPr>
                <w:rFonts w:cs="Arial"/>
                <w:spacing w:val="-2"/>
                <w:lang w:val="sr-Cyrl-CS"/>
              </w:rPr>
            </w:pP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ru-RU"/>
              </w:rPr>
              <w:t>3.</w:t>
            </w:r>
            <w:r w:rsidRPr="00075436">
              <w:rPr>
                <w:rFonts w:cs="Arial"/>
                <w:spacing w:val="-2"/>
              </w:rPr>
              <w:t>6</w:t>
            </w:r>
            <w:r w:rsidRPr="00075436">
              <w:rPr>
                <w:rFonts w:cs="Arial"/>
                <w:spacing w:val="-2"/>
                <w:lang w:val="ru-RU"/>
              </w:rPr>
              <w:t>.</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sr-Cyrl-CS"/>
              </w:rPr>
            </w:pPr>
            <w:r w:rsidRPr="00075436">
              <w:rPr>
                <w:rFonts w:cs="Arial"/>
                <w:spacing w:val="-2"/>
                <w:lang w:val="sr-Cyrl-CS"/>
              </w:rPr>
              <w:t xml:space="preserve">Индуковани напон </w:t>
            </w:r>
            <w:r w:rsidRPr="00075436">
              <w:rPr>
                <w:rFonts w:cs="Arial"/>
                <w:spacing w:val="-2"/>
              </w:rPr>
              <w:t xml:space="preserve">са мерењем парцијалних пражњења </w:t>
            </w:r>
            <w:r w:rsidRPr="00075436">
              <w:rPr>
                <w:rFonts w:cs="Arial"/>
                <w:spacing w:val="-2"/>
                <w:lang w:val="sr-Cyrl-CS"/>
              </w:rPr>
              <w:t>(</w:t>
            </w:r>
            <w:r w:rsidRPr="00075436">
              <w:rPr>
                <w:rFonts w:cs="Arial"/>
                <w:spacing w:val="-2"/>
                <w:lang w:val="sr-Latn-CS"/>
              </w:rPr>
              <w:t>IEC 60076-3</w:t>
            </w:r>
            <w:r w:rsidRPr="00075436">
              <w:rPr>
                <w:rFonts w:cs="Arial"/>
                <w:spacing w:val="-2"/>
                <w:lang w:val="sr-Cyrl-CS"/>
              </w:rPr>
              <w:t>)</w:t>
            </w:r>
            <w:r w:rsidRPr="00075436">
              <w:rPr>
                <w:rFonts w:cs="Arial"/>
                <w:spacing w:val="-2"/>
                <w:lang w:val="sr-Latn-CS"/>
              </w:rPr>
              <w:t xml:space="preserve"> </w:t>
            </w:r>
            <w:r w:rsidR="00A96195">
              <w:rPr>
                <w:rFonts w:cs="Arial"/>
                <w:spacing w:val="-2"/>
                <w:lang w:val="sr-Cyrl-CS"/>
              </w:rPr>
              <w:t>на</w:t>
            </w:r>
            <w:r w:rsidRPr="00075436">
              <w:rPr>
                <w:rFonts w:cs="Arial"/>
                <w:spacing w:val="-2"/>
                <w:lang w:val="sr-Cyrl-CS"/>
              </w:rPr>
              <w:t>:</w:t>
            </w:r>
          </w:p>
          <w:p w:rsidR="00B0200D" w:rsidRPr="00075436" w:rsidRDefault="00B0200D" w:rsidP="00B0200D">
            <w:pPr>
              <w:spacing w:before="0"/>
              <w:jc w:val="left"/>
              <w:rPr>
                <w:rFonts w:cs="Arial"/>
                <w:spacing w:val="-2"/>
              </w:rPr>
            </w:pPr>
          </w:p>
          <w:p w:rsidR="00B0200D" w:rsidRPr="00075436" w:rsidRDefault="00B0200D" w:rsidP="00B0200D">
            <w:pPr>
              <w:spacing w:before="0"/>
              <w:jc w:val="left"/>
              <w:rPr>
                <w:rFonts w:cs="Arial"/>
                <w:spacing w:val="-2"/>
                <w:lang w:val="sr-Cyrl-CS"/>
              </w:rPr>
            </w:pPr>
            <w:r w:rsidRPr="00075436">
              <w:rPr>
                <w:rFonts w:cs="Arial"/>
                <w:spacing w:val="-2"/>
                <w:lang w:val="sr-Cyrl-CS"/>
              </w:rPr>
              <w:t>- ВН намотају</w:t>
            </w:r>
          </w:p>
          <w:p w:rsidR="00B0200D" w:rsidRPr="00075436" w:rsidRDefault="00B0200D" w:rsidP="00B0200D">
            <w:pPr>
              <w:spacing w:before="0"/>
              <w:jc w:val="left"/>
              <w:rPr>
                <w:rFonts w:cs="Arial"/>
                <w:spacing w:val="-2"/>
                <w:lang w:val="sr-Cyrl-CS"/>
              </w:rPr>
            </w:pPr>
            <w:r w:rsidRPr="00075436">
              <w:rPr>
                <w:rFonts w:cs="Arial"/>
                <w:spacing w:val="-2"/>
                <w:lang w:val="sr-Cyrl-CS"/>
              </w:rPr>
              <w:t>- НН намотају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kV</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kV</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Коефицијенти кор</w:t>
            </w:r>
            <w:r w:rsidRPr="00075436">
              <w:rPr>
                <w:rFonts w:cs="Arial"/>
                <w:spacing w:val="-2"/>
                <w:lang w:val="sr-Cyrl-CS"/>
              </w:rPr>
              <w:t>и</w:t>
            </w:r>
            <w:r w:rsidRPr="00075436">
              <w:rPr>
                <w:rFonts w:cs="Arial"/>
                <w:spacing w:val="-2"/>
                <w:lang w:val="en-CA"/>
              </w:rPr>
              <w:t>сног дејства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7</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При cosφ=1.00 и са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r w:rsidRPr="00075436">
              <w:rPr>
                <w:rFonts w:cs="Arial"/>
                <w:spacing w:val="-2"/>
                <w:lang w:val="en-CA"/>
              </w:rPr>
              <w:t>.</w:t>
            </w:r>
            <w:r w:rsidRPr="00075436">
              <w:rPr>
                <w:rFonts w:cs="Arial"/>
                <w:spacing w:val="-2"/>
              </w:rPr>
              <w:t>1а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- 25%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99,72</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.1</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- 50%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99,79</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.1</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- 75%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99,78</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lastRenderedPageBreak/>
              <w:t>3.</w:t>
            </w:r>
            <w:r w:rsidRPr="00075436">
              <w:rPr>
                <w:rFonts w:cs="Arial"/>
                <w:spacing w:val="-2"/>
              </w:rPr>
              <w:t>7</w:t>
            </w:r>
            <w:r w:rsidRPr="00075436">
              <w:rPr>
                <w:rFonts w:cs="Arial"/>
                <w:spacing w:val="-2"/>
                <w:lang w:val="en-CA"/>
              </w:rPr>
              <w:t>.1</w:t>
            </w:r>
            <w:r w:rsidRPr="0007543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- 100%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99,76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7</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При </w:t>
            </w:r>
            <w:r w:rsidRPr="00075436">
              <w:rPr>
                <w:rFonts w:cs="Arial"/>
                <w:spacing w:val="-2"/>
                <w:lang w:val="en-CA"/>
              </w:rPr>
              <w:t>cosφ</w:t>
            </w:r>
            <w:r w:rsidRPr="00075436">
              <w:rPr>
                <w:rFonts w:cs="Arial"/>
                <w:spacing w:val="-2"/>
                <w:lang w:val="ru-RU"/>
              </w:rPr>
              <w:t>=0.8 (индуктивно) и са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- 25%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Cyrl-CS"/>
              </w:rPr>
              <w:t>99,66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- 50%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- 75%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w:t>
            </w:r>
            <w:r w:rsidRPr="00075436">
              <w:rPr>
                <w:rFonts w:cs="Arial"/>
                <w:spacing w:val="-2"/>
              </w:rPr>
              <w:t>7</w:t>
            </w:r>
            <w:r w:rsidRPr="00075436">
              <w:rPr>
                <w:rFonts w:cs="Arial"/>
                <w:spacing w:val="-2"/>
                <w:lang w:val="en-CA"/>
              </w:rPr>
              <w:t>.2</w:t>
            </w:r>
            <w:r w:rsidRPr="00075436">
              <w:rPr>
                <w:rFonts w:cs="Arial"/>
                <w:spacing w:val="-2"/>
                <w:lang w:val="sr-Cyrl-CS"/>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 xml:space="preserve">- 100% оптерећења од </w:t>
            </w:r>
            <w:r w:rsidRPr="00075436">
              <w:rPr>
                <w:rFonts w:cs="Arial"/>
                <w:spacing w:val="-2"/>
                <w:lang w:val="ru-RU"/>
              </w:rPr>
              <w:t>називне</w:t>
            </w:r>
            <w:r w:rsidRPr="00075436">
              <w:rPr>
                <w:rFonts w:cs="Arial"/>
                <w:spacing w:val="-2"/>
                <w:lang w:val="sr-Cyrl-CS"/>
              </w:rPr>
              <w:t xml:space="preserve"> вредности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99,70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ru-RU"/>
              </w:rPr>
              <w:t>Пад напона на прикљу</w:t>
            </w:r>
            <w:r w:rsidRPr="00075436">
              <w:rPr>
                <w:rFonts w:cs="Arial"/>
                <w:spacing w:val="-2"/>
                <w:lang w:val="sr-Cyrl-CS"/>
              </w:rPr>
              <w:t>ч</w:t>
            </w:r>
            <w:r w:rsidRPr="00075436">
              <w:rPr>
                <w:rFonts w:cs="Arial"/>
                <w:spacing w:val="-2"/>
                <w:lang w:val="ru-RU"/>
              </w:rPr>
              <w:t xml:space="preserve">цима намотаја на секундару при називној температури </w:t>
            </w:r>
            <w:r w:rsidRPr="00075436">
              <w:rPr>
                <w:rFonts w:cs="Arial"/>
                <w:spacing w:val="-2"/>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cosφ=1.00</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1,05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cosφ=0.95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cosφ=0.90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8</w:t>
            </w:r>
            <w:r w:rsidRPr="00075436">
              <w:rPr>
                <w:rFonts w:cs="Arial"/>
                <w:spacing w:val="-2"/>
                <w:lang w:val="en-CA"/>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cosφ=0.80 индуктивно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sr-Cyrl-CS"/>
              </w:rPr>
              <w:t>8,55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w:t>
            </w:r>
            <w:r w:rsidRPr="00075436">
              <w:rPr>
                <w:rFonts w:cs="Arial"/>
                <w:spacing w:val="-2"/>
              </w:rPr>
              <w:t>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Струја празног хода при називној у</w:t>
            </w:r>
            <w:r w:rsidRPr="00075436">
              <w:rPr>
                <w:rFonts w:cs="Arial"/>
                <w:spacing w:val="-2"/>
                <w:lang w:val="sr-Cyrl-CS"/>
              </w:rPr>
              <w:t>ч</w:t>
            </w:r>
            <w:r w:rsidRPr="00075436">
              <w:rPr>
                <w:rFonts w:cs="Arial"/>
                <w:spacing w:val="-2"/>
                <w:lang w:val="ru-RU"/>
              </w:rPr>
              <w:t>естаности би</w:t>
            </w:r>
            <w:r w:rsidRPr="00075436">
              <w:rPr>
                <w:rFonts w:cs="Arial"/>
                <w:spacing w:val="-2"/>
                <w:lang w:val="sr-Cyrl-CS"/>
              </w:rPr>
              <w:t>ћ</w:t>
            </w:r>
            <w:r w:rsidRPr="00075436">
              <w:rPr>
                <w:rFonts w:cs="Arial"/>
                <w:spacing w:val="-2"/>
                <w:lang w:val="ru-RU"/>
              </w:rPr>
              <w:t>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За 0.90 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За 1.00 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9</w:t>
            </w:r>
            <w:r w:rsidRPr="00075436">
              <w:rPr>
                <w:rFonts w:cs="Arial"/>
                <w:spacing w:val="-2"/>
                <w:lang w:val="en-CA"/>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За 1.</w:t>
            </w:r>
            <w:r w:rsidRPr="00075436">
              <w:rPr>
                <w:rFonts w:cs="Arial"/>
                <w:spacing w:val="-2"/>
                <w:lang w:val="sr-Latn-CS"/>
              </w:rPr>
              <w:t>10</w:t>
            </w:r>
            <w:r w:rsidRPr="00075436">
              <w:rPr>
                <w:rFonts w:cs="Arial"/>
                <w:spacing w:val="-2"/>
                <w:lang w:val="ru-RU"/>
              </w:rPr>
              <w:t xml:space="preserve"> </w:t>
            </w:r>
            <w:r w:rsidRPr="00075436">
              <w:rPr>
                <w:rFonts w:cs="Arial"/>
                <w:spacing w:val="-2"/>
                <w:lang w:val="en-CA"/>
              </w:rPr>
              <w:t>Un</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spacing w:before="0"/>
              <w:jc w:val="center"/>
              <w:rPr>
                <w:rFonts w:cs="Arial"/>
                <w:lang w:val="sl-SI"/>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3.1</w:t>
            </w:r>
            <w:r w:rsidRPr="00075436">
              <w:rPr>
                <w:rFonts w:cs="Arial"/>
                <w:spacing w:val="-2"/>
              </w:rPr>
              <w:t>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Граничне вредности надтемпературе, при називној снази, при укљученом комплетном хлађењу:</w:t>
            </w:r>
          </w:p>
          <w:p w:rsidR="00B0200D" w:rsidRPr="00075436" w:rsidRDefault="00B0200D" w:rsidP="00B0200D">
            <w:pPr>
              <w:spacing w:before="0"/>
              <w:jc w:val="left"/>
              <w:rPr>
                <w:rFonts w:cs="Arial"/>
                <w:spacing w:val="-2"/>
                <w:lang w:val="ru-RU"/>
              </w:rPr>
            </w:pPr>
            <w:r w:rsidRPr="00075436">
              <w:rPr>
                <w:rFonts w:cs="Arial"/>
                <w:spacing w:val="-2"/>
                <w:lang w:val="ru-RU"/>
              </w:rPr>
              <w:t>- уља у горњем делу блок трансформатора</w:t>
            </w:r>
          </w:p>
          <w:p w:rsidR="00B0200D" w:rsidRPr="00075436" w:rsidRDefault="00B0200D" w:rsidP="00B0200D">
            <w:pPr>
              <w:spacing w:before="0"/>
              <w:jc w:val="left"/>
              <w:rPr>
                <w:rFonts w:cs="Arial"/>
                <w:spacing w:val="-2"/>
                <w:lang w:val="ru-RU"/>
              </w:rPr>
            </w:pPr>
            <w:r w:rsidRPr="00075436">
              <w:rPr>
                <w:rFonts w:cs="Arial"/>
                <w:spacing w:val="-2"/>
                <w:lang w:val="ru-RU"/>
              </w:rPr>
              <w:t>- намотаја</w:t>
            </w:r>
          </w:p>
          <w:p w:rsidR="00B0200D" w:rsidRPr="00075436" w:rsidRDefault="00B0200D" w:rsidP="00B0200D">
            <w:pPr>
              <w:spacing w:before="0"/>
              <w:jc w:val="left"/>
              <w:rPr>
                <w:rFonts w:cs="Arial"/>
                <w:snapToGrid w:val="0"/>
                <w:lang w:val="ru-RU"/>
              </w:rPr>
            </w:pPr>
            <w:r w:rsidRPr="00075436">
              <w:rPr>
                <w:rFonts w:cs="Arial"/>
                <w:spacing w:val="-2"/>
                <w:lang w:val="ru-RU"/>
              </w:rPr>
              <w:t>- најтоплије тачке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vertAlign w:val="superscript"/>
                <w:lang w:val="en-CA"/>
              </w:rPr>
              <w:t>o</w:t>
            </w:r>
            <w:r w:rsidRPr="00075436">
              <w:rPr>
                <w:rFonts w:cs="Arial"/>
                <w:spacing w:val="-2"/>
                <w:lang w:val="en-CA"/>
              </w:rPr>
              <w:t>C</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vertAlign w:val="superscript"/>
                <w:lang w:val="en-CA"/>
              </w:rPr>
              <w:t>o</w:t>
            </w:r>
            <w:r w:rsidRPr="00075436">
              <w:rPr>
                <w:rFonts w:cs="Arial"/>
                <w:spacing w:val="-2"/>
                <w:lang w:val="en-CA"/>
              </w:rPr>
              <w:t>C</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vertAlign w:val="superscript"/>
                <w:lang w:val="en-CA"/>
              </w:rPr>
              <w:t>o</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 xml:space="preserve">≤ </w:t>
            </w:r>
            <w:r w:rsidRPr="00075436">
              <w:rPr>
                <w:rFonts w:cs="Arial"/>
                <w:spacing w:val="-2"/>
              </w:rPr>
              <w:t>5</w:t>
            </w:r>
            <w:r w:rsidRPr="00075436">
              <w:rPr>
                <w:rFonts w:cs="Arial"/>
                <w:spacing w:val="-2"/>
                <w:lang w:val="en-CA"/>
              </w:rPr>
              <w:t>0</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 6</w:t>
            </w:r>
            <w:r w:rsidRPr="00075436">
              <w:rPr>
                <w:rFonts w:cs="Arial"/>
                <w:spacing w:val="-2"/>
              </w:rPr>
              <w:t>0</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 xml:space="preserve">≤ </w:t>
            </w:r>
            <w:r w:rsidRPr="00075436">
              <w:rPr>
                <w:rFonts w:cs="Arial"/>
                <w:spacing w:val="-2"/>
              </w:rPr>
              <w:t>6</w:t>
            </w:r>
            <w:r w:rsidRPr="00075436">
              <w:rPr>
                <w:rFonts w:cs="Arial"/>
                <w:spacing w:val="-2"/>
                <w:lang w:val="en-CA"/>
              </w:rPr>
              <w:t>8</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У ванредним случајевима дозвољено је: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lang w:val="ru-RU"/>
              </w:rPr>
              <w:t xml:space="preserve">- стално преоптерећење на највишој температури намотаја која премашује за </w:t>
            </w:r>
            <w:r w:rsidRPr="00075436">
              <w:rPr>
                <w:rFonts w:cs="Arial"/>
                <w:spacing w:val="-2"/>
                <w:lang w:val="ru-RU"/>
              </w:rPr>
              <w:t>5</w:t>
            </w:r>
            <w:r w:rsidRPr="00075436">
              <w:rPr>
                <w:rFonts w:cs="Arial"/>
                <w:spacing w:val="-2"/>
                <w:vertAlign w:val="superscript"/>
                <w:lang w:val="ru-RU"/>
              </w:rPr>
              <w:t>0</w:t>
            </w:r>
            <w:r w:rsidRPr="00075436">
              <w:rPr>
                <w:rFonts w:cs="Arial"/>
                <w:spacing w:val="-2"/>
                <w:lang w:val="en-CA"/>
              </w:rPr>
              <w:t>C</w:t>
            </w:r>
            <w:r w:rsidRPr="00075436">
              <w:rPr>
                <w:rFonts w:cs="Arial"/>
                <w:spacing w:val="-2"/>
                <w:lang w:val="ru-RU"/>
              </w:rPr>
              <w:t xml:space="preserve"> гарантовану граничну вредност</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стално повећање напона када  температура уља у горњем делу за 5º</w:t>
            </w:r>
            <w:r w:rsidRPr="00075436">
              <w:rPr>
                <w:rFonts w:cs="Arial"/>
                <w:spacing w:val="-2"/>
                <w:lang w:val="en-CA"/>
              </w:rPr>
              <w:t>C</w:t>
            </w:r>
            <w:r w:rsidRPr="00075436">
              <w:rPr>
                <w:rFonts w:cs="Arial"/>
                <w:spacing w:val="-2"/>
                <w:lang w:val="ru-RU"/>
              </w:rPr>
              <w:t xml:space="preserve"> премашује гарантовану граничну вредност при називној снази (у %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У складу са</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IEC 60076-7</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3.1</w:t>
            </w:r>
            <w:r w:rsidRPr="00075436">
              <w:rPr>
                <w:rFonts w:cs="Arial"/>
                <w:spacing w:val="-2"/>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Гарантована вредност преоптерећења у % од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3.1</w:t>
            </w:r>
            <w:r w:rsidRPr="00075436">
              <w:rPr>
                <w:rFonts w:cs="Arial"/>
                <w:spacing w:val="-2"/>
              </w:rPr>
              <w:t>2</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s>
              <w:suppressAutoHyphens/>
              <w:spacing w:before="0"/>
              <w:jc w:val="left"/>
              <w:rPr>
                <w:rFonts w:cs="Arial"/>
                <w:spacing w:val="-2"/>
                <w:lang w:val="ru-RU"/>
              </w:rPr>
            </w:pPr>
            <w:r w:rsidRPr="00075436">
              <w:rPr>
                <w:rFonts w:cs="Arial"/>
                <w:spacing w:val="-2"/>
                <w:lang w:val="ru-RU"/>
              </w:rPr>
              <w:t>Нормална предви</w:t>
            </w:r>
            <w:r w:rsidRPr="00075436">
              <w:rPr>
                <w:rFonts w:cs="Arial"/>
                <w:spacing w:val="-2"/>
                <w:lang w:val="sr-Cyrl-CS"/>
              </w:rPr>
              <w:t>ђ</w:t>
            </w:r>
            <w:r w:rsidRPr="00075436">
              <w:rPr>
                <w:rFonts w:cs="Arial"/>
                <w:spacing w:val="-2"/>
                <w:lang w:val="ru-RU"/>
              </w:rPr>
              <w:t>ена преоптерећења која се могу јавити једном дневно (у % од називне снаге) у оквиру граничне вредности пораста температуре намотаја од 75</w:t>
            </w:r>
            <w:r w:rsidRPr="00075436">
              <w:rPr>
                <w:rFonts w:cs="Arial"/>
                <w:spacing w:val="-2"/>
                <w:lang w:val="en-CA"/>
              </w:rPr>
              <w:sym w:font="Symbol" w:char="00B0"/>
            </w:r>
            <w:r w:rsidRPr="0007543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r-Cyrl-CS"/>
              </w:rPr>
            </w:pPr>
            <w:r w:rsidRPr="00075436">
              <w:rPr>
                <w:rFonts w:cs="Arial"/>
                <w:lang w:val="sr-Cyrl-CS"/>
              </w:rPr>
              <w:t>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3.1</w:t>
            </w:r>
            <w:r w:rsidRPr="00075436">
              <w:rPr>
                <w:rFonts w:cs="Arial"/>
                <w:spacing w:val="-2"/>
              </w:rPr>
              <w:t>2</w:t>
            </w:r>
            <w:r w:rsidRPr="00075436">
              <w:rPr>
                <w:rFonts w:cs="Arial"/>
                <w:spacing w:val="-2"/>
                <w:lang w:val="en-CA"/>
              </w:rPr>
              <w:t>.1a</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15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r w:rsidRPr="00075436">
              <w:rPr>
                <w:rFonts w:cs="Arial"/>
                <w:lang w:val="ru-RU"/>
              </w:rPr>
              <w:t xml:space="preserve">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3.1</w:t>
            </w:r>
            <w:r w:rsidRPr="00075436">
              <w:rPr>
                <w:rFonts w:cs="Arial"/>
                <w:spacing w:val="-2"/>
              </w:rPr>
              <w:t>2</w:t>
            </w:r>
            <w:r w:rsidRPr="00075436">
              <w:rPr>
                <w:rFonts w:cs="Arial"/>
                <w:spacing w:val="-2"/>
                <w:lang w:val="en-CA"/>
              </w:rPr>
              <w:t>.1</w:t>
            </w:r>
            <w:r w:rsidRPr="00075436">
              <w:rPr>
                <w:rFonts w:cs="Arial"/>
                <w:spacing w:val="-2"/>
                <w:lang w:val="sr-Cyrl-CS"/>
              </w:rPr>
              <w:t>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sr-Latn-CS"/>
              </w:rPr>
              <w:t xml:space="preserve"> </w:t>
            </w:r>
            <w:r w:rsidRPr="00075436">
              <w:rPr>
                <w:rFonts w:cs="Arial"/>
                <w:spacing w:val="-2"/>
                <w:lang w:val="sv-SE"/>
              </w:rPr>
              <w:t>трајању</w:t>
            </w:r>
            <w:r w:rsidRPr="00075436">
              <w:rPr>
                <w:rFonts w:cs="Arial"/>
                <w:spacing w:val="-2"/>
                <w:lang w:val="sr-Latn-CS"/>
              </w:rPr>
              <w:t xml:space="preserve"> </w:t>
            </w:r>
            <w:r w:rsidRPr="00075436">
              <w:rPr>
                <w:rFonts w:cs="Arial"/>
                <w:spacing w:val="-2"/>
                <w:lang w:val="sv-SE"/>
              </w:rPr>
              <w:t>од</w:t>
            </w:r>
            <w:r w:rsidRPr="00075436">
              <w:rPr>
                <w:rFonts w:cs="Arial"/>
                <w:spacing w:val="-2"/>
                <w:lang w:val="sr-Latn-CS"/>
              </w:rPr>
              <w:t xml:space="preserve"> 20 </w:t>
            </w:r>
            <w:r w:rsidRPr="00075436">
              <w:rPr>
                <w:rFonts w:cs="Arial"/>
                <w:spacing w:val="-2"/>
                <w:lang w:val="sv-SE"/>
              </w:rPr>
              <w:t>минута</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3.1</w:t>
            </w:r>
            <w:r w:rsidRPr="00075436">
              <w:rPr>
                <w:rFonts w:cs="Arial"/>
                <w:spacing w:val="-2"/>
              </w:rPr>
              <w:t>2</w:t>
            </w:r>
            <w:r w:rsidRPr="00075436">
              <w:rPr>
                <w:rFonts w:cs="Arial"/>
                <w:spacing w:val="-2"/>
                <w:lang w:val="en-CA"/>
              </w:rPr>
              <w:t>.1</w:t>
            </w:r>
            <w:r w:rsidRPr="00075436">
              <w:rPr>
                <w:rFonts w:cs="Arial"/>
                <w:spacing w:val="-2"/>
                <w:lang w:val="sr-Cyrl-CS"/>
              </w:rPr>
              <w:t>c</w:t>
            </w:r>
          </w:p>
        </w:tc>
        <w:tc>
          <w:tcPr>
            <w:tcW w:w="4383" w:type="dxa"/>
            <w:tcBorders>
              <w:top w:val="single" w:sz="6" w:space="0" w:color="auto"/>
              <w:left w:val="single" w:sz="6" w:space="0" w:color="auto"/>
              <w:bottom w:val="single" w:sz="6" w:space="0" w:color="auto"/>
              <w:right w:val="single" w:sz="6" w:space="0" w:color="auto"/>
            </w:tcBorders>
            <w:tcMar>
              <w:top w:w="0" w:type="dxa"/>
              <w:left w:w="120" w:type="dxa"/>
              <w:bottom w:w="0" w:type="dxa"/>
              <w:right w:w="28" w:type="dxa"/>
            </w:tcMar>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трајању од 120 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1899"/>
                <w:tab w:val="left" w:pos="2468"/>
                <w:tab w:val="left" w:pos="3622"/>
              </w:tabs>
              <w:suppressAutoHyphens/>
              <w:spacing w:before="0"/>
              <w:jc w:val="left"/>
              <w:rPr>
                <w:rFonts w:cs="Arial"/>
                <w:spacing w:val="-2"/>
                <w:lang w:val="ru-RU"/>
              </w:rPr>
            </w:pPr>
            <w:r w:rsidRPr="00075436">
              <w:rPr>
                <w:rFonts w:cs="Arial"/>
                <w:spacing w:val="-2"/>
                <w:lang w:val="ru-RU"/>
              </w:rPr>
              <w:t>Изненадна пролазна преоптерећења (у % од називне снаге) са граничном  температуром намотаја од 85 º</w:t>
            </w:r>
            <w:r w:rsidRPr="00075436">
              <w:rPr>
                <w:rFonts w:cs="Arial"/>
                <w:spacing w:val="-2"/>
                <w:lang w:val="en-CA"/>
              </w:rPr>
              <w:t>C</w:t>
            </w:r>
            <w:r w:rsidRPr="0007543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spacing w:before="0"/>
              <w:jc w:val="center"/>
              <w:rPr>
                <w:rFonts w:cs="Arial"/>
              </w:rPr>
            </w:pPr>
            <w:r w:rsidRPr="00075436">
              <w:rPr>
                <w:rFonts w:cs="Arial"/>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.2a</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15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20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3.</w:t>
            </w:r>
            <w:r w:rsidRPr="00075436">
              <w:rPr>
                <w:rFonts w:cs="Arial"/>
                <w:spacing w:val="-2"/>
              </w:rPr>
              <w:t>12</w:t>
            </w:r>
            <w:r w:rsidRPr="00075436">
              <w:rPr>
                <w:rFonts w:cs="Arial"/>
                <w:spacing w:val="-2"/>
                <w:lang w:val="en-CA"/>
              </w:rPr>
              <w:t>.2c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sv-SE"/>
              </w:rPr>
              <w:t>У</w:t>
            </w:r>
            <w:r w:rsidRPr="00075436">
              <w:rPr>
                <w:rFonts w:cs="Arial"/>
                <w:spacing w:val="-2"/>
                <w:lang w:val="ru-RU"/>
              </w:rPr>
              <w:t xml:space="preserve"> </w:t>
            </w:r>
            <w:r w:rsidRPr="00075436">
              <w:rPr>
                <w:rFonts w:cs="Arial"/>
                <w:spacing w:val="-2"/>
                <w:lang w:val="sv-SE"/>
              </w:rPr>
              <w:t>трајању</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120 </w:t>
            </w:r>
            <w:r w:rsidRPr="00075436">
              <w:rPr>
                <w:rFonts w:cs="Arial"/>
                <w:spacing w:val="-2"/>
                <w:lang w:val="sv-SE"/>
              </w:rPr>
              <w:t>минута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пуна називна снага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¾ </w:t>
            </w:r>
            <w:r w:rsidRPr="00075436">
              <w:rPr>
                <w:rFonts w:cs="Arial"/>
                <w:spacing w:val="-2"/>
                <w:lang w:val="sr-Cyrl-CS"/>
              </w:rPr>
              <w:t xml:space="preserve"> </w:t>
            </w:r>
            <w:r w:rsidRPr="00075436">
              <w:rPr>
                <w:rFonts w:cs="Arial"/>
                <w:spacing w:val="-2"/>
                <w:lang w:val="ru-RU"/>
              </w:rPr>
              <w:t>називне снаге</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½  називне снаге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3.1</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56"/>
                <w:tab w:val="left" w:pos="251"/>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Гарантоване вредности оптерећења, при температури амбијента од 40 </w:t>
            </w:r>
            <w:r w:rsidRPr="00075436">
              <w:rPr>
                <w:rFonts w:cs="Arial"/>
                <w:spacing w:val="-2"/>
                <w:vertAlign w:val="superscript"/>
                <w:lang w:val="ru-RU"/>
              </w:rPr>
              <w:t>0</w:t>
            </w:r>
            <w:r w:rsidRPr="00075436">
              <w:rPr>
                <w:rFonts w:cs="Arial"/>
                <w:spacing w:val="-2"/>
                <w:lang w:val="ru-RU"/>
              </w:rPr>
              <w:t>C при којима неће доћи до прекорачења граничних вредности за температуре уља и намотаја:</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свим укљученим хладним групама (без резервне)</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једном хладном групом ван погона</w:t>
            </w:r>
          </w:p>
          <w:p w:rsidR="00B0200D" w:rsidRPr="00075436" w:rsidRDefault="00B0200D" w:rsidP="006F3069">
            <w:pPr>
              <w:numPr>
                <w:ilvl w:val="0"/>
                <w:numId w:val="37"/>
              </w:numPr>
              <w:suppressAutoHyphens/>
              <w:spacing w:before="0" w:after="200" w:line="276" w:lineRule="auto"/>
              <w:ind w:left="286" w:hanging="180"/>
              <w:jc w:val="left"/>
              <w:rPr>
                <w:rFonts w:cs="Arial"/>
                <w:spacing w:val="-2"/>
                <w:lang w:val="ru-RU"/>
              </w:rPr>
            </w:pPr>
            <w:r w:rsidRPr="00075436">
              <w:rPr>
                <w:rFonts w:cs="Arial"/>
                <w:spacing w:val="-2"/>
                <w:lang w:val="ru-RU"/>
              </w:rPr>
              <w:t>са две хладне групе ван погона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MVA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B0200D" w:rsidP="00B0200D">
            <w:pPr>
              <w:spacing w:before="0"/>
              <w:jc w:val="center"/>
              <w:rPr>
                <w:rFonts w:cs="Arial"/>
                <w:spacing w:val="-2"/>
                <w:lang w:val="sr-Cyrl-CS"/>
              </w:rPr>
            </w:pPr>
          </w:p>
          <w:p w:rsidR="00B0200D" w:rsidRPr="00075436" w:rsidRDefault="001015A1" w:rsidP="00B0200D">
            <w:pPr>
              <w:spacing w:before="0"/>
              <w:jc w:val="center"/>
              <w:rPr>
                <w:rFonts w:cs="Arial"/>
                <w:spacing w:val="-2"/>
                <w:lang w:val="sr-Cyrl-CS"/>
              </w:rPr>
            </w:pPr>
            <w:r w:rsidRPr="00075436">
              <w:rPr>
                <w:rFonts w:cs="Arial"/>
                <w:spacing w:val="-2"/>
                <w:lang w:val="sr-Cyrl-CS"/>
              </w:rPr>
              <w:t>-</w:t>
            </w:r>
          </w:p>
          <w:p w:rsidR="00B0200D" w:rsidRPr="00075436" w:rsidRDefault="00B0200D" w:rsidP="00B0200D">
            <w:pPr>
              <w:spacing w:before="0"/>
              <w:jc w:val="center"/>
              <w:rPr>
                <w:rFonts w:cs="Arial"/>
                <w:spacing w:val="-2"/>
              </w:rPr>
            </w:pPr>
          </w:p>
          <w:p w:rsidR="00B0200D" w:rsidRPr="00075436" w:rsidRDefault="001015A1" w:rsidP="00B0200D">
            <w:pPr>
              <w:spacing w:before="0"/>
              <w:jc w:val="center"/>
              <w:rPr>
                <w:rFonts w:cs="Arial"/>
                <w:spacing w:val="-2"/>
              </w:rPr>
            </w:pPr>
            <w:r w:rsidRPr="00075436">
              <w:rPr>
                <w:rFonts w:cs="Arial"/>
                <w:spacing w:val="-2"/>
              </w:rPr>
              <w:t>-</w:t>
            </w:r>
          </w:p>
          <w:p w:rsidR="00B0200D" w:rsidRPr="00075436" w:rsidRDefault="001015A1" w:rsidP="00B0200D">
            <w:pPr>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4.</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КАРАКТЕРИСТИКЕ ТРАНСФОРМАТОРСКОГ УЉА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1015A1" w:rsidP="00B0200D">
            <w:pPr>
              <w:tabs>
                <w:tab w:val="left" w:pos="0"/>
                <w:tab w:val="left" w:pos="5119"/>
              </w:tabs>
              <w:suppressAutoHyphens/>
              <w:spacing w:before="0"/>
              <w:jc w:val="center"/>
              <w:rPr>
                <w:rFonts w:cs="Arial"/>
                <w:spacing w:val="-2"/>
                <w:lang w:val="ru-RU"/>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Стандард</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IEC</w:t>
            </w:r>
            <w:r w:rsidRPr="00075436">
              <w:rPr>
                <w:rFonts w:cs="Arial"/>
                <w:spacing w:val="-2"/>
                <w:lang w:val="ru-RU"/>
              </w:rPr>
              <w:t xml:space="preserve"> 60296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ru-RU"/>
              </w:rPr>
              <w:t>Минимална тачка паљења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ºC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Вискозитет на 20 º</w:t>
            </w:r>
            <w:r w:rsidRPr="00075436">
              <w:rPr>
                <w:rFonts w:cs="Arial"/>
                <w:spacing w:val="-2"/>
                <w:lang w:val="en-CA"/>
              </w:rPr>
              <w:t>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r w:rsidRPr="00075436">
              <w:rPr>
                <w:rFonts w:cs="Arial"/>
                <w:spacing w:val="-2"/>
                <w:vertAlign w:val="superscript"/>
                <w:lang w:val="en-CA"/>
              </w:rPr>
              <w:t>2</w:t>
            </w:r>
            <w:r w:rsidRPr="00075436">
              <w:rPr>
                <w:rFonts w:cs="Arial"/>
                <w:spacing w:val="-2"/>
                <w:lang w:val="en-CA"/>
              </w:rPr>
              <w:t>/s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диелектрична чврстоћа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kV</w:t>
            </w:r>
            <w:r w:rsidRPr="00075436">
              <w:rPr>
                <w:rFonts w:cs="Arial"/>
                <w:spacing w:val="-2"/>
                <w:lang w:val="sr-Cyrl-CS"/>
              </w:rPr>
              <w:t>/</w:t>
            </w:r>
            <w:r w:rsidRPr="00075436">
              <w:rPr>
                <w:rFonts w:cs="Arial"/>
                <w:spacing w:val="-2"/>
                <w:lang w:val="sl-SI"/>
              </w:rPr>
              <w:t>cm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Прилог табела са подацима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К</w:t>
            </w:r>
            <w:r w:rsidRPr="00075436">
              <w:rPr>
                <w:rFonts w:cs="Arial"/>
                <w:spacing w:val="-2"/>
                <w:lang w:val="en-CA"/>
              </w:rPr>
              <w:t>орозивност</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b/>
                <w:spacing w:val="-2"/>
                <w:lang w:val="ru-RU"/>
              </w:rPr>
              <w:t>Није корозивно</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С</w:t>
            </w:r>
            <w:r w:rsidRPr="00075436">
              <w:rPr>
                <w:rFonts w:cs="Arial"/>
                <w:spacing w:val="-2"/>
                <w:lang w:val="sr-Cyrl-CS"/>
              </w:rPr>
              <w:t xml:space="preserve">адржај </w:t>
            </w:r>
            <w:r w:rsidRPr="00075436">
              <w:rPr>
                <w:rFonts w:cs="Arial"/>
                <w:spacing w:val="-2"/>
                <w:lang w:val="en-CA"/>
              </w:rPr>
              <w:t>PCB</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
                <w:spacing w:val="-2"/>
                <w:lang w:val="ru-RU"/>
              </w:rPr>
            </w:pPr>
            <w:r w:rsidRPr="00075436">
              <w:rPr>
                <w:rFonts w:cs="Arial"/>
                <w:b/>
                <w:spacing w:val="-2"/>
                <w:lang w:val="ru-RU"/>
              </w:rPr>
              <w:t xml:space="preserve">Нема </w:t>
            </w:r>
            <w:r w:rsidRPr="00075436">
              <w:rPr>
                <w:rFonts w:cs="Arial"/>
                <w:b/>
                <w:spacing w:val="-2"/>
                <w:lang w:val="en-CA"/>
              </w:rPr>
              <w:t>PCB</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rPr>
              <w:t>Инхибирано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5</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en-CA"/>
              </w:rPr>
              <w:t>ПРО</w:t>
            </w:r>
            <w:r w:rsidRPr="00075436">
              <w:rPr>
                <w:rFonts w:cs="Arial"/>
                <w:b/>
                <w:spacing w:val="-2"/>
              </w:rPr>
              <w:t>ЛАЗНИ</w:t>
            </w:r>
            <w:r w:rsidRPr="00075436">
              <w:rPr>
                <w:rFonts w:cs="Arial"/>
                <w:b/>
                <w:spacing w:val="-2"/>
                <w:lang w:val="en-CA"/>
              </w:rPr>
              <w:t xml:space="preserve"> ИЗОЛАТОРИ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Пролазни изолатори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lang w:val="ru-RU"/>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 xml:space="preserve">1 </w:t>
            </w:r>
            <w:r w:rsidRPr="00075436">
              <w:rPr>
                <w:rFonts w:cs="Arial"/>
                <w:spacing w:val="-2"/>
                <w:lang w:val="sr-Latn-CS"/>
              </w:rPr>
              <w:t>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lang w:val="ru-RU"/>
              </w:rPr>
            </w:pPr>
            <w:r w:rsidRPr="00075436">
              <w:rPr>
                <w:rFonts w:cs="Arial"/>
                <w:lang w:val="ru-RU"/>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1425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склопни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1175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индустријске</w:t>
            </w:r>
            <w:r w:rsidRPr="00075436">
              <w:rPr>
                <w:rFonts w:cs="Arial"/>
                <w:spacing w:val="-2"/>
                <w:lang w:val="sr-Cyrl-CS"/>
              </w:rPr>
              <w:t xml:space="preserve"> 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630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Cyrl-CS"/>
              </w:rPr>
            </w:pPr>
            <w:r w:rsidRPr="00075436">
              <w:rPr>
                <w:rFonts w:cs="Arial"/>
                <w:spacing w:val="-2"/>
                <w:lang w:val="sr-Cyrl-CS"/>
              </w:rPr>
              <w:t>5.1.10а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rPr>
              <w:t xml:space="preserve">Болцн </w:t>
            </w:r>
            <w:r w:rsidRPr="00075436">
              <w:rPr>
                <w:rFonts w:cs="Arial"/>
                <w:lang w:val="sl-SI"/>
              </w:rPr>
              <w:sym w:font="Symbol" w:char="00C6"/>
            </w:r>
            <w:r w:rsidRPr="00075436">
              <w:rPr>
                <w:rFonts w:cs="Arial"/>
              </w:rPr>
              <w:t>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Latn-CS"/>
              </w:rPr>
            </w:pPr>
            <w:r w:rsidRPr="00075436">
              <w:rPr>
                <w:rFonts w:cs="Arial"/>
                <w:spacing w:val="-2"/>
                <w:lang w:val="sr-Cyrl-CS"/>
              </w:rPr>
              <w:t>5.1.10b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Latn-CS"/>
              </w:rPr>
            </w:pPr>
            <w:r w:rsidRPr="00075436">
              <w:rPr>
                <w:rFonts w:cs="Arial"/>
                <w:spacing w:val="-2"/>
                <w:lang w:val="sr-Cyrl-CS"/>
              </w:rPr>
              <w:t>5.1.10c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Посребрени бакар</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минимална пузна стаза (31 </w:t>
            </w:r>
            <w:r w:rsidRPr="00075436">
              <w:rPr>
                <w:rFonts w:cs="Arial"/>
                <w:spacing w:val="-2"/>
                <w:lang w:val="en-CA"/>
              </w:rPr>
              <w:t>mm</w:t>
            </w:r>
            <w:r w:rsidRPr="00075436">
              <w:rPr>
                <w:rFonts w:cs="Arial"/>
                <w:spacing w:val="-2"/>
                <w:lang w:val="ru-RU"/>
              </w:rPr>
              <w:t>/</w:t>
            </w:r>
            <w:r w:rsidRPr="00075436">
              <w:rPr>
                <w:rFonts w:cs="Arial"/>
                <w:spacing w:val="-2"/>
              </w:rPr>
              <w:t>k</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Cyrl-CS"/>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10500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5.</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xml:space="preserve">Пролазни изолатор у звездишту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245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5.2.4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lang w:val="ru-RU"/>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1</w:t>
            </w:r>
            <w:r w:rsidRPr="0007543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lang w:val="ru-RU"/>
              </w:rPr>
            </w:pPr>
            <w:r w:rsidRPr="00075436">
              <w:rPr>
                <w:rFonts w:cs="Arial"/>
                <w:lang w:val="ru-RU"/>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Latn-CS"/>
              </w:rPr>
            </w:pPr>
            <w:r w:rsidRPr="00075436">
              <w:rPr>
                <w:rFonts w:cs="Arial"/>
              </w:rPr>
              <w:t>950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склопни</w:t>
            </w:r>
            <w:r w:rsidRPr="00075436">
              <w:rPr>
                <w:rFonts w:cs="Arial"/>
                <w:spacing w:val="-2"/>
                <w:lang w:val="sr-Latn-CS"/>
              </w:rPr>
              <w:t xml:space="preserve"> </w:t>
            </w:r>
            <w:r w:rsidRPr="00075436">
              <w:rPr>
                <w:rFonts w:cs="Arial"/>
                <w:spacing w:val="-2"/>
                <w:lang w:val="ru-RU"/>
              </w:rPr>
              <w:t>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Latn-CS"/>
              </w:rPr>
            </w:pPr>
            <w:r w:rsidRPr="00075436">
              <w:rPr>
                <w:rFonts w:cs="Arial"/>
              </w:rPr>
              <w:t>750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 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 xml:space="preserve">индустријске </w:t>
            </w:r>
            <w:r w:rsidRPr="00075436">
              <w:rPr>
                <w:rFonts w:cs="Arial"/>
                <w:spacing w:val="-2"/>
                <w:lang w:val="sr-Cyrl-CS"/>
              </w:rPr>
              <w:t>фреквенције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395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spacing w:val="-2"/>
                <w:lang w:val="sr-Cyrl-CS"/>
              </w:rPr>
              <w:t>5.2.10а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rPr>
              <w:t xml:space="preserve">Болцн </w:t>
            </w:r>
            <w:r w:rsidRPr="00075436">
              <w:rPr>
                <w:rFonts w:cs="Arial"/>
                <w:lang w:val="sl-SI"/>
              </w:rPr>
              <w:sym w:font="Symbol" w:char="00C6"/>
            </w:r>
            <w:r w:rsidRPr="00075436">
              <w:rPr>
                <w:rFonts w:cs="Arial"/>
                <w:lang w:val="sr-Cyrl-CS"/>
              </w:rPr>
              <w:t>40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5.2.10b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center"/>
              <w:rPr>
                <w:rFonts w:cs="Arial"/>
                <w:lang w:val="sl-SI"/>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125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5.2.10c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материјал</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rPr>
              <w:t>Посребрени бакар</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минимална пузна стаза (31 </w:t>
            </w:r>
            <w:r w:rsidRPr="00075436">
              <w:rPr>
                <w:rFonts w:cs="Arial"/>
                <w:spacing w:val="-2"/>
                <w:lang w:val="en-CA"/>
              </w:rPr>
              <w:t>mm</w:t>
            </w:r>
            <w:r w:rsidRPr="00075436">
              <w:rPr>
                <w:rFonts w:cs="Arial"/>
                <w:spacing w:val="-2"/>
                <w:lang w:val="ru-RU"/>
              </w:rPr>
              <w:t>/к</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Cyrl-CS"/>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6125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5.</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Пролазни изолатори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sr-Latn-CS"/>
              </w:rPr>
              <w:t xml:space="preserve">- </w:t>
            </w:r>
            <w:r w:rsidRPr="00075436">
              <w:rPr>
                <w:rFonts w:cs="Arial"/>
                <w:spacing w:val="-2"/>
                <w:lang w:val="ru-RU"/>
              </w:rPr>
              <w:t>број</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sr-Latn-CS"/>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класа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sr-Latn-CS"/>
              </w:rPr>
            </w:pPr>
            <w:r w:rsidRPr="00075436">
              <w:rPr>
                <w:rFonts w:cs="Arial"/>
                <w:spacing w:val="-2"/>
                <w:lang w:val="en-CA"/>
              </w:rPr>
              <w:t>kV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r w:rsidRPr="00075436">
              <w:rPr>
                <w:rFonts w:cs="Arial"/>
                <w:spacing w:val="-2"/>
                <w:lang w:val="sr-Latn-CS"/>
              </w:rPr>
              <w:t>36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произвођач</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тип</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Кондензаторски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rPr>
              <w:t>k</w:t>
            </w:r>
            <w:r w:rsidRPr="00075436">
              <w:rPr>
                <w:rFonts w:cs="Arial"/>
                <w:spacing w:val="-2"/>
                <w:lang w:val="en-CA"/>
              </w:rPr>
              <w:t>A</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називна</w:t>
            </w:r>
            <w:r w:rsidRPr="00075436">
              <w:rPr>
                <w:rFonts w:cs="Arial"/>
                <w:spacing w:val="-2"/>
                <w:lang w:val="sr-Latn-CS"/>
              </w:rPr>
              <w:t xml:space="preserve"> </w:t>
            </w:r>
            <w:r w:rsidRPr="00075436">
              <w:rPr>
                <w:rFonts w:cs="Arial"/>
                <w:spacing w:val="-2"/>
                <w:lang w:val="ru-RU"/>
              </w:rPr>
              <w:t>струја</w:t>
            </w:r>
            <w:r w:rsidRPr="00075436">
              <w:rPr>
                <w:rFonts w:cs="Arial"/>
                <w:spacing w:val="-2"/>
                <w:lang w:val="sr-Latn-CS"/>
              </w:rPr>
              <w:t xml:space="preserve"> </w:t>
            </w:r>
            <w:r w:rsidRPr="00075436">
              <w:rPr>
                <w:rFonts w:cs="Arial"/>
                <w:spacing w:val="-2"/>
                <w:lang w:val="ru-RU"/>
              </w:rPr>
              <w:t>кратког</w:t>
            </w:r>
            <w:r w:rsidRPr="00075436">
              <w:rPr>
                <w:rFonts w:cs="Arial"/>
                <w:spacing w:val="-2"/>
                <w:lang w:val="sr-Latn-CS"/>
              </w:rPr>
              <w:t xml:space="preserve"> </w:t>
            </w:r>
            <w:r w:rsidRPr="00075436">
              <w:rPr>
                <w:rFonts w:cs="Arial"/>
                <w:spacing w:val="-2"/>
                <w:lang w:val="ru-RU"/>
              </w:rPr>
              <w:t>споја</w:t>
            </w:r>
            <w:r w:rsidRPr="00075436">
              <w:rPr>
                <w:rFonts w:cs="Arial"/>
                <w:spacing w:val="-2"/>
                <w:lang w:val="sr-Latn-CS"/>
              </w:rPr>
              <w:t xml:space="preserve"> (</w:t>
            </w:r>
            <w:r w:rsidRPr="00075436">
              <w:rPr>
                <w:rFonts w:cs="Arial"/>
                <w:spacing w:val="-2"/>
                <w:lang w:val="sr-Cyrl-CS"/>
              </w:rPr>
              <w:t>1</w:t>
            </w:r>
            <w:r w:rsidRPr="00075436">
              <w:rPr>
                <w:rFonts w:cs="Arial"/>
                <w:spacing w:val="-2"/>
                <w:lang w:val="sr-Latn-CS"/>
              </w:rPr>
              <w:t xml:space="preserve"> sec)</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kA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spacing w:val="-2"/>
                <w:lang w:val="sr-Cyrl-CS"/>
              </w:rPr>
              <w:t>100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sr-Latn-CS"/>
              </w:rPr>
              <w:t xml:space="preserve">- </w:t>
            </w: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атмосферски ударни</w:t>
            </w:r>
            <w:r w:rsidRPr="00075436">
              <w:rPr>
                <w:rFonts w:cs="Arial"/>
                <w:spacing w:val="-2"/>
                <w:lang w:val="sr-Latn-CS"/>
              </w:rPr>
              <w:t xml:space="preserve"> </w:t>
            </w:r>
            <w:r w:rsidRPr="00075436">
              <w:rPr>
                <w:rFonts w:cs="Arial"/>
                <w:spacing w:val="-2"/>
                <w:lang w:val="sr-Cyrl-CS"/>
              </w:rPr>
              <w:t>напон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peak</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170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називни</w:t>
            </w:r>
            <w:r w:rsidRPr="00075436">
              <w:rPr>
                <w:rFonts w:cs="Arial"/>
                <w:spacing w:val="-2"/>
                <w:lang w:val="sr-Latn-CS"/>
              </w:rPr>
              <w:t xml:space="preserve"> </w:t>
            </w:r>
            <w:r w:rsidRPr="00075436">
              <w:rPr>
                <w:rFonts w:cs="Arial"/>
                <w:spacing w:val="-2"/>
                <w:lang w:val="ru-RU"/>
              </w:rPr>
              <w:t>подносиви</w:t>
            </w:r>
            <w:r w:rsidRPr="00075436">
              <w:rPr>
                <w:rFonts w:cs="Arial"/>
                <w:spacing w:val="-2"/>
                <w:lang w:val="sr-Latn-CS"/>
              </w:rPr>
              <w:t xml:space="preserve"> </w:t>
            </w:r>
            <w:r w:rsidRPr="00075436">
              <w:rPr>
                <w:rFonts w:cs="Arial"/>
                <w:spacing w:val="-2"/>
                <w:lang w:val="ru-RU"/>
              </w:rPr>
              <w:t>напон</w:t>
            </w:r>
            <w:r w:rsidRPr="00075436">
              <w:rPr>
                <w:rFonts w:cs="Arial"/>
                <w:spacing w:val="-2"/>
                <w:lang w:val="sr-Latn-CS"/>
              </w:rPr>
              <w:t xml:space="preserve"> </w:t>
            </w:r>
            <w:r w:rsidRPr="00075436">
              <w:rPr>
                <w:rFonts w:cs="Arial"/>
                <w:spacing w:val="-2"/>
                <w:lang w:val="ru-RU"/>
              </w:rPr>
              <w:t>индуст</w:t>
            </w:r>
            <w:r w:rsidRPr="00075436">
              <w:rPr>
                <w:rFonts w:cs="Arial"/>
                <w:spacing w:val="-2"/>
                <w:lang w:val="sr-Latn-CS"/>
              </w:rPr>
              <w:t>.</w:t>
            </w:r>
            <w:r w:rsidRPr="00075436">
              <w:rPr>
                <w:rFonts w:cs="Arial"/>
                <w:spacing w:val="-2"/>
                <w:lang w:val="sr-Cyrl-CS"/>
              </w:rPr>
              <w:t xml:space="preserve"> фрек.</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kV rms</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lang w:val="ru-RU"/>
              </w:rPr>
              <w:t>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5.4.9</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Latn-CS"/>
              </w:rPr>
            </w:pPr>
            <w:r w:rsidRPr="00075436">
              <w:rPr>
                <w:rFonts w:cs="Arial"/>
                <w:spacing w:val="-2"/>
                <w:lang w:val="ru-RU"/>
              </w:rPr>
              <w:t>Конектори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Еластичне везе, компатибилне са постојећим</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5.4.10</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облик</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lang w:val="sr-Cyrl-CS"/>
              </w:rPr>
              <w:t>Четири међусобно управне равне плоче</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spacing w:val="-2"/>
                <w:lang w:val="sr-Cyrl-CS"/>
              </w:rPr>
              <w:t>5.4.10а</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дужина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300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r-Latn-CS"/>
              </w:rPr>
            </w:pPr>
            <w:r w:rsidRPr="00075436">
              <w:rPr>
                <w:rFonts w:cs="Arial"/>
                <w:spacing w:val="-2"/>
                <w:lang w:val="sr-Cyrl-CS"/>
              </w:rPr>
              <w:t>5.4.10b</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spacing w:val="-2"/>
                <w:lang w:val="ru-RU"/>
              </w:rPr>
              <w:t>170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c</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rPr>
              <w:t>димензија рупа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sl-SI"/>
              </w:rPr>
              <w:sym w:font="Symbol" w:char="00C6"/>
            </w:r>
            <w:r w:rsidRPr="00075436">
              <w:rPr>
                <w:rFonts w:cs="Arial"/>
              </w:rPr>
              <w:t>14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d</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rPr>
              <w:t>број рупа по плочи</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r w:rsidRPr="00075436">
              <w:rPr>
                <w:rFonts w:cs="Arial"/>
              </w:rPr>
              <w:t>3x6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lastRenderedPageBreak/>
              <w:t>5.4.10</w:t>
            </w:r>
            <w:r w:rsidRPr="00075436">
              <w:rPr>
                <w:rFonts w:cs="Arial"/>
                <w:spacing w:val="-2"/>
              </w:rPr>
              <w:t>e</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подешен за С</w:t>
            </w:r>
            <w:r w:rsidRPr="00075436">
              <w:rPr>
                <w:rFonts w:cs="Arial"/>
                <w:spacing w:val="-2"/>
              </w:rPr>
              <w:t>u</w:t>
            </w:r>
            <w:r w:rsidRPr="00075436">
              <w:rPr>
                <w:rFonts w:cs="Arial"/>
                <w:spacing w:val="-2"/>
                <w:lang w:val="sr-Cyrl-CS"/>
              </w:rPr>
              <w:t xml:space="preserve"> флексибилну везу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spacing w:val="-2"/>
                <w:lang w:val="ru-RU"/>
              </w:rPr>
              <w:t>Бакарни С</w:t>
            </w:r>
            <w:r w:rsidRPr="00075436">
              <w:rPr>
                <w:rFonts w:cs="Arial"/>
                <w:spacing w:val="-2"/>
              </w:rPr>
              <w:t>u</w:t>
            </w:r>
            <w:r w:rsidRPr="00075436">
              <w:rPr>
                <w:rFonts w:cs="Arial"/>
                <w:spacing w:val="-2"/>
                <w:lang w:val="sr-Cyrl-CS"/>
              </w:rPr>
              <w:t xml:space="preserve"> прикључак</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rPr>
            </w:pPr>
            <w:r w:rsidRPr="00075436">
              <w:rPr>
                <w:rFonts w:cs="Arial"/>
                <w:spacing w:val="-2"/>
                <w:lang w:val="sr-Cyrl-CS"/>
              </w:rPr>
              <w:t>5.4.10</w:t>
            </w:r>
            <w:r w:rsidRPr="00075436">
              <w:rPr>
                <w:rFonts w:cs="Arial"/>
                <w:spacing w:val="-2"/>
              </w:rPr>
              <w:t>f</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ru-RU"/>
              </w:rPr>
            </w:pPr>
            <w:r w:rsidRPr="00075436">
              <w:rPr>
                <w:rFonts w:cs="Arial"/>
                <w:spacing w:val="-2"/>
                <w:lang w:val="ru-RU"/>
              </w:rPr>
              <w:t xml:space="preserve">- минимална пузна стаза (25 </w:t>
            </w:r>
            <w:r w:rsidRPr="00075436">
              <w:rPr>
                <w:rFonts w:cs="Arial"/>
                <w:spacing w:val="-2"/>
                <w:lang w:val="en-CA"/>
              </w:rPr>
              <w:t>mm</w:t>
            </w:r>
            <w:r w:rsidRPr="00075436">
              <w:rPr>
                <w:rFonts w:cs="Arial"/>
                <w:spacing w:val="-2"/>
                <w:lang w:val="ru-RU"/>
              </w:rPr>
              <w:t>/k</w:t>
            </w:r>
            <w:r w:rsidRPr="00075436">
              <w:rPr>
                <w:rFonts w:cs="Arial"/>
                <w:spacing w:val="-2"/>
                <w:lang w:val="en-CA"/>
              </w:rPr>
              <w:t>V</w:t>
            </w:r>
            <w:r w:rsidRPr="00075436">
              <w:rPr>
                <w:rFonts w:cs="Arial"/>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5119"/>
              </w:tabs>
              <w:suppressAutoHyphens/>
              <w:spacing w:before="0"/>
              <w:ind w:left="-119" w:right="-119"/>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sr-Cyrl-CS"/>
              </w:rPr>
            </w:pPr>
            <w:r w:rsidRPr="00075436">
              <w:rPr>
                <w:rFonts w:cs="Arial"/>
                <w:lang w:val="ru-RU"/>
              </w:rPr>
              <w:t>900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5.4.11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57" w:right="57"/>
              <w:jc w:val="left"/>
              <w:rPr>
                <w:rFonts w:cs="Arial"/>
                <w:spacing w:val="-2"/>
                <w:lang w:val="sr-Cyrl-CS"/>
              </w:rPr>
            </w:pPr>
            <w:r w:rsidRPr="00075436">
              <w:rPr>
                <w:rFonts w:cs="Arial"/>
                <w:spacing w:val="-2"/>
                <w:lang w:val="ru-RU"/>
              </w:rPr>
              <w:t xml:space="preserve">- </w:t>
            </w:r>
            <w:r w:rsidRPr="00075436">
              <w:rPr>
                <w:rFonts w:cs="Arial"/>
                <w:spacing w:val="-2"/>
                <w:lang w:val="sr-Cyrl-CS"/>
              </w:rPr>
              <w:t xml:space="preserve">монтирани изолатор </w:t>
            </w:r>
            <w:r w:rsidRPr="00075436">
              <w:rPr>
                <w:rFonts w:cs="Arial"/>
                <w:spacing w:val="-2"/>
                <w:lang w:val="ru-RU"/>
              </w:rPr>
              <w:t xml:space="preserve">подноси </w:t>
            </w:r>
            <w:r w:rsidRPr="00075436">
              <w:rPr>
                <w:rFonts w:cs="Arial"/>
                <w:spacing w:val="-2"/>
                <w:lang w:val="sr-Cyrl-CS"/>
              </w:rPr>
              <w:t xml:space="preserve">пун </w:t>
            </w:r>
            <w:r w:rsidRPr="00075436">
              <w:rPr>
                <w:rFonts w:cs="Arial"/>
                <w:spacing w:val="-2"/>
                <w:lang w:val="ru-RU"/>
              </w:rPr>
              <w:t>ваку</w:t>
            </w:r>
            <w:r w:rsidRPr="00075436">
              <w:rPr>
                <w:rFonts w:cs="Arial"/>
                <w:spacing w:val="-2"/>
                <w:lang w:val="sr-Cyrl-CS"/>
              </w:rPr>
              <w:t>у</w:t>
            </w:r>
            <w:r w:rsidRPr="00075436">
              <w:rPr>
                <w:rFonts w:cs="Arial"/>
                <w:spacing w:val="-2"/>
                <w:lang w:val="ru-RU"/>
              </w:rPr>
              <w:t xml:space="preserve">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5119"/>
              </w:tabs>
              <w:suppressAutoHyphens/>
              <w:spacing w:before="0"/>
              <w:ind w:left="-119" w:right="-119"/>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lang w:val="ru-RU"/>
              </w:rPr>
            </w:pPr>
            <w:r w:rsidRPr="00075436">
              <w:rPr>
                <w:rFonts w:cs="Arial"/>
                <w:lang w:val="ru-RU"/>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6</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КОНСТРУКТИВНИ ПОДАЦИ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Максимална густина флукса у стубовима при: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називном напону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- 1</w:t>
            </w:r>
            <w:r w:rsidRPr="00075436">
              <w:rPr>
                <w:rFonts w:cs="Arial"/>
                <w:spacing w:val="-2"/>
              </w:rPr>
              <w:t>10</w:t>
            </w:r>
            <w:r w:rsidRPr="0007543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T</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Максимална густина флукса у јармовима при: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називном напону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- 1</w:t>
            </w:r>
            <w:r w:rsidRPr="00075436">
              <w:rPr>
                <w:rFonts w:cs="Arial"/>
                <w:spacing w:val="-2"/>
              </w:rPr>
              <w:t>10</w:t>
            </w:r>
            <w:r w:rsidRPr="00075436">
              <w:rPr>
                <w:rFonts w:cs="Arial"/>
                <w:spacing w:val="-2"/>
                <w:lang w:val="ru-RU"/>
              </w:rPr>
              <w:t>% од називног напона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T</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густина струје у намотајима при називној снази и номиналном напону:</w:t>
            </w:r>
            <w:r w:rsidRPr="00075436">
              <w:rPr>
                <w:rFonts w:cs="Arial"/>
                <w:spacing w:val="-2"/>
                <w:lang w:val="ru-RU"/>
              </w:rPr>
              <w:br/>
              <w:t xml:space="preserve">- ВН намотај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НН 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A/mm</w:t>
            </w:r>
            <w:r w:rsidRPr="00075436">
              <w:rPr>
                <w:rFonts w:cs="Arial"/>
                <w:spacing w:val="-2"/>
                <w:vertAlign w:val="superscript"/>
                <w:lang w:val="en-CA"/>
              </w:rPr>
              <w:t>2</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A/mm</w:t>
            </w:r>
            <w:r w:rsidRPr="00075436">
              <w:rPr>
                <w:rFonts w:cs="Arial"/>
                <w:spacing w:val="-2"/>
                <w:vertAlign w:val="superscript"/>
                <w:lang w:val="en-CA"/>
              </w:rPr>
              <w:t>2</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Отпорност намотаја на 75º</w:t>
            </w:r>
            <w:r w:rsidRPr="00075436">
              <w:rPr>
                <w:rFonts w:cs="Arial"/>
                <w:spacing w:val="-2"/>
                <w:lang w:val="sr-Cyrl-CS"/>
              </w:rPr>
              <w:t>С</w:t>
            </w:r>
            <w:r w:rsidRPr="00075436">
              <w:rPr>
                <w:rFonts w:cs="Arial"/>
                <w:spacing w:val="-2"/>
                <w:lang w:val="ru-RU"/>
              </w:rPr>
              <w:t xml:space="preserve"> </w:t>
            </w:r>
            <w:r w:rsidRPr="00075436">
              <w:rPr>
                <w:rFonts w:cs="Arial"/>
                <w:spacing w:val="-2"/>
              </w:rPr>
              <w:t>:</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ВН намотај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ru-RU"/>
              </w:rPr>
              <w:t xml:space="preserve">- НН </w:t>
            </w:r>
            <w:r w:rsidRPr="00075436">
              <w:rPr>
                <w:rFonts w:cs="Arial"/>
                <w:spacing w:val="-2"/>
                <w:lang w:val="sr-Cyrl-CS"/>
              </w:rPr>
              <w:t>намотај</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Ω</w:t>
            </w: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Ω</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en-CA"/>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v-SE"/>
              </w:rPr>
            </w:pPr>
            <w:r w:rsidRPr="00075436">
              <w:rPr>
                <w:rFonts w:cs="Arial"/>
                <w:spacing w:val="-2"/>
                <w:lang w:val="sv-SE"/>
              </w:rPr>
              <w:t>6.5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lang w:val="ru-RU"/>
              </w:rPr>
            </w:pPr>
            <w:r w:rsidRPr="00075436">
              <w:rPr>
                <w:rFonts w:cs="Arial"/>
                <w:spacing w:val="-2"/>
                <w:lang w:val="ru-RU"/>
              </w:rPr>
              <w:t xml:space="preserve">Конструктивни подаци везани за језгра: </w:t>
            </w:r>
          </w:p>
          <w:p w:rsidR="00B0200D" w:rsidRPr="00075436" w:rsidRDefault="00B0200D" w:rsidP="00B0200D">
            <w:pPr>
              <w:spacing w:before="0"/>
              <w:jc w:val="left"/>
              <w:rPr>
                <w:rFonts w:cs="Arial"/>
                <w:spacing w:val="-2"/>
                <w:lang w:val="ru-RU"/>
              </w:rPr>
            </w:pPr>
            <w:r w:rsidRPr="00075436">
              <w:rPr>
                <w:rFonts w:cs="Arial"/>
                <w:spacing w:val="-2"/>
                <w:lang w:val="ru-RU"/>
              </w:rPr>
              <w:t>- начин стезања стубова</w:t>
            </w:r>
          </w:p>
          <w:p w:rsidR="00B0200D" w:rsidRPr="00075436" w:rsidRDefault="00B0200D" w:rsidP="00B0200D">
            <w:pPr>
              <w:spacing w:before="0"/>
              <w:jc w:val="left"/>
              <w:rPr>
                <w:rFonts w:cs="Arial"/>
                <w:spacing w:val="-2"/>
                <w:lang w:val="ru-RU"/>
              </w:rPr>
            </w:pPr>
            <w:r w:rsidRPr="00075436">
              <w:rPr>
                <w:rFonts w:cs="Arial"/>
                <w:spacing w:val="-2"/>
                <w:lang w:val="ru-RU"/>
              </w:rPr>
              <w:t>- начин стезања јармова</w:t>
            </w:r>
          </w:p>
          <w:p w:rsidR="00B0200D" w:rsidRPr="00075436" w:rsidRDefault="00B0200D" w:rsidP="00B0200D">
            <w:pPr>
              <w:spacing w:before="0"/>
              <w:jc w:val="left"/>
              <w:rPr>
                <w:rFonts w:cs="Arial"/>
                <w:spacing w:val="-2"/>
                <w:lang w:val="ru-RU"/>
              </w:rPr>
            </w:pPr>
            <w:r w:rsidRPr="00075436">
              <w:rPr>
                <w:rFonts w:cs="Arial"/>
                <w:spacing w:val="-2"/>
                <w:lang w:val="ru-RU"/>
              </w:rPr>
              <w:t>- материјал стезача</w:t>
            </w:r>
          </w:p>
          <w:p w:rsidR="00B0200D" w:rsidRPr="00075436" w:rsidRDefault="00B0200D" w:rsidP="00B0200D">
            <w:pPr>
              <w:spacing w:before="0"/>
              <w:jc w:val="left"/>
              <w:rPr>
                <w:rFonts w:cs="Arial"/>
                <w:spacing w:val="-2"/>
                <w:lang w:val="ru-RU"/>
              </w:rPr>
            </w:pPr>
            <w:r w:rsidRPr="00075436">
              <w:rPr>
                <w:rFonts w:cs="Arial"/>
                <w:spacing w:val="-2"/>
                <w:lang w:val="ru-RU"/>
              </w:rPr>
              <w:t>- број стубова</w:t>
            </w:r>
          </w:p>
          <w:p w:rsidR="00B0200D" w:rsidRPr="00075436" w:rsidRDefault="00B0200D" w:rsidP="00B0200D">
            <w:pPr>
              <w:spacing w:before="0"/>
              <w:jc w:val="left"/>
              <w:rPr>
                <w:rFonts w:cs="Arial"/>
                <w:spacing w:val="-2"/>
                <w:lang w:val="ru-RU"/>
              </w:rPr>
            </w:pPr>
            <w:r w:rsidRPr="00075436">
              <w:rPr>
                <w:rFonts w:cs="Arial"/>
                <w:spacing w:val="-2"/>
                <w:lang w:val="ru-RU"/>
              </w:rPr>
              <w:t>- врста челика за језгро</w:t>
            </w:r>
          </w:p>
          <w:p w:rsidR="00B0200D" w:rsidRPr="00075436" w:rsidRDefault="00B0200D" w:rsidP="00B0200D">
            <w:pPr>
              <w:spacing w:before="0"/>
              <w:jc w:val="left"/>
              <w:rPr>
                <w:rFonts w:cs="Arial"/>
                <w:lang w:val="sv-SE"/>
              </w:rPr>
            </w:pPr>
            <w:r w:rsidRPr="00075436">
              <w:rPr>
                <w:rFonts w:cs="Arial"/>
                <w:spacing w:val="-2"/>
                <w:lang w:val="ru-RU"/>
              </w:rPr>
              <w:t>- специфични губитак челика језгра при индукцији од 1,7 Т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5</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&lt; 1.11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Тип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6.6</w:t>
            </w:r>
            <w:r w:rsidRPr="00075436">
              <w:rPr>
                <w:rFonts w:cs="Arial"/>
                <w:spacing w:val="-2"/>
                <w:lang w:val="sr-Cyrl-CS"/>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Намотај на ВН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 xml:space="preserve">Бакарни </w:t>
            </w:r>
            <w:r w:rsidRPr="00075436">
              <w:rPr>
                <w:rFonts w:cs="Arial"/>
                <w:spacing w:val="-2"/>
                <w:lang w:val="sr-Latn-CS"/>
              </w:rPr>
              <w:t>Cu - "Interleaved"</w:t>
            </w:r>
            <w:r w:rsidRPr="00075436">
              <w:rPr>
                <w:rFonts w:cs="Arial"/>
                <w:spacing w:val="-2"/>
              </w:rPr>
              <w:t xml:space="preserve"> или диск</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en-CA"/>
              </w:rPr>
              <w:t>6.6</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Намотај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 xml:space="preserve">Бакарни </w:t>
            </w:r>
            <w:r w:rsidRPr="00075436">
              <w:rPr>
                <w:rFonts w:cs="Arial"/>
                <w:spacing w:val="-2"/>
                <w:lang w:val="sr-Latn-CS"/>
              </w:rPr>
              <w:t xml:space="preserve">Cu – </w:t>
            </w:r>
            <w:r w:rsidRPr="00075436">
              <w:rPr>
                <w:rFonts w:cs="Arial"/>
                <w:spacing w:val="-2"/>
              </w:rPr>
              <w:t>спирални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Ниво буке (према </w:t>
            </w:r>
            <w:r w:rsidRPr="00075436">
              <w:rPr>
                <w:rFonts w:cs="Arial"/>
                <w:spacing w:val="-2"/>
                <w:lang w:val="en-CA"/>
              </w:rPr>
              <w:t>NEMA</w:t>
            </w:r>
            <w:r w:rsidRPr="00075436">
              <w:rPr>
                <w:rFonts w:cs="Arial"/>
                <w:spacing w:val="-2"/>
                <w:lang w:val="sr-Cyrl-CS"/>
              </w:rPr>
              <w:t xml:space="preserve"> </w:t>
            </w:r>
            <w:r w:rsidRPr="00075436">
              <w:rPr>
                <w:rFonts w:cs="Arial"/>
                <w:spacing w:val="-2"/>
                <w:lang w:val="en-CA"/>
              </w:rPr>
              <w:t>TR</w:t>
            </w:r>
            <w:r w:rsidRPr="00075436">
              <w:rPr>
                <w:rFonts w:cs="Arial"/>
                <w:spacing w:val="-2"/>
                <w:lang w:val="sr-Cyrl-CS"/>
              </w:rPr>
              <w:t>-</w:t>
            </w:r>
            <w:r w:rsidRPr="00075436">
              <w:rPr>
                <w:rFonts w:cs="Arial"/>
                <w:spacing w:val="-2"/>
                <w:lang w:val="ru-RU"/>
              </w:rPr>
              <w:t xml:space="preserve">1), при напону од 110% од називне вредности напона, при максималној снази </w:t>
            </w:r>
            <w:r w:rsidRPr="00075436">
              <w:rPr>
                <w:rFonts w:cs="Arial"/>
                <w:spacing w:val="-2"/>
                <w:lang w:val="sr-Cyrl-CS"/>
              </w:rPr>
              <w:t>и</w:t>
            </w:r>
            <w:r w:rsidRPr="00075436">
              <w:rPr>
                <w:rFonts w:cs="Arial"/>
                <w:spacing w:val="-2"/>
                <w:lang w:val="ru-RU"/>
              </w:rPr>
              <w:t xml:space="preserve"> при укљученом комплетном расхладном систему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dB</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90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6.8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Ниво радио сметњи при 0,5 М</w:t>
            </w:r>
            <w:r w:rsidRPr="00075436">
              <w:rPr>
                <w:rFonts w:cs="Arial"/>
                <w:spacing w:val="-2"/>
                <w:lang w:val="en-CA"/>
              </w:rPr>
              <w:t>Hz</w:t>
            </w:r>
            <w:r w:rsidRPr="00075436">
              <w:rPr>
                <w:rFonts w:cs="Arial"/>
                <w:spacing w:val="-2"/>
                <w:lang w:val="ru-RU"/>
              </w:rPr>
              <w:t xml:space="preserve">, као према </w:t>
            </w:r>
            <w:r w:rsidRPr="00075436">
              <w:rPr>
                <w:rFonts w:cs="Arial"/>
                <w:spacing w:val="-2"/>
                <w:lang w:val="en-CA"/>
              </w:rPr>
              <w:t>IEC</w:t>
            </w:r>
            <w:r w:rsidRPr="00075436">
              <w:rPr>
                <w:rFonts w:cs="Arial"/>
                <w:spacing w:val="-2"/>
                <w:lang w:val="ru-RU"/>
              </w:rPr>
              <w:t xml:space="preserve"> 60694</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sym w:font="Symbol" w:char="006D"/>
            </w:r>
            <w:r w:rsidRPr="00075436">
              <w:rPr>
                <w:rFonts w:cs="Arial"/>
                <w:spacing w:val="-2"/>
                <w:lang w:val="en-CA"/>
              </w:rPr>
              <w:t>V</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2500 max</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7</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iCs/>
                <w:caps/>
                <w:spacing w:val="-2"/>
                <w:lang w:val="en-CA"/>
              </w:rPr>
              <w:t>Тежина и димензије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lastRenderedPageBreak/>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Укупна тежина блок трансформатора, спремног за погон</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spacing w:val="-2"/>
                <w:lang w:val="ru-RU"/>
              </w:rPr>
              <w:t>Тежина:</w:t>
            </w:r>
            <w:r w:rsidRPr="00075436">
              <w:rPr>
                <w:rFonts w:cs="Arial"/>
                <w:lang w:val="ru-RU"/>
              </w:rPr>
              <w:t xml:space="preserve">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склоп језгра и намотаја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укупна маса без уља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суд и помоћни прибор</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маса уља у суду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маса уља у хладњацима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ru-RU"/>
              </w:rPr>
            </w:pPr>
            <w:r w:rsidRPr="00075436">
              <w:rPr>
                <w:rFonts w:cs="Arial"/>
                <w:lang w:val="ru-RU"/>
              </w:rPr>
              <w:t>- укупна маса уља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 </w:t>
            </w:r>
            <w:r w:rsidRPr="00075436">
              <w:rPr>
                <w:rFonts w:cs="Arial"/>
                <w:spacing w:val="-2"/>
                <w:lang w:val="sv-SE"/>
              </w:rPr>
              <w:t>укупна</w:t>
            </w:r>
            <w:r w:rsidRPr="00075436">
              <w:rPr>
                <w:rFonts w:cs="Arial"/>
                <w:spacing w:val="-2"/>
                <w:lang w:val="ru-RU"/>
              </w:rPr>
              <w:t xml:space="preserve"> </w:t>
            </w:r>
            <w:r w:rsidRPr="00075436">
              <w:rPr>
                <w:rFonts w:cs="Arial"/>
                <w:spacing w:val="-2"/>
                <w:lang w:val="sv-SE"/>
              </w:rPr>
              <w:t>маса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k</w:t>
            </w:r>
            <w:r w:rsidRPr="00075436">
              <w:rPr>
                <w:rFonts w:cs="Arial"/>
                <w:spacing w:val="-2"/>
                <w:lang w:val="en-CA"/>
              </w:rPr>
              <w:t>g</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rPr>
            </w:pPr>
            <w:r w:rsidRPr="00075436">
              <w:rPr>
                <w:rFonts w:cs="Arial"/>
                <w:lang w:val="en-CA"/>
              </w:rPr>
              <w:t>kg</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Максимална тежина при отпреми (најтежи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Висина од темеља до: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највише тачке ВН про</w:t>
            </w:r>
            <w:r w:rsidRPr="00075436">
              <w:rPr>
                <w:rFonts w:cs="Arial"/>
                <w:spacing w:val="-2"/>
              </w:rPr>
              <w:t>лазног</w:t>
            </w:r>
            <w:r w:rsidRPr="00075436">
              <w:rPr>
                <w:rFonts w:cs="Arial"/>
                <w:spacing w:val="-2"/>
                <w:lang w:val="ru-RU"/>
              </w:rPr>
              <w:t xml:space="preserve"> изолатора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 највише тачке суда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ru-RU"/>
              </w:rPr>
              <w:t xml:space="preserve">- највише тачке конзерваторског суда </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највише тачке куке за подизање ради скидања језгра и намотаја</w:t>
            </w:r>
          </w:p>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-редослед,фаза,висина прикључака изолатора НН напона, распоред рупа на НН изолатора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приложеним мерним скицама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en-CA"/>
              </w:rPr>
              <w:t xml:space="preserve">Спољне димензије: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rPr>
            </w:pPr>
            <w:r w:rsidRPr="00075436">
              <w:rPr>
                <w:rFonts w:cs="Arial"/>
                <w:spacing w:val="-2"/>
                <w:lang w:val="en-CA"/>
              </w:rPr>
              <w:t>- дужина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ширина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Уписати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sr-Cyrl-CS"/>
              </w:rPr>
              <w:t xml:space="preserve">Информативне мерне скице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Максималне димензије суда при отпреми: </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висина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ширина</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спољна д</w:t>
            </w:r>
            <w:r w:rsidRPr="00075436">
              <w:rPr>
                <w:rFonts w:cs="Arial"/>
                <w:spacing w:val="-2"/>
                <w:lang w:val="sv-SE"/>
              </w:rPr>
              <w:t>ужина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7.8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trike/>
                <w:spacing w:val="-2"/>
                <w:lang w:val="en-CA"/>
              </w:rPr>
            </w:pPr>
            <w:r w:rsidRPr="00075436">
              <w:rPr>
                <w:rFonts w:cs="Arial"/>
                <w:spacing w:val="-2"/>
                <w:lang w:val="sr-Cyrl-CS"/>
              </w:rPr>
              <w:t xml:space="preserve">Скица транспортног профила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Latn-CS"/>
              </w:rPr>
            </w:pPr>
            <w:r w:rsidRPr="00075436">
              <w:rPr>
                <w:rFonts w:cs="Arial"/>
                <w:b/>
                <w:spacing w:val="-2"/>
                <w:lang w:val="sr-Latn-CS"/>
              </w:rPr>
              <w:t>8.</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lang w:val="sr-Cyrl-CS"/>
              </w:rPr>
              <w:t>ОБУХВАТНИ СТРУЈНИ ТРАНСФОРМАТОРИ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куполама извода на ВН страни за заштиту трафоа 1250/5А, 5</w:t>
            </w:r>
            <w:r w:rsidRPr="00075436">
              <w:rPr>
                <w:rFonts w:cs="Arial"/>
                <w:spacing w:val="-2"/>
                <w:lang w:val="sr-Latn-CS"/>
              </w:rPr>
              <w:t xml:space="preserve">P20, </w:t>
            </w:r>
            <w:r w:rsidRPr="00075436">
              <w:rPr>
                <w:rFonts w:cs="Arial"/>
                <w:spacing w:val="-2"/>
              </w:rPr>
              <w:t>100</w:t>
            </w:r>
            <w:r w:rsidRPr="00075436">
              <w:rPr>
                <w:rFonts w:cs="Arial"/>
                <w:spacing w:val="-2"/>
                <w:lang w:val="sr-Latn-CS"/>
              </w:rPr>
              <w:t>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У куполи извода на ВН страни у фази Б за термослику 1250/5А, 5</w:t>
            </w:r>
            <w:r w:rsidRPr="00075436">
              <w:rPr>
                <w:rFonts w:cs="Arial"/>
                <w:spacing w:val="-2"/>
                <w:lang w:val="sr-Latn-CS"/>
              </w:rPr>
              <w:t>P5, 15 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8.3.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На трафо суду за казанску заштиту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200/5</w:t>
            </w:r>
            <w:r w:rsidRPr="00075436">
              <w:rPr>
                <w:rFonts w:cs="Arial"/>
                <w:spacing w:val="-2"/>
              </w:rPr>
              <w:t>A, 3jFs5, 30VA</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bCs/>
                <w:spacing w:val="-2"/>
              </w:rPr>
            </w:pPr>
            <w:r w:rsidRPr="00075436">
              <w:rPr>
                <w:rFonts w:cs="Arial"/>
                <w:bCs/>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9</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lang w:val="sr-Cyrl-CS"/>
              </w:rPr>
              <w:t>ПОМОЋНО</w:t>
            </w:r>
            <w:r w:rsidRPr="00075436">
              <w:rPr>
                <w:rFonts w:cs="Arial"/>
                <w:b/>
                <w:lang w:val="en-CA"/>
              </w:rPr>
              <w:t xml:space="preserve"> НАПАЈАЊЕ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9.1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lang w:val="sr-Cyrl-CS"/>
              </w:rPr>
            </w:pPr>
            <w:r w:rsidRPr="00075436">
              <w:rPr>
                <w:rFonts w:cs="Arial"/>
              </w:rPr>
              <w:t>М</w:t>
            </w:r>
            <w:r w:rsidRPr="00075436">
              <w:rPr>
                <w:rFonts w:cs="Arial"/>
                <w:lang w:val="en-CA"/>
              </w:rPr>
              <w:t>отор</w:t>
            </w:r>
            <w:r w:rsidRPr="00075436">
              <w:rPr>
                <w:rFonts w:cs="Arial"/>
                <w:lang w:val="sr-Cyrl-CS"/>
              </w:rPr>
              <w:t>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3x</w:t>
            </w:r>
            <w:r w:rsidRPr="00075436">
              <w:rPr>
                <w:rFonts w:cs="Arial"/>
                <w:spacing w:val="-2"/>
                <w:lang w:val="sr-Cyrl-CS"/>
              </w:rPr>
              <w:t>400</w:t>
            </w:r>
            <w:r w:rsidRPr="00075436">
              <w:rPr>
                <w:rFonts w:cs="Arial"/>
                <w:spacing w:val="-2"/>
                <w:lang w:val="en-CA"/>
              </w:rPr>
              <w:t>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sr-Cyrl-CS"/>
              </w:rPr>
            </w:pPr>
            <w:r w:rsidRPr="00075436">
              <w:rPr>
                <w:rFonts w:cs="Arial"/>
              </w:rPr>
              <w:t>Г</w:t>
            </w:r>
            <w:r w:rsidRPr="00075436">
              <w:rPr>
                <w:rFonts w:cs="Arial"/>
                <w:lang w:val="en-CA"/>
              </w:rPr>
              <w:t>реја</w:t>
            </w:r>
            <w:r w:rsidRPr="00075436">
              <w:rPr>
                <w:rFonts w:cs="Arial"/>
                <w:lang w:val="sr-Cyrl-CS"/>
              </w:rPr>
              <w:t>чи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230V/50Hz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lang w:val="sl-SI"/>
              </w:rPr>
              <w:t>9.3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en-CA"/>
              </w:rPr>
            </w:pPr>
            <w:r w:rsidRPr="00075436">
              <w:rPr>
                <w:rFonts w:cs="Arial"/>
                <w:iCs/>
                <w:spacing w:val="-2"/>
              </w:rPr>
              <w:t>К</w:t>
            </w:r>
            <w:r w:rsidRPr="00075436">
              <w:rPr>
                <w:rFonts w:cs="Arial"/>
                <w:iCs/>
                <w:spacing w:val="-2"/>
                <w:lang w:val="en-CA"/>
              </w:rPr>
              <w:t>омандни напон</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110V JSS</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spacing w:val="-2"/>
                <w:lang w:val="sr-Cyrl-CS"/>
              </w:rPr>
            </w:pPr>
            <w:r w:rsidRPr="00075436">
              <w:rPr>
                <w:rFonts w:cs="Arial"/>
                <w:lang w:val="sl-SI"/>
              </w:rPr>
              <w:t>9.4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iCs/>
                <w:spacing w:val="-2"/>
                <w:lang w:val="sr-Cyrl-CS"/>
              </w:rPr>
              <w:t>Уљне пумпе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3x</w:t>
            </w:r>
            <w:r w:rsidRPr="00075436">
              <w:rPr>
                <w:rFonts w:cs="Arial"/>
                <w:spacing w:val="-2"/>
                <w:lang w:val="sr-Cyrl-CS"/>
              </w:rPr>
              <w:t>400</w:t>
            </w:r>
            <w:r w:rsidRPr="00075436">
              <w:rPr>
                <w:rFonts w:cs="Arial"/>
                <w:spacing w:val="-2"/>
                <w:lang w:val="en-CA"/>
              </w:rPr>
              <w:t>V/50Hz</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lastRenderedPageBreak/>
              <w:t>10</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ru-RU"/>
              </w:rPr>
            </w:pPr>
            <w:r w:rsidRPr="00075436">
              <w:rPr>
                <w:rFonts w:cs="Arial"/>
                <w:b/>
                <w:iCs/>
                <w:caps/>
                <w:spacing w:val="-2"/>
                <w:lang w:val="ru-RU"/>
              </w:rPr>
              <w:t>струјни трансформатори УГРА</w:t>
            </w:r>
            <w:r w:rsidRPr="00075436">
              <w:rPr>
                <w:rFonts w:cs="Arial"/>
                <w:b/>
                <w:iCs/>
                <w:caps/>
                <w:spacing w:val="-2"/>
                <w:lang w:val="sr-Cyrl-CS"/>
              </w:rPr>
              <w:t>ђ</w:t>
            </w:r>
            <w:r w:rsidRPr="00075436">
              <w:rPr>
                <w:rFonts w:cs="Arial"/>
                <w:b/>
                <w:iCs/>
                <w:caps/>
                <w:spacing w:val="-2"/>
                <w:lang w:val="ru-RU"/>
              </w:rPr>
              <w:t>ЕНи НА енергетски блок трансфоматор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w:t>
            </w:r>
            <w:r w:rsidRPr="00075436">
              <w:rPr>
                <w:rFonts w:cs="Arial"/>
                <w:spacing w:val="-2"/>
              </w:rPr>
              <w:t>0</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keepNext/>
              <w:keepLines/>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СТ у ВН</w:t>
            </w:r>
            <w:r w:rsidRPr="00075436">
              <w:rPr>
                <w:rFonts w:cs="Arial"/>
                <w:spacing w:val="-2"/>
              </w:rPr>
              <w:t xml:space="preserve"> и НН</w:t>
            </w:r>
            <w:r w:rsidRPr="00075436">
              <w:rPr>
                <w:rFonts w:cs="Arial"/>
                <w:spacing w:val="-2"/>
                <w:lang w:val="ru-RU"/>
              </w:rPr>
              <w:t xml:space="preserve"> фазним пролазним изолаторима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spacing w:val="-2"/>
                <w:lang w:val="sr-Cyrl-CS"/>
              </w:rPr>
            </w:pPr>
            <w:r w:rsidRPr="00075436">
              <w:rPr>
                <w:rFonts w:cs="Arial"/>
                <w:spacing w:val="-2"/>
                <w:lang w:val="ru-RU"/>
              </w:rPr>
              <w:t xml:space="preserve">У свакој фази по два језгра и </w:t>
            </w:r>
            <w:r w:rsidRPr="00075436">
              <w:rPr>
                <w:rFonts w:cs="Arial"/>
                <w:spacing w:val="-2"/>
                <w:lang w:val="sr-Cyrl-CS"/>
              </w:rPr>
              <w:t>један додатни у фази Б за термослику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highlight w:val="cyan"/>
              </w:rPr>
            </w:pPr>
            <w:r w:rsidRPr="00075436">
              <w:rPr>
                <w:rFonts w:cs="Arial"/>
                <w:spacing w:val="-2"/>
              </w:rPr>
              <w:t>10.2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highlight w:val="cyan"/>
                <w:lang w:val="ru-RU"/>
              </w:rPr>
            </w:pPr>
            <w:r w:rsidRPr="00075436">
              <w:rPr>
                <w:rFonts w:cs="Arial"/>
                <w:spacing w:val="-2"/>
                <w:lang w:val="sr-Cyrl-CS"/>
              </w:rPr>
              <w:t>СТ</w:t>
            </w:r>
            <w:r w:rsidRPr="00075436">
              <w:rPr>
                <w:rFonts w:cs="Arial"/>
                <w:spacing w:val="-2"/>
                <w:lang w:val="ru-RU"/>
              </w:rPr>
              <w:t xml:space="preserve"> </w:t>
            </w:r>
            <w:r w:rsidRPr="00075436">
              <w:rPr>
                <w:rFonts w:cs="Arial"/>
                <w:spacing w:val="-2"/>
                <w:lang w:val="sr-Cyrl-CS"/>
              </w:rPr>
              <w:t>на суду блок трансформатора</w:t>
            </w:r>
            <w:r w:rsidRPr="00075436">
              <w:rPr>
                <w:rFonts w:cs="Arial"/>
                <w:spacing w:val="-2"/>
                <w:lang w:val="ru-RU"/>
              </w:rPr>
              <w:t xml:space="preserve"> </w:t>
            </w:r>
            <w:r w:rsidRPr="00075436">
              <w:rPr>
                <w:rFonts w:cs="Arial"/>
                <w:spacing w:val="-2"/>
                <w:lang w:val="sr-Cyrl-CS"/>
              </w:rPr>
              <w:t>намењен за казанску заштиту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trike/>
                <w:spacing w:val="-2"/>
                <w:highlight w:val="cyan"/>
                <w:lang w:val="ru-RU"/>
              </w:rPr>
            </w:pPr>
            <w:r w:rsidRPr="00075436">
              <w:rPr>
                <w:rFonts w:cs="Arial"/>
                <w:spacing w:val="-2"/>
                <w:lang w:val="sr-Cyrl-CS"/>
              </w:rPr>
              <w:t xml:space="preserve">200/5А, 3ј </w:t>
            </w:r>
            <w:r w:rsidRPr="00075436">
              <w:rPr>
                <w:rFonts w:cs="Arial"/>
                <w:spacing w:val="-2"/>
                <w:lang w:val="sr-Latn-CS"/>
              </w:rPr>
              <w:t>Fs 5, 30 VA</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11</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Распоред</w:t>
            </w:r>
            <w:r w:rsidRPr="00075436">
              <w:rPr>
                <w:rFonts w:cs="Arial"/>
                <w:b/>
                <w:iCs/>
                <w:caps/>
                <w:spacing w:val="-2"/>
                <w:lang w:val="sr-Cyrl-CS"/>
              </w:rPr>
              <w:t xml:space="preserve"> ОПРЕМЕ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Про</w:t>
            </w:r>
            <w:r w:rsidRPr="00075436">
              <w:rPr>
                <w:rFonts w:cs="Arial"/>
                <w:spacing w:val="-2"/>
              </w:rPr>
              <w:t>лазни</w:t>
            </w:r>
            <w:r w:rsidRPr="00075436">
              <w:rPr>
                <w:rFonts w:cs="Arial"/>
                <w:spacing w:val="-2"/>
                <w:lang w:val="en-CA"/>
              </w:rPr>
              <w:t xml:space="preserve"> изолатори примарних намотаја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Подужна оса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Про</w:t>
            </w:r>
            <w:r w:rsidRPr="00075436">
              <w:rPr>
                <w:rFonts w:cs="Arial"/>
                <w:spacing w:val="-2"/>
              </w:rPr>
              <w:t xml:space="preserve">лазни </w:t>
            </w:r>
            <w:r w:rsidRPr="00075436">
              <w:rPr>
                <w:rFonts w:cs="Arial"/>
                <w:spacing w:val="-2"/>
                <w:lang w:val="en-CA"/>
              </w:rPr>
              <w:t xml:space="preserve">изолатори секундарних намотаја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v-SE"/>
              </w:rPr>
              <w:t>Подужна</w:t>
            </w:r>
            <w:r w:rsidRPr="00075436">
              <w:rPr>
                <w:rFonts w:cs="Arial"/>
                <w:spacing w:val="-2"/>
                <w:lang w:val="ru-RU"/>
              </w:rPr>
              <w:t xml:space="preserve"> </w:t>
            </w:r>
            <w:r w:rsidRPr="00075436">
              <w:rPr>
                <w:rFonts w:cs="Arial"/>
                <w:spacing w:val="-2"/>
                <w:lang w:val="sv-SE"/>
              </w:rPr>
              <w:t>оса</w:t>
            </w:r>
            <w:r w:rsidRPr="00075436">
              <w:rPr>
                <w:rFonts w:cs="Arial"/>
                <w:spacing w:val="-2"/>
              </w:rPr>
              <w:t xml:space="preserve"> </w:t>
            </w:r>
            <w:r w:rsidRPr="00075436">
              <w:rPr>
                <w:rFonts w:cs="Arial"/>
                <w:spacing w:val="-2"/>
                <w:lang w:val="ru-RU"/>
              </w:rPr>
              <w:t>(</w:t>
            </w:r>
            <w:r w:rsidRPr="00075436">
              <w:rPr>
                <w:rFonts w:cs="Arial"/>
                <w:spacing w:val="-2"/>
                <w:lang w:val="sv-SE"/>
              </w:rPr>
              <w:t>супротно</w:t>
            </w:r>
            <w:r w:rsidRPr="00075436">
              <w:rPr>
                <w:rFonts w:cs="Arial"/>
                <w:spacing w:val="-2"/>
                <w:lang w:val="ru-RU"/>
              </w:rPr>
              <w:t xml:space="preserve"> </w:t>
            </w:r>
            <w:r w:rsidRPr="00075436">
              <w:rPr>
                <w:rFonts w:cs="Arial"/>
                <w:spacing w:val="-2"/>
                <w:lang w:val="sv-SE"/>
              </w:rPr>
              <w:t>од</w:t>
            </w:r>
            <w:r w:rsidRPr="00075436">
              <w:rPr>
                <w:rFonts w:cs="Arial"/>
                <w:spacing w:val="-2"/>
                <w:lang w:val="ru-RU"/>
              </w:rPr>
              <w:t xml:space="preserve"> </w:t>
            </w:r>
            <w:r w:rsidRPr="00075436">
              <w:rPr>
                <w:rFonts w:cs="Arial"/>
                <w:spacing w:val="-2"/>
                <w:lang w:val="sv-SE"/>
              </w:rPr>
              <w:t>ВН</w:t>
            </w:r>
            <w:r w:rsidRPr="00075436">
              <w:rPr>
                <w:rFonts w:cs="Arial"/>
                <w:spacing w:val="-2"/>
                <w:lang w:val="ru-RU"/>
              </w:rPr>
              <w:t>) према цртежу у прилогу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Суд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цртежу постојећег трансформатора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Управљачки ормар</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Према цртежу постојећег трансформатора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Хладњаци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11.</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Блок шема повезивања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v-SE"/>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12</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sr-Cyrl-CS"/>
              </w:rPr>
              <w:t>ГРУПЕ ЗА ХЛАЂЕЊЕ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w:t>
            </w:r>
            <w:r w:rsidRPr="00075436">
              <w:rPr>
                <w:rFonts w:cs="Arial"/>
                <w:spacing w:val="-2"/>
                <w:lang w:val="sr-Cyrl-CS"/>
              </w:rPr>
              <w:t>група за хлађење</w:t>
            </w:r>
            <w:r w:rsidRPr="00075436">
              <w:rPr>
                <w:rFonts w:cs="Arial"/>
                <w:spacing w:val="-2"/>
                <w:lang w:val="ru-RU"/>
              </w:rPr>
              <w:t xml:space="preserve"> (укупно)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4</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w:t>
            </w:r>
            <w:r w:rsidRPr="00075436">
              <w:rPr>
                <w:rFonts w:cs="Arial"/>
                <w:spacing w:val="-2"/>
                <w:lang w:val="sr-Cyrl-CS"/>
              </w:rPr>
              <w:t>група за хлађење</w:t>
            </w:r>
            <w:r w:rsidRPr="00075436">
              <w:rPr>
                <w:rFonts w:cs="Arial"/>
                <w:spacing w:val="-2"/>
                <w:lang w:val="ru-RU"/>
              </w:rPr>
              <w:t xml:space="preserve"> (за називну снагу)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12.3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Број резервних </w:t>
            </w:r>
            <w:r w:rsidRPr="00075436">
              <w:rPr>
                <w:rFonts w:cs="Arial"/>
                <w:spacing w:val="-2"/>
                <w:lang w:val="sr-Cyrl-CS"/>
              </w:rPr>
              <w:t>група за хлађење</w:t>
            </w:r>
            <w:r w:rsidRPr="00075436">
              <w:rPr>
                <w:rFonts w:cs="Arial"/>
                <w:spacing w:val="-2"/>
                <w:lang w:val="ru-RU"/>
              </w:rPr>
              <w:t xml:space="preserve"> </w:t>
            </w:r>
            <w:r w:rsidRPr="00075436">
              <w:rPr>
                <w:rFonts w:cs="Arial"/>
                <w:spacing w:val="-2"/>
                <w:lang w:val="sr-Cyrl-CS"/>
              </w:rPr>
              <w:t>група за хлађење</w:t>
            </w:r>
            <w:r w:rsidRPr="00075436">
              <w:rPr>
                <w:rFonts w:cs="Arial"/>
                <w:spacing w:val="-2"/>
                <w:lang w:val="ru-RU"/>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12.4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sr-Cyrl-CS"/>
              </w:rPr>
              <w:t>Број хладњака у групи за хлађење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Минимум 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12.</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Снага сваког од хладњака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kW</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12.</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ru-RU"/>
              </w:rPr>
            </w:pPr>
            <w:r w:rsidRPr="00075436">
              <w:rPr>
                <w:rFonts w:cs="Arial"/>
                <w:spacing w:val="-2"/>
                <w:lang w:val="sr-Cyrl-CS"/>
              </w:rPr>
              <w:t>К</w:t>
            </w:r>
            <w:r w:rsidRPr="00075436">
              <w:rPr>
                <w:rFonts w:cs="Arial"/>
                <w:spacing w:val="-2"/>
                <w:lang w:val="ru-RU"/>
              </w:rPr>
              <w:t>омплет</w:t>
            </w:r>
            <w:r w:rsidRPr="00075436">
              <w:rPr>
                <w:rFonts w:cs="Arial"/>
                <w:spacing w:val="-2"/>
                <w:lang w:val="sr-Cyrl-CS"/>
              </w:rPr>
              <w:t>ан</w:t>
            </w:r>
            <w:r w:rsidRPr="00075436">
              <w:rPr>
                <w:rFonts w:cs="Arial"/>
                <w:spacing w:val="-2"/>
                <w:lang w:val="ru-RU"/>
              </w:rPr>
              <w:t xml:space="preserve"> хладњак </w:t>
            </w:r>
            <w:r w:rsidRPr="00075436">
              <w:rPr>
                <w:rFonts w:cs="Arial"/>
                <w:spacing w:val="-2"/>
                <w:lang w:val="sr-Cyrl-CS"/>
              </w:rPr>
              <w:t>п</w:t>
            </w:r>
            <w:r w:rsidRPr="00075436">
              <w:rPr>
                <w:rFonts w:cs="Arial"/>
                <w:spacing w:val="-2"/>
                <w:lang w:val="ru-RU"/>
              </w:rPr>
              <w:t xml:space="preserve">односиви </w:t>
            </w:r>
            <w:r w:rsidRPr="00075436">
              <w:rPr>
                <w:rFonts w:cs="Arial"/>
                <w:spacing w:val="-2"/>
                <w:lang w:val="sr-Cyrl-CS"/>
              </w:rPr>
              <w:t xml:space="preserve">пун </w:t>
            </w:r>
            <w:r w:rsidRPr="00075436">
              <w:rPr>
                <w:rFonts w:cs="Arial"/>
                <w:spacing w:val="-2"/>
                <w:lang w:val="ru-RU"/>
              </w:rPr>
              <w:t>вак</w:t>
            </w:r>
            <w:r w:rsidRPr="00075436">
              <w:rPr>
                <w:rFonts w:cs="Arial"/>
                <w:spacing w:val="-2"/>
                <w:lang w:val="sr-Cyrl-CS"/>
              </w:rPr>
              <w:t>у</w:t>
            </w:r>
            <w:r w:rsidRPr="00075436">
              <w:rPr>
                <w:rFonts w:cs="Arial"/>
                <w:spacing w:val="-2"/>
                <w:lang w:val="ru-RU"/>
              </w:rPr>
              <w:t xml:space="preserve">ум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13</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Дехидратор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13.1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v-SE"/>
              </w:rPr>
            </w:pPr>
            <w:r w:rsidRPr="00075436">
              <w:rPr>
                <w:rFonts w:cs="Arial"/>
                <w:spacing w:val="-2"/>
                <w:lang w:val="sv-SE"/>
              </w:rPr>
              <w:t xml:space="preserve">Тип дехидратора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Самосушиви</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13.2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l-SI"/>
              </w:rPr>
            </w:pPr>
            <w:r w:rsidRPr="00075436">
              <w:rPr>
                <w:rFonts w:cs="Arial"/>
                <w:spacing w:val="-2"/>
                <w:lang w:val="en-CA"/>
              </w:rPr>
              <w:t>Средство за дехидрацију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kg</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Силикагел</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14</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 xml:space="preserve">суд </w:t>
            </w:r>
            <w:r w:rsidRPr="00075436">
              <w:rPr>
                <w:rFonts w:cs="Arial"/>
                <w:b/>
                <w:iCs/>
                <w:caps/>
                <w:spacing w:val="-2"/>
                <w:lang w:val="sr-Cyrl-CS"/>
              </w:rPr>
              <w:t xml:space="preserve">БЛОК </w:t>
            </w:r>
            <w:r w:rsidRPr="00075436">
              <w:rPr>
                <w:rFonts w:cs="Arial"/>
                <w:b/>
                <w:iCs/>
                <w:caps/>
                <w:spacing w:val="-2"/>
                <w:lang w:val="en-CA"/>
              </w:rPr>
              <w:t>Трансформатора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14.1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bCs/>
                <w:i/>
                <w:iCs/>
                <w:lang w:val="sl-SI"/>
              </w:rPr>
            </w:pPr>
            <w:r w:rsidRPr="00075436">
              <w:rPr>
                <w:rFonts w:cs="Arial"/>
                <w:spacing w:val="-2"/>
                <w:lang w:val="en-CA"/>
              </w:rPr>
              <w:t>Врста конструкције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Звоно</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Дебљина суда трафоа: </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страница</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доњи део</w:t>
            </w:r>
          </w:p>
          <w:p w:rsidR="00B0200D" w:rsidRPr="00075436" w:rsidRDefault="00B0200D" w:rsidP="00B0200D">
            <w:pPr>
              <w:tabs>
                <w:tab w:val="left" w:pos="-288"/>
                <w:tab w:val="left" w:pos="0"/>
                <w:tab w:val="left" w:pos="56"/>
                <w:tab w:val="left" w:pos="204"/>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горњи део</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rPr>
            </w:pPr>
            <w:r w:rsidRPr="00075436">
              <w:rPr>
                <w:rFonts w:cs="Arial"/>
                <w:spacing w:val="-2"/>
                <w:lang w:val="sr-Cyrl-CS"/>
              </w:rPr>
              <w:t>-</w:t>
            </w:r>
          </w:p>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lastRenderedPageBreak/>
              <w:t>14.</w:t>
            </w:r>
            <w:r w:rsidRPr="0007543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Материјал суда </w:t>
            </w:r>
            <w:r w:rsidRPr="00075436">
              <w:rPr>
                <w:rFonts w:cs="Arial"/>
                <w:spacing w:val="-2"/>
                <w:lang w:val="sr-Cyrl-CS"/>
              </w:rPr>
              <w:t xml:space="preserve">блок </w:t>
            </w:r>
            <w:r w:rsidRPr="00075436">
              <w:rPr>
                <w:rFonts w:cs="Arial"/>
                <w:spacing w:val="-2"/>
                <w:lang w:val="en-CA"/>
              </w:rPr>
              <w:t>тра</w:t>
            </w:r>
            <w:r w:rsidRPr="00075436">
              <w:rPr>
                <w:rFonts w:cs="Arial"/>
                <w:spacing w:val="-2"/>
                <w:lang w:val="sr-Cyrl-CS"/>
              </w:rPr>
              <w:t>нсформатора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spacing w:val="-2"/>
              </w:rPr>
            </w:pPr>
            <w:r w:rsidRPr="00075436">
              <w:rPr>
                <w:rFonts w:cs="Arial"/>
                <w:spacing w:val="-2"/>
                <w:lang w:val="ru-RU"/>
              </w:rPr>
              <w:t xml:space="preserve">Точкови : </w:t>
            </w:r>
          </w:p>
          <w:p w:rsidR="00B0200D" w:rsidRPr="00075436" w:rsidRDefault="00B0200D" w:rsidP="00B0200D">
            <w:pPr>
              <w:spacing w:before="0"/>
              <w:jc w:val="left"/>
              <w:rPr>
                <w:rFonts w:cs="Arial"/>
                <w:spacing w:val="-2"/>
              </w:rPr>
            </w:pPr>
            <w:r w:rsidRPr="00075436">
              <w:rPr>
                <w:rFonts w:cs="Arial"/>
                <w:spacing w:val="-2"/>
                <w:lang w:val="ru-RU"/>
              </w:rPr>
              <w:t>- број то</w:t>
            </w:r>
            <w:r w:rsidRPr="00075436">
              <w:rPr>
                <w:rFonts w:cs="Arial"/>
                <w:spacing w:val="-2"/>
                <w:lang w:val="sr-Cyrl-CS"/>
              </w:rPr>
              <w:t>ч</w:t>
            </w:r>
            <w:r w:rsidRPr="00075436">
              <w:rPr>
                <w:rFonts w:cs="Arial"/>
                <w:spacing w:val="-2"/>
                <w:lang w:val="ru-RU"/>
              </w:rPr>
              <w:t>кова</w:t>
            </w:r>
          </w:p>
          <w:p w:rsidR="00B0200D" w:rsidRPr="00075436" w:rsidRDefault="00B0200D" w:rsidP="00B0200D">
            <w:pPr>
              <w:spacing w:before="0"/>
              <w:jc w:val="left"/>
              <w:rPr>
                <w:rFonts w:cs="Arial"/>
                <w:spacing w:val="-2"/>
              </w:rPr>
            </w:pPr>
            <w:r w:rsidRPr="00075436">
              <w:rPr>
                <w:rFonts w:cs="Arial"/>
                <w:spacing w:val="-2"/>
                <w:lang w:val="ru-RU"/>
              </w:rPr>
              <w:t>- осно растојање у попречном смеру између два пара шина:</w:t>
            </w:r>
          </w:p>
          <w:p w:rsidR="00B0200D" w:rsidRPr="00075436" w:rsidRDefault="00B0200D" w:rsidP="00B0200D">
            <w:pPr>
              <w:spacing w:before="0"/>
              <w:jc w:val="left"/>
              <w:rPr>
                <w:rFonts w:cs="Arial"/>
              </w:rPr>
            </w:pPr>
            <w:r w:rsidRPr="00075436">
              <w:rPr>
                <w:rFonts w:cs="Arial"/>
                <w:lang w:val="ru-RU"/>
              </w:rPr>
              <w:t>- растојање у попречном смеру између точкова у пару:</w:t>
            </w:r>
          </w:p>
          <w:p w:rsidR="00B0200D" w:rsidRPr="00075436" w:rsidRDefault="00B0200D" w:rsidP="00B0200D">
            <w:pPr>
              <w:spacing w:before="0"/>
              <w:jc w:val="left"/>
              <w:rPr>
                <w:rFonts w:cs="Arial"/>
                <w:spacing w:val="-2"/>
              </w:rPr>
            </w:pPr>
            <w:r w:rsidRPr="00075436">
              <w:rPr>
                <w:rFonts w:cs="Arial"/>
                <w:lang w:val="ru-RU"/>
              </w:rPr>
              <w:t>- растојање између точкова у подужном смеру:</w:t>
            </w:r>
            <w:r w:rsidRPr="00075436">
              <w:rPr>
                <w:rFonts w:cs="Arial"/>
                <w:spacing w:val="-2"/>
                <w:lang w:val="ru-RU"/>
              </w:rPr>
              <w:t xml:space="preserve"> </w:t>
            </w:r>
          </w:p>
          <w:p w:rsidR="00B0200D" w:rsidRPr="00075436" w:rsidRDefault="00B0200D" w:rsidP="00B0200D">
            <w:pPr>
              <w:spacing w:before="0"/>
              <w:jc w:val="left"/>
              <w:rPr>
                <w:rFonts w:cs="Arial"/>
                <w:spacing w:val="-2"/>
                <w:lang w:val="ru-RU"/>
              </w:rPr>
            </w:pPr>
            <w:r w:rsidRPr="00075436">
              <w:rPr>
                <w:rFonts w:cs="Arial"/>
                <w:spacing w:val="-2"/>
                <w:lang w:val="ru-RU"/>
              </w:rPr>
              <w:t>Ова растојања одговарају растојању од унутрашњих ивица вучних шина.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mm</w:t>
            </w:r>
          </w:p>
          <w:p w:rsidR="00B0200D" w:rsidRPr="00075436" w:rsidRDefault="00B0200D" w:rsidP="00B0200D">
            <w:pPr>
              <w:tabs>
                <w:tab w:val="left" w:pos="0"/>
                <w:tab w:val="left" w:pos="5119"/>
              </w:tabs>
              <w:suppressAutoHyphens/>
              <w:spacing w:before="0"/>
              <w:jc w:val="center"/>
              <w:rPr>
                <w:rFonts w:cs="Arial"/>
                <w:spacing w:val="-2"/>
                <w:lang w:val="sr-Latn-CS"/>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sr-Latn-CS"/>
              </w:rPr>
              <w:t>m</w:t>
            </w:r>
            <w:r w:rsidRPr="00075436">
              <w:rPr>
                <w:rFonts w:cs="Arial"/>
                <w:spacing w:val="-2"/>
                <w:lang w:val="en-CA"/>
              </w:rPr>
              <w:t>m</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mm</w:t>
            </w:r>
          </w:p>
          <w:p w:rsidR="00B0200D" w:rsidRPr="00075436" w:rsidRDefault="00B0200D" w:rsidP="00B0200D">
            <w:pPr>
              <w:tabs>
                <w:tab w:val="left" w:pos="0"/>
                <w:tab w:val="left" w:pos="5119"/>
              </w:tabs>
              <w:suppressAutoHyphens/>
              <w:spacing w:before="0"/>
              <w:jc w:val="center"/>
              <w:rPr>
                <w:rFonts w:cs="Arial"/>
                <w:spacing w:val="-2"/>
                <w:lang w:val="en-CA"/>
              </w:rPr>
            </w:pPr>
          </w:p>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осам</w:t>
            </w:r>
            <w:r w:rsidRPr="00075436">
              <w:rPr>
                <w:rFonts w:cs="Arial"/>
                <w:spacing w:val="-2"/>
                <w:lang w:val="en-CA"/>
              </w:rPr>
              <w:t xml:space="preserve"> пар</w:t>
            </w:r>
            <w:r w:rsidRPr="00075436">
              <w:rPr>
                <w:rFonts w:cs="Arial"/>
                <w:spacing w:val="-2"/>
              </w:rPr>
              <w:t>и</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4</w:t>
            </w:r>
            <w:r w:rsidRPr="00075436">
              <w:rPr>
                <w:rFonts w:cs="Arial"/>
                <w:spacing w:val="-2"/>
              </w:rPr>
              <w:t>600</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1435</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sr-Cyrl-CS"/>
              </w:rPr>
              <w:t>1435</w:t>
            </w: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napToGrid w:val="0"/>
                <w:spacing w:val="-2"/>
                <w:lang w:val="en-CA"/>
              </w:rPr>
            </w:pPr>
            <w:r w:rsidRPr="00075436">
              <w:rPr>
                <w:rFonts w:cs="Arial"/>
                <w:spacing w:val="-2"/>
                <w:lang w:val="ru-RU"/>
              </w:rPr>
              <w:t>Антикорозиона заштита суда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ru-RU"/>
              </w:rPr>
            </w:pPr>
            <w:r w:rsidRPr="00075436">
              <w:rPr>
                <w:rFonts w:cs="Arial"/>
                <w:spacing w:val="-2"/>
                <w:lang w:val="ru-RU"/>
              </w:rPr>
              <w:t>Подносиви вакуум комплетног суда са хладњаком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noProof/>
                <w:spacing w:val="-2"/>
                <w:position w:val="-4"/>
              </w:rPr>
              <w:drawing>
                <wp:inline distT="0" distB="0" distL="0" distR="0">
                  <wp:extent cx="125095" cy="152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5095" cy="152400"/>
                          </a:xfrm>
                          <a:prstGeom prst="rect">
                            <a:avLst/>
                          </a:prstGeom>
                          <a:noFill/>
                          <a:ln>
                            <a:noFill/>
                          </a:ln>
                        </pic:spPr>
                      </pic:pic>
                    </a:graphicData>
                  </a:graphic>
                </wp:inline>
              </w:drawing>
            </w: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sr-Cyrl-CS"/>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en-CA"/>
              </w:rPr>
              <w:t>14.</w:t>
            </w:r>
            <w:r w:rsidRPr="0007543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left"/>
              <w:rPr>
                <w:rFonts w:cs="Arial"/>
                <w:spacing w:val="-2"/>
                <w:lang w:val="sr-Cyrl-CS"/>
              </w:rPr>
            </w:pPr>
            <w:r w:rsidRPr="00075436">
              <w:rPr>
                <w:rFonts w:cs="Arial"/>
                <w:spacing w:val="-2"/>
                <w:lang w:val="en-CA"/>
              </w:rPr>
              <w:t xml:space="preserve">Подносиви надпритисак комплетног </w:t>
            </w:r>
            <w:r w:rsidRPr="00075436">
              <w:rPr>
                <w:rFonts w:cs="Arial"/>
                <w:spacing w:val="-2"/>
                <w:lang w:val="sr-Cyrl-CS"/>
              </w:rPr>
              <w:t xml:space="preserve">блок </w:t>
            </w:r>
            <w:r w:rsidRPr="00075436">
              <w:rPr>
                <w:rFonts w:cs="Arial"/>
                <w:spacing w:val="-2"/>
                <w:lang w:val="en-CA"/>
              </w:rPr>
              <w:t>трансформатора</w:t>
            </w:r>
            <w:r w:rsidRPr="00075436">
              <w:rPr>
                <w:rFonts w:cs="Arial"/>
                <w:spacing w:val="-2"/>
                <w:lang w:val="sr-Cyrl-CS"/>
              </w:rPr>
              <w:t xml:space="preserve"> на нивоу плоче тр</w:t>
            </w:r>
            <w:r w:rsidRPr="00075436">
              <w:rPr>
                <w:rFonts w:cs="Arial"/>
                <w:spacing w:val="-2"/>
              </w:rPr>
              <w:t>афо</w:t>
            </w:r>
            <w:r w:rsidRPr="00075436">
              <w:rPr>
                <w:rFonts w:cs="Arial"/>
                <w:spacing w:val="-2"/>
                <w:lang w:val="sr-Cyrl-CS"/>
              </w:rPr>
              <w:t xml:space="preserve"> суда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bar</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0,35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15</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КонЗерватор</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 xml:space="preserve">Тип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en-CA"/>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Са мембраном</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sr-Cyrl-CS"/>
              </w:rPr>
            </w:pPr>
            <w:r w:rsidRPr="00075436">
              <w:rPr>
                <w:rFonts w:cs="Arial"/>
                <w:spacing w:val="-2"/>
                <w:lang w:val="en-CA"/>
              </w:rPr>
              <w:t>Број комора</w:t>
            </w:r>
            <w:r w:rsidRPr="00075436">
              <w:rPr>
                <w:rFonts w:cs="Arial"/>
                <w:spacing w:val="-2"/>
                <w:lang w:val="sr-Cyrl-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en-CA"/>
              </w:rPr>
            </w:pPr>
            <w:r w:rsidRPr="00075436">
              <w:rPr>
                <w:rFonts w:cs="Arial"/>
                <w:spacing w:val="-2"/>
                <w:lang w:val="en-CA"/>
              </w:rPr>
              <w:t>Укупна запремина конзерватора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m</w:t>
            </w:r>
            <w:r w:rsidRPr="00075436">
              <w:rPr>
                <w:rFonts w:cs="Arial"/>
                <w:spacing w:val="-2"/>
                <w:vertAlign w:val="superscript"/>
                <w:lang w:val="en-CA"/>
              </w:rPr>
              <w:t>3</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lang w:val="en-CA"/>
              </w:rPr>
              <w:t>15.4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xml:space="preserve">Минимална запремина конзерватора између највишег </w:t>
            </w:r>
            <w:r w:rsidRPr="00075436">
              <w:rPr>
                <w:rFonts w:cs="Arial"/>
                <w:spacing w:val="-2"/>
                <w:lang w:val="sr-Cyrl-CS"/>
              </w:rPr>
              <w:t>и</w:t>
            </w:r>
            <w:r w:rsidRPr="00075436">
              <w:rPr>
                <w:rFonts w:cs="Arial"/>
                <w:spacing w:val="-2"/>
                <w:lang w:val="ru-RU"/>
              </w:rPr>
              <w:t xml:space="preserve"> најнижег нивоа као проценат укупног хладног уља на 0</w:t>
            </w:r>
            <w:r w:rsidRPr="00075436">
              <w:rPr>
                <w:rFonts w:cs="Arial"/>
                <w:spacing w:val="-2"/>
                <w:vertAlign w:val="superscript"/>
                <w:lang w:val="ru-RU"/>
              </w:rPr>
              <w:t>0</w:t>
            </w:r>
            <w:r w:rsidRPr="00075436">
              <w:rPr>
                <w:rFonts w:cs="Arial"/>
                <w:spacing w:val="-2"/>
                <w:lang w:val="sr-Cyrl-CS"/>
              </w:rPr>
              <w:t>С</w:t>
            </w:r>
            <w:r w:rsidRPr="00075436">
              <w:rPr>
                <w:rFonts w:cs="Arial"/>
                <w:spacing w:val="-2"/>
                <w:lang w:val="ru-RU"/>
              </w:rPr>
              <w:t xml:space="preserve"> запремине блок трансфоматора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Повећање притиска унутар суда због ширења уља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C024CB"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Пројектни параметри мембране:</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максимално напрезање мембране при највишем радном притиску</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конструкциони детаљи о мембрани</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тип материјала мембране</w:t>
            </w:r>
          </w:p>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spacing w:val="-2"/>
                <w:lang w:val="ru-RU"/>
              </w:rPr>
            </w:pPr>
            <w:r w:rsidRPr="00075436">
              <w:rPr>
                <w:rFonts w:cs="Arial"/>
                <w:spacing w:val="-2"/>
                <w:lang w:val="ru-RU"/>
              </w:rPr>
              <w:t>- индикатор исправности целовитости мембране</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p w:rsidR="00B0200D" w:rsidRPr="00075436" w:rsidRDefault="00B0200D" w:rsidP="00B0200D">
            <w:pPr>
              <w:tabs>
                <w:tab w:val="left" w:pos="0"/>
                <w:tab w:val="left" w:pos="5119"/>
              </w:tabs>
              <w:suppressAutoHyphens/>
              <w:spacing w:before="0"/>
              <w:jc w:val="center"/>
              <w:rPr>
                <w:rFonts w:cs="Arial"/>
                <w:spacing w:val="-2"/>
                <w:lang w:val="ru-RU"/>
              </w:rPr>
            </w:pPr>
          </w:p>
          <w:p w:rsidR="00B0200D" w:rsidRPr="00075436" w:rsidRDefault="00C024CB"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keepNext/>
              <w:keepLines/>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15.</w:t>
            </w:r>
            <w:r w:rsidRPr="00075436">
              <w:rPr>
                <w:rFonts w:cs="Arial"/>
                <w:spacing w:val="-2"/>
                <w:lang w:val="sr-Cyrl-CS"/>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napToGrid w:val="0"/>
                <w:spacing w:val="-2"/>
                <w:lang w:val="en-CA"/>
              </w:rPr>
            </w:pPr>
            <w:r w:rsidRPr="00075436">
              <w:rPr>
                <w:rFonts w:cs="Arial"/>
                <w:spacing w:val="-2"/>
                <w:lang w:val="ru-RU"/>
              </w:rPr>
              <w:t>Антикорозиона заштита конзерватора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sr-Cyrl-CS"/>
              </w:rPr>
            </w:pPr>
            <w:r w:rsidRPr="00075436">
              <w:rPr>
                <w:rFonts w:cs="Arial"/>
                <w:spacing w:val="-2"/>
                <w:lang w:val="sr-Cyrl-CS"/>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15.8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Показивачи нивоа уља са сигналом минималном нивоа уља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bCs/>
                <w:spacing w:val="-2"/>
              </w:rPr>
            </w:pPr>
            <w:r w:rsidRPr="00075436">
              <w:rPr>
                <w:rFonts w:cs="Arial"/>
                <w:b/>
                <w:bCs/>
                <w:spacing w:val="-2"/>
                <w:lang w:val="en-CA"/>
              </w:rPr>
              <w:t>16</w:t>
            </w:r>
            <w:r w:rsidRPr="00075436">
              <w:rPr>
                <w:rFonts w:cs="Arial"/>
                <w:b/>
                <w:bCs/>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sr-Cyrl-CS"/>
              </w:rPr>
              <w:t>услови рада</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Cs/>
                <w:spacing w:val="-2"/>
                <w:lang w:val="sr-Cyrl-CS"/>
              </w:rPr>
            </w:pPr>
            <w:r w:rsidRPr="00075436">
              <w:rPr>
                <w:rFonts w:cs="Arial"/>
                <w:spacing w:val="-2"/>
                <w:lang w:val="en-CA"/>
              </w:rPr>
              <w:t>16.1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b/>
                <w:iCs/>
                <w:caps/>
                <w:spacing w:val="-2"/>
                <w:lang w:val="sr-Cyrl-CS"/>
              </w:rPr>
            </w:pPr>
            <w:r w:rsidRPr="00075436">
              <w:rPr>
                <w:rFonts w:cs="Arial"/>
                <w:snapToGrid w:val="0"/>
                <w:spacing w:val="-2"/>
                <w:lang w:val="ru-RU"/>
              </w:rPr>
              <w:t>Надморска висина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rPr>
              <w:t>m</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en-CA"/>
              </w:rPr>
              <w:t>≤</w:t>
            </w:r>
            <w:r w:rsidRPr="00075436">
              <w:rPr>
                <w:rFonts w:cs="Arial"/>
                <w:bCs/>
                <w:spacing w:val="-2"/>
                <w:lang w:val="sr-Cyrl-CS"/>
              </w:rPr>
              <w:t>1000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Максимална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+ 50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Просечна дневна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+ 30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lastRenderedPageBreak/>
              <w:t>16.</w:t>
            </w:r>
            <w:r w:rsidRPr="00075436">
              <w:rPr>
                <w:rFonts w:cs="Arial"/>
                <w:spacing w:val="-2"/>
                <w:lang w:val="sr-Cyrl-CS"/>
              </w:rPr>
              <w:t>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Просечна годишња температура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+ 20</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en-CA"/>
              </w:rPr>
              <w:t>16.</w:t>
            </w:r>
            <w:r w:rsidRPr="00075436">
              <w:rPr>
                <w:rFonts w:cs="Arial"/>
                <w:spacing w:val="-2"/>
                <w:lang w:val="sr-Cyrl-CS"/>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Минимална температуре амбијента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vertAlign w:val="superscript"/>
                <w:lang w:val="en-CA"/>
              </w:rPr>
            </w:pPr>
            <w:r w:rsidRPr="00075436">
              <w:rPr>
                <w:rFonts w:cs="Arial"/>
                <w:spacing w:val="-2"/>
                <w:vertAlign w:val="superscript"/>
                <w:lang w:val="en-CA"/>
              </w:rPr>
              <w:t>0</w:t>
            </w:r>
            <w:r w:rsidRPr="00075436">
              <w:rPr>
                <w:rFonts w:cs="Arial"/>
                <w:spacing w:val="-2"/>
                <w:lang w:val="en-CA"/>
              </w:rPr>
              <w:t>C</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bCs/>
                <w:spacing w:val="-2"/>
                <w:lang w:val="sr-Cyrl-CS"/>
              </w:rPr>
            </w:pPr>
            <w:r w:rsidRPr="00075436">
              <w:rPr>
                <w:rFonts w:cs="Arial"/>
                <w:bCs/>
                <w:spacing w:val="-2"/>
                <w:lang w:val="sr-Cyrl-CS"/>
              </w:rPr>
              <w:t>- 25</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17</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iCs/>
                <w:caps/>
                <w:spacing w:val="-2"/>
                <w:lang w:val="en-CA"/>
              </w:rPr>
              <w:t xml:space="preserve">ЛИСТа </w:t>
            </w:r>
            <w:r w:rsidRPr="00075436">
              <w:rPr>
                <w:rFonts w:cs="Arial"/>
                <w:b/>
                <w:iCs/>
                <w:caps/>
                <w:spacing w:val="-2"/>
              </w:rPr>
              <w:t>П</w:t>
            </w:r>
            <w:r w:rsidRPr="00075436">
              <w:rPr>
                <w:rFonts w:cs="Arial"/>
                <w:b/>
                <w:iCs/>
                <w:caps/>
                <w:spacing w:val="-2"/>
                <w:lang w:val="en-CA"/>
              </w:rPr>
              <w:t>РОИЗВОђача КОМПОНЕНТИ</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en-CA"/>
              </w:rPr>
              <w:t>1</w:t>
            </w:r>
            <w:r w:rsidRPr="00075436">
              <w:rPr>
                <w:rFonts w:cs="Arial"/>
                <w:spacing w:val="-2"/>
              </w:rPr>
              <w:t>7.1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ind w:left="56"/>
              <w:jc w:val="left"/>
              <w:rPr>
                <w:rFonts w:cs="Arial"/>
                <w:b/>
                <w:spacing w:val="-2"/>
              </w:rPr>
            </w:pPr>
            <w:r w:rsidRPr="00075436">
              <w:rPr>
                <w:rFonts w:cs="Arial"/>
                <w:spacing w:val="-2"/>
                <w:lang w:val="sr-Cyrl-CS"/>
              </w:rPr>
              <w:t>Доставити уз понуду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ДА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b/>
                <w:spacing w:val="-2"/>
                <w:lang w:val="en-CA"/>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lang w:val="en-CA"/>
              </w:rPr>
              <w:t>18</w:t>
            </w:r>
            <w:r w:rsidRPr="00075436">
              <w:rPr>
                <w:rFonts w:cs="Arial"/>
                <w:b/>
                <w:spacing w:val="-2"/>
              </w:rPr>
              <w:t>.</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en-CA"/>
              </w:rPr>
            </w:pPr>
            <w:r w:rsidRPr="00075436">
              <w:rPr>
                <w:rFonts w:cs="Arial"/>
                <w:b/>
                <w:spacing w:val="-2"/>
              </w:rPr>
              <w:t xml:space="preserve">РЕЗЕРВНИ ДЕЛОВИ </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18.1.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v-SE"/>
              </w:rPr>
            </w:pPr>
            <w:r w:rsidRPr="00075436">
              <w:rPr>
                <w:rFonts w:cs="Arial"/>
                <w:iCs/>
                <w:spacing w:val="-2"/>
                <w:lang w:val="sv-SE"/>
              </w:rPr>
              <w:t>Обавезни</w:t>
            </w:r>
            <w:r w:rsidRPr="00075436">
              <w:rPr>
                <w:rFonts w:cs="Arial"/>
                <w:iCs/>
                <w:spacing w:val="-2"/>
                <w:lang w:val="ru-RU"/>
              </w:rPr>
              <w:t xml:space="preserve"> </w:t>
            </w:r>
            <w:r w:rsidRPr="00075436">
              <w:rPr>
                <w:rFonts w:cs="Arial"/>
                <w:iCs/>
                <w:spacing w:val="-2"/>
                <w:lang w:val="sv-SE"/>
              </w:rPr>
              <w:t>резервни</w:t>
            </w:r>
            <w:r w:rsidRPr="00075436">
              <w:rPr>
                <w:rFonts w:cs="Arial"/>
                <w:iCs/>
                <w:spacing w:val="-2"/>
                <w:lang w:val="ru-RU"/>
              </w:rPr>
              <w:t xml:space="preserve">  </w:t>
            </w:r>
            <w:r w:rsidRPr="00075436">
              <w:rPr>
                <w:rFonts w:cs="Arial"/>
                <w:iCs/>
                <w:spacing w:val="-2"/>
                <w:lang w:val="sv-SE"/>
              </w:rPr>
              <w:t>делови</w:t>
            </w:r>
            <w:r w:rsidRPr="00075436">
              <w:rPr>
                <w:rFonts w:cs="Arial"/>
                <w:iCs/>
                <w:spacing w:val="-2"/>
                <w:lang w:val="ru-RU"/>
              </w:rPr>
              <w:t xml:space="preserve"> (</w:t>
            </w:r>
            <w:r w:rsidRPr="00075436">
              <w:rPr>
                <w:rFonts w:cs="Arial"/>
                <w:iCs/>
                <w:spacing w:val="-2"/>
                <w:lang w:val="sv-SE"/>
              </w:rPr>
              <w:t>идентични</w:t>
            </w:r>
            <w:r w:rsidRPr="00075436">
              <w:rPr>
                <w:rFonts w:cs="Arial"/>
                <w:iCs/>
                <w:spacing w:val="-2"/>
                <w:lang w:val="ru-RU"/>
              </w:rPr>
              <w:t xml:space="preserve"> </w:t>
            </w:r>
            <w:r w:rsidRPr="00075436">
              <w:rPr>
                <w:rFonts w:cs="Arial"/>
                <w:iCs/>
                <w:spacing w:val="-2"/>
                <w:lang w:val="sv-SE"/>
              </w:rPr>
              <w:t>оригиналу</w:t>
            </w:r>
            <w:r w:rsidRPr="00075436">
              <w:rPr>
                <w:rFonts w:cs="Arial"/>
                <w:iCs/>
                <w:spacing w:val="-2"/>
                <w:lang w:val="ru-RU"/>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ru-RU"/>
              </w:rPr>
              <w:t>-</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sr-Latn-CS"/>
              </w:rPr>
              <w:t>18.1.1.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sr-Latn-CS"/>
              </w:rPr>
            </w:pPr>
            <w:r w:rsidRPr="00075436">
              <w:rPr>
                <w:rFonts w:cs="Arial"/>
                <w:iCs/>
                <w:spacing w:val="-2"/>
              </w:rPr>
              <w:t>П</w:t>
            </w:r>
            <w:r w:rsidRPr="00075436">
              <w:rPr>
                <w:rFonts w:cs="Arial"/>
                <w:iCs/>
                <w:spacing w:val="-2"/>
                <w:lang w:val="ru-RU"/>
              </w:rPr>
              <w:t>ролазни изолатор</w:t>
            </w:r>
            <w:r w:rsidRPr="00075436">
              <w:rPr>
                <w:rFonts w:cs="Arial"/>
                <w:iCs/>
                <w:spacing w:val="-2"/>
                <w:lang w:val="sr-Latn-CS"/>
              </w:rPr>
              <w:t xml:space="preserve"> </w:t>
            </w:r>
            <w:r w:rsidRPr="00075436">
              <w:rPr>
                <w:rFonts w:cs="Arial"/>
                <w:iCs/>
                <w:spacing w:val="-2"/>
                <w:lang w:val="sr-Cyrl-CS"/>
              </w:rPr>
              <w:t>за ВН страну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18.1.2.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spacing w:val="-2"/>
                <w:lang w:val="ru-RU"/>
              </w:rPr>
            </w:pPr>
            <w:r w:rsidRPr="00075436">
              <w:rPr>
                <w:rFonts w:cs="Arial"/>
                <w:spacing w:val="-2"/>
                <w:lang w:val="ru-RU"/>
              </w:rPr>
              <w:t>Пролазни изолатор у звездишту</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18.1.3.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r-Latn-CS"/>
              </w:rPr>
            </w:pPr>
            <w:r w:rsidRPr="00075436">
              <w:rPr>
                <w:rFonts w:cs="Arial"/>
                <w:iCs/>
                <w:spacing w:val="-2"/>
              </w:rPr>
              <w:t>П</w:t>
            </w:r>
            <w:r w:rsidRPr="00075436">
              <w:rPr>
                <w:rFonts w:cs="Arial"/>
                <w:iCs/>
                <w:spacing w:val="-2"/>
                <w:lang w:val="sv-SE"/>
              </w:rPr>
              <w:t>ро</w:t>
            </w:r>
            <w:r w:rsidRPr="00075436">
              <w:rPr>
                <w:rFonts w:cs="Arial"/>
                <w:iCs/>
                <w:spacing w:val="-2"/>
              </w:rPr>
              <w:t>лазни</w:t>
            </w:r>
            <w:r w:rsidRPr="00075436">
              <w:rPr>
                <w:rFonts w:cs="Arial"/>
                <w:iCs/>
                <w:spacing w:val="-2"/>
                <w:lang w:val="sr-Latn-CS"/>
              </w:rPr>
              <w:t xml:space="preserve"> </w:t>
            </w:r>
            <w:r w:rsidRPr="00075436">
              <w:rPr>
                <w:rFonts w:cs="Arial"/>
                <w:iCs/>
                <w:spacing w:val="-2"/>
                <w:lang w:val="sv-SE"/>
              </w:rPr>
              <w:t>изолатор</w:t>
            </w:r>
            <w:r w:rsidRPr="00075436">
              <w:rPr>
                <w:rFonts w:cs="Arial"/>
                <w:iCs/>
                <w:spacing w:val="-2"/>
                <w:lang w:val="sr-Latn-CS"/>
              </w:rPr>
              <w:t xml:space="preserve"> </w:t>
            </w:r>
            <w:r w:rsidRPr="00075436">
              <w:rPr>
                <w:rFonts w:cs="Arial"/>
                <w:iCs/>
                <w:spacing w:val="-2"/>
                <w:lang w:val="sv-SE"/>
              </w:rPr>
              <w:t>за</w:t>
            </w:r>
            <w:r w:rsidRPr="00075436">
              <w:rPr>
                <w:rFonts w:cs="Arial"/>
                <w:iCs/>
                <w:spacing w:val="-2"/>
                <w:lang w:val="sr-Cyrl-CS"/>
              </w:rPr>
              <w:t xml:space="preserve"> НН страну</w:t>
            </w:r>
            <w:r w:rsidRPr="00075436">
              <w:rPr>
                <w:rFonts w:cs="Arial"/>
                <w:iCs/>
                <w:spacing w:val="-2"/>
                <w:lang w:val="sr-Latn-CS"/>
              </w:rPr>
              <w:t xml:space="preserve"> </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Latn-CS"/>
              </w:rPr>
              <w:t>18.1.4</w:t>
            </w:r>
            <w:r w:rsidRPr="00075436">
              <w:rPr>
                <w:rFonts w:cs="Arial"/>
                <w:spacing w:val="-2"/>
                <w:lang w:val="sr-Cyrl-CS"/>
              </w:rPr>
              <w:t>.</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iCs/>
                <w:spacing w:val="-2"/>
                <w:lang w:val="sr-Cyrl-CS"/>
              </w:rPr>
            </w:pPr>
            <w:r w:rsidRPr="00075436">
              <w:rPr>
                <w:rFonts w:cs="Arial"/>
                <w:iCs/>
                <w:spacing w:val="-2"/>
                <w:lang w:val="sr-Cyrl-CS"/>
              </w:rPr>
              <w:t>Пумпа за уље</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Latn-CS"/>
              </w:rPr>
              <w:t>18.1.</w:t>
            </w:r>
            <w:r w:rsidRPr="00075436">
              <w:rPr>
                <w:rFonts w:cs="Arial"/>
                <w:spacing w:val="-2"/>
              </w:rPr>
              <w:t>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ru-RU"/>
              </w:rPr>
            </w:pPr>
            <w:r w:rsidRPr="00075436">
              <w:rPr>
                <w:rFonts w:cs="Arial"/>
                <w:iCs/>
                <w:spacing w:val="-2"/>
                <w:lang w:val="ru-RU"/>
              </w:rPr>
              <w:t>Вентилатор за хлађење са мотором</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rPr>
              <w:t>к</w:t>
            </w:r>
            <w:r w:rsidRPr="00075436">
              <w:rPr>
                <w:rFonts w:cs="Arial"/>
                <w:spacing w:val="-2"/>
                <w:lang w:val="sr-Latn-CS"/>
              </w:rPr>
              <w:t>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rPr>
              <w:t>3</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ru-RU"/>
              </w:rPr>
            </w:pPr>
            <w:r w:rsidRPr="00075436">
              <w:rPr>
                <w:rFonts w:cs="Arial"/>
                <w:spacing w:val="-2"/>
                <w:lang w:val="sr-Latn-CS"/>
              </w:rPr>
              <w:t>18.1.</w:t>
            </w:r>
            <w:r w:rsidRPr="00075436">
              <w:rPr>
                <w:rFonts w:cs="Arial"/>
                <w:spacing w:val="-2"/>
              </w:rPr>
              <w:t>6</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iCs/>
                <w:spacing w:val="-2"/>
                <w:lang w:val="ru-RU"/>
              </w:rPr>
            </w:pPr>
            <w:r w:rsidRPr="00075436">
              <w:rPr>
                <w:rFonts w:cs="Arial"/>
                <w:iCs/>
                <w:spacing w:val="-2"/>
                <w:lang w:val="ru-RU"/>
              </w:rPr>
              <w:t>Моторно заштитне склопке у орману хлађења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Latn-CS"/>
              </w:rPr>
              <w:t>18.1.</w:t>
            </w:r>
            <w:r w:rsidRPr="00075436">
              <w:rPr>
                <w:rFonts w:cs="Arial"/>
                <w:spacing w:val="-2"/>
              </w:rPr>
              <w:t>7</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left"/>
              <w:rPr>
                <w:rFonts w:cs="Arial"/>
                <w:iCs/>
                <w:spacing w:val="-2"/>
                <w:lang w:val="sv-SE"/>
              </w:rPr>
            </w:pPr>
            <w:r w:rsidRPr="00075436">
              <w:rPr>
                <w:rFonts w:cs="Arial"/>
                <w:iCs/>
                <w:spacing w:val="-2"/>
              </w:rPr>
              <w:t>К</w:t>
            </w:r>
            <w:r w:rsidRPr="00075436">
              <w:rPr>
                <w:rFonts w:cs="Arial"/>
                <w:iCs/>
                <w:spacing w:val="-2"/>
                <w:lang w:val="sv-SE"/>
              </w:rPr>
              <w:t>онтактори у орману хла</w:t>
            </w:r>
            <w:r w:rsidRPr="00075436">
              <w:rPr>
                <w:rFonts w:cs="Arial"/>
                <w:iCs/>
                <w:spacing w:val="-2"/>
                <w:lang w:val="sr-Cyrl-CS"/>
              </w:rPr>
              <w:t>ђ</w:t>
            </w:r>
            <w:r w:rsidRPr="00075436">
              <w:rPr>
                <w:rFonts w:cs="Arial"/>
                <w:iCs/>
                <w:spacing w:val="-2"/>
                <w:lang w:val="sv-SE"/>
              </w:rPr>
              <w:t>ења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Cs/>
                <w:spacing w:val="-2"/>
                <w:lang w:val="ru-RU"/>
              </w:rPr>
            </w:pPr>
            <w:r w:rsidRPr="00075436">
              <w:rPr>
                <w:rFonts w:cs="Arial"/>
                <w:spacing w:val="-2"/>
                <w:lang w:val="sr-Latn-CS"/>
              </w:rPr>
              <w:t>18.1.8</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spacing w:val="-2"/>
                <w:lang w:val="ru-RU"/>
              </w:rPr>
            </w:pPr>
            <w:r w:rsidRPr="00075436">
              <w:rPr>
                <w:rFonts w:cs="Arial"/>
                <w:iCs/>
                <w:spacing w:val="-2"/>
                <w:lang w:val="ru-RU"/>
              </w:rPr>
              <w:t>Комплетан сет заптивача за трансформатор</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Latn-CS"/>
              </w:rPr>
            </w:pPr>
            <w:r w:rsidRPr="00075436">
              <w:rPr>
                <w:rFonts w:cs="Arial"/>
                <w:spacing w:val="-2"/>
                <w:lang w:val="sr-Latn-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 од сваког типа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b/>
                <w:bCs/>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0"/>
              </w:tabs>
              <w:spacing w:before="0"/>
              <w:jc w:val="center"/>
              <w:rPr>
                <w:rFonts w:cs="Arial"/>
                <w:lang w:val="sl-SI"/>
              </w:rPr>
            </w:pPr>
            <w:r w:rsidRPr="00075436">
              <w:rPr>
                <w:rFonts w:cs="Arial"/>
                <w:lang w:val="sl-SI"/>
              </w:rPr>
              <w:t>18.2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 xml:space="preserve">Комплет ужади за подизање ради манипулације </w:t>
            </w:r>
            <w:r w:rsidRPr="00075436">
              <w:rPr>
                <w:rFonts w:cs="Arial"/>
              </w:rPr>
              <w:t>ВН, Н и НН</w:t>
            </w:r>
            <w:r w:rsidRPr="00075436">
              <w:rPr>
                <w:rFonts w:cs="Arial"/>
                <w:lang w:val="ru-RU"/>
              </w:rPr>
              <w:t xml:space="preserve"> пролазних изолатора</w:t>
            </w:r>
          </w:p>
        </w:tc>
        <w:tc>
          <w:tcPr>
            <w:tcW w:w="1118"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7440"/>
              </w:tabs>
              <w:spacing w:before="0"/>
              <w:jc w:val="center"/>
              <w:rPr>
                <w:rFonts w:cs="Arial"/>
                <w:lang w:val="sl-SI"/>
              </w:rPr>
            </w:pPr>
            <w:r w:rsidRPr="00075436">
              <w:rPr>
                <w:rFonts w:cs="Arial"/>
                <w:spacing w:val="-2"/>
                <w:lang w:val="sr-Cyrl-CS"/>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rPr>
            </w:pPr>
            <w:r w:rsidRPr="00075436">
              <w:rPr>
                <w:rFonts w:cs="Arial"/>
                <w:b/>
                <w:spacing w:val="-2"/>
              </w:rPr>
              <w:t>19.</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ru-RU"/>
              </w:rPr>
            </w:pPr>
            <w:r w:rsidRPr="00075436">
              <w:rPr>
                <w:rFonts w:cs="Arial"/>
                <w:b/>
                <w:iCs/>
                <w:caps/>
                <w:spacing w:val="-2"/>
                <w:lang w:val="it-IT"/>
              </w:rPr>
              <w:t xml:space="preserve">испитивања </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en-CA"/>
              </w:rPr>
            </w:pPr>
            <w:r w:rsidRPr="00075436">
              <w:rPr>
                <w:rFonts w:cs="Arial"/>
                <w:spacing w:val="-2"/>
              </w:rPr>
              <w:t>19</w:t>
            </w:r>
            <w:r w:rsidRPr="00075436">
              <w:rPr>
                <w:rFonts w:cs="Arial"/>
                <w:spacing w:val="-2"/>
                <w:lang w:val="en-CA"/>
              </w:rPr>
              <w:t>.1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caps/>
                <w:spacing w:val="-2"/>
                <w:lang w:val="ru-RU"/>
              </w:rPr>
            </w:pPr>
            <w:r w:rsidRPr="00075436">
              <w:rPr>
                <w:rFonts w:cs="Arial"/>
                <w:iCs/>
                <w:caps/>
                <w:spacing w:val="-2"/>
                <w:lang w:val="ru-RU"/>
              </w:rPr>
              <w:t xml:space="preserve">ФАБРИЧКа и ПРИЈЕМНА ИСПИТИВАЊА ПРЕМА ПЛАНУ КОНТРОЛЕ КВАЛИТЕТА </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r w:rsidRPr="00075436">
              <w:rPr>
                <w:rFonts w:cs="Arial"/>
                <w:spacing w:val="-2"/>
                <w:lang w:val="ru-RU"/>
              </w:rPr>
              <w:t>-</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19.2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left"/>
              <w:rPr>
                <w:rFonts w:cs="Arial"/>
                <w:iCs/>
                <w:caps/>
                <w:spacing w:val="-2"/>
                <w:lang w:val="ru-RU"/>
              </w:rPr>
            </w:pPr>
            <w:r w:rsidRPr="00075436">
              <w:rPr>
                <w:rFonts w:cs="Arial"/>
                <w:lang w:val="sr-Cyrl-CS"/>
              </w:rPr>
              <w:t>Изјава (или испитни лист) о испитивању издржљивости на кратак спој</w:t>
            </w:r>
            <w:r w:rsidRPr="00075436">
              <w:rPr>
                <w:rFonts w:cs="Arial"/>
                <w:lang w:val="ru-RU"/>
              </w:rPr>
              <w:t xml:space="preserve"> </w:t>
            </w:r>
            <w:r w:rsidRPr="00075436">
              <w:rPr>
                <w:rFonts w:cs="Arial"/>
                <w:lang w:val="sr-Cyrl-CS"/>
              </w:rPr>
              <w:t>(уколико постоји)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20.</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iCs/>
                <w:caps/>
                <w:spacing w:val="-2"/>
                <w:lang w:val="ru-RU"/>
              </w:rPr>
            </w:pPr>
            <w:r w:rsidRPr="00075436">
              <w:rPr>
                <w:rFonts w:cs="Arial"/>
                <w:b/>
                <w:iCs/>
                <w:caps/>
                <w:spacing w:val="-2"/>
                <w:lang w:val="ru-RU"/>
              </w:rPr>
              <w:t>МОНИТОРИНГ СИСТЕМ</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spacing w:before="0"/>
              <w:jc w:val="left"/>
              <w:rPr>
                <w:rFonts w:cs="Arial"/>
                <w:lang w:val="ru-RU"/>
              </w:rPr>
            </w:pPr>
            <w:r w:rsidRPr="00075436">
              <w:rPr>
                <w:rFonts w:cs="Arial"/>
                <w:lang w:val="ru-RU"/>
              </w:rPr>
              <w:t>Мониторинг трафо уља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Доставити уз понуду</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108" w:hanging="108"/>
              <w:jc w:val="left"/>
              <w:rPr>
                <w:rFonts w:cs="Arial"/>
                <w:lang w:val="ru-RU"/>
              </w:rPr>
            </w:pPr>
            <w:r w:rsidRPr="00075436">
              <w:rPr>
                <w:rFonts w:cs="Arial"/>
                <w:lang w:val="ru-RU"/>
              </w:rPr>
              <w:t>- садржај влаге у уљу и папиру</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 xml:space="preserve">Садржај 8 (осам) гасова растворених у уљу: водоник </w:t>
            </w:r>
            <w:r w:rsidRPr="00075436">
              <w:rPr>
                <w:rFonts w:eastAsia="MS Mincho" w:cs="Arial"/>
                <w:lang w:val="sr-Latn-CS"/>
              </w:rPr>
              <w:t>H</w:t>
            </w:r>
            <w:r w:rsidRPr="00075436">
              <w:rPr>
                <w:rFonts w:eastAsia="MS Mincho" w:cs="Arial"/>
                <w:smallCaps/>
                <w:vertAlign w:val="subscript"/>
                <w:lang w:val="sr-Latn-CS"/>
              </w:rPr>
              <w:t>2</w:t>
            </w:r>
            <w:r w:rsidRPr="00075436">
              <w:rPr>
                <w:rFonts w:eastAsia="MS Mincho" w:cs="Arial"/>
                <w:lang w:val="sr-Latn-CS"/>
              </w:rPr>
              <w:t xml:space="preserve">, </w:t>
            </w:r>
            <w:r w:rsidRPr="00075436">
              <w:rPr>
                <w:rFonts w:eastAsia="MS Mincho" w:cs="Arial"/>
              </w:rPr>
              <w:t xml:space="preserve">метан </w:t>
            </w:r>
            <w:r w:rsidRPr="00075436">
              <w:rPr>
                <w:rFonts w:eastAsia="MS Mincho" w:cs="Arial"/>
                <w:lang w:val="sr-Latn-CS"/>
              </w:rPr>
              <w:t>CH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ацетилен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2</w:t>
            </w:r>
            <w:r w:rsidRPr="00075436">
              <w:rPr>
                <w:rFonts w:eastAsia="MS Mincho" w:cs="Arial"/>
                <w:lang w:val="sr-Latn-CS"/>
              </w:rPr>
              <w:t xml:space="preserve">, </w:t>
            </w:r>
            <w:r w:rsidRPr="00075436">
              <w:rPr>
                <w:rFonts w:eastAsia="MS Mincho" w:cs="Arial"/>
              </w:rPr>
              <w:t xml:space="preserve">етилен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4</w:t>
            </w:r>
            <w:r w:rsidRPr="00075436">
              <w:rPr>
                <w:rFonts w:eastAsia="MS Mincho" w:cs="Arial"/>
                <w:lang w:val="sr-Latn-CS"/>
              </w:rPr>
              <w:t xml:space="preserve">, </w:t>
            </w:r>
            <w:r w:rsidRPr="00075436">
              <w:rPr>
                <w:rFonts w:eastAsia="MS Mincho" w:cs="Arial"/>
              </w:rPr>
              <w:t xml:space="preserve">етан </w:t>
            </w:r>
            <w:r w:rsidRPr="00075436">
              <w:rPr>
                <w:rFonts w:eastAsia="MS Mincho" w:cs="Arial"/>
                <w:lang w:val="sr-Latn-CS"/>
              </w:rPr>
              <w:t>C</w:t>
            </w:r>
            <w:r w:rsidRPr="00075436">
              <w:rPr>
                <w:rFonts w:eastAsia="MS Mincho" w:cs="Arial"/>
                <w:vertAlign w:val="subscript"/>
                <w:lang w:val="sr-Latn-CS"/>
              </w:rPr>
              <w:t>2</w:t>
            </w:r>
            <w:r w:rsidRPr="00075436">
              <w:rPr>
                <w:rFonts w:eastAsia="MS Mincho" w:cs="Arial"/>
                <w:lang w:val="sr-Latn-CS"/>
              </w:rPr>
              <w:t>H</w:t>
            </w:r>
            <w:r w:rsidRPr="00075436">
              <w:rPr>
                <w:rFonts w:eastAsia="MS Mincho" w:cs="Arial"/>
                <w:vertAlign w:val="subscript"/>
                <w:lang w:val="sr-Latn-CS"/>
              </w:rPr>
              <w:t>6</w:t>
            </w:r>
            <w:r w:rsidRPr="00075436">
              <w:rPr>
                <w:rFonts w:eastAsia="MS Mincho" w:cs="Arial"/>
                <w:lang w:val="sr-Latn-CS"/>
              </w:rPr>
              <w:t xml:space="preserve">, </w:t>
            </w:r>
            <w:r w:rsidRPr="00075436">
              <w:rPr>
                <w:rFonts w:eastAsia="MS Mincho" w:cs="Arial"/>
              </w:rPr>
              <w:t xml:space="preserve">угљенмоноксид </w:t>
            </w:r>
            <w:r w:rsidRPr="00075436">
              <w:rPr>
                <w:rFonts w:eastAsia="MS Mincho" w:cs="Arial"/>
                <w:lang w:val="sr-Latn-CS"/>
              </w:rPr>
              <w:t>CO,</w:t>
            </w:r>
            <w:r w:rsidRPr="00075436">
              <w:rPr>
                <w:rFonts w:eastAsia="MS Mincho" w:cs="Arial"/>
              </w:rPr>
              <w:t xml:space="preserve"> угљендиоксид </w:t>
            </w:r>
            <w:r w:rsidRPr="00075436">
              <w:rPr>
                <w:rFonts w:eastAsia="MS Mincho" w:cs="Arial"/>
                <w:lang w:val="sr-Latn-CS"/>
              </w:rPr>
              <w:t>CO</w:t>
            </w:r>
            <w:r w:rsidRPr="00075436">
              <w:rPr>
                <w:rFonts w:eastAsia="MS Mincho" w:cs="Arial"/>
                <w:vertAlign w:val="subscript"/>
                <w:lang w:val="sr-Latn-CS"/>
              </w:rPr>
              <w:t>2</w:t>
            </w:r>
            <w:r w:rsidRPr="00075436">
              <w:rPr>
                <w:rFonts w:eastAsia="MS Mincho" w:cs="Arial"/>
                <w:lang w:val="sr-Latn-CS"/>
              </w:rPr>
              <w:t xml:space="preserve"> и </w:t>
            </w:r>
            <w:r w:rsidRPr="00075436">
              <w:rPr>
                <w:rFonts w:eastAsia="MS Mincho" w:cs="Arial"/>
              </w:rPr>
              <w:t xml:space="preserve">кисеоник </w:t>
            </w:r>
            <w:r w:rsidRPr="00075436">
              <w:rPr>
                <w:rFonts w:eastAsia="MS Mincho" w:cs="Arial"/>
                <w:lang w:val="sr-Latn-CS"/>
              </w:rPr>
              <w:t>O</w:t>
            </w:r>
            <w:r w:rsidRPr="00075436">
              <w:rPr>
                <w:rFonts w:eastAsia="MS Mincho" w:cs="Arial"/>
                <w:vertAlign w:val="subscript"/>
                <w:lang w:val="sr-Latn-CS"/>
              </w:rPr>
              <w:t>2</w:t>
            </w:r>
            <w:r w:rsidRPr="00075436">
              <w:rPr>
                <w:rFonts w:eastAsia="MS Mincho" w:cs="Arial"/>
                <w:lang w:val="sr-Latn-CS"/>
              </w:rPr>
              <w:t>,</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20.1.3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108" w:hanging="108"/>
              <w:jc w:val="left"/>
              <w:rPr>
                <w:rFonts w:cs="Arial"/>
                <w:lang w:val="ru-RU"/>
              </w:rPr>
            </w:pPr>
            <w:r w:rsidRPr="00075436">
              <w:rPr>
                <w:rFonts w:cs="Arial"/>
                <w:lang w:val="ru-RU"/>
              </w:rPr>
              <w:t>Даљински пренос података оптичком везом</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lastRenderedPageBreak/>
              <w:t>20.2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Мониторинг систем за праћење температуре намотаја на ВН и НН страни, магнетног кола и працијалних пражњења у раду трансформатора са даљинским преносом података оптичким путем</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lang w:val="ru-RU"/>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lang w:val="en-CA"/>
              </w:rPr>
            </w:pPr>
            <w:r w:rsidRPr="00075436">
              <w:rPr>
                <w:rFonts w:cs="Arial"/>
                <w:spacing w:val="-2"/>
                <w:lang w:val="en-CA"/>
              </w:rPr>
              <w:t>Д</w:t>
            </w:r>
            <w:r w:rsidRPr="00075436">
              <w:rPr>
                <w:rFonts w:cs="Arial"/>
                <w:spacing w:val="-2"/>
              </w:rPr>
              <w:t>А</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b/>
                <w:spacing w:val="-2"/>
                <w:lang w:val="sr-Cyrl-CS"/>
              </w:rPr>
            </w:pPr>
            <w:r w:rsidRPr="00075436">
              <w:rPr>
                <w:rFonts w:cs="Arial"/>
                <w:b/>
                <w:spacing w:val="-2"/>
                <w:lang w:val="sr-Cyrl-CS"/>
              </w:rPr>
              <w:t>21.</w:t>
            </w:r>
          </w:p>
        </w:tc>
        <w:tc>
          <w:tcPr>
            <w:tcW w:w="9336" w:type="dxa"/>
            <w:gridSpan w:val="4"/>
            <w:tcBorders>
              <w:top w:val="single" w:sz="6" w:space="0" w:color="auto"/>
              <w:left w:val="single" w:sz="6" w:space="0" w:color="auto"/>
              <w:bottom w:val="single" w:sz="6" w:space="0" w:color="auto"/>
              <w:right w:val="double" w:sz="6" w:space="0" w:color="auto"/>
            </w:tcBorders>
            <w:vAlign w:val="center"/>
            <w:hideMark/>
          </w:tcPr>
          <w:p w:rsidR="00B0200D" w:rsidRPr="00075436" w:rsidRDefault="00B0200D" w:rsidP="00B0200D">
            <w:pPr>
              <w:tabs>
                <w:tab w:val="left" w:pos="-288"/>
                <w:tab w:val="left" w:pos="0"/>
                <w:tab w:val="left" w:pos="56"/>
                <w:tab w:val="left" w:pos="636"/>
                <w:tab w:val="left" w:pos="1064"/>
                <w:tab w:val="left" w:pos="1899"/>
                <w:tab w:val="left" w:pos="2468"/>
                <w:tab w:val="left" w:pos="3622"/>
              </w:tabs>
              <w:suppressAutoHyphens/>
              <w:spacing w:before="0"/>
              <w:jc w:val="center"/>
              <w:rPr>
                <w:rFonts w:cs="Arial"/>
                <w:b/>
                <w:iCs/>
                <w:caps/>
                <w:spacing w:val="-2"/>
                <w:lang w:val="ru-RU"/>
              </w:rPr>
            </w:pPr>
            <w:r w:rsidRPr="00075436">
              <w:rPr>
                <w:rFonts w:cs="Arial"/>
                <w:b/>
                <w:iCs/>
                <w:caps/>
                <w:spacing w:val="-2"/>
                <w:lang w:val="ru-RU"/>
              </w:rPr>
              <w:t>ДЕЛОВИ ЗА УГРАДЊУ И ПОВЕЗИВАЊЕ</w:t>
            </w: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21.1</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Алуминијумске плоче за преправку 15</w:t>
            </w:r>
            <w:r w:rsidRPr="00075436">
              <w:rPr>
                <w:rFonts w:cs="Arial"/>
              </w:rPr>
              <w:t>kV сабирница</w:t>
            </w:r>
            <w:r w:rsidRPr="00075436">
              <w:rPr>
                <w:rFonts w:cs="Arial"/>
                <w:lang w:val="ru-RU"/>
              </w:rPr>
              <w:t xml:space="preserve"> од електроли</w:t>
            </w:r>
            <w:r w:rsidR="006A3E8E" w:rsidRPr="006A3E8E">
              <w:rPr>
                <w:rFonts w:cs="Arial"/>
                <w:highlight w:val="yellow"/>
                <w:lang w:val="sr-Cyrl-RS"/>
              </w:rPr>
              <w:t>ти</w:t>
            </w:r>
            <w:r w:rsidRPr="00075436">
              <w:rPr>
                <w:rFonts w:cs="Arial"/>
                <w:lang w:val="ru-RU"/>
              </w:rPr>
              <w:t>чког алуминијума са 99,5% чистоће, димензија цца 360</w:t>
            </w:r>
            <w:r w:rsidRPr="00075436">
              <w:rPr>
                <w:rFonts w:cs="Arial"/>
              </w:rPr>
              <w:t>x170mm дебљине 20mm са укупно 18 рупа Ø18 као на уграђеном пролазном изолатору на НН страни</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16</w:t>
            </w:r>
          </w:p>
          <w:p w:rsidR="004C3A7A" w:rsidRPr="00075436" w:rsidRDefault="004C3A7A" w:rsidP="00B0200D">
            <w:pPr>
              <w:tabs>
                <w:tab w:val="left" w:pos="0"/>
                <w:tab w:val="left" w:pos="5119"/>
              </w:tabs>
              <w:suppressAutoHyphens/>
              <w:spacing w:before="0"/>
              <w:jc w:val="center"/>
              <w:rPr>
                <w:rFonts w:cs="Arial"/>
                <w:spacing w:val="-2"/>
              </w:rPr>
            </w:pPr>
          </w:p>
          <w:p w:rsidR="004C3A7A" w:rsidRPr="00075436" w:rsidRDefault="004C3A7A" w:rsidP="00B0200D">
            <w:pPr>
              <w:tabs>
                <w:tab w:val="left" w:pos="0"/>
                <w:tab w:val="left" w:pos="5119"/>
              </w:tabs>
              <w:suppressAutoHyphens/>
              <w:spacing w:before="0"/>
              <w:jc w:val="center"/>
              <w:rPr>
                <w:rFonts w:cs="Arial"/>
                <w:spacing w:val="-2"/>
              </w:rPr>
            </w:pP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lang w:val="sr-Cyrl-CS"/>
              </w:rPr>
            </w:pPr>
            <w:r w:rsidRPr="00075436">
              <w:rPr>
                <w:rFonts w:cs="Arial"/>
                <w:spacing w:val="-2"/>
                <w:lang w:val="sr-Cyrl-CS"/>
              </w:rPr>
              <w:t>21.2</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 xml:space="preserve">Прелазне плоче </w:t>
            </w:r>
            <w:r w:rsidRPr="00075436">
              <w:rPr>
                <w:rFonts w:cs="Arial"/>
              </w:rPr>
              <w:t>CuAl димензија цца 300x170mm дебљине 0,8mm са рупама Ø18</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w:t>
            </w:r>
            <w:r w:rsidRPr="00075436">
              <w:rPr>
                <w:rFonts w:cs="Arial"/>
                <w:spacing w:val="-2"/>
              </w:rPr>
              <w:t>3</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lang w:val="ru-RU"/>
              </w:rPr>
            </w:pPr>
            <w:r w:rsidRPr="00075436">
              <w:rPr>
                <w:rFonts w:cs="Arial"/>
                <w:lang w:val="ru-RU"/>
              </w:rPr>
              <w:t xml:space="preserve">Клеме </w:t>
            </w:r>
            <w:r w:rsidRPr="00075436">
              <w:rPr>
                <w:rFonts w:cs="Arial"/>
              </w:rPr>
              <w:t>CuAl</w:t>
            </w:r>
            <w:r w:rsidRPr="00075436">
              <w:rPr>
                <w:rFonts w:cs="Arial"/>
                <w:lang w:val="ru-RU"/>
              </w:rPr>
              <w:t xml:space="preserve"> за повезивање ВН стране и спусних веза типа:</w:t>
            </w:r>
          </w:p>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АМ</w:t>
            </w:r>
            <w:r w:rsidRPr="00075436">
              <w:rPr>
                <w:rFonts w:cs="Arial"/>
              </w:rPr>
              <w:t>132 27 40 50 90º А(26-29) Б(30-40)</w:t>
            </w:r>
          </w:p>
          <w:p w:rsidR="00B0200D" w:rsidRPr="00075436" w:rsidRDefault="00B0200D" w:rsidP="00B0200D">
            <w:pPr>
              <w:tabs>
                <w:tab w:val="left" w:pos="-288"/>
                <w:tab w:val="left" w:pos="1008"/>
              </w:tabs>
              <w:suppressAutoHyphens/>
              <w:spacing w:before="0"/>
              <w:ind w:left="70"/>
              <w:jc w:val="left"/>
              <w:rPr>
                <w:rFonts w:cs="Arial"/>
              </w:rPr>
            </w:pPr>
            <w:r w:rsidRPr="00075436">
              <w:rPr>
                <w:rFonts w:cs="Arial"/>
              </w:rPr>
              <w:t>АМ122 27 40 50 45º А(26-29) Б(30-40)</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2</w:t>
            </w:r>
          </w:p>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21.4</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lang w:val="ru-RU"/>
              </w:rPr>
              <w:t xml:space="preserve">Бакарна Т клема </w:t>
            </w:r>
            <w:r w:rsidRPr="00075436">
              <w:rPr>
                <w:rFonts w:cs="Arial"/>
              </w:rPr>
              <w:t>Ø40</w:t>
            </w:r>
            <w:r w:rsidRPr="00075436">
              <w:rPr>
                <w:rFonts w:cs="Arial"/>
                <w:lang w:val="ru-RU"/>
              </w:rPr>
              <w:t xml:space="preserve"> са бакарним шупљим </w:t>
            </w:r>
            <w:r w:rsidRPr="00075436">
              <w:rPr>
                <w:rFonts w:cs="Arial"/>
              </w:rPr>
              <w:t xml:space="preserve">цевним </w:t>
            </w:r>
            <w:r w:rsidRPr="00075436">
              <w:rPr>
                <w:rFonts w:cs="Arial"/>
                <w:lang w:val="ru-RU"/>
              </w:rPr>
              <w:t xml:space="preserve">проводником </w:t>
            </w:r>
            <w:r w:rsidRPr="00075436">
              <w:rPr>
                <w:rFonts w:cs="Arial"/>
              </w:rPr>
              <w:t>Ø30</w:t>
            </w:r>
            <w:r w:rsidRPr="00075436">
              <w:rPr>
                <w:rFonts w:cs="Arial"/>
                <w:lang w:val="ru-RU"/>
              </w:rPr>
              <w:t xml:space="preserve"> за повезивање нуле и уземљења</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кпл</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1</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r w:rsidR="00B0200D" w:rsidRPr="00075436" w:rsidTr="00B0200D">
        <w:trPr>
          <w:cantSplit/>
          <w:trHeight w:val="397"/>
          <w:jc w:val="center"/>
        </w:trPr>
        <w:tc>
          <w:tcPr>
            <w:tcW w:w="969" w:type="dxa"/>
            <w:tcBorders>
              <w:top w:val="single" w:sz="6" w:space="0" w:color="auto"/>
              <w:left w:val="doub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0"/>
              </w:tabs>
              <w:suppressAutoHyphens/>
              <w:spacing w:before="0"/>
              <w:jc w:val="center"/>
              <w:rPr>
                <w:rFonts w:cs="Arial"/>
                <w:spacing w:val="-2"/>
              </w:rPr>
            </w:pPr>
            <w:r w:rsidRPr="00075436">
              <w:rPr>
                <w:rFonts w:cs="Arial"/>
                <w:spacing w:val="-2"/>
                <w:lang w:val="sr-Cyrl-CS"/>
              </w:rPr>
              <w:t>21.5</w:t>
            </w:r>
          </w:p>
        </w:tc>
        <w:tc>
          <w:tcPr>
            <w:tcW w:w="4383"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288"/>
                <w:tab w:val="left" w:pos="1008"/>
              </w:tabs>
              <w:suppressAutoHyphens/>
              <w:spacing w:before="0"/>
              <w:ind w:left="70"/>
              <w:jc w:val="left"/>
              <w:rPr>
                <w:rFonts w:cs="Arial"/>
              </w:rPr>
            </w:pPr>
            <w:r w:rsidRPr="00075436">
              <w:rPr>
                <w:rFonts w:cs="Arial"/>
              </w:rPr>
              <w:t>Обојене бакарне флексибилне везе дужине 930mm и дебљине 20mm</w:t>
            </w:r>
          </w:p>
        </w:tc>
        <w:tc>
          <w:tcPr>
            <w:tcW w:w="1118" w:type="dxa"/>
            <w:tcBorders>
              <w:top w:val="single" w:sz="6" w:space="0" w:color="auto"/>
              <w:left w:val="single" w:sz="6" w:space="0" w:color="auto"/>
              <w:bottom w:val="single" w:sz="6" w:space="0" w:color="auto"/>
              <w:right w:val="single" w:sz="6" w:space="0" w:color="auto"/>
            </w:tcBorders>
            <w:vAlign w:val="center"/>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ком</w:t>
            </w:r>
          </w:p>
        </w:tc>
        <w:tc>
          <w:tcPr>
            <w:tcW w:w="2430" w:type="dxa"/>
            <w:tcBorders>
              <w:top w:val="single" w:sz="6" w:space="0" w:color="auto"/>
              <w:left w:val="single" w:sz="6" w:space="0" w:color="auto"/>
              <w:bottom w:val="single" w:sz="6" w:space="0" w:color="auto"/>
              <w:right w:val="single" w:sz="6" w:space="0" w:color="auto"/>
            </w:tcBorders>
            <w:vAlign w:val="center"/>
            <w:hideMark/>
          </w:tcPr>
          <w:p w:rsidR="00B0200D" w:rsidRPr="00075436" w:rsidRDefault="00B0200D" w:rsidP="00B0200D">
            <w:pPr>
              <w:tabs>
                <w:tab w:val="left" w:pos="0"/>
                <w:tab w:val="left" w:pos="5119"/>
              </w:tabs>
              <w:suppressAutoHyphens/>
              <w:spacing w:before="0"/>
              <w:jc w:val="center"/>
              <w:rPr>
                <w:rFonts w:cs="Arial"/>
                <w:spacing w:val="-2"/>
              </w:rPr>
            </w:pPr>
            <w:r w:rsidRPr="00075436">
              <w:rPr>
                <w:rFonts w:cs="Arial"/>
                <w:spacing w:val="-2"/>
              </w:rPr>
              <w:t>72+6</w:t>
            </w:r>
          </w:p>
        </w:tc>
        <w:tc>
          <w:tcPr>
            <w:tcW w:w="1405" w:type="dxa"/>
            <w:tcBorders>
              <w:top w:val="single" w:sz="6" w:space="0" w:color="auto"/>
              <w:left w:val="single" w:sz="6" w:space="0" w:color="auto"/>
              <w:bottom w:val="single" w:sz="6" w:space="0" w:color="auto"/>
              <w:right w:val="double" w:sz="6" w:space="0" w:color="auto"/>
            </w:tcBorders>
            <w:vAlign w:val="center"/>
          </w:tcPr>
          <w:p w:rsidR="00B0200D" w:rsidRPr="00075436" w:rsidRDefault="00B0200D" w:rsidP="00B0200D">
            <w:pPr>
              <w:tabs>
                <w:tab w:val="left" w:pos="-288"/>
                <w:tab w:val="left" w:pos="0"/>
              </w:tabs>
              <w:suppressAutoHyphens/>
              <w:spacing w:before="0"/>
              <w:jc w:val="center"/>
              <w:rPr>
                <w:rFonts w:cs="Arial"/>
                <w:spacing w:val="-2"/>
                <w:lang w:val="ru-RU"/>
              </w:rPr>
            </w:pPr>
          </w:p>
        </w:tc>
      </w:tr>
    </w:tbl>
    <w:p w:rsidR="00B0200D" w:rsidRPr="00075436" w:rsidRDefault="00B0200D" w:rsidP="00B0200D">
      <w:pPr>
        <w:spacing w:before="0"/>
        <w:rPr>
          <w:rFonts w:cs="Arial"/>
          <w:lang w:val="sr-Cyrl-CS"/>
        </w:rPr>
      </w:pPr>
    </w:p>
    <w:p w:rsidR="00B0200D" w:rsidRPr="00075436" w:rsidRDefault="00B0200D" w:rsidP="00B0200D">
      <w:pPr>
        <w:spacing w:before="0"/>
        <w:rPr>
          <w:rFonts w:cs="Arial"/>
          <w:lang w:val="sr-Cyrl-CS"/>
        </w:rPr>
      </w:pPr>
    </w:p>
    <w:p w:rsidR="00B0200D" w:rsidRPr="00075436" w:rsidRDefault="00B0200D" w:rsidP="00B0200D">
      <w:pPr>
        <w:spacing w:before="0"/>
        <w:rPr>
          <w:rFonts w:cs="Arial"/>
          <w:b/>
          <w:lang w:val="sr-Cyrl-CS"/>
        </w:rPr>
      </w:pPr>
      <w:r w:rsidRPr="00075436">
        <w:rPr>
          <w:rFonts w:cs="Arial"/>
          <w:b/>
          <w:lang w:val="sr-Cyrl-CS"/>
        </w:rPr>
        <w:t>НАПОМЕНА</w:t>
      </w:r>
      <w:r w:rsidRPr="00075436">
        <w:rPr>
          <w:rFonts w:cs="Arial"/>
          <w:b/>
        </w:rPr>
        <w:t>:</w:t>
      </w:r>
    </w:p>
    <w:p w:rsidR="00B0200D" w:rsidRPr="00075436" w:rsidRDefault="00B0200D" w:rsidP="00B0200D">
      <w:pPr>
        <w:spacing w:before="0"/>
        <w:rPr>
          <w:rFonts w:cs="Arial"/>
          <w:lang w:val="sr-Cyrl-CS"/>
        </w:rPr>
      </w:pPr>
    </w:p>
    <w:p w:rsidR="00A96AAD" w:rsidRPr="00075436" w:rsidRDefault="00B0200D" w:rsidP="00B0200D">
      <w:pPr>
        <w:rPr>
          <w:rFonts w:cs="Arial"/>
          <w:lang w:val="sr-Cyrl-CS"/>
        </w:rPr>
      </w:pPr>
      <w:r w:rsidRPr="00075436">
        <w:rPr>
          <w:rFonts w:cs="Arial"/>
          <w:lang w:val="sr-Cyrl-CS"/>
        </w:rPr>
        <w:t>Предметни трансформатор мора бити компатибилан са постојећим блок трансформатором на блоку А5 и А6 ТЕНТ А, ради једноставније и експедитивније замене, односно израђен према уградбеним мерама датим на цртежима у прилогу. У тачки 21 Табеле са техничким подацима сва опрема и делови за уградњу и повезивање су дати описно, па је иста предмет накнадног усаглашавања са Наручиоцем.</w:t>
      </w:r>
    </w:p>
    <w:p w:rsidR="00B0200D" w:rsidRPr="00075436" w:rsidRDefault="00B0200D">
      <w:pPr>
        <w:spacing w:before="0"/>
        <w:jc w:val="left"/>
        <w:rPr>
          <w:rFonts w:cs="Arial"/>
          <w:lang w:val="sr-Cyrl-CS"/>
        </w:rPr>
      </w:pPr>
      <w:r w:rsidRPr="00075436">
        <w:rPr>
          <w:rFonts w:cs="Arial"/>
          <w:lang w:val="sr-Cyrl-CS"/>
        </w:rPr>
        <w:br w:type="page"/>
      </w:r>
    </w:p>
    <w:p w:rsidR="006609AA" w:rsidRPr="00075436" w:rsidRDefault="00EC685F" w:rsidP="00EC685F">
      <w:pPr>
        <w:pStyle w:val="Heading10"/>
        <w:ind w:left="0" w:firstLine="0"/>
        <w:rPr>
          <w:rFonts w:cs="Arial"/>
        </w:rPr>
      </w:pPr>
      <w:r w:rsidRPr="00075436">
        <w:rPr>
          <w:rFonts w:cs="Arial"/>
          <w:lang w:val="en-US"/>
        </w:rPr>
        <w:lastRenderedPageBreak/>
        <w:t>4.</w:t>
      </w:r>
      <w:r w:rsidR="00990043" w:rsidRPr="00075436">
        <w:rPr>
          <w:rFonts w:cs="Arial"/>
        </w:rPr>
        <w:t>УСЛОВИ ЗА УЧЕШЋЕ ИЗ ЧЛАНА 75. и 76. ЗАКОНА и УПУТСТВО КАКО СЕ ДОКАЗУЈЕ ИСПУЊЕНОСТ ТИХ УСЛОВА</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7"/>
      </w:tblGrid>
      <w:tr w:rsidR="000A10AC" w:rsidRPr="00075436" w:rsidTr="0076365E">
        <w:trPr>
          <w:trHeight w:val="524"/>
          <w:jc w:val="center"/>
        </w:trPr>
        <w:tc>
          <w:tcPr>
            <w:tcW w:w="729" w:type="dxa"/>
            <w:vAlign w:val="center"/>
          </w:tcPr>
          <w:p w:rsidR="000A10AC" w:rsidRPr="00075436" w:rsidRDefault="000A10AC" w:rsidP="00A1579A">
            <w:pPr>
              <w:jc w:val="center"/>
              <w:rPr>
                <w:rFonts w:cs="Arial"/>
                <w:b/>
              </w:rPr>
            </w:pPr>
            <w:r w:rsidRPr="00075436">
              <w:rPr>
                <w:rFonts w:cs="Arial"/>
                <w:b/>
              </w:rPr>
              <w:t>Ред. бр.</w:t>
            </w:r>
          </w:p>
        </w:tc>
        <w:tc>
          <w:tcPr>
            <w:tcW w:w="8387" w:type="dxa"/>
            <w:vAlign w:val="center"/>
          </w:tcPr>
          <w:p w:rsidR="000A10AC" w:rsidRPr="00075436" w:rsidRDefault="000A10AC" w:rsidP="00A1579A">
            <w:pPr>
              <w:ind w:right="-180"/>
              <w:jc w:val="center"/>
              <w:rPr>
                <w:rFonts w:cs="Arial"/>
                <w:b/>
              </w:rPr>
            </w:pPr>
            <w:r w:rsidRPr="00075436">
              <w:rPr>
                <w:rStyle w:val="Heading1Char"/>
              </w:rPr>
              <w:t>4.1</w:t>
            </w:r>
            <w:r w:rsidRPr="00075436">
              <w:rPr>
                <w:rFonts w:cs="Arial"/>
                <w:b/>
              </w:rPr>
              <w:t xml:space="preserve">  ОБАВЕЗНИ УСЛОВИ </w:t>
            </w:r>
          </w:p>
          <w:p w:rsidR="000A10AC" w:rsidRPr="00075436" w:rsidRDefault="000A10AC" w:rsidP="005C16C9">
            <w:pPr>
              <w:jc w:val="center"/>
              <w:rPr>
                <w:rFonts w:cs="Arial"/>
                <w:b/>
                <w:color w:val="FF0000"/>
              </w:rPr>
            </w:pPr>
            <w:r w:rsidRPr="00075436">
              <w:rPr>
                <w:rFonts w:cs="Arial"/>
                <w:b/>
              </w:rPr>
              <w:t>ЗА УЧЕШЋЕ У ПОСТУПКУ ЈАВНЕ НАБАВКЕ ИЗ ЧЛАНА 75. ЗАКОНА</w:t>
            </w:r>
          </w:p>
        </w:tc>
      </w:tr>
      <w:tr w:rsidR="000A10AC" w:rsidRPr="00075436" w:rsidTr="0076365E">
        <w:trPr>
          <w:jc w:val="center"/>
        </w:trPr>
        <w:tc>
          <w:tcPr>
            <w:tcW w:w="729" w:type="dxa"/>
            <w:vAlign w:val="center"/>
          </w:tcPr>
          <w:p w:rsidR="000A10AC" w:rsidRPr="00075436" w:rsidRDefault="000A10AC" w:rsidP="00A1579A">
            <w:pPr>
              <w:jc w:val="center"/>
              <w:rPr>
                <w:rFonts w:cs="Arial"/>
              </w:rPr>
            </w:pPr>
            <w:r w:rsidRPr="00075436">
              <w:rPr>
                <w:rFonts w:cs="Arial"/>
              </w:rPr>
              <w:t>1.</w:t>
            </w:r>
          </w:p>
        </w:tc>
        <w:tc>
          <w:tcPr>
            <w:tcW w:w="8387" w:type="dxa"/>
            <w:vAlign w:val="center"/>
          </w:tcPr>
          <w:p w:rsidR="000A10AC" w:rsidRPr="00075436" w:rsidRDefault="000A10AC" w:rsidP="00A1579A">
            <w:pPr>
              <w:autoSpaceDE w:val="0"/>
              <w:autoSpaceDN w:val="0"/>
              <w:adjustRightInd w:val="0"/>
              <w:rPr>
                <w:rFonts w:cs="Arial"/>
              </w:rPr>
            </w:pPr>
            <w:r w:rsidRPr="00075436">
              <w:rPr>
                <w:rFonts w:cs="Arial"/>
                <w:b/>
                <w:u w:val="single"/>
              </w:rPr>
              <w:t>Услов:</w:t>
            </w:r>
            <w:r w:rsidRPr="00075436">
              <w:rPr>
                <w:rFonts w:cs="Arial"/>
                <w:lang w:val="pl-PL"/>
              </w:rPr>
              <w:t>Да је понуђач регистрован код надлежног органа, односно уписан у одговарајући регистар;</w:t>
            </w:r>
          </w:p>
          <w:p w:rsidR="000A10AC" w:rsidRPr="00075436" w:rsidRDefault="000A10AC" w:rsidP="00A1579A">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A1579A">
            <w:pPr>
              <w:tabs>
                <w:tab w:val="left" w:pos="680"/>
              </w:tabs>
              <w:snapToGrid w:val="0"/>
              <w:rPr>
                <w:rFonts w:eastAsia="Calibri" w:cs="Arial"/>
              </w:rPr>
            </w:pPr>
            <w:r w:rsidRPr="00075436">
              <w:rPr>
                <w:rFonts w:eastAsia="Calibri" w:cs="Arial"/>
                <w:lang w:val="ru-RU"/>
              </w:rPr>
              <w:t xml:space="preserve">- </w:t>
            </w:r>
            <w:r w:rsidRPr="00075436">
              <w:rPr>
                <w:rFonts w:eastAsia="Calibri" w:cs="Arial"/>
                <w:b/>
              </w:rPr>
              <w:t>за правно лице:</w:t>
            </w:r>
            <w:r w:rsidRPr="00075436">
              <w:rPr>
                <w:rFonts w:eastAsia="Calibri" w:cs="Arial"/>
                <w:lang w:val="ru-RU"/>
              </w:rPr>
              <w:t>Извод из регистра</w:t>
            </w:r>
            <w:r w:rsidR="0076365E" w:rsidRPr="00075436">
              <w:rPr>
                <w:rFonts w:eastAsia="Calibri" w:cs="Arial"/>
                <w:lang w:val="ru-RU"/>
              </w:rPr>
              <w:t xml:space="preserve"> </w:t>
            </w:r>
            <w:r w:rsidRPr="00075436">
              <w:rPr>
                <w:rFonts w:eastAsia="Calibri" w:cs="Arial"/>
                <w:lang w:val="ru-RU"/>
              </w:rPr>
              <w:t xml:space="preserve">Агенције за привредне регистре, односно извод из регистра надлежног Привредног суда </w:t>
            </w:r>
          </w:p>
          <w:p w:rsidR="000A10AC" w:rsidRPr="00075436" w:rsidRDefault="000A10AC" w:rsidP="00A1579A">
            <w:pPr>
              <w:tabs>
                <w:tab w:val="left" w:pos="680"/>
              </w:tabs>
              <w:snapToGrid w:val="0"/>
              <w:rPr>
                <w:rFonts w:eastAsia="Calibri" w:cs="Arial"/>
              </w:rPr>
            </w:pPr>
            <w:r w:rsidRPr="00075436">
              <w:rPr>
                <w:rFonts w:eastAsia="Calibri" w:cs="Arial"/>
              </w:rPr>
              <w:t xml:space="preserve">- </w:t>
            </w:r>
            <w:r w:rsidRPr="00075436">
              <w:rPr>
                <w:rFonts w:eastAsia="Calibri" w:cs="Arial"/>
                <w:b/>
              </w:rPr>
              <w:t xml:space="preserve">за предузетнике: </w:t>
            </w:r>
            <w:r w:rsidRPr="00075436">
              <w:rPr>
                <w:rFonts w:eastAsia="Calibri" w:cs="Arial"/>
              </w:rPr>
              <w:t>И</w:t>
            </w:r>
            <w:r w:rsidRPr="00075436">
              <w:rPr>
                <w:rFonts w:eastAsia="Calibri" w:cs="Arial"/>
                <w:lang w:val="ru-RU"/>
              </w:rPr>
              <w:t xml:space="preserve">звод из регистра Агенције за привредне регистре, односно извод из одговарајућег регистра </w:t>
            </w:r>
          </w:p>
          <w:p w:rsidR="000A10AC" w:rsidRPr="00075436" w:rsidRDefault="000A10AC" w:rsidP="00A1579A">
            <w:pPr>
              <w:autoSpaceDE w:val="0"/>
              <w:autoSpaceDN w:val="0"/>
              <w:adjustRightInd w:val="0"/>
              <w:rPr>
                <w:rFonts w:eastAsia="Calibri" w:cs="Arial"/>
                <w:i/>
              </w:rPr>
            </w:pPr>
            <w:r w:rsidRPr="00075436">
              <w:rPr>
                <w:rFonts w:eastAsia="Calibri" w:cs="Arial"/>
                <w:i/>
              </w:rPr>
              <w:t xml:space="preserve">Напомена: </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 xml:space="preserve">У случају да понуду подноси група понуђача, овај доказ доставити за сваког </w:t>
            </w:r>
            <w:r w:rsidRPr="00075436">
              <w:rPr>
                <w:rFonts w:eastAsia="Calibri" w:cs="Arial"/>
                <w:i/>
                <w:lang w:val="sr-Cyrl-CS"/>
              </w:rPr>
              <w:t>члана групе понуђача</w:t>
            </w:r>
          </w:p>
          <w:p w:rsidR="000A10AC" w:rsidRPr="00075436" w:rsidRDefault="000A10AC" w:rsidP="006F3069">
            <w:pPr>
              <w:numPr>
                <w:ilvl w:val="0"/>
                <w:numId w:val="13"/>
              </w:numPr>
              <w:tabs>
                <w:tab w:val="left" w:pos="680"/>
              </w:tabs>
              <w:snapToGrid w:val="0"/>
              <w:spacing w:before="0"/>
              <w:ind w:left="714" w:hanging="357"/>
              <w:contextualSpacing/>
              <w:jc w:val="left"/>
              <w:rPr>
                <w:rFonts w:cs="Arial"/>
              </w:rPr>
            </w:pPr>
            <w:r w:rsidRPr="00075436">
              <w:rPr>
                <w:rFonts w:eastAsia="Calibri" w:cs="Arial"/>
                <w:i/>
              </w:rPr>
              <w:t xml:space="preserve">У случају да понуђач подноси понуду са подизвођачем, овај доказ доставити и за сваког подизвођача </w:t>
            </w:r>
          </w:p>
        </w:tc>
      </w:tr>
      <w:tr w:rsidR="000A10AC" w:rsidRPr="00075436" w:rsidTr="0076365E">
        <w:trPr>
          <w:trHeight w:val="3706"/>
          <w:jc w:val="center"/>
        </w:trPr>
        <w:tc>
          <w:tcPr>
            <w:tcW w:w="729" w:type="dxa"/>
            <w:vAlign w:val="center"/>
          </w:tcPr>
          <w:p w:rsidR="000A10AC" w:rsidRPr="00075436" w:rsidRDefault="000A10AC" w:rsidP="00A1579A">
            <w:pPr>
              <w:jc w:val="center"/>
              <w:rPr>
                <w:rFonts w:cs="Arial"/>
              </w:rPr>
            </w:pPr>
            <w:r w:rsidRPr="00075436">
              <w:rPr>
                <w:rFonts w:cs="Arial"/>
              </w:rPr>
              <w:t>2.</w:t>
            </w:r>
          </w:p>
        </w:tc>
        <w:tc>
          <w:tcPr>
            <w:tcW w:w="8387" w:type="dxa"/>
            <w:vAlign w:val="center"/>
          </w:tcPr>
          <w:p w:rsidR="000A10AC" w:rsidRPr="00075436" w:rsidRDefault="000A10AC" w:rsidP="00A1579A">
            <w:pPr>
              <w:autoSpaceDE w:val="0"/>
              <w:autoSpaceDN w:val="0"/>
              <w:adjustRightInd w:val="0"/>
              <w:rPr>
                <w:rFonts w:cs="Arial"/>
              </w:rPr>
            </w:pPr>
            <w:r w:rsidRPr="00075436">
              <w:rPr>
                <w:rFonts w:cs="Arial"/>
                <w:b/>
                <w:u w:val="single"/>
              </w:rPr>
              <w:t>Услов:</w:t>
            </w:r>
            <w:r w:rsidRPr="0007543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A10AC" w:rsidRPr="00075436" w:rsidRDefault="000A10AC" w:rsidP="00A1579A">
            <w:pPr>
              <w:autoSpaceDE w:val="0"/>
              <w:autoSpaceDN w:val="0"/>
              <w:adjustRightInd w:val="0"/>
              <w:rPr>
                <w:rFonts w:cs="Arial"/>
                <w:b/>
                <w:u w:val="single"/>
              </w:rPr>
            </w:pPr>
            <w:r w:rsidRPr="00075436">
              <w:rPr>
                <w:rFonts w:cs="Arial"/>
                <w:b/>
                <w:u w:val="single"/>
              </w:rPr>
              <w:t>Доказ:</w:t>
            </w:r>
          </w:p>
          <w:p w:rsidR="000A10AC" w:rsidRPr="00075436" w:rsidRDefault="000A10AC" w:rsidP="00A1579A">
            <w:pPr>
              <w:autoSpaceDE w:val="0"/>
              <w:autoSpaceDN w:val="0"/>
              <w:adjustRightInd w:val="0"/>
              <w:rPr>
                <w:rFonts w:cs="Arial"/>
                <w:b/>
                <w:u w:val="single"/>
              </w:rPr>
            </w:pPr>
            <w:r w:rsidRPr="00075436">
              <w:rPr>
                <w:rFonts w:eastAsia="Calibri" w:cs="Arial"/>
                <w:lang w:val="ru-RU"/>
              </w:rPr>
              <w:t xml:space="preserve">- </w:t>
            </w:r>
            <w:r w:rsidRPr="00075436">
              <w:rPr>
                <w:rFonts w:eastAsia="Calibri" w:cs="Arial"/>
                <w:b/>
              </w:rPr>
              <w:t>за правно лице:</w:t>
            </w:r>
          </w:p>
          <w:p w:rsidR="000A10AC" w:rsidRPr="00075436" w:rsidRDefault="000A10AC" w:rsidP="00A1579A">
            <w:pPr>
              <w:rPr>
                <w:rFonts w:cs="Arial"/>
              </w:rPr>
            </w:pPr>
            <w:r w:rsidRPr="00075436">
              <w:rPr>
                <w:rFonts w:cs="Arial"/>
              </w:rPr>
              <w:t>1) ЗА ЗАКОНСКОГ ЗАСТУПНИКА</w:t>
            </w:r>
            <w:r w:rsidRPr="00075436">
              <w:rPr>
                <w:rFonts w:cs="Arial"/>
                <w:b/>
              </w:rPr>
              <w:t xml:space="preserve"> – уверење из казнене евиденције надлежне полицијске управе Министарства унутрашњих послова</w:t>
            </w:r>
            <w:r w:rsidRPr="00075436">
              <w:rPr>
                <w:rFonts w:cs="Arial"/>
              </w:rPr>
              <w:t xml:space="preserve"> – захтев за издавање овог уверења може се поднети према </w:t>
            </w:r>
            <w:r w:rsidRPr="00075436">
              <w:rPr>
                <w:rFonts w:cs="Arial"/>
                <w:b/>
              </w:rPr>
              <w:t>месту рођења</w:t>
            </w:r>
            <w:r w:rsidRPr="00075436">
              <w:rPr>
                <w:rFonts w:cs="Arial"/>
              </w:rPr>
              <w:t xml:space="preserve"> или према </w:t>
            </w:r>
            <w:r w:rsidRPr="00075436">
              <w:rPr>
                <w:rFonts w:cs="Arial"/>
                <w:b/>
              </w:rPr>
              <w:t>месту пребивалишта</w:t>
            </w:r>
            <w:r w:rsidRPr="00075436">
              <w:rPr>
                <w:rFonts w:cs="Arial"/>
              </w:rPr>
              <w:t>.</w:t>
            </w:r>
          </w:p>
          <w:p w:rsidR="000A10AC" w:rsidRPr="00075436" w:rsidRDefault="000A10AC" w:rsidP="00A1579A">
            <w:pPr>
              <w:rPr>
                <w:rFonts w:cs="Arial"/>
              </w:rPr>
            </w:pPr>
            <w:r w:rsidRPr="0007543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075436">
                <w:rPr>
                  <w:rStyle w:val="Hyperlink"/>
                  <w:rFonts w:cs="Arial"/>
                </w:rPr>
                <w:t>http://www.bg.vi.sud.rs/lt/articles/o-visem-sudu/obavestenje-ke-za-pravna-lica.html</w:t>
              </w:r>
            </w:hyperlink>
          </w:p>
          <w:p w:rsidR="000A10AC" w:rsidRPr="00075436" w:rsidRDefault="000A10AC" w:rsidP="00A1579A">
            <w:pPr>
              <w:rPr>
                <w:rFonts w:cs="Arial"/>
              </w:rPr>
            </w:pPr>
            <w:r w:rsidRPr="0007543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75436">
              <w:rPr>
                <w:rFonts w:cs="Arial"/>
                <w:b/>
              </w:rPr>
              <w:t xml:space="preserve">Уверење Основног суда  </w:t>
            </w:r>
            <w:r w:rsidRPr="00075436">
              <w:rPr>
                <w:rFonts w:cs="Arial"/>
              </w:rPr>
              <w:t>(</w:t>
            </w:r>
            <w:r w:rsidRPr="0007543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7543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10AC" w:rsidRPr="00075436" w:rsidRDefault="000A10AC" w:rsidP="00A1579A">
            <w:pPr>
              <w:rPr>
                <w:rFonts w:cs="Arial"/>
                <w:b/>
              </w:rPr>
            </w:pPr>
            <w:r w:rsidRPr="00075436">
              <w:rPr>
                <w:rFonts w:cs="Arial"/>
                <w:i/>
              </w:rPr>
              <w:t>Посебна напомена:</w:t>
            </w:r>
            <w:r w:rsidRPr="00075436">
              <w:rPr>
                <w:rFonts w:cs="Arial"/>
              </w:rPr>
              <w:t xml:space="preserve"> Уколико уверење </w:t>
            </w:r>
            <w:r w:rsidRPr="00075436">
              <w:rPr>
                <w:rFonts w:cs="Arial"/>
                <w:lang w:val="sr-Cyrl-CS"/>
              </w:rPr>
              <w:t>О</w:t>
            </w:r>
            <w:r w:rsidRPr="0007543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75436">
              <w:rPr>
                <w:rFonts w:cs="Arial"/>
                <w:u w:val="single"/>
              </w:rPr>
              <w:t>и</w:t>
            </w:r>
            <w:r w:rsidRPr="0007543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75436">
              <w:rPr>
                <w:rFonts w:cs="Arial"/>
              </w:rPr>
              <w:lastRenderedPageBreak/>
              <w:t xml:space="preserve">лица, којом се потврђује да понуђач (правно лице) није осуђиван за </w:t>
            </w:r>
            <w:r w:rsidRPr="00075436">
              <w:rPr>
                <w:rFonts w:cs="Arial"/>
                <w:b/>
              </w:rPr>
              <w:t>кривична дела против привреде и кривично дело примања мита.</w:t>
            </w:r>
          </w:p>
          <w:p w:rsidR="000A10AC" w:rsidRPr="00075436" w:rsidRDefault="000A10AC" w:rsidP="00A1579A">
            <w:pPr>
              <w:rPr>
                <w:rFonts w:cs="Arial"/>
              </w:rPr>
            </w:pPr>
            <w:r w:rsidRPr="00075436">
              <w:rPr>
                <w:rFonts w:cs="Arial"/>
                <w:b/>
              </w:rPr>
              <w:t>- за физичко лице и предузетника: Уверење из казнене евиденције надлежне полицијске управе Министарства унутрашњих послова</w:t>
            </w:r>
            <w:r w:rsidRPr="00075436">
              <w:rPr>
                <w:rFonts w:cs="Arial"/>
              </w:rPr>
              <w:t xml:space="preserve"> – захтев за издавање овог уверења може се поднети према </w:t>
            </w:r>
            <w:r w:rsidRPr="00075436">
              <w:rPr>
                <w:rFonts w:cs="Arial"/>
                <w:b/>
              </w:rPr>
              <w:t>месту рођења</w:t>
            </w:r>
            <w:r w:rsidRPr="00075436">
              <w:rPr>
                <w:rFonts w:cs="Arial"/>
              </w:rPr>
              <w:t xml:space="preserve"> или према </w:t>
            </w:r>
            <w:r w:rsidRPr="00075436">
              <w:rPr>
                <w:rFonts w:cs="Arial"/>
                <w:b/>
              </w:rPr>
              <w:t>месту пребивалишта</w:t>
            </w:r>
            <w:r w:rsidRPr="00075436">
              <w:rPr>
                <w:rFonts w:cs="Arial"/>
              </w:rPr>
              <w:t>.</w:t>
            </w:r>
          </w:p>
          <w:p w:rsidR="000A10AC" w:rsidRPr="00075436" w:rsidRDefault="000A10AC" w:rsidP="00A1579A">
            <w:pPr>
              <w:autoSpaceDE w:val="0"/>
              <w:autoSpaceDN w:val="0"/>
              <w:adjustRightInd w:val="0"/>
              <w:rPr>
                <w:rFonts w:eastAsia="Calibri" w:cs="Arial"/>
                <w:i/>
              </w:rPr>
            </w:pPr>
            <w:r w:rsidRPr="00075436">
              <w:rPr>
                <w:rFonts w:eastAsia="Calibri" w:cs="Arial"/>
                <w:i/>
              </w:rPr>
              <w:t xml:space="preserve">Напомена: </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У случају да правно лице има више законских заступника, ове доказе доставити за сваког од њих</w:t>
            </w:r>
          </w:p>
          <w:p w:rsidR="000A10AC" w:rsidRPr="00075436" w:rsidRDefault="000A10AC" w:rsidP="006F3069">
            <w:pPr>
              <w:numPr>
                <w:ilvl w:val="0"/>
                <w:numId w:val="13"/>
              </w:numPr>
              <w:tabs>
                <w:tab w:val="left" w:pos="680"/>
              </w:tabs>
              <w:snapToGrid w:val="0"/>
              <w:spacing w:before="0"/>
              <w:ind w:left="714" w:hanging="357"/>
              <w:contextualSpacing/>
              <w:jc w:val="left"/>
              <w:rPr>
                <w:rFonts w:eastAsia="Calibri" w:cs="Arial"/>
                <w:i/>
              </w:rPr>
            </w:pPr>
            <w:r w:rsidRPr="00075436">
              <w:rPr>
                <w:rFonts w:eastAsia="Calibri" w:cs="Arial"/>
                <w:i/>
              </w:rPr>
              <w:t xml:space="preserve">У случају да понуду подноси група понуђача, ове доказе доставити за сваког </w:t>
            </w:r>
            <w:r w:rsidRPr="00075436">
              <w:rPr>
                <w:rFonts w:eastAsia="Calibri" w:cs="Arial"/>
                <w:i/>
                <w:lang w:val="sr-Cyrl-CS"/>
              </w:rPr>
              <w:t>члана групе понуђача</w:t>
            </w:r>
          </w:p>
          <w:p w:rsidR="000A10AC" w:rsidRPr="00075436" w:rsidRDefault="000A10AC" w:rsidP="006F3069">
            <w:pPr>
              <w:numPr>
                <w:ilvl w:val="0"/>
                <w:numId w:val="13"/>
              </w:numPr>
              <w:tabs>
                <w:tab w:val="left" w:pos="680"/>
              </w:tabs>
              <w:snapToGrid w:val="0"/>
              <w:spacing w:before="0"/>
              <w:ind w:left="714" w:hanging="357"/>
              <w:contextualSpacing/>
              <w:jc w:val="left"/>
              <w:rPr>
                <w:rFonts w:cs="Arial"/>
              </w:rPr>
            </w:pPr>
            <w:r w:rsidRPr="00075436">
              <w:rPr>
                <w:rFonts w:eastAsia="Calibri" w:cs="Arial"/>
                <w:i/>
              </w:rPr>
              <w:t xml:space="preserve">У случају да понуђач подноси понуду са подизвођачем, ове доказе доставити и за </w:t>
            </w:r>
            <w:r w:rsidRPr="00075436">
              <w:rPr>
                <w:rFonts w:eastAsia="Calibri" w:cs="Arial"/>
                <w:i/>
                <w:lang w:val="sr-Cyrl-CS"/>
              </w:rPr>
              <w:t xml:space="preserve">сваког </w:t>
            </w:r>
            <w:r w:rsidRPr="00075436">
              <w:rPr>
                <w:rFonts w:eastAsia="Calibri" w:cs="Arial"/>
                <w:i/>
              </w:rPr>
              <w:t xml:space="preserve">подизвођача </w:t>
            </w:r>
          </w:p>
          <w:p w:rsidR="000A10AC" w:rsidRPr="00075436" w:rsidRDefault="000A10AC" w:rsidP="00A1579A">
            <w:pPr>
              <w:tabs>
                <w:tab w:val="left" w:pos="680"/>
              </w:tabs>
              <w:snapToGrid w:val="0"/>
              <w:spacing w:before="0"/>
              <w:contextualSpacing/>
              <w:jc w:val="left"/>
              <w:rPr>
                <w:rFonts w:eastAsia="Calibri" w:cs="Arial"/>
                <w:lang w:val="sr-Cyrl-CS"/>
              </w:rPr>
            </w:pPr>
            <w:r w:rsidRPr="00075436">
              <w:rPr>
                <w:rFonts w:eastAsia="Calibri" w:cs="Arial"/>
                <w:b/>
              </w:rPr>
              <w:t>Ови докази не могу бити старији од два месеца пре отварања понуда</w:t>
            </w:r>
            <w:r w:rsidRPr="00075436">
              <w:rPr>
                <w:rFonts w:eastAsia="Calibri" w:cs="Arial"/>
              </w:rPr>
              <w:t>.</w:t>
            </w:r>
          </w:p>
          <w:p w:rsidR="000A10AC" w:rsidRPr="00075436" w:rsidRDefault="000A10AC" w:rsidP="00A1579A">
            <w:pPr>
              <w:tabs>
                <w:tab w:val="left" w:pos="680"/>
              </w:tabs>
              <w:snapToGrid w:val="0"/>
              <w:spacing w:before="0"/>
              <w:contextualSpacing/>
              <w:jc w:val="left"/>
              <w:rPr>
                <w:rFonts w:cs="Arial"/>
                <w:lang w:val="sr-Cyrl-CS"/>
              </w:rPr>
            </w:pPr>
          </w:p>
        </w:tc>
      </w:tr>
      <w:tr w:rsidR="000A10AC" w:rsidRPr="00075436" w:rsidTr="0076365E">
        <w:trPr>
          <w:trHeight w:val="70"/>
          <w:jc w:val="center"/>
        </w:trPr>
        <w:tc>
          <w:tcPr>
            <w:tcW w:w="729" w:type="dxa"/>
            <w:vAlign w:val="center"/>
          </w:tcPr>
          <w:p w:rsidR="000A10AC" w:rsidRPr="00075436" w:rsidRDefault="000A10AC" w:rsidP="00A1579A">
            <w:pPr>
              <w:jc w:val="center"/>
              <w:rPr>
                <w:rFonts w:cs="Arial"/>
              </w:rPr>
            </w:pPr>
            <w:r w:rsidRPr="00075436">
              <w:rPr>
                <w:rFonts w:cs="Arial"/>
              </w:rPr>
              <w:lastRenderedPageBreak/>
              <w:t>3.</w:t>
            </w:r>
          </w:p>
        </w:tc>
        <w:tc>
          <w:tcPr>
            <w:tcW w:w="8387" w:type="dxa"/>
            <w:vAlign w:val="center"/>
          </w:tcPr>
          <w:p w:rsidR="000A10AC" w:rsidRPr="00075436" w:rsidRDefault="000A10AC" w:rsidP="00A1579A">
            <w:pPr>
              <w:snapToGrid w:val="0"/>
              <w:rPr>
                <w:rFonts w:cs="Arial"/>
              </w:rPr>
            </w:pPr>
            <w:r w:rsidRPr="00075436">
              <w:rPr>
                <w:rFonts w:cs="Arial"/>
                <w:b/>
                <w:u w:val="single"/>
              </w:rPr>
              <w:t>Услов</w:t>
            </w:r>
            <w:r w:rsidRPr="00075436">
              <w:rPr>
                <w:rFonts w:cs="Arial"/>
                <w:u w:val="single"/>
              </w:rPr>
              <w:t>:</w:t>
            </w:r>
            <w:r w:rsidRPr="0007543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10AC" w:rsidRPr="00075436" w:rsidRDefault="000A10AC" w:rsidP="00A1579A">
            <w:pPr>
              <w:autoSpaceDE w:val="0"/>
              <w:autoSpaceDN w:val="0"/>
              <w:adjustRightInd w:val="0"/>
              <w:rPr>
                <w:rFonts w:cs="Arial"/>
                <w:b/>
                <w:u w:val="single"/>
              </w:rPr>
            </w:pPr>
            <w:r w:rsidRPr="00075436">
              <w:rPr>
                <w:rFonts w:cs="Arial"/>
                <w:b/>
                <w:u w:val="single"/>
              </w:rPr>
              <w:t>Доказ:</w:t>
            </w:r>
          </w:p>
          <w:p w:rsidR="000A10AC" w:rsidRPr="00075436" w:rsidRDefault="000A10AC" w:rsidP="00A1579A">
            <w:pPr>
              <w:snapToGrid w:val="0"/>
              <w:rPr>
                <w:rFonts w:eastAsia="Calibri" w:cs="Arial"/>
                <w:lang w:val="ru-RU"/>
              </w:rPr>
            </w:pPr>
            <w:r w:rsidRPr="00075436">
              <w:rPr>
                <w:rFonts w:eastAsia="Calibri" w:cs="Arial"/>
                <w:lang w:val="ru-RU"/>
              </w:rPr>
              <w:t xml:space="preserve">- </w:t>
            </w:r>
            <w:r w:rsidRPr="00075436">
              <w:rPr>
                <w:rFonts w:eastAsia="Calibri" w:cs="Arial"/>
                <w:b/>
                <w:lang w:val="ru-RU"/>
              </w:rPr>
              <w:t xml:space="preserve">за правно лице, предузетнике и физичка лица: </w:t>
            </w:r>
          </w:p>
          <w:p w:rsidR="000A10AC" w:rsidRPr="00075436" w:rsidRDefault="000A10AC" w:rsidP="00A1579A">
            <w:pPr>
              <w:snapToGrid w:val="0"/>
              <w:rPr>
                <w:rFonts w:eastAsia="Calibri" w:cs="Arial"/>
                <w:lang w:val="ru-RU"/>
              </w:rPr>
            </w:pPr>
            <w:r w:rsidRPr="00075436">
              <w:rPr>
                <w:rFonts w:eastAsia="Calibri" w:cs="Arial"/>
                <w:b/>
                <w:lang w:val="ru-RU"/>
              </w:rPr>
              <w:t>1.Уверење Пореске управе</w:t>
            </w:r>
            <w:r w:rsidRPr="00075436">
              <w:rPr>
                <w:rFonts w:eastAsia="Calibri" w:cs="Arial"/>
                <w:lang w:val="ru-RU"/>
              </w:rPr>
              <w:t xml:space="preserve"> Министарства финансија да је измирио доспеле </w:t>
            </w:r>
            <w:r w:rsidRPr="00075436">
              <w:rPr>
                <w:rFonts w:cs="Arial"/>
                <w:lang w:val="ru-RU"/>
              </w:rPr>
              <w:t xml:space="preserve">порезе и доприносе </w:t>
            </w:r>
            <w:r w:rsidRPr="00075436">
              <w:rPr>
                <w:rFonts w:eastAsia="Calibri" w:cs="Arial"/>
                <w:b/>
                <w:u w:val="single"/>
                <w:lang w:val="ru-RU"/>
              </w:rPr>
              <w:t>и</w:t>
            </w:r>
          </w:p>
          <w:p w:rsidR="000A10AC" w:rsidRPr="00075436" w:rsidRDefault="000A10AC" w:rsidP="00A1579A">
            <w:pPr>
              <w:rPr>
                <w:rFonts w:cs="Arial"/>
                <w:lang w:val="ru-RU"/>
              </w:rPr>
            </w:pPr>
            <w:r w:rsidRPr="00075436">
              <w:rPr>
                <w:rFonts w:eastAsia="Calibri" w:cs="Arial"/>
                <w:b/>
                <w:lang w:val="ru-RU"/>
              </w:rPr>
              <w:t>2.Уверење Управе јавних прихода локалне самоуправе (града, односно општине</w:t>
            </w:r>
            <w:r w:rsidRPr="0007543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075436">
              <w:rPr>
                <w:rFonts w:eastAsia="Calibri" w:cs="Arial"/>
                <w:lang w:val="ru-RU"/>
              </w:rPr>
              <w:t xml:space="preserve">да је измирио обавезе по основу изворних локалних јавних прихода </w:t>
            </w:r>
          </w:p>
          <w:p w:rsidR="000A10AC" w:rsidRPr="00075436" w:rsidRDefault="000A10AC" w:rsidP="00A1579A">
            <w:pPr>
              <w:ind w:right="122"/>
              <w:rPr>
                <w:rFonts w:cs="Arial"/>
                <w:lang w:val="ru-RU"/>
              </w:rPr>
            </w:pPr>
            <w:r w:rsidRPr="00075436">
              <w:rPr>
                <w:rFonts w:cs="Arial"/>
                <w:lang w:val="ru-RU"/>
              </w:rPr>
              <w:t>Напомена:</w:t>
            </w:r>
          </w:p>
          <w:p w:rsidR="000A10AC" w:rsidRPr="00075436" w:rsidRDefault="000A10AC" w:rsidP="006F3069">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75436">
              <w:rPr>
                <w:rFonts w:eastAsia="TimesNewRomanPSMT" w:cs="Arial"/>
                <w:i/>
              </w:rPr>
              <w:t>Уколико локална (општин</w:t>
            </w:r>
            <w:r w:rsidRPr="00075436">
              <w:rPr>
                <w:rFonts w:eastAsia="TimesNewRomanPSMT" w:cs="Arial"/>
                <w:i/>
                <w:lang w:val="sr-Cyrl-CS"/>
              </w:rPr>
              <w:t>с</w:t>
            </w:r>
            <w:r w:rsidRPr="00075436">
              <w:rPr>
                <w:rFonts w:eastAsia="TimesNewRomanPSMT" w:cs="Arial"/>
                <w:i/>
              </w:rPr>
              <w:t>ка) управа</w:t>
            </w:r>
            <w:r w:rsidRPr="00075436">
              <w:rPr>
                <w:rFonts w:eastAsia="TimesNewRomanPSMT" w:cs="Arial"/>
                <w:i/>
                <w:lang w:val="sr-Cyrl-CS"/>
              </w:rPr>
              <w:t xml:space="preserve"> јавних приход</w:t>
            </w:r>
            <w:r w:rsidRPr="0007543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75436">
              <w:rPr>
                <w:rFonts w:eastAsia="TimesNewRomanPSMT" w:cs="Arial"/>
                <w:i/>
                <w:lang w:val="sr-Cyrl-CS"/>
              </w:rPr>
              <w:t xml:space="preserve">јавних прихода </w:t>
            </w:r>
            <w:r w:rsidRPr="00075436">
              <w:rPr>
                <w:rFonts w:eastAsia="TimesNewRomanPSMT" w:cs="Arial"/>
                <w:i/>
              </w:rPr>
              <w:t xml:space="preserve">приложи и потврде </w:t>
            </w:r>
            <w:r w:rsidRPr="00075436">
              <w:rPr>
                <w:rFonts w:eastAsia="TimesNewRomanPSMT" w:cs="Arial"/>
                <w:i/>
                <w:lang w:val="sr-Cyrl-CS"/>
              </w:rPr>
              <w:t xml:space="preserve">тих </w:t>
            </w:r>
            <w:r w:rsidRPr="00075436">
              <w:rPr>
                <w:rFonts w:eastAsia="TimesNewRomanPSMT" w:cs="Arial"/>
                <w:i/>
              </w:rPr>
              <w:t>осталих лок</w:t>
            </w:r>
            <w:r w:rsidRPr="00075436">
              <w:rPr>
                <w:rFonts w:eastAsia="TimesNewRomanPSMT" w:cs="Arial"/>
                <w:i/>
                <w:lang w:val="sr-Cyrl-CS"/>
              </w:rPr>
              <w:t>а</w:t>
            </w:r>
            <w:r w:rsidRPr="00075436">
              <w:rPr>
                <w:rFonts w:eastAsia="TimesNewRomanPSMT" w:cs="Arial"/>
                <w:i/>
              </w:rPr>
              <w:t xml:space="preserve">лних органа/организација/установа </w:t>
            </w:r>
          </w:p>
          <w:p w:rsidR="000A10AC" w:rsidRPr="00075436" w:rsidRDefault="000A10AC" w:rsidP="006F3069">
            <w:pPr>
              <w:numPr>
                <w:ilvl w:val="0"/>
                <w:numId w:val="11"/>
              </w:numPr>
              <w:autoSpaceDE w:val="0"/>
              <w:autoSpaceDN w:val="0"/>
              <w:adjustRightInd w:val="0"/>
              <w:snapToGrid w:val="0"/>
              <w:spacing w:before="0"/>
              <w:ind w:hanging="357"/>
              <w:contextualSpacing/>
              <w:jc w:val="left"/>
              <w:rPr>
                <w:rFonts w:eastAsia="Calibri" w:cs="Arial"/>
                <w:i/>
              </w:rPr>
            </w:pPr>
            <w:r w:rsidRPr="00075436">
              <w:rPr>
                <w:rFonts w:eastAsia="TimesNewRomanPSMT" w:cs="Arial"/>
                <w:i/>
              </w:rPr>
              <w:t xml:space="preserve">Уколико је понуђач у поступку приватизације, уместо горе наведена два доказа, потребно је доставити </w:t>
            </w:r>
            <w:r w:rsidRPr="00075436">
              <w:rPr>
                <w:rFonts w:eastAsia="TimesNewRomanPSMT" w:cs="Arial"/>
                <w:b/>
                <w:i/>
              </w:rPr>
              <w:t>у</w:t>
            </w:r>
            <w:r w:rsidRPr="00075436">
              <w:rPr>
                <w:rFonts w:eastAsia="Calibri" w:cs="Arial"/>
                <w:b/>
                <w:i/>
                <w:lang w:val="ru-RU"/>
              </w:rPr>
              <w:t>верење Агенције за приватизацију да се налази у поступку приватизације</w:t>
            </w:r>
          </w:p>
          <w:p w:rsidR="000A10AC" w:rsidRPr="00075436" w:rsidRDefault="000A10AC" w:rsidP="006F3069">
            <w:pPr>
              <w:numPr>
                <w:ilvl w:val="0"/>
                <w:numId w:val="11"/>
              </w:numPr>
              <w:tabs>
                <w:tab w:val="left" w:pos="680"/>
              </w:tabs>
              <w:snapToGrid w:val="0"/>
              <w:spacing w:before="0"/>
              <w:ind w:hanging="357"/>
              <w:contextualSpacing/>
              <w:jc w:val="left"/>
              <w:rPr>
                <w:rFonts w:eastAsia="Calibri" w:cs="Arial"/>
                <w:i/>
              </w:rPr>
            </w:pPr>
            <w:r w:rsidRPr="00075436">
              <w:rPr>
                <w:rFonts w:eastAsia="Calibri" w:cs="Arial"/>
                <w:i/>
              </w:rPr>
              <w:t>У случају да понуду подноси група понуђача, ове доказе доставити за сваког учесника из групе</w:t>
            </w:r>
          </w:p>
          <w:p w:rsidR="000A10AC" w:rsidRPr="00075436" w:rsidRDefault="000A10AC" w:rsidP="006F3069">
            <w:pPr>
              <w:numPr>
                <w:ilvl w:val="0"/>
                <w:numId w:val="14"/>
              </w:numPr>
              <w:tabs>
                <w:tab w:val="left" w:pos="680"/>
              </w:tabs>
              <w:snapToGrid w:val="0"/>
              <w:spacing w:before="0"/>
              <w:contextualSpacing/>
              <w:jc w:val="left"/>
              <w:rPr>
                <w:rFonts w:cs="Arial"/>
              </w:rPr>
            </w:pPr>
            <w:r w:rsidRPr="0007543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A10AC" w:rsidRPr="00075436" w:rsidRDefault="000A10AC" w:rsidP="00A1579A">
            <w:pPr>
              <w:tabs>
                <w:tab w:val="left" w:pos="680"/>
              </w:tabs>
              <w:snapToGrid w:val="0"/>
              <w:contextualSpacing/>
              <w:rPr>
                <w:rFonts w:eastAsia="Calibri" w:cs="Arial"/>
              </w:rPr>
            </w:pPr>
            <w:r w:rsidRPr="00075436">
              <w:rPr>
                <w:rFonts w:eastAsia="Calibri" w:cs="Arial"/>
                <w:b/>
              </w:rPr>
              <w:t xml:space="preserve">Ови докази не могу бити старији од два месеца </w:t>
            </w:r>
            <w:r w:rsidRPr="00075436">
              <w:rPr>
                <w:rFonts w:eastAsia="Calibri" w:cs="Arial"/>
                <w:b/>
                <w:lang w:val="sr-Cyrl-CS"/>
              </w:rPr>
              <w:t>пре</w:t>
            </w:r>
            <w:r w:rsidRPr="00075436">
              <w:rPr>
                <w:rFonts w:eastAsia="Calibri" w:cs="Arial"/>
                <w:b/>
              </w:rPr>
              <w:t xml:space="preserve"> отварања понуда</w:t>
            </w:r>
            <w:r w:rsidRPr="00075436">
              <w:rPr>
                <w:rFonts w:eastAsia="Calibri" w:cs="Arial"/>
              </w:rPr>
              <w:t>.</w:t>
            </w:r>
          </w:p>
          <w:p w:rsidR="000A10AC" w:rsidRPr="00075436" w:rsidRDefault="000A10AC" w:rsidP="00A1579A">
            <w:pPr>
              <w:tabs>
                <w:tab w:val="left" w:pos="680"/>
              </w:tabs>
              <w:snapToGrid w:val="0"/>
              <w:contextualSpacing/>
              <w:rPr>
                <w:rFonts w:cs="Arial"/>
                <w:i/>
              </w:rPr>
            </w:pPr>
          </w:p>
        </w:tc>
      </w:tr>
      <w:tr w:rsidR="000A10AC" w:rsidRPr="00075436" w:rsidTr="0076365E">
        <w:trPr>
          <w:jc w:val="center"/>
        </w:trPr>
        <w:tc>
          <w:tcPr>
            <w:tcW w:w="729" w:type="dxa"/>
            <w:vAlign w:val="center"/>
          </w:tcPr>
          <w:p w:rsidR="000A10AC" w:rsidRPr="00075436" w:rsidRDefault="000A10AC" w:rsidP="00A1579A">
            <w:pPr>
              <w:jc w:val="center"/>
              <w:rPr>
                <w:rFonts w:cs="Arial"/>
              </w:rPr>
            </w:pPr>
            <w:r w:rsidRPr="00075436">
              <w:rPr>
                <w:rFonts w:cs="Arial"/>
              </w:rPr>
              <w:t xml:space="preserve">4. </w:t>
            </w:r>
          </w:p>
        </w:tc>
        <w:tc>
          <w:tcPr>
            <w:tcW w:w="8387" w:type="dxa"/>
          </w:tcPr>
          <w:p w:rsidR="000A10AC" w:rsidRPr="00075436" w:rsidRDefault="000A10AC" w:rsidP="00A1579A">
            <w:pPr>
              <w:snapToGrid w:val="0"/>
              <w:rPr>
                <w:rFonts w:cs="Arial"/>
              </w:rPr>
            </w:pPr>
            <w:r w:rsidRPr="00075436">
              <w:rPr>
                <w:rFonts w:cs="Arial"/>
                <w:b/>
                <w:u w:val="single"/>
              </w:rPr>
              <w:t>Услов:</w:t>
            </w:r>
            <w:r w:rsidRPr="0007543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10AC" w:rsidRPr="00075436" w:rsidRDefault="000A10AC" w:rsidP="00A1579A">
            <w:pPr>
              <w:autoSpaceDE w:val="0"/>
              <w:autoSpaceDN w:val="0"/>
              <w:adjustRightInd w:val="0"/>
              <w:rPr>
                <w:rFonts w:cs="Arial"/>
                <w:b/>
                <w:u w:val="single"/>
              </w:rPr>
            </w:pPr>
            <w:r w:rsidRPr="00075436">
              <w:rPr>
                <w:rFonts w:cs="Arial"/>
                <w:b/>
                <w:u w:val="single"/>
              </w:rPr>
              <w:lastRenderedPageBreak/>
              <w:t>Доказ:</w:t>
            </w:r>
          </w:p>
          <w:p w:rsidR="000A10AC" w:rsidRPr="00075436" w:rsidRDefault="000A10AC" w:rsidP="00A1579A">
            <w:pPr>
              <w:rPr>
                <w:rFonts w:cs="Arial"/>
                <w:b/>
              </w:rPr>
            </w:pPr>
            <w:r w:rsidRPr="00075436">
              <w:rPr>
                <w:rFonts w:cs="Arial"/>
              </w:rPr>
              <w:t xml:space="preserve">Потписан и оверен Образац изјаве на основу члана 75. став 2. ЗЈН </w:t>
            </w:r>
          </w:p>
          <w:p w:rsidR="000A10AC" w:rsidRPr="00075436" w:rsidRDefault="000A10AC" w:rsidP="00A1579A">
            <w:pPr>
              <w:snapToGrid w:val="0"/>
              <w:rPr>
                <w:rFonts w:cs="Arial"/>
                <w:lang w:val="sr-Cyrl-CS"/>
              </w:rPr>
            </w:pPr>
            <w:r w:rsidRPr="00075436">
              <w:rPr>
                <w:rFonts w:cs="Arial"/>
                <w:i/>
              </w:rPr>
              <w:t>Напомена:</w:t>
            </w:r>
          </w:p>
          <w:p w:rsidR="000A10AC" w:rsidRPr="00075436" w:rsidRDefault="000A10AC" w:rsidP="006F3069">
            <w:pPr>
              <w:numPr>
                <w:ilvl w:val="0"/>
                <w:numId w:val="15"/>
              </w:numPr>
              <w:snapToGrid w:val="0"/>
              <w:rPr>
                <w:rFonts w:cs="Arial"/>
                <w:i/>
                <w:lang w:val="sr-Cyrl-CS"/>
              </w:rPr>
            </w:pPr>
            <w:r w:rsidRPr="00075436">
              <w:rPr>
                <w:rFonts w:cs="Arial"/>
                <w:i/>
              </w:rPr>
              <w:t xml:space="preserve">Изјава мора да буде потписана од стране овалшћеног лица </w:t>
            </w:r>
            <w:r w:rsidRPr="00075436">
              <w:rPr>
                <w:rFonts w:cs="Arial"/>
                <w:i/>
                <w:lang w:val="sr-Cyrl-CS"/>
              </w:rPr>
              <w:t>за заступање понуђача</w:t>
            </w:r>
            <w:r w:rsidRPr="00075436">
              <w:rPr>
                <w:rFonts w:cs="Arial"/>
                <w:i/>
              </w:rPr>
              <w:t xml:space="preserve"> и оверена печатом. </w:t>
            </w:r>
          </w:p>
          <w:p w:rsidR="000A10AC" w:rsidRPr="00075436" w:rsidRDefault="000A10AC" w:rsidP="006F3069">
            <w:pPr>
              <w:numPr>
                <w:ilvl w:val="0"/>
                <w:numId w:val="15"/>
              </w:numPr>
              <w:snapToGrid w:val="0"/>
              <w:rPr>
                <w:rFonts w:cs="Arial"/>
                <w:i/>
              </w:rPr>
            </w:pPr>
            <w:r w:rsidRPr="00075436">
              <w:rPr>
                <w:rFonts w:cs="Arial"/>
                <w:i/>
              </w:rPr>
              <w:t xml:space="preserve">Уколико понуду подноси група понуђача Изјава мора бити </w:t>
            </w:r>
            <w:r w:rsidRPr="00075436">
              <w:rPr>
                <w:rFonts w:cs="Arial"/>
                <w:i/>
                <w:lang w:val="sr-Cyrl-CS"/>
              </w:rPr>
              <w:t>достављена за сваког члана групе понуђача. Изјава мора бити</w:t>
            </w:r>
            <w:r w:rsidRPr="00075436">
              <w:rPr>
                <w:rFonts w:cs="Arial"/>
                <w:i/>
              </w:rPr>
              <w:t xml:space="preserve"> потписана од стране овлашћеног лица </w:t>
            </w:r>
            <w:r w:rsidRPr="00075436">
              <w:rPr>
                <w:rFonts w:cs="Arial"/>
                <w:i/>
                <w:lang w:val="sr-Cyrl-CS"/>
              </w:rPr>
              <w:t xml:space="preserve">за заступање </w:t>
            </w:r>
            <w:r w:rsidRPr="00075436">
              <w:rPr>
                <w:rFonts w:cs="Arial"/>
                <w:i/>
              </w:rPr>
              <w:t xml:space="preserve">понуђача из групе понуђача и оверена печатом.  </w:t>
            </w:r>
          </w:p>
          <w:p w:rsidR="000A10AC" w:rsidRPr="00075436" w:rsidRDefault="000A10AC" w:rsidP="00A1579A">
            <w:pPr>
              <w:snapToGrid w:val="0"/>
              <w:ind w:left="720"/>
              <w:rPr>
                <w:rFonts w:cs="Arial"/>
              </w:rPr>
            </w:pPr>
          </w:p>
        </w:tc>
      </w:tr>
      <w:tr w:rsidR="000A10AC" w:rsidRPr="00075436" w:rsidTr="0076365E">
        <w:trPr>
          <w:jc w:val="center"/>
        </w:trPr>
        <w:tc>
          <w:tcPr>
            <w:tcW w:w="729" w:type="dxa"/>
            <w:vAlign w:val="center"/>
          </w:tcPr>
          <w:p w:rsidR="000A10AC" w:rsidRPr="00075436" w:rsidRDefault="000A10AC" w:rsidP="00A1579A">
            <w:pPr>
              <w:jc w:val="center"/>
              <w:rPr>
                <w:rFonts w:cs="Arial"/>
                <w:color w:val="00B0F0"/>
              </w:rPr>
            </w:pPr>
          </w:p>
        </w:tc>
        <w:tc>
          <w:tcPr>
            <w:tcW w:w="8387" w:type="dxa"/>
          </w:tcPr>
          <w:p w:rsidR="000A10AC" w:rsidRPr="0000250C" w:rsidRDefault="000A10AC" w:rsidP="00A1579A">
            <w:pPr>
              <w:ind w:right="-180"/>
              <w:jc w:val="center"/>
              <w:rPr>
                <w:rFonts w:cs="Arial"/>
                <w:b/>
                <w:i/>
              </w:rPr>
            </w:pPr>
            <w:r w:rsidRPr="0000250C">
              <w:rPr>
                <w:rFonts w:cs="Arial"/>
                <w:b/>
              </w:rPr>
              <w:t xml:space="preserve">4.2  ДОДАТНИ УСЛОВИ </w:t>
            </w:r>
          </w:p>
          <w:p w:rsidR="000A10AC" w:rsidRPr="00075436" w:rsidRDefault="000A10AC" w:rsidP="000A10AC">
            <w:pPr>
              <w:snapToGrid w:val="0"/>
              <w:jc w:val="center"/>
              <w:rPr>
                <w:rFonts w:cs="Arial"/>
                <w:b/>
                <w:color w:val="00B0F0"/>
              </w:rPr>
            </w:pPr>
            <w:r w:rsidRPr="0000250C">
              <w:rPr>
                <w:rFonts w:cs="Arial"/>
                <w:b/>
              </w:rPr>
              <w:t>ЗА УЧЕШЋЕ У ПОСТУПКУ ЈАВНЕ НАБАВКЕ ИЗ ЧЛАНА 76. ЗАКОНА</w:t>
            </w:r>
          </w:p>
        </w:tc>
      </w:tr>
      <w:tr w:rsidR="000A10AC" w:rsidRPr="00075436" w:rsidTr="0076365E">
        <w:trPr>
          <w:jc w:val="center"/>
        </w:trPr>
        <w:tc>
          <w:tcPr>
            <w:tcW w:w="729" w:type="dxa"/>
            <w:vAlign w:val="center"/>
          </w:tcPr>
          <w:p w:rsidR="000A10AC" w:rsidRPr="00075436" w:rsidRDefault="00AE0143" w:rsidP="00A1579A">
            <w:pPr>
              <w:jc w:val="center"/>
              <w:rPr>
                <w:rFonts w:cs="Arial"/>
                <w:color w:val="00B0F0"/>
              </w:rPr>
            </w:pPr>
            <w:r w:rsidRPr="00075436">
              <w:rPr>
                <w:rFonts w:cs="Arial"/>
              </w:rPr>
              <w:t>5</w:t>
            </w:r>
            <w:r w:rsidR="000A10AC" w:rsidRPr="00075436">
              <w:rPr>
                <w:rFonts w:cs="Arial"/>
              </w:rPr>
              <w:t>.</w:t>
            </w:r>
          </w:p>
        </w:tc>
        <w:tc>
          <w:tcPr>
            <w:tcW w:w="8387" w:type="dxa"/>
          </w:tcPr>
          <w:p w:rsidR="00075436" w:rsidRPr="00075436" w:rsidRDefault="00075436" w:rsidP="00075436">
            <w:pPr>
              <w:autoSpaceDE w:val="0"/>
              <w:autoSpaceDN w:val="0"/>
              <w:adjustRightInd w:val="0"/>
              <w:rPr>
                <w:rFonts w:cs="Arial"/>
                <w:u w:val="single"/>
              </w:rPr>
            </w:pPr>
            <w:r w:rsidRPr="00075436">
              <w:rPr>
                <w:rFonts w:cs="Arial"/>
                <w:u w:val="single"/>
              </w:rPr>
              <w:t>Финансијски капацитет</w:t>
            </w:r>
          </w:p>
          <w:p w:rsidR="00075436" w:rsidRPr="00075436" w:rsidRDefault="00996892" w:rsidP="00A1579A">
            <w:pPr>
              <w:autoSpaceDE w:val="0"/>
              <w:autoSpaceDN w:val="0"/>
              <w:adjustRightInd w:val="0"/>
              <w:rPr>
                <w:rFonts w:cs="Arial"/>
                <w:u w:val="single"/>
              </w:rPr>
            </w:pPr>
            <w:r w:rsidRPr="00075436">
              <w:rPr>
                <w:rFonts w:cs="Arial"/>
                <w:u w:val="single"/>
              </w:rPr>
              <w:t>Услов</w:t>
            </w:r>
            <w:r w:rsidR="00075436" w:rsidRPr="00075436">
              <w:rPr>
                <w:rFonts w:cs="Arial"/>
                <w:u w:val="single"/>
              </w:rPr>
              <w:t>:</w:t>
            </w:r>
          </w:p>
          <w:p w:rsidR="000A10AC" w:rsidRPr="00075436" w:rsidRDefault="000A10AC" w:rsidP="00A1579A">
            <w:pPr>
              <w:autoSpaceDE w:val="0"/>
              <w:autoSpaceDN w:val="0"/>
              <w:adjustRightInd w:val="0"/>
              <w:spacing w:before="0"/>
              <w:rPr>
                <w:rFonts w:cs="Arial"/>
              </w:rPr>
            </w:pPr>
            <w:r w:rsidRPr="00075436">
              <w:rPr>
                <w:rFonts w:cs="Arial"/>
              </w:rPr>
              <w:t xml:space="preserve">Понуђач располаже неопходним </w:t>
            </w:r>
            <w:r w:rsidRPr="00075436">
              <w:rPr>
                <w:rFonts w:cs="Arial"/>
                <w:b/>
              </w:rPr>
              <w:t>финансијским капацитетом</w:t>
            </w:r>
            <w:r w:rsidRPr="00075436">
              <w:rPr>
                <w:rFonts w:cs="Arial"/>
              </w:rPr>
              <w:t xml:space="preserve"> ако</w:t>
            </w:r>
            <w:r w:rsidR="00075436" w:rsidRPr="00075436">
              <w:rPr>
                <w:rFonts w:cs="Arial"/>
              </w:rPr>
              <w:t xml:space="preserve"> је у претходне три године </w:t>
            </w:r>
            <w:r w:rsidRPr="00075436">
              <w:rPr>
                <w:rFonts w:cs="Arial"/>
              </w:rPr>
              <w:t xml:space="preserve">у периоду од </w:t>
            </w:r>
            <w:r w:rsidR="00075436" w:rsidRPr="00075436">
              <w:rPr>
                <w:rFonts w:cs="Arial"/>
              </w:rPr>
              <w:t>2014</w:t>
            </w:r>
            <w:r w:rsidRPr="00075436">
              <w:rPr>
                <w:rFonts w:cs="Arial"/>
              </w:rPr>
              <w:t>.</w:t>
            </w:r>
            <w:r w:rsidR="00075436" w:rsidRPr="00075436">
              <w:rPr>
                <w:rFonts w:cs="Arial"/>
              </w:rPr>
              <w:t xml:space="preserve"> </w:t>
            </w:r>
            <w:r w:rsidRPr="00075436">
              <w:rPr>
                <w:rFonts w:cs="Arial"/>
              </w:rPr>
              <w:t>год</w:t>
            </w:r>
            <w:r w:rsidR="00075436" w:rsidRPr="00075436">
              <w:rPr>
                <w:rFonts w:cs="Arial"/>
              </w:rPr>
              <w:t xml:space="preserve">ине </w:t>
            </w:r>
            <w:r w:rsidRPr="00075436">
              <w:rPr>
                <w:rFonts w:cs="Arial"/>
              </w:rPr>
              <w:t xml:space="preserve">до </w:t>
            </w:r>
            <w:r w:rsidR="00996892" w:rsidRPr="00075436">
              <w:rPr>
                <w:rFonts w:cs="Arial"/>
              </w:rPr>
              <w:t>2016.</w:t>
            </w:r>
            <w:r w:rsidR="00075436" w:rsidRPr="00075436">
              <w:rPr>
                <w:rFonts w:cs="Arial"/>
              </w:rPr>
              <w:t xml:space="preserve"> </w:t>
            </w:r>
            <w:r w:rsidRPr="00075436">
              <w:rPr>
                <w:rFonts w:cs="Arial"/>
              </w:rPr>
              <w:t>год</w:t>
            </w:r>
            <w:r w:rsidR="00075436" w:rsidRPr="00075436">
              <w:rPr>
                <w:rFonts w:cs="Arial"/>
              </w:rPr>
              <w:t>ине</w:t>
            </w:r>
            <w:r w:rsidRPr="00075436">
              <w:rPr>
                <w:rFonts w:cs="Arial"/>
              </w:rPr>
              <w:t xml:space="preserve"> остварио пословни</w:t>
            </w:r>
            <w:r w:rsidR="00075436" w:rsidRPr="00075436">
              <w:rPr>
                <w:rFonts w:cs="Arial"/>
                <w:lang w:val="sr-Cyrl-CS"/>
              </w:rPr>
              <w:t xml:space="preserve"> </w:t>
            </w:r>
            <w:r w:rsidRPr="00075436">
              <w:rPr>
                <w:rFonts w:cs="Arial"/>
              </w:rPr>
              <w:t xml:space="preserve">приход од најмање </w:t>
            </w:r>
            <w:r w:rsidR="00996892" w:rsidRPr="00075436">
              <w:rPr>
                <w:rFonts w:cs="Arial"/>
              </w:rPr>
              <w:t xml:space="preserve">600.000.000,00 </w:t>
            </w:r>
            <w:r w:rsidRPr="00075436">
              <w:rPr>
                <w:rFonts w:cs="Arial"/>
              </w:rPr>
              <w:t xml:space="preserve">динара </w:t>
            </w:r>
          </w:p>
          <w:p w:rsidR="00996892" w:rsidRPr="00075436" w:rsidRDefault="00996892" w:rsidP="00A1579A">
            <w:pPr>
              <w:autoSpaceDE w:val="0"/>
              <w:autoSpaceDN w:val="0"/>
              <w:adjustRightInd w:val="0"/>
              <w:spacing w:before="0"/>
              <w:rPr>
                <w:rFonts w:cs="Arial"/>
              </w:rPr>
            </w:pPr>
          </w:p>
          <w:p w:rsidR="000A10AC" w:rsidRPr="00075436" w:rsidRDefault="000A10AC" w:rsidP="00A1579A">
            <w:pPr>
              <w:autoSpaceDE w:val="0"/>
              <w:autoSpaceDN w:val="0"/>
              <w:adjustRightInd w:val="0"/>
              <w:spacing w:before="0"/>
              <w:rPr>
                <w:rFonts w:cs="Arial"/>
                <w:u w:val="single"/>
              </w:rPr>
            </w:pPr>
            <w:r w:rsidRPr="00075436">
              <w:rPr>
                <w:rFonts w:cs="Arial"/>
                <w:u w:val="single"/>
              </w:rPr>
              <w:t>Доказ за фин</w:t>
            </w:r>
            <w:r w:rsidRPr="00075436">
              <w:rPr>
                <w:rFonts w:cs="Arial"/>
                <w:u w:val="single"/>
                <w:lang w:val="sr-Cyrl-CS"/>
              </w:rPr>
              <w:t xml:space="preserve">ансијски </w:t>
            </w:r>
            <w:r w:rsidRPr="00075436">
              <w:rPr>
                <w:rFonts w:cs="Arial"/>
                <w:u w:val="single"/>
              </w:rPr>
              <w:t>капацитет</w:t>
            </w:r>
          </w:p>
          <w:p w:rsidR="000A10AC" w:rsidRPr="00075436" w:rsidRDefault="000A10AC" w:rsidP="00A1579A">
            <w:pPr>
              <w:autoSpaceDE w:val="0"/>
              <w:autoSpaceDN w:val="0"/>
              <w:adjustRightInd w:val="0"/>
              <w:spacing w:before="0"/>
              <w:rPr>
                <w:rFonts w:cs="Arial"/>
              </w:rPr>
            </w:pPr>
            <w:r w:rsidRPr="00075436">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0A10AC" w:rsidRPr="00075436" w:rsidRDefault="000A10AC" w:rsidP="00A1579A">
            <w:pPr>
              <w:autoSpaceDE w:val="0"/>
              <w:autoSpaceDN w:val="0"/>
              <w:adjustRightInd w:val="0"/>
              <w:spacing w:before="0"/>
              <w:rPr>
                <w:rFonts w:cs="Arial"/>
                <w:lang w:val="sr-Cyrl-CS"/>
              </w:rPr>
            </w:pPr>
            <w:r w:rsidRPr="00075436">
              <w:rPr>
                <w:rFonts w:cs="Arial"/>
              </w:rPr>
              <w:t xml:space="preserve">Уколико у обрасцу БОН-ЈН нису доступни подаци за </w:t>
            </w:r>
            <w:r w:rsidR="00075436" w:rsidRPr="00075436">
              <w:rPr>
                <w:rFonts w:cs="Arial"/>
              </w:rPr>
              <w:t>2016</w:t>
            </w:r>
            <w:r w:rsidRPr="00075436">
              <w:rPr>
                <w:rFonts w:cs="Arial"/>
              </w:rPr>
              <w:t>.</w:t>
            </w:r>
            <w:r w:rsidR="00075436" w:rsidRPr="00075436">
              <w:rPr>
                <w:rFonts w:cs="Arial"/>
              </w:rPr>
              <w:t xml:space="preserve"> </w:t>
            </w:r>
            <w:r w:rsidRPr="00075436">
              <w:rPr>
                <w:rFonts w:cs="Arial"/>
              </w:rPr>
              <w:t xml:space="preserve">годину, понуђач је у обавези да достави биланс стања и биланс успеха за </w:t>
            </w:r>
            <w:r w:rsidR="00075436" w:rsidRPr="00075436">
              <w:rPr>
                <w:rFonts w:cs="Arial"/>
              </w:rPr>
              <w:t>2016</w:t>
            </w:r>
            <w:r w:rsidRPr="00075436">
              <w:rPr>
                <w:rFonts w:cs="Arial"/>
              </w:rPr>
              <w:t>.</w:t>
            </w:r>
            <w:r w:rsidRPr="00075436">
              <w:rPr>
                <w:rFonts w:cs="Arial"/>
                <w:lang w:val="sr-Cyrl-CS"/>
              </w:rPr>
              <w:t xml:space="preserve"> годину.</w:t>
            </w:r>
          </w:p>
          <w:p w:rsidR="000A10AC" w:rsidRPr="00075436" w:rsidRDefault="000A10AC" w:rsidP="00A1579A">
            <w:pPr>
              <w:autoSpaceDE w:val="0"/>
              <w:autoSpaceDN w:val="0"/>
              <w:adjustRightInd w:val="0"/>
              <w:spacing w:before="0"/>
              <w:rPr>
                <w:rFonts w:cs="Arial"/>
              </w:rPr>
            </w:pPr>
            <w:r w:rsidRPr="00075436">
              <w:rPr>
                <w:rFonts w:cs="Arial"/>
              </w:rPr>
              <w:t>Прив</w:t>
            </w:r>
            <w:r w:rsidRPr="00075436">
              <w:rPr>
                <w:rFonts w:cs="Arial"/>
                <w:lang w:val="sr-Cyrl-CS"/>
              </w:rPr>
              <w:t>р</w:t>
            </w:r>
            <w:r w:rsidRPr="00075436">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075436">
              <w:rPr>
                <w:rFonts w:cs="Arial"/>
                <w:lang w:val="sr-Cyrl-CS"/>
              </w:rPr>
              <w:t xml:space="preserve"> наведене</w:t>
            </w:r>
            <w:r w:rsidRPr="00075436">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0A10AC" w:rsidRPr="00075436" w:rsidRDefault="000A10AC" w:rsidP="00075436">
            <w:pPr>
              <w:autoSpaceDE w:val="0"/>
              <w:autoSpaceDN w:val="0"/>
              <w:adjustRightInd w:val="0"/>
              <w:spacing w:before="0"/>
              <w:rPr>
                <w:rFonts w:eastAsia="Calibri" w:cs="Arial"/>
                <w:lang w:val="ru-RU"/>
              </w:rPr>
            </w:pPr>
            <w:r w:rsidRPr="00075436">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75436">
              <w:rPr>
                <w:rFonts w:cs="Arial"/>
                <w:lang w:val="sr-Cyrl-CS"/>
              </w:rPr>
              <w:t xml:space="preserve">наведене </w:t>
            </w:r>
            <w:r w:rsidRPr="00075436">
              <w:rPr>
                <w:rFonts w:cs="Arial"/>
              </w:rPr>
              <w:t>претходне три обрачунске године.</w:t>
            </w:r>
            <w:r w:rsidRPr="00075436">
              <w:rPr>
                <w:rFonts w:eastAsia="Calibri" w:cs="Arial"/>
              </w:rPr>
              <w:t xml:space="preserve"> </w:t>
            </w:r>
          </w:p>
        </w:tc>
      </w:tr>
      <w:tr w:rsidR="000A10AC" w:rsidRPr="00075436" w:rsidTr="0076365E">
        <w:trPr>
          <w:jc w:val="center"/>
        </w:trPr>
        <w:tc>
          <w:tcPr>
            <w:tcW w:w="729" w:type="dxa"/>
            <w:vAlign w:val="center"/>
          </w:tcPr>
          <w:p w:rsidR="000A10AC" w:rsidRPr="00075436" w:rsidRDefault="00AE0143" w:rsidP="00A1579A">
            <w:pPr>
              <w:jc w:val="center"/>
              <w:rPr>
                <w:rFonts w:cs="Arial"/>
              </w:rPr>
            </w:pPr>
            <w:r w:rsidRPr="00075436">
              <w:rPr>
                <w:rFonts w:cs="Arial"/>
              </w:rPr>
              <w:t>6</w:t>
            </w:r>
            <w:r w:rsidR="000A10AC" w:rsidRPr="00075436">
              <w:rPr>
                <w:rFonts w:cs="Arial"/>
              </w:rPr>
              <w:t>.</w:t>
            </w:r>
          </w:p>
        </w:tc>
        <w:tc>
          <w:tcPr>
            <w:tcW w:w="8387" w:type="dxa"/>
          </w:tcPr>
          <w:p w:rsidR="000A10AC" w:rsidRPr="00075436" w:rsidRDefault="00996892" w:rsidP="00A1579A">
            <w:pPr>
              <w:autoSpaceDE w:val="0"/>
              <w:autoSpaceDN w:val="0"/>
              <w:adjustRightInd w:val="0"/>
              <w:rPr>
                <w:rFonts w:cs="Arial"/>
                <w:u w:val="single"/>
              </w:rPr>
            </w:pPr>
            <w:r w:rsidRPr="00075436">
              <w:rPr>
                <w:rFonts w:cs="Arial"/>
                <w:u w:val="single"/>
              </w:rPr>
              <w:t xml:space="preserve">Услов за </w:t>
            </w:r>
            <w:r w:rsidR="000A10AC" w:rsidRPr="00075436">
              <w:rPr>
                <w:rFonts w:cs="Arial"/>
                <w:u w:val="single"/>
              </w:rPr>
              <w:t>Пословни капацитет *</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lang w:val="sr-Cyrl-CS"/>
              </w:rPr>
              <w:t>Д</w:t>
            </w:r>
            <w:r w:rsidRPr="00075436">
              <w:rPr>
                <w:rFonts w:ascii="Arial" w:hAnsi="Arial" w:cs="Arial"/>
              </w:rPr>
              <w:t>а је</w:t>
            </w:r>
            <w:r w:rsidR="00996892" w:rsidRPr="00075436">
              <w:rPr>
                <w:rFonts w:ascii="Arial" w:hAnsi="Arial" w:cs="Arial"/>
              </w:rPr>
              <w:t xml:space="preserve"> понуђач</w:t>
            </w:r>
            <w:r w:rsidRPr="00075436">
              <w:rPr>
                <w:rFonts w:ascii="Arial" w:hAnsi="Arial" w:cs="Arial"/>
              </w:rPr>
              <w:t xml:space="preserve"> у последњ</w:t>
            </w:r>
            <w:r w:rsidR="005036F0" w:rsidRPr="00075436">
              <w:rPr>
                <w:rFonts w:ascii="Arial" w:hAnsi="Arial" w:cs="Arial"/>
              </w:rPr>
              <w:t xml:space="preserve">их </w:t>
            </w:r>
            <w:r w:rsidRPr="00075436">
              <w:rPr>
                <w:rFonts w:ascii="Arial" w:hAnsi="Arial" w:cs="Arial"/>
              </w:rPr>
              <w:t xml:space="preserve"> </w:t>
            </w:r>
            <w:r w:rsidR="005036F0" w:rsidRPr="00075436">
              <w:rPr>
                <w:rFonts w:ascii="Arial" w:hAnsi="Arial" w:cs="Arial"/>
              </w:rPr>
              <w:t xml:space="preserve">пет </w:t>
            </w:r>
            <w:r w:rsidRPr="00075436">
              <w:rPr>
                <w:rFonts w:ascii="Arial" w:hAnsi="Arial" w:cs="Arial"/>
              </w:rPr>
              <w:t>годин</w:t>
            </w:r>
            <w:r w:rsidR="005036F0" w:rsidRPr="00075436">
              <w:rPr>
                <w:rFonts w:ascii="Arial" w:hAnsi="Arial" w:cs="Arial"/>
              </w:rPr>
              <w:t>а</w:t>
            </w:r>
            <w:r w:rsidRPr="00075436">
              <w:rPr>
                <w:rFonts w:ascii="Arial" w:hAnsi="Arial" w:cs="Arial"/>
              </w:rPr>
              <w:t xml:space="preserve"> (</w:t>
            </w:r>
            <w:r w:rsidR="005036F0" w:rsidRPr="00075436">
              <w:rPr>
                <w:rFonts w:ascii="Arial" w:hAnsi="Arial" w:cs="Arial"/>
              </w:rPr>
              <w:t xml:space="preserve">2013, </w:t>
            </w:r>
            <w:r w:rsidRPr="00075436">
              <w:rPr>
                <w:rFonts w:ascii="Arial" w:hAnsi="Arial" w:cs="Arial"/>
              </w:rPr>
              <w:t xml:space="preserve">2014, 2015 </w:t>
            </w:r>
            <w:r w:rsidR="00996892" w:rsidRPr="00075436">
              <w:rPr>
                <w:rFonts w:ascii="Arial" w:hAnsi="Arial" w:cs="Arial"/>
              </w:rPr>
              <w:t>,</w:t>
            </w:r>
            <w:r w:rsidRPr="00075436">
              <w:rPr>
                <w:rFonts w:ascii="Arial" w:hAnsi="Arial" w:cs="Arial"/>
              </w:rPr>
              <w:t xml:space="preserve"> 2016.</w:t>
            </w:r>
            <w:r w:rsidR="00996892" w:rsidRPr="00075436">
              <w:rPr>
                <w:rFonts w:ascii="Arial" w:hAnsi="Arial" w:cs="Arial"/>
              </w:rPr>
              <w:t xml:space="preserve"> и 2017 </w:t>
            </w:r>
            <w:r w:rsidRPr="00075436">
              <w:rPr>
                <w:rFonts w:ascii="Arial" w:hAnsi="Arial" w:cs="Arial"/>
              </w:rPr>
              <w:t xml:space="preserve"> године)</w:t>
            </w:r>
            <w:r w:rsidR="0051687D">
              <w:rPr>
                <w:rFonts w:ascii="Arial" w:hAnsi="Arial" w:cs="Arial"/>
              </w:rPr>
              <w:t xml:space="preserve"> </w:t>
            </w:r>
            <w:r w:rsidR="00996892" w:rsidRPr="00075436">
              <w:rPr>
                <w:rFonts w:ascii="Arial" w:hAnsi="Arial" w:cs="Arial"/>
              </w:rPr>
              <w:t xml:space="preserve">до истека рока за подношење понуда  </w:t>
            </w:r>
            <w:r w:rsidRPr="00075436">
              <w:rPr>
                <w:rFonts w:ascii="Arial" w:hAnsi="Arial" w:cs="Arial"/>
              </w:rPr>
              <w:t xml:space="preserve"> </w:t>
            </w:r>
            <w:r w:rsidRPr="00075436">
              <w:rPr>
                <w:rFonts w:ascii="Arial" w:hAnsi="Arial" w:cs="Arial"/>
                <w:lang w:val="sr-Cyrl-CS"/>
              </w:rPr>
              <w:t xml:space="preserve">испоручио најмање </w:t>
            </w:r>
            <w:r w:rsidR="00996892" w:rsidRPr="00075436">
              <w:rPr>
                <w:rFonts w:ascii="Arial" w:hAnsi="Arial" w:cs="Arial"/>
                <w:lang w:val="sr-Cyrl-CS"/>
              </w:rPr>
              <w:t xml:space="preserve">5 (пет) </w:t>
            </w:r>
            <w:r w:rsidRPr="00075436">
              <w:rPr>
                <w:rFonts w:ascii="Arial" w:hAnsi="Arial" w:cs="Arial"/>
                <w:lang w:val="sr-Cyrl-CS"/>
              </w:rPr>
              <w:t xml:space="preserve">трофазних блок трансформатора називног напона </w:t>
            </w:r>
            <w:r w:rsidR="005036F0" w:rsidRPr="00075436">
              <w:rPr>
                <w:rFonts w:ascii="Arial" w:hAnsi="Arial" w:cs="Arial"/>
              </w:rPr>
              <w:t xml:space="preserve">400 </w:t>
            </w:r>
            <w:r w:rsidRPr="00075436">
              <w:rPr>
                <w:rFonts w:ascii="Arial" w:hAnsi="Arial" w:cs="Arial"/>
              </w:rPr>
              <w:t xml:space="preserve">kV и снаге </w:t>
            </w:r>
            <w:r w:rsidR="005036F0" w:rsidRPr="00075436">
              <w:rPr>
                <w:rFonts w:ascii="Arial" w:hAnsi="Arial" w:cs="Arial"/>
              </w:rPr>
              <w:t>3</w:t>
            </w:r>
            <w:r w:rsidRPr="00075436">
              <w:rPr>
                <w:rFonts w:ascii="Arial" w:hAnsi="Arial" w:cs="Arial"/>
              </w:rPr>
              <w:t>00</w:t>
            </w:r>
            <w:r w:rsidR="005036F0" w:rsidRPr="00075436">
              <w:rPr>
                <w:rFonts w:ascii="Arial" w:hAnsi="Arial" w:cs="Arial"/>
              </w:rPr>
              <w:t xml:space="preserve"> </w:t>
            </w:r>
            <w:r w:rsidRPr="00075436">
              <w:rPr>
                <w:rFonts w:ascii="Arial" w:hAnsi="Arial" w:cs="Arial"/>
              </w:rPr>
              <w:t>MVA или веће</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Да</w:t>
            </w:r>
            <w:r w:rsidR="00996892" w:rsidRPr="00075436">
              <w:rPr>
                <w:rFonts w:ascii="Arial" w:hAnsi="Arial" w:cs="Arial"/>
              </w:rPr>
              <w:t xml:space="preserve"> понуђач и произвођач , уколико понуђач није и произвођач, </w:t>
            </w:r>
            <w:r w:rsidRPr="00075436">
              <w:rPr>
                <w:rFonts w:ascii="Arial" w:hAnsi="Arial" w:cs="Arial"/>
              </w:rPr>
              <w:t xml:space="preserve"> поседује важећи сертификат за систем менаџмента квалитетом ISO 9001</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 xml:space="preserve">Да </w:t>
            </w:r>
            <w:r w:rsidR="00996892" w:rsidRPr="00075436">
              <w:rPr>
                <w:rFonts w:ascii="Arial" w:hAnsi="Arial" w:cs="Arial"/>
              </w:rPr>
              <w:t xml:space="preserve">понуђач и произвођач , уколико понуђач није и произвођач, </w:t>
            </w:r>
            <w:r w:rsidRPr="00075436">
              <w:rPr>
                <w:rFonts w:ascii="Arial" w:hAnsi="Arial" w:cs="Arial"/>
              </w:rPr>
              <w:t>поседује важећи сертификат за систем управљања заштитом животне средине ISO 14001</w:t>
            </w:r>
          </w:p>
          <w:p w:rsidR="000A10AC" w:rsidRPr="00075436" w:rsidRDefault="000A10AC" w:rsidP="006F3069">
            <w:pPr>
              <w:pStyle w:val="ListParagraph"/>
              <w:numPr>
                <w:ilvl w:val="0"/>
                <w:numId w:val="38"/>
              </w:numPr>
              <w:autoSpaceDE w:val="0"/>
              <w:autoSpaceDN w:val="0"/>
              <w:adjustRightInd w:val="0"/>
              <w:rPr>
                <w:rFonts w:ascii="Arial" w:hAnsi="Arial" w:cs="Arial"/>
                <w:b/>
                <w:u w:val="single"/>
              </w:rPr>
            </w:pPr>
            <w:r w:rsidRPr="00075436">
              <w:rPr>
                <w:rFonts w:ascii="Arial" w:hAnsi="Arial" w:cs="Arial"/>
              </w:rPr>
              <w:t>Да</w:t>
            </w:r>
            <w:r w:rsidR="00996892" w:rsidRPr="00075436">
              <w:rPr>
                <w:rFonts w:ascii="Arial" w:hAnsi="Arial" w:cs="Arial"/>
              </w:rPr>
              <w:t xml:space="preserve"> понуђач и произвођач , уколико понуђач није и произвођач,</w:t>
            </w:r>
            <w:r w:rsidRPr="00075436">
              <w:rPr>
                <w:rFonts w:ascii="Arial" w:hAnsi="Arial" w:cs="Arial"/>
              </w:rPr>
              <w:t xml:space="preserve"> поседује важећи сертификат за систем управљања заштитом здравља и </w:t>
            </w:r>
            <w:r w:rsidRPr="00075436">
              <w:rPr>
                <w:rFonts w:ascii="Arial" w:hAnsi="Arial" w:cs="Arial"/>
              </w:rPr>
              <w:lastRenderedPageBreak/>
              <w:t xml:space="preserve">безбедности на раду </w:t>
            </w:r>
            <w:r w:rsidR="005036F0" w:rsidRPr="00075436">
              <w:rPr>
                <w:rFonts w:ascii="Arial" w:hAnsi="Arial" w:cs="Arial"/>
              </w:rPr>
              <w:t xml:space="preserve">OHSAS </w:t>
            </w:r>
            <w:r w:rsidRPr="00075436">
              <w:rPr>
                <w:rFonts w:ascii="Arial" w:hAnsi="Arial" w:cs="Arial"/>
              </w:rPr>
              <w:t>18001</w:t>
            </w:r>
          </w:p>
          <w:p w:rsidR="000A10AC" w:rsidRPr="00075436" w:rsidRDefault="000A10AC" w:rsidP="000A10AC">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6F3069">
            <w:pPr>
              <w:pStyle w:val="ListParagraph"/>
              <w:numPr>
                <w:ilvl w:val="0"/>
                <w:numId w:val="37"/>
              </w:numPr>
              <w:autoSpaceDE w:val="0"/>
              <w:autoSpaceDN w:val="0"/>
              <w:adjustRightInd w:val="0"/>
              <w:rPr>
                <w:rFonts w:ascii="Arial" w:hAnsi="Arial" w:cs="Arial"/>
                <w:b/>
                <w:u w:val="single"/>
              </w:rPr>
            </w:pPr>
            <w:r w:rsidRPr="00075436">
              <w:rPr>
                <w:rFonts w:ascii="Arial" w:hAnsi="Arial" w:cs="Arial"/>
                <w:lang w:val="ru-RU"/>
              </w:rPr>
              <w:t>Потврда о референтним испорученим добрима оврена од крајњег корисника</w:t>
            </w:r>
          </w:p>
          <w:p w:rsidR="000A10AC" w:rsidRPr="00075436" w:rsidRDefault="000A10AC" w:rsidP="006F3069">
            <w:pPr>
              <w:pStyle w:val="ListParagraph"/>
              <w:numPr>
                <w:ilvl w:val="0"/>
                <w:numId w:val="37"/>
              </w:numPr>
              <w:autoSpaceDE w:val="0"/>
              <w:autoSpaceDN w:val="0"/>
              <w:adjustRightInd w:val="0"/>
              <w:spacing w:before="0"/>
              <w:rPr>
                <w:rFonts w:ascii="Arial" w:hAnsi="Arial" w:cs="Arial"/>
                <w:lang w:val="ru-RU"/>
              </w:rPr>
            </w:pPr>
            <w:r w:rsidRPr="00075436">
              <w:rPr>
                <w:rFonts w:ascii="Arial" w:hAnsi="Arial" w:cs="Arial"/>
              </w:rPr>
              <w:t>Списак испоручених референтних добара</w:t>
            </w:r>
          </w:p>
          <w:p w:rsidR="000A10AC" w:rsidRPr="00075436" w:rsidRDefault="000A10AC" w:rsidP="005036F0">
            <w:pPr>
              <w:pStyle w:val="ListParagraph"/>
              <w:numPr>
                <w:ilvl w:val="0"/>
                <w:numId w:val="37"/>
              </w:numPr>
              <w:autoSpaceDE w:val="0"/>
              <w:autoSpaceDN w:val="0"/>
              <w:adjustRightInd w:val="0"/>
              <w:spacing w:before="0"/>
              <w:rPr>
                <w:rFonts w:ascii="Arial" w:hAnsi="Arial" w:cs="Arial"/>
                <w:lang w:val="ru-RU"/>
              </w:rPr>
            </w:pPr>
            <w:r w:rsidRPr="00075436">
              <w:rPr>
                <w:rFonts w:ascii="Arial" w:hAnsi="Arial" w:cs="Arial"/>
              </w:rPr>
              <w:t>Копије важећег сертификата ISO 9001, ISO</w:t>
            </w:r>
            <w:r w:rsidR="005036F0" w:rsidRPr="00075436">
              <w:rPr>
                <w:rFonts w:ascii="Arial" w:hAnsi="Arial" w:cs="Arial"/>
              </w:rPr>
              <w:t xml:space="preserve"> 14001, OHSAS </w:t>
            </w:r>
            <w:r w:rsidRPr="00075436">
              <w:rPr>
                <w:rFonts w:ascii="Arial" w:hAnsi="Arial" w:cs="Arial"/>
              </w:rPr>
              <w:t>18001</w:t>
            </w:r>
            <w:r w:rsidR="00996892" w:rsidRPr="00075436">
              <w:rPr>
                <w:rFonts w:ascii="Arial" w:hAnsi="Arial" w:cs="Arial"/>
              </w:rPr>
              <w:t xml:space="preserve"> или одговарајући.</w:t>
            </w:r>
          </w:p>
        </w:tc>
      </w:tr>
      <w:tr w:rsidR="000A10AC" w:rsidRPr="00075436" w:rsidTr="0076365E">
        <w:trPr>
          <w:jc w:val="center"/>
        </w:trPr>
        <w:tc>
          <w:tcPr>
            <w:tcW w:w="729" w:type="dxa"/>
            <w:vAlign w:val="center"/>
          </w:tcPr>
          <w:p w:rsidR="000A10AC" w:rsidRPr="00075436" w:rsidRDefault="00AE0143" w:rsidP="00A1579A">
            <w:pPr>
              <w:jc w:val="center"/>
              <w:rPr>
                <w:rFonts w:cs="Arial"/>
              </w:rPr>
            </w:pPr>
            <w:r w:rsidRPr="00075436">
              <w:rPr>
                <w:rFonts w:cs="Arial"/>
              </w:rPr>
              <w:lastRenderedPageBreak/>
              <w:t>7</w:t>
            </w:r>
          </w:p>
        </w:tc>
        <w:tc>
          <w:tcPr>
            <w:tcW w:w="8387" w:type="dxa"/>
          </w:tcPr>
          <w:p w:rsidR="000A10AC" w:rsidRPr="00075436" w:rsidRDefault="000A10AC" w:rsidP="00A1579A">
            <w:pPr>
              <w:autoSpaceDE w:val="0"/>
              <w:autoSpaceDN w:val="0"/>
              <w:adjustRightInd w:val="0"/>
              <w:rPr>
                <w:rFonts w:cs="Arial"/>
                <w:b/>
                <w:u w:val="single"/>
              </w:rPr>
            </w:pPr>
          </w:p>
          <w:p w:rsidR="000A10AC" w:rsidRPr="00075436" w:rsidRDefault="00996892" w:rsidP="00A1579A">
            <w:pPr>
              <w:autoSpaceDE w:val="0"/>
              <w:autoSpaceDN w:val="0"/>
              <w:adjustRightInd w:val="0"/>
              <w:rPr>
                <w:rFonts w:cs="Arial"/>
                <w:u w:val="single"/>
              </w:rPr>
            </w:pPr>
            <w:r w:rsidRPr="00075436">
              <w:rPr>
                <w:rFonts w:cs="Arial"/>
                <w:u w:val="single"/>
              </w:rPr>
              <w:t xml:space="preserve">Услов за </w:t>
            </w:r>
            <w:r w:rsidR="000A10AC" w:rsidRPr="00075436">
              <w:rPr>
                <w:rFonts w:cs="Arial"/>
                <w:u w:val="single"/>
              </w:rPr>
              <w:t>Технички капацитет</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Да</w:t>
            </w:r>
            <w:r w:rsidR="00AE0143" w:rsidRPr="00075436">
              <w:rPr>
                <w:rFonts w:ascii="Arial" w:hAnsi="Arial" w:cs="Arial"/>
              </w:rPr>
              <w:t xml:space="preserve"> произвођач </w:t>
            </w:r>
            <w:r w:rsidRPr="00075436">
              <w:rPr>
                <w:rFonts w:ascii="Arial" w:hAnsi="Arial" w:cs="Arial"/>
              </w:rPr>
              <w:t xml:space="preserve"> поседује пројектни биро за развој и пројектовање енергетских трансформатора.</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 xml:space="preserve">Да </w:t>
            </w:r>
            <w:r w:rsidR="00AE0143" w:rsidRPr="00075436">
              <w:rPr>
                <w:rFonts w:ascii="Arial" w:hAnsi="Arial" w:cs="Arial"/>
              </w:rPr>
              <w:t xml:space="preserve">произвођач </w:t>
            </w:r>
            <w:r w:rsidRPr="00075436">
              <w:rPr>
                <w:rFonts w:ascii="Arial" w:hAnsi="Arial" w:cs="Arial"/>
              </w:rPr>
              <w:t>поседује производни погон технолошки опремљеним за савремену производњу енергетских трансформатора.</w:t>
            </w:r>
          </w:p>
          <w:p w:rsidR="000A10AC" w:rsidRPr="00075436" w:rsidRDefault="000A10AC"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Да</w:t>
            </w:r>
            <w:r w:rsidR="00AE0143" w:rsidRPr="00075436">
              <w:rPr>
                <w:rFonts w:ascii="Arial" w:hAnsi="Arial" w:cs="Arial"/>
              </w:rPr>
              <w:t xml:space="preserve"> произвођач </w:t>
            </w:r>
            <w:r w:rsidRPr="00075436">
              <w:rPr>
                <w:rFonts w:ascii="Arial" w:hAnsi="Arial" w:cs="Arial"/>
              </w:rPr>
              <w:t xml:space="preserve"> поседује испитну </w:t>
            </w:r>
            <w:r w:rsidR="005036F0" w:rsidRPr="00075436">
              <w:rPr>
                <w:rFonts w:ascii="Arial" w:hAnsi="Arial" w:cs="Arial"/>
              </w:rPr>
              <w:t xml:space="preserve">акредитовану </w:t>
            </w:r>
            <w:r w:rsidRPr="00075436">
              <w:rPr>
                <w:rFonts w:ascii="Arial" w:hAnsi="Arial" w:cs="Arial"/>
              </w:rPr>
              <w:t>лабораторију за сва испитивања која су предвиђена у конкурсној документацији</w:t>
            </w:r>
            <w:r w:rsidR="005036F0" w:rsidRPr="00075436">
              <w:rPr>
                <w:rFonts w:ascii="Arial" w:hAnsi="Arial" w:cs="Arial"/>
              </w:rPr>
              <w:t xml:space="preserve"> по програму </w:t>
            </w:r>
            <w:r w:rsidR="00996892" w:rsidRPr="00075436">
              <w:rPr>
                <w:rFonts w:ascii="Arial" w:hAnsi="Arial" w:cs="Arial"/>
              </w:rPr>
              <w:t>FAT-a</w:t>
            </w:r>
            <w:r w:rsidR="005036F0" w:rsidRPr="00075436">
              <w:rPr>
                <w:rFonts w:ascii="Arial" w:hAnsi="Arial" w:cs="Arial"/>
              </w:rPr>
              <w:t>. Стандард акредитације лабораторије за прдметна испитивања је ISO/IEC 17025</w:t>
            </w:r>
            <w:r w:rsidR="00996892" w:rsidRPr="00075436">
              <w:rPr>
                <w:rFonts w:ascii="Arial" w:hAnsi="Arial" w:cs="Arial"/>
              </w:rPr>
              <w:t>-2006.</w:t>
            </w:r>
          </w:p>
          <w:p w:rsidR="000A10AC" w:rsidRPr="00075436" w:rsidRDefault="00AE0143" w:rsidP="006F3069">
            <w:pPr>
              <w:pStyle w:val="ListParagraph"/>
              <w:numPr>
                <w:ilvl w:val="4"/>
                <w:numId w:val="36"/>
              </w:numPr>
              <w:tabs>
                <w:tab w:val="clear" w:pos="3600"/>
              </w:tabs>
              <w:autoSpaceDE w:val="0"/>
              <w:autoSpaceDN w:val="0"/>
              <w:adjustRightInd w:val="0"/>
              <w:ind w:left="330"/>
              <w:rPr>
                <w:rFonts w:ascii="Arial" w:hAnsi="Arial" w:cs="Arial"/>
                <w:b/>
                <w:u w:val="single"/>
              </w:rPr>
            </w:pPr>
            <w:r w:rsidRPr="00075436">
              <w:rPr>
                <w:rFonts w:ascii="Arial" w:hAnsi="Arial" w:cs="Arial"/>
              </w:rPr>
              <w:t xml:space="preserve">Да поседује </w:t>
            </w:r>
            <w:r w:rsidR="000A10AC" w:rsidRPr="00075436">
              <w:rPr>
                <w:rFonts w:ascii="Arial" w:hAnsi="Arial" w:cs="Arial"/>
              </w:rPr>
              <w:t>Сертификат за управљање мобилним постројењем за обраду изолационог система трансформатора</w:t>
            </w:r>
            <w:r w:rsidRPr="00075436">
              <w:rPr>
                <w:rFonts w:ascii="Arial" w:hAnsi="Arial" w:cs="Arial"/>
              </w:rPr>
              <w:t xml:space="preserve"> ( односи се на обрађивача уља на локацији ТЕНТ –А ).</w:t>
            </w:r>
          </w:p>
          <w:p w:rsidR="000A10AC" w:rsidRPr="00075436" w:rsidRDefault="000A10AC" w:rsidP="000A10AC">
            <w:pPr>
              <w:autoSpaceDE w:val="0"/>
              <w:autoSpaceDN w:val="0"/>
              <w:adjustRightInd w:val="0"/>
              <w:rPr>
                <w:rFonts w:cs="Arial"/>
                <w:b/>
                <w:u w:val="single"/>
              </w:rPr>
            </w:pPr>
            <w:r w:rsidRPr="00075436">
              <w:rPr>
                <w:rFonts w:cs="Arial"/>
                <w:b/>
                <w:u w:val="single"/>
              </w:rPr>
              <w:t xml:space="preserve">Доказ: </w:t>
            </w:r>
          </w:p>
          <w:p w:rsidR="000A10AC" w:rsidRPr="00075436" w:rsidRDefault="000A10AC" w:rsidP="006F3069">
            <w:pPr>
              <w:pStyle w:val="ListParagraph"/>
              <w:numPr>
                <w:ilvl w:val="0"/>
                <w:numId w:val="39"/>
              </w:numPr>
              <w:autoSpaceDE w:val="0"/>
              <w:autoSpaceDN w:val="0"/>
              <w:adjustRightInd w:val="0"/>
              <w:rPr>
                <w:rFonts w:ascii="Arial" w:hAnsi="Arial" w:cs="Arial"/>
                <w:b/>
                <w:u w:val="single"/>
              </w:rPr>
            </w:pPr>
            <w:r w:rsidRPr="00075436">
              <w:rPr>
                <w:rFonts w:ascii="Arial" w:hAnsi="Arial" w:cs="Arial"/>
              </w:rPr>
              <w:t>Оверену организациону шему пројектног бироа.</w:t>
            </w:r>
          </w:p>
          <w:p w:rsidR="000A10AC" w:rsidRPr="00075436" w:rsidRDefault="000A10AC" w:rsidP="006F3069">
            <w:pPr>
              <w:pStyle w:val="ListParagraph"/>
              <w:numPr>
                <w:ilvl w:val="0"/>
                <w:numId w:val="39"/>
              </w:numPr>
              <w:rPr>
                <w:rFonts w:ascii="Arial" w:hAnsi="Arial" w:cs="Arial"/>
              </w:rPr>
            </w:pPr>
            <w:r w:rsidRPr="00075436">
              <w:rPr>
                <w:rFonts w:ascii="Arial" w:hAnsi="Arial" w:cs="Arial"/>
              </w:rPr>
              <w:t>Власништво пословно производног простора са опремом за савремену производњу трансформатора, доказати копијом власничког листа или другим доказом о својини. Ако је простор изнајмљен доставити фотокопију уговора о закупу.</w:t>
            </w:r>
          </w:p>
          <w:p w:rsidR="00AE0143" w:rsidRPr="00075436" w:rsidRDefault="00AE0143" w:rsidP="006F3069">
            <w:pPr>
              <w:pStyle w:val="ListParagraph"/>
              <w:numPr>
                <w:ilvl w:val="0"/>
                <w:numId w:val="39"/>
              </w:numPr>
              <w:rPr>
                <w:rFonts w:ascii="Arial" w:hAnsi="Arial" w:cs="Arial"/>
              </w:rPr>
            </w:pPr>
            <w:r w:rsidRPr="00075436">
              <w:rPr>
                <w:rFonts w:ascii="Arial" w:hAnsi="Arial" w:cs="Arial"/>
              </w:rPr>
              <w:t>Пописну листу основних средстава потребних за процес производње трансформатора</w:t>
            </w:r>
          </w:p>
          <w:p w:rsidR="000A10AC" w:rsidRPr="00075436" w:rsidRDefault="005036F0" w:rsidP="006F3069">
            <w:pPr>
              <w:pStyle w:val="ListParagraph"/>
              <w:numPr>
                <w:ilvl w:val="0"/>
                <w:numId w:val="39"/>
              </w:numPr>
              <w:spacing w:before="0"/>
              <w:rPr>
                <w:rFonts w:ascii="Arial" w:hAnsi="Arial" w:cs="Arial"/>
                <w:lang w:val="ru-RU"/>
              </w:rPr>
            </w:pPr>
            <w:r w:rsidRPr="00075436">
              <w:rPr>
                <w:rFonts w:ascii="Arial" w:hAnsi="Arial" w:cs="Arial"/>
              </w:rPr>
              <w:t xml:space="preserve">Важећи сертификат испитне лабораторије за предметна испитивања по ФАТ програму </w:t>
            </w:r>
            <w:r w:rsidR="000A10AC" w:rsidRPr="00075436">
              <w:rPr>
                <w:rFonts w:ascii="Arial" w:hAnsi="Arial" w:cs="Arial"/>
              </w:rPr>
              <w:t xml:space="preserve"> </w:t>
            </w:r>
            <w:r w:rsidRPr="00075436">
              <w:rPr>
                <w:rFonts w:ascii="Arial" w:hAnsi="Arial" w:cs="Arial"/>
              </w:rPr>
              <w:t xml:space="preserve">и </w:t>
            </w:r>
            <w:r w:rsidR="000A10AC" w:rsidRPr="00075436">
              <w:rPr>
                <w:rFonts w:ascii="Arial" w:hAnsi="Arial" w:cs="Arial"/>
              </w:rPr>
              <w:t xml:space="preserve"> </w:t>
            </w:r>
            <w:r w:rsidRPr="00075436">
              <w:rPr>
                <w:rFonts w:ascii="Arial" w:hAnsi="Arial" w:cs="Arial"/>
              </w:rPr>
              <w:t>о</w:t>
            </w:r>
            <w:r w:rsidR="000A10AC" w:rsidRPr="00075436">
              <w:rPr>
                <w:rFonts w:ascii="Arial" w:hAnsi="Arial" w:cs="Arial"/>
              </w:rPr>
              <w:t>верена копија испитног протокола за трансформатор приближних техничких карактеристика.</w:t>
            </w:r>
          </w:p>
          <w:p w:rsidR="000A10AC" w:rsidRPr="00E31C3E" w:rsidRDefault="000A10AC" w:rsidP="00E31C3E">
            <w:pPr>
              <w:pStyle w:val="ListParagraph"/>
              <w:numPr>
                <w:ilvl w:val="0"/>
                <w:numId w:val="41"/>
              </w:numPr>
              <w:spacing w:before="0"/>
              <w:rPr>
                <w:rFonts w:ascii="Arial" w:hAnsi="Arial" w:cs="Arial"/>
                <w:lang w:val="ru-RU"/>
              </w:rPr>
            </w:pPr>
            <w:r w:rsidRPr="00075436">
              <w:rPr>
                <w:rFonts w:ascii="Arial" w:hAnsi="Arial" w:cs="Arial"/>
              </w:rPr>
              <w:t>Оверена копија сертификата од стране произвођача мобилног постројења</w:t>
            </w:r>
          </w:p>
        </w:tc>
      </w:tr>
    </w:tbl>
    <w:p w:rsidR="00B13CD3" w:rsidRPr="00075436" w:rsidRDefault="00B13CD3" w:rsidP="00B13CD3">
      <w:pPr>
        <w:spacing w:before="0"/>
        <w:rPr>
          <w:rFonts w:cs="Arial"/>
          <w:lang w:eastAsia="zh-CN"/>
        </w:rPr>
      </w:pPr>
      <w:r w:rsidRPr="00075436">
        <w:rPr>
          <w:rFonts w:cs="Arial"/>
          <w:lang w:eastAsia="zh-CN"/>
        </w:rPr>
        <w:t xml:space="preserve">Понуда понуђача који не докаже да испуњава наведене обавезне и додатне услове из тачака 1. </w:t>
      </w:r>
      <w:r w:rsidR="000E14E5" w:rsidRPr="00075436">
        <w:rPr>
          <w:rFonts w:cs="Arial"/>
          <w:lang w:eastAsia="zh-CN"/>
        </w:rPr>
        <w:t xml:space="preserve">до </w:t>
      </w:r>
      <w:r w:rsidR="00075436">
        <w:rPr>
          <w:rFonts w:cs="Arial"/>
          <w:lang w:eastAsia="zh-CN"/>
        </w:rPr>
        <w:t>7</w:t>
      </w:r>
      <w:r w:rsidR="00CC3DF5" w:rsidRPr="00075436">
        <w:rPr>
          <w:rFonts w:cs="Arial"/>
          <w:lang w:eastAsia="zh-CN"/>
        </w:rPr>
        <w:t>.</w:t>
      </w:r>
      <w:r w:rsidR="00075436">
        <w:rPr>
          <w:rFonts w:cs="Arial"/>
          <w:lang w:eastAsia="zh-CN"/>
        </w:rPr>
        <w:t xml:space="preserve"> </w:t>
      </w:r>
      <w:r w:rsidR="00467694" w:rsidRPr="00075436">
        <w:rPr>
          <w:rFonts w:cs="Arial"/>
          <w:lang w:eastAsia="zh-CN"/>
        </w:rPr>
        <w:t>овог поглавља</w:t>
      </w:r>
      <w:r w:rsidRPr="00075436">
        <w:rPr>
          <w:rFonts w:cs="Arial"/>
          <w:lang w:eastAsia="zh-CN"/>
        </w:rPr>
        <w:t>, биће одбијена као неприхватљива.</w:t>
      </w:r>
    </w:p>
    <w:p w:rsidR="00C10575" w:rsidRPr="00075436" w:rsidRDefault="007F582B" w:rsidP="00C10575">
      <w:pPr>
        <w:rPr>
          <w:rFonts w:cs="Arial"/>
        </w:rPr>
      </w:pPr>
      <w:r w:rsidRPr="00075436">
        <w:rPr>
          <w:rFonts w:cs="Arial"/>
        </w:rPr>
        <w:t xml:space="preserve">1. </w:t>
      </w:r>
      <w:r w:rsidR="00C10575" w:rsidRPr="00075436">
        <w:rPr>
          <w:rFonts w:cs="Arial"/>
        </w:rPr>
        <w:t xml:space="preserve">Сваки подизвођач мора да испуњава </w:t>
      </w:r>
      <w:r w:rsidR="00FC6D37" w:rsidRPr="00075436">
        <w:rPr>
          <w:rFonts w:cs="Arial"/>
        </w:rPr>
        <w:t xml:space="preserve">обавезне </w:t>
      </w:r>
      <w:r w:rsidR="00C10575" w:rsidRPr="00075436">
        <w:rPr>
          <w:rFonts w:cs="Arial"/>
        </w:rPr>
        <w:t>услове из члана 75</w:t>
      </w:r>
      <w:r w:rsidR="00D36FEC" w:rsidRPr="00075436">
        <w:rPr>
          <w:rFonts w:cs="Arial"/>
        </w:rPr>
        <w:t>.</w:t>
      </w:r>
      <w:r w:rsidR="00467694" w:rsidRPr="00075436">
        <w:rPr>
          <w:rFonts w:cs="Arial"/>
        </w:rPr>
        <w:t xml:space="preserve"> </w:t>
      </w:r>
      <w:r w:rsidR="00C10575" w:rsidRPr="00075436">
        <w:rPr>
          <w:rFonts w:cs="Arial"/>
        </w:rPr>
        <w:t xml:space="preserve">Закона, што доказује достављањем доказа наведених у овом одељку. </w:t>
      </w:r>
      <w:r w:rsidR="00855D97" w:rsidRPr="00075436">
        <w:rPr>
          <w:rFonts w:cs="Arial"/>
        </w:rPr>
        <w:t>Додатне у</w:t>
      </w:r>
      <w:r w:rsidR="00C10575" w:rsidRPr="00075436">
        <w:rPr>
          <w:rFonts w:cs="Arial"/>
        </w:rPr>
        <w:t>слове у вези са капацитетима из члана 76. Закона, понуђач испуњава самостално без обзира на ангажовање подизвођача.</w:t>
      </w:r>
    </w:p>
    <w:p w:rsidR="00C10575" w:rsidRPr="00075436" w:rsidRDefault="007F582B" w:rsidP="007F582B">
      <w:pPr>
        <w:spacing w:before="0"/>
        <w:rPr>
          <w:rFonts w:cs="Arial"/>
          <w:lang w:eastAsia="zh-CN"/>
        </w:rPr>
      </w:pPr>
      <w:r w:rsidRPr="00075436">
        <w:rPr>
          <w:rFonts w:cs="Arial"/>
          <w:lang w:eastAsia="zh-CN"/>
        </w:rPr>
        <w:t xml:space="preserve">2. </w:t>
      </w:r>
      <w:r w:rsidR="00C10575" w:rsidRPr="00075436">
        <w:rPr>
          <w:rFonts w:cs="Arial"/>
          <w:lang w:eastAsia="zh-CN"/>
        </w:rPr>
        <w:t xml:space="preserve">Сваки понуђач из групе понуђача  која подноси заједничку понуду мора да испуњава </w:t>
      </w:r>
      <w:r w:rsidR="00FC6D37" w:rsidRPr="00075436">
        <w:rPr>
          <w:rFonts w:cs="Arial"/>
          <w:lang w:eastAsia="zh-CN"/>
        </w:rPr>
        <w:t xml:space="preserve">обавезне </w:t>
      </w:r>
      <w:r w:rsidR="00C10575" w:rsidRPr="00075436">
        <w:rPr>
          <w:rFonts w:cs="Arial"/>
          <w:lang w:eastAsia="zh-CN"/>
        </w:rPr>
        <w:t>услове из члана 75</w:t>
      </w:r>
      <w:r w:rsidR="00D36FEC" w:rsidRPr="00075436">
        <w:rPr>
          <w:rFonts w:cs="Arial"/>
          <w:lang w:eastAsia="zh-CN"/>
        </w:rPr>
        <w:t>.</w:t>
      </w:r>
      <w:r w:rsidR="00C10575" w:rsidRPr="00075436">
        <w:rPr>
          <w:rFonts w:cs="Arial"/>
          <w:lang w:eastAsia="zh-CN"/>
        </w:rPr>
        <w:t>Закона, што доказује достављањем д</w:t>
      </w:r>
      <w:r w:rsidR="00855D97" w:rsidRPr="00075436">
        <w:rPr>
          <w:rFonts w:cs="Arial"/>
          <w:lang w:eastAsia="zh-CN"/>
        </w:rPr>
        <w:t>оказа наведених у овом одељку. Додатне у</w:t>
      </w:r>
      <w:r w:rsidR="00C10575" w:rsidRPr="00075436">
        <w:rPr>
          <w:rFonts w:cs="Arial"/>
          <w:lang w:eastAsia="zh-CN"/>
        </w:rPr>
        <w:t xml:space="preserve">слове у вези са капацитетима из члана 76. Закона понуђачи из </w:t>
      </w:r>
      <w:r w:rsidR="00C10575" w:rsidRPr="00075436">
        <w:rPr>
          <w:rFonts w:cs="Arial"/>
          <w:lang w:eastAsia="zh-CN"/>
        </w:rPr>
        <w:lastRenderedPageBreak/>
        <w:t>групе испуњавају заједно, на основу достављених доказа у складу са овим одељком конкурсне документације.</w:t>
      </w:r>
    </w:p>
    <w:p w:rsidR="00B13CD3" w:rsidRPr="00075436" w:rsidRDefault="007F582B" w:rsidP="00B13CD3">
      <w:pPr>
        <w:spacing w:before="0"/>
        <w:rPr>
          <w:rFonts w:cs="Arial"/>
          <w:lang w:eastAsia="zh-CN"/>
        </w:rPr>
      </w:pPr>
      <w:r w:rsidRPr="00075436">
        <w:rPr>
          <w:rFonts w:cs="Arial"/>
          <w:lang w:eastAsia="zh-CN"/>
        </w:rPr>
        <w:t xml:space="preserve">3. </w:t>
      </w:r>
      <w:r w:rsidR="00B13CD3" w:rsidRPr="00075436">
        <w:rPr>
          <w:rFonts w:cs="Arial"/>
          <w:lang w:eastAsia="zh-CN"/>
        </w:rPr>
        <w:t>Докази о испуњености услова из члана 77. З</w:t>
      </w:r>
      <w:r w:rsidRPr="00075436">
        <w:rPr>
          <w:rFonts w:cs="Arial"/>
          <w:lang w:eastAsia="zh-CN"/>
        </w:rPr>
        <w:t>акона</w:t>
      </w:r>
      <w:r w:rsidR="00B13CD3" w:rsidRPr="0007543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75436" w:rsidRDefault="00B13CD3" w:rsidP="00B13CD3">
      <w:pPr>
        <w:spacing w:before="0"/>
        <w:rPr>
          <w:rFonts w:cs="Arial"/>
          <w:lang w:eastAsia="zh-CN"/>
        </w:rPr>
      </w:pPr>
      <w:r w:rsidRPr="0007543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75436" w:rsidRDefault="007F582B" w:rsidP="007F582B">
      <w:pPr>
        <w:spacing w:before="0"/>
        <w:rPr>
          <w:rFonts w:cs="Arial"/>
          <w:lang w:eastAsia="zh-CN"/>
        </w:rPr>
      </w:pPr>
      <w:r w:rsidRPr="0007543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75436">
        <w:rPr>
          <w:rFonts w:cs="Arial"/>
          <w:lang w:eastAsia="zh-CN"/>
        </w:rPr>
        <w:t xml:space="preserve">пожељно на меморандуму, </w:t>
      </w:r>
      <w:r w:rsidRPr="0007543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75436" w:rsidRDefault="00D96616" w:rsidP="00D96616">
      <w:pPr>
        <w:spacing w:before="0"/>
        <w:rPr>
          <w:rFonts w:cs="Arial"/>
          <w:lang w:eastAsia="zh-CN"/>
        </w:rPr>
      </w:pPr>
      <w:r w:rsidRPr="00075436">
        <w:rPr>
          <w:rFonts w:cs="Arial"/>
          <w:lang w:eastAsia="zh-CN"/>
        </w:rPr>
        <w:t>На основу члана 79. став 5. З</w:t>
      </w:r>
      <w:r w:rsidR="007F582B" w:rsidRPr="00075436">
        <w:rPr>
          <w:rFonts w:cs="Arial"/>
          <w:lang w:eastAsia="zh-CN"/>
        </w:rPr>
        <w:t>акона</w:t>
      </w:r>
      <w:r w:rsidRPr="0007543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75436" w:rsidRDefault="00D96616" w:rsidP="00D96616">
      <w:pPr>
        <w:spacing w:before="0"/>
        <w:ind w:firstLine="720"/>
        <w:rPr>
          <w:rFonts w:cs="Arial"/>
          <w:lang w:eastAsia="zh-CN"/>
        </w:rPr>
      </w:pPr>
      <w:r w:rsidRPr="00075436">
        <w:rPr>
          <w:rFonts w:cs="Arial"/>
          <w:lang w:eastAsia="zh-CN"/>
        </w:rPr>
        <w:t>1)извод из регистра надлежног органа:</w:t>
      </w:r>
    </w:p>
    <w:p w:rsidR="00D96616" w:rsidRPr="00075436" w:rsidRDefault="00D96616" w:rsidP="00D96616">
      <w:pPr>
        <w:spacing w:before="0"/>
        <w:ind w:firstLine="720"/>
        <w:rPr>
          <w:rFonts w:cs="Arial"/>
          <w:lang w:eastAsia="zh-CN"/>
        </w:rPr>
      </w:pPr>
      <w:r w:rsidRPr="00075436">
        <w:rPr>
          <w:rFonts w:cs="Arial"/>
          <w:lang w:eastAsia="zh-CN"/>
        </w:rPr>
        <w:t xml:space="preserve">-извод из регистра АПР: </w:t>
      </w:r>
      <w:hyperlink r:id="rId174" w:history="1">
        <w:r w:rsidRPr="00075436">
          <w:rPr>
            <w:rFonts w:cs="Arial"/>
            <w:lang w:eastAsia="zh-CN"/>
          </w:rPr>
          <w:t>www.apr.gov.rs</w:t>
        </w:r>
      </w:hyperlink>
    </w:p>
    <w:p w:rsidR="007F582B" w:rsidRPr="00075436" w:rsidRDefault="007F582B" w:rsidP="007F582B">
      <w:pPr>
        <w:spacing w:before="0"/>
        <w:ind w:firstLine="720"/>
        <w:rPr>
          <w:rFonts w:cs="Arial"/>
          <w:lang w:eastAsia="zh-CN"/>
        </w:rPr>
      </w:pPr>
      <w:r w:rsidRPr="00075436">
        <w:rPr>
          <w:rFonts w:cs="Arial"/>
          <w:lang w:eastAsia="zh-CN"/>
        </w:rPr>
        <w:t>2)докази из члана 75. став 1. тачка 1) ,2) и 4) З</w:t>
      </w:r>
      <w:r w:rsidR="00D16608" w:rsidRPr="00075436">
        <w:rPr>
          <w:rFonts w:cs="Arial"/>
          <w:lang w:eastAsia="zh-CN"/>
        </w:rPr>
        <w:t>акона</w:t>
      </w:r>
    </w:p>
    <w:p w:rsidR="007F582B" w:rsidRPr="00075436" w:rsidRDefault="007F582B" w:rsidP="007F582B">
      <w:pPr>
        <w:spacing w:before="0"/>
        <w:ind w:firstLine="720"/>
        <w:rPr>
          <w:rFonts w:cs="Arial"/>
          <w:lang w:eastAsia="zh-CN"/>
        </w:rPr>
      </w:pPr>
      <w:r w:rsidRPr="00075436">
        <w:rPr>
          <w:rFonts w:cs="Arial"/>
          <w:lang w:eastAsia="zh-CN"/>
        </w:rPr>
        <w:t xml:space="preserve">-регистар понуђача: </w:t>
      </w:r>
      <w:hyperlink r:id="rId175" w:history="1">
        <w:r w:rsidRPr="00075436">
          <w:rPr>
            <w:rFonts w:cs="Arial"/>
            <w:lang w:eastAsia="zh-CN"/>
          </w:rPr>
          <w:t>www.apr.gov.rs</w:t>
        </w:r>
      </w:hyperlink>
    </w:p>
    <w:p w:rsidR="00AE729D" w:rsidRPr="00075436" w:rsidRDefault="00AE729D" w:rsidP="00AE729D">
      <w:pPr>
        <w:spacing w:before="0"/>
        <w:ind w:firstLine="720"/>
        <w:rPr>
          <w:rFonts w:cs="Arial"/>
          <w:lang w:eastAsia="zh-CN"/>
        </w:rPr>
      </w:pPr>
      <w:r w:rsidRPr="00075436">
        <w:rPr>
          <w:rFonts w:cs="Arial"/>
          <w:lang w:eastAsia="zh-CN"/>
        </w:rPr>
        <w:t>3)</w:t>
      </w:r>
      <w:r w:rsidRPr="00075436">
        <w:rPr>
          <w:rFonts w:cs="Arial"/>
          <w:i/>
          <w:iCs/>
          <w:lang w:eastAsia="zh-CN"/>
        </w:rPr>
        <w:t>Потврда Народне банке Србије да понуђач није био неликвидан у последњих шест месеци који претходе дану објаве Позива за подношење понуда на Порталу јавних набавки</w:t>
      </w:r>
    </w:p>
    <w:p w:rsidR="00EE410E" w:rsidRPr="00075436" w:rsidRDefault="00EE410E" w:rsidP="00EE410E">
      <w:pPr>
        <w:spacing w:before="0"/>
        <w:ind w:firstLine="720"/>
        <w:rPr>
          <w:rFonts w:cs="Arial"/>
          <w:lang w:eastAsia="zh-CN"/>
        </w:rPr>
      </w:pPr>
      <w:r w:rsidRPr="00075436">
        <w:rPr>
          <w:rFonts w:cs="Arial"/>
          <w:lang w:eastAsia="zh-CN"/>
        </w:rPr>
        <w:t xml:space="preserve">- Претраживање дужника у принудној наплати: </w:t>
      </w:r>
      <w:hyperlink r:id="rId176" w:history="1">
        <w:r w:rsidRPr="00075436">
          <w:rPr>
            <w:rStyle w:val="Hyperlink"/>
            <w:rFonts w:cs="Arial"/>
            <w:lang w:eastAsia="zh-CN"/>
          </w:rPr>
          <w:t>www.nbs.rs</w:t>
        </w:r>
      </w:hyperlink>
    </w:p>
    <w:p w:rsidR="00EE410E" w:rsidRPr="00075436" w:rsidRDefault="00EE410E" w:rsidP="007F582B">
      <w:pPr>
        <w:spacing w:before="0"/>
        <w:ind w:firstLine="720"/>
        <w:rPr>
          <w:rFonts w:cs="Arial"/>
          <w:lang w:eastAsia="zh-CN"/>
        </w:rPr>
      </w:pPr>
    </w:p>
    <w:p w:rsidR="00B13CD3" w:rsidRPr="00075436" w:rsidRDefault="00C10575" w:rsidP="00B13CD3">
      <w:pPr>
        <w:spacing w:before="0"/>
        <w:rPr>
          <w:rFonts w:cs="Arial"/>
          <w:lang w:val="sr-Cyrl-CS" w:eastAsia="zh-CN"/>
        </w:rPr>
      </w:pPr>
      <w:r w:rsidRPr="00075436">
        <w:rPr>
          <w:rFonts w:cs="Arial"/>
          <w:lang w:val="sr-Cyrl-CS" w:eastAsia="zh-CN"/>
        </w:rPr>
        <w:t>5</w:t>
      </w:r>
      <w:r w:rsidR="00B13CD3" w:rsidRPr="0007543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75436">
        <w:rPr>
          <w:rFonts w:cs="Arial"/>
          <w:lang w:eastAsia="zh-CN"/>
        </w:rPr>
        <w:t>е уређује електронски документ</w:t>
      </w:r>
      <w:r w:rsidRPr="00075436">
        <w:rPr>
          <w:rFonts w:cs="Arial"/>
          <w:lang w:val="sr-Cyrl-CS" w:eastAsia="zh-CN"/>
        </w:rPr>
        <w:t>.</w:t>
      </w:r>
    </w:p>
    <w:p w:rsidR="00B13CD3" w:rsidRPr="00075436" w:rsidRDefault="00C10575" w:rsidP="00B13CD3">
      <w:pPr>
        <w:spacing w:before="0"/>
        <w:rPr>
          <w:rFonts w:cs="Arial"/>
          <w:lang w:eastAsia="zh-CN"/>
        </w:rPr>
      </w:pPr>
      <w:r w:rsidRPr="00075436">
        <w:rPr>
          <w:rFonts w:cs="Arial"/>
          <w:lang w:val="sr-Cyrl-CS" w:eastAsia="zh-CN"/>
        </w:rPr>
        <w:t>6</w:t>
      </w:r>
      <w:r w:rsidR="00B13CD3" w:rsidRPr="0007543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75436" w:rsidRDefault="00C10575" w:rsidP="00B13CD3">
      <w:pPr>
        <w:spacing w:before="0"/>
        <w:rPr>
          <w:rFonts w:cs="Arial"/>
          <w:lang w:val="sr-Cyrl-CS" w:eastAsia="zh-CN"/>
        </w:rPr>
      </w:pPr>
      <w:r w:rsidRPr="00075436">
        <w:rPr>
          <w:rFonts w:cs="Arial"/>
          <w:lang w:val="sr-Cyrl-CS" w:eastAsia="zh-CN"/>
        </w:rPr>
        <w:t>7</w:t>
      </w:r>
      <w:r w:rsidR="00B13CD3" w:rsidRPr="0007543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075436" w:rsidRDefault="00A50A82" w:rsidP="00B13CD3">
      <w:pPr>
        <w:spacing w:before="0"/>
        <w:rPr>
          <w:rFonts w:cs="Arial"/>
          <w:lang w:val="sr-Cyrl-CS" w:eastAsia="zh-CN"/>
        </w:rPr>
      </w:pPr>
      <w:r w:rsidRPr="00075436">
        <w:rPr>
          <w:rFonts w:cs="Arial"/>
          <w:lang w:eastAsia="zh-CN"/>
        </w:rPr>
        <w:t>8</w:t>
      </w:r>
      <w:r w:rsidR="00B13CD3" w:rsidRPr="00075436">
        <w:rPr>
          <w:rFonts w:cs="Arial"/>
          <w:lang w:eastAsia="zh-CN"/>
        </w:rPr>
        <w:t xml:space="preserve">. Ако се у држави у којој понуђач има седиште не издају докази из члана 77. </w:t>
      </w:r>
      <w:r w:rsidR="00C10575" w:rsidRPr="00075436">
        <w:rPr>
          <w:rFonts w:cs="Arial"/>
          <w:lang w:val="sr-Cyrl-CS" w:eastAsia="zh-CN"/>
        </w:rPr>
        <w:t xml:space="preserve">став 1. </w:t>
      </w:r>
      <w:r w:rsidR="00B13CD3" w:rsidRPr="00075436">
        <w:rPr>
          <w:rFonts w:cs="Arial"/>
          <w:lang w:eastAsia="zh-CN"/>
        </w:rPr>
        <w:t>З</w:t>
      </w:r>
      <w:r w:rsidR="007F582B" w:rsidRPr="00075436">
        <w:rPr>
          <w:rFonts w:cs="Arial"/>
          <w:lang w:eastAsia="zh-CN"/>
        </w:rPr>
        <w:t>акона</w:t>
      </w:r>
      <w:r w:rsidR="00B13CD3" w:rsidRPr="0007543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694" w:rsidRPr="00075436" w:rsidRDefault="00A50A82" w:rsidP="00B13CD3">
      <w:pPr>
        <w:spacing w:before="0"/>
        <w:rPr>
          <w:rFonts w:cs="Arial"/>
          <w:lang w:eastAsia="zh-CN"/>
        </w:rPr>
      </w:pPr>
      <w:r w:rsidRPr="00075436">
        <w:rPr>
          <w:rFonts w:cs="Arial"/>
          <w:lang w:eastAsia="zh-CN"/>
        </w:rPr>
        <w:t>9</w:t>
      </w:r>
      <w:r w:rsidR="00B13CD3" w:rsidRPr="0007543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7694" w:rsidRPr="00075436" w:rsidRDefault="00467694">
      <w:pPr>
        <w:spacing w:before="0"/>
        <w:jc w:val="left"/>
        <w:rPr>
          <w:rFonts w:cs="Arial"/>
          <w:lang w:eastAsia="zh-CN"/>
        </w:rPr>
      </w:pPr>
      <w:r w:rsidRPr="00075436">
        <w:rPr>
          <w:rFonts w:cs="Arial"/>
          <w:lang w:eastAsia="zh-CN"/>
        </w:rPr>
        <w:br w:type="page"/>
      </w:r>
    </w:p>
    <w:p w:rsidR="00322313" w:rsidRPr="00075436" w:rsidRDefault="008D2B23" w:rsidP="00BE7496">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75436">
        <w:rPr>
          <w:rFonts w:cs="Arial"/>
        </w:rPr>
        <w:lastRenderedPageBreak/>
        <w:t xml:space="preserve">5. </w:t>
      </w:r>
      <w:r w:rsidR="00322313" w:rsidRPr="00075436">
        <w:rPr>
          <w:rFonts w:cs="Arial"/>
        </w:rPr>
        <w:t>КРИТЕРИЈУМ ЗА ДОДЕЛУ УГОВОРА</w:t>
      </w:r>
      <w:bookmarkEnd w:id="187"/>
    </w:p>
    <w:p w:rsidR="00255F47" w:rsidRPr="00075436" w:rsidRDefault="00255F47" w:rsidP="00255F47">
      <w:pPr>
        <w:spacing w:before="0"/>
        <w:rPr>
          <w:rFonts w:cs="Arial"/>
        </w:rPr>
      </w:pPr>
    </w:p>
    <w:p w:rsidR="00255F47" w:rsidRPr="00075436" w:rsidRDefault="00255F47" w:rsidP="00255F47">
      <w:pPr>
        <w:spacing w:before="0"/>
        <w:rPr>
          <w:rFonts w:cs="Arial"/>
        </w:rPr>
      </w:pPr>
      <w:r w:rsidRPr="00075436">
        <w:rPr>
          <w:rFonts w:cs="Arial"/>
          <w:color w:val="FF0000"/>
        </w:rPr>
        <w:tab/>
      </w:r>
      <w:r w:rsidRPr="00075436">
        <w:rPr>
          <w:rFonts w:cs="Arial"/>
        </w:rPr>
        <w:t xml:space="preserve">Избор најповољније понуде ће се извршити применом критеријума </w:t>
      </w:r>
      <w:r w:rsidR="00D76D30" w:rsidRPr="00075436">
        <w:rPr>
          <w:rFonts w:cs="Arial"/>
        </w:rPr>
        <w:t xml:space="preserve">„Економски најповољнија понуда“ са следећим елементима критеријума: </w:t>
      </w:r>
    </w:p>
    <w:p w:rsidR="00255F47" w:rsidRPr="00075436" w:rsidRDefault="00255F47" w:rsidP="00255F47">
      <w:pPr>
        <w:spacing w:before="0"/>
        <w:rPr>
          <w:rFonts w:cs="Arial"/>
          <w:lang w:val="sr-Cyrl-CS"/>
        </w:rPr>
      </w:pP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Понуђена цена </w:t>
      </w:r>
      <w:r w:rsidR="00E31C3E">
        <w:rPr>
          <w:rFonts w:ascii="Arial" w:eastAsia="Times New Roman" w:hAnsi="Arial" w:cs="Arial"/>
        </w:rPr>
        <w:t>–</w:t>
      </w:r>
      <w:r w:rsidRPr="00075436">
        <w:rPr>
          <w:rFonts w:ascii="Arial" w:eastAsia="Times New Roman" w:hAnsi="Arial" w:cs="Arial"/>
        </w:rPr>
        <w:t xml:space="preserve"> 85</w:t>
      </w:r>
      <w:r w:rsidR="00E31C3E">
        <w:rPr>
          <w:rFonts w:ascii="Arial" w:eastAsia="Times New Roman" w:hAnsi="Arial" w:cs="Arial"/>
          <w:lang w:val="sr-Cyrl-RS"/>
        </w:rPr>
        <w:t xml:space="preserve"> бодова</w:t>
      </w:r>
    </w:p>
    <w:p w:rsidR="00D76D30" w:rsidRPr="00075436" w:rsidRDefault="00E31C3E" w:rsidP="006F3069">
      <w:pPr>
        <w:pStyle w:val="ListParagraph"/>
        <w:numPr>
          <w:ilvl w:val="0"/>
          <w:numId w:val="29"/>
        </w:numPr>
        <w:spacing w:before="0"/>
        <w:rPr>
          <w:rFonts w:ascii="Arial" w:eastAsia="Times New Roman" w:hAnsi="Arial" w:cs="Arial"/>
        </w:rPr>
      </w:pPr>
      <w:r w:rsidRPr="005C16C9">
        <w:rPr>
          <w:rFonts w:ascii="Arial" w:eastAsia="Times New Roman" w:hAnsi="Arial" w:cs="Arial"/>
          <w:lang w:val="sr-Cyrl-RS"/>
        </w:rPr>
        <w:t>Енергетска ефикасност</w:t>
      </w:r>
      <w:r w:rsidR="00D76D30" w:rsidRPr="00075436">
        <w:rPr>
          <w:rFonts w:ascii="Arial" w:eastAsia="Times New Roman" w:hAnsi="Arial" w:cs="Arial"/>
        </w:rPr>
        <w:t xml:space="preserve"> </w:t>
      </w:r>
      <w:r>
        <w:rPr>
          <w:rFonts w:ascii="Arial" w:eastAsia="Times New Roman" w:hAnsi="Arial" w:cs="Arial"/>
        </w:rPr>
        <w:t>–</w:t>
      </w:r>
      <w:r w:rsidR="00D76D30" w:rsidRPr="00075436">
        <w:rPr>
          <w:rFonts w:ascii="Arial" w:eastAsia="Times New Roman" w:hAnsi="Arial" w:cs="Arial"/>
        </w:rPr>
        <w:t xml:space="preserve"> 5</w:t>
      </w:r>
      <w:r>
        <w:rPr>
          <w:rFonts w:ascii="Arial" w:eastAsia="Times New Roman" w:hAnsi="Arial" w:cs="Arial"/>
          <w:lang w:val="sr-Cyrl-RS"/>
        </w:rPr>
        <w:t xml:space="preserve"> бодова</w:t>
      </w: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Рок испоруке </w:t>
      </w:r>
      <w:r w:rsidR="00E31C3E">
        <w:rPr>
          <w:rFonts w:ascii="Arial" w:eastAsia="Times New Roman" w:hAnsi="Arial" w:cs="Arial"/>
        </w:rPr>
        <w:t>–</w:t>
      </w:r>
      <w:r w:rsidR="00A038AB" w:rsidRPr="00075436">
        <w:rPr>
          <w:rFonts w:ascii="Arial" w:eastAsia="Times New Roman" w:hAnsi="Arial" w:cs="Arial"/>
        </w:rPr>
        <w:t xml:space="preserve"> </w:t>
      </w:r>
      <w:r w:rsidRPr="00075436">
        <w:rPr>
          <w:rFonts w:ascii="Arial" w:eastAsia="Times New Roman" w:hAnsi="Arial" w:cs="Arial"/>
        </w:rPr>
        <w:t>5</w:t>
      </w:r>
      <w:r w:rsidR="00E31C3E">
        <w:rPr>
          <w:rFonts w:ascii="Arial" w:eastAsia="Times New Roman" w:hAnsi="Arial" w:cs="Arial"/>
          <w:lang w:val="sr-Cyrl-RS"/>
        </w:rPr>
        <w:t xml:space="preserve"> бодова</w:t>
      </w:r>
    </w:p>
    <w:p w:rsidR="00D76D30" w:rsidRPr="00075436" w:rsidRDefault="00D76D30" w:rsidP="006F3069">
      <w:pPr>
        <w:pStyle w:val="ListParagraph"/>
        <w:numPr>
          <w:ilvl w:val="0"/>
          <w:numId w:val="29"/>
        </w:numPr>
        <w:spacing w:before="0"/>
        <w:rPr>
          <w:rFonts w:ascii="Arial" w:eastAsia="Times New Roman" w:hAnsi="Arial" w:cs="Arial"/>
        </w:rPr>
      </w:pPr>
      <w:r w:rsidRPr="00075436">
        <w:rPr>
          <w:rFonts w:ascii="Arial" w:eastAsia="Times New Roman" w:hAnsi="Arial" w:cs="Arial"/>
        </w:rPr>
        <w:t xml:space="preserve">Квалитет – издржљивост при кратком споју </w:t>
      </w:r>
      <w:r w:rsidR="00E31C3E">
        <w:rPr>
          <w:rFonts w:ascii="Arial" w:eastAsia="Times New Roman" w:hAnsi="Arial" w:cs="Arial"/>
        </w:rPr>
        <w:t>–</w:t>
      </w:r>
      <w:r w:rsidR="00A038AB" w:rsidRPr="00075436">
        <w:rPr>
          <w:rFonts w:ascii="Arial" w:eastAsia="Times New Roman" w:hAnsi="Arial" w:cs="Arial"/>
        </w:rPr>
        <w:t xml:space="preserve"> </w:t>
      </w:r>
      <w:r w:rsidRPr="00075436">
        <w:rPr>
          <w:rFonts w:ascii="Arial" w:eastAsia="Times New Roman" w:hAnsi="Arial" w:cs="Arial"/>
        </w:rPr>
        <w:t>5</w:t>
      </w:r>
      <w:r w:rsidR="00E31C3E">
        <w:rPr>
          <w:rFonts w:ascii="Arial" w:eastAsia="Times New Roman" w:hAnsi="Arial" w:cs="Arial"/>
          <w:lang w:val="sr-Cyrl-RS"/>
        </w:rPr>
        <w:t xml:space="preserve"> бодова</w:t>
      </w:r>
    </w:p>
    <w:p w:rsidR="001B02B5" w:rsidRPr="00075436" w:rsidRDefault="001B02B5" w:rsidP="001B02B5">
      <w:pPr>
        <w:spacing w:before="0"/>
        <w:rPr>
          <w:rFonts w:cs="Arial"/>
          <w:b/>
        </w:rPr>
      </w:pPr>
      <w:r w:rsidRPr="00075436">
        <w:rPr>
          <w:rFonts w:cs="Arial"/>
          <w:b/>
        </w:rPr>
        <w:t xml:space="preserve">1. Понуђена цена </w:t>
      </w:r>
      <w:r w:rsidR="003B594F" w:rsidRPr="00075436">
        <w:rPr>
          <w:rFonts w:cs="Arial"/>
          <w:b/>
        </w:rPr>
        <w:t>( 85 бодова )</w:t>
      </w:r>
    </w:p>
    <w:p w:rsidR="00C577E0" w:rsidRPr="00075436" w:rsidRDefault="00C577E0" w:rsidP="00C577E0">
      <w:pPr>
        <w:spacing w:before="0"/>
        <w:rPr>
          <w:rFonts w:cs="Arial"/>
        </w:rPr>
      </w:pPr>
      <w:r w:rsidRPr="00075436">
        <w:rPr>
          <w:rFonts w:cs="Arial"/>
        </w:rPr>
        <w:t>По овом критеријуму вредноваће се укупна цена у РСД без ПДВ-а наведена у обрасцу Понуде.</w:t>
      </w:r>
    </w:p>
    <w:p w:rsidR="000E14E5" w:rsidRPr="00075436" w:rsidRDefault="000E14E5" w:rsidP="00C577E0">
      <w:pPr>
        <w:spacing w:before="0"/>
        <w:rPr>
          <w:rFonts w:cs="Arial"/>
        </w:rPr>
      </w:pPr>
    </w:p>
    <w:p w:rsidR="000E14E5" w:rsidRPr="00075436" w:rsidRDefault="00C577E0" w:rsidP="00C577E0">
      <w:pPr>
        <w:spacing w:before="0"/>
        <w:rPr>
          <w:rFonts w:cs="Arial"/>
        </w:rPr>
      </w:pPr>
      <w:r w:rsidRPr="00075436">
        <w:rPr>
          <w:rFonts w:cs="Arial"/>
        </w:rPr>
        <w:t xml:space="preserve">Понуди са најнижом ценом додељује се </w:t>
      </w:r>
      <w:r w:rsidR="000E14E5" w:rsidRPr="00075436">
        <w:rPr>
          <w:rFonts w:cs="Arial"/>
        </w:rPr>
        <w:t>максимални број -</w:t>
      </w:r>
      <w:r w:rsidRPr="00075436">
        <w:rPr>
          <w:rFonts w:cs="Arial"/>
          <w:b/>
        </w:rPr>
        <w:t xml:space="preserve"> 85 пондера</w:t>
      </w:r>
      <w:r w:rsidRPr="00075436">
        <w:rPr>
          <w:rFonts w:cs="Arial"/>
        </w:rPr>
        <w:t xml:space="preserve">. </w:t>
      </w:r>
    </w:p>
    <w:p w:rsidR="000E14E5" w:rsidRPr="00075436" w:rsidRDefault="000E14E5" w:rsidP="00C577E0">
      <w:pPr>
        <w:spacing w:before="0"/>
        <w:rPr>
          <w:rFonts w:cs="Arial"/>
        </w:rPr>
      </w:pPr>
    </w:p>
    <w:p w:rsidR="00C577E0" w:rsidRPr="00075436" w:rsidRDefault="00C577E0" w:rsidP="00C577E0">
      <w:pPr>
        <w:spacing w:before="0"/>
        <w:rPr>
          <w:rFonts w:cs="Arial"/>
        </w:rPr>
      </w:pPr>
      <w:r w:rsidRPr="00075436">
        <w:rPr>
          <w:rFonts w:cs="Arial"/>
        </w:rPr>
        <w:t>Осталим понудама доделиће се број пондера израчунат по формули:</w:t>
      </w:r>
    </w:p>
    <w:p w:rsidR="00C577E0" w:rsidRPr="00075436" w:rsidRDefault="00C577E0" w:rsidP="00C577E0">
      <w:pPr>
        <w:spacing w:before="0"/>
        <w:rPr>
          <w:rFonts w:cs="Arial"/>
          <w:b/>
        </w:rPr>
      </w:pPr>
      <w:r w:rsidRPr="00075436">
        <w:rPr>
          <w:rFonts w:cs="Arial"/>
          <w:b/>
        </w:rPr>
        <w:t>Н</w:t>
      </w:r>
      <w:r w:rsidRPr="00075436">
        <w:rPr>
          <w:rFonts w:cs="Arial"/>
          <w:b/>
          <w:vertAlign w:val="subscript"/>
        </w:rPr>
        <w:t>Ц</w:t>
      </w:r>
      <w:r w:rsidRPr="00075436">
        <w:rPr>
          <w:rFonts w:cs="Arial"/>
          <w:b/>
        </w:rPr>
        <w:t xml:space="preserve"> = 85 x Ц</w:t>
      </w:r>
      <w:r w:rsidRPr="00075436">
        <w:rPr>
          <w:rFonts w:cs="Arial"/>
          <w:b/>
          <w:vertAlign w:val="subscript"/>
        </w:rPr>
        <w:t>мин</w:t>
      </w:r>
      <w:r w:rsidRPr="00075436">
        <w:rPr>
          <w:rFonts w:cs="Arial"/>
          <w:b/>
        </w:rPr>
        <w:t xml:space="preserve"> / Ц</w:t>
      </w:r>
    </w:p>
    <w:p w:rsidR="000E14E5" w:rsidRPr="00075436" w:rsidRDefault="000E14E5" w:rsidP="00C577E0">
      <w:pPr>
        <w:spacing w:before="0"/>
        <w:rPr>
          <w:rFonts w:cs="Arial"/>
          <w:b/>
        </w:rPr>
      </w:pPr>
    </w:p>
    <w:p w:rsidR="000E14E5" w:rsidRPr="00075436" w:rsidRDefault="000E14E5" w:rsidP="000E14E5">
      <w:pPr>
        <w:spacing w:before="0"/>
        <w:rPr>
          <w:rFonts w:cs="Arial"/>
          <w:b/>
        </w:rPr>
      </w:pPr>
      <w:r w:rsidRPr="00075436">
        <w:rPr>
          <w:rFonts w:cs="Arial"/>
          <w:b/>
        </w:rPr>
        <w:t xml:space="preserve">Где су: </w:t>
      </w:r>
    </w:p>
    <w:p w:rsidR="000E14E5" w:rsidRPr="00075436" w:rsidRDefault="00154415" w:rsidP="00C577E0">
      <w:pPr>
        <w:spacing w:before="0"/>
        <w:rPr>
          <w:rFonts w:cs="Arial"/>
          <w:b/>
        </w:rPr>
      </w:pPr>
      <w:r w:rsidRPr="00075436">
        <w:rPr>
          <w:rFonts w:cs="Arial"/>
          <w:b/>
        </w:rPr>
        <w:t>Н</w:t>
      </w:r>
      <w:r w:rsidRPr="00075436">
        <w:rPr>
          <w:rFonts w:cs="Arial"/>
          <w:b/>
          <w:vertAlign w:val="subscript"/>
        </w:rPr>
        <w:t>Ц</w:t>
      </w:r>
      <w:r w:rsidR="000E14E5" w:rsidRPr="00075436">
        <w:rPr>
          <w:rFonts w:cs="Arial"/>
          <w:b/>
        </w:rPr>
        <w:t xml:space="preserve"> - број пондера за понуђену цену </w:t>
      </w:r>
    </w:p>
    <w:p w:rsidR="000E14E5" w:rsidRPr="00075436" w:rsidRDefault="00C577E0" w:rsidP="00C577E0">
      <w:pPr>
        <w:spacing w:before="0"/>
        <w:rPr>
          <w:rFonts w:cs="Arial"/>
        </w:rPr>
      </w:pPr>
      <w:r w:rsidRPr="00075436">
        <w:rPr>
          <w:rFonts w:cs="Arial"/>
          <w:b/>
        </w:rPr>
        <w:t>Ц</w:t>
      </w:r>
      <w:r w:rsidRPr="00075436">
        <w:rPr>
          <w:rFonts w:cs="Arial"/>
          <w:b/>
          <w:vertAlign w:val="subscript"/>
        </w:rPr>
        <w:t>мин</w:t>
      </w:r>
      <w:r w:rsidRPr="00075436">
        <w:rPr>
          <w:rFonts w:cs="Arial"/>
        </w:rPr>
        <w:t xml:space="preserve"> </w:t>
      </w:r>
      <w:r w:rsidR="000E14E5" w:rsidRPr="00075436">
        <w:rPr>
          <w:rFonts w:cs="Arial"/>
        </w:rPr>
        <w:t xml:space="preserve">- </w:t>
      </w:r>
      <w:r w:rsidRPr="00075436">
        <w:rPr>
          <w:rFonts w:cs="Arial"/>
        </w:rPr>
        <w:t xml:space="preserve">износ најниже понуђене цене, а </w:t>
      </w:r>
    </w:p>
    <w:p w:rsidR="00C577E0" w:rsidRPr="00075436" w:rsidRDefault="00C577E0" w:rsidP="00C577E0">
      <w:pPr>
        <w:spacing w:before="0"/>
        <w:rPr>
          <w:rFonts w:cs="Arial"/>
        </w:rPr>
      </w:pPr>
      <w:r w:rsidRPr="00075436">
        <w:rPr>
          <w:rFonts w:cs="Arial"/>
          <w:b/>
        </w:rPr>
        <w:t>Ц</w:t>
      </w:r>
      <w:r w:rsidRPr="00075436">
        <w:rPr>
          <w:rFonts w:cs="Arial"/>
        </w:rPr>
        <w:t xml:space="preserve"> износ цене из понуде која се по овом критеријуму вреднује.</w:t>
      </w:r>
    </w:p>
    <w:p w:rsidR="001B02B5" w:rsidRPr="00075436" w:rsidRDefault="001B02B5" w:rsidP="001B02B5">
      <w:pPr>
        <w:spacing w:before="0"/>
        <w:rPr>
          <w:rFonts w:cs="Arial"/>
        </w:rPr>
      </w:pPr>
    </w:p>
    <w:p w:rsidR="00255F47" w:rsidRPr="00075436" w:rsidRDefault="00255F47" w:rsidP="00CB2BCF">
      <w:pPr>
        <w:spacing w:before="0"/>
        <w:rPr>
          <w:rFonts w:cs="Arial"/>
          <w:lang w:val="sr-Cyrl-CS"/>
        </w:rPr>
      </w:pPr>
    </w:p>
    <w:p w:rsidR="00CB2BCF" w:rsidRPr="00075436" w:rsidRDefault="003B594F" w:rsidP="00255F47">
      <w:pPr>
        <w:pStyle w:val="Default"/>
        <w:spacing w:before="0"/>
        <w:rPr>
          <w:rFonts w:ascii="Arial" w:hAnsi="Arial" w:cs="Arial"/>
          <w:b/>
          <w:color w:val="auto"/>
          <w:sz w:val="22"/>
          <w:szCs w:val="22"/>
          <w:lang w:val="ru-RU"/>
        </w:rPr>
      </w:pPr>
      <w:r w:rsidRPr="005C16C9">
        <w:rPr>
          <w:rFonts w:ascii="Arial" w:hAnsi="Arial" w:cs="Arial"/>
          <w:b/>
          <w:color w:val="auto"/>
          <w:sz w:val="22"/>
          <w:szCs w:val="22"/>
          <w:lang w:val="ru-RU"/>
        </w:rPr>
        <w:t>2.</w:t>
      </w:r>
      <w:r w:rsidR="00C37946" w:rsidRPr="005C16C9">
        <w:rPr>
          <w:rFonts w:ascii="Arial" w:hAnsi="Arial" w:cs="Arial"/>
          <w:b/>
          <w:color w:val="auto"/>
          <w:sz w:val="22"/>
          <w:szCs w:val="22"/>
          <w:lang w:val="ru-RU"/>
        </w:rPr>
        <w:t>Енергетска ефикасност</w:t>
      </w:r>
      <w:r w:rsidR="00CB2BCF" w:rsidRPr="005C16C9">
        <w:rPr>
          <w:rFonts w:ascii="Arial" w:hAnsi="Arial" w:cs="Arial"/>
          <w:b/>
          <w:color w:val="auto"/>
          <w:sz w:val="22"/>
          <w:szCs w:val="22"/>
          <w:lang w:val="ru-RU"/>
        </w:rPr>
        <w:t xml:space="preserve"> </w:t>
      </w:r>
      <w:r w:rsidR="00154415" w:rsidRPr="005C16C9">
        <w:rPr>
          <w:rFonts w:ascii="Arial" w:hAnsi="Arial" w:cs="Arial"/>
          <w:b/>
          <w:color w:val="auto"/>
          <w:sz w:val="22"/>
          <w:szCs w:val="22"/>
          <w:lang w:val="ru-RU"/>
        </w:rPr>
        <w:t>(</w:t>
      </w:r>
      <w:r w:rsidRPr="005C16C9">
        <w:rPr>
          <w:rFonts w:ascii="Arial" w:hAnsi="Arial" w:cs="Arial"/>
          <w:b/>
          <w:color w:val="auto"/>
          <w:sz w:val="22"/>
          <w:szCs w:val="22"/>
          <w:lang w:val="ru-RU"/>
        </w:rPr>
        <w:t>5 бодова</w:t>
      </w:r>
      <w:r w:rsidRPr="00075436">
        <w:rPr>
          <w:rFonts w:ascii="Arial" w:hAnsi="Arial" w:cs="Arial"/>
          <w:b/>
          <w:color w:val="auto"/>
          <w:sz w:val="22"/>
          <w:szCs w:val="22"/>
          <w:lang w:val="ru-RU"/>
        </w:rPr>
        <w:t xml:space="preserve"> )</w:t>
      </w:r>
    </w:p>
    <w:p w:rsidR="000E14E5" w:rsidRPr="00075436" w:rsidRDefault="000E14E5" w:rsidP="00255F47">
      <w:pPr>
        <w:pStyle w:val="Default"/>
        <w:spacing w:before="0"/>
        <w:rPr>
          <w:rFonts w:ascii="Arial" w:hAnsi="Arial" w:cs="Arial"/>
          <w:b/>
          <w:color w:val="auto"/>
          <w:sz w:val="22"/>
          <w:szCs w:val="22"/>
          <w:lang w:val="ru-RU"/>
        </w:rPr>
      </w:pPr>
    </w:p>
    <w:p w:rsidR="00255F47" w:rsidRPr="00075436" w:rsidRDefault="000E14E5" w:rsidP="00255F47">
      <w:pPr>
        <w:pStyle w:val="Default"/>
        <w:spacing w:before="0"/>
        <w:rPr>
          <w:rFonts w:ascii="Arial" w:hAnsi="Arial" w:cs="Arial"/>
          <w:color w:val="auto"/>
          <w:sz w:val="22"/>
          <w:szCs w:val="22"/>
        </w:rPr>
      </w:pPr>
      <w:r w:rsidRPr="00075436">
        <w:rPr>
          <w:rFonts w:ascii="Arial" w:hAnsi="Arial" w:cs="Arial"/>
          <w:color w:val="auto"/>
          <w:sz w:val="22"/>
          <w:szCs w:val="22"/>
        </w:rPr>
        <w:t xml:space="preserve">По овом критеријуму вредноваће се </w:t>
      </w:r>
      <w:r w:rsidR="00CB2BCF" w:rsidRPr="00075436">
        <w:rPr>
          <w:rFonts w:ascii="Arial" w:hAnsi="Arial" w:cs="Arial"/>
          <w:color w:val="auto"/>
          <w:sz w:val="22"/>
          <w:szCs w:val="22"/>
          <w:lang w:val="ru-RU"/>
        </w:rPr>
        <w:t>трошко</w:t>
      </w:r>
      <w:r w:rsidR="00C577E0" w:rsidRPr="00075436">
        <w:rPr>
          <w:rFonts w:ascii="Arial" w:hAnsi="Arial" w:cs="Arial"/>
          <w:color w:val="auto"/>
          <w:sz w:val="22"/>
          <w:szCs w:val="22"/>
          <w:lang w:val="ru-RU"/>
        </w:rPr>
        <w:t>ви</w:t>
      </w:r>
      <w:r w:rsidR="00CB2BCF" w:rsidRPr="00075436">
        <w:rPr>
          <w:rFonts w:ascii="Arial" w:hAnsi="Arial" w:cs="Arial"/>
          <w:color w:val="auto"/>
          <w:sz w:val="22"/>
          <w:szCs w:val="22"/>
          <w:lang w:val="ru-RU"/>
        </w:rPr>
        <w:t xml:space="preserve"> услед губитака у трансформатору и потршња енергије ра</w:t>
      </w:r>
      <w:r w:rsidRPr="00075436">
        <w:rPr>
          <w:rFonts w:ascii="Arial" w:hAnsi="Arial" w:cs="Arial"/>
          <w:color w:val="auto"/>
          <w:sz w:val="22"/>
          <w:szCs w:val="22"/>
          <w:lang w:val="ru-RU"/>
        </w:rPr>
        <w:t>схладног система трнсформатора</w:t>
      </w:r>
      <w:r w:rsidRPr="00075436">
        <w:rPr>
          <w:rFonts w:ascii="Arial" w:hAnsi="Arial" w:cs="Arial"/>
          <w:color w:val="auto"/>
          <w:sz w:val="22"/>
          <w:szCs w:val="22"/>
        </w:rPr>
        <w:t>.</w:t>
      </w:r>
    </w:p>
    <w:p w:rsidR="000E14E5" w:rsidRPr="00075436" w:rsidRDefault="000E14E5" w:rsidP="000E14E5">
      <w:pPr>
        <w:spacing w:before="0"/>
        <w:rPr>
          <w:rFonts w:cs="Arial"/>
        </w:rPr>
      </w:pPr>
    </w:p>
    <w:p w:rsidR="000E14E5" w:rsidRPr="00075436" w:rsidRDefault="000E14E5" w:rsidP="000E14E5">
      <w:pPr>
        <w:spacing w:before="0"/>
        <w:rPr>
          <w:rFonts w:cs="Arial"/>
        </w:rPr>
      </w:pPr>
      <w:r w:rsidRPr="00075436">
        <w:rPr>
          <w:rFonts w:cs="Arial"/>
        </w:rPr>
        <w:t>Понуди са најнижим губицима додељује се максимални број -</w:t>
      </w:r>
      <w:r w:rsidRPr="00075436">
        <w:rPr>
          <w:rFonts w:cs="Arial"/>
          <w:b/>
        </w:rPr>
        <w:t xml:space="preserve"> 5 пондера</w:t>
      </w:r>
      <w:r w:rsidRPr="00075436">
        <w:rPr>
          <w:rFonts w:cs="Arial"/>
        </w:rPr>
        <w:t xml:space="preserve">. </w:t>
      </w:r>
    </w:p>
    <w:p w:rsidR="000E14E5" w:rsidRPr="00075436" w:rsidRDefault="000E14E5" w:rsidP="00255F47">
      <w:pPr>
        <w:pStyle w:val="Default"/>
        <w:spacing w:before="0"/>
        <w:rPr>
          <w:rFonts w:ascii="Arial" w:hAnsi="Arial" w:cs="Arial"/>
          <w:color w:val="auto"/>
          <w:sz w:val="22"/>
          <w:szCs w:val="22"/>
          <w:lang w:val="sr-Latn-CS"/>
        </w:rPr>
      </w:pPr>
    </w:p>
    <w:p w:rsidR="000E14E5" w:rsidRPr="00075436" w:rsidRDefault="000E14E5" w:rsidP="000E14E5">
      <w:pPr>
        <w:spacing w:before="0"/>
        <w:rPr>
          <w:rFonts w:cs="Arial"/>
        </w:rPr>
      </w:pPr>
      <w:r w:rsidRPr="00075436">
        <w:rPr>
          <w:rFonts w:cs="Arial"/>
        </w:rPr>
        <w:t>Осталим понудама доделиће се број пондера израчунат по формули:</w:t>
      </w:r>
    </w:p>
    <w:p w:rsidR="000E14E5" w:rsidRPr="00075436" w:rsidRDefault="000E14E5" w:rsidP="000E14E5">
      <w:pPr>
        <w:tabs>
          <w:tab w:val="right" w:pos="9000"/>
        </w:tabs>
        <w:spacing w:before="0"/>
        <w:ind w:right="64"/>
        <w:rPr>
          <w:rFonts w:cs="Arial"/>
          <w:lang w:val="sr-Cyrl-CS"/>
        </w:rPr>
      </w:pPr>
    </w:p>
    <w:p w:rsidR="000E14E5" w:rsidRPr="00075436" w:rsidRDefault="000E14E5" w:rsidP="000E14E5">
      <w:pPr>
        <w:tabs>
          <w:tab w:val="right" w:pos="9000"/>
        </w:tabs>
        <w:spacing w:before="0"/>
        <w:ind w:right="64"/>
        <w:rPr>
          <w:rFonts w:cs="Arial"/>
        </w:rPr>
      </w:pPr>
      <w:r w:rsidRPr="00075436">
        <w:rPr>
          <w:rFonts w:cs="Arial"/>
          <w:lang w:val="sr-Cyrl-CS"/>
        </w:rPr>
        <w:t>Нте=5</w:t>
      </w:r>
      <w:r w:rsidRPr="00075436">
        <w:rPr>
          <w:rFonts w:cs="Arial"/>
          <w:b/>
        </w:rPr>
        <w:t xml:space="preserve"> x</w:t>
      </w:r>
      <w:r w:rsidRPr="00075436">
        <w:rPr>
          <w:rFonts w:cs="Arial"/>
        </w:rPr>
        <w:t xml:space="preserve">ТЕмин/ ТЕ, где су: </w:t>
      </w:r>
    </w:p>
    <w:p w:rsidR="00154415" w:rsidRPr="00075436" w:rsidRDefault="00154415" w:rsidP="000E14E5">
      <w:pPr>
        <w:tabs>
          <w:tab w:val="right" w:pos="9000"/>
        </w:tabs>
        <w:spacing w:before="0"/>
        <w:ind w:right="64"/>
        <w:rPr>
          <w:rFonts w:cs="Arial"/>
        </w:rPr>
      </w:pPr>
    </w:p>
    <w:p w:rsidR="00154415" w:rsidRPr="00075436" w:rsidRDefault="00154415" w:rsidP="00154415">
      <w:pPr>
        <w:tabs>
          <w:tab w:val="right" w:pos="9000"/>
        </w:tabs>
        <w:spacing w:before="0"/>
        <w:ind w:right="64"/>
        <w:rPr>
          <w:rFonts w:cs="Arial"/>
        </w:rPr>
      </w:pPr>
      <w:r w:rsidRPr="00075436">
        <w:rPr>
          <w:rFonts w:cs="Arial"/>
          <w:lang w:val="sr-Cyrl-CS"/>
        </w:rPr>
        <w:t>Нте-</w:t>
      </w:r>
      <w:r w:rsidRPr="00075436">
        <w:rPr>
          <w:rFonts w:cs="Arial"/>
          <w:b/>
        </w:rPr>
        <w:t xml:space="preserve"> број пондера за трошковну економичност</w:t>
      </w:r>
    </w:p>
    <w:p w:rsidR="00154415" w:rsidRPr="00075436" w:rsidRDefault="00154415" w:rsidP="00154415">
      <w:pPr>
        <w:tabs>
          <w:tab w:val="right" w:pos="9000"/>
        </w:tabs>
        <w:spacing w:before="0"/>
        <w:ind w:right="64"/>
        <w:rPr>
          <w:rFonts w:cs="Arial"/>
        </w:rPr>
      </w:pPr>
      <w:r w:rsidRPr="00075436">
        <w:rPr>
          <w:rFonts w:cs="Arial"/>
          <w:b/>
        </w:rPr>
        <w:t>ТЕ</w:t>
      </w:r>
      <w:r w:rsidRPr="00075436">
        <w:rPr>
          <w:rFonts w:cs="Arial"/>
        </w:rPr>
        <w:t xml:space="preserve"> - Трошковна економичност  =  </w:t>
      </w:r>
      <w:r w:rsidR="0003644F" w:rsidRPr="00075436">
        <w:rPr>
          <w:rFonts w:cs="Arial"/>
        </w:rPr>
        <w:t>4000</w:t>
      </w:r>
      <w:r w:rsidRPr="00075436">
        <w:rPr>
          <w:rFonts w:cs="Arial"/>
        </w:rPr>
        <w:t xml:space="preserve">  x  Pа  +  </w:t>
      </w:r>
      <w:r w:rsidR="0003644F" w:rsidRPr="00075436">
        <w:rPr>
          <w:rFonts w:cs="Arial"/>
        </w:rPr>
        <w:t>4000</w:t>
      </w:r>
      <w:r w:rsidRPr="00075436">
        <w:rPr>
          <w:rFonts w:cs="Arial"/>
        </w:rPr>
        <w:t xml:space="preserve">  x  Pо  +  </w:t>
      </w:r>
      <w:r w:rsidR="0003644F" w:rsidRPr="00075436">
        <w:rPr>
          <w:rFonts w:cs="Arial"/>
        </w:rPr>
        <w:t>4000</w:t>
      </w:r>
      <w:r w:rsidRPr="00075436">
        <w:rPr>
          <w:rFonts w:cs="Arial"/>
        </w:rPr>
        <w:t xml:space="preserve">  x  Pt</w:t>
      </w:r>
    </w:p>
    <w:p w:rsidR="00154415" w:rsidRPr="00075436" w:rsidRDefault="00154415" w:rsidP="00154415">
      <w:pPr>
        <w:tabs>
          <w:tab w:val="right" w:pos="9000"/>
        </w:tabs>
        <w:spacing w:before="0"/>
        <w:ind w:right="64"/>
        <w:rPr>
          <w:rFonts w:cs="Arial"/>
        </w:rPr>
      </w:pPr>
      <w:r w:rsidRPr="00075436">
        <w:rPr>
          <w:rFonts w:cs="Arial"/>
        </w:rPr>
        <w:t>где је:</w:t>
      </w:r>
    </w:p>
    <w:p w:rsidR="00154415" w:rsidRPr="0000250C" w:rsidRDefault="00154415" w:rsidP="0000250C">
      <w:r w:rsidRPr="0000250C">
        <w:t xml:space="preserve">Pа  </w:t>
      </w:r>
      <w:r w:rsidRPr="0000250C">
        <w:tab/>
        <w:t>- снага помоћног система за хлађење трансформатора (kW)  = тачка 3.3.7. из Табеле техничких података</w:t>
      </w:r>
    </w:p>
    <w:p w:rsidR="00154415" w:rsidRPr="0000250C" w:rsidRDefault="00154415" w:rsidP="0000250C">
      <w:r w:rsidRPr="0000250C">
        <w:t>P</w:t>
      </w:r>
      <w:r w:rsidR="003467C7" w:rsidRPr="0000250C">
        <w:t>о</w:t>
      </w:r>
      <w:r w:rsidRPr="0000250C">
        <w:t xml:space="preserve">  </w:t>
      </w:r>
      <w:r w:rsidRPr="0000250C">
        <w:tab/>
        <w:t>- губици у празном ходу трансформатора, при називном напону и при називној фреквенци, без толеранције (kW)  = тачка 3.3.1. из Табеле техничких података</w:t>
      </w:r>
    </w:p>
    <w:p w:rsidR="00154415" w:rsidRPr="00075436" w:rsidRDefault="00154415" w:rsidP="0000250C">
      <w:r w:rsidRPr="0000250C">
        <w:t xml:space="preserve">Pt  </w:t>
      </w:r>
      <w:r w:rsidRPr="0000250C">
        <w:tab/>
        <w:t>- губици при оптерећењу трансформатора, прерачунати на 75</w:t>
      </w:r>
      <w:r w:rsidR="00E31C3E">
        <w:rPr>
          <w:rFonts w:cs="Arial"/>
        </w:rPr>
        <w:t>°</w:t>
      </w:r>
      <w:r w:rsidRPr="0000250C">
        <w:t xml:space="preserve"> С, при називном напону и називној фреквенци, без толеранције (kW)  =  тачка </w:t>
      </w:r>
      <w:r w:rsidRPr="00075436">
        <w:t>3.3.4. из Табеле техничких података</w:t>
      </w:r>
    </w:p>
    <w:p w:rsidR="00154415" w:rsidRPr="00075436" w:rsidRDefault="00154415" w:rsidP="00154415">
      <w:pPr>
        <w:tabs>
          <w:tab w:val="right" w:pos="9000"/>
        </w:tabs>
        <w:spacing w:before="0"/>
        <w:ind w:right="64"/>
        <w:rPr>
          <w:rFonts w:cs="Arial"/>
        </w:rPr>
      </w:pPr>
      <w:r w:rsidRPr="00075436">
        <w:rPr>
          <w:rFonts w:cs="Arial"/>
          <w:b/>
        </w:rPr>
        <w:t>ТЕ мин</w:t>
      </w:r>
      <w:r w:rsidRPr="00075436">
        <w:rPr>
          <w:rFonts w:cs="Arial"/>
        </w:rPr>
        <w:t xml:space="preserve">- најнижа трошковна економичност </w:t>
      </w:r>
    </w:p>
    <w:p w:rsidR="000E14E5" w:rsidRPr="00075436" w:rsidRDefault="00154415" w:rsidP="00154415">
      <w:pPr>
        <w:tabs>
          <w:tab w:val="right" w:pos="9000"/>
        </w:tabs>
        <w:spacing w:before="0"/>
        <w:ind w:right="64"/>
        <w:rPr>
          <w:rFonts w:cs="Arial"/>
        </w:rPr>
      </w:pPr>
      <w:r w:rsidRPr="00075436">
        <w:rPr>
          <w:rFonts w:cs="Arial"/>
        </w:rPr>
        <w:t xml:space="preserve">ТЕ-трошковна економичност понуде која се оцењује </w:t>
      </w:r>
    </w:p>
    <w:p w:rsidR="00255F47" w:rsidRPr="00075436" w:rsidRDefault="00255F47" w:rsidP="00255F47">
      <w:pPr>
        <w:pStyle w:val="Default"/>
        <w:tabs>
          <w:tab w:val="left" w:pos="900"/>
        </w:tabs>
        <w:spacing w:before="0"/>
        <w:rPr>
          <w:rFonts w:ascii="Arial" w:hAnsi="Arial" w:cs="Arial"/>
          <w:color w:val="auto"/>
          <w:sz w:val="22"/>
          <w:szCs w:val="22"/>
          <w:lang w:val="sr-Cyrl-CS"/>
        </w:rPr>
      </w:pPr>
    </w:p>
    <w:p w:rsidR="00255F47" w:rsidRPr="00075436" w:rsidRDefault="00C577E0" w:rsidP="00255F47">
      <w:pPr>
        <w:tabs>
          <w:tab w:val="right" w:pos="9000"/>
        </w:tabs>
        <w:spacing w:before="0"/>
        <w:ind w:right="64"/>
        <w:rPr>
          <w:rFonts w:cs="Arial"/>
          <w:b/>
          <w:lang w:val="sr-Cyrl-CS"/>
        </w:rPr>
      </w:pPr>
      <w:r w:rsidRPr="00075436">
        <w:rPr>
          <w:rFonts w:cs="Arial"/>
          <w:b/>
          <w:lang w:val="sr-Cyrl-CS"/>
        </w:rPr>
        <w:t xml:space="preserve">3. </w:t>
      </w:r>
      <w:r w:rsidR="00255F47" w:rsidRPr="00075436">
        <w:rPr>
          <w:rFonts w:cs="Arial"/>
          <w:b/>
          <w:lang w:val="sr-Cyrl-CS"/>
        </w:rPr>
        <w:t>РОК ИСПОРУКЕ</w:t>
      </w:r>
      <w:r w:rsidR="00217F2D" w:rsidRPr="00075436">
        <w:rPr>
          <w:rFonts w:cs="Arial"/>
          <w:b/>
          <w:lang w:val="sr-Cyrl-CS"/>
        </w:rPr>
        <w:t xml:space="preserve"> </w:t>
      </w:r>
      <w:r w:rsidR="003B594F" w:rsidRPr="00075436">
        <w:rPr>
          <w:rFonts w:cs="Arial"/>
          <w:b/>
          <w:lang w:val="sr-Cyrl-CS"/>
        </w:rPr>
        <w:t>(5 бодова)</w:t>
      </w:r>
    </w:p>
    <w:p w:rsidR="00154415" w:rsidRPr="00075436" w:rsidRDefault="00154415" w:rsidP="00255F47">
      <w:pPr>
        <w:tabs>
          <w:tab w:val="right" w:pos="9000"/>
        </w:tabs>
        <w:spacing w:before="0"/>
        <w:ind w:right="64"/>
        <w:rPr>
          <w:rFonts w:cs="Arial"/>
          <w:b/>
          <w:lang w:val="sr-Cyrl-CS"/>
        </w:rPr>
      </w:pPr>
    </w:p>
    <w:p w:rsidR="00154415" w:rsidRPr="00075436" w:rsidRDefault="00154415" w:rsidP="00255F47">
      <w:pPr>
        <w:tabs>
          <w:tab w:val="right" w:pos="9000"/>
        </w:tabs>
        <w:spacing w:before="0"/>
        <w:ind w:right="64"/>
        <w:rPr>
          <w:rFonts w:cs="Arial"/>
          <w:b/>
          <w:lang w:val="sr-Cyrl-CS"/>
        </w:rPr>
      </w:pPr>
      <w:r w:rsidRPr="00075436">
        <w:rPr>
          <w:rFonts w:cs="Arial"/>
        </w:rPr>
        <w:t xml:space="preserve">По овом критеријуму вредноваће се понуђени рок испоруке. </w:t>
      </w:r>
    </w:p>
    <w:p w:rsidR="00154415" w:rsidRPr="00075436" w:rsidRDefault="00154415" w:rsidP="00255F47">
      <w:pPr>
        <w:tabs>
          <w:tab w:val="right" w:pos="9000"/>
        </w:tabs>
        <w:spacing w:before="0"/>
        <w:ind w:right="64"/>
        <w:rPr>
          <w:rFonts w:cs="Arial"/>
          <w:b/>
          <w:lang w:val="sr-Cyrl-CS"/>
        </w:rPr>
      </w:pPr>
    </w:p>
    <w:p w:rsidR="00154415" w:rsidRPr="00075436" w:rsidRDefault="004A32D4" w:rsidP="00255F47">
      <w:pPr>
        <w:tabs>
          <w:tab w:val="right" w:pos="9000"/>
        </w:tabs>
        <w:spacing w:before="0"/>
        <w:ind w:right="64"/>
        <w:rPr>
          <w:rFonts w:cs="Arial"/>
          <w:lang w:val="sr-Cyrl-CS"/>
        </w:rPr>
      </w:pPr>
      <w:r w:rsidRPr="00075436">
        <w:rPr>
          <w:rFonts w:cs="Arial"/>
          <w:lang w:val="sr-Cyrl-CS"/>
        </w:rPr>
        <w:t>Понуђени  рок испорук</w:t>
      </w:r>
      <w:r w:rsidR="00230C82" w:rsidRPr="00075436">
        <w:rPr>
          <w:rFonts w:cs="Arial"/>
          <w:lang w:val="sr-Cyrl-CS"/>
        </w:rPr>
        <w:t xml:space="preserve">е не може бити </w:t>
      </w:r>
      <w:r w:rsidR="00230C82" w:rsidRPr="005C16C9">
        <w:rPr>
          <w:rFonts w:cs="Arial"/>
          <w:lang w:val="sr-Cyrl-CS"/>
        </w:rPr>
        <w:t xml:space="preserve">дужи од </w:t>
      </w:r>
      <w:r w:rsidR="00162309" w:rsidRPr="005C16C9">
        <w:rPr>
          <w:rFonts w:cs="Arial"/>
          <w:b/>
          <w:lang w:val="sr-Latn-RS"/>
        </w:rPr>
        <w:t>10</w:t>
      </w:r>
      <w:r w:rsidR="00162309">
        <w:rPr>
          <w:rFonts w:cs="Arial"/>
          <w:lang w:val="sr-Latn-RS"/>
        </w:rPr>
        <w:t xml:space="preserve"> </w:t>
      </w:r>
      <w:r w:rsidR="00230C82" w:rsidRPr="00075436">
        <w:rPr>
          <w:rFonts w:cs="Arial"/>
          <w:lang w:val="sr-Cyrl-CS"/>
        </w:rPr>
        <w:t>месеци од датума ступања Уговора на снагу.</w:t>
      </w:r>
      <w:r w:rsidRPr="00075436">
        <w:rPr>
          <w:rFonts w:cs="Arial"/>
          <w:lang w:val="sr-Cyrl-CS"/>
        </w:rPr>
        <w:t xml:space="preserve"> </w:t>
      </w:r>
    </w:p>
    <w:p w:rsidR="00154415" w:rsidRPr="00075436" w:rsidRDefault="00154415" w:rsidP="00255F47">
      <w:pPr>
        <w:tabs>
          <w:tab w:val="right" w:pos="9000"/>
        </w:tabs>
        <w:spacing w:before="0"/>
        <w:ind w:right="64"/>
        <w:rPr>
          <w:rFonts w:cs="Arial"/>
          <w:lang w:val="sr-Cyrl-CS"/>
        </w:rPr>
      </w:pPr>
    </w:p>
    <w:p w:rsidR="00154415" w:rsidRPr="00075436" w:rsidRDefault="00154415" w:rsidP="00154415">
      <w:pPr>
        <w:spacing w:before="0"/>
        <w:rPr>
          <w:rFonts w:cs="Arial"/>
        </w:rPr>
      </w:pPr>
      <w:r w:rsidRPr="00075436">
        <w:rPr>
          <w:rFonts w:cs="Arial"/>
        </w:rPr>
        <w:t>Понуди са најнижим роком сипоруке додељује се максимални број -</w:t>
      </w:r>
      <w:r w:rsidRPr="00075436">
        <w:rPr>
          <w:rFonts w:cs="Arial"/>
          <w:b/>
        </w:rPr>
        <w:t xml:space="preserve"> 5 пондера</w:t>
      </w:r>
      <w:r w:rsidRPr="00075436">
        <w:rPr>
          <w:rFonts w:cs="Arial"/>
        </w:rPr>
        <w:t xml:space="preserve">. </w:t>
      </w:r>
    </w:p>
    <w:p w:rsidR="00154415" w:rsidRPr="00075436" w:rsidRDefault="00154415" w:rsidP="00154415">
      <w:pPr>
        <w:pStyle w:val="Default"/>
        <w:spacing w:before="0"/>
        <w:rPr>
          <w:rFonts w:ascii="Arial" w:hAnsi="Arial" w:cs="Arial"/>
          <w:color w:val="auto"/>
          <w:sz w:val="22"/>
          <w:szCs w:val="22"/>
          <w:lang w:val="sr-Latn-CS"/>
        </w:rPr>
      </w:pPr>
    </w:p>
    <w:p w:rsidR="00154415" w:rsidRPr="00075436" w:rsidRDefault="00154415" w:rsidP="00154415">
      <w:pPr>
        <w:tabs>
          <w:tab w:val="right" w:pos="9000"/>
        </w:tabs>
        <w:spacing w:before="0"/>
        <w:ind w:right="64"/>
        <w:rPr>
          <w:rFonts w:cs="Arial"/>
          <w:lang w:val="sr-Cyrl-CS"/>
        </w:rPr>
      </w:pPr>
      <w:r w:rsidRPr="00075436">
        <w:rPr>
          <w:rFonts w:cs="Arial"/>
        </w:rPr>
        <w:t>Осталим понудама доделиће се број пондера израчунат по формули</w:t>
      </w:r>
    </w:p>
    <w:p w:rsidR="00255F47" w:rsidRPr="00075436" w:rsidRDefault="00255F47" w:rsidP="00255F47">
      <w:pPr>
        <w:spacing w:before="0"/>
        <w:ind w:right="360"/>
        <w:rPr>
          <w:rFonts w:cs="Arial"/>
          <w:u w:val="single"/>
        </w:rPr>
      </w:pPr>
    </w:p>
    <w:p w:rsidR="004A32D4" w:rsidRPr="00075436" w:rsidRDefault="004A32D4" w:rsidP="004A32D4">
      <w:pPr>
        <w:tabs>
          <w:tab w:val="right" w:pos="9000"/>
        </w:tabs>
        <w:spacing w:before="0"/>
        <w:ind w:left="1440" w:hanging="1440"/>
        <w:rPr>
          <w:rFonts w:cs="Arial"/>
          <w:b/>
        </w:rPr>
      </w:pPr>
      <w:r w:rsidRPr="00075436">
        <w:rPr>
          <w:rFonts w:cs="Arial"/>
          <w:b/>
        </w:rPr>
        <w:t>Н</w:t>
      </w:r>
      <w:r w:rsidRPr="00075436">
        <w:rPr>
          <w:rFonts w:cs="Arial"/>
          <w:b/>
          <w:vertAlign w:val="subscript"/>
        </w:rPr>
        <w:t>РИ</w:t>
      </w:r>
      <w:r w:rsidRPr="00075436">
        <w:rPr>
          <w:rFonts w:cs="Arial"/>
          <w:b/>
        </w:rPr>
        <w:t xml:space="preserve"> = 5 x РИ</w:t>
      </w:r>
      <w:r w:rsidRPr="00075436">
        <w:rPr>
          <w:rFonts w:cs="Arial"/>
          <w:b/>
          <w:vertAlign w:val="subscript"/>
        </w:rPr>
        <w:t>мин</w:t>
      </w:r>
      <w:r w:rsidRPr="00075436">
        <w:rPr>
          <w:rFonts w:cs="Arial"/>
          <w:b/>
        </w:rPr>
        <w:t xml:space="preserve"> / РИ</w:t>
      </w:r>
    </w:p>
    <w:p w:rsidR="00154415" w:rsidRPr="00075436" w:rsidRDefault="00154415" w:rsidP="004A32D4">
      <w:pPr>
        <w:tabs>
          <w:tab w:val="right" w:pos="9000"/>
        </w:tabs>
        <w:spacing w:before="0"/>
        <w:ind w:left="1440" w:hanging="1440"/>
        <w:rPr>
          <w:rFonts w:cs="Arial"/>
          <w:b/>
        </w:rPr>
      </w:pPr>
    </w:p>
    <w:p w:rsidR="00154415" w:rsidRPr="00075436" w:rsidRDefault="00154415" w:rsidP="00255F47">
      <w:pPr>
        <w:tabs>
          <w:tab w:val="right" w:pos="9000"/>
        </w:tabs>
        <w:spacing w:before="0"/>
        <w:ind w:left="1440" w:hanging="1440"/>
        <w:rPr>
          <w:rFonts w:cs="Arial"/>
          <w:lang w:val="sr-Cyrl-CS"/>
        </w:rPr>
      </w:pPr>
      <w:r w:rsidRPr="00075436">
        <w:rPr>
          <w:rFonts w:cs="Arial"/>
          <w:lang w:val="sr-Cyrl-CS"/>
        </w:rPr>
        <w:t xml:space="preserve">где су: </w:t>
      </w:r>
    </w:p>
    <w:p w:rsidR="00255F47" w:rsidRPr="00075436" w:rsidRDefault="00154415" w:rsidP="00154415">
      <w:pPr>
        <w:tabs>
          <w:tab w:val="right" w:pos="9000"/>
        </w:tabs>
        <w:spacing w:before="0"/>
        <w:rPr>
          <w:rFonts w:cs="Arial"/>
          <w:lang w:val="sr-Cyrl-CS"/>
        </w:rPr>
      </w:pPr>
      <w:r w:rsidRPr="00075436">
        <w:rPr>
          <w:rFonts w:cs="Arial"/>
          <w:b/>
        </w:rPr>
        <w:t>Н</w:t>
      </w:r>
      <w:r w:rsidRPr="00075436">
        <w:rPr>
          <w:rFonts w:cs="Arial"/>
          <w:b/>
          <w:vertAlign w:val="subscript"/>
        </w:rPr>
        <w:t>РИ</w:t>
      </w:r>
      <w:r w:rsidR="004A32D4" w:rsidRPr="00075436">
        <w:rPr>
          <w:rFonts w:cs="Arial"/>
          <w:lang w:val="sr-Cyrl-CS"/>
        </w:rPr>
        <w:t>:</w:t>
      </w:r>
      <w:r w:rsidRPr="00075436">
        <w:rPr>
          <w:rFonts w:cs="Arial"/>
          <w:b/>
        </w:rPr>
        <w:t xml:space="preserve"> број пондера за рок испоруке </w:t>
      </w:r>
    </w:p>
    <w:p w:rsidR="004A32D4" w:rsidRPr="00075436" w:rsidRDefault="00154415" w:rsidP="00255F47">
      <w:pPr>
        <w:tabs>
          <w:tab w:val="right" w:pos="9000"/>
        </w:tabs>
        <w:spacing w:before="0"/>
        <w:ind w:left="1440" w:hanging="1440"/>
        <w:rPr>
          <w:rFonts w:cs="Arial"/>
          <w:lang w:val="sr-Cyrl-CS"/>
        </w:rPr>
      </w:pPr>
      <w:r w:rsidRPr="00075436">
        <w:rPr>
          <w:rFonts w:cs="Arial"/>
          <w:b/>
        </w:rPr>
        <w:t>РИ</w:t>
      </w:r>
      <w:r w:rsidRPr="00075436">
        <w:rPr>
          <w:rFonts w:cs="Arial"/>
          <w:b/>
          <w:vertAlign w:val="subscript"/>
        </w:rPr>
        <w:t>мин-</w:t>
      </w:r>
      <w:r w:rsidR="004A32D4" w:rsidRPr="00075436">
        <w:rPr>
          <w:rFonts w:cs="Arial"/>
          <w:lang w:val="sr-Cyrl-CS"/>
        </w:rPr>
        <w:t xml:space="preserve"> најкраћи понуђени рок испоруке </w:t>
      </w:r>
    </w:p>
    <w:p w:rsidR="004A32D4" w:rsidRPr="00075436" w:rsidRDefault="004A32D4" w:rsidP="00255F47">
      <w:pPr>
        <w:tabs>
          <w:tab w:val="right" w:pos="9000"/>
        </w:tabs>
        <w:spacing w:before="0"/>
        <w:ind w:left="1440" w:hanging="1440"/>
        <w:rPr>
          <w:rFonts w:cs="Arial"/>
          <w:lang w:val="sr-Cyrl-CS"/>
        </w:rPr>
      </w:pPr>
      <w:r w:rsidRPr="00075436">
        <w:rPr>
          <w:rFonts w:cs="Arial"/>
          <w:b/>
          <w:lang w:val="sr-Cyrl-CS"/>
        </w:rPr>
        <w:t>РИ</w:t>
      </w:r>
      <w:r w:rsidRPr="00075436">
        <w:rPr>
          <w:rFonts w:cs="Arial"/>
          <w:lang w:val="sr-Cyrl-CS"/>
        </w:rPr>
        <w:t xml:space="preserve"> –рок </w:t>
      </w:r>
      <w:r w:rsidR="00154415" w:rsidRPr="00075436">
        <w:rPr>
          <w:rFonts w:cs="Arial"/>
          <w:lang w:val="sr-Cyrl-CS"/>
        </w:rPr>
        <w:t xml:space="preserve">испоруке </w:t>
      </w:r>
      <w:r w:rsidRPr="00075436">
        <w:rPr>
          <w:rFonts w:cs="Arial"/>
          <w:lang w:val="sr-Cyrl-CS"/>
        </w:rPr>
        <w:t>понуде која се оцењује</w:t>
      </w:r>
    </w:p>
    <w:p w:rsidR="006811CA" w:rsidRPr="00075436" w:rsidRDefault="006811CA" w:rsidP="00255F47">
      <w:pPr>
        <w:tabs>
          <w:tab w:val="right" w:pos="9000"/>
        </w:tabs>
        <w:spacing w:before="0"/>
        <w:ind w:left="1440" w:hanging="1440"/>
        <w:rPr>
          <w:rFonts w:cs="Arial"/>
          <w:lang w:val="sr-Cyrl-CS"/>
        </w:rPr>
      </w:pPr>
    </w:p>
    <w:p w:rsidR="00255F47" w:rsidRPr="00075436" w:rsidRDefault="00B7011A" w:rsidP="00255F47">
      <w:pPr>
        <w:spacing w:before="0"/>
        <w:rPr>
          <w:rFonts w:cs="Arial"/>
          <w:lang w:val="sr-Cyrl-CS"/>
        </w:rPr>
      </w:pPr>
      <w:r w:rsidRPr="00075436">
        <w:rPr>
          <w:rFonts w:cs="Arial"/>
          <w:b/>
          <w:lang w:val="sr-Cyrl-CS"/>
        </w:rPr>
        <w:t>Рок испоруке</w:t>
      </w:r>
      <w:r w:rsidR="001E6D86" w:rsidRPr="00075436">
        <w:rPr>
          <w:rFonts w:cs="Arial"/>
          <w:b/>
          <w:lang w:val="sr-Cyrl-CS"/>
        </w:rPr>
        <w:t xml:space="preserve"> </w:t>
      </w:r>
      <w:r w:rsidR="001E6D86" w:rsidRPr="00075436">
        <w:rPr>
          <w:rFonts w:cs="Arial"/>
          <w:lang w:val="sr-Cyrl-CS"/>
        </w:rPr>
        <w:t>је временски пери</w:t>
      </w:r>
      <w:r w:rsidR="00230C82" w:rsidRPr="00075436">
        <w:rPr>
          <w:rFonts w:cs="Arial"/>
          <w:lang w:val="sr-Cyrl-CS"/>
        </w:rPr>
        <w:t>од од датума ступања Уговора на снагу</w:t>
      </w:r>
      <w:r w:rsidR="00154415" w:rsidRPr="00075436">
        <w:rPr>
          <w:rFonts w:cs="Arial"/>
          <w:lang w:val="sr-Cyrl-CS"/>
        </w:rPr>
        <w:t xml:space="preserve"> </w:t>
      </w:r>
      <w:r w:rsidR="001E6D86" w:rsidRPr="00075436">
        <w:rPr>
          <w:rFonts w:cs="Arial"/>
          <w:lang w:val="sr-Cyrl-CS"/>
        </w:rPr>
        <w:t>до датума  сме</w:t>
      </w:r>
      <w:r w:rsidR="0055250A" w:rsidRPr="00075436">
        <w:rPr>
          <w:rFonts w:cs="Arial"/>
        </w:rPr>
        <w:t>ш</w:t>
      </w:r>
      <w:r w:rsidR="00230C82" w:rsidRPr="00075436">
        <w:rPr>
          <w:rFonts w:cs="Arial"/>
          <w:lang w:val="sr-Cyrl-CS"/>
        </w:rPr>
        <w:t>тања комплетираног</w:t>
      </w:r>
      <w:r w:rsidR="001E6D86" w:rsidRPr="00075436">
        <w:rPr>
          <w:rFonts w:cs="Arial"/>
          <w:lang w:val="sr-Cyrl-CS"/>
        </w:rPr>
        <w:t xml:space="preserve"> трансформатора у радни или резервни бокс на </w:t>
      </w:r>
      <w:r w:rsidR="0074639B" w:rsidRPr="00075436">
        <w:rPr>
          <w:rFonts w:cs="Arial"/>
          <w:lang w:val="sr-Cyrl-CS"/>
        </w:rPr>
        <w:t xml:space="preserve">локацији </w:t>
      </w:r>
      <w:r w:rsidR="001E6D86" w:rsidRPr="00075436">
        <w:rPr>
          <w:rFonts w:cs="Arial"/>
          <w:lang w:val="sr-Cyrl-CS"/>
        </w:rPr>
        <w:t>ТЕНТ А.</w:t>
      </w:r>
    </w:p>
    <w:p w:rsidR="001E6D86" w:rsidRPr="00075436" w:rsidRDefault="001E6D86" w:rsidP="00255F47">
      <w:pPr>
        <w:spacing w:before="0"/>
        <w:rPr>
          <w:rFonts w:cs="Arial"/>
          <w:b/>
          <w:color w:val="FF0000"/>
          <w:lang w:val="sr-Cyrl-CS"/>
        </w:rPr>
      </w:pPr>
    </w:p>
    <w:p w:rsidR="00255F47" w:rsidRPr="00075436" w:rsidRDefault="003B594F" w:rsidP="00217F2D">
      <w:pPr>
        <w:autoSpaceDE w:val="0"/>
        <w:autoSpaceDN w:val="0"/>
        <w:adjustRightInd w:val="0"/>
        <w:spacing w:before="0"/>
        <w:rPr>
          <w:rFonts w:cs="Arial"/>
          <w:b/>
          <w:u w:val="single"/>
          <w:lang w:val="sr-Cyrl-CS"/>
        </w:rPr>
      </w:pPr>
      <w:r w:rsidRPr="00075436">
        <w:rPr>
          <w:rFonts w:eastAsia="Arial-BoldMT" w:cs="Arial"/>
          <w:b/>
          <w:bCs/>
          <w:caps/>
          <w:lang w:eastAsia="sr-Latn-CS"/>
        </w:rPr>
        <w:t xml:space="preserve">4. </w:t>
      </w:r>
      <w:r w:rsidR="00255F47" w:rsidRPr="00075436">
        <w:rPr>
          <w:rFonts w:eastAsia="Arial-BoldMT" w:cs="Arial"/>
          <w:b/>
          <w:bCs/>
          <w:caps/>
          <w:lang w:val="sr-Latn-CS" w:eastAsia="sr-Latn-CS"/>
        </w:rPr>
        <w:t xml:space="preserve">Испитивање издржљивости </w:t>
      </w:r>
      <w:r w:rsidR="00217F2D" w:rsidRPr="00075436">
        <w:rPr>
          <w:rFonts w:eastAsia="Arial-BoldMT" w:cs="Arial"/>
          <w:b/>
          <w:bCs/>
          <w:caps/>
          <w:lang w:eastAsia="sr-Latn-CS"/>
        </w:rPr>
        <w:t xml:space="preserve">ПРИ </w:t>
      </w:r>
      <w:r w:rsidR="00255F47" w:rsidRPr="00075436">
        <w:rPr>
          <w:rFonts w:eastAsia="Arial-BoldMT" w:cs="Arial"/>
          <w:b/>
          <w:bCs/>
          <w:caps/>
          <w:lang w:val="sr-Latn-CS" w:eastAsia="sr-Latn-CS"/>
        </w:rPr>
        <w:t>кратк</w:t>
      </w:r>
      <w:r w:rsidR="00217F2D" w:rsidRPr="00075436">
        <w:rPr>
          <w:rFonts w:eastAsia="Arial-BoldMT" w:cs="Arial"/>
          <w:b/>
          <w:bCs/>
          <w:caps/>
          <w:lang w:eastAsia="sr-Latn-CS"/>
        </w:rPr>
        <w:t>ОМ</w:t>
      </w:r>
      <w:r w:rsidR="00255F47" w:rsidRPr="00075436">
        <w:rPr>
          <w:rFonts w:eastAsia="Arial-BoldMT" w:cs="Arial"/>
          <w:b/>
          <w:bCs/>
          <w:caps/>
          <w:lang w:val="sr-Latn-CS" w:eastAsia="sr-Latn-CS"/>
        </w:rPr>
        <w:t xml:space="preserve"> спој</w:t>
      </w:r>
      <w:r w:rsidR="00217F2D" w:rsidRPr="00075436">
        <w:rPr>
          <w:rFonts w:eastAsia="Arial-BoldMT" w:cs="Arial"/>
          <w:b/>
          <w:bCs/>
          <w:caps/>
          <w:lang w:eastAsia="sr-Latn-CS"/>
        </w:rPr>
        <w:t>У</w:t>
      </w:r>
      <w:r w:rsidR="00255F47" w:rsidRPr="00075436">
        <w:rPr>
          <w:rFonts w:eastAsia="Arial-BoldMT" w:cs="Arial"/>
          <w:b/>
          <w:bCs/>
          <w:caps/>
          <w:lang w:val="sr-Latn-CS" w:eastAsia="sr-Latn-CS"/>
        </w:rPr>
        <w:t xml:space="preserve"> </w:t>
      </w:r>
      <w:r w:rsidR="00217F2D" w:rsidRPr="00075436">
        <w:rPr>
          <w:rFonts w:eastAsia="Arial-BoldMT" w:cs="Arial"/>
          <w:b/>
          <w:bCs/>
          <w:caps/>
          <w:lang w:eastAsia="sr-Latn-CS"/>
        </w:rPr>
        <w:t>(5</w:t>
      </w:r>
      <w:r w:rsidR="00255F47" w:rsidRPr="00075436">
        <w:rPr>
          <w:rFonts w:eastAsia="Arial-BoldMT" w:cs="Arial"/>
          <w:b/>
          <w:bCs/>
          <w:lang w:val="sr-Latn-CS" w:eastAsia="sr-Latn-CS"/>
        </w:rPr>
        <w:t xml:space="preserve"> </w:t>
      </w:r>
      <w:r w:rsidR="00255F47" w:rsidRPr="00075436">
        <w:rPr>
          <w:rFonts w:eastAsia="Arial-BoldMT" w:cs="Arial"/>
          <w:b/>
          <w:bCs/>
          <w:lang w:val="sr-Cyrl-CS" w:eastAsia="sr-Latn-CS"/>
        </w:rPr>
        <w:t>бодова</w:t>
      </w:r>
      <w:r w:rsidR="00217F2D" w:rsidRPr="00075436">
        <w:rPr>
          <w:rFonts w:eastAsia="Arial-BoldMT" w:cs="Arial"/>
          <w:b/>
          <w:bCs/>
          <w:lang w:val="sr-Cyrl-CS" w:eastAsia="sr-Latn-CS"/>
        </w:rPr>
        <w:t>)</w:t>
      </w:r>
    </w:p>
    <w:p w:rsidR="00255F47" w:rsidRPr="00075436" w:rsidRDefault="00255F47" w:rsidP="00255F47">
      <w:pPr>
        <w:spacing w:before="0"/>
        <w:rPr>
          <w:rFonts w:cs="Arial"/>
          <w:lang w:val="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ArialMT" w:cs="Arial"/>
          <w:lang w:val="sr-Latn-CS" w:eastAsia="sr-Latn-CS"/>
        </w:rPr>
        <w:t xml:space="preserve">Понуђач трансформатора доказује да је </w:t>
      </w:r>
      <w:r w:rsidR="00533352" w:rsidRPr="00075436">
        <w:rPr>
          <w:rFonts w:eastAsia="ArialMT" w:cs="Arial"/>
          <w:lang w:eastAsia="sr-Latn-CS"/>
        </w:rPr>
        <w:t xml:space="preserve">типски </w:t>
      </w:r>
      <w:r w:rsidRPr="00075436">
        <w:rPr>
          <w:rFonts w:eastAsia="ArialMT" w:cs="Arial"/>
          <w:lang w:val="sr-Latn-CS" w:eastAsia="sr-Latn-CS"/>
        </w:rPr>
        <w:t>произведени трансформатор издржао</w:t>
      </w:r>
      <w:r w:rsidRPr="00075436">
        <w:rPr>
          <w:rFonts w:eastAsia="ArialMT" w:cs="Arial"/>
          <w:lang w:val="sr-Cyrl-CS" w:eastAsia="sr-Latn-CS"/>
        </w:rPr>
        <w:t xml:space="preserve"> </w:t>
      </w:r>
      <w:r w:rsidRPr="00075436">
        <w:rPr>
          <w:rFonts w:eastAsia="ArialMT" w:cs="Arial"/>
          <w:lang w:val="sr-Latn-CS" w:eastAsia="sr-Latn-CS"/>
        </w:rPr>
        <w:t>динамичке eфекте наст</w:t>
      </w:r>
      <w:r w:rsidRPr="00075436">
        <w:rPr>
          <w:rFonts w:eastAsia="ArialMT" w:cs="Arial"/>
          <w:lang w:val="sr-Cyrl-CS" w:eastAsia="sr-Latn-CS"/>
        </w:rPr>
        <w:t>а</w:t>
      </w:r>
      <w:r w:rsidRPr="00075436">
        <w:rPr>
          <w:rFonts w:eastAsia="ArialMT" w:cs="Arial"/>
          <w:lang w:val="sr-Latn-CS" w:eastAsia="sr-Latn-CS"/>
        </w:rPr>
        <w:t>ле услед испитивања при спољашњем кратком споју</w:t>
      </w:r>
      <w:r w:rsidRPr="00075436">
        <w:rPr>
          <w:rFonts w:eastAsia="ArialMT" w:cs="Arial"/>
          <w:lang w:val="sr-Cyrl-CS" w:eastAsia="sr-Latn-CS"/>
        </w:rPr>
        <w:t xml:space="preserve"> </w:t>
      </w:r>
      <w:r w:rsidRPr="00075436">
        <w:rPr>
          <w:rFonts w:eastAsia="ArialMT" w:cs="Arial"/>
          <w:lang w:val="sr-Latn-CS" w:eastAsia="sr-Latn-CS"/>
        </w:rPr>
        <w:t xml:space="preserve">прилагањем Изјаве (Образац број </w:t>
      </w:r>
      <w:r w:rsidR="00217F2D" w:rsidRPr="00075436">
        <w:rPr>
          <w:rFonts w:eastAsia="ArialMT" w:cs="Arial"/>
          <w:lang w:eastAsia="sr-Latn-CS"/>
        </w:rPr>
        <w:t>Б1</w:t>
      </w:r>
      <w:r w:rsidRPr="00075436">
        <w:rPr>
          <w:rFonts w:eastAsia="ArialMT" w:cs="Arial"/>
          <w:lang w:val="sr-Latn-CS" w:eastAsia="sr-Latn-CS"/>
        </w:rPr>
        <w:t>.). Уз Изјаву понуђач мора да достави и</w:t>
      </w:r>
      <w:r w:rsidRPr="00075436">
        <w:rPr>
          <w:rFonts w:eastAsia="ArialMT" w:cs="Arial"/>
          <w:lang w:val="sr-Cyrl-CS" w:eastAsia="sr-Latn-CS"/>
        </w:rPr>
        <w:t xml:space="preserve"> </w:t>
      </w:r>
      <w:r w:rsidR="00217F2D" w:rsidRPr="00075436">
        <w:rPr>
          <w:rFonts w:eastAsia="ArialMT" w:cs="Arial"/>
          <w:lang w:val="sr-Latn-CS" w:eastAsia="sr-Latn-CS"/>
        </w:rPr>
        <w:t>Испитни лист</w:t>
      </w:r>
      <w:r w:rsidR="00217F2D" w:rsidRPr="00075436">
        <w:rPr>
          <w:rFonts w:eastAsia="ArialMT" w:cs="Arial"/>
          <w:lang w:eastAsia="sr-Latn-CS"/>
        </w:rPr>
        <w:t xml:space="preserve"> од акредитоване лабораторије.</w:t>
      </w:r>
    </w:p>
    <w:p w:rsidR="00217F2D" w:rsidRPr="00075436" w:rsidRDefault="00217F2D" w:rsidP="00255F47">
      <w:pPr>
        <w:autoSpaceDE w:val="0"/>
        <w:autoSpaceDN w:val="0"/>
        <w:adjustRightInd w:val="0"/>
        <w:spacing w:before="0"/>
        <w:rPr>
          <w:rFonts w:eastAsia="ArialMT" w:cs="Arial"/>
          <w:lang w:eastAsia="sr-Latn-CS"/>
        </w:rPr>
      </w:pPr>
    </w:p>
    <w:p w:rsidR="00636F0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Понуђач који је извршио испитивање</w:t>
      </w:r>
      <w:r w:rsidR="00533352" w:rsidRPr="00075436">
        <w:rPr>
          <w:rFonts w:eastAsia="ArialMT" w:cs="Arial"/>
          <w:lang w:eastAsia="sr-Latn-CS"/>
        </w:rPr>
        <w:t xml:space="preserve"> </w:t>
      </w:r>
      <w:r w:rsidRPr="00075436">
        <w:rPr>
          <w:rFonts w:eastAsia="ArialMT" w:cs="Arial"/>
          <w:lang w:val="sr-Latn-CS" w:eastAsia="sr-Latn-CS"/>
        </w:rPr>
        <w:t>издржљивости на кр</w:t>
      </w:r>
      <w:r w:rsidR="00217F2D" w:rsidRPr="00075436">
        <w:rPr>
          <w:rFonts w:eastAsia="ArialMT" w:cs="Arial"/>
          <w:lang w:val="sr-Latn-CS" w:eastAsia="sr-Latn-CS"/>
        </w:rPr>
        <w:t>атак спој бар једног трофазног</w:t>
      </w:r>
      <w:r w:rsidR="00217F2D" w:rsidRPr="00075436">
        <w:rPr>
          <w:rFonts w:eastAsia="ArialMT" w:cs="Arial"/>
          <w:lang w:eastAsia="sr-Latn-CS"/>
        </w:rPr>
        <w:t xml:space="preserve"> уљног</w:t>
      </w:r>
      <w:r w:rsidRPr="00075436">
        <w:rPr>
          <w:rFonts w:eastAsia="ArialMT" w:cs="Arial"/>
          <w:lang w:val="sr-Latn-CS" w:eastAsia="sr-Latn-CS"/>
        </w:rPr>
        <w:t xml:space="preserve"> трансформатора </w:t>
      </w:r>
      <w:r w:rsidR="00217F2D" w:rsidRPr="00075436">
        <w:rPr>
          <w:rFonts w:eastAsia="ArialMT" w:cs="Arial"/>
          <w:lang w:eastAsia="sr-Latn-CS"/>
        </w:rPr>
        <w:t>називног</w:t>
      </w:r>
      <w:r w:rsidRPr="00075436">
        <w:rPr>
          <w:rFonts w:eastAsia="ArialMT" w:cs="Arial"/>
          <w:lang w:val="sr-Latn-CS" w:eastAsia="sr-Latn-CS"/>
        </w:rPr>
        <w:t xml:space="preserve"> напона </w:t>
      </w:r>
      <w:r w:rsidRPr="00075436">
        <w:rPr>
          <w:rFonts w:eastAsia="SymbolMT" w:cs="Arial"/>
          <w:lang w:val="sr-Latn-CS" w:eastAsia="sr-Latn-CS"/>
        </w:rPr>
        <w:t>≥</w:t>
      </w:r>
      <w:r w:rsidR="00217F2D" w:rsidRPr="00075436">
        <w:rPr>
          <w:rFonts w:eastAsia="SymbolMT" w:cs="Arial"/>
          <w:lang w:eastAsia="sr-Latn-CS"/>
        </w:rPr>
        <w:t>220</w:t>
      </w:r>
      <w:r w:rsidRPr="00075436">
        <w:rPr>
          <w:rFonts w:eastAsia="ArialMT" w:cs="Arial"/>
          <w:lang w:val="sr-Latn-CS" w:eastAsia="sr-Latn-CS"/>
        </w:rPr>
        <w:t xml:space="preserve">kV, номиналне снаге </w:t>
      </w:r>
      <w:r w:rsidRPr="00075436">
        <w:rPr>
          <w:rFonts w:eastAsia="SymbolMT" w:cs="Arial"/>
          <w:lang w:val="sr-Latn-CS" w:eastAsia="sr-Latn-CS"/>
        </w:rPr>
        <w:t>≥</w:t>
      </w:r>
      <w:r w:rsidR="00636F07" w:rsidRPr="00075436">
        <w:rPr>
          <w:rFonts w:eastAsia="SymbolMT" w:cs="Arial"/>
          <w:lang w:eastAsia="sr-Latn-CS"/>
        </w:rPr>
        <w:t>25</w:t>
      </w:r>
      <w:r w:rsidRPr="00075436">
        <w:rPr>
          <w:rFonts w:eastAsia="ArialMT" w:cs="Arial"/>
          <w:lang w:val="sr-Latn-CS" w:eastAsia="sr-Latn-CS"/>
        </w:rPr>
        <w:t xml:space="preserve">0 MVA, </w:t>
      </w:r>
      <w:r w:rsidR="00533352" w:rsidRPr="00075436">
        <w:rPr>
          <w:rFonts w:eastAsia="ArialMT" w:cs="Arial"/>
          <w:lang w:eastAsia="sr-Latn-CS"/>
        </w:rPr>
        <w:t xml:space="preserve">са позитивним резултатом, </w:t>
      </w:r>
      <w:r w:rsidR="00533352" w:rsidRPr="00075436">
        <w:rPr>
          <w:rFonts w:eastAsia="ArialMT" w:cs="Arial"/>
          <w:lang w:val="sr-Latn-CS" w:eastAsia="sr-Latn-CS"/>
        </w:rPr>
        <w:t xml:space="preserve"> </w:t>
      </w:r>
      <w:r w:rsidRPr="00075436">
        <w:rPr>
          <w:rFonts w:eastAsia="ArialMT" w:cs="Arial"/>
          <w:lang w:val="sr-Latn-CS" w:eastAsia="sr-Latn-CS"/>
        </w:rPr>
        <w:t xml:space="preserve">добија </w:t>
      </w:r>
      <w:r w:rsidR="00636F07" w:rsidRPr="00075436">
        <w:rPr>
          <w:rFonts w:eastAsia="Arial-BoldMT" w:cs="Arial"/>
          <w:b/>
          <w:bCs/>
          <w:lang w:eastAsia="sr-Latn-CS"/>
        </w:rPr>
        <w:t>5</w:t>
      </w:r>
      <w:r w:rsidRPr="00075436">
        <w:rPr>
          <w:rFonts w:eastAsia="Arial-BoldMT" w:cs="Arial"/>
          <w:b/>
          <w:bCs/>
          <w:lang w:val="sr-Latn-CS" w:eastAsia="sr-Latn-CS"/>
        </w:rPr>
        <w:t xml:space="preserve"> </w:t>
      </w:r>
      <w:r w:rsidRPr="00075436">
        <w:rPr>
          <w:rFonts w:eastAsia="Arial-BoldMT" w:cs="Arial"/>
          <w:b/>
          <w:bCs/>
          <w:lang w:val="sr-Cyrl-CS" w:eastAsia="sr-Latn-CS"/>
        </w:rPr>
        <w:t>бодова</w:t>
      </w:r>
      <w:r w:rsidRPr="00075436">
        <w:rPr>
          <w:rFonts w:eastAsia="ArialMT" w:cs="Arial"/>
          <w:lang w:val="sr-Latn-CS" w:eastAsia="sr-Latn-CS"/>
        </w:rPr>
        <w:t>.</w:t>
      </w:r>
      <w:r w:rsidR="00533352" w:rsidRPr="00075436">
        <w:rPr>
          <w:rFonts w:eastAsia="ArialMT" w:cs="Arial"/>
          <w:lang w:eastAsia="sr-Latn-CS"/>
        </w:rPr>
        <w:t xml:space="preserve"> </w:t>
      </w:r>
    </w:p>
    <w:p w:rsidR="00636F07" w:rsidRPr="00075436" w:rsidRDefault="00636F07" w:rsidP="00255F47">
      <w:pPr>
        <w:autoSpaceDE w:val="0"/>
        <w:autoSpaceDN w:val="0"/>
        <w:adjustRightInd w:val="0"/>
        <w:spacing w:before="0"/>
        <w:rPr>
          <w:rFonts w:eastAsia="ArialMT" w:cs="Arial"/>
          <w:lang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је извршио испитивање издржљивости на кратак спој бар једног трофазног </w:t>
      </w:r>
      <w:r w:rsidR="00636F07" w:rsidRPr="00075436">
        <w:rPr>
          <w:rFonts w:eastAsia="ArialMT" w:cs="Arial"/>
          <w:lang w:eastAsia="sr-Latn-CS"/>
        </w:rPr>
        <w:t xml:space="preserve">уљног </w:t>
      </w:r>
      <w:r w:rsidRPr="00075436">
        <w:rPr>
          <w:rFonts w:eastAsia="ArialMT" w:cs="Arial"/>
          <w:lang w:val="sr-Latn-CS" w:eastAsia="sr-Latn-CS"/>
        </w:rPr>
        <w:t xml:space="preserve">трансформатора </w:t>
      </w:r>
      <w:r w:rsidR="00636F07" w:rsidRPr="00075436">
        <w:rPr>
          <w:rFonts w:eastAsia="ArialMT" w:cs="Arial"/>
          <w:lang w:eastAsia="sr-Latn-CS"/>
        </w:rPr>
        <w:t>називног</w:t>
      </w:r>
      <w:r w:rsidRPr="00075436">
        <w:rPr>
          <w:rFonts w:eastAsia="ArialMT" w:cs="Arial"/>
          <w:lang w:val="sr-Latn-CS" w:eastAsia="sr-Latn-CS"/>
        </w:rPr>
        <w:t xml:space="preserve"> напона</w:t>
      </w:r>
      <w:r w:rsidRPr="00075436">
        <w:rPr>
          <w:rFonts w:eastAsia="ArialMT" w:cs="Arial"/>
          <w:lang w:val="sr-Cyrl-CS" w:eastAsia="sr-Latn-CS"/>
        </w:rPr>
        <w:t xml:space="preserve"> </w:t>
      </w:r>
      <w:r w:rsidRPr="00075436">
        <w:rPr>
          <w:rFonts w:eastAsia="SymbolMT" w:cs="Arial"/>
          <w:lang w:val="sr-Latn-CS" w:eastAsia="sr-Latn-CS"/>
        </w:rPr>
        <w:t>≥</w:t>
      </w:r>
      <w:r w:rsidR="00636F07" w:rsidRPr="00075436">
        <w:rPr>
          <w:rFonts w:eastAsia="SymbolMT" w:cs="Arial"/>
          <w:lang w:eastAsia="sr-Latn-CS"/>
        </w:rPr>
        <w:t>220</w:t>
      </w:r>
      <w:r w:rsidRPr="00075436">
        <w:rPr>
          <w:rFonts w:eastAsia="ArialMT" w:cs="Arial"/>
          <w:lang w:val="sr-Latn-CS" w:eastAsia="sr-Latn-CS"/>
        </w:rPr>
        <w:t>kV, номиналне</w:t>
      </w:r>
      <w:r w:rsidRPr="00075436">
        <w:rPr>
          <w:rFonts w:eastAsia="ArialMT" w:cs="Arial"/>
          <w:lang w:val="sr-Cyrl-CS" w:eastAsia="sr-Latn-CS"/>
        </w:rPr>
        <w:t xml:space="preserve"> </w:t>
      </w:r>
      <w:r w:rsidRPr="00075436">
        <w:rPr>
          <w:rFonts w:eastAsia="ArialMT" w:cs="Arial"/>
          <w:lang w:val="sr-Latn-CS" w:eastAsia="sr-Latn-CS"/>
        </w:rPr>
        <w:t xml:space="preserve">снаге </w:t>
      </w:r>
      <w:r w:rsidRPr="00075436">
        <w:rPr>
          <w:rFonts w:eastAsia="SymbolMT" w:cs="Arial"/>
          <w:lang w:val="sr-Latn-CS" w:eastAsia="sr-Latn-CS"/>
        </w:rPr>
        <w:t xml:space="preserve">≥ </w:t>
      </w:r>
      <w:r w:rsidR="00636F07" w:rsidRPr="00075436">
        <w:rPr>
          <w:rFonts w:eastAsia="SymbolMT" w:cs="Arial"/>
          <w:lang w:eastAsia="sr-Latn-CS"/>
        </w:rPr>
        <w:t>15</w:t>
      </w:r>
      <w:r w:rsidRPr="00075436">
        <w:rPr>
          <w:rFonts w:eastAsia="ArialMT" w:cs="Arial"/>
          <w:lang w:val="sr-Latn-CS" w:eastAsia="sr-Latn-CS"/>
        </w:rPr>
        <w:t xml:space="preserve">0 MVA, </w:t>
      </w:r>
      <w:r w:rsidR="00533352" w:rsidRPr="00075436">
        <w:rPr>
          <w:rFonts w:eastAsia="ArialMT" w:cs="Arial"/>
          <w:lang w:eastAsia="sr-Latn-CS"/>
        </w:rPr>
        <w:t>са позитивним резултатом</w:t>
      </w:r>
      <w:r w:rsidR="00533352" w:rsidRPr="00075436">
        <w:rPr>
          <w:rFonts w:eastAsia="ArialMT" w:cs="Arial"/>
          <w:lang w:val="sr-Latn-CS" w:eastAsia="sr-Latn-CS"/>
        </w:rPr>
        <w:t xml:space="preserve"> </w:t>
      </w:r>
      <w:r w:rsidRPr="00075436">
        <w:rPr>
          <w:rFonts w:eastAsia="ArialMT" w:cs="Arial"/>
          <w:lang w:val="sr-Latn-CS" w:eastAsia="sr-Latn-CS"/>
        </w:rPr>
        <w:t xml:space="preserve">добија </w:t>
      </w:r>
      <w:r w:rsidR="00636F07" w:rsidRPr="00075436">
        <w:rPr>
          <w:rFonts w:eastAsia="ArialMT" w:cs="Arial"/>
          <w:b/>
          <w:lang w:eastAsia="sr-Latn-CS"/>
        </w:rPr>
        <w:t>3</w:t>
      </w:r>
      <w:r w:rsidRPr="00075436">
        <w:rPr>
          <w:rFonts w:eastAsia="ArialMT" w:cs="Arial"/>
          <w:lang w:val="sr-Latn-CS" w:eastAsia="sr-Latn-CS"/>
        </w:rPr>
        <w:t xml:space="preserve"> </w:t>
      </w:r>
      <w:r w:rsidRPr="00075436">
        <w:rPr>
          <w:rFonts w:eastAsia="Arial-BoldMT" w:cs="Arial"/>
          <w:b/>
          <w:bCs/>
          <w:lang w:val="sr-Cyrl-CS" w:eastAsia="sr-Latn-CS"/>
        </w:rPr>
        <w:t>бода</w:t>
      </w:r>
      <w:r w:rsidRPr="00075436">
        <w:rPr>
          <w:rFonts w:eastAsia="ArialMT" w:cs="Arial"/>
          <w:lang w:val="sr-Latn-CS" w:eastAsia="sr-Latn-CS"/>
        </w:rPr>
        <w:t>.</w:t>
      </w:r>
    </w:p>
    <w:p w:rsidR="00636F07" w:rsidRPr="00075436" w:rsidRDefault="00636F07" w:rsidP="00255F47">
      <w:pPr>
        <w:autoSpaceDE w:val="0"/>
        <w:autoSpaceDN w:val="0"/>
        <w:adjustRightInd w:val="0"/>
        <w:spacing w:before="0"/>
        <w:rPr>
          <w:rFonts w:eastAsia="ArialMT" w:cs="Arial"/>
          <w:lang w:eastAsia="sr-Latn-CS"/>
        </w:rPr>
      </w:pPr>
    </w:p>
    <w:p w:rsidR="00255F47" w:rsidRPr="00075436" w:rsidRDefault="00255F47" w:rsidP="00255F47">
      <w:pPr>
        <w:autoSpaceDE w:val="0"/>
        <w:autoSpaceDN w:val="0"/>
        <w:adjustRightInd w:val="0"/>
        <w:spacing w:before="0"/>
        <w:rPr>
          <w:rFonts w:eastAsia="ArialMT" w:cs="Arial"/>
          <w:lang w:val="sr-Latn-CS"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је извршио успешно испитивање </w:t>
      </w:r>
      <w:r w:rsidR="00636F07" w:rsidRPr="00075436">
        <w:rPr>
          <w:rFonts w:eastAsia="ArialMT" w:cs="Arial"/>
          <w:lang w:eastAsia="sr-Latn-CS"/>
        </w:rPr>
        <w:t xml:space="preserve">издржљивости </w:t>
      </w:r>
      <w:r w:rsidRPr="00075436">
        <w:rPr>
          <w:rFonts w:eastAsia="ArialMT" w:cs="Arial"/>
          <w:lang w:val="sr-Latn-CS" w:eastAsia="sr-Latn-CS"/>
        </w:rPr>
        <w:t>на кратак спој бар</w:t>
      </w:r>
      <w:r w:rsidRPr="00075436">
        <w:rPr>
          <w:rFonts w:eastAsia="ArialMT" w:cs="Arial"/>
          <w:lang w:val="sr-Cyrl-CS" w:eastAsia="sr-Latn-CS"/>
        </w:rPr>
        <w:t xml:space="preserve"> </w:t>
      </w:r>
      <w:r w:rsidRPr="00075436">
        <w:rPr>
          <w:rFonts w:eastAsia="ArialMT" w:cs="Arial"/>
          <w:lang w:val="sr-Latn-CS" w:eastAsia="sr-Latn-CS"/>
        </w:rPr>
        <w:t xml:space="preserve">једног трофазног </w:t>
      </w:r>
      <w:r w:rsidR="00636F07" w:rsidRPr="00075436">
        <w:rPr>
          <w:rFonts w:eastAsia="ArialMT" w:cs="Arial"/>
          <w:lang w:eastAsia="sr-Latn-CS"/>
        </w:rPr>
        <w:t xml:space="preserve">уљног </w:t>
      </w:r>
      <w:r w:rsidRPr="00075436">
        <w:rPr>
          <w:rFonts w:eastAsia="ArialMT" w:cs="Arial"/>
          <w:lang w:val="sr-Latn-CS" w:eastAsia="sr-Latn-CS"/>
        </w:rPr>
        <w:t xml:space="preserve">трансформатора </w:t>
      </w:r>
      <w:r w:rsidR="00636F07" w:rsidRPr="00075436">
        <w:rPr>
          <w:rFonts w:eastAsia="ArialMT" w:cs="Arial"/>
          <w:lang w:eastAsia="sr-Latn-CS"/>
        </w:rPr>
        <w:t xml:space="preserve">називног </w:t>
      </w:r>
      <w:r w:rsidRPr="00075436">
        <w:rPr>
          <w:rFonts w:eastAsia="ArialMT" w:cs="Arial"/>
          <w:lang w:val="sr-Latn-CS" w:eastAsia="sr-Latn-CS"/>
        </w:rPr>
        <w:t xml:space="preserve">напона </w:t>
      </w:r>
      <w:r w:rsidRPr="00075436">
        <w:rPr>
          <w:rFonts w:eastAsia="SymbolMT" w:cs="Arial"/>
          <w:lang w:val="sr-Latn-CS" w:eastAsia="sr-Latn-CS"/>
        </w:rPr>
        <w:t>&lt;</w:t>
      </w:r>
      <w:r w:rsidR="00636F07" w:rsidRPr="00075436">
        <w:rPr>
          <w:rFonts w:eastAsia="SymbolMT" w:cs="Arial"/>
          <w:lang w:eastAsia="sr-Latn-CS"/>
        </w:rPr>
        <w:t>22</w:t>
      </w:r>
      <w:r w:rsidRPr="00075436">
        <w:rPr>
          <w:rFonts w:eastAsia="ArialMT" w:cs="Arial"/>
          <w:lang w:val="sr-Latn-CS" w:eastAsia="sr-Latn-CS"/>
        </w:rPr>
        <w:t>0kV, номиналне</w:t>
      </w:r>
      <w:r w:rsidRPr="00075436">
        <w:rPr>
          <w:rFonts w:eastAsia="ArialMT" w:cs="Arial"/>
          <w:lang w:val="sr-Cyrl-CS" w:eastAsia="sr-Latn-CS"/>
        </w:rPr>
        <w:t xml:space="preserve"> </w:t>
      </w:r>
      <w:r w:rsidRPr="00075436">
        <w:rPr>
          <w:rFonts w:eastAsia="ArialMT" w:cs="Arial"/>
          <w:lang w:val="sr-Latn-CS" w:eastAsia="sr-Latn-CS"/>
        </w:rPr>
        <w:t xml:space="preserve">снаге </w:t>
      </w:r>
      <w:r w:rsidRPr="00075436">
        <w:rPr>
          <w:rFonts w:eastAsia="SymbolMT" w:cs="Arial"/>
          <w:lang w:val="sr-Latn-CS" w:eastAsia="sr-Latn-CS"/>
        </w:rPr>
        <w:t xml:space="preserve">≥ </w:t>
      </w:r>
      <w:r w:rsidRPr="00075436">
        <w:rPr>
          <w:rFonts w:eastAsia="ArialMT" w:cs="Arial"/>
          <w:lang w:val="sr-Latn-CS" w:eastAsia="sr-Latn-CS"/>
        </w:rPr>
        <w:t xml:space="preserve">100 MVA, </w:t>
      </w:r>
      <w:r w:rsidR="00533352" w:rsidRPr="00075436">
        <w:rPr>
          <w:rFonts w:eastAsia="ArialMT" w:cs="Arial"/>
          <w:lang w:eastAsia="sr-Latn-CS"/>
        </w:rPr>
        <w:t>са позитивним резултатом</w:t>
      </w:r>
      <w:r w:rsidR="00533352" w:rsidRPr="00075436">
        <w:rPr>
          <w:rFonts w:eastAsia="ArialMT" w:cs="Arial"/>
          <w:lang w:val="sr-Latn-CS" w:eastAsia="sr-Latn-CS"/>
        </w:rPr>
        <w:t xml:space="preserve"> </w:t>
      </w:r>
      <w:r w:rsidR="00533352" w:rsidRPr="00075436">
        <w:rPr>
          <w:rFonts w:eastAsia="ArialMT" w:cs="Arial"/>
          <w:lang w:eastAsia="sr-Latn-CS"/>
        </w:rPr>
        <w:t xml:space="preserve">, </w:t>
      </w:r>
      <w:r w:rsidRPr="00075436">
        <w:rPr>
          <w:rFonts w:eastAsia="ArialMT" w:cs="Arial"/>
          <w:lang w:val="sr-Latn-CS" w:eastAsia="sr-Latn-CS"/>
        </w:rPr>
        <w:t xml:space="preserve">добија </w:t>
      </w:r>
      <w:r w:rsidRPr="00075436">
        <w:rPr>
          <w:rFonts w:eastAsia="Arial-BoldMT" w:cs="Arial"/>
          <w:b/>
          <w:bCs/>
          <w:lang w:val="sr-Latn-CS" w:eastAsia="sr-Latn-CS"/>
        </w:rPr>
        <w:t xml:space="preserve">2 </w:t>
      </w:r>
      <w:r w:rsidRPr="00075436">
        <w:rPr>
          <w:rFonts w:eastAsia="Arial-BoldMT" w:cs="Arial"/>
          <w:b/>
          <w:bCs/>
          <w:lang w:val="sr-Cyrl-CS" w:eastAsia="sr-Latn-CS"/>
        </w:rPr>
        <w:t>бода</w:t>
      </w:r>
      <w:r w:rsidRPr="00075436">
        <w:rPr>
          <w:rFonts w:eastAsia="ArialMT" w:cs="Arial"/>
          <w:lang w:val="sr-Latn-CS" w:eastAsia="sr-Latn-CS"/>
        </w:rPr>
        <w:t>.</w:t>
      </w:r>
    </w:p>
    <w:p w:rsidR="00636F07" w:rsidRPr="00075436" w:rsidRDefault="00636F07" w:rsidP="00255F47">
      <w:pPr>
        <w:autoSpaceDE w:val="0"/>
        <w:autoSpaceDN w:val="0"/>
        <w:adjustRightInd w:val="0"/>
        <w:spacing w:before="0"/>
        <w:rPr>
          <w:rFonts w:eastAsia="SymbolMT" w:cs="Arial"/>
          <w:lang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SymbolMT" w:cs="Arial"/>
          <w:lang w:val="sr-Latn-CS" w:eastAsia="sr-Latn-CS"/>
        </w:rPr>
        <w:t xml:space="preserve">− </w:t>
      </w:r>
      <w:r w:rsidRPr="00075436">
        <w:rPr>
          <w:rFonts w:eastAsia="ArialMT" w:cs="Arial"/>
          <w:lang w:val="sr-Latn-CS" w:eastAsia="sr-Latn-CS"/>
        </w:rPr>
        <w:t xml:space="preserve">Понуђач који није извршио испитивање </w:t>
      </w:r>
      <w:r w:rsidR="00636F07" w:rsidRPr="00075436">
        <w:rPr>
          <w:rFonts w:eastAsia="ArialMT" w:cs="Arial"/>
          <w:lang w:eastAsia="sr-Latn-CS"/>
        </w:rPr>
        <w:t xml:space="preserve">издржљивости </w:t>
      </w:r>
      <w:r w:rsidRPr="00075436">
        <w:rPr>
          <w:rFonts w:eastAsia="ArialMT" w:cs="Arial"/>
          <w:lang w:val="sr-Latn-CS" w:eastAsia="sr-Latn-CS"/>
        </w:rPr>
        <w:t>на кратак спој ни једног</w:t>
      </w:r>
      <w:r w:rsidRPr="00075436">
        <w:rPr>
          <w:rFonts w:eastAsia="ArialMT" w:cs="Arial"/>
          <w:lang w:val="sr-Cyrl-CS" w:eastAsia="sr-Latn-CS"/>
        </w:rPr>
        <w:t xml:space="preserve"> </w:t>
      </w:r>
      <w:r w:rsidRPr="00075436">
        <w:rPr>
          <w:rFonts w:eastAsia="ArialMT" w:cs="Arial"/>
          <w:lang w:val="sr-Latn-CS" w:eastAsia="sr-Latn-CS"/>
        </w:rPr>
        <w:t xml:space="preserve">трофазног трансформатора </w:t>
      </w:r>
      <w:r w:rsidR="00636F07" w:rsidRPr="00075436">
        <w:rPr>
          <w:rFonts w:eastAsia="ArialMT" w:cs="Arial"/>
          <w:lang w:eastAsia="sr-Latn-CS"/>
        </w:rPr>
        <w:t>према горе наведеним критеријумима</w:t>
      </w:r>
      <w:r w:rsidRPr="00075436">
        <w:rPr>
          <w:rFonts w:eastAsia="ArialMT" w:cs="Arial"/>
          <w:lang w:val="sr-Latn-CS" w:eastAsia="sr-Latn-CS"/>
        </w:rPr>
        <w:t xml:space="preserve">, добија </w:t>
      </w:r>
      <w:r w:rsidRPr="00075436">
        <w:rPr>
          <w:rFonts w:eastAsia="Arial-BoldMT" w:cs="Arial"/>
          <w:b/>
          <w:bCs/>
          <w:lang w:val="sr-Latn-CS" w:eastAsia="sr-Latn-CS"/>
        </w:rPr>
        <w:t xml:space="preserve">0 </w:t>
      </w:r>
      <w:r w:rsidRPr="00075436">
        <w:rPr>
          <w:rFonts w:eastAsia="Arial-BoldMT" w:cs="Arial"/>
          <w:b/>
          <w:bCs/>
          <w:lang w:val="sr-Cyrl-CS" w:eastAsia="sr-Latn-CS"/>
        </w:rPr>
        <w:t>бодова</w:t>
      </w:r>
      <w:r w:rsidRPr="00075436">
        <w:rPr>
          <w:rFonts w:eastAsia="ArialMT" w:cs="Arial"/>
          <w:lang w:val="sr-Latn-CS" w:eastAsia="sr-Latn-CS"/>
        </w:rPr>
        <w:t>.</w:t>
      </w:r>
    </w:p>
    <w:p w:rsidR="00255F47" w:rsidRPr="00075436" w:rsidRDefault="00255F47" w:rsidP="00255F47">
      <w:pPr>
        <w:autoSpaceDE w:val="0"/>
        <w:autoSpaceDN w:val="0"/>
        <w:adjustRightInd w:val="0"/>
        <w:spacing w:before="0"/>
        <w:rPr>
          <w:rFonts w:eastAsia="ArialMT" w:cs="Arial"/>
          <w:lang w:val="sr-Cyrl-CS" w:eastAsia="sr-Latn-CS"/>
        </w:rPr>
      </w:pPr>
    </w:p>
    <w:p w:rsidR="00255F47" w:rsidRPr="00075436" w:rsidRDefault="00255F47" w:rsidP="00255F47">
      <w:pPr>
        <w:autoSpaceDE w:val="0"/>
        <w:autoSpaceDN w:val="0"/>
        <w:adjustRightInd w:val="0"/>
        <w:spacing w:before="0"/>
        <w:rPr>
          <w:rFonts w:eastAsia="ArialMT" w:cs="Arial"/>
          <w:lang w:eastAsia="sr-Latn-CS"/>
        </w:rPr>
      </w:pPr>
      <w:r w:rsidRPr="00075436">
        <w:rPr>
          <w:rFonts w:eastAsia="ArialMT" w:cs="Arial"/>
          <w:lang w:val="sr-Latn-CS" w:eastAsia="sr-Latn-CS"/>
        </w:rPr>
        <w:t>Уколико понуђач има испитане трансформаторе из више горе наведених категорија,</w:t>
      </w:r>
      <w:r w:rsidRPr="00075436">
        <w:rPr>
          <w:rFonts w:eastAsia="ArialMT" w:cs="Arial"/>
          <w:lang w:val="sr-Cyrl-CS" w:eastAsia="sr-Latn-CS"/>
        </w:rPr>
        <w:t xml:space="preserve"> бодове</w:t>
      </w:r>
      <w:r w:rsidRPr="00075436">
        <w:rPr>
          <w:rFonts w:eastAsia="ArialMT" w:cs="Arial"/>
          <w:lang w:val="sr-Latn-CS" w:eastAsia="sr-Latn-CS"/>
        </w:rPr>
        <w:t xml:space="preserve"> ће добити само за највише вредновану категорију.</w:t>
      </w:r>
    </w:p>
    <w:p w:rsidR="00255F47" w:rsidRPr="00075436" w:rsidRDefault="00255F47" w:rsidP="00255F47">
      <w:pPr>
        <w:spacing w:before="0"/>
        <w:rPr>
          <w:rFonts w:cs="Arial"/>
          <w:lang w:val="sr-Latn-CS"/>
        </w:rPr>
      </w:pPr>
    </w:p>
    <w:p w:rsidR="00255F47" w:rsidRPr="00075436" w:rsidRDefault="00A038AB" w:rsidP="00255F47">
      <w:pPr>
        <w:spacing w:before="0"/>
        <w:rPr>
          <w:rFonts w:cs="Arial"/>
          <w:b/>
        </w:rPr>
      </w:pPr>
      <w:r w:rsidRPr="00075436">
        <w:rPr>
          <w:rFonts w:cs="Arial"/>
          <w:b/>
          <w:u w:val="single"/>
        </w:rPr>
        <w:t>Напомена</w:t>
      </w:r>
      <w:r w:rsidR="00255F47" w:rsidRPr="00075436">
        <w:rPr>
          <w:rFonts w:cs="Arial"/>
          <w:b/>
          <w:u w:val="single"/>
        </w:rPr>
        <w:t>:</w:t>
      </w:r>
      <w:r w:rsidR="00255F47" w:rsidRPr="00075436">
        <w:rPr>
          <w:rFonts w:cs="Arial"/>
          <w:b/>
        </w:rPr>
        <w:t xml:space="preserve"> Уколико</w:t>
      </w:r>
      <w:r w:rsidR="00255F47" w:rsidRPr="00075436">
        <w:rPr>
          <w:rFonts w:cs="Arial"/>
          <w:b/>
          <w:lang w:val="sr-Cyrl-CS"/>
        </w:rPr>
        <w:t xml:space="preserve"> неки од гарантованих техничких података из Табеле са техничким подацима </w:t>
      </w:r>
      <w:r w:rsidR="00255F47" w:rsidRPr="00075436">
        <w:rPr>
          <w:rFonts w:cs="Arial"/>
          <w:b/>
        </w:rPr>
        <w:t>има неприхватљива одступања у односу на техничке захтеве из конкурсне документације, понуда ће бити одбијена као неодговарајућа.</w:t>
      </w:r>
    </w:p>
    <w:p w:rsidR="00255F47" w:rsidRPr="00075436" w:rsidRDefault="00255F47" w:rsidP="00255F47">
      <w:pPr>
        <w:spacing w:before="0"/>
        <w:rPr>
          <w:rFonts w:cs="Arial"/>
          <w:b/>
        </w:rPr>
      </w:pPr>
    </w:p>
    <w:p w:rsidR="00255F47" w:rsidRPr="00075436" w:rsidRDefault="00255F47" w:rsidP="00255F47">
      <w:pPr>
        <w:pStyle w:val="BodyText"/>
        <w:spacing w:before="0"/>
        <w:rPr>
          <w:rFonts w:cs="Arial"/>
          <w:b/>
          <w:sz w:val="22"/>
          <w:szCs w:val="22"/>
          <w:u w:val="single"/>
        </w:rPr>
      </w:pPr>
      <w:r w:rsidRPr="00075436">
        <w:rPr>
          <w:rFonts w:cs="Arial"/>
          <w:b/>
          <w:sz w:val="22"/>
          <w:szCs w:val="22"/>
          <w:u w:val="single"/>
        </w:rPr>
        <w:t>Економски најповољнија понуда је она код које збир бодова по свим горе наведеним критеријумима има највећу вредност.</w:t>
      </w:r>
    </w:p>
    <w:p w:rsidR="00255F47" w:rsidRPr="00075436" w:rsidRDefault="00255F47" w:rsidP="00255F47">
      <w:pPr>
        <w:spacing w:before="0"/>
        <w:rPr>
          <w:rFonts w:cs="Arial"/>
        </w:rPr>
      </w:pPr>
    </w:p>
    <w:p w:rsidR="00255F47" w:rsidRPr="00075436" w:rsidRDefault="00255F47" w:rsidP="00255F47">
      <w:pPr>
        <w:spacing w:before="0"/>
        <w:rPr>
          <w:rFonts w:cs="Arial"/>
        </w:rPr>
      </w:pPr>
    </w:p>
    <w:p w:rsidR="00621752" w:rsidRPr="00075436" w:rsidRDefault="00621752" w:rsidP="00621752">
      <w:pPr>
        <w:pStyle w:val="KDParagraf"/>
        <w:spacing w:before="0"/>
        <w:rPr>
          <w:rFonts w:cs="Arial"/>
        </w:rPr>
      </w:pPr>
      <w:r w:rsidRPr="00075436">
        <w:rPr>
          <w:rFonts w:cs="Arial"/>
        </w:rPr>
        <w:t>У понуђену цену страног понуђача урачунавају се и царинске дажбине.</w:t>
      </w:r>
    </w:p>
    <w:p w:rsidR="00621752" w:rsidRPr="00075436" w:rsidRDefault="00621752" w:rsidP="00621752">
      <w:pPr>
        <w:pStyle w:val="KDParagraf"/>
        <w:spacing w:before="0"/>
        <w:rPr>
          <w:rFonts w:cs="Arial"/>
        </w:rPr>
      </w:pPr>
      <w:r w:rsidRPr="00075436">
        <w:rPr>
          <w:rFonts w:cs="Arial"/>
        </w:rPr>
        <w:lastRenderedPageBreak/>
        <w:t xml:space="preserve">Када понуђач достави доказ да нуди добра домаћег порекла, наручилац </w:t>
      </w:r>
      <w:r w:rsidR="009B3371" w:rsidRPr="00075436">
        <w:rPr>
          <w:rFonts w:cs="Arial"/>
        </w:rPr>
        <w:t>ће</w:t>
      </w:r>
      <w:r w:rsidRPr="00075436">
        <w:rPr>
          <w:rFonts w:cs="Arial"/>
        </w:rPr>
        <w:t xml:space="preserve">, пре рангирања понуда, позвати све остале понуђаче чије су понуде оцењене као прихватљиве </w:t>
      </w:r>
      <w:r w:rsidR="001945FA" w:rsidRPr="00075436">
        <w:rPr>
          <w:rFonts w:cs="Arial"/>
        </w:rPr>
        <w:t>а код којих није јасно да ли је реч о добрима домаћег или страног порекла,</w:t>
      </w:r>
      <w:r w:rsidRPr="00075436">
        <w:rPr>
          <w:rFonts w:cs="Arial"/>
        </w:rPr>
        <w:t>да се изјасне да ли нуде добра домаћег порекла и да доставе доказ.</w:t>
      </w:r>
    </w:p>
    <w:p w:rsidR="00621752" w:rsidRPr="00075436" w:rsidRDefault="00621752" w:rsidP="00621752">
      <w:pPr>
        <w:pStyle w:val="KDParagraf"/>
        <w:spacing w:before="0"/>
        <w:rPr>
          <w:rFonts w:cs="Arial"/>
        </w:rPr>
      </w:pPr>
      <w:r w:rsidRPr="00075436">
        <w:rPr>
          <w:rFonts w:cs="Arial"/>
        </w:rPr>
        <w:t>Предност дата за домаће понуђаче и добра домаћег порекла (члан 86.  став 1. до 4. З</w:t>
      </w:r>
      <w:r w:rsidR="00D16608" w:rsidRPr="00075436">
        <w:rPr>
          <w:rFonts w:cs="Arial"/>
        </w:rPr>
        <w:t>акона</w:t>
      </w:r>
      <w:r w:rsidRPr="0007543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74F5B" w:rsidRPr="00075436" w:rsidRDefault="00621752" w:rsidP="00621752">
      <w:pPr>
        <w:pStyle w:val="KDParagraf"/>
        <w:spacing w:before="0"/>
        <w:rPr>
          <w:rFonts w:cs="Arial"/>
        </w:rPr>
      </w:pPr>
      <w:r w:rsidRPr="00075436">
        <w:rPr>
          <w:rFonts w:cs="Arial"/>
        </w:rPr>
        <w:t>Предност дата за домаће понуђаче и добра домаћег порекла (члан 86. став 1. до 4. З</w:t>
      </w:r>
      <w:r w:rsidR="00D16608" w:rsidRPr="00075436">
        <w:rPr>
          <w:rFonts w:cs="Arial"/>
        </w:rPr>
        <w:t>акона</w:t>
      </w:r>
      <w:r w:rsidRPr="00075436">
        <w:rPr>
          <w:rFonts w:cs="Arial"/>
        </w:rPr>
        <w:t xml:space="preserve">) у поступцима јавних набавки у којима учествују </w:t>
      </w:r>
      <w:r w:rsidRPr="0007543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A6B29" w:rsidRPr="00075436" w:rsidRDefault="00FA6B29" w:rsidP="00FA6B29">
      <w:pPr>
        <w:pStyle w:val="KDParagraf"/>
        <w:spacing w:before="0"/>
        <w:rPr>
          <w:rFonts w:cs="Arial"/>
        </w:rPr>
      </w:pPr>
    </w:p>
    <w:p w:rsidR="00621752" w:rsidRPr="00075436" w:rsidRDefault="00874F5B" w:rsidP="00FA6B29">
      <w:pPr>
        <w:pStyle w:val="Heading10"/>
        <w:spacing w:before="0"/>
        <w:rPr>
          <w:rFonts w:cs="Arial"/>
        </w:rPr>
      </w:pPr>
      <w:bookmarkStart w:id="193" w:name="_Toc441651548"/>
      <w:bookmarkStart w:id="194" w:name="_Toc442559886"/>
      <w:r w:rsidRPr="00075436">
        <w:rPr>
          <w:rFonts w:cs="Arial"/>
          <w:lang w:val="en-US"/>
        </w:rPr>
        <w:t xml:space="preserve">5.1. </w:t>
      </w:r>
      <w:r w:rsidR="00621752" w:rsidRPr="00075436">
        <w:rPr>
          <w:rFonts w:cs="Arial"/>
        </w:rPr>
        <w:t>Резервни критеријум</w:t>
      </w:r>
      <w:bookmarkEnd w:id="193"/>
      <w:bookmarkEnd w:id="194"/>
    </w:p>
    <w:p w:rsidR="0018795F" w:rsidRPr="00075436" w:rsidRDefault="0018795F" w:rsidP="00FA6B29">
      <w:pPr>
        <w:autoSpaceDE w:val="0"/>
        <w:autoSpaceDN w:val="0"/>
        <w:adjustRightInd w:val="0"/>
        <w:spacing w:before="0"/>
        <w:rPr>
          <w:rFonts w:cs="Arial"/>
          <w:lang w:eastAsia="sr-Latn-CS"/>
        </w:rPr>
      </w:pPr>
      <w:r w:rsidRPr="00075436">
        <w:rPr>
          <w:rFonts w:cs="Arial"/>
          <w:lang w:eastAsia="sr-Latn-CS"/>
        </w:rPr>
        <w:t>Уколико две и више понуда, након вредновања остваре исти број бодова, Наручилац ће донети одлуку да уговор додели Понуђачу који је добио већи број бодова по првом критеријуму (</w:t>
      </w:r>
      <w:r w:rsidRPr="00075436">
        <w:rPr>
          <w:rFonts w:cs="Arial"/>
          <w:b/>
          <w:bCs/>
          <w:lang w:eastAsia="sr-Latn-CS"/>
        </w:rPr>
        <w:t>К1</w:t>
      </w:r>
      <w:r w:rsidRPr="00075436">
        <w:rPr>
          <w:rFonts w:cs="Arial"/>
          <w:lang w:eastAsia="sr-Latn-CS"/>
        </w:rPr>
        <w:t>), односно по следећем критеријуму из редоследа (</w:t>
      </w:r>
      <w:r w:rsidRPr="00075436">
        <w:rPr>
          <w:rFonts w:cs="Arial"/>
          <w:b/>
          <w:bCs/>
          <w:lang w:eastAsia="sr-Latn-CS"/>
        </w:rPr>
        <w:t>К2 – К4</w:t>
      </w:r>
      <w:r w:rsidRPr="00075436">
        <w:rPr>
          <w:rFonts w:cs="Arial"/>
          <w:lang w:eastAsia="sr-Latn-CS"/>
        </w:rPr>
        <w:t>).</w:t>
      </w:r>
    </w:p>
    <w:p w:rsidR="00E80E6D" w:rsidRPr="00075436" w:rsidRDefault="00E80E6D" w:rsidP="00FA6B29">
      <w:pPr>
        <w:autoSpaceDE w:val="0"/>
        <w:autoSpaceDN w:val="0"/>
        <w:adjustRightInd w:val="0"/>
        <w:spacing w:before="0"/>
        <w:rPr>
          <w:rFonts w:cs="Arial"/>
          <w:lang w:eastAsia="sr-Latn-CS"/>
        </w:rPr>
      </w:pPr>
    </w:p>
    <w:p w:rsidR="001945FA" w:rsidRPr="00075436" w:rsidRDefault="001945FA" w:rsidP="00FA6B29">
      <w:pPr>
        <w:spacing w:before="0"/>
        <w:rPr>
          <w:rFonts w:cs="Arial"/>
        </w:rPr>
      </w:pPr>
      <w:r w:rsidRPr="00075436">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467694" w:rsidRPr="00075436" w:rsidRDefault="001945FA" w:rsidP="001945FA">
      <w:pPr>
        <w:spacing w:before="0"/>
        <w:rPr>
          <w:rFonts w:eastAsia="TimesNewRomanPSMT" w:cs="Arial"/>
          <w:bCs/>
        </w:rPr>
      </w:pPr>
      <w:r w:rsidRPr="00075436">
        <w:rPr>
          <w:rFonts w:cs="Arial"/>
        </w:rPr>
        <w:t xml:space="preserve">Извлачење путем жреба </w:t>
      </w:r>
      <w:r w:rsidR="009B3371" w:rsidRPr="00075436">
        <w:rPr>
          <w:rFonts w:cs="Arial"/>
        </w:rPr>
        <w:t>Н</w:t>
      </w:r>
      <w:r w:rsidRPr="00075436">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075436">
        <w:rPr>
          <w:rFonts w:cs="Arial"/>
        </w:rPr>
        <w:t>н</w:t>
      </w:r>
      <w:r w:rsidRPr="00075436">
        <w:rPr>
          <w:rFonts w:cs="Arial"/>
        </w:rPr>
        <w:t xml:space="preserve">аручилац ће исписати називе </w:t>
      </w:r>
      <w:r w:rsidR="009B3371" w:rsidRPr="00075436">
        <w:rPr>
          <w:rFonts w:cs="Arial"/>
        </w:rPr>
        <w:t>П</w:t>
      </w:r>
      <w:r w:rsidRPr="00075436">
        <w:rPr>
          <w:rFonts w:cs="Arial"/>
        </w:rPr>
        <w:t xml:space="preserve">онуђача, те папире ставити у кутију, одакле ће </w:t>
      </w:r>
      <w:r w:rsidR="00624AEE" w:rsidRPr="00075436">
        <w:rPr>
          <w:rFonts w:cs="Arial"/>
        </w:rPr>
        <w:t>један члан</w:t>
      </w:r>
      <w:r w:rsidRPr="00075436">
        <w:rPr>
          <w:rFonts w:cs="Arial"/>
        </w:rPr>
        <w:t xml:space="preserve"> Комисије извући само један папир. </w:t>
      </w:r>
      <w:r w:rsidR="00624AEE" w:rsidRPr="00075436">
        <w:rPr>
          <w:rFonts w:cs="Arial"/>
        </w:rPr>
        <w:t>П</w:t>
      </w:r>
      <w:r w:rsidRPr="00075436">
        <w:rPr>
          <w:rFonts w:cs="Arial"/>
        </w:rPr>
        <w:t xml:space="preserve">онуђачу чији назив буде на извученом папиру биће додељен </w:t>
      </w:r>
      <w:r w:rsidR="00624AEE" w:rsidRPr="00075436">
        <w:rPr>
          <w:rFonts w:cs="Arial"/>
        </w:rPr>
        <w:t>уговор</w:t>
      </w:r>
      <w:r w:rsidRPr="00075436">
        <w:rPr>
          <w:rFonts w:cs="Arial"/>
        </w:rPr>
        <w:t xml:space="preserve"> о јавној набавци</w:t>
      </w:r>
      <w:r w:rsidRPr="00075436">
        <w:rPr>
          <w:rFonts w:eastAsia="TimesNewRomanPSMT" w:cs="Arial"/>
          <w:bCs/>
        </w:rPr>
        <w:t>.</w:t>
      </w:r>
    </w:p>
    <w:p w:rsidR="000229E6" w:rsidRPr="00075436" w:rsidRDefault="000229E6" w:rsidP="000229E6">
      <w:pPr>
        <w:spacing w:before="0"/>
        <w:rPr>
          <w:rFonts w:eastAsia="TimesNewRomanPSMT" w:cs="Arial"/>
          <w:bCs/>
        </w:rPr>
      </w:pPr>
      <w:r w:rsidRPr="00075436">
        <w:rPr>
          <w:rFonts w:eastAsia="TimesNewRomanPSMT" w:cs="Arial"/>
          <w:bCs/>
        </w:rPr>
        <w:t>Наручилац ће сачинити и доставити записник о спроведеном извлачењу путем жреба.</w:t>
      </w:r>
    </w:p>
    <w:p w:rsidR="000229E6" w:rsidRPr="00075436" w:rsidRDefault="000229E6" w:rsidP="000229E6">
      <w:pPr>
        <w:spacing w:before="0"/>
        <w:rPr>
          <w:rFonts w:eastAsia="TimesNewRomanPSMT" w:cs="Arial"/>
          <w:bCs/>
        </w:rPr>
      </w:pPr>
      <w:r w:rsidRPr="00075436">
        <w:rPr>
          <w:rFonts w:eastAsia="TimesNewRomanPSMT" w:cs="Arial"/>
          <w:b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229E6" w:rsidRPr="00075436" w:rsidRDefault="000229E6" w:rsidP="000229E6">
      <w:pPr>
        <w:spacing w:before="0"/>
        <w:rPr>
          <w:rFonts w:eastAsia="TimesNewRomanPSMT" w:cs="Arial"/>
          <w:bCs/>
        </w:rPr>
      </w:pPr>
      <w:r w:rsidRPr="00075436">
        <w:rPr>
          <w:rFonts w:eastAsia="TimesNewRomanPSMT" w:cs="Arial"/>
          <w:b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229E6" w:rsidRPr="00075436" w:rsidRDefault="000229E6" w:rsidP="000229E6">
      <w:pPr>
        <w:spacing w:before="0"/>
        <w:rPr>
          <w:rFonts w:eastAsia="TimesNewRomanPSMT" w:cs="Arial"/>
          <w:bCs/>
          <w:color w:val="FF0000"/>
        </w:rPr>
      </w:pPr>
    </w:p>
    <w:p w:rsidR="00FA6B29" w:rsidRPr="00075436" w:rsidRDefault="00FA6B29">
      <w:pPr>
        <w:spacing w:before="0"/>
        <w:jc w:val="left"/>
        <w:rPr>
          <w:rFonts w:eastAsia="TimesNewRomanPSMT" w:cs="Arial"/>
          <w:bCs/>
        </w:rPr>
      </w:pPr>
      <w:r w:rsidRPr="00075436">
        <w:rPr>
          <w:rFonts w:eastAsia="TimesNewRomanPSMT" w:cs="Arial"/>
          <w:bCs/>
        </w:rPr>
        <w:br w:type="page"/>
      </w:r>
    </w:p>
    <w:p w:rsidR="00645F72" w:rsidRPr="00075436" w:rsidRDefault="00C40AD9" w:rsidP="00CB4299">
      <w:pPr>
        <w:pStyle w:val="KDPodnaslov1"/>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75436">
        <w:rPr>
          <w:rFonts w:cs="Arial"/>
        </w:rPr>
        <w:lastRenderedPageBreak/>
        <w:t>6.</w:t>
      </w:r>
      <w:r w:rsidR="008D2B23" w:rsidRPr="00075436">
        <w:rPr>
          <w:rFonts w:cs="Arial"/>
        </w:rPr>
        <w:t>УПУТСТВО ПОНУЂАЧИМА КАКО ДА САЧИНЕ ПОНУДУ</w:t>
      </w:r>
      <w:bookmarkEnd w:id="201"/>
    </w:p>
    <w:p w:rsidR="008D2B23" w:rsidRPr="00075436" w:rsidRDefault="008D2B23" w:rsidP="008D2B23">
      <w:pPr>
        <w:pStyle w:val="KDParagraf"/>
        <w:spacing w:before="0"/>
        <w:rPr>
          <w:rFonts w:cs="Arial"/>
          <w:lang w:val="ru-RU"/>
        </w:rPr>
      </w:pPr>
      <w:r w:rsidRPr="0007543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75436" w:rsidRDefault="008D2B23" w:rsidP="008D2B23">
      <w:pPr>
        <w:pStyle w:val="KDParagraf"/>
        <w:spacing w:before="0"/>
        <w:rPr>
          <w:rFonts w:cs="Arial"/>
        </w:rPr>
      </w:pPr>
      <w:r w:rsidRPr="0007543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75436" w:rsidRDefault="008D2B23" w:rsidP="008D2B23">
      <w:pPr>
        <w:pStyle w:val="KDParagraf"/>
        <w:spacing w:before="0"/>
        <w:rPr>
          <w:rFonts w:cs="Arial"/>
        </w:rPr>
      </w:pPr>
    </w:p>
    <w:p w:rsidR="008D2B23" w:rsidRPr="00075436" w:rsidRDefault="008D2B23" w:rsidP="006F3069">
      <w:pPr>
        <w:pStyle w:val="KDPodnaslov2"/>
        <w:numPr>
          <w:ilvl w:val="1"/>
          <w:numId w:val="16"/>
        </w:numPr>
        <w:tabs>
          <w:tab w:val="clear" w:pos="567"/>
          <w:tab w:val="left" w:pos="0"/>
        </w:tabs>
        <w:spacing w:before="0"/>
        <w:ind w:left="450" w:hanging="450"/>
        <w:jc w:val="both"/>
        <w:rPr>
          <w:rFonts w:cs="Arial"/>
        </w:rPr>
      </w:pPr>
      <w:bookmarkStart w:id="202" w:name="_Toc441651577"/>
      <w:bookmarkStart w:id="203" w:name="_Toc442559888"/>
      <w:r w:rsidRPr="00075436">
        <w:rPr>
          <w:rFonts w:cs="Arial"/>
        </w:rPr>
        <w:t>Језик на којем понуда мора бити састављена</w:t>
      </w:r>
      <w:bookmarkEnd w:id="202"/>
      <w:bookmarkEnd w:id="203"/>
    </w:p>
    <w:p w:rsidR="00085F22" w:rsidRPr="00075436" w:rsidRDefault="00085F22" w:rsidP="00085F22">
      <w:pPr>
        <w:pStyle w:val="KDParagraf"/>
        <w:spacing w:before="0"/>
        <w:rPr>
          <w:rFonts w:cs="Arial"/>
        </w:rPr>
      </w:pPr>
      <w:bookmarkStart w:id="204" w:name="_Toc441651578"/>
      <w:bookmarkStart w:id="205" w:name="_Toc442559889"/>
      <w:r w:rsidRPr="0007543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085F22" w:rsidRPr="00075436" w:rsidRDefault="00085F22" w:rsidP="00085F22">
      <w:pPr>
        <w:pStyle w:val="KDKomentar"/>
        <w:spacing w:before="0"/>
        <w:rPr>
          <w:rFonts w:cs="Arial"/>
          <w:i w:val="0"/>
          <w:color w:val="auto"/>
          <w:sz w:val="22"/>
          <w:szCs w:val="22"/>
        </w:rPr>
      </w:pPr>
      <w:r w:rsidRPr="00075436">
        <w:rPr>
          <w:rFonts w:cs="Arial"/>
          <w:i w:val="0"/>
          <w:color w:val="auto"/>
          <w:sz w:val="22"/>
          <w:szCs w:val="22"/>
        </w:rPr>
        <w:t>Понуда са свим прилозима мора бити сачињена на српском језику.</w:t>
      </w:r>
    </w:p>
    <w:p w:rsidR="00085F22" w:rsidRPr="00075436" w:rsidRDefault="00085F22" w:rsidP="00085F22">
      <w:pPr>
        <w:spacing w:before="0"/>
        <w:rPr>
          <w:rStyle w:val="StyleArial"/>
          <w:rFonts w:cs="Arial"/>
          <w:color w:val="00B0F0"/>
          <w:sz w:val="22"/>
          <w:szCs w:val="22"/>
        </w:rPr>
      </w:pPr>
      <w:r w:rsidRPr="00075436">
        <w:rPr>
          <w:rStyle w:val="StyleArial"/>
          <w:rFonts w:cs="Arial"/>
          <w:sz w:val="22"/>
          <w:szCs w:val="22"/>
        </w:rPr>
        <w:t xml:space="preserve">Део понуде који се тиче техничких карактеристика може бити достављен на енглеском </w:t>
      </w:r>
      <w:r w:rsidR="003467C7" w:rsidRPr="00075436">
        <w:rPr>
          <w:rStyle w:val="StyleArial"/>
          <w:rFonts w:cs="Arial"/>
          <w:sz w:val="22"/>
          <w:szCs w:val="22"/>
        </w:rPr>
        <w:t>језику</w:t>
      </w:r>
      <w:r w:rsidRPr="00075436">
        <w:rPr>
          <w:rStyle w:val="StyleArial"/>
          <w:rFonts w:cs="Arial"/>
          <w:sz w:val="22"/>
          <w:szCs w:val="22"/>
        </w:rPr>
        <w:t>. Уколико се приликом стручне оцене понуда утв</w:t>
      </w:r>
      <w:r w:rsidR="00440085" w:rsidRPr="00075436">
        <w:rPr>
          <w:rStyle w:val="StyleArial"/>
          <w:rFonts w:cs="Arial"/>
          <w:sz w:val="22"/>
          <w:szCs w:val="22"/>
        </w:rPr>
        <w:t xml:space="preserve">рди да је документ на енглеском </w:t>
      </w:r>
      <w:r w:rsidRPr="00075436">
        <w:rPr>
          <w:rStyle w:val="StyleArial"/>
          <w:rFonts w:cs="Arial"/>
          <w:sz w:val="22"/>
          <w:szCs w:val="22"/>
        </w:rPr>
        <w:t xml:space="preserve"> језику потребно превести на српски језик, Наручилац ће позвати понуђача да у примереном року изврши превод тог дела понуде</w:t>
      </w:r>
      <w:r w:rsidRPr="00075436">
        <w:rPr>
          <w:rStyle w:val="StyleArial"/>
          <w:rFonts w:cs="Arial"/>
          <w:color w:val="00B0F0"/>
          <w:sz w:val="22"/>
          <w:szCs w:val="22"/>
        </w:rPr>
        <w:t>.</w:t>
      </w:r>
    </w:p>
    <w:p w:rsidR="00DC5B36" w:rsidRPr="00075436" w:rsidRDefault="00DC5B36" w:rsidP="00085F22">
      <w:pPr>
        <w:spacing w:before="0"/>
        <w:rPr>
          <w:rStyle w:val="StyleArial"/>
          <w:rFonts w:cs="Arial"/>
          <w:sz w:val="22"/>
          <w:szCs w:val="22"/>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 xml:space="preserve">Начин састављања </w:t>
      </w:r>
      <w:r w:rsidR="00FC355A" w:rsidRPr="00075436">
        <w:rPr>
          <w:rFonts w:cs="Arial"/>
        </w:rPr>
        <w:t xml:space="preserve">и подношења </w:t>
      </w:r>
      <w:r w:rsidRPr="00075436">
        <w:rPr>
          <w:rFonts w:cs="Arial"/>
        </w:rPr>
        <w:t>понуде</w:t>
      </w:r>
      <w:bookmarkEnd w:id="204"/>
      <w:bookmarkEnd w:id="205"/>
    </w:p>
    <w:p w:rsidR="008D2B23" w:rsidRPr="00075436" w:rsidRDefault="008D2B23" w:rsidP="008D2B23">
      <w:pPr>
        <w:pStyle w:val="KDParagraf"/>
        <w:spacing w:before="0"/>
        <w:rPr>
          <w:rFonts w:cs="Arial"/>
          <w:lang w:val="ru-RU"/>
        </w:rPr>
      </w:pPr>
      <w:r w:rsidRPr="00075436">
        <w:rPr>
          <w:rFonts w:cs="Arial"/>
          <w:lang w:val="ru-RU"/>
        </w:rPr>
        <w:t>Понуђач је обавезан да сачини понуду тако што</w:t>
      </w:r>
      <w:r w:rsidR="00613B13" w:rsidRPr="00075436">
        <w:rPr>
          <w:rFonts w:cs="Arial"/>
          <w:lang w:val="ru-RU"/>
        </w:rPr>
        <w:t xml:space="preserve"> Понуђач </w:t>
      </w:r>
      <w:r w:rsidRPr="00075436">
        <w:rPr>
          <w:rFonts w:cs="Arial"/>
          <w:lang w:val="ru-RU"/>
        </w:rPr>
        <w:t>уписује тражене податке у обрасце који су саста</w:t>
      </w:r>
      <w:r w:rsidR="00613B13" w:rsidRPr="00075436">
        <w:rPr>
          <w:rFonts w:cs="Arial"/>
          <w:lang w:val="ru-RU"/>
        </w:rPr>
        <w:t xml:space="preserve">вни део конкурсне документације </w:t>
      </w:r>
      <w:r w:rsidRPr="0007543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75436">
        <w:rPr>
          <w:rFonts w:cs="Arial"/>
          <w:lang w:val="ru-RU"/>
        </w:rPr>
        <w:t xml:space="preserve"> Доставља их заједно са осталим документима који представљају обавезну садржину понуде.</w:t>
      </w:r>
    </w:p>
    <w:p w:rsidR="008D2B23" w:rsidRPr="00075436" w:rsidRDefault="008D2B23" w:rsidP="008D2B23">
      <w:pPr>
        <w:pStyle w:val="KDParagraf"/>
        <w:spacing w:before="0"/>
        <w:rPr>
          <w:rFonts w:cs="Arial"/>
        </w:rPr>
      </w:pPr>
      <w:r w:rsidRPr="00075436">
        <w:rPr>
          <w:rFonts w:cs="Arial"/>
        </w:rPr>
        <w:t>Препоручује се да сви документи поднети у понуди  буду нумерисани</w:t>
      </w:r>
      <w:r w:rsidRPr="00075436">
        <w:rPr>
          <w:rFonts w:cs="Arial"/>
          <w:lang w:val="sr-Latn-CS"/>
        </w:rPr>
        <w:t xml:space="preserve"> и</w:t>
      </w:r>
      <w:r w:rsidRPr="0007543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75436" w:rsidRDefault="008D2B23" w:rsidP="008D2B23">
      <w:pPr>
        <w:pStyle w:val="KDParagraf"/>
        <w:spacing w:before="0"/>
        <w:rPr>
          <w:rFonts w:cs="Arial"/>
          <w:lang w:val="ru-RU"/>
        </w:rPr>
      </w:pPr>
      <w:r w:rsidRPr="00075436">
        <w:rPr>
          <w:rFonts w:cs="Arial"/>
          <w:lang w:val="ru-RU"/>
        </w:rPr>
        <w:t xml:space="preserve">Препоручује се да се нумерација поднете документације </w:t>
      </w:r>
      <w:r w:rsidR="00FC355A" w:rsidRPr="00075436">
        <w:rPr>
          <w:rFonts w:cs="Arial"/>
          <w:lang w:val="ru-RU"/>
        </w:rPr>
        <w:t>и образац</w:t>
      </w:r>
      <w:r w:rsidR="00962DFB" w:rsidRPr="00075436">
        <w:rPr>
          <w:rFonts w:cs="Arial"/>
          <w:lang w:val="ru-RU"/>
        </w:rPr>
        <w:t>а</w:t>
      </w:r>
      <w:r w:rsidR="00FC355A" w:rsidRPr="00075436">
        <w:rPr>
          <w:rFonts w:cs="Arial"/>
          <w:lang w:val="ru-RU"/>
        </w:rPr>
        <w:t xml:space="preserve"> у понуди </w:t>
      </w:r>
      <w:r w:rsidRPr="00075436">
        <w:rPr>
          <w:rFonts w:cs="Arial"/>
          <w:lang w:val="ru-RU"/>
        </w:rPr>
        <w:t>изврши на свако</w:t>
      </w:r>
      <w:r w:rsidRPr="00075436">
        <w:rPr>
          <w:rFonts w:cs="Arial"/>
        </w:rPr>
        <w:t>j</w:t>
      </w:r>
      <w:r w:rsidRPr="00075436">
        <w:rPr>
          <w:rFonts w:cs="Arial"/>
          <w:lang w:val="ru-RU"/>
        </w:rPr>
        <w:t xml:space="preserve"> страни на којој има текста, исписивањем </w:t>
      </w:r>
      <w:r w:rsidRPr="00075436">
        <w:rPr>
          <w:rFonts w:cs="Arial"/>
          <w:i/>
          <w:lang w:val="ru-RU"/>
        </w:rPr>
        <w:t xml:space="preserve">“1 од </w:t>
      </w:r>
      <w:r w:rsidRPr="00075436">
        <w:rPr>
          <w:rFonts w:cs="Arial"/>
          <w:i/>
        </w:rPr>
        <w:t>н</w:t>
      </w:r>
      <w:r w:rsidRPr="00075436">
        <w:rPr>
          <w:rFonts w:cs="Arial"/>
          <w:i/>
          <w:lang w:val="ru-RU"/>
        </w:rPr>
        <w:t>“, „2 од н“</w:t>
      </w:r>
      <w:r w:rsidRPr="00075436">
        <w:rPr>
          <w:rFonts w:cs="Arial"/>
          <w:lang w:val="ru-RU"/>
        </w:rPr>
        <w:t xml:space="preserve"> и тако све до </w:t>
      </w:r>
      <w:r w:rsidRPr="00075436">
        <w:rPr>
          <w:rFonts w:cs="Arial"/>
          <w:i/>
          <w:lang w:val="ru-RU"/>
        </w:rPr>
        <w:t>„н од н“</w:t>
      </w:r>
      <w:r w:rsidRPr="00075436">
        <w:rPr>
          <w:rFonts w:cs="Arial"/>
          <w:lang w:val="ru-RU"/>
        </w:rPr>
        <w:t xml:space="preserve">, с тим да </w:t>
      </w:r>
      <w:r w:rsidRPr="00075436">
        <w:rPr>
          <w:rFonts w:cs="Arial"/>
          <w:i/>
          <w:lang w:val="ru-RU"/>
        </w:rPr>
        <w:t>„н“</w:t>
      </w:r>
      <w:r w:rsidRPr="00075436">
        <w:rPr>
          <w:rFonts w:cs="Arial"/>
          <w:lang w:val="ru-RU"/>
        </w:rPr>
        <w:t xml:space="preserve"> представља укупан број страна понуде.</w:t>
      </w:r>
    </w:p>
    <w:p w:rsidR="008D2B23" w:rsidRPr="00075436" w:rsidRDefault="008D2B23" w:rsidP="008D2B23">
      <w:pPr>
        <w:pStyle w:val="KDKomentar"/>
        <w:spacing w:before="0"/>
        <w:rPr>
          <w:rFonts w:cs="Arial"/>
          <w:i w:val="0"/>
          <w:color w:val="auto"/>
          <w:sz w:val="22"/>
          <w:szCs w:val="22"/>
        </w:rPr>
      </w:pPr>
      <w:r w:rsidRPr="00075436">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AE729D" w:rsidRPr="00075436">
        <w:rPr>
          <w:rFonts w:cs="Arial"/>
          <w:i w:val="0"/>
          <w:color w:val="auto"/>
          <w:sz w:val="22"/>
          <w:szCs w:val="22"/>
        </w:rPr>
        <w:t>ени бројем (</w:t>
      </w:r>
      <w:r w:rsidRPr="00075436">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75436" w:rsidRDefault="008D2B23" w:rsidP="008D2B23">
      <w:pPr>
        <w:pStyle w:val="KDParagraf"/>
        <w:spacing w:before="0"/>
        <w:rPr>
          <w:rFonts w:cs="Arial"/>
          <w:lang w:val="ru-RU"/>
        </w:rPr>
      </w:pPr>
      <w:r w:rsidRPr="00075436">
        <w:rPr>
          <w:rFonts w:cs="Arial"/>
          <w:lang w:val="ru-RU"/>
        </w:rPr>
        <w:t xml:space="preserve">Понуђач подноси понуду у затвореној коверти </w:t>
      </w:r>
      <w:r w:rsidRPr="00075436">
        <w:rPr>
          <w:rFonts w:cs="Arial"/>
        </w:rPr>
        <w:t>или кутији</w:t>
      </w:r>
      <w:r w:rsidRPr="00075436">
        <w:rPr>
          <w:rFonts w:cs="Arial"/>
          <w:lang w:val="ru-RU"/>
        </w:rPr>
        <w:t xml:space="preserve">, тако да се </w:t>
      </w:r>
      <w:r w:rsidR="00613B13" w:rsidRPr="00075436">
        <w:rPr>
          <w:rFonts w:cs="Arial"/>
          <w:lang w:val="ru-RU"/>
        </w:rPr>
        <w:t>при отварању може проверити да ли је затворена, као и када</w:t>
      </w:r>
      <w:r w:rsidRPr="00075436">
        <w:rPr>
          <w:rFonts w:cs="Arial"/>
          <w:lang w:val="ru-RU"/>
        </w:rPr>
        <w:t xml:space="preserve">, на адресу: Јавно предузеће „Електропривреда Србије“, </w:t>
      </w:r>
      <w:r w:rsidR="00FD58B5" w:rsidRPr="00075436">
        <w:rPr>
          <w:rFonts w:cs="Arial"/>
          <w:lang w:val="ru-RU"/>
        </w:rPr>
        <w:t>Београд</w:t>
      </w:r>
      <w:r w:rsidRPr="00075436">
        <w:rPr>
          <w:rFonts w:cs="Arial"/>
          <w:lang w:val="ru-RU"/>
        </w:rPr>
        <w:t>,</w:t>
      </w:r>
      <w:r w:rsidR="00FD58B5" w:rsidRPr="00075436">
        <w:rPr>
          <w:rFonts w:cs="Arial"/>
          <w:lang w:val="ru-RU"/>
        </w:rPr>
        <w:t xml:space="preserve"> ул. Балканска 13</w:t>
      </w:r>
      <w:r w:rsidR="00613B13" w:rsidRPr="00075436">
        <w:rPr>
          <w:rFonts w:cs="Arial"/>
          <w:lang w:val="ru-RU"/>
        </w:rPr>
        <w:t xml:space="preserve"> </w:t>
      </w:r>
      <w:r w:rsidR="00FD58B5" w:rsidRPr="00075436">
        <w:rPr>
          <w:rFonts w:cs="Arial"/>
          <w:lang w:val="ru-RU"/>
        </w:rPr>
        <w:t>11000 Београд</w:t>
      </w:r>
      <w:r w:rsidR="00613B13" w:rsidRPr="00075436">
        <w:rPr>
          <w:rFonts w:cs="Arial"/>
          <w:lang w:val="ru-RU"/>
        </w:rPr>
        <w:t xml:space="preserve">, </w:t>
      </w:r>
      <w:r w:rsidRPr="00075436">
        <w:rPr>
          <w:rFonts w:cs="Arial"/>
          <w:lang w:val="ru-RU"/>
        </w:rPr>
        <w:t xml:space="preserve">са назнаком: „Понуда за јавну набавку </w:t>
      </w:r>
      <w:r w:rsidR="006732C4" w:rsidRPr="00075436">
        <w:rPr>
          <w:rFonts w:cs="Arial"/>
          <w:lang w:val="ru-RU"/>
        </w:rPr>
        <w:t>добара</w:t>
      </w:r>
      <w:r w:rsidR="00786965" w:rsidRPr="00075436">
        <w:rPr>
          <w:rFonts w:cs="Arial"/>
          <w:lang w:val="ru-RU"/>
        </w:rPr>
        <w:t xml:space="preserve">: </w:t>
      </w:r>
      <w:r w:rsidR="00B32DF9" w:rsidRPr="00075436">
        <w:rPr>
          <w:rFonts w:cs="Arial"/>
          <w:b/>
          <w:lang w:val="ru-RU"/>
        </w:rPr>
        <w:t>«</w:t>
      </w:r>
      <w:r w:rsidR="00B0200D" w:rsidRPr="00075436">
        <w:rPr>
          <w:rFonts w:cs="Arial"/>
          <w:b/>
          <w:lang w:val="ru-RU"/>
        </w:rPr>
        <w:t>Блок трансформатора за А5 ТЕНТ-А</w:t>
      </w:r>
      <w:r w:rsidR="006732C4" w:rsidRPr="00075436">
        <w:rPr>
          <w:rFonts w:cs="Arial"/>
          <w:b/>
          <w:lang w:val="ru-RU"/>
        </w:rPr>
        <w:t>»</w:t>
      </w:r>
      <w:r w:rsidRPr="00075436">
        <w:rPr>
          <w:rFonts w:cs="Arial"/>
          <w:b/>
          <w:lang w:val="ru-RU"/>
        </w:rPr>
        <w:t xml:space="preserve"> Јавна набавка бр</w:t>
      </w:r>
      <w:r w:rsidR="006732C4" w:rsidRPr="00075436">
        <w:rPr>
          <w:rFonts w:cs="Arial"/>
          <w:b/>
          <w:lang w:val="ru-RU"/>
        </w:rPr>
        <w:t>.</w:t>
      </w:r>
      <w:r w:rsidR="00B0200D" w:rsidRPr="00075436">
        <w:rPr>
          <w:rFonts w:cs="Arial"/>
          <w:b/>
        </w:rPr>
        <w:t>ЈН/3000/1252/2017</w:t>
      </w:r>
      <w:r w:rsidRPr="00075436">
        <w:rPr>
          <w:rFonts w:cs="Arial"/>
          <w:b/>
          <w:lang w:val="ru-RU"/>
        </w:rPr>
        <w:t>- НЕ ОТВАРАТИ“.</w:t>
      </w:r>
    </w:p>
    <w:p w:rsidR="008D2B23" w:rsidRPr="00075436" w:rsidRDefault="008D2B23" w:rsidP="008D2B23">
      <w:pPr>
        <w:pStyle w:val="KDParagraf"/>
        <w:spacing w:before="0"/>
        <w:rPr>
          <w:rFonts w:cs="Arial"/>
        </w:rPr>
      </w:pPr>
      <w:r w:rsidRPr="0007543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75436" w:rsidRDefault="008D2B23" w:rsidP="008D2B23">
      <w:pPr>
        <w:pStyle w:val="KDParagraf"/>
        <w:spacing w:before="0"/>
        <w:rPr>
          <w:rFonts w:cs="Arial"/>
        </w:rPr>
      </w:pPr>
      <w:r w:rsidRPr="00075436">
        <w:rPr>
          <w:rFonts w:eastAsia="TimesNewRomanPSMT" w:cs="Arial"/>
          <w:bCs/>
        </w:rPr>
        <w:t>У случају да понуду подноси група п</w:t>
      </w:r>
      <w:r w:rsidR="009B3371" w:rsidRPr="00075436">
        <w:rPr>
          <w:rFonts w:eastAsia="TimesNewRomanPSMT" w:cs="Arial"/>
          <w:bCs/>
        </w:rPr>
        <w:t xml:space="preserve">онуђача, на полеђини коверте </w:t>
      </w:r>
      <w:r w:rsidRPr="00075436">
        <w:rPr>
          <w:rFonts w:eastAsia="TimesNewRomanPSMT" w:cs="Arial"/>
          <w:bCs/>
        </w:rPr>
        <w:t xml:space="preserve"> назначити да се ради о групи понуђача и навести називе и адресу свих чланова групе понуђача</w:t>
      </w:r>
      <w:r w:rsidRPr="00075436">
        <w:rPr>
          <w:rFonts w:cs="Arial"/>
        </w:rPr>
        <w:t>.</w:t>
      </w:r>
    </w:p>
    <w:p w:rsidR="00613B13" w:rsidRPr="00075436" w:rsidRDefault="00613B13" w:rsidP="00613B13">
      <w:pPr>
        <w:pStyle w:val="KDParagraf"/>
        <w:spacing w:before="0"/>
        <w:rPr>
          <w:rFonts w:cs="Arial"/>
        </w:rPr>
      </w:pPr>
      <w:r w:rsidRPr="0007543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75436" w:rsidRDefault="00613B13" w:rsidP="00613B13">
      <w:pPr>
        <w:pStyle w:val="KDParagraf"/>
        <w:spacing w:before="0"/>
        <w:rPr>
          <w:rFonts w:cs="Arial"/>
        </w:rPr>
      </w:pPr>
      <w:r w:rsidRPr="0007543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075436">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36FEC" w:rsidRPr="00075436" w:rsidRDefault="00613B13" w:rsidP="00D36FEC">
      <w:pPr>
        <w:pStyle w:val="KDParagraf"/>
        <w:spacing w:before="0"/>
        <w:rPr>
          <w:rFonts w:cs="Arial"/>
        </w:rPr>
      </w:pPr>
      <w:r w:rsidRPr="0007543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w:t>
      </w:r>
      <w:r w:rsidR="00B21649" w:rsidRPr="00075436">
        <w:rPr>
          <w:rFonts w:cs="Arial"/>
        </w:rPr>
        <w:t>бразац понуде и печат понуђача.</w:t>
      </w:r>
    </w:p>
    <w:p w:rsidR="00A96AAD" w:rsidRPr="00075436" w:rsidRDefault="00A96AAD" w:rsidP="00D36FEC">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06" w:name="_Toc441651579"/>
      <w:bookmarkStart w:id="207" w:name="_Toc442559890"/>
      <w:r w:rsidRPr="00075436">
        <w:rPr>
          <w:rFonts w:cs="Arial"/>
        </w:rPr>
        <w:t>Обавезна садржина понуде</w:t>
      </w:r>
      <w:bookmarkEnd w:id="206"/>
      <w:bookmarkEnd w:id="207"/>
    </w:p>
    <w:p w:rsidR="00085F22" w:rsidRPr="00075436" w:rsidRDefault="00085F22" w:rsidP="00085F22">
      <w:pPr>
        <w:pStyle w:val="KDParagraf"/>
        <w:spacing w:before="0"/>
        <w:rPr>
          <w:rFonts w:cs="Arial"/>
        </w:rPr>
      </w:pPr>
      <w:r w:rsidRPr="00075436">
        <w:rPr>
          <w:rFonts w:cs="Arial"/>
          <w:lang w:val="ru-RU" w:bidi="en-US"/>
        </w:rPr>
        <w:t>Садржину понуде, поред Обрасца понуде, чине и сви остали докази о испуњености услова из чл. 75.и 76.</w:t>
      </w:r>
      <w:r w:rsidRPr="00075436">
        <w:rPr>
          <w:rFonts w:cs="Arial"/>
        </w:rPr>
        <w:t>Закона о јавним</w:t>
      </w:r>
      <w:r w:rsidRPr="0007543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75436">
        <w:rPr>
          <w:rFonts w:cs="Arial"/>
        </w:rPr>
        <w:t>:</w:t>
      </w:r>
    </w:p>
    <w:p w:rsidR="00085F22" w:rsidRPr="00075436" w:rsidRDefault="00085F22" w:rsidP="00FA6B29">
      <w:pPr>
        <w:pStyle w:val="KDNabrajanje"/>
        <w:spacing w:before="0"/>
        <w:rPr>
          <w:rFonts w:cs="Arial"/>
        </w:rPr>
      </w:pPr>
      <w:r w:rsidRPr="00075436">
        <w:rPr>
          <w:rFonts w:cs="Arial"/>
        </w:rPr>
        <w:t xml:space="preserve">Образац понуде </w:t>
      </w:r>
    </w:p>
    <w:p w:rsidR="00085F22" w:rsidRPr="00075436" w:rsidRDefault="00877D1A" w:rsidP="00FA6B29">
      <w:pPr>
        <w:pStyle w:val="KDNabrajanje"/>
        <w:spacing w:before="0"/>
        <w:rPr>
          <w:rFonts w:cs="Arial"/>
        </w:rPr>
      </w:pPr>
      <w:r w:rsidRPr="00075436">
        <w:rPr>
          <w:rFonts w:cs="Arial"/>
        </w:rPr>
        <w:t>Образац структур</w:t>
      </w:r>
      <w:r w:rsidR="00786965" w:rsidRPr="00075436">
        <w:rPr>
          <w:rFonts w:cs="Arial"/>
        </w:rPr>
        <w:t>е</w:t>
      </w:r>
      <w:r w:rsidR="00085F22" w:rsidRPr="00075436">
        <w:rPr>
          <w:rFonts w:cs="Arial"/>
        </w:rPr>
        <w:t xml:space="preserve"> цене </w:t>
      </w:r>
      <w:r w:rsidRPr="00075436">
        <w:rPr>
          <w:rFonts w:cs="Arial"/>
        </w:rPr>
        <w:t>са упутством како да се попуни</w:t>
      </w:r>
    </w:p>
    <w:p w:rsidR="00085F22" w:rsidRPr="00075436" w:rsidRDefault="00085F22" w:rsidP="00FA6B29">
      <w:pPr>
        <w:pStyle w:val="KDNabrajanje"/>
        <w:spacing w:before="0"/>
        <w:rPr>
          <w:rFonts w:cs="Arial"/>
        </w:rPr>
      </w:pPr>
      <w:r w:rsidRPr="00075436">
        <w:rPr>
          <w:rFonts w:cs="Arial"/>
        </w:rPr>
        <w:t>Образац трошкова припреме понуде, ако понуђач захтева на</w:t>
      </w:r>
      <w:r w:rsidR="00FA6B29" w:rsidRPr="00075436">
        <w:rPr>
          <w:rFonts w:cs="Arial"/>
        </w:rPr>
        <w:t xml:space="preserve">докнаду трошкова у складу са чланом </w:t>
      </w:r>
      <w:r w:rsidRPr="00075436">
        <w:rPr>
          <w:rFonts w:cs="Arial"/>
        </w:rPr>
        <w:t>88</w:t>
      </w:r>
      <w:r w:rsidR="00FA6B29" w:rsidRPr="00075436">
        <w:rPr>
          <w:rFonts w:cs="Arial"/>
        </w:rPr>
        <w:t>.</w:t>
      </w:r>
      <w:r w:rsidRPr="00075436">
        <w:rPr>
          <w:rFonts w:cs="Arial"/>
        </w:rPr>
        <w:t xml:space="preserve"> Закона</w:t>
      </w:r>
    </w:p>
    <w:p w:rsidR="00085F22" w:rsidRPr="00075436" w:rsidRDefault="00085F22" w:rsidP="00FA6B29">
      <w:pPr>
        <w:pStyle w:val="KDNabrajanje"/>
        <w:spacing w:before="0"/>
        <w:rPr>
          <w:rFonts w:cs="Arial"/>
        </w:rPr>
      </w:pPr>
      <w:r w:rsidRPr="00075436">
        <w:rPr>
          <w:rFonts w:cs="Arial"/>
        </w:rPr>
        <w:t xml:space="preserve">Изјава о независној понуди </w:t>
      </w:r>
    </w:p>
    <w:p w:rsidR="00085F22" w:rsidRPr="00075436" w:rsidRDefault="00085F22" w:rsidP="00FA6B29">
      <w:pPr>
        <w:pStyle w:val="KDNabrajanje"/>
        <w:spacing w:before="0"/>
        <w:rPr>
          <w:rFonts w:cs="Arial"/>
        </w:rPr>
      </w:pPr>
      <w:r w:rsidRPr="00075436">
        <w:rPr>
          <w:rFonts w:cs="Arial"/>
        </w:rPr>
        <w:t xml:space="preserve">Изјава у складу са чланом 75. став 2. Закона </w:t>
      </w:r>
    </w:p>
    <w:p w:rsidR="00085F22" w:rsidRPr="00075436" w:rsidRDefault="006E4CD8" w:rsidP="00FA6B29">
      <w:pPr>
        <w:pStyle w:val="KDNabrajanje"/>
        <w:spacing w:before="0"/>
        <w:rPr>
          <w:rFonts w:cs="Arial"/>
        </w:rPr>
      </w:pPr>
      <w:r w:rsidRPr="00075436">
        <w:rPr>
          <w:rFonts w:cs="Arial"/>
        </w:rPr>
        <w:t>С</w:t>
      </w:r>
      <w:r w:rsidR="00085F22" w:rsidRPr="00075436">
        <w:rPr>
          <w:rFonts w:cs="Arial"/>
        </w:rPr>
        <w:t xml:space="preserve">редства финансијског обезбеђења </w:t>
      </w:r>
    </w:p>
    <w:p w:rsidR="00085F22" w:rsidRPr="00075436" w:rsidRDefault="006E4CD8" w:rsidP="00FA6B29">
      <w:pPr>
        <w:pStyle w:val="KDNabrajanje"/>
        <w:spacing w:before="0"/>
        <w:rPr>
          <w:rFonts w:cs="Arial"/>
        </w:rPr>
      </w:pPr>
      <w:r w:rsidRPr="00075436">
        <w:rPr>
          <w:rFonts w:cs="Arial"/>
        </w:rPr>
        <w:t>О</w:t>
      </w:r>
      <w:r w:rsidR="00085F22" w:rsidRPr="00075436">
        <w:rPr>
          <w:rFonts w:cs="Arial"/>
        </w:rPr>
        <w:t>брасц</w:t>
      </w:r>
      <w:r w:rsidR="00085F22" w:rsidRPr="00075436">
        <w:rPr>
          <w:rFonts w:cs="Arial"/>
          <w:lang w:val="sr-Cyrl-CS"/>
        </w:rPr>
        <w:t>и</w:t>
      </w:r>
      <w:r w:rsidR="00085F22" w:rsidRPr="00075436">
        <w:rPr>
          <w:rFonts w:cs="Arial"/>
        </w:rPr>
        <w:t>, изјаве и доказ</w:t>
      </w:r>
      <w:r w:rsidR="00085F22" w:rsidRPr="00075436">
        <w:rPr>
          <w:rFonts w:cs="Arial"/>
          <w:lang w:val="sr-Cyrl-CS"/>
        </w:rPr>
        <w:t>и</w:t>
      </w:r>
      <w:r w:rsidR="00085F22" w:rsidRPr="00075436">
        <w:rPr>
          <w:rFonts w:cs="Arial"/>
        </w:rPr>
        <w:t xml:space="preserve"> одређене тачком 6.</w:t>
      </w:r>
      <w:r w:rsidR="00085F22" w:rsidRPr="00075436">
        <w:rPr>
          <w:rFonts w:cs="Arial"/>
          <w:lang w:val="sr-Cyrl-CS"/>
        </w:rPr>
        <w:t>9</w:t>
      </w:r>
      <w:r w:rsidR="00085F22" w:rsidRPr="00075436">
        <w:rPr>
          <w:rFonts w:cs="Arial"/>
        </w:rPr>
        <w:t xml:space="preserve"> или 6.1</w:t>
      </w:r>
      <w:r w:rsidR="00085F22" w:rsidRPr="00075436">
        <w:rPr>
          <w:rFonts w:cs="Arial"/>
          <w:lang w:val="sr-Cyrl-CS"/>
        </w:rPr>
        <w:t>0</w:t>
      </w:r>
      <w:r w:rsidR="00085F22" w:rsidRPr="00075436">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075436" w:rsidRDefault="006E4CD8" w:rsidP="00FA6B29">
      <w:pPr>
        <w:pStyle w:val="KDNabrajanje"/>
        <w:spacing w:before="0"/>
        <w:rPr>
          <w:rFonts w:cs="Arial"/>
        </w:rPr>
      </w:pPr>
      <w:r w:rsidRPr="00075436">
        <w:rPr>
          <w:rFonts w:cs="Arial"/>
        </w:rPr>
        <w:t>П</w:t>
      </w:r>
      <w:r w:rsidR="00467694" w:rsidRPr="00075436">
        <w:rPr>
          <w:rFonts w:cs="Arial"/>
        </w:rPr>
        <w:t>отписан и печатом оверен</w:t>
      </w:r>
      <w:r w:rsidR="00085F22" w:rsidRPr="00075436">
        <w:rPr>
          <w:rFonts w:cs="Arial"/>
        </w:rPr>
        <w:t xml:space="preserve"> „Модел уговора“ (пожељно је да буде попуњен)</w:t>
      </w:r>
    </w:p>
    <w:p w:rsidR="00085F22" w:rsidRPr="00075436" w:rsidRDefault="006E4CD8" w:rsidP="00FA6B29">
      <w:pPr>
        <w:pStyle w:val="KDNabrajanje"/>
        <w:spacing w:before="0"/>
        <w:ind w:left="576" w:hanging="288"/>
        <w:rPr>
          <w:rFonts w:cs="Arial"/>
          <w:color w:val="00B0F0"/>
        </w:rPr>
      </w:pPr>
      <w:r w:rsidRPr="00075436">
        <w:rPr>
          <w:rFonts w:cs="Arial"/>
        </w:rPr>
        <w:t>Д</w:t>
      </w:r>
      <w:r w:rsidR="00085F22" w:rsidRPr="00075436">
        <w:rPr>
          <w:rFonts w:cs="Arial"/>
        </w:rPr>
        <w:t xml:space="preserve">окази о испуњености услова </w:t>
      </w:r>
      <w:r w:rsidR="00085F22" w:rsidRPr="00075436">
        <w:rPr>
          <w:rFonts w:cs="Arial"/>
          <w:lang w:bidi="en-US"/>
        </w:rPr>
        <w:t>из чл. 76.</w:t>
      </w:r>
      <w:r w:rsidR="00085F22" w:rsidRPr="00075436">
        <w:rPr>
          <w:rFonts w:cs="Arial"/>
        </w:rPr>
        <w:t xml:space="preserve"> Закона у складу са чланом 77. Закона и Одељком 4. конкурсне документације</w:t>
      </w:r>
    </w:p>
    <w:p w:rsidR="006732C4" w:rsidRPr="00075436" w:rsidRDefault="00085F22" w:rsidP="00FA6B29">
      <w:pPr>
        <w:pStyle w:val="KDNabrajanje"/>
        <w:spacing w:before="0"/>
        <w:ind w:left="576" w:hanging="288"/>
        <w:rPr>
          <w:rFonts w:cs="Arial"/>
        </w:rPr>
      </w:pPr>
      <w:r w:rsidRPr="00075436">
        <w:rPr>
          <w:rFonts w:cs="Arial"/>
        </w:rPr>
        <w:t>Техничка документација којом се доказује испуњеност захтеваних техничких карактеристика,наведена у поглављу 3. Техничка спецификација</w:t>
      </w:r>
      <w:r w:rsidR="006732C4" w:rsidRPr="00075436">
        <w:rPr>
          <w:rFonts w:cs="Arial"/>
        </w:rPr>
        <w:t xml:space="preserve">, тачка </w:t>
      </w:r>
      <w:r w:rsidR="0044285D" w:rsidRPr="00075436">
        <w:rPr>
          <w:rFonts w:cs="Arial"/>
        </w:rPr>
        <w:t xml:space="preserve">8 </w:t>
      </w:r>
      <w:r w:rsidRPr="00075436">
        <w:rPr>
          <w:rFonts w:cs="Arial"/>
        </w:rPr>
        <w:t>конкурсне документације</w:t>
      </w:r>
    </w:p>
    <w:p w:rsidR="0044285D" w:rsidRPr="00075436" w:rsidRDefault="0044285D" w:rsidP="00FA6B29">
      <w:pPr>
        <w:pStyle w:val="KDNabrajanje"/>
        <w:spacing w:before="0"/>
        <w:rPr>
          <w:rFonts w:cs="Arial"/>
        </w:rPr>
      </w:pPr>
      <w:r w:rsidRPr="00075436">
        <w:rPr>
          <w:rFonts w:cs="Arial"/>
        </w:rPr>
        <w:t>Табела са техничким подацима</w:t>
      </w:r>
    </w:p>
    <w:p w:rsidR="0044285D" w:rsidRPr="00075436" w:rsidRDefault="0044285D" w:rsidP="00FA6B29">
      <w:pPr>
        <w:pStyle w:val="KDNabrajanje"/>
        <w:spacing w:before="0"/>
        <w:rPr>
          <w:rFonts w:cs="Arial"/>
        </w:rPr>
      </w:pPr>
      <w:r w:rsidRPr="00075436">
        <w:rPr>
          <w:rFonts w:cs="Arial"/>
        </w:rPr>
        <w:t>Листа потенцијалних произвођача компоненти</w:t>
      </w:r>
    </w:p>
    <w:p w:rsidR="00175C7F" w:rsidRPr="00075436" w:rsidRDefault="00175C7F" w:rsidP="00FA6B29">
      <w:pPr>
        <w:pStyle w:val="KDNabrajanje"/>
        <w:spacing w:before="0"/>
        <w:rPr>
          <w:rFonts w:cs="Arial"/>
        </w:rPr>
      </w:pPr>
      <w:r w:rsidRPr="00075436">
        <w:rPr>
          <w:rFonts w:cs="Arial"/>
        </w:rPr>
        <w:t>Термин план (предлог понуђача)</w:t>
      </w:r>
    </w:p>
    <w:p w:rsidR="00085F22" w:rsidRPr="00075436" w:rsidRDefault="006732C4" w:rsidP="00FA6B29">
      <w:pPr>
        <w:pStyle w:val="KDNabrajanje"/>
        <w:spacing w:before="0"/>
        <w:rPr>
          <w:rFonts w:cs="Arial"/>
        </w:rPr>
      </w:pPr>
      <w:r w:rsidRPr="00075436">
        <w:rPr>
          <w:rFonts w:cs="Arial"/>
        </w:rPr>
        <w:t>О</w:t>
      </w:r>
      <w:r w:rsidR="00085F22" w:rsidRPr="00075436">
        <w:rPr>
          <w:rFonts w:cs="Arial"/>
        </w:rPr>
        <w:t>влашћење за потписника (ако не потписује заступник)</w:t>
      </w:r>
    </w:p>
    <w:p w:rsidR="0044285D" w:rsidRPr="00075436" w:rsidRDefault="0044285D" w:rsidP="00FA6B29">
      <w:pPr>
        <w:pStyle w:val="KDNabrajanje"/>
        <w:spacing w:before="0"/>
        <w:rPr>
          <w:rFonts w:cs="Arial"/>
        </w:rPr>
      </w:pPr>
      <w:r w:rsidRPr="00075436">
        <w:rPr>
          <w:rFonts w:cs="Arial"/>
        </w:rPr>
        <w:t>Образац Изјава о</w:t>
      </w:r>
      <w:r w:rsidR="005B4392" w:rsidRPr="00075436">
        <w:rPr>
          <w:rFonts w:cs="Arial"/>
        </w:rPr>
        <w:t xml:space="preserve"> типском</w:t>
      </w:r>
      <w:r w:rsidRPr="00075436">
        <w:rPr>
          <w:rFonts w:cs="Arial"/>
        </w:rPr>
        <w:t xml:space="preserve"> испитивању на кратак спој</w:t>
      </w:r>
      <w:r w:rsidR="005B4392" w:rsidRPr="00075436">
        <w:rPr>
          <w:rFonts w:cs="Arial"/>
        </w:rPr>
        <w:t xml:space="preserve"> трансформатора </w:t>
      </w:r>
    </w:p>
    <w:p w:rsidR="00085F22" w:rsidRPr="00075436" w:rsidRDefault="00085F22" w:rsidP="00085F22">
      <w:pPr>
        <w:pStyle w:val="KDNabrajanje"/>
        <w:numPr>
          <w:ilvl w:val="0"/>
          <w:numId w:val="0"/>
        </w:numPr>
        <w:spacing w:before="0"/>
        <w:ind w:left="270"/>
        <w:rPr>
          <w:rFonts w:cs="Arial"/>
          <w:color w:val="00B0F0"/>
        </w:rPr>
      </w:pPr>
    </w:p>
    <w:p w:rsidR="00085F22" w:rsidRPr="00075436" w:rsidRDefault="00085F22" w:rsidP="00085F22">
      <w:pPr>
        <w:pStyle w:val="KDParagraf"/>
        <w:spacing w:before="0"/>
        <w:rPr>
          <w:rFonts w:cs="Arial"/>
          <w:lang w:val="ru-RU"/>
        </w:rPr>
      </w:pPr>
      <w:r w:rsidRPr="0007543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E070C" w:rsidRPr="00075436" w:rsidRDefault="00EE070C" w:rsidP="00EE070C">
      <w:pPr>
        <w:pStyle w:val="KDNabrajanje"/>
        <w:numPr>
          <w:ilvl w:val="0"/>
          <w:numId w:val="0"/>
        </w:numPr>
        <w:spacing w:before="0"/>
        <w:ind w:left="270"/>
        <w:rPr>
          <w:rFonts w:cs="Arial"/>
          <w:color w:val="00B0F0"/>
        </w:rPr>
      </w:pPr>
    </w:p>
    <w:p w:rsidR="008D2B23" w:rsidRPr="00075436" w:rsidRDefault="008D2B23" w:rsidP="008D2B23">
      <w:pPr>
        <w:pStyle w:val="KDParagraf"/>
        <w:spacing w:before="0"/>
        <w:rPr>
          <w:rFonts w:cs="Arial"/>
          <w:lang w:val="ru-RU"/>
        </w:rPr>
      </w:pPr>
      <w:r w:rsidRPr="0007543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75436" w:rsidRDefault="008D2B23" w:rsidP="008D2B23">
      <w:pPr>
        <w:pStyle w:val="KDParagraf"/>
        <w:spacing w:before="0"/>
        <w:rPr>
          <w:rFonts w:eastAsia="TimesNewRomanPS-BoldMT" w:cs="Arial"/>
          <w:bCs/>
          <w:color w:val="000000"/>
        </w:rPr>
      </w:pPr>
    </w:p>
    <w:p w:rsidR="008D2B23" w:rsidRPr="00075436" w:rsidRDefault="003C4E60" w:rsidP="006F3069">
      <w:pPr>
        <w:pStyle w:val="KDPodnaslov2"/>
        <w:numPr>
          <w:ilvl w:val="1"/>
          <w:numId w:val="16"/>
        </w:numPr>
        <w:spacing w:before="0"/>
        <w:ind w:hanging="810"/>
        <w:jc w:val="both"/>
        <w:rPr>
          <w:rFonts w:cs="Arial"/>
        </w:rPr>
      </w:pPr>
      <w:bookmarkStart w:id="208" w:name="_Toc441651580"/>
      <w:bookmarkStart w:id="209" w:name="_Toc442559891"/>
      <w:r w:rsidRPr="00075436">
        <w:rPr>
          <w:rFonts w:cs="Arial"/>
        </w:rPr>
        <w:t>Подношење и</w:t>
      </w:r>
      <w:r w:rsidR="008D2B23" w:rsidRPr="00075436">
        <w:rPr>
          <w:rFonts w:cs="Arial"/>
        </w:rPr>
        <w:t xml:space="preserve"> отварање понуда</w:t>
      </w:r>
      <w:bookmarkEnd w:id="208"/>
      <w:bookmarkEnd w:id="209"/>
    </w:p>
    <w:p w:rsidR="00FC355A" w:rsidRPr="00075436" w:rsidRDefault="00FC355A" w:rsidP="008D2B23">
      <w:pPr>
        <w:pStyle w:val="KDParagraf"/>
        <w:spacing w:before="0"/>
        <w:rPr>
          <w:rFonts w:cs="Arial"/>
          <w:lang w:val="sr-Cyrl-CS"/>
        </w:rPr>
      </w:pPr>
      <w:r w:rsidRPr="0007543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75436">
        <w:rPr>
          <w:rFonts w:cs="Arial"/>
        </w:rPr>
        <w:t>е</w:t>
      </w:r>
      <w:r w:rsidRPr="00075436">
        <w:rPr>
          <w:rFonts w:cs="Arial"/>
          <w:lang w:val="sr-Cyrl-CS"/>
        </w:rPr>
        <w:t>.</w:t>
      </w:r>
    </w:p>
    <w:p w:rsidR="00FC355A" w:rsidRPr="00075436" w:rsidRDefault="008D2B23" w:rsidP="00FC355A">
      <w:pPr>
        <w:pStyle w:val="KDParagraf"/>
        <w:spacing w:before="0"/>
        <w:rPr>
          <w:rFonts w:cs="Arial"/>
          <w:lang w:val="sr-Cyrl-CS"/>
        </w:rPr>
      </w:pPr>
      <w:r w:rsidRPr="0007543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67694" w:rsidRPr="00075436" w:rsidRDefault="00FC355A" w:rsidP="008D2B23">
      <w:pPr>
        <w:pStyle w:val="KDParagraf"/>
        <w:spacing w:before="0"/>
        <w:rPr>
          <w:rFonts w:cs="Arial"/>
        </w:rPr>
      </w:pPr>
      <w:r w:rsidRPr="0007543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67694" w:rsidRPr="00075436">
        <w:rPr>
          <w:rFonts w:cs="Arial"/>
        </w:rPr>
        <w:t>ул. Балканска 13., Београд</w:t>
      </w:r>
    </w:p>
    <w:p w:rsidR="008D2B23" w:rsidRPr="00075436" w:rsidRDefault="008D2B23" w:rsidP="008D2B23">
      <w:pPr>
        <w:pStyle w:val="KDParagraf"/>
        <w:spacing w:before="0"/>
        <w:rPr>
          <w:rFonts w:cs="Arial"/>
        </w:rPr>
      </w:pPr>
      <w:r w:rsidRPr="0007543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75436">
        <w:rPr>
          <w:rFonts w:cs="Arial"/>
        </w:rPr>
        <w:t>за учествовање у овом поступку (пожељно да буде издато на меморандуму понуђача)</w:t>
      </w:r>
      <w:r w:rsidRPr="0007543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75436" w:rsidRDefault="008D2B23" w:rsidP="008D2B23">
      <w:pPr>
        <w:pStyle w:val="KDParagraf"/>
        <w:spacing w:before="0"/>
        <w:rPr>
          <w:rFonts w:cs="Arial"/>
        </w:rPr>
      </w:pPr>
      <w:r w:rsidRPr="00075436">
        <w:rPr>
          <w:rFonts w:cs="Arial"/>
        </w:rPr>
        <w:t>Комисија за јавну набавку води записник о отварању понуда у који се уносе подаци у складу са Законом.</w:t>
      </w:r>
    </w:p>
    <w:p w:rsidR="008D2B23" w:rsidRPr="00075436" w:rsidRDefault="008D2B23" w:rsidP="008D2B23">
      <w:pPr>
        <w:pStyle w:val="KDParagraf"/>
        <w:spacing w:before="0"/>
        <w:rPr>
          <w:rFonts w:cs="Arial"/>
        </w:rPr>
      </w:pPr>
      <w:r w:rsidRPr="0007543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75436" w:rsidRDefault="008D2B23" w:rsidP="008D2B23">
      <w:pPr>
        <w:pStyle w:val="KDParagraf"/>
        <w:spacing w:before="0"/>
        <w:rPr>
          <w:rFonts w:cs="Arial"/>
        </w:rPr>
      </w:pPr>
      <w:r w:rsidRPr="00075436">
        <w:rPr>
          <w:rFonts w:cs="Arial"/>
        </w:rPr>
        <w:t>Наручилац ће у року од три (</w:t>
      </w:r>
      <w:r w:rsidR="00B21649" w:rsidRPr="00075436">
        <w:rPr>
          <w:rFonts w:cs="Arial"/>
        </w:rPr>
        <w:t>словима:</w:t>
      </w:r>
      <w:r w:rsidRPr="00075436">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75436">
        <w:rPr>
          <w:rFonts w:cs="Arial"/>
        </w:rPr>
        <w:t xml:space="preserve"> присуствовали</w:t>
      </w:r>
      <w:r w:rsidRPr="00075436">
        <w:rPr>
          <w:rFonts w:cs="Arial"/>
        </w:rPr>
        <w:t xml:space="preserve"> у поступку отварања понуда.</w:t>
      </w:r>
    </w:p>
    <w:p w:rsidR="008D2B23" w:rsidRPr="00075436" w:rsidRDefault="008D2B23" w:rsidP="008D2B23">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10" w:name="_Toc441651581"/>
      <w:bookmarkStart w:id="211" w:name="_Toc442559892"/>
      <w:r w:rsidRPr="00075436">
        <w:rPr>
          <w:rFonts w:cs="Arial"/>
        </w:rPr>
        <w:t>Начин подношења понуде</w:t>
      </w:r>
      <w:bookmarkEnd w:id="210"/>
      <w:bookmarkEnd w:id="211"/>
    </w:p>
    <w:p w:rsidR="008D2B23" w:rsidRPr="00075436" w:rsidRDefault="008D2B23" w:rsidP="008D2B23">
      <w:pPr>
        <w:pStyle w:val="KDParagraf"/>
        <w:spacing w:before="0"/>
        <w:rPr>
          <w:rFonts w:cs="Arial"/>
          <w:lang w:val="ru-RU"/>
        </w:rPr>
      </w:pPr>
      <w:r w:rsidRPr="00075436">
        <w:rPr>
          <w:rFonts w:cs="Arial"/>
          <w:lang w:val="ru-RU"/>
        </w:rPr>
        <w:t>Понуђач може поднети само једну понуду.</w:t>
      </w:r>
    </w:p>
    <w:p w:rsidR="008D2B23" w:rsidRPr="00075436" w:rsidRDefault="008D2B23" w:rsidP="008D2B23">
      <w:pPr>
        <w:pStyle w:val="KDParagraf"/>
        <w:spacing w:before="0"/>
        <w:rPr>
          <w:rFonts w:cs="Arial"/>
          <w:lang w:val="ru-RU"/>
        </w:rPr>
      </w:pPr>
      <w:r w:rsidRPr="00075436">
        <w:rPr>
          <w:rFonts w:cs="Arial"/>
          <w:lang w:val="ru-RU"/>
        </w:rPr>
        <w:t>Понуду може поднети понуђач самостално, група понуђача, као и понуђач са подизвођачем.</w:t>
      </w:r>
    </w:p>
    <w:p w:rsidR="008D2B23" w:rsidRPr="00075436" w:rsidRDefault="008D2B23" w:rsidP="008D2B23">
      <w:pPr>
        <w:pStyle w:val="KDParagraf"/>
        <w:spacing w:before="0"/>
        <w:rPr>
          <w:rFonts w:cs="Arial"/>
        </w:rPr>
      </w:pPr>
      <w:r w:rsidRPr="0007543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75436" w:rsidRDefault="008D2B23" w:rsidP="008D2B23">
      <w:pPr>
        <w:pStyle w:val="KDParagraf"/>
        <w:spacing w:before="0"/>
        <w:rPr>
          <w:rFonts w:cs="Arial"/>
        </w:rPr>
      </w:pPr>
      <w:r w:rsidRPr="0007543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75436" w:rsidRDefault="008D2B23" w:rsidP="008D2B23">
      <w:pPr>
        <w:pStyle w:val="KDParagraf"/>
        <w:spacing w:before="0"/>
        <w:rPr>
          <w:rFonts w:cs="Arial"/>
        </w:rPr>
      </w:pPr>
      <w:r w:rsidRPr="0007543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56DC1" w:rsidRPr="00075436" w:rsidRDefault="00456DC1" w:rsidP="008D2B23">
      <w:pPr>
        <w:pStyle w:val="KDParagraf"/>
        <w:spacing w:before="0"/>
        <w:rPr>
          <w:rFonts w:cs="Arial"/>
        </w:rPr>
      </w:pPr>
    </w:p>
    <w:p w:rsidR="008D2B23" w:rsidRPr="00075436" w:rsidRDefault="008D2B23" w:rsidP="006F3069">
      <w:pPr>
        <w:pStyle w:val="KDPodnaslov2"/>
        <w:numPr>
          <w:ilvl w:val="1"/>
          <w:numId w:val="16"/>
        </w:numPr>
        <w:spacing w:before="0"/>
        <w:ind w:hanging="810"/>
        <w:jc w:val="both"/>
        <w:rPr>
          <w:rFonts w:cs="Arial"/>
        </w:rPr>
      </w:pPr>
      <w:bookmarkStart w:id="212" w:name="_Toc441651582"/>
      <w:bookmarkStart w:id="213" w:name="_Toc442559893"/>
      <w:r w:rsidRPr="00075436">
        <w:rPr>
          <w:rFonts w:cs="Arial"/>
        </w:rPr>
        <w:t>Измена, допуна и опозив понуде</w:t>
      </w:r>
      <w:bookmarkEnd w:id="212"/>
      <w:bookmarkEnd w:id="213"/>
    </w:p>
    <w:p w:rsidR="008D2B23" w:rsidRPr="00075436" w:rsidRDefault="008D2B23" w:rsidP="008D2B23">
      <w:pPr>
        <w:pStyle w:val="KDParagraf"/>
        <w:spacing w:before="0"/>
        <w:rPr>
          <w:rFonts w:cs="Arial"/>
          <w:lang w:val="ru-RU"/>
        </w:rPr>
      </w:pPr>
      <w:r w:rsidRPr="00075436">
        <w:rPr>
          <w:rFonts w:cs="Arial"/>
          <w:lang w:val="ru-RU"/>
        </w:rPr>
        <w:t>У року за подношење понуде понуђач може да измени или допуни већ поднету понуду писаним путем, на адресу</w:t>
      </w:r>
      <w:r w:rsidR="00526694" w:rsidRPr="00075436">
        <w:rPr>
          <w:rFonts w:cs="Arial"/>
          <w:lang w:val="ru-RU"/>
        </w:rPr>
        <w:t xml:space="preserve">: Јавно предузеће „Електропривреда Србије“, </w:t>
      </w:r>
      <w:r w:rsidR="00FD58B5" w:rsidRPr="00075436">
        <w:rPr>
          <w:rFonts w:cs="Arial"/>
          <w:lang w:val="ru-RU"/>
        </w:rPr>
        <w:t>Београд</w:t>
      </w:r>
      <w:r w:rsidRPr="00075436">
        <w:rPr>
          <w:rFonts w:cs="Arial"/>
          <w:lang w:val="ru-RU"/>
        </w:rPr>
        <w:t>,</w:t>
      </w:r>
      <w:r w:rsidR="00FD58B5" w:rsidRPr="00075436">
        <w:rPr>
          <w:rFonts w:cs="Arial"/>
          <w:lang w:val="ru-RU"/>
        </w:rPr>
        <w:t>ул.Балканска 13, Београд</w:t>
      </w:r>
      <w:r w:rsidRPr="00075436">
        <w:rPr>
          <w:rFonts w:cs="Arial"/>
          <w:lang w:val="ru-RU"/>
        </w:rPr>
        <w:t xml:space="preserve"> са назнаком „ИЗМЕНА – ДОПУНА - Понуде за јавну набавку </w:t>
      </w:r>
      <w:r w:rsidR="002F57A0" w:rsidRPr="00075436">
        <w:rPr>
          <w:rFonts w:cs="Arial"/>
          <w:lang w:val="ru-RU"/>
        </w:rPr>
        <w:t>добара</w:t>
      </w:r>
      <w:r w:rsidR="00B32DF9" w:rsidRPr="00075436">
        <w:rPr>
          <w:rFonts w:cs="Arial"/>
          <w:lang w:val="ru-RU"/>
        </w:rPr>
        <w:t xml:space="preserve">: </w:t>
      </w:r>
      <w:r w:rsidR="00B32DF9" w:rsidRPr="00075436">
        <w:rPr>
          <w:rFonts w:cs="Arial"/>
          <w:b/>
          <w:lang w:val="ru-RU"/>
        </w:rPr>
        <w:t>«</w:t>
      </w:r>
      <w:r w:rsidR="00B0200D" w:rsidRPr="00075436">
        <w:rPr>
          <w:rFonts w:cs="Arial"/>
          <w:b/>
          <w:lang w:val="sr-Cyrl-CS"/>
        </w:rPr>
        <w:t>Блок трансформатора за А5 ТЕНТ-А</w:t>
      </w:r>
      <w:r w:rsidR="002F57A0" w:rsidRPr="00075436">
        <w:rPr>
          <w:rFonts w:cs="Arial"/>
          <w:b/>
          <w:lang w:val="ru-RU"/>
        </w:rPr>
        <w:t>»</w:t>
      </w:r>
      <w:r w:rsidRPr="00075436">
        <w:rPr>
          <w:rFonts w:cs="Arial"/>
          <w:b/>
          <w:lang w:val="ru-RU"/>
        </w:rPr>
        <w:t xml:space="preserve"> - Јавна набавка број </w:t>
      </w:r>
      <w:r w:rsidR="00B0200D" w:rsidRPr="00075436">
        <w:rPr>
          <w:rFonts w:cs="Arial"/>
          <w:b/>
        </w:rPr>
        <w:t>ЈН/3000/1252/2017</w:t>
      </w:r>
      <w:r w:rsidRPr="00075436">
        <w:rPr>
          <w:rFonts w:cs="Arial"/>
          <w:b/>
          <w:lang w:val="ru-RU"/>
        </w:rPr>
        <w:t>– НЕ ОТВАРАТИ“.</w:t>
      </w:r>
    </w:p>
    <w:p w:rsidR="008D2B23" w:rsidRPr="00075436" w:rsidRDefault="008D2B23" w:rsidP="008D2B23">
      <w:pPr>
        <w:pStyle w:val="KDParagraf"/>
        <w:spacing w:before="0"/>
        <w:rPr>
          <w:rFonts w:cs="Arial"/>
        </w:rPr>
      </w:pPr>
      <w:r w:rsidRPr="0007543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75436" w:rsidRDefault="008D2B23" w:rsidP="008D2B23">
      <w:pPr>
        <w:pStyle w:val="KDParagraf"/>
        <w:spacing w:before="0"/>
        <w:rPr>
          <w:rFonts w:cs="Arial"/>
        </w:rPr>
      </w:pPr>
      <w:r w:rsidRPr="00075436">
        <w:rPr>
          <w:rFonts w:cs="Arial"/>
        </w:rPr>
        <w:t>У року за подношење понуде понуђач може да опозове поднету понуду писаним путем, на адресу</w:t>
      </w:r>
      <w:r w:rsidR="00526694" w:rsidRPr="00075436">
        <w:rPr>
          <w:rFonts w:cs="Arial"/>
        </w:rPr>
        <w:t xml:space="preserve">: </w:t>
      </w:r>
      <w:r w:rsidR="00526694" w:rsidRPr="00075436">
        <w:rPr>
          <w:rFonts w:cs="Arial"/>
          <w:lang w:val="ru-RU"/>
        </w:rPr>
        <w:t xml:space="preserve">Јавно предузеће „Електропривреда Србије“, </w:t>
      </w:r>
      <w:r w:rsidR="00FD58B5" w:rsidRPr="00075436">
        <w:rPr>
          <w:rFonts w:cs="Arial"/>
          <w:lang w:val="ru-RU"/>
        </w:rPr>
        <w:t>Београд, ул.Балканска 13</w:t>
      </w:r>
      <w:r w:rsidRPr="00075436">
        <w:rPr>
          <w:rFonts w:cs="Arial"/>
        </w:rPr>
        <w:t>,</w:t>
      </w:r>
      <w:r w:rsidR="00FD58B5" w:rsidRPr="00075436">
        <w:rPr>
          <w:rFonts w:cs="Arial"/>
        </w:rPr>
        <w:t xml:space="preserve"> Београд</w:t>
      </w:r>
      <w:r w:rsidRPr="00075436">
        <w:rPr>
          <w:rFonts w:cs="Arial"/>
        </w:rPr>
        <w:t xml:space="preserve"> са назнаком „ОПОЗИВ - Понуде за јавну набавку </w:t>
      </w:r>
      <w:r w:rsidR="00BB6772" w:rsidRPr="00075436">
        <w:rPr>
          <w:rFonts w:cs="Arial"/>
        </w:rPr>
        <w:t xml:space="preserve">добара: </w:t>
      </w:r>
      <w:r w:rsidR="00FA6B29" w:rsidRPr="00075436">
        <w:rPr>
          <w:rFonts w:cs="Arial"/>
          <w:b/>
        </w:rPr>
        <w:t>„</w:t>
      </w:r>
      <w:r w:rsidR="00B0200D" w:rsidRPr="00075436">
        <w:rPr>
          <w:rFonts w:cs="Arial"/>
          <w:b/>
          <w:lang w:val="sr-Cyrl-CS"/>
        </w:rPr>
        <w:t>Блок трансформатора за А5 ТЕНТ-А</w:t>
      </w:r>
      <w:r w:rsidR="00FA6B29" w:rsidRPr="00075436">
        <w:rPr>
          <w:rFonts w:cs="Arial"/>
          <w:b/>
        </w:rPr>
        <w:t>“</w:t>
      </w:r>
      <w:r w:rsidR="002F57A0" w:rsidRPr="00075436">
        <w:rPr>
          <w:rFonts w:cs="Arial"/>
          <w:b/>
        </w:rPr>
        <w:t xml:space="preserve"> -</w:t>
      </w:r>
      <w:r w:rsidR="00786965" w:rsidRPr="00075436">
        <w:rPr>
          <w:rFonts w:cs="Arial"/>
          <w:b/>
        </w:rPr>
        <w:t xml:space="preserve"> Јавна набавка број </w:t>
      </w:r>
      <w:r w:rsidR="00B0200D" w:rsidRPr="00075436">
        <w:rPr>
          <w:rFonts w:cs="Arial"/>
          <w:b/>
        </w:rPr>
        <w:t>ЈН/3000/1252/2017</w:t>
      </w:r>
      <w:r w:rsidRPr="00075436">
        <w:rPr>
          <w:rFonts w:cs="Arial"/>
          <w:b/>
        </w:rPr>
        <w:t>– НЕ ОТВАРАТИ“.</w:t>
      </w:r>
    </w:p>
    <w:p w:rsidR="008D2B23" w:rsidRPr="00075436" w:rsidRDefault="008D2B23" w:rsidP="008D2B23">
      <w:pPr>
        <w:pStyle w:val="KDParagraf"/>
        <w:spacing w:before="0"/>
        <w:rPr>
          <w:rFonts w:cs="Arial"/>
        </w:rPr>
      </w:pPr>
      <w:r w:rsidRPr="0007543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75436" w:rsidRDefault="008D2B23" w:rsidP="008D2B23">
      <w:pPr>
        <w:pStyle w:val="KDKomentar"/>
        <w:spacing w:before="0"/>
        <w:rPr>
          <w:rFonts w:cs="Arial"/>
          <w:i w:val="0"/>
          <w:color w:val="auto"/>
          <w:sz w:val="22"/>
          <w:szCs w:val="22"/>
        </w:rPr>
      </w:pPr>
      <w:r w:rsidRPr="0007543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075436">
        <w:rPr>
          <w:rFonts w:cs="Arial"/>
          <w:i w:val="0"/>
          <w:color w:val="auto"/>
          <w:sz w:val="22"/>
          <w:szCs w:val="22"/>
        </w:rPr>
        <w:t>а дато на име озбиљности понуде.</w:t>
      </w:r>
    </w:p>
    <w:p w:rsidR="00EA6178" w:rsidRPr="00075436" w:rsidRDefault="00EA6178" w:rsidP="008D2B23">
      <w:pPr>
        <w:pStyle w:val="KDKomentar"/>
        <w:spacing w:before="0"/>
        <w:rPr>
          <w:rFonts w:cs="Arial"/>
          <w:i w:val="0"/>
          <w:sz w:val="22"/>
          <w:szCs w:val="22"/>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4" w:name="_Toc441651583"/>
      <w:bookmarkStart w:id="215" w:name="_Toc442559894"/>
      <w:r w:rsidRPr="00075436">
        <w:rPr>
          <w:rFonts w:cs="Arial"/>
          <w:lang w:val="ru-RU"/>
        </w:rPr>
        <w:t>П</w:t>
      </w:r>
      <w:r w:rsidRPr="00075436">
        <w:rPr>
          <w:rFonts w:cs="Arial"/>
        </w:rPr>
        <w:t>артије</w:t>
      </w:r>
      <w:bookmarkEnd w:id="214"/>
      <w:bookmarkEnd w:id="215"/>
    </w:p>
    <w:p w:rsidR="00660E4F" w:rsidRPr="00075436" w:rsidRDefault="00467694" w:rsidP="008D2B23">
      <w:pPr>
        <w:spacing w:before="0"/>
        <w:rPr>
          <w:rFonts w:cs="Arial"/>
        </w:rPr>
      </w:pPr>
      <w:r w:rsidRPr="00075436">
        <w:rPr>
          <w:rFonts w:cs="Arial"/>
        </w:rPr>
        <w:t>Јавна набавка није обликована по партијама.</w:t>
      </w:r>
    </w:p>
    <w:p w:rsidR="00450CD0" w:rsidRPr="00075436" w:rsidRDefault="00450CD0" w:rsidP="00450CD0">
      <w:pPr>
        <w:spacing w:before="0"/>
        <w:rPr>
          <w:rFonts w:cs="Arial"/>
          <w:color w:val="00B0F0"/>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6" w:name="_Toc441651584"/>
      <w:bookmarkStart w:id="217" w:name="_Toc442559895"/>
      <w:r w:rsidRPr="00075436">
        <w:rPr>
          <w:rFonts w:cs="Arial"/>
        </w:rPr>
        <w:t>Понуда са варијантама</w:t>
      </w:r>
      <w:bookmarkEnd w:id="216"/>
      <w:bookmarkEnd w:id="217"/>
    </w:p>
    <w:p w:rsidR="008D2B23" w:rsidRPr="00075436" w:rsidRDefault="008D2B23" w:rsidP="008D2B23">
      <w:pPr>
        <w:tabs>
          <w:tab w:val="num" w:pos="993"/>
        </w:tabs>
        <w:spacing w:before="0"/>
        <w:rPr>
          <w:rFonts w:cs="Arial"/>
          <w:lang w:val="ru-RU"/>
        </w:rPr>
      </w:pPr>
      <w:r w:rsidRPr="00075436">
        <w:rPr>
          <w:rFonts w:cs="Arial"/>
          <w:lang w:val="ru-RU"/>
        </w:rPr>
        <w:t>Понуда са варијантама није дозвољена.</w:t>
      </w:r>
    </w:p>
    <w:p w:rsidR="008D2B23" w:rsidRPr="00075436" w:rsidRDefault="008D2B23" w:rsidP="008D2B23">
      <w:pPr>
        <w:tabs>
          <w:tab w:val="num" w:pos="993"/>
        </w:tabs>
        <w:spacing w:before="0"/>
        <w:rPr>
          <w:rFonts w:cs="Arial"/>
          <w:lang w:val="ru-RU"/>
        </w:rPr>
      </w:pPr>
    </w:p>
    <w:p w:rsidR="008D2B23" w:rsidRPr="00075436" w:rsidRDefault="008D2B23" w:rsidP="006F3069">
      <w:pPr>
        <w:pStyle w:val="KDPodnaslov2"/>
        <w:numPr>
          <w:ilvl w:val="1"/>
          <w:numId w:val="16"/>
        </w:numPr>
        <w:tabs>
          <w:tab w:val="clear" w:pos="567"/>
          <w:tab w:val="left" w:pos="450"/>
        </w:tabs>
        <w:spacing w:before="0"/>
        <w:ind w:hanging="810"/>
        <w:jc w:val="both"/>
        <w:rPr>
          <w:rFonts w:cs="Arial"/>
        </w:rPr>
      </w:pPr>
      <w:bookmarkStart w:id="218" w:name="_Toc441651585"/>
      <w:bookmarkStart w:id="219" w:name="_Toc442559896"/>
      <w:r w:rsidRPr="00075436">
        <w:rPr>
          <w:rFonts w:cs="Arial"/>
        </w:rPr>
        <w:t>Подношење понуде са подизвођачима</w:t>
      </w:r>
      <w:bookmarkEnd w:id="218"/>
      <w:bookmarkEnd w:id="219"/>
    </w:p>
    <w:p w:rsidR="00EE070C" w:rsidRPr="00075436" w:rsidRDefault="00EE070C" w:rsidP="00EE070C">
      <w:pPr>
        <w:pStyle w:val="KDParagraf"/>
        <w:spacing w:before="0"/>
        <w:rPr>
          <w:rFonts w:cs="Arial"/>
        </w:rPr>
      </w:pPr>
      <w:r w:rsidRPr="0007543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75436" w:rsidRDefault="00EE070C" w:rsidP="00EE070C">
      <w:pPr>
        <w:pStyle w:val="KDParagraf"/>
        <w:spacing w:before="0"/>
        <w:rPr>
          <w:rFonts w:cs="Arial"/>
        </w:rPr>
      </w:pPr>
      <w:r w:rsidRPr="0007543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75436" w:rsidRDefault="00EE070C" w:rsidP="00EE070C">
      <w:pPr>
        <w:pStyle w:val="KDParagraf"/>
        <w:spacing w:before="0"/>
        <w:rPr>
          <w:rFonts w:cs="Arial"/>
        </w:rPr>
      </w:pPr>
      <w:r w:rsidRPr="0007543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85F22" w:rsidRPr="00075436" w:rsidRDefault="00085F22" w:rsidP="00085F22">
      <w:pPr>
        <w:pStyle w:val="KDParagraf"/>
        <w:spacing w:before="0"/>
        <w:rPr>
          <w:rFonts w:cs="Arial"/>
        </w:rPr>
      </w:pPr>
      <w:r w:rsidRPr="0007543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85F22" w:rsidRPr="00075436" w:rsidRDefault="00085F22" w:rsidP="00085F22">
      <w:pPr>
        <w:pStyle w:val="KDParagraf"/>
        <w:spacing w:before="0"/>
        <w:rPr>
          <w:rFonts w:cs="Arial"/>
        </w:rPr>
      </w:pPr>
      <w:r w:rsidRPr="00075436">
        <w:rPr>
          <w:rFonts w:cs="Arial"/>
        </w:rPr>
        <w:t>Обавеза понуђача је да за подизвођача достави доказе о испуњености обавезних услова из члана 75. Законанаведених у одељку Услови за учешће из члана 75. и 76. Закона и Упутство како се доказује испуњеност тих услова.</w:t>
      </w:r>
    </w:p>
    <w:p w:rsidR="008D2B23" w:rsidRPr="00075436" w:rsidRDefault="008D2B23" w:rsidP="008D2B23">
      <w:pPr>
        <w:pStyle w:val="KDParagraf"/>
        <w:spacing w:before="0"/>
        <w:rPr>
          <w:rFonts w:cs="Arial"/>
        </w:rPr>
      </w:pPr>
      <w:r w:rsidRPr="00075436">
        <w:rPr>
          <w:rFonts w:cs="Arial"/>
        </w:rPr>
        <w:t>Додатне услове понуђач испуњава самостално, без обзира на агажовање подизвођача.</w:t>
      </w:r>
    </w:p>
    <w:p w:rsidR="008D2B23" w:rsidRPr="00075436" w:rsidRDefault="008D2B23" w:rsidP="008D2B23">
      <w:pPr>
        <w:pStyle w:val="KDParagraf"/>
        <w:spacing w:before="0"/>
        <w:rPr>
          <w:rFonts w:cs="Arial"/>
        </w:rPr>
      </w:pPr>
      <w:r w:rsidRPr="00075436">
        <w:rPr>
          <w:rFonts w:cs="Arial"/>
        </w:rPr>
        <w:t xml:space="preserve">Све обрасце у понуди потписује и оверава понуђач, изузев </w:t>
      </w:r>
      <w:r w:rsidR="00EE070C" w:rsidRPr="00075436">
        <w:rPr>
          <w:rFonts w:cs="Arial"/>
        </w:rPr>
        <w:t>образаца под пуном материјалном и кривичном одговорношћу,</w:t>
      </w:r>
      <w:r w:rsidRPr="00075436">
        <w:rPr>
          <w:rFonts w:cs="Arial"/>
        </w:rPr>
        <w:t>које попуњава, потписује и оверава сваки подизвођач у своје име.</w:t>
      </w:r>
    </w:p>
    <w:p w:rsidR="008D2B23" w:rsidRPr="00075436" w:rsidRDefault="008D2B23" w:rsidP="008D2B23">
      <w:pPr>
        <w:pStyle w:val="KDParagraf"/>
        <w:spacing w:before="0"/>
        <w:rPr>
          <w:rFonts w:cs="Arial"/>
        </w:rPr>
      </w:pPr>
      <w:r w:rsidRPr="0007543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75436" w:rsidRDefault="00011DCA" w:rsidP="00011DCA">
      <w:pPr>
        <w:pStyle w:val="KDParagraf"/>
        <w:spacing w:before="0"/>
        <w:rPr>
          <w:rFonts w:cs="Arial"/>
        </w:rPr>
      </w:pPr>
      <w:r w:rsidRPr="0007543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75436" w:rsidRDefault="008D2B23" w:rsidP="008D2B23">
      <w:pPr>
        <w:pStyle w:val="KDParagraf"/>
        <w:spacing w:before="0"/>
        <w:rPr>
          <w:rFonts w:cs="Arial"/>
          <w:lang w:bidi="en-US"/>
        </w:rPr>
      </w:pPr>
      <w:r w:rsidRPr="00075436">
        <w:rPr>
          <w:rFonts w:cs="Arial"/>
        </w:rPr>
        <w:t>Наручилац</w:t>
      </w:r>
      <w:r w:rsidRPr="00075436">
        <w:rPr>
          <w:rFonts w:cs="Arial"/>
          <w:lang w:bidi="en-US"/>
        </w:rPr>
        <w:t xml:space="preserve"> у овом поступку не предвиђа примену одредби </w:t>
      </w:r>
      <w:r w:rsidR="00B21649" w:rsidRPr="00075436">
        <w:rPr>
          <w:rFonts w:cs="Arial"/>
          <w:lang w:bidi="en-US"/>
        </w:rPr>
        <w:t>става 9. и 10. члана 80. Закона</w:t>
      </w:r>
      <w:r w:rsidR="00FA6B29" w:rsidRPr="00075436">
        <w:rPr>
          <w:rFonts w:cs="Arial"/>
          <w:lang w:bidi="en-US"/>
        </w:rPr>
        <w:t>.</w:t>
      </w:r>
    </w:p>
    <w:p w:rsidR="00FA6B29" w:rsidRPr="00075436" w:rsidRDefault="00FA6B29" w:rsidP="008D2B23">
      <w:pPr>
        <w:pStyle w:val="KDParagraf"/>
        <w:spacing w:before="0"/>
        <w:rPr>
          <w:rFonts w:cs="Arial"/>
          <w:lang w:bidi="en-US"/>
        </w:rPr>
      </w:pPr>
    </w:p>
    <w:p w:rsidR="008D2B23" w:rsidRPr="00075436" w:rsidRDefault="008D2B23" w:rsidP="006F3069">
      <w:pPr>
        <w:pStyle w:val="KDPodnaslov2"/>
        <w:numPr>
          <w:ilvl w:val="1"/>
          <w:numId w:val="16"/>
        </w:numPr>
        <w:spacing w:before="0"/>
        <w:ind w:hanging="810"/>
        <w:jc w:val="both"/>
        <w:rPr>
          <w:rFonts w:cs="Arial"/>
        </w:rPr>
      </w:pPr>
      <w:bookmarkStart w:id="220" w:name="_Toc441651586"/>
      <w:bookmarkStart w:id="221" w:name="_Toc442559897"/>
      <w:r w:rsidRPr="00075436">
        <w:rPr>
          <w:rFonts w:cs="Arial"/>
        </w:rPr>
        <w:t>Подношење заједничке понуде</w:t>
      </w:r>
      <w:bookmarkEnd w:id="220"/>
      <w:bookmarkEnd w:id="221"/>
    </w:p>
    <w:p w:rsidR="00085F22" w:rsidRPr="00075436" w:rsidRDefault="00085F22" w:rsidP="00085F22">
      <w:pPr>
        <w:pStyle w:val="KDParagraf"/>
        <w:spacing w:before="0"/>
        <w:rPr>
          <w:rFonts w:cs="Arial"/>
        </w:rPr>
      </w:pPr>
      <w:bookmarkStart w:id="222" w:name="_Toc441651587"/>
      <w:bookmarkStart w:id="223" w:name="_Toc442559898"/>
      <w:r w:rsidRPr="0007543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85F22" w:rsidRPr="00075436" w:rsidRDefault="00085F22" w:rsidP="00085F22">
      <w:pPr>
        <w:pStyle w:val="KDNabrajanje"/>
        <w:spacing w:before="0"/>
        <w:rPr>
          <w:rFonts w:cs="Arial"/>
        </w:rPr>
      </w:pPr>
      <w:r w:rsidRPr="00075436">
        <w:rPr>
          <w:rFonts w:cs="Arial"/>
          <w:lang w:val="sr-Cyrl-CS"/>
        </w:rPr>
        <w:t xml:space="preserve">податке о </w:t>
      </w:r>
      <w:r w:rsidRPr="00075436">
        <w:rPr>
          <w:rFonts w:cs="Arial"/>
        </w:rPr>
        <w:t xml:space="preserve">члану групе који ће бити </w:t>
      </w:r>
      <w:r w:rsidRPr="00075436">
        <w:rPr>
          <w:rFonts w:cs="Arial"/>
          <w:lang w:val="sr-Cyrl-CS"/>
        </w:rPr>
        <w:t>Н</w:t>
      </w:r>
      <w:r w:rsidRPr="00075436">
        <w:rPr>
          <w:rFonts w:cs="Arial"/>
        </w:rPr>
        <w:t xml:space="preserve">осилац посла, односно који ће поднети понуду и који ће заступати групу понуђача пред </w:t>
      </w:r>
      <w:r w:rsidRPr="00075436">
        <w:rPr>
          <w:rFonts w:cs="Arial"/>
          <w:lang w:val="sr-Cyrl-CS"/>
        </w:rPr>
        <w:t>Н</w:t>
      </w:r>
      <w:r w:rsidRPr="00075436">
        <w:rPr>
          <w:rFonts w:cs="Arial"/>
        </w:rPr>
        <w:t>аручиоцем;</w:t>
      </w:r>
    </w:p>
    <w:p w:rsidR="00085F22" w:rsidRPr="00075436" w:rsidRDefault="00085F22" w:rsidP="00085F22">
      <w:pPr>
        <w:pStyle w:val="KDNabrajanje"/>
        <w:spacing w:before="0"/>
        <w:rPr>
          <w:rFonts w:cs="Arial"/>
        </w:rPr>
      </w:pPr>
      <w:r w:rsidRPr="00075436">
        <w:rPr>
          <w:rFonts w:cs="Arial"/>
        </w:rPr>
        <w:t>опис послова сваког од понуђача из групе понуђача у извршењу уговора.</w:t>
      </w:r>
    </w:p>
    <w:p w:rsidR="00B97B17" w:rsidRPr="00075436" w:rsidRDefault="00B97B17" w:rsidP="00B97B17">
      <w:pPr>
        <w:pStyle w:val="KDNabrajanje"/>
        <w:numPr>
          <w:ilvl w:val="0"/>
          <w:numId w:val="0"/>
        </w:numPr>
        <w:spacing w:before="0"/>
        <w:ind w:left="568"/>
        <w:rPr>
          <w:rFonts w:cs="Arial"/>
        </w:rPr>
      </w:pPr>
    </w:p>
    <w:p w:rsidR="00085F22" w:rsidRPr="00075436" w:rsidRDefault="00085F22" w:rsidP="00085F22">
      <w:pPr>
        <w:pStyle w:val="KDParagraf"/>
        <w:spacing w:before="0"/>
        <w:rPr>
          <w:rFonts w:cs="Arial"/>
        </w:rPr>
      </w:pPr>
      <w:r w:rsidRPr="00075436">
        <w:rPr>
          <w:rFonts w:cs="Arial"/>
          <w:lang w:val="ru-RU"/>
        </w:rPr>
        <w:t>Сваки понуђач из групе понуђача  која подноси заједничку понуду мора да испуњава обавезне услове из члана 75.</w:t>
      </w:r>
      <w:r w:rsidRPr="00075436">
        <w:rPr>
          <w:rFonts w:cs="Arial"/>
        </w:rPr>
        <w:t xml:space="preserve"> Закона, наведене у одељку Услови за учешће из члана 75. и 76. Закона и Упутство како се доказује испуњеност тих услова.</w:t>
      </w:r>
      <w:r w:rsidR="00855D97" w:rsidRPr="00075436">
        <w:rPr>
          <w:rFonts w:cs="Arial"/>
        </w:rPr>
        <w:t>Додатне у</w:t>
      </w:r>
      <w:r w:rsidRPr="00075436">
        <w:rPr>
          <w:rFonts w:cs="Arial"/>
        </w:rPr>
        <w:t>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85F22" w:rsidRPr="00075436" w:rsidRDefault="00085F22" w:rsidP="00085F22">
      <w:pPr>
        <w:pStyle w:val="KDParagraf"/>
        <w:spacing w:before="0"/>
        <w:rPr>
          <w:rFonts w:cs="Arial"/>
          <w:lang w:bidi="en-US"/>
        </w:rPr>
      </w:pPr>
      <w:r w:rsidRPr="00075436">
        <w:rPr>
          <w:rFonts w:cs="Arial"/>
          <w:lang w:bidi="en-US"/>
        </w:rPr>
        <w:t xml:space="preserve">У случају заједничке понуде групе понуђача </w:t>
      </w:r>
      <w:r w:rsidRPr="00075436">
        <w:rPr>
          <w:rFonts w:cs="Arial"/>
          <w:lang w:val="sr-Cyrl-CS" w:bidi="en-US"/>
        </w:rPr>
        <w:t xml:space="preserve">обрасце под пуном материјалном и кривичном одговорношћу </w:t>
      </w:r>
      <w:r w:rsidRPr="0007543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60CF8" w:rsidRPr="00075436" w:rsidRDefault="00085F22" w:rsidP="00085F22">
      <w:pPr>
        <w:pStyle w:val="KDParagraf"/>
        <w:spacing w:before="0"/>
        <w:rPr>
          <w:rFonts w:cs="Arial"/>
          <w:lang w:bidi="en-US"/>
        </w:rPr>
      </w:pPr>
      <w:r w:rsidRPr="00075436">
        <w:rPr>
          <w:rFonts w:cs="Arial"/>
          <w:lang w:bidi="en-US"/>
        </w:rPr>
        <w:t>Понуђачи из групе понуђача одговорају неогран</w:t>
      </w:r>
      <w:r w:rsidR="00360CF8" w:rsidRPr="00075436">
        <w:rPr>
          <w:rFonts w:cs="Arial"/>
          <w:lang w:bidi="en-US"/>
        </w:rPr>
        <w:t>ичено солидарно према наручиоцу</w:t>
      </w:r>
    </w:p>
    <w:p w:rsidR="00360CF8" w:rsidRPr="00075436" w:rsidRDefault="00360CF8" w:rsidP="00085F22">
      <w:pPr>
        <w:pStyle w:val="KDParagraf"/>
        <w:spacing w:before="0"/>
        <w:rPr>
          <w:rFonts w:cs="Arial"/>
          <w:lang w:bidi="en-US"/>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Понуђена цена</w:t>
      </w:r>
      <w:bookmarkEnd w:id="222"/>
      <w:bookmarkEnd w:id="223"/>
    </w:p>
    <w:p w:rsidR="00085F22" w:rsidRPr="00075436" w:rsidRDefault="00085F22" w:rsidP="00085F22">
      <w:pPr>
        <w:pStyle w:val="KDParagraf"/>
        <w:spacing w:before="0"/>
        <w:rPr>
          <w:rFonts w:cs="Arial"/>
        </w:rPr>
      </w:pPr>
      <w:bookmarkStart w:id="224" w:name="_Toc441651588"/>
      <w:bookmarkStart w:id="225" w:name="_Toc442559899"/>
      <w:r w:rsidRPr="00075436">
        <w:rPr>
          <w:rFonts w:cs="Arial"/>
        </w:rPr>
        <w:t>Цена се исказује у динарима</w:t>
      </w:r>
      <w:r w:rsidR="000229E6" w:rsidRPr="00075436">
        <w:rPr>
          <w:rFonts w:cs="Arial"/>
        </w:rPr>
        <w:t>/ЕУР</w:t>
      </w:r>
      <w:r w:rsidRPr="00075436">
        <w:rPr>
          <w:rFonts w:cs="Arial"/>
        </w:rPr>
        <w:t>, без пореза на додату вредност.</w:t>
      </w:r>
    </w:p>
    <w:p w:rsidR="000229E6" w:rsidRPr="00075436" w:rsidRDefault="000229E6" w:rsidP="00085F22">
      <w:pPr>
        <w:pStyle w:val="KDParagraf"/>
        <w:spacing w:before="0"/>
        <w:rPr>
          <w:rFonts w:cs="Arial"/>
        </w:rPr>
      </w:pPr>
      <w:r w:rsidRPr="00075436">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85F22" w:rsidRPr="00075436" w:rsidRDefault="00085F22" w:rsidP="00085F22">
      <w:pPr>
        <w:pStyle w:val="KDParagraf"/>
        <w:spacing w:before="0"/>
        <w:rPr>
          <w:rFonts w:cs="Arial"/>
        </w:rPr>
      </w:pPr>
      <w:r w:rsidRPr="0007543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85F22" w:rsidRPr="00075436" w:rsidRDefault="00085F22" w:rsidP="00085F22">
      <w:pPr>
        <w:pStyle w:val="KDParagraf"/>
        <w:spacing w:before="0"/>
        <w:rPr>
          <w:rFonts w:cs="Arial"/>
        </w:rPr>
      </w:pPr>
      <w:r w:rsidRPr="0007543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85F22" w:rsidRPr="00075436" w:rsidRDefault="00085F22" w:rsidP="00085F22">
      <w:pPr>
        <w:pStyle w:val="KDParagraf"/>
        <w:spacing w:before="0"/>
        <w:rPr>
          <w:rFonts w:cs="Arial"/>
        </w:rPr>
      </w:pPr>
      <w:r w:rsidRPr="00075436">
        <w:rPr>
          <w:rFonts w:cs="Arial"/>
        </w:rPr>
        <w:t>Понуда која је изражена у две валуте, сматраће се неприхватљивом.</w:t>
      </w:r>
    </w:p>
    <w:p w:rsidR="00085F22" w:rsidRPr="00075436" w:rsidRDefault="00085F22" w:rsidP="00085F22">
      <w:pPr>
        <w:pStyle w:val="KDParagraf"/>
        <w:spacing w:before="0"/>
        <w:rPr>
          <w:rFonts w:cs="Arial"/>
        </w:rPr>
      </w:pPr>
      <w:r w:rsidRPr="00075436">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075436">
        <w:rPr>
          <w:rFonts w:cs="Arial"/>
        </w:rPr>
        <w:t xml:space="preserve">: </w:t>
      </w:r>
      <w:r w:rsidRPr="00075436">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085F22" w:rsidRPr="00075436" w:rsidRDefault="00085F22" w:rsidP="00085F22">
      <w:pPr>
        <w:pStyle w:val="KDParagraf"/>
        <w:spacing w:before="0"/>
        <w:rPr>
          <w:rFonts w:eastAsia="Calibri" w:cs="Arial"/>
        </w:rPr>
      </w:pPr>
      <w:r w:rsidRPr="00075436">
        <w:rPr>
          <w:rFonts w:eastAsia="Calibri" w:cs="Arial"/>
        </w:rPr>
        <w:t>Ако понуђена цена укључује увозну царину и друге дажбине, понуђач је дужан да тај део одвојено искаже у динарима.</w:t>
      </w:r>
    </w:p>
    <w:p w:rsidR="009B3371" w:rsidRPr="00075436" w:rsidRDefault="00085F22" w:rsidP="00FA6B29">
      <w:pPr>
        <w:pStyle w:val="KDParagraf"/>
        <w:spacing w:before="0"/>
        <w:jc w:val="left"/>
        <w:rPr>
          <w:rFonts w:cs="Arial"/>
        </w:rPr>
      </w:pPr>
      <w:r w:rsidRPr="00075436">
        <w:rPr>
          <w:rFonts w:cs="Arial"/>
        </w:rPr>
        <w:t xml:space="preserve">Ако је у понуди исказана неуобичајено ниска цена, </w:t>
      </w:r>
      <w:r w:rsidR="00440085" w:rsidRPr="00075436">
        <w:rPr>
          <w:rFonts w:cs="Arial"/>
        </w:rPr>
        <w:t>Наручилац ће поступити у складу са</w:t>
      </w:r>
      <w:r w:rsidR="00FA6B29" w:rsidRPr="00075436">
        <w:rPr>
          <w:rFonts w:cs="Arial"/>
        </w:rPr>
        <w:t xml:space="preserve"> </w:t>
      </w:r>
      <w:r w:rsidR="00440085" w:rsidRPr="00075436">
        <w:rPr>
          <w:rFonts w:cs="Arial"/>
        </w:rPr>
        <w:t xml:space="preserve">чланом 92. </w:t>
      </w:r>
      <w:r w:rsidRPr="00075436">
        <w:rPr>
          <w:rFonts w:cs="Arial"/>
        </w:rPr>
        <w:t>Закона.</w:t>
      </w:r>
      <w:r w:rsidR="008561E4" w:rsidRPr="00075436">
        <w:rPr>
          <w:rFonts w:cs="Arial"/>
        </w:rPr>
        <w:br/>
        <w:t>Цена је фиксна за уговорени рок.</w:t>
      </w:r>
    </w:p>
    <w:p w:rsidR="00F05B02" w:rsidRPr="00075436" w:rsidRDefault="00F05B02" w:rsidP="00F05B02">
      <w:pPr>
        <w:pStyle w:val="KDParagraf"/>
        <w:spacing w:before="0"/>
        <w:rPr>
          <w:rStyle w:val="Emphasis"/>
          <w:rFonts w:cs="Arial"/>
          <w:i w:val="0"/>
          <w:iCs w:val="0"/>
        </w:rPr>
      </w:pPr>
    </w:p>
    <w:p w:rsidR="008D2B23" w:rsidRPr="00075436" w:rsidRDefault="008D2B23" w:rsidP="006F3069">
      <w:pPr>
        <w:pStyle w:val="KDPodnaslov2"/>
        <w:numPr>
          <w:ilvl w:val="1"/>
          <w:numId w:val="16"/>
        </w:numPr>
        <w:spacing w:before="0"/>
        <w:ind w:hanging="810"/>
        <w:jc w:val="both"/>
        <w:rPr>
          <w:rFonts w:cs="Arial"/>
        </w:rPr>
      </w:pPr>
      <w:r w:rsidRPr="00075436">
        <w:rPr>
          <w:rFonts w:cs="Arial"/>
        </w:rPr>
        <w:t>Начин и услови</w:t>
      </w:r>
      <w:r w:rsidR="00387AB5" w:rsidRPr="00075436">
        <w:rPr>
          <w:rFonts w:cs="Arial"/>
        </w:rPr>
        <w:t xml:space="preserve"> фактурисања и </w:t>
      </w:r>
      <w:r w:rsidRPr="00075436">
        <w:rPr>
          <w:rFonts w:cs="Arial"/>
        </w:rPr>
        <w:t xml:space="preserve"> плаћања</w:t>
      </w:r>
      <w:bookmarkEnd w:id="224"/>
      <w:bookmarkEnd w:id="225"/>
    </w:p>
    <w:p w:rsidR="00467477" w:rsidRPr="00075436" w:rsidRDefault="00467477" w:rsidP="00FA6B29">
      <w:pPr>
        <w:spacing w:before="0"/>
        <w:contextualSpacing/>
        <w:rPr>
          <w:rFonts w:eastAsia="Calibri" w:cs="Arial"/>
        </w:rPr>
      </w:pPr>
      <w:r w:rsidRPr="00075436">
        <w:rPr>
          <w:rFonts w:eastAsia="Calibri" w:cs="Arial"/>
        </w:rPr>
        <w:t>Плаћање добара</w:t>
      </w:r>
      <w:r w:rsidR="00394CEE" w:rsidRPr="00075436">
        <w:rPr>
          <w:rFonts w:eastAsia="Calibri" w:cs="Arial"/>
        </w:rPr>
        <w:t xml:space="preserve"> и услуга</w:t>
      </w:r>
      <w:r w:rsidRPr="00075436">
        <w:rPr>
          <w:rFonts w:eastAsia="Calibri" w:cs="Arial"/>
        </w:rPr>
        <w:t xml:space="preserve"> која су предмет ове набавке Купац ће изв</w:t>
      </w:r>
      <w:r w:rsidR="00387AB5" w:rsidRPr="00075436">
        <w:rPr>
          <w:rFonts w:eastAsia="Calibri" w:cs="Arial"/>
        </w:rPr>
        <w:t>ршити на текући рачун Продавца,</w:t>
      </w:r>
      <w:r w:rsidRPr="00075436">
        <w:rPr>
          <w:rFonts w:eastAsia="Calibri" w:cs="Arial"/>
        </w:rPr>
        <w:t xml:space="preserve"> у року који не може бити дужи од 45</w:t>
      </w:r>
      <w:r w:rsidR="00387AB5" w:rsidRPr="00075436">
        <w:rPr>
          <w:rFonts w:eastAsia="Calibri" w:cs="Arial"/>
        </w:rPr>
        <w:t xml:space="preserve"> </w:t>
      </w:r>
      <w:r w:rsidR="008863F6" w:rsidRPr="00075436">
        <w:rPr>
          <w:rFonts w:eastAsia="Calibri" w:cs="Arial"/>
        </w:rPr>
        <w:t>(словима:четрдесетпет)</w:t>
      </w:r>
      <w:r w:rsidRPr="00075436">
        <w:rPr>
          <w:rFonts w:eastAsia="Calibri" w:cs="Arial"/>
        </w:rPr>
        <w:t xml:space="preserve"> дана од дана пријема исправног рачуна на писарници Купца</w:t>
      </w:r>
      <w:r w:rsidR="00387AB5" w:rsidRPr="00075436">
        <w:rPr>
          <w:rFonts w:eastAsia="Calibri" w:cs="Arial"/>
        </w:rPr>
        <w:t xml:space="preserve"> по следећој динамици:</w:t>
      </w:r>
    </w:p>
    <w:p w:rsidR="00B176F0" w:rsidRPr="00075436" w:rsidRDefault="00B176F0" w:rsidP="00467477">
      <w:pPr>
        <w:contextualSpacing/>
        <w:rPr>
          <w:rFonts w:eastAsia="Calibri" w:cs="Arial"/>
          <w:strike/>
        </w:rPr>
      </w:pPr>
    </w:p>
    <w:p w:rsidR="00B176F0" w:rsidRPr="00075436" w:rsidRDefault="00B176F0" w:rsidP="00B176F0">
      <w:pPr>
        <w:autoSpaceDE w:val="0"/>
        <w:autoSpaceDN w:val="0"/>
        <w:adjustRightInd w:val="0"/>
        <w:spacing w:before="0"/>
        <w:rPr>
          <w:rFonts w:cs="Arial"/>
          <w:lang w:eastAsia="sr-Latn-CS"/>
        </w:rPr>
      </w:pPr>
      <w:r w:rsidRPr="00075436">
        <w:rPr>
          <w:rFonts w:cs="Arial"/>
          <w:b/>
          <w:bCs/>
          <w:lang w:eastAsia="sr-Latn-CS"/>
        </w:rPr>
        <w:t xml:space="preserve">а) </w:t>
      </w:r>
      <w:r w:rsidRPr="00075436">
        <w:rPr>
          <w:rFonts w:cs="Arial"/>
          <w:lang w:eastAsia="sr-Latn-CS"/>
        </w:rPr>
        <w:t>Аванс у висини</w:t>
      </w:r>
      <w:r w:rsidR="009047C5" w:rsidRPr="00075436">
        <w:rPr>
          <w:rFonts w:cs="Arial"/>
          <w:lang w:eastAsia="sr-Latn-CS"/>
        </w:rPr>
        <w:t xml:space="preserve"> </w:t>
      </w:r>
      <w:r w:rsidRPr="00075436">
        <w:rPr>
          <w:rFonts w:cs="Arial"/>
          <w:lang w:eastAsia="sr-Latn-CS"/>
        </w:rPr>
        <w:t xml:space="preserve"> </w:t>
      </w:r>
      <w:r w:rsidR="009047C5" w:rsidRPr="00075436">
        <w:rPr>
          <w:rFonts w:cs="Arial"/>
          <w:lang w:eastAsia="sr-Latn-CS"/>
        </w:rPr>
        <w:t>до 2</w:t>
      </w:r>
      <w:r w:rsidRPr="00075436">
        <w:rPr>
          <w:rFonts w:cs="Arial"/>
          <w:lang w:eastAsia="sr-Latn-CS"/>
        </w:rPr>
        <w:t xml:space="preserve">0 % од укупне уговорене вредности </w:t>
      </w:r>
      <w:r w:rsidR="009047C5" w:rsidRPr="00075436">
        <w:rPr>
          <w:rFonts w:cs="Arial"/>
          <w:u w:val="single"/>
          <w:lang w:eastAsia="sr-Latn-CS"/>
        </w:rPr>
        <w:t>добара</w:t>
      </w:r>
      <w:r w:rsidR="009047C5" w:rsidRPr="00075436">
        <w:rPr>
          <w:rFonts w:cs="Arial"/>
          <w:lang w:eastAsia="sr-Latn-CS"/>
        </w:rPr>
        <w:t xml:space="preserve"> </w:t>
      </w:r>
      <w:r w:rsidRPr="00075436">
        <w:rPr>
          <w:rFonts w:cs="Arial"/>
          <w:lang w:eastAsia="sr-Latn-CS"/>
        </w:rPr>
        <w:t>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xml:space="preserve">- </w:t>
      </w:r>
      <w:r w:rsidR="00387AB5" w:rsidRPr="00075436">
        <w:rPr>
          <w:rFonts w:cs="Arial"/>
          <w:lang w:eastAsia="sr-Latn-CS"/>
        </w:rPr>
        <w:t>П</w:t>
      </w:r>
      <w:r w:rsidRPr="00075436">
        <w:rPr>
          <w:rFonts w:cs="Arial"/>
          <w:lang w:eastAsia="sr-Latn-CS"/>
        </w:rPr>
        <w:t>редрачун у износу аванса;</w:t>
      </w:r>
    </w:p>
    <w:p w:rsidR="00B176F0" w:rsidRPr="0000250C" w:rsidRDefault="00B176F0" w:rsidP="00B176F0">
      <w:pPr>
        <w:autoSpaceDE w:val="0"/>
        <w:autoSpaceDN w:val="0"/>
        <w:adjustRightInd w:val="0"/>
        <w:spacing w:before="0"/>
        <w:rPr>
          <w:rFonts w:cs="Arial"/>
          <w:lang w:eastAsia="sr-Latn-CS"/>
        </w:rPr>
      </w:pPr>
      <w:r w:rsidRPr="00075436">
        <w:rPr>
          <w:rFonts w:cs="Arial"/>
          <w:lang w:eastAsia="sr-Latn-CS"/>
        </w:rPr>
        <w:t xml:space="preserve">- </w:t>
      </w:r>
      <w:r w:rsidRPr="0000250C">
        <w:rPr>
          <w:rFonts w:cs="Arial"/>
          <w:lang w:eastAsia="sr-Latn-CS"/>
        </w:rPr>
        <w:t>Оригинал</w:t>
      </w:r>
      <w:r w:rsidR="008F0AEB" w:rsidRPr="0000250C">
        <w:rPr>
          <w:rFonts w:cs="Arial"/>
          <w:lang w:val="sr-Cyrl-RS" w:eastAsia="sr-Latn-CS"/>
        </w:rPr>
        <w:t xml:space="preserve"> банкарску</w:t>
      </w:r>
      <w:r w:rsidRPr="0000250C">
        <w:rPr>
          <w:rFonts w:cs="Arial"/>
          <w:lang w:eastAsia="sr-Latn-CS"/>
        </w:rPr>
        <w:t xml:space="preserve"> </w:t>
      </w:r>
      <w:r w:rsidR="008F0AEB" w:rsidRPr="0000250C">
        <w:rPr>
          <w:rFonts w:cs="Arial"/>
          <w:lang w:val="sr-Cyrl-RS" w:eastAsia="sr-Latn-CS"/>
        </w:rPr>
        <w:t>г</w:t>
      </w:r>
      <w:r w:rsidRPr="0000250C">
        <w:rPr>
          <w:rFonts w:cs="Arial"/>
          <w:lang w:eastAsia="sr-Latn-CS"/>
        </w:rPr>
        <w:t>аранциј</w:t>
      </w:r>
      <w:r w:rsidRPr="0000250C">
        <w:rPr>
          <w:rFonts w:cs="Arial"/>
          <w:strike/>
          <w:lang w:eastAsia="sr-Latn-CS"/>
        </w:rPr>
        <w:t>е</w:t>
      </w:r>
      <w:r w:rsidR="008F0AEB" w:rsidRPr="0000250C">
        <w:rPr>
          <w:rFonts w:cs="Arial"/>
          <w:lang w:val="sr-Cyrl-RS" w:eastAsia="sr-Latn-CS"/>
        </w:rPr>
        <w:t>у</w:t>
      </w:r>
      <w:r w:rsidRPr="0000250C">
        <w:rPr>
          <w:rFonts w:cs="Arial"/>
          <w:lang w:eastAsia="sr-Latn-CS"/>
        </w:rPr>
        <w:t xml:space="preserve"> за повраћај аванса</w:t>
      </w:r>
    </w:p>
    <w:p w:rsidR="00B176F0" w:rsidRPr="00075436" w:rsidRDefault="00B176F0" w:rsidP="00B176F0">
      <w:pPr>
        <w:autoSpaceDE w:val="0"/>
        <w:autoSpaceDN w:val="0"/>
        <w:adjustRightInd w:val="0"/>
        <w:spacing w:before="0"/>
        <w:rPr>
          <w:rFonts w:cs="Arial"/>
          <w:lang w:eastAsia="sr-Latn-CS"/>
        </w:rPr>
      </w:pPr>
      <w:r w:rsidRPr="0000250C">
        <w:rPr>
          <w:rFonts w:cs="Arial"/>
          <w:lang w:eastAsia="sr-Latn-CS"/>
        </w:rPr>
        <w:t xml:space="preserve">- Оригинал </w:t>
      </w:r>
      <w:r w:rsidR="008F0AEB" w:rsidRPr="0000250C">
        <w:rPr>
          <w:rFonts w:cs="Arial"/>
          <w:lang w:val="sr-Cyrl-RS" w:eastAsia="sr-Latn-CS"/>
        </w:rPr>
        <w:t>банкарску</w:t>
      </w:r>
      <w:r w:rsidR="008F0AEB" w:rsidRPr="0000250C">
        <w:rPr>
          <w:rFonts w:cs="Arial"/>
          <w:lang w:eastAsia="sr-Latn-CS"/>
        </w:rPr>
        <w:t xml:space="preserve"> </w:t>
      </w:r>
      <w:r w:rsidR="008F0AEB" w:rsidRPr="0000250C">
        <w:rPr>
          <w:rFonts w:cs="Arial"/>
          <w:lang w:val="sr-Cyrl-RS" w:eastAsia="sr-Latn-CS"/>
        </w:rPr>
        <w:t>г</w:t>
      </w:r>
      <w:r w:rsidR="008F0AEB" w:rsidRPr="0000250C">
        <w:rPr>
          <w:rFonts w:cs="Arial"/>
          <w:lang w:eastAsia="sr-Latn-CS"/>
        </w:rPr>
        <w:t>аранциј</w:t>
      </w:r>
      <w:r w:rsidR="008F0AEB" w:rsidRPr="0000250C">
        <w:rPr>
          <w:rFonts w:cs="Arial"/>
          <w:strike/>
          <w:lang w:eastAsia="sr-Latn-CS"/>
        </w:rPr>
        <w:t>е</w:t>
      </w:r>
      <w:r w:rsidR="008F0AEB" w:rsidRPr="0000250C">
        <w:rPr>
          <w:rFonts w:cs="Arial"/>
          <w:lang w:val="sr-Cyrl-RS" w:eastAsia="sr-Latn-CS"/>
        </w:rPr>
        <w:t>у</w:t>
      </w:r>
      <w:r w:rsidRPr="0000250C">
        <w:rPr>
          <w:rFonts w:cs="Arial"/>
          <w:lang w:eastAsia="sr-Latn-CS"/>
        </w:rPr>
        <w:t xml:space="preserve"> за </w:t>
      </w:r>
      <w:r w:rsidRPr="00075436">
        <w:rPr>
          <w:rFonts w:cs="Arial"/>
          <w:lang w:eastAsia="sr-Latn-CS"/>
        </w:rPr>
        <w:t>добро извршење посла.</w:t>
      </w:r>
    </w:p>
    <w:p w:rsidR="00B176F0" w:rsidRPr="00075436" w:rsidRDefault="00B176F0" w:rsidP="00F26738">
      <w:pPr>
        <w:autoSpaceDE w:val="0"/>
        <w:autoSpaceDN w:val="0"/>
        <w:adjustRightInd w:val="0"/>
        <w:spacing w:before="0"/>
        <w:rPr>
          <w:rFonts w:cs="Arial"/>
          <w:lang w:eastAsia="sr-Latn-CS"/>
        </w:rPr>
      </w:pPr>
      <w:r w:rsidRPr="00075436">
        <w:rPr>
          <w:rFonts w:cs="Arial"/>
          <w:b/>
          <w:bCs/>
          <w:lang w:eastAsia="sr-Latn-CS"/>
        </w:rPr>
        <w:t xml:space="preserve">б) </w:t>
      </w:r>
      <w:r w:rsidRPr="00075436">
        <w:rPr>
          <w:rFonts w:cs="Arial"/>
          <w:lang w:eastAsia="sr-Latn-CS"/>
        </w:rPr>
        <w:t xml:space="preserve">Аванс </w:t>
      </w:r>
      <w:r w:rsidR="00F26738" w:rsidRPr="00075436">
        <w:rPr>
          <w:rFonts w:cs="Arial"/>
          <w:lang w:eastAsia="sr-Latn-CS"/>
        </w:rPr>
        <w:t xml:space="preserve">Међуфазно плаћање </w:t>
      </w:r>
      <w:r w:rsidRPr="00075436">
        <w:rPr>
          <w:rFonts w:cs="Arial"/>
          <w:lang w:eastAsia="sr-Latn-CS"/>
        </w:rPr>
        <w:t xml:space="preserve">у висини </w:t>
      </w:r>
      <w:r w:rsidR="009047C5" w:rsidRPr="00075436">
        <w:rPr>
          <w:rFonts w:cs="Arial"/>
          <w:lang w:eastAsia="sr-Latn-CS"/>
        </w:rPr>
        <w:t>до</w:t>
      </w:r>
      <w:r w:rsidRPr="00075436">
        <w:rPr>
          <w:rFonts w:cs="Arial"/>
          <w:lang w:eastAsia="sr-Latn-CS"/>
        </w:rPr>
        <w:t xml:space="preserve"> </w:t>
      </w:r>
      <w:r w:rsidR="00175C7F" w:rsidRPr="00075436">
        <w:rPr>
          <w:rFonts w:cs="Arial"/>
          <w:lang w:eastAsia="sr-Latn-CS"/>
        </w:rPr>
        <w:t>3</w:t>
      </w:r>
      <w:r w:rsidR="009047C5" w:rsidRPr="00075436">
        <w:rPr>
          <w:rFonts w:cs="Arial"/>
          <w:lang w:eastAsia="sr-Latn-CS"/>
        </w:rPr>
        <w:t>0</w:t>
      </w:r>
      <w:r w:rsidRPr="00075436">
        <w:rPr>
          <w:rFonts w:cs="Arial"/>
          <w:lang w:eastAsia="sr-Latn-CS"/>
        </w:rPr>
        <w:t xml:space="preserve"> % од укупне уговорене вредности</w:t>
      </w:r>
      <w:r w:rsidR="009047C5" w:rsidRPr="00075436">
        <w:rPr>
          <w:rFonts w:cs="Arial"/>
          <w:lang w:eastAsia="sr-Latn-CS"/>
        </w:rPr>
        <w:t xml:space="preserve"> </w:t>
      </w:r>
      <w:r w:rsidR="009047C5" w:rsidRPr="00075436">
        <w:rPr>
          <w:rFonts w:cs="Arial"/>
          <w:u w:val="single"/>
          <w:lang w:eastAsia="sr-Latn-CS"/>
        </w:rPr>
        <w:t>добара</w:t>
      </w:r>
      <w:r w:rsidRPr="00075436">
        <w:rPr>
          <w:rFonts w:cs="Arial"/>
          <w:lang w:eastAsia="sr-Latn-CS"/>
        </w:rPr>
        <w:t>,</w:t>
      </w:r>
      <w:r w:rsidR="00FA6B29" w:rsidRPr="00075436">
        <w:rPr>
          <w:rFonts w:cs="Arial"/>
          <w:lang w:eastAsia="sr-Latn-CS"/>
        </w:rPr>
        <w:t xml:space="preserve"> </w:t>
      </w:r>
      <w:r w:rsidRPr="0007543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Обострано потисан протокол о успешно извршеном фабричком испитивању трансформатора (Factory Acceptance Test).</w:t>
      </w:r>
    </w:p>
    <w:p w:rsidR="009047C5" w:rsidRPr="00075436" w:rsidRDefault="009047C5" w:rsidP="00B176F0">
      <w:pPr>
        <w:autoSpaceDE w:val="0"/>
        <w:autoSpaceDN w:val="0"/>
        <w:adjustRightInd w:val="0"/>
        <w:spacing w:before="0"/>
        <w:rPr>
          <w:rFonts w:cs="Arial"/>
          <w:lang w:eastAsia="sr-Latn-CS"/>
        </w:rPr>
      </w:pPr>
    </w:p>
    <w:p w:rsidR="00B176F0" w:rsidRPr="00075436" w:rsidRDefault="00B176F0" w:rsidP="00B176F0">
      <w:pPr>
        <w:autoSpaceDE w:val="0"/>
        <w:autoSpaceDN w:val="0"/>
        <w:adjustRightInd w:val="0"/>
        <w:spacing w:before="0"/>
        <w:rPr>
          <w:rFonts w:cs="Arial"/>
          <w:lang w:eastAsia="sr-Latn-CS"/>
        </w:rPr>
      </w:pPr>
      <w:r w:rsidRPr="00162309">
        <w:rPr>
          <w:rFonts w:cs="Arial"/>
          <w:b/>
          <w:lang w:eastAsia="sr-Latn-CS"/>
        </w:rPr>
        <w:t>в</w:t>
      </w:r>
      <w:r w:rsidRPr="00075436">
        <w:rPr>
          <w:rFonts w:cs="Arial"/>
          <w:lang w:eastAsia="sr-Latn-CS"/>
        </w:rPr>
        <w:t>) Испоствљање рачуна у износу</w:t>
      </w:r>
      <w:r w:rsidR="00AC43FA" w:rsidRPr="00075436">
        <w:rPr>
          <w:rFonts w:cs="Arial"/>
          <w:lang w:eastAsia="sr-Latn-CS"/>
        </w:rPr>
        <w:t xml:space="preserve"> </w:t>
      </w:r>
      <w:r w:rsidR="00F26738" w:rsidRPr="00075436">
        <w:rPr>
          <w:rFonts w:cs="Arial"/>
          <w:lang w:eastAsia="sr-Latn-CS"/>
        </w:rPr>
        <w:t>до</w:t>
      </w:r>
      <w:r w:rsidR="00AC43FA" w:rsidRPr="00075436">
        <w:rPr>
          <w:rFonts w:cs="Arial"/>
          <w:lang w:eastAsia="sr-Latn-CS"/>
        </w:rPr>
        <w:t xml:space="preserve"> </w:t>
      </w:r>
      <w:r w:rsidRPr="00075436">
        <w:rPr>
          <w:rFonts w:cs="Arial"/>
          <w:lang w:eastAsia="sr-Latn-CS"/>
        </w:rPr>
        <w:t>100% од уговорене вредности</w:t>
      </w:r>
      <w:r w:rsidR="009047C5" w:rsidRPr="00075436">
        <w:rPr>
          <w:rFonts w:cs="Arial"/>
          <w:lang w:eastAsia="sr-Latn-CS"/>
        </w:rPr>
        <w:t xml:space="preserve"> за </w:t>
      </w:r>
      <w:r w:rsidR="009047C5" w:rsidRPr="00075436">
        <w:rPr>
          <w:rFonts w:cs="Arial"/>
          <w:u w:val="single"/>
          <w:lang w:eastAsia="sr-Latn-CS"/>
        </w:rPr>
        <w:t>добра и услуге</w:t>
      </w:r>
      <w:r w:rsidRPr="00075436">
        <w:rPr>
          <w:rFonts w:cs="Arial"/>
          <w:lang w:eastAsia="sr-Latn-CS"/>
        </w:rPr>
        <w:t xml:space="preserve"> након испоруке и комплетирања трансформатора на локацији ТЕНТ-А и спремности за повезивање на ЕЕС</w:t>
      </w:r>
      <w:r w:rsidR="009047C5" w:rsidRPr="00075436">
        <w:rPr>
          <w:rFonts w:cs="Arial"/>
          <w:lang w:eastAsia="sr-Latn-CS"/>
        </w:rPr>
        <w:t xml:space="preserve"> ( трансформатор смештен у резервни или радни бокс )</w:t>
      </w:r>
      <w:r w:rsidRPr="00075436">
        <w:rPr>
          <w:rFonts w:cs="Arial"/>
          <w:lang w:eastAsia="sr-Latn-CS"/>
        </w:rPr>
        <w:t>, плаћање рачуна уз пропорционално правдање аванса у року од 45 дана, а уз презентацију следеће документације:</w:t>
      </w:r>
    </w:p>
    <w:p w:rsidR="00B176F0" w:rsidRPr="00075436" w:rsidRDefault="00B176F0" w:rsidP="00B176F0">
      <w:pPr>
        <w:autoSpaceDE w:val="0"/>
        <w:autoSpaceDN w:val="0"/>
        <w:adjustRightInd w:val="0"/>
        <w:spacing w:before="0"/>
        <w:rPr>
          <w:rFonts w:cs="Arial"/>
          <w:lang w:eastAsia="sr-Latn-CS"/>
        </w:rPr>
      </w:pPr>
      <w:r w:rsidRPr="00075436">
        <w:rPr>
          <w:rFonts w:cs="Arial"/>
          <w:lang w:eastAsia="sr-Latn-CS"/>
        </w:rPr>
        <w:t>- Обострано потисан протокол о комплетирању и спремности трансформатора за повезивање на ЕЕС (Commissioning Test Certificate);</w:t>
      </w:r>
    </w:p>
    <w:p w:rsidR="00B176F0" w:rsidRPr="00075436" w:rsidRDefault="00B148BD" w:rsidP="00B176F0">
      <w:pPr>
        <w:contextualSpacing/>
        <w:rPr>
          <w:rFonts w:eastAsia="Calibri" w:cs="Arial"/>
          <w:strike/>
        </w:rPr>
      </w:pPr>
      <w:r w:rsidRPr="00075436">
        <w:rPr>
          <w:rFonts w:cs="Arial"/>
          <w:lang w:eastAsia="sr-Latn-CS"/>
        </w:rPr>
        <w:t>-</w:t>
      </w:r>
      <w:r w:rsidR="00B176F0" w:rsidRPr="00075436">
        <w:rPr>
          <w:rFonts w:cs="Arial"/>
          <w:lang w:eastAsia="sr-Latn-CS"/>
        </w:rPr>
        <w:t xml:space="preserve"> Оригинал Гаранције за отклањање </w:t>
      </w:r>
      <w:r w:rsidR="008561E4" w:rsidRPr="00075436">
        <w:rPr>
          <w:rFonts w:cs="Arial"/>
          <w:lang w:eastAsia="sr-Latn-CS"/>
        </w:rPr>
        <w:t xml:space="preserve">недостатака  </w:t>
      </w:r>
      <w:r w:rsidR="00B176F0" w:rsidRPr="00075436">
        <w:rPr>
          <w:rFonts w:cs="Arial"/>
          <w:lang w:eastAsia="sr-Latn-CS"/>
        </w:rPr>
        <w:t>у гарантном року.</w:t>
      </w:r>
    </w:p>
    <w:p w:rsidR="00B176F0" w:rsidRPr="00075436" w:rsidRDefault="00B176F0" w:rsidP="00B176F0">
      <w:pPr>
        <w:contextualSpacing/>
        <w:rPr>
          <w:rFonts w:eastAsia="Calibri" w:cs="Arial"/>
          <w:strike/>
          <w:color w:val="FF0000"/>
        </w:rPr>
      </w:pPr>
    </w:p>
    <w:p w:rsidR="00467477" w:rsidRPr="00075436" w:rsidRDefault="00467477" w:rsidP="00467477">
      <w:pPr>
        <w:spacing w:before="0"/>
        <w:contextualSpacing/>
        <w:rPr>
          <w:rFonts w:eastAsia="Calibri" w:cs="Arial"/>
        </w:rPr>
      </w:pPr>
      <w:r w:rsidRPr="00075436">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075436">
        <w:rPr>
          <w:rFonts w:eastAsia="Calibri"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7477" w:rsidRPr="00075436" w:rsidRDefault="00467477" w:rsidP="00467477">
      <w:pPr>
        <w:spacing w:before="0"/>
        <w:contextualSpacing/>
        <w:rPr>
          <w:rFonts w:eastAsia="Calibri" w:cs="Arial"/>
        </w:rPr>
      </w:pPr>
    </w:p>
    <w:p w:rsidR="00456DC1" w:rsidRPr="00075436" w:rsidRDefault="00456DC1" w:rsidP="00456DC1">
      <w:pPr>
        <w:spacing w:before="0"/>
        <w:rPr>
          <w:rFonts w:eastAsia="Calibri" w:cs="Arial"/>
        </w:rPr>
      </w:pPr>
      <w:r w:rsidRPr="00075436">
        <w:rPr>
          <w:rFonts w:eastAsia="Calibri" w:cs="Arial"/>
        </w:rPr>
        <w:t>Рачун мора гласити на: Јавно предузеће „Електропривреда Ср</w:t>
      </w:r>
      <w:r w:rsidR="00FD58B5" w:rsidRPr="00075436">
        <w:rPr>
          <w:rFonts w:eastAsia="Calibri" w:cs="Arial"/>
        </w:rPr>
        <w:t>бије“ Београд, Царице Милице 2</w:t>
      </w:r>
      <w:r w:rsidRPr="00075436">
        <w:rPr>
          <w:rFonts w:eastAsia="Calibri" w:cs="Arial"/>
        </w:rPr>
        <w:t xml:space="preserve">, ПИБ </w:t>
      </w:r>
      <w:r w:rsidRPr="00075436">
        <w:rPr>
          <w:rFonts w:eastAsia="Calibri" w:cs="Arial"/>
          <w:lang w:val="sr-Cyrl-BA"/>
        </w:rPr>
        <w:t>(103920327)</w:t>
      </w:r>
      <w:r w:rsidRPr="00075436">
        <w:rPr>
          <w:rFonts w:eastAsia="Calibri" w:cs="Arial"/>
        </w:rPr>
        <w:t>, МБ (20053658) и бити достављен н</w:t>
      </w:r>
      <w:r w:rsidR="00FD58B5" w:rsidRPr="00075436">
        <w:rPr>
          <w:rFonts w:eastAsia="Calibri" w:cs="Arial"/>
        </w:rPr>
        <w:t xml:space="preserve">а адресу Купца: ЈП ЕПС Београд </w:t>
      </w:r>
    </w:p>
    <w:p w:rsidR="006D0551" w:rsidRPr="00075436" w:rsidRDefault="006D0551" w:rsidP="003E13B0">
      <w:pPr>
        <w:spacing w:before="0"/>
        <w:rPr>
          <w:rFonts w:eastAsia="Calibri" w:cs="Arial"/>
        </w:rPr>
      </w:pPr>
    </w:p>
    <w:p w:rsidR="008D2B23" w:rsidRPr="00075436" w:rsidRDefault="008D2B23" w:rsidP="006F3069">
      <w:pPr>
        <w:pStyle w:val="KDPodnaslov2"/>
        <w:numPr>
          <w:ilvl w:val="1"/>
          <w:numId w:val="20"/>
        </w:numPr>
        <w:spacing w:before="0"/>
        <w:ind w:left="450"/>
        <w:jc w:val="both"/>
        <w:rPr>
          <w:rFonts w:cs="Arial"/>
          <w:lang w:val="ru-RU"/>
        </w:rPr>
      </w:pPr>
      <w:bookmarkStart w:id="226" w:name="_Toc441651589"/>
      <w:bookmarkStart w:id="227" w:name="_Toc442559900"/>
      <w:r w:rsidRPr="00075436">
        <w:rPr>
          <w:rFonts w:cs="Arial"/>
        </w:rPr>
        <w:t>Рок важења понуде</w:t>
      </w:r>
      <w:bookmarkEnd w:id="226"/>
      <w:bookmarkEnd w:id="227"/>
    </w:p>
    <w:p w:rsidR="00085F22" w:rsidRPr="00075436" w:rsidRDefault="00085F22" w:rsidP="00085F22">
      <w:pPr>
        <w:spacing w:before="0"/>
        <w:rPr>
          <w:rFonts w:cs="Arial"/>
          <w:lang w:val="ru-RU"/>
        </w:rPr>
      </w:pPr>
      <w:r w:rsidRPr="00075436">
        <w:rPr>
          <w:rFonts w:cs="Arial"/>
          <w:lang w:val="ru-RU"/>
        </w:rPr>
        <w:t xml:space="preserve">Понуда мора да важи најмање </w:t>
      </w:r>
      <w:r w:rsidRPr="00075436">
        <w:rPr>
          <w:rFonts w:cs="Arial"/>
        </w:rPr>
        <w:t>90</w:t>
      </w:r>
      <w:r w:rsidRPr="00075436">
        <w:rPr>
          <w:rFonts w:cs="Arial"/>
          <w:lang w:val="ru-RU"/>
        </w:rPr>
        <w:t xml:space="preserve"> (словима:</w:t>
      </w:r>
      <w:r w:rsidRPr="00075436">
        <w:rPr>
          <w:rFonts w:cs="Arial"/>
        </w:rPr>
        <w:t xml:space="preserve"> деведесет</w:t>
      </w:r>
      <w:r w:rsidRPr="00075436">
        <w:rPr>
          <w:rFonts w:cs="Arial"/>
          <w:lang w:val="ru-RU"/>
        </w:rPr>
        <w:t xml:space="preserve">) дана од дана отварања понуда. </w:t>
      </w:r>
    </w:p>
    <w:p w:rsidR="00085F22" w:rsidRPr="00075436" w:rsidRDefault="00085F22" w:rsidP="00085F22">
      <w:pPr>
        <w:spacing w:before="0"/>
        <w:rPr>
          <w:rFonts w:cs="Arial"/>
        </w:rPr>
      </w:pPr>
      <w:r w:rsidRPr="00075436">
        <w:rPr>
          <w:rFonts w:cs="Arial"/>
        </w:rPr>
        <w:t xml:space="preserve">У случају да понуђач наведе краћи рок важења понуде, понуда ће бити одбијена, као неприхватљива. </w:t>
      </w:r>
    </w:p>
    <w:p w:rsidR="005A3029" w:rsidRPr="00075436" w:rsidRDefault="005A3029" w:rsidP="008D2B23">
      <w:pPr>
        <w:spacing w:before="0"/>
        <w:rPr>
          <w:rFonts w:cs="Arial"/>
        </w:rPr>
      </w:pPr>
    </w:p>
    <w:p w:rsidR="008D2B23" w:rsidRPr="00075436" w:rsidRDefault="008D2B23" w:rsidP="006F3069">
      <w:pPr>
        <w:pStyle w:val="KDPodnaslov2"/>
        <w:numPr>
          <w:ilvl w:val="1"/>
          <w:numId w:val="20"/>
        </w:numPr>
        <w:spacing w:before="0"/>
        <w:ind w:left="450"/>
        <w:jc w:val="both"/>
        <w:rPr>
          <w:rFonts w:cs="Arial"/>
        </w:rPr>
      </w:pPr>
      <w:bookmarkStart w:id="228" w:name="_Toc441651593"/>
      <w:bookmarkStart w:id="229" w:name="_Toc442559904"/>
      <w:r w:rsidRPr="00075436">
        <w:rPr>
          <w:rFonts w:cs="Arial"/>
        </w:rPr>
        <w:t>Средства финансијског обезбеђења</w:t>
      </w:r>
      <w:bookmarkEnd w:id="228"/>
      <w:bookmarkEnd w:id="229"/>
    </w:p>
    <w:p w:rsidR="008D2B23" w:rsidRPr="00075436" w:rsidRDefault="008D2B23" w:rsidP="008D2B23">
      <w:pPr>
        <w:pStyle w:val="KDParagraf"/>
        <w:spacing w:before="0"/>
        <w:rPr>
          <w:rFonts w:cs="Arial"/>
        </w:rPr>
      </w:pPr>
      <w:r w:rsidRPr="002F3E03">
        <w:rPr>
          <w:rFonts w:cs="Arial"/>
          <w:bCs/>
          <w:color w:val="000000" w:themeColor="text1"/>
        </w:rPr>
        <w:t>Наручилац</w:t>
      </w:r>
      <w:r w:rsidR="002F3E03" w:rsidRPr="002F3E03">
        <w:rPr>
          <w:rFonts w:cs="Arial"/>
          <w:bCs/>
          <w:color w:val="000000" w:themeColor="text1"/>
          <w:lang w:val="sr-Cyrl-RS"/>
        </w:rPr>
        <w:t xml:space="preserve"> </w:t>
      </w:r>
      <w:r w:rsidRPr="00075436">
        <w:rPr>
          <w:rFonts w:cs="Arial"/>
          <w:bCs/>
        </w:rPr>
        <w:t xml:space="preserve">користи право да захтева средстава финансијског обезбеђења (у даљем тексу СФО) </w:t>
      </w:r>
      <w:r w:rsidRPr="00075436">
        <w:rPr>
          <w:rFonts w:cs="Arial"/>
        </w:rPr>
        <w:t xml:space="preserve">којим понуђачи обезбеђују испуњење својих обавеза у </w:t>
      </w:r>
      <w:r w:rsidR="00B02E86" w:rsidRPr="00075436">
        <w:rPr>
          <w:rFonts w:cs="Arial"/>
        </w:rPr>
        <w:t xml:space="preserve"> отвореном поступку </w:t>
      </w:r>
      <w:r w:rsidRPr="00075436">
        <w:rPr>
          <w:rFonts w:cs="Arial"/>
        </w:rPr>
        <w:t xml:space="preserve">(достављају се уз понуду), као и испуњење својих уговорних обавеза (достављају се </w:t>
      </w:r>
      <w:r w:rsidR="00330053" w:rsidRPr="00075436">
        <w:rPr>
          <w:rFonts w:cs="Arial"/>
        </w:rPr>
        <w:t>уз потписане примерке уговора</w:t>
      </w:r>
      <w:r w:rsidRPr="00075436">
        <w:rPr>
          <w:rFonts w:cs="Arial"/>
        </w:rPr>
        <w:t>)</w:t>
      </w:r>
      <w:r w:rsidR="001861CC" w:rsidRPr="00075436">
        <w:rPr>
          <w:rFonts w:cs="Arial"/>
        </w:rPr>
        <w:t>.</w:t>
      </w:r>
    </w:p>
    <w:p w:rsidR="00541E19" w:rsidRPr="00075436" w:rsidRDefault="00541E19" w:rsidP="00541E19">
      <w:pPr>
        <w:rPr>
          <w:rFonts w:eastAsia="TimesNewRomanPSMT" w:cs="Arial"/>
          <w:bCs/>
          <w:iCs/>
        </w:rPr>
      </w:pPr>
      <w:r w:rsidRPr="0007543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75436" w:rsidRDefault="001A72BF" w:rsidP="00541E19">
      <w:pPr>
        <w:rPr>
          <w:rFonts w:eastAsia="TimesNewRomanPSMT" w:cs="Arial"/>
          <w:bCs/>
          <w:iCs/>
        </w:rPr>
      </w:pPr>
      <w:r w:rsidRPr="00075436">
        <w:rPr>
          <w:rFonts w:eastAsia="TimesNewRomanPSMT" w:cs="Arial"/>
          <w:bCs/>
          <w:iCs/>
        </w:rPr>
        <w:t>Члан групе понуђача може бити налогодавац средства финансијског обезбеђења.</w:t>
      </w:r>
    </w:p>
    <w:p w:rsidR="00541E19" w:rsidRPr="00075436" w:rsidRDefault="001A72BF" w:rsidP="00541E19">
      <w:pPr>
        <w:rPr>
          <w:rFonts w:eastAsia="TimesNewRomanPSMT" w:cs="Arial"/>
          <w:bCs/>
          <w:iCs/>
        </w:rPr>
      </w:pPr>
      <w:r w:rsidRPr="00075436">
        <w:rPr>
          <w:rFonts w:eastAsia="TimesNewRomanPSMT" w:cs="Arial"/>
          <w:bCs/>
          <w:iCs/>
        </w:rPr>
        <w:t xml:space="preserve">Средства финансијског обезбеђења морају да буду </w:t>
      </w:r>
      <w:r w:rsidR="00CB73F2" w:rsidRPr="00075436">
        <w:rPr>
          <w:rFonts w:eastAsia="TimesNewRomanPSMT" w:cs="Arial"/>
          <w:bCs/>
          <w:iCs/>
        </w:rPr>
        <w:t>исказана</w:t>
      </w:r>
      <w:r w:rsidRPr="00075436">
        <w:rPr>
          <w:rFonts w:eastAsia="TimesNewRomanPSMT" w:cs="Arial"/>
          <w:bCs/>
          <w:iCs/>
        </w:rPr>
        <w:t>у валути у којој је и понуда.</w:t>
      </w:r>
    </w:p>
    <w:p w:rsidR="00541E19" w:rsidRPr="00075436" w:rsidRDefault="008F18BC" w:rsidP="00541E19">
      <w:pPr>
        <w:rPr>
          <w:rFonts w:eastAsia="TimesNewRomanPSMT" w:cs="Arial"/>
          <w:bCs/>
          <w:iCs/>
          <w:color w:val="00B0F0"/>
        </w:rPr>
      </w:pPr>
      <w:r w:rsidRPr="00075436">
        <w:rPr>
          <w:rFonts w:eastAsia="TimesNewRomanPSMT" w:cs="Arial"/>
          <w:bCs/>
          <w:iCs/>
        </w:rPr>
        <w:t>Ако се за време трајања у</w:t>
      </w:r>
      <w:r w:rsidR="00541E19" w:rsidRPr="00075436">
        <w:rPr>
          <w:rFonts w:eastAsia="TimesNewRomanPSMT" w:cs="Arial"/>
          <w:bCs/>
          <w:iCs/>
        </w:rPr>
        <w:t>говора промене рокови за извршење уговорне обавезе, важност  СФО мора се продужити</w:t>
      </w:r>
      <w:r w:rsidR="00541E19" w:rsidRPr="00075436">
        <w:rPr>
          <w:rFonts w:eastAsia="TimesNewRomanPSMT" w:cs="Arial"/>
          <w:bCs/>
          <w:iCs/>
          <w:color w:val="00B0F0"/>
        </w:rPr>
        <w:t xml:space="preserve">. </w:t>
      </w:r>
    </w:p>
    <w:p w:rsidR="008D2B23" w:rsidRPr="00075436" w:rsidRDefault="008D2B23" w:rsidP="008D2B23">
      <w:pPr>
        <w:spacing w:before="0"/>
        <w:rPr>
          <w:rFonts w:cs="Arial"/>
          <w:lang w:val="ru-RU"/>
        </w:rPr>
      </w:pPr>
      <w:r w:rsidRPr="00075436">
        <w:rPr>
          <w:rFonts w:cs="Arial"/>
          <w:lang w:val="ru-RU"/>
        </w:rPr>
        <w:t>Понуђач је дужан да достави следећа средства финансијског обезбеђења:</w:t>
      </w:r>
    </w:p>
    <w:p w:rsidR="00CB4299" w:rsidRPr="00075436" w:rsidRDefault="00CB4299" w:rsidP="008D2B23">
      <w:pPr>
        <w:spacing w:before="0"/>
        <w:rPr>
          <w:rFonts w:cs="Arial"/>
        </w:rPr>
      </w:pPr>
    </w:p>
    <w:p w:rsidR="00274981" w:rsidRPr="00075436" w:rsidRDefault="003410E3" w:rsidP="006F3069">
      <w:pPr>
        <w:pStyle w:val="ListParagraph"/>
        <w:numPr>
          <w:ilvl w:val="0"/>
          <w:numId w:val="16"/>
        </w:numPr>
        <w:tabs>
          <w:tab w:val="left" w:pos="630"/>
        </w:tabs>
        <w:spacing w:before="0" w:after="0" w:line="240" w:lineRule="auto"/>
        <w:ind w:left="360"/>
        <w:rPr>
          <w:rFonts w:ascii="Arial" w:hAnsi="Arial" w:cs="Arial"/>
          <w:b/>
        </w:rPr>
      </w:pPr>
      <w:r w:rsidRPr="00075436">
        <w:rPr>
          <w:rFonts w:ascii="Arial" w:hAnsi="Arial" w:cs="Arial"/>
          <w:b/>
        </w:rPr>
        <w:t>Средство обезбеђења за озбиљност понуде</w:t>
      </w:r>
    </w:p>
    <w:p w:rsidR="00855019" w:rsidRPr="00075436" w:rsidRDefault="00855019" w:rsidP="00855019">
      <w:pPr>
        <w:spacing w:before="0"/>
        <w:rPr>
          <w:rFonts w:cs="Arial"/>
        </w:rPr>
      </w:pPr>
      <w:r w:rsidRPr="00075436">
        <w:rPr>
          <w:rFonts w:cs="Arial"/>
        </w:rPr>
        <w:t>Понуђач доставља уз понуду оригинал банкарску гаранцију за озбиљност понуде у висини од 10% вредности понудe, без ПДВ.</w:t>
      </w:r>
    </w:p>
    <w:p w:rsidR="00855019" w:rsidRPr="00075436" w:rsidRDefault="00855019" w:rsidP="00855019">
      <w:pPr>
        <w:spacing w:before="0"/>
        <w:rPr>
          <w:rFonts w:cs="Arial"/>
        </w:rPr>
      </w:pPr>
      <w:r w:rsidRPr="00075436">
        <w:rPr>
          <w:rFonts w:cs="Arial"/>
        </w:rPr>
        <w:t>Банкарскa гаранцијa понуђача мора бити неопозива, безусловна (без права на приговор) и наплатива на први писани позив, са трајањем 30 (словима: тридесет) календарских дана дужи од рока важења понуде.</w:t>
      </w:r>
    </w:p>
    <w:p w:rsidR="00855019" w:rsidRPr="00075436" w:rsidRDefault="00855019" w:rsidP="00855019">
      <w:pPr>
        <w:spacing w:before="0"/>
        <w:rPr>
          <w:rFonts w:cs="Arial"/>
        </w:rPr>
      </w:pPr>
      <w:r w:rsidRPr="00075436">
        <w:rPr>
          <w:rFonts w:cs="Arial"/>
        </w:rPr>
        <w:t xml:space="preserve">Наручилац ће уновчити гаранцију за озбиљност понуде дату уз понуду уколико: </w:t>
      </w:r>
    </w:p>
    <w:p w:rsidR="00855019" w:rsidRPr="00075436" w:rsidRDefault="00855019" w:rsidP="00855019">
      <w:pPr>
        <w:spacing w:before="0"/>
        <w:rPr>
          <w:rFonts w:cs="Arial"/>
        </w:rPr>
      </w:pPr>
      <w:r w:rsidRPr="00075436">
        <w:rPr>
          <w:rFonts w:cs="Arial"/>
        </w:rPr>
        <w:t>•</w:t>
      </w:r>
      <w:r w:rsidRPr="00075436">
        <w:rPr>
          <w:rFonts w:cs="Arial"/>
        </w:rPr>
        <w:tab/>
        <w:t>понуђач након истека рока за подношење понуда повуче, опозове или измени своју понуду или</w:t>
      </w:r>
    </w:p>
    <w:p w:rsidR="00855019" w:rsidRPr="00075436" w:rsidRDefault="00855019" w:rsidP="00855019">
      <w:pPr>
        <w:spacing w:before="0"/>
        <w:rPr>
          <w:rFonts w:cs="Arial"/>
        </w:rPr>
      </w:pPr>
      <w:r w:rsidRPr="00075436">
        <w:rPr>
          <w:rFonts w:cs="Arial"/>
        </w:rPr>
        <w:t>•</w:t>
      </w:r>
      <w:r w:rsidRPr="00075436">
        <w:rPr>
          <w:rFonts w:cs="Arial"/>
        </w:rPr>
        <w:tab/>
        <w:t xml:space="preserve">понуђач коме је додељен уговор благовремено не потпише уговор о јавној набавци или </w:t>
      </w:r>
    </w:p>
    <w:p w:rsidR="00855019" w:rsidRPr="00075436" w:rsidRDefault="00855019" w:rsidP="00855019">
      <w:pPr>
        <w:spacing w:before="0"/>
        <w:rPr>
          <w:rFonts w:cs="Arial"/>
        </w:rPr>
      </w:pPr>
      <w:r w:rsidRPr="00075436">
        <w:rPr>
          <w:rFonts w:cs="Arial"/>
        </w:rPr>
        <w:t>•</w:t>
      </w:r>
      <w:r w:rsidRPr="00075436">
        <w:rPr>
          <w:rFonts w:cs="Arial"/>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55019" w:rsidRPr="00075436" w:rsidRDefault="00855019" w:rsidP="00855019">
      <w:pPr>
        <w:spacing w:before="0"/>
        <w:rPr>
          <w:rFonts w:cs="Arial"/>
        </w:rPr>
      </w:pPr>
      <w:r w:rsidRPr="0007543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075436" w:rsidRDefault="00855019" w:rsidP="00855019">
      <w:pPr>
        <w:spacing w:before="0"/>
        <w:rPr>
          <w:rFonts w:cs="Arial"/>
        </w:rPr>
      </w:pPr>
      <w:r w:rsidRPr="0007543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26738" w:rsidRPr="00075436" w:rsidRDefault="00F26738" w:rsidP="00F26738">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F26738" w:rsidRPr="00075436" w:rsidRDefault="00F26738" w:rsidP="00F26738">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F26738" w:rsidRPr="00075436" w:rsidRDefault="00F26738" w:rsidP="00F26738">
      <w:pPr>
        <w:spacing w:before="0"/>
        <w:rPr>
          <w:rFonts w:cs="Arial"/>
        </w:rPr>
      </w:pPr>
      <w:r w:rsidRPr="00075436">
        <w:rPr>
          <w:rFonts w:cs="Arial"/>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855019" w:rsidRPr="00075436" w:rsidRDefault="00855019" w:rsidP="00855019">
      <w:pPr>
        <w:spacing w:before="0"/>
        <w:rPr>
          <w:rFonts w:cs="Arial"/>
        </w:rPr>
      </w:pPr>
      <w:r w:rsidRPr="00075436">
        <w:rPr>
          <w:rFonts w:cs="Arial"/>
        </w:rPr>
        <w:t>Понуђач може поднети гаранцију стране банке само ако је тој банци додељен кредитни рејтинг.</w:t>
      </w:r>
    </w:p>
    <w:p w:rsidR="00B21649" w:rsidRPr="00075436" w:rsidRDefault="00855019" w:rsidP="00855019">
      <w:pPr>
        <w:spacing w:before="0"/>
        <w:rPr>
          <w:rFonts w:cs="Arial"/>
        </w:rPr>
      </w:pPr>
      <w:r w:rsidRPr="0007543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406DE" w:rsidRPr="00075436" w:rsidRDefault="00D406DE" w:rsidP="00855019">
      <w:pPr>
        <w:spacing w:before="0"/>
        <w:rPr>
          <w:rFonts w:cs="Arial"/>
        </w:rPr>
      </w:pPr>
    </w:p>
    <w:p w:rsidR="003410E3" w:rsidRPr="00075436" w:rsidRDefault="003410E3" w:rsidP="006F3069">
      <w:pPr>
        <w:pStyle w:val="ListParagraph"/>
        <w:numPr>
          <w:ilvl w:val="1"/>
          <w:numId w:val="21"/>
        </w:numPr>
        <w:spacing w:before="0"/>
        <w:ind w:left="360" w:hanging="360"/>
        <w:rPr>
          <w:rFonts w:ascii="Arial" w:hAnsi="Arial" w:cs="Arial"/>
          <w:b/>
        </w:rPr>
      </w:pPr>
      <w:r w:rsidRPr="00075436">
        <w:rPr>
          <w:rFonts w:ascii="Arial" w:hAnsi="Arial" w:cs="Arial"/>
          <w:b/>
        </w:rPr>
        <w:t>Средство обезбеђења за добро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D36AA" w:rsidRPr="00075436">
        <w:rPr>
          <w:rFonts w:ascii="Arial" w:eastAsia="Times New Roman" w:hAnsi="Arial" w:cs="Arial"/>
        </w:rPr>
        <w:t xml:space="preserve"> </w:t>
      </w:r>
      <w:r w:rsidRPr="00075436">
        <w:rPr>
          <w:rFonts w:ascii="Arial" w:eastAsia="Times New Roman" w:hAnsi="Arial" w:cs="Arial"/>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Банкарска гаранција мора трајати 30 (словима:тридесет) календарских дана дуже од рока одређеног за коначно извршење посла.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5019"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w:t>
      </w:r>
      <w:r w:rsidR="00FD58B5" w:rsidRPr="00075436">
        <w:rPr>
          <w:rFonts w:ascii="Arial" w:eastAsia="Times New Roman" w:hAnsi="Arial" w:cs="Arial"/>
        </w:rPr>
        <w:t xml:space="preserve"> се надлежност Сталне </w:t>
      </w:r>
      <w:r w:rsidRPr="00075436">
        <w:rPr>
          <w:rFonts w:ascii="Arial" w:eastAsia="Times New Roman" w:hAnsi="Arial" w:cs="Arial"/>
        </w:rPr>
        <w:t>арбитраже при ПКС уз примену Правилника ПКС и процесног и материјалног права Републике Србије.</w:t>
      </w:r>
    </w:p>
    <w:p w:rsidR="006E2C4B" w:rsidRPr="00075436" w:rsidRDefault="00855019"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F26738" w:rsidRPr="00075436">
        <w:rPr>
          <w:rFonts w:ascii="Arial" w:eastAsia="Times New Roman" w:hAnsi="Arial" w:cs="Arial"/>
        </w:rPr>
        <w:t>-</w:t>
      </w:r>
    </w:p>
    <w:p w:rsidR="00C24732" w:rsidRPr="00075436" w:rsidRDefault="00C24732"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Гаранција се не може уступити и није преносива без сагласности Корисника, Налогодавца и Емисионе банке.</w:t>
      </w:r>
    </w:p>
    <w:p w:rsidR="00C24732" w:rsidRPr="00075436" w:rsidRDefault="00C24732" w:rsidP="00FA6B29">
      <w:pPr>
        <w:pStyle w:val="ListParagraph"/>
        <w:spacing w:before="0" w:after="0" w:line="240" w:lineRule="auto"/>
        <w:ind w:left="0"/>
        <w:rPr>
          <w:rFonts w:ascii="Arial" w:eastAsia="Times New Roman" w:hAnsi="Arial" w:cs="Arial"/>
        </w:rPr>
      </w:pPr>
      <w:r w:rsidRPr="00075436">
        <w:rPr>
          <w:rFonts w:ascii="Arial" w:eastAsia="Times New Roman" w:hAnsi="Arial" w:cs="Arial"/>
        </w:rPr>
        <w:t>Гаранција истиче на наведени датум,без обзира да ли нам је овај документ враћен или не.</w:t>
      </w:r>
      <w:r w:rsidR="00FA6B29" w:rsidRPr="00075436">
        <w:rPr>
          <w:rFonts w:ascii="Arial" w:eastAsia="Times New Roman" w:hAnsi="Arial" w:cs="Arial"/>
        </w:rPr>
        <w:t xml:space="preserve"> На банкарску гаранцију примењују се одредбе Једнобразних правила за гаранције УРДГ 758, Међународне Трговинске коморе у Паризу.</w:t>
      </w:r>
    </w:p>
    <w:p w:rsidR="00FA6B29" w:rsidRPr="00075436" w:rsidRDefault="00FA6B29" w:rsidP="00FA6B29">
      <w:pPr>
        <w:pStyle w:val="ListParagraph"/>
        <w:spacing w:before="0" w:after="0" w:line="240" w:lineRule="auto"/>
        <w:ind w:left="0"/>
        <w:rPr>
          <w:rFonts w:ascii="Arial" w:eastAsia="Times New Roman" w:hAnsi="Arial" w:cs="Arial"/>
        </w:rPr>
      </w:pPr>
    </w:p>
    <w:p w:rsidR="006E2C4B" w:rsidRPr="00075436" w:rsidRDefault="006E2C4B" w:rsidP="006F3069">
      <w:pPr>
        <w:pStyle w:val="ListParagraph"/>
        <w:numPr>
          <w:ilvl w:val="1"/>
          <w:numId w:val="18"/>
        </w:numPr>
        <w:tabs>
          <w:tab w:val="left" w:pos="720"/>
        </w:tabs>
        <w:spacing w:before="0" w:after="0" w:line="240" w:lineRule="auto"/>
        <w:ind w:left="450"/>
        <w:jc w:val="left"/>
        <w:rPr>
          <w:rFonts w:ascii="Arial" w:hAnsi="Arial" w:cs="Arial"/>
          <w:b/>
          <w:bCs/>
          <w:iCs/>
        </w:rPr>
      </w:pPr>
      <w:r w:rsidRPr="00075436">
        <w:rPr>
          <w:rFonts w:ascii="Arial" w:hAnsi="Arial" w:cs="Arial"/>
          <w:b/>
          <w:bCs/>
          <w:iCs/>
        </w:rPr>
        <w:t>Средство обезбеђења за отклањање недостатака у гарантном року</w:t>
      </w:r>
    </w:p>
    <w:p w:rsidR="001C21E8" w:rsidRPr="00075436" w:rsidRDefault="001C21E8" w:rsidP="001C21E8">
      <w:pPr>
        <w:pStyle w:val="ListParagraph"/>
        <w:tabs>
          <w:tab w:val="left" w:pos="720"/>
        </w:tabs>
        <w:spacing w:before="0" w:after="0" w:line="240" w:lineRule="auto"/>
        <w:ind w:left="450"/>
        <w:jc w:val="left"/>
        <w:rPr>
          <w:rFonts w:ascii="Arial" w:hAnsi="Arial" w:cs="Arial"/>
          <w:b/>
          <w:bCs/>
          <w:iCs/>
        </w:rPr>
      </w:pPr>
    </w:p>
    <w:p w:rsidR="006E2C4B" w:rsidRPr="00075436" w:rsidRDefault="006E2C4B" w:rsidP="00FA6B29">
      <w:pPr>
        <w:tabs>
          <w:tab w:val="left" w:pos="1786"/>
        </w:tabs>
        <w:spacing w:before="0"/>
        <w:jc w:val="left"/>
        <w:rPr>
          <w:rFonts w:cs="Arial"/>
        </w:rPr>
      </w:pPr>
      <w:r w:rsidRPr="00075436">
        <w:rPr>
          <w:rFonts w:cs="Arial"/>
        </w:rPr>
        <w:t>Понуђач је обавезан да Наручиоцу у тренутку испоруке предмета уговора,</w:t>
      </w:r>
      <w:r w:rsidR="00FD58B5" w:rsidRPr="00075436">
        <w:rPr>
          <w:rFonts w:cs="Arial"/>
        </w:rPr>
        <w:t xml:space="preserve"> </w:t>
      </w:r>
      <w:r w:rsidRPr="00075436">
        <w:rPr>
          <w:rFonts w:cs="Arial"/>
        </w:rPr>
        <w:t>као гаранцију за отклањање грешака у гарантном року,достави:</w:t>
      </w:r>
    </w:p>
    <w:p w:rsidR="00FD58B5" w:rsidRPr="00075436" w:rsidRDefault="00FD58B5" w:rsidP="00FA6B29">
      <w:pPr>
        <w:spacing w:before="0"/>
        <w:rPr>
          <w:rFonts w:cs="Arial"/>
        </w:rPr>
      </w:pPr>
      <w:r w:rsidRPr="00075436">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w:t>
      </w:r>
      <w:r w:rsidR="009501C1" w:rsidRPr="00075436">
        <w:rPr>
          <w:rFonts w:cs="Arial"/>
        </w:rPr>
        <w:t xml:space="preserve"> </w:t>
      </w:r>
      <w:r w:rsidR="00D406DE" w:rsidRPr="00075436">
        <w:rPr>
          <w:rFonts w:cs="Arial"/>
        </w:rPr>
        <w:t xml:space="preserve">10% </w:t>
      </w:r>
      <w:r w:rsidRPr="00075436">
        <w:rPr>
          <w:rFonts w:cs="Arial"/>
        </w:rPr>
        <w:t>од укупно уговорене цене (без ПДВ) са роком важења 30 (словима:</w:t>
      </w:r>
      <w:r w:rsidR="00FA6B29" w:rsidRPr="00075436">
        <w:rPr>
          <w:rFonts w:cs="Arial"/>
        </w:rPr>
        <w:t xml:space="preserve"> </w:t>
      </w:r>
      <w:r w:rsidRPr="00075436">
        <w:rPr>
          <w:rFonts w:cs="Arial"/>
        </w:rPr>
        <w:t>тридесет) дана дужим од гарантног рока .</w:t>
      </w:r>
    </w:p>
    <w:p w:rsidR="00FD58B5" w:rsidRPr="00075436" w:rsidRDefault="00FD58B5" w:rsidP="00FA6B29">
      <w:pPr>
        <w:spacing w:before="0"/>
        <w:rPr>
          <w:rFonts w:cs="Arial"/>
        </w:rPr>
      </w:pPr>
      <w:r w:rsidRPr="00075436">
        <w:rPr>
          <w:rFonts w:cs="Arial"/>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w:t>
      </w:r>
      <w:r w:rsidRPr="00075436">
        <w:rPr>
          <w:rFonts w:cs="Arial"/>
        </w:rPr>
        <w:lastRenderedPageBreak/>
        <w:t>предмета јавне набавке  или најкасније 5 (словима:пет)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D58B5" w:rsidRPr="00075436" w:rsidRDefault="00FD58B5" w:rsidP="00FA6B29">
      <w:pPr>
        <w:spacing w:before="0"/>
        <w:rPr>
          <w:rFonts w:cs="Arial"/>
        </w:rPr>
      </w:pPr>
      <w:r w:rsidRPr="00075436">
        <w:rPr>
          <w:rFonts w:cs="Arial"/>
        </w:rPr>
        <w:t>Ако се за време трајања уговора промене рокови за извршење уговорне обавезе, важност банкарске гаранције мора да се продужи.</w:t>
      </w:r>
    </w:p>
    <w:p w:rsidR="00FD58B5" w:rsidRPr="00075436" w:rsidRDefault="00FD58B5" w:rsidP="00FA6B29">
      <w:pPr>
        <w:spacing w:before="0"/>
        <w:rPr>
          <w:rFonts w:cs="Arial"/>
        </w:rPr>
      </w:pPr>
      <w:r w:rsidRPr="00075436">
        <w:rPr>
          <w:rFonts w:cs="Arial"/>
        </w:rPr>
        <w:t>Достављена банкарска гаранција  не може да садржи додатне услове за исплату, краћи рок и мањи износ.</w:t>
      </w:r>
    </w:p>
    <w:p w:rsidR="00FD58B5" w:rsidRPr="00075436" w:rsidRDefault="00FD58B5" w:rsidP="00FA6B29">
      <w:pPr>
        <w:spacing w:before="0"/>
        <w:rPr>
          <w:rFonts w:cs="Arial"/>
        </w:rPr>
      </w:pPr>
      <w:r w:rsidRPr="00075436">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26738" w:rsidRPr="00075436" w:rsidRDefault="00F26738" w:rsidP="00FA6B29">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F26738" w:rsidRPr="00075436" w:rsidRDefault="00F26738" w:rsidP="00FA6B29">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F26738" w:rsidRPr="00075436" w:rsidRDefault="00F26738" w:rsidP="00FA6B29">
      <w:pPr>
        <w:spacing w:before="0"/>
        <w:rPr>
          <w:rFonts w:cs="Arial"/>
        </w:rPr>
      </w:pPr>
      <w:r w:rsidRPr="00075436">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A96AAD" w:rsidRPr="00075436" w:rsidRDefault="00A96AAD" w:rsidP="00FA6B29">
      <w:pPr>
        <w:spacing w:before="0"/>
        <w:rPr>
          <w:rFonts w:cs="Arial"/>
        </w:rPr>
      </w:pPr>
    </w:p>
    <w:p w:rsidR="00A96AAD" w:rsidRPr="00075436" w:rsidRDefault="00A96AAD" w:rsidP="00FA6B29">
      <w:pPr>
        <w:tabs>
          <w:tab w:val="left" w:pos="1786"/>
        </w:tabs>
        <w:spacing w:before="0"/>
        <w:ind w:right="-6"/>
        <w:jc w:val="left"/>
        <w:rPr>
          <w:rFonts w:cs="Arial"/>
          <w:b/>
          <w:bCs/>
          <w:iCs/>
        </w:rPr>
      </w:pPr>
      <w:bookmarkStart w:id="230" w:name="_Toc441651597"/>
      <w:bookmarkStart w:id="231" w:name="_Toc442559908"/>
      <w:r w:rsidRPr="00075436">
        <w:rPr>
          <w:rFonts w:cs="Arial"/>
          <w:b/>
          <w:bCs/>
          <w:iCs/>
        </w:rPr>
        <w:t>6.17.1. Банкарска гаранција за повраћај авансног плаћања</w:t>
      </w:r>
      <w:bookmarkEnd w:id="230"/>
      <w:bookmarkEnd w:id="231"/>
    </w:p>
    <w:p w:rsidR="00A96AAD" w:rsidRPr="00075436" w:rsidRDefault="00A96AAD" w:rsidP="00FA6B29">
      <w:pPr>
        <w:tabs>
          <w:tab w:val="left" w:pos="1786"/>
        </w:tabs>
        <w:spacing w:before="0"/>
        <w:ind w:right="-6"/>
        <w:rPr>
          <w:rFonts w:cs="Arial"/>
          <w:bCs/>
          <w:iCs/>
        </w:rPr>
      </w:pPr>
      <w:r w:rsidRPr="00075436">
        <w:rPr>
          <w:rFonts w:cs="Arial"/>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rsidR="00A96AAD" w:rsidRPr="00075436" w:rsidRDefault="00A96AAD" w:rsidP="00A96AAD">
      <w:pPr>
        <w:tabs>
          <w:tab w:val="left" w:pos="1786"/>
        </w:tabs>
        <w:spacing w:before="0"/>
        <w:ind w:right="-6"/>
        <w:rPr>
          <w:rFonts w:cs="Arial"/>
          <w:bCs/>
          <w:iCs/>
        </w:rPr>
      </w:pPr>
      <w:r w:rsidRPr="00075436">
        <w:rPr>
          <w:rFonts w:cs="Arial"/>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rsidR="00A96AAD" w:rsidRPr="00075436" w:rsidRDefault="00A96AAD" w:rsidP="00A96AAD">
      <w:pPr>
        <w:tabs>
          <w:tab w:val="left" w:pos="1786"/>
        </w:tabs>
        <w:spacing w:before="0"/>
        <w:ind w:right="-6"/>
        <w:rPr>
          <w:rFonts w:cs="Arial"/>
          <w:bCs/>
          <w:iCs/>
        </w:rPr>
      </w:pPr>
      <w:r w:rsidRPr="00075436">
        <w:rPr>
          <w:rFonts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A96AAD" w:rsidRPr="00075436" w:rsidRDefault="00A96AAD" w:rsidP="00A96AAD">
      <w:pPr>
        <w:tabs>
          <w:tab w:val="left" w:pos="1786"/>
        </w:tabs>
        <w:spacing w:before="0"/>
        <w:ind w:right="-6"/>
        <w:rPr>
          <w:rFonts w:cs="Arial"/>
          <w:bCs/>
          <w:iCs/>
        </w:rPr>
      </w:pPr>
      <w:r w:rsidRPr="00075436">
        <w:rPr>
          <w:rFonts w:cs="Arial"/>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A96AAD" w:rsidRPr="00075436" w:rsidRDefault="00A96AAD" w:rsidP="00A96AAD">
      <w:pPr>
        <w:tabs>
          <w:tab w:val="left" w:pos="1786"/>
        </w:tabs>
        <w:spacing w:before="0"/>
        <w:ind w:right="-6"/>
        <w:rPr>
          <w:rFonts w:cs="Arial"/>
          <w:bCs/>
          <w:iCs/>
        </w:rPr>
      </w:pPr>
      <w:r w:rsidRPr="00075436">
        <w:rPr>
          <w:rFonts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A96AAD" w:rsidRPr="00075436" w:rsidRDefault="00A96AAD" w:rsidP="00A96AAD">
      <w:pPr>
        <w:tabs>
          <w:tab w:val="left" w:pos="1786"/>
        </w:tabs>
        <w:spacing w:before="0"/>
        <w:ind w:right="-6"/>
        <w:rPr>
          <w:rFonts w:cs="Arial"/>
          <w:bCs/>
          <w:iCs/>
        </w:rPr>
      </w:pPr>
      <w:r w:rsidRPr="00075436">
        <w:rPr>
          <w:rFonts w:cs="Arial"/>
          <w:bCs/>
          <w:iCs/>
        </w:rPr>
        <w:t>Достављање средства финансијског обезбеђења представља одложни услов наступања правног дејства уговора.</w:t>
      </w:r>
    </w:p>
    <w:p w:rsidR="00A96AAD" w:rsidRPr="00075436" w:rsidRDefault="00A96AAD" w:rsidP="00A96AAD">
      <w:pPr>
        <w:tabs>
          <w:tab w:val="left" w:pos="1786"/>
        </w:tabs>
        <w:spacing w:before="0"/>
        <w:ind w:right="-6"/>
        <w:rPr>
          <w:rFonts w:cs="Arial"/>
          <w:bCs/>
          <w:iCs/>
        </w:rPr>
      </w:pPr>
      <w:r w:rsidRPr="00075436">
        <w:rPr>
          <w:rFonts w:cs="Arial"/>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F26738" w:rsidRPr="00075436" w:rsidRDefault="00A96AAD" w:rsidP="00F26738">
      <w:pPr>
        <w:tabs>
          <w:tab w:val="left" w:pos="1786"/>
        </w:tabs>
        <w:spacing w:before="0"/>
        <w:ind w:right="-6"/>
        <w:rPr>
          <w:rFonts w:cs="Arial"/>
          <w:bCs/>
          <w:iCs/>
        </w:rPr>
      </w:pPr>
      <w:r w:rsidRPr="00075436">
        <w:rPr>
          <w:rFonts w:cs="Arial"/>
          <w:bCs/>
          <w:iCs/>
        </w:rPr>
        <w:t>Понуђач може поднети гаранцију стране банке само ако је тој</w:t>
      </w:r>
      <w:r w:rsidR="009870E5" w:rsidRPr="00075436">
        <w:rPr>
          <w:rFonts w:cs="Arial"/>
          <w:bCs/>
          <w:iCs/>
        </w:rPr>
        <w:t xml:space="preserve"> банци додељен кредитни рејтинг.</w:t>
      </w:r>
      <w:r w:rsidR="00AC43FA" w:rsidRPr="00075436">
        <w:rPr>
          <w:rFonts w:cs="Arial"/>
        </w:rPr>
        <w:t xml:space="preserve"> </w:t>
      </w:r>
      <w:r w:rsidR="00F26738" w:rsidRPr="00075436">
        <w:rPr>
          <w:rFonts w:cs="Arial"/>
          <w:bCs/>
          <w:iCs/>
        </w:rPr>
        <w:t>Гаранција се не може уступити и није преносива без сагласности Корисника, Налогодавца и Емисионе банке.</w:t>
      </w:r>
    </w:p>
    <w:p w:rsidR="00F26738" w:rsidRPr="00075436" w:rsidRDefault="00F26738" w:rsidP="00F26738">
      <w:pPr>
        <w:tabs>
          <w:tab w:val="left" w:pos="1786"/>
        </w:tabs>
        <w:spacing w:before="0"/>
        <w:ind w:right="-6"/>
        <w:rPr>
          <w:rFonts w:cs="Arial"/>
          <w:bCs/>
          <w:iCs/>
        </w:rPr>
      </w:pPr>
      <w:r w:rsidRPr="00075436">
        <w:rPr>
          <w:rFonts w:cs="Arial"/>
          <w:bCs/>
          <w:iCs/>
        </w:rPr>
        <w:t>Гаранција истиче на наведени датум,без обзира да ли нам је овај документ враћен или не.</w:t>
      </w:r>
    </w:p>
    <w:p w:rsidR="0012475E" w:rsidRPr="00075436" w:rsidRDefault="00F26738" w:rsidP="00F26738">
      <w:pPr>
        <w:tabs>
          <w:tab w:val="left" w:pos="1786"/>
        </w:tabs>
        <w:spacing w:before="0"/>
        <w:ind w:right="-6"/>
        <w:rPr>
          <w:rFonts w:cs="Arial"/>
          <w:b/>
          <w:bCs/>
          <w:iCs/>
        </w:rPr>
      </w:pPr>
      <w:r w:rsidRPr="00075436">
        <w:rPr>
          <w:rFonts w:cs="Arial"/>
          <w:bCs/>
          <w:iCs/>
        </w:rPr>
        <w:t>На банкарску гаранцију примењују се одредбе Једнобразних правила за гаранције УРДГ 758,Међународне Трговинске коморе у Паризу.</w:t>
      </w:r>
    </w:p>
    <w:p w:rsidR="00A96AAD" w:rsidRPr="00075436" w:rsidRDefault="00A96AAD" w:rsidP="00A96AAD">
      <w:pPr>
        <w:tabs>
          <w:tab w:val="left" w:pos="1786"/>
        </w:tabs>
        <w:spacing w:before="0"/>
        <w:ind w:right="-6"/>
        <w:rPr>
          <w:rFonts w:cs="Arial"/>
          <w:b/>
          <w:bCs/>
          <w:iCs/>
        </w:rPr>
      </w:pPr>
    </w:p>
    <w:p w:rsidR="004C3B38" w:rsidRPr="00075436" w:rsidRDefault="004C3B38" w:rsidP="0012475E">
      <w:pPr>
        <w:tabs>
          <w:tab w:val="left" w:pos="1786"/>
        </w:tabs>
        <w:spacing w:before="0"/>
        <w:ind w:right="-6"/>
        <w:jc w:val="center"/>
        <w:rPr>
          <w:rFonts w:eastAsia="TimesNewRomanPSMT" w:cs="Arial"/>
          <w:b/>
          <w:bCs/>
          <w:iCs/>
        </w:rPr>
      </w:pPr>
      <w:r w:rsidRPr="00075436">
        <w:rPr>
          <w:rFonts w:eastAsia="TimesNewRomanPSMT" w:cs="Arial"/>
          <w:b/>
          <w:bCs/>
          <w:iCs/>
        </w:rPr>
        <w:t>Достављање средстава финансијског обезбеђења</w:t>
      </w:r>
    </w:p>
    <w:p w:rsidR="00FD58B5"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бр.2  Београд</w:t>
      </w:r>
      <w:r w:rsidR="00FA6B29" w:rsidRPr="00075436">
        <w:rPr>
          <w:rFonts w:eastAsia="TimesNewRomanPSMT" w:cs="Arial"/>
          <w:bCs/>
        </w:rPr>
        <w:t>.</w:t>
      </w:r>
    </w:p>
    <w:p w:rsidR="003559CF"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t xml:space="preserve"> </w:t>
      </w:r>
    </w:p>
    <w:p w:rsidR="003559CF" w:rsidRPr="00075436" w:rsidRDefault="003559CF" w:rsidP="003559CF">
      <w:pPr>
        <w:tabs>
          <w:tab w:val="left" w:pos="567"/>
          <w:tab w:val="left" w:pos="709"/>
        </w:tabs>
        <w:spacing w:after="120"/>
        <w:contextualSpacing/>
        <w:rPr>
          <w:rFonts w:eastAsia="TimesNewRomanPSMT" w:cs="Arial"/>
          <w:bCs/>
        </w:rPr>
      </w:pPr>
      <w:r w:rsidRPr="00075436">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 улица Царице Милице бр.</w:t>
      </w:r>
      <w:r w:rsidR="00FA6B29" w:rsidRPr="00075436">
        <w:rPr>
          <w:rFonts w:eastAsia="TimesNewRomanPSMT" w:cs="Arial"/>
          <w:bCs/>
        </w:rPr>
        <w:t xml:space="preserve"> </w:t>
      </w:r>
      <w:r w:rsidRPr="00075436">
        <w:rPr>
          <w:rFonts w:eastAsia="TimesNewRomanPSMT" w:cs="Arial"/>
          <w:bCs/>
        </w:rPr>
        <w:t xml:space="preserve">2 Београд </w:t>
      </w:r>
      <w:r w:rsidRPr="00075436">
        <w:rPr>
          <w:rFonts w:cs="Arial"/>
        </w:rPr>
        <w:t>и доставља се лично или поштом на адресу:</w:t>
      </w:r>
    </w:p>
    <w:p w:rsidR="00F066DE" w:rsidRPr="00075436" w:rsidRDefault="00FD58B5" w:rsidP="00F066DE">
      <w:pPr>
        <w:suppressAutoHyphens/>
        <w:spacing w:line="100" w:lineRule="atLeast"/>
        <w:jc w:val="center"/>
        <w:rPr>
          <w:rFonts w:eastAsia="Arial Unicode MS" w:cs="Arial"/>
          <w:b/>
          <w:kern w:val="1"/>
          <w:lang w:eastAsia="ar-SA"/>
        </w:rPr>
      </w:pPr>
      <w:r w:rsidRPr="00075436">
        <w:rPr>
          <w:rFonts w:cs="Arial"/>
          <w:b/>
        </w:rPr>
        <w:t>ул. Балканска 13,11000 Београд</w:t>
      </w:r>
    </w:p>
    <w:p w:rsidR="00F066DE" w:rsidRPr="00075436" w:rsidRDefault="00F066DE" w:rsidP="00F066DE">
      <w:pPr>
        <w:tabs>
          <w:tab w:val="left" w:pos="1134"/>
        </w:tabs>
        <w:jc w:val="center"/>
        <w:rPr>
          <w:rFonts w:cs="Arial"/>
          <w:b/>
        </w:rPr>
      </w:pPr>
      <w:r w:rsidRPr="00075436">
        <w:rPr>
          <w:rFonts w:cs="Arial"/>
          <w:b/>
        </w:rPr>
        <w:t>са назнаком: Средство финансијског обезбеђења за ЈН бр</w:t>
      </w:r>
      <w:r w:rsidR="00FC59DF" w:rsidRPr="00075436">
        <w:rPr>
          <w:rFonts w:cs="Arial"/>
          <w:b/>
        </w:rPr>
        <w:t>.</w:t>
      </w:r>
      <w:r w:rsidR="00B0200D" w:rsidRPr="00075436">
        <w:rPr>
          <w:rFonts w:cs="Arial"/>
          <w:b/>
        </w:rPr>
        <w:t>ЈН/3000/1252/2017</w:t>
      </w:r>
    </w:p>
    <w:p w:rsidR="006E2C4B" w:rsidRPr="00075436" w:rsidRDefault="006E2C4B" w:rsidP="00F066DE">
      <w:pPr>
        <w:tabs>
          <w:tab w:val="left" w:pos="1134"/>
        </w:tabs>
        <w:jc w:val="center"/>
        <w:rPr>
          <w:rFonts w:cs="Arial"/>
          <w:b/>
        </w:rPr>
      </w:pPr>
    </w:p>
    <w:p w:rsidR="006E2C4B" w:rsidRPr="00075436" w:rsidRDefault="006E2C4B" w:rsidP="00FD58B5">
      <w:pPr>
        <w:tabs>
          <w:tab w:val="left" w:pos="1134"/>
        </w:tabs>
        <w:rPr>
          <w:rFonts w:cs="Arial"/>
        </w:rPr>
      </w:pPr>
      <w:r w:rsidRPr="00075436">
        <w:rPr>
          <w:rFonts w:cs="Arial"/>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бр. 2  Београд и доставља се приликом примопредаје предмета уговора или поштом на адресу корисника уговора: </w:t>
      </w:r>
    </w:p>
    <w:p w:rsidR="006E2C4B" w:rsidRPr="00075436" w:rsidRDefault="00FD58B5" w:rsidP="006E2C4B">
      <w:pPr>
        <w:tabs>
          <w:tab w:val="left" w:pos="1134"/>
        </w:tabs>
        <w:jc w:val="center"/>
        <w:rPr>
          <w:rFonts w:cs="Arial"/>
          <w:b/>
        </w:rPr>
      </w:pPr>
      <w:r w:rsidRPr="00075436">
        <w:rPr>
          <w:rFonts w:cs="Arial"/>
          <w:b/>
        </w:rPr>
        <w:t>ул. Балканска 13 ,11000 Београд</w:t>
      </w:r>
    </w:p>
    <w:p w:rsidR="006E2C4B" w:rsidRPr="00075436" w:rsidRDefault="006E2C4B" w:rsidP="006E2C4B">
      <w:pPr>
        <w:tabs>
          <w:tab w:val="left" w:pos="1134"/>
        </w:tabs>
        <w:jc w:val="center"/>
        <w:rPr>
          <w:rFonts w:cs="Arial"/>
          <w:b/>
        </w:rPr>
      </w:pPr>
      <w:r w:rsidRPr="00075436">
        <w:rPr>
          <w:rFonts w:cs="Arial"/>
          <w:b/>
        </w:rPr>
        <w:t xml:space="preserve">          са назнаком: Средства финансијског обезбеђења за </w:t>
      </w:r>
      <w:r w:rsidR="00B0200D" w:rsidRPr="00075436">
        <w:rPr>
          <w:rFonts w:cs="Arial"/>
          <w:b/>
        </w:rPr>
        <w:t>ЈН/3000/1252/2017</w:t>
      </w:r>
    </w:p>
    <w:p w:rsidR="00F066DE" w:rsidRPr="00075436" w:rsidRDefault="00F066DE" w:rsidP="00CA499D">
      <w:pPr>
        <w:rPr>
          <w:rFonts w:cs="Arial"/>
        </w:rPr>
      </w:pPr>
    </w:p>
    <w:p w:rsidR="0085348E" w:rsidRPr="00075436" w:rsidRDefault="0085348E" w:rsidP="006F3069">
      <w:pPr>
        <w:pStyle w:val="KDPodnaslov2"/>
        <w:numPr>
          <w:ilvl w:val="1"/>
          <w:numId w:val="18"/>
        </w:numPr>
        <w:spacing w:before="0"/>
        <w:ind w:left="450"/>
        <w:jc w:val="both"/>
        <w:rPr>
          <w:rFonts w:cs="Arial"/>
        </w:rPr>
      </w:pPr>
      <w:r w:rsidRPr="00075436">
        <w:rPr>
          <w:rFonts w:cs="Arial"/>
        </w:rPr>
        <w:t>Начин означавања поверљивих података у понуди</w:t>
      </w:r>
    </w:p>
    <w:p w:rsidR="0085348E" w:rsidRPr="00075436" w:rsidRDefault="0085348E" w:rsidP="0085348E">
      <w:pPr>
        <w:pStyle w:val="KDParagraf"/>
        <w:spacing w:before="0"/>
        <w:rPr>
          <w:rFonts w:cs="Arial"/>
        </w:rPr>
      </w:pPr>
      <w:r w:rsidRPr="0007543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75436" w:rsidRDefault="0085348E" w:rsidP="0085348E">
      <w:pPr>
        <w:pStyle w:val="KDParagraf"/>
        <w:spacing w:before="0"/>
        <w:rPr>
          <w:rFonts w:cs="Arial"/>
        </w:rPr>
      </w:pPr>
      <w:r w:rsidRPr="0007543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75436" w:rsidRDefault="0085348E" w:rsidP="0085348E">
      <w:pPr>
        <w:pStyle w:val="KDParagraf"/>
        <w:spacing w:before="0"/>
        <w:rPr>
          <w:rFonts w:cs="Arial"/>
        </w:rPr>
      </w:pPr>
      <w:r w:rsidRPr="0007543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75436" w:rsidRDefault="0085348E" w:rsidP="0085348E">
      <w:pPr>
        <w:pStyle w:val="KDParagraf"/>
        <w:spacing w:before="0"/>
        <w:rPr>
          <w:rFonts w:cs="Arial"/>
        </w:rPr>
      </w:pPr>
      <w:r w:rsidRPr="0007543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75436" w:rsidRDefault="0085348E" w:rsidP="0085348E">
      <w:pPr>
        <w:pStyle w:val="KDParagraf"/>
        <w:spacing w:before="0"/>
        <w:rPr>
          <w:rFonts w:cs="Arial"/>
        </w:rPr>
      </w:pPr>
      <w:r w:rsidRPr="00075436">
        <w:rPr>
          <w:rFonts w:cs="Arial"/>
        </w:rPr>
        <w:t>Наручилац не одговара за поверљивост података који нису означени на горе наведени начин.</w:t>
      </w:r>
    </w:p>
    <w:p w:rsidR="0085348E" w:rsidRPr="00075436" w:rsidRDefault="0085348E" w:rsidP="0085348E">
      <w:pPr>
        <w:pStyle w:val="KDParagraf"/>
        <w:spacing w:before="0"/>
        <w:rPr>
          <w:rFonts w:cs="Arial"/>
        </w:rPr>
      </w:pPr>
      <w:r w:rsidRPr="0007543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75436" w:rsidRDefault="0085348E" w:rsidP="0085348E">
      <w:pPr>
        <w:pStyle w:val="KDParagraf"/>
        <w:spacing w:before="0"/>
        <w:rPr>
          <w:rFonts w:cs="Arial"/>
          <w:lang w:val="ru-RU"/>
        </w:rPr>
      </w:pPr>
      <w:r w:rsidRPr="0007543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75436" w:rsidRDefault="0085348E" w:rsidP="0085348E">
      <w:pPr>
        <w:pStyle w:val="KDParagraf"/>
        <w:spacing w:before="0"/>
        <w:rPr>
          <w:rFonts w:cs="Arial"/>
        </w:rPr>
      </w:pPr>
      <w:r w:rsidRPr="0007543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75436" w:rsidRDefault="0085348E" w:rsidP="0085348E">
      <w:pPr>
        <w:pStyle w:val="KDParagraf"/>
        <w:spacing w:before="0"/>
        <w:rPr>
          <w:rFonts w:cs="Arial"/>
        </w:rPr>
      </w:pPr>
      <w:r w:rsidRPr="00075436">
        <w:rPr>
          <w:rFonts w:cs="Arial"/>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rsidR="0085348E" w:rsidRPr="00075436" w:rsidRDefault="0085348E" w:rsidP="0085348E">
      <w:pPr>
        <w:autoSpaceDE w:val="0"/>
        <w:autoSpaceDN w:val="0"/>
        <w:adjustRightInd w:val="0"/>
        <w:spacing w:before="0"/>
        <w:rPr>
          <w:rFonts w:eastAsia="TimesNewRomanPSMT" w:cs="Arial"/>
          <w:bCs/>
          <w:color w:val="00B0F0"/>
        </w:rPr>
      </w:pPr>
    </w:p>
    <w:p w:rsidR="0085348E" w:rsidRPr="00075436" w:rsidRDefault="0085348E" w:rsidP="006F3069">
      <w:pPr>
        <w:pStyle w:val="KDPodnaslov2"/>
        <w:numPr>
          <w:ilvl w:val="1"/>
          <w:numId w:val="18"/>
        </w:numPr>
        <w:spacing w:before="0"/>
        <w:ind w:left="450"/>
        <w:jc w:val="both"/>
        <w:rPr>
          <w:rFonts w:cs="Arial"/>
        </w:rPr>
      </w:pPr>
      <w:r w:rsidRPr="00075436">
        <w:rPr>
          <w:rFonts w:cs="Arial"/>
        </w:rPr>
        <w:t>Поштовање обавеза које произлазе из прописа о заштити на раду и других прописа</w:t>
      </w:r>
    </w:p>
    <w:p w:rsidR="0085348E" w:rsidRPr="00075436" w:rsidRDefault="0085348E" w:rsidP="0085348E">
      <w:pPr>
        <w:pStyle w:val="KDParagraf"/>
        <w:spacing w:before="0"/>
        <w:rPr>
          <w:rFonts w:cs="Arial"/>
          <w:lang w:val="ru-RU"/>
        </w:rPr>
      </w:pPr>
      <w:r w:rsidRPr="0007543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75436">
        <w:rPr>
          <w:rFonts w:cs="Arial"/>
          <w:lang w:val="ru-RU"/>
        </w:rPr>
        <w:t>4</w:t>
      </w:r>
      <w:r w:rsidRPr="00075436">
        <w:rPr>
          <w:rFonts w:cs="Arial"/>
          <w:lang w:val="ru-RU"/>
        </w:rPr>
        <w:t xml:space="preserve"> из конкурсне документације).</w:t>
      </w:r>
    </w:p>
    <w:p w:rsidR="0085348E" w:rsidRPr="00075436" w:rsidRDefault="0085348E" w:rsidP="0085348E">
      <w:pPr>
        <w:pStyle w:val="KDParagraf"/>
        <w:spacing w:before="0"/>
        <w:rPr>
          <w:rFonts w:cs="Arial"/>
          <w:lang w:val="ru-RU"/>
        </w:rPr>
      </w:pPr>
    </w:p>
    <w:p w:rsidR="0085348E" w:rsidRPr="00075436" w:rsidRDefault="0085348E" w:rsidP="006F3069">
      <w:pPr>
        <w:pStyle w:val="KDPodnaslov2"/>
        <w:numPr>
          <w:ilvl w:val="1"/>
          <w:numId w:val="18"/>
        </w:numPr>
        <w:spacing w:before="0"/>
        <w:ind w:left="1134" w:hanging="1134"/>
        <w:jc w:val="both"/>
        <w:rPr>
          <w:rFonts w:cs="Arial"/>
        </w:rPr>
      </w:pPr>
      <w:r w:rsidRPr="00075436">
        <w:rPr>
          <w:rFonts w:cs="Arial"/>
        </w:rPr>
        <w:t>Накнада за коришћење патената</w:t>
      </w:r>
    </w:p>
    <w:p w:rsidR="0085348E" w:rsidRPr="00075436" w:rsidRDefault="0085348E" w:rsidP="0085348E">
      <w:pPr>
        <w:pStyle w:val="KDParagraf"/>
        <w:spacing w:before="0"/>
        <w:rPr>
          <w:rFonts w:cs="Arial"/>
          <w:lang w:val="ru-RU" w:eastAsia="sr-Latn-CS"/>
        </w:rPr>
      </w:pPr>
      <w:r w:rsidRPr="0007543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75436" w:rsidRDefault="008F774C" w:rsidP="0085348E">
      <w:pPr>
        <w:pStyle w:val="KDParagraf"/>
        <w:spacing w:before="0"/>
        <w:rPr>
          <w:rFonts w:cs="Arial"/>
          <w:lang w:val="ru-RU" w:eastAsia="sr-Latn-CS"/>
        </w:rPr>
      </w:pPr>
    </w:p>
    <w:p w:rsidR="0085348E" w:rsidRPr="00075436" w:rsidRDefault="008F774C" w:rsidP="006F3069">
      <w:pPr>
        <w:pStyle w:val="KDPodnaslov2"/>
        <w:numPr>
          <w:ilvl w:val="1"/>
          <w:numId w:val="18"/>
        </w:numPr>
        <w:spacing w:before="0"/>
        <w:ind w:left="1276" w:hanging="1276"/>
        <w:jc w:val="both"/>
        <w:rPr>
          <w:rFonts w:cs="Arial"/>
        </w:rPr>
      </w:pPr>
      <w:r w:rsidRPr="00075436">
        <w:rPr>
          <w:rFonts w:cs="Arial"/>
        </w:rPr>
        <w:lastRenderedPageBreak/>
        <w:t>Начело заштите животне средине и обезбеђивања енергетске ефикасности</w:t>
      </w:r>
    </w:p>
    <w:p w:rsidR="008F774C" w:rsidRPr="00075436" w:rsidRDefault="008F774C" w:rsidP="008F774C">
      <w:pPr>
        <w:pStyle w:val="KDParagraf"/>
        <w:spacing w:before="0"/>
        <w:rPr>
          <w:rFonts w:cs="Arial"/>
          <w:lang w:val="ru-RU" w:eastAsia="sr-Latn-CS"/>
        </w:rPr>
      </w:pPr>
      <w:r w:rsidRPr="0007543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75436" w:rsidRDefault="008D2B23" w:rsidP="008D2B23">
      <w:pPr>
        <w:spacing w:before="0"/>
        <w:ind w:left="851"/>
        <w:rPr>
          <w:rFonts w:eastAsia="TimesNewRomanPSMT" w:cs="Arial"/>
          <w:bCs/>
          <w:iCs/>
          <w:color w:val="00B0F0"/>
        </w:rPr>
      </w:pPr>
    </w:p>
    <w:p w:rsidR="008D2B23" w:rsidRPr="00075436" w:rsidRDefault="008D2B23" w:rsidP="006F3069">
      <w:pPr>
        <w:pStyle w:val="KDPodnaslov2"/>
        <w:numPr>
          <w:ilvl w:val="1"/>
          <w:numId w:val="18"/>
        </w:numPr>
        <w:spacing w:before="0"/>
        <w:ind w:left="1276" w:hanging="1276"/>
        <w:jc w:val="both"/>
        <w:rPr>
          <w:rFonts w:cs="Arial"/>
        </w:rPr>
      </w:pPr>
      <w:bookmarkStart w:id="232" w:name="_Toc441651602"/>
      <w:bookmarkStart w:id="233" w:name="_Toc442559913"/>
      <w:r w:rsidRPr="00075436">
        <w:rPr>
          <w:rFonts w:cs="Arial"/>
        </w:rPr>
        <w:t>Додатне информације и објашњења</w:t>
      </w:r>
      <w:bookmarkEnd w:id="232"/>
      <w:bookmarkEnd w:id="233"/>
    </w:p>
    <w:p w:rsidR="008D2B23" w:rsidRPr="00075436" w:rsidRDefault="008D2B23" w:rsidP="008D2B23">
      <w:pPr>
        <w:widowControl w:val="0"/>
        <w:spacing w:before="0"/>
        <w:rPr>
          <w:rFonts w:cs="Arial"/>
        </w:rPr>
      </w:pPr>
      <w:r w:rsidRPr="00075436">
        <w:rPr>
          <w:rFonts w:cs="Arial"/>
          <w:lang w:val="ru-RU"/>
        </w:rPr>
        <w:t xml:space="preserve">Заинтерсовано лице може, у писаном облику, тражити </w:t>
      </w:r>
      <w:r w:rsidR="00B505E8" w:rsidRPr="00075436">
        <w:rPr>
          <w:rFonts w:cs="Arial"/>
          <w:lang w:val="ru-RU"/>
        </w:rPr>
        <w:t xml:space="preserve">од Наручиоца </w:t>
      </w:r>
      <w:r w:rsidRPr="00075436">
        <w:rPr>
          <w:rFonts w:cs="Arial"/>
          <w:lang w:val="ru-RU"/>
        </w:rPr>
        <w:t>додатне информације или појашњења у вези са припрем</w:t>
      </w:r>
      <w:r w:rsidR="00B505E8" w:rsidRPr="00075436">
        <w:rPr>
          <w:rFonts w:cs="Arial"/>
          <w:lang w:val="ru-RU"/>
        </w:rPr>
        <w:t>ањем</w:t>
      </w:r>
      <w:r w:rsidRPr="00075436">
        <w:rPr>
          <w:rFonts w:cs="Arial"/>
          <w:lang w:val="ru-RU"/>
        </w:rPr>
        <w:t xml:space="preserve"> понуде,</w:t>
      </w:r>
      <w:r w:rsidR="00B505E8" w:rsidRPr="00075436">
        <w:rPr>
          <w:rFonts w:cs="Arial"/>
          <w:lang w:val="ru-RU"/>
        </w:rPr>
        <w:t>при чему може да укаже Наручиоцу и на евентуално уочене недостатке и неправилности у конкурсној документацији,</w:t>
      </w:r>
      <w:r w:rsidRPr="00075436">
        <w:rPr>
          <w:rFonts w:cs="Arial"/>
          <w:lang w:val="ru-RU"/>
        </w:rPr>
        <w:t xml:space="preserve"> најкасније пет дана пре истека рока за подношење понуде, на адресу</w:t>
      </w:r>
      <w:r w:rsidR="00526694" w:rsidRPr="00075436">
        <w:rPr>
          <w:rFonts w:cs="Arial"/>
          <w:lang w:val="ru-RU"/>
        </w:rPr>
        <w:t>:Јавно предузеће „Електропривреда Србије“</w:t>
      </w:r>
      <w:r w:rsidR="00FD58B5" w:rsidRPr="00075436">
        <w:rPr>
          <w:rFonts w:cs="Arial"/>
          <w:lang w:val="ru-RU"/>
        </w:rPr>
        <w:t xml:space="preserve"> Београд, ул.Балканска 13, 11000 Београд</w:t>
      </w:r>
      <w:r w:rsidR="00526694" w:rsidRPr="00075436">
        <w:rPr>
          <w:rFonts w:cs="Arial"/>
          <w:lang w:val="ru-RU"/>
        </w:rPr>
        <w:t xml:space="preserve">, </w:t>
      </w:r>
      <w:r w:rsidRPr="00075436">
        <w:rPr>
          <w:rFonts w:cs="Arial"/>
          <w:lang w:val="ru-RU"/>
        </w:rPr>
        <w:t xml:space="preserve">, са назнаком: „ОБЈАШЊЕЊА – позив за јавну набавку број </w:t>
      </w:r>
      <w:r w:rsidR="00B0200D" w:rsidRPr="00075436">
        <w:rPr>
          <w:rFonts w:cs="Arial"/>
          <w:color w:val="000000"/>
          <w:lang w:val="ru-RU"/>
        </w:rPr>
        <w:t>ЈН/3000/1252/2017</w:t>
      </w:r>
      <w:r w:rsidRPr="00075436">
        <w:rPr>
          <w:rFonts w:cs="Arial"/>
          <w:lang w:val="ru-RU"/>
        </w:rPr>
        <w:t xml:space="preserve"> или електронским путем на е-</w:t>
      </w:r>
      <w:r w:rsidRPr="00075436">
        <w:rPr>
          <w:rFonts w:cs="Arial"/>
        </w:rPr>
        <w:t>mail</w:t>
      </w:r>
      <w:r w:rsidRPr="00075436">
        <w:rPr>
          <w:rFonts w:cs="Arial"/>
          <w:lang w:val="ru-RU"/>
        </w:rPr>
        <w:t xml:space="preserve"> адресу:</w:t>
      </w:r>
      <w:r w:rsidR="00FA6B29" w:rsidRPr="00075436">
        <w:rPr>
          <w:rFonts w:cs="Arial"/>
          <w:lang w:val="ru-RU"/>
        </w:rPr>
        <w:t xml:space="preserve"> </w:t>
      </w:r>
      <w:r w:rsidR="00FA6B29" w:rsidRPr="00075436">
        <w:rPr>
          <w:rFonts w:cs="Arial"/>
          <w:u w:val="single"/>
        </w:rPr>
        <w:t>sanja.alikalfic</w:t>
      </w:r>
      <w:r w:rsidR="00FD58B5" w:rsidRPr="00075436">
        <w:rPr>
          <w:rFonts w:cs="Arial"/>
          <w:u w:val="single"/>
          <w:lang w:val="ru-RU"/>
        </w:rPr>
        <w:t>@eps</w:t>
      </w:r>
      <w:r w:rsidR="00FC59DF" w:rsidRPr="00075436">
        <w:rPr>
          <w:rFonts w:cs="Arial"/>
          <w:u w:val="single"/>
          <w:lang w:val="ru-RU"/>
        </w:rPr>
        <w:t>.rs</w:t>
      </w:r>
      <w:r w:rsidRPr="00075436">
        <w:rPr>
          <w:rFonts w:cs="Arial"/>
          <w:lang w:val="ru-RU"/>
        </w:rPr>
        <w:t>,радним данима (понедељак – петак) у времену од 0</w:t>
      </w:r>
      <w:r w:rsidR="00FD58B5" w:rsidRPr="00075436">
        <w:rPr>
          <w:rFonts w:cs="Arial"/>
          <w:lang w:val="ru-RU"/>
        </w:rPr>
        <w:t>8:00</w:t>
      </w:r>
      <w:r w:rsidRPr="00075436">
        <w:rPr>
          <w:rFonts w:cs="Arial"/>
          <w:lang w:val="ru-RU"/>
        </w:rPr>
        <w:t xml:space="preserve"> до 1</w:t>
      </w:r>
      <w:r w:rsidR="00FD58B5" w:rsidRPr="00075436">
        <w:rPr>
          <w:rFonts w:cs="Arial"/>
          <w:lang w:val="ru-RU"/>
        </w:rPr>
        <w:t xml:space="preserve">6:00 </w:t>
      </w:r>
      <w:r w:rsidRPr="00075436">
        <w:rPr>
          <w:rFonts w:cs="Arial"/>
          <w:lang w:val="ru-RU"/>
        </w:rPr>
        <w:t xml:space="preserve">часова. </w:t>
      </w:r>
      <w:r w:rsidRPr="0007543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75436" w:rsidRDefault="008D2B23" w:rsidP="008D2B23">
      <w:pPr>
        <w:spacing w:before="0"/>
        <w:rPr>
          <w:rFonts w:cs="Arial"/>
          <w:lang w:val="ru-RU"/>
        </w:rPr>
      </w:pPr>
      <w:r w:rsidRPr="00075436">
        <w:rPr>
          <w:rFonts w:cs="Arial"/>
          <w:lang w:val="ru-RU"/>
        </w:rPr>
        <w:t xml:space="preserve">Наручилац ће у року од три дана по пријему захтева објавити </w:t>
      </w:r>
      <w:r w:rsidRPr="00075436">
        <w:rPr>
          <w:rFonts w:cs="Arial"/>
        </w:rPr>
        <w:t>Одговор на захтев</w:t>
      </w:r>
      <w:r w:rsidRPr="00075436">
        <w:rPr>
          <w:rFonts w:cs="Arial"/>
          <w:lang w:val="ru-RU"/>
        </w:rPr>
        <w:t xml:space="preserve"> на Порталу јавних набавки и својој интернет страници.</w:t>
      </w:r>
    </w:p>
    <w:p w:rsidR="008D2B23" w:rsidRPr="00075436" w:rsidRDefault="008D2B23" w:rsidP="008D2B23">
      <w:pPr>
        <w:pStyle w:val="KDMojTekst"/>
        <w:spacing w:before="0"/>
        <w:rPr>
          <w:rFonts w:cs="Arial"/>
          <w:i w:val="0"/>
          <w:color w:val="auto"/>
          <w:sz w:val="22"/>
          <w:szCs w:val="22"/>
        </w:rPr>
      </w:pPr>
      <w:r w:rsidRPr="00075436">
        <w:rPr>
          <w:rFonts w:cs="Arial"/>
          <w:i w:val="0"/>
          <w:color w:val="auto"/>
          <w:sz w:val="22"/>
          <w:szCs w:val="22"/>
        </w:rPr>
        <w:t>Тражење додатних информација и појашњења телефоном није дозвољено.</w:t>
      </w:r>
    </w:p>
    <w:p w:rsidR="00C14152" w:rsidRPr="00075436" w:rsidRDefault="00C14152" w:rsidP="00C14152">
      <w:pPr>
        <w:spacing w:before="0"/>
        <w:rPr>
          <w:rFonts w:cs="Arial"/>
          <w:lang w:val="ru-RU"/>
        </w:rPr>
      </w:pPr>
      <w:r w:rsidRPr="0007543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75436" w:rsidRDefault="00C14152" w:rsidP="00C14152">
      <w:pPr>
        <w:spacing w:before="0"/>
        <w:rPr>
          <w:rFonts w:cs="Arial"/>
          <w:lang w:val="ru-RU"/>
        </w:rPr>
      </w:pPr>
      <w:r w:rsidRPr="0007543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75436" w:rsidRDefault="00C14152" w:rsidP="00C14152">
      <w:pPr>
        <w:spacing w:before="0"/>
        <w:rPr>
          <w:rFonts w:cs="Arial"/>
          <w:lang w:val="ru-RU"/>
        </w:rPr>
      </w:pPr>
      <w:r w:rsidRPr="0007543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75436" w:rsidRDefault="00C14152" w:rsidP="00C14152">
      <w:pPr>
        <w:spacing w:before="0"/>
        <w:rPr>
          <w:rFonts w:cs="Arial"/>
          <w:lang w:val="ru-RU"/>
        </w:rPr>
      </w:pPr>
      <w:r w:rsidRPr="0007543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75436" w:rsidRDefault="008D2B23" w:rsidP="00D31828">
      <w:pPr>
        <w:pStyle w:val="KDMojTekst"/>
        <w:spacing w:before="0"/>
        <w:rPr>
          <w:rFonts w:cs="Arial"/>
          <w:i w:val="0"/>
          <w:color w:val="auto"/>
          <w:sz w:val="22"/>
          <w:szCs w:val="22"/>
          <w:lang w:val="sr-Cyrl-CS"/>
        </w:rPr>
      </w:pPr>
      <w:r w:rsidRPr="00075436">
        <w:rPr>
          <w:rFonts w:cs="Arial"/>
          <w:i w:val="0"/>
          <w:color w:val="auto"/>
          <w:sz w:val="22"/>
          <w:szCs w:val="22"/>
        </w:rPr>
        <w:t>Комуникација у поступку јавне н</w:t>
      </w:r>
      <w:r w:rsidR="00EA1925" w:rsidRPr="00075436">
        <w:rPr>
          <w:rFonts w:cs="Arial"/>
          <w:i w:val="0"/>
          <w:color w:val="auto"/>
          <w:sz w:val="22"/>
          <w:szCs w:val="22"/>
        </w:rPr>
        <w:t xml:space="preserve">абавке се врши на начин </w:t>
      </w:r>
      <w:r w:rsidRPr="00075436">
        <w:rPr>
          <w:rFonts w:cs="Arial"/>
          <w:i w:val="0"/>
          <w:color w:val="auto"/>
          <w:sz w:val="22"/>
          <w:szCs w:val="22"/>
        </w:rPr>
        <w:t>чланом 20. Закона.</w:t>
      </w:r>
    </w:p>
    <w:p w:rsidR="00D31828" w:rsidRPr="00075436" w:rsidRDefault="00D31828" w:rsidP="00D31828">
      <w:pPr>
        <w:pStyle w:val="KDParagraf"/>
        <w:spacing w:before="0"/>
        <w:rPr>
          <w:rFonts w:cs="Arial"/>
          <w:lang w:val="ru-RU"/>
        </w:rPr>
      </w:pPr>
      <w:r w:rsidRPr="0007543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FC59DF" w:rsidRPr="00075436">
          <w:rPr>
            <w:rStyle w:val="Hyperlink"/>
            <w:rFonts w:cs="Arial"/>
          </w:rPr>
          <w:t>www.</w:t>
        </w:r>
        <w:r w:rsidR="00FC59DF" w:rsidRPr="00075436">
          <w:rPr>
            <w:rStyle w:val="Hyperlink"/>
            <w:rFonts w:cs="Arial"/>
            <w:lang w:val="sr-Cyrl-CS"/>
          </w:rPr>
          <w:t>к</w:t>
        </w:r>
        <w:r w:rsidR="00FC59DF" w:rsidRPr="00075436">
          <w:rPr>
            <w:rStyle w:val="Hyperlink"/>
            <w:rFonts w:cs="Arial"/>
          </w:rPr>
          <w:t>jn.gov.rs</w:t>
        </w:r>
      </w:hyperlink>
      <w:r w:rsidRPr="00075436">
        <w:rPr>
          <w:rFonts w:cs="Arial"/>
          <w:lang w:val="ru-RU"/>
        </w:rPr>
        <w:t>).</w:t>
      </w:r>
    </w:p>
    <w:p w:rsidR="00456DC1" w:rsidRPr="00075436" w:rsidRDefault="00456DC1" w:rsidP="00D31828">
      <w:pPr>
        <w:pStyle w:val="KDParagraf"/>
        <w:spacing w:before="0"/>
        <w:rPr>
          <w:rFonts w:cs="Arial"/>
          <w:lang w:val="ru-RU"/>
        </w:rPr>
      </w:pPr>
    </w:p>
    <w:p w:rsidR="008D2B23" w:rsidRPr="00075436" w:rsidRDefault="008D2B23" w:rsidP="006F3069">
      <w:pPr>
        <w:pStyle w:val="KDPodnaslov2"/>
        <w:numPr>
          <w:ilvl w:val="1"/>
          <w:numId w:val="18"/>
        </w:numPr>
        <w:spacing w:before="0"/>
        <w:ind w:left="1418" w:hanging="1418"/>
        <w:jc w:val="both"/>
        <w:rPr>
          <w:rFonts w:cs="Arial"/>
        </w:rPr>
      </w:pPr>
      <w:bookmarkStart w:id="234" w:name="_Toc441651603"/>
      <w:bookmarkStart w:id="235" w:name="_Toc442559914"/>
      <w:r w:rsidRPr="00075436">
        <w:rPr>
          <w:rFonts w:cs="Arial"/>
        </w:rPr>
        <w:t>Трошкови понуде</w:t>
      </w:r>
      <w:bookmarkEnd w:id="234"/>
      <w:bookmarkEnd w:id="235"/>
    </w:p>
    <w:p w:rsidR="008D2B23" w:rsidRPr="00075436" w:rsidRDefault="008D2B23" w:rsidP="008D2B23">
      <w:pPr>
        <w:pStyle w:val="KDParagraf"/>
        <w:spacing w:before="0"/>
        <w:rPr>
          <w:rFonts w:cs="Arial"/>
          <w:lang w:val="ru-RU"/>
        </w:rPr>
      </w:pPr>
      <w:r w:rsidRPr="00075436">
        <w:rPr>
          <w:rFonts w:cs="Arial"/>
          <w:lang w:val="ru-RU"/>
        </w:rPr>
        <w:t>Трошкове припреме и подношења понуде сноси искључив</w:t>
      </w:r>
      <w:r w:rsidR="002479F9" w:rsidRPr="00075436">
        <w:rPr>
          <w:rFonts w:cs="Arial"/>
          <w:lang w:val="ru-RU"/>
        </w:rPr>
        <w:t>о Понуђач и не може тражити од Н</w:t>
      </w:r>
      <w:r w:rsidRPr="00075436">
        <w:rPr>
          <w:rFonts w:cs="Arial"/>
          <w:lang w:val="ru-RU"/>
        </w:rPr>
        <w:t>аручиоца накнаду трошкова.</w:t>
      </w:r>
    </w:p>
    <w:p w:rsidR="008D2B23" w:rsidRPr="00075436" w:rsidRDefault="008D2B23" w:rsidP="008D2B23">
      <w:pPr>
        <w:pStyle w:val="KDParagraf"/>
        <w:spacing w:before="0"/>
        <w:rPr>
          <w:rFonts w:cs="Arial"/>
        </w:rPr>
      </w:pPr>
      <w:r w:rsidRPr="0007543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75436" w:rsidRDefault="008D2B23" w:rsidP="008D2B23">
      <w:pPr>
        <w:pStyle w:val="KDParagraf"/>
        <w:spacing w:before="0"/>
        <w:rPr>
          <w:rFonts w:cs="Arial"/>
        </w:rPr>
      </w:pPr>
      <w:r w:rsidRPr="00075436">
        <w:rPr>
          <w:rFonts w:cs="Arial"/>
        </w:rPr>
        <w:t xml:space="preserve">Ако је поступак јавне набавке обустављен из разлога који су на страни </w:t>
      </w:r>
      <w:r w:rsidR="002479F9" w:rsidRPr="00075436">
        <w:rPr>
          <w:rFonts w:cs="Arial"/>
        </w:rPr>
        <w:t>Наручиоца, Наручилац је дужан да П</w:t>
      </w:r>
      <w:r w:rsidRPr="00075436">
        <w:rPr>
          <w:rFonts w:cs="Arial"/>
        </w:rPr>
        <w:t>онуђачу надокнади трошкове израде узорка или модела, ако су израђени у склад</w:t>
      </w:r>
      <w:r w:rsidR="002479F9" w:rsidRPr="00075436">
        <w:rPr>
          <w:rFonts w:cs="Arial"/>
        </w:rPr>
        <w:t>у са техничким спецификацијама Н</w:t>
      </w:r>
      <w:r w:rsidRPr="00075436">
        <w:rPr>
          <w:rFonts w:cs="Arial"/>
        </w:rPr>
        <w:t>аручиоца и трошкове прибављања средства</w:t>
      </w:r>
      <w:r w:rsidR="002479F9" w:rsidRPr="00075436">
        <w:rPr>
          <w:rFonts w:cs="Arial"/>
        </w:rPr>
        <w:t xml:space="preserve"> обезбеђења, под условом да је П</w:t>
      </w:r>
      <w:r w:rsidRPr="00075436">
        <w:rPr>
          <w:rFonts w:cs="Arial"/>
        </w:rPr>
        <w:t>онуђач тражио накнаду тих трошкова у својој понуди.</w:t>
      </w:r>
    </w:p>
    <w:p w:rsidR="008D2B23" w:rsidRPr="00075436" w:rsidRDefault="008D2B23" w:rsidP="008D2B23">
      <w:pPr>
        <w:pStyle w:val="KDParagraf"/>
        <w:spacing w:before="0"/>
        <w:rPr>
          <w:rFonts w:cs="Arial"/>
        </w:rPr>
      </w:pPr>
    </w:p>
    <w:p w:rsidR="00C14152" w:rsidRPr="00075436" w:rsidRDefault="00C14152" w:rsidP="006F3069">
      <w:pPr>
        <w:pStyle w:val="KDPodnaslov2"/>
        <w:numPr>
          <w:ilvl w:val="1"/>
          <w:numId w:val="18"/>
        </w:numPr>
        <w:spacing w:before="0"/>
        <w:ind w:left="1418" w:hanging="1418"/>
        <w:jc w:val="both"/>
        <w:rPr>
          <w:rFonts w:cs="Arial"/>
        </w:rPr>
      </w:pPr>
      <w:r w:rsidRPr="00075436">
        <w:rPr>
          <w:rFonts w:cs="Arial"/>
        </w:rPr>
        <w:t>Д</w:t>
      </w:r>
      <w:r w:rsidRPr="00075436">
        <w:rPr>
          <w:rFonts w:cs="Arial"/>
          <w:lang w:val="sr-Latn-CS"/>
        </w:rPr>
        <w:t>одатн</w:t>
      </w:r>
      <w:r w:rsidRPr="00075436">
        <w:rPr>
          <w:rFonts w:cs="Arial"/>
        </w:rPr>
        <w:t>а</w:t>
      </w:r>
      <w:r w:rsidRPr="00075436">
        <w:rPr>
          <w:rFonts w:cs="Arial"/>
          <w:lang w:val="sr-Latn-CS"/>
        </w:rPr>
        <w:t xml:space="preserve"> објашњења</w:t>
      </w:r>
      <w:r w:rsidRPr="00075436">
        <w:rPr>
          <w:rFonts w:cs="Arial"/>
        </w:rPr>
        <w:t>, контрола и допуштене исправке</w:t>
      </w:r>
    </w:p>
    <w:p w:rsidR="00C14152" w:rsidRPr="00075436" w:rsidRDefault="00C14152" w:rsidP="00C14152">
      <w:pPr>
        <w:pStyle w:val="KDParagraf"/>
        <w:spacing w:before="0"/>
        <w:rPr>
          <w:rFonts w:eastAsia="TimesNewRomanPSMT" w:cs="Arial"/>
        </w:rPr>
      </w:pPr>
      <w:r w:rsidRPr="0007543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75436" w:rsidRDefault="00C14152" w:rsidP="00C14152">
      <w:pPr>
        <w:pStyle w:val="KDParagraf"/>
        <w:spacing w:before="0"/>
        <w:rPr>
          <w:rFonts w:eastAsia="TimesNewRomanPSMT" w:cs="Arial"/>
          <w:lang w:val="ru-RU"/>
        </w:rPr>
      </w:pPr>
      <w:r w:rsidRPr="00075436">
        <w:rPr>
          <w:rFonts w:eastAsia="TimesNewRomanPSMT" w:cs="Arial"/>
          <w:lang w:val="ru-RU"/>
        </w:rPr>
        <w:lastRenderedPageBreak/>
        <w:t>Уколико је потр</w:t>
      </w:r>
      <w:r w:rsidR="002479F9" w:rsidRPr="00075436">
        <w:rPr>
          <w:rFonts w:eastAsia="TimesNewRomanPSMT" w:cs="Arial"/>
          <w:lang w:val="ru-RU"/>
        </w:rPr>
        <w:t>ебно вршити додатна објашњења, Наручилац ће П</w:t>
      </w:r>
      <w:r w:rsidRPr="00075436">
        <w:rPr>
          <w:rFonts w:eastAsia="TimesNewRomanPSMT" w:cs="Arial"/>
          <w:lang w:val="ru-RU"/>
        </w:rPr>
        <w:t>онуђачу оставити прим</w:t>
      </w:r>
      <w:r w:rsidR="002479F9" w:rsidRPr="0007543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75436">
        <w:rPr>
          <w:rFonts w:eastAsia="TimesNewRomanPSMT" w:cs="Arial"/>
          <w:lang w:val="ru-RU"/>
        </w:rPr>
        <w:t>одизвођача.</w:t>
      </w:r>
    </w:p>
    <w:p w:rsidR="00C14152" w:rsidRPr="00075436" w:rsidRDefault="002479F9" w:rsidP="00C14152">
      <w:pPr>
        <w:pStyle w:val="KDParagraf"/>
        <w:spacing w:before="0"/>
        <w:rPr>
          <w:rFonts w:eastAsia="TimesNewRomanPSMT" w:cs="Arial"/>
        </w:rPr>
      </w:pPr>
      <w:r w:rsidRPr="00075436">
        <w:rPr>
          <w:rFonts w:eastAsia="TimesNewRomanPSMT" w:cs="Arial"/>
        </w:rPr>
        <w:t>Наручилац може, уз сагласност П</w:t>
      </w:r>
      <w:r w:rsidR="00C14152" w:rsidRPr="0007543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075436" w:rsidRDefault="00C14152" w:rsidP="008D2B23">
      <w:pPr>
        <w:pStyle w:val="KDParagraf"/>
        <w:spacing w:before="0"/>
        <w:rPr>
          <w:rFonts w:eastAsia="TimesNewRomanPSMT" w:cs="Arial"/>
        </w:rPr>
      </w:pPr>
      <w:r w:rsidRPr="00075436">
        <w:rPr>
          <w:rFonts w:eastAsia="TimesNewRomanPSMT" w:cs="Arial"/>
        </w:rPr>
        <w:t>У случају разлике између јединичне цене и укупне цене, мерод</w:t>
      </w:r>
      <w:r w:rsidR="002479F9" w:rsidRPr="00075436">
        <w:rPr>
          <w:rFonts w:eastAsia="TimesNewRomanPSMT" w:cs="Arial"/>
        </w:rPr>
        <w:t>авна је јединична цена. Ако се П</w:t>
      </w:r>
      <w:r w:rsidRPr="00075436">
        <w:rPr>
          <w:rFonts w:eastAsia="TimesNewRomanPSMT" w:cs="Arial"/>
        </w:rPr>
        <w:t>онуђач не сагласи са исправком рачунских грешака, Наручилац ће његову понуду одбити као неприхватљиву.</w:t>
      </w:r>
    </w:p>
    <w:p w:rsidR="00452F73" w:rsidRPr="00075436" w:rsidRDefault="00452F73" w:rsidP="006F3069">
      <w:pPr>
        <w:pStyle w:val="KDParagraf"/>
        <w:numPr>
          <w:ilvl w:val="1"/>
          <w:numId w:val="18"/>
        </w:numPr>
        <w:ind w:left="426"/>
        <w:rPr>
          <w:rFonts w:eastAsia="TimesNewRomanPSMT" w:cs="Arial"/>
          <w:b/>
          <w:bCs/>
          <w:lang w:val="sr-Latn-CS"/>
        </w:rPr>
      </w:pPr>
      <w:r w:rsidRPr="00075436">
        <w:rPr>
          <w:rFonts w:eastAsia="TimesNewRomanPSMT" w:cs="Arial"/>
          <w:b/>
          <w:bCs/>
          <w:lang w:val="sr-Latn-CS"/>
        </w:rPr>
        <w:t>Разлози за одбијање понуде</w:t>
      </w:r>
    </w:p>
    <w:p w:rsidR="00452F73" w:rsidRPr="00075436" w:rsidRDefault="00452F73" w:rsidP="00452F73">
      <w:pPr>
        <w:pStyle w:val="KDParagraf"/>
        <w:contextualSpacing/>
        <w:rPr>
          <w:rFonts w:eastAsia="TimesNewRomanPSMT" w:cs="Arial"/>
        </w:rPr>
      </w:pPr>
      <w:r w:rsidRPr="00075436">
        <w:rPr>
          <w:rFonts w:eastAsia="TimesNewRomanPSMT" w:cs="Arial"/>
        </w:rPr>
        <w:t>Понуда ће бити одбијена ако:</w:t>
      </w:r>
    </w:p>
    <w:p w:rsidR="00452F73" w:rsidRPr="00075436" w:rsidRDefault="00452F73" w:rsidP="00452F73">
      <w:pPr>
        <w:pStyle w:val="KDParagraf"/>
        <w:contextualSpacing/>
        <w:rPr>
          <w:rFonts w:eastAsia="TimesNewRomanPSMT" w:cs="Arial"/>
        </w:rPr>
      </w:pPr>
      <w:r w:rsidRPr="00075436">
        <w:rPr>
          <w:rFonts w:eastAsia="TimesNewRomanPSMT" w:cs="Arial"/>
        </w:rPr>
        <w:t>-          је неблаговремена, неприхватљива или неодговарајућа;</w:t>
      </w:r>
    </w:p>
    <w:p w:rsidR="00452F73" w:rsidRPr="00075436" w:rsidRDefault="00452F73" w:rsidP="00452F73">
      <w:pPr>
        <w:pStyle w:val="KDParagraf"/>
        <w:contextualSpacing/>
        <w:rPr>
          <w:rFonts w:eastAsia="TimesNewRomanPSMT" w:cs="Arial"/>
        </w:rPr>
      </w:pPr>
      <w:r w:rsidRPr="00075436">
        <w:rPr>
          <w:rFonts w:eastAsia="TimesNewRomanPSMT" w:cs="Arial"/>
        </w:rPr>
        <w:t>-          ако се понуђач не сагласи са исправком рачунских грешака;</w:t>
      </w:r>
    </w:p>
    <w:p w:rsidR="00452F73" w:rsidRPr="00075436" w:rsidRDefault="00452F73" w:rsidP="00452F73">
      <w:pPr>
        <w:pStyle w:val="KDParagraf"/>
        <w:contextualSpacing/>
        <w:rPr>
          <w:rFonts w:eastAsia="TimesNewRomanPSMT" w:cs="Arial"/>
        </w:rPr>
      </w:pPr>
      <w:r w:rsidRPr="00075436">
        <w:rPr>
          <w:rFonts w:eastAsia="TimesNewRomanPSMT" w:cs="Arial"/>
        </w:rPr>
        <w:t xml:space="preserve">-          ако има битне недостатке сходно члану 106. </w:t>
      </w:r>
      <w:r w:rsidR="00E7194B" w:rsidRPr="00075436">
        <w:rPr>
          <w:rFonts w:eastAsia="TimesNewRomanPSMT" w:cs="Arial"/>
        </w:rPr>
        <w:t>Закона</w:t>
      </w:r>
    </w:p>
    <w:p w:rsidR="00452F73" w:rsidRPr="00075436" w:rsidRDefault="00452F73" w:rsidP="00452F73">
      <w:pPr>
        <w:pStyle w:val="KDParagraf"/>
        <w:contextualSpacing/>
        <w:rPr>
          <w:rFonts w:eastAsia="TimesNewRomanPSMT" w:cs="Arial"/>
        </w:rPr>
      </w:pPr>
      <w:r w:rsidRPr="00075436">
        <w:rPr>
          <w:rFonts w:eastAsia="TimesNewRomanPSMT" w:cs="Arial"/>
        </w:rPr>
        <w:t>Наручилац ће донети одлуку о обустави поступка јавне набавке у складу са чланом 109. Закона.</w:t>
      </w:r>
    </w:p>
    <w:p w:rsidR="00091BF1" w:rsidRPr="00075436" w:rsidRDefault="00091BF1" w:rsidP="00452F73">
      <w:pPr>
        <w:pStyle w:val="KDParagraf"/>
        <w:contextualSpacing/>
        <w:rPr>
          <w:rFonts w:eastAsia="TimesNewRomanPSMT" w:cs="Arial"/>
        </w:rPr>
      </w:pPr>
    </w:p>
    <w:p w:rsidR="00452F73" w:rsidRPr="00075436" w:rsidRDefault="00452F73" w:rsidP="006F3069">
      <w:pPr>
        <w:pStyle w:val="KDParagraf"/>
        <w:numPr>
          <w:ilvl w:val="1"/>
          <w:numId w:val="19"/>
        </w:numPr>
        <w:spacing w:before="0"/>
        <w:ind w:left="450"/>
        <w:rPr>
          <w:rFonts w:eastAsia="TimesNewRomanPSMT" w:cs="Arial"/>
          <w:b/>
          <w:bCs/>
        </w:rPr>
      </w:pPr>
      <w:r w:rsidRPr="00075436">
        <w:rPr>
          <w:rFonts w:eastAsia="TimesNewRomanPSMT" w:cs="Arial"/>
          <w:b/>
          <w:bCs/>
          <w:lang w:val="sr-Latn-CS"/>
        </w:rPr>
        <w:t>Рок за доношење Одлуке о додели уговора/обустави</w:t>
      </w:r>
    </w:p>
    <w:p w:rsidR="00452F73" w:rsidRPr="00075436" w:rsidRDefault="00452F73" w:rsidP="00FA6B29">
      <w:pPr>
        <w:pStyle w:val="KDParagraf"/>
        <w:spacing w:before="0"/>
        <w:rPr>
          <w:rFonts w:eastAsia="TimesNewRomanPSMT" w:cs="Arial"/>
        </w:rPr>
      </w:pPr>
      <w:r w:rsidRPr="00075436">
        <w:rPr>
          <w:rFonts w:eastAsia="TimesNewRomanPSMT" w:cs="Arial"/>
        </w:rPr>
        <w:t>Наручилац ће одлуку о додели уговора</w:t>
      </w:r>
      <w:r w:rsidRPr="00075436">
        <w:rPr>
          <w:rFonts w:eastAsia="TimesNewRomanPSMT" w:cs="Arial"/>
          <w:iCs/>
        </w:rPr>
        <w:t>/обустави поступка</w:t>
      </w:r>
      <w:r w:rsidRPr="00075436">
        <w:rPr>
          <w:rFonts w:eastAsia="TimesNewRomanPSMT" w:cs="Arial"/>
        </w:rPr>
        <w:t xml:space="preserve"> донети у року од максимално 25 (</w:t>
      </w:r>
      <w:r w:rsidR="00AB50C4" w:rsidRPr="00075436">
        <w:rPr>
          <w:rFonts w:eastAsia="TimesNewRomanPSMT" w:cs="Arial"/>
        </w:rPr>
        <w:t xml:space="preserve">словима: </w:t>
      </w:r>
      <w:r w:rsidRPr="00075436">
        <w:rPr>
          <w:rFonts w:eastAsia="TimesNewRomanPSMT" w:cs="Arial"/>
        </w:rPr>
        <w:t>двадесетпет) дана од дана јавног отварања понуда.</w:t>
      </w:r>
    </w:p>
    <w:p w:rsidR="008863F6" w:rsidRPr="00075436" w:rsidRDefault="00452F73" w:rsidP="00FA6B29">
      <w:pPr>
        <w:pStyle w:val="KDParagraf"/>
        <w:spacing w:before="0"/>
        <w:rPr>
          <w:rFonts w:eastAsia="TimesNewRomanPSMT" w:cs="Arial"/>
        </w:rPr>
      </w:pPr>
      <w:r w:rsidRPr="0007543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FA6B29" w:rsidRPr="00075436">
        <w:rPr>
          <w:rFonts w:eastAsia="TimesNewRomanPSMT" w:cs="Arial"/>
        </w:rPr>
        <w:t xml:space="preserve">словима: </w:t>
      </w:r>
      <w:r w:rsidRPr="00075436">
        <w:rPr>
          <w:rFonts w:eastAsia="TimesNewRomanPSMT" w:cs="Arial"/>
        </w:rPr>
        <w:t>три) дана од дана доношења.</w:t>
      </w:r>
    </w:p>
    <w:p w:rsidR="00FA6B29" w:rsidRPr="00075436" w:rsidRDefault="00FA6B29" w:rsidP="00FA6B29">
      <w:pPr>
        <w:pStyle w:val="KDParagraf"/>
        <w:spacing w:before="0"/>
        <w:rPr>
          <w:rFonts w:eastAsia="TimesNewRomanPSMT" w:cs="Arial"/>
        </w:rPr>
      </w:pPr>
    </w:p>
    <w:p w:rsidR="00452F73" w:rsidRPr="00075436" w:rsidRDefault="00452F73" w:rsidP="006F3069">
      <w:pPr>
        <w:pStyle w:val="KDParagraf"/>
        <w:numPr>
          <w:ilvl w:val="1"/>
          <w:numId w:val="19"/>
        </w:numPr>
        <w:spacing w:before="0"/>
        <w:ind w:left="450"/>
        <w:rPr>
          <w:rFonts w:eastAsia="TimesNewRomanPSMT" w:cs="Arial"/>
          <w:b/>
          <w:bCs/>
        </w:rPr>
      </w:pPr>
      <w:r w:rsidRPr="00075436">
        <w:rPr>
          <w:rFonts w:eastAsia="TimesNewRomanPSMT" w:cs="Arial"/>
          <w:b/>
          <w:bCs/>
          <w:lang w:val="ru-RU"/>
        </w:rPr>
        <w:t>Н</w:t>
      </w:r>
      <w:r w:rsidRPr="00075436">
        <w:rPr>
          <w:rFonts w:eastAsia="TimesNewRomanPSMT" w:cs="Arial"/>
          <w:b/>
          <w:bCs/>
        </w:rPr>
        <w:t>егативне референце</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поступао супротно забрани из чл. 23. и 25. Закона;</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учинио повреду конкуренције;</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одбио да достави доказе и средства обезбеђења на шта се у понуди обавезао.</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452F73" w:rsidRPr="00075436" w:rsidRDefault="00452F73" w:rsidP="00FA6B29">
      <w:pPr>
        <w:pStyle w:val="KDParagraf"/>
        <w:spacing w:before="0"/>
        <w:contextualSpacing/>
        <w:rPr>
          <w:rFonts w:eastAsia="TimesNewRomanPSMT" w:cs="Arial"/>
        </w:rPr>
      </w:pPr>
      <w:r w:rsidRPr="00075436">
        <w:rPr>
          <w:rFonts w:eastAsia="TimesNewRomanPSMT" w:cs="Arial"/>
        </w:rPr>
        <w:t>Доказ наведеног може бити:</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правоснажна судска одлука или коначна одлука другог надлежног органа;</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исправа о наплаћеној уговорној казни;</w:t>
      </w:r>
    </w:p>
    <w:p w:rsidR="00452F73" w:rsidRPr="00075436" w:rsidRDefault="0012475E" w:rsidP="00FA6B29">
      <w:pPr>
        <w:pStyle w:val="KDParagraf"/>
        <w:spacing w:before="0"/>
        <w:contextualSpacing/>
        <w:rPr>
          <w:rFonts w:eastAsia="TimesNewRomanPSMT" w:cs="Arial"/>
          <w:lang w:val="ru-RU"/>
        </w:rPr>
      </w:pPr>
      <w:r w:rsidRPr="00075436">
        <w:rPr>
          <w:rFonts w:eastAsia="TimesNewRomanPSMT" w:cs="Arial"/>
          <w:lang w:val="ru-RU"/>
        </w:rPr>
        <w:t>·    </w:t>
      </w:r>
      <w:r w:rsidR="00452F73" w:rsidRPr="00075436">
        <w:rPr>
          <w:rFonts w:eastAsia="TimesNewRomanPSMT" w:cs="Arial"/>
          <w:lang w:val="ru-RU"/>
        </w:rPr>
        <w:t>рекламације потрошача, односно корисника, ако нису отклоњене у уговореном року;</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452F73" w:rsidRPr="00075436" w:rsidRDefault="00452F73" w:rsidP="00FA6B29">
      <w:pPr>
        <w:pStyle w:val="KDParagraf"/>
        <w:spacing w:before="0"/>
        <w:contextualSpacing/>
        <w:rPr>
          <w:rFonts w:eastAsia="TimesNewRomanPSMT" w:cs="Arial"/>
          <w:lang w:val="ru-RU"/>
        </w:rPr>
      </w:pPr>
      <w:r w:rsidRPr="00075436">
        <w:rPr>
          <w:rFonts w:eastAsia="TimesNewRomanPSMT" w:cs="Arial"/>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52F73" w:rsidRPr="00075436" w:rsidRDefault="00452F73" w:rsidP="00FA6B29">
      <w:pPr>
        <w:pStyle w:val="KDParagraf"/>
        <w:spacing w:before="0"/>
        <w:contextualSpacing/>
        <w:rPr>
          <w:rFonts w:eastAsia="TimesNewRomanPSMT" w:cs="Arial"/>
        </w:rPr>
      </w:pPr>
      <w:r w:rsidRPr="00075436">
        <w:rPr>
          <w:rFonts w:eastAsia="TimesNewRomanPSMT" w:cs="Arial"/>
          <w:lang w:val="ru-RU"/>
        </w:rPr>
        <w:t xml:space="preserve">Наручилац може одбити понуду ако поседује доказ из става 3. тачка 1) члана 82. </w:t>
      </w:r>
      <w:r w:rsidRPr="00075436">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452F73" w:rsidRPr="00075436" w:rsidRDefault="00452F73" w:rsidP="00FA6B29">
      <w:pPr>
        <w:pStyle w:val="KDParagraf"/>
        <w:spacing w:before="0"/>
        <w:contextualSpacing/>
        <w:rPr>
          <w:rFonts w:eastAsia="TimesNewRomanPSMT" w:cs="Arial"/>
          <w:lang w:val="sr-Cyrl-CS"/>
        </w:rPr>
      </w:pPr>
      <w:r w:rsidRPr="00075436">
        <w:rPr>
          <w:rFonts w:eastAsia="TimesNewRomanPSMT" w:cs="Arial"/>
        </w:rPr>
        <w:lastRenderedPageBreak/>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075436" w:rsidRDefault="008D2B23" w:rsidP="00FA6B29">
      <w:pPr>
        <w:pStyle w:val="KDParagraf"/>
        <w:spacing w:before="0"/>
        <w:contextualSpacing/>
        <w:rPr>
          <w:rFonts w:cs="Arial"/>
          <w:lang w:bidi="en-US"/>
        </w:rPr>
      </w:pPr>
    </w:p>
    <w:p w:rsidR="008D2B23" w:rsidRPr="00075436" w:rsidRDefault="008D2B23" w:rsidP="006F3069">
      <w:pPr>
        <w:pStyle w:val="KDPodnaslov2"/>
        <w:numPr>
          <w:ilvl w:val="1"/>
          <w:numId w:val="19"/>
        </w:numPr>
        <w:spacing w:before="0"/>
        <w:ind w:left="450"/>
        <w:contextualSpacing/>
        <w:jc w:val="both"/>
        <w:rPr>
          <w:rFonts w:cs="Arial"/>
        </w:rPr>
      </w:pPr>
      <w:bookmarkStart w:id="236" w:name="_Toc441651609"/>
      <w:bookmarkStart w:id="237" w:name="_Toc442559920"/>
      <w:r w:rsidRPr="00075436">
        <w:rPr>
          <w:rFonts w:cs="Arial"/>
          <w:lang w:val="ru-RU"/>
        </w:rPr>
        <w:t>З</w:t>
      </w:r>
      <w:r w:rsidRPr="00075436">
        <w:rPr>
          <w:rFonts w:cs="Arial"/>
        </w:rPr>
        <w:t>аштита права понуђача</w:t>
      </w:r>
      <w:bookmarkEnd w:id="236"/>
      <w:bookmarkEnd w:id="237"/>
    </w:p>
    <w:p w:rsidR="006B7C6C" w:rsidRPr="00075436" w:rsidRDefault="006B7C6C" w:rsidP="00FA6B29">
      <w:pPr>
        <w:spacing w:before="0"/>
        <w:contextualSpacing/>
        <w:rPr>
          <w:rFonts w:cs="Arial"/>
          <w:lang w:bidi="en-US"/>
        </w:rPr>
      </w:pPr>
      <w:bookmarkStart w:id="238" w:name="_Toc441651610"/>
      <w:bookmarkStart w:id="239" w:name="_Toc442559921"/>
      <w:r w:rsidRPr="00075436">
        <w:rPr>
          <w:rFonts w:cs="Arial"/>
          <w:lang w:bidi="en-U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154C9E" w:rsidRPr="00075436">
        <w:rPr>
          <w:rFonts w:cs="Arial"/>
          <w:lang w:bidi="en-US"/>
        </w:rPr>
        <w:t>наручиоца противно одредбама Закона</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09E1" w:rsidRPr="00075436" w:rsidRDefault="00BE09E1" w:rsidP="0012475E">
      <w:pPr>
        <w:contextualSpacing/>
        <w:rPr>
          <w:rFonts w:cs="Arial"/>
          <w:lang w:bidi="en-US"/>
        </w:rPr>
      </w:pPr>
      <w:r w:rsidRPr="00075436">
        <w:rPr>
          <w:rFonts w:cs="Arial"/>
          <w:lang w:bidi="en-US"/>
        </w:rPr>
        <w:t>Захтев за заштиту права се доставља наручиоцу непосредно, електронском поштом на e-mail</w:t>
      </w:r>
      <w:r w:rsidR="00FA6B29" w:rsidRPr="00075436">
        <w:rPr>
          <w:rFonts w:cs="Arial"/>
          <w:lang w:bidi="en-US"/>
        </w:rPr>
        <w:t>: sanja.alikalfic@eps.rs или</w:t>
      </w:r>
      <w:r w:rsidRPr="00075436">
        <w:rPr>
          <w:rFonts w:cs="Arial"/>
          <w:lang w:bidi="en-US"/>
        </w:rPr>
        <w:t xml:space="preserve"> препорученом пошиљком са повратницом</w:t>
      </w:r>
      <w:r w:rsidR="005026BD" w:rsidRPr="00075436">
        <w:rPr>
          <w:rFonts w:cs="Arial"/>
          <w:lang w:bidi="en-US"/>
        </w:rPr>
        <w:t xml:space="preserve"> на адресу:</w:t>
      </w:r>
      <w:r w:rsidR="00FA6B29" w:rsidRPr="00075436">
        <w:rPr>
          <w:rFonts w:cs="Arial"/>
          <w:lang w:bidi="en-US"/>
        </w:rPr>
        <w:t xml:space="preserve"> </w:t>
      </w:r>
      <w:r w:rsidR="00FD58B5" w:rsidRPr="00075436">
        <w:rPr>
          <w:rFonts w:cs="Arial"/>
          <w:lang w:bidi="en-US"/>
        </w:rPr>
        <w:t>Јавно предузеће „Електропривреда Србије“ Београд</w:t>
      </w:r>
      <w:r w:rsidR="005026BD" w:rsidRPr="00075436">
        <w:rPr>
          <w:rFonts w:cs="Arial"/>
          <w:lang w:bidi="en-US"/>
        </w:rPr>
        <w:t>, ул.</w:t>
      </w:r>
      <w:r w:rsidR="00FA6B29" w:rsidRPr="00075436">
        <w:rPr>
          <w:rFonts w:cs="Arial"/>
          <w:lang w:bidi="en-US"/>
        </w:rPr>
        <w:t xml:space="preserve"> </w:t>
      </w:r>
      <w:r w:rsidR="00FD58B5" w:rsidRPr="00075436">
        <w:rPr>
          <w:rFonts w:cs="Arial"/>
          <w:lang w:bidi="en-US"/>
        </w:rPr>
        <w:t>Балканска 13,</w:t>
      </w:r>
      <w:r w:rsidR="00FA6B29" w:rsidRPr="00075436">
        <w:rPr>
          <w:rFonts w:cs="Arial"/>
          <w:lang w:bidi="en-US"/>
        </w:rPr>
        <w:t xml:space="preserve"> </w:t>
      </w:r>
      <w:r w:rsidR="00FD58B5" w:rsidRPr="00075436">
        <w:rPr>
          <w:rFonts w:cs="Arial"/>
          <w:lang w:bidi="en-US"/>
        </w:rPr>
        <w:t>11000 Београд</w:t>
      </w:r>
      <w:r w:rsidR="00E67692" w:rsidRPr="00075436">
        <w:rPr>
          <w:rFonts w:cs="Arial"/>
          <w:lang w:bidi="en-US"/>
        </w:rPr>
        <w:t>,</w:t>
      </w:r>
      <w:r w:rsidR="00FD58B5" w:rsidRPr="00075436">
        <w:rPr>
          <w:rFonts w:cs="Arial"/>
          <w:lang w:bidi="en-US"/>
        </w:rPr>
        <w:t xml:space="preserve"> </w:t>
      </w:r>
      <w:r w:rsidR="00E67692" w:rsidRPr="00075436">
        <w:rPr>
          <w:rFonts w:cs="Arial"/>
          <w:lang w:bidi="en-US"/>
        </w:rPr>
        <w:t>a копија се истовремено доставља Републичкој комисији.</w:t>
      </w:r>
      <w:r w:rsidRPr="00075436">
        <w:rPr>
          <w:rFonts w:cs="Arial"/>
          <w:lang w:bidi="en-US"/>
        </w:rPr>
        <w:t>Захтев за заштиту права се може поднети у току целог поступка јавне набавке, против сваке р</w:t>
      </w:r>
      <w:r w:rsidR="00154C9E" w:rsidRPr="00075436">
        <w:rPr>
          <w:rFonts w:cs="Arial"/>
          <w:lang w:bidi="en-US"/>
        </w:rPr>
        <w:t>адње наручиоца, осим уколико Закон</w:t>
      </w:r>
      <w:r w:rsidRPr="00075436">
        <w:rPr>
          <w:rFonts w:cs="Arial"/>
          <w:lang w:bidi="en-U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6B7C6C" w:rsidRPr="00075436" w:rsidRDefault="006B7C6C" w:rsidP="0012475E">
      <w:pPr>
        <w:contextualSpacing/>
        <w:rPr>
          <w:rFonts w:cs="Arial"/>
          <w:lang w:bidi="en-US"/>
        </w:rPr>
      </w:pPr>
      <w:r w:rsidRPr="00075436">
        <w:rPr>
          <w:rFonts w:cs="Arial"/>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w:t>
      </w:r>
      <w:r w:rsidR="00154C9E" w:rsidRPr="00075436">
        <w:rPr>
          <w:rFonts w:cs="Arial"/>
          <w:lang w:bidi="en-US"/>
        </w:rPr>
        <w:t>а у складу са чл. 63. ст. 2. Закона</w:t>
      </w:r>
      <w:r w:rsidRPr="00075436">
        <w:rPr>
          <w:rFonts w:cs="Arial"/>
          <w:lang w:bidi="en-US"/>
        </w:rPr>
        <w:t xml:space="preserve"> указао наручиоцу на евентуалне недостатке и неправилности, а наручилац исте није отклонио. </w:t>
      </w:r>
    </w:p>
    <w:p w:rsidR="006B7C6C" w:rsidRPr="00075436" w:rsidRDefault="006B7C6C" w:rsidP="0012475E">
      <w:pPr>
        <w:contextualSpacing/>
        <w:rPr>
          <w:rFonts w:cs="Arial"/>
          <w:lang w:bidi="en-US"/>
        </w:rPr>
      </w:pPr>
      <w:r w:rsidRPr="0007543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w:t>
      </w:r>
      <w:r w:rsidR="00154C9E" w:rsidRPr="00075436">
        <w:rPr>
          <w:rFonts w:cs="Arial"/>
          <w:lang w:bidi="en-US"/>
        </w:rPr>
        <w:t xml:space="preserve"> о додели уговора из чл.108. Закона</w:t>
      </w:r>
      <w:r w:rsidRPr="00075436">
        <w:rPr>
          <w:rFonts w:cs="Arial"/>
          <w:lang w:bidi="en-US"/>
        </w:rPr>
        <w:t xml:space="preserve"> или одлуке о обустави поступка јавне набавке из чл. 109.</w:t>
      </w:r>
      <w:r w:rsidR="00154C9E" w:rsidRPr="00075436">
        <w:rPr>
          <w:rFonts w:cs="Arial"/>
          <w:lang w:bidi="en-US"/>
        </w:rPr>
        <w:t xml:space="preserve"> Закона</w:t>
      </w:r>
      <w:r w:rsidRPr="00075436">
        <w:rPr>
          <w:rFonts w:cs="Arial"/>
          <w:lang w:bidi="en-US"/>
        </w:rPr>
        <w:t xml:space="preserve">, рок за подношење захтева за заштиту права је 10 дана од дана објављивања одлуке на Порталу јавних набавки. </w:t>
      </w:r>
    </w:p>
    <w:p w:rsidR="006B7C6C" w:rsidRPr="00075436" w:rsidRDefault="006B7C6C" w:rsidP="0012475E">
      <w:pPr>
        <w:contextualSpacing/>
        <w:rPr>
          <w:rFonts w:cs="Arial"/>
          <w:lang w:bidi="en-US"/>
        </w:rPr>
      </w:pPr>
      <w:r w:rsidRPr="00075436">
        <w:rPr>
          <w:rFonts w:cs="Arial"/>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B7C6C" w:rsidRPr="00075436" w:rsidRDefault="006B7C6C" w:rsidP="0012475E">
      <w:pPr>
        <w:contextualSpacing/>
        <w:rPr>
          <w:rFonts w:cs="Arial"/>
          <w:lang w:bidi="en-US"/>
        </w:rPr>
      </w:pPr>
      <w:r w:rsidRPr="00075436">
        <w:rPr>
          <w:rFonts w:cs="Arial"/>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B7C6C" w:rsidRPr="00075436" w:rsidRDefault="006B7C6C" w:rsidP="0012475E">
      <w:pPr>
        <w:contextualSpacing/>
        <w:rPr>
          <w:rFonts w:cs="Arial"/>
          <w:lang w:bidi="en-US"/>
        </w:rPr>
      </w:pPr>
      <w:r w:rsidRPr="00075436">
        <w:rPr>
          <w:rFonts w:cs="Arial"/>
          <w:lang w:bidi="en-US"/>
        </w:rPr>
        <w:t>Захтев за заштиту права не задржава даље активности наручиоца у поступку јавне набавке у складу са одредбама члана 150. ово</w:t>
      </w:r>
      <w:r w:rsidR="00154C9E" w:rsidRPr="00075436">
        <w:rPr>
          <w:rFonts w:cs="Arial"/>
          <w:lang w:bidi="en-US"/>
        </w:rPr>
        <w:t>г Закона</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Захтев за заштиту права мора да садржи: </w:t>
      </w:r>
    </w:p>
    <w:p w:rsidR="006B7C6C" w:rsidRPr="00075436" w:rsidRDefault="006B7C6C" w:rsidP="0012475E">
      <w:pPr>
        <w:contextualSpacing/>
        <w:rPr>
          <w:rFonts w:cs="Arial"/>
          <w:lang w:bidi="en-US"/>
        </w:rPr>
      </w:pPr>
      <w:r w:rsidRPr="00075436">
        <w:rPr>
          <w:rFonts w:cs="Arial"/>
          <w:lang w:bidi="en-US"/>
        </w:rPr>
        <w:t>1)</w:t>
      </w:r>
      <w:r w:rsidRPr="00075436">
        <w:rPr>
          <w:rFonts w:cs="Arial"/>
          <w:lang w:bidi="en-US"/>
        </w:rPr>
        <w:tab/>
        <w:t xml:space="preserve">назив и адресу подносиоца захтева и лице за контакт; </w:t>
      </w:r>
    </w:p>
    <w:p w:rsidR="006B7C6C" w:rsidRPr="00075436" w:rsidRDefault="006B7C6C" w:rsidP="0012475E">
      <w:pPr>
        <w:contextualSpacing/>
        <w:rPr>
          <w:rFonts w:cs="Arial"/>
          <w:lang w:bidi="en-US"/>
        </w:rPr>
      </w:pPr>
      <w:r w:rsidRPr="00075436">
        <w:rPr>
          <w:rFonts w:cs="Arial"/>
          <w:lang w:bidi="en-US"/>
        </w:rPr>
        <w:t>2)</w:t>
      </w:r>
      <w:r w:rsidRPr="00075436">
        <w:rPr>
          <w:rFonts w:cs="Arial"/>
          <w:lang w:bidi="en-US"/>
        </w:rPr>
        <w:tab/>
        <w:t>назив и адресу наручиоца;</w:t>
      </w:r>
    </w:p>
    <w:p w:rsidR="006B7C6C" w:rsidRPr="00075436" w:rsidRDefault="006B7C6C" w:rsidP="0012475E">
      <w:pPr>
        <w:contextualSpacing/>
        <w:rPr>
          <w:rFonts w:cs="Arial"/>
          <w:lang w:bidi="en-US"/>
        </w:rPr>
      </w:pPr>
      <w:r w:rsidRPr="00075436">
        <w:rPr>
          <w:rFonts w:cs="Arial"/>
          <w:lang w:bidi="en-US"/>
        </w:rPr>
        <w:t>3)</w:t>
      </w:r>
      <w:r w:rsidRPr="00075436">
        <w:rPr>
          <w:rFonts w:cs="Arial"/>
          <w:lang w:bidi="en-US"/>
        </w:rPr>
        <w:tab/>
        <w:t xml:space="preserve">податке о јавној набавци која је предмет захтева, односно о одлуци наручиоца; </w:t>
      </w:r>
    </w:p>
    <w:p w:rsidR="006B7C6C" w:rsidRPr="00075436" w:rsidRDefault="006B7C6C" w:rsidP="0012475E">
      <w:pPr>
        <w:contextualSpacing/>
        <w:rPr>
          <w:rFonts w:cs="Arial"/>
          <w:lang w:bidi="en-US"/>
        </w:rPr>
      </w:pPr>
      <w:r w:rsidRPr="00075436">
        <w:rPr>
          <w:rFonts w:cs="Arial"/>
          <w:lang w:bidi="en-US"/>
        </w:rPr>
        <w:t>4)</w:t>
      </w:r>
      <w:r w:rsidRPr="00075436">
        <w:rPr>
          <w:rFonts w:cs="Arial"/>
          <w:lang w:bidi="en-US"/>
        </w:rPr>
        <w:tab/>
        <w:t xml:space="preserve">повреде прописа којима се уређује поступак јавне набавке; </w:t>
      </w:r>
    </w:p>
    <w:p w:rsidR="006B7C6C" w:rsidRPr="00075436" w:rsidRDefault="006B7C6C" w:rsidP="0012475E">
      <w:pPr>
        <w:contextualSpacing/>
        <w:rPr>
          <w:rFonts w:cs="Arial"/>
          <w:lang w:bidi="en-US"/>
        </w:rPr>
      </w:pPr>
      <w:r w:rsidRPr="00075436">
        <w:rPr>
          <w:rFonts w:cs="Arial"/>
          <w:lang w:bidi="en-US"/>
        </w:rPr>
        <w:t>5)</w:t>
      </w:r>
      <w:r w:rsidRPr="00075436">
        <w:rPr>
          <w:rFonts w:cs="Arial"/>
          <w:lang w:bidi="en-US"/>
        </w:rPr>
        <w:tab/>
        <w:t xml:space="preserve">чињенице и доказе којима се повреде доказују; </w:t>
      </w:r>
    </w:p>
    <w:p w:rsidR="006B7C6C" w:rsidRPr="00075436" w:rsidRDefault="006B7C6C" w:rsidP="0012475E">
      <w:pPr>
        <w:contextualSpacing/>
        <w:rPr>
          <w:rFonts w:cs="Arial"/>
          <w:lang w:bidi="en-US"/>
        </w:rPr>
      </w:pPr>
      <w:r w:rsidRPr="00075436">
        <w:rPr>
          <w:rFonts w:cs="Arial"/>
          <w:lang w:bidi="en-US"/>
        </w:rPr>
        <w:t>6)</w:t>
      </w:r>
      <w:r w:rsidRPr="00075436">
        <w:rPr>
          <w:rFonts w:cs="Arial"/>
          <w:lang w:bidi="en-US"/>
        </w:rPr>
        <w:tab/>
        <w:t xml:space="preserve">потврду </w:t>
      </w:r>
      <w:r w:rsidR="00154C9E" w:rsidRPr="00075436">
        <w:rPr>
          <w:rFonts w:cs="Arial"/>
          <w:lang w:bidi="en-US"/>
        </w:rPr>
        <w:t>о уплати таксе из члана 156. Закона</w:t>
      </w:r>
      <w:r w:rsidRPr="00075436">
        <w:rPr>
          <w:rFonts w:cs="Arial"/>
          <w:lang w:bidi="en-US"/>
        </w:rPr>
        <w:t xml:space="preserve">; </w:t>
      </w:r>
    </w:p>
    <w:p w:rsidR="006B7C6C" w:rsidRPr="00075436" w:rsidRDefault="006B7C6C" w:rsidP="0012475E">
      <w:pPr>
        <w:contextualSpacing/>
        <w:rPr>
          <w:rFonts w:cs="Arial"/>
          <w:lang w:bidi="en-US"/>
        </w:rPr>
      </w:pPr>
      <w:r w:rsidRPr="00075436">
        <w:rPr>
          <w:rFonts w:cs="Arial"/>
          <w:lang w:bidi="en-US"/>
        </w:rPr>
        <w:t>7)</w:t>
      </w:r>
      <w:r w:rsidRPr="00075436">
        <w:rPr>
          <w:rFonts w:cs="Arial"/>
          <w:lang w:bidi="en-US"/>
        </w:rPr>
        <w:tab/>
        <w:t>потпис подносиоца.</w:t>
      </w:r>
    </w:p>
    <w:p w:rsidR="006B7C6C" w:rsidRPr="00075436" w:rsidRDefault="006B7C6C" w:rsidP="0012475E">
      <w:pPr>
        <w:contextualSpacing/>
        <w:rPr>
          <w:rFonts w:cs="Arial"/>
          <w:lang w:bidi="en-US"/>
        </w:rPr>
      </w:pPr>
      <w:r w:rsidRPr="00075436">
        <w:rPr>
          <w:rFonts w:cs="Arial"/>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w:t>
      </w:r>
      <w:r w:rsidR="00154C9E" w:rsidRPr="00075436">
        <w:rPr>
          <w:rFonts w:cs="Arial"/>
          <w:lang w:bidi="en-US"/>
        </w:rPr>
        <w:t xml:space="preserve"> члана 151. став 1. тачка 6) Закона</w:t>
      </w:r>
      <w:r w:rsidRPr="00075436">
        <w:rPr>
          <w:rFonts w:cs="Arial"/>
          <w:lang w:bidi="en-US"/>
        </w:rPr>
        <w:t xml:space="preserve">, је: </w:t>
      </w:r>
    </w:p>
    <w:p w:rsidR="006B7C6C" w:rsidRPr="00075436" w:rsidRDefault="006B7C6C" w:rsidP="0012475E">
      <w:pPr>
        <w:contextualSpacing/>
        <w:rPr>
          <w:rFonts w:cs="Arial"/>
          <w:lang w:bidi="en-US"/>
        </w:rPr>
      </w:pPr>
      <w:r w:rsidRPr="00075436">
        <w:rPr>
          <w:rFonts w:cs="Arial"/>
          <w:lang w:bidi="en-US"/>
        </w:rPr>
        <w:lastRenderedPageBreak/>
        <w:t>1. Потврда о извршено</w:t>
      </w:r>
      <w:r w:rsidR="00091BF1" w:rsidRPr="00075436">
        <w:rPr>
          <w:rFonts w:cs="Arial"/>
          <w:lang w:bidi="en-US"/>
        </w:rPr>
        <w:t>ј уплати таксе из члана 156. Закона</w:t>
      </w:r>
      <w:r w:rsidRPr="00075436">
        <w:rPr>
          <w:rFonts w:cs="Arial"/>
          <w:lang w:bidi="en-US"/>
        </w:rPr>
        <w:t xml:space="preserve"> која садржи следеће елементе: </w:t>
      </w:r>
    </w:p>
    <w:p w:rsidR="006B7C6C" w:rsidRPr="00075436" w:rsidRDefault="006B7C6C" w:rsidP="0012475E">
      <w:pPr>
        <w:contextualSpacing/>
        <w:rPr>
          <w:rFonts w:cs="Arial"/>
          <w:lang w:bidi="en-US"/>
        </w:rPr>
      </w:pPr>
      <w:r w:rsidRPr="00075436">
        <w:rPr>
          <w:rFonts w:cs="Arial"/>
          <w:lang w:bidi="en-US"/>
        </w:rPr>
        <w:t xml:space="preserve">   (1) да буде издата од стране банке и да садржи печат банке; </w:t>
      </w:r>
    </w:p>
    <w:p w:rsidR="006B7C6C" w:rsidRPr="00075436" w:rsidRDefault="006B7C6C" w:rsidP="0012475E">
      <w:pPr>
        <w:contextualSpacing/>
        <w:rPr>
          <w:rFonts w:cs="Arial"/>
          <w:lang w:bidi="en-US"/>
        </w:rPr>
      </w:pPr>
      <w:r w:rsidRPr="00075436">
        <w:rPr>
          <w:rFonts w:cs="Arial"/>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B7C6C" w:rsidRPr="00075436" w:rsidRDefault="006B7C6C" w:rsidP="0012475E">
      <w:pPr>
        <w:contextualSpacing/>
        <w:rPr>
          <w:rFonts w:cs="Arial"/>
          <w:lang w:bidi="en-US"/>
        </w:rPr>
      </w:pPr>
      <w:r w:rsidRPr="00075436">
        <w:rPr>
          <w:rFonts w:cs="Arial"/>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B7C6C" w:rsidRPr="00075436" w:rsidRDefault="006B7C6C" w:rsidP="0012475E">
      <w:pPr>
        <w:contextualSpacing/>
        <w:rPr>
          <w:rFonts w:cs="Arial"/>
          <w:lang w:bidi="en-US"/>
        </w:rPr>
      </w:pPr>
      <w:r w:rsidRPr="00075436">
        <w:rPr>
          <w:rFonts w:cs="Arial"/>
          <w:lang w:bidi="en-US"/>
        </w:rPr>
        <w:t xml:space="preserve">   (</w:t>
      </w:r>
      <w:r w:rsidR="00154C9E" w:rsidRPr="00075436">
        <w:rPr>
          <w:rFonts w:cs="Arial"/>
          <w:lang w:bidi="en-US"/>
        </w:rPr>
        <w:t>3) износ таксе из члана 156. Закона</w:t>
      </w:r>
      <w:r w:rsidRPr="00075436">
        <w:rPr>
          <w:rFonts w:cs="Arial"/>
          <w:lang w:bidi="en-US"/>
        </w:rPr>
        <w:t xml:space="preserve"> чија се уплата врши </w:t>
      </w:r>
      <w:r w:rsidR="00FC59DF" w:rsidRPr="00075436">
        <w:rPr>
          <w:rFonts w:cs="Arial"/>
          <w:lang w:bidi="en-US"/>
        </w:rPr>
        <w:t>–120.000,00</w:t>
      </w:r>
      <w:r w:rsidRPr="00075436">
        <w:rPr>
          <w:rFonts w:cs="Arial"/>
          <w:lang w:bidi="en-US"/>
        </w:rPr>
        <w:t xml:space="preserve"> динара; </w:t>
      </w:r>
    </w:p>
    <w:p w:rsidR="006B7C6C" w:rsidRPr="00075436" w:rsidRDefault="006B7C6C" w:rsidP="0012475E">
      <w:pPr>
        <w:contextualSpacing/>
        <w:rPr>
          <w:rFonts w:cs="Arial"/>
          <w:lang w:bidi="en-US"/>
        </w:rPr>
      </w:pPr>
      <w:r w:rsidRPr="00075436">
        <w:rPr>
          <w:rFonts w:cs="Arial"/>
          <w:lang w:bidi="en-US"/>
        </w:rPr>
        <w:t xml:space="preserve">   (4) број рачуна: 840-30678845-06; </w:t>
      </w:r>
    </w:p>
    <w:p w:rsidR="006B7C6C" w:rsidRPr="00075436" w:rsidRDefault="006B7C6C" w:rsidP="0012475E">
      <w:pPr>
        <w:contextualSpacing/>
        <w:rPr>
          <w:rFonts w:cs="Arial"/>
          <w:lang w:bidi="en-US"/>
        </w:rPr>
      </w:pPr>
      <w:r w:rsidRPr="00075436">
        <w:rPr>
          <w:rFonts w:cs="Arial"/>
          <w:lang w:bidi="en-US"/>
        </w:rPr>
        <w:t xml:space="preserve">   (5) шифру плаћања: 153 или 253; </w:t>
      </w:r>
    </w:p>
    <w:p w:rsidR="006B7C6C" w:rsidRPr="00075436" w:rsidRDefault="006B7C6C" w:rsidP="0012475E">
      <w:pPr>
        <w:contextualSpacing/>
        <w:rPr>
          <w:rFonts w:cs="Arial"/>
          <w:lang w:bidi="en-US"/>
        </w:rPr>
      </w:pPr>
      <w:r w:rsidRPr="00075436">
        <w:rPr>
          <w:rFonts w:cs="Arial"/>
          <w:lang w:bidi="en-US"/>
        </w:rPr>
        <w:t xml:space="preserve">   (6) позив на број: подаци о броју или ознаци јавне набавке поводом које се подноси захтев за заштиту права; </w:t>
      </w:r>
    </w:p>
    <w:p w:rsidR="006B7C6C" w:rsidRPr="00075436" w:rsidRDefault="006B7C6C" w:rsidP="0012475E">
      <w:pPr>
        <w:contextualSpacing/>
        <w:rPr>
          <w:rFonts w:cs="Arial"/>
          <w:lang w:bidi="en-US"/>
        </w:rPr>
      </w:pPr>
      <w:r w:rsidRPr="00075436">
        <w:rPr>
          <w:rFonts w:cs="Arial"/>
          <w:lang w:bidi="en-US"/>
        </w:rPr>
        <w:t xml:space="preserve">   (7) сврха: ЗЗП; </w:t>
      </w:r>
      <w:r w:rsidR="00FD58B5" w:rsidRPr="00075436">
        <w:rPr>
          <w:rFonts w:cs="Arial"/>
          <w:lang w:bidi="en-US"/>
        </w:rPr>
        <w:t xml:space="preserve">ЈП ЕПС </w:t>
      </w:r>
      <w:r w:rsidRPr="00075436">
        <w:rPr>
          <w:rFonts w:cs="Arial"/>
          <w:lang w:bidi="en-US"/>
        </w:rPr>
        <w:t>; јавна набавка</w:t>
      </w:r>
      <w:r w:rsidR="00581A51" w:rsidRPr="00075436">
        <w:rPr>
          <w:rFonts w:cs="Arial"/>
          <w:lang w:bidi="en-US"/>
        </w:rPr>
        <w:t xml:space="preserve"> бр.</w:t>
      </w:r>
      <w:r w:rsidR="00B0200D" w:rsidRPr="00075436">
        <w:rPr>
          <w:rFonts w:cs="Arial"/>
        </w:rPr>
        <w:t>ЈН/3000/1252/2017</w:t>
      </w:r>
      <w:r w:rsidRPr="00075436">
        <w:rPr>
          <w:rFonts w:cs="Arial"/>
          <w:lang w:bidi="en-US"/>
        </w:rPr>
        <w:t>;</w:t>
      </w:r>
    </w:p>
    <w:p w:rsidR="006B7C6C" w:rsidRPr="00075436" w:rsidRDefault="006B7C6C" w:rsidP="0012475E">
      <w:pPr>
        <w:contextualSpacing/>
        <w:rPr>
          <w:rFonts w:cs="Arial"/>
          <w:lang w:bidi="en-US"/>
        </w:rPr>
      </w:pPr>
      <w:r w:rsidRPr="00075436">
        <w:rPr>
          <w:rFonts w:cs="Arial"/>
          <w:lang w:bidi="en-US"/>
        </w:rPr>
        <w:t xml:space="preserve">   (8) корисник: буџет Републике Србије; </w:t>
      </w:r>
    </w:p>
    <w:p w:rsidR="006B7C6C" w:rsidRPr="00075436" w:rsidRDefault="006B7C6C" w:rsidP="0012475E">
      <w:pPr>
        <w:contextualSpacing/>
        <w:rPr>
          <w:rFonts w:cs="Arial"/>
          <w:lang w:bidi="en-US"/>
        </w:rPr>
      </w:pPr>
      <w:r w:rsidRPr="00075436">
        <w:rPr>
          <w:rFonts w:cs="Arial"/>
          <w:lang w:bidi="en-US"/>
        </w:rPr>
        <w:t xml:space="preserve">   (9) назив уплатиоца, односно назив подносиоца захтева за заштиту права за којег је извршена уплата таксе; </w:t>
      </w:r>
    </w:p>
    <w:p w:rsidR="006B7C6C" w:rsidRPr="00075436" w:rsidRDefault="006B7C6C" w:rsidP="0012475E">
      <w:pPr>
        <w:contextualSpacing/>
        <w:rPr>
          <w:rFonts w:cs="Arial"/>
          <w:lang w:bidi="en-US"/>
        </w:rPr>
      </w:pPr>
      <w:r w:rsidRPr="00075436">
        <w:rPr>
          <w:rFonts w:cs="Arial"/>
          <w:lang w:bidi="en-US"/>
        </w:rPr>
        <w:t xml:space="preserve">  (10) потпис овлашћеног лица банке, или </w:t>
      </w:r>
    </w:p>
    <w:p w:rsidR="006B7C6C" w:rsidRPr="00075436" w:rsidRDefault="006B7C6C" w:rsidP="0012475E">
      <w:pPr>
        <w:contextualSpacing/>
        <w:rPr>
          <w:rFonts w:cs="Arial"/>
          <w:lang w:bidi="en-US"/>
        </w:rPr>
      </w:pPr>
      <w:r w:rsidRPr="00075436">
        <w:rPr>
          <w:rFonts w:cs="Arial"/>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6B7C6C" w:rsidRPr="00075436" w:rsidRDefault="006B7C6C" w:rsidP="0012475E">
      <w:pPr>
        <w:contextualSpacing/>
        <w:rPr>
          <w:rFonts w:cs="Arial"/>
          <w:lang w:bidi="en-US"/>
        </w:rPr>
      </w:pPr>
      <w:r w:rsidRPr="00075436">
        <w:rPr>
          <w:rFonts w:cs="Arial"/>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6B7C6C" w:rsidRPr="00075436" w:rsidRDefault="006B7C6C" w:rsidP="0012475E">
      <w:pPr>
        <w:contextualSpacing/>
        <w:rPr>
          <w:rFonts w:cs="Arial"/>
          <w:lang w:bidi="en-US"/>
        </w:rPr>
      </w:pPr>
      <w:r w:rsidRPr="0007543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526694" w:rsidRPr="00075436">
        <w:rPr>
          <w:rFonts w:cs="Arial"/>
          <w:lang w:bidi="en-US"/>
        </w:rPr>
        <w:t>НБС у складу са законом и другим прописима</w:t>
      </w:r>
    </w:p>
    <w:p w:rsidR="00521BC1" w:rsidRPr="00075436" w:rsidRDefault="006B7C6C" w:rsidP="006B7C6C">
      <w:pPr>
        <w:contextualSpacing/>
        <w:rPr>
          <w:rFonts w:cs="Arial"/>
          <w:lang w:bidi="en-US"/>
        </w:rPr>
      </w:pPr>
      <w:r w:rsidRPr="00075436">
        <w:rPr>
          <w:rFonts w:cs="Arial"/>
          <w:lang w:bidi="en-US"/>
        </w:rPr>
        <w:t>Поступак заштите права понуђача регулисан ј</w:t>
      </w:r>
      <w:r w:rsidR="00154C9E" w:rsidRPr="00075436">
        <w:rPr>
          <w:rFonts w:cs="Arial"/>
          <w:lang w:bidi="en-US"/>
        </w:rPr>
        <w:t>е одредбама чл. 138. - 166. Закона</w:t>
      </w:r>
    </w:p>
    <w:p w:rsidR="00521BC1" w:rsidRPr="00075436" w:rsidRDefault="00521BC1" w:rsidP="006B7C6C">
      <w:pPr>
        <w:contextualSpacing/>
        <w:rPr>
          <w:rFonts w:cs="Arial"/>
          <w:lang w:val="sr-Cyrl-CS" w:bidi="en-US"/>
        </w:rPr>
      </w:pPr>
    </w:p>
    <w:p w:rsidR="006D0551" w:rsidRPr="00075436" w:rsidRDefault="006D0551" w:rsidP="006F3069">
      <w:pPr>
        <w:pStyle w:val="ListParagraph"/>
        <w:numPr>
          <w:ilvl w:val="1"/>
          <w:numId w:val="19"/>
        </w:numPr>
        <w:spacing w:before="0" w:after="0" w:line="240" w:lineRule="auto"/>
        <w:ind w:left="630" w:hanging="630"/>
        <w:rPr>
          <w:rFonts w:ascii="Arial" w:hAnsi="Arial" w:cs="Arial"/>
          <w:b/>
        </w:rPr>
      </w:pPr>
      <w:r w:rsidRPr="00075436">
        <w:rPr>
          <w:rFonts w:ascii="Arial" w:hAnsi="Arial" w:cs="Arial"/>
          <w:b/>
        </w:rPr>
        <w:t>Закључивање и ступање на снагу уговора</w:t>
      </w:r>
    </w:p>
    <w:p w:rsidR="006D0551" w:rsidRPr="00075436" w:rsidRDefault="006D0551" w:rsidP="00FA6B29">
      <w:pPr>
        <w:spacing w:before="0"/>
        <w:rPr>
          <w:rFonts w:cs="Arial"/>
        </w:rPr>
      </w:pPr>
      <w:r w:rsidRPr="00075436">
        <w:rPr>
          <w:rFonts w:cs="Arial"/>
        </w:rPr>
        <w:t>Наручилац ће доставити уговор о јавној набавци понуђачу којем је додељен уговор у року од 8</w:t>
      </w:r>
      <w:r w:rsidR="00FA6B29" w:rsidRPr="00075436">
        <w:rPr>
          <w:rFonts w:cs="Arial"/>
        </w:rPr>
        <w:t xml:space="preserve"> </w:t>
      </w:r>
      <w:r w:rsidRPr="00075436">
        <w:rPr>
          <w:rFonts w:cs="Arial"/>
        </w:rPr>
        <w:t>(</w:t>
      </w:r>
      <w:r w:rsidR="00154C9E" w:rsidRPr="00075436">
        <w:rPr>
          <w:rFonts w:cs="Arial"/>
        </w:rPr>
        <w:t>словима:</w:t>
      </w:r>
      <w:r w:rsidR="00AB50C4" w:rsidRPr="00075436">
        <w:rPr>
          <w:rFonts w:cs="Arial"/>
        </w:rPr>
        <w:t xml:space="preserve"> </w:t>
      </w:r>
      <w:r w:rsidRPr="00075436">
        <w:rPr>
          <w:rFonts w:cs="Arial"/>
        </w:rPr>
        <w:t>осам) дана од протека рока за подношење захтева за заштиту права.</w:t>
      </w:r>
    </w:p>
    <w:p w:rsidR="006D0551" w:rsidRPr="00075436" w:rsidRDefault="006D0551" w:rsidP="00FA6B29">
      <w:pPr>
        <w:spacing w:before="0"/>
        <w:rPr>
          <w:rFonts w:cs="Arial"/>
        </w:rPr>
      </w:pPr>
      <w:r w:rsidRPr="00075436">
        <w:rPr>
          <w:rFonts w:cs="Arial"/>
        </w:rPr>
        <w:t>Ако понуђач којем је додељен уговор одбије да потпише уговор или уговор не потпише у року од 3 (</w:t>
      </w:r>
      <w:r w:rsidR="00154C9E" w:rsidRPr="00075436">
        <w:rPr>
          <w:rFonts w:cs="Arial"/>
        </w:rPr>
        <w:t>словима:</w:t>
      </w:r>
      <w:r w:rsidR="00AB50C4" w:rsidRPr="00075436">
        <w:rPr>
          <w:rFonts w:cs="Arial"/>
        </w:rPr>
        <w:t xml:space="preserve"> </w:t>
      </w:r>
      <w:r w:rsidRPr="00075436">
        <w:rPr>
          <w:rFonts w:cs="Arial"/>
        </w:rPr>
        <w:t>три) дана од дана пријема уговора, Наручилац може закључити са првим следећим најповољнијим понуђачем.</w:t>
      </w:r>
    </w:p>
    <w:p w:rsidR="006D0551" w:rsidRPr="00075436" w:rsidRDefault="006D0551" w:rsidP="006D0551">
      <w:pPr>
        <w:rPr>
          <w:rFonts w:cs="Arial"/>
        </w:rPr>
      </w:pPr>
      <w:r w:rsidRPr="00075436">
        <w:rPr>
          <w:rFonts w:cs="Arial"/>
        </w:rPr>
        <w:t>Уколико у року за подношење понуда пристигне само једна понуда и та понуда буде прихватљива, наручилац ће сходно ч</w:t>
      </w:r>
      <w:r w:rsidR="00154C9E" w:rsidRPr="00075436">
        <w:rPr>
          <w:rFonts w:cs="Arial"/>
        </w:rPr>
        <w:t>лану 112. став 2. тачка 5) Закона</w:t>
      </w:r>
      <w:r w:rsidRPr="00075436">
        <w:rPr>
          <w:rFonts w:cs="Arial"/>
        </w:rPr>
        <w:t xml:space="preserve"> закључити уговор са понуђачем и пре истека рока за подношење захтева за заштиту права.</w:t>
      </w:r>
    </w:p>
    <w:p w:rsidR="0008263C" w:rsidRPr="00075436" w:rsidRDefault="0008263C" w:rsidP="0008263C">
      <w:pPr>
        <w:rPr>
          <w:rFonts w:cs="Arial"/>
        </w:rPr>
      </w:pPr>
    </w:p>
    <w:p w:rsidR="008D2B23" w:rsidRPr="00075436" w:rsidRDefault="008D2B23" w:rsidP="006F3069">
      <w:pPr>
        <w:pStyle w:val="KDPodnaslov2"/>
        <w:numPr>
          <w:ilvl w:val="1"/>
          <w:numId w:val="19"/>
        </w:numPr>
        <w:spacing w:before="0"/>
        <w:ind w:hanging="1740"/>
        <w:jc w:val="both"/>
        <w:rPr>
          <w:rFonts w:cs="Arial"/>
        </w:rPr>
      </w:pPr>
      <w:bookmarkStart w:id="240" w:name="_Toc441651611"/>
      <w:bookmarkStart w:id="241" w:name="_Toc442559922"/>
      <w:bookmarkEnd w:id="238"/>
      <w:bookmarkEnd w:id="239"/>
      <w:r w:rsidRPr="00075436">
        <w:rPr>
          <w:rFonts w:cs="Arial"/>
        </w:rPr>
        <w:t>Измене током трајања уговора</w:t>
      </w:r>
      <w:bookmarkEnd w:id="240"/>
      <w:bookmarkEnd w:id="241"/>
    </w:p>
    <w:p w:rsidR="008D2B23" w:rsidRPr="00075436" w:rsidRDefault="008D2B23" w:rsidP="008D2B23">
      <w:pPr>
        <w:spacing w:before="0"/>
        <w:rPr>
          <w:rFonts w:cs="Arial"/>
          <w:lang w:eastAsia="sr-Latn-CS"/>
        </w:rPr>
      </w:pPr>
      <w:r w:rsidRPr="0007543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154C9E" w:rsidRPr="00075436">
        <w:rPr>
          <w:rFonts w:cs="Arial"/>
          <w:lang w:eastAsia="sr-Latn-CS"/>
        </w:rPr>
        <w:t>тав 1. Закона</w:t>
      </w:r>
      <w:r w:rsidRPr="00075436">
        <w:rPr>
          <w:rFonts w:cs="Arial"/>
          <w:lang w:eastAsia="sr-Latn-CS"/>
        </w:rPr>
        <w:t>.</w:t>
      </w:r>
    </w:p>
    <w:p w:rsidR="00922EDB" w:rsidRPr="00075436" w:rsidRDefault="007E3AF6" w:rsidP="00922EDB">
      <w:pPr>
        <w:spacing w:before="0"/>
        <w:rPr>
          <w:rFonts w:cs="Arial"/>
          <w:lang w:eastAsia="sr-Latn-CS"/>
        </w:rPr>
      </w:pPr>
      <w:r w:rsidRPr="0007543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075436">
        <w:rPr>
          <w:rFonts w:cs="Arial"/>
          <w:lang w:eastAsia="sr-Latn-CS"/>
        </w:rPr>
        <w:t xml:space="preserve">, при чему укупна вредност повећања уговора не може да буде већа од вредности из </w:t>
      </w:r>
      <w:r w:rsidR="00154C9E" w:rsidRPr="00075436">
        <w:rPr>
          <w:rFonts w:cs="Arial"/>
          <w:lang w:eastAsia="sr-Latn-CS"/>
        </w:rPr>
        <w:t>члана 124а Закона</w:t>
      </w:r>
      <w:r w:rsidR="00936537" w:rsidRPr="00075436">
        <w:rPr>
          <w:rFonts w:cs="Arial"/>
          <w:lang w:eastAsia="sr-Latn-CS"/>
        </w:rPr>
        <w:t xml:space="preserve">. Наручилац може </w:t>
      </w:r>
      <w:r w:rsidR="00936537" w:rsidRPr="00075436">
        <w:rPr>
          <w:rFonts w:cs="Arial"/>
          <w:lang w:eastAsia="sr-Latn-CS"/>
        </w:rPr>
        <w:lastRenderedPageBreak/>
        <w:t xml:space="preserve">повећати обим предмета јавне набавке </w:t>
      </w:r>
      <w:r w:rsidRPr="00075436">
        <w:rPr>
          <w:rFonts w:cs="Arial"/>
          <w:lang w:eastAsia="sr-Latn-CS"/>
        </w:rPr>
        <w:t>под условом да има обезбеђена финансијска ср</w:t>
      </w:r>
      <w:r w:rsidR="00936537" w:rsidRPr="00075436">
        <w:rPr>
          <w:rFonts w:cs="Arial"/>
          <w:lang w:eastAsia="sr-Latn-CS"/>
        </w:rPr>
        <w:t>едства, и то</w:t>
      </w:r>
      <w:r w:rsidR="005367DE">
        <w:rPr>
          <w:rFonts w:cs="Arial"/>
          <w:lang w:val="sr-Cyrl-RS" w:eastAsia="sr-Latn-CS"/>
        </w:rPr>
        <w:t xml:space="preserve"> </w:t>
      </w:r>
      <w:r w:rsidR="005367DE" w:rsidRPr="005367DE">
        <w:rPr>
          <w:rFonts w:cs="Arial"/>
          <w:color w:val="FF0000"/>
          <w:lang w:val="sr-Cyrl-RS" w:eastAsia="sr-Latn-CS"/>
        </w:rPr>
        <w:t>_</w:t>
      </w:r>
      <w:r w:rsidR="00922EDB" w:rsidRPr="00075436">
        <w:rPr>
          <w:rFonts w:cs="Arial"/>
          <w:lang w:eastAsia="sr-Latn-CS"/>
        </w:rPr>
        <w:t>у</w:t>
      </w:r>
      <w:r w:rsidR="005367DE">
        <w:rPr>
          <w:rFonts w:cs="Arial"/>
          <w:lang w:val="sr-Cyrl-RS" w:eastAsia="sr-Latn-CS"/>
        </w:rPr>
        <w:t xml:space="preserve"> </w:t>
      </w:r>
      <w:r w:rsidR="00922EDB" w:rsidRPr="00075436">
        <w:rPr>
          <w:rFonts w:cs="Arial"/>
          <w:lang w:eastAsia="sr-Latn-CS"/>
        </w:rPr>
        <w:t>случају</w:t>
      </w:r>
      <w:r w:rsidR="005367DE" w:rsidRPr="005367DE">
        <w:rPr>
          <w:rFonts w:cs="Arial"/>
          <w:color w:val="FF0000"/>
          <w:lang w:val="sr-Cyrl-RS" w:eastAsia="sr-Latn-CS"/>
        </w:rPr>
        <w:t>_</w:t>
      </w:r>
      <w:r w:rsidR="00922EDB" w:rsidRPr="00075436">
        <w:rPr>
          <w:rFonts w:cs="Arial"/>
          <w:lang w:eastAsia="sr-Latn-CS"/>
        </w:rPr>
        <w:t xml:space="preserve"> непредвиђених околности приликом реализације Уговора, за које се није могло знати приликом планирања набавке.</w:t>
      </w:r>
    </w:p>
    <w:p w:rsidR="00FC59DF" w:rsidRPr="00075436" w:rsidRDefault="00191706" w:rsidP="00922EDB">
      <w:pPr>
        <w:spacing w:before="0"/>
        <w:rPr>
          <w:rFonts w:cs="Arial"/>
          <w:lang w:eastAsia="sr-Latn-CS"/>
        </w:rPr>
      </w:pPr>
      <w:r w:rsidRPr="00075436">
        <w:rPr>
          <w:rFonts w:cs="Arial"/>
          <w:lang w:eastAsia="sr-Latn-CS"/>
        </w:rPr>
        <w:t xml:space="preserve">Након закључења уговора о јавној набавци наручилац може да дозволи </w:t>
      </w:r>
      <w:r w:rsidR="00611A8D" w:rsidRPr="00075436">
        <w:rPr>
          <w:rFonts w:cs="Arial"/>
          <w:lang w:eastAsia="sr-Latn-CS"/>
        </w:rPr>
        <w:t xml:space="preserve">промену цене и других битних елемената уговора из објективних </w:t>
      </w:r>
      <w:r w:rsidR="00922EDB" w:rsidRPr="00075436">
        <w:rPr>
          <w:rFonts w:cs="Arial"/>
          <w:lang w:eastAsia="sr-Latn-CS"/>
        </w:rPr>
        <w:t>као што су: виша сила, измена важећих законских прописа, мере државних органа и измењене околности на тржишту</w:t>
      </w:r>
      <w:r w:rsidR="00274981" w:rsidRPr="00075436">
        <w:rPr>
          <w:rFonts w:cs="Arial"/>
          <w:lang w:eastAsia="sr-Latn-CS"/>
        </w:rPr>
        <w:t xml:space="preserve"> настале услед више силе</w:t>
      </w:r>
    </w:p>
    <w:p w:rsidR="00FC59DF" w:rsidRPr="00075436" w:rsidRDefault="00FC59DF" w:rsidP="00922EDB">
      <w:pPr>
        <w:spacing w:before="0"/>
        <w:rPr>
          <w:rFonts w:cs="Arial"/>
          <w:color w:val="00B0F0"/>
          <w:lang w:eastAsia="sr-Latn-CS"/>
        </w:rPr>
      </w:pPr>
    </w:p>
    <w:p w:rsidR="00B94CA2" w:rsidRPr="00075436" w:rsidRDefault="00B94CA2" w:rsidP="00922EDB">
      <w:pPr>
        <w:spacing w:before="0"/>
        <w:rPr>
          <w:rFonts w:cs="Arial"/>
          <w:color w:val="00B0F0"/>
          <w:lang w:eastAsia="sr-Latn-CS"/>
        </w:rPr>
      </w:pPr>
    </w:p>
    <w:p w:rsidR="0016164B" w:rsidRPr="00075436" w:rsidRDefault="0016164B" w:rsidP="00922EDB">
      <w:pPr>
        <w:spacing w:before="0"/>
        <w:rPr>
          <w:rFonts w:cs="Arial"/>
          <w:color w:val="00B0F0"/>
          <w:lang w:eastAsia="sr-Latn-CS"/>
        </w:rPr>
      </w:pPr>
    </w:p>
    <w:p w:rsidR="00F51D87" w:rsidRPr="00075436" w:rsidRDefault="00F51D87" w:rsidP="00922EDB">
      <w:pPr>
        <w:spacing w:before="0"/>
        <w:rPr>
          <w:rFonts w:cs="Arial"/>
          <w:color w:val="00B0F0"/>
          <w:lang w:eastAsia="sr-Latn-CS"/>
        </w:rPr>
      </w:pPr>
    </w:p>
    <w:p w:rsidR="00075436" w:rsidRPr="00075436" w:rsidRDefault="00075436">
      <w:pPr>
        <w:spacing w:before="0"/>
        <w:jc w:val="left"/>
        <w:rPr>
          <w:rFonts w:cs="Arial"/>
          <w:b/>
        </w:rPr>
      </w:pPr>
      <w:bookmarkStart w:id="242" w:name="_Toc442559924"/>
      <w:r w:rsidRPr="00075436">
        <w:rPr>
          <w:rFonts w:cs="Arial"/>
        </w:rPr>
        <w:br w:type="page"/>
      </w:r>
    </w:p>
    <w:p w:rsidR="00343A18" w:rsidRPr="00075436" w:rsidRDefault="00343A18" w:rsidP="00343A18">
      <w:pPr>
        <w:pStyle w:val="KDObrazac"/>
        <w:spacing w:before="0"/>
        <w:rPr>
          <w:noProof/>
        </w:rPr>
      </w:pPr>
      <w:r w:rsidRPr="00075436">
        <w:lastRenderedPageBreak/>
        <w:t xml:space="preserve">ОБРАЗАЦ </w:t>
      </w:r>
      <w:r w:rsidR="00B94CA2" w:rsidRPr="00075436">
        <w:t>1</w:t>
      </w:r>
      <w:r w:rsidRPr="00075436">
        <w:rPr>
          <w:noProof/>
        </w:rPr>
        <w:t>.</w:t>
      </w:r>
      <w:bookmarkEnd w:id="242"/>
    </w:p>
    <w:p w:rsidR="005A0657" w:rsidRPr="00075436" w:rsidRDefault="005A0657" w:rsidP="005A0657">
      <w:pPr>
        <w:spacing w:before="0"/>
        <w:jc w:val="center"/>
        <w:rPr>
          <w:rFonts w:cs="Arial"/>
          <w:b/>
          <w:bCs/>
          <w:smallCaps/>
          <w:spacing w:val="5"/>
        </w:rPr>
      </w:pPr>
      <w:r w:rsidRPr="00075436">
        <w:rPr>
          <w:rFonts w:cs="Arial"/>
          <w:b/>
          <w:bCs/>
          <w:smallCaps/>
          <w:spacing w:val="5"/>
        </w:rPr>
        <w:t>ОБРАЗАЦ ПОНУДЕ</w:t>
      </w:r>
    </w:p>
    <w:p w:rsidR="005A0657" w:rsidRPr="00075436" w:rsidRDefault="005A0657" w:rsidP="00F47150">
      <w:pPr>
        <w:spacing w:before="0"/>
        <w:rPr>
          <w:rFonts w:eastAsia="TimesNewRomanPS-BoldMT" w:cs="Arial"/>
          <w:bCs/>
          <w:color w:val="000000" w:themeColor="text1"/>
        </w:rPr>
      </w:pPr>
      <w:r w:rsidRPr="00075436">
        <w:rPr>
          <w:rFonts w:eastAsia="TimesNewRomanPS-BoldMT" w:cs="Arial"/>
          <w:bCs/>
          <w:color w:val="000000"/>
        </w:rPr>
        <w:t>Понуда бр._________ од _______________ за  отворени поступак јавне набавке–</w:t>
      </w:r>
      <w:r w:rsidRPr="00075436">
        <w:rPr>
          <w:rFonts w:eastAsia="TimesNewRomanPS-BoldMT" w:cs="Arial"/>
          <w:bCs/>
          <w:color w:val="000000" w:themeColor="text1"/>
        </w:rPr>
        <w:t>доб</w:t>
      </w:r>
      <w:r w:rsidR="00466815" w:rsidRPr="00075436">
        <w:rPr>
          <w:rFonts w:eastAsia="TimesNewRomanPS-BoldMT" w:cs="Arial"/>
          <w:bCs/>
          <w:color w:val="000000" w:themeColor="text1"/>
          <w:lang w:val="sr-Cyrl-CS"/>
        </w:rPr>
        <w:t>а</w:t>
      </w:r>
      <w:r w:rsidRPr="00075436">
        <w:rPr>
          <w:rFonts w:eastAsia="TimesNewRomanPS-BoldMT" w:cs="Arial"/>
          <w:bCs/>
          <w:color w:val="000000" w:themeColor="text1"/>
        </w:rPr>
        <w:t>ра:</w:t>
      </w:r>
      <w:r w:rsidR="00F47150" w:rsidRPr="00075436">
        <w:rPr>
          <w:rFonts w:eastAsia="TimesNewRomanPS-BoldMT" w:cs="Arial"/>
          <w:bCs/>
          <w:color w:val="000000" w:themeColor="text1"/>
        </w:rPr>
        <w:t xml:space="preserve"> </w:t>
      </w:r>
      <w:r w:rsidRPr="00075436">
        <w:rPr>
          <w:rFonts w:cs="Arial"/>
          <w:b/>
          <w:lang w:val="ru-RU"/>
        </w:rPr>
        <w:t>«</w:t>
      </w:r>
      <w:r w:rsidR="00B0200D" w:rsidRPr="00075436">
        <w:rPr>
          <w:rFonts w:cs="Arial"/>
          <w:b/>
          <w:lang w:val="ru-RU"/>
        </w:rPr>
        <w:t>Блок трансформатора за А5 ТЕНТ-А</w:t>
      </w:r>
      <w:r w:rsidRPr="00075436">
        <w:rPr>
          <w:rFonts w:cs="Arial"/>
          <w:b/>
          <w:lang w:val="ru-RU"/>
        </w:rPr>
        <w:t>»,</w:t>
      </w:r>
      <w:r w:rsidR="00F47150" w:rsidRPr="00075436">
        <w:rPr>
          <w:rFonts w:cs="Arial"/>
          <w:b/>
        </w:rPr>
        <w:t xml:space="preserve"> </w:t>
      </w:r>
      <w:r w:rsidR="00F47150" w:rsidRPr="00075436">
        <w:rPr>
          <w:rFonts w:eastAsia="TimesNewRomanPS-BoldMT" w:cs="Arial"/>
          <w:bCs/>
          <w:color w:val="000000" w:themeColor="text1"/>
        </w:rPr>
        <w:t>ЈН</w:t>
      </w:r>
      <w:r w:rsidR="00466815" w:rsidRPr="00075436">
        <w:rPr>
          <w:rFonts w:eastAsia="TimesNewRomanPS-BoldMT" w:cs="Arial"/>
          <w:bCs/>
          <w:color w:val="000000" w:themeColor="text1"/>
        </w:rPr>
        <w:t>бр.</w:t>
      </w:r>
      <w:r w:rsidR="00B0200D" w:rsidRPr="00075436">
        <w:rPr>
          <w:rFonts w:eastAsia="TimesNewRomanPS-BoldMT" w:cs="Arial"/>
          <w:bCs/>
          <w:color w:val="000000" w:themeColor="text1"/>
        </w:rPr>
        <w:t>ЈН/3000/1252/2017</w:t>
      </w:r>
      <w:r w:rsidR="00154C9E" w:rsidRPr="00075436">
        <w:rPr>
          <w:rFonts w:eastAsia="TimesNewRomanPS-BoldMT" w:cs="Arial"/>
          <w:bCs/>
          <w:color w:val="000000" w:themeColor="text1"/>
        </w:rPr>
        <w:t>:</w:t>
      </w:r>
    </w:p>
    <w:p w:rsidR="00AB50C4" w:rsidRPr="00075436" w:rsidRDefault="00AB50C4" w:rsidP="005A0657">
      <w:pPr>
        <w:spacing w:before="0"/>
        <w:rPr>
          <w:rFonts w:cs="Arial"/>
          <w:b/>
          <w:bCs/>
          <w:i/>
          <w:iCs/>
        </w:rPr>
      </w:pPr>
    </w:p>
    <w:p w:rsidR="005A0657" w:rsidRPr="00075436" w:rsidRDefault="005A0657" w:rsidP="005A0657">
      <w:pPr>
        <w:spacing w:before="0"/>
        <w:rPr>
          <w:rFonts w:cs="Arial"/>
          <w:b/>
          <w:bCs/>
          <w:i/>
          <w:iCs/>
        </w:rPr>
      </w:pPr>
      <w:r w:rsidRPr="00075436">
        <w:rPr>
          <w:rFonts w:cs="Arial"/>
          <w:b/>
          <w:bCs/>
          <w:i/>
          <w:iCs/>
        </w:rPr>
        <w:t>1)ОПШТИ ПОДАЦИ О ПОНУЂАЧУ</w:t>
      </w:r>
    </w:p>
    <w:tbl>
      <w:tblPr>
        <w:tblW w:w="9250" w:type="dxa"/>
        <w:tblInd w:w="-20" w:type="dxa"/>
        <w:tblLayout w:type="fixed"/>
        <w:tblLook w:val="0000" w:firstRow="0" w:lastRow="0" w:firstColumn="0" w:lastColumn="0" w:noHBand="0" w:noVBand="0"/>
      </w:tblPr>
      <w:tblGrid>
        <w:gridCol w:w="4606"/>
        <w:gridCol w:w="4644"/>
      </w:tblGrid>
      <w:tr w:rsidR="005A0657" w:rsidRPr="00075436" w:rsidTr="00DA5ACA">
        <w:trPr>
          <w:trHeight w:val="55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60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39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iCs/>
              </w:rPr>
            </w:pPr>
            <w:r w:rsidRPr="00075436">
              <w:rPr>
                <w:rFonts w:cs="Arial"/>
                <w:iCs/>
              </w:rPr>
              <w:t>Врста правног лица:</w:t>
            </w:r>
            <w:r w:rsidR="005367DE" w:rsidRPr="00F110AD">
              <w:rPr>
                <w:rFonts w:cs="Arial"/>
                <w:i/>
                <w:iCs/>
                <w:sz w:val="24"/>
                <w:szCs w:val="24"/>
              </w:rPr>
              <w:t xml:space="preserve"> </w:t>
            </w:r>
            <w:r w:rsidR="005367DE" w:rsidRPr="005367DE">
              <w:rPr>
                <w:rFonts w:cs="Arial"/>
                <w:i/>
                <w:iCs/>
                <w:color w:val="FF0000"/>
                <w:sz w:val="24"/>
                <w:szCs w:val="24"/>
              </w:rPr>
              <w:t>(микро, мало, средње, велико, физичко лице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rPr>
            </w:pPr>
          </w:p>
          <w:p w:rsidR="00AB50C4" w:rsidRPr="00075436" w:rsidRDefault="00AB50C4" w:rsidP="005A0657">
            <w:pPr>
              <w:snapToGrid w:val="0"/>
              <w:spacing w:before="0"/>
              <w:rPr>
                <w:rFonts w:cs="Arial"/>
                <w:b/>
                <w:bCs/>
                <w:i/>
                <w:iCs/>
              </w:rPr>
            </w:pPr>
          </w:p>
        </w:tc>
      </w:tr>
      <w:tr w:rsidR="005A0657" w:rsidRPr="00075436" w:rsidTr="00DA5ACA">
        <w:trPr>
          <w:trHeight w:val="575"/>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lang w:val="ru-RU"/>
              </w:rPr>
            </w:pPr>
          </w:p>
        </w:tc>
      </w:tr>
      <w:tr w:rsidR="005A0657" w:rsidRPr="00075436" w:rsidTr="00DA5ACA">
        <w:trPr>
          <w:trHeight w:val="455"/>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80"/>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Електронска адреса понуђача (</w:t>
            </w:r>
            <w:r w:rsidRPr="00075436">
              <w:rPr>
                <w:rFonts w:cs="Arial"/>
                <w:iCs/>
              </w:rPr>
              <w:t>e</w:t>
            </w:r>
            <w:r w:rsidRPr="00075436">
              <w:rPr>
                <w:rFonts w:cs="Arial"/>
                <w:iCs/>
                <w:lang w:val="ru-RU"/>
              </w:rPr>
              <w:t>-</w:t>
            </w:r>
            <w:r w:rsidRPr="00075436">
              <w:rPr>
                <w:rFonts w:cs="Arial"/>
                <w:iCs/>
              </w:rPr>
              <w:t>mail</w:t>
            </w:r>
            <w:r w:rsidRPr="00075436">
              <w:rPr>
                <w:rFonts w:cs="Arial"/>
                <w:iCs/>
                <w:lang w:val="ru-RU"/>
              </w:rPr>
              <w:t>):</w:t>
            </w:r>
          </w:p>
          <w:p w:rsidR="005A0657" w:rsidRPr="00075436"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cs="Arial"/>
                <w:b/>
                <w:bCs/>
                <w:i/>
                <w:iCs/>
                <w:lang w:val="ru-RU"/>
              </w:rPr>
            </w:pPr>
          </w:p>
        </w:tc>
      </w:tr>
      <w:tr w:rsidR="005A0657" w:rsidRPr="00075436" w:rsidTr="00DA5ACA">
        <w:trPr>
          <w:trHeight w:val="428"/>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471"/>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rPr>
            </w:pPr>
            <w:r w:rsidRPr="00075436">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rPr>
            </w:pPr>
          </w:p>
          <w:p w:rsidR="005A0657" w:rsidRPr="00075436" w:rsidRDefault="005A0657" w:rsidP="005A0657">
            <w:pPr>
              <w:spacing w:before="0"/>
              <w:rPr>
                <w:rFonts w:cs="Arial"/>
                <w:b/>
                <w:bCs/>
                <w:i/>
                <w:iCs/>
              </w:rPr>
            </w:pPr>
          </w:p>
        </w:tc>
      </w:tr>
      <w:tr w:rsidR="005A0657" w:rsidRPr="0007543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rPr>
                <w:rFonts w:cs="Arial"/>
                <w:b/>
                <w:bCs/>
                <w:i/>
                <w:iCs/>
                <w:lang w:val="ru-RU"/>
              </w:rPr>
            </w:pPr>
          </w:p>
          <w:p w:rsidR="005A0657" w:rsidRPr="00075436" w:rsidRDefault="005A0657" w:rsidP="005A0657">
            <w:pPr>
              <w:spacing w:before="0"/>
              <w:rPr>
                <w:rFonts w:cs="Arial"/>
                <w:b/>
                <w:bCs/>
                <w:i/>
                <w:iCs/>
                <w:lang w:val="ru-RU"/>
              </w:rPr>
            </w:pPr>
          </w:p>
        </w:tc>
      </w:tr>
      <w:tr w:rsidR="005A0657" w:rsidRPr="00075436" w:rsidTr="00DA5ACA">
        <w:trPr>
          <w:trHeight w:val="527"/>
        </w:trPr>
        <w:tc>
          <w:tcPr>
            <w:tcW w:w="4606"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cs="Arial"/>
                <w:b/>
                <w:bCs/>
                <w:iCs/>
                <w:lang w:val="ru-RU"/>
              </w:rPr>
            </w:pPr>
            <w:r w:rsidRPr="00075436">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ind w:firstLine="708"/>
              <w:rPr>
                <w:rFonts w:cs="Arial"/>
                <w:b/>
                <w:bCs/>
                <w:i/>
                <w:iCs/>
                <w:lang w:val="ru-RU"/>
              </w:rPr>
            </w:pPr>
          </w:p>
          <w:p w:rsidR="005A0657" w:rsidRPr="00075436" w:rsidRDefault="005A0657" w:rsidP="005A0657">
            <w:pPr>
              <w:spacing w:before="0"/>
              <w:ind w:firstLine="708"/>
              <w:rPr>
                <w:rFonts w:cs="Arial"/>
                <w:b/>
                <w:bCs/>
                <w:i/>
                <w:iCs/>
                <w:lang w:val="ru-RU"/>
              </w:rPr>
            </w:pPr>
          </w:p>
        </w:tc>
      </w:tr>
    </w:tbl>
    <w:p w:rsidR="00C13AD8" w:rsidRPr="00075436" w:rsidRDefault="00C13AD8" w:rsidP="005A0657">
      <w:pPr>
        <w:spacing w:before="0"/>
        <w:rPr>
          <w:rFonts w:cs="Arial"/>
        </w:rPr>
      </w:pPr>
    </w:p>
    <w:p w:rsidR="005A0657" w:rsidRPr="00075436" w:rsidRDefault="005A0657" w:rsidP="005A0657">
      <w:pPr>
        <w:spacing w:before="0"/>
        <w:rPr>
          <w:rFonts w:eastAsia="TimesNewRomanPSMT" w:cs="Arial"/>
          <w:b/>
          <w:bCs/>
          <w:i/>
          <w:iCs/>
        </w:rPr>
      </w:pPr>
      <w:r w:rsidRPr="0007543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eastAsia="TimesNewRomanPSMT" w:cs="Arial"/>
                <w:b/>
                <w:bCs/>
              </w:rPr>
            </w:pPr>
            <w:r w:rsidRPr="00075436">
              <w:rPr>
                <w:rFonts w:eastAsia="TimesNewRomanPSMT" w:cs="Arial"/>
                <w:b/>
                <w:bCs/>
              </w:rPr>
              <w:t xml:space="preserve">А) САМОСТАЛНО </w:t>
            </w:r>
          </w:p>
        </w:tc>
      </w:tr>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eastAsia="TimesNewRomanPSMT" w:cs="Arial"/>
                <w:b/>
                <w:bCs/>
              </w:rPr>
            </w:pPr>
            <w:r w:rsidRPr="00075436">
              <w:rPr>
                <w:rFonts w:eastAsia="TimesNewRomanPSMT" w:cs="Arial"/>
                <w:b/>
                <w:bCs/>
              </w:rPr>
              <w:t>Б) СА ПОДИЗВОЂАЧЕМ</w:t>
            </w:r>
          </w:p>
        </w:tc>
      </w:tr>
      <w:tr w:rsidR="005A0657" w:rsidRPr="00075436"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pacing w:before="0"/>
              <w:jc w:val="center"/>
              <w:rPr>
                <w:rFonts w:cs="Arial"/>
                <w:b/>
                <w:i/>
                <w:iCs/>
                <w:lang w:val="ru-RU"/>
              </w:rPr>
            </w:pPr>
            <w:r w:rsidRPr="00075436">
              <w:rPr>
                <w:rFonts w:eastAsia="TimesNewRomanPSMT" w:cs="Arial"/>
                <w:b/>
                <w:bCs/>
              </w:rPr>
              <w:t>В) КАО ЗАЈЕДНИЧКУ ПОНУДУ</w:t>
            </w:r>
          </w:p>
        </w:tc>
      </w:tr>
    </w:tbl>
    <w:p w:rsidR="005A0657" w:rsidRPr="00075436" w:rsidRDefault="005A0657" w:rsidP="005A0657">
      <w:pPr>
        <w:spacing w:before="0"/>
        <w:rPr>
          <w:rFonts w:cs="Arial"/>
          <w:i/>
          <w:iCs/>
          <w:lang w:val="ru-RU"/>
        </w:rPr>
      </w:pPr>
      <w:r w:rsidRPr="00075436">
        <w:rPr>
          <w:rFonts w:cs="Arial"/>
          <w:b/>
          <w:i/>
          <w:iCs/>
          <w:lang w:val="ru-RU"/>
        </w:rPr>
        <w:t>Напомена:</w:t>
      </w:r>
      <w:r w:rsidRPr="0007543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13AD8" w:rsidRPr="00075436" w:rsidRDefault="00C13AD8" w:rsidP="005A0657">
      <w:pPr>
        <w:spacing w:before="0"/>
        <w:rPr>
          <w:rFonts w:cs="Arial"/>
          <w:i/>
          <w:iCs/>
          <w:lang w:val="ru-RU"/>
        </w:rPr>
      </w:pPr>
    </w:p>
    <w:p w:rsidR="00C13AD8" w:rsidRPr="00075436" w:rsidRDefault="00C13AD8" w:rsidP="00C13AD8">
      <w:pPr>
        <w:spacing w:before="0"/>
        <w:rPr>
          <w:rFonts w:eastAsia="TimesNewRomanPSMT" w:cs="Arial"/>
          <w:b/>
          <w:bCs/>
          <w:lang w:val="sr-Cyrl-CS"/>
        </w:rPr>
      </w:pPr>
      <w:r w:rsidRPr="00075436">
        <w:rPr>
          <w:rFonts w:eastAsia="TimesNewRomanPSMT" w:cs="Arial"/>
          <w:b/>
          <w:bCs/>
          <w:lang w:val="sr-Cyrl-CS"/>
        </w:rPr>
        <w:t>3) ПОНУДУ ПОДНОСИ ЗА:</w:t>
      </w:r>
    </w:p>
    <w:p w:rsidR="00C13AD8" w:rsidRPr="00075436" w:rsidRDefault="00C13AD8" w:rsidP="00C13AD8">
      <w:pPr>
        <w:spacing w:before="0"/>
        <w:rPr>
          <w:rFonts w:eastAsia="TimesNewRomanPSMT" w:cs="Arial"/>
          <w:b/>
          <w:bCs/>
          <w:lang w:val="sr-Cyrl-CS"/>
        </w:rPr>
      </w:pPr>
    </w:p>
    <w:p w:rsidR="00C13AD8" w:rsidRPr="00075436" w:rsidRDefault="00C13AD8" w:rsidP="00C13AD8">
      <w:pPr>
        <w:spacing w:before="0"/>
        <w:rPr>
          <w:rFonts w:eastAsia="TimesNewRomanPSMT" w:cs="Arial"/>
          <w:b/>
          <w:bCs/>
          <w:lang w:val="sr-Cyrl-CS"/>
        </w:rPr>
      </w:pPr>
      <w:r w:rsidRPr="00075436">
        <w:rPr>
          <w:rFonts w:eastAsia="TimesNewRomanPSMT" w:cs="Arial"/>
          <w:b/>
          <w:bCs/>
          <w:lang w:val="sr-Cyrl-CS"/>
        </w:rPr>
        <w:t>1.Целокупну набавку(заокружити)</w:t>
      </w:r>
    </w:p>
    <w:p w:rsidR="00C13AD8" w:rsidRPr="00075436" w:rsidRDefault="00C13AD8" w:rsidP="005A0657">
      <w:pPr>
        <w:spacing w:before="0"/>
        <w:rPr>
          <w:rFonts w:cs="Arial"/>
          <w:i/>
          <w:iCs/>
          <w:lang w:val="ru-RU"/>
        </w:rPr>
      </w:pPr>
    </w:p>
    <w:p w:rsidR="005A0657" w:rsidRPr="00075436" w:rsidRDefault="00C13AD8" w:rsidP="005A0657">
      <w:pPr>
        <w:spacing w:before="0"/>
        <w:rPr>
          <w:rFonts w:eastAsia="TimesNewRomanPSMT" w:cs="Arial"/>
          <w:b/>
          <w:bCs/>
          <w:i/>
        </w:rPr>
      </w:pPr>
      <w:r w:rsidRPr="00075436">
        <w:rPr>
          <w:rFonts w:eastAsia="TimesNewRomanPSMT" w:cs="Arial"/>
          <w:b/>
          <w:bCs/>
          <w:i/>
          <w:lang w:val="sr-Cyrl-CS"/>
        </w:rPr>
        <w:t>4</w:t>
      </w:r>
      <w:r w:rsidR="005A0657" w:rsidRPr="00075436">
        <w:rPr>
          <w:rFonts w:eastAsia="TimesNewRomanPSMT" w:cs="Arial"/>
          <w:b/>
          <w:bCs/>
          <w:i/>
          <w:lang w:val="sr-Cyrl-CS"/>
        </w:rPr>
        <w:t xml:space="preserve">) </w:t>
      </w:r>
      <w:r w:rsidR="005A0657" w:rsidRPr="00075436">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AB50C4">
            <w:pPr>
              <w:snapToGrid w:val="0"/>
              <w:spacing w:before="0"/>
              <w:rPr>
                <w:rFonts w:eastAsia="TimesNewRomanPSMT" w:cs="Arial"/>
                <w:bCs/>
              </w:rPr>
            </w:pPr>
            <w:r w:rsidRPr="0007543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F60860" w:rsidRDefault="005A0657" w:rsidP="005A0657">
            <w:pPr>
              <w:snapToGrid w:val="0"/>
              <w:spacing w:before="0"/>
              <w:rPr>
                <w:rFonts w:cs="Arial"/>
                <w:iCs/>
                <w:color w:val="FF0000"/>
              </w:rPr>
            </w:pPr>
            <w:r w:rsidRPr="00075436">
              <w:rPr>
                <w:rFonts w:cs="Arial"/>
                <w:iCs/>
              </w:rPr>
              <w:t>Врста правног лица:</w:t>
            </w:r>
            <w:r w:rsidR="00F60860" w:rsidRPr="00F110AD">
              <w:rPr>
                <w:rFonts w:eastAsia="TimesNewRomanPSMT" w:cs="Arial"/>
                <w:bCs/>
                <w:i/>
                <w:sz w:val="24"/>
                <w:szCs w:val="24"/>
              </w:rPr>
              <w:t xml:space="preserve"> </w:t>
            </w:r>
            <w:r w:rsidR="00F60860" w:rsidRPr="00F60860">
              <w:rPr>
                <w:rFonts w:eastAsia="TimesNewRomanPSMT" w:cs="Arial"/>
                <w:bCs/>
                <w:i/>
                <w:color w:val="FF0000"/>
                <w:sz w:val="24"/>
                <w:szCs w:val="24"/>
              </w:rPr>
              <w:t>(микро, мало, средње, велико, физичко лице)</w:t>
            </w:r>
          </w:p>
          <w:p w:rsidR="005A0657" w:rsidRPr="00075436"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rPr>
            </w:pPr>
            <w:r w:rsidRPr="0007543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tc>
      </w:tr>
    </w:tbl>
    <w:p w:rsidR="005A0657" w:rsidRPr="00075436" w:rsidRDefault="005A0657" w:rsidP="005A0657">
      <w:pPr>
        <w:spacing w:before="0"/>
        <w:rPr>
          <w:rFonts w:cs="Arial"/>
          <w:i/>
          <w:iCs/>
          <w:lang w:val="ru-RU"/>
        </w:rPr>
      </w:pPr>
      <w:r w:rsidRPr="00075436">
        <w:rPr>
          <w:rFonts w:cs="Arial"/>
          <w:b/>
          <w:bCs/>
          <w:i/>
          <w:iCs/>
          <w:u w:val="single"/>
          <w:lang w:val="ru-RU"/>
        </w:rPr>
        <w:t>Напомена:</w:t>
      </w:r>
    </w:p>
    <w:p w:rsidR="005A0657" w:rsidRPr="00075436" w:rsidRDefault="005A0657" w:rsidP="005A0657">
      <w:pPr>
        <w:spacing w:before="0"/>
        <w:rPr>
          <w:rFonts w:cs="Arial"/>
          <w:i/>
          <w:iCs/>
          <w:lang w:val="ru-RU"/>
        </w:rPr>
      </w:pPr>
      <w:r w:rsidRPr="0007543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08E7" w:rsidRPr="00075436" w:rsidRDefault="009F08E7" w:rsidP="005A0657">
      <w:pPr>
        <w:spacing w:before="0"/>
        <w:rPr>
          <w:rFonts w:eastAsia="TimesNewRomanPSMT" w:cs="Arial"/>
          <w:b/>
          <w:bCs/>
          <w:i/>
        </w:rPr>
      </w:pPr>
    </w:p>
    <w:p w:rsidR="005A0657" w:rsidRPr="00075436" w:rsidRDefault="00C13AD8" w:rsidP="005A0657">
      <w:pPr>
        <w:spacing w:before="0"/>
        <w:rPr>
          <w:rFonts w:eastAsia="TimesNewRomanPSMT" w:cs="Arial"/>
          <w:b/>
          <w:bCs/>
          <w:i/>
          <w:lang w:val="ru-RU"/>
        </w:rPr>
      </w:pPr>
      <w:r w:rsidRPr="00075436">
        <w:rPr>
          <w:rFonts w:eastAsia="TimesNewRomanPSMT" w:cs="Arial"/>
          <w:b/>
          <w:bCs/>
          <w:i/>
          <w:lang w:val="sr-Cyrl-CS"/>
        </w:rPr>
        <w:t>5</w:t>
      </w:r>
      <w:r w:rsidR="005A0657" w:rsidRPr="00075436">
        <w:rPr>
          <w:rFonts w:eastAsia="TimesNewRomanPSMT" w:cs="Arial"/>
          <w:b/>
          <w:bCs/>
          <w:i/>
          <w:lang w:val="sr-Cyrl-CS"/>
        </w:rPr>
        <w:t xml:space="preserve">) </w:t>
      </w:r>
      <w:r w:rsidR="005A0657" w:rsidRPr="00075436">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cs="Arial"/>
                <w:iCs/>
              </w:rPr>
            </w:pPr>
            <w:r w:rsidRPr="00075436">
              <w:rPr>
                <w:rFonts w:cs="Arial"/>
                <w:iCs/>
              </w:rPr>
              <w:t>Врста правног лица:</w:t>
            </w:r>
            <w:r w:rsidR="00A83532" w:rsidRPr="00F110AD">
              <w:rPr>
                <w:rFonts w:eastAsia="TimesNewRomanPSMT" w:cs="Arial"/>
                <w:bCs/>
                <w:i/>
                <w:sz w:val="24"/>
                <w:szCs w:val="24"/>
                <w:lang w:val="ru-RU"/>
              </w:rPr>
              <w:t xml:space="preserve"> </w:t>
            </w:r>
            <w:r w:rsidR="00A83532" w:rsidRPr="00504693">
              <w:rPr>
                <w:rFonts w:eastAsia="TimesNewRomanPSMT" w:cs="Arial"/>
                <w:bCs/>
                <w:i/>
                <w:color w:val="FF0000"/>
                <w:sz w:val="24"/>
                <w:szCs w:val="24"/>
                <w:lang w:val="ru-RU"/>
              </w:rPr>
              <w:t>(микро, мало, средње, велико, физичко лице)</w:t>
            </w:r>
          </w:p>
          <w:p w:rsidR="005A0657" w:rsidRPr="00075436"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Cs/>
                <w:lang w:val="ru-RU"/>
              </w:rPr>
            </w:pPr>
            <w:r w:rsidRPr="0007543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lang w:val="ru-RU"/>
              </w:rPr>
            </w:pPr>
            <w:r w:rsidRPr="0007543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lang w:val="ru-RU"/>
              </w:rPr>
            </w:pPr>
          </w:p>
          <w:p w:rsidR="00AB50C4" w:rsidRPr="00075436" w:rsidRDefault="00AB50C4" w:rsidP="005A0657">
            <w:pPr>
              <w:snapToGrid w:val="0"/>
              <w:spacing w:before="0"/>
              <w:rPr>
                <w:rFonts w:eastAsia="TimesNewRomanPSMT" w:cs="Arial"/>
                <w:b/>
                <w:bCs/>
                <w:lang w:val="ru-RU"/>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lang w:val="ru-RU"/>
              </w:rPr>
            </w:pPr>
          </w:p>
          <w:p w:rsidR="005A0657" w:rsidRPr="00075436"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p w:rsidR="005A0657" w:rsidRPr="00075436"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tc>
      </w:tr>
      <w:tr w:rsidR="005A0657" w:rsidRPr="00075436" w:rsidTr="00AB50C4">
        <w:tc>
          <w:tcPr>
            <w:tcW w:w="465"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A0657" w:rsidRPr="00075436" w:rsidRDefault="005A0657" w:rsidP="005A0657">
            <w:pPr>
              <w:spacing w:before="0"/>
              <w:rPr>
                <w:rFonts w:eastAsia="TimesNewRomanPSMT" w:cs="Arial"/>
                <w:b/>
                <w:bCs/>
              </w:rPr>
            </w:pPr>
            <w:r w:rsidRPr="0007543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0657" w:rsidRPr="00075436" w:rsidRDefault="005A0657" w:rsidP="005A0657">
            <w:pPr>
              <w:snapToGrid w:val="0"/>
              <w:spacing w:before="0"/>
              <w:rPr>
                <w:rFonts w:eastAsia="TimesNewRomanPSMT" w:cs="Arial"/>
                <w:b/>
                <w:bCs/>
              </w:rPr>
            </w:pPr>
          </w:p>
          <w:p w:rsidR="00AB50C4" w:rsidRPr="00075436" w:rsidRDefault="00AB50C4" w:rsidP="005A0657">
            <w:pPr>
              <w:snapToGrid w:val="0"/>
              <w:spacing w:before="0"/>
              <w:rPr>
                <w:rFonts w:eastAsia="TimesNewRomanPSMT" w:cs="Arial"/>
                <w:b/>
                <w:bCs/>
              </w:rPr>
            </w:pPr>
          </w:p>
        </w:tc>
      </w:tr>
    </w:tbl>
    <w:p w:rsidR="005A0657" w:rsidRPr="00075436" w:rsidRDefault="005A0657" w:rsidP="005A0657">
      <w:pPr>
        <w:spacing w:before="0"/>
        <w:rPr>
          <w:rFonts w:cs="Arial"/>
          <w:i/>
          <w:iCs/>
          <w:lang w:val="ru-RU"/>
        </w:rPr>
      </w:pPr>
      <w:r w:rsidRPr="00075436">
        <w:rPr>
          <w:rFonts w:cs="Arial"/>
          <w:b/>
          <w:bCs/>
          <w:i/>
          <w:iCs/>
          <w:u w:val="single"/>
        </w:rPr>
        <w:t>Напомена:</w:t>
      </w:r>
    </w:p>
    <w:p w:rsidR="005A0657" w:rsidRPr="00075436" w:rsidRDefault="005A0657" w:rsidP="005A0657">
      <w:pPr>
        <w:spacing w:before="0"/>
        <w:rPr>
          <w:rFonts w:cs="Arial"/>
          <w:i/>
          <w:iCs/>
          <w:lang w:val="ru-RU"/>
        </w:rPr>
      </w:pPr>
      <w:r w:rsidRPr="0007543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0C82" w:rsidRPr="00075436" w:rsidRDefault="00230C82" w:rsidP="005A0657">
      <w:pPr>
        <w:spacing w:before="0"/>
        <w:rPr>
          <w:rFonts w:cs="Arial"/>
          <w:i/>
          <w:iCs/>
        </w:rPr>
      </w:pPr>
    </w:p>
    <w:p w:rsidR="005A0657" w:rsidRPr="00075436" w:rsidRDefault="00C13AD8" w:rsidP="005A0657">
      <w:pPr>
        <w:spacing w:before="0"/>
        <w:rPr>
          <w:rFonts w:eastAsia="TimesNewRomanPSMT" w:cs="Arial"/>
          <w:b/>
          <w:bCs/>
          <w:i/>
          <w:lang w:val="sr-Cyrl-CS"/>
        </w:rPr>
      </w:pPr>
      <w:r w:rsidRPr="00075436">
        <w:rPr>
          <w:rFonts w:eastAsia="TimesNewRomanPSMT" w:cs="Arial"/>
          <w:b/>
          <w:bCs/>
          <w:i/>
          <w:lang w:val="sr-Cyrl-CS"/>
        </w:rPr>
        <w:t>6</w:t>
      </w:r>
      <w:r w:rsidR="005A0657" w:rsidRPr="00075436">
        <w:rPr>
          <w:rFonts w:eastAsia="TimesNewRomanPSMT" w:cs="Arial"/>
          <w:b/>
          <w:bCs/>
          <w:i/>
          <w:lang w:val="sr-Cyrl-CS"/>
        </w:rPr>
        <w:t>) ЦЕНА И КОМЕРЦИЈАЛНИ УСЛОВИ ПОНУДЕ</w:t>
      </w:r>
    </w:p>
    <w:p w:rsidR="005A0657" w:rsidRPr="00075436" w:rsidRDefault="005A0657" w:rsidP="005A0657">
      <w:pPr>
        <w:spacing w:before="0"/>
        <w:jc w:val="center"/>
        <w:rPr>
          <w:rFonts w:cs="Arial"/>
          <w:b/>
          <w:bCs/>
          <w:i/>
          <w:iCs/>
          <w:u w:val="single"/>
          <w:lang w:val="sr-Cyrl-CS"/>
        </w:rPr>
      </w:pPr>
      <w:r w:rsidRPr="0007543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5A0657" w:rsidRPr="00075436" w:rsidTr="00075436">
        <w:trPr>
          <w:trHeight w:val="485"/>
        </w:trPr>
        <w:tc>
          <w:tcPr>
            <w:tcW w:w="4622"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eastAsia="TimesNewRomanPSMT" w:cs="Arial"/>
                <w:b/>
                <w:bCs/>
              </w:rPr>
              <w:t xml:space="preserve">ПРЕДМЕТ </w:t>
            </w:r>
            <w:r w:rsidRPr="00075436">
              <w:rPr>
                <w:rFonts w:eastAsia="TimesNewRomanPSMT" w:cs="Arial"/>
                <w:b/>
                <w:bCs/>
                <w:lang w:val="sr-Cyrl-CS"/>
              </w:rPr>
              <w:t xml:space="preserve">И БРОЈ </w:t>
            </w:r>
            <w:r w:rsidRPr="00075436">
              <w:rPr>
                <w:rFonts w:eastAsia="TimesNewRomanPSMT" w:cs="Arial"/>
                <w:b/>
                <w:bCs/>
              </w:rPr>
              <w:t>НАБАВКЕ</w:t>
            </w:r>
          </w:p>
        </w:tc>
        <w:tc>
          <w:tcPr>
            <w:tcW w:w="4623"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 xml:space="preserve">УКУПНА ЦЕНА </w:t>
            </w:r>
            <w:r w:rsidRPr="00075436">
              <w:rPr>
                <w:rFonts w:eastAsia="Arial Unicode MS" w:cs="Arial"/>
                <w:b/>
                <w:bCs/>
                <w:i/>
                <w:iCs/>
                <w:kern w:val="1"/>
                <w:lang w:val="sr-Cyrl-CS" w:eastAsia="ar-SA"/>
              </w:rPr>
              <w:t>дин.</w:t>
            </w:r>
            <w:r w:rsidR="00E7194B" w:rsidRPr="00075436">
              <w:rPr>
                <w:rFonts w:eastAsia="Arial Unicode MS" w:cs="Arial"/>
                <w:b/>
                <w:bCs/>
                <w:i/>
                <w:iCs/>
                <w:kern w:val="1"/>
                <w:lang w:val="sr-Cyrl-CS" w:eastAsia="ar-SA"/>
              </w:rPr>
              <w:t>/еур</w:t>
            </w:r>
            <w:r w:rsidRPr="00075436">
              <w:rPr>
                <w:rFonts w:eastAsia="Arial Unicode MS" w:cs="Arial"/>
                <w:b/>
                <w:bCs/>
                <w:i/>
                <w:iCs/>
                <w:kern w:val="1"/>
                <w:lang w:val="sr-Cyrl-CS" w:eastAsia="ar-SA"/>
              </w:rPr>
              <w:t xml:space="preserve"> </w:t>
            </w:r>
            <w:r w:rsidRPr="00075436">
              <w:rPr>
                <w:rFonts w:cs="Arial"/>
                <w:b/>
                <w:bCs/>
                <w:i/>
                <w:iCs/>
                <w:lang w:val="sr-Cyrl-CS"/>
              </w:rPr>
              <w:t>без ПДВ-а</w:t>
            </w:r>
          </w:p>
        </w:tc>
      </w:tr>
      <w:tr w:rsidR="00F47150" w:rsidRPr="00075436" w:rsidTr="00075436">
        <w:trPr>
          <w:trHeight w:val="422"/>
        </w:trPr>
        <w:tc>
          <w:tcPr>
            <w:tcW w:w="4622" w:type="dxa"/>
            <w:vAlign w:val="center"/>
          </w:tcPr>
          <w:p w:rsidR="00F47150" w:rsidRPr="00075436" w:rsidRDefault="00075436" w:rsidP="00075436">
            <w:pPr>
              <w:spacing w:before="0"/>
              <w:jc w:val="center"/>
              <w:rPr>
                <w:rFonts w:eastAsia="Calibri" w:cs="Arial"/>
              </w:rPr>
            </w:pPr>
            <w:r w:rsidRPr="00075436">
              <w:rPr>
                <w:rFonts w:cs="Arial"/>
                <w:b/>
                <w:bCs/>
                <w:i/>
                <w:iCs/>
                <w:lang w:val="sr-Cyrl-CS"/>
              </w:rPr>
              <w:t>«Блок трансформатора за А5 ТЕНТ-А</w:t>
            </w:r>
            <w:r>
              <w:rPr>
                <w:rFonts w:cs="Arial"/>
                <w:b/>
                <w:bCs/>
                <w:i/>
                <w:iCs/>
                <w:lang w:val="sr-Cyrl-CS"/>
              </w:rPr>
              <w:t xml:space="preserve">» </w:t>
            </w:r>
            <w:r w:rsidRPr="00075436">
              <w:rPr>
                <w:rFonts w:cs="Arial"/>
                <w:b/>
                <w:bCs/>
                <w:i/>
                <w:iCs/>
                <w:lang w:val="sr-Cyrl-CS"/>
              </w:rPr>
              <w:t>ЈН бр.ЈН/3000/1252/2017</w:t>
            </w:r>
          </w:p>
        </w:tc>
        <w:tc>
          <w:tcPr>
            <w:tcW w:w="4623" w:type="dxa"/>
          </w:tcPr>
          <w:p w:rsidR="00F47150" w:rsidRPr="00075436" w:rsidRDefault="00F47150" w:rsidP="005A0657">
            <w:pPr>
              <w:spacing w:before="0"/>
              <w:jc w:val="center"/>
              <w:rPr>
                <w:rFonts w:cs="Arial"/>
                <w:b/>
                <w:bCs/>
                <w:i/>
                <w:iCs/>
                <w:lang w:val="sr-Cyrl-CS"/>
              </w:rPr>
            </w:pPr>
          </w:p>
        </w:tc>
      </w:tr>
    </w:tbl>
    <w:p w:rsidR="00AF2559" w:rsidRPr="00075436" w:rsidRDefault="00AF2559" w:rsidP="00F47150">
      <w:pPr>
        <w:spacing w:before="0"/>
        <w:rPr>
          <w:rFonts w:cs="Arial"/>
          <w:b/>
          <w:bCs/>
          <w:i/>
          <w:iCs/>
          <w:u w:val="single"/>
        </w:rPr>
      </w:pPr>
    </w:p>
    <w:p w:rsidR="005A0657" w:rsidRPr="00075436" w:rsidRDefault="005A0657" w:rsidP="005A0657">
      <w:pPr>
        <w:spacing w:before="0"/>
        <w:jc w:val="center"/>
        <w:rPr>
          <w:rFonts w:cs="Arial"/>
          <w:b/>
          <w:bCs/>
          <w:i/>
          <w:iCs/>
          <w:u w:val="single"/>
          <w:lang w:val="sr-Cyrl-CS"/>
        </w:rPr>
      </w:pPr>
      <w:r w:rsidRPr="0007543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895"/>
      </w:tblGrid>
      <w:tr w:rsidR="005A0657" w:rsidRPr="00075436" w:rsidTr="00503666">
        <w:trPr>
          <w:trHeight w:val="647"/>
        </w:trPr>
        <w:tc>
          <w:tcPr>
            <w:tcW w:w="5124"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УСЛОВ НАРУЧИОЦА</w:t>
            </w:r>
          </w:p>
        </w:tc>
        <w:tc>
          <w:tcPr>
            <w:tcW w:w="3895" w:type="dxa"/>
            <w:shd w:val="clear" w:color="auto" w:fill="C6D9F1" w:themeFill="text2" w:themeFillTint="33"/>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ПОНУДА ПОНУЂАЧА</w:t>
            </w:r>
          </w:p>
        </w:tc>
      </w:tr>
      <w:tr w:rsidR="005A0657" w:rsidRPr="00075436" w:rsidTr="00503666">
        <w:tc>
          <w:tcPr>
            <w:tcW w:w="5124" w:type="dxa"/>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РОК И НАЧИН ПЛАЋАЊА:</w:t>
            </w:r>
          </w:p>
          <w:p w:rsidR="005A0657" w:rsidRPr="00075436" w:rsidRDefault="00FB628A" w:rsidP="005A0657">
            <w:pPr>
              <w:spacing w:before="0"/>
              <w:jc w:val="center"/>
              <w:rPr>
                <w:rFonts w:cs="Arial"/>
                <w:b/>
                <w:bCs/>
                <w:iCs/>
              </w:rPr>
            </w:pPr>
            <w:r w:rsidRPr="00075436">
              <w:rPr>
                <w:rFonts w:eastAsia="Calibri" w:cs="Arial"/>
              </w:rPr>
              <w:t>Плаћање добара и услуга која су предмет ове набавке Купац ће извршити на текући рачун Продавца, у року који не може бити дужи од 45 (словима:четрдесетпет) дана од дана пријема исправног рачуна а све у складу са динамиком дефинисаном тачком 6.12 Конкурсне документације.</w:t>
            </w:r>
          </w:p>
        </w:tc>
        <w:tc>
          <w:tcPr>
            <w:tcW w:w="3895" w:type="dxa"/>
            <w:vAlign w:val="center"/>
          </w:tcPr>
          <w:p w:rsidR="00FB628A" w:rsidRPr="00075436" w:rsidRDefault="00FB628A" w:rsidP="00FB628A">
            <w:pPr>
              <w:spacing w:before="0"/>
              <w:jc w:val="center"/>
              <w:rPr>
                <w:rFonts w:eastAsia="Calibri" w:cs="Arial"/>
              </w:rPr>
            </w:pPr>
            <w:r w:rsidRPr="00075436">
              <w:rPr>
                <w:rFonts w:eastAsia="Calibri" w:cs="Arial"/>
              </w:rPr>
              <w:t>Сагласан за захтевом наручиоца</w:t>
            </w:r>
          </w:p>
          <w:p w:rsidR="005A0657" w:rsidRPr="00075436" w:rsidRDefault="00FB628A" w:rsidP="00FB628A">
            <w:pPr>
              <w:spacing w:before="0"/>
              <w:jc w:val="center"/>
              <w:rPr>
                <w:rFonts w:cs="Arial"/>
                <w:b/>
                <w:bCs/>
                <w:iCs/>
              </w:rPr>
            </w:pPr>
            <w:r w:rsidRPr="00075436">
              <w:rPr>
                <w:rFonts w:eastAsia="Calibri" w:cs="Arial"/>
              </w:rPr>
              <w:t xml:space="preserve">ДА/НЕ (заокружити) </w:t>
            </w:r>
          </w:p>
        </w:tc>
      </w:tr>
      <w:tr w:rsidR="005A0657" w:rsidRPr="00075436" w:rsidTr="00503666">
        <w:tc>
          <w:tcPr>
            <w:tcW w:w="5124" w:type="dxa"/>
            <w:vAlign w:val="center"/>
          </w:tcPr>
          <w:p w:rsidR="005A0657" w:rsidRPr="00075436" w:rsidRDefault="005A0657" w:rsidP="005A0657">
            <w:pPr>
              <w:spacing w:before="0"/>
              <w:jc w:val="center"/>
              <w:rPr>
                <w:rFonts w:cs="Arial"/>
                <w:b/>
                <w:bCs/>
                <w:i/>
                <w:iCs/>
                <w:highlight w:val="yellow"/>
                <w:lang w:val="sr-Cyrl-CS"/>
              </w:rPr>
            </w:pPr>
          </w:p>
          <w:p w:rsidR="00F47150" w:rsidRPr="00075436" w:rsidRDefault="005A0657" w:rsidP="00F47150">
            <w:pPr>
              <w:spacing w:before="0"/>
              <w:jc w:val="center"/>
              <w:rPr>
                <w:rFonts w:cs="Arial"/>
                <w:bCs/>
                <w:i/>
                <w:iCs/>
              </w:rPr>
            </w:pPr>
            <w:r w:rsidRPr="00075436">
              <w:rPr>
                <w:rFonts w:cs="Arial"/>
                <w:b/>
                <w:bCs/>
                <w:i/>
                <w:iCs/>
                <w:lang w:val="sr-Cyrl-CS"/>
              </w:rPr>
              <w:t>РОК ИСПОРУКЕ</w:t>
            </w:r>
            <w:r w:rsidRPr="00075436">
              <w:rPr>
                <w:rFonts w:cs="Arial"/>
                <w:bCs/>
                <w:i/>
                <w:iCs/>
                <w:lang w:val="sr-Cyrl-CS"/>
              </w:rPr>
              <w:t>:</w:t>
            </w:r>
          </w:p>
          <w:p w:rsidR="005A0657" w:rsidRPr="00075436" w:rsidRDefault="00897C86" w:rsidP="00162309">
            <w:pPr>
              <w:spacing w:before="0"/>
              <w:jc w:val="center"/>
              <w:rPr>
                <w:rFonts w:cs="Arial"/>
                <w:highlight w:val="yellow"/>
                <w:lang w:val="sr-Cyrl-CS"/>
              </w:rPr>
            </w:pPr>
            <w:r w:rsidRPr="00075436">
              <w:rPr>
                <w:rFonts w:cs="Arial"/>
                <w:bCs/>
                <w:lang w:eastAsia="ar-SA"/>
              </w:rPr>
              <w:t>који н</w:t>
            </w:r>
            <w:r w:rsidR="00503666" w:rsidRPr="00075436">
              <w:rPr>
                <w:rFonts w:cs="Arial"/>
                <w:bCs/>
                <w:lang w:eastAsia="ar-SA"/>
              </w:rPr>
              <w:t xml:space="preserve">е може бити дужи од </w:t>
            </w:r>
            <w:r w:rsidR="00162309" w:rsidRPr="00162309">
              <w:rPr>
                <w:rFonts w:cs="Arial"/>
                <w:b/>
                <w:bCs/>
                <w:lang w:eastAsia="ar-SA"/>
              </w:rPr>
              <w:t>10</w:t>
            </w:r>
            <w:r w:rsidR="001B1E12" w:rsidRPr="00075436">
              <w:rPr>
                <w:rFonts w:cs="Arial"/>
                <w:bCs/>
                <w:lang w:eastAsia="ar-SA"/>
              </w:rPr>
              <w:t xml:space="preserve"> месеци </w:t>
            </w:r>
            <w:r w:rsidRPr="00075436">
              <w:rPr>
                <w:rFonts w:cs="Arial"/>
                <w:bCs/>
                <w:lang w:eastAsia="ar-SA"/>
              </w:rPr>
              <w:t xml:space="preserve"> </w:t>
            </w:r>
            <w:r w:rsidR="005A0657" w:rsidRPr="00075436">
              <w:rPr>
                <w:rFonts w:cs="Arial"/>
                <w:bCs/>
                <w:lang w:eastAsia="ar-SA"/>
              </w:rPr>
              <w:t xml:space="preserve">од дана </w:t>
            </w:r>
            <w:r w:rsidR="00BE7368" w:rsidRPr="00075436">
              <w:rPr>
                <w:rFonts w:cs="Arial"/>
                <w:bCs/>
                <w:lang w:eastAsia="ar-SA"/>
              </w:rPr>
              <w:t>закључења</w:t>
            </w:r>
            <w:r w:rsidR="005A0657" w:rsidRPr="00075436">
              <w:rPr>
                <w:rFonts w:cs="Arial"/>
                <w:bCs/>
                <w:lang w:eastAsia="ar-SA"/>
              </w:rPr>
              <w:t xml:space="preserve"> </w:t>
            </w:r>
            <w:r w:rsidRPr="00075436">
              <w:rPr>
                <w:rFonts w:cs="Arial"/>
                <w:bCs/>
                <w:lang w:eastAsia="ar-SA"/>
              </w:rPr>
              <w:t xml:space="preserve">Уговора </w:t>
            </w:r>
          </w:p>
        </w:tc>
        <w:tc>
          <w:tcPr>
            <w:tcW w:w="3895" w:type="dxa"/>
            <w:vAlign w:val="center"/>
          </w:tcPr>
          <w:p w:rsidR="00466815" w:rsidRPr="00075436" w:rsidRDefault="00FB628A" w:rsidP="00AB50C4">
            <w:pPr>
              <w:suppressAutoHyphens/>
              <w:snapToGrid w:val="0"/>
              <w:rPr>
                <w:rFonts w:cs="Arial"/>
                <w:bCs/>
                <w:lang w:val="sr-Cyrl-CS" w:eastAsia="ar-SA"/>
              </w:rPr>
            </w:pPr>
            <w:r w:rsidRPr="00075436">
              <w:rPr>
                <w:rFonts w:cs="Arial"/>
                <w:bCs/>
                <w:lang w:eastAsia="ar-SA"/>
              </w:rPr>
              <w:t xml:space="preserve"> </w:t>
            </w:r>
            <w:r w:rsidR="001C5EFB" w:rsidRPr="00075436">
              <w:rPr>
                <w:rFonts w:cs="Arial"/>
                <w:bCs/>
                <w:lang w:eastAsia="ar-SA"/>
              </w:rPr>
              <w:t xml:space="preserve">___ </w:t>
            </w:r>
            <w:r w:rsidR="001B1E12" w:rsidRPr="00075436">
              <w:rPr>
                <w:rFonts w:cs="Arial"/>
                <w:bCs/>
                <w:lang w:eastAsia="ar-SA"/>
              </w:rPr>
              <w:t>месеци</w:t>
            </w:r>
            <w:r w:rsidR="001C5EFB" w:rsidRPr="00075436">
              <w:rPr>
                <w:rFonts w:cs="Arial"/>
                <w:bCs/>
                <w:lang w:eastAsia="ar-SA"/>
              </w:rPr>
              <w:t xml:space="preserve"> од дана </w:t>
            </w:r>
            <w:r w:rsidR="00BE7368" w:rsidRPr="00075436">
              <w:rPr>
                <w:rFonts w:cs="Arial"/>
                <w:bCs/>
                <w:lang w:eastAsia="ar-SA"/>
              </w:rPr>
              <w:t>закључења</w:t>
            </w:r>
            <w:r w:rsidR="001C5EFB" w:rsidRPr="00075436">
              <w:rPr>
                <w:rFonts w:cs="Arial"/>
                <w:bCs/>
                <w:lang w:eastAsia="ar-SA"/>
              </w:rPr>
              <w:t xml:space="preserve"> </w:t>
            </w:r>
            <w:r w:rsidRPr="00075436">
              <w:rPr>
                <w:rFonts w:cs="Arial"/>
                <w:bCs/>
                <w:lang w:eastAsia="ar-SA"/>
              </w:rPr>
              <w:t xml:space="preserve"> </w:t>
            </w:r>
            <w:r w:rsidR="001C5EFB" w:rsidRPr="00075436">
              <w:rPr>
                <w:rFonts w:cs="Arial"/>
                <w:bCs/>
                <w:lang w:eastAsia="ar-SA"/>
              </w:rPr>
              <w:t xml:space="preserve">Уговора </w:t>
            </w:r>
          </w:p>
        </w:tc>
      </w:tr>
      <w:tr w:rsidR="005A0657" w:rsidRPr="00075436" w:rsidTr="00F47150">
        <w:trPr>
          <w:trHeight w:val="937"/>
        </w:trPr>
        <w:tc>
          <w:tcPr>
            <w:tcW w:w="5124" w:type="dxa"/>
            <w:vAlign w:val="center"/>
          </w:tcPr>
          <w:p w:rsidR="001B1E12" w:rsidRPr="00075436" w:rsidRDefault="00303A4C" w:rsidP="009501C1">
            <w:pPr>
              <w:spacing w:before="0"/>
              <w:rPr>
                <w:rFonts w:cs="Arial"/>
                <w:b/>
                <w:bCs/>
                <w:i/>
                <w:iCs/>
                <w:lang w:val="sr-Cyrl-CS"/>
              </w:rPr>
            </w:pPr>
            <w:r w:rsidRPr="00075436">
              <w:rPr>
                <w:rFonts w:cs="Arial"/>
                <w:b/>
                <w:bCs/>
                <w:i/>
                <w:iCs/>
                <w:lang w:val="sr-Cyrl-CS"/>
              </w:rPr>
              <w:t xml:space="preserve">                                </w:t>
            </w:r>
            <w:r w:rsidR="005A0657" w:rsidRPr="00075436">
              <w:rPr>
                <w:rFonts w:cs="Arial"/>
                <w:b/>
                <w:bCs/>
                <w:i/>
                <w:iCs/>
                <w:lang w:val="sr-Cyrl-CS"/>
              </w:rPr>
              <w:t>ГАРАНТНИ РОК:</w:t>
            </w:r>
          </w:p>
          <w:p w:rsidR="00173B4B" w:rsidRPr="00075436" w:rsidRDefault="00E80E6D" w:rsidP="00AB50C4">
            <w:pPr>
              <w:spacing w:before="0"/>
              <w:jc w:val="center"/>
              <w:rPr>
                <w:rFonts w:cs="Arial"/>
                <w:bCs/>
                <w:i/>
                <w:iCs/>
              </w:rPr>
            </w:pPr>
            <w:r w:rsidRPr="00075436">
              <w:rPr>
                <w:rFonts w:cs="Arial"/>
                <w:bCs/>
                <w:lang w:eastAsia="ar-SA"/>
              </w:rPr>
              <w:t>(5 година од датума комплетирања на месту уградње )</w:t>
            </w:r>
          </w:p>
        </w:tc>
        <w:tc>
          <w:tcPr>
            <w:tcW w:w="3895" w:type="dxa"/>
            <w:vAlign w:val="center"/>
          </w:tcPr>
          <w:p w:rsidR="00466815" w:rsidRPr="00075436" w:rsidRDefault="00FB628A" w:rsidP="00FB628A">
            <w:pPr>
              <w:spacing w:before="0"/>
              <w:jc w:val="left"/>
              <w:rPr>
                <w:rFonts w:cs="Arial"/>
                <w:bCs/>
                <w:lang w:eastAsia="ar-SA"/>
              </w:rPr>
            </w:pPr>
            <w:r w:rsidRPr="00075436">
              <w:rPr>
                <w:rFonts w:cs="Arial"/>
                <w:bCs/>
                <w:lang w:eastAsia="ar-SA"/>
              </w:rPr>
              <w:t>____ година од датума комплетирања на месту уградње</w:t>
            </w:r>
          </w:p>
        </w:tc>
      </w:tr>
      <w:tr w:rsidR="005A0657" w:rsidRPr="00075436" w:rsidTr="00503666">
        <w:trPr>
          <w:trHeight w:val="818"/>
        </w:trPr>
        <w:tc>
          <w:tcPr>
            <w:tcW w:w="5124" w:type="dxa"/>
            <w:vAlign w:val="center"/>
          </w:tcPr>
          <w:p w:rsidR="005A0657" w:rsidRPr="00075436" w:rsidRDefault="005A0657" w:rsidP="005A0657">
            <w:pPr>
              <w:spacing w:before="0" w:after="60"/>
              <w:jc w:val="center"/>
              <w:rPr>
                <w:rFonts w:cs="Arial"/>
                <w:b/>
                <w:bCs/>
                <w:i/>
                <w:iCs/>
                <w:lang w:val="sr-Cyrl-CS"/>
              </w:rPr>
            </w:pPr>
            <w:r w:rsidRPr="00075436">
              <w:rPr>
                <w:rFonts w:cs="Arial"/>
                <w:b/>
                <w:bCs/>
                <w:i/>
                <w:iCs/>
                <w:lang w:val="sr-Cyrl-CS"/>
              </w:rPr>
              <w:t xml:space="preserve">МЕСТО ИСПОРУКЕ: </w:t>
            </w:r>
          </w:p>
          <w:p w:rsidR="009C223C" w:rsidRPr="00075436" w:rsidRDefault="00E80E6D" w:rsidP="00AB50C4">
            <w:pPr>
              <w:spacing w:before="0" w:after="60"/>
              <w:jc w:val="center"/>
              <w:rPr>
                <w:rFonts w:cs="Arial"/>
                <w:lang w:eastAsia="zh-CN"/>
              </w:rPr>
            </w:pPr>
            <w:r w:rsidRPr="00075436">
              <w:rPr>
                <w:rFonts w:cs="Arial"/>
                <w:b/>
                <w:bCs/>
                <w:i/>
                <w:iCs/>
                <w:lang w:val="sr-Cyrl-CS"/>
              </w:rPr>
              <w:t>ТЕНТ-А Обреновац, Улица Б. Урошевића Црног 44</w:t>
            </w:r>
          </w:p>
        </w:tc>
        <w:tc>
          <w:tcPr>
            <w:tcW w:w="3895" w:type="dxa"/>
            <w:vAlign w:val="center"/>
          </w:tcPr>
          <w:p w:rsidR="005A0657" w:rsidRPr="00075436" w:rsidRDefault="005A0657" w:rsidP="005A0657">
            <w:pPr>
              <w:spacing w:before="0"/>
              <w:jc w:val="center"/>
              <w:rPr>
                <w:rFonts w:cs="Arial"/>
                <w:bCs/>
                <w:iCs/>
                <w:lang w:val="sr-Cyrl-CS"/>
              </w:rPr>
            </w:pPr>
            <w:r w:rsidRPr="00075436">
              <w:rPr>
                <w:rFonts w:cs="Arial"/>
                <w:bCs/>
                <w:iCs/>
                <w:lang w:val="sr-Cyrl-CS"/>
              </w:rPr>
              <w:t>Сагласан за захтевом наручиоца</w:t>
            </w:r>
          </w:p>
          <w:p w:rsidR="005A0657" w:rsidRPr="00075436" w:rsidRDefault="005A0657" w:rsidP="005A0657">
            <w:pPr>
              <w:spacing w:before="0"/>
              <w:jc w:val="center"/>
              <w:rPr>
                <w:rFonts w:cs="Arial"/>
                <w:b/>
                <w:bCs/>
                <w:iCs/>
                <w:lang w:val="sr-Cyrl-CS"/>
              </w:rPr>
            </w:pPr>
            <w:r w:rsidRPr="00075436">
              <w:rPr>
                <w:rFonts w:cs="Arial"/>
                <w:bCs/>
                <w:iCs/>
                <w:lang w:val="sr-Cyrl-CS"/>
              </w:rPr>
              <w:t>ДА/НЕ (заокружити)</w:t>
            </w:r>
          </w:p>
        </w:tc>
      </w:tr>
      <w:tr w:rsidR="005A0657" w:rsidRPr="00075436" w:rsidTr="00503666">
        <w:trPr>
          <w:trHeight w:val="800"/>
        </w:trPr>
        <w:tc>
          <w:tcPr>
            <w:tcW w:w="5124" w:type="dxa"/>
            <w:vAlign w:val="center"/>
          </w:tcPr>
          <w:p w:rsidR="005A0657" w:rsidRPr="00075436" w:rsidRDefault="005A0657" w:rsidP="005A0657">
            <w:pPr>
              <w:spacing w:before="0"/>
              <w:jc w:val="center"/>
              <w:rPr>
                <w:rFonts w:cs="Arial"/>
                <w:b/>
                <w:bCs/>
                <w:i/>
                <w:iCs/>
                <w:lang w:val="sr-Cyrl-CS"/>
              </w:rPr>
            </w:pPr>
            <w:r w:rsidRPr="00075436">
              <w:rPr>
                <w:rFonts w:cs="Arial"/>
                <w:b/>
                <w:bCs/>
                <w:i/>
                <w:iCs/>
                <w:lang w:val="sr-Cyrl-CS"/>
              </w:rPr>
              <w:t>РОК ВАЖЕЊА ПОНУДЕ:</w:t>
            </w:r>
          </w:p>
          <w:p w:rsidR="005A0657" w:rsidRPr="00075436" w:rsidRDefault="005A0657" w:rsidP="005A0657">
            <w:pPr>
              <w:spacing w:before="0"/>
              <w:jc w:val="center"/>
              <w:rPr>
                <w:rFonts w:cs="Arial"/>
                <w:b/>
                <w:bCs/>
                <w:iCs/>
                <w:lang w:val="sr-Cyrl-CS"/>
              </w:rPr>
            </w:pPr>
            <w:r w:rsidRPr="00075436">
              <w:rPr>
                <w:rFonts w:cs="Arial"/>
                <w:bCs/>
                <w:iCs/>
                <w:lang w:val="sr-Cyrl-CS"/>
              </w:rPr>
              <w:t>не може бити краћ</w:t>
            </w:r>
            <w:r w:rsidRPr="00075436">
              <w:rPr>
                <w:rFonts w:cs="Arial"/>
                <w:bCs/>
                <w:iCs/>
              </w:rPr>
              <w:t>и</w:t>
            </w:r>
            <w:r w:rsidRPr="00075436">
              <w:rPr>
                <w:rFonts w:cs="Arial"/>
                <w:bCs/>
                <w:iCs/>
                <w:lang w:val="sr-Cyrl-CS"/>
              </w:rPr>
              <w:t xml:space="preserve"> од 90</w:t>
            </w:r>
            <w:r w:rsidR="00FB628A" w:rsidRPr="00075436">
              <w:rPr>
                <w:rFonts w:cs="Arial"/>
                <w:bCs/>
                <w:iCs/>
                <w:lang w:val="sr-Cyrl-CS"/>
              </w:rPr>
              <w:t xml:space="preserve"> (словима: деведесет)</w:t>
            </w:r>
            <w:r w:rsidRPr="00075436">
              <w:rPr>
                <w:rFonts w:cs="Arial"/>
                <w:bCs/>
                <w:iCs/>
                <w:lang w:val="sr-Cyrl-CS"/>
              </w:rPr>
              <w:t xml:space="preserve"> дана од дана отварања понуда</w:t>
            </w:r>
          </w:p>
        </w:tc>
        <w:tc>
          <w:tcPr>
            <w:tcW w:w="3895" w:type="dxa"/>
            <w:vAlign w:val="center"/>
          </w:tcPr>
          <w:p w:rsidR="005A0657" w:rsidRPr="00075436" w:rsidRDefault="005A0657" w:rsidP="005A0657">
            <w:pPr>
              <w:spacing w:before="0"/>
              <w:jc w:val="center"/>
              <w:rPr>
                <w:rFonts w:cs="Arial"/>
                <w:b/>
                <w:bCs/>
                <w:iCs/>
                <w:lang w:val="sr-Cyrl-CS"/>
              </w:rPr>
            </w:pPr>
          </w:p>
          <w:p w:rsidR="005A0657" w:rsidRPr="00075436" w:rsidRDefault="005A0657" w:rsidP="005A0657">
            <w:pPr>
              <w:spacing w:before="0"/>
              <w:jc w:val="center"/>
              <w:rPr>
                <w:rFonts w:cs="Arial"/>
                <w:b/>
                <w:bCs/>
                <w:iCs/>
                <w:lang w:val="sr-Cyrl-CS"/>
              </w:rPr>
            </w:pPr>
            <w:r w:rsidRPr="00075436">
              <w:rPr>
                <w:rFonts w:cs="Arial"/>
                <w:bCs/>
                <w:iCs/>
                <w:lang w:val="sr-Cyrl-CS"/>
              </w:rPr>
              <w:t>_____ дана од дана отварања понуда</w:t>
            </w:r>
          </w:p>
        </w:tc>
      </w:tr>
      <w:tr w:rsidR="005A0657" w:rsidRPr="00075436" w:rsidTr="00503666">
        <w:tc>
          <w:tcPr>
            <w:tcW w:w="9019" w:type="dxa"/>
            <w:gridSpan w:val="2"/>
          </w:tcPr>
          <w:p w:rsidR="005A0657" w:rsidRPr="00075436" w:rsidRDefault="005A0657" w:rsidP="005A0657">
            <w:pPr>
              <w:spacing w:before="0"/>
              <w:rPr>
                <w:rFonts w:cs="Arial"/>
                <w:bCs/>
                <w:iCs/>
                <w:lang w:val="sr-Cyrl-CS"/>
              </w:rPr>
            </w:pPr>
            <w:r w:rsidRPr="0007543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A0657" w:rsidRPr="00075436" w:rsidRDefault="005A0657" w:rsidP="005A0657">
      <w:pPr>
        <w:spacing w:before="0"/>
        <w:rPr>
          <w:rFonts w:cs="Arial"/>
          <w:b/>
          <w:bCs/>
          <w:i/>
          <w:iCs/>
          <w:lang w:val="sr-Cyrl-CS"/>
        </w:rPr>
      </w:pPr>
    </w:p>
    <w:p w:rsidR="00035203" w:rsidRPr="00075436" w:rsidRDefault="00035203" w:rsidP="005A0657">
      <w:pPr>
        <w:spacing w:before="0"/>
        <w:rPr>
          <w:rFonts w:cs="Arial"/>
          <w:b/>
          <w:bCs/>
          <w:i/>
          <w:iCs/>
          <w:lang w:val="sr-Cyrl-CS"/>
        </w:rPr>
      </w:pPr>
    </w:p>
    <w:p w:rsidR="005A0657" w:rsidRPr="00075436" w:rsidRDefault="005A0657" w:rsidP="005A0657">
      <w:pPr>
        <w:spacing w:before="0"/>
        <w:rPr>
          <w:rFonts w:eastAsia="TimesNewRomanPSMT" w:cs="Arial"/>
          <w:bCs/>
          <w:lang w:val="sr-Cyrl-CS"/>
        </w:rPr>
      </w:pPr>
      <w:r w:rsidRPr="00075436">
        <w:rPr>
          <w:rFonts w:eastAsia="TimesNewRomanPSMT" w:cs="Arial"/>
          <w:bCs/>
        </w:rPr>
        <w:lastRenderedPageBreak/>
        <w:t xml:space="preserve">Датум </w:t>
      </w:r>
      <w:r w:rsidRPr="00075436">
        <w:rPr>
          <w:rFonts w:eastAsia="TimesNewRomanPSMT" w:cs="Arial"/>
          <w:bCs/>
        </w:rPr>
        <w:tab/>
      </w:r>
      <w:r w:rsidRPr="00075436">
        <w:rPr>
          <w:rFonts w:eastAsia="TimesNewRomanPSMT" w:cs="Arial"/>
          <w:bCs/>
        </w:rPr>
        <w:tab/>
      </w:r>
      <w:r w:rsidRPr="00075436">
        <w:rPr>
          <w:rFonts w:eastAsia="TimesNewRomanPSMT" w:cs="Arial"/>
          <w:bCs/>
        </w:rPr>
        <w:tab/>
      </w:r>
      <w:r w:rsidRPr="00075436">
        <w:rPr>
          <w:rFonts w:eastAsia="TimesNewRomanPSMT" w:cs="Arial"/>
          <w:bCs/>
        </w:rPr>
        <w:tab/>
        <w:t>Понуђач</w:t>
      </w:r>
    </w:p>
    <w:p w:rsidR="005A0657" w:rsidRPr="00075436" w:rsidRDefault="005A0657" w:rsidP="005A0657">
      <w:pPr>
        <w:spacing w:before="0"/>
        <w:ind w:left="720" w:firstLine="720"/>
        <w:rPr>
          <w:rFonts w:eastAsia="TimesNewRomanPSMT" w:cs="Arial"/>
          <w:bCs/>
          <w:lang w:val="sr-Cyrl-CS"/>
        </w:rPr>
      </w:pPr>
    </w:p>
    <w:p w:rsidR="005A0657" w:rsidRPr="00075436" w:rsidRDefault="005A0657" w:rsidP="005A0657">
      <w:pPr>
        <w:spacing w:before="0"/>
        <w:rPr>
          <w:rFonts w:eastAsia="TimesNewRomanPS-BoldMT" w:cs="Arial"/>
          <w:b/>
          <w:bCs/>
          <w:i/>
          <w:iCs/>
          <w:lang w:val="sr-Cyrl-CS"/>
        </w:rPr>
      </w:pPr>
      <w:r w:rsidRPr="00075436">
        <w:rPr>
          <w:rFonts w:eastAsia="TimesNewRomanPS-BoldMT" w:cs="Arial"/>
          <w:b/>
          <w:bCs/>
          <w:i/>
          <w:iCs/>
        </w:rPr>
        <w:t>________________________</w:t>
      </w:r>
      <w:r w:rsidRPr="00075436">
        <w:rPr>
          <w:rFonts w:eastAsia="TimesNewRomanPS-BoldMT" w:cs="Arial"/>
          <w:b/>
          <w:bCs/>
          <w:i/>
          <w:iCs/>
          <w:lang w:val="sr-Cyrl-CS"/>
        </w:rPr>
        <w:t>М.П.</w:t>
      </w:r>
      <w:r w:rsidRPr="00075436">
        <w:rPr>
          <w:rFonts w:eastAsia="TimesNewRomanPS-BoldMT" w:cs="Arial"/>
          <w:b/>
          <w:bCs/>
          <w:i/>
          <w:iCs/>
        </w:rPr>
        <w:tab/>
      </w:r>
      <w:r w:rsidRPr="00075436">
        <w:rPr>
          <w:rFonts w:eastAsia="TimesNewRomanPS-BoldMT" w:cs="Arial"/>
          <w:b/>
          <w:bCs/>
          <w:i/>
          <w:iCs/>
          <w:lang w:val="sr-Cyrl-CS"/>
        </w:rPr>
        <w:t xml:space="preserve">_____________________                                      </w:t>
      </w:r>
    </w:p>
    <w:p w:rsidR="005A0657" w:rsidRPr="00075436" w:rsidRDefault="005A0657" w:rsidP="005A0657">
      <w:pPr>
        <w:spacing w:before="0"/>
        <w:rPr>
          <w:rFonts w:cs="Arial"/>
          <w:b/>
          <w:bCs/>
          <w:i/>
          <w:iCs/>
          <w:u w:val="single"/>
        </w:rPr>
      </w:pPr>
    </w:p>
    <w:p w:rsidR="00035203" w:rsidRPr="00075436" w:rsidRDefault="00E7194B" w:rsidP="005A0657">
      <w:pPr>
        <w:spacing w:before="0"/>
        <w:rPr>
          <w:rFonts w:cs="Arial"/>
          <w:b/>
          <w:bCs/>
          <w:i/>
          <w:iCs/>
          <w:u w:val="single"/>
        </w:rPr>
      </w:pPr>
      <w:r w:rsidRPr="00075436">
        <w:rPr>
          <w:rFonts w:cs="Arial"/>
          <w:b/>
          <w:bCs/>
          <w:i/>
          <w:iCs/>
          <w:u w:val="single"/>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35203" w:rsidRPr="00075436" w:rsidRDefault="00035203" w:rsidP="005A0657">
      <w:pPr>
        <w:spacing w:before="0"/>
        <w:rPr>
          <w:rFonts w:cs="Arial"/>
          <w:b/>
          <w:bCs/>
          <w:i/>
          <w:iCs/>
          <w:u w:val="single"/>
        </w:rPr>
      </w:pPr>
    </w:p>
    <w:p w:rsidR="00035203" w:rsidRPr="00075436" w:rsidRDefault="00035203" w:rsidP="005A0657">
      <w:pPr>
        <w:spacing w:before="0"/>
        <w:rPr>
          <w:rFonts w:cs="Arial"/>
          <w:b/>
          <w:bCs/>
          <w:i/>
          <w:iCs/>
          <w:u w:val="single"/>
        </w:rPr>
      </w:pPr>
    </w:p>
    <w:p w:rsidR="005A0657" w:rsidRPr="00075436" w:rsidRDefault="005A0657" w:rsidP="005A0657">
      <w:pPr>
        <w:spacing w:before="0"/>
        <w:rPr>
          <w:rFonts w:cs="Arial"/>
          <w:b/>
          <w:bCs/>
          <w:i/>
          <w:iCs/>
          <w:u w:val="single"/>
        </w:rPr>
      </w:pPr>
      <w:r w:rsidRPr="00075436">
        <w:rPr>
          <w:rFonts w:cs="Arial"/>
          <w:b/>
          <w:bCs/>
          <w:i/>
          <w:iCs/>
          <w:u w:val="single"/>
        </w:rPr>
        <w:t>Напомене:</w:t>
      </w:r>
    </w:p>
    <w:p w:rsidR="005A0657" w:rsidRPr="00075436" w:rsidRDefault="005A0657" w:rsidP="005A0657">
      <w:pPr>
        <w:autoSpaceDE w:val="0"/>
        <w:autoSpaceDN w:val="0"/>
        <w:adjustRightInd w:val="0"/>
        <w:contextualSpacing/>
        <w:rPr>
          <w:rFonts w:eastAsia="TimesNewRomanPS-BoldMT" w:cs="Arial"/>
          <w:bCs/>
          <w:i/>
          <w:iCs/>
        </w:rPr>
      </w:pPr>
      <w:r w:rsidRPr="00075436">
        <w:rPr>
          <w:rFonts w:eastAsia="TimesNewRomanPS-BoldMT" w:cs="Arial"/>
          <w:bCs/>
          <w:i/>
          <w:iCs/>
        </w:rPr>
        <w:t>-  Понуђач је обавезан да у обрасцу понуде попуни све комерцијалне услове (сва празна поља).</w:t>
      </w:r>
    </w:p>
    <w:p w:rsidR="005A0657" w:rsidRPr="00075436" w:rsidRDefault="005A0657" w:rsidP="005A0657">
      <w:pPr>
        <w:autoSpaceDE w:val="0"/>
        <w:autoSpaceDN w:val="0"/>
        <w:adjustRightInd w:val="0"/>
        <w:contextualSpacing/>
        <w:rPr>
          <w:rFonts w:eastAsia="TimesNewRomanPS-BoldMT" w:cs="Arial"/>
          <w:bCs/>
          <w:i/>
          <w:iCs/>
        </w:rPr>
      </w:pPr>
      <w:r w:rsidRPr="00075436">
        <w:rPr>
          <w:rFonts w:eastAsia="TimesNewRomanPS-BoldMT" w:cs="Arial"/>
          <w:bCs/>
          <w:i/>
          <w:iCs/>
        </w:rPr>
        <w:t xml:space="preserve">- </w:t>
      </w:r>
      <w:r w:rsidRPr="00075436">
        <w:rPr>
          <w:rFonts w:eastAsia="TimesNewRomanPS-BoldMT" w:cs="Arial"/>
          <w:bCs/>
          <w:i/>
          <w:iCs/>
          <w:lang w:val="ru-RU"/>
        </w:rPr>
        <w:t>Уколико понуђачи подносе заједничку понуду,група понуђача може да о</w:t>
      </w:r>
      <w:r w:rsidRPr="00075436">
        <w:rPr>
          <w:rFonts w:eastAsia="TimesNewRomanPS-BoldMT" w:cs="Arial"/>
          <w:bCs/>
          <w:i/>
          <w:iCs/>
        </w:rPr>
        <w:t>власти</w:t>
      </w:r>
      <w:r w:rsidRPr="0007543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A0657" w:rsidRPr="00075436" w:rsidRDefault="005A0657" w:rsidP="005A0657">
      <w:pPr>
        <w:contextualSpacing/>
        <w:rPr>
          <w:rFonts w:cs="Arial"/>
        </w:rPr>
        <w:sectPr w:rsidR="005A0657" w:rsidRPr="00075436" w:rsidSect="00AC43FA">
          <w:headerReference w:type="default" r:id="rId178"/>
          <w:footerReference w:type="even" r:id="rId179"/>
          <w:footerReference w:type="default" r:id="rId180"/>
          <w:headerReference w:type="first" r:id="rId181"/>
          <w:footnotePr>
            <w:pos w:val="beneathText"/>
          </w:footnotePr>
          <w:pgSz w:w="11909" w:h="16834" w:code="9"/>
          <w:pgMar w:top="1440" w:right="1440" w:bottom="1440" w:left="1440" w:header="142" w:footer="436" w:gutter="0"/>
          <w:cols w:space="708"/>
          <w:titlePg/>
          <w:docGrid w:linePitch="360"/>
        </w:sectPr>
      </w:pPr>
      <w:bookmarkStart w:id="243" w:name="_Toc442559925"/>
    </w:p>
    <w:bookmarkEnd w:id="243"/>
    <w:p w:rsidR="005A0657" w:rsidRPr="00075436" w:rsidRDefault="005A0657" w:rsidP="005A0657">
      <w:pPr>
        <w:spacing w:before="0"/>
        <w:jc w:val="right"/>
        <w:outlineLvl w:val="1"/>
        <w:rPr>
          <w:rFonts w:cs="Arial"/>
          <w:b/>
        </w:rPr>
      </w:pPr>
      <w:r w:rsidRPr="00075436">
        <w:rPr>
          <w:rFonts w:cs="Arial"/>
          <w:b/>
        </w:rPr>
        <w:lastRenderedPageBreak/>
        <w:t>ОБРАЗАЦ 2.</w:t>
      </w:r>
    </w:p>
    <w:p w:rsidR="005A0657" w:rsidRPr="00075436" w:rsidRDefault="005A0657" w:rsidP="005A0657">
      <w:pPr>
        <w:spacing w:before="0"/>
        <w:jc w:val="center"/>
        <w:rPr>
          <w:rFonts w:cs="Arial"/>
          <w:b/>
        </w:rPr>
      </w:pPr>
      <w:r w:rsidRPr="00075436">
        <w:rPr>
          <w:rFonts w:cs="Arial"/>
          <w:b/>
        </w:rPr>
        <w:t>ОБРАЗАЦ СТРУКТУРЕ ЦЕНЕ</w:t>
      </w:r>
    </w:p>
    <w:p w:rsidR="005A0657" w:rsidRPr="00075436" w:rsidRDefault="005A0657" w:rsidP="005A0657">
      <w:pPr>
        <w:spacing w:before="0"/>
        <w:jc w:val="center"/>
        <w:rPr>
          <w:rFonts w:cs="Arial"/>
          <w:b/>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28"/>
        <w:gridCol w:w="709"/>
        <w:gridCol w:w="913"/>
        <w:gridCol w:w="1080"/>
        <w:gridCol w:w="1080"/>
        <w:gridCol w:w="1416"/>
        <w:gridCol w:w="1350"/>
      </w:tblGrid>
      <w:tr w:rsidR="00E7409E" w:rsidRPr="00075436" w:rsidTr="00E7409E">
        <w:trPr>
          <w:jc w:val="center"/>
        </w:trPr>
        <w:tc>
          <w:tcPr>
            <w:tcW w:w="849"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Р. бр.</w:t>
            </w:r>
          </w:p>
        </w:tc>
        <w:tc>
          <w:tcPr>
            <w:tcW w:w="3428"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Предмет набавке добара</w:t>
            </w:r>
            <w:r w:rsidRPr="00075436">
              <w:rPr>
                <w:rFonts w:cs="Arial"/>
                <w:lang w:eastAsia="hr-HR"/>
              </w:rPr>
              <w:t>/</w:t>
            </w:r>
            <w:r w:rsidRPr="00075436">
              <w:rPr>
                <w:rFonts w:cs="Arial"/>
                <w:lang w:val="sr-Cyrl-CS" w:eastAsia="hr-HR"/>
              </w:rPr>
              <w:t>услуге</w:t>
            </w:r>
            <w:r w:rsidRPr="00075436">
              <w:rPr>
                <w:rFonts w:cs="Arial"/>
                <w:lang w:eastAsia="hr-HR"/>
              </w:rPr>
              <w:t>/радова</w:t>
            </w:r>
          </w:p>
        </w:tc>
        <w:tc>
          <w:tcPr>
            <w:tcW w:w="709"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Јед.</w:t>
            </w:r>
          </w:p>
          <w:p w:rsidR="00E7409E" w:rsidRPr="00075436" w:rsidRDefault="00E7409E" w:rsidP="00E7409E">
            <w:pPr>
              <w:jc w:val="center"/>
              <w:rPr>
                <w:rFonts w:cs="Arial"/>
                <w:lang w:val="sr-Cyrl-CS" w:eastAsia="hr-HR"/>
              </w:rPr>
            </w:pPr>
            <w:r w:rsidRPr="00075436">
              <w:rPr>
                <w:rFonts w:cs="Arial"/>
                <w:lang w:val="sr-Cyrl-CS" w:eastAsia="hr-HR"/>
              </w:rPr>
              <w:t>мере</w:t>
            </w:r>
          </w:p>
        </w:tc>
        <w:tc>
          <w:tcPr>
            <w:tcW w:w="913" w:type="dxa"/>
            <w:shd w:val="clear" w:color="auto" w:fill="E0E0E0"/>
            <w:vAlign w:val="center"/>
          </w:tcPr>
          <w:p w:rsidR="00E7409E" w:rsidRPr="00075436" w:rsidRDefault="00E7409E" w:rsidP="00E7409E">
            <w:pPr>
              <w:jc w:val="center"/>
              <w:rPr>
                <w:rFonts w:cs="Arial"/>
                <w:lang w:val="sr-Cyrl-CS" w:eastAsia="hr-HR"/>
              </w:rPr>
            </w:pPr>
            <w:r w:rsidRPr="00075436">
              <w:rPr>
                <w:rFonts w:cs="Arial"/>
                <w:lang w:val="sr-Cyrl-CS" w:eastAsia="hr-HR"/>
              </w:rPr>
              <w:t>Кол.</w:t>
            </w:r>
          </w:p>
        </w:tc>
        <w:tc>
          <w:tcPr>
            <w:tcW w:w="1080" w:type="dxa"/>
            <w:shd w:val="clear" w:color="auto" w:fill="E0E0E0"/>
          </w:tcPr>
          <w:p w:rsidR="00E7409E" w:rsidRPr="00075436" w:rsidRDefault="00E7409E" w:rsidP="00E7409E">
            <w:pPr>
              <w:jc w:val="center"/>
              <w:rPr>
                <w:rFonts w:cs="Arial"/>
                <w:lang w:eastAsia="hr-HR"/>
              </w:rPr>
            </w:pPr>
            <w:r w:rsidRPr="00075436">
              <w:rPr>
                <w:rFonts w:cs="Arial"/>
                <w:lang w:val="sr-Cyrl-CS" w:eastAsia="hr-HR"/>
              </w:rPr>
              <w:t>Цена/Ј.М.</w:t>
            </w:r>
            <w:r w:rsidRPr="00075436">
              <w:rPr>
                <w:rFonts w:cs="Arial"/>
                <w:lang w:eastAsia="hr-HR"/>
              </w:rPr>
              <w:t>(без ПДВ-а)</w:t>
            </w:r>
          </w:p>
        </w:tc>
        <w:tc>
          <w:tcPr>
            <w:tcW w:w="1080"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Цена/Ј.М.</w:t>
            </w:r>
            <w:r w:rsidRPr="00075436">
              <w:rPr>
                <w:rFonts w:cs="Arial"/>
                <w:lang w:eastAsia="hr-HR"/>
              </w:rPr>
              <w:t>(са ПДВ-а)</w:t>
            </w:r>
          </w:p>
        </w:tc>
        <w:tc>
          <w:tcPr>
            <w:tcW w:w="1416" w:type="dxa"/>
            <w:shd w:val="clear" w:color="auto" w:fill="E0E0E0"/>
          </w:tcPr>
          <w:p w:rsidR="00E7409E" w:rsidRPr="00075436" w:rsidRDefault="00E7409E" w:rsidP="00E7409E">
            <w:pPr>
              <w:jc w:val="center"/>
              <w:rPr>
                <w:rFonts w:cs="Arial"/>
                <w:lang w:eastAsia="hr-HR"/>
              </w:rPr>
            </w:pPr>
            <w:r w:rsidRPr="00075436">
              <w:rPr>
                <w:rFonts w:cs="Arial"/>
                <w:lang w:val="sr-Cyrl-CS" w:eastAsia="hr-HR"/>
              </w:rPr>
              <w:t>Износ</w:t>
            </w:r>
          </w:p>
          <w:p w:rsidR="00E7409E" w:rsidRPr="00075436" w:rsidRDefault="00E7409E" w:rsidP="00E7409E">
            <w:pPr>
              <w:jc w:val="center"/>
              <w:rPr>
                <w:rFonts w:cs="Arial"/>
                <w:lang w:val="sr-Cyrl-CS" w:eastAsia="hr-HR"/>
              </w:rPr>
            </w:pPr>
            <w:r w:rsidRPr="00075436">
              <w:rPr>
                <w:rFonts w:cs="Arial"/>
                <w:lang w:eastAsia="hr-HR"/>
              </w:rPr>
              <w:t>(без ПДВ-а)</w:t>
            </w:r>
          </w:p>
        </w:tc>
        <w:tc>
          <w:tcPr>
            <w:tcW w:w="1350" w:type="dxa"/>
            <w:shd w:val="clear" w:color="auto" w:fill="E0E0E0"/>
            <w:vAlign w:val="center"/>
          </w:tcPr>
          <w:p w:rsidR="00E7409E" w:rsidRPr="00075436" w:rsidRDefault="00E7409E" w:rsidP="00E7409E">
            <w:pPr>
              <w:jc w:val="center"/>
              <w:rPr>
                <w:rFonts w:cs="Arial"/>
                <w:lang w:eastAsia="hr-HR"/>
              </w:rPr>
            </w:pPr>
            <w:r w:rsidRPr="00075436">
              <w:rPr>
                <w:rFonts w:cs="Arial"/>
                <w:lang w:val="sr-Cyrl-CS" w:eastAsia="hr-HR"/>
              </w:rPr>
              <w:t>Износ</w:t>
            </w:r>
          </w:p>
          <w:p w:rsidR="00E7409E" w:rsidRPr="00075436" w:rsidRDefault="00E7409E" w:rsidP="00E7409E">
            <w:pPr>
              <w:jc w:val="center"/>
              <w:rPr>
                <w:rFonts w:cs="Arial"/>
                <w:lang w:eastAsia="hr-HR"/>
              </w:rPr>
            </w:pPr>
            <w:r w:rsidRPr="00075436">
              <w:rPr>
                <w:rFonts w:cs="Arial"/>
                <w:lang w:eastAsia="hr-HR"/>
              </w:rPr>
              <w:t>(саПДВ-а)</w:t>
            </w:r>
          </w:p>
        </w:tc>
      </w:tr>
      <w:tr w:rsidR="00FB628A" w:rsidRPr="00075436" w:rsidTr="00E7409E">
        <w:trPr>
          <w:jc w:val="center"/>
        </w:trPr>
        <w:tc>
          <w:tcPr>
            <w:tcW w:w="849"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1.</w:t>
            </w:r>
          </w:p>
        </w:tc>
        <w:tc>
          <w:tcPr>
            <w:tcW w:w="3428"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2.</w:t>
            </w:r>
          </w:p>
        </w:tc>
        <w:tc>
          <w:tcPr>
            <w:tcW w:w="709"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3.</w:t>
            </w:r>
          </w:p>
        </w:tc>
        <w:tc>
          <w:tcPr>
            <w:tcW w:w="913"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4.</w:t>
            </w:r>
          </w:p>
        </w:tc>
        <w:tc>
          <w:tcPr>
            <w:tcW w:w="1080" w:type="dxa"/>
            <w:shd w:val="clear" w:color="auto" w:fill="E0E0E0"/>
          </w:tcPr>
          <w:p w:rsidR="00FB628A" w:rsidRPr="00075436" w:rsidRDefault="00FB628A" w:rsidP="00E7409E">
            <w:pPr>
              <w:jc w:val="center"/>
              <w:rPr>
                <w:rFonts w:cs="Arial"/>
                <w:lang w:val="sr-Cyrl-CS" w:eastAsia="hr-HR"/>
              </w:rPr>
            </w:pPr>
            <w:r w:rsidRPr="00075436">
              <w:rPr>
                <w:rFonts w:cs="Arial"/>
                <w:lang w:val="sr-Cyrl-CS" w:eastAsia="hr-HR"/>
              </w:rPr>
              <w:t>5.</w:t>
            </w:r>
          </w:p>
        </w:tc>
        <w:tc>
          <w:tcPr>
            <w:tcW w:w="1080" w:type="dxa"/>
            <w:shd w:val="clear" w:color="auto" w:fill="E0E0E0"/>
            <w:vAlign w:val="center"/>
          </w:tcPr>
          <w:p w:rsidR="00FB628A" w:rsidRPr="00075436" w:rsidRDefault="00FB628A" w:rsidP="00E7409E">
            <w:pPr>
              <w:jc w:val="center"/>
              <w:rPr>
                <w:rFonts w:cs="Arial"/>
                <w:lang w:val="sr-Cyrl-CS" w:eastAsia="hr-HR"/>
              </w:rPr>
            </w:pPr>
            <w:r w:rsidRPr="00075436">
              <w:rPr>
                <w:rFonts w:cs="Arial"/>
                <w:lang w:val="sr-Cyrl-CS" w:eastAsia="hr-HR"/>
              </w:rPr>
              <w:t>6.</w:t>
            </w:r>
          </w:p>
        </w:tc>
        <w:tc>
          <w:tcPr>
            <w:tcW w:w="1416" w:type="dxa"/>
            <w:shd w:val="clear" w:color="auto" w:fill="E0E0E0"/>
          </w:tcPr>
          <w:p w:rsidR="00FB628A" w:rsidRPr="00075436" w:rsidRDefault="00FB628A" w:rsidP="00E7409E">
            <w:pPr>
              <w:jc w:val="center"/>
              <w:rPr>
                <w:rFonts w:cs="Arial"/>
                <w:lang w:val="sr-Cyrl-CS" w:eastAsia="hr-HR"/>
              </w:rPr>
            </w:pPr>
            <w:r w:rsidRPr="00075436">
              <w:rPr>
                <w:rFonts w:cs="Arial"/>
                <w:lang w:val="sr-Cyrl-CS" w:eastAsia="hr-HR"/>
              </w:rPr>
              <w:t>7.</w:t>
            </w:r>
          </w:p>
        </w:tc>
        <w:tc>
          <w:tcPr>
            <w:tcW w:w="1350" w:type="dxa"/>
            <w:shd w:val="clear" w:color="auto" w:fill="E0E0E0"/>
            <w:vAlign w:val="center"/>
          </w:tcPr>
          <w:p w:rsidR="00FB628A" w:rsidRPr="00075436" w:rsidRDefault="00FB628A" w:rsidP="00FB628A">
            <w:pPr>
              <w:rPr>
                <w:rFonts w:cs="Arial"/>
                <w:lang w:val="sr-Cyrl-CS" w:eastAsia="hr-HR"/>
              </w:rPr>
            </w:pPr>
            <w:r w:rsidRPr="00075436">
              <w:rPr>
                <w:rFonts w:cs="Arial"/>
                <w:lang w:val="sr-Cyrl-CS" w:eastAsia="hr-HR"/>
              </w:rPr>
              <w:t xml:space="preserve">        8.</w:t>
            </w:r>
          </w:p>
        </w:tc>
      </w:tr>
      <w:tr w:rsidR="00E7409E" w:rsidRPr="00075436" w:rsidTr="00E7409E">
        <w:trPr>
          <w:trHeight w:val="419"/>
          <w:jc w:val="center"/>
        </w:trPr>
        <w:tc>
          <w:tcPr>
            <w:tcW w:w="10825" w:type="dxa"/>
            <w:gridSpan w:val="8"/>
            <w:shd w:val="clear" w:color="auto" w:fill="auto"/>
            <w:vAlign w:val="center"/>
          </w:tcPr>
          <w:p w:rsidR="00E7409E" w:rsidRPr="00075436" w:rsidRDefault="00E7409E" w:rsidP="00E7409E">
            <w:pPr>
              <w:jc w:val="center"/>
              <w:rPr>
                <w:rFonts w:cs="Arial"/>
                <w:lang w:eastAsia="hr-HR"/>
              </w:rPr>
            </w:pPr>
            <w:r w:rsidRPr="00075436">
              <w:rPr>
                <w:rFonts w:cs="Arial"/>
                <w:lang w:eastAsia="hr-HR"/>
              </w:rPr>
              <w:t xml:space="preserve">А: </w:t>
            </w:r>
            <w:r w:rsidRPr="00075436">
              <w:rPr>
                <w:rFonts w:cs="Arial"/>
                <w:b/>
                <w:u w:val="single"/>
                <w:lang w:eastAsia="hr-HR"/>
              </w:rPr>
              <w:t>ДОБРА</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3428" w:type="dxa"/>
            <w:shd w:val="clear" w:color="auto" w:fill="auto"/>
            <w:vAlign w:val="center"/>
          </w:tcPr>
          <w:p w:rsidR="00E7409E" w:rsidRPr="00075436" w:rsidRDefault="00440085" w:rsidP="001C21E8">
            <w:pPr>
              <w:rPr>
                <w:rFonts w:cs="Arial"/>
              </w:rPr>
            </w:pPr>
            <w:r w:rsidRPr="00075436">
              <w:rPr>
                <w:rFonts w:cs="Arial"/>
              </w:rPr>
              <w:t>Б</w:t>
            </w:r>
            <w:r w:rsidR="00E7409E" w:rsidRPr="00075436">
              <w:rPr>
                <w:rFonts w:cs="Arial"/>
              </w:rPr>
              <w:t xml:space="preserve">лок трансформатор трофазни, уљни, херметички заптивен, петостубни, 400MVA </w:t>
            </w:r>
            <w:r w:rsidR="001C21E8" w:rsidRPr="00075436">
              <w:rPr>
                <w:rFonts w:cs="Arial"/>
              </w:rPr>
              <w:t>407</w:t>
            </w:r>
            <w:r w:rsidRPr="00075436">
              <w:rPr>
                <w:rFonts w:cs="Arial"/>
              </w:rPr>
              <w:t xml:space="preserve"> kV/ </w:t>
            </w:r>
            <w:r w:rsidR="00E7409E" w:rsidRPr="00075436">
              <w:rPr>
                <w:rFonts w:cs="Arial"/>
              </w:rPr>
              <w:t>15kV, према техничкој спецификацији и техничким табелама</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w:t>
            </w:r>
          </w:p>
        </w:tc>
        <w:tc>
          <w:tcPr>
            <w:tcW w:w="9976" w:type="dxa"/>
            <w:gridSpan w:val="7"/>
            <w:shd w:val="clear" w:color="auto" w:fill="auto"/>
            <w:vAlign w:val="center"/>
          </w:tcPr>
          <w:p w:rsidR="00E7409E" w:rsidRPr="00075436" w:rsidRDefault="00E7409E" w:rsidP="00E7409E">
            <w:pPr>
              <w:rPr>
                <w:rFonts w:cs="Arial"/>
                <w:b/>
                <w:lang w:eastAsia="hr-HR"/>
              </w:rPr>
            </w:pPr>
            <w:r w:rsidRPr="00075436">
              <w:rPr>
                <w:rFonts w:cs="Arial"/>
                <w:b/>
                <w:lang w:eastAsia="hr-HR"/>
              </w:rPr>
              <w:t>Резервни делови</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2.1</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на ВН страни</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2.2</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у звездишту</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2.3</w:t>
            </w:r>
          </w:p>
        </w:tc>
        <w:tc>
          <w:tcPr>
            <w:tcW w:w="3428" w:type="dxa"/>
            <w:shd w:val="clear" w:color="auto" w:fill="auto"/>
            <w:vAlign w:val="center"/>
          </w:tcPr>
          <w:p w:rsidR="00E7409E" w:rsidRPr="00075436" w:rsidRDefault="00E7409E" w:rsidP="00E7409E">
            <w:pPr>
              <w:rPr>
                <w:rFonts w:cs="Arial"/>
              </w:rPr>
            </w:pPr>
            <w:r w:rsidRPr="00075436">
              <w:rPr>
                <w:rFonts w:cs="Arial"/>
              </w:rPr>
              <w:t>Пролазни изолатор на НН страни</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2.4</w:t>
            </w:r>
          </w:p>
        </w:tc>
        <w:tc>
          <w:tcPr>
            <w:tcW w:w="3428" w:type="dxa"/>
            <w:shd w:val="clear" w:color="auto" w:fill="auto"/>
            <w:vAlign w:val="center"/>
          </w:tcPr>
          <w:p w:rsidR="00E7409E" w:rsidRPr="00075436" w:rsidRDefault="00E7409E" w:rsidP="00E7409E">
            <w:pPr>
              <w:rPr>
                <w:rFonts w:cs="Arial"/>
              </w:rPr>
            </w:pPr>
            <w:r w:rsidRPr="00075436">
              <w:rPr>
                <w:rFonts w:cs="Arial"/>
              </w:rPr>
              <w:t>Пумпа за уље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2.5</w:t>
            </w:r>
          </w:p>
        </w:tc>
        <w:tc>
          <w:tcPr>
            <w:tcW w:w="3428" w:type="dxa"/>
            <w:shd w:val="clear" w:color="auto" w:fill="auto"/>
            <w:vAlign w:val="center"/>
          </w:tcPr>
          <w:p w:rsidR="00E7409E" w:rsidRPr="00075436" w:rsidRDefault="00E7409E" w:rsidP="00E7409E">
            <w:pPr>
              <w:rPr>
                <w:rFonts w:cs="Arial"/>
              </w:rPr>
            </w:pPr>
            <w:r w:rsidRPr="00075436">
              <w:rPr>
                <w:rFonts w:cs="Arial"/>
              </w:rPr>
              <w:t>Вентилатор за хлађење са мотором</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ком</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2.6</w:t>
            </w:r>
          </w:p>
        </w:tc>
        <w:tc>
          <w:tcPr>
            <w:tcW w:w="3428" w:type="dxa"/>
            <w:shd w:val="clear" w:color="auto" w:fill="auto"/>
            <w:vAlign w:val="center"/>
          </w:tcPr>
          <w:p w:rsidR="00E7409E" w:rsidRPr="00075436" w:rsidRDefault="00E7409E" w:rsidP="00E7409E">
            <w:pPr>
              <w:rPr>
                <w:rFonts w:cs="Arial"/>
              </w:rPr>
            </w:pPr>
            <w:r w:rsidRPr="00075436">
              <w:rPr>
                <w:rFonts w:cs="Arial"/>
              </w:rPr>
              <w:t>Моторно заштитне склопке ормана за хлађење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2.7</w:t>
            </w:r>
          </w:p>
        </w:tc>
        <w:tc>
          <w:tcPr>
            <w:tcW w:w="3428" w:type="dxa"/>
            <w:shd w:val="clear" w:color="auto" w:fill="auto"/>
            <w:vAlign w:val="center"/>
          </w:tcPr>
          <w:p w:rsidR="00E7409E" w:rsidRPr="00075436" w:rsidRDefault="00E7409E" w:rsidP="00E7409E">
            <w:pPr>
              <w:rPr>
                <w:rFonts w:cs="Arial"/>
              </w:rPr>
            </w:pPr>
            <w:r w:rsidRPr="00075436">
              <w:rPr>
                <w:rFonts w:cs="Arial"/>
              </w:rPr>
              <w:t>Контактори ормана за хлађење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2.8</w:t>
            </w:r>
          </w:p>
        </w:tc>
        <w:tc>
          <w:tcPr>
            <w:tcW w:w="3428" w:type="dxa"/>
            <w:shd w:val="clear" w:color="auto" w:fill="auto"/>
            <w:vAlign w:val="center"/>
          </w:tcPr>
          <w:p w:rsidR="00E7409E" w:rsidRPr="00075436" w:rsidRDefault="00E7409E" w:rsidP="00E7409E">
            <w:pPr>
              <w:rPr>
                <w:rFonts w:cs="Arial"/>
              </w:rPr>
            </w:pPr>
            <w:r w:rsidRPr="00075436">
              <w:rPr>
                <w:rFonts w:cs="Arial"/>
              </w:rPr>
              <w:t>Комплетан сет заптивача за трансформатор</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2.9</w:t>
            </w:r>
          </w:p>
        </w:tc>
        <w:tc>
          <w:tcPr>
            <w:tcW w:w="3428" w:type="dxa"/>
            <w:shd w:val="clear" w:color="auto" w:fill="auto"/>
            <w:vAlign w:val="center"/>
          </w:tcPr>
          <w:p w:rsidR="00E7409E" w:rsidRPr="00075436" w:rsidRDefault="00E7409E" w:rsidP="00E7409E">
            <w:pPr>
              <w:rPr>
                <w:rFonts w:cs="Arial"/>
              </w:rPr>
            </w:pPr>
            <w:r w:rsidRPr="00075436">
              <w:rPr>
                <w:rFonts w:cs="Arial"/>
              </w:rPr>
              <w:t>Комплет ужади за подизање ради манипулације ВН, Н и НН пролазних изолатора</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w:t>
            </w:r>
          </w:p>
        </w:tc>
        <w:tc>
          <w:tcPr>
            <w:tcW w:w="9976" w:type="dxa"/>
            <w:gridSpan w:val="7"/>
            <w:shd w:val="clear" w:color="auto" w:fill="auto"/>
            <w:vAlign w:val="center"/>
          </w:tcPr>
          <w:p w:rsidR="00E7409E" w:rsidRPr="00075436" w:rsidRDefault="00E7409E" w:rsidP="00E7409E">
            <w:pPr>
              <w:rPr>
                <w:rFonts w:cs="Arial"/>
                <w:b/>
              </w:rPr>
            </w:pPr>
            <w:r w:rsidRPr="00075436">
              <w:rPr>
                <w:rFonts w:cs="Arial"/>
                <w:b/>
              </w:rPr>
              <w:t>Мониторин</w:t>
            </w:r>
            <w:r w:rsidR="001C21E8" w:rsidRPr="00075436">
              <w:rPr>
                <w:rFonts w:cs="Arial"/>
                <w:b/>
              </w:rPr>
              <w:t>г</w:t>
            </w:r>
            <w:r w:rsidRPr="00075436">
              <w:rPr>
                <w:rFonts w:cs="Arial"/>
                <w:b/>
              </w:rPr>
              <w:t xml:space="preserve"> систем</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3.1</w:t>
            </w:r>
          </w:p>
        </w:tc>
        <w:tc>
          <w:tcPr>
            <w:tcW w:w="3428" w:type="dxa"/>
            <w:shd w:val="clear" w:color="auto" w:fill="auto"/>
            <w:vAlign w:val="center"/>
          </w:tcPr>
          <w:p w:rsidR="00E7409E" w:rsidRPr="00075436" w:rsidRDefault="00E7409E" w:rsidP="00E7409E">
            <w:pPr>
              <w:rPr>
                <w:rFonts w:cs="Arial"/>
              </w:rPr>
            </w:pPr>
            <w:r w:rsidRPr="00075436">
              <w:rPr>
                <w:rFonts w:cs="Arial"/>
              </w:rPr>
              <w:t>Комплетан мониторинг систем трансформатора према спецификацији у Табели техничких података (позиција 20)</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4.</w:t>
            </w:r>
          </w:p>
        </w:tc>
        <w:tc>
          <w:tcPr>
            <w:tcW w:w="9976" w:type="dxa"/>
            <w:gridSpan w:val="7"/>
            <w:shd w:val="clear" w:color="auto" w:fill="auto"/>
            <w:vAlign w:val="center"/>
          </w:tcPr>
          <w:p w:rsidR="00E7409E" w:rsidRPr="00075436" w:rsidRDefault="00E7409E" w:rsidP="00E7409E">
            <w:pPr>
              <w:rPr>
                <w:rFonts w:cs="Arial"/>
                <w:b/>
              </w:rPr>
            </w:pPr>
            <w:r w:rsidRPr="00075436">
              <w:rPr>
                <w:rFonts w:cs="Arial"/>
                <w:b/>
              </w:rPr>
              <w:t>Делови за уградњу и повезивање</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4.1</w:t>
            </w:r>
          </w:p>
        </w:tc>
        <w:tc>
          <w:tcPr>
            <w:tcW w:w="3428" w:type="dxa"/>
            <w:shd w:val="clear" w:color="auto" w:fill="auto"/>
            <w:vAlign w:val="center"/>
          </w:tcPr>
          <w:p w:rsidR="00E7409E" w:rsidRPr="00075436" w:rsidRDefault="00E7409E" w:rsidP="00E7409E">
            <w:pPr>
              <w:rPr>
                <w:rFonts w:cs="Arial"/>
              </w:rPr>
            </w:pPr>
            <w:r w:rsidRPr="00075436">
              <w:rPr>
                <w:rFonts w:cs="Arial"/>
              </w:rPr>
              <w:t xml:space="preserve">Комплет делова за уградњу и повезивање према спецификацији у Табели техничких података (позиција </w:t>
            </w:r>
            <w:r w:rsidRPr="00075436">
              <w:rPr>
                <w:rFonts w:cs="Arial"/>
              </w:rPr>
              <w:lastRenderedPageBreak/>
              <w:t>21)</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lastRenderedPageBreak/>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lastRenderedPageBreak/>
              <w:t>УКУПНО А</w:t>
            </w: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10825" w:type="dxa"/>
            <w:gridSpan w:val="8"/>
            <w:shd w:val="clear" w:color="auto" w:fill="auto"/>
            <w:vAlign w:val="center"/>
          </w:tcPr>
          <w:p w:rsidR="00E7409E" w:rsidRPr="00075436" w:rsidRDefault="00E7409E" w:rsidP="00E7409E">
            <w:pPr>
              <w:jc w:val="center"/>
              <w:rPr>
                <w:rFonts w:cs="Arial"/>
                <w:lang w:val="hr-HR" w:eastAsia="hr-HR"/>
              </w:rPr>
            </w:pPr>
            <w:r w:rsidRPr="00075436">
              <w:rPr>
                <w:rFonts w:cs="Arial"/>
                <w:lang w:eastAsia="hr-HR"/>
              </w:rPr>
              <w:t xml:space="preserve">Б: </w:t>
            </w:r>
            <w:r w:rsidRPr="00075436">
              <w:rPr>
                <w:rFonts w:cs="Arial"/>
                <w:b/>
                <w:u w:val="single"/>
                <w:lang w:eastAsia="hr-HR"/>
              </w:rPr>
              <w:t>УСЛУГА</w:t>
            </w: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5.</w:t>
            </w:r>
          </w:p>
        </w:tc>
        <w:tc>
          <w:tcPr>
            <w:tcW w:w="3428" w:type="dxa"/>
            <w:shd w:val="clear" w:color="auto" w:fill="auto"/>
            <w:vAlign w:val="center"/>
          </w:tcPr>
          <w:p w:rsidR="00E7409E" w:rsidRPr="00075436" w:rsidRDefault="00BE7368" w:rsidP="00BE7368">
            <w:pPr>
              <w:rPr>
                <w:rFonts w:cs="Arial"/>
              </w:rPr>
            </w:pPr>
            <w:r w:rsidRPr="00075436">
              <w:rPr>
                <w:rFonts w:cs="Arial"/>
              </w:rPr>
              <w:t>Транспорт и к</w:t>
            </w:r>
            <w:r w:rsidR="00E7409E" w:rsidRPr="00075436">
              <w:rPr>
                <w:rFonts w:cs="Arial"/>
              </w:rPr>
              <w:t>омплетирање трансформатора након испоруке</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849"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6.</w:t>
            </w:r>
          </w:p>
        </w:tc>
        <w:tc>
          <w:tcPr>
            <w:tcW w:w="3428" w:type="dxa"/>
            <w:shd w:val="clear" w:color="auto" w:fill="auto"/>
            <w:vAlign w:val="center"/>
          </w:tcPr>
          <w:p w:rsidR="00E7409E" w:rsidRPr="00075436" w:rsidRDefault="00E7409E" w:rsidP="00E7409E">
            <w:pPr>
              <w:rPr>
                <w:rFonts w:cs="Arial"/>
              </w:rPr>
            </w:pPr>
            <w:r w:rsidRPr="00075436">
              <w:rPr>
                <w:rFonts w:cs="Arial"/>
              </w:rPr>
              <w:t>Увлачење трансформатора у трафо бокс</w:t>
            </w:r>
          </w:p>
        </w:tc>
        <w:tc>
          <w:tcPr>
            <w:tcW w:w="709" w:type="dxa"/>
            <w:shd w:val="clear" w:color="auto" w:fill="auto"/>
            <w:vAlign w:val="center"/>
          </w:tcPr>
          <w:p w:rsidR="00E7409E" w:rsidRPr="00075436" w:rsidRDefault="00E7409E" w:rsidP="00E7409E">
            <w:pPr>
              <w:jc w:val="center"/>
              <w:rPr>
                <w:rFonts w:cs="Arial"/>
                <w:lang w:val="sr-Cyrl-CS" w:eastAsia="hr-HR"/>
              </w:rPr>
            </w:pPr>
            <w:r w:rsidRPr="00075436">
              <w:rPr>
                <w:rFonts w:cs="Arial"/>
                <w:lang w:val="sr-Cyrl-CS" w:eastAsia="hr-HR"/>
              </w:rPr>
              <w:t>кпл</w:t>
            </w:r>
          </w:p>
        </w:tc>
        <w:tc>
          <w:tcPr>
            <w:tcW w:w="913" w:type="dxa"/>
            <w:shd w:val="clear" w:color="auto" w:fill="auto"/>
            <w:vAlign w:val="center"/>
          </w:tcPr>
          <w:p w:rsidR="00E7409E" w:rsidRPr="00075436" w:rsidRDefault="00E7409E" w:rsidP="00E7409E">
            <w:pPr>
              <w:jc w:val="center"/>
              <w:rPr>
                <w:rFonts w:cs="Arial"/>
                <w:lang w:eastAsia="hr-HR"/>
              </w:rPr>
            </w:pPr>
            <w:r w:rsidRPr="00075436">
              <w:rPr>
                <w:rFonts w:cs="Arial"/>
                <w:lang w:eastAsia="hr-HR"/>
              </w:rPr>
              <w:t>1</w:t>
            </w:r>
          </w:p>
        </w:tc>
        <w:tc>
          <w:tcPr>
            <w:tcW w:w="1080" w:type="dxa"/>
          </w:tcPr>
          <w:p w:rsidR="00E7409E" w:rsidRPr="00075436" w:rsidRDefault="00E7409E" w:rsidP="00E7409E">
            <w:pPr>
              <w:rPr>
                <w:rFonts w:cs="Arial"/>
                <w:lang w:val="hr-HR" w:eastAsia="hr-HR"/>
              </w:rPr>
            </w:pPr>
          </w:p>
        </w:tc>
        <w:tc>
          <w:tcPr>
            <w:tcW w:w="1080" w:type="dxa"/>
            <w:shd w:val="clear" w:color="auto" w:fill="auto"/>
          </w:tcPr>
          <w:p w:rsidR="00E7409E" w:rsidRPr="00075436" w:rsidRDefault="00E7409E" w:rsidP="00E7409E">
            <w:pPr>
              <w:rPr>
                <w:rFonts w:cs="Arial"/>
                <w:lang w:val="hr-HR" w:eastAsia="hr-HR"/>
              </w:rPr>
            </w:pPr>
          </w:p>
        </w:tc>
        <w:tc>
          <w:tcPr>
            <w:tcW w:w="1416" w:type="dxa"/>
          </w:tcPr>
          <w:p w:rsidR="00E7409E" w:rsidRPr="00075436" w:rsidRDefault="00E7409E" w:rsidP="00E7409E">
            <w:pPr>
              <w:rPr>
                <w:rFonts w:cs="Arial"/>
                <w:lang w:val="hr-HR" w:eastAsia="hr-HR"/>
              </w:rPr>
            </w:pP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t>УКУПНО Б</w:t>
            </w:r>
          </w:p>
        </w:tc>
        <w:tc>
          <w:tcPr>
            <w:tcW w:w="1350" w:type="dxa"/>
            <w:shd w:val="clear" w:color="auto" w:fill="auto"/>
          </w:tcPr>
          <w:p w:rsidR="00E7409E" w:rsidRPr="00075436" w:rsidRDefault="00E7409E" w:rsidP="00E7409E">
            <w:pPr>
              <w:rPr>
                <w:rFonts w:cs="Arial"/>
                <w:lang w:val="hr-HR" w:eastAsia="hr-HR"/>
              </w:rPr>
            </w:pPr>
          </w:p>
        </w:tc>
      </w:tr>
      <w:tr w:rsidR="00E7409E" w:rsidRPr="00075436" w:rsidTr="00E7409E">
        <w:trPr>
          <w:trHeight w:val="419"/>
          <w:jc w:val="center"/>
        </w:trPr>
        <w:tc>
          <w:tcPr>
            <w:tcW w:w="9475" w:type="dxa"/>
            <w:gridSpan w:val="7"/>
            <w:shd w:val="clear" w:color="auto" w:fill="auto"/>
            <w:vAlign w:val="center"/>
          </w:tcPr>
          <w:p w:rsidR="00E7409E" w:rsidRPr="00075436" w:rsidRDefault="00E7409E" w:rsidP="00E7409E">
            <w:pPr>
              <w:jc w:val="right"/>
              <w:rPr>
                <w:rFonts w:cs="Arial"/>
                <w:lang w:val="hr-HR" w:eastAsia="hr-HR"/>
              </w:rPr>
            </w:pPr>
            <w:r w:rsidRPr="00075436">
              <w:rPr>
                <w:rFonts w:cs="Arial"/>
                <w:lang w:eastAsia="hr-HR"/>
              </w:rPr>
              <w:t>УКУПНО А+Б</w:t>
            </w:r>
          </w:p>
        </w:tc>
        <w:tc>
          <w:tcPr>
            <w:tcW w:w="1350" w:type="dxa"/>
            <w:shd w:val="clear" w:color="auto" w:fill="auto"/>
          </w:tcPr>
          <w:p w:rsidR="00E7409E" w:rsidRPr="00075436" w:rsidRDefault="00E7409E" w:rsidP="00E7409E">
            <w:pPr>
              <w:rPr>
                <w:rFonts w:cs="Arial"/>
                <w:lang w:val="hr-HR" w:eastAsia="hr-HR"/>
              </w:rPr>
            </w:pPr>
          </w:p>
        </w:tc>
      </w:tr>
    </w:tbl>
    <w:p w:rsidR="00E7409E" w:rsidRPr="00075436" w:rsidRDefault="00E7409E" w:rsidP="005A0657">
      <w:pPr>
        <w:tabs>
          <w:tab w:val="left" w:pos="90"/>
        </w:tabs>
        <w:spacing w:before="0"/>
        <w:contextualSpacing/>
        <w:rPr>
          <w:rFonts w:eastAsia="Calibri" w:cs="Arial"/>
          <w:b/>
          <w:bCs/>
          <w:iCs/>
        </w:rPr>
      </w:pPr>
    </w:p>
    <w:p w:rsidR="00E7409E" w:rsidRPr="00075436" w:rsidRDefault="00E7194B" w:rsidP="005A0657">
      <w:pPr>
        <w:tabs>
          <w:tab w:val="left" w:pos="90"/>
        </w:tabs>
        <w:spacing w:before="0"/>
        <w:contextualSpacing/>
        <w:rPr>
          <w:rFonts w:eastAsia="Calibri" w:cs="Arial"/>
          <w:b/>
          <w:bCs/>
          <w:iCs/>
        </w:rPr>
      </w:pPr>
      <w:r w:rsidRPr="00075436">
        <w:rPr>
          <w:rFonts w:eastAsia="Calibri" w:cs="Arial"/>
          <w:b/>
          <w:bCs/>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7194B" w:rsidRPr="00075436" w:rsidRDefault="00E7194B" w:rsidP="005A0657">
      <w:pPr>
        <w:tabs>
          <w:tab w:val="left" w:pos="90"/>
        </w:tabs>
        <w:spacing w:before="0"/>
        <w:contextualSpacing/>
        <w:rPr>
          <w:rFonts w:eastAsia="Calibri" w:cs="Arial"/>
          <w:b/>
          <w:bCs/>
          <w:iCs/>
        </w:rPr>
      </w:pPr>
    </w:p>
    <w:p w:rsidR="003048A1" w:rsidRPr="00075436" w:rsidRDefault="006E26CA" w:rsidP="00303A4C">
      <w:pPr>
        <w:tabs>
          <w:tab w:val="left" w:pos="992"/>
        </w:tabs>
        <w:spacing w:before="0"/>
        <w:ind w:left="720"/>
        <w:rPr>
          <w:rFonts w:cs="Arial"/>
          <w:color w:val="C00000"/>
        </w:rPr>
      </w:pPr>
      <w:r w:rsidRPr="00075436">
        <w:rPr>
          <w:rFonts w:eastAsia="Calibri" w:cs="Arial"/>
          <w:b/>
          <w:bCs/>
          <w:iCs/>
        </w:rPr>
        <w:t xml:space="preserve"> </w:t>
      </w:r>
    </w:p>
    <w:p w:rsidR="00230C82" w:rsidRPr="00075436" w:rsidRDefault="00230C82" w:rsidP="00303A4C">
      <w:pPr>
        <w:tabs>
          <w:tab w:val="left" w:pos="992"/>
        </w:tabs>
        <w:spacing w:before="0"/>
        <w:ind w:left="720"/>
        <w:rPr>
          <w:rFonts w:cs="Arial"/>
          <w:color w:val="C00000"/>
        </w:rPr>
      </w:pPr>
    </w:p>
    <w:tbl>
      <w:tblPr>
        <w:tblW w:w="10031" w:type="dxa"/>
        <w:jc w:val="center"/>
        <w:tblLayout w:type="fixed"/>
        <w:tblLook w:val="0000" w:firstRow="0" w:lastRow="0" w:firstColumn="0" w:lastColumn="0" w:noHBand="0" w:noVBand="0"/>
      </w:tblPr>
      <w:tblGrid>
        <w:gridCol w:w="3882"/>
        <w:gridCol w:w="2127"/>
        <w:gridCol w:w="4022"/>
      </w:tblGrid>
      <w:tr w:rsidR="00230C82" w:rsidRPr="00075436" w:rsidTr="00C64046">
        <w:trPr>
          <w:jc w:val="center"/>
        </w:trPr>
        <w:tc>
          <w:tcPr>
            <w:tcW w:w="3882" w:type="dxa"/>
          </w:tcPr>
          <w:p w:rsidR="00230C82" w:rsidRPr="00075436" w:rsidRDefault="00230C82" w:rsidP="00C64046">
            <w:pPr>
              <w:spacing w:before="0"/>
              <w:jc w:val="center"/>
              <w:rPr>
                <w:rFonts w:cs="Arial"/>
              </w:rPr>
            </w:pPr>
            <w:r w:rsidRPr="00075436">
              <w:rPr>
                <w:rFonts w:cs="Arial"/>
              </w:rPr>
              <w:t>Датум:</w:t>
            </w:r>
          </w:p>
        </w:tc>
        <w:tc>
          <w:tcPr>
            <w:tcW w:w="2127" w:type="dxa"/>
          </w:tcPr>
          <w:p w:rsidR="00230C82" w:rsidRPr="00075436" w:rsidRDefault="00230C82" w:rsidP="00C64046">
            <w:pPr>
              <w:spacing w:before="0"/>
              <w:jc w:val="center"/>
              <w:rPr>
                <w:rFonts w:cs="Arial"/>
                <w:lang w:val="ru-RU"/>
              </w:rPr>
            </w:pPr>
          </w:p>
        </w:tc>
        <w:tc>
          <w:tcPr>
            <w:tcW w:w="4022" w:type="dxa"/>
          </w:tcPr>
          <w:p w:rsidR="00230C82" w:rsidRPr="00075436" w:rsidRDefault="00230C82" w:rsidP="00C64046">
            <w:pPr>
              <w:spacing w:before="0"/>
              <w:jc w:val="center"/>
              <w:rPr>
                <w:rFonts w:cs="Arial"/>
                <w:lang w:val="sr-Cyrl-CS"/>
              </w:rPr>
            </w:pPr>
            <w:r w:rsidRPr="00075436">
              <w:rPr>
                <w:rFonts w:cs="Arial"/>
                <w:lang w:val="sr-Cyrl-CS"/>
              </w:rPr>
              <w:t>П</w:t>
            </w:r>
            <w:r w:rsidRPr="00075436">
              <w:rPr>
                <w:rFonts w:cs="Arial"/>
              </w:rPr>
              <w:t>онуђач</w:t>
            </w:r>
          </w:p>
        </w:tc>
      </w:tr>
      <w:tr w:rsidR="00230C82" w:rsidRPr="00075436" w:rsidTr="00C64046">
        <w:trPr>
          <w:jc w:val="center"/>
        </w:trPr>
        <w:tc>
          <w:tcPr>
            <w:tcW w:w="3882" w:type="dxa"/>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rPr>
            </w:pPr>
            <w:r w:rsidRPr="00075436">
              <w:rPr>
                <w:rFonts w:cs="Arial"/>
              </w:rPr>
              <w:t>М.П.</w:t>
            </w:r>
          </w:p>
        </w:tc>
        <w:tc>
          <w:tcPr>
            <w:tcW w:w="4022" w:type="dxa"/>
          </w:tcPr>
          <w:p w:rsidR="00230C82" w:rsidRPr="00075436" w:rsidRDefault="00230C82" w:rsidP="00C64046">
            <w:pPr>
              <w:spacing w:before="0"/>
              <w:jc w:val="center"/>
              <w:rPr>
                <w:rFonts w:cs="Arial"/>
                <w:lang w:val="ru-RU"/>
              </w:rPr>
            </w:pPr>
          </w:p>
        </w:tc>
      </w:tr>
      <w:tr w:rsidR="00230C82" w:rsidRPr="00075436" w:rsidTr="00C64046">
        <w:trPr>
          <w:jc w:val="center"/>
        </w:trPr>
        <w:tc>
          <w:tcPr>
            <w:tcW w:w="3882" w:type="dxa"/>
            <w:tcBorders>
              <w:bottom w:val="single" w:sz="4" w:space="0" w:color="auto"/>
            </w:tcBorders>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lang w:val="ru-RU"/>
              </w:rPr>
            </w:pPr>
          </w:p>
        </w:tc>
        <w:tc>
          <w:tcPr>
            <w:tcW w:w="4022" w:type="dxa"/>
            <w:tcBorders>
              <w:bottom w:val="single" w:sz="4" w:space="0" w:color="auto"/>
            </w:tcBorders>
          </w:tcPr>
          <w:p w:rsidR="00230C82" w:rsidRPr="00075436" w:rsidRDefault="00230C82" w:rsidP="00C64046">
            <w:pPr>
              <w:spacing w:before="0"/>
              <w:jc w:val="center"/>
              <w:rPr>
                <w:rFonts w:cs="Arial"/>
                <w:lang w:val="ru-RU"/>
              </w:rPr>
            </w:pPr>
          </w:p>
        </w:tc>
      </w:tr>
      <w:tr w:rsidR="00230C82" w:rsidRPr="00075436" w:rsidTr="00C64046">
        <w:trPr>
          <w:trHeight w:val="389"/>
          <w:jc w:val="center"/>
        </w:trPr>
        <w:tc>
          <w:tcPr>
            <w:tcW w:w="3882" w:type="dxa"/>
            <w:tcBorders>
              <w:top w:val="single" w:sz="4" w:space="0" w:color="auto"/>
            </w:tcBorders>
          </w:tcPr>
          <w:p w:rsidR="00230C82" w:rsidRPr="00075436" w:rsidRDefault="00230C82" w:rsidP="00C64046">
            <w:pPr>
              <w:spacing w:before="0"/>
              <w:jc w:val="center"/>
              <w:rPr>
                <w:rFonts w:cs="Arial"/>
              </w:rPr>
            </w:pPr>
          </w:p>
        </w:tc>
        <w:tc>
          <w:tcPr>
            <w:tcW w:w="2127" w:type="dxa"/>
          </w:tcPr>
          <w:p w:rsidR="00230C82" w:rsidRPr="00075436" w:rsidRDefault="00230C82" w:rsidP="00C64046">
            <w:pPr>
              <w:spacing w:before="0"/>
              <w:jc w:val="center"/>
              <w:rPr>
                <w:rFonts w:cs="Arial"/>
                <w:lang w:val="ru-RU"/>
              </w:rPr>
            </w:pPr>
          </w:p>
        </w:tc>
        <w:tc>
          <w:tcPr>
            <w:tcW w:w="4022" w:type="dxa"/>
            <w:tcBorders>
              <w:top w:val="single" w:sz="4" w:space="0" w:color="auto"/>
            </w:tcBorders>
          </w:tcPr>
          <w:p w:rsidR="00230C82" w:rsidRPr="00075436" w:rsidRDefault="00230C82" w:rsidP="00C64046">
            <w:pPr>
              <w:spacing w:before="0"/>
              <w:jc w:val="center"/>
              <w:rPr>
                <w:rFonts w:cs="Arial"/>
                <w:lang w:val="ru-RU"/>
              </w:rPr>
            </w:pPr>
          </w:p>
        </w:tc>
      </w:tr>
    </w:tbl>
    <w:p w:rsidR="00FB628A" w:rsidRPr="00075436" w:rsidRDefault="00FB628A" w:rsidP="00FB628A">
      <w:pPr>
        <w:spacing w:before="0"/>
        <w:rPr>
          <w:rFonts w:cs="Arial"/>
          <w:b/>
          <w:lang w:val="ru-RU"/>
        </w:rPr>
      </w:pPr>
      <w:r w:rsidRPr="00075436">
        <w:rPr>
          <w:rFonts w:cs="Arial"/>
          <w:b/>
          <w:lang w:val="sr-Latn-CS"/>
        </w:rPr>
        <w:t>Упутствоза попуњавањ</w:t>
      </w:r>
      <w:r w:rsidRPr="00075436">
        <w:rPr>
          <w:rFonts w:cs="Arial"/>
          <w:b/>
          <w:lang w:val="ru-RU"/>
        </w:rPr>
        <w:t>е Обрасца структуре цене</w:t>
      </w:r>
    </w:p>
    <w:p w:rsidR="00FB628A" w:rsidRPr="00075436" w:rsidRDefault="00FB628A" w:rsidP="00FB628A">
      <w:pPr>
        <w:spacing w:before="0"/>
        <w:rPr>
          <w:rFonts w:cs="Arial"/>
          <w:b/>
        </w:rPr>
      </w:pPr>
    </w:p>
    <w:p w:rsidR="00FB628A" w:rsidRPr="00075436" w:rsidRDefault="00FB628A" w:rsidP="00FB628A">
      <w:pPr>
        <w:tabs>
          <w:tab w:val="left" w:pos="90"/>
        </w:tabs>
        <w:spacing w:before="0"/>
        <w:contextualSpacing/>
        <w:rPr>
          <w:rFonts w:eastAsia="Calibri" w:cs="Arial"/>
          <w:bCs/>
          <w:iCs/>
        </w:rPr>
      </w:pPr>
      <w:r w:rsidRPr="00075436">
        <w:rPr>
          <w:rFonts w:eastAsia="Calibri" w:cs="Arial"/>
          <w:bCs/>
          <w:iCs/>
        </w:rPr>
        <w:t>Понуђач треба да попун</w:t>
      </w:r>
      <w:r w:rsidRPr="00075436">
        <w:rPr>
          <w:rFonts w:eastAsia="Calibri" w:cs="Arial"/>
          <w:bCs/>
          <w:iCs/>
          <w:lang w:val="sr-Cyrl-CS"/>
        </w:rPr>
        <w:t>и</w:t>
      </w:r>
      <w:r w:rsidRPr="00075436">
        <w:rPr>
          <w:rFonts w:eastAsia="Calibri" w:cs="Arial"/>
          <w:bCs/>
          <w:iCs/>
        </w:rPr>
        <w:t xml:space="preserve"> образац структуре цене </w:t>
      </w:r>
      <w:r w:rsidRPr="00075436">
        <w:rPr>
          <w:rFonts w:eastAsia="Calibri" w:cs="Arial"/>
          <w:bCs/>
          <w:iCs/>
          <w:lang w:val="sr-Cyrl-CS"/>
        </w:rPr>
        <w:t>Табела 1. на следећи начин</w:t>
      </w:r>
      <w:r w:rsidRPr="00075436">
        <w:rPr>
          <w:rFonts w:eastAsia="Calibri" w:cs="Arial"/>
          <w:bCs/>
          <w:iCs/>
        </w:rPr>
        <w:t>:</w:t>
      </w:r>
    </w:p>
    <w:p w:rsidR="00FB628A" w:rsidRPr="00075436" w:rsidRDefault="00FB628A" w:rsidP="00FB628A">
      <w:pPr>
        <w:tabs>
          <w:tab w:val="left" w:pos="90"/>
        </w:tabs>
        <w:spacing w:before="0"/>
        <w:contextualSpacing/>
        <w:rPr>
          <w:rFonts w:eastAsia="Calibri" w:cs="Arial"/>
          <w:bCs/>
          <w:iCs/>
        </w:rPr>
      </w:pP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lang w:val="sr-Cyrl-CS"/>
        </w:rPr>
        <w:t xml:space="preserve">у колону 5. </w:t>
      </w:r>
      <w:r w:rsidRPr="00075436">
        <w:rPr>
          <w:rFonts w:eastAsia="Calibri" w:cs="Arial"/>
          <w:bCs/>
          <w:iCs/>
        </w:rPr>
        <w:t>уписати колико износи јединична цена без ПДВ за испоручено добро;</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rPr>
        <w:t xml:space="preserve">у колону </w:t>
      </w:r>
      <w:r w:rsidRPr="00075436">
        <w:rPr>
          <w:rFonts w:eastAsia="Calibri" w:cs="Arial"/>
          <w:bCs/>
          <w:iCs/>
          <w:lang w:val="sr-Cyrl-CS"/>
        </w:rPr>
        <w:t>6</w:t>
      </w:r>
      <w:r w:rsidRPr="00075436">
        <w:rPr>
          <w:rFonts w:eastAsia="Calibri" w:cs="Arial"/>
          <w:bCs/>
          <w:iCs/>
        </w:rPr>
        <w:t>. уписати колико износи јединична цена са ПДВ за испоручено добро;</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rPr>
        <w:t xml:space="preserve">у колону </w:t>
      </w:r>
      <w:r w:rsidRPr="00075436">
        <w:rPr>
          <w:rFonts w:eastAsia="Calibri" w:cs="Arial"/>
          <w:bCs/>
          <w:iCs/>
          <w:lang w:val="sr-Cyrl-CS"/>
        </w:rPr>
        <w:t>7</w:t>
      </w:r>
      <w:r w:rsidRPr="00075436">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075436">
        <w:rPr>
          <w:rFonts w:eastAsia="Calibri" w:cs="Arial"/>
          <w:bCs/>
          <w:iCs/>
          <w:lang w:val="sr-Cyrl-CS"/>
        </w:rPr>
        <w:t>5</w:t>
      </w:r>
      <w:r w:rsidRPr="00075436">
        <w:rPr>
          <w:rFonts w:eastAsia="Calibri" w:cs="Arial"/>
          <w:bCs/>
          <w:iCs/>
        </w:rPr>
        <w:t xml:space="preserve">.) са траженом количином (која је наведена у колони </w:t>
      </w:r>
      <w:r w:rsidRPr="00075436">
        <w:rPr>
          <w:rFonts w:eastAsia="Calibri" w:cs="Arial"/>
          <w:bCs/>
          <w:iCs/>
          <w:lang w:val="sr-Cyrl-CS"/>
        </w:rPr>
        <w:t>4</w:t>
      </w:r>
      <w:r w:rsidRPr="00075436">
        <w:rPr>
          <w:rFonts w:eastAsia="Calibri" w:cs="Arial"/>
          <w:bCs/>
          <w:iCs/>
        </w:rPr>
        <w:t xml:space="preserve">.); </w:t>
      </w:r>
    </w:p>
    <w:p w:rsidR="00FB628A" w:rsidRPr="00075436" w:rsidRDefault="00FB628A" w:rsidP="00FB628A">
      <w:pPr>
        <w:tabs>
          <w:tab w:val="left" w:pos="90"/>
        </w:tabs>
        <w:suppressAutoHyphens/>
        <w:spacing w:before="0"/>
        <w:rPr>
          <w:rFonts w:eastAsia="Calibri" w:cs="Arial"/>
          <w:bCs/>
          <w:iCs/>
        </w:rPr>
      </w:pPr>
      <w:r w:rsidRPr="00075436">
        <w:rPr>
          <w:rFonts w:eastAsia="Calibri" w:cs="Arial"/>
          <w:bCs/>
          <w:iCs/>
          <w:lang w:val="sr-Cyrl-CS"/>
        </w:rPr>
        <w:t>у колону 8</w:t>
      </w:r>
      <w:r w:rsidRPr="00075436">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075436">
        <w:rPr>
          <w:rFonts w:eastAsia="Calibri" w:cs="Arial"/>
          <w:bCs/>
          <w:iCs/>
          <w:lang w:val="sr-Cyrl-CS"/>
        </w:rPr>
        <w:t>6</w:t>
      </w:r>
      <w:r w:rsidRPr="00075436">
        <w:rPr>
          <w:rFonts w:eastAsia="Calibri" w:cs="Arial"/>
          <w:bCs/>
          <w:iCs/>
        </w:rPr>
        <w:t xml:space="preserve">.) са траженом количином (која је наведена у колони </w:t>
      </w:r>
      <w:r w:rsidRPr="00075436">
        <w:rPr>
          <w:rFonts w:eastAsia="Calibri" w:cs="Arial"/>
          <w:bCs/>
          <w:iCs/>
          <w:lang w:val="sr-Cyrl-CS"/>
        </w:rPr>
        <w:t>4</w:t>
      </w:r>
      <w:r w:rsidRPr="00075436">
        <w:rPr>
          <w:rFonts w:eastAsia="Calibri" w:cs="Arial"/>
          <w:bCs/>
          <w:iCs/>
        </w:rPr>
        <w:t>.).</w:t>
      </w:r>
    </w:p>
    <w:p w:rsidR="00230C82" w:rsidRPr="00075436" w:rsidRDefault="00230C82" w:rsidP="00303A4C">
      <w:pPr>
        <w:tabs>
          <w:tab w:val="left" w:pos="992"/>
        </w:tabs>
        <w:spacing w:before="0"/>
        <w:ind w:left="720"/>
        <w:rPr>
          <w:rFonts w:cs="Arial"/>
          <w:color w:val="C00000"/>
        </w:rPr>
      </w:pPr>
    </w:p>
    <w:p w:rsidR="00230C82" w:rsidRPr="00075436" w:rsidRDefault="00230C82" w:rsidP="00303A4C">
      <w:pPr>
        <w:tabs>
          <w:tab w:val="left" w:pos="992"/>
        </w:tabs>
        <w:spacing w:before="0"/>
        <w:ind w:left="720"/>
        <w:rPr>
          <w:rFonts w:cs="Arial"/>
          <w:color w:val="C00000"/>
        </w:rPr>
        <w:sectPr w:rsidR="00230C82" w:rsidRPr="00075436" w:rsidSect="00AC43FA">
          <w:footnotePr>
            <w:pos w:val="beneathText"/>
          </w:footnotePr>
          <w:pgSz w:w="11909" w:h="16834" w:code="9"/>
          <w:pgMar w:top="1440" w:right="1440" w:bottom="1440" w:left="1440" w:header="142" w:footer="437" w:gutter="0"/>
          <w:cols w:space="708"/>
          <w:titlePg/>
          <w:docGrid w:linePitch="360"/>
        </w:sectPr>
      </w:pPr>
    </w:p>
    <w:p w:rsidR="00343A18" w:rsidRPr="00075436" w:rsidRDefault="00343A18" w:rsidP="00343A18">
      <w:pPr>
        <w:pStyle w:val="KDObrazac"/>
        <w:spacing w:before="0"/>
      </w:pPr>
      <w:bookmarkStart w:id="244" w:name="_Toc442559926"/>
      <w:r w:rsidRPr="00075436">
        <w:lastRenderedPageBreak/>
        <w:t xml:space="preserve">ОБРАЗАЦ </w:t>
      </w:r>
      <w:r w:rsidR="005E5432" w:rsidRPr="00075436">
        <w:t>3</w:t>
      </w:r>
      <w:r w:rsidRPr="00075436">
        <w:t>.</w:t>
      </w:r>
      <w:bookmarkEnd w:id="244"/>
    </w:p>
    <w:p w:rsidR="00343A18" w:rsidRPr="00075436" w:rsidRDefault="00343A18" w:rsidP="005E5432">
      <w:pPr>
        <w:tabs>
          <w:tab w:val="left" w:pos="6870"/>
        </w:tabs>
        <w:spacing w:before="0"/>
        <w:rPr>
          <w:rFonts w:cs="Arial"/>
        </w:rPr>
      </w:pPr>
    </w:p>
    <w:p w:rsidR="00343A18" w:rsidRPr="00075436" w:rsidRDefault="00343A18" w:rsidP="00343A18">
      <w:pPr>
        <w:ind w:right="-360"/>
        <w:rPr>
          <w:rFonts w:cs="Arial"/>
          <w:lang w:val="ru-RU"/>
        </w:rPr>
      </w:pPr>
      <w:r w:rsidRPr="00075436">
        <w:rPr>
          <w:rFonts w:cs="Arial"/>
          <w:lang w:val="ru-RU"/>
        </w:rPr>
        <w:t>На основу члана 26. Закона о јавним набавкама ( „Службени гласник РС“, бр. 1</w:t>
      </w:r>
      <w:r w:rsidR="00763931" w:rsidRPr="00075436">
        <w:rPr>
          <w:rFonts w:cs="Arial"/>
          <w:lang w:val="ru-RU"/>
        </w:rPr>
        <w:t>24/2012, 14/15 и 68/15), члана 2</w:t>
      </w:r>
      <w:r w:rsidRPr="0007543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014905" w:rsidRPr="00075436">
        <w:rPr>
          <w:rFonts w:cs="Arial"/>
        </w:rPr>
        <w:t>/учесник у заједничкој понуди</w:t>
      </w:r>
      <w:r w:rsidRPr="00075436">
        <w:rPr>
          <w:rFonts w:cs="Arial"/>
          <w:lang w:val="ru-RU"/>
        </w:rPr>
        <w:t xml:space="preserve"> даје:</w:t>
      </w:r>
    </w:p>
    <w:p w:rsidR="00343A18" w:rsidRPr="00075436" w:rsidRDefault="00343A18" w:rsidP="00343A18">
      <w:pPr>
        <w:rPr>
          <w:rFonts w:cs="Arial"/>
          <w:lang w:val="ru-RU"/>
        </w:rPr>
      </w:pPr>
    </w:p>
    <w:p w:rsidR="00343A18" w:rsidRPr="00075436" w:rsidRDefault="00343A18" w:rsidP="00343A18">
      <w:pPr>
        <w:jc w:val="center"/>
        <w:rPr>
          <w:rFonts w:cs="Arial"/>
          <w:b/>
          <w:lang w:val="ru-RU"/>
        </w:rPr>
      </w:pPr>
      <w:r w:rsidRPr="00075436">
        <w:rPr>
          <w:rFonts w:cs="Arial"/>
          <w:b/>
          <w:lang w:val="ru-RU"/>
        </w:rPr>
        <w:t>ИЗЈАВУ О НЕЗАВИСНОЈ ПОНУДИ</w:t>
      </w:r>
    </w:p>
    <w:p w:rsidR="00343A18" w:rsidRPr="00075436" w:rsidRDefault="00343A18" w:rsidP="00343A18">
      <w:pPr>
        <w:jc w:val="center"/>
        <w:rPr>
          <w:rFonts w:cs="Arial"/>
          <w:b/>
          <w:lang w:val="ru-RU"/>
        </w:rPr>
      </w:pPr>
    </w:p>
    <w:p w:rsidR="00343A18" w:rsidRPr="00075436" w:rsidRDefault="00343A18" w:rsidP="00343A18">
      <w:pPr>
        <w:jc w:val="center"/>
        <w:rPr>
          <w:rFonts w:cs="Arial"/>
          <w:b/>
          <w:lang w:val="ru-RU"/>
        </w:rPr>
      </w:pPr>
    </w:p>
    <w:p w:rsidR="00343A18" w:rsidRPr="00075436" w:rsidRDefault="00343A18" w:rsidP="00343A18">
      <w:pPr>
        <w:rPr>
          <w:rFonts w:cs="Arial"/>
          <w:lang w:val="ru-RU"/>
        </w:rPr>
      </w:pPr>
      <w:r w:rsidRPr="00075436">
        <w:rPr>
          <w:rFonts w:cs="Arial"/>
          <w:lang w:val="ru-RU"/>
        </w:rPr>
        <w:t>и под пуном материјалном и кривичном одговорношћу потврђује да је Понуду број:_</w:t>
      </w:r>
      <w:r w:rsidR="009065B2" w:rsidRPr="00075436">
        <w:rPr>
          <w:rFonts w:cs="Arial"/>
          <w:lang w:val="ru-RU"/>
        </w:rPr>
        <w:t>_______ за јавну набавку добара</w:t>
      </w:r>
      <w:r w:rsidR="008E3EE1" w:rsidRPr="00075436">
        <w:rPr>
          <w:rFonts w:cs="Arial"/>
          <w:lang w:val="ru-RU"/>
        </w:rPr>
        <w:t xml:space="preserve">: </w:t>
      </w:r>
      <w:r w:rsidR="005A0657" w:rsidRPr="00075436">
        <w:rPr>
          <w:rFonts w:cs="Arial"/>
          <w:lang w:val="ru-RU"/>
        </w:rPr>
        <w:t>»</w:t>
      </w:r>
      <w:r w:rsidR="00B0200D" w:rsidRPr="00075436">
        <w:rPr>
          <w:rFonts w:cs="Arial"/>
          <w:lang w:val="ru-RU"/>
        </w:rPr>
        <w:t>Блок трансформатора за А5 ТЕНТ-А</w:t>
      </w:r>
      <w:r w:rsidR="005A0657" w:rsidRPr="00075436">
        <w:rPr>
          <w:rFonts w:cs="Arial"/>
          <w:lang w:val="ru-RU"/>
        </w:rPr>
        <w:t>», ЈН бр</w:t>
      </w:r>
      <w:r w:rsidR="0055335F" w:rsidRPr="00075436">
        <w:rPr>
          <w:rFonts w:cs="Arial"/>
          <w:lang w:val="ru-RU"/>
        </w:rPr>
        <w:t xml:space="preserve">. </w:t>
      </w:r>
      <w:r w:rsidR="00B0200D" w:rsidRPr="00075436">
        <w:rPr>
          <w:rFonts w:cs="Arial"/>
          <w:lang w:val="ru-RU"/>
        </w:rPr>
        <w:t>ЈН/3000/1252/2017</w:t>
      </w:r>
      <w:r w:rsidR="009065B2" w:rsidRPr="00075436">
        <w:rPr>
          <w:rFonts w:cs="Arial"/>
          <w:lang w:val="ru-RU"/>
        </w:rPr>
        <w:t xml:space="preserve">, </w:t>
      </w:r>
      <w:r w:rsidRPr="00075436">
        <w:rPr>
          <w:rFonts w:cs="Arial"/>
          <w:lang w:val="ru-RU"/>
        </w:rPr>
        <w:t xml:space="preserve">Наручиоца </w:t>
      </w:r>
      <w:r w:rsidRPr="00075436">
        <w:rPr>
          <w:rFonts w:eastAsia="Arial Unicode MS" w:cs="Arial"/>
          <w:color w:val="000000"/>
          <w:kern w:val="1"/>
          <w:lang w:eastAsia="ar-SA"/>
        </w:rPr>
        <w:t>Јавно предузеће „Електропривреда Србије“ Београд</w:t>
      </w:r>
      <w:r w:rsidR="00526694" w:rsidRPr="00075436">
        <w:rPr>
          <w:rFonts w:eastAsia="Arial Unicode MS" w:cs="Arial"/>
          <w:color w:val="000000"/>
          <w:kern w:val="1"/>
          <w:lang w:eastAsia="ar-SA"/>
        </w:rPr>
        <w:t xml:space="preserve"> </w:t>
      </w:r>
      <w:r w:rsidRPr="0007543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75436" w:rsidRDefault="00343A18" w:rsidP="00343A18">
      <w:pPr>
        <w:tabs>
          <w:tab w:val="left" w:pos="0"/>
        </w:tabs>
        <w:rPr>
          <w:rFonts w:cs="Arial"/>
          <w:lang w:val="ru-RU"/>
        </w:rPr>
      </w:pPr>
      <w:r w:rsidRPr="0007543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75436" w:rsidRDefault="00343A18" w:rsidP="00343A18">
      <w:pPr>
        <w:rPr>
          <w:rFonts w:cs="Arial"/>
          <w:b/>
          <w:lang w:val="ru-RU"/>
        </w:rPr>
      </w:pPr>
    </w:p>
    <w:p w:rsidR="00343A18" w:rsidRPr="0007543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75436" w:rsidTr="00BC01DC">
        <w:trPr>
          <w:jc w:val="center"/>
        </w:trPr>
        <w:tc>
          <w:tcPr>
            <w:tcW w:w="3882" w:type="dxa"/>
          </w:tcPr>
          <w:p w:rsidR="00343A18" w:rsidRPr="00075436" w:rsidRDefault="00343A18" w:rsidP="00BC01DC">
            <w:pPr>
              <w:spacing w:before="0"/>
              <w:jc w:val="center"/>
              <w:rPr>
                <w:rFonts w:cs="Arial"/>
              </w:rPr>
            </w:pPr>
            <w:r w:rsidRPr="00075436">
              <w:rPr>
                <w:rFonts w:cs="Arial"/>
              </w:rPr>
              <w:t>Датум:</w:t>
            </w:r>
          </w:p>
        </w:tc>
        <w:tc>
          <w:tcPr>
            <w:tcW w:w="2127" w:type="dxa"/>
          </w:tcPr>
          <w:p w:rsidR="00343A18" w:rsidRPr="00075436" w:rsidRDefault="00343A18" w:rsidP="00BC01DC">
            <w:pPr>
              <w:spacing w:before="0"/>
              <w:jc w:val="center"/>
              <w:rPr>
                <w:rFonts w:cs="Arial"/>
                <w:lang w:val="ru-RU"/>
              </w:rPr>
            </w:pPr>
          </w:p>
        </w:tc>
        <w:tc>
          <w:tcPr>
            <w:tcW w:w="4022" w:type="dxa"/>
          </w:tcPr>
          <w:p w:rsidR="00343A18" w:rsidRPr="00075436" w:rsidRDefault="00343A18" w:rsidP="002479F9">
            <w:pPr>
              <w:spacing w:before="0"/>
              <w:jc w:val="center"/>
              <w:rPr>
                <w:rFonts w:cs="Arial"/>
              </w:rPr>
            </w:pPr>
            <w:r w:rsidRPr="00075436">
              <w:rPr>
                <w:rFonts w:cs="Arial"/>
                <w:lang w:val="sr-Cyrl-CS"/>
              </w:rPr>
              <w:t>П</w:t>
            </w:r>
            <w:r w:rsidRPr="00075436">
              <w:rPr>
                <w:rFonts w:cs="Arial"/>
              </w:rPr>
              <w:t>онуђач</w:t>
            </w:r>
            <w:r w:rsidR="00014905" w:rsidRPr="00075436">
              <w:rPr>
                <w:rFonts w:cs="Arial"/>
              </w:rPr>
              <w:t>/учесник у заједничкој понуди</w:t>
            </w:r>
            <w:r w:rsidR="00303A4C" w:rsidRPr="00075436">
              <w:rPr>
                <w:rFonts w:cs="Arial"/>
              </w:rPr>
              <w:t>/</w:t>
            </w:r>
          </w:p>
        </w:tc>
      </w:tr>
      <w:tr w:rsidR="00343A18" w:rsidRPr="00075436" w:rsidTr="00BC01DC">
        <w:trPr>
          <w:jc w:val="center"/>
        </w:trPr>
        <w:tc>
          <w:tcPr>
            <w:tcW w:w="3882" w:type="dxa"/>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rPr>
            </w:pPr>
            <w:r w:rsidRPr="00075436">
              <w:rPr>
                <w:rFonts w:cs="Arial"/>
              </w:rPr>
              <w:t>М.П.</w:t>
            </w:r>
          </w:p>
        </w:tc>
        <w:tc>
          <w:tcPr>
            <w:tcW w:w="4022" w:type="dxa"/>
          </w:tcPr>
          <w:p w:rsidR="00343A18" w:rsidRPr="00075436" w:rsidRDefault="00343A18" w:rsidP="00BC01DC">
            <w:pPr>
              <w:spacing w:before="0"/>
              <w:jc w:val="center"/>
              <w:rPr>
                <w:rFonts w:cs="Arial"/>
                <w:lang w:val="ru-RU"/>
              </w:rPr>
            </w:pPr>
          </w:p>
        </w:tc>
      </w:tr>
      <w:tr w:rsidR="00343A18" w:rsidRPr="00075436" w:rsidTr="00BC01DC">
        <w:trPr>
          <w:jc w:val="center"/>
        </w:trPr>
        <w:tc>
          <w:tcPr>
            <w:tcW w:w="3882" w:type="dxa"/>
            <w:tcBorders>
              <w:bottom w:val="single" w:sz="4" w:space="0" w:color="auto"/>
            </w:tcBorders>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bottom w:val="single" w:sz="4" w:space="0" w:color="auto"/>
            </w:tcBorders>
          </w:tcPr>
          <w:p w:rsidR="00343A18" w:rsidRPr="00075436" w:rsidRDefault="00343A18" w:rsidP="00BC01DC">
            <w:pPr>
              <w:spacing w:before="0"/>
              <w:jc w:val="center"/>
              <w:rPr>
                <w:rFonts w:cs="Arial"/>
                <w:lang w:val="ru-RU"/>
              </w:rPr>
            </w:pPr>
          </w:p>
        </w:tc>
      </w:tr>
      <w:tr w:rsidR="00343A18" w:rsidRPr="00075436" w:rsidTr="00BC01DC">
        <w:trPr>
          <w:trHeight w:val="389"/>
          <w:jc w:val="center"/>
        </w:trPr>
        <w:tc>
          <w:tcPr>
            <w:tcW w:w="3882" w:type="dxa"/>
            <w:tcBorders>
              <w:top w:val="single" w:sz="4" w:space="0" w:color="auto"/>
            </w:tcBorders>
          </w:tcPr>
          <w:p w:rsidR="00343A18" w:rsidRPr="00075436" w:rsidRDefault="00343A18" w:rsidP="00BC01DC">
            <w:pPr>
              <w:spacing w:before="0"/>
              <w:jc w:val="center"/>
              <w:rPr>
                <w:rFonts w:cs="Arial"/>
              </w:rPr>
            </w:pPr>
          </w:p>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top w:val="single" w:sz="4" w:space="0" w:color="auto"/>
            </w:tcBorders>
          </w:tcPr>
          <w:p w:rsidR="00343A18" w:rsidRPr="00075436" w:rsidRDefault="00343A18" w:rsidP="00BC01DC">
            <w:pPr>
              <w:spacing w:before="0"/>
              <w:jc w:val="center"/>
              <w:rPr>
                <w:rFonts w:cs="Arial"/>
                <w:lang w:val="ru-RU"/>
              </w:rPr>
            </w:pPr>
          </w:p>
        </w:tc>
      </w:tr>
    </w:tbl>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jc w:val="center"/>
        <w:rPr>
          <w:rFonts w:cs="Arial"/>
          <w:b/>
          <w:lang w:val="ru-RU"/>
        </w:rPr>
      </w:pPr>
    </w:p>
    <w:p w:rsidR="00343A18" w:rsidRPr="00075436" w:rsidRDefault="00343A18" w:rsidP="00343A18">
      <w:pPr>
        <w:jc w:val="center"/>
        <w:rPr>
          <w:rFonts w:cs="Arial"/>
          <w:b/>
          <w:lang w:val="ru-RU"/>
        </w:rPr>
      </w:pPr>
    </w:p>
    <w:p w:rsidR="00343A18" w:rsidRPr="00075436" w:rsidRDefault="00343A18" w:rsidP="00343A18">
      <w:pPr>
        <w:rPr>
          <w:rFonts w:cs="Arial"/>
          <w:lang w:val="sr-Cyrl-CS"/>
        </w:rPr>
      </w:pPr>
      <w:r w:rsidRPr="00075436">
        <w:rPr>
          <w:rFonts w:cs="Arial"/>
          <w:b/>
          <w:lang w:val="ru-RU"/>
        </w:rPr>
        <w:t>Напомена:</w:t>
      </w:r>
      <w:r w:rsidRPr="00075436">
        <w:rPr>
          <w:rFonts w:cs="Arial"/>
        </w:rPr>
        <w:t xml:space="preserve">Уколико </w:t>
      </w:r>
      <w:r w:rsidRPr="00075436">
        <w:rPr>
          <w:rFonts w:cs="Arial"/>
          <w:lang w:val="sr-Cyrl-CS"/>
        </w:rPr>
        <w:t xml:space="preserve">заједничку </w:t>
      </w:r>
      <w:r w:rsidRPr="00075436">
        <w:rPr>
          <w:rFonts w:cs="Arial"/>
        </w:rPr>
        <w:t xml:space="preserve">понуду подноси група понуђача Изјава </w:t>
      </w:r>
      <w:r w:rsidRPr="00075436">
        <w:rPr>
          <w:rFonts w:cs="Arial"/>
          <w:lang w:val="sr-Cyrl-CS"/>
        </w:rPr>
        <w:t xml:space="preserve">се доставља за сваког члана групе понуђача. Изјава </w:t>
      </w:r>
      <w:r w:rsidRPr="00075436">
        <w:rPr>
          <w:rFonts w:cs="Arial"/>
        </w:rPr>
        <w:t>мора бити попуњена, потписана од стране овлашћеног лица</w:t>
      </w:r>
      <w:r w:rsidRPr="00075436">
        <w:rPr>
          <w:rFonts w:cs="Arial"/>
          <w:lang w:val="sr-Cyrl-CS"/>
        </w:rPr>
        <w:t xml:space="preserve"> за заступање</w:t>
      </w:r>
      <w:r w:rsidRPr="00075436">
        <w:rPr>
          <w:rFonts w:cs="Arial"/>
        </w:rPr>
        <w:t xml:space="preserve"> понуђача из групе понуђача и оверена печатом. </w:t>
      </w:r>
    </w:p>
    <w:p w:rsidR="00343A18" w:rsidRPr="00075436" w:rsidRDefault="00343A18" w:rsidP="00343A18">
      <w:pPr>
        <w:rPr>
          <w:rFonts w:cs="Arial"/>
        </w:rPr>
      </w:pPr>
      <w:r w:rsidRPr="00075436">
        <w:rPr>
          <w:rFonts w:cs="Arial"/>
        </w:rPr>
        <w:t>Приликом подношења понуде овај образац копирати у потребном броју примерака.</w:t>
      </w:r>
    </w:p>
    <w:p w:rsidR="00343A18" w:rsidRPr="00075436" w:rsidRDefault="00343A18" w:rsidP="00343A18">
      <w:pPr>
        <w:rPr>
          <w:rFonts w:cs="Arial"/>
          <w:i/>
        </w:rPr>
      </w:pPr>
    </w:p>
    <w:p w:rsidR="00343A18" w:rsidRPr="00075436" w:rsidRDefault="00343A18" w:rsidP="00343A18">
      <w:pPr>
        <w:rPr>
          <w:rFonts w:cs="Arial"/>
          <w:i/>
        </w:rPr>
      </w:pPr>
    </w:p>
    <w:p w:rsidR="00343A18" w:rsidRPr="00075436" w:rsidRDefault="00343A18" w:rsidP="00343A18">
      <w:pPr>
        <w:rPr>
          <w:rFonts w:cs="Arial"/>
          <w:i/>
        </w:rPr>
      </w:pPr>
    </w:p>
    <w:p w:rsidR="00343A18" w:rsidRPr="00075436" w:rsidRDefault="005E5432" w:rsidP="005E5432">
      <w:pPr>
        <w:spacing w:before="0"/>
        <w:jc w:val="left"/>
        <w:rPr>
          <w:rFonts w:cs="Arial"/>
          <w:i/>
        </w:rPr>
      </w:pPr>
      <w:r w:rsidRPr="00075436">
        <w:rPr>
          <w:rFonts w:cs="Arial"/>
          <w:i/>
        </w:rPr>
        <w:br w:type="page"/>
      </w:r>
    </w:p>
    <w:p w:rsidR="00343A18" w:rsidRPr="00075436" w:rsidRDefault="00343A18" w:rsidP="00343A18">
      <w:pPr>
        <w:pStyle w:val="KDObrazac"/>
        <w:spacing w:before="0"/>
      </w:pPr>
      <w:bookmarkStart w:id="245" w:name="_Toc442559928"/>
      <w:r w:rsidRPr="00075436">
        <w:lastRenderedPageBreak/>
        <w:t xml:space="preserve">ОБРАЗАЦ </w:t>
      </w:r>
      <w:r w:rsidR="005E5432" w:rsidRPr="00075436">
        <w:t>4</w:t>
      </w:r>
      <w:r w:rsidRPr="00075436">
        <w:t>.</w:t>
      </w:r>
      <w:bookmarkEnd w:id="245"/>
    </w:p>
    <w:p w:rsidR="00343A18" w:rsidRPr="00075436" w:rsidRDefault="00343A18" w:rsidP="00343A18">
      <w:pPr>
        <w:pStyle w:val="KDParagraf"/>
        <w:spacing w:before="0"/>
        <w:rPr>
          <w:rFonts w:cs="Arial"/>
        </w:rPr>
      </w:pPr>
    </w:p>
    <w:p w:rsidR="00343A18" w:rsidRPr="00075436" w:rsidRDefault="00343A18" w:rsidP="00343A18">
      <w:pPr>
        <w:pStyle w:val="KDParagraf"/>
        <w:spacing w:before="0"/>
        <w:rPr>
          <w:rFonts w:cs="Arial"/>
        </w:rPr>
      </w:pPr>
    </w:p>
    <w:p w:rsidR="00343A18" w:rsidRPr="00075436" w:rsidRDefault="00343A18" w:rsidP="00343A18">
      <w:pPr>
        <w:pStyle w:val="Title"/>
        <w:spacing w:before="0"/>
        <w:jc w:val="right"/>
        <w:rPr>
          <w:rFonts w:cs="Arial"/>
          <w:b w:val="0"/>
          <w:caps/>
          <w:sz w:val="22"/>
          <w:szCs w:val="22"/>
        </w:rPr>
      </w:pPr>
    </w:p>
    <w:p w:rsidR="00343A18" w:rsidRPr="00075436" w:rsidRDefault="00343A18" w:rsidP="00343A18">
      <w:pPr>
        <w:rPr>
          <w:rFonts w:cs="Arial"/>
          <w:lang w:val="ru-RU"/>
        </w:rPr>
      </w:pPr>
      <w:r w:rsidRPr="00075436">
        <w:rPr>
          <w:rFonts w:cs="Arial"/>
          <w:lang w:val="ru-RU"/>
        </w:rPr>
        <w:t>На основу члана 75. став 2. Закона о јавним набавкама („Службени гласник РС“ бр.124/2012, 14/15  и 68/15)</w:t>
      </w:r>
      <w:r w:rsidRPr="00075436">
        <w:rPr>
          <w:rFonts w:cs="Arial"/>
        </w:rPr>
        <w:t xml:space="preserve"> као </w:t>
      </w:r>
      <w:r w:rsidRPr="00075436">
        <w:rPr>
          <w:rFonts w:cs="Arial"/>
          <w:lang w:val="ru-RU"/>
        </w:rPr>
        <w:t>понуђач/подизвођач</w:t>
      </w:r>
      <w:r w:rsidR="00014905" w:rsidRPr="00075436">
        <w:rPr>
          <w:rFonts w:cs="Arial"/>
          <w:lang w:val="ru-RU"/>
        </w:rPr>
        <w:t>/учесник у заједничкој понуди</w:t>
      </w:r>
      <w:r w:rsidRPr="00075436">
        <w:rPr>
          <w:rFonts w:cs="Arial"/>
          <w:lang w:val="ru-RU"/>
        </w:rPr>
        <w:t xml:space="preserve"> дајем:</w:t>
      </w:r>
    </w:p>
    <w:p w:rsidR="00343A18" w:rsidRPr="00075436" w:rsidRDefault="00343A18" w:rsidP="00343A18">
      <w:pPr>
        <w:rPr>
          <w:rFonts w:cs="Arial"/>
          <w:lang w:val="ru-RU"/>
        </w:rPr>
      </w:pPr>
    </w:p>
    <w:p w:rsidR="00AB50C4" w:rsidRPr="00075436" w:rsidRDefault="00AB50C4" w:rsidP="00343A18">
      <w:pPr>
        <w:rPr>
          <w:rFonts w:cs="Arial"/>
          <w:lang w:val="ru-RU"/>
        </w:rPr>
      </w:pPr>
    </w:p>
    <w:p w:rsidR="00343A18" w:rsidRPr="00075436" w:rsidRDefault="00343A18" w:rsidP="00B02E86">
      <w:pPr>
        <w:jc w:val="center"/>
        <w:rPr>
          <w:rFonts w:cs="Arial"/>
          <w:b/>
          <w:lang w:val="ru-RU"/>
        </w:rPr>
      </w:pPr>
      <w:bookmarkStart w:id="246" w:name="_Toc442559929"/>
      <w:r w:rsidRPr="00075436">
        <w:rPr>
          <w:rFonts w:cs="Arial"/>
          <w:b/>
          <w:lang w:val="ru-RU"/>
        </w:rPr>
        <w:t>И З Ј А В У</w:t>
      </w:r>
      <w:bookmarkEnd w:id="246"/>
    </w:p>
    <w:p w:rsidR="00343A18" w:rsidRPr="00075436" w:rsidRDefault="00343A18" w:rsidP="00874F5B">
      <w:pPr>
        <w:rPr>
          <w:rFonts w:cs="Arial"/>
        </w:rPr>
      </w:pPr>
    </w:p>
    <w:p w:rsidR="00343A18" w:rsidRPr="00075436" w:rsidRDefault="00343A18" w:rsidP="00874F5B">
      <w:pPr>
        <w:rPr>
          <w:rFonts w:cs="Arial"/>
        </w:rPr>
      </w:pPr>
    </w:p>
    <w:p w:rsidR="00343A18" w:rsidRPr="00075436" w:rsidRDefault="00343A18" w:rsidP="00343A18">
      <w:pPr>
        <w:rPr>
          <w:rFonts w:cs="Arial"/>
          <w:lang w:val="ru-RU"/>
        </w:rPr>
      </w:pPr>
      <w:r w:rsidRPr="00075436">
        <w:rPr>
          <w:rFonts w:cs="Arial"/>
          <w:lang w:val="ru-RU"/>
        </w:rPr>
        <w:t xml:space="preserve">којом изричито наводимо да </w:t>
      </w:r>
      <w:r w:rsidRPr="00075436">
        <w:rPr>
          <w:rFonts w:cs="Arial"/>
        </w:rPr>
        <w:t>смо у свом досадашњем раду и</w:t>
      </w:r>
      <w:r w:rsidRPr="00075436">
        <w:rPr>
          <w:rFonts w:cs="Arial"/>
          <w:lang w:val="ru-RU"/>
        </w:rPr>
        <w:t xml:space="preserve"> при састављању Понуде </w:t>
      </w:r>
      <w:r w:rsidRPr="00075436">
        <w:rPr>
          <w:rFonts w:cs="Arial"/>
        </w:rPr>
        <w:t xml:space="preserve"> број: </w:t>
      </w:r>
      <w:r w:rsidR="007E7BB8" w:rsidRPr="00075436">
        <w:rPr>
          <w:rFonts w:cs="Arial"/>
        </w:rPr>
        <w:t>______________</w:t>
      </w:r>
      <w:r w:rsidRPr="00075436">
        <w:rPr>
          <w:rFonts w:cs="Arial"/>
          <w:lang w:val="ru-RU"/>
        </w:rPr>
        <w:t xml:space="preserve">за јавну набавку добара </w:t>
      </w:r>
      <w:r w:rsidR="005A0657" w:rsidRPr="00075436">
        <w:rPr>
          <w:rFonts w:cs="Arial"/>
          <w:lang w:val="ru-RU"/>
        </w:rPr>
        <w:t>«</w:t>
      </w:r>
      <w:r w:rsidR="00B0200D" w:rsidRPr="00075436">
        <w:rPr>
          <w:rFonts w:cs="Arial"/>
          <w:lang w:val="ru-RU"/>
        </w:rPr>
        <w:t>Блок трансформатора за А5 ТЕНТ-А</w:t>
      </w:r>
      <w:r w:rsidR="003150E9" w:rsidRPr="00075436">
        <w:rPr>
          <w:rFonts w:cs="Arial"/>
          <w:lang w:val="ru-RU"/>
        </w:rPr>
        <w:t>»</w:t>
      </w:r>
      <w:r w:rsidR="005A0657" w:rsidRPr="00075436">
        <w:rPr>
          <w:rFonts w:cs="Arial"/>
        </w:rPr>
        <w:t>у отвореном поступку</w:t>
      </w:r>
      <w:r w:rsidR="00303A4C" w:rsidRPr="00075436">
        <w:rPr>
          <w:rFonts w:cs="Arial"/>
        </w:rPr>
        <w:t xml:space="preserve"> </w:t>
      </w:r>
      <w:r w:rsidR="005A0657" w:rsidRPr="00075436">
        <w:rPr>
          <w:rFonts w:cs="Arial"/>
          <w:lang w:val="ru-RU"/>
        </w:rPr>
        <w:t>јавне набавке ЈН бр</w:t>
      </w:r>
      <w:r w:rsidR="0055335F" w:rsidRPr="00075436">
        <w:rPr>
          <w:rFonts w:cs="Arial"/>
          <w:lang w:val="ru-RU"/>
        </w:rPr>
        <w:t xml:space="preserve">. </w:t>
      </w:r>
      <w:r w:rsidR="00B0200D" w:rsidRPr="00075436">
        <w:rPr>
          <w:rFonts w:cs="Arial"/>
          <w:lang w:val="ru-RU"/>
        </w:rPr>
        <w:t>ЈН/3000/1252/2017</w:t>
      </w:r>
      <w:r w:rsidR="00303A4C" w:rsidRPr="00075436">
        <w:rPr>
          <w:rFonts w:cs="Arial"/>
          <w:lang w:val="ru-RU"/>
        </w:rPr>
        <w:t xml:space="preserve"> </w:t>
      </w:r>
      <w:r w:rsidRPr="0007543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75436">
        <w:rPr>
          <w:rFonts w:cs="Arial"/>
        </w:rPr>
        <w:t>,</w:t>
      </w:r>
      <w:r w:rsidRPr="00075436">
        <w:rPr>
          <w:rFonts w:cs="Arial"/>
          <w:lang w:val="ru-RU"/>
        </w:rPr>
        <w:t xml:space="preserve"> као и да </w:t>
      </w:r>
      <w:r w:rsidRPr="00075436">
        <w:rPr>
          <w:rFonts w:cs="Arial"/>
        </w:rPr>
        <w:t>немамо забрану обављања делатности која је на снази у време подношења Понуде.</w:t>
      </w:r>
    </w:p>
    <w:p w:rsidR="00343A18" w:rsidRPr="00075436" w:rsidRDefault="00343A18" w:rsidP="00343A18">
      <w:pPr>
        <w:rPr>
          <w:rFonts w:cs="Arial"/>
        </w:rPr>
      </w:pPr>
    </w:p>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tabs>
          <w:tab w:val="left" w:pos="6028"/>
        </w:tabs>
        <w:autoSpaceDE w:val="0"/>
        <w:autoSpaceDN w:val="0"/>
        <w:adjustRightInd w:val="0"/>
        <w:ind w:left="360"/>
        <w:rPr>
          <w:rFonts w:eastAsia="Calibri" w:cs="Arial"/>
          <w:bCs/>
          <w:iCs/>
        </w:rPr>
      </w:pPr>
    </w:p>
    <w:p w:rsidR="00343A18" w:rsidRPr="0007543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75436" w:rsidTr="00BC01DC">
        <w:trPr>
          <w:jc w:val="center"/>
        </w:trPr>
        <w:tc>
          <w:tcPr>
            <w:tcW w:w="3882" w:type="dxa"/>
          </w:tcPr>
          <w:p w:rsidR="00343A18" w:rsidRPr="00075436" w:rsidRDefault="00343A18" w:rsidP="00BC01DC">
            <w:pPr>
              <w:spacing w:before="0"/>
              <w:jc w:val="center"/>
              <w:rPr>
                <w:rFonts w:cs="Arial"/>
              </w:rPr>
            </w:pPr>
            <w:r w:rsidRPr="00075436">
              <w:rPr>
                <w:rFonts w:cs="Arial"/>
              </w:rPr>
              <w:t>Датум:</w:t>
            </w:r>
          </w:p>
        </w:tc>
        <w:tc>
          <w:tcPr>
            <w:tcW w:w="2127" w:type="dxa"/>
          </w:tcPr>
          <w:p w:rsidR="00343A18" w:rsidRPr="00075436" w:rsidRDefault="00343A18" w:rsidP="00BC01DC">
            <w:pPr>
              <w:spacing w:before="0"/>
              <w:jc w:val="center"/>
              <w:rPr>
                <w:rFonts w:cs="Arial"/>
                <w:lang w:val="ru-RU"/>
              </w:rPr>
            </w:pPr>
          </w:p>
        </w:tc>
        <w:tc>
          <w:tcPr>
            <w:tcW w:w="4022" w:type="dxa"/>
          </w:tcPr>
          <w:p w:rsidR="00343A18" w:rsidRPr="00075436" w:rsidRDefault="00343A18" w:rsidP="0050554C">
            <w:pPr>
              <w:spacing w:before="0"/>
              <w:jc w:val="center"/>
              <w:rPr>
                <w:rFonts w:cs="Arial"/>
                <w:lang w:val="sr-Cyrl-CS"/>
              </w:rPr>
            </w:pPr>
            <w:r w:rsidRPr="00075436">
              <w:rPr>
                <w:rFonts w:cs="Arial"/>
                <w:lang w:val="sr-Cyrl-CS"/>
              </w:rPr>
              <w:t>П</w:t>
            </w:r>
            <w:r w:rsidRPr="00075436">
              <w:rPr>
                <w:rFonts w:cs="Arial"/>
              </w:rPr>
              <w:t>онуђач</w:t>
            </w:r>
            <w:r w:rsidRPr="00075436">
              <w:rPr>
                <w:rFonts w:cs="Arial"/>
                <w:lang w:val="sr-Cyrl-CS"/>
              </w:rPr>
              <w:t>/</w:t>
            </w:r>
            <w:r w:rsidR="0050554C" w:rsidRPr="00075436">
              <w:rPr>
                <w:rFonts w:cs="Arial"/>
                <w:lang w:val="sr-Cyrl-CS"/>
              </w:rPr>
              <w:t>подизвођач</w:t>
            </w:r>
            <w:r w:rsidR="00014905" w:rsidRPr="00075436">
              <w:rPr>
                <w:rFonts w:cs="Arial"/>
                <w:lang w:val="sr-Cyrl-CS"/>
              </w:rPr>
              <w:t>/учесник у заједничкој понуди</w:t>
            </w:r>
          </w:p>
        </w:tc>
      </w:tr>
      <w:tr w:rsidR="00343A18" w:rsidRPr="00075436" w:rsidTr="00BC01DC">
        <w:trPr>
          <w:jc w:val="center"/>
        </w:trPr>
        <w:tc>
          <w:tcPr>
            <w:tcW w:w="3882" w:type="dxa"/>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rPr>
            </w:pPr>
            <w:r w:rsidRPr="00075436">
              <w:rPr>
                <w:rFonts w:cs="Arial"/>
              </w:rPr>
              <w:t>М.П.</w:t>
            </w:r>
          </w:p>
        </w:tc>
        <w:tc>
          <w:tcPr>
            <w:tcW w:w="4022" w:type="dxa"/>
          </w:tcPr>
          <w:p w:rsidR="00343A18" w:rsidRPr="00075436" w:rsidRDefault="00343A18" w:rsidP="00BC01DC">
            <w:pPr>
              <w:spacing w:before="0"/>
              <w:jc w:val="center"/>
              <w:rPr>
                <w:rFonts w:cs="Arial"/>
                <w:lang w:val="ru-RU"/>
              </w:rPr>
            </w:pPr>
          </w:p>
        </w:tc>
      </w:tr>
      <w:tr w:rsidR="00343A18" w:rsidRPr="00075436" w:rsidTr="00BC01DC">
        <w:trPr>
          <w:jc w:val="center"/>
        </w:trPr>
        <w:tc>
          <w:tcPr>
            <w:tcW w:w="3882" w:type="dxa"/>
            <w:tcBorders>
              <w:bottom w:val="single" w:sz="4" w:space="0" w:color="auto"/>
            </w:tcBorders>
          </w:tcPr>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bottom w:val="single" w:sz="4" w:space="0" w:color="auto"/>
            </w:tcBorders>
          </w:tcPr>
          <w:p w:rsidR="00343A18" w:rsidRPr="00075436" w:rsidRDefault="00343A18" w:rsidP="00BC01DC">
            <w:pPr>
              <w:spacing w:before="0"/>
              <w:jc w:val="center"/>
              <w:rPr>
                <w:rFonts w:cs="Arial"/>
                <w:lang w:val="ru-RU"/>
              </w:rPr>
            </w:pPr>
          </w:p>
        </w:tc>
      </w:tr>
      <w:tr w:rsidR="00343A18" w:rsidRPr="00075436" w:rsidTr="00BC01DC">
        <w:trPr>
          <w:trHeight w:val="389"/>
          <w:jc w:val="center"/>
        </w:trPr>
        <w:tc>
          <w:tcPr>
            <w:tcW w:w="3882" w:type="dxa"/>
            <w:tcBorders>
              <w:top w:val="single" w:sz="4" w:space="0" w:color="auto"/>
            </w:tcBorders>
          </w:tcPr>
          <w:p w:rsidR="00343A18" w:rsidRPr="00075436" w:rsidRDefault="00343A18" w:rsidP="00BC01DC">
            <w:pPr>
              <w:spacing w:before="0"/>
              <w:jc w:val="center"/>
              <w:rPr>
                <w:rFonts w:cs="Arial"/>
              </w:rPr>
            </w:pPr>
          </w:p>
          <w:p w:rsidR="00343A18" w:rsidRPr="00075436" w:rsidRDefault="00343A18" w:rsidP="00BC01DC">
            <w:pPr>
              <w:spacing w:before="0"/>
              <w:jc w:val="center"/>
              <w:rPr>
                <w:rFonts w:cs="Arial"/>
              </w:rPr>
            </w:pPr>
          </w:p>
        </w:tc>
        <w:tc>
          <w:tcPr>
            <w:tcW w:w="2127" w:type="dxa"/>
          </w:tcPr>
          <w:p w:rsidR="00343A18" w:rsidRPr="00075436" w:rsidRDefault="00343A18" w:rsidP="00BC01DC">
            <w:pPr>
              <w:spacing w:before="0"/>
              <w:jc w:val="center"/>
              <w:rPr>
                <w:rFonts w:cs="Arial"/>
                <w:lang w:val="ru-RU"/>
              </w:rPr>
            </w:pPr>
          </w:p>
        </w:tc>
        <w:tc>
          <w:tcPr>
            <w:tcW w:w="4022" w:type="dxa"/>
            <w:tcBorders>
              <w:top w:val="single" w:sz="4" w:space="0" w:color="auto"/>
            </w:tcBorders>
          </w:tcPr>
          <w:p w:rsidR="00343A18" w:rsidRPr="00075436" w:rsidRDefault="00343A18" w:rsidP="00BC01DC">
            <w:pPr>
              <w:spacing w:before="0"/>
              <w:jc w:val="center"/>
              <w:rPr>
                <w:rFonts w:cs="Arial"/>
                <w:lang w:val="ru-RU"/>
              </w:rPr>
            </w:pPr>
          </w:p>
        </w:tc>
      </w:tr>
    </w:tbl>
    <w:p w:rsidR="00343A18" w:rsidRPr="00075436" w:rsidRDefault="00343A18" w:rsidP="00343A18">
      <w:pPr>
        <w:rPr>
          <w:rFonts w:cs="Arial"/>
          <w:lang w:val="sr-Cyrl-CS"/>
        </w:rPr>
      </w:pPr>
      <w:r w:rsidRPr="00075436">
        <w:rPr>
          <w:rFonts w:cs="Arial"/>
          <w:b/>
        </w:rPr>
        <w:t>Напомена:</w:t>
      </w:r>
      <w:r w:rsidRPr="00075436">
        <w:rPr>
          <w:rFonts w:cs="Arial"/>
        </w:rPr>
        <w:t xml:space="preserve"> Уколико </w:t>
      </w:r>
      <w:r w:rsidRPr="00075436">
        <w:rPr>
          <w:rFonts w:cs="Arial"/>
          <w:lang w:val="sr-Cyrl-CS"/>
        </w:rPr>
        <w:t xml:space="preserve">заједничку </w:t>
      </w:r>
      <w:r w:rsidRPr="00075436">
        <w:rPr>
          <w:rFonts w:cs="Arial"/>
        </w:rPr>
        <w:t xml:space="preserve">понуду подноси група понуђача Изјава </w:t>
      </w:r>
      <w:r w:rsidRPr="00075436">
        <w:rPr>
          <w:rFonts w:cs="Arial"/>
          <w:lang w:val="sr-Cyrl-CS"/>
        </w:rPr>
        <w:t xml:space="preserve">се доставља за сваког члана групе понуђача. Изјава </w:t>
      </w:r>
      <w:r w:rsidRPr="00075436">
        <w:rPr>
          <w:rFonts w:cs="Arial"/>
        </w:rPr>
        <w:t>мора бити попуњена, потписана од стране овлашћеног лица</w:t>
      </w:r>
      <w:r w:rsidRPr="00075436">
        <w:rPr>
          <w:rFonts w:cs="Arial"/>
          <w:lang w:val="sr-Cyrl-CS"/>
        </w:rPr>
        <w:t xml:space="preserve"> за заступање</w:t>
      </w:r>
      <w:r w:rsidRPr="00075436">
        <w:rPr>
          <w:rFonts w:cs="Arial"/>
        </w:rPr>
        <w:t xml:space="preserve"> понуђача из групе понуђача и оверена печатом. </w:t>
      </w:r>
    </w:p>
    <w:p w:rsidR="00343A18" w:rsidRPr="00075436" w:rsidRDefault="00343A18" w:rsidP="00343A18">
      <w:pPr>
        <w:rPr>
          <w:rFonts w:cs="Arial"/>
        </w:rPr>
      </w:pPr>
      <w:r w:rsidRPr="00075436">
        <w:rPr>
          <w:rFonts w:eastAsia="Calibri" w:cs="Arial"/>
        </w:rPr>
        <w:t xml:space="preserve">У случају да понуђач подноси понуду са подизвођачем, Изјава </w:t>
      </w:r>
      <w:r w:rsidRPr="00075436">
        <w:rPr>
          <w:rFonts w:eastAsia="Calibri" w:cs="Arial"/>
          <w:lang w:val="sr-Cyrl-CS"/>
        </w:rPr>
        <w:t xml:space="preserve">се доставља за понуђача и сваког подизвођача. Изјава </w:t>
      </w:r>
      <w:r w:rsidRPr="00075436">
        <w:rPr>
          <w:rFonts w:eastAsia="Calibri" w:cs="Arial"/>
        </w:rPr>
        <w:t xml:space="preserve">мора бити </w:t>
      </w:r>
      <w:r w:rsidRPr="00075436">
        <w:rPr>
          <w:rFonts w:eastAsia="Calibri" w:cs="Arial"/>
          <w:lang w:val="sr-Cyrl-CS"/>
        </w:rPr>
        <w:t>попуњена,</w:t>
      </w:r>
      <w:r w:rsidRPr="00075436">
        <w:rPr>
          <w:rFonts w:eastAsia="Calibri" w:cs="Arial"/>
        </w:rPr>
        <w:t xml:space="preserve"> потписана</w:t>
      </w:r>
      <w:r w:rsidRPr="00075436">
        <w:rPr>
          <w:rFonts w:eastAsia="Calibri" w:cs="Arial"/>
          <w:lang w:val="sr-Cyrl-CS"/>
        </w:rPr>
        <w:t xml:space="preserve"> и оверена</w:t>
      </w:r>
      <w:r w:rsidRPr="00075436">
        <w:rPr>
          <w:rFonts w:eastAsia="Calibri" w:cs="Arial"/>
        </w:rPr>
        <w:t xml:space="preserve"> од стране овлашћеног лица за заступање </w:t>
      </w:r>
      <w:r w:rsidRPr="00075436">
        <w:rPr>
          <w:rFonts w:eastAsia="Calibri" w:cs="Arial"/>
          <w:lang w:val="sr-Cyrl-CS"/>
        </w:rPr>
        <w:t>понуђача/подизво</w:t>
      </w:r>
      <w:r w:rsidRPr="00075436">
        <w:rPr>
          <w:rFonts w:eastAsia="Calibri" w:cs="Arial"/>
        </w:rPr>
        <w:t>ђача</w:t>
      </w:r>
      <w:r w:rsidRPr="00075436">
        <w:rPr>
          <w:rFonts w:eastAsia="Calibri" w:cs="Arial"/>
          <w:lang w:val="sr-Cyrl-CS"/>
        </w:rPr>
        <w:t xml:space="preserve"> и оверена печатом.</w:t>
      </w:r>
    </w:p>
    <w:p w:rsidR="00343A18" w:rsidRPr="00075436" w:rsidRDefault="00343A18" w:rsidP="00343A18">
      <w:pPr>
        <w:rPr>
          <w:rFonts w:cs="Arial"/>
          <w:lang w:val="sr-Cyrl-CS"/>
        </w:rPr>
      </w:pPr>
      <w:r w:rsidRPr="00075436">
        <w:rPr>
          <w:rFonts w:cs="Arial"/>
        </w:rPr>
        <w:t>Приликом подношења понуде овај образац копирати у потребном броју примерака.</w:t>
      </w:r>
    </w:p>
    <w:p w:rsidR="00343A18" w:rsidRPr="00075436" w:rsidRDefault="00343A18" w:rsidP="00874F5B">
      <w:pPr>
        <w:rPr>
          <w:rFonts w:cs="Arial"/>
        </w:rPr>
      </w:pPr>
    </w:p>
    <w:p w:rsidR="000F683D" w:rsidRPr="00075436" w:rsidRDefault="000F683D" w:rsidP="00874F5B">
      <w:pPr>
        <w:rPr>
          <w:rFonts w:cs="Arial"/>
        </w:rPr>
      </w:pPr>
    </w:p>
    <w:p w:rsidR="0042687E" w:rsidRPr="00075436" w:rsidRDefault="0042687E" w:rsidP="00874F5B">
      <w:pPr>
        <w:rPr>
          <w:rFonts w:cs="Arial"/>
        </w:rPr>
      </w:pPr>
    </w:p>
    <w:p w:rsidR="0042687E" w:rsidRPr="00075436" w:rsidRDefault="0042687E" w:rsidP="00874F5B">
      <w:pPr>
        <w:rPr>
          <w:rFonts w:cs="Arial"/>
        </w:rPr>
      </w:pPr>
    </w:p>
    <w:p w:rsidR="0042687E" w:rsidRPr="00075436" w:rsidRDefault="0042687E" w:rsidP="00874F5B">
      <w:pPr>
        <w:rPr>
          <w:rFonts w:cs="Arial"/>
        </w:rPr>
      </w:pPr>
    </w:p>
    <w:p w:rsidR="00CF20DD" w:rsidRPr="00075436" w:rsidRDefault="00CF20DD" w:rsidP="00874F5B">
      <w:pPr>
        <w:rPr>
          <w:rFonts w:cs="Arial"/>
        </w:rPr>
      </w:pPr>
    </w:p>
    <w:p w:rsidR="000F683D" w:rsidRPr="00075436" w:rsidRDefault="000F683D" w:rsidP="00874F5B">
      <w:pPr>
        <w:rPr>
          <w:rFonts w:cs="Arial"/>
        </w:rPr>
      </w:pPr>
    </w:p>
    <w:p w:rsidR="00BE09E1" w:rsidRPr="00075436" w:rsidRDefault="00BE09E1" w:rsidP="00874F5B">
      <w:pPr>
        <w:rPr>
          <w:rFonts w:cs="Arial"/>
        </w:rPr>
      </w:pPr>
    </w:p>
    <w:p w:rsidR="007E7BB8" w:rsidRPr="00075436" w:rsidRDefault="00AB50C4" w:rsidP="00075436">
      <w:pPr>
        <w:pStyle w:val="Heading2"/>
        <w:jc w:val="right"/>
      </w:pPr>
      <w:r w:rsidRPr="00075436">
        <w:br w:type="page"/>
      </w:r>
      <w:r w:rsidR="007E7BB8" w:rsidRPr="00075436">
        <w:lastRenderedPageBreak/>
        <w:t xml:space="preserve">ОБРАЗАЦ </w:t>
      </w:r>
      <w:r w:rsidR="009065B2" w:rsidRPr="00075436">
        <w:t>5.</w:t>
      </w:r>
    </w:p>
    <w:p w:rsidR="007E7BB8" w:rsidRPr="00075436" w:rsidRDefault="007E7BB8" w:rsidP="007E7BB8">
      <w:pPr>
        <w:spacing w:before="0"/>
        <w:rPr>
          <w:rFonts w:cs="Arial"/>
          <w:lang w:val="sr-Cyrl-CS"/>
        </w:rPr>
      </w:pPr>
    </w:p>
    <w:p w:rsidR="007E7BB8" w:rsidRPr="00075436" w:rsidRDefault="007E7BB8" w:rsidP="007E7BB8">
      <w:pPr>
        <w:spacing w:before="0"/>
        <w:jc w:val="center"/>
        <w:rPr>
          <w:rFonts w:cs="Arial"/>
          <w:b/>
        </w:rPr>
      </w:pPr>
      <w:r w:rsidRPr="00075436">
        <w:rPr>
          <w:rFonts w:cs="Arial"/>
          <w:b/>
        </w:rPr>
        <w:t>ОБРАЗАЦ ТРОШКОВА ПРИПРЕМЕ ПОНУДЕ</w:t>
      </w:r>
    </w:p>
    <w:p w:rsidR="005A0657" w:rsidRPr="00075436" w:rsidRDefault="007E7BB8" w:rsidP="005A0657">
      <w:pPr>
        <w:spacing w:after="120"/>
        <w:jc w:val="center"/>
        <w:rPr>
          <w:rFonts w:cs="Arial"/>
          <w:lang w:val="sr-Cyrl-CS"/>
        </w:rPr>
      </w:pPr>
      <w:r w:rsidRPr="00075436">
        <w:rPr>
          <w:rFonts w:cs="Arial"/>
        </w:rPr>
        <w:t>за јавну набавку добара</w:t>
      </w:r>
      <w:r w:rsidR="00C17CA5" w:rsidRPr="00075436">
        <w:rPr>
          <w:rFonts w:cs="Arial"/>
        </w:rPr>
        <w:t xml:space="preserve">: </w:t>
      </w:r>
      <w:r w:rsidR="00AF2559" w:rsidRPr="00075436">
        <w:rPr>
          <w:rFonts w:cs="Arial"/>
          <w:lang w:val="sr-Cyrl-CS"/>
        </w:rPr>
        <w:t>„</w:t>
      </w:r>
      <w:r w:rsidR="00B0200D" w:rsidRPr="00075436">
        <w:rPr>
          <w:rFonts w:cs="Arial"/>
          <w:lang w:val="ru-RU"/>
        </w:rPr>
        <w:t>Блок трансформатора за А5 ТЕНТ-А</w:t>
      </w:r>
      <w:r w:rsidR="00AF2559" w:rsidRPr="00075436">
        <w:rPr>
          <w:rFonts w:cs="Arial"/>
          <w:lang w:val="ru-RU"/>
        </w:rPr>
        <w:t>»</w:t>
      </w:r>
    </w:p>
    <w:p w:rsidR="005A0657" w:rsidRPr="00075436" w:rsidRDefault="00466815" w:rsidP="005A0657">
      <w:pPr>
        <w:spacing w:after="120"/>
        <w:jc w:val="center"/>
        <w:rPr>
          <w:rFonts w:cs="Arial"/>
        </w:rPr>
      </w:pPr>
      <w:r w:rsidRPr="00075436">
        <w:rPr>
          <w:rFonts w:cs="Arial"/>
        </w:rPr>
        <w:t xml:space="preserve">ЈН бр. </w:t>
      </w:r>
      <w:r w:rsidR="00B0200D" w:rsidRPr="00075436">
        <w:rPr>
          <w:rFonts w:cs="Arial"/>
        </w:rPr>
        <w:t>ЈН/3000/1252/2017</w:t>
      </w:r>
    </w:p>
    <w:p w:rsidR="007E7BB8" w:rsidRPr="00075436" w:rsidRDefault="007E7BB8" w:rsidP="00A20322">
      <w:pPr>
        <w:spacing w:after="120"/>
        <w:rPr>
          <w:rFonts w:cs="Arial"/>
          <w:lang w:val="ru-RU"/>
        </w:rPr>
      </w:pPr>
      <w:r w:rsidRPr="00075436">
        <w:rPr>
          <w:rFonts w:cs="Arial"/>
          <w:lang w:val="ru-RU"/>
        </w:rPr>
        <w:t>На основу члана 88. став 1. Закона о јавним набавкама („Службени гласник РС“, бр</w:t>
      </w:r>
      <w:r w:rsidR="00763931" w:rsidRPr="00075436">
        <w:rPr>
          <w:rFonts w:cs="Arial"/>
          <w:lang w:val="ru-RU"/>
        </w:rPr>
        <w:t>.124/12, 14/15 и 68/15), члана 2</w:t>
      </w:r>
      <w:r w:rsidRPr="0007543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75436" w:rsidRDefault="007E7BB8" w:rsidP="007E7BB8">
      <w:pPr>
        <w:tabs>
          <w:tab w:val="left" w:pos="0"/>
        </w:tabs>
        <w:jc w:val="center"/>
        <w:rPr>
          <w:rFonts w:cs="Arial"/>
          <w:lang w:val="ru-RU"/>
        </w:rPr>
      </w:pPr>
      <w:r w:rsidRPr="00075436">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075436" w:rsidTr="00AB50C4">
        <w:trPr>
          <w:trHeight w:val="749"/>
          <w:tblCellSpacing w:w="20" w:type="dxa"/>
        </w:trPr>
        <w:tc>
          <w:tcPr>
            <w:tcW w:w="2743" w:type="pct"/>
            <w:shd w:val="clear" w:color="auto" w:fill="auto"/>
            <w:vAlign w:val="center"/>
          </w:tcPr>
          <w:p w:rsidR="007E7BB8" w:rsidRPr="00075436" w:rsidRDefault="007E7BB8" w:rsidP="00BE2EA9">
            <w:pPr>
              <w:jc w:val="center"/>
              <w:rPr>
                <w:rFonts w:cs="Arial"/>
                <w:color w:val="00B0F0"/>
              </w:rPr>
            </w:pPr>
            <w:r w:rsidRPr="00075436">
              <w:rPr>
                <w:rFonts w:cs="Arial"/>
              </w:rPr>
              <w:t>трошкови прибављања средстава обезбеђења</w:t>
            </w:r>
          </w:p>
        </w:tc>
        <w:tc>
          <w:tcPr>
            <w:tcW w:w="2195" w:type="pct"/>
            <w:shd w:val="clear" w:color="auto" w:fill="auto"/>
          </w:tcPr>
          <w:p w:rsidR="007E7BB8" w:rsidRPr="00075436" w:rsidRDefault="007E7BB8" w:rsidP="00BE2EA9">
            <w:pPr>
              <w:rPr>
                <w:rFonts w:cs="Arial"/>
              </w:rPr>
            </w:pPr>
          </w:p>
          <w:p w:rsidR="007E7BB8" w:rsidRPr="00075436" w:rsidRDefault="007E7BB8" w:rsidP="007E7BB8">
            <w:pPr>
              <w:rPr>
                <w:rFonts w:cs="Arial"/>
              </w:rPr>
            </w:pPr>
            <w:r w:rsidRPr="00075436">
              <w:rPr>
                <w:rFonts w:cs="Arial"/>
              </w:rPr>
              <w:t xml:space="preserve">__________ динара </w:t>
            </w:r>
          </w:p>
        </w:tc>
      </w:tr>
      <w:tr w:rsidR="007E7BB8" w:rsidRPr="00075436" w:rsidTr="00AB50C4">
        <w:trPr>
          <w:trHeight w:val="307"/>
          <w:tblCellSpacing w:w="20" w:type="dxa"/>
        </w:trPr>
        <w:tc>
          <w:tcPr>
            <w:tcW w:w="2743" w:type="pct"/>
            <w:shd w:val="clear" w:color="auto" w:fill="auto"/>
            <w:vAlign w:val="center"/>
          </w:tcPr>
          <w:p w:rsidR="007E7BB8" w:rsidRPr="00075436" w:rsidRDefault="007E7BB8" w:rsidP="00BE2EA9">
            <w:pPr>
              <w:jc w:val="center"/>
              <w:rPr>
                <w:rFonts w:cs="Arial"/>
              </w:rPr>
            </w:pPr>
            <w:r w:rsidRPr="00075436">
              <w:rPr>
                <w:rFonts w:cs="Arial"/>
              </w:rPr>
              <w:t>Укупни трошкови без 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r w:rsidR="007E7BB8" w:rsidRPr="00075436" w:rsidTr="00AB50C4">
        <w:trPr>
          <w:trHeight w:val="433"/>
          <w:tblCellSpacing w:w="20" w:type="dxa"/>
        </w:trPr>
        <w:tc>
          <w:tcPr>
            <w:tcW w:w="2743" w:type="pct"/>
            <w:shd w:val="clear" w:color="auto" w:fill="auto"/>
            <w:vAlign w:val="center"/>
          </w:tcPr>
          <w:p w:rsidR="007E7BB8" w:rsidRPr="00075436" w:rsidRDefault="007E7BB8" w:rsidP="00BE2EA9">
            <w:pPr>
              <w:autoSpaceDE w:val="0"/>
              <w:autoSpaceDN w:val="0"/>
              <w:adjustRightInd w:val="0"/>
              <w:jc w:val="center"/>
              <w:rPr>
                <w:rFonts w:cs="Arial"/>
              </w:rPr>
            </w:pPr>
            <w:r w:rsidRPr="00075436">
              <w:rPr>
                <w:rFonts w:cs="Arial"/>
              </w:rPr>
              <w:t>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r w:rsidR="007E7BB8" w:rsidRPr="00075436" w:rsidTr="00AB50C4">
        <w:trPr>
          <w:trHeight w:val="190"/>
          <w:tblCellSpacing w:w="20" w:type="dxa"/>
        </w:trPr>
        <w:tc>
          <w:tcPr>
            <w:tcW w:w="2743" w:type="pct"/>
            <w:shd w:val="clear" w:color="auto" w:fill="auto"/>
          </w:tcPr>
          <w:p w:rsidR="007E7BB8" w:rsidRPr="00075436" w:rsidRDefault="007E7BB8" w:rsidP="00BE2EA9">
            <w:pPr>
              <w:jc w:val="center"/>
              <w:rPr>
                <w:rFonts w:cs="Arial"/>
              </w:rPr>
            </w:pPr>
          </w:p>
          <w:p w:rsidR="007E7BB8" w:rsidRPr="00075436" w:rsidRDefault="007E7BB8" w:rsidP="00BE2EA9">
            <w:pPr>
              <w:jc w:val="center"/>
              <w:rPr>
                <w:rFonts w:cs="Arial"/>
              </w:rPr>
            </w:pPr>
            <w:r w:rsidRPr="00075436">
              <w:rPr>
                <w:rFonts w:cs="Arial"/>
              </w:rPr>
              <w:t>Укупни  трошкови са ПДВ</w:t>
            </w:r>
          </w:p>
        </w:tc>
        <w:tc>
          <w:tcPr>
            <w:tcW w:w="2195" w:type="pct"/>
            <w:shd w:val="clear" w:color="auto" w:fill="auto"/>
          </w:tcPr>
          <w:p w:rsidR="007E7BB8" w:rsidRPr="00075436" w:rsidRDefault="007E7BB8" w:rsidP="00BE2EA9">
            <w:pPr>
              <w:rPr>
                <w:rFonts w:cs="Arial"/>
              </w:rPr>
            </w:pPr>
          </w:p>
          <w:p w:rsidR="007E7BB8" w:rsidRPr="00075436" w:rsidRDefault="007E7BB8" w:rsidP="00BE2EA9">
            <w:pPr>
              <w:rPr>
                <w:rFonts w:cs="Arial"/>
              </w:rPr>
            </w:pPr>
            <w:r w:rsidRPr="00075436">
              <w:rPr>
                <w:rFonts w:cs="Arial"/>
              </w:rPr>
              <w:t>__________ динара</w:t>
            </w:r>
          </w:p>
        </w:tc>
      </w:tr>
    </w:tbl>
    <w:p w:rsidR="007E7BB8" w:rsidRPr="00075436" w:rsidRDefault="007E7BB8" w:rsidP="007E7BB8">
      <w:pPr>
        <w:tabs>
          <w:tab w:val="left" w:pos="0"/>
        </w:tabs>
        <w:rPr>
          <w:rFonts w:cs="Arial"/>
          <w:lang w:val="ru-RU"/>
        </w:rPr>
      </w:pPr>
      <w:r w:rsidRPr="0007543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075436" w:rsidRDefault="009065B2" w:rsidP="007E7BB8">
      <w:pPr>
        <w:tabs>
          <w:tab w:val="left" w:pos="0"/>
        </w:tabs>
        <w:rPr>
          <w:rFonts w:cs="Arial"/>
          <w:lang w:val="ru-RU"/>
        </w:rPr>
      </w:pPr>
    </w:p>
    <w:p w:rsidR="007E7BB8" w:rsidRPr="0007543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75436" w:rsidTr="00BE2EA9">
        <w:trPr>
          <w:jc w:val="center"/>
        </w:trPr>
        <w:tc>
          <w:tcPr>
            <w:tcW w:w="3882" w:type="dxa"/>
          </w:tcPr>
          <w:p w:rsidR="007E7BB8" w:rsidRPr="00075436" w:rsidRDefault="007E7BB8" w:rsidP="00BE2EA9">
            <w:pPr>
              <w:spacing w:before="0"/>
              <w:jc w:val="center"/>
              <w:rPr>
                <w:rFonts w:cs="Arial"/>
              </w:rPr>
            </w:pPr>
            <w:r w:rsidRPr="00075436">
              <w:rPr>
                <w:rFonts w:cs="Arial"/>
              </w:rPr>
              <w:t>Датум:</w:t>
            </w:r>
          </w:p>
        </w:tc>
        <w:tc>
          <w:tcPr>
            <w:tcW w:w="2127" w:type="dxa"/>
          </w:tcPr>
          <w:p w:rsidR="007E7BB8" w:rsidRPr="00075436" w:rsidRDefault="007E7BB8" w:rsidP="00BE2EA9">
            <w:pPr>
              <w:spacing w:before="0"/>
              <w:jc w:val="center"/>
              <w:rPr>
                <w:rFonts w:cs="Arial"/>
                <w:lang w:val="ru-RU"/>
              </w:rPr>
            </w:pPr>
          </w:p>
        </w:tc>
        <w:tc>
          <w:tcPr>
            <w:tcW w:w="4022" w:type="dxa"/>
          </w:tcPr>
          <w:p w:rsidR="007E7BB8" w:rsidRPr="00075436" w:rsidRDefault="007E7BB8" w:rsidP="00BE2EA9">
            <w:pPr>
              <w:spacing w:before="0"/>
              <w:jc w:val="center"/>
              <w:rPr>
                <w:rFonts w:cs="Arial"/>
                <w:lang w:val="sr-Cyrl-CS"/>
              </w:rPr>
            </w:pPr>
            <w:r w:rsidRPr="00075436">
              <w:rPr>
                <w:rFonts w:cs="Arial"/>
                <w:lang w:val="sr-Cyrl-CS"/>
              </w:rPr>
              <w:t>П</w:t>
            </w:r>
            <w:r w:rsidRPr="00075436">
              <w:rPr>
                <w:rFonts w:cs="Arial"/>
              </w:rPr>
              <w:t>онуђач</w:t>
            </w:r>
          </w:p>
        </w:tc>
      </w:tr>
      <w:tr w:rsidR="007E7BB8" w:rsidRPr="00075436" w:rsidTr="00BE2EA9">
        <w:trPr>
          <w:jc w:val="center"/>
        </w:trPr>
        <w:tc>
          <w:tcPr>
            <w:tcW w:w="3882" w:type="dxa"/>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rPr>
            </w:pPr>
            <w:r w:rsidRPr="00075436">
              <w:rPr>
                <w:rFonts w:cs="Arial"/>
              </w:rPr>
              <w:t>М.П.</w:t>
            </w:r>
          </w:p>
        </w:tc>
        <w:tc>
          <w:tcPr>
            <w:tcW w:w="4022" w:type="dxa"/>
          </w:tcPr>
          <w:p w:rsidR="007E7BB8" w:rsidRPr="00075436" w:rsidRDefault="007E7BB8" w:rsidP="00BE2EA9">
            <w:pPr>
              <w:spacing w:before="0"/>
              <w:jc w:val="center"/>
              <w:rPr>
                <w:rFonts w:cs="Arial"/>
                <w:lang w:val="ru-RU"/>
              </w:rPr>
            </w:pPr>
          </w:p>
        </w:tc>
      </w:tr>
      <w:tr w:rsidR="007E7BB8" w:rsidRPr="00075436" w:rsidTr="00BE2EA9">
        <w:trPr>
          <w:jc w:val="center"/>
        </w:trPr>
        <w:tc>
          <w:tcPr>
            <w:tcW w:w="3882" w:type="dxa"/>
            <w:tcBorders>
              <w:bottom w:val="single" w:sz="4" w:space="0" w:color="auto"/>
            </w:tcBorders>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lang w:val="ru-RU"/>
              </w:rPr>
            </w:pPr>
          </w:p>
        </w:tc>
        <w:tc>
          <w:tcPr>
            <w:tcW w:w="4022" w:type="dxa"/>
            <w:tcBorders>
              <w:bottom w:val="single" w:sz="4" w:space="0" w:color="auto"/>
            </w:tcBorders>
          </w:tcPr>
          <w:p w:rsidR="007E7BB8" w:rsidRPr="00075436" w:rsidRDefault="007E7BB8" w:rsidP="00BE2EA9">
            <w:pPr>
              <w:spacing w:before="0"/>
              <w:jc w:val="center"/>
              <w:rPr>
                <w:rFonts w:cs="Arial"/>
                <w:lang w:val="ru-RU"/>
              </w:rPr>
            </w:pPr>
          </w:p>
        </w:tc>
      </w:tr>
      <w:tr w:rsidR="007E7BB8" w:rsidRPr="00075436" w:rsidTr="00BE2EA9">
        <w:trPr>
          <w:trHeight w:val="389"/>
          <w:jc w:val="center"/>
        </w:trPr>
        <w:tc>
          <w:tcPr>
            <w:tcW w:w="3882" w:type="dxa"/>
            <w:tcBorders>
              <w:top w:val="single" w:sz="4" w:space="0" w:color="auto"/>
            </w:tcBorders>
          </w:tcPr>
          <w:p w:rsidR="007E7BB8" w:rsidRPr="00075436" w:rsidRDefault="007E7BB8" w:rsidP="00BE2EA9">
            <w:pPr>
              <w:spacing w:before="0"/>
              <w:jc w:val="center"/>
              <w:rPr>
                <w:rFonts w:cs="Arial"/>
              </w:rPr>
            </w:pPr>
          </w:p>
        </w:tc>
        <w:tc>
          <w:tcPr>
            <w:tcW w:w="2127" w:type="dxa"/>
          </w:tcPr>
          <w:p w:rsidR="007E7BB8" w:rsidRPr="00075436" w:rsidRDefault="007E7BB8" w:rsidP="00BE2EA9">
            <w:pPr>
              <w:spacing w:before="0"/>
              <w:jc w:val="center"/>
              <w:rPr>
                <w:rFonts w:cs="Arial"/>
                <w:lang w:val="ru-RU"/>
              </w:rPr>
            </w:pPr>
          </w:p>
        </w:tc>
        <w:tc>
          <w:tcPr>
            <w:tcW w:w="4022" w:type="dxa"/>
            <w:tcBorders>
              <w:top w:val="single" w:sz="4" w:space="0" w:color="auto"/>
            </w:tcBorders>
          </w:tcPr>
          <w:p w:rsidR="007E7BB8" w:rsidRPr="00075436" w:rsidRDefault="007E7BB8" w:rsidP="00BE2EA9">
            <w:pPr>
              <w:spacing w:before="0"/>
              <w:jc w:val="center"/>
              <w:rPr>
                <w:rFonts w:cs="Arial"/>
                <w:lang w:val="ru-RU"/>
              </w:rPr>
            </w:pPr>
          </w:p>
        </w:tc>
      </w:tr>
    </w:tbl>
    <w:p w:rsidR="009065B2" w:rsidRPr="00075436" w:rsidRDefault="009065B2" w:rsidP="007E7BB8">
      <w:pPr>
        <w:tabs>
          <w:tab w:val="left" w:pos="0"/>
        </w:tabs>
        <w:spacing w:before="0"/>
        <w:rPr>
          <w:rFonts w:cs="Arial"/>
          <w:b/>
          <w:i/>
          <w:lang w:val="ru-RU"/>
        </w:rPr>
      </w:pPr>
    </w:p>
    <w:p w:rsidR="007E7BB8" w:rsidRPr="00075436" w:rsidRDefault="007E7BB8" w:rsidP="007E7BB8">
      <w:pPr>
        <w:tabs>
          <w:tab w:val="left" w:pos="0"/>
        </w:tabs>
        <w:spacing w:before="0"/>
        <w:rPr>
          <w:rFonts w:cs="Arial"/>
          <w:b/>
          <w:lang w:val="ru-RU"/>
        </w:rPr>
      </w:pPr>
      <w:r w:rsidRPr="00075436">
        <w:rPr>
          <w:rFonts w:cs="Arial"/>
          <w:b/>
          <w:lang w:val="ru-RU"/>
        </w:rPr>
        <w:t>Напомена:</w:t>
      </w:r>
    </w:p>
    <w:p w:rsidR="007E7BB8" w:rsidRPr="00075436" w:rsidRDefault="007E7BB8" w:rsidP="007E7BB8">
      <w:pPr>
        <w:spacing w:before="0"/>
        <w:rPr>
          <w:rFonts w:cs="Arial"/>
          <w:lang w:val="ru-RU"/>
        </w:rPr>
      </w:pPr>
      <w:r w:rsidRPr="0007543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75436" w:rsidRDefault="007E7BB8" w:rsidP="007E7BB8">
      <w:pPr>
        <w:tabs>
          <w:tab w:val="left" w:pos="0"/>
        </w:tabs>
        <w:spacing w:before="0"/>
        <w:rPr>
          <w:rFonts w:cs="Arial"/>
          <w:lang w:val="ru-RU"/>
        </w:rPr>
      </w:pPr>
      <w:r w:rsidRPr="00075436">
        <w:rPr>
          <w:rFonts w:cs="Arial"/>
        </w:rPr>
        <w:t>-</w:t>
      </w:r>
      <w:r w:rsidRPr="00075436">
        <w:rPr>
          <w:rFonts w:cs="Arial"/>
          <w:lang w:val="sr-Latn-CS"/>
        </w:rPr>
        <w:t>остале трошкове припреме и подношења понуде</w:t>
      </w:r>
      <w:r w:rsidRPr="0007543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75436" w:rsidRDefault="007E7BB8" w:rsidP="007E7BB8">
      <w:pPr>
        <w:spacing w:before="0"/>
        <w:rPr>
          <w:rFonts w:cs="Arial"/>
          <w:lang w:val="ru-RU"/>
        </w:rPr>
      </w:pPr>
      <w:r w:rsidRPr="0007543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75436" w:rsidRPr="00075436" w:rsidRDefault="007E7BB8" w:rsidP="00075436">
      <w:pPr>
        <w:pStyle w:val="KDKomentar"/>
        <w:spacing w:before="0"/>
        <w:rPr>
          <w:rFonts w:eastAsia="TimesNewRomanPS-BoldMT" w:cs="Arial"/>
          <w:i w:val="0"/>
          <w:color w:val="auto"/>
          <w:sz w:val="22"/>
          <w:szCs w:val="22"/>
        </w:rPr>
      </w:pPr>
      <w:r w:rsidRPr="00075436">
        <w:rPr>
          <w:rFonts w:eastAsia="TimesNewRomanPS-BoldMT" w:cs="Arial"/>
          <w:i w:val="0"/>
          <w:color w:val="auto"/>
          <w:sz w:val="22"/>
          <w:szCs w:val="22"/>
        </w:rPr>
        <w:t xml:space="preserve">-Уколико </w:t>
      </w:r>
      <w:r w:rsidRPr="0007543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7543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bookmarkStart w:id="247" w:name="_Toc442559948"/>
    </w:p>
    <w:p w:rsidR="00075436" w:rsidRPr="00075436" w:rsidRDefault="00075436">
      <w:pPr>
        <w:spacing w:before="0"/>
        <w:jc w:val="left"/>
        <w:rPr>
          <w:rFonts w:eastAsia="TimesNewRomanPS-BoldMT" w:cs="Arial"/>
          <w:lang w:val="ru-RU"/>
        </w:rPr>
      </w:pPr>
      <w:r w:rsidRPr="00075436">
        <w:rPr>
          <w:rFonts w:eastAsia="TimesNewRomanPS-BoldMT" w:cs="Arial"/>
          <w:i/>
        </w:rPr>
        <w:br w:type="page"/>
      </w:r>
    </w:p>
    <w:p w:rsidR="00CF2BF2" w:rsidRPr="00075436" w:rsidRDefault="00DF3B39" w:rsidP="00075436">
      <w:pPr>
        <w:pStyle w:val="Heading2"/>
        <w:jc w:val="right"/>
      </w:pPr>
      <w:r w:rsidRPr="00075436">
        <w:rPr>
          <w:lang w:val="sr-Cyrl-CS"/>
        </w:rPr>
        <w:lastRenderedPageBreak/>
        <w:t>О</w:t>
      </w:r>
      <w:r w:rsidR="00231D47" w:rsidRPr="00075436">
        <w:rPr>
          <w:lang w:val="sr-Cyrl-CS"/>
        </w:rPr>
        <w:t>БРАЗАЦ</w:t>
      </w:r>
      <w:r w:rsidR="00A20322" w:rsidRPr="00075436">
        <w:rPr>
          <w:lang w:val="sr-Cyrl-CS"/>
        </w:rPr>
        <w:t xml:space="preserve"> </w:t>
      </w:r>
      <w:r w:rsidR="00550451" w:rsidRPr="00075436">
        <w:rPr>
          <w:lang w:val="sr-Cyrl-CS"/>
        </w:rPr>
        <w:t>6</w:t>
      </w:r>
      <w:r w:rsidR="009065B2" w:rsidRPr="00075436">
        <w:rPr>
          <w:lang w:val="sr-Cyrl-CS"/>
        </w:rPr>
        <w:t>.</w:t>
      </w:r>
    </w:p>
    <w:p w:rsidR="00A20322" w:rsidRPr="00075436" w:rsidRDefault="00A20322" w:rsidP="00A20322">
      <w:pPr>
        <w:spacing w:before="0"/>
        <w:rPr>
          <w:rFonts w:cs="Arial"/>
        </w:rPr>
      </w:pPr>
    </w:p>
    <w:p w:rsidR="00A20322" w:rsidRPr="00075436" w:rsidRDefault="00A20322" w:rsidP="00A20322">
      <w:pPr>
        <w:spacing w:before="0"/>
        <w:jc w:val="center"/>
        <w:rPr>
          <w:rFonts w:cs="Arial"/>
          <w:b/>
        </w:rPr>
      </w:pPr>
    </w:p>
    <w:p w:rsidR="00A20322" w:rsidRPr="00075436" w:rsidRDefault="00A20322" w:rsidP="00A20322">
      <w:pPr>
        <w:spacing w:before="0"/>
        <w:jc w:val="center"/>
        <w:rPr>
          <w:rFonts w:cs="Arial"/>
          <w:b/>
        </w:rPr>
      </w:pPr>
      <w:r w:rsidRPr="00075436">
        <w:rPr>
          <w:rFonts w:cs="Arial"/>
          <w:b/>
        </w:rPr>
        <w:t>СПИСАК ИСПОРУЧЕНИХ ДОБАРА– СТРУЧНЕ РЕФЕРЕНЦЕ</w:t>
      </w:r>
    </w:p>
    <w:p w:rsidR="00A20322" w:rsidRPr="00075436" w:rsidRDefault="00A20322" w:rsidP="00A20322">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20322" w:rsidRPr="00075436" w:rsidTr="00217F2D">
        <w:tc>
          <w:tcPr>
            <w:tcW w:w="213" w:type="pct"/>
            <w:shd w:val="clear" w:color="auto" w:fill="auto"/>
          </w:tcPr>
          <w:p w:rsidR="00A20322" w:rsidRPr="00075436" w:rsidRDefault="00A20322" w:rsidP="00A20322">
            <w:pPr>
              <w:spacing w:before="0"/>
              <w:jc w:val="center"/>
              <w:rPr>
                <w:rFonts w:eastAsia="Calibri" w:cs="Arial"/>
                <w:b/>
                <w:bCs/>
                <w:iCs/>
              </w:rPr>
            </w:pPr>
          </w:p>
        </w:tc>
        <w:tc>
          <w:tcPr>
            <w:tcW w:w="951"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Референтни наручилац односно купац</w:t>
            </w:r>
          </w:p>
        </w:tc>
        <w:tc>
          <w:tcPr>
            <w:tcW w:w="908"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
                <w:bCs/>
                <w:iCs/>
              </w:rPr>
            </w:pPr>
            <w:r w:rsidRPr="00075436">
              <w:rPr>
                <w:rFonts w:eastAsia="Calibri" w:cs="Arial"/>
                <w:bCs/>
                <w:iCs/>
                <w:lang w:val="ru-RU"/>
              </w:rPr>
              <w:t>Лице за контакт</w:t>
            </w:r>
            <w:r w:rsidRPr="00075436">
              <w:rPr>
                <w:rFonts w:eastAsia="Calibri" w:cs="Arial"/>
                <w:bCs/>
                <w:iCs/>
              </w:rPr>
              <w:t xml:space="preserve"> и број телефона</w:t>
            </w:r>
          </w:p>
        </w:tc>
        <w:tc>
          <w:tcPr>
            <w:tcW w:w="92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
                <w:bCs/>
                <w:iCs/>
              </w:rPr>
            </w:pPr>
            <w:r w:rsidRPr="00075436">
              <w:rPr>
                <w:rFonts w:eastAsia="Calibri" w:cs="Arial"/>
                <w:bCs/>
                <w:iCs/>
              </w:rPr>
              <w:t>Број и датум закључења уговора</w:t>
            </w:r>
          </w:p>
        </w:tc>
        <w:tc>
          <w:tcPr>
            <w:tcW w:w="859" w:type="pct"/>
            <w:shd w:val="clear" w:color="auto" w:fill="auto"/>
            <w:vAlign w:val="center"/>
          </w:tcPr>
          <w:p w:rsidR="00A20322" w:rsidRPr="00075436" w:rsidRDefault="00A20322" w:rsidP="00A20322">
            <w:pPr>
              <w:spacing w:before="0"/>
              <w:jc w:val="center"/>
              <w:rPr>
                <w:rFonts w:eastAsia="Calibri" w:cs="Arial"/>
                <w:bCs/>
                <w:iCs/>
                <w:lang w:val="sr-Cyrl-CS"/>
              </w:rPr>
            </w:pPr>
          </w:p>
          <w:p w:rsidR="00A20322" w:rsidRPr="00075436" w:rsidRDefault="00A20322" w:rsidP="00A20322">
            <w:pPr>
              <w:spacing w:before="0"/>
              <w:jc w:val="center"/>
              <w:rPr>
                <w:rFonts w:eastAsia="Calibri" w:cs="Arial"/>
                <w:bCs/>
                <w:iCs/>
              </w:rPr>
            </w:pPr>
            <w:r w:rsidRPr="00075436">
              <w:rPr>
                <w:rFonts w:eastAsia="Calibri" w:cs="Arial"/>
                <w:bCs/>
                <w:iCs/>
                <w:lang w:val="sr-Cyrl-CS"/>
              </w:rPr>
              <w:t xml:space="preserve">Датум </w:t>
            </w:r>
            <w:r w:rsidRPr="00075436">
              <w:rPr>
                <w:rFonts w:eastAsia="Calibri" w:cs="Arial"/>
                <w:bCs/>
                <w:iCs/>
              </w:rPr>
              <w:t>реализације уговора</w:t>
            </w:r>
          </w:p>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Вредност испоручених добара без ПДВ</w:t>
            </w:r>
          </w:p>
          <w:p w:rsidR="00A20322" w:rsidRPr="00075436" w:rsidRDefault="00A20322" w:rsidP="00A20322">
            <w:pPr>
              <w:spacing w:before="0"/>
              <w:jc w:val="center"/>
              <w:rPr>
                <w:rFonts w:eastAsia="Calibri" w:cs="Arial"/>
                <w:bCs/>
                <w:iCs/>
              </w:rPr>
            </w:pPr>
            <w:r w:rsidRPr="00075436">
              <w:rPr>
                <w:rFonts w:eastAsia="Calibri" w:cs="Arial"/>
                <w:bCs/>
                <w:iCs/>
              </w:rPr>
              <w:t>Дин</w:t>
            </w: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1.</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2.</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3.</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4.</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c>
          <w:tcPr>
            <w:tcW w:w="213" w:type="pct"/>
            <w:shd w:val="clear" w:color="auto" w:fill="auto"/>
          </w:tcPr>
          <w:p w:rsidR="00A20322" w:rsidRPr="00075436" w:rsidRDefault="00A20322" w:rsidP="00A20322">
            <w:pPr>
              <w:spacing w:before="0"/>
              <w:jc w:val="center"/>
              <w:rPr>
                <w:rFonts w:eastAsia="Calibri" w:cs="Arial"/>
                <w:bCs/>
                <w:iCs/>
              </w:rPr>
            </w:pPr>
          </w:p>
          <w:p w:rsidR="00A20322" w:rsidRPr="00075436" w:rsidRDefault="00A20322" w:rsidP="00A20322">
            <w:pPr>
              <w:spacing w:before="0"/>
              <w:jc w:val="center"/>
              <w:rPr>
                <w:rFonts w:eastAsia="Calibri" w:cs="Arial"/>
                <w:bCs/>
                <w:iCs/>
              </w:rPr>
            </w:pPr>
            <w:r w:rsidRPr="00075436">
              <w:rPr>
                <w:rFonts w:eastAsia="Calibri" w:cs="Arial"/>
                <w:bCs/>
                <w:iCs/>
              </w:rPr>
              <w:t>5.</w:t>
            </w:r>
          </w:p>
        </w:tc>
        <w:tc>
          <w:tcPr>
            <w:tcW w:w="951"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p>
        </w:tc>
        <w:tc>
          <w:tcPr>
            <w:tcW w:w="908" w:type="pct"/>
            <w:shd w:val="clear" w:color="auto" w:fill="auto"/>
          </w:tcPr>
          <w:p w:rsidR="00A20322" w:rsidRPr="00075436" w:rsidRDefault="00A20322" w:rsidP="00A20322">
            <w:pPr>
              <w:spacing w:before="0"/>
              <w:jc w:val="center"/>
              <w:rPr>
                <w:rFonts w:eastAsia="Calibri" w:cs="Arial"/>
                <w:b/>
                <w:bCs/>
                <w:iCs/>
              </w:rPr>
            </w:pPr>
          </w:p>
        </w:tc>
        <w:tc>
          <w:tcPr>
            <w:tcW w:w="923" w:type="pct"/>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tc>
        <w:tc>
          <w:tcPr>
            <w:tcW w:w="1145" w:type="pct"/>
          </w:tcPr>
          <w:p w:rsidR="00A20322" w:rsidRPr="00075436" w:rsidRDefault="00A20322" w:rsidP="00A20322">
            <w:pPr>
              <w:spacing w:before="0"/>
              <w:jc w:val="center"/>
              <w:rPr>
                <w:rFonts w:eastAsia="Calibri" w:cs="Arial"/>
                <w:b/>
                <w:bCs/>
                <w:iCs/>
              </w:rPr>
            </w:pPr>
          </w:p>
        </w:tc>
      </w:tr>
      <w:tr w:rsidR="00A20322" w:rsidRPr="00075436" w:rsidTr="00217F2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20322" w:rsidRPr="00075436" w:rsidRDefault="00A20322" w:rsidP="00A20322">
            <w:pPr>
              <w:spacing w:before="0"/>
              <w:jc w:val="center"/>
              <w:rPr>
                <w:rFonts w:eastAsia="Calibri" w:cs="Arial"/>
                <w:b/>
                <w:bCs/>
                <w:iCs/>
              </w:rPr>
            </w:pPr>
          </w:p>
        </w:tc>
        <w:tc>
          <w:tcPr>
            <w:tcW w:w="859" w:type="pct"/>
            <w:shd w:val="clear" w:color="auto" w:fill="auto"/>
          </w:tcPr>
          <w:p w:rsidR="00A20322" w:rsidRPr="00075436" w:rsidRDefault="00A20322" w:rsidP="00A20322">
            <w:pPr>
              <w:spacing w:before="0"/>
              <w:jc w:val="center"/>
              <w:rPr>
                <w:rFonts w:eastAsia="Calibri" w:cs="Arial"/>
                <w:b/>
                <w:bCs/>
                <w:iCs/>
              </w:rPr>
            </w:pPr>
          </w:p>
          <w:p w:rsidR="00A20322" w:rsidRPr="00075436" w:rsidRDefault="00A20322" w:rsidP="00A20322">
            <w:pPr>
              <w:spacing w:before="0"/>
              <w:jc w:val="center"/>
              <w:rPr>
                <w:rFonts w:eastAsia="Calibri" w:cs="Arial"/>
                <w:b/>
                <w:bCs/>
                <w:iCs/>
              </w:rPr>
            </w:pPr>
            <w:r w:rsidRPr="00075436">
              <w:rPr>
                <w:rFonts w:eastAsia="Calibri" w:cs="Arial"/>
                <w:b/>
                <w:bCs/>
                <w:iCs/>
              </w:rPr>
              <w:t>Укупна вредност</w:t>
            </w:r>
          </w:p>
          <w:p w:rsidR="00A20322" w:rsidRPr="00075436" w:rsidRDefault="00A20322" w:rsidP="00A20322">
            <w:pPr>
              <w:spacing w:before="0"/>
              <w:jc w:val="center"/>
              <w:rPr>
                <w:rFonts w:eastAsia="Calibri" w:cs="Arial"/>
                <w:b/>
                <w:bCs/>
                <w:iCs/>
              </w:rPr>
            </w:pPr>
            <w:r w:rsidRPr="00075436">
              <w:rPr>
                <w:rFonts w:eastAsia="Calibri" w:cs="Arial"/>
                <w:b/>
                <w:bCs/>
                <w:iCs/>
              </w:rPr>
              <w:t>испоручених добара Дин без ПДВ</w:t>
            </w:r>
          </w:p>
          <w:p w:rsidR="00A20322" w:rsidRPr="00075436" w:rsidRDefault="00A20322" w:rsidP="00A20322">
            <w:pPr>
              <w:spacing w:before="0"/>
              <w:rPr>
                <w:rFonts w:eastAsia="Calibri" w:cs="Arial"/>
                <w:b/>
                <w:bCs/>
                <w:iCs/>
              </w:rPr>
            </w:pPr>
            <w:r w:rsidRPr="00075436">
              <w:rPr>
                <w:rFonts w:eastAsia="Calibri" w:cs="Arial"/>
                <w:b/>
                <w:bCs/>
                <w:iCs/>
              </w:rPr>
              <w:t xml:space="preserve">    </w:t>
            </w:r>
          </w:p>
        </w:tc>
        <w:tc>
          <w:tcPr>
            <w:tcW w:w="1145" w:type="pct"/>
          </w:tcPr>
          <w:p w:rsidR="00A20322" w:rsidRPr="00075436" w:rsidRDefault="00A20322" w:rsidP="00A20322">
            <w:pPr>
              <w:spacing w:before="0"/>
              <w:ind w:left="720"/>
              <w:jc w:val="center"/>
              <w:rPr>
                <w:rFonts w:eastAsia="Calibri" w:cs="Arial"/>
                <w:b/>
                <w:bCs/>
                <w:iCs/>
              </w:rPr>
            </w:pPr>
          </w:p>
        </w:tc>
      </w:tr>
    </w:tbl>
    <w:p w:rsidR="00A20322" w:rsidRPr="00075436" w:rsidRDefault="00A20322" w:rsidP="00A20322">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20322" w:rsidRPr="00075436" w:rsidTr="00217F2D">
        <w:trPr>
          <w:jc w:val="center"/>
        </w:trPr>
        <w:tc>
          <w:tcPr>
            <w:tcW w:w="3882" w:type="dxa"/>
          </w:tcPr>
          <w:p w:rsidR="00A20322" w:rsidRPr="00075436" w:rsidRDefault="00A20322" w:rsidP="00A20322">
            <w:pPr>
              <w:spacing w:before="0"/>
              <w:jc w:val="center"/>
              <w:rPr>
                <w:rFonts w:cs="Arial"/>
              </w:rPr>
            </w:pPr>
            <w:r w:rsidRPr="00075436">
              <w:rPr>
                <w:rFonts w:cs="Arial"/>
              </w:rPr>
              <w:t>Датум:</w:t>
            </w:r>
          </w:p>
        </w:tc>
        <w:tc>
          <w:tcPr>
            <w:tcW w:w="2127" w:type="dxa"/>
          </w:tcPr>
          <w:p w:rsidR="00A20322" w:rsidRPr="00075436" w:rsidRDefault="00A20322" w:rsidP="00A20322">
            <w:pPr>
              <w:spacing w:before="0"/>
              <w:jc w:val="center"/>
              <w:rPr>
                <w:rFonts w:cs="Arial"/>
                <w:lang w:val="ru-RU"/>
              </w:rPr>
            </w:pPr>
          </w:p>
        </w:tc>
        <w:tc>
          <w:tcPr>
            <w:tcW w:w="4022" w:type="dxa"/>
          </w:tcPr>
          <w:p w:rsidR="00A20322" w:rsidRPr="00075436" w:rsidRDefault="00A20322" w:rsidP="00A20322">
            <w:pPr>
              <w:spacing w:before="0"/>
              <w:jc w:val="center"/>
              <w:rPr>
                <w:rFonts w:cs="Arial"/>
                <w:lang w:val="ru-RU"/>
              </w:rPr>
            </w:pPr>
            <w:r w:rsidRPr="00075436">
              <w:rPr>
                <w:rFonts w:cs="Arial"/>
                <w:lang w:val="sr-Cyrl-CS"/>
              </w:rPr>
              <w:t>П</w:t>
            </w:r>
            <w:r w:rsidRPr="00075436">
              <w:rPr>
                <w:rFonts w:cs="Arial"/>
              </w:rPr>
              <w:t>онуђач</w:t>
            </w:r>
            <w:r w:rsidRPr="00075436">
              <w:rPr>
                <w:rFonts w:cs="Arial"/>
                <w:lang w:val="ru-RU"/>
              </w:rPr>
              <w:t>:</w:t>
            </w:r>
          </w:p>
        </w:tc>
      </w:tr>
      <w:tr w:rsidR="00A20322" w:rsidRPr="00075436" w:rsidTr="00217F2D">
        <w:trPr>
          <w:jc w:val="center"/>
        </w:trPr>
        <w:tc>
          <w:tcPr>
            <w:tcW w:w="3882" w:type="dxa"/>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rPr>
            </w:pPr>
            <w:r w:rsidRPr="00075436">
              <w:rPr>
                <w:rFonts w:cs="Arial"/>
              </w:rPr>
              <w:t>М.П.</w:t>
            </w:r>
          </w:p>
        </w:tc>
        <w:tc>
          <w:tcPr>
            <w:tcW w:w="4022" w:type="dxa"/>
          </w:tcPr>
          <w:p w:rsidR="00A20322" w:rsidRPr="00075436" w:rsidRDefault="00A20322" w:rsidP="00A20322">
            <w:pPr>
              <w:spacing w:before="0"/>
              <w:jc w:val="center"/>
              <w:rPr>
                <w:rFonts w:cs="Arial"/>
                <w:lang w:val="ru-RU"/>
              </w:rPr>
            </w:pPr>
          </w:p>
        </w:tc>
      </w:tr>
      <w:tr w:rsidR="00A20322" w:rsidRPr="00075436" w:rsidTr="00217F2D">
        <w:trPr>
          <w:jc w:val="center"/>
        </w:trPr>
        <w:tc>
          <w:tcPr>
            <w:tcW w:w="3882" w:type="dxa"/>
            <w:tcBorders>
              <w:bottom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bottom w:val="single" w:sz="4" w:space="0" w:color="auto"/>
            </w:tcBorders>
          </w:tcPr>
          <w:p w:rsidR="00A20322" w:rsidRPr="00075436" w:rsidRDefault="00A20322" w:rsidP="00A20322">
            <w:pPr>
              <w:spacing w:before="0"/>
              <w:jc w:val="center"/>
              <w:rPr>
                <w:rFonts w:cs="Arial"/>
                <w:lang w:val="ru-RU"/>
              </w:rPr>
            </w:pPr>
          </w:p>
        </w:tc>
      </w:tr>
      <w:tr w:rsidR="00A20322" w:rsidRPr="00075436" w:rsidTr="00217F2D">
        <w:trPr>
          <w:trHeight w:val="389"/>
          <w:jc w:val="center"/>
        </w:trPr>
        <w:tc>
          <w:tcPr>
            <w:tcW w:w="3882" w:type="dxa"/>
            <w:tcBorders>
              <w:top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top w:val="single" w:sz="4" w:space="0" w:color="auto"/>
            </w:tcBorders>
          </w:tcPr>
          <w:p w:rsidR="00A20322" w:rsidRPr="00075436" w:rsidRDefault="00A20322" w:rsidP="00A20322">
            <w:pPr>
              <w:spacing w:before="0"/>
              <w:jc w:val="center"/>
              <w:rPr>
                <w:rFonts w:cs="Arial"/>
                <w:lang w:val="ru-RU"/>
              </w:rPr>
            </w:pPr>
          </w:p>
        </w:tc>
      </w:tr>
    </w:tbl>
    <w:p w:rsidR="00A20322" w:rsidRPr="00075436" w:rsidRDefault="00A20322" w:rsidP="00A20322">
      <w:pPr>
        <w:rPr>
          <w:rFonts w:eastAsia="Symbol" w:cs="Arial"/>
          <w:b/>
          <w:bCs/>
          <w:i/>
          <w:kern w:val="28"/>
        </w:rPr>
      </w:pPr>
      <w:r w:rsidRPr="00075436">
        <w:rPr>
          <w:rFonts w:eastAsia="Symbol" w:cs="Arial"/>
          <w:b/>
          <w:bCs/>
          <w:i/>
          <w:kern w:val="28"/>
        </w:rPr>
        <w:t xml:space="preserve">Напомена: </w:t>
      </w:r>
    </w:p>
    <w:p w:rsidR="00A20322" w:rsidRPr="00075436" w:rsidRDefault="00A20322" w:rsidP="00A20322">
      <w:pPr>
        <w:rPr>
          <w:rFonts w:eastAsia="TimesNewRomanPS-BoldMT" w:cs="Arial"/>
          <w:i/>
          <w:lang w:val="sr-Cyrl-CS"/>
        </w:rPr>
      </w:pPr>
      <w:r w:rsidRPr="00075436">
        <w:rPr>
          <w:rFonts w:eastAsia="TimesNewRomanPS-BoldMT" w:cs="Arial"/>
          <w:i/>
        </w:rPr>
        <w:t xml:space="preserve">Уколико </w:t>
      </w:r>
      <w:r w:rsidRPr="0007543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75436">
        <w:rPr>
          <w:rFonts w:eastAsia="TimesNewRomanPS-BoldMT" w:cs="Arial"/>
          <w:i/>
        </w:rPr>
        <w:t>.</w:t>
      </w:r>
    </w:p>
    <w:p w:rsidR="00A20322" w:rsidRPr="00075436" w:rsidRDefault="00A20322" w:rsidP="00A20322">
      <w:pPr>
        <w:rPr>
          <w:rFonts w:cs="Arial"/>
          <w:lang w:val="sr-Cyrl-CS"/>
        </w:rPr>
      </w:pPr>
      <w:r w:rsidRPr="00075436">
        <w:rPr>
          <w:rFonts w:cs="Arial"/>
          <w:i/>
        </w:rPr>
        <w:t>Приликом подношења понуде овај образац копирати у потребном броју примерака.</w:t>
      </w:r>
    </w:p>
    <w:p w:rsidR="00A20322" w:rsidRPr="00075436" w:rsidRDefault="00A20322" w:rsidP="00A20322">
      <w:pPr>
        <w:rPr>
          <w:rFonts w:cs="Arial"/>
          <w:b/>
          <w:bCs/>
          <w:kern w:val="28"/>
          <w:lang w:val="sr-Cyrl-CS" w:eastAsia="ar-SA"/>
        </w:rPr>
      </w:pPr>
      <w:r w:rsidRPr="0007543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075436" w:rsidRDefault="00A20322" w:rsidP="00A20322">
      <w:pPr>
        <w:rPr>
          <w:rFonts w:cs="Arial"/>
        </w:rPr>
      </w:pPr>
    </w:p>
    <w:p w:rsidR="00AA3D43" w:rsidRPr="00075436" w:rsidRDefault="00AA3D43" w:rsidP="00505CDF">
      <w:pPr>
        <w:pStyle w:val="Caption"/>
        <w:rPr>
          <w:rFonts w:cs="Arial"/>
          <w:sz w:val="22"/>
          <w:highlight w:val="yellow"/>
        </w:rPr>
      </w:pPr>
    </w:p>
    <w:bookmarkEnd w:id="247"/>
    <w:p w:rsidR="00B55CC7" w:rsidRPr="00075436" w:rsidRDefault="00B55CC7" w:rsidP="007E48E2">
      <w:pPr>
        <w:rPr>
          <w:rFonts w:cs="Arial"/>
          <w:b/>
        </w:rPr>
      </w:pPr>
    </w:p>
    <w:p w:rsidR="00075436" w:rsidRPr="00075436" w:rsidRDefault="00B55CC7" w:rsidP="00B55CC7">
      <w:pPr>
        <w:spacing w:before="0"/>
        <w:jc w:val="right"/>
        <w:rPr>
          <w:rFonts w:cs="Arial"/>
          <w:b/>
          <w:color w:val="FF0000"/>
        </w:rPr>
      </w:pPr>
      <w:r w:rsidRPr="00075436">
        <w:rPr>
          <w:rFonts w:cs="Arial"/>
          <w:b/>
          <w:color w:val="FF0000"/>
        </w:rPr>
        <w:tab/>
      </w:r>
    </w:p>
    <w:p w:rsidR="00B55CC7" w:rsidRPr="00075436" w:rsidRDefault="00075436" w:rsidP="00075436">
      <w:pPr>
        <w:pStyle w:val="Heading2"/>
        <w:jc w:val="right"/>
      </w:pPr>
      <w:r w:rsidRPr="00075436">
        <w:rPr>
          <w:color w:val="FF0000"/>
        </w:rPr>
        <w:br w:type="page"/>
      </w:r>
      <w:r w:rsidR="00A20322" w:rsidRPr="00075436">
        <w:lastRenderedPageBreak/>
        <w:t>ОБРАЗАЦ 7</w:t>
      </w:r>
      <w:r w:rsidR="00B55CC7" w:rsidRPr="00075436">
        <w:t>.</w:t>
      </w:r>
    </w:p>
    <w:p w:rsidR="00B55CC7" w:rsidRPr="00075436" w:rsidRDefault="00B55CC7" w:rsidP="00B55CC7">
      <w:pPr>
        <w:spacing w:before="0"/>
        <w:jc w:val="right"/>
        <w:rPr>
          <w:rFonts w:cs="Arial"/>
          <w:b/>
          <w:color w:val="00B0F0"/>
        </w:rPr>
      </w:pPr>
    </w:p>
    <w:p w:rsidR="00A20322" w:rsidRPr="00075436" w:rsidRDefault="00A20322" w:rsidP="00A20322">
      <w:pPr>
        <w:jc w:val="center"/>
        <w:rPr>
          <w:rFonts w:cs="Arial"/>
          <w:b/>
        </w:rPr>
      </w:pPr>
      <w:r w:rsidRPr="00075436">
        <w:rPr>
          <w:rFonts w:cs="Arial"/>
          <w:b/>
        </w:rPr>
        <w:t>ПОТВРДА О РЕФЕРЕНТНИМ НАБАВКАМА</w:t>
      </w:r>
    </w:p>
    <w:p w:rsidR="00A20322" w:rsidRPr="00075436" w:rsidRDefault="00A20322" w:rsidP="00A20322">
      <w:pPr>
        <w:jc w:val="center"/>
        <w:rPr>
          <w:rFonts w:cs="Arial"/>
        </w:rPr>
      </w:pPr>
    </w:p>
    <w:p w:rsidR="00A20322" w:rsidRPr="00075436" w:rsidRDefault="00A20322" w:rsidP="00A20322">
      <w:pPr>
        <w:tabs>
          <w:tab w:val="left" w:pos="0"/>
          <w:tab w:val="left" w:pos="330"/>
          <w:tab w:val="left" w:pos="540"/>
        </w:tabs>
        <w:spacing w:before="0"/>
        <w:jc w:val="left"/>
        <w:rPr>
          <w:rFonts w:eastAsia="Calibri" w:cs="Arial"/>
        </w:rPr>
      </w:pPr>
      <w:r w:rsidRPr="00075436">
        <w:rPr>
          <w:rFonts w:eastAsia="Calibri" w:cs="Arial"/>
          <w:lang w:val="ru-RU"/>
        </w:rPr>
        <w:t xml:space="preserve">Наручилац односно купац предметних добара: </w:t>
      </w:r>
    </w:p>
    <w:p w:rsidR="00A20322" w:rsidRPr="00075436" w:rsidRDefault="00A20322" w:rsidP="00A20322">
      <w:pPr>
        <w:tabs>
          <w:tab w:val="left" w:pos="0"/>
          <w:tab w:val="left" w:pos="330"/>
          <w:tab w:val="left" w:pos="540"/>
        </w:tabs>
        <w:spacing w:before="0"/>
        <w:ind w:left="6"/>
        <w:rPr>
          <w:rFonts w:eastAsia="Calibri" w:cs="Arial"/>
        </w:rPr>
      </w:pPr>
      <w:r w:rsidRPr="00075436">
        <w:rPr>
          <w:rFonts w:eastAsia="Calibri" w:cs="Arial"/>
        </w:rPr>
        <w:t xml:space="preserve">                                                  __________________________________________________________________</w:t>
      </w:r>
    </w:p>
    <w:p w:rsidR="00A20322" w:rsidRPr="00075436" w:rsidRDefault="00A20322" w:rsidP="00A20322">
      <w:pPr>
        <w:tabs>
          <w:tab w:val="left" w:pos="0"/>
          <w:tab w:val="left" w:pos="330"/>
          <w:tab w:val="left" w:pos="540"/>
        </w:tabs>
        <w:spacing w:before="0"/>
        <w:ind w:left="6"/>
        <w:jc w:val="center"/>
        <w:rPr>
          <w:rFonts w:eastAsia="Calibri" w:cs="Arial"/>
        </w:rPr>
      </w:pPr>
      <w:r w:rsidRPr="00075436">
        <w:rPr>
          <w:rFonts w:cs="Arial"/>
          <w:bCs/>
          <w:kern w:val="28"/>
        </w:rPr>
        <w:t>(назив и седиште наручиоца)</w:t>
      </w:r>
    </w:p>
    <w:p w:rsidR="00A20322" w:rsidRPr="00075436" w:rsidRDefault="00A20322" w:rsidP="00A20322">
      <w:pPr>
        <w:jc w:val="left"/>
        <w:rPr>
          <w:rFonts w:cs="Arial"/>
        </w:rPr>
      </w:pPr>
      <w:r w:rsidRPr="00075436">
        <w:rPr>
          <w:rFonts w:cs="Arial"/>
        </w:rPr>
        <w:t>Лице за контакт:      ___________________________________________________________________</w:t>
      </w:r>
    </w:p>
    <w:p w:rsidR="00A20322" w:rsidRPr="00075436" w:rsidRDefault="00A20322" w:rsidP="00A20322">
      <w:pPr>
        <w:jc w:val="center"/>
        <w:rPr>
          <w:rFonts w:cs="Arial"/>
        </w:rPr>
      </w:pPr>
      <w:r w:rsidRPr="00075436">
        <w:rPr>
          <w:rFonts w:cs="Arial"/>
        </w:rPr>
        <w:t>(име, презиме,  контакт телефон)</w:t>
      </w:r>
    </w:p>
    <w:p w:rsidR="00A20322" w:rsidRPr="00075436" w:rsidRDefault="00A20322" w:rsidP="00A20322">
      <w:pPr>
        <w:jc w:val="left"/>
        <w:rPr>
          <w:rFonts w:cs="Arial"/>
        </w:rPr>
      </w:pPr>
      <w:r w:rsidRPr="00075436">
        <w:rPr>
          <w:rFonts w:cs="Arial"/>
        </w:rPr>
        <w:t>Овим путем потврђујем да је __________________________________________________________________</w:t>
      </w:r>
    </w:p>
    <w:p w:rsidR="00A20322" w:rsidRPr="00075436" w:rsidRDefault="00A20322" w:rsidP="00A20322">
      <w:pPr>
        <w:jc w:val="center"/>
        <w:rPr>
          <w:rFonts w:cs="Arial"/>
        </w:rPr>
      </w:pPr>
      <w:r w:rsidRPr="00075436">
        <w:rPr>
          <w:rFonts w:cs="Arial"/>
        </w:rPr>
        <w:t>(навести назив седиште  понуђача)</w:t>
      </w:r>
    </w:p>
    <w:p w:rsidR="00A20322" w:rsidRPr="00075436" w:rsidRDefault="00A20322" w:rsidP="00A20322">
      <w:pPr>
        <w:rPr>
          <w:rFonts w:cs="Arial"/>
        </w:rPr>
      </w:pPr>
      <w:r w:rsidRPr="00075436">
        <w:rPr>
          <w:rFonts w:cs="Arial"/>
        </w:rPr>
        <w:t xml:space="preserve">за наше потребе испоручио: </w:t>
      </w:r>
    </w:p>
    <w:p w:rsidR="00A20322" w:rsidRPr="00075436" w:rsidRDefault="00A20322" w:rsidP="00A20322">
      <w:pPr>
        <w:rPr>
          <w:rFonts w:cs="Arial"/>
        </w:rPr>
      </w:pPr>
      <w:r w:rsidRPr="00075436">
        <w:rPr>
          <w:rFonts w:cs="Arial"/>
        </w:rPr>
        <w:t>__________________________________________________________________</w:t>
      </w:r>
    </w:p>
    <w:p w:rsidR="00A20322" w:rsidRPr="00075436" w:rsidRDefault="00A20322" w:rsidP="00A20322">
      <w:pPr>
        <w:rPr>
          <w:rFonts w:cs="Arial"/>
        </w:rPr>
      </w:pPr>
      <w:r w:rsidRPr="00075436">
        <w:rPr>
          <w:rFonts w:cs="Arial"/>
        </w:rPr>
        <w:t xml:space="preserve">                                                  (навести референтне испоруке/уговора) </w:t>
      </w:r>
    </w:p>
    <w:p w:rsidR="00A20322" w:rsidRPr="00075436" w:rsidRDefault="00A20322" w:rsidP="00A20322">
      <w:pPr>
        <w:rPr>
          <w:rFonts w:cs="Arial"/>
        </w:rPr>
      </w:pPr>
      <w:r w:rsidRPr="00075436">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A20322" w:rsidRPr="00075436" w:rsidTr="00217F2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A20322">
            <w:pPr>
              <w:jc w:val="center"/>
              <w:rPr>
                <w:rFonts w:eastAsia="Calibri" w:cs="Arial"/>
              </w:rPr>
            </w:pPr>
            <w:r w:rsidRPr="000754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20322" w:rsidRPr="00075436" w:rsidRDefault="00A20322" w:rsidP="00A20322">
            <w:pPr>
              <w:jc w:val="center"/>
              <w:rPr>
                <w:rFonts w:eastAsia="Calibri" w:cs="Arial"/>
              </w:rPr>
            </w:pPr>
            <w:r w:rsidRPr="00075436">
              <w:rPr>
                <w:rFonts w:eastAsia="Calibri" w:cs="Arial"/>
              </w:rPr>
              <w:t>Вредност испоручених добара без ПДВ</w:t>
            </w:r>
          </w:p>
          <w:p w:rsidR="00A20322" w:rsidRPr="00075436" w:rsidRDefault="00A20322" w:rsidP="00A20322">
            <w:pPr>
              <w:jc w:val="center"/>
              <w:rPr>
                <w:rFonts w:eastAsia="Calibri" w:cs="Arial"/>
              </w:rPr>
            </w:pPr>
            <w:r w:rsidRPr="00075436">
              <w:rPr>
                <w:rFonts w:eastAsia="Calibri" w:cs="Arial"/>
              </w:rPr>
              <w:t>Дин/EUR</w:t>
            </w: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r w:rsidR="00A20322" w:rsidRPr="00075436" w:rsidTr="00217F2D">
        <w:tc>
          <w:tcPr>
            <w:tcW w:w="2313"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20322" w:rsidRPr="00075436" w:rsidRDefault="00A20322" w:rsidP="00A20322">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20322" w:rsidRPr="00075436" w:rsidRDefault="00A20322" w:rsidP="00A20322">
            <w:pPr>
              <w:rPr>
                <w:rFonts w:eastAsia="Calibri" w:cs="Arial"/>
              </w:rPr>
            </w:pPr>
          </w:p>
        </w:tc>
      </w:tr>
    </w:tbl>
    <w:p w:rsidR="00A20322" w:rsidRPr="00075436" w:rsidRDefault="00A20322" w:rsidP="00A20322">
      <w:pPr>
        <w:rPr>
          <w:rFonts w:eastAsia="TimesNewRomanPS-BoldMT" w:cs="Arial"/>
          <w:b/>
          <w:bCs/>
          <w:i/>
          <w:iCs/>
        </w:rPr>
      </w:pPr>
      <w:r w:rsidRPr="000754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20322" w:rsidRPr="00075436" w:rsidTr="00217F2D">
        <w:trPr>
          <w:jc w:val="center"/>
        </w:trPr>
        <w:tc>
          <w:tcPr>
            <w:tcW w:w="3882" w:type="dxa"/>
          </w:tcPr>
          <w:p w:rsidR="00A20322" w:rsidRPr="00075436" w:rsidRDefault="00A20322" w:rsidP="00A20322">
            <w:pPr>
              <w:spacing w:before="0"/>
              <w:jc w:val="center"/>
              <w:rPr>
                <w:rFonts w:cs="Arial"/>
              </w:rPr>
            </w:pPr>
            <w:r w:rsidRPr="00075436">
              <w:rPr>
                <w:rFonts w:cs="Arial"/>
              </w:rPr>
              <w:t>Датум:</w:t>
            </w:r>
          </w:p>
        </w:tc>
        <w:tc>
          <w:tcPr>
            <w:tcW w:w="2127" w:type="dxa"/>
          </w:tcPr>
          <w:p w:rsidR="00A20322" w:rsidRPr="00075436" w:rsidRDefault="00A20322" w:rsidP="00A20322">
            <w:pPr>
              <w:spacing w:before="0"/>
              <w:jc w:val="center"/>
              <w:rPr>
                <w:rFonts w:cs="Arial"/>
                <w:lang w:val="ru-RU"/>
              </w:rPr>
            </w:pPr>
          </w:p>
        </w:tc>
        <w:tc>
          <w:tcPr>
            <w:tcW w:w="4022" w:type="dxa"/>
          </w:tcPr>
          <w:p w:rsidR="00A20322" w:rsidRPr="00075436" w:rsidRDefault="00A20322" w:rsidP="00A20322">
            <w:pPr>
              <w:spacing w:before="0"/>
              <w:jc w:val="center"/>
              <w:rPr>
                <w:rFonts w:cs="Arial"/>
                <w:lang w:val="ru-RU"/>
              </w:rPr>
            </w:pPr>
            <w:r w:rsidRPr="00075436">
              <w:rPr>
                <w:rFonts w:cs="Arial"/>
                <w:lang w:val="sr-Cyrl-CS"/>
              </w:rPr>
              <w:t>Наручилац/купац добара:</w:t>
            </w:r>
          </w:p>
        </w:tc>
      </w:tr>
      <w:tr w:rsidR="00A20322" w:rsidRPr="00075436" w:rsidTr="00217F2D">
        <w:trPr>
          <w:jc w:val="center"/>
        </w:trPr>
        <w:tc>
          <w:tcPr>
            <w:tcW w:w="3882" w:type="dxa"/>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rPr>
            </w:pPr>
            <w:r w:rsidRPr="00075436">
              <w:rPr>
                <w:rFonts w:cs="Arial"/>
              </w:rPr>
              <w:t>М.П.</w:t>
            </w:r>
          </w:p>
        </w:tc>
        <w:tc>
          <w:tcPr>
            <w:tcW w:w="4022" w:type="dxa"/>
          </w:tcPr>
          <w:p w:rsidR="00A20322" w:rsidRPr="00075436" w:rsidRDefault="00A20322" w:rsidP="00A20322">
            <w:pPr>
              <w:spacing w:before="0"/>
              <w:jc w:val="center"/>
              <w:rPr>
                <w:rFonts w:cs="Arial"/>
                <w:lang w:val="ru-RU"/>
              </w:rPr>
            </w:pPr>
          </w:p>
        </w:tc>
      </w:tr>
      <w:tr w:rsidR="00A20322" w:rsidRPr="00075436" w:rsidTr="00217F2D">
        <w:trPr>
          <w:jc w:val="center"/>
        </w:trPr>
        <w:tc>
          <w:tcPr>
            <w:tcW w:w="3882" w:type="dxa"/>
            <w:tcBorders>
              <w:bottom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bottom w:val="single" w:sz="4" w:space="0" w:color="auto"/>
            </w:tcBorders>
          </w:tcPr>
          <w:p w:rsidR="00A20322" w:rsidRPr="00075436" w:rsidRDefault="00A20322" w:rsidP="00A20322">
            <w:pPr>
              <w:spacing w:before="0"/>
              <w:jc w:val="center"/>
              <w:rPr>
                <w:rFonts w:cs="Arial"/>
                <w:lang w:val="ru-RU"/>
              </w:rPr>
            </w:pPr>
          </w:p>
        </w:tc>
      </w:tr>
      <w:tr w:rsidR="00A20322" w:rsidRPr="00075436" w:rsidTr="00217F2D">
        <w:trPr>
          <w:trHeight w:val="389"/>
          <w:jc w:val="center"/>
        </w:trPr>
        <w:tc>
          <w:tcPr>
            <w:tcW w:w="3882" w:type="dxa"/>
            <w:tcBorders>
              <w:top w:val="single" w:sz="4" w:space="0" w:color="auto"/>
            </w:tcBorders>
          </w:tcPr>
          <w:p w:rsidR="00A20322" w:rsidRPr="00075436" w:rsidRDefault="00A20322" w:rsidP="00A20322">
            <w:pPr>
              <w:spacing w:before="0"/>
              <w:jc w:val="center"/>
              <w:rPr>
                <w:rFonts w:cs="Arial"/>
              </w:rPr>
            </w:pPr>
          </w:p>
        </w:tc>
        <w:tc>
          <w:tcPr>
            <w:tcW w:w="2127" w:type="dxa"/>
          </w:tcPr>
          <w:p w:rsidR="00A20322" w:rsidRPr="00075436" w:rsidRDefault="00A20322" w:rsidP="00A20322">
            <w:pPr>
              <w:spacing w:before="0"/>
              <w:jc w:val="center"/>
              <w:rPr>
                <w:rFonts w:cs="Arial"/>
                <w:lang w:val="ru-RU"/>
              </w:rPr>
            </w:pPr>
          </w:p>
        </w:tc>
        <w:tc>
          <w:tcPr>
            <w:tcW w:w="4022" w:type="dxa"/>
            <w:tcBorders>
              <w:top w:val="single" w:sz="4" w:space="0" w:color="auto"/>
            </w:tcBorders>
          </w:tcPr>
          <w:p w:rsidR="00A20322" w:rsidRPr="00075436" w:rsidRDefault="00A20322" w:rsidP="00A20322">
            <w:pPr>
              <w:spacing w:before="0"/>
              <w:jc w:val="center"/>
              <w:rPr>
                <w:rFonts w:cs="Arial"/>
                <w:lang w:val="ru-RU"/>
              </w:rPr>
            </w:pPr>
          </w:p>
        </w:tc>
      </w:tr>
    </w:tbl>
    <w:p w:rsidR="00A20322" w:rsidRPr="00075436" w:rsidRDefault="00A20322" w:rsidP="00A20322">
      <w:pPr>
        <w:tabs>
          <w:tab w:val="left" w:pos="4999"/>
        </w:tabs>
        <w:spacing w:before="0"/>
        <w:rPr>
          <w:rFonts w:eastAsia="TimesNewRomanPS-BoldMT" w:cs="Arial"/>
          <w:b/>
          <w:bCs/>
          <w:i/>
          <w:iCs/>
        </w:rPr>
      </w:pPr>
    </w:p>
    <w:p w:rsidR="00A20322" w:rsidRPr="00075436" w:rsidRDefault="00A20322" w:rsidP="00A20322">
      <w:pPr>
        <w:rPr>
          <w:rFonts w:cs="Arial"/>
          <w:b/>
          <w:i/>
        </w:rPr>
      </w:pPr>
      <w:r w:rsidRPr="00075436">
        <w:rPr>
          <w:rFonts w:cs="Arial"/>
          <w:b/>
          <w:i/>
        </w:rPr>
        <w:t>НАПОМЕНА:</w:t>
      </w:r>
    </w:p>
    <w:p w:rsidR="00A20322" w:rsidRPr="00075436" w:rsidRDefault="00A20322" w:rsidP="00A20322">
      <w:pPr>
        <w:rPr>
          <w:rFonts w:cs="Arial"/>
          <w:i/>
        </w:rPr>
      </w:pPr>
      <w:r w:rsidRPr="00075436">
        <w:rPr>
          <w:rFonts w:cs="Arial"/>
          <w:i/>
        </w:rPr>
        <w:t>Приликом подношења понуде овај образац копирати у потребном броју примерака.</w:t>
      </w:r>
    </w:p>
    <w:p w:rsidR="00A20322" w:rsidRPr="00075436" w:rsidRDefault="00A20322" w:rsidP="00A20322">
      <w:pPr>
        <w:spacing w:before="0"/>
        <w:rPr>
          <w:rFonts w:cs="Arial"/>
          <w:i/>
        </w:rPr>
      </w:pPr>
      <w:r w:rsidRPr="0007543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20322" w:rsidRPr="00075436" w:rsidRDefault="00A20322" w:rsidP="00A20322">
      <w:pPr>
        <w:rPr>
          <w:rFonts w:cs="Arial"/>
          <w:color w:val="00B0F0"/>
          <w:lang w:val="sr-Cyrl-CS"/>
        </w:rPr>
      </w:pPr>
    </w:p>
    <w:p w:rsidR="007E48E2" w:rsidRPr="00075436" w:rsidRDefault="007E48E2" w:rsidP="00B55CC7">
      <w:pPr>
        <w:tabs>
          <w:tab w:val="left" w:pos="4590"/>
        </w:tabs>
        <w:rPr>
          <w:rFonts w:cs="Arial"/>
          <w:b/>
          <w:color w:val="FF0000"/>
        </w:rPr>
      </w:pPr>
    </w:p>
    <w:p w:rsidR="00AB50C4" w:rsidRPr="00075436" w:rsidRDefault="00AB50C4">
      <w:pPr>
        <w:spacing w:before="0"/>
        <w:jc w:val="left"/>
        <w:rPr>
          <w:rFonts w:cs="Arial"/>
          <w:b/>
        </w:rPr>
      </w:pPr>
      <w:r w:rsidRPr="00075436">
        <w:rPr>
          <w:rFonts w:cs="Arial"/>
        </w:rPr>
        <w:br w:type="page"/>
      </w:r>
    </w:p>
    <w:p w:rsidR="00A20322" w:rsidRPr="00075436" w:rsidRDefault="00A20322" w:rsidP="00A20322">
      <w:pPr>
        <w:pStyle w:val="KDObrazac"/>
        <w:spacing w:before="0"/>
      </w:pPr>
      <w:r w:rsidRPr="00075436">
        <w:lastRenderedPageBreak/>
        <w:t>ПРИЛОГ 1.</w:t>
      </w:r>
    </w:p>
    <w:p w:rsidR="00A20322" w:rsidRPr="00075436" w:rsidRDefault="00A20322" w:rsidP="00A20322">
      <w:pPr>
        <w:pStyle w:val="NoSpacing"/>
        <w:suppressAutoHyphens w:val="0"/>
        <w:spacing w:before="0"/>
        <w:jc w:val="center"/>
        <w:rPr>
          <w:rFonts w:cs="Arial"/>
          <w:sz w:val="22"/>
          <w:szCs w:val="22"/>
          <w:lang w:val="sr-Latn-CS"/>
        </w:rPr>
      </w:pPr>
    </w:p>
    <w:p w:rsidR="00A20322" w:rsidRPr="00075436" w:rsidRDefault="00A20322" w:rsidP="00A20322">
      <w:pPr>
        <w:pStyle w:val="NoSpacing"/>
        <w:suppressAutoHyphens w:val="0"/>
        <w:spacing w:before="0"/>
        <w:jc w:val="center"/>
        <w:rPr>
          <w:rFonts w:cs="Arial"/>
          <w:b/>
          <w:sz w:val="22"/>
          <w:szCs w:val="22"/>
        </w:rPr>
      </w:pPr>
      <w:r w:rsidRPr="00075436">
        <w:rPr>
          <w:rFonts w:cs="Arial"/>
          <w:b/>
          <w:sz w:val="22"/>
          <w:szCs w:val="22"/>
        </w:rPr>
        <w:t>СПОРАЗУМ  УЧЕСНИКА ЗАЈЕДНИЧКЕ ПОНУДЕ</w:t>
      </w:r>
    </w:p>
    <w:p w:rsidR="00A20322" w:rsidRPr="00075436" w:rsidRDefault="00A20322" w:rsidP="00A20322">
      <w:pPr>
        <w:pStyle w:val="NoSpacing"/>
        <w:suppressAutoHyphens w:val="0"/>
        <w:spacing w:before="0"/>
        <w:jc w:val="center"/>
        <w:rPr>
          <w:rFonts w:cs="Arial"/>
          <w:b/>
          <w:sz w:val="22"/>
          <w:szCs w:val="22"/>
        </w:rPr>
      </w:pPr>
    </w:p>
    <w:p w:rsidR="00A20322" w:rsidRPr="00075436" w:rsidRDefault="00A20322" w:rsidP="00A20322">
      <w:pPr>
        <w:pStyle w:val="NoSpacing"/>
        <w:rPr>
          <w:rFonts w:cs="Arial"/>
          <w:sz w:val="22"/>
          <w:szCs w:val="22"/>
        </w:rPr>
      </w:pPr>
      <w:r w:rsidRPr="00075436">
        <w:rPr>
          <w:rFonts w:cs="Arial"/>
          <w:sz w:val="22"/>
          <w:szCs w:val="22"/>
        </w:rPr>
        <w:t xml:space="preserve">На основу члана 81. Закона о јавним набавкама </w:t>
      </w:r>
      <w:r w:rsidRPr="00075436">
        <w:rPr>
          <w:rFonts w:eastAsia="TimesNewRomanPSMT" w:cs="Arial"/>
          <w:sz w:val="22"/>
          <w:szCs w:val="22"/>
          <w:lang w:val="ru-RU" w:eastAsia="en-US"/>
        </w:rPr>
        <w:t xml:space="preserve">(„Сл. </w:t>
      </w:r>
      <w:r w:rsidRPr="00075436">
        <w:rPr>
          <w:rFonts w:eastAsia="TimesNewRomanPSMT" w:cs="Arial"/>
          <w:sz w:val="22"/>
          <w:szCs w:val="22"/>
          <w:lang w:eastAsia="en-US"/>
        </w:rPr>
        <w:t>г</w:t>
      </w:r>
      <w:r w:rsidRPr="00075436">
        <w:rPr>
          <w:rFonts w:eastAsia="TimesNewRomanPSMT" w:cs="Arial"/>
          <w:sz w:val="22"/>
          <w:szCs w:val="22"/>
          <w:lang w:val="ru-RU" w:eastAsia="en-US"/>
        </w:rPr>
        <w:t>ласник РС” бр. 1</w:t>
      </w:r>
      <w:r w:rsidRPr="00075436">
        <w:rPr>
          <w:rFonts w:eastAsia="TimesNewRomanPSMT" w:cs="Arial"/>
          <w:sz w:val="22"/>
          <w:szCs w:val="22"/>
          <w:lang w:eastAsia="en-US"/>
        </w:rPr>
        <w:t>24</w:t>
      </w:r>
      <w:r w:rsidRPr="00075436">
        <w:rPr>
          <w:rFonts w:eastAsia="TimesNewRomanPSMT" w:cs="Arial"/>
          <w:sz w:val="22"/>
          <w:szCs w:val="22"/>
          <w:lang w:val="ru-RU" w:eastAsia="en-US"/>
        </w:rPr>
        <w:t>/20</w:t>
      </w:r>
      <w:r w:rsidRPr="00075436">
        <w:rPr>
          <w:rFonts w:eastAsia="TimesNewRomanPSMT" w:cs="Arial"/>
          <w:sz w:val="22"/>
          <w:szCs w:val="22"/>
          <w:lang w:eastAsia="en-US"/>
        </w:rPr>
        <w:t>12</w:t>
      </w:r>
      <w:r w:rsidRPr="00075436">
        <w:rPr>
          <w:rFonts w:eastAsia="TimesNewRomanPSMT" w:cs="Arial"/>
          <w:sz w:val="22"/>
          <w:szCs w:val="22"/>
          <w:lang w:val="ru-RU" w:eastAsia="en-US"/>
        </w:rPr>
        <w:t>, 14/15, 68/15</w:t>
      </w:r>
      <w:r w:rsidRPr="0007543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20322" w:rsidRPr="00075436" w:rsidTr="00217F2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217F2D">
            <w:pPr>
              <w:pStyle w:val="NoSpacing"/>
              <w:rPr>
                <w:rFonts w:cs="Arial"/>
                <w:sz w:val="22"/>
                <w:szCs w:val="22"/>
              </w:rPr>
            </w:pPr>
            <w:r w:rsidRPr="00075436">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A20322" w:rsidRPr="00075436" w:rsidRDefault="00A20322" w:rsidP="00217F2D">
            <w:pPr>
              <w:pStyle w:val="NoSpacing"/>
              <w:rPr>
                <w:rFonts w:cs="Arial"/>
                <w:sz w:val="22"/>
                <w:szCs w:val="22"/>
              </w:rPr>
            </w:pPr>
            <w:r w:rsidRPr="00075436">
              <w:rPr>
                <w:rFonts w:cs="Arial"/>
                <w:sz w:val="22"/>
                <w:szCs w:val="22"/>
              </w:rPr>
              <w:t>НАЗИВ И СЕДИШТЕ ЧЛАНА ГРУПЕ ПОНУЂАЧА</w:t>
            </w:r>
          </w:p>
          <w:p w:rsidR="00A20322" w:rsidRPr="00075436" w:rsidRDefault="00A20322" w:rsidP="00217F2D">
            <w:pPr>
              <w:pStyle w:val="NoSpacing"/>
              <w:rPr>
                <w:rFonts w:cs="Arial"/>
                <w:sz w:val="22"/>
                <w:szCs w:val="22"/>
              </w:rPr>
            </w:pPr>
          </w:p>
        </w:tc>
      </w:tr>
      <w:tr w:rsidR="00A20322" w:rsidRPr="00075436" w:rsidTr="00217F2D">
        <w:trPr>
          <w:trHeight w:val="1244"/>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r w:rsidR="00A20322" w:rsidRPr="00075436" w:rsidTr="00217F2D">
        <w:trPr>
          <w:trHeight w:val="1280"/>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2. Oпис послова сваког од понуђача из групе понуђача у извршењу уговора:</w:t>
            </w: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r w:rsidR="00A20322" w:rsidRPr="00075436" w:rsidTr="00217F2D">
        <w:trPr>
          <w:trHeight w:val="1433"/>
        </w:trPr>
        <w:tc>
          <w:tcPr>
            <w:tcW w:w="3651"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r w:rsidRPr="00075436">
              <w:rPr>
                <w:rFonts w:cs="Arial"/>
                <w:sz w:val="22"/>
                <w:szCs w:val="22"/>
              </w:rPr>
              <w:t>3.Друго:</w:t>
            </w: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p w:rsidR="00A20322" w:rsidRPr="00075436" w:rsidRDefault="00A20322" w:rsidP="00217F2D">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A20322" w:rsidRPr="00075436" w:rsidRDefault="00A20322" w:rsidP="00217F2D">
            <w:pPr>
              <w:pStyle w:val="NoSpacing"/>
              <w:rPr>
                <w:rFonts w:cs="Arial"/>
                <w:sz w:val="22"/>
                <w:szCs w:val="22"/>
              </w:rPr>
            </w:pPr>
          </w:p>
        </w:tc>
      </w:tr>
    </w:tbl>
    <w:p w:rsidR="00A20322" w:rsidRPr="00075436" w:rsidRDefault="00A20322" w:rsidP="00A20322">
      <w:pPr>
        <w:tabs>
          <w:tab w:val="num" w:pos="360"/>
        </w:tabs>
        <w:rPr>
          <w:rFonts w:cs="Arial"/>
          <w:spacing w:val="2"/>
        </w:rPr>
      </w:pP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Потпис одговорног лица члана групе понуђача:</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______________________</w:t>
      </w:r>
    </w:p>
    <w:p w:rsidR="00A20322" w:rsidRPr="00075436" w:rsidRDefault="00A20322" w:rsidP="00A20322">
      <w:pPr>
        <w:tabs>
          <w:tab w:val="num" w:pos="360"/>
        </w:tabs>
        <w:rPr>
          <w:rFonts w:cs="Arial"/>
          <w:lang w:val="sr-Cyrl-CS"/>
        </w:rPr>
      </w:pPr>
      <w:r w:rsidRPr="00075436">
        <w:rPr>
          <w:rFonts w:cs="Arial"/>
          <w:lang w:val="sr-Cyrl-CS"/>
        </w:rPr>
        <w:t xml:space="preserve">                                       м.п.</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Потпис одговорног лица члана групе понуђача:</w:t>
      </w:r>
    </w:p>
    <w:p w:rsidR="00A20322" w:rsidRPr="00075436" w:rsidRDefault="00A20322" w:rsidP="00A20322">
      <w:pPr>
        <w:pStyle w:val="NoSpacing"/>
        <w:framePr w:hSpace="180" w:wrap="around" w:vAnchor="text" w:hAnchor="margin" w:y="194"/>
        <w:rPr>
          <w:rFonts w:cs="Arial"/>
          <w:sz w:val="22"/>
          <w:szCs w:val="22"/>
        </w:rPr>
      </w:pPr>
      <w:r w:rsidRPr="00075436">
        <w:rPr>
          <w:rFonts w:cs="Arial"/>
          <w:sz w:val="22"/>
          <w:szCs w:val="22"/>
        </w:rPr>
        <w:t>______________________</w:t>
      </w:r>
    </w:p>
    <w:p w:rsidR="00A20322" w:rsidRPr="00075436" w:rsidRDefault="00A20322" w:rsidP="00A20322">
      <w:pPr>
        <w:tabs>
          <w:tab w:val="num" w:pos="360"/>
        </w:tabs>
        <w:rPr>
          <w:rFonts w:cs="Arial"/>
          <w:lang w:val="sr-Cyrl-CS"/>
        </w:rPr>
      </w:pPr>
      <w:r w:rsidRPr="00075436">
        <w:rPr>
          <w:rFonts w:cs="Arial"/>
          <w:lang w:val="sr-Cyrl-CS"/>
        </w:rPr>
        <w:t xml:space="preserve">                                       м.п.</w:t>
      </w:r>
    </w:p>
    <w:p w:rsidR="00A20322" w:rsidRPr="00075436" w:rsidRDefault="00A20322" w:rsidP="00C122B2">
      <w:pPr>
        <w:spacing w:after="120"/>
        <w:rPr>
          <w:rFonts w:cs="Arial"/>
          <w:spacing w:val="4"/>
        </w:rPr>
        <w:sectPr w:rsidR="00A20322" w:rsidRPr="00075436" w:rsidSect="00AC43FA">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7" w:gutter="0"/>
          <w:cols w:space="708"/>
          <w:titlePg/>
          <w:docGrid w:linePitch="360"/>
        </w:sectPr>
      </w:pPr>
      <w:r w:rsidRPr="00075436">
        <w:rPr>
          <w:rFonts w:cs="Arial"/>
          <w:spacing w:val="4"/>
          <w:lang w:val="sr-Cyrl-CS"/>
        </w:rPr>
        <w:t xml:space="preserve">Датум:                                                                                                  </w:t>
      </w:r>
      <w:r w:rsidR="006E26CA" w:rsidRPr="00075436">
        <w:rPr>
          <w:rFonts w:cs="Arial"/>
          <w:spacing w:val="2"/>
          <w:lang w:val="sr-Cyrl-CS"/>
        </w:rPr>
        <w:t xml:space="preserve">       </w:t>
      </w:r>
    </w:p>
    <w:p w:rsidR="004A3E6F" w:rsidRPr="00075436" w:rsidRDefault="004A3E6F" w:rsidP="004A3E6F">
      <w:pPr>
        <w:pStyle w:val="KDPodnaslov1"/>
        <w:spacing w:before="0"/>
        <w:ind w:left="720"/>
        <w:rPr>
          <w:rFonts w:cs="Arial"/>
        </w:rPr>
      </w:pPr>
      <w:r w:rsidRPr="00075436">
        <w:rPr>
          <w:rFonts w:cs="Arial"/>
        </w:rPr>
        <w:lastRenderedPageBreak/>
        <w:t>МОДЕЛ УГОВОРА</w:t>
      </w:r>
    </w:p>
    <w:p w:rsidR="004A3E6F" w:rsidRPr="00075436" w:rsidRDefault="004A3E6F" w:rsidP="004A3E6F">
      <w:pPr>
        <w:pStyle w:val="KDParagraf"/>
        <w:spacing w:before="0"/>
        <w:rPr>
          <w:rFonts w:cs="Arial"/>
        </w:rPr>
      </w:pPr>
    </w:p>
    <w:p w:rsidR="004A3E6F" w:rsidRPr="00075436" w:rsidRDefault="004A3E6F" w:rsidP="004A3E6F">
      <w:pPr>
        <w:pStyle w:val="KDParagraf"/>
        <w:spacing w:before="0"/>
        <w:rPr>
          <w:rFonts w:cs="Arial"/>
        </w:rPr>
      </w:pPr>
      <w:r w:rsidRPr="0007543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A3E6F" w:rsidRPr="00075436" w:rsidRDefault="004A3E6F" w:rsidP="004A3E6F">
      <w:pPr>
        <w:pStyle w:val="KDParagraf"/>
        <w:spacing w:before="0"/>
        <w:rPr>
          <w:rFonts w:cs="Arial"/>
          <w:color w:val="000000"/>
        </w:rPr>
      </w:pPr>
    </w:p>
    <w:p w:rsidR="004A3E6F" w:rsidRPr="00075436" w:rsidRDefault="004A3E6F" w:rsidP="004A3E6F">
      <w:pPr>
        <w:pStyle w:val="KDParagraf"/>
        <w:spacing w:before="0"/>
        <w:rPr>
          <w:rFonts w:cs="Arial"/>
          <w:b/>
        </w:rPr>
      </w:pPr>
      <w:r w:rsidRPr="00075436">
        <w:rPr>
          <w:rFonts w:cs="Arial"/>
          <w:b/>
        </w:rPr>
        <w:t>УГОВОРНЕ СТРАНЕ:</w:t>
      </w:r>
    </w:p>
    <w:p w:rsidR="004A3E6F" w:rsidRPr="00075436" w:rsidRDefault="004A3E6F" w:rsidP="004A3E6F">
      <w:pPr>
        <w:pStyle w:val="KDParagraf"/>
        <w:spacing w:before="0"/>
        <w:rPr>
          <w:rFonts w:cs="Arial"/>
          <w:b/>
        </w:rPr>
      </w:pPr>
    </w:p>
    <w:p w:rsidR="00A56B29" w:rsidRPr="00075436" w:rsidRDefault="00A56B29" w:rsidP="006F3069">
      <w:pPr>
        <w:pStyle w:val="ListParagraph"/>
        <w:numPr>
          <w:ilvl w:val="6"/>
          <w:numId w:val="36"/>
        </w:numPr>
        <w:tabs>
          <w:tab w:val="clear" w:pos="5040"/>
          <w:tab w:val="num" w:pos="4680"/>
        </w:tabs>
        <w:spacing w:before="0" w:after="0" w:line="240" w:lineRule="auto"/>
        <w:ind w:left="360"/>
        <w:rPr>
          <w:rFonts w:ascii="Arial" w:hAnsi="Arial" w:cs="Arial"/>
        </w:rPr>
      </w:pPr>
      <w:r w:rsidRPr="00075436">
        <w:rPr>
          <w:rFonts w:ascii="Arial" w:hAnsi="Arial" w:cs="Arial"/>
        </w:rPr>
        <w:t>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A3E6F" w:rsidRPr="00075436" w:rsidRDefault="004A3E6F" w:rsidP="004A3E6F">
      <w:pPr>
        <w:spacing w:before="0"/>
        <w:rPr>
          <w:rFonts w:cs="Arial"/>
        </w:rPr>
      </w:pPr>
    </w:p>
    <w:p w:rsidR="004A3E6F" w:rsidRPr="00075436" w:rsidRDefault="004A3E6F" w:rsidP="004A3E6F">
      <w:pPr>
        <w:spacing w:before="0"/>
        <w:rPr>
          <w:rFonts w:cs="Arial"/>
        </w:rPr>
      </w:pPr>
      <w:r w:rsidRPr="00075436">
        <w:rPr>
          <w:rFonts w:cs="Arial"/>
        </w:rPr>
        <w:t>и</w:t>
      </w:r>
    </w:p>
    <w:p w:rsidR="004A3E6F" w:rsidRPr="00075436" w:rsidRDefault="004A3E6F" w:rsidP="004A3E6F">
      <w:pPr>
        <w:spacing w:before="0"/>
        <w:rPr>
          <w:rFonts w:cs="Arial"/>
        </w:rPr>
      </w:pPr>
    </w:p>
    <w:p w:rsidR="004A3E6F" w:rsidRPr="007D48A0" w:rsidRDefault="007D48A0" w:rsidP="007D48A0">
      <w:pPr>
        <w:spacing w:before="0"/>
        <w:ind w:left="360"/>
        <w:rPr>
          <w:rFonts w:cs="Arial"/>
        </w:rPr>
      </w:pPr>
      <w:r w:rsidRPr="0000250C">
        <w:rPr>
          <w:rFonts w:cs="Arial"/>
          <w:lang w:val="sr-Cyrl-RS"/>
        </w:rPr>
        <w:t>2.</w:t>
      </w:r>
      <w:r w:rsidR="004A3E6F" w:rsidRPr="0000250C">
        <w:rPr>
          <w:rFonts w:cs="Arial"/>
        </w:rPr>
        <w:t xml:space="preserve">_________________ </w:t>
      </w:r>
      <w:r w:rsidR="004A3E6F" w:rsidRPr="007D48A0">
        <w:rPr>
          <w:rFonts w:cs="Arial"/>
        </w:rPr>
        <w:t xml:space="preserve">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rsidR="004A3E6F" w:rsidRPr="00075436" w:rsidRDefault="004A3E6F" w:rsidP="004A3E6F">
      <w:pPr>
        <w:spacing w:before="0"/>
        <w:ind w:left="360"/>
        <w:rPr>
          <w:rFonts w:cs="Arial"/>
        </w:rPr>
      </w:pPr>
    </w:p>
    <w:p w:rsidR="004A3E6F" w:rsidRPr="00075436" w:rsidRDefault="004A3E6F" w:rsidP="004A3E6F">
      <w:pPr>
        <w:spacing w:before="0"/>
        <w:rPr>
          <w:rFonts w:eastAsia="Calibri" w:cs="Arial"/>
          <w:lang w:val="sr-Cyrl-BA"/>
        </w:rPr>
      </w:pPr>
      <w:r w:rsidRPr="00075436">
        <w:rPr>
          <w:rFonts w:eastAsia="Calibri" w:cs="Arial"/>
        </w:rPr>
        <w:t>2а)________________________________________из</w:t>
      </w:r>
      <w:r w:rsidRPr="00075436">
        <w:rPr>
          <w:rFonts w:eastAsia="Calibri" w:cs="Arial"/>
        </w:rPr>
        <w:tab/>
        <w:t>_____________, улица</w:t>
      </w:r>
    </w:p>
    <w:p w:rsidR="004A3E6F" w:rsidRPr="00075436" w:rsidRDefault="004A3E6F" w:rsidP="004A3E6F">
      <w:pPr>
        <w:spacing w:before="0"/>
        <w:rPr>
          <w:rFonts w:eastAsia="Calibri" w:cs="Arial"/>
        </w:rPr>
      </w:pPr>
      <w:r w:rsidRPr="00075436">
        <w:rPr>
          <w:rFonts w:eastAsia="Calibri" w:cs="Arial"/>
        </w:rPr>
        <w:t xml:space="preserve"> ___________________ бр. ___, ПИБ: _____________, матични број _____________, </w:t>
      </w:r>
      <w:r w:rsidRPr="00075436">
        <w:rPr>
          <w:rFonts w:cs="Arial"/>
        </w:rPr>
        <w:t>Текући рачун ____________,банка ______________ ,</w:t>
      </w:r>
      <w:r w:rsidRPr="00075436">
        <w:rPr>
          <w:rFonts w:eastAsia="Calibri" w:cs="Arial"/>
        </w:rPr>
        <w:t>кога заступа __________________________, (члан групе понуђача или подизвођач)</w:t>
      </w:r>
    </w:p>
    <w:p w:rsidR="004A3E6F" w:rsidRPr="00075436" w:rsidRDefault="004A3E6F" w:rsidP="004A3E6F">
      <w:pPr>
        <w:spacing w:before="0"/>
        <w:rPr>
          <w:rFonts w:eastAsia="Calibri" w:cs="Arial"/>
          <w:lang w:val="sr-Cyrl-BA"/>
        </w:rPr>
      </w:pPr>
      <w:r w:rsidRPr="00075436">
        <w:rPr>
          <w:rFonts w:eastAsia="Calibri" w:cs="Arial"/>
        </w:rPr>
        <w:t>2б)_______________________________________из</w:t>
      </w:r>
      <w:r w:rsidRPr="00075436">
        <w:rPr>
          <w:rFonts w:eastAsia="Calibri" w:cs="Arial"/>
        </w:rPr>
        <w:tab/>
        <w:t>_____________, улица</w:t>
      </w:r>
    </w:p>
    <w:p w:rsidR="004A3E6F" w:rsidRPr="00075436" w:rsidRDefault="004A3E6F" w:rsidP="004A3E6F">
      <w:pPr>
        <w:spacing w:before="0"/>
        <w:rPr>
          <w:rFonts w:eastAsia="Calibri" w:cs="Arial"/>
        </w:rPr>
      </w:pPr>
      <w:r w:rsidRPr="00075436">
        <w:rPr>
          <w:rFonts w:eastAsia="Calibri" w:cs="Arial"/>
        </w:rPr>
        <w:t xml:space="preserve"> ___________________ бр. ___, ПИБ: _____________, матични број _____________, </w:t>
      </w:r>
    </w:p>
    <w:p w:rsidR="004A3E6F" w:rsidRPr="00075436" w:rsidRDefault="004A3E6F" w:rsidP="004A3E6F">
      <w:pPr>
        <w:spacing w:before="0"/>
        <w:rPr>
          <w:rFonts w:eastAsia="Calibri" w:cs="Arial"/>
        </w:rPr>
      </w:pPr>
      <w:r w:rsidRPr="00075436">
        <w:rPr>
          <w:rFonts w:cs="Arial"/>
        </w:rPr>
        <w:t>Текући рачун ____________,банка ______________ ,</w:t>
      </w:r>
      <w:r w:rsidRPr="00075436">
        <w:rPr>
          <w:rFonts w:eastAsia="Calibri" w:cs="Arial"/>
        </w:rPr>
        <w:t>кога  заступа _______________________, (члан групе понуђача или подизвођач)</w:t>
      </w:r>
    </w:p>
    <w:p w:rsidR="004A3E6F" w:rsidRPr="00075436" w:rsidRDefault="004A3E6F" w:rsidP="004A3E6F">
      <w:pPr>
        <w:pStyle w:val="KDParagraf"/>
        <w:spacing w:before="0"/>
        <w:rPr>
          <w:rFonts w:cs="Arial"/>
        </w:rPr>
      </w:pPr>
    </w:p>
    <w:p w:rsidR="004A3E6F" w:rsidRPr="00075436" w:rsidRDefault="004A3E6F" w:rsidP="004A3E6F">
      <w:pPr>
        <w:pStyle w:val="KDParagraf"/>
        <w:spacing w:before="0"/>
        <w:rPr>
          <w:rFonts w:cs="Arial"/>
        </w:rPr>
      </w:pPr>
      <w:r w:rsidRPr="00075436">
        <w:rPr>
          <w:rFonts w:cs="Arial"/>
        </w:rPr>
        <w:t>(у даљем тексту заједно: Уговорне стране)</w:t>
      </w:r>
    </w:p>
    <w:p w:rsidR="004A3E6F" w:rsidRPr="00075436" w:rsidRDefault="004A3E6F" w:rsidP="004A3E6F">
      <w:pPr>
        <w:pStyle w:val="KDParagraf"/>
        <w:spacing w:before="0"/>
        <w:rPr>
          <w:rFonts w:cs="Arial"/>
        </w:rPr>
      </w:pPr>
    </w:p>
    <w:p w:rsidR="004A3E6F" w:rsidRPr="00075436" w:rsidRDefault="009870E5" w:rsidP="004A3E6F">
      <w:pPr>
        <w:pStyle w:val="KDParagraf"/>
        <w:spacing w:before="0"/>
        <w:rPr>
          <w:rFonts w:cs="Arial"/>
          <w:bCs/>
        </w:rPr>
      </w:pPr>
      <w:r w:rsidRPr="00075436">
        <w:rPr>
          <w:rFonts w:cs="Arial"/>
        </w:rPr>
        <w:t>закључиле су у Београду</w:t>
      </w:r>
      <w:r w:rsidR="004A3E6F" w:rsidRPr="00075436">
        <w:rPr>
          <w:rFonts w:cs="Arial"/>
        </w:rPr>
        <w:t>, дана __________.године следећи:</w:t>
      </w:r>
    </w:p>
    <w:p w:rsidR="004A3E6F" w:rsidRPr="00075436" w:rsidRDefault="004A3E6F" w:rsidP="0016164B">
      <w:pPr>
        <w:rPr>
          <w:rFonts w:cs="Arial"/>
          <w:b/>
          <w:color w:val="FF0000"/>
        </w:rPr>
      </w:pPr>
    </w:p>
    <w:p w:rsidR="004A3E6F" w:rsidRPr="00B74811" w:rsidRDefault="004A3E6F" w:rsidP="004A3E6F">
      <w:pPr>
        <w:jc w:val="center"/>
        <w:rPr>
          <w:rFonts w:cs="Arial"/>
          <w:b/>
        </w:rPr>
      </w:pPr>
      <w:r w:rsidRPr="00B74811">
        <w:rPr>
          <w:rFonts w:cs="Arial"/>
          <w:b/>
        </w:rPr>
        <w:t>МОДЕЛ УГОВОРА О КУПОПРОДАЈИ</w:t>
      </w:r>
    </w:p>
    <w:p w:rsidR="004A3E6F" w:rsidRPr="00B74811" w:rsidRDefault="004A3E6F" w:rsidP="004A3E6F">
      <w:pPr>
        <w:pStyle w:val="KDParagraf"/>
        <w:spacing w:before="0"/>
        <w:jc w:val="center"/>
        <w:rPr>
          <w:rFonts w:cs="Arial"/>
          <w:b/>
        </w:rPr>
      </w:pPr>
      <w:r w:rsidRPr="00B74811">
        <w:rPr>
          <w:rFonts w:cs="Arial"/>
          <w:b/>
        </w:rPr>
        <w:t>ДОБАРА</w:t>
      </w:r>
      <w:r w:rsidR="00C17CA5" w:rsidRPr="00B74811">
        <w:rPr>
          <w:rFonts w:cs="Arial"/>
          <w:b/>
        </w:rPr>
        <w:t xml:space="preserve">: </w:t>
      </w:r>
      <w:r w:rsidR="00B0200D" w:rsidRPr="00B74811">
        <w:rPr>
          <w:rFonts w:cs="Arial"/>
          <w:b/>
          <w:lang w:val="ru-RU"/>
        </w:rPr>
        <w:t>Блок трансформатора за А5 ТЕНТ-А</w:t>
      </w:r>
    </w:p>
    <w:p w:rsidR="004A3E6F" w:rsidRPr="00B74811" w:rsidRDefault="004A3E6F" w:rsidP="004A3E6F">
      <w:pPr>
        <w:pStyle w:val="KDParagraf"/>
        <w:spacing w:before="0"/>
        <w:rPr>
          <w:rFonts w:cs="Arial"/>
        </w:rPr>
      </w:pPr>
    </w:p>
    <w:p w:rsidR="00A56B29" w:rsidRPr="00B74811" w:rsidRDefault="00A56B29" w:rsidP="004A3E6F">
      <w:pPr>
        <w:pStyle w:val="KDParagraf"/>
        <w:spacing w:before="0"/>
        <w:rPr>
          <w:rFonts w:cs="Arial"/>
        </w:rPr>
      </w:pPr>
    </w:p>
    <w:p w:rsidR="004A3E6F" w:rsidRPr="00B74811" w:rsidRDefault="004A3E6F" w:rsidP="004A3E6F">
      <w:pPr>
        <w:pStyle w:val="KDParagraf"/>
        <w:spacing w:before="0"/>
        <w:rPr>
          <w:rFonts w:cs="Arial"/>
        </w:rPr>
      </w:pPr>
      <w:r w:rsidRPr="00B74811">
        <w:rPr>
          <w:rFonts w:cs="Arial"/>
        </w:rPr>
        <w:t>Уговорне стране</w:t>
      </w:r>
      <w:r w:rsidR="00D6061C" w:rsidRPr="00B74811">
        <w:rPr>
          <w:rFonts w:cs="Arial"/>
        </w:rPr>
        <w:t xml:space="preserve"> </w:t>
      </w:r>
      <w:r w:rsidR="00D6061C" w:rsidRPr="0000250C">
        <w:t>сагласно</w:t>
      </w:r>
      <w:r w:rsidRPr="0000250C">
        <w:t xml:space="preserve"> констатују:</w:t>
      </w:r>
    </w:p>
    <w:p w:rsidR="00AF2559" w:rsidRPr="0000250C" w:rsidRDefault="004A3E6F" w:rsidP="004A3E6F">
      <w:pPr>
        <w:pStyle w:val="KDNabrajanje"/>
        <w:spacing w:before="0"/>
        <w:rPr>
          <w:rFonts w:cs="Arial"/>
          <w:i/>
        </w:rPr>
      </w:pPr>
      <w:r w:rsidRPr="0000250C">
        <w:rPr>
          <w:rFonts w:cs="Arial"/>
        </w:rPr>
        <w:t>да је Наручилац</w:t>
      </w:r>
      <w:r w:rsidR="00CD3ABB" w:rsidRPr="0000250C">
        <w:rPr>
          <w:rFonts w:cs="Arial"/>
          <w:lang w:val="sr-Cyrl-RS"/>
        </w:rPr>
        <w:t xml:space="preserve"> (у даљем тексту</w:t>
      </w:r>
      <w:r w:rsidR="009D25E3" w:rsidRPr="0000250C">
        <w:rPr>
          <w:rFonts w:cs="Arial"/>
          <w:lang w:val="sr-Cyrl-RS"/>
        </w:rPr>
        <w:t>: К</w:t>
      </w:r>
      <w:r w:rsidR="00CD3ABB" w:rsidRPr="0000250C">
        <w:rPr>
          <w:rFonts w:cs="Arial"/>
          <w:lang w:val="sr-Cyrl-RS"/>
        </w:rPr>
        <w:t>упац)</w:t>
      </w:r>
      <w:r w:rsidR="009D25E3" w:rsidRPr="0000250C">
        <w:rPr>
          <w:rFonts w:cs="Arial"/>
          <w:lang w:val="en-US"/>
        </w:rPr>
        <w:t xml:space="preserve"> </w:t>
      </w:r>
      <w:r w:rsidR="009D25E3" w:rsidRPr="0000250C">
        <w:rPr>
          <w:rFonts w:cs="Arial"/>
          <w:lang w:val="sr-Cyrl-RS"/>
        </w:rPr>
        <w:t>спровео отворени поступак јавне набавке,</w:t>
      </w:r>
      <w:r w:rsidR="00CD3ABB" w:rsidRPr="0000250C">
        <w:rPr>
          <w:rFonts w:cs="Arial"/>
          <w:lang w:val="sr-Cyrl-RS"/>
        </w:rPr>
        <w:t xml:space="preserve"> </w:t>
      </w:r>
      <w:r w:rsidRPr="0000250C">
        <w:rPr>
          <w:rFonts w:cs="Arial"/>
        </w:rPr>
        <w:t xml:space="preserve"> сагласно члану 32. Закона о јавним набавкама („Сл.гласник РС“, бр.124/2012,14/2015 и 68/2015) (</w:t>
      </w:r>
      <w:r w:rsidR="009D25E3" w:rsidRPr="0000250C">
        <w:rPr>
          <w:rFonts w:cs="Arial"/>
          <w:lang w:val="sr-Cyrl-RS"/>
        </w:rPr>
        <w:t xml:space="preserve">у </w:t>
      </w:r>
      <w:r w:rsidRPr="0000250C">
        <w:rPr>
          <w:rFonts w:cs="Arial"/>
        </w:rPr>
        <w:t>даље</w:t>
      </w:r>
      <w:r w:rsidR="009D25E3" w:rsidRPr="0000250C">
        <w:rPr>
          <w:rFonts w:cs="Arial"/>
          <w:lang w:val="sr-Cyrl-RS"/>
        </w:rPr>
        <w:t>м тексту:</w:t>
      </w:r>
      <w:r w:rsidRPr="0000250C">
        <w:rPr>
          <w:rFonts w:cs="Arial"/>
        </w:rPr>
        <w:t xml:space="preserve"> Закон) </w:t>
      </w:r>
      <w:r w:rsidR="009D25E3" w:rsidRPr="0000250C">
        <w:rPr>
          <w:rFonts w:cs="Arial"/>
          <w:lang w:val="sr-Cyrl-RS"/>
        </w:rPr>
        <w:t>за јавну</w:t>
      </w:r>
      <w:r w:rsidRPr="0000250C">
        <w:rPr>
          <w:rFonts w:cs="Arial"/>
        </w:rPr>
        <w:t xml:space="preserve"> набавк</w:t>
      </w:r>
      <w:r w:rsidRPr="0000250C">
        <w:rPr>
          <w:rFonts w:cs="Arial"/>
          <w:strike/>
        </w:rPr>
        <w:t>е</w:t>
      </w:r>
      <w:r w:rsidR="009D25E3" w:rsidRPr="0000250C">
        <w:rPr>
          <w:rFonts w:cs="Arial"/>
          <w:lang w:val="sr-Cyrl-RS"/>
        </w:rPr>
        <w:t>у</w:t>
      </w:r>
      <w:r w:rsidRPr="0000250C">
        <w:rPr>
          <w:rFonts w:cs="Arial"/>
        </w:rPr>
        <w:t xml:space="preserve"> добара</w:t>
      </w:r>
      <w:r w:rsidR="00C17CA5" w:rsidRPr="0000250C">
        <w:rPr>
          <w:rFonts w:cs="Arial"/>
        </w:rPr>
        <w:t xml:space="preserve"> </w:t>
      </w:r>
      <w:r w:rsidR="00B74811" w:rsidRPr="0000250C">
        <w:rPr>
          <w:rFonts w:cs="Arial"/>
          <w:lang w:val="sr-Cyrl-RS"/>
        </w:rPr>
        <w:t xml:space="preserve">- </w:t>
      </w:r>
      <w:r w:rsidR="00B0200D" w:rsidRPr="0000250C">
        <w:rPr>
          <w:rFonts w:cs="Arial"/>
          <w:b/>
        </w:rPr>
        <w:t>Блок трансформатора за А5 ТЕНТ-А</w:t>
      </w:r>
      <w:r w:rsidR="009D25E3" w:rsidRPr="0000250C">
        <w:rPr>
          <w:rFonts w:cs="Arial"/>
          <w:b/>
          <w:lang w:val="sr-Cyrl-RS"/>
        </w:rPr>
        <w:t xml:space="preserve"> (у даљем тексту: Добра), ЈН/3000/1252/2017.</w:t>
      </w:r>
    </w:p>
    <w:p w:rsidR="004A3E6F" w:rsidRPr="0000250C" w:rsidRDefault="004A3E6F" w:rsidP="004A3E6F">
      <w:pPr>
        <w:pStyle w:val="KDNabrajanje"/>
        <w:spacing w:before="0"/>
        <w:rPr>
          <w:rFonts w:cs="Arial"/>
          <w:i/>
        </w:rPr>
      </w:pPr>
      <w:r w:rsidRPr="00075436">
        <w:rPr>
          <w:rFonts w:cs="Arial"/>
        </w:rPr>
        <w:t xml:space="preserve">да је Позив за подношење понуда у вези предметне јавне набавке објављен на Порталу </w:t>
      </w:r>
      <w:r w:rsidRPr="0000250C">
        <w:rPr>
          <w:rFonts w:cs="Arial"/>
        </w:rPr>
        <w:t xml:space="preserve">јавних набавки дана_____________, као и на интернет страници </w:t>
      </w:r>
      <w:r w:rsidR="00E8192F" w:rsidRPr="0000250C">
        <w:rPr>
          <w:rFonts w:cs="Arial"/>
          <w:lang w:val="sr-Cyrl-RS"/>
        </w:rPr>
        <w:t>Купца;</w:t>
      </w:r>
    </w:p>
    <w:p w:rsidR="004A3E6F" w:rsidRPr="0000250C" w:rsidRDefault="004A3E6F" w:rsidP="004A3E6F">
      <w:pPr>
        <w:pStyle w:val="KDNabrajanje"/>
        <w:spacing w:before="0"/>
        <w:rPr>
          <w:rFonts w:cs="Arial"/>
          <w:i/>
        </w:rPr>
      </w:pPr>
      <w:r w:rsidRPr="0000250C">
        <w:rPr>
          <w:rFonts w:cs="Arial"/>
        </w:rPr>
        <w:t>да Понуда Понуђача</w:t>
      </w:r>
      <w:r w:rsidR="00E8192F" w:rsidRPr="0000250C">
        <w:rPr>
          <w:rFonts w:cs="Arial"/>
          <w:lang w:val="sr-Cyrl-RS"/>
        </w:rPr>
        <w:t xml:space="preserve"> (у даљем тексту: Продавац)</w:t>
      </w:r>
      <w:r w:rsidRPr="0000250C">
        <w:rPr>
          <w:rFonts w:cs="Arial"/>
        </w:rPr>
        <w:t xml:space="preserve"> </w:t>
      </w:r>
      <w:r w:rsidR="002213ED" w:rsidRPr="0000250C">
        <w:rPr>
          <w:rFonts w:cs="Arial"/>
          <w:sz w:val="24"/>
          <w:szCs w:val="24"/>
        </w:rPr>
        <w:t xml:space="preserve">у </w:t>
      </w:r>
      <w:r w:rsidR="002213ED" w:rsidRPr="0000250C">
        <w:rPr>
          <w:rFonts w:cs="Arial"/>
          <w:sz w:val="24"/>
          <w:szCs w:val="24"/>
          <w:lang w:val="sr-Cyrl-RS"/>
        </w:rPr>
        <w:t>отвореном</w:t>
      </w:r>
      <w:r w:rsidR="002213ED" w:rsidRPr="0000250C">
        <w:rPr>
          <w:rFonts w:cs="Arial"/>
          <w:sz w:val="24"/>
          <w:szCs w:val="24"/>
        </w:rPr>
        <w:t xml:space="preserve"> поступку за </w:t>
      </w:r>
      <w:r w:rsidR="002213ED" w:rsidRPr="0000250C">
        <w:rPr>
          <w:rFonts w:cs="Arial"/>
          <w:sz w:val="24"/>
          <w:szCs w:val="24"/>
          <w:lang w:val="sr-Cyrl-RS"/>
        </w:rPr>
        <w:t>јавну набавку</w:t>
      </w:r>
      <w:r w:rsidR="002213ED" w:rsidRPr="0000250C">
        <w:rPr>
          <w:rFonts w:cs="Arial"/>
          <w:sz w:val="24"/>
          <w:szCs w:val="24"/>
        </w:rPr>
        <w:t xml:space="preserve"> број</w:t>
      </w:r>
      <w:r w:rsidR="002213ED" w:rsidRPr="0000250C">
        <w:t xml:space="preserve"> </w:t>
      </w:r>
      <w:r w:rsidR="002213ED" w:rsidRPr="0000250C">
        <w:rPr>
          <w:rFonts w:cs="Arial"/>
          <w:sz w:val="24"/>
          <w:szCs w:val="24"/>
        </w:rPr>
        <w:t>ЈН/</w:t>
      </w:r>
      <w:r w:rsidR="002213ED" w:rsidRPr="0000250C">
        <w:rPr>
          <w:rFonts w:cs="Arial"/>
          <w:sz w:val="24"/>
          <w:szCs w:val="24"/>
          <w:lang w:val="sr-Cyrl-RS"/>
        </w:rPr>
        <w:t>3</w:t>
      </w:r>
      <w:r w:rsidR="002213ED" w:rsidRPr="0000250C">
        <w:rPr>
          <w:rFonts w:cs="Arial"/>
          <w:sz w:val="24"/>
          <w:szCs w:val="24"/>
        </w:rPr>
        <w:t>000/</w:t>
      </w:r>
      <w:r w:rsidR="002213ED" w:rsidRPr="0000250C">
        <w:rPr>
          <w:rFonts w:cs="Arial"/>
          <w:sz w:val="24"/>
          <w:szCs w:val="24"/>
          <w:lang w:val="sr-Cyrl-RS"/>
        </w:rPr>
        <w:t>1252</w:t>
      </w:r>
      <w:r w:rsidR="002213ED" w:rsidRPr="0000250C">
        <w:rPr>
          <w:rFonts w:cs="Arial"/>
          <w:sz w:val="24"/>
          <w:szCs w:val="24"/>
        </w:rPr>
        <w:t>/2017</w:t>
      </w:r>
      <w:r w:rsidR="002213ED" w:rsidRPr="0000250C">
        <w:rPr>
          <w:rFonts w:cs="Arial"/>
          <w:sz w:val="24"/>
          <w:szCs w:val="24"/>
          <w:lang w:val="sr-Cyrl-RS"/>
        </w:rPr>
        <w:t>,</w:t>
      </w:r>
      <w:r w:rsidRPr="0000250C">
        <w:rPr>
          <w:rFonts w:cs="Arial"/>
        </w:rPr>
        <w:t xml:space="preserve"> која је заведена код </w:t>
      </w:r>
      <w:r w:rsidR="002213ED" w:rsidRPr="0000250C">
        <w:rPr>
          <w:rFonts w:cs="Arial"/>
          <w:lang w:val="sr-Cyrl-RS"/>
        </w:rPr>
        <w:t>Купца</w:t>
      </w:r>
      <w:r w:rsidRPr="0000250C">
        <w:rPr>
          <w:rFonts w:cs="Arial"/>
        </w:rPr>
        <w:t xml:space="preserve"> под бројем ________ од ________201</w:t>
      </w:r>
      <w:r w:rsidR="005001C6" w:rsidRPr="0000250C">
        <w:rPr>
          <w:rFonts w:cs="Arial"/>
        </w:rPr>
        <w:t>7</w:t>
      </w:r>
      <w:r w:rsidRPr="0000250C">
        <w:rPr>
          <w:rFonts w:cs="Arial"/>
        </w:rPr>
        <w:t>.</w:t>
      </w:r>
      <w:r w:rsidR="00A56B29" w:rsidRPr="0000250C">
        <w:rPr>
          <w:rFonts w:cs="Arial"/>
        </w:rPr>
        <w:t xml:space="preserve"> </w:t>
      </w:r>
      <w:r w:rsidRPr="0000250C">
        <w:rPr>
          <w:rFonts w:cs="Arial"/>
        </w:rPr>
        <w:t xml:space="preserve">године, у потпуности одговара захтеву </w:t>
      </w:r>
      <w:r w:rsidR="002213ED" w:rsidRPr="0000250C">
        <w:rPr>
          <w:rFonts w:cs="Arial"/>
          <w:strike/>
        </w:rPr>
        <w:t>Наручиоца</w:t>
      </w:r>
      <w:r w:rsidR="002213ED" w:rsidRPr="0000250C">
        <w:rPr>
          <w:rFonts w:cs="Arial"/>
          <w:lang w:val="sr-Cyrl-RS"/>
        </w:rPr>
        <w:t xml:space="preserve"> Купца</w:t>
      </w:r>
      <w:r w:rsidRPr="0000250C">
        <w:rPr>
          <w:rFonts w:cs="Arial"/>
        </w:rPr>
        <w:t xml:space="preserve"> из Позива за подношење понуда и Конкурсне документације</w:t>
      </w:r>
    </w:p>
    <w:p w:rsidR="004A3E6F" w:rsidRPr="0000250C" w:rsidRDefault="004A3E6F" w:rsidP="004A3E6F">
      <w:pPr>
        <w:pStyle w:val="KDNabrajanje"/>
        <w:spacing w:before="0"/>
        <w:rPr>
          <w:rFonts w:cs="Arial"/>
          <w:b/>
        </w:rPr>
      </w:pPr>
      <w:r w:rsidRPr="0000250C">
        <w:rPr>
          <w:rFonts w:cs="Arial"/>
        </w:rPr>
        <w:t xml:space="preserve">да је </w:t>
      </w:r>
      <w:r w:rsidR="009853CA" w:rsidRPr="0000250C">
        <w:rPr>
          <w:rFonts w:cs="Arial"/>
          <w:lang w:val="sr-Cyrl-RS"/>
        </w:rPr>
        <w:t>Купац, на основу понуде Продавца</w:t>
      </w:r>
      <w:r w:rsidR="009853CA" w:rsidRPr="0000250C">
        <w:rPr>
          <w:rFonts w:cs="Arial"/>
        </w:rPr>
        <w:t xml:space="preserve"> </w:t>
      </w:r>
      <w:r w:rsidR="009853CA" w:rsidRPr="0000250C">
        <w:rPr>
          <w:rFonts w:cs="Arial"/>
          <w:lang w:val="sr-Cyrl-RS"/>
        </w:rPr>
        <w:t xml:space="preserve">и </w:t>
      </w:r>
      <w:r w:rsidRPr="0000250C">
        <w:rPr>
          <w:rFonts w:cs="Arial"/>
        </w:rPr>
        <w:t>Одлук</w:t>
      </w:r>
      <w:r w:rsidR="0000250C" w:rsidRPr="0000250C">
        <w:rPr>
          <w:rFonts w:cs="Arial"/>
          <w:lang w:val="sr-Cyrl-RS"/>
        </w:rPr>
        <w:t>е</w:t>
      </w:r>
      <w:r w:rsidRPr="0000250C">
        <w:rPr>
          <w:rFonts w:cs="Arial"/>
        </w:rPr>
        <w:t xml:space="preserve"> о додели уговора бр. ____________ од __.__.___. године изабрао </w:t>
      </w:r>
      <w:r w:rsidR="00851D94" w:rsidRPr="0000250C">
        <w:rPr>
          <w:rFonts w:cs="Arial"/>
          <w:lang w:val="sr-Cyrl-RS"/>
        </w:rPr>
        <w:t>Продавца</w:t>
      </w:r>
      <w:r w:rsidR="00466D56" w:rsidRPr="0000250C">
        <w:rPr>
          <w:rFonts w:cs="Arial"/>
          <w:lang w:val="sr-Cyrl-RS"/>
        </w:rPr>
        <w:t xml:space="preserve"> за реализацију испоруке</w:t>
      </w:r>
      <w:r w:rsidR="007D48A0" w:rsidRPr="0000250C">
        <w:rPr>
          <w:rFonts w:cs="Arial"/>
          <w:lang w:val="sr-Cyrl-RS"/>
        </w:rPr>
        <w:t xml:space="preserve"> доб</w:t>
      </w:r>
      <w:r w:rsidR="00466D56" w:rsidRPr="0000250C">
        <w:rPr>
          <w:rFonts w:cs="Arial"/>
          <w:lang w:val="sr-Cyrl-RS"/>
        </w:rPr>
        <w:t>ра, јавна набавка број ЈН/3000/1252/2017.</w:t>
      </w:r>
    </w:p>
    <w:p w:rsidR="00A56B29" w:rsidRPr="00075436" w:rsidRDefault="00A56B29" w:rsidP="004A3E6F">
      <w:pPr>
        <w:pStyle w:val="KDParagraf"/>
        <w:spacing w:before="0"/>
        <w:rPr>
          <w:rFonts w:cs="Arial"/>
          <w:b/>
        </w:rPr>
      </w:pPr>
    </w:p>
    <w:p w:rsidR="00A56B29" w:rsidRPr="00075436" w:rsidRDefault="00A56B29" w:rsidP="004A3E6F">
      <w:pPr>
        <w:pStyle w:val="KDParagraf"/>
        <w:spacing w:before="0"/>
        <w:rPr>
          <w:rFonts w:cs="Arial"/>
          <w:b/>
        </w:rPr>
      </w:pPr>
    </w:p>
    <w:p w:rsidR="00A56B29" w:rsidRPr="00075436" w:rsidRDefault="00A56B29" w:rsidP="004A3E6F">
      <w:pPr>
        <w:pStyle w:val="KDParagraf"/>
        <w:spacing w:before="0"/>
        <w:rPr>
          <w:rFonts w:cs="Arial"/>
          <w:b/>
        </w:rPr>
      </w:pPr>
    </w:p>
    <w:p w:rsidR="004A3E6F" w:rsidRPr="00075436" w:rsidRDefault="004A3E6F" w:rsidP="004A3E6F">
      <w:pPr>
        <w:pStyle w:val="KDParagraf"/>
        <w:spacing w:before="0"/>
        <w:rPr>
          <w:rFonts w:cs="Arial"/>
          <w:b/>
        </w:rPr>
      </w:pPr>
      <w:r w:rsidRPr="00075436">
        <w:rPr>
          <w:rFonts w:cs="Arial"/>
          <w:b/>
        </w:rPr>
        <w:t>ПРЕДМЕТ  УГОВОРА</w:t>
      </w:r>
    </w:p>
    <w:p w:rsidR="004A3E6F" w:rsidRPr="00075436" w:rsidRDefault="004A3E6F" w:rsidP="004A3E6F">
      <w:pPr>
        <w:spacing w:before="0"/>
        <w:jc w:val="center"/>
        <w:rPr>
          <w:rFonts w:cs="Arial"/>
          <w:b/>
        </w:rPr>
      </w:pPr>
      <w:r w:rsidRPr="00075436">
        <w:rPr>
          <w:rFonts w:cs="Arial"/>
          <w:b/>
        </w:rPr>
        <w:t>Члан 1.</w:t>
      </w:r>
    </w:p>
    <w:p w:rsidR="004D2869" w:rsidRPr="00075436" w:rsidRDefault="001C1824" w:rsidP="0015463F">
      <w:pPr>
        <w:pStyle w:val="KDParagraf"/>
        <w:spacing w:before="0"/>
        <w:contextualSpacing/>
        <w:rPr>
          <w:rFonts w:eastAsia="Calibri" w:cs="Arial"/>
        </w:rPr>
      </w:pPr>
      <w:r w:rsidRPr="00075436">
        <w:rPr>
          <w:rFonts w:eastAsia="Calibri" w:cs="Arial"/>
          <w:lang w:val="ru-RU"/>
        </w:rPr>
        <w:t>Предмет овог Уговора о купопродаји</w:t>
      </w:r>
      <w:r w:rsidR="003D38DD">
        <w:rPr>
          <w:rFonts w:eastAsia="Calibri" w:cs="Arial"/>
          <w:lang w:val="ru-RU"/>
        </w:rPr>
        <w:t xml:space="preserve"> </w:t>
      </w:r>
      <w:r w:rsidR="0000250C" w:rsidRPr="0000250C">
        <w:rPr>
          <w:rFonts w:eastAsia="Calibri" w:cs="Arial"/>
          <w:lang w:val="ru-RU"/>
        </w:rPr>
        <w:t>(</w:t>
      </w:r>
      <w:r w:rsidR="003D38DD" w:rsidRPr="0000250C">
        <w:rPr>
          <w:rFonts w:eastAsia="Calibri" w:cs="Arial"/>
          <w:lang w:val="ru-RU"/>
        </w:rPr>
        <w:t>у даљем тексту:</w:t>
      </w:r>
      <w:r w:rsidR="0000250C" w:rsidRPr="0000250C">
        <w:rPr>
          <w:rFonts w:eastAsia="Calibri" w:cs="Arial"/>
          <w:lang w:val="ru-RU"/>
        </w:rPr>
        <w:t xml:space="preserve"> </w:t>
      </w:r>
      <w:r w:rsidR="003D38DD" w:rsidRPr="0000250C">
        <w:rPr>
          <w:rFonts w:eastAsia="Calibri" w:cs="Arial"/>
          <w:lang w:val="ru-RU"/>
        </w:rPr>
        <w:t xml:space="preserve">Уговор) </w:t>
      </w:r>
      <w:r w:rsidRPr="0000250C">
        <w:rPr>
          <w:rFonts w:eastAsia="Calibri" w:cs="Arial"/>
          <w:lang w:val="ru-RU"/>
        </w:rPr>
        <w:t xml:space="preserve"> </w:t>
      </w:r>
      <w:r w:rsidRPr="00075436">
        <w:rPr>
          <w:rFonts w:eastAsia="Calibri" w:cs="Arial"/>
          <w:lang w:val="ru-RU"/>
        </w:rPr>
        <w:t xml:space="preserve">је </w:t>
      </w:r>
      <w:r w:rsidRPr="00075436">
        <w:rPr>
          <w:rFonts w:eastAsia="Calibri" w:cs="Arial"/>
        </w:rPr>
        <w:t>набавка добара</w:t>
      </w:r>
      <w:r w:rsidR="00C17CA5" w:rsidRPr="00075436">
        <w:rPr>
          <w:rFonts w:eastAsia="Calibri" w:cs="Arial"/>
        </w:rPr>
        <w:t xml:space="preserve">: </w:t>
      </w:r>
      <w:r w:rsidR="00B0200D" w:rsidRPr="00075436">
        <w:rPr>
          <w:rFonts w:eastAsia="Calibri" w:cs="Arial"/>
        </w:rPr>
        <w:t>Блок трансформатора за А5 ТЕНТ-А</w:t>
      </w:r>
      <w:r w:rsidRPr="00075436">
        <w:rPr>
          <w:rFonts w:eastAsia="Calibri" w:cs="Arial"/>
        </w:rPr>
        <w:t>,детаљно специцифициране по врсти, јединици мере и количини у Техничкој спецификацији, која као Прилог 3 чини саставни део овог Уговора.</w:t>
      </w:r>
    </w:p>
    <w:p w:rsidR="0032007A" w:rsidRPr="00075436" w:rsidRDefault="004A3E6F" w:rsidP="0015463F">
      <w:pPr>
        <w:pStyle w:val="KDParagraf"/>
        <w:spacing w:before="0"/>
        <w:contextualSpacing/>
        <w:rPr>
          <w:rFonts w:eastAsia="Calibri" w:cs="Arial"/>
        </w:rPr>
      </w:pPr>
      <w:r w:rsidRPr="00075436">
        <w:rPr>
          <w:rFonts w:eastAsia="Calibri" w:cs="Arial"/>
        </w:rPr>
        <w:t>Продавац се обавезује да за потребе Купца испоручи уговорена добра из става 1.</w:t>
      </w:r>
      <w:r w:rsidR="00B61698" w:rsidRPr="00075436">
        <w:rPr>
          <w:rFonts w:eastAsia="Calibri" w:cs="Arial"/>
        </w:rPr>
        <w:t xml:space="preserve"> овог члана у уговореном року,</w:t>
      </w:r>
      <w:r w:rsidRPr="00075436">
        <w:rPr>
          <w:rFonts w:eastAsia="Calibri" w:cs="Arial"/>
        </w:rPr>
        <w:t>на паритету</w:t>
      </w:r>
      <w:r w:rsidR="0032007A" w:rsidRPr="00075436">
        <w:rPr>
          <w:rFonts w:eastAsia="Calibri" w:cs="Arial"/>
        </w:rPr>
        <w:t>:</w:t>
      </w:r>
      <w:r w:rsidR="00A20322" w:rsidRPr="00075436">
        <w:rPr>
          <w:rFonts w:eastAsia="Calibri" w:cs="Arial"/>
        </w:rPr>
        <w:t>_________</w:t>
      </w:r>
    </w:p>
    <w:p w:rsidR="00676E26" w:rsidRPr="00075436" w:rsidRDefault="00676E26" w:rsidP="00676E26">
      <w:pPr>
        <w:pStyle w:val="KDParagraf"/>
        <w:spacing w:before="0"/>
        <w:contextualSpacing/>
        <w:rPr>
          <w:rFonts w:eastAsia="Calibri" w:cs="Arial"/>
          <w:lang w:val="sr-Cyrl-CS"/>
        </w:rPr>
      </w:pPr>
    </w:p>
    <w:p w:rsidR="004A3E6F" w:rsidRPr="00075436" w:rsidRDefault="004A3E6F" w:rsidP="0012475E">
      <w:pPr>
        <w:pStyle w:val="KDParagraf"/>
        <w:spacing w:before="0"/>
        <w:contextualSpacing/>
        <w:rPr>
          <w:rFonts w:eastAsia="Calibri" w:cs="Arial"/>
        </w:rPr>
      </w:pPr>
      <w:r w:rsidRPr="00075436">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A3E6F" w:rsidRPr="00075436" w:rsidRDefault="004A3E6F" w:rsidP="0015463F">
      <w:pPr>
        <w:pStyle w:val="KDParagraf"/>
        <w:spacing w:before="0"/>
        <w:contextualSpacing/>
        <w:rPr>
          <w:rFonts w:eastAsia="Calibri" w:cs="Arial"/>
        </w:rPr>
      </w:pPr>
    </w:p>
    <w:p w:rsidR="004A3E6F" w:rsidRPr="00075436" w:rsidRDefault="004A3E6F" w:rsidP="0015463F">
      <w:pPr>
        <w:spacing w:before="0"/>
        <w:contextualSpacing/>
        <w:jc w:val="center"/>
        <w:rPr>
          <w:rFonts w:cs="Arial"/>
          <w:b/>
        </w:rPr>
      </w:pPr>
      <w:r w:rsidRPr="00075436">
        <w:rPr>
          <w:rFonts w:cs="Arial"/>
          <w:b/>
        </w:rPr>
        <w:t>Члан 2.</w:t>
      </w:r>
    </w:p>
    <w:p w:rsidR="004A3E6F" w:rsidRPr="00075436" w:rsidRDefault="004A3E6F" w:rsidP="0015463F">
      <w:pPr>
        <w:pStyle w:val="KDParagraf"/>
        <w:spacing w:before="0"/>
        <w:contextualSpacing/>
        <w:rPr>
          <w:rFonts w:eastAsia="Calibri" w:cs="Arial"/>
        </w:rPr>
      </w:pPr>
      <w:r w:rsidRPr="00075436">
        <w:rPr>
          <w:rFonts w:eastAsia="Calibri" w:cs="Arial"/>
        </w:rPr>
        <w:t>Овај Уговор и његови прилози сачињени су на српском језику.</w:t>
      </w:r>
    </w:p>
    <w:p w:rsidR="004A3E6F" w:rsidRPr="00075436" w:rsidRDefault="004A3E6F" w:rsidP="0015463F">
      <w:pPr>
        <w:pStyle w:val="KDParagraf"/>
        <w:spacing w:before="0"/>
        <w:contextualSpacing/>
        <w:rPr>
          <w:rFonts w:eastAsia="Calibri" w:cs="Arial"/>
        </w:rPr>
      </w:pPr>
      <w:r w:rsidRPr="00075436">
        <w:rPr>
          <w:rFonts w:eastAsia="Calibri" w:cs="Arial"/>
        </w:rPr>
        <w:t>На овај Уговор примењују се закони Републике Србије</w:t>
      </w:r>
      <w:r w:rsidR="001C1824" w:rsidRPr="00075436">
        <w:rPr>
          <w:rFonts w:eastAsia="Calibri" w:cs="Arial"/>
        </w:rPr>
        <w:t>.</w:t>
      </w:r>
      <w:r w:rsidRPr="00075436">
        <w:rPr>
          <w:rFonts w:eastAsia="Calibri" w:cs="Arial"/>
        </w:rPr>
        <w:t xml:space="preserve"> У случају спора меродавно је право Републике Србије.</w:t>
      </w:r>
    </w:p>
    <w:p w:rsidR="004A3E6F" w:rsidRPr="00075436" w:rsidRDefault="004A3E6F" w:rsidP="0015463F">
      <w:pPr>
        <w:pStyle w:val="KDParagraf"/>
        <w:spacing w:before="0"/>
        <w:contextualSpacing/>
        <w:rPr>
          <w:rFonts w:eastAsia="Calibri" w:cs="Arial"/>
        </w:rPr>
      </w:pPr>
    </w:p>
    <w:p w:rsidR="004A3E6F" w:rsidRPr="00075436" w:rsidRDefault="004A3E6F" w:rsidP="0015463F">
      <w:pPr>
        <w:pStyle w:val="KDParagraf"/>
        <w:spacing w:before="0"/>
        <w:contextualSpacing/>
        <w:rPr>
          <w:rFonts w:cs="Arial"/>
          <w:b/>
        </w:rPr>
      </w:pPr>
      <w:r w:rsidRPr="00075436">
        <w:rPr>
          <w:rFonts w:cs="Arial"/>
          <w:b/>
        </w:rPr>
        <w:t>УГОВОРЕНА ВРЕДНОСТ</w:t>
      </w:r>
    </w:p>
    <w:p w:rsidR="004A3E6F" w:rsidRPr="00075436" w:rsidRDefault="004A3E6F" w:rsidP="0015463F">
      <w:pPr>
        <w:spacing w:before="0"/>
        <w:contextualSpacing/>
        <w:jc w:val="center"/>
        <w:rPr>
          <w:rFonts w:cs="Arial"/>
          <w:b/>
        </w:rPr>
      </w:pPr>
      <w:r w:rsidRPr="00075436">
        <w:rPr>
          <w:rFonts w:cs="Arial"/>
          <w:b/>
        </w:rPr>
        <w:t>Члан 3.</w:t>
      </w:r>
    </w:p>
    <w:p w:rsidR="004A3E6F" w:rsidRPr="00075436" w:rsidRDefault="004A3E6F" w:rsidP="00A20322">
      <w:pPr>
        <w:pStyle w:val="KDParagraf"/>
        <w:spacing w:before="0"/>
        <w:contextualSpacing/>
        <w:rPr>
          <w:rFonts w:cs="Arial"/>
        </w:rPr>
      </w:pPr>
      <w:r w:rsidRPr="00075436">
        <w:rPr>
          <w:rFonts w:cs="Arial"/>
        </w:rPr>
        <w:t>Укупна</w:t>
      </w:r>
      <w:r w:rsidR="00E776D7">
        <w:rPr>
          <w:rFonts w:cs="Arial"/>
          <w:lang w:val="sr-Cyrl-RS"/>
        </w:rPr>
        <w:t xml:space="preserve"> </w:t>
      </w:r>
      <w:r w:rsidR="00E776D7" w:rsidRPr="0000250C">
        <w:rPr>
          <w:rFonts w:cs="Arial"/>
          <w:lang w:val="sr-Cyrl-RS"/>
        </w:rPr>
        <w:t>уговорена</w:t>
      </w:r>
      <w:r w:rsidRPr="00075436">
        <w:rPr>
          <w:rFonts w:cs="Arial"/>
        </w:rPr>
        <w:t xml:space="preserve"> вредност </w:t>
      </w:r>
      <w:r w:rsidRPr="00075436">
        <w:rPr>
          <w:rFonts w:cs="Arial"/>
          <w:u w:val="single"/>
        </w:rPr>
        <w:t>добара</w:t>
      </w:r>
      <w:r w:rsidRPr="00075436">
        <w:rPr>
          <w:rFonts w:cs="Arial"/>
        </w:rPr>
        <w:t xml:space="preserve"> из члана 1.овог Уг</w:t>
      </w:r>
      <w:r w:rsidR="004D2869" w:rsidRPr="00075436">
        <w:rPr>
          <w:rFonts w:cs="Arial"/>
        </w:rPr>
        <w:t>овора износи:</w:t>
      </w:r>
      <w:r w:rsidR="005372D1">
        <w:rPr>
          <w:rFonts w:cs="Arial"/>
        </w:rPr>
        <w:t xml:space="preserve"> </w:t>
      </w:r>
      <w:r w:rsidR="00A20322" w:rsidRPr="00075436">
        <w:rPr>
          <w:rFonts w:cs="Arial"/>
        </w:rPr>
        <w:t xml:space="preserve"> __________ динара</w:t>
      </w:r>
      <w:r w:rsidR="00C24732" w:rsidRPr="00075436">
        <w:rPr>
          <w:rFonts w:cs="Arial"/>
        </w:rPr>
        <w:t>/ЕУР</w:t>
      </w:r>
      <w:r w:rsidRPr="00075436">
        <w:rPr>
          <w:rFonts w:cs="Arial"/>
        </w:rPr>
        <w:t>(словима:____________________)</w:t>
      </w:r>
      <w:r w:rsidR="00440085" w:rsidRPr="00075436">
        <w:rPr>
          <w:rFonts w:cs="Arial"/>
        </w:rPr>
        <w:t xml:space="preserve"> и </w:t>
      </w:r>
      <w:r w:rsidR="00440085" w:rsidRPr="00075436">
        <w:rPr>
          <w:rFonts w:cs="Arial"/>
          <w:u w:val="single"/>
        </w:rPr>
        <w:t>услуга</w:t>
      </w:r>
      <w:r w:rsidR="00F72607" w:rsidRPr="00075436">
        <w:rPr>
          <w:rFonts w:cs="Arial"/>
          <w:u w:val="single"/>
        </w:rPr>
        <w:t xml:space="preserve"> </w:t>
      </w:r>
      <w:r w:rsidR="00440085" w:rsidRPr="00075436">
        <w:rPr>
          <w:rFonts w:cs="Arial"/>
        </w:rPr>
        <w:t xml:space="preserve"> </w:t>
      </w:r>
      <w:r w:rsidR="00FE3CF4" w:rsidRPr="00075436">
        <w:rPr>
          <w:rFonts w:cs="Arial"/>
        </w:rPr>
        <w:t>_________ дин/ЕУР</w:t>
      </w:r>
      <w:r w:rsidR="005E0A7B" w:rsidRPr="00075436">
        <w:rPr>
          <w:rFonts w:cs="Arial"/>
        </w:rPr>
        <w:t>.</w:t>
      </w:r>
    </w:p>
    <w:p w:rsidR="00C24732" w:rsidRPr="00075436" w:rsidRDefault="00C24732" w:rsidP="00A20322">
      <w:pPr>
        <w:pStyle w:val="KDParagraf"/>
        <w:spacing w:before="0"/>
        <w:contextualSpacing/>
        <w:rPr>
          <w:rFonts w:cs="Arial"/>
        </w:rPr>
      </w:pPr>
      <w:r w:rsidRPr="00075436">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76E26" w:rsidRPr="00075436" w:rsidRDefault="00676E26" w:rsidP="0015463F">
      <w:pPr>
        <w:pStyle w:val="KDParagraf"/>
        <w:spacing w:before="0"/>
        <w:contextualSpacing/>
        <w:rPr>
          <w:rFonts w:cs="Arial"/>
          <w:lang w:val="sr-Cyrl-CS"/>
        </w:rPr>
      </w:pPr>
    </w:p>
    <w:p w:rsidR="004A3E6F" w:rsidRPr="00075436" w:rsidRDefault="004A3E6F" w:rsidP="0015463F">
      <w:pPr>
        <w:pStyle w:val="KDParagraf"/>
        <w:spacing w:before="0"/>
        <w:contextualSpacing/>
        <w:rPr>
          <w:rFonts w:cs="Arial"/>
        </w:rPr>
      </w:pPr>
      <w:r w:rsidRPr="00075436">
        <w:rPr>
          <w:rFonts w:cs="Arial"/>
        </w:rPr>
        <w:t>Уговорена вредност из става 1. овог члана увећава се за порез на додату вредност, у складу са прописима Републике Србије.</w:t>
      </w:r>
    </w:p>
    <w:p w:rsidR="004A3E6F" w:rsidRPr="00075436" w:rsidRDefault="004A3E6F" w:rsidP="0015463F">
      <w:pPr>
        <w:pStyle w:val="KDParagraf"/>
        <w:spacing w:before="0"/>
        <w:contextualSpacing/>
        <w:rPr>
          <w:rFonts w:cs="Arial"/>
        </w:rPr>
      </w:pPr>
      <w:r w:rsidRPr="00075436">
        <w:rPr>
          <w:rFonts w:cs="Arial"/>
        </w:rPr>
        <w:t>У цену су урачунати сви трошкови који се односе на предмет јавне набавке и који су одређени Конкурсном документацијом.</w:t>
      </w:r>
    </w:p>
    <w:p w:rsidR="001C1824" w:rsidRPr="0000250C" w:rsidRDefault="001C1824" w:rsidP="001C1824">
      <w:pPr>
        <w:tabs>
          <w:tab w:val="left" w:pos="567"/>
        </w:tabs>
        <w:spacing w:before="0"/>
        <w:rPr>
          <w:rFonts w:cs="Arial"/>
        </w:rPr>
      </w:pPr>
      <w:r w:rsidRPr="0000250C">
        <w:rPr>
          <w:rFonts w:cs="Arial"/>
        </w:rPr>
        <w:t xml:space="preserve">Вредност добара из става 1.овог члана утврђена је на паритету испоручено у магацине </w:t>
      </w:r>
      <w:r w:rsidR="0000250C" w:rsidRPr="0000250C">
        <w:rPr>
          <w:rFonts w:cs="Arial"/>
          <w:lang w:val="sr-Cyrl-RS"/>
        </w:rPr>
        <w:t>К</w:t>
      </w:r>
      <w:r w:rsidRPr="0000250C">
        <w:rPr>
          <w:rFonts w:cs="Arial"/>
        </w:rPr>
        <w:t>упца</w:t>
      </w:r>
      <w:r w:rsidR="0000250C" w:rsidRPr="0000250C">
        <w:rPr>
          <w:rFonts w:cs="Arial"/>
          <w:lang w:val="sr-Cyrl-RS"/>
        </w:rPr>
        <w:t xml:space="preserve"> </w:t>
      </w:r>
      <w:r w:rsidRPr="0000250C">
        <w:rPr>
          <w:rFonts w:cs="Arial"/>
        </w:rPr>
        <w:t>и обухвата трошкове које Продавац има у вези испоруке на начин како је регулисано овим Уговором.</w:t>
      </w:r>
    </w:p>
    <w:p w:rsidR="00004DDC" w:rsidRPr="0000250C" w:rsidRDefault="00C24732" w:rsidP="00C02454">
      <w:pPr>
        <w:tabs>
          <w:tab w:val="left" w:pos="567"/>
        </w:tabs>
        <w:spacing w:before="0"/>
        <w:rPr>
          <w:rFonts w:cs="Arial"/>
        </w:rPr>
      </w:pPr>
      <w:r w:rsidRPr="0000250C">
        <w:rPr>
          <w:rFonts w:cs="Arial"/>
        </w:rPr>
        <w:t xml:space="preserve">Цена је фиксна за </w:t>
      </w:r>
      <w:r w:rsidR="003A3260" w:rsidRPr="0000250C">
        <w:rPr>
          <w:rFonts w:cs="Arial"/>
          <w:lang w:val="sr-Cyrl-RS"/>
        </w:rPr>
        <w:t>све време важења уговора</w:t>
      </w:r>
      <w:r w:rsidRPr="0000250C">
        <w:rPr>
          <w:rFonts w:cs="Arial"/>
        </w:rPr>
        <w:t>.</w:t>
      </w:r>
    </w:p>
    <w:p w:rsidR="00004DDC" w:rsidRPr="00075436" w:rsidRDefault="00004DDC" w:rsidP="0015463F">
      <w:pPr>
        <w:pStyle w:val="KDParagraf"/>
        <w:spacing w:before="0"/>
        <w:contextualSpacing/>
        <w:rPr>
          <w:rFonts w:cs="Arial"/>
          <w:b/>
        </w:rPr>
      </w:pPr>
    </w:p>
    <w:p w:rsidR="004A71AA" w:rsidRPr="00075436" w:rsidRDefault="004A71AA" w:rsidP="0015463F">
      <w:pPr>
        <w:pStyle w:val="KDParagraf"/>
        <w:spacing w:before="0"/>
        <w:contextualSpacing/>
        <w:rPr>
          <w:rFonts w:cs="Arial"/>
          <w:b/>
        </w:rPr>
      </w:pPr>
      <w:r w:rsidRPr="00075436">
        <w:rPr>
          <w:rFonts w:cs="Arial"/>
          <w:b/>
        </w:rPr>
        <w:t>ИЗДАВАЊЕ РАЧУНА И ПЛАЋАЊЕ</w:t>
      </w:r>
    </w:p>
    <w:p w:rsidR="004A71AA" w:rsidRPr="00075436" w:rsidRDefault="004A71AA" w:rsidP="0015463F">
      <w:pPr>
        <w:spacing w:before="0"/>
        <w:contextualSpacing/>
        <w:jc w:val="center"/>
        <w:rPr>
          <w:rFonts w:cs="Arial"/>
          <w:b/>
        </w:rPr>
      </w:pPr>
      <w:r w:rsidRPr="00075436">
        <w:rPr>
          <w:rFonts w:cs="Arial"/>
          <w:b/>
        </w:rPr>
        <w:t>Члан 4.</w:t>
      </w:r>
    </w:p>
    <w:p w:rsidR="00230C82" w:rsidRPr="00075436" w:rsidRDefault="00230C82" w:rsidP="00230C82">
      <w:pPr>
        <w:contextualSpacing/>
        <w:rPr>
          <w:rFonts w:eastAsia="Calibri" w:cs="Arial"/>
        </w:rPr>
      </w:pPr>
      <w:r w:rsidRPr="00075436">
        <w:rPr>
          <w:rFonts w:eastAsia="Calibri" w:cs="Arial"/>
        </w:rPr>
        <w:t>Плаћање добара и услуга која су предмет овог Уговора Купац ће извршити на текући рачун Продавца, у року који не може бити дужи од 45 (словима:четрдесетпет) дана од дана пријема исправног рачуна на писарници Купца по следећој динамици:</w:t>
      </w:r>
    </w:p>
    <w:p w:rsidR="00230C82" w:rsidRPr="00075436" w:rsidRDefault="00230C82" w:rsidP="00230C82">
      <w:pPr>
        <w:contextualSpacing/>
        <w:rPr>
          <w:rFonts w:eastAsia="Calibri" w:cs="Arial"/>
          <w:strike/>
        </w:rPr>
      </w:pPr>
    </w:p>
    <w:p w:rsidR="00230C82" w:rsidRPr="00075436" w:rsidRDefault="00230C82" w:rsidP="00230C82">
      <w:pPr>
        <w:autoSpaceDE w:val="0"/>
        <w:autoSpaceDN w:val="0"/>
        <w:adjustRightInd w:val="0"/>
        <w:spacing w:before="0"/>
        <w:rPr>
          <w:rFonts w:cs="Arial"/>
          <w:lang w:eastAsia="sr-Latn-CS"/>
        </w:rPr>
      </w:pPr>
      <w:r w:rsidRPr="00075436">
        <w:rPr>
          <w:rFonts w:cs="Arial"/>
          <w:b/>
          <w:bCs/>
          <w:lang w:eastAsia="sr-Latn-CS"/>
        </w:rPr>
        <w:t xml:space="preserve">а) </w:t>
      </w:r>
      <w:r w:rsidRPr="00075436">
        <w:rPr>
          <w:rFonts w:cs="Arial"/>
          <w:lang w:eastAsia="sr-Latn-CS"/>
        </w:rPr>
        <w:t xml:space="preserve">Аванс у висини  до 20 % од укупне уговорене вредности </w:t>
      </w:r>
      <w:r w:rsidRPr="00075436">
        <w:rPr>
          <w:rFonts w:cs="Arial"/>
          <w:u w:val="single"/>
          <w:lang w:eastAsia="sr-Latn-CS"/>
        </w:rPr>
        <w:t>добара</w:t>
      </w:r>
      <w:r w:rsidRPr="00075436">
        <w:rPr>
          <w:rFonts w:cs="Arial"/>
          <w:lang w:eastAsia="sr-Latn-CS"/>
        </w:rPr>
        <w:t xml:space="preserve"> уз презентацију следеће документације:</w:t>
      </w:r>
    </w:p>
    <w:p w:rsidR="00230C82" w:rsidRPr="0000250C" w:rsidRDefault="00230C82" w:rsidP="00230C82">
      <w:pPr>
        <w:autoSpaceDE w:val="0"/>
        <w:autoSpaceDN w:val="0"/>
        <w:adjustRightInd w:val="0"/>
        <w:spacing w:before="0"/>
        <w:rPr>
          <w:rFonts w:cs="Arial"/>
          <w:lang w:eastAsia="sr-Latn-CS"/>
        </w:rPr>
      </w:pPr>
      <w:r w:rsidRPr="00075436">
        <w:rPr>
          <w:rFonts w:cs="Arial"/>
          <w:lang w:eastAsia="sr-Latn-CS"/>
        </w:rPr>
        <w:t xml:space="preserve">- </w:t>
      </w:r>
      <w:r w:rsidRPr="0000250C">
        <w:rPr>
          <w:rFonts w:cs="Arial"/>
          <w:lang w:eastAsia="sr-Latn-CS"/>
        </w:rPr>
        <w:t>Предрачун у износу аванса;</w:t>
      </w:r>
    </w:p>
    <w:p w:rsidR="00230C82" w:rsidRPr="0000250C" w:rsidRDefault="00230C82" w:rsidP="00230C82">
      <w:pPr>
        <w:autoSpaceDE w:val="0"/>
        <w:autoSpaceDN w:val="0"/>
        <w:adjustRightInd w:val="0"/>
        <w:spacing w:before="0"/>
        <w:rPr>
          <w:rFonts w:cs="Arial"/>
          <w:lang w:eastAsia="sr-Latn-CS"/>
        </w:rPr>
      </w:pPr>
      <w:r w:rsidRPr="0000250C">
        <w:rPr>
          <w:rFonts w:cs="Arial"/>
          <w:lang w:eastAsia="sr-Latn-CS"/>
        </w:rPr>
        <w:t>- Оригинал</w:t>
      </w:r>
      <w:r w:rsidR="007D48A0" w:rsidRPr="0000250C">
        <w:rPr>
          <w:rFonts w:cs="Arial"/>
          <w:lang w:val="sr-Cyrl-RS" w:eastAsia="sr-Latn-CS"/>
        </w:rPr>
        <w:t xml:space="preserve"> банкарску</w:t>
      </w:r>
      <w:r w:rsidRPr="0000250C">
        <w:rPr>
          <w:rFonts w:cs="Arial"/>
          <w:lang w:eastAsia="sr-Latn-CS"/>
        </w:rPr>
        <w:t xml:space="preserve"> </w:t>
      </w:r>
      <w:r w:rsidR="007D48A0" w:rsidRPr="0000250C">
        <w:rPr>
          <w:rFonts w:cs="Arial"/>
          <w:lang w:val="sr-Cyrl-RS" w:eastAsia="sr-Latn-CS"/>
        </w:rPr>
        <w:t>г</w:t>
      </w:r>
      <w:r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за повраћај аванса</w:t>
      </w:r>
    </w:p>
    <w:p w:rsidR="00230C82" w:rsidRPr="007D48A0" w:rsidRDefault="00230C82" w:rsidP="00230C82">
      <w:pPr>
        <w:autoSpaceDE w:val="0"/>
        <w:autoSpaceDN w:val="0"/>
        <w:adjustRightInd w:val="0"/>
        <w:spacing w:before="0"/>
        <w:rPr>
          <w:rFonts w:cs="Arial"/>
          <w:lang w:val="sr-Cyrl-RS" w:eastAsia="sr-Latn-CS"/>
        </w:rPr>
      </w:pPr>
      <w:r w:rsidRPr="0000250C">
        <w:rPr>
          <w:rFonts w:cs="Arial"/>
          <w:lang w:eastAsia="sr-Latn-CS"/>
        </w:rPr>
        <w:t xml:space="preserve">- Оригинал </w:t>
      </w:r>
      <w:r w:rsidR="007D48A0" w:rsidRPr="0000250C">
        <w:rPr>
          <w:rFonts w:cs="Arial"/>
          <w:lang w:val="sr-Cyrl-RS" w:eastAsia="sr-Latn-CS"/>
        </w:rPr>
        <w:t>банкарску</w:t>
      </w:r>
      <w:r w:rsidR="007D48A0" w:rsidRPr="0000250C">
        <w:rPr>
          <w:rFonts w:cs="Arial"/>
          <w:lang w:eastAsia="sr-Latn-CS"/>
        </w:rPr>
        <w:t xml:space="preserve"> </w:t>
      </w:r>
      <w:r w:rsidR="007D48A0" w:rsidRPr="0000250C">
        <w:rPr>
          <w:rFonts w:cs="Arial"/>
          <w:lang w:val="sr-Cyrl-RS" w:eastAsia="sr-Latn-CS"/>
        </w:rPr>
        <w:t>г</w:t>
      </w:r>
      <w:r w:rsidR="007D48A0"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за </w:t>
      </w:r>
      <w:r w:rsidRPr="00075436">
        <w:rPr>
          <w:rFonts w:cs="Arial"/>
          <w:lang w:eastAsia="sr-Latn-CS"/>
        </w:rPr>
        <w:t>добро извршење посла.</w:t>
      </w:r>
    </w:p>
    <w:p w:rsidR="00230C82" w:rsidRPr="00075436" w:rsidRDefault="00E357BB" w:rsidP="00C24732">
      <w:pPr>
        <w:autoSpaceDE w:val="0"/>
        <w:autoSpaceDN w:val="0"/>
        <w:adjustRightInd w:val="0"/>
        <w:spacing w:before="0"/>
        <w:rPr>
          <w:rFonts w:cs="Arial"/>
          <w:lang w:eastAsia="sr-Latn-CS"/>
        </w:rPr>
      </w:pPr>
      <w:r w:rsidRPr="00075436">
        <w:rPr>
          <w:rFonts w:cs="Arial"/>
          <w:b/>
          <w:bCs/>
          <w:lang w:eastAsia="sr-Latn-CS"/>
        </w:rPr>
        <w:t>б</w:t>
      </w:r>
      <w:r w:rsidR="00AE6B05" w:rsidRPr="00075436">
        <w:rPr>
          <w:rFonts w:cs="Arial"/>
          <w:b/>
          <w:bCs/>
          <w:lang w:eastAsia="sr-Latn-CS"/>
        </w:rPr>
        <w:t xml:space="preserve">) </w:t>
      </w:r>
      <w:r w:rsidR="00C24732" w:rsidRPr="00075436">
        <w:rPr>
          <w:rFonts w:cs="Arial"/>
          <w:b/>
          <w:bCs/>
          <w:lang w:eastAsia="sr-Latn-CS"/>
        </w:rPr>
        <w:t>Међ</w:t>
      </w:r>
      <w:r w:rsidR="00AE6B05" w:rsidRPr="00075436">
        <w:rPr>
          <w:rFonts w:cs="Arial"/>
          <w:b/>
          <w:bCs/>
          <w:lang w:eastAsia="sr-Latn-CS"/>
        </w:rPr>
        <w:t>у</w:t>
      </w:r>
      <w:r w:rsidR="00C24732" w:rsidRPr="00075436">
        <w:rPr>
          <w:rFonts w:cs="Arial"/>
          <w:b/>
          <w:bCs/>
          <w:lang w:eastAsia="sr-Latn-CS"/>
        </w:rPr>
        <w:t>фазно плаћање</w:t>
      </w:r>
      <w:r w:rsidR="00230C82" w:rsidRPr="00075436">
        <w:rPr>
          <w:rFonts w:cs="Arial"/>
          <w:lang w:eastAsia="sr-Latn-CS"/>
        </w:rPr>
        <w:t xml:space="preserve"> у висини до </w:t>
      </w:r>
      <w:r w:rsidR="00175C7F" w:rsidRPr="00075436">
        <w:rPr>
          <w:rFonts w:cs="Arial"/>
          <w:lang w:eastAsia="sr-Latn-CS"/>
        </w:rPr>
        <w:t>3</w:t>
      </w:r>
      <w:r w:rsidR="00230C82" w:rsidRPr="00075436">
        <w:rPr>
          <w:rFonts w:cs="Arial"/>
          <w:lang w:eastAsia="sr-Latn-CS"/>
        </w:rPr>
        <w:t xml:space="preserve">0 % од укупне уговорене вредности </w:t>
      </w:r>
      <w:r w:rsidR="00230C82" w:rsidRPr="00075436">
        <w:rPr>
          <w:rFonts w:cs="Arial"/>
          <w:u w:val="single"/>
          <w:lang w:eastAsia="sr-Latn-CS"/>
        </w:rPr>
        <w:t>добара</w:t>
      </w:r>
      <w:r w:rsidR="00230C82" w:rsidRPr="00075436">
        <w:rPr>
          <w:rFonts w:cs="Arial"/>
          <w:lang w:eastAsia="sr-Latn-CS"/>
        </w:rPr>
        <w:t>,по успешно завршеним фабричким испитивањима трансформатора у испитној лабораторији уз презентацију следеће документације:</w:t>
      </w:r>
    </w:p>
    <w:p w:rsidR="00230C82" w:rsidRPr="00075436" w:rsidRDefault="00230C82" w:rsidP="00230C82">
      <w:pPr>
        <w:autoSpaceDE w:val="0"/>
        <w:autoSpaceDN w:val="0"/>
        <w:adjustRightInd w:val="0"/>
        <w:spacing w:before="0"/>
        <w:rPr>
          <w:rFonts w:cs="Arial"/>
          <w:lang w:eastAsia="sr-Latn-CS"/>
        </w:rPr>
      </w:pPr>
      <w:r w:rsidRPr="00075436">
        <w:rPr>
          <w:rFonts w:cs="Arial"/>
          <w:lang w:eastAsia="sr-Latn-CS"/>
        </w:rPr>
        <w:t>- Обострано потисан протокол о успешно извршеном фабричком испитивању трансформатора (Factory Acceptance Test).</w:t>
      </w:r>
    </w:p>
    <w:p w:rsidR="00230C82" w:rsidRPr="00075436" w:rsidRDefault="00230C82" w:rsidP="00230C82">
      <w:pPr>
        <w:autoSpaceDE w:val="0"/>
        <w:autoSpaceDN w:val="0"/>
        <w:adjustRightInd w:val="0"/>
        <w:spacing w:before="0"/>
        <w:rPr>
          <w:rFonts w:cs="Arial"/>
          <w:lang w:eastAsia="sr-Latn-CS"/>
        </w:rPr>
      </w:pPr>
    </w:p>
    <w:p w:rsidR="00230C82" w:rsidRPr="00075436" w:rsidRDefault="00230C82" w:rsidP="00A56B29">
      <w:pPr>
        <w:autoSpaceDE w:val="0"/>
        <w:autoSpaceDN w:val="0"/>
        <w:adjustRightInd w:val="0"/>
        <w:spacing w:before="0"/>
        <w:rPr>
          <w:rFonts w:cs="Arial"/>
          <w:lang w:eastAsia="sr-Latn-CS"/>
        </w:rPr>
      </w:pPr>
      <w:r w:rsidRPr="00075436">
        <w:rPr>
          <w:rFonts w:cs="Arial"/>
          <w:lang w:eastAsia="sr-Latn-CS"/>
        </w:rPr>
        <w:t xml:space="preserve">в) Испоствљање рачуна у износу </w:t>
      </w:r>
      <w:r w:rsidR="00C24732" w:rsidRPr="00075436">
        <w:rPr>
          <w:rFonts w:cs="Arial"/>
          <w:lang w:eastAsia="sr-Latn-CS"/>
        </w:rPr>
        <w:t>до</w:t>
      </w:r>
      <w:r w:rsidR="00A56B29" w:rsidRPr="00075436">
        <w:rPr>
          <w:rFonts w:cs="Arial"/>
          <w:lang w:eastAsia="sr-Latn-CS"/>
        </w:rPr>
        <w:t xml:space="preserve"> </w:t>
      </w:r>
      <w:r w:rsidRPr="00075436">
        <w:rPr>
          <w:rFonts w:cs="Arial"/>
          <w:lang w:eastAsia="sr-Latn-CS"/>
        </w:rPr>
        <w:t xml:space="preserve">100% од уговорене вредности за </w:t>
      </w:r>
      <w:r w:rsidRPr="00075436">
        <w:rPr>
          <w:rFonts w:cs="Arial"/>
          <w:u w:val="single"/>
          <w:lang w:eastAsia="sr-Latn-CS"/>
        </w:rPr>
        <w:t>добра и услуге</w:t>
      </w:r>
      <w:r w:rsidRPr="00075436">
        <w:rPr>
          <w:rFonts w:cs="Arial"/>
          <w:lang w:eastAsia="sr-Latn-CS"/>
        </w:rPr>
        <w:t xml:space="preserve"> након испоруке и комплетирања трансформатора на локацији ТЕНТ-А и спремности за повезивање на ЕЕС (трансформатор смештен у резервни или радни бокс), плаћање рачуна уз пропорционално правдање аванса у року од 45 дана, а уз презентацију следеће документације:</w:t>
      </w:r>
    </w:p>
    <w:p w:rsidR="00230C82" w:rsidRPr="007D48A0" w:rsidRDefault="00230C82" w:rsidP="00A56B29">
      <w:pPr>
        <w:autoSpaceDE w:val="0"/>
        <w:autoSpaceDN w:val="0"/>
        <w:adjustRightInd w:val="0"/>
        <w:spacing w:before="0"/>
        <w:rPr>
          <w:rFonts w:cs="Arial"/>
          <w:lang w:val="sr-Cyrl-RS" w:eastAsia="sr-Latn-CS"/>
        </w:rPr>
      </w:pPr>
      <w:r w:rsidRPr="00075436">
        <w:rPr>
          <w:rFonts w:cs="Arial"/>
          <w:lang w:eastAsia="sr-Latn-CS"/>
        </w:rPr>
        <w:t>- Обострано потисан протокол о комплетирању и спремности трансформатора за повезивање на ЕЕС (Commissioning Test Certificate);</w:t>
      </w:r>
    </w:p>
    <w:p w:rsidR="00230C82" w:rsidRPr="00075436" w:rsidRDefault="00230C82" w:rsidP="00A56B29">
      <w:pPr>
        <w:spacing w:before="0"/>
        <w:contextualSpacing/>
        <w:rPr>
          <w:rFonts w:eastAsia="Calibri" w:cs="Arial"/>
          <w:strike/>
        </w:rPr>
      </w:pPr>
      <w:r w:rsidRPr="00075436">
        <w:rPr>
          <w:rFonts w:cs="Arial"/>
          <w:lang w:eastAsia="sr-Latn-CS"/>
        </w:rPr>
        <w:t xml:space="preserve">- Оригинал </w:t>
      </w:r>
      <w:r w:rsidR="007D48A0" w:rsidRPr="0000250C">
        <w:rPr>
          <w:rFonts w:cs="Arial"/>
          <w:lang w:val="sr-Cyrl-RS" w:eastAsia="sr-Latn-CS"/>
        </w:rPr>
        <w:t>банкарску</w:t>
      </w:r>
      <w:r w:rsidR="007D48A0" w:rsidRPr="0000250C">
        <w:rPr>
          <w:rFonts w:cs="Arial"/>
          <w:lang w:eastAsia="sr-Latn-CS"/>
        </w:rPr>
        <w:t xml:space="preserve"> </w:t>
      </w:r>
      <w:r w:rsidR="007D48A0" w:rsidRPr="0000250C">
        <w:rPr>
          <w:rFonts w:cs="Arial"/>
          <w:lang w:val="sr-Cyrl-RS" w:eastAsia="sr-Latn-CS"/>
        </w:rPr>
        <w:t>г</w:t>
      </w:r>
      <w:r w:rsidR="007D48A0" w:rsidRPr="0000250C">
        <w:rPr>
          <w:rFonts w:cs="Arial"/>
          <w:lang w:eastAsia="sr-Latn-CS"/>
        </w:rPr>
        <w:t>аранциј</w:t>
      </w:r>
      <w:r w:rsidR="007D48A0" w:rsidRPr="0000250C">
        <w:rPr>
          <w:rFonts w:cs="Arial"/>
          <w:lang w:val="sr-Cyrl-RS" w:eastAsia="sr-Latn-CS"/>
        </w:rPr>
        <w:t>у</w:t>
      </w:r>
      <w:r w:rsidRPr="0000250C">
        <w:rPr>
          <w:rFonts w:cs="Arial"/>
          <w:lang w:eastAsia="sr-Latn-CS"/>
        </w:rPr>
        <w:t xml:space="preserve"> </w:t>
      </w:r>
      <w:r w:rsidRPr="00075436">
        <w:rPr>
          <w:rFonts w:cs="Arial"/>
          <w:lang w:eastAsia="sr-Latn-CS"/>
        </w:rPr>
        <w:t>за отклањање</w:t>
      </w:r>
      <w:r w:rsidR="00AC43FA" w:rsidRPr="00075436">
        <w:rPr>
          <w:rFonts w:cs="Arial"/>
          <w:lang w:eastAsia="sr-Latn-CS"/>
        </w:rPr>
        <w:t xml:space="preserve"> </w:t>
      </w:r>
      <w:r w:rsidR="00C24732" w:rsidRPr="00075436">
        <w:rPr>
          <w:rFonts w:cs="Arial"/>
          <w:lang w:eastAsia="sr-Latn-CS"/>
        </w:rPr>
        <w:t xml:space="preserve">недостатака </w:t>
      </w:r>
      <w:r w:rsidRPr="00075436">
        <w:rPr>
          <w:rFonts w:cs="Arial"/>
          <w:lang w:eastAsia="sr-Latn-CS"/>
        </w:rPr>
        <w:t>у гарантном року.</w:t>
      </w:r>
    </w:p>
    <w:p w:rsidR="00230C82" w:rsidRPr="00075436" w:rsidRDefault="00230C82" w:rsidP="00A56B29">
      <w:pPr>
        <w:spacing w:before="0"/>
        <w:contextualSpacing/>
        <w:rPr>
          <w:rFonts w:eastAsia="Calibri" w:cs="Arial"/>
          <w:color w:val="00B0F0"/>
        </w:rPr>
      </w:pPr>
    </w:p>
    <w:p w:rsidR="00230C82" w:rsidRPr="00075436" w:rsidRDefault="00230C82" w:rsidP="00A56B29">
      <w:pPr>
        <w:spacing w:before="0"/>
        <w:contextualSpacing/>
        <w:rPr>
          <w:rFonts w:eastAsia="Calibri" w:cs="Arial"/>
        </w:rPr>
      </w:pPr>
      <w:r w:rsidRPr="00075436">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30C82" w:rsidRPr="00075436" w:rsidRDefault="00230C82" w:rsidP="00A56B29">
      <w:pPr>
        <w:spacing w:before="0"/>
        <w:contextualSpacing/>
        <w:rPr>
          <w:rFonts w:eastAsia="Calibri" w:cs="Arial"/>
        </w:rPr>
      </w:pPr>
    </w:p>
    <w:p w:rsidR="00230C82" w:rsidRPr="00075436" w:rsidRDefault="00230C82" w:rsidP="00A56B29">
      <w:pPr>
        <w:spacing w:before="0"/>
        <w:rPr>
          <w:rFonts w:eastAsia="Calibri" w:cs="Arial"/>
        </w:rPr>
      </w:pPr>
      <w:r w:rsidRPr="00075436">
        <w:rPr>
          <w:rFonts w:eastAsia="Calibri" w:cs="Arial"/>
        </w:rPr>
        <w:t xml:space="preserve">Рачун мора гласити на: Јавно предузеће „Електропривреда Србије“ Београд, Царице Милице 2, ПИБ </w:t>
      </w:r>
      <w:r w:rsidRPr="00075436">
        <w:rPr>
          <w:rFonts w:eastAsia="Calibri" w:cs="Arial"/>
          <w:lang w:val="sr-Cyrl-BA"/>
        </w:rPr>
        <w:t>(103920327)</w:t>
      </w:r>
      <w:r w:rsidRPr="00075436">
        <w:rPr>
          <w:rFonts w:eastAsia="Calibri" w:cs="Arial"/>
        </w:rPr>
        <w:t xml:space="preserve">, МБ (20053658) и бити достављен на адресу Купца: ЈП ЕПС Београд. </w:t>
      </w:r>
    </w:p>
    <w:p w:rsidR="00230C82" w:rsidRPr="00075436" w:rsidRDefault="00230C82" w:rsidP="00A56B29">
      <w:pPr>
        <w:spacing w:before="0"/>
        <w:contextualSpacing/>
        <w:jc w:val="center"/>
        <w:rPr>
          <w:rFonts w:cs="Arial"/>
          <w:b/>
        </w:rPr>
      </w:pPr>
    </w:p>
    <w:p w:rsidR="001C1824" w:rsidRPr="00075436" w:rsidRDefault="001C1824" w:rsidP="00A56B29">
      <w:pPr>
        <w:spacing w:before="0"/>
        <w:ind w:left="709" w:hanging="709"/>
        <w:jc w:val="left"/>
        <w:outlineLvl w:val="0"/>
        <w:rPr>
          <w:rFonts w:cs="Arial"/>
          <w:b/>
          <w:lang w:eastAsia="ar-SA"/>
        </w:rPr>
      </w:pPr>
      <w:r w:rsidRPr="00075436">
        <w:rPr>
          <w:rFonts w:cs="Arial"/>
          <w:b/>
          <w:lang w:eastAsia="ar-SA"/>
        </w:rPr>
        <w:t>ПРАВА И ОБАВЕЗЕ УГОВОРНИХ СТРАНА</w:t>
      </w:r>
    </w:p>
    <w:p w:rsidR="001C1824" w:rsidRPr="00075436" w:rsidRDefault="001C1824" w:rsidP="00A56B29">
      <w:pPr>
        <w:suppressAutoHyphens/>
        <w:spacing w:before="0"/>
        <w:jc w:val="center"/>
        <w:rPr>
          <w:rFonts w:cs="Arial"/>
          <w:b/>
          <w:lang w:eastAsia="ar-SA"/>
        </w:rPr>
      </w:pPr>
      <w:r w:rsidRPr="00075436">
        <w:rPr>
          <w:rFonts w:cs="Arial"/>
          <w:b/>
          <w:lang w:eastAsia="ar-SA"/>
        </w:rPr>
        <w:t>Члан 5.</w:t>
      </w:r>
    </w:p>
    <w:p w:rsidR="001C1824" w:rsidRPr="00075436" w:rsidRDefault="001C1824" w:rsidP="00A56B29">
      <w:pPr>
        <w:suppressAutoHyphens/>
        <w:spacing w:before="0"/>
        <w:rPr>
          <w:rFonts w:cs="Arial"/>
          <w:lang w:eastAsia="ar-SA"/>
        </w:rPr>
      </w:pPr>
      <w:r w:rsidRPr="00075436">
        <w:rPr>
          <w:rFonts w:cs="Arial"/>
          <w:lang w:eastAsia="ar-SA"/>
        </w:rPr>
        <w:t>Купац се обавезује да:</w:t>
      </w:r>
    </w:p>
    <w:p w:rsidR="001C1824" w:rsidRPr="00075436" w:rsidRDefault="001C1824" w:rsidP="006F3069">
      <w:pPr>
        <w:numPr>
          <w:ilvl w:val="0"/>
          <w:numId w:val="17"/>
        </w:numPr>
        <w:spacing w:before="0"/>
        <w:rPr>
          <w:rFonts w:cs="Arial"/>
          <w:lang w:eastAsia="ar-SA"/>
        </w:rPr>
      </w:pPr>
      <w:r w:rsidRPr="00075436">
        <w:rPr>
          <w:rFonts w:cs="Arial"/>
          <w:lang w:eastAsia="ar-SA"/>
        </w:rPr>
        <w:t>преузме добра из члана 1. Уговора у року, времену и на месту предвиђеном овим Уговором;</w:t>
      </w:r>
    </w:p>
    <w:p w:rsidR="001C1824" w:rsidRPr="00075436" w:rsidRDefault="001C1824" w:rsidP="006F3069">
      <w:pPr>
        <w:numPr>
          <w:ilvl w:val="0"/>
          <w:numId w:val="17"/>
        </w:numPr>
        <w:spacing w:before="0"/>
        <w:rPr>
          <w:rFonts w:cs="Arial"/>
          <w:lang w:eastAsia="ar-SA"/>
        </w:rPr>
      </w:pPr>
      <w:r w:rsidRPr="00075436">
        <w:rPr>
          <w:rFonts w:cs="Arial"/>
          <w:lang w:eastAsia="ar-SA"/>
        </w:rPr>
        <w:t>благовремено плаћа фактуре за испоручена добра на начин и у року предвиђеном овим Уговором;</w:t>
      </w:r>
    </w:p>
    <w:p w:rsidR="001C1824" w:rsidRPr="00075436" w:rsidRDefault="001C1824" w:rsidP="00A56B29">
      <w:pPr>
        <w:suppressAutoHyphens/>
        <w:spacing w:before="0"/>
        <w:rPr>
          <w:rFonts w:cs="Arial"/>
          <w:lang w:eastAsia="ar-SA"/>
        </w:rPr>
      </w:pPr>
      <w:r w:rsidRPr="00075436">
        <w:rPr>
          <w:rFonts w:cs="Arial"/>
          <w:lang w:eastAsia="ar-SA"/>
        </w:rPr>
        <w:t>Продавац се обавезује да:</w:t>
      </w:r>
    </w:p>
    <w:p w:rsidR="001C1824" w:rsidRPr="00075436" w:rsidRDefault="001C1824" w:rsidP="006F3069">
      <w:pPr>
        <w:numPr>
          <w:ilvl w:val="0"/>
          <w:numId w:val="17"/>
        </w:numPr>
        <w:spacing w:before="0"/>
        <w:rPr>
          <w:rFonts w:cs="Arial"/>
          <w:lang w:eastAsia="ar-SA"/>
        </w:rPr>
      </w:pPr>
      <w:r w:rsidRPr="00075436">
        <w:rPr>
          <w:rFonts w:cs="Arial"/>
          <w:lang w:eastAsia="ar-SA"/>
        </w:rPr>
        <w:t>испоручи добра из члана 1. Уговора, у року, времену и на месту предвиђеном овим Уговором;</w:t>
      </w:r>
    </w:p>
    <w:p w:rsidR="004A3E6F" w:rsidRPr="00075436" w:rsidRDefault="004A3E6F" w:rsidP="00A56B29">
      <w:pPr>
        <w:pStyle w:val="KDParagraf"/>
        <w:spacing w:before="0"/>
        <w:contextualSpacing/>
        <w:rPr>
          <w:rFonts w:eastAsia="Calibri" w:cs="Arial"/>
          <w:i/>
          <w:color w:val="00B0F0"/>
        </w:rPr>
      </w:pPr>
    </w:p>
    <w:p w:rsidR="004A3E6F" w:rsidRPr="00075436" w:rsidRDefault="004A3E6F" w:rsidP="00A56B29">
      <w:pPr>
        <w:pStyle w:val="KDParagraf"/>
        <w:spacing w:before="0"/>
        <w:contextualSpacing/>
        <w:rPr>
          <w:rFonts w:cs="Arial"/>
          <w:b/>
        </w:rPr>
      </w:pPr>
      <w:r w:rsidRPr="00075436">
        <w:rPr>
          <w:rFonts w:cs="Arial"/>
          <w:b/>
        </w:rPr>
        <w:t>РОК И МЕСТО ИСПОРУКЕ</w:t>
      </w:r>
    </w:p>
    <w:p w:rsidR="004A3E6F" w:rsidRPr="00075436" w:rsidRDefault="004A3E6F" w:rsidP="00A56B29">
      <w:pPr>
        <w:spacing w:before="0"/>
        <w:contextualSpacing/>
        <w:jc w:val="center"/>
        <w:rPr>
          <w:rFonts w:cs="Arial"/>
          <w:b/>
        </w:rPr>
      </w:pPr>
      <w:r w:rsidRPr="00075436">
        <w:rPr>
          <w:rFonts w:cs="Arial"/>
          <w:b/>
        </w:rPr>
        <w:t xml:space="preserve">Члан </w:t>
      </w:r>
      <w:r w:rsidR="001C1824" w:rsidRPr="00075436">
        <w:rPr>
          <w:rFonts w:cs="Arial"/>
          <w:b/>
        </w:rPr>
        <w:t>6</w:t>
      </w:r>
      <w:r w:rsidRPr="00075436">
        <w:rPr>
          <w:rFonts w:cs="Arial"/>
          <w:b/>
        </w:rPr>
        <w:t>.</w:t>
      </w:r>
    </w:p>
    <w:p w:rsidR="004D2869" w:rsidRPr="00C12C9A" w:rsidRDefault="004A3E6F" w:rsidP="00A56B29">
      <w:pPr>
        <w:pStyle w:val="KDParagraf"/>
        <w:spacing w:before="0"/>
        <w:contextualSpacing/>
        <w:rPr>
          <w:rFonts w:cs="Arial"/>
          <w:lang w:val="sr-Cyrl-RS"/>
        </w:rPr>
      </w:pPr>
      <w:r w:rsidRPr="00075436">
        <w:rPr>
          <w:rFonts w:cs="Arial"/>
        </w:rPr>
        <w:t>Продавац се обавезује да испоруку предмета Уговора изврши у року од</w:t>
      </w:r>
      <w:r w:rsidR="00230C82" w:rsidRPr="00075436">
        <w:rPr>
          <w:rFonts w:cs="Arial"/>
        </w:rPr>
        <w:t xml:space="preserve">_____________ </w:t>
      </w:r>
      <w:r w:rsidR="00230C82" w:rsidRPr="00BC0577">
        <w:rPr>
          <w:rFonts w:cs="Arial"/>
        </w:rPr>
        <w:t>месеци од дана ступања Уговора на снагу</w:t>
      </w:r>
      <w:r w:rsidR="00C12C9A" w:rsidRPr="00BC0577">
        <w:rPr>
          <w:rFonts w:cs="Arial"/>
          <w:lang w:val="sr-Cyrl-RS"/>
        </w:rPr>
        <w:t>.</w:t>
      </w:r>
    </w:p>
    <w:p w:rsidR="00676E26" w:rsidRPr="00075436" w:rsidRDefault="00676E26" w:rsidP="00A56B29">
      <w:pPr>
        <w:pStyle w:val="KDParagraf"/>
        <w:spacing w:before="0"/>
        <w:contextualSpacing/>
        <w:rPr>
          <w:rFonts w:cs="Arial"/>
          <w:lang w:val="sr-Cyrl-CS"/>
        </w:rPr>
      </w:pPr>
    </w:p>
    <w:p w:rsidR="001C1824" w:rsidRPr="00075436" w:rsidRDefault="001C1824" w:rsidP="00A56B29">
      <w:pPr>
        <w:tabs>
          <w:tab w:val="left" w:pos="567"/>
        </w:tabs>
        <w:spacing w:before="0"/>
        <w:rPr>
          <w:rFonts w:cs="Arial"/>
        </w:rPr>
      </w:pPr>
      <w:r w:rsidRPr="00075436">
        <w:rPr>
          <w:rFonts w:cs="Arial"/>
        </w:rPr>
        <w:t xml:space="preserve">Место испоруке је на адреси: </w:t>
      </w:r>
      <w:r w:rsidR="00FE3CF4" w:rsidRPr="00075436">
        <w:rPr>
          <w:rFonts w:cs="Arial"/>
        </w:rPr>
        <w:t>Обреновац, Богољуба Урошевића Црног 44,</w:t>
      </w:r>
    </w:p>
    <w:p w:rsidR="001C1824" w:rsidRPr="00075436" w:rsidRDefault="001C1824" w:rsidP="00A56B29">
      <w:pPr>
        <w:tabs>
          <w:tab w:val="left" w:pos="567"/>
        </w:tabs>
        <w:spacing w:before="0"/>
        <w:rPr>
          <w:rFonts w:cs="Arial"/>
          <w:color w:val="00B0F0"/>
        </w:rPr>
      </w:pPr>
    </w:p>
    <w:p w:rsidR="001C1824" w:rsidRPr="00075436" w:rsidRDefault="001C1824" w:rsidP="00A56B29">
      <w:pPr>
        <w:tabs>
          <w:tab w:val="left" w:pos="567"/>
        </w:tabs>
        <w:spacing w:before="0"/>
        <w:rPr>
          <w:rFonts w:cs="Arial"/>
        </w:rPr>
      </w:pPr>
      <w:r w:rsidRPr="00075436">
        <w:rPr>
          <w:rFonts w:cs="Arial"/>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rsidR="001C1824" w:rsidRPr="00075436" w:rsidRDefault="001C1824" w:rsidP="00A56B29">
      <w:pPr>
        <w:tabs>
          <w:tab w:val="left" w:pos="567"/>
        </w:tabs>
        <w:spacing w:before="0"/>
        <w:rPr>
          <w:rFonts w:cs="Arial"/>
        </w:rPr>
      </w:pPr>
      <w:r w:rsidRPr="00075436">
        <w:rPr>
          <w:rFonts w:cs="Arial"/>
        </w:rPr>
        <w:t>Евентуално настала штета приликом транспорта предметних добара до места испоруке пада на терет Продавца.</w:t>
      </w:r>
      <w:r w:rsidR="00C24732" w:rsidRPr="00075436">
        <w:rPr>
          <w:rFonts w:cs="Arial"/>
        </w:rPr>
        <w:br/>
        <w:t>Унети паритет и обавезна документа која прате робу</w:t>
      </w:r>
    </w:p>
    <w:p w:rsidR="00C24732" w:rsidRPr="00075436" w:rsidRDefault="00C24732" w:rsidP="00A56B29">
      <w:pPr>
        <w:tabs>
          <w:tab w:val="left" w:pos="567"/>
        </w:tabs>
        <w:spacing w:before="0"/>
        <w:rPr>
          <w:rFonts w:cs="Arial"/>
        </w:rPr>
      </w:pPr>
      <w:r w:rsidRPr="00075436">
        <w:rPr>
          <w:rFonts w:cs="Arial"/>
        </w:rPr>
        <w:t>Продавац је дужан да уз сваку испоруку достави, у оригиналу, следећу документацију:</w:t>
      </w:r>
    </w:p>
    <w:p w:rsidR="00C24732" w:rsidRPr="00075436" w:rsidRDefault="00C24732" w:rsidP="00A56B29">
      <w:pPr>
        <w:tabs>
          <w:tab w:val="left" w:pos="567"/>
        </w:tabs>
        <w:spacing w:before="0"/>
        <w:rPr>
          <w:rFonts w:cs="Arial"/>
        </w:rPr>
      </w:pPr>
    </w:p>
    <w:p w:rsidR="00C24732" w:rsidRPr="00075436" w:rsidRDefault="00C24732" w:rsidP="00A56B29">
      <w:pPr>
        <w:tabs>
          <w:tab w:val="left" w:pos="567"/>
        </w:tabs>
        <w:spacing w:before="0"/>
        <w:rPr>
          <w:rFonts w:cs="Arial"/>
        </w:rPr>
      </w:pPr>
      <w:r w:rsidRPr="00075436">
        <w:rPr>
          <w:rFonts w:cs="Arial"/>
        </w:rPr>
        <w:t>-</w:t>
      </w:r>
      <w:r w:rsidRPr="00075436">
        <w:rPr>
          <w:rFonts w:cs="Arial"/>
        </w:rPr>
        <w:tab/>
        <w:t>Рачун на пуну вредност испоруке, на којој мора да буде назначено “Рачун за царињење” – 3 оригинала;</w:t>
      </w:r>
    </w:p>
    <w:p w:rsidR="00C24732" w:rsidRPr="00075436" w:rsidRDefault="00C24732" w:rsidP="00A56B29">
      <w:pPr>
        <w:tabs>
          <w:tab w:val="left" w:pos="567"/>
        </w:tabs>
        <w:spacing w:before="0"/>
        <w:rPr>
          <w:rFonts w:cs="Arial"/>
        </w:rPr>
      </w:pPr>
      <w:r w:rsidRPr="00075436">
        <w:rPr>
          <w:rFonts w:cs="Arial"/>
        </w:rPr>
        <w:t>-</w:t>
      </w:r>
      <w:r w:rsidRPr="00075436">
        <w:rPr>
          <w:rFonts w:cs="Arial"/>
        </w:rPr>
        <w:tab/>
        <w:t>Транспортни документ (за превоз камионом – ЦМР, за превоз железницом – ЦИМ,отпремницу и сл.);</w:t>
      </w:r>
    </w:p>
    <w:p w:rsidR="00C24732" w:rsidRPr="00075436" w:rsidRDefault="00C24732" w:rsidP="00A56B29">
      <w:pPr>
        <w:tabs>
          <w:tab w:val="left" w:pos="567"/>
        </w:tabs>
        <w:spacing w:before="0"/>
        <w:rPr>
          <w:rFonts w:cs="Arial"/>
        </w:rPr>
      </w:pPr>
      <w:r w:rsidRPr="00075436">
        <w:rPr>
          <w:rFonts w:cs="Arial"/>
        </w:rPr>
        <w:t>-</w:t>
      </w:r>
      <w:r w:rsidRPr="00075436">
        <w:rPr>
          <w:rFonts w:cs="Arial"/>
        </w:rPr>
        <w:tab/>
        <w:t>Уверење о пореклу Робе (ЕУР 1) – 1 оригинал;</w:t>
      </w:r>
    </w:p>
    <w:p w:rsidR="00C24732" w:rsidRPr="00075436" w:rsidRDefault="00C24732" w:rsidP="00A56B29">
      <w:pPr>
        <w:tabs>
          <w:tab w:val="left" w:pos="567"/>
        </w:tabs>
        <w:spacing w:before="0"/>
        <w:rPr>
          <w:rFonts w:cs="Arial"/>
        </w:rPr>
      </w:pPr>
      <w:r w:rsidRPr="00075436">
        <w:rPr>
          <w:rFonts w:cs="Arial"/>
        </w:rPr>
        <w:t>-</w:t>
      </w:r>
      <w:r w:rsidRPr="00075436">
        <w:rPr>
          <w:rFonts w:cs="Arial"/>
        </w:rPr>
        <w:tab/>
        <w:t>Копију товарног листа – 1 копија;</w:t>
      </w:r>
    </w:p>
    <w:p w:rsidR="00C24732" w:rsidRPr="00075436" w:rsidRDefault="00C24732" w:rsidP="00A56B29">
      <w:pPr>
        <w:tabs>
          <w:tab w:val="left" w:pos="567"/>
        </w:tabs>
        <w:spacing w:before="0"/>
        <w:rPr>
          <w:rFonts w:cs="Arial"/>
        </w:rPr>
      </w:pPr>
      <w:r w:rsidRPr="00075436">
        <w:rPr>
          <w:rFonts w:cs="Arial"/>
        </w:rPr>
        <w:t>-</w:t>
      </w:r>
      <w:r w:rsidRPr="00075436">
        <w:rPr>
          <w:rFonts w:cs="Arial"/>
        </w:rPr>
        <w:tab/>
        <w:t xml:space="preserve">Листе паковања, - 2 оригинала;   </w:t>
      </w:r>
    </w:p>
    <w:p w:rsidR="00C24732" w:rsidRPr="00075436" w:rsidRDefault="00C24732" w:rsidP="00A56B29">
      <w:pPr>
        <w:tabs>
          <w:tab w:val="left" w:pos="567"/>
        </w:tabs>
        <w:spacing w:before="0"/>
        <w:rPr>
          <w:rFonts w:cs="Arial"/>
        </w:rPr>
      </w:pPr>
      <w:r w:rsidRPr="00075436">
        <w:rPr>
          <w:rFonts w:cs="Arial"/>
        </w:rPr>
        <w:lastRenderedPageBreak/>
        <w:t>-</w:t>
      </w:r>
      <w:r w:rsidRPr="00075436">
        <w:rPr>
          <w:rFonts w:cs="Arial"/>
        </w:rPr>
        <w:tab/>
        <w:t xml:space="preserve"> атесте и сертификате произвођач</w:t>
      </w:r>
    </w:p>
    <w:p w:rsidR="00C24732" w:rsidRPr="00075436" w:rsidRDefault="00C24732" w:rsidP="00A56B29">
      <w:pPr>
        <w:tabs>
          <w:tab w:val="left" w:pos="567"/>
        </w:tabs>
        <w:spacing w:before="0"/>
        <w:rPr>
          <w:rFonts w:cs="Arial"/>
        </w:rPr>
      </w:pPr>
      <w:r w:rsidRPr="00075436">
        <w:rPr>
          <w:rFonts w:cs="Arial"/>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C24732" w:rsidRPr="00075436" w:rsidRDefault="00C24732" w:rsidP="00A56B29">
      <w:pPr>
        <w:tabs>
          <w:tab w:val="left" w:pos="567"/>
        </w:tabs>
        <w:spacing w:before="0"/>
        <w:rPr>
          <w:rFonts w:cs="Arial"/>
        </w:rPr>
      </w:pPr>
      <w:r w:rsidRPr="00075436">
        <w:rPr>
          <w:rFonts w:cs="Arial"/>
        </w:rPr>
        <w:t>Продавац ће за све испоруке добара, као и за ону робу која се директно шаље укупцу прибавити о свом трошку сертификат о пореклу EUR 1.</w:t>
      </w:r>
    </w:p>
    <w:p w:rsidR="00C24732" w:rsidRPr="00075436" w:rsidRDefault="00C24732" w:rsidP="00A56B29">
      <w:pPr>
        <w:tabs>
          <w:tab w:val="left" w:pos="567"/>
        </w:tabs>
        <w:spacing w:before="0"/>
        <w:rPr>
          <w:rFonts w:cs="Arial"/>
        </w:rPr>
      </w:pPr>
      <w:r w:rsidRPr="00075436">
        <w:rPr>
          <w:rFonts w:cs="Arial"/>
        </w:rPr>
        <w:t>Уколико продавац не прибави горе наведени сертификат EUR 1, дужан је  да сноси све зависне трошкове који би услед тога могли настати.</w:t>
      </w:r>
    </w:p>
    <w:p w:rsidR="00C24732" w:rsidRPr="00075436" w:rsidRDefault="00C24732" w:rsidP="00A56B29">
      <w:pPr>
        <w:tabs>
          <w:tab w:val="left" w:pos="567"/>
        </w:tabs>
        <w:spacing w:before="0"/>
        <w:rPr>
          <w:rFonts w:cs="Arial"/>
        </w:rPr>
      </w:pPr>
    </w:p>
    <w:p w:rsidR="001C1824" w:rsidRPr="00075436" w:rsidRDefault="001C1824" w:rsidP="00A56B29">
      <w:pPr>
        <w:tabs>
          <w:tab w:val="left" w:pos="567"/>
        </w:tabs>
        <w:spacing w:before="0"/>
        <w:rPr>
          <w:rFonts w:cs="Arial"/>
        </w:rPr>
      </w:pPr>
      <w:r w:rsidRPr="00075436">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rsidR="00A20322" w:rsidRPr="00075436" w:rsidRDefault="00A20322" w:rsidP="00A56B29">
      <w:pPr>
        <w:tabs>
          <w:tab w:val="left" w:pos="567"/>
        </w:tabs>
        <w:spacing w:before="0"/>
        <w:rPr>
          <w:rFonts w:cs="Arial"/>
          <w:lang w:val="sr-Cyrl-BA"/>
        </w:rPr>
      </w:pPr>
    </w:p>
    <w:p w:rsidR="004A3E6F" w:rsidRPr="00075436" w:rsidRDefault="004A3E6F" w:rsidP="00A56B29">
      <w:pPr>
        <w:spacing w:before="0"/>
        <w:contextualSpacing/>
        <w:rPr>
          <w:rFonts w:cs="Arial"/>
          <w:b/>
        </w:rPr>
      </w:pPr>
      <w:r w:rsidRPr="00075436">
        <w:rPr>
          <w:rFonts w:cs="Arial"/>
          <w:b/>
        </w:rPr>
        <w:t>КВАЛИТАТИВНИ И КВАНТИТАТИВНИ ПРИЈЕМ</w:t>
      </w:r>
    </w:p>
    <w:p w:rsidR="004A3E6F" w:rsidRPr="00075436" w:rsidRDefault="004A3E6F" w:rsidP="00A56B29">
      <w:pPr>
        <w:spacing w:before="0"/>
        <w:contextualSpacing/>
        <w:jc w:val="center"/>
        <w:rPr>
          <w:rFonts w:cs="Arial"/>
          <w:b/>
        </w:rPr>
      </w:pPr>
      <w:r w:rsidRPr="00075436">
        <w:rPr>
          <w:rFonts w:cs="Arial"/>
          <w:b/>
        </w:rPr>
        <w:t xml:space="preserve">Члан </w:t>
      </w:r>
      <w:r w:rsidR="001C1824" w:rsidRPr="00075436">
        <w:rPr>
          <w:rFonts w:cs="Arial"/>
          <w:b/>
        </w:rPr>
        <w:t>7</w:t>
      </w:r>
      <w:r w:rsidRPr="00075436">
        <w:rPr>
          <w:rFonts w:cs="Arial"/>
          <w:b/>
        </w:rPr>
        <w:t>.</w:t>
      </w:r>
    </w:p>
    <w:p w:rsidR="001C1824" w:rsidRPr="00075436" w:rsidRDefault="001C1824" w:rsidP="00A56B29">
      <w:pPr>
        <w:spacing w:before="0"/>
        <w:rPr>
          <w:rFonts w:cs="Arial"/>
          <w:b/>
        </w:rPr>
      </w:pPr>
      <w:r w:rsidRPr="00075436">
        <w:rPr>
          <w:rFonts w:cs="Arial"/>
          <w:b/>
        </w:rPr>
        <w:t>Квантитативни пријем</w:t>
      </w:r>
    </w:p>
    <w:p w:rsidR="001C1824" w:rsidRPr="00075436" w:rsidRDefault="001C1824" w:rsidP="00A56B29">
      <w:pPr>
        <w:tabs>
          <w:tab w:val="left" w:pos="567"/>
        </w:tabs>
        <w:spacing w:before="0"/>
        <w:rPr>
          <w:rFonts w:cs="Arial"/>
          <w:lang w:val="ru-RU"/>
        </w:rPr>
      </w:pPr>
      <w:r w:rsidRPr="00075436">
        <w:rPr>
          <w:rFonts w:cs="Arial"/>
          <w:lang w:val="ru-RU"/>
        </w:rPr>
        <w:t>Продавац се обавезује да писаним путем обавести Купца о тачном датуму испоруке најмање три радна дана пре план</w:t>
      </w:r>
      <w:r w:rsidR="00A20322" w:rsidRPr="00075436">
        <w:rPr>
          <w:rFonts w:cs="Arial"/>
          <w:lang w:val="ru-RU"/>
        </w:rPr>
        <w:t>ираног датума испоруке.</w:t>
      </w:r>
    </w:p>
    <w:p w:rsidR="00A20322" w:rsidRPr="00075436" w:rsidRDefault="00A20322" w:rsidP="00A56B29">
      <w:pPr>
        <w:tabs>
          <w:tab w:val="left" w:pos="567"/>
        </w:tabs>
        <w:spacing w:before="0"/>
        <w:rPr>
          <w:rFonts w:cs="Arial"/>
          <w:lang w:val="ru-RU"/>
        </w:rPr>
      </w:pPr>
    </w:p>
    <w:p w:rsidR="00682813" w:rsidRPr="00682813" w:rsidRDefault="001C1824" w:rsidP="00A56B29">
      <w:pPr>
        <w:tabs>
          <w:tab w:val="left" w:pos="567"/>
        </w:tabs>
        <w:spacing w:before="0"/>
        <w:rPr>
          <w:rFonts w:cs="Arial"/>
          <w:lang w:val="sr-Cyrl-RS"/>
        </w:rPr>
      </w:pPr>
      <w:r w:rsidRPr="00075436">
        <w:rPr>
          <w:rFonts w:cs="Arial"/>
        </w:rPr>
        <w:t>Купац је дужан да, у складу са обавештењем Продавца, организује благовремено преузимање добра у времену од 07,00 до 12,00 часова.</w:t>
      </w:r>
    </w:p>
    <w:p w:rsidR="001C1824" w:rsidRPr="00075436" w:rsidRDefault="001C1824" w:rsidP="00A56B29">
      <w:pPr>
        <w:suppressAutoHyphens/>
        <w:spacing w:before="0"/>
        <w:rPr>
          <w:rFonts w:cs="Arial"/>
          <w:lang w:val="ru-RU" w:eastAsia="ar-SA"/>
        </w:rPr>
      </w:pPr>
      <w:r w:rsidRPr="00075436">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rsidR="001C1824" w:rsidRPr="00075436" w:rsidRDefault="001C1824" w:rsidP="00A56B29">
      <w:pPr>
        <w:suppressAutoHyphens/>
        <w:spacing w:before="0"/>
        <w:rPr>
          <w:rFonts w:cs="Arial"/>
          <w:lang w:val="ru-RU" w:eastAsia="ar-SA"/>
        </w:rPr>
      </w:pPr>
      <w:r w:rsidRPr="00075436">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C1824" w:rsidRPr="00075436" w:rsidRDefault="001C1824" w:rsidP="00A56B29">
      <w:pPr>
        <w:tabs>
          <w:tab w:val="left" w:pos="567"/>
        </w:tabs>
        <w:spacing w:before="0"/>
        <w:rPr>
          <w:rFonts w:cs="Arial"/>
          <w:lang w:val="sr-Cyrl-BA"/>
        </w:rPr>
      </w:pPr>
      <w:r w:rsidRPr="00075436">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075436">
        <w:rPr>
          <w:rFonts w:cs="Arial"/>
        </w:rPr>
        <w:t>у супротном</w:t>
      </w:r>
      <w:r w:rsidRPr="00075436">
        <w:rPr>
          <w:rFonts w:cs="Arial"/>
          <w:lang w:val="ru-RU"/>
        </w:rPr>
        <w:t xml:space="preserve">, </w:t>
      </w:r>
      <w:r w:rsidRPr="00075436">
        <w:rPr>
          <w:rFonts w:cs="Arial"/>
        </w:rPr>
        <w:t xml:space="preserve">сматраће се да </w:t>
      </w:r>
      <w:r w:rsidRPr="00075436">
        <w:rPr>
          <w:rFonts w:cs="Arial"/>
          <w:lang w:val="ru-RU"/>
        </w:rPr>
        <w:t>испорук</w:t>
      </w:r>
      <w:r w:rsidRPr="00075436">
        <w:rPr>
          <w:rFonts w:cs="Arial"/>
        </w:rPr>
        <w:t>а</w:t>
      </w:r>
      <w:r w:rsidRPr="00075436">
        <w:rPr>
          <w:rFonts w:cs="Arial"/>
          <w:lang w:val="ru-RU"/>
        </w:rPr>
        <w:t xml:space="preserve"> није </w:t>
      </w:r>
      <w:r w:rsidRPr="00075436">
        <w:rPr>
          <w:rFonts w:cs="Arial"/>
        </w:rPr>
        <w:t>извршена у року</w:t>
      </w:r>
      <w:r w:rsidRPr="00075436">
        <w:rPr>
          <w:rFonts w:cs="Arial"/>
          <w:lang w:val="ru-RU"/>
        </w:rPr>
        <w:t xml:space="preserve">. </w:t>
      </w:r>
    </w:p>
    <w:p w:rsidR="001C1824" w:rsidRPr="00075436" w:rsidRDefault="001C1824" w:rsidP="00A56B29">
      <w:pPr>
        <w:spacing w:before="0"/>
        <w:rPr>
          <w:rFonts w:cs="Arial"/>
          <w:b/>
        </w:rPr>
      </w:pPr>
    </w:p>
    <w:p w:rsidR="001C1824" w:rsidRPr="00075436" w:rsidRDefault="001C1824" w:rsidP="00A56B29">
      <w:pPr>
        <w:spacing w:before="0"/>
        <w:rPr>
          <w:rFonts w:cs="Arial"/>
          <w:b/>
        </w:rPr>
      </w:pPr>
      <w:r w:rsidRPr="00075436">
        <w:rPr>
          <w:rFonts w:cs="Arial"/>
          <w:b/>
        </w:rPr>
        <w:t>Квалитативни пријем</w:t>
      </w:r>
    </w:p>
    <w:p w:rsidR="001C1824" w:rsidRPr="00075436" w:rsidRDefault="001C1824" w:rsidP="00A56B29">
      <w:pPr>
        <w:tabs>
          <w:tab w:val="left" w:pos="9090"/>
        </w:tabs>
        <w:spacing w:before="0"/>
        <w:rPr>
          <w:rFonts w:cs="Arial"/>
          <w:lang w:val="sr-Cyrl-CS"/>
        </w:rPr>
      </w:pPr>
      <w:r w:rsidRPr="00075436">
        <w:rPr>
          <w:rFonts w:cs="Arial"/>
        </w:rPr>
        <w:t>Купац</w:t>
      </w:r>
      <w:r w:rsidR="0007439F" w:rsidRPr="00075436">
        <w:rPr>
          <w:rFonts w:cs="Arial"/>
        </w:rPr>
        <w:t xml:space="preserve"> </w:t>
      </w:r>
      <w:r w:rsidRPr="00075436">
        <w:rPr>
          <w:rFonts w:cs="Arial"/>
          <w:lang w:val="sr-Cyrl-CS"/>
        </w:rPr>
        <w:t>је обавез</w:t>
      </w:r>
      <w:r w:rsidRPr="00075436">
        <w:rPr>
          <w:rFonts w:cs="Arial"/>
        </w:rPr>
        <w:t>ан</w:t>
      </w:r>
      <w:r w:rsidRPr="00075436">
        <w:rPr>
          <w:rFonts w:cs="Arial"/>
          <w:lang w:val="sr-Cyrl-CS"/>
        </w:rPr>
        <w:t xml:space="preserve"> да по квантитативном пријему испоруке </w:t>
      </w:r>
      <w:r w:rsidRPr="00075436">
        <w:rPr>
          <w:rFonts w:cs="Arial"/>
          <w:bCs/>
          <w:lang w:val="sr-Cyrl-CS"/>
        </w:rPr>
        <w:t>добара</w:t>
      </w:r>
      <w:r w:rsidRPr="00075436">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rsidR="00682813" w:rsidRPr="00682813" w:rsidRDefault="001C1824" w:rsidP="00A56B29">
      <w:pPr>
        <w:tabs>
          <w:tab w:val="left" w:pos="9090"/>
        </w:tabs>
        <w:spacing w:before="0"/>
        <w:rPr>
          <w:rFonts w:cs="Arial"/>
          <w:lang w:val="sr-Cyrl-RS"/>
        </w:rPr>
      </w:pPr>
      <w:r w:rsidRPr="00075436">
        <w:rPr>
          <w:rFonts w:cs="Arial"/>
        </w:rPr>
        <w:t>Купац</w:t>
      </w:r>
      <w:r w:rsidR="0007439F" w:rsidRPr="00075436">
        <w:rPr>
          <w:rFonts w:cs="Arial"/>
        </w:rPr>
        <w:t xml:space="preserve"> </w:t>
      </w:r>
      <w:r w:rsidRPr="0007543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C1824" w:rsidRPr="00075436" w:rsidRDefault="001C1824" w:rsidP="00A56B29">
      <w:pPr>
        <w:tabs>
          <w:tab w:val="left" w:pos="9090"/>
        </w:tabs>
        <w:spacing w:before="0"/>
        <w:rPr>
          <w:rFonts w:cs="Arial"/>
        </w:rPr>
      </w:pPr>
      <w:r w:rsidRPr="0007543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15DD5" w:rsidRPr="00075436">
        <w:rPr>
          <w:rFonts w:cs="Arial"/>
        </w:rPr>
        <w:t>словима:</w:t>
      </w:r>
      <w:r w:rsidRPr="00075436">
        <w:rPr>
          <w:rFonts w:cs="Arial"/>
        </w:rPr>
        <w:t>три) дана од дана кадa је утврдио да квалитет испорученог добра не одговара уговореном.</w:t>
      </w:r>
    </w:p>
    <w:p w:rsidR="001C1824" w:rsidRPr="00075436" w:rsidRDefault="001C1824" w:rsidP="00A56B29">
      <w:pPr>
        <w:tabs>
          <w:tab w:val="left" w:pos="9090"/>
        </w:tabs>
        <w:spacing w:before="0"/>
        <w:rPr>
          <w:rFonts w:cs="Arial"/>
        </w:rPr>
      </w:pPr>
      <w:r w:rsidRPr="00075436">
        <w:rPr>
          <w:rFonts w:cs="Arial"/>
        </w:rPr>
        <w:t>Продавац је обавезан да у року од 10 (</w:t>
      </w:r>
      <w:r w:rsidR="00815DD5" w:rsidRPr="00075436">
        <w:rPr>
          <w:rFonts w:cs="Arial"/>
        </w:rPr>
        <w:t>словима:</w:t>
      </w:r>
      <w:r w:rsidRPr="00075436">
        <w:rPr>
          <w:rFonts w:cs="Arial"/>
        </w:rPr>
        <w:t>десет) дана од дана пријема приговора из става 3. овог члана, писмено обавести Купца о исходу рекламације.</w:t>
      </w:r>
    </w:p>
    <w:p w:rsidR="001C1824" w:rsidRPr="00075436" w:rsidRDefault="001C1824" w:rsidP="00A56B29">
      <w:pPr>
        <w:tabs>
          <w:tab w:val="left" w:pos="9090"/>
        </w:tabs>
        <w:spacing w:before="0"/>
        <w:rPr>
          <w:rFonts w:cs="Arial"/>
        </w:rPr>
      </w:pPr>
      <w:r w:rsidRPr="0007543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1C1824" w:rsidRPr="0000250C" w:rsidRDefault="001C1824" w:rsidP="00A56B29">
      <w:pPr>
        <w:numPr>
          <w:ilvl w:val="0"/>
          <w:numId w:val="3"/>
        </w:numPr>
        <w:tabs>
          <w:tab w:val="num" w:pos="567"/>
        </w:tabs>
        <w:spacing w:before="0"/>
        <w:ind w:left="568" w:hanging="284"/>
        <w:rPr>
          <w:rFonts w:cs="Arial"/>
          <w:lang w:val="ru-RU"/>
        </w:rPr>
      </w:pPr>
      <w:r w:rsidRPr="00075436">
        <w:rPr>
          <w:rFonts w:cs="Arial"/>
          <w:lang w:val="ru-RU"/>
        </w:rPr>
        <w:t xml:space="preserve"> тражи од </w:t>
      </w:r>
      <w:r w:rsidRPr="0000250C">
        <w:rPr>
          <w:rFonts w:cs="Arial"/>
          <w:lang w:val="ru-RU"/>
        </w:rPr>
        <w:t>Продавца да</w:t>
      </w:r>
      <w:r w:rsidRPr="0000250C">
        <w:rPr>
          <w:rFonts w:cs="Arial"/>
        </w:rPr>
        <w:t>,</w:t>
      </w:r>
      <w:r w:rsidRPr="0000250C">
        <w:rPr>
          <w:rFonts w:cs="Arial"/>
          <w:lang w:val="ru-RU"/>
        </w:rPr>
        <w:t xml:space="preserve"> у року остављеном у приговору</w:t>
      </w:r>
      <w:r w:rsidRPr="0000250C">
        <w:rPr>
          <w:rFonts w:cs="Arial"/>
        </w:rPr>
        <w:t>,</w:t>
      </w:r>
      <w:r w:rsidRPr="0000250C">
        <w:rPr>
          <w:rFonts w:cs="Arial"/>
          <w:lang w:val="ru-RU"/>
        </w:rPr>
        <w:t xml:space="preserve"> отклони недостатке о свом трошку, ако су мане на </w:t>
      </w:r>
      <w:r w:rsidR="002648E5" w:rsidRPr="0000250C">
        <w:rPr>
          <w:rFonts w:cs="Arial"/>
          <w:lang w:val="ru-RU"/>
        </w:rPr>
        <w:t>Д</w:t>
      </w:r>
      <w:r w:rsidRPr="0000250C">
        <w:rPr>
          <w:rFonts w:cs="Arial"/>
          <w:lang w:val="ru-RU"/>
        </w:rPr>
        <w:t xml:space="preserve">обрима отклоњиве, или </w:t>
      </w:r>
    </w:p>
    <w:p w:rsidR="001C1824" w:rsidRPr="0000250C" w:rsidRDefault="001C1824" w:rsidP="00A56B29">
      <w:pPr>
        <w:numPr>
          <w:ilvl w:val="0"/>
          <w:numId w:val="3"/>
        </w:numPr>
        <w:tabs>
          <w:tab w:val="num" w:pos="567"/>
        </w:tabs>
        <w:spacing w:before="0"/>
        <w:ind w:left="568" w:hanging="284"/>
        <w:rPr>
          <w:rFonts w:cs="Arial"/>
          <w:lang w:val="ru-RU"/>
        </w:rPr>
      </w:pPr>
      <w:r w:rsidRPr="0000250C">
        <w:rPr>
          <w:rFonts w:cs="Arial"/>
          <w:lang w:val="ru-RU"/>
        </w:rPr>
        <w:t xml:space="preserve"> тражи од Продавца да му</w:t>
      </w:r>
      <w:r w:rsidRPr="0000250C">
        <w:rPr>
          <w:rFonts w:cs="Arial"/>
        </w:rPr>
        <w:t>,</w:t>
      </w:r>
      <w:r w:rsidRPr="0000250C">
        <w:rPr>
          <w:rFonts w:cs="Arial"/>
          <w:lang w:val="ru-RU"/>
        </w:rPr>
        <w:t xml:space="preserve"> у року остављеном у приговору</w:t>
      </w:r>
      <w:r w:rsidRPr="0000250C">
        <w:rPr>
          <w:rFonts w:cs="Arial"/>
        </w:rPr>
        <w:t>,</w:t>
      </w:r>
      <w:r w:rsidRPr="0000250C">
        <w:rPr>
          <w:rFonts w:cs="Arial"/>
          <w:lang w:val="ru-RU"/>
        </w:rPr>
        <w:t xml:space="preserve"> испоручи нове количине </w:t>
      </w:r>
      <w:r w:rsidR="00682813" w:rsidRPr="0000250C">
        <w:rPr>
          <w:rFonts w:cs="Arial"/>
          <w:lang w:val="ru-RU"/>
        </w:rPr>
        <w:t>Д</w:t>
      </w:r>
      <w:r w:rsidRPr="0000250C">
        <w:rPr>
          <w:rFonts w:cs="Arial"/>
          <w:lang w:val="ru-RU"/>
        </w:rPr>
        <w:t>обра без недостатака</w:t>
      </w:r>
      <w:r w:rsidR="0000250C" w:rsidRPr="0000250C">
        <w:rPr>
          <w:rFonts w:cs="Arial"/>
          <w:lang w:val="ru-RU"/>
        </w:rPr>
        <w:t xml:space="preserve"> о свом трошку и да испоручено </w:t>
      </w:r>
      <w:r w:rsidR="002648E5" w:rsidRPr="0000250C">
        <w:rPr>
          <w:rFonts w:cs="Arial"/>
          <w:lang w:val="ru-RU"/>
        </w:rPr>
        <w:t>Д</w:t>
      </w:r>
      <w:r w:rsidRPr="0000250C">
        <w:rPr>
          <w:rFonts w:cs="Arial"/>
          <w:lang w:val="ru-RU"/>
        </w:rPr>
        <w:t xml:space="preserve">обро са недостацима о свом трошку преузме </w:t>
      </w:r>
      <w:r w:rsidR="002D2D4A" w:rsidRPr="0000250C">
        <w:rPr>
          <w:rFonts w:cs="Arial"/>
          <w:lang w:val="ru-RU"/>
        </w:rPr>
        <w:t>или</w:t>
      </w:r>
    </w:p>
    <w:p w:rsidR="002D2D4A" w:rsidRPr="007B2E89" w:rsidRDefault="002D2D4A" w:rsidP="00A56B29">
      <w:pPr>
        <w:numPr>
          <w:ilvl w:val="0"/>
          <w:numId w:val="3"/>
        </w:numPr>
        <w:tabs>
          <w:tab w:val="num" w:pos="567"/>
        </w:tabs>
        <w:spacing w:before="0"/>
        <w:ind w:left="568" w:hanging="284"/>
        <w:rPr>
          <w:rFonts w:cs="Arial"/>
          <w:lang w:val="ru-RU"/>
        </w:rPr>
      </w:pPr>
      <w:r w:rsidRPr="007B2E89">
        <w:rPr>
          <w:rFonts w:cs="Arial"/>
          <w:sz w:val="24"/>
          <w:szCs w:val="24"/>
        </w:rPr>
        <w:t xml:space="preserve">да одбије пријем </w:t>
      </w:r>
      <w:r w:rsidRPr="007B2E89">
        <w:rPr>
          <w:rFonts w:cs="Arial"/>
          <w:sz w:val="24"/>
          <w:szCs w:val="24"/>
          <w:lang w:val="sr-Cyrl-RS"/>
        </w:rPr>
        <w:t>Д</w:t>
      </w:r>
      <w:r w:rsidRPr="007B2E89">
        <w:rPr>
          <w:rFonts w:cs="Arial"/>
          <w:sz w:val="24"/>
          <w:szCs w:val="24"/>
        </w:rPr>
        <w:t>обра са недостацима</w:t>
      </w:r>
    </w:p>
    <w:p w:rsidR="0007439F" w:rsidRPr="00075436" w:rsidRDefault="001C1824" w:rsidP="00A56B29">
      <w:pPr>
        <w:tabs>
          <w:tab w:val="left" w:pos="9090"/>
        </w:tabs>
        <w:spacing w:before="0"/>
        <w:rPr>
          <w:rFonts w:cs="Arial"/>
        </w:rPr>
      </w:pPr>
      <w:r w:rsidRPr="00075436">
        <w:rPr>
          <w:rFonts w:cs="Arial"/>
        </w:rPr>
        <w:t xml:space="preserve">У сваком од ових случајева, Купац има право и на накнаду штете. </w:t>
      </w:r>
    </w:p>
    <w:p w:rsidR="001C1824" w:rsidRPr="00075436" w:rsidRDefault="001C1824" w:rsidP="00A56B29">
      <w:pPr>
        <w:tabs>
          <w:tab w:val="left" w:pos="9090"/>
        </w:tabs>
        <w:spacing w:before="0"/>
        <w:rPr>
          <w:rFonts w:cs="Arial"/>
          <w:bCs/>
          <w:lang w:val="sr-Cyrl-CS"/>
        </w:rPr>
      </w:pPr>
      <w:r w:rsidRPr="00075436">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075436">
        <w:rPr>
          <w:rFonts w:cs="Arial"/>
          <w:bCs/>
          <w:lang w:val="sr-Cyrl-CS"/>
        </w:rPr>
        <w:lastRenderedPageBreak/>
        <w:t>извршиће независна лабораторија</w:t>
      </w:r>
      <w:r w:rsidRPr="00075436">
        <w:rPr>
          <w:rFonts w:cs="Arial"/>
          <w:bCs/>
        </w:rPr>
        <w:t>,</w:t>
      </w:r>
      <w:r w:rsidRPr="00075436">
        <w:rPr>
          <w:rFonts w:cs="Arial"/>
          <w:bCs/>
          <w:lang w:val="sr-Cyrl-CS"/>
        </w:rPr>
        <w:t xml:space="preserve"> одобрена од стране Продавца и </w:t>
      </w:r>
      <w:r w:rsidRPr="00075436">
        <w:rPr>
          <w:rFonts w:cs="Arial"/>
          <w:lang w:val="sr-Cyrl-CS"/>
        </w:rPr>
        <w:t>Купца</w:t>
      </w:r>
      <w:r w:rsidRPr="00075436">
        <w:rPr>
          <w:rFonts w:cs="Arial"/>
          <w:bCs/>
          <w:lang w:val="sr-Cyrl-CS"/>
        </w:rPr>
        <w:t xml:space="preserve">. Одлука независне лабораторије биће коначна. </w:t>
      </w:r>
    </w:p>
    <w:p w:rsidR="001C1824" w:rsidRPr="00075436" w:rsidRDefault="001C1824" w:rsidP="00A56B29">
      <w:pPr>
        <w:tabs>
          <w:tab w:val="left" w:pos="9090"/>
        </w:tabs>
        <w:spacing w:before="0"/>
        <w:rPr>
          <w:rFonts w:cs="Arial"/>
          <w:bCs/>
          <w:lang w:val="sr-Cyrl-CS"/>
        </w:rPr>
      </w:pPr>
      <w:r w:rsidRPr="00075436">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E6998" w:rsidRPr="00075436" w:rsidRDefault="001C1824" w:rsidP="00A56B29">
      <w:pPr>
        <w:tabs>
          <w:tab w:val="left" w:pos="9090"/>
        </w:tabs>
        <w:spacing w:before="0"/>
        <w:contextualSpacing/>
        <w:rPr>
          <w:rFonts w:cs="Arial"/>
          <w:bCs/>
          <w:lang w:val="sr-Cyrl-CS"/>
        </w:rPr>
      </w:pPr>
      <w:r w:rsidRPr="00075436">
        <w:rPr>
          <w:rFonts w:cs="Arial"/>
          <w:bCs/>
          <w:lang w:val="sr-Cyrl-CS"/>
        </w:rPr>
        <w:t>Трошкове контроле сноси Продавац</w:t>
      </w:r>
      <w:r w:rsidR="00A20322" w:rsidRPr="00075436">
        <w:rPr>
          <w:rFonts w:cs="Arial"/>
          <w:bCs/>
          <w:lang w:val="sr-Cyrl-CS"/>
        </w:rPr>
        <w:t>.</w:t>
      </w:r>
    </w:p>
    <w:p w:rsidR="004A3E6F" w:rsidRPr="00075436" w:rsidRDefault="004A3E6F" w:rsidP="00A56B29">
      <w:pPr>
        <w:spacing w:before="0"/>
        <w:contextualSpacing/>
        <w:rPr>
          <w:rFonts w:cs="Arial"/>
          <w:b/>
        </w:rPr>
      </w:pPr>
      <w:r w:rsidRPr="00075436">
        <w:rPr>
          <w:rFonts w:cs="Arial"/>
          <w:b/>
        </w:rPr>
        <w:t>ГАРАНТНИ РОК</w:t>
      </w:r>
    </w:p>
    <w:p w:rsidR="004A3E6F" w:rsidRPr="00075436" w:rsidRDefault="004A3E6F" w:rsidP="00A56B29">
      <w:pPr>
        <w:spacing w:before="0"/>
        <w:contextualSpacing/>
        <w:jc w:val="center"/>
        <w:rPr>
          <w:rFonts w:cs="Arial"/>
        </w:rPr>
      </w:pPr>
      <w:r w:rsidRPr="00075436">
        <w:rPr>
          <w:rFonts w:cs="Arial"/>
          <w:b/>
        </w:rPr>
        <w:t>Члан 8.</w:t>
      </w:r>
    </w:p>
    <w:p w:rsidR="0015463F" w:rsidRPr="007B2E89" w:rsidRDefault="004A3E6F" w:rsidP="00A56B29">
      <w:pPr>
        <w:tabs>
          <w:tab w:val="left" w:pos="9090"/>
        </w:tabs>
        <w:spacing w:before="0"/>
        <w:contextualSpacing/>
        <w:rPr>
          <w:rFonts w:cs="Arial"/>
          <w:lang w:val="sr-Cyrl-RS"/>
        </w:rPr>
      </w:pPr>
      <w:r w:rsidRPr="00075436">
        <w:rPr>
          <w:rFonts w:cs="Arial"/>
        </w:rPr>
        <w:t>Гарантни рок за испоручена добра и</w:t>
      </w:r>
      <w:r w:rsidR="00230C82" w:rsidRPr="00075436">
        <w:rPr>
          <w:rFonts w:cs="Arial"/>
        </w:rPr>
        <w:t>з члана 1.</w:t>
      </w:r>
      <w:r w:rsidR="0015463F" w:rsidRPr="00075436">
        <w:rPr>
          <w:rFonts w:cs="Arial"/>
        </w:rPr>
        <w:t xml:space="preserve"> износи:</w:t>
      </w:r>
      <w:r w:rsidR="005372D1">
        <w:rPr>
          <w:rFonts w:cs="Arial"/>
          <w:lang w:val="sr-Cyrl-RS"/>
        </w:rPr>
        <w:t xml:space="preserve"> 5 (пет )</w:t>
      </w:r>
      <w:r w:rsidR="000E6EDB">
        <w:rPr>
          <w:rFonts w:cs="Arial"/>
          <w:lang w:val="sr-Cyrl-RS"/>
        </w:rPr>
        <w:t xml:space="preserve"> </w:t>
      </w:r>
      <w:r w:rsidR="000F064C" w:rsidRPr="007B2E89">
        <w:rPr>
          <w:rFonts w:cs="Arial"/>
          <w:lang w:val="sr-Cyrl-RS"/>
        </w:rPr>
        <w:t>година о</w:t>
      </w:r>
      <w:r w:rsidR="000E6EDB" w:rsidRPr="007B2E89">
        <w:rPr>
          <w:rFonts w:cs="Arial"/>
          <w:lang w:val="sr-Cyrl-RS"/>
        </w:rPr>
        <w:t>д датума комплетирања на месту уградње</w:t>
      </w:r>
      <w:r w:rsidR="000F064C" w:rsidRPr="007B2E89">
        <w:rPr>
          <w:rFonts w:cs="Arial"/>
          <w:lang w:val="sr-Cyrl-RS"/>
        </w:rPr>
        <w:t>.</w:t>
      </w:r>
    </w:p>
    <w:p w:rsidR="0072728B" w:rsidRPr="000E6EDB" w:rsidRDefault="0072728B" w:rsidP="00A56B29">
      <w:pPr>
        <w:tabs>
          <w:tab w:val="left" w:pos="9090"/>
        </w:tabs>
        <w:spacing w:before="0"/>
        <w:contextualSpacing/>
        <w:rPr>
          <w:rFonts w:cs="Arial"/>
          <w:color w:val="FF0000"/>
          <w:lang w:val="sr-Cyrl-RS"/>
        </w:rPr>
      </w:pPr>
    </w:p>
    <w:p w:rsidR="001C1824" w:rsidRPr="0000250C" w:rsidRDefault="001C1824" w:rsidP="00A56B29">
      <w:pPr>
        <w:tabs>
          <w:tab w:val="left" w:pos="9090"/>
        </w:tabs>
        <w:spacing w:before="0"/>
        <w:rPr>
          <w:rFonts w:cs="Arial"/>
        </w:rPr>
      </w:pPr>
      <w:r w:rsidRPr="00075436">
        <w:rPr>
          <w:rFonts w:cs="Arial"/>
        </w:rPr>
        <w:t>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w:t>
      </w:r>
      <w:r w:rsidR="008E70E7" w:rsidRPr="008E70E7">
        <w:rPr>
          <w:rFonts w:cs="Arial"/>
          <w:color w:val="FF0000"/>
          <w:lang w:val="sr-Cyrl-RS"/>
        </w:rPr>
        <w:t>.</w:t>
      </w:r>
      <w:r w:rsidRPr="00075436">
        <w:rPr>
          <w:rFonts w:cs="Arial"/>
        </w:rPr>
        <w:t xml:space="preserve"> Купац је обавезан да Продавцу стави приговор на квалитет без одлагања, а најкасније у року од три дана од дана сазнања за </w:t>
      </w:r>
      <w:r w:rsidRPr="0000250C">
        <w:rPr>
          <w:rFonts w:cs="Arial"/>
        </w:rPr>
        <w:t xml:space="preserve">недостатак. </w:t>
      </w:r>
    </w:p>
    <w:p w:rsidR="001C1824" w:rsidRPr="0000250C" w:rsidRDefault="001C1824" w:rsidP="00A56B29">
      <w:pPr>
        <w:tabs>
          <w:tab w:val="left" w:pos="9090"/>
        </w:tabs>
        <w:spacing w:before="0"/>
        <w:rPr>
          <w:rFonts w:cs="Arial"/>
        </w:rPr>
      </w:pPr>
      <w:r w:rsidRPr="0000250C">
        <w:rPr>
          <w:rFonts w:cs="Arial"/>
        </w:rPr>
        <w:t xml:space="preserve">Продавац је одговоран за све недостатке и оштећења на </w:t>
      </w:r>
      <w:r w:rsidR="008E70E7" w:rsidRPr="0000250C">
        <w:rPr>
          <w:rFonts w:cs="Arial"/>
          <w:lang w:val="sr-Cyrl-RS"/>
        </w:rPr>
        <w:t>Д</w:t>
      </w:r>
      <w:r w:rsidRPr="0000250C">
        <w:rPr>
          <w:rFonts w:cs="Arial"/>
        </w:rPr>
        <w:t>обрима, која су настала и после преузимања истих од стране Купца, чији је узрок постојао пре преузимања (скривене мане).</w:t>
      </w:r>
    </w:p>
    <w:p w:rsidR="001C1824" w:rsidRPr="0000250C" w:rsidRDefault="001C1824" w:rsidP="00A56B29">
      <w:pPr>
        <w:tabs>
          <w:tab w:val="left" w:pos="9090"/>
        </w:tabs>
        <w:spacing w:before="0"/>
        <w:rPr>
          <w:rFonts w:cs="Arial"/>
        </w:rPr>
      </w:pPr>
      <w:r w:rsidRPr="0000250C">
        <w:rPr>
          <w:rFonts w:cs="Arial"/>
        </w:rPr>
        <w:t>У случају потврђивања чињеница, изложених у рекламационом акту Купца, Продавац се обавезује да у гарантном року, о свом трошку.</w:t>
      </w:r>
    </w:p>
    <w:p w:rsidR="001C1824" w:rsidRPr="0000250C" w:rsidRDefault="001C1824" w:rsidP="006F3069">
      <w:pPr>
        <w:numPr>
          <w:ilvl w:val="0"/>
          <w:numId w:val="17"/>
        </w:numPr>
        <w:tabs>
          <w:tab w:val="left" w:pos="9090"/>
        </w:tabs>
        <w:spacing w:before="0"/>
        <w:contextualSpacing/>
        <w:rPr>
          <w:rFonts w:eastAsia="Calibri" w:cs="Arial"/>
        </w:rPr>
      </w:pPr>
      <w:r w:rsidRPr="0000250C">
        <w:rPr>
          <w:rFonts w:eastAsia="Calibri" w:cs="Arial"/>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1C1824" w:rsidRPr="0000250C" w:rsidRDefault="001C1824" w:rsidP="006F3069">
      <w:pPr>
        <w:numPr>
          <w:ilvl w:val="0"/>
          <w:numId w:val="17"/>
        </w:numPr>
        <w:tabs>
          <w:tab w:val="left" w:pos="9090"/>
        </w:tabs>
        <w:spacing w:before="0"/>
        <w:contextualSpacing/>
        <w:rPr>
          <w:rFonts w:eastAsia="Calibri" w:cs="Arial"/>
        </w:rPr>
      </w:pPr>
      <w:r w:rsidRPr="0000250C">
        <w:rPr>
          <w:rFonts w:eastAsia="Calibri" w:cs="Arial"/>
        </w:rPr>
        <w:t>испоручи ново добро у замену за рекламирано, најкасније 15 (</w:t>
      </w:r>
      <w:r w:rsidR="00815DD5" w:rsidRPr="0000250C">
        <w:rPr>
          <w:rFonts w:eastAsia="Calibri" w:cs="Arial"/>
        </w:rPr>
        <w:t>словима:</w:t>
      </w:r>
      <w:r w:rsidRPr="0000250C">
        <w:rPr>
          <w:rFonts w:eastAsia="Calibri" w:cs="Arial"/>
        </w:rPr>
        <w:t xml:space="preserve">петнаест) дана од дана повраћаја рекламираног </w:t>
      </w:r>
      <w:r w:rsidR="008E70E7" w:rsidRPr="0000250C">
        <w:rPr>
          <w:rFonts w:eastAsia="Calibri" w:cs="Arial"/>
          <w:lang w:val="sr-Cyrl-RS"/>
        </w:rPr>
        <w:t>Д</w:t>
      </w:r>
      <w:r w:rsidRPr="0000250C">
        <w:rPr>
          <w:rFonts w:eastAsia="Calibri" w:cs="Arial"/>
        </w:rPr>
        <w:t>обра од стране Купца.</w:t>
      </w:r>
    </w:p>
    <w:p w:rsidR="001C1824" w:rsidRPr="004724B7" w:rsidRDefault="001C1824" w:rsidP="00A56B29">
      <w:pPr>
        <w:tabs>
          <w:tab w:val="left" w:pos="9090"/>
        </w:tabs>
        <w:spacing w:before="0"/>
        <w:rPr>
          <w:rFonts w:cs="Arial"/>
        </w:rPr>
      </w:pPr>
      <w:r w:rsidRPr="0000250C">
        <w:rPr>
          <w:rFonts w:cs="Arial"/>
        </w:rPr>
        <w:t xml:space="preserve">Гарантни рок се продужава за време за које </w:t>
      </w:r>
      <w:r w:rsidR="00DD0D0B" w:rsidRPr="0000250C">
        <w:rPr>
          <w:rFonts w:cs="Arial"/>
          <w:lang w:val="sr-Cyrl-RS"/>
        </w:rPr>
        <w:t>Д</w:t>
      </w:r>
      <w:r w:rsidR="00DD0D0B" w:rsidRPr="0000250C">
        <w:rPr>
          <w:rFonts w:cs="Arial"/>
        </w:rPr>
        <w:t>обр</w:t>
      </w:r>
      <w:r w:rsidR="00DD0D0B" w:rsidRPr="0000250C">
        <w:rPr>
          <w:rFonts w:cs="Arial"/>
          <w:lang w:val="sr-Cyrl-RS"/>
        </w:rPr>
        <w:t>о</w:t>
      </w:r>
      <w:r w:rsidRPr="0000250C">
        <w:rPr>
          <w:rFonts w:cs="Arial"/>
        </w:rPr>
        <w:t xml:space="preserve">, због недостатака, у гарантном року није коришћено на начин за који је купљено и време проведено на отклањању недостатака на </w:t>
      </w:r>
      <w:r w:rsidR="00DD0D0B" w:rsidRPr="0000250C">
        <w:rPr>
          <w:rFonts w:cs="Arial"/>
          <w:lang w:val="sr-Cyrl-RS"/>
        </w:rPr>
        <w:t>Д</w:t>
      </w:r>
      <w:r w:rsidR="00DD0D0B" w:rsidRPr="0000250C">
        <w:rPr>
          <w:rFonts w:cs="Arial"/>
        </w:rPr>
        <w:t>обру</w:t>
      </w:r>
      <w:r w:rsidRPr="0000250C">
        <w:rPr>
          <w:rFonts w:cs="Arial"/>
        </w:rPr>
        <w:t xml:space="preserve"> у гарантном року. На замењеном </w:t>
      </w:r>
      <w:r w:rsidR="00DD0D0B" w:rsidRPr="0000250C">
        <w:rPr>
          <w:rFonts w:cs="Arial"/>
          <w:lang w:val="sr-Cyrl-RS"/>
        </w:rPr>
        <w:t>Д</w:t>
      </w:r>
      <w:r w:rsidR="00DD0D0B" w:rsidRPr="0000250C">
        <w:rPr>
          <w:rFonts w:cs="Arial"/>
        </w:rPr>
        <w:t>обру</w:t>
      </w:r>
      <w:r w:rsidRPr="0000250C">
        <w:rPr>
          <w:rFonts w:cs="Arial"/>
        </w:rPr>
        <w:t xml:space="preserve"> тече нови гарантни рок </w:t>
      </w:r>
      <w:r w:rsidRPr="004724B7">
        <w:rPr>
          <w:rFonts w:cs="Arial"/>
        </w:rPr>
        <w:t>из става 1. овог члана, од датума замене.</w:t>
      </w:r>
    </w:p>
    <w:p w:rsidR="001C1824" w:rsidRPr="004724B7" w:rsidRDefault="001C1824" w:rsidP="00A56B29">
      <w:pPr>
        <w:suppressAutoHyphens/>
        <w:spacing w:before="0"/>
        <w:rPr>
          <w:rFonts w:cs="Arial"/>
          <w:lang w:val="ru-RU" w:eastAsia="ar-SA"/>
        </w:rPr>
      </w:pPr>
      <w:r w:rsidRPr="004724B7">
        <w:rPr>
          <w:rFonts w:cs="Arial"/>
          <w:lang w:val="ru-RU" w:eastAsia="ar-SA"/>
        </w:rPr>
        <w:t xml:space="preserve">Продавац одговара Купцу и за штету коју је овај, због недостатака на испорученом </w:t>
      </w:r>
      <w:r w:rsidR="00DD0D0B" w:rsidRPr="004724B7">
        <w:rPr>
          <w:rFonts w:cs="Arial"/>
          <w:lang w:val="sr-Cyrl-RS"/>
        </w:rPr>
        <w:t>Д</w:t>
      </w:r>
      <w:r w:rsidR="00DD0D0B" w:rsidRPr="004724B7">
        <w:rPr>
          <w:rFonts w:cs="Arial"/>
        </w:rPr>
        <w:t>обру</w:t>
      </w:r>
      <w:r w:rsidRPr="004724B7">
        <w:rPr>
          <w:rFonts w:cs="Arial"/>
          <w:lang w:val="ru-RU" w:eastAsia="ar-SA"/>
        </w:rPr>
        <w:t>, претрпео на другим својим добрима и то према општим правилима о одговорности за штету.</w:t>
      </w:r>
    </w:p>
    <w:p w:rsidR="001C1824" w:rsidRPr="004724B7" w:rsidRDefault="001C1824" w:rsidP="00A56B29">
      <w:pPr>
        <w:tabs>
          <w:tab w:val="left" w:pos="9090"/>
        </w:tabs>
        <w:spacing w:before="0"/>
        <w:rPr>
          <w:rFonts w:cs="Arial"/>
        </w:rPr>
      </w:pPr>
      <w:r w:rsidRPr="004724B7">
        <w:rPr>
          <w:rFonts w:cs="Arial"/>
        </w:rPr>
        <w:t xml:space="preserve">Сви трошкови који буду проузроковани Купцу, а везани су за отклањање недостатака на </w:t>
      </w:r>
      <w:r w:rsidR="00DD0D0B" w:rsidRPr="004724B7">
        <w:rPr>
          <w:rFonts w:cs="Arial"/>
          <w:lang w:val="sr-Cyrl-RS"/>
        </w:rPr>
        <w:t>Д</w:t>
      </w:r>
      <w:r w:rsidRPr="004724B7">
        <w:rPr>
          <w:rFonts w:cs="Arial"/>
        </w:rPr>
        <w:t>обру које му се испоручује, сагласно овом Уговору, у гарантном року, иду на терет Продавца.</w:t>
      </w:r>
    </w:p>
    <w:p w:rsidR="004A3E6F" w:rsidRPr="004724B7" w:rsidRDefault="004A3E6F" w:rsidP="00A56B29">
      <w:pPr>
        <w:pStyle w:val="KDParagraf"/>
        <w:spacing w:before="0"/>
        <w:contextualSpacing/>
        <w:rPr>
          <w:rFonts w:cs="Arial"/>
          <w:i/>
        </w:rPr>
      </w:pPr>
    </w:p>
    <w:p w:rsidR="00C24732" w:rsidRPr="004724B7" w:rsidRDefault="00C24732" w:rsidP="00A56B29">
      <w:pPr>
        <w:spacing w:before="0"/>
        <w:rPr>
          <w:rFonts w:cs="Arial"/>
          <w:lang w:val="sr-Cyrl-RS"/>
        </w:rPr>
      </w:pPr>
      <w:r w:rsidRPr="004724B7">
        <w:rPr>
          <w:rFonts w:cs="Arial"/>
          <w:i/>
        </w:rPr>
        <w:t>Купац има право да реализује Банкарску гаранцију за отклањање недостатака у гарантном року, уколико Продавац не реализује своје обавезе.</w:t>
      </w:r>
    </w:p>
    <w:p w:rsidR="0072728B" w:rsidRPr="004724B7" w:rsidRDefault="0072728B" w:rsidP="00A56B29">
      <w:pPr>
        <w:spacing w:before="0"/>
        <w:rPr>
          <w:rFonts w:cs="Arial"/>
          <w:lang w:val="sr-Cyrl-RS"/>
        </w:rPr>
      </w:pPr>
    </w:p>
    <w:p w:rsidR="0072728B" w:rsidRPr="004724B7" w:rsidRDefault="0072728B" w:rsidP="0072728B">
      <w:pPr>
        <w:pStyle w:val="KDParagraf"/>
        <w:spacing w:before="0"/>
        <w:rPr>
          <w:rFonts w:cs="Arial"/>
          <w:b/>
          <w:sz w:val="24"/>
          <w:szCs w:val="24"/>
        </w:rPr>
      </w:pPr>
      <w:r w:rsidRPr="004724B7">
        <w:rPr>
          <w:rFonts w:cs="Arial"/>
          <w:b/>
          <w:sz w:val="24"/>
          <w:szCs w:val="24"/>
        </w:rPr>
        <w:t>НАКНАДА ШТЕТЕ</w:t>
      </w:r>
    </w:p>
    <w:p w:rsidR="0072728B" w:rsidRPr="004724B7" w:rsidRDefault="0072728B" w:rsidP="0072728B">
      <w:pPr>
        <w:pStyle w:val="KDParagraf"/>
        <w:spacing w:before="0"/>
        <w:rPr>
          <w:rFonts w:cs="Arial"/>
          <w:b/>
          <w:sz w:val="24"/>
          <w:szCs w:val="24"/>
          <w:lang w:val="sr-Cyrl-RS"/>
        </w:rPr>
      </w:pPr>
    </w:p>
    <w:p w:rsidR="0072728B" w:rsidRPr="004724B7" w:rsidRDefault="0072728B" w:rsidP="0072728B">
      <w:pPr>
        <w:pStyle w:val="KDParagraf"/>
        <w:spacing w:before="0"/>
        <w:rPr>
          <w:rFonts w:cs="Arial"/>
          <w:sz w:val="24"/>
          <w:szCs w:val="24"/>
        </w:rPr>
      </w:pPr>
      <w:r w:rsidRPr="004724B7">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72728B" w:rsidRPr="004724B7" w:rsidRDefault="0072728B" w:rsidP="0072728B">
      <w:pPr>
        <w:pStyle w:val="KDParagraf"/>
        <w:spacing w:before="0"/>
        <w:rPr>
          <w:rFonts w:cs="Arial"/>
          <w:sz w:val="24"/>
          <w:szCs w:val="24"/>
        </w:rPr>
      </w:pPr>
    </w:p>
    <w:p w:rsidR="0072728B" w:rsidRPr="004724B7" w:rsidRDefault="0072728B" w:rsidP="0072728B">
      <w:pPr>
        <w:pStyle w:val="KDParagraf"/>
        <w:spacing w:before="0"/>
        <w:rPr>
          <w:rFonts w:cs="Arial"/>
          <w:sz w:val="24"/>
          <w:szCs w:val="24"/>
        </w:rPr>
      </w:pPr>
      <w:r w:rsidRPr="004724B7">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72728B" w:rsidRPr="004724B7" w:rsidRDefault="0072728B" w:rsidP="0072728B">
      <w:pPr>
        <w:pStyle w:val="KDParagraf"/>
        <w:spacing w:before="0"/>
        <w:rPr>
          <w:rFonts w:cs="Arial"/>
          <w:sz w:val="24"/>
          <w:szCs w:val="24"/>
        </w:rPr>
      </w:pPr>
    </w:p>
    <w:p w:rsidR="0072728B" w:rsidRPr="004724B7" w:rsidRDefault="0072728B" w:rsidP="0072728B">
      <w:pPr>
        <w:pStyle w:val="KDParagraf"/>
        <w:spacing w:before="0"/>
        <w:rPr>
          <w:rFonts w:cs="Arial"/>
          <w:sz w:val="24"/>
          <w:szCs w:val="24"/>
        </w:rPr>
      </w:pPr>
      <w:r w:rsidRPr="004724B7">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4724B7">
        <w:rPr>
          <w:rFonts w:cs="Arial"/>
          <w:sz w:val="24"/>
          <w:szCs w:val="24"/>
          <w:lang w:val="sr-Cyrl-RS"/>
        </w:rPr>
        <w:t xml:space="preserve">(словима: петнаест) </w:t>
      </w:r>
      <w:r w:rsidRPr="004724B7">
        <w:rPr>
          <w:rFonts w:cs="Arial"/>
          <w:sz w:val="24"/>
          <w:szCs w:val="24"/>
        </w:rPr>
        <w:t>дана од датума издавања истог.</w:t>
      </w:r>
    </w:p>
    <w:p w:rsidR="00BB6A72" w:rsidRPr="0072728B" w:rsidRDefault="00BB6A72" w:rsidP="00A56B29">
      <w:pPr>
        <w:pStyle w:val="KDParagraf"/>
        <w:spacing w:before="0"/>
        <w:contextualSpacing/>
        <w:rPr>
          <w:rFonts w:cs="Arial"/>
          <w:i/>
          <w:color w:val="00B0F0"/>
          <w:lang w:val="sr-Cyrl-RS"/>
        </w:rPr>
      </w:pPr>
    </w:p>
    <w:p w:rsidR="00792952" w:rsidRPr="00075436" w:rsidRDefault="00792952" w:rsidP="00A56B29">
      <w:pPr>
        <w:spacing w:before="0"/>
        <w:contextualSpacing/>
        <w:rPr>
          <w:rFonts w:cs="Arial"/>
          <w:b/>
        </w:rPr>
      </w:pPr>
      <w:r w:rsidRPr="00075436">
        <w:rPr>
          <w:rFonts w:cs="Arial"/>
          <w:b/>
        </w:rPr>
        <w:t>СРЕДСТВА ФИНАНСИЈСКОГ ОБЕЗБЕЂЕЊА</w:t>
      </w:r>
    </w:p>
    <w:p w:rsidR="00792952" w:rsidRPr="00075436" w:rsidRDefault="00792952" w:rsidP="00A56B29">
      <w:pPr>
        <w:spacing w:before="0"/>
        <w:contextualSpacing/>
        <w:jc w:val="center"/>
        <w:rPr>
          <w:rFonts w:cs="Arial"/>
          <w:b/>
        </w:rPr>
      </w:pPr>
      <w:r w:rsidRPr="00075436">
        <w:rPr>
          <w:rFonts w:cs="Arial"/>
          <w:b/>
        </w:rPr>
        <w:t xml:space="preserve">Члан 9. </w:t>
      </w:r>
    </w:p>
    <w:p w:rsidR="00A20322" w:rsidRPr="00075436" w:rsidRDefault="00A20322" w:rsidP="00A56B29">
      <w:pPr>
        <w:spacing w:before="0"/>
        <w:rPr>
          <w:rFonts w:cs="Arial"/>
        </w:rPr>
      </w:pPr>
      <w:r w:rsidRPr="00075436">
        <w:rPr>
          <w:rFonts w:cs="Arial"/>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20322" w:rsidRPr="00075436" w:rsidRDefault="00A20322" w:rsidP="00A56B29">
      <w:pPr>
        <w:spacing w:before="0"/>
        <w:rPr>
          <w:rFonts w:cs="Arial"/>
        </w:rPr>
      </w:pPr>
      <w:r w:rsidRPr="00075436">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A72E3" w:rsidRPr="00075436" w:rsidRDefault="002A72E3" w:rsidP="00A56B29">
      <w:pPr>
        <w:spacing w:before="0"/>
        <w:rPr>
          <w:rFonts w:cs="Arial"/>
        </w:rPr>
      </w:pPr>
      <w:r w:rsidRPr="00075436">
        <w:rPr>
          <w:rFonts w:cs="Arial"/>
        </w:rPr>
        <w:t>Средства финансијског обезбеђења морају да буду исказанау валути у којој је и понуда</w:t>
      </w:r>
    </w:p>
    <w:p w:rsidR="00A20322" w:rsidRPr="00075436" w:rsidRDefault="00A20322" w:rsidP="00A56B29">
      <w:pPr>
        <w:spacing w:before="0"/>
        <w:rPr>
          <w:rFonts w:cs="Arial"/>
        </w:rPr>
      </w:pPr>
      <w:r w:rsidRPr="00075436">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A20322" w:rsidRPr="00075436" w:rsidRDefault="00A20322" w:rsidP="00A56B29">
      <w:pPr>
        <w:spacing w:before="0"/>
        <w:rPr>
          <w:rFonts w:cs="Arial"/>
        </w:rPr>
      </w:pPr>
      <w:r w:rsidRPr="0007543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20322" w:rsidRPr="00075436" w:rsidRDefault="00A20322" w:rsidP="00A56B29">
      <w:pPr>
        <w:spacing w:before="0"/>
        <w:rPr>
          <w:rFonts w:cs="Arial"/>
        </w:rPr>
      </w:pPr>
      <w:r w:rsidRPr="00075436">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20322" w:rsidRPr="00075436" w:rsidRDefault="00A20322" w:rsidP="00A56B29">
      <w:pPr>
        <w:spacing w:before="0"/>
        <w:rPr>
          <w:rFonts w:cs="Arial"/>
        </w:rPr>
      </w:pPr>
      <w:r w:rsidRPr="0007543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20322" w:rsidRPr="00075436" w:rsidRDefault="00A20322" w:rsidP="00A56B29">
      <w:pPr>
        <w:spacing w:before="0"/>
        <w:rPr>
          <w:rFonts w:cs="Arial"/>
        </w:rPr>
      </w:pPr>
      <w:r w:rsidRPr="0007543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A20322" w:rsidRPr="00075436" w:rsidRDefault="00A20322" w:rsidP="00A56B29">
      <w:pPr>
        <w:spacing w:before="0"/>
        <w:rPr>
          <w:rFonts w:cs="Arial"/>
        </w:rPr>
      </w:pPr>
      <w:r w:rsidRPr="00075436">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72E3" w:rsidRPr="00075436" w:rsidRDefault="002A72E3" w:rsidP="00A56B29">
      <w:pPr>
        <w:spacing w:before="0"/>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2A72E3" w:rsidRPr="00075436" w:rsidRDefault="002A72E3" w:rsidP="00A56B29">
      <w:pPr>
        <w:spacing w:before="0"/>
        <w:rPr>
          <w:rFonts w:cs="Arial"/>
        </w:rPr>
      </w:pPr>
      <w:r w:rsidRPr="00075436">
        <w:rPr>
          <w:rFonts w:cs="Arial"/>
        </w:rPr>
        <w:t>Гаранција истиче на наведени датум,без обзира да ли нам је овај документ враћен или не.</w:t>
      </w:r>
    </w:p>
    <w:p w:rsidR="00C24732" w:rsidRPr="00075436" w:rsidRDefault="002A72E3" w:rsidP="00A56B29">
      <w:pPr>
        <w:spacing w:before="0"/>
        <w:rPr>
          <w:rFonts w:cs="Arial"/>
        </w:rPr>
      </w:pPr>
      <w:r w:rsidRPr="00075436">
        <w:rPr>
          <w:rFonts w:cs="Arial"/>
        </w:rPr>
        <w:t>На банкарску гаранцију примењују се одредбе Једнобразних правила за гаранције УРДГ 758,</w:t>
      </w:r>
      <w:r w:rsidR="00A56B29" w:rsidRPr="00075436">
        <w:rPr>
          <w:rFonts w:cs="Arial"/>
        </w:rPr>
        <w:t xml:space="preserve"> </w:t>
      </w:r>
      <w:r w:rsidRPr="00075436">
        <w:rPr>
          <w:rFonts w:cs="Arial"/>
        </w:rPr>
        <w:t>Међународне Трговинске коморе у Паризу.</w:t>
      </w:r>
    </w:p>
    <w:p w:rsidR="00A20322" w:rsidRPr="00075436" w:rsidRDefault="00A20322" w:rsidP="00A56B29">
      <w:pPr>
        <w:tabs>
          <w:tab w:val="left" w:pos="9090"/>
        </w:tabs>
        <w:spacing w:before="0"/>
        <w:contextualSpacing/>
        <w:jc w:val="center"/>
        <w:rPr>
          <w:rFonts w:cs="Arial"/>
          <w:b/>
        </w:rPr>
      </w:pPr>
    </w:p>
    <w:p w:rsidR="00792952" w:rsidRPr="00075436" w:rsidRDefault="00792952" w:rsidP="00A56B29">
      <w:pPr>
        <w:tabs>
          <w:tab w:val="left" w:pos="9090"/>
        </w:tabs>
        <w:spacing w:before="0"/>
        <w:contextualSpacing/>
        <w:jc w:val="center"/>
        <w:rPr>
          <w:rFonts w:cs="Arial"/>
          <w:b/>
        </w:rPr>
      </w:pPr>
      <w:r w:rsidRPr="00075436">
        <w:rPr>
          <w:rFonts w:cs="Arial"/>
          <w:b/>
        </w:rPr>
        <w:t>Члан 10.</w:t>
      </w:r>
    </w:p>
    <w:p w:rsidR="00792952" w:rsidRPr="00075436" w:rsidRDefault="00792952" w:rsidP="00A56B29">
      <w:pPr>
        <w:pStyle w:val="KDParagraf"/>
        <w:spacing w:before="0"/>
        <w:contextualSpacing/>
        <w:rPr>
          <w:rFonts w:cs="Arial"/>
        </w:rPr>
      </w:pPr>
      <w:r w:rsidRPr="00075436">
        <w:rPr>
          <w:rFonts w:cs="Arial"/>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07439F" w:rsidRPr="00075436" w:rsidRDefault="00792952" w:rsidP="00A56B29">
      <w:pPr>
        <w:pStyle w:val="KDParagraf"/>
        <w:spacing w:before="0"/>
        <w:contextualSpacing/>
        <w:rPr>
          <w:rFonts w:cs="Arial"/>
        </w:rPr>
      </w:pPr>
      <w:r w:rsidRPr="00075436">
        <w:rPr>
          <w:rFonts w:cs="Arial"/>
        </w:rPr>
        <w:t>Уколико се средство финансијског обезбеђења не достави у остављеном року, сматраће се да је Продавац одбио да закључи Уговор</w:t>
      </w:r>
      <w:r w:rsidR="00710BC4" w:rsidRPr="00075436">
        <w:rPr>
          <w:rFonts w:cs="Arial"/>
        </w:rPr>
        <w:t xml:space="preserve"> </w:t>
      </w:r>
      <w:r w:rsidR="002A72E3" w:rsidRPr="00075436">
        <w:rPr>
          <w:rFonts w:cs="Arial"/>
        </w:rPr>
        <w:t>и Купац има право да реализује СФО-банкарску гаранцију за озбиљност понуде.</w:t>
      </w:r>
    </w:p>
    <w:p w:rsidR="00A56B29" w:rsidRPr="00075436" w:rsidRDefault="00A56B29" w:rsidP="00A56B29">
      <w:pPr>
        <w:spacing w:before="0"/>
        <w:jc w:val="center"/>
        <w:rPr>
          <w:rFonts w:cs="Arial"/>
          <w:b/>
        </w:rPr>
      </w:pPr>
    </w:p>
    <w:p w:rsidR="00BB6A72" w:rsidRPr="00075436" w:rsidRDefault="00BB6A72" w:rsidP="00A56B29">
      <w:pPr>
        <w:spacing w:before="0"/>
        <w:jc w:val="center"/>
        <w:rPr>
          <w:rFonts w:cs="Arial"/>
          <w:b/>
        </w:rPr>
      </w:pPr>
      <w:r w:rsidRPr="00075436">
        <w:rPr>
          <w:rFonts w:cs="Arial"/>
          <w:b/>
        </w:rPr>
        <w:t>Члан 11.</w:t>
      </w:r>
    </w:p>
    <w:p w:rsidR="00BB6A72" w:rsidRPr="00075436" w:rsidRDefault="009870E5" w:rsidP="00A56B29">
      <w:pPr>
        <w:spacing w:before="0"/>
        <w:rPr>
          <w:rFonts w:cs="Arial"/>
          <w:b/>
        </w:rPr>
      </w:pPr>
      <w:r w:rsidRPr="00075436">
        <w:rPr>
          <w:rFonts w:cs="Arial"/>
          <w:b/>
        </w:rPr>
        <w:t>Банкарска гаранција за отклањање недостатака у гарантном року</w:t>
      </w:r>
    </w:p>
    <w:p w:rsidR="00A20322" w:rsidRPr="00075436" w:rsidRDefault="00BB6A72" w:rsidP="00A56B29">
      <w:pPr>
        <w:tabs>
          <w:tab w:val="left" w:pos="567"/>
        </w:tabs>
        <w:spacing w:before="0"/>
        <w:rPr>
          <w:rFonts w:eastAsia="TimesNewRomanPSMT" w:cs="Arial"/>
          <w:i/>
          <w:iCs/>
        </w:rPr>
      </w:pPr>
      <w:r w:rsidRPr="00075436">
        <w:rPr>
          <w:rFonts w:eastAsia="TimesNewRomanPSMT" w:cs="Arial"/>
          <w:iCs/>
        </w:rPr>
        <w:t>Продавац је о</w:t>
      </w:r>
      <w:r w:rsidR="00A20322" w:rsidRPr="00075436">
        <w:rPr>
          <w:rFonts w:eastAsia="TimesNewRomanPSMT" w:cs="Arial"/>
          <w:iCs/>
        </w:rPr>
        <w:t xml:space="preserve">бавезан да Купцу у тренутку </w:t>
      </w:r>
      <w:r w:rsidRPr="00075436">
        <w:rPr>
          <w:rFonts w:eastAsia="TimesNewRomanPSMT" w:cs="Arial"/>
          <w:iCs/>
        </w:rPr>
        <w:t xml:space="preserve"> испоруке, достави</w:t>
      </w:r>
      <w:r w:rsidRPr="00075436">
        <w:rPr>
          <w:rFonts w:eastAsia="TimesNewRomanPSMT" w:cs="Arial"/>
          <w:i/>
          <w:iCs/>
        </w:rPr>
        <w:t>:</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2A72E3" w:rsidRPr="00075436" w:rsidRDefault="002A72E3" w:rsidP="00A56B29">
      <w:pPr>
        <w:tabs>
          <w:tab w:val="left" w:pos="567"/>
        </w:tabs>
        <w:spacing w:before="0"/>
        <w:rPr>
          <w:rFonts w:eastAsia="TimesNewRomanPSMT" w:cs="Arial"/>
          <w:iCs/>
        </w:rPr>
      </w:pPr>
      <w:r w:rsidRPr="00075436">
        <w:rPr>
          <w:rFonts w:eastAsia="TimesNewRomanPSMT" w:cs="Arial"/>
          <w:iCs/>
        </w:rPr>
        <w:t>Средства финансијског обезбеђења морају да буду исказанау валути у којој је и понуда</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Достављена банкарска гаранција  не може да садржи додатне услове за исплату, краћи рок и мањи износ.</w:t>
      </w:r>
    </w:p>
    <w:p w:rsidR="00A20322" w:rsidRPr="00075436" w:rsidRDefault="00A20322" w:rsidP="00A56B29">
      <w:pPr>
        <w:tabs>
          <w:tab w:val="left" w:pos="567"/>
        </w:tabs>
        <w:spacing w:before="0"/>
        <w:rPr>
          <w:rFonts w:eastAsia="TimesNewRomanPSMT" w:cs="Arial"/>
          <w:iCs/>
        </w:rPr>
      </w:pPr>
      <w:r w:rsidRPr="0007543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A72E3" w:rsidRPr="00075436" w:rsidRDefault="002A72E3" w:rsidP="00A56B29">
      <w:pPr>
        <w:tabs>
          <w:tab w:val="left" w:pos="567"/>
        </w:tabs>
        <w:spacing w:before="0"/>
        <w:rPr>
          <w:rFonts w:eastAsia="TimesNewRomanPSMT" w:cs="Arial"/>
          <w:iCs/>
        </w:rPr>
      </w:pPr>
    </w:p>
    <w:p w:rsidR="009870E5" w:rsidRPr="00075436" w:rsidRDefault="009870E5" w:rsidP="00A56B29">
      <w:pPr>
        <w:tabs>
          <w:tab w:val="left" w:pos="567"/>
        </w:tabs>
        <w:spacing w:before="0"/>
        <w:rPr>
          <w:rFonts w:eastAsia="TimesNewRomanPSMT" w:cs="Arial"/>
          <w:b/>
          <w:iCs/>
        </w:rPr>
      </w:pPr>
      <w:r w:rsidRPr="00075436">
        <w:rPr>
          <w:rFonts w:eastAsia="TimesNewRomanPSMT" w:cs="Arial"/>
          <w:b/>
          <w:iCs/>
        </w:rPr>
        <w:t>Банкарска гаранција за повраћај авансног плаћања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 xml:space="preserve">Продавца </w:t>
      </w:r>
      <w:r w:rsidR="009870E5" w:rsidRPr="00075436">
        <w:rPr>
          <w:rFonts w:eastAsia="TimesNewRomanPSMT" w:cs="Arial"/>
          <w:bCs/>
          <w:iCs/>
        </w:rPr>
        <w:t xml:space="preserve">се обавезује да </w:t>
      </w:r>
      <w:r w:rsidRPr="00075436">
        <w:rPr>
          <w:rFonts w:eastAsia="TimesNewRomanPSMT" w:cs="Arial"/>
          <w:bCs/>
          <w:iCs/>
        </w:rPr>
        <w:t>Купцу</w:t>
      </w:r>
      <w:r w:rsidR="009870E5" w:rsidRPr="00075436">
        <w:rPr>
          <w:rFonts w:eastAsia="TimesNewRomanPSMT" w:cs="Arial"/>
          <w:bCs/>
          <w:iCs/>
        </w:rPr>
        <w:t xml:space="preserve">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Продавац се</w:t>
      </w:r>
      <w:r w:rsidR="009870E5" w:rsidRPr="00075436">
        <w:rPr>
          <w:rFonts w:eastAsia="TimesNewRomanPSMT" w:cs="Arial"/>
          <w:bCs/>
          <w:iCs/>
        </w:rPr>
        <w:t xml:space="preserve">  се обавезује да у року од 10 (словима:десет) дана  од дана закључења уговора </w:t>
      </w:r>
      <w:r w:rsidRPr="00075436">
        <w:rPr>
          <w:rFonts w:eastAsia="TimesNewRomanPSMT" w:cs="Arial"/>
          <w:bCs/>
          <w:iCs/>
        </w:rPr>
        <w:t xml:space="preserve">Купцу </w:t>
      </w:r>
      <w:r w:rsidR="009870E5" w:rsidRPr="00075436">
        <w:rPr>
          <w:rFonts w:eastAsia="TimesNewRomanPSMT" w:cs="Arial"/>
          <w:bCs/>
          <w:iCs/>
        </w:rPr>
        <w:t xml:space="preserve"> достави  банкарску гаранцију за повраћај авансног плаћања.</w:t>
      </w:r>
    </w:p>
    <w:p w:rsidR="002A72E3" w:rsidRPr="00075436" w:rsidRDefault="002A72E3" w:rsidP="00A56B29">
      <w:pPr>
        <w:tabs>
          <w:tab w:val="left" w:pos="567"/>
        </w:tabs>
        <w:spacing w:before="0"/>
        <w:rPr>
          <w:rFonts w:eastAsia="TimesNewRomanPSMT" w:cs="Arial"/>
          <w:bCs/>
          <w:iCs/>
        </w:rPr>
      </w:pPr>
      <w:r w:rsidRPr="00075436">
        <w:rPr>
          <w:rFonts w:eastAsia="TimesNewRomanPSMT" w:cs="Arial"/>
          <w:bCs/>
          <w:iCs/>
        </w:rPr>
        <w:t>Средства финансијског обезбеђења морају да буду исказанау валути у којој је и понуда</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 xml:space="preserve">Уколико </w:t>
      </w:r>
      <w:r w:rsidR="0007439F" w:rsidRPr="00075436">
        <w:rPr>
          <w:rFonts w:eastAsia="TimesNewRomanPSMT" w:cs="Arial"/>
          <w:bCs/>
          <w:iCs/>
        </w:rPr>
        <w:t>Продавац</w:t>
      </w:r>
      <w:r w:rsidRPr="00075436">
        <w:rPr>
          <w:rFonts w:eastAsia="TimesNewRomanPSMT" w:cs="Arial"/>
          <w:bCs/>
          <w:iCs/>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Достављање средства финансијског обезбеђења представља одложни услов наступања правног дејства уговора.</w:t>
      </w:r>
    </w:p>
    <w:p w:rsidR="009870E5" w:rsidRPr="00075436" w:rsidRDefault="009870E5" w:rsidP="00A56B29">
      <w:pPr>
        <w:tabs>
          <w:tab w:val="left" w:pos="567"/>
        </w:tabs>
        <w:spacing w:before="0"/>
        <w:rPr>
          <w:rFonts w:eastAsia="TimesNewRomanPSMT" w:cs="Arial"/>
          <w:bCs/>
          <w:iCs/>
        </w:rPr>
      </w:pPr>
      <w:r w:rsidRPr="00075436">
        <w:rPr>
          <w:rFonts w:eastAsia="TimesNewRomanPSMT" w:cs="Arial"/>
          <w:bCs/>
          <w:iCs/>
        </w:rPr>
        <w:t xml:space="preserve">У случају неиспуњавања уговорних обавеза, </w:t>
      </w:r>
      <w:r w:rsidR="0007439F" w:rsidRPr="00075436">
        <w:rPr>
          <w:rFonts w:eastAsia="TimesNewRomanPSMT" w:cs="Arial"/>
          <w:bCs/>
          <w:iCs/>
        </w:rPr>
        <w:t>Купац</w:t>
      </w:r>
      <w:r w:rsidRPr="00075436">
        <w:rPr>
          <w:rFonts w:eastAsia="TimesNewRomanPSMT" w:cs="Arial"/>
          <w:bCs/>
          <w:iCs/>
        </w:rPr>
        <w:t xml:space="preserve"> има право да наплати банкарску гаранцију за повраћај авансног плаћања и банкарску гаранцију за добро извршење посла.</w:t>
      </w:r>
    </w:p>
    <w:p w:rsidR="009870E5" w:rsidRPr="00075436" w:rsidRDefault="0007439F" w:rsidP="00A56B29">
      <w:pPr>
        <w:tabs>
          <w:tab w:val="left" w:pos="567"/>
        </w:tabs>
        <w:spacing w:before="0"/>
        <w:rPr>
          <w:rFonts w:eastAsia="TimesNewRomanPSMT" w:cs="Arial"/>
          <w:bCs/>
          <w:iCs/>
        </w:rPr>
      </w:pPr>
      <w:r w:rsidRPr="00075436">
        <w:rPr>
          <w:rFonts w:eastAsia="TimesNewRomanPSMT" w:cs="Arial"/>
          <w:bCs/>
          <w:iCs/>
        </w:rPr>
        <w:t>Купац</w:t>
      </w:r>
      <w:r w:rsidR="009870E5" w:rsidRPr="00075436">
        <w:rPr>
          <w:rFonts w:eastAsia="TimesNewRomanPSMT" w:cs="Arial"/>
          <w:bCs/>
          <w:iCs/>
        </w:rPr>
        <w:t xml:space="preserve"> може поднети гаранцију стране банке само ако је тој банци додељен кредитни рејтинг.</w:t>
      </w:r>
      <w:r w:rsidRPr="00075436">
        <w:rPr>
          <w:rFonts w:eastAsia="TimesNewRomanPSMT" w:cs="Arial"/>
          <w:bCs/>
          <w:iCs/>
        </w:rPr>
        <w:t xml:space="preserve"> У том случају Купац</w:t>
      </w:r>
      <w:r w:rsidR="009870E5" w:rsidRPr="00075436">
        <w:rPr>
          <w:rFonts w:eastAsia="TimesNewRomanPSMT" w:cs="Arial"/>
          <w:bCs/>
          <w:iCs/>
        </w:rPr>
        <w:t xml:space="preserve"> је обавезан да </w:t>
      </w:r>
      <w:r w:rsidRPr="00075436">
        <w:rPr>
          <w:rFonts w:eastAsia="TimesNewRomanPSMT" w:cs="Arial"/>
          <w:bCs/>
          <w:iCs/>
        </w:rPr>
        <w:t>Продавцу</w:t>
      </w:r>
      <w:r w:rsidR="009870E5" w:rsidRPr="00075436">
        <w:rPr>
          <w:rFonts w:eastAsia="TimesNewRomanPSMT" w:cs="Arial"/>
          <w:bCs/>
          <w:iCs/>
        </w:rPr>
        <w:t xml:space="preserve"> достави контрагаранцију домаће банке. </w:t>
      </w:r>
    </w:p>
    <w:p w:rsidR="002A72E3" w:rsidRPr="00075436" w:rsidRDefault="002A72E3" w:rsidP="00A56B29">
      <w:pPr>
        <w:pStyle w:val="KDParagraf"/>
        <w:spacing w:before="0"/>
        <w:contextualSpacing/>
        <w:rPr>
          <w:rFonts w:cs="Arial"/>
        </w:rPr>
      </w:pPr>
      <w:r w:rsidRPr="00075436">
        <w:rPr>
          <w:rFonts w:cs="Arial"/>
        </w:rPr>
        <w:t>Гаранција се не може уступити и није преносива без сагласности Корисника, Налогодавца и Емисионе банке.</w:t>
      </w:r>
    </w:p>
    <w:p w:rsidR="002A72E3" w:rsidRPr="00075436" w:rsidRDefault="002A72E3" w:rsidP="00A56B29">
      <w:pPr>
        <w:pStyle w:val="KDParagraf"/>
        <w:spacing w:before="0"/>
        <w:contextualSpacing/>
        <w:rPr>
          <w:rFonts w:cs="Arial"/>
        </w:rPr>
      </w:pPr>
      <w:r w:rsidRPr="00075436">
        <w:rPr>
          <w:rFonts w:cs="Arial"/>
        </w:rPr>
        <w:t>Гаранција истиче на наведени датум,без обзира да ли нам је овај документ враћен или не.</w:t>
      </w:r>
    </w:p>
    <w:p w:rsidR="002A72E3" w:rsidRPr="00075436" w:rsidRDefault="002A72E3" w:rsidP="00A56B29">
      <w:pPr>
        <w:pStyle w:val="KDParagraf"/>
        <w:spacing w:before="0"/>
        <w:contextualSpacing/>
        <w:rPr>
          <w:rFonts w:cs="Arial"/>
        </w:rPr>
      </w:pPr>
      <w:r w:rsidRPr="00075436">
        <w:rPr>
          <w:rFonts w:cs="Arial"/>
        </w:rPr>
        <w:t>На банкарску гаранцију примењују се одредбе Једнобразних правила за гаранције УРДГ 758,</w:t>
      </w:r>
      <w:r w:rsidR="00A56B29" w:rsidRPr="00075436">
        <w:rPr>
          <w:rFonts w:cs="Arial"/>
        </w:rPr>
        <w:t xml:space="preserve"> </w:t>
      </w:r>
      <w:r w:rsidRPr="00075436">
        <w:rPr>
          <w:rFonts w:cs="Arial"/>
        </w:rPr>
        <w:t>Међународне Трговинске коморе у Паризу.</w:t>
      </w:r>
    </w:p>
    <w:p w:rsidR="0007439F" w:rsidRPr="00075436" w:rsidRDefault="0007439F" w:rsidP="00A56B29">
      <w:pPr>
        <w:pStyle w:val="KDParagraf"/>
        <w:spacing w:before="0"/>
        <w:contextualSpacing/>
        <w:rPr>
          <w:rFonts w:cs="Arial"/>
          <w:color w:val="00B0F0"/>
        </w:rPr>
      </w:pPr>
    </w:p>
    <w:p w:rsidR="004A3E6F" w:rsidRPr="00075436" w:rsidRDefault="004A3E6F" w:rsidP="00A56B29">
      <w:pPr>
        <w:spacing w:before="0"/>
        <w:contextualSpacing/>
        <w:rPr>
          <w:rFonts w:cs="Arial"/>
          <w:b/>
        </w:rPr>
      </w:pPr>
      <w:r w:rsidRPr="00075436">
        <w:rPr>
          <w:rFonts w:cs="Arial"/>
          <w:b/>
        </w:rPr>
        <w:t xml:space="preserve">УГОВОРНА КАЗНА </w:t>
      </w: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2</w:t>
      </w:r>
      <w:r w:rsidRPr="00075436">
        <w:rPr>
          <w:rFonts w:cs="Arial"/>
          <w:b/>
        </w:rPr>
        <w:t>.</w:t>
      </w:r>
    </w:p>
    <w:p w:rsidR="001C1824" w:rsidRPr="0000250C" w:rsidRDefault="001C1824" w:rsidP="00A56B29">
      <w:pPr>
        <w:tabs>
          <w:tab w:val="left" w:pos="9090"/>
        </w:tabs>
        <w:spacing w:before="0"/>
        <w:rPr>
          <w:rFonts w:cs="Arial"/>
          <w:bCs/>
          <w:lang w:val="sr-Cyrl-CS"/>
        </w:rPr>
      </w:pPr>
      <w:r w:rsidRPr="0000250C">
        <w:rPr>
          <w:rFonts w:cs="Arial"/>
          <w:bCs/>
          <w:lang w:val="sr-Cyrl-CS"/>
        </w:rPr>
        <w:t xml:space="preserve">Уколико Продавац не испоручи </w:t>
      </w:r>
      <w:r w:rsidR="008F0AEB" w:rsidRPr="0000250C">
        <w:rPr>
          <w:rFonts w:cs="Arial"/>
          <w:bCs/>
          <w:lang w:val="sr-Cyrl-CS"/>
        </w:rPr>
        <w:t>Д</w:t>
      </w:r>
      <w:r w:rsidRPr="0000250C">
        <w:rPr>
          <w:rFonts w:cs="Arial"/>
          <w:bCs/>
          <w:lang w:val="sr-Cyrl-CS"/>
        </w:rPr>
        <w:t>обр</w:t>
      </w:r>
      <w:r w:rsidRPr="0000250C">
        <w:rPr>
          <w:rFonts w:cs="Arial"/>
          <w:bCs/>
        </w:rPr>
        <w:t>а</w:t>
      </w:r>
      <w:r w:rsidRPr="0000250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204837" w:rsidRPr="0000250C">
        <w:rPr>
          <w:rFonts w:cs="Arial"/>
          <w:bCs/>
          <w:lang w:val="sr-Cyrl-CS"/>
        </w:rPr>
        <w:t>Д</w:t>
      </w:r>
      <w:r w:rsidRPr="0000250C">
        <w:rPr>
          <w:rFonts w:cs="Arial"/>
          <w:bCs/>
          <w:lang w:val="sr-Cyrl-CS"/>
        </w:rPr>
        <w:t>обара која нису испоручена у уговореном року.</w:t>
      </w:r>
    </w:p>
    <w:p w:rsidR="00FB628A" w:rsidRPr="0000250C" w:rsidRDefault="001C1824" w:rsidP="00A56B29">
      <w:pPr>
        <w:tabs>
          <w:tab w:val="left" w:pos="9090"/>
        </w:tabs>
        <w:spacing w:before="0"/>
        <w:rPr>
          <w:rFonts w:cs="Arial"/>
        </w:rPr>
      </w:pPr>
      <w:r w:rsidRPr="0000250C">
        <w:rPr>
          <w:rFonts w:cs="Arial"/>
          <w:bCs/>
        </w:rPr>
        <w:t>Уговорна казна се обрачунава од првог дана од истека уговореног рока испоруке из члана 6</w:t>
      </w:r>
      <w:r w:rsidRPr="0000250C">
        <w:rPr>
          <w:rFonts w:cs="Arial"/>
          <w:bCs/>
          <w:lang w:val="sr-Latn-CS"/>
        </w:rPr>
        <w:t>.</w:t>
      </w:r>
      <w:r w:rsidRPr="0000250C">
        <w:rPr>
          <w:rFonts w:cs="Arial"/>
          <w:bCs/>
        </w:rPr>
        <w:t xml:space="preserve"> овог Уговора и износи 0,5% уговорене вредности </w:t>
      </w:r>
      <w:r w:rsidR="00204837" w:rsidRPr="0000250C">
        <w:rPr>
          <w:rFonts w:cs="Arial"/>
          <w:bCs/>
          <w:lang w:val="sr-Cyrl-CS"/>
        </w:rPr>
        <w:t>Д</w:t>
      </w:r>
      <w:r w:rsidRPr="0000250C">
        <w:rPr>
          <w:rFonts w:cs="Arial"/>
          <w:bCs/>
        </w:rPr>
        <w:t xml:space="preserve">обара која нису </w:t>
      </w:r>
      <w:r w:rsidRPr="0000250C">
        <w:rPr>
          <w:rFonts w:cs="Arial"/>
          <w:bCs/>
        </w:rPr>
        <w:lastRenderedPageBreak/>
        <w:t xml:space="preserve">испоручена у уговореном року дневно, а највише до 10% укупно уговорене вредности </w:t>
      </w:r>
      <w:r w:rsidR="00DC3B8A" w:rsidRPr="0000250C">
        <w:rPr>
          <w:rFonts w:cs="Arial"/>
          <w:bCs/>
          <w:lang w:val="sr-Cyrl-CS"/>
        </w:rPr>
        <w:t>Д</w:t>
      </w:r>
      <w:r w:rsidRPr="0000250C">
        <w:rPr>
          <w:rFonts w:cs="Arial"/>
          <w:bCs/>
        </w:rPr>
        <w:t>обара,</w:t>
      </w:r>
      <w:r w:rsidRPr="0000250C">
        <w:rPr>
          <w:rFonts w:cs="Arial"/>
        </w:rPr>
        <w:t>без пореза на додату вредност.</w:t>
      </w:r>
    </w:p>
    <w:p w:rsidR="00FB628A" w:rsidRPr="00075436" w:rsidRDefault="00FB628A" w:rsidP="00A56B29">
      <w:pPr>
        <w:keepNext/>
        <w:spacing w:before="0"/>
        <w:outlineLvl w:val="2"/>
        <w:rPr>
          <w:rFonts w:cs="Arial"/>
          <w:i/>
          <w:iCs/>
          <w:lang w:val="ru-RU"/>
        </w:rPr>
      </w:pPr>
      <w:r w:rsidRPr="0000250C">
        <w:rPr>
          <w:rFonts w:eastAsia="MS Mincho" w:cs="Arial"/>
          <w:lang w:val="ru-RU"/>
        </w:rPr>
        <w:t xml:space="preserve">За сваки </w:t>
      </w:r>
      <w:r w:rsidRPr="0000250C">
        <w:rPr>
          <w:rFonts w:eastAsia="MS Mincho" w:cs="Arial"/>
          <w:lang w:val="sr-Latn-CS"/>
        </w:rPr>
        <w:t>k</w:t>
      </w:r>
      <w:r w:rsidRPr="0000250C">
        <w:rPr>
          <w:rFonts w:eastAsia="MS Mincho" w:cs="Arial"/>
          <w:lang w:val="sl-SI"/>
        </w:rPr>
        <w:t>W</w:t>
      </w:r>
      <w:r w:rsidRPr="0000250C">
        <w:rPr>
          <w:rFonts w:eastAsia="MS Mincho" w:cs="Arial"/>
          <w:lang w:val="ru-RU"/>
        </w:rPr>
        <w:t xml:space="preserve"> </w:t>
      </w:r>
      <w:r w:rsidRPr="00075436">
        <w:rPr>
          <w:rFonts w:eastAsia="MS Mincho" w:cs="Arial"/>
          <w:lang w:val="ru-RU"/>
        </w:rPr>
        <w:t xml:space="preserve">који премашује гарантоване вредности из </w:t>
      </w:r>
      <w:r w:rsidRPr="00075436">
        <w:rPr>
          <w:rFonts w:cs="Arial"/>
          <w:lang w:val="ru-RU"/>
        </w:rPr>
        <w:t>Табела са техничким подацима</w:t>
      </w:r>
      <w:r w:rsidRPr="00075436">
        <w:rPr>
          <w:rFonts w:cs="Arial"/>
          <w:lang w:val="sr-Latn-CS"/>
        </w:rPr>
        <w:t>,</w:t>
      </w:r>
      <w:r w:rsidRPr="00075436">
        <w:rPr>
          <w:rFonts w:eastAsia="MS Mincho" w:cs="Arial"/>
          <w:lang w:val="ru-RU"/>
        </w:rPr>
        <w:t xml:space="preserve"> Испоручиоцу ће бити наплаћена уговорна казна у висини од:</w:t>
      </w:r>
    </w:p>
    <w:p w:rsidR="00FB628A" w:rsidRPr="00075436" w:rsidRDefault="00FB628A" w:rsidP="006F3069">
      <w:pPr>
        <w:numPr>
          <w:ilvl w:val="0"/>
          <w:numId w:val="22"/>
        </w:numPr>
        <w:tabs>
          <w:tab w:val="clear" w:pos="720"/>
          <w:tab w:val="left" w:pos="900"/>
        </w:tabs>
        <w:spacing w:before="0"/>
        <w:ind w:left="1260" w:hanging="720"/>
        <w:rPr>
          <w:rFonts w:eastAsia="MS Mincho" w:cs="Arial"/>
          <w:lang w:val="ru-RU"/>
        </w:rPr>
      </w:pPr>
      <w:r w:rsidRPr="00075436">
        <w:rPr>
          <w:rFonts w:eastAsia="MS Mincho" w:cs="Arial"/>
        </w:rPr>
        <w:t>4.000</w:t>
      </w:r>
      <w:r w:rsidRPr="00075436">
        <w:rPr>
          <w:rFonts w:eastAsia="MS Mincho" w:cs="Arial"/>
          <w:lang w:val="ru-RU"/>
        </w:rPr>
        <w:t xml:space="preserve"> €</w:t>
      </w:r>
      <w:r w:rsidRPr="00075436">
        <w:rPr>
          <w:rFonts w:eastAsia="MS Mincho" w:cs="Arial"/>
          <w:lang w:val="sr-Cyrl-CS"/>
        </w:rPr>
        <w:t>/kW</w:t>
      </w:r>
      <w:r w:rsidRPr="00075436">
        <w:rPr>
          <w:rFonts w:eastAsia="MS Mincho" w:cs="Arial"/>
          <w:lang w:val="sr-Latn-CS"/>
        </w:rPr>
        <w:tab/>
      </w:r>
      <w:r w:rsidRPr="00075436">
        <w:rPr>
          <w:rFonts w:eastAsia="MS Mincho" w:cs="Arial"/>
          <w:lang w:val="ru-RU"/>
        </w:rPr>
        <w:tab/>
        <w:t>за губитке у празном ходу</w:t>
      </w:r>
    </w:p>
    <w:p w:rsidR="00FB628A" w:rsidRPr="00075436" w:rsidRDefault="00FB628A" w:rsidP="006F3069">
      <w:pPr>
        <w:numPr>
          <w:ilvl w:val="0"/>
          <w:numId w:val="22"/>
        </w:numPr>
        <w:tabs>
          <w:tab w:val="clear" w:pos="720"/>
          <w:tab w:val="left" w:pos="900"/>
        </w:tabs>
        <w:spacing w:before="0"/>
        <w:ind w:left="1260" w:hanging="720"/>
        <w:rPr>
          <w:rFonts w:eastAsia="MS Mincho" w:cs="Arial"/>
          <w:lang w:val="fr-FR"/>
        </w:rPr>
      </w:pPr>
      <w:r w:rsidRPr="00075436">
        <w:rPr>
          <w:rFonts w:eastAsia="MS Mincho" w:cs="Arial"/>
          <w:lang w:val="fr-FR"/>
        </w:rPr>
        <w:t>4.000 €/kW</w:t>
      </w:r>
      <w:r w:rsidRPr="00075436">
        <w:rPr>
          <w:rFonts w:eastAsia="MS Mincho" w:cs="Arial"/>
          <w:lang w:val="fr-FR"/>
        </w:rPr>
        <w:tab/>
      </w:r>
      <w:r w:rsidRPr="00075436">
        <w:rPr>
          <w:rFonts w:eastAsia="MS Mincho" w:cs="Arial"/>
          <w:lang w:val="fr-FR"/>
        </w:rPr>
        <w:tab/>
        <w:t>за губитке при оптерећењу</w:t>
      </w:r>
    </w:p>
    <w:p w:rsidR="00FB628A" w:rsidRPr="00075436" w:rsidRDefault="00FB628A" w:rsidP="006F3069">
      <w:pPr>
        <w:numPr>
          <w:ilvl w:val="0"/>
          <w:numId w:val="22"/>
        </w:numPr>
        <w:tabs>
          <w:tab w:val="clear" w:pos="720"/>
          <w:tab w:val="left" w:pos="900"/>
        </w:tabs>
        <w:spacing w:before="0"/>
        <w:ind w:left="1260" w:hanging="720"/>
        <w:rPr>
          <w:rFonts w:eastAsia="MS Mincho" w:cs="Arial"/>
          <w:lang w:val="ru-RU"/>
        </w:rPr>
      </w:pPr>
      <w:r w:rsidRPr="00075436">
        <w:rPr>
          <w:rFonts w:eastAsia="MS Mincho" w:cs="Arial"/>
        </w:rPr>
        <w:t>4.000</w:t>
      </w:r>
      <w:r w:rsidRPr="00075436">
        <w:rPr>
          <w:rFonts w:eastAsia="MS Mincho" w:cs="Arial"/>
          <w:lang w:val="ru-RU"/>
        </w:rPr>
        <w:t xml:space="preserve"> €/</w:t>
      </w:r>
      <w:r w:rsidRPr="00075436">
        <w:rPr>
          <w:rFonts w:eastAsia="MS Mincho" w:cs="Arial"/>
          <w:lang w:val="fr-FR"/>
        </w:rPr>
        <w:t>kW</w:t>
      </w:r>
      <w:r w:rsidRPr="00075436">
        <w:rPr>
          <w:rFonts w:eastAsia="MS Mincho" w:cs="Arial"/>
          <w:lang w:val="ru-RU"/>
        </w:rPr>
        <w:tab/>
      </w:r>
      <w:r w:rsidRPr="00075436">
        <w:rPr>
          <w:rFonts w:eastAsia="MS Mincho" w:cs="Arial"/>
          <w:lang w:val="ru-RU"/>
        </w:rPr>
        <w:tab/>
        <w:t>за потрошњу система за хлађење</w:t>
      </w:r>
    </w:p>
    <w:p w:rsidR="001C1824" w:rsidRPr="00075436" w:rsidRDefault="001C1824" w:rsidP="00A56B29">
      <w:pPr>
        <w:tabs>
          <w:tab w:val="left" w:pos="9090"/>
        </w:tabs>
        <w:spacing w:before="0"/>
        <w:rPr>
          <w:rFonts w:cs="Arial"/>
          <w:bCs/>
        </w:rPr>
      </w:pPr>
      <w:r w:rsidRPr="00075436">
        <w:rPr>
          <w:rFonts w:cs="Arial"/>
          <w:b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w:t>
      </w:r>
      <w:r w:rsidR="00815DD5" w:rsidRPr="00075436">
        <w:rPr>
          <w:rFonts w:cs="Arial"/>
          <w:bCs/>
        </w:rPr>
        <w:t>словима:</w:t>
      </w:r>
      <w:r w:rsidR="00A56B29" w:rsidRPr="00075436">
        <w:rPr>
          <w:rFonts w:cs="Arial"/>
          <w:bCs/>
        </w:rPr>
        <w:t xml:space="preserve"> </w:t>
      </w:r>
      <w:r w:rsidRPr="00075436">
        <w:rPr>
          <w:rFonts w:cs="Arial"/>
          <w:bCs/>
        </w:rPr>
        <w:t>четрдесетпет) дaнa oд дaнa фактурисања од стране Купца.</w:t>
      </w:r>
    </w:p>
    <w:p w:rsidR="001C1824" w:rsidRPr="00075436" w:rsidRDefault="001C1824" w:rsidP="00A56B29">
      <w:pPr>
        <w:tabs>
          <w:tab w:val="left" w:pos="9090"/>
        </w:tabs>
        <w:spacing w:before="0"/>
        <w:rPr>
          <w:rFonts w:cs="Arial"/>
          <w:bCs/>
          <w:lang w:val="sr-Cyrl-CS"/>
        </w:rPr>
      </w:pPr>
      <w:r w:rsidRPr="00075436">
        <w:rPr>
          <w:rFonts w:cs="Arial"/>
          <w:bCs/>
          <w:lang w:val="sr-Cyrl-CS"/>
        </w:rPr>
        <w:t>У случају закашњења са испоруком дужег од 20 (</w:t>
      </w:r>
      <w:r w:rsidR="00815DD5" w:rsidRPr="00075436">
        <w:rPr>
          <w:rFonts w:cs="Arial"/>
          <w:bCs/>
          <w:lang w:val="sr-Cyrl-CS"/>
        </w:rPr>
        <w:t>словима:</w:t>
      </w:r>
      <w:r w:rsidR="00A56B29" w:rsidRPr="00075436">
        <w:rPr>
          <w:rFonts w:cs="Arial"/>
          <w:bCs/>
          <w:lang w:val="sr-Cyrl-CS"/>
        </w:rPr>
        <w:t xml:space="preserve"> </w:t>
      </w:r>
      <w:r w:rsidRPr="00075436">
        <w:rPr>
          <w:rFonts w:cs="Arial"/>
          <w:bCs/>
          <w:lang w:val="sr-Cyrl-CS"/>
        </w:rPr>
        <w:t xml:space="preserve">двадесет) дана, </w:t>
      </w:r>
      <w:r w:rsidRPr="00075436">
        <w:rPr>
          <w:rFonts w:cs="Arial"/>
          <w:bCs/>
        </w:rPr>
        <w:t>Купац</w:t>
      </w:r>
      <w:r w:rsidRPr="00075436">
        <w:rPr>
          <w:rFonts w:cs="Arial"/>
          <w:bCs/>
          <w:lang w:val="sr-Cyrl-CS"/>
        </w:rPr>
        <w:t xml:space="preserve"> има право да једнострано раскине овај Уговор и од Продавца захтева накнаду штете и измакле добити. </w:t>
      </w:r>
    </w:p>
    <w:p w:rsidR="00AE6B05" w:rsidRPr="00075436" w:rsidRDefault="00AE6B05" w:rsidP="00A56B29">
      <w:pPr>
        <w:tabs>
          <w:tab w:val="left" w:pos="9090"/>
        </w:tabs>
        <w:spacing w:before="0"/>
        <w:rPr>
          <w:rFonts w:cs="Arial"/>
          <w:bCs/>
        </w:rPr>
      </w:pPr>
    </w:p>
    <w:p w:rsidR="00AE6B05" w:rsidRPr="00075436" w:rsidRDefault="00F72607" w:rsidP="00A56B29">
      <w:pPr>
        <w:keepNext/>
        <w:spacing w:before="0"/>
        <w:outlineLvl w:val="2"/>
        <w:rPr>
          <w:rFonts w:cs="Arial"/>
          <w:i/>
          <w:iCs/>
          <w:lang w:val="ru-RU"/>
        </w:rPr>
      </w:pPr>
      <w:r w:rsidRPr="00075436">
        <w:rPr>
          <w:rFonts w:cs="Arial"/>
        </w:rPr>
        <w:t>Уколико при фабричким исп</w:t>
      </w:r>
      <w:r w:rsidR="00324AA8" w:rsidRPr="00075436">
        <w:rPr>
          <w:rFonts w:cs="Arial"/>
        </w:rPr>
        <w:t>и</w:t>
      </w:r>
      <w:r w:rsidRPr="00075436">
        <w:rPr>
          <w:rFonts w:cs="Arial"/>
        </w:rPr>
        <w:t xml:space="preserve">тивањима трансформатора Испоручилац не докаже понудом гарантоване вредности за </w:t>
      </w:r>
      <w:r w:rsidR="00324AA8" w:rsidRPr="00075436">
        <w:rPr>
          <w:rFonts w:cs="Arial"/>
        </w:rPr>
        <w:t xml:space="preserve">износ губитака у трансформатору </w:t>
      </w:r>
      <w:r w:rsidR="00A56B29" w:rsidRPr="00075436">
        <w:rPr>
          <w:rFonts w:cs="Arial"/>
        </w:rPr>
        <w:t>при  празном ходу  и оптерећењу</w:t>
      </w:r>
      <w:r w:rsidR="00324AA8" w:rsidRPr="00075436">
        <w:rPr>
          <w:rFonts w:cs="Arial"/>
        </w:rPr>
        <w:t xml:space="preserve">, те потрошњу система за хлађење , обрачунаће се пенали за неиспуњење техничких перформанси према </w:t>
      </w:r>
      <w:r w:rsidR="00AE6B05" w:rsidRPr="00075436">
        <w:rPr>
          <w:rFonts w:cs="Arial"/>
        </w:rPr>
        <w:t xml:space="preserve">износу </w:t>
      </w:r>
      <w:r w:rsidR="00324AA8" w:rsidRPr="00075436">
        <w:rPr>
          <w:rFonts w:cs="Arial"/>
        </w:rPr>
        <w:t>дато</w:t>
      </w:r>
      <w:r w:rsidR="00AE6B05" w:rsidRPr="00075436">
        <w:rPr>
          <w:rFonts w:cs="Arial"/>
        </w:rPr>
        <w:t>м</w:t>
      </w:r>
      <w:r w:rsidR="00324AA8" w:rsidRPr="00075436">
        <w:rPr>
          <w:rFonts w:cs="Arial"/>
        </w:rPr>
        <w:t xml:space="preserve"> у</w:t>
      </w:r>
      <w:r w:rsidR="00AE6B05" w:rsidRPr="00075436">
        <w:rPr>
          <w:rFonts w:cs="Arial"/>
        </w:rPr>
        <w:t xml:space="preserve">  тачки 6.2.1 Техничке спецификације  КД, а која се односи на губитке у трансформатору и потрошњу система за хлађење трансформатора. </w:t>
      </w:r>
    </w:p>
    <w:p w:rsidR="005001C6" w:rsidRPr="00075436" w:rsidRDefault="00324AA8" w:rsidP="00A56B29">
      <w:pPr>
        <w:autoSpaceDE w:val="0"/>
        <w:autoSpaceDN w:val="0"/>
        <w:adjustRightInd w:val="0"/>
        <w:spacing w:before="0"/>
        <w:contextualSpacing/>
        <w:rPr>
          <w:rFonts w:cs="Arial"/>
        </w:rPr>
      </w:pPr>
      <w:r w:rsidRPr="00075436">
        <w:rPr>
          <w:rFonts w:cs="Arial"/>
        </w:rPr>
        <w:t xml:space="preserve"> По овом критеријуму трансформатор ће бити одбијен на пријему ако губици у трансформатору и потрошња расхладног система трансформатора премаши техничким  стандардом дозвољене горње граничне вредности. </w:t>
      </w:r>
    </w:p>
    <w:p w:rsidR="00A96AAD" w:rsidRPr="00075436" w:rsidRDefault="00A96AAD" w:rsidP="00A56B29">
      <w:pPr>
        <w:autoSpaceDE w:val="0"/>
        <w:autoSpaceDN w:val="0"/>
        <w:adjustRightInd w:val="0"/>
        <w:spacing w:before="0"/>
        <w:contextualSpacing/>
        <w:rPr>
          <w:rFonts w:cs="Arial"/>
          <w:b/>
        </w:rPr>
      </w:pPr>
    </w:p>
    <w:p w:rsidR="004A3E6F" w:rsidRPr="00075436" w:rsidRDefault="004A3E6F" w:rsidP="00A56B29">
      <w:pPr>
        <w:autoSpaceDE w:val="0"/>
        <w:autoSpaceDN w:val="0"/>
        <w:adjustRightInd w:val="0"/>
        <w:spacing w:before="0"/>
        <w:contextualSpacing/>
        <w:rPr>
          <w:rFonts w:cs="Arial"/>
          <w:b/>
        </w:rPr>
      </w:pPr>
      <w:r w:rsidRPr="00075436">
        <w:rPr>
          <w:rFonts w:cs="Arial"/>
          <w:b/>
        </w:rPr>
        <w:t xml:space="preserve">ВИША СИЛА </w:t>
      </w:r>
    </w:p>
    <w:p w:rsidR="004A3E6F" w:rsidRPr="00075436" w:rsidRDefault="004A3E6F" w:rsidP="00A56B29">
      <w:pPr>
        <w:autoSpaceDE w:val="0"/>
        <w:autoSpaceDN w:val="0"/>
        <w:adjustRightInd w:val="0"/>
        <w:spacing w:before="0"/>
        <w:contextualSpacing/>
        <w:jc w:val="center"/>
        <w:rPr>
          <w:rFonts w:cs="Arial"/>
          <w:b/>
        </w:rPr>
      </w:pPr>
      <w:r w:rsidRPr="00075436">
        <w:rPr>
          <w:rFonts w:cs="Arial"/>
          <w:b/>
        </w:rPr>
        <w:t>Члан 1</w:t>
      </w:r>
      <w:r w:rsidR="00BB6A72" w:rsidRPr="00075436">
        <w:rPr>
          <w:rFonts w:cs="Arial"/>
          <w:b/>
        </w:rPr>
        <w:t>3</w:t>
      </w:r>
      <w:r w:rsidRPr="00075436">
        <w:rPr>
          <w:rFonts w:cs="Arial"/>
          <w:b/>
        </w:rPr>
        <w:t>.</w:t>
      </w:r>
    </w:p>
    <w:p w:rsidR="004A3E6F" w:rsidRPr="00075436" w:rsidRDefault="004A3E6F" w:rsidP="00A56B29">
      <w:pPr>
        <w:tabs>
          <w:tab w:val="left" w:pos="1512"/>
          <w:tab w:val="left" w:pos="9090"/>
        </w:tabs>
        <w:spacing w:before="0"/>
        <w:contextualSpacing/>
        <w:rPr>
          <w:rFonts w:cs="Arial"/>
        </w:rPr>
      </w:pPr>
      <w:r w:rsidRPr="0007543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075436">
        <w:rPr>
          <w:rFonts w:cs="Arial"/>
          <w:lang w:val="sr-Cyrl-CS"/>
        </w:rPr>
        <w:t>за</w:t>
      </w:r>
      <w:r w:rsidRPr="00075436">
        <w:rPr>
          <w:rFonts w:cs="Arial"/>
        </w:rPr>
        <w:t xml:space="preserve"> накнаду штете за делимично или потпуно неизвршење уговорених обавеза</w:t>
      </w:r>
      <w:r w:rsidRPr="00075436">
        <w:rPr>
          <w:rFonts w:cs="Arial"/>
          <w:lang w:val="sr-Cyrl-CS"/>
        </w:rPr>
        <w:t>,</w:t>
      </w:r>
      <w:r w:rsidRPr="0007543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75436">
        <w:rPr>
          <w:rFonts w:cs="Arial"/>
          <w:lang w:val="sr-Cyrl-CS"/>
        </w:rPr>
        <w:t>,</w:t>
      </w:r>
      <w:r w:rsidRPr="00075436">
        <w:rPr>
          <w:rFonts w:cs="Arial"/>
        </w:rPr>
        <w:t xml:space="preserve"> одлаже се за време њеног трајања. </w:t>
      </w:r>
    </w:p>
    <w:p w:rsidR="004A3E6F" w:rsidRPr="00075436" w:rsidRDefault="004A3E6F" w:rsidP="00A56B29">
      <w:pPr>
        <w:tabs>
          <w:tab w:val="left" w:pos="1512"/>
          <w:tab w:val="left" w:pos="9090"/>
        </w:tabs>
        <w:spacing w:before="0"/>
        <w:contextualSpacing/>
        <w:rPr>
          <w:rFonts w:cs="Arial"/>
          <w:lang w:val="hr-HR"/>
        </w:rPr>
      </w:pPr>
      <w:r w:rsidRPr="00075436">
        <w:rPr>
          <w:rFonts w:cs="Arial"/>
        </w:rPr>
        <w:t>Уговорна страна којој је извршавање уговорних обавеза онемогућено услед дејства више силе је у обавези да одмах</w:t>
      </w:r>
      <w:r w:rsidRPr="00075436">
        <w:rPr>
          <w:rFonts w:cs="Arial"/>
          <w:lang w:val="hr-HR"/>
        </w:rPr>
        <w:t xml:space="preserve">, </w:t>
      </w:r>
      <w:r w:rsidRPr="00075436">
        <w:rPr>
          <w:rFonts w:cs="Arial"/>
        </w:rPr>
        <w:t>без одлагања</w:t>
      </w:r>
      <w:r w:rsidRPr="00075436">
        <w:rPr>
          <w:rFonts w:cs="Arial"/>
          <w:lang w:val="hr-HR"/>
        </w:rPr>
        <w:t>, а најкасније у року од 48 (</w:t>
      </w:r>
      <w:r w:rsidR="00815DD5" w:rsidRPr="00075436">
        <w:rPr>
          <w:rFonts w:cs="Arial"/>
        </w:rPr>
        <w:t>словима:</w:t>
      </w:r>
      <w:r w:rsidRPr="00075436">
        <w:rPr>
          <w:rFonts w:cs="Arial"/>
          <w:lang w:val="hr-HR"/>
        </w:rPr>
        <w:t xml:space="preserve">четрдесетосам) часова, од часа наступања случаја више силе, писаним путем обавести другу Уговорну </w:t>
      </w:r>
      <w:r w:rsidRPr="00075436">
        <w:rPr>
          <w:rFonts w:cs="Arial"/>
        </w:rPr>
        <w:t>страну о настанку</w:t>
      </w:r>
      <w:r w:rsidRPr="00075436">
        <w:rPr>
          <w:rFonts w:cs="Arial"/>
          <w:lang w:val="hr-HR"/>
        </w:rPr>
        <w:t xml:space="preserve"> више силе</w:t>
      </w:r>
      <w:r w:rsidRPr="00075436">
        <w:rPr>
          <w:rFonts w:cs="Arial"/>
        </w:rPr>
        <w:t xml:space="preserve"> и њеном процењеном или очекиваном трајању</w:t>
      </w:r>
      <w:r w:rsidRPr="00075436">
        <w:rPr>
          <w:rFonts w:cs="Arial"/>
          <w:lang w:val="hr-HR"/>
        </w:rPr>
        <w:t>, уз достављање доказа о постојању више силе.</w:t>
      </w:r>
    </w:p>
    <w:p w:rsidR="004A3E6F" w:rsidRPr="00075436" w:rsidRDefault="004A3E6F" w:rsidP="00A56B29">
      <w:pPr>
        <w:tabs>
          <w:tab w:val="left" w:pos="1512"/>
          <w:tab w:val="left" w:pos="9090"/>
        </w:tabs>
        <w:spacing w:before="0"/>
        <w:contextualSpacing/>
        <w:rPr>
          <w:rFonts w:cs="Arial"/>
        </w:rPr>
      </w:pPr>
      <w:r w:rsidRPr="00075436">
        <w:rPr>
          <w:rFonts w:cs="Arial"/>
        </w:rPr>
        <w:t>За време трајања више силе свака Уговорна страна сноси своје трошкове</w:t>
      </w:r>
      <w:r w:rsidRPr="0007543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75436">
        <w:rPr>
          <w:rFonts w:cs="Arial"/>
        </w:rPr>
        <w:t>.</w:t>
      </w:r>
    </w:p>
    <w:p w:rsidR="004A3E6F" w:rsidRPr="00075436" w:rsidRDefault="004A3E6F" w:rsidP="00A56B29">
      <w:pPr>
        <w:tabs>
          <w:tab w:val="left" w:pos="1512"/>
          <w:tab w:val="left" w:pos="9090"/>
        </w:tabs>
        <w:spacing w:before="0"/>
        <w:contextualSpacing/>
        <w:rPr>
          <w:rFonts w:cs="Arial"/>
          <w:lang w:val="sr-Cyrl-CS"/>
        </w:rPr>
      </w:pPr>
      <w:r w:rsidRPr="00075436">
        <w:rPr>
          <w:rFonts w:cs="Arial"/>
        </w:rPr>
        <w:t>Уколико деловање више силе траје дуже од 30 (</w:t>
      </w:r>
      <w:r w:rsidR="00815DD5" w:rsidRPr="00075436">
        <w:rPr>
          <w:rFonts w:cs="Arial"/>
        </w:rPr>
        <w:t>словима:</w:t>
      </w:r>
      <w:r w:rsidRPr="00075436">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75436">
        <w:rPr>
          <w:rFonts w:cs="Arial"/>
          <w:lang w:val="sr-Cyrl-CS"/>
        </w:rPr>
        <w:t xml:space="preserve">по овом основу – </w:t>
      </w:r>
      <w:r w:rsidRPr="00075436">
        <w:rPr>
          <w:rFonts w:cs="Arial"/>
        </w:rPr>
        <w:t>ни једна од Уговорних страна не стиче право на накнаду било какве штете.</w:t>
      </w:r>
    </w:p>
    <w:p w:rsidR="00A20322" w:rsidRPr="00075436" w:rsidRDefault="00A20322" w:rsidP="00A56B29">
      <w:pPr>
        <w:pStyle w:val="KDParagraf"/>
        <w:spacing w:before="0"/>
        <w:contextualSpacing/>
        <w:rPr>
          <w:rFonts w:cs="Arial"/>
          <w:b/>
        </w:rPr>
      </w:pPr>
    </w:p>
    <w:p w:rsidR="004A3E6F" w:rsidRPr="00075436" w:rsidRDefault="004A3E6F" w:rsidP="00A56B29">
      <w:pPr>
        <w:spacing w:before="0"/>
        <w:contextualSpacing/>
        <w:rPr>
          <w:rFonts w:cs="Arial"/>
          <w:b/>
        </w:rPr>
      </w:pPr>
      <w:r w:rsidRPr="00075436">
        <w:rPr>
          <w:rFonts w:cs="Arial"/>
          <w:b/>
        </w:rPr>
        <w:t>РАСКИД УГОВОРА</w:t>
      </w:r>
    </w:p>
    <w:p w:rsidR="004A3E6F" w:rsidRPr="00075436" w:rsidRDefault="004A3E6F" w:rsidP="00A56B29">
      <w:pPr>
        <w:spacing w:before="0"/>
        <w:contextualSpacing/>
        <w:jc w:val="center"/>
        <w:rPr>
          <w:rFonts w:cs="Arial"/>
        </w:rPr>
      </w:pPr>
      <w:r w:rsidRPr="00075436">
        <w:rPr>
          <w:rFonts w:cs="Arial"/>
          <w:b/>
        </w:rPr>
        <w:t>Члан 1</w:t>
      </w:r>
      <w:r w:rsidR="00BB6A72" w:rsidRPr="00075436">
        <w:rPr>
          <w:rFonts w:cs="Arial"/>
          <w:b/>
        </w:rPr>
        <w:t>4</w:t>
      </w:r>
      <w:r w:rsidRPr="00075436">
        <w:rPr>
          <w:rFonts w:cs="Arial"/>
          <w:b/>
        </w:rPr>
        <w:t>.</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075436">
        <w:rPr>
          <w:rFonts w:cs="Arial"/>
          <w:lang w:val="sr-Cyrl-CS"/>
        </w:rPr>
        <w:t>Купца</w:t>
      </w:r>
      <w:r w:rsidRPr="00075436">
        <w:rPr>
          <w:rFonts w:cs="Arial"/>
          <w:bCs/>
          <w:lang w:val="sr-Cyrl-CS"/>
        </w:rPr>
        <w:t xml:space="preserve">, крши одредбе овог уговора, </w:t>
      </w:r>
      <w:r w:rsidRPr="00075436">
        <w:rPr>
          <w:rFonts w:cs="Arial"/>
          <w:lang w:val="sr-Cyrl-CS"/>
        </w:rPr>
        <w:t>Купац</w:t>
      </w:r>
      <w:r w:rsidRPr="00075436">
        <w:rPr>
          <w:rFonts w:cs="Arial"/>
          <w:bCs/>
          <w:lang w:val="sr-Cyrl-CS"/>
        </w:rPr>
        <w:t xml:space="preserve"> има право да констатује непоштовање одредби Уговора и о томе достави Продавцу писану опомену.</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lastRenderedPageBreak/>
        <w:t>Ако Продавац не предузме мере за извршење овог Уговора, које се од њега захтевају, у року од 8 (</w:t>
      </w:r>
      <w:r w:rsidR="00815DD5" w:rsidRPr="00075436">
        <w:rPr>
          <w:rFonts w:cs="Arial"/>
          <w:bCs/>
          <w:lang w:val="sr-Cyrl-CS"/>
        </w:rPr>
        <w:t>словима:</w:t>
      </w:r>
      <w:r w:rsidRPr="00075436">
        <w:rPr>
          <w:rFonts w:cs="Arial"/>
          <w:bCs/>
          <w:lang w:val="sr-Cyrl-CS"/>
        </w:rPr>
        <w:t xml:space="preserve">осам) дана по пријему писане опомене, </w:t>
      </w:r>
      <w:r w:rsidRPr="00075436">
        <w:rPr>
          <w:rFonts w:cs="Arial"/>
          <w:lang w:val="sr-Cyrl-CS"/>
        </w:rPr>
        <w:t>Купац</w:t>
      </w:r>
      <w:r w:rsidRPr="00075436">
        <w:rPr>
          <w:rFonts w:cs="Arial"/>
          <w:bCs/>
          <w:lang w:val="sr-Cyrl-CS"/>
        </w:rPr>
        <w:t xml:space="preserve"> може у року од наредних 5 (</w:t>
      </w:r>
      <w:r w:rsidR="0062525A" w:rsidRPr="00075436">
        <w:rPr>
          <w:rFonts w:cs="Arial"/>
          <w:bCs/>
          <w:lang w:val="sr-Cyrl-CS"/>
        </w:rPr>
        <w:t>словима:</w:t>
      </w:r>
      <w:r w:rsidRPr="00075436">
        <w:rPr>
          <w:rFonts w:cs="Arial"/>
          <w:bCs/>
          <w:lang w:val="sr-Cyrl-CS"/>
        </w:rPr>
        <w:t>пет) дана да једнострано раскине овој Уговор по правилима о раскиду Уговора због неиспуњења.</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 xml:space="preserve">У случају раскида овог </w:t>
      </w:r>
      <w:r w:rsidRPr="00075436">
        <w:rPr>
          <w:rFonts w:cs="Arial"/>
          <w:bCs/>
        </w:rPr>
        <w:t>У</w:t>
      </w:r>
      <w:r w:rsidRPr="00075436">
        <w:rPr>
          <w:rFonts w:cs="Arial"/>
          <w:bCs/>
          <w:lang w:val="sr-Cyrl-CS"/>
        </w:rPr>
        <w:t>говора, у смислу овог члана, Уговорне стране ће измирити своје обавезе настале до дана раскида.</w:t>
      </w:r>
    </w:p>
    <w:p w:rsidR="004A3E6F" w:rsidRPr="00075436" w:rsidRDefault="004A3E6F" w:rsidP="00A56B29">
      <w:pPr>
        <w:tabs>
          <w:tab w:val="left" w:pos="9090"/>
        </w:tabs>
        <w:spacing w:before="0"/>
        <w:contextualSpacing/>
        <w:rPr>
          <w:rFonts w:cs="Arial"/>
          <w:bCs/>
          <w:lang w:val="sr-Cyrl-CS"/>
        </w:rPr>
      </w:pPr>
      <w:r w:rsidRPr="0007543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75D4" w:rsidRPr="00075436" w:rsidRDefault="00AC75D4" w:rsidP="00A56B29">
      <w:pPr>
        <w:spacing w:before="0"/>
        <w:jc w:val="center"/>
        <w:rPr>
          <w:rFonts w:cs="Arial"/>
          <w:b/>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5</w:t>
      </w:r>
      <w:r w:rsidRPr="00075436">
        <w:rPr>
          <w:rFonts w:cs="Arial"/>
          <w:b/>
        </w:rPr>
        <w:t>.</w:t>
      </w:r>
    </w:p>
    <w:p w:rsidR="004A3E6F" w:rsidRPr="00075436" w:rsidRDefault="004A3E6F" w:rsidP="00A56B29">
      <w:pPr>
        <w:spacing w:before="0"/>
        <w:contextualSpacing/>
        <w:rPr>
          <w:rFonts w:cs="Arial"/>
        </w:rPr>
      </w:pPr>
      <w:r w:rsidRPr="0007543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6AAD" w:rsidRPr="00075436" w:rsidRDefault="00A96AAD" w:rsidP="00A56B29">
      <w:pPr>
        <w:spacing w:before="0"/>
        <w:contextualSpacing/>
        <w:rPr>
          <w:rFonts w:cs="Arial"/>
          <w:b/>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6</w:t>
      </w:r>
      <w:r w:rsidRPr="00075436">
        <w:rPr>
          <w:rFonts w:cs="Arial"/>
          <w:b/>
        </w:rPr>
        <w:t>.</w:t>
      </w:r>
    </w:p>
    <w:p w:rsidR="004A3E6F" w:rsidRPr="00075436" w:rsidRDefault="004A3E6F" w:rsidP="00A56B29">
      <w:pPr>
        <w:spacing w:before="0"/>
        <w:contextualSpacing/>
        <w:rPr>
          <w:rFonts w:cs="Arial"/>
        </w:rPr>
      </w:pPr>
      <w:r w:rsidRPr="00075436">
        <w:rPr>
          <w:rFonts w:cs="Arial"/>
        </w:rPr>
        <w:t>Продавац је дужан</w:t>
      </w:r>
      <w:r w:rsidR="00DC3B8A" w:rsidRPr="00DC3B8A">
        <w:rPr>
          <w:rFonts w:cs="Arial"/>
          <w:color w:val="FF0000"/>
          <w:lang w:val="sr-Cyrl-RS"/>
        </w:rPr>
        <w:t>_</w:t>
      </w:r>
      <w:r w:rsidRPr="00075436">
        <w:rPr>
          <w:rFonts w:cs="Arial"/>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w:t>
      </w:r>
      <w:r w:rsidR="00E452A2">
        <w:rPr>
          <w:rFonts w:cs="Arial"/>
        </w:rPr>
        <w:t xml:space="preserve"> овог Уговора</w:t>
      </w:r>
      <w:r w:rsidR="00BC0577">
        <w:rPr>
          <w:rFonts w:cs="Arial"/>
          <w:lang w:val="sr-Latn-RS"/>
        </w:rPr>
        <w:t>.</w:t>
      </w:r>
      <w:r w:rsidRPr="00E452A2">
        <w:rPr>
          <w:rFonts w:cs="Arial"/>
          <w:color w:val="FF0000"/>
        </w:rPr>
        <w:t xml:space="preserve"> </w:t>
      </w:r>
    </w:p>
    <w:p w:rsidR="004A3E6F" w:rsidRPr="00E452A2" w:rsidRDefault="004A3E6F" w:rsidP="00A56B29">
      <w:pPr>
        <w:spacing w:before="0"/>
        <w:contextualSpacing/>
        <w:rPr>
          <w:rFonts w:cs="Arial"/>
          <w:strike/>
          <w:color w:val="FF0000"/>
        </w:rPr>
      </w:pPr>
      <w:r w:rsidRPr="00075436">
        <w:rPr>
          <w:rFonts w:cs="Arial"/>
        </w:rPr>
        <w:t xml:space="preserve">Информације, подаци и документација које је </w:t>
      </w:r>
      <w:r w:rsidRPr="00075436">
        <w:rPr>
          <w:rFonts w:cs="Arial"/>
          <w:color w:val="000000"/>
        </w:rPr>
        <w:t>Купац</w:t>
      </w:r>
      <w:r w:rsidRPr="0007543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75436">
        <w:rPr>
          <w:rFonts w:cs="Arial"/>
          <w:color w:val="000000"/>
        </w:rPr>
        <w:t>Купца,осим у случајевима предвиђеним одговарајућим прописима</w:t>
      </w:r>
      <w:r w:rsidRPr="00075436">
        <w:rPr>
          <w:rFonts w:cs="Arial"/>
        </w:rPr>
        <w:t>.</w:t>
      </w:r>
    </w:p>
    <w:p w:rsidR="005001C6" w:rsidRPr="00E452A2" w:rsidRDefault="005001C6" w:rsidP="00A56B29">
      <w:pPr>
        <w:spacing w:before="0"/>
        <w:contextualSpacing/>
        <w:rPr>
          <w:rFonts w:cs="Arial"/>
          <w:b/>
          <w:strike/>
          <w:color w:val="FF0000"/>
        </w:rPr>
      </w:pPr>
    </w:p>
    <w:p w:rsidR="004A3E6F" w:rsidRPr="00075436" w:rsidRDefault="004A3E6F" w:rsidP="00A56B29">
      <w:pPr>
        <w:spacing w:before="0"/>
        <w:contextualSpacing/>
        <w:jc w:val="center"/>
        <w:rPr>
          <w:rFonts w:cs="Arial"/>
          <w:b/>
        </w:rPr>
      </w:pPr>
      <w:r w:rsidRPr="00075436">
        <w:rPr>
          <w:rFonts w:cs="Arial"/>
          <w:b/>
        </w:rPr>
        <w:t>Члан 1</w:t>
      </w:r>
      <w:r w:rsidR="00BB6A72" w:rsidRPr="00075436">
        <w:rPr>
          <w:rFonts w:cs="Arial"/>
          <w:b/>
        </w:rPr>
        <w:t>7</w:t>
      </w:r>
      <w:r w:rsidRPr="00075436">
        <w:rPr>
          <w:rFonts w:cs="Arial"/>
          <w:b/>
        </w:rPr>
        <w:t>.</w:t>
      </w:r>
    </w:p>
    <w:p w:rsidR="004A3E6F" w:rsidRPr="00075436" w:rsidRDefault="004A3E6F" w:rsidP="00A56B29">
      <w:pPr>
        <w:tabs>
          <w:tab w:val="left" w:pos="9090"/>
        </w:tabs>
        <w:spacing w:before="0"/>
        <w:contextualSpacing/>
        <w:rPr>
          <w:rFonts w:cs="Arial"/>
          <w:lang w:val="sr-Cyrl-CS"/>
        </w:rPr>
      </w:pPr>
      <w:r w:rsidRPr="0007543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3E6F" w:rsidRPr="00075436" w:rsidRDefault="004A3E6F" w:rsidP="00A56B29">
      <w:pPr>
        <w:tabs>
          <w:tab w:val="left" w:pos="9090"/>
        </w:tabs>
        <w:spacing w:before="0"/>
        <w:contextualSpacing/>
        <w:rPr>
          <w:rFonts w:cs="Arial"/>
          <w:lang w:val="ru-RU"/>
        </w:rPr>
      </w:pPr>
      <w:r w:rsidRPr="00075436">
        <w:rPr>
          <w:rFonts w:cs="Arial"/>
          <w:lang w:val="ru-RU"/>
        </w:rPr>
        <w:t xml:space="preserve">Након закључења </w:t>
      </w:r>
      <w:r w:rsidRPr="00075436">
        <w:rPr>
          <w:rFonts w:cs="Arial"/>
        </w:rPr>
        <w:t xml:space="preserve">и ступања на правну снагу </w:t>
      </w:r>
      <w:r w:rsidRPr="00075436">
        <w:rPr>
          <w:rFonts w:cs="Arial"/>
          <w:lang w:val="ru-RU"/>
        </w:rPr>
        <w:t xml:space="preserve">овог Уговора, Купац може да дозволи, а </w:t>
      </w:r>
      <w:r w:rsidRPr="00075436">
        <w:rPr>
          <w:rFonts w:cs="Arial"/>
        </w:rPr>
        <w:t>Продавац</w:t>
      </w:r>
      <w:r w:rsidRPr="0007543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00808" w:rsidRPr="00075436" w:rsidRDefault="00800808" w:rsidP="00A56B29">
      <w:pPr>
        <w:spacing w:before="0"/>
        <w:contextualSpacing/>
        <w:jc w:val="center"/>
        <w:rPr>
          <w:rFonts w:cs="Arial"/>
          <w:b/>
        </w:rPr>
      </w:pPr>
    </w:p>
    <w:p w:rsidR="004A3E6F" w:rsidRPr="00075436" w:rsidRDefault="004A3E6F" w:rsidP="00A56B29">
      <w:pPr>
        <w:spacing w:before="0"/>
        <w:contextualSpacing/>
        <w:jc w:val="center"/>
        <w:rPr>
          <w:rFonts w:cs="Arial"/>
          <w:b/>
        </w:rPr>
      </w:pPr>
      <w:r w:rsidRPr="00075436">
        <w:rPr>
          <w:rFonts w:cs="Arial"/>
          <w:b/>
        </w:rPr>
        <w:t xml:space="preserve">Члан </w:t>
      </w:r>
      <w:r w:rsidR="00675983" w:rsidRPr="00075436">
        <w:rPr>
          <w:rFonts w:cs="Arial"/>
          <w:b/>
        </w:rPr>
        <w:t>1</w:t>
      </w:r>
      <w:r w:rsidR="00BB6A72" w:rsidRPr="00075436">
        <w:rPr>
          <w:rFonts w:cs="Arial"/>
          <w:b/>
        </w:rPr>
        <w:t>8</w:t>
      </w:r>
      <w:r w:rsidRPr="00075436">
        <w:rPr>
          <w:rFonts w:cs="Arial"/>
          <w:b/>
        </w:rPr>
        <w:t>.</w:t>
      </w:r>
    </w:p>
    <w:p w:rsidR="004A3E6F" w:rsidRPr="00075436" w:rsidRDefault="004A3E6F" w:rsidP="00A56B29">
      <w:pPr>
        <w:pStyle w:val="KDParagraf"/>
        <w:spacing w:before="0"/>
        <w:contextualSpacing/>
        <w:rPr>
          <w:rFonts w:eastAsia="Calibri" w:cs="Arial"/>
          <w:noProof/>
          <w:lang w:val="ru-RU"/>
        </w:rPr>
      </w:pPr>
      <w:r w:rsidRPr="00075436">
        <w:rPr>
          <w:rFonts w:eastAsia="Calibri" w:cs="Arial"/>
          <w:noProof/>
        </w:rPr>
        <w:t>Продавац</w:t>
      </w:r>
      <w:r w:rsidRPr="0007543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75436">
        <w:rPr>
          <w:rFonts w:eastAsia="TimesNewRomanPSMT" w:cs="Arial"/>
          <w:bCs/>
          <w:lang w:val="ru-RU"/>
        </w:rPr>
        <w:t>у вези са испуњеношћу услова из поступка јавне набавке</w:t>
      </w:r>
      <w:r w:rsidRPr="00075436">
        <w:rPr>
          <w:rFonts w:eastAsia="Calibri" w:cs="Arial"/>
          <w:noProof/>
          <w:lang w:val="ru-RU"/>
        </w:rPr>
        <w:t xml:space="preserve">, о насталој промени писмено обавести </w:t>
      </w:r>
      <w:r w:rsidRPr="00075436">
        <w:rPr>
          <w:rFonts w:eastAsia="Calibri" w:cs="Arial"/>
          <w:noProof/>
        </w:rPr>
        <w:t>Купца</w:t>
      </w:r>
      <w:r w:rsidRPr="00075436">
        <w:rPr>
          <w:rFonts w:eastAsia="Calibri" w:cs="Arial"/>
          <w:noProof/>
          <w:lang w:val="ru-RU"/>
        </w:rPr>
        <w:t xml:space="preserve"> и да је документује на прописан начин.</w:t>
      </w:r>
    </w:p>
    <w:p w:rsidR="004A3E6F" w:rsidRPr="00075436" w:rsidRDefault="004A3E6F" w:rsidP="00A56B29">
      <w:pPr>
        <w:pStyle w:val="KDParagraf"/>
        <w:spacing w:before="0"/>
        <w:contextualSpacing/>
        <w:rPr>
          <w:rFonts w:eastAsia="Calibri" w:cs="Arial"/>
          <w:noProof/>
        </w:rPr>
      </w:pPr>
      <w:r w:rsidRPr="0007543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0322" w:rsidRPr="00075436" w:rsidRDefault="00A20322" w:rsidP="00A56B29">
      <w:pPr>
        <w:pStyle w:val="KDParagraf"/>
        <w:spacing w:before="0"/>
        <w:contextualSpacing/>
        <w:rPr>
          <w:rFonts w:cs="Arial"/>
          <w:b/>
          <w:lang w:val="sr-Cyrl-BA"/>
        </w:rPr>
      </w:pPr>
    </w:p>
    <w:p w:rsidR="001C1824" w:rsidRPr="00075436" w:rsidRDefault="001C1824" w:rsidP="00A56B29">
      <w:pPr>
        <w:spacing w:before="0"/>
        <w:jc w:val="left"/>
        <w:rPr>
          <w:rFonts w:cs="Arial"/>
          <w:b/>
          <w:lang w:val="sr-Cyrl-BA"/>
        </w:rPr>
      </w:pPr>
      <w:r w:rsidRPr="00075436">
        <w:rPr>
          <w:rFonts w:cs="Arial"/>
          <w:b/>
          <w:lang w:val="sr-Cyrl-BA"/>
        </w:rPr>
        <w:t xml:space="preserve">ЗАКЉУЧИВАЊЕ И СТУПАЊЕ УГОВОРА НА СНАГУ </w:t>
      </w:r>
    </w:p>
    <w:p w:rsidR="004A3E6F" w:rsidRPr="00075436" w:rsidRDefault="00675983" w:rsidP="00A56B29">
      <w:pPr>
        <w:spacing w:before="0"/>
        <w:contextualSpacing/>
        <w:jc w:val="center"/>
        <w:rPr>
          <w:rFonts w:cs="Arial"/>
          <w:b/>
        </w:rPr>
      </w:pPr>
      <w:r w:rsidRPr="00075436">
        <w:rPr>
          <w:rFonts w:cs="Arial"/>
          <w:b/>
        </w:rPr>
        <w:t>Члан 1</w:t>
      </w:r>
      <w:r w:rsidR="00BB6A72" w:rsidRPr="00075436">
        <w:rPr>
          <w:rFonts w:cs="Arial"/>
          <w:b/>
        </w:rPr>
        <w:t>9</w:t>
      </w:r>
      <w:r w:rsidR="004A3E6F" w:rsidRPr="00075436">
        <w:rPr>
          <w:rFonts w:cs="Arial"/>
          <w:b/>
        </w:rPr>
        <w:t>.</w:t>
      </w:r>
    </w:p>
    <w:p w:rsidR="001C1824" w:rsidRPr="00075436" w:rsidRDefault="001C1824" w:rsidP="00A56B29">
      <w:pPr>
        <w:tabs>
          <w:tab w:val="left" w:pos="567"/>
        </w:tabs>
        <w:spacing w:before="0"/>
        <w:rPr>
          <w:rFonts w:eastAsia="Calibri" w:cs="Arial"/>
        </w:rPr>
      </w:pPr>
      <w:r w:rsidRPr="0007543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DC3B8A" w:rsidRPr="0000250C">
        <w:rPr>
          <w:rFonts w:eastAsia="Calibri" w:cs="Arial"/>
          <w:lang w:val="sr-Cyrl-RS"/>
        </w:rPr>
        <w:t>П</w:t>
      </w:r>
      <w:r w:rsidRPr="0000250C">
        <w:rPr>
          <w:rFonts w:eastAsia="Calibri" w:cs="Arial"/>
        </w:rPr>
        <w:t>р</w:t>
      </w:r>
      <w:r w:rsidRPr="00075436">
        <w:rPr>
          <w:rFonts w:eastAsia="Calibri" w:cs="Arial"/>
        </w:rPr>
        <w:t>одавац испуни одложни услов и достави у уговореном року средствo финансијског обезбеђења за добро извршење посла.</w:t>
      </w:r>
    </w:p>
    <w:p w:rsidR="001C1824" w:rsidRPr="00075436" w:rsidRDefault="001C1824" w:rsidP="00A56B29">
      <w:pPr>
        <w:tabs>
          <w:tab w:val="left" w:pos="567"/>
        </w:tabs>
        <w:spacing w:before="0"/>
        <w:rPr>
          <w:rFonts w:eastAsia="Calibri" w:cs="Arial"/>
        </w:rPr>
      </w:pPr>
    </w:p>
    <w:p w:rsidR="001C1824" w:rsidRPr="00075436" w:rsidRDefault="00395242" w:rsidP="00A56B29">
      <w:pPr>
        <w:tabs>
          <w:tab w:val="left" w:pos="567"/>
        </w:tabs>
        <w:spacing w:before="0"/>
        <w:rPr>
          <w:rFonts w:eastAsia="Calibri" w:cs="Arial"/>
        </w:rPr>
      </w:pPr>
      <w:r w:rsidRPr="00075436">
        <w:rPr>
          <w:rFonts w:eastAsia="Calibri" w:cs="Arial"/>
        </w:rPr>
        <w:t>Уколико Уговор није  извршен,раскинут</w:t>
      </w:r>
      <w:r w:rsidR="001C1824" w:rsidRPr="00075436">
        <w:rPr>
          <w:rFonts w:eastAsia="Calibri" w:cs="Arial"/>
        </w:rPr>
        <w:t xml:space="preserve"> или престао да важи на други начин у складу са одредбама овог Уговора или Закона, Уговор прес</w:t>
      </w:r>
      <w:r w:rsidRPr="00075436">
        <w:rPr>
          <w:rFonts w:eastAsia="Calibri" w:cs="Arial"/>
        </w:rPr>
        <w:t xml:space="preserve">таје да важи истеком рока од </w:t>
      </w:r>
      <w:r w:rsidR="00FB628A" w:rsidRPr="00075436">
        <w:rPr>
          <w:rFonts w:eastAsia="Calibri" w:cs="Arial"/>
        </w:rPr>
        <w:t>___</w:t>
      </w:r>
      <w:r w:rsidRPr="00075436">
        <w:rPr>
          <w:rFonts w:eastAsia="Calibri" w:cs="Arial"/>
        </w:rPr>
        <w:t xml:space="preserve"> месеци од дана ступања Уговора на снагу,</w:t>
      </w:r>
      <w:r w:rsidR="001C1824" w:rsidRPr="00075436">
        <w:rPr>
          <w:rFonts w:eastAsia="Calibri" w:cs="Arial"/>
        </w:rPr>
        <w:t xml:space="preserve"> а што не утиче на одредбе о гарантном року и обавезама из гарантног рока.</w:t>
      </w:r>
    </w:p>
    <w:p w:rsidR="0007439F" w:rsidRPr="00075436" w:rsidRDefault="0007439F" w:rsidP="00A56B29">
      <w:pPr>
        <w:spacing w:before="0"/>
        <w:contextualSpacing/>
        <w:rPr>
          <w:rFonts w:cs="Arial"/>
          <w:b/>
        </w:rPr>
      </w:pPr>
    </w:p>
    <w:p w:rsidR="004A3E6F" w:rsidRPr="00075436" w:rsidRDefault="004A3E6F" w:rsidP="00A56B29">
      <w:pPr>
        <w:spacing w:before="0"/>
        <w:contextualSpacing/>
        <w:rPr>
          <w:rFonts w:cs="Arial"/>
          <w:b/>
        </w:rPr>
      </w:pPr>
      <w:r w:rsidRPr="00075436">
        <w:rPr>
          <w:rFonts w:cs="Arial"/>
          <w:b/>
        </w:rPr>
        <w:t>ИЗМЕНЕ ТОКОМ ТРАЈАЊА УГОВОРА</w:t>
      </w:r>
    </w:p>
    <w:p w:rsidR="004A3E6F" w:rsidRPr="00075436" w:rsidRDefault="00675983" w:rsidP="00A56B29">
      <w:pPr>
        <w:spacing w:before="0"/>
        <w:contextualSpacing/>
        <w:jc w:val="center"/>
        <w:rPr>
          <w:rFonts w:cs="Arial"/>
          <w:b/>
        </w:rPr>
      </w:pPr>
      <w:r w:rsidRPr="00075436">
        <w:rPr>
          <w:rFonts w:cs="Arial"/>
          <w:b/>
        </w:rPr>
        <w:t xml:space="preserve">Члан </w:t>
      </w:r>
      <w:r w:rsidR="00BB6A72" w:rsidRPr="00075436">
        <w:rPr>
          <w:rFonts w:cs="Arial"/>
          <w:b/>
        </w:rPr>
        <w:t>20</w:t>
      </w:r>
      <w:r w:rsidR="004A3E6F" w:rsidRPr="00075436">
        <w:rPr>
          <w:rFonts w:cs="Arial"/>
          <w:b/>
        </w:rPr>
        <w:t>.</w:t>
      </w:r>
    </w:p>
    <w:p w:rsidR="001C1824" w:rsidRPr="00075436" w:rsidRDefault="001C1824" w:rsidP="00A56B29">
      <w:pPr>
        <w:spacing w:before="0"/>
        <w:rPr>
          <w:rFonts w:cs="Arial"/>
          <w:lang w:eastAsia="sr-Latn-CS"/>
        </w:rPr>
      </w:pPr>
      <w:r w:rsidRPr="0007543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C1824" w:rsidRPr="00075436" w:rsidRDefault="001C1824" w:rsidP="00A56B29">
      <w:pPr>
        <w:tabs>
          <w:tab w:val="left" w:pos="567"/>
        </w:tabs>
        <w:spacing w:before="0"/>
        <w:rPr>
          <w:rFonts w:cs="Arial"/>
        </w:rPr>
      </w:pPr>
      <w:r w:rsidRPr="00075436">
        <w:rPr>
          <w:rFonts w:cs="Arial"/>
        </w:rPr>
        <w:lastRenderedPageBreak/>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w:t>
      </w:r>
      <w:r w:rsidR="00A56B29" w:rsidRPr="00075436">
        <w:rPr>
          <w:rFonts w:cs="Arial"/>
        </w:rPr>
        <w:t>а 124а Закона</w:t>
      </w:r>
      <w:r w:rsidRPr="00075436">
        <w:rPr>
          <w:rFonts w:cs="Arial"/>
        </w:rPr>
        <w:t xml:space="preserve">. </w:t>
      </w:r>
    </w:p>
    <w:p w:rsidR="001C1824" w:rsidRPr="00075436" w:rsidRDefault="001C1824" w:rsidP="00A56B29">
      <w:pPr>
        <w:tabs>
          <w:tab w:val="left" w:pos="567"/>
        </w:tabs>
        <w:spacing w:before="0"/>
        <w:rPr>
          <w:rFonts w:cs="Arial"/>
        </w:rPr>
      </w:pPr>
      <w:r w:rsidRPr="0007543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1C1824" w:rsidRPr="00075436" w:rsidRDefault="001C1824" w:rsidP="00A56B29">
      <w:pPr>
        <w:spacing w:before="0"/>
        <w:rPr>
          <w:rFonts w:cs="Arial"/>
          <w:lang w:eastAsia="sr-Latn-CS"/>
        </w:rPr>
      </w:pPr>
      <w:r w:rsidRPr="00075436">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w:t>
      </w:r>
      <w:r w:rsidR="00815DD5" w:rsidRPr="00075436">
        <w:rPr>
          <w:rFonts w:cs="Arial"/>
          <w:lang w:eastAsia="sr-Latn-CS"/>
        </w:rPr>
        <w:t>м 115. Закона</w:t>
      </w:r>
      <w:r w:rsidRPr="00075436">
        <w:rPr>
          <w:rFonts w:cs="Arial"/>
          <w:lang w:eastAsia="sr-Latn-CS"/>
        </w:rPr>
        <w:t>.</w:t>
      </w:r>
    </w:p>
    <w:p w:rsidR="001C1824" w:rsidRPr="00075436" w:rsidRDefault="001C1824" w:rsidP="00A56B29">
      <w:pPr>
        <w:spacing w:before="0"/>
        <w:rPr>
          <w:rFonts w:cs="Arial"/>
          <w:lang w:eastAsia="sr-Latn-CS"/>
        </w:rPr>
      </w:pPr>
      <w:r w:rsidRPr="00075436">
        <w:rPr>
          <w:rFonts w:cs="Arial"/>
          <w:lang w:eastAsia="sr-Latn-CS"/>
        </w:rPr>
        <w:t>Промена, односно усклађивање  цене у складу са одредбама овог Уговора не представља промену самог Уговора.</w:t>
      </w:r>
    </w:p>
    <w:p w:rsidR="001C1824" w:rsidRPr="00075436" w:rsidRDefault="001C1824" w:rsidP="00A56B29">
      <w:pPr>
        <w:spacing w:before="0"/>
        <w:rPr>
          <w:rFonts w:cs="Arial"/>
          <w:lang w:eastAsia="sr-Latn-CS"/>
        </w:rPr>
      </w:pPr>
      <w:r w:rsidRPr="0007543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76E26" w:rsidRPr="00075436" w:rsidRDefault="00676E26" w:rsidP="00A56B29">
      <w:pPr>
        <w:spacing w:before="0"/>
        <w:contextualSpacing/>
        <w:rPr>
          <w:rFonts w:cs="Arial"/>
          <w:lang w:val="sr-Cyrl-CS" w:eastAsia="sr-Latn-CS"/>
        </w:rPr>
      </w:pPr>
    </w:p>
    <w:p w:rsidR="004A3E6F" w:rsidRPr="00075436" w:rsidRDefault="004A3E6F" w:rsidP="00A56B29">
      <w:pPr>
        <w:spacing w:before="0"/>
        <w:contextualSpacing/>
        <w:rPr>
          <w:rFonts w:cs="Arial"/>
          <w:b/>
        </w:rPr>
      </w:pPr>
      <w:r w:rsidRPr="00075436">
        <w:rPr>
          <w:rFonts w:cs="Arial"/>
          <w:b/>
        </w:rPr>
        <w:t>ЗАВРШНЕ ОДРЕДБЕ</w:t>
      </w:r>
    </w:p>
    <w:p w:rsidR="004A3E6F" w:rsidRPr="00075436" w:rsidRDefault="004A3E6F" w:rsidP="00A56B29">
      <w:pPr>
        <w:spacing w:before="0"/>
        <w:contextualSpacing/>
        <w:jc w:val="center"/>
        <w:rPr>
          <w:rFonts w:cs="Arial"/>
        </w:rPr>
      </w:pPr>
      <w:r w:rsidRPr="00075436">
        <w:rPr>
          <w:rFonts w:cs="Arial"/>
          <w:b/>
        </w:rPr>
        <w:t>Члан 2</w:t>
      </w:r>
      <w:r w:rsidR="00BB6A72" w:rsidRPr="00075436">
        <w:rPr>
          <w:rFonts w:cs="Arial"/>
          <w:b/>
        </w:rPr>
        <w:t>1</w:t>
      </w:r>
      <w:r w:rsidRPr="00075436">
        <w:rPr>
          <w:rFonts w:cs="Arial"/>
          <w:b/>
        </w:rPr>
        <w:t>.</w:t>
      </w:r>
    </w:p>
    <w:p w:rsidR="00DC3B8A" w:rsidRPr="00DC3B8A" w:rsidRDefault="00DC3B8A" w:rsidP="00DC3B8A">
      <w:pPr>
        <w:pStyle w:val="KDParagraf"/>
        <w:spacing w:before="0"/>
        <w:rPr>
          <w:rFonts w:cs="Arial"/>
        </w:rPr>
      </w:pPr>
      <w:r w:rsidRPr="00DC3B8A">
        <w:rPr>
          <w:rFonts w:cs="Arial"/>
        </w:rPr>
        <w:t>На односе Уговорних страна, који нису уређени овим Уговором, примењују се одговарајуће одредбе</w:t>
      </w:r>
      <w:r w:rsidRPr="00DC3B8A">
        <w:rPr>
          <w:rFonts w:cs="Arial"/>
          <w:noProof/>
          <w:color w:val="FF0000"/>
          <w:lang w:val="sr-Cyrl-RS"/>
        </w:rPr>
        <w:t xml:space="preserve"> </w:t>
      </w:r>
      <w:r w:rsidRPr="0000250C">
        <w:rPr>
          <w:rFonts w:cs="Arial"/>
          <w:lang w:val="sr-Cyrl-RS"/>
        </w:rPr>
        <w:t>Закона о облигационим односима ("Сл. лист СФРЈ", бр. 29/78, 39/85, 45/89 - одлука УСЈ и 57/89, "Сл. лист СРЈ", бр. 31/93 и "Сл. лист СЦГ", бр. 1/2003 - Уставна повеља), (даље: ЗОО)</w:t>
      </w:r>
      <w:r w:rsidRPr="0000250C">
        <w:rPr>
          <w:rFonts w:cs="Arial"/>
        </w:rPr>
        <w:t xml:space="preserve"> </w:t>
      </w:r>
      <w:r w:rsidRPr="00DC3B8A">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rsidR="00C02454" w:rsidRPr="00075436" w:rsidRDefault="00C02454" w:rsidP="00A56B29">
      <w:pPr>
        <w:spacing w:before="0"/>
        <w:contextualSpacing/>
        <w:jc w:val="center"/>
        <w:rPr>
          <w:rFonts w:cs="Arial"/>
          <w:b/>
        </w:rPr>
      </w:pPr>
    </w:p>
    <w:p w:rsidR="004A3E6F" w:rsidRPr="00075436" w:rsidRDefault="004A3E6F" w:rsidP="00A56B29">
      <w:pPr>
        <w:spacing w:before="0"/>
        <w:contextualSpacing/>
        <w:jc w:val="center"/>
        <w:rPr>
          <w:rFonts w:cs="Arial"/>
          <w:b/>
        </w:rPr>
      </w:pPr>
      <w:r w:rsidRPr="00075436">
        <w:rPr>
          <w:rFonts w:cs="Arial"/>
          <w:b/>
          <w:lang w:val="ru-RU"/>
        </w:rPr>
        <w:t xml:space="preserve">Члан </w:t>
      </w:r>
      <w:r w:rsidRPr="00075436">
        <w:rPr>
          <w:rFonts w:cs="Arial"/>
          <w:b/>
        </w:rPr>
        <w:t>2</w:t>
      </w:r>
      <w:r w:rsidR="00BB6A72" w:rsidRPr="00075436">
        <w:rPr>
          <w:rFonts w:cs="Arial"/>
          <w:b/>
        </w:rPr>
        <w:t>2</w:t>
      </w:r>
      <w:r w:rsidRPr="00075436">
        <w:rPr>
          <w:rFonts w:cs="Arial"/>
          <w:b/>
          <w:lang w:val="ru-RU"/>
        </w:rPr>
        <w:t>.</w:t>
      </w:r>
    </w:p>
    <w:p w:rsidR="004A3E6F" w:rsidRPr="00075436" w:rsidRDefault="004A3E6F" w:rsidP="00A56B29">
      <w:pPr>
        <w:tabs>
          <w:tab w:val="left" w:pos="9090"/>
        </w:tabs>
        <w:spacing w:before="0"/>
        <w:contextualSpacing/>
        <w:rPr>
          <w:rFonts w:cs="Arial"/>
        </w:rPr>
      </w:pPr>
      <w:r w:rsidRPr="0007543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A3E6F" w:rsidRPr="00075436" w:rsidRDefault="004A3E6F" w:rsidP="00A56B29">
      <w:pPr>
        <w:tabs>
          <w:tab w:val="left" w:pos="9090"/>
        </w:tabs>
        <w:spacing w:before="0"/>
        <w:contextualSpacing/>
        <w:rPr>
          <w:rFonts w:cs="Arial"/>
        </w:rPr>
      </w:pPr>
      <w:r w:rsidRPr="00075436">
        <w:rPr>
          <w:rFonts w:cs="Arial"/>
        </w:rPr>
        <w:t>У случају спора примењује се материјално и процесно право Републике Србије, а поступак се води на српском језику.</w:t>
      </w:r>
    </w:p>
    <w:p w:rsidR="00A20322" w:rsidRPr="00075436" w:rsidRDefault="00A20322" w:rsidP="00A56B29">
      <w:pPr>
        <w:tabs>
          <w:tab w:val="left" w:pos="9090"/>
        </w:tabs>
        <w:spacing w:before="0"/>
        <w:contextualSpacing/>
        <w:rPr>
          <w:rFonts w:cs="Arial"/>
        </w:rPr>
      </w:pPr>
    </w:p>
    <w:p w:rsidR="004A3E6F" w:rsidRPr="00075436" w:rsidRDefault="004A3E6F" w:rsidP="00A56B29">
      <w:pPr>
        <w:spacing w:before="0"/>
        <w:contextualSpacing/>
        <w:jc w:val="center"/>
        <w:rPr>
          <w:rFonts w:cs="Arial"/>
          <w:b/>
        </w:rPr>
      </w:pPr>
      <w:r w:rsidRPr="00075436">
        <w:rPr>
          <w:rFonts w:cs="Arial"/>
          <w:b/>
        </w:rPr>
        <w:t>Члан 2</w:t>
      </w:r>
      <w:r w:rsidR="00BB6A72" w:rsidRPr="00075436">
        <w:rPr>
          <w:rFonts w:cs="Arial"/>
          <w:b/>
        </w:rPr>
        <w:t>3</w:t>
      </w:r>
      <w:r w:rsidRPr="00075436">
        <w:rPr>
          <w:rFonts w:cs="Arial"/>
          <w:b/>
        </w:rPr>
        <w:t>.</w:t>
      </w:r>
    </w:p>
    <w:p w:rsidR="001C1824" w:rsidRPr="00075436" w:rsidRDefault="001C1824" w:rsidP="00A56B29">
      <w:pPr>
        <w:spacing w:before="0"/>
        <w:contextualSpacing/>
        <w:rPr>
          <w:rFonts w:cs="Arial"/>
          <w:spacing w:val="2"/>
          <w:lang w:val="sr-Cyrl-CS"/>
        </w:rPr>
      </w:pPr>
      <w:r w:rsidRPr="00075436">
        <w:rPr>
          <w:rFonts w:cs="Arial"/>
          <w:spacing w:val="2"/>
          <w:lang w:val="sr-Cyrl-CS"/>
        </w:rPr>
        <w:t>Саставни део овог Уговора су и његови прилози, како следи:</w:t>
      </w:r>
    </w:p>
    <w:p w:rsidR="001C1824" w:rsidRPr="00075436" w:rsidRDefault="001C1824" w:rsidP="00A56B29">
      <w:pPr>
        <w:spacing w:before="0"/>
        <w:rPr>
          <w:rFonts w:cs="Arial"/>
        </w:rPr>
      </w:pPr>
      <w:r w:rsidRPr="00075436">
        <w:rPr>
          <w:rFonts w:cs="Arial"/>
        </w:rPr>
        <w:t>Прилог 1</w:t>
      </w:r>
      <w:r w:rsidR="00A56B29" w:rsidRPr="00075436">
        <w:rPr>
          <w:rFonts w:cs="Arial"/>
        </w:rPr>
        <w:t xml:space="preserve"> </w:t>
      </w:r>
      <w:r w:rsidR="00A56B29" w:rsidRPr="00075436">
        <w:rPr>
          <w:rFonts w:cs="Arial"/>
        </w:rPr>
        <w:tab/>
      </w:r>
      <w:r w:rsidRPr="00075436">
        <w:rPr>
          <w:rFonts w:cs="Arial"/>
        </w:rPr>
        <w:t>Понуда</w:t>
      </w:r>
      <w:r w:rsidR="005335A7" w:rsidRPr="00075436">
        <w:rPr>
          <w:rFonts w:cs="Arial"/>
        </w:rPr>
        <w:t xml:space="preserve"> број</w:t>
      </w:r>
      <w:r w:rsidR="007B2E89">
        <w:rPr>
          <w:rFonts w:cs="Arial"/>
        </w:rPr>
        <w:t xml:space="preserve"> ___</w:t>
      </w:r>
      <w:r w:rsidR="005335A7" w:rsidRPr="00075436">
        <w:rPr>
          <w:rFonts w:cs="Arial"/>
        </w:rPr>
        <w:t xml:space="preserve">   од </w:t>
      </w:r>
      <w:r w:rsidR="007B2E89">
        <w:rPr>
          <w:rFonts w:cs="Arial"/>
        </w:rPr>
        <w:t>____</w:t>
      </w:r>
    </w:p>
    <w:p w:rsidR="001C1824" w:rsidRPr="00075436" w:rsidRDefault="001C1824" w:rsidP="00A56B29">
      <w:pPr>
        <w:spacing w:before="0"/>
        <w:rPr>
          <w:rFonts w:cs="Arial"/>
        </w:rPr>
      </w:pPr>
      <w:r w:rsidRPr="00075436">
        <w:rPr>
          <w:rFonts w:cs="Arial"/>
        </w:rPr>
        <w:t xml:space="preserve">Прилог 2 </w:t>
      </w:r>
      <w:r w:rsidR="00A56B29" w:rsidRPr="00075436">
        <w:rPr>
          <w:rFonts w:cs="Arial"/>
        </w:rPr>
        <w:tab/>
      </w:r>
      <w:r w:rsidRPr="00075436">
        <w:rPr>
          <w:rFonts w:cs="Arial"/>
        </w:rPr>
        <w:t>Образац структуре цене</w:t>
      </w:r>
    </w:p>
    <w:p w:rsidR="001C1824" w:rsidRPr="00075436" w:rsidRDefault="001C1824" w:rsidP="00A56B29">
      <w:pPr>
        <w:spacing w:before="0"/>
        <w:rPr>
          <w:rFonts w:cs="Arial"/>
        </w:rPr>
      </w:pPr>
      <w:r w:rsidRPr="00075436">
        <w:rPr>
          <w:rFonts w:cs="Arial"/>
        </w:rPr>
        <w:t>Прилог 3</w:t>
      </w:r>
      <w:r w:rsidR="00A56B29" w:rsidRPr="00075436">
        <w:rPr>
          <w:rFonts w:cs="Arial"/>
        </w:rPr>
        <w:tab/>
      </w:r>
      <w:r w:rsidRPr="00075436">
        <w:rPr>
          <w:rFonts w:cs="Arial"/>
        </w:rPr>
        <w:t>Техничка спецификација</w:t>
      </w:r>
    </w:p>
    <w:p w:rsidR="001C1824" w:rsidRPr="00075436" w:rsidRDefault="001C1824" w:rsidP="00A56B29">
      <w:pPr>
        <w:spacing w:before="0"/>
        <w:rPr>
          <w:rFonts w:cs="Arial"/>
        </w:rPr>
      </w:pPr>
      <w:r w:rsidRPr="00075436">
        <w:rPr>
          <w:rFonts w:cs="Arial"/>
        </w:rPr>
        <w:t>Прилог 4</w:t>
      </w:r>
      <w:r w:rsidR="0007439F" w:rsidRPr="00075436">
        <w:rPr>
          <w:rFonts w:cs="Arial"/>
        </w:rPr>
        <w:t xml:space="preserve"> </w:t>
      </w:r>
      <w:r w:rsidR="00A56B29" w:rsidRPr="00075436">
        <w:rPr>
          <w:rFonts w:cs="Arial"/>
        </w:rPr>
        <w:tab/>
      </w:r>
      <w:r w:rsidRPr="00075436">
        <w:rPr>
          <w:rFonts w:cs="Arial"/>
        </w:rPr>
        <w:t xml:space="preserve">Конкурсна документација(на Порталу </w:t>
      </w:r>
      <w:r w:rsidR="00A56B29" w:rsidRPr="00075436">
        <w:rPr>
          <w:rFonts w:cs="Arial"/>
        </w:rPr>
        <w:t>ЈН</w:t>
      </w:r>
      <w:r w:rsidRPr="00075436">
        <w:rPr>
          <w:rFonts w:cs="Arial"/>
        </w:rPr>
        <w:t xml:space="preserve"> под шифром_______)</w:t>
      </w:r>
    </w:p>
    <w:p w:rsidR="001C1824" w:rsidRPr="00075436" w:rsidRDefault="001C1824" w:rsidP="00A56B29">
      <w:pPr>
        <w:spacing w:before="0"/>
        <w:jc w:val="left"/>
        <w:rPr>
          <w:rFonts w:cs="Arial"/>
        </w:rPr>
      </w:pPr>
      <w:r w:rsidRPr="00075436">
        <w:rPr>
          <w:rFonts w:cs="Arial"/>
        </w:rPr>
        <w:t>Прилог 5</w:t>
      </w:r>
      <w:r w:rsidRPr="00075436">
        <w:rPr>
          <w:rFonts w:cs="Arial"/>
          <w:i/>
        </w:rPr>
        <w:t xml:space="preserve"> </w:t>
      </w:r>
      <w:r w:rsidR="00A56B29" w:rsidRPr="00075436">
        <w:rPr>
          <w:rFonts w:cs="Arial"/>
          <w:i/>
          <w:color w:val="365F91" w:themeColor="accent1" w:themeShade="BF"/>
        </w:rPr>
        <w:tab/>
      </w:r>
      <w:r w:rsidRPr="00075436">
        <w:rPr>
          <w:rFonts w:cs="Arial"/>
          <w:i/>
          <w:color w:val="365F91" w:themeColor="accent1" w:themeShade="BF"/>
        </w:rPr>
        <w:t>Споразум о заједничком наступању</w:t>
      </w:r>
      <w:r w:rsidR="005335A7" w:rsidRPr="00075436">
        <w:rPr>
          <w:rFonts w:cs="Arial"/>
        </w:rPr>
        <w:br/>
        <w:t xml:space="preserve">Прилог 6 </w:t>
      </w:r>
      <w:r w:rsidR="00A56B29" w:rsidRPr="00075436">
        <w:rPr>
          <w:rFonts w:cs="Arial"/>
        </w:rPr>
        <w:tab/>
      </w:r>
      <w:r w:rsidR="005335A7" w:rsidRPr="00075436">
        <w:rPr>
          <w:rFonts w:cs="Arial"/>
        </w:rPr>
        <w:t>Средства финансијског обезбеђења</w:t>
      </w:r>
    </w:p>
    <w:p w:rsidR="005335A7" w:rsidRPr="00075436" w:rsidRDefault="005335A7" w:rsidP="00A56B29">
      <w:pPr>
        <w:spacing w:before="0"/>
        <w:rPr>
          <w:rFonts w:cs="Arial"/>
        </w:rPr>
      </w:pPr>
      <w:r w:rsidRPr="00075436">
        <w:rPr>
          <w:rFonts w:cs="Arial"/>
        </w:rPr>
        <w:t xml:space="preserve">Прилог </w:t>
      </w:r>
      <w:r w:rsidR="00BC0577">
        <w:rPr>
          <w:rFonts w:cs="Arial"/>
        </w:rPr>
        <w:t>7</w:t>
      </w:r>
      <w:r w:rsidRPr="00075436">
        <w:rPr>
          <w:rFonts w:cs="Arial"/>
        </w:rPr>
        <w:t xml:space="preserve"> </w:t>
      </w:r>
      <w:r w:rsidR="00A56B29" w:rsidRPr="00075436">
        <w:rPr>
          <w:rFonts w:cs="Arial"/>
        </w:rPr>
        <w:tab/>
      </w:r>
      <w:r w:rsidRPr="00075436">
        <w:rPr>
          <w:rFonts w:cs="Arial"/>
        </w:rPr>
        <w:t xml:space="preserve">Правила о безбедности и здравље на раду </w:t>
      </w:r>
    </w:p>
    <w:p w:rsidR="005335A7" w:rsidRPr="00075436" w:rsidRDefault="005335A7" w:rsidP="00A56B29">
      <w:pPr>
        <w:spacing w:before="0"/>
        <w:rPr>
          <w:rFonts w:cs="Arial"/>
        </w:rPr>
      </w:pPr>
      <w:r w:rsidRPr="00075436">
        <w:rPr>
          <w:rFonts w:cs="Arial"/>
        </w:rPr>
        <w:t xml:space="preserve">Прилог </w:t>
      </w:r>
      <w:r w:rsidR="00BC0577">
        <w:rPr>
          <w:rFonts w:cs="Arial"/>
        </w:rPr>
        <w:t>8</w:t>
      </w:r>
      <w:r w:rsidRPr="00075436">
        <w:rPr>
          <w:rFonts w:cs="Arial"/>
        </w:rPr>
        <w:t xml:space="preserve"> </w:t>
      </w:r>
      <w:r w:rsidR="00A56B29" w:rsidRPr="00075436">
        <w:rPr>
          <w:rFonts w:cs="Arial"/>
        </w:rPr>
        <w:tab/>
      </w:r>
      <w:r w:rsidRPr="00075436">
        <w:rPr>
          <w:rFonts w:cs="Arial"/>
        </w:rPr>
        <w:t xml:space="preserve">Термин План активности </w:t>
      </w:r>
    </w:p>
    <w:p w:rsidR="001C1824" w:rsidRPr="00075436" w:rsidRDefault="001C1824" w:rsidP="00A56B29">
      <w:pPr>
        <w:tabs>
          <w:tab w:val="left" w:pos="9090"/>
        </w:tabs>
        <w:spacing w:before="0"/>
        <w:contextualSpacing/>
        <w:rPr>
          <w:rFonts w:cs="Arial"/>
          <w:color w:val="00B0F0"/>
        </w:rPr>
      </w:pPr>
    </w:p>
    <w:p w:rsidR="001C1824" w:rsidRPr="00075436" w:rsidRDefault="001C1824" w:rsidP="00A56B29">
      <w:pPr>
        <w:spacing w:before="0"/>
        <w:rPr>
          <w:rFonts w:cs="Arial"/>
          <w:spacing w:val="2"/>
          <w:lang w:val="sr-Cyrl-CS"/>
        </w:rPr>
      </w:pPr>
      <w:r w:rsidRPr="0007543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3E6F" w:rsidRPr="00075436" w:rsidRDefault="004A3E6F" w:rsidP="00A56B29">
      <w:pPr>
        <w:spacing w:before="0"/>
        <w:contextualSpacing/>
        <w:rPr>
          <w:rFonts w:cs="Arial"/>
          <w:i/>
          <w:spacing w:val="2"/>
          <w:lang w:val="sr-Cyrl-CS"/>
        </w:rPr>
      </w:pPr>
    </w:p>
    <w:p w:rsidR="004A3E6F" w:rsidRPr="00075436" w:rsidRDefault="004A3E6F" w:rsidP="00A56B29">
      <w:pPr>
        <w:spacing w:before="0"/>
        <w:contextualSpacing/>
        <w:jc w:val="center"/>
        <w:rPr>
          <w:rFonts w:cs="Arial"/>
          <w:b/>
        </w:rPr>
      </w:pPr>
      <w:r w:rsidRPr="00075436">
        <w:rPr>
          <w:rFonts w:cs="Arial"/>
          <w:b/>
        </w:rPr>
        <w:t>Члан 2</w:t>
      </w:r>
      <w:r w:rsidR="00BB6A72" w:rsidRPr="00075436">
        <w:rPr>
          <w:rFonts w:cs="Arial"/>
          <w:b/>
        </w:rPr>
        <w:t>4</w:t>
      </w:r>
      <w:r w:rsidRPr="00075436">
        <w:rPr>
          <w:rFonts w:cs="Arial"/>
          <w:b/>
        </w:rPr>
        <w:t>.</w:t>
      </w:r>
    </w:p>
    <w:p w:rsidR="001C1824" w:rsidRPr="00075436" w:rsidRDefault="001C1824" w:rsidP="00A56B29">
      <w:pPr>
        <w:tabs>
          <w:tab w:val="left" w:pos="567"/>
        </w:tabs>
        <w:spacing w:before="0"/>
        <w:rPr>
          <w:rFonts w:cs="Arial"/>
        </w:rPr>
      </w:pPr>
      <w:r w:rsidRPr="00075436">
        <w:rPr>
          <w:rFonts w:cs="Arial"/>
        </w:rPr>
        <w:t>Уговор је сачињен у 6 (</w:t>
      </w:r>
      <w:r w:rsidR="00815DD5" w:rsidRPr="00075436">
        <w:rPr>
          <w:rFonts w:cs="Arial"/>
        </w:rPr>
        <w:t>словима:</w:t>
      </w:r>
      <w:r w:rsidR="00A56B29" w:rsidRPr="00075436">
        <w:rPr>
          <w:rFonts w:cs="Arial"/>
        </w:rPr>
        <w:t xml:space="preserve"> </w:t>
      </w:r>
      <w:r w:rsidRPr="00075436">
        <w:rPr>
          <w:rFonts w:cs="Arial"/>
        </w:rPr>
        <w:t>шест) истоветних примерка, од којих 3 (</w:t>
      </w:r>
      <w:r w:rsidR="00815DD5" w:rsidRPr="00075436">
        <w:rPr>
          <w:rFonts w:cs="Arial"/>
        </w:rPr>
        <w:t>словима:</w:t>
      </w:r>
      <w:r w:rsidR="00A56B29" w:rsidRPr="00075436">
        <w:rPr>
          <w:rFonts w:cs="Arial"/>
        </w:rPr>
        <w:t xml:space="preserve"> </w:t>
      </w:r>
      <w:r w:rsidRPr="00075436">
        <w:rPr>
          <w:rFonts w:cs="Arial"/>
        </w:rPr>
        <w:t>три) примерка за Продавца а 3 (</w:t>
      </w:r>
      <w:r w:rsidR="00096AEA" w:rsidRPr="00075436">
        <w:rPr>
          <w:rFonts w:cs="Arial"/>
        </w:rPr>
        <w:t>словима:</w:t>
      </w:r>
      <w:r w:rsidR="00A56B29" w:rsidRPr="00075436">
        <w:rPr>
          <w:rFonts w:cs="Arial"/>
        </w:rPr>
        <w:t xml:space="preserve"> </w:t>
      </w:r>
      <w:r w:rsidRPr="00075436">
        <w:rPr>
          <w:rFonts w:cs="Arial"/>
        </w:rPr>
        <w:t>три) за Купца.</w:t>
      </w:r>
    </w:p>
    <w:p w:rsidR="00CE0401" w:rsidRPr="00075436" w:rsidRDefault="00CE0401" w:rsidP="00A56B29">
      <w:pPr>
        <w:pStyle w:val="KDParagraf"/>
        <w:spacing w:before="0"/>
        <w:contextualSpacing/>
        <w:rPr>
          <w:rFonts w:cs="Arial"/>
        </w:rPr>
      </w:pPr>
    </w:p>
    <w:p w:rsidR="004A3E6F" w:rsidRPr="00075436" w:rsidRDefault="004A3E6F" w:rsidP="00A56B29">
      <w:pPr>
        <w:pStyle w:val="KDParagraf"/>
        <w:spacing w:before="0"/>
        <w:contextualSpacing/>
        <w:rPr>
          <w:rFonts w:cs="Arial"/>
          <w:lang w:val="sr-Cyrl-BA"/>
        </w:rPr>
      </w:pPr>
    </w:p>
    <w:tbl>
      <w:tblPr>
        <w:tblW w:w="0" w:type="auto"/>
        <w:tblLook w:val="04A0" w:firstRow="1" w:lastRow="0" w:firstColumn="1" w:lastColumn="0" w:noHBand="0" w:noVBand="1"/>
      </w:tblPr>
      <w:tblGrid>
        <w:gridCol w:w="4154"/>
        <w:gridCol w:w="994"/>
        <w:gridCol w:w="4097"/>
      </w:tblGrid>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lastRenderedPageBreak/>
              <w:t>КУПАЦ</w:t>
            </w: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ПРОДАВАЦ</w:t>
            </w:r>
          </w:p>
        </w:tc>
      </w:tr>
      <w:tr w:rsidR="00A20322" w:rsidRPr="00075436" w:rsidTr="00217F2D">
        <w:tc>
          <w:tcPr>
            <w:tcW w:w="4503" w:type="dxa"/>
            <w:shd w:val="clear" w:color="auto" w:fill="auto"/>
            <w:vAlign w:val="center"/>
            <w:hideMark/>
          </w:tcPr>
          <w:p w:rsidR="00A20322" w:rsidRPr="00075436" w:rsidRDefault="00A56B29" w:rsidP="00A56B29">
            <w:pPr>
              <w:spacing w:before="0"/>
              <w:jc w:val="center"/>
              <w:rPr>
                <w:rFonts w:cs="Arial"/>
              </w:rPr>
            </w:pPr>
            <w:r w:rsidRPr="00075436">
              <w:rPr>
                <w:rFonts w:cs="Arial"/>
              </w:rPr>
              <w:t>Јaвно предузеће</w:t>
            </w:r>
            <w:r w:rsidR="00A20322" w:rsidRPr="00075436">
              <w:rPr>
                <w:rFonts w:cs="Arial"/>
              </w:rPr>
              <w:t xml:space="preserve"> „Електропривреда Србије“Београд</w:t>
            </w:r>
          </w:p>
          <w:p w:rsidR="00A20322" w:rsidRPr="00075436" w:rsidRDefault="00A20322" w:rsidP="00A56B29">
            <w:pPr>
              <w:spacing w:before="0"/>
              <w:jc w:val="center"/>
              <w:rPr>
                <w:rFonts w:cs="Arial"/>
              </w:rPr>
            </w:pP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tcPr>
          <w:p w:rsidR="00A20322" w:rsidRPr="00075436" w:rsidRDefault="00A20322" w:rsidP="00A56B29">
            <w:pPr>
              <w:spacing w:before="0"/>
              <w:jc w:val="center"/>
              <w:rPr>
                <w:rFonts w:cs="Arial"/>
                <w:smallCaps/>
              </w:rPr>
            </w:pPr>
            <w:r w:rsidRPr="00075436">
              <w:rPr>
                <w:rFonts w:cs="Arial"/>
              </w:rPr>
              <w:t>Назив</w:t>
            </w:r>
          </w:p>
        </w:tc>
      </w:tr>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_____________________________</w:t>
            </w:r>
          </w:p>
        </w:tc>
        <w:tc>
          <w:tcPr>
            <w:tcW w:w="127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М.П.</w:t>
            </w: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_____________________________</w:t>
            </w:r>
          </w:p>
        </w:tc>
      </w:tr>
      <w:tr w:rsidR="00A20322" w:rsidRPr="00075436" w:rsidTr="00217F2D">
        <w:tc>
          <w:tcPr>
            <w:tcW w:w="4503" w:type="dxa"/>
            <w:shd w:val="clear" w:color="auto" w:fill="auto"/>
            <w:vAlign w:val="center"/>
            <w:hideMark/>
          </w:tcPr>
          <w:p w:rsidR="00A20322" w:rsidRPr="00075436" w:rsidRDefault="00A20322" w:rsidP="00A56B29">
            <w:pPr>
              <w:spacing w:before="0"/>
              <w:jc w:val="center"/>
              <w:rPr>
                <w:rFonts w:cs="Arial"/>
                <w:smallCaps/>
              </w:rPr>
            </w:pPr>
          </w:p>
        </w:tc>
        <w:tc>
          <w:tcPr>
            <w:tcW w:w="1275" w:type="dxa"/>
            <w:shd w:val="clear" w:color="auto" w:fill="auto"/>
            <w:vAlign w:val="center"/>
          </w:tcPr>
          <w:p w:rsidR="00A20322" w:rsidRPr="00075436" w:rsidRDefault="00A20322" w:rsidP="00A56B29">
            <w:pPr>
              <w:spacing w:before="0"/>
              <w:jc w:val="center"/>
              <w:rPr>
                <w:rFonts w:cs="Arial"/>
                <w:smallCaps/>
              </w:rPr>
            </w:pPr>
          </w:p>
        </w:tc>
        <w:tc>
          <w:tcPr>
            <w:tcW w:w="4395" w:type="dxa"/>
            <w:shd w:val="clear" w:color="auto" w:fill="auto"/>
            <w:vAlign w:val="center"/>
            <w:hideMark/>
          </w:tcPr>
          <w:p w:rsidR="00A20322" w:rsidRPr="00075436" w:rsidRDefault="00A20322" w:rsidP="00A56B29">
            <w:pPr>
              <w:spacing w:before="0"/>
              <w:jc w:val="center"/>
              <w:rPr>
                <w:rFonts w:cs="Arial"/>
                <w:smallCaps/>
              </w:rPr>
            </w:pPr>
            <w:r w:rsidRPr="00075436">
              <w:rPr>
                <w:rFonts w:cs="Arial"/>
              </w:rPr>
              <w:t>име и презиме</w:t>
            </w:r>
          </w:p>
        </w:tc>
      </w:tr>
      <w:tr w:rsidR="00A20322" w:rsidRPr="00075436" w:rsidTr="00217F2D">
        <w:tc>
          <w:tcPr>
            <w:tcW w:w="4503" w:type="dxa"/>
            <w:shd w:val="clear" w:color="auto" w:fill="auto"/>
            <w:vAlign w:val="center"/>
            <w:hideMark/>
          </w:tcPr>
          <w:p w:rsidR="00A20322" w:rsidRPr="00075436" w:rsidRDefault="0007439F" w:rsidP="00A56B29">
            <w:pPr>
              <w:spacing w:before="0"/>
              <w:rPr>
                <w:rFonts w:cs="Arial"/>
              </w:rPr>
            </w:pPr>
            <w:r w:rsidRPr="00075436">
              <w:rPr>
                <w:rFonts w:cs="Arial"/>
              </w:rPr>
              <w:t xml:space="preserve">   </w:t>
            </w:r>
            <w:r w:rsidR="00230C82" w:rsidRPr="00075436">
              <w:rPr>
                <w:rFonts w:cs="Arial"/>
              </w:rPr>
              <w:t xml:space="preserve">         </w:t>
            </w:r>
            <w:r w:rsidR="00BC0577">
              <w:rPr>
                <w:rFonts w:cs="Arial"/>
              </w:rPr>
              <w:t xml:space="preserve">       </w:t>
            </w:r>
            <w:r w:rsidR="00230C82" w:rsidRPr="00075436">
              <w:rPr>
                <w:rFonts w:cs="Arial"/>
              </w:rPr>
              <w:t xml:space="preserve">  </w:t>
            </w:r>
            <w:r w:rsidRPr="00075436">
              <w:rPr>
                <w:rFonts w:cs="Arial"/>
              </w:rPr>
              <w:t>Милорад Грчић</w:t>
            </w:r>
          </w:p>
          <w:p w:rsidR="0007439F" w:rsidRPr="00075436" w:rsidRDefault="00230C82" w:rsidP="00A56B29">
            <w:pPr>
              <w:spacing w:before="0"/>
              <w:rPr>
                <w:rFonts w:cs="Arial"/>
              </w:rPr>
            </w:pPr>
            <w:r w:rsidRPr="00075436">
              <w:rPr>
                <w:rFonts w:cs="Arial"/>
              </w:rPr>
              <w:t xml:space="preserve">             </w:t>
            </w:r>
            <w:r w:rsidR="00BC0577">
              <w:rPr>
                <w:rFonts w:cs="Arial"/>
              </w:rPr>
              <w:t xml:space="preserve">         </w:t>
            </w:r>
            <w:r w:rsidRPr="00075436">
              <w:rPr>
                <w:rFonts w:cs="Arial"/>
              </w:rPr>
              <w:t>в.д. директора</w:t>
            </w:r>
          </w:p>
          <w:p w:rsidR="00A20322" w:rsidRPr="00075436" w:rsidRDefault="00A20322" w:rsidP="00A56B29">
            <w:pPr>
              <w:spacing w:before="0"/>
              <w:jc w:val="center"/>
              <w:rPr>
                <w:rFonts w:cs="Arial"/>
              </w:rPr>
            </w:pPr>
          </w:p>
        </w:tc>
        <w:tc>
          <w:tcPr>
            <w:tcW w:w="1275" w:type="dxa"/>
            <w:shd w:val="clear" w:color="auto" w:fill="auto"/>
            <w:vAlign w:val="center"/>
          </w:tcPr>
          <w:p w:rsidR="00A20322" w:rsidRPr="00075436" w:rsidRDefault="00A20322" w:rsidP="00A56B29">
            <w:pPr>
              <w:spacing w:before="0"/>
              <w:jc w:val="center"/>
              <w:rPr>
                <w:rFonts w:cs="Arial"/>
                <w:b/>
                <w:smallCaps/>
              </w:rPr>
            </w:pPr>
          </w:p>
        </w:tc>
        <w:tc>
          <w:tcPr>
            <w:tcW w:w="4395" w:type="dxa"/>
            <w:shd w:val="clear" w:color="auto" w:fill="auto"/>
            <w:vAlign w:val="center"/>
          </w:tcPr>
          <w:p w:rsidR="00A20322" w:rsidRPr="00075436" w:rsidRDefault="00A20322" w:rsidP="00A56B29">
            <w:pPr>
              <w:spacing w:before="0"/>
              <w:jc w:val="center"/>
              <w:rPr>
                <w:rFonts w:cs="Arial"/>
                <w:b/>
                <w:smallCaps/>
              </w:rPr>
            </w:pPr>
            <w:r w:rsidRPr="00075436">
              <w:rPr>
                <w:rFonts w:cs="Arial"/>
              </w:rPr>
              <w:t>функција</w:t>
            </w:r>
          </w:p>
        </w:tc>
      </w:tr>
    </w:tbl>
    <w:p w:rsidR="00637B4F" w:rsidRPr="00075436" w:rsidRDefault="00637B4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07439F" w:rsidRPr="00075436" w:rsidRDefault="0007439F" w:rsidP="00A56B29">
      <w:pPr>
        <w:autoSpaceDE w:val="0"/>
        <w:autoSpaceDN w:val="0"/>
        <w:adjustRightInd w:val="0"/>
        <w:spacing w:before="0"/>
        <w:rPr>
          <w:rFonts w:cs="Arial"/>
          <w:b/>
          <w:bCs/>
          <w:lang w:eastAsia="sr-Latn-CS"/>
        </w:rPr>
      </w:pPr>
    </w:p>
    <w:p w:rsidR="00C02454" w:rsidRPr="00075436" w:rsidRDefault="00C02454" w:rsidP="00A56B29">
      <w:pPr>
        <w:autoSpaceDE w:val="0"/>
        <w:autoSpaceDN w:val="0"/>
        <w:adjustRightInd w:val="0"/>
        <w:spacing w:before="0"/>
        <w:rPr>
          <w:rFonts w:cs="Arial"/>
          <w:b/>
          <w:bCs/>
          <w:lang w:eastAsia="sr-Latn-CS"/>
        </w:rPr>
      </w:pPr>
    </w:p>
    <w:p w:rsidR="00C02454" w:rsidRPr="00075436" w:rsidRDefault="00C02454" w:rsidP="00A56B29">
      <w:pPr>
        <w:autoSpaceDE w:val="0"/>
        <w:autoSpaceDN w:val="0"/>
        <w:adjustRightInd w:val="0"/>
        <w:spacing w:before="0"/>
        <w:rPr>
          <w:rFonts w:cs="Arial"/>
          <w:b/>
          <w:bCs/>
          <w:lang w:eastAsia="sr-Latn-CS"/>
        </w:rPr>
      </w:pPr>
    </w:p>
    <w:p w:rsidR="00A56B29" w:rsidRPr="00075436" w:rsidRDefault="00A56B29">
      <w:pPr>
        <w:spacing w:before="0"/>
        <w:jc w:val="left"/>
        <w:rPr>
          <w:rFonts w:cs="Arial"/>
          <w:b/>
          <w:bCs/>
          <w:lang w:eastAsia="sr-Latn-CS"/>
        </w:rPr>
      </w:pPr>
    </w:p>
    <w:p w:rsidR="0000250C" w:rsidRDefault="0000250C">
      <w:pPr>
        <w:spacing w:before="0"/>
        <w:jc w:val="left"/>
        <w:rPr>
          <w:rFonts w:cs="Arial"/>
          <w:b/>
          <w:bCs/>
          <w:lang w:eastAsia="sr-Latn-CS"/>
        </w:rPr>
      </w:pPr>
      <w:r>
        <w:rPr>
          <w:rFonts w:cs="Arial"/>
          <w:b/>
          <w:bCs/>
          <w:lang w:eastAsia="sr-Latn-CS"/>
        </w:rPr>
        <w:br w:type="page"/>
      </w:r>
    </w:p>
    <w:p w:rsidR="00637B4F" w:rsidRPr="00075436" w:rsidRDefault="00637B4F" w:rsidP="00075436">
      <w:pPr>
        <w:autoSpaceDE w:val="0"/>
        <w:autoSpaceDN w:val="0"/>
        <w:adjustRightInd w:val="0"/>
        <w:spacing w:before="0"/>
        <w:jc w:val="center"/>
        <w:rPr>
          <w:rFonts w:cs="Arial"/>
          <w:b/>
          <w:bCs/>
          <w:lang w:eastAsia="sr-Latn-CS"/>
        </w:rPr>
      </w:pPr>
      <w:r w:rsidRPr="00075436">
        <w:rPr>
          <w:rFonts w:cs="Arial"/>
          <w:b/>
          <w:bCs/>
          <w:lang w:eastAsia="sr-Latn-CS"/>
        </w:rPr>
        <w:lastRenderedPageBreak/>
        <w:t>ИЗЈАВА О ИСПИТИВАЊУ НА КРАТАК СПОЈ</w:t>
      </w: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r w:rsidRPr="00075436">
        <w:rPr>
          <w:rFonts w:eastAsia="TimesNewRoman" w:cs="Arial"/>
          <w:lang w:eastAsia="sr-Latn-CS"/>
        </w:rPr>
        <w:t xml:space="preserve">У вези са позивом за подношење понуда у јавној набавци </w:t>
      </w:r>
      <w:r w:rsidR="009501C1" w:rsidRPr="00075436">
        <w:rPr>
          <w:rFonts w:eastAsia="TimesNewRoman" w:cs="Arial"/>
          <w:lang w:eastAsia="sr-Latn-CS"/>
        </w:rPr>
        <w:t>број JN/3000/</w:t>
      </w:r>
      <w:r w:rsidR="00AB50C4" w:rsidRPr="00075436">
        <w:rPr>
          <w:rFonts w:eastAsia="TimesNewRoman" w:cs="Arial"/>
          <w:lang w:eastAsia="sr-Latn-CS"/>
        </w:rPr>
        <w:t>1252</w:t>
      </w:r>
      <w:r w:rsidR="009501C1" w:rsidRPr="00075436">
        <w:rPr>
          <w:rFonts w:eastAsia="TimesNewRoman" w:cs="Arial"/>
          <w:lang w:eastAsia="sr-Latn-CS"/>
        </w:rPr>
        <w:t>/2017</w:t>
      </w:r>
    </w:p>
    <w:p w:rsidR="00637B4F" w:rsidRPr="00075436" w:rsidRDefault="00637B4F" w:rsidP="00637B4F">
      <w:pPr>
        <w:autoSpaceDE w:val="0"/>
        <w:autoSpaceDN w:val="0"/>
        <w:adjustRightInd w:val="0"/>
        <w:spacing w:before="0"/>
        <w:rPr>
          <w:rFonts w:eastAsia="TimesNewRoman,Bold" w:cs="Arial"/>
          <w:b/>
          <w:bCs/>
          <w:lang w:eastAsia="sr-Latn-CS"/>
        </w:rPr>
      </w:pPr>
    </w:p>
    <w:p w:rsidR="00637B4F" w:rsidRPr="00075436" w:rsidRDefault="00637B4F" w:rsidP="00637B4F">
      <w:pPr>
        <w:autoSpaceDE w:val="0"/>
        <w:autoSpaceDN w:val="0"/>
        <w:adjustRightInd w:val="0"/>
        <w:spacing w:before="0"/>
        <w:rPr>
          <w:rFonts w:eastAsia="TimesNewRoman,Bold" w:cs="Arial"/>
          <w:b/>
          <w:bCs/>
          <w:lang w:eastAsia="sr-Latn-CS"/>
        </w:rPr>
      </w:pPr>
    </w:p>
    <w:p w:rsidR="00637B4F" w:rsidRPr="00075436" w:rsidRDefault="00B0200D" w:rsidP="00637B4F">
      <w:pPr>
        <w:autoSpaceDE w:val="0"/>
        <w:autoSpaceDN w:val="0"/>
        <w:adjustRightInd w:val="0"/>
        <w:spacing w:before="0"/>
        <w:rPr>
          <w:rFonts w:eastAsia="TimesNewRoman,Bold" w:cs="Arial"/>
          <w:b/>
          <w:bCs/>
          <w:lang w:eastAsia="sr-Latn-CS"/>
        </w:rPr>
      </w:pPr>
      <w:r w:rsidRPr="00075436">
        <w:rPr>
          <w:rFonts w:eastAsia="TimesNewRoman,Bold" w:cs="Arial"/>
          <w:b/>
          <w:bCs/>
          <w:lang w:eastAsia="sr-Latn-CS"/>
        </w:rPr>
        <w:t>Блок трансформатора за А5 ТЕНТ-А</w:t>
      </w:r>
      <w:r w:rsidR="00637B4F" w:rsidRPr="00075436">
        <w:rPr>
          <w:rFonts w:eastAsia="TimesNewRoman,Bold" w:cs="Arial"/>
          <w:b/>
          <w:bCs/>
          <w:lang w:eastAsia="sr-Latn-CS"/>
        </w:rPr>
        <w:t xml:space="preserve"> : 400 MVA, </w:t>
      </w:r>
      <w:r w:rsidR="001C21E8" w:rsidRPr="00075436">
        <w:rPr>
          <w:rFonts w:eastAsia="TimesNewRoman,Bold" w:cs="Arial"/>
          <w:b/>
          <w:bCs/>
          <w:lang w:eastAsia="sr-Latn-CS"/>
        </w:rPr>
        <w:t>407</w:t>
      </w:r>
      <w:r w:rsidR="00637B4F" w:rsidRPr="00075436">
        <w:rPr>
          <w:rFonts w:eastAsia="TimesNewRoman,Bold" w:cs="Arial"/>
          <w:b/>
          <w:bCs/>
          <w:lang w:eastAsia="sr-Latn-CS"/>
        </w:rPr>
        <w:t>/15 kV</w:t>
      </w: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eastAsia="TimesNewRoman" w:cs="Arial"/>
          <w:lang w:eastAsia="sr-Latn-CS"/>
        </w:rPr>
      </w:pPr>
      <w:r w:rsidRPr="00075436">
        <w:rPr>
          <w:rFonts w:eastAsia="TimesNewRoman" w:cs="Arial"/>
          <w:lang w:eastAsia="sr-Latn-CS"/>
        </w:rPr>
        <w:t>у отвореном поступку, неопозиво изјављујемо да су доле наведени трофазни енергетски блок трансформатори произвођача чији блок трансформатор нудимо по овој јавној набавци испитани на издржљивост на кратак спој:</w:t>
      </w:r>
    </w:p>
    <w:p w:rsidR="00637B4F" w:rsidRPr="00075436" w:rsidRDefault="00637B4F" w:rsidP="00637B4F">
      <w:pPr>
        <w:autoSpaceDE w:val="0"/>
        <w:autoSpaceDN w:val="0"/>
        <w:adjustRightInd w:val="0"/>
        <w:spacing w:before="0"/>
        <w:rPr>
          <w:rFonts w:eastAsia="TimesNewRoman" w:cs="Arial"/>
          <w:lang w:eastAsia="sr-Latn-CS"/>
        </w:rPr>
      </w:pPr>
    </w:p>
    <w:tbl>
      <w:tblPr>
        <w:tblStyle w:val="TableGrid"/>
        <w:tblW w:w="0" w:type="auto"/>
        <w:tblLayout w:type="fixed"/>
        <w:tblLook w:val="04A0" w:firstRow="1" w:lastRow="0" w:firstColumn="1" w:lastColumn="0" w:noHBand="0" w:noVBand="1"/>
      </w:tblPr>
      <w:tblGrid>
        <w:gridCol w:w="817"/>
        <w:gridCol w:w="1418"/>
        <w:gridCol w:w="1298"/>
        <w:gridCol w:w="970"/>
        <w:gridCol w:w="1701"/>
        <w:gridCol w:w="1134"/>
        <w:gridCol w:w="1559"/>
        <w:gridCol w:w="1316"/>
      </w:tblGrid>
      <w:tr w:rsidR="009501C1" w:rsidRPr="00075436" w:rsidTr="00637B4F">
        <w:tc>
          <w:tcPr>
            <w:tcW w:w="817"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Редни број</w:t>
            </w:r>
          </w:p>
        </w:tc>
        <w:tc>
          <w:tcPr>
            <w:tcW w:w="1418"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Снага</w:t>
            </w:r>
          </w:p>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(MVA)</w:t>
            </w:r>
          </w:p>
        </w:tc>
        <w:tc>
          <w:tcPr>
            <w:tcW w:w="1298"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Преносни однос</w:t>
            </w:r>
          </w:p>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(kV)</w:t>
            </w:r>
          </w:p>
        </w:tc>
        <w:tc>
          <w:tcPr>
            <w:tcW w:w="970"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Спрега</w:t>
            </w:r>
          </w:p>
        </w:tc>
        <w:tc>
          <w:tcPr>
            <w:tcW w:w="1701"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Произвођач</w:t>
            </w:r>
          </w:p>
        </w:tc>
        <w:tc>
          <w:tcPr>
            <w:tcW w:w="1134"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Година испитивања</w:t>
            </w:r>
          </w:p>
        </w:tc>
        <w:tc>
          <w:tcPr>
            <w:tcW w:w="1559"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Лабораторија</w:t>
            </w:r>
          </w:p>
        </w:tc>
        <w:tc>
          <w:tcPr>
            <w:tcW w:w="1316" w:type="dxa"/>
            <w:vAlign w:val="center"/>
          </w:tcPr>
          <w:p w:rsidR="00637B4F" w:rsidRPr="00075436" w:rsidRDefault="00637B4F" w:rsidP="00637B4F">
            <w:pPr>
              <w:autoSpaceDE w:val="0"/>
              <w:autoSpaceDN w:val="0"/>
              <w:adjustRightInd w:val="0"/>
              <w:spacing w:before="0"/>
              <w:jc w:val="center"/>
              <w:rPr>
                <w:rFonts w:eastAsia="TimesNewRoman" w:cs="Arial"/>
                <w:lang w:eastAsia="sr-Latn-CS"/>
              </w:rPr>
            </w:pPr>
            <w:r w:rsidRPr="00075436">
              <w:rPr>
                <w:rFonts w:eastAsia="TimesNewRoman" w:cs="Arial"/>
                <w:lang w:eastAsia="sr-Latn-CS"/>
              </w:rPr>
              <w:t>Успешно / Неуспешно</w:t>
            </w: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9501C1"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r w:rsidR="00637B4F" w:rsidRPr="00075436" w:rsidTr="00637B4F">
        <w:tc>
          <w:tcPr>
            <w:tcW w:w="817" w:type="dxa"/>
          </w:tcPr>
          <w:p w:rsidR="00637B4F" w:rsidRPr="00075436" w:rsidRDefault="00637B4F" w:rsidP="00637B4F">
            <w:pPr>
              <w:autoSpaceDE w:val="0"/>
              <w:autoSpaceDN w:val="0"/>
              <w:adjustRightInd w:val="0"/>
              <w:spacing w:before="0"/>
              <w:rPr>
                <w:rFonts w:eastAsia="TimesNewRoman" w:cs="Arial"/>
                <w:lang w:eastAsia="sr-Latn-CS"/>
              </w:rPr>
            </w:pPr>
          </w:p>
        </w:tc>
        <w:tc>
          <w:tcPr>
            <w:tcW w:w="1418" w:type="dxa"/>
          </w:tcPr>
          <w:p w:rsidR="00637B4F" w:rsidRPr="00075436" w:rsidRDefault="00637B4F" w:rsidP="00637B4F">
            <w:pPr>
              <w:autoSpaceDE w:val="0"/>
              <w:autoSpaceDN w:val="0"/>
              <w:adjustRightInd w:val="0"/>
              <w:spacing w:before="0"/>
              <w:rPr>
                <w:rFonts w:eastAsia="TimesNewRoman" w:cs="Arial"/>
                <w:lang w:eastAsia="sr-Latn-CS"/>
              </w:rPr>
            </w:pPr>
          </w:p>
        </w:tc>
        <w:tc>
          <w:tcPr>
            <w:tcW w:w="1298" w:type="dxa"/>
          </w:tcPr>
          <w:p w:rsidR="00637B4F" w:rsidRPr="00075436" w:rsidRDefault="00637B4F" w:rsidP="00637B4F">
            <w:pPr>
              <w:autoSpaceDE w:val="0"/>
              <w:autoSpaceDN w:val="0"/>
              <w:adjustRightInd w:val="0"/>
              <w:spacing w:before="0"/>
              <w:rPr>
                <w:rFonts w:eastAsia="TimesNewRoman" w:cs="Arial"/>
                <w:lang w:eastAsia="sr-Latn-CS"/>
              </w:rPr>
            </w:pPr>
          </w:p>
        </w:tc>
        <w:tc>
          <w:tcPr>
            <w:tcW w:w="970" w:type="dxa"/>
          </w:tcPr>
          <w:p w:rsidR="00637B4F" w:rsidRPr="00075436" w:rsidRDefault="00637B4F" w:rsidP="00637B4F">
            <w:pPr>
              <w:autoSpaceDE w:val="0"/>
              <w:autoSpaceDN w:val="0"/>
              <w:adjustRightInd w:val="0"/>
              <w:spacing w:before="0"/>
              <w:rPr>
                <w:rFonts w:eastAsia="TimesNewRoman" w:cs="Arial"/>
                <w:lang w:eastAsia="sr-Latn-CS"/>
              </w:rPr>
            </w:pPr>
          </w:p>
        </w:tc>
        <w:tc>
          <w:tcPr>
            <w:tcW w:w="1701" w:type="dxa"/>
          </w:tcPr>
          <w:p w:rsidR="00637B4F" w:rsidRPr="00075436" w:rsidRDefault="00637B4F" w:rsidP="00637B4F">
            <w:pPr>
              <w:autoSpaceDE w:val="0"/>
              <w:autoSpaceDN w:val="0"/>
              <w:adjustRightInd w:val="0"/>
              <w:spacing w:before="0"/>
              <w:rPr>
                <w:rFonts w:eastAsia="TimesNewRoman" w:cs="Arial"/>
                <w:lang w:eastAsia="sr-Latn-CS"/>
              </w:rPr>
            </w:pPr>
          </w:p>
        </w:tc>
        <w:tc>
          <w:tcPr>
            <w:tcW w:w="1134" w:type="dxa"/>
          </w:tcPr>
          <w:p w:rsidR="00637B4F" w:rsidRPr="00075436" w:rsidRDefault="00637B4F" w:rsidP="00637B4F">
            <w:pPr>
              <w:autoSpaceDE w:val="0"/>
              <w:autoSpaceDN w:val="0"/>
              <w:adjustRightInd w:val="0"/>
              <w:spacing w:before="0"/>
              <w:rPr>
                <w:rFonts w:eastAsia="TimesNewRoman" w:cs="Arial"/>
                <w:lang w:eastAsia="sr-Latn-CS"/>
              </w:rPr>
            </w:pPr>
          </w:p>
        </w:tc>
        <w:tc>
          <w:tcPr>
            <w:tcW w:w="1559" w:type="dxa"/>
          </w:tcPr>
          <w:p w:rsidR="00637B4F" w:rsidRPr="00075436" w:rsidRDefault="00637B4F" w:rsidP="00637B4F">
            <w:pPr>
              <w:autoSpaceDE w:val="0"/>
              <w:autoSpaceDN w:val="0"/>
              <w:adjustRightInd w:val="0"/>
              <w:spacing w:before="0"/>
              <w:rPr>
                <w:rFonts w:eastAsia="TimesNewRoman" w:cs="Arial"/>
                <w:lang w:eastAsia="sr-Latn-CS"/>
              </w:rPr>
            </w:pPr>
          </w:p>
        </w:tc>
        <w:tc>
          <w:tcPr>
            <w:tcW w:w="1316" w:type="dxa"/>
          </w:tcPr>
          <w:p w:rsidR="00637B4F" w:rsidRPr="00075436" w:rsidRDefault="00637B4F" w:rsidP="00637B4F">
            <w:pPr>
              <w:autoSpaceDE w:val="0"/>
              <w:autoSpaceDN w:val="0"/>
              <w:adjustRightInd w:val="0"/>
              <w:spacing w:before="0"/>
              <w:rPr>
                <w:rFonts w:eastAsia="TimesNewRoman" w:cs="Arial"/>
                <w:lang w:eastAsia="sr-Latn-CS"/>
              </w:rPr>
            </w:pPr>
          </w:p>
        </w:tc>
      </w:tr>
    </w:tbl>
    <w:p w:rsidR="00637B4F" w:rsidRPr="00075436" w:rsidRDefault="00637B4F" w:rsidP="00637B4F">
      <w:pPr>
        <w:autoSpaceDE w:val="0"/>
        <w:autoSpaceDN w:val="0"/>
        <w:adjustRightInd w:val="0"/>
        <w:spacing w:before="0"/>
        <w:rPr>
          <w:rFonts w:eastAsia="TimesNewRoman"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Напомена: Доставити извештај акредитоване испитне лабораторије у којој је обављено испитивање трансформатора на кратак спој са оценом успешности испитивања.</w:t>
      </w: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p>
    <w:p w:rsidR="00637B4F" w:rsidRPr="00075436" w:rsidRDefault="00A56B29" w:rsidP="00637B4F">
      <w:pPr>
        <w:autoSpaceDE w:val="0"/>
        <w:autoSpaceDN w:val="0"/>
        <w:adjustRightInd w:val="0"/>
        <w:spacing w:before="0"/>
        <w:rPr>
          <w:rFonts w:cs="Arial"/>
          <w:lang w:eastAsia="sr-Latn-CS"/>
        </w:rPr>
      </w:pPr>
      <w:r w:rsidRPr="00075436">
        <w:rPr>
          <w:rFonts w:cs="Arial"/>
          <w:lang w:eastAsia="sr-Latn-CS"/>
        </w:rPr>
        <w:t xml:space="preserve">    </w:t>
      </w:r>
      <w:r w:rsidR="00637B4F" w:rsidRPr="00075436">
        <w:rPr>
          <w:rFonts w:cs="Arial"/>
          <w:lang w:eastAsia="sr-Latn-CS"/>
        </w:rPr>
        <w:t>Место и датум</w:t>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r>
      <w:r w:rsidR="00637B4F" w:rsidRPr="00075436">
        <w:rPr>
          <w:rFonts w:cs="Arial"/>
          <w:lang w:eastAsia="sr-Latn-CS"/>
        </w:rPr>
        <w:tab/>
        <w:t>ПОНУЂАЧ</w:t>
      </w:r>
    </w:p>
    <w:p w:rsidR="00637B4F" w:rsidRPr="00075436" w:rsidRDefault="00637B4F" w:rsidP="00637B4F">
      <w:pPr>
        <w:autoSpaceDE w:val="0"/>
        <w:autoSpaceDN w:val="0"/>
        <w:adjustRightInd w:val="0"/>
        <w:spacing w:before="0"/>
        <w:rPr>
          <w:rFonts w:cs="Arial"/>
          <w:lang w:eastAsia="sr-Latn-CS"/>
        </w:rPr>
      </w:pP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__________________</w:t>
      </w:r>
      <w:r w:rsidRPr="00075436">
        <w:rPr>
          <w:rFonts w:cs="Arial"/>
          <w:lang w:eastAsia="sr-Latn-CS"/>
        </w:rPr>
        <w:tab/>
      </w:r>
      <w:r w:rsidRPr="00075436">
        <w:rPr>
          <w:rFonts w:cs="Arial"/>
          <w:lang w:eastAsia="sr-Latn-CS"/>
        </w:rPr>
        <w:tab/>
      </w:r>
      <w:r w:rsidRPr="00075436">
        <w:rPr>
          <w:rFonts w:cs="Arial"/>
          <w:lang w:eastAsia="sr-Latn-CS"/>
        </w:rPr>
        <w:tab/>
        <w:t>М.П.</w:t>
      </w:r>
      <w:r w:rsidRPr="00075436">
        <w:rPr>
          <w:rFonts w:cs="Arial"/>
          <w:lang w:eastAsia="sr-Latn-CS"/>
        </w:rPr>
        <w:tab/>
      </w:r>
      <w:r w:rsidRPr="00075436">
        <w:rPr>
          <w:rFonts w:cs="Arial"/>
          <w:lang w:eastAsia="sr-Latn-CS"/>
        </w:rPr>
        <w:tab/>
        <w:t>______________________</w:t>
      </w:r>
    </w:p>
    <w:p w:rsidR="00637B4F" w:rsidRPr="00075436" w:rsidRDefault="00637B4F" w:rsidP="00637B4F">
      <w:pPr>
        <w:autoSpaceDE w:val="0"/>
        <w:autoSpaceDN w:val="0"/>
        <w:adjustRightInd w:val="0"/>
        <w:spacing w:before="0"/>
        <w:rPr>
          <w:rFonts w:cs="Arial"/>
          <w:lang w:eastAsia="sr-Latn-CS"/>
        </w:rPr>
      </w:pP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00A56B29" w:rsidRPr="00075436">
        <w:rPr>
          <w:rFonts w:cs="Arial"/>
          <w:lang w:eastAsia="sr-Latn-CS"/>
        </w:rPr>
        <w:t xml:space="preserve">  </w:t>
      </w:r>
      <w:r w:rsidRPr="00075436">
        <w:rPr>
          <w:rFonts w:cs="Arial"/>
          <w:lang w:eastAsia="sr-Latn-CS"/>
        </w:rPr>
        <w:t>Потпис</w:t>
      </w:r>
    </w:p>
    <w:p w:rsidR="00637B4F" w:rsidRPr="00075436" w:rsidRDefault="00637B4F" w:rsidP="00637B4F">
      <w:pPr>
        <w:autoSpaceDE w:val="0"/>
        <w:autoSpaceDN w:val="0"/>
        <w:adjustRightInd w:val="0"/>
        <w:spacing w:before="0"/>
        <w:rPr>
          <w:rFonts w:cs="Arial"/>
        </w:rPr>
      </w:pP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r>
      <w:r w:rsidRPr="00075436">
        <w:rPr>
          <w:rFonts w:cs="Arial"/>
          <w:lang w:eastAsia="sr-Latn-CS"/>
        </w:rPr>
        <w:tab/>
        <w:t>Име и презиме, функција</w:t>
      </w:r>
    </w:p>
    <w:p w:rsidR="00637B4F" w:rsidRPr="00075436" w:rsidRDefault="00637B4F">
      <w:pPr>
        <w:spacing w:before="0"/>
        <w:jc w:val="left"/>
        <w:rPr>
          <w:rFonts w:cs="Arial"/>
          <w:b/>
          <w:bCs/>
          <w:lang w:eastAsia="sr-Latn-CS"/>
        </w:rPr>
      </w:pPr>
    </w:p>
    <w:p w:rsidR="00637B4F" w:rsidRPr="00075436" w:rsidRDefault="00637B4F">
      <w:pPr>
        <w:spacing w:before="0"/>
        <w:jc w:val="left"/>
        <w:rPr>
          <w:rFonts w:cs="Arial"/>
          <w:b/>
          <w:bCs/>
          <w:lang w:eastAsia="sr-Latn-CS"/>
        </w:rPr>
      </w:pPr>
      <w:r w:rsidRPr="00075436">
        <w:rPr>
          <w:rFonts w:cs="Arial"/>
          <w:b/>
          <w:bCs/>
          <w:lang w:eastAsia="sr-Latn-CS"/>
        </w:rPr>
        <w:br w:type="page"/>
      </w:r>
    </w:p>
    <w:p w:rsidR="00637B4F" w:rsidRPr="00075436" w:rsidRDefault="00A56B29" w:rsidP="00C122B2">
      <w:pPr>
        <w:autoSpaceDE w:val="0"/>
        <w:autoSpaceDN w:val="0"/>
        <w:adjustRightInd w:val="0"/>
        <w:spacing w:before="0"/>
        <w:rPr>
          <w:rFonts w:cs="Arial"/>
          <w:b/>
          <w:bCs/>
          <w:lang w:eastAsia="sr-Latn-CS"/>
        </w:rPr>
      </w:pPr>
      <w:r w:rsidRPr="00075436">
        <w:rPr>
          <w:rFonts w:cs="Arial"/>
          <w:b/>
          <w:bCs/>
          <w:lang w:eastAsia="sr-Latn-CS"/>
        </w:rPr>
        <w:lastRenderedPageBreak/>
        <w:t>(</w:t>
      </w:r>
      <w:r w:rsidR="00C122B2" w:rsidRPr="00075436">
        <w:rPr>
          <w:rFonts w:cs="Arial"/>
          <w:b/>
          <w:bCs/>
          <w:lang w:eastAsia="sr-Latn-CS"/>
        </w:rPr>
        <w:t>На меморандуму Понуђача )</w:t>
      </w:r>
    </w:p>
    <w:p w:rsidR="00C122B2" w:rsidRPr="00075436" w:rsidRDefault="00C122B2" w:rsidP="00C122B2">
      <w:pPr>
        <w:autoSpaceDE w:val="0"/>
        <w:autoSpaceDN w:val="0"/>
        <w:adjustRightInd w:val="0"/>
        <w:spacing w:before="0"/>
        <w:rPr>
          <w:rFonts w:cs="Arial"/>
          <w:b/>
          <w:bCs/>
          <w:lang w:eastAsia="sr-Latn-CS"/>
        </w:rPr>
      </w:pPr>
    </w:p>
    <w:p w:rsidR="00C122B2" w:rsidRPr="00075436" w:rsidRDefault="00C122B2" w:rsidP="00C122B2">
      <w:pPr>
        <w:spacing w:before="0"/>
        <w:jc w:val="center"/>
        <w:rPr>
          <w:rFonts w:cs="Arial"/>
          <w:b/>
          <w:lang w:val="sr-Cyrl-CS"/>
        </w:rPr>
      </w:pPr>
      <w:r w:rsidRPr="00075436">
        <w:rPr>
          <w:rFonts w:cs="Arial"/>
          <w:b/>
          <w:lang w:val="sr-Cyrl-CS"/>
        </w:rPr>
        <w:t>ЛИСТА  ПОТЕНЦИЈАЛНИХ  ПРОИЗВОЂАЧА  КОМПОНЕНТИ  ЗА  ИЗРАДУ  БЛОК ТРАНСФОРМАТОРА</w:t>
      </w:r>
    </w:p>
    <w:p w:rsidR="00C122B2" w:rsidRPr="00075436" w:rsidRDefault="00C122B2" w:rsidP="00C122B2">
      <w:pPr>
        <w:spacing w:before="0"/>
        <w:rPr>
          <w:rFonts w:cs="Arial"/>
          <w:lang w:val="sr-Cyrl-CS"/>
        </w:rPr>
      </w:pPr>
    </w:p>
    <w:p w:rsidR="00C122B2" w:rsidRPr="00075436" w:rsidRDefault="00C122B2" w:rsidP="00C122B2">
      <w:pPr>
        <w:spacing w:before="0"/>
        <w:rPr>
          <w:rFonts w:cs="Arial"/>
          <w:lang w:val="sl-SI"/>
        </w:rPr>
      </w:pPr>
      <w:r w:rsidRPr="00075436">
        <w:rPr>
          <w:rFonts w:cs="Arial"/>
          <w:lang w:val="sr-Latn-CS"/>
        </w:rPr>
        <w:t xml:space="preserve">У вези са јавним огласом за доделу </w:t>
      </w:r>
      <w:r w:rsidRPr="00075436">
        <w:rPr>
          <w:rFonts w:cs="Arial"/>
          <w:lang w:val="sr-Cyrl-CS"/>
        </w:rPr>
        <w:t xml:space="preserve">уговора по </w:t>
      </w:r>
      <w:r w:rsidRPr="00075436">
        <w:rPr>
          <w:rFonts w:cs="Arial"/>
          <w:lang w:val="sr-Latn-CS"/>
        </w:rPr>
        <w:t>јавн</w:t>
      </w:r>
      <w:r w:rsidRPr="00075436">
        <w:rPr>
          <w:rFonts w:cs="Arial"/>
          <w:lang w:val="sr-Cyrl-CS"/>
        </w:rPr>
        <w:t>ој</w:t>
      </w:r>
      <w:r w:rsidRPr="00075436">
        <w:rPr>
          <w:rFonts w:cs="Arial"/>
          <w:lang w:val="sr-Latn-CS"/>
        </w:rPr>
        <w:t xml:space="preserve"> набав</w:t>
      </w:r>
      <w:r w:rsidRPr="00075436">
        <w:rPr>
          <w:rFonts w:cs="Arial"/>
          <w:lang w:val="sr-Cyrl-CS"/>
        </w:rPr>
        <w:t xml:space="preserve">ци </w:t>
      </w:r>
      <w:r w:rsidRPr="00075436">
        <w:rPr>
          <w:rFonts w:cs="Arial"/>
          <w:lang w:val="sr-Cyrl-CS"/>
        </w:rPr>
        <w:tab/>
      </w:r>
      <w:r w:rsidRPr="00075436">
        <w:rPr>
          <w:rFonts w:cs="Arial"/>
        </w:rPr>
        <w:t>broj JN 3000/</w:t>
      </w:r>
      <w:r w:rsidR="00AB50C4" w:rsidRPr="00075436">
        <w:rPr>
          <w:rFonts w:cs="Arial"/>
        </w:rPr>
        <w:t>1252/</w:t>
      </w:r>
      <w:r w:rsidRPr="00075436">
        <w:rPr>
          <w:rFonts w:cs="Arial"/>
        </w:rPr>
        <w:t>2017</w:t>
      </w:r>
      <w:r w:rsidRPr="00075436">
        <w:rPr>
          <w:rFonts w:cs="Arial"/>
          <w:lang w:val="sr-Latn-CS"/>
        </w:rPr>
        <w:t xml:space="preserve"> u отвореном поступку, </w:t>
      </w:r>
      <w:r w:rsidRPr="00075436">
        <w:rPr>
          <w:rFonts w:cs="Arial"/>
          <w:lang w:val="sr-Cyrl-CS"/>
        </w:rPr>
        <w:t>достављамо Листу потенцијалних произвођача компоненти за израду блок трансфоматора</w:t>
      </w:r>
      <w:r w:rsidRPr="00075436">
        <w:rPr>
          <w:rFonts w:cs="Arial"/>
          <w:lang w:val="sl-SI"/>
        </w:rPr>
        <w:t>.</w:t>
      </w:r>
    </w:p>
    <w:p w:rsidR="00C122B2" w:rsidRPr="00075436" w:rsidRDefault="00C122B2" w:rsidP="00C122B2">
      <w:pPr>
        <w:spacing w:before="0"/>
        <w:rPr>
          <w:rFonts w:cs="Arial"/>
          <w:lang w:val="sr-Cyrl-CS"/>
        </w:rPr>
      </w:pPr>
    </w:p>
    <w:p w:rsidR="00C122B2" w:rsidRPr="00075436" w:rsidRDefault="00C122B2" w:rsidP="00C122B2">
      <w:pPr>
        <w:spacing w:before="0"/>
        <w:rPr>
          <w:rFonts w:cs="Arial"/>
          <w:lang w:val="sr-Cyrl-CS"/>
        </w:rPr>
      </w:pPr>
      <w:r w:rsidRPr="00075436">
        <w:rPr>
          <w:rFonts w:cs="Arial"/>
          <w:lang w:val="sr-Cyrl-CS"/>
        </w:rPr>
        <w:t>Сагласни смо да Наручилац може, за сваку од компоненти, да изабере било ког од потенцијалних произвођача који смо навели у овој листи, као и да може да тражи проширење листе.</w:t>
      </w:r>
    </w:p>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Магнетни  лим</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Изоловани бакарни проводник за </w:t>
      </w:r>
      <w:r w:rsidRPr="00075436">
        <w:rPr>
          <w:rFonts w:cs="Arial"/>
          <w:u w:val="single"/>
        </w:rPr>
        <w:t>235</w:t>
      </w:r>
      <w:r w:rsidRPr="00075436">
        <w:rPr>
          <w:rFonts w:cs="Arial"/>
          <w:u w:val="single"/>
          <w:lang w:val="sr-Cyrl-CS"/>
        </w:rPr>
        <w:t xml:space="preserve"> </w:t>
      </w:r>
      <w:r w:rsidRPr="00075436">
        <w:rPr>
          <w:rFonts w:cs="Arial"/>
          <w:u w:val="single"/>
        </w:rPr>
        <w:t>kV</w:t>
      </w:r>
      <w:r w:rsidR="00A96195">
        <w:rPr>
          <w:rFonts w:cs="Arial"/>
          <w:u w:val="single"/>
        </w:rPr>
        <w:t xml:space="preserve"> BH</w:t>
      </w:r>
      <w:r w:rsidRPr="00075436">
        <w:rPr>
          <w:rFonts w:cs="Arial"/>
          <w:u w:val="single"/>
          <w:lang w:val="sr-Cyrl-CS"/>
        </w:rPr>
        <w:t xml:space="preserve"> намотаје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Изловани бакарни проводник за </w:t>
      </w:r>
      <w:r w:rsidRPr="00075436">
        <w:rPr>
          <w:rFonts w:cs="Arial"/>
          <w:u w:val="single"/>
        </w:rPr>
        <w:t>15</w:t>
      </w:r>
      <w:r w:rsidRPr="00075436">
        <w:rPr>
          <w:rFonts w:cs="Arial"/>
          <w:u w:val="single"/>
          <w:lang w:val="sr-Cyrl-CS"/>
        </w:rPr>
        <w:t xml:space="preserve"> </w:t>
      </w:r>
      <w:r w:rsidRPr="00075436">
        <w:rPr>
          <w:rFonts w:cs="Arial"/>
          <w:u w:val="single"/>
        </w:rPr>
        <w:t>kV</w:t>
      </w:r>
      <w:r w:rsidR="00A96195">
        <w:rPr>
          <w:rFonts w:cs="Arial"/>
          <w:u w:val="single"/>
        </w:rPr>
        <w:t xml:space="preserve"> </w:t>
      </w:r>
      <w:r w:rsidR="00A96195">
        <w:rPr>
          <w:rFonts w:cs="Arial"/>
          <w:u w:val="single"/>
          <w:lang w:val="sr-Cyrl-CS"/>
        </w:rPr>
        <w:t xml:space="preserve">HH </w:t>
      </w:r>
      <w:r w:rsidRPr="00075436">
        <w:rPr>
          <w:rFonts w:cs="Arial"/>
          <w:u w:val="single"/>
          <w:lang w:val="sr-Cyrl-CS"/>
        </w:rPr>
        <w:t>намотаје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Трафо  боард</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lastRenderedPageBreak/>
        <w:t>Изолациони  делови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Трансформаторско  уље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Магнетни  показивач  нивоа  уља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A96195" w:rsidP="006F3069">
      <w:pPr>
        <w:numPr>
          <w:ilvl w:val="0"/>
          <w:numId w:val="31"/>
        </w:numPr>
        <w:spacing w:before="0" w:after="200" w:line="276" w:lineRule="auto"/>
        <w:ind w:left="0" w:right="28" w:firstLine="0"/>
        <w:jc w:val="left"/>
        <w:rPr>
          <w:rFonts w:cs="Arial"/>
          <w:u w:val="single"/>
          <w:lang w:val="sr-Cyrl-CS"/>
        </w:rPr>
      </w:pPr>
      <w:r>
        <w:t>Пролазни изолатори на ВН страни и неутрални пролазни изолатор</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A96195" w:rsidP="006F3069">
      <w:pPr>
        <w:numPr>
          <w:ilvl w:val="0"/>
          <w:numId w:val="31"/>
        </w:numPr>
        <w:spacing w:before="0" w:after="200" w:line="276" w:lineRule="auto"/>
        <w:ind w:left="0" w:right="28" w:firstLine="0"/>
        <w:jc w:val="left"/>
        <w:rPr>
          <w:rFonts w:cs="Arial"/>
          <w:u w:val="single"/>
          <w:lang w:val="sr-Cyrl-CS"/>
        </w:rPr>
      </w:pPr>
      <w:r>
        <w:t>Пролазни изолатори  на НН страни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spacing w:before="0"/>
        <w:jc w:val="left"/>
        <w:rPr>
          <w:rFonts w:cs="Arial"/>
          <w:u w:val="single"/>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Хладњаци</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lastRenderedPageBreak/>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Бухолц  релеј</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 xml:space="preserve">Релеј надпритиска уља у суду </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u w:val="single"/>
          <w:lang w:val="sr-Cyrl-CS"/>
        </w:rPr>
      </w:pPr>
    </w:p>
    <w:p w:rsidR="00C122B2" w:rsidRPr="00075436" w:rsidRDefault="00C122B2" w:rsidP="00C122B2">
      <w:pPr>
        <w:tabs>
          <w:tab w:val="left" w:pos="1080"/>
        </w:tabs>
        <w:spacing w:before="0"/>
        <w:jc w:val="left"/>
        <w:rPr>
          <w:rFonts w:cs="Arial"/>
          <w:u w:val="single"/>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Пумпе  за  уље</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Мониторинг  трансформатора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tabs>
          <w:tab w:val="left" w:pos="1080"/>
        </w:tabs>
        <w:spacing w:before="0"/>
        <w:jc w:val="left"/>
        <w:rPr>
          <w:rFonts w:cs="Arial"/>
          <w:lang w:val="sr-Cyrl-CS"/>
        </w:rPr>
      </w:pPr>
    </w:p>
    <w:p w:rsidR="00C122B2" w:rsidRPr="00075436" w:rsidRDefault="00C122B2" w:rsidP="00C122B2">
      <w:pPr>
        <w:tabs>
          <w:tab w:val="left" w:pos="1080"/>
        </w:tabs>
        <w:spacing w:before="0"/>
        <w:jc w:val="left"/>
        <w:rPr>
          <w:rFonts w:cs="Arial"/>
          <w:lang w:val="sr-Cyrl-CS"/>
        </w:rPr>
      </w:pPr>
    </w:p>
    <w:p w:rsidR="00C122B2" w:rsidRPr="00075436" w:rsidRDefault="00C122B2" w:rsidP="006F3069">
      <w:pPr>
        <w:numPr>
          <w:ilvl w:val="0"/>
          <w:numId w:val="31"/>
        </w:numPr>
        <w:spacing w:before="0" w:after="200" w:line="276" w:lineRule="auto"/>
        <w:ind w:left="0" w:right="28" w:firstLine="0"/>
        <w:jc w:val="left"/>
        <w:rPr>
          <w:rFonts w:cs="Arial"/>
          <w:u w:val="single"/>
          <w:lang w:val="sr-Cyrl-CS"/>
        </w:rPr>
      </w:pPr>
      <w:r w:rsidRPr="00075436">
        <w:rPr>
          <w:rFonts w:cs="Arial"/>
          <w:u w:val="single"/>
          <w:lang w:val="sr-Cyrl-CS"/>
        </w:rPr>
        <w:t>Вентилатори ,елисе и мотори вентилатора</w:t>
      </w:r>
    </w:p>
    <w:p w:rsidR="00C122B2" w:rsidRPr="00075436" w:rsidRDefault="00C122B2" w:rsidP="00C122B2">
      <w:pPr>
        <w:tabs>
          <w:tab w:val="left" w:pos="1080"/>
        </w:tabs>
        <w:spacing w:before="0"/>
        <w:jc w:val="left"/>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C122B2" w:rsidRPr="00075436" w:rsidTr="00CD3770">
        <w:trPr>
          <w:jc w:val="center"/>
        </w:trPr>
        <w:tc>
          <w:tcPr>
            <w:tcW w:w="629" w:type="dxa"/>
            <w:tcBorders>
              <w:top w:val="single" w:sz="12" w:space="0" w:color="auto"/>
              <w:left w:val="single" w:sz="12"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C122B2" w:rsidRPr="00075436" w:rsidRDefault="00C122B2" w:rsidP="00C122B2">
            <w:pPr>
              <w:spacing w:before="0"/>
              <w:jc w:val="center"/>
              <w:rPr>
                <w:rFonts w:cs="Arial"/>
                <w:lang w:val="sr-Cyrl-CS"/>
              </w:rPr>
            </w:pPr>
            <w:r w:rsidRPr="00075436">
              <w:rPr>
                <w:rFonts w:cs="Arial"/>
                <w:lang w:val="sr-Cyrl-CS"/>
              </w:rPr>
              <w:t>Тип / Стандард</w:t>
            </w:r>
          </w:p>
        </w:tc>
      </w:tr>
      <w:tr w:rsidR="00C122B2" w:rsidRPr="00075436" w:rsidTr="00CD3770">
        <w:trPr>
          <w:jc w:val="center"/>
        </w:trPr>
        <w:tc>
          <w:tcPr>
            <w:tcW w:w="629" w:type="dxa"/>
            <w:tcBorders>
              <w:top w:val="single" w:sz="12"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rPr>
            </w:pPr>
            <w:r w:rsidRPr="00075436">
              <w:rPr>
                <w:rFonts w:cs="Arial"/>
              </w:rPr>
              <w:lastRenderedPageBreak/>
              <w:t>2.</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6"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C122B2" w:rsidRPr="00075436" w:rsidRDefault="00C122B2" w:rsidP="00C122B2">
            <w:pPr>
              <w:spacing w:before="0"/>
              <w:jc w:val="center"/>
              <w:rPr>
                <w:rFonts w:cs="Arial"/>
                <w:lang w:val="sr-Latn-CS"/>
              </w:rPr>
            </w:pPr>
          </w:p>
        </w:tc>
      </w:tr>
      <w:tr w:rsidR="00C122B2" w:rsidRPr="00075436" w:rsidTr="00CD3770">
        <w:trPr>
          <w:jc w:val="center"/>
        </w:trPr>
        <w:tc>
          <w:tcPr>
            <w:tcW w:w="629" w:type="dxa"/>
            <w:tcBorders>
              <w:top w:val="single" w:sz="6" w:space="0" w:color="auto"/>
              <w:left w:val="single" w:sz="12" w:space="0" w:color="auto"/>
              <w:bottom w:val="single" w:sz="12" w:space="0" w:color="auto"/>
              <w:right w:val="single" w:sz="6" w:space="0" w:color="auto"/>
            </w:tcBorders>
          </w:tcPr>
          <w:p w:rsidR="00C122B2" w:rsidRPr="00075436" w:rsidRDefault="00C122B2" w:rsidP="00C122B2">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C122B2" w:rsidRPr="00075436" w:rsidRDefault="00C122B2" w:rsidP="00C122B2">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C122B2" w:rsidRPr="00075436" w:rsidRDefault="00C122B2" w:rsidP="00C122B2">
            <w:pPr>
              <w:spacing w:before="0"/>
              <w:jc w:val="center"/>
              <w:rPr>
                <w:rFonts w:cs="Arial"/>
                <w:lang w:val="sr-Latn-CS"/>
              </w:rPr>
            </w:pPr>
          </w:p>
        </w:tc>
      </w:tr>
    </w:tbl>
    <w:p w:rsidR="00C122B2" w:rsidRPr="00075436" w:rsidRDefault="00C122B2" w:rsidP="00C122B2">
      <w:pPr>
        <w:spacing w:before="0"/>
        <w:rPr>
          <w:rFonts w:cs="Arial"/>
          <w:lang w:val="sr-Cyrl-CS"/>
        </w:rPr>
      </w:pPr>
    </w:p>
    <w:p w:rsidR="00A96195" w:rsidRPr="00075436" w:rsidRDefault="00A96195" w:rsidP="00A96195">
      <w:pPr>
        <w:numPr>
          <w:ilvl w:val="0"/>
          <w:numId w:val="31"/>
        </w:numPr>
        <w:spacing w:before="0" w:after="200" w:line="276" w:lineRule="auto"/>
        <w:ind w:left="0" w:right="28" w:firstLine="0"/>
        <w:jc w:val="left"/>
        <w:rPr>
          <w:rFonts w:cs="Arial"/>
          <w:u w:val="single"/>
          <w:lang w:val="sr-Cyrl-CS"/>
        </w:rPr>
      </w:pPr>
      <w:r>
        <w:t>Анализатор трансформаторског уља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436"/>
        <w:gridCol w:w="2952"/>
      </w:tblGrid>
      <w:tr w:rsidR="00A96195" w:rsidRPr="00075436" w:rsidTr="00A96195">
        <w:trPr>
          <w:jc w:val="center"/>
        </w:trPr>
        <w:tc>
          <w:tcPr>
            <w:tcW w:w="734" w:type="dxa"/>
            <w:tcBorders>
              <w:top w:val="single" w:sz="12" w:space="0" w:color="auto"/>
              <w:left w:val="single" w:sz="12" w:space="0" w:color="auto"/>
              <w:bottom w:val="single" w:sz="12" w:space="0" w:color="auto"/>
              <w:right w:val="single" w:sz="6"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Р.бр.</w:t>
            </w:r>
          </w:p>
        </w:tc>
        <w:tc>
          <w:tcPr>
            <w:tcW w:w="5436" w:type="dxa"/>
            <w:tcBorders>
              <w:top w:val="single" w:sz="12" w:space="0" w:color="auto"/>
              <w:left w:val="single" w:sz="6" w:space="0" w:color="auto"/>
              <w:bottom w:val="single" w:sz="12" w:space="0" w:color="auto"/>
              <w:right w:val="single" w:sz="6"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Назив произвођача компоненте</w:t>
            </w:r>
          </w:p>
        </w:tc>
        <w:tc>
          <w:tcPr>
            <w:tcW w:w="2952" w:type="dxa"/>
            <w:tcBorders>
              <w:top w:val="single" w:sz="12" w:space="0" w:color="auto"/>
              <w:left w:val="single" w:sz="6" w:space="0" w:color="auto"/>
              <w:bottom w:val="single" w:sz="12" w:space="0" w:color="auto"/>
              <w:right w:val="single" w:sz="12" w:space="0" w:color="auto"/>
            </w:tcBorders>
            <w:shd w:val="clear" w:color="auto" w:fill="F3F3F3"/>
          </w:tcPr>
          <w:p w:rsidR="00A96195" w:rsidRPr="00075436" w:rsidRDefault="00A96195" w:rsidP="009D25E3">
            <w:pPr>
              <w:spacing w:before="0"/>
              <w:jc w:val="center"/>
              <w:rPr>
                <w:rFonts w:cs="Arial"/>
                <w:lang w:val="sr-Cyrl-CS"/>
              </w:rPr>
            </w:pPr>
            <w:r w:rsidRPr="00075436">
              <w:rPr>
                <w:rFonts w:cs="Arial"/>
                <w:lang w:val="sr-Cyrl-CS"/>
              </w:rPr>
              <w:t>Тип / Стандард</w:t>
            </w:r>
          </w:p>
        </w:tc>
      </w:tr>
      <w:tr w:rsidR="00A96195" w:rsidRPr="00075436" w:rsidTr="00A96195">
        <w:trPr>
          <w:jc w:val="center"/>
        </w:trPr>
        <w:tc>
          <w:tcPr>
            <w:tcW w:w="734" w:type="dxa"/>
            <w:tcBorders>
              <w:top w:val="single" w:sz="12"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lang w:val="sr-Cyrl-CS"/>
              </w:rPr>
              <w:t>1.</w:t>
            </w:r>
          </w:p>
        </w:tc>
        <w:tc>
          <w:tcPr>
            <w:tcW w:w="5436" w:type="dxa"/>
            <w:tcBorders>
              <w:top w:val="single" w:sz="12"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12"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rPr>
            </w:pPr>
            <w:r w:rsidRPr="00075436">
              <w:rPr>
                <w:rFonts w:cs="Arial"/>
              </w:rPr>
              <w:t>2.</w:t>
            </w:r>
          </w:p>
        </w:tc>
        <w:tc>
          <w:tcPr>
            <w:tcW w:w="5436" w:type="dxa"/>
            <w:tcBorders>
              <w:top w:val="single" w:sz="6"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6"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rPr>
              <w:t>3</w:t>
            </w:r>
            <w:r w:rsidRPr="00075436">
              <w:rPr>
                <w:rFonts w:cs="Arial"/>
                <w:lang w:val="sr-Cyrl-CS"/>
              </w:rPr>
              <w:t>.</w:t>
            </w:r>
          </w:p>
        </w:tc>
        <w:tc>
          <w:tcPr>
            <w:tcW w:w="5436" w:type="dxa"/>
            <w:tcBorders>
              <w:top w:val="single" w:sz="6" w:space="0" w:color="auto"/>
              <w:left w:val="single" w:sz="6" w:space="0" w:color="auto"/>
              <w:bottom w:val="single" w:sz="6"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6" w:space="0" w:color="auto"/>
              <w:right w:val="single" w:sz="12" w:space="0" w:color="auto"/>
            </w:tcBorders>
          </w:tcPr>
          <w:p w:rsidR="00A96195" w:rsidRPr="00075436" w:rsidRDefault="00A96195" w:rsidP="009D25E3">
            <w:pPr>
              <w:spacing w:before="0"/>
              <w:jc w:val="center"/>
              <w:rPr>
                <w:rFonts w:cs="Arial"/>
                <w:lang w:val="sr-Latn-CS"/>
              </w:rPr>
            </w:pPr>
          </w:p>
        </w:tc>
      </w:tr>
      <w:tr w:rsidR="00A96195" w:rsidRPr="00075436" w:rsidTr="00A96195">
        <w:trPr>
          <w:jc w:val="center"/>
        </w:trPr>
        <w:tc>
          <w:tcPr>
            <w:tcW w:w="734" w:type="dxa"/>
            <w:tcBorders>
              <w:top w:val="single" w:sz="6" w:space="0" w:color="auto"/>
              <w:left w:val="single" w:sz="12" w:space="0" w:color="auto"/>
              <w:bottom w:val="single" w:sz="12" w:space="0" w:color="auto"/>
              <w:right w:val="single" w:sz="6" w:space="0" w:color="auto"/>
            </w:tcBorders>
          </w:tcPr>
          <w:p w:rsidR="00A96195" w:rsidRPr="00075436" w:rsidRDefault="00A96195" w:rsidP="009D25E3">
            <w:pPr>
              <w:spacing w:before="0"/>
              <w:jc w:val="center"/>
              <w:rPr>
                <w:rFonts w:cs="Arial"/>
                <w:lang w:val="sr-Cyrl-CS"/>
              </w:rPr>
            </w:pPr>
            <w:r w:rsidRPr="00075436">
              <w:rPr>
                <w:rFonts w:cs="Arial"/>
              </w:rPr>
              <w:t>4</w:t>
            </w:r>
            <w:r w:rsidRPr="00075436">
              <w:rPr>
                <w:rFonts w:cs="Arial"/>
                <w:lang w:val="sr-Cyrl-CS"/>
              </w:rPr>
              <w:t>.</w:t>
            </w:r>
          </w:p>
        </w:tc>
        <w:tc>
          <w:tcPr>
            <w:tcW w:w="5436" w:type="dxa"/>
            <w:tcBorders>
              <w:top w:val="single" w:sz="6" w:space="0" w:color="auto"/>
              <w:left w:val="single" w:sz="6" w:space="0" w:color="auto"/>
              <w:bottom w:val="single" w:sz="12" w:space="0" w:color="auto"/>
              <w:right w:val="single" w:sz="6" w:space="0" w:color="auto"/>
            </w:tcBorders>
          </w:tcPr>
          <w:p w:rsidR="00A96195" w:rsidRPr="00075436" w:rsidRDefault="00A96195" w:rsidP="009D25E3">
            <w:pPr>
              <w:spacing w:before="0"/>
              <w:jc w:val="center"/>
              <w:rPr>
                <w:rFonts w:cs="Arial"/>
                <w:lang w:val="sr-Latn-CS"/>
              </w:rPr>
            </w:pPr>
          </w:p>
        </w:tc>
        <w:tc>
          <w:tcPr>
            <w:tcW w:w="2952" w:type="dxa"/>
            <w:tcBorders>
              <w:top w:val="single" w:sz="6" w:space="0" w:color="auto"/>
              <w:left w:val="single" w:sz="6" w:space="0" w:color="auto"/>
              <w:bottom w:val="single" w:sz="12" w:space="0" w:color="auto"/>
              <w:right w:val="single" w:sz="12" w:space="0" w:color="auto"/>
            </w:tcBorders>
          </w:tcPr>
          <w:p w:rsidR="00A96195" w:rsidRPr="00075436" w:rsidRDefault="00A96195" w:rsidP="009D25E3">
            <w:pPr>
              <w:spacing w:before="0"/>
              <w:jc w:val="center"/>
              <w:rPr>
                <w:rFonts w:cs="Arial"/>
                <w:lang w:val="sr-Latn-CS"/>
              </w:rPr>
            </w:pPr>
          </w:p>
        </w:tc>
      </w:tr>
    </w:tbl>
    <w:p w:rsidR="00C122B2" w:rsidRPr="00075436" w:rsidRDefault="00C122B2" w:rsidP="00C122B2">
      <w:pPr>
        <w:spacing w:before="0"/>
        <w:rPr>
          <w:rFonts w:cs="Arial"/>
          <w:lang w:val="sr-Cyrl-CS"/>
        </w:rPr>
      </w:pPr>
    </w:p>
    <w:p w:rsidR="00C122B2" w:rsidRPr="00075436" w:rsidRDefault="00C122B2" w:rsidP="00C122B2">
      <w:pPr>
        <w:spacing w:before="0"/>
        <w:rPr>
          <w:rFonts w:cs="Arial"/>
          <w:lang w:val="sr-Cyrl-CS"/>
        </w:rPr>
      </w:pPr>
    </w:p>
    <w:tbl>
      <w:tblPr>
        <w:tblW w:w="8505" w:type="dxa"/>
        <w:jc w:val="center"/>
        <w:tblLayout w:type="fixed"/>
        <w:tblLook w:val="0000" w:firstRow="0" w:lastRow="0" w:firstColumn="0" w:lastColumn="0" w:noHBand="0" w:noVBand="0"/>
      </w:tblPr>
      <w:tblGrid>
        <w:gridCol w:w="2835"/>
        <w:gridCol w:w="2835"/>
        <w:gridCol w:w="2835"/>
      </w:tblGrid>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Место и датум</w:t>
            </w:r>
          </w:p>
        </w:tc>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ПОНУЂАЧ</w:t>
            </w:r>
          </w:p>
        </w:tc>
      </w:tr>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r w:rsidRPr="00075436">
              <w:rPr>
                <w:rFonts w:cs="Arial"/>
                <w:lang w:val="sr-Latn-CS"/>
              </w:rPr>
              <w:t>М.П.</w:t>
            </w:r>
          </w:p>
        </w:tc>
        <w:tc>
          <w:tcPr>
            <w:tcW w:w="2835" w:type="dxa"/>
            <w:vAlign w:val="center"/>
          </w:tcPr>
          <w:p w:rsidR="00C122B2" w:rsidRPr="00075436" w:rsidRDefault="00C122B2" w:rsidP="00C122B2">
            <w:pPr>
              <w:spacing w:before="0"/>
              <w:jc w:val="center"/>
              <w:rPr>
                <w:rFonts w:cs="Arial"/>
                <w:lang w:val="sr-Latn-CS"/>
              </w:rPr>
            </w:pPr>
          </w:p>
        </w:tc>
      </w:tr>
      <w:tr w:rsidR="00C122B2" w:rsidRPr="00075436" w:rsidTr="00CD3770">
        <w:trPr>
          <w:jc w:val="center"/>
        </w:trPr>
        <w:tc>
          <w:tcPr>
            <w:tcW w:w="2835" w:type="dxa"/>
            <w:tcBorders>
              <w:bottom w:val="single" w:sz="12" w:space="0" w:color="auto"/>
            </w:tcBorders>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tcBorders>
              <w:bottom w:val="single" w:sz="12" w:space="0" w:color="auto"/>
            </w:tcBorders>
            <w:vAlign w:val="center"/>
          </w:tcPr>
          <w:p w:rsidR="00C122B2" w:rsidRPr="00075436" w:rsidRDefault="00C122B2" w:rsidP="00C122B2">
            <w:pPr>
              <w:spacing w:before="0"/>
              <w:jc w:val="center"/>
              <w:rPr>
                <w:rFonts w:cs="Arial"/>
                <w:lang w:val="sr-Latn-CS"/>
              </w:rPr>
            </w:pPr>
          </w:p>
        </w:tc>
      </w:tr>
      <w:tr w:rsidR="00C122B2" w:rsidRPr="00075436" w:rsidTr="00CD3770">
        <w:trPr>
          <w:jc w:val="center"/>
        </w:trPr>
        <w:tc>
          <w:tcPr>
            <w:tcW w:w="2835" w:type="dxa"/>
            <w:tcBorders>
              <w:top w:val="single" w:sz="12" w:space="0" w:color="auto"/>
            </w:tcBorders>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tcBorders>
              <w:top w:val="single" w:sz="12" w:space="0" w:color="auto"/>
            </w:tcBorders>
            <w:vAlign w:val="center"/>
          </w:tcPr>
          <w:p w:rsidR="00C122B2" w:rsidRPr="00075436" w:rsidRDefault="00C122B2" w:rsidP="00C122B2">
            <w:pPr>
              <w:spacing w:before="0"/>
              <w:jc w:val="center"/>
              <w:rPr>
                <w:rFonts w:cs="Arial"/>
                <w:lang w:val="sr-Cyrl-CS"/>
              </w:rPr>
            </w:pPr>
            <w:r w:rsidRPr="00075436">
              <w:rPr>
                <w:rFonts w:cs="Arial"/>
                <w:lang w:val="sr-Cyrl-CS"/>
              </w:rPr>
              <w:t>Потпис</w:t>
            </w:r>
          </w:p>
        </w:tc>
      </w:tr>
      <w:tr w:rsidR="00C122B2" w:rsidRPr="00075436" w:rsidTr="00CD3770">
        <w:trPr>
          <w:jc w:val="center"/>
        </w:trPr>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Latn-CS"/>
              </w:rPr>
            </w:pPr>
          </w:p>
        </w:tc>
        <w:tc>
          <w:tcPr>
            <w:tcW w:w="2835" w:type="dxa"/>
            <w:vAlign w:val="center"/>
          </w:tcPr>
          <w:p w:rsidR="00C122B2" w:rsidRPr="00075436" w:rsidRDefault="00C122B2" w:rsidP="00C122B2">
            <w:pPr>
              <w:spacing w:before="0"/>
              <w:jc w:val="center"/>
              <w:rPr>
                <w:rFonts w:cs="Arial"/>
                <w:lang w:val="sr-Cyrl-CS"/>
              </w:rPr>
            </w:pPr>
            <w:r w:rsidRPr="00075436">
              <w:rPr>
                <w:rFonts w:cs="Arial"/>
                <w:lang w:val="sr-Cyrl-CS"/>
              </w:rPr>
              <w:t>Име и презиме, функција</w:t>
            </w:r>
          </w:p>
        </w:tc>
      </w:tr>
    </w:tbl>
    <w:p w:rsidR="00BC0577" w:rsidRDefault="00BC0577" w:rsidP="00B148BD">
      <w:pPr>
        <w:autoSpaceDE w:val="0"/>
        <w:autoSpaceDN w:val="0"/>
        <w:adjustRightInd w:val="0"/>
        <w:spacing w:before="0"/>
        <w:jc w:val="center"/>
        <w:rPr>
          <w:rFonts w:cs="Arial"/>
          <w:b/>
          <w:bCs/>
          <w:lang w:eastAsia="sr-Latn-CS"/>
        </w:rPr>
      </w:pPr>
    </w:p>
    <w:p w:rsidR="00BC0577" w:rsidRDefault="00BC0577">
      <w:pPr>
        <w:spacing w:before="0"/>
        <w:jc w:val="left"/>
        <w:rPr>
          <w:rFonts w:cs="Arial"/>
          <w:b/>
          <w:bCs/>
          <w:lang w:eastAsia="sr-Latn-CS"/>
        </w:rPr>
      </w:pPr>
      <w:r>
        <w:rPr>
          <w:rFonts w:cs="Arial"/>
          <w:b/>
          <w:bCs/>
          <w:lang w:eastAsia="sr-Latn-CS"/>
        </w:rPr>
        <w:br w:type="page"/>
      </w:r>
    </w:p>
    <w:p w:rsidR="00BC0577" w:rsidRPr="00433AF2" w:rsidRDefault="00BC0577" w:rsidP="00BC0577">
      <w:pPr>
        <w:tabs>
          <w:tab w:val="left" w:pos="810"/>
        </w:tabs>
        <w:jc w:val="center"/>
        <w:rPr>
          <w:rFonts w:cs="Arial"/>
          <w:b/>
        </w:rPr>
      </w:pPr>
      <w:r w:rsidRPr="00433AF2">
        <w:rPr>
          <w:rFonts w:cs="Arial"/>
          <w:b/>
        </w:rPr>
        <w:lastRenderedPageBreak/>
        <w:t>Прилог о безбедности и здрављу на раду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Pr>
          <w:rFonts w:cs="Arial"/>
          <w:lang w:val="sr-Cyrl-RS"/>
        </w:rPr>
        <w:t>Уговора</w:t>
      </w:r>
      <w:r w:rsidRPr="00433AF2">
        <w:rPr>
          <w:rFonts w:cs="Arial"/>
        </w:rPr>
        <w:t xml:space="preserve"> ................................................ бр. ............. од .........................године (даље:</w:t>
      </w:r>
      <w:r>
        <w:rPr>
          <w:rFonts w:cs="Arial"/>
          <w:lang w:val="sr-Cyrl-RS"/>
        </w:rPr>
        <w:t xml:space="preserve"> </w:t>
      </w:r>
      <w:r w:rsidRPr="00433AF2">
        <w:rPr>
          <w:rFonts w:cs="Arial"/>
        </w:rPr>
        <w:t>Прилог о БЗР)</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eastAsia="Calibri" w:cs="Arial"/>
        </w:rPr>
      </w:pPr>
      <w:r w:rsidRPr="00433AF2">
        <w:rPr>
          <w:rFonts w:eastAsia="Calibri" w:cs="Arial"/>
        </w:rPr>
        <w:t>1. Јавно предузеће „Електропривреда Србије“</w:t>
      </w:r>
      <w:r>
        <w:rPr>
          <w:rFonts w:eastAsia="Calibri" w:cs="Arial"/>
          <w:lang w:val="sr-Cyrl-RS"/>
        </w:rPr>
        <w:t xml:space="preserve"> </w:t>
      </w:r>
      <w:r w:rsidRPr="00433AF2">
        <w:rPr>
          <w:rFonts w:eastAsia="Calibri" w:cs="Arial"/>
        </w:rPr>
        <w:t>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BC0577" w:rsidRPr="00433AF2" w:rsidRDefault="00BC0577" w:rsidP="00BC0577">
      <w:pPr>
        <w:tabs>
          <w:tab w:val="left" w:pos="810"/>
        </w:tabs>
        <w:rPr>
          <w:rFonts w:eastAsia="Calibri" w:cs="Arial"/>
        </w:rPr>
      </w:pPr>
      <w:r w:rsidRPr="00433AF2">
        <w:rPr>
          <w:rFonts w:eastAsia="Calibri" w:cs="Arial"/>
        </w:rPr>
        <w:t>и</w:t>
      </w:r>
    </w:p>
    <w:p w:rsidR="00BC0577" w:rsidRPr="00433AF2" w:rsidRDefault="00BC0577" w:rsidP="00BC0577">
      <w:pPr>
        <w:tabs>
          <w:tab w:val="left" w:pos="810"/>
        </w:tabs>
        <w:rPr>
          <w:rFonts w:eastAsia="Calibri" w:cs="Arial"/>
        </w:rPr>
      </w:pPr>
      <w:r w:rsidRPr="00433AF2">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BC0577" w:rsidRPr="00433AF2" w:rsidRDefault="00BC0577" w:rsidP="00BC0577">
      <w:pPr>
        <w:tabs>
          <w:tab w:val="left" w:pos="810"/>
        </w:tabs>
        <w:rPr>
          <w:rFonts w:eastAsia="Calibri" w:cs="Arial"/>
        </w:rPr>
      </w:pPr>
    </w:p>
    <w:p w:rsidR="00BC0577" w:rsidRPr="00433AF2" w:rsidRDefault="00BC0577" w:rsidP="00BC0577">
      <w:pPr>
        <w:tabs>
          <w:tab w:val="left" w:pos="810"/>
        </w:tabs>
        <w:rPr>
          <w:rFonts w:eastAsia="Calibri" w:cs="Arial"/>
        </w:rPr>
      </w:pPr>
      <w:r w:rsidRPr="00433AF2">
        <w:rPr>
          <w:rFonts w:eastAsia="Calibri" w:cs="Arial"/>
        </w:rPr>
        <w:t>2а)________________________________________из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2б)_______________________________________из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w:t>
      </w:r>
    </w:p>
    <w:p w:rsidR="00BC0577" w:rsidRPr="00433AF2" w:rsidRDefault="00BC0577" w:rsidP="00BC0577">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2в)________________________________________из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BC0577" w:rsidRPr="00433AF2" w:rsidRDefault="00BC0577" w:rsidP="00BC0577">
      <w:pPr>
        <w:tabs>
          <w:tab w:val="left" w:pos="810"/>
        </w:tabs>
        <w:rPr>
          <w:rFonts w:eastAsia="Calibri" w:cs="Arial"/>
        </w:rPr>
      </w:pPr>
      <w:r w:rsidRPr="00433AF2">
        <w:rPr>
          <w:rFonts w:eastAsia="Calibri" w:cs="Arial"/>
        </w:rPr>
        <w:t>2г)_______________________________________из</w:t>
      </w:r>
      <w:r w:rsidRPr="00433AF2">
        <w:rPr>
          <w:rFonts w:eastAsia="Calibri" w:cs="Arial"/>
        </w:rPr>
        <w:tab/>
        <w:t>_____________, улица</w:t>
      </w:r>
    </w:p>
    <w:p w:rsidR="00BC0577" w:rsidRPr="00433AF2" w:rsidRDefault="00BC0577" w:rsidP="00BC0577">
      <w:pPr>
        <w:tabs>
          <w:tab w:val="left" w:pos="810"/>
        </w:tabs>
        <w:rPr>
          <w:rFonts w:eastAsia="Calibri" w:cs="Arial"/>
        </w:rPr>
      </w:pPr>
      <w:r w:rsidRPr="00433AF2">
        <w:rPr>
          <w:rFonts w:eastAsia="Calibri" w:cs="Arial"/>
        </w:rPr>
        <w:t xml:space="preserve"> ___________________ бр. ___, ПИБ: _____________, матични број _____________, </w:t>
      </w:r>
    </w:p>
    <w:p w:rsidR="00BC0577" w:rsidRPr="00433AF2" w:rsidRDefault="00BC0577" w:rsidP="00BC0577">
      <w:pPr>
        <w:tabs>
          <w:tab w:val="left" w:pos="810"/>
        </w:tabs>
        <w:rPr>
          <w:rFonts w:eastAsia="Calibri" w:cs="Arial"/>
        </w:rPr>
      </w:pPr>
      <w:r w:rsidRPr="00433AF2">
        <w:rPr>
          <w:rFonts w:eastAsia="Calibri" w:cs="Arial"/>
        </w:rPr>
        <w:t>Текући рачун ____________,банка ______________ ,кога  заступа _______________________, (члан групе понуђача или подизвођач)</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За потребе овог Прилога о БЗР заједно названи: Стране</w:t>
      </w:r>
    </w:p>
    <w:p w:rsidR="00BC0577" w:rsidRPr="00433AF2" w:rsidRDefault="00BC0577" w:rsidP="00BC0577">
      <w:pPr>
        <w:tabs>
          <w:tab w:val="left" w:pos="810"/>
        </w:tabs>
        <w:rPr>
          <w:rFonts w:cs="Arial"/>
        </w:rPr>
      </w:pPr>
    </w:p>
    <w:p w:rsidR="00BC0577" w:rsidRPr="00433AF2" w:rsidRDefault="00BC0577" w:rsidP="00BC0577">
      <w:pPr>
        <w:tabs>
          <w:tab w:val="left" w:pos="810"/>
        </w:tabs>
        <w:jc w:val="center"/>
        <w:rPr>
          <w:rFonts w:cs="Arial"/>
          <w:b/>
        </w:rPr>
      </w:pPr>
      <w:r w:rsidRPr="00433AF2">
        <w:rPr>
          <w:rFonts w:cs="Arial"/>
          <w:b/>
        </w:rPr>
        <w:t>Уводне одредбе</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lang w:val="sr-Cyrl-RS"/>
        </w:rPr>
        <w:t>Уговора</w:t>
      </w:r>
      <w:r w:rsidRPr="00433AF2">
        <w:rPr>
          <w:rFonts w:cs="Arial"/>
        </w:rPr>
        <w:t xml:space="preserve">, као и свих других лица на чије здравље и безбедност могу да утичу услуге које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Стране су сагласне:</w:t>
      </w:r>
    </w:p>
    <w:p w:rsidR="00BC0577" w:rsidRPr="00433AF2" w:rsidRDefault="00BC0577" w:rsidP="00BC0577">
      <w:pPr>
        <w:tabs>
          <w:tab w:val="left" w:pos="810"/>
        </w:tabs>
        <w:rPr>
          <w:rFonts w:cs="Arial"/>
        </w:rPr>
      </w:pPr>
      <w:r w:rsidRPr="00433AF2">
        <w:rPr>
          <w:rFonts w:cs="Arial"/>
        </w:rPr>
        <w:lastRenderedPageBreak/>
        <w:t>i.</w:t>
      </w:r>
      <w:r w:rsidRPr="00433AF2">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ii.</w:t>
      </w:r>
      <w:r w:rsidRPr="00433AF2">
        <w:rPr>
          <w:rFonts w:cs="Arial"/>
        </w:rPr>
        <w:tab/>
        <w:t xml:space="preserve">Да Корисник услуга захтева од Пружаоца услуга, да се приликом пружања услуга који су предмет овог </w:t>
      </w:r>
      <w:r>
        <w:rPr>
          <w:rFonts w:cs="Arial"/>
          <w:lang w:val="sr-Cyrl-RS"/>
        </w:rPr>
        <w:t>Уговора</w:t>
      </w:r>
      <w:r w:rsidRPr="00433AF2">
        <w:rPr>
          <w:rFonts w:cs="Arial"/>
        </w:rPr>
        <w:t>,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iii.</w:t>
      </w:r>
      <w:r w:rsidRPr="00433AF2">
        <w:rPr>
          <w:rFonts w:cs="Arial"/>
        </w:rPr>
        <w:tab/>
        <w:t>Да Пружалац услуга прихвата захтеве Корисника услуга из тачке ii става другог Уводних одредби.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1.</w:t>
      </w:r>
      <w:r w:rsidRPr="00433AF2">
        <w:rPr>
          <w:rFonts w:cs="Arial"/>
        </w:rPr>
        <w:tab/>
        <w:t xml:space="preserve">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w:t>
      </w:r>
      <w:r>
        <w:rPr>
          <w:rFonts w:cs="Arial"/>
        </w:rPr>
        <w:t>Уговора</w:t>
      </w:r>
      <w:r w:rsidRPr="00433AF2">
        <w:rPr>
          <w:rFonts w:cs="Arial"/>
        </w:rPr>
        <w:t>, а у вези безбедности и здравља на раду (у даљем тексту: БЗР).</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2.</w:t>
      </w:r>
      <w:r w:rsidRPr="00433AF2">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w:t>
      </w:r>
      <w:r>
        <w:rPr>
          <w:rFonts w:cs="Arial"/>
        </w:rPr>
        <w:t>Уговора</w:t>
      </w:r>
      <w:r w:rsidRPr="00433AF2">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3.</w:t>
      </w:r>
      <w:r w:rsidRPr="00433AF2">
        <w:rPr>
          <w:rFonts w:cs="Arial"/>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w:t>
      </w:r>
      <w:r>
        <w:rPr>
          <w:rFonts w:cs="Arial"/>
        </w:rPr>
        <w:t>Уговора</w:t>
      </w:r>
      <w:r w:rsidRPr="00433AF2">
        <w:rPr>
          <w:rFonts w:cs="Arial"/>
        </w:rPr>
        <w:t>, суседних објеката, пролазника или учесника у саобраћају.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4.</w:t>
      </w:r>
      <w:r w:rsidRPr="00433AF2">
        <w:rPr>
          <w:rFonts w:cs="Arial"/>
        </w:rPr>
        <w:tab/>
        <w:t xml:space="preserve">Пружалац услуга,  дужан је да обавести запослене и друга лица која ангажује приликом пружања услуга које су предмет </w:t>
      </w:r>
      <w:r>
        <w:rPr>
          <w:rFonts w:cs="Arial"/>
        </w:rPr>
        <w:t>Уговора</w:t>
      </w:r>
      <w:r w:rsidRPr="00433AF2">
        <w:rPr>
          <w:rFonts w:cs="Arial"/>
        </w:rPr>
        <w:t xml:space="preserve"> о обавезама из овог Прилога о БЗР (подизвођаче, кооперанте, повезана лица).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5.</w:t>
      </w:r>
      <w:r w:rsidRPr="00433AF2">
        <w:rPr>
          <w:rFonts w:cs="Arial"/>
        </w:rPr>
        <w:tab/>
        <w:t xml:space="preserve">Пружалац услуга, његови запослени и сва друга лица која ангажује, дужни су да се у току припрема за пружање услуга, које су предмет </w:t>
      </w:r>
      <w:r>
        <w:rPr>
          <w:rFonts w:cs="Arial"/>
        </w:rPr>
        <w:t>Уговора</w:t>
      </w:r>
      <w:r w:rsidRPr="00433AF2">
        <w:rPr>
          <w:rFonts w:cs="Arial"/>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433AF2">
        <w:rPr>
          <w:rFonts w:cs="Arial"/>
        </w:rPr>
        <w:lastRenderedPageBreak/>
        <w:t>БЗР које важе код Корисника услуга, а посебно су дужни да се придржавају следећих правила: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5.1. забрањено је избегавање примене и/или ометање спровођења мера БЗР;</w:t>
      </w:r>
    </w:p>
    <w:p w:rsidR="00BC0577" w:rsidRPr="00433AF2" w:rsidRDefault="00BC0577" w:rsidP="00BC0577">
      <w:pPr>
        <w:tabs>
          <w:tab w:val="left" w:pos="810"/>
        </w:tabs>
        <w:rPr>
          <w:rFonts w:cs="Arial"/>
        </w:rPr>
      </w:pPr>
      <w:r w:rsidRPr="00433AF2">
        <w:rPr>
          <w:rFonts w:cs="Arial"/>
        </w:rPr>
        <w:t>5.2. обавезно је поштовање правила коришћења средстава и опреме за личну заштиту на раду;</w:t>
      </w:r>
    </w:p>
    <w:p w:rsidR="00BC0577" w:rsidRPr="00433AF2" w:rsidRDefault="00BC0577" w:rsidP="00BC0577">
      <w:pPr>
        <w:tabs>
          <w:tab w:val="left" w:pos="810"/>
        </w:tabs>
        <w:rPr>
          <w:rFonts w:cs="Arial"/>
        </w:rPr>
      </w:pPr>
      <w:r w:rsidRPr="00433AF2">
        <w:rPr>
          <w:rFonts w:cs="Arial"/>
        </w:rPr>
        <w:t>5.3. процедуре Корисника услуга за спровођење система контроле приступа и дозвола за рад увек морају да буду испоштоване;</w:t>
      </w:r>
    </w:p>
    <w:p w:rsidR="00BC0577" w:rsidRPr="00433AF2" w:rsidRDefault="00BC0577" w:rsidP="00BC0577">
      <w:pPr>
        <w:tabs>
          <w:tab w:val="left" w:pos="810"/>
        </w:tabs>
        <w:rPr>
          <w:rFonts w:cs="Arial"/>
        </w:rPr>
      </w:pPr>
      <w:r w:rsidRPr="00433AF2">
        <w:rPr>
          <w:rFonts w:cs="Arial"/>
        </w:rPr>
        <w:t>5.4. процедуре за изолацију и закључавање извора енергије и радних флуида увек морају да буду испоштоване;</w:t>
      </w:r>
    </w:p>
    <w:p w:rsidR="00BC0577" w:rsidRPr="00433AF2" w:rsidRDefault="00BC0577" w:rsidP="00BC0577">
      <w:pPr>
        <w:tabs>
          <w:tab w:val="left" w:pos="810"/>
        </w:tabs>
        <w:rPr>
          <w:rFonts w:cs="Arial"/>
        </w:rPr>
      </w:pPr>
      <w:r w:rsidRPr="00433AF2">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BC0577" w:rsidRPr="00433AF2" w:rsidRDefault="00BC0577" w:rsidP="00BC0577">
      <w:pPr>
        <w:tabs>
          <w:tab w:val="left" w:pos="810"/>
        </w:tabs>
        <w:rPr>
          <w:rFonts w:cs="Arial"/>
        </w:rPr>
      </w:pPr>
      <w:r w:rsidRPr="00433AF2">
        <w:rPr>
          <w:rFonts w:cs="Arial"/>
        </w:rPr>
        <w:t>5.6. забрањено је уношење оружја унутар локација Корисника услуга, као и неовлашћено фотографисање;</w:t>
      </w:r>
    </w:p>
    <w:p w:rsidR="00BC0577" w:rsidRPr="00433AF2" w:rsidRDefault="00BC0577" w:rsidP="00BC0577">
      <w:pPr>
        <w:tabs>
          <w:tab w:val="left" w:pos="810"/>
        </w:tabs>
        <w:rPr>
          <w:rFonts w:cs="Arial"/>
        </w:rPr>
      </w:pPr>
      <w:r w:rsidRPr="00433AF2">
        <w:rPr>
          <w:rFonts w:cs="Arial"/>
        </w:rPr>
        <w:t>5.7. обавезно је придржавање правила и сигнализације безбедности у саобраћају.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6.</w:t>
      </w:r>
      <w:r w:rsidRPr="00433AF2">
        <w:rPr>
          <w:rFonts w:cs="Arial"/>
        </w:rPr>
        <w:tab/>
        <w:t xml:space="preserve">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r w:rsidRPr="00433AF2">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7.</w:t>
      </w:r>
      <w:r w:rsidRPr="00433AF2">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rPr>
        <w:t>Уговора</w:t>
      </w:r>
      <w:r w:rsidRPr="00433AF2">
        <w:rPr>
          <w:rFonts w:cs="Arial"/>
        </w:rPr>
        <w:t>, а све у складу са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8.</w:t>
      </w:r>
      <w:r w:rsidRPr="00433AF2">
        <w:rPr>
          <w:rFonts w:cs="Arial"/>
        </w:rPr>
        <w:tab/>
        <w:t xml:space="preserve">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rPr>
        <w:t>Уговора</w:t>
      </w:r>
      <w:r w:rsidRPr="00433AF2">
        <w:rPr>
          <w:rFonts w:cs="Arial"/>
        </w:rPr>
        <w:t>, а све  у складу са прописима у Републици Србији који регулишу ову материју и интерним актима Корисника услуга.</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9. Пружалац услуга дужан је да Кориснику услуга најкасније 3 (словима:три) дана пре датума почетка пружања услуга, достави:</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lastRenderedPageBreak/>
        <w:tab/>
        <w:t>9.1. списак лица са њиховим својеручно потписаним изјавама на околност да су упознати са обавезама у складу са тачком 4. овог Прилога о БЗР,</w:t>
      </w:r>
    </w:p>
    <w:p w:rsidR="00BC0577" w:rsidRPr="00433AF2" w:rsidRDefault="00BC0577" w:rsidP="00BC0577">
      <w:pPr>
        <w:tabs>
          <w:tab w:val="left" w:pos="810"/>
        </w:tabs>
        <w:rPr>
          <w:rFonts w:cs="Arial"/>
        </w:rPr>
      </w:pPr>
      <w:r w:rsidRPr="00433AF2">
        <w:rPr>
          <w:rFonts w:cs="Arial"/>
        </w:rPr>
        <w:tab/>
        <w:t>9.2. списак средстава за рад која ће бити ангажована за пружање услуга, и</w:t>
      </w:r>
    </w:p>
    <w:p w:rsidR="00BC0577" w:rsidRPr="00433AF2" w:rsidRDefault="00BC0577" w:rsidP="00BC0577">
      <w:pPr>
        <w:tabs>
          <w:tab w:val="left" w:pos="810"/>
        </w:tabs>
        <w:rPr>
          <w:rFonts w:cs="Arial"/>
        </w:rPr>
      </w:pPr>
      <w:r w:rsidRPr="00433AF2">
        <w:rPr>
          <w:rFonts w:cs="Arial"/>
        </w:rPr>
        <w:tab/>
        <w:t xml:space="preserve">9.3. податке о лицу за БЗР код Пружаоца услуга . </w:t>
      </w:r>
    </w:p>
    <w:p w:rsidR="00BC0577" w:rsidRPr="00433AF2" w:rsidRDefault="00BC0577" w:rsidP="00BC0577">
      <w:pPr>
        <w:tabs>
          <w:tab w:val="left" w:pos="810"/>
        </w:tabs>
        <w:rPr>
          <w:rFonts w:cs="Arial"/>
        </w:rPr>
      </w:pPr>
      <w:r w:rsidRPr="00433AF2">
        <w:rPr>
          <w:rFonts w:cs="Arial"/>
        </w:rPr>
        <w:tab/>
      </w:r>
    </w:p>
    <w:p w:rsidR="00BC0577" w:rsidRPr="00433AF2" w:rsidRDefault="00BC0577" w:rsidP="00BC0577">
      <w:pPr>
        <w:tabs>
          <w:tab w:val="left" w:pos="810"/>
        </w:tabs>
        <w:rPr>
          <w:rFonts w:cs="Arial"/>
        </w:rPr>
      </w:pPr>
      <w:r w:rsidRPr="00433AF2">
        <w:rPr>
          <w:rFonts w:cs="Arial"/>
        </w:rPr>
        <w:t>Уз списак лица из става 9.1. ове тачке, Пружалац услуга је дужан да достави   доказе о:</w:t>
      </w:r>
    </w:p>
    <w:p w:rsidR="00BC0577" w:rsidRPr="00433AF2" w:rsidRDefault="00BC0577" w:rsidP="00BC0577">
      <w:pPr>
        <w:tabs>
          <w:tab w:val="left" w:pos="810"/>
        </w:tabs>
        <w:rPr>
          <w:rFonts w:cs="Arial"/>
        </w:rPr>
      </w:pPr>
      <w:r w:rsidRPr="00433AF2">
        <w:rPr>
          <w:rFonts w:cs="Arial"/>
        </w:rPr>
        <w:t>9.1.1. извршеном оспособљавању запослених за безбедан и здрав рад,</w:t>
      </w:r>
    </w:p>
    <w:p w:rsidR="00BC0577" w:rsidRPr="00433AF2" w:rsidRDefault="00BC0577" w:rsidP="00BC0577">
      <w:pPr>
        <w:tabs>
          <w:tab w:val="left" w:pos="810"/>
        </w:tabs>
        <w:rPr>
          <w:rFonts w:cs="Arial"/>
        </w:rPr>
      </w:pPr>
      <w:r w:rsidRPr="00433AF2">
        <w:rPr>
          <w:rFonts w:cs="Arial"/>
        </w:rPr>
        <w:t>9.1.2. извршеним лекарским прегледима запослених,</w:t>
      </w:r>
    </w:p>
    <w:p w:rsidR="00BC0577" w:rsidRPr="00433AF2" w:rsidRDefault="00BC0577" w:rsidP="00BC0577">
      <w:pPr>
        <w:tabs>
          <w:tab w:val="left" w:pos="810"/>
        </w:tabs>
        <w:rPr>
          <w:rFonts w:cs="Arial"/>
        </w:rPr>
      </w:pPr>
      <w:r w:rsidRPr="00433AF2">
        <w:rPr>
          <w:rFonts w:cs="Arial"/>
        </w:rPr>
        <w:t>9.1.3. извршеним прегледима и испитивањима опреме за рад и</w:t>
      </w:r>
    </w:p>
    <w:p w:rsidR="00BC0577" w:rsidRPr="00433AF2" w:rsidRDefault="00BC0577" w:rsidP="00BC0577">
      <w:pPr>
        <w:tabs>
          <w:tab w:val="left" w:pos="810"/>
        </w:tabs>
        <w:rPr>
          <w:rFonts w:cs="Arial"/>
        </w:rPr>
      </w:pPr>
      <w:r w:rsidRPr="00433AF2">
        <w:rPr>
          <w:rFonts w:cs="Arial"/>
        </w:rPr>
        <w:t>9.1.4. коришћењу средстава и опреме за личну заштиту на раду.</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10. Корисник услуга има право да врши контролу примене превентивних мера за безбедан и здрав рад приликом пружања услуга који су предмет </w:t>
      </w:r>
      <w:r>
        <w:rPr>
          <w:rFonts w:cs="Arial"/>
        </w:rPr>
        <w:t>Уговора</w:t>
      </w:r>
      <w:r w:rsidRPr="00433AF2">
        <w:rPr>
          <w:rFonts w:cs="Arial"/>
        </w:rPr>
        <w:t>.</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Корисник муслуга има право да у случајевима непосредне опасности по живот и здравље запослених и/или других лица која је наступила услед извршења </w:t>
      </w:r>
      <w:r>
        <w:rPr>
          <w:rFonts w:cs="Arial"/>
        </w:rPr>
        <w:t>Уговора</w:t>
      </w:r>
      <w:r w:rsidRPr="00433AF2">
        <w:rPr>
          <w:rFonts w:cs="Arial"/>
        </w:rPr>
        <w:t>,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3AF2">
        <w:rPr>
          <w:rFonts w:cs="Arial"/>
        </w:rPr>
        <w:tab/>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Пружалац услуга се обавезује да поступи по налогу Корисника услуга из става 3. ове тачке.</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11. Стране су дужне дау случају да у току реализације </w:t>
      </w:r>
      <w:r>
        <w:rPr>
          <w:rFonts w:cs="Arial"/>
        </w:rPr>
        <w:t>Уговора</w:t>
      </w:r>
      <w:r w:rsidRPr="00433AF2">
        <w:rPr>
          <w:rFonts w:cs="Arial"/>
        </w:rPr>
        <w:t xml:space="preserve"> дeлe рaдни прoстoр, сaрaђуjу у примeни прoписaних мeрa зa бeзбeднoст и здрaвљe зaпoслeних.</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Нaчин oствaривaњa сaрaдњe из ст. 1. и 2. oве тачке утврђуjе се спoрaзумoм.</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lastRenderedPageBreak/>
        <w:t>12.</w:t>
      </w:r>
      <w:r w:rsidRPr="00433AF2">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w:t>
      </w:r>
      <w:r>
        <w:rPr>
          <w:rFonts w:cs="Arial"/>
        </w:rPr>
        <w:t>Уговора</w:t>
      </w:r>
      <w:r w:rsidRPr="00433AF2">
        <w:rPr>
          <w:rFonts w:cs="Arial"/>
        </w:rPr>
        <w:t xml:space="preserve">, а нарочито о свим опасностима, опасним појавама и ризицима. </w:t>
      </w:r>
    </w:p>
    <w:p w:rsidR="00BC0577" w:rsidRPr="00433AF2" w:rsidRDefault="00BC0577" w:rsidP="00BC0577">
      <w:pPr>
        <w:tabs>
          <w:tab w:val="left" w:pos="810"/>
        </w:tabs>
        <w:rPr>
          <w:rFonts w:cs="Arial"/>
        </w:rPr>
      </w:pPr>
    </w:p>
    <w:p w:rsidR="00BC0577" w:rsidRPr="00433AF2" w:rsidRDefault="00BC0577" w:rsidP="00BC0577">
      <w:pPr>
        <w:tabs>
          <w:tab w:val="left" w:pos="810"/>
        </w:tabs>
        <w:rPr>
          <w:rFonts w:cs="Arial"/>
        </w:rPr>
      </w:pPr>
      <w:r w:rsidRPr="00433AF2">
        <w:rPr>
          <w:rFonts w:cs="Arial"/>
        </w:rPr>
        <w:t xml:space="preserve">13. </w:t>
      </w:r>
      <w:r w:rsidRPr="00433AF2">
        <w:rPr>
          <w:rFonts w:cs="Arial"/>
        </w:rPr>
        <w:tab/>
        <w:t xml:space="preserve">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w:t>
      </w:r>
      <w:r>
        <w:rPr>
          <w:rFonts w:cs="Arial"/>
        </w:rPr>
        <w:t>Уговора</w:t>
      </w:r>
      <w:r w:rsidRPr="00433AF2">
        <w:rPr>
          <w:rFonts w:cs="Arial"/>
        </w:rPr>
        <w:t xml:space="preserve">  а који се повредио приликом пружања услуга који су предмет </w:t>
      </w:r>
      <w:r>
        <w:rPr>
          <w:rFonts w:cs="Arial"/>
        </w:rPr>
        <w:t>Уговора</w:t>
      </w:r>
      <w:r w:rsidRPr="00433AF2">
        <w:rPr>
          <w:rFonts w:cs="Arial"/>
        </w:rPr>
        <w:t xml:space="preserve"> и то у року од 24 (словима: двадесетчетири) часа од сачињавања Извештаја о повреди на раду.</w:t>
      </w:r>
    </w:p>
    <w:p w:rsidR="00BC0577" w:rsidRPr="00433AF2" w:rsidRDefault="00BC0577" w:rsidP="00BC0577">
      <w:pPr>
        <w:tabs>
          <w:tab w:val="left" w:pos="810"/>
        </w:tabs>
        <w:rPr>
          <w:rFonts w:cs="Arial"/>
        </w:rPr>
      </w:pPr>
    </w:p>
    <w:p w:rsidR="00BC0577" w:rsidRPr="00433AF2" w:rsidRDefault="00BC0577" w:rsidP="00BC0577">
      <w:pPr>
        <w:spacing w:before="0"/>
        <w:rPr>
          <w:rFonts w:eastAsia="Arial Unicode MS" w:cs="Arial"/>
          <w:b/>
          <w:lang w:val="sr-Cyrl-CS"/>
        </w:rPr>
      </w:pPr>
      <w:r w:rsidRPr="00433AF2">
        <w:rPr>
          <w:rFonts w:cs="Arial"/>
        </w:rPr>
        <w:t>14. Овај Прилог о БЗР је сачињен у  6 (словима: шест) истоветних примерака од којих свака Страна задржава по 3 (словима: три) примерка</w:t>
      </w:r>
    </w:p>
    <w:p w:rsidR="00BC0577" w:rsidRDefault="00BC0577" w:rsidP="00BC0577"/>
    <w:p w:rsidR="00637B4F" w:rsidRPr="00075436" w:rsidRDefault="00637B4F" w:rsidP="00B148BD">
      <w:pPr>
        <w:autoSpaceDE w:val="0"/>
        <w:autoSpaceDN w:val="0"/>
        <w:adjustRightInd w:val="0"/>
        <w:spacing w:before="0"/>
        <w:jc w:val="center"/>
        <w:rPr>
          <w:rFonts w:cs="Arial"/>
          <w:b/>
          <w:bCs/>
          <w:lang w:eastAsia="sr-Latn-CS"/>
        </w:rPr>
      </w:pPr>
    </w:p>
    <w:sectPr w:rsidR="00637B4F" w:rsidRPr="00075436" w:rsidSect="00AC43F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49" w:rsidRDefault="008F6249">
      <w:r>
        <w:separator/>
      </w:r>
    </w:p>
    <w:p w:rsidR="008F6249" w:rsidRDefault="008F6249"/>
  </w:endnote>
  <w:endnote w:type="continuationSeparator" w:id="0">
    <w:p w:rsidR="008F6249" w:rsidRDefault="008F6249">
      <w:r>
        <w:continuationSeparator/>
      </w:r>
    </w:p>
    <w:p w:rsidR="008F6249" w:rsidRDefault="008F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1" w:csb1="00000000"/>
  </w:font>
  <w:font w:name="SymbolMT">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6C9" w:rsidRDefault="005C16C9" w:rsidP="00841BE7">
    <w:pPr>
      <w:pStyle w:val="Footer"/>
      <w:ind w:right="360"/>
    </w:pPr>
  </w:p>
  <w:p w:rsidR="005C16C9" w:rsidRDefault="005C16C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402D">
      <w:rPr>
        <w:rStyle w:val="PageNumber"/>
        <w:rFonts w:cs="Arial"/>
        <w:b/>
        <w:noProof/>
        <w:szCs w:val="24"/>
      </w:rPr>
      <w:t>100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6C9" w:rsidRDefault="005C16C9" w:rsidP="00841BE7">
    <w:pPr>
      <w:pStyle w:val="Footer"/>
      <w:ind w:right="360"/>
    </w:pPr>
  </w:p>
  <w:p w:rsidR="005C16C9" w:rsidRDefault="005C16C9"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CA402D">
      <w:rPr>
        <w:rStyle w:val="PageNumber"/>
        <w:rFonts w:cs="Arial"/>
        <w:b/>
        <w:noProof/>
        <w:szCs w:val="24"/>
      </w:rPr>
      <w:t>100</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Pr="00EC5BB4" w:rsidRDefault="005C16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402D">
      <w:rPr>
        <w:rStyle w:val="PageNumber"/>
        <w:rFonts w:cs="Arial"/>
        <w:b/>
        <w:noProof/>
        <w:szCs w:val="24"/>
      </w:rPr>
      <w:t>80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CA402D">
      <w:rPr>
        <w:rStyle w:val="PageNumber"/>
        <w:rFonts w:cs="Arial"/>
        <w:b/>
        <w:noProof/>
        <w:szCs w:val="24"/>
      </w:rPr>
      <w:t>100</w:t>
    </w:r>
    <w:r w:rsidRPr="00966F48">
      <w:rPr>
        <w:rStyle w:val="PageNumber"/>
        <w:rFonts w:cs="Arial"/>
        <w:b/>
        <w:szCs w:val="24"/>
      </w:rPr>
      <w:fldChar w:fldCharType="end"/>
    </w:r>
  </w:p>
  <w:p w:rsidR="005C16C9" w:rsidRDefault="005C1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49" w:rsidRDefault="008F6249">
      <w:r>
        <w:separator/>
      </w:r>
    </w:p>
    <w:p w:rsidR="008F6249" w:rsidRDefault="008F6249"/>
  </w:footnote>
  <w:footnote w:type="continuationSeparator" w:id="0">
    <w:p w:rsidR="008F6249" w:rsidRDefault="008F6249">
      <w:r>
        <w:continuationSeparator/>
      </w:r>
    </w:p>
    <w:p w:rsidR="008F6249" w:rsidRDefault="008F62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B0200D">
    <w:pPr>
      <w:pStyle w:val="Header"/>
      <w:rPr>
        <w:sz w:val="22"/>
        <w:szCs w:val="22"/>
      </w:rPr>
    </w:pPr>
  </w:p>
  <w:p w:rsidR="005C16C9" w:rsidRDefault="005C16C9" w:rsidP="00B0200D">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B0200D">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B0200D" w:rsidRDefault="005C16C9" w:rsidP="00B020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81221C">
    <w:pPr>
      <w:pStyle w:val="Header"/>
      <w:rPr>
        <w:sz w:val="22"/>
        <w:szCs w:val="22"/>
      </w:rPr>
    </w:pPr>
  </w:p>
  <w:p w:rsidR="005C16C9" w:rsidRDefault="005C16C9" w:rsidP="0081221C">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B0200D">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4276AD">
    <w:pPr>
      <w:pStyle w:val="Header"/>
      <w:rPr>
        <w:sz w:val="20"/>
      </w:rPr>
    </w:pPr>
  </w:p>
  <w:p w:rsidR="005C16C9" w:rsidRDefault="005C16C9" w:rsidP="00AB50C4">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AB50C4">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4276AD" w:rsidRDefault="005C16C9" w:rsidP="00AB50C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9" w:rsidRDefault="005C16C9" w:rsidP="004276AD">
    <w:pPr>
      <w:pStyle w:val="Header"/>
    </w:pPr>
  </w:p>
  <w:p w:rsidR="005C16C9" w:rsidRDefault="005C16C9" w:rsidP="00AB50C4">
    <w:pPr>
      <w:pStyle w:val="Header"/>
      <w:rPr>
        <w:sz w:val="22"/>
        <w:szCs w:val="22"/>
      </w:rPr>
    </w:pPr>
    <w:r>
      <w:rPr>
        <w:sz w:val="22"/>
        <w:szCs w:val="22"/>
      </w:rPr>
      <w:t xml:space="preserve">Јавно предузеће </w:t>
    </w:r>
    <w:r w:rsidRPr="0081221C">
      <w:rPr>
        <w:sz w:val="22"/>
        <w:szCs w:val="22"/>
      </w:rPr>
      <w:t>„Електропривреда Србије“ Београд</w:t>
    </w:r>
  </w:p>
  <w:p w:rsidR="005C16C9" w:rsidRPr="00B0200D" w:rsidRDefault="005C16C9" w:rsidP="00AB50C4">
    <w:pPr>
      <w:pStyle w:val="Header"/>
      <w:jc w:val="right"/>
      <w:rPr>
        <w:sz w:val="22"/>
        <w:szCs w:val="22"/>
      </w:rPr>
    </w:pPr>
    <w:r w:rsidRPr="0081221C">
      <w:rPr>
        <w:sz w:val="22"/>
        <w:szCs w:val="22"/>
      </w:rPr>
      <w:t>Конкурсна документација ЈН</w:t>
    </w:r>
    <w:r>
      <w:rPr>
        <w:sz w:val="22"/>
        <w:szCs w:val="22"/>
      </w:rPr>
      <w:t>/3000/1252/2017 – Блок трансформатора за А5 ТЕНТ-А</w:t>
    </w:r>
  </w:p>
  <w:p w:rsidR="005C16C9" w:rsidRPr="0081221C" w:rsidRDefault="005C16C9" w:rsidP="00AB50C4">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11A69"/>
    <w:multiLevelType w:val="hybridMultilevel"/>
    <w:tmpl w:val="40100930"/>
    <w:lvl w:ilvl="0" w:tplc="3F1C9EB4">
      <w:start w:val="1"/>
      <w:numFmt w:val="lowerLetter"/>
      <w:lvlText w:val="%1."/>
      <w:lvlJc w:val="left"/>
      <w:pPr>
        <w:tabs>
          <w:tab w:val="num" w:pos="720"/>
        </w:tabs>
        <w:ind w:left="720" w:hanging="360"/>
      </w:p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065B7278"/>
    <w:multiLevelType w:val="hybridMultilevel"/>
    <w:tmpl w:val="8E1E89D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1A5613"/>
    <w:multiLevelType w:val="hybridMultilevel"/>
    <w:tmpl w:val="D7B4A17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5178FE"/>
    <w:multiLevelType w:val="multilevel"/>
    <w:tmpl w:val="18B402C8"/>
    <w:lvl w:ilvl="0">
      <w:start w:val="6"/>
      <w:numFmt w:val="decimal"/>
      <w:lvlText w:val="%1"/>
      <w:lvlJc w:val="left"/>
      <w:pPr>
        <w:ind w:left="465" w:hanging="465"/>
      </w:pPr>
      <w:rPr>
        <w:rFonts w:hint="default"/>
      </w:rPr>
    </w:lvl>
    <w:lvl w:ilvl="1">
      <w:start w:val="17"/>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B92177"/>
    <w:multiLevelType w:val="hybridMultilevel"/>
    <w:tmpl w:val="19A2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9327AA"/>
    <w:multiLevelType w:val="hybridMultilevel"/>
    <w:tmpl w:val="DDD032DE"/>
    <w:lvl w:ilvl="0" w:tplc="04090001">
      <w:start w:val="1"/>
      <w:numFmt w:val="bullet"/>
      <w:lvlText w:val=""/>
      <w:lvlJc w:val="left"/>
      <w:pPr>
        <w:tabs>
          <w:tab w:val="num" w:pos="720"/>
        </w:tabs>
        <w:ind w:left="720" w:hanging="360"/>
      </w:pPr>
      <w:rPr>
        <w:rFonts w:ascii="Symbol" w:hAnsi="Symbol" w:hint="default"/>
      </w:rPr>
    </w:lvl>
    <w:lvl w:ilvl="1" w:tplc="BCE66DBE">
      <w:start w:val="1"/>
      <w:numFmt w:val="bullet"/>
      <w:lvlText w:val=""/>
      <w:lvlJc w:val="left"/>
      <w:pPr>
        <w:tabs>
          <w:tab w:val="num" w:pos="1440"/>
        </w:tabs>
        <w:ind w:left="1437" w:hanging="357"/>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1D9EAF8A"/>
    <w:lvl w:ilvl="0">
      <w:start w:val="6"/>
      <w:numFmt w:val="none"/>
      <w:lvlText w:val="6.15"/>
      <w:lvlJc w:val="left"/>
      <w:pPr>
        <w:ind w:left="2160" w:hanging="360"/>
      </w:pPr>
      <w:rPr>
        <w:rFonts w:hint="default"/>
      </w:rPr>
    </w:lvl>
    <w:lvl w:ilvl="1">
      <w:start w:val="1"/>
      <w:numFmt w:val="decimal"/>
      <w:lvlText w:val="%16.%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9305BAF"/>
    <w:multiLevelType w:val="multilevel"/>
    <w:tmpl w:val="1EE0CB9E"/>
    <w:lvl w:ilvl="0">
      <w:start w:val="1"/>
      <w:numFmt w:val="decimal"/>
      <w:lvlText w:val="%1."/>
      <w:lvlJc w:val="left"/>
      <w:pPr>
        <w:ind w:left="630" w:hanging="360"/>
      </w:pPr>
      <w:rPr>
        <w:rFonts w:hint="default"/>
        <w:b/>
        <w:sz w:val="22"/>
        <w:szCs w:val="22"/>
      </w:rPr>
    </w:lvl>
    <w:lvl w:ilvl="1">
      <w:start w:val="1"/>
      <w:numFmt w:val="decimal"/>
      <w:isLgl/>
      <w:lvlText w:val="%1.%2."/>
      <w:lvlJc w:val="left"/>
      <w:pPr>
        <w:ind w:left="900" w:hanging="720"/>
      </w:pPr>
      <w:rPr>
        <w:rFonts w:hint="default"/>
        <w:b/>
        <w:sz w:val="22"/>
        <w:szCs w:val="22"/>
      </w:rPr>
    </w:lvl>
    <w:lvl w:ilvl="2">
      <w:start w:val="1"/>
      <w:numFmt w:val="decimal"/>
      <w:isLgl/>
      <w:lvlText w:val="%1.%2.%3."/>
      <w:lvlJc w:val="left"/>
      <w:pPr>
        <w:ind w:left="990" w:hanging="720"/>
      </w:pPr>
      <w:rPr>
        <w:rFonts w:hint="default"/>
        <w:b/>
        <w:i/>
      </w:rPr>
    </w:lvl>
    <w:lvl w:ilvl="3">
      <w:start w:val="1"/>
      <w:numFmt w:val="decimal"/>
      <w:isLgl/>
      <w:lvlText w:val="%1.%2.%3.%4."/>
      <w:lvlJc w:val="left"/>
      <w:pPr>
        <w:ind w:left="1350" w:hanging="1080"/>
      </w:pPr>
      <w:rPr>
        <w:rFonts w:hint="default"/>
        <w:b/>
      </w:rPr>
    </w:lvl>
    <w:lvl w:ilvl="4">
      <w:start w:val="1"/>
      <w:numFmt w:val="decimal"/>
      <w:isLgl/>
      <w:lvlText w:val="%1.%2.%3.%4.%5."/>
      <w:lvlJc w:val="left"/>
      <w:pPr>
        <w:ind w:left="1710" w:hanging="144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30" w:hanging="2160"/>
      </w:pPr>
      <w:rPr>
        <w:rFonts w:hint="default"/>
      </w:rPr>
    </w:lvl>
  </w:abstractNum>
  <w:abstractNum w:abstractNumId="69" w15:restartNumberingAfterBreak="0">
    <w:nsid w:val="2CAE3937"/>
    <w:multiLevelType w:val="hybridMultilevel"/>
    <w:tmpl w:val="51F6E372"/>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0AA168D"/>
    <w:multiLevelType w:val="multilevel"/>
    <w:tmpl w:val="AF6A23E2"/>
    <w:lvl w:ilvl="0">
      <w:start w:val="6"/>
      <w:numFmt w:val="decimal"/>
      <w:lvlText w:val="%1"/>
      <w:lvlJc w:val="left"/>
      <w:pPr>
        <w:ind w:left="465" w:hanging="465"/>
      </w:pPr>
      <w:rPr>
        <w:rFonts w:hint="default"/>
      </w:rPr>
    </w:lvl>
    <w:lvl w:ilvl="1">
      <w:start w:val="16"/>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3E02E7"/>
    <w:multiLevelType w:val="hybridMultilevel"/>
    <w:tmpl w:val="1ACC747A"/>
    <w:lvl w:ilvl="0" w:tplc="BD3AF452">
      <w:start w:val="1"/>
      <w:numFmt w:val="bullet"/>
      <w:lvlText w:val=""/>
      <w:lvlJc w:val="left"/>
      <w:pPr>
        <w:tabs>
          <w:tab w:val="num" w:pos="366"/>
        </w:tabs>
        <w:ind w:left="290" w:hanging="284"/>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F77C8F"/>
    <w:multiLevelType w:val="hybridMultilevel"/>
    <w:tmpl w:val="BC7EBC44"/>
    <w:lvl w:ilvl="0" w:tplc="BA201134">
      <w:start w:val="3"/>
      <w:numFmt w:val="bullet"/>
      <w:lvlText w:val="-"/>
      <w:lvlJc w:val="left"/>
      <w:pPr>
        <w:tabs>
          <w:tab w:val="num" w:pos="357"/>
        </w:tabs>
        <w:ind w:left="357" w:hanging="35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9815F6"/>
    <w:multiLevelType w:val="hybridMultilevel"/>
    <w:tmpl w:val="9F9230D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C76FE0"/>
    <w:multiLevelType w:val="hybridMultilevel"/>
    <w:tmpl w:val="02A00EAC"/>
    <w:lvl w:ilvl="0" w:tplc="04090001">
      <w:start w:val="1"/>
      <w:numFmt w:val="bullet"/>
      <w:lvlText w:val=""/>
      <w:lvlJc w:val="left"/>
      <w:pPr>
        <w:tabs>
          <w:tab w:val="num" w:pos="2416"/>
        </w:tabs>
        <w:ind w:left="2416" w:hanging="360"/>
      </w:pPr>
      <w:rPr>
        <w:rFonts w:ascii="Symbol" w:hAnsi="Symbol" w:hint="default"/>
      </w:rPr>
    </w:lvl>
    <w:lvl w:ilvl="1" w:tplc="3F1C9EB4">
      <w:start w:val="1"/>
      <w:numFmt w:val="lowerLetter"/>
      <w:lvlText w:val="%2."/>
      <w:lvlJc w:val="left"/>
      <w:pPr>
        <w:tabs>
          <w:tab w:val="num" w:pos="3136"/>
        </w:tabs>
        <w:ind w:left="3136"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E5358A"/>
    <w:multiLevelType w:val="hybridMultilevel"/>
    <w:tmpl w:val="5B7E4792"/>
    <w:lvl w:ilvl="0" w:tplc="3B98C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3D4DCC"/>
    <w:multiLevelType w:val="multilevel"/>
    <w:tmpl w:val="BC4E8E88"/>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518062AA"/>
    <w:multiLevelType w:val="hybridMultilevel"/>
    <w:tmpl w:val="A4FA8B22"/>
    <w:lvl w:ilvl="0" w:tplc="D61C6E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1C53E8"/>
    <w:multiLevelType w:val="hybridMultilevel"/>
    <w:tmpl w:val="4AFE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AB4F58"/>
    <w:multiLevelType w:val="hybridMultilevel"/>
    <w:tmpl w:val="43F8DB2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7348A9"/>
    <w:multiLevelType w:val="hybridMultilevel"/>
    <w:tmpl w:val="E9F26F00"/>
    <w:lvl w:ilvl="0" w:tplc="BCE66DBE">
      <w:start w:val="1"/>
      <w:numFmt w:val="bullet"/>
      <w:lvlText w:val=""/>
      <w:lvlJc w:val="left"/>
      <w:pPr>
        <w:tabs>
          <w:tab w:val="num" w:pos="720"/>
        </w:tabs>
        <w:ind w:left="717" w:hanging="357"/>
      </w:pPr>
      <w:rPr>
        <w:rFonts w:ascii="Symbol" w:eastAsia="Times New Roman"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6D646FB9"/>
    <w:multiLevelType w:val="hybridMultilevel"/>
    <w:tmpl w:val="9662941E"/>
    <w:lvl w:ilvl="0" w:tplc="7EAAB1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6EFB74C8"/>
    <w:multiLevelType w:val="hybridMultilevel"/>
    <w:tmpl w:val="CE74BAEE"/>
    <w:lvl w:ilvl="0" w:tplc="C72EED32">
      <w:start w:val="1"/>
      <w:numFmt w:val="decimal"/>
      <w:lvlText w:val="%1."/>
      <w:lvlJc w:val="left"/>
      <w:pPr>
        <w:tabs>
          <w:tab w:val="num" w:pos="720"/>
        </w:tabs>
        <w:ind w:left="720" w:hanging="363"/>
      </w:pPr>
      <w:rPr>
        <w:rFonts w:ascii="Times New Roman" w:hAnsi="Times New Roman" w:cs="Arial"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8B9250B"/>
    <w:multiLevelType w:val="hybridMultilevel"/>
    <w:tmpl w:val="F19ECBE6"/>
    <w:lvl w:ilvl="0" w:tplc="04090001">
      <w:start w:val="1"/>
      <w:numFmt w:val="bullet"/>
      <w:lvlText w:val=""/>
      <w:lvlJc w:val="left"/>
      <w:pPr>
        <w:tabs>
          <w:tab w:val="num" w:pos="720"/>
        </w:tabs>
        <w:ind w:left="720" w:hanging="360"/>
      </w:pPr>
      <w:rPr>
        <w:rFonts w:ascii="Symbol" w:hAnsi="Symbol" w:hint="default"/>
      </w:rPr>
    </w:lvl>
    <w:lvl w:ilvl="1" w:tplc="37C63552">
      <w:start w:val="4"/>
      <w:numFmt w:val="decimal"/>
      <w:lvlText w:val="%2."/>
      <w:lvlJc w:val="left"/>
      <w:pPr>
        <w:tabs>
          <w:tab w:val="num" w:pos="1443"/>
        </w:tabs>
        <w:ind w:left="1443" w:hanging="363"/>
      </w:pPr>
      <w:rPr>
        <w:rFonts w:ascii="Times New Roman" w:hAnsi="Times New Roman" w:cs="Arial" w:hint="default"/>
        <w:b w:val="0"/>
        <w:i w:val="0"/>
        <w:sz w:val="24"/>
        <w:szCs w:val="22"/>
      </w:rPr>
    </w:lvl>
    <w:lvl w:ilvl="2" w:tplc="3C04EA5C">
      <w:start w:val="5"/>
      <w:numFmt w:val="decimal"/>
      <w:lvlText w:val="%3."/>
      <w:lvlJc w:val="left"/>
      <w:pPr>
        <w:tabs>
          <w:tab w:val="num" w:pos="2160"/>
        </w:tabs>
        <w:ind w:left="2160" w:hanging="360"/>
      </w:pPr>
      <w:rPr>
        <w:b w:val="0"/>
        <w:i w:val="0"/>
        <w:sz w:val="24"/>
        <w:szCs w:val="22"/>
      </w:rPr>
    </w:lvl>
    <w:lvl w:ilvl="3" w:tplc="37C63552">
      <w:start w:val="4"/>
      <w:numFmt w:val="decimal"/>
      <w:lvlText w:val="%4."/>
      <w:lvlJc w:val="left"/>
      <w:pPr>
        <w:tabs>
          <w:tab w:val="num" w:pos="2883"/>
        </w:tabs>
        <w:ind w:left="2883" w:hanging="363"/>
      </w:pPr>
      <w:rPr>
        <w:rFonts w:ascii="Times New Roman" w:hAnsi="Times New Roman" w:cs="Arial" w:hint="default"/>
        <w:b w:val="0"/>
        <w:i w:val="0"/>
        <w:sz w:val="24"/>
        <w:szCs w:val="22"/>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7AFC632E"/>
    <w:multiLevelType w:val="multilevel"/>
    <w:tmpl w:val="61BA92C8"/>
    <w:lvl w:ilvl="0">
      <w:start w:val="6"/>
      <w:numFmt w:val="decimal"/>
      <w:lvlText w:val="%1"/>
      <w:lvlJc w:val="left"/>
      <w:pPr>
        <w:ind w:left="465" w:hanging="465"/>
      </w:pPr>
      <w:rPr>
        <w:rFonts w:hint="default"/>
      </w:rPr>
    </w:lvl>
    <w:lvl w:ilvl="1">
      <w:start w:val="26"/>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5"/>
  </w:num>
  <w:num w:numId="2">
    <w:abstractNumId w:val="65"/>
  </w:num>
  <w:num w:numId="3">
    <w:abstractNumId w:val="87"/>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6"/>
  </w:num>
  <w:num w:numId="8">
    <w:abstractNumId w:val="101"/>
  </w:num>
  <w:num w:numId="9">
    <w:abstractNumId w:val="75"/>
  </w:num>
  <w:num w:numId="10">
    <w:abstractNumId w:val="67"/>
  </w:num>
  <w:num w:numId="11">
    <w:abstractNumId w:val="78"/>
  </w:num>
  <w:num w:numId="12">
    <w:abstractNumId w:val="64"/>
  </w:num>
  <w:num w:numId="13">
    <w:abstractNumId w:val="89"/>
  </w:num>
  <w:num w:numId="14">
    <w:abstractNumId w:val="94"/>
  </w:num>
  <w:num w:numId="15">
    <w:abstractNumId w:val="52"/>
  </w:num>
  <w:num w:numId="16">
    <w:abstractNumId w:val="66"/>
  </w:num>
  <w:num w:numId="17">
    <w:abstractNumId w:val="102"/>
  </w:num>
  <w:num w:numId="18">
    <w:abstractNumId w:val="53"/>
  </w:num>
  <w:num w:numId="19">
    <w:abstractNumId w:val="100"/>
  </w:num>
  <w:num w:numId="20">
    <w:abstractNumId w:val="81"/>
  </w:num>
  <w:num w:numId="21">
    <w:abstractNumId w:val="70"/>
  </w:num>
  <w:num w:numId="2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68"/>
  </w:num>
  <w:num w:numId="29">
    <w:abstractNumId w:val="57"/>
  </w:num>
  <w:num w:numId="30">
    <w:abstractNumId w:val="51"/>
  </w:num>
  <w:num w:numId="31">
    <w:abstractNumId w:val="61"/>
  </w:num>
  <w:num w:numId="3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lvlOverride w:ilvl="1">
      <w:startOverride w:val="4"/>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76"/>
  </w:num>
  <w:num w:numId="40">
    <w:abstractNumId w:val="50"/>
  </w:num>
  <w:num w:numId="41">
    <w:abstractNumId w:val="88"/>
  </w:num>
  <w:num w:numId="42">
    <w:abstractNumId w:val="6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1D"/>
    <w:rsid w:val="00001727"/>
    <w:rsid w:val="000024F4"/>
    <w:rsid w:val="0000250C"/>
    <w:rsid w:val="00002690"/>
    <w:rsid w:val="00003023"/>
    <w:rsid w:val="000034B8"/>
    <w:rsid w:val="000035F7"/>
    <w:rsid w:val="000042FE"/>
    <w:rsid w:val="0000496D"/>
    <w:rsid w:val="00004DDC"/>
    <w:rsid w:val="00004F04"/>
    <w:rsid w:val="00005800"/>
    <w:rsid w:val="000058B3"/>
    <w:rsid w:val="00005C53"/>
    <w:rsid w:val="00005D85"/>
    <w:rsid w:val="00005EBC"/>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0A"/>
    <w:rsid w:val="00014750"/>
    <w:rsid w:val="00014905"/>
    <w:rsid w:val="00014F46"/>
    <w:rsid w:val="00015894"/>
    <w:rsid w:val="00015C55"/>
    <w:rsid w:val="00015D88"/>
    <w:rsid w:val="00015E2F"/>
    <w:rsid w:val="00015E7C"/>
    <w:rsid w:val="000167FC"/>
    <w:rsid w:val="000170DE"/>
    <w:rsid w:val="00017C93"/>
    <w:rsid w:val="00017E8D"/>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6"/>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49"/>
    <w:rsid w:val="00031E71"/>
    <w:rsid w:val="00032272"/>
    <w:rsid w:val="00032B7E"/>
    <w:rsid w:val="00032C65"/>
    <w:rsid w:val="00033D74"/>
    <w:rsid w:val="00034202"/>
    <w:rsid w:val="00034535"/>
    <w:rsid w:val="0003493C"/>
    <w:rsid w:val="00034E4F"/>
    <w:rsid w:val="00034FFF"/>
    <w:rsid w:val="00035203"/>
    <w:rsid w:val="00035379"/>
    <w:rsid w:val="0003588D"/>
    <w:rsid w:val="000359EE"/>
    <w:rsid w:val="00035C04"/>
    <w:rsid w:val="00036222"/>
    <w:rsid w:val="0003644F"/>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550"/>
    <w:rsid w:val="00044A8E"/>
    <w:rsid w:val="000455D2"/>
    <w:rsid w:val="00045FB6"/>
    <w:rsid w:val="0004687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B4"/>
    <w:rsid w:val="00053D87"/>
    <w:rsid w:val="00053E33"/>
    <w:rsid w:val="00054601"/>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D7C"/>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49"/>
    <w:rsid w:val="00065F70"/>
    <w:rsid w:val="000663EE"/>
    <w:rsid w:val="0006688A"/>
    <w:rsid w:val="00066E57"/>
    <w:rsid w:val="0006783E"/>
    <w:rsid w:val="00070234"/>
    <w:rsid w:val="00070240"/>
    <w:rsid w:val="000706CF"/>
    <w:rsid w:val="000706E1"/>
    <w:rsid w:val="00070CBF"/>
    <w:rsid w:val="00071074"/>
    <w:rsid w:val="000711DD"/>
    <w:rsid w:val="000718B1"/>
    <w:rsid w:val="00072ABE"/>
    <w:rsid w:val="00073409"/>
    <w:rsid w:val="00073D60"/>
    <w:rsid w:val="00073EC5"/>
    <w:rsid w:val="0007439F"/>
    <w:rsid w:val="0007456F"/>
    <w:rsid w:val="0007460D"/>
    <w:rsid w:val="00075436"/>
    <w:rsid w:val="00075F5B"/>
    <w:rsid w:val="0007605E"/>
    <w:rsid w:val="0007608E"/>
    <w:rsid w:val="000760C0"/>
    <w:rsid w:val="000765D5"/>
    <w:rsid w:val="00076DAD"/>
    <w:rsid w:val="0007717A"/>
    <w:rsid w:val="00077425"/>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DA"/>
    <w:rsid w:val="000832E3"/>
    <w:rsid w:val="00083503"/>
    <w:rsid w:val="000837B5"/>
    <w:rsid w:val="0008446C"/>
    <w:rsid w:val="00084C7E"/>
    <w:rsid w:val="00085036"/>
    <w:rsid w:val="00085380"/>
    <w:rsid w:val="00085745"/>
    <w:rsid w:val="00085785"/>
    <w:rsid w:val="00085788"/>
    <w:rsid w:val="00085E88"/>
    <w:rsid w:val="00085F22"/>
    <w:rsid w:val="00086194"/>
    <w:rsid w:val="00086349"/>
    <w:rsid w:val="00086EED"/>
    <w:rsid w:val="00086F03"/>
    <w:rsid w:val="0008707A"/>
    <w:rsid w:val="000870AF"/>
    <w:rsid w:val="0008737F"/>
    <w:rsid w:val="000875AB"/>
    <w:rsid w:val="00087D31"/>
    <w:rsid w:val="00090302"/>
    <w:rsid w:val="00090362"/>
    <w:rsid w:val="000905C6"/>
    <w:rsid w:val="00090A5C"/>
    <w:rsid w:val="00090AD6"/>
    <w:rsid w:val="00090DF6"/>
    <w:rsid w:val="000912C2"/>
    <w:rsid w:val="000917DD"/>
    <w:rsid w:val="00091BB0"/>
    <w:rsid w:val="00091BF1"/>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A"/>
    <w:rsid w:val="00096AED"/>
    <w:rsid w:val="00096BD0"/>
    <w:rsid w:val="00097294"/>
    <w:rsid w:val="00097FA2"/>
    <w:rsid w:val="000A070F"/>
    <w:rsid w:val="000A0720"/>
    <w:rsid w:val="000A10AC"/>
    <w:rsid w:val="000A10E3"/>
    <w:rsid w:val="000A187E"/>
    <w:rsid w:val="000A1CAC"/>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AC"/>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C3"/>
    <w:rsid w:val="000D3DF9"/>
    <w:rsid w:val="000D42ED"/>
    <w:rsid w:val="000D468D"/>
    <w:rsid w:val="000D46D0"/>
    <w:rsid w:val="000D4712"/>
    <w:rsid w:val="000D49C4"/>
    <w:rsid w:val="000D4B0A"/>
    <w:rsid w:val="000D4D8E"/>
    <w:rsid w:val="000D570B"/>
    <w:rsid w:val="000D5A30"/>
    <w:rsid w:val="000D5D37"/>
    <w:rsid w:val="000D64E7"/>
    <w:rsid w:val="000D68A4"/>
    <w:rsid w:val="000D68C4"/>
    <w:rsid w:val="000D6ACE"/>
    <w:rsid w:val="000D6FD6"/>
    <w:rsid w:val="000D7758"/>
    <w:rsid w:val="000D7919"/>
    <w:rsid w:val="000D7B65"/>
    <w:rsid w:val="000E0014"/>
    <w:rsid w:val="000E08CC"/>
    <w:rsid w:val="000E0FC1"/>
    <w:rsid w:val="000E10A1"/>
    <w:rsid w:val="000E1258"/>
    <w:rsid w:val="000E14E5"/>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DB"/>
    <w:rsid w:val="000E6FE3"/>
    <w:rsid w:val="000E73E6"/>
    <w:rsid w:val="000E75A0"/>
    <w:rsid w:val="000F0256"/>
    <w:rsid w:val="000F064C"/>
    <w:rsid w:val="000F071C"/>
    <w:rsid w:val="000F0C38"/>
    <w:rsid w:val="000F162B"/>
    <w:rsid w:val="000F186E"/>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5A1"/>
    <w:rsid w:val="00101B4E"/>
    <w:rsid w:val="00102340"/>
    <w:rsid w:val="001029A5"/>
    <w:rsid w:val="00102AC1"/>
    <w:rsid w:val="00102F65"/>
    <w:rsid w:val="00103122"/>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36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5E"/>
    <w:rsid w:val="001252A3"/>
    <w:rsid w:val="0012591A"/>
    <w:rsid w:val="0012595E"/>
    <w:rsid w:val="001259A0"/>
    <w:rsid w:val="0012670D"/>
    <w:rsid w:val="0012672D"/>
    <w:rsid w:val="001268D2"/>
    <w:rsid w:val="00126981"/>
    <w:rsid w:val="00126E58"/>
    <w:rsid w:val="00127101"/>
    <w:rsid w:val="00127295"/>
    <w:rsid w:val="00127BB9"/>
    <w:rsid w:val="00127D5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0C"/>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3C2"/>
    <w:rsid w:val="00145502"/>
    <w:rsid w:val="001455A4"/>
    <w:rsid w:val="001456D9"/>
    <w:rsid w:val="001458BF"/>
    <w:rsid w:val="001460FE"/>
    <w:rsid w:val="00146266"/>
    <w:rsid w:val="0014649A"/>
    <w:rsid w:val="001465C5"/>
    <w:rsid w:val="00146A66"/>
    <w:rsid w:val="00146C4C"/>
    <w:rsid w:val="00146DDD"/>
    <w:rsid w:val="001474B6"/>
    <w:rsid w:val="00150607"/>
    <w:rsid w:val="001508B7"/>
    <w:rsid w:val="00150FCE"/>
    <w:rsid w:val="001510F7"/>
    <w:rsid w:val="0015110F"/>
    <w:rsid w:val="00151402"/>
    <w:rsid w:val="001515D2"/>
    <w:rsid w:val="00151D13"/>
    <w:rsid w:val="00151F32"/>
    <w:rsid w:val="0015245B"/>
    <w:rsid w:val="00152656"/>
    <w:rsid w:val="0015293D"/>
    <w:rsid w:val="00152BEB"/>
    <w:rsid w:val="00152C72"/>
    <w:rsid w:val="00152D30"/>
    <w:rsid w:val="00152E7F"/>
    <w:rsid w:val="0015336B"/>
    <w:rsid w:val="00153763"/>
    <w:rsid w:val="00153AB1"/>
    <w:rsid w:val="00153EC1"/>
    <w:rsid w:val="00153F9F"/>
    <w:rsid w:val="001540BB"/>
    <w:rsid w:val="001541DC"/>
    <w:rsid w:val="00154415"/>
    <w:rsid w:val="0015463F"/>
    <w:rsid w:val="00154C9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4B"/>
    <w:rsid w:val="0016189B"/>
    <w:rsid w:val="0016196A"/>
    <w:rsid w:val="001620BD"/>
    <w:rsid w:val="00162309"/>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B4B"/>
    <w:rsid w:val="00173CD8"/>
    <w:rsid w:val="00173D1D"/>
    <w:rsid w:val="00173DCE"/>
    <w:rsid w:val="001743E1"/>
    <w:rsid w:val="001744CC"/>
    <w:rsid w:val="001748A0"/>
    <w:rsid w:val="00174AF0"/>
    <w:rsid w:val="00174F50"/>
    <w:rsid w:val="0017562D"/>
    <w:rsid w:val="00175774"/>
    <w:rsid w:val="0017585E"/>
    <w:rsid w:val="00175BA0"/>
    <w:rsid w:val="00175C7F"/>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95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BC"/>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7EA"/>
    <w:rsid w:val="001A287D"/>
    <w:rsid w:val="001A2ACF"/>
    <w:rsid w:val="001A2F3C"/>
    <w:rsid w:val="001A2FA0"/>
    <w:rsid w:val="001A3616"/>
    <w:rsid w:val="001A375E"/>
    <w:rsid w:val="001A4190"/>
    <w:rsid w:val="001A41BC"/>
    <w:rsid w:val="001A45F7"/>
    <w:rsid w:val="001A45FC"/>
    <w:rsid w:val="001A4853"/>
    <w:rsid w:val="001A4DF2"/>
    <w:rsid w:val="001A51A9"/>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B5"/>
    <w:rsid w:val="001B0314"/>
    <w:rsid w:val="001B0370"/>
    <w:rsid w:val="001B048E"/>
    <w:rsid w:val="001B096F"/>
    <w:rsid w:val="001B0CC3"/>
    <w:rsid w:val="001B1C0A"/>
    <w:rsid w:val="001B1E12"/>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0EF"/>
    <w:rsid w:val="001B7C0C"/>
    <w:rsid w:val="001B7C30"/>
    <w:rsid w:val="001B7E0D"/>
    <w:rsid w:val="001C03D9"/>
    <w:rsid w:val="001C1824"/>
    <w:rsid w:val="001C1BA6"/>
    <w:rsid w:val="001C1C80"/>
    <w:rsid w:val="001C1CEB"/>
    <w:rsid w:val="001C21E8"/>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EFB"/>
    <w:rsid w:val="001C6B5D"/>
    <w:rsid w:val="001C73B1"/>
    <w:rsid w:val="001C74FB"/>
    <w:rsid w:val="001C777A"/>
    <w:rsid w:val="001C7790"/>
    <w:rsid w:val="001C7B29"/>
    <w:rsid w:val="001C7B8E"/>
    <w:rsid w:val="001D04CF"/>
    <w:rsid w:val="001D09B2"/>
    <w:rsid w:val="001D1027"/>
    <w:rsid w:val="001D10F8"/>
    <w:rsid w:val="001D1509"/>
    <w:rsid w:val="001D17C3"/>
    <w:rsid w:val="001D1EB2"/>
    <w:rsid w:val="001D2E70"/>
    <w:rsid w:val="001D307C"/>
    <w:rsid w:val="001D32F5"/>
    <w:rsid w:val="001D3C3D"/>
    <w:rsid w:val="001D3C84"/>
    <w:rsid w:val="001D3DBD"/>
    <w:rsid w:val="001D4246"/>
    <w:rsid w:val="001D4443"/>
    <w:rsid w:val="001D4DC7"/>
    <w:rsid w:val="001D4E60"/>
    <w:rsid w:val="001D5159"/>
    <w:rsid w:val="001D5473"/>
    <w:rsid w:val="001D5729"/>
    <w:rsid w:val="001D6116"/>
    <w:rsid w:val="001D61A1"/>
    <w:rsid w:val="001D61A2"/>
    <w:rsid w:val="001D6513"/>
    <w:rsid w:val="001D66F4"/>
    <w:rsid w:val="001D6853"/>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461"/>
    <w:rsid w:val="001E4E74"/>
    <w:rsid w:val="001E5197"/>
    <w:rsid w:val="001E5228"/>
    <w:rsid w:val="001E5384"/>
    <w:rsid w:val="001E577C"/>
    <w:rsid w:val="001E6797"/>
    <w:rsid w:val="001E6997"/>
    <w:rsid w:val="001E6C8B"/>
    <w:rsid w:val="001E6D86"/>
    <w:rsid w:val="001E6DC5"/>
    <w:rsid w:val="001E6E32"/>
    <w:rsid w:val="001E70CB"/>
    <w:rsid w:val="001E77A5"/>
    <w:rsid w:val="001E7D7A"/>
    <w:rsid w:val="001F05D3"/>
    <w:rsid w:val="001F10C6"/>
    <w:rsid w:val="001F132E"/>
    <w:rsid w:val="001F13F9"/>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4D"/>
    <w:rsid w:val="002019F6"/>
    <w:rsid w:val="0020243A"/>
    <w:rsid w:val="002028A7"/>
    <w:rsid w:val="00202CCD"/>
    <w:rsid w:val="00202CD8"/>
    <w:rsid w:val="002030A5"/>
    <w:rsid w:val="002038E1"/>
    <w:rsid w:val="00204027"/>
    <w:rsid w:val="00204111"/>
    <w:rsid w:val="0020483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728"/>
    <w:rsid w:val="00215AB4"/>
    <w:rsid w:val="00215D0A"/>
    <w:rsid w:val="00215E1D"/>
    <w:rsid w:val="0021628F"/>
    <w:rsid w:val="002163D0"/>
    <w:rsid w:val="002164E6"/>
    <w:rsid w:val="002165CA"/>
    <w:rsid w:val="0021666D"/>
    <w:rsid w:val="0021672E"/>
    <w:rsid w:val="002176BF"/>
    <w:rsid w:val="00217EA9"/>
    <w:rsid w:val="00217F2D"/>
    <w:rsid w:val="002205EE"/>
    <w:rsid w:val="002208B5"/>
    <w:rsid w:val="00220B82"/>
    <w:rsid w:val="002213ED"/>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47"/>
    <w:rsid w:val="002275E8"/>
    <w:rsid w:val="00227901"/>
    <w:rsid w:val="00227CD0"/>
    <w:rsid w:val="0023000F"/>
    <w:rsid w:val="00230C82"/>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5F2"/>
    <w:rsid w:val="0023562B"/>
    <w:rsid w:val="00235837"/>
    <w:rsid w:val="0023587D"/>
    <w:rsid w:val="00236565"/>
    <w:rsid w:val="0023668D"/>
    <w:rsid w:val="00236692"/>
    <w:rsid w:val="00236BCF"/>
    <w:rsid w:val="00237670"/>
    <w:rsid w:val="00237DF9"/>
    <w:rsid w:val="00237FB2"/>
    <w:rsid w:val="00240344"/>
    <w:rsid w:val="00240937"/>
    <w:rsid w:val="00240961"/>
    <w:rsid w:val="00240B93"/>
    <w:rsid w:val="0024114E"/>
    <w:rsid w:val="00241A19"/>
    <w:rsid w:val="00241AB0"/>
    <w:rsid w:val="002422C3"/>
    <w:rsid w:val="0024231B"/>
    <w:rsid w:val="0024264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BCA"/>
    <w:rsid w:val="0024726B"/>
    <w:rsid w:val="002479F9"/>
    <w:rsid w:val="00247C64"/>
    <w:rsid w:val="00247C77"/>
    <w:rsid w:val="00247CEA"/>
    <w:rsid w:val="00247F64"/>
    <w:rsid w:val="00247FD6"/>
    <w:rsid w:val="002508A8"/>
    <w:rsid w:val="00251496"/>
    <w:rsid w:val="002519D0"/>
    <w:rsid w:val="00251B5E"/>
    <w:rsid w:val="00251C99"/>
    <w:rsid w:val="00251CF5"/>
    <w:rsid w:val="0025238C"/>
    <w:rsid w:val="00252A63"/>
    <w:rsid w:val="00252B1F"/>
    <w:rsid w:val="00252CA3"/>
    <w:rsid w:val="00252D25"/>
    <w:rsid w:val="00252F52"/>
    <w:rsid w:val="00253011"/>
    <w:rsid w:val="00253033"/>
    <w:rsid w:val="00253748"/>
    <w:rsid w:val="00253AA0"/>
    <w:rsid w:val="00253E9C"/>
    <w:rsid w:val="00254951"/>
    <w:rsid w:val="00254BA0"/>
    <w:rsid w:val="00254C8B"/>
    <w:rsid w:val="00254E43"/>
    <w:rsid w:val="00254E4B"/>
    <w:rsid w:val="00255371"/>
    <w:rsid w:val="00255515"/>
    <w:rsid w:val="00255CF9"/>
    <w:rsid w:val="00255F47"/>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8E5"/>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77C9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3CA"/>
    <w:rsid w:val="00291859"/>
    <w:rsid w:val="00292BDB"/>
    <w:rsid w:val="00292C1F"/>
    <w:rsid w:val="00292CA3"/>
    <w:rsid w:val="00292DDF"/>
    <w:rsid w:val="00292E14"/>
    <w:rsid w:val="00293149"/>
    <w:rsid w:val="00293264"/>
    <w:rsid w:val="00293D60"/>
    <w:rsid w:val="00293EEA"/>
    <w:rsid w:val="00293F1B"/>
    <w:rsid w:val="00293F5E"/>
    <w:rsid w:val="00294082"/>
    <w:rsid w:val="002941AD"/>
    <w:rsid w:val="00294DF0"/>
    <w:rsid w:val="00294EEE"/>
    <w:rsid w:val="00294F26"/>
    <w:rsid w:val="00294F7F"/>
    <w:rsid w:val="00295157"/>
    <w:rsid w:val="00295377"/>
    <w:rsid w:val="00295C5A"/>
    <w:rsid w:val="00295D4D"/>
    <w:rsid w:val="00296016"/>
    <w:rsid w:val="002960CE"/>
    <w:rsid w:val="00296110"/>
    <w:rsid w:val="002963F0"/>
    <w:rsid w:val="00296742"/>
    <w:rsid w:val="00296950"/>
    <w:rsid w:val="00296972"/>
    <w:rsid w:val="00297F48"/>
    <w:rsid w:val="002A0233"/>
    <w:rsid w:val="002A0B81"/>
    <w:rsid w:val="002A0FAA"/>
    <w:rsid w:val="002A1887"/>
    <w:rsid w:val="002A2011"/>
    <w:rsid w:val="002A2373"/>
    <w:rsid w:val="002A2488"/>
    <w:rsid w:val="002A25E4"/>
    <w:rsid w:val="002A28C9"/>
    <w:rsid w:val="002A2DD0"/>
    <w:rsid w:val="002A33AE"/>
    <w:rsid w:val="002A3C3F"/>
    <w:rsid w:val="002A3F56"/>
    <w:rsid w:val="002A40FE"/>
    <w:rsid w:val="002A42EC"/>
    <w:rsid w:val="002A436B"/>
    <w:rsid w:val="002A4479"/>
    <w:rsid w:val="002A480D"/>
    <w:rsid w:val="002A4C1D"/>
    <w:rsid w:val="002A5235"/>
    <w:rsid w:val="002A57A5"/>
    <w:rsid w:val="002A57C8"/>
    <w:rsid w:val="002A5C0C"/>
    <w:rsid w:val="002A5CE7"/>
    <w:rsid w:val="002A6482"/>
    <w:rsid w:val="002A6546"/>
    <w:rsid w:val="002A69FB"/>
    <w:rsid w:val="002A6DF3"/>
    <w:rsid w:val="002A6F0F"/>
    <w:rsid w:val="002A6FD6"/>
    <w:rsid w:val="002A7161"/>
    <w:rsid w:val="002A72E3"/>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3B"/>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B83"/>
    <w:rsid w:val="002B5D52"/>
    <w:rsid w:val="002B61E7"/>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2F74"/>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FD"/>
    <w:rsid w:val="002D2D4A"/>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A9C"/>
    <w:rsid w:val="002E40BF"/>
    <w:rsid w:val="002E4258"/>
    <w:rsid w:val="002E5445"/>
    <w:rsid w:val="002E59D5"/>
    <w:rsid w:val="002E62CE"/>
    <w:rsid w:val="002E6567"/>
    <w:rsid w:val="002E6587"/>
    <w:rsid w:val="002E69ED"/>
    <w:rsid w:val="002E6CD1"/>
    <w:rsid w:val="002E6CDA"/>
    <w:rsid w:val="002E6D79"/>
    <w:rsid w:val="002E75AC"/>
    <w:rsid w:val="002E763A"/>
    <w:rsid w:val="002F04E2"/>
    <w:rsid w:val="002F074E"/>
    <w:rsid w:val="002F099F"/>
    <w:rsid w:val="002F0FEF"/>
    <w:rsid w:val="002F1040"/>
    <w:rsid w:val="002F10DB"/>
    <w:rsid w:val="002F13B3"/>
    <w:rsid w:val="002F1423"/>
    <w:rsid w:val="002F1788"/>
    <w:rsid w:val="002F1C1B"/>
    <w:rsid w:val="002F1E22"/>
    <w:rsid w:val="002F2105"/>
    <w:rsid w:val="002F28B2"/>
    <w:rsid w:val="002F2DE5"/>
    <w:rsid w:val="002F2E6E"/>
    <w:rsid w:val="002F2F3B"/>
    <w:rsid w:val="002F3DAD"/>
    <w:rsid w:val="002F3E03"/>
    <w:rsid w:val="002F3F51"/>
    <w:rsid w:val="002F45B3"/>
    <w:rsid w:val="002F48D1"/>
    <w:rsid w:val="002F536E"/>
    <w:rsid w:val="002F53FF"/>
    <w:rsid w:val="002F57A0"/>
    <w:rsid w:val="002F7AB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A4C"/>
    <w:rsid w:val="00303D7D"/>
    <w:rsid w:val="00303E05"/>
    <w:rsid w:val="00304141"/>
    <w:rsid w:val="003048A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5F"/>
    <w:rsid w:val="00314378"/>
    <w:rsid w:val="003144E0"/>
    <w:rsid w:val="00314573"/>
    <w:rsid w:val="00314768"/>
    <w:rsid w:val="00314AE3"/>
    <w:rsid w:val="003150E9"/>
    <w:rsid w:val="003152EB"/>
    <w:rsid w:val="00315802"/>
    <w:rsid w:val="00315BF5"/>
    <w:rsid w:val="00315EBA"/>
    <w:rsid w:val="00316135"/>
    <w:rsid w:val="00316899"/>
    <w:rsid w:val="003168CA"/>
    <w:rsid w:val="00316C34"/>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71"/>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A8"/>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1F22"/>
    <w:rsid w:val="003320BE"/>
    <w:rsid w:val="00332207"/>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AE1"/>
    <w:rsid w:val="00343EE5"/>
    <w:rsid w:val="00344337"/>
    <w:rsid w:val="00344368"/>
    <w:rsid w:val="00344587"/>
    <w:rsid w:val="00344E10"/>
    <w:rsid w:val="00344E22"/>
    <w:rsid w:val="00344ED8"/>
    <w:rsid w:val="00345036"/>
    <w:rsid w:val="0034602A"/>
    <w:rsid w:val="003460FF"/>
    <w:rsid w:val="003467C7"/>
    <w:rsid w:val="003473A0"/>
    <w:rsid w:val="003477C1"/>
    <w:rsid w:val="00347BBC"/>
    <w:rsid w:val="00350395"/>
    <w:rsid w:val="003503BE"/>
    <w:rsid w:val="003508B5"/>
    <w:rsid w:val="00350FB0"/>
    <w:rsid w:val="003515FF"/>
    <w:rsid w:val="0035163D"/>
    <w:rsid w:val="00351876"/>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F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AF"/>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EFE"/>
    <w:rsid w:val="00375FF5"/>
    <w:rsid w:val="00376029"/>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8AB"/>
    <w:rsid w:val="00385C26"/>
    <w:rsid w:val="003861B3"/>
    <w:rsid w:val="003863C1"/>
    <w:rsid w:val="00386410"/>
    <w:rsid w:val="003864E1"/>
    <w:rsid w:val="003867BF"/>
    <w:rsid w:val="00386CF5"/>
    <w:rsid w:val="00387971"/>
    <w:rsid w:val="003879DB"/>
    <w:rsid w:val="00387AB5"/>
    <w:rsid w:val="003904AC"/>
    <w:rsid w:val="003904F7"/>
    <w:rsid w:val="00390889"/>
    <w:rsid w:val="00390A5E"/>
    <w:rsid w:val="003916EB"/>
    <w:rsid w:val="00391789"/>
    <w:rsid w:val="003917AE"/>
    <w:rsid w:val="003918E7"/>
    <w:rsid w:val="00391CCF"/>
    <w:rsid w:val="00391D2E"/>
    <w:rsid w:val="003928E8"/>
    <w:rsid w:val="00392978"/>
    <w:rsid w:val="00392CF4"/>
    <w:rsid w:val="00392DE4"/>
    <w:rsid w:val="00392E30"/>
    <w:rsid w:val="003934F1"/>
    <w:rsid w:val="00393867"/>
    <w:rsid w:val="00394C47"/>
    <w:rsid w:val="00394CEE"/>
    <w:rsid w:val="00394DEF"/>
    <w:rsid w:val="00394E01"/>
    <w:rsid w:val="00395178"/>
    <w:rsid w:val="00395242"/>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B6"/>
    <w:rsid w:val="003A15C6"/>
    <w:rsid w:val="003A18EB"/>
    <w:rsid w:val="003A1CBB"/>
    <w:rsid w:val="003A217D"/>
    <w:rsid w:val="003A23C1"/>
    <w:rsid w:val="003A28E2"/>
    <w:rsid w:val="003A2B5B"/>
    <w:rsid w:val="003A2F76"/>
    <w:rsid w:val="003A30F4"/>
    <w:rsid w:val="003A3260"/>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94F"/>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E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72"/>
    <w:rsid w:val="003D37B2"/>
    <w:rsid w:val="003D38B6"/>
    <w:rsid w:val="003D38D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460"/>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E7D13"/>
    <w:rsid w:val="003F026D"/>
    <w:rsid w:val="003F052B"/>
    <w:rsid w:val="003F05C3"/>
    <w:rsid w:val="003F0816"/>
    <w:rsid w:val="003F0DA2"/>
    <w:rsid w:val="003F10C8"/>
    <w:rsid w:val="003F14D2"/>
    <w:rsid w:val="003F2117"/>
    <w:rsid w:val="003F2182"/>
    <w:rsid w:val="003F21FF"/>
    <w:rsid w:val="003F2910"/>
    <w:rsid w:val="003F2EF6"/>
    <w:rsid w:val="003F3107"/>
    <w:rsid w:val="003F3479"/>
    <w:rsid w:val="003F348E"/>
    <w:rsid w:val="003F36EE"/>
    <w:rsid w:val="003F38EF"/>
    <w:rsid w:val="003F3999"/>
    <w:rsid w:val="003F3DBA"/>
    <w:rsid w:val="003F3E4B"/>
    <w:rsid w:val="003F43F4"/>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6DAF"/>
    <w:rsid w:val="003F7B3E"/>
    <w:rsid w:val="003F7DFD"/>
    <w:rsid w:val="003F7F17"/>
    <w:rsid w:val="00400160"/>
    <w:rsid w:val="0040035A"/>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79"/>
    <w:rsid w:val="00406F7D"/>
    <w:rsid w:val="0040775A"/>
    <w:rsid w:val="004077E5"/>
    <w:rsid w:val="00410307"/>
    <w:rsid w:val="004107FE"/>
    <w:rsid w:val="00411041"/>
    <w:rsid w:val="0041123A"/>
    <w:rsid w:val="00411740"/>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5C6A"/>
    <w:rsid w:val="0041601E"/>
    <w:rsid w:val="00416358"/>
    <w:rsid w:val="0041640B"/>
    <w:rsid w:val="004164A3"/>
    <w:rsid w:val="004166B2"/>
    <w:rsid w:val="00416B98"/>
    <w:rsid w:val="00417EBA"/>
    <w:rsid w:val="004206CB"/>
    <w:rsid w:val="00420F5D"/>
    <w:rsid w:val="004218D4"/>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F5"/>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6F6"/>
    <w:rsid w:val="004317EF"/>
    <w:rsid w:val="00431B8E"/>
    <w:rsid w:val="00431DE6"/>
    <w:rsid w:val="0043237C"/>
    <w:rsid w:val="00432535"/>
    <w:rsid w:val="00432657"/>
    <w:rsid w:val="004327B8"/>
    <w:rsid w:val="00432942"/>
    <w:rsid w:val="00432D69"/>
    <w:rsid w:val="0043312E"/>
    <w:rsid w:val="004331AC"/>
    <w:rsid w:val="00433673"/>
    <w:rsid w:val="0043375F"/>
    <w:rsid w:val="00433784"/>
    <w:rsid w:val="004338C4"/>
    <w:rsid w:val="00433B83"/>
    <w:rsid w:val="0043431B"/>
    <w:rsid w:val="00434B16"/>
    <w:rsid w:val="00434BC3"/>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085"/>
    <w:rsid w:val="00440A71"/>
    <w:rsid w:val="00440AD5"/>
    <w:rsid w:val="00441026"/>
    <w:rsid w:val="00441499"/>
    <w:rsid w:val="00441785"/>
    <w:rsid w:val="00441BAB"/>
    <w:rsid w:val="00441E54"/>
    <w:rsid w:val="0044217C"/>
    <w:rsid w:val="004424A0"/>
    <w:rsid w:val="004424DD"/>
    <w:rsid w:val="004425F5"/>
    <w:rsid w:val="0044285D"/>
    <w:rsid w:val="00442999"/>
    <w:rsid w:val="004433E9"/>
    <w:rsid w:val="004435FD"/>
    <w:rsid w:val="00443705"/>
    <w:rsid w:val="00443729"/>
    <w:rsid w:val="00443819"/>
    <w:rsid w:val="004439A4"/>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CD0"/>
    <w:rsid w:val="00450EB3"/>
    <w:rsid w:val="004511D5"/>
    <w:rsid w:val="0045157E"/>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008"/>
    <w:rsid w:val="0045469A"/>
    <w:rsid w:val="0045575A"/>
    <w:rsid w:val="004559F1"/>
    <w:rsid w:val="00455D19"/>
    <w:rsid w:val="00455E5C"/>
    <w:rsid w:val="00456435"/>
    <w:rsid w:val="0045685C"/>
    <w:rsid w:val="00456A8F"/>
    <w:rsid w:val="00456DC1"/>
    <w:rsid w:val="00457A99"/>
    <w:rsid w:val="004612CD"/>
    <w:rsid w:val="004618A5"/>
    <w:rsid w:val="00461BE9"/>
    <w:rsid w:val="00461F43"/>
    <w:rsid w:val="00462776"/>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039"/>
    <w:rsid w:val="00466372"/>
    <w:rsid w:val="0046641A"/>
    <w:rsid w:val="00466485"/>
    <w:rsid w:val="00466815"/>
    <w:rsid w:val="004669D3"/>
    <w:rsid w:val="00466BD5"/>
    <w:rsid w:val="00466C6D"/>
    <w:rsid w:val="00466D56"/>
    <w:rsid w:val="00467220"/>
    <w:rsid w:val="00467355"/>
    <w:rsid w:val="00467477"/>
    <w:rsid w:val="0046755D"/>
    <w:rsid w:val="00467694"/>
    <w:rsid w:val="00467DB0"/>
    <w:rsid w:val="004701A2"/>
    <w:rsid w:val="00470FB0"/>
    <w:rsid w:val="004716B3"/>
    <w:rsid w:val="00471E6B"/>
    <w:rsid w:val="004722E0"/>
    <w:rsid w:val="004724B7"/>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E54"/>
    <w:rsid w:val="004770B9"/>
    <w:rsid w:val="0047715C"/>
    <w:rsid w:val="004772F7"/>
    <w:rsid w:val="0047743A"/>
    <w:rsid w:val="0047790C"/>
    <w:rsid w:val="00480077"/>
    <w:rsid w:val="00480618"/>
    <w:rsid w:val="00480907"/>
    <w:rsid w:val="00480A0F"/>
    <w:rsid w:val="004812AF"/>
    <w:rsid w:val="00481BC8"/>
    <w:rsid w:val="00481BCC"/>
    <w:rsid w:val="00482208"/>
    <w:rsid w:val="00482257"/>
    <w:rsid w:val="0048279A"/>
    <w:rsid w:val="004829D9"/>
    <w:rsid w:val="00482AAA"/>
    <w:rsid w:val="00482D4C"/>
    <w:rsid w:val="00483BB4"/>
    <w:rsid w:val="00483CD8"/>
    <w:rsid w:val="00483EFF"/>
    <w:rsid w:val="00483FEE"/>
    <w:rsid w:val="00484CE0"/>
    <w:rsid w:val="00484F79"/>
    <w:rsid w:val="0048566A"/>
    <w:rsid w:val="004856F3"/>
    <w:rsid w:val="0048599A"/>
    <w:rsid w:val="00485AB8"/>
    <w:rsid w:val="00485C55"/>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D4"/>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1F61"/>
    <w:rsid w:val="004B20FF"/>
    <w:rsid w:val="004B2200"/>
    <w:rsid w:val="004B246A"/>
    <w:rsid w:val="004B25B6"/>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42"/>
    <w:rsid w:val="004B7987"/>
    <w:rsid w:val="004B7C4E"/>
    <w:rsid w:val="004C00C4"/>
    <w:rsid w:val="004C09AE"/>
    <w:rsid w:val="004C0D89"/>
    <w:rsid w:val="004C11DA"/>
    <w:rsid w:val="004C17AC"/>
    <w:rsid w:val="004C1F97"/>
    <w:rsid w:val="004C29D8"/>
    <w:rsid w:val="004C2BB8"/>
    <w:rsid w:val="004C2C09"/>
    <w:rsid w:val="004C2E90"/>
    <w:rsid w:val="004C2F08"/>
    <w:rsid w:val="004C3717"/>
    <w:rsid w:val="004C3A7A"/>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368"/>
    <w:rsid w:val="004E18C2"/>
    <w:rsid w:val="004E1A09"/>
    <w:rsid w:val="004E1B12"/>
    <w:rsid w:val="004E1B58"/>
    <w:rsid w:val="004E2137"/>
    <w:rsid w:val="004E2434"/>
    <w:rsid w:val="004E25C2"/>
    <w:rsid w:val="004E26CB"/>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80E"/>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9D"/>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1C6"/>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666"/>
    <w:rsid w:val="005036F0"/>
    <w:rsid w:val="0050381D"/>
    <w:rsid w:val="00503CAC"/>
    <w:rsid w:val="00503FEB"/>
    <w:rsid w:val="005040B8"/>
    <w:rsid w:val="00504358"/>
    <w:rsid w:val="00504693"/>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CB"/>
    <w:rsid w:val="0051076C"/>
    <w:rsid w:val="00510945"/>
    <w:rsid w:val="005115AB"/>
    <w:rsid w:val="00511710"/>
    <w:rsid w:val="00511FA0"/>
    <w:rsid w:val="0051241C"/>
    <w:rsid w:val="00512BED"/>
    <w:rsid w:val="00512FC3"/>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87D"/>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C1"/>
    <w:rsid w:val="00522165"/>
    <w:rsid w:val="00522381"/>
    <w:rsid w:val="00522ABF"/>
    <w:rsid w:val="00522D84"/>
    <w:rsid w:val="005232DA"/>
    <w:rsid w:val="0052331A"/>
    <w:rsid w:val="0052338D"/>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52"/>
    <w:rsid w:val="005333DE"/>
    <w:rsid w:val="005335A7"/>
    <w:rsid w:val="005337DA"/>
    <w:rsid w:val="005339DD"/>
    <w:rsid w:val="00533A87"/>
    <w:rsid w:val="00533CD9"/>
    <w:rsid w:val="00534390"/>
    <w:rsid w:val="005344F2"/>
    <w:rsid w:val="0053491E"/>
    <w:rsid w:val="00534A62"/>
    <w:rsid w:val="00534A8A"/>
    <w:rsid w:val="00534C64"/>
    <w:rsid w:val="005355CF"/>
    <w:rsid w:val="0053569A"/>
    <w:rsid w:val="0053641D"/>
    <w:rsid w:val="005365A7"/>
    <w:rsid w:val="005367DE"/>
    <w:rsid w:val="0053691F"/>
    <w:rsid w:val="00536D2F"/>
    <w:rsid w:val="005370E0"/>
    <w:rsid w:val="00537227"/>
    <w:rsid w:val="005372D1"/>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451"/>
    <w:rsid w:val="00550552"/>
    <w:rsid w:val="00550BFA"/>
    <w:rsid w:val="00550FE2"/>
    <w:rsid w:val="0055106E"/>
    <w:rsid w:val="005519B6"/>
    <w:rsid w:val="00551C38"/>
    <w:rsid w:val="00552254"/>
    <w:rsid w:val="00552504"/>
    <w:rsid w:val="0055250A"/>
    <w:rsid w:val="005526ED"/>
    <w:rsid w:val="00552974"/>
    <w:rsid w:val="0055335F"/>
    <w:rsid w:val="005533C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A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9C"/>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98"/>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57"/>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825"/>
    <w:rsid w:val="005A3999"/>
    <w:rsid w:val="005A3E21"/>
    <w:rsid w:val="005A4646"/>
    <w:rsid w:val="005A4D75"/>
    <w:rsid w:val="005A4F7B"/>
    <w:rsid w:val="005A5069"/>
    <w:rsid w:val="005A5497"/>
    <w:rsid w:val="005A5617"/>
    <w:rsid w:val="005A5626"/>
    <w:rsid w:val="005A57D4"/>
    <w:rsid w:val="005A57D6"/>
    <w:rsid w:val="005A6144"/>
    <w:rsid w:val="005A65AD"/>
    <w:rsid w:val="005A699B"/>
    <w:rsid w:val="005A699E"/>
    <w:rsid w:val="005A6E71"/>
    <w:rsid w:val="005A7129"/>
    <w:rsid w:val="005B08A3"/>
    <w:rsid w:val="005B0B4C"/>
    <w:rsid w:val="005B108A"/>
    <w:rsid w:val="005B1305"/>
    <w:rsid w:val="005B14C3"/>
    <w:rsid w:val="005B14F4"/>
    <w:rsid w:val="005B191A"/>
    <w:rsid w:val="005B1CE6"/>
    <w:rsid w:val="005B24DF"/>
    <w:rsid w:val="005B2A19"/>
    <w:rsid w:val="005B4392"/>
    <w:rsid w:val="005B4B50"/>
    <w:rsid w:val="005B4B5C"/>
    <w:rsid w:val="005B4BF7"/>
    <w:rsid w:val="005B5392"/>
    <w:rsid w:val="005B54E7"/>
    <w:rsid w:val="005B56D4"/>
    <w:rsid w:val="005B5A1F"/>
    <w:rsid w:val="005B5A2D"/>
    <w:rsid w:val="005B5D37"/>
    <w:rsid w:val="005B6192"/>
    <w:rsid w:val="005B6257"/>
    <w:rsid w:val="005B6494"/>
    <w:rsid w:val="005B6621"/>
    <w:rsid w:val="005B71D4"/>
    <w:rsid w:val="005B71F8"/>
    <w:rsid w:val="005B75E1"/>
    <w:rsid w:val="005B7669"/>
    <w:rsid w:val="005B775B"/>
    <w:rsid w:val="005B79E8"/>
    <w:rsid w:val="005B7B42"/>
    <w:rsid w:val="005B7BBC"/>
    <w:rsid w:val="005B7DA9"/>
    <w:rsid w:val="005B7FA2"/>
    <w:rsid w:val="005C02B3"/>
    <w:rsid w:val="005C0AF9"/>
    <w:rsid w:val="005C0BE4"/>
    <w:rsid w:val="005C0D14"/>
    <w:rsid w:val="005C13DD"/>
    <w:rsid w:val="005C16BF"/>
    <w:rsid w:val="005C16C9"/>
    <w:rsid w:val="005C1995"/>
    <w:rsid w:val="005C2322"/>
    <w:rsid w:val="005C2435"/>
    <w:rsid w:val="005C2573"/>
    <w:rsid w:val="005C2A56"/>
    <w:rsid w:val="005C2EF7"/>
    <w:rsid w:val="005C301A"/>
    <w:rsid w:val="005C31BC"/>
    <w:rsid w:val="005C32A0"/>
    <w:rsid w:val="005C33B2"/>
    <w:rsid w:val="005C396D"/>
    <w:rsid w:val="005C4B44"/>
    <w:rsid w:val="005C4F53"/>
    <w:rsid w:val="005C5088"/>
    <w:rsid w:val="005C5298"/>
    <w:rsid w:val="005C548F"/>
    <w:rsid w:val="005C5A99"/>
    <w:rsid w:val="005C5B3A"/>
    <w:rsid w:val="005C5D39"/>
    <w:rsid w:val="005C5D7F"/>
    <w:rsid w:val="005C5EB5"/>
    <w:rsid w:val="005C63ED"/>
    <w:rsid w:val="005C668D"/>
    <w:rsid w:val="005C68EF"/>
    <w:rsid w:val="005C6920"/>
    <w:rsid w:val="005C6B40"/>
    <w:rsid w:val="005C6D4C"/>
    <w:rsid w:val="005C7271"/>
    <w:rsid w:val="005C7C7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A7B"/>
    <w:rsid w:val="005E122D"/>
    <w:rsid w:val="005E1232"/>
    <w:rsid w:val="005E133B"/>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629"/>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5A"/>
    <w:rsid w:val="005F36BA"/>
    <w:rsid w:val="005F36FA"/>
    <w:rsid w:val="005F3C41"/>
    <w:rsid w:val="005F3F39"/>
    <w:rsid w:val="005F4261"/>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EE"/>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917"/>
    <w:rsid w:val="006220D5"/>
    <w:rsid w:val="006222FF"/>
    <w:rsid w:val="0062245B"/>
    <w:rsid w:val="006225D2"/>
    <w:rsid w:val="00622B66"/>
    <w:rsid w:val="00622E65"/>
    <w:rsid w:val="00622EE8"/>
    <w:rsid w:val="006231F4"/>
    <w:rsid w:val="00623752"/>
    <w:rsid w:val="0062379B"/>
    <w:rsid w:val="00623832"/>
    <w:rsid w:val="00623925"/>
    <w:rsid w:val="0062395F"/>
    <w:rsid w:val="00623ACF"/>
    <w:rsid w:val="00623FBB"/>
    <w:rsid w:val="00624479"/>
    <w:rsid w:val="00624497"/>
    <w:rsid w:val="006248E0"/>
    <w:rsid w:val="00624A6A"/>
    <w:rsid w:val="00624AEE"/>
    <w:rsid w:val="00624DFF"/>
    <w:rsid w:val="00624FDC"/>
    <w:rsid w:val="0062525A"/>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DF7"/>
    <w:rsid w:val="00635397"/>
    <w:rsid w:val="00635958"/>
    <w:rsid w:val="00636052"/>
    <w:rsid w:val="006368C0"/>
    <w:rsid w:val="00636BB1"/>
    <w:rsid w:val="00636C2C"/>
    <w:rsid w:val="00636F07"/>
    <w:rsid w:val="006374A2"/>
    <w:rsid w:val="006375A3"/>
    <w:rsid w:val="00637A09"/>
    <w:rsid w:val="00637B4F"/>
    <w:rsid w:val="00637C0F"/>
    <w:rsid w:val="00637DE0"/>
    <w:rsid w:val="006400DC"/>
    <w:rsid w:val="0064032E"/>
    <w:rsid w:val="006407FE"/>
    <w:rsid w:val="006408E0"/>
    <w:rsid w:val="00640C7B"/>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22"/>
    <w:rsid w:val="00647193"/>
    <w:rsid w:val="00647A26"/>
    <w:rsid w:val="00650121"/>
    <w:rsid w:val="00650243"/>
    <w:rsid w:val="006506C2"/>
    <w:rsid w:val="00650D3F"/>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70"/>
    <w:rsid w:val="00670808"/>
    <w:rsid w:val="006709E5"/>
    <w:rsid w:val="00670C4B"/>
    <w:rsid w:val="00670DB0"/>
    <w:rsid w:val="006720CE"/>
    <w:rsid w:val="00672264"/>
    <w:rsid w:val="00672C02"/>
    <w:rsid w:val="00672DAC"/>
    <w:rsid w:val="006732C4"/>
    <w:rsid w:val="006734A8"/>
    <w:rsid w:val="0067367A"/>
    <w:rsid w:val="00673B4A"/>
    <w:rsid w:val="00673FA5"/>
    <w:rsid w:val="00674172"/>
    <w:rsid w:val="006744BC"/>
    <w:rsid w:val="00674689"/>
    <w:rsid w:val="00674801"/>
    <w:rsid w:val="00675613"/>
    <w:rsid w:val="0067574B"/>
    <w:rsid w:val="006757B1"/>
    <w:rsid w:val="006758F3"/>
    <w:rsid w:val="00675983"/>
    <w:rsid w:val="00675C40"/>
    <w:rsid w:val="00676071"/>
    <w:rsid w:val="006760E6"/>
    <w:rsid w:val="0067657A"/>
    <w:rsid w:val="0067671E"/>
    <w:rsid w:val="00676A2B"/>
    <w:rsid w:val="00676A6F"/>
    <w:rsid w:val="00676E26"/>
    <w:rsid w:val="006771E4"/>
    <w:rsid w:val="0067791E"/>
    <w:rsid w:val="00677C6C"/>
    <w:rsid w:val="00677CF8"/>
    <w:rsid w:val="00677E0F"/>
    <w:rsid w:val="006811CA"/>
    <w:rsid w:val="00681D48"/>
    <w:rsid w:val="00681DD6"/>
    <w:rsid w:val="00682813"/>
    <w:rsid w:val="006828A6"/>
    <w:rsid w:val="00682C79"/>
    <w:rsid w:val="00682DCC"/>
    <w:rsid w:val="0068305D"/>
    <w:rsid w:val="0068310D"/>
    <w:rsid w:val="00683CE7"/>
    <w:rsid w:val="00684031"/>
    <w:rsid w:val="006841FC"/>
    <w:rsid w:val="006842CD"/>
    <w:rsid w:val="00684392"/>
    <w:rsid w:val="00684815"/>
    <w:rsid w:val="00684DE1"/>
    <w:rsid w:val="00685A19"/>
    <w:rsid w:val="00685B9E"/>
    <w:rsid w:val="00685BAF"/>
    <w:rsid w:val="0068642B"/>
    <w:rsid w:val="006865CB"/>
    <w:rsid w:val="00686711"/>
    <w:rsid w:val="0068729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5D46"/>
    <w:rsid w:val="0069635B"/>
    <w:rsid w:val="006966EE"/>
    <w:rsid w:val="00696765"/>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E8E"/>
    <w:rsid w:val="006A4169"/>
    <w:rsid w:val="006A443F"/>
    <w:rsid w:val="006A4727"/>
    <w:rsid w:val="006A48CE"/>
    <w:rsid w:val="006A49E0"/>
    <w:rsid w:val="006A4C93"/>
    <w:rsid w:val="006A4EF9"/>
    <w:rsid w:val="006A500A"/>
    <w:rsid w:val="006A547E"/>
    <w:rsid w:val="006A54E8"/>
    <w:rsid w:val="006A59FC"/>
    <w:rsid w:val="006A5E41"/>
    <w:rsid w:val="006A6575"/>
    <w:rsid w:val="006A671E"/>
    <w:rsid w:val="006A6BB1"/>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91"/>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AF"/>
    <w:rsid w:val="006C62B6"/>
    <w:rsid w:val="006C6AF1"/>
    <w:rsid w:val="006C6FDF"/>
    <w:rsid w:val="006C7060"/>
    <w:rsid w:val="006C769D"/>
    <w:rsid w:val="006D00CC"/>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0F"/>
    <w:rsid w:val="006D5434"/>
    <w:rsid w:val="006D582F"/>
    <w:rsid w:val="006D615C"/>
    <w:rsid w:val="006D6314"/>
    <w:rsid w:val="006D6772"/>
    <w:rsid w:val="006D6E0D"/>
    <w:rsid w:val="006D6FBA"/>
    <w:rsid w:val="006D70F1"/>
    <w:rsid w:val="006D766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6CA"/>
    <w:rsid w:val="006E27DD"/>
    <w:rsid w:val="006E2A6B"/>
    <w:rsid w:val="006E2C4B"/>
    <w:rsid w:val="006E2D1F"/>
    <w:rsid w:val="006E3186"/>
    <w:rsid w:val="006E3215"/>
    <w:rsid w:val="006E34E1"/>
    <w:rsid w:val="006E3697"/>
    <w:rsid w:val="006E3F62"/>
    <w:rsid w:val="006E40DA"/>
    <w:rsid w:val="006E4159"/>
    <w:rsid w:val="006E43B6"/>
    <w:rsid w:val="006E45E4"/>
    <w:rsid w:val="006E4A82"/>
    <w:rsid w:val="006E4CD8"/>
    <w:rsid w:val="006E56A8"/>
    <w:rsid w:val="006E5C38"/>
    <w:rsid w:val="006E5CFB"/>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069"/>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C4"/>
    <w:rsid w:val="00710E89"/>
    <w:rsid w:val="0071137E"/>
    <w:rsid w:val="007116C0"/>
    <w:rsid w:val="007116E8"/>
    <w:rsid w:val="00711DF6"/>
    <w:rsid w:val="0071211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69F"/>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2E4"/>
    <w:rsid w:val="0072543B"/>
    <w:rsid w:val="00725CD5"/>
    <w:rsid w:val="007262C8"/>
    <w:rsid w:val="0072639E"/>
    <w:rsid w:val="00726615"/>
    <w:rsid w:val="007267FC"/>
    <w:rsid w:val="00726EA7"/>
    <w:rsid w:val="00727026"/>
    <w:rsid w:val="00727104"/>
    <w:rsid w:val="0072728B"/>
    <w:rsid w:val="007272C9"/>
    <w:rsid w:val="007275AF"/>
    <w:rsid w:val="00727A2E"/>
    <w:rsid w:val="00727D38"/>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98"/>
    <w:rsid w:val="00732E32"/>
    <w:rsid w:val="0073318B"/>
    <w:rsid w:val="007336EF"/>
    <w:rsid w:val="00733E87"/>
    <w:rsid w:val="0073440B"/>
    <w:rsid w:val="00734629"/>
    <w:rsid w:val="00734A1B"/>
    <w:rsid w:val="00734A9C"/>
    <w:rsid w:val="00734CA1"/>
    <w:rsid w:val="00734D0A"/>
    <w:rsid w:val="0073540F"/>
    <w:rsid w:val="0073547E"/>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A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9B"/>
    <w:rsid w:val="0074701B"/>
    <w:rsid w:val="00747325"/>
    <w:rsid w:val="00747611"/>
    <w:rsid w:val="00747669"/>
    <w:rsid w:val="007477B6"/>
    <w:rsid w:val="007501D2"/>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59"/>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5E"/>
    <w:rsid w:val="00763931"/>
    <w:rsid w:val="00763FF5"/>
    <w:rsid w:val="007649C8"/>
    <w:rsid w:val="00765629"/>
    <w:rsid w:val="007657B6"/>
    <w:rsid w:val="00765876"/>
    <w:rsid w:val="0076599B"/>
    <w:rsid w:val="00765AFA"/>
    <w:rsid w:val="00766437"/>
    <w:rsid w:val="007666BB"/>
    <w:rsid w:val="007669FF"/>
    <w:rsid w:val="00766D2E"/>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C33"/>
    <w:rsid w:val="00776D17"/>
    <w:rsid w:val="00776F7F"/>
    <w:rsid w:val="007772EE"/>
    <w:rsid w:val="007774B4"/>
    <w:rsid w:val="0077751C"/>
    <w:rsid w:val="00777A57"/>
    <w:rsid w:val="00777DDA"/>
    <w:rsid w:val="0078075B"/>
    <w:rsid w:val="00780A98"/>
    <w:rsid w:val="00780EC9"/>
    <w:rsid w:val="00781AC3"/>
    <w:rsid w:val="00781CA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A51"/>
    <w:rsid w:val="00791DF1"/>
    <w:rsid w:val="007922C8"/>
    <w:rsid w:val="00792427"/>
    <w:rsid w:val="00792952"/>
    <w:rsid w:val="00792C3B"/>
    <w:rsid w:val="00792D1E"/>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14BE"/>
    <w:rsid w:val="007B2102"/>
    <w:rsid w:val="007B2128"/>
    <w:rsid w:val="007B235D"/>
    <w:rsid w:val="007B2459"/>
    <w:rsid w:val="007B2BAE"/>
    <w:rsid w:val="007B2E89"/>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CDF"/>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F25"/>
    <w:rsid w:val="007D0134"/>
    <w:rsid w:val="007D0921"/>
    <w:rsid w:val="007D0C87"/>
    <w:rsid w:val="007D0DC2"/>
    <w:rsid w:val="007D106E"/>
    <w:rsid w:val="007D1350"/>
    <w:rsid w:val="007D14D6"/>
    <w:rsid w:val="007D1705"/>
    <w:rsid w:val="007D1834"/>
    <w:rsid w:val="007D1B28"/>
    <w:rsid w:val="007D1E12"/>
    <w:rsid w:val="007D21B5"/>
    <w:rsid w:val="007D2574"/>
    <w:rsid w:val="007D2647"/>
    <w:rsid w:val="007D2C5A"/>
    <w:rsid w:val="007D2F59"/>
    <w:rsid w:val="007D3902"/>
    <w:rsid w:val="007D4704"/>
    <w:rsid w:val="007D483E"/>
    <w:rsid w:val="007D48A0"/>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8E2"/>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CC6"/>
    <w:rsid w:val="00802E86"/>
    <w:rsid w:val="00802EF1"/>
    <w:rsid w:val="00803A6F"/>
    <w:rsid w:val="00803F62"/>
    <w:rsid w:val="0080402C"/>
    <w:rsid w:val="0080403A"/>
    <w:rsid w:val="008040E5"/>
    <w:rsid w:val="00804186"/>
    <w:rsid w:val="0080428B"/>
    <w:rsid w:val="008046C5"/>
    <w:rsid w:val="00804A37"/>
    <w:rsid w:val="00805067"/>
    <w:rsid w:val="008051EE"/>
    <w:rsid w:val="00805216"/>
    <w:rsid w:val="00805310"/>
    <w:rsid w:val="00805799"/>
    <w:rsid w:val="00805811"/>
    <w:rsid w:val="00805821"/>
    <w:rsid w:val="00806B68"/>
    <w:rsid w:val="00807456"/>
    <w:rsid w:val="0080749B"/>
    <w:rsid w:val="00807A5A"/>
    <w:rsid w:val="00810146"/>
    <w:rsid w:val="0081022B"/>
    <w:rsid w:val="008105D5"/>
    <w:rsid w:val="00810A92"/>
    <w:rsid w:val="00810E5A"/>
    <w:rsid w:val="00810EDE"/>
    <w:rsid w:val="00810F21"/>
    <w:rsid w:val="00810FB4"/>
    <w:rsid w:val="008112A2"/>
    <w:rsid w:val="0081175B"/>
    <w:rsid w:val="00811DB9"/>
    <w:rsid w:val="0081219D"/>
    <w:rsid w:val="0081219E"/>
    <w:rsid w:val="008121AB"/>
    <w:rsid w:val="0081221C"/>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D5"/>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4DA"/>
    <w:rsid w:val="0082465B"/>
    <w:rsid w:val="0082469D"/>
    <w:rsid w:val="00824861"/>
    <w:rsid w:val="00824899"/>
    <w:rsid w:val="0082520C"/>
    <w:rsid w:val="008252C7"/>
    <w:rsid w:val="008254FC"/>
    <w:rsid w:val="00825598"/>
    <w:rsid w:val="00825609"/>
    <w:rsid w:val="0082595F"/>
    <w:rsid w:val="008260CD"/>
    <w:rsid w:val="0082662F"/>
    <w:rsid w:val="00827257"/>
    <w:rsid w:val="00827E4F"/>
    <w:rsid w:val="00830956"/>
    <w:rsid w:val="0083122D"/>
    <w:rsid w:val="0083139A"/>
    <w:rsid w:val="00831BAD"/>
    <w:rsid w:val="00831BD7"/>
    <w:rsid w:val="00832564"/>
    <w:rsid w:val="008337DE"/>
    <w:rsid w:val="00833911"/>
    <w:rsid w:val="00833DDF"/>
    <w:rsid w:val="00834673"/>
    <w:rsid w:val="00834839"/>
    <w:rsid w:val="00834929"/>
    <w:rsid w:val="00834A47"/>
    <w:rsid w:val="00834F58"/>
    <w:rsid w:val="00835FA9"/>
    <w:rsid w:val="00836E6D"/>
    <w:rsid w:val="00837753"/>
    <w:rsid w:val="00837B79"/>
    <w:rsid w:val="00837D4A"/>
    <w:rsid w:val="00840030"/>
    <w:rsid w:val="00840364"/>
    <w:rsid w:val="00840E10"/>
    <w:rsid w:val="00841217"/>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94"/>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019"/>
    <w:rsid w:val="00855D97"/>
    <w:rsid w:val="00855F92"/>
    <w:rsid w:val="0085614C"/>
    <w:rsid w:val="008561E4"/>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DB0"/>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05"/>
    <w:rsid w:val="00883E20"/>
    <w:rsid w:val="00884497"/>
    <w:rsid w:val="00884794"/>
    <w:rsid w:val="00884BCC"/>
    <w:rsid w:val="00884F52"/>
    <w:rsid w:val="00885A94"/>
    <w:rsid w:val="008863F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1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C8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217"/>
    <w:rsid w:val="008A4F28"/>
    <w:rsid w:val="008A5791"/>
    <w:rsid w:val="008A5EF9"/>
    <w:rsid w:val="008A6413"/>
    <w:rsid w:val="008A6424"/>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3C9B"/>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769"/>
    <w:rsid w:val="008D18F8"/>
    <w:rsid w:val="008D1946"/>
    <w:rsid w:val="008D1C85"/>
    <w:rsid w:val="008D1E4E"/>
    <w:rsid w:val="008D209C"/>
    <w:rsid w:val="008D24ED"/>
    <w:rsid w:val="008D2B23"/>
    <w:rsid w:val="008D2C40"/>
    <w:rsid w:val="008D33B1"/>
    <w:rsid w:val="008D36AA"/>
    <w:rsid w:val="008D3AD4"/>
    <w:rsid w:val="008D46DF"/>
    <w:rsid w:val="008D476D"/>
    <w:rsid w:val="008D4C2B"/>
    <w:rsid w:val="008D4F98"/>
    <w:rsid w:val="008D5016"/>
    <w:rsid w:val="008D5429"/>
    <w:rsid w:val="008D5F13"/>
    <w:rsid w:val="008D60CF"/>
    <w:rsid w:val="008D6D61"/>
    <w:rsid w:val="008D71DE"/>
    <w:rsid w:val="008D71FC"/>
    <w:rsid w:val="008D72EB"/>
    <w:rsid w:val="008D7A85"/>
    <w:rsid w:val="008D7AB5"/>
    <w:rsid w:val="008D7F47"/>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494"/>
    <w:rsid w:val="008E28FE"/>
    <w:rsid w:val="008E2976"/>
    <w:rsid w:val="008E2C91"/>
    <w:rsid w:val="008E2D1B"/>
    <w:rsid w:val="008E33E7"/>
    <w:rsid w:val="008E3DE9"/>
    <w:rsid w:val="008E3EE1"/>
    <w:rsid w:val="008E4266"/>
    <w:rsid w:val="008E42BF"/>
    <w:rsid w:val="008E449F"/>
    <w:rsid w:val="008E47BF"/>
    <w:rsid w:val="008E528D"/>
    <w:rsid w:val="008E52D9"/>
    <w:rsid w:val="008E5400"/>
    <w:rsid w:val="008E583F"/>
    <w:rsid w:val="008E585A"/>
    <w:rsid w:val="008E5BBB"/>
    <w:rsid w:val="008E5EED"/>
    <w:rsid w:val="008E6C55"/>
    <w:rsid w:val="008E6E16"/>
    <w:rsid w:val="008E6FD6"/>
    <w:rsid w:val="008E70E7"/>
    <w:rsid w:val="008E7418"/>
    <w:rsid w:val="008E75D3"/>
    <w:rsid w:val="008E7B2E"/>
    <w:rsid w:val="008E7F42"/>
    <w:rsid w:val="008F0168"/>
    <w:rsid w:val="008F0348"/>
    <w:rsid w:val="008F05EA"/>
    <w:rsid w:val="008F08B8"/>
    <w:rsid w:val="008F0AEB"/>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249"/>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3F"/>
    <w:rsid w:val="00902B64"/>
    <w:rsid w:val="00902C40"/>
    <w:rsid w:val="00902C8F"/>
    <w:rsid w:val="00903326"/>
    <w:rsid w:val="009035BC"/>
    <w:rsid w:val="00903921"/>
    <w:rsid w:val="0090442B"/>
    <w:rsid w:val="009047C1"/>
    <w:rsid w:val="009047C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2A9"/>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BC3"/>
    <w:rsid w:val="00922EDB"/>
    <w:rsid w:val="00922F28"/>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1C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1"/>
    <w:rsid w:val="0097192A"/>
    <w:rsid w:val="00971A90"/>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17D"/>
    <w:rsid w:val="00975822"/>
    <w:rsid w:val="00975EE5"/>
    <w:rsid w:val="0097604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938"/>
    <w:rsid w:val="0098526A"/>
    <w:rsid w:val="009853CA"/>
    <w:rsid w:val="00985529"/>
    <w:rsid w:val="00985669"/>
    <w:rsid w:val="00985FCA"/>
    <w:rsid w:val="0098669F"/>
    <w:rsid w:val="009867A8"/>
    <w:rsid w:val="00986F3D"/>
    <w:rsid w:val="009870E5"/>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97"/>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92"/>
    <w:rsid w:val="00996EC8"/>
    <w:rsid w:val="009977EB"/>
    <w:rsid w:val="0099791F"/>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9BB"/>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223C"/>
    <w:rsid w:val="009C2690"/>
    <w:rsid w:val="009C2E94"/>
    <w:rsid w:val="009C3715"/>
    <w:rsid w:val="009C37D9"/>
    <w:rsid w:val="009C3D6D"/>
    <w:rsid w:val="009C41B8"/>
    <w:rsid w:val="009C45C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E3"/>
    <w:rsid w:val="009D2639"/>
    <w:rsid w:val="009D2AF4"/>
    <w:rsid w:val="009D2B90"/>
    <w:rsid w:val="009D2FB1"/>
    <w:rsid w:val="009D3699"/>
    <w:rsid w:val="009D3D43"/>
    <w:rsid w:val="009D4035"/>
    <w:rsid w:val="009D414E"/>
    <w:rsid w:val="009D42DA"/>
    <w:rsid w:val="009D4543"/>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E00BF"/>
    <w:rsid w:val="009E0408"/>
    <w:rsid w:val="009E0772"/>
    <w:rsid w:val="009E0E9B"/>
    <w:rsid w:val="009E1340"/>
    <w:rsid w:val="009E15B0"/>
    <w:rsid w:val="009E180F"/>
    <w:rsid w:val="009E1E1F"/>
    <w:rsid w:val="009E1E91"/>
    <w:rsid w:val="009E215B"/>
    <w:rsid w:val="009E2308"/>
    <w:rsid w:val="009E237B"/>
    <w:rsid w:val="009E23DB"/>
    <w:rsid w:val="009E285D"/>
    <w:rsid w:val="009E29C5"/>
    <w:rsid w:val="009E2BC8"/>
    <w:rsid w:val="009E2CBB"/>
    <w:rsid w:val="009E2DD3"/>
    <w:rsid w:val="009E339A"/>
    <w:rsid w:val="009E3D3F"/>
    <w:rsid w:val="009E41E2"/>
    <w:rsid w:val="009E42F0"/>
    <w:rsid w:val="009E482A"/>
    <w:rsid w:val="009E49BB"/>
    <w:rsid w:val="009E4A5E"/>
    <w:rsid w:val="009E4AAA"/>
    <w:rsid w:val="009E4E84"/>
    <w:rsid w:val="009E5027"/>
    <w:rsid w:val="009E52BA"/>
    <w:rsid w:val="009E52C7"/>
    <w:rsid w:val="009E5DA0"/>
    <w:rsid w:val="009E64F6"/>
    <w:rsid w:val="009E68FE"/>
    <w:rsid w:val="009E69BC"/>
    <w:rsid w:val="009E6F1A"/>
    <w:rsid w:val="009E6FF5"/>
    <w:rsid w:val="009E77C9"/>
    <w:rsid w:val="009E7811"/>
    <w:rsid w:val="009E7DAE"/>
    <w:rsid w:val="009E7DBF"/>
    <w:rsid w:val="009E7E10"/>
    <w:rsid w:val="009E7E4E"/>
    <w:rsid w:val="009F0316"/>
    <w:rsid w:val="009F03E6"/>
    <w:rsid w:val="009F08A5"/>
    <w:rsid w:val="009F08E7"/>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AF2"/>
    <w:rsid w:val="009F4E66"/>
    <w:rsid w:val="009F4EBD"/>
    <w:rsid w:val="009F501F"/>
    <w:rsid w:val="009F5124"/>
    <w:rsid w:val="009F5C4C"/>
    <w:rsid w:val="009F5F2C"/>
    <w:rsid w:val="009F6DCE"/>
    <w:rsid w:val="009F71A8"/>
    <w:rsid w:val="009F7913"/>
    <w:rsid w:val="009F7C52"/>
    <w:rsid w:val="009F7E8E"/>
    <w:rsid w:val="00A004AB"/>
    <w:rsid w:val="00A00D64"/>
    <w:rsid w:val="00A00F4A"/>
    <w:rsid w:val="00A01126"/>
    <w:rsid w:val="00A01169"/>
    <w:rsid w:val="00A01890"/>
    <w:rsid w:val="00A01AC8"/>
    <w:rsid w:val="00A0242E"/>
    <w:rsid w:val="00A025A0"/>
    <w:rsid w:val="00A035DF"/>
    <w:rsid w:val="00A038AB"/>
    <w:rsid w:val="00A04B1D"/>
    <w:rsid w:val="00A04BDE"/>
    <w:rsid w:val="00A05273"/>
    <w:rsid w:val="00A05499"/>
    <w:rsid w:val="00A055A1"/>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3EC"/>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79A"/>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2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3E08"/>
    <w:rsid w:val="00A34113"/>
    <w:rsid w:val="00A3466B"/>
    <w:rsid w:val="00A34797"/>
    <w:rsid w:val="00A34CE4"/>
    <w:rsid w:val="00A34F3A"/>
    <w:rsid w:val="00A35156"/>
    <w:rsid w:val="00A35340"/>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2E72"/>
    <w:rsid w:val="00A43292"/>
    <w:rsid w:val="00A43519"/>
    <w:rsid w:val="00A4351D"/>
    <w:rsid w:val="00A43EFF"/>
    <w:rsid w:val="00A444CB"/>
    <w:rsid w:val="00A4489B"/>
    <w:rsid w:val="00A4490C"/>
    <w:rsid w:val="00A44C4E"/>
    <w:rsid w:val="00A44E20"/>
    <w:rsid w:val="00A454CF"/>
    <w:rsid w:val="00A455C7"/>
    <w:rsid w:val="00A4567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BA"/>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6B2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A0"/>
    <w:rsid w:val="00A64D20"/>
    <w:rsid w:val="00A64F47"/>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4A"/>
    <w:rsid w:val="00A80C99"/>
    <w:rsid w:val="00A80E7C"/>
    <w:rsid w:val="00A818DE"/>
    <w:rsid w:val="00A81A9B"/>
    <w:rsid w:val="00A81ADD"/>
    <w:rsid w:val="00A81CB1"/>
    <w:rsid w:val="00A81DFB"/>
    <w:rsid w:val="00A82C77"/>
    <w:rsid w:val="00A83005"/>
    <w:rsid w:val="00A83532"/>
    <w:rsid w:val="00A836AD"/>
    <w:rsid w:val="00A83780"/>
    <w:rsid w:val="00A84511"/>
    <w:rsid w:val="00A84512"/>
    <w:rsid w:val="00A84D17"/>
    <w:rsid w:val="00A851A5"/>
    <w:rsid w:val="00A852E5"/>
    <w:rsid w:val="00A85576"/>
    <w:rsid w:val="00A856EA"/>
    <w:rsid w:val="00A85E25"/>
    <w:rsid w:val="00A86624"/>
    <w:rsid w:val="00A86E74"/>
    <w:rsid w:val="00A870A7"/>
    <w:rsid w:val="00A8737E"/>
    <w:rsid w:val="00A873F5"/>
    <w:rsid w:val="00A8741E"/>
    <w:rsid w:val="00A8789F"/>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195"/>
    <w:rsid w:val="00A96941"/>
    <w:rsid w:val="00A96AAD"/>
    <w:rsid w:val="00A96D95"/>
    <w:rsid w:val="00A96DB4"/>
    <w:rsid w:val="00A97155"/>
    <w:rsid w:val="00A97509"/>
    <w:rsid w:val="00A97723"/>
    <w:rsid w:val="00A978E1"/>
    <w:rsid w:val="00A97E89"/>
    <w:rsid w:val="00A97F37"/>
    <w:rsid w:val="00AA0303"/>
    <w:rsid w:val="00AA0433"/>
    <w:rsid w:val="00AA0691"/>
    <w:rsid w:val="00AA06CD"/>
    <w:rsid w:val="00AA0767"/>
    <w:rsid w:val="00AA124D"/>
    <w:rsid w:val="00AA1279"/>
    <w:rsid w:val="00AA12C4"/>
    <w:rsid w:val="00AA1467"/>
    <w:rsid w:val="00AA1A65"/>
    <w:rsid w:val="00AA1B23"/>
    <w:rsid w:val="00AA269F"/>
    <w:rsid w:val="00AA2860"/>
    <w:rsid w:val="00AA291A"/>
    <w:rsid w:val="00AA2CC3"/>
    <w:rsid w:val="00AA34B2"/>
    <w:rsid w:val="00AA3C33"/>
    <w:rsid w:val="00AA3D2F"/>
    <w:rsid w:val="00AA3D43"/>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0C4"/>
    <w:rsid w:val="00AB51E6"/>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3FA"/>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8B"/>
    <w:rsid w:val="00AD506C"/>
    <w:rsid w:val="00AD50C7"/>
    <w:rsid w:val="00AD5138"/>
    <w:rsid w:val="00AD60F4"/>
    <w:rsid w:val="00AD6AF3"/>
    <w:rsid w:val="00AD6CD3"/>
    <w:rsid w:val="00AD6FB8"/>
    <w:rsid w:val="00AD7293"/>
    <w:rsid w:val="00AD72B0"/>
    <w:rsid w:val="00AD749B"/>
    <w:rsid w:val="00AD7607"/>
    <w:rsid w:val="00AD7E87"/>
    <w:rsid w:val="00AE0143"/>
    <w:rsid w:val="00AE03DB"/>
    <w:rsid w:val="00AE05BA"/>
    <w:rsid w:val="00AE067A"/>
    <w:rsid w:val="00AE0894"/>
    <w:rsid w:val="00AE08D6"/>
    <w:rsid w:val="00AE16FC"/>
    <w:rsid w:val="00AE18A2"/>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B05"/>
    <w:rsid w:val="00AE6D51"/>
    <w:rsid w:val="00AE6D86"/>
    <w:rsid w:val="00AE729D"/>
    <w:rsid w:val="00AE749E"/>
    <w:rsid w:val="00AE76BF"/>
    <w:rsid w:val="00AE7D57"/>
    <w:rsid w:val="00AE7E3B"/>
    <w:rsid w:val="00AF0011"/>
    <w:rsid w:val="00AF0DEB"/>
    <w:rsid w:val="00AF1072"/>
    <w:rsid w:val="00AF12E5"/>
    <w:rsid w:val="00AF1B9B"/>
    <w:rsid w:val="00AF1C22"/>
    <w:rsid w:val="00AF1FB2"/>
    <w:rsid w:val="00AF22AD"/>
    <w:rsid w:val="00AF2321"/>
    <w:rsid w:val="00AF2559"/>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0D"/>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7EC"/>
    <w:rsid w:val="00B07828"/>
    <w:rsid w:val="00B078EC"/>
    <w:rsid w:val="00B07C24"/>
    <w:rsid w:val="00B07CCE"/>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BD"/>
    <w:rsid w:val="00B14A55"/>
    <w:rsid w:val="00B14CFF"/>
    <w:rsid w:val="00B14D96"/>
    <w:rsid w:val="00B154F0"/>
    <w:rsid w:val="00B15823"/>
    <w:rsid w:val="00B1587C"/>
    <w:rsid w:val="00B15BD5"/>
    <w:rsid w:val="00B15E46"/>
    <w:rsid w:val="00B16257"/>
    <w:rsid w:val="00B16538"/>
    <w:rsid w:val="00B16670"/>
    <w:rsid w:val="00B16932"/>
    <w:rsid w:val="00B17150"/>
    <w:rsid w:val="00B173E0"/>
    <w:rsid w:val="00B174AD"/>
    <w:rsid w:val="00B176F0"/>
    <w:rsid w:val="00B17874"/>
    <w:rsid w:val="00B178CC"/>
    <w:rsid w:val="00B201E6"/>
    <w:rsid w:val="00B20233"/>
    <w:rsid w:val="00B20520"/>
    <w:rsid w:val="00B20556"/>
    <w:rsid w:val="00B205ED"/>
    <w:rsid w:val="00B20844"/>
    <w:rsid w:val="00B20A6C"/>
    <w:rsid w:val="00B20C4F"/>
    <w:rsid w:val="00B21649"/>
    <w:rsid w:val="00B21790"/>
    <w:rsid w:val="00B220FA"/>
    <w:rsid w:val="00B22119"/>
    <w:rsid w:val="00B22208"/>
    <w:rsid w:val="00B2237A"/>
    <w:rsid w:val="00B22388"/>
    <w:rsid w:val="00B22618"/>
    <w:rsid w:val="00B2284F"/>
    <w:rsid w:val="00B22AE7"/>
    <w:rsid w:val="00B22B0F"/>
    <w:rsid w:val="00B231FF"/>
    <w:rsid w:val="00B2339A"/>
    <w:rsid w:val="00B236F1"/>
    <w:rsid w:val="00B23A88"/>
    <w:rsid w:val="00B240B4"/>
    <w:rsid w:val="00B240C2"/>
    <w:rsid w:val="00B240CF"/>
    <w:rsid w:val="00B24BAB"/>
    <w:rsid w:val="00B25024"/>
    <w:rsid w:val="00B251A5"/>
    <w:rsid w:val="00B259EF"/>
    <w:rsid w:val="00B25AFF"/>
    <w:rsid w:val="00B25B6F"/>
    <w:rsid w:val="00B25D18"/>
    <w:rsid w:val="00B26013"/>
    <w:rsid w:val="00B26266"/>
    <w:rsid w:val="00B2672B"/>
    <w:rsid w:val="00B269FE"/>
    <w:rsid w:val="00B26A1E"/>
    <w:rsid w:val="00B26E7B"/>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20"/>
    <w:rsid w:val="00B47C4B"/>
    <w:rsid w:val="00B47CCE"/>
    <w:rsid w:val="00B47E8B"/>
    <w:rsid w:val="00B505E8"/>
    <w:rsid w:val="00B50B75"/>
    <w:rsid w:val="00B50D1D"/>
    <w:rsid w:val="00B50EEF"/>
    <w:rsid w:val="00B51B5D"/>
    <w:rsid w:val="00B51E94"/>
    <w:rsid w:val="00B5220E"/>
    <w:rsid w:val="00B522CB"/>
    <w:rsid w:val="00B52387"/>
    <w:rsid w:val="00B525FD"/>
    <w:rsid w:val="00B527FE"/>
    <w:rsid w:val="00B5287A"/>
    <w:rsid w:val="00B53332"/>
    <w:rsid w:val="00B534EC"/>
    <w:rsid w:val="00B53A73"/>
    <w:rsid w:val="00B55376"/>
    <w:rsid w:val="00B55C9E"/>
    <w:rsid w:val="00B55CA5"/>
    <w:rsid w:val="00B55CC7"/>
    <w:rsid w:val="00B55D59"/>
    <w:rsid w:val="00B55F0B"/>
    <w:rsid w:val="00B56027"/>
    <w:rsid w:val="00B5680E"/>
    <w:rsid w:val="00B5690A"/>
    <w:rsid w:val="00B569C8"/>
    <w:rsid w:val="00B56C01"/>
    <w:rsid w:val="00B56C28"/>
    <w:rsid w:val="00B56D23"/>
    <w:rsid w:val="00B578A4"/>
    <w:rsid w:val="00B578B7"/>
    <w:rsid w:val="00B57A33"/>
    <w:rsid w:val="00B57EFD"/>
    <w:rsid w:val="00B60558"/>
    <w:rsid w:val="00B6059B"/>
    <w:rsid w:val="00B6080D"/>
    <w:rsid w:val="00B60B5F"/>
    <w:rsid w:val="00B60B97"/>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3174"/>
    <w:rsid w:val="00B63C0C"/>
    <w:rsid w:val="00B641F0"/>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1A"/>
    <w:rsid w:val="00B71B46"/>
    <w:rsid w:val="00B72190"/>
    <w:rsid w:val="00B722F4"/>
    <w:rsid w:val="00B72DA0"/>
    <w:rsid w:val="00B72E9D"/>
    <w:rsid w:val="00B72F2E"/>
    <w:rsid w:val="00B73336"/>
    <w:rsid w:val="00B7342A"/>
    <w:rsid w:val="00B73437"/>
    <w:rsid w:val="00B73F08"/>
    <w:rsid w:val="00B740FF"/>
    <w:rsid w:val="00B7442A"/>
    <w:rsid w:val="00B74811"/>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70"/>
    <w:rsid w:val="00B916D2"/>
    <w:rsid w:val="00B919E0"/>
    <w:rsid w:val="00B91C8F"/>
    <w:rsid w:val="00B91F55"/>
    <w:rsid w:val="00B92991"/>
    <w:rsid w:val="00B92C55"/>
    <w:rsid w:val="00B9339B"/>
    <w:rsid w:val="00B93772"/>
    <w:rsid w:val="00B93B5A"/>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0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72"/>
    <w:rsid w:val="00BB6A72"/>
    <w:rsid w:val="00BB6A8B"/>
    <w:rsid w:val="00BB6CB3"/>
    <w:rsid w:val="00BB75B4"/>
    <w:rsid w:val="00BB7778"/>
    <w:rsid w:val="00BB7818"/>
    <w:rsid w:val="00BB7B6F"/>
    <w:rsid w:val="00BB7BAC"/>
    <w:rsid w:val="00BB7F15"/>
    <w:rsid w:val="00BC01DC"/>
    <w:rsid w:val="00BC0577"/>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0A"/>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A9"/>
    <w:rsid w:val="00BE37EC"/>
    <w:rsid w:val="00BE39E1"/>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368"/>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BF7E0D"/>
    <w:rsid w:val="00C0078C"/>
    <w:rsid w:val="00C007F5"/>
    <w:rsid w:val="00C00D1C"/>
    <w:rsid w:val="00C0102C"/>
    <w:rsid w:val="00C0154A"/>
    <w:rsid w:val="00C01D6C"/>
    <w:rsid w:val="00C02206"/>
    <w:rsid w:val="00C02441"/>
    <w:rsid w:val="00C02454"/>
    <w:rsid w:val="00C024CB"/>
    <w:rsid w:val="00C0254E"/>
    <w:rsid w:val="00C0255E"/>
    <w:rsid w:val="00C028A0"/>
    <w:rsid w:val="00C02C5E"/>
    <w:rsid w:val="00C02FB2"/>
    <w:rsid w:val="00C0306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883"/>
    <w:rsid w:val="00C109DD"/>
    <w:rsid w:val="00C10BB5"/>
    <w:rsid w:val="00C10FF4"/>
    <w:rsid w:val="00C1115D"/>
    <w:rsid w:val="00C1177C"/>
    <w:rsid w:val="00C11D34"/>
    <w:rsid w:val="00C122B2"/>
    <w:rsid w:val="00C1261F"/>
    <w:rsid w:val="00C12A2A"/>
    <w:rsid w:val="00C12C75"/>
    <w:rsid w:val="00C12C9A"/>
    <w:rsid w:val="00C12EF4"/>
    <w:rsid w:val="00C12FD2"/>
    <w:rsid w:val="00C13193"/>
    <w:rsid w:val="00C13396"/>
    <w:rsid w:val="00C1371F"/>
    <w:rsid w:val="00C138DE"/>
    <w:rsid w:val="00C13AD8"/>
    <w:rsid w:val="00C13B1F"/>
    <w:rsid w:val="00C13BEF"/>
    <w:rsid w:val="00C14152"/>
    <w:rsid w:val="00C14157"/>
    <w:rsid w:val="00C1425C"/>
    <w:rsid w:val="00C148B5"/>
    <w:rsid w:val="00C1530A"/>
    <w:rsid w:val="00C158C6"/>
    <w:rsid w:val="00C15CC2"/>
    <w:rsid w:val="00C16743"/>
    <w:rsid w:val="00C16FD9"/>
    <w:rsid w:val="00C172AB"/>
    <w:rsid w:val="00C17734"/>
    <w:rsid w:val="00C17816"/>
    <w:rsid w:val="00C17CA5"/>
    <w:rsid w:val="00C20108"/>
    <w:rsid w:val="00C201D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732"/>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7399"/>
    <w:rsid w:val="00C37946"/>
    <w:rsid w:val="00C37A3F"/>
    <w:rsid w:val="00C40127"/>
    <w:rsid w:val="00C405D0"/>
    <w:rsid w:val="00C409D6"/>
    <w:rsid w:val="00C40AD9"/>
    <w:rsid w:val="00C4115F"/>
    <w:rsid w:val="00C41320"/>
    <w:rsid w:val="00C41DAF"/>
    <w:rsid w:val="00C41DCD"/>
    <w:rsid w:val="00C42137"/>
    <w:rsid w:val="00C4217A"/>
    <w:rsid w:val="00C42493"/>
    <w:rsid w:val="00C42B1D"/>
    <w:rsid w:val="00C42D3A"/>
    <w:rsid w:val="00C42DE5"/>
    <w:rsid w:val="00C42F47"/>
    <w:rsid w:val="00C4334A"/>
    <w:rsid w:val="00C43772"/>
    <w:rsid w:val="00C438A8"/>
    <w:rsid w:val="00C43C00"/>
    <w:rsid w:val="00C43C15"/>
    <w:rsid w:val="00C43CFC"/>
    <w:rsid w:val="00C44470"/>
    <w:rsid w:val="00C4452F"/>
    <w:rsid w:val="00C44910"/>
    <w:rsid w:val="00C4496F"/>
    <w:rsid w:val="00C4524C"/>
    <w:rsid w:val="00C45337"/>
    <w:rsid w:val="00C453A5"/>
    <w:rsid w:val="00C458A4"/>
    <w:rsid w:val="00C466C9"/>
    <w:rsid w:val="00C46AEC"/>
    <w:rsid w:val="00C46E9D"/>
    <w:rsid w:val="00C46FC0"/>
    <w:rsid w:val="00C46FE3"/>
    <w:rsid w:val="00C472E0"/>
    <w:rsid w:val="00C47446"/>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433"/>
    <w:rsid w:val="00C56624"/>
    <w:rsid w:val="00C56B03"/>
    <w:rsid w:val="00C56E2F"/>
    <w:rsid w:val="00C56F4B"/>
    <w:rsid w:val="00C5707F"/>
    <w:rsid w:val="00C5776A"/>
    <w:rsid w:val="00C577E0"/>
    <w:rsid w:val="00C57982"/>
    <w:rsid w:val="00C579DE"/>
    <w:rsid w:val="00C57A82"/>
    <w:rsid w:val="00C57E44"/>
    <w:rsid w:val="00C57EF7"/>
    <w:rsid w:val="00C57EFF"/>
    <w:rsid w:val="00C57F14"/>
    <w:rsid w:val="00C57FC4"/>
    <w:rsid w:val="00C60097"/>
    <w:rsid w:val="00C60512"/>
    <w:rsid w:val="00C611DA"/>
    <w:rsid w:val="00C6133E"/>
    <w:rsid w:val="00C6201F"/>
    <w:rsid w:val="00C62668"/>
    <w:rsid w:val="00C62855"/>
    <w:rsid w:val="00C62AA7"/>
    <w:rsid w:val="00C62D6D"/>
    <w:rsid w:val="00C62DFA"/>
    <w:rsid w:val="00C6348A"/>
    <w:rsid w:val="00C636E8"/>
    <w:rsid w:val="00C638DB"/>
    <w:rsid w:val="00C63900"/>
    <w:rsid w:val="00C63D64"/>
    <w:rsid w:val="00C63EBF"/>
    <w:rsid w:val="00C64046"/>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94"/>
    <w:rsid w:val="00C6753B"/>
    <w:rsid w:val="00C70265"/>
    <w:rsid w:val="00C703CD"/>
    <w:rsid w:val="00C70621"/>
    <w:rsid w:val="00C7065A"/>
    <w:rsid w:val="00C707A5"/>
    <w:rsid w:val="00C709DB"/>
    <w:rsid w:val="00C70EFC"/>
    <w:rsid w:val="00C71C0B"/>
    <w:rsid w:val="00C71F22"/>
    <w:rsid w:val="00C7243C"/>
    <w:rsid w:val="00C72A79"/>
    <w:rsid w:val="00C73581"/>
    <w:rsid w:val="00C73C89"/>
    <w:rsid w:val="00C73E83"/>
    <w:rsid w:val="00C73FD2"/>
    <w:rsid w:val="00C740F9"/>
    <w:rsid w:val="00C742C7"/>
    <w:rsid w:val="00C74636"/>
    <w:rsid w:val="00C747D1"/>
    <w:rsid w:val="00C74DA0"/>
    <w:rsid w:val="00C75214"/>
    <w:rsid w:val="00C75F09"/>
    <w:rsid w:val="00C76219"/>
    <w:rsid w:val="00C766FF"/>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977"/>
    <w:rsid w:val="00C91D6C"/>
    <w:rsid w:val="00C922F5"/>
    <w:rsid w:val="00C926F6"/>
    <w:rsid w:val="00C927CE"/>
    <w:rsid w:val="00C92CB9"/>
    <w:rsid w:val="00C9395C"/>
    <w:rsid w:val="00C93B57"/>
    <w:rsid w:val="00C93C0F"/>
    <w:rsid w:val="00C93D2C"/>
    <w:rsid w:val="00C94240"/>
    <w:rsid w:val="00C942FB"/>
    <w:rsid w:val="00C947E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2D"/>
    <w:rsid w:val="00CA4099"/>
    <w:rsid w:val="00CA4209"/>
    <w:rsid w:val="00CA450E"/>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BC6"/>
    <w:rsid w:val="00CB2BCF"/>
    <w:rsid w:val="00CB2DCA"/>
    <w:rsid w:val="00CB3041"/>
    <w:rsid w:val="00CB326E"/>
    <w:rsid w:val="00CB33A3"/>
    <w:rsid w:val="00CB3558"/>
    <w:rsid w:val="00CB35EE"/>
    <w:rsid w:val="00CB379A"/>
    <w:rsid w:val="00CB39A3"/>
    <w:rsid w:val="00CB3CE3"/>
    <w:rsid w:val="00CB3F62"/>
    <w:rsid w:val="00CB4299"/>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16A"/>
    <w:rsid w:val="00CC3260"/>
    <w:rsid w:val="00CC373C"/>
    <w:rsid w:val="00CC3AF3"/>
    <w:rsid w:val="00CC3DF5"/>
    <w:rsid w:val="00CC3F1F"/>
    <w:rsid w:val="00CC4097"/>
    <w:rsid w:val="00CC41E4"/>
    <w:rsid w:val="00CC422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BA"/>
    <w:rsid w:val="00CD17EB"/>
    <w:rsid w:val="00CD2742"/>
    <w:rsid w:val="00CD2AFA"/>
    <w:rsid w:val="00CD2D36"/>
    <w:rsid w:val="00CD2F29"/>
    <w:rsid w:val="00CD3030"/>
    <w:rsid w:val="00CD31E2"/>
    <w:rsid w:val="00CD3770"/>
    <w:rsid w:val="00CD3911"/>
    <w:rsid w:val="00CD3ABB"/>
    <w:rsid w:val="00CD3DCE"/>
    <w:rsid w:val="00CD3DD2"/>
    <w:rsid w:val="00CD4106"/>
    <w:rsid w:val="00CD4140"/>
    <w:rsid w:val="00CD4B57"/>
    <w:rsid w:val="00CD4E79"/>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98"/>
    <w:rsid w:val="00CE4D4D"/>
    <w:rsid w:val="00CE4F20"/>
    <w:rsid w:val="00CE52DC"/>
    <w:rsid w:val="00CE5342"/>
    <w:rsid w:val="00CE5447"/>
    <w:rsid w:val="00CE57FC"/>
    <w:rsid w:val="00CE5E29"/>
    <w:rsid w:val="00CE65AE"/>
    <w:rsid w:val="00CE6668"/>
    <w:rsid w:val="00CE6B89"/>
    <w:rsid w:val="00CE72F7"/>
    <w:rsid w:val="00CF014B"/>
    <w:rsid w:val="00CF063D"/>
    <w:rsid w:val="00CF0E9D"/>
    <w:rsid w:val="00CF0EB4"/>
    <w:rsid w:val="00CF12EE"/>
    <w:rsid w:val="00CF1909"/>
    <w:rsid w:val="00CF20DD"/>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A9A"/>
    <w:rsid w:val="00CF6B0A"/>
    <w:rsid w:val="00CF6C05"/>
    <w:rsid w:val="00CF6DFD"/>
    <w:rsid w:val="00CF6E8F"/>
    <w:rsid w:val="00CF7381"/>
    <w:rsid w:val="00CF7386"/>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9AB"/>
    <w:rsid w:val="00D16B39"/>
    <w:rsid w:val="00D16B9D"/>
    <w:rsid w:val="00D171AD"/>
    <w:rsid w:val="00D17A03"/>
    <w:rsid w:val="00D17A96"/>
    <w:rsid w:val="00D17B0C"/>
    <w:rsid w:val="00D17B6D"/>
    <w:rsid w:val="00D17C24"/>
    <w:rsid w:val="00D202A7"/>
    <w:rsid w:val="00D206CB"/>
    <w:rsid w:val="00D20B17"/>
    <w:rsid w:val="00D20E51"/>
    <w:rsid w:val="00D2130B"/>
    <w:rsid w:val="00D21BB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EC"/>
    <w:rsid w:val="00D279E1"/>
    <w:rsid w:val="00D279EA"/>
    <w:rsid w:val="00D30177"/>
    <w:rsid w:val="00D3017F"/>
    <w:rsid w:val="00D30598"/>
    <w:rsid w:val="00D30E90"/>
    <w:rsid w:val="00D30EBF"/>
    <w:rsid w:val="00D31213"/>
    <w:rsid w:val="00D31828"/>
    <w:rsid w:val="00D3204F"/>
    <w:rsid w:val="00D32139"/>
    <w:rsid w:val="00D3261F"/>
    <w:rsid w:val="00D3284C"/>
    <w:rsid w:val="00D32883"/>
    <w:rsid w:val="00D328E8"/>
    <w:rsid w:val="00D329DB"/>
    <w:rsid w:val="00D333FA"/>
    <w:rsid w:val="00D33EFF"/>
    <w:rsid w:val="00D34466"/>
    <w:rsid w:val="00D34503"/>
    <w:rsid w:val="00D345A7"/>
    <w:rsid w:val="00D35C02"/>
    <w:rsid w:val="00D36996"/>
    <w:rsid w:val="00D36FEC"/>
    <w:rsid w:val="00D3701C"/>
    <w:rsid w:val="00D370AF"/>
    <w:rsid w:val="00D370DA"/>
    <w:rsid w:val="00D372C8"/>
    <w:rsid w:val="00D37560"/>
    <w:rsid w:val="00D379CA"/>
    <w:rsid w:val="00D40190"/>
    <w:rsid w:val="00D406DE"/>
    <w:rsid w:val="00D407B8"/>
    <w:rsid w:val="00D40B31"/>
    <w:rsid w:val="00D40B94"/>
    <w:rsid w:val="00D41C4E"/>
    <w:rsid w:val="00D41FA8"/>
    <w:rsid w:val="00D41FAF"/>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61C"/>
    <w:rsid w:val="00D60E10"/>
    <w:rsid w:val="00D60F7A"/>
    <w:rsid w:val="00D61040"/>
    <w:rsid w:val="00D615C1"/>
    <w:rsid w:val="00D61D7B"/>
    <w:rsid w:val="00D61F13"/>
    <w:rsid w:val="00D61F77"/>
    <w:rsid w:val="00D626E4"/>
    <w:rsid w:val="00D62771"/>
    <w:rsid w:val="00D62CE6"/>
    <w:rsid w:val="00D634A7"/>
    <w:rsid w:val="00D634DA"/>
    <w:rsid w:val="00D63B35"/>
    <w:rsid w:val="00D63B84"/>
    <w:rsid w:val="00D63DEC"/>
    <w:rsid w:val="00D64685"/>
    <w:rsid w:val="00D646CC"/>
    <w:rsid w:val="00D648C5"/>
    <w:rsid w:val="00D64A3B"/>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6CE"/>
    <w:rsid w:val="00D75F90"/>
    <w:rsid w:val="00D7621C"/>
    <w:rsid w:val="00D766DC"/>
    <w:rsid w:val="00D76D30"/>
    <w:rsid w:val="00D77210"/>
    <w:rsid w:val="00D7774B"/>
    <w:rsid w:val="00D7780C"/>
    <w:rsid w:val="00D7796A"/>
    <w:rsid w:val="00D77A40"/>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65"/>
    <w:rsid w:val="00D95747"/>
    <w:rsid w:val="00D95F02"/>
    <w:rsid w:val="00D964CE"/>
    <w:rsid w:val="00D96616"/>
    <w:rsid w:val="00D96ED3"/>
    <w:rsid w:val="00D9736F"/>
    <w:rsid w:val="00D97437"/>
    <w:rsid w:val="00D976FA"/>
    <w:rsid w:val="00D97B1F"/>
    <w:rsid w:val="00DA07EB"/>
    <w:rsid w:val="00DA09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91"/>
    <w:rsid w:val="00DB2CAD"/>
    <w:rsid w:val="00DB2E06"/>
    <w:rsid w:val="00DB31AC"/>
    <w:rsid w:val="00DB3255"/>
    <w:rsid w:val="00DB3413"/>
    <w:rsid w:val="00DB355A"/>
    <w:rsid w:val="00DB369C"/>
    <w:rsid w:val="00DB38AE"/>
    <w:rsid w:val="00DB38CA"/>
    <w:rsid w:val="00DB3A0D"/>
    <w:rsid w:val="00DB3B1D"/>
    <w:rsid w:val="00DB3B6D"/>
    <w:rsid w:val="00DB3DD4"/>
    <w:rsid w:val="00DB3ECF"/>
    <w:rsid w:val="00DB4089"/>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52"/>
    <w:rsid w:val="00DC28A7"/>
    <w:rsid w:val="00DC2C18"/>
    <w:rsid w:val="00DC2DCA"/>
    <w:rsid w:val="00DC343E"/>
    <w:rsid w:val="00DC370A"/>
    <w:rsid w:val="00DC3B25"/>
    <w:rsid w:val="00DC3B8A"/>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0794"/>
    <w:rsid w:val="00DD0D0B"/>
    <w:rsid w:val="00DD1A68"/>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5E0"/>
    <w:rsid w:val="00DE4199"/>
    <w:rsid w:val="00DE45EA"/>
    <w:rsid w:val="00DE47BC"/>
    <w:rsid w:val="00DE485E"/>
    <w:rsid w:val="00DE49AB"/>
    <w:rsid w:val="00DE55E5"/>
    <w:rsid w:val="00DE6522"/>
    <w:rsid w:val="00DE699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1B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E0"/>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29"/>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3E"/>
    <w:rsid w:val="00E31D64"/>
    <w:rsid w:val="00E31D86"/>
    <w:rsid w:val="00E322A1"/>
    <w:rsid w:val="00E33A7E"/>
    <w:rsid w:val="00E34279"/>
    <w:rsid w:val="00E3438F"/>
    <w:rsid w:val="00E34AF4"/>
    <w:rsid w:val="00E34C2A"/>
    <w:rsid w:val="00E34CA3"/>
    <w:rsid w:val="00E34E3E"/>
    <w:rsid w:val="00E34F40"/>
    <w:rsid w:val="00E35470"/>
    <w:rsid w:val="00E354A4"/>
    <w:rsid w:val="00E355EA"/>
    <w:rsid w:val="00E357BB"/>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24"/>
    <w:rsid w:val="00E45232"/>
    <w:rsid w:val="00E452A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601"/>
    <w:rsid w:val="00E60A40"/>
    <w:rsid w:val="00E60BCF"/>
    <w:rsid w:val="00E60E3D"/>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5C3"/>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92"/>
    <w:rsid w:val="00E678D0"/>
    <w:rsid w:val="00E67EB5"/>
    <w:rsid w:val="00E70508"/>
    <w:rsid w:val="00E70892"/>
    <w:rsid w:val="00E71697"/>
    <w:rsid w:val="00E7194B"/>
    <w:rsid w:val="00E71C87"/>
    <w:rsid w:val="00E71DAD"/>
    <w:rsid w:val="00E71F2A"/>
    <w:rsid w:val="00E72822"/>
    <w:rsid w:val="00E72D4C"/>
    <w:rsid w:val="00E72E52"/>
    <w:rsid w:val="00E72F1E"/>
    <w:rsid w:val="00E72F29"/>
    <w:rsid w:val="00E738DF"/>
    <w:rsid w:val="00E73A01"/>
    <w:rsid w:val="00E73C1B"/>
    <w:rsid w:val="00E73C9B"/>
    <w:rsid w:val="00E74071"/>
    <w:rsid w:val="00E7409E"/>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6D7"/>
    <w:rsid w:val="00E776EF"/>
    <w:rsid w:val="00E77811"/>
    <w:rsid w:val="00E77FBB"/>
    <w:rsid w:val="00E8008A"/>
    <w:rsid w:val="00E80566"/>
    <w:rsid w:val="00E80DF4"/>
    <w:rsid w:val="00E80E6D"/>
    <w:rsid w:val="00E81060"/>
    <w:rsid w:val="00E8147F"/>
    <w:rsid w:val="00E818BF"/>
    <w:rsid w:val="00E818CE"/>
    <w:rsid w:val="00E8192F"/>
    <w:rsid w:val="00E8278E"/>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1FC"/>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FE"/>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896"/>
    <w:rsid w:val="00EB430C"/>
    <w:rsid w:val="00EB46F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8D9"/>
    <w:rsid w:val="00EC404C"/>
    <w:rsid w:val="00EC40F9"/>
    <w:rsid w:val="00EC49A2"/>
    <w:rsid w:val="00EC4B14"/>
    <w:rsid w:val="00EC521B"/>
    <w:rsid w:val="00EC5229"/>
    <w:rsid w:val="00EC54F3"/>
    <w:rsid w:val="00EC5711"/>
    <w:rsid w:val="00EC5BB4"/>
    <w:rsid w:val="00EC5C99"/>
    <w:rsid w:val="00EC5C9F"/>
    <w:rsid w:val="00EC6312"/>
    <w:rsid w:val="00EC6498"/>
    <w:rsid w:val="00EC6805"/>
    <w:rsid w:val="00EC680D"/>
    <w:rsid w:val="00EC685F"/>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44"/>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51"/>
    <w:rsid w:val="00EE6866"/>
    <w:rsid w:val="00EE6CA0"/>
    <w:rsid w:val="00EE6CE1"/>
    <w:rsid w:val="00EE6E8B"/>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2A0"/>
    <w:rsid w:val="00EF3814"/>
    <w:rsid w:val="00EF3878"/>
    <w:rsid w:val="00EF399B"/>
    <w:rsid w:val="00EF450E"/>
    <w:rsid w:val="00EF45F6"/>
    <w:rsid w:val="00EF47EE"/>
    <w:rsid w:val="00EF4EED"/>
    <w:rsid w:val="00EF4FF8"/>
    <w:rsid w:val="00EF58BD"/>
    <w:rsid w:val="00EF5BAB"/>
    <w:rsid w:val="00EF5E49"/>
    <w:rsid w:val="00EF62D6"/>
    <w:rsid w:val="00EF652F"/>
    <w:rsid w:val="00EF65EE"/>
    <w:rsid w:val="00EF6815"/>
    <w:rsid w:val="00EF686A"/>
    <w:rsid w:val="00EF6DAD"/>
    <w:rsid w:val="00EF6F76"/>
    <w:rsid w:val="00F00160"/>
    <w:rsid w:val="00F00381"/>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46B3"/>
    <w:rsid w:val="00F052A2"/>
    <w:rsid w:val="00F058E6"/>
    <w:rsid w:val="00F05B02"/>
    <w:rsid w:val="00F064C6"/>
    <w:rsid w:val="00F0650F"/>
    <w:rsid w:val="00F066DE"/>
    <w:rsid w:val="00F069E5"/>
    <w:rsid w:val="00F073C3"/>
    <w:rsid w:val="00F07B77"/>
    <w:rsid w:val="00F07C4F"/>
    <w:rsid w:val="00F07C65"/>
    <w:rsid w:val="00F07C70"/>
    <w:rsid w:val="00F07D89"/>
    <w:rsid w:val="00F07F21"/>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D6"/>
    <w:rsid w:val="00F1324A"/>
    <w:rsid w:val="00F13418"/>
    <w:rsid w:val="00F13B8A"/>
    <w:rsid w:val="00F140C8"/>
    <w:rsid w:val="00F14109"/>
    <w:rsid w:val="00F14482"/>
    <w:rsid w:val="00F14515"/>
    <w:rsid w:val="00F14560"/>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81B"/>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C5A"/>
    <w:rsid w:val="00F21D9A"/>
    <w:rsid w:val="00F21F46"/>
    <w:rsid w:val="00F22160"/>
    <w:rsid w:val="00F2269B"/>
    <w:rsid w:val="00F226B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738"/>
    <w:rsid w:val="00F26B54"/>
    <w:rsid w:val="00F26D84"/>
    <w:rsid w:val="00F26FF0"/>
    <w:rsid w:val="00F271D4"/>
    <w:rsid w:val="00F27258"/>
    <w:rsid w:val="00F2753D"/>
    <w:rsid w:val="00F275AD"/>
    <w:rsid w:val="00F2760A"/>
    <w:rsid w:val="00F27AC7"/>
    <w:rsid w:val="00F30179"/>
    <w:rsid w:val="00F30606"/>
    <w:rsid w:val="00F30651"/>
    <w:rsid w:val="00F31D82"/>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7D"/>
    <w:rsid w:val="00F45BF6"/>
    <w:rsid w:val="00F45D2F"/>
    <w:rsid w:val="00F45D79"/>
    <w:rsid w:val="00F461F8"/>
    <w:rsid w:val="00F46223"/>
    <w:rsid w:val="00F465C3"/>
    <w:rsid w:val="00F4662D"/>
    <w:rsid w:val="00F46745"/>
    <w:rsid w:val="00F47150"/>
    <w:rsid w:val="00F47508"/>
    <w:rsid w:val="00F47BA7"/>
    <w:rsid w:val="00F47CA7"/>
    <w:rsid w:val="00F50311"/>
    <w:rsid w:val="00F507F0"/>
    <w:rsid w:val="00F50CCE"/>
    <w:rsid w:val="00F51166"/>
    <w:rsid w:val="00F511BD"/>
    <w:rsid w:val="00F5129C"/>
    <w:rsid w:val="00F51CB0"/>
    <w:rsid w:val="00F51D87"/>
    <w:rsid w:val="00F51E7D"/>
    <w:rsid w:val="00F51F4A"/>
    <w:rsid w:val="00F52127"/>
    <w:rsid w:val="00F5264D"/>
    <w:rsid w:val="00F5272D"/>
    <w:rsid w:val="00F53299"/>
    <w:rsid w:val="00F537BD"/>
    <w:rsid w:val="00F53CFA"/>
    <w:rsid w:val="00F5413F"/>
    <w:rsid w:val="00F54AEB"/>
    <w:rsid w:val="00F54D35"/>
    <w:rsid w:val="00F54D3A"/>
    <w:rsid w:val="00F55101"/>
    <w:rsid w:val="00F552BD"/>
    <w:rsid w:val="00F556C5"/>
    <w:rsid w:val="00F55B22"/>
    <w:rsid w:val="00F560C3"/>
    <w:rsid w:val="00F56293"/>
    <w:rsid w:val="00F56299"/>
    <w:rsid w:val="00F564AC"/>
    <w:rsid w:val="00F569FC"/>
    <w:rsid w:val="00F56E80"/>
    <w:rsid w:val="00F56F65"/>
    <w:rsid w:val="00F57151"/>
    <w:rsid w:val="00F57491"/>
    <w:rsid w:val="00F5797D"/>
    <w:rsid w:val="00F57A34"/>
    <w:rsid w:val="00F57A36"/>
    <w:rsid w:val="00F57B8E"/>
    <w:rsid w:val="00F57CB2"/>
    <w:rsid w:val="00F60766"/>
    <w:rsid w:val="00F60860"/>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5A9"/>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607"/>
    <w:rsid w:val="00F72A8A"/>
    <w:rsid w:val="00F72C30"/>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704"/>
    <w:rsid w:val="00F868C1"/>
    <w:rsid w:val="00F868CA"/>
    <w:rsid w:val="00F86BCA"/>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E9"/>
    <w:rsid w:val="00F95DDD"/>
    <w:rsid w:val="00F9620D"/>
    <w:rsid w:val="00F9636A"/>
    <w:rsid w:val="00F96608"/>
    <w:rsid w:val="00F96A08"/>
    <w:rsid w:val="00F96FD4"/>
    <w:rsid w:val="00F97543"/>
    <w:rsid w:val="00F9755E"/>
    <w:rsid w:val="00F9774D"/>
    <w:rsid w:val="00F9798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21"/>
    <w:rsid w:val="00FA4B51"/>
    <w:rsid w:val="00FA4B5C"/>
    <w:rsid w:val="00FA5285"/>
    <w:rsid w:val="00FA5CAA"/>
    <w:rsid w:val="00FA6B29"/>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28A"/>
    <w:rsid w:val="00FB669B"/>
    <w:rsid w:val="00FB6818"/>
    <w:rsid w:val="00FB695B"/>
    <w:rsid w:val="00FB6BF6"/>
    <w:rsid w:val="00FB71EA"/>
    <w:rsid w:val="00FB7BE8"/>
    <w:rsid w:val="00FB7D5C"/>
    <w:rsid w:val="00FB7F18"/>
    <w:rsid w:val="00FC005D"/>
    <w:rsid w:val="00FC0417"/>
    <w:rsid w:val="00FC0438"/>
    <w:rsid w:val="00FC0692"/>
    <w:rsid w:val="00FC088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624"/>
    <w:rsid w:val="00FD495C"/>
    <w:rsid w:val="00FD4C1D"/>
    <w:rsid w:val="00FD4E64"/>
    <w:rsid w:val="00FD504E"/>
    <w:rsid w:val="00FD51C7"/>
    <w:rsid w:val="00FD5721"/>
    <w:rsid w:val="00FD589D"/>
    <w:rsid w:val="00FD58B5"/>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4E1"/>
    <w:rsid w:val="00FE3CF4"/>
    <w:rsid w:val="00FE4327"/>
    <w:rsid w:val="00FE435C"/>
    <w:rsid w:val="00FE4C19"/>
    <w:rsid w:val="00FE5738"/>
    <w:rsid w:val="00FE5A9E"/>
    <w:rsid w:val="00FE5CEC"/>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347"/>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9B635"/>
  <w15:docId w15:val="{F83D52D9-CD48-4AC8-91ED-8C337D06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8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Char Char 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2,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rmalChar">
    <w:name w:val="normal Char"/>
    <w:link w:val="Normal1"/>
    <w:locked/>
    <w:rsid w:val="00EC685F"/>
    <w:rPr>
      <w:rFonts w:cs="Arial"/>
      <w:sz w:val="22"/>
      <w:szCs w:val="22"/>
      <w:lang w:val="en-US" w:eastAsia="en-US"/>
    </w:rPr>
  </w:style>
  <w:style w:type="paragraph" w:customStyle="1" w:styleId="DecimalAligned">
    <w:name w:val="Decimal Aligned"/>
    <w:basedOn w:val="Normal"/>
    <w:uiPriority w:val="40"/>
    <w:qFormat/>
    <w:rsid w:val="00EC685F"/>
    <w:pPr>
      <w:tabs>
        <w:tab w:val="decimal" w:pos="360"/>
      </w:tabs>
      <w:spacing w:before="0" w:after="200" w:line="276" w:lineRule="auto"/>
      <w:ind w:right="28"/>
    </w:pPr>
    <w:rPr>
      <w:rFonts w:ascii="Calibri" w:eastAsia="Calibri" w:hAnsi="Calibri"/>
      <w:lang w:eastAsia="ja-JP"/>
    </w:rPr>
  </w:style>
  <w:style w:type="character" w:customStyle="1" w:styleId="ColorfulList-Accent1Char">
    <w:name w:val="Colorful List - Accent 1 Char"/>
    <w:link w:val="ColorfulList-Accent11"/>
    <w:locked/>
    <w:rsid w:val="00EC685F"/>
  </w:style>
  <w:style w:type="paragraph" w:customStyle="1" w:styleId="ColorfulList-Accent11">
    <w:name w:val="Colorful List - Accent 11"/>
    <w:basedOn w:val="Normal"/>
    <w:link w:val="ColorfulList-Accent1Char"/>
    <w:qFormat/>
    <w:rsid w:val="00EC685F"/>
    <w:pPr>
      <w:spacing w:before="0" w:after="200" w:line="276" w:lineRule="auto"/>
      <w:ind w:left="720" w:right="28"/>
      <w:contextualSpacing/>
    </w:pPr>
    <w:rPr>
      <w:sz w:val="20"/>
      <w:szCs w:val="20"/>
      <w:lang w:val="sr-Latn-CS"/>
    </w:rPr>
  </w:style>
  <w:style w:type="paragraph" w:customStyle="1" w:styleId="Glava">
    <w:name w:val="Glava"/>
    <w:basedOn w:val="Normal"/>
    <w:rsid w:val="00EC685F"/>
    <w:pPr>
      <w:keepNext/>
      <w:tabs>
        <w:tab w:val="left" w:pos="1080"/>
      </w:tabs>
      <w:spacing w:before="240"/>
      <w:ind w:left="144" w:right="144"/>
      <w:jc w:val="center"/>
    </w:pPr>
    <w:rPr>
      <w:rFonts w:cs="Arial"/>
      <w:b/>
      <w:sz w:val="24"/>
      <w:lang w:val="sr-Cyrl-CS"/>
    </w:rPr>
  </w:style>
  <w:style w:type="paragraph" w:customStyle="1" w:styleId="CM2">
    <w:name w:val="CM2"/>
    <w:basedOn w:val="Default"/>
    <w:next w:val="Default"/>
    <w:rsid w:val="00EC685F"/>
    <w:pPr>
      <w:spacing w:before="0" w:line="276" w:lineRule="atLeast"/>
      <w:jc w:val="left"/>
    </w:pPr>
    <w:rPr>
      <w:rFonts w:ascii="Times New Roman" w:hAnsi="Times New Roman"/>
      <w:color w:val="auto"/>
    </w:rPr>
  </w:style>
  <w:style w:type="paragraph" w:customStyle="1" w:styleId="CM28">
    <w:name w:val="CM28"/>
    <w:basedOn w:val="Default"/>
    <w:next w:val="Default"/>
    <w:rsid w:val="00EC685F"/>
    <w:pPr>
      <w:spacing w:before="0" w:after="553"/>
      <w:jc w:val="left"/>
    </w:pPr>
    <w:rPr>
      <w:rFonts w:ascii="Times New Roman" w:hAnsi="Times New Roman"/>
      <w:color w:val="auto"/>
    </w:rPr>
  </w:style>
  <w:style w:type="paragraph" w:customStyle="1" w:styleId="CM27">
    <w:name w:val="CM27"/>
    <w:basedOn w:val="Default"/>
    <w:next w:val="Default"/>
    <w:rsid w:val="00EC685F"/>
    <w:pPr>
      <w:spacing w:before="0" w:after="278"/>
      <w:jc w:val="left"/>
    </w:pPr>
    <w:rPr>
      <w:rFonts w:ascii="Times New Roman" w:hAnsi="Times New Roman"/>
      <w:color w:val="auto"/>
    </w:rPr>
  </w:style>
  <w:style w:type="paragraph" w:customStyle="1" w:styleId="CM7">
    <w:name w:val="CM7"/>
    <w:basedOn w:val="Default"/>
    <w:next w:val="Default"/>
    <w:rsid w:val="00EC685F"/>
    <w:pPr>
      <w:spacing w:before="0" w:line="276" w:lineRule="atLeast"/>
      <w:jc w:val="left"/>
    </w:pPr>
    <w:rPr>
      <w:rFonts w:ascii="Times New Roman" w:hAnsi="Times New Roman"/>
      <w:color w:val="auto"/>
    </w:rPr>
  </w:style>
  <w:style w:type="paragraph" w:customStyle="1" w:styleId="CM13">
    <w:name w:val="CM13"/>
    <w:basedOn w:val="Default"/>
    <w:next w:val="Default"/>
    <w:rsid w:val="00EC685F"/>
    <w:pPr>
      <w:spacing w:before="0" w:line="276" w:lineRule="atLeast"/>
      <w:jc w:val="left"/>
    </w:pPr>
    <w:rPr>
      <w:rFonts w:ascii="Times New Roman" w:hAnsi="Times New Roman"/>
      <w:color w:val="auto"/>
    </w:rPr>
  </w:style>
  <w:style w:type="paragraph" w:customStyle="1" w:styleId="CM31">
    <w:name w:val="CM31"/>
    <w:basedOn w:val="Default"/>
    <w:next w:val="Default"/>
    <w:rsid w:val="00EC685F"/>
    <w:pPr>
      <w:spacing w:before="0" w:after="1105"/>
      <w:jc w:val="left"/>
    </w:pPr>
    <w:rPr>
      <w:rFonts w:ascii="Times New Roman" w:hAnsi="Times New Roman"/>
      <w:color w:val="auto"/>
    </w:rPr>
  </w:style>
  <w:style w:type="paragraph" w:customStyle="1" w:styleId="NormalRapport">
    <w:name w:val="Normal Rapport"/>
    <w:basedOn w:val="Normal"/>
    <w:rsid w:val="00EC685F"/>
    <w:pPr>
      <w:tabs>
        <w:tab w:val="left" w:pos="1440"/>
        <w:tab w:val="left" w:pos="6480"/>
      </w:tabs>
      <w:snapToGrid w:val="0"/>
      <w:spacing w:before="0" w:after="120" w:line="360" w:lineRule="auto"/>
      <w:ind w:left="864"/>
    </w:pPr>
    <w:rPr>
      <w:sz w:val="23"/>
      <w:szCs w:val="20"/>
      <w:lang w:val="en-CA" w:eastAsia="fr-FR"/>
    </w:rPr>
  </w:style>
  <w:style w:type="paragraph" w:customStyle="1" w:styleId="RevTable3">
    <w:name w:val="Rev Table 3"/>
    <w:basedOn w:val="Normal"/>
    <w:rsid w:val="00EC685F"/>
    <w:pPr>
      <w:spacing w:before="60" w:after="60"/>
      <w:jc w:val="left"/>
    </w:pPr>
    <w:rPr>
      <w:b/>
      <w:sz w:val="20"/>
      <w:szCs w:val="20"/>
      <w:lang w:val="en-GB"/>
    </w:rPr>
  </w:style>
  <w:style w:type="paragraph" w:customStyle="1" w:styleId="NormalArial0">
    <w:name w:val="Normal + Arial"/>
    <w:aliases w:val="Left:  12.7 mm"/>
    <w:basedOn w:val="Normal"/>
    <w:rsid w:val="00EC685F"/>
    <w:pPr>
      <w:spacing w:before="0"/>
      <w:ind w:left="720"/>
      <w:jc w:val="left"/>
    </w:pPr>
    <w:rPr>
      <w:rFonts w:cs="Arial"/>
      <w:sz w:val="24"/>
      <w:szCs w:val="24"/>
      <w:lang w:val="en-GB"/>
    </w:rPr>
  </w:style>
  <w:style w:type="character" w:styleId="SubtleEmphasis">
    <w:name w:val="Subtle Emphasis"/>
    <w:uiPriority w:val="19"/>
    <w:qFormat/>
    <w:rsid w:val="00EC685F"/>
    <w:rPr>
      <w:i/>
      <w:iCs/>
      <w:color w:val="7F7F7F"/>
    </w:rPr>
  </w:style>
  <w:style w:type="character" w:customStyle="1" w:styleId="style2">
    <w:name w:val="style2"/>
    <w:basedOn w:val="DefaultParagraphFont"/>
    <w:rsid w:val="00EC685F"/>
  </w:style>
  <w:style w:type="character" w:customStyle="1" w:styleId="inline">
    <w:name w:val="inline"/>
    <w:rsid w:val="00EC685F"/>
  </w:style>
  <w:style w:type="paragraph" w:customStyle="1" w:styleId="podnaslov2">
    <w:name w:val="podnaslov2"/>
    <w:basedOn w:val="Normal"/>
    <w:rsid w:val="00EC685F"/>
    <w:pPr>
      <w:spacing w:after="40"/>
    </w:pPr>
    <w:rPr>
      <w:b/>
      <w:sz w:val="24"/>
      <w:szCs w:val="24"/>
      <w:lang w:val="sr-Latn-CS"/>
    </w:rPr>
  </w:style>
  <w:style w:type="numbering" w:customStyle="1" w:styleId="NoList5">
    <w:name w:val="No List5"/>
    <w:next w:val="NoList"/>
    <w:uiPriority w:val="99"/>
    <w:semiHidden/>
    <w:unhideWhenUsed/>
    <w:rsid w:val="00B0200D"/>
  </w:style>
  <w:style w:type="character" w:customStyle="1" w:styleId="FootnoteTextChar1">
    <w:name w:val="Footnote Text Char1"/>
    <w:basedOn w:val="DefaultParagraphFont"/>
    <w:uiPriority w:val="99"/>
    <w:semiHidden/>
    <w:rsid w:val="00B0200D"/>
  </w:style>
  <w:style w:type="character" w:customStyle="1" w:styleId="FooterChar1">
    <w:name w:val="Footer Char1"/>
    <w:basedOn w:val="DefaultParagraphFont"/>
    <w:uiPriority w:val="99"/>
    <w:semiHidden/>
    <w:rsid w:val="00B0200D"/>
    <w:rPr>
      <w:sz w:val="22"/>
      <w:szCs w:val="22"/>
    </w:rPr>
  </w:style>
  <w:style w:type="character" w:customStyle="1" w:styleId="BodyTextChar1">
    <w:name w:val="Body Text Char1"/>
    <w:basedOn w:val="DefaultParagraphFont"/>
    <w:uiPriority w:val="99"/>
    <w:semiHidden/>
    <w:rsid w:val="00B0200D"/>
    <w:rPr>
      <w:sz w:val="22"/>
      <w:szCs w:val="22"/>
    </w:rPr>
  </w:style>
  <w:style w:type="character" w:customStyle="1" w:styleId="BodyText2Char1">
    <w:name w:val="Body Text 2 Char1"/>
    <w:basedOn w:val="DefaultParagraphFont"/>
    <w:uiPriority w:val="99"/>
    <w:semiHidden/>
    <w:rsid w:val="00B0200D"/>
    <w:rPr>
      <w:sz w:val="22"/>
      <w:szCs w:val="22"/>
    </w:rPr>
  </w:style>
  <w:style w:type="character" w:customStyle="1" w:styleId="BodyText3Char1">
    <w:name w:val="Body Text 3 Char1"/>
    <w:basedOn w:val="DefaultParagraphFont"/>
    <w:uiPriority w:val="99"/>
    <w:semiHidden/>
    <w:rsid w:val="00B0200D"/>
    <w:rPr>
      <w:sz w:val="16"/>
      <w:szCs w:val="16"/>
    </w:rPr>
  </w:style>
  <w:style w:type="character" w:customStyle="1" w:styleId="BodyTextIndent2Char1">
    <w:name w:val="Body Text Indent 2 Char1"/>
    <w:basedOn w:val="DefaultParagraphFont"/>
    <w:uiPriority w:val="99"/>
    <w:semiHidden/>
    <w:rsid w:val="00B0200D"/>
    <w:rPr>
      <w:sz w:val="22"/>
      <w:szCs w:val="22"/>
    </w:rPr>
  </w:style>
  <w:style w:type="character" w:customStyle="1" w:styleId="BodyTextIndent3Char1">
    <w:name w:val="Body Text Indent 3 Char1"/>
    <w:basedOn w:val="DefaultParagraphFont"/>
    <w:uiPriority w:val="99"/>
    <w:semiHidden/>
    <w:rsid w:val="00B0200D"/>
    <w:rPr>
      <w:sz w:val="16"/>
      <w:szCs w:val="16"/>
    </w:rPr>
  </w:style>
  <w:style w:type="character" w:customStyle="1" w:styleId="DocumentMapChar1">
    <w:name w:val="Document Map Char1"/>
    <w:basedOn w:val="DefaultParagraphFont"/>
    <w:uiPriority w:val="99"/>
    <w:semiHidden/>
    <w:rsid w:val="00B0200D"/>
    <w:rPr>
      <w:rFonts w:ascii="Segoe UI" w:hAnsi="Segoe UI" w:cs="Segoe UI"/>
      <w:sz w:val="16"/>
      <w:szCs w:val="16"/>
    </w:rPr>
  </w:style>
  <w:style w:type="character" w:customStyle="1" w:styleId="PlainTextChar1">
    <w:name w:val="Plain Text Char1"/>
    <w:basedOn w:val="DefaultParagraphFont"/>
    <w:uiPriority w:val="99"/>
    <w:semiHidden/>
    <w:rsid w:val="00B0200D"/>
    <w:rPr>
      <w:rFonts w:ascii="Consolas" w:hAnsi="Consolas"/>
      <w:sz w:val="21"/>
      <w:szCs w:val="21"/>
    </w:rPr>
  </w:style>
  <w:style w:type="character" w:customStyle="1" w:styleId="CommentSubjectChar1">
    <w:name w:val="Comment Subject Char1"/>
    <w:basedOn w:val="CommentTextChar1"/>
    <w:uiPriority w:val="99"/>
    <w:semiHidden/>
    <w:rsid w:val="00B0200D"/>
    <w:rPr>
      <w:rFonts w:ascii="Times New Roman" w:eastAsia="Times New Roman" w:hAnsi="Times New Roman" w:cs="Times New Roman"/>
      <w:b/>
      <w:bCs/>
      <w:sz w:val="20"/>
      <w:szCs w:val="20"/>
      <w:lang w:val="sr-Cyrl-CS" w:eastAsia="ar-SA"/>
    </w:rPr>
  </w:style>
  <w:style w:type="character" w:customStyle="1" w:styleId="BalloonTextChar1">
    <w:name w:val="Balloon Text Char1"/>
    <w:basedOn w:val="DefaultParagraphFont"/>
    <w:uiPriority w:val="99"/>
    <w:semiHidden/>
    <w:rsid w:val="00B0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446971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7182242">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8934828">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6741407">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135801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7829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49578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156399">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56966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763839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0430226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0337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67324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3.wmf"/><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4.w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5.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leksandra.adam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1.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wmf"/><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6A14-CF13-4A61-8022-F65D9FB2FCD7}"/>
</file>

<file path=customXml/itemProps10.xml><?xml version="1.0" encoding="utf-8"?>
<ds:datastoreItem xmlns:ds="http://schemas.openxmlformats.org/officeDocument/2006/customXml" ds:itemID="{CD17F492-544C-4002-8F41-B5600E94D5F0}"/>
</file>

<file path=customXml/itemProps100.xml><?xml version="1.0" encoding="utf-8"?>
<ds:datastoreItem xmlns:ds="http://schemas.openxmlformats.org/officeDocument/2006/customXml" ds:itemID="{FDF064E2-5FD9-483E-A85B-57BD56D8A45D}"/>
</file>

<file path=customXml/itemProps101.xml><?xml version="1.0" encoding="utf-8"?>
<ds:datastoreItem xmlns:ds="http://schemas.openxmlformats.org/officeDocument/2006/customXml" ds:itemID="{068E3EB5-CBEF-4737-AFA4-C5401DAD35E5}"/>
</file>

<file path=customXml/itemProps102.xml><?xml version="1.0" encoding="utf-8"?>
<ds:datastoreItem xmlns:ds="http://schemas.openxmlformats.org/officeDocument/2006/customXml" ds:itemID="{552BEB86-80DD-4BC8-AAFA-145031517334}"/>
</file>

<file path=customXml/itemProps103.xml><?xml version="1.0" encoding="utf-8"?>
<ds:datastoreItem xmlns:ds="http://schemas.openxmlformats.org/officeDocument/2006/customXml" ds:itemID="{CC9C3409-069E-4044-B2F6-CA3AEDBE9B87}"/>
</file>

<file path=customXml/itemProps104.xml><?xml version="1.0" encoding="utf-8"?>
<ds:datastoreItem xmlns:ds="http://schemas.openxmlformats.org/officeDocument/2006/customXml" ds:itemID="{F0393F81-0907-4FA2-B1F9-487AD6F6DA9C}"/>
</file>

<file path=customXml/itemProps105.xml><?xml version="1.0" encoding="utf-8"?>
<ds:datastoreItem xmlns:ds="http://schemas.openxmlformats.org/officeDocument/2006/customXml" ds:itemID="{51E150E5-AFCE-493F-8136-8D4F80837058}"/>
</file>

<file path=customXml/itemProps106.xml><?xml version="1.0" encoding="utf-8"?>
<ds:datastoreItem xmlns:ds="http://schemas.openxmlformats.org/officeDocument/2006/customXml" ds:itemID="{6E0C76AA-FA16-45CA-B24D-35D1F879B065}"/>
</file>

<file path=customXml/itemProps107.xml><?xml version="1.0" encoding="utf-8"?>
<ds:datastoreItem xmlns:ds="http://schemas.openxmlformats.org/officeDocument/2006/customXml" ds:itemID="{65BD888F-8B38-4292-9E3B-A833DA7BF2F3}"/>
</file>

<file path=customXml/itemProps108.xml><?xml version="1.0" encoding="utf-8"?>
<ds:datastoreItem xmlns:ds="http://schemas.openxmlformats.org/officeDocument/2006/customXml" ds:itemID="{D2E98A98-81B9-48AD-8509-E47243923325}"/>
</file>

<file path=customXml/itemProps109.xml><?xml version="1.0" encoding="utf-8"?>
<ds:datastoreItem xmlns:ds="http://schemas.openxmlformats.org/officeDocument/2006/customXml" ds:itemID="{14C91844-46E7-4F97-9E71-A4D5C4DA4BFE}"/>
</file>

<file path=customXml/itemProps11.xml><?xml version="1.0" encoding="utf-8"?>
<ds:datastoreItem xmlns:ds="http://schemas.openxmlformats.org/officeDocument/2006/customXml" ds:itemID="{C615CACA-BF7A-4B12-A68B-10583F23389E}"/>
</file>

<file path=customXml/itemProps110.xml><?xml version="1.0" encoding="utf-8"?>
<ds:datastoreItem xmlns:ds="http://schemas.openxmlformats.org/officeDocument/2006/customXml" ds:itemID="{25E54FD2-B133-4678-B46B-888E5B946C7B}"/>
</file>

<file path=customXml/itemProps111.xml><?xml version="1.0" encoding="utf-8"?>
<ds:datastoreItem xmlns:ds="http://schemas.openxmlformats.org/officeDocument/2006/customXml" ds:itemID="{0C216BCE-2277-4FE5-BFCE-50EB55193F39}"/>
</file>

<file path=customXml/itemProps112.xml><?xml version="1.0" encoding="utf-8"?>
<ds:datastoreItem xmlns:ds="http://schemas.openxmlformats.org/officeDocument/2006/customXml" ds:itemID="{4B5B7004-A99B-4E43-B091-767B3905B8D2}"/>
</file>

<file path=customXml/itemProps113.xml><?xml version="1.0" encoding="utf-8"?>
<ds:datastoreItem xmlns:ds="http://schemas.openxmlformats.org/officeDocument/2006/customXml" ds:itemID="{44177960-17D7-4AA3-A22A-7D76BB80469B}"/>
</file>

<file path=customXml/itemProps114.xml><?xml version="1.0" encoding="utf-8"?>
<ds:datastoreItem xmlns:ds="http://schemas.openxmlformats.org/officeDocument/2006/customXml" ds:itemID="{91720D3B-0408-4506-A51D-3DBDBC581AF6}"/>
</file>

<file path=customXml/itemProps115.xml><?xml version="1.0" encoding="utf-8"?>
<ds:datastoreItem xmlns:ds="http://schemas.openxmlformats.org/officeDocument/2006/customXml" ds:itemID="{5FA594BE-B446-4240-9C35-909F4C3F0245}"/>
</file>

<file path=customXml/itemProps116.xml><?xml version="1.0" encoding="utf-8"?>
<ds:datastoreItem xmlns:ds="http://schemas.openxmlformats.org/officeDocument/2006/customXml" ds:itemID="{FD1EBFA7-FA57-4118-A702-DACC7454A731}"/>
</file>

<file path=customXml/itemProps117.xml><?xml version="1.0" encoding="utf-8"?>
<ds:datastoreItem xmlns:ds="http://schemas.openxmlformats.org/officeDocument/2006/customXml" ds:itemID="{ECFF46AC-9D00-46D9-88D8-E873FFBA8AEF}"/>
</file>

<file path=customXml/itemProps118.xml><?xml version="1.0" encoding="utf-8"?>
<ds:datastoreItem xmlns:ds="http://schemas.openxmlformats.org/officeDocument/2006/customXml" ds:itemID="{F583E509-F3C4-4728-B54F-2478580EF72F}"/>
</file>

<file path=customXml/itemProps119.xml><?xml version="1.0" encoding="utf-8"?>
<ds:datastoreItem xmlns:ds="http://schemas.openxmlformats.org/officeDocument/2006/customXml" ds:itemID="{471EC0BE-F885-4EA1-B2B0-E3D67C125487}"/>
</file>

<file path=customXml/itemProps12.xml><?xml version="1.0" encoding="utf-8"?>
<ds:datastoreItem xmlns:ds="http://schemas.openxmlformats.org/officeDocument/2006/customXml" ds:itemID="{E6390BB2-8D3B-4DA7-8D6F-C170E7F9CD9B}"/>
</file>

<file path=customXml/itemProps120.xml><?xml version="1.0" encoding="utf-8"?>
<ds:datastoreItem xmlns:ds="http://schemas.openxmlformats.org/officeDocument/2006/customXml" ds:itemID="{B970987C-AD9A-4396-BDD6-4847F2929102}"/>
</file>

<file path=customXml/itemProps121.xml><?xml version="1.0" encoding="utf-8"?>
<ds:datastoreItem xmlns:ds="http://schemas.openxmlformats.org/officeDocument/2006/customXml" ds:itemID="{F798A4EA-7BBC-4401-810A-A140358035A6}"/>
</file>

<file path=customXml/itemProps122.xml><?xml version="1.0" encoding="utf-8"?>
<ds:datastoreItem xmlns:ds="http://schemas.openxmlformats.org/officeDocument/2006/customXml" ds:itemID="{A31D4880-8212-43AB-A320-209409A7B632}"/>
</file>

<file path=customXml/itemProps123.xml><?xml version="1.0" encoding="utf-8"?>
<ds:datastoreItem xmlns:ds="http://schemas.openxmlformats.org/officeDocument/2006/customXml" ds:itemID="{F58A4E30-6250-4B7F-AEF9-6A97E19A73BA}"/>
</file>

<file path=customXml/itemProps124.xml><?xml version="1.0" encoding="utf-8"?>
<ds:datastoreItem xmlns:ds="http://schemas.openxmlformats.org/officeDocument/2006/customXml" ds:itemID="{AD5DF97E-F5B9-45EE-9906-BFFE5354E28E}"/>
</file>

<file path=customXml/itemProps125.xml><?xml version="1.0" encoding="utf-8"?>
<ds:datastoreItem xmlns:ds="http://schemas.openxmlformats.org/officeDocument/2006/customXml" ds:itemID="{5516944A-80C3-4DC9-8E5F-AC4E7A211546}"/>
</file>

<file path=customXml/itemProps126.xml><?xml version="1.0" encoding="utf-8"?>
<ds:datastoreItem xmlns:ds="http://schemas.openxmlformats.org/officeDocument/2006/customXml" ds:itemID="{BC8BE40A-F147-4B08-8A5F-4D2A951B4240}"/>
</file>

<file path=customXml/itemProps127.xml><?xml version="1.0" encoding="utf-8"?>
<ds:datastoreItem xmlns:ds="http://schemas.openxmlformats.org/officeDocument/2006/customXml" ds:itemID="{EE74BBA0-B945-4E78-92DB-B7344F31837E}"/>
</file>

<file path=customXml/itemProps128.xml><?xml version="1.0" encoding="utf-8"?>
<ds:datastoreItem xmlns:ds="http://schemas.openxmlformats.org/officeDocument/2006/customXml" ds:itemID="{CCF3AE2A-B3C8-4F71-94EB-17BFA0BE3842}"/>
</file>

<file path=customXml/itemProps129.xml><?xml version="1.0" encoding="utf-8"?>
<ds:datastoreItem xmlns:ds="http://schemas.openxmlformats.org/officeDocument/2006/customXml" ds:itemID="{C17305AB-97CF-4B56-BC14-FA254F18E3BF}"/>
</file>

<file path=customXml/itemProps13.xml><?xml version="1.0" encoding="utf-8"?>
<ds:datastoreItem xmlns:ds="http://schemas.openxmlformats.org/officeDocument/2006/customXml" ds:itemID="{B65B6DB4-4424-43A8-8443-1D936EFDB400}"/>
</file>

<file path=customXml/itemProps130.xml><?xml version="1.0" encoding="utf-8"?>
<ds:datastoreItem xmlns:ds="http://schemas.openxmlformats.org/officeDocument/2006/customXml" ds:itemID="{16DCC015-E374-4332-80A3-5CB820BDDAC4}"/>
</file>

<file path=customXml/itemProps131.xml><?xml version="1.0" encoding="utf-8"?>
<ds:datastoreItem xmlns:ds="http://schemas.openxmlformats.org/officeDocument/2006/customXml" ds:itemID="{3737B6A2-A1BA-4DC2-9749-0F2D3247FB33}"/>
</file>

<file path=customXml/itemProps132.xml><?xml version="1.0" encoding="utf-8"?>
<ds:datastoreItem xmlns:ds="http://schemas.openxmlformats.org/officeDocument/2006/customXml" ds:itemID="{75B3E150-80C7-4D0B-BAEE-D3DC5403DB73}"/>
</file>

<file path=customXml/itemProps133.xml><?xml version="1.0" encoding="utf-8"?>
<ds:datastoreItem xmlns:ds="http://schemas.openxmlformats.org/officeDocument/2006/customXml" ds:itemID="{13EFC305-8C7F-4FD7-BB89-76F111AF0B2A}"/>
</file>

<file path=customXml/itemProps134.xml><?xml version="1.0" encoding="utf-8"?>
<ds:datastoreItem xmlns:ds="http://schemas.openxmlformats.org/officeDocument/2006/customXml" ds:itemID="{99A1D31D-6AF4-487E-98E0-1DA1243D97D2}"/>
</file>

<file path=customXml/itemProps135.xml><?xml version="1.0" encoding="utf-8"?>
<ds:datastoreItem xmlns:ds="http://schemas.openxmlformats.org/officeDocument/2006/customXml" ds:itemID="{220D2E82-8084-4B51-82C1-C1FC09B1D55F}"/>
</file>

<file path=customXml/itemProps136.xml><?xml version="1.0" encoding="utf-8"?>
<ds:datastoreItem xmlns:ds="http://schemas.openxmlformats.org/officeDocument/2006/customXml" ds:itemID="{C22E66D4-B2D0-4A90-97EB-1414E4B9FCC6}"/>
</file>

<file path=customXml/itemProps137.xml><?xml version="1.0" encoding="utf-8"?>
<ds:datastoreItem xmlns:ds="http://schemas.openxmlformats.org/officeDocument/2006/customXml" ds:itemID="{87327229-DFB7-4452-8F63-C65F8D8ADB9B}"/>
</file>

<file path=customXml/itemProps138.xml><?xml version="1.0" encoding="utf-8"?>
<ds:datastoreItem xmlns:ds="http://schemas.openxmlformats.org/officeDocument/2006/customXml" ds:itemID="{80F1E2D0-F485-47EC-8475-FA4DA6D07459}"/>
</file>

<file path=customXml/itemProps139.xml><?xml version="1.0" encoding="utf-8"?>
<ds:datastoreItem xmlns:ds="http://schemas.openxmlformats.org/officeDocument/2006/customXml" ds:itemID="{49099FE4-03BF-40E5-B7B3-FD68B1F62614}"/>
</file>

<file path=customXml/itemProps14.xml><?xml version="1.0" encoding="utf-8"?>
<ds:datastoreItem xmlns:ds="http://schemas.openxmlformats.org/officeDocument/2006/customXml" ds:itemID="{4CD4E069-F76A-4A2B-89F8-B7F955438214}"/>
</file>

<file path=customXml/itemProps140.xml><?xml version="1.0" encoding="utf-8"?>
<ds:datastoreItem xmlns:ds="http://schemas.openxmlformats.org/officeDocument/2006/customXml" ds:itemID="{0DB9CE0A-C3E2-4076-9611-94AEB6438BF7}"/>
</file>

<file path=customXml/itemProps141.xml><?xml version="1.0" encoding="utf-8"?>
<ds:datastoreItem xmlns:ds="http://schemas.openxmlformats.org/officeDocument/2006/customXml" ds:itemID="{76F4899B-7B99-47BC-9334-686101120502}"/>
</file>

<file path=customXml/itemProps142.xml><?xml version="1.0" encoding="utf-8"?>
<ds:datastoreItem xmlns:ds="http://schemas.openxmlformats.org/officeDocument/2006/customXml" ds:itemID="{8831B617-2AA3-4D90-94C7-D3FA78E5C1BC}"/>
</file>

<file path=customXml/itemProps143.xml><?xml version="1.0" encoding="utf-8"?>
<ds:datastoreItem xmlns:ds="http://schemas.openxmlformats.org/officeDocument/2006/customXml" ds:itemID="{B8AD7BDD-E52C-4543-B31B-783DA89EF622}"/>
</file>

<file path=customXml/itemProps144.xml><?xml version="1.0" encoding="utf-8"?>
<ds:datastoreItem xmlns:ds="http://schemas.openxmlformats.org/officeDocument/2006/customXml" ds:itemID="{101B2E26-73F5-47D3-902C-F517E7482F28}"/>
</file>

<file path=customXml/itemProps145.xml><?xml version="1.0" encoding="utf-8"?>
<ds:datastoreItem xmlns:ds="http://schemas.openxmlformats.org/officeDocument/2006/customXml" ds:itemID="{316BDF41-C79A-477A-A4E8-0F1E41C73CE6}"/>
</file>

<file path=customXml/itemProps146.xml><?xml version="1.0" encoding="utf-8"?>
<ds:datastoreItem xmlns:ds="http://schemas.openxmlformats.org/officeDocument/2006/customXml" ds:itemID="{7B2E8BF5-F0D4-4CD5-9F38-313D42487720}"/>
</file>

<file path=customXml/itemProps147.xml><?xml version="1.0" encoding="utf-8"?>
<ds:datastoreItem xmlns:ds="http://schemas.openxmlformats.org/officeDocument/2006/customXml" ds:itemID="{9ABBBD0E-880D-4FDC-872F-BC9B1BC9D0AA}"/>
</file>

<file path=customXml/itemProps148.xml><?xml version="1.0" encoding="utf-8"?>
<ds:datastoreItem xmlns:ds="http://schemas.openxmlformats.org/officeDocument/2006/customXml" ds:itemID="{A454661A-81C5-4EB5-8FA4-F9A7AEA6F4AC}"/>
</file>

<file path=customXml/itemProps149.xml><?xml version="1.0" encoding="utf-8"?>
<ds:datastoreItem xmlns:ds="http://schemas.openxmlformats.org/officeDocument/2006/customXml" ds:itemID="{E757837B-080E-485D-A906-5DBB0F4116DF}"/>
</file>

<file path=customXml/itemProps15.xml><?xml version="1.0" encoding="utf-8"?>
<ds:datastoreItem xmlns:ds="http://schemas.openxmlformats.org/officeDocument/2006/customXml" ds:itemID="{54EB2BBB-FDEC-448B-86ED-55B8B92D8E26}"/>
</file>

<file path=customXml/itemProps150.xml><?xml version="1.0" encoding="utf-8"?>
<ds:datastoreItem xmlns:ds="http://schemas.openxmlformats.org/officeDocument/2006/customXml" ds:itemID="{A4367BC9-4C7A-4810-ABFB-3E86D0270368}"/>
</file>

<file path=customXml/itemProps151.xml><?xml version="1.0" encoding="utf-8"?>
<ds:datastoreItem xmlns:ds="http://schemas.openxmlformats.org/officeDocument/2006/customXml" ds:itemID="{AA6B88C7-15F3-45A4-8D2A-33D6766B6BCC}"/>
</file>

<file path=customXml/itemProps152.xml><?xml version="1.0" encoding="utf-8"?>
<ds:datastoreItem xmlns:ds="http://schemas.openxmlformats.org/officeDocument/2006/customXml" ds:itemID="{6BF78CA3-0E13-4D52-B6DD-099CFD824116}"/>
</file>

<file path=customXml/itemProps153.xml><?xml version="1.0" encoding="utf-8"?>
<ds:datastoreItem xmlns:ds="http://schemas.openxmlformats.org/officeDocument/2006/customXml" ds:itemID="{D01A8F70-37FD-4FA0-B9AE-38575B384BD5}"/>
</file>

<file path=customXml/itemProps154.xml><?xml version="1.0" encoding="utf-8"?>
<ds:datastoreItem xmlns:ds="http://schemas.openxmlformats.org/officeDocument/2006/customXml" ds:itemID="{24951C5A-006C-44D7-AD34-E469735BAE64}"/>
</file>

<file path=customXml/itemProps155.xml><?xml version="1.0" encoding="utf-8"?>
<ds:datastoreItem xmlns:ds="http://schemas.openxmlformats.org/officeDocument/2006/customXml" ds:itemID="{D27BBEBB-405E-4209-8F3A-84CA2BD3CCB7}"/>
</file>

<file path=customXml/itemProps156.xml><?xml version="1.0" encoding="utf-8"?>
<ds:datastoreItem xmlns:ds="http://schemas.openxmlformats.org/officeDocument/2006/customXml" ds:itemID="{37D9D7D2-1AA3-4A67-93F9-59936A9D73BF}"/>
</file>

<file path=customXml/itemProps157.xml><?xml version="1.0" encoding="utf-8"?>
<ds:datastoreItem xmlns:ds="http://schemas.openxmlformats.org/officeDocument/2006/customXml" ds:itemID="{5D4FBFCE-DAEF-4886-B542-1D2F6B3A289A}"/>
</file>

<file path=customXml/itemProps158.xml><?xml version="1.0" encoding="utf-8"?>
<ds:datastoreItem xmlns:ds="http://schemas.openxmlformats.org/officeDocument/2006/customXml" ds:itemID="{4AE961E4-4C08-45D6-BB0B-A0BCC1E1E5A3}"/>
</file>

<file path=customXml/itemProps159.xml><?xml version="1.0" encoding="utf-8"?>
<ds:datastoreItem xmlns:ds="http://schemas.openxmlformats.org/officeDocument/2006/customXml" ds:itemID="{91E8F782-84E6-4BFE-B258-3063A9051D6C}"/>
</file>

<file path=customXml/itemProps16.xml><?xml version="1.0" encoding="utf-8"?>
<ds:datastoreItem xmlns:ds="http://schemas.openxmlformats.org/officeDocument/2006/customXml" ds:itemID="{5383624B-1D51-48BA-8517-CF0C038EF78A}"/>
</file>

<file path=customXml/itemProps160.xml><?xml version="1.0" encoding="utf-8"?>
<ds:datastoreItem xmlns:ds="http://schemas.openxmlformats.org/officeDocument/2006/customXml" ds:itemID="{02B7D370-896A-4D8C-B59F-2586D8BCC4C6}"/>
</file>

<file path=customXml/itemProps17.xml><?xml version="1.0" encoding="utf-8"?>
<ds:datastoreItem xmlns:ds="http://schemas.openxmlformats.org/officeDocument/2006/customXml" ds:itemID="{01FD76C6-7CD6-4BB4-ADE6-04108A71AF7B}"/>
</file>

<file path=customXml/itemProps18.xml><?xml version="1.0" encoding="utf-8"?>
<ds:datastoreItem xmlns:ds="http://schemas.openxmlformats.org/officeDocument/2006/customXml" ds:itemID="{54734729-BEAE-43E5-AED8-1E812CF1B51F}"/>
</file>

<file path=customXml/itemProps19.xml><?xml version="1.0" encoding="utf-8"?>
<ds:datastoreItem xmlns:ds="http://schemas.openxmlformats.org/officeDocument/2006/customXml" ds:itemID="{10112FF6-3399-44C8-8D24-A753117DA1AD}"/>
</file>

<file path=customXml/itemProps2.xml><?xml version="1.0" encoding="utf-8"?>
<ds:datastoreItem xmlns:ds="http://schemas.openxmlformats.org/officeDocument/2006/customXml" ds:itemID="{2A03A55F-7D2D-45FE-BC5F-35525BA76033}"/>
</file>

<file path=customXml/itemProps20.xml><?xml version="1.0" encoding="utf-8"?>
<ds:datastoreItem xmlns:ds="http://schemas.openxmlformats.org/officeDocument/2006/customXml" ds:itemID="{C7DBD1CB-5886-4EC4-9F0F-E183630A8E43}"/>
</file>

<file path=customXml/itemProps21.xml><?xml version="1.0" encoding="utf-8"?>
<ds:datastoreItem xmlns:ds="http://schemas.openxmlformats.org/officeDocument/2006/customXml" ds:itemID="{55624C30-A11D-44AE-83E7-953CF148B791}"/>
</file>

<file path=customXml/itemProps22.xml><?xml version="1.0" encoding="utf-8"?>
<ds:datastoreItem xmlns:ds="http://schemas.openxmlformats.org/officeDocument/2006/customXml" ds:itemID="{03487CC4-9261-4B68-BCB6-CF0300DFEFA1}"/>
</file>

<file path=customXml/itemProps23.xml><?xml version="1.0" encoding="utf-8"?>
<ds:datastoreItem xmlns:ds="http://schemas.openxmlformats.org/officeDocument/2006/customXml" ds:itemID="{FF8FFEB6-D4E2-4957-9460-B7CE5F6274B5}"/>
</file>

<file path=customXml/itemProps24.xml><?xml version="1.0" encoding="utf-8"?>
<ds:datastoreItem xmlns:ds="http://schemas.openxmlformats.org/officeDocument/2006/customXml" ds:itemID="{7BE093D0-B77C-4ED9-8D77-57915636C7D9}"/>
</file>

<file path=customXml/itemProps25.xml><?xml version="1.0" encoding="utf-8"?>
<ds:datastoreItem xmlns:ds="http://schemas.openxmlformats.org/officeDocument/2006/customXml" ds:itemID="{B52ABD27-7355-44CB-B760-90DFABD55CA7}"/>
</file>

<file path=customXml/itemProps26.xml><?xml version="1.0" encoding="utf-8"?>
<ds:datastoreItem xmlns:ds="http://schemas.openxmlformats.org/officeDocument/2006/customXml" ds:itemID="{59486F70-02FC-463A-8C30-5A5584281E57}"/>
</file>

<file path=customXml/itemProps27.xml><?xml version="1.0" encoding="utf-8"?>
<ds:datastoreItem xmlns:ds="http://schemas.openxmlformats.org/officeDocument/2006/customXml" ds:itemID="{43BE94A3-C473-4B82-AA28-919834673702}"/>
</file>

<file path=customXml/itemProps28.xml><?xml version="1.0" encoding="utf-8"?>
<ds:datastoreItem xmlns:ds="http://schemas.openxmlformats.org/officeDocument/2006/customXml" ds:itemID="{1D96D9F1-8AB4-469F-B95D-86F8F07B8316}"/>
</file>

<file path=customXml/itemProps29.xml><?xml version="1.0" encoding="utf-8"?>
<ds:datastoreItem xmlns:ds="http://schemas.openxmlformats.org/officeDocument/2006/customXml" ds:itemID="{679D578B-77FF-4A33-8BDD-0646CB8DA860}"/>
</file>

<file path=customXml/itemProps3.xml><?xml version="1.0" encoding="utf-8"?>
<ds:datastoreItem xmlns:ds="http://schemas.openxmlformats.org/officeDocument/2006/customXml" ds:itemID="{8C883517-67D3-47E3-A5AB-8FEC6B5F9697}"/>
</file>

<file path=customXml/itemProps30.xml><?xml version="1.0" encoding="utf-8"?>
<ds:datastoreItem xmlns:ds="http://schemas.openxmlformats.org/officeDocument/2006/customXml" ds:itemID="{53F5534B-4839-4C52-9F32-969E68D9F8CD}"/>
</file>

<file path=customXml/itemProps31.xml><?xml version="1.0" encoding="utf-8"?>
<ds:datastoreItem xmlns:ds="http://schemas.openxmlformats.org/officeDocument/2006/customXml" ds:itemID="{1F56B51E-2B63-416D-8918-015091ED469E}"/>
</file>

<file path=customXml/itemProps32.xml><?xml version="1.0" encoding="utf-8"?>
<ds:datastoreItem xmlns:ds="http://schemas.openxmlformats.org/officeDocument/2006/customXml" ds:itemID="{40A5BD8D-03F6-4CF3-A0A0-1A77C994523A}"/>
</file>

<file path=customXml/itemProps33.xml><?xml version="1.0" encoding="utf-8"?>
<ds:datastoreItem xmlns:ds="http://schemas.openxmlformats.org/officeDocument/2006/customXml" ds:itemID="{8528941C-9260-4527-84D7-4099B9CCE004}"/>
</file>

<file path=customXml/itemProps34.xml><?xml version="1.0" encoding="utf-8"?>
<ds:datastoreItem xmlns:ds="http://schemas.openxmlformats.org/officeDocument/2006/customXml" ds:itemID="{33372BEB-F293-4C37-B6BB-183EB325AE4E}"/>
</file>

<file path=customXml/itemProps35.xml><?xml version="1.0" encoding="utf-8"?>
<ds:datastoreItem xmlns:ds="http://schemas.openxmlformats.org/officeDocument/2006/customXml" ds:itemID="{077D2646-0A40-442D-8F3F-423F27F5CA0A}"/>
</file>

<file path=customXml/itemProps36.xml><?xml version="1.0" encoding="utf-8"?>
<ds:datastoreItem xmlns:ds="http://schemas.openxmlformats.org/officeDocument/2006/customXml" ds:itemID="{17924287-3CF2-4CAF-97E8-0AD79711A1CE}"/>
</file>

<file path=customXml/itemProps37.xml><?xml version="1.0" encoding="utf-8"?>
<ds:datastoreItem xmlns:ds="http://schemas.openxmlformats.org/officeDocument/2006/customXml" ds:itemID="{782C7753-E696-4C71-8DFD-9CD4AB9E38DD}"/>
</file>

<file path=customXml/itemProps38.xml><?xml version="1.0" encoding="utf-8"?>
<ds:datastoreItem xmlns:ds="http://schemas.openxmlformats.org/officeDocument/2006/customXml" ds:itemID="{BAEFCD7C-AB64-4989-8529-3E08B4DE8ABB}"/>
</file>

<file path=customXml/itemProps39.xml><?xml version="1.0" encoding="utf-8"?>
<ds:datastoreItem xmlns:ds="http://schemas.openxmlformats.org/officeDocument/2006/customXml" ds:itemID="{BBBEDC52-0895-4473-AE9D-387B7472192D}"/>
</file>

<file path=customXml/itemProps4.xml><?xml version="1.0" encoding="utf-8"?>
<ds:datastoreItem xmlns:ds="http://schemas.openxmlformats.org/officeDocument/2006/customXml" ds:itemID="{1C931487-9E1D-4495-A2A6-B7BEAC587EAC}"/>
</file>

<file path=customXml/itemProps40.xml><?xml version="1.0" encoding="utf-8"?>
<ds:datastoreItem xmlns:ds="http://schemas.openxmlformats.org/officeDocument/2006/customXml" ds:itemID="{E0656820-82C4-4851-9F51-3EC8A1FDF638}"/>
</file>

<file path=customXml/itemProps41.xml><?xml version="1.0" encoding="utf-8"?>
<ds:datastoreItem xmlns:ds="http://schemas.openxmlformats.org/officeDocument/2006/customXml" ds:itemID="{B3618372-B885-457E-9975-4B54DB72EAD4}"/>
</file>

<file path=customXml/itemProps42.xml><?xml version="1.0" encoding="utf-8"?>
<ds:datastoreItem xmlns:ds="http://schemas.openxmlformats.org/officeDocument/2006/customXml" ds:itemID="{0AF757A2-AAE6-447C-8426-01F3C466FB08}"/>
</file>

<file path=customXml/itemProps43.xml><?xml version="1.0" encoding="utf-8"?>
<ds:datastoreItem xmlns:ds="http://schemas.openxmlformats.org/officeDocument/2006/customXml" ds:itemID="{57E7A84A-5A47-4E20-AD59-65B56A01313C}"/>
</file>

<file path=customXml/itemProps44.xml><?xml version="1.0" encoding="utf-8"?>
<ds:datastoreItem xmlns:ds="http://schemas.openxmlformats.org/officeDocument/2006/customXml" ds:itemID="{00A1C674-D764-4D47-A7F8-C8D49DAE3F66}"/>
</file>

<file path=customXml/itemProps45.xml><?xml version="1.0" encoding="utf-8"?>
<ds:datastoreItem xmlns:ds="http://schemas.openxmlformats.org/officeDocument/2006/customXml" ds:itemID="{EC03F7DA-F469-4846-9211-5F94E7AC6DC4}"/>
</file>

<file path=customXml/itemProps46.xml><?xml version="1.0" encoding="utf-8"?>
<ds:datastoreItem xmlns:ds="http://schemas.openxmlformats.org/officeDocument/2006/customXml" ds:itemID="{9979EADC-F26C-439D-880B-759163F8EBAD}"/>
</file>

<file path=customXml/itemProps47.xml><?xml version="1.0" encoding="utf-8"?>
<ds:datastoreItem xmlns:ds="http://schemas.openxmlformats.org/officeDocument/2006/customXml" ds:itemID="{0FDD4D53-A5DE-4F95-AFE1-E3DB00A41307}"/>
</file>

<file path=customXml/itemProps48.xml><?xml version="1.0" encoding="utf-8"?>
<ds:datastoreItem xmlns:ds="http://schemas.openxmlformats.org/officeDocument/2006/customXml" ds:itemID="{BED61E57-4935-4D57-AB20-8E6E6001C0CB}"/>
</file>

<file path=customXml/itemProps49.xml><?xml version="1.0" encoding="utf-8"?>
<ds:datastoreItem xmlns:ds="http://schemas.openxmlformats.org/officeDocument/2006/customXml" ds:itemID="{D3CB9A6A-C182-4407-ACC5-04EDB1A9C4A1}"/>
</file>

<file path=customXml/itemProps5.xml><?xml version="1.0" encoding="utf-8"?>
<ds:datastoreItem xmlns:ds="http://schemas.openxmlformats.org/officeDocument/2006/customXml" ds:itemID="{35020A9E-F84C-4E0E-AE99-55BCDF9C9B75}"/>
</file>

<file path=customXml/itemProps50.xml><?xml version="1.0" encoding="utf-8"?>
<ds:datastoreItem xmlns:ds="http://schemas.openxmlformats.org/officeDocument/2006/customXml" ds:itemID="{E1DE2D80-322D-4699-8F5D-F60214FD2A7E}"/>
</file>

<file path=customXml/itemProps51.xml><?xml version="1.0" encoding="utf-8"?>
<ds:datastoreItem xmlns:ds="http://schemas.openxmlformats.org/officeDocument/2006/customXml" ds:itemID="{385F3324-9BDF-42D4-9880-6F0C68DEE621}"/>
</file>

<file path=customXml/itemProps52.xml><?xml version="1.0" encoding="utf-8"?>
<ds:datastoreItem xmlns:ds="http://schemas.openxmlformats.org/officeDocument/2006/customXml" ds:itemID="{A379CEDF-AD04-435D-B92B-D29387350E93}"/>
</file>

<file path=customXml/itemProps53.xml><?xml version="1.0" encoding="utf-8"?>
<ds:datastoreItem xmlns:ds="http://schemas.openxmlformats.org/officeDocument/2006/customXml" ds:itemID="{C7B2DEE1-A7A7-4AEC-947E-FBE02AF18A1E}"/>
</file>

<file path=customXml/itemProps54.xml><?xml version="1.0" encoding="utf-8"?>
<ds:datastoreItem xmlns:ds="http://schemas.openxmlformats.org/officeDocument/2006/customXml" ds:itemID="{915CF026-2AF8-45FC-9484-005286ED9DAC}"/>
</file>

<file path=customXml/itemProps55.xml><?xml version="1.0" encoding="utf-8"?>
<ds:datastoreItem xmlns:ds="http://schemas.openxmlformats.org/officeDocument/2006/customXml" ds:itemID="{8130A81F-F4F9-4A7B-A04C-CD7C738AC6A9}"/>
</file>

<file path=customXml/itemProps56.xml><?xml version="1.0" encoding="utf-8"?>
<ds:datastoreItem xmlns:ds="http://schemas.openxmlformats.org/officeDocument/2006/customXml" ds:itemID="{812A7F83-6077-4E3A-B0AE-9ECF98A472C8}"/>
</file>

<file path=customXml/itemProps57.xml><?xml version="1.0" encoding="utf-8"?>
<ds:datastoreItem xmlns:ds="http://schemas.openxmlformats.org/officeDocument/2006/customXml" ds:itemID="{6D2307FE-8147-4323-8D39-0F6B708D2BF6}"/>
</file>

<file path=customXml/itemProps58.xml><?xml version="1.0" encoding="utf-8"?>
<ds:datastoreItem xmlns:ds="http://schemas.openxmlformats.org/officeDocument/2006/customXml" ds:itemID="{5D018074-CD44-4B41-A498-E638BBD4B629}"/>
</file>

<file path=customXml/itemProps59.xml><?xml version="1.0" encoding="utf-8"?>
<ds:datastoreItem xmlns:ds="http://schemas.openxmlformats.org/officeDocument/2006/customXml" ds:itemID="{77F1F19F-5FEF-4502-BD36-AEC05F179282}"/>
</file>

<file path=customXml/itemProps6.xml><?xml version="1.0" encoding="utf-8"?>
<ds:datastoreItem xmlns:ds="http://schemas.openxmlformats.org/officeDocument/2006/customXml" ds:itemID="{FD313ACA-EE81-4286-931D-B92E37AE1A75}"/>
</file>

<file path=customXml/itemProps60.xml><?xml version="1.0" encoding="utf-8"?>
<ds:datastoreItem xmlns:ds="http://schemas.openxmlformats.org/officeDocument/2006/customXml" ds:itemID="{95D646B4-75E8-48B3-89DB-BB6E6326C0F7}"/>
</file>

<file path=customXml/itemProps61.xml><?xml version="1.0" encoding="utf-8"?>
<ds:datastoreItem xmlns:ds="http://schemas.openxmlformats.org/officeDocument/2006/customXml" ds:itemID="{4AADFEFD-73C7-4695-B364-7E7494629D50}"/>
</file>

<file path=customXml/itemProps62.xml><?xml version="1.0" encoding="utf-8"?>
<ds:datastoreItem xmlns:ds="http://schemas.openxmlformats.org/officeDocument/2006/customXml" ds:itemID="{72742121-2F8E-4996-8866-BFE3CEE0F42E}"/>
</file>

<file path=customXml/itemProps63.xml><?xml version="1.0" encoding="utf-8"?>
<ds:datastoreItem xmlns:ds="http://schemas.openxmlformats.org/officeDocument/2006/customXml" ds:itemID="{739805A6-3E25-40BC-9047-39C38285A38E}"/>
</file>

<file path=customXml/itemProps64.xml><?xml version="1.0" encoding="utf-8"?>
<ds:datastoreItem xmlns:ds="http://schemas.openxmlformats.org/officeDocument/2006/customXml" ds:itemID="{DBAB37B2-5050-4417-A425-0CEA2037BA23}"/>
</file>

<file path=customXml/itemProps65.xml><?xml version="1.0" encoding="utf-8"?>
<ds:datastoreItem xmlns:ds="http://schemas.openxmlformats.org/officeDocument/2006/customXml" ds:itemID="{3A0CA17B-429E-4ACD-A97A-5FE64ADE3EA3}"/>
</file>

<file path=customXml/itemProps66.xml><?xml version="1.0" encoding="utf-8"?>
<ds:datastoreItem xmlns:ds="http://schemas.openxmlformats.org/officeDocument/2006/customXml" ds:itemID="{459BFEB9-2F00-4486-B9C0-1B03A7302E80}"/>
</file>

<file path=customXml/itemProps67.xml><?xml version="1.0" encoding="utf-8"?>
<ds:datastoreItem xmlns:ds="http://schemas.openxmlformats.org/officeDocument/2006/customXml" ds:itemID="{CAAE04B7-CFD7-429D-9256-C7FB96ADFE86}"/>
</file>

<file path=customXml/itemProps68.xml><?xml version="1.0" encoding="utf-8"?>
<ds:datastoreItem xmlns:ds="http://schemas.openxmlformats.org/officeDocument/2006/customXml" ds:itemID="{04C599DD-3DC6-4C0E-8E8C-3F8E8E1DC275}"/>
</file>

<file path=customXml/itemProps69.xml><?xml version="1.0" encoding="utf-8"?>
<ds:datastoreItem xmlns:ds="http://schemas.openxmlformats.org/officeDocument/2006/customXml" ds:itemID="{8CA5478A-3562-4954-A41E-964DDB25E508}"/>
</file>

<file path=customXml/itemProps7.xml><?xml version="1.0" encoding="utf-8"?>
<ds:datastoreItem xmlns:ds="http://schemas.openxmlformats.org/officeDocument/2006/customXml" ds:itemID="{45D859BF-446F-46BD-91FD-02AE5A30EADB}"/>
</file>

<file path=customXml/itemProps70.xml><?xml version="1.0" encoding="utf-8"?>
<ds:datastoreItem xmlns:ds="http://schemas.openxmlformats.org/officeDocument/2006/customXml" ds:itemID="{94C3B068-A303-43EA-9079-66782FDE3FC5}"/>
</file>

<file path=customXml/itemProps71.xml><?xml version="1.0" encoding="utf-8"?>
<ds:datastoreItem xmlns:ds="http://schemas.openxmlformats.org/officeDocument/2006/customXml" ds:itemID="{050E1F63-0A14-4B4E-A7FD-17FDFA7FED83}"/>
</file>

<file path=customXml/itemProps72.xml><?xml version="1.0" encoding="utf-8"?>
<ds:datastoreItem xmlns:ds="http://schemas.openxmlformats.org/officeDocument/2006/customXml" ds:itemID="{405BE93C-4BB2-4687-B31F-4AA95CE52C5E}"/>
</file>

<file path=customXml/itemProps73.xml><?xml version="1.0" encoding="utf-8"?>
<ds:datastoreItem xmlns:ds="http://schemas.openxmlformats.org/officeDocument/2006/customXml" ds:itemID="{2C6FBBB4-8E70-4E9E-999E-3ACA99DBEB03}"/>
</file>

<file path=customXml/itemProps74.xml><?xml version="1.0" encoding="utf-8"?>
<ds:datastoreItem xmlns:ds="http://schemas.openxmlformats.org/officeDocument/2006/customXml" ds:itemID="{A0BF4A28-6A7D-4833-998E-A830DA1BB1BE}"/>
</file>

<file path=customXml/itemProps75.xml><?xml version="1.0" encoding="utf-8"?>
<ds:datastoreItem xmlns:ds="http://schemas.openxmlformats.org/officeDocument/2006/customXml" ds:itemID="{82DAEA9D-EBAC-4DDB-B3ED-482F6FB6626C}"/>
</file>

<file path=customXml/itemProps76.xml><?xml version="1.0" encoding="utf-8"?>
<ds:datastoreItem xmlns:ds="http://schemas.openxmlformats.org/officeDocument/2006/customXml" ds:itemID="{B431FBAD-C620-4038-A7FD-DA8122308635}"/>
</file>

<file path=customXml/itemProps77.xml><?xml version="1.0" encoding="utf-8"?>
<ds:datastoreItem xmlns:ds="http://schemas.openxmlformats.org/officeDocument/2006/customXml" ds:itemID="{BDAD7A3B-D1D4-4C32-AC83-597572F48693}"/>
</file>

<file path=customXml/itemProps78.xml><?xml version="1.0" encoding="utf-8"?>
<ds:datastoreItem xmlns:ds="http://schemas.openxmlformats.org/officeDocument/2006/customXml" ds:itemID="{245AC24E-5E3D-4226-9E5E-5C8EE2AFDBA1}"/>
</file>

<file path=customXml/itemProps79.xml><?xml version="1.0" encoding="utf-8"?>
<ds:datastoreItem xmlns:ds="http://schemas.openxmlformats.org/officeDocument/2006/customXml" ds:itemID="{043D8C64-B9BB-4D87-BF91-76C5DC1801AF}"/>
</file>

<file path=customXml/itemProps8.xml><?xml version="1.0" encoding="utf-8"?>
<ds:datastoreItem xmlns:ds="http://schemas.openxmlformats.org/officeDocument/2006/customXml" ds:itemID="{5A9818AB-DA00-4A10-9EE7-D0D59AB98E96}"/>
</file>

<file path=customXml/itemProps80.xml><?xml version="1.0" encoding="utf-8"?>
<ds:datastoreItem xmlns:ds="http://schemas.openxmlformats.org/officeDocument/2006/customXml" ds:itemID="{C1A76C57-23E4-4A02-A49C-481F94684010}"/>
</file>

<file path=customXml/itemProps81.xml><?xml version="1.0" encoding="utf-8"?>
<ds:datastoreItem xmlns:ds="http://schemas.openxmlformats.org/officeDocument/2006/customXml" ds:itemID="{DB9C4197-DC68-43E9-B0B8-EADD074D3AB1}"/>
</file>

<file path=customXml/itemProps82.xml><?xml version="1.0" encoding="utf-8"?>
<ds:datastoreItem xmlns:ds="http://schemas.openxmlformats.org/officeDocument/2006/customXml" ds:itemID="{DA7E295E-4E00-4408-9EE9-910B6033C968}"/>
</file>

<file path=customXml/itemProps83.xml><?xml version="1.0" encoding="utf-8"?>
<ds:datastoreItem xmlns:ds="http://schemas.openxmlformats.org/officeDocument/2006/customXml" ds:itemID="{245BFEF2-39A2-4317-919A-196A71883F99}"/>
</file>

<file path=customXml/itemProps84.xml><?xml version="1.0" encoding="utf-8"?>
<ds:datastoreItem xmlns:ds="http://schemas.openxmlformats.org/officeDocument/2006/customXml" ds:itemID="{9BA5F98B-6DD7-43DA-A973-A745DBC45E6A}"/>
</file>

<file path=customXml/itemProps85.xml><?xml version="1.0" encoding="utf-8"?>
<ds:datastoreItem xmlns:ds="http://schemas.openxmlformats.org/officeDocument/2006/customXml" ds:itemID="{14510F5A-DDF8-44DC-A1B1-8CDE67C14FDD}"/>
</file>

<file path=customXml/itemProps86.xml><?xml version="1.0" encoding="utf-8"?>
<ds:datastoreItem xmlns:ds="http://schemas.openxmlformats.org/officeDocument/2006/customXml" ds:itemID="{B254D4F3-F1DA-4E1C-B8A2-AE3D0DD5D1A6}"/>
</file>

<file path=customXml/itemProps87.xml><?xml version="1.0" encoding="utf-8"?>
<ds:datastoreItem xmlns:ds="http://schemas.openxmlformats.org/officeDocument/2006/customXml" ds:itemID="{D7ABDA6D-D6BD-451D-A9C7-7369551D2CBA}"/>
</file>

<file path=customXml/itemProps88.xml><?xml version="1.0" encoding="utf-8"?>
<ds:datastoreItem xmlns:ds="http://schemas.openxmlformats.org/officeDocument/2006/customXml" ds:itemID="{7312EFA9-7EFF-4104-80A1-939679C4AED1}"/>
</file>

<file path=customXml/itemProps89.xml><?xml version="1.0" encoding="utf-8"?>
<ds:datastoreItem xmlns:ds="http://schemas.openxmlformats.org/officeDocument/2006/customXml" ds:itemID="{6C9D2C32-20DB-4876-8C67-88B39BC388B0}"/>
</file>

<file path=customXml/itemProps9.xml><?xml version="1.0" encoding="utf-8"?>
<ds:datastoreItem xmlns:ds="http://schemas.openxmlformats.org/officeDocument/2006/customXml" ds:itemID="{12B24F54-79E7-4260-BAA5-6E525C05F8DB}"/>
</file>

<file path=customXml/itemProps90.xml><?xml version="1.0" encoding="utf-8"?>
<ds:datastoreItem xmlns:ds="http://schemas.openxmlformats.org/officeDocument/2006/customXml" ds:itemID="{6BEA24A5-85EE-4223-8422-A74B9792E98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CF2E920-FAE1-4299-8CAC-E7F0B96CA3AB}"/>
</file>

<file path=customXml/itemProps93.xml><?xml version="1.0" encoding="utf-8"?>
<ds:datastoreItem xmlns:ds="http://schemas.openxmlformats.org/officeDocument/2006/customXml" ds:itemID="{1206D5B3-93CF-4AFD-85E6-AB1E3ED423FB}"/>
</file>

<file path=customXml/itemProps94.xml><?xml version="1.0" encoding="utf-8"?>
<ds:datastoreItem xmlns:ds="http://schemas.openxmlformats.org/officeDocument/2006/customXml" ds:itemID="{01918528-DCD8-4828-AF74-2A63F8825E61}"/>
</file>

<file path=customXml/itemProps95.xml><?xml version="1.0" encoding="utf-8"?>
<ds:datastoreItem xmlns:ds="http://schemas.openxmlformats.org/officeDocument/2006/customXml" ds:itemID="{09EE5A48-0711-4EF5-8A5B-3C415B584463}"/>
</file>

<file path=customXml/itemProps96.xml><?xml version="1.0" encoding="utf-8"?>
<ds:datastoreItem xmlns:ds="http://schemas.openxmlformats.org/officeDocument/2006/customXml" ds:itemID="{66F028D7-5F67-4E87-B406-A1C149E479F9}"/>
</file>

<file path=customXml/itemProps97.xml><?xml version="1.0" encoding="utf-8"?>
<ds:datastoreItem xmlns:ds="http://schemas.openxmlformats.org/officeDocument/2006/customXml" ds:itemID="{047E163C-1F8D-440A-AD52-E5BF1067BB2B}"/>
</file>

<file path=customXml/itemProps98.xml><?xml version="1.0" encoding="utf-8"?>
<ds:datastoreItem xmlns:ds="http://schemas.openxmlformats.org/officeDocument/2006/customXml" ds:itemID="{FD419197-830C-4047-94CD-3195605F058C}"/>
</file>

<file path=customXml/itemProps99.xml><?xml version="1.0" encoding="utf-8"?>
<ds:datastoreItem xmlns:ds="http://schemas.openxmlformats.org/officeDocument/2006/customXml" ds:itemID="{7EED3309-9202-459B-BE22-30D6B4FE6433}"/>
</file>

<file path=docProps/app.xml><?xml version="1.0" encoding="utf-8"?>
<Properties xmlns="http://schemas.openxmlformats.org/officeDocument/2006/extended-properties" xmlns:vt="http://schemas.openxmlformats.org/officeDocument/2006/docPropsVTypes">
  <Template>Normal</Template>
  <TotalTime>0</TotalTime>
  <Pages>100</Pages>
  <Words>28859</Words>
  <Characters>164501</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192975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2018-02-12T13:47:00Z</cp:lastPrinted>
  <dcterms:created xsi:type="dcterms:W3CDTF">2018-02-12T14:38:00Z</dcterms:created>
  <dcterms:modified xsi:type="dcterms:W3CDTF">2018-02-12T14:38:00Z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