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14:paraId="3C8FED50" w14:textId="77777777" w:rsidR="000A393D" w:rsidRPr="003F2823" w:rsidRDefault="000A393D" w:rsidP="000A393D">
      <w:pPr>
        <w:jc w:val="center"/>
        <w:rPr>
          <w:rFonts w:cs="Arial"/>
          <w:b/>
        </w:rPr>
      </w:pPr>
      <w:r w:rsidRPr="003F2823">
        <w:rPr>
          <w:rFonts w:cs="Arial"/>
          <w:b/>
        </w:rPr>
        <w:t>ОГРАНАК ТЕНТ</w:t>
      </w:r>
    </w:p>
    <w:p w14:paraId="788FFB36" w14:textId="77777777" w:rsidR="000A393D" w:rsidRPr="003F2823" w:rsidRDefault="000A393D" w:rsidP="000A393D">
      <w:pPr>
        <w:jc w:val="center"/>
        <w:rPr>
          <w:rFonts w:cs="Arial"/>
          <w:lang w:val="sr-Latn-CS"/>
        </w:rPr>
      </w:pPr>
      <w:r w:rsidRPr="003F2823">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3F2823" w:rsidRDefault="000A393D" w:rsidP="000A393D">
      <w:pPr>
        <w:jc w:val="center"/>
        <w:rPr>
          <w:rFonts w:cs="Arial"/>
          <w:b/>
          <w:lang w:val="sr-Latn-CS"/>
        </w:rPr>
      </w:pPr>
    </w:p>
    <w:p w14:paraId="4ED6E9CF" w14:textId="77777777"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14:paraId="25D4919A" w14:textId="77777777"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14:paraId="66E28DE5" w14:textId="77777777" w:rsidR="000A393D" w:rsidRPr="003F2823" w:rsidRDefault="000A393D" w:rsidP="000A393D">
      <w:pPr>
        <w:jc w:val="center"/>
        <w:rPr>
          <w:rFonts w:cs="Arial"/>
        </w:rPr>
      </w:pPr>
      <w:bookmarkStart w:id="5" w:name="_Toc441215597"/>
      <w:bookmarkStart w:id="6" w:name="_Toc441651536"/>
      <w:bookmarkStart w:id="7" w:name="_Toc442559873"/>
      <w:r w:rsidRPr="003F2823">
        <w:rPr>
          <w:rFonts w:cs="Arial"/>
        </w:rPr>
        <w:t>за јавну набавку услуга бр</w:t>
      </w:r>
      <w:bookmarkEnd w:id="5"/>
      <w:bookmarkEnd w:id="6"/>
      <w:bookmarkEnd w:id="7"/>
      <w:r w:rsidRPr="003F2823">
        <w:rPr>
          <w:rFonts w:cs="Arial"/>
        </w:rPr>
        <w:t>.</w:t>
      </w:r>
      <w:r w:rsidR="00EE37DB" w:rsidRPr="003F2823">
        <w:rPr>
          <w:rFonts w:cs="Arial"/>
        </w:rPr>
        <w:t xml:space="preserve"> </w:t>
      </w:r>
      <w:r w:rsidR="005A74CD">
        <w:rPr>
          <w:b/>
        </w:rPr>
        <w:t>ЈНМВ/3000/0008/2017</w:t>
      </w:r>
    </w:p>
    <w:p w14:paraId="1C6A78F0" w14:textId="77777777" w:rsidR="000A393D" w:rsidRPr="003F2823" w:rsidRDefault="000A393D" w:rsidP="000A393D">
      <w:pPr>
        <w:rPr>
          <w:rFonts w:cs="Arial"/>
        </w:rPr>
      </w:pPr>
    </w:p>
    <w:p w14:paraId="3BAE547F" w14:textId="77777777" w:rsidR="000A393D" w:rsidRPr="003F2823" w:rsidRDefault="000A393D" w:rsidP="000A393D">
      <w:pPr>
        <w:rPr>
          <w:rFonts w:cs="Arial"/>
        </w:rPr>
      </w:pPr>
    </w:p>
    <w:p w14:paraId="1FB9E92E" w14:textId="406D73CA" w:rsidR="000A393D" w:rsidRPr="0013575D" w:rsidRDefault="000A393D" w:rsidP="000A393D">
      <w:pPr>
        <w:pStyle w:val="Title"/>
        <w:spacing w:before="0"/>
        <w:rPr>
          <w:rFonts w:cs="Arial"/>
          <w:b w:val="0"/>
          <w:color w:val="FF0000"/>
          <w:sz w:val="22"/>
          <w:szCs w:val="22"/>
          <w:lang w:val="sr-Cyrl-RS"/>
        </w:rPr>
      </w:pPr>
      <w:r w:rsidRPr="003F2823">
        <w:rPr>
          <w:rFonts w:cs="Arial"/>
          <w:sz w:val="22"/>
          <w:szCs w:val="22"/>
        </w:rPr>
        <w:t>Предмет јавне набавке:</w:t>
      </w:r>
      <w:r w:rsidR="006A4D28" w:rsidRPr="003F2823">
        <w:rPr>
          <w:rFonts w:cs="Arial"/>
          <w:sz w:val="22"/>
          <w:szCs w:val="22"/>
          <w:lang w:val="sr-Cyrl-RS"/>
        </w:rPr>
        <w:t xml:space="preserve"> </w:t>
      </w:r>
      <w:r w:rsidR="008E5F29">
        <w:rPr>
          <w:rFonts w:cs="Arial"/>
          <w:sz w:val="22"/>
          <w:szCs w:val="22"/>
          <w:lang w:val="ru-RU"/>
        </w:rPr>
        <w:t xml:space="preserve">Здравствене услуге – Обавезни лекарски прегледи запослених који раде у желзничком </w:t>
      </w:r>
      <w:r w:rsidR="0013575D">
        <w:rPr>
          <w:rFonts w:cs="Arial"/>
          <w:sz w:val="22"/>
          <w:szCs w:val="22"/>
          <w:lang w:val="sr-Cyrl-RS"/>
        </w:rPr>
        <w:t>транспорту</w:t>
      </w:r>
    </w:p>
    <w:p w14:paraId="3A335B75" w14:textId="77777777" w:rsidR="000A393D" w:rsidRPr="003F2823" w:rsidRDefault="000A393D" w:rsidP="000A393D">
      <w:pPr>
        <w:rPr>
          <w:rFonts w:eastAsia="Arial Unicode MS" w:cs="Arial"/>
          <w:b/>
          <w:kern w:val="2"/>
        </w:rPr>
      </w:pPr>
    </w:p>
    <w:p w14:paraId="5F4877DC" w14:textId="77777777" w:rsidR="000A393D" w:rsidRPr="003F2823" w:rsidRDefault="000A393D" w:rsidP="000A393D">
      <w:pPr>
        <w:rPr>
          <w:rFonts w:eastAsia="Arial Unicode MS" w:cs="Arial"/>
          <w:b/>
          <w:kern w:val="2"/>
        </w:rPr>
      </w:pPr>
    </w:p>
    <w:p w14:paraId="7A2B2363" w14:textId="77777777" w:rsidR="000A393D" w:rsidRPr="003F2823" w:rsidRDefault="000A393D" w:rsidP="000A393D">
      <w:pPr>
        <w:rPr>
          <w:rFonts w:eastAsia="Arial Unicode MS" w:cs="Arial"/>
          <w:b/>
          <w:kern w:val="2"/>
        </w:rPr>
      </w:pPr>
    </w:p>
    <w:p w14:paraId="63F97F74" w14:textId="77777777" w:rsidR="000A393D" w:rsidRPr="003F2823" w:rsidRDefault="000A393D" w:rsidP="000A393D">
      <w:pPr>
        <w:rPr>
          <w:rFonts w:eastAsia="Arial Unicode MS" w:cs="Arial"/>
          <w:b/>
          <w:kern w:val="2"/>
        </w:rPr>
      </w:pPr>
    </w:p>
    <w:p w14:paraId="759B73F5" w14:textId="77777777" w:rsidR="000A393D" w:rsidRPr="003F2823" w:rsidRDefault="000A393D" w:rsidP="000A393D">
      <w:pPr>
        <w:rPr>
          <w:rFonts w:eastAsia="Arial Unicode MS" w:cs="Arial"/>
          <w:b/>
          <w:kern w:val="2"/>
        </w:rPr>
      </w:pPr>
    </w:p>
    <w:p w14:paraId="67BC70A4" w14:textId="77777777" w:rsidR="000A393D" w:rsidRPr="004A0C48" w:rsidRDefault="000A393D" w:rsidP="000A393D">
      <w:pPr>
        <w:rPr>
          <w:rFonts w:eastAsia="Arial Unicode MS" w:cs="Arial"/>
          <w:b/>
          <w:kern w:val="2"/>
          <w:lang w:val="sr-Cyrl-RS"/>
        </w:rPr>
      </w:pPr>
    </w:p>
    <w:p w14:paraId="433A407C" w14:textId="77777777" w:rsidR="000A393D" w:rsidRPr="003F2823" w:rsidRDefault="000A393D" w:rsidP="000A393D">
      <w:pPr>
        <w:pStyle w:val="BodyText"/>
        <w:spacing w:before="0"/>
        <w:jc w:val="center"/>
        <w:rPr>
          <w:rFonts w:cs="Arial"/>
          <w:sz w:val="22"/>
          <w:szCs w:val="22"/>
        </w:rPr>
      </w:pPr>
    </w:p>
    <w:p w14:paraId="2CC8A705" w14:textId="77777777" w:rsidR="000A393D" w:rsidRPr="003F2823" w:rsidRDefault="000A393D" w:rsidP="000A393D">
      <w:pPr>
        <w:pStyle w:val="BodyText"/>
        <w:spacing w:before="0"/>
        <w:jc w:val="center"/>
        <w:rPr>
          <w:rFonts w:cs="Arial"/>
          <w:sz w:val="22"/>
          <w:szCs w:val="22"/>
          <w:lang w:val="en-US"/>
        </w:rPr>
      </w:pPr>
    </w:p>
    <w:p w14:paraId="28BC39B8" w14:textId="77777777" w:rsidR="000A393D" w:rsidRPr="003F2823" w:rsidRDefault="000A393D" w:rsidP="000A393D">
      <w:pPr>
        <w:pStyle w:val="BodyText"/>
        <w:spacing w:before="0"/>
        <w:rPr>
          <w:rFonts w:cs="Arial"/>
          <w:sz w:val="22"/>
          <w:szCs w:val="22"/>
        </w:rPr>
      </w:pPr>
    </w:p>
    <w:p w14:paraId="57FF0595" w14:textId="77777777" w:rsidR="000A393D" w:rsidRPr="003F2823" w:rsidRDefault="000A393D" w:rsidP="000A393D">
      <w:pPr>
        <w:pStyle w:val="BodyText"/>
        <w:spacing w:before="0"/>
        <w:jc w:val="center"/>
        <w:rPr>
          <w:rFonts w:cs="Arial"/>
          <w:sz w:val="22"/>
          <w:szCs w:val="22"/>
          <w:lang w:val="ru-RU"/>
        </w:rPr>
      </w:pPr>
    </w:p>
    <w:p w14:paraId="6D8618BE" w14:textId="443F5624"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5A74CD">
        <w:rPr>
          <w:rFonts w:cs="Arial"/>
          <w:sz w:val="24"/>
          <w:szCs w:val="24"/>
          <w:lang w:val="ru-RU"/>
        </w:rPr>
        <w:t>12.01.</w:t>
      </w:r>
      <w:r w:rsidR="005A74CD">
        <w:rPr>
          <w:rFonts w:cs="Arial"/>
          <w:sz w:val="24"/>
          <w:szCs w:val="24"/>
          <w:lang w:val="sr-Latn-CS"/>
        </w:rPr>
        <w:t xml:space="preserve">497765/   </w:t>
      </w:r>
      <w:r w:rsidR="005A74CD">
        <w:rPr>
          <w:rFonts w:cs="Arial"/>
          <w:sz w:val="24"/>
          <w:szCs w:val="24"/>
          <w:lang w:val="sr-Cyrl-RS"/>
        </w:rPr>
        <w:t>-</w:t>
      </w:r>
      <w:r w:rsidR="005A74CD">
        <w:rPr>
          <w:rFonts w:cs="Arial"/>
          <w:sz w:val="24"/>
          <w:szCs w:val="24"/>
          <w:lang w:val="sr-Latn-CS"/>
        </w:rPr>
        <w:t xml:space="preserve">17 </w:t>
      </w:r>
      <w:r w:rsidR="00F53473">
        <w:rPr>
          <w:rFonts w:cs="Arial"/>
          <w:b/>
          <w:lang w:val="sr-Cyrl-CS"/>
        </w:rPr>
        <w:t xml:space="preserve">од </w:t>
      </w:r>
      <w:r w:rsidR="00936277">
        <w:rPr>
          <w:rFonts w:cs="Arial"/>
          <w:b/>
          <w:highlight w:val="yellow"/>
          <w:lang w:val="sr-Cyrl-CS"/>
        </w:rPr>
        <w:t xml:space="preserve">          </w:t>
      </w:r>
      <w:r w:rsidR="000A393D" w:rsidRPr="005865FE">
        <w:rPr>
          <w:rFonts w:eastAsia="Arial Unicode MS" w:cs="Arial"/>
          <w:kern w:val="2"/>
          <w:highlight w:val="yellow"/>
          <w:lang w:val="ru-RU"/>
        </w:rPr>
        <w:t>године</w:t>
      </w:r>
      <w:r w:rsidR="000A393D" w:rsidRPr="003F2823">
        <w:rPr>
          <w:rFonts w:eastAsia="Arial Unicode MS" w:cs="Arial"/>
          <w:kern w:val="2"/>
          <w:lang w:val="ru-RU"/>
        </w:rPr>
        <w:t>)</w:t>
      </w:r>
    </w:p>
    <w:p w14:paraId="4C701547" w14:textId="77777777" w:rsidR="000A393D" w:rsidRPr="003F2823" w:rsidRDefault="000A393D" w:rsidP="000A393D">
      <w:pPr>
        <w:spacing w:before="0"/>
        <w:jc w:val="center"/>
        <w:rPr>
          <w:rFonts w:eastAsia="Arial Unicode MS" w:cs="Arial"/>
          <w:kern w:val="2"/>
          <w:lang w:val="ru-RU"/>
        </w:rPr>
      </w:pPr>
    </w:p>
    <w:p w14:paraId="02ED2022" w14:textId="77777777" w:rsidR="000A393D" w:rsidRDefault="000A393D" w:rsidP="000A393D">
      <w:pPr>
        <w:spacing w:before="0"/>
        <w:jc w:val="center"/>
        <w:rPr>
          <w:rFonts w:eastAsia="Arial Unicode MS" w:cs="Arial"/>
          <w:kern w:val="2"/>
          <w:lang w:val="ru-RU"/>
        </w:rPr>
      </w:pPr>
    </w:p>
    <w:p w14:paraId="5DF67BEF" w14:textId="77777777" w:rsidR="00C8484B" w:rsidRDefault="00C8484B" w:rsidP="000A393D">
      <w:pPr>
        <w:spacing w:before="0"/>
        <w:jc w:val="center"/>
        <w:rPr>
          <w:rFonts w:eastAsia="Arial Unicode MS" w:cs="Arial"/>
          <w:kern w:val="2"/>
          <w:lang w:val="ru-RU"/>
        </w:rPr>
      </w:pPr>
    </w:p>
    <w:p w14:paraId="53FD79E2" w14:textId="77777777" w:rsidR="00C8484B" w:rsidRDefault="00C8484B" w:rsidP="000A393D">
      <w:pPr>
        <w:spacing w:before="0"/>
        <w:jc w:val="center"/>
        <w:rPr>
          <w:rFonts w:eastAsia="Arial Unicode MS" w:cs="Arial"/>
          <w:kern w:val="2"/>
          <w:lang w:val="ru-RU"/>
        </w:rPr>
      </w:pPr>
    </w:p>
    <w:p w14:paraId="3E39BFD3" w14:textId="77777777" w:rsidR="00C8484B" w:rsidRDefault="00C8484B" w:rsidP="000A393D">
      <w:pPr>
        <w:spacing w:before="0"/>
        <w:jc w:val="center"/>
        <w:rPr>
          <w:rFonts w:eastAsia="Arial Unicode MS" w:cs="Arial"/>
          <w:kern w:val="2"/>
          <w:lang w:val="ru-RU"/>
        </w:rPr>
      </w:pPr>
    </w:p>
    <w:p w14:paraId="4880CAA2" w14:textId="77777777" w:rsidR="00C8484B" w:rsidRDefault="00C8484B" w:rsidP="000A393D">
      <w:pPr>
        <w:spacing w:before="0"/>
        <w:jc w:val="center"/>
        <w:rPr>
          <w:rFonts w:eastAsia="Arial Unicode MS" w:cs="Arial"/>
          <w:kern w:val="2"/>
          <w:lang w:val="ru-RU"/>
        </w:rPr>
      </w:pPr>
    </w:p>
    <w:p w14:paraId="0FEA7F8C" w14:textId="77777777" w:rsidR="00C8484B" w:rsidRDefault="00C8484B" w:rsidP="000A393D">
      <w:pPr>
        <w:spacing w:before="0"/>
        <w:jc w:val="center"/>
        <w:rPr>
          <w:rFonts w:eastAsia="Arial Unicode MS" w:cs="Arial"/>
          <w:kern w:val="2"/>
          <w:lang w:val="ru-RU"/>
        </w:rPr>
      </w:pPr>
    </w:p>
    <w:p w14:paraId="322BD768" w14:textId="77777777" w:rsidR="00C8484B" w:rsidRDefault="00C8484B" w:rsidP="00C8484B">
      <w:pPr>
        <w:spacing w:before="0"/>
        <w:rPr>
          <w:rFonts w:eastAsia="Arial Unicode MS" w:cs="Arial"/>
          <w:kern w:val="2"/>
          <w:lang w:val="ru-RU"/>
        </w:rPr>
      </w:pPr>
    </w:p>
    <w:p w14:paraId="56F37770" w14:textId="77777777" w:rsidR="00C8484B" w:rsidRDefault="00C8484B" w:rsidP="000A393D">
      <w:pPr>
        <w:spacing w:before="0"/>
        <w:jc w:val="center"/>
        <w:rPr>
          <w:rFonts w:eastAsia="Arial Unicode MS" w:cs="Arial"/>
          <w:kern w:val="2"/>
          <w:lang w:val="ru-RU"/>
        </w:rPr>
      </w:pPr>
    </w:p>
    <w:p w14:paraId="5539E88A" w14:textId="77777777" w:rsidR="00C8484B" w:rsidRPr="003F2823" w:rsidRDefault="00C8484B" w:rsidP="000A393D">
      <w:pPr>
        <w:spacing w:before="0"/>
        <w:jc w:val="center"/>
        <w:rPr>
          <w:rFonts w:eastAsia="Arial Unicode MS" w:cs="Arial"/>
          <w:kern w:val="2"/>
          <w:lang w:val="ru-RU"/>
        </w:rPr>
      </w:pPr>
    </w:p>
    <w:p w14:paraId="299AE2B5" w14:textId="6EE64C74" w:rsidR="000A393D" w:rsidRPr="003F2823" w:rsidRDefault="000A393D" w:rsidP="000A393D">
      <w:pPr>
        <w:spacing w:before="0"/>
        <w:rPr>
          <w:rFonts w:cs="Arial"/>
          <w:lang w:val="ru-RU"/>
        </w:rPr>
      </w:pPr>
      <w:r w:rsidRPr="003F2823">
        <w:rPr>
          <w:rFonts w:cs="Arial"/>
          <w:lang w:val="ru-RU"/>
        </w:rPr>
        <w:t xml:space="preserve">                                                </w:t>
      </w:r>
      <w:r w:rsidR="005A74CD">
        <w:rPr>
          <w:rFonts w:cs="Arial"/>
          <w:lang w:val="sr-Cyrl-RS"/>
        </w:rPr>
        <w:t>Београд</w:t>
      </w:r>
      <w:r w:rsidRPr="003F2823">
        <w:rPr>
          <w:rFonts w:cs="Arial"/>
          <w:lang w:val="ru-RU"/>
        </w:rPr>
        <w:t>,</w:t>
      </w:r>
      <w:r w:rsidR="004273A8">
        <w:rPr>
          <w:rFonts w:cs="Arial"/>
          <w:lang w:val="ru-RU"/>
        </w:rPr>
        <w:t>октобар</w:t>
      </w:r>
      <w:r w:rsidR="00F53473">
        <w:rPr>
          <w:rFonts w:cs="Arial"/>
        </w:rPr>
        <w:t>.2017</w:t>
      </w:r>
      <w:r w:rsidRPr="003F2823">
        <w:rPr>
          <w:rFonts w:cs="Arial"/>
          <w:lang w:val="ru-RU"/>
        </w:rPr>
        <w:t>. године</w:t>
      </w:r>
    </w:p>
    <w:p w14:paraId="35F7F4CC" w14:textId="77777777" w:rsidR="00E12A69"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p>
    <w:p w14:paraId="0477150C" w14:textId="77777777" w:rsidR="00E12A69" w:rsidRDefault="00E12A69" w:rsidP="000A393D">
      <w:pPr>
        <w:spacing w:before="0"/>
        <w:rPr>
          <w:rFonts w:eastAsia="TimesNewRomanPSMT" w:cs="Arial"/>
          <w:color w:val="000000"/>
          <w:kern w:val="2"/>
          <w:lang w:val="ru-RU"/>
        </w:rPr>
      </w:pPr>
    </w:p>
    <w:p w14:paraId="676F2627" w14:textId="6114189E" w:rsidR="000A393D" w:rsidRPr="0051078E" w:rsidRDefault="00EE37DB" w:rsidP="000A393D">
      <w:pPr>
        <w:spacing w:before="0"/>
        <w:rPr>
          <w:rFonts w:cs="Arial"/>
          <w:lang w:val="sr-Latn-CS"/>
        </w:rPr>
      </w:pPr>
      <w:r w:rsidRPr="003F2823">
        <w:rPr>
          <w:rFonts w:eastAsia="TimesNewRomanPSMT" w:cs="Arial"/>
          <w:color w:val="000000"/>
          <w:kern w:val="2"/>
          <w:lang w:val="ru-RU"/>
        </w:rPr>
        <w:t>На основу члана 39</w:t>
      </w:r>
      <w:r w:rsidR="00936277">
        <w:rPr>
          <w:rFonts w:eastAsia="TimesNewRomanPSMT" w:cs="Arial"/>
          <w:color w:val="000000"/>
          <w:kern w:val="2"/>
          <w:lang w:val="ru-RU"/>
        </w:rPr>
        <w:t>а</w:t>
      </w:r>
      <w:r w:rsidRPr="003F2823">
        <w:rPr>
          <w:rFonts w:eastAsia="TimesNewRomanPSMT" w:cs="Arial"/>
          <w:color w:val="000000"/>
          <w:kern w:val="2"/>
          <w:lang w:val="ru-RU"/>
        </w:rPr>
        <w:t>,</w:t>
      </w:r>
      <w:r w:rsidRPr="003F2823">
        <w:rPr>
          <w:rFonts w:eastAsia="TimesNewRomanPSMT" w:cs="Arial"/>
          <w:color w:val="000000"/>
          <w:kern w:val="2"/>
        </w:rPr>
        <w:t xml:space="preserve"> </w:t>
      </w:r>
      <w:r w:rsidRPr="003F2823">
        <w:rPr>
          <w:rFonts w:eastAsia="TimesNewRomanPSMT" w:cs="Arial"/>
          <w:color w:val="000000"/>
          <w:kern w:val="2"/>
          <w:lang w:val="ru-RU"/>
        </w:rPr>
        <w:t xml:space="preserve">61. Закона о јавним набавкама („Сл. гласник РС” бр. 124/12, 14/15 и 68/15, у даљем тексту </w:t>
      </w:r>
      <w:r w:rsidRPr="003F2823">
        <w:rPr>
          <w:rFonts w:eastAsia="Calibri" w:cs="Arial"/>
          <w:bCs/>
        </w:rPr>
        <w:t>Закон</w:t>
      </w:r>
      <w:r w:rsidRPr="003F2823">
        <w:rPr>
          <w:rFonts w:eastAsia="TimesNewRomanPSMT" w:cs="Arial"/>
          <w:color w:val="000000"/>
          <w:kern w:val="2"/>
          <w:lang w:val="ru-RU"/>
        </w:rPr>
        <w:t>),</w:t>
      </w:r>
      <w:r w:rsidR="00D5290E">
        <w:rPr>
          <w:rFonts w:eastAsia="TimesNewRomanPSMT" w:cs="Arial"/>
          <w:color w:val="000000"/>
          <w:kern w:val="2"/>
          <w:lang w:val="ru-RU"/>
        </w:rPr>
        <w:t xml:space="preserve"> </w:t>
      </w:r>
      <w:r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Pr="00E22E36">
        <w:rPr>
          <w:rFonts w:eastAsia="TimesNewRomanPSMT" w:cs="Arial"/>
          <w:color w:val="000000"/>
          <w:kern w:val="2"/>
          <w:lang w:val="ru-RU"/>
        </w:rPr>
        <w:t xml:space="preserve">испуњености услова </w:t>
      </w:r>
      <w:r w:rsidRPr="0051078E">
        <w:rPr>
          <w:rFonts w:eastAsia="TimesNewRomanPSMT" w:cs="Arial"/>
          <w:color w:val="000000"/>
          <w:kern w:val="2"/>
          <w:lang w:val="ru-RU"/>
        </w:rPr>
        <w:t xml:space="preserve">(„Сл. гласник РС” бр. </w:t>
      </w:r>
      <w:r w:rsidRPr="0051078E">
        <w:rPr>
          <w:rFonts w:eastAsia="TimesNewRomanPSMT" w:cs="Arial"/>
          <w:color w:val="000000"/>
          <w:kern w:val="2"/>
        </w:rPr>
        <w:t>86/15</w:t>
      </w:r>
      <w:r w:rsidRPr="0051078E">
        <w:rPr>
          <w:rFonts w:eastAsia="TimesNewRomanPSMT" w:cs="Arial"/>
          <w:color w:val="000000"/>
          <w:kern w:val="2"/>
          <w:lang w:val="ru-RU"/>
        </w:rPr>
        <w:t xml:space="preserve">), </w:t>
      </w:r>
      <w:r w:rsidRPr="0051078E">
        <w:rPr>
          <w:rFonts w:eastAsia="Arial Unicode MS" w:cs="Arial"/>
          <w:color w:val="000000"/>
          <w:kern w:val="2"/>
          <w:lang w:val="ru-RU"/>
        </w:rPr>
        <w:t xml:space="preserve">Одлуке о покретању поступка јавне набавке број </w:t>
      </w:r>
      <w:r w:rsidR="005A74CD" w:rsidRPr="0051078E">
        <w:rPr>
          <w:rFonts w:cs="Arial"/>
          <w:lang w:val="ru-RU"/>
        </w:rPr>
        <w:t>12.01.</w:t>
      </w:r>
      <w:r w:rsidR="005A74CD" w:rsidRPr="0051078E">
        <w:rPr>
          <w:rFonts w:cs="Arial"/>
          <w:lang w:val="sr-Latn-CS"/>
        </w:rPr>
        <w:t>497765/</w:t>
      </w:r>
      <w:r w:rsidR="00936277" w:rsidRPr="0051078E">
        <w:rPr>
          <w:rFonts w:cs="Arial"/>
          <w:lang w:val="sr-Latn-CS"/>
        </w:rPr>
        <w:t>2</w:t>
      </w:r>
      <w:r w:rsidR="005A74CD" w:rsidRPr="0051078E">
        <w:rPr>
          <w:rFonts w:cs="Arial"/>
          <w:lang w:val="sr-Cyrl-RS"/>
        </w:rPr>
        <w:t>-</w:t>
      </w:r>
      <w:proofErr w:type="gramStart"/>
      <w:r w:rsidR="005A74CD" w:rsidRPr="0051078E">
        <w:rPr>
          <w:rFonts w:cs="Arial"/>
          <w:lang w:val="sr-Latn-CS"/>
        </w:rPr>
        <w:t xml:space="preserve">17 </w:t>
      </w:r>
      <w:r w:rsidR="00936277" w:rsidRPr="0051078E">
        <w:rPr>
          <w:rFonts w:cs="Arial"/>
          <w:lang w:val="sr-Cyrl-CS"/>
        </w:rPr>
        <w:t xml:space="preserve"> од</w:t>
      </w:r>
      <w:proofErr w:type="gramEnd"/>
      <w:r w:rsidR="00936277" w:rsidRPr="0051078E">
        <w:rPr>
          <w:rFonts w:cs="Arial"/>
          <w:lang w:val="sr-Cyrl-CS"/>
        </w:rPr>
        <w:t xml:space="preserve"> 12.10</w:t>
      </w:r>
      <w:r w:rsidR="00F53473" w:rsidRPr="0051078E">
        <w:rPr>
          <w:rFonts w:cs="Arial"/>
          <w:lang w:val="sr-Cyrl-CS"/>
        </w:rPr>
        <w:t>.2017</w:t>
      </w:r>
      <w:r w:rsidR="00936277" w:rsidRPr="0051078E">
        <w:rPr>
          <w:rFonts w:cs="Arial"/>
          <w:lang w:val="sr-Cyrl-CS"/>
        </w:rPr>
        <w:t xml:space="preserve">. </w:t>
      </w:r>
      <w:r w:rsidR="00636FF2" w:rsidRPr="0051078E">
        <w:rPr>
          <w:rFonts w:cs="Arial"/>
          <w:lang w:val="sr-Cyrl-CS" w:eastAsia="hr-HR"/>
        </w:rPr>
        <w:t>године</w:t>
      </w:r>
      <w:r w:rsidRPr="0051078E">
        <w:rPr>
          <w:rFonts w:eastAsia="Arial Unicode MS" w:cs="Arial"/>
          <w:color w:val="000000"/>
          <w:kern w:val="2"/>
          <w:lang w:val="ru-RU"/>
        </w:rPr>
        <w:t xml:space="preserve"> и Решења о образовању комисије за јавну набавку број </w:t>
      </w:r>
      <w:r w:rsidR="005A74CD" w:rsidRPr="0051078E">
        <w:rPr>
          <w:rFonts w:cs="Arial"/>
          <w:lang w:val="ru-RU"/>
        </w:rPr>
        <w:t>12.01.</w:t>
      </w:r>
      <w:r w:rsidR="00936277" w:rsidRPr="0051078E">
        <w:rPr>
          <w:rFonts w:cs="Arial"/>
          <w:lang w:val="sr-Latn-CS"/>
        </w:rPr>
        <w:t>497765/3</w:t>
      </w:r>
      <w:r w:rsidR="005A74CD" w:rsidRPr="0051078E">
        <w:rPr>
          <w:rFonts w:cs="Arial"/>
          <w:lang w:val="sr-Cyrl-RS"/>
        </w:rPr>
        <w:t>-</w:t>
      </w:r>
      <w:r w:rsidR="005A74CD" w:rsidRPr="0051078E">
        <w:rPr>
          <w:rFonts w:cs="Arial"/>
          <w:lang w:val="sr-Latn-CS"/>
        </w:rPr>
        <w:t xml:space="preserve">17 </w:t>
      </w:r>
      <w:r w:rsidR="00936277" w:rsidRPr="0051078E">
        <w:rPr>
          <w:rFonts w:cs="Arial"/>
          <w:lang w:val="sr-Cyrl-CS"/>
        </w:rPr>
        <w:t>од 12.10</w:t>
      </w:r>
      <w:r w:rsidR="00F53473" w:rsidRPr="0051078E">
        <w:rPr>
          <w:rFonts w:cs="Arial"/>
          <w:lang w:val="sr-Cyrl-CS"/>
        </w:rPr>
        <w:t>.2017</w:t>
      </w:r>
      <w:r w:rsidR="00936277" w:rsidRPr="0051078E">
        <w:rPr>
          <w:rFonts w:cs="Arial"/>
          <w:lang w:val="sr-Cyrl-CS"/>
        </w:rPr>
        <w:t xml:space="preserve">. </w:t>
      </w:r>
      <w:r w:rsidR="00636FF2" w:rsidRPr="0051078E">
        <w:rPr>
          <w:rFonts w:cs="Arial"/>
        </w:rPr>
        <w:t>године</w:t>
      </w:r>
      <w:r w:rsidR="00636FF2" w:rsidRPr="0051078E">
        <w:rPr>
          <w:rFonts w:eastAsia="Arial Unicode MS" w:cs="Arial"/>
          <w:color w:val="000000"/>
          <w:kern w:val="2"/>
          <w:lang w:val="ru-RU"/>
        </w:rPr>
        <w:t xml:space="preserve"> </w:t>
      </w:r>
      <w:r w:rsidRPr="0051078E">
        <w:rPr>
          <w:rFonts w:eastAsia="Arial Unicode MS" w:cs="Arial"/>
          <w:color w:val="000000"/>
          <w:kern w:val="2"/>
          <w:lang w:val="ru-RU"/>
        </w:rPr>
        <w:t>припремљена је:</w:t>
      </w:r>
    </w:p>
    <w:p w14:paraId="2E179A3C" w14:textId="77777777" w:rsidR="000A393D" w:rsidRPr="003F2823" w:rsidRDefault="000A393D" w:rsidP="000A393D">
      <w:pPr>
        <w:pStyle w:val="BodyText"/>
        <w:spacing w:before="0"/>
        <w:rPr>
          <w:rFonts w:cs="Arial"/>
          <w:b/>
          <w:spacing w:val="80"/>
          <w:sz w:val="22"/>
          <w:szCs w:val="22"/>
          <w:lang w:val="ru-RU"/>
        </w:rPr>
      </w:pPr>
    </w:p>
    <w:p w14:paraId="5A84B122" w14:textId="77777777" w:rsidR="000A393D" w:rsidRPr="003F2823" w:rsidRDefault="000A393D" w:rsidP="000A393D">
      <w:pPr>
        <w:pStyle w:val="BodyText"/>
        <w:spacing w:before="0"/>
        <w:rPr>
          <w:rFonts w:cs="Arial"/>
          <w:b/>
          <w:spacing w:val="80"/>
          <w:sz w:val="22"/>
          <w:szCs w:val="22"/>
          <w:lang w:val="ru-RU"/>
        </w:rPr>
      </w:pPr>
    </w:p>
    <w:p w14:paraId="2F8C4E2D" w14:textId="77777777"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14:paraId="349FF29C" w14:textId="77777777"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14:paraId="772B117A" w14:textId="39778CFA" w:rsidR="000A393D" w:rsidRPr="003F2823" w:rsidRDefault="000A393D" w:rsidP="000A393D">
      <w:pPr>
        <w:jc w:val="center"/>
        <w:rPr>
          <w:rFonts w:cs="Arial"/>
          <w:b/>
        </w:rPr>
      </w:pPr>
      <w:bookmarkStart w:id="11" w:name="_Toc441215599"/>
      <w:bookmarkStart w:id="12" w:name="_Toc441651538"/>
      <w:bookmarkStart w:id="13" w:name="_Toc442559875"/>
      <w:r w:rsidRPr="003F2823">
        <w:rPr>
          <w:rFonts w:cs="Arial"/>
          <w:b/>
        </w:rPr>
        <w:t>за јавну набавку услуга бр.</w:t>
      </w:r>
      <w:bookmarkEnd w:id="11"/>
      <w:bookmarkEnd w:id="12"/>
      <w:bookmarkEnd w:id="13"/>
      <w:r w:rsidR="003F2823" w:rsidRPr="003F2823">
        <w:rPr>
          <w:rFonts w:cs="Arial"/>
        </w:rPr>
        <w:t xml:space="preserve"> </w:t>
      </w:r>
      <w:r w:rsidR="00C5067B">
        <w:rPr>
          <w:rFonts w:cs="Arial"/>
          <w:b/>
        </w:rPr>
        <w:t xml:space="preserve">ЈНМВ </w:t>
      </w:r>
      <w:r w:rsidR="00936277">
        <w:rPr>
          <w:rFonts w:cs="Arial"/>
          <w:b/>
        </w:rPr>
        <w:t>3000/0008/2017</w:t>
      </w:r>
    </w:p>
    <w:p w14:paraId="4A4A681C" w14:textId="77777777" w:rsidR="000A393D" w:rsidRPr="003F2823" w:rsidRDefault="000A393D" w:rsidP="000A393D">
      <w:pPr>
        <w:pStyle w:val="BodyText"/>
        <w:spacing w:before="0"/>
        <w:rPr>
          <w:rFonts w:cs="Arial"/>
          <w:color w:val="00B0F0"/>
          <w:sz w:val="22"/>
          <w:szCs w:val="22"/>
          <w:lang w:val="sr-Latn-CS"/>
        </w:rPr>
      </w:pPr>
    </w:p>
    <w:p w14:paraId="2388DE81" w14:textId="77777777" w:rsidR="000A393D" w:rsidRPr="003F2823" w:rsidRDefault="000A393D" w:rsidP="000A393D">
      <w:pPr>
        <w:pStyle w:val="BodyText"/>
        <w:spacing w:before="0"/>
        <w:rPr>
          <w:rFonts w:cs="Arial"/>
          <w:color w:val="00B0F0"/>
          <w:sz w:val="22"/>
          <w:szCs w:val="22"/>
          <w:lang w:val="sr-Latn-CS"/>
        </w:rPr>
      </w:pPr>
    </w:p>
    <w:p w14:paraId="54CCB6A8" w14:textId="77777777" w:rsidR="000A393D" w:rsidRPr="003F2823" w:rsidRDefault="000A393D" w:rsidP="000A393D">
      <w:pPr>
        <w:pStyle w:val="BodyText"/>
        <w:spacing w:before="0"/>
        <w:rPr>
          <w:rFonts w:cs="Arial"/>
          <w:color w:val="00B0F0"/>
          <w:sz w:val="22"/>
          <w:szCs w:val="22"/>
          <w:lang w:val="sr-Latn-CS"/>
        </w:rPr>
      </w:pPr>
    </w:p>
    <w:p w14:paraId="4C8822EC" w14:textId="77777777"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14:paraId="1DB0940C" w14:textId="77777777"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14:paraId="06A90FE4" w14:textId="77777777" w:rsidTr="00D5290E">
        <w:tc>
          <w:tcPr>
            <w:tcW w:w="564" w:type="dxa"/>
          </w:tcPr>
          <w:p w14:paraId="1A2C61CF"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14:paraId="33B106AF"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14:paraId="295A422A" w14:textId="77777777"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14:paraId="21FEF934" w14:textId="77777777" w:rsidTr="00D5290E">
        <w:tc>
          <w:tcPr>
            <w:tcW w:w="564" w:type="dxa"/>
          </w:tcPr>
          <w:p w14:paraId="1ED34E02"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14:paraId="2B6474B3"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14:paraId="47DDC5ED"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14:paraId="55AB3230" w14:textId="77777777" w:rsidTr="00D5290E">
        <w:tc>
          <w:tcPr>
            <w:tcW w:w="564" w:type="dxa"/>
          </w:tcPr>
          <w:p w14:paraId="4DAB0D24"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14:paraId="36240255"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14:paraId="1E7A5212"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14:paraId="142083AB" w14:textId="77777777" w:rsidTr="00D5290E">
        <w:tc>
          <w:tcPr>
            <w:tcW w:w="564" w:type="dxa"/>
          </w:tcPr>
          <w:p w14:paraId="23B13760"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14:paraId="60A632D8"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14:paraId="62F9618F"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8</w:t>
            </w:r>
          </w:p>
        </w:tc>
      </w:tr>
      <w:tr w:rsidR="000A393D" w:rsidRPr="003F2823" w14:paraId="2F215F14" w14:textId="77777777" w:rsidTr="00D5290E">
        <w:tc>
          <w:tcPr>
            <w:tcW w:w="564" w:type="dxa"/>
          </w:tcPr>
          <w:p w14:paraId="3E67ECFF"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14:paraId="33FBBD1E" w14:textId="77777777"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14:paraId="5B92F081" w14:textId="77777777" w:rsidR="000A393D" w:rsidRPr="004A0C48" w:rsidRDefault="008101B7" w:rsidP="00D5290E">
            <w:pPr>
              <w:tabs>
                <w:tab w:val="left" w:pos="352"/>
                <w:tab w:val="left" w:pos="555"/>
                <w:tab w:val="right" w:leader="dot" w:pos="9446"/>
              </w:tabs>
              <w:spacing w:before="0"/>
              <w:jc w:val="center"/>
              <w:rPr>
                <w:rFonts w:cs="Arial"/>
                <w:lang w:val="sr-Cyrl-RS"/>
              </w:rPr>
            </w:pPr>
            <w:r>
              <w:rPr>
                <w:rFonts w:cs="Arial"/>
                <w:lang w:val="sr-Cyrl-RS"/>
              </w:rPr>
              <w:t>12</w:t>
            </w:r>
          </w:p>
        </w:tc>
      </w:tr>
      <w:tr w:rsidR="000A393D" w:rsidRPr="003F2823" w14:paraId="3951407F" w14:textId="77777777" w:rsidTr="00D5290E">
        <w:tc>
          <w:tcPr>
            <w:tcW w:w="564" w:type="dxa"/>
          </w:tcPr>
          <w:p w14:paraId="2E49506B"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14:paraId="4D9EDDA8"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14:paraId="62AA4621" w14:textId="77777777"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13</w:t>
            </w:r>
          </w:p>
        </w:tc>
      </w:tr>
      <w:tr w:rsidR="000A393D" w:rsidRPr="003F2823" w14:paraId="6C59706E" w14:textId="77777777" w:rsidTr="00D5290E">
        <w:tc>
          <w:tcPr>
            <w:tcW w:w="564" w:type="dxa"/>
          </w:tcPr>
          <w:p w14:paraId="7D24202D"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14:paraId="6DF34898" w14:textId="77777777"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14:paraId="2934DEF0" w14:textId="77777777" w:rsidR="000A393D" w:rsidRPr="004A0C48" w:rsidRDefault="008101B7" w:rsidP="00D5290E">
            <w:pPr>
              <w:tabs>
                <w:tab w:val="left" w:pos="352"/>
                <w:tab w:val="left" w:pos="555"/>
                <w:tab w:val="right" w:leader="dot" w:pos="9446"/>
              </w:tabs>
              <w:spacing w:before="117"/>
              <w:jc w:val="center"/>
              <w:rPr>
                <w:rFonts w:cs="Arial"/>
                <w:lang w:val="sr-Cyrl-RS"/>
              </w:rPr>
            </w:pPr>
            <w:r>
              <w:rPr>
                <w:rFonts w:cs="Arial"/>
                <w:lang w:val="sr-Cyrl-RS"/>
              </w:rPr>
              <w:t>25</w:t>
            </w:r>
          </w:p>
        </w:tc>
      </w:tr>
      <w:tr w:rsidR="000A393D" w:rsidRPr="003F2823" w14:paraId="35E517E0" w14:textId="77777777" w:rsidTr="00D5290E">
        <w:tc>
          <w:tcPr>
            <w:tcW w:w="564" w:type="dxa"/>
          </w:tcPr>
          <w:p w14:paraId="3E3B2499" w14:textId="77777777"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14:paraId="7DF7C623" w14:textId="77777777"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14:paraId="257934A3" w14:textId="77777777" w:rsidR="000A393D" w:rsidRPr="00650E37" w:rsidRDefault="008101B7" w:rsidP="004A0C48">
            <w:pPr>
              <w:tabs>
                <w:tab w:val="left" w:pos="352"/>
                <w:tab w:val="left" w:pos="555"/>
                <w:tab w:val="right" w:leader="dot" w:pos="9446"/>
              </w:tabs>
              <w:spacing w:before="117"/>
              <w:jc w:val="center"/>
              <w:rPr>
                <w:rFonts w:cs="Arial"/>
                <w:lang w:val="sr-Cyrl-RS"/>
              </w:rPr>
            </w:pPr>
            <w:r>
              <w:rPr>
                <w:rFonts w:cs="Arial"/>
                <w:lang w:val="sr-Cyrl-RS"/>
              </w:rPr>
              <w:t>46</w:t>
            </w:r>
          </w:p>
        </w:tc>
      </w:tr>
    </w:tbl>
    <w:p w14:paraId="30D1AADE" w14:textId="77777777" w:rsidR="000A393D" w:rsidRPr="003F2823" w:rsidRDefault="000A393D" w:rsidP="000A393D">
      <w:pPr>
        <w:pStyle w:val="BodyText"/>
        <w:spacing w:before="0"/>
        <w:rPr>
          <w:rFonts w:cs="Arial"/>
          <w:b/>
          <w:spacing w:val="80"/>
          <w:sz w:val="22"/>
          <w:szCs w:val="22"/>
          <w:highlight w:val="yellow"/>
        </w:rPr>
      </w:pPr>
    </w:p>
    <w:p w14:paraId="7694CCDA" w14:textId="3F81A4EF"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936277">
        <w:rPr>
          <w:rFonts w:cs="Arial"/>
          <w:bCs/>
          <w:noProof/>
          <w:lang w:val="sr-Cyrl-CS"/>
        </w:rPr>
        <w:t>57</w:t>
      </w:r>
    </w:p>
    <w:p w14:paraId="4583CEF7" w14:textId="77777777" w:rsidR="000A393D" w:rsidRPr="003F2823" w:rsidRDefault="000A393D" w:rsidP="000A393D">
      <w:pPr>
        <w:pStyle w:val="BodyText"/>
        <w:spacing w:before="0"/>
        <w:rPr>
          <w:rFonts w:cs="Arial"/>
          <w:sz w:val="22"/>
          <w:szCs w:val="22"/>
        </w:rPr>
      </w:pPr>
    </w:p>
    <w:p w14:paraId="6CA7B8AA" w14:textId="77777777" w:rsidR="000A393D" w:rsidRDefault="000A393D" w:rsidP="00231E87">
      <w:pPr>
        <w:pStyle w:val="Heading10"/>
        <w:numPr>
          <w:ilvl w:val="0"/>
          <w:numId w:val="12"/>
        </w:numPr>
        <w:rPr>
          <w:rFonts w:cs="Arial"/>
          <w:lang w:val="sr-Cyrl-R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p w14:paraId="796430EA" w14:textId="77777777"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14:paraId="36B34256" w14:textId="77777777" w:rsidTr="00C8484B">
        <w:trPr>
          <w:trHeight w:val="1493"/>
        </w:trPr>
        <w:tc>
          <w:tcPr>
            <w:tcW w:w="3037" w:type="dxa"/>
            <w:shd w:val="clear" w:color="auto" w:fill="auto"/>
            <w:vAlign w:val="center"/>
          </w:tcPr>
          <w:p w14:paraId="13B5753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14:paraId="335EDB0F" w14:textId="77777777" w:rsidR="000A393D" w:rsidRPr="003F2823" w:rsidRDefault="000A393D" w:rsidP="00C8484B">
            <w:pPr>
              <w:suppressAutoHyphens/>
              <w:spacing w:before="0"/>
              <w:jc w:val="center"/>
              <w:rPr>
                <w:rFonts w:cs="Arial"/>
              </w:rPr>
            </w:pPr>
            <w:r w:rsidRPr="003F2823">
              <w:rPr>
                <w:rFonts w:cs="Arial"/>
              </w:rPr>
              <w:t xml:space="preserve">Јавно предузеће „Електропривреда </w:t>
            </w:r>
            <w:proofErr w:type="gramStart"/>
            <w:r w:rsidRPr="003F2823">
              <w:rPr>
                <w:rFonts w:cs="Arial"/>
              </w:rPr>
              <w:t>Србије“ Београд</w:t>
            </w:r>
            <w:proofErr w:type="gramEnd"/>
            <w:r w:rsidRPr="003F2823">
              <w:rPr>
                <w:rFonts w:cs="Arial"/>
              </w:rPr>
              <w:t>,</w:t>
            </w:r>
          </w:p>
          <w:p w14:paraId="59068FA3" w14:textId="77777777"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14:paraId="6BC13B1A" w14:textId="77777777"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
          <w:p w14:paraId="6F053AF2" w14:textId="77777777"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14:paraId="6D430E8B" w14:textId="77777777" w:rsidTr="00C8484B">
        <w:trPr>
          <w:trHeight w:val="651"/>
        </w:trPr>
        <w:tc>
          <w:tcPr>
            <w:tcW w:w="3037" w:type="dxa"/>
            <w:shd w:val="clear" w:color="auto" w:fill="auto"/>
            <w:vAlign w:val="center"/>
          </w:tcPr>
          <w:p w14:paraId="1604B0C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C8484B" w:rsidRDefault="004A6C4F"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14:paraId="39E4EB4E" w14:textId="77777777" w:rsidTr="00C8484B">
        <w:trPr>
          <w:trHeight w:val="373"/>
        </w:trPr>
        <w:tc>
          <w:tcPr>
            <w:tcW w:w="3037" w:type="dxa"/>
            <w:shd w:val="clear" w:color="auto" w:fill="auto"/>
            <w:vAlign w:val="center"/>
          </w:tcPr>
          <w:p w14:paraId="4091E5FA"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14:paraId="38308ED9"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14:paraId="38FA1D16" w14:textId="77777777" w:rsidTr="00C8484B">
        <w:trPr>
          <w:trHeight w:val="102"/>
        </w:trPr>
        <w:tc>
          <w:tcPr>
            <w:tcW w:w="3037" w:type="dxa"/>
            <w:shd w:val="clear" w:color="auto" w:fill="auto"/>
            <w:vAlign w:val="center"/>
          </w:tcPr>
          <w:p w14:paraId="1E23EC53"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14:paraId="632DEF96" w14:textId="77777777" w:rsidR="000A393D" w:rsidRPr="003F2823" w:rsidRDefault="000A393D" w:rsidP="00C8484B">
            <w:pPr>
              <w:pStyle w:val="Title"/>
              <w:spacing w:before="0"/>
              <w:rPr>
                <w:rFonts w:cs="Arial"/>
                <w:b w:val="0"/>
                <w:sz w:val="22"/>
                <w:szCs w:val="22"/>
              </w:rPr>
            </w:pPr>
            <w:bookmarkStart w:id="16" w:name="_Toc442559877"/>
          </w:p>
          <w:p w14:paraId="744D399C" w14:textId="034A6512" w:rsidR="000A393D" w:rsidRPr="003F2823" w:rsidRDefault="000A393D" w:rsidP="00C8484B">
            <w:pPr>
              <w:pStyle w:val="Heading10"/>
              <w:spacing w:before="0"/>
              <w:ind w:left="694" w:hanging="694"/>
              <w:jc w:val="center"/>
              <w:rPr>
                <w:rFonts w:cs="Arial"/>
                <w:b w:val="0"/>
              </w:rPr>
            </w:pPr>
            <w:r w:rsidRPr="003F2823">
              <w:rPr>
                <w:rFonts w:cs="Arial"/>
                <w:b w:val="0"/>
              </w:rPr>
              <w:t>Набавка услуга</w:t>
            </w:r>
            <w:bookmarkEnd w:id="16"/>
            <w:r w:rsidR="00A67AA2">
              <w:rPr>
                <w:rFonts w:cs="Arial"/>
                <w:b w:val="0"/>
                <w:bCs/>
                <w:lang w:val="sr-Cyrl-RS"/>
              </w:rPr>
              <w:t xml:space="preserve">: </w:t>
            </w:r>
            <w:r w:rsidR="00936277" w:rsidRPr="00936277">
              <w:rPr>
                <w:rFonts w:cs="Arial"/>
                <w:i/>
                <w:lang w:val="sr-Cyrl-RS"/>
              </w:rPr>
              <w:t>Здравствене услуге – Обавезни лекарски прегледи запослених који раде у желзничком транспорту</w:t>
            </w:r>
          </w:p>
          <w:p w14:paraId="51A819FF" w14:textId="77777777" w:rsidR="000A393D" w:rsidRPr="003F2823" w:rsidRDefault="000A393D" w:rsidP="00C8484B">
            <w:pPr>
              <w:spacing w:before="0"/>
              <w:jc w:val="center"/>
              <w:rPr>
                <w:rFonts w:cs="Arial"/>
              </w:rPr>
            </w:pPr>
          </w:p>
        </w:tc>
      </w:tr>
      <w:tr w:rsidR="000A393D" w:rsidRPr="003F2823" w14:paraId="04EB6353" w14:textId="77777777" w:rsidTr="004273A8">
        <w:trPr>
          <w:trHeight w:val="714"/>
        </w:trPr>
        <w:tc>
          <w:tcPr>
            <w:tcW w:w="3037" w:type="dxa"/>
            <w:shd w:val="clear" w:color="auto" w:fill="auto"/>
            <w:vAlign w:val="center"/>
          </w:tcPr>
          <w:p w14:paraId="6E3A9979"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14:paraId="3F85A3D8" w14:textId="428FF683" w:rsidR="005A74CD" w:rsidRPr="005A74CD" w:rsidRDefault="00936277" w:rsidP="004273A8">
            <w:pPr>
              <w:widowControl w:val="0"/>
              <w:spacing w:before="0" w:after="196"/>
              <w:jc w:val="center"/>
              <w:rPr>
                <w:rFonts w:cs="Arial"/>
                <w:color w:val="000000" w:themeColor="text1"/>
                <w:lang w:val="sr-Cyrl-RS"/>
              </w:rPr>
            </w:pPr>
            <w:r>
              <w:rPr>
                <w:rFonts w:cs="Arial"/>
                <w:color w:val="000000" w:themeColor="text1"/>
                <w:lang w:val="sr-Cyrl-RS"/>
              </w:rPr>
              <w:t>Јавна набавка н</w:t>
            </w:r>
            <w:r w:rsidR="005A74CD">
              <w:rPr>
                <w:rFonts w:cs="Arial"/>
                <w:color w:val="000000" w:themeColor="text1"/>
                <w:lang w:val="sr-Cyrl-RS"/>
              </w:rPr>
              <w:t>ије обликована по партијама</w:t>
            </w:r>
          </w:p>
        </w:tc>
      </w:tr>
      <w:tr w:rsidR="000A393D" w:rsidRPr="003F2823" w14:paraId="4026FFB3" w14:textId="77777777" w:rsidTr="00C8484B">
        <w:trPr>
          <w:trHeight w:val="869"/>
        </w:trPr>
        <w:tc>
          <w:tcPr>
            <w:tcW w:w="3037" w:type="dxa"/>
            <w:shd w:val="clear" w:color="auto" w:fill="auto"/>
            <w:vAlign w:val="center"/>
          </w:tcPr>
          <w:p w14:paraId="554E1010"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14:paraId="2ECB1665" w14:textId="77777777"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936277" w14:paraId="4D4D9C30" w14:textId="77777777" w:rsidTr="00C8484B">
        <w:trPr>
          <w:trHeight w:val="457"/>
        </w:trPr>
        <w:tc>
          <w:tcPr>
            <w:tcW w:w="3037" w:type="dxa"/>
            <w:shd w:val="clear" w:color="auto" w:fill="auto"/>
            <w:vAlign w:val="center"/>
          </w:tcPr>
          <w:p w14:paraId="332C5C28"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14:paraId="76C03562" w14:textId="09BC80D0" w:rsidR="004273A8" w:rsidRPr="00936277" w:rsidRDefault="004273A8" w:rsidP="004273A8">
            <w:pPr>
              <w:spacing w:before="0"/>
              <w:jc w:val="center"/>
              <w:rPr>
                <w:rFonts w:cs="Arial"/>
                <w:i/>
                <w:lang w:val="sr-Cyrl-RS"/>
              </w:rPr>
            </w:pPr>
            <w:r w:rsidRPr="00936277">
              <w:rPr>
                <w:rFonts w:cs="Arial"/>
                <w:lang w:val="sr-Cyrl-RS"/>
              </w:rPr>
              <w:t>Драгана Тошић и Дејан Ненадић</w:t>
            </w:r>
          </w:p>
          <w:p w14:paraId="46CCDD8C" w14:textId="77777777" w:rsidR="004273A8" w:rsidRPr="00936277" w:rsidRDefault="004273A8" w:rsidP="004273A8">
            <w:pPr>
              <w:spacing w:before="0"/>
              <w:jc w:val="center"/>
              <w:rPr>
                <w:rFonts w:cs="Arial"/>
              </w:rPr>
            </w:pPr>
            <w:r w:rsidRPr="00936277">
              <w:rPr>
                <w:rFonts w:cs="Arial"/>
              </w:rPr>
              <w:t xml:space="preserve">e-mail: </w:t>
            </w:r>
            <w:hyperlink r:id="rId166" w:history="1">
              <w:r w:rsidRPr="00936277">
                <w:rPr>
                  <w:rStyle w:val="Hyperlink"/>
                  <w:rFonts w:cs="Arial"/>
                </w:rPr>
                <w:t>dragana.tosic@eps.rs</w:t>
              </w:r>
            </w:hyperlink>
          </w:p>
          <w:p w14:paraId="4C53FE3F" w14:textId="3C5C21E5" w:rsidR="000A393D" w:rsidRPr="00936277" w:rsidRDefault="004273A8" w:rsidP="004273A8">
            <w:pPr>
              <w:spacing w:before="0"/>
              <w:jc w:val="center"/>
              <w:rPr>
                <w:rFonts w:cs="Arial"/>
                <w:lang w:val="sr-Cyrl-RS"/>
              </w:rPr>
            </w:pPr>
            <w:r w:rsidRPr="00936277">
              <w:rPr>
                <w:rFonts w:cs="Arial"/>
                <w:lang w:val="sr-Cyrl-RS"/>
              </w:rPr>
              <w:t xml:space="preserve">       </w:t>
            </w:r>
            <w:hyperlink r:id="rId167" w:history="1">
              <w:r w:rsidRPr="00936277">
                <w:rPr>
                  <w:rStyle w:val="Hyperlink"/>
                  <w:rFonts w:cs="Arial"/>
                </w:rPr>
                <w:t>dejan.nenadic@eps.rs</w:t>
              </w:r>
            </w:hyperlink>
          </w:p>
        </w:tc>
      </w:tr>
    </w:tbl>
    <w:p w14:paraId="356DCD75" w14:textId="77777777" w:rsidR="00C8484B" w:rsidRDefault="00C8484B" w:rsidP="00C8484B">
      <w:pPr>
        <w:pStyle w:val="Heading10"/>
        <w:ind w:left="360" w:firstLine="0"/>
        <w:jc w:val="both"/>
        <w:rPr>
          <w:rFonts w:cs="Arial"/>
          <w:lang w:val="sr-Cyrl-RS"/>
        </w:rPr>
      </w:pPr>
      <w:bookmarkStart w:id="17" w:name="_Toc442559878"/>
    </w:p>
    <w:p w14:paraId="506FCA2F" w14:textId="77777777" w:rsidR="00C8484B" w:rsidRDefault="00C8484B" w:rsidP="00C8484B">
      <w:pPr>
        <w:rPr>
          <w:lang w:val="sr-Cyrl-RS" w:eastAsia="ar-SA"/>
        </w:rPr>
      </w:pPr>
    </w:p>
    <w:p w14:paraId="6BAC4E41" w14:textId="77777777" w:rsidR="00C8484B" w:rsidRDefault="00C8484B" w:rsidP="00C8484B">
      <w:pPr>
        <w:rPr>
          <w:lang w:val="sr-Cyrl-RS" w:eastAsia="ar-SA"/>
        </w:rPr>
      </w:pPr>
    </w:p>
    <w:p w14:paraId="4C430401" w14:textId="77777777" w:rsidR="00C8484B" w:rsidRDefault="00C8484B" w:rsidP="00C8484B">
      <w:pPr>
        <w:rPr>
          <w:lang w:val="sr-Cyrl-RS" w:eastAsia="ar-SA"/>
        </w:rPr>
      </w:pPr>
    </w:p>
    <w:p w14:paraId="41FD85E3" w14:textId="77777777" w:rsidR="00C8484B" w:rsidRDefault="00C8484B" w:rsidP="00C8484B">
      <w:pPr>
        <w:rPr>
          <w:lang w:val="sr-Cyrl-RS" w:eastAsia="ar-SA"/>
        </w:rPr>
      </w:pPr>
    </w:p>
    <w:p w14:paraId="3606220B" w14:textId="77777777" w:rsidR="00C8484B" w:rsidRDefault="00C8484B" w:rsidP="00C8484B">
      <w:pPr>
        <w:rPr>
          <w:lang w:val="sr-Cyrl-RS" w:eastAsia="ar-SA"/>
        </w:rPr>
      </w:pPr>
    </w:p>
    <w:p w14:paraId="2454CBE7" w14:textId="77777777" w:rsidR="00C8484B" w:rsidRDefault="00C8484B" w:rsidP="00C8484B">
      <w:pPr>
        <w:rPr>
          <w:lang w:val="sr-Cyrl-RS" w:eastAsia="ar-SA"/>
        </w:rPr>
      </w:pPr>
    </w:p>
    <w:p w14:paraId="641F1077" w14:textId="77777777" w:rsidR="00C8484B" w:rsidRDefault="00C8484B" w:rsidP="00C8484B">
      <w:pPr>
        <w:rPr>
          <w:lang w:val="sr-Cyrl-RS" w:eastAsia="ar-SA"/>
        </w:rPr>
      </w:pPr>
    </w:p>
    <w:p w14:paraId="16C7A43D" w14:textId="77777777" w:rsidR="00C8484B" w:rsidRDefault="00C8484B" w:rsidP="00C8484B">
      <w:pPr>
        <w:rPr>
          <w:lang w:val="sr-Cyrl-RS" w:eastAsia="ar-SA"/>
        </w:rPr>
      </w:pPr>
    </w:p>
    <w:p w14:paraId="03F46712" w14:textId="77777777" w:rsidR="00C8484B" w:rsidRDefault="00C8484B" w:rsidP="00C8484B">
      <w:pPr>
        <w:rPr>
          <w:lang w:val="sr-Cyrl-RS" w:eastAsia="ar-SA"/>
        </w:rPr>
      </w:pPr>
    </w:p>
    <w:p w14:paraId="5222C5C6" w14:textId="77777777" w:rsidR="00C8484B" w:rsidRDefault="00C8484B" w:rsidP="00C8484B">
      <w:pPr>
        <w:rPr>
          <w:lang w:val="sr-Cyrl-RS" w:eastAsia="ar-SA"/>
        </w:rPr>
      </w:pPr>
    </w:p>
    <w:p w14:paraId="1B0A2B87" w14:textId="77777777" w:rsidR="00C8484B" w:rsidRDefault="00C8484B" w:rsidP="00C8484B">
      <w:pPr>
        <w:rPr>
          <w:lang w:val="sr-Cyrl-RS" w:eastAsia="ar-SA"/>
        </w:rPr>
      </w:pPr>
    </w:p>
    <w:p w14:paraId="7034916A" w14:textId="77777777" w:rsidR="00C8484B" w:rsidRDefault="00C8484B" w:rsidP="00C8484B">
      <w:pPr>
        <w:rPr>
          <w:lang w:val="sr-Cyrl-RS" w:eastAsia="ar-SA"/>
        </w:rPr>
      </w:pPr>
    </w:p>
    <w:p w14:paraId="2BBB7244" w14:textId="77777777" w:rsidR="00C8484B" w:rsidRDefault="00C8484B" w:rsidP="00C8484B">
      <w:pPr>
        <w:rPr>
          <w:lang w:val="sr-Cyrl-RS" w:eastAsia="ar-SA"/>
        </w:rPr>
      </w:pPr>
    </w:p>
    <w:p w14:paraId="511B5DC3" w14:textId="77777777" w:rsidR="00C8484B" w:rsidRDefault="00C8484B" w:rsidP="00C8484B">
      <w:pPr>
        <w:rPr>
          <w:lang w:val="sr-Cyrl-RS" w:eastAsia="ar-SA"/>
        </w:rPr>
      </w:pPr>
    </w:p>
    <w:p w14:paraId="21E8F17C" w14:textId="77777777" w:rsidR="00C8484B" w:rsidRDefault="00C8484B" w:rsidP="00C8484B">
      <w:pPr>
        <w:rPr>
          <w:lang w:val="sr-Cyrl-RS" w:eastAsia="ar-SA"/>
        </w:rPr>
      </w:pPr>
    </w:p>
    <w:p w14:paraId="0084EE41" w14:textId="77777777" w:rsidR="00C8484B" w:rsidRDefault="00C8484B" w:rsidP="00C8484B">
      <w:pPr>
        <w:rPr>
          <w:lang w:val="sr-Cyrl-RS" w:eastAsia="ar-SA"/>
        </w:rPr>
      </w:pPr>
    </w:p>
    <w:p w14:paraId="06B4DCAE" w14:textId="77777777" w:rsidR="00C8484B" w:rsidRDefault="00C8484B" w:rsidP="00C8484B">
      <w:pPr>
        <w:rPr>
          <w:lang w:val="sr-Cyrl-RS" w:eastAsia="ar-SA"/>
        </w:rPr>
      </w:pPr>
    </w:p>
    <w:p w14:paraId="6382A101" w14:textId="0B0CCB22" w:rsidR="00C8484B" w:rsidRDefault="00C8484B" w:rsidP="00C8484B">
      <w:pPr>
        <w:rPr>
          <w:lang w:val="sr-Cyrl-RS" w:eastAsia="ar-SA"/>
        </w:rPr>
      </w:pPr>
    </w:p>
    <w:p w14:paraId="04D9A14F" w14:textId="77777777" w:rsidR="00B37625" w:rsidRDefault="00B37625" w:rsidP="00C8484B">
      <w:pPr>
        <w:rPr>
          <w:lang w:val="sr-Cyrl-RS" w:eastAsia="ar-SA"/>
        </w:rPr>
      </w:pPr>
    </w:p>
    <w:p w14:paraId="256785A2" w14:textId="77777777" w:rsidR="00E12A69" w:rsidRDefault="00E12A69" w:rsidP="00C8484B">
      <w:pPr>
        <w:rPr>
          <w:lang w:val="sr-Cyrl-RS" w:eastAsia="ar-SA"/>
        </w:rPr>
      </w:pPr>
    </w:p>
    <w:p w14:paraId="0F7E66FB" w14:textId="532E3EE6" w:rsidR="00C8484B" w:rsidRDefault="00C8484B" w:rsidP="00C8484B">
      <w:pPr>
        <w:rPr>
          <w:lang w:val="sr-Cyrl-RS" w:eastAsia="ar-SA"/>
        </w:rPr>
      </w:pPr>
    </w:p>
    <w:p w14:paraId="302FE70E" w14:textId="77777777" w:rsidR="004273A8" w:rsidRPr="00C8484B" w:rsidRDefault="004273A8" w:rsidP="00C8484B">
      <w:pPr>
        <w:rPr>
          <w:lang w:val="sr-Cyrl-RS" w:eastAsia="ar-SA"/>
        </w:rPr>
      </w:pPr>
    </w:p>
    <w:p w14:paraId="7F415776" w14:textId="77777777" w:rsidR="000A393D" w:rsidRPr="003F2823" w:rsidRDefault="000A393D" w:rsidP="00231E87">
      <w:pPr>
        <w:pStyle w:val="Heading10"/>
        <w:numPr>
          <w:ilvl w:val="0"/>
          <w:numId w:val="12"/>
        </w:numPr>
        <w:jc w:val="both"/>
        <w:rPr>
          <w:rFonts w:cs="Arial"/>
        </w:rPr>
      </w:pPr>
      <w:r w:rsidRPr="003F2823">
        <w:rPr>
          <w:rFonts w:cs="Arial"/>
        </w:rPr>
        <w:t>ПОДАЦИ О ПРЕДМЕТУ ЈАВНЕ НАБАВКЕ</w:t>
      </w:r>
    </w:p>
    <w:p w14:paraId="08C5577C" w14:textId="77777777"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14:paraId="15B9EF37" w14:textId="77777777" w:rsidR="000A393D" w:rsidRPr="003F2823" w:rsidRDefault="000A393D" w:rsidP="000A393D">
      <w:pPr>
        <w:spacing w:before="0"/>
        <w:rPr>
          <w:rFonts w:cs="Arial"/>
          <w:lang w:eastAsia="zh-CN"/>
        </w:rPr>
      </w:pPr>
    </w:p>
    <w:p w14:paraId="33A4A607" w14:textId="009CC85D" w:rsidR="00CC632E" w:rsidRPr="00B37625" w:rsidRDefault="000A393D" w:rsidP="00B37625">
      <w:pPr>
        <w:spacing w:before="0"/>
        <w:rPr>
          <w:rFonts w:cs="Arial"/>
          <w:lang w:eastAsia="zh-CN"/>
        </w:rPr>
      </w:pPr>
      <w:r w:rsidRPr="003F2823">
        <w:rPr>
          <w:rFonts w:cs="Arial"/>
          <w:lang w:eastAsia="zh-CN"/>
        </w:rPr>
        <w:t xml:space="preserve">Опис предмета јавне набавке: </w:t>
      </w:r>
      <w:r w:rsidR="00B37625">
        <w:rPr>
          <w:rFonts w:cs="Arial"/>
          <w:b/>
          <w:i/>
          <w:lang w:val="sr-Cyrl-RS"/>
        </w:rPr>
        <w:t>Здравствене услуге – Обавезни лекарски прегледи запослених који раде у желзничком транспорту</w:t>
      </w:r>
    </w:p>
    <w:p w14:paraId="756536A8" w14:textId="21D468B8" w:rsidR="000D67FB" w:rsidRPr="00B37625" w:rsidRDefault="000A393D" w:rsidP="00B37625">
      <w:pPr>
        <w:spacing w:before="0"/>
        <w:rPr>
          <w:rFonts w:cs="Arial"/>
        </w:rPr>
      </w:pPr>
      <w:r w:rsidRPr="003F2823">
        <w:rPr>
          <w:rFonts w:cs="Arial"/>
          <w:lang w:eastAsia="zh-CN"/>
        </w:rPr>
        <w:t>Назив из општег речника набавке:</w:t>
      </w:r>
      <w:r w:rsidR="00CC632E" w:rsidRPr="00B37625">
        <w:rPr>
          <w:rFonts w:cs="Arial"/>
          <w:b/>
        </w:rPr>
        <w:t xml:space="preserve">  </w:t>
      </w:r>
      <w:r w:rsidR="004B4A32" w:rsidRPr="004B4A32">
        <w:rPr>
          <w:rFonts w:cs="Arial"/>
          <w:b/>
          <w:i/>
          <w:lang w:val="sr-Cyrl-RS"/>
        </w:rPr>
        <w:t>Здравствене услуге</w:t>
      </w:r>
    </w:p>
    <w:p w14:paraId="511A3893" w14:textId="6CC21DD4" w:rsidR="000D67FB" w:rsidRPr="00936277" w:rsidRDefault="000A393D" w:rsidP="00B37625">
      <w:pPr>
        <w:spacing w:before="0"/>
        <w:rPr>
          <w:rFonts w:cs="Arial"/>
          <w:lang w:eastAsia="zh-CN"/>
        </w:rPr>
      </w:pPr>
      <w:r w:rsidRPr="003F2823">
        <w:rPr>
          <w:rFonts w:cs="Arial"/>
          <w:lang w:eastAsia="zh-CN"/>
        </w:rPr>
        <w:t>Ознака из општег речника набавке:</w:t>
      </w:r>
      <w:r w:rsidR="00B37625">
        <w:rPr>
          <w:rFonts w:cs="Arial"/>
          <w:b/>
        </w:rPr>
        <w:t xml:space="preserve"> </w:t>
      </w:r>
      <w:r w:rsidR="00CC632E" w:rsidRPr="00B37625">
        <w:rPr>
          <w:rFonts w:cs="Arial"/>
          <w:b/>
        </w:rPr>
        <w:t xml:space="preserve"> </w:t>
      </w:r>
      <w:r w:rsidR="004B4A32">
        <w:rPr>
          <w:rFonts w:cs="Arial"/>
        </w:rPr>
        <w:t>85100000</w:t>
      </w:r>
    </w:p>
    <w:p w14:paraId="0AF89A71" w14:textId="07F0F71E" w:rsidR="00D76938" w:rsidRPr="00B37625" w:rsidRDefault="00CC632E" w:rsidP="00B37625">
      <w:pPr>
        <w:pStyle w:val="ListParagraph"/>
        <w:spacing w:before="0" w:after="0"/>
        <w:ind w:left="-360" w:right="-14"/>
        <w:rPr>
          <w:rFonts w:ascii="Arial" w:hAnsi="Arial" w:cs="Arial"/>
        </w:rPr>
      </w:pPr>
      <w:r>
        <w:rPr>
          <w:rFonts w:ascii="Arial" w:hAnsi="Arial" w:cs="Arial"/>
          <w:b/>
        </w:rPr>
        <w:t xml:space="preserve">     </w:t>
      </w:r>
    </w:p>
    <w:p w14:paraId="6A4394A6" w14:textId="77777777" w:rsidR="005A74CD" w:rsidRPr="005A74CD" w:rsidRDefault="005A74CD" w:rsidP="005A74CD">
      <w:pPr>
        <w:numPr>
          <w:ilvl w:val="0"/>
          <w:numId w:val="12"/>
        </w:numPr>
        <w:outlineLvl w:val="0"/>
        <w:rPr>
          <w:rFonts w:cs="Arial"/>
          <w:b/>
          <w:sz w:val="24"/>
          <w:szCs w:val="24"/>
          <w:lang w:val="sr-Cyrl-RS" w:eastAsia="ar-SA"/>
        </w:rPr>
      </w:pPr>
      <w:r w:rsidRPr="005A74CD">
        <w:rPr>
          <w:rFonts w:cs="Arial"/>
          <w:b/>
          <w:sz w:val="24"/>
          <w:szCs w:val="24"/>
          <w:lang w:val="sr-Cyrl-CS" w:eastAsia="ar-SA"/>
        </w:rPr>
        <w:t>ТЕХНИЧК</w:t>
      </w:r>
      <w:r w:rsidRPr="005A74CD">
        <w:rPr>
          <w:rFonts w:cs="Arial"/>
          <w:b/>
          <w:sz w:val="24"/>
          <w:szCs w:val="24"/>
          <w:lang w:val="sr-Cyrl-RS" w:eastAsia="ar-SA"/>
        </w:rPr>
        <w:t>А</w:t>
      </w:r>
      <w:r w:rsidRPr="005A74CD">
        <w:rPr>
          <w:rFonts w:cs="Arial"/>
          <w:b/>
          <w:sz w:val="24"/>
          <w:szCs w:val="24"/>
          <w:lang w:val="sr-Cyrl-CS" w:eastAsia="ar-SA"/>
        </w:rPr>
        <w:t xml:space="preserve"> </w:t>
      </w:r>
      <w:r w:rsidRPr="005A74CD">
        <w:rPr>
          <w:rFonts w:cs="Arial"/>
          <w:b/>
          <w:sz w:val="24"/>
          <w:szCs w:val="24"/>
          <w:lang w:val="sr-Cyrl-RS" w:eastAsia="ar-SA"/>
        </w:rPr>
        <w:t>СПЕЦИФИКАЦИЈА</w:t>
      </w:r>
      <w:r w:rsidRPr="005A74CD">
        <w:rPr>
          <w:rFonts w:cs="Arial"/>
          <w:b/>
          <w:sz w:val="24"/>
          <w:szCs w:val="24"/>
          <w:lang w:val="sr-Cyrl-CS" w:eastAsia="ar-SA"/>
        </w:rPr>
        <w:t xml:space="preserve"> </w:t>
      </w:r>
    </w:p>
    <w:p w14:paraId="3DAA9838" w14:textId="77777777" w:rsidR="005A74CD" w:rsidRPr="005A74CD" w:rsidRDefault="005A74CD" w:rsidP="005A74CD">
      <w:pPr>
        <w:outlineLvl w:val="0"/>
        <w:rPr>
          <w:rFonts w:cs="Arial"/>
          <w:sz w:val="24"/>
          <w:szCs w:val="24"/>
          <w:lang w:val="sr-Cyrl-RS"/>
        </w:rPr>
      </w:pPr>
      <w:bookmarkStart w:id="18" w:name="_Toc441651541"/>
      <w:bookmarkStart w:id="19" w:name="_Toc442559879"/>
      <w:r w:rsidRPr="005A74CD">
        <w:rPr>
          <w:rFonts w:cs="Arial"/>
          <w:sz w:val="24"/>
          <w:szCs w:val="24"/>
          <w:lang w:val="sr-Cyrl-RS"/>
        </w:rPr>
        <w:t>(Врста, обим и опис услуга, рок извршења, место извршења услуга)</w:t>
      </w:r>
    </w:p>
    <w:p w14:paraId="549E761B" w14:textId="77777777" w:rsidR="005A74CD" w:rsidRPr="005A74CD" w:rsidRDefault="005A74CD" w:rsidP="005A74CD">
      <w:pPr>
        <w:outlineLvl w:val="0"/>
        <w:rPr>
          <w:rFonts w:cs="Arial"/>
          <w:b/>
          <w:sz w:val="24"/>
          <w:szCs w:val="24"/>
          <w:lang w:val="sr-Cyrl-RS" w:eastAsia="ar-SA"/>
        </w:rPr>
      </w:pPr>
      <w:r w:rsidRPr="005A74CD">
        <w:rPr>
          <w:rFonts w:cs="Arial"/>
          <w:b/>
          <w:sz w:val="24"/>
          <w:szCs w:val="24"/>
          <w:lang w:val="sr-Cyrl-RS" w:eastAsia="ar-SA"/>
        </w:rPr>
        <w:t xml:space="preserve">3.1 Врста и обим </w:t>
      </w:r>
      <w:bookmarkEnd w:id="18"/>
      <w:bookmarkEnd w:id="19"/>
      <w:r w:rsidRPr="005A74CD">
        <w:rPr>
          <w:rFonts w:cs="Arial"/>
          <w:b/>
          <w:sz w:val="24"/>
          <w:szCs w:val="24"/>
          <w:lang w:val="sr-Cyrl-RS" w:eastAsia="ar-SA"/>
        </w:rPr>
        <w:t>услуга</w:t>
      </w:r>
    </w:p>
    <w:p w14:paraId="5E25DAE0" w14:textId="77777777" w:rsidR="005A74CD" w:rsidRPr="005A74CD" w:rsidRDefault="005A74CD" w:rsidP="005A74CD">
      <w:pPr>
        <w:spacing w:before="0" w:after="200" w:line="276" w:lineRule="auto"/>
        <w:jc w:val="left"/>
        <w:rPr>
          <w:rFonts w:eastAsia="Calibri" w:cs="Arial"/>
          <w:b/>
          <w:szCs w:val="24"/>
          <w:lang w:val="sr-Cyrl-RS"/>
        </w:rPr>
      </w:pPr>
      <w:bookmarkStart w:id="20" w:name="_Toc441651544"/>
      <w:bookmarkStart w:id="21" w:name="_Toc442559882"/>
      <w:r w:rsidRPr="005A74CD">
        <w:rPr>
          <w:rFonts w:eastAsia="Calibri" w:cs="Arial"/>
          <w:b/>
          <w:szCs w:val="24"/>
          <w:lang w:val="sr-Cyrl-RS"/>
        </w:rPr>
        <w:t>Техничка спецификација</w:t>
      </w:r>
    </w:p>
    <w:p w14:paraId="6D4AA0E2" w14:textId="77777777" w:rsidR="005A74CD" w:rsidRPr="005A74CD" w:rsidRDefault="005A74CD" w:rsidP="005A74CD">
      <w:pPr>
        <w:spacing w:before="0" w:after="200" w:line="276" w:lineRule="auto"/>
        <w:jc w:val="left"/>
        <w:rPr>
          <w:rFonts w:eastAsia="Calibri" w:cs="Arial"/>
          <w:b/>
          <w:szCs w:val="24"/>
          <w:lang w:val="sr-Cyrl-RS"/>
        </w:rPr>
      </w:pPr>
      <w:r w:rsidRPr="005A74CD">
        <w:rPr>
          <w:rFonts w:eastAsia="Calibri" w:cs="Arial"/>
          <w:b/>
          <w:szCs w:val="24"/>
          <w:lang w:val="sr-Cyrl-RS"/>
        </w:rPr>
        <w:t>Прегледи запослених у железничком транспорту</w:t>
      </w:r>
    </w:p>
    <w:p w14:paraId="630AF250" w14:textId="77777777" w:rsidR="005A74CD" w:rsidRPr="005A74CD" w:rsidRDefault="005A74CD" w:rsidP="005A74CD">
      <w:pPr>
        <w:spacing w:before="0"/>
        <w:jc w:val="left"/>
        <w:rPr>
          <w:rFonts w:eastAsia="Calibri"/>
          <w:lang w:val="sr-Cyrl-CS"/>
        </w:rPr>
      </w:pPr>
      <w:r w:rsidRPr="005A74CD">
        <w:rPr>
          <w:rFonts w:eastAsia="Calibri" w:cs="Arial"/>
          <w:lang w:val="sr-Latn-RS"/>
        </w:rPr>
        <w:t>О</w:t>
      </w:r>
      <w:r w:rsidRPr="005A74CD">
        <w:rPr>
          <w:rFonts w:eastAsia="Calibri" w:cs="Arial"/>
          <w:lang w:val="sr-Cyrl-CS"/>
        </w:rPr>
        <w:t xml:space="preserve">бухвата вршење претходних  и периодичних ( редовних и ванредних ) лекарских  прегледа у складу са Правилником о здравственим условима које морају испуњавати железнички радници </w:t>
      </w:r>
      <w:r w:rsidRPr="005A74CD">
        <w:rPr>
          <w:rFonts w:eastAsia="Calibri"/>
          <w:lang w:val="sr-Cyrl-CS"/>
        </w:rPr>
        <w:t>(„Сл. гласник РС“ бр. 24/2017)</w:t>
      </w:r>
      <w:r w:rsidRPr="005A74CD">
        <w:rPr>
          <w:rFonts w:eastAsia="Calibri" w:cs="Arial"/>
          <w:lang w:val="sr-Cyrl-CS"/>
        </w:rPr>
        <w:t xml:space="preserve"> и Актом о процени ризика у ЈП ЕПС, огранак ТЕНТ</w:t>
      </w:r>
      <w:r w:rsidRPr="005A74CD">
        <w:rPr>
          <w:rFonts w:eastAsia="Calibri" w:cs="Arial"/>
          <w:color w:val="FF0000"/>
          <w:lang w:val="sr-Cyrl-CS"/>
        </w:rPr>
        <w:t>.</w:t>
      </w:r>
    </w:p>
    <w:p w14:paraId="35FEDCC7" w14:textId="77777777" w:rsidR="005A74CD" w:rsidRPr="005A74CD" w:rsidRDefault="005A74CD" w:rsidP="005A74CD">
      <w:pPr>
        <w:spacing w:before="0" w:after="200"/>
        <w:jc w:val="left"/>
        <w:rPr>
          <w:rFonts w:eastAsia="Calibri" w:cs="Arial"/>
          <w:lang w:val="sr-Cyrl-RS"/>
        </w:rPr>
      </w:pPr>
      <w:bookmarkStart w:id="22" w:name="_GoBack"/>
      <w:bookmarkEnd w:id="22"/>
    </w:p>
    <w:p w14:paraId="0D687F7C" w14:textId="3E7924F7" w:rsidR="005A74CD" w:rsidRPr="005A74CD" w:rsidRDefault="005A74CD" w:rsidP="005A74CD">
      <w:pPr>
        <w:spacing w:before="0" w:after="200"/>
        <w:jc w:val="left"/>
        <w:rPr>
          <w:rFonts w:eastAsia="Calibri" w:cs="Arial"/>
          <w:lang w:val="sr-Cyrl-RS"/>
        </w:rPr>
      </w:pPr>
      <w:r w:rsidRPr="005A74CD">
        <w:rPr>
          <w:rFonts w:eastAsia="Calibri" w:cs="Arial"/>
          <w:lang w:val="sr-Cyrl-RS"/>
        </w:rPr>
        <w:t>Претходни и периодични лекарски прегледи се врше према динамици наручиоца, тако што пружалац услуге добија динамику вршења прегледа  крајем текућег месеца за идући месец од Службе БЗР и ЗОП из ТЕНТ</w:t>
      </w:r>
      <w:r w:rsidR="00404397">
        <w:rPr>
          <w:rFonts w:eastAsia="Calibri" w:cs="Arial"/>
          <w:lang w:val="sr-Cyrl-RS"/>
        </w:rPr>
        <w:t xml:space="preserve"> (на месечном нивоу оквирно 20-60 запослених).</w:t>
      </w:r>
    </w:p>
    <w:p w14:paraId="7CEF6C91" w14:textId="77777777" w:rsidR="005A74CD" w:rsidRPr="005A74CD" w:rsidRDefault="005A74CD" w:rsidP="005A74CD">
      <w:pPr>
        <w:spacing w:before="0" w:after="120"/>
        <w:jc w:val="left"/>
        <w:rPr>
          <w:rFonts w:cs="Arial"/>
          <w:szCs w:val="24"/>
          <w:lang w:val="sr-Cyrl-CS"/>
        </w:rPr>
      </w:pPr>
      <w:r w:rsidRPr="005A74CD">
        <w:rPr>
          <w:rFonts w:cs="Arial"/>
          <w:b/>
          <w:szCs w:val="24"/>
          <w:lang w:val="sr-Cyrl-RS"/>
        </w:rPr>
        <w:t>С</w:t>
      </w:r>
      <w:r w:rsidRPr="005A74CD">
        <w:rPr>
          <w:rFonts w:cs="Arial"/>
          <w:b/>
          <w:szCs w:val="24"/>
          <w:lang w:val="sr-Cyrl-CS"/>
        </w:rPr>
        <w:t xml:space="preserve">пецификација </w:t>
      </w:r>
      <w:r w:rsidRPr="005A74CD">
        <w:rPr>
          <w:rFonts w:cs="Arial"/>
          <w:b/>
          <w:szCs w:val="24"/>
        </w:rPr>
        <w:t xml:space="preserve">  </w:t>
      </w:r>
      <w:r w:rsidRPr="005A74CD">
        <w:rPr>
          <w:rFonts w:cs="Arial"/>
          <w:b/>
          <w:szCs w:val="24"/>
          <w:lang w:val="sr-Cyrl-CS"/>
        </w:rPr>
        <w:t xml:space="preserve">послова у огранку ТЕНТ Обреновац - „Железнички транспорт“  </w:t>
      </w:r>
      <w:r w:rsidRPr="005A74CD">
        <w:rPr>
          <w:rFonts w:cs="Arial"/>
          <w:szCs w:val="24"/>
          <w:lang w:val="sr-Cyrl-CS"/>
        </w:rPr>
        <w:t>на којима је према  :</w:t>
      </w:r>
    </w:p>
    <w:p w14:paraId="0825038B" w14:textId="77777777" w:rsidR="005A74CD" w:rsidRPr="005A74CD" w:rsidRDefault="005A74CD" w:rsidP="005A74CD">
      <w:pPr>
        <w:numPr>
          <w:ilvl w:val="0"/>
          <w:numId w:val="38"/>
        </w:numPr>
        <w:spacing w:before="0" w:after="120" w:line="276" w:lineRule="auto"/>
        <w:jc w:val="left"/>
        <w:rPr>
          <w:szCs w:val="24"/>
          <w:lang w:val="sr-Cyrl-CS"/>
        </w:rPr>
      </w:pPr>
      <w:r w:rsidRPr="005A74CD">
        <w:rPr>
          <w:rFonts w:cs="Arial"/>
          <w:szCs w:val="24"/>
          <w:lang w:val="sr-Cyrl-CS"/>
        </w:rPr>
        <w:t xml:space="preserve">Правилнику о здравственим условима које морају испуњавати железнички радници </w:t>
      </w:r>
      <w:r w:rsidRPr="005A74CD">
        <w:rPr>
          <w:rFonts w:eastAsia="Calibri"/>
          <w:lang w:val="sr-Cyrl-CS"/>
        </w:rPr>
        <w:t>(„Сл. гласник РС“ бр. 24/2017</w:t>
      </w:r>
      <w:r w:rsidRPr="005A74CD">
        <w:rPr>
          <w:rFonts w:cs="Arial"/>
          <w:szCs w:val="24"/>
          <w:lang w:val="sr-Cyrl-CS"/>
        </w:rPr>
        <w:t xml:space="preserve">), и </w:t>
      </w:r>
    </w:p>
    <w:p w14:paraId="0F05B18F" w14:textId="77777777" w:rsidR="005A74CD" w:rsidRPr="005A74CD" w:rsidRDefault="005A74CD" w:rsidP="005A74CD">
      <w:pPr>
        <w:numPr>
          <w:ilvl w:val="0"/>
          <w:numId w:val="38"/>
        </w:numPr>
        <w:spacing w:before="0" w:after="120" w:line="276" w:lineRule="auto"/>
        <w:jc w:val="left"/>
        <w:rPr>
          <w:szCs w:val="24"/>
          <w:lang w:val="sr-Cyrl-CS"/>
        </w:rPr>
      </w:pPr>
      <w:r w:rsidRPr="005A74CD">
        <w:rPr>
          <w:rFonts w:cs="Arial"/>
          <w:szCs w:val="24"/>
          <w:lang w:val="sr-Cyrl-CS"/>
        </w:rPr>
        <w:t xml:space="preserve">Акту о процени ризика У ЈП ЕПС, Огранак ТЕНТ, </w:t>
      </w:r>
    </w:p>
    <w:p w14:paraId="6879680E" w14:textId="77777777" w:rsidR="005A74CD" w:rsidRPr="005A74CD" w:rsidRDefault="005A74CD" w:rsidP="005A74CD">
      <w:pPr>
        <w:spacing w:before="0" w:after="120"/>
        <w:jc w:val="left"/>
        <w:rPr>
          <w:rFonts w:cs="Arial"/>
          <w:szCs w:val="24"/>
          <w:lang w:val="sr-Cyrl-CS"/>
        </w:rPr>
      </w:pPr>
      <w:r w:rsidRPr="005A74CD">
        <w:rPr>
          <w:rFonts w:cs="Arial"/>
          <w:szCs w:val="24"/>
          <w:lang w:val="sr-Cyrl-CS"/>
        </w:rPr>
        <w:t>обавезан претходни и периодичан (редован, ванредни) лекарски преглед запослених:</w:t>
      </w:r>
    </w:p>
    <w:p w14:paraId="1499C844" w14:textId="77777777" w:rsidR="005A74CD" w:rsidRPr="005A74CD" w:rsidRDefault="005A74CD" w:rsidP="005A74CD">
      <w:pPr>
        <w:spacing w:before="0" w:after="120"/>
        <w:jc w:val="left"/>
        <w:rPr>
          <w:rFonts w:cs="Arial"/>
          <w:b/>
          <w:sz w:val="24"/>
          <w:szCs w:val="24"/>
        </w:rPr>
      </w:pPr>
      <w:r w:rsidRPr="005A74CD">
        <w:rPr>
          <w:rFonts w:cs="Arial"/>
          <w:b/>
          <w:sz w:val="24"/>
          <w:szCs w:val="24"/>
        </w:rPr>
        <w:t>Саобраћајна служба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7"/>
        <w:gridCol w:w="1878"/>
        <w:gridCol w:w="2345"/>
        <w:gridCol w:w="2191"/>
      </w:tblGrid>
      <w:tr w:rsidR="005A74CD" w:rsidRPr="005A74CD" w14:paraId="244574E3" w14:textId="77777777" w:rsidTr="005A74CD">
        <w:trPr>
          <w:tblHeader/>
        </w:trPr>
        <w:tc>
          <w:tcPr>
            <w:tcW w:w="630" w:type="dxa"/>
            <w:shd w:val="clear" w:color="auto" w:fill="auto"/>
            <w:vAlign w:val="center"/>
          </w:tcPr>
          <w:p w14:paraId="6AA490BF"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Р.Б.</w:t>
            </w:r>
          </w:p>
        </w:tc>
        <w:tc>
          <w:tcPr>
            <w:tcW w:w="3157" w:type="dxa"/>
            <w:shd w:val="clear" w:color="auto" w:fill="auto"/>
            <w:vAlign w:val="center"/>
          </w:tcPr>
          <w:p w14:paraId="4651EA7E"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78" w:type="dxa"/>
            <w:shd w:val="clear" w:color="auto" w:fill="auto"/>
          </w:tcPr>
          <w:p w14:paraId="4F9DCE52"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2345" w:type="dxa"/>
          </w:tcPr>
          <w:p w14:paraId="740104DD"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2191" w:type="dxa"/>
          </w:tcPr>
          <w:p w14:paraId="662493C2"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43B22039" w14:textId="77777777" w:rsidTr="005A74CD">
        <w:tc>
          <w:tcPr>
            <w:tcW w:w="630" w:type="dxa"/>
            <w:shd w:val="clear" w:color="auto" w:fill="auto"/>
            <w:vAlign w:val="center"/>
          </w:tcPr>
          <w:p w14:paraId="17A1E22A"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386E137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Отправник возова - тк диспечар</w:t>
            </w:r>
          </w:p>
        </w:tc>
        <w:tc>
          <w:tcPr>
            <w:tcW w:w="1878" w:type="dxa"/>
            <w:shd w:val="clear" w:color="auto" w:fill="auto"/>
            <w:vAlign w:val="center"/>
          </w:tcPr>
          <w:p w14:paraId="71EE7F05"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11</w:t>
            </w:r>
          </w:p>
        </w:tc>
        <w:tc>
          <w:tcPr>
            <w:tcW w:w="2345" w:type="dxa"/>
            <w:vAlign w:val="center"/>
          </w:tcPr>
          <w:p w14:paraId="658BD023"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XXXIX</w:t>
            </w:r>
            <w:r w:rsidRPr="005A74CD">
              <w:rPr>
                <w:rFonts w:cs="Arial"/>
                <w:sz w:val="20"/>
                <w:szCs w:val="20"/>
                <w:lang w:val="sr-Cyrl-RS"/>
              </w:rPr>
              <w:t xml:space="preserve"> / 12 месеци</w:t>
            </w:r>
          </w:p>
        </w:tc>
        <w:tc>
          <w:tcPr>
            <w:tcW w:w="2191" w:type="dxa"/>
            <w:vAlign w:val="center"/>
          </w:tcPr>
          <w:p w14:paraId="3FBCA92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29F0FA2F" w14:textId="77777777" w:rsidTr="005A74CD">
        <w:tc>
          <w:tcPr>
            <w:tcW w:w="630" w:type="dxa"/>
            <w:shd w:val="clear" w:color="auto" w:fill="auto"/>
            <w:vAlign w:val="center"/>
          </w:tcPr>
          <w:p w14:paraId="238B097E"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27F7F7F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 xml:space="preserve">Отправник возова </w:t>
            </w:r>
          </w:p>
        </w:tc>
        <w:tc>
          <w:tcPr>
            <w:tcW w:w="1878" w:type="dxa"/>
            <w:shd w:val="clear" w:color="auto" w:fill="auto"/>
            <w:vAlign w:val="center"/>
          </w:tcPr>
          <w:p w14:paraId="6EF1C794"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45</w:t>
            </w:r>
          </w:p>
        </w:tc>
        <w:tc>
          <w:tcPr>
            <w:tcW w:w="2345" w:type="dxa"/>
            <w:vAlign w:val="center"/>
          </w:tcPr>
          <w:p w14:paraId="4C825FB7"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XL</w:t>
            </w:r>
            <w:r w:rsidRPr="005A74CD">
              <w:rPr>
                <w:rFonts w:cs="Arial"/>
                <w:sz w:val="20"/>
                <w:szCs w:val="20"/>
                <w:lang w:val="sr-Cyrl-RS"/>
              </w:rPr>
              <w:t xml:space="preserve"> / 12 месеци</w:t>
            </w:r>
          </w:p>
        </w:tc>
        <w:tc>
          <w:tcPr>
            <w:tcW w:w="2191" w:type="dxa"/>
            <w:vAlign w:val="center"/>
          </w:tcPr>
          <w:p w14:paraId="409EDF80"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3C3CB01D" w14:textId="77777777" w:rsidTr="005A74CD">
        <w:tc>
          <w:tcPr>
            <w:tcW w:w="630" w:type="dxa"/>
            <w:shd w:val="clear" w:color="auto" w:fill="auto"/>
            <w:vAlign w:val="center"/>
          </w:tcPr>
          <w:p w14:paraId="1CBA97E5"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3D61F639"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Маневриста</w:t>
            </w:r>
          </w:p>
        </w:tc>
        <w:tc>
          <w:tcPr>
            <w:tcW w:w="1878" w:type="dxa"/>
            <w:shd w:val="clear" w:color="auto" w:fill="auto"/>
            <w:vAlign w:val="center"/>
          </w:tcPr>
          <w:p w14:paraId="722FADDD"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78</w:t>
            </w:r>
          </w:p>
        </w:tc>
        <w:tc>
          <w:tcPr>
            <w:tcW w:w="2345" w:type="dxa"/>
            <w:vAlign w:val="center"/>
          </w:tcPr>
          <w:p w14:paraId="2A2DEA3A"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L</w:t>
            </w:r>
            <w:r w:rsidRPr="005A74CD">
              <w:rPr>
                <w:rFonts w:cs="Arial"/>
                <w:sz w:val="20"/>
                <w:szCs w:val="20"/>
                <w:lang w:val="sr-Cyrl-RS"/>
              </w:rPr>
              <w:t xml:space="preserve"> / 12 месеци</w:t>
            </w:r>
          </w:p>
        </w:tc>
        <w:tc>
          <w:tcPr>
            <w:tcW w:w="2191" w:type="dxa"/>
            <w:vAlign w:val="center"/>
          </w:tcPr>
          <w:p w14:paraId="3E7F7F1F"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 / 12 месеци</w:t>
            </w:r>
          </w:p>
        </w:tc>
      </w:tr>
      <w:tr w:rsidR="005A74CD" w:rsidRPr="005A74CD" w14:paraId="291E59AB" w14:textId="77777777" w:rsidTr="005A74CD">
        <w:tc>
          <w:tcPr>
            <w:tcW w:w="630" w:type="dxa"/>
            <w:shd w:val="clear" w:color="auto" w:fill="DDD9C3"/>
            <w:vAlign w:val="center"/>
          </w:tcPr>
          <w:p w14:paraId="7F3D18EE"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DDD9C3"/>
            <w:vAlign w:val="center"/>
          </w:tcPr>
          <w:p w14:paraId="65F25ED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Пословођа саобраћајне службе</w:t>
            </w:r>
          </w:p>
        </w:tc>
        <w:tc>
          <w:tcPr>
            <w:tcW w:w="1878" w:type="dxa"/>
            <w:shd w:val="clear" w:color="auto" w:fill="DDD9C3"/>
            <w:vAlign w:val="center"/>
          </w:tcPr>
          <w:p w14:paraId="1E2D4C0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4</w:t>
            </w:r>
          </w:p>
        </w:tc>
        <w:tc>
          <w:tcPr>
            <w:tcW w:w="2345" w:type="dxa"/>
            <w:shd w:val="clear" w:color="auto" w:fill="DDD9C3"/>
            <w:vAlign w:val="center"/>
          </w:tcPr>
          <w:p w14:paraId="4ACA6DED" w14:textId="77777777" w:rsidR="005A74CD" w:rsidRPr="005A74CD" w:rsidRDefault="005A74CD" w:rsidP="005A74CD">
            <w:pPr>
              <w:spacing w:before="0" w:after="120"/>
              <w:jc w:val="left"/>
              <w:rPr>
                <w:rFonts w:cs="Arial"/>
                <w:sz w:val="20"/>
                <w:szCs w:val="20"/>
                <w:lang w:val="sr-Cyrl-RS"/>
              </w:rPr>
            </w:pPr>
            <w:r w:rsidRPr="005A74CD">
              <w:rPr>
                <w:rFonts w:cs="Arial"/>
                <w:sz w:val="18"/>
                <w:szCs w:val="18"/>
                <w:lang w:val="sr-Cyrl-CS"/>
              </w:rPr>
              <w:t>Нема повећан ризик према Акту о процени ризика</w:t>
            </w:r>
          </w:p>
        </w:tc>
        <w:tc>
          <w:tcPr>
            <w:tcW w:w="2191" w:type="dxa"/>
            <w:shd w:val="clear" w:color="auto" w:fill="DDD9C3"/>
            <w:vAlign w:val="center"/>
          </w:tcPr>
          <w:p w14:paraId="52E7FE9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CS"/>
              </w:rPr>
              <w:t>Д / 48 месеци</w:t>
            </w:r>
          </w:p>
        </w:tc>
      </w:tr>
      <w:tr w:rsidR="005A74CD" w:rsidRPr="005A74CD" w14:paraId="0C6A6541" w14:textId="77777777" w:rsidTr="005A74CD">
        <w:tc>
          <w:tcPr>
            <w:tcW w:w="630" w:type="dxa"/>
            <w:shd w:val="clear" w:color="auto" w:fill="auto"/>
            <w:vAlign w:val="center"/>
          </w:tcPr>
          <w:p w14:paraId="0C62D02A" w14:textId="77777777" w:rsidR="005A74CD" w:rsidRPr="005A74CD" w:rsidRDefault="005A74CD" w:rsidP="005A74CD">
            <w:pPr>
              <w:numPr>
                <w:ilvl w:val="0"/>
                <w:numId w:val="35"/>
              </w:numPr>
              <w:spacing w:before="0" w:after="120" w:line="276" w:lineRule="auto"/>
              <w:jc w:val="left"/>
              <w:rPr>
                <w:rFonts w:cs="Arial"/>
                <w:sz w:val="20"/>
                <w:szCs w:val="20"/>
                <w:lang w:val="sr-Cyrl-CS"/>
              </w:rPr>
            </w:pPr>
          </w:p>
        </w:tc>
        <w:tc>
          <w:tcPr>
            <w:tcW w:w="3157" w:type="dxa"/>
            <w:shd w:val="clear" w:color="auto" w:fill="auto"/>
            <w:vAlign w:val="center"/>
          </w:tcPr>
          <w:p w14:paraId="45D882F8"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Саобраћајни радник</w:t>
            </w:r>
            <w:r w:rsidRPr="005A74CD">
              <w:rPr>
                <w:rFonts w:cs="Arial"/>
                <w:sz w:val="20"/>
                <w:szCs w:val="20"/>
              </w:rPr>
              <w:t>*</w:t>
            </w:r>
          </w:p>
        </w:tc>
        <w:tc>
          <w:tcPr>
            <w:tcW w:w="1878" w:type="dxa"/>
            <w:shd w:val="clear" w:color="auto" w:fill="auto"/>
            <w:vAlign w:val="center"/>
          </w:tcPr>
          <w:p w14:paraId="1E254846"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3</w:t>
            </w:r>
          </w:p>
        </w:tc>
        <w:tc>
          <w:tcPr>
            <w:tcW w:w="2345" w:type="dxa"/>
            <w:vAlign w:val="center"/>
          </w:tcPr>
          <w:p w14:paraId="175279A7"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XXXIV / </w:t>
            </w:r>
            <w:r w:rsidRPr="005A74CD">
              <w:rPr>
                <w:rFonts w:cs="Arial"/>
                <w:sz w:val="20"/>
                <w:szCs w:val="20"/>
                <w:lang w:val="sr-Cyrl-RS"/>
              </w:rPr>
              <w:t>12 месеци</w:t>
            </w:r>
          </w:p>
        </w:tc>
        <w:tc>
          <w:tcPr>
            <w:tcW w:w="2191" w:type="dxa"/>
            <w:vAlign w:val="center"/>
          </w:tcPr>
          <w:p w14:paraId="5211B570" w14:textId="77777777" w:rsidR="005A74CD" w:rsidRPr="005A74CD" w:rsidRDefault="005A74CD" w:rsidP="005A74CD">
            <w:pPr>
              <w:spacing w:before="0" w:after="120"/>
              <w:jc w:val="left"/>
              <w:rPr>
                <w:rFonts w:cs="Arial"/>
                <w:sz w:val="20"/>
                <w:szCs w:val="20"/>
              </w:rPr>
            </w:pPr>
            <w:r w:rsidRPr="005A74CD">
              <w:rPr>
                <w:rFonts w:cs="Arial"/>
                <w:sz w:val="20"/>
                <w:szCs w:val="20"/>
              </w:rPr>
              <w:t>-</w:t>
            </w:r>
          </w:p>
        </w:tc>
      </w:tr>
      <w:tr w:rsidR="005A74CD" w:rsidRPr="005A74CD" w14:paraId="195B1DE0" w14:textId="77777777" w:rsidTr="005A74CD">
        <w:tc>
          <w:tcPr>
            <w:tcW w:w="630" w:type="dxa"/>
            <w:shd w:val="clear" w:color="auto" w:fill="auto"/>
            <w:vAlign w:val="center"/>
          </w:tcPr>
          <w:p w14:paraId="68BB20BD" w14:textId="77777777" w:rsidR="005A74CD" w:rsidRPr="005A74CD" w:rsidRDefault="005A74CD" w:rsidP="005A74CD">
            <w:pPr>
              <w:spacing w:before="0" w:after="120"/>
              <w:jc w:val="left"/>
              <w:rPr>
                <w:rFonts w:cs="Arial"/>
                <w:sz w:val="20"/>
                <w:szCs w:val="20"/>
                <w:lang w:val="sr-Cyrl-CS"/>
              </w:rPr>
            </w:pPr>
          </w:p>
        </w:tc>
        <w:tc>
          <w:tcPr>
            <w:tcW w:w="3157" w:type="dxa"/>
            <w:shd w:val="clear" w:color="auto" w:fill="auto"/>
            <w:vAlign w:val="center"/>
          </w:tcPr>
          <w:p w14:paraId="6DE3E05A" w14:textId="77777777" w:rsidR="005A74CD" w:rsidRPr="005A74CD" w:rsidRDefault="005A74CD" w:rsidP="005A74CD">
            <w:pPr>
              <w:spacing w:before="0" w:after="120"/>
              <w:jc w:val="left"/>
              <w:rPr>
                <w:rFonts w:cs="Arial"/>
                <w:sz w:val="20"/>
                <w:szCs w:val="20"/>
                <w:lang w:val="sr-Latn-CS"/>
              </w:rPr>
            </w:pPr>
            <w:r w:rsidRPr="005A74CD">
              <w:rPr>
                <w:rFonts w:cs="Arial"/>
                <w:b/>
                <w:sz w:val="20"/>
                <w:szCs w:val="20"/>
                <w:lang w:val="sr-Cyrl-CS"/>
              </w:rPr>
              <w:t>Укупно:</w:t>
            </w:r>
          </w:p>
        </w:tc>
        <w:tc>
          <w:tcPr>
            <w:tcW w:w="1878" w:type="dxa"/>
            <w:shd w:val="clear" w:color="auto" w:fill="auto"/>
          </w:tcPr>
          <w:p w14:paraId="5A22D9E6" w14:textId="77777777" w:rsidR="005A74CD" w:rsidRPr="005A74CD" w:rsidRDefault="005A74CD" w:rsidP="005A74CD">
            <w:pPr>
              <w:spacing w:before="0" w:after="120"/>
              <w:jc w:val="left"/>
              <w:rPr>
                <w:rFonts w:cs="Arial"/>
                <w:strike/>
                <w:sz w:val="20"/>
                <w:szCs w:val="20"/>
                <w:highlight w:val="yellow"/>
                <w:lang w:val="sr-Cyrl-RS"/>
              </w:rPr>
            </w:pPr>
            <w:r w:rsidRPr="005A74CD">
              <w:rPr>
                <w:rFonts w:cs="Arial"/>
                <w:b/>
                <w:sz w:val="20"/>
                <w:szCs w:val="20"/>
                <w:lang w:val="sr-Cyrl-RS"/>
              </w:rPr>
              <w:t>141</w:t>
            </w:r>
          </w:p>
        </w:tc>
        <w:tc>
          <w:tcPr>
            <w:tcW w:w="2345" w:type="dxa"/>
          </w:tcPr>
          <w:p w14:paraId="060E3A7A" w14:textId="77777777" w:rsidR="005A74CD" w:rsidRPr="005A74CD" w:rsidRDefault="005A74CD" w:rsidP="005A74CD">
            <w:pPr>
              <w:spacing w:before="0" w:after="120"/>
              <w:jc w:val="left"/>
              <w:rPr>
                <w:rFonts w:cs="Arial"/>
                <w:sz w:val="20"/>
                <w:szCs w:val="20"/>
                <w:lang w:val="sr-Latn-CS"/>
              </w:rPr>
            </w:pPr>
          </w:p>
        </w:tc>
        <w:tc>
          <w:tcPr>
            <w:tcW w:w="2191" w:type="dxa"/>
          </w:tcPr>
          <w:p w14:paraId="6AE61FB4" w14:textId="77777777" w:rsidR="005A74CD" w:rsidRPr="005A74CD" w:rsidRDefault="005A74CD" w:rsidP="005A74CD">
            <w:pPr>
              <w:spacing w:before="0" w:after="120"/>
              <w:jc w:val="left"/>
              <w:rPr>
                <w:rFonts w:cs="Arial"/>
                <w:sz w:val="20"/>
                <w:szCs w:val="20"/>
                <w:lang w:val="sr-Latn-CS"/>
              </w:rPr>
            </w:pPr>
          </w:p>
        </w:tc>
      </w:tr>
    </w:tbl>
    <w:p w14:paraId="5795D9FD" w14:textId="77777777" w:rsidR="005A74CD" w:rsidRPr="005A74CD" w:rsidRDefault="005A74CD" w:rsidP="005A74CD">
      <w:pPr>
        <w:spacing w:before="0" w:after="120"/>
        <w:jc w:val="left"/>
        <w:rPr>
          <w:rFonts w:cs="Arial"/>
          <w:b/>
          <w:sz w:val="24"/>
          <w:szCs w:val="24"/>
        </w:rPr>
      </w:pPr>
    </w:p>
    <w:p w14:paraId="2AD8A0EB" w14:textId="77777777" w:rsidR="005A74CD" w:rsidRPr="005A74CD" w:rsidRDefault="005A74CD" w:rsidP="005A74CD">
      <w:pPr>
        <w:spacing w:before="0" w:after="120"/>
        <w:jc w:val="left"/>
        <w:rPr>
          <w:rFonts w:cs="Arial"/>
          <w:b/>
          <w:sz w:val="24"/>
          <w:szCs w:val="24"/>
        </w:rPr>
      </w:pPr>
      <w:r w:rsidRPr="005A74CD">
        <w:rPr>
          <w:rFonts w:cs="Arial"/>
          <w:b/>
          <w:sz w:val="24"/>
          <w:szCs w:val="24"/>
        </w:rPr>
        <w:t>Служба вуче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09"/>
        <w:gridCol w:w="1843"/>
        <w:gridCol w:w="2268"/>
        <w:gridCol w:w="2251"/>
      </w:tblGrid>
      <w:tr w:rsidR="005A74CD" w:rsidRPr="005A74CD" w14:paraId="1AABC3D6" w14:textId="77777777" w:rsidTr="005A74CD">
        <w:trPr>
          <w:trHeight w:val="843"/>
          <w:tblHeader/>
        </w:trPr>
        <w:tc>
          <w:tcPr>
            <w:tcW w:w="630" w:type="dxa"/>
            <w:shd w:val="clear" w:color="auto" w:fill="auto"/>
            <w:vAlign w:val="center"/>
          </w:tcPr>
          <w:p w14:paraId="53A22153"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CS"/>
              </w:rPr>
              <w:lastRenderedPageBreak/>
              <w:t>Р</w:t>
            </w:r>
            <w:r w:rsidRPr="005A74CD">
              <w:rPr>
                <w:rFonts w:cs="Arial"/>
                <w:sz w:val="20"/>
                <w:szCs w:val="20"/>
              </w:rPr>
              <w:t>.</w:t>
            </w:r>
            <w:r w:rsidRPr="005A74CD">
              <w:rPr>
                <w:rFonts w:cs="Arial"/>
                <w:sz w:val="20"/>
                <w:szCs w:val="20"/>
                <w:lang w:val="sr-Cyrl-RS"/>
              </w:rPr>
              <w:t>Б.</w:t>
            </w:r>
          </w:p>
        </w:tc>
        <w:tc>
          <w:tcPr>
            <w:tcW w:w="3209" w:type="dxa"/>
            <w:shd w:val="clear" w:color="auto" w:fill="auto"/>
            <w:vAlign w:val="center"/>
          </w:tcPr>
          <w:p w14:paraId="0DE551B6"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43" w:type="dxa"/>
            <w:shd w:val="clear" w:color="auto" w:fill="auto"/>
            <w:vAlign w:val="center"/>
          </w:tcPr>
          <w:p w14:paraId="317C5D74"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2268" w:type="dxa"/>
            <w:vAlign w:val="center"/>
          </w:tcPr>
          <w:p w14:paraId="0B19F6AC" w14:textId="77777777" w:rsidR="005A74CD" w:rsidRPr="005A74CD" w:rsidRDefault="005A74CD" w:rsidP="005A74CD">
            <w:pPr>
              <w:spacing w:before="0" w:after="120"/>
              <w:jc w:val="left"/>
              <w:rPr>
                <w:rFonts w:cs="Arial"/>
                <w:sz w:val="20"/>
                <w:szCs w:val="20"/>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2251" w:type="dxa"/>
            <w:shd w:val="clear" w:color="auto" w:fill="auto"/>
            <w:vAlign w:val="center"/>
          </w:tcPr>
          <w:p w14:paraId="7E18DB8E"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615BC0B5" w14:textId="77777777" w:rsidTr="005A74CD">
        <w:trPr>
          <w:trHeight w:val="276"/>
        </w:trPr>
        <w:tc>
          <w:tcPr>
            <w:tcW w:w="630" w:type="dxa"/>
            <w:shd w:val="clear" w:color="auto" w:fill="auto"/>
            <w:vAlign w:val="center"/>
          </w:tcPr>
          <w:p w14:paraId="4A8495EC"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5B786CE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Надзорник локомотива</w:t>
            </w:r>
          </w:p>
        </w:tc>
        <w:tc>
          <w:tcPr>
            <w:tcW w:w="1843" w:type="dxa"/>
            <w:shd w:val="clear" w:color="auto" w:fill="auto"/>
            <w:vAlign w:val="center"/>
          </w:tcPr>
          <w:p w14:paraId="35F5CE0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1</w:t>
            </w:r>
            <w:r w:rsidRPr="005A74CD">
              <w:rPr>
                <w:rFonts w:cs="Arial"/>
                <w:sz w:val="20"/>
                <w:szCs w:val="20"/>
                <w:lang w:val="sr-Cyrl-RS"/>
              </w:rPr>
              <w:t>2</w:t>
            </w:r>
          </w:p>
        </w:tc>
        <w:tc>
          <w:tcPr>
            <w:tcW w:w="2268" w:type="dxa"/>
            <w:vAlign w:val="center"/>
          </w:tcPr>
          <w:p w14:paraId="31EDB7AA"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XLII / </w:t>
            </w:r>
            <w:r w:rsidRPr="005A74CD">
              <w:rPr>
                <w:rFonts w:cs="Arial"/>
                <w:sz w:val="20"/>
                <w:szCs w:val="20"/>
                <w:lang w:val="sr-Cyrl-RS"/>
              </w:rPr>
              <w:t>12 месеци</w:t>
            </w:r>
          </w:p>
        </w:tc>
        <w:tc>
          <w:tcPr>
            <w:tcW w:w="2251" w:type="dxa"/>
            <w:shd w:val="clear" w:color="auto" w:fill="auto"/>
            <w:vAlign w:val="center"/>
          </w:tcPr>
          <w:p w14:paraId="07ABB56D"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8B660CB" w14:textId="77777777" w:rsidTr="005A74CD">
        <w:trPr>
          <w:trHeight w:val="551"/>
        </w:trPr>
        <w:tc>
          <w:tcPr>
            <w:tcW w:w="630" w:type="dxa"/>
            <w:shd w:val="clear" w:color="auto" w:fill="auto"/>
            <w:vAlign w:val="center"/>
          </w:tcPr>
          <w:p w14:paraId="17FCBCBE"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55E1887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Машиновођа дизел или електровучних возила</w:t>
            </w:r>
          </w:p>
        </w:tc>
        <w:tc>
          <w:tcPr>
            <w:tcW w:w="1843" w:type="dxa"/>
            <w:shd w:val="clear" w:color="auto" w:fill="auto"/>
            <w:vAlign w:val="center"/>
          </w:tcPr>
          <w:p w14:paraId="483CDCA0" w14:textId="77777777" w:rsidR="005A74CD" w:rsidRPr="005A74CD" w:rsidRDefault="005A74CD" w:rsidP="005A74CD">
            <w:pPr>
              <w:spacing w:after="120"/>
              <w:jc w:val="left"/>
              <w:rPr>
                <w:rFonts w:cs="Arial"/>
                <w:sz w:val="20"/>
                <w:szCs w:val="20"/>
                <w:lang w:val="sr-Cyrl-RS"/>
              </w:rPr>
            </w:pPr>
            <w:r w:rsidRPr="005A74CD">
              <w:rPr>
                <w:rFonts w:cs="Arial"/>
                <w:sz w:val="20"/>
                <w:szCs w:val="20"/>
                <w:lang w:val="sr-Latn-CS"/>
              </w:rPr>
              <w:t>14</w:t>
            </w:r>
            <w:r w:rsidRPr="005A74CD">
              <w:rPr>
                <w:rFonts w:cs="Arial"/>
                <w:sz w:val="20"/>
                <w:szCs w:val="20"/>
                <w:lang w:val="sr-Cyrl-RS"/>
              </w:rPr>
              <w:t>6</w:t>
            </w:r>
          </w:p>
        </w:tc>
        <w:tc>
          <w:tcPr>
            <w:tcW w:w="2268" w:type="dxa"/>
            <w:vAlign w:val="center"/>
          </w:tcPr>
          <w:p w14:paraId="61E8C415"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XLII / </w:t>
            </w:r>
            <w:r w:rsidRPr="005A74CD">
              <w:rPr>
                <w:rFonts w:cs="Arial"/>
                <w:sz w:val="20"/>
                <w:szCs w:val="20"/>
                <w:lang w:val="sr-Cyrl-RS"/>
              </w:rPr>
              <w:t>12 месеци</w:t>
            </w:r>
          </w:p>
        </w:tc>
        <w:tc>
          <w:tcPr>
            <w:tcW w:w="2251" w:type="dxa"/>
            <w:shd w:val="clear" w:color="auto" w:fill="auto"/>
            <w:vAlign w:val="center"/>
          </w:tcPr>
          <w:p w14:paraId="39B7514A"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 xml:space="preserve">36 месеци </w:t>
            </w:r>
            <w:r w:rsidRPr="005A74CD">
              <w:rPr>
                <w:rFonts w:cs="Arial"/>
                <w:sz w:val="20"/>
                <w:szCs w:val="20"/>
                <w:lang w:val="sr-Cyrl-RS"/>
              </w:rPr>
              <w:t xml:space="preserve"> </w:t>
            </w:r>
          </w:p>
        </w:tc>
      </w:tr>
      <w:tr w:rsidR="005A74CD" w:rsidRPr="005A74CD" w14:paraId="453845A5" w14:textId="77777777" w:rsidTr="005A74CD">
        <w:trPr>
          <w:trHeight w:val="551"/>
        </w:trPr>
        <w:tc>
          <w:tcPr>
            <w:tcW w:w="630" w:type="dxa"/>
            <w:shd w:val="clear" w:color="auto" w:fill="DDD9C3"/>
            <w:vAlign w:val="center"/>
          </w:tcPr>
          <w:p w14:paraId="17AC2E94"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DDD9C3"/>
            <w:vAlign w:val="center"/>
          </w:tcPr>
          <w:p w14:paraId="4383ADA5"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Надзорник прегледача кола</w:t>
            </w:r>
          </w:p>
        </w:tc>
        <w:tc>
          <w:tcPr>
            <w:tcW w:w="1843" w:type="dxa"/>
            <w:shd w:val="clear" w:color="auto" w:fill="DDD9C3"/>
            <w:vAlign w:val="center"/>
          </w:tcPr>
          <w:p w14:paraId="2DA97087"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2</w:t>
            </w:r>
          </w:p>
        </w:tc>
        <w:tc>
          <w:tcPr>
            <w:tcW w:w="2268" w:type="dxa"/>
            <w:shd w:val="clear" w:color="auto" w:fill="DDD9C3"/>
            <w:vAlign w:val="center"/>
          </w:tcPr>
          <w:p w14:paraId="584EBFDC" w14:textId="77777777" w:rsidR="005A74CD" w:rsidRPr="005A74CD" w:rsidRDefault="005A74CD" w:rsidP="005A74CD">
            <w:pPr>
              <w:spacing w:before="0" w:after="120"/>
              <w:jc w:val="left"/>
              <w:rPr>
                <w:rFonts w:cs="Arial"/>
                <w:sz w:val="20"/>
                <w:szCs w:val="20"/>
                <w:lang w:val="sr-Cyrl-RS"/>
              </w:rPr>
            </w:pPr>
            <w:r w:rsidRPr="005A74CD">
              <w:rPr>
                <w:rFonts w:cs="Arial"/>
                <w:sz w:val="18"/>
                <w:szCs w:val="18"/>
                <w:lang w:val="sr-Cyrl-CS"/>
              </w:rPr>
              <w:t>Нема повећан ризик према Акту о процени ризика</w:t>
            </w:r>
          </w:p>
        </w:tc>
        <w:tc>
          <w:tcPr>
            <w:tcW w:w="2251" w:type="dxa"/>
            <w:shd w:val="clear" w:color="auto" w:fill="DDD9C3"/>
            <w:vAlign w:val="center"/>
          </w:tcPr>
          <w:p w14:paraId="60234C70"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CS"/>
              </w:rPr>
              <w:t>Д / 48 месеци</w:t>
            </w:r>
          </w:p>
        </w:tc>
      </w:tr>
      <w:tr w:rsidR="005A74CD" w:rsidRPr="005A74CD" w14:paraId="4C3B8C25" w14:textId="77777777" w:rsidTr="005A74CD">
        <w:trPr>
          <w:trHeight w:val="276"/>
        </w:trPr>
        <w:tc>
          <w:tcPr>
            <w:tcW w:w="630" w:type="dxa"/>
            <w:shd w:val="clear" w:color="auto" w:fill="auto"/>
            <w:vAlign w:val="center"/>
          </w:tcPr>
          <w:p w14:paraId="1AD4A66E" w14:textId="77777777" w:rsidR="005A74CD" w:rsidRPr="005A74CD" w:rsidRDefault="005A74CD" w:rsidP="005A74CD">
            <w:pPr>
              <w:numPr>
                <w:ilvl w:val="0"/>
                <w:numId w:val="36"/>
              </w:numPr>
              <w:spacing w:before="0" w:after="120" w:line="276" w:lineRule="auto"/>
              <w:jc w:val="left"/>
              <w:rPr>
                <w:rFonts w:cs="Arial"/>
                <w:sz w:val="20"/>
                <w:szCs w:val="20"/>
                <w:lang w:val="sr-Cyrl-CS"/>
              </w:rPr>
            </w:pPr>
          </w:p>
        </w:tc>
        <w:tc>
          <w:tcPr>
            <w:tcW w:w="3209" w:type="dxa"/>
            <w:shd w:val="clear" w:color="auto" w:fill="auto"/>
            <w:vAlign w:val="center"/>
          </w:tcPr>
          <w:p w14:paraId="6B019B7B"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Прегледач кола</w:t>
            </w:r>
          </w:p>
        </w:tc>
        <w:tc>
          <w:tcPr>
            <w:tcW w:w="1843" w:type="dxa"/>
            <w:shd w:val="clear" w:color="auto" w:fill="auto"/>
            <w:vAlign w:val="center"/>
          </w:tcPr>
          <w:p w14:paraId="37B6AF80"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56</w:t>
            </w:r>
          </w:p>
        </w:tc>
        <w:tc>
          <w:tcPr>
            <w:tcW w:w="2268" w:type="dxa"/>
            <w:vAlign w:val="center"/>
          </w:tcPr>
          <w:p w14:paraId="7677980A" w14:textId="77777777" w:rsidR="005A74CD" w:rsidRPr="005A74CD" w:rsidRDefault="005A74CD" w:rsidP="005A74CD">
            <w:pPr>
              <w:spacing w:before="0" w:after="120"/>
              <w:jc w:val="left"/>
              <w:rPr>
                <w:rFonts w:cs="Arial"/>
                <w:sz w:val="20"/>
                <w:szCs w:val="20"/>
                <w:lang w:val="sr-Cyrl-RS"/>
              </w:rPr>
            </w:pPr>
            <w:r w:rsidRPr="005A74CD">
              <w:rPr>
                <w:rFonts w:cs="Arial"/>
                <w:sz w:val="20"/>
                <w:szCs w:val="20"/>
              </w:rPr>
              <w:t xml:space="preserve">XLI / </w:t>
            </w:r>
            <w:r w:rsidRPr="005A74CD">
              <w:rPr>
                <w:rFonts w:cs="Arial"/>
                <w:sz w:val="20"/>
                <w:szCs w:val="20"/>
                <w:lang w:val="sr-Cyrl-RS"/>
              </w:rPr>
              <w:t>12 месеци</w:t>
            </w:r>
          </w:p>
        </w:tc>
        <w:tc>
          <w:tcPr>
            <w:tcW w:w="2251" w:type="dxa"/>
            <w:shd w:val="clear" w:color="auto" w:fill="auto"/>
            <w:vAlign w:val="center"/>
          </w:tcPr>
          <w:p w14:paraId="6510AFF7"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Cyrl-RS"/>
              </w:rPr>
              <w:t xml:space="preserve">Б / </w:t>
            </w:r>
            <w:r w:rsidRPr="005A74CD">
              <w:rPr>
                <w:rFonts w:cs="Arial"/>
                <w:sz w:val="20"/>
                <w:szCs w:val="20"/>
                <w:lang w:val="sr-Latn-CS"/>
              </w:rPr>
              <w:t>2</w:t>
            </w:r>
            <w:r w:rsidRPr="005A74CD">
              <w:rPr>
                <w:rFonts w:cs="Arial"/>
                <w:sz w:val="20"/>
                <w:szCs w:val="20"/>
                <w:lang w:val="sr-Cyrl-RS"/>
              </w:rPr>
              <w:t>4</w:t>
            </w:r>
            <w:r w:rsidRPr="005A74CD">
              <w:rPr>
                <w:rFonts w:cs="Arial"/>
                <w:sz w:val="20"/>
                <w:szCs w:val="20"/>
                <w:lang w:val="sr-Latn-CS"/>
              </w:rPr>
              <w:t xml:space="preserve"> месеци</w:t>
            </w:r>
          </w:p>
        </w:tc>
      </w:tr>
      <w:tr w:rsidR="005A74CD" w:rsidRPr="005A74CD" w14:paraId="2AC5DF58" w14:textId="77777777" w:rsidTr="005A74CD">
        <w:trPr>
          <w:trHeight w:val="291"/>
        </w:trPr>
        <w:tc>
          <w:tcPr>
            <w:tcW w:w="630" w:type="dxa"/>
            <w:shd w:val="clear" w:color="auto" w:fill="auto"/>
            <w:vAlign w:val="center"/>
          </w:tcPr>
          <w:p w14:paraId="237C331F" w14:textId="77777777" w:rsidR="005A74CD" w:rsidRPr="005A74CD" w:rsidRDefault="005A74CD" w:rsidP="005A74CD">
            <w:pPr>
              <w:spacing w:before="0" w:after="120"/>
              <w:jc w:val="left"/>
              <w:rPr>
                <w:rFonts w:cs="Arial"/>
                <w:sz w:val="20"/>
                <w:szCs w:val="20"/>
                <w:lang w:val="sr-Cyrl-CS"/>
              </w:rPr>
            </w:pPr>
          </w:p>
        </w:tc>
        <w:tc>
          <w:tcPr>
            <w:tcW w:w="3209" w:type="dxa"/>
            <w:shd w:val="clear" w:color="auto" w:fill="auto"/>
            <w:vAlign w:val="center"/>
          </w:tcPr>
          <w:p w14:paraId="6EC1F145" w14:textId="77777777" w:rsidR="005A74CD" w:rsidRPr="005A74CD" w:rsidRDefault="005A74CD" w:rsidP="005A74CD">
            <w:pPr>
              <w:spacing w:before="0" w:after="120"/>
              <w:jc w:val="left"/>
              <w:rPr>
                <w:rFonts w:cs="Arial"/>
                <w:sz w:val="20"/>
                <w:szCs w:val="20"/>
                <w:lang w:val="sr-Latn-CS"/>
              </w:rPr>
            </w:pPr>
            <w:r w:rsidRPr="005A74CD">
              <w:rPr>
                <w:rFonts w:cs="Arial"/>
                <w:b/>
                <w:sz w:val="20"/>
                <w:szCs w:val="20"/>
                <w:lang w:val="sr-Cyrl-CS"/>
              </w:rPr>
              <w:t>Укупно:</w:t>
            </w:r>
          </w:p>
        </w:tc>
        <w:tc>
          <w:tcPr>
            <w:tcW w:w="1843" w:type="dxa"/>
            <w:shd w:val="clear" w:color="auto" w:fill="auto"/>
            <w:vAlign w:val="center"/>
          </w:tcPr>
          <w:p w14:paraId="2151C912" w14:textId="77777777" w:rsidR="005A74CD" w:rsidRPr="005A74CD" w:rsidRDefault="005A74CD" w:rsidP="005A74CD">
            <w:pPr>
              <w:spacing w:before="0" w:after="120"/>
              <w:jc w:val="left"/>
              <w:rPr>
                <w:rFonts w:cs="Arial"/>
                <w:b/>
                <w:sz w:val="20"/>
                <w:szCs w:val="20"/>
                <w:lang w:val="sr-Cyrl-RS"/>
              </w:rPr>
            </w:pPr>
            <w:r w:rsidRPr="005A74CD">
              <w:rPr>
                <w:rFonts w:cs="Arial"/>
                <w:b/>
                <w:sz w:val="20"/>
                <w:szCs w:val="20"/>
                <w:lang w:val="sr-Cyrl-RS"/>
              </w:rPr>
              <w:t>216</w:t>
            </w:r>
          </w:p>
        </w:tc>
        <w:tc>
          <w:tcPr>
            <w:tcW w:w="2268" w:type="dxa"/>
            <w:vAlign w:val="center"/>
          </w:tcPr>
          <w:p w14:paraId="599B8BAF" w14:textId="77777777" w:rsidR="005A74CD" w:rsidRPr="005A74CD" w:rsidRDefault="005A74CD" w:rsidP="005A74CD">
            <w:pPr>
              <w:spacing w:before="0" w:after="120"/>
              <w:jc w:val="left"/>
              <w:rPr>
                <w:rFonts w:cs="Arial"/>
                <w:sz w:val="20"/>
                <w:szCs w:val="20"/>
                <w:lang w:val="sr-Latn-CS"/>
              </w:rPr>
            </w:pPr>
          </w:p>
        </w:tc>
        <w:tc>
          <w:tcPr>
            <w:tcW w:w="2251" w:type="dxa"/>
            <w:shd w:val="clear" w:color="auto" w:fill="auto"/>
            <w:vAlign w:val="center"/>
          </w:tcPr>
          <w:p w14:paraId="3F4A91BD" w14:textId="77777777" w:rsidR="005A74CD" w:rsidRPr="005A74CD" w:rsidRDefault="005A74CD" w:rsidP="005A74CD">
            <w:pPr>
              <w:spacing w:before="0" w:after="120"/>
              <w:jc w:val="left"/>
              <w:rPr>
                <w:rFonts w:cs="Arial"/>
                <w:sz w:val="20"/>
                <w:szCs w:val="20"/>
                <w:lang w:val="sr-Latn-CS"/>
              </w:rPr>
            </w:pPr>
          </w:p>
        </w:tc>
      </w:tr>
    </w:tbl>
    <w:p w14:paraId="04160B17" w14:textId="77777777" w:rsidR="005A74CD" w:rsidRPr="005A74CD" w:rsidRDefault="005A74CD" w:rsidP="005A74CD">
      <w:pPr>
        <w:spacing w:before="0" w:after="120"/>
        <w:jc w:val="left"/>
        <w:rPr>
          <w:rFonts w:cs="Arial"/>
          <w:b/>
          <w:sz w:val="24"/>
          <w:szCs w:val="24"/>
          <w:lang w:val="sr-Cyrl-RS"/>
        </w:rPr>
      </w:pPr>
    </w:p>
    <w:p w14:paraId="5CB415D8" w14:textId="77777777" w:rsidR="005A74CD" w:rsidRPr="005A74CD" w:rsidRDefault="005A74CD" w:rsidP="005A74CD">
      <w:pPr>
        <w:spacing w:before="0" w:after="120"/>
        <w:jc w:val="left"/>
        <w:rPr>
          <w:rFonts w:cs="Arial"/>
          <w:b/>
          <w:sz w:val="24"/>
          <w:szCs w:val="24"/>
          <w:lang w:val="sr-Cyrl-RS"/>
        </w:rPr>
      </w:pPr>
    </w:p>
    <w:p w14:paraId="03B6EAEC" w14:textId="77777777" w:rsidR="005A74CD" w:rsidRPr="005A74CD" w:rsidRDefault="005A74CD" w:rsidP="005A74CD">
      <w:pPr>
        <w:spacing w:before="0" w:after="120"/>
        <w:jc w:val="left"/>
        <w:rPr>
          <w:rFonts w:cs="Arial"/>
          <w:b/>
          <w:sz w:val="24"/>
          <w:szCs w:val="24"/>
        </w:rPr>
      </w:pPr>
      <w:r w:rsidRPr="005A74CD">
        <w:rPr>
          <w:rFonts w:cs="Arial"/>
          <w:b/>
          <w:sz w:val="24"/>
          <w:szCs w:val="24"/>
        </w:rPr>
        <w:t xml:space="preserve">Служба </w:t>
      </w:r>
      <w:proofErr w:type="gramStart"/>
      <w:r w:rsidRPr="005A74CD">
        <w:rPr>
          <w:rFonts w:cs="Arial"/>
          <w:b/>
          <w:sz w:val="24"/>
          <w:szCs w:val="24"/>
        </w:rPr>
        <w:t>одржавања  ЖТ</w:t>
      </w:r>
      <w:proofErr w:type="gram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185"/>
        <w:gridCol w:w="1843"/>
        <w:gridCol w:w="1984"/>
        <w:gridCol w:w="1559"/>
      </w:tblGrid>
      <w:tr w:rsidR="005A74CD" w:rsidRPr="005A74CD" w14:paraId="6F55D541" w14:textId="77777777" w:rsidTr="005A74CD">
        <w:trPr>
          <w:tblHeader/>
        </w:trPr>
        <w:tc>
          <w:tcPr>
            <w:tcW w:w="630" w:type="dxa"/>
            <w:shd w:val="clear" w:color="auto" w:fill="auto"/>
            <w:vAlign w:val="center"/>
          </w:tcPr>
          <w:p w14:paraId="1B5EFEFB"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Р.Б.</w:t>
            </w:r>
          </w:p>
        </w:tc>
        <w:tc>
          <w:tcPr>
            <w:tcW w:w="4185" w:type="dxa"/>
            <w:shd w:val="clear" w:color="auto" w:fill="auto"/>
            <w:vAlign w:val="center"/>
          </w:tcPr>
          <w:p w14:paraId="2668B335"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Назив радног места</w:t>
            </w:r>
          </w:p>
        </w:tc>
        <w:tc>
          <w:tcPr>
            <w:tcW w:w="1843" w:type="dxa"/>
            <w:shd w:val="clear" w:color="auto" w:fill="auto"/>
          </w:tcPr>
          <w:p w14:paraId="19AFD1CC"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Број запослених по систематизацији</w:t>
            </w:r>
          </w:p>
        </w:tc>
        <w:tc>
          <w:tcPr>
            <w:tcW w:w="1984" w:type="dxa"/>
          </w:tcPr>
          <w:p w14:paraId="091034E9"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Група здравствених захтева према Акту о процени ризика</w:t>
            </w:r>
            <w:r w:rsidRPr="005A74CD">
              <w:rPr>
                <w:rFonts w:cs="Arial"/>
                <w:sz w:val="20"/>
                <w:szCs w:val="20"/>
              </w:rPr>
              <w:t xml:space="preserve"> / </w:t>
            </w:r>
            <w:r w:rsidRPr="005A74CD">
              <w:rPr>
                <w:rFonts w:cs="Arial"/>
                <w:sz w:val="20"/>
                <w:szCs w:val="20"/>
                <w:lang w:val="sr-Cyrl-RS"/>
              </w:rPr>
              <w:t>Периода ЛП</w:t>
            </w:r>
          </w:p>
        </w:tc>
        <w:tc>
          <w:tcPr>
            <w:tcW w:w="1559" w:type="dxa"/>
            <w:shd w:val="clear" w:color="auto" w:fill="auto"/>
            <w:vAlign w:val="center"/>
          </w:tcPr>
          <w:p w14:paraId="4DCA9228"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 xml:space="preserve">Категорија према Правилнику за железничке раднике / </w:t>
            </w:r>
            <w:r w:rsidRPr="005A74CD">
              <w:rPr>
                <w:rFonts w:cs="Arial"/>
                <w:sz w:val="20"/>
                <w:szCs w:val="20"/>
                <w:lang w:val="sr-Cyrl-RS"/>
              </w:rPr>
              <w:t>Периода ЛП</w:t>
            </w:r>
          </w:p>
        </w:tc>
      </w:tr>
      <w:tr w:rsidR="005A74CD" w:rsidRPr="005A74CD" w14:paraId="05EFCFDE" w14:textId="77777777" w:rsidTr="005A74CD">
        <w:tc>
          <w:tcPr>
            <w:tcW w:w="630" w:type="dxa"/>
            <w:shd w:val="clear" w:color="auto" w:fill="auto"/>
            <w:vAlign w:val="center"/>
          </w:tcPr>
          <w:p w14:paraId="4AE31ED1"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62209A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контактне мреже и стабилна постројења електро вуче</w:t>
            </w:r>
          </w:p>
        </w:tc>
        <w:tc>
          <w:tcPr>
            <w:tcW w:w="1843" w:type="dxa"/>
            <w:shd w:val="clear" w:color="auto" w:fill="auto"/>
            <w:vAlign w:val="center"/>
          </w:tcPr>
          <w:p w14:paraId="62D9EBD7" w14:textId="77777777" w:rsidR="005A74CD" w:rsidRPr="005A74CD" w:rsidRDefault="005A74CD" w:rsidP="005A74CD">
            <w:pPr>
              <w:spacing w:after="120"/>
              <w:jc w:val="left"/>
              <w:rPr>
                <w:rFonts w:cs="Arial"/>
                <w:sz w:val="20"/>
                <w:szCs w:val="20"/>
              </w:rPr>
            </w:pPr>
            <w:r w:rsidRPr="005A74CD">
              <w:rPr>
                <w:rFonts w:cs="Arial"/>
                <w:sz w:val="20"/>
                <w:szCs w:val="20"/>
              </w:rPr>
              <w:t>1</w:t>
            </w:r>
          </w:p>
        </w:tc>
        <w:tc>
          <w:tcPr>
            <w:tcW w:w="1984" w:type="dxa"/>
            <w:vAlign w:val="center"/>
          </w:tcPr>
          <w:p w14:paraId="5D39879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XLIII / 24 месеца</w:t>
            </w:r>
          </w:p>
        </w:tc>
        <w:tc>
          <w:tcPr>
            <w:tcW w:w="1559" w:type="dxa"/>
            <w:shd w:val="clear" w:color="auto" w:fill="auto"/>
            <w:vAlign w:val="center"/>
          </w:tcPr>
          <w:p w14:paraId="0312DE89"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54AEA9C" w14:textId="77777777" w:rsidTr="005A74CD">
        <w:tc>
          <w:tcPr>
            <w:tcW w:w="630" w:type="dxa"/>
            <w:shd w:val="clear" w:color="auto" w:fill="auto"/>
            <w:vAlign w:val="center"/>
          </w:tcPr>
          <w:p w14:paraId="5C061D9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71A90AB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електромеханичар за контактну мрежу</w:t>
            </w:r>
          </w:p>
        </w:tc>
        <w:tc>
          <w:tcPr>
            <w:tcW w:w="1843" w:type="dxa"/>
            <w:shd w:val="clear" w:color="auto" w:fill="auto"/>
            <w:vAlign w:val="center"/>
          </w:tcPr>
          <w:p w14:paraId="7D0C471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2</w:t>
            </w:r>
          </w:p>
        </w:tc>
        <w:tc>
          <w:tcPr>
            <w:tcW w:w="1984" w:type="dxa"/>
            <w:vAlign w:val="center"/>
          </w:tcPr>
          <w:p w14:paraId="5B0F79D8"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XLIV / </w:t>
            </w:r>
            <w:r w:rsidRPr="005A74CD">
              <w:rPr>
                <w:rFonts w:cs="Arial"/>
                <w:sz w:val="20"/>
                <w:szCs w:val="20"/>
                <w:lang w:val="sr-Latn-CS"/>
              </w:rPr>
              <w:t>24 месеца</w:t>
            </w:r>
          </w:p>
        </w:tc>
        <w:tc>
          <w:tcPr>
            <w:tcW w:w="1559" w:type="dxa"/>
            <w:shd w:val="clear" w:color="auto" w:fill="auto"/>
            <w:vAlign w:val="center"/>
          </w:tcPr>
          <w:p w14:paraId="7BC23A7E"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6ECAE2A" w14:textId="77777777" w:rsidTr="005A74CD">
        <w:tc>
          <w:tcPr>
            <w:tcW w:w="630" w:type="dxa"/>
            <w:shd w:val="clear" w:color="auto" w:fill="auto"/>
            <w:vAlign w:val="center"/>
          </w:tcPr>
          <w:p w14:paraId="06173FD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44F7B99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 електромеханичар КМ</w:t>
            </w:r>
          </w:p>
        </w:tc>
        <w:tc>
          <w:tcPr>
            <w:tcW w:w="1843" w:type="dxa"/>
            <w:shd w:val="clear" w:color="auto" w:fill="auto"/>
            <w:vAlign w:val="center"/>
          </w:tcPr>
          <w:p w14:paraId="6E96F9EA" w14:textId="77777777" w:rsidR="005A74CD" w:rsidRPr="005A74CD" w:rsidRDefault="005A74CD" w:rsidP="005A74CD">
            <w:pPr>
              <w:spacing w:before="0" w:after="120"/>
              <w:jc w:val="left"/>
              <w:rPr>
                <w:rFonts w:cs="Arial"/>
                <w:sz w:val="20"/>
                <w:szCs w:val="20"/>
                <w:highlight w:val="yellow"/>
              </w:rPr>
            </w:pPr>
            <w:r w:rsidRPr="005A74CD">
              <w:rPr>
                <w:rFonts w:cs="Arial"/>
                <w:sz w:val="20"/>
                <w:szCs w:val="20"/>
              </w:rPr>
              <w:t>2</w:t>
            </w:r>
          </w:p>
        </w:tc>
        <w:tc>
          <w:tcPr>
            <w:tcW w:w="1984" w:type="dxa"/>
            <w:vAlign w:val="center"/>
          </w:tcPr>
          <w:p w14:paraId="30FE8B1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XLIV / 24 месеца</w:t>
            </w:r>
          </w:p>
        </w:tc>
        <w:tc>
          <w:tcPr>
            <w:tcW w:w="1559" w:type="dxa"/>
            <w:shd w:val="clear" w:color="auto" w:fill="auto"/>
            <w:vAlign w:val="center"/>
          </w:tcPr>
          <w:p w14:paraId="302A6EE2"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61BCD4FC" w14:textId="77777777" w:rsidTr="005A74CD">
        <w:tc>
          <w:tcPr>
            <w:tcW w:w="630" w:type="dxa"/>
            <w:shd w:val="clear" w:color="auto" w:fill="auto"/>
            <w:vAlign w:val="center"/>
          </w:tcPr>
          <w:p w14:paraId="20E267D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28B649C5"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електромеханичар руковалац ЕВП, ПС и ПСН</w:t>
            </w:r>
          </w:p>
        </w:tc>
        <w:tc>
          <w:tcPr>
            <w:tcW w:w="1843" w:type="dxa"/>
            <w:shd w:val="clear" w:color="auto" w:fill="auto"/>
            <w:vAlign w:val="center"/>
          </w:tcPr>
          <w:p w14:paraId="7438D9EA" w14:textId="77777777" w:rsidR="005A74CD" w:rsidRPr="005A74CD" w:rsidRDefault="005A74CD" w:rsidP="005A74CD">
            <w:pPr>
              <w:spacing w:after="120"/>
              <w:jc w:val="left"/>
              <w:rPr>
                <w:rFonts w:cs="Arial"/>
                <w:sz w:val="20"/>
                <w:szCs w:val="20"/>
                <w:lang w:val="sr-Latn-CS"/>
              </w:rPr>
            </w:pPr>
            <w:r w:rsidRPr="005A74CD">
              <w:rPr>
                <w:rFonts w:cs="Arial"/>
                <w:sz w:val="20"/>
                <w:szCs w:val="20"/>
                <w:lang w:val="sr-Latn-CS"/>
              </w:rPr>
              <w:t>1</w:t>
            </w:r>
          </w:p>
        </w:tc>
        <w:tc>
          <w:tcPr>
            <w:tcW w:w="1984" w:type="dxa"/>
            <w:vAlign w:val="center"/>
          </w:tcPr>
          <w:p w14:paraId="440CCD8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XLIV / 24 месеца</w:t>
            </w:r>
          </w:p>
        </w:tc>
        <w:tc>
          <w:tcPr>
            <w:tcW w:w="1559" w:type="dxa"/>
            <w:shd w:val="clear" w:color="auto" w:fill="auto"/>
            <w:vAlign w:val="center"/>
          </w:tcPr>
          <w:p w14:paraId="3A36C1FD"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75E722BE" w14:textId="77777777" w:rsidTr="005A74CD">
        <w:tc>
          <w:tcPr>
            <w:tcW w:w="630" w:type="dxa"/>
            <w:shd w:val="clear" w:color="auto" w:fill="auto"/>
            <w:vAlign w:val="center"/>
          </w:tcPr>
          <w:p w14:paraId="2443ABBA"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531FD2CA"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I</w:t>
            </w:r>
            <w:r w:rsidRPr="005A74CD">
              <w:rPr>
                <w:rFonts w:cs="Arial"/>
                <w:sz w:val="20"/>
                <w:szCs w:val="20"/>
                <w:lang w:val="sr-Cyrl-RS"/>
              </w:rPr>
              <w:t xml:space="preserve"> </w:t>
            </w:r>
            <w:r w:rsidRPr="005A74CD">
              <w:rPr>
                <w:rFonts w:cs="Arial"/>
                <w:sz w:val="20"/>
                <w:szCs w:val="20"/>
                <w:lang w:val="sr-Latn-CS"/>
              </w:rPr>
              <w:t>електромеханичар</w:t>
            </w:r>
            <w:r w:rsidRPr="005A74CD">
              <w:rPr>
                <w:rFonts w:cs="Arial"/>
                <w:sz w:val="20"/>
                <w:szCs w:val="20"/>
                <w:lang w:val="sr-Cyrl-RS"/>
              </w:rPr>
              <w:t xml:space="preserve"> – возач моторног пружног возила</w:t>
            </w:r>
          </w:p>
        </w:tc>
        <w:tc>
          <w:tcPr>
            <w:tcW w:w="1843" w:type="dxa"/>
            <w:shd w:val="clear" w:color="auto" w:fill="auto"/>
            <w:vAlign w:val="center"/>
          </w:tcPr>
          <w:p w14:paraId="06E66F85"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1</w:t>
            </w:r>
          </w:p>
        </w:tc>
        <w:tc>
          <w:tcPr>
            <w:tcW w:w="1984" w:type="dxa"/>
            <w:vAlign w:val="center"/>
          </w:tcPr>
          <w:p w14:paraId="5150F684" w14:textId="77777777" w:rsidR="005A74CD" w:rsidRPr="005A74CD" w:rsidRDefault="005A74CD" w:rsidP="005A74CD">
            <w:pPr>
              <w:spacing w:before="0" w:after="120"/>
              <w:jc w:val="left"/>
              <w:rPr>
                <w:rFonts w:cs="Arial"/>
                <w:sz w:val="20"/>
                <w:szCs w:val="20"/>
                <w:lang w:val="sr-Latn-CS"/>
              </w:rPr>
            </w:pPr>
            <w:r w:rsidRPr="005A74CD">
              <w:rPr>
                <w:rFonts w:cs="Arial"/>
                <w:sz w:val="20"/>
                <w:szCs w:val="20"/>
              </w:rPr>
              <w:t xml:space="preserve">LIII / </w:t>
            </w:r>
            <w:r w:rsidRPr="005A74CD">
              <w:rPr>
                <w:rFonts w:cs="Arial"/>
                <w:sz w:val="20"/>
                <w:szCs w:val="20"/>
                <w:lang w:val="sr-Latn-CS"/>
              </w:rPr>
              <w:t>12 месеци</w:t>
            </w:r>
          </w:p>
        </w:tc>
        <w:tc>
          <w:tcPr>
            <w:tcW w:w="1559" w:type="dxa"/>
            <w:shd w:val="clear" w:color="auto" w:fill="auto"/>
            <w:vAlign w:val="center"/>
          </w:tcPr>
          <w:p w14:paraId="2A0DFE72"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70C7CD0" w14:textId="77777777" w:rsidTr="005A74CD">
        <w:tc>
          <w:tcPr>
            <w:tcW w:w="630" w:type="dxa"/>
            <w:shd w:val="clear" w:color="auto" w:fill="auto"/>
            <w:vAlign w:val="center"/>
          </w:tcPr>
          <w:p w14:paraId="3F2CD03B"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353D2EFE"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w:t>
            </w:r>
            <w:r w:rsidRPr="005A74CD">
              <w:rPr>
                <w:rFonts w:cs="Arial"/>
                <w:sz w:val="20"/>
                <w:szCs w:val="20"/>
                <w:lang w:val="sr-Cyrl-RS"/>
              </w:rPr>
              <w:t xml:space="preserve"> </w:t>
            </w:r>
            <w:r w:rsidRPr="005A74CD">
              <w:rPr>
                <w:rFonts w:cs="Arial"/>
                <w:sz w:val="20"/>
                <w:szCs w:val="20"/>
                <w:lang w:val="sr-Latn-CS"/>
              </w:rPr>
              <w:t>електромеханичар</w:t>
            </w:r>
            <w:r w:rsidRPr="005A74CD">
              <w:rPr>
                <w:rFonts w:cs="Arial"/>
                <w:sz w:val="20"/>
                <w:szCs w:val="20"/>
                <w:lang w:val="sr-Cyrl-RS"/>
              </w:rPr>
              <w:t xml:space="preserve"> – возач моторног пружног возила</w:t>
            </w:r>
          </w:p>
        </w:tc>
        <w:tc>
          <w:tcPr>
            <w:tcW w:w="1843" w:type="dxa"/>
            <w:shd w:val="clear" w:color="auto" w:fill="auto"/>
            <w:vAlign w:val="center"/>
          </w:tcPr>
          <w:p w14:paraId="07408BA9" w14:textId="77777777" w:rsidR="005A74CD" w:rsidRPr="005A74CD" w:rsidRDefault="005A74CD" w:rsidP="005A74CD">
            <w:pPr>
              <w:spacing w:after="120"/>
              <w:jc w:val="left"/>
              <w:rPr>
                <w:rFonts w:cs="Arial"/>
                <w:sz w:val="20"/>
                <w:szCs w:val="20"/>
                <w:lang w:val="sr-Cyrl-RS"/>
              </w:rPr>
            </w:pPr>
            <w:r w:rsidRPr="005A74CD">
              <w:rPr>
                <w:rFonts w:cs="Arial"/>
                <w:sz w:val="20"/>
                <w:szCs w:val="20"/>
                <w:lang w:val="sr-Cyrl-RS"/>
              </w:rPr>
              <w:t>1</w:t>
            </w:r>
          </w:p>
        </w:tc>
        <w:tc>
          <w:tcPr>
            <w:tcW w:w="1984" w:type="dxa"/>
            <w:vAlign w:val="center"/>
          </w:tcPr>
          <w:p w14:paraId="523A8D83" w14:textId="77777777" w:rsidR="005A74CD" w:rsidRPr="005A74CD" w:rsidRDefault="005A74CD" w:rsidP="005A74CD">
            <w:pPr>
              <w:spacing w:before="0" w:after="120"/>
              <w:jc w:val="left"/>
              <w:rPr>
                <w:rFonts w:cs="Arial"/>
                <w:sz w:val="20"/>
                <w:szCs w:val="20"/>
                <w:lang w:val="sr-Latn-CS"/>
              </w:rPr>
            </w:pPr>
            <w:r w:rsidRPr="005A74CD">
              <w:rPr>
                <w:rFonts w:cs="Arial"/>
                <w:sz w:val="20"/>
                <w:szCs w:val="20"/>
              </w:rPr>
              <w:t>LIII / 12 месеци</w:t>
            </w:r>
          </w:p>
        </w:tc>
        <w:tc>
          <w:tcPr>
            <w:tcW w:w="1559" w:type="dxa"/>
            <w:shd w:val="clear" w:color="auto" w:fill="auto"/>
            <w:vAlign w:val="center"/>
          </w:tcPr>
          <w:p w14:paraId="2B53C07E" w14:textId="77777777" w:rsidR="005A74CD" w:rsidRPr="005A74CD" w:rsidRDefault="005A74CD" w:rsidP="005A74CD">
            <w:pPr>
              <w:spacing w:before="0" w:after="120"/>
              <w:jc w:val="left"/>
              <w:rPr>
                <w:rFonts w:cs="Arial"/>
                <w:color w:val="FF0000"/>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65A8CEB" w14:textId="77777777" w:rsidTr="005A74CD">
        <w:tc>
          <w:tcPr>
            <w:tcW w:w="630" w:type="dxa"/>
            <w:shd w:val="clear" w:color="auto" w:fill="auto"/>
            <w:vAlign w:val="center"/>
          </w:tcPr>
          <w:p w14:paraId="451D05A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56E226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Р</w:t>
            </w:r>
            <w:r w:rsidRPr="005A74CD">
              <w:rPr>
                <w:rFonts w:cs="Arial"/>
                <w:sz w:val="20"/>
                <w:szCs w:val="20"/>
                <w:lang w:val="sr-Latn-CS"/>
              </w:rPr>
              <w:t>уковалац ТМД</w:t>
            </w:r>
          </w:p>
        </w:tc>
        <w:tc>
          <w:tcPr>
            <w:tcW w:w="1843" w:type="dxa"/>
            <w:shd w:val="clear" w:color="auto" w:fill="auto"/>
            <w:vAlign w:val="center"/>
          </w:tcPr>
          <w:p w14:paraId="6D2A50E9"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1</w:t>
            </w:r>
          </w:p>
        </w:tc>
        <w:tc>
          <w:tcPr>
            <w:tcW w:w="1984" w:type="dxa"/>
            <w:vAlign w:val="center"/>
          </w:tcPr>
          <w:p w14:paraId="0B6EDAC8"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XLV / </w:t>
            </w:r>
            <w:r w:rsidRPr="005A74CD">
              <w:rPr>
                <w:rFonts w:cs="Arial"/>
                <w:sz w:val="20"/>
                <w:szCs w:val="20"/>
                <w:lang w:val="sr-Latn-CS"/>
              </w:rPr>
              <w:t>12 месеци</w:t>
            </w:r>
          </w:p>
        </w:tc>
        <w:tc>
          <w:tcPr>
            <w:tcW w:w="1559" w:type="dxa"/>
            <w:shd w:val="clear" w:color="auto" w:fill="auto"/>
            <w:vAlign w:val="center"/>
          </w:tcPr>
          <w:p w14:paraId="36CBDFEE"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А</w:t>
            </w:r>
            <w:r w:rsidRPr="005A74CD">
              <w:rPr>
                <w:rFonts w:cs="Arial"/>
                <w:sz w:val="20"/>
                <w:szCs w:val="20"/>
                <w:lang w:val="sr-Latn-CS"/>
              </w:rPr>
              <w:t xml:space="preserve"> </w:t>
            </w:r>
            <w:r w:rsidRPr="005A74CD">
              <w:rPr>
                <w:rFonts w:cs="Arial"/>
                <w:sz w:val="20"/>
                <w:szCs w:val="20"/>
                <w:lang w:val="sr-Cyrl-RS"/>
              </w:rPr>
              <w:t xml:space="preserve">/ </w:t>
            </w:r>
            <w:r w:rsidRPr="005A74CD">
              <w:rPr>
                <w:rFonts w:cs="Arial"/>
                <w:sz w:val="20"/>
                <w:szCs w:val="20"/>
                <w:lang w:val="sr-Latn-CS"/>
              </w:rPr>
              <w:t>12 месеци</w:t>
            </w:r>
          </w:p>
        </w:tc>
      </w:tr>
      <w:tr w:rsidR="005A74CD" w:rsidRPr="005A74CD" w14:paraId="4EAE1A59" w14:textId="77777777" w:rsidTr="005A74CD">
        <w:tc>
          <w:tcPr>
            <w:tcW w:w="630" w:type="dxa"/>
            <w:shd w:val="clear" w:color="auto" w:fill="auto"/>
            <w:vAlign w:val="center"/>
          </w:tcPr>
          <w:p w14:paraId="1ADCFCF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2AE0A72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СС уређаје</w:t>
            </w:r>
          </w:p>
        </w:tc>
        <w:tc>
          <w:tcPr>
            <w:tcW w:w="1843" w:type="dxa"/>
            <w:shd w:val="clear" w:color="auto" w:fill="auto"/>
            <w:vAlign w:val="center"/>
          </w:tcPr>
          <w:p w14:paraId="07788751"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w:t>
            </w:r>
          </w:p>
        </w:tc>
        <w:tc>
          <w:tcPr>
            <w:tcW w:w="1984" w:type="dxa"/>
            <w:vAlign w:val="center"/>
          </w:tcPr>
          <w:p w14:paraId="35EBD83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 / 24 месеца</w:t>
            </w:r>
          </w:p>
        </w:tc>
        <w:tc>
          <w:tcPr>
            <w:tcW w:w="1559" w:type="dxa"/>
            <w:shd w:val="clear" w:color="auto" w:fill="auto"/>
            <w:vAlign w:val="center"/>
          </w:tcPr>
          <w:p w14:paraId="33D35D4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197DF2C9" w14:textId="77777777" w:rsidTr="005A74CD">
        <w:tc>
          <w:tcPr>
            <w:tcW w:w="630" w:type="dxa"/>
            <w:shd w:val="clear" w:color="auto" w:fill="auto"/>
            <w:vAlign w:val="center"/>
          </w:tcPr>
          <w:p w14:paraId="0835B2F5"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F1F26B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аутоматичар за СС уређаје</w:t>
            </w:r>
          </w:p>
        </w:tc>
        <w:tc>
          <w:tcPr>
            <w:tcW w:w="1843" w:type="dxa"/>
            <w:shd w:val="clear" w:color="auto" w:fill="auto"/>
            <w:vAlign w:val="center"/>
          </w:tcPr>
          <w:p w14:paraId="391C04EE"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5</w:t>
            </w:r>
          </w:p>
        </w:tc>
        <w:tc>
          <w:tcPr>
            <w:tcW w:w="1984" w:type="dxa"/>
            <w:vAlign w:val="center"/>
          </w:tcPr>
          <w:p w14:paraId="02F5F3E2"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 / 24 месеца</w:t>
            </w:r>
          </w:p>
        </w:tc>
        <w:tc>
          <w:tcPr>
            <w:tcW w:w="1559" w:type="dxa"/>
            <w:shd w:val="clear" w:color="auto" w:fill="auto"/>
            <w:vAlign w:val="center"/>
          </w:tcPr>
          <w:p w14:paraId="3099DB47"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F3B2B0F" w14:textId="77777777" w:rsidTr="005A74CD">
        <w:tc>
          <w:tcPr>
            <w:tcW w:w="630" w:type="dxa"/>
            <w:shd w:val="clear" w:color="auto" w:fill="auto"/>
            <w:vAlign w:val="center"/>
          </w:tcPr>
          <w:p w14:paraId="0FD7D82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668BD616"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Latn-CS"/>
              </w:rPr>
              <w:t xml:space="preserve">I </w:t>
            </w:r>
            <w:r w:rsidRPr="005A74CD">
              <w:rPr>
                <w:rFonts w:cs="Arial"/>
                <w:sz w:val="20"/>
                <w:szCs w:val="20"/>
                <w:lang w:val="sr-Cyrl-RS"/>
              </w:rPr>
              <w:t>бравар</w:t>
            </w:r>
            <w:r w:rsidRPr="005A74CD">
              <w:rPr>
                <w:rFonts w:cs="Arial"/>
                <w:sz w:val="20"/>
                <w:szCs w:val="20"/>
                <w:lang w:val="sr-Latn-CS"/>
              </w:rPr>
              <w:t xml:space="preserve"> за СС уређаје</w:t>
            </w:r>
          </w:p>
        </w:tc>
        <w:tc>
          <w:tcPr>
            <w:tcW w:w="1843" w:type="dxa"/>
            <w:shd w:val="clear" w:color="auto" w:fill="auto"/>
            <w:vAlign w:val="center"/>
          </w:tcPr>
          <w:p w14:paraId="1DA0F13F" w14:textId="77777777" w:rsidR="005A74CD" w:rsidRPr="005A74CD" w:rsidRDefault="005A74CD" w:rsidP="005A74CD">
            <w:pPr>
              <w:spacing w:before="0" w:after="120"/>
              <w:jc w:val="left"/>
              <w:rPr>
                <w:rFonts w:cs="Arial"/>
                <w:sz w:val="20"/>
                <w:szCs w:val="20"/>
                <w:highlight w:val="yellow"/>
                <w:lang w:val="sr-Latn-RS"/>
              </w:rPr>
            </w:pPr>
            <w:r w:rsidRPr="005A74CD">
              <w:rPr>
                <w:rFonts w:cs="Arial"/>
                <w:sz w:val="20"/>
                <w:szCs w:val="20"/>
                <w:lang w:val="sr-Latn-RS"/>
              </w:rPr>
              <w:t>3</w:t>
            </w:r>
          </w:p>
        </w:tc>
        <w:tc>
          <w:tcPr>
            <w:tcW w:w="1984" w:type="dxa"/>
            <w:vAlign w:val="center"/>
          </w:tcPr>
          <w:p w14:paraId="4253BCE7"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 / 24 месеца</w:t>
            </w:r>
          </w:p>
        </w:tc>
        <w:tc>
          <w:tcPr>
            <w:tcW w:w="1559" w:type="dxa"/>
            <w:shd w:val="clear" w:color="auto" w:fill="auto"/>
            <w:vAlign w:val="center"/>
          </w:tcPr>
          <w:p w14:paraId="2182BA8B"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w:t>
            </w:r>
          </w:p>
        </w:tc>
      </w:tr>
      <w:tr w:rsidR="005A74CD" w:rsidRPr="005A74CD" w14:paraId="59FD7D26" w14:textId="77777777" w:rsidTr="005A74CD">
        <w:tc>
          <w:tcPr>
            <w:tcW w:w="630" w:type="dxa"/>
            <w:shd w:val="clear" w:color="auto" w:fill="auto"/>
            <w:vAlign w:val="center"/>
          </w:tcPr>
          <w:p w14:paraId="0BEF99A5"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01E6157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ТК, РУ и аутоматику</w:t>
            </w:r>
          </w:p>
        </w:tc>
        <w:tc>
          <w:tcPr>
            <w:tcW w:w="1843" w:type="dxa"/>
            <w:shd w:val="clear" w:color="auto" w:fill="auto"/>
            <w:vAlign w:val="center"/>
          </w:tcPr>
          <w:p w14:paraId="72D1B3B1" w14:textId="77777777" w:rsidR="005A74CD" w:rsidRPr="005A74CD" w:rsidRDefault="005A74CD" w:rsidP="005A74CD">
            <w:pPr>
              <w:spacing w:before="0" w:after="120"/>
              <w:jc w:val="left"/>
              <w:rPr>
                <w:rFonts w:cs="Arial"/>
                <w:sz w:val="20"/>
                <w:szCs w:val="20"/>
                <w:highlight w:val="yellow"/>
                <w:lang w:val="sr-Latn-CS"/>
              </w:rPr>
            </w:pPr>
            <w:r w:rsidRPr="005A74CD">
              <w:rPr>
                <w:rFonts w:cs="Arial"/>
                <w:sz w:val="20"/>
                <w:szCs w:val="20"/>
                <w:lang w:val="sr-Latn-CS"/>
              </w:rPr>
              <w:t>1</w:t>
            </w:r>
          </w:p>
        </w:tc>
        <w:tc>
          <w:tcPr>
            <w:tcW w:w="1984" w:type="dxa"/>
            <w:vAlign w:val="center"/>
          </w:tcPr>
          <w:p w14:paraId="71E7821D"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XLVIII / 24 месеца</w:t>
            </w:r>
          </w:p>
        </w:tc>
        <w:tc>
          <w:tcPr>
            <w:tcW w:w="1559" w:type="dxa"/>
            <w:shd w:val="clear" w:color="auto" w:fill="auto"/>
            <w:vAlign w:val="center"/>
          </w:tcPr>
          <w:p w14:paraId="59778A32"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4BED9908" w14:textId="77777777" w:rsidTr="005A74CD">
        <w:tc>
          <w:tcPr>
            <w:tcW w:w="630" w:type="dxa"/>
            <w:shd w:val="clear" w:color="auto" w:fill="auto"/>
            <w:vAlign w:val="center"/>
          </w:tcPr>
          <w:p w14:paraId="6CB7049A"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4438741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 xml:space="preserve">I аутоматичар за ТК локомотиве РУ и аутоматику </w:t>
            </w:r>
          </w:p>
        </w:tc>
        <w:tc>
          <w:tcPr>
            <w:tcW w:w="1843" w:type="dxa"/>
            <w:shd w:val="clear" w:color="auto" w:fill="auto"/>
            <w:vAlign w:val="center"/>
          </w:tcPr>
          <w:p w14:paraId="44C98E36" w14:textId="77777777" w:rsidR="005A74CD" w:rsidRPr="005A74CD" w:rsidRDefault="005A74CD" w:rsidP="005A74CD">
            <w:pPr>
              <w:spacing w:after="120"/>
              <w:jc w:val="left"/>
              <w:rPr>
                <w:rFonts w:cs="Arial"/>
                <w:sz w:val="20"/>
                <w:szCs w:val="20"/>
                <w:lang w:val="sr-Latn-CS"/>
              </w:rPr>
            </w:pPr>
            <w:r w:rsidRPr="005A74CD">
              <w:rPr>
                <w:rFonts w:cs="Arial"/>
                <w:sz w:val="20"/>
                <w:szCs w:val="20"/>
                <w:lang w:val="sr-Latn-CS"/>
              </w:rPr>
              <w:t>3</w:t>
            </w:r>
          </w:p>
        </w:tc>
        <w:tc>
          <w:tcPr>
            <w:tcW w:w="1984" w:type="dxa"/>
            <w:vAlign w:val="center"/>
          </w:tcPr>
          <w:p w14:paraId="036185E3"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XXXIL / 24 месеца</w:t>
            </w:r>
          </w:p>
        </w:tc>
        <w:tc>
          <w:tcPr>
            <w:tcW w:w="1559" w:type="dxa"/>
            <w:shd w:val="clear" w:color="auto" w:fill="auto"/>
            <w:vAlign w:val="center"/>
          </w:tcPr>
          <w:p w14:paraId="4F5A07E4"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2583367" w14:textId="77777777" w:rsidTr="005A74CD">
        <w:tc>
          <w:tcPr>
            <w:tcW w:w="630" w:type="dxa"/>
            <w:shd w:val="clear" w:color="auto" w:fill="auto"/>
            <w:vAlign w:val="center"/>
          </w:tcPr>
          <w:p w14:paraId="7514B4A0"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36624D78"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Пословођа за ЦДУ и телекомуникације</w:t>
            </w:r>
          </w:p>
        </w:tc>
        <w:tc>
          <w:tcPr>
            <w:tcW w:w="1843" w:type="dxa"/>
            <w:shd w:val="clear" w:color="auto" w:fill="auto"/>
            <w:vAlign w:val="center"/>
          </w:tcPr>
          <w:p w14:paraId="7442CB6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1</w:t>
            </w:r>
          </w:p>
        </w:tc>
        <w:tc>
          <w:tcPr>
            <w:tcW w:w="1984" w:type="dxa"/>
            <w:vAlign w:val="center"/>
          </w:tcPr>
          <w:p w14:paraId="41834F2B"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XXVI / 24 месеца</w:t>
            </w:r>
          </w:p>
        </w:tc>
        <w:tc>
          <w:tcPr>
            <w:tcW w:w="1559" w:type="dxa"/>
            <w:shd w:val="clear" w:color="auto" w:fill="auto"/>
            <w:vAlign w:val="center"/>
          </w:tcPr>
          <w:p w14:paraId="6581098C"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021B6FB5" w14:textId="77777777" w:rsidTr="005A74CD">
        <w:tc>
          <w:tcPr>
            <w:tcW w:w="630" w:type="dxa"/>
            <w:shd w:val="clear" w:color="auto" w:fill="E6E6E6"/>
            <w:vAlign w:val="center"/>
          </w:tcPr>
          <w:p w14:paraId="2CB8AD58"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E6E6E6"/>
            <w:vAlign w:val="center"/>
          </w:tcPr>
          <w:p w14:paraId="43DEC1EA"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Latn-CS"/>
              </w:rPr>
              <w:t>I аутоматичар за</w:t>
            </w:r>
            <w:r w:rsidRPr="005A74CD">
              <w:rPr>
                <w:rFonts w:cs="Arial"/>
                <w:sz w:val="20"/>
                <w:szCs w:val="20"/>
                <w:lang w:val="sr-Cyrl-CS"/>
              </w:rPr>
              <w:t xml:space="preserve"> ЦДУ </w:t>
            </w:r>
          </w:p>
        </w:tc>
        <w:tc>
          <w:tcPr>
            <w:tcW w:w="1843" w:type="dxa"/>
            <w:shd w:val="clear" w:color="auto" w:fill="E6E6E6"/>
            <w:vAlign w:val="center"/>
          </w:tcPr>
          <w:p w14:paraId="53C209A5"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2</w:t>
            </w:r>
          </w:p>
        </w:tc>
        <w:tc>
          <w:tcPr>
            <w:tcW w:w="1984" w:type="dxa"/>
            <w:shd w:val="clear" w:color="auto" w:fill="E6E6E6"/>
            <w:vAlign w:val="center"/>
          </w:tcPr>
          <w:p w14:paraId="55F8DE66" w14:textId="77777777" w:rsidR="005A74CD" w:rsidRPr="005A74CD" w:rsidRDefault="005A74CD" w:rsidP="005A74CD">
            <w:pPr>
              <w:spacing w:before="0" w:after="120"/>
              <w:jc w:val="left"/>
              <w:rPr>
                <w:rFonts w:cs="Arial"/>
                <w:sz w:val="20"/>
                <w:szCs w:val="20"/>
                <w:lang w:val="sr-Cyrl-CS"/>
              </w:rPr>
            </w:pPr>
            <w:r w:rsidRPr="005A74CD">
              <w:rPr>
                <w:rFonts w:cs="Arial"/>
                <w:sz w:val="18"/>
                <w:szCs w:val="18"/>
                <w:lang w:val="sr-Cyrl-CS"/>
              </w:rPr>
              <w:t>Нема повећан ризик према Акту о процени ризика</w:t>
            </w:r>
          </w:p>
        </w:tc>
        <w:tc>
          <w:tcPr>
            <w:tcW w:w="1559" w:type="dxa"/>
            <w:shd w:val="clear" w:color="auto" w:fill="E6E6E6"/>
            <w:vAlign w:val="center"/>
          </w:tcPr>
          <w:p w14:paraId="4778D8A1"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2703AB7F" w14:textId="77777777" w:rsidTr="005A74CD">
        <w:tc>
          <w:tcPr>
            <w:tcW w:w="630" w:type="dxa"/>
            <w:shd w:val="clear" w:color="auto" w:fill="E6E6E6"/>
            <w:vAlign w:val="center"/>
          </w:tcPr>
          <w:p w14:paraId="719936B6"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E6E6E6"/>
            <w:vAlign w:val="center"/>
          </w:tcPr>
          <w:p w14:paraId="1DD4DAA9"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 аутоматичар за</w:t>
            </w:r>
            <w:r w:rsidRPr="005A74CD">
              <w:rPr>
                <w:rFonts w:cs="Arial"/>
                <w:sz w:val="20"/>
                <w:szCs w:val="20"/>
                <w:lang w:val="sr-Cyrl-CS"/>
              </w:rPr>
              <w:t xml:space="preserve"> телекомуникације </w:t>
            </w:r>
          </w:p>
        </w:tc>
        <w:tc>
          <w:tcPr>
            <w:tcW w:w="1843" w:type="dxa"/>
            <w:shd w:val="clear" w:color="auto" w:fill="E6E6E6"/>
            <w:vAlign w:val="center"/>
          </w:tcPr>
          <w:p w14:paraId="09D5373A" w14:textId="77777777" w:rsidR="005A74CD" w:rsidRPr="005A74CD" w:rsidRDefault="005A74CD" w:rsidP="005A74CD">
            <w:pPr>
              <w:spacing w:before="0" w:after="120"/>
              <w:jc w:val="left"/>
              <w:rPr>
                <w:rFonts w:cs="Arial"/>
                <w:sz w:val="20"/>
                <w:szCs w:val="20"/>
                <w:lang w:val="sr-Cyrl-CS"/>
              </w:rPr>
            </w:pPr>
            <w:r w:rsidRPr="005A74CD">
              <w:rPr>
                <w:rFonts w:cs="Arial"/>
                <w:sz w:val="20"/>
                <w:szCs w:val="20"/>
                <w:lang w:val="sr-Cyrl-CS"/>
              </w:rPr>
              <w:t>2</w:t>
            </w:r>
          </w:p>
        </w:tc>
        <w:tc>
          <w:tcPr>
            <w:tcW w:w="1984" w:type="dxa"/>
            <w:shd w:val="clear" w:color="auto" w:fill="E6E6E6"/>
            <w:vAlign w:val="center"/>
          </w:tcPr>
          <w:p w14:paraId="53B45787" w14:textId="77777777" w:rsidR="005A74CD" w:rsidRPr="005A74CD" w:rsidRDefault="005A74CD" w:rsidP="005A74CD">
            <w:pPr>
              <w:spacing w:before="0" w:after="120"/>
              <w:jc w:val="left"/>
              <w:rPr>
                <w:rFonts w:cs="Arial"/>
                <w:sz w:val="20"/>
                <w:szCs w:val="20"/>
                <w:lang w:val="sr-Cyrl-CS"/>
              </w:rPr>
            </w:pPr>
            <w:r w:rsidRPr="005A74CD">
              <w:rPr>
                <w:rFonts w:cs="Arial"/>
                <w:sz w:val="18"/>
                <w:szCs w:val="18"/>
                <w:lang w:val="sr-Cyrl-CS"/>
              </w:rPr>
              <w:t>Нема повећан ризик према Акту о процени ризика</w:t>
            </w:r>
          </w:p>
        </w:tc>
        <w:tc>
          <w:tcPr>
            <w:tcW w:w="1559" w:type="dxa"/>
            <w:shd w:val="clear" w:color="auto" w:fill="E6E6E6"/>
            <w:vAlign w:val="center"/>
          </w:tcPr>
          <w:p w14:paraId="488EBD5E"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3FF0EF1B" w14:textId="77777777" w:rsidTr="005A74CD">
        <w:tc>
          <w:tcPr>
            <w:tcW w:w="630" w:type="dxa"/>
            <w:shd w:val="clear" w:color="auto" w:fill="auto"/>
            <w:vAlign w:val="center"/>
          </w:tcPr>
          <w:p w14:paraId="52D6F3A3"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1B4D9F8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 аутоматичар за ЖТ</w:t>
            </w:r>
          </w:p>
        </w:tc>
        <w:tc>
          <w:tcPr>
            <w:tcW w:w="1843" w:type="dxa"/>
            <w:shd w:val="clear" w:color="auto" w:fill="auto"/>
          </w:tcPr>
          <w:p w14:paraId="0BED42A1"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8</w:t>
            </w:r>
          </w:p>
        </w:tc>
        <w:tc>
          <w:tcPr>
            <w:tcW w:w="1984" w:type="dxa"/>
          </w:tcPr>
          <w:p w14:paraId="2821CC64" w14:textId="77777777" w:rsidR="005A74CD" w:rsidRPr="005A74CD" w:rsidRDefault="005A74CD" w:rsidP="005A74CD">
            <w:pPr>
              <w:spacing w:before="0" w:after="120"/>
              <w:jc w:val="left"/>
              <w:rPr>
                <w:rFonts w:cs="Arial"/>
                <w:sz w:val="20"/>
                <w:szCs w:val="20"/>
              </w:rPr>
            </w:pPr>
            <w:r w:rsidRPr="005A74CD">
              <w:rPr>
                <w:rFonts w:cs="Arial"/>
                <w:sz w:val="20"/>
                <w:szCs w:val="20"/>
              </w:rPr>
              <w:t xml:space="preserve">XLIX / </w:t>
            </w:r>
            <w:r w:rsidRPr="005A74CD">
              <w:rPr>
                <w:rFonts w:cs="Arial"/>
                <w:sz w:val="20"/>
                <w:szCs w:val="20"/>
                <w:lang w:val="sr-Latn-CS"/>
              </w:rPr>
              <w:t>24 месеца</w:t>
            </w:r>
          </w:p>
        </w:tc>
        <w:tc>
          <w:tcPr>
            <w:tcW w:w="1559" w:type="dxa"/>
            <w:shd w:val="clear" w:color="auto" w:fill="auto"/>
            <w:vAlign w:val="center"/>
          </w:tcPr>
          <w:p w14:paraId="33AAF11F"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3555DB03" w14:textId="77777777" w:rsidTr="005A74CD">
        <w:tc>
          <w:tcPr>
            <w:tcW w:w="630" w:type="dxa"/>
            <w:shd w:val="clear" w:color="auto" w:fill="auto"/>
            <w:vAlign w:val="center"/>
          </w:tcPr>
          <w:p w14:paraId="1911A52B" w14:textId="77777777" w:rsidR="005A74CD" w:rsidRPr="005A74CD" w:rsidRDefault="005A74CD" w:rsidP="005A74CD">
            <w:pPr>
              <w:numPr>
                <w:ilvl w:val="0"/>
                <w:numId w:val="37"/>
              </w:numPr>
              <w:spacing w:before="0" w:after="120" w:line="276" w:lineRule="auto"/>
              <w:jc w:val="left"/>
              <w:rPr>
                <w:rFonts w:cs="Arial"/>
                <w:sz w:val="20"/>
                <w:szCs w:val="20"/>
                <w:lang w:val="sr-Cyrl-CS"/>
              </w:rPr>
            </w:pPr>
          </w:p>
        </w:tc>
        <w:tc>
          <w:tcPr>
            <w:tcW w:w="4185" w:type="dxa"/>
            <w:shd w:val="clear" w:color="auto" w:fill="auto"/>
            <w:vAlign w:val="center"/>
          </w:tcPr>
          <w:p w14:paraId="54FA2B9A"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III аутоматичар за ЖТ</w:t>
            </w:r>
          </w:p>
        </w:tc>
        <w:tc>
          <w:tcPr>
            <w:tcW w:w="1843" w:type="dxa"/>
            <w:shd w:val="clear" w:color="auto" w:fill="auto"/>
          </w:tcPr>
          <w:p w14:paraId="1C6789A4"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5</w:t>
            </w:r>
          </w:p>
        </w:tc>
        <w:tc>
          <w:tcPr>
            <w:tcW w:w="1984" w:type="dxa"/>
          </w:tcPr>
          <w:p w14:paraId="4B18121F" w14:textId="77777777" w:rsidR="005A74CD" w:rsidRPr="005A74CD" w:rsidRDefault="005A74CD" w:rsidP="005A74CD">
            <w:pPr>
              <w:spacing w:before="0" w:after="120"/>
              <w:jc w:val="left"/>
              <w:rPr>
                <w:rFonts w:cs="Arial"/>
                <w:sz w:val="20"/>
                <w:szCs w:val="20"/>
                <w:lang w:val="sr-Latn-CS"/>
              </w:rPr>
            </w:pPr>
            <w:r w:rsidRPr="005A74CD">
              <w:rPr>
                <w:rFonts w:cs="Arial"/>
                <w:sz w:val="20"/>
                <w:szCs w:val="20"/>
                <w:lang w:val="sr-Latn-CS"/>
              </w:rPr>
              <w:t>XLIX / 24 месеца</w:t>
            </w:r>
          </w:p>
        </w:tc>
        <w:tc>
          <w:tcPr>
            <w:tcW w:w="1559" w:type="dxa"/>
            <w:shd w:val="clear" w:color="auto" w:fill="auto"/>
            <w:vAlign w:val="center"/>
          </w:tcPr>
          <w:p w14:paraId="757C1C48" w14:textId="77777777" w:rsidR="005A74CD" w:rsidRPr="005A74CD" w:rsidRDefault="005A74CD" w:rsidP="005A74CD">
            <w:pPr>
              <w:spacing w:before="0" w:after="120"/>
              <w:jc w:val="left"/>
              <w:rPr>
                <w:rFonts w:cs="Arial"/>
                <w:sz w:val="20"/>
                <w:szCs w:val="20"/>
                <w:lang w:val="sr-Cyrl-RS"/>
              </w:rPr>
            </w:pPr>
            <w:r w:rsidRPr="005A74CD">
              <w:rPr>
                <w:rFonts w:cs="Arial"/>
                <w:sz w:val="20"/>
                <w:szCs w:val="20"/>
                <w:lang w:val="sr-Cyrl-RS"/>
              </w:rPr>
              <w:t>Д / 48</w:t>
            </w:r>
            <w:r w:rsidRPr="005A74CD">
              <w:rPr>
                <w:rFonts w:cs="Arial"/>
                <w:sz w:val="20"/>
                <w:szCs w:val="20"/>
                <w:lang w:val="sr-Latn-CS"/>
              </w:rPr>
              <w:t xml:space="preserve"> ме</w:t>
            </w:r>
            <w:r w:rsidRPr="005A74CD">
              <w:rPr>
                <w:rFonts w:cs="Arial"/>
                <w:sz w:val="20"/>
                <w:szCs w:val="20"/>
                <w:lang w:val="sr-Cyrl-RS"/>
              </w:rPr>
              <w:t>сеци</w:t>
            </w:r>
          </w:p>
        </w:tc>
      </w:tr>
      <w:tr w:rsidR="005A74CD" w:rsidRPr="005A74CD" w14:paraId="1B6564BE" w14:textId="77777777" w:rsidTr="005A74CD">
        <w:tc>
          <w:tcPr>
            <w:tcW w:w="630" w:type="dxa"/>
            <w:shd w:val="clear" w:color="auto" w:fill="auto"/>
            <w:vAlign w:val="center"/>
          </w:tcPr>
          <w:p w14:paraId="39BFC873" w14:textId="77777777" w:rsidR="005A74CD" w:rsidRPr="005A74CD" w:rsidRDefault="005A74CD" w:rsidP="005A74CD">
            <w:pPr>
              <w:spacing w:before="0" w:after="120"/>
              <w:jc w:val="left"/>
              <w:rPr>
                <w:rFonts w:cs="Arial"/>
                <w:sz w:val="20"/>
                <w:szCs w:val="20"/>
                <w:lang w:val="sr-Cyrl-CS"/>
              </w:rPr>
            </w:pPr>
          </w:p>
        </w:tc>
        <w:tc>
          <w:tcPr>
            <w:tcW w:w="4185" w:type="dxa"/>
            <w:shd w:val="clear" w:color="auto" w:fill="auto"/>
            <w:vAlign w:val="center"/>
          </w:tcPr>
          <w:p w14:paraId="0D79ACC3" w14:textId="77777777" w:rsidR="005A74CD" w:rsidRPr="005A74CD" w:rsidRDefault="005A74CD" w:rsidP="005A74CD">
            <w:pPr>
              <w:spacing w:before="0" w:after="120"/>
              <w:jc w:val="left"/>
              <w:rPr>
                <w:rFonts w:cs="Arial"/>
                <w:sz w:val="20"/>
                <w:szCs w:val="20"/>
                <w:lang w:val="sr-Latn-RS"/>
              </w:rPr>
            </w:pPr>
            <w:r w:rsidRPr="005A74CD">
              <w:rPr>
                <w:rFonts w:cs="Arial"/>
                <w:b/>
                <w:sz w:val="20"/>
                <w:szCs w:val="20"/>
                <w:lang w:val="sr-Cyrl-CS"/>
              </w:rPr>
              <w:t>Укупно:</w:t>
            </w:r>
          </w:p>
        </w:tc>
        <w:tc>
          <w:tcPr>
            <w:tcW w:w="1843" w:type="dxa"/>
            <w:shd w:val="clear" w:color="auto" w:fill="auto"/>
          </w:tcPr>
          <w:p w14:paraId="0FE5652C" w14:textId="77777777" w:rsidR="005A74CD" w:rsidRPr="005A74CD" w:rsidRDefault="005A74CD" w:rsidP="005A74CD">
            <w:pPr>
              <w:spacing w:before="0" w:after="120"/>
              <w:jc w:val="left"/>
              <w:rPr>
                <w:rFonts w:cs="Arial"/>
                <w:b/>
                <w:sz w:val="20"/>
                <w:szCs w:val="20"/>
                <w:highlight w:val="yellow"/>
                <w:lang w:val="sr-Latn-CS"/>
              </w:rPr>
            </w:pPr>
            <w:r w:rsidRPr="005A74CD">
              <w:rPr>
                <w:rFonts w:cs="Arial"/>
                <w:b/>
                <w:sz w:val="20"/>
                <w:szCs w:val="20"/>
                <w:lang w:val="sr-Latn-CS"/>
              </w:rPr>
              <w:t>40</w:t>
            </w:r>
          </w:p>
        </w:tc>
        <w:tc>
          <w:tcPr>
            <w:tcW w:w="1984" w:type="dxa"/>
          </w:tcPr>
          <w:p w14:paraId="6E670287" w14:textId="77777777" w:rsidR="005A74CD" w:rsidRPr="005A74CD" w:rsidRDefault="005A74CD" w:rsidP="005A74CD">
            <w:pPr>
              <w:spacing w:before="0" w:after="120"/>
              <w:jc w:val="left"/>
              <w:rPr>
                <w:rFonts w:cs="Arial"/>
                <w:sz w:val="20"/>
                <w:szCs w:val="20"/>
                <w:lang w:val="sr-Latn-CS"/>
              </w:rPr>
            </w:pPr>
          </w:p>
        </w:tc>
        <w:tc>
          <w:tcPr>
            <w:tcW w:w="1559" w:type="dxa"/>
            <w:shd w:val="clear" w:color="auto" w:fill="auto"/>
            <w:vAlign w:val="center"/>
          </w:tcPr>
          <w:p w14:paraId="00D8E211" w14:textId="77777777" w:rsidR="005A74CD" w:rsidRPr="005A74CD" w:rsidRDefault="005A74CD" w:rsidP="005A74CD">
            <w:pPr>
              <w:spacing w:before="0" w:after="120"/>
              <w:jc w:val="left"/>
              <w:rPr>
                <w:rFonts w:cs="Arial"/>
                <w:sz w:val="20"/>
                <w:szCs w:val="20"/>
                <w:lang w:val="sr-Latn-CS"/>
              </w:rPr>
            </w:pPr>
          </w:p>
        </w:tc>
      </w:tr>
    </w:tbl>
    <w:p w14:paraId="1BD69A34" w14:textId="77777777" w:rsidR="005A74CD" w:rsidRPr="005A74CD" w:rsidRDefault="005A74CD" w:rsidP="005A74CD">
      <w:pPr>
        <w:spacing w:before="0" w:after="200" w:line="276" w:lineRule="auto"/>
        <w:jc w:val="left"/>
        <w:rPr>
          <w:rFonts w:eastAsia="Calibri" w:cs="Arial"/>
          <w:i/>
          <w:lang w:val="sr-Cyrl-RS"/>
        </w:rPr>
      </w:pPr>
    </w:p>
    <w:p w14:paraId="12E67F51" w14:textId="77777777" w:rsidR="005A74CD" w:rsidRPr="005A74CD" w:rsidRDefault="005A74CD" w:rsidP="005A74CD">
      <w:pPr>
        <w:spacing w:before="0" w:after="200" w:line="276" w:lineRule="auto"/>
        <w:rPr>
          <w:rFonts w:eastAsia="Calibri" w:cs="Arial"/>
          <w:lang w:val="sr-Cyrl-RS"/>
        </w:rPr>
      </w:pPr>
      <w:r w:rsidRPr="005A74CD">
        <w:rPr>
          <w:rFonts w:eastAsia="Calibri" w:cs="Arial"/>
          <w:lang w:val="sr-Cyrl-RS"/>
        </w:rPr>
        <w:t>Здравствени преглед, редован или ванредни здравствени преглед обухвата:</w:t>
      </w:r>
    </w:p>
    <w:p w14:paraId="2FAF0E05"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Анамнезу садашњег здравственог стања</w:t>
      </w:r>
    </w:p>
    <w:p w14:paraId="69B9B1DD"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Личну и породичну анамнезу</w:t>
      </w:r>
    </w:p>
    <w:p w14:paraId="13E95DE4"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Професионалну и социјалну анамнезу</w:t>
      </w:r>
    </w:p>
    <w:p w14:paraId="7AC3B384"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Физикални преглед</w:t>
      </w:r>
    </w:p>
    <w:p w14:paraId="40CAB7EE"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Лабораторијске анализе</w:t>
      </w:r>
    </w:p>
    <w:p w14:paraId="3BFEEB5F"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Дијагностичке тестове</w:t>
      </w:r>
    </w:p>
    <w:p w14:paraId="3D98610C" w14:textId="77777777" w:rsidR="005A74CD" w:rsidRPr="005A74CD" w:rsidRDefault="005A74CD" w:rsidP="005A74CD">
      <w:pPr>
        <w:numPr>
          <w:ilvl w:val="0"/>
          <w:numId w:val="39"/>
        </w:numPr>
        <w:spacing w:before="0" w:after="200" w:line="276" w:lineRule="auto"/>
        <w:rPr>
          <w:rFonts w:eastAsia="Calibri" w:cs="Arial"/>
          <w:lang w:val="sr-Cyrl-RS"/>
        </w:rPr>
      </w:pPr>
      <w:r w:rsidRPr="005A74CD">
        <w:rPr>
          <w:rFonts w:eastAsia="Calibri" w:cs="Arial"/>
          <w:lang w:val="sr-Cyrl-RS"/>
        </w:rPr>
        <w:t>Специјалистичке прегледе који су потребни за доношење правилне оцене о здравственој способности</w:t>
      </w:r>
    </w:p>
    <w:p w14:paraId="19CFD26B" w14:textId="77777777" w:rsidR="005A74CD" w:rsidRPr="005A74CD" w:rsidRDefault="005A74CD" w:rsidP="005A74CD">
      <w:pPr>
        <w:spacing w:before="0" w:after="200" w:line="276" w:lineRule="auto"/>
        <w:rPr>
          <w:rFonts w:eastAsia="Calibri" w:cs="Arial"/>
        </w:rPr>
      </w:pPr>
      <w:r w:rsidRPr="005A74CD">
        <w:rPr>
          <w:rFonts w:eastAsia="Calibri" w:cs="Arial"/>
          <w:lang w:val="sr-Cyrl-RS"/>
        </w:rPr>
        <w:t xml:space="preserve">За поједина радна места са повећаним ризиком здравствени преглед обухвата и тестирање на психоактивне супстанце. </w:t>
      </w:r>
    </w:p>
    <w:p w14:paraId="54C80A2B" w14:textId="77777777" w:rsidR="005A74CD" w:rsidRPr="005A74CD" w:rsidRDefault="005A74CD" w:rsidP="005A74CD">
      <w:pPr>
        <w:spacing w:before="0" w:after="200" w:line="276" w:lineRule="auto"/>
        <w:rPr>
          <w:rFonts w:eastAsia="Calibri" w:cs="Arial"/>
          <w:lang w:val="sr-Cyrl-RS"/>
        </w:rPr>
      </w:pPr>
      <w:r w:rsidRPr="005A74CD">
        <w:rPr>
          <w:rFonts w:eastAsia="Calibri" w:cs="Arial"/>
          <w:lang w:val="sr-Cyrl-RS"/>
        </w:rPr>
        <w:t>Код редовног или ванредног прегледа, психолошки преглед обухвата оцену интелектуалних, психомоторних и психосензорних способности и особина личности.</w:t>
      </w:r>
    </w:p>
    <w:p w14:paraId="193AEF69" w14:textId="6482C85B" w:rsidR="005A74CD" w:rsidRPr="005A74CD" w:rsidRDefault="0051078E" w:rsidP="005A74CD">
      <w:pPr>
        <w:spacing w:before="0" w:after="200" w:line="276" w:lineRule="auto"/>
        <w:ind w:left="720"/>
        <w:rPr>
          <w:rFonts w:eastAsia="Calibri" w:cs="Arial"/>
        </w:rPr>
      </w:pPr>
      <w:r>
        <w:rPr>
          <w:rFonts w:eastAsia="Calibri" w:cs="Arial"/>
          <w:lang w:val="sr-Cyrl-RS"/>
        </w:rPr>
        <w:t>Пружалац услуга</w:t>
      </w:r>
      <w:r w:rsidR="005A74CD" w:rsidRPr="005A74CD">
        <w:rPr>
          <w:rFonts w:eastAsia="Calibri" w:cs="Arial"/>
          <w:lang w:val="sr-Cyrl-RS"/>
        </w:rPr>
        <w:t xml:space="preserve"> врши следеће услуге:</w:t>
      </w:r>
    </w:p>
    <w:p w14:paraId="04FF562E"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претходне</w:t>
      </w:r>
      <w:r w:rsidRPr="005A74CD">
        <w:rPr>
          <w:rFonts w:eastAsia="Calibri"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A74CD">
        <w:rPr>
          <w:rFonts w:eastAsia="Calibri" w:cs="Arial"/>
          <w:lang w:val="sr-Cyrl-RS"/>
        </w:rPr>
        <w:t xml:space="preserve">, а у складу са </w:t>
      </w:r>
      <w:r w:rsidRPr="005A74CD">
        <w:rPr>
          <w:rFonts w:eastAsia="Calibri" w:cs="Arial"/>
          <w:lang w:val="sr-Cyrl-CS"/>
        </w:rPr>
        <w:t xml:space="preserve">Правилником о здравственим условима које морају испуњавати железнички радници </w:t>
      </w:r>
      <w:r w:rsidRPr="005A74CD">
        <w:rPr>
          <w:rFonts w:eastAsia="Calibri"/>
          <w:lang w:val="sr-Cyrl-CS"/>
        </w:rPr>
        <w:t xml:space="preserve">(„Сл. гласник </w:t>
      </w:r>
      <w:proofErr w:type="gramStart"/>
      <w:r w:rsidRPr="005A74CD">
        <w:rPr>
          <w:rFonts w:eastAsia="Calibri"/>
          <w:lang w:val="sr-Cyrl-CS"/>
        </w:rPr>
        <w:t>РС“ бр</w:t>
      </w:r>
      <w:proofErr w:type="gramEnd"/>
      <w:r w:rsidRPr="005A74CD">
        <w:rPr>
          <w:rFonts w:eastAsia="Calibri"/>
          <w:lang w:val="sr-Cyrl-CS"/>
        </w:rPr>
        <w:t>. 24/2017)</w:t>
      </w:r>
      <w:r w:rsidRPr="005A74CD">
        <w:rPr>
          <w:rFonts w:eastAsia="Calibri" w:cs="Arial"/>
          <w:color w:val="FF0000"/>
          <w:lang w:val="sr-Cyrl-CS"/>
        </w:rPr>
        <w:t xml:space="preserve"> </w:t>
      </w:r>
      <w:r w:rsidRPr="005A74CD">
        <w:rPr>
          <w:rFonts w:eastAsia="Calibri" w:cs="Arial"/>
          <w:lang w:val="sr-Cyrl-CS"/>
        </w:rPr>
        <w:t xml:space="preserve">и </w:t>
      </w:r>
      <w:r w:rsidRPr="005A74CD">
        <w:rPr>
          <w:rFonts w:eastAsia="Calibri" w:cs="Arial"/>
          <w:lang w:val="sr-Cyrl-RS"/>
        </w:rPr>
        <w:t>Актом о процени ризика Наручиоца.</w:t>
      </w:r>
    </w:p>
    <w:p w14:paraId="5299DDAE" w14:textId="77777777" w:rsidR="005A74CD" w:rsidRPr="005A74CD" w:rsidRDefault="005A74CD" w:rsidP="005A74CD">
      <w:pPr>
        <w:numPr>
          <w:ilvl w:val="0"/>
          <w:numId w:val="40"/>
        </w:numPr>
        <w:spacing w:before="0"/>
        <w:rPr>
          <w:rFonts w:eastAsia="Calibri" w:cs="Arial"/>
          <w:lang w:val="sr-Cyrl-CS"/>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периодичне</w:t>
      </w:r>
      <w:r w:rsidRPr="005A74CD">
        <w:rPr>
          <w:rFonts w:eastAsia="Calibri" w:cs="Arial"/>
        </w:rPr>
        <w:t xml:space="preserve"> лекарске прегледе ради утврђивања здравствених и других способности за рад на радним местима са повећаним ризиком, као и ванредне прегледе, када за </w:t>
      </w:r>
      <w:proofErr w:type="gramStart"/>
      <w:r w:rsidRPr="005A74CD">
        <w:rPr>
          <w:rFonts w:eastAsia="Calibri" w:cs="Arial"/>
        </w:rPr>
        <w:t>тим  постоји</w:t>
      </w:r>
      <w:proofErr w:type="gramEnd"/>
      <w:r w:rsidRPr="005A74CD">
        <w:rPr>
          <w:rFonts w:eastAsia="Calibri" w:cs="Arial"/>
        </w:rPr>
        <w:t xml:space="preserve"> потреба</w:t>
      </w:r>
      <w:r w:rsidRPr="005A74CD">
        <w:rPr>
          <w:rFonts w:eastAsia="Calibri" w:cs="Arial"/>
          <w:lang w:val="sr-Cyrl-RS"/>
        </w:rPr>
        <w:t xml:space="preserve">, а у складу са </w:t>
      </w:r>
      <w:r w:rsidRPr="005A74CD">
        <w:rPr>
          <w:rFonts w:eastAsia="Calibri" w:cs="Arial"/>
          <w:lang w:val="sr-Cyrl-CS"/>
        </w:rPr>
        <w:t>Правилником о здравственим условима које морају испуњавати железнички радници („Сл. гласник РС“ бр. 24/2017)</w:t>
      </w:r>
      <w:r w:rsidRPr="005A74CD">
        <w:rPr>
          <w:rFonts w:eastAsia="Calibri" w:cs="Arial"/>
        </w:rPr>
        <w:t xml:space="preserve"> </w:t>
      </w:r>
      <w:r w:rsidRPr="005A74CD">
        <w:rPr>
          <w:rFonts w:eastAsia="Calibri" w:cs="Arial"/>
          <w:lang w:val="sr-Cyrl-RS"/>
        </w:rPr>
        <w:t>и Актом о процени ризика</w:t>
      </w:r>
      <w:r w:rsidRPr="005A74CD">
        <w:rPr>
          <w:rFonts w:eastAsia="Calibri" w:cs="Arial"/>
          <w:lang w:val="sr-Cyrl-CS"/>
        </w:rPr>
        <w:t>.</w:t>
      </w:r>
    </w:p>
    <w:p w14:paraId="73DA342D" w14:textId="77777777" w:rsidR="005A74CD" w:rsidRPr="005A74CD" w:rsidRDefault="005A74CD" w:rsidP="005A74CD">
      <w:pPr>
        <w:spacing w:before="0"/>
        <w:ind w:right="30"/>
        <w:rPr>
          <w:rFonts w:eastAsia="Calibri" w:cs="Arial"/>
        </w:rPr>
      </w:pPr>
    </w:p>
    <w:p w14:paraId="151085A1" w14:textId="77777777" w:rsidR="005A74CD" w:rsidRPr="005A74CD" w:rsidRDefault="005A74CD" w:rsidP="005A74CD">
      <w:pPr>
        <w:numPr>
          <w:ilvl w:val="0"/>
          <w:numId w:val="40"/>
        </w:numPr>
        <w:spacing w:before="0"/>
        <w:rPr>
          <w:rFonts w:cs="Arial"/>
          <w:lang w:val="sr-Cyrl-RS"/>
        </w:rPr>
      </w:pPr>
      <w:r w:rsidRPr="005A74CD">
        <w:rPr>
          <w:rFonts w:cs="Arial"/>
          <w:lang w:val="sr-Cyrl-RS"/>
        </w:rPr>
        <w:t xml:space="preserve">Редовне (претходне и периодичне) и ванредне лекарске прегледе обавља на основу </w:t>
      </w:r>
      <w:r w:rsidRPr="005A74CD">
        <w:rPr>
          <w:rFonts w:cs="Arial"/>
          <w:b/>
          <w:lang w:val="sr-Cyrl-RS"/>
        </w:rPr>
        <w:t>Упута</w:t>
      </w:r>
      <w:r w:rsidRPr="005A74CD">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(„Сл. гласник РС“ бр. 24/2017) и Актом о процени ризика.</w:t>
      </w:r>
    </w:p>
    <w:p w14:paraId="35E33EE4" w14:textId="77777777" w:rsidR="005A74CD" w:rsidRPr="005A74CD" w:rsidRDefault="005A74CD" w:rsidP="005A74CD">
      <w:pPr>
        <w:spacing w:before="0"/>
        <w:ind w:left="630"/>
        <w:rPr>
          <w:rFonts w:cs="Arial"/>
          <w:lang w:val="sr-Cyrl-RS"/>
        </w:rPr>
      </w:pPr>
    </w:p>
    <w:p w14:paraId="69F07CA7"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5A74CD">
        <w:rPr>
          <w:rFonts w:cs="Arial"/>
          <w:b/>
          <w:lang w:val="sr-Cyrl-RS"/>
        </w:rPr>
        <w:t>према строжијим здравственим захтевима</w:t>
      </w:r>
      <w:r w:rsidRPr="005A74CD">
        <w:rPr>
          <w:rFonts w:cs="Arial"/>
          <w:lang w:val="sr-Cyrl-RS"/>
        </w:rPr>
        <w:t>.</w:t>
      </w:r>
    </w:p>
    <w:p w14:paraId="49EB0BFA" w14:textId="77777777" w:rsidR="005A74CD" w:rsidRPr="005A74CD" w:rsidRDefault="005A74CD" w:rsidP="005A74CD">
      <w:pPr>
        <w:numPr>
          <w:ilvl w:val="0"/>
          <w:numId w:val="40"/>
        </w:numPr>
        <w:spacing w:before="0" w:after="200"/>
        <w:rPr>
          <w:rFonts w:cs="Arial"/>
          <w:lang w:val="sr-Cyrl-RS"/>
        </w:rPr>
      </w:pPr>
      <w:r w:rsidRPr="005A74CD">
        <w:rPr>
          <w:rFonts w:cs="Arial"/>
          <w:lang w:val="sr-Cyrl-RS"/>
        </w:rPr>
        <w:lastRenderedPageBreak/>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A74CD">
        <w:rPr>
          <w:rFonts w:cs="Arial"/>
          <w:b/>
          <w:lang w:val="sr-Cyrl-RS"/>
        </w:rPr>
        <w:t>телефоном или електронском поштом)</w:t>
      </w:r>
      <w:r w:rsidRPr="005A74CD">
        <w:rPr>
          <w:rFonts w:cs="Arial"/>
          <w:b/>
          <w:color w:val="FF0000"/>
          <w:lang w:val="sr-Cyrl-RS"/>
        </w:rPr>
        <w:t xml:space="preserve"> </w:t>
      </w:r>
      <w:r w:rsidRPr="005A74CD">
        <w:rPr>
          <w:rFonts w:cs="Arial"/>
          <w:lang w:val="sr-Cyrl-RS"/>
        </w:rPr>
        <w:t>обавести Наручиоца о томе.</w:t>
      </w:r>
    </w:p>
    <w:p w14:paraId="59375295"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Доставља Наручиоцу за сваког прегледаног запосленог  </w:t>
      </w:r>
      <w:r w:rsidRPr="005A74CD">
        <w:rPr>
          <w:rFonts w:cs="Arial"/>
          <w:b/>
          <w:lang w:val="sr-Cyrl-RS"/>
        </w:rPr>
        <w:t>Извештај</w:t>
      </w:r>
      <w:r w:rsidRPr="005A74CD">
        <w:rPr>
          <w:rFonts w:cs="Arial"/>
          <w:lang w:val="sr-Cyrl-RS"/>
        </w:rPr>
        <w:t xml:space="preserve"> / </w:t>
      </w:r>
      <w:r w:rsidRPr="005A74CD">
        <w:rPr>
          <w:rFonts w:cs="Arial"/>
          <w:b/>
          <w:lang w:val="sr-Cyrl-RS"/>
        </w:rPr>
        <w:t xml:space="preserve">Уверење о здравственој способности </w:t>
      </w:r>
      <w:r w:rsidRPr="005A74CD">
        <w:rPr>
          <w:rFonts w:cs="Arial"/>
          <w:lang w:val="sr-Cyrl-RS"/>
        </w:rPr>
        <w:t>(</w:t>
      </w:r>
      <w:r w:rsidRPr="005A74CD">
        <w:rPr>
          <w:rFonts w:cs="Arial"/>
          <w:b/>
          <w:lang w:val="sr-Cyrl-RS"/>
        </w:rPr>
        <w:t xml:space="preserve"> </w:t>
      </w:r>
      <w:r w:rsidRPr="005A74CD">
        <w:rPr>
          <w:rFonts w:cs="Arial"/>
          <w:lang w:val="sr-Cyrl-RS"/>
        </w:rPr>
        <w:t>дефинисан Правилником ), у три примерка уз обавезно навођење  матичног броја у фирми, шифре и назива радног места, најкасније 5 дана од дана извршеног прегледа</w:t>
      </w:r>
      <w:r w:rsidRPr="005A74CD">
        <w:rPr>
          <w:rFonts w:cs="Arial"/>
          <w:lang w:val="sr-Latn-RS"/>
        </w:rPr>
        <w:t xml:space="preserve">, </w:t>
      </w:r>
      <w:r w:rsidRPr="005A74CD">
        <w:rPr>
          <w:rFonts w:cs="Arial"/>
          <w:lang w:val="sr-Cyrl-RS"/>
        </w:rPr>
        <w:t xml:space="preserve">с тим да се </w:t>
      </w:r>
      <w:r w:rsidRPr="005A74CD">
        <w:rPr>
          <w:rFonts w:cs="Arial"/>
          <w:lang w:val="sr-Latn-RS"/>
        </w:rPr>
        <w:t xml:space="preserve"> </w:t>
      </w:r>
      <w:r w:rsidRPr="005A74CD">
        <w:rPr>
          <w:rFonts w:cs="Arial"/>
          <w:lang w:val="sr-Cyrl-RS"/>
        </w:rPr>
        <w:t>један од тих  примерака доставља запосленом на кућну адресу запосленог, један примерак Служби БЗР и ЗОП ТЕНТ и један примерак железничком транспорту Огранка ТЕНТ.</w:t>
      </w:r>
    </w:p>
    <w:p w14:paraId="3A67F306" w14:textId="77777777" w:rsidR="005A74CD" w:rsidRPr="005A74CD" w:rsidRDefault="005A74CD" w:rsidP="005A74CD">
      <w:pPr>
        <w:numPr>
          <w:ilvl w:val="0"/>
          <w:numId w:val="40"/>
        </w:numPr>
        <w:spacing w:before="0" w:after="200"/>
        <w:rPr>
          <w:rFonts w:cs="Arial"/>
          <w:lang w:val="sr-Cyrl-RS"/>
        </w:rPr>
      </w:pPr>
      <w:r w:rsidRPr="005A74CD">
        <w:rPr>
          <w:rFonts w:cs="Arial"/>
          <w:lang w:val="sr-Cyrl-RS"/>
        </w:rPr>
        <w:t xml:space="preserve">Води </w:t>
      </w:r>
      <w:r w:rsidRPr="005A74CD">
        <w:rPr>
          <w:rFonts w:cs="Arial"/>
          <w:b/>
          <w:lang w:val="sr-Cyrl-RS"/>
        </w:rPr>
        <w:t>Извештаје  о извршеним услугама</w:t>
      </w:r>
      <w:r w:rsidRPr="005A74CD">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40E2FF4D" w14:textId="77777777" w:rsidR="005A74CD" w:rsidRPr="005A74CD" w:rsidRDefault="005A74CD" w:rsidP="005A74CD">
      <w:pPr>
        <w:numPr>
          <w:ilvl w:val="0"/>
          <w:numId w:val="40"/>
        </w:numPr>
        <w:spacing w:before="0" w:after="200"/>
        <w:ind w:right="30"/>
        <w:rPr>
          <w:rFonts w:eastAsia="Calibri" w:cs="Arial"/>
          <w:lang w:val="sr-Cyrl-CS"/>
        </w:rPr>
      </w:pPr>
      <w:r w:rsidRPr="005A74CD">
        <w:rPr>
          <w:rFonts w:eastAsia="Calibri" w:cs="Arial"/>
          <w:lang w:val="sr-Cyrl-CS"/>
        </w:rPr>
        <w:t>По захтеву Службе БЗР и ЗОП ТЕНТ</w:t>
      </w:r>
      <w:r w:rsidRPr="005A74CD">
        <w:rPr>
          <w:rFonts w:eastAsia="Calibri" w:cs="Arial"/>
        </w:rPr>
        <w:t xml:space="preserve"> </w:t>
      </w:r>
      <w:r w:rsidRPr="005A74CD">
        <w:rPr>
          <w:rFonts w:eastAsia="Calibri" w:cs="Arial"/>
          <w:lang w:val="sr-Cyrl-RS"/>
        </w:rPr>
        <w:t>о</w:t>
      </w:r>
      <w:r w:rsidRPr="005A74CD">
        <w:rPr>
          <w:rFonts w:eastAsia="Calibri" w:cs="Arial"/>
        </w:rPr>
        <w:t xml:space="preserve">цењује и утврђује </w:t>
      </w:r>
      <w:r w:rsidRPr="005A74CD">
        <w:rPr>
          <w:rFonts w:eastAsia="Calibri" w:cs="Arial"/>
          <w:b/>
        </w:rPr>
        <w:t>посебне здравствене способности</w:t>
      </w:r>
      <w:r w:rsidRPr="005A74CD">
        <w:rPr>
          <w:rFonts w:eastAsia="Calibri"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5A74CD">
        <w:rPr>
          <w:rFonts w:eastAsia="Calibri" w:cs="Arial"/>
          <w:lang w:val="sr-Cyrl-CS"/>
        </w:rPr>
        <w:t>, а на основу процењених ризика за то радно место.</w:t>
      </w:r>
    </w:p>
    <w:p w14:paraId="5F6909CF" w14:textId="77777777" w:rsidR="005A74CD" w:rsidRPr="005A74CD" w:rsidRDefault="005A74CD" w:rsidP="005A74CD">
      <w:pPr>
        <w:numPr>
          <w:ilvl w:val="0"/>
          <w:numId w:val="40"/>
        </w:numPr>
        <w:spacing w:before="0"/>
        <w:rPr>
          <w:rFonts w:eastAsia="Calibri" w:cs="Arial"/>
          <w:lang w:val="sr-Cyrl-CS"/>
        </w:rPr>
      </w:pPr>
      <w:r w:rsidRPr="005A74CD">
        <w:rPr>
          <w:rFonts w:eastAsia="Calibri" w:cs="Arial"/>
          <w:lang w:val="sr-Cyrl-CS"/>
        </w:rPr>
        <w:t>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5BAA260F" w14:textId="77777777" w:rsidR="005A74CD" w:rsidRPr="005A74CD" w:rsidRDefault="005A74CD" w:rsidP="005A74CD">
      <w:pPr>
        <w:spacing w:before="0"/>
        <w:ind w:left="630"/>
        <w:rPr>
          <w:rFonts w:eastAsia="Calibri" w:cs="Arial"/>
          <w:lang w:val="sr-Cyrl-CS"/>
        </w:rPr>
      </w:pPr>
    </w:p>
    <w:p w14:paraId="298301D1"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Упознаје запослене са ризицима по здравље повезаним са њиховим радним местом</w:t>
      </w:r>
      <w:r w:rsidRPr="005A74CD">
        <w:rPr>
          <w:rFonts w:eastAsia="Calibri" w:cs="Arial"/>
          <w:lang w:val="sr-Cyrl-RS"/>
        </w:rPr>
        <w:t>.</w:t>
      </w:r>
    </w:p>
    <w:p w14:paraId="21E965C7" w14:textId="77777777" w:rsidR="005A74CD" w:rsidRPr="005A74CD" w:rsidRDefault="005A74CD" w:rsidP="005A74CD">
      <w:pPr>
        <w:numPr>
          <w:ilvl w:val="0"/>
          <w:numId w:val="40"/>
        </w:numPr>
        <w:spacing w:before="0" w:after="200"/>
        <w:ind w:right="30"/>
        <w:rPr>
          <w:rFonts w:eastAsia="Calibri" w:cs="Arial"/>
        </w:rPr>
      </w:pPr>
      <w:r w:rsidRPr="005A74CD">
        <w:rPr>
          <w:rFonts w:eastAsia="Calibri" w:cs="Arial"/>
        </w:rPr>
        <w:t xml:space="preserve">Сарађује са службама корисника услуга у решавању статуса </w:t>
      </w:r>
      <w:r w:rsidRPr="005A74CD">
        <w:rPr>
          <w:rFonts w:eastAsia="Calibri" w:cs="Arial"/>
          <w:b/>
        </w:rPr>
        <w:t>неспособних и делимично способних</w:t>
      </w:r>
      <w:r w:rsidRPr="005A74CD">
        <w:rPr>
          <w:rFonts w:eastAsia="Calibri" w:cs="Arial"/>
        </w:rPr>
        <w:t xml:space="preserve"> за рад и даје савете кориснику услуга при избору другог одговарајућег посла према здравственој способности запосленог.</w:t>
      </w:r>
    </w:p>
    <w:p w14:paraId="11F23546" w14:textId="00A65C7A" w:rsidR="005A74CD" w:rsidRPr="005A74CD" w:rsidRDefault="0051078E" w:rsidP="005A74CD">
      <w:pPr>
        <w:spacing w:before="0" w:after="200" w:line="276" w:lineRule="auto"/>
        <w:rPr>
          <w:rFonts w:eastAsia="Calibri" w:cs="Arial"/>
          <w:lang w:val="sr-Cyrl-CS"/>
        </w:rPr>
      </w:pPr>
      <w:r>
        <w:rPr>
          <w:rFonts w:eastAsia="Calibri" w:cs="Arial"/>
          <w:lang w:val="sr-Cyrl-CS"/>
        </w:rPr>
        <w:t>Максималан (о</w:t>
      </w:r>
      <w:r w:rsidR="005A74CD" w:rsidRPr="005A74CD">
        <w:rPr>
          <w:rFonts w:eastAsia="Calibri" w:cs="Arial"/>
          <w:lang w:val="sr-Cyrl-CS"/>
        </w:rPr>
        <w:t>ријентациони</w:t>
      </w:r>
      <w:r>
        <w:rPr>
          <w:rFonts w:eastAsia="Calibri" w:cs="Arial"/>
          <w:lang w:val="sr-Cyrl-CS"/>
        </w:rPr>
        <w:t>)</w:t>
      </w:r>
      <w:r w:rsidR="005A74CD" w:rsidRPr="005A74CD">
        <w:rPr>
          <w:rFonts w:eastAsia="Calibri" w:cs="Arial"/>
          <w:lang w:val="sr-Cyrl-CS"/>
        </w:rPr>
        <w:t xml:space="preserve"> број обавезних лекарских прегледа на годишњем нивоу:</w:t>
      </w:r>
    </w:p>
    <w:tbl>
      <w:tblPr>
        <w:tblW w:w="6369" w:type="dxa"/>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77"/>
        <w:gridCol w:w="1884"/>
      </w:tblGrid>
      <w:tr w:rsidR="005A74CD" w:rsidRPr="005A74CD" w14:paraId="69AB7526" w14:textId="77777777" w:rsidTr="005A74CD">
        <w:trPr>
          <w:trHeight w:val="20"/>
        </w:trPr>
        <w:tc>
          <w:tcPr>
            <w:tcW w:w="1008" w:type="dxa"/>
            <w:vAlign w:val="center"/>
          </w:tcPr>
          <w:p w14:paraId="13F277D4" w14:textId="77777777" w:rsidR="005A74CD" w:rsidRPr="005A74CD" w:rsidRDefault="005A74CD" w:rsidP="005A74CD">
            <w:pPr>
              <w:spacing w:before="0" w:after="200" w:line="276" w:lineRule="auto"/>
              <w:jc w:val="left"/>
              <w:rPr>
                <w:rFonts w:eastAsia="Calibri" w:cs="Arial"/>
                <w:b/>
                <w:lang w:val="sr-Cyrl-RS"/>
              </w:rPr>
            </w:pPr>
            <w:r w:rsidRPr="005A74CD">
              <w:rPr>
                <w:rFonts w:eastAsia="Calibri" w:cs="Arial"/>
                <w:b/>
                <w:lang w:val="sr-Cyrl-RS"/>
              </w:rPr>
              <w:t>Р.Б.</w:t>
            </w:r>
          </w:p>
        </w:tc>
        <w:tc>
          <w:tcPr>
            <w:tcW w:w="3477" w:type="dxa"/>
            <w:shd w:val="clear" w:color="auto" w:fill="auto"/>
            <w:vAlign w:val="center"/>
          </w:tcPr>
          <w:p w14:paraId="57EBB8BC" w14:textId="77777777" w:rsidR="005A74CD" w:rsidRPr="005A74CD" w:rsidRDefault="005A74CD" w:rsidP="005A74CD">
            <w:pPr>
              <w:spacing w:before="0" w:after="200" w:line="276" w:lineRule="auto"/>
              <w:jc w:val="left"/>
              <w:rPr>
                <w:rFonts w:eastAsia="Calibri" w:cs="Arial"/>
                <w:b/>
                <w:lang w:val="sr-Cyrl-CS"/>
              </w:rPr>
            </w:pPr>
            <w:r w:rsidRPr="005A74CD">
              <w:rPr>
                <w:rFonts w:eastAsia="Calibri" w:cs="Arial"/>
                <w:b/>
                <w:lang w:val="sr-Cyrl-CS"/>
              </w:rPr>
              <w:t>Врста лекарских прегледа</w:t>
            </w:r>
          </w:p>
        </w:tc>
        <w:tc>
          <w:tcPr>
            <w:tcW w:w="1884" w:type="dxa"/>
            <w:shd w:val="clear" w:color="auto" w:fill="auto"/>
            <w:vAlign w:val="center"/>
          </w:tcPr>
          <w:p w14:paraId="091AF165" w14:textId="77777777" w:rsidR="005A74CD" w:rsidRPr="005A74CD" w:rsidRDefault="005A74CD" w:rsidP="005A74CD">
            <w:pPr>
              <w:spacing w:before="0" w:after="200" w:line="276" w:lineRule="auto"/>
              <w:jc w:val="left"/>
              <w:rPr>
                <w:rFonts w:eastAsia="Calibri" w:cs="Arial"/>
                <w:b/>
                <w:lang w:val="sr-Cyrl-CS"/>
              </w:rPr>
            </w:pPr>
            <w:r w:rsidRPr="005A74CD">
              <w:rPr>
                <w:rFonts w:eastAsia="Calibri" w:cs="Arial"/>
                <w:b/>
                <w:lang w:val="sr-Cyrl-CS"/>
              </w:rPr>
              <w:t>Оријентациони број</w:t>
            </w:r>
          </w:p>
        </w:tc>
      </w:tr>
      <w:tr w:rsidR="005A74CD" w:rsidRPr="005A74CD" w14:paraId="13D35A3C" w14:textId="77777777" w:rsidTr="005A74CD">
        <w:tc>
          <w:tcPr>
            <w:tcW w:w="1008" w:type="dxa"/>
            <w:vAlign w:val="center"/>
          </w:tcPr>
          <w:p w14:paraId="71BA1B41"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1.</w:t>
            </w:r>
          </w:p>
        </w:tc>
        <w:tc>
          <w:tcPr>
            <w:tcW w:w="3477" w:type="dxa"/>
            <w:shd w:val="clear" w:color="auto" w:fill="auto"/>
            <w:vAlign w:val="center"/>
          </w:tcPr>
          <w:p w14:paraId="0BB46E66" w14:textId="77777777" w:rsidR="005A74CD" w:rsidRPr="005A74CD" w:rsidRDefault="005A74CD" w:rsidP="005A74CD">
            <w:pPr>
              <w:spacing w:before="0" w:after="200"/>
              <w:jc w:val="left"/>
              <w:rPr>
                <w:rFonts w:eastAsia="Calibri" w:cs="Arial"/>
                <w:strike/>
                <w:lang w:val="sr-Cyrl-CS"/>
              </w:rPr>
            </w:pPr>
            <w:r w:rsidRPr="005A74CD">
              <w:rPr>
                <w:rFonts w:eastAsia="Calibri" w:cs="Arial"/>
                <w:lang w:val="sr-Cyrl-CS"/>
              </w:rPr>
              <w:t>Редован здравствени преглед (пре заснивања радног односа) за запослене ЖТ</w:t>
            </w:r>
          </w:p>
        </w:tc>
        <w:tc>
          <w:tcPr>
            <w:tcW w:w="1884" w:type="dxa"/>
            <w:shd w:val="clear" w:color="auto" w:fill="auto"/>
            <w:vAlign w:val="center"/>
          </w:tcPr>
          <w:p w14:paraId="23FBF42E" w14:textId="77777777" w:rsidR="005A74CD" w:rsidRPr="005A74CD" w:rsidRDefault="005A74CD" w:rsidP="005A74CD">
            <w:pPr>
              <w:spacing w:before="0" w:after="200" w:line="276" w:lineRule="auto"/>
              <w:jc w:val="center"/>
              <w:rPr>
                <w:rFonts w:eastAsia="Calibri" w:cs="Arial"/>
              </w:rPr>
            </w:pPr>
            <w:r w:rsidRPr="005A74CD">
              <w:rPr>
                <w:rFonts w:eastAsia="Calibri" w:cs="Arial"/>
              </w:rPr>
              <w:t>40</w:t>
            </w:r>
          </w:p>
        </w:tc>
      </w:tr>
      <w:tr w:rsidR="005A74CD" w:rsidRPr="005A74CD" w14:paraId="4CF11CED" w14:textId="77777777" w:rsidTr="005A74CD">
        <w:tc>
          <w:tcPr>
            <w:tcW w:w="1008" w:type="dxa"/>
            <w:vAlign w:val="center"/>
          </w:tcPr>
          <w:p w14:paraId="2E397B40"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2.</w:t>
            </w:r>
          </w:p>
        </w:tc>
        <w:tc>
          <w:tcPr>
            <w:tcW w:w="3477" w:type="dxa"/>
            <w:shd w:val="clear" w:color="auto" w:fill="auto"/>
            <w:vAlign w:val="center"/>
          </w:tcPr>
          <w:p w14:paraId="6E3A1CB7"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 xml:space="preserve">Редован здравствени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5A74CD">
              <w:rPr>
                <w:rFonts w:eastAsia="Calibri" w:cs="Arial"/>
                <w:strike/>
                <w:lang w:val="sr-Cyrl-CS"/>
              </w:rPr>
              <w:t xml:space="preserve"> </w:t>
            </w:r>
          </w:p>
        </w:tc>
        <w:tc>
          <w:tcPr>
            <w:tcW w:w="1884" w:type="dxa"/>
            <w:shd w:val="clear" w:color="auto" w:fill="auto"/>
            <w:vAlign w:val="center"/>
          </w:tcPr>
          <w:p w14:paraId="466C89D9" w14:textId="77777777" w:rsidR="005A74CD" w:rsidRPr="005A74CD" w:rsidRDefault="005A74CD" w:rsidP="005A74CD">
            <w:pPr>
              <w:spacing w:before="0" w:after="200" w:line="276" w:lineRule="auto"/>
              <w:jc w:val="center"/>
              <w:rPr>
                <w:rFonts w:eastAsia="Calibri" w:cs="Arial"/>
              </w:rPr>
            </w:pPr>
            <w:r w:rsidRPr="005A74CD">
              <w:rPr>
                <w:rFonts w:eastAsia="Calibri" w:cs="Arial"/>
              </w:rPr>
              <w:t>300</w:t>
            </w:r>
          </w:p>
        </w:tc>
      </w:tr>
      <w:tr w:rsidR="005A74CD" w:rsidRPr="005A74CD" w14:paraId="0D80EB10" w14:textId="77777777" w:rsidTr="005A74CD">
        <w:trPr>
          <w:trHeight w:val="1439"/>
        </w:trPr>
        <w:tc>
          <w:tcPr>
            <w:tcW w:w="1008" w:type="dxa"/>
            <w:vAlign w:val="center"/>
          </w:tcPr>
          <w:p w14:paraId="58EF9ACB"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3.</w:t>
            </w:r>
          </w:p>
        </w:tc>
        <w:tc>
          <w:tcPr>
            <w:tcW w:w="3477" w:type="dxa"/>
            <w:shd w:val="clear" w:color="auto" w:fill="auto"/>
            <w:vAlign w:val="center"/>
          </w:tcPr>
          <w:p w14:paraId="7B1250C2" w14:textId="77777777" w:rsidR="005A74CD" w:rsidRPr="005A74CD" w:rsidRDefault="005A74CD" w:rsidP="005A74CD">
            <w:pPr>
              <w:spacing w:before="0" w:after="200"/>
              <w:jc w:val="left"/>
              <w:rPr>
                <w:rFonts w:eastAsia="Calibri" w:cs="Arial"/>
                <w:strike/>
                <w:lang w:val="sr-Cyrl-CS"/>
              </w:rPr>
            </w:pPr>
            <w:r w:rsidRPr="005A74CD">
              <w:rPr>
                <w:rFonts w:eastAsia="Calibri" w:cs="Arial"/>
                <w:lang w:val="sr-Cyrl-CS"/>
              </w:rPr>
              <w:t>Редовни преглед за запослене ЖТ по Правилнику о здравственим условима које морају испуњавати железнички радници</w:t>
            </w:r>
          </w:p>
        </w:tc>
        <w:tc>
          <w:tcPr>
            <w:tcW w:w="1884" w:type="dxa"/>
            <w:shd w:val="clear" w:color="auto" w:fill="auto"/>
            <w:vAlign w:val="center"/>
          </w:tcPr>
          <w:p w14:paraId="08B11BB7" w14:textId="77777777" w:rsidR="005A74CD" w:rsidRPr="005A74CD" w:rsidRDefault="005A74CD" w:rsidP="005A74CD">
            <w:pPr>
              <w:spacing w:before="0" w:after="200" w:line="276" w:lineRule="auto"/>
              <w:jc w:val="center"/>
              <w:rPr>
                <w:rFonts w:eastAsia="Calibri" w:cs="Arial"/>
              </w:rPr>
            </w:pPr>
            <w:r w:rsidRPr="005A74CD">
              <w:rPr>
                <w:rFonts w:eastAsia="Calibri" w:cs="Arial"/>
              </w:rPr>
              <w:t>20</w:t>
            </w:r>
          </w:p>
        </w:tc>
      </w:tr>
      <w:tr w:rsidR="005A74CD" w:rsidRPr="005A74CD" w14:paraId="7F303887" w14:textId="77777777" w:rsidTr="005A74CD">
        <w:trPr>
          <w:trHeight w:val="1533"/>
        </w:trPr>
        <w:tc>
          <w:tcPr>
            <w:tcW w:w="1008" w:type="dxa"/>
            <w:vAlign w:val="center"/>
          </w:tcPr>
          <w:p w14:paraId="25C68567"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lastRenderedPageBreak/>
              <w:t>4.</w:t>
            </w:r>
          </w:p>
        </w:tc>
        <w:tc>
          <w:tcPr>
            <w:tcW w:w="3477" w:type="dxa"/>
            <w:shd w:val="clear" w:color="auto" w:fill="auto"/>
            <w:vAlign w:val="center"/>
          </w:tcPr>
          <w:p w14:paraId="4BF889EC"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 xml:space="preserve">Ванредни лекарски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5A74CD">
              <w:rPr>
                <w:rFonts w:eastAsia="Calibri" w:cs="Arial"/>
                <w:strike/>
                <w:lang w:val="sr-Cyrl-CS"/>
              </w:rPr>
              <w:t xml:space="preserve"> </w:t>
            </w:r>
          </w:p>
        </w:tc>
        <w:tc>
          <w:tcPr>
            <w:tcW w:w="1884" w:type="dxa"/>
            <w:shd w:val="clear" w:color="auto" w:fill="auto"/>
            <w:vAlign w:val="center"/>
          </w:tcPr>
          <w:p w14:paraId="18D003D8" w14:textId="77777777" w:rsidR="005A74CD" w:rsidRPr="005A74CD" w:rsidRDefault="005A74CD" w:rsidP="005A74CD">
            <w:pPr>
              <w:spacing w:before="0" w:after="200" w:line="276" w:lineRule="auto"/>
              <w:jc w:val="center"/>
              <w:rPr>
                <w:rFonts w:eastAsia="Calibri" w:cs="Arial"/>
              </w:rPr>
            </w:pPr>
            <w:r w:rsidRPr="005A74CD">
              <w:rPr>
                <w:rFonts w:eastAsia="Calibri" w:cs="Arial"/>
              </w:rPr>
              <w:t>150</w:t>
            </w:r>
          </w:p>
        </w:tc>
      </w:tr>
      <w:tr w:rsidR="005A74CD" w:rsidRPr="005A74CD" w14:paraId="5D9DCAAB" w14:textId="77777777" w:rsidTr="005A74CD">
        <w:trPr>
          <w:trHeight w:val="1231"/>
        </w:trPr>
        <w:tc>
          <w:tcPr>
            <w:tcW w:w="1008" w:type="dxa"/>
            <w:vAlign w:val="center"/>
          </w:tcPr>
          <w:p w14:paraId="77F582AF" w14:textId="77777777" w:rsidR="005A74CD" w:rsidRPr="005A74CD" w:rsidRDefault="005A74CD" w:rsidP="005A74CD">
            <w:pPr>
              <w:spacing w:before="0" w:after="120" w:line="276" w:lineRule="auto"/>
              <w:jc w:val="left"/>
              <w:rPr>
                <w:rFonts w:cs="Arial"/>
                <w:sz w:val="20"/>
                <w:szCs w:val="20"/>
                <w:lang w:val="sr-Cyrl-CS"/>
              </w:rPr>
            </w:pPr>
            <w:r w:rsidRPr="005A74CD">
              <w:rPr>
                <w:rFonts w:cs="Arial"/>
                <w:sz w:val="20"/>
                <w:szCs w:val="20"/>
                <w:lang w:val="sr-Cyrl-CS"/>
              </w:rPr>
              <w:t>5.</w:t>
            </w:r>
          </w:p>
        </w:tc>
        <w:tc>
          <w:tcPr>
            <w:tcW w:w="3477" w:type="dxa"/>
            <w:shd w:val="clear" w:color="auto" w:fill="auto"/>
            <w:vAlign w:val="center"/>
          </w:tcPr>
          <w:p w14:paraId="20A3664B" w14:textId="77777777" w:rsidR="005A74CD" w:rsidRPr="005A74CD" w:rsidRDefault="005A74CD" w:rsidP="005A74CD">
            <w:pPr>
              <w:spacing w:before="0" w:after="200"/>
              <w:jc w:val="left"/>
              <w:rPr>
                <w:rFonts w:eastAsia="Calibri" w:cs="Arial"/>
                <w:lang w:val="sr-Cyrl-CS"/>
              </w:rPr>
            </w:pPr>
            <w:r w:rsidRPr="005A74CD">
              <w:rPr>
                <w:rFonts w:eastAsia="Calibri" w:cs="Arial"/>
                <w:lang w:val="sr-Cyrl-CS"/>
              </w:rPr>
              <w:t>Ванредни лекарски преглед за запослене ЖТ по Правилнику о здравственим условима које морају испуњавати железнички радници</w:t>
            </w:r>
          </w:p>
        </w:tc>
        <w:tc>
          <w:tcPr>
            <w:tcW w:w="1884" w:type="dxa"/>
            <w:shd w:val="clear" w:color="auto" w:fill="auto"/>
            <w:vAlign w:val="center"/>
          </w:tcPr>
          <w:p w14:paraId="37980252" w14:textId="77777777" w:rsidR="005A74CD" w:rsidRPr="005A74CD" w:rsidRDefault="005A74CD" w:rsidP="005A74CD">
            <w:pPr>
              <w:spacing w:before="0" w:after="200" w:line="276" w:lineRule="auto"/>
              <w:jc w:val="center"/>
              <w:rPr>
                <w:rFonts w:eastAsia="Calibri" w:cs="Arial"/>
              </w:rPr>
            </w:pPr>
            <w:r w:rsidRPr="005A74CD">
              <w:rPr>
                <w:rFonts w:eastAsia="Calibri" w:cs="Arial"/>
              </w:rPr>
              <w:t>20</w:t>
            </w:r>
          </w:p>
        </w:tc>
      </w:tr>
    </w:tbl>
    <w:p w14:paraId="220D2DC9" w14:textId="47BD31D7" w:rsidR="005A74CD" w:rsidRPr="0051078E" w:rsidRDefault="005A74CD" w:rsidP="005A74CD">
      <w:pPr>
        <w:tabs>
          <w:tab w:val="right" w:pos="10255"/>
        </w:tabs>
        <w:spacing w:before="0"/>
        <w:rPr>
          <w:rFonts w:cs="Arial"/>
          <w:lang w:val="sr-Cyrl-CS"/>
        </w:rPr>
      </w:pPr>
    </w:p>
    <w:p w14:paraId="6EA23FE0" w14:textId="77777777" w:rsidR="005A74CD" w:rsidRPr="0051078E" w:rsidRDefault="005A74CD" w:rsidP="005A74CD">
      <w:pPr>
        <w:tabs>
          <w:tab w:val="left" w:pos="9923"/>
        </w:tabs>
        <w:rPr>
          <w:rFonts w:cs="Arial"/>
          <w:lang w:val="sr-Cyrl-CS"/>
        </w:rPr>
      </w:pPr>
      <w:r w:rsidRPr="0051078E">
        <w:rPr>
          <w:rFonts w:cs="Arial"/>
          <w:b/>
          <w:lang w:val="sr-Cyrl-RS"/>
        </w:rPr>
        <w:t>Обавезе наручиоца</w:t>
      </w:r>
      <w:r w:rsidRPr="0051078E">
        <w:rPr>
          <w:rFonts w:cs="Arial"/>
          <w:lang w:val="sr-Cyrl-RS" w:eastAsia="ar-SA"/>
        </w:rPr>
        <w:t xml:space="preserve">: </w:t>
      </w:r>
      <w:r w:rsidRPr="0051078E">
        <w:rPr>
          <w:rFonts w:cs="Arial"/>
          <w:lang w:val="sr-Cyrl-CS"/>
        </w:rPr>
        <w:t>Да, одмах након потписивања Уговора писменим путем обавести Извршиоца услуга  која су лица овлашћена за  праћење реализације;</w:t>
      </w:r>
    </w:p>
    <w:p w14:paraId="617955A1" w14:textId="77777777" w:rsidR="005A74CD" w:rsidRPr="0051078E" w:rsidRDefault="005A74CD" w:rsidP="005A74CD">
      <w:pPr>
        <w:spacing w:before="0"/>
        <w:ind w:left="360"/>
        <w:rPr>
          <w:rFonts w:cs="Arial"/>
          <w:lang w:val="sr-Cyrl-CS"/>
        </w:rPr>
      </w:pPr>
    </w:p>
    <w:p w14:paraId="001B43FB" w14:textId="4C90E1D5" w:rsidR="005A74CD" w:rsidRPr="0051078E" w:rsidRDefault="005A74CD" w:rsidP="00171BB1">
      <w:pPr>
        <w:spacing w:before="0" w:after="200"/>
        <w:jc w:val="left"/>
        <w:rPr>
          <w:rFonts w:eastAsia="Calibri" w:cs="Arial"/>
          <w:lang w:val="sr-Cyrl-RS"/>
        </w:rPr>
      </w:pPr>
      <w:r w:rsidRPr="0051078E">
        <w:rPr>
          <w:rFonts w:cs="Arial"/>
          <w:lang w:val="sr-Cyrl-RS"/>
        </w:rPr>
        <w:t>Наручилац је дужан да крајем текућег месеца за идући месец  достави пружа</w:t>
      </w:r>
      <w:r w:rsidRPr="0051078E">
        <w:rPr>
          <w:rFonts w:cs="Arial"/>
        </w:rPr>
        <w:t>o</w:t>
      </w:r>
      <w:r w:rsidRPr="0051078E">
        <w:rPr>
          <w:rFonts w:cs="Arial"/>
          <w:lang w:val="sr-Cyrl-RS"/>
        </w:rPr>
        <w:t>цу услуга динамику вршења лекарских  прегледа</w:t>
      </w:r>
      <w:r w:rsidR="00404397" w:rsidRPr="0051078E">
        <w:rPr>
          <w:rFonts w:eastAsia="Calibri" w:cs="Arial"/>
          <w:lang w:val="sr-Cyrl-RS"/>
        </w:rPr>
        <w:t xml:space="preserve"> (на месечном нивоу оквирно 20-60 запослених).</w:t>
      </w:r>
    </w:p>
    <w:p w14:paraId="310B9288" w14:textId="77777777" w:rsidR="005A74CD" w:rsidRPr="0051078E" w:rsidRDefault="005A74CD" w:rsidP="005A74CD">
      <w:pPr>
        <w:tabs>
          <w:tab w:val="left" w:pos="9923"/>
        </w:tabs>
        <w:spacing w:after="120"/>
        <w:rPr>
          <w:rFonts w:cs="Arial"/>
          <w:lang w:val="sr-Cyrl-CS"/>
        </w:rPr>
      </w:pPr>
      <w:r w:rsidRPr="0051078E">
        <w:rPr>
          <w:rFonts w:cs="Arial"/>
          <w:b/>
          <w:lang w:val="sr-Cyrl-CS"/>
        </w:rPr>
        <w:t xml:space="preserve">Обавезе пружаоца услуге: </w:t>
      </w:r>
      <w:r w:rsidRPr="0051078E">
        <w:rPr>
          <w:rFonts w:cs="Arial"/>
          <w:lang w:val="sr-Cyrl-CS"/>
        </w:rPr>
        <w:t>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14:paraId="2401348A" w14:textId="77777777" w:rsidR="005A74CD" w:rsidRPr="0051078E" w:rsidRDefault="005A74CD" w:rsidP="005A74CD">
      <w:pPr>
        <w:spacing w:before="0"/>
        <w:jc w:val="left"/>
        <w:rPr>
          <w:rFonts w:cs="Arial"/>
          <w:lang w:val="sr-Cyrl-RS"/>
        </w:rPr>
      </w:pPr>
    </w:p>
    <w:p w14:paraId="2914FCBF" w14:textId="50A0CDD6" w:rsidR="00171BB1" w:rsidRPr="0051078E" w:rsidRDefault="00171BB1" w:rsidP="00171BB1">
      <w:pPr>
        <w:pStyle w:val="Heading10"/>
        <w:ind w:left="0" w:firstLine="0"/>
        <w:jc w:val="both"/>
        <w:rPr>
          <w:rFonts w:cs="Arial"/>
          <w:b w:val="0"/>
          <w:color w:val="000000"/>
          <w:lang w:val="sr-Cyrl-RS" w:eastAsia="en-US"/>
        </w:rPr>
      </w:pPr>
      <w:r w:rsidRPr="0051078E">
        <w:rPr>
          <w:rFonts w:cs="Arial"/>
          <w:b w:val="0"/>
          <w:color w:val="000000"/>
          <w:lang w:val="en-US" w:eastAsia="en-US"/>
        </w:rPr>
        <w:t xml:space="preserve">Уколико је седиште здравствене установе, у којој се пружају уговорене здравствене услуге, ван </w:t>
      </w:r>
      <w:proofErr w:type="gramStart"/>
      <w:r w:rsidRPr="0051078E">
        <w:rPr>
          <w:rFonts w:cs="Arial"/>
          <w:b w:val="0"/>
          <w:color w:val="000000"/>
          <w:lang w:val="en-US" w:eastAsia="en-US"/>
        </w:rPr>
        <w:t>седишта  Наручиоца</w:t>
      </w:r>
      <w:proofErr w:type="gramEnd"/>
      <w:r w:rsidRPr="0051078E">
        <w:rPr>
          <w:rFonts w:cs="Arial"/>
          <w:b w:val="0"/>
          <w:color w:val="000000"/>
          <w:lang w:val="en-US" w:eastAsia="en-US"/>
        </w:rPr>
        <w:t xml:space="preserve"> (Обреновац) обавеза </w:t>
      </w:r>
      <w:r w:rsidRPr="0051078E">
        <w:rPr>
          <w:rFonts w:cs="Arial"/>
          <w:b w:val="0"/>
          <w:color w:val="000000"/>
          <w:lang w:val="sr-Cyrl-RS" w:eastAsia="en-US"/>
        </w:rPr>
        <w:t>Пружаоца услуга</w:t>
      </w:r>
      <w:r w:rsidRPr="0051078E">
        <w:rPr>
          <w:rFonts w:cs="Arial"/>
          <w:b w:val="0"/>
          <w:color w:val="000000"/>
          <w:lang w:val="en-US" w:eastAsia="en-US"/>
        </w:rPr>
        <w:t xml:space="preserve">  је да организује и сноси све трошкове превоза запослених  на преглед и са прегл</w:t>
      </w:r>
      <w:r w:rsidRPr="0051078E">
        <w:rPr>
          <w:rFonts w:cs="Arial"/>
          <w:b w:val="0"/>
          <w:color w:val="000000"/>
          <w:lang w:val="sr-Cyrl-RS" w:eastAsia="en-US"/>
        </w:rPr>
        <w:t>еда.</w:t>
      </w:r>
    </w:p>
    <w:p w14:paraId="56AA68CE" w14:textId="77777777" w:rsidR="00171BB1" w:rsidRPr="0051078E" w:rsidRDefault="00171BB1" w:rsidP="00171BB1">
      <w:pPr>
        <w:rPr>
          <w:lang w:val="sr-Cyrl-RS"/>
        </w:rPr>
      </w:pPr>
    </w:p>
    <w:p w14:paraId="648F5B9E" w14:textId="50BD4E84" w:rsidR="005A74CD" w:rsidRPr="0051078E" w:rsidRDefault="005A74CD" w:rsidP="00171BB1">
      <w:pPr>
        <w:spacing w:before="0"/>
        <w:rPr>
          <w:rFonts w:cs="Arial"/>
          <w:lang w:val="sr-Cyrl-RS"/>
        </w:rPr>
      </w:pPr>
      <w:r w:rsidRPr="0051078E">
        <w:rPr>
          <w:rFonts w:cs="Arial"/>
          <w:lang w:val="sr-Cyrl-CS"/>
        </w:rPr>
        <w:t>Да одмах (телефоном или електронском поштом) обавести Наручиоца уколико се приликом лекарског прегледа утврди да запослени не испуњава прописане здравствене услове за обављање послова на одређеном радном месту</w:t>
      </w:r>
    </w:p>
    <w:p w14:paraId="6ABABBC6" w14:textId="1151B0A1" w:rsidR="005A74CD" w:rsidRPr="0051078E" w:rsidRDefault="005A74CD" w:rsidP="005A74CD">
      <w:pPr>
        <w:rPr>
          <w:rFonts w:cs="Arial"/>
          <w:lang w:val="sr-Cyrl-CS"/>
        </w:rPr>
      </w:pPr>
      <w:r w:rsidRPr="0051078E">
        <w:rPr>
          <w:rFonts w:cs="Arial"/>
          <w:lang w:val="sr-Cyrl-RS" w:eastAsia="ar-SA"/>
        </w:rPr>
        <w:t xml:space="preserve">Обим услуга: </w:t>
      </w:r>
      <w:r w:rsidRPr="0051078E">
        <w:rPr>
          <w:rFonts w:cs="Arial"/>
          <w:b/>
          <w:lang w:val="sr-Cyrl-CS"/>
        </w:rPr>
        <w:t>Специфична здравствена заштита</w:t>
      </w:r>
      <w:r w:rsidRPr="0051078E">
        <w:rPr>
          <w:rFonts w:cs="Arial"/>
          <w:lang w:val="sr-Cyrl-CS"/>
        </w:rPr>
        <w:t xml:space="preserve">  обухвата вршење редовних (претходних и периодичних)  и ванредних лекарских  прегледа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и Актом о процени ризика ТЕНТ.</w:t>
      </w:r>
    </w:p>
    <w:p w14:paraId="05F1C83D" w14:textId="10850EFA" w:rsidR="004B4A32" w:rsidRPr="0051078E" w:rsidRDefault="00B27491" w:rsidP="005A74CD">
      <w:pPr>
        <w:rPr>
          <w:rFonts w:cs="Arial"/>
          <w:lang w:val="sr-Cyrl-RS"/>
        </w:rPr>
      </w:pPr>
      <w:r w:rsidRPr="0051078E">
        <w:rPr>
          <w:rFonts w:cs="Arial"/>
          <w:lang w:val="sr-Cyrl-RS"/>
        </w:rPr>
        <w:t>Поред општег дела програма</w:t>
      </w:r>
      <w:r w:rsidR="000E5A21" w:rsidRPr="0051078E">
        <w:rPr>
          <w:rFonts w:cs="Arial"/>
          <w:lang w:val="sr-Cyrl-RS"/>
        </w:rPr>
        <w:t xml:space="preserve"> </w:t>
      </w:r>
      <w:r w:rsidRPr="0051078E">
        <w:rPr>
          <w:rFonts w:cs="Arial"/>
          <w:lang w:val="sr-Cyrl-RS"/>
        </w:rPr>
        <w:t xml:space="preserve">претходни и периодични прегледи обухватају и специфичне прегледе и /или испитивања у зависности од утврђених штетности и опасности посебних здравствених услова за обављање одређених послова на радном месту у складу са Правилником о предходним и периодичним лекарски прегледима запослених на радним местима са повећаним ризиком </w:t>
      </w:r>
      <w:r w:rsidR="000E5A21" w:rsidRPr="0051078E">
        <w:rPr>
          <w:rFonts w:cs="Arial"/>
          <w:lang w:val="sr-Cyrl-RS"/>
        </w:rPr>
        <w:t>(„СЛ. Гласник РС“ бр.120/07 и 93/08) и Актом о процени ризика ТЕНТ.</w:t>
      </w:r>
      <w:r w:rsidRPr="0051078E">
        <w:rPr>
          <w:rFonts w:cs="Arial"/>
          <w:lang w:val="sr-Cyrl-RS"/>
        </w:rPr>
        <w:t xml:space="preserve">  </w:t>
      </w:r>
    </w:p>
    <w:p w14:paraId="18C2930B" w14:textId="77777777" w:rsidR="005A74CD" w:rsidRPr="0051078E" w:rsidRDefault="005A74CD" w:rsidP="005A74CD">
      <w:pPr>
        <w:spacing w:before="0"/>
        <w:rPr>
          <w:rFonts w:cs="Arial"/>
          <w:lang w:val="sr-Cyrl-RS"/>
        </w:rPr>
      </w:pPr>
    </w:p>
    <w:p w14:paraId="7B8FC6FD" w14:textId="6C2C384C" w:rsidR="005A74CD" w:rsidRPr="0051078E" w:rsidRDefault="005A74CD" w:rsidP="005A74CD">
      <w:pPr>
        <w:spacing w:before="0"/>
        <w:ind w:left="5"/>
        <w:rPr>
          <w:rFonts w:cs="Arial"/>
          <w:lang w:val="sr-Cyrl-RS"/>
        </w:rPr>
      </w:pPr>
      <w:r w:rsidRPr="0051078E">
        <w:rPr>
          <w:rFonts w:cs="Arial"/>
          <w:lang w:val="sr-Cyrl-RS"/>
        </w:rPr>
        <w:t>Специфични прегледи су разврстани по групама здравствених захтева ( тренутно у 53</w:t>
      </w:r>
      <w:r w:rsidRPr="0051078E">
        <w:rPr>
          <w:rFonts w:cs="Arial"/>
        </w:rPr>
        <w:t xml:space="preserve"> </w:t>
      </w:r>
      <w:r w:rsidRPr="0051078E">
        <w:rPr>
          <w:rFonts w:cs="Arial"/>
          <w:lang w:val="sr-Cyrl-RS"/>
        </w:rPr>
        <w:t xml:space="preserve">групе које су обележене римским бројевима од </w:t>
      </w:r>
      <w:r w:rsidRPr="0051078E">
        <w:rPr>
          <w:rFonts w:cs="Arial"/>
        </w:rPr>
        <w:t xml:space="preserve">I </w:t>
      </w:r>
      <w:r w:rsidRPr="0051078E">
        <w:rPr>
          <w:rFonts w:cs="Arial"/>
          <w:lang w:val="sr-Cyrl-RS"/>
        </w:rPr>
        <w:t>до</w:t>
      </w:r>
      <w:r w:rsidRPr="0051078E">
        <w:rPr>
          <w:rFonts w:cs="Arial"/>
        </w:rPr>
        <w:t xml:space="preserve"> L</w:t>
      </w:r>
      <w:r w:rsidRPr="0051078E">
        <w:rPr>
          <w:rFonts w:cs="Arial"/>
          <w:lang w:val="sr-Latn-RS"/>
        </w:rPr>
        <w:t>III</w:t>
      </w:r>
      <w:r w:rsidRPr="0051078E">
        <w:rPr>
          <w:rFonts w:cs="Arial"/>
          <w:lang w:val="sr-Cyrl-RS"/>
        </w:rPr>
        <w:t xml:space="preserve"> и дате су у табели</w:t>
      </w:r>
      <w:r w:rsidR="00F448CC" w:rsidRPr="0051078E">
        <w:rPr>
          <w:rFonts w:cs="Arial"/>
        </w:rPr>
        <w:t>)</w:t>
      </w:r>
      <w:r w:rsidRPr="0051078E">
        <w:rPr>
          <w:rFonts w:cs="Arial"/>
          <w:lang w:val="sr-Cyrl-RS"/>
        </w:rPr>
        <w:t xml:space="preserve"> .</w:t>
      </w:r>
    </w:p>
    <w:p w14:paraId="35F7723D" w14:textId="77777777" w:rsidR="004B4A32" w:rsidRPr="005A74CD" w:rsidRDefault="004B4A32" w:rsidP="005A74CD">
      <w:pPr>
        <w:spacing w:before="0"/>
        <w:ind w:left="5"/>
        <w:rPr>
          <w:rFonts w:cs="Arial"/>
          <w:sz w:val="24"/>
          <w:szCs w:val="24"/>
          <w:lang w:val="sr-Cyrl-RS"/>
        </w:rPr>
      </w:pPr>
    </w:p>
    <w:p w14:paraId="43D3C01F" w14:textId="77777777" w:rsidR="00F448CC" w:rsidRPr="00B826C8" w:rsidRDefault="00F448CC" w:rsidP="00F448CC">
      <w:pPr>
        <w:spacing w:line="276" w:lineRule="auto"/>
        <w:rPr>
          <w:rFonts w:ascii="Calibri" w:eastAsia="Calibri" w:hAnsi="Calibri"/>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6802"/>
      </w:tblGrid>
      <w:tr w:rsidR="00F448CC" w:rsidRPr="00B826C8" w14:paraId="4774EE64" w14:textId="77777777" w:rsidTr="00F448CC">
        <w:trPr>
          <w:jc w:val="center"/>
        </w:trPr>
        <w:tc>
          <w:tcPr>
            <w:tcW w:w="2441" w:type="dxa"/>
            <w:tcBorders>
              <w:bottom w:val="single" w:sz="4" w:space="0" w:color="auto"/>
            </w:tcBorders>
            <w:shd w:val="pct15" w:color="auto" w:fill="auto"/>
            <w:vAlign w:val="center"/>
          </w:tcPr>
          <w:p w14:paraId="2D7E3570" w14:textId="77777777" w:rsidR="00F448CC" w:rsidRPr="00B826C8" w:rsidRDefault="00F448CC" w:rsidP="00F448CC">
            <w:pPr>
              <w:rPr>
                <w:rFonts w:ascii="Calibri" w:eastAsia="Calibri" w:hAnsi="Calibri"/>
                <w:b/>
                <w:lang w:val="sr-Cyrl-RS"/>
              </w:rPr>
            </w:pPr>
            <w:r w:rsidRPr="00B826C8">
              <w:rPr>
                <w:rFonts w:ascii="Calibri" w:eastAsia="Calibri" w:hAnsi="Calibri"/>
                <w:b/>
                <w:lang w:val="sr-Cyrl-RS"/>
              </w:rPr>
              <w:t>БРОЈ ГРУПЕ</w:t>
            </w:r>
          </w:p>
        </w:tc>
        <w:tc>
          <w:tcPr>
            <w:tcW w:w="6802" w:type="dxa"/>
            <w:shd w:val="pct15" w:color="auto" w:fill="auto"/>
            <w:vAlign w:val="center"/>
          </w:tcPr>
          <w:p w14:paraId="5DD4CACC" w14:textId="77777777" w:rsidR="00F448CC" w:rsidRPr="00B826C8" w:rsidRDefault="00F448CC" w:rsidP="00F448CC">
            <w:pPr>
              <w:rPr>
                <w:rFonts w:ascii="Calibri" w:eastAsia="Calibri" w:hAnsi="Calibri"/>
                <w:b/>
                <w:lang w:val="sr-Cyrl-RS"/>
              </w:rPr>
            </w:pPr>
            <w:r w:rsidRPr="00B826C8">
              <w:rPr>
                <w:rFonts w:ascii="Calibri" w:eastAsia="Calibri" w:hAnsi="Calibri"/>
                <w:b/>
                <w:lang w:val="sr-Cyrl-RS"/>
              </w:rPr>
              <w:t>ОБИМ СПЕЦИФИЧНОГ ПРЕГЛЕДА У ОДНОСУ НА ЗАХТЕВЕ И ОПТЕРЕЋЕЊА ПРЕМА ТАЧКАМА ПРАВИЛНИКА</w:t>
            </w:r>
          </w:p>
        </w:tc>
      </w:tr>
      <w:tr w:rsidR="00F448CC" w:rsidRPr="00B826C8" w14:paraId="33B7C125" w14:textId="77777777" w:rsidTr="00F448CC">
        <w:trPr>
          <w:jc w:val="center"/>
        </w:trPr>
        <w:tc>
          <w:tcPr>
            <w:tcW w:w="2441" w:type="dxa"/>
            <w:shd w:val="pct15" w:color="auto" w:fill="auto"/>
            <w:vAlign w:val="center"/>
          </w:tcPr>
          <w:p w14:paraId="6BEA5CF3" w14:textId="77777777" w:rsidR="00F448CC" w:rsidRPr="00B826C8" w:rsidRDefault="00F448CC" w:rsidP="00F448CC">
            <w:pPr>
              <w:rPr>
                <w:rFonts w:ascii="Calibri" w:eastAsia="Calibri" w:hAnsi="Calibri"/>
                <w:b/>
                <w:lang w:val="sr-Latn-RS"/>
              </w:rPr>
            </w:pPr>
            <w:r>
              <w:rPr>
                <w:rFonts w:ascii="Calibri" w:eastAsia="Calibri" w:hAnsi="Calibri"/>
                <w:b/>
                <w:lang w:val="sr-Latn-RS"/>
              </w:rPr>
              <w:t>I</w:t>
            </w:r>
          </w:p>
        </w:tc>
        <w:tc>
          <w:tcPr>
            <w:tcW w:w="6802" w:type="dxa"/>
            <w:shd w:val="clear" w:color="auto" w:fill="auto"/>
          </w:tcPr>
          <w:p w14:paraId="18FCC254"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1.1, 1.4, 1.8</w:t>
            </w:r>
          </w:p>
        </w:tc>
      </w:tr>
      <w:tr w:rsidR="00F448CC" w:rsidRPr="00B826C8" w14:paraId="5EE897DB" w14:textId="77777777" w:rsidTr="00F448CC">
        <w:trPr>
          <w:jc w:val="center"/>
        </w:trPr>
        <w:tc>
          <w:tcPr>
            <w:tcW w:w="2441" w:type="dxa"/>
            <w:shd w:val="pct15" w:color="auto" w:fill="auto"/>
            <w:vAlign w:val="center"/>
          </w:tcPr>
          <w:p w14:paraId="2B797DDC" w14:textId="77777777" w:rsidR="00F448CC" w:rsidRPr="00B826C8" w:rsidRDefault="00F448CC" w:rsidP="00F448CC">
            <w:pPr>
              <w:rPr>
                <w:rFonts w:ascii="Calibri" w:eastAsia="Calibri" w:hAnsi="Calibri"/>
                <w:b/>
                <w:lang w:val="sr-Latn-RS"/>
              </w:rPr>
            </w:pPr>
            <w:r>
              <w:rPr>
                <w:rFonts w:ascii="Calibri" w:eastAsia="Calibri" w:hAnsi="Calibri"/>
                <w:b/>
                <w:lang w:val="sr-Latn-RS"/>
              </w:rPr>
              <w:t>II</w:t>
            </w:r>
          </w:p>
        </w:tc>
        <w:tc>
          <w:tcPr>
            <w:tcW w:w="6802" w:type="dxa"/>
            <w:shd w:val="clear" w:color="auto" w:fill="auto"/>
          </w:tcPr>
          <w:p w14:paraId="6EDE3D75"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1.1, 1.3, 1.4, 5.4</w:t>
            </w:r>
          </w:p>
        </w:tc>
      </w:tr>
      <w:tr w:rsidR="00F448CC" w:rsidRPr="00B826C8" w14:paraId="7DE5062D" w14:textId="77777777" w:rsidTr="00F448CC">
        <w:trPr>
          <w:jc w:val="center"/>
        </w:trPr>
        <w:tc>
          <w:tcPr>
            <w:tcW w:w="2441" w:type="dxa"/>
            <w:shd w:val="pct15" w:color="auto" w:fill="auto"/>
            <w:vAlign w:val="center"/>
          </w:tcPr>
          <w:p w14:paraId="1C168B0C" w14:textId="77777777" w:rsidR="00F448CC" w:rsidRPr="00B826C8" w:rsidRDefault="00F448CC" w:rsidP="00F448CC">
            <w:pPr>
              <w:rPr>
                <w:rFonts w:ascii="Calibri" w:eastAsia="Calibri" w:hAnsi="Calibri"/>
                <w:b/>
                <w:lang w:val="sr-Latn-RS"/>
              </w:rPr>
            </w:pPr>
            <w:r>
              <w:rPr>
                <w:rFonts w:ascii="Calibri" w:eastAsia="Calibri" w:hAnsi="Calibri"/>
                <w:b/>
                <w:lang w:val="sr-Latn-RS"/>
              </w:rPr>
              <w:t>III</w:t>
            </w:r>
          </w:p>
        </w:tc>
        <w:tc>
          <w:tcPr>
            <w:tcW w:w="6802" w:type="dxa"/>
            <w:shd w:val="clear" w:color="auto" w:fill="auto"/>
          </w:tcPr>
          <w:p w14:paraId="27E100B6"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1.1, 1.3, 1.4, 2.2, 5.1</w:t>
            </w:r>
          </w:p>
        </w:tc>
      </w:tr>
      <w:tr w:rsidR="00F448CC" w:rsidRPr="00B826C8" w14:paraId="31017DA3" w14:textId="77777777" w:rsidTr="00F448CC">
        <w:trPr>
          <w:jc w:val="center"/>
        </w:trPr>
        <w:tc>
          <w:tcPr>
            <w:tcW w:w="2441" w:type="dxa"/>
            <w:shd w:val="pct15" w:color="auto" w:fill="auto"/>
            <w:vAlign w:val="center"/>
          </w:tcPr>
          <w:p w14:paraId="562AF82A" w14:textId="77777777" w:rsidR="00F448CC" w:rsidRPr="00B826C8" w:rsidRDefault="00F448CC" w:rsidP="00F448CC">
            <w:pPr>
              <w:rPr>
                <w:rFonts w:ascii="Calibri" w:eastAsia="Calibri" w:hAnsi="Calibri"/>
                <w:b/>
                <w:lang w:val="sr-Latn-RS"/>
              </w:rPr>
            </w:pPr>
            <w:r>
              <w:rPr>
                <w:rFonts w:ascii="Calibri" w:eastAsia="Calibri" w:hAnsi="Calibri"/>
                <w:b/>
                <w:lang w:val="sr-Latn-RS"/>
              </w:rPr>
              <w:lastRenderedPageBreak/>
              <w:t>IV</w:t>
            </w:r>
          </w:p>
        </w:tc>
        <w:tc>
          <w:tcPr>
            <w:tcW w:w="6802" w:type="dxa"/>
            <w:shd w:val="clear" w:color="auto" w:fill="auto"/>
          </w:tcPr>
          <w:p w14:paraId="497F3AD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1.1, 1.3, 1.4, 2.2, 2.7, 5.3, 3.3.4, 5.6</w:t>
            </w:r>
          </w:p>
        </w:tc>
      </w:tr>
      <w:tr w:rsidR="00F448CC" w:rsidRPr="00B826C8" w14:paraId="1391020B" w14:textId="77777777" w:rsidTr="00F448CC">
        <w:trPr>
          <w:jc w:val="center"/>
        </w:trPr>
        <w:tc>
          <w:tcPr>
            <w:tcW w:w="2441" w:type="dxa"/>
            <w:shd w:val="pct15" w:color="auto" w:fill="auto"/>
            <w:vAlign w:val="center"/>
          </w:tcPr>
          <w:p w14:paraId="213D91C9" w14:textId="77777777" w:rsidR="00F448CC" w:rsidRPr="00B826C8" w:rsidRDefault="00F448CC" w:rsidP="00F448CC">
            <w:pPr>
              <w:rPr>
                <w:rFonts w:ascii="Calibri" w:eastAsia="Calibri" w:hAnsi="Calibri"/>
                <w:b/>
                <w:lang w:val="sr-Latn-RS"/>
              </w:rPr>
            </w:pPr>
            <w:r>
              <w:rPr>
                <w:rFonts w:ascii="Calibri" w:eastAsia="Calibri" w:hAnsi="Calibri"/>
                <w:b/>
                <w:lang w:val="sr-Latn-RS"/>
              </w:rPr>
              <w:t>V</w:t>
            </w:r>
          </w:p>
        </w:tc>
        <w:tc>
          <w:tcPr>
            <w:tcW w:w="6802" w:type="dxa"/>
            <w:shd w:val="clear" w:color="auto" w:fill="auto"/>
          </w:tcPr>
          <w:p w14:paraId="520E8F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1.1, 1.3, 1.4, 1.8, 2.3, 2.4, 2.7, 5.3, 5.6</w:t>
            </w:r>
          </w:p>
        </w:tc>
      </w:tr>
      <w:tr w:rsidR="00F448CC" w:rsidRPr="00B826C8" w14:paraId="66E4A3C3" w14:textId="77777777" w:rsidTr="00F448CC">
        <w:trPr>
          <w:jc w:val="center"/>
        </w:trPr>
        <w:tc>
          <w:tcPr>
            <w:tcW w:w="2441" w:type="dxa"/>
            <w:shd w:val="pct15" w:color="auto" w:fill="auto"/>
            <w:vAlign w:val="center"/>
          </w:tcPr>
          <w:p w14:paraId="3D0809F5" w14:textId="77777777" w:rsidR="00F448CC" w:rsidRPr="00B826C8" w:rsidRDefault="00F448CC" w:rsidP="00F448CC">
            <w:pPr>
              <w:rPr>
                <w:rFonts w:ascii="Calibri" w:eastAsia="Calibri" w:hAnsi="Calibri"/>
                <w:b/>
                <w:lang w:val="sr-Latn-RS"/>
              </w:rPr>
            </w:pPr>
            <w:r>
              <w:rPr>
                <w:rFonts w:ascii="Calibri" w:eastAsia="Calibri" w:hAnsi="Calibri"/>
                <w:b/>
                <w:lang w:val="sr-Latn-RS"/>
              </w:rPr>
              <w:t>VI</w:t>
            </w:r>
          </w:p>
        </w:tc>
        <w:tc>
          <w:tcPr>
            <w:tcW w:w="6802" w:type="dxa"/>
            <w:shd w:val="clear" w:color="auto" w:fill="auto"/>
          </w:tcPr>
          <w:p w14:paraId="7872CB0D"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1.1, 1.3, 1.4, 2.4, 2.7, 5.1, 5.3, 5.6</w:t>
            </w:r>
          </w:p>
        </w:tc>
      </w:tr>
      <w:tr w:rsidR="00F448CC" w:rsidRPr="00B826C8" w14:paraId="56A5A6E8" w14:textId="77777777" w:rsidTr="00F448CC">
        <w:trPr>
          <w:jc w:val="center"/>
        </w:trPr>
        <w:tc>
          <w:tcPr>
            <w:tcW w:w="2441" w:type="dxa"/>
            <w:shd w:val="pct15" w:color="auto" w:fill="auto"/>
            <w:vAlign w:val="center"/>
          </w:tcPr>
          <w:p w14:paraId="6C6B5B36" w14:textId="77777777" w:rsidR="00F448CC" w:rsidRPr="00B826C8" w:rsidRDefault="00F448CC" w:rsidP="00F448CC">
            <w:pPr>
              <w:rPr>
                <w:rFonts w:ascii="Calibri" w:eastAsia="Calibri" w:hAnsi="Calibri"/>
                <w:b/>
                <w:lang w:val="sr-Latn-RS"/>
              </w:rPr>
            </w:pPr>
            <w:r>
              <w:rPr>
                <w:rFonts w:ascii="Calibri" w:eastAsia="Calibri" w:hAnsi="Calibri"/>
                <w:b/>
                <w:lang w:val="sr-Latn-RS"/>
              </w:rPr>
              <w:t>VII</w:t>
            </w:r>
          </w:p>
        </w:tc>
        <w:tc>
          <w:tcPr>
            <w:tcW w:w="6802" w:type="dxa"/>
            <w:shd w:val="clear" w:color="auto" w:fill="auto"/>
          </w:tcPr>
          <w:p w14:paraId="6D970B9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1.1, 1.3, 1.4, 2.1, 2.2, 2.3, 2.4, 2.7, 5.1, 5.3, 5.6</w:t>
            </w:r>
          </w:p>
        </w:tc>
      </w:tr>
      <w:tr w:rsidR="00F448CC" w:rsidRPr="00B826C8" w14:paraId="64CE8516" w14:textId="77777777" w:rsidTr="00F448CC">
        <w:trPr>
          <w:jc w:val="center"/>
        </w:trPr>
        <w:tc>
          <w:tcPr>
            <w:tcW w:w="2441" w:type="dxa"/>
            <w:shd w:val="pct15" w:color="auto" w:fill="auto"/>
            <w:vAlign w:val="center"/>
          </w:tcPr>
          <w:p w14:paraId="2C00EB86" w14:textId="77777777" w:rsidR="00F448CC" w:rsidRPr="00B826C8" w:rsidRDefault="00F448CC" w:rsidP="00F448CC">
            <w:pPr>
              <w:rPr>
                <w:rFonts w:ascii="Calibri" w:eastAsia="Calibri" w:hAnsi="Calibri"/>
                <w:b/>
                <w:lang w:val="sr-Latn-RS"/>
              </w:rPr>
            </w:pPr>
            <w:r>
              <w:rPr>
                <w:rFonts w:ascii="Calibri" w:eastAsia="Calibri" w:hAnsi="Calibri"/>
                <w:b/>
                <w:lang w:val="sr-Latn-RS"/>
              </w:rPr>
              <w:t>VIII</w:t>
            </w:r>
          </w:p>
        </w:tc>
        <w:tc>
          <w:tcPr>
            <w:tcW w:w="6802" w:type="dxa"/>
            <w:shd w:val="clear" w:color="auto" w:fill="auto"/>
          </w:tcPr>
          <w:p w14:paraId="3A5833F8"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1.1, 1.3, 1.4,2.2, 2.3, 2.4, 5.1, 5.3</w:t>
            </w:r>
          </w:p>
        </w:tc>
      </w:tr>
      <w:tr w:rsidR="00F448CC" w:rsidRPr="00B826C8" w14:paraId="607D3A73" w14:textId="77777777" w:rsidTr="00F448CC">
        <w:trPr>
          <w:jc w:val="center"/>
        </w:trPr>
        <w:tc>
          <w:tcPr>
            <w:tcW w:w="2441" w:type="dxa"/>
            <w:shd w:val="pct15" w:color="auto" w:fill="auto"/>
            <w:vAlign w:val="center"/>
          </w:tcPr>
          <w:p w14:paraId="61D48E95" w14:textId="77777777" w:rsidR="00F448CC" w:rsidRPr="00B826C8" w:rsidRDefault="00F448CC" w:rsidP="00F448CC">
            <w:pPr>
              <w:rPr>
                <w:rFonts w:ascii="Calibri" w:eastAsia="Calibri" w:hAnsi="Calibri"/>
                <w:b/>
                <w:lang w:val="sr-Latn-RS"/>
              </w:rPr>
            </w:pPr>
            <w:r>
              <w:rPr>
                <w:rFonts w:ascii="Calibri" w:eastAsia="Calibri" w:hAnsi="Calibri"/>
                <w:b/>
                <w:lang w:val="sr-Latn-RS"/>
              </w:rPr>
              <w:t>IX</w:t>
            </w:r>
          </w:p>
        </w:tc>
        <w:tc>
          <w:tcPr>
            <w:tcW w:w="6802" w:type="dxa"/>
            <w:shd w:val="clear" w:color="auto" w:fill="auto"/>
          </w:tcPr>
          <w:p w14:paraId="326ED20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1.1, 1.3, 1.4, 2.1, 2.2, 2.3, 2.4, 3.4.3, 5.1, 5.3</w:t>
            </w:r>
          </w:p>
        </w:tc>
      </w:tr>
      <w:tr w:rsidR="00F448CC" w:rsidRPr="00B826C8" w14:paraId="76B93D89" w14:textId="77777777" w:rsidTr="00F448CC">
        <w:trPr>
          <w:jc w:val="center"/>
        </w:trPr>
        <w:tc>
          <w:tcPr>
            <w:tcW w:w="2441" w:type="dxa"/>
            <w:shd w:val="pct15" w:color="auto" w:fill="auto"/>
            <w:vAlign w:val="center"/>
          </w:tcPr>
          <w:p w14:paraId="3F38460A"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p>
        </w:tc>
        <w:tc>
          <w:tcPr>
            <w:tcW w:w="6802" w:type="dxa"/>
            <w:shd w:val="clear" w:color="auto" w:fill="auto"/>
          </w:tcPr>
          <w:p w14:paraId="6CE3B59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1.1, 1.3, 1.4, 2.1, 2.2, 2.3, 2.4, 3.2.1, 3.4.3, 5.1, 5.3</w:t>
            </w:r>
          </w:p>
        </w:tc>
      </w:tr>
      <w:tr w:rsidR="00F448CC" w:rsidRPr="00B826C8" w14:paraId="6D4C100D" w14:textId="77777777" w:rsidTr="00F448CC">
        <w:trPr>
          <w:jc w:val="center"/>
        </w:trPr>
        <w:tc>
          <w:tcPr>
            <w:tcW w:w="2441" w:type="dxa"/>
            <w:shd w:val="pct15" w:color="auto" w:fill="auto"/>
            <w:vAlign w:val="center"/>
          </w:tcPr>
          <w:p w14:paraId="3B7AA41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w:t>
            </w:r>
          </w:p>
        </w:tc>
        <w:tc>
          <w:tcPr>
            <w:tcW w:w="6802" w:type="dxa"/>
            <w:shd w:val="clear" w:color="auto" w:fill="auto"/>
          </w:tcPr>
          <w:p w14:paraId="6AF5A87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1.1, 1.3, 1.4, 1.8, 2.2, 3.4.3</w:t>
            </w:r>
          </w:p>
        </w:tc>
      </w:tr>
      <w:tr w:rsidR="00F448CC" w:rsidRPr="00B826C8" w14:paraId="6C156ADB" w14:textId="77777777" w:rsidTr="00F448CC">
        <w:trPr>
          <w:jc w:val="center"/>
        </w:trPr>
        <w:tc>
          <w:tcPr>
            <w:tcW w:w="2441" w:type="dxa"/>
            <w:shd w:val="pct15" w:color="auto" w:fill="auto"/>
            <w:vAlign w:val="center"/>
          </w:tcPr>
          <w:p w14:paraId="1A10BF7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II</w:t>
            </w:r>
          </w:p>
        </w:tc>
        <w:tc>
          <w:tcPr>
            <w:tcW w:w="6802" w:type="dxa"/>
            <w:shd w:val="clear" w:color="auto" w:fill="auto"/>
          </w:tcPr>
          <w:p w14:paraId="0F8E95C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1.1, 1.3, 1.4, 2.2, 3.4.3, 5.1, 5.3, 5.4</w:t>
            </w:r>
          </w:p>
        </w:tc>
      </w:tr>
      <w:tr w:rsidR="00F448CC" w:rsidRPr="00B826C8" w14:paraId="7C6027F4" w14:textId="77777777" w:rsidTr="00F448CC">
        <w:trPr>
          <w:jc w:val="center"/>
        </w:trPr>
        <w:tc>
          <w:tcPr>
            <w:tcW w:w="2441" w:type="dxa"/>
            <w:shd w:val="pct15" w:color="auto" w:fill="auto"/>
            <w:vAlign w:val="center"/>
          </w:tcPr>
          <w:p w14:paraId="0CB132CC"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III</w:t>
            </w:r>
          </w:p>
        </w:tc>
        <w:tc>
          <w:tcPr>
            <w:tcW w:w="6802" w:type="dxa"/>
            <w:shd w:val="clear" w:color="auto" w:fill="auto"/>
          </w:tcPr>
          <w:p w14:paraId="04F66A7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1.1, 1.3, 1.4, 1.8, 2.3, 5.3, 5.4</w:t>
            </w:r>
          </w:p>
        </w:tc>
      </w:tr>
      <w:tr w:rsidR="00F448CC" w:rsidRPr="00B826C8" w14:paraId="5F746CF0" w14:textId="77777777" w:rsidTr="00F448CC">
        <w:trPr>
          <w:jc w:val="center"/>
        </w:trPr>
        <w:tc>
          <w:tcPr>
            <w:tcW w:w="2441" w:type="dxa"/>
            <w:shd w:val="pct15" w:color="auto" w:fill="auto"/>
            <w:vAlign w:val="center"/>
          </w:tcPr>
          <w:p w14:paraId="0FE9C71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IV</w:t>
            </w:r>
          </w:p>
        </w:tc>
        <w:tc>
          <w:tcPr>
            <w:tcW w:w="6802" w:type="dxa"/>
            <w:shd w:val="clear" w:color="auto" w:fill="auto"/>
          </w:tcPr>
          <w:p w14:paraId="16874BD2"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1.1, 1.3, 1.4, 1.8, 2.1, 2.2, 2.3, 2.4, 3.2.1, 3.4.3, 5.3, 5.4</w:t>
            </w:r>
          </w:p>
        </w:tc>
      </w:tr>
      <w:tr w:rsidR="00F448CC" w:rsidRPr="00B826C8" w14:paraId="360D874F" w14:textId="77777777" w:rsidTr="00F448CC">
        <w:trPr>
          <w:jc w:val="center"/>
        </w:trPr>
        <w:tc>
          <w:tcPr>
            <w:tcW w:w="2441" w:type="dxa"/>
            <w:shd w:val="pct15" w:color="auto" w:fill="auto"/>
            <w:vAlign w:val="center"/>
          </w:tcPr>
          <w:p w14:paraId="10840F21"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w:t>
            </w:r>
          </w:p>
        </w:tc>
        <w:tc>
          <w:tcPr>
            <w:tcW w:w="6802" w:type="dxa"/>
            <w:shd w:val="clear" w:color="auto" w:fill="auto"/>
          </w:tcPr>
          <w:p w14:paraId="35451398"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1.1, 1.3, 1.4, 2.2, 2.3, 2.4, 5.4</w:t>
            </w:r>
          </w:p>
        </w:tc>
      </w:tr>
      <w:tr w:rsidR="00F448CC" w:rsidRPr="00B826C8" w14:paraId="2E1E79DE" w14:textId="77777777" w:rsidTr="00F448CC">
        <w:trPr>
          <w:jc w:val="center"/>
        </w:trPr>
        <w:tc>
          <w:tcPr>
            <w:tcW w:w="2441" w:type="dxa"/>
            <w:shd w:val="pct15" w:color="auto" w:fill="auto"/>
            <w:vAlign w:val="center"/>
          </w:tcPr>
          <w:p w14:paraId="400CBA6A"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w:t>
            </w:r>
          </w:p>
        </w:tc>
        <w:tc>
          <w:tcPr>
            <w:tcW w:w="6802" w:type="dxa"/>
            <w:shd w:val="clear" w:color="auto" w:fill="auto"/>
          </w:tcPr>
          <w:p w14:paraId="435850BF"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1.1, 1.3, 1.4, 2.2, 2.3, 2.4, 5.3</w:t>
            </w:r>
          </w:p>
        </w:tc>
      </w:tr>
      <w:tr w:rsidR="00F448CC" w:rsidRPr="00B826C8" w14:paraId="46AD002A" w14:textId="77777777" w:rsidTr="00F448CC">
        <w:trPr>
          <w:jc w:val="center"/>
        </w:trPr>
        <w:tc>
          <w:tcPr>
            <w:tcW w:w="2441" w:type="dxa"/>
            <w:shd w:val="pct15" w:color="auto" w:fill="auto"/>
            <w:vAlign w:val="center"/>
          </w:tcPr>
          <w:p w14:paraId="62360241"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VII</w:t>
            </w:r>
          </w:p>
        </w:tc>
        <w:tc>
          <w:tcPr>
            <w:tcW w:w="6802" w:type="dxa"/>
            <w:shd w:val="clear" w:color="auto" w:fill="auto"/>
          </w:tcPr>
          <w:p w14:paraId="4D0151D4"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1.1, 1.3, 1.4, 2.2, 2.3, 2.4, 3.4.1</w:t>
            </w:r>
          </w:p>
        </w:tc>
      </w:tr>
      <w:tr w:rsidR="00F448CC" w:rsidRPr="00B826C8" w14:paraId="6FD1AF51" w14:textId="77777777" w:rsidTr="00F448CC">
        <w:trPr>
          <w:jc w:val="center"/>
        </w:trPr>
        <w:tc>
          <w:tcPr>
            <w:tcW w:w="2441" w:type="dxa"/>
            <w:shd w:val="pct15" w:color="auto" w:fill="auto"/>
            <w:vAlign w:val="center"/>
          </w:tcPr>
          <w:p w14:paraId="75EC3667"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VIII</w:t>
            </w:r>
          </w:p>
        </w:tc>
        <w:tc>
          <w:tcPr>
            <w:tcW w:w="6802" w:type="dxa"/>
            <w:shd w:val="clear" w:color="auto" w:fill="auto"/>
          </w:tcPr>
          <w:p w14:paraId="01F003E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1.1, 1.3, 1.4, 2.3, 5.3</w:t>
            </w:r>
          </w:p>
        </w:tc>
      </w:tr>
      <w:tr w:rsidR="00F448CC" w:rsidRPr="00B826C8" w14:paraId="5F38F12A" w14:textId="77777777" w:rsidTr="00F448CC">
        <w:trPr>
          <w:jc w:val="center"/>
        </w:trPr>
        <w:tc>
          <w:tcPr>
            <w:tcW w:w="2441" w:type="dxa"/>
            <w:shd w:val="pct15" w:color="auto" w:fill="auto"/>
            <w:vAlign w:val="center"/>
          </w:tcPr>
          <w:p w14:paraId="5A3FBBCD"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w:t>
            </w:r>
            <w:r>
              <w:rPr>
                <w:rFonts w:ascii="Calibri" w:eastAsia="Calibri" w:hAnsi="Calibri"/>
                <w:b/>
                <w:lang w:val="sr-Latn-RS"/>
              </w:rPr>
              <w:t>I</w:t>
            </w:r>
            <w:r w:rsidRPr="00B826C8">
              <w:rPr>
                <w:rFonts w:ascii="Calibri" w:eastAsia="Calibri" w:hAnsi="Calibri"/>
                <w:b/>
                <w:lang w:val="sr-Latn-RS"/>
              </w:rPr>
              <w:t>X</w:t>
            </w:r>
          </w:p>
        </w:tc>
        <w:tc>
          <w:tcPr>
            <w:tcW w:w="6802" w:type="dxa"/>
            <w:shd w:val="clear" w:color="auto" w:fill="auto"/>
          </w:tcPr>
          <w:p w14:paraId="5A147E2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1.1, 1.3, 1.4, 2.2, 2.3, 2.4, 2.7, 3.4.2, 5.1, 5.4</w:t>
            </w:r>
          </w:p>
        </w:tc>
      </w:tr>
      <w:tr w:rsidR="00F448CC" w:rsidRPr="00B826C8" w14:paraId="26B5BB84" w14:textId="77777777" w:rsidTr="00F448CC">
        <w:trPr>
          <w:jc w:val="center"/>
        </w:trPr>
        <w:tc>
          <w:tcPr>
            <w:tcW w:w="2441" w:type="dxa"/>
            <w:shd w:val="pct15" w:color="auto" w:fill="auto"/>
            <w:vAlign w:val="center"/>
          </w:tcPr>
          <w:p w14:paraId="2688C548"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p>
        </w:tc>
        <w:tc>
          <w:tcPr>
            <w:tcW w:w="6802" w:type="dxa"/>
            <w:shd w:val="clear" w:color="auto" w:fill="auto"/>
          </w:tcPr>
          <w:p w14:paraId="680519A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1.1, 1.3, 1.4, 2.1, 2.2, 2.3, 2.4, 2.7, 3.3.4, 3.4.3, 5.1, 5.3</w:t>
            </w:r>
          </w:p>
        </w:tc>
      </w:tr>
      <w:tr w:rsidR="00F448CC" w:rsidRPr="00B826C8" w14:paraId="38F41A33" w14:textId="77777777" w:rsidTr="00F448CC">
        <w:trPr>
          <w:jc w:val="center"/>
        </w:trPr>
        <w:tc>
          <w:tcPr>
            <w:tcW w:w="2441" w:type="dxa"/>
            <w:shd w:val="pct15" w:color="auto" w:fill="auto"/>
            <w:vAlign w:val="center"/>
          </w:tcPr>
          <w:p w14:paraId="24E7720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w:t>
            </w:r>
          </w:p>
        </w:tc>
        <w:tc>
          <w:tcPr>
            <w:tcW w:w="6802" w:type="dxa"/>
            <w:shd w:val="clear" w:color="auto" w:fill="auto"/>
          </w:tcPr>
          <w:p w14:paraId="5E0D2292"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1.1, 1.3, 1.4, 2.4, 2.7, 5.3, 5.6</w:t>
            </w:r>
          </w:p>
        </w:tc>
      </w:tr>
      <w:tr w:rsidR="00F448CC" w:rsidRPr="00B826C8" w14:paraId="4EDEAA64" w14:textId="77777777" w:rsidTr="00F448CC">
        <w:trPr>
          <w:jc w:val="center"/>
        </w:trPr>
        <w:tc>
          <w:tcPr>
            <w:tcW w:w="2441" w:type="dxa"/>
            <w:shd w:val="pct15" w:color="auto" w:fill="auto"/>
            <w:vAlign w:val="center"/>
          </w:tcPr>
          <w:p w14:paraId="079DE43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II</w:t>
            </w:r>
          </w:p>
        </w:tc>
        <w:tc>
          <w:tcPr>
            <w:tcW w:w="6802" w:type="dxa"/>
            <w:shd w:val="clear" w:color="auto" w:fill="auto"/>
          </w:tcPr>
          <w:p w14:paraId="4F496CC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1.1, 1.3, 1.4, 2.2, 2.4, 2.7, 5.3, 5.6</w:t>
            </w:r>
          </w:p>
        </w:tc>
      </w:tr>
      <w:tr w:rsidR="00F448CC" w:rsidRPr="00B826C8" w14:paraId="54462D2F" w14:textId="77777777" w:rsidTr="00F448CC">
        <w:trPr>
          <w:jc w:val="center"/>
        </w:trPr>
        <w:tc>
          <w:tcPr>
            <w:tcW w:w="2441" w:type="dxa"/>
            <w:shd w:val="pct15" w:color="auto" w:fill="auto"/>
            <w:vAlign w:val="center"/>
          </w:tcPr>
          <w:p w14:paraId="4F3B9C96"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III</w:t>
            </w:r>
          </w:p>
        </w:tc>
        <w:tc>
          <w:tcPr>
            <w:tcW w:w="6802" w:type="dxa"/>
            <w:shd w:val="clear" w:color="auto" w:fill="auto"/>
          </w:tcPr>
          <w:p w14:paraId="3CF313A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1.1, 1.3, 1.4, 2.1, 2.2, 2.3, 2.4, 2.7, 5.3,5.6</w:t>
            </w:r>
          </w:p>
        </w:tc>
      </w:tr>
      <w:tr w:rsidR="00F448CC" w:rsidRPr="00B826C8" w14:paraId="0312D44C" w14:textId="77777777" w:rsidTr="00F448CC">
        <w:trPr>
          <w:jc w:val="center"/>
        </w:trPr>
        <w:tc>
          <w:tcPr>
            <w:tcW w:w="2441" w:type="dxa"/>
            <w:shd w:val="pct15" w:color="auto" w:fill="auto"/>
            <w:vAlign w:val="center"/>
          </w:tcPr>
          <w:p w14:paraId="23404868"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IV</w:t>
            </w:r>
          </w:p>
        </w:tc>
        <w:tc>
          <w:tcPr>
            <w:tcW w:w="6802" w:type="dxa"/>
            <w:shd w:val="clear" w:color="auto" w:fill="auto"/>
          </w:tcPr>
          <w:p w14:paraId="74267992"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1.1, 1.3, 1.4, 2.3, 2.4, 5.3</w:t>
            </w:r>
          </w:p>
        </w:tc>
      </w:tr>
      <w:tr w:rsidR="00F448CC" w:rsidRPr="00B826C8" w14:paraId="328C366E" w14:textId="77777777" w:rsidTr="00F448CC">
        <w:trPr>
          <w:jc w:val="center"/>
        </w:trPr>
        <w:tc>
          <w:tcPr>
            <w:tcW w:w="2441" w:type="dxa"/>
            <w:shd w:val="pct15" w:color="auto" w:fill="auto"/>
            <w:vAlign w:val="center"/>
          </w:tcPr>
          <w:p w14:paraId="04671DA3"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w:t>
            </w:r>
          </w:p>
        </w:tc>
        <w:tc>
          <w:tcPr>
            <w:tcW w:w="6802" w:type="dxa"/>
            <w:shd w:val="clear" w:color="auto" w:fill="auto"/>
          </w:tcPr>
          <w:p w14:paraId="02E8A846"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1.1, 1.3, 1.4, 2.1, 2.2, 2.3, 2.4, 3.2.1, 3.4.3, 5.3</w:t>
            </w:r>
          </w:p>
        </w:tc>
      </w:tr>
      <w:tr w:rsidR="00F448CC" w:rsidRPr="00B826C8" w14:paraId="54FF22C1" w14:textId="77777777" w:rsidTr="00F448CC">
        <w:trPr>
          <w:jc w:val="center"/>
        </w:trPr>
        <w:tc>
          <w:tcPr>
            <w:tcW w:w="2441" w:type="dxa"/>
            <w:shd w:val="pct15" w:color="auto" w:fill="auto"/>
            <w:vAlign w:val="center"/>
          </w:tcPr>
          <w:p w14:paraId="4810E43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w:t>
            </w:r>
          </w:p>
        </w:tc>
        <w:tc>
          <w:tcPr>
            <w:tcW w:w="6802" w:type="dxa"/>
            <w:shd w:val="clear" w:color="auto" w:fill="auto"/>
          </w:tcPr>
          <w:p w14:paraId="4B108D0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1.1, 1.3, 1.4, 1.8</w:t>
            </w:r>
          </w:p>
        </w:tc>
      </w:tr>
      <w:tr w:rsidR="00F448CC" w:rsidRPr="00B826C8" w14:paraId="59DD81A3" w14:textId="77777777" w:rsidTr="00F448CC">
        <w:trPr>
          <w:jc w:val="center"/>
        </w:trPr>
        <w:tc>
          <w:tcPr>
            <w:tcW w:w="2441" w:type="dxa"/>
            <w:shd w:val="pct15" w:color="auto" w:fill="auto"/>
            <w:vAlign w:val="center"/>
          </w:tcPr>
          <w:p w14:paraId="5AE51E74"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VII</w:t>
            </w:r>
          </w:p>
        </w:tc>
        <w:tc>
          <w:tcPr>
            <w:tcW w:w="6802" w:type="dxa"/>
            <w:shd w:val="clear" w:color="auto" w:fill="auto"/>
          </w:tcPr>
          <w:p w14:paraId="22CE27E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1.1, 1.3, 1.4, 3.2.1, 3.2.4</w:t>
            </w:r>
          </w:p>
        </w:tc>
      </w:tr>
      <w:tr w:rsidR="00F448CC" w:rsidRPr="00B826C8" w14:paraId="4ACC7FC4" w14:textId="77777777" w:rsidTr="00F448CC">
        <w:trPr>
          <w:jc w:val="center"/>
        </w:trPr>
        <w:tc>
          <w:tcPr>
            <w:tcW w:w="2441" w:type="dxa"/>
            <w:shd w:val="pct15" w:color="auto" w:fill="auto"/>
            <w:vAlign w:val="center"/>
          </w:tcPr>
          <w:p w14:paraId="21C3375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VIII</w:t>
            </w:r>
          </w:p>
        </w:tc>
        <w:tc>
          <w:tcPr>
            <w:tcW w:w="6802" w:type="dxa"/>
            <w:shd w:val="clear" w:color="auto" w:fill="auto"/>
          </w:tcPr>
          <w:p w14:paraId="592DBD8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1.1, 1.3, 1.4, 1.7, 2.3, 2.4</w:t>
            </w:r>
          </w:p>
        </w:tc>
      </w:tr>
      <w:tr w:rsidR="00F448CC" w:rsidRPr="00B826C8" w14:paraId="2BABC8EC" w14:textId="77777777" w:rsidTr="00F448CC">
        <w:trPr>
          <w:jc w:val="center"/>
        </w:trPr>
        <w:tc>
          <w:tcPr>
            <w:tcW w:w="2441" w:type="dxa"/>
            <w:shd w:val="pct15" w:color="auto" w:fill="auto"/>
            <w:vAlign w:val="center"/>
          </w:tcPr>
          <w:p w14:paraId="224E63FD"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w:t>
            </w:r>
            <w:r>
              <w:rPr>
                <w:rFonts w:ascii="Calibri" w:eastAsia="Calibri" w:hAnsi="Calibri"/>
                <w:b/>
                <w:lang w:val="sr-Latn-RS"/>
              </w:rPr>
              <w:t>IX</w:t>
            </w:r>
          </w:p>
        </w:tc>
        <w:tc>
          <w:tcPr>
            <w:tcW w:w="6802" w:type="dxa"/>
            <w:shd w:val="clear" w:color="auto" w:fill="auto"/>
          </w:tcPr>
          <w:p w14:paraId="345E95F6"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1.1, 1.3, 1.4, 1.7, 1.8, 2.3, 2.4</w:t>
            </w:r>
          </w:p>
        </w:tc>
      </w:tr>
      <w:tr w:rsidR="00F448CC" w:rsidRPr="00B826C8" w14:paraId="0050F35A" w14:textId="77777777" w:rsidTr="00F448CC">
        <w:trPr>
          <w:jc w:val="center"/>
        </w:trPr>
        <w:tc>
          <w:tcPr>
            <w:tcW w:w="2441" w:type="dxa"/>
            <w:shd w:val="pct15" w:color="auto" w:fill="auto"/>
            <w:vAlign w:val="center"/>
          </w:tcPr>
          <w:p w14:paraId="7847D54E"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p>
        </w:tc>
        <w:tc>
          <w:tcPr>
            <w:tcW w:w="6802" w:type="dxa"/>
            <w:shd w:val="clear" w:color="auto" w:fill="auto"/>
          </w:tcPr>
          <w:p w14:paraId="76CF0DCA"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1.1, 1.3, 1.4, 1.7, 2.2, 2.3, 2.4, 2.7, 3.4.1, 3.3.4, 3.3.6</w:t>
            </w:r>
          </w:p>
        </w:tc>
      </w:tr>
      <w:tr w:rsidR="00F448CC" w:rsidRPr="00B826C8" w14:paraId="7BD8DE63" w14:textId="77777777" w:rsidTr="00F448CC">
        <w:trPr>
          <w:jc w:val="center"/>
        </w:trPr>
        <w:tc>
          <w:tcPr>
            <w:tcW w:w="2441" w:type="dxa"/>
            <w:shd w:val="pct15" w:color="auto" w:fill="auto"/>
            <w:vAlign w:val="center"/>
          </w:tcPr>
          <w:p w14:paraId="3C9465A3"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w:t>
            </w:r>
          </w:p>
        </w:tc>
        <w:tc>
          <w:tcPr>
            <w:tcW w:w="6802" w:type="dxa"/>
            <w:shd w:val="clear" w:color="auto" w:fill="auto"/>
          </w:tcPr>
          <w:p w14:paraId="240C02E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1.1, 1.3, 1.4, 2.3, 2.4, 3.4.1, 3.4.3, 5.3</w:t>
            </w:r>
          </w:p>
        </w:tc>
      </w:tr>
      <w:tr w:rsidR="00F448CC" w:rsidRPr="00B826C8" w14:paraId="71FD978F" w14:textId="77777777" w:rsidTr="00F448CC">
        <w:trPr>
          <w:jc w:val="center"/>
        </w:trPr>
        <w:tc>
          <w:tcPr>
            <w:tcW w:w="2441" w:type="dxa"/>
            <w:shd w:val="pct15" w:color="auto" w:fill="auto"/>
            <w:vAlign w:val="center"/>
          </w:tcPr>
          <w:p w14:paraId="49D8872E"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II</w:t>
            </w:r>
          </w:p>
        </w:tc>
        <w:tc>
          <w:tcPr>
            <w:tcW w:w="6802" w:type="dxa"/>
            <w:shd w:val="clear" w:color="auto" w:fill="auto"/>
          </w:tcPr>
          <w:p w14:paraId="12C6DC49"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1.1, 1.3, 1.4, 5.3</w:t>
            </w:r>
          </w:p>
        </w:tc>
      </w:tr>
      <w:tr w:rsidR="00F448CC" w:rsidRPr="00B826C8" w14:paraId="18EBC7EF" w14:textId="77777777" w:rsidTr="00F448CC">
        <w:trPr>
          <w:jc w:val="center"/>
        </w:trPr>
        <w:tc>
          <w:tcPr>
            <w:tcW w:w="2441" w:type="dxa"/>
            <w:shd w:val="pct15" w:color="auto" w:fill="auto"/>
            <w:vAlign w:val="center"/>
          </w:tcPr>
          <w:p w14:paraId="28AC4E40"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III</w:t>
            </w:r>
          </w:p>
        </w:tc>
        <w:tc>
          <w:tcPr>
            <w:tcW w:w="6802" w:type="dxa"/>
            <w:shd w:val="clear" w:color="auto" w:fill="auto"/>
          </w:tcPr>
          <w:p w14:paraId="7542A61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1.1, 1.3, 1.4, 2.2, 2.3, 2.4, 3.4.1, 3.4.3, 5.3</w:t>
            </w:r>
          </w:p>
        </w:tc>
      </w:tr>
      <w:tr w:rsidR="00F448CC" w:rsidRPr="00B826C8" w14:paraId="6BE0EF1D" w14:textId="77777777" w:rsidTr="00F448CC">
        <w:trPr>
          <w:jc w:val="center"/>
        </w:trPr>
        <w:tc>
          <w:tcPr>
            <w:tcW w:w="2441" w:type="dxa"/>
            <w:shd w:val="pct15" w:color="auto" w:fill="auto"/>
            <w:vAlign w:val="center"/>
          </w:tcPr>
          <w:p w14:paraId="2861D90B"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IV</w:t>
            </w:r>
          </w:p>
        </w:tc>
        <w:tc>
          <w:tcPr>
            <w:tcW w:w="6802" w:type="dxa"/>
            <w:shd w:val="clear" w:color="auto" w:fill="auto"/>
          </w:tcPr>
          <w:p w14:paraId="4CD03DD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p>
        </w:tc>
      </w:tr>
      <w:tr w:rsidR="00F448CC" w:rsidRPr="00B826C8" w14:paraId="4B696520" w14:textId="77777777" w:rsidTr="00F448CC">
        <w:trPr>
          <w:jc w:val="center"/>
        </w:trPr>
        <w:tc>
          <w:tcPr>
            <w:tcW w:w="2441" w:type="dxa"/>
            <w:shd w:val="pct15" w:color="auto" w:fill="auto"/>
            <w:vAlign w:val="center"/>
          </w:tcPr>
          <w:p w14:paraId="2F422A77"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V</w:t>
            </w:r>
          </w:p>
        </w:tc>
        <w:tc>
          <w:tcPr>
            <w:tcW w:w="6802" w:type="dxa"/>
            <w:shd w:val="clear" w:color="auto" w:fill="auto"/>
          </w:tcPr>
          <w:p w14:paraId="1863E58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1.1, 1.3, 1.4, 2.7, 5.1</w:t>
            </w:r>
          </w:p>
        </w:tc>
      </w:tr>
      <w:tr w:rsidR="00F448CC" w:rsidRPr="00B826C8" w14:paraId="1E68CD92" w14:textId="77777777" w:rsidTr="00F448CC">
        <w:trPr>
          <w:jc w:val="center"/>
        </w:trPr>
        <w:tc>
          <w:tcPr>
            <w:tcW w:w="2441" w:type="dxa"/>
            <w:shd w:val="pct15" w:color="auto" w:fill="auto"/>
            <w:vAlign w:val="center"/>
          </w:tcPr>
          <w:p w14:paraId="25596AD9" w14:textId="77777777" w:rsidR="00F448CC" w:rsidRPr="00B826C8" w:rsidRDefault="00F448CC" w:rsidP="00F448CC">
            <w:pPr>
              <w:rPr>
                <w:rFonts w:ascii="Calibri" w:eastAsia="Calibri" w:hAnsi="Calibri"/>
                <w:b/>
                <w:lang w:val="sr-Latn-RS"/>
              </w:rPr>
            </w:pPr>
            <w:r w:rsidRPr="00B826C8">
              <w:rPr>
                <w:rFonts w:ascii="Calibri" w:eastAsia="Calibri" w:hAnsi="Calibri"/>
                <w:b/>
                <w:lang w:val="sr-Latn-RS"/>
              </w:rPr>
              <w:t>XXX</w:t>
            </w:r>
            <w:r>
              <w:rPr>
                <w:rFonts w:ascii="Calibri" w:eastAsia="Calibri" w:hAnsi="Calibri"/>
                <w:b/>
                <w:lang w:val="sr-Latn-RS"/>
              </w:rPr>
              <w:t>VI</w:t>
            </w:r>
          </w:p>
        </w:tc>
        <w:tc>
          <w:tcPr>
            <w:tcW w:w="6802" w:type="dxa"/>
            <w:shd w:val="clear" w:color="auto" w:fill="auto"/>
          </w:tcPr>
          <w:p w14:paraId="7264C1B9"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1.1, 1.3, 1.4, 1.7, 5.1</w:t>
            </w:r>
          </w:p>
        </w:tc>
      </w:tr>
      <w:tr w:rsidR="00F448CC" w:rsidRPr="00B826C8" w14:paraId="635FE59D" w14:textId="77777777" w:rsidTr="00F448CC">
        <w:trPr>
          <w:jc w:val="center"/>
        </w:trPr>
        <w:tc>
          <w:tcPr>
            <w:tcW w:w="2441" w:type="dxa"/>
            <w:shd w:val="pct15" w:color="auto" w:fill="auto"/>
            <w:vAlign w:val="center"/>
          </w:tcPr>
          <w:p w14:paraId="35A31B27"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VII</w:t>
            </w:r>
          </w:p>
        </w:tc>
        <w:tc>
          <w:tcPr>
            <w:tcW w:w="6802" w:type="dxa"/>
            <w:shd w:val="clear" w:color="auto" w:fill="auto"/>
          </w:tcPr>
          <w:p w14:paraId="4D557B16"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1.8</w:t>
            </w:r>
          </w:p>
        </w:tc>
      </w:tr>
      <w:tr w:rsidR="00F448CC" w:rsidRPr="00B826C8" w14:paraId="6FA7F941" w14:textId="77777777" w:rsidTr="00F448CC">
        <w:trPr>
          <w:jc w:val="center"/>
        </w:trPr>
        <w:tc>
          <w:tcPr>
            <w:tcW w:w="2441" w:type="dxa"/>
            <w:shd w:val="pct15" w:color="auto" w:fill="auto"/>
            <w:vAlign w:val="center"/>
          </w:tcPr>
          <w:p w14:paraId="70F8A414"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VIII</w:t>
            </w:r>
          </w:p>
        </w:tc>
        <w:tc>
          <w:tcPr>
            <w:tcW w:w="6802" w:type="dxa"/>
            <w:shd w:val="clear" w:color="auto" w:fill="auto"/>
          </w:tcPr>
          <w:p w14:paraId="0DBB90A0" w14:textId="77777777" w:rsidR="00F448CC" w:rsidRPr="00B826C8" w:rsidRDefault="00F448CC" w:rsidP="00F448CC">
            <w:pPr>
              <w:rPr>
                <w:rFonts w:ascii="Calibri" w:eastAsia="Calibri" w:hAnsi="Calibri"/>
                <w:lang w:val="sr-Latn-RS"/>
              </w:rPr>
            </w:pPr>
            <w:r w:rsidRPr="00B826C8">
              <w:rPr>
                <w:rFonts w:ascii="Calibri" w:eastAsia="Calibri" w:hAnsi="Calibri"/>
                <w:lang w:val="sr-Latn-RS"/>
              </w:rPr>
              <w:t>5.3</w:t>
            </w:r>
          </w:p>
        </w:tc>
      </w:tr>
      <w:tr w:rsidR="00F448CC" w:rsidRPr="00B826C8" w14:paraId="413953D9" w14:textId="77777777" w:rsidTr="00F448CC">
        <w:trPr>
          <w:jc w:val="center"/>
        </w:trPr>
        <w:tc>
          <w:tcPr>
            <w:tcW w:w="2441" w:type="dxa"/>
            <w:shd w:val="pct15" w:color="auto" w:fill="auto"/>
            <w:vAlign w:val="center"/>
          </w:tcPr>
          <w:p w14:paraId="1A12161F" w14:textId="77777777" w:rsidR="00F448CC" w:rsidRPr="00B826C8" w:rsidRDefault="00F448CC" w:rsidP="00F448CC">
            <w:pPr>
              <w:rPr>
                <w:rFonts w:ascii="Calibri" w:eastAsia="Calibri" w:hAnsi="Calibri"/>
                <w:b/>
              </w:rPr>
            </w:pPr>
            <w:r w:rsidRPr="00B826C8">
              <w:rPr>
                <w:rFonts w:ascii="Calibri" w:eastAsia="Calibri" w:hAnsi="Calibri"/>
                <w:b/>
              </w:rPr>
              <w:t>XXX</w:t>
            </w:r>
            <w:r>
              <w:rPr>
                <w:rFonts w:ascii="Calibri" w:eastAsia="Calibri" w:hAnsi="Calibri"/>
                <w:b/>
              </w:rPr>
              <w:t>I</w:t>
            </w:r>
            <w:r w:rsidRPr="00B826C8">
              <w:rPr>
                <w:rFonts w:ascii="Calibri" w:eastAsia="Calibri" w:hAnsi="Calibri"/>
                <w:b/>
              </w:rPr>
              <w:t>X</w:t>
            </w:r>
          </w:p>
        </w:tc>
        <w:tc>
          <w:tcPr>
            <w:tcW w:w="6802" w:type="dxa"/>
            <w:shd w:val="clear" w:color="auto" w:fill="auto"/>
          </w:tcPr>
          <w:p w14:paraId="42E75F2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1.8, 5.3, 5.6</w:t>
            </w:r>
          </w:p>
        </w:tc>
      </w:tr>
      <w:tr w:rsidR="00F448CC" w:rsidRPr="00B826C8" w14:paraId="27966354" w14:textId="77777777" w:rsidTr="00F448CC">
        <w:trPr>
          <w:jc w:val="center"/>
        </w:trPr>
        <w:tc>
          <w:tcPr>
            <w:tcW w:w="2441" w:type="dxa"/>
            <w:shd w:val="pct15" w:color="auto" w:fill="auto"/>
            <w:vAlign w:val="center"/>
          </w:tcPr>
          <w:p w14:paraId="4F528406"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w:t>
            </w:r>
          </w:p>
        </w:tc>
        <w:tc>
          <w:tcPr>
            <w:tcW w:w="6802" w:type="dxa"/>
            <w:shd w:val="clear" w:color="auto" w:fill="auto"/>
          </w:tcPr>
          <w:p w14:paraId="2B9FAC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1.8, 2.4, 2.7, 5.3, 5.6</w:t>
            </w:r>
          </w:p>
        </w:tc>
      </w:tr>
      <w:tr w:rsidR="00F448CC" w:rsidRPr="00B826C8" w14:paraId="350A454C" w14:textId="77777777" w:rsidTr="00F448CC">
        <w:trPr>
          <w:jc w:val="center"/>
        </w:trPr>
        <w:tc>
          <w:tcPr>
            <w:tcW w:w="2441" w:type="dxa"/>
            <w:shd w:val="pct15" w:color="auto" w:fill="auto"/>
            <w:vAlign w:val="center"/>
          </w:tcPr>
          <w:p w14:paraId="4F6D537F" w14:textId="77777777" w:rsidR="00F448CC" w:rsidRPr="00B826C8" w:rsidRDefault="00F448CC" w:rsidP="00F448CC">
            <w:pPr>
              <w:rPr>
                <w:rFonts w:ascii="Calibri" w:eastAsia="Calibri" w:hAnsi="Calibri"/>
                <w:b/>
              </w:rPr>
            </w:pPr>
            <w:r w:rsidRPr="00B826C8">
              <w:rPr>
                <w:rFonts w:ascii="Calibri" w:eastAsia="Calibri" w:hAnsi="Calibri"/>
                <w:b/>
              </w:rPr>
              <w:lastRenderedPageBreak/>
              <w:t>X</w:t>
            </w:r>
            <w:r>
              <w:rPr>
                <w:rFonts w:ascii="Calibri" w:eastAsia="Calibri" w:hAnsi="Calibri"/>
                <w:b/>
              </w:rPr>
              <w:t>LI</w:t>
            </w:r>
          </w:p>
        </w:tc>
        <w:tc>
          <w:tcPr>
            <w:tcW w:w="6802" w:type="dxa"/>
            <w:shd w:val="clear" w:color="auto" w:fill="auto"/>
          </w:tcPr>
          <w:p w14:paraId="3029220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1.7, 2.2, 2.3, 2.4, 2.7, 3.4.3, 5.3</w:t>
            </w:r>
          </w:p>
        </w:tc>
      </w:tr>
      <w:tr w:rsidR="00F448CC" w:rsidRPr="00B826C8" w14:paraId="268A360C" w14:textId="77777777" w:rsidTr="00F448CC">
        <w:trPr>
          <w:jc w:val="center"/>
        </w:trPr>
        <w:tc>
          <w:tcPr>
            <w:tcW w:w="2441" w:type="dxa"/>
            <w:shd w:val="pct15" w:color="auto" w:fill="auto"/>
            <w:vAlign w:val="center"/>
          </w:tcPr>
          <w:p w14:paraId="661152A4"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LII</w:t>
            </w:r>
          </w:p>
        </w:tc>
        <w:tc>
          <w:tcPr>
            <w:tcW w:w="6802" w:type="dxa"/>
            <w:shd w:val="clear" w:color="auto" w:fill="auto"/>
          </w:tcPr>
          <w:p w14:paraId="419C5C35"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1.8, 2.2, 2.3, 2.4, 2.7, 3.2.1, 3.3.4, 5.3, 5.6</w:t>
            </w:r>
          </w:p>
        </w:tc>
      </w:tr>
      <w:tr w:rsidR="00F448CC" w:rsidRPr="00B826C8" w14:paraId="6C86AC3A" w14:textId="77777777" w:rsidTr="00F448CC">
        <w:trPr>
          <w:jc w:val="center"/>
        </w:trPr>
        <w:tc>
          <w:tcPr>
            <w:tcW w:w="2441" w:type="dxa"/>
            <w:shd w:val="pct15" w:color="auto" w:fill="auto"/>
            <w:vAlign w:val="center"/>
          </w:tcPr>
          <w:p w14:paraId="1F482734"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LIII</w:t>
            </w:r>
          </w:p>
        </w:tc>
        <w:tc>
          <w:tcPr>
            <w:tcW w:w="6802" w:type="dxa"/>
            <w:shd w:val="clear" w:color="auto" w:fill="auto"/>
          </w:tcPr>
          <w:p w14:paraId="2E14BC4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1.8, 2.2, 2.7, 5.1</w:t>
            </w:r>
          </w:p>
        </w:tc>
      </w:tr>
      <w:tr w:rsidR="00F448CC" w:rsidRPr="00B826C8" w14:paraId="406E474C" w14:textId="77777777" w:rsidTr="00F448CC">
        <w:trPr>
          <w:jc w:val="center"/>
        </w:trPr>
        <w:tc>
          <w:tcPr>
            <w:tcW w:w="2441" w:type="dxa"/>
            <w:shd w:val="pct15" w:color="auto" w:fill="auto"/>
            <w:vAlign w:val="center"/>
          </w:tcPr>
          <w:p w14:paraId="058A2A21"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LIV</w:t>
            </w:r>
          </w:p>
        </w:tc>
        <w:tc>
          <w:tcPr>
            <w:tcW w:w="6802" w:type="dxa"/>
            <w:shd w:val="clear" w:color="auto" w:fill="auto"/>
          </w:tcPr>
          <w:p w14:paraId="207EED9C"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2.2, 2.7, 5.1</w:t>
            </w:r>
          </w:p>
        </w:tc>
      </w:tr>
      <w:tr w:rsidR="00F448CC" w:rsidRPr="00B826C8" w14:paraId="28F5241C" w14:textId="77777777" w:rsidTr="00F448CC">
        <w:trPr>
          <w:jc w:val="center"/>
        </w:trPr>
        <w:tc>
          <w:tcPr>
            <w:tcW w:w="2441" w:type="dxa"/>
            <w:shd w:val="pct15" w:color="auto" w:fill="auto"/>
            <w:vAlign w:val="center"/>
          </w:tcPr>
          <w:p w14:paraId="61B20F57"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w:t>
            </w:r>
          </w:p>
        </w:tc>
        <w:tc>
          <w:tcPr>
            <w:tcW w:w="6802" w:type="dxa"/>
            <w:shd w:val="clear" w:color="auto" w:fill="auto"/>
          </w:tcPr>
          <w:p w14:paraId="0703698E"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1.8, 2.4, 2.7, 5.6</w:t>
            </w:r>
          </w:p>
        </w:tc>
      </w:tr>
      <w:tr w:rsidR="00F448CC" w:rsidRPr="00B826C8" w14:paraId="034C46DE" w14:textId="77777777" w:rsidTr="00F448CC">
        <w:trPr>
          <w:jc w:val="center"/>
        </w:trPr>
        <w:tc>
          <w:tcPr>
            <w:tcW w:w="2441" w:type="dxa"/>
            <w:shd w:val="pct15" w:color="auto" w:fill="auto"/>
            <w:vAlign w:val="center"/>
          </w:tcPr>
          <w:p w14:paraId="5F771080"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w:t>
            </w:r>
          </w:p>
        </w:tc>
        <w:tc>
          <w:tcPr>
            <w:tcW w:w="6802" w:type="dxa"/>
            <w:shd w:val="clear" w:color="auto" w:fill="auto"/>
          </w:tcPr>
          <w:p w14:paraId="75C0DF87"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1.8, 2.7</w:t>
            </w:r>
          </w:p>
        </w:tc>
      </w:tr>
      <w:tr w:rsidR="00F448CC" w:rsidRPr="00B826C8" w14:paraId="3480C927" w14:textId="77777777" w:rsidTr="00F448CC">
        <w:trPr>
          <w:jc w:val="center"/>
        </w:trPr>
        <w:tc>
          <w:tcPr>
            <w:tcW w:w="2441" w:type="dxa"/>
            <w:shd w:val="pct15" w:color="auto" w:fill="auto"/>
            <w:vAlign w:val="center"/>
          </w:tcPr>
          <w:p w14:paraId="204759B0"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LVII</w:t>
            </w:r>
          </w:p>
        </w:tc>
        <w:tc>
          <w:tcPr>
            <w:tcW w:w="6802" w:type="dxa"/>
            <w:shd w:val="clear" w:color="auto" w:fill="auto"/>
          </w:tcPr>
          <w:p w14:paraId="6C4880C4"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1.7, 2.1, 2.2, 2.7</w:t>
            </w:r>
          </w:p>
        </w:tc>
      </w:tr>
      <w:tr w:rsidR="00F448CC" w:rsidRPr="00B826C8" w14:paraId="3A69CC69" w14:textId="77777777" w:rsidTr="00F448CC">
        <w:trPr>
          <w:jc w:val="center"/>
        </w:trPr>
        <w:tc>
          <w:tcPr>
            <w:tcW w:w="2441" w:type="dxa"/>
            <w:shd w:val="pct15" w:color="auto" w:fill="auto"/>
            <w:vAlign w:val="center"/>
          </w:tcPr>
          <w:p w14:paraId="4BB1B0DD"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LVIII</w:t>
            </w:r>
          </w:p>
        </w:tc>
        <w:tc>
          <w:tcPr>
            <w:tcW w:w="6802" w:type="dxa"/>
            <w:shd w:val="clear" w:color="auto" w:fill="auto"/>
          </w:tcPr>
          <w:p w14:paraId="7ADAE400"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1.8, 2.1</w:t>
            </w:r>
          </w:p>
        </w:tc>
      </w:tr>
      <w:tr w:rsidR="00F448CC" w:rsidRPr="00B826C8" w14:paraId="1628D56C" w14:textId="77777777" w:rsidTr="00F448CC">
        <w:trPr>
          <w:jc w:val="center"/>
        </w:trPr>
        <w:tc>
          <w:tcPr>
            <w:tcW w:w="2441" w:type="dxa"/>
            <w:shd w:val="pct15" w:color="auto" w:fill="auto"/>
            <w:vAlign w:val="center"/>
          </w:tcPr>
          <w:p w14:paraId="07D3AE17" w14:textId="77777777" w:rsidR="00F448CC" w:rsidRPr="00B826C8" w:rsidRDefault="00F448CC" w:rsidP="00F448CC">
            <w:pPr>
              <w:rPr>
                <w:rFonts w:ascii="Calibri" w:eastAsia="Calibri" w:hAnsi="Calibri"/>
                <w:b/>
              </w:rPr>
            </w:pPr>
            <w:r w:rsidRPr="00B826C8">
              <w:rPr>
                <w:rFonts w:ascii="Calibri" w:eastAsia="Calibri" w:hAnsi="Calibri"/>
                <w:b/>
              </w:rPr>
              <w:t>X</w:t>
            </w:r>
            <w:r>
              <w:rPr>
                <w:rFonts w:ascii="Calibri" w:eastAsia="Calibri" w:hAnsi="Calibri"/>
                <w:b/>
              </w:rPr>
              <w:t>LIX</w:t>
            </w:r>
          </w:p>
        </w:tc>
        <w:tc>
          <w:tcPr>
            <w:tcW w:w="6802" w:type="dxa"/>
            <w:shd w:val="clear" w:color="auto" w:fill="auto"/>
          </w:tcPr>
          <w:p w14:paraId="5ECA68F1"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w:t>
            </w:r>
          </w:p>
        </w:tc>
      </w:tr>
      <w:tr w:rsidR="00F448CC" w:rsidRPr="00B826C8" w14:paraId="538F342A" w14:textId="77777777" w:rsidTr="00F448CC">
        <w:trPr>
          <w:jc w:val="center"/>
        </w:trPr>
        <w:tc>
          <w:tcPr>
            <w:tcW w:w="2441" w:type="dxa"/>
            <w:shd w:val="pct15" w:color="auto" w:fill="auto"/>
            <w:vAlign w:val="center"/>
          </w:tcPr>
          <w:p w14:paraId="37904AFB" w14:textId="77777777" w:rsidR="00F448CC" w:rsidRPr="00B826C8" w:rsidRDefault="00F448CC" w:rsidP="00F448CC">
            <w:pPr>
              <w:rPr>
                <w:rFonts w:ascii="Calibri" w:eastAsia="Calibri" w:hAnsi="Calibri"/>
                <w:b/>
              </w:rPr>
            </w:pPr>
            <w:r>
              <w:rPr>
                <w:rFonts w:ascii="Calibri" w:eastAsia="Calibri" w:hAnsi="Calibri"/>
                <w:b/>
              </w:rPr>
              <w:t>L</w:t>
            </w:r>
          </w:p>
        </w:tc>
        <w:tc>
          <w:tcPr>
            <w:tcW w:w="6802" w:type="dxa"/>
            <w:shd w:val="clear" w:color="auto" w:fill="auto"/>
          </w:tcPr>
          <w:p w14:paraId="3599423F" w14:textId="77777777" w:rsidR="00F448CC" w:rsidRPr="00B826C8" w:rsidRDefault="00F448CC" w:rsidP="00F448CC">
            <w:pPr>
              <w:rPr>
                <w:rFonts w:ascii="Calibri" w:eastAsia="Calibri" w:hAnsi="Calibri"/>
                <w:lang w:val="sr-Cyrl-RS"/>
              </w:rPr>
            </w:pPr>
            <w:r w:rsidRPr="00B826C8">
              <w:rPr>
                <w:rFonts w:ascii="Calibri" w:eastAsia="Calibri" w:hAnsi="Calibri"/>
                <w:lang w:val="sr-Latn-RS"/>
              </w:rPr>
              <w:t>1.1, 1.3, 1.4,</w:t>
            </w:r>
            <w:r w:rsidRPr="00B826C8">
              <w:rPr>
                <w:rFonts w:ascii="Calibri" w:eastAsia="Calibri" w:hAnsi="Calibri"/>
                <w:lang w:val="sr-Cyrl-RS"/>
              </w:rPr>
              <w:t xml:space="preserve"> 1.7, 2.2, 2.3, 2.4, 2.7, 3.4.3, 5.1, 5.3</w:t>
            </w:r>
          </w:p>
        </w:tc>
      </w:tr>
      <w:tr w:rsidR="00F448CC" w:rsidRPr="00B826C8" w14:paraId="6A17A66B" w14:textId="77777777" w:rsidTr="00F448CC">
        <w:trPr>
          <w:jc w:val="center"/>
        </w:trPr>
        <w:tc>
          <w:tcPr>
            <w:tcW w:w="2441" w:type="dxa"/>
            <w:shd w:val="pct15" w:color="auto" w:fill="auto"/>
            <w:vAlign w:val="center"/>
          </w:tcPr>
          <w:p w14:paraId="37D121D3" w14:textId="77777777" w:rsidR="00F448CC" w:rsidRPr="00B826C8" w:rsidRDefault="00F448CC" w:rsidP="00F448CC">
            <w:pPr>
              <w:rPr>
                <w:rFonts w:ascii="Calibri" w:eastAsia="Calibri" w:hAnsi="Calibri"/>
                <w:b/>
              </w:rPr>
            </w:pPr>
            <w:r>
              <w:rPr>
                <w:rFonts w:ascii="Calibri" w:eastAsia="Calibri" w:hAnsi="Calibri"/>
                <w:b/>
              </w:rPr>
              <w:t>LI</w:t>
            </w:r>
          </w:p>
        </w:tc>
        <w:tc>
          <w:tcPr>
            <w:tcW w:w="6802" w:type="dxa"/>
            <w:shd w:val="clear" w:color="auto" w:fill="auto"/>
          </w:tcPr>
          <w:p w14:paraId="6D0B6B13"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1.1, 1.3, 1.4, 3.2.1, 3.4.3, 5.3</w:t>
            </w:r>
          </w:p>
        </w:tc>
      </w:tr>
      <w:tr w:rsidR="00F448CC" w:rsidRPr="00B826C8" w14:paraId="56A6662A" w14:textId="77777777" w:rsidTr="00F448CC">
        <w:trPr>
          <w:jc w:val="center"/>
        </w:trPr>
        <w:tc>
          <w:tcPr>
            <w:tcW w:w="2441" w:type="dxa"/>
            <w:shd w:val="pct15" w:color="auto" w:fill="auto"/>
            <w:vAlign w:val="center"/>
          </w:tcPr>
          <w:p w14:paraId="28585414" w14:textId="77777777" w:rsidR="00F448CC" w:rsidRPr="00B826C8" w:rsidRDefault="00F448CC" w:rsidP="00F448CC">
            <w:pPr>
              <w:rPr>
                <w:rFonts w:ascii="Calibri" w:eastAsia="Calibri" w:hAnsi="Calibri"/>
                <w:b/>
              </w:rPr>
            </w:pPr>
            <w:r>
              <w:rPr>
                <w:rFonts w:ascii="Calibri" w:eastAsia="Calibri" w:hAnsi="Calibri"/>
                <w:b/>
              </w:rPr>
              <w:t>LII</w:t>
            </w:r>
          </w:p>
        </w:tc>
        <w:tc>
          <w:tcPr>
            <w:tcW w:w="6802" w:type="dxa"/>
            <w:shd w:val="clear" w:color="auto" w:fill="auto"/>
          </w:tcPr>
          <w:p w14:paraId="5F9E4ABF"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1.1, 1.3, 1.4, 2.2, 2.3, 2.7, 3.4.3, 5.3, 5.4</w:t>
            </w:r>
          </w:p>
        </w:tc>
      </w:tr>
      <w:tr w:rsidR="00F448CC" w:rsidRPr="00B826C8" w14:paraId="49061156" w14:textId="77777777" w:rsidTr="00F448CC">
        <w:trPr>
          <w:jc w:val="center"/>
        </w:trPr>
        <w:tc>
          <w:tcPr>
            <w:tcW w:w="2441" w:type="dxa"/>
            <w:shd w:val="pct15" w:color="auto" w:fill="auto"/>
            <w:vAlign w:val="center"/>
          </w:tcPr>
          <w:p w14:paraId="48AA3EDC" w14:textId="77777777" w:rsidR="00F448CC" w:rsidRPr="00B826C8" w:rsidRDefault="00F448CC" w:rsidP="00F448CC">
            <w:pPr>
              <w:rPr>
                <w:rFonts w:ascii="Calibri" w:eastAsia="Calibri" w:hAnsi="Calibri"/>
                <w:b/>
              </w:rPr>
            </w:pPr>
            <w:r>
              <w:rPr>
                <w:rFonts w:ascii="Calibri" w:eastAsia="Calibri" w:hAnsi="Calibri"/>
                <w:b/>
              </w:rPr>
              <w:t>LIII</w:t>
            </w:r>
          </w:p>
        </w:tc>
        <w:tc>
          <w:tcPr>
            <w:tcW w:w="6802" w:type="dxa"/>
            <w:shd w:val="clear" w:color="auto" w:fill="auto"/>
          </w:tcPr>
          <w:p w14:paraId="463A6373" w14:textId="77777777" w:rsidR="00F448CC" w:rsidRPr="00584CE6" w:rsidRDefault="00F448CC" w:rsidP="00F448CC">
            <w:pPr>
              <w:rPr>
                <w:rFonts w:ascii="Calibri" w:eastAsia="Calibri" w:hAnsi="Calibri"/>
                <w:lang w:val="sr-Latn-RS"/>
              </w:rPr>
            </w:pPr>
            <w:r w:rsidRPr="00584CE6">
              <w:rPr>
                <w:rFonts w:ascii="Calibri" w:eastAsia="Calibri" w:hAnsi="Calibri"/>
                <w:lang w:val="sr-Latn-RS"/>
              </w:rPr>
              <w:t xml:space="preserve">1.1, 1.3, 1.4, 1.8, 2.2, 2.4, 2.7, 5.1, 5.6 </w:t>
            </w:r>
          </w:p>
        </w:tc>
      </w:tr>
    </w:tbl>
    <w:p w14:paraId="55D1C860" w14:textId="77777777" w:rsidR="005A74CD" w:rsidRPr="005A74CD" w:rsidRDefault="005A74CD" w:rsidP="005A74CD">
      <w:pPr>
        <w:spacing w:before="0"/>
        <w:rPr>
          <w:rFonts w:cs="Arial"/>
          <w:sz w:val="24"/>
          <w:szCs w:val="24"/>
          <w:lang w:val="sr-Cyrl-RS"/>
        </w:rPr>
      </w:pPr>
    </w:p>
    <w:p w14:paraId="6C00FD70" w14:textId="77777777" w:rsidR="005A74CD" w:rsidRPr="0051078E" w:rsidRDefault="005A74CD" w:rsidP="005A74CD">
      <w:pPr>
        <w:spacing w:before="0"/>
        <w:rPr>
          <w:rFonts w:cs="Arial"/>
          <w:lang w:val="sr-Cyrl-RS"/>
        </w:rPr>
      </w:pPr>
      <w:r w:rsidRPr="0051078E">
        <w:rPr>
          <w:rFonts w:cs="Arial"/>
          <w:u w:val="single"/>
          <w:lang w:val="sr-Cyrl-RS"/>
        </w:rPr>
        <w:t>Услуге које врши медицинско особље</w:t>
      </w:r>
      <w:r w:rsidRPr="0051078E">
        <w:rPr>
          <w:rFonts w:cs="Arial"/>
          <w:lang w:val="sr-Cyrl-RS"/>
        </w:rPr>
        <w:t>:</w:t>
      </w:r>
    </w:p>
    <w:p w14:paraId="7D07A779" w14:textId="77777777" w:rsidR="005A74CD" w:rsidRPr="0051078E" w:rsidRDefault="005A74CD" w:rsidP="005A74CD">
      <w:pPr>
        <w:numPr>
          <w:ilvl w:val="0"/>
          <w:numId w:val="41"/>
        </w:numPr>
        <w:spacing w:before="0"/>
        <w:ind w:right="30"/>
        <w:rPr>
          <w:rFonts w:cs="Arial"/>
        </w:rPr>
      </w:pPr>
      <w:r w:rsidRPr="0051078E">
        <w:rPr>
          <w:rFonts w:cs="Arial"/>
        </w:rPr>
        <w:t xml:space="preserve">Обавља </w:t>
      </w:r>
      <w:r w:rsidRPr="0051078E">
        <w:rPr>
          <w:rFonts w:cs="Arial"/>
          <w:b/>
          <w:lang w:val="sr-Cyrl-RS"/>
        </w:rPr>
        <w:t>редовне</w:t>
      </w:r>
      <w:r w:rsidRPr="0051078E">
        <w:rPr>
          <w:rFonts w:cs="Arial"/>
          <w:lang w:val="sr-Cyrl-RS"/>
        </w:rPr>
        <w:t xml:space="preserve"> (</w:t>
      </w:r>
      <w:r w:rsidRPr="0051078E">
        <w:rPr>
          <w:rFonts w:cs="Arial"/>
          <w:b/>
        </w:rPr>
        <w:t>претходне</w:t>
      </w:r>
      <w:r w:rsidRPr="0051078E">
        <w:rPr>
          <w:rFonts w:cs="Arial"/>
          <w:b/>
          <w:lang w:val="sr-Cyrl-RS"/>
        </w:rPr>
        <w:t>)</w:t>
      </w:r>
      <w:r w:rsidRPr="0051078E">
        <w:rPr>
          <w:rFonts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1078E">
        <w:rPr>
          <w:rFonts w:cs="Arial"/>
          <w:lang w:val="sr-Cyrl-RS"/>
        </w:rPr>
        <w:t xml:space="preserve">, а у складу са Правилником о здравственим условима које морају испуњавати железнички радници </w:t>
      </w:r>
      <w:r w:rsidRPr="0051078E">
        <w:rPr>
          <w:lang w:val="sr-Cyrl-CS"/>
        </w:rPr>
        <w:t xml:space="preserve">(„Сл. гласник </w:t>
      </w:r>
      <w:proofErr w:type="gramStart"/>
      <w:r w:rsidRPr="0051078E">
        <w:rPr>
          <w:lang w:val="sr-Cyrl-CS"/>
        </w:rPr>
        <w:t>РС“ бр</w:t>
      </w:r>
      <w:proofErr w:type="gramEnd"/>
      <w:r w:rsidRPr="0051078E">
        <w:rPr>
          <w:lang w:val="sr-Cyrl-CS"/>
        </w:rPr>
        <w:t>. 24/2017)</w:t>
      </w:r>
      <w:r w:rsidRPr="0051078E">
        <w:rPr>
          <w:rFonts w:cs="Arial"/>
          <w:lang w:val="sr-Cyrl-CS"/>
        </w:rPr>
        <w:t xml:space="preserve"> </w:t>
      </w:r>
      <w:r w:rsidRPr="0051078E">
        <w:rPr>
          <w:rFonts w:cs="Arial"/>
          <w:lang w:val="sr-Cyrl-RS"/>
        </w:rPr>
        <w:t xml:space="preserve">  и Актом о процени ризика.</w:t>
      </w:r>
    </w:p>
    <w:p w14:paraId="29B0BB7A" w14:textId="77777777" w:rsidR="005A74CD" w:rsidRPr="0051078E" w:rsidRDefault="005A74CD" w:rsidP="005A74CD">
      <w:pPr>
        <w:spacing w:before="0"/>
        <w:ind w:left="630" w:right="30"/>
        <w:rPr>
          <w:rFonts w:cs="Arial"/>
        </w:rPr>
      </w:pPr>
    </w:p>
    <w:p w14:paraId="7C150E29" w14:textId="77777777" w:rsidR="005A74CD" w:rsidRPr="0051078E" w:rsidRDefault="005A74CD" w:rsidP="005A74CD">
      <w:pPr>
        <w:numPr>
          <w:ilvl w:val="0"/>
          <w:numId w:val="41"/>
        </w:numPr>
        <w:spacing w:before="0"/>
        <w:ind w:right="30"/>
        <w:rPr>
          <w:rFonts w:cs="Arial"/>
        </w:rPr>
      </w:pPr>
      <w:r w:rsidRPr="0051078E">
        <w:rPr>
          <w:rFonts w:cs="Arial"/>
        </w:rPr>
        <w:t xml:space="preserve">Обавља </w:t>
      </w:r>
      <w:r w:rsidRPr="0051078E">
        <w:rPr>
          <w:rFonts w:cs="Arial"/>
          <w:b/>
          <w:lang w:val="sr-Cyrl-RS"/>
        </w:rPr>
        <w:t>редовне</w:t>
      </w:r>
      <w:r w:rsidRPr="0051078E">
        <w:rPr>
          <w:rFonts w:cs="Arial"/>
          <w:lang w:val="sr-Cyrl-RS"/>
        </w:rPr>
        <w:t xml:space="preserve"> (</w:t>
      </w:r>
      <w:r w:rsidRPr="0051078E">
        <w:rPr>
          <w:rFonts w:cs="Arial"/>
          <w:b/>
        </w:rPr>
        <w:t>периодичне</w:t>
      </w:r>
      <w:r w:rsidRPr="0051078E">
        <w:rPr>
          <w:rFonts w:cs="Arial"/>
          <w:b/>
          <w:lang w:val="sr-Cyrl-RS"/>
        </w:rPr>
        <w:t>)</w:t>
      </w:r>
      <w:r w:rsidRPr="0051078E">
        <w:rPr>
          <w:rFonts w:cs="Arial"/>
        </w:rPr>
        <w:t xml:space="preserve"> лекарске прегледе ради утврђивања здравствених и других способности за рад на радним местима са повећаним ризиком, као и </w:t>
      </w:r>
      <w:r w:rsidRPr="0051078E">
        <w:rPr>
          <w:rFonts w:cs="Arial"/>
          <w:b/>
        </w:rPr>
        <w:t>ванредне</w:t>
      </w:r>
      <w:r w:rsidRPr="0051078E">
        <w:rPr>
          <w:rFonts w:cs="Arial"/>
        </w:rPr>
        <w:t xml:space="preserve"> прегледе, када за </w:t>
      </w:r>
      <w:proofErr w:type="gramStart"/>
      <w:r w:rsidRPr="0051078E">
        <w:rPr>
          <w:rFonts w:cs="Arial"/>
        </w:rPr>
        <w:t>тим  постоји</w:t>
      </w:r>
      <w:proofErr w:type="gramEnd"/>
      <w:r w:rsidRPr="0051078E">
        <w:rPr>
          <w:rFonts w:cs="Arial"/>
        </w:rPr>
        <w:t xml:space="preserve"> потреба</w:t>
      </w:r>
      <w:r w:rsidRPr="0051078E">
        <w:rPr>
          <w:rFonts w:cs="Arial"/>
          <w:lang w:val="sr-Cyrl-RS"/>
        </w:rPr>
        <w:t xml:space="preserve"> 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w:t>
      </w:r>
      <w:r w:rsidRPr="0051078E">
        <w:rPr>
          <w:rFonts w:cs="Arial"/>
          <w:lang w:val="sr-Cyrl-RS"/>
        </w:rPr>
        <w:t xml:space="preserve">  и Актом о процени ризика.</w:t>
      </w:r>
    </w:p>
    <w:p w14:paraId="4ECD28BD" w14:textId="77777777" w:rsidR="005A74CD" w:rsidRPr="0051078E" w:rsidRDefault="005A74CD" w:rsidP="005A74CD">
      <w:pPr>
        <w:spacing w:before="0"/>
        <w:ind w:right="30"/>
        <w:rPr>
          <w:rFonts w:cs="Arial"/>
        </w:rPr>
      </w:pPr>
    </w:p>
    <w:p w14:paraId="2FA0BF97"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 xml:space="preserve">Претходне, редовне и ванредне лекарске прегледе обавља на основу </w:t>
      </w:r>
      <w:r w:rsidRPr="0051078E">
        <w:rPr>
          <w:rFonts w:cs="Arial"/>
          <w:b/>
          <w:lang w:val="sr-Cyrl-RS"/>
        </w:rPr>
        <w:t>Упута</w:t>
      </w:r>
      <w:r w:rsidRPr="0051078E">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w:t>
      </w:r>
      <w:r w:rsidRPr="0051078E">
        <w:rPr>
          <w:lang w:val="sr-Cyrl-CS"/>
        </w:rPr>
        <w:t>(„Сл. гласник РС“ бр. 24/2017)</w:t>
      </w:r>
      <w:r w:rsidRPr="0051078E">
        <w:rPr>
          <w:rFonts w:cs="Arial"/>
          <w:lang w:val="sr-Cyrl-CS"/>
        </w:rPr>
        <w:t xml:space="preserve"> </w:t>
      </w:r>
      <w:r w:rsidRPr="0051078E">
        <w:rPr>
          <w:rFonts w:cs="Arial"/>
          <w:lang w:val="sr-Cyrl-RS"/>
        </w:rPr>
        <w:t xml:space="preserve">  и Актом о процени ризика.</w:t>
      </w:r>
    </w:p>
    <w:p w14:paraId="44E2D108"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према строжијим здравственим захтевима.</w:t>
      </w:r>
    </w:p>
    <w:p w14:paraId="4C79FD31"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1078E">
        <w:rPr>
          <w:rFonts w:cs="Arial"/>
          <w:b/>
          <w:lang w:val="sr-Cyrl-RS"/>
        </w:rPr>
        <w:t>телефоном или електронском поштом) обавести</w:t>
      </w:r>
      <w:r w:rsidRPr="0051078E">
        <w:rPr>
          <w:rFonts w:cs="Arial"/>
          <w:lang w:val="sr-Cyrl-RS"/>
        </w:rPr>
        <w:t xml:space="preserve"> Наручиоца о томе.</w:t>
      </w:r>
    </w:p>
    <w:p w14:paraId="7EF3201B"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t xml:space="preserve">Доставља Наручиоцу за сваког прегледаног запосленог </w:t>
      </w:r>
      <w:r w:rsidRPr="0051078E">
        <w:rPr>
          <w:rFonts w:cs="Arial"/>
          <w:b/>
          <w:lang w:val="sr-Cyrl-RS"/>
        </w:rPr>
        <w:t>Извештај /</w:t>
      </w:r>
      <w:r w:rsidRPr="0051078E">
        <w:rPr>
          <w:rFonts w:cs="Arial"/>
          <w:lang w:val="sr-Cyrl-RS"/>
        </w:rPr>
        <w:t xml:space="preserve"> </w:t>
      </w:r>
      <w:r w:rsidRPr="0051078E">
        <w:rPr>
          <w:rFonts w:cs="Arial"/>
          <w:b/>
          <w:lang w:val="sr-Cyrl-RS"/>
        </w:rPr>
        <w:t xml:space="preserve">Уверење о здравственој способности </w:t>
      </w:r>
      <w:r w:rsidRPr="0051078E">
        <w:rPr>
          <w:rFonts w:cs="Arial"/>
          <w:lang w:val="sr-Cyrl-RS"/>
        </w:rPr>
        <w:t>(</w:t>
      </w:r>
      <w:r w:rsidRPr="0051078E">
        <w:rPr>
          <w:rFonts w:cs="Arial"/>
          <w:b/>
          <w:lang w:val="sr-Cyrl-RS"/>
        </w:rPr>
        <w:t xml:space="preserve"> </w:t>
      </w:r>
      <w:r w:rsidRPr="0051078E">
        <w:rPr>
          <w:rFonts w:cs="Arial"/>
          <w:lang w:val="sr-Cyrl-RS"/>
        </w:rPr>
        <w:t>дефинисани Правилницима ), у три примерка уз обавезно навођење  матичног броја у фирми, шифре и назива радног места, најкасније 5 дана од дана извршеног прегледа</w:t>
      </w:r>
      <w:r w:rsidRPr="0051078E">
        <w:rPr>
          <w:rFonts w:cs="Arial"/>
          <w:lang w:val="sr-Latn-RS"/>
        </w:rPr>
        <w:t xml:space="preserve">, </w:t>
      </w:r>
      <w:r w:rsidRPr="0051078E">
        <w:rPr>
          <w:rFonts w:cs="Arial"/>
          <w:lang w:val="sr-Cyrl-RS"/>
        </w:rPr>
        <w:t xml:space="preserve">с тим да се </w:t>
      </w:r>
      <w:r w:rsidRPr="0051078E">
        <w:rPr>
          <w:rFonts w:cs="Arial"/>
          <w:lang w:val="sr-Latn-RS"/>
        </w:rPr>
        <w:t xml:space="preserve"> </w:t>
      </w:r>
      <w:r w:rsidRPr="0051078E">
        <w:rPr>
          <w:rFonts w:cs="Arial"/>
          <w:lang w:val="sr-Cyrl-RS"/>
        </w:rPr>
        <w:t>један од тих  примерака доставља запосленом на кућну адресу</w:t>
      </w:r>
      <w:r w:rsidRPr="0051078E">
        <w:rPr>
          <w:rFonts w:cs="Arial"/>
        </w:rPr>
        <w:t xml:space="preserve"> </w:t>
      </w:r>
      <w:r w:rsidRPr="0051078E">
        <w:rPr>
          <w:rFonts w:cs="Arial"/>
          <w:lang w:val="sr-Cyrl-RS"/>
        </w:rPr>
        <w:t>запосленог, један примерак Служби БЗР и ЗОП и један примерак железничком транспорту Огранка ТЕНТ</w:t>
      </w:r>
      <w:r w:rsidRPr="0051078E">
        <w:rPr>
          <w:rFonts w:cs="Arial"/>
        </w:rPr>
        <w:t>.</w:t>
      </w:r>
    </w:p>
    <w:p w14:paraId="5023ADCF" w14:textId="77777777" w:rsidR="005A74CD" w:rsidRPr="0051078E" w:rsidRDefault="005A74CD" w:rsidP="005A74CD">
      <w:pPr>
        <w:numPr>
          <w:ilvl w:val="0"/>
          <w:numId w:val="41"/>
        </w:numPr>
        <w:spacing w:before="0" w:after="200" w:line="276" w:lineRule="auto"/>
        <w:rPr>
          <w:rFonts w:cs="Arial"/>
          <w:lang w:val="sr-Cyrl-RS"/>
        </w:rPr>
      </w:pPr>
      <w:r w:rsidRPr="0051078E">
        <w:rPr>
          <w:rFonts w:cs="Arial"/>
          <w:lang w:val="sr-Cyrl-RS"/>
        </w:rPr>
        <w:lastRenderedPageBreak/>
        <w:t xml:space="preserve">Води </w:t>
      </w:r>
      <w:r w:rsidRPr="0051078E">
        <w:rPr>
          <w:rFonts w:cs="Arial"/>
          <w:b/>
          <w:lang w:val="sr-Cyrl-RS"/>
        </w:rPr>
        <w:t>Извештаје  о извршеним услугама</w:t>
      </w:r>
      <w:r w:rsidRPr="0051078E">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03CFBDBD" w14:textId="77777777" w:rsidR="005A74CD" w:rsidRPr="0051078E" w:rsidRDefault="005A74CD" w:rsidP="005A74CD">
      <w:pPr>
        <w:numPr>
          <w:ilvl w:val="0"/>
          <w:numId w:val="41"/>
        </w:numPr>
        <w:spacing w:before="0"/>
        <w:ind w:right="30"/>
        <w:rPr>
          <w:rFonts w:cs="Arial"/>
        </w:rPr>
      </w:pPr>
      <w:r w:rsidRPr="0051078E">
        <w:rPr>
          <w:rFonts w:cs="Arial"/>
        </w:rPr>
        <w:t>Упознаје запослене са ризицима по здравље повезаним са њиховим радним местом</w:t>
      </w:r>
      <w:r w:rsidRPr="0051078E">
        <w:rPr>
          <w:rFonts w:cs="Arial"/>
          <w:lang w:val="sr-Cyrl-RS"/>
        </w:rPr>
        <w:t>.</w:t>
      </w:r>
    </w:p>
    <w:p w14:paraId="53AE9F7A" w14:textId="77777777" w:rsidR="005A74CD" w:rsidRPr="0051078E" w:rsidRDefault="005A74CD" w:rsidP="005A74CD">
      <w:pPr>
        <w:spacing w:before="0"/>
        <w:rPr>
          <w:rFonts w:cs="Arial"/>
        </w:rPr>
      </w:pPr>
    </w:p>
    <w:p w14:paraId="6D28DE6A" w14:textId="77777777" w:rsidR="005A74CD" w:rsidRPr="0051078E" w:rsidRDefault="005A74CD" w:rsidP="005A74CD">
      <w:pPr>
        <w:numPr>
          <w:ilvl w:val="0"/>
          <w:numId w:val="41"/>
        </w:numPr>
        <w:spacing w:before="0"/>
        <w:ind w:right="30"/>
        <w:rPr>
          <w:rFonts w:cs="Arial"/>
        </w:rPr>
      </w:pPr>
      <w:r w:rsidRPr="0051078E">
        <w:rPr>
          <w:rFonts w:cs="Arial"/>
        </w:rPr>
        <w:t xml:space="preserve">Прати </w:t>
      </w:r>
      <w:r w:rsidRPr="0051078E">
        <w:rPr>
          <w:rFonts w:cs="Arial"/>
          <w:b/>
        </w:rPr>
        <w:t>хронични морбидитет</w:t>
      </w:r>
      <w:r w:rsidRPr="0051078E">
        <w:rPr>
          <w:rFonts w:cs="Arial"/>
        </w:rPr>
        <w:t xml:space="preserve"> са анализом </w:t>
      </w:r>
      <w:proofErr w:type="gramStart"/>
      <w:r w:rsidRPr="0051078E">
        <w:rPr>
          <w:rFonts w:cs="Arial"/>
        </w:rPr>
        <w:t>у  функцији</w:t>
      </w:r>
      <w:proofErr w:type="gramEnd"/>
      <w:r w:rsidRPr="0051078E">
        <w:rPr>
          <w:rFonts w:cs="Arial"/>
        </w:rPr>
        <w:t xml:space="preserve"> стажа, година живота, радне способности и  друго и доставља годишњ</w:t>
      </w:r>
      <w:r w:rsidRPr="0051078E">
        <w:rPr>
          <w:rFonts w:cs="Arial"/>
          <w:lang w:val="sr-Cyrl-RS"/>
        </w:rPr>
        <w:t>и</w:t>
      </w:r>
      <w:r w:rsidRPr="0051078E">
        <w:rPr>
          <w:rFonts w:cs="Arial"/>
        </w:rPr>
        <w:t xml:space="preserve"> извештај пословодству и представницима запослених корисника услуга, </w:t>
      </w:r>
    </w:p>
    <w:p w14:paraId="53E97334" w14:textId="77777777" w:rsidR="005A74CD" w:rsidRPr="0051078E" w:rsidRDefault="005A74CD" w:rsidP="005A74CD">
      <w:pPr>
        <w:spacing w:before="0"/>
        <w:ind w:right="30"/>
        <w:rPr>
          <w:rFonts w:cs="Arial"/>
        </w:rPr>
      </w:pPr>
    </w:p>
    <w:p w14:paraId="3DF584E8" w14:textId="77777777" w:rsidR="005A74CD" w:rsidRPr="0051078E" w:rsidRDefault="005A74CD" w:rsidP="005A74CD">
      <w:pPr>
        <w:numPr>
          <w:ilvl w:val="0"/>
          <w:numId w:val="41"/>
        </w:numPr>
        <w:spacing w:before="0"/>
        <w:ind w:right="30"/>
        <w:rPr>
          <w:rFonts w:cs="Arial"/>
        </w:rPr>
      </w:pPr>
      <w:r w:rsidRPr="0051078E">
        <w:rPr>
          <w:rFonts w:cs="Arial"/>
        </w:rPr>
        <w:t xml:space="preserve">Сарађује са службама корисника услуга у решавању статуса </w:t>
      </w:r>
      <w:r w:rsidRPr="0051078E">
        <w:rPr>
          <w:rFonts w:cs="Arial"/>
          <w:b/>
        </w:rPr>
        <w:t>неспособних и делимично способних</w:t>
      </w:r>
      <w:r w:rsidRPr="0051078E">
        <w:rPr>
          <w:rFonts w:cs="Arial"/>
        </w:rPr>
        <w:t xml:space="preserve"> за рад и даје савете кориснику услуга при избору другог одговарајућег посла према здравственој способности запосленог.</w:t>
      </w:r>
    </w:p>
    <w:p w14:paraId="0EF88B28" w14:textId="77777777" w:rsidR="005A74CD" w:rsidRPr="0051078E" w:rsidRDefault="005A74CD" w:rsidP="005A74CD">
      <w:pPr>
        <w:spacing w:before="0"/>
        <w:ind w:right="30"/>
        <w:rPr>
          <w:rFonts w:cs="Arial"/>
        </w:rPr>
      </w:pPr>
    </w:p>
    <w:p w14:paraId="6FFF2CF5" w14:textId="77777777" w:rsidR="005A74CD" w:rsidRPr="0051078E" w:rsidRDefault="005A74CD" w:rsidP="005A74CD">
      <w:pPr>
        <w:numPr>
          <w:ilvl w:val="0"/>
          <w:numId w:val="41"/>
        </w:numPr>
        <w:spacing w:before="0"/>
        <w:ind w:right="30"/>
        <w:rPr>
          <w:rFonts w:cs="Arial"/>
        </w:rPr>
      </w:pPr>
      <w:r w:rsidRPr="0051078E">
        <w:rPr>
          <w:rFonts w:cs="Arial"/>
        </w:rPr>
        <w:t xml:space="preserve">Саветује корисникa услуга </w:t>
      </w:r>
      <w:proofErr w:type="gramStart"/>
      <w:r w:rsidRPr="0051078E">
        <w:rPr>
          <w:rFonts w:cs="Arial"/>
        </w:rPr>
        <w:t>( са</w:t>
      </w:r>
      <w:proofErr w:type="gramEnd"/>
      <w:r w:rsidRPr="0051078E">
        <w:rPr>
          <w:rFonts w:cs="Arial"/>
        </w:rPr>
        <w:t xml:space="preserve"> здравственог  аспекта) у избору и тестирању нових средстава за рад, опасних материја и средстава и опреме за личну заштиту на раду.</w:t>
      </w:r>
    </w:p>
    <w:p w14:paraId="2B6CB262" w14:textId="77777777" w:rsidR="005A74CD" w:rsidRPr="0051078E" w:rsidRDefault="005A74CD" w:rsidP="005A74CD">
      <w:pPr>
        <w:spacing w:before="0"/>
        <w:ind w:right="30"/>
        <w:rPr>
          <w:rFonts w:cs="Arial"/>
        </w:rPr>
      </w:pPr>
    </w:p>
    <w:p w14:paraId="2C63D2A9" w14:textId="7C5583D6" w:rsidR="005A74CD" w:rsidRPr="0051078E" w:rsidRDefault="005A74CD" w:rsidP="00B37625">
      <w:pPr>
        <w:numPr>
          <w:ilvl w:val="0"/>
          <w:numId w:val="41"/>
        </w:numPr>
        <w:spacing w:before="0" w:after="120"/>
        <w:ind w:right="30"/>
        <w:jc w:val="left"/>
        <w:rPr>
          <w:rFonts w:cs="Arial"/>
          <w:lang w:val="sr-Cyrl-CS"/>
        </w:rPr>
      </w:pPr>
      <w:r w:rsidRPr="0051078E">
        <w:rPr>
          <w:rFonts w:cs="Arial"/>
          <w:lang w:val="sr-Cyrl-CS"/>
        </w:rPr>
        <w:t>Да одмах након потписивања Уговора, а пре увођења у посао, у писменој форми обавести Наручиоца која су лица одређена за организовање уговорених услуга, као и ко су лица за контакт.</w:t>
      </w:r>
    </w:p>
    <w:p w14:paraId="0C9556B8" w14:textId="77777777" w:rsidR="005A74CD" w:rsidRPr="0051078E" w:rsidRDefault="005A74CD" w:rsidP="005A74CD"/>
    <w:bookmarkEnd w:id="17"/>
    <w:bookmarkEnd w:id="20"/>
    <w:bookmarkEnd w:id="21"/>
    <w:p w14:paraId="50A3AF41" w14:textId="76785D85" w:rsidR="00E27B99" w:rsidRDefault="001A15EE" w:rsidP="0051078E">
      <w:pPr>
        <w:tabs>
          <w:tab w:val="left" w:pos="0"/>
        </w:tabs>
        <w:spacing w:after="80" w:line="216" w:lineRule="auto"/>
        <w:ind w:right="49"/>
        <w:rPr>
          <w:rFonts w:cs="Arial"/>
          <w:b/>
          <w:lang w:val="sr-Cyrl-RS"/>
        </w:rPr>
      </w:pPr>
      <w:r w:rsidRPr="0051078E">
        <w:rPr>
          <w:rFonts w:cs="Arial"/>
          <w:b/>
          <w:lang w:val="sr-Cyrl-RS"/>
        </w:rPr>
        <w:t xml:space="preserve">Наручилац није у обавези да  Извршиоцу обезбеди извршење услуга у целости. </w:t>
      </w:r>
    </w:p>
    <w:p w14:paraId="07809961" w14:textId="272A8FED" w:rsidR="0051078E" w:rsidRPr="0051078E" w:rsidRDefault="0051078E" w:rsidP="0051078E">
      <w:pPr>
        <w:tabs>
          <w:tab w:val="left" w:pos="0"/>
        </w:tabs>
        <w:spacing w:after="80" w:line="216" w:lineRule="auto"/>
        <w:ind w:right="49"/>
        <w:rPr>
          <w:rFonts w:cs="Arial"/>
          <w:b/>
          <w:lang w:val="sr-Cyrl-RS"/>
        </w:rPr>
      </w:pPr>
    </w:p>
    <w:p w14:paraId="595377C5" w14:textId="77777777" w:rsidR="00DB369C" w:rsidRPr="0051078E" w:rsidRDefault="000628D0" w:rsidP="004B5D88">
      <w:pPr>
        <w:autoSpaceDE w:val="0"/>
        <w:autoSpaceDN w:val="0"/>
        <w:adjustRightInd w:val="0"/>
        <w:spacing w:before="0"/>
        <w:rPr>
          <w:rFonts w:cs="Arial"/>
          <w:b/>
          <w:lang w:val="sr-Cyrl-RS"/>
        </w:rPr>
      </w:pPr>
      <w:r w:rsidRPr="0051078E">
        <w:rPr>
          <w:rFonts w:cs="Arial"/>
          <w:b/>
        </w:rPr>
        <w:t>3.</w:t>
      </w:r>
      <w:r w:rsidR="00826504" w:rsidRPr="0051078E">
        <w:rPr>
          <w:rFonts w:cs="Arial"/>
          <w:b/>
          <w:lang w:val="sr-Cyrl-RS"/>
        </w:rPr>
        <w:t>2</w:t>
      </w:r>
      <w:r w:rsidRPr="0051078E">
        <w:rPr>
          <w:rFonts w:cs="Arial"/>
          <w:b/>
        </w:rPr>
        <w:t xml:space="preserve"> </w:t>
      </w:r>
      <w:r w:rsidR="00DB369C" w:rsidRPr="0051078E">
        <w:rPr>
          <w:rFonts w:cs="Arial"/>
          <w:b/>
        </w:rPr>
        <w:t xml:space="preserve">Рок </w:t>
      </w:r>
      <w:r w:rsidR="00A63575" w:rsidRPr="0051078E">
        <w:rPr>
          <w:rFonts w:cs="Arial"/>
          <w:b/>
        </w:rPr>
        <w:t>извршења услуга</w:t>
      </w:r>
    </w:p>
    <w:p w14:paraId="50B5FA28" w14:textId="7A2FD00F" w:rsidR="00C373DB" w:rsidRPr="0051078E" w:rsidRDefault="002E12B9" w:rsidP="00C373DB">
      <w:pPr>
        <w:autoSpaceDE w:val="0"/>
        <w:autoSpaceDN w:val="0"/>
        <w:adjustRightInd w:val="0"/>
        <w:rPr>
          <w:rFonts w:eastAsia="TimesNewRomanPSMT" w:cs="Arial"/>
          <w:bCs/>
          <w:iCs/>
          <w:lang w:val="ru-RU"/>
        </w:rPr>
      </w:pPr>
      <w:bookmarkStart w:id="23" w:name="_Toc441651542"/>
      <w:bookmarkStart w:id="24" w:name="_Toc442559880"/>
      <w:r w:rsidRPr="0051078E">
        <w:rPr>
          <w:rFonts w:eastAsia="TimesNewRomanPSMT" w:cs="Arial"/>
          <w:b/>
          <w:bCs/>
          <w:lang w:val="sr-Cyrl-RS"/>
        </w:rPr>
        <w:t xml:space="preserve">Услуга се </w:t>
      </w:r>
      <w:r w:rsidRPr="0051078E">
        <w:rPr>
          <w:rFonts w:eastAsia="TimesNewRomanPSMT" w:cs="Arial"/>
          <w:b/>
          <w:bCs/>
          <w:iCs/>
          <w:lang w:val="sr-Cyrl-RS"/>
        </w:rPr>
        <w:t xml:space="preserve">активира се на позив </w:t>
      </w:r>
      <w:r w:rsidRPr="0051078E">
        <w:rPr>
          <w:rFonts w:eastAsia="TimesNewRomanPSMT" w:cs="Arial"/>
          <w:b/>
          <w:bCs/>
          <w:lang w:val="sr-Cyrl-RS"/>
        </w:rPr>
        <w:t xml:space="preserve"> Наручиоца</w:t>
      </w:r>
      <w:r w:rsidRPr="0051078E">
        <w:rPr>
          <w:rFonts w:eastAsia="TimesNewRomanPSMT" w:cs="Arial"/>
          <w:b/>
          <w:bCs/>
          <w:iCs/>
          <w:lang w:val="sr-Cyrl-RS"/>
        </w:rPr>
        <w:t xml:space="preserve"> </w:t>
      </w:r>
      <w:r w:rsidR="00C373DB" w:rsidRPr="0051078E">
        <w:rPr>
          <w:rFonts w:eastAsia="TimesNewRomanPSMT" w:cs="Arial"/>
          <w:bCs/>
          <w:iCs/>
          <w:lang w:val="ru-RU"/>
        </w:rPr>
        <w:t xml:space="preserve">у периоду </w:t>
      </w:r>
      <w:r w:rsidR="00D64CDD" w:rsidRPr="0051078E">
        <w:rPr>
          <w:rFonts w:eastAsia="TimesNewRomanPSMT" w:cs="Arial"/>
          <w:bCs/>
          <w:iCs/>
          <w:lang w:val="ru-RU"/>
        </w:rPr>
        <w:t>од ступања уговора на снагу</w:t>
      </w:r>
      <w:r w:rsidR="00E27B99" w:rsidRPr="0051078E">
        <w:rPr>
          <w:rFonts w:eastAsia="TimesNewRomanPSMT" w:cs="Arial"/>
          <w:bCs/>
          <w:iCs/>
          <w:lang w:val="ru-RU"/>
        </w:rPr>
        <w:t xml:space="preserve"> а најдуже</w:t>
      </w:r>
      <w:r w:rsidR="00C373DB" w:rsidRPr="0051078E">
        <w:rPr>
          <w:rFonts w:eastAsia="TimesNewRomanPSMT" w:cs="Arial"/>
          <w:bCs/>
          <w:iCs/>
          <w:lang w:val="ru-RU"/>
        </w:rPr>
        <w:t xml:space="preserve">12 (дванаест)  месеци од дана </w:t>
      </w:r>
      <w:r w:rsidR="00C373DB" w:rsidRPr="0051078E">
        <w:rPr>
          <w:rFonts w:eastAsia="TimesNewRomanPSMT" w:cs="Arial"/>
          <w:bCs/>
          <w:iCs/>
          <w:lang w:val="sr-Cyrl-RS"/>
        </w:rPr>
        <w:t>ступања уговора на снагу</w:t>
      </w:r>
      <w:r w:rsidR="00C373DB" w:rsidRPr="0051078E">
        <w:rPr>
          <w:rFonts w:eastAsia="TimesNewRomanPSMT" w:cs="Arial"/>
          <w:bCs/>
          <w:iCs/>
          <w:lang w:val="ru-RU"/>
        </w:rPr>
        <w:t>;</w:t>
      </w:r>
    </w:p>
    <w:p w14:paraId="6E243638" w14:textId="1BC1870F" w:rsidR="00936277" w:rsidRPr="0051078E" w:rsidRDefault="00B37625" w:rsidP="0051078E">
      <w:pPr>
        <w:spacing w:before="0" w:after="200"/>
        <w:jc w:val="left"/>
        <w:rPr>
          <w:rFonts w:eastAsia="Calibri" w:cs="Arial"/>
          <w:lang w:val="sr-Cyrl-RS"/>
        </w:rPr>
      </w:pPr>
      <w:r w:rsidRPr="0051078E">
        <w:rPr>
          <w:rFonts w:cs="Arial"/>
          <w:bCs/>
          <w:lang w:val="sr-Cyrl-CS"/>
        </w:rPr>
        <w:t>Услуге ће се обављати у складу са динамиком Наручиоца</w:t>
      </w:r>
      <w:r w:rsidR="00171BB1" w:rsidRPr="0051078E">
        <w:rPr>
          <w:rFonts w:cs="Arial"/>
          <w:bCs/>
          <w:lang w:val="sr-Cyrl-CS"/>
        </w:rPr>
        <w:t xml:space="preserve"> </w:t>
      </w:r>
      <w:r w:rsidR="00404397" w:rsidRPr="0051078E">
        <w:rPr>
          <w:rFonts w:eastAsia="Calibri" w:cs="Arial"/>
          <w:lang w:val="sr-Cyrl-RS"/>
        </w:rPr>
        <w:t>(на месечном нивоу оквирно 20-60 запослених).</w:t>
      </w:r>
    </w:p>
    <w:p w14:paraId="7B6B50B3" w14:textId="77777777" w:rsidR="00DB369C" w:rsidRPr="0051078E" w:rsidRDefault="00781B02" w:rsidP="0027342B">
      <w:pPr>
        <w:pStyle w:val="Heading10"/>
        <w:ind w:left="0" w:firstLine="0"/>
        <w:rPr>
          <w:rFonts w:eastAsia="Calibri" w:cs="Arial"/>
          <w:b w:val="0"/>
          <w:lang w:val="sr-Cyrl-RS" w:eastAsia="en-US"/>
        </w:rPr>
      </w:pPr>
      <w:r w:rsidRPr="0051078E">
        <w:rPr>
          <w:rFonts w:cs="Arial"/>
        </w:rPr>
        <w:t>3.</w:t>
      </w:r>
      <w:r w:rsidR="00826504" w:rsidRPr="0051078E">
        <w:rPr>
          <w:rFonts w:cs="Arial"/>
          <w:lang w:val="sr-Cyrl-RS"/>
        </w:rPr>
        <w:t xml:space="preserve">3 </w:t>
      </w:r>
      <w:r w:rsidR="00DB369C" w:rsidRPr="0051078E">
        <w:rPr>
          <w:rFonts w:cs="Arial"/>
        </w:rPr>
        <w:t xml:space="preserve">Место </w:t>
      </w:r>
      <w:bookmarkEnd w:id="23"/>
      <w:bookmarkEnd w:id="24"/>
      <w:r w:rsidR="00E06EF3" w:rsidRPr="0051078E">
        <w:rPr>
          <w:rFonts w:cs="Arial"/>
          <w:lang w:val="sr-Cyrl-RS"/>
        </w:rPr>
        <w:t>пружања</w:t>
      </w:r>
      <w:r w:rsidR="00A63575" w:rsidRPr="0051078E">
        <w:rPr>
          <w:rFonts w:cs="Arial"/>
        </w:rPr>
        <w:t xml:space="preserve"> услуга</w:t>
      </w:r>
    </w:p>
    <w:p w14:paraId="614B87F5" w14:textId="61D663AC" w:rsidR="00E27B99" w:rsidRPr="0051078E" w:rsidRDefault="00B37625" w:rsidP="00E27B99">
      <w:pPr>
        <w:pStyle w:val="Heading10"/>
        <w:ind w:left="0" w:firstLine="0"/>
        <w:jc w:val="both"/>
        <w:rPr>
          <w:lang w:val="sr-Cyrl-RS"/>
        </w:rPr>
      </w:pPr>
      <w:r w:rsidRPr="0051078E">
        <w:rPr>
          <w:rFonts w:cs="Arial"/>
          <w:b w:val="0"/>
          <w:bCs/>
          <w:color w:val="000000"/>
          <w:lang w:val="ru-RU" w:eastAsia="en-US"/>
        </w:rPr>
        <w:t>Услуге се врше у објектима Пружаоца услуга.</w:t>
      </w:r>
      <w:r w:rsidRPr="0051078E">
        <w:rPr>
          <w:rFonts w:cs="Arial"/>
          <w:b w:val="0"/>
          <w:color w:val="000000"/>
          <w:lang w:val="en-US" w:eastAsia="en-US"/>
        </w:rPr>
        <w:t xml:space="preserve"> </w:t>
      </w:r>
      <w:r w:rsidR="00E27B99" w:rsidRPr="0051078E">
        <w:rPr>
          <w:rFonts w:cs="Arial"/>
          <w:b w:val="0"/>
          <w:color w:val="000000"/>
          <w:lang w:val="en-US" w:eastAsia="en-US"/>
        </w:rPr>
        <w:t xml:space="preserve">Уколико је седиште здравствене установе, у којој се пружају уговорене здравствене услуге, ван </w:t>
      </w:r>
      <w:proofErr w:type="gramStart"/>
      <w:r w:rsidR="00E27B99" w:rsidRPr="0051078E">
        <w:rPr>
          <w:rFonts w:cs="Arial"/>
          <w:b w:val="0"/>
          <w:color w:val="000000"/>
          <w:lang w:val="en-US" w:eastAsia="en-US"/>
        </w:rPr>
        <w:t>седишта  Наручиоца</w:t>
      </w:r>
      <w:proofErr w:type="gramEnd"/>
      <w:r w:rsidR="00E27B99" w:rsidRPr="0051078E">
        <w:rPr>
          <w:rFonts w:cs="Arial"/>
          <w:b w:val="0"/>
          <w:color w:val="000000"/>
          <w:lang w:val="en-US" w:eastAsia="en-US"/>
        </w:rPr>
        <w:t xml:space="preserve"> </w:t>
      </w:r>
      <w:r w:rsidR="00171BB1" w:rsidRPr="0051078E">
        <w:rPr>
          <w:rFonts w:cs="Arial"/>
          <w:b w:val="0"/>
          <w:color w:val="000000"/>
          <w:lang w:val="sr-Cyrl-RS" w:eastAsia="en-US"/>
        </w:rPr>
        <w:t>(</w:t>
      </w:r>
      <w:r w:rsidR="00E27B99" w:rsidRPr="0051078E">
        <w:rPr>
          <w:rFonts w:cs="Arial"/>
          <w:b w:val="0"/>
          <w:color w:val="000000"/>
          <w:lang w:val="en-US" w:eastAsia="en-US"/>
        </w:rPr>
        <w:t>Обреновац)</w:t>
      </w:r>
      <w:r w:rsidR="00171BB1" w:rsidRPr="0051078E">
        <w:rPr>
          <w:rFonts w:cs="Arial"/>
          <w:b w:val="0"/>
          <w:color w:val="000000"/>
          <w:lang w:val="sr-Cyrl-RS" w:eastAsia="en-US"/>
        </w:rPr>
        <w:t>,</w:t>
      </w:r>
      <w:r w:rsidR="00E27B99" w:rsidRPr="0051078E">
        <w:rPr>
          <w:rFonts w:cs="Arial"/>
          <w:b w:val="0"/>
          <w:color w:val="000000"/>
          <w:lang w:val="en-US" w:eastAsia="en-US"/>
        </w:rPr>
        <w:t xml:space="preserve"> обавеза Понуђача  је да организује и сноси све трошкове превоза запослених  на преглед и са прегл</w:t>
      </w:r>
      <w:r w:rsidR="00E27B99" w:rsidRPr="0051078E">
        <w:rPr>
          <w:rFonts w:cs="Arial"/>
          <w:b w:val="0"/>
          <w:color w:val="000000"/>
          <w:lang w:val="sr-Cyrl-RS" w:eastAsia="en-US"/>
        </w:rPr>
        <w:t>еда.</w:t>
      </w:r>
    </w:p>
    <w:p w14:paraId="6671719F" w14:textId="3E520670" w:rsidR="008112A2" w:rsidRPr="0051078E" w:rsidRDefault="00781B02" w:rsidP="00781B02">
      <w:pPr>
        <w:pStyle w:val="Heading10"/>
        <w:rPr>
          <w:rFonts w:cs="Arial"/>
        </w:rPr>
      </w:pPr>
      <w:r w:rsidRPr="0051078E">
        <w:rPr>
          <w:rFonts w:cs="Arial"/>
          <w:lang w:val="en-US"/>
        </w:rPr>
        <w:t>3.</w:t>
      </w:r>
      <w:r w:rsidR="00826504" w:rsidRPr="0051078E">
        <w:rPr>
          <w:rFonts w:cs="Arial"/>
          <w:lang w:val="sr-Cyrl-RS"/>
        </w:rPr>
        <w:t>4</w:t>
      </w:r>
      <w:r w:rsidRPr="0051078E">
        <w:rPr>
          <w:rFonts w:cs="Arial"/>
          <w:lang w:val="en-US"/>
        </w:rPr>
        <w:t xml:space="preserve"> </w:t>
      </w:r>
      <w:r w:rsidR="008112A2" w:rsidRPr="0051078E">
        <w:rPr>
          <w:rFonts w:cs="Arial"/>
        </w:rPr>
        <w:t>Квалитативни и квантитативни пријем</w:t>
      </w:r>
    </w:p>
    <w:p w14:paraId="2920D9EC" w14:textId="77777777" w:rsidR="00826504" w:rsidRPr="0051078E"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51078E">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51078E">
        <w:rPr>
          <w:rFonts w:ascii="Arial" w:hAnsi="Arial" w:cs="Arial"/>
        </w:rPr>
        <w:t>Корисника услуга</w:t>
      </w:r>
      <w:r w:rsidRPr="0051078E">
        <w:rPr>
          <w:rFonts w:ascii="Arial" w:hAnsi="Arial" w:cs="Arial"/>
          <w:lang w:val="sr-Cyrl-RS"/>
        </w:rPr>
        <w:t xml:space="preserve"> и </w:t>
      </w:r>
      <w:r w:rsidR="00A36E26" w:rsidRPr="0051078E">
        <w:rPr>
          <w:rFonts w:ascii="Arial" w:hAnsi="Arial" w:cs="Arial"/>
          <w:lang w:val="sr-Cyrl-RS"/>
        </w:rPr>
        <w:t>Пружаоца услуга</w:t>
      </w:r>
      <w:r w:rsidRPr="0051078E">
        <w:rPr>
          <w:rFonts w:ascii="Arial" w:hAnsi="Arial" w:cs="Arial"/>
          <w:lang w:val="sr-Cyrl-RS"/>
        </w:rPr>
        <w:t>.</w:t>
      </w:r>
      <w:bookmarkStart w:id="25" w:name="_Toc441651543"/>
      <w:bookmarkStart w:id="26" w:name="_Toc442559881"/>
    </w:p>
    <w:bookmarkEnd w:id="25"/>
    <w:bookmarkEnd w:id="26"/>
    <w:p w14:paraId="6C55018E" w14:textId="77777777" w:rsidR="0086678B" w:rsidRPr="0051078E" w:rsidRDefault="0086678B" w:rsidP="00D76938">
      <w:pPr>
        <w:autoSpaceDE w:val="0"/>
        <w:autoSpaceDN w:val="0"/>
        <w:adjustRightInd w:val="0"/>
        <w:spacing w:before="0"/>
        <w:rPr>
          <w:rFonts w:eastAsia="TimesNewRomanPSMT" w:cs="Arial"/>
          <w:b/>
          <w:bCs/>
          <w:lang w:val="sr-Cyrl-RS" w:eastAsia="sr-Latn-CS"/>
        </w:rPr>
      </w:pPr>
    </w:p>
    <w:p w14:paraId="1429A817" w14:textId="77777777" w:rsidR="00A36E26" w:rsidRPr="0051078E" w:rsidRDefault="00A36E26" w:rsidP="00D76938">
      <w:pPr>
        <w:autoSpaceDE w:val="0"/>
        <w:autoSpaceDN w:val="0"/>
        <w:adjustRightInd w:val="0"/>
        <w:spacing w:before="0"/>
        <w:rPr>
          <w:rFonts w:eastAsia="TimesNewRomanPSMT" w:cs="Arial"/>
          <w:b/>
          <w:bCs/>
          <w:lang w:val="sr-Cyrl-RS" w:eastAsia="sr-Latn-CS"/>
        </w:rPr>
      </w:pPr>
    </w:p>
    <w:p w14:paraId="1D222571" w14:textId="77777777" w:rsidR="00E12A69" w:rsidRPr="0051078E" w:rsidRDefault="00E12A69" w:rsidP="00D76938">
      <w:pPr>
        <w:autoSpaceDE w:val="0"/>
        <w:autoSpaceDN w:val="0"/>
        <w:adjustRightInd w:val="0"/>
        <w:spacing w:before="0"/>
        <w:rPr>
          <w:rFonts w:eastAsia="TimesNewRomanPSMT" w:cs="Arial"/>
          <w:b/>
          <w:bCs/>
          <w:lang w:val="sr-Cyrl-RS" w:eastAsia="sr-Latn-CS"/>
        </w:rPr>
      </w:pPr>
    </w:p>
    <w:p w14:paraId="42032489" w14:textId="77777777" w:rsidR="00E12A69" w:rsidRDefault="00E12A69" w:rsidP="00D76938">
      <w:pPr>
        <w:autoSpaceDE w:val="0"/>
        <w:autoSpaceDN w:val="0"/>
        <w:adjustRightInd w:val="0"/>
        <w:spacing w:before="0"/>
        <w:rPr>
          <w:rFonts w:eastAsia="TimesNewRomanPSMT" w:cs="Arial"/>
          <w:b/>
          <w:bCs/>
          <w:lang w:val="sr-Cyrl-RS" w:eastAsia="sr-Latn-CS"/>
        </w:rPr>
      </w:pPr>
    </w:p>
    <w:p w14:paraId="0D9D765C" w14:textId="77777777" w:rsidR="00E12A69" w:rsidRDefault="00E12A69" w:rsidP="00D76938">
      <w:pPr>
        <w:autoSpaceDE w:val="0"/>
        <w:autoSpaceDN w:val="0"/>
        <w:adjustRightInd w:val="0"/>
        <w:spacing w:before="0"/>
        <w:rPr>
          <w:rFonts w:eastAsia="TimesNewRomanPSMT" w:cs="Arial"/>
          <w:b/>
          <w:bCs/>
          <w:lang w:val="sr-Cyrl-RS" w:eastAsia="sr-Latn-CS"/>
        </w:rPr>
      </w:pPr>
    </w:p>
    <w:p w14:paraId="6CD2720C" w14:textId="5AE3BAD0" w:rsidR="00E12A69" w:rsidRDefault="00E12A69" w:rsidP="00D76938">
      <w:pPr>
        <w:autoSpaceDE w:val="0"/>
        <w:autoSpaceDN w:val="0"/>
        <w:adjustRightInd w:val="0"/>
        <w:spacing w:before="0"/>
        <w:rPr>
          <w:rFonts w:eastAsia="TimesNewRomanPSMT" w:cs="Arial"/>
          <w:b/>
          <w:bCs/>
          <w:lang w:val="sr-Cyrl-RS" w:eastAsia="sr-Latn-CS"/>
        </w:rPr>
      </w:pPr>
    </w:p>
    <w:p w14:paraId="6D82A483" w14:textId="04BDB351" w:rsidR="00B37625" w:rsidRDefault="00B37625" w:rsidP="00D76938">
      <w:pPr>
        <w:autoSpaceDE w:val="0"/>
        <w:autoSpaceDN w:val="0"/>
        <w:adjustRightInd w:val="0"/>
        <w:spacing w:before="0"/>
        <w:rPr>
          <w:rFonts w:eastAsia="TimesNewRomanPSMT" w:cs="Arial"/>
          <w:b/>
          <w:bCs/>
          <w:lang w:val="sr-Cyrl-RS" w:eastAsia="sr-Latn-CS"/>
        </w:rPr>
      </w:pPr>
    </w:p>
    <w:p w14:paraId="7C94D97A" w14:textId="1B8B3DC1" w:rsidR="00B37625" w:rsidRDefault="00B37625" w:rsidP="00D76938">
      <w:pPr>
        <w:autoSpaceDE w:val="0"/>
        <w:autoSpaceDN w:val="0"/>
        <w:adjustRightInd w:val="0"/>
        <w:spacing w:before="0"/>
        <w:rPr>
          <w:rFonts w:eastAsia="TimesNewRomanPSMT" w:cs="Arial"/>
          <w:b/>
          <w:bCs/>
          <w:lang w:val="sr-Cyrl-RS" w:eastAsia="sr-Latn-CS"/>
        </w:rPr>
      </w:pPr>
    </w:p>
    <w:p w14:paraId="47CCE549" w14:textId="5E19913C" w:rsidR="00B37625" w:rsidRDefault="00B37625" w:rsidP="00D76938">
      <w:pPr>
        <w:autoSpaceDE w:val="0"/>
        <w:autoSpaceDN w:val="0"/>
        <w:adjustRightInd w:val="0"/>
        <w:spacing w:before="0"/>
        <w:rPr>
          <w:rFonts w:eastAsia="TimesNewRomanPSMT" w:cs="Arial"/>
          <w:b/>
          <w:bCs/>
          <w:lang w:val="sr-Cyrl-RS" w:eastAsia="sr-Latn-CS"/>
        </w:rPr>
      </w:pPr>
    </w:p>
    <w:p w14:paraId="15E58F94" w14:textId="0144784C" w:rsidR="00B37625" w:rsidRDefault="00B37625" w:rsidP="00D76938">
      <w:pPr>
        <w:autoSpaceDE w:val="0"/>
        <w:autoSpaceDN w:val="0"/>
        <w:adjustRightInd w:val="0"/>
        <w:spacing w:before="0"/>
        <w:rPr>
          <w:rFonts w:eastAsia="TimesNewRomanPSMT" w:cs="Arial"/>
          <w:b/>
          <w:bCs/>
          <w:lang w:val="sr-Cyrl-RS" w:eastAsia="sr-Latn-CS"/>
        </w:rPr>
      </w:pPr>
    </w:p>
    <w:p w14:paraId="3AC7B501" w14:textId="716F3AD0" w:rsidR="00B37625" w:rsidRDefault="00B37625" w:rsidP="00D76938">
      <w:pPr>
        <w:autoSpaceDE w:val="0"/>
        <w:autoSpaceDN w:val="0"/>
        <w:adjustRightInd w:val="0"/>
        <w:spacing w:before="0"/>
        <w:rPr>
          <w:rFonts w:eastAsia="TimesNewRomanPSMT" w:cs="Arial"/>
          <w:b/>
          <w:bCs/>
          <w:lang w:val="sr-Cyrl-RS" w:eastAsia="sr-Latn-CS"/>
        </w:rPr>
      </w:pPr>
    </w:p>
    <w:p w14:paraId="53303D17" w14:textId="36F37671" w:rsidR="00B37625" w:rsidRDefault="00B37625" w:rsidP="00D76938">
      <w:pPr>
        <w:autoSpaceDE w:val="0"/>
        <w:autoSpaceDN w:val="0"/>
        <w:adjustRightInd w:val="0"/>
        <w:spacing w:before="0"/>
        <w:rPr>
          <w:rFonts w:eastAsia="TimesNewRomanPSMT" w:cs="Arial"/>
          <w:b/>
          <w:bCs/>
          <w:lang w:val="sr-Cyrl-RS" w:eastAsia="sr-Latn-CS"/>
        </w:rPr>
      </w:pPr>
    </w:p>
    <w:p w14:paraId="3513AE62" w14:textId="193075D7" w:rsidR="00B37625" w:rsidRDefault="00B37625" w:rsidP="00D76938">
      <w:pPr>
        <w:autoSpaceDE w:val="0"/>
        <w:autoSpaceDN w:val="0"/>
        <w:adjustRightInd w:val="0"/>
        <w:spacing w:before="0"/>
        <w:rPr>
          <w:rFonts w:eastAsia="TimesNewRomanPSMT" w:cs="Arial"/>
          <w:b/>
          <w:bCs/>
          <w:lang w:val="sr-Cyrl-RS" w:eastAsia="sr-Latn-CS"/>
        </w:rPr>
      </w:pPr>
    </w:p>
    <w:p w14:paraId="732577AB" w14:textId="328AF775" w:rsidR="00B37625" w:rsidRDefault="00B37625" w:rsidP="00D76938">
      <w:pPr>
        <w:autoSpaceDE w:val="0"/>
        <w:autoSpaceDN w:val="0"/>
        <w:adjustRightInd w:val="0"/>
        <w:spacing w:before="0"/>
        <w:rPr>
          <w:rFonts w:eastAsia="TimesNewRomanPSMT" w:cs="Arial"/>
          <w:b/>
          <w:bCs/>
          <w:lang w:val="sr-Cyrl-RS" w:eastAsia="sr-Latn-CS"/>
        </w:rPr>
      </w:pPr>
    </w:p>
    <w:p w14:paraId="606E3343" w14:textId="36691A0F" w:rsidR="00984A4C" w:rsidRPr="00A36E26" w:rsidRDefault="00984A4C" w:rsidP="00D76938">
      <w:pPr>
        <w:autoSpaceDE w:val="0"/>
        <w:autoSpaceDN w:val="0"/>
        <w:adjustRightInd w:val="0"/>
        <w:spacing w:before="0"/>
        <w:rPr>
          <w:rFonts w:eastAsia="TimesNewRomanPSMT" w:cs="Arial"/>
          <w:b/>
          <w:bCs/>
          <w:lang w:val="sr-Cyrl-RS" w:eastAsia="sr-Latn-CS"/>
        </w:rPr>
      </w:pPr>
    </w:p>
    <w:p w14:paraId="7EB189BF" w14:textId="77777777" w:rsidR="00DA08A5" w:rsidRPr="003F2823" w:rsidRDefault="00756A02" w:rsidP="00231E87">
      <w:pPr>
        <w:pStyle w:val="Heading10"/>
        <w:numPr>
          <w:ilvl w:val="0"/>
          <w:numId w:val="12"/>
        </w:numPr>
        <w:jc w:val="both"/>
        <w:rPr>
          <w:rFonts w:cs="Arial"/>
          <w:lang w:val="sr-Cyrl-RS"/>
        </w:rPr>
      </w:pPr>
      <w:bookmarkStart w:id="27"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14:paraId="2AF34375" w14:textId="77777777" w:rsidTr="002E0D2D">
        <w:trPr>
          <w:trHeight w:val="70"/>
          <w:jc w:val="center"/>
        </w:trPr>
        <w:tc>
          <w:tcPr>
            <w:tcW w:w="729" w:type="dxa"/>
            <w:shd w:val="clear" w:color="auto" w:fill="FABF8F" w:themeFill="accent6" w:themeFillTint="99"/>
            <w:vAlign w:val="center"/>
          </w:tcPr>
          <w:p w14:paraId="7BFE609D" w14:textId="77777777"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14:paraId="68CD6D87" w14:textId="77777777" w:rsidR="00175774" w:rsidRPr="003F2823" w:rsidRDefault="00175774" w:rsidP="00247B29">
            <w:pPr>
              <w:spacing w:before="0"/>
              <w:ind w:right="-180"/>
              <w:jc w:val="center"/>
              <w:rPr>
                <w:rFonts w:cs="Arial"/>
                <w:b/>
              </w:rPr>
            </w:pPr>
            <w:proofErr w:type="gramStart"/>
            <w:r w:rsidRPr="003F2823">
              <w:rPr>
                <w:rFonts w:cs="Arial"/>
                <w:b/>
              </w:rPr>
              <w:t>4.1  ОБАВЕЗНИ</w:t>
            </w:r>
            <w:proofErr w:type="gramEnd"/>
            <w:r w:rsidRPr="003F2823">
              <w:rPr>
                <w:rFonts w:cs="Arial"/>
                <w:b/>
              </w:rPr>
              <w:t xml:space="preserve"> УСЛОВИ </w:t>
            </w:r>
          </w:p>
          <w:p w14:paraId="2BEFD60C" w14:textId="77777777"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14:paraId="0B34DD13" w14:textId="77777777" w:rsidTr="002E0D2D">
        <w:trPr>
          <w:jc w:val="center"/>
        </w:trPr>
        <w:tc>
          <w:tcPr>
            <w:tcW w:w="729" w:type="dxa"/>
            <w:vAlign w:val="center"/>
          </w:tcPr>
          <w:p w14:paraId="516FA2B7" w14:textId="77777777" w:rsidR="00175774" w:rsidRPr="00247B29" w:rsidRDefault="00175774" w:rsidP="00247B29">
            <w:pPr>
              <w:spacing w:before="0"/>
              <w:jc w:val="center"/>
              <w:rPr>
                <w:rFonts w:cs="Arial"/>
                <w:b/>
              </w:rPr>
            </w:pPr>
            <w:r w:rsidRPr="00247B29">
              <w:rPr>
                <w:rFonts w:cs="Arial"/>
                <w:b/>
              </w:rPr>
              <w:t>1.</w:t>
            </w:r>
          </w:p>
        </w:tc>
        <w:tc>
          <w:tcPr>
            <w:tcW w:w="8430" w:type="dxa"/>
            <w:vAlign w:val="center"/>
          </w:tcPr>
          <w:p w14:paraId="42C21DB2"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14:paraId="2BFA1FFD" w14:textId="77777777"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14:paraId="35A9FD16"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14:paraId="555EF61B" w14:textId="77777777"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14:paraId="39CE8AD9" w14:textId="77777777"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14:paraId="43B17DD3" w14:textId="77777777"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14:paraId="44335629" w14:textId="77777777" w:rsidTr="002E0D2D">
        <w:trPr>
          <w:trHeight w:val="1953"/>
          <w:jc w:val="center"/>
        </w:trPr>
        <w:tc>
          <w:tcPr>
            <w:tcW w:w="729" w:type="dxa"/>
            <w:vAlign w:val="center"/>
          </w:tcPr>
          <w:p w14:paraId="0611D814" w14:textId="77777777" w:rsidR="00175774" w:rsidRPr="00247B29" w:rsidRDefault="00175774" w:rsidP="00247B29">
            <w:pPr>
              <w:spacing w:before="0"/>
              <w:jc w:val="center"/>
              <w:rPr>
                <w:rFonts w:cs="Arial"/>
                <w:b/>
              </w:rPr>
            </w:pPr>
            <w:r w:rsidRPr="00247B29">
              <w:rPr>
                <w:rFonts w:cs="Arial"/>
                <w:b/>
              </w:rPr>
              <w:t>2.</w:t>
            </w:r>
          </w:p>
        </w:tc>
        <w:tc>
          <w:tcPr>
            <w:tcW w:w="8430" w:type="dxa"/>
            <w:vAlign w:val="center"/>
          </w:tcPr>
          <w:p w14:paraId="759B3740"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14:paraId="5EA39719"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14:paraId="24FEB30C"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14:paraId="5A278E54" w14:textId="77777777"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3A8C047B" w14:textId="77777777"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14:paraId="2894C5F7" w14:textId="77777777"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14:paraId="0E6D9E50" w14:textId="77777777"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1E5F13D8" w14:textId="77777777"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14:paraId="40890276"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4CA734FF"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14:paraId="45A8F214" w14:textId="77777777"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14:paraId="7D5BC221" w14:textId="77777777"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14:paraId="390BA89C" w14:textId="77777777" w:rsidTr="002E0D2D">
        <w:trPr>
          <w:trHeight w:val="70"/>
          <w:jc w:val="center"/>
        </w:trPr>
        <w:tc>
          <w:tcPr>
            <w:tcW w:w="729" w:type="dxa"/>
            <w:vAlign w:val="center"/>
          </w:tcPr>
          <w:p w14:paraId="007D4B93" w14:textId="77777777"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14:paraId="61C8F05C" w14:textId="77777777"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14:paraId="74B9EED5" w14:textId="77777777"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21A0E789" w14:textId="77777777"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14:paraId="34DF27AB" w14:textId="77777777"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14:paraId="7001AE19" w14:textId="77777777"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14:paraId="6D0126AE"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14:paraId="6035DD24"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14:paraId="271A68B5" w14:textId="77777777" w:rsidTr="002E0D2D">
        <w:trPr>
          <w:trHeight w:val="4402"/>
          <w:jc w:val="center"/>
        </w:trPr>
        <w:tc>
          <w:tcPr>
            <w:tcW w:w="729" w:type="dxa"/>
            <w:vAlign w:val="center"/>
          </w:tcPr>
          <w:p w14:paraId="0F504536" w14:textId="77777777"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14:paraId="157BE89C" w14:textId="77777777"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14:paraId="4D9760CB" w14:textId="77777777"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341B99EF" w14:textId="77777777"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14:paraId="21ED24EA" w14:textId="77777777"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14:paraId="21ADFC9A" w14:textId="77777777"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14:paraId="2AC06063" w14:textId="77777777"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14:paraId="313E7189" w14:textId="77777777"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14:paraId="439657C1" w14:textId="77777777" w:rsidR="00CA58A1" w:rsidRDefault="00CA58A1" w:rsidP="00CA58A1">
            <w:pPr>
              <w:snapToGrid w:val="0"/>
              <w:spacing w:before="0"/>
              <w:rPr>
                <w:rFonts w:cs="Arial"/>
                <w:lang w:val="sr-Cyrl-RS" w:eastAsia="sr-Latn-CS"/>
              </w:rPr>
            </w:pPr>
          </w:p>
          <w:p w14:paraId="79B16FC9" w14:textId="77777777" w:rsidR="00CA58A1" w:rsidRPr="006E7B25" w:rsidRDefault="00CA58A1" w:rsidP="00CA58A1">
            <w:pPr>
              <w:snapToGrid w:val="0"/>
              <w:spacing w:before="0"/>
              <w:rPr>
                <w:rFonts w:cs="Arial"/>
                <w:lang w:val="sr-Latn-CS" w:eastAsia="sr-Latn-CS"/>
              </w:rPr>
            </w:pPr>
          </w:p>
        </w:tc>
      </w:tr>
      <w:tr w:rsidR="00B22579" w:rsidRPr="003F2823" w14:paraId="055AE973" w14:textId="77777777" w:rsidTr="002E0D2D">
        <w:trPr>
          <w:trHeight w:val="4402"/>
          <w:jc w:val="center"/>
        </w:trPr>
        <w:tc>
          <w:tcPr>
            <w:tcW w:w="729" w:type="dxa"/>
            <w:vAlign w:val="center"/>
          </w:tcPr>
          <w:p w14:paraId="3B2FB6CE" w14:textId="77777777" w:rsidR="00B22579" w:rsidRPr="00B22579" w:rsidRDefault="00B22579" w:rsidP="00247B29">
            <w:pPr>
              <w:spacing w:before="0"/>
              <w:jc w:val="center"/>
              <w:rPr>
                <w:rFonts w:cs="Arial"/>
                <w:b/>
                <w:lang w:val="sr-Cyrl-RS"/>
              </w:rPr>
            </w:pPr>
            <w:r>
              <w:rPr>
                <w:rFonts w:cs="Arial"/>
                <w:b/>
                <w:lang w:val="sr-Cyrl-RS"/>
              </w:rPr>
              <w:lastRenderedPageBreak/>
              <w:t>5.</w:t>
            </w:r>
          </w:p>
        </w:tc>
        <w:tc>
          <w:tcPr>
            <w:tcW w:w="8430" w:type="dxa"/>
          </w:tcPr>
          <w:p w14:paraId="3084C884" w14:textId="77777777" w:rsidR="00984A4C" w:rsidRPr="003F2823" w:rsidRDefault="00984A4C" w:rsidP="00984A4C">
            <w:pPr>
              <w:snapToGrid w:val="0"/>
              <w:spacing w:before="0"/>
              <w:rPr>
                <w:rFonts w:cs="Arial"/>
                <w:b/>
                <w:u w:val="single"/>
                <w:lang w:val="sr-Latn-CS" w:eastAsia="sr-Latn-CS"/>
              </w:rPr>
            </w:pPr>
            <w:r w:rsidRPr="003F2823">
              <w:rPr>
                <w:rFonts w:cs="Arial"/>
                <w:b/>
                <w:u w:val="single"/>
                <w:lang w:val="sr-Latn-CS" w:eastAsia="sr-Latn-CS"/>
              </w:rPr>
              <w:t>Услов:</w:t>
            </w:r>
          </w:p>
          <w:p w14:paraId="710D34F6" w14:textId="77777777" w:rsidR="008438B3" w:rsidRDefault="008438B3" w:rsidP="00247B29">
            <w:pPr>
              <w:snapToGrid w:val="0"/>
              <w:spacing w:before="0"/>
              <w:rPr>
                <w:rFonts w:eastAsia="Calibri" w:cs="Arial"/>
                <w:lang w:val="sr-Cyrl-RS"/>
              </w:rPr>
            </w:pPr>
          </w:p>
          <w:p w14:paraId="22B5A65F" w14:textId="76E9B011" w:rsidR="00B22579" w:rsidRDefault="00171BB1" w:rsidP="00247B29">
            <w:pPr>
              <w:snapToGrid w:val="0"/>
              <w:spacing w:before="0"/>
              <w:rPr>
                <w:rFonts w:eastAsia="Calibri" w:cs="Arial"/>
                <w:lang w:val="sr-Cyrl-RS"/>
              </w:rPr>
            </w:pPr>
            <w:r>
              <w:rPr>
                <w:rFonts w:eastAsia="Calibri" w:cs="Arial"/>
                <w:lang w:val="sr-Cyrl-RS"/>
              </w:rPr>
              <w:t>Д</w:t>
            </w:r>
            <w:r w:rsidR="008438B3" w:rsidRPr="008438B3">
              <w:rPr>
                <w:rFonts w:eastAsia="Calibri" w:cs="Arial"/>
                <w:lang w:val="sr-Latn-CS"/>
              </w:rPr>
              <w:t>а</w:t>
            </w:r>
            <w:r>
              <w:rPr>
                <w:rFonts w:eastAsia="Calibri" w:cs="Arial"/>
                <w:lang w:val="sr-Cyrl-RS"/>
              </w:rPr>
              <w:t xml:space="preserve"> понуђач</w:t>
            </w:r>
            <w:r w:rsidR="008438B3" w:rsidRPr="008438B3">
              <w:rPr>
                <w:rFonts w:eastAsia="Calibri"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2DBC5EA8" w14:textId="77777777" w:rsidR="008438B3" w:rsidRPr="003F2823" w:rsidRDefault="008438B3" w:rsidP="008438B3">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4171B391" w14:textId="70D08958" w:rsidR="00AD6BC7" w:rsidRPr="00171BB1" w:rsidRDefault="00AD6BC7" w:rsidP="00171BB1">
            <w:pPr>
              <w:jc w:val="left"/>
              <w:rPr>
                <w:rFonts w:cs="Arial"/>
                <w:lang w:val="sr-Cyrl-CS"/>
              </w:rPr>
            </w:pPr>
            <w:r w:rsidRPr="003C6681">
              <w:rPr>
                <w:rFonts w:cs="Arial"/>
                <w:lang w:val="sr-Cyrl-CS"/>
              </w:rPr>
              <w:t xml:space="preserve">Решење министарства надлежног за послове здравља о испуњености услова за обављање здравствене делатности из области: здравствене заштите </w:t>
            </w:r>
            <w:r w:rsidRPr="00F72B3F">
              <w:rPr>
                <w:rFonts w:cs="Arial"/>
                <w:lang w:val="sr-Cyrl-CS"/>
              </w:rPr>
              <w:t>радника</w:t>
            </w:r>
            <w:r w:rsidRPr="003C6681">
              <w:rPr>
                <w:rFonts w:cs="Arial"/>
                <w:lang w:val="sr-Cyrl-CS"/>
              </w:rPr>
              <w:t xml:space="preserve">, здравствене заштите одраслог </w:t>
            </w:r>
            <w:r w:rsidRPr="00417172">
              <w:rPr>
                <w:rFonts w:cs="Arial"/>
                <w:lang w:val="sr-Cyrl-CS"/>
              </w:rPr>
              <w:t>становништва,  лабораторије, интерне медицине</w:t>
            </w:r>
            <w:r w:rsidRPr="00417172">
              <w:rPr>
                <w:rFonts w:cs="Arial"/>
                <w:lang w:val="sr-Cyrl-RS"/>
              </w:rPr>
              <w:t>, радиологије,</w:t>
            </w:r>
            <w:r w:rsidRPr="00417172">
              <w:rPr>
                <w:rFonts w:cs="Arial"/>
                <w:lang w:val="sr-Cyrl-CS"/>
              </w:rPr>
              <w:t xml:space="preserve"> офта</w:t>
            </w:r>
            <w:r w:rsidRPr="00417172">
              <w:rPr>
                <w:rFonts w:cs="Arial"/>
                <w:lang w:val="sr-Cyrl-RS"/>
              </w:rPr>
              <w:t>л</w:t>
            </w:r>
            <w:r w:rsidRPr="00417172">
              <w:rPr>
                <w:rFonts w:cs="Arial"/>
                <w:lang w:val="sr-Cyrl-CS"/>
              </w:rPr>
              <w:t>мологије, оториноларингологије, стоматологије</w:t>
            </w:r>
            <w:r>
              <w:rPr>
                <w:rFonts w:cs="Arial"/>
                <w:lang w:val="sr-Cyrl-CS"/>
              </w:rPr>
              <w:t>.</w:t>
            </w:r>
          </w:p>
          <w:p w14:paraId="391459D9" w14:textId="77777777" w:rsidR="008438B3" w:rsidRPr="00D35365" w:rsidRDefault="008438B3" w:rsidP="008438B3">
            <w:pPr>
              <w:snapToGrid w:val="0"/>
              <w:rPr>
                <w:rFonts w:cs="Arial"/>
                <w:b/>
                <w:lang w:val="ru-RU"/>
              </w:rPr>
            </w:pPr>
            <w:r w:rsidRPr="00D35365">
              <w:rPr>
                <w:rFonts w:cs="Arial"/>
                <w:b/>
                <w:lang w:val="ru-RU"/>
              </w:rPr>
              <w:t xml:space="preserve">Напомена: </w:t>
            </w:r>
          </w:p>
          <w:p w14:paraId="5CC7B1F2" w14:textId="77777777" w:rsidR="008438B3" w:rsidRPr="00D35365" w:rsidRDefault="008438B3" w:rsidP="008438B3">
            <w:pPr>
              <w:snapToGrid w:val="0"/>
              <w:rPr>
                <w:rFonts w:cs="Arial"/>
                <w:lang w:val="ru-RU"/>
              </w:rPr>
            </w:pPr>
            <w:r w:rsidRPr="00D35365">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D35365" w:rsidRDefault="008438B3" w:rsidP="008438B3">
            <w:pPr>
              <w:snapToGrid w:val="0"/>
              <w:rPr>
                <w:rFonts w:cs="Arial"/>
                <w:lang w:val="ru-RU"/>
              </w:rPr>
            </w:pPr>
            <w:r w:rsidRPr="00D35365">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8438B3" w:rsidRDefault="008438B3" w:rsidP="008438B3">
            <w:pPr>
              <w:snapToGrid w:val="0"/>
              <w:spacing w:before="0"/>
              <w:rPr>
                <w:rFonts w:cs="Arial"/>
                <w:b/>
                <w:u w:val="single"/>
                <w:lang w:val="sr-Cyrl-RS" w:eastAsia="sr-Latn-CS"/>
              </w:rPr>
            </w:pPr>
            <w:r w:rsidRPr="00D35365">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3F2823" w14:paraId="479D2406" w14:textId="77777777" w:rsidTr="002E0D2D">
        <w:trPr>
          <w:trHeight w:val="808"/>
          <w:jc w:val="center"/>
        </w:trPr>
        <w:tc>
          <w:tcPr>
            <w:tcW w:w="729" w:type="dxa"/>
            <w:vAlign w:val="center"/>
          </w:tcPr>
          <w:p w14:paraId="0BBA9861" w14:textId="77777777" w:rsidR="00985BB6" w:rsidRPr="00CA58A1" w:rsidRDefault="00985BB6" w:rsidP="00CA58A1">
            <w:pPr>
              <w:rPr>
                <w:rFonts w:cs="Arial"/>
                <w:b/>
                <w:lang w:val="sr-Cyrl-RS"/>
              </w:rPr>
            </w:pPr>
          </w:p>
        </w:tc>
        <w:tc>
          <w:tcPr>
            <w:tcW w:w="8430" w:type="dxa"/>
          </w:tcPr>
          <w:p w14:paraId="10746C2D" w14:textId="77777777"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14:paraId="5D66B0E5" w14:textId="77777777"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2E0D2D" w:rsidRPr="003F2823" w14:paraId="784C2DAF" w14:textId="77777777" w:rsidTr="002E0D2D">
        <w:trPr>
          <w:trHeight w:val="808"/>
          <w:jc w:val="center"/>
        </w:trPr>
        <w:tc>
          <w:tcPr>
            <w:tcW w:w="729" w:type="dxa"/>
            <w:vAlign w:val="center"/>
          </w:tcPr>
          <w:p w14:paraId="47326CF2" w14:textId="2800AC1C" w:rsidR="002E0D2D" w:rsidRPr="002E0D2D" w:rsidRDefault="002E0D2D" w:rsidP="00CA58A1">
            <w:pPr>
              <w:rPr>
                <w:rFonts w:cs="Arial"/>
                <w:b/>
                <w:lang w:val="sr-Latn-RS"/>
              </w:rPr>
            </w:pPr>
            <w:r>
              <w:rPr>
                <w:rFonts w:cs="Arial"/>
                <w:b/>
                <w:lang w:val="sr-Latn-RS"/>
              </w:rPr>
              <w:t>6.</w:t>
            </w:r>
          </w:p>
        </w:tc>
        <w:tc>
          <w:tcPr>
            <w:tcW w:w="8430" w:type="dxa"/>
          </w:tcPr>
          <w:p w14:paraId="5A85E226" w14:textId="79B6BF74" w:rsidR="002E0D2D" w:rsidRDefault="002E0D2D" w:rsidP="002E0D2D">
            <w:pPr>
              <w:autoSpaceDE w:val="0"/>
              <w:autoSpaceDN w:val="0"/>
              <w:adjustRightInd w:val="0"/>
              <w:rPr>
                <w:rFonts w:cs="Arial"/>
                <w:b/>
                <w:lang w:val="sr-Cyrl-RS"/>
              </w:rPr>
            </w:pPr>
            <w:r w:rsidRPr="002E0D2D">
              <w:rPr>
                <w:rFonts w:cs="Arial"/>
                <w:b/>
                <w:lang w:val="sr-Cyrl-RS"/>
              </w:rPr>
              <w:t>Услов:</w:t>
            </w:r>
          </w:p>
          <w:p w14:paraId="72DBC364" w14:textId="77777777" w:rsidR="002E0D2D" w:rsidRPr="002E0D2D" w:rsidRDefault="002E0D2D" w:rsidP="002E0D2D">
            <w:pPr>
              <w:autoSpaceDE w:val="0"/>
              <w:autoSpaceDN w:val="0"/>
              <w:adjustRightInd w:val="0"/>
              <w:rPr>
                <w:rFonts w:cs="Arial"/>
                <w:b/>
                <w:lang w:val="sr-Cyrl-RS"/>
              </w:rPr>
            </w:pPr>
          </w:p>
          <w:p w14:paraId="5D41A8DD" w14:textId="77777777" w:rsidR="002E0D2D" w:rsidRPr="002E0D2D" w:rsidRDefault="002E0D2D" w:rsidP="002E0D2D">
            <w:pPr>
              <w:snapToGrid w:val="0"/>
              <w:spacing w:before="0"/>
              <w:jc w:val="left"/>
              <w:rPr>
                <w:rFonts w:cs="Arial"/>
                <w:color w:val="000000"/>
              </w:rPr>
            </w:pPr>
            <w:r w:rsidRPr="002E0D2D">
              <w:rPr>
                <w:rFonts w:cs="Arial"/>
                <w:color w:val="000000"/>
              </w:rPr>
              <w:t xml:space="preserve">Да располаже </w:t>
            </w:r>
            <w:r w:rsidRPr="002E0D2D">
              <w:rPr>
                <w:rFonts w:cs="Arial"/>
                <w:b/>
                <w:color w:val="000000"/>
                <w:u w:val="single"/>
                <w:lang w:val="sr-Cyrl-RS"/>
              </w:rPr>
              <w:t>довољ</w:t>
            </w:r>
            <w:r w:rsidRPr="002E0D2D">
              <w:rPr>
                <w:rFonts w:cs="Arial"/>
                <w:b/>
                <w:color w:val="000000"/>
                <w:u w:val="single"/>
              </w:rPr>
              <w:t>ним пословним</w:t>
            </w:r>
            <w:r w:rsidRPr="002E0D2D">
              <w:rPr>
                <w:rFonts w:cs="Arial"/>
                <w:b/>
                <w:color w:val="000000"/>
                <w:u w:val="single"/>
                <w:lang w:val="sr-Cyrl-CS"/>
              </w:rPr>
              <w:t xml:space="preserve"> </w:t>
            </w:r>
            <w:r w:rsidRPr="002E0D2D">
              <w:rPr>
                <w:rFonts w:cs="Arial"/>
                <w:b/>
                <w:color w:val="000000"/>
                <w:u w:val="single"/>
              </w:rPr>
              <w:t>капацитетом</w:t>
            </w:r>
            <w:r w:rsidRPr="002E0D2D">
              <w:rPr>
                <w:rFonts w:cs="Arial"/>
                <w:color w:val="000000"/>
              </w:rPr>
              <w:t>:</w:t>
            </w:r>
          </w:p>
          <w:p w14:paraId="3AF8170E" w14:textId="77777777" w:rsidR="002E0D2D" w:rsidRPr="002E0D2D" w:rsidRDefault="002E0D2D" w:rsidP="002E0D2D">
            <w:pPr>
              <w:spacing w:before="0"/>
              <w:jc w:val="left"/>
              <w:rPr>
                <w:rFonts w:cs="Arial"/>
                <w:lang w:val="sr-Cyrl-RS"/>
              </w:rPr>
            </w:pPr>
            <w:r w:rsidRPr="002E0D2D">
              <w:rPr>
                <w:rFonts w:cs="Arial"/>
                <w:lang w:val="sr-Cyrl-RS"/>
              </w:rPr>
              <w:t>Да је у претходне 3 године, понуђач извршио услуге које су предмет јавне набавке минималне укупне вредности: 1.</w:t>
            </w:r>
            <w:r w:rsidRPr="002E0D2D">
              <w:rPr>
                <w:rFonts w:cs="Arial"/>
                <w:lang w:val="sr-Latn-RS"/>
              </w:rPr>
              <w:t>500</w:t>
            </w:r>
            <w:r w:rsidRPr="002E0D2D">
              <w:rPr>
                <w:rFonts w:cs="Arial"/>
                <w:lang w:val="sr-Cyrl-RS"/>
              </w:rPr>
              <w:t>.000,00 дин.</w:t>
            </w:r>
          </w:p>
          <w:p w14:paraId="5A9935B9" w14:textId="77777777" w:rsidR="002E0D2D" w:rsidRPr="002E0D2D" w:rsidRDefault="002E0D2D" w:rsidP="002E0D2D">
            <w:pPr>
              <w:spacing w:before="0"/>
              <w:jc w:val="left"/>
              <w:rPr>
                <w:rFonts w:cs="Arial"/>
                <w:lang w:val="sr-Latn-RS"/>
              </w:rPr>
            </w:pPr>
          </w:p>
          <w:p w14:paraId="42AED88B" w14:textId="77777777" w:rsidR="002E0D2D" w:rsidRPr="002E0D2D" w:rsidRDefault="002E0D2D" w:rsidP="002E0D2D">
            <w:pPr>
              <w:spacing w:before="0"/>
              <w:jc w:val="left"/>
              <w:rPr>
                <w:rFonts w:cs="Arial"/>
                <w:b/>
                <w:lang w:val="sr-Cyrl-RS"/>
              </w:rPr>
            </w:pPr>
            <w:r w:rsidRPr="002E0D2D">
              <w:rPr>
                <w:rFonts w:cs="Arial"/>
                <w:b/>
                <w:lang w:val="sr-Cyrl-RS"/>
              </w:rPr>
              <w:t>Доказ:</w:t>
            </w:r>
          </w:p>
          <w:p w14:paraId="48B61A45" w14:textId="77777777" w:rsidR="002E0D2D" w:rsidRPr="002E0D2D" w:rsidRDefault="002E0D2D" w:rsidP="002E0D2D">
            <w:pPr>
              <w:spacing w:before="0"/>
              <w:jc w:val="left"/>
              <w:rPr>
                <w:rFonts w:cs="Arial"/>
                <w:lang w:val="sr-Cyrl-RS"/>
              </w:rPr>
            </w:pPr>
          </w:p>
          <w:p w14:paraId="0D1AB7BD" w14:textId="77777777" w:rsidR="002E0D2D" w:rsidRPr="002E0D2D" w:rsidRDefault="002E0D2D" w:rsidP="002E0D2D">
            <w:pPr>
              <w:pStyle w:val="ListParagraph"/>
              <w:numPr>
                <w:ilvl w:val="0"/>
                <w:numId w:val="43"/>
              </w:numPr>
              <w:spacing w:before="0"/>
              <w:jc w:val="left"/>
              <w:rPr>
                <w:rFonts w:ascii="Arial" w:hAnsi="Arial" w:cs="Arial"/>
                <w:lang w:val="sr-Cyrl-RS"/>
              </w:rPr>
            </w:pPr>
            <w:r w:rsidRPr="002E0D2D">
              <w:rPr>
                <w:rFonts w:ascii="Arial" w:hAnsi="Arial" w:cs="Arial"/>
                <w:lang w:val="sr-Cyrl-RS"/>
              </w:rPr>
              <w:t xml:space="preserve">Попуњен, потписан и оверен образац </w:t>
            </w:r>
            <w:r w:rsidRPr="002E0D2D">
              <w:rPr>
                <w:rFonts w:ascii="Arial" w:hAnsi="Arial" w:cs="Arial"/>
                <w:u w:val="single"/>
                <w:lang w:val="sr-Cyrl-RS"/>
              </w:rPr>
              <w:t>Списак извршених услуга</w:t>
            </w:r>
            <w:r w:rsidRPr="002E0D2D">
              <w:rPr>
                <w:rFonts w:ascii="Arial" w:hAnsi="Arial" w:cs="Arial"/>
                <w:lang w:val="sr-Cyrl-RS"/>
              </w:rPr>
              <w:t xml:space="preserve"> (образац бр. 5.) </w:t>
            </w:r>
            <w:r w:rsidRPr="002E0D2D">
              <w:rPr>
                <w:rFonts w:ascii="Arial" w:hAnsi="Arial" w:cs="Arial"/>
                <w:u w:val="single"/>
                <w:lang w:val="sr-Cyrl-RS"/>
              </w:rPr>
              <w:t>и</w:t>
            </w:r>
          </w:p>
          <w:p w14:paraId="1D92BAA3" w14:textId="299A0109" w:rsidR="002E0D2D" w:rsidRPr="002E0D2D" w:rsidRDefault="002E0D2D" w:rsidP="002E0D2D">
            <w:pPr>
              <w:pStyle w:val="ListParagraph"/>
              <w:numPr>
                <w:ilvl w:val="0"/>
                <w:numId w:val="43"/>
              </w:numPr>
              <w:spacing w:before="0"/>
              <w:jc w:val="left"/>
              <w:rPr>
                <w:rFonts w:ascii="Arial" w:hAnsi="Arial" w:cs="Arial"/>
                <w:lang w:val="sr-Cyrl-RS"/>
              </w:rPr>
            </w:pPr>
            <w:r w:rsidRPr="002E0D2D">
              <w:rPr>
                <w:rFonts w:ascii="Arial" w:hAnsi="Arial" w:cs="Arial"/>
                <w:u w:val="single"/>
                <w:lang w:val="sr-Cyrl-RS"/>
              </w:rPr>
              <w:t>потврде о референтним набавкама</w:t>
            </w:r>
            <w:r w:rsidRPr="002E0D2D">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2E0D2D" w:rsidRDefault="002E0D2D" w:rsidP="002E0D2D">
            <w:pPr>
              <w:spacing w:before="118"/>
              <w:ind w:right="-178"/>
              <w:rPr>
                <w:rFonts w:cs="Arial"/>
                <w:u w:val="single"/>
              </w:rPr>
            </w:pPr>
            <w:r w:rsidRPr="002E0D2D">
              <w:rPr>
                <w:rFonts w:cs="Arial"/>
                <w:u w:val="single"/>
                <w:lang w:val="ru-RU"/>
              </w:rPr>
              <w:t>Напомена:</w:t>
            </w:r>
          </w:p>
          <w:p w14:paraId="73E5B4C4" w14:textId="77777777" w:rsidR="002E0D2D" w:rsidRPr="002E0D2D" w:rsidRDefault="002E0D2D" w:rsidP="002E0D2D">
            <w:pPr>
              <w:spacing w:before="118"/>
              <w:ind w:right="-178"/>
              <w:rPr>
                <w:rFonts w:cs="Arial"/>
                <w:lang w:val="ru-RU"/>
              </w:rPr>
            </w:pPr>
            <w:r w:rsidRPr="002E0D2D">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Default="002E0D2D" w:rsidP="002E0D2D">
            <w:pPr>
              <w:spacing w:before="118"/>
              <w:ind w:right="-178"/>
              <w:rPr>
                <w:rFonts w:cs="Arial"/>
                <w:b/>
                <w:lang w:val="sr-Cyrl-RS"/>
              </w:rPr>
            </w:pPr>
            <w:r w:rsidRPr="002E0D2D">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3F2823" w14:paraId="56EB1E23" w14:textId="77777777" w:rsidTr="002E0D2D">
        <w:trPr>
          <w:trHeight w:val="536"/>
          <w:jc w:val="center"/>
        </w:trPr>
        <w:tc>
          <w:tcPr>
            <w:tcW w:w="729" w:type="dxa"/>
            <w:vAlign w:val="center"/>
          </w:tcPr>
          <w:p w14:paraId="727BC40E" w14:textId="3D442C3C" w:rsidR="005865FE" w:rsidRPr="00CA58A1" w:rsidRDefault="002E0D2D" w:rsidP="00CA58A1">
            <w:pPr>
              <w:rPr>
                <w:rFonts w:cs="Arial"/>
                <w:b/>
                <w:lang w:val="sr-Cyrl-RS"/>
              </w:rPr>
            </w:pPr>
            <w:r>
              <w:rPr>
                <w:rFonts w:cs="Arial"/>
                <w:b/>
                <w:lang w:val="sr-Cyrl-RS"/>
              </w:rPr>
              <w:t>7</w:t>
            </w:r>
            <w:r w:rsidR="005865FE">
              <w:rPr>
                <w:rFonts w:cs="Arial"/>
                <w:b/>
                <w:lang w:val="sr-Cyrl-RS"/>
              </w:rPr>
              <w:t>.</w:t>
            </w:r>
          </w:p>
        </w:tc>
        <w:tc>
          <w:tcPr>
            <w:tcW w:w="8430" w:type="dxa"/>
          </w:tcPr>
          <w:p w14:paraId="6CAB41CE" w14:textId="77777777" w:rsidR="002E0D2D" w:rsidRPr="002E0D2D" w:rsidRDefault="002E0D2D" w:rsidP="002E0D2D">
            <w:pPr>
              <w:spacing w:before="0"/>
              <w:jc w:val="left"/>
              <w:rPr>
                <w:rFonts w:cs="Arial"/>
                <w:lang w:val="sr-Cyrl-RS"/>
              </w:rPr>
            </w:pPr>
          </w:p>
          <w:p w14:paraId="111D510A" w14:textId="432D2A30" w:rsidR="005865FE" w:rsidRPr="002E0D2D" w:rsidRDefault="005865FE" w:rsidP="00AA4E14">
            <w:pPr>
              <w:autoSpaceDE w:val="0"/>
              <w:autoSpaceDN w:val="0"/>
              <w:adjustRightInd w:val="0"/>
              <w:rPr>
                <w:rFonts w:cs="Arial"/>
                <w:b/>
              </w:rPr>
            </w:pPr>
            <w:r w:rsidRPr="002E0D2D">
              <w:rPr>
                <w:rFonts w:cs="Arial"/>
                <w:b/>
              </w:rPr>
              <w:t>Услов:</w:t>
            </w:r>
          </w:p>
          <w:p w14:paraId="2CBA9B2A" w14:textId="77777777" w:rsidR="005865FE" w:rsidRPr="005865FE" w:rsidRDefault="005865FE" w:rsidP="00AA4E14">
            <w:pPr>
              <w:autoSpaceDE w:val="0"/>
              <w:autoSpaceDN w:val="0"/>
              <w:adjustRightInd w:val="0"/>
              <w:spacing w:before="0"/>
              <w:rPr>
                <w:rFonts w:cs="Arial"/>
                <w:b/>
              </w:rPr>
            </w:pPr>
          </w:p>
          <w:p w14:paraId="0DDF6C62" w14:textId="77777777" w:rsidR="005865FE" w:rsidRPr="005865FE" w:rsidRDefault="005865FE" w:rsidP="00AA4E14">
            <w:pPr>
              <w:snapToGrid w:val="0"/>
              <w:spacing w:before="0"/>
              <w:rPr>
                <w:rFonts w:cs="Arial"/>
                <w:lang w:val="sr-Cyrl-RS"/>
              </w:rPr>
            </w:pPr>
            <w:r w:rsidRPr="005865FE">
              <w:rPr>
                <w:rFonts w:cs="Arial"/>
                <w:lang w:val="sr-Cyrl-RS"/>
              </w:rPr>
              <w:t>Д</w:t>
            </w:r>
            <w:r w:rsidRPr="005865FE">
              <w:rPr>
                <w:rFonts w:cs="Arial"/>
                <w:lang w:val="sr-Latn-RS"/>
              </w:rPr>
              <w:t xml:space="preserve">а располаже </w:t>
            </w:r>
            <w:r w:rsidRPr="005865FE">
              <w:rPr>
                <w:rFonts w:cs="Arial"/>
                <w:b/>
                <w:lang w:val="sr-Latn-RS"/>
              </w:rPr>
              <w:t>довољним  кадровским капацитетом</w:t>
            </w:r>
            <w:r w:rsidRPr="005865FE">
              <w:rPr>
                <w:rFonts w:cs="Arial"/>
                <w:lang w:val="sr-Latn-RS"/>
              </w:rPr>
              <w:t>:</w:t>
            </w:r>
          </w:p>
          <w:p w14:paraId="39E66773" w14:textId="77777777" w:rsidR="00B37625" w:rsidRPr="00AA4E14" w:rsidRDefault="005865FE" w:rsidP="00AA4E14">
            <w:pPr>
              <w:autoSpaceDE w:val="0"/>
              <w:autoSpaceDN w:val="0"/>
              <w:adjustRightInd w:val="0"/>
              <w:rPr>
                <w:rFonts w:cs="Arial"/>
                <w:lang w:val="sr-Cyrl-CS"/>
              </w:rPr>
            </w:pPr>
            <w:r w:rsidRPr="005865FE">
              <w:rPr>
                <w:rFonts w:cs="Arial"/>
                <w:lang w:val="sr-Cyrl-CS"/>
              </w:rPr>
              <w:lastRenderedPageBreak/>
              <w:t>Да има формирану комисију, као стални орган, за решавање приговора на оцену здравствене, односно психичке и физичке способности по приговорима запосленог или послодавца, као и давање експертизних мишљења у вези са здравственом способношћу железничког радника у медицински нејасним и спорним случајевима</w:t>
            </w:r>
          </w:p>
          <w:p w14:paraId="4F4DA213" w14:textId="693BE5A9" w:rsidR="005865FE" w:rsidRPr="005865FE" w:rsidRDefault="005865FE" w:rsidP="00AA4E14">
            <w:pPr>
              <w:autoSpaceDE w:val="0"/>
              <w:autoSpaceDN w:val="0"/>
              <w:adjustRightInd w:val="0"/>
              <w:rPr>
                <w:rFonts w:cs="Arial"/>
                <w:b/>
              </w:rPr>
            </w:pPr>
            <w:r w:rsidRPr="005865FE">
              <w:rPr>
                <w:rFonts w:cs="Arial"/>
                <w:b/>
              </w:rPr>
              <w:t xml:space="preserve">Доказ: </w:t>
            </w:r>
          </w:p>
          <w:p w14:paraId="3724C334" w14:textId="1BB3EFF1" w:rsidR="005865FE" w:rsidRPr="002E0D2D" w:rsidRDefault="005865FE" w:rsidP="00AA4E14">
            <w:pPr>
              <w:numPr>
                <w:ilvl w:val="0"/>
                <w:numId w:val="42"/>
              </w:numPr>
              <w:tabs>
                <w:tab w:val="left" w:pos="122"/>
                <w:tab w:val="left" w:pos="287"/>
              </w:tabs>
              <w:spacing w:before="0"/>
              <w:contextualSpacing/>
              <w:rPr>
                <w:rFonts w:eastAsia="Calibri" w:cs="Arial"/>
                <w:b/>
                <w:color w:val="000000"/>
                <w:lang w:val="sr-Cyrl-RS"/>
              </w:rPr>
            </w:pPr>
            <w:r w:rsidRPr="005865FE">
              <w:rPr>
                <w:rFonts w:eastAsia="Calibri" w:cs="Arial"/>
                <w:b/>
                <w:lang w:val="sr-Cyrl-CS"/>
              </w:rPr>
              <w:t>Копија Решења</w:t>
            </w:r>
            <w:r w:rsidRPr="005865FE">
              <w:rPr>
                <w:rFonts w:eastAsia="Calibri" w:cs="Arial"/>
                <w:b/>
                <w:color w:val="7030A0"/>
                <w:lang w:val="sr-Cyrl-CS"/>
              </w:rPr>
              <w:t xml:space="preserve"> </w:t>
            </w:r>
            <w:r w:rsidRPr="005865FE">
              <w:rPr>
                <w:rFonts w:eastAsia="Calibri" w:cs="Arial"/>
                <w:b/>
                <w:color w:val="000000"/>
                <w:lang w:val="ru-RU"/>
              </w:rPr>
              <w:t>здравствене организације односно установе</w:t>
            </w:r>
            <w:r w:rsidR="00F97848" w:rsidRPr="00F97848">
              <w:rPr>
                <w:sz w:val="20"/>
                <w:szCs w:val="20"/>
                <w:lang w:val="sr-Cyrl-RS" w:eastAsia="ar-SA"/>
              </w:rPr>
              <w:t xml:space="preserve"> </w:t>
            </w:r>
            <w:r w:rsidR="00F97848" w:rsidRPr="00F97848">
              <w:rPr>
                <w:rFonts w:eastAsia="Calibri" w:cs="Arial"/>
                <w:b/>
                <w:color w:val="000000"/>
                <w:lang w:val="sr-Cyrl-RS"/>
              </w:rPr>
              <w:t>о формирању комисије</w:t>
            </w:r>
            <w:r w:rsidR="00F97848">
              <w:rPr>
                <w:rFonts w:eastAsia="Calibri" w:cs="Arial"/>
                <w:b/>
                <w:color w:val="000000"/>
                <w:lang w:val="sr-Cyrl-RS"/>
              </w:rPr>
              <w:t>, д</w:t>
            </w:r>
            <w:r w:rsidR="00F97848" w:rsidRPr="00F97848">
              <w:rPr>
                <w:rFonts w:eastAsia="Calibri" w:cs="Arial"/>
                <w:b/>
                <w:color w:val="000000"/>
                <w:lang w:val="sr-Cyrl-RS"/>
              </w:rPr>
              <w:t>ефинисано чланом 39. Правилника о здравственим условима које морају испуњавати железнички радници.</w:t>
            </w:r>
          </w:p>
          <w:p w14:paraId="7C37E8C4" w14:textId="77777777" w:rsidR="005865FE" w:rsidRPr="005865FE" w:rsidRDefault="005865FE" w:rsidP="00AA4E14">
            <w:pPr>
              <w:tabs>
                <w:tab w:val="left" w:pos="122"/>
                <w:tab w:val="left" w:pos="287"/>
              </w:tabs>
              <w:spacing w:before="0"/>
              <w:rPr>
                <w:rFonts w:cs="Arial"/>
                <w:b/>
                <w:lang w:val="sr-Cyrl-RS"/>
              </w:rPr>
            </w:pPr>
          </w:p>
          <w:p w14:paraId="75D11E8A" w14:textId="77777777" w:rsidR="005865FE" w:rsidRPr="005865FE" w:rsidRDefault="005865FE" w:rsidP="00AA4E14">
            <w:pPr>
              <w:tabs>
                <w:tab w:val="left" w:pos="122"/>
                <w:tab w:val="left" w:pos="287"/>
              </w:tabs>
              <w:spacing w:before="0"/>
              <w:rPr>
                <w:rFonts w:cs="Arial"/>
                <w:b/>
                <w:u w:val="single"/>
              </w:rPr>
            </w:pPr>
            <w:r w:rsidRPr="005865FE">
              <w:rPr>
                <w:rFonts w:cs="Arial"/>
                <w:b/>
                <w:u w:val="single"/>
                <w:lang w:val="ru-RU"/>
              </w:rPr>
              <w:t>Напомена:</w:t>
            </w:r>
          </w:p>
          <w:p w14:paraId="728D95C2" w14:textId="77777777" w:rsidR="005865FE" w:rsidRPr="005865FE" w:rsidRDefault="005865FE" w:rsidP="00AA4E14">
            <w:pPr>
              <w:tabs>
                <w:tab w:val="left" w:pos="122"/>
                <w:tab w:val="left" w:pos="287"/>
              </w:tabs>
              <w:spacing w:before="0"/>
              <w:rPr>
                <w:rFonts w:cs="Arial"/>
                <w:lang w:val="ru-RU"/>
              </w:rPr>
            </w:pPr>
            <w:r w:rsidRPr="005865FE">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3CB7169B" w14:textId="77777777" w:rsidR="005865FE" w:rsidRDefault="005865FE" w:rsidP="00AA4E14">
            <w:pPr>
              <w:spacing w:before="118"/>
              <w:ind w:right="-178"/>
              <w:rPr>
                <w:rFonts w:cs="Arial"/>
                <w:b/>
                <w:lang w:val="sr-Cyrl-RS"/>
              </w:rPr>
            </w:pPr>
            <w:r w:rsidRPr="00AA4E14">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7BCF64A9" w14:textId="77777777" w:rsidR="006E7B25" w:rsidRDefault="006E7B25" w:rsidP="00BE2596">
      <w:pPr>
        <w:spacing w:before="0"/>
        <w:rPr>
          <w:rFonts w:cs="Arial"/>
          <w:lang w:val="sr-Cyrl-RS" w:eastAsia="zh-CN"/>
        </w:rPr>
      </w:pPr>
    </w:p>
    <w:p w14:paraId="5E55B24F" w14:textId="77777777" w:rsidR="00B34C96" w:rsidRDefault="00B34C96" w:rsidP="004A6A99">
      <w:pPr>
        <w:spacing w:before="0"/>
        <w:rPr>
          <w:rFonts w:cs="Arial"/>
          <w:lang w:val="sr-Cyrl-RS" w:eastAsia="zh-CN"/>
        </w:rPr>
      </w:pPr>
    </w:p>
    <w:p w14:paraId="18A677EA" w14:textId="4805AB2C" w:rsidR="004A6A99" w:rsidRPr="004A6A99" w:rsidRDefault="004A6A99" w:rsidP="004A6A99">
      <w:pPr>
        <w:spacing w:before="0"/>
        <w:rPr>
          <w:rFonts w:cs="Arial"/>
          <w:lang w:eastAsia="zh-CN"/>
        </w:rPr>
      </w:pPr>
      <w:r w:rsidRPr="004A6A99">
        <w:rPr>
          <w:rFonts w:cs="Arial"/>
          <w:lang w:eastAsia="zh-CN"/>
        </w:rPr>
        <w:t xml:space="preserve">Понуда понуђача који не докаже да испуњава наведене обавезне и додатне </w:t>
      </w:r>
      <w:proofErr w:type="gramStart"/>
      <w:r w:rsidRPr="004A6A99">
        <w:rPr>
          <w:rFonts w:cs="Arial"/>
          <w:lang w:eastAsia="zh-CN"/>
        </w:rPr>
        <w:t>услове  из</w:t>
      </w:r>
      <w:proofErr w:type="gramEnd"/>
      <w:r w:rsidRPr="004A6A99">
        <w:rPr>
          <w:rFonts w:cs="Arial"/>
          <w:lang w:eastAsia="zh-CN"/>
        </w:rPr>
        <w:t xml:space="preserve"> тачака 1. до </w:t>
      </w:r>
      <w:r w:rsidR="002E0D2D">
        <w:rPr>
          <w:rFonts w:cs="Arial"/>
          <w:lang w:val="sr-Cyrl-RS" w:eastAsia="zh-CN"/>
        </w:rPr>
        <w:t>7</w:t>
      </w:r>
      <w:r w:rsidRPr="004A6A99">
        <w:rPr>
          <w:rFonts w:cs="Arial"/>
          <w:lang w:eastAsia="zh-CN"/>
        </w:rPr>
        <w:t>. овог обрасца, биће одбијена као неприхватљива.</w:t>
      </w:r>
    </w:p>
    <w:p w14:paraId="4552FF1C" w14:textId="77777777" w:rsidR="001535DE" w:rsidRPr="00F10346" w:rsidRDefault="004A6A99" w:rsidP="001535DE">
      <w:pPr>
        <w:rPr>
          <w:rFonts w:cs="Arial"/>
        </w:rPr>
      </w:pPr>
      <w:r w:rsidRPr="004A6A99">
        <w:rPr>
          <w:rFonts w:cs="Arial"/>
          <w:lang w:eastAsia="zh-CN"/>
        </w:rPr>
        <w:t xml:space="preserve">1. Сваки подизвођач мора да испуњава услове из члана </w:t>
      </w:r>
      <w:proofErr w:type="gramStart"/>
      <w:r w:rsidRPr="004A6A99">
        <w:rPr>
          <w:rFonts w:cs="Arial"/>
          <w:lang w:eastAsia="zh-CN"/>
        </w:rPr>
        <w:t>75.став</w:t>
      </w:r>
      <w:proofErr w:type="gramEnd"/>
      <w:r w:rsidRPr="004A6A99">
        <w:rPr>
          <w:rFonts w:cs="Arial"/>
          <w:lang w:eastAsia="zh-CN"/>
        </w:rPr>
        <w:t xml:space="preserve">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1535DE">
        <w:rPr>
          <w:rFonts w:cs="Arial"/>
        </w:rPr>
        <w:t xml:space="preserve"> </w:t>
      </w:r>
      <w:r w:rsidR="001535DE"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C11AA5E" w14:textId="77777777" w:rsidR="004A6A99" w:rsidRPr="004A6A99" w:rsidRDefault="004A6A99" w:rsidP="004A6A99">
      <w:pPr>
        <w:spacing w:before="0"/>
        <w:rPr>
          <w:rFonts w:cs="Arial"/>
          <w:lang w:eastAsia="zh-CN"/>
        </w:rPr>
      </w:pPr>
    </w:p>
    <w:p w14:paraId="6CC19FC7" w14:textId="77777777" w:rsidR="004A6A99" w:rsidRPr="004A6A99" w:rsidRDefault="004A6A99" w:rsidP="004A6A99">
      <w:pPr>
        <w:spacing w:before="0"/>
        <w:rPr>
          <w:rFonts w:cs="Arial"/>
          <w:lang w:eastAsia="zh-CN"/>
        </w:rPr>
      </w:pPr>
    </w:p>
    <w:p w14:paraId="5B1B8802" w14:textId="77777777" w:rsidR="001535DE" w:rsidRDefault="004A6A99" w:rsidP="001535DE">
      <w:pPr>
        <w:spacing w:before="0"/>
        <w:rPr>
          <w:rFonts w:cs="Arial"/>
          <w:sz w:val="20"/>
          <w:szCs w:val="20"/>
          <w:lang w:eastAsia="zh-CN"/>
        </w:rPr>
      </w:pPr>
      <w:r w:rsidRPr="004A6A99">
        <w:rPr>
          <w:rFonts w:cs="Arial"/>
          <w:lang w:eastAsia="zh-CN"/>
        </w:rPr>
        <w:t xml:space="preserve">2. Сваки понуђач из групе </w:t>
      </w:r>
      <w:proofErr w:type="gramStart"/>
      <w:r w:rsidRPr="004A6A99">
        <w:rPr>
          <w:rFonts w:cs="Arial"/>
          <w:lang w:eastAsia="zh-CN"/>
        </w:rPr>
        <w:t>понуђача  која</w:t>
      </w:r>
      <w:proofErr w:type="gramEnd"/>
      <w:r w:rsidRPr="004A6A99">
        <w:rPr>
          <w:rFonts w:cs="Arial"/>
          <w:lang w:eastAsia="zh-CN"/>
        </w:rPr>
        <w:t xml:space="preserve">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1535DE">
        <w:rPr>
          <w:rFonts w:cs="Arial"/>
          <w:lang w:eastAsia="zh-CN"/>
        </w:rPr>
        <w:t xml:space="preserve"> </w:t>
      </w:r>
      <w:r w:rsidR="001535DE" w:rsidRPr="002D43AD">
        <w:rPr>
          <w:rFonts w:cs="Arial"/>
          <w:lang w:eastAsia="zh-CN"/>
        </w:rPr>
        <w:t>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4A3D9229" w14:textId="77777777" w:rsidR="004A6A99" w:rsidRPr="004A6A99" w:rsidRDefault="004A6A99" w:rsidP="004A6A99">
      <w:pPr>
        <w:spacing w:before="0"/>
        <w:rPr>
          <w:rFonts w:cs="Arial"/>
          <w:lang w:eastAsia="zh-CN"/>
        </w:rPr>
      </w:pPr>
    </w:p>
    <w:p w14:paraId="371D1C24" w14:textId="77777777" w:rsidR="004A6A99" w:rsidRPr="004A6A99" w:rsidRDefault="004A6A99" w:rsidP="004A6A99">
      <w:pPr>
        <w:spacing w:before="0"/>
        <w:rPr>
          <w:rFonts w:cs="Arial"/>
          <w:lang w:eastAsia="zh-CN"/>
        </w:rPr>
      </w:pPr>
    </w:p>
    <w:p w14:paraId="72CD6478" w14:textId="77777777" w:rsidR="004A6A99" w:rsidRPr="004A6A99" w:rsidRDefault="004A6A99" w:rsidP="004A6A99">
      <w:pPr>
        <w:spacing w:before="0"/>
        <w:rPr>
          <w:rFonts w:cs="Arial"/>
          <w:lang w:eastAsia="zh-CN"/>
        </w:rPr>
      </w:pPr>
      <w:r w:rsidRPr="004A6A99">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94562A" w14:textId="77777777" w:rsidR="004A6A99" w:rsidRPr="004A6A99" w:rsidRDefault="004A6A99" w:rsidP="004A6A99">
      <w:pPr>
        <w:spacing w:before="0"/>
        <w:rPr>
          <w:rFonts w:cs="Arial"/>
          <w:lang w:eastAsia="zh-CN"/>
        </w:rPr>
      </w:pPr>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1BA6BC9" w14:textId="77777777" w:rsidR="004A6A99" w:rsidRPr="004A6A99" w:rsidRDefault="004A6A99" w:rsidP="004A6A99">
      <w:pPr>
        <w:spacing w:before="0"/>
        <w:rPr>
          <w:rFonts w:cs="Arial"/>
          <w:lang w:eastAsia="zh-CN"/>
        </w:rPr>
      </w:pPr>
    </w:p>
    <w:p w14:paraId="17C5F8C1" w14:textId="77777777"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4A6A99">
        <w:rPr>
          <w:rFonts w:cs="Arial"/>
          <w:lang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4A6A99" w:rsidRDefault="004A6A99" w:rsidP="004A6A99">
      <w:pPr>
        <w:spacing w:before="0"/>
        <w:rPr>
          <w:rFonts w:cs="Arial"/>
          <w:lang w:eastAsia="zh-CN"/>
        </w:rPr>
      </w:pPr>
      <w:r w:rsidRPr="004A6A99">
        <w:rPr>
          <w:rFonts w:cs="Arial"/>
          <w:lang w:eastAsia="zh-CN"/>
        </w:rPr>
        <w:t xml:space="preserve">На основу члана </w:t>
      </w:r>
      <w:proofErr w:type="gramStart"/>
      <w:r w:rsidRPr="004A6A99">
        <w:rPr>
          <w:rFonts w:cs="Arial"/>
          <w:lang w:eastAsia="zh-CN"/>
        </w:rPr>
        <w:t>79.став</w:t>
      </w:r>
      <w:proofErr w:type="gramEnd"/>
      <w:r w:rsidRPr="004A6A99">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4A6A99" w:rsidRDefault="004A6A99" w:rsidP="004A6A99">
      <w:pPr>
        <w:spacing w:before="0"/>
        <w:rPr>
          <w:rFonts w:cs="Arial"/>
          <w:lang w:eastAsia="zh-CN"/>
        </w:rPr>
      </w:pPr>
      <w:r w:rsidRPr="004A6A99">
        <w:rPr>
          <w:rFonts w:cs="Arial"/>
          <w:lang w:eastAsia="zh-CN"/>
        </w:rPr>
        <w:t>1)извод из регистра надлежног органа:</w:t>
      </w:r>
    </w:p>
    <w:p w14:paraId="1C6CAFB2" w14:textId="77777777" w:rsidR="004A6A99" w:rsidRPr="004A6A99" w:rsidRDefault="004A6A99" w:rsidP="004A6A99">
      <w:pPr>
        <w:spacing w:before="0"/>
        <w:rPr>
          <w:rFonts w:cs="Arial"/>
          <w:lang w:eastAsia="zh-CN"/>
        </w:rPr>
      </w:pPr>
      <w:r w:rsidRPr="004A6A99">
        <w:rPr>
          <w:rFonts w:cs="Arial"/>
          <w:lang w:eastAsia="zh-CN"/>
        </w:rPr>
        <w:t>-извод из регистра АПР: www.apr.gov.rs</w:t>
      </w:r>
    </w:p>
    <w:p w14:paraId="109D00B4" w14:textId="77777777" w:rsidR="004A6A99" w:rsidRPr="004A6A99" w:rsidRDefault="004A6A99" w:rsidP="004A6A99">
      <w:pPr>
        <w:spacing w:before="0"/>
        <w:rPr>
          <w:rFonts w:cs="Arial"/>
          <w:lang w:eastAsia="zh-CN"/>
        </w:rPr>
      </w:pPr>
      <w:r w:rsidRPr="004A6A99">
        <w:rPr>
          <w:rFonts w:cs="Arial"/>
          <w:lang w:eastAsia="zh-CN"/>
        </w:rPr>
        <w:t>2)докази из члана 75. став 1. тачка 1) ,2) и 4) Закона</w:t>
      </w:r>
    </w:p>
    <w:p w14:paraId="7230C657" w14:textId="77777777" w:rsidR="004A6A99" w:rsidRPr="004A6A99" w:rsidRDefault="004A6A99" w:rsidP="004A6A99">
      <w:pPr>
        <w:spacing w:before="0"/>
        <w:rPr>
          <w:rFonts w:cs="Arial"/>
          <w:lang w:eastAsia="zh-CN"/>
        </w:rPr>
      </w:pPr>
      <w:r w:rsidRPr="004A6A99">
        <w:rPr>
          <w:rFonts w:cs="Arial"/>
          <w:lang w:eastAsia="zh-CN"/>
        </w:rPr>
        <w:t>-регистар понуђача: www.apr.gov.rs</w:t>
      </w:r>
    </w:p>
    <w:p w14:paraId="5435E659" w14:textId="77777777" w:rsidR="004A6A99" w:rsidRPr="004A6A99" w:rsidRDefault="004A6A99" w:rsidP="004A6A99">
      <w:pPr>
        <w:spacing w:before="0"/>
        <w:rPr>
          <w:rFonts w:cs="Arial"/>
          <w:lang w:eastAsia="zh-CN"/>
        </w:rPr>
      </w:pPr>
    </w:p>
    <w:p w14:paraId="32D2D028" w14:textId="77777777"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4A6A99" w:rsidRDefault="004A6A99" w:rsidP="004A6A99">
      <w:pPr>
        <w:spacing w:before="0"/>
        <w:rPr>
          <w:rFonts w:cs="Arial"/>
          <w:lang w:eastAsia="zh-CN"/>
        </w:rPr>
      </w:pPr>
    </w:p>
    <w:p w14:paraId="74899F2D" w14:textId="77777777"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4A6A99" w:rsidRDefault="004A6A99" w:rsidP="004A6A99">
      <w:pPr>
        <w:spacing w:before="0"/>
        <w:rPr>
          <w:rFonts w:cs="Arial"/>
          <w:lang w:eastAsia="zh-CN"/>
        </w:rPr>
      </w:pPr>
    </w:p>
    <w:p w14:paraId="1B2F2D2E" w14:textId="77777777" w:rsidR="004A6A99" w:rsidRPr="004A6A99" w:rsidRDefault="004A6A99" w:rsidP="004A6A99">
      <w:pPr>
        <w:spacing w:before="0"/>
        <w:rPr>
          <w:rFonts w:cs="Arial"/>
          <w:lang w:eastAsia="zh-CN"/>
        </w:rPr>
      </w:pPr>
      <w:r w:rsidRPr="004A6A99">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4A6A99" w:rsidRDefault="004A6A99" w:rsidP="004A6A99">
      <w:pPr>
        <w:spacing w:before="0"/>
        <w:rPr>
          <w:rFonts w:cs="Arial"/>
          <w:lang w:eastAsia="zh-CN"/>
        </w:rPr>
      </w:pPr>
    </w:p>
    <w:p w14:paraId="1D3B7F9D" w14:textId="77777777" w:rsidR="004A6A99" w:rsidRPr="004A6A99" w:rsidRDefault="004A6A99" w:rsidP="004A6A99">
      <w:pPr>
        <w:spacing w:before="0"/>
        <w:rPr>
          <w:rFonts w:cs="Arial"/>
          <w:lang w:eastAsia="zh-CN"/>
        </w:rPr>
      </w:pPr>
      <w:r w:rsidRPr="004A6A99">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4A6A99" w:rsidRDefault="004A6A99" w:rsidP="004A6A99">
      <w:pPr>
        <w:spacing w:before="0"/>
        <w:rPr>
          <w:rFonts w:cs="Arial"/>
          <w:lang w:eastAsia="zh-CN"/>
        </w:rPr>
      </w:pPr>
    </w:p>
    <w:p w14:paraId="7D6FCD71" w14:textId="335D3610" w:rsidR="00247B29" w:rsidRDefault="004A6A99" w:rsidP="004A6A99">
      <w:pPr>
        <w:spacing w:before="0"/>
        <w:rPr>
          <w:rFonts w:cs="Arial"/>
          <w:lang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9EFC634" w14:textId="0BA2613F" w:rsidR="002E0D2D" w:rsidRDefault="002E0D2D" w:rsidP="004A6A99">
      <w:pPr>
        <w:spacing w:before="0"/>
        <w:rPr>
          <w:rFonts w:cs="Arial"/>
          <w:lang w:eastAsia="zh-CN"/>
        </w:rPr>
      </w:pPr>
    </w:p>
    <w:p w14:paraId="6F796375" w14:textId="7A07EE31" w:rsidR="002E0D2D" w:rsidRDefault="002E0D2D" w:rsidP="004A6A99">
      <w:pPr>
        <w:spacing w:before="0"/>
        <w:rPr>
          <w:rFonts w:cs="Arial"/>
          <w:lang w:eastAsia="zh-CN"/>
        </w:rPr>
      </w:pPr>
    </w:p>
    <w:p w14:paraId="4EE67059" w14:textId="3E179071" w:rsidR="002E0D2D" w:rsidRDefault="002E0D2D" w:rsidP="004A6A99">
      <w:pPr>
        <w:spacing w:before="0"/>
        <w:rPr>
          <w:rFonts w:cs="Arial"/>
          <w:lang w:val="sr-Cyrl-RS" w:eastAsia="zh-CN"/>
        </w:rPr>
      </w:pPr>
    </w:p>
    <w:p w14:paraId="45296C26" w14:textId="77777777" w:rsidR="00247B29" w:rsidRDefault="00247B29" w:rsidP="00ED0BCB">
      <w:pPr>
        <w:spacing w:before="0"/>
        <w:rPr>
          <w:rFonts w:cs="Arial"/>
          <w:lang w:val="sr-Cyrl-RS" w:eastAsia="zh-CN"/>
        </w:rPr>
      </w:pPr>
    </w:p>
    <w:p w14:paraId="6126D0A2" w14:textId="77777777" w:rsidR="0086678B" w:rsidRPr="002B14F4" w:rsidRDefault="00322313" w:rsidP="00231E87">
      <w:pPr>
        <w:pStyle w:val="KDPodnaslov1"/>
        <w:numPr>
          <w:ilvl w:val="0"/>
          <w:numId w:val="12"/>
        </w:numPr>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0"/>
      <w:bookmarkEnd w:id="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F2823">
        <w:rPr>
          <w:rFonts w:cs="Arial"/>
        </w:rPr>
        <w:t>КРИТЕРИЈУМ ЗА ДОДЕЛУ УГОВОРА</w:t>
      </w:r>
      <w:bookmarkEnd w:id="196"/>
    </w:p>
    <w:p w14:paraId="291EC719" w14:textId="77777777"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14:paraId="1CC8C14F" w14:textId="77777777"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14:paraId="5CACA227" w14:textId="77777777" w:rsidR="00BE2596" w:rsidRPr="006E7B25" w:rsidRDefault="00303FF8" w:rsidP="00BE2596">
      <w:pPr>
        <w:pStyle w:val="KDParagraf"/>
        <w:spacing w:before="0"/>
        <w:rPr>
          <w:rFonts w:cs="Arial"/>
          <w:lang w:val="sr-Cyrl-RS"/>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14:paraId="65D5A3AF" w14:textId="77777777" w:rsidR="00BE2596" w:rsidRPr="002B14F4" w:rsidRDefault="00BE2596" w:rsidP="00BE2596">
      <w:pPr>
        <w:pStyle w:val="KDParagraf"/>
        <w:spacing w:before="0"/>
        <w:rPr>
          <w:rFonts w:cs="Arial"/>
          <w:lang w:val="sr-Cyrl-RS"/>
        </w:rPr>
      </w:pPr>
      <w:r w:rsidRPr="003F2823">
        <w:rPr>
          <w:rFonts w:cs="Arial"/>
        </w:rPr>
        <w:t>У понуђену цену страног понуђача урачунавају се и царинске дажбине.</w:t>
      </w:r>
    </w:p>
    <w:p w14:paraId="4FF55188" w14:textId="77777777" w:rsidR="00BE2596" w:rsidRPr="006E7B25" w:rsidRDefault="00BE2596" w:rsidP="00BE2596">
      <w:pPr>
        <w:pStyle w:val="KDParagraf"/>
        <w:spacing w:before="0"/>
        <w:rPr>
          <w:rFonts w:cs="Arial"/>
          <w:lang w:val="sr-Cyrl-RS"/>
        </w:rPr>
      </w:pPr>
      <w:r w:rsidRPr="003F2823">
        <w:rPr>
          <w:rFonts w:cs="Arial"/>
        </w:rPr>
        <w:t xml:space="preserve">Предност дата за домаће понуђаче (члан </w:t>
      </w:r>
      <w:proofErr w:type="gramStart"/>
      <w:r w:rsidRPr="003F2823">
        <w:rPr>
          <w:rFonts w:cs="Arial"/>
        </w:rPr>
        <w:t>86.став</w:t>
      </w:r>
      <w:proofErr w:type="gramEnd"/>
      <w:r w:rsidRPr="003F2823">
        <w:rPr>
          <w:rFonts w:cs="Arial"/>
        </w:rPr>
        <w:t xml:space="preserve">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Default="00BE2596" w:rsidP="00621752">
      <w:pPr>
        <w:pStyle w:val="KDParagraf"/>
        <w:spacing w:before="0"/>
        <w:rPr>
          <w:rFonts w:cs="Arial"/>
          <w:lang w:val="sr-Cyrl-RS"/>
        </w:rPr>
      </w:pPr>
      <w:r w:rsidRPr="003F2823">
        <w:rPr>
          <w:rFonts w:cs="Arial"/>
        </w:rPr>
        <w:t>Предност дата за домаће понуђаче (члан 86. став 1. до 4.</w:t>
      </w:r>
      <w:r w:rsidR="00303FF8" w:rsidRPr="003F2823">
        <w:rPr>
          <w:rFonts w:cs="Arial"/>
          <w:lang w:val="sr-Cyrl-RS"/>
        </w:rPr>
        <w:t xml:space="preserve"> </w:t>
      </w:r>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9387B7" w14:textId="77777777" w:rsidR="006D5E7C" w:rsidRPr="006D5E7C" w:rsidRDefault="006D5E7C" w:rsidP="00621752">
      <w:pPr>
        <w:pStyle w:val="KDParagraf"/>
        <w:spacing w:before="0"/>
        <w:rPr>
          <w:rFonts w:cs="Arial"/>
          <w:lang w:val="sr-Cyrl-RS"/>
        </w:rPr>
      </w:pPr>
    </w:p>
    <w:p w14:paraId="0ECA42F0" w14:textId="77777777"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14:paraId="6216853F" w14:textId="43E75C58" w:rsidR="00303FF8" w:rsidRPr="00247B29" w:rsidRDefault="00504F43" w:rsidP="00AA4E14">
      <w:pPr>
        <w:spacing w:before="0"/>
        <w:rPr>
          <w:rFonts w:cs="Arial"/>
          <w:lang w:val="sr-Cyrl-RS"/>
        </w:rPr>
      </w:pPr>
      <w:r w:rsidRPr="00504F4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04F43">
        <w:rPr>
          <w:rFonts w:cs="Arial"/>
          <w:lang w:val="sr-Cyrl-RS"/>
        </w:rPr>
        <w:t xml:space="preserve">краћи рок </w:t>
      </w:r>
      <w:r>
        <w:rPr>
          <w:rFonts w:cs="Arial"/>
          <w:lang w:val="sr-Cyrl-RS"/>
        </w:rPr>
        <w:t>извршења услуге рачунајући од п</w:t>
      </w:r>
      <w:r w:rsidRPr="00504F43">
        <w:rPr>
          <w:rFonts w:cs="Arial"/>
          <w:lang w:val="sr-Cyrl-RS"/>
        </w:rPr>
        <w:t xml:space="preserve">озива </w:t>
      </w:r>
      <w:r>
        <w:rPr>
          <w:rFonts w:cs="Arial"/>
          <w:lang w:val="sr-Cyrl-RS"/>
        </w:rPr>
        <w:t>Корисника услуга</w:t>
      </w:r>
      <w:r w:rsidR="00AA4E14">
        <w:rPr>
          <w:rFonts w:cs="Arial"/>
          <w:lang w:val="sr-Cyrl-RS"/>
        </w:rPr>
        <w:t>.</w:t>
      </w:r>
    </w:p>
    <w:p w14:paraId="1502BB46" w14:textId="77777777" w:rsidR="00BE2596" w:rsidRPr="003F2823" w:rsidRDefault="00BE2596" w:rsidP="00BE2596">
      <w:pPr>
        <w:spacing w:before="0"/>
        <w:rPr>
          <w:rFonts w:cs="Arial"/>
        </w:rPr>
      </w:pPr>
      <w:r w:rsidRPr="003F2823">
        <w:rPr>
          <w:rFonts w:cs="Arial"/>
        </w:rPr>
        <w:t xml:space="preserve">Уколико ни после примене резервних критеријума не </w:t>
      </w:r>
      <w:proofErr w:type="gramStart"/>
      <w:r w:rsidRPr="003F2823">
        <w:rPr>
          <w:rFonts w:cs="Arial"/>
        </w:rPr>
        <w:t>буде  могуће</w:t>
      </w:r>
      <w:proofErr w:type="gramEnd"/>
      <w:r w:rsidRPr="003F2823">
        <w:rPr>
          <w:rFonts w:cs="Arial"/>
        </w:rPr>
        <w:t xml:space="preserve"> изабрати најповољнију понуду, најповољнија понуда биће изабрана путем жреба.</w:t>
      </w:r>
    </w:p>
    <w:p w14:paraId="24D73543" w14:textId="77777777" w:rsidR="00C6752E" w:rsidRPr="006E7AA2" w:rsidRDefault="00BE2596" w:rsidP="006E7AA2">
      <w:pPr>
        <w:spacing w:before="0"/>
        <w:rPr>
          <w:rFonts w:cs="Arial"/>
          <w:b/>
        </w:rPr>
      </w:pPr>
      <w:r w:rsidRPr="003F2823">
        <w:rPr>
          <w:rFonts w:cs="Arial"/>
        </w:rPr>
        <w:t>Извлачење путем жреба Наручилац ће извршити јавно, у присуству понуђача који имају исту најнижу понуђену цену.</w:t>
      </w:r>
      <w:r w:rsidR="00926964" w:rsidRPr="003F2823">
        <w:rPr>
          <w:rFonts w:cs="Arial"/>
        </w:rPr>
        <w:t xml:space="preserve"> </w:t>
      </w:r>
      <w:r w:rsidRPr="003F2823">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w:t>
      </w:r>
      <w:proofErr w:type="gramStart"/>
      <w:r w:rsidRPr="003F2823">
        <w:rPr>
          <w:rFonts w:cs="Arial"/>
        </w:rPr>
        <w:t>папир.Понуђачу</w:t>
      </w:r>
      <w:proofErr w:type="gramEnd"/>
      <w:r w:rsidRPr="003F2823">
        <w:rPr>
          <w:rFonts w:cs="Arial"/>
        </w:rPr>
        <w:t xml:space="preserve"> чији назив буде на извученом папиру биће додељен уговор  о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70109B61" w:rsidR="00F53473" w:rsidRDefault="00F53473" w:rsidP="001D598E">
      <w:pPr>
        <w:pStyle w:val="KDParagraf"/>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End w:id="197"/>
      <w:bookmarkEnd w:id="198"/>
      <w:bookmarkEnd w:id="199"/>
      <w:bookmarkEnd w:id="200"/>
      <w:bookmarkEnd w:id="201"/>
      <w:bookmarkEnd w:id="202"/>
      <w:bookmarkEnd w:id="203"/>
      <w:bookmarkEnd w:id="204"/>
      <w:bookmarkEnd w:id="205"/>
      <w:bookmarkEnd w:id="206"/>
      <w:bookmarkEnd w:id="207"/>
    </w:p>
    <w:p w14:paraId="4DA2F3CB" w14:textId="77777777" w:rsidR="00F53473" w:rsidRPr="00F53473" w:rsidRDefault="00F53473" w:rsidP="001D598E">
      <w:pPr>
        <w:pStyle w:val="KDParagraf"/>
        <w:spacing w:before="0"/>
        <w:rPr>
          <w:rFonts w:cs="Arial"/>
        </w:rPr>
      </w:pPr>
    </w:p>
    <w:p w14:paraId="7F6F8BD6" w14:textId="6AB044EC" w:rsidR="00D5238D" w:rsidRDefault="00D5238D" w:rsidP="001D598E">
      <w:pPr>
        <w:pStyle w:val="KDParagraf"/>
        <w:spacing w:before="0"/>
        <w:rPr>
          <w:rFonts w:cs="Arial"/>
          <w:lang w:val="ru-RU"/>
        </w:rPr>
      </w:pPr>
    </w:p>
    <w:p w14:paraId="0750FBE9" w14:textId="2ADCA169" w:rsidR="002E0D2D" w:rsidRDefault="002E0D2D" w:rsidP="001D598E">
      <w:pPr>
        <w:pStyle w:val="KDParagraf"/>
        <w:spacing w:before="0"/>
        <w:rPr>
          <w:rFonts w:cs="Arial"/>
          <w:lang w:val="ru-RU"/>
        </w:rPr>
      </w:pPr>
    </w:p>
    <w:p w14:paraId="6D291561" w14:textId="2F70A794" w:rsidR="002E0D2D" w:rsidRDefault="002E0D2D" w:rsidP="001D598E">
      <w:pPr>
        <w:pStyle w:val="KDParagraf"/>
        <w:spacing w:before="0"/>
        <w:rPr>
          <w:rFonts w:cs="Arial"/>
          <w:lang w:val="ru-RU"/>
        </w:rPr>
      </w:pPr>
    </w:p>
    <w:p w14:paraId="0FD9AD96" w14:textId="16783147" w:rsidR="002E0D2D" w:rsidRDefault="002E0D2D" w:rsidP="001D598E">
      <w:pPr>
        <w:pStyle w:val="KDParagraf"/>
        <w:spacing w:before="0"/>
        <w:rPr>
          <w:rFonts w:cs="Arial"/>
          <w:lang w:val="ru-RU"/>
        </w:rPr>
      </w:pPr>
    </w:p>
    <w:p w14:paraId="1C073415" w14:textId="6E6380C9" w:rsidR="002E0D2D" w:rsidRDefault="002E0D2D" w:rsidP="001D598E">
      <w:pPr>
        <w:pStyle w:val="KDParagraf"/>
        <w:spacing w:before="0"/>
        <w:rPr>
          <w:rFonts w:cs="Arial"/>
          <w:lang w:val="ru-RU"/>
        </w:rPr>
      </w:pPr>
    </w:p>
    <w:p w14:paraId="7A50851B" w14:textId="0185C2A0" w:rsidR="002E0D2D" w:rsidRDefault="002E0D2D" w:rsidP="001D598E">
      <w:pPr>
        <w:pStyle w:val="KDParagraf"/>
        <w:spacing w:before="0"/>
        <w:rPr>
          <w:rFonts w:cs="Arial"/>
          <w:lang w:val="ru-RU"/>
        </w:rPr>
      </w:pPr>
    </w:p>
    <w:p w14:paraId="03882DF9" w14:textId="4B8D8910" w:rsidR="002E0D2D" w:rsidRDefault="002E0D2D" w:rsidP="001D598E">
      <w:pPr>
        <w:pStyle w:val="KDParagraf"/>
        <w:spacing w:before="0"/>
        <w:rPr>
          <w:rFonts w:cs="Arial"/>
          <w:lang w:val="ru-RU"/>
        </w:rPr>
      </w:pPr>
    </w:p>
    <w:p w14:paraId="0FD0099A" w14:textId="394F52B0" w:rsidR="002E0D2D" w:rsidRDefault="002E0D2D" w:rsidP="001D598E">
      <w:pPr>
        <w:pStyle w:val="KDParagraf"/>
        <w:spacing w:before="0"/>
        <w:rPr>
          <w:rFonts w:cs="Arial"/>
          <w:lang w:val="ru-RU"/>
        </w:rPr>
      </w:pPr>
    </w:p>
    <w:p w14:paraId="33240221" w14:textId="44938A87" w:rsidR="002E0D2D" w:rsidRDefault="002E0D2D" w:rsidP="001D598E">
      <w:pPr>
        <w:pStyle w:val="KDParagraf"/>
        <w:spacing w:before="0"/>
        <w:rPr>
          <w:rFonts w:cs="Arial"/>
          <w:lang w:val="ru-RU"/>
        </w:rPr>
      </w:pPr>
    </w:p>
    <w:p w14:paraId="6B3633BC" w14:textId="771B3D36" w:rsidR="002E0D2D" w:rsidRDefault="002E0D2D" w:rsidP="001D598E">
      <w:pPr>
        <w:pStyle w:val="KDParagraf"/>
        <w:spacing w:before="0"/>
        <w:rPr>
          <w:rFonts w:cs="Arial"/>
          <w:lang w:val="ru-RU"/>
        </w:rPr>
      </w:pPr>
    </w:p>
    <w:p w14:paraId="6B083C65" w14:textId="40F680F1" w:rsidR="002E0D2D" w:rsidRDefault="002E0D2D" w:rsidP="001D598E">
      <w:pPr>
        <w:pStyle w:val="KDParagraf"/>
        <w:spacing w:before="0"/>
        <w:rPr>
          <w:rFonts w:cs="Arial"/>
          <w:lang w:val="ru-RU"/>
        </w:rPr>
      </w:pPr>
    </w:p>
    <w:p w14:paraId="4BBD827B" w14:textId="2F7CB648" w:rsidR="002E0D2D" w:rsidRDefault="002E0D2D" w:rsidP="001D598E">
      <w:pPr>
        <w:pStyle w:val="KDParagraf"/>
        <w:spacing w:before="0"/>
        <w:rPr>
          <w:rFonts w:cs="Arial"/>
          <w:lang w:val="ru-RU"/>
        </w:rPr>
      </w:pPr>
    </w:p>
    <w:p w14:paraId="5E69BB66" w14:textId="4C9C615A" w:rsidR="002E0D2D" w:rsidRDefault="002E0D2D" w:rsidP="001D598E">
      <w:pPr>
        <w:pStyle w:val="KDParagraf"/>
        <w:spacing w:before="0"/>
        <w:rPr>
          <w:rFonts w:cs="Arial"/>
          <w:lang w:val="ru-RU"/>
        </w:rPr>
      </w:pPr>
    </w:p>
    <w:p w14:paraId="264F88E5" w14:textId="18C5FC02" w:rsidR="002E0D2D" w:rsidRDefault="002E0D2D" w:rsidP="001D598E">
      <w:pPr>
        <w:pStyle w:val="KDParagraf"/>
        <w:spacing w:before="0"/>
        <w:rPr>
          <w:rFonts w:cs="Arial"/>
          <w:lang w:val="ru-RU"/>
        </w:rPr>
      </w:pPr>
    </w:p>
    <w:p w14:paraId="7E61A839" w14:textId="3746E51E" w:rsidR="002E0D2D" w:rsidRDefault="002E0D2D" w:rsidP="001D598E">
      <w:pPr>
        <w:pStyle w:val="KDParagraf"/>
        <w:spacing w:before="0"/>
        <w:rPr>
          <w:rFonts w:cs="Arial"/>
          <w:lang w:val="ru-RU"/>
        </w:rPr>
      </w:pPr>
    </w:p>
    <w:p w14:paraId="35D076B5" w14:textId="28D3DC49" w:rsidR="002E0D2D" w:rsidRDefault="002E0D2D" w:rsidP="001D598E">
      <w:pPr>
        <w:pStyle w:val="KDParagraf"/>
        <w:spacing w:before="0"/>
        <w:rPr>
          <w:rFonts w:cs="Arial"/>
          <w:lang w:val="ru-RU"/>
        </w:rPr>
      </w:pPr>
    </w:p>
    <w:p w14:paraId="62B69B62" w14:textId="6A3CF4FB" w:rsidR="002E0D2D" w:rsidRDefault="002E0D2D" w:rsidP="001D598E">
      <w:pPr>
        <w:pStyle w:val="KDParagraf"/>
        <w:spacing w:before="0"/>
        <w:rPr>
          <w:rFonts w:cs="Arial"/>
          <w:lang w:val="ru-RU"/>
        </w:rPr>
      </w:pPr>
    </w:p>
    <w:p w14:paraId="3F8F213E" w14:textId="30D19CF8" w:rsidR="002E0D2D" w:rsidRDefault="002E0D2D" w:rsidP="001D598E">
      <w:pPr>
        <w:pStyle w:val="KDParagraf"/>
        <w:spacing w:before="0"/>
        <w:rPr>
          <w:rFonts w:cs="Arial"/>
          <w:lang w:val="ru-RU"/>
        </w:rPr>
      </w:pPr>
    </w:p>
    <w:p w14:paraId="747FB254" w14:textId="4221378B" w:rsidR="002E0D2D" w:rsidRDefault="002E0D2D" w:rsidP="001D598E">
      <w:pPr>
        <w:pStyle w:val="KDParagraf"/>
        <w:spacing w:before="0"/>
        <w:rPr>
          <w:rFonts w:cs="Arial"/>
          <w:lang w:val="ru-RU"/>
        </w:rPr>
      </w:pPr>
    </w:p>
    <w:p w14:paraId="0F5C96C2" w14:textId="754A1294" w:rsidR="002E0D2D" w:rsidRDefault="002E0D2D" w:rsidP="001D598E">
      <w:pPr>
        <w:pStyle w:val="KDParagraf"/>
        <w:spacing w:before="0"/>
        <w:rPr>
          <w:rFonts w:cs="Arial"/>
          <w:lang w:val="ru-RU"/>
        </w:rPr>
      </w:pPr>
    </w:p>
    <w:p w14:paraId="35B7B1FA" w14:textId="73E668A7" w:rsidR="002E0D2D" w:rsidRDefault="002E0D2D" w:rsidP="001D598E">
      <w:pPr>
        <w:pStyle w:val="KDParagraf"/>
        <w:spacing w:before="0"/>
        <w:rPr>
          <w:rFonts w:cs="Arial"/>
          <w:lang w:val="ru-RU"/>
        </w:rPr>
      </w:pPr>
    </w:p>
    <w:p w14:paraId="6949B7FA" w14:textId="5B7A4F28" w:rsidR="002E0D2D" w:rsidRDefault="002E0D2D" w:rsidP="001D598E">
      <w:pPr>
        <w:pStyle w:val="KDParagraf"/>
        <w:spacing w:before="0"/>
        <w:rPr>
          <w:rFonts w:cs="Arial"/>
          <w:lang w:val="ru-RU"/>
        </w:rPr>
      </w:pPr>
    </w:p>
    <w:p w14:paraId="7E3BA73D" w14:textId="1FC453EB" w:rsidR="002E0D2D" w:rsidRDefault="002E0D2D" w:rsidP="001D598E">
      <w:pPr>
        <w:pStyle w:val="KDParagraf"/>
        <w:spacing w:before="0"/>
        <w:rPr>
          <w:rFonts w:cs="Arial"/>
          <w:lang w:val="ru-RU"/>
        </w:rPr>
      </w:pPr>
    </w:p>
    <w:p w14:paraId="49D413B8" w14:textId="241BEF56" w:rsidR="002E0D2D" w:rsidRDefault="002E0D2D" w:rsidP="001D598E">
      <w:pPr>
        <w:pStyle w:val="KDParagraf"/>
        <w:spacing w:before="0"/>
        <w:rPr>
          <w:rFonts w:cs="Arial"/>
          <w:lang w:val="ru-RU"/>
        </w:rPr>
      </w:pPr>
    </w:p>
    <w:p w14:paraId="5EB97D6C" w14:textId="60A0CEFB" w:rsidR="002E0D2D" w:rsidRDefault="002E0D2D" w:rsidP="001D598E">
      <w:pPr>
        <w:pStyle w:val="KDParagraf"/>
        <w:spacing w:before="0"/>
        <w:rPr>
          <w:rFonts w:cs="Arial"/>
          <w:lang w:val="ru-RU"/>
        </w:rPr>
      </w:pPr>
    </w:p>
    <w:p w14:paraId="14316142" w14:textId="7977B93D" w:rsidR="002E0D2D" w:rsidRDefault="002E0D2D" w:rsidP="001D598E">
      <w:pPr>
        <w:pStyle w:val="KDParagraf"/>
        <w:spacing w:before="0"/>
        <w:rPr>
          <w:rFonts w:cs="Arial"/>
          <w:lang w:val="ru-RU"/>
        </w:rPr>
      </w:pPr>
    </w:p>
    <w:p w14:paraId="010A6162" w14:textId="0AC36355" w:rsidR="002E0D2D" w:rsidRDefault="002E0D2D" w:rsidP="001D598E">
      <w:pPr>
        <w:pStyle w:val="KDParagraf"/>
        <w:spacing w:before="0"/>
        <w:rPr>
          <w:rFonts w:cs="Arial"/>
          <w:lang w:val="ru-RU"/>
        </w:rPr>
      </w:pPr>
    </w:p>
    <w:p w14:paraId="04C65EE4" w14:textId="618197F0" w:rsidR="002E0D2D" w:rsidRDefault="002E0D2D" w:rsidP="001D598E">
      <w:pPr>
        <w:pStyle w:val="KDParagraf"/>
        <w:spacing w:before="0"/>
        <w:rPr>
          <w:rFonts w:cs="Arial"/>
          <w:lang w:val="ru-RU"/>
        </w:rPr>
      </w:pPr>
    </w:p>
    <w:p w14:paraId="43AEC367" w14:textId="63CEE71F" w:rsidR="002E0D2D" w:rsidRDefault="002E0D2D" w:rsidP="001D598E">
      <w:pPr>
        <w:pStyle w:val="KDParagraf"/>
        <w:spacing w:before="0"/>
        <w:rPr>
          <w:rFonts w:cs="Arial"/>
          <w:lang w:val="ru-RU"/>
        </w:rPr>
      </w:pPr>
    </w:p>
    <w:p w14:paraId="138582E8" w14:textId="53FE821E" w:rsidR="002E0D2D" w:rsidRDefault="002E0D2D" w:rsidP="001D598E">
      <w:pPr>
        <w:pStyle w:val="KDParagraf"/>
        <w:spacing w:before="0"/>
        <w:rPr>
          <w:rFonts w:cs="Arial"/>
          <w:lang w:val="ru-RU"/>
        </w:rPr>
      </w:pPr>
    </w:p>
    <w:p w14:paraId="65D2A219" w14:textId="3C16348E" w:rsidR="002E0D2D" w:rsidRDefault="002E0D2D" w:rsidP="001D598E">
      <w:pPr>
        <w:pStyle w:val="KDParagraf"/>
        <w:spacing w:before="0"/>
        <w:rPr>
          <w:rFonts w:cs="Arial"/>
          <w:lang w:val="ru-RU"/>
        </w:rPr>
      </w:pPr>
    </w:p>
    <w:p w14:paraId="3AEB074C" w14:textId="5F1CFF72" w:rsidR="002E0D2D" w:rsidRDefault="002E0D2D" w:rsidP="001D598E">
      <w:pPr>
        <w:pStyle w:val="KDParagraf"/>
        <w:spacing w:before="0"/>
        <w:rPr>
          <w:rFonts w:cs="Arial"/>
          <w:lang w:val="ru-RU"/>
        </w:rPr>
      </w:pPr>
    </w:p>
    <w:p w14:paraId="76809519" w14:textId="05F4548D" w:rsidR="002E0D2D" w:rsidRDefault="002E0D2D" w:rsidP="001D598E">
      <w:pPr>
        <w:pStyle w:val="KDParagraf"/>
        <w:spacing w:before="0"/>
        <w:rPr>
          <w:rFonts w:cs="Arial"/>
          <w:lang w:val="ru-RU"/>
        </w:rPr>
      </w:pPr>
    </w:p>
    <w:p w14:paraId="095C4752" w14:textId="703F6ED1" w:rsidR="002E0D2D" w:rsidRDefault="002E0D2D" w:rsidP="001D598E">
      <w:pPr>
        <w:pStyle w:val="KDParagraf"/>
        <w:spacing w:before="0"/>
        <w:rPr>
          <w:rFonts w:cs="Arial"/>
          <w:lang w:val="ru-RU"/>
        </w:rPr>
      </w:pPr>
    </w:p>
    <w:p w14:paraId="4C8B2EF4" w14:textId="257FCC11" w:rsidR="002E0D2D" w:rsidRDefault="002E0D2D" w:rsidP="001D598E">
      <w:pPr>
        <w:pStyle w:val="KDParagraf"/>
        <w:spacing w:before="0"/>
        <w:rPr>
          <w:rFonts w:cs="Arial"/>
          <w:lang w:val="ru-RU"/>
        </w:rPr>
      </w:pPr>
    </w:p>
    <w:p w14:paraId="32C47B92" w14:textId="3905ACE7" w:rsidR="002E0D2D" w:rsidRDefault="002E0D2D" w:rsidP="001D598E">
      <w:pPr>
        <w:pStyle w:val="KDParagraf"/>
        <w:spacing w:before="0"/>
        <w:rPr>
          <w:rFonts w:cs="Arial"/>
          <w:lang w:val="ru-RU"/>
        </w:rPr>
      </w:pPr>
    </w:p>
    <w:p w14:paraId="29C6E5D2" w14:textId="0C5C0C34" w:rsidR="002E0D2D" w:rsidRDefault="002E0D2D" w:rsidP="001D598E">
      <w:pPr>
        <w:pStyle w:val="KDParagraf"/>
        <w:spacing w:before="0"/>
        <w:rPr>
          <w:rFonts w:cs="Arial"/>
          <w:lang w:val="ru-RU"/>
        </w:rPr>
      </w:pPr>
    </w:p>
    <w:p w14:paraId="424CED2C" w14:textId="46297365" w:rsidR="002E0D2D" w:rsidRDefault="002E0D2D" w:rsidP="001D598E">
      <w:pPr>
        <w:pStyle w:val="KDParagraf"/>
        <w:spacing w:before="0"/>
        <w:rPr>
          <w:rFonts w:cs="Arial"/>
          <w:lang w:val="ru-RU"/>
        </w:rPr>
      </w:pPr>
    </w:p>
    <w:p w14:paraId="3F3CD6B6" w14:textId="15BA8337" w:rsidR="002E0D2D" w:rsidRDefault="002E0D2D" w:rsidP="001D598E">
      <w:pPr>
        <w:pStyle w:val="KDParagraf"/>
        <w:spacing w:before="0"/>
        <w:rPr>
          <w:rFonts w:cs="Arial"/>
          <w:lang w:val="ru-RU"/>
        </w:rPr>
      </w:pPr>
    </w:p>
    <w:p w14:paraId="2F488682" w14:textId="7CEABE3E" w:rsidR="002E0D2D" w:rsidRDefault="002E0D2D" w:rsidP="001D598E">
      <w:pPr>
        <w:pStyle w:val="KDParagraf"/>
        <w:spacing w:before="0"/>
        <w:rPr>
          <w:rFonts w:cs="Arial"/>
          <w:lang w:val="ru-RU"/>
        </w:rPr>
      </w:pPr>
    </w:p>
    <w:p w14:paraId="54915CF0" w14:textId="000A290B" w:rsidR="002E0D2D" w:rsidRDefault="002E0D2D" w:rsidP="001D598E">
      <w:pPr>
        <w:pStyle w:val="KDParagraf"/>
        <w:spacing w:before="0"/>
        <w:rPr>
          <w:rFonts w:cs="Arial"/>
          <w:lang w:val="ru-RU"/>
        </w:rPr>
      </w:pPr>
    </w:p>
    <w:p w14:paraId="20D53A81" w14:textId="06FA6C31" w:rsidR="002E0D2D" w:rsidRDefault="002E0D2D" w:rsidP="001D598E">
      <w:pPr>
        <w:pStyle w:val="KDParagraf"/>
        <w:spacing w:before="0"/>
        <w:rPr>
          <w:rFonts w:cs="Arial"/>
          <w:lang w:val="ru-RU"/>
        </w:rPr>
      </w:pPr>
    </w:p>
    <w:p w14:paraId="14E7FA71" w14:textId="5D31AC98" w:rsidR="002E0D2D" w:rsidRDefault="002E0D2D" w:rsidP="001D598E">
      <w:pPr>
        <w:pStyle w:val="KDParagraf"/>
        <w:spacing w:before="0"/>
        <w:rPr>
          <w:rFonts w:cs="Arial"/>
          <w:lang w:val="ru-RU"/>
        </w:rPr>
      </w:pPr>
    </w:p>
    <w:p w14:paraId="5367257A" w14:textId="77777777" w:rsidR="002E0D2D" w:rsidRDefault="002E0D2D" w:rsidP="001D598E">
      <w:pPr>
        <w:pStyle w:val="KDParagraf"/>
        <w:spacing w:before="0"/>
        <w:rPr>
          <w:rFonts w:cs="Arial"/>
          <w:lang w:val="ru-RU"/>
        </w:rPr>
      </w:pPr>
    </w:p>
    <w:p w14:paraId="75548075" w14:textId="77777777" w:rsidR="00247B29" w:rsidRDefault="005865FE" w:rsidP="0013575D">
      <w:pPr>
        <w:pStyle w:val="KDParagraf"/>
        <w:spacing w:before="0"/>
        <w:rPr>
          <w:rFonts w:cs="Arial"/>
          <w:b/>
          <w:lang w:val="ru-RU"/>
        </w:rPr>
      </w:pPr>
      <w:r>
        <w:rPr>
          <w:rFonts w:cs="Arial"/>
          <w:b/>
          <w:lang w:val="ru-RU"/>
        </w:rPr>
        <w:t xml:space="preserve">6. </w:t>
      </w:r>
      <w:r w:rsidR="00247B29" w:rsidRPr="00247B29">
        <w:rPr>
          <w:rFonts w:cs="Arial"/>
          <w:b/>
          <w:lang w:val="ru-RU"/>
        </w:rPr>
        <w:t>УПУТСТВО  ПОНУЂАЧИМА КАКО ДА САЧИНЕ ПОНУДУ</w:t>
      </w:r>
    </w:p>
    <w:p w14:paraId="45D1021D" w14:textId="77777777" w:rsidR="00247B29" w:rsidRPr="00247B29" w:rsidRDefault="00247B29" w:rsidP="00247B29">
      <w:pPr>
        <w:pStyle w:val="KDParagraf"/>
        <w:spacing w:before="0"/>
        <w:ind w:left="360"/>
        <w:rPr>
          <w:rFonts w:cs="Arial"/>
          <w:b/>
          <w:lang w:val="ru-RU"/>
        </w:rPr>
      </w:pPr>
    </w:p>
    <w:p w14:paraId="7E4AE4E1" w14:textId="77777777"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7C7693" w:rsidRDefault="008D2B23" w:rsidP="008D2B23">
      <w:pPr>
        <w:pStyle w:val="KDParagraf"/>
        <w:spacing w:before="0"/>
        <w:rPr>
          <w:rFonts w:cs="Arial"/>
          <w:lang w:val="sr-Cyrl-RS"/>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Pr>
          <w:rFonts w:cs="Arial"/>
        </w:rPr>
        <w:t>у супротном</w:t>
      </w:r>
      <w:r w:rsidR="00E81EEB">
        <w:rPr>
          <w:rFonts w:cs="Arial"/>
          <w:lang w:val="sr-Cyrl-RS"/>
        </w:rPr>
        <w:t>.</w:t>
      </w:r>
    </w:p>
    <w:p w14:paraId="7749A754" w14:textId="77777777" w:rsidR="008D2B23" w:rsidRPr="003F2823" w:rsidRDefault="008D2B23" w:rsidP="00231E87">
      <w:pPr>
        <w:pStyle w:val="KDPodnaslov2"/>
        <w:numPr>
          <w:ilvl w:val="1"/>
          <w:numId w:val="16"/>
        </w:numPr>
        <w:spacing w:before="0"/>
        <w:jc w:val="both"/>
        <w:rPr>
          <w:rFonts w:cs="Arial"/>
        </w:rPr>
      </w:pPr>
      <w:bookmarkStart w:id="208" w:name="_Toc441651577"/>
      <w:bookmarkStart w:id="209" w:name="_Toc442559888"/>
      <w:r w:rsidRPr="003F2823">
        <w:rPr>
          <w:rFonts w:cs="Arial"/>
        </w:rPr>
        <w:t>Језик на којем понуда мора бити састављена</w:t>
      </w:r>
      <w:bookmarkEnd w:id="208"/>
      <w:bookmarkEnd w:id="209"/>
    </w:p>
    <w:p w14:paraId="5FA544F0" w14:textId="77777777" w:rsidR="008E1799" w:rsidRPr="00513BAE" w:rsidRDefault="008D2B23" w:rsidP="00513BAE">
      <w:pPr>
        <w:pStyle w:val="KDParagraf"/>
        <w:spacing w:before="0"/>
        <w:rPr>
          <w:rFonts w:cs="Arial"/>
          <w:lang w:val="sr-Cyrl-RS"/>
        </w:rPr>
      </w:pPr>
      <w:r w:rsidRPr="003F282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14:paraId="163B8763" w14:textId="77777777" w:rsidR="00756426" w:rsidRPr="00756426" w:rsidRDefault="008D2B23" w:rsidP="00756426">
      <w:pPr>
        <w:rPr>
          <w:rStyle w:val="StyleArial"/>
          <w:rFonts w:cs="Arial"/>
          <w:sz w:val="22"/>
          <w:szCs w:val="22"/>
          <w:lang w:val="ru-RU"/>
        </w:rPr>
      </w:pPr>
      <w:r w:rsidRPr="003F282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756426">
        <w:rPr>
          <w:rStyle w:val="StyleArial"/>
          <w:rFonts w:cs="Arial"/>
          <w:sz w:val="22"/>
          <w:szCs w:val="22"/>
          <w:lang w:val="ru-RU"/>
        </w:rPr>
        <w:t>по захтеву наручиоца, у фази стручне оцен понуда.</w:t>
      </w:r>
    </w:p>
    <w:p w14:paraId="04C590B3" w14:textId="77777777" w:rsidR="008D2B23" w:rsidRPr="003F2823" w:rsidRDefault="008D2B23" w:rsidP="00756426">
      <w:pPr>
        <w:pStyle w:val="KDKomentar"/>
        <w:spacing w:before="0"/>
        <w:rPr>
          <w:rFonts w:cs="Arial"/>
          <w:lang w:eastAsia="sr-Latn-CS"/>
        </w:rPr>
      </w:pPr>
    </w:p>
    <w:p w14:paraId="2A4CCB31" w14:textId="77777777" w:rsidR="008D2B23" w:rsidRPr="003F2823" w:rsidRDefault="008D2B23" w:rsidP="00231E87">
      <w:pPr>
        <w:pStyle w:val="KDPodnaslov2"/>
        <w:numPr>
          <w:ilvl w:val="1"/>
          <w:numId w:val="16"/>
        </w:numPr>
        <w:spacing w:before="0"/>
        <w:jc w:val="both"/>
        <w:rPr>
          <w:rFonts w:cs="Arial"/>
        </w:rPr>
      </w:pPr>
      <w:bookmarkStart w:id="210" w:name="_Toc441651578"/>
      <w:bookmarkStart w:id="211"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10"/>
      <w:bookmarkEnd w:id="211"/>
    </w:p>
    <w:p w14:paraId="5F1BD810" w14:textId="77777777"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14:paraId="531E4C4C"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47FAD3D6" w:rsidR="008D2B23" w:rsidRPr="003F2823" w:rsidRDefault="0063219F" w:rsidP="0063219F">
      <w:pPr>
        <w:pStyle w:val="KDParagraf"/>
        <w:rPr>
          <w:rFonts w:cs="Arial"/>
          <w:lang w:val="ru-RU"/>
        </w:rPr>
      </w:pPr>
      <w:r w:rsidRPr="0063219F">
        <w:rPr>
          <w:rFonts w:cs="Arial"/>
          <w:lang w:val="ru-RU"/>
        </w:rPr>
        <w:t xml:space="preserve">Понуђач подноси понуду у затвореној коверти </w:t>
      </w:r>
      <w:r w:rsidRPr="0063219F">
        <w:rPr>
          <w:rFonts w:cs="Arial"/>
          <w:lang w:val="sr-Cyrl-CS"/>
        </w:rPr>
        <w:t>или кутији</w:t>
      </w:r>
      <w:r w:rsidRPr="0063219F">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3F2823">
        <w:rPr>
          <w:rFonts w:cs="Arial"/>
          <w:lang w:val="ru-RU"/>
        </w:rPr>
        <w:t xml:space="preserve">: „Понуда за јавну набавку </w:t>
      </w:r>
      <w:r w:rsidR="008E5F29">
        <w:rPr>
          <w:rFonts w:cs="Arial"/>
          <w:lang w:val="ru-RU"/>
        </w:rPr>
        <w:t>Здравствене услуге – Обавезни лекарски прегледи запослених који раде у желзничко</w:t>
      </w:r>
      <w:r w:rsidR="00F97848">
        <w:rPr>
          <w:rFonts w:cs="Arial"/>
          <w:lang w:val="ru-RU"/>
        </w:rPr>
        <w:t>м транспорту</w:t>
      </w:r>
      <w:r w:rsidR="008D2B23" w:rsidRPr="003F2823">
        <w:rPr>
          <w:rFonts w:cs="Arial"/>
          <w:lang w:val="ru-RU"/>
        </w:rPr>
        <w:t xml:space="preserve">- Јавна набавка број </w:t>
      </w:r>
      <w:r w:rsidR="00F97848">
        <w:rPr>
          <w:rFonts w:cs="Arial"/>
          <w:lang w:val="ru-RU"/>
        </w:rPr>
        <w:t xml:space="preserve">ЈНМВ </w:t>
      </w:r>
      <w:r w:rsidR="00854ED6">
        <w:rPr>
          <w:rFonts w:cs="Arial"/>
          <w:lang w:val="ru-RU"/>
        </w:rPr>
        <w:t>3000/0008/2017</w:t>
      </w:r>
      <w:r w:rsidR="00732A2D">
        <w:rPr>
          <w:rFonts w:cs="Arial"/>
          <w:lang w:val="ru-RU"/>
        </w:rPr>
        <w:t xml:space="preserve"> </w:t>
      </w:r>
      <w:r w:rsidR="008D2B23" w:rsidRPr="003F2823">
        <w:rPr>
          <w:rFonts w:cs="Arial"/>
          <w:lang w:val="ru-RU"/>
        </w:rPr>
        <w:t>- НЕ ОТВАРАТИ</w:t>
      </w:r>
      <w:r w:rsidR="006A4D28" w:rsidRPr="003F2823">
        <w:rPr>
          <w:rFonts w:cs="Arial"/>
          <w:lang w:val="ru-RU"/>
        </w:rPr>
        <w:t xml:space="preserve"> </w:t>
      </w:r>
      <w:r w:rsidR="008D2B23" w:rsidRPr="003F2823">
        <w:rPr>
          <w:rFonts w:cs="Arial"/>
          <w:lang w:val="ru-RU"/>
        </w:rPr>
        <w:t xml:space="preserve">“. </w:t>
      </w:r>
    </w:p>
    <w:p w14:paraId="5F647385" w14:textId="77777777" w:rsidR="008D2B23" w:rsidRPr="003F2823" w:rsidRDefault="008D2B23" w:rsidP="008D2B23">
      <w:pPr>
        <w:pStyle w:val="KDParagraf"/>
        <w:spacing w:before="0"/>
        <w:rPr>
          <w:rFonts w:cs="Arial"/>
        </w:rPr>
      </w:pPr>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3F2823" w:rsidRDefault="008D2B23" w:rsidP="008D2B23">
      <w:pPr>
        <w:pStyle w:val="KDParagraf"/>
        <w:spacing w:before="0"/>
        <w:rPr>
          <w:rFonts w:cs="Arial"/>
        </w:rPr>
      </w:pPr>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
    <w:p w14:paraId="3067F815" w14:textId="77777777"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2576CF" w:rsidRDefault="002576CF" w:rsidP="00613B13">
      <w:pPr>
        <w:pStyle w:val="KDParagraf"/>
        <w:spacing w:before="0"/>
        <w:rPr>
          <w:rFonts w:cs="Arial"/>
          <w:lang w:val="sr-Cyrl-RS"/>
        </w:rPr>
      </w:pPr>
    </w:p>
    <w:p w14:paraId="1A1238D2" w14:textId="77777777" w:rsidR="00613B13" w:rsidRPr="003F2823" w:rsidRDefault="00613B13" w:rsidP="00613B13">
      <w:pPr>
        <w:pStyle w:val="KDParagraf"/>
        <w:spacing w:before="0"/>
        <w:rPr>
          <w:rFonts w:cs="Arial"/>
        </w:rPr>
      </w:pPr>
      <w:r w:rsidRPr="003F282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3F2823">
        <w:rPr>
          <w:rFonts w:cs="Arial"/>
        </w:rPr>
        <w:lastRenderedPageBreak/>
        <w:t xml:space="preserve">обавезују на извршење јавне набавке, а који чини саставни део заједничке понуде сагласно чл. 81. Закона. </w:t>
      </w:r>
    </w:p>
    <w:p w14:paraId="481AA016" w14:textId="77777777" w:rsidR="002664B6" w:rsidRPr="003F2823" w:rsidRDefault="00613B13" w:rsidP="002664B6">
      <w:pPr>
        <w:pStyle w:val="KDParagraf"/>
        <w:spacing w:before="0"/>
        <w:rPr>
          <w:rFonts w:cs="Arial"/>
          <w:lang w:val="sr-Cyrl-RS"/>
        </w:rPr>
      </w:pPr>
      <w:r w:rsidRPr="003F282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732A2D" w:rsidRDefault="008D2B23" w:rsidP="00231E87">
      <w:pPr>
        <w:pStyle w:val="KDPodnaslov2"/>
        <w:numPr>
          <w:ilvl w:val="1"/>
          <w:numId w:val="16"/>
        </w:numPr>
        <w:spacing w:before="0"/>
        <w:jc w:val="both"/>
        <w:rPr>
          <w:rFonts w:cs="Arial"/>
        </w:rPr>
      </w:pPr>
      <w:bookmarkStart w:id="212" w:name="_Toc441651579"/>
      <w:bookmarkStart w:id="213" w:name="_Toc442559890"/>
      <w:r w:rsidRPr="003F2823">
        <w:rPr>
          <w:rFonts w:cs="Arial"/>
        </w:rPr>
        <w:t>Обавезна садржина понуде</w:t>
      </w:r>
      <w:bookmarkEnd w:id="212"/>
      <w:bookmarkEnd w:id="213"/>
    </w:p>
    <w:p w14:paraId="7D22106F" w14:textId="77777777"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r w:rsidRPr="003F2823">
        <w:rPr>
          <w:rFonts w:cs="Arial"/>
        </w:rPr>
        <w:t>Закона о јавним</w:t>
      </w:r>
      <w:r w:rsidRPr="003F282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14:paraId="1EDD5B14" w14:textId="77777777" w:rsidR="00645F72" w:rsidRPr="003F2823" w:rsidRDefault="00645F72" w:rsidP="00AB14A1">
      <w:pPr>
        <w:pStyle w:val="KDNabrajanje"/>
        <w:spacing w:before="0"/>
        <w:rPr>
          <w:rFonts w:cs="Arial"/>
        </w:rPr>
      </w:pPr>
      <w:r w:rsidRPr="003F2823">
        <w:rPr>
          <w:rFonts w:cs="Arial"/>
        </w:rPr>
        <w:t xml:space="preserve">Образац понуде </w:t>
      </w:r>
    </w:p>
    <w:p w14:paraId="2CFBBF58" w14:textId="77777777" w:rsidR="00645F72" w:rsidRPr="003F2823" w:rsidRDefault="00645F72" w:rsidP="00AB14A1">
      <w:pPr>
        <w:pStyle w:val="KDNabrajanje"/>
        <w:spacing w:before="0"/>
        <w:rPr>
          <w:rFonts w:cs="Arial"/>
        </w:rPr>
      </w:pPr>
      <w:r w:rsidRPr="003F2823">
        <w:rPr>
          <w:rFonts w:cs="Arial"/>
        </w:rPr>
        <w:t xml:space="preserve">Структура цене </w:t>
      </w:r>
    </w:p>
    <w:p w14:paraId="50E86BD5" w14:textId="77777777" w:rsidR="00645F72" w:rsidRPr="003F2823" w:rsidRDefault="00645F72" w:rsidP="00AB14A1">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14:paraId="7F7DB48C" w14:textId="77777777" w:rsidR="008D2B23" w:rsidRPr="003F2823" w:rsidRDefault="008D2B23" w:rsidP="00AB14A1">
      <w:pPr>
        <w:pStyle w:val="KDNabrajanje"/>
        <w:spacing w:before="0"/>
        <w:rPr>
          <w:rFonts w:cs="Arial"/>
        </w:rPr>
      </w:pPr>
      <w:r w:rsidRPr="003F2823">
        <w:rPr>
          <w:rFonts w:cs="Arial"/>
        </w:rPr>
        <w:t xml:space="preserve">Изјава о независној понуди </w:t>
      </w:r>
    </w:p>
    <w:p w14:paraId="14846DD3" w14:textId="77777777" w:rsidR="00645F72" w:rsidRPr="003F2823" w:rsidRDefault="00645F72" w:rsidP="00AB14A1">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14:paraId="37760102" w14:textId="77777777" w:rsidR="00EA6178" w:rsidRPr="003F2823" w:rsidRDefault="002A4077" w:rsidP="00AB14A1">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3F2823" w:rsidRDefault="008D2B23" w:rsidP="00AB14A1">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14:paraId="4AF14EDB" w14:textId="77777777" w:rsidR="00852D81" w:rsidRPr="00DE400A" w:rsidRDefault="002A4077" w:rsidP="00AB14A1">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14:paraId="266B1674" w14:textId="77777777" w:rsidR="00DE400A" w:rsidRPr="00FC61A3" w:rsidRDefault="00DE400A" w:rsidP="00AB14A1">
      <w:pPr>
        <w:pStyle w:val="KDNabrajanje"/>
        <w:tabs>
          <w:tab w:val="clear" w:pos="720"/>
        </w:tabs>
        <w:spacing w:before="0"/>
        <w:ind w:left="270" w:firstLine="0"/>
      </w:pPr>
      <w:r>
        <w:rPr>
          <w:lang w:val="sr-Cyrl-RS"/>
        </w:rPr>
        <w:t>Меница за озбиљност понуде</w:t>
      </w:r>
    </w:p>
    <w:p w14:paraId="75493362" w14:textId="77777777" w:rsidR="00132013" w:rsidRPr="00AB14A1" w:rsidRDefault="00132013" w:rsidP="00AB14A1">
      <w:pPr>
        <w:pStyle w:val="KDNabrajanje"/>
        <w:spacing w:before="0"/>
      </w:pPr>
      <w:r w:rsidRPr="00E47C2E">
        <w:t>Овлашћење за потписника (ако не потписује заступник)</w:t>
      </w:r>
    </w:p>
    <w:p w14:paraId="14452F3D" w14:textId="77777777" w:rsidR="00AB14A1" w:rsidRPr="00E47C2E" w:rsidRDefault="00AB14A1" w:rsidP="00AB14A1">
      <w:pPr>
        <w:pStyle w:val="KDNabrajanje"/>
        <w:spacing w:before="0"/>
      </w:pPr>
      <w:r>
        <w:rPr>
          <w:lang w:val="sr-Cyrl-RS"/>
        </w:rPr>
        <w:t>Споразум групе понуђача у случају подношења заједничке понуде</w:t>
      </w:r>
    </w:p>
    <w:p w14:paraId="3D31FBB8" w14:textId="77777777"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Default="00AA4E14" w:rsidP="008D2B23">
      <w:pPr>
        <w:pStyle w:val="KDParagraf"/>
        <w:spacing w:before="0"/>
        <w:rPr>
          <w:rFonts w:cs="Arial"/>
          <w:lang w:val="ru-RU"/>
        </w:rPr>
      </w:pPr>
    </w:p>
    <w:p w14:paraId="07D09140" w14:textId="77777777" w:rsidR="00AA4E14" w:rsidRPr="003F2823" w:rsidRDefault="00AA4E14" w:rsidP="008D2B23">
      <w:pPr>
        <w:pStyle w:val="KDParagraf"/>
        <w:spacing w:before="0"/>
        <w:rPr>
          <w:rFonts w:cs="Arial"/>
          <w:lang w:val="ru-RU"/>
        </w:rPr>
      </w:pPr>
    </w:p>
    <w:p w14:paraId="31936CED" w14:textId="77777777" w:rsidR="00F16E4E" w:rsidRPr="00732A2D" w:rsidRDefault="003C4E60" w:rsidP="00231E87">
      <w:pPr>
        <w:pStyle w:val="KDPodnaslov2"/>
        <w:numPr>
          <w:ilvl w:val="1"/>
          <w:numId w:val="16"/>
        </w:numPr>
        <w:spacing w:before="0"/>
        <w:jc w:val="both"/>
        <w:rPr>
          <w:rFonts w:cs="Arial"/>
        </w:rPr>
      </w:pPr>
      <w:bookmarkStart w:id="214" w:name="_Toc441651580"/>
      <w:bookmarkStart w:id="215" w:name="_Toc442559891"/>
      <w:r w:rsidRPr="003F2823">
        <w:rPr>
          <w:rFonts w:cs="Arial"/>
        </w:rPr>
        <w:t>Подношење и</w:t>
      </w:r>
      <w:r w:rsidR="008D2B23" w:rsidRPr="003F2823">
        <w:rPr>
          <w:rFonts w:cs="Arial"/>
        </w:rPr>
        <w:t xml:space="preserve"> отварање понуда</w:t>
      </w:r>
      <w:bookmarkEnd w:id="214"/>
      <w:bookmarkEnd w:id="215"/>
    </w:p>
    <w:p w14:paraId="7FC69703" w14:textId="77777777" w:rsidR="00FC355A" w:rsidRPr="003F2823" w:rsidRDefault="00FC355A" w:rsidP="008D2B23">
      <w:pPr>
        <w:pStyle w:val="KDParagraf"/>
        <w:spacing w:before="0"/>
        <w:rPr>
          <w:rFonts w:cs="Arial"/>
          <w:lang w:val="sr-Cyrl-CS"/>
        </w:rPr>
      </w:pPr>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
    <w:p w14:paraId="009C42E8" w14:textId="77777777" w:rsidR="00F16E4E" w:rsidRPr="003F2823" w:rsidRDefault="00F16E4E" w:rsidP="00FC355A">
      <w:pPr>
        <w:pStyle w:val="KDParagraf"/>
        <w:spacing w:before="0"/>
        <w:rPr>
          <w:rFonts w:cs="Arial"/>
          <w:lang w:val="sr-Cyrl-RS"/>
        </w:rPr>
      </w:pPr>
    </w:p>
    <w:p w14:paraId="05BF78A7" w14:textId="77777777" w:rsidR="00FC355A" w:rsidRPr="003F2823" w:rsidRDefault="008D2B23" w:rsidP="00FC355A">
      <w:pPr>
        <w:pStyle w:val="KDParagraf"/>
        <w:spacing w:before="0"/>
        <w:rPr>
          <w:rFonts w:cs="Arial"/>
          <w:lang w:val="sr-Cyrl-CS"/>
        </w:rPr>
      </w:pPr>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854ED6" w:rsidRDefault="00FC355A" w:rsidP="00854ED6">
      <w:pPr>
        <w:pStyle w:val="KDParagraf"/>
        <w:spacing w:before="0"/>
        <w:rPr>
          <w:rFonts w:cs="Arial"/>
          <w:lang w:val="sr-Cyrl-CS"/>
        </w:rPr>
      </w:pPr>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Pr>
          <w:rFonts w:cs="Arial"/>
          <w:lang w:val="sr-Cyrl-RS"/>
        </w:rPr>
        <w:t xml:space="preserve">просторијама </w:t>
      </w:r>
      <w:r w:rsidR="00854ED6" w:rsidRPr="00854ED6">
        <w:rPr>
          <w:rFonts w:cs="Arial"/>
        </w:rPr>
        <w:t xml:space="preserve">Јавног предузећа „Електропривреда </w:t>
      </w:r>
      <w:proofErr w:type="gramStart"/>
      <w:r w:rsidR="00854ED6" w:rsidRPr="00854ED6">
        <w:rPr>
          <w:rFonts w:cs="Arial"/>
        </w:rPr>
        <w:t>Србије“ Београд</w:t>
      </w:r>
      <w:proofErr w:type="gramEnd"/>
      <w:r w:rsidR="00854ED6" w:rsidRPr="00854ED6">
        <w:rPr>
          <w:rFonts w:cs="Arial"/>
        </w:rPr>
        <w:t xml:space="preserve">, </w:t>
      </w:r>
      <w:r w:rsidR="00854ED6" w:rsidRPr="00854ED6">
        <w:rPr>
          <w:rFonts w:cs="Arial"/>
          <w:lang w:val="ru-RU"/>
        </w:rPr>
        <w:t xml:space="preserve">ул. </w:t>
      </w:r>
      <w:r w:rsidR="00854ED6" w:rsidRPr="00854ED6">
        <w:rPr>
          <w:rFonts w:cs="Arial"/>
          <w:lang w:val="sr-Latn-CS"/>
        </w:rPr>
        <w:t>Балканска 13</w:t>
      </w:r>
      <w:r w:rsidR="00854ED6">
        <w:rPr>
          <w:rFonts w:cs="Arial"/>
          <w:lang w:val="sr-Cyrl-RS"/>
        </w:rPr>
        <w:t>, други спрат</w:t>
      </w:r>
      <w:r w:rsidR="00854ED6" w:rsidRPr="00854ED6">
        <w:rPr>
          <w:rFonts w:cs="Arial"/>
        </w:rPr>
        <w:t>.</w:t>
      </w:r>
    </w:p>
    <w:p w14:paraId="7B2D31A1" w14:textId="1AE4CF27"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Default="008D2B23" w:rsidP="008D2B23">
      <w:pPr>
        <w:pStyle w:val="KDParagraf"/>
        <w:spacing w:before="0"/>
        <w:rPr>
          <w:rFonts w:cs="Arial"/>
          <w:lang w:val="sr-Cyrl-RS"/>
        </w:rPr>
      </w:pPr>
      <w:r w:rsidRPr="003F2823">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3F2823" w:rsidRDefault="008D2B23" w:rsidP="008D2B23">
      <w:pPr>
        <w:pStyle w:val="KDParagraf"/>
        <w:spacing w:before="0"/>
        <w:rPr>
          <w:rFonts w:cs="Arial"/>
        </w:rPr>
      </w:pPr>
      <w:r w:rsidRPr="003F282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77777777" w:rsidR="002664B6" w:rsidRDefault="008D2B23" w:rsidP="008D2B23">
      <w:pPr>
        <w:pStyle w:val="KDParagraf"/>
        <w:spacing w:before="0"/>
        <w:rPr>
          <w:rFonts w:cs="Arial"/>
          <w:lang w:val="sr-Cyrl-RS"/>
        </w:rPr>
      </w:pPr>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BDCDFC" w14:textId="77777777" w:rsidR="008D2B23" w:rsidRPr="003F2823" w:rsidRDefault="008D2B23" w:rsidP="00231E87">
      <w:pPr>
        <w:pStyle w:val="KDPodnaslov2"/>
        <w:numPr>
          <w:ilvl w:val="1"/>
          <w:numId w:val="16"/>
        </w:numPr>
        <w:spacing w:before="0"/>
        <w:jc w:val="both"/>
        <w:rPr>
          <w:rFonts w:cs="Arial"/>
        </w:rPr>
      </w:pPr>
      <w:bookmarkStart w:id="216" w:name="_Toc441651581"/>
      <w:bookmarkStart w:id="217" w:name="_Toc442559892"/>
      <w:r w:rsidRPr="003F2823">
        <w:rPr>
          <w:rFonts w:cs="Arial"/>
        </w:rPr>
        <w:lastRenderedPageBreak/>
        <w:t>Начин подношења понуде</w:t>
      </w:r>
      <w:bookmarkEnd w:id="216"/>
      <w:bookmarkEnd w:id="217"/>
    </w:p>
    <w:p w14:paraId="18943EED" w14:textId="77777777"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14:paraId="0A3EBFAD" w14:textId="77777777"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14:paraId="244BFE74" w14:textId="77777777" w:rsidR="008D2B23" w:rsidRPr="003F2823" w:rsidRDefault="008D2B23" w:rsidP="008D2B23">
      <w:pPr>
        <w:pStyle w:val="KDParagraf"/>
        <w:spacing w:before="0"/>
        <w:rPr>
          <w:rFonts w:cs="Arial"/>
        </w:rPr>
      </w:pPr>
      <w:r w:rsidRPr="003F282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3F2823" w:rsidRDefault="008D2B23" w:rsidP="008D2B23">
      <w:pPr>
        <w:pStyle w:val="KDParagraf"/>
        <w:spacing w:before="0"/>
        <w:rPr>
          <w:rFonts w:cs="Arial"/>
        </w:rPr>
      </w:pPr>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77777777" w:rsidR="008D2B23" w:rsidRDefault="008D2B23" w:rsidP="008D2B23">
      <w:pPr>
        <w:pStyle w:val="KDParagraf"/>
        <w:spacing w:before="0"/>
        <w:rPr>
          <w:rFonts w:cs="Arial"/>
          <w:lang w:val="sr-Cyrl-RS"/>
        </w:rPr>
      </w:pPr>
      <w:r w:rsidRPr="003F282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4AC70B" w14:textId="77777777" w:rsidR="008D2B23" w:rsidRPr="003F2823" w:rsidRDefault="008D2B23" w:rsidP="00231E87">
      <w:pPr>
        <w:pStyle w:val="KDPodnaslov2"/>
        <w:numPr>
          <w:ilvl w:val="1"/>
          <w:numId w:val="16"/>
        </w:numPr>
        <w:spacing w:before="0"/>
        <w:jc w:val="both"/>
        <w:rPr>
          <w:rFonts w:cs="Arial"/>
        </w:rPr>
      </w:pPr>
      <w:bookmarkStart w:id="218" w:name="_Toc441651582"/>
      <w:bookmarkStart w:id="219" w:name="_Toc442559893"/>
      <w:r w:rsidRPr="003F2823">
        <w:rPr>
          <w:rFonts w:cs="Arial"/>
        </w:rPr>
        <w:t>Измена, допуна и опозив понуде</w:t>
      </w:r>
      <w:bookmarkEnd w:id="218"/>
      <w:bookmarkEnd w:id="219"/>
    </w:p>
    <w:p w14:paraId="04C2BB7B" w14:textId="11540F57"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AA4E14">
        <w:rPr>
          <w:rFonts w:cs="Arial"/>
          <w:b/>
          <w:i/>
          <w:lang w:val="sr-Cyrl-RS"/>
        </w:rPr>
        <w:t>Здравствене услуге – Обавезни лекарски прегледи запослених који раде у желзничком транспорту</w:t>
      </w:r>
      <w:r w:rsidR="00187412" w:rsidRPr="003F2823">
        <w:rPr>
          <w:rFonts w:cs="Arial"/>
          <w:lang w:val="ru-RU"/>
        </w:rPr>
        <w:t xml:space="preserve">- Јавна набавка број </w:t>
      </w:r>
      <w:r w:rsidR="00C5067B">
        <w:rPr>
          <w:rFonts w:cs="Arial"/>
          <w:lang w:val="ru-RU"/>
        </w:rPr>
        <w:t xml:space="preserve">ЈНМВ </w:t>
      </w:r>
      <w:r w:rsidR="00AA4E14">
        <w:rPr>
          <w:rFonts w:cs="Arial"/>
          <w:lang w:val="ru-RU"/>
        </w:rPr>
        <w:t>3000/0008/2017</w:t>
      </w:r>
      <w:r w:rsidR="00187412" w:rsidRPr="003F2823">
        <w:rPr>
          <w:rFonts w:cs="Arial"/>
          <w:lang w:val="ru-RU"/>
        </w:rPr>
        <w:t xml:space="preserve">- НЕ ОТВАРАТИ </w:t>
      </w:r>
    </w:p>
    <w:p w14:paraId="3D9EFFED" w14:textId="77777777" w:rsidR="008D2B23" w:rsidRPr="003F2823" w:rsidRDefault="008D2B23" w:rsidP="008D2B23">
      <w:pPr>
        <w:pStyle w:val="KDParagraf"/>
        <w:spacing w:before="0"/>
        <w:rPr>
          <w:rFonts w:cs="Arial"/>
        </w:rPr>
      </w:pPr>
      <w:r w:rsidRPr="003F2823">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3F2823">
        <w:rPr>
          <w:rFonts w:cs="Arial"/>
        </w:rPr>
        <w:t>понуди,измена</w:t>
      </w:r>
      <w:proofErr w:type="gramEnd"/>
      <w:r w:rsidRPr="003F2823">
        <w:rPr>
          <w:rFonts w:cs="Arial"/>
        </w:rPr>
        <w:t xml:space="preserve"> или допуна односи.</w:t>
      </w:r>
    </w:p>
    <w:p w14:paraId="17CD0150" w14:textId="04558A38" w:rsidR="00187412" w:rsidRPr="003F2823" w:rsidRDefault="008D2B23" w:rsidP="008D2B23">
      <w:pPr>
        <w:pStyle w:val="KDParagraf"/>
        <w:spacing w:before="0"/>
        <w:rPr>
          <w:rFonts w:cs="Arial"/>
          <w:lang w:val="sr-Cyrl-RS"/>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4E14">
        <w:rPr>
          <w:rFonts w:cs="Arial"/>
          <w:b/>
          <w:i/>
          <w:lang w:val="sr-Cyrl-RS"/>
        </w:rPr>
        <w:t>Здравствене услуге – Обавезни лекарски прегледи запослених који раде у желзничком транспорту</w:t>
      </w:r>
      <w:r w:rsidR="00187412" w:rsidRPr="003F2823">
        <w:rPr>
          <w:rFonts w:cs="Arial"/>
        </w:rPr>
        <w:t xml:space="preserve"> Јавна набавка број </w:t>
      </w:r>
      <w:r w:rsidR="00C5067B">
        <w:rPr>
          <w:rFonts w:cs="Arial"/>
        </w:rPr>
        <w:t xml:space="preserve">ЈНМВ </w:t>
      </w:r>
      <w:r w:rsidR="00BB1EB7">
        <w:rPr>
          <w:rFonts w:cs="Arial"/>
        </w:rPr>
        <w:t>3000/0008/2017</w:t>
      </w:r>
      <w:r w:rsidR="00187412" w:rsidRPr="003F2823">
        <w:rPr>
          <w:rFonts w:cs="Arial"/>
        </w:rPr>
        <w:t>- НЕ ОТВАРАТИ</w:t>
      </w:r>
      <w:r w:rsidR="007C58D7" w:rsidRPr="003F2823">
        <w:rPr>
          <w:rFonts w:cs="Arial"/>
        </w:rPr>
        <w:t xml:space="preserve"> </w:t>
      </w:r>
    </w:p>
    <w:p w14:paraId="2EB82837" w14:textId="7DA11909" w:rsidR="00C25121" w:rsidRDefault="00C25121" w:rsidP="00C25121">
      <w:pPr>
        <w:pStyle w:val="KDPodnaslov2"/>
        <w:spacing w:before="0"/>
        <w:jc w:val="both"/>
        <w:rPr>
          <w:rFonts w:cs="Arial"/>
          <w:b w:val="0"/>
        </w:rPr>
      </w:pPr>
      <w:bookmarkStart w:id="220" w:name="_Toc441651583"/>
      <w:bookmarkStart w:id="221" w:name="_Toc442559894"/>
      <w:r w:rsidRPr="00C2512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84A72AB" w14:textId="77777777" w:rsidR="00AA4E14" w:rsidRPr="00AA4E14" w:rsidRDefault="00AA4E14" w:rsidP="00AA4E14"/>
    <w:p w14:paraId="382A2B16" w14:textId="77777777" w:rsidR="00AA4E14" w:rsidRDefault="008D2B23" w:rsidP="00AA4E14">
      <w:pPr>
        <w:pStyle w:val="KDPodnaslov2"/>
        <w:numPr>
          <w:ilvl w:val="1"/>
          <w:numId w:val="16"/>
        </w:numPr>
        <w:spacing w:before="0"/>
        <w:jc w:val="both"/>
        <w:rPr>
          <w:rFonts w:cs="Arial"/>
          <w:lang w:val="sr-Cyrl-RS"/>
        </w:rPr>
      </w:pPr>
      <w:r w:rsidRPr="003F2823">
        <w:rPr>
          <w:rFonts w:cs="Arial"/>
          <w:lang w:val="ru-RU"/>
        </w:rPr>
        <w:t>П</w:t>
      </w:r>
      <w:r w:rsidRPr="003F2823">
        <w:rPr>
          <w:rFonts w:cs="Arial"/>
        </w:rPr>
        <w:t>артије</w:t>
      </w:r>
      <w:bookmarkEnd w:id="220"/>
      <w:bookmarkEnd w:id="221"/>
    </w:p>
    <w:p w14:paraId="2F10DBB4" w14:textId="1233775B" w:rsidR="00AA4E14" w:rsidRDefault="00AA4E14" w:rsidP="00AA4E14">
      <w:pPr>
        <w:pStyle w:val="KDPodnaslov2"/>
        <w:spacing w:before="0"/>
        <w:jc w:val="both"/>
        <w:rPr>
          <w:rFonts w:cs="Arial"/>
          <w:b w:val="0"/>
          <w:lang w:val="sr-Cyrl-RS"/>
        </w:rPr>
      </w:pPr>
      <w:r w:rsidRPr="00AA4E14">
        <w:rPr>
          <w:rFonts w:cs="Arial"/>
          <w:b w:val="0"/>
          <w:lang w:val="sr-Cyrl-RS"/>
        </w:rPr>
        <w:t>Јавна набавка није обликована по партијама</w:t>
      </w:r>
      <w:r>
        <w:rPr>
          <w:rFonts w:cs="Arial"/>
          <w:b w:val="0"/>
          <w:lang w:val="sr-Cyrl-RS"/>
        </w:rPr>
        <w:t>.</w:t>
      </w:r>
    </w:p>
    <w:p w14:paraId="18BA542B" w14:textId="77777777" w:rsidR="00AA4E14" w:rsidRPr="00AA4E14" w:rsidRDefault="00AA4E14" w:rsidP="00AA4E14">
      <w:pPr>
        <w:rPr>
          <w:lang w:val="sr-Cyrl-RS"/>
        </w:rPr>
      </w:pPr>
    </w:p>
    <w:p w14:paraId="71A30F98" w14:textId="01076B19" w:rsidR="008D2B23" w:rsidRPr="00AA4E14" w:rsidRDefault="005865FE" w:rsidP="00AA4E14">
      <w:pPr>
        <w:pStyle w:val="KDPodnaslov2"/>
        <w:numPr>
          <w:ilvl w:val="1"/>
          <w:numId w:val="16"/>
        </w:numPr>
        <w:spacing w:before="0"/>
        <w:jc w:val="both"/>
        <w:rPr>
          <w:rFonts w:cs="Arial"/>
        </w:rPr>
      </w:pPr>
      <w:r w:rsidRPr="00AA4E14">
        <w:rPr>
          <w:rFonts w:cs="Arial"/>
          <w:lang w:val="sr-Cyrl-RS"/>
        </w:rPr>
        <w:t>.</w:t>
      </w:r>
      <w:bookmarkStart w:id="222" w:name="_Toc441651584"/>
      <w:bookmarkStart w:id="223" w:name="_Toc442559895"/>
      <w:r w:rsidR="008D2B23" w:rsidRPr="00AA4E14">
        <w:rPr>
          <w:rFonts w:cs="Arial"/>
        </w:rPr>
        <w:t>Понуда са варијантама</w:t>
      </w:r>
      <w:bookmarkEnd w:id="222"/>
      <w:bookmarkEnd w:id="223"/>
    </w:p>
    <w:p w14:paraId="179A315C" w14:textId="33AFFB13" w:rsidR="00867FFC"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14:paraId="013FD2C3" w14:textId="77777777" w:rsidR="00AA4E14" w:rsidRPr="00B8070B" w:rsidRDefault="00AA4E14" w:rsidP="008D2B23">
      <w:pPr>
        <w:tabs>
          <w:tab w:val="num" w:pos="993"/>
        </w:tabs>
        <w:spacing w:before="0"/>
        <w:rPr>
          <w:rFonts w:cs="Arial"/>
        </w:rPr>
      </w:pPr>
    </w:p>
    <w:p w14:paraId="116442B5" w14:textId="77777777" w:rsidR="002C4E6F" w:rsidRDefault="008D2B23" w:rsidP="00231E87">
      <w:pPr>
        <w:pStyle w:val="KDPodnaslov2"/>
        <w:numPr>
          <w:ilvl w:val="1"/>
          <w:numId w:val="16"/>
        </w:numPr>
        <w:spacing w:before="0"/>
        <w:jc w:val="both"/>
        <w:rPr>
          <w:rFonts w:cs="Arial"/>
        </w:rPr>
      </w:pPr>
      <w:bookmarkStart w:id="224" w:name="_Toc441651585"/>
      <w:bookmarkStart w:id="225" w:name="_Toc442559896"/>
      <w:r w:rsidRPr="003F2823">
        <w:rPr>
          <w:rFonts w:cs="Arial"/>
        </w:rPr>
        <w:t>Подношење понуде са подизвођачима</w:t>
      </w:r>
      <w:bookmarkEnd w:id="224"/>
      <w:bookmarkEnd w:id="225"/>
    </w:p>
    <w:p w14:paraId="4E5FDAA4" w14:textId="77777777" w:rsidR="002C4E6F" w:rsidRDefault="002C4E6F" w:rsidP="002C4E6F">
      <w:pPr>
        <w:pStyle w:val="KDParagraf"/>
        <w:spacing w:before="0"/>
        <w:rPr>
          <w:rFonts w:cs="Arial"/>
          <w:lang w:val="sr-Cyrl-RS"/>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E53AAF5" w14:textId="77777777" w:rsidR="009B7C24" w:rsidRPr="009B7C24" w:rsidRDefault="009B7C24" w:rsidP="002C4E6F">
      <w:pPr>
        <w:pStyle w:val="KDParagraf"/>
        <w:spacing w:before="0"/>
        <w:rPr>
          <w:rFonts w:cs="Arial"/>
          <w:lang w:val="sr-Cyrl-RS"/>
        </w:rPr>
      </w:pPr>
    </w:p>
    <w:p w14:paraId="7AD249A0" w14:textId="77777777" w:rsidR="002C4E6F" w:rsidRPr="00037196" w:rsidRDefault="002C4E6F" w:rsidP="002C4E6F">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037196" w:rsidRDefault="002C4E6F" w:rsidP="002C4E6F">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037196" w:rsidRDefault="002C4E6F" w:rsidP="002C4E6F">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r w:rsidR="004A6A99">
        <w:rPr>
          <w:rFonts w:cs="Arial"/>
          <w:lang w:val="sr-Cyrl-RS"/>
        </w:rPr>
        <w:t xml:space="preserve"> и 76.</w:t>
      </w:r>
      <w:r w:rsidRPr="00037196">
        <w:rPr>
          <w:rFonts w:cs="Arial"/>
        </w:rPr>
        <w:t xml:space="preserve"> Закона и </w:t>
      </w:r>
      <w:r w:rsidRPr="008B4BF6">
        <w:rPr>
          <w:rFonts w:cs="Arial"/>
        </w:rPr>
        <w:t>Упутство како се доказује испуњеност тих услова</w:t>
      </w:r>
      <w:r w:rsidR="00B57BB1">
        <w:rPr>
          <w:rFonts w:cs="Arial"/>
          <w:lang w:val="sr-Cyrl-RS"/>
        </w:rPr>
        <w:t>.</w:t>
      </w:r>
    </w:p>
    <w:p w14:paraId="4B60A86B" w14:textId="77777777" w:rsidR="002C4E6F" w:rsidRPr="00780B47" w:rsidRDefault="002C4E6F" w:rsidP="002C4E6F">
      <w:pPr>
        <w:pStyle w:val="KDParagraf"/>
        <w:spacing w:before="0"/>
        <w:rPr>
          <w:rFonts w:cs="Arial"/>
          <w:lang w:val="sr-Cyrl-RS"/>
        </w:rPr>
      </w:pPr>
      <w:r w:rsidRPr="008B4BF6">
        <w:rPr>
          <w:rFonts w:cs="Arial"/>
        </w:rPr>
        <w:t xml:space="preserve"> </w:t>
      </w:r>
      <w:r w:rsidR="00B57BB1" w:rsidRPr="00B57BB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
    <w:p w14:paraId="5629DB93" w14:textId="77777777" w:rsidR="002C4E6F" w:rsidRPr="00037196" w:rsidRDefault="002C4E6F" w:rsidP="002C4E6F">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 xml:space="preserve">образаца под пуном материјалном и кривичном </w:t>
      </w:r>
      <w:proofErr w:type="gramStart"/>
      <w:r w:rsidRPr="00037196">
        <w:rPr>
          <w:rFonts w:cs="Arial"/>
          <w:lang w:val="sr-Cyrl-RS"/>
        </w:rPr>
        <w:t>одговорношћу,</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1ED973EA" w14:textId="77777777" w:rsidR="002C4E6F" w:rsidRPr="00037196" w:rsidRDefault="002C4E6F" w:rsidP="002C4E6F">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77777777"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2627B833" w14:textId="77777777" w:rsidR="002C4E6F" w:rsidRPr="002C4E6F" w:rsidRDefault="002C4E6F" w:rsidP="008D2B23">
      <w:pPr>
        <w:pStyle w:val="KDParagraf"/>
        <w:spacing w:before="0"/>
        <w:rPr>
          <w:rFonts w:cs="Arial"/>
        </w:rPr>
      </w:pPr>
    </w:p>
    <w:p w14:paraId="5CD236BF" w14:textId="77777777" w:rsidR="008D2B23" w:rsidRPr="003F2823" w:rsidRDefault="008D2B23" w:rsidP="00231E87">
      <w:pPr>
        <w:pStyle w:val="KDPodnaslov2"/>
        <w:numPr>
          <w:ilvl w:val="1"/>
          <w:numId w:val="16"/>
        </w:numPr>
        <w:spacing w:before="0"/>
        <w:jc w:val="both"/>
        <w:rPr>
          <w:rFonts w:cs="Arial"/>
        </w:rPr>
      </w:pPr>
      <w:bookmarkStart w:id="226" w:name="_Toc441651586"/>
      <w:bookmarkStart w:id="227" w:name="_Toc442559897"/>
      <w:r w:rsidRPr="003F2823">
        <w:rPr>
          <w:rFonts w:cs="Arial"/>
        </w:rPr>
        <w:t>Подношење заједничке понуде</w:t>
      </w:r>
      <w:bookmarkEnd w:id="226"/>
      <w:bookmarkEnd w:id="227"/>
    </w:p>
    <w:p w14:paraId="078B1C66" w14:textId="77777777" w:rsidR="00597BC7" w:rsidRPr="00597BC7" w:rsidRDefault="00597BC7" w:rsidP="00597BC7">
      <w:pPr>
        <w:pStyle w:val="KDNabrajanje"/>
        <w:numPr>
          <w:ilvl w:val="0"/>
          <w:numId w:val="0"/>
        </w:numPr>
        <w:ind w:left="360"/>
        <w:rPr>
          <w:rFonts w:cs="Arial"/>
          <w:lang w:val="en-US"/>
        </w:rPr>
      </w:pPr>
      <w:bookmarkStart w:id="228" w:name="_Toc441651587"/>
      <w:bookmarkStart w:id="229" w:name="_Toc442559898"/>
      <w:r w:rsidRPr="00597BC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597BC7">
        <w:rPr>
          <w:rFonts w:cs="Arial"/>
          <w:lang w:val="en-US"/>
        </w:rPr>
        <w:t>5.Закона</w:t>
      </w:r>
      <w:proofErr w:type="gramEnd"/>
      <w:r w:rsidRPr="00597BC7">
        <w:rPr>
          <w:rFonts w:cs="Arial"/>
          <w:lang w:val="en-US"/>
        </w:rPr>
        <w:t xml:space="preserve"> о јавним набавкама и то: </w:t>
      </w:r>
    </w:p>
    <w:p w14:paraId="7ECD34D1" w14:textId="77777777"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597BC7" w:rsidRDefault="00597BC7" w:rsidP="00597BC7">
      <w:pPr>
        <w:pStyle w:val="KDNabrajanje"/>
        <w:rPr>
          <w:rFonts w:cs="Arial"/>
          <w:lang w:val="en-US"/>
        </w:rPr>
      </w:pPr>
      <w:r w:rsidRPr="00597BC7">
        <w:rPr>
          <w:rFonts w:cs="Arial"/>
          <w:lang w:val="en-US"/>
        </w:rPr>
        <w:t>опис послова сваког од понуђача из групе понуђача у извршењу уговора.</w:t>
      </w:r>
    </w:p>
    <w:p w14:paraId="66699DDF" w14:textId="77777777" w:rsidR="00597BC7" w:rsidRDefault="00597BC7" w:rsidP="00597BC7">
      <w:pPr>
        <w:pStyle w:val="KDNabrajanje"/>
        <w:numPr>
          <w:ilvl w:val="0"/>
          <w:numId w:val="0"/>
        </w:numPr>
        <w:ind w:left="720"/>
        <w:rPr>
          <w:rFonts w:cs="Arial"/>
          <w:lang w:val="sr-Cyrl-RS"/>
        </w:rPr>
      </w:pPr>
      <w:r w:rsidRPr="00597BC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Default="00B57BB1" w:rsidP="00B57BB1">
      <w:pPr>
        <w:pStyle w:val="KDNabrajanje"/>
        <w:numPr>
          <w:ilvl w:val="0"/>
          <w:numId w:val="0"/>
        </w:numPr>
        <w:ind w:left="720"/>
        <w:rPr>
          <w:rFonts w:cs="Arial"/>
          <w:lang w:val="sr-Cyrl-RS"/>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597BC7" w:rsidRDefault="00597BC7" w:rsidP="00597BC7">
      <w:pPr>
        <w:pStyle w:val="KDNabrajanje"/>
        <w:numPr>
          <w:ilvl w:val="0"/>
          <w:numId w:val="0"/>
        </w:numPr>
        <w:ind w:left="720"/>
        <w:rPr>
          <w:rFonts w:cs="Arial"/>
          <w:lang w:val="en-US"/>
        </w:rPr>
      </w:pPr>
      <w:r w:rsidRPr="00597BC7">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w:t>
      </w:r>
      <w:proofErr w:type="gramStart"/>
      <w:r w:rsidRPr="00597BC7">
        <w:rPr>
          <w:rFonts w:cs="Arial"/>
          <w:lang w:val="en-US"/>
        </w:rPr>
        <w:t>име.(</w:t>
      </w:r>
      <w:proofErr w:type="gramEnd"/>
      <w:r w:rsidRPr="00597BC7">
        <w:rPr>
          <w:rFonts w:cs="Arial"/>
          <w:lang w:val="en-US"/>
        </w:rPr>
        <w:t xml:space="preserve"> Образац Изјаве о независној понуди и Образац изјаве у складу са чланом 75. став 2. Закона)</w:t>
      </w:r>
    </w:p>
    <w:p w14:paraId="6799D80C" w14:textId="77777777" w:rsidR="00597BC7" w:rsidRDefault="00597BC7" w:rsidP="00597BC7">
      <w:pPr>
        <w:pStyle w:val="KDNabrajanje"/>
        <w:numPr>
          <w:ilvl w:val="0"/>
          <w:numId w:val="0"/>
        </w:numPr>
        <w:ind w:left="720"/>
        <w:rPr>
          <w:rFonts w:cs="Arial"/>
          <w:lang w:val="sr-Cyrl-RS"/>
        </w:rPr>
      </w:pPr>
      <w:r w:rsidRPr="00597BC7">
        <w:rPr>
          <w:rFonts w:cs="Arial"/>
          <w:lang w:val="en-US"/>
        </w:rPr>
        <w:t>Понуђачи из групе понуђача одговорају неограничено солидарно према наручиоцу.</w:t>
      </w:r>
    </w:p>
    <w:p w14:paraId="14022578" w14:textId="77777777" w:rsidR="00B57BB1" w:rsidRPr="00B57BB1" w:rsidRDefault="00B57BB1" w:rsidP="00597BC7">
      <w:pPr>
        <w:pStyle w:val="KDNabrajanje"/>
        <w:numPr>
          <w:ilvl w:val="0"/>
          <w:numId w:val="0"/>
        </w:numPr>
        <w:ind w:left="720"/>
        <w:rPr>
          <w:rFonts w:cs="Arial"/>
          <w:lang w:val="sr-Cyrl-RS"/>
        </w:rPr>
      </w:pPr>
    </w:p>
    <w:p w14:paraId="31642FA8" w14:textId="77777777" w:rsidR="008D2B23" w:rsidRPr="003F2823" w:rsidRDefault="008D2B23" w:rsidP="00231E87">
      <w:pPr>
        <w:pStyle w:val="KDPodnaslov2"/>
        <w:numPr>
          <w:ilvl w:val="1"/>
          <w:numId w:val="16"/>
        </w:numPr>
        <w:spacing w:before="0"/>
        <w:jc w:val="both"/>
        <w:rPr>
          <w:rFonts w:cs="Arial"/>
        </w:rPr>
      </w:pPr>
      <w:r w:rsidRPr="003F2823">
        <w:rPr>
          <w:rFonts w:cs="Arial"/>
        </w:rPr>
        <w:t>Понуђена цена</w:t>
      </w:r>
      <w:bookmarkEnd w:id="228"/>
      <w:bookmarkEnd w:id="229"/>
    </w:p>
    <w:p w14:paraId="6B85094F" w14:textId="77777777" w:rsidR="00B57BB1" w:rsidRDefault="00B57BB1" w:rsidP="008D2B23">
      <w:pPr>
        <w:pStyle w:val="KDParagraf"/>
        <w:spacing w:before="0"/>
        <w:rPr>
          <w:rFonts w:cs="Arial"/>
          <w:lang w:val="sr-Cyrl-RS"/>
        </w:rPr>
      </w:pPr>
    </w:p>
    <w:p w14:paraId="69C30E43" w14:textId="77777777" w:rsidR="008D2B23" w:rsidRPr="003F2823" w:rsidRDefault="008D2B23" w:rsidP="008D2B23">
      <w:pPr>
        <w:pStyle w:val="KDParagraf"/>
        <w:spacing w:before="0"/>
        <w:rPr>
          <w:rFonts w:cs="Arial"/>
        </w:rPr>
      </w:pPr>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
    <w:p w14:paraId="7B071633" w14:textId="77777777" w:rsidR="008D2B23" w:rsidRPr="003F2823" w:rsidRDefault="008D2B23" w:rsidP="008D2B23">
      <w:pPr>
        <w:pStyle w:val="KDParagraf"/>
        <w:spacing w:before="0"/>
        <w:rPr>
          <w:rFonts w:cs="Arial"/>
        </w:rPr>
      </w:pPr>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 xml:space="preserve">. </w:t>
      </w:r>
    </w:p>
    <w:p w14:paraId="59EB9803" w14:textId="77777777" w:rsidR="00011DCA" w:rsidRPr="003F2823" w:rsidRDefault="00011DCA" w:rsidP="00011DCA">
      <w:pPr>
        <w:pStyle w:val="KDParagraf"/>
        <w:spacing w:before="0"/>
        <w:rPr>
          <w:rFonts w:cs="Arial"/>
        </w:rPr>
      </w:pPr>
      <w:r w:rsidRPr="003F282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3F2823" w:rsidRDefault="002E2F11" w:rsidP="002E2F11">
      <w:pPr>
        <w:pStyle w:val="KDParagraf"/>
        <w:spacing w:before="0"/>
        <w:rPr>
          <w:rFonts w:cs="Arial"/>
        </w:rPr>
      </w:pPr>
      <w:r w:rsidRPr="003F2823">
        <w:rPr>
          <w:rFonts w:cs="Arial"/>
        </w:rPr>
        <w:t>Понуда која је изражена у две валуте, сматраће се неприхватљивом.</w:t>
      </w:r>
    </w:p>
    <w:p w14:paraId="5E2B3A55" w14:textId="77777777" w:rsidR="002E2F11" w:rsidRPr="003F2823" w:rsidRDefault="002E2F11" w:rsidP="002E2F11">
      <w:pPr>
        <w:pStyle w:val="KDParagraf"/>
        <w:spacing w:before="0"/>
        <w:rPr>
          <w:rFonts w:cs="Arial"/>
          <w:color w:val="F79646" w:themeColor="accent6"/>
        </w:rPr>
      </w:pPr>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
    <w:p w14:paraId="3B69B442" w14:textId="77777777" w:rsidR="009977EB" w:rsidRDefault="009977EB" w:rsidP="009977EB">
      <w:pPr>
        <w:pStyle w:val="KDParagraf"/>
        <w:spacing w:before="0"/>
        <w:rPr>
          <w:rFonts w:eastAsia="Calibri" w:cs="Arial"/>
        </w:rPr>
      </w:pPr>
      <w:r w:rsidRPr="003F2823">
        <w:rPr>
          <w:rFonts w:eastAsia="Calibri" w:cs="Arial"/>
        </w:rPr>
        <w:t>Ако понуђена цена укључује увозну царину и друге дажбине, понуђач је дужан да тај део одвојено искаже у динарима.</w:t>
      </w:r>
    </w:p>
    <w:p w14:paraId="61351899" w14:textId="77777777" w:rsidR="00F9746B" w:rsidRDefault="00F9746B" w:rsidP="009977EB">
      <w:pPr>
        <w:pStyle w:val="KDParagraf"/>
        <w:spacing w:before="0"/>
        <w:rPr>
          <w:rFonts w:eastAsia="Calibri" w:cs="Arial"/>
        </w:rPr>
      </w:pPr>
    </w:p>
    <w:p w14:paraId="4CFD9081" w14:textId="631A14EC" w:rsidR="00ED0BCB" w:rsidRDefault="002E2F11" w:rsidP="0054056C">
      <w:pPr>
        <w:pStyle w:val="KDParagraf"/>
        <w:spacing w:before="0"/>
        <w:rPr>
          <w:rFonts w:cs="Arial"/>
        </w:rPr>
      </w:pPr>
      <w:r w:rsidRPr="003F2823">
        <w:rPr>
          <w:rFonts w:cs="Arial"/>
        </w:rPr>
        <w:lastRenderedPageBreak/>
        <w:t>Ако је у понуди исказана неуобичајено ниска цена, Наручилац ће поступити у складу са чланом 92. З</w:t>
      </w:r>
      <w:r w:rsidR="00250031" w:rsidRPr="003F2823">
        <w:rPr>
          <w:rFonts w:cs="Arial"/>
        </w:rPr>
        <w:t>акона</w:t>
      </w:r>
      <w:r w:rsidRPr="003F2823">
        <w:rPr>
          <w:rFonts w:cs="Arial"/>
        </w:rPr>
        <w:t>.</w:t>
      </w:r>
    </w:p>
    <w:p w14:paraId="7AA19366" w14:textId="77777777" w:rsidR="00B53882" w:rsidRPr="00ED0BCB" w:rsidRDefault="00B53882" w:rsidP="0054056C">
      <w:pPr>
        <w:pStyle w:val="KDParagraf"/>
        <w:spacing w:before="0"/>
        <w:rPr>
          <w:rFonts w:cs="Arial"/>
          <w:lang w:val="sr-Cyrl-RS"/>
        </w:rPr>
      </w:pPr>
    </w:p>
    <w:p w14:paraId="39D26ECB" w14:textId="34716830" w:rsidR="00E27B99" w:rsidRPr="0001707D" w:rsidRDefault="006E6F46" w:rsidP="00936277">
      <w:pPr>
        <w:pStyle w:val="KDPodnaslov2"/>
        <w:numPr>
          <w:ilvl w:val="1"/>
          <w:numId w:val="16"/>
        </w:numPr>
        <w:spacing w:before="0"/>
        <w:jc w:val="both"/>
        <w:rPr>
          <w:rFonts w:cs="Arial"/>
          <w:lang w:eastAsia="ar-SA"/>
        </w:rPr>
      </w:pPr>
      <w:r w:rsidRPr="00854ED6">
        <w:rPr>
          <w:rFonts w:cs="Arial"/>
          <w:lang w:eastAsia="ar-SA"/>
        </w:rPr>
        <w:t xml:space="preserve">Рок </w:t>
      </w:r>
      <w:r w:rsidR="00C51ECD" w:rsidRPr="00854ED6">
        <w:rPr>
          <w:rFonts w:cs="Arial"/>
          <w:lang w:eastAsia="ar-SA"/>
        </w:rPr>
        <w:t>извршења услуга</w:t>
      </w:r>
    </w:p>
    <w:p w14:paraId="024484A7" w14:textId="77777777" w:rsidR="00854ED6" w:rsidRPr="00854ED6" w:rsidRDefault="00854ED6" w:rsidP="00854ED6">
      <w:pPr>
        <w:autoSpaceDE w:val="0"/>
        <w:autoSpaceDN w:val="0"/>
        <w:adjustRightInd w:val="0"/>
        <w:rPr>
          <w:rFonts w:eastAsia="TimesNewRomanPSMT" w:cs="Arial"/>
          <w:bCs/>
          <w:iCs/>
          <w:lang w:val="ru-RU"/>
        </w:rPr>
      </w:pPr>
      <w:r w:rsidRPr="00854ED6">
        <w:rPr>
          <w:rFonts w:eastAsia="TimesNewRomanPSMT" w:cs="Arial"/>
          <w:b/>
          <w:bCs/>
          <w:lang w:val="sr-Cyrl-RS"/>
        </w:rPr>
        <w:t xml:space="preserve">Услуга се </w:t>
      </w:r>
      <w:r w:rsidRPr="00854ED6">
        <w:rPr>
          <w:rFonts w:eastAsia="TimesNewRomanPSMT" w:cs="Arial"/>
          <w:b/>
          <w:bCs/>
          <w:iCs/>
          <w:lang w:val="sr-Cyrl-RS"/>
        </w:rPr>
        <w:t xml:space="preserve">активира се на позив </w:t>
      </w:r>
      <w:r w:rsidRPr="00854ED6">
        <w:rPr>
          <w:rFonts w:eastAsia="TimesNewRomanPSMT" w:cs="Arial"/>
          <w:b/>
          <w:bCs/>
          <w:lang w:val="sr-Cyrl-RS"/>
        </w:rPr>
        <w:t xml:space="preserve"> Наручиоца</w:t>
      </w:r>
      <w:r w:rsidRPr="00854ED6">
        <w:rPr>
          <w:rFonts w:eastAsia="TimesNewRomanPSMT" w:cs="Arial"/>
          <w:b/>
          <w:bCs/>
          <w:iCs/>
          <w:lang w:val="sr-Cyrl-RS"/>
        </w:rPr>
        <w:t xml:space="preserve"> </w:t>
      </w:r>
      <w:r w:rsidRPr="00854ED6">
        <w:rPr>
          <w:rFonts w:eastAsia="TimesNewRomanPSMT" w:cs="Arial"/>
          <w:bCs/>
          <w:iCs/>
          <w:lang w:val="ru-RU"/>
        </w:rPr>
        <w:t xml:space="preserve">у периоду од ступања уговора на снагу а најдуже12 (дванаест)  месеци од дана </w:t>
      </w:r>
      <w:r w:rsidRPr="00854ED6">
        <w:rPr>
          <w:rFonts w:eastAsia="TimesNewRomanPSMT" w:cs="Arial"/>
          <w:bCs/>
          <w:iCs/>
          <w:lang w:val="sr-Cyrl-RS"/>
        </w:rPr>
        <w:t>ступања уговора на снагу</w:t>
      </w:r>
      <w:r w:rsidRPr="00854ED6">
        <w:rPr>
          <w:rFonts w:eastAsia="TimesNewRomanPSMT" w:cs="Arial"/>
          <w:bCs/>
          <w:iCs/>
          <w:lang w:val="ru-RU"/>
        </w:rPr>
        <w:t>;</w:t>
      </w:r>
    </w:p>
    <w:p w14:paraId="5019D2A8" w14:textId="14178084" w:rsidR="00A15B75" w:rsidRPr="0001707D" w:rsidRDefault="00854ED6" w:rsidP="0001707D">
      <w:pPr>
        <w:spacing w:before="0" w:after="200"/>
        <w:jc w:val="left"/>
        <w:rPr>
          <w:rFonts w:eastAsia="Calibri" w:cs="Arial"/>
          <w:lang w:val="sr-Cyrl-RS"/>
        </w:rPr>
      </w:pPr>
      <w:r w:rsidRPr="00854ED6">
        <w:rPr>
          <w:rFonts w:cs="Arial"/>
          <w:bCs/>
          <w:lang w:val="sr-Cyrl-CS"/>
        </w:rPr>
        <w:t>Услуге ће се обављати у складу са динамиком Наручиоца</w:t>
      </w:r>
      <w:r w:rsidRPr="00854ED6">
        <w:rPr>
          <w:rFonts w:eastAsia="Calibri" w:cs="Arial"/>
          <w:lang w:val="sr-Cyrl-RS"/>
        </w:rPr>
        <w:t>(на месечном нивоу оквирно 20-60 запослених</w:t>
      </w:r>
      <w:r w:rsidR="0001707D">
        <w:rPr>
          <w:rFonts w:eastAsia="Calibri" w:cs="Arial"/>
          <w:lang w:val="sr-Cyrl-RS"/>
        </w:rPr>
        <w:t>).</w:t>
      </w:r>
    </w:p>
    <w:p w14:paraId="3AE0C109" w14:textId="24E40C71" w:rsidR="00E27B99" w:rsidRPr="0001707D" w:rsidRDefault="004D239F" w:rsidP="0001707D">
      <w:pPr>
        <w:pStyle w:val="ListParagraph"/>
        <w:numPr>
          <w:ilvl w:val="1"/>
          <w:numId w:val="16"/>
        </w:numPr>
        <w:spacing w:before="0" w:after="0"/>
        <w:rPr>
          <w:rFonts w:ascii="Arial" w:hAnsi="Arial" w:cs="Arial"/>
          <w:b/>
          <w:lang w:val="sr-Cyrl-CS" w:eastAsia="ar-SA"/>
        </w:rPr>
      </w:pPr>
      <w:r w:rsidRPr="00854ED6">
        <w:rPr>
          <w:rFonts w:ascii="Arial" w:hAnsi="Arial" w:cs="Arial"/>
          <w:b/>
          <w:lang w:val="sr-Cyrl-CS" w:eastAsia="ar-SA"/>
        </w:rPr>
        <w:t>Место</w:t>
      </w:r>
      <w:r w:rsidR="00E06EF3" w:rsidRPr="00854ED6">
        <w:rPr>
          <w:rFonts w:ascii="Arial" w:hAnsi="Arial" w:cs="Arial"/>
          <w:b/>
          <w:lang w:val="sr-Cyrl-CS" w:eastAsia="ar-SA"/>
        </w:rPr>
        <w:t xml:space="preserve"> извршења услуга</w:t>
      </w:r>
    </w:p>
    <w:p w14:paraId="5A996FCE" w14:textId="7F72AF57" w:rsidR="00E27B99" w:rsidRDefault="00E27B99" w:rsidP="00E27B99">
      <w:pPr>
        <w:pStyle w:val="Heading10"/>
        <w:ind w:left="0" w:firstLine="0"/>
        <w:jc w:val="both"/>
        <w:rPr>
          <w:lang w:val="sr-Cyrl-RS"/>
        </w:rPr>
      </w:pPr>
      <w:r w:rsidRPr="00854ED6">
        <w:rPr>
          <w:rFonts w:cs="Arial"/>
          <w:b w:val="0"/>
          <w:bCs/>
          <w:color w:val="000000"/>
          <w:lang w:val="ru-RU" w:eastAsia="en-US"/>
        </w:rPr>
        <w:t>Услуге се врше у објектима Пружаоца услуга.</w:t>
      </w:r>
      <w:r w:rsidRPr="00854ED6">
        <w:rPr>
          <w:rFonts w:cs="Arial"/>
          <w:b w:val="0"/>
          <w:color w:val="000000"/>
          <w:lang w:val="en-US" w:eastAsia="en-US"/>
        </w:rPr>
        <w:t xml:space="preserve"> Уколико је седиште здравствене установе, у којој се пружају уговорене здравствене услуге, ван седишта Наручиоца </w:t>
      </w:r>
      <w:r w:rsidR="0001707D">
        <w:rPr>
          <w:rFonts w:cs="Arial"/>
          <w:b w:val="0"/>
          <w:color w:val="000000"/>
          <w:lang w:val="sr-Cyrl-RS" w:eastAsia="en-US"/>
        </w:rPr>
        <w:t>(</w:t>
      </w:r>
      <w:r w:rsidRPr="00854ED6">
        <w:rPr>
          <w:rFonts w:cs="Arial"/>
          <w:b w:val="0"/>
          <w:color w:val="000000"/>
          <w:lang w:val="en-US" w:eastAsia="en-US"/>
        </w:rPr>
        <w:t xml:space="preserve">Обреновац) обавеза </w:t>
      </w:r>
      <w:proofErr w:type="gramStart"/>
      <w:r w:rsidRPr="00854ED6">
        <w:rPr>
          <w:rFonts w:cs="Arial"/>
          <w:b w:val="0"/>
          <w:color w:val="000000"/>
          <w:lang w:val="en-US" w:eastAsia="en-US"/>
        </w:rPr>
        <w:t>Понуђача  је</w:t>
      </w:r>
      <w:proofErr w:type="gramEnd"/>
      <w:r w:rsidRPr="00854ED6">
        <w:rPr>
          <w:rFonts w:cs="Arial"/>
          <w:b w:val="0"/>
          <w:color w:val="000000"/>
          <w:lang w:val="en-US" w:eastAsia="en-US"/>
        </w:rPr>
        <w:t xml:space="preserve"> да организује и сноси све трошкове превоза запослених  на преглед и са прегл</w:t>
      </w:r>
      <w:r w:rsidRPr="00854ED6">
        <w:rPr>
          <w:rFonts w:cs="Arial"/>
          <w:b w:val="0"/>
          <w:color w:val="000000"/>
          <w:lang w:val="sr-Cyrl-RS" w:eastAsia="en-US"/>
        </w:rPr>
        <w:t>еда.е</w:t>
      </w:r>
      <w:r>
        <w:rPr>
          <w:lang w:val="sr-Cyrl-RS"/>
        </w:rPr>
        <w:t xml:space="preserve"> </w:t>
      </w:r>
    </w:p>
    <w:p w14:paraId="6B339478" w14:textId="51A28D28" w:rsidR="00B53882" w:rsidRPr="001C1D23" w:rsidRDefault="00B53882" w:rsidP="00A15B75">
      <w:pPr>
        <w:spacing w:before="0"/>
        <w:rPr>
          <w:rFonts w:cs="Arial"/>
          <w:lang w:val="sr-Cyrl-RS" w:eastAsia="zh-CN"/>
        </w:rPr>
      </w:pPr>
    </w:p>
    <w:p w14:paraId="566B5788" w14:textId="77777777" w:rsidR="008D2B23" w:rsidRPr="003F2823" w:rsidRDefault="008D2B23" w:rsidP="00231E87">
      <w:pPr>
        <w:pStyle w:val="KDPodnaslov2"/>
        <w:numPr>
          <w:ilvl w:val="1"/>
          <w:numId w:val="16"/>
        </w:numPr>
        <w:spacing w:before="0"/>
        <w:jc w:val="both"/>
        <w:rPr>
          <w:rFonts w:cs="Arial"/>
        </w:rPr>
      </w:pPr>
      <w:bookmarkStart w:id="230" w:name="_Toc441651588"/>
      <w:bookmarkStart w:id="231" w:name="_Toc442559899"/>
      <w:r w:rsidRPr="003F2823">
        <w:rPr>
          <w:rFonts w:cs="Arial"/>
        </w:rPr>
        <w:t>Начин и услови плаћања</w:t>
      </w:r>
      <w:bookmarkEnd w:id="230"/>
      <w:bookmarkEnd w:id="231"/>
    </w:p>
    <w:p w14:paraId="6F09EE4B" w14:textId="77777777" w:rsidR="00AC2BAA" w:rsidRPr="00DB4201" w:rsidRDefault="00AC2BAA" w:rsidP="00AC2BAA">
      <w:pPr>
        <w:pStyle w:val="KDParagraf"/>
        <w:spacing w:before="0"/>
        <w:rPr>
          <w:rFonts w:eastAsia="Calibri" w:cs="Arial"/>
          <w:lang w:val="sr-Cyrl-RS"/>
        </w:rPr>
      </w:pPr>
      <w:r w:rsidRPr="00AC2BAA">
        <w:rPr>
          <w:rFonts w:eastAsia="Calibri" w:cs="Arial"/>
        </w:rPr>
        <w:t>Корисник услуге се обавезује да Пружаоцу услуга плати извршену Услугу динарск</w:t>
      </w:r>
      <w:r w:rsidR="00DB4201">
        <w:rPr>
          <w:rFonts w:eastAsia="Calibri" w:cs="Arial"/>
        </w:rPr>
        <w:t xml:space="preserve">ом </w:t>
      </w:r>
      <w:proofErr w:type="gramStart"/>
      <w:r w:rsidR="00DB4201">
        <w:rPr>
          <w:rFonts w:eastAsia="Calibri" w:cs="Arial"/>
        </w:rPr>
        <w:t>дознаком ,</w:t>
      </w:r>
      <w:proofErr w:type="gramEnd"/>
      <w:r w:rsidR="00DB4201">
        <w:rPr>
          <w:rFonts w:eastAsia="Calibri" w:cs="Arial"/>
        </w:rPr>
        <w:t xml:space="preserve"> на следећи начин:</w:t>
      </w:r>
    </w:p>
    <w:p w14:paraId="6B07B70B" w14:textId="29D4431F" w:rsidR="00AC2BAA" w:rsidRPr="00AC2BAA" w:rsidRDefault="0001707D" w:rsidP="00AC2BAA">
      <w:pPr>
        <w:pStyle w:val="KDParagraf"/>
        <w:spacing w:before="0"/>
        <w:rPr>
          <w:rFonts w:eastAsia="Calibri" w:cs="Arial"/>
        </w:rPr>
      </w:pPr>
      <w:r>
        <w:rPr>
          <w:rFonts w:cs="Arial"/>
        </w:rPr>
        <w:t xml:space="preserve">сукцесивно у зависности од извршења уговорених </w:t>
      </w:r>
      <w:proofErr w:type="gramStart"/>
      <w:r>
        <w:rPr>
          <w:rFonts w:cs="Arial"/>
        </w:rPr>
        <w:t xml:space="preserve">услуга </w:t>
      </w:r>
      <w:r>
        <w:rPr>
          <w:rFonts w:cs="Arial"/>
          <w:lang w:val="sr-Cyrl-RS"/>
        </w:rPr>
        <w:t xml:space="preserve"> </w:t>
      </w:r>
      <w:r>
        <w:rPr>
          <w:rFonts w:cs="Arial"/>
        </w:rPr>
        <w:t>у</w:t>
      </w:r>
      <w:proofErr w:type="gramEnd"/>
      <w:r>
        <w:rPr>
          <w:rFonts w:cs="Arial"/>
        </w:rPr>
        <w:t xml:space="preserve">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AC2BAA" w:rsidRPr="00AC2BAA">
        <w:rPr>
          <w:rFonts w:eastAsia="Calibri" w:cs="Arial"/>
        </w:rPr>
        <w:t xml:space="preserve">. </w:t>
      </w:r>
    </w:p>
    <w:p w14:paraId="22060E52" w14:textId="77777777" w:rsidR="00AC2BAA" w:rsidRPr="00AC2BAA" w:rsidRDefault="00AC2BAA" w:rsidP="00AC2BAA">
      <w:pPr>
        <w:pStyle w:val="KDParagraf"/>
        <w:spacing w:before="0"/>
        <w:rPr>
          <w:rFonts w:eastAsia="Calibri" w:cs="Arial"/>
        </w:rPr>
      </w:pPr>
      <w:r w:rsidRPr="00AC2BAA">
        <w:rPr>
          <w:rFonts w:eastAsia="Calibri" w:cs="Arial"/>
        </w:rPr>
        <w:t xml:space="preserve">Рачун мора да гласи на: Јавно предузеће „Електропривреда </w:t>
      </w:r>
      <w:proofErr w:type="gramStart"/>
      <w:r w:rsidRPr="00AC2BAA">
        <w:rPr>
          <w:rFonts w:eastAsia="Calibri" w:cs="Arial"/>
        </w:rPr>
        <w:t>Србије“ Београд</w:t>
      </w:r>
      <w:proofErr w:type="gramEnd"/>
      <w:r w:rsidRPr="00AC2BAA">
        <w:rPr>
          <w:rFonts w:eastAsia="Calibri" w:cs="Arial"/>
        </w:rPr>
        <w:t>, Царице Милице 2, ПИБ 103920327, Огранак ТЕНТ Београд-Обреновац, Богољуба Урошевића Црног 44.</w:t>
      </w:r>
    </w:p>
    <w:p w14:paraId="5D6013DD" w14:textId="77777777" w:rsidR="008B667F" w:rsidRPr="00732A2D" w:rsidRDefault="00AC2BAA" w:rsidP="00AC2BAA">
      <w:pPr>
        <w:pStyle w:val="KDParagraf"/>
        <w:spacing w:before="0"/>
        <w:rPr>
          <w:rFonts w:cs="Arial"/>
          <w:lang w:val="sr-Cyrl-RS"/>
        </w:rPr>
      </w:pPr>
      <w:r w:rsidRPr="00AC2BAA">
        <w:rPr>
          <w:rFonts w:eastAsia="Calibri" w:cs="Arial"/>
        </w:rPr>
        <w:t xml:space="preserve">Рачун мора бити достављен на адресу Корисника: Јавно предузеће „Електропривреда </w:t>
      </w:r>
      <w:proofErr w:type="gramStart"/>
      <w:r w:rsidRPr="00AC2BAA">
        <w:rPr>
          <w:rFonts w:eastAsia="Calibri" w:cs="Arial"/>
        </w:rPr>
        <w:t>Србије“ Београд</w:t>
      </w:r>
      <w:proofErr w:type="gramEnd"/>
      <w:r w:rsidRPr="00AC2BAA">
        <w:rPr>
          <w:rFonts w:eastAsia="Calibri" w:cs="Arial"/>
        </w:rPr>
        <w:t>, Огранак ТЕНТ, ТЕНТ Б, Ушће, Поштански фах 35,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49E6E857" w14:textId="77777777" w:rsidR="00D91F83" w:rsidRDefault="00D91F83" w:rsidP="00D91F83">
      <w:pPr>
        <w:pStyle w:val="KDParagraf"/>
        <w:spacing w:before="0"/>
        <w:rPr>
          <w:rFonts w:cs="Arial"/>
          <w:b/>
        </w:rPr>
      </w:pPr>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
    <w:p w14:paraId="3A6C3064" w14:textId="3DA4A21C" w:rsidR="008B667F" w:rsidRDefault="008B667F" w:rsidP="000C6C0A">
      <w:pPr>
        <w:pStyle w:val="KDParagraf"/>
        <w:spacing w:before="0"/>
        <w:rPr>
          <w:rFonts w:cs="Arial"/>
        </w:rPr>
      </w:pPr>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4F7565" w:rsidRDefault="00B53882" w:rsidP="000C6C0A">
      <w:pPr>
        <w:pStyle w:val="KDParagraf"/>
        <w:spacing w:before="0"/>
        <w:rPr>
          <w:rFonts w:cs="Arial"/>
        </w:rPr>
      </w:pPr>
    </w:p>
    <w:p w14:paraId="63893D8C" w14:textId="77777777" w:rsidR="008D2B23" w:rsidRPr="003F2823" w:rsidRDefault="008D2B23" w:rsidP="000C6C0A">
      <w:pPr>
        <w:pStyle w:val="KDPodnaslov2"/>
        <w:numPr>
          <w:ilvl w:val="1"/>
          <w:numId w:val="16"/>
        </w:numPr>
        <w:spacing w:before="0"/>
        <w:jc w:val="both"/>
        <w:rPr>
          <w:rFonts w:cs="Arial"/>
          <w:lang w:val="ru-RU"/>
        </w:rPr>
      </w:pPr>
      <w:bookmarkStart w:id="232" w:name="_Toc441651589"/>
      <w:bookmarkStart w:id="233" w:name="_Toc442559900"/>
      <w:r w:rsidRPr="003F2823">
        <w:rPr>
          <w:rFonts w:cs="Arial"/>
        </w:rPr>
        <w:t>Рок важења понуде</w:t>
      </w:r>
      <w:bookmarkEnd w:id="232"/>
      <w:bookmarkEnd w:id="233"/>
    </w:p>
    <w:p w14:paraId="230B202B" w14:textId="77777777" w:rsidR="0066644E" w:rsidRPr="003F2823" w:rsidRDefault="0066644E" w:rsidP="00B53882">
      <w:pPr>
        <w:pStyle w:val="ListParagraph"/>
        <w:spacing w:before="0" w:after="0"/>
        <w:ind w:left="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14:paraId="7CDDD235" w14:textId="5E638770" w:rsidR="00BA0EC0" w:rsidRDefault="0066644E" w:rsidP="00B53882">
      <w:pPr>
        <w:pStyle w:val="ListParagraph"/>
        <w:spacing w:before="0" w:after="0"/>
        <w:ind w:left="0"/>
        <w:rPr>
          <w:rFonts w:ascii="Arial" w:hAnsi="Arial" w:cs="Arial"/>
        </w:rPr>
      </w:pPr>
      <w:r w:rsidRPr="003F2823">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Default="00B53882" w:rsidP="00B53882">
      <w:pPr>
        <w:pStyle w:val="ListParagraph"/>
        <w:spacing w:before="0" w:after="0"/>
        <w:ind w:left="0"/>
        <w:rPr>
          <w:rFonts w:ascii="Arial" w:hAnsi="Arial" w:cs="Arial"/>
          <w:lang w:val="sr-Cyrl-RS"/>
        </w:rPr>
      </w:pPr>
    </w:p>
    <w:p w14:paraId="64D62B1F" w14:textId="77777777" w:rsidR="009C6207" w:rsidRPr="002D67B4" w:rsidRDefault="009C6207" w:rsidP="000C6C0A">
      <w:pPr>
        <w:pStyle w:val="KDPodnaslov2"/>
        <w:numPr>
          <w:ilvl w:val="1"/>
          <w:numId w:val="16"/>
        </w:numPr>
        <w:spacing w:before="0"/>
        <w:jc w:val="both"/>
        <w:rPr>
          <w:rFonts w:cs="Arial"/>
        </w:rPr>
      </w:pPr>
      <w:bookmarkStart w:id="234" w:name="_Toc441651593"/>
      <w:bookmarkStart w:id="235" w:name="_Toc442559904"/>
      <w:r w:rsidRPr="002D67B4">
        <w:rPr>
          <w:rFonts w:cs="Arial"/>
        </w:rPr>
        <w:t>Средства финансијског обезбеђења</w:t>
      </w:r>
      <w:bookmarkEnd w:id="234"/>
      <w:bookmarkEnd w:id="235"/>
      <w:r w:rsidRPr="002D67B4">
        <w:rPr>
          <w:rFonts w:cs="Arial"/>
        </w:rPr>
        <w:t xml:space="preserve"> (у даљем </w:t>
      </w:r>
      <w:proofErr w:type="gramStart"/>
      <w:r w:rsidRPr="002D67B4">
        <w:rPr>
          <w:rFonts w:cs="Arial"/>
        </w:rPr>
        <w:t>тексту:СФО</w:t>
      </w:r>
      <w:proofErr w:type="gramEnd"/>
      <w:r w:rsidRPr="002D67B4">
        <w:rPr>
          <w:rFonts w:cs="Arial"/>
        </w:rPr>
        <w:t>)</w:t>
      </w:r>
    </w:p>
    <w:p w14:paraId="0741257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Члан групе понуђача може бити налогодавац СФО.</w:t>
      </w:r>
    </w:p>
    <w:p w14:paraId="4988EA9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СФО морају да буду у валути у којој је и понуда.</w:t>
      </w:r>
    </w:p>
    <w:p w14:paraId="249BD5FB"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w:t>
      </w:r>
      <w:proofErr w:type="gramStart"/>
      <w:r w:rsidRPr="002D67B4">
        <w:rPr>
          <w:rFonts w:eastAsia="TimesNewRomanPSMT" w:cs="Arial"/>
          <w:bCs/>
          <w:iCs/>
        </w:rPr>
        <w:t>важност  СФО</w:t>
      </w:r>
      <w:proofErr w:type="gramEnd"/>
      <w:r w:rsidRPr="002D67B4">
        <w:rPr>
          <w:rFonts w:eastAsia="TimesNewRomanPSMT" w:cs="Arial"/>
          <w:bCs/>
          <w:iCs/>
        </w:rPr>
        <w:t xml:space="preserve"> мора се продужити. </w:t>
      </w:r>
    </w:p>
    <w:p w14:paraId="096CCA17" w14:textId="77777777" w:rsidR="00965A3B" w:rsidRDefault="00965A3B" w:rsidP="000C6C0A">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14:paraId="2D9187E8" w14:textId="77777777" w:rsidR="00965A3B" w:rsidRPr="00216903" w:rsidRDefault="00965A3B" w:rsidP="000C6C0A">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14:paraId="4317A7EC" w14:textId="77777777" w:rsidR="00965A3B" w:rsidRDefault="00965A3B" w:rsidP="000C6C0A">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14:paraId="7D91DE00"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lastRenderedPageBreak/>
        <w:t>•</w:t>
      </w:r>
      <w:r w:rsidRPr="00233846">
        <w:rPr>
          <w:rFonts w:ascii="Arial" w:eastAsia="Times New Roman" w:hAnsi="Arial" w:cs="Arial"/>
        </w:rPr>
        <w:tab/>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proofErr w:type="gramStart"/>
      <w:r w:rsidRPr="00233846">
        <w:rPr>
          <w:rFonts w:ascii="Arial" w:eastAsia="Times New Roman" w:hAnsi="Arial" w:cs="Arial"/>
        </w:rPr>
        <w:t>овлашћеног  лица</w:t>
      </w:r>
      <w:proofErr w:type="gramEnd"/>
      <w:r w:rsidRPr="00233846">
        <w:rPr>
          <w:rFonts w:ascii="Arial" w:eastAsia="Times New Roman" w:hAnsi="Arial" w:cs="Arial"/>
        </w:rPr>
        <w:t>,</w:t>
      </w:r>
    </w:p>
    <w:p w14:paraId="5FFE9AF6"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w:t>
      </w:r>
      <w:proofErr w:type="gramStart"/>
      <w:r w:rsidRPr="00233846">
        <w:rPr>
          <w:rFonts w:ascii="Arial" w:eastAsia="Times New Roman" w:hAnsi="Arial" w:cs="Arial"/>
        </w:rPr>
        <w:t>меницу  на</w:t>
      </w:r>
      <w:proofErr w:type="gramEnd"/>
      <w:r w:rsidRPr="00233846">
        <w:rPr>
          <w:rFonts w:ascii="Arial" w:eastAsia="Times New Roman" w:hAnsi="Arial" w:cs="Arial"/>
        </w:rPr>
        <w:t xml:space="preserve">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233846">
        <w:rPr>
          <w:rFonts w:ascii="Arial" w:eastAsia="Times New Roman" w:hAnsi="Arial" w:cs="Arial"/>
        </w:rPr>
        <w:t>код  пословне</w:t>
      </w:r>
      <w:proofErr w:type="gramEnd"/>
      <w:r w:rsidRPr="00233846">
        <w:rPr>
          <w:rFonts w:ascii="Arial" w:eastAsia="Times New Roman"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14:paraId="146A8618"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A70A01" w14:textId="77777777" w:rsidR="00845C1D" w:rsidRPr="002D67B4" w:rsidRDefault="00845C1D" w:rsidP="000C6C0A">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37A68D" w14:textId="77777777" w:rsidR="000C6C0A" w:rsidRPr="000C6C0A" w:rsidRDefault="00845C1D" w:rsidP="000C6C0A">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000C6C0A" w:rsidRPr="000C6C0A">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FD2F0F" w14:textId="77777777" w:rsidR="00965A3B" w:rsidRPr="00E91E41" w:rsidRDefault="00965A3B" w:rsidP="00965A3B">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14:paraId="3D03495C" w14:textId="77777777" w:rsidR="00965A3B" w:rsidRPr="00CF00FF" w:rsidRDefault="00965A3B" w:rsidP="00965A3B">
      <w:pPr>
        <w:rPr>
          <w:rFonts w:cs="Arial"/>
          <w:b/>
        </w:rPr>
      </w:pPr>
      <w:r w:rsidRPr="002D67B4">
        <w:rPr>
          <w:rFonts w:cs="Arial"/>
          <w:b/>
        </w:rPr>
        <w:t>Меницу као гаранцију за добро извршење посла</w:t>
      </w:r>
    </w:p>
    <w:p w14:paraId="42223260" w14:textId="77777777" w:rsidR="00965A3B" w:rsidRPr="008F2266" w:rsidRDefault="00965A3B" w:rsidP="00965A3B">
      <w:pPr>
        <w:spacing w:before="0"/>
        <w:rPr>
          <w:rFonts w:cs="Arial"/>
        </w:rPr>
      </w:pPr>
      <w:r w:rsidRPr="008F2266">
        <w:rPr>
          <w:rFonts w:cs="Arial"/>
        </w:rPr>
        <w:t>Понуђач је обавезан да Наручиоцу достави:</w:t>
      </w:r>
    </w:p>
    <w:p w14:paraId="34F3728E" w14:textId="77777777" w:rsidR="00965A3B" w:rsidRPr="008F2266" w:rsidRDefault="00965A3B" w:rsidP="00965A3B">
      <w:pPr>
        <w:numPr>
          <w:ilvl w:val="0"/>
          <w:numId w:val="32"/>
        </w:numPr>
        <w:spacing w:before="0"/>
        <w:rPr>
          <w:rFonts w:cs="Arial"/>
        </w:rPr>
      </w:pPr>
      <w:r w:rsidRPr="008F2266">
        <w:rPr>
          <w:rFonts w:cs="Arial"/>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w:t>
      </w:r>
      <w:proofErr w:type="gramStart"/>
      <w:r w:rsidRPr="008F2266">
        <w:rPr>
          <w:rFonts w:cs="Arial"/>
        </w:rPr>
        <w:t>овлашћеног  лица</w:t>
      </w:r>
      <w:proofErr w:type="gramEnd"/>
      <w:r w:rsidRPr="008F2266">
        <w:rPr>
          <w:rFonts w:cs="Arial"/>
        </w:rPr>
        <w:t>,</w:t>
      </w:r>
    </w:p>
    <w:p w14:paraId="7A7E77B7" w14:textId="77777777" w:rsidR="00965A3B" w:rsidRPr="008F2266" w:rsidRDefault="00965A3B" w:rsidP="00965A3B">
      <w:pPr>
        <w:numPr>
          <w:ilvl w:val="0"/>
          <w:numId w:val="32"/>
        </w:numPr>
        <w:spacing w:before="0"/>
        <w:rPr>
          <w:rFonts w:cs="Arial"/>
        </w:rPr>
      </w:pPr>
      <w:r w:rsidRPr="008F2266">
        <w:rPr>
          <w:rFonts w:cs="Arial"/>
        </w:rPr>
        <w:t xml:space="preserve">Менично писмо – овлашћење којим понуђач овлашћује наручиоца да може наплатити </w:t>
      </w:r>
      <w:proofErr w:type="gramStart"/>
      <w:r w:rsidRPr="008F2266">
        <w:rPr>
          <w:rFonts w:cs="Arial"/>
        </w:rPr>
        <w:t>меницу  на</w:t>
      </w:r>
      <w:proofErr w:type="gramEnd"/>
      <w:r w:rsidRPr="008F2266">
        <w:rPr>
          <w:rFonts w:cs="Arial"/>
        </w:rPr>
        <w:t xml:space="preserve">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8F2266" w:rsidRDefault="00965A3B" w:rsidP="00965A3B">
      <w:pPr>
        <w:numPr>
          <w:ilvl w:val="0"/>
          <w:numId w:val="32"/>
        </w:numPr>
        <w:rPr>
          <w:rFonts w:cs="Arial"/>
        </w:rPr>
      </w:pPr>
      <w:r w:rsidRPr="008F2266">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8F2266">
        <w:rPr>
          <w:rFonts w:cs="Arial"/>
        </w:rPr>
        <w:t>код  пословне</w:t>
      </w:r>
      <w:proofErr w:type="gramEnd"/>
      <w:r w:rsidRPr="008F2266">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8F2266" w:rsidRDefault="00965A3B" w:rsidP="00965A3B">
      <w:pPr>
        <w:numPr>
          <w:ilvl w:val="0"/>
          <w:numId w:val="32"/>
        </w:numPr>
        <w:rPr>
          <w:rFonts w:cs="Arial"/>
        </w:rPr>
      </w:pPr>
      <w:r w:rsidRPr="008F2266">
        <w:rPr>
          <w:rFonts w:cs="Arial"/>
        </w:rPr>
        <w:t>фотокопију ОП обрасца.</w:t>
      </w:r>
    </w:p>
    <w:p w14:paraId="3B069746" w14:textId="77777777" w:rsidR="00965A3B" w:rsidRPr="008F2266" w:rsidRDefault="00965A3B" w:rsidP="00965A3B">
      <w:pPr>
        <w:numPr>
          <w:ilvl w:val="0"/>
          <w:numId w:val="32"/>
        </w:numPr>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6E62589" w14:textId="77777777" w:rsidR="00965A3B" w:rsidRPr="008F2266" w:rsidRDefault="00965A3B" w:rsidP="00965A3B">
      <w:pPr>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8F2266" w:rsidRDefault="00965A3B" w:rsidP="00965A3B">
      <w:pPr>
        <w:pStyle w:val="KDPodnaslov3"/>
        <w:keepNext w:val="0"/>
        <w:spacing w:before="0"/>
        <w:ind w:left="851"/>
        <w:rPr>
          <w:rFonts w:eastAsia="TimesNewRomanPSMT" w:cs="Arial"/>
          <w:b/>
          <w:bCs/>
          <w:iCs/>
          <w:lang w:val="sr-Cyrl-RS"/>
        </w:rPr>
      </w:pPr>
    </w:p>
    <w:p w14:paraId="5367A4A3" w14:textId="77777777" w:rsidR="00965A3B" w:rsidRDefault="00965A3B" w:rsidP="00965A3B">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14:paraId="4A23DC7A" w14:textId="77777777" w:rsidR="00965A3B" w:rsidRPr="00CF00FF" w:rsidRDefault="00965A3B" w:rsidP="00965A3B">
      <w:pPr>
        <w:tabs>
          <w:tab w:val="left" w:pos="567"/>
          <w:tab w:val="left" w:pos="709"/>
        </w:tabs>
        <w:spacing w:after="120"/>
        <w:rPr>
          <w:rFonts w:eastAsia="TimesNewRomanPSMT" w:cs="Arial"/>
          <w:bCs/>
        </w:rPr>
      </w:pPr>
      <w:r w:rsidRPr="0012385D">
        <w:rPr>
          <w:rFonts w:eastAsia="TimesNewRomanPSMT" w:cs="Arial"/>
          <w:bCs/>
        </w:rPr>
        <w:lastRenderedPageBreak/>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rPr>
        <w:t>;</w:t>
      </w:r>
    </w:p>
    <w:p w14:paraId="5CCE174D" w14:textId="77777777" w:rsidR="00965A3B" w:rsidRPr="002D371B" w:rsidRDefault="00965A3B" w:rsidP="00965A3B">
      <w:pPr>
        <w:tabs>
          <w:tab w:val="left" w:pos="567"/>
          <w:tab w:val="left" w:pos="709"/>
        </w:tabs>
        <w:spacing w:after="120"/>
        <w:rPr>
          <w:rStyle w:val="Emphasis"/>
          <w:rFonts w:cs="Arial"/>
          <w:i w:val="0"/>
          <w:iCs w:val="0"/>
          <w:lang w:val="sr-Cyrl-RS"/>
        </w:rPr>
      </w:pPr>
      <w:r>
        <w:rPr>
          <w:rFonts w:eastAsia="TimesNewRomanPSMT" w:cs="Arial"/>
          <w:bCs/>
        </w:rPr>
        <w:t xml:space="preserve">Средство финансијског обезбеђења за добро извршење </w:t>
      </w:r>
      <w:proofErr w:type="gramStart"/>
      <w:r>
        <w:rPr>
          <w:rFonts w:eastAsia="TimesNewRomanPSMT" w:cs="Arial"/>
          <w:bCs/>
        </w:rPr>
        <w:t>посла  гласи</w:t>
      </w:r>
      <w:proofErr w:type="gramEnd"/>
      <w:r>
        <w:rPr>
          <w:rFonts w:eastAsia="TimesNewRomanPSMT" w:cs="Arial"/>
          <w:bCs/>
        </w:rPr>
        <w:t xml:space="preserve">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14:paraId="6960BCC9" w14:textId="50BEEB4B" w:rsidR="00965A3B" w:rsidRDefault="00965A3B" w:rsidP="00965A3B">
      <w:pPr>
        <w:ind w:left="-360" w:right="-19"/>
        <w:outlineLvl w:val="0"/>
        <w:rPr>
          <w:rFonts w:cs="Arial"/>
          <w:b/>
          <w:lang w:val="sr-Cyrl-RS"/>
        </w:rPr>
      </w:pPr>
      <w:r>
        <w:t xml:space="preserve">  </w:t>
      </w:r>
      <w:r w:rsidRPr="0012385D">
        <w:t>са назнаком:</w:t>
      </w:r>
      <w:r w:rsidRPr="0012385D">
        <w:rPr>
          <w:b/>
        </w:rPr>
        <w:t xml:space="preserve"> Средство финансијског обезбеђења за ЈН</w:t>
      </w:r>
      <w:r w:rsidR="00F97848">
        <w:rPr>
          <w:b/>
          <w:lang w:val="sr-Cyrl-RS"/>
        </w:rPr>
        <w:t>МВ</w:t>
      </w:r>
      <w:r w:rsidRPr="0012385D">
        <w:rPr>
          <w:b/>
        </w:rPr>
        <w:t xml:space="preserve"> бр.</w:t>
      </w:r>
      <w:r w:rsidRPr="00247BED">
        <w:rPr>
          <w:rFonts w:cs="Arial"/>
          <w:b/>
          <w:lang w:val="hr-HR"/>
        </w:rPr>
        <w:t xml:space="preserve"> </w:t>
      </w:r>
      <w:r w:rsidRPr="009308A0">
        <w:rPr>
          <w:rFonts w:cs="Arial"/>
          <w:b/>
          <w:lang w:val="sr-Latn-RS"/>
        </w:rPr>
        <w:t>3000/0080/2017</w:t>
      </w:r>
      <w:r>
        <w:rPr>
          <w:rFonts w:cs="Arial"/>
          <w:b/>
          <w:lang w:val="sr-Cyrl-RS"/>
        </w:rPr>
        <w:t xml:space="preserve"> </w:t>
      </w:r>
    </w:p>
    <w:p w14:paraId="3F3766BA" w14:textId="77777777" w:rsidR="00965A3B" w:rsidRPr="00387B74" w:rsidRDefault="00965A3B" w:rsidP="00965A3B">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14:paraId="4B6CC323" w14:textId="77777777" w:rsidR="00965A3B" w:rsidRPr="0078190D" w:rsidRDefault="00965A3B" w:rsidP="00965A3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14:paraId="26870031" w14:textId="77777777" w:rsidR="009C6207" w:rsidRDefault="009C6207" w:rsidP="009C6207">
      <w:pPr>
        <w:spacing w:before="0" w:line="276" w:lineRule="auto"/>
        <w:rPr>
          <w:rFonts w:cs="Arial"/>
          <w:lang w:val="ru-RU"/>
        </w:rPr>
      </w:pPr>
    </w:p>
    <w:p w14:paraId="241F0F8D" w14:textId="77777777" w:rsidR="0085348E" w:rsidRDefault="0085348E" w:rsidP="009C6207">
      <w:pPr>
        <w:pStyle w:val="KDPodnaslov2"/>
        <w:numPr>
          <w:ilvl w:val="1"/>
          <w:numId w:val="16"/>
        </w:numPr>
        <w:spacing w:before="0"/>
        <w:jc w:val="both"/>
        <w:rPr>
          <w:rFonts w:cs="Arial"/>
          <w:lang w:val="sr-Cyrl-RS"/>
        </w:rPr>
      </w:pPr>
      <w:r w:rsidRPr="003F2823">
        <w:rPr>
          <w:rFonts w:cs="Arial"/>
        </w:rPr>
        <w:t>Начин означавања поверљивих података у понуди</w:t>
      </w:r>
    </w:p>
    <w:p w14:paraId="56A44D18" w14:textId="77777777" w:rsidR="00A15B75" w:rsidRPr="00A15B75" w:rsidRDefault="00A15B75" w:rsidP="00A15B75">
      <w:pPr>
        <w:rPr>
          <w:lang w:val="sr-Cyrl-RS"/>
        </w:rPr>
      </w:pPr>
    </w:p>
    <w:p w14:paraId="782E6662" w14:textId="77777777" w:rsidR="0085348E" w:rsidRPr="003F2823" w:rsidRDefault="0085348E" w:rsidP="0085348E">
      <w:pPr>
        <w:pStyle w:val="KDParagraf"/>
        <w:spacing w:before="0"/>
        <w:rPr>
          <w:rFonts w:cs="Arial"/>
        </w:rPr>
      </w:pPr>
      <w:r w:rsidRPr="003F282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3F2823" w:rsidRDefault="0085348E" w:rsidP="0085348E">
      <w:pPr>
        <w:pStyle w:val="KDParagraf"/>
        <w:spacing w:before="0"/>
        <w:rPr>
          <w:rFonts w:cs="Arial"/>
        </w:rPr>
      </w:pPr>
      <w:r w:rsidRPr="003F2823">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3F2823" w:rsidRDefault="0085348E" w:rsidP="0085348E">
      <w:pPr>
        <w:pStyle w:val="KDParagraf"/>
        <w:spacing w:before="0"/>
        <w:rPr>
          <w:rFonts w:cs="Arial"/>
        </w:rPr>
      </w:pPr>
      <w:r w:rsidRPr="003F282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3F2823" w:rsidRDefault="0085348E" w:rsidP="0085348E">
      <w:pPr>
        <w:pStyle w:val="KDParagraf"/>
        <w:spacing w:before="0"/>
        <w:rPr>
          <w:rFonts w:cs="Arial"/>
        </w:rPr>
      </w:pPr>
      <w:r w:rsidRPr="003F2823">
        <w:rPr>
          <w:rFonts w:cs="Arial"/>
        </w:rPr>
        <w:t>Наручилац ће као поверљива третирати она документа која у десном горњем углу великим словима имају исписано „</w:t>
      </w:r>
      <w:proofErr w:type="gramStart"/>
      <w:r w:rsidRPr="003F2823">
        <w:rPr>
          <w:rFonts w:cs="Arial"/>
        </w:rPr>
        <w:t>ПОВЕРЉИВО“</w:t>
      </w:r>
      <w:proofErr w:type="gramEnd"/>
      <w:r w:rsidRPr="003F2823">
        <w:rPr>
          <w:rFonts w:cs="Arial"/>
        </w:rPr>
        <w:t>.</w:t>
      </w:r>
    </w:p>
    <w:p w14:paraId="31CD04E0" w14:textId="77777777" w:rsidR="0085348E" w:rsidRPr="003F2823" w:rsidRDefault="0085348E" w:rsidP="0085348E">
      <w:pPr>
        <w:pStyle w:val="KDParagraf"/>
        <w:spacing w:before="0"/>
        <w:rPr>
          <w:rFonts w:cs="Arial"/>
        </w:rPr>
      </w:pPr>
      <w:r w:rsidRPr="003F2823">
        <w:rPr>
          <w:rFonts w:cs="Arial"/>
        </w:rPr>
        <w:t>Наручилац не одговара за поверљивост података који нису означени на горе наведени начин.</w:t>
      </w:r>
    </w:p>
    <w:p w14:paraId="2140D40D" w14:textId="77777777" w:rsidR="0085348E" w:rsidRPr="003F2823" w:rsidRDefault="0085348E" w:rsidP="0085348E">
      <w:pPr>
        <w:pStyle w:val="KDParagraf"/>
        <w:spacing w:before="0"/>
        <w:rPr>
          <w:rFonts w:cs="Arial"/>
        </w:rPr>
      </w:pPr>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3F2823">
        <w:rPr>
          <w:rFonts w:cs="Arial"/>
        </w:rPr>
        <w:t>ОПОЗИВ“</w:t>
      </w:r>
      <w:proofErr w:type="gramEnd"/>
      <w:r w:rsidRPr="003F2823">
        <w:rPr>
          <w:rFonts w:cs="Arial"/>
        </w:rPr>
        <w:t>, уписати датум, време и потписати се.</w:t>
      </w:r>
    </w:p>
    <w:p w14:paraId="4F13C5EC" w14:textId="77777777"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3F2823" w:rsidRDefault="0085348E" w:rsidP="0085348E">
      <w:pPr>
        <w:pStyle w:val="KDParagraf"/>
        <w:spacing w:before="0"/>
        <w:rPr>
          <w:rFonts w:cs="Arial"/>
        </w:rPr>
      </w:pPr>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3F2823" w:rsidRDefault="0085348E" w:rsidP="0085348E">
      <w:pPr>
        <w:pStyle w:val="KDParagraf"/>
        <w:spacing w:before="0"/>
        <w:rPr>
          <w:rFonts w:cs="Arial"/>
        </w:rPr>
      </w:pPr>
      <w:r w:rsidRPr="003F2823">
        <w:rPr>
          <w:rFonts w:cs="Arial"/>
        </w:rPr>
        <w:t xml:space="preserve">Неће се сматрати поверљивим докази о испуњености обавезних </w:t>
      </w:r>
      <w:proofErr w:type="gramStart"/>
      <w:r w:rsidRPr="003F2823">
        <w:rPr>
          <w:rFonts w:cs="Arial"/>
        </w:rPr>
        <w:t>услова,цена</w:t>
      </w:r>
      <w:proofErr w:type="gramEnd"/>
      <w:r w:rsidRPr="003F2823">
        <w:rPr>
          <w:rFonts w:cs="Arial"/>
        </w:rPr>
        <w:t xml:space="preserve"> и други подаци из понуде који су од значаја за примену критеријума и рангирање понуде. </w:t>
      </w:r>
    </w:p>
    <w:p w14:paraId="2EDC519F" w14:textId="77777777" w:rsidR="0085348E" w:rsidRPr="003F2823" w:rsidRDefault="0085348E" w:rsidP="0085348E">
      <w:pPr>
        <w:autoSpaceDE w:val="0"/>
        <w:autoSpaceDN w:val="0"/>
        <w:adjustRightInd w:val="0"/>
        <w:spacing w:before="0"/>
        <w:rPr>
          <w:rFonts w:eastAsia="TimesNewRomanPSMT" w:cs="Arial"/>
          <w:bCs/>
          <w:color w:val="00B0F0"/>
        </w:rPr>
      </w:pPr>
    </w:p>
    <w:p w14:paraId="55340DDD" w14:textId="77777777" w:rsidR="0085348E" w:rsidRPr="003F2823" w:rsidRDefault="0085348E" w:rsidP="009C620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14:paraId="4904AD9A" w14:textId="77777777"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14:paraId="5384D060" w14:textId="77777777" w:rsidR="00732A2D" w:rsidRPr="003F2823" w:rsidRDefault="00732A2D" w:rsidP="0085348E">
      <w:pPr>
        <w:pStyle w:val="KDParagraf"/>
        <w:spacing w:before="0"/>
        <w:rPr>
          <w:rFonts w:cs="Arial"/>
          <w:lang w:val="ru-RU"/>
        </w:rPr>
      </w:pPr>
    </w:p>
    <w:p w14:paraId="293ACE24" w14:textId="77777777" w:rsidR="0085348E" w:rsidRPr="003F2823" w:rsidRDefault="0085348E" w:rsidP="009C6207">
      <w:pPr>
        <w:pStyle w:val="KDPodnaslov2"/>
        <w:numPr>
          <w:ilvl w:val="1"/>
          <w:numId w:val="16"/>
        </w:numPr>
        <w:spacing w:before="0"/>
        <w:jc w:val="both"/>
        <w:rPr>
          <w:rFonts w:cs="Arial"/>
        </w:rPr>
      </w:pPr>
      <w:r w:rsidRPr="003F2823">
        <w:rPr>
          <w:rFonts w:cs="Arial"/>
        </w:rPr>
        <w:t>Накнада за коришћење патената</w:t>
      </w:r>
    </w:p>
    <w:p w14:paraId="5002F7B2" w14:textId="77777777"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CE53F7C" w14:textId="77777777" w:rsidR="0085348E" w:rsidRPr="003F2823" w:rsidRDefault="008F774C" w:rsidP="009C6207">
      <w:pPr>
        <w:pStyle w:val="KDPodnaslov2"/>
        <w:numPr>
          <w:ilvl w:val="1"/>
          <w:numId w:val="16"/>
        </w:numPr>
        <w:spacing w:before="0"/>
        <w:jc w:val="both"/>
        <w:rPr>
          <w:rFonts w:cs="Arial"/>
        </w:rPr>
      </w:pPr>
      <w:r w:rsidRPr="003F2823">
        <w:rPr>
          <w:rFonts w:cs="Arial"/>
        </w:rPr>
        <w:lastRenderedPageBreak/>
        <w:t>Начело заштите животне средине и обезбеђивања енергетске ефикасности</w:t>
      </w:r>
    </w:p>
    <w:p w14:paraId="21C12707" w14:textId="77777777"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3F2823" w:rsidRDefault="008D2B23" w:rsidP="009C6207">
      <w:pPr>
        <w:pStyle w:val="KDPodnaslov2"/>
        <w:numPr>
          <w:ilvl w:val="1"/>
          <w:numId w:val="16"/>
        </w:numPr>
        <w:spacing w:before="0"/>
        <w:jc w:val="both"/>
        <w:rPr>
          <w:rFonts w:cs="Arial"/>
        </w:rPr>
      </w:pPr>
      <w:bookmarkStart w:id="236" w:name="_Toc441651602"/>
      <w:bookmarkStart w:id="237" w:name="_Toc442559913"/>
      <w:r w:rsidRPr="003F2823">
        <w:rPr>
          <w:rFonts w:cs="Arial"/>
        </w:rPr>
        <w:t>Додатне информације и објашњења</w:t>
      </w:r>
      <w:bookmarkEnd w:id="236"/>
      <w:bookmarkEnd w:id="237"/>
    </w:p>
    <w:p w14:paraId="321AD5A5" w14:textId="21040515" w:rsidR="008D2B23" w:rsidRPr="004273A8" w:rsidRDefault="008D2B23" w:rsidP="004273A8">
      <w:pPr>
        <w:widowControl w:val="0"/>
        <w:spacing w:before="0"/>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Pr>
          <w:rFonts w:cs="Arial"/>
          <w:lang w:val="ru-RU"/>
        </w:rPr>
        <w:t xml:space="preserve">ЈНМВ </w:t>
      </w:r>
      <w:r w:rsidR="00B53882">
        <w:rPr>
          <w:rFonts w:cs="Arial"/>
          <w:lang w:val="ru-RU"/>
        </w:rPr>
        <w:t>JN3000/0008/2017</w:t>
      </w:r>
      <w:r w:rsidR="00937BD2" w:rsidRPr="003F2823">
        <w:rPr>
          <w:rFonts w:cs="Arial"/>
          <w:lang w:val="ru-RU"/>
        </w:rPr>
        <w:t xml:space="preserve"> </w:t>
      </w:r>
      <w:r w:rsidR="00B53882">
        <w:rPr>
          <w:rFonts w:cs="Arial"/>
          <w:b/>
          <w:i/>
          <w:lang w:val="sr-Cyrl-RS"/>
        </w:rPr>
        <w:t xml:space="preserve">Здравствене услуге – Обавезни лекарски прегледи запослених који раде у желзничком </w:t>
      </w:r>
      <w:r w:rsidR="00B53882" w:rsidRPr="004273A8">
        <w:rPr>
          <w:rFonts w:cs="Arial"/>
          <w:b/>
          <w:i/>
          <w:lang w:val="sr-Cyrl-RS"/>
        </w:rPr>
        <w:t>транспорту</w:t>
      </w:r>
      <w:r w:rsidRPr="004273A8">
        <w:rPr>
          <w:rFonts w:cs="Arial"/>
          <w:lang w:val="ru-RU"/>
        </w:rPr>
        <w:t>“ или електронским путем на е-</w:t>
      </w:r>
      <w:r w:rsidRPr="004273A8">
        <w:rPr>
          <w:rFonts w:cs="Arial"/>
        </w:rPr>
        <w:t>mail</w:t>
      </w:r>
      <w:r w:rsidRPr="004273A8">
        <w:rPr>
          <w:rFonts w:cs="Arial"/>
          <w:lang w:val="ru-RU"/>
        </w:rPr>
        <w:t xml:space="preserve"> адресу:</w:t>
      </w:r>
      <w:r w:rsidR="00937BD2" w:rsidRPr="004273A8">
        <w:rPr>
          <w:rFonts w:cs="Arial"/>
          <w:lang w:val="ru-RU"/>
        </w:rPr>
        <w:t xml:space="preserve"> </w:t>
      </w:r>
      <w:hyperlink r:id="rId169" w:history="1">
        <w:r w:rsidR="004273A8" w:rsidRPr="004273A8">
          <w:rPr>
            <w:rStyle w:val="Hyperlink"/>
          </w:rPr>
          <w:t>dragana.tosic@eps.rs</w:t>
        </w:r>
      </w:hyperlink>
      <w:r w:rsidR="004273A8" w:rsidRPr="004273A8">
        <w:rPr>
          <w:lang w:val="sr-Cyrl-RS"/>
        </w:rPr>
        <w:t xml:space="preserve">, </w:t>
      </w:r>
      <w:hyperlink r:id="rId170" w:history="1">
        <w:r w:rsidR="004273A8" w:rsidRPr="004273A8">
          <w:rPr>
            <w:rStyle w:val="Hyperlink"/>
          </w:rPr>
          <w:t>dejan.nenadic@eps.rs</w:t>
        </w:r>
      </w:hyperlink>
      <w:r w:rsidRPr="004273A8">
        <w:rPr>
          <w:rFonts w:cs="Arial"/>
          <w:lang w:val="ru-RU"/>
        </w:rPr>
        <w:t>,</w:t>
      </w:r>
      <w:r w:rsidR="00F97848">
        <w:rPr>
          <w:rFonts w:cs="Arial"/>
          <w:lang w:val="ru-RU"/>
        </w:rPr>
        <w:t xml:space="preserve"> </w:t>
      </w:r>
      <w:r w:rsidRPr="004273A8">
        <w:rPr>
          <w:rFonts w:cs="Arial"/>
          <w:lang w:val="ru-RU"/>
        </w:rPr>
        <w:t>радним данима (понедељак – петак) у времену од 0</w:t>
      </w:r>
      <w:r w:rsidR="00FD4A4E" w:rsidRPr="004273A8">
        <w:rPr>
          <w:rFonts w:cs="Arial"/>
          <w:lang w:val="ru-RU"/>
        </w:rPr>
        <w:t>7,00</w:t>
      </w:r>
      <w:r w:rsidRPr="004273A8">
        <w:rPr>
          <w:rFonts w:cs="Arial"/>
          <w:lang w:val="ru-RU"/>
        </w:rPr>
        <w:t xml:space="preserve"> до 1</w:t>
      </w:r>
      <w:r w:rsidR="00FD4A4E" w:rsidRPr="004273A8">
        <w:rPr>
          <w:rFonts w:cs="Arial"/>
          <w:lang w:val="ru-RU"/>
        </w:rPr>
        <w:t>4,00</w:t>
      </w:r>
      <w:r w:rsidRPr="004273A8">
        <w:rPr>
          <w:rFonts w:cs="Arial"/>
          <w:lang w:val="ru-RU"/>
        </w:rPr>
        <w:t xml:space="preserve"> часова. </w:t>
      </w:r>
      <w:r w:rsidRPr="004273A8">
        <w:rPr>
          <w:rFonts w:cs="Arial"/>
        </w:rPr>
        <w:t>Захтев за појашњење примљен после наведеног времена или током викенда/нерадног дана биће евидентиран као примљен</w:t>
      </w:r>
      <w:r w:rsidRPr="003F2823">
        <w:rPr>
          <w:rFonts w:cs="Arial"/>
        </w:rPr>
        <w:t xml:space="preserve"> првог следећег радног дана.</w:t>
      </w:r>
    </w:p>
    <w:p w14:paraId="4A82F90D" w14:textId="77777777"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14:paraId="1D9946F5" w14:textId="77777777"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14:paraId="1C43F9AD" w14:textId="77777777"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1057D4" w14:textId="77777777" w:rsidR="00C14152"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14:paraId="4D063895" w14:textId="77777777" w:rsidR="00E22D07" w:rsidRDefault="00E22D07" w:rsidP="00C14152">
      <w:pPr>
        <w:spacing w:before="0"/>
        <w:rPr>
          <w:rFonts w:cs="Arial"/>
          <w:lang w:val="ru-RU"/>
        </w:rPr>
      </w:pPr>
    </w:p>
    <w:p w14:paraId="02B57A6F" w14:textId="77777777" w:rsidR="00E22D07" w:rsidRPr="003F2823" w:rsidRDefault="00E22D07" w:rsidP="00C14152">
      <w:pPr>
        <w:spacing w:before="0"/>
        <w:rPr>
          <w:rFonts w:cs="Arial"/>
          <w:lang w:val="ru-RU"/>
        </w:rPr>
      </w:pPr>
    </w:p>
    <w:p w14:paraId="0726A0B0" w14:textId="77777777"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14:paraId="6FEF216E" w14:textId="77777777"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14:paraId="43E27136" w14:textId="77777777" w:rsidR="008D2B23" w:rsidRPr="003F2823" w:rsidRDefault="008D2B23" w:rsidP="008D2B23">
      <w:pPr>
        <w:pStyle w:val="KDMojTekst"/>
        <w:spacing w:before="0"/>
        <w:rPr>
          <w:rFonts w:cs="Arial"/>
          <w:i w:val="0"/>
          <w:color w:val="auto"/>
          <w:sz w:val="22"/>
          <w:szCs w:val="22"/>
        </w:rPr>
      </w:pPr>
    </w:p>
    <w:p w14:paraId="611E03B3" w14:textId="77777777" w:rsidR="008D2B23" w:rsidRPr="003F2823" w:rsidRDefault="008D2B23" w:rsidP="009C6207">
      <w:pPr>
        <w:pStyle w:val="KDPodnaslov2"/>
        <w:numPr>
          <w:ilvl w:val="1"/>
          <w:numId w:val="16"/>
        </w:numPr>
        <w:spacing w:before="0"/>
        <w:jc w:val="both"/>
        <w:rPr>
          <w:rFonts w:cs="Arial"/>
        </w:rPr>
      </w:pPr>
      <w:bookmarkStart w:id="238" w:name="_Toc441651603"/>
      <w:bookmarkStart w:id="239" w:name="_Toc442559914"/>
      <w:r w:rsidRPr="003F2823">
        <w:rPr>
          <w:rFonts w:cs="Arial"/>
        </w:rPr>
        <w:t>Трошкови понуде</w:t>
      </w:r>
      <w:bookmarkEnd w:id="238"/>
      <w:bookmarkEnd w:id="239"/>
    </w:p>
    <w:p w14:paraId="5780D71F" w14:textId="77777777"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3F2823" w:rsidRDefault="008D2B23" w:rsidP="008D2B23">
      <w:pPr>
        <w:pStyle w:val="KDParagraf"/>
        <w:spacing w:before="0"/>
        <w:rPr>
          <w:rFonts w:cs="Arial"/>
        </w:rPr>
      </w:pPr>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3F2823" w:rsidRDefault="008D2B23" w:rsidP="008D2B23">
      <w:pPr>
        <w:pStyle w:val="KDParagraf"/>
        <w:spacing w:before="0"/>
        <w:rPr>
          <w:rFonts w:cs="Arial"/>
        </w:rPr>
      </w:pPr>
    </w:p>
    <w:p w14:paraId="417ABEC6" w14:textId="77777777" w:rsidR="00C14152" w:rsidRPr="003F2823" w:rsidRDefault="00C14152" w:rsidP="009C620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14:paraId="1CF57C7C"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14:paraId="1BAE59DB"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3F2823" w:rsidRDefault="00C14152" w:rsidP="00C14152">
      <w:pPr>
        <w:pStyle w:val="KDParagraf"/>
        <w:spacing w:before="0"/>
        <w:rPr>
          <w:rFonts w:eastAsia="TimesNewRomanPSMT" w:cs="Arial"/>
        </w:rPr>
      </w:pPr>
      <w:r w:rsidRPr="003F2823">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3F2823" w:rsidRDefault="008D2B23" w:rsidP="008D2B23">
      <w:pPr>
        <w:spacing w:before="0"/>
        <w:rPr>
          <w:rFonts w:cs="Arial"/>
        </w:rPr>
      </w:pPr>
    </w:p>
    <w:p w14:paraId="52BBB578" w14:textId="77777777" w:rsidR="00B20A6C" w:rsidRPr="003F2823" w:rsidRDefault="00B20A6C" w:rsidP="009C6207">
      <w:pPr>
        <w:pStyle w:val="KDPodnaslov2"/>
        <w:numPr>
          <w:ilvl w:val="1"/>
          <w:numId w:val="16"/>
        </w:numPr>
        <w:spacing w:before="0"/>
        <w:jc w:val="both"/>
        <w:rPr>
          <w:rFonts w:cs="Arial"/>
        </w:rPr>
      </w:pPr>
      <w:bookmarkStart w:id="240" w:name="_Toc442559917"/>
      <w:bookmarkStart w:id="241" w:name="_Toc441651606"/>
      <w:r w:rsidRPr="003F2823">
        <w:rPr>
          <w:rFonts w:cs="Arial"/>
        </w:rPr>
        <w:t>Разлози за одбијање понуде</w:t>
      </w:r>
      <w:bookmarkEnd w:id="240"/>
      <w:bookmarkEnd w:id="241"/>
    </w:p>
    <w:p w14:paraId="062D9EFA" w14:textId="77777777"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14:paraId="1F38A341"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14:paraId="5ADBC48F"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14:paraId="3C109AE2"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има битне недостатке сходно члану 106. ЗЈН</w:t>
      </w:r>
    </w:p>
    <w:p w14:paraId="6412B062" w14:textId="77777777"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3F2823">
        <w:rPr>
          <w:rFonts w:ascii="Arial" w:eastAsia="TimesNewRomanPSMT" w:hAnsi="Arial" w:cs="Arial"/>
          <w:bCs/>
          <w:iCs/>
        </w:rPr>
        <w:t>односно ако:</w:t>
      </w:r>
    </w:p>
    <w:p w14:paraId="3C05891A" w14:textId="77777777" w:rsidR="00B20A6C" w:rsidRPr="00BA0EC0" w:rsidRDefault="00B20A6C" w:rsidP="00231E87">
      <w:pPr>
        <w:pStyle w:val="KDNabrajanje"/>
        <w:numPr>
          <w:ilvl w:val="0"/>
          <w:numId w:val="14"/>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 xml:space="preserve">испуњава обавезне </w:t>
      </w:r>
      <w:r w:rsidR="00597BC7">
        <w:rPr>
          <w:rFonts w:eastAsia="TimesNewRomanPSMT" w:cs="Arial"/>
          <w:bCs/>
          <w:iCs/>
          <w:lang w:val="sr-Cyrl-RS"/>
        </w:rPr>
        <w:t xml:space="preserve">и додатне </w:t>
      </w:r>
      <w:r w:rsidRPr="003F2823">
        <w:rPr>
          <w:rFonts w:eastAsia="TimesNewRomanPSMT" w:cs="Arial"/>
          <w:bCs/>
          <w:iCs/>
        </w:rPr>
        <w:t>услове за учешће;</w:t>
      </w:r>
    </w:p>
    <w:p w14:paraId="3B697AB2" w14:textId="77777777" w:rsidR="00B20A6C" w:rsidRPr="003F2823" w:rsidRDefault="00B20A6C" w:rsidP="00231E87">
      <w:pPr>
        <w:pStyle w:val="KDNabrajanje"/>
        <w:numPr>
          <w:ilvl w:val="0"/>
          <w:numId w:val="14"/>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14:paraId="5894C6BE" w14:textId="77777777" w:rsidR="00B20A6C" w:rsidRPr="00E16ABE" w:rsidRDefault="00B20A6C" w:rsidP="00B20A6C">
      <w:pPr>
        <w:pStyle w:val="KDNabrajanje"/>
        <w:numPr>
          <w:ilvl w:val="0"/>
          <w:numId w:val="14"/>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995D2F" w14:textId="77777777" w:rsidR="00E16ABE" w:rsidRPr="00E16ABE" w:rsidRDefault="00E16ABE" w:rsidP="00E16ABE">
      <w:pPr>
        <w:pStyle w:val="KDNabrajanje"/>
        <w:numPr>
          <w:ilvl w:val="0"/>
          <w:numId w:val="14"/>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14:paraId="3C98BF13" w14:textId="77777777" w:rsidR="00E16ABE" w:rsidRPr="008E363D" w:rsidRDefault="00E16ABE" w:rsidP="00E16ABE">
      <w:pPr>
        <w:pStyle w:val="KDNabrajanje"/>
        <w:numPr>
          <w:ilvl w:val="0"/>
          <w:numId w:val="0"/>
        </w:numPr>
        <w:spacing w:before="0"/>
        <w:ind w:left="714"/>
        <w:rPr>
          <w:rFonts w:eastAsia="TimesNewRomanPSMT" w:cs="Arial"/>
          <w:bCs/>
          <w:iCs/>
        </w:rPr>
      </w:pPr>
    </w:p>
    <w:p w14:paraId="4AE6FE10" w14:textId="77777777" w:rsidR="00B20A6C" w:rsidRDefault="00B20A6C" w:rsidP="00B20A6C">
      <w:pPr>
        <w:spacing w:before="0"/>
        <w:rPr>
          <w:rFonts w:cs="Arial"/>
          <w:lang w:val="sr-Cyrl-RS"/>
        </w:rPr>
      </w:pPr>
      <w:r w:rsidRPr="003F2823">
        <w:rPr>
          <w:rFonts w:cs="Arial"/>
        </w:rPr>
        <w:t>Наручилац ће донети одлуку о обустави поступка јавне набавке у складу са чланом 109. Закона.</w:t>
      </w:r>
    </w:p>
    <w:p w14:paraId="1AAD9491" w14:textId="77777777" w:rsidR="001412AB" w:rsidRPr="001412AB" w:rsidRDefault="001412AB" w:rsidP="00B20A6C">
      <w:pPr>
        <w:spacing w:before="0"/>
        <w:rPr>
          <w:rFonts w:cs="Arial"/>
          <w:lang w:val="sr-Cyrl-RS"/>
        </w:rPr>
      </w:pPr>
    </w:p>
    <w:p w14:paraId="10292F9B" w14:textId="77777777" w:rsidR="008D2B23" w:rsidRPr="003F2823" w:rsidRDefault="00C14152" w:rsidP="009C620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14:paraId="1714183D" w14:textId="77777777" w:rsidR="00C14152" w:rsidRPr="003F2823" w:rsidRDefault="00C14152" w:rsidP="00C14152">
      <w:pPr>
        <w:pStyle w:val="KDParagraf"/>
        <w:spacing w:before="0"/>
        <w:rPr>
          <w:rFonts w:eastAsia="TimesNewRomanPSMT" w:cs="Arial"/>
        </w:rPr>
      </w:pPr>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
    <w:p w14:paraId="78F2A836" w14:textId="77777777" w:rsidR="00C14152" w:rsidRPr="003F2823" w:rsidRDefault="00C14152" w:rsidP="00C14152">
      <w:pPr>
        <w:pStyle w:val="KDParagraf"/>
        <w:spacing w:before="0"/>
        <w:rPr>
          <w:rFonts w:eastAsia="TimesNewRomanPSMT" w:cs="Arial"/>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102C0779" w14:textId="77777777" w:rsidR="000E00D7" w:rsidRDefault="000E00D7" w:rsidP="008D2B23">
      <w:pPr>
        <w:pStyle w:val="KDParagraf"/>
        <w:spacing w:before="0"/>
        <w:rPr>
          <w:rFonts w:eastAsia="TimesNewRomanPSMT" w:cs="Arial"/>
          <w:lang w:val="sr-Cyrl-RS"/>
        </w:rPr>
      </w:pPr>
    </w:p>
    <w:p w14:paraId="04275725" w14:textId="77777777" w:rsidR="001412AB" w:rsidRPr="002576CF" w:rsidRDefault="001412AB" w:rsidP="008D2B23">
      <w:pPr>
        <w:pStyle w:val="KDParagraf"/>
        <w:spacing w:before="0"/>
        <w:rPr>
          <w:rFonts w:eastAsia="TimesNewRomanPSMT" w:cs="Arial"/>
          <w:lang w:val="sr-Cyrl-RS"/>
        </w:rPr>
      </w:pPr>
    </w:p>
    <w:p w14:paraId="7446E408" w14:textId="77777777" w:rsidR="008D2B23" w:rsidRPr="003F2823" w:rsidRDefault="008D2B23" w:rsidP="009C6207">
      <w:pPr>
        <w:pStyle w:val="KDPodnaslov2"/>
        <w:numPr>
          <w:ilvl w:val="1"/>
          <w:numId w:val="16"/>
        </w:numPr>
        <w:spacing w:before="0"/>
        <w:jc w:val="both"/>
        <w:rPr>
          <w:rFonts w:cs="Arial"/>
          <w:lang w:val="ru-RU"/>
        </w:rPr>
      </w:pPr>
      <w:bookmarkStart w:id="242" w:name="_Toc441651607"/>
      <w:bookmarkStart w:id="243" w:name="_Toc442559918"/>
      <w:r w:rsidRPr="003F2823">
        <w:rPr>
          <w:rFonts w:cs="Arial"/>
          <w:lang w:val="ru-RU"/>
        </w:rPr>
        <w:t>Н</w:t>
      </w:r>
      <w:r w:rsidRPr="003F2823">
        <w:rPr>
          <w:rFonts w:cs="Arial"/>
        </w:rPr>
        <w:t>егативне референце</w:t>
      </w:r>
      <w:bookmarkEnd w:id="242"/>
      <w:bookmarkEnd w:id="243"/>
    </w:p>
    <w:p w14:paraId="5EA6EC95" w14:textId="77777777"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14:paraId="53C1406F" w14:textId="77777777" w:rsidR="008D2B23" w:rsidRPr="003F2823" w:rsidRDefault="008D2B23" w:rsidP="008D2B23">
      <w:pPr>
        <w:pStyle w:val="KDNabrajanje"/>
        <w:spacing w:before="0"/>
        <w:rPr>
          <w:rFonts w:cs="Arial"/>
        </w:rPr>
      </w:pPr>
      <w:r w:rsidRPr="003F2823">
        <w:rPr>
          <w:rFonts w:cs="Arial"/>
        </w:rPr>
        <w:t>учинио повреду конкуренције;</w:t>
      </w:r>
    </w:p>
    <w:p w14:paraId="37D1C142" w14:textId="77777777"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14:paraId="01766C6B" w14:textId="77777777"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3F2823" w:rsidRDefault="008D2B23" w:rsidP="008D2B23">
      <w:pPr>
        <w:pStyle w:val="KDParagraf"/>
        <w:spacing w:before="0"/>
        <w:rPr>
          <w:rFonts w:cs="Arial"/>
        </w:rPr>
      </w:pPr>
      <w:r w:rsidRPr="003F2823">
        <w:rPr>
          <w:rFonts w:cs="Arial"/>
        </w:rPr>
        <w:t>Доказ наведеног може бити:</w:t>
      </w:r>
    </w:p>
    <w:p w14:paraId="623D0814" w14:textId="77777777"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14:paraId="5A6BD0FD" w14:textId="77777777"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14:paraId="4E74CAE5" w14:textId="77777777"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14:paraId="71988430" w14:textId="77777777"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r w:rsidRPr="003F28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3F2823" w:rsidRDefault="008D2B23" w:rsidP="008D2B23">
      <w:pPr>
        <w:pStyle w:val="KDParagraf"/>
        <w:spacing w:before="0"/>
        <w:rPr>
          <w:rFonts w:cs="Arial"/>
          <w:lang w:bidi="en-US"/>
        </w:rPr>
      </w:pPr>
      <w:r w:rsidRPr="003F2823">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3F2823" w:rsidRDefault="008D2B23" w:rsidP="008D2B23">
      <w:pPr>
        <w:pStyle w:val="KDParagraf"/>
        <w:spacing w:before="0"/>
        <w:rPr>
          <w:rFonts w:cs="Arial"/>
          <w:lang w:bidi="en-US"/>
        </w:rPr>
      </w:pPr>
    </w:p>
    <w:p w14:paraId="5E57B83C" w14:textId="77777777" w:rsidR="008D2B23" w:rsidRPr="003F2823" w:rsidRDefault="008D2B23" w:rsidP="009C6207">
      <w:pPr>
        <w:pStyle w:val="KDPodnaslov2"/>
        <w:numPr>
          <w:ilvl w:val="1"/>
          <w:numId w:val="16"/>
        </w:numPr>
        <w:spacing w:before="0"/>
        <w:jc w:val="both"/>
        <w:rPr>
          <w:rFonts w:cs="Arial"/>
        </w:rPr>
      </w:pPr>
      <w:bookmarkStart w:id="244" w:name="_Toc441651608"/>
      <w:bookmarkStart w:id="245" w:name="_Toc442559919"/>
      <w:r w:rsidRPr="003F2823">
        <w:rPr>
          <w:rFonts w:cs="Arial"/>
        </w:rPr>
        <w:t>Увид у документацију</w:t>
      </w:r>
      <w:bookmarkEnd w:id="244"/>
      <w:bookmarkEnd w:id="245"/>
    </w:p>
    <w:p w14:paraId="6643B062" w14:textId="77777777" w:rsidR="008D2B23" w:rsidRPr="003F2823" w:rsidRDefault="008D2B23" w:rsidP="008D2B23">
      <w:pPr>
        <w:pStyle w:val="KDParagraf"/>
        <w:spacing w:before="0"/>
        <w:rPr>
          <w:rFonts w:cs="Arial"/>
          <w:lang w:bidi="en-US"/>
        </w:rPr>
      </w:pPr>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3F2823" w:rsidRDefault="008D2B23" w:rsidP="008D2B23">
      <w:pPr>
        <w:pStyle w:val="KDParagraf"/>
        <w:spacing w:before="0"/>
        <w:rPr>
          <w:rFonts w:cs="Arial"/>
          <w:lang w:bidi="en-US"/>
        </w:rPr>
      </w:pPr>
      <w:r w:rsidRPr="003F28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3F2823" w:rsidRDefault="008D2B23" w:rsidP="008D2B23">
      <w:pPr>
        <w:pStyle w:val="KDParagraf"/>
        <w:spacing w:before="0"/>
        <w:rPr>
          <w:rFonts w:cs="Arial"/>
          <w:lang w:bidi="en-US"/>
        </w:rPr>
      </w:pPr>
    </w:p>
    <w:p w14:paraId="3F0B23D0" w14:textId="77777777" w:rsidR="008D2B23" w:rsidRPr="003F2823" w:rsidRDefault="008D2B23" w:rsidP="009C6207">
      <w:pPr>
        <w:pStyle w:val="KDPodnaslov2"/>
        <w:numPr>
          <w:ilvl w:val="1"/>
          <w:numId w:val="16"/>
        </w:numPr>
        <w:spacing w:before="0"/>
        <w:ind w:left="0" w:firstLine="0"/>
        <w:jc w:val="both"/>
        <w:rPr>
          <w:rFonts w:cs="Arial"/>
        </w:rPr>
      </w:pPr>
      <w:bookmarkStart w:id="246" w:name="_Toc441651609"/>
      <w:bookmarkStart w:id="247" w:name="_Toc442559920"/>
      <w:r w:rsidRPr="003F2823">
        <w:rPr>
          <w:rFonts w:cs="Arial"/>
          <w:lang w:val="ru-RU"/>
        </w:rPr>
        <w:t>З</w:t>
      </w:r>
      <w:r w:rsidRPr="003F2823">
        <w:rPr>
          <w:rFonts w:cs="Arial"/>
        </w:rPr>
        <w:t>аштита права понуђача</w:t>
      </w:r>
      <w:bookmarkEnd w:id="246"/>
      <w:bookmarkEnd w:id="247"/>
    </w:p>
    <w:p w14:paraId="2969B177" w14:textId="77777777" w:rsidR="0031435B" w:rsidRPr="003F2823" w:rsidRDefault="0031435B" w:rsidP="00643389">
      <w:pPr>
        <w:spacing w:before="0"/>
        <w:rPr>
          <w:rFonts w:cs="Arial"/>
        </w:rPr>
      </w:pPr>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14:paraId="56C9DFF8" w14:textId="77777777" w:rsidR="00643389" w:rsidRPr="003F2823" w:rsidRDefault="00643389" w:rsidP="00643389">
      <w:pPr>
        <w:spacing w:before="0"/>
        <w:rPr>
          <w:rFonts w:cs="Arial"/>
        </w:rPr>
      </w:pPr>
    </w:p>
    <w:p w14:paraId="19A220B6" w14:textId="77777777"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14:paraId="7BCDA401" w14:textId="6DA46E2B" w:rsidR="0031435B" w:rsidRPr="003F2823" w:rsidRDefault="0031435B" w:rsidP="00643389">
      <w:pPr>
        <w:spacing w:before="0"/>
        <w:rPr>
          <w:rFonts w:cs="Arial"/>
        </w:rPr>
      </w:pPr>
      <w:r w:rsidRPr="003F2823">
        <w:rPr>
          <w:rFonts w:cs="Arial"/>
        </w:rPr>
        <w:t xml:space="preserve">Захтев за заштиту права подноси се лично или путем поште на адресу: ЈП „Електропривреда </w:t>
      </w:r>
      <w:proofErr w:type="gramStart"/>
      <w:r w:rsidRPr="003F2823">
        <w:rPr>
          <w:rFonts w:cs="Arial"/>
        </w:rPr>
        <w:t>Србије“ Београд</w:t>
      </w:r>
      <w:proofErr w:type="gramEnd"/>
      <w:r w:rsidRPr="003F2823">
        <w:rPr>
          <w:rFonts w:cs="Arial"/>
        </w:rPr>
        <w:t>,</w:t>
      </w:r>
      <w:r w:rsidR="00643389" w:rsidRPr="003F2823">
        <w:rPr>
          <w:rFonts w:cs="Arial"/>
        </w:rPr>
        <w:t xml:space="preserve"> </w:t>
      </w:r>
      <w:r w:rsidR="00854ED6" w:rsidRPr="00854ED6">
        <w:rPr>
          <w:rFonts w:cs="Arial"/>
          <w:lang w:bidi="en-US"/>
        </w:rPr>
        <w:t>“, адреса: Балканска 13</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8E5F29">
        <w:rPr>
          <w:rFonts w:cs="Arial"/>
          <w:lang w:val="sr-Cyrl-RS"/>
        </w:rPr>
        <w:t>Здравствене услуге – Обавезни лекарски прегледи запослених ко</w:t>
      </w:r>
      <w:r w:rsidR="00854ED6">
        <w:rPr>
          <w:rFonts w:cs="Arial"/>
          <w:lang w:val="sr-Cyrl-RS"/>
        </w:rPr>
        <w:t>ји раде у желзничком транспорту</w:t>
      </w:r>
      <w:r w:rsidR="003F2823" w:rsidRPr="003F2823">
        <w:rPr>
          <w:rFonts w:cs="Arial"/>
          <w:lang w:val="sr-Cyrl-RS"/>
        </w:rPr>
        <w:t xml:space="preserve"> </w:t>
      </w:r>
      <w:r w:rsidRPr="003F2823">
        <w:rPr>
          <w:rFonts w:cs="Arial"/>
        </w:rPr>
        <w:t>бр.</w:t>
      </w:r>
      <w:r w:rsidR="003F2823" w:rsidRPr="003F2823">
        <w:rPr>
          <w:rFonts w:cs="Arial"/>
        </w:rPr>
        <w:t xml:space="preserve"> </w:t>
      </w:r>
      <w:r w:rsidR="00C5067B">
        <w:rPr>
          <w:rFonts w:cs="Arial"/>
        </w:rPr>
        <w:t xml:space="preserve">ЈНМВ </w:t>
      </w:r>
      <w:r w:rsidR="00BB1EB7">
        <w:rPr>
          <w:rFonts w:cs="Arial"/>
        </w:rPr>
        <w:t>3000/0008/2017</w:t>
      </w:r>
      <w:r w:rsidRPr="003F2823">
        <w:rPr>
          <w:rFonts w:cs="Arial"/>
        </w:rPr>
        <w:t>, а копија се истовремено доставља Републичкој комисији.</w:t>
      </w:r>
    </w:p>
    <w:p w14:paraId="1B19BBEB" w14:textId="5F03C92B"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2" w:history="1">
        <w:r w:rsidR="00F97848" w:rsidRPr="00F97848">
          <w:rPr>
            <w:rStyle w:val="Hyperlink"/>
          </w:rPr>
          <w:t>dragana.tosic@eps.rs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r w:rsidRPr="003F2823">
        <w:rPr>
          <w:rFonts w:cs="Arial"/>
        </w:rPr>
        <w:t>,00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14:paraId="454ADC18" w14:textId="77777777" w:rsidR="0031435B" w:rsidRDefault="0031435B" w:rsidP="00643389">
      <w:pPr>
        <w:spacing w:before="0"/>
        <w:rPr>
          <w:rFonts w:cs="Arial"/>
          <w:lang w:val="sr-Cyrl-RS"/>
        </w:rPr>
      </w:pPr>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1412AB" w:rsidRDefault="001412AB" w:rsidP="00643389">
      <w:pPr>
        <w:spacing w:before="0"/>
        <w:rPr>
          <w:rFonts w:cs="Arial"/>
          <w:lang w:val="sr-Cyrl-RS"/>
        </w:rPr>
      </w:pPr>
    </w:p>
    <w:p w14:paraId="329635F9" w14:textId="77777777"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3F2823" w:rsidRDefault="0031435B" w:rsidP="0031435B">
      <w:pPr>
        <w:rPr>
          <w:rFonts w:cs="Arial"/>
        </w:rPr>
      </w:pPr>
      <w:r w:rsidRPr="003F282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14:paraId="221CD618" w14:textId="77777777" w:rsidR="0031435B" w:rsidRPr="003F2823" w:rsidRDefault="0031435B" w:rsidP="0031435B">
      <w:pPr>
        <w:rPr>
          <w:rFonts w:cs="Arial"/>
        </w:rPr>
      </w:pPr>
      <w:r w:rsidRPr="003F282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3F2823" w:rsidRDefault="0031435B" w:rsidP="0031435B">
      <w:pPr>
        <w:rPr>
          <w:rFonts w:cs="Arial"/>
        </w:rPr>
      </w:pPr>
      <w:r w:rsidRPr="003F282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3F2823" w:rsidRDefault="0031435B" w:rsidP="0031435B">
      <w:pPr>
        <w:rPr>
          <w:rFonts w:cs="Arial"/>
        </w:rPr>
      </w:pPr>
      <w:r w:rsidRPr="003F282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7777777" w:rsidR="00643389" w:rsidRPr="003F2823" w:rsidRDefault="00643389" w:rsidP="0031435B">
      <w:pPr>
        <w:rPr>
          <w:rFonts w:cs="Arial"/>
        </w:rPr>
      </w:pPr>
    </w:p>
    <w:p w14:paraId="38D881E5" w14:textId="77777777" w:rsidR="0031435B" w:rsidRPr="003F2823" w:rsidRDefault="0031435B" w:rsidP="00643389">
      <w:pPr>
        <w:spacing w:before="0"/>
        <w:rPr>
          <w:rFonts w:cs="Arial"/>
          <w:b/>
        </w:rPr>
      </w:pPr>
      <w:r w:rsidRPr="003F2823">
        <w:rPr>
          <w:rFonts w:cs="Arial"/>
          <w:b/>
        </w:rPr>
        <w:t>Детаљно упутство о садржини потпуног захтева за заштиту права у складу са чланом   151. став 1. тач. 1) – 7) ЗЈН:</w:t>
      </w:r>
    </w:p>
    <w:p w14:paraId="64FC0E06" w14:textId="77777777" w:rsidR="0031435B" w:rsidRPr="003F2823" w:rsidRDefault="0031435B" w:rsidP="00643389">
      <w:pPr>
        <w:spacing w:before="0"/>
        <w:rPr>
          <w:rFonts w:cs="Arial"/>
        </w:rPr>
      </w:pPr>
      <w:r w:rsidRPr="003F2823">
        <w:rPr>
          <w:rFonts w:cs="Arial"/>
        </w:rPr>
        <w:t>Захтев за заштиту права садржи:</w:t>
      </w:r>
    </w:p>
    <w:p w14:paraId="34B2E23C" w14:textId="77777777" w:rsidR="0031435B" w:rsidRPr="003F2823" w:rsidRDefault="0031435B" w:rsidP="00643389">
      <w:pPr>
        <w:spacing w:before="0"/>
        <w:rPr>
          <w:rFonts w:cs="Arial"/>
        </w:rPr>
      </w:pPr>
      <w:r w:rsidRPr="003F2823">
        <w:rPr>
          <w:rFonts w:cs="Arial"/>
        </w:rPr>
        <w:t>1) назив и адресу подносиоца захтева и лице за контакт</w:t>
      </w:r>
    </w:p>
    <w:p w14:paraId="4D9DDA68" w14:textId="77777777" w:rsidR="0031435B" w:rsidRPr="003F2823" w:rsidRDefault="0031435B" w:rsidP="00643389">
      <w:pPr>
        <w:spacing w:before="0"/>
        <w:rPr>
          <w:rFonts w:cs="Arial"/>
        </w:rPr>
      </w:pPr>
      <w:r w:rsidRPr="003F2823">
        <w:rPr>
          <w:rFonts w:cs="Arial"/>
        </w:rPr>
        <w:lastRenderedPageBreak/>
        <w:t>2) назив и адресу наручиоца</w:t>
      </w:r>
    </w:p>
    <w:p w14:paraId="3BD0B3FA" w14:textId="77777777" w:rsidR="0031435B" w:rsidRPr="003F2823" w:rsidRDefault="0031435B" w:rsidP="00643389">
      <w:pPr>
        <w:spacing w:before="0"/>
        <w:rPr>
          <w:rFonts w:cs="Arial"/>
        </w:rPr>
      </w:pPr>
      <w:r w:rsidRPr="003F2823">
        <w:rPr>
          <w:rFonts w:cs="Arial"/>
        </w:rPr>
        <w:t>3) податке о јавној набавци која је предмет захтева, односно о одлуци наручиоца</w:t>
      </w:r>
    </w:p>
    <w:p w14:paraId="509562BF" w14:textId="77777777" w:rsidR="0031435B" w:rsidRPr="003F2823" w:rsidRDefault="0031435B" w:rsidP="00643389">
      <w:pPr>
        <w:spacing w:before="0"/>
        <w:rPr>
          <w:rFonts w:cs="Arial"/>
        </w:rPr>
      </w:pPr>
      <w:r w:rsidRPr="003F2823">
        <w:rPr>
          <w:rFonts w:cs="Arial"/>
        </w:rPr>
        <w:t>4) повреде прописа којима се уређује поступак јавне набавке</w:t>
      </w:r>
    </w:p>
    <w:p w14:paraId="0DFA2CEE" w14:textId="77777777" w:rsidR="0031435B" w:rsidRPr="003F2823" w:rsidRDefault="0031435B" w:rsidP="00643389">
      <w:pPr>
        <w:spacing w:before="0"/>
        <w:rPr>
          <w:rFonts w:cs="Arial"/>
        </w:rPr>
      </w:pPr>
      <w:r w:rsidRPr="003F2823">
        <w:rPr>
          <w:rFonts w:cs="Arial"/>
        </w:rPr>
        <w:t>5) чињенице и доказе којима се повреде доказују</w:t>
      </w:r>
    </w:p>
    <w:p w14:paraId="519A5D62" w14:textId="77777777" w:rsidR="0031435B" w:rsidRPr="003F2823" w:rsidRDefault="0031435B" w:rsidP="00643389">
      <w:pPr>
        <w:spacing w:before="0"/>
        <w:rPr>
          <w:rFonts w:cs="Arial"/>
        </w:rPr>
      </w:pPr>
      <w:r w:rsidRPr="003F2823">
        <w:rPr>
          <w:rFonts w:cs="Arial"/>
        </w:rPr>
        <w:t>6) потврду о уплати таксе из члана 156. ЗЈН</w:t>
      </w:r>
    </w:p>
    <w:p w14:paraId="29FD57E9" w14:textId="77777777" w:rsidR="0031435B" w:rsidRPr="003F2823" w:rsidRDefault="0031435B" w:rsidP="00643389">
      <w:pPr>
        <w:spacing w:before="0"/>
        <w:rPr>
          <w:rFonts w:cs="Arial"/>
        </w:rPr>
      </w:pPr>
      <w:r w:rsidRPr="003F2823">
        <w:rPr>
          <w:rFonts w:cs="Arial"/>
        </w:rPr>
        <w:t>7) потпис подносиоца.</w:t>
      </w:r>
    </w:p>
    <w:p w14:paraId="77226147" w14:textId="77777777" w:rsidR="00643389" w:rsidRPr="003F2823" w:rsidRDefault="00643389" w:rsidP="00643389">
      <w:pPr>
        <w:spacing w:before="0"/>
        <w:rPr>
          <w:rFonts w:cs="Arial"/>
        </w:rPr>
      </w:pPr>
    </w:p>
    <w:p w14:paraId="7CFAE69D" w14:textId="77777777" w:rsidR="0031435B" w:rsidRPr="003F2823" w:rsidRDefault="0031435B" w:rsidP="00643389">
      <w:pPr>
        <w:spacing w:before="0"/>
        <w:rPr>
          <w:rFonts w:cs="Arial"/>
          <w:b/>
        </w:rPr>
      </w:pPr>
      <w:r w:rsidRPr="003F2823">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3F2823" w:rsidRDefault="0031435B" w:rsidP="00643389">
      <w:pPr>
        <w:spacing w:before="0"/>
        <w:rPr>
          <w:rFonts w:cs="Arial"/>
        </w:rPr>
      </w:pPr>
      <w:r w:rsidRPr="003F2823">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3F2823" w:rsidRDefault="0031435B" w:rsidP="00643389">
      <w:pPr>
        <w:spacing w:before="0"/>
        <w:rPr>
          <w:rFonts w:cs="Arial"/>
        </w:rPr>
      </w:pPr>
      <w:r w:rsidRPr="003F282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3F2823" w:rsidRDefault="00643389" w:rsidP="00643389">
      <w:pPr>
        <w:spacing w:before="0"/>
        <w:rPr>
          <w:rFonts w:cs="Arial"/>
        </w:rPr>
      </w:pPr>
    </w:p>
    <w:p w14:paraId="070ABADB" w14:textId="77777777" w:rsidR="0031435B" w:rsidRPr="003F2823" w:rsidRDefault="0031435B" w:rsidP="00643389">
      <w:pPr>
        <w:spacing w:before="0"/>
        <w:rPr>
          <w:rFonts w:cs="Arial"/>
          <w:b/>
        </w:rPr>
      </w:pPr>
      <w:r w:rsidRPr="003F2823">
        <w:rPr>
          <w:rFonts w:cs="Arial"/>
          <w:b/>
        </w:rPr>
        <w:t>Износ таксе из члана 156. став 1. тач. 1)- 3) ЗЈН:</w:t>
      </w:r>
    </w:p>
    <w:p w14:paraId="41AF1E01" w14:textId="24A34A2A"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w:t>
      </w:r>
      <w:r w:rsidR="00A15B75" w:rsidRPr="00A15B75">
        <w:t xml:space="preserve"> </w:t>
      </w:r>
      <w:r w:rsidR="00A15B75">
        <w:rPr>
          <w:szCs w:val="24"/>
          <w:lang w:val="sr-Cyrl-RS"/>
        </w:rPr>
        <w:t>JN3000000820172152017</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w:t>
      </w:r>
      <w:proofErr w:type="gramStart"/>
      <w:r w:rsidR="00377FE7" w:rsidRPr="003F2823">
        <w:rPr>
          <w:rFonts w:cs="Arial"/>
          <w:lang w:val="sr-Cyrl-CS"/>
        </w:rPr>
        <w:t>Обреновац</w:t>
      </w:r>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C5067B">
        <w:rPr>
          <w:rFonts w:cs="Arial"/>
        </w:rPr>
        <w:t xml:space="preserve">ЈНМВ </w:t>
      </w:r>
      <w:r w:rsidR="00B53882">
        <w:rPr>
          <w:rFonts w:cs="Arial"/>
        </w:rPr>
        <w:t>JN3000/0008/2017</w:t>
      </w:r>
      <w:r w:rsidR="00D5290E">
        <w:rPr>
          <w:rFonts w:cs="Arial"/>
          <w:lang w:val="sr-Cyrl-RS"/>
        </w:rPr>
        <w:t xml:space="preserve"> </w:t>
      </w:r>
      <w:r w:rsidR="00C05710" w:rsidRPr="003F2823">
        <w:rPr>
          <w:rFonts w:cs="Arial"/>
        </w:rPr>
        <w:t xml:space="preserve">- </w:t>
      </w:r>
      <w:r w:rsidR="00B53882">
        <w:rPr>
          <w:rFonts w:cs="Arial"/>
          <w:b/>
          <w:i/>
          <w:lang w:val="sr-Cyrl-RS"/>
        </w:rPr>
        <w:t>Здравствене услуге – Обавезни лекарски прегледи запослених који раде у желзничком транспорту</w:t>
      </w:r>
      <w:r w:rsidRPr="003F2823">
        <w:rPr>
          <w:rFonts w:cs="Arial"/>
        </w:rPr>
        <w:t xml:space="preserve">, прималац уплате: буџет Републике Србије) уплати таксу од: </w:t>
      </w:r>
    </w:p>
    <w:p w14:paraId="761EE56A" w14:textId="77777777"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14:paraId="1A53FBF6" w14:textId="77777777" w:rsidR="0031435B" w:rsidRPr="003F2823" w:rsidRDefault="0031435B" w:rsidP="00377FE7">
      <w:pPr>
        <w:spacing w:before="0"/>
        <w:rPr>
          <w:rFonts w:cs="Arial"/>
        </w:rPr>
      </w:pPr>
      <w:r w:rsidRPr="003F2823">
        <w:rPr>
          <w:rFonts w:cs="Arial"/>
        </w:rPr>
        <w:t>Свака странка у поступку сноси трошкове које проузрокује својим радњама.</w:t>
      </w:r>
    </w:p>
    <w:p w14:paraId="22F5C7F0" w14:textId="77777777" w:rsidR="00F93958" w:rsidRPr="003F2823" w:rsidRDefault="00F93958" w:rsidP="00377FE7">
      <w:pPr>
        <w:spacing w:before="0"/>
        <w:rPr>
          <w:rFonts w:cs="Arial"/>
          <w:lang w:val="sr-Cyrl-RS"/>
        </w:rPr>
      </w:pPr>
    </w:p>
    <w:p w14:paraId="4A04052C" w14:textId="77777777" w:rsidR="0031435B" w:rsidRPr="003F2823" w:rsidRDefault="0031435B" w:rsidP="00377FE7">
      <w:pPr>
        <w:spacing w:before="0"/>
        <w:rPr>
          <w:rFonts w:cs="Arial"/>
        </w:rPr>
      </w:pPr>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3F2823" w:rsidRDefault="0031435B" w:rsidP="00377FE7">
      <w:pPr>
        <w:spacing w:before="0"/>
        <w:rPr>
          <w:rFonts w:cs="Arial"/>
        </w:rPr>
      </w:pPr>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3F2823" w:rsidRDefault="0031435B" w:rsidP="00377FE7">
      <w:pPr>
        <w:spacing w:before="0"/>
        <w:rPr>
          <w:rFonts w:cs="Arial"/>
        </w:rPr>
      </w:pPr>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3F2823" w:rsidRDefault="0031435B" w:rsidP="00377FE7">
      <w:pPr>
        <w:spacing w:before="0"/>
        <w:rPr>
          <w:rFonts w:cs="Arial"/>
        </w:rPr>
      </w:pPr>
      <w:r w:rsidRPr="003F2823">
        <w:rPr>
          <w:rFonts w:cs="Arial"/>
        </w:rPr>
        <w:t>Странке у захтеву морају прецизно да наведу трошкове за које траже накнаду.</w:t>
      </w:r>
    </w:p>
    <w:p w14:paraId="7BB569DE" w14:textId="77777777" w:rsidR="0031435B" w:rsidRPr="003F2823" w:rsidRDefault="0031435B" w:rsidP="00377FE7">
      <w:pPr>
        <w:spacing w:before="0"/>
        <w:rPr>
          <w:rFonts w:cs="Arial"/>
        </w:rPr>
      </w:pPr>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3F2823" w:rsidRDefault="0031435B" w:rsidP="00377FE7">
      <w:pPr>
        <w:spacing w:before="0"/>
        <w:rPr>
          <w:rFonts w:cs="Arial"/>
        </w:rPr>
      </w:pPr>
      <w:r w:rsidRPr="003F2823">
        <w:rPr>
          <w:rFonts w:cs="Arial"/>
        </w:rPr>
        <w:t>О трошковима одлучује Републичка комисија. Одлука Републичке комисије је извршни наслов.</w:t>
      </w:r>
    </w:p>
    <w:p w14:paraId="3CEF45A3" w14:textId="77777777" w:rsidR="0031435B" w:rsidRPr="003F2823" w:rsidRDefault="0031435B" w:rsidP="0031435B">
      <w:pPr>
        <w:rPr>
          <w:rFonts w:cs="Arial"/>
          <w:b/>
        </w:rPr>
      </w:pPr>
      <w:r w:rsidRPr="003F2823">
        <w:rPr>
          <w:rFonts w:cs="Arial"/>
          <w:b/>
        </w:rPr>
        <w:t>Детаљно упутство о потврди из члана 151. став 1. тачка 6) ЗЈН</w:t>
      </w:r>
    </w:p>
    <w:p w14:paraId="424F5129" w14:textId="77777777" w:rsidR="0031435B" w:rsidRPr="003F2823" w:rsidRDefault="0031435B" w:rsidP="0031435B">
      <w:pPr>
        <w:rPr>
          <w:rFonts w:cs="Arial"/>
        </w:rPr>
      </w:pPr>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3F2823" w:rsidRDefault="0031435B" w:rsidP="0031435B">
      <w:pPr>
        <w:rPr>
          <w:rFonts w:cs="Arial"/>
        </w:rPr>
      </w:pPr>
      <w:r w:rsidRPr="003F2823">
        <w:rPr>
          <w:rFonts w:cs="Arial"/>
        </w:rPr>
        <w:t>Чланом 151.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3F2823" w:rsidRDefault="0031435B" w:rsidP="0031435B">
      <w:pPr>
        <w:rPr>
          <w:rFonts w:cs="Arial"/>
        </w:rPr>
      </w:pPr>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3F2823" w:rsidRDefault="0031435B" w:rsidP="0031435B">
      <w:pPr>
        <w:rPr>
          <w:rFonts w:cs="Arial"/>
        </w:rPr>
      </w:pPr>
      <w:r w:rsidRPr="003F2823">
        <w:rPr>
          <w:rFonts w:cs="Arial"/>
        </w:rPr>
        <w:t>Као доказ о уплати таксе, у смислу члана 151. став 1. тачка 6) ЗЈН, прихватиће се:</w:t>
      </w:r>
    </w:p>
    <w:p w14:paraId="267E4E0D" w14:textId="77777777"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14:paraId="56852076" w14:textId="77777777" w:rsidR="0031435B" w:rsidRPr="003F2823" w:rsidRDefault="0031435B" w:rsidP="0031435B">
      <w:pPr>
        <w:rPr>
          <w:rFonts w:cs="Arial"/>
        </w:rPr>
      </w:pPr>
      <w:r w:rsidRPr="003F2823">
        <w:rPr>
          <w:rFonts w:cs="Arial"/>
        </w:rPr>
        <w:t>(1) да буде издата од стране банке и да садржи печат банке;</w:t>
      </w:r>
    </w:p>
    <w:p w14:paraId="4C3B439B" w14:textId="77777777" w:rsidR="0031435B" w:rsidRPr="003F2823" w:rsidRDefault="0031435B" w:rsidP="0031435B">
      <w:pPr>
        <w:rPr>
          <w:rFonts w:cs="Arial"/>
        </w:rPr>
      </w:pPr>
      <w:r w:rsidRPr="003F282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3F2823" w:rsidRDefault="0031435B" w:rsidP="0031435B">
      <w:pPr>
        <w:rPr>
          <w:rFonts w:cs="Arial"/>
        </w:rPr>
      </w:pPr>
      <w:r w:rsidRPr="003F2823">
        <w:rPr>
          <w:rFonts w:cs="Arial"/>
        </w:rPr>
        <w:lastRenderedPageBreak/>
        <w:t>(3) износ таксе из члана 156. ЗЈН чија се уплата врши;</w:t>
      </w:r>
    </w:p>
    <w:p w14:paraId="6A1EA2BC" w14:textId="77777777" w:rsidR="0031435B" w:rsidRPr="003F2823" w:rsidRDefault="0031435B" w:rsidP="0031435B">
      <w:pPr>
        <w:rPr>
          <w:rFonts w:cs="Arial"/>
        </w:rPr>
      </w:pPr>
      <w:r w:rsidRPr="003F2823">
        <w:rPr>
          <w:rFonts w:cs="Arial"/>
        </w:rPr>
        <w:t>(4) број рачуна: 840-30678845-06;</w:t>
      </w:r>
    </w:p>
    <w:p w14:paraId="3455E7EE" w14:textId="77777777" w:rsidR="0031435B" w:rsidRPr="003F2823" w:rsidRDefault="0031435B" w:rsidP="0031435B">
      <w:pPr>
        <w:rPr>
          <w:rFonts w:cs="Arial"/>
        </w:rPr>
      </w:pPr>
      <w:r w:rsidRPr="003F2823">
        <w:rPr>
          <w:rFonts w:cs="Arial"/>
        </w:rPr>
        <w:t>(5) шифру плаћања: 153 или 253;</w:t>
      </w:r>
    </w:p>
    <w:p w14:paraId="5EAF62EF" w14:textId="77777777" w:rsidR="0031435B" w:rsidRPr="003F2823" w:rsidRDefault="0031435B" w:rsidP="0031435B">
      <w:pPr>
        <w:rPr>
          <w:rFonts w:cs="Arial"/>
        </w:rPr>
      </w:pPr>
      <w:r w:rsidRPr="003F2823">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3F2823" w:rsidRDefault="0031435B" w:rsidP="0031435B">
      <w:pPr>
        <w:rPr>
          <w:rFonts w:cs="Arial"/>
        </w:rPr>
      </w:pPr>
      <w:r w:rsidRPr="003F2823">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3F2823" w:rsidRDefault="0031435B" w:rsidP="0031435B">
      <w:pPr>
        <w:rPr>
          <w:rFonts w:cs="Arial"/>
        </w:rPr>
      </w:pPr>
      <w:r w:rsidRPr="003F2823">
        <w:rPr>
          <w:rFonts w:cs="Arial"/>
        </w:rPr>
        <w:t>(8) корисник: буџет Републике Србије;</w:t>
      </w:r>
    </w:p>
    <w:p w14:paraId="76D5DEA5" w14:textId="77777777" w:rsidR="0031435B" w:rsidRPr="003F2823" w:rsidRDefault="0031435B" w:rsidP="0031435B">
      <w:pPr>
        <w:rPr>
          <w:rFonts w:cs="Arial"/>
        </w:rPr>
      </w:pPr>
      <w:r w:rsidRPr="003F2823">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3F2823" w:rsidRDefault="0031435B" w:rsidP="0031435B">
      <w:pPr>
        <w:rPr>
          <w:rFonts w:cs="Arial"/>
        </w:rPr>
      </w:pPr>
      <w:r w:rsidRPr="003F2823">
        <w:rPr>
          <w:rFonts w:cs="Arial"/>
        </w:rPr>
        <w:t>(10) потпис овлашћеног лица банке.</w:t>
      </w:r>
    </w:p>
    <w:p w14:paraId="64EF6BE0" w14:textId="77777777"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3F2823" w:rsidRDefault="0031435B" w:rsidP="0031435B">
      <w:pPr>
        <w:rPr>
          <w:rFonts w:cs="Arial"/>
        </w:rPr>
      </w:pPr>
      <w:r w:rsidRPr="003F282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834991" w14:textId="77777777" w:rsidR="0031435B" w:rsidRDefault="0031435B" w:rsidP="0031435B">
      <w:pPr>
        <w:rPr>
          <w:rFonts w:cs="Arial"/>
          <w:lang w:val="sr-Cyrl-RS"/>
        </w:rPr>
      </w:pPr>
      <w:r w:rsidRPr="003F282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763DE4" w:rsidRPr="00ED7056">
          <w:rPr>
            <w:rStyle w:val="Hyperlink"/>
            <w:rFonts w:cs="Arial"/>
          </w:rPr>
          <w:t>http://www.kjn.gov.rs/download/Taksa-popunjeni-nalozi-ci.pdf</w:t>
        </w:r>
      </w:hyperlink>
    </w:p>
    <w:p w14:paraId="6A08A796" w14:textId="05B5F12D" w:rsidR="00763DE4" w:rsidRPr="00763DE4" w:rsidRDefault="00763DE4" w:rsidP="0031435B">
      <w:pPr>
        <w:rPr>
          <w:rFonts w:cs="Arial"/>
          <w:lang w:val="sr-Cyrl-RS"/>
        </w:rPr>
      </w:pPr>
    </w:p>
    <w:p w14:paraId="69121E20" w14:textId="77777777" w:rsidR="008D2B23" w:rsidRPr="003F2823" w:rsidRDefault="008D2B23" w:rsidP="009C6207">
      <w:pPr>
        <w:pStyle w:val="KDPodnaslov2"/>
        <w:numPr>
          <w:ilvl w:val="1"/>
          <w:numId w:val="16"/>
        </w:numPr>
        <w:spacing w:before="0"/>
        <w:jc w:val="both"/>
        <w:rPr>
          <w:rFonts w:cs="Arial"/>
        </w:rPr>
      </w:pPr>
      <w:bookmarkStart w:id="248" w:name="_Toc441651610"/>
      <w:bookmarkStart w:id="249"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8"/>
      <w:bookmarkEnd w:id="249"/>
    </w:p>
    <w:p w14:paraId="771A9C65" w14:textId="77777777" w:rsidR="00486C5A" w:rsidRDefault="00486C5A" w:rsidP="007E3AF6">
      <w:pPr>
        <w:spacing w:before="0"/>
        <w:rPr>
          <w:rFonts w:cs="Arial"/>
        </w:rPr>
      </w:pPr>
    </w:p>
    <w:p w14:paraId="52EEC8AD" w14:textId="77777777" w:rsidR="00A74C93" w:rsidRPr="00A74C93" w:rsidRDefault="00A74C93" w:rsidP="00A74C93">
      <w:pPr>
        <w:spacing w:before="0"/>
        <w:rPr>
          <w:rFonts w:cs="Arial"/>
        </w:rPr>
      </w:pPr>
      <w:r w:rsidRPr="00A74C9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77777777" w:rsidR="00A74C93" w:rsidRPr="00A74C93" w:rsidRDefault="00A74C93" w:rsidP="00A74C93">
      <w:pPr>
        <w:rPr>
          <w:lang w:val="sr-Latn-RS"/>
        </w:rPr>
      </w:pPr>
      <w:r w:rsidRPr="00A74C93">
        <w:rPr>
          <w:lang w:val="sr-Latn-RS"/>
        </w:rPr>
        <w:t xml:space="preserve">Понуђач којем буде додељен уговор, обавезан је да у року од  10 (десет)  дана  </w:t>
      </w:r>
      <w:r w:rsidRPr="00A74C93">
        <w:rPr>
          <w:lang w:val="sr-Cyrl-RS"/>
        </w:rPr>
        <w:t>од пријема уговора од стране наручиоца</w:t>
      </w:r>
      <w:r w:rsidRPr="00A74C93">
        <w:rPr>
          <w:lang w:val="sr-Latn-RS"/>
        </w:rPr>
        <w:t xml:space="preserve"> достави </w:t>
      </w:r>
      <w:r w:rsidRPr="00A74C93">
        <w:rPr>
          <w:lang w:val="sr-Cyrl-RS"/>
        </w:rPr>
        <w:t xml:space="preserve">уз потписан уговор </w:t>
      </w:r>
      <w:r w:rsidRPr="00A74C93">
        <w:rPr>
          <w:lang w:val="sr-Latn-RS"/>
        </w:rPr>
        <w:t>меницу за добро извршење посла.</w:t>
      </w:r>
    </w:p>
    <w:p w14:paraId="571ABAC0" w14:textId="77777777" w:rsidR="00A74C93" w:rsidRPr="00A74C93" w:rsidRDefault="00A74C93" w:rsidP="00A74C93">
      <w:pPr>
        <w:spacing w:before="0"/>
        <w:rPr>
          <w:rFonts w:cs="Arial"/>
        </w:rPr>
      </w:pPr>
    </w:p>
    <w:p w14:paraId="377B2D3E" w14:textId="77777777" w:rsidR="00A74C93" w:rsidRPr="00A74C93" w:rsidRDefault="00A74C93" w:rsidP="00A74C93">
      <w:pPr>
        <w:spacing w:before="0"/>
        <w:rPr>
          <w:rFonts w:cs="Arial"/>
        </w:rPr>
      </w:pPr>
      <w:r w:rsidRPr="00A74C93">
        <w:rPr>
          <w:rFonts w:cs="Arial"/>
        </w:rPr>
        <w:t xml:space="preserve">Ако понуђач којем је додељен уговор одбије да потпише </w:t>
      </w:r>
      <w:proofErr w:type="gramStart"/>
      <w:r w:rsidRPr="00A74C93">
        <w:rPr>
          <w:rFonts w:cs="Arial"/>
        </w:rPr>
        <w:t>уговор ,</w:t>
      </w:r>
      <w:proofErr w:type="gramEnd"/>
      <w:r w:rsidRPr="00A74C93">
        <w:rPr>
          <w:rFonts w:cs="Arial"/>
        </w:rPr>
        <w:t xml:space="preserve"> Наручилац може закључити са првим следећим најповољнијим понуђачем.</w:t>
      </w:r>
    </w:p>
    <w:p w14:paraId="4FDFF9C6" w14:textId="7659A89F" w:rsidR="00486C5A" w:rsidRPr="00B53882" w:rsidRDefault="00A74C93" w:rsidP="007E3AF6">
      <w:pPr>
        <w:spacing w:before="0"/>
        <w:rPr>
          <w:rFonts w:cs="Arial"/>
          <w:lang w:val="sr-Cyrl-RS"/>
        </w:rPr>
      </w:pPr>
      <w:r w:rsidRPr="00A74C9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E7DFFCA" w14:textId="77777777" w:rsidR="00486C5A" w:rsidRDefault="00486C5A" w:rsidP="007E3AF6">
      <w:pPr>
        <w:spacing w:before="0"/>
        <w:rPr>
          <w:rFonts w:cs="Arial"/>
        </w:rPr>
      </w:pPr>
    </w:p>
    <w:p w14:paraId="22CAC093" w14:textId="77777777" w:rsidR="00486C5A" w:rsidRPr="00486C5A" w:rsidRDefault="00486C5A" w:rsidP="007E3AF6">
      <w:pPr>
        <w:spacing w:before="0"/>
        <w:rPr>
          <w:rFonts w:cs="Arial"/>
        </w:rPr>
      </w:pPr>
    </w:p>
    <w:p w14:paraId="574A9939" w14:textId="77777777" w:rsidR="008C5F7D" w:rsidRDefault="008D2B23" w:rsidP="009C6207">
      <w:pPr>
        <w:pStyle w:val="KDPodnaslov2"/>
        <w:numPr>
          <w:ilvl w:val="1"/>
          <w:numId w:val="16"/>
        </w:numPr>
        <w:spacing w:before="0"/>
        <w:jc w:val="both"/>
        <w:rPr>
          <w:rFonts w:cs="Arial"/>
        </w:rPr>
      </w:pPr>
      <w:bookmarkStart w:id="250" w:name="_Toc441651611"/>
      <w:bookmarkStart w:id="251" w:name="_Toc442559922"/>
      <w:r w:rsidRPr="003F2823">
        <w:rPr>
          <w:rFonts w:cs="Arial"/>
        </w:rPr>
        <w:t>Измене током трајања уговора</w:t>
      </w:r>
      <w:bookmarkEnd w:id="250"/>
      <w:bookmarkEnd w:id="251"/>
    </w:p>
    <w:p w14:paraId="63E50708" w14:textId="77777777" w:rsidR="00486C5A" w:rsidRPr="00486C5A" w:rsidRDefault="00486C5A" w:rsidP="00486C5A"/>
    <w:p w14:paraId="644BAA40" w14:textId="77777777" w:rsidR="006E6F46" w:rsidRDefault="008C5F7D" w:rsidP="00AE25B5">
      <w:pPr>
        <w:spacing w:before="0"/>
        <w:rPr>
          <w:rFonts w:cs="Arial"/>
          <w:color w:val="000000" w:themeColor="text1"/>
          <w:lang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w:t>
      </w:r>
      <w:r w:rsidRPr="003F2823">
        <w:rPr>
          <w:rFonts w:cs="Arial"/>
          <w:color w:val="000000" w:themeColor="text1"/>
          <w:lang w:eastAsia="sr-Latn-CS"/>
        </w:rPr>
        <w:lastRenderedPageBreak/>
        <w:t>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45CF4C1D" w14:textId="77777777" w:rsidR="000F7C92" w:rsidRPr="00AE25B5" w:rsidRDefault="000F7C92" w:rsidP="00AE25B5">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3CA7DFD5" w14:textId="77777777" w:rsidR="00377FE7" w:rsidRPr="003F2823" w:rsidRDefault="00377FE7" w:rsidP="00D67464">
      <w:pPr>
        <w:pStyle w:val="KDPodnaslov1"/>
        <w:spacing w:before="0"/>
        <w:rPr>
          <w:rFonts w:cs="Arial"/>
          <w:lang w:val="sr-Cyrl-RS"/>
        </w:rPr>
      </w:pPr>
    </w:p>
    <w:p w14:paraId="0F42CC6B" w14:textId="77777777" w:rsidR="00B74363" w:rsidRPr="003F2823" w:rsidRDefault="00B74363" w:rsidP="00377FE7">
      <w:pPr>
        <w:pStyle w:val="KDPodnaslov1"/>
        <w:spacing w:before="0"/>
        <w:ind w:left="360"/>
        <w:rPr>
          <w:rFonts w:cs="Arial"/>
        </w:rPr>
      </w:pPr>
    </w:p>
    <w:p w14:paraId="10A8D6C7" w14:textId="77777777" w:rsidR="00377FE7" w:rsidRPr="003F2823" w:rsidRDefault="00377FE7" w:rsidP="00377FE7">
      <w:pPr>
        <w:pStyle w:val="KDPodnaslov1"/>
        <w:spacing w:before="0"/>
        <w:ind w:left="360"/>
        <w:rPr>
          <w:rFonts w:cs="Arial"/>
        </w:rPr>
      </w:pPr>
    </w:p>
    <w:p w14:paraId="384442B8" w14:textId="77777777" w:rsidR="00377FE7" w:rsidRPr="003F2823" w:rsidRDefault="00377FE7" w:rsidP="00377FE7">
      <w:pPr>
        <w:pStyle w:val="KDPodnaslov1"/>
        <w:spacing w:before="0"/>
        <w:ind w:left="360"/>
        <w:rPr>
          <w:rFonts w:cs="Arial"/>
        </w:rPr>
      </w:pPr>
    </w:p>
    <w:p w14:paraId="2DC0700D" w14:textId="77777777" w:rsidR="00377FE7" w:rsidRPr="003F2823" w:rsidRDefault="00377FE7" w:rsidP="00377FE7">
      <w:pPr>
        <w:pStyle w:val="KDPodnaslov1"/>
        <w:spacing w:before="0"/>
        <w:ind w:left="360"/>
        <w:rPr>
          <w:rFonts w:cs="Arial"/>
        </w:rPr>
      </w:pPr>
    </w:p>
    <w:p w14:paraId="4A976914" w14:textId="77777777" w:rsidR="00377FE7" w:rsidRPr="003F2823" w:rsidRDefault="00377FE7" w:rsidP="00377FE7">
      <w:pPr>
        <w:pStyle w:val="KDPodnaslov1"/>
        <w:spacing w:before="0"/>
        <w:ind w:left="360"/>
        <w:rPr>
          <w:rFonts w:cs="Arial"/>
        </w:rPr>
      </w:pPr>
    </w:p>
    <w:p w14:paraId="2DA7139C" w14:textId="77777777" w:rsidR="00377FE7" w:rsidRPr="003F2823" w:rsidRDefault="00377FE7" w:rsidP="00377FE7">
      <w:pPr>
        <w:pStyle w:val="KDPodnaslov1"/>
        <w:spacing w:before="0"/>
        <w:ind w:left="360"/>
        <w:rPr>
          <w:rFonts w:cs="Arial"/>
        </w:rPr>
      </w:pPr>
    </w:p>
    <w:p w14:paraId="7DA81E5C" w14:textId="77777777" w:rsidR="00377FE7" w:rsidRDefault="00377FE7" w:rsidP="00377FE7">
      <w:pPr>
        <w:pStyle w:val="KDPodnaslov1"/>
        <w:spacing w:before="0"/>
        <w:ind w:left="360"/>
        <w:rPr>
          <w:rFonts w:cs="Arial"/>
        </w:rPr>
      </w:pPr>
    </w:p>
    <w:p w14:paraId="35A1B5B2" w14:textId="77777777" w:rsidR="00732A2D" w:rsidRDefault="00732A2D" w:rsidP="00377FE7">
      <w:pPr>
        <w:pStyle w:val="KDPodnaslov1"/>
        <w:spacing w:before="0"/>
        <w:ind w:left="360"/>
        <w:rPr>
          <w:rFonts w:cs="Arial"/>
        </w:rPr>
      </w:pPr>
    </w:p>
    <w:p w14:paraId="17C43453" w14:textId="77777777" w:rsidR="00732A2D" w:rsidRDefault="00732A2D" w:rsidP="00377FE7">
      <w:pPr>
        <w:pStyle w:val="KDPodnaslov1"/>
        <w:spacing w:before="0"/>
        <w:ind w:left="360"/>
        <w:rPr>
          <w:rFonts w:cs="Arial"/>
        </w:rPr>
      </w:pPr>
    </w:p>
    <w:p w14:paraId="5D1812A4" w14:textId="77777777" w:rsidR="00732A2D" w:rsidRDefault="00732A2D" w:rsidP="00377FE7">
      <w:pPr>
        <w:pStyle w:val="KDPodnaslov1"/>
        <w:spacing w:before="0"/>
        <w:ind w:left="360"/>
        <w:rPr>
          <w:rFonts w:cs="Arial"/>
        </w:rPr>
      </w:pPr>
    </w:p>
    <w:p w14:paraId="7F900A25" w14:textId="77777777" w:rsidR="00732A2D" w:rsidRDefault="00732A2D" w:rsidP="00377FE7">
      <w:pPr>
        <w:pStyle w:val="KDPodnaslov1"/>
        <w:spacing w:before="0"/>
        <w:ind w:left="360"/>
        <w:rPr>
          <w:rFonts w:cs="Arial"/>
        </w:rPr>
      </w:pPr>
    </w:p>
    <w:p w14:paraId="53E23536" w14:textId="77777777" w:rsidR="00732A2D" w:rsidRDefault="00732A2D" w:rsidP="00377FE7">
      <w:pPr>
        <w:pStyle w:val="KDPodnaslov1"/>
        <w:spacing w:before="0"/>
        <w:ind w:left="360"/>
        <w:rPr>
          <w:rFonts w:cs="Arial"/>
        </w:rPr>
      </w:pPr>
    </w:p>
    <w:p w14:paraId="2820378E" w14:textId="77777777" w:rsidR="00732A2D" w:rsidRPr="003F2823" w:rsidRDefault="00732A2D" w:rsidP="00377FE7">
      <w:pPr>
        <w:pStyle w:val="KDPodnaslov1"/>
        <w:spacing w:before="0"/>
        <w:ind w:left="360"/>
        <w:rPr>
          <w:rFonts w:cs="Arial"/>
        </w:rPr>
      </w:pPr>
    </w:p>
    <w:p w14:paraId="76FFFB61" w14:textId="77777777" w:rsidR="00377FE7" w:rsidRPr="003F2823" w:rsidRDefault="00377FE7" w:rsidP="00377FE7">
      <w:pPr>
        <w:pStyle w:val="KDPodnaslov1"/>
        <w:spacing w:before="0"/>
        <w:ind w:left="360"/>
        <w:rPr>
          <w:rFonts w:cs="Arial"/>
        </w:rPr>
      </w:pPr>
    </w:p>
    <w:p w14:paraId="555BAC4D" w14:textId="77777777" w:rsidR="00377FE7" w:rsidRPr="003F2823" w:rsidRDefault="00377FE7" w:rsidP="00377FE7">
      <w:pPr>
        <w:pStyle w:val="KDPodnaslov1"/>
        <w:spacing w:before="0"/>
        <w:ind w:left="360"/>
        <w:rPr>
          <w:rFonts w:cs="Arial"/>
        </w:rPr>
      </w:pPr>
    </w:p>
    <w:p w14:paraId="38EDEDC0" w14:textId="77777777" w:rsidR="008C3986" w:rsidRPr="003F2823" w:rsidRDefault="008C3986" w:rsidP="009C6207">
      <w:pPr>
        <w:pStyle w:val="KDPodnaslov1"/>
        <w:numPr>
          <w:ilvl w:val="0"/>
          <w:numId w:val="16"/>
        </w:numPr>
        <w:spacing w:before="0"/>
        <w:jc w:val="center"/>
        <w:rPr>
          <w:rFonts w:cs="Arial"/>
        </w:rPr>
      </w:pPr>
      <w:r w:rsidRPr="003F2823">
        <w:rPr>
          <w:rFonts w:cs="Arial"/>
        </w:rPr>
        <w:t>ОБРАСЦИ</w:t>
      </w:r>
    </w:p>
    <w:p w14:paraId="1AC6A82F" w14:textId="77777777" w:rsidR="00B043D1" w:rsidRPr="003F2823" w:rsidRDefault="00B043D1" w:rsidP="00B043D1">
      <w:pPr>
        <w:pStyle w:val="KDPodnaslov1"/>
        <w:spacing w:before="0"/>
        <w:jc w:val="center"/>
        <w:rPr>
          <w:rFonts w:cs="Arial"/>
        </w:rPr>
      </w:pPr>
    </w:p>
    <w:p w14:paraId="522EC6D9" w14:textId="77777777" w:rsidR="00B043D1" w:rsidRPr="003F2823" w:rsidRDefault="00B043D1" w:rsidP="00B043D1">
      <w:pPr>
        <w:pStyle w:val="KDPodnaslov1"/>
        <w:spacing w:before="0"/>
        <w:jc w:val="center"/>
        <w:rPr>
          <w:rFonts w:cs="Arial"/>
        </w:rPr>
      </w:pPr>
    </w:p>
    <w:p w14:paraId="678F6060" w14:textId="77777777" w:rsidR="00B043D1" w:rsidRPr="003F2823" w:rsidRDefault="00B043D1" w:rsidP="00B043D1">
      <w:pPr>
        <w:pStyle w:val="KDPodnaslov1"/>
        <w:spacing w:before="0"/>
        <w:jc w:val="center"/>
        <w:rPr>
          <w:rFonts w:cs="Arial"/>
        </w:rPr>
      </w:pPr>
    </w:p>
    <w:p w14:paraId="02713226" w14:textId="77777777" w:rsidR="00B043D1" w:rsidRPr="003F2823" w:rsidRDefault="00B043D1" w:rsidP="00B043D1">
      <w:pPr>
        <w:pStyle w:val="KDPodnaslov1"/>
        <w:spacing w:before="0"/>
        <w:jc w:val="center"/>
        <w:rPr>
          <w:rFonts w:cs="Arial"/>
        </w:rPr>
      </w:pPr>
    </w:p>
    <w:p w14:paraId="4B9D852A" w14:textId="77777777" w:rsidR="00B043D1" w:rsidRPr="003F2823" w:rsidRDefault="00B043D1" w:rsidP="00B043D1">
      <w:pPr>
        <w:pStyle w:val="KDPodnaslov1"/>
        <w:spacing w:before="0"/>
        <w:jc w:val="center"/>
        <w:rPr>
          <w:rFonts w:cs="Arial"/>
        </w:rPr>
      </w:pPr>
    </w:p>
    <w:p w14:paraId="750A8049" w14:textId="77777777" w:rsidR="00B043D1" w:rsidRPr="003F2823" w:rsidRDefault="00B043D1" w:rsidP="00B043D1">
      <w:pPr>
        <w:pStyle w:val="KDPodnaslov1"/>
        <w:spacing w:before="0"/>
        <w:jc w:val="center"/>
        <w:rPr>
          <w:rFonts w:cs="Arial"/>
        </w:rPr>
      </w:pPr>
    </w:p>
    <w:p w14:paraId="2EE8742B" w14:textId="77777777" w:rsidR="00B043D1" w:rsidRPr="003F2823" w:rsidRDefault="00B043D1" w:rsidP="00B043D1">
      <w:pPr>
        <w:pStyle w:val="KDPodnaslov1"/>
        <w:spacing w:before="0"/>
        <w:jc w:val="center"/>
        <w:rPr>
          <w:rFonts w:cs="Arial"/>
        </w:rPr>
      </w:pPr>
    </w:p>
    <w:p w14:paraId="26BD7502" w14:textId="77777777" w:rsidR="00B043D1" w:rsidRPr="003F2823" w:rsidRDefault="00B043D1" w:rsidP="00B043D1">
      <w:pPr>
        <w:pStyle w:val="KDPodnaslov1"/>
        <w:spacing w:before="0"/>
        <w:jc w:val="center"/>
        <w:rPr>
          <w:rFonts w:cs="Arial"/>
        </w:rPr>
      </w:pPr>
    </w:p>
    <w:p w14:paraId="4D3E89F8" w14:textId="77777777" w:rsidR="00B043D1" w:rsidRPr="003F2823" w:rsidRDefault="00B043D1" w:rsidP="00B043D1">
      <w:pPr>
        <w:pStyle w:val="KDPodnaslov1"/>
        <w:spacing w:before="0"/>
        <w:jc w:val="center"/>
        <w:rPr>
          <w:rFonts w:cs="Arial"/>
        </w:rPr>
      </w:pPr>
    </w:p>
    <w:p w14:paraId="733FCA6E" w14:textId="77777777" w:rsidR="00B043D1" w:rsidRPr="003F2823" w:rsidRDefault="00B043D1" w:rsidP="00B043D1">
      <w:pPr>
        <w:pStyle w:val="KDPodnaslov1"/>
        <w:spacing w:before="0"/>
        <w:jc w:val="center"/>
        <w:rPr>
          <w:rFonts w:cs="Arial"/>
        </w:rPr>
      </w:pPr>
    </w:p>
    <w:p w14:paraId="7145C7E8" w14:textId="77777777" w:rsidR="00B043D1" w:rsidRPr="003F2823" w:rsidRDefault="00B043D1" w:rsidP="00B043D1">
      <w:pPr>
        <w:pStyle w:val="KDPodnaslov1"/>
        <w:spacing w:before="0"/>
        <w:jc w:val="center"/>
        <w:rPr>
          <w:rFonts w:cs="Arial"/>
        </w:rPr>
      </w:pPr>
    </w:p>
    <w:p w14:paraId="1D13097E" w14:textId="77777777" w:rsidR="00B043D1" w:rsidRPr="003F2823" w:rsidRDefault="00B043D1" w:rsidP="00B043D1">
      <w:pPr>
        <w:pStyle w:val="KDPodnaslov1"/>
        <w:spacing w:before="0"/>
        <w:jc w:val="center"/>
        <w:rPr>
          <w:rFonts w:cs="Arial"/>
        </w:rPr>
      </w:pPr>
    </w:p>
    <w:p w14:paraId="7E5FE423" w14:textId="77777777" w:rsidR="00B043D1" w:rsidRPr="003F2823" w:rsidRDefault="00B043D1" w:rsidP="00B043D1">
      <w:pPr>
        <w:pStyle w:val="KDPodnaslov1"/>
        <w:spacing w:before="0"/>
        <w:jc w:val="center"/>
        <w:rPr>
          <w:rFonts w:cs="Arial"/>
        </w:rPr>
      </w:pPr>
    </w:p>
    <w:p w14:paraId="3FC009DA" w14:textId="77777777" w:rsidR="00B043D1" w:rsidRPr="003F2823" w:rsidRDefault="00B043D1" w:rsidP="00B043D1">
      <w:pPr>
        <w:pStyle w:val="KDPodnaslov1"/>
        <w:spacing w:before="0"/>
        <w:jc w:val="center"/>
        <w:rPr>
          <w:rFonts w:cs="Arial"/>
        </w:rPr>
      </w:pPr>
    </w:p>
    <w:p w14:paraId="4546C2D7" w14:textId="77777777" w:rsidR="00B043D1" w:rsidRPr="003F2823" w:rsidRDefault="00B043D1" w:rsidP="00B043D1">
      <w:pPr>
        <w:pStyle w:val="KDPodnaslov1"/>
        <w:spacing w:before="0"/>
        <w:jc w:val="center"/>
        <w:rPr>
          <w:rFonts w:cs="Arial"/>
        </w:rPr>
      </w:pPr>
    </w:p>
    <w:p w14:paraId="46AD995B" w14:textId="77777777" w:rsidR="00B043D1" w:rsidRPr="003F2823" w:rsidRDefault="00B043D1" w:rsidP="00B043D1">
      <w:pPr>
        <w:pStyle w:val="KDPodnaslov1"/>
        <w:spacing w:before="0"/>
        <w:jc w:val="center"/>
        <w:rPr>
          <w:rFonts w:cs="Arial"/>
        </w:rPr>
      </w:pPr>
    </w:p>
    <w:p w14:paraId="0CE11D71" w14:textId="77777777" w:rsidR="00B043D1" w:rsidRPr="003F2823" w:rsidRDefault="00B043D1" w:rsidP="00B043D1">
      <w:pPr>
        <w:pStyle w:val="KDPodnaslov1"/>
        <w:spacing w:before="0"/>
        <w:jc w:val="center"/>
        <w:rPr>
          <w:rFonts w:cs="Arial"/>
        </w:rPr>
      </w:pPr>
    </w:p>
    <w:p w14:paraId="33332250" w14:textId="77777777" w:rsidR="00B043D1" w:rsidRPr="003F2823" w:rsidRDefault="00B043D1" w:rsidP="00B043D1">
      <w:pPr>
        <w:pStyle w:val="KDPodnaslov1"/>
        <w:spacing w:before="0"/>
        <w:jc w:val="center"/>
        <w:rPr>
          <w:rFonts w:cs="Arial"/>
        </w:rPr>
      </w:pPr>
    </w:p>
    <w:p w14:paraId="4BB81B9F" w14:textId="77777777" w:rsidR="00B043D1" w:rsidRPr="003F2823" w:rsidRDefault="00B043D1" w:rsidP="00B043D1">
      <w:pPr>
        <w:pStyle w:val="KDPodnaslov1"/>
        <w:spacing w:before="0"/>
        <w:jc w:val="center"/>
        <w:rPr>
          <w:rFonts w:cs="Arial"/>
        </w:rPr>
      </w:pPr>
    </w:p>
    <w:p w14:paraId="71088451" w14:textId="77777777" w:rsidR="00B043D1" w:rsidRPr="003F2823" w:rsidRDefault="00B043D1" w:rsidP="00B043D1">
      <w:pPr>
        <w:pStyle w:val="KDPodnaslov1"/>
        <w:spacing w:before="0"/>
        <w:jc w:val="center"/>
        <w:rPr>
          <w:rFonts w:cs="Arial"/>
        </w:rPr>
      </w:pPr>
    </w:p>
    <w:p w14:paraId="6EC9044B" w14:textId="77777777" w:rsidR="00B043D1" w:rsidRPr="003F2823" w:rsidRDefault="00B043D1" w:rsidP="00B043D1">
      <w:pPr>
        <w:pStyle w:val="KDPodnaslov1"/>
        <w:spacing w:before="0"/>
        <w:jc w:val="center"/>
        <w:rPr>
          <w:rFonts w:cs="Arial"/>
        </w:rPr>
      </w:pPr>
    </w:p>
    <w:p w14:paraId="30B6AE9A" w14:textId="77777777" w:rsidR="00B043D1" w:rsidRPr="003F2823" w:rsidRDefault="00B043D1" w:rsidP="00B043D1">
      <w:pPr>
        <w:pStyle w:val="KDPodnaslov1"/>
        <w:spacing w:before="0"/>
        <w:jc w:val="center"/>
        <w:rPr>
          <w:rFonts w:cs="Arial"/>
        </w:rPr>
      </w:pPr>
    </w:p>
    <w:p w14:paraId="6B551F70" w14:textId="77777777" w:rsidR="00B043D1" w:rsidRPr="003F2823" w:rsidRDefault="00B043D1" w:rsidP="00B043D1">
      <w:pPr>
        <w:pStyle w:val="KDPodnaslov1"/>
        <w:spacing w:before="0"/>
        <w:jc w:val="center"/>
        <w:rPr>
          <w:rFonts w:cs="Arial"/>
        </w:rPr>
      </w:pPr>
    </w:p>
    <w:p w14:paraId="3BA3EF31" w14:textId="77777777" w:rsidR="00B043D1" w:rsidRPr="003F2823" w:rsidRDefault="00B043D1" w:rsidP="00B043D1">
      <w:pPr>
        <w:pStyle w:val="KDPodnaslov1"/>
        <w:spacing w:before="0"/>
        <w:jc w:val="center"/>
        <w:rPr>
          <w:rFonts w:cs="Arial"/>
        </w:rPr>
      </w:pPr>
    </w:p>
    <w:p w14:paraId="1B1C0D09" w14:textId="77777777" w:rsidR="00B043D1" w:rsidRPr="003F2823" w:rsidRDefault="00B043D1" w:rsidP="00B043D1">
      <w:pPr>
        <w:pStyle w:val="KDPodnaslov1"/>
        <w:spacing w:before="0"/>
        <w:jc w:val="center"/>
        <w:rPr>
          <w:rFonts w:cs="Arial"/>
        </w:rPr>
      </w:pPr>
    </w:p>
    <w:p w14:paraId="1E2CCAC5" w14:textId="77777777" w:rsidR="00B043D1" w:rsidRPr="003F2823" w:rsidRDefault="00B043D1" w:rsidP="00B043D1">
      <w:pPr>
        <w:pStyle w:val="KDPodnaslov1"/>
        <w:spacing w:before="0"/>
        <w:jc w:val="center"/>
        <w:rPr>
          <w:rFonts w:cs="Arial"/>
        </w:rPr>
      </w:pPr>
    </w:p>
    <w:p w14:paraId="376B9965" w14:textId="77777777" w:rsidR="00B043D1" w:rsidRPr="003F2823" w:rsidRDefault="00B043D1" w:rsidP="00B043D1">
      <w:pPr>
        <w:pStyle w:val="KDPodnaslov1"/>
        <w:spacing w:before="0"/>
        <w:jc w:val="center"/>
        <w:rPr>
          <w:rFonts w:cs="Arial"/>
        </w:rPr>
      </w:pPr>
    </w:p>
    <w:p w14:paraId="35E88984" w14:textId="77777777" w:rsidR="00B043D1" w:rsidRPr="003F2823" w:rsidRDefault="00B043D1" w:rsidP="00B043D1">
      <w:pPr>
        <w:pStyle w:val="KDPodnaslov1"/>
        <w:spacing w:before="0"/>
        <w:jc w:val="center"/>
        <w:rPr>
          <w:rFonts w:cs="Arial"/>
        </w:rPr>
      </w:pPr>
    </w:p>
    <w:p w14:paraId="34F04DEB" w14:textId="77777777" w:rsidR="00B043D1" w:rsidRPr="003F2823" w:rsidRDefault="00B043D1" w:rsidP="00B043D1">
      <w:pPr>
        <w:pStyle w:val="KDPodnaslov1"/>
        <w:spacing w:before="0"/>
        <w:jc w:val="center"/>
        <w:rPr>
          <w:rFonts w:cs="Arial"/>
        </w:rPr>
      </w:pPr>
    </w:p>
    <w:p w14:paraId="01E9F65C" w14:textId="77777777" w:rsidR="00B043D1" w:rsidRPr="003F2823" w:rsidRDefault="00B043D1" w:rsidP="00B043D1">
      <w:pPr>
        <w:pStyle w:val="KDPodnaslov1"/>
        <w:spacing w:before="0"/>
        <w:jc w:val="center"/>
        <w:rPr>
          <w:rFonts w:cs="Arial"/>
        </w:rPr>
      </w:pPr>
    </w:p>
    <w:p w14:paraId="079CCD90" w14:textId="77777777" w:rsidR="00B043D1" w:rsidRPr="003F2823" w:rsidRDefault="00B043D1" w:rsidP="00B043D1">
      <w:pPr>
        <w:pStyle w:val="KDPodnaslov1"/>
        <w:spacing w:before="0"/>
        <w:jc w:val="center"/>
        <w:rPr>
          <w:rFonts w:cs="Arial"/>
        </w:rPr>
      </w:pPr>
    </w:p>
    <w:p w14:paraId="2586D240" w14:textId="77777777" w:rsidR="00B043D1" w:rsidRPr="003F2823" w:rsidRDefault="00B043D1" w:rsidP="00B043D1">
      <w:pPr>
        <w:pStyle w:val="KDPodnaslov1"/>
        <w:spacing w:before="0"/>
        <w:jc w:val="center"/>
        <w:rPr>
          <w:rFonts w:cs="Arial"/>
        </w:rPr>
      </w:pPr>
    </w:p>
    <w:p w14:paraId="403CAFEA" w14:textId="77777777" w:rsidR="00B043D1" w:rsidRPr="003F2823" w:rsidRDefault="00B043D1" w:rsidP="00B043D1">
      <w:pPr>
        <w:pStyle w:val="KDPodnaslov1"/>
        <w:spacing w:before="0"/>
        <w:jc w:val="center"/>
        <w:rPr>
          <w:rFonts w:cs="Arial"/>
        </w:rPr>
      </w:pPr>
    </w:p>
    <w:p w14:paraId="73358A52" w14:textId="77777777" w:rsidR="00B043D1" w:rsidRPr="003F2823" w:rsidRDefault="00B043D1" w:rsidP="00B043D1">
      <w:pPr>
        <w:pStyle w:val="KDPodnaslov1"/>
        <w:spacing w:before="0"/>
        <w:jc w:val="center"/>
        <w:rPr>
          <w:rFonts w:cs="Arial"/>
        </w:rPr>
      </w:pPr>
    </w:p>
    <w:p w14:paraId="680859EE" w14:textId="77777777" w:rsidR="00B043D1" w:rsidRPr="003F2823" w:rsidRDefault="00B043D1" w:rsidP="00B043D1">
      <w:pPr>
        <w:pStyle w:val="KDPodnaslov1"/>
        <w:spacing w:before="0"/>
        <w:jc w:val="center"/>
        <w:rPr>
          <w:rFonts w:cs="Arial"/>
        </w:rPr>
      </w:pPr>
    </w:p>
    <w:p w14:paraId="236F0044" w14:textId="77777777" w:rsidR="00B043D1" w:rsidRPr="003F2823" w:rsidRDefault="00B043D1" w:rsidP="00B043D1">
      <w:pPr>
        <w:pStyle w:val="KDPodnaslov1"/>
        <w:spacing w:before="0"/>
        <w:jc w:val="center"/>
        <w:rPr>
          <w:rFonts w:cs="Arial"/>
        </w:rPr>
      </w:pPr>
    </w:p>
    <w:p w14:paraId="7469ED64" w14:textId="77777777" w:rsidR="00B043D1" w:rsidRPr="003F2823" w:rsidRDefault="00B043D1" w:rsidP="00B043D1">
      <w:pPr>
        <w:pStyle w:val="KDPodnaslov1"/>
        <w:spacing w:before="0"/>
        <w:jc w:val="center"/>
        <w:rPr>
          <w:rFonts w:cs="Arial"/>
        </w:rPr>
      </w:pPr>
    </w:p>
    <w:p w14:paraId="1EC51A7A" w14:textId="77777777" w:rsidR="00B043D1" w:rsidRDefault="00B043D1" w:rsidP="00B043D1">
      <w:pPr>
        <w:pStyle w:val="KDPodnaslov1"/>
        <w:spacing w:before="0"/>
        <w:jc w:val="center"/>
        <w:rPr>
          <w:rFonts w:cs="Arial"/>
          <w:lang w:val="sr-Cyrl-RS"/>
        </w:rPr>
      </w:pPr>
    </w:p>
    <w:p w14:paraId="0A958B9F" w14:textId="77777777" w:rsidR="00C61D4E" w:rsidRPr="00C61D4E" w:rsidRDefault="00C61D4E" w:rsidP="00B043D1">
      <w:pPr>
        <w:pStyle w:val="KDPodnaslov1"/>
        <w:spacing w:before="0"/>
        <w:jc w:val="center"/>
        <w:rPr>
          <w:rFonts w:cs="Arial"/>
          <w:lang w:val="sr-Cyrl-RS"/>
        </w:rPr>
      </w:pPr>
    </w:p>
    <w:p w14:paraId="261A0950" w14:textId="77777777" w:rsidR="00732A2D" w:rsidRPr="003F2823" w:rsidRDefault="00732A2D" w:rsidP="00B043D1">
      <w:pPr>
        <w:pStyle w:val="KDPodnaslov1"/>
        <w:spacing w:before="0"/>
        <w:jc w:val="center"/>
        <w:rPr>
          <w:rFonts w:cs="Arial"/>
        </w:rPr>
      </w:pPr>
    </w:p>
    <w:p w14:paraId="4FE3FE87" w14:textId="77777777" w:rsidR="00B043D1" w:rsidRPr="003F2823" w:rsidRDefault="00B043D1" w:rsidP="00B043D1">
      <w:pPr>
        <w:pStyle w:val="KDPodnaslov1"/>
        <w:spacing w:before="0"/>
        <w:jc w:val="center"/>
        <w:rPr>
          <w:rFonts w:cs="Arial"/>
        </w:rPr>
      </w:pPr>
    </w:p>
    <w:p w14:paraId="78A87148" w14:textId="77777777" w:rsidR="00B043D1" w:rsidRPr="003F2823" w:rsidRDefault="00B043D1" w:rsidP="00B043D1">
      <w:pPr>
        <w:pStyle w:val="KDPodnaslov1"/>
        <w:spacing w:before="0"/>
        <w:jc w:val="center"/>
        <w:rPr>
          <w:rFonts w:cs="Arial"/>
        </w:rPr>
      </w:pPr>
    </w:p>
    <w:p w14:paraId="710EDB1A" w14:textId="77777777" w:rsidR="00B043D1" w:rsidRPr="003F2823" w:rsidRDefault="00B043D1" w:rsidP="00B043D1">
      <w:pPr>
        <w:pStyle w:val="KDObrazac"/>
        <w:spacing w:before="0"/>
        <w:rPr>
          <w:noProof/>
        </w:rPr>
      </w:pPr>
      <w:bookmarkStart w:id="252" w:name="_Toc442559924"/>
      <w:proofErr w:type="gramStart"/>
      <w:r w:rsidRPr="003F2823">
        <w:lastRenderedPageBreak/>
        <w:t xml:space="preserve">ОБРАЗАЦ </w:t>
      </w:r>
      <w:r w:rsidR="002F7952" w:rsidRPr="003F2823">
        <w:rPr>
          <w:lang w:val="sr-Cyrl-RS"/>
        </w:rPr>
        <w:t xml:space="preserve"> </w:t>
      </w:r>
      <w:bookmarkEnd w:id="252"/>
      <w:r w:rsidR="002F7952" w:rsidRPr="003F2823">
        <w:rPr>
          <w:lang w:val="sr-Cyrl-RS"/>
        </w:rPr>
        <w:t>1</w:t>
      </w:r>
      <w:proofErr w:type="gramEnd"/>
    </w:p>
    <w:p w14:paraId="61F86FB3" w14:textId="77777777" w:rsidR="00B043D1" w:rsidRPr="003F2823" w:rsidRDefault="00B043D1" w:rsidP="00343A18">
      <w:pPr>
        <w:spacing w:before="0"/>
        <w:jc w:val="center"/>
        <w:rPr>
          <w:rStyle w:val="BookTitle"/>
          <w:rFonts w:cs="Arial"/>
        </w:rPr>
      </w:pPr>
    </w:p>
    <w:p w14:paraId="12E21E97" w14:textId="77777777" w:rsidR="00343A18" w:rsidRPr="003F2823" w:rsidRDefault="00343A18" w:rsidP="00343A18">
      <w:pPr>
        <w:spacing w:before="0"/>
        <w:jc w:val="center"/>
        <w:rPr>
          <w:rStyle w:val="BookTitle"/>
          <w:rFonts w:cs="Arial"/>
        </w:rPr>
      </w:pPr>
      <w:r w:rsidRPr="003F2823">
        <w:rPr>
          <w:rStyle w:val="BookTitle"/>
          <w:rFonts w:cs="Arial"/>
        </w:rPr>
        <w:t>ОБРАЗАЦ ПОНУДЕ</w:t>
      </w:r>
    </w:p>
    <w:p w14:paraId="07BC444D" w14:textId="77777777" w:rsidR="00343A18" w:rsidRPr="003F2823" w:rsidRDefault="00343A18" w:rsidP="00343A18">
      <w:pPr>
        <w:spacing w:before="0"/>
        <w:rPr>
          <w:rStyle w:val="BookTitle"/>
          <w:rFonts w:cs="Arial"/>
        </w:rPr>
      </w:pPr>
    </w:p>
    <w:p w14:paraId="5C94EF59" w14:textId="04DA0DCD"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w:t>
      </w:r>
      <w:proofErr w:type="gramStart"/>
      <w:r w:rsidRPr="003F2823">
        <w:rPr>
          <w:rFonts w:eastAsia="TimesNewRomanPS-BoldMT" w:cs="Arial"/>
          <w:bCs/>
          <w:color w:val="000000"/>
        </w:rPr>
        <w:t>бр._</w:t>
      </w:r>
      <w:proofErr w:type="gramEnd"/>
      <w:r w:rsidRPr="003F2823">
        <w:rPr>
          <w:rFonts w:eastAsia="TimesNewRomanPS-BoldMT" w:cs="Arial"/>
          <w:bCs/>
          <w:color w:val="000000"/>
        </w:rPr>
        <w:t xml:space="preserve">________ од _______________ за  </w:t>
      </w:r>
      <w:r w:rsidR="00AF6E3E" w:rsidRPr="003F2823">
        <w:rPr>
          <w:rFonts w:eastAsia="TimesNewRomanPS-BoldMT" w:cs="Arial"/>
          <w:bCs/>
          <w:color w:val="000000"/>
        </w:rPr>
        <w:t xml:space="preserve">за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8E5F29">
        <w:rPr>
          <w:rFonts w:eastAsia="TimesNewRomanPS-BoldMT" w:cs="Arial"/>
          <w:bCs/>
          <w:color w:val="000000" w:themeColor="text1"/>
        </w:rPr>
        <w:t xml:space="preserve">Здравствене услуге – Обавезни лекарски прегледи запослених који раде у желзничком транспортуЗдравствене услуге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r w:rsidR="00C5067B">
        <w:rPr>
          <w:rFonts w:eastAsia="TimesNewRomanPS-BoldMT" w:cs="Arial"/>
          <w:bCs/>
          <w:color w:val="000000" w:themeColor="text1"/>
        </w:rPr>
        <w:t xml:space="preserve">ЈНМВ </w:t>
      </w:r>
      <w:r w:rsidR="00BB1EB7">
        <w:rPr>
          <w:rFonts w:eastAsia="TimesNewRomanPS-BoldMT" w:cs="Arial"/>
          <w:bCs/>
          <w:color w:val="000000" w:themeColor="text1"/>
        </w:rPr>
        <w:t>JN3000/0008/2017</w:t>
      </w:r>
    </w:p>
    <w:p w14:paraId="58AF1E12" w14:textId="77777777" w:rsidR="00343A18" w:rsidRPr="003F2823" w:rsidRDefault="00343A18" w:rsidP="00343A18">
      <w:pPr>
        <w:spacing w:before="0"/>
        <w:rPr>
          <w:rFonts w:eastAsia="TimesNewRomanPS-BoldMT" w:cs="Arial"/>
          <w:bCs/>
          <w:color w:val="00B0F0"/>
        </w:rPr>
      </w:pPr>
    </w:p>
    <w:p w14:paraId="5121723A" w14:textId="77777777" w:rsidR="00077F35" w:rsidRPr="00F10346" w:rsidRDefault="00077F35" w:rsidP="00077F35">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F10346"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F10346" w:rsidRDefault="00077F35" w:rsidP="00077F35">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F10346" w:rsidRDefault="00077F35" w:rsidP="00077F35">
            <w:pPr>
              <w:snapToGrid w:val="0"/>
              <w:spacing w:before="0"/>
              <w:rPr>
                <w:rFonts w:cs="Arial"/>
                <w:b/>
                <w:bCs/>
                <w:iCs/>
              </w:rPr>
            </w:pPr>
          </w:p>
          <w:p w14:paraId="588A9F17" w14:textId="77777777" w:rsidR="00077F35" w:rsidRPr="00F10346" w:rsidRDefault="00077F35" w:rsidP="00077F35">
            <w:pPr>
              <w:spacing w:before="0"/>
              <w:rPr>
                <w:rFonts w:cs="Arial"/>
                <w:b/>
                <w:bCs/>
                <w:iCs/>
              </w:rPr>
            </w:pPr>
          </w:p>
          <w:p w14:paraId="59060826" w14:textId="77777777" w:rsidR="00077F35" w:rsidRPr="00F10346" w:rsidRDefault="00077F35" w:rsidP="00077F35">
            <w:pPr>
              <w:spacing w:before="0"/>
              <w:rPr>
                <w:rFonts w:cs="Arial"/>
                <w:b/>
                <w:bCs/>
                <w:iCs/>
              </w:rPr>
            </w:pPr>
          </w:p>
        </w:tc>
      </w:tr>
      <w:tr w:rsidR="00077F35" w:rsidRPr="00F10346"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F10346" w:rsidRDefault="00077F35" w:rsidP="00077F35">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F10346" w:rsidRDefault="00077F35" w:rsidP="00077F35">
            <w:pPr>
              <w:snapToGrid w:val="0"/>
              <w:spacing w:before="0"/>
              <w:rPr>
                <w:rFonts w:cs="Arial"/>
                <w:b/>
                <w:bCs/>
                <w:iCs/>
              </w:rPr>
            </w:pPr>
          </w:p>
          <w:p w14:paraId="7E94BFD4" w14:textId="77777777" w:rsidR="00077F35" w:rsidRPr="00F10346" w:rsidRDefault="00077F35" w:rsidP="00077F35">
            <w:pPr>
              <w:spacing w:before="0"/>
              <w:rPr>
                <w:rFonts w:cs="Arial"/>
                <w:b/>
                <w:bCs/>
                <w:iCs/>
              </w:rPr>
            </w:pPr>
          </w:p>
          <w:p w14:paraId="2B902D2A" w14:textId="77777777" w:rsidR="00077F35" w:rsidRPr="00F10346" w:rsidRDefault="00077F35" w:rsidP="00077F35">
            <w:pPr>
              <w:spacing w:before="0"/>
              <w:rPr>
                <w:rFonts w:cs="Arial"/>
                <w:b/>
                <w:bCs/>
                <w:iCs/>
              </w:rPr>
            </w:pPr>
          </w:p>
        </w:tc>
      </w:tr>
      <w:tr w:rsidR="00077F35" w:rsidRPr="00F10346"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F10346" w:rsidRDefault="00077F35" w:rsidP="00077F35">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F10346" w:rsidRDefault="00077F35" w:rsidP="00077F35">
            <w:pPr>
              <w:snapToGrid w:val="0"/>
              <w:spacing w:before="0"/>
              <w:rPr>
                <w:rFonts w:cs="Arial"/>
                <w:b/>
                <w:bCs/>
                <w:iCs/>
              </w:rPr>
            </w:pPr>
          </w:p>
        </w:tc>
      </w:tr>
      <w:tr w:rsidR="00077F35" w:rsidRPr="00F10346"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F10346" w:rsidRDefault="00077F35" w:rsidP="00077F35">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F10346" w:rsidRDefault="00077F35" w:rsidP="00077F35">
            <w:pPr>
              <w:snapToGrid w:val="0"/>
              <w:spacing w:before="0"/>
              <w:rPr>
                <w:rFonts w:cs="Arial"/>
                <w:b/>
                <w:bCs/>
                <w:iCs/>
              </w:rPr>
            </w:pPr>
          </w:p>
          <w:p w14:paraId="55986748" w14:textId="77777777" w:rsidR="00077F35" w:rsidRPr="00F10346" w:rsidRDefault="00077F35" w:rsidP="00077F35">
            <w:pPr>
              <w:spacing w:before="0"/>
              <w:rPr>
                <w:rFonts w:cs="Arial"/>
                <w:b/>
                <w:bCs/>
                <w:iCs/>
              </w:rPr>
            </w:pPr>
          </w:p>
          <w:p w14:paraId="52BF1297" w14:textId="77777777" w:rsidR="00077F35" w:rsidRPr="00F10346" w:rsidRDefault="00077F35" w:rsidP="00077F35">
            <w:pPr>
              <w:spacing w:before="0"/>
              <w:rPr>
                <w:rFonts w:cs="Arial"/>
                <w:b/>
                <w:bCs/>
                <w:iCs/>
              </w:rPr>
            </w:pPr>
          </w:p>
        </w:tc>
      </w:tr>
      <w:tr w:rsidR="00077F35" w:rsidRPr="00F10346"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F10346" w:rsidRDefault="00077F35" w:rsidP="00077F35">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F10346" w:rsidRDefault="00077F35" w:rsidP="00077F35">
            <w:pPr>
              <w:snapToGrid w:val="0"/>
              <w:spacing w:before="0"/>
              <w:rPr>
                <w:rFonts w:cs="Arial"/>
                <w:b/>
                <w:bCs/>
                <w:iCs/>
                <w:lang w:val="ru-RU"/>
              </w:rPr>
            </w:pPr>
          </w:p>
        </w:tc>
      </w:tr>
      <w:tr w:rsidR="00077F35" w:rsidRPr="00F10346"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F10346" w:rsidRDefault="00077F35" w:rsidP="00077F35">
            <w:pPr>
              <w:spacing w:before="0"/>
              <w:rPr>
                <w:rFonts w:cs="Arial"/>
                <w:iCs/>
              </w:rPr>
            </w:pPr>
          </w:p>
          <w:p w14:paraId="0F09B691" w14:textId="77777777" w:rsidR="00077F35" w:rsidRPr="00F10346" w:rsidRDefault="00077F35" w:rsidP="00077F35">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F10346" w:rsidRDefault="00077F35" w:rsidP="00077F35">
            <w:pPr>
              <w:snapToGrid w:val="0"/>
              <w:spacing w:before="0"/>
              <w:rPr>
                <w:rFonts w:cs="Arial"/>
                <w:b/>
                <w:bCs/>
                <w:iCs/>
              </w:rPr>
            </w:pPr>
          </w:p>
          <w:p w14:paraId="55EC7117" w14:textId="77777777" w:rsidR="00077F35" w:rsidRPr="00F10346" w:rsidRDefault="00077F35" w:rsidP="00077F35">
            <w:pPr>
              <w:spacing w:before="0"/>
              <w:rPr>
                <w:rFonts w:cs="Arial"/>
                <w:b/>
                <w:bCs/>
                <w:iCs/>
              </w:rPr>
            </w:pPr>
          </w:p>
          <w:p w14:paraId="6ABB6602" w14:textId="77777777" w:rsidR="00077F35" w:rsidRPr="00F10346" w:rsidRDefault="00077F35" w:rsidP="00077F35">
            <w:pPr>
              <w:spacing w:before="0"/>
              <w:rPr>
                <w:rFonts w:cs="Arial"/>
                <w:b/>
                <w:bCs/>
                <w:iCs/>
              </w:rPr>
            </w:pPr>
          </w:p>
        </w:tc>
      </w:tr>
      <w:tr w:rsidR="00077F35" w:rsidRPr="00F10346"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F10346" w:rsidRDefault="00077F35" w:rsidP="00077F35">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182598B0" w14:textId="77777777" w:rsidR="00077F35" w:rsidRPr="00F10346"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F10346" w:rsidRDefault="00077F35" w:rsidP="00077F35">
            <w:pPr>
              <w:snapToGrid w:val="0"/>
              <w:spacing w:before="0"/>
              <w:rPr>
                <w:rFonts w:cs="Arial"/>
                <w:b/>
                <w:bCs/>
                <w:iCs/>
                <w:lang w:val="ru-RU"/>
              </w:rPr>
            </w:pPr>
          </w:p>
        </w:tc>
      </w:tr>
      <w:tr w:rsidR="00077F35" w:rsidRPr="00F10346"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F10346" w:rsidRDefault="00077F35" w:rsidP="00077F35">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F10346" w:rsidRDefault="00077F35" w:rsidP="00077F35">
            <w:pPr>
              <w:snapToGrid w:val="0"/>
              <w:spacing w:before="0"/>
              <w:rPr>
                <w:rFonts w:cs="Arial"/>
                <w:b/>
                <w:bCs/>
                <w:iCs/>
              </w:rPr>
            </w:pPr>
          </w:p>
          <w:p w14:paraId="7B5BEBB0" w14:textId="77777777" w:rsidR="00077F35" w:rsidRPr="00F10346" w:rsidRDefault="00077F35" w:rsidP="00077F35">
            <w:pPr>
              <w:spacing w:before="0"/>
              <w:rPr>
                <w:rFonts w:cs="Arial"/>
                <w:b/>
                <w:bCs/>
                <w:iCs/>
              </w:rPr>
            </w:pPr>
          </w:p>
          <w:p w14:paraId="106DBB52" w14:textId="77777777" w:rsidR="00077F35" w:rsidRPr="00F10346" w:rsidRDefault="00077F35" w:rsidP="00077F35">
            <w:pPr>
              <w:spacing w:before="0"/>
              <w:rPr>
                <w:rFonts w:cs="Arial"/>
                <w:b/>
                <w:bCs/>
                <w:iCs/>
              </w:rPr>
            </w:pPr>
          </w:p>
        </w:tc>
      </w:tr>
      <w:tr w:rsidR="00077F35" w:rsidRPr="00F10346"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F10346" w:rsidRDefault="00077F35" w:rsidP="00077F35">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F10346" w:rsidRDefault="00077F35" w:rsidP="00077F35">
            <w:pPr>
              <w:snapToGrid w:val="0"/>
              <w:spacing w:before="0"/>
              <w:rPr>
                <w:rFonts w:cs="Arial"/>
                <w:b/>
                <w:bCs/>
                <w:iCs/>
              </w:rPr>
            </w:pPr>
          </w:p>
          <w:p w14:paraId="3649EF45" w14:textId="77777777" w:rsidR="00077F35" w:rsidRPr="00F10346" w:rsidRDefault="00077F35" w:rsidP="00077F35">
            <w:pPr>
              <w:spacing w:before="0"/>
              <w:rPr>
                <w:rFonts w:cs="Arial"/>
                <w:b/>
                <w:bCs/>
                <w:iCs/>
              </w:rPr>
            </w:pPr>
          </w:p>
          <w:p w14:paraId="4D6D051B" w14:textId="77777777" w:rsidR="00077F35" w:rsidRPr="00F10346" w:rsidRDefault="00077F35" w:rsidP="00077F35">
            <w:pPr>
              <w:spacing w:before="0"/>
              <w:rPr>
                <w:rFonts w:cs="Arial"/>
                <w:b/>
                <w:bCs/>
                <w:iCs/>
              </w:rPr>
            </w:pPr>
          </w:p>
        </w:tc>
      </w:tr>
      <w:tr w:rsidR="00077F35" w:rsidRPr="00F10346"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F10346" w:rsidRDefault="00077F35" w:rsidP="00077F35">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F10346" w:rsidRDefault="00077F35" w:rsidP="00077F35">
            <w:pPr>
              <w:snapToGrid w:val="0"/>
              <w:spacing w:before="0"/>
              <w:rPr>
                <w:rFonts w:cs="Arial"/>
                <w:b/>
                <w:bCs/>
                <w:iCs/>
                <w:lang w:val="ru-RU"/>
              </w:rPr>
            </w:pPr>
          </w:p>
          <w:p w14:paraId="4DF44D02" w14:textId="77777777" w:rsidR="00077F35" w:rsidRPr="00F10346" w:rsidRDefault="00077F35" w:rsidP="00077F35">
            <w:pPr>
              <w:spacing w:before="0"/>
              <w:rPr>
                <w:rFonts w:cs="Arial"/>
                <w:b/>
                <w:bCs/>
                <w:iCs/>
                <w:lang w:val="ru-RU"/>
              </w:rPr>
            </w:pPr>
          </w:p>
          <w:p w14:paraId="303B214A" w14:textId="77777777" w:rsidR="00077F35" w:rsidRPr="00F10346" w:rsidRDefault="00077F35" w:rsidP="00077F35">
            <w:pPr>
              <w:spacing w:before="0"/>
              <w:rPr>
                <w:rFonts w:cs="Arial"/>
                <w:b/>
                <w:bCs/>
                <w:iCs/>
                <w:lang w:val="ru-RU"/>
              </w:rPr>
            </w:pPr>
          </w:p>
        </w:tc>
      </w:tr>
      <w:tr w:rsidR="00077F35" w:rsidRPr="00F10346"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F10346" w:rsidRDefault="00077F35" w:rsidP="00077F35">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F10346" w:rsidRDefault="00077F35" w:rsidP="00077F35">
            <w:pPr>
              <w:snapToGrid w:val="0"/>
              <w:spacing w:before="0"/>
              <w:ind w:firstLine="708"/>
              <w:rPr>
                <w:rFonts w:cs="Arial"/>
                <w:b/>
                <w:bCs/>
                <w:iCs/>
                <w:lang w:val="ru-RU"/>
              </w:rPr>
            </w:pPr>
          </w:p>
          <w:p w14:paraId="355FC491" w14:textId="77777777" w:rsidR="00077F35" w:rsidRPr="00F10346" w:rsidRDefault="00077F35" w:rsidP="00077F35">
            <w:pPr>
              <w:spacing w:before="0"/>
              <w:ind w:firstLine="708"/>
              <w:rPr>
                <w:rFonts w:cs="Arial"/>
                <w:b/>
                <w:bCs/>
                <w:iCs/>
                <w:lang w:val="ru-RU"/>
              </w:rPr>
            </w:pPr>
          </w:p>
          <w:p w14:paraId="3604AD18" w14:textId="77777777" w:rsidR="00077F35" w:rsidRPr="00F10346" w:rsidRDefault="00077F35" w:rsidP="00077F35">
            <w:pPr>
              <w:spacing w:before="0"/>
              <w:ind w:firstLine="708"/>
              <w:rPr>
                <w:rFonts w:cs="Arial"/>
                <w:b/>
                <w:bCs/>
                <w:iCs/>
                <w:lang w:val="ru-RU"/>
              </w:rPr>
            </w:pPr>
          </w:p>
        </w:tc>
      </w:tr>
    </w:tbl>
    <w:p w14:paraId="4D700C88" w14:textId="77777777" w:rsidR="00077F35" w:rsidRPr="00F10346" w:rsidRDefault="00077F35" w:rsidP="00077F35">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F10346"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F10346" w:rsidRDefault="00077F35" w:rsidP="00077F35">
            <w:pPr>
              <w:snapToGrid w:val="0"/>
              <w:spacing w:before="0"/>
              <w:jc w:val="center"/>
              <w:rPr>
                <w:rFonts w:cs="Arial"/>
              </w:rPr>
            </w:pPr>
          </w:p>
          <w:p w14:paraId="5F78154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14:paraId="1CD54958" w14:textId="3C503728" w:rsidR="00077F35" w:rsidRPr="002D28EB" w:rsidRDefault="00077F35" w:rsidP="00077F35">
            <w:pPr>
              <w:spacing w:before="0"/>
              <w:jc w:val="center"/>
              <w:rPr>
                <w:rFonts w:eastAsia="TimesNewRomanPSMT" w:cs="Arial"/>
                <w:b/>
                <w:bCs/>
                <w:lang w:val="sr-Cyrl-RS"/>
              </w:rPr>
            </w:pPr>
          </w:p>
        </w:tc>
      </w:tr>
      <w:tr w:rsidR="00077F35" w:rsidRPr="00F10346"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F10346" w:rsidRDefault="00077F35" w:rsidP="00077F35">
            <w:pPr>
              <w:snapToGrid w:val="0"/>
              <w:spacing w:before="0"/>
              <w:jc w:val="center"/>
              <w:rPr>
                <w:rFonts w:eastAsia="TimesNewRomanPSMT" w:cs="Arial"/>
                <w:b/>
                <w:bCs/>
              </w:rPr>
            </w:pPr>
          </w:p>
          <w:p w14:paraId="15B5F85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Б) СА ПОДИЗВОЂАЧЕМ</w:t>
            </w:r>
          </w:p>
          <w:p w14:paraId="0105074A" w14:textId="6C60D085" w:rsidR="00077F35" w:rsidRPr="002D28EB" w:rsidRDefault="00077F35" w:rsidP="00077F35">
            <w:pPr>
              <w:spacing w:before="0"/>
              <w:jc w:val="center"/>
              <w:rPr>
                <w:rFonts w:eastAsia="TimesNewRomanPSMT" w:cs="Arial"/>
                <w:b/>
                <w:bCs/>
                <w:lang w:val="sr-Cyrl-RS"/>
              </w:rPr>
            </w:pPr>
          </w:p>
        </w:tc>
      </w:tr>
      <w:tr w:rsidR="00077F35" w:rsidRPr="00F10346"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F10346" w:rsidRDefault="00077F35" w:rsidP="00077F35">
            <w:pPr>
              <w:snapToGrid w:val="0"/>
              <w:spacing w:before="0"/>
              <w:jc w:val="center"/>
              <w:rPr>
                <w:rFonts w:eastAsia="TimesNewRomanPSMT" w:cs="Arial"/>
                <w:b/>
                <w:bCs/>
              </w:rPr>
            </w:pPr>
          </w:p>
          <w:p w14:paraId="5FC6C054"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В) КАО ЗАЈЕДНИЧКУ ПОНУДУ</w:t>
            </w:r>
          </w:p>
          <w:p w14:paraId="66CD2D48" w14:textId="1A54ED9F" w:rsidR="00077F35" w:rsidRPr="002D28EB" w:rsidRDefault="00077F35" w:rsidP="00077F35">
            <w:pPr>
              <w:spacing w:before="0"/>
              <w:jc w:val="center"/>
              <w:rPr>
                <w:rFonts w:cs="Arial"/>
                <w:b/>
                <w:iCs/>
                <w:lang w:val="sr-Cyrl-RS"/>
              </w:rPr>
            </w:pPr>
          </w:p>
        </w:tc>
      </w:tr>
    </w:tbl>
    <w:p w14:paraId="3B40BDCE" w14:textId="77777777" w:rsidR="00077F35" w:rsidRPr="00F10346" w:rsidRDefault="00077F35" w:rsidP="00077F35">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Default="00077F35" w:rsidP="00077F35">
      <w:pPr>
        <w:spacing w:before="0"/>
        <w:rPr>
          <w:rFonts w:cs="Arial"/>
          <w:iCs/>
          <w:lang w:val="ru-RU"/>
        </w:rPr>
      </w:pPr>
    </w:p>
    <w:p w14:paraId="4D6AE7DD" w14:textId="77777777" w:rsidR="00077F35" w:rsidRPr="00F10346" w:rsidRDefault="00077F35" w:rsidP="00077F35">
      <w:pPr>
        <w:spacing w:before="0"/>
        <w:rPr>
          <w:rFonts w:cs="Arial"/>
          <w:iCs/>
          <w:lang w:val="ru-RU"/>
        </w:rPr>
      </w:pPr>
    </w:p>
    <w:p w14:paraId="194DD617" w14:textId="48240B87" w:rsidR="00077F35" w:rsidRDefault="00077F35" w:rsidP="00077F35">
      <w:pPr>
        <w:spacing w:before="0"/>
        <w:rPr>
          <w:rFonts w:eastAsia="TimesNewRomanPSMT" w:cs="Arial"/>
          <w:bCs/>
        </w:rPr>
      </w:pPr>
    </w:p>
    <w:p w14:paraId="29DB08B8" w14:textId="77777777" w:rsidR="00B53882" w:rsidRPr="00F10346" w:rsidRDefault="00B53882" w:rsidP="00077F35">
      <w:pPr>
        <w:spacing w:before="0"/>
        <w:rPr>
          <w:rFonts w:eastAsia="TimesNewRomanPSMT" w:cs="Arial"/>
          <w:bCs/>
        </w:rPr>
      </w:pPr>
    </w:p>
    <w:p w14:paraId="5A1AEACC" w14:textId="77777777" w:rsidR="00077F35" w:rsidRDefault="00077F35" w:rsidP="00077F35">
      <w:pPr>
        <w:spacing w:before="0"/>
        <w:rPr>
          <w:rFonts w:eastAsia="TimesNewRomanPSMT" w:cs="Arial"/>
          <w:bCs/>
          <w:lang w:val="sr-Cyrl-RS"/>
        </w:rPr>
      </w:pPr>
    </w:p>
    <w:p w14:paraId="55AE8806" w14:textId="77777777" w:rsidR="00763DE4" w:rsidRDefault="00763DE4" w:rsidP="00077F35">
      <w:pPr>
        <w:spacing w:before="0"/>
        <w:rPr>
          <w:rFonts w:eastAsia="TimesNewRomanPSMT" w:cs="Arial"/>
          <w:bCs/>
          <w:lang w:val="sr-Cyrl-RS"/>
        </w:rPr>
      </w:pPr>
    </w:p>
    <w:p w14:paraId="23A527F2" w14:textId="77777777" w:rsidR="00763DE4" w:rsidRPr="00763DE4" w:rsidRDefault="00763DE4" w:rsidP="00077F35">
      <w:pPr>
        <w:spacing w:before="0"/>
        <w:rPr>
          <w:rFonts w:eastAsia="TimesNewRomanPSMT" w:cs="Arial"/>
          <w:bCs/>
          <w:lang w:val="sr-Cyrl-RS"/>
        </w:rPr>
      </w:pPr>
    </w:p>
    <w:p w14:paraId="11FA399F" w14:textId="77777777" w:rsidR="00077F35" w:rsidRPr="00F10346" w:rsidRDefault="00077F35" w:rsidP="00077F35">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14:paraId="47813FE9" w14:textId="77777777" w:rsidR="00077F35" w:rsidRPr="00F10346" w:rsidRDefault="00077F35" w:rsidP="00077F35">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F10346" w:rsidRDefault="00077F35" w:rsidP="00077F35">
            <w:pPr>
              <w:snapToGrid w:val="0"/>
              <w:spacing w:before="0"/>
              <w:rPr>
                <w:rFonts w:cs="Arial"/>
              </w:rPr>
            </w:pPr>
          </w:p>
          <w:p w14:paraId="21C3266A" w14:textId="77777777" w:rsidR="00077F35" w:rsidRPr="00F10346" w:rsidRDefault="00077F35" w:rsidP="00077F3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F10346" w:rsidRDefault="00077F35" w:rsidP="00077F35">
            <w:pPr>
              <w:snapToGrid w:val="0"/>
              <w:spacing w:before="0"/>
              <w:rPr>
                <w:rFonts w:eastAsia="TimesNewRomanPSMT" w:cs="Arial"/>
                <w:bCs/>
              </w:rPr>
            </w:pPr>
          </w:p>
          <w:p w14:paraId="22FC409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F10346" w:rsidRDefault="00077F35" w:rsidP="00077F35">
            <w:pPr>
              <w:snapToGrid w:val="0"/>
              <w:spacing w:before="0"/>
              <w:rPr>
                <w:rFonts w:eastAsia="TimesNewRomanPSMT" w:cs="Arial"/>
                <w:b/>
                <w:bCs/>
              </w:rPr>
            </w:pPr>
          </w:p>
        </w:tc>
      </w:tr>
      <w:tr w:rsidR="00077F35" w:rsidRPr="00F10346"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F10346" w:rsidRDefault="00077F35" w:rsidP="00077F35">
            <w:pPr>
              <w:snapToGrid w:val="0"/>
              <w:spacing w:before="0"/>
              <w:rPr>
                <w:rFonts w:eastAsia="TimesNewRomanPSMT" w:cs="Arial"/>
                <w:bCs/>
              </w:rPr>
            </w:pPr>
          </w:p>
          <w:p w14:paraId="6F221AE1"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F10346" w:rsidRDefault="00077F35" w:rsidP="00077F35">
            <w:pPr>
              <w:snapToGrid w:val="0"/>
              <w:spacing w:before="0"/>
              <w:rPr>
                <w:rFonts w:eastAsia="TimesNewRomanPSMT" w:cs="Arial"/>
                <w:bCs/>
              </w:rPr>
            </w:pPr>
          </w:p>
          <w:p w14:paraId="3CDEF03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F10346" w:rsidRDefault="00077F35" w:rsidP="00077F35">
            <w:pPr>
              <w:snapToGrid w:val="0"/>
              <w:spacing w:before="0"/>
              <w:rPr>
                <w:rFonts w:eastAsia="TimesNewRomanPSMT" w:cs="Arial"/>
                <w:b/>
                <w:bCs/>
              </w:rPr>
            </w:pPr>
          </w:p>
        </w:tc>
      </w:tr>
      <w:tr w:rsidR="00077F35" w:rsidRPr="00F10346"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F10346" w:rsidRDefault="00077F35" w:rsidP="00077F35">
            <w:pPr>
              <w:snapToGrid w:val="0"/>
              <w:spacing w:before="0"/>
              <w:rPr>
                <w:rFonts w:cs="Arial"/>
                <w:iCs/>
              </w:rPr>
            </w:pPr>
            <w:r w:rsidRPr="00F10346">
              <w:rPr>
                <w:rFonts w:cs="Arial"/>
                <w:iCs/>
              </w:rPr>
              <w:t>Врста правног лица:</w:t>
            </w:r>
          </w:p>
          <w:p w14:paraId="77C21252" w14:textId="77777777" w:rsidR="00077F35" w:rsidRPr="00F10346"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F10346" w:rsidRDefault="00077F35" w:rsidP="00077F35">
            <w:pPr>
              <w:snapToGrid w:val="0"/>
              <w:spacing w:before="0"/>
              <w:rPr>
                <w:rFonts w:eastAsia="TimesNewRomanPSMT" w:cs="Arial"/>
                <w:b/>
                <w:bCs/>
              </w:rPr>
            </w:pPr>
          </w:p>
        </w:tc>
      </w:tr>
      <w:tr w:rsidR="00077F35" w:rsidRPr="00F10346"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F10346" w:rsidRDefault="00077F35" w:rsidP="00077F35">
            <w:pPr>
              <w:snapToGrid w:val="0"/>
              <w:spacing w:before="0"/>
              <w:rPr>
                <w:rFonts w:eastAsia="TimesNewRomanPSMT" w:cs="Arial"/>
                <w:bCs/>
              </w:rPr>
            </w:pPr>
          </w:p>
          <w:p w14:paraId="628C3EA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F10346" w:rsidRDefault="00077F35" w:rsidP="00077F35">
            <w:pPr>
              <w:snapToGrid w:val="0"/>
              <w:spacing w:before="0"/>
              <w:rPr>
                <w:rFonts w:eastAsia="TimesNewRomanPSMT" w:cs="Arial"/>
                <w:bCs/>
              </w:rPr>
            </w:pPr>
          </w:p>
          <w:p w14:paraId="5BECFC0D"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F10346" w:rsidRDefault="00077F35" w:rsidP="00077F35">
            <w:pPr>
              <w:snapToGrid w:val="0"/>
              <w:spacing w:before="0"/>
              <w:rPr>
                <w:rFonts w:eastAsia="TimesNewRomanPSMT" w:cs="Arial"/>
                <w:b/>
                <w:bCs/>
              </w:rPr>
            </w:pPr>
          </w:p>
        </w:tc>
      </w:tr>
      <w:tr w:rsidR="00077F35" w:rsidRPr="00F10346"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F10346" w:rsidRDefault="00077F35" w:rsidP="00077F35">
            <w:pPr>
              <w:snapToGrid w:val="0"/>
              <w:spacing w:before="0"/>
              <w:rPr>
                <w:rFonts w:eastAsia="TimesNewRomanPSMT" w:cs="Arial"/>
                <w:bCs/>
              </w:rPr>
            </w:pPr>
          </w:p>
          <w:p w14:paraId="78BA01D7"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F10346" w:rsidRDefault="00077F35" w:rsidP="00077F35">
            <w:pPr>
              <w:snapToGrid w:val="0"/>
              <w:spacing w:before="0"/>
              <w:rPr>
                <w:rFonts w:eastAsia="TimesNewRomanPSMT" w:cs="Arial"/>
                <w:bCs/>
              </w:rPr>
            </w:pPr>
          </w:p>
          <w:p w14:paraId="09A6EB97"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F10346" w:rsidRDefault="00077F35" w:rsidP="00077F35">
            <w:pPr>
              <w:snapToGrid w:val="0"/>
              <w:spacing w:before="0"/>
              <w:rPr>
                <w:rFonts w:eastAsia="TimesNewRomanPSMT" w:cs="Arial"/>
                <w:b/>
                <w:bCs/>
              </w:rPr>
            </w:pPr>
          </w:p>
        </w:tc>
      </w:tr>
      <w:tr w:rsidR="00077F35" w:rsidRPr="00F10346"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F10346" w:rsidRDefault="00077F35" w:rsidP="00077F35">
            <w:pPr>
              <w:snapToGrid w:val="0"/>
              <w:spacing w:before="0"/>
              <w:rPr>
                <w:rFonts w:eastAsia="TimesNewRomanPSMT" w:cs="Arial"/>
                <w:bCs/>
              </w:rPr>
            </w:pPr>
          </w:p>
          <w:p w14:paraId="6E99E716"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F10346" w:rsidRDefault="00077F35" w:rsidP="00077F35">
            <w:pPr>
              <w:snapToGrid w:val="0"/>
              <w:spacing w:before="0"/>
              <w:rPr>
                <w:rFonts w:eastAsia="TimesNewRomanPSMT" w:cs="Arial"/>
                <w:b/>
                <w:bCs/>
              </w:rPr>
            </w:pPr>
          </w:p>
        </w:tc>
      </w:tr>
      <w:tr w:rsidR="00077F35" w:rsidRPr="00F10346"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F10346" w:rsidRDefault="00077F35" w:rsidP="00077F35">
            <w:pPr>
              <w:snapToGrid w:val="0"/>
              <w:spacing w:before="0"/>
              <w:rPr>
                <w:rFonts w:eastAsia="TimesNewRomanPSMT" w:cs="Arial"/>
                <w:bCs/>
                <w:lang w:val="ru-RU"/>
              </w:rPr>
            </w:pPr>
          </w:p>
          <w:p w14:paraId="1C592239"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F10346" w:rsidRDefault="00077F35" w:rsidP="00077F35">
            <w:pPr>
              <w:snapToGrid w:val="0"/>
              <w:spacing w:before="0"/>
              <w:rPr>
                <w:rFonts w:eastAsia="TimesNewRomanPSMT" w:cs="Arial"/>
                <w:b/>
                <w:bCs/>
                <w:lang w:val="ru-RU"/>
              </w:rPr>
            </w:pPr>
          </w:p>
        </w:tc>
      </w:tr>
      <w:tr w:rsidR="00077F35" w:rsidRPr="00F10346"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F10346" w:rsidRDefault="00077F35" w:rsidP="00077F35">
            <w:pPr>
              <w:snapToGrid w:val="0"/>
              <w:spacing w:before="0"/>
              <w:rPr>
                <w:rFonts w:eastAsia="TimesNewRomanPSMT" w:cs="Arial"/>
                <w:bCs/>
                <w:lang w:val="ru-RU"/>
              </w:rPr>
            </w:pPr>
          </w:p>
          <w:p w14:paraId="35C869D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F10346" w:rsidRDefault="00077F35" w:rsidP="00077F35">
            <w:pPr>
              <w:snapToGrid w:val="0"/>
              <w:spacing w:before="0"/>
              <w:rPr>
                <w:rFonts w:eastAsia="TimesNewRomanPSMT" w:cs="Arial"/>
                <w:b/>
                <w:bCs/>
                <w:lang w:val="ru-RU"/>
              </w:rPr>
            </w:pPr>
          </w:p>
        </w:tc>
      </w:tr>
      <w:tr w:rsidR="00077F35" w:rsidRPr="00F10346"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F10346" w:rsidRDefault="00077F35" w:rsidP="00077F35">
            <w:pPr>
              <w:snapToGrid w:val="0"/>
              <w:spacing w:before="0"/>
              <w:rPr>
                <w:rFonts w:eastAsia="TimesNewRomanPSMT" w:cs="Arial"/>
                <w:bCs/>
                <w:lang w:val="ru-RU"/>
              </w:rPr>
            </w:pPr>
          </w:p>
          <w:p w14:paraId="59BDBF32" w14:textId="77777777" w:rsidR="00077F35" w:rsidRPr="00F10346" w:rsidRDefault="00077F35" w:rsidP="00077F3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F10346" w:rsidRDefault="00077F35" w:rsidP="00077F35">
            <w:pPr>
              <w:snapToGrid w:val="0"/>
              <w:spacing w:before="0"/>
              <w:rPr>
                <w:rFonts w:eastAsia="TimesNewRomanPSMT" w:cs="Arial"/>
                <w:bCs/>
              </w:rPr>
            </w:pPr>
          </w:p>
          <w:p w14:paraId="045C3D1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F10346" w:rsidRDefault="00077F35" w:rsidP="00077F35">
            <w:pPr>
              <w:snapToGrid w:val="0"/>
              <w:spacing w:before="0"/>
              <w:rPr>
                <w:rFonts w:eastAsia="TimesNewRomanPSMT" w:cs="Arial"/>
                <w:b/>
                <w:bCs/>
              </w:rPr>
            </w:pPr>
          </w:p>
        </w:tc>
      </w:tr>
      <w:tr w:rsidR="00077F35" w:rsidRPr="00F10346"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F10346" w:rsidRDefault="00077F35" w:rsidP="00077F35">
            <w:pPr>
              <w:snapToGrid w:val="0"/>
              <w:spacing w:before="0"/>
              <w:rPr>
                <w:rFonts w:eastAsia="TimesNewRomanPSMT" w:cs="Arial"/>
                <w:bCs/>
              </w:rPr>
            </w:pPr>
          </w:p>
          <w:p w14:paraId="61F9F0B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F10346" w:rsidRDefault="00077F35" w:rsidP="00077F35">
            <w:pPr>
              <w:snapToGrid w:val="0"/>
              <w:spacing w:before="0"/>
              <w:rPr>
                <w:rFonts w:eastAsia="TimesNewRomanPSMT" w:cs="Arial"/>
                <w:bCs/>
              </w:rPr>
            </w:pPr>
          </w:p>
          <w:p w14:paraId="0777D692"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F10346" w:rsidRDefault="00077F35" w:rsidP="00077F35">
            <w:pPr>
              <w:snapToGrid w:val="0"/>
              <w:spacing w:before="0"/>
              <w:rPr>
                <w:rFonts w:eastAsia="TimesNewRomanPSMT" w:cs="Arial"/>
                <w:b/>
                <w:bCs/>
              </w:rPr>
            </w:pPr>
          </w:p>
        </w:tc>
      </w:tr>
      <w:tr w:rsidR="00077F35" w:rsidRPr="00F10346"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F10346" w:rsidRDefault="00077F35" w:rsidP="00077F35">
            <w:pPr>
              <w:snapToGrid w:val="0"/>
              <w:spacing w:before="0"/>
              <w:rPr>
                <w:rFonts w:eastAsia="TimesNewRomanPSMT" w:cs="Arial"/>
                <w:bCs/>
              </w:rPr>
            </w:pPr>
          </w:p>
          <w:p w14:paraId="396992E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F10346" w:rsidRDefault="00077F35" w:rsidP="00077F35">
            <w:pPr>
              <w:snapToGrid w:val="0"/>
              <w:spacing w:before="0"/>
              <w:rPr>
                <w:rFonts w:eastAsia="TimesNewRomanPSMT" w:cs="Arial"/>
                <w:bCs/>
              </w:rPr>
            </w:pPr>
          </w:p>
          <w:p w14:paraId="1AE82340"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F10346" w:rsidRDefault="00077F35" w:rsidP="00077F35">
            <w:pPr>
              <w:snapToGrid w:val="0"/>
              <w:spacing w:before="0"/>
              <w:rPr>
                <w:rFonts w:eastAsia="TimesNewRomanPSMT" w:cs="Arial"/>
                <w:b/>
                <w:bCs/>
              </w:rPr>
            </w:pPr>
          </w:p>
        </w:tc>
      </w:tr>
      <w:tr w:rsidR="00077F35" w:rsidRPr="00F10346"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F10346" w:rsidRDefault="00077F35" w:rsidP="00077F35">
            <w:pPr>
              <w:snapToGrid w:val="0"/>
              <w:spacing w:before="0"/>
              <w:rPr>
                <w:rFonts w:eastAsia="TimesNewRomanPSMT" w:cs="Arial"/>
                <w:bCs/>
              </w:rPr>
            </w:pPr>
          </w:p>
          <w:p w14:paraId="6BA55453"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F10346" w:rsidRDefault="00077F35" w:rsidP="00077F35">
            <w:pPr>
              <w:snapToGrid w:val="0"/>
              <w:spacing w:before="0"/>
              <w:rPr>
                <w:rFonts w:eastAsia="TimesNewRomanPSMT" w:cs="Arial"/>
                <w:bCs/>
              </w:rPr>
            </w:pPr>
          </w:p>
          <w:p w14:paraId="7630626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F10346" w:rsidRDefault="00077F35" w:rsidP="00077F35">
            <w:pPr>
              <w:snapToGrid w:val="0"/>
              <w:spacing w:before="0"/>
              <w:rPr>
                <w:rFonts w:eastAsia="TimesNewRomanPSMT" w:cs="Arial"/>
                <w:b/>
                <w:bCs/>
              </w:rPr>
            </w:pPr>
          </w:p>
        </w:tc>
      </w:tr>
      <w:tr w:rsidR="00077F35" w:rsidRPr="00F10346"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F10346" w:rsidRDefault="00077F35" w:rsidP="00077F35">
            <w:pPr>
              <w:snapToGrid w:val="0"/>
              <w:spacing w:before="0"/>
              <w:rPr>
                <w:rFonts w:eastAsia="TimesNewRomanPSMT" w:cs="Arial"/>
                <w:bCs/>
              </w:rPr>
            </w:pPr>
          </w:p>
          <w:p w14:paraId="7BBC09C4"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F10346" w:rsidRDefault="00077F35" w:rsidP="00077F35">
            <w:pPr>
              <w:snapToGrid w:val="0"/>
              <w:spacing w:before="0"/>
              <w:rPr>
                <w:rFonts w:eastAsia="TimesNewRomanPSMT" w:cs="Arial"/>
                <w:b/>
                <w:bCs/>
              </w:rPr>
            </w:pPr>
          </w:p>
        </w:tc>
      </w:tr>
      <w:tr w:rsidR="00077F35" w:rsidRPr="00F10346"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F10346" w:rsidRDefault="00077F35" w:rsidP="00077F35">
            <w:pPr>
              <w:snapToGrid w:val="0"/>
              <w:spacing w:before="0"/>
              <w:rPr>
                <w:rFonts w:eastAsia="TimesNewRomanPSMT" w:cs="Arial"/>
                <w:bCs/>
                <w:lang w:val="ru-RU"/>
              </w:rPr>
            </w:pPr>
          </w:p>
          <w:p w14:paraId="61C4163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F10346" w:rsidRDefault="00077F35" w:rsidP="00077F35">
            <w:pPr>
              <w:snapToGrid w:val="0"/>
              <w:spacing w:before="0"/>
              <w:rPr>
                <w:rFonts w:eastAsia="TimesNewRomanPSMT" w:cs="Arial"/>
                <w:b/>
                <w:bCs/>
                <w:lang w:val="ru-RU"/>
              </w:rPr>
            </w:pPr>
          </w:p>
        </w:tc>
      </w:tr>
      <w:tr w:rsidR="00077F35" w:rsidRPr="00F10346"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F10346" w:rsidRDefault="00077F35" w:rsidP="00077F35">
            <w:pPr>
              <w:snapToGrid w:val="0"/>
              <w:spacing w:before="0"/>
              <w:rPr>
                <w:rFonts w:eastAsia="TimesNewRomanPSMT" w:cs="Arial"/>
                <w:bCs/>
                <w:lang w:val="ru-RU"/>
              </w:rPr>
            </w:pPr>
          </w:p>
          <w:p w14:paraId="426F17B2"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F10346" w:rsidRDefault="00077F35" w:rsidP="00077F35">
            <w:pPr>
              <w:snapToGrid w:val="0"/>
              <w:spacing w:before="0"/>
              <w:rPr>
                <w:rFonts w:eastAsia="TimesNewRomanPSMT" w:cs="Arial"/>
                <w:b/>
                <w:bCs/>
                <w:lang w:val="ru-RU"/>
              </w:rPr>
            </w:pPr>
          </w:p>
        </w:tc>
      </w:tr>
    </w:tbl>
    <w:p w14:paraId="7E0FD961" w14:textId="77777777" w:rsidR="00077F35" w:rsidRPr="00F10346" w:rsidRDefault="00077F35" w:rsidP="00077F35">
      <w:pPr>
        <w:spacing w:before="0"/>
        <w:rPr>
          <w:rFonts w:cs="Arial"/>
          <w:b/>
          <w:bCs/>
          <w:iCs/>
          <w:u w:val="single"/>
          <w:lang w:val="ru-RU"/>
        </w:rPr>
      </w:pPr>
    </w:p>
    <w:p w14:paraId="411368A2" w14:textId="77777777" w:rsidR="00077F35" w:rsidRPr="00F10346" w:rsidRDefault="00077F35" w:rsidP="00077F35">
      <w:pPr>
        <w:spacing w:before="0"/>
        <w:rPr>
          <w:rFonts w:cs="Arial"/>
          <w:b/>
          <w:bCs/>
          <w:iCs/>
          <w:u w:val="single"/>
          <w:lang w:val="ru-RU"/>
        </w:rPr>
      </w:pPr>
    </w:p>
    <w:p w14:paraId="20A1D536" w14:textId="77777777" w:rsidR="00077F35" w:rsidRPr="00F10346" w:rsidRDefault="00077F35" w:rsidP="00077F35">
      <w:pPr>
        <w:spacing w:before="0"/>
        <w:rPr>
          <w:rFonts w:cs="Arial"/>
          <w:iCs/>
          <w:lang w:val="ru-RU"/>
        </w:rPr>
      </w:pPr>
      <w:r w:rsidRPr="00F10346">
        <w:rPr>
          <w:rFonts w:cs="Arial"/>
          <w:b/>
          <w:bCs/>
          <w:iCs/>
          <w:u w:val="single"/>
          <w:lang w:val="ru-RU"/>
        </w:rPr>
        <w:t>Напомена:</w:t>
      </w:r>
    </w:p>
    <w:p w14:paraId="7B7D4198" w14:textId="77777777" w:rsidR="00077F35" w:rsidRPr="00F10346" w:rsidRDefault="00077F35" w:rsidP="00077F35">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F10346" w:rsidRDefault="00077F35" w:rsidP="00077F35">
      <w:pPr>
        <w:spacing w:before="0"/>
        <w:rPr>
          <w:rFonts w:eastAsia="TimesNewRomanPSMT" w:cs="Arial"/>
          <w:b/>
          <w:bCs/>
        </w:rPr>
      </w:pPr>
    </w:p>
    <w:p w14:paraId="33829A6A" w14:textId="77777777" w:rsidR="00077F35" w:rsidRPr="00F10346" w:rsidRDefault="00077F35" w:rsidP="00077F35">
      <w:pPr>
        <w:spacing w:before="0"/>
        <w:rPr>
          <w:rFonts w:eastAsia="TimesNewRomanPSMT" w:cs="Arial"/>
          <w:b/>
          <w:bCs/>
        </w:rPr>
      </w:pPr>
    </w:p>
    <w:p w14:paraId="346AA222" w14:textId="77777777" w:rsidR="00077F35" w:rsidRPr="00F10346" w:rsidRDefault="00077F35" w:rsidP="00077F35">
      <w:pPr>
        <w:spacing w:before="0"/>
        <w:rPr>
          <w:rFonts w:eastAsia="TimesNewRomanPSMT" w:cs="Arial"/>
          <w:b/>
          <w:bCs/>
        </w:rPr>
      </w:pPr>
    </w:p>
    <w:p w14:paraId="79DAD315" w14:textId="77777777" w:rsidR="00077F35" w:rsidRPr="00F10346" w:rsidRDefault="00077F35" w:rsidP="00077F35">
      <w:pPr>
        <w:spacing w:before="0"/>
        <w:rPr>
          <w:rFonts w:eastAsia="TimesNewRomanPSMT" w:cs="Arial"/>
          <w:b/>
          <w:bCs/>
        </w:rPr>
      </w:pPr>
    </w:p>
    <w:p w14:paraId="5AE0B993" w14:textId="77777777" w:rsidR="00077F35" w:rsidRPr="00F10346" w:rsidRDefault="00077F35" w:rsidP="00077F35">
      <w:pPr>
        <w:spacing w:before="0"/>
        <w:rPr>
          <w:rFonts w:eastAsia="TimesNewRomanPSMT" w:cs="Arial"/>
          <w:b/>
          <w:bCs/>
        </w:rPr>
      </w:pPr>
    </w:p>
    <w:p w14:paraId="7A3C1A6F" w14:textId="77777777" w:rsidR="00077F35" w:rsidRPr="00F10346" w:rsidRDefault="00077F35" w:rsidP="00077F35">
      <w:pPr>
        <w:spacing w:before="0"/>
        <w:rPr>
          <w:rFonts w:eastAsia="TimesNewRomanPSMT" w:cs="Arial"/>
          <w:b/>
          <w:bCs/>
        </w:rPr>
      </w:pPr>
    </w:p>
    <w:p w14:paraId="6ECF12F3" w14:textId="77777777" w:rsidR="00077F35" w:rsidRPr="00F10346" w:rsidRDefault="00077F35" w:rsidP="00077F35">
      <w:pPr>
        <w:spacing w:before="0"/>
        <w:rPr>
          <w:rFonts w:eastAsia="TimesNewRomanPSMT" w:cs="Arial"/>
          <w:b/>
          <w:bCs/>
        </w:rPr>
      </w:pPr>
    </w:p>
    <w:p w14:paraId="1916F395" w14:textId="77777777" w:rsidR="00077F35" w:rsidRPr="00F10346" w:rsidRDefault="00077F35" w:rsidP="00077F35">
      <w:pPr>
        <w:spacing w:before="0"/>
        <w:rPr>
          <w:rFonts w:eastAsia="TimesNewRomanPSMT" w:cs="Arial"/>
          <w:b/>
          <w:bCs/>
        </w:rPr>
      </w:pPr>
    </w:p>
    <w:p w14:paraId="208B65FC" w14:textId="77777777" w:rsidR="00077F35" w:rsidRPr="00F10346" w:rsidRDefault="00077F35" w:rsidP="00077F35">
      <w:pPr>
        <w:spacing w:before="0"/>
        <w:rPr>
          <w:rFonts w:eastAsia="TimesNewRomanPSMT" w:cs="Arial"/>
          <w:b/>
          <w:bCs/>
        </w:rPr>
      </w:pPr>
    </w:p>
    <w:p w14:paraId="1ED439A2" w14:textId="77777777" w:rsidR="00077F35" w:rsidRPr="00F10346" w:rsidRDefault="00077F35" w:rsidP="00077F35">
      <w:pPr>
        <w:spacing w:before="0"/>
        <w:rPr>
          <w:rFonts w:eastAsia="TimesNewRomanPSMT" w:cs="Arial"/>
          <w:b/>
          <w:bCs/>
        </w:rPr>
      </w:pPr>
    </w:p>
    <w:p w14:paraId="4EB3C176" w14:textId="77777777" w:rsidR="00077F35" w:rsidRDefault="00077F35" w:rsidP="00077F35">
      <w:pPr>
        <w:spacing w:before="0"/>
        <w:rPr>
          <w:rFonts w:eastAsia="TimesNewRomanPSMT" w:cs="Arial"/>
          <w:b/>
          <w:bCs/>
          <w:lang w:val="ru-RU"/>
        </w:rPr>
      </w:pPr>
    </w:p>
    <w:p w14:paraId="61119BE4" w14:textId="77777777" w:rsidR="00763DE4" w:rsidRDefault="00763DE4" w:rsidP="00077F35">
      <w:pPr>
        <w:spacing w:before="0"/>
        <w:rPr>
          <w:rFonts w:eastAsia="TimesNewRomanPSMT" w:cs="Arial"/>
          <w:b/>
          <w:bCs/>
          <w:lang w:val="ru-RU"/>
        </w:rPr>
      </w:pPr>
    </w:p>
    <w:p w14:paraId="7B96535D" w14:textId="77777777" w:rsidR="00763DE4" w:rsidRDefault="00763DE4" w:rsidP="00077F35">
      <w:pPr>
        <w:spacing w:before="0"/>
        <w:rPr>
          <w:rFonts w:eastAsia="TimesNewRomanPSMT" w:cs="Arial"/>
          <w:b/>
          <w:bCs/>
          <w:lang w:val="ru-RU"/>
        </w:rPr>
      </w:pPr>
    </w:p>
    <w:p w14:paraId="5109194F" w14:textId="77777777" w:rsidR="00C61D4E" w:rsidRDefault="00C61D4E" w:rsidP="00077F35">
      <w:pPr>
        <w:spacing w:before="0"/>
        <w:rPr>
          <w:rFonts w:eastAsia="TimesNewRomanPSMT" w:cs="Arial"/>
          <w:b/>
          <w:bCs/>
          <w:lang w:val="ru-RU"/>
        </w:rPr>
      </w:pPr>
    </w:p>
    <w:p w14:paraId="651CD5B9" w14:textId="77777777" w:rsidR="00C61D4E" w:rsidRDefault="00C61D4E" w:rsidP="00077F35">
      <w:pPr>
        <w:spacing w:before="0"/>
        <w:rPr>
          <w:rFonts w:eastAsia="TimesNewRomanPSMT" w:cs="Arial"/>
          <w:b/>
          <w:bCs/>
          <w:lang w:val="ru-RU"/>
        </w:rPr>
      </w:pPr>
    </w:p>
    <w:p w14:paraId="1E3FF4DF" w14:textId="77777777" w:rsidR="00C61D4E" w:rsidRDefault="00C61D4E" w:rsidP="00077F35">
      <w:pPr>
        <w:spacing w:before="0"/>
        <w:rPr>
          <w:rFonts w:eastAsia="TimesNewRomanPSMT" w:cs="Arial"/>
          <w:b/>
          <w:bCs/>
          <w:lang w:val="ru-RU"/>
        </w:rPr>
      </w:pPr>
    </w:p>
    <w:p w14:paraId="16A1E09D" w14:textId="77777777" w:rsidR="00763DE4" w:rsidRPr="00F10346" w:rsidRDefault="00763DE4" w:rsidP="00077F35">
      <w:pPr>
        <w:spacing w:before="0"/>
        <w:rPr>
          <w:rFonts w:eastAsia="TimesNewRomanPSMT" w:cs="Arial"/>
          <w:b/>
          <w:bCs/>
          <w:lang w:val="ru-RU"/>
        </w:rPr>
      </w:pPr>
    </w:p>
    <w:p w14:paraId="5B329317" w14:textId="77777777" w:rsidR="00077F35" w:rsidRPr="00F10346" w:rsidRDefault="00077F35" w:rsidP="00077F35">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14:paraId="3E41D211" w14:textId="77777777" w:rsidR="00077F35" w:rsidRPr="00F10346"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F10346" w:rsidRDefault="00077F35" w:rsidP="00077F35">
            <w:pPr>
              <w:snapToGrid w:val="0"/>
              <w:spacing w:before="0"/>
              <w:rPr>
                <w:rFonts w:cs="Arial"/>
              </w:rPr>
            </w:pPr>
          </w:p>
          <w:p w14:paraId="5E569415" w14:textId="77777777" w:rsidR="00077F35" w:rsidRPr="00F10346" w:rsidRDefault="00077F35" w:rsidP="00077F35">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F10346" w:rsidRDefault="00077F35" w:rsidP="00077F35">
            <w:pPr>
              <w:snapToGrid w:val="0"/>
              <w:spacing w:before="0"/>
              <w:rPr>
                <w:rFonts w:eastAsia="TimesNewRomanPSMT" w:cs="Arial"/>
                <w:bCs/>
                <w:lang w:val="ru-RU"/>
              </w:rPr>
            </w:pPr>
          </w:p>
          <w:p w14:paraId="3D2E346A"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F10346" w:rsidRDefault="00077F35" w:rsidP="00077F35">
            <w:pPr>
              <w:snapToGrid w:val="0"/>
              <w:spacing w:before="0"/>
              <w:rPr>
                <w:rFonts w:eastAsia="TimesNewRomanPSMT" w:cs="Arial"/>
                <w:b/>
                <w:bCs/>
                <w:lang w:val="ru-RU"/>
              </w:rPr>
            </w:pPr>
          </w:p>
        </w:tc>
      </w:tr>
      <w:tr w:rsidR="00077F35" w:rsidRPr="00F10346"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F10346" w:rsidRDefault="00077F35" w:rsidP="00077F35">
            <w:pPr>
              <w:snapToGrid w:val="0"/>
              <w:spacing w:before="0"/>
              <w:rPr>
                <w:rFonts w:eastAsia="TimesNewRomanPSMT" w:cs="Arial"/>
                <w:bCs/>
                <w:lang w:val="ru-RU"/>
              </w:rPr>
            </w:pPr>
          </w:p>
          <w:p w14:paraId="5CD8BE7B"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F10346" w:rsidRDefault="00077F35" w:rsidP="00077F35">
            <w:pPr>
              <w:snapToGrid w:val="0"/>
              <w:spacing w:before="0"/>
              <w:rPr>
                <w:rFonts w:eastAsia="TimesNewRomanPSMT" w:cs="Arial"/>
                <w:bCs/>
                <w:lang w:val="ru-RU"/>
              </w:rPr>
            </w:pPr>
          </w:p>
          <w:p w14:paraId="48112BC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F10346" w:rsidRDefault="00077F35" w:rsidP="00077F35">
            <w:pPr>
              <w:snapToGrid w:val="0"/>
              <w:spacing w:before="0"/>
              <w:rPr>
                <w:rFonts w:eastAsia="TimesNewRomanPSMT" w:cs="Arial"/>
                <w:b/>
                <w:bCs/>
              </w:rPr>
            </w:pPr>
          </w:p>
        </w:tc>
      </w:tr>
      <w:tr w:rsidR="00077F35" w:rsidRPr="00F10346"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F10346" w:rsidRDefault="00077F35" w:rsidP="00077F35">
            <w:pPr>
              <w:snapToGrid w:val="0"/>
              <w:spacing w:before="0"/>
              <w:rPr>
                <w:rFonts w:cs="Arial"/>
                <w:iCs/>
              </w:rPr>
            </w:pPr>
            <w:r w:rsidRPr="00F10346">
              <w:rPr>
                <w:rFonts w:cs="Arial"/>
                <w:iCs/>
              </w:rPr>
              <w:t>Врста правног лица:</w:t>
            </w:r>
          </w:p>
          <w:p w14:paraId="31B9D55A" w14:textId="77777777" w:rsidR="00077F35" w:rsidRPr="00F10346"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F10346" w:rsidRDefault="00077F35" w:rsidP="00077F35">
            <w:pPr>
              <w:snapToGrid w:val="0"/>
              <w:spacing w:before="0"/>
              <w:rPr>
                <w:rFonts w:eastAsia="TimesNewRomanPSMT" w:cs="Arial"/>
                <w:b/>
                <w:bCs/>
              </w:rPr>
            </w:pPr>
          </w:p>
        </w:tc>
      </w:tr>
      <w:tr w:rsidR="00077F35" w:rsidRPr="00F10346"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F10346" w:rsidRDefault="00077F35" w:rsidP="00077F35">
            <w:pPr>
              <w:snapToGrid w:val="0"/>
              <w:spacing w:before="0"/>
              <w:rPr>
                <w:rFonts w:eastAsia="TimesNewRomanPSMT" w:cs="Arial"/>
                <w:bCs/>
              </w:rPr>
            </w:pPr>
          </w:p>
          <w:p w14:paraId="36E591FA"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F10346" w:rsidRDefault="00077F35" w:rsidP="00077F35">
            <w:pPr>
              <w:snapToGrid w:val="0"/>
              <w:spacing w:before="0"/>
              <w:rPr>
                <w:rFonts w:eastAsia="TimesNewRomanPSMT" w:cs="Arial"/>
                <w:bCs/>
              </w:rPr>
            </w:pPr>
          </w:p>
          <w:p w14:paraId="393D1DA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F10346" w:rsidRDefault="00077F35" w:rsidP="00077F35">
            <w:pPr>
              <w:snapToGrid w:val="0"/>
              <w:spacing w:before="0"/>
              <w:rPr>
                <w:rFonts w:eastAsia="TimesNewRomanPSMT" w:cs="Arial"/>
                <w:b/>
                <w:bCs/>
              </w:rPr>
            </w:pPr>
          </w:p>
        </w:tc>
      </w:tr>
      <w:tr w:rsidR="00077F35" w:rsidRPr="00F10346"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F10346" w:rsidRDefault="00077F35" w:rsidP="00077F35">
            <w:pPr>
              <w:snapToGrid w:val="0"/>
              <w:spacing w:before="0"/>
              <w:rPr>
                <w:rFonts w:eastAsia="TimesNewRomanPSMT" w:cs="Arial"/>
                <w:bCs/>
              </w:rPr>
            </w:pPr>
          </w:p>
          <w:p w14:paraId="5AA120C8"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F10346" w:rsidRDefault="00077F35" w:rsidP="00077F35">
            <w:pPr>
              <w:snapToGrid w:val="0"/>
              <w:spacing w:before="0"/>
              <w:rPr>
                <w:rFonts w:eastAsia="TimesNewRomanPSMT" w:cs="Arial"/>
                <w:bCs/>
              </w:rPr>
            </w:pPr>
          </w:p>
          <w:p w14:paraId="53EAAD90"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F10346" w:rsidRDefault="00077F35" w:rsidP="00077F35">
            <w:pPr>
              <w:snapToGrid w:val="0"/>
              <w:spacing w:before="0"/>
              <w:rPr>
                <w:rFonts w:eastAsia="TimesNewRomanPSMT" w:cs="Arial"/>
                <w:b/>
                <w:bCs/>
              </w:rPr>
            </w:pPr>
          </w:p>
        </w:tc>
      </w:tr>
      <w:tr w:rsidR="00077F35" w:rsidRPr="00F10346"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F10346" w:rsidRDefault="00077F35" w:rsidP="00077F35">
            <w:pPr>
              <w:snapToGrid w:val="0"/>
              <w:spacing w:before="0"/>
              <w:rPr>
                <w:rFonts w:eastAsia="TimesNewRomanPSMT" w:cs="Arial"/>
                <w:bCs/>
              </w:rPr>
            </w:pPr>
          </w:p>
          <w:p w14:paraId="71DB03B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F10346" w:rsidRDefault="00077F35" w:rsidP="00077F35">
            <w:pPr>
              <w:snapToGrid w:val="0"/>
              <w:spacing w:before="0"/>
              <w:rPr>
                <w:rFonts w:eastAsia="TimesNewRomanPSMT" w:cs="Arial"/>
                <w:b/>
                <w:bCs/>
              </w:rPr>
            </w:pPr>
          </w:p>
        </w:tc>
      </w:tr>
      <w:tr w:rsidR="00077F35" w:rsidRPr="00F10346"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F10346" w:rsidRDefault="00077F35" w:rsidP="00077F35">
            <w:pPr>
              <w:snapToGrid w:val="0"/>
              <w:spacing w:before="0"/>
              <w:rPr>
                <w:rFonts w:eastAsia="TimesNewRomanPSMT" w:cs="Arial"/>
                <w:bCs/>
              </w:rPr>
            </w:pPr>
          </w:p>
          <w:p w14:paraId="2579C6C3" w14:textId="77777777" w:rsidR="00077F35" w:rsidRPr="00F10346" w:rsidRDefault="00077F35" w:rsidP="00077F35">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F10346" w:rsidRDefault="00077F35" w:rsidP="00077F35">
            <w:pPr>
              <w:snapToGrid w:val="0"/>
              <w:spacing w:before="0"/>
              <w:rPr>
                <w:rFonts w:eastAsia="TimesNewRomanPSMT" w:cs="Arial"/>
                <w:bCs/>
                <w:lang w:val="ru-RU"/>
              </w:rPr>
            </w:pPr>
          </w:p>
          <w:p w14:paraId="406B23FE"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F10346" w:rsidRDefault="00077F35" w:rsidP="00077F35">
            <w:pPr>
              <w:snapToGrid w:val="0"/>
              <w:spacing w:before="0"/>
              <w:rPr>
                <w:rFonts w:eastAsia="TimesNewRomanPSMT" w:cs="Arial"/>
                <w:b/>
                <w:bCs/>
                <w:lang w:val="ru-RU"/>
              </w:rPr>
            </w:pPr>
          </w:p>
        </w:tc>
      </w:tr>
      <w:tr w:rsidR="00077F35" w:rsidRPr="00F10346"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F10346" w:rsidRDefault="00077F35" w:rsidP="00077F35">
            <w:pPr>
              <w:snapToGrid w:val="0"/>
              <w:spacing w:before="0"/>
              <w:rPr>
                <w:rFonts w:eastAsia="TimesNewRomanPSMT" w:cs="Arial"/>
                <w:bCs/>
                <w:lang w:val="ru-RU"/>
              </w:rPr>
            </w:pPr>
          </w:p>
          <w:p w14:paraId="3E1FD3BF"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F10346" w:rsidRDefault="00077F35" w:rsidP="00077F35">
            <w:pPr>
              <w:snapToGrid w:val="0"/>
              <w:spacing w:before="0"/>
              <w:rPr>
                <w:rFonts w:eastAsia="TimesNewRomanPSMT" w:cs="Arial"/>
                <w:bCs/>
                <w:lang w:val="ru-RU"/>
              </w:rPr>
            </w:pPr>
          </w:p>
          <w:p w14:paraId="55EB4B34"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F10346" w:rsidRDefault="00077F35" w:rsidP="00077F35">
            <w:pPr>
              <w:snapToGrid w:val="0"/>
              <w:spacing w:before="0"/>
              <w:rPr>
                <w:rFonts w:eastAsia="TimesNewRomanPSMT" w:cs="Arial"/>
                <w:b/>
                <w:bCs/>
              </w:rPr>
            </w:pPr>
          </w:p>
        </w:tc>
      </w:tr>
      <w:tr w:rsidR="00077F35" w:rsidRPr="00F10346"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F10346" w:rsidRDefault="00077F35" w:rsidP="00077F35">
            <w:pPr>
              <w:snapToGrid w:val="0"/>
              <w:spacing w:before="0"/>
              <w:rPr>
                <w:rFonts w:eastAsia="TimesNewRomanPSMT" w:cs="Arial"/>
                <w:bCs/>
              </w:rPr>
            </w:pPr>
          </w:p>
          <w:p w14:paraId="1B72F3A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F10346" w:rsidRDefault="00077F35" w:rsidP="00077F35">
            <w:pPr>
              <w:snapToGrid w:val="0"/>
              <w:spacing w:before="0"/>
              <w:rPr>
                <w:rFonts w:eastAsia="TimesNewRomanPSMT" w:cs="Arial"/>
                <w:bCs/>
              </w:rPr>
            </w:pPr>
          </w:p>
          <w:p w14:paraId="6BF0A82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F10346" w:rsidRDefault="00077F35" w:rsidP="00077F35">
            <w:pPr>
              <w:snapToGrid w:val="0"/>
              <w:spacing w:before="0"/>
              <w:rPr>
                <w:rFonts w:eastAsia="TimesNewRomanPSMT" w:cs="Arial"/>
                <w:b/>
                <w:bCs/>
              </w:rPr>
            </w:pPr>
          </w:p>
        </w:tc>
      </w:tr>
      <w:tr w:rsidR="00077F35" w:rsidRPr="00F10346"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F10346" w:rsidRDefault="00077F35" w:rsidP="00077F35">
            <w:pPr>
              <w:snapToGrid w:val="0"/>
              <w:spacing w:before="0"/>
              <w:rPr>
                <w:rFonts w:eastAsia="TimesNewRomanPSMT" w:cs="Arial"/>
                <w:bCs/>
              </w:rPr>
            </w:pPr>
          </w:p>
          <w:p w14:paraId="5896E35E"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F10346" w:rsidRDefault="00077F35" w:rsidP="00077F35">
            <w:pPr>
              <w:snapToGrid w:val="0"/>
              <w:spacing w:before="0"/>
              <w:rPr>
                <w:rFonts w:eastAsia="TimesNewRomanPSMT" w:cs="Arial"/>
                <w:bCs/>
              </w:rPr>
            </w:pPr>
          </w:p>
          <w:p w14:paraId="443CECD1"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F10346" w:rsidRDefault="00077F35" w:rsidP="00077F35">
            <w:pPr>
              <w:snapToGrid w:val="0"/>
              <w:spacing w:before="0"/>
              <w:rPr>
                <w:rFonts w:eastAsia="TimesNewRomanPSMT" w:cs="Arial"/>
                <w:b/>
                <w:bCs/>
              </w:rPr>
            </w:pPr>
          </w:p>
        </w:tc>
      </w:tr>
      <w:tr w:rsidR="00077F35" w:rsidRPr="00F10346"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F10346" w:rsidRDefault="00077F35" w:rsidP="00077F35">
            <w:pPr>
              <w:snapToGrid w:val="0"/>
              <w:spacing w:before="0"/>
              <w:rPr>
                <w:rFonts w:eastAsia="TimesNewRomanPSMT" w:cs="Arial"/>
                <w:bCs/>
              </w:rPr>
            </w:pPr>
          </w:p>
          <w:p w14:paraId="3C904CF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F10346" w:rsidRDefault="00077F35" w:rsidP="00077F35">
            <w:pPr>
              <w:snapToGrid w:val="0"/>
              <w:spacing w:before="0"/>
              <w:rPr>
                <w:rFonts w:eastAsia="TimesNewRomanPSMT" w:cs="Arial"/>
                <w:b/>
                <w:bCs/>
              </w:rPr>
            </w:pPr>
          </w:p>
        </w:tc>
      </w:tr>
      <w:tr w:rsidR="00077F35" w:rsidRPr="00F10346"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F10346" w:rsidRDefault="00077F35" w:rsidP="00077F35">
            <w:pPr>
              <w:snapToGrid w:val="0"/>
              <w:spacing w:before="0"/>
              <w:rPr>
                <w:rFonts w:eastAsia="TimesNewRomanPSMT" w:cs="Arial"/>
                <w:bCs/>
              </w:rPr>
            </w:pPr>
          </w:p>
          <w:p w14:paraId="753DBE9B" w14:textId="77777777" w:rsidR="00077F35" w:rsidRPr="00F10346" w:rsidRDefault="00077F35" w:rsidP="00077F35">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F10346" w:rsidRDefault="00077F35" w:rsidP="00077F35">
            <w:pPr>
              <w:snapToGrid w:val="0"/>
              <w:spacing w:before="0"/>
              <w:rPr>
                <w:rFonts w:eastAsia="TimesNewRomanPSMT" w:cs="Arial"/>
                <w:bCs/>
                <w:lang w:val="ru-RU"/>
              </w:rPr>
            </w:pPr>
          </w:p>
          <w:p w14:paraId="391C3C00"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F10346" w:rsidRDefault="00077F35" w:rsidP="00077F35">
            <w:pPr>
              <w:snapToGrid w:val="0"/>
              <w:spacing w:before="0"/>
              <w:rPr>
                <w:rFonts w:eastAsia="TimesNewRomanPSMT" w:cs="Arial"/>
                <w:b/>
                <w:bCs/>
                <w:lang w:val="ru-RU"/>
              </w:rPr>
            </w:pPr>
          </w:p>
        </w:tc>
      </w:tr>
      <w:tr w:rsidR="00077F35" w:rsidRPr="00F10346"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F10346" w:rsidRDefault="00077F35" w:rsidP="00077F35">
            <w:pPr>
              <w:snapToGrid w:val="0"/>
              <w:spacing w:before="0"/>
              <w:rPr>
                <w:rFonts w:eastAsia="TimesNewRomanPSMT" w:cs="Arial"/>
                <w:bCs/>
                <w:lang w:val="ru-RU"/>
              </w:rPr>
            </w:pPr>
          </w:p>
          <w:p w14:paraId="5E7B8EC0"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F10346" w:rsidRDefault="00077F35" w:rsidP="00077F35">
            <w:pPr>
              <w:snapToGrid w:val="0"/>
              <w:spacing w:before="0"/>
              <w:rPr>
                <w:rFonts w:eastAsia="TimesNewRomanPSMT" w:cs="Arial"/>
                <w:bCs/>
                <w:lang w:val="ru-RU"/>
              </w:rPr>
            </w:pPr>
          </w:p>
          <w:p w14:paraId="04521E61"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F10346" w:rsidRDefault="00077F35" w:rsidP="00077F35">
            <w:pPr>
              <w:snapToGrid w:val="0"/>
              <w:spacing w:before="0"/>
              <w:rPr>
                <w:rFonts w:eastAsia="TimesNewRomanPSMT" w:cs="Arial"/>
                <w:b/>
                <w:bCs/>
              </w:rPr>
            </w:pPr>
          </w:p>
        </w:tc>
      </w:tr>
      <w:tr w:rsidR="00077F35" w:rsidRPr="00F10346"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F10346" w:rsidRDefault="00077F35" w:rsidP="00077F35">
            <w:pPr>
              <w:snapToGrid w:val="0"/>
              <w:spacing w:before="0"/>
              <w:rPr>
                <w:rFonts w:eastAsia="TimesNewRomanPSMT" w:cs="Arial"/>
                <w:bCs/>
              </w:rPr>
            </w:pPr>
          </w:p>
          <w:p w14:paraId="0357E05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F10346" w:rsidRDefault="00077F35" w:rsidP="00077F35">
            <w:pPr>
              <w:snapToGrid w:val="0"/>
              <w:spacing w:before="0"/>
              <w:rPr>
                <w:rFonts w:eastAsia="TimesNewRomanPSMT" w:cs="Arial"/>
                <w:bCs/>
              </w:rPr>
            </w:pPr>
          </w:p>
          <w:p w14:paraId="72C8CB2F"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F10346" w:rsidRDefault="00077F35" w:rsidP="00077F35">
            <w:pPr>
              <w:snapToGrid w:val="0"/>
              <w:spacing w:before="0"/>
              <w:rPr>
                <w:rFonts w:eastAsia="TimesNewRomanPSMT" w:cs="Arial"/>
                <w:b/>
                <w:bCs/>
              </w:rPr>
            </w:pPr>
          </w:p>
        </w:tc>
      </w:tr>
      <w:tr w:rsidR="00077F35" w:rsidRPr="00F10346"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F10346" w:rsidRDefault="00077F35" w:rsidP="00077F35">
            <w:pPr>
              <w:snapToGrid w:val="0"/>
              <w:spacing w:before="0"/>
              <w:rPr>
                <w:rFonts w:eastAsia="TimesNewRomanPSMT" w:cs="Arial"/>
                <w:bCs/>
              </w:rPr>
            </w:pPr>
          </w:p>
          <w:p w14:paraId="3F06785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F10346" w:rsidRDefault="00077F35" w:rsidP="00077F35">
            <w:pPr>
              <w:snapToGrid w:val="0"/>
              <w:spacing w:before="0"/>
              <w:rPr>
                <w:rFonts w:eastAsia="TimesNewRomanPSMT" w:cs="Arial"/>
                <w:bCs/>
              </w:rPr>
            </w:pPr>
          </w:p>
          <w:p w14:paraId="2A086E1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F10346" w:rsidRDefault="00077F35" w:rsidP="00077F35">
            <w:pPr>
              <w:snapToGrid w:val="0"/>
              <w:spacing w:before="0"/>
              <w:rPr>
                <w:rFonts w:eastAsia="TimesNewRomanPSMT" w:cs="Arial"/>
                <w:b/>
                <w:bCs/>
              </w:rPr>
            </w:pPr>
          </w:p>
        </w:tc>
      </w:tr>
      <w:tr w:rsidR="00077F35" w:rsidRPr="00F10346"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F10346" w:rsidRDefault="00077F35" w:rsidP="00077F35">
            <w:pPr>
              <w:snapToGrid w:val="0"/>
              <w:spacing w:before="0"/>
              <w:rPr>
                <w:rFonts w:eastAsia="TimesNewRomanPSMT" w:cs="Arial"/>
                <w:bCs/>
              </w:rPr>
            </w:pPr>
          </w:p>
          <w:p w14:paraId="0E5B4B7A"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F10346" w:rsidRDefault="00077F35" w:rsidP="00077F35">
            <w:pPr>
              <w:snapToGrid w:val="0"/>
              <w:spacing w:before="0"/>
              <w:rPr>
                <w:rFonts w:eastAsia="TimesNewRomanPSMT" w:cs="Arial"/>
                <w:b/>
                <w:bCs/>
              </w:rPr>
            </w:pPr>
          </w:p>
        </w:tc>
      </w:tr>
    </w:tbl>
    <w:p w14:paraId="0E12383B" w14:textId="77777777" w:rsidR="00077F35" w:rsidRPr="00F10346" w:rsidRDefault="00077F35" w:rsidP="00077F35">
      <w:pPr>
        <w:spacing w:before="0"/>
        <w:rPr>
          <w:rFonts w:cs="Arial"/>
          <w:b/>
          <w:bCs/>
          <w:iCs/>
          <w:u w:val="single"/>
        </w:rPr>
      </w:pPr>
    </w:p>
    <w:p w14:paraId="6C03DF9C" w14:textId="77777777" w:rsidR="00077F35" w:rsidRPr="00F10346" w:rsidRDefault="00077F35" w:rsidP="00077F35">
      <w:pPr>
        <w:spacing w:before="0"/>
        <w:rPr>
          <w:rFonts w:cs="Arial"/>
          <w:iCs/>
          <w:lang w:val="ru-RU"/>
        </w:rPr>
      </w:pPr>
      <w:r w:rsidRPr="00F10346">
        <w:rPr>
          <w:rFonts w:cs="Arial"/>
          <w:b/>
          <w:bCs/>
          <w:iCs/>
          <w:u w:val="single"/>
        </w:rPr>
        <w:t>Напомена:</w:t>
      </w:r>
    </w:p>
    <w:p w14:paraId="6BA65C01" w14:textId="77777777" w:rsidR="00077F35" w:rsidRPr="00F10346" w:rsidRDefault="00077F35" w:rsidP="00077F35">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F10346" w:rsidRDefault="00077F35" w:rsidP="00077F35">
      <w:pPr>
        <w:spacing w:before="0"/>
        <w:rPr>
          <w:rFonts w:cs="Arial"/>
          <w:iCs/>
          <w:lang w:val="ru-RU"/>
        </w:rPr>
      </w:pPr>
    </w:p>
    <w:p w14:paraId="5C79A90B" w14:textId="77777777" w:rsidR="00077F35" w:rsidRPr="00F10346" w:rsidRDefault="00077F35" w:rsidP="00077F35">
      <w:pPr>
        <w:spacing w:before="0"/>
        <w:rPr>
          <w:rFonts w:cs="Arial"/>
          <w:iCs/>
          <w:lang w:val="ru-RU"/>
        </w:rPr>
      </w:pPr>
    </w:p>
    <w:p w14:paraId="4256FD56" w14:textId="77777777" w:rsidR="00732A2D" w:rsidRDefault="00732A2D" w:rsidP="00343A18">
      <w:pPr>
        <w:spacing w:before="0"/>
        <w:rPr>
          <w:rFonts w:cs="Arial"/>
          <w:iCs/>
        </w:rPr>
      </w:pPr>
    </w:p>
    <w:p w14:paraId="1E41AD20" w14:textId="77777777" w:rsidR="00732A2D" w:rsidRDefault="00732A2D" w:rsidP="00343A18">
      <w:pPr>
        <w:spacing w:before="0"/>
        <w:rPr>
          <w:rFonts w:cs="Arial"/>
          <w:iCs/>
        </w:rPr>
      </w:pPr>
    </w:p>
    <w:p w14:paraId="589B7925" w14:textId="77777777" w:rsidR="00732A2D" w:rsidRPr="00732A2D" w:rsidRDefault="00732A2D" w:rsidP="00343A18">
      <w:pPr>
        <w:spacing w:before="0"/>
        <w:rPr>
          <w:rFonts w:cs="Arial"/>
          <w:iCs/>
        </w:rPr>
      </w:pPr>
    </w:p>
    <w:p w14:paraId="5F835615" w14:textId="77777777" w:rsidR="002729E7" w:rsidRDefault="002729E7" w:rsidP="00343A18">
      <w:pPr>
        <w:spacing w:before="0"/>
        <w:rPr>
          <w:rFonts w:cs="Arial"/>
          <w:iCs/>
          <w:lang w:val="ru-RU"/>
        </w:rPr>
      </w:pPr>
    </w:p>
    <w:p w14:paraId="4C8A5512" w14:textId="77777777" w:rsidR="001C1D23" w:rsidRPr="003F2823" w:rsidRDefault="001C1D23" w:rsidP="00343A18">
      <w:pPr>
        <w:spacing w:before="0"/>
        <w:rPr>
          <w:rFonts w:cs="Arial"/>
          <w:iCs/>
          <w:lang w:val="ru-RU"/>
        </w:rPr>
      </w:pPr>
    </w:p>
    <w:p w14:paraId="71EE6D86" w14:textId="77777777" w:rsidR="00343A18" w:rsidRDefault="00343A18" w:rsidP="00343A18">
      <w:pPr>
        <w:spacing w:before="0"/>
        <w:rPr>
          <w:rFonts w:cs="Arial"/>
          <w:iCs/>
          <w:lang w:val="sr-Cyrl-RS"/>
        </w:rPr>
      </w:pPr>
    </w:p>
    <w:p w14:paraId="62ECB3A6" w14:textId="77777777" w:rsidR="00077F35" w:rsidRDefault="00077F35" w:rsidP="00343A18">
      <w:pPr>
        <w:spacing w:before="0"/>
        <w:rPr>
          <w:rFonts w:cs="Arial"/>
          <w:iCs/>
          <w:lang w:val="sr-Cyrl-RS"/>
        </w:rPr>
      </w:pPr>
    </w:p>
    <w:p w14:paraId="2DB4DED1" w14:textId="77777777" w:rsidR="00077F35" w:rsidRDefault="00077F35" w:rsidP="00343A18">
      <w:pPr>
        <w:spacing w:before="0"/>
        <w:rPr>
          <w:rFonts w:cs="Arial"/>
          <w:iCs/>
          <w:lang w:val="sr-Cyrl-RS"/>
        </w:rPr>
      </w:pPr>
    </w:p>
    <w:p w14:paraId="0ED4C6E7" w14:textId="77777777" w:rsidR="00077F35" w:rsidRDefault="00077F35" w:rsidP="00343A18">
      <w:pPr>
        <w:spacing w:before="0"/>
        <w:rPr>
          <w:rFonts w:cs="Arial"/>
          <w:iCs/>
          <w:lang w:val="sr-Cyrl-RS"/>
        </w:rPr>
      </w:pPr>
    </w:p>
    <w:p w14:paraId="13DF50A1" w14:textId="77777777" w:rsidR="00077F35" w:rsidRDefault="00077F35" w:rsidP="00343A18">
      <w:pPr>
        <w:spacing w:before="0"/>
        <w:rPr>
          <w:rFonts w:cs="Arial"/>
          <w:iCs/>
          <w:lang w:val="sr-Cyrl-RS"/>
        </w:rPr>
      </w:pPr>
    </w:p>
    <w:p w14:paraId="7924F99D" w14:textId="77777777" w:rsidR="00077F35" w:rsidRDefault="00077F35" w:rsidP="00343A18">
      <w:pPr>
        <w:spacing w:before="0"/>
        <w:rPr>
          <w:rFonts w:cs="Arial"/>
          <w:iCs/>
          <w:lang w:val="sr-Cyrl-RS"/>
        </w:rPr>
      </w:pPr>
    </w:p>
    <w:p w14:paraId="1A890708" w14:textId="77777777" w:rsidR="00077F35" w:rsidRDefault="00077F35" w:rsidP="00343A18">
      <w:pPr>
        <w:spacing w:before="0"/>
        <w:rPr>
          <w:rFonts w:cs="Arial"/>
          <w:iCs/>
          <w:lang w:val="sr-Cyrl-RS"/>
        </w:rPr>
      </w:pPr>
    </w:p>
    <w:p w14:paraId="15DF6F49" w14:textId="77777777" w:rsidR="00077F35" w:rsidRDefault="00077F35" w:rsidP="00343A18">
      <w:pPr>
        <w:spacing w:before="0"/>
        <w:rPr>
          <w:rFonts w:cs="Arial"/>
          <w:iCs/>
          <w:lang w:val="sr-Cyrl-RS"/>
        </w:rPr>
      </w:pPr>
    </w:p>
    <w:p w14:paraId="6B6457E1" w14:textId="746303F6" w:rsidR="00077F35" w:rsidRPr="003F2823" w:rsidRDefault="00077F35" w:rsidP="00343A18">
      <w:pPr>
        <w:spacing w:before="0"/>
        <w:rPr>
          <w:rFonts w:cs="Arial"/>
          <w:iCs/>
          <w:lang w:val="sr-Cyrl-RS"/>
        </w:rPr>
      </w:pPr>
    </w:p>
    <w:p w14:paraId="038C3CD7" w14:textId="7613BF71" w:rsidR="00B043D1" w:rsidRDefault="00BA2C2D" w:rsidP="00BA2C2D">
      <w:pPr>
        <w:spacing w:before="0"/>
        <w:rPr>
          <w:rFonts w:eastAsia="TimesNewRomanPSMT" w:cs="Arial"/>
          <w:b/>
          <w:bCs/>
          <w:lang w:val="sr-Cyrl-CS"/>
        </w:rPr>
      </w:pPr>
      <w:r w:rsidRPr="003F2823">
        <w:rPr>
          <w:rFonts w:eastAsia="TimesNewRomanPSMT" w:cs="Arial"/>
          <w:b/>
          <w:bCs/>
          <w:lang w:val="sr-Cyrl-CS"/>
        </w:rPr>
        <w:t xml:space="preserve">5) </w:t>
      </w:r>
      <w:r w:rsidR="000E75A0" w:rsidRPr="003F2823">
        <w:rPr>
          <w:rFonts w:eastAsia="TimesNewRomanPSMT" w:cs="Arial"/>
          <w:b/>
          <w:bCs/>
          <w:lang w:val="sr-Cyrl-CS"/>
        </w:rPr>
        <w:t>ЦЕНА И КОМЕРЦИЈАЛНИ УСЛОВИ ПОНУДЕ</w:t>
      </w:r>
    </w:p>
    <w:p w14:paraId="6EA43B53" w14:textId="77777777" w:rsidR="00B53882" w:rsidRDefault="00B53882" w:rsidP="00BA2C2D">
      <w:pPr>
        <w:spacing w:before="0"/>
        <w:rPr>
          <w:rFonts w:eastAsia="TimesNewRomanPSMT" w:cs="Arial"/>
          <w:b/>
          <w:bCs/>
          <w:lang w:val="sr-Cyrl-CS"/>
        </w:rPr>
      </w:pPr>
    </w:p>
    <w:p w14:paraId="3BE8935A" w14:textId="77777777"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14:paraId="6469B67D" w14:textId="77777777"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162"/>
      </w:tblGrid>
      <w:tr w:rsidR="000E75A0" w:rsidRPr="003F2823" w14:paraId="56368437" w14:textId="77777777" w:rsidTr="00D5290E">
        <w:trPr>
          <w:trHeight w:val="485"/>
        </w:trPr>
        <w:tc>
          <w:tcPr>
            <w:tcW w:w="4928" w:type="dxa"/>
            <w:shd w:val="clear" w:color="auto" w:fill="FABF8F" w:themeFill="accent6" w:themeFillTint="99"/>
            <w:vAlign w:val="center"/>
          </w:tcPr>
          <w:p w14:paraId="468ACE99" w14:textId="77777777"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14:paraId="5624A0B8" w14:textId="77777777"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14:paraId="7E7E6659" w14:textId="77777777" w:rsidTr="00D5290E">
        <w:trPr>
          <w:trHeight w:val="440"/>
        </w:trPr>
        <w:tc>
          <w:tcPr>
            <w:tcW w:w="4928" w:type="dxa"/>
            <w:vAlign w:val="center"/>
          </w:tcPr>
          <w:p w14:paraId="047B15DD" w14:textId="51533587" w:rsidR="00FF02E4" w:rsidRDefault="008E5F29" w:rsidP="00B53882">
            <w:pPr>
              <w:spacing w:before="0"/>
              <w:jc w:val="center"/>
              <w:rPr>
                <w:rFonts w:cs="Arial"/>
                <w:b/>
                <w:lang w:val="ru-RU"/>
              </w:rPr>
            </w:pPr>
            <w:r>
              <w:rPr>
                <w:rFonts w:cs="Arial"/>
                <w:b/>
                <w:lang w:val="ru-RU"/>
              </w:rPr>
              <w:t>Здравствене услуге – Обавезни лекарски прегледи запослених који раде у желзничком</w:t>
            </w:r>
            <w:r w:rsidR="00B53882">
              <w:rPr>
                <w:rFonts w:cs="Arial"/>
                <w:b/>
                <w:lang w:val="ru-RU"/>
              </w:rPr>
              <w:t xml:space="preserve"> транспотру</w:t>
            </w:r>
          </w:p>
          <w:p w14:paraId="010277A3" w14:textId="613C8E73" w:rsidR="004C5055" w:rsidRDefault="00B53882" w:rsidP="00B53882">
            <w:pPr>
              <w:spacing w:before="0"/>
              <w:jc w:val="center"/>
              <w:rPr>
                <w:rFonts w:cs="Arial"/>
                <w:b/>
                <w:lang w:val="ru-RU"/>
              </w:rPr>
            </w:pPr>
            <w:r>
              <w:rPr>
                <w:rFonts w:cs="Arial"/>
                <w:b/>
                <w:lang w:val="sr-Cyrl-RS"/>
              </w:rPr>
              <w:t>JНМВ</w:t>
            </w:r>
            <w:r w:rsidR="004C5055">
              <w:rPr>
                <w:rFonts w:cs="Arial"/>
                <w:b/>
                <w:lang w:val="sr-Cyrl-RS"/>
              </w:rPr>
              <w:t>3000/0008/2017</w:t>
            </w:r>
          </w:p>
          <w:p w14:paraId="5DD881DF" w14:textId="77777777" w:rsidR="000E75A0" w:rsidRPr="00FF02E4" w:rsidRDefault="000E75A0" w:rsidP="0013575D">
            <w:pPr>
              <w:spacing w:before="0"/>
              <w:rPr>
                <w:rFonts w:cs="Arial"/>
                <w:b/>
              </w:rPr>
            </w:pPr>
          </w:p>
        </w:tc>
        <w:tc>
          <w:tcPr>
            <w:tcW w:w="4252" w:type="dxa"/>
          </w:tcPr>
          <w:p w14:paraId="55FB3A0D" w14:textId="77777777" w:rsidR="000E75A0" w:rsidRPr="003F2823" w:rsidRDefault="000E75A0" w:rsidP="00AF3AF8">
            <w:pPr>
              <w:spacing w:before="0"/>
              <w:jc w:val="center"/>
              <w:rPr>
                <w:rFonts w:cs="Arial"/>
                <w:b/>
                <w:bCs/>
                <w:iCs/>
                <w:lang w:val="sr-Cyrl-CS"/>
              </w:rPr>
            </w:pPr>
          </w:p>
          <w:p w14:paraId="21EEF019" w14:textId="77777777" w:rsidR="000E75A0" w:rsidRDefault="000E75A0" w:rsidP="00AF3AF8">
            <w:pPr>
              <w:spacing w:before="0"/>
              <w:jc w:val="center"/>
              <w:rPr>
                <w:rFonts w:cs="Arial"/>
                <w:b/>
                <w:bCs/>
                <w:iCs/>
                <w:lang w:val="sr-Cyrl-CS"/>
              </w:rPr>
            </w:pPr>
          </w:p>
          <w:p w14:paraId="667DADB8" w14:textId="77777777" w:rsidR="004A0C48" w:rsidRPr="003F2823" w:rsidRDefault="004A0C48" w:rsidP="00AF3AF8">
            <w:pPr>
              <w:spacing w:before="0"/>
              <w:jc w:val="center"/>
              <w:rPr>
                <w:rFonts w:cs="Arial"/>
                <w:b/>
                <w:bCs/>
                <w:iCs/>
                <w:lang w:val="sr-Cyrl-CS"/>
              </w:rPr>
            </w:pPr>
          </w:p>
        </w:tc>
      </w:tr>
    </w:tbl>
    <w:p w14:paraId="522963DC" w14:textId="77777777"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14:paraId="18E8CEC2" w14:textId="77777777"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3F2823" w14:paraId="54238FA1" w14:textId="77777777" w:rsidTr="00732A2D">
        <w:trPr>
          <w:trHeight w:val="889"/>
        </w:trPr>
        <w:tc>
          <w:tcPr>
            <w:tcW w:w="5272" w:type="dxa"/>
            <w:shd w:val="clear" w:color="auto" w:fill="FABF8F" w:themeFill="accent6" w:themeFillTint="99"/>
            <w:vAlign w:val="center"/>
          </w:tcPr>
          <w:p w14:paraId="3650A82B" w14:textId="77777777"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14:paraId="6438128A" w14:textId="77777777" w:rsidTr="00732A2D">
        <w:trPr>
          <w:trHeight w:val="1381"/>
        </w:trPr>
        <w:tc>
          <w:tcPr>
            <w:tcW w:w="5272" w:type="dxa"/>
            <w:vAlign w:val="center"/>
          </w:tcPr>
          <w:p w14:paraId="7349F86A" w14:textId="77777777"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14:paraId="77CBEE0B" w14:textId="4143B054" w:rsidR="000E75A0" w:rsidRPr="0006041C" w:rsidRDefault="00854ED6" w:rsidP="00854ED6">
            <w:pPr>
              <w:spacing w:before="0"/>
              <w:jc w:val="center"/>
              <w:rPr>
                <w:rFonts w:cs="Arial"/>
                <w:b/>
                <w:bCs/>
                <w:iCs/>
                <w:lang w:val="sr-Cyrl-CS"/>
              </w:rPr>
            </w:pPr>
            <w:r w:rsidRPr="00854ED6">
              <w:rPr>
                <w:rFonts w:cs="Arial"/>
                <w:bCs/>
                <w:iCs/>
                <w:color w:val="000000" w:themeColor="text1"/>
              </w:rPr>
              <w:t xml:space="preserve">сукцесивно у зависности од извршења уговорених услуга </w:t>
            </w:r>
            <w:r w:rsidRPr="00854ED6">
              <w:rPr>
                <w:rFonts w:cs="Arial"/>
                <w:bCs/>
                <w:iCs/>
                <w:color w:val="000000" w:themeColor="text1"/>
                <w:lang w:val="sr-Cyrl-RS"/>
              </w:rPr>
              <w:t xml:space="preserve"> </w:t>
            </w:r>
            <w:r w:rsidRPr="00854ED6">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3959" w:type="dxa"/>
            <w:vAlign w:val="center"/>
          </w:tcPr>
          <w:p w14:paraId="65781FCB" w14:textId="77777777"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4C689C11" w14:textId="77777777"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14:paraId="351098E5" w14:textId="77777777" w:rsidTr="00732A2D">
        <w:trPr>
          <w:trHeight w:val="1363"/>
        </w:trPr>
        <w:tc>
          <w:tcPr>
            <w:tcW w:w="5272" w:type="dxa"/>
            <w:vAlign w:val="center"/>
          </w:tcPr>
          <w:p w14:paraId="562C1438" w14:textId="77777777" w:rsidR="00732A2D" w:rsidRPr="00854ED6" w:rsidRDefault="00830398" w:rsidP="00732A2D">
            <w:pPr>
              <w:autoSpaceDE w:val="0"/>
              <w:autoSpaceDN w:val="0"/>
              <w:adjustRightInd w:val="0"/>
              <w:jc w:val="center"/>
              <w:rPr>
                <w:rFonts w:eastAsia="TimesNewRomanPSMT" w:cs="Arial"/>
                <w:bCs/>
              </w:rPr>
            </w:pPr>
            <w:r w:rsidRPr="00854ED6">
              <w:rPr>
                <w:rFonts w:cs="Arial"/>
                <w:b/>
                <w:bCs/>
                <w:lang w:val="sr-Cyrl-RS"/>
              </w:rPr>
              <w:t>РОК ИЗВРШЕЊА:</w:t>
            </w:r>
          </w:p>
          <w:p w14:paraId="64DAFEBE" w14:textId="3A61747E" w:rsidR="00854ED6" w:rsidRPr="00854ED6" w:rsidRDefault="00854ED6" w:rsidP="00854ED6">
            <w:pPr>
              <w:autoSpaceDE w:val="0"/>
              <w:autoSpaceDN w:val="0"/>
              <w:adjustRightInd w:val="0"/>
              <w:rPr>
                <w:rFonts w:eastAsia="TimesNewRomanPSMT" w:cs="Arial"/>
                <w:b/>
                <w:bCs/>
                <w:lang w:val="sr-Cyrl-RS"/>
              </w:rPr>
            </w:pPr>
            <w:r w:rsidRPr="00854ED6">
              <w:rPr>
                <w:rFonts w:eastAsia="TimesNewRomanPSMT" w:cs="Arial"/>
                <w:b/>
                <w:bCs/>
                <w:lang w:val="sr-Cyrl-CS"/>
              </w:rPr>
              <w:t>Услуге ће се обављати у складу са динамиком Наручиоца</w:t>
            </w:r>
            <w:r w:rsidRPr="00854ED6">
              <w:rPr>
                <w:rFonts w:eastAsia="TimesNewRomanPSMT" w:cs="Arial"/>
                <w:b/>
                <w:bCs/>
                <w:lang w:val="sr-Cyrl-RS"/>
              </w:rPr>
              <w:t>(на месечном нивоу оквирно 20-60 запослених).</w:t>
            </w:r>
          </w:p>
          <w:p w14:paraId="63BBE5CB" w14:textId="287FF3E8" w:rsidR="00E27B99" w:rsidRPr="00854ED6" w:rsidRDefault="00854ED6" w:rsidP="00E27B99">
            <w:pPr>
              <w:autoSpaceDE w:val="0"/>
              <w:autoSpaceDN w:val="0"/>
              <w:adjustRightInd w:val="0"/>
              <w:rPr>
                <w:rFonts w:eastAsia="TimesNewRomanPSMT" w:cs="Arial"/>
                <w:bCs/>
                <w:iCs/>
                <w:lang w:val="ru-RU"/>
              </w:rPr>
            </w:pPr>
            <w:r>
              <w:rPr>
                <w:rFonts w:eastAsia="TimesNewRomanPSMT" w:cs="Arial"/>
                <w:b/>
                <w:bCs/>
                <w:lang w:val="sr-Cyrl-RS"/>
              </w:rPr>
              <w:t>Ус</w:t>
            </w:r>
            <w:r w:rsidR="00E27B99" w:rsidRPr="00854ED6">
              <w:rPr>
                <w:rFonts w:eastAsia="TimesNewRomanPSMT" w:cs="Arial"/>
                <w:b/>
                <w:bCs/>
                <w:lang w:val="sr-Cyrl-RS"/>
              </w:rPr>
              <w:t xml:space="preserve">луга се </w:t>
            </w:r>
            <w:r>
              <w:rPr>
                <w:rFonts w:eastAsia="TimesNewRomanPSMT" w:cs="Arial"/>
                <w:b/>
                <w:bCs/>
                <w:iCs/>
                <w:lang w:val="sr-Cyrl-RS"/>
              </w:rPr>
              <w:t xml:space="preserve">активира </w:t>
            </w:r>
            <w:r w:rsidR="00E27B99" w:rsidRPr="00854ED6">
              <w:rPr>
                <w:rFonts w:eastAsia="TimesNewRomanPSMT" w:cs="Arial"/>
                <w:b/>
                <w:bCs/>
                <w:iCs/>
                <w:lang w:val="sr-Cyrl-RS"/>
              </w:rPr>
              <w:t xml:space="preserve">на позив </w:t>
            </w:r>
            <w:r w:rsidR="00E27B99" w:rsidRPr="00854ED6">
              <w:rPr>
                <w:rFonts w:eastAsia="TimesNewRomanPSMT" w:cs="Arial"/>
                <w:b/>
                <w:bCs/>
                <w:lang w:val="sr-Cyrl-RS"/>
              </w:rPr>
              <w:t xml:space="preserve"> Наручиоца</w:t>
            </w:r>
            <w:r w:rsidR="00E27B99" w:rsidRPr="00854ED6">
              <w:rPr>
                <w:rFonts w:eastAsia="TimesNewRomanPSMT" w:cs="Arial"/>
                <w:b/>
                <w:bCs/>
                <w:iCs/>
                <w:lang w:val="sr-Cyrl-RS"/>
              </w:rPr>
              <w:t xml:space="preserve"> </w:t>
            </w:r>
            <w:r w:rsidR="00E27B99" w:rsidRPr="00854ED6">
              <w:rPr>
                <w:rFonts w:eastAsia="TimesNewRomanPSMT" w:cs="Arial"/>
                <w:bCs/>
                <w:iCs/>
                <w:lang w:val="ru-RU"/>
              </w:rPr>
              <w:t xml:space="preserve">у периоду од ступања уговора на снагу а најдуже12 (дванаест)  месеци од дана </w:t>
            </w:r>
            <w:r w:rsidR="00E27B99" w:rsidRPr="00854ED6">
              <w:rPr>
                <w:rFonts w:eastAsia="TimesNewRomanPSMT" w:cs="Arial"/>
                <w:bCs/>
                <w:iCs/>
                <w:lang w:val="sr-Cyrl-RS"/>
              </w:rPr>
              <w:t>ступања уговора на снагу</w:t>
            </w:r>
            <w:r w:rsidR="00E27B99" w:rsidRPr="00854ED6">
              <w:rPr>
                <w:rFonts w:eastAsia="TimesNewRomanPSMT" w:cs="Arial"/>
                <w:bCs/>
                <w:iCs/>
                <w:lang w:val="ru-RU"/>
              </w:rPr>
              <w:t>;</w:t>
            </w:r>
          </w:p>
          <w:p w14:paraId="39BAE719" w14:textId="45A8BFCA" w:rsidR="000E75A0" w:rsidRPr="0013575D" w:rsidRDefault="000E75A0" w:rsidP="00854ED6">
            <w:pPr>
              <w:spacing w:before="0" w:after="200"/>
              <w:jc w:val="left"/>
              <w:rPr>
                <w:rFonts w:cs="Arial"/>
                <w:bCs/>
                <w:highlight w:val="yellow"/>
                <w:lang w:val="sr-Cyrl-CS"/>
              </w:rPr>
            </w:pPr>
          </w:p>
        </w:tc>
        <w:tc>
          <w:tcPr>
            <w:tcW w:w="3959" w:type="dxa"/>
            <w:vAlign w:val="center"/>
          </w:tcPr>
          <w:p w14:paraId="5240839F" w14:textId="77777777" w:rsidR="002C23FA" w:rsidRPr="002C23FA" w:rsidRDefault="00D9297C" w:rsidP="00D9297C">
            <w:pPr>
              <w:spacing w:before="0"/>
              <w:rPr>
                <w:rFonts w:eastAsia="TimesNewRomanPSMT" w:cs="Arial"/>
                <w:bCs/>
                <w:lang w:val="sr-Cyrl-RS"/>
              </w:rPr>
            </w:pPr>
            <w:r>
              <w:rPr>
                <w:rFonts w:eastAsia="TimesNewRomanPSMT" w:cs="Arial"/>
                <w:bCs/>
                <w:lang w:val="sr-Cyrl-RS"/>
              </w:rPr>
              <w:t xml:space="preserve">  </w:t>
            </w:r>
            <w:r w:rsidR="002C23FA" w:rsidRPr="002C23FA">
              <w:rPr>
                <w:rFonts w:eastAsia="TimesNewRomanPSMT" w:cs="Arial"/>
                <w:bCs/>
                <w:lang w:val="sr-Cyrl-RS"/>
              </w:rPr>
              <w:t>Сагласан за захтевом наручиоца</w:t>
            </w:r>
          </w:p>
          <w:p w14:paraId="100646ED" w14:textId="77777777" w:rsidR="000E75A0" w:rsidRDefault="002C23FA" w:rsidP="002C23FA">
            <w:pPr>
              <w:spacing w:before="0"/>
              <w:jc w:val="center"/>
              <w:rPr>
                <w:rFonts w:eastAsia="TimesNewRomanPSMT" w:cs="Arial"/>
                <w:bCs/>
                <w:lang w:val="sr-Cyrl-RS"/>
              </w:rPr>
            </w:pPr>
            <w:r w:rsidRPr="002C23FA">
              <w:rPr>
                <w:rFonts w:eastAsia="TimesNewRomanPSMT" w:cs="Arial"/>
                <w:bCs/>
                <w:lang w:val="sr-Cyrl-RS"/>
              </w:rPr>
              <w:t>ДА/НЕ (заокружити)</w:t>
            </w:r>
          </w:p>
          <w:p w14:paraId="5BDBB59B" w14:textId="77777777" w:rsidR="00D9297C" w:rsidRDefault="00D9297C" w:rsidP="002C23FA">
            <w:pPr>
              <w:spacing w:before="0"/>
              <w:jc w:val="center"/>
              <w:rPr>
                <w:rFonts w:eastAsia="TimesNewRomanPSMT" w:cs="Arial"/>
                <w:bCs/>
                <w:lang w:val="sr-Cyrl-RS"/>
              </w:rPr>
            </w:pPr>
          </w:p>
          <w:p w14:paraId="16D2EE67" w14:textId="26EB89E9" w:rsidR="00D9297C" w:rsidRPr="00732A2D" w:rsidRDefault="00D9297C" w:rsidP="002C23FA">
            <w:pPr>
              <w:spacing w:before="0"/>
              <w:jc w:val="center"/>
              <w:rPr>
                <w:rFonts w:cs="Arial"/>
                <w:bCs/>
                <w:iCs/>
                <w:color w:val="00B0F0"/>
              </w:rPr>
            </w:pPr>
          </w:p>
        </w:tc>
      </w:tr>
      <w:tr w:rsidR="000E75A0" w:rsidRPr="003F2823" w14:paraId="31192472" w14:textId="77777777" w:rsidTr="00732A2D">
        <w:trPr>
          <w:trHeight w:val="245"/>
        </w:trPr>
        <w:tc>
          <w:tcPr>
            <w:tcW w:w="5272" w:type="dxa"/>
            <w:vAlign w:val="center"/>
          </w:tcPr>
          <w:p w14:paraId="58C65ADD" w14:textId="77777777" w:rsidR="000E75A0" w:rsidRPr="00854ED6" w:rsidRDefault="000E75A0" w:rsidP="00732A2D">
            <w:pPr>
              <w:spacing w:before="0"/>
              <w:jc w:val="center"/>
              <w:rPr>
                <w:rFonts w:cs="Arial"/>
                <w:b/>
                <w:bCs/>
                <w:iCs/>
              </w:rPr>
            </w:pPr>
            <w:r w:rsidRPr="00854ED6">
              <w:rPr>
                <w:rFonts w:cs="Arial"/>
                <w:b/>
                <w:bCs/>
                <w:iCs/>
                <w:lang w:val="sr-Cyrl-CS"/>
              </w:rPr>
              <w:t>МЕСТО И</w:t>
            </w:r>
            <w:r w:rsidR="00750A33" w:rsidRPr="00854ED6">
              <w:rPr>
                <w:rFonts w:cs="Arial"/>
                <w:b/>
                <w:bCs/>
                <w:iCs/>
                <w:lang w:val="sr-Cyrl-CS"/>
              </w:rPr>
              <w:t>ЗВРШЕЊА</w:t>
            </w:r>
            <w:r w:rsidRPr="00854ED6">
              <w:rPr>
                <w:rFonts w:cs="Arial"/>
                <w:b/>
                <w:bCs/>
                <w:iCs/>
                <w:lang w:val="sr-Cyrl-CS"/>
              </w:rPr>
              <w:t>:</w:t>
            </w:r>
          </w:p>
          <w:p w14:paraId="22F6ED85" w14:textId="27C71C87" w:rsidR="00E27B99" w:rsidRDefault="00E27B99" w:rsidP="00E27B99">
            <w:pPr>
              <w:pStyle w:val="Heading10"/>
              <w:ind w:left="0" w:firstLine="0"/>
              <w:jc w:val="both"/>
              <w:rPr>
                <w:lang w:val="sr-Cyrl-RS"/>
              </w:rPr>
            </w:pPr>
            <w:r w:rsidRPr="00854ED6">
              <w:rPr>
                <w:rFonts w:cs="Arial"/>
                <w:b w:val="0"/>
                <w:bCs/>
                <w:color w:val="000000"/>
                <w:lang w:val="ru-RU" w:eastAsia="en-US"/>
              </w:rPr>
              <w:t>Услуге се врше у објектима Пружаоца услуга.</w:t>
            </w:r>
            <w:r w:rsidRPr="00854ED6">
              <w:rPr>
                <w:rFonts w:cs="Arial"/>
                <w:b w:val="0"/>
                <w:color w:val="000000"/>
                <w:lang w:val="en-US" w:eastAsia="en-US"/>
              </w:rPr>
              <w:t xml:space="preserve"> Уколико је седиште здравствене установе, у којој се пружају уговорене здравствене услуге, ван </w:t>
            </w:r>
            <w:proofErr w:type="gramStart"/>
            <w:r w:rsidRPr="00854ED6">
              <w:rPr>
                <w:rFonts w:cs="Arial"/>
                <w:b w:val="0"/>
                <w:color w:val="000000"/>
                <w:lang w:val="en-US" w:eastAsia="en-US"/>
              </w:rPr>
              <w:t>седишта  Наручиоца</w:t>
            </w:r>
            <w:proofErr w:type="gramEnd"/>
            <w:r w:rsidRPr="00854ED6">
              <w:rPr>
                <w:rFonts w:cs="Arial"/>
                <w:b w:val="0"/>
                <w:color w:val="000000"/>
                <w:lang w:val="en-US" w:eastAsia="en-US"/>
              </w:rPr>
              <w:t xml:space="preserve"> </w:t>
            </w:r>
            <w:r w:rsidRPr="00854ED6">
              <w:rPr>
                <w:rFonts w:cs="Arial"/>
                <w:b w:val="0"/>
                <w:color w:val="000000"/>
                <w:lang w:val="sr-Cyrl-RS" w:eastAsia="en-US"/>
              </w:rPr>
              <w:t>(</w:t>
            </w:r>
            <w:r w:rsidRPr="00854ED6">
              <w:rPr>
                <w:rFonts w:cs="Arial"/>
                <w:b w:val="0"/>
                <w:color w:val="000000"/>
                <w:lang w:val="en-US" w:eastAsia="en-US"/>
              </w:rPr>
              <w:t>Обреновац) обавеза Понуђача  је да организује и сноси све трошкове превоза запослених  на преглед и са прегл</w:t>
            </w:r>
            <w:r w:rsidRPr="00854ED6">
              <w:rPr>
                <w:rFonts w:cs="Arial"/>
                <w:b w:val="0"/>
                <w:color w:val="000000"/>
                <w:lang w:val="sr-Cyrl-RS" w:eastAsia="en-US"/>
              </w:rPr>
              <w:t>еда.е</w:t>
            </w:r>
            <w:r>
              <w:rPr>
                <w:lang w:val="sr-Cyrl-RS"/>
              </w:rPr>
              <w:t xml:space="preserve"> </w:t>
            </w:r>
          </w:p>
          <w:p w14:paraId="17B22013" w14:textId="7B1D100B" w:rsidR="00EB012A" w:rsidRPr="00732A2D" w:rsidRDefault="00EB012A" w:rsidP="00732A2D">
            <w:pPr>
              <w:spacing w:before="0"/>
              <w:jc w:val="center"/>
              <w:rPr>
                <w:rFonts w:cs="Arial"/>
                <w:bCs/>
                <w:iCs/>
              </w:rPr>
            </w:pPr>
          </w:p>
        </w:tc>
        <w:tc>
          <w:tcPr>
            <w:tcW w:w="3959" w:type="dxa"/>
            <w:vAlign w:val="center"/>
          </w:tcPr>
          <w:p w14:paraId="278544A8" w14:textId="77777777" w:rsidR="002C23FA" w:rsidRPr="002C23FA" w:rsidRDefault="002C23FA" w:rsidP="002C23FA">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14:paraId="3EA7AD02" w14:textId="77777777" w:rsidR="00EB012A" w:rsidRDefault="002C23FA" w:rsidP="002C23FA">
            <w:pPr>
              <w:pBdr>
                <w:bottom w:val="single" w:sz="12" w:space="1" w:color="auto"/>
              </w:pBdr>
              <w:spacing w:before="0"/>
              <w:jc w:val="center"/>
              <w:rPr>
                <w:rFonts w:eastAsia="TimesNewRomanPSMT" w:cs="Arial"/>
                <w:bCs/>
                <w:lang w:val="sr-Cyrl-RS"/>
              </w:rPr>
            </w:pPr>
            <w:r w:rsidRPr="002C23FA">
              <w:rPr>
                <w:rFonts w:eastAsia="TimesNewRomanPSMT" w:cs="Arial"/>
                <w:bCs/>
                <w:lang w:val="sr-Cyrl-RS"/>
              </w:rPr>
              <w:t>ДА/НЕ (заокружити)</w:t>
            </w:r>
          </w:p>
          <w:p w14:paraId="41A5069C" w14:textId="77777777" w:rsidR="00D87F6E" w:rsidRDefault="00D87F6E" w:rsidP="002C23FA">
            <w:pPr>
              <w:pBdr>
                <w:bottom w:val="single" w:sz="12" w:space="1" w:color="auto"/>
              </w:pBdr>
              <w:spacing w:before="0"/>
              <w:jc w:val="center"/>
              <w:rPr>
                <w:rFonts w:eastAsia="TimesNewRomanPSMT" w:cs="Arial"/>
                <w:bCs/>
                <w:lang w:val="sr-Cyrl-RS"/>
              </w:rPr>
            </w:pPr>
          </w:p>
          <w:p w14:paraId="72FB6330" w14:textId="24FD7BF8" w:rsidR="00D87F6E" w:rsidRPr="00D87F6E" w:rsidRDefault="00D87F6E" w:rsidP="00131F89">
            <w:pPr>
              <w:spacing w:before="0"/>
              <w:jc w:val="center"/>
              <w:rPr>
                <w:rFonts w:cs="Arial"/>
                <w:b/>
                <w:bCs/>
                <w:iCs/>
                <w:lang w:val="sr-Cyrl-RS"/>
              </w:rPr>
            </w:pPr>
            <w:r>
              <w:rPr>
                <w:rFonts w:cs="Arial"/>
                <w:sz w:val="20"/>
                <w:lang w:val="ru-RU"/>
              </w:rPr>
              <w:t>(</w:t>
            </w:r>
            <w:r w:rsidRPr="00D87F6E">
              <w:rPr>
                <w:rFonts w:cs="Arial"/>
                <w:sz w:val="20"/>
                <w:lang w:val="ru-RU"/>
              </w:rPr>
              <w:t xml:space="preserve">просторије </w:t>
            </w:r>
            <w:r w:rsidR="00131F89">
              <w:rPr>
                <w:rFonts w:cs="Arial"/>
                <w:sz w:val="20"/>
                <w:lang w:val="sr-Cyrl-RS"/>
              </w:rPr>
              <w:t xml:space="preserve">Пружаоца услуга </w:t>
            </w:r>
            <w:r w:rsidRPr="00D87F6E">
              <w:rPr>
                <w:rFonts w:cs="Arial"/>
                <w:sz w:val="20"/>
                <w:lang w:val="ru-RU"/>
              </w:rPr>
              <w:t>, навести адресу</w:t>
            </w:r>
            <w:r>
              <w:rPr>
                <w:rFonts w:cs="Arial"/>
                <w:sz w:val="20"/>
                <w:lang w:val="ru-RU"/>
              </w:rPr>
              <w:t>)</w:t>
            </w:r>
          </w:p>
        </w:tc>
      </w:tr>
      <w:tr w:rsidR="000E75A0" w:rsidRPr="003F2823" w14:paraId="2BD5AC21" w14:textId="77777777" w:rsidTr="00732A2D">
        <w:trPr>
          <w:trHeight w:val="1099"/>
        </w:trPr>
        <w:tc>
          <w:tcPr>
            <w:tcW w:w="5272" w:type="dxa"/>
            <w:vAlign w:val="center"/>
          </w:tcPr>
          <w:p w14:paraId="2C97F492" w14:textId="77777777"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14:paraId="5C8E3FA2" w14:textId="77777777"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14:paraId="582C0556" w14:textId="77777777"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14:paraId="115D7A85" w14:textId="77777777" w:rsidTr="00732A2D">
        <w:trPr>
          <w:trHeight w:val="1045"/>
        </w:trPr>
        <w:tc>
          <w:tcPr>
            <w:tcW w:w="9231" w:type="dxa"/>
            <w:gridSpan w:val="2"/>
          </w:tcPr>
          <w:p w14:paraId="3F393971" w14:textId="77777777"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14:paraId="4A320B52" w14:textId="77777777" w:rsidR="001C1D23" w:rsidRPr="003F2823" w:rsidRDefault="001C1D23" w:rsidP="00BA2C2D">
      <w:pPr>
        <w:spacing w:before="0"/>
        <w:rPr>
          <w:rFonts w:cs="Arial"/>
          <w:b/>
          <w:bCs/>
          <w:iCs/>
          <w:lang w:val="sr-Cyrl-CS"/>
        </w:rPr>
      </w:pPr>
    </w:p>
    <w:p w14:paraId="7CE91BCE" w14:textId="77777777"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14:paraId="15DCB7EF" w14:textId="77777777" w:rsidR="000E75A0" w:rsidRPr="003F2823" w:rsidRDefault="000E75A0" w:rsidP="000E75A0">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14:paraId="4F88F64F" w14:textId="77777777" w:rsidR="00B043D1" w:rsidRPr="003F2823" w:rsidRDefault="00B043D1" w:rsidP="000E75A0">
      <w:pPr>
        <w:spacing w:before="0"/>
        <w:rPr>
          <w:rFonts w:cs="Arial"/>
          <w:b/>
          <w:bCs/>
          <w:iCs/>
          <w:u w:val="single"/>
          <w:lang w:val="sr-Cyrl-RS"/>
        </w:rPr>
      </w:pPr>
    </w:p>
    <w:p w14:paraId="545E0E2A" w14:textId="77777777" w:rsidR="000E75A0" w:rsidRPr="003F2823" w:rsidRDefault="000E75A0" w:rsidP="00564A2C">
      <w:pPr>
        <w:spacing w:before="0"/>
        <w:rPr>
          <w:rFonts w:cs="Arial"/>
          <w:b/>
          <w:bCs/>
          <w:iCs/>
          <w:u w:val="single"/>
        </w:rPr>
      </w:pPr>
      <w:r w:rsidRPr="003F2823">
        <w:rPr>
          <w:rFonts w:cs="Arial"/>
          <w:b/>
          <w:bCs/>
          <w:iCs/>
          <w:u w:val="single"/>
        </w:rPr>
        <w:t>Напомене:</w:t>
      </w:r>
    </w:p>
    <w:p w14:paraId="37523674" w14:textId="77777777" w:rsidR="00BA2C2D" w:rsidRPr="003F2823" w:rsidRDefault="00BA2C2D" w:rsidP="00564A2C">
      <w:pPr>
        <w:autoSpaceDE w:val="0"/>
        <w:autoSpaceDN w:val="0"/>
        <w:adjustRightInd w:val="0"/>
        <w:spacing w:before="0"/>
        <w:rPr>
          <w:rFonts w:eastAsia="TimesNewRomanPS-BoldMT" w:cs="Arial"/>
          <w:bCs/>
          <w:iCs/>
        </w:rPr>
      </w:pPr>
      <w:r w:rsidRPr="003F2823">
        <w:rPr>
          <w:rFonts w:eastAsia="TimesNewRomanPS-BoldMT" w:cs="Arial"/>
          <w:bCs/>
          <w:iCs/>
        </w:rPr>
        <w:lastRenderedPageBreak/>
        <w:t>-  Понуђач је обавезан да у обрасцу понуде попуни све комерцијалне услове (сва празна поља).</w:t>
      </w:r>
    </w:p>
    <w:p w14:paraId="67FFC7C5" w14:textId="77777777" w:rsidR="00BA2C2D" w:rsidRDefault="00BA2C2D" w:rsidP="00564A2C">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 xml:space="preserve">Уколико понуђачи подносе заједничку </w:t>
      </w:r>
      <w:proofErr w:type="gramStart"/>
      <w:r w:rsidRPr="003F2823">
        <w:rPr>
          <w:rFonts w:eastAsia="TimesNewRomanPS-BoldMT" w:cs="Arial"/>
          <w:bCs/>
          <w:iCs/>
          <w:lang w:val="ru-RU"/>
        </w:rPr>
        <w:t>понуду,група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14:paraId="5A9FC348" w14:textId="39575F5A" w:rsidR="00E16ABE" w:rsidRDefault="00E16ABE" w:rsidP="00876242">
      <w:pPr>
        <w:autoSpaceDE w:val="0"/>
        <w:autoSpaceDN w:val="0"/>
        <w:adjustRightInd w:val="0"/>
        <w:rPr>
          <w:rFonts w:eastAsia="TimesNewRomanPSMT" w:cs="Arial"/>
          <w:b/>
          <w:bCs/>
        </w:rPr>
      </w:pPr>
    </w:p>
    <w:p w14:paraId="059E101A" w14:textId="06A35A5B" w:rsidR="00854ED6" w:rsidRDefault="00854ED6" w:rsidP="00876242">
      <w:pPr>
        <w:autoSpaceDE w:val="0"/>
        <w:autoSpaceDN w:val="0"/>
        <w:adjustRightInd w:val="0"/>
        <w:rPr>
          <w:rFonts w:eastAsia="TimesNewRomanPSMT" w:cs="Arial"/>
          <w:b/>
          <w:bCs/>
        </w:rPr>
      </w:pPr>
    </w:p>
    <w:p w14:paraId="427DD9AF" w14:textId="77777777" w:rsidR="00131F89" w:rsidRDefault="00131F89" w:rsidP="00876242">
      <w:pPr>
        <w:autoSpaceDE w:val="0"/>
        <w:autoSpaceDN w:val="0"/>
        <w:adjustRightInd w:val="0"/>
        <w:rPr>
          <w:rFonts w:eastAsia="TimesNewRomanPSMT" w:cs="Arial"/>
          <w:b/>
          <w:bCs/>
        </w:rPr>
      </w:pPr>
    </w:p>
    <w:p w14:paraId="0CE9743C" w14:textId="77777777" w:rsidR="00343A18" w:rsidRPr="003F2823" w:rsidRDefault="00343A18" w:rsidP="00343A18">
      <w:pPr>
        <w:pStyle w:val="KDObrazac"/>
        <w:spacing w:before="0"/>
      </w:pPr>
      <w:bookmarkStart w:id="253" w:name="_Toc442559925"/>
      <w:r w:rsidRPr="003F2823">
        <w:t xml:space="preserve">ОБРАЗАЦ </w:t>
      </w:r>
      <w:r w:rsidR="00C0729A" w:rsidRPr="003F2823">
        <w:rPr>
          <w:lang w:val="sr-Cyrl-RS"/>
        </w:rPr>
        <w:t>2</w:t>
      </w:r>
      <w:r w:rsidRPr="003F2823">
        <w:t>.</w:t>
      </w:r>
      <w:bookmarkEnd w:id="253"/>
    </w:p>
    <w:p w14:paraId="731CD2F2" w14:textId="77777777" w:rsidR="00343A18" w:rsidRPr="003F2823" w:rsidRDefault="00343A18" w:rsidP="00CE29BA">
      <w:pPr>
        <w:spacing w:before="0"/>
        <w:jc w:val="center"/>
        <w:rPr>
          <w:rFonts w:cs="Arial"/>
          <w:b/>
          <w:lang w:val="sr-Cyrl-RS"/>
        </w:rPr>
      </w:pPr>
      <w:r w:rsidRPr="003F2823">
        <w:rPr>
          <w:rFonts w:cs="Arial"/>
          <w:b/>
        </w:rPr>
        <w:t>ОБРАЗАЦ СТРУКУТРЕ ЦЕНЕ</w:t>
      </w:r>
    </w:p>
    <w:p w14:paraId="239FDC4D" w14:textId="77777777" w:rsidR="008E5F29" w:rsidRDefault="008E5F29" w:rsidP="00343A18">
      <w:pPr>
        <w:spacing w:before="0"/>
        <w:rPr>
          <w:rFonts w:cs="Arial"/>
          <w:b/>
        </w:rPr>
      </w:pPr>
    </w:p>
    <w:p w14:paraId="46D33F8D" w14:textId="2B89AA3E" w:rsidR="008E5F29" w:rsidRDefault="00131F89" w:rsidP="00343A18">
      <w:pPr>
        <w:spacing w:before="0"/>
        <w:rPr>
          <w:rFonts w:cs="Arial"/>
          <w:b/>
        </w:rPr>
      </w:pPr>
      <w:r>
        <w:rPr>
          <w:rFonts w:cs="Arial"/>
          <w:b/>
          <w:lang w:val="sr-Cyrl-CS"/>
        </w:rPr>
        <w:t xml:space="preserve">максималан </w:t>
      </w:r>
      <w:r w:rsidR="008E5F29" w:rsidRPr="008E5F29">
        <w:rPr>
          <w:rFonts w:cs="Arial"/>
          <w:b/>
          <w:lang w:val="sr-Cyrl-CS"/>
        </w:rPr>
        <w:t>број обавезних лекарских прегледа на годишњем нивоу</w:t>
      </w:r>
    </w:p>
    <w:tbl>
      <w:tblPr>
        <w:tblpPr w:leftFromText="180" w:rightFromText="180" w:vertAnchor="text" w:horzAnchor="page" w:tblpX="843" w:tblpY="4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417"/>
        <w:gridCol w:w="1701"/>
        <w:gridCol w:w="1559"/>
        <w:gridCol w:w="1276"/>
      </w:tblGrid>
      <w:tr w:rsidR="00B53882" w:rsidRPr="008E5F29" w14:paraId="7A56A143" w14:textId="77777777" w:rsidTr="00FC2A93">
        <w:trPr>
          <w:trHeight w:val="1260"/>
        </w:trPr>
        <w:tc>
          <w:tcPr>
            <w:tcW w:w="704" w:type="dxa"/>
            <w:vAlign w:val="center"/>
          </w:tcPr>
          <w:p w14:paraId="75D66116" w14:textId="77777777" w:rsidR="00B53882" w:rsidRPr="008E5F29" w:rsidRDefault="00B53882" w:rsidP="00B53882">
            <w:pPr>
              <w:spacing w:before="0" w:after="200" w:line="276" w:lineRule="auto"/>
              <w:jc w:val="left"/>
              <w:rPr>
                <w:rFonts w:eastAsia="Calibri" w:cs="Arial"/>
                <w:b/>
                <w:lang w:val="sr-Cyrl-RS"/>
              </w:rPr>
            </w:pPr>
            <w:r w:rsidRPr="008E5F29">
              <w:rPr>
                <w:rFonts w:eastAsia="Calibri" w:cs="Arial"/>
                <w:b/>
                <w:lang w:val="sr-Cyrl-RS"/>
              </w:rPr>
              <w:t>Р.Б.</w:t>
            </w:r>
          </w:p>
        </w:tc>
        <w:tc>
          <w:tcPr>
            <w:tcW w:w="3686" w:type="dxa"/>
            <w:shd w:val="clear" w:color="auto" w:fill="auto"/>
            <w:vAlign w:val="center"/>
          </w:tcPr>
          <w:p w14:paraId="3C577258" w14:textId="77777777" w:rsidR="00B53882" w:rsidRPr="008E5F29" w:rsidRDefault="00B53882" w:rsidP="00B53882">
            <w:pPr>
              <w:spacing w:before="0" w:after="200" w:line="276" w:lineRule="auto"/>
              <w:jc w:val="left"/>
              <w:rPr>
                <w:rFonts w:eastAsia="Calibri" w:cs="Arial"/>
                <w:b/>
                <w:lang w:val="sr-Cyrl-CS"/>
              </w:rPr>
            </w:pPr>
            <w:r w:rsidRPr="008E5F29">
              <w:rPr>
                <w:rFonts w:eastAsia="Calibri" w:cs="Arial"/>
                <w:b/>
                <w:lang w:val="sr-Cyrl-CS"/>
              </w:rPr>
              <w:t>Врста лекарских прегледа</w:t>
            </w:r>
          </w:p>
        </w:tc>
        <w:tc>
          <w:tcPr>
            <w:tcW w:w="1417" w:type="dxa"/>
          </w:tcPr>
          <w:p w14:paraId="4E7EF23A" w14:textId="77777777" w:rsidR="00B53882" w:rsidRDefault="00B53882" w:rsidP="00B53882">
            <w:pPr>
              <w:spacing w:before="0" w:after="200" w:line="276" w:lineRule="auto"/>
              <w:jc w:val="left"/>
              <w:rPr>
                <w:rFonts w:eastAsia="Calibri" w:cs="Arial"/>
                <w:b/>
                <w:lang w:val="sr-Cyrl-CS"/>
              </w:rPr>
            </w:pPr>
          </w:p>
          <w:p w14:paraId="01CA5C6F" w14:textId="41D077D9" w:rsidR="00B53882" w:rsidRPr="008E5F29" w:rsidRDefault="00B53882" w:rsidP="00B53882">
            <w:pPr>
              <w:spacing w:before="0" w:after="200" w:line="276" w:lineRule="auto"/>
              <w:jc w:val="left"/>
              <w:rPr>
                <w:rFonts w:eastAsia="Calibri" w:cs="Arial"/>
                <w:b/>
                <w:lang w:val="sr-Cyrl-CS"/>
              </w:rPr>
            </w:pPr>
            <w:r>
              <w:rPr>
                <w:rFonts w:eastAsia="Calibri" w:cs="Arial"/>
                <w:b/>
                <w:lang w:val="sr-Cyrl-CS"/>
              </w:rPr>
              <w:t>Јединична мера</w:t>
            </w:r>
          </w:p>
        </w:tc>
        <w:tc>
          <w:tcPr>
            <w:tcW w:w="1701" w:type="dxa"/>
            <w:shd w:val="clear" w:color="auto" w:fill="auto"/>
            <w:vAlign w:val="center"/>
          </w:tcPr>
          <w:p w14:paraId="4B48C638" w14:textId="77777777" w:rsidR="00B53882" w:rsidRPr="008E5F29" w:rsidRDefault="00B53882" w:rsidP="00B53882">
            <w:pPr>
              <w:spacing w:before="0" w:after="200" w:line="276" w:lineRule="auto"/>
              <w:jc w:val="left"/>
              <w:rPr>
                <w:rFonts w:eastAsia="Calibri" w:cs="Arial"/>
                <w:b/>
                <w:lang w:val="sr-Cyrl-CS"/>
              </w:rPr>
            </w:pPr>
            <w:r w:rsidRPr="008E5F29">
              <w:rPr>
                <w:rFonts w:eastAsia="Calibri" w:cs="Arial"/>
                <w:b/>
                <w:lang w:val="sr-Cyrl-CS"/>
              </w:rPr>
              <w:t>Оријентациони број</w:t>
            </w:r>
          </w:p>
        </w:tc>
        <w:tc>
          <w:tcPr>
            <w:tcW w:w="1559" w:type="dxa"/>
            <w:shd w:val="clear" w:color="auto" w:fill="auto"/>
            <w:vAlign w:val="center"/>
          </w:tcPr>
          <w:p w14:paraId="41E93F84" w14:textId="675314AF" w:rsidR="00B53882" w:rsidRDefault="00FC2A93" w:rsidP="00B53882">
            <w:pPr>
              <w:spacing w:before="0" w:after="200" w:line="276" w:lineRule="auto"/>
              <w:jc w:val="left"/>
              <w:rPr>
                <w:rFonts w:eastAsia="Calibri" w:cs="Arial"/>
                <w:b/>
                <w:lang w:val="sr-Cyrl-RS"/>
              </w:rPr>
            </w:pPr>
            <w:r>
              <w:rPr>
                <w:rFonts w:eastAsia="Calibri" w:cs="Arial"/>
                <w:b/>
                <w:lang w:val="sr-Cyrl-RS"/>
              </w:rPr>
              <w:t>Јединич</w:t>
            </w:r>
            <w:r w:rsidR="00B53882">
              <w:rPr>
                <w:rFonts w:eastAsia="Calibri" w:cs="Arial"/>
                <w:b/>
                <w:lang w:val="sr-Cyrl-RS"/>
              </w:rPr>
              <w:t>на цена без ПДВ</w:t>
            </w:r>
          </w:p>
          <w:p w14:paraId="2C368E62" w14:textId="77777777" w:rsidR="00B53882" w:rsidRPr="0013575D" w:rsidRDefault="00B53882" w:rsidP="00B53882">
            <w:pPr>
              <w:spacing w:before="0" w:after="200" w:line="276" w:lineRule="auto"/>
              <w:jc w:val="left"/>
              <w:rPr>
                <w:rFonts w:eastAsia="Calibri" w:cs="Arial"/>
                <w:b/>
                <w:lang w:val="sr-Cyrl-RS"/>
              </w:rPr>
            </w:pPr>
          </w:p>
        </w:tc>
        <w:tc>
          <w:tcPr>
            <w:tcW w:w="1276" w:type="dxa"/>
            <w:shd w:val="clear" w:color="auto" w:fill="auto"/>
            <w:vAlign w:val="center"/>
          </w:tcPr>
          <w:p w14:paraId="440120DD" w14:textId="77777777" w:rsidR="00B53882" w:rsidRPr="008E5F29" w:rsidRDefault="00B53882" w:rsidP="00B53882">
            <w:pPr>
              <w:spacing w:before="0" w:after="200" w:line="276" w:lineRule="auto"/>
              <w:jc w:val="left"/>
              <w:rPr>
                <w:rFonts w:eastAsia="Calibri" w:cs="Arial"/>
                <w:b/>
                <w:lang w:val="sr-Cyrl-CS"/>
              </w:rPr>
            </w:pPr>
            <w:r>
              <w:rPr>
                <w:rFonts w:eastAsia="Calibri" w:cs="Arial"/>
                <w:b/>
                <w:lang w:val="sr-Cyrl-CS"/>
              </w:rPr>
              <w:t>Укупна цена без ПДВ</w:t>
            </w:r>
          </w:p>
        </w:tc>
      </w:tr>
      <w:tr w:rsidR="00FC2A93" w:rsidRPr="008E5F29" w14:paraId="5F74128B" w14:textId="77777777" w:rsidTr="00B53882">
        <w:tc>
          <w:tcPr>
            <w:tcW w:w="704" w:type="dxa"/>
            <w:vAlign w:val="center"/>
          </w:tcPr>
          <w:p w14:paraId="27D357A3" w14:textId="0D0A4750" w:rsidR="00FC2A93" w:rsidRPr="008E5F29" w:rsidRDefault="00FC2A93" w:rsidP="00B53882">
            <w:pPr>
              <w:spacing w:before="0" w:after="120" w:line="276" w:lineRule="auto"/>
              <w:jc w:val="left"/>
              <w:rPr>
                <w:rFonts w:cs="Arial"/>
                <w:sz w:val="20"/>
                <w:szCs w:val="20"/>
                <w:lang w:val="sr-Cyrl-CS"/>
              </w:rPr>
            </w:pPr>
            <w:r>
              <w:rPr>
                <w:rFonts w:cs="Arial"/>
                <w:sz w:val="20"/>
                <w:szCs w:val="20"/>
                <w:lang w:val="sr-Cyrl-CS"/>
              </w:rPr>
              <w:t>1.</w:t>
            </w:r>
          </w:p>
        </w:tc>
        <w:tc>
          <w:tcPr>
            <w:tcW w:w="3686" w:type="dxa"/>
            <w:shd w:val="clear" w:color="auto" w:fill="auto"/>
            <w:vAlign w:val="center"/>
          </w:tcPr>
          <w:p w14:paraId="71D5BDB6" w14:textId="3F5D06DD" w:rsidR="00FC2A93" w:rsidRPr="008E5F29" w:rsidRDefault="00FC2A93" w:rsidP="00FC2A93">
            <w:pPr>
              <w:spacing w:before="0" w:after="200"/>
              <w:jc w:val="center"/>
              <w:rPr>
                <w:rFonts w:eastAsia="Calibri" w:cs="Arial"/>
                <w:lang w:val="sr-Cyrl-CS"/>
              </w:rPr>
            </w:pPr>
            <w:r>
              <w:rPr>
                <w:rFonts w:eastAsia="Calibri" w:cs="Arial"/>
                <w:lang w:val="sr-Cyrl-CS"/>
              </w:rPr>
              <w:t>2.</w:t>
            </w:r>
          </w:p>
        </w:tc>
        <w:tc>
          <w:tcPr>
            <w:tcW w:w="1417" w:type="dxa"/>
          </w:tcPr>
          <w:p w14:paraId="2FDBE37B" w14:textId="2D701559" w:rsidR="00FC2A93" w:rsidRDefault="00FC2A93" w:rsidP="00FC2A93">
            <w:pPr>
              <w:spacing w:before="0" w:after="200" w:line="276" w:lineRule="auto"/>
              <w:jc w:val="center"/>
              <w:rPr>
                <w:rFonts w:eastAsia="Calibri" w:cs="Arial"/>
                <w:lang w:val="sr-Cyrl-RS"/>
              </w:rPr>
            </w:pPr>
            <w:r>
              <w:rPr>
                <w:rFonts w:eastAsia="Calibri" w:cs="Arial"/>
                <w:lang w:val="sr-Cyrl-RS"/>
              </w:rPr>
              <w:t>3.</w:t>
            </w:r>
          </w:p>
        </w:tc>
        <w:tc>
          <w:tcPr>
            <w:tcW w:w="1701" w:type="dxa"/>
            <w:shd w:val="clear" w:color="auto" w:fill="auto"/>
            <w:vAlign w:val="center"/>
          </w:tcPr>
          <w:p w14:paraId="21B2C2F9" w14:textId="1B6C19FC" w:rsidR="00FC2A93" w:rsidRPr="00FC2A93" w:rsidRDefault="00FC2A93" w:rsidP="00B53882">
            <w:pPr>
              <w:spacing w:before="0" w:after="200" w:line="276" w:lineRule="auto"/>
              <w:jc w:val="center"/>
              <w:rPr>
                <w:rFonts w:eastAsia="Calibri" w:cs="Arial"/>
                <w:lang w:val="sr-Cyrl-RS"/>
              </w:rPr>
            </w:pPr>
            <w:r>
              <w:rPr>
                <w:rFonts w:eastAsia="Calibri" w:cs="Arial"/>
                <w:lang w:val="sr-Cyrl-RS"/>
              </w:rPr>
              <w:t>4.</w:t>
            </w:r>
          </w:p>
        </w:tc>
        <w:tc>
          <w:tcPr>
            <w:tcW w:w="1559" w:type="dxa"/>
            <w:shd w:val="clear" w:color="auto" w:fill="auto"/>
            <w:vAlign w:val="center"/>
          </w:tcPr>
          <w:p w14:paraId="61EE8367" w14:textId="31DB386D" w:rsidR="00FC2A93" w:rsidRPr="008E5F29" w:rsidRDefault="00FC2A93" w:rsidP="00FC2A93">
            <w:pPr>
              <w:spacing w:before="0" w:after="200" w:line="276" w:lineRule="auto"/>
              <w:jc w:val="center"/>
              <w:rPr>
                <w:rFonts w:eastAsia="Calibri" w:cs="Arial"/>
                <w:lang w:val="sr-Cyrl-CS"/>
              </w:rPr>
            </w:pPr>
            <w:r>
              <w:rPr>
                <w:rFonts w:eastAsia="Calibri" w:cs="Arial"/>
                <w:lang w:val="sr-Cyrl-CS"/>
              </w:rPr>
              <w:t>5.</w:t>
            </w:r>
          </w:p>
        </w:tc>
        <w:tc>
          <w:tcPr>
            <w:tcW w:w="1276" w:type="dxa"/>
            <w:shd w:val="clear" w:color="auto" w:fill="auto"/>
            <w:vAlign w:val="center"/>
          </w:tcPr>
          <w:p w14:paraId="1633E20F" w14:textId="0D38C2B2" w:rsidR="00FC2A93" w:rsidRPr="008E5F29" w:rsidRDefault="00FC2A93" w:rsidP="00FC2A93">
            <w:pPr>
              <w:spacing w:before="0" w:after="200" w:line="276" w:lineRule="auto"/>
              <w:jc w:val="center"/>
              <w:rPr>
                <w:rFonts w:eastAsia="Calibri" w:cs="Arial"/>
                <w:lang w:val="sr-Cyrl-CS"/>
              </w:rPr>
            </w:pPr>
            <w:r>
              <w:rPr>
                <w:rFonts w:eastAsia="Calibri" w:cs="Arial"/>
                <w:lang w:val="sr-Cyrl-CS"/>
              </w:rPr>
              <w:t>6.</w:t>
            </w:r>
          </w:p>
        </w:tc>
      </w:tr>
      <w:tr w:rsidR="00B53882" w:rsidRPr="008E5F29" w14:paraId="180D910F" w14:textId="77777777" w:rsidTr="00B53882">
        <w:tc>
          <w:tcPr>
            <w:tcW w:w="704" w:type="dxa"/>
            <w:vAlign w:val="center"/>
          </w:tcPr>
          <w:p w14:paraId="68758584"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1.</w:t>
            </w:r>
          </w:p>
        </w:tc>
        <w:tc>
          <w:tcPr>
            <w:tcW w:w="3686" w:type="dxa"/>
            <w:shd w:val="clear" w:color="auto" w:fill="auto"/>
            <w:vAlign w:val="center"/>
          </w:tcPr>
          <w:p w14:paraId="7F9014A8" w14:textId="77777777" w:rsidR="00B53882" w:rsidRPr="008E5F29" w:rsidRDefault="00B53882" w:rsidP="00B53882">
            <w:pPr>
              <w:spacing w:before="0" w:after="200"/>
              <w:jc w:val="left"/>
              <w:rPr>
                <w:rFonts w:eastAsia="Calibri" w:cs="Arial"/>
                <w:strike/>
                <w:lang w:val="sr-Cyrl-CS"/>
              </w:rPr>
            </w:pPr>
            <w:r w:rsidRPr="008E5F29">
              <w:rPr>
                <w:rFonts w:eastAsia="Calibri" w:cs="Arial"/>
                <w:lang w:val="sr-Cyrl-CS"/>
              </w:rPr>
              <w:t>Редован здравствени преглед (пре заснивања радног односа) за запослене ЖТ</w:t>
            </w:r>
          </w:p>
        </w:tc>
        <w:tc>
          <w:tcPr>
            <w:tcW w:w="1417" w:type="dxa"/>
          </w:tcPr>
          <w:p w14:paraId="55756CF6" w14:textId="50455EC7" w:rsidR="00B53882" w:rsidRPr="00B53882" w:rsidRDefault="00B53882" w:rsidP="00FC2A93">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14E203FE" w14:textId="77777777" w:rsidR="00B53882" w:rsidRPr="008E5F29" w:rsidRDefault="00B53882" w:rsidP="00FC2A93">
            <w:pPr>
              <w:spacing w:before="0" w:after="200" w:line="276" w:lineRule="auto"/>
              <w:jc w:val="center"/>
              <w:rPr>
                <w:rFonts w:eastAsia="Calibri" w:cs="Arial"/>
              </w:rPr>
            </w:pPr>
            <w:r w:rsidRPr="008E5F29">
              <w:rPr>
                <w:rFonts w:eastAsia="Calibri" w:cs="Arial"/>
              </w:rPr>
              <w:t>40</w:t>
            </w:r>
          </w:p>
        </w:tc>
        <w:tc>
          <w:tcPr>
            <w:tcW w:w="1559" w:type="dxa"/>
            <w:shd w:val="clear" w:color="auto" w:fill="auto"/>
            <w:vAlign w:val="center"/>
          </w:tcPr>
          <w:p w14:paraId="3DBFECF5"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06F24A00"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7E913C19" w14:textId="77777777" w:rsidTr="00B53882">
        <w:tc>
          <w:tcPr>
            <w:tcW w:w="704" w:type="dxa"/>
            <w:vAlign w:val="center"/>
          </w:tcPr>
          <w:p w14:paraId="5B82A29F"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2.</w:t>
            </w:r>
          </w:p>
        </w:tc>
        <w:tc>
          <w:tcPr>
            <w:tcW w:w="3686" w:type="dxa"/>
            <w:shd w:val="clear" w:color="auto" w:fill="auto"/>
            <w:vAlign w:val="center"/>
          </w:tcPr>
          <w:p w14:paraId="3DA5941D"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 xml:space="preserve">Редован здравствени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8E5F29">
              <w:rPr>
                <w:rFonts w:eastAsia="Calibri" w:cs="Arial"/>
                <w:strike/>
                <w:lang w:val="sr-Cyrl-CS"/>
              </w:rPr>
              <w:t xml:space="preserve"> </w:t>
            </w:r>
          </w:p>
        </w:tc>
        <w:tc>
          <w:tcPr>
            <w:tcW w:w="1417" w:type="dxa"/>
          </w:tcPr>
          <w:p w14:paraId="606BCA71" w14:textId="77777777" w:rsidR="00B53882" w:rsidRDefault="00B53882" w:rsidP="00B53882">
            <w:pPr>
              <w:spacing w:before="0" w:after="200" w:line="276" w:lineRule="auto"/>
              <w:jc w:val="center"/>
              <w:rPr>
                <w:rFonts w:eastAsia="Calibri" w:cs="Arial"/>
              </w:rPr>
            </w:pPr>
          </w:p>
          <w:p w14:paraId="142FFB06" w14:textId="48EA6D05" w:rsidR="00FC2A93" w:rsidRPr="00FC2A93" w:rsidRDefault="00FC2A93" w:rsidP="00FC2A93">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0FBDCA88" w14:textId="77777777" w:rsidR="00B53882" w:rsidRPr="008E5F29" w:rsidRDefault="00B53882" w:rsidP="00B53882">
            <w:pPr>
              <w:spacing w:before="0" w:after="200" w:line="276" w:lineRule="auto"/>
              <w:jc w:val="center"/>
              <w:rPr>
                <w:rFonts w:eastAsia="Calibri" w:cs="Arial"/>
              </w:rPr>
            </w:pPr>
            <w:r w:rsidRPr="008E5F29">
              <w:rPr>
                <w:rFonts w:eastAsia="Calibri" w:cs="Arial"/>
              </w:rPr>
              <w:t>300</w:t>
            </w:r>
          </w:p>
        </w:tc>
        <w:tc>
          <w:tcPr>
            <w:tcW w:w="1559" w:type="dxa"/>
            <w:shd w:val="clear" w:color="auto" w:fill="auto"/>
            <w:vAlign w:val="center"/>
          </w:tcPr>
          <w:p w14:paraId="7F0F8377"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1133780D"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2DA1A08F" w14:textId="77777777" w:rsidTr="00B53882">
        <w:trPr>
          <w:trHeight w:val="1439"/>
        </w:trPr>
        <w:tc>
          <w:tcPr>
            <w:tcW w:w="704" w:type="dxa"/>
            <w:vAlign w:val="center"/>
          </w:tcPr>
          <w:p w14:paraId="24BB7FD3"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3.</w:t>
            </w:r>
          </w:p>
        </w:tc>
        <w:tc>
          <w:tcPr>
            <w:tcW w:w="3686" w:type="dxa"/>
            <w:shd w:val="clear" w:color="auto" w:fill="auto"/>
            <w:vAlign w:val="center"/>
          </w:tcPr>
          <w:p w14:paraId="48237521" w14:textId="77777777" w:rsidR="00B53882" w:rsidRPr="008E5F29" w:rsidRDefault="00B53882" w:rsidP="00B53882">
            <w:pPr>
              <w:spacing w:before="0" w:after="200"/>
              <w:jc w:val="left"/>
              <w:rPr>
                <w:rFonts w:eastAsia="Calibri" w:cs="Arial"/>
                <w:strike/>
                <w:lang w:val="sr-Cyrl-CS"/>
              </w:rPr>
            </w:pPr>
            <w:r w:rsidRPr="008E5F29">
              <w:rPr>
                <w:rFonts w:eastAsia="Calibri" w:cs="Arial"/>
                <w:lang w:val="sr-Cyrl-CS"/>
              </w:rPr>
              <w:t>Редовни преглед за запослене ЖТ по Правилнику о здравственим условима које морају испуњавати железнички радници</w:t>
            </w:r>
          </w:p>
        </w:tc>
        <w:tc>
          <w:tcPr>
            <w:tcW w:w="1417" w:type="dxa"/>
          </w:tcPr>
          <w:p w14:paraId="0453929A" w14:textId="77777777" w:rsidR="00B53882" w:rsidRDefault="00B53882" w:rsidP="00B53882">
            <w:pPr>
              <w:spacing w:before="0" w:after="200" w:line="276" w:lineRule="auto"/>
              <w:jc w:val="center"/>
              <w:rPr>
                <w:rFonts w:eastAsia="Calibri" w:cs="Arial"/>
              </w:rPr>
            </w:pPr>
          </w:p>
          <w:p w14:paraId="135144AA" w14:textId="0D311F36" w:rsidR="00FC2A93" w:rsidRPr="008E5F29" w:rsidRDefault="00FC2A93" w:rsidP="00FC2A93">
            <w:pPr>
              <w:spacing w:before="0" w:after="200" w:line="276" w:lineRule="auto"/>
              <w:jc w:val="center"/>
              <w:rPr>
                <w:rFonts w:eastAsia="Calibri" w:cs="Arial"/>
              </w:rPr>
            </w:pPr>
            <w:r>
              <w:rPr>
                <w:rFonts w:eastAsia="Calibri" w:cs="Arial"/>
              </w:rPr>
              <w:t>ком</w:t>
            </w:r>
          </w:p>
        </w:tc>
        <w:tc>
          <w:tcPr>
            <w:tcW w:w="1701" w:type="dxa"/>
            <w:shd w:val="clear" w:color="auto" w:fill="auto"/>
            <w:vAlign w:val="center"/>
          </w:tcPr>
          <w:p w14:paraId="2FC3E0C9" w14:textId="77777777" w:rsidR="00B53882" w:rsidRPr="008E5F29" w:rsidRDefault="00B53882" w:rsidP="00B53882">
            <w:pPr>
              <w:spacing w:before="0" w:after="200" w:line="276" w:lineRule="auto"/>
              <w:jc w:val="center"/>
              <w:rPr>
                <w:rFonts w:eastAsia="Calibri" w:cs="Arial"/>
              </w:rPr>
            </w:pPr>
            <w:r w:rsidRPr="008E5F29">
              <w:rPr>
                <w:rFonts w:eastAsia="Calibri" w:cs="Arial"/>
              </w:rPr>
              <w:t>20</w:t>
            </w:r>
          </w:p>
        </w:tc>
        <w:tc>
          <w:tcPr>
            <w:tcW w:w="1559" w:type="dxa"/>
            <w:shd w:val="clear" w:color="auto" w:fill="auto"/>
            <w:vAlign w:val="center"/>
          </w:tcPr>
          <w:p w14:paraId="08934D40"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160735A4"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73BF5E30" w14:textId="77777777" w:rsidTr="00B53882">
        <w:trPr>
          <w:trHeight w:val="1533"/>
        </w:trPr>
        <w:tc>
          <w:tcPr>
            <w:tcW w:w="704" w:type="dxa"/>
            <w:vAlign w:val="center"/>
          </w:tcPr>
          <w:p w14:paraId="2C994878"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4.</w:t>
            </w:r>
          </w:p>
        </w:tc>
        <w:tc>
          <w:tcPr>
            <w:tcW w:w="3686" w:type="dxa"/>
            <w:shd w:val="clear" w:color="auto" w:fill="auto"/>
            <w:vAlign w:val="center"/>
          </w:tcPr>
          <w:p w14:paraId="0F7DF81E"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 xml:space="preserve">Ванредни лекарски преглед за запослене ЖТ по Правилнику о здравственим условима које морају испуњавати железнички радници распоређени на РМ са повећаним ризиком </w:t>
            </w:r>
            <w:r w:rsidRPr="008E5F29">
              <w:rPr>
                <w:rFonts w:eastAsia="Calibri" w:cs="Arial"/>
                <w:strike/>
                <w:lang w:val="sr-Cyrl-CS"/>
              </w:rPr>
              <w:t xml:space="preserve"> </w:t>
            </w:r>
          </w:p>
        </w:tc>
        <w:tc>
          <w:tcPr>
            <w:tcW w:w="1417" w:type="dxa"/>
          </w:tcPr>
          <w:p w14:paraId="1C421245" w14:textId="77777777" w:rsidR="00B53882" w:rsidRDefault="00B53882" w:rsidP="00B53882">
            <w:pPr>
              <w:spacing w:before="0" w:after="200" w:line="276" w:lineRule="auto"/>
              <w:jc w:val="center"/>
              <w:rPr>
                <w:rFonts w:eastAsia="Calibri" w:cs="Arial"/>
              </w:rPr>
            </w:pPr>
          </w:p>
          <w:p w14:paraId="6EA4462D" w14:textId="73E94C9C" w:rsidR="00FC2A93" w:rsidRPr="008E5F29" w:rsidRDefault="00FC2A93" w:rsidP="00FC2A93">
            <w:pPr>
              <w:spacing w:before="0" w:after="200" w:line="276" w:lineRule="auto"/>
              <w:jc w:val="center"/>
              <w:rPr>
                <w:rFonts w:eastAsia="Calibri" w:cs="Arial"/>
              </w:rPr>
            </w:pPr>
            <w:r>
              <w:rPr>
                <w:rFonts w:eastAsia="Calibri" w:cs="Arial"/>
              </w:rPr>
              <w:t>ком</w:t>
            </w:r>
          </w:p>
        </w:tc>
        <w:tc>
          <w:tcPr>
            <w:tcW w:w="1701" w:type="dxa"/>
            <w:shd w:val="clear" w:color="auto" w:fill="auto"/>
            <w:vAlign w:val="center"/>
          </w:tcPr>
          <w:p w14:paraId="2F251DCA" w14:textId="77777777" w:rsidR="00B53882" w:rsidRPr="008E5F29" w:rsidRDefault="00B53882" w:rsidP="00B53882">
            <w:pPr>
              <w:spacing w:before="0" w:after="200" w:line="276" w:lineRule="auto"/>
              <w:jc w:val="center"/>
              <w:rPr>
                <w:rFonts w:eastAsia="Calibri" w:cs="Arial"/>
              </w:rPr>
            </w:pPr>
            <w:r w:rsidRPr="008E5F29">
              <w:rPr>
                <w:rFonts w:eastAsia="Calibri" w:cs="Arial"/>
              </w:rPr>
              <w:t>150</w:t>
            </w:r>
          </w:p>
        </w:tc>
        <w:tc>
          <w:tcPr>
            <w:tcW w:w="1559" w:type="dxa"/>
            <w:shd w:val="clear" w:color="auto" w:fill="auto"/>
            <w:vAlign w:val="center"/>
          </w:tcPr>
          <w:p w14:paraId="3DF4A886"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6DF1E3DC"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1B938579" w14:textId="77777777" w:rsidTr="00DB44BE">
        <w:trPr>
          <w:trHeight w:val="664"/>
        </w:trPr>
        <w:tc>
          <w:tcPr>
            <w:tcW w:w="704" w:type="dxa"/>
            <w:vAlign w:val="center"/>
          </w:tcPr>
          <w:p w14:paraId="0F8D4D9A" w14:textId="77777777" w:rsidR="00B53882" w:rsidRPr="008E5F29" w:rsidRDefault="00B53882" w:rsidP="00B53882">
            <w:pPr>
              <w:spacing w:before="0" w:after="120" w:line="276" w:lineRule="auto"/>
              <w:jc w:val="left"/>
              <w:rPr>
                <w:rFonts w:cs="Arial"/>
                <w:sz w:val="20"/>
                <w:szCs w:val="20"/>
                <w:lang w:val="sr-Cyrl-CS"/>
              </w:rPr>
            </w:pPr>
            <w:r w:rsidRPr="008E5F29">
              <w:rPr>
                <w:rFonts w:cs="Arial"/>
                <w:sz w:val="20"/>
                <w:szCs w:val="20"/>
                <w:lang w:val="sr-Cyrl-CS"/>
              </w:rPr>
              <w:t>5.</w:t>
            </w:r>
          </w:p>
        </w:tc>
        <w:tc>
          <w:tcPr>
            <w:tcW w:w="3686" w:type="dxa"/>
            <w:shd w:val="clear" w:color="auto" w:fill="auto"/>
            <w:vAlign w:val="center"/>
          </w:tcPr>
          <w:p w14:paraId="3AE6D1A8" w14:textId="77777777" w:rsidR="00B53882" w:rsidRPr="008E5F29" w:rsidRDefault="00B53882" w:rsidP="00B53882">
            <w:pPr>
              <w:spacing w:before="0" w:after="200"/>
              <w:jc w:val="left"/>
              <w:rPr>
                <w:rFonts w:eastAsia="Calibri" w:cs="Arial"/>
                <w:lang w:val="sr-Cyrl-CS"/>
              </w:rPr>
            </w:pPr>
            <w:r w:rsidRPr="008E5F29">
              <w:rPr>
                <w:rFonts w:eastAsia="Calibri" w:cs="Arial"/>
                <w:lang w:val="sr-Cyrl-CS"/>
              </w:rPr>
              <w:t>Ванредни лекарски преглед за запослене ЖТ по Правилнику о здравственим условима које морају испуњавати железнички радници</w:t>
            </w:r>
          </w:p>
        </w:tc>
        <w:tc>
          <w:tcPr>
            <w:tcW w:w="1417" w:type="dxa"/>
          </w:tcPr>
          <w:p w14:paraId="6FBB5D4F" w14:textId="77777777" w:rsidR="00FC2A93" w:rsidRDefault="00FC2A93" w:rsidP="00B53882">
            <w:pPr>
              <w:spacing w:before="0" w:after="200" w:line="276" w:lineRule="auto"/>
              <w:jc w:val="center"/>
              <w:rPr>
                <w:rFonts w:eastAsia="Calibri" w:cs="Arial"/>
                <w:lang w:val="sr-Cyrl-RS"/>
              </w:rPr>
            </w:pPr>
          </w:p>
          <w:p w14:paraId="4405E329" w14:textId="5BF20BCB" w:rsidR="00B53882" w:rsidRPr="00FC2A93" w:rsidRDefault="00FC2A93" w:rsidP="00B53882">
            <w:pPr>
              <w:spacing w:before="0" w:after="200" w:line="276" w:lineRule="auto"/>
              <w:jc w:val="center"/>
              <w:rPr>
                <w:rFonts w:eastAsia="Calibri" w:cs="Arial"/>
                <w:lang w:val="sr-Cyrl-RS"/>
              </w:rPr>
            </w:pPr>
            <w:r>
              <w:rPr>
                <w:rFonts w:eastAsia="Calibri" w:cs="Arial"/>
                <w:lang w:val="sr-Cyrl-RS"/>
              </w:rPr>
              <w:t>ком</w:t>
            </w:r>
          </w:p>
        </w:tc>
        <w:tc>
          <w:tcPr>
            <w:tcW w:w="1701" w:type="dxa"/>
            <w:shd w:val="clear" w:color="auto" w:fill="auto"/>
            <w:vAlign w:val="center"/>
          </w:tcPr>
          <w:p w14:paraId="30E88086" w14:textId="77777777" w:rsidR="00B53882" w:rsidRPr="008E5F29" w:rsidRDefault="00B53882" w:rsidP="00B53882">
            <w:pPr>
              <w:spacing w:before="0" w:after="200" w:line="276" w:lineRule="auto"/>
              <w:jc w:val="center"/>
              <w:rPr>
                <w:rFonts w:eastAsia="Calibri" w:cs="Arial"/>
              </w:rPr>
            </w:pPr>
            <w:r w:rsidRPr="008E5F29">
              <w:rPr>
                <w:rFonts w:eastAsia="Calibri" w:cs="Arial"/>
              </w:rPr>
              <w:t>20</w:t>
            </w:r>
          </w:p>
        </w:tc>
        <w:tc>
          <w:tcPr>
            <w:tcW w:w="1559" w:type="dxa"/>
            <w:shd w:val="clear" w:color="auto" w:fill="auto"/>
            <w:vAlign w:val="center"/>
          </w:tcPr>
          <w:p w14:paraId="62976C58" w14:textId="77777777" w:rsidR="00B53882" w:rsidRPr="008E5F29" w:rsidRDefault="00B53882" w:rsidP="00B53882">
            <w:pPr>
              <w:spacing w:before="0" w:after="200" w:line="276" w:lineRule="auto"/>
              <w:jc w:val="left"/>
              <w:rPr>
                <w:rFonts w:eastAsia="Calibri" w:cs="Arial"/>
                <w:lang w:val="sr-Cyrl-CS"/>
              </w:rPr>
            </w:pPr>
          </w:p>
        </w:tc>
        <w:tc>
          <w:tcPr>
            <w:tcW w:w="1276" w:type="dxa"/>
            <w:shd w:val="clear" w:color="auto" w:fill="auto"/>
            <w:vAlign w:val="center"/>
          </w:tcPr>
          <w:p w14:paraId="662459BD" w14:textId="77777777" w:rsidR="00B53882" w:rsidRPr="008E5F29" w:rsidRDefault="00B53882" w:rsidP="00B53882">
            <w:pPr>
              <w:spacing w:before="0" w:after="200" w:line="276" w:lineRule="auto"/>
              <w:jc w:val="left"/>
              <w:rPr>
                <w:rFonts w:eastAsia="Calibri" w:cs="Arial"/>
                <w:lang w:val="sr-Cyrl-CS"/>
              </w:rPr>
            </w:pPr>
          </w:p>
        </w:tc>
      </w:tr>
      <w:tr w:rsidR="00B53882" w:rsidRPr="008E5F29" w14:paraId="3A30B28C" w14:textId="77777777" w:rsidTr="00FC2A93">
        <w:tc>
          <w:tcPr>
            <w:tcW w:w="704" w:type="dxa"/>
          </w:tcPr>
          <w:p w14:paraId="05743652" w14:textId="77777777" w:rsidR="00B53882" w:rsidRPr="008E5F29" w:rsidRDefault="00B53882" w:rsidP="00B53882">
            <w:pPr>
              <w:spacing w:before="0" w:after="200" w:line="276" w:lineRule="auto"/>
              <w:jc w:val="left"/>
              <w:rPr>
                <w:rFonts w:eastAsia="Calibri" w:cs="Arial"/>
                <w:lang w:val="sr-Cyrl-CS"/>
              </w:rPr>
            </w:pPr>
          </w:p>
        </w:tc>
        <w:tc>
          <w:tcPr>
            <w:tcW w:w="6804" w:type="dxa"/>
            <w:gridSpan w:val="3"/>
          </w:tcPr>
          <w:p w14:paraId="5654A694" w14:textId="52ED9F16" w:rsidR="00B53882" w:rsidRPr="008E5F29" w:rsidRDefault="00FC2A93" w:rsidP="00B53882">
            <w:pPr>
              <w:spacing w:before="0" w:after="200" w:line="276" w:lineRule="auto"/>
              <w:jc w:val="left"/>
              <w:rPr>
                <w:rFonts w:eastAsia="Calibri" w:cs="Arial"/>
                <w:lang w:val="sr-Cyrl-CS"/>
              </w:rPr>
            </w:pPr>
            <w:r>
              <w:rPr>
                <w:rFonts w:eastAsia="Calibri" w:cs="Arial"/>
                <w:lang w:val="sr-Cyrl-CS"/>
              </w:rPr>
              <w:t xml:space="preserve">                                                                                             </w:t>
            </w:r>
            <w:r w:rsidRPr="00FC2A93">
              <w:rPr>
                <w:rFonts w:eastAsia="Calibri" w:cs="Arial"/>
                <w:lang w:val="sr-Cyrl-CS"/>
              </w:rPr>
              <w:t>Укупно:</w:t>
            </w:r>
          </w:p>
        </w:tc>
        <w:tc>
          <w:tcPr>
            <w:tcW w:w="1559" w:type="dxa"/>
            <w:shd w:val="clear" w:color="auto" w:fill="auto"/>
          </w:tcPr>
          <w:p w14:paraId="08875DDA" w14:textId="6187FF84" w:rsidR="00B53882" w:rsidRPr="0013575D" w:rsidRDefault="00B53882" w:rsidP="00B53882">
            <w:pPr>
              <w:spacing w:before="0" w:after="200" w:line="276" w:lineRule="auto"/>
              <w:jc w:val="left"/>
              <w:rPr>
                <w:rFonts w:eastAsia="Calibri" w:cs="Arial"/>
              </w:rPr>
            </w:pPr>
          </w:p>
        </w:tc>
        <w:tc>
          <w:tcPr>
            <w:tcW w:w="1276" w:type="dxa"/>
            <w:shd w:val="clear" w:color="auto" w:fill="auto"/>
            <w:vAlign w:val="center"/>
          </w:tcPr>
          <w:p w14:paraId="4C281EC1" w14:textId="77777777" w:rsidR="00B53882" w:rsidRPr="008E5F29" w:rsidRDefault="00B53882" w:rsidP="00B53882">
            <w:pPr>
              <w:spacing w:before="0" w:after="200" w:line="276" w:lineRule="auto"/>
              <w:jc w:val="left"/>
              <w:rPr>
                <w:rFonts w:eastAsia="Calibri" w:cs="Arial"/>
                <w:lang w:val="sr-Cyrl-CS"/>
              </w:rPr>
            </w:pPr>
          </w:p>
        </w:tc>
      </w:tr>
    </w:tbl>
    <w:p w14:paraId="778A443F" w14:textId="1C1D4AD6" w:rsidR="008E5F29" w:rsidRPr="00FF02E4" w:rsidRDefault="008E5F29" w:rsidP="00343A18">
      <w:pPr>
        <w:spacing w:before="0"/>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14:paraId="4BDE581A" w14:textId="77777777" w:rsidTr="00FF02E4">
        <w:trPr>
          <w:trHeight w:val="418"/>
        </w:trPr>
        <w:tc>
          <w:tcPr>
            <w:tcW w:w="568" w:type="dxa"/>
            <w:vAlign w:val="center"/>
          </w:tcPr>
          <w:p w14:paraId="0E69101D" w14:textId="77777777" w:rsidR="007F7D7A" w:rsidRPr="003F2823" w:rsidRDefault="007F7D7A" w:rsidP="00BE2EA9">
            <w:pPr>
              <w:spacing w:before="0"/>
              <w:jc w:val="center"/>
              <w:rPr>
                <w:rFonts w:cs="Arial"/>
                <w:b/>
                <w:lang w:val="sr-Latn-CS"/>
              </w:rPr>
            </w:pPr>
            <w:r w:rsidRPr="003F2823">
              <w:rPr>
                <w:rFonts w:cs="Arial"/>
                <w:b/>
              </w:rPr>
              <w:t>I</w:t>
            </w:r>
          </w:p>
        </w:tc>
        <w:tc>
          <w:tcPr>
            <w:tcW w:w="5139" w:type="dxa"/>
          </w:tcPr>
          <w:p w14:paraId="48ECB56B" w14:textId="4C3E705C" w:rsidR="007F7D7A" w:rsidRPr="00DB44BE" w:rsidRDefault="007F7D7A" w:rsidP="00DB44BE">
            <w:pPr>
              <w:spacing w:before="0"/>
              <w:jc w:val="center"/>
              <w:rPr>
                <w:rFonts w:cs="Arial"/>
                <w:b/>
                <w:lang w:val="sr-Cyrl-RS"/>
              </w:rPr>
            </w:pPr>
            <w:r w:rsidRPr="003F2823">
              <w:rPr>
                <w:rFonts w:cs="Arial"/>
                <w:b/>
              </w:rPr>
              <w:t>УКУПНО ПОНУЂЕНА ЦЕНА  без ПДВ динара</w:t>
            </w:r>
          </w:p>
        </w:tc>
        <w:tc>
          <w:tcPr>
            <w:tcW w:w="2610" w:type="dxa"/>
          </w:tcPr>
          <w:p w14:paraId="3BF89E51" w14:textId="77777777" w:rsidR="007F7D7A" w:rsidRPr="003F2823" w:rsidRDefault="007F7D7A" w:rsidP="00BE2EA9">
            <w:pPr>
              <w:spacing w:before="0"/>
              <w:rPr>
                <w:rFonts w:cs="Arial"/>
                <w:color w:val="FF0000"/>
              </w:rPr>
            </w:pPr>
          </w:p>
        </w:tc>
      </w:tr>
      <w:tr w:rsidR="007F7D7A" w:rsidRPr="003F2823" w14:paraId="19B65B3C" w14:textId="77777777" w:rsidTr="00FF02E4">
        <w:trPr>
          <w:trHeight w:val="182"/>
        </w:trPr>
        <w:tc>
          <w:tcPr>
            <w:tcW w:w="568" w:type="dxa"/>
            <w:tcBorders>
              <w:bottom w:val="single" w:sz="4" w:space="0" w:color="auto"/>
            </w:tcBorders>
            <w:vAlign w:val="center"/>
          </w:tcPr>
          <w:p w14:paraId="2BE6ACA5" w14:textId="77777777"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14:paraId="4B7A0F8E" w14:textId="77777777"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14:paraId="24B39DB8" w14:textId="77777777" w:rsidR="007F7D7A" w:rsidRPr="003F2823" w:rsidRDefault="007F7D7A" w:rsidP="00BE2EA9">
            <w:pPr>
              <w:spacing w:before="0"/>
              <w:rPr>
                <w:rFonts w:cs="Arial"/>
                <w:color w:val="FF0000"/>
              </w:rPr>
            </w:pPr>
          </w:p>
        </w:tc>
      </w:tr>
      <w:tr w:rsidR="007F7D7A" w:rsidRPr="003F2823" w14:paraId="40A32A0B" w14:textId="77777777" w:rsidTr="00FF02E4">
        <w:trPr>
          <w:trHeight w:val="355"/>
        </w:trPr>
        <w:tc>
          <w:tcPr>
            <w:tcW w:w="568" w:type="dxa"/>
            <w:tcBorders>
              <w:bottom w:val="single" w:sz="4" w:space="0" w:color="auto"/>
            </w:tcBorders>
            <w:vAlign w:val="center"/>
          </w:tcPr>
          <w:p w14:paraId="03D6D9E7" w14:textId="77777777" w:rsidR="007F7D7A" w:rsidRPr="003F2823" w:rsidRDefault="007F7D7A" w:rsidP="00BE2EA9">
            <w:pPr>
              <w:spacing w:before="0"/>
              <w:jc w:val="center"/>
              <w:rPr>
                <w:rFonts w:cs="Arial"/>
                <w:b/>
                <w:lang w:val="sr-Latn-CS"/>
              </w:rPr>
            </w:pPr>
            <w:r w:rsidRPr="003F2823">
              <w:rPr>
                <w:rFonts w:cs="Arial"/>
                <w:b/>
                <w:lang w:val="sr-Latn-CS"/>
              </w:rPr>
              <w:lastRenderedPageBreak/>
              <w:t>III</w:t>
            </w:r>
          </w:p>
        </w:tc>
        <w:tc>
          <w:tcPr>
            <w:tcW w:w="5139" w:type="dxa"/>
            <w:tcBorders>
              <w:bottom w:val="single" w:sz="4" w:space="0" w:color="auto"/>
              <w:right w:val="single" w:sz="4" w:space="0" w:color="auto"/>
            </w:tcBorders>
          </w:tcPr>
          <w:p w14:paraId="09B0A872" w14:textId="357E5C24" w:rsidR="007F7D7A" w:rsidRPr="00DB44BE" w:rsidRDefault="007F7D7A" w:rsidP="00DB44BE">
            <w:pPr>
              <w:spacing w:before="0"/>
              <w:jc w:val="center"/>
              <w:rPr>
                <w:rFonts w:cs="Arial"/>
                <w:b/>
              </w:rPr>
            </w:pPr>
            <w:r w:rsidRPr="003F2823">
              <w:rPr>
                <w:rFonts w:cs="Arial"/>
                <w:b/>
              </w:rPr>
              <w:t>УКУПНО ПОНУЂЕНА ЦЕНА  са ПДВ</w:t>
            </w:r>
          </w:p>
        </w:tc>
        <w:tc>
          <w:tcPr>
            <w:tcW w:w="2610" w:type="dxa"/>
            <w:tcBorders>
              <w:bottom w:val="single" w:sz="4" w:space="0" w:color="auto"/>
              <w:right w:val="single" w:sz="4" w:space="0" w:color="auto"/>
            </w:tcBorders>
          </w:tcPr>
          <w:p w14:paraId="593AD250" w14:textId="77777777" w:rsidR="007F7D7A" w:rsidRPr="003F2823" w:rsidRDefault="007F7D7A" w:rsidP="00BE2EA9">
            <w:pPr>
              <w:spacing w:before="0"/>
              <w:rPr>
                <w:rFonts w:cs="Arial"/>
                <w:color w:val="FF0000"/>
              </w:rPr>
            </w:pPr>
          </w:p>
        </w:tc>
      </w:tr>
    </w:tbl>
    <w:p w14:paraId="4E90BFD0" w14:textId="77777777" w:rsidR="00343A18" w:rsidRPr="003F2823" w:rsidRDefault="00343A18" w:rsidP="00343A18">
      <w:pPr>
        <w:spacing w:before="0"/>
        <w:rPr>
          <w:rFonts w:cs="Arial"/>
        </w:rPr>
      </w:pPr>
    </w:p>
    <w:p w14:paraId="221B63E8" w14:textId="77777777" w:rsidR="00CE29BA" w:rsidRPr="003F2823" w:rsidRDefault="00CE29BA" w:rsidP="00343A18">
      <w:pPr>
        <w:widowControl w:val="0"/>
        <w:spacing w:before="0"/>
        <w:rPr>
          <w:rFonts w:eastAsia="Arial Unicode MS" w:cs="Arial"/>
          <w:lang w:val="sr-Cyrl-RS"/>
        </w:rPr>
      </w:pPr>
    </w:p>
    <w:p w14:paraId="0FD490DA" w14:textId="77777777" w:rsidR="00FF02E4" w:rsidRDefault="00FF02E4" w:rsidP="00343A18">
      <w:pPr>
        <w:widowControl w:val="0"/>
        <w:spacing w:before="0"/>
        <w:rPr>
          <w:rFonts w:eastAsia="Arial Unicode MS" w:cs="Arial"/>
          <w:lang w:val="sr-Cyrl-RS"/>
        </w:rPr>
      </w:pPr>
    </w:p>
    <w:p w14:paraId="68C5BF4E" w14:textId="77777777" w:rsidR="00FF02E4" w:rsidRDefault="00FF02E4" w:rsidP="00343A18">
      <w:pPr>
        <w:widowControl w:val="0"/>
        <w:spacing w:before="0"/>
        <w:rPr>
          <w:rFonts w:eastAsia="Arial Unicode MS" w:cs="Arial"/>
          <w:lang w:val="sr-Cyrl-RS"/>
        </w:rPr>
      </w:pPr>
    </w:p>
    <w:p w14:paraId="0548F173" w14:textId="77777777" w:rsidR="00FF02E4" w:rsidRDefault="00FF02E4" w:rsidP="00343A18">
      <w:pPr>
        <w:widowControl w:val="0"/>
        <w:spacing w:before="0"/>
        <w:rPr>
          <w:rFonts w:eastAsia="Arial Unicode MS" w:cs="Arial"/>
          <w:lang w:val="sr-Cyrl-RS"/>
        </w:rPr>
      </w:pPr>
    </w:p>
    <w:p w14:paraId="5A6381A6" w14:textId="77777777" w:rsidR="00FF02E4" w:rsidRDefault="00FF02E4" w:rsidP="00343A18">
      <w:pPr>
        <w:widowControl w:val="0"/>
        <w:spacing w:before="0"/>
        <w:rPr>
          <w:rFonts w:eastAsia="Arial Unicode MS" w:cs="Arial"/>
          <w:lang w:val="sr-Cyrl-RS"/>
        </w:rPr>
      </w:pPr>
    </w:p>
    <w:p w14:paraId="367191F9" w14:textId="77777777" w:rsidR="00FF02E4" w:rsidRDefault="00FF02E4" w:rsidP="00343A18">
      <w:pPr>
        <w:widowControl w:val="0"/>
        <w:spacing w:before="0"/>
        <w:rPr>
          <w:rFonts w:eastAsia="Arial Unicode MS" w:cs="Arial"/>
          <w:lang w:val="sr-Cyrl-RS"/>
        </w:rPr>
      </w:pPr>
    </w:p>
    <w:p w14:paraId="3DF9E10A" w14:textId="1C766CEC" w:rsidR="00C0729A" w:rsidRPr="00FF02E4" w:rsidRDefault="00C0729A" w:rsidP="00343A18">
      <w:pPr>
        <w:widowControl w:val="0"/>
        <w:spacing w:before="0"/>
        <w:rPr>
          <w:rFonts w:eastAsia="Arial Unicode MS" w:cs="Arial"/>
          <w:b/>
          <w:lang w:val="sr-Cyrl-RS"/>
        </w:rPr>
      </w:pPr>
    </w:p>
    <w:tbl>
      <w:tblPr>
        <w:tblW w:w="10031" w:type="dxa"/>
        <w:jc w:val="center"/>
        <w:tblLook w:val="0000" w:firstRow="0" w:lastRow="0" w:firstColumn="0" w:lastColumn="0" w:noHBand="0" w:noVBand="0"/>
      </w:tblPr>
      <w:tblGrid>
        <w:gridCol w:w="3882"/>
        <w:gridCol w:w="2127"/>
        <w:gridCol w:w="4022"/>
      </w:tblGrid>
      <w:tr w:rsidR="00343A18" w:rsidRPr="003F2823" w14:paraId="3D85D90A" w14:textId="77777777" w:rsidTr="00DB44BE">
        <w:trPr>
          <w:jc w:val="center"/>
        </w:trPr>
        <w:tc>
          <w:tcPr>
            <w:tcW w:w="3882" w:type="dxa"/>
          </w:tcPr>
          <w:p w14:paraId="16455E7E" w14:textId="77777777" w:rsidR="00343A18" w:rsidRPr="00FF02E4" w:rsidRDefault="00343A18" w:rsidP="00BC01DC">
            <w:pPr>
              <w:spacing w:before="0"/>
              <w:jc w:val="center"/>
              <w:rPr>
                <w:rFonts w:cs="Arial"/>
                <w:b/>
              </w:rPr>
            </w:pPr>
            <w:r w:rsidRPr="00FF02E4">
              <w:rPr>
                <w:rFonts w:cs="Arial"/>
                <w:b/>
              </w:rPr>
              <w:t>Датум:</w:t>
            </w:r>
          </w:p>
        </w:tc>
        <w:tc>
          <w:tcPr>
            <w:tcW w:w="2127" w:type="dxa"/>
          </w:tcPr>
          <w:p w14:paraId="7E46CF2D" w14:textId="77777777" w:rsidR="00343A18" w:rsidRPr="003F2823" w:rsidRDefault="00343A18" w:rsidP="00BC01DC">
            <w:pPr>
              <w:spacing w:before="0"/>
              <w:jc w:val="center"/>
              <w:rPr>
                <w:rFonts w:cs="Arial"/>
                <w:lang w:val="ru-RU"/>
              </w:rPr>
            </w:pPr>
          </w:p>
        </w:tc>
        <w:tc>
          <w:tcPr>
            <w:tcW w:w="4022" w:type="dxa"/>
          </w:tcPr>
          <w:p w14:paraId="7D86F585" w14:textId="77777777"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14:paraId="27FB4AC9" w14:textId="77777777" w:rsidTr="00DB44BE">
        <w:trPr>
          <w:jc w:val="center"/>
        </w:trPr>
        <w:tc>
          <w:tcPr>
            <w:tcW w:w="3882" w:type="dxa"/>
          </w:tcPr>
          <w:p w14:paraId="52E439DC" w14:textId="77777777" w:rsidR="00343A18" w:rsidRPr="003F2823" w:rsidRDefault="00343A18" w:rsidP="00BC01DC">
            <w:pPr>
              <w:spacing w:before="0"/>
              <w:jc w:val="center"/>
              <w:rPr>
                <w:rFonts w:cs="Arial"/>
              </w:rPr>
            </w:pPr>
          </w:p>
        </w:tc>
        <w:tc>
          <w:tcPr>
            <w:tcW w:w="2127" w:type="dxa"/>
          </w:tcPr>
          <w:p w14:paraId="188C95F9" w14:textId="77777777" w:rsidR="00343A18" w:rsidRPr="00FF02E4" w:rsidRDefault="00343A18" w:rsidP="00BC01DC">
            <w:pPr>
              <w:spacing w:before="0"/>
              <w:jc w:val="center"/>
              <w:rPr>
                <w:rFonts w:cs="Arial"/>
                <w:b/>
              </w:rPr>
            </w:pPr>
            <w:r w:rsidRPr="00FF02E4">
              <w:rPr>
                <w:rFonts w:cs="Arial"/>
                <w:b/>
              </w:rPr>
              <w:t>М.П.</w:t>
            </w:r>
          </w:p>
        </w:tc>
        <w:tc>
          <w:tcPr>
            <w:tcW w:w="4022" w:type="dxa"/>
          </w:tcPr>
          <w:p w14:paraId="64623E42" w14:textId="77777777" w:rsidR="00343A18" w:rsidRPr="003F2823" w:rsidRDefault="00343A18" w:rsidP="00BC01DC">
            <w:pPr>
              <w:spacing w:before="0"/>
              <w:jc w:val="center"/>
              <w:rPr>
                <w:rFonts w:cs="Arial"/>
                <w:lang w:val="ru-RU"/>
              </w:rPr>
            </w:pPr>
          </w:p>
        </w:tc>
      </w:tr>
      <w:tr w:rsidR="00343A18" w:rsidRPr="003F2823" w14:paraId="3FD3C076" w14:textId="77777777" w:rsidTr="00DB44BE">
        <w:trPr>
          <w:jc w:val="center"/>
        </w:trPr>
        <w:tc>
          <w:tcPr>
            <w:tcW w:w="3882" w:type="dxa"/>
            <w:tcBorders>
              <w:bottom w:val="single" w:sz="4" w:space="0" w:color="auto"/>
            </w:tcBorders>
          </w:tcPr>
          <w:p w14:paraId="6E70CE91" w14:textId="77777777" w:rsidR="00343A18" w:rsidRPr="003F2823" w:rsidRDefault="00343A18" w:rsidP="00BC01DC">
            <w:pPr>
              <w:spacing w:before="0"/>
              <w:jc w:val="center"/>
              <w:rPr>
                <w:rFonts w:cs="Arial"/>
              </w:rPr>
            </w:pPr>
          </w:p>
        </w:tc>
        <w:tc>
          <w:tcPr>
            <w:tcW w:w="2127" w:type="dxa"/>
          </w:tcPr>
          <w:p w14:paraId="78B190CD"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F0CF9B0" w14:textId="77777777" w:rsidR="00343A18" w:rsidRPr="003F2823" w:rsidRDefault="00343A18" w:rsidP="00BC01DC">
            <w:pPr>
              <w:spacing w:before="0"/>
              <w:jc w:val="center"/>
              <w:rPr>
                <w:rFonts w:cs="Arial"/>
                <w:lang w:val="ru-RU"/>
              </w:rPr>
            </w:pPr>
          </w:p>
        </w:tc>
      </w:tr>
      <w:tr w:rsidR="00343A18" w:rsidRPr="003F2823" w14:paraId="681E9B3E" w14:textId="77777777" w:rsidTr="00DB44BE">
        <w:trPr>
          <w:trHeight w:val="389"/>
          <w:jc w:val="center"/>
        </w:trPr>
        <w:tc>
          <w:tcPr>
            <w:tcW w:w="3882" w:type="dxa"/>
            <w:tcBorders>
              <w:top w:val="single" w:sz="4" w:space="0" w:color="auto"/>
            </w:tcBorders>
          </w:tcPr>
          <w:p w14:paraId="398B3B72" w14:textId="77777777" w:rsidR="00343A18" w:rsidRPr="00077F35" w:rsidRDefault="00343A18" w:rsidP="00077F35">
            <w:pPr>
              <w:spacing w:before="0"/>
              <w:rPr>
                <w:rFonts w:cs="Arial"/>
                <w:lang w:val="sr-Cyrl-RS"/>
              </w:rPr>
            </w:pPr>
          </w:p>
        </w:tc>
        <w:tc>
          <w:tcPr>
            <w:tcW w:w="2127" w:type="dxa"/>
          </w:tcPr>
          <w:p w14:paraId="2D74505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23A0D57" w14:textId="77777777" w:rsidR="00343A18" w:rsidRPr="003F2823" w:rsidRDefault="00343A18" w:rsidP="00BC01DC">
            <w:pPr>
              <w:spacing w:before="0"/>
              <w:jc w:val="center"/>
              <w:rPr>
                <w:rFonts w:cs="Arial"/>
                <w:lang w:val="ru-RU"/>
              </w:rPr>
            </w:pPr>
          </w:p>
        </w:tc>
      </w:tr>
    </w:tbl>
    <w:p w14:paraId="79369527" w14:textId="77777777" w:rsidR="00343A18" w:rsidRPr="00FF02E4" w:rsidRDefault="00343A18" w:rsidP="00FF02E4">
      <w:pPr>
        <w:spacing w:before="0"/>
        <w:rPr>
          <w:rFonts w:cs="Arial"/>
          <w:b/>
          <w:sz w:val="20"/>
          <w:lang w:val="sr-Cyrl-CS"/>
        </w:rPr>
      </w:pPr>
      <w:r w:rsidRPr="00FF02E4">
        <w:rPr>
          <w:rFonts w:cs="Arial"/>
          <w:b/>
          <w:sz w:val="20"/>
          <w:lang w:val="sr-Cyrl-CS"/>
        </w:rPr>
        <w:t>Напомена:</w:t>
      </w:r>
    </w:p>
    <w:p w14:paraId="3E04EE22" w14:textId="77777777"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14:paraId="5E3056A8" w14:textId="77777777"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14:paraId="4ED9BBB1" w14:textId="77777777" w:rsidR="00B53882" w:rsidRPr="00DB44BE" w:rsidRDefault="00B53882" w:rsidP="00B53882">
      <w:pPr>
        <w:tabs>
          <w:tab w:val="left" w:pos="992"/>
        </w:tabs>
        <w:spacing w:before="0"/>
        <w:rPr>
          <w:rFonts w:cs="Arial"/>
          <w:sz w:val="20"/>
          <w:lang w:val="sr-Cyrl-CS"/>
        </w:rPr>
      </w:pPr>
      <w:r w:rsidRPr="00DB44BE">
        <w:rPr>
          <w:rFonts w:cs="Arial"/>
          <w:sz w:val="20"/>
          <w:lang w:val="sr-Latn-CS"/>
        </w:rPr>
        <w:t>Упутство</w:t>
      </w:r>
      <w:r w:rsidRPr="00DB44BE">
        <w:rPr>
          <w:rFonts w:cs="Arial"/>
          <w:sz w:val="20"/>
          <w:lang w:val="sr-Cyrl-CS"/>
        </w:rPr>
        <w:t xml:space="preserve"> </w:t>
      </w:r>
      <w:r w:rsidRPr="00DB44BE">
        <w:rPr>
          <w:rFonts w:cs="Arial"/>
          <w:sz w:val="20"/>
          <w:lang w:val="sr-Latn-CS"/>
        </w:rPr>
        <w:t xml:space="preserve"> за попуњавањ</w:t>
      </w:r>
      <w:r w:rsidRPr="00DB44BE">
        <w:rPr>
          <w:rFonts w:cs="Arial"/>
          <w:sz w:val="20"/>
          <w:lang w:val="sr-Cyrl-CS"/>
        </w:rPr>
        <w:t>е</w:t>
      </w:r>
      <w:r w:rsidRPr="00DB44BE">
        <w:rPr>
          <w:rFonts w:cs="Arial"/>
          <w:sz w:val="20"/>
          <w:lang w:val="sr-Cyrl-RS"/>
        </w:rPr>
        <w:t xml:space="preserve"> О</w:t>
      </w:r>
      <w:r w:rsidRPr="00DB44BE">
        <w:rPr>
          <w:rFonts w:cs="Arial"/>
          <w:sz w:val="20"/>
          <w:lang w:val="sr-Cyrl-CS"/>
        </w:rPr>
        <w:t>брасца структуре цене</w:t>
      </w:r>
    </w:p>
    <w:p w14:paraId="12025A9B" w14:textId="77777777" w:rsidR="00B53882" w:rsidRPr="00DB44BE" w:rsidRDefault="00B53882" w:rsidP="00B53882">
      <w:pPr>
        <w:tabs>
          <w:tab w:val="left" w:pos="992"/>
        </w:tabs>
        <w:spacing w:before="0"/>
        <w:rPr>
          <w:rFonts w:cs="Arial"/>
          <w:sz w:val="20"/>
          <w:lang w:val="sr-Cyrl-RS"/>
        </w:rPr>
      </w:pPr>
      <w:r w:rsidRPr="00DB44BE">
        <w:rPr>
          <w:rFonts w:cs="Arial"/>
          <w:sz w:val="20"/>
          <w:lang w:val="sr-Cyrl-CS"/>
        </w:rPr>
        <w:t>Понуђач је обавезан да као саставни део понуде достави образац Структур</w:t>
      </w:r>
      <w:r w:rsidRPr="00DB44BE">
        <w:rPr>
          <w:rFonts w:cs="Arial"/>
          <w:sz w:val="20"/>
          <w:lang w:val="sr-Cyrl-RS"/>
        </w:rPr>
        <w:t>е</w:t>
      </w:r>
      <w:r w:rsidRPr="00DB44BE">
        <w:rPr>
          <w:rFonts w:cs="Arial"/>
          <w:sz w:val="20"/>
          <w:lang w:val="sr-Cyrl-CS"/>
        </w:rPr>
        <w:t xml:space="preserve"> цене (Образац бр. 2)</w:t>
      </w:r>
      <w:r w:rsidRPr="00DB44BE">
        <w:rPr>
          <w:rFonts w:cs="Arial"/>
          <w:sz w:val="20"/>
          <w:lang w:val="sr-Cyrl-RS"/>
        </w:rPr>
        <w:t xml:space="preserve">. </w:t>
      </w:r>
    </w:p>
    <w:p w14:paraId="7F5AB5F6"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Обавеза понуђача је да у Обрасцу структуре цене попуни све ставке</w:t>
      </w:r>
      <w:r w:rsidRPr="00DB44BE">
        <w:rPr>
          <w:rFonts w:cs="Arial"/>
          <w:sz w:val="20"/>
          <w:lang w:val="sr-Cyrl-CS"/>
        </w:rPr>
        <w:t>,</w:t>
      </w:r>
      <w:r w:rsidRPr="00DB44BE">
        <w:rPr>
          <w:rFonts w:cs="Arial"/>
          <w:sz w:val="20"/>
          <w:lang w:val="sr-Cyrl-RS"/>
        </w:rPr>
        <w:t xml:space="preserve"> као и да образац</w:t>
      </w:r>
      <w:r w:rsidRPr="00DB44BE">
        <w:rPr>
          <w:rFonts w:cs="Arial"/>
          <w:sz w:val="20"/>
          <w:lang w:val="sr-Cyrl-CS"/>
        </w:rPr>
        <w:t xml:space="preserve"> потп</w:t>
      </w:r>
      <w:r w:rsidRPr="00DB44BE">
        <w:rPr>
          <w:rFonts w:cs="Arial"/>
          <w:sz w:val="20"/>
          <w:lang w:val="sr-Cyrl-RS"/>
        </w:rPr>
        <w:t xml:space="preserve">ише </w:t>
      </w:r>
      <w:r w:rsidRPr="00DB44BE">
        <w:rPr>
          <w:rFonts w:cs="Arial"/>
          <w:sz w:val="20"/>
          <w:lang w:val="sr-Cyrl-CS"/>
        </w:rPr>
        <w:t xml:space="preserve"> и овер</w:t>
      </w:r>
      <w:r w:rsidRPr="00DB44BE">
        <w:rPr>
          <w:rFonts w:cs="Arial"/>
          <w:sz w:val="20"/>
          <w:lang w:val="sr-Cyrl-RS"/>
        </w:rPr>
        <w:t>и</w:t>
      </w:r>
      <w:r w:rsidRPr="00DB44BE">
        <w:rPr>
          <w:rFonts w:cs="Arial"/>
          <w:sz w:val="20"/>
          <w:lang w:val="sr-Cyrl-CS"/>
        </w:rPr>
        <w:t xml:space="preserve"> у складу са следећим објашњењима:</w:t>
      </w:r>
    </w:p>
    <w:p w14:paraId="56038D69" w14:textId="77777777" w:rsidR="00B53882" w:rsidRPr="00DB44BE" w:rsidRDefault="00B53882" w:rsidP="00B53882">
      <w:pPr>
        <w:tabs>
          <w:tab w:val="left" w:pos="992"/>
        </w:tabs>
        <w:spacing w:before="0"/>
        <w:rPr>
          <w:rFonts w:cs="Arial"/>
          <w:sz w:val="20"/>
          <w:lang w:val="sr-Cyrl-RS"/>
        </w:rPr>
      </w:pPr>
    </w:p>
    <w:p w14:paraId="6154D67A"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 xml:space="preserve">- у колону бр. </w:t>
      </w:r>
      <w:r w:rsidRPr="00DB44BE">
        <w:rPr>
          <w:rFonts w:cs="Arial"/>
          <w:sz w:val="20"/>
        </w:rPr>
        <w:t>5</w:t>
      </w:r>
      <w:r w:rsidRPr="00DB44BE">
        <w:rPr>
          <w:rFonts w:cs="Arial"/>
          <w:sz w:val="20"/>
          <w:lang w:val="sr-Cyrl-RS"/>
        </w:rPr>
        <w:t xml:space="preserve"> уписује се </w:t>
      </w:r>
      <w:r w:rsidRPr="00DB44BE">
        <w:rPr>
          <w:rFonts w:cs="Arial"/>
          <w:sz w:val="20"/>
          <w:lang w:val="sr-Cyrl-CS"/>
        </w:rPr>
        <w:t>јединична цена</w:t>
      </w:r>
      <w:r w:rsidRPr="00DB44BE">
        <w:rPr>
          <w:rFonts w:cs="Arial"/>
          <w:sz w:val="20"/>
          <w:lang w:val="sr-Cyrl-RS"/>
        </w:rPr>
        <w:t xml:space="preserve">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исказана у динарима без </w:t>
      </w:r>
      <w:r w:rsidRPr="00DB44BE">
        <w:rPr>
          <w:rFonts w:cs="Arial"/>
          <w:sz w:val="20"/>
          <w:lang w:val="sr-Cyrl-CS"/>
        </w:rPr>
        <w:t>ПДВ</w:t>
      </w:r>
    </w:p>
    <w:p w14:paraId="0EB4DE4A" w14:textId="77777777" w:rsidR="00B53882" w:rsidRPr="00DB44BE" w:rsidRDefault="00B53882" w:rsidP="00B53882">
      <w:pPr>
        <w:tabs>
          <w:tab w:val="left" w:pos="992"/>
        </w:tabs>
        <w:spacing w:before="0"/>
        <w:rPr>
          <w:rFonts w:cs="Arial"/>
          <w:sz w:val="20"/>
          <w:lang w:val="sr-Latn-RS"/>
        </w:rPr>
      </w:pPr>
      <w:r w:rsidRPr="00DB44BE">
        <w:rPr>
          <w:rFonts w:cs="Arial"/>
          <w:sz w:val="20"/>
          <w:lang w:val="sr-Cyrl-CS"/>
        </w:rPr>
        <w:t>- у колону бр. 6 уписује се укупна цена</w:t>
      </w:r>
      <w:r w:rsidRPr="00DB44BE">
        <w:rPr>
          <w:rFonts w:cs="Arial"/>
          <w:sz w:val="20"/>
          <w:lang w:val="sr-Cyrl-RS"/>
        </w:rPr>
        <w:t xml:space="preserve"> без ПДВ</w:t>
      </w:r>
      <w:r w:rsidRPr="00DB44BE">
        <w:rPr>
          <w:rFonts w:cs="Arial"/>
          <w:sz w:val="20"/>
          <w:lang w:val="sr-Cyrl-CS"/>
        </w:rPr>
        <w:t xml:space="preserve"> </w:t>
      </w:r>
      <w:r w:rsidRPr="00DB44BE">
        <w:rPr>
          <w:rFonts w:cs="Arial"/>
          <w:sz w:val="20"/>
          <w:lang w:val="sr-Cyrl-RS"/>
        </w:rPr>
        <w:t>за сваку позицију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6 </w:t>
      </w:r>
      <w:r w:rsidRPr="00DB44BE">
        <w:rPr>
          <w:rFonts w:cs="Arial"/>
          <w:sz w:val="20"/>
          <w:lang w:val="sr-Cyrl-CS"/>
        </w:rPr>
        <w:t>=</w:t>
      </w:r>
      <w:r w:rsidRPr="00DB44BE">
        <w:rPr>
          <w:rFonts w:cs="Arial"/>
          <w:sz w:val="20"/>
          <w:lang w:val="sr-Cyrl-RS"/>
        </w:rPr>
        <w:t xml:space="preserve"> </w:t>
      </w:r>
      <w:r w:rsidRPr="00DB44BE">
        <w:rPr>
          <w:rFonts w:cs="Arial"/>
          <w:sz w:val="20"/>
          <w:lang w:val="sr-Cyrl-CS"/>
        </w:rPr>
        <w:t>колона бр.</w:t>
      </w:r>
      <w:r w:rsidRPr="00DB44BE">
        <w:rPr>
          <w:rFonts w:cs="Arial"/>
          <w:sz w:val="20"/>
          <w:lang w:val="sr-Cyrl-RS"/>
        </w:rPr>
        <w:t>4</w:t>
      </w:r>
      <w:r w:rsidRPr="00DB44BE">
        <w:rPr>
          <w:rFonts w:cs="Arial"/>
          <w:sz w:val="20"/>
          <w:lang w:val="sr-Cyrl-CS"/>
        </w:rPr>
        <w:t>х</w:t>
      </w:r>
      <w:r w:rsidRPr="00DB44BE">
        <w:rPr>
          <w:rFonts w:cs="Arial"/>
          <w:sz w:val="20"/>
          <w:lang w:val="sr-Cyrl-RS"/>
        </w:rPr>
        <w:t>5</w:t>
      </w:r>
      <w:r w:rsidRPr="00DB44BE">
        <w:rPr>
          <w:rFonts w:cs="Arial"/>
          <w:sz w:val="20"/>
          <w:lang w:val="sr-Cyrl-CS"/>
        </w:rPr>
        <w:t>)</w:t>
      </w:r>
    </w:p>
    <w:p w14:paraId="4BC079CD"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место и датум уписује се место и датум попуњавања</w:t>
      </w:r>
    </w:p>
    <w:p w14:paraId="320D7ACD" w14:textId="77777777" w:rsidR="00B53882" w:rsidRPr="00DB44BE" w:rsidRDefault="00B53882" w:rsidP="00B53882">
      <w:pPr>
        <w:tabs>
          <w:tab w:val="left" w:pos="992"/>
        </w:tabs>
        <w:spacing w:before="0"/>
        <w:rPr>
          <w:rFonts w:cs="Arial"/>
          <w:sz w:val="20"/>
          <w:lang w:val="sr-Cyrl-CS"/>
        </w:rPr>
      </w:pPr>
      <w:r w:rsidRPr="00DB44BE">
        <w:rPr>
          <w:rFonts w:cs="Arial"/>
          <w:sz w:val="20"/>
          <w:lang w:val="sr-Cyrl-CS"/>
        </w:rPr>
        <w:t>обрасца структуре цене.</w:t>
      </w:r>
    </w:p>
    <w:p w14:paraId="4A2CCF55"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печат и потпис, овлашћено лице понуђача печатом</w:t>
      </w:r>
    </w:p>
    <w:p w14:paraId="341AC6F2" w14:textId="77777777" w:rsidR="00B53882" w:rsidRPr="00DB44BE" w:rsidRDefault="00B53882" w:rsidP="00B53882">
      <w:pPr>
        <w:tabs>
          <w:tab w:val="left" w:pos="992"/>
        </w:tabs>
        <w:spacing w:before="0"/>
        <w:rPr>
          <w:rFonts w:cs="Arial"/>
          <w:sz w:val="20"/>
          <w:lang w:val="sr-Cyrl-CS"/>
        </w:rPr>
      </w:pPr>
      <w:r w:rsidRPr="00DB44BE">
        <w:rPr>
          <w:rFonts w:cs="Arial"/>
          <w:sz w:val="20"/>
          <w:lang w:val="sr-Cyrl-CS"/>
        </w:rPr>
        <w:t>оверава и потписује образац структуре цене.</w:t>
      </w:r>
    </w:p>
    <w:p w14:paraId="024F0E4E" w14:textId="77777777" w:rsidR="00B53882" w:rsidRPr="00B53882" w:rsidRDefault="00B53882" w:rsidP="00B53882">
      <w:pPr>
        <w:tabs>
          <w:tab w:val="left" w:pos="992"/>
        </w:tabs>
        <w:spacing w:before="0"/>
        <w:rPr>
          <w:rFonts w:cs="Arial"/>
          <w:b/>
          <w:sz w:val="20"/>
          <w:lang w:val="sr-Latn-CS"/>
        </w:rPr>
      </w:pPr>
    </w:p>
    <w:p w14:paraId="1514E217" w14:textId="77777777" w:rsidR="00077F35" w:rsidRDefault="00077F35" w:rsidP="00077F35">
      <w:pPr>
        <w:spacing w:before="0"/>
        <w:rPr>
          <w:rFonts w:cs="Arial"/>
          <w:iCs/>
          <w:lang w:val="sr-Cyrl-RS"/>
        </w:rPr>
      </w:pPr>
    </w:p>
    <w:p w14:paraId="5D3246F3" w14:textId="77777777" w:rsidR="00564A2C" w:rsidRDefault="00564A2C" w:rsidP="00077F35">
      <w:pPr>
        <w:spacing w:before="0"/>
        <w:rPr>
          <w:rFonts w:cs="Arial"/>
          <w:iCs/>
          <w:lang w:val="sr-Cyrl-RS"/>
        </w:rPr>
      </w:pPr>
    </w:p>
    <w:p w14:paraId="6CD8B3C3" w14:textId="77777777" w:rsidR="00564A2C" w:rsidRDefault="00564A2C" w:rsidP="00077F35">
      <w:pPr>
        <w:spacing w:before="0"/>
        <w:rPr>
          <w:rFonts w:cs="Arial"/>
          <w:iCs/>
          <w:lang w:val="sr-Cyrl-RS"/>
        </w:rPr>
      </w:pPr>
    </w:p>
    <w:p w14:paraId="507537B9" w14:textId="77777777" w:rsidR="00564A2C" w:rsidRDefault="00564A2C" w:rsidP="00077F35">
      <w:pPr>
        <w:spacing w:before="0"/>
        <w:rPr>
          <w:rFonts w:cs="Arial"/>
          <w:iCs/>
          <w:lang w:val="sr-Cyrl-RS"/>
        </w:rPr>
      </w:pPr>
    </w:p>
    <w:p w14:paraId="3BE7A606" w14:textId="77777777" w:rsidR="00564A2C" w:rsidRDefault="00564A2C" w:rsidP="00077F35">
      <w:pPr>
        <w:spacing w:before="0"/>
        <w:rPr>
          <w:rFonts w:cs="Arial"/>
          <w:iCs/>
          <w:lang w:val="sr-Cyrl-RS"/>
        </w:rPr>
      </w:pPr>
    </w:p>
    <w:p w14:paraId="40D90AA6" w14:textId="77777777" w:rsidR="00564A2C" w:rsidRDefault="00564A2C" w:rsidP="00077F35">
      <w:pPr>
        <w:spacing w:before="0"/>
        <w:rPr>
          <w:rFonts w:cs="Arial"/>
          <w:iCs/>
          <w:lang w:val="sr-Cyrl-RS"/>
        </w:rPr>
      </w:pPr>
    </w:p>
    <w:p w14:paraId="617A4D4E" w14:textId="77777777" w:rsidR="00564A2C" w:rsidRDefault="00564A2C" w:rsidP="00077F35">
      <w:pPr>
        <w:spacing w:before="0"/>
        <w:rPr>
          <w:rFonts w:cs="Arial"/>
          <w:iCs/>
          <w:lang w:val="sr-Cyrl-RS"/>
        </w:rPr>
      </w:pPr>
    </w:p>
    <w:p w14:paraId="2BF4A2B9" w14:textId="77777777" w:rsidR="00564A2C" w:rsidRDefault="00564A2C" w:rsidP="00077F35">
      <w:pPr>
        <w:spacing w:before="0"/>
        <w:rPr>
          <w:rFonts w:cs="Arial"/>
          <w:iCs/>
          <w:lang w:val="sr-Cyrl-RS"/>
        </w:rPr>
      </w:pPr>
    </w:p>
    <w:p w14:paraId="63135092" w14:textId="77777777" w:rsidR="00564A2C" w:rsidRDefault="00564A2C" w:rsidP="00077F35">
      <w:pPr>
        <w:spacing w:before="0"/>
        <w:rPr>
          <w:rFonts w:cs="Arial"/>
          <w:iCs/>
          <w:lang w:val="sr-Cyrl-RS"/>
        </w:rPr>
      </w:pPr>
    </w:p>
    <w:p w14:paraId="7706E82C" w14:textId="77777777" w:rsidR="00564A2C" w:rsidRDefault="00564A2C" w:rsidP="00077F35">
      <w:pPr>
        <w:spacing w:before="0"/>
        <w:rPr>
          <w:rFonts w:cs="Arial"/>
          <w:iCs/>
          <w:lang w:val="sr-Cyrl-RS"/>
        </w:rPr>
      </w:pPr>
    </w:p>
    <w:p w14:paraId="5F05D8D8" w14:textId="77777777" w:rsidR="00564A2C" w:rsidRDefault="00564A2C" w:rsidP="00077F35">
      <w:pPr>
        <w:spacing w:before="0"/>
        <w:rPr>
          <w:rFonts w:cs="Arial"/>
          <w:iCs/>
          <w:lang w:val="sr-Cyrl-RS"/>
        </w:rPr>
      </w:pPr>
    </w:p>
    <w:p w14:paraId="7E5CAFDB" w14:textId="77777777" w:rsidR="00564A2C" w:rsidRDefault="00564A2C" w:rsidP="00077F35">
      <w:pPr>
        <w:spacing w:before="0"/>
        <w:rPr>
          <w:rFonts w:cs="Arial"/>
          <w:iCs/>
          <w:lang w:val="sr-Cyrl-RS"/>
        </w:rPr>
      </w:pPr>
    </w:p>
    <w:p w14:paraId="44D35926" w14:textId="77777777" w:rsidR="00564A2C" w:rsidRDefault="00564A2C" w:rsidP="00077F35">
      <w:pPr>
        <w:spacing w:before="0"/>
        <w:rPr>
          <w:rFonts w:cs="Arial"/>
          <w:iCs/>
          <w:lang w:val="sr-Cyrl-RS"/>
        </w:rPr>
      </w:pPr>
    </w:p>
    <w:p w14:paraId="7B0FD28E" w14:textId="77777777" w:rsidR="00564A2C" w:rsidRDefault="00564A2C" w:rsidP="00077F35">
      <w:pPr>
        <w:spacing w:before="0"/>
        <w:rPr>
          <w:rFonts w:cs="Arial"/>
          <w:iCs/>
          <w:lang w:val="sr-Cyrl-RS"/>
        </w:rPr>
      </w:pPr>
    </w:p>
    <w:p w14:paraId="290D83EE" w14:textId="77777777" w:rsidR="00564A2C" w:rsidRDefault="00564A2C" w:rsidP="00077F35">
      <w:pPr>
        <w:spacing w:before="0"/>
        <w:rPr>
          <w:rFonts w:cs="Arial"/>
          <w:iCs/>
          <w:lang w:val="sr-Cyrl-RS"/>
        </w:rPr>
      </w:pPr>
    </w:p>
    <w:p w14:paraId="068AFC22" w14:textId="77777777" w:rsidR="00564A2C" w:rsidRDefault="00564A2C" w:rsidP="00077F35">
      <w:pPr>
        <w:spacing w:before="0"/>
        <w:rPr>
          <w:rFonts w:cs="Arial"/>
          <w:iCs/>
          <w:lang w:val="sr-Cyrl-RS"/>
        </w:rPr>
      </w:pPr>
    </w:p>
    <w:p w14:paraId="1CF76072" w14:textId="77777777" w:rsidR="00564A2C" w:rsidRDefault="00564A2C" w:rsidP="00077F35">
      <w:pPr>
        <w:spacing w:before="0"/>
        <w:rPr>
          <w:rFonts w:cs="Arial"/>
          <w:iCs/>
          <w:lang w:val="sr-Cyrl-RS"/>
        </w:rPr>
      </w:pPr>
    </w:p>
    <w:p w14:paraId="593BC2D0" w14:textId="77777777" w:rsidR="00564A2C" w:rsidRDefault="00564A2C" w:rsidP="00077F35">
      <w:pPr>
        <w:spacing w:before="0"/>
        <w:rPr>
          <w:rFonts w:cs="Arial"/>
          <w:iCs/>
          <w:lang w:val="sr-Cyrl-RS"/>
        </w:rPr>
      </w:pPr>
    </w:p>
    <w:p w14:paraId="64AD97C0" w14:textId="77777777" w:rsidR="00564A2C" w:rsidRDefault="00564A2C" w:rsidP="00077F35">
      <w:pPr>
        <w:spacing w:before="0"/>
        <w:rPr>
          <w:rFonts w:cs="Arial"/>
          <w:iCs/>
          <w:lang w:val="sr-Cyrl-RS"/>
        </w:rPr>
      </w:pPr>
    </w:p>
    <w:p w14:paraId="72A39A0E" w14:textId="77777777" w:rsidR="00564A2C" w:rsidRDefault="00564A2C" w:rsidP="00077F35">
      <w:pPr>
        <w:spacing w:before="0"/>
        <w:rPr>
          <w:rFonts w:cs="Arial"/>
          <w:iCs/>
          <w:lang w:val="sr-Cyrl-RS"/>
        </w:rPr>
      </w:pPr>
    </w:p>
    <w:p w14:paraId="095A0E37" w14:textId="77777777" w:rsidR="00564A2C" w:rsidRDefault="00564A2C" w:rsidP="00077F35">
      <w:pPr>
        <w:spacing w:before="0"/>
        <w:rPr>
          <w:rFonts w:cs="Arial"/>
          <w:iCs/>
          <w:lang w:val="sr-Cyrl-RS"/>
        </w:rPr>
      </w:pPr>
    </w:p>
    <w:p w14:paraId="5EE002A9" w14:textId="77777777" w:rsidR="00564A2C" w:rsidRDefault="00564A2C" w:rsidP="00077F35">
      <w:pPr>
        <w:spacing w:before="0"/>
        <w:rPr>
          <w:rFonts w:cs="Arial"/>
          <w:iCs/>
          <w:lang w:val="sr-Cyrl-RS"/>
        </w:rPr>
      </w:pPr>
    </w:p>
    <w:p w14:paraId="52D2ED74" w14:textId="77777777" w:rsidR="00564A2C" w:rsidRDefault="00564A2C" w:rsidP="00077F35">
      <w:pPr>
        <w:spacing w:before="0"/>
        <w:rPr>
          <w:rFonts w:cs="Arial"/>
          <w:iCs/>
          <w:lang w:val="sr-Cyrl-RS"/>
        </w:rPr>
      </w:pPr>
    </w:p>
    <w:p w14:paraId="00EC4FBD" w14:textId="77777777" w:rsidR="00564A2C" w:rsidRDefault="00564A2C" w:rsidP="00077F35">
      <w:pPr>
        <w:spacing w:before="0"/>
        <w:rPr>
          <w:rFonts w:cs="Arial"/>
          <w:iCs/>
          <w:lang w:val="sr-Cyrl-RS"/>
        </w:rPr>
      </w:pPr>
    </w:p>
    <w:p w14:paraId="04BBBBEA" w14:textId="77777777" w:rsidR="00564A2C" w:rsidRDefault="00564A2C" w:rsidP="00077F35">
      <w:pPr>
        <w:spacing w:before="0"/>
        <w:rPr>
          <w:rFonts w:cs="Arial"/>
          <w:iCs/>
          <w:lang w:val="sr-Cyrl-RS"/>
        </w:rPr>
      </w:pPr>
    </w:p>
    <w:p w14:paraId="3124A09B" w14:textId="77777777" w:rsidR="00564A2C" w:rsidRDefault="00564A2C" w:rsidP="00077F35">
      <w:pPr>
        <w:spacing w:before="0"/>
        <w:rPr>
          <w:rFonts w:cs="Arial"/>
          <w:iCs/>
          <w:lang w:val="sr-Cyrl-RS"/>
        </w:rPr>
      </w:pPr>
    </w:p>
    <w:p w14:paraId="653219CE" w14:textId="77777777" w:rsidR="00564A2C" w:rsidRDefault="00564A2C" w:rsidP="00077F35">
      <w:pPr>
        <w:spacing w:before="0"/>
        <w:rPr>
          <w:rFonts w:cs="Arial"/>
          <w:iCs/>
          <w:lang w:val="sr-Cyrl-RS"/>
        </w:rPr>
      </w:pPr>
    </w:p>
    <w:p w14:paraId="4E14D6EE" w14:textId="77777777" w:rsidR="00564A2C" w:rsidRDefault="00564A2C" w:rsidP="00077F35">
      <w:pPr>
        <w:spacing w:before="0"/>
        <w:rPr>
          <w:rFonts w:cs="Arial"/>
          <w:iCs/>
          <w:lang w:val="sr-Cyrl-RS"/>
        </w:rPr>
      </w:pPr>
    </w:p>
    <w:p w14:paraId="10863797" w14:textId="77777777" w:rsidR="00564A2C" w:rsidRDefault="00564A2C" w:rsidP="00077F35">
      <w:pPr>
        <w:spacing w:before="0"/>
        <w:rPr>
          <w:rFonts w:cs="Arial"/>
          <w:iCs/>
          <w:lang w:val="sr-Cyrl-RS"/>
        </w:rPr>
      </w:pPr>
    </w:p>
    <w:p w14:paraId="080F4824" w14:textId="77777777" w:rsidR="00564A2C" w:rsidRDefault="00564A2C" w:rsidP="00077F35">
      <w:pPr>
        <w:spacing w:before="0"/>
        <w:rPr>
          <w:rFonts w:cs="Arial"/>
          <w:iCs/>
          <w:lang w:val="sr-Cyrl-RS"/>
        </w:rPr>
      </w:pPr>
    </w:p>
    <w:p w14:paraId="4D4F4DF7" w14:textId="77777777" w:rsidR="00564A2C" w:rsidRDefault="00564A2C" w:rsidP="00077F35">
      <w:pPr>
        <w:spacing w:before="0"/>
        <w:rPr>
          <w:rFonts w:cs="Arial"/>
          <w:iCs/>
          <w:lang w:val="sr-Cyrl-RS"/>
        </w:rPr>
      </w:pPr>
    </w:p>
    <w:p w14:paraId="766EE21B" w14:textId="77777777" w:rsidR="00564A2C" w:rsidRDefault="00564A2C" w:rsidP="00077F35">
      <w:pPr>
        <w:spacing w:before="0"/>
        <w:rPr>
          <w:rFonts w:cs="Arial"/>
          <w:iCs/>
          <w:lang w:val="sr-Cyrl-RS"/>
        </w:rPr>
      </w:pPr>
    </w:p>
    <w:p w14:paraId="16E51CCC" w14:textId="77777777" w:rsidR="00564A2C" w:rsidRDefault="00564A2C" w:rsidP="00077F35">
      <w:pPr>
        <w:spacing w:before="0"/>
        <w:rPr>
          <w:rFonts w:cs="Arial"/>
          <w:iCs/>
          <w:lang w:val="sr-Cyrl-RS"/>
        </w:rPr>
      </w:pPr>
    </w:p>
    <w:p w14:paraId="6E8E82AB" w14:textId="77777777" w:rsidR="00C61D4E" w:rsidRDefault="00C61D4E" w:rsidP="00077F35">
      <w:pPr>
        <w:spacing w:before="0"/>
        <w:rPr>
          <w:rFonts w:cs="Arial"/>
          <w:iCs/>
          <w:lang w:val="sr-Cyrl-RS"/>
        </w:rPr>
      </w:pPr>
    </w:p>
    <w:p w14:paraId="6C37BBAD" w14:textId="77777777" w:rsidR="00C61D4E" w:rsidRDefault="00C61D4E" w:rsidP="00077F35">
      <w:pPr>
        <w:spacing w:before="0"/>
        <w:rPr>
          <w:rFonts w:cs="Arial"/>
          <w:iCs/>
          <w:lang w:val="sr-Cyrl-RS"/>
        </w:rPr>
      </w:pPr>
    </w:p>
    <w:p w14:paraId="3127C8DF" w14:textId="77777777" w:rsidR="00C61D4E" w:rsidRDefault="00C61D4E" w:rsidP="00077F35">
      <w:pPr>
        <w:spacing w:before="0"/>
        <w:rPr>
          <w:rFonts w:cs="Arial"/>
          <w:iCs/>
          <w:lang w:val="sr-Cyrl-RS"/>
        </w:rPr>
      </w:pPr>
    </w:p>
    <w:p w14:paraId="5E51D193" w14:textId="77777777" w:rsidR="00C61D4E" w:rsidRDefault="00C61D4E" w:rsidP="00077F35">
      <w:pPr>
        <w:spacing w:before="0"/>
        <w:rPr>
          <w:rFonts w:cs="Arial"/>
          <w:iCs/>
          <w:lang w:val="sr-Cyrl-RS"/>
        </w:rPr>
      </w:pPr>
    </w:p>
    <w:p w14:paraId="752D77DC" w14:textId="09DC1E54" w:rsidR="0013575D" w:rsidRDefault="0013575D" w:rsidP="00781B02">
      <w:pPr>
        <w:rPr>
          <w:rFonts w:eastAsia="TimesNewRomanPS-BoldMT" w:cs="Arial"/>
          <w:lang w:val="sr-Cyrl-RS"/>
        </w:rPr>
      </w:pPr>
    </w:p>
    <w:p w14:paraId="2D91F30E" w14:textId="74111ABF" w:rsidR="00343A18" w:rsidRPr="003F2823" w:rsidRDefault="00343A18" w:rsidP="00343A18">
      <w:pPr>
        <w:pStyle w:val="KDObrazac"/>
        <w:spacing w:before="0"/>
      </w:pPr>
    </w:p>
    <w:p w14:paraId="53261F06" w14:textId="77777777" w:rsidR="00343A18" w:rsidRPr="003F2823" w:rsidRDefault="00343A18" w:rsidP="002729E7">
      <w:pPr>
        <w:tabs>
          <w:tab w:val="left" w:pos="6870"/>
        </w:tabs>
        <w:spacing w:before="0"/>
        <w:rPr>
          <w:rFonts w:cs="Arial"/>
          <w:lang w:val="sr-Cyrl-RS"/>
        </w:rPr>
      </w:pPr>
    </w:p>
    <w:p w14:paraId="78811932" w14:textId="77777777"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14:paraId="0BB08236" w14:textId="77777777" w:rsidR="00E47C2E" w:rsidRPr="003F2823" w:rsidRDefault="00E47C2E" w:rsidP="00E47C2E">
      <w:pPr>
        <w:rPr>
          <w:rFonts w:cs="Arial"/>
          <w:lang w:val="ru-RU"/>
        </w:rPr>
      </w:pPr>
    </w:p>
    <w:p w14:paraId="0D800C97" w14:textId="77777777" w:rsidR="00343A18" w:rsidRPr="003F2823" w:rsidRDefault="00343A18" w:rsidP="00E47C2E">
      <w:pPr>
        <w:ind w:right="-360"/>
        <w:rPr>
          <w:rFonts w:cs="Arial"/>
          <w:lang w:val="ru-RU"/>
        </w:rPr>
      </w:pPr>
    </w:p>
    <w:p w14:paraId="046FAE76" w14:textId="77777777" w:rsidR="00343A18" w:rsidRPr="003F2823" w:rsidRDefault="00343A18" w:rsidP="00343A18">
      <w:pPr>
        <w:jc w:val="center"/>
        <w:rPr>
          <w:rFonts w:cs="Arial"/>
          <w:b/>
          <w:lang w:val="ru-RU"/>
        </w:rPr>
      </w:pPr>
      <w:r w:rsidRPr="003F2823">
        <w:rPr>
          <w:rFonts w:cs="Arial"/>
          <w:b/>
          <w:lang w:val="ru-RU"/>
        </w:rPr>
        <w:t>ИЗЈАВУ О НЕЗАВИСНОЈ ПОНУДИ</w:t>
      </w:r>
    </w:p>
    <w:p w14:paraId="4B84A1C9" w14:textId="77777777" w:rsidR="00343A18" w:rsidRPr="003F2823" w:rsidRDefault="00343A18" w:rsidP="00343A18">
      <w:pPr>
        <w:jc w:val="center"/>
        <w:rPr>
          <w:rFonts w:cs="Arial"/>
          <w:b/>
          <w:lang w:val="ru-RU"/>
        </w:rPr>
      </w:pPr>
    </w:p>
    <w:p w14:paraId="3A3F6959" w14:textId="77777777" w:rsidR="00343A18" w:rsidRPr="003F2823" w:rsidRDefault="00343A18" w:rsidP="00343A18">
      <w:pPr>
        <w:jc w:val="center"/>
        <w:rPr>
          <w:rFonts w:cs="Arial"/>
          <w:b/>
          <w:lang w:val="ru-RU"/>
        </w:rPr>
      </w:pPr>
    </w:p>
    <w:p w14:paraId="2DB94031" w14:textId="1428AB78"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13575D">
        <w:rPr>
          <w:rFonts w:cs="Arial"/>
          <w:b/>
          <w:i/>
          <w:lang w:val="sr-Cyrl-RS"/>
        </w:rPr>
        <w:t>Здравствене услуге – Обавезни лекарски прегледи запослених који раде у желзничком транспорту</w:t>
      </w:r>
      <w:r w:rsidR="000A317D" w:rsidRPr="003F2823">
        <w:rPr>
          <w:rFonts w:cs="Arial"/>
          <w:lang w:val="ru-RU"/>
        </w:rPr>
        <w:t>,</w:t>
      </w:r>
      <w:r w:rsidR="00A743E4" w:rsidRPr="003F2823">
        <w:rPr>
          <w:rFonts w:cs="Arial"/>
          <w:lang w:val="ru-RU"/>
        </w:rPr>
        <w:t xml:space="preserve"> </w:t>
      </w:r>
      <w:r w:rsidRPr="003F2823">
        <w:rPr>
          <w:rFonts w:cs="Arial"/>
          <w:lang w:val="ru-RU"/>
        </w:rPr>
        <w:t>бр.</w:t>
      </w:r>
      <w:r w:rsidR="00A743E4" w:rsidRPr="003F2823">
        <w:rPr>
          <w:rFonts w:cs="Arial"/>
          <w:lang w:val="ru-RU"/>
        </w:rPr>
        <w:t xml:space="preserve"> </w:t>
      </w:r>
      <w:r w:rsidR="00C5067B">
        <w:rPr>
          <w:rFonts w:cs="Arial"/>
          <w:lang w:val="ru-RU"/>
        </w:rPr>
        <w:t xml:space="preserve">ЈНМВ </w:t>
      </w:r>
      <w:r w:rsidR="00BB1EB7">
        <w:rPr>
          <w:rFonts w:cs="Arial"/>
          <w:lang w:val="ru-RU"/>
        </w:rPr>
        <w:t>3000/0008/2017</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Pr="003F2823">
        <w:rPr>
          <w:rFonts w:cs="Arial"/>
          <w:lang w:val="ru-RU"/>
        </w:rPr>
        <w:t>, поднео независно, без договора са другим понуђачима или заинтересованим лицима.</w:t>
      </w:r>
    </w:p>
    <w:p w14:paraId="36E06EDE" w14:textId="77777777"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3F2823" w:rsidRDefault="00343A18" w:rsidP="00343A18">
      <w:pPr>
        <w:rPr>
          <w:rFonts w:cs="Arial"/>
          <w:b/>
          <w:lang w:val="ru-RU"/>
        </w:rPr>
      </w:pPr>
    </w:p>
    <w:p w14:paraId="2D228CB0" w14:textId="77777777"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5A271DB4" w14:textId="77777777" w:rsidTr="00BC01DC">
        <w:trPr>
          <w:jc w:val="center"/>
        </w:trPr>
        <w:tc>
          <w:tcPr>
            <w:tcW w:w="3882" w:type="dxa"/>
          </w:tcPr>
          <w:p w14:paraId="217BFC4E" w14:textId="77777777" w:rsidR="00343A18" w:rsidRPr="003F2823" w:rsidRDefault="00343A18" w:rsidP="00BC01DC">
            <w:pPr>
              <w:spacing w:before="0"/>
              <w:jc w:val="center"/>
              <w:rPr>
                <w:rFonts w:cs="Arial"/>
              </w:rPr>
            </w:pPr>
            <w:r w:rsidRPr="003F2823">
              <w:rPr>
                <w:rFonts w:cs="Arial"/>
              </w:rPr>
              <w:t>Датум:</w:t>
            </w:r>
          </w:p>
        </w:tc>
        <w:tc>
          <w:tcPr>
            <w:tcW w:w="2127" w:type="dxa"/>
          </w:tcPr>
          <w:p w14:paraId="2C8AF0F0" w14:textId="77777777" w:rsidR="00343A18" w:rsidRPr="003F2823" w:rsidRDefault="00343A18" w:rsidP="00BC01DC">
            <w:pPr>
              <w:spacing w:before="0"/>
              <w:jc w:val="center"/>
              <w:rPr>
                <w:rFonts w:cs="Arial"/>
                <w:lang w:val="ru-RU"/>
              </w:rPr>
            </w:pPr>
          </w:p>
        </w:tc>
        <w:tc>
          <w:tcPr>
            <w:tcW w:w="4022" w:type="dxa"/>
          </w:tcPr>
          <w:p w14:paraId="6949EE4B" w14:textId="77777777"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14:paraId="54479B8C" w14:textId="77777777" w:rsidR="00343A18" w:rsidRPr="003F2823" w:rsidRDefault="00343A18" w:rsidP="00BC01DC">
            <w:pPr>
              <w:spacing w:before="0"/>
              <w:jc w:val="center"/>
              <w:rPr>
                <w:rFonts w:cs="Arial"/>
              </w:rPr>
            </w:pPr>
          </w:p>
        </w:tc>
      </w:tr>
      <w:tr w:rsidR="00343A18" w:rsidRPr="003F2823" w14:paraId="7F422B50" w14:textId="77777777" w:rsidTr="00BC01DC">
        <w:trPr>
          <w:jc w:val="center"/>
        </w:trPr>
        <w:tc>
          <w:tcPr>
            <w:tcW w:w="3882" w:type="dxa"/>
          </w:tcPr>
          <w:p w14:paraId="29AB660C" w14:textId="77777777" w:rsidR="00343A18" w:rsidRPr="003F2823" w:rsidRDefault="00343A18" w:rsidP="00BC01DC">
            <w:pPr>
              <w:spacing w:before="0"/>
              <w:jc w:val="center"/>
              <w:rPr>
                <w:rFonts w:cs="Arial"/>
              </w:rPr>
            </w:pPr>
          </w:p>
        </w:tc>
        <w:tc>
          <w:tcPr>
            <w:tcW w:w="2127" w:type="dxa"/>
          </w:tcPr>
          <w:p w14:paraId="2F76A42A" w14:textId="77777777" w:rsidR="00343A18" w:rsidRPr="003F2823" w:rsidRDefault="00343A18" w:rsidP="00BC01DC">
            <w:pPr>
              <w:spacing w:before="0"/>
              <w:jc w:val="center"/>
              <w:rPr>
                <w:rFonts w:cs="Arial"/>
              </w:rPr>
            </w:pPr>
            <w:r w:rsidRPr="003F2823">
              <w:rPr>
                <w:rFonts w:cs="Arial"/>
              </w:rPr>
              <w:t>М.П.</w:t>
            </w:r>
          </w:p>
        </w:tc>
        <w:tc>
          <w:tcPr>
            <w:tcW w:w="4022" w:type="dxa"/>
          </w:tcPr>
          <w:p w14:paraId="7584B5DF" w14:textId="77777777" w:rsidR="00343A18" w:rsidRPr="003F2823" w:rsidRDefault="00343A18" w:rsidP="00BC01DC">
            <w:pPr>
              <w:spacing w:before="0"/>
              <w:jc w:val="center"/>
              <w:rPr>
                <w:rFonts w:cs="Arial"/>
                <w:lang w:val="ru-RU"/>
              </w:rPr>
            </w:pPr>
          </w:p>
        </w:tc>
      </w:tr>
      <w:tr w:rsidR="00343A18" w:rsidRPr="003F2823" w14:paraId="118D2A45" w14:textId="77777777" w:rsidTr="00BC01DC">
        <w:trPr>
          <w:jc w:val="center"/>
        </w:trPr>
        <w:tc>
          <w:tcPr>
            <w:tcW w:w="3882" w:type="dxa"/>
            <w:tcBorders>
              <w:bottom w:val="single" w:sz="4" w:space="0" w:color="auto"/>
            </w:tcBorders>
          </w:tcPr>
          <w:p w14:paraId="28848D48" w14:textId="77777777" w:rsidR="00343A18" w:rsidRPr="003F2823" w:rsidRDefault="00343A18" w:rsidP="00BC01DC">
            <w:pPr>
              <w:spacing w:before="0"/>
              <w:jc w:val="center"/>
              <w:rPr>
                <w:rFonts w:cs="Arial"/>
              </w:rPr>
            </w:pPr>
          </w:p>
        </w:tc>
        <w:tc>
          <w:tcPr>
            <w:tcW w:w="2127" w:type="dxa"/>
          </w:tcPr>
          <w:p w14:paraId="002CC852"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3F2823" w:rsidRDefault="00343A18" w:rsidP="00BC01DC">
            <w:pPr>
              <w:spacing w:before="0"/>
              <w:jc w:val="center"/>
              <w:rPr>
                <w:rFonts w:cs="Arial"/>
                <w:lang w:val="ru-RU"/>
              </w:rPr>
            </w:pPr>
          </w:p>
        </w:tc>
      </w:tr>
      <w:tr w:rsidR="00343A18" w:rsidRPr="003F2823" w14:paraId="0652814A" w14:textId="77777777" w:rsidTr="00BC01DC">
        <w:trPr>
          <w:trHeight w:val="389"/>
          <w:jc w:val="center"/>
        </w:trPr>
        <w:tc>
          <w:tcPr>
            <w:tcW w:w="3882" w:type="dxa"/>
            <w:tcBorders>
              <w:top w:val="single" w:sz="4" w:space="0" w:color="auto"/>
            </w:tcBorders>
          </w:tcPr>
          <w:p w14:paraId="6F9B5B00" w14:textId="77777777" w:rsidR="00343A18" w:rsidRPr="003F2823" w:rsidRDefault="00343A18" w:rsidP="00BC01DC">
            <w:pPr>
              <w:spacing w:before="0"/>
              <w:jc w:val="center"/>
              <w:rPr>
                <w:rFonts w:cs="Arial"/>
              </w:rPr>
            </w:pPr>
          </w:p>
          <w:p w14:paraId="35FF0936" w14:textId="77777777" w:rsidR="00343A18" w:rsidRPr="003F2823" w:rsidRDefault="00343A18" w:rsidP="00BC01DC">
            <w:pPr>
              <w:spacing w:before="0"/>
              <w:jc w:val="center"/>
              <w:rPr>
                <w:rFonts w:cs="Arial"/>
              </w:rPr>
            </w:pPr>
          </w:p>
        </w:tc>
        <w:tc>
          <w:tcPr>
            <w:tcW w:w="2127" w:type="dxa"/>
          </w:tcPr>
          <w:p w14:paraId="141119FD"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3F2823" w:rsidRDefault="00343A18" w:rsidP="00BC01DC">
            <w:pPr>
              <w:spacing w:before="0"/>
              <w:jc w:val="center"/>
              <w:rPr>
                <w:rFonts w:cs="Arial"/>
                <w:lang w:val="ru-RU"/>
              </w:rPr>
            </w:pPr>
          </w:p>
        </w:tc>
      </w:tr>
    </w:tbl>
    <w:p w14:paraId="2636A6E9" w14:textId="77777777" w:rsidR="00343A18" w:rsidRPr="003F2823" w:rsidRDefault="00343A18" w:rsidP="00343A18">
      <w:pPr>
        <w:tabs>
          <w:tab w:val="left" w:pos="6028"/>
        </w:tabs>
        <w:autoSpaceDE w:val="0"/>
        <w:autoSpaceDN w:val="0"/>
        <w:adjustRightInd w:val="0"/>
        <w:ind w:left="360"/>
        <w:rPr>
          <w:rFonts w:eastAsia="Calibri" w:cs="Arial"/>
          <w:bCs/>
          <w:iCs/>
        </w:rPr>
      </w:pPr>
    </w:p>
    <w:p w14:paraId="19AE06DF" w14:textId="77777777" w:rsidR="00343A18" w:rsidRPr="003F2823" w:rsidRDefault="00343A18" w:rsidP="00343A18">
      <w:pPr>
        <w:jc w:val="center"/>
        <w:rPr>
          <w:rFonts w:cs="Arial"/>
          <w:b/>
          <w:lang w:val="ru-RU"/>
        </w:rPr>
      </w:pPr>
    </w:p>
    <w:p w14:paraId="444A64C4" w14:textId="77777777" w:rsidR="00343A18" w:rsidRPr="003F2823" w:rsidRDefault="00343A18" w:rsidP="00343A18">
      <w:pPr>
        <w:jc w:val="center"/>
        <w:rPr>
          <w:rFonts w:cs="Arial"/>
          <w:b/>
          <w:lang w:val="ru-RU"/>
        </w:rPr>
      </w:pPr>
    </w:p>
    <w:p w14:paraId="75087F2D" w14:textId="77777777"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6203E897" w14:textId="77777777" w:rsidR="00343A18" w:rsidRPr="003F2823" w:rsidRDefault="00343A18" w:rsidP="00343A18">
      <w:pPr>
        <w:rPr>
          <w:rFonts w:cs="Arial"/>
        </w:rPr>
      </w:pPr>
      <w:r w:rsidRPr="003F2823">
        <w:rPr>
          <w:rFonts w:cs="Arial"/>
        </w:rPr>
        <w:t>Приликом подношења понуде овај образац копирати у потребном броју примерака.</w:t>
      </w:r>
    </w:p>
    <w:p w14:paraId="4AFEE3D0" w14:textId="77777777" w:rsidR="00343A18" w:rsidRPr="003F2823" w:rsidRDefault="00343A18" w:rsidP="00343A18">
      <w:pPr>
        <w:rPr>
          <w:rFonts w:cs="Arial"/>
        </w:rPr>
      </w:pPr>
    </w:p>
    <w:p w14:paraId="2F767F2D" w14:textId="77777777" w:rsidR="00343A18" w:rsidRPr="003F2823" w:rsidRDefault="00343A18" w:rsidP="00343A18">
      <w:pPr>
        <w:rPr>
          <w:rFonts w:cs="Arial"/>
        </w:rPr>
      </w:pPr>
    </w:p>
    <w:p w14:paraId="6FF9A84D" w14:textId="77777777" w:rsidR="00343A18" w:rsidRPr="003F2823" w:rsidRDefault="00343A18" w:rsidP="00343A18">
      <w:pPr>
        <w:rPr>
          <w:rFonts w:cs="Arial"/>
        </w:rPr>
      </w:pPr>
    </w:p>
    <w:p w14:paraId="57BA92B3" w14:textId="77777777" w:rsidR="00343A18" w:rsidRPr="003F2823" w:rsidRDefault="00343A18" w:rsidP="00343A18">
      <w:pPr>
        <w:rPr>
          <w:rFonts w:cs="Arial"/>
          <w:lang w:val="sr-Cyrl-RS"/>
        </w:rPr>
      </w:pPr>
    </w:p>
    <w:p w14:paraId="2B9AB944" w14:textId="77777777" w:rsidR="000A317D" w:rsidRPr="003F2823" w:rsidRDefault="000A317D" w:rsidP="00343A18">
      <w:pPr>
        <w:rPr>
          <w:rFonts w:cs="Arial"/>
          <w:lang w:val="sr-Cyrl-RS"/>
        </w:rPr>
      </w:pPr>
    </w:p>
    <w:p w14:paraId="69C2302E" w14:textId="77777777" w:rsidR="000A317D" w:rsidRDefault="000A317D" w:rsidP="00343A18">
      <w:pPr>
        <w:rPr>
          <w:rFonts w:cs="Arial"/>
          <w:lang w:val="sr-Cyrl-RS"/>
        </w:rPr>
      </w:pPr>
    </w:p>
    <w:p w14:paraId="59BF43AE" w14:textId="77777777" w:rsidR="00FF02E4" w:rsidRDefault="00FF02E4" w:rsidP="00343A18">
      <w:pPr>
        <w:rPr>
          <w:rFonts w:cs="Arial"/>
          <w:lang w:val="sr-Cyrl-RS"/>
        </w:rPr>
      </w:pPr>
    </w:p>
    <w:p w14:paraId="6E7148DE" w14:textId="77777777" w:rsidR="00702E06" w:rsidRDefault="00702E06" w:rsidP="00343A18">
      <w:pPr>
        <w:rPr>
          <w:rFonts w:cs="Arial"/>
          <w:lang w:val="ru-RU"/>
        </w:rPr>
      </w:pPr>
    </w:p>
    <w:p w14:paraId="0B054D29" w14:textId="6844680C" w:rsidR="008B3C94" w:rsidRDefault="008B3C94" w:rsidP="00343A18">
      <w:pPr>
        <w:rPr>
          <w:rFonts w:cs="Arial"/>
          <w:lang w:val="ru-RU"/>
        </w:rPr>
      </w:pPr>
    </w:p>
    <w:p w14:paraId="328F4A8B" w14:textId="6CCC5969" w:rsidR="00131F89" w:rsidRDefault="00131F89" w:rsidP="00343A18">
      <w:pPr>
        <w:rPr>
          <w:rFonts w:cs="Arial"/>
          <w:lang w:val="ru-RU"/>
        </w:rPr>
      </w:pPr>
    </w:p>
    <w:p w14:paraId="70BC7AE1" w14:textId="77777777" w:rsidR="00DB44BE" w:rsidRDefault="00DB44BE" w:rsidP="00343A18">
      <w:pPr>
        <w:rPr>
          <w:rFonts w:cs="Arial"/>
          <w:lang w:val="ru-RU"/>
        </w:rPr>
      </w:pPr>
    </w:p>
    <w:p w14:paraId="656DCF92" w14:textId="77777777" w:rsidR="008B3C94" w:rsidRPr="003F2823" w:rsidRDefault="008B3C94" w:rsidP="00343A18">
      <w:pPr>
        <w:rPr>
          <w:rFonts w:cs="Arial"/>
          <w:lang w:val="ru-RU"/>
        </w:rPr>
      </w:pPr>
    </w:p>
    <w:p w14:paraId="40C0FE4A" w14:textId="77777777" w:rsidR="00343A18" w:rsidRPr="003F2823" w:rsidRDefault="00343A18" w:rsidP="00343A18">
      <w:pPr>
        <w:pStyle w:val="KDObrazac"/>
        <w:spacing w:before="0"/>
      </w:pPr>
      <w:bookmarkStart w:id="254" w:name="_Toc442559928"/>
      <w:r w:rsidRPr="003F2823">
        <w:t>ОБРАЗАЦ</w:t>
      </w:r>
      <w:r w:rsidR="00A743E4" w:rsidRPr="003F2823">
        <w:rPr>
          <w:lang w:val="sr-Cyrl-RS"/>
        </w:rPr>
        <w:t xml:space="preserve"> 4</w:t>
      </w:r>
      <w:r w:rsidRPr="003F2823">
        <w:t>.</w:t>
      </w:r>
      <w:bookmarkEnd w:id="254"/>
    </w:p>
    <w:p w14:paraId="46E82616" w14:textId="77777777" w:rsidR="00343A18" w:rsidRPr="003F2823" w:rsidRDefault="00343A18" w:rsidP="00343A18">
      <w:pPr>
        <w:pStyle w:val="KDParagraf"/>
        <w:spacing w:before="0"/>
        <w:rPr>
          <w:rFonts w:cs="Arial"/>
        </w:rPr>
      </w:pPr>
    </w:p>
    <w:p w14:paraId="530A0597" w14:textId="77777777" w:rsidR="00343A18" w:rsidRPr="003F2823" w:rsidRDefault="00343A18" w:rsidP="00343A18">
      <w:pPr>
        <w:pStyle w:val="KDParagraf"/>
        <w:spacing w:before="0"/>
        <w:rPr>
          <w:rFonts w:cs="Arial"/>
        </w:rPr>
      </w:pPr>
    </w:p>
    <w:p w14:paraId="42854567" w14:textId="77777777" w:rsidR="00343A18" w:rsidRPr="003F2823" w:rsidRDefault="00343A18" w:rsidP="00343A18">
      <w:pPr>
        <w:pStyle w:val="Title"/>
        <w:spacing w:before="0"/>
        <w:jc w:val="right"/>
        <w:rPr>
          <w:rFonts w:cs="Arial"/>
          <w:b w:val="0"/>
          <w:caps/>
          <w:sz w:val="22"/>
          <w:szCs w:val="22"/>
        </w:rPr>
      </w:pPr>
    </w:p>
    <w:p w14:paraId="0DC44834" w14:textId="77777777"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14:paraId="3E12A6D1" w14:textId="77777777" w:rsidR="00343A18" w:rsidRPr="003F2823" w:rsidRDefault="00343A18" w:rsidP="00343A18">
      <w:pPr>
        <w:rPr>
          <w:rFonts w:cs="Arial"/>
          <w:lang w:val="ru-RU"/>
        </w:rPr>
      </w:pPr>
    </w:p>
    <w:p w14:paraId="6C96750B" w14:textId="77777777" w:rsidR="00343A18" w:rsidRPr="003F2823" w:rsidRDefault="00343A18" w:rsidP="00343A18">
      <w:pPr>
        <w:rPr>
          <w:rFonts w:cs="Arial"/>
          <w:lang w:val="ru-RU"/>
        </w:rPr>
      </w:pPr>
    </w:p>
    <w:p w14:paraId="63150E05" w14:textId="77777777" w:rsidR="00343A18" w:rsidRPr="003F2823" w:rsidRDefault="00343A18" w:rsidP="00343A18">
      <w:pPr>
        <w:rPr>
          <w:rFonts w:cs="Arial"/>
          <w:lang w:val="ru-RU"/>
        </w:rPr>
      </w:pPr>
    </w:p>
    <w:p w14:paraId="39C7CCBA" w14:textId="77777777" w:rsidR="00343A18" w:rsidRPr="003F2823" w:rsidRDefault="00343A18" w:rsidP="00781B02">
      <w:pPr>
        <w:jc w:val="center"/>
        <w:rPr>
          <w:rFonts w:cs="Arial"/>
          <w:b/>
          <w:lang w:val="ru-RU"/>
        </w:rPr>
      </w:pPr>
      <w:bookmarkStart w:id="255" w:name="_Toc442559929"/>
      <w:r w:rsidRPr="003F2823">
        <w:rPr>
          <w:rFonts w:cs="Arial"/>
          <w:b/>
          <w:lang w:val="ru-RU"/>
        </w:rPr>
        <w:t>И З Ј А В У</w:t>
      </w:r>
      <w:bookmarkEnd w:id="255"/>
    </w:p>
    <w:p w14:paraId="4105DF86" w14:textId="77777777" w:rsidR="00343A18" w:rsidRPr="003F2823" w:rsidRDefault="00343A18" w:rsidP="00781B02">
      <w:pPr>
        <w:rPr>
          <w:rFonts w:cs="Arial"/>
        </w:rPr>
      </w:pPr>
    </w:p>
    <w:p w14:paraId="195CFD5C" w14:textId="77777777" w:rsidR="00343A18" w:rsidRPr="003F2823" w:rsidRDefault="00343A18" w:rsidP="00781B02">
      <w:pPr>
        <w:rPr>
          <w:rFonts w:cs="Arial"/>
        </w:rPr>
      </w:pPr>
    </w:p>
    <w:p w14:paraId="1F70788F" w14:textId="7746E3F2"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8E5F29">
        <w:rPr>
          <w:rFonts w:cs="Arial"/>
          <w:lang w:val="ru-RU"/>
        </w:rPr>
        <w:t>Здравствене услуге – Обавезни лекарски прегледи запослених који раде у желзничком транспортуЗдравствене услуге – Обавезни лекарски прегледи запослених који раде у желзничком транспорту– Обавезни лекарски прегледи запослених који раде у желзничком транспорту</w:t>
      </w:r>
      <w:r w:rsidR="00C5067B">
        <w:rPr>
          <w:rFonts w:cs="Arial"/>
        </w:rPr>
        <w:t xml:space="preserve">ЈНМВ </w:t>
      </w:r>
      <w:r w:rsidR="00BB1EB7">
        <w:rPr>
          <w:rFonts w:cs="Arial"/>
        </w:rPr>
        <w:t>3000/0008/2017</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14:paraId="38CDBA06" w14:textId="77777777" w:rsidR="00343A18" w:rsidRPr="003F2823" w:rsidRDefault="00343A18" w:rsidP="00343A18">
      <w:pPr>
        <w:rPr>
          <w:rFonts w:cs="Arial"/>
        </w:rPr>
      </w:pPr>
    </w:p>
    <w:p w14:paraId="47665B3C" w14:textId="77777777" w:rsidR="00343A18" w:rsidRPr="003F2823" w:rsidRDefault="00343A18" w:rsidP="00343A18">
      <w:pPr>
        <w:tabs>
          <w:tab w:val="left" w:pos="6028"/>
        </w:tabs>
        <w:autoSpaceDE w:val="0"/>
        <w:autoSpaceDN w:val="0"/>
        <w:adjustRightInd w:val="0"/>
        <w:ind w:left="360"/>
        <w:rPr>
          <w:rFonts w:eastAsia="Calibri" w:cs="Arial"/>
          <w:bCs/>
          <w:iCs/>
        </w:rPr>
      </w:pPr>
    </w:p>
    <w:p w14:paraId="3CC6EB95" w14:textId="77777777" w:rsidR="00343A18" w:rsidRPr="003F2823" w:rsidRDefault="00343A18" w:rsidP="00343A18">
      <w:pPr>
        <w:tabs>
          <w:tab w:val="left" w:pos="6028"/>
        </w:tabs>
        <w:autoSpaceDE w:val="0"/>
        <w:autoSpaceDN w:val="0"/>
        <w:adjustRightInd w:val="0"/>
        <w:ind w:left="360"/>
        <w:rPr>
          <w:rFonts w:eastAsia="Calibri" w:cs="Arial"/>
          <w:bCs/>
          <w:iCs/>
        </w:rPr>
      </w:pPr>
    </w:p>
    <w:p w14:paraId="3648845A" w14:textId="77777777"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03066DBD" w14:textId="77777777" w:rsidTr="00BC01DC">
        <w:trPr>
          <w:jc w:val="center"/>
        </w:trPr>
        <w:tc>
          <w:tcPr>
            <w:tcW w:w="3882" w:type="dxa"/>
          </w:tcPr>
          <w:p w14:paraId="170A46A4" w14:textId="77777777" w:rsidR="00343A18" w:rsidRPr="003F2823" w:rsidRDefault="00343A18" w:rsidP="00BC01DC">
            <w:pPr>
              <w:spacing w:before="0"/>
              <w:jc w:val="center"/>
              <w:rPr>
                <w:rFonts w:cs="Arial"/>
              </w:rPr>
            </w:pPr>
            <w:r w:rsidRPr="003F2823">
              <w:rPr>
                <w:rFonts w:cs="Arial"/>
              </w:rPr>
              <w:t>Датум:</w:t>
            </w:r>
          </w:p>
        </w:tc>
        <w:tc>
          <w:tcPr>
            <w:tcW w:w="2127" w:type="dxa"/>
          </w:tcPr>
          <w:p w14:paraId="0044C22C" w14:textId="77777777" w:rsidR="00343A18" w:rsidRPr="003F2823" w:rsidRDefault="00343A18" w:rsidP="00BC01DC">
            <w:pPr>
              <w:spacing w:before="0"/>
              <w:jc w:val="center"/>
              <w:rPr>
                <w:rFonts w:cs="Arial"/>
                <w:lang w:val="ru-RU"/>
              </w:rPr>
            </w:pPr>
          </w:p>
        </w:tc>
        <w:tc>
          <w:tcPr>
            <w:tcW w:w="4022" w:type="dxa"/>
          </w:tcPr>
          <w:p w14:paraId="68D9B520" w14:textId="77777777"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14:paraId="5DC810DF" w14:textId="77777777" w:rsidTr="00BC01DC">
        <w:trPr>
          <w:jc w:val="center"/>
        </w:trPr>
        <w:tc>
          <w:tcPr>
            <w:tcW w:w="3882" w:type="dxa"/>
          </w:tcPr>
          <w:p w14:paraId="28AC96BF" w14:textId="77777777" w:rsidR="00343A18" w:rsidRPr="003F2823" w:rsidRDefault="00343A18" w:rsidP="00BC01DC">
            <w:pPr>
              <w:spacing w:before="0"/>
              <w:jc w:val="center"/>
              <w:rPr>
                <w:rFonts w:cs="Arial"/>
              </w:rPr>
            </w:pPr>
          </w:p>
        </w:tc>
        <w:tc>
          <w:tcPr>
            <w:tcW w:w="2127" w:type="dxa"/>
          </w:tcPr>
          <w:p w14:paraId="001FE1E1" w14:textId="77777777" w:rsidR="00343A18" w:rsidRPr="003F2823" w:rsidRDefault="00343A18" w:rsidP="00BC01DC">
            <w:pPr>
              <w:spacing w:before="0"/>
              <w:jc w:val="center"/>
              <w:rPr>
                <w:rFonts w:cs="Arial"/>
              </w:rPr>
            </w:pPr>
            <w:r w:rsidRPr="003F2823">
              <w:rPr>
                <w:rFonts w:cs="Arial"/>
              </w:rPr>
              <w:t>М.П.</w:t>
            </w:r>
          </w:p>
        </w:tc>
        <w:tc>
          <w:tcPr>
            <w:tcW w:w="4022" w:type="dxa"/>
          </w:tcPr>
          <w:p w14:paraId="6229199A" w14:textId="77777777" w:rsidR="00343A18" w:rsidRPr="003F2823" w:rsidRDefault="00343A18" w:rsidP="00BC01DC">
            <w:pPr>
              <w:spacing w:before="0"/>
              <w:jc w:val="center"/>
              <w:rPr>
                <w:rFonts w:cs="Arial"/>
                <w:lang w:val="ru-RU"/>
              </w:rPr>
            </w:pPr>
          </w:p>
        </w:tc>
      </w:tr>
      <w:tr w:rsidR="00343A18" w:rsidRPr="003F2823" w14:paraId="16B7C41A" w14:textId="77777777" w:rsidTr="00BC01DC">
        <w:trPr>
          <w:jc w:val="center"/>
        </w:trPr>
        <w:tc>
          <w:tcPr>
            <w:tcW w:w="3882" w:type="dxa"/>
            <w:tcBorders>
              <w:bottom w:val="single" w:sz="4" w:space="0" w:color="auto"/>
            </w:tcBorders>
          </w:tcPr>
          <w:p w14:paraId="5F3C20C3" w14:textId="77777777" w:rsidR="00343A18" w:rsidRPr="003F2823" w:rsidRDefault="00343A18" w:rsidP="00BC01DC">
            <w:pPr>
              <w:spacing w:before="0"/>
              <w:jc w:val="center"/>
              <w:rPr>
                <w:rFonts w:cs="Arial"/>
              </w:rPr>
            </w:pPr>
          </w:p>
        </w:tc>
        <w:tc>
          <w:tcPr>
            <w:tcW w:w="2127" w:type="dxa"/>
          </w:tcPr>
          <w:p w14:paraId="20C1CC4E"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3F2823" w:rsidRDefault="00343A18" w:rsidP="00BC01DC">
            <w:pPr>
              <w:spacing w:before="0"/>
              <w:jc w:val="center"/>
              <w:rPr>
                <w:rFonts w:cs="Arial"/>
                <w:lang w:val="ru-RU"/>
              </w:rPr>
            </w:pPr>
          </w:p>
        </w:tc>
      </w:tr>
      <w:tr w:rsidR="00343A18" w:rsidRPr="003F2823" w14:paraId="04670E3B" w14:textId="77777777" w:rsidTr="00BC01DC">
        <w:trPr>
          <w:trHeight w:val="389"/>
          <w:jc w:val="center"/>
        </w:trPr>
        <w:tc>
          <w:tcPr>
            <w:tcW w:w="3882" w:type="dxa"/>
            <w:tcBorders>
              <w:top w:val="single" w:sz="4" w:space="0" w:color="auto"/>
            </w:tcBorders>
          </w:tcPr>
          <w:p w14:paraId="22EACE59" w14:textId="77777777" w:rsidR="00343A18" w:rsidRPr="003F2823" w:rsidRDefault="00343A18" w:rsidP="00BC01DC">
            <w:pPr>
              <w:spacing w:before="0"/>
              <w:jc w:val="center"/>
              <w:rPr>
                <w:rFonts w:cs="Arial"/>
              </w:rPr>
            </w:pPr>
          </w:p>
          <w:p w14:paraId="24FAE8F3" w14:textId="77777777" w:rsidR="00343A18" w:rsidRDefault="00343A18" w:rsidP="00BC01DC">
            <w:pPr>
              <w:spacing w:before="0"/>
              <w:jc w:val="center"/>
              <w:rPr>
                <w:rFonts w:cs="Arial"/>
                <w:lang w:val="sr-Cyrl-RS"/>
              </w:rPr>
            </w:pPr>
          </w:p>
          <w:p w14:paraId="48C78A18" w14:textId="77777777" w:rsidR="00FF02E4" w:rsidRDefault="00FF02E4" w:rsidP="00BC01DC">
            <w:pPr>
              <w:spacing w:before="0"/>
              <w:jc w:val="center"/>
              <w:rPr>
                <w:rFonts w:cs="Arial"/>
                <w:lang w:val="sr-Cyrl-RS"/>
              </w:rPr>
            </w:pPr>
          </w:p>
          <w:p w14:paraId="2A099010" w14:textId="77777777" w:rsidR="00FF02E4" w:rsidRPr="00FF02E4" w:rsidRDefault="00FF02E4" w:rsidP="00BC01DC">
            <w:pPr>
              <w:spacing w:before="0"/>
              <w:jc w:val="center"/>
              <w:rPr>
                <w:rFonts w:cs="Arial"/>
                <w:lang w:val="sr-Cyrl-RS"/>
              </w:rPr>
            </w:pPr>
          </w:p>
        </w:tc>
        <w:tc>
          <w:tcPr>
            <w:tcW w:w="2127" w:type="dxa"/>
          </w:tcPr>
          <w:p w14:paraId="4BE88B6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3F2823" w:rsidRDefault="00343A18" w:rsidP="00BC01DC">
            <w:pPr>
              <w:spacing w:before="0"/>
              <w:jc w:val="center"/>
              <w:rPr>
                <w:rFonts w:cs="Arial"/>
                <w:lang w:val="ru-RU"/>
              </w:rPr>
            </w:pPr>
          </w:p>
        </w:tc>
      </w:tr>
    </w:tbl>
    <w:p w14:paraId="0099A64F" w14:textId="77777777"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218DD302" w14:textId="77777777" w:rsidR="00343A18" w:rsidRPr="003F2823" w:rsidRDefault="00343A18" w:rsidP="00343A18">
      <w:pPr>
        <w:rPr>
          <w:rFonts w:cs="Arial"/>
        </w:rPr>
      </w:pPr>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 xml:space="preserve">се доставља за понуђача и сваког подизвођача.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14:paraId="58E4B0F1" w14:textId="77777777" w:rsidR="00343A18" w:rsidRPr="003F2823" w:rsidRDefault="00343A18" w:rsidP="00343A18">
      <w:pPr>
        <w:rPr>
          <w:rFonts w:cs="Arial"/>
          <w:lang w:val="sr-Cyrl-CS"/>
        </w:rPr>
      </w:pPr>
      <w:r w:rsidRPr="003F2823">
        <w:rPr>
          <w:rFonts w:cs="Arial"/>
        </w:rPr>
        <w:t>Приликом подношења понуде овај образац копирати у потребном броју примерака.</w:t>
      </w:r>
    </w:p>
    <w:p w14:paraId="58650240" w14:textId="77777777" w:rsidR="00343A18" w:rsidRPr="003F2823" w:rsidRDefault="00343A18" w:rsidP="00781B02">
      <w:pPr>
        <w:rPr>
          <w:rFonts w:cs="Arial"/>
        </w:rPr>
      </w:pPr>
    </w:p>
    <w:p w14:paraId="36143A9A" w14:textId="77777777" w:rsidR="000F683D" w:rsidRPr="003F2823" w:rsidRDefault="000F683D" w:rsidP="00781B02">
      <w:pPr>
        <w:rPr>
          <w:rFonts w:cs="Arial"/>
        </w:rPr>
      </w:pPr>
    </w:p>
    <w:p w14:paraId="4118E842" w14:textId="77777777" w:rsidR="000C3203" w:rsidRDefault="000C3203" w:rsidP="007E7BB8">
      <w:pPr>
        <w:spacing w:before="0"/>
        <w:rPr>
          <w:rFonts w:cs="Arial"/>
          <w:lang w:val="sr-Cyrl-RS"/>
        </w:rPr>
      </w:pPr>
    </w:p>
    <w:p w14:paraId="7392FC4C" w14:textId="77777777" w:rsidR="0006041C" w:rsidRDefault="0006041C" w:rsidP="007E7BB8">
      <w:pPr>
        <w:spacing w:before="0"/>
        <w:rPr>
          <w:rFonts w:cs="Arial"/>
          <w:lang w:val="sr-Cyrl-RS"/>
        </w:rPr>
      </w:pPr>
    </w:p>
    <w:p w14:paraId="68E5E505" w14:textId="1DE32F5F" w:rsidR="00FF02E4" w:rsidRDefault="00FF02E4" w:rsidP="007E7BB8">
      <w:pPr>
        <w:spacing w:before="0"/>
        <w:rPr>
          <w:rFonts w:cs="Arial"/>
          <w:lang w:val="sr-Cyrl-RS"/>
        </w:rPr>
      </w:pPr>
    </w:p>
    <w:p w14:paraId="2F9D0A55" w14:textId="12378EB8" w:rsidR="00DB44BE" w:rsidRDefault="00DB44BE" w:rsidP="007E7BB8">
      <w:pPr>
        <w:spacing w:before="0"/>
        <w:rPr>
          <w:rFonts w:cs="Arial"/>
          <w:lang w:val="sr-Cyrl-RS"/>
        </w:rPr>
      </w:pPr>
    </w:p>
    <w:p w14:paraId="786AD9EB" w14:textId="31B83A07" w:rsidR="00DB44BE" w:rsidRDefault="00DB44BE" w:rsidP="007E7BB8">
      <w:pPr>
        <w:spacing w:before="0"/>
        <w:rPr>
          <w:rFonts w:cs="Arial"/>
          <w:lang w:val="sr-Cyrl-RS"/>
        </w:rPr>
      </w:pPr>
    </w:p>
    <w:p w14:paraId="0396FE9B" w14:textId="441DD081" w:rsidR="00DB44BE" w:rsidRDefault="00DB44BE" w:rsidP="007E7BB8">
      <w:pPr>
        <w:spacing w:before="0"/>
        <w:rPr>
          <w:rFonts w:cs="Arial"/>
          <w:lang w:val="sr-Cyrl-RS"/>
        </w:rPr>
      </w:pPr>
    </w:p>
    <w:p w14:paraId="46D4AF91" w14:textId="14AFB098" w:rsidR="00DB44BE" w:rsidRDefault="00DB44BE" w:rsidP="007E7BB8">
      <w:pPr>
        <w:spacing w:before="0"/>
        <w:rPr>
          <w:rFonts w:cs="Arial"/>
          <w:lang w:val="sr-Cyrl-RS"/>
        </w:rPr>
      </w:pPr>
    </w:p>
    <w:p w14:paraId="331683A6" w14:textId="77777777" w:rsidR="00DB44BE" w:rsidRDefault="00DB44BE" w:rsidP="007E7BB8">
      <w:pPr>
        <w:spacing w:before="0"/>
        <w:rPr>
          <w:rFonts w:cs="Arial"/>
          <w:lang w:val="sr-Cyrl-RS"/>
        </w:rPr>
      </w:pPr>
    </w:p>
    <w:p w14:paraId="568FE2EE" w14:textId="77777777" w:rsidR="00FF02E4" w:rsidRDefault="00FF02E4" w:rsidP="007E7BB8">
      <w:pPr>
        <w:spacing w:before="0"/>
        <w:rPr>
          <w:rFonts w:cs="Arial"/>
          <w:lang w:val="sr-Cyrl-RS"/>
        </w:rPr>
      </w:pPr>
    </w:p>
    <w:p w14:paraId="6901B6CD" w14:textId="77777777" w:rsidR="00D35F6B" w:rsidRPr="00D35F6B" w:rsidRDefault="00D35F6B" w:rsidP="007E7BB8">
      <w:pPr>
        <w:spacing w:before="0"/>
        <w:rPr>
          <w:rFonts w:cs="Arial"/>
        </w:rPr>
      </w:pPr>
    </w:p>
    <w:p w14:paraId="01CEB75C" w14:textId="77777777" w:rsidR="0006486E" w:rsidRDefault="0006486E" w:rsidP="0006486E">
      <w:pPr>
        <w:pStyle w:val="KDObrazac"/>
        <w:rPr>
          <w:lang w:val="sr-Cyrl-RS"/>
        </w:rPr>
      </w:pPr>
      <w:bookmarkStart w:id="256" w:name="_Toc442559940"/>
      <w:r>
        <w:t xml:space="preserve">ОБРАЗАЦ </w:t>
      </w:r>
      <w:bookmarkEnd w:id="256"/>
      <w:r>
        <w:rPr>
          <w:lang w:val="sr-Cyrl-RS"/>
        </w:rPr>
        <w:t>5.</w:t>
      </w:r>
    </w:p>
    <w:p w14:paraId="725CF293" w14:textId="75A3B472" w:rsidR="0006486E" w:rsidRDefault="0006486E" w:rsidP="0006486E">
      <w:pPr>
        <w:jc w:val="center"/>
        <w:rPr>
          <w:rFonts w:cs="Arial"/>
          <w:b/>
          <w:lang w:val="sr-Cyrl-RS"/>
        </w:rPr>
      </w:pPr>
      <w:r>
        <w:rPr>
          <w:rFonts w:cs="Arial"/>
          <w:b/>
        </w:rPr>
        <w:t xml:space="preserve">СПИСАК </w:t>
      </w:r>
      <w:r w:rsidR="00131F89">
        <w:rPr>
          <w:rFonts w:cs="Arial"/>
          <w:b/>
          <w:lang w:val="sr-Cyrl-RS"/>
        </w:rPr>
        <w:t>ИЗВРШЕНИХ УСЛУГА</w:t>
      </w:r>
      <w:r>
        <w:rPr>
          <w:rFonts w:cs="Arial"/>
          <w:b/>
        </w:rPr>
        <w:t>– СТРУЧНЕ РЕФЕРЕНЦЕ</w:t>
      </w:r>
    </w:p>
    <w:p w14:paraId="72D2ED69" w14:textId="77777777" w:rsidR="00E93D83" w:rsidRPr="00E93D83" w:rsidRDefault="00E93D83" w:rsidP="0006486E">
      <w:pPr>
        <w:jc w:val="center"/>
        <w:rPr>
          <w:rFonts w:cs="Arial"/>
          <w:b/>
          <w:lang w:val="sr-Cyrl-RS"/>
        </w:rPr>
      </w:pPr>
    </w:p>
    <w:p w14:paraId="4D905C94" w14:textId="77777777" w:rsidR="00E93D83" w:rsidRPr="00E93D83"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Default="0006486E" w:rsidP="00E27771">
            <w:pPr>
              <w:jc w:val="center"/>
              <w:rPr>
                <w:rFonts w:eastAsia="Calibri" w:cs="Arial"/>
                <w:bCs/>
                <w:iCs/>
                <w:lang w:val="sr-Cyrl-CS" w:eastAsia="hr-HR"/>
              </w:rPr>
            </w:pPr>
          </w:p>
          <w:p w14:paraId="3CFA9B61" w14:textId="77777777" w:rsidR="0006486E" w:rsidRDefault="0006486E" w:rsidP="00E27771">
            <w:pPr>
              <w:jc w:val="center"/>
              <w:rPr>
                <w:rFonts w:eastAsia="Calibri" w:cs="Arial"/>
                <w:bCs/>
                <w:iCs/>
                <w:lang w:val="sr-Cyrl-CS" w:eastAsia="hr-HR"/>
              </w:rPr>
            </w:pPr>
            <w:r>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Default="0006486E" w:rsidP="00E27771">
            <w:pPr>
              <w:jc w:val="center"/>
              <w:rPr>
                <w:rFonts w:eastAsia="Calibri" w:cs="Arial"/>
                <w:bCs/>
                <w:iCs/>
                <w:lang w:val="sr-Cyrl-CS" w:eastAsia="hr-HR"/>
              </w:rPr>
            </w:pPr>
          </w:p>
          <w:p w14:paraId="0F0159C7" w14:textId="77777777" w:rsidR="0006486E" w:rsidRDefault="0006486E" w:rsidP="00E27771">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Default="0006486E" w:rsidP="00E27771">
            <w:pPr>
              <w:jc w:val="center"/>
              <w:rPr>
                <w:rFonts w:eastAsia="Calibri" w:cs="Arial"/>
                <w:bCs/>
                <w:iCs/>
                <w:lang w:val="sr-Cyrl-CS" w:eastAsia="hr-HR"/>
              </w:rPr>
            </w:pPr>
          </w:p>
          <w:p w14:paraId="774107AF" w14:textId="77777777" w:rsidR="0006486E" w:rsidRDefault="0006486E" w:rsidP="00E27771">
            <w:pPr>
              <w:jc w:val="center"/>
              <w:rPr>
                <w:rFonts w:eastAsia="Calibri" w:cs="Arial"/>
                <w:b/>
                <w:bCs/>
                <w:iCs/>
                <w:lang w:val="sr-Cyrl-CS" w:eastAsia="hr-HR"/>
              </w:rPr>
            </w:pPr>
            <w:r>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Default="0006486E" w:rsidP="00E27771">
            <w:pPr>
              <w:jc w:val="center"/>
              <w:rPr>
                <w:rFonts w:eastAsia="Calibri" w:cs="Arial"/>
                <w:bCs/>
                <w:iCs/>
                <w:lang w:val="sr-Cyrl-CS" w:eastAsia="hr-HR"/>
              </w:rPr>
            </w:pPr>
          </w:p>
          <w:p w14:paraId="265F2BF5" w14:textId="77777777" w:rsidR="0006486E" w:rsidRDefault="0006486E" w:rsidP="00E27771">
            <w:pPr>
              <w:jc w:val="center"/>
              <w:rPr>
                <w:rFonts w:eastAsia="Calibri" w:cs="Arial"/>
                <w:bCs/>
                <w:iCs/>
              </w:rPr>
            </w:pPr>
            <w:r>
              <w:rPr>
                <w:rFonts w:eastAsia="Calibri" w:cs="Arial"/>
                <w:bCs/>
                <w:iCs/>
              </w:rPr>
              <w:t>Датум реализације уговора</w:t>
            </w:r>
          </w:p>
          <w:p w14:paraId="2C2624D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Default="0006486E" w:rsidP="00E27771">
            <w:pPr>
              <w:jc w:val="center"/>
              <w:rPr>
                <w:rFonts w:eastAsia="Calibri" w:cs="Arial"/>
                <w:lang w:val="sr-Cyrl-RS"/>
              </w:rPr>
            </w:pPr>
          </w:p>
          <w:p w14:paraId="48DBC78A" w14:textId="77777777" w:rsidR="0006486E" w:rsidRDefault="0006486E" w:rsidP="00E27771">
            <w:pPr>
              <w:jc w:val="center"/>
              <w:rPr>
                <w:rFonts w:eastAsia="Calibri" w:cs="Arial"/>
                <w:lang w:val="sr-Cyrl-RS"/>
              </w:rPr>
            </w:pPr>
          </w:p>
          <w:p w14:paraId="3282DD03" w14:textId="77777777" w:rsidR="0006486E" w:rsidRDefault="0006486E" w:rsidP="00E27771">
            <w:pPr>
              <w:jc w:val="center"/>
              <w:rPr>
                <w:rFonts w:cs="Arial"/>
                <w:b/>
                <w:lang w:val="sr-Cyrl-RS"/>
              </w:rPr>
            </w:pPr>
            <w:r>
              <w:rPr>
                <w:rFonts w:eastAsia="Calibri" w:cs="Arial"/>
                <w:lang w:val="sr-Cyrl-RS"/>
              </w:rPr>
              <w:t>П</w:t>
            </w:r>
            <w:r w:rsidRPr="000A70D1">
              <w:rPr>
                <w:rFonts w:eastAsia="Calibri" w:cs="Arial"/>
              </w:rPr>
              <w:t>редмет уговора</w:t>
            </w:r>
          </w:p>
          <w:p w14:paraId="61659ACC" w14:textId="77777777" w:rsidR="0006486E" w:rsidRPr="00E364D8"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Default="00D35F6B" w:rsidP="00E27771">
            <w:pPr>
              <w:jc w:val="center"/>
              <w:rPr>
                <w:rFonts w:eastAsia="Calibri" w:cs="Arial"/>
                <w:lang w:val="sr-Cyrl-RS"/>
              </w:rPr>
            </w:pPr>
            <w:r w:rsidRPr="00D35365">
              <w:rPr>
                <w:rFonts w:cs="Arial"/>
                <w:bCs/>
                <w:iCs/>
                <w:lang w:val="sr-Cyrl-CS"/>
              </w:rPr>
              <w:t>Вредност извршених услуга без ПДВ</w:t>
            </w:r>
          </w:p>
        </w:tc>
      </w:tr>
      <w:tr w:rsidR="0006486E"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Default="0006486E" w:rsidP="00E27771">
            <w:pPr>
              <w:jc w:val="center"/>
              <w:rPr>
                <w:rFonts w:eastAsia="Calibri" w:cs="Arial"/>
                <w:bCs/>
                <w:iCs/>
                <w:lang w:val="sr-Cyrl-CS" w:eastAsia="hr-HR"/>
              </w:rPr>
            </w:pPr>
          </w:p>
          <w:p w14:paraId="372D26FD" w14:textId="77777777" w:rsidR="0006486E" w:rsidRDefault="0006486E" w:rsidP="00E27771">
            <w:pPr>
              <w:jc w:val="center"/>
              <w:rPr>
                <w:rFonts w:eastAsia="Calibri" w:cs="Arial"/>
                <w:bCs/>
                <w:iCs/>
                <w:lang w:val="sr-Cyrl-CS" w:eastAsia="hr-HR"/>
              </w:rPr>
            </w:pPr>
            <w:r>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Default="0006486E" w:rsidP="00E27771">
            <w:pPr>
              <w:jc w:val="center"/>
              <w:rPr>
                <w:rFonts w:eastAsia="Calibri" w:cs="Arial"/>
                <w:b/>
                <w:bCs/>
                <w:iCs/>
                <w:lang w:val="sr-Cyrl-CS" w:eastAsia="hr-HR"/>
              </w:rPr>
            </w:pPr>
          </w:p>
          <w:p w14:paraId="057AD688" w14:textId="77777777" w:rsidR="0006486E" w:rsidRDefault="0006486E" w:rsidP="00E27771">
            <w:pPr>
              <w:jc w:val="center"/>
              <w:rPr>
                <w:rFonts w:eastAsia="Calibri" w:cs="Arial"/>
                <w:b/>
                <w:bCs/>
                <w:iCs/>
              </w:rPr>
            </w:pPr>
          </w:p>
          <w:p w14:paraId="5484D3E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Default="0006486E" w:rsidP="00E27771">
            <w:pPr>
              <w:jc w:val="center"/>
              <w:rPr>
                <w:rFonts w:eastAsia="Calibri" w:cs="Arial"/>
                <w:b/>
                <w:bCs/>
                <w:iCs/>
                <w:lang w:val="sr-Cyrl-CS" w:eastAsia="hr-HR"/>
              </w:rPr>
            </w:pPr>
          </w:p>
        </w:tc>
      </w:tr>
      <w:tr w:rsidR="0006486E"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Default="0006486E" w:rsidP="00E27771">
            <w:pPr>
              <w:jc w:val="center"/>
              <w:rPr>
                <w:rFonts w:eastAsia="Calibri" w:cs="Arial"/>
                <w:bCs/>
                <w:iCs/>
                <w:lang w:val="sr-Cyrl-CS" w:eastAsia="hr-HR"/>
              </w:rPr>
            </w:pPr>
          </w:p>
          <w:p w14:paraId="2B28A5BA" w14:textId="77777777" w:rsidR="0006486E" w:rsidRDefault="0006486E" w:rsidP="00E27771">
            <w:pPr>
              <w:jc w:val="center"/>
              <w:rPr>
                <w:rFonts w:eastAsia="Calibri" w:cs="Arial"/>
                <w:bCs/>
                <w:iCs/>
                <w:lang w:val="sr-Cyrl-CS" w:eastAsia="hr-HR"/>
              </w:rPr>
            </w:pPr>
            <w:r>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Default="0006486E" w:rsidP="00E27771">
            <w:pPr>
              <w:jc w:val="center"/>
              <w:rPr>
                <w:rFonts w:eastAsia="Calibri" w:cs="Arial"/>
                <w:b/>
                <w:bCs/>
                <w:iCs/>
                <w:lang w:val="sr-Cyrl-CS" w:eastAsia="hr-HR"/>
              </w:rPr>
            </w:pPr>
          </w:p>
          <w:p w14:paraId="04492D9F" w14:textId="77777777" w:rsidR="0006486E" w:rsidRDefault="0006486E" w:rsidP="00E27771">
            <w:pPr>
              <w:jc w:val="center"/>
              <w:rPr>
                <w:rFonts w:eastAsia="Calibri" w:cs="Arial"/>
                <w:b/>
                <w:bCs/>
                <w:iCs/>
              </w:rPr>
            </w:pPr>
          </w:p>
          <w:p w14:paraId="0667E676"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Default="0006486E" w:rsidP="00E27771">
            <w:pPr>
              <w:jc w:val="center"/>
              <w:rPr>
                <w:rFonts w:eastAsia="Calibri" w:cs="Arial"/>
                <w:b/>
                <w:bCs/>
                <w:iCs/>
                <w:lang w:val="sr-Cyrl-CS" w:eastAsia="hr-HR"/>
              </w:rPr>
            </w:pPr>
          </w:p>
        </w:tc>
      </w:tr>
      <w:tr w:rsidR="0006486E"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Default="0006486E" w:rsidP="00E27771">
            <w:pPr>
              <w:jc w:val="center"/>
              <w:rPr>
                <w:rFonts w:eastAsia="Calibri" w:cs="Arial"/>
                <w:bCs/>
                <w:iCs/>
                <w:lang w:val="sr-Cyrl-CS" w:eastAsia="hr-HR"/>
              </w:rPr>
            </w:pPr>
          </w:p>
          <w:p w14:paraId="58E5C402" w14:textId="77777777" w:rsidR="0006486E" w:rsidRDefault="0006486E" w:rsidP="00E27771">
            <w:pPr>
              <w:jc w:val="center"/>
              <w:rPr>
                <w:rFonts w:eastAsia="Calibri" w:cs="Arial"/>
                <w:bCs/>
                <w:iCs/>
                <w:lang w:val="sr-Cyrl-CS" w:eastAsia="hr-HR"/>
              </w:rPr>
            </w:pPr>
            <w:r>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Default="0006486E" w:rsidP="00E27771">
            <w:pPr>
              <w:jc w:val="center"/>
              <w:rPr>
                <w:rFonts w:eastAsia="Calibri" w:cs="Arial"/>
                <w:b/>
                <w:bCs/>
                <w:iCs/>
                <w:lang w:val="sr-Cyrl-CS" w:eastAsia="hr-HR"/>
              </w:rPr>
            </w:pPr>
          </w:p>
          <w:p w14:paraId="0BF6065F" w14:textId="77777777" w:rsidR="0006486E" w:rsidRDefault="0006486E" w:rsidP="00E27771">
            <w:pPr>
              <w:jc w:val="center"/>
              <w:rPr>
                <w:rFonts w:eastAsia="Calibri" w:cs="Arial"/>
                <w:b/>
                <w:bCs/>
                <w:iCs/>
              </w:rPr>
            </w:pPr>
          </w:p>
          <w:p w14:paraId="785F108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Default="0006486E" w:rsidP="00E27771">
            <w:pPr>
              <w:jc w:val="center"/>
              <w:rPr>
                <w:rFonts w:eastAsia="Calibri" w:cs="Arial"/>
                <w:b/>
                <w:bCs/>
                <w:iCs/>
                <w:lang w:val="sr-Cyrl-CS" w:eastAsia="hr-HR"/>
              </w:rPr>
            </w:pPr>
          </w:p>
        </w:tc>
      </w:tr>
      <w:tr w:rsidR="0006486E"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Default="0006486E" w:rsidP="00E27771">
            <w:pPr>
              <w:jc w:val="center"/>
              <w:rPr>
                <w:rFonts w:eastAsia="Calibri" w:cs="Arial"/>
                <w:bCs/>
                <w:iCs/>
                <w:lang w:val="sr-Cyrl-CS" w:eastAsia="hr-HR"/>
              </w:rPr>
            </w:pPr>
          </w:p>
          <w:p w14:paraId="19A4579C" w14:textId="77777777" w:rsidR="0006486E" w:rsidRDefault="0006486E" w:rsidP="00E27771">
            <w:pPr>
              <w:jc w:val="center"/>
              <w:rPr>
                <w:rFonts w:eastAsia="Calibri" w:cs="Arial"/>
                <w:bCs/>
                <w:iCs/>
                <w:lang w:val="sr-Cyrl-CS" w:eastAsia="hr-HR"/>
              </w:rPr>
            </w:pPr>
            <w:r>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Default="0006486E" w:rsidP="00E27771">
            <w:pPr>
              <w:jc w:val="center"/>
              <w:rPr>
                <w:rFonts w:eastAsia="Calibri" w:cs="Arial"/>
                <w:b/>
                <w:bCs/>
                <w:iCs/>
                <w:lang w:val="sr-Cyrl-CS" w:eastAsia="hr-HR"/>
              </w:rPr>
            </w:pPr>
          </w:p>
          <w:p w14:paraId="35C4644D" w14:textId="77777777" w:rsidR="0006486E" w:rsidRDefault="0006486E" w:rsidP="00E27771">
            <w:pPr>
              <w:jc w:val="center"/>
              <w:rPr>
                <w:rFonts w:eastAsia="Calibri" w:cs="Arial"/>
                <w:b/>
                <w:bCs/>
                <w:iCs/>
              </w:rPr>
            </w:pPr>
          </w:p>
          <w:p w14:paraId="4A489D49"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Default="0006486E" w:rsidP="00E27771">
            <w:pPr>
              <w:jc w:val="center"/>
              <w:rPr>
                <w:rFonts w:eastAsia="Calibri" w:cs="Arial"/>
                <w:b/>
                <w:bCs/>
                <w:iCs/>
                <w:lang w:val="sr-Cyrl-CS" w:eastAsia="hr-HR"/>
              </w:rPr>
            </w:pPr>
          </w:p>
        </w:tc>
      </w:tr>
      <w:tr w:rsidR="0006486E" w14:paraId="2251DD45" w14:textId="77777777" w:rsidTr="00E27771">
        <w:tc>
          <w:tcPr>
            <w:tcW w:w="0" w:type="auto"/>
            <w:tcBorders>
              <w:top w:val="single" w:sz="4" w:space="0" w:color="auto"/>
              <w:left w:val="nil"/>
              <w:bottom w:val="nil"/>
              <w:right w:val="nil"/>
            </w:tcBorders>
          </w:tcPr>
          <w:p w14:paraId="4EF352B0" w14:textId="77777777" w:rsidR="0006486E"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D35365" w:rsidRDefault="00D35F6B" w:rsidP="00D35F6B">
            <w:pPr>
              <w:jc w:val="center"/>
              <w:rPr>
                <w:rFonts w:cs="Arial"/>
                <w:b/>
                <w:bCs/>
                <w:iCs/>
                <w:lang w:val="en-GB"/>
              </w:rPr>
            </w:pPr>
            <w:r w:rsidRPr="00D35365">
              <w:rPr>
                <w:rFonts w:cs="Arial"/>
                <w:b/>
                <w:bCs/>
                <w:iCs/>
                <w:lang w:val="en-GB"/>
              </w:rPr>
              <w:t>Укупна вредност</w:t>
            </w:r>
          </w:p>
          <w:p w14:paraId="782BCBCB" w14:textId="77777777" w:rsidR="00D35F6B" w:rsidRPr="00D35365" w:rsidRDefault="00D35F6B" w:rsidP="00D35F6B">
            <w:pPr>
              <w:jc w:val="center"/>
              <w:rPr>
                <w:rFonts w:cs="Arial"/>
                <w:b/>
                <w:bCs/>
                <w:iCs/>
                <w:lang w:val="en-GB"/>
              </w:rPr>
            </w:pPr>
            <w:r w:rsidRPr="00D35365">
              <w:rPr>
                <w:rFonts w:cs="Arial"/>
                <w:bCs/>
                <w:iCs/>
                <w:lang w:val="sr-Cyrl-CS"/>
              </w:rPr>
              <w:t xml:space="preserve">извршених услуга </w:t>
            </w:r>
            <w:r w:rsidRPr="00D35365">
              <w:rPr>
                <w:rFonts w:cs="Arial"/>
                <w:b/>
                <w:bCs/>
                <w:iCs/>
                <w:lang w:val="en-GB"/>
              </w:rPr>
              <w:t>без ПДВ</w:t>
            </w:r>
          </w:p>
          <w:p w14:paraId="43362E7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Default="0006486E" w:rsidP="00E27771">
            <w:pPr>
              <w:jc w:val="center"/>
              <w:rPr>
                <w:rFonts w:eastAsia="Calibri" w:cs="Arial"/>
                <w:b/>
                <w:bCs/>
                <w:iCs/>
                <w:lang w:val="sr-Cyrl-CS" w:eastAsia="hr-HR"/>
              </w:rPr>
            </w:pPr>
          </w:p>
        </w:tc>
      </w:tr>
      <w:tr w:rsidR="0006486E"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Default="0006486E" w:rsidP="00E27771">
            <w:pPr>
              <w:jc w:val="center"/>
              <w:rPr>
                <w:rFonts w:cs="Arial"/>
                <w:lang w:val="sr-Cyrl-CS" w:eastAsia="hr-HR"/>
              </w:rPr>
            </w:pPr>
            <w:r>
              <w:rPr>
                <w:rFonts w:cs="Arial"/>
              </w:rPr>
              <w:t>Датум:</w:t>
            </w:r>
          </w:p>
        </w:tc>
        <w:tc>
          <w:tcPr>
            <w:tcW w:w="0" w:type="auto"/>
            <w:gridSpan w:val="2"/>
          </w:tcPr>
          <w:p w14:paraId="28D54ED6" w14:textId="77777777" w:rsidR="0006486E" w:rsidRDefault="0006486E" w:rsidP="00E27771">
            <w:pPr>
              <w:jc w:val="center"/>
              <w:rPr>
                <w:rFonts w:cs="Arial"/>
                <w:lang w:val="ru-RU" w:eastAsia="hr-HR"/>
              </w:rPr>
            </w:pPr>
          </w:p>
        </w:tc>
        <w:tc>
          <w:tcPr>
            <w:tcW w:w="0" w:type="auto"/>
            <w:gridSpan w:val="2"/>
          </w:tcPr>
          <w:p w14:paraId="1A3E2350" w14:textId="77777777" w:rsidR="0006486E" w:rsidRDefault="0006486E" w:rsidP="00E27771">
            <w:pPr>
              <w:jc w:val="center"/>
              <w:rPr>
                <w:rFonts w:cs="Arial"/>
              </w:rPr>
            </w:pPr>
          </w:p>
        </w:tc>
        <w:tc>
          <w:tcPr>
            <w:tcW w:w="0" w:type="auto"/>
            <w:gridSpan w:val="2"/>
            <w:hideMark/>
          </w:tcPr>
          <w:p w14:paraId="5CDD770C" w14:textId="77777777" w:rsidR="0006486E" w:rsidRDefault="0006486E" w:rsidP="00E27771">
            <w:pPr>
              <w:jc w:val="center"/>
              <w:rPr>
                <w:rFonts w:cs="Arial"/>
                <w:lang w:val="ru-RU" w:eastAsia="hr-HR"/>
              </w:rPr>
            </w:pPr>
            <w:r>
              <w:rPr>
                <w:rFonts w:cs="Arial"/>
              </w:rPr>
              <w:t>Понуђач</w:t>
            </w:r>
            <w:r>
              <w:rPr>
                <w:rFonts w:cs="Arial"/>
                <w:lang w:val="ru-RU"/>
              </w:rPr>
              <w:t>:</w:t>
            </w:r>
          </w:p>
        </w:tc>
      </w:tr>
      <w:tr w:rsidR="0006486E"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Default="0006486E" w:rsidP="00E27771">
            <w:pPr>
              <w:jc w:val="center"/>
              <w:rPr>
                <w:rFonts w:cs="Arial"/>
                <w:lang w:val="sr-Cyrl-CS" w:eastAsia="hr-HR"/>
              </w:rPr>
            </w:pPr>
          </w:p>
        </w:tc>
        <w:tc>
          <w:tcPr>
            <w:tcW w:w="0" w:type="auto"/>
            <w:gridSpan w:val="2"/>
            <w:hideMark/>
          </w:tcPr>
          <w:p w14:paraId="18D6EB45" w14:textId="77777777" w:rsidR="0006486E" w:rsidRDefault="0006486E" w:rsidP="00E27771">
            <w:pPr>
              <w:jc w:val="center"/>
              <w:rPr>
                <w:rFonts w:cs="Arial"/>
                <w:lang w:val="sr-Cyrl-CS" w:eastAsia="hr-HR"/>
              </w:rPr>
            </w:pPr>
            <w:r>
              <w:rPr>
                <w:rFonts w:cs="Arial"/>
              </w:rPr>
              <w:t>М.П.</w:t>
            </w:r>
          </w:p>
        </w:tc>
        <w:tc>
          <w:tcPr>
            <w:tcW w:w="0" w:type="auto"/>
            <w:gridSpan w:val="2"/>
          </w:tcPr>
          <w:p w14:paraId="080C81BF" w14:textId="77777777" w:rsidR="0006486E" w:rsidRDefault="0006486E" w:rsidP="00E27771">
            <w:pPr>
              <w:jc w:val="center"/>
              <w:rPr>
                <w:rFonts w:cs="Arial"/>
                <w:lang w:val="ru-RU" w:eastAsia="hr-HR"/>
              </w:rPr>
            </w:pPr>
          </w:p>
        </w:tc>
        <w:tc>
          <w:tcPr>
            <w:tcW w:w="0" w:type="auto"/>
            <w:gridSpan w:val="2"/>
          </w:tcPr>
          <w:p w14:paraId="62DA4165" w14:textId="77777777" w:rsidR="0006486E" w:rsidRDefault="0006486E" w:rsidP="00E27771">
            <w:pPr>
              <w:jc w:val="center"/>
              <w:rPr>
                <w:rFonts w:cs="Arial"/>
                <w:lang w:val="ru-RU" w:eastAsia="hr-HR"/>
              </w:rPr>
            </w:pPr>
          </w:p>
        </w:tc>
      </w:tr>
      <w:tr w:rsidR="0006486E"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Default="0006486E" w:rsidP="00E27771">
            <w:pPr>
              <w:jc w:val="center"/>
              <w:rPr>
                <w:rFonts w:cs="Arial"/>
                <w:lang w:val="sr-Cyrl-CS" w:eastAsia="hr-HR"/>
              </w:rPr>
            </w:pPr>
          </w:p>
        </w:tc>
        <w:tc>
          <w:tcPr>
            <w:tcW w:w="0" w:type="auto"/>
            <w:gridSpan w:val="2"/>
          </w:tcPr>
          <w:p w14:paraId="0CBD225E" w14:textId="77777777" w:rsidR="0006486E" w:rsidRDefault="0006486E" w:rsidP="00E27771">
            <w:pPr>
              <w:jc w:val="center"/>
              <w:rPr>
                <w:rFonts w:cs="Arial"/>
                <w:lang w:val="ru-RU" w:eastAsia="hr-HR"/>
              </w:rPr>
            </w:pPr>
          </w:p>
        </w:tc>
        <w:tc>
          <w:tcPr>
            <w:tcW w:w="0" w:type="auto"/>
            <w:gridSpan w:val="2"/>
          </w:tcPr>
          <w:p w14:paraId="4EDC2978" w14:textId="77777777" w:rsidR="0006486E"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Default="0006486E" w:rsidP="00E27771">
            <w:pPr>
              <w:jc w:val="center"/>
              <w:rPr>
                <w:rFonts w:cs="Arial"/>
                <w:lang w:val="ru-RU" w:eastAsia="hr-HR"/>
              </w:rPr>
            </w:pPr>
          </w:p>
        </w:tc>
      </w:tr>
      <w:tr w:rsidR="0006486E"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Default="0006486E" w:rsidP="00E27771">
            <w:pPr>
              <w:rPr>
                <w:rFonts w:cs="Arial"/>
                <w:lang w:val="sr-Cyrl-CS" w:eastAsia="hr-HR"/>
              </w:rPr>
            </w:pPr>
          </w:p>
        </w:tc>
        <w:tc>
          <w:tcPr>
            <w:tcW w:w="0" w:type="auto"/>
            <w:gridSpan w:val="2"/>
          </w:tcPr>
          <w:p w14:paraId="5D6742F9" w14:textId="77777777" w:rsidR="0006486E" w:rsidRDefault="0006486E" w:rsidP="00E27771">
            <w:pPr>
              <w:jc w:val="center"/>
              <w:rPr>
                <w:rFonts w:cs="Arial"/>
                <w:lang w:val="ru-RU" w:eastAsia="hr-HR"/>
              </w:rPr>
            </w:pPr>
          </w:p>
        </w:tc>
        <w:tc>
          <w:tcPr>
            <w:tcW w:w="0" w:type="auto"/>
            <w:gridSpan w:val="2"/>
          </w:tcPr>
          <w:p w14:paraId="5D813CB9" w14:textId="77777777" w:rsidR="0006486E"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Default="0006486E" w:rsidP="00E27771">
            <w:pPr>
              <w:jc w:val="center"/>
              <w:rPr>
                <w:rFonts w:cs="Arial"/>
                <w:lang w:val="ru-RU" w:eastAsia="hr-HR"/>
              </w:rPr>
            </w:pPr>
          </w:p>
        </w:tc>
      </w:tr>
    </w:tbl>
    <w:p w14:paraId="3BE07330" w14:textId="77777777" w:rsidR="0006486E" w:rsidRDefault="0006486E" w:rsidP="0006486E">
      <w:pPr>
        <w:rPr>
          <w:rFonts w:eastAsia="Symbol" w:cs="Arial"/>
          <w:b/>
          <w:bCs/>
          <w:kern w:val="28"/>
        </w:rPr>
      </w:pPr>
      <w:r>
        <w:rPr>
          <w:rFonts w:eastAsia="Symbol" w:cs="Arial"/>
          <w:b/>
          <w:bCs/>
          <w:kern w:val="28"/>
        </w:rPr>
        <w:t xml:space="preserve">Напомена: </w:t>
      </w:r>
    </w:p>
    <w:p w14:paraId="2CAFC70A" w14:textId="77777777" w:rsidR="0006486E" w:rsidRDefault="0006486E" w:rsidP="0006486E">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Default="0006486E" w:rsidP="0006486E">
      <w:pPr>
        <w:rPr>
          <w:rFonts w:cs="Arial"/>
        </w:rPr>
      </w:pPr>
      <w:bookmarkStart w:id="257" w:name="_Toc442559941"/>
      <w:r>
        <w:rPr>
          <w:rFonts w:cs="Arial"/>
        </w:rPr>
        <w:t>Приликом подношења понуде овај образац копирати у потребном броју примерака.</w:t>
      </w:r>
    </w:p>
    <w:p w14:paraId="62D60605" w14:textId="77777777" w:rsidR="0006486E" w:rsidRPr="0055200C" w:rsidRDefault="0006486E" w:rsidP="0006486E">
      <w:pPr>
        <w:rPr>
          <w:rFonts w:cs="Arial"/>
          <w:b/>
          <w:bCs/>
          <w:kern w:val="28"/>
          <w:lang w:val="sr-Cyrl-RS" w:eastAsia="ar-SA"/>
        </w:rPr>
      </w:pPr>
      <w:r>
        <w:rPr>
          <w:rFonts w:eastAsia="TimesNewRomanPS-BoldMT" w:cs="Arial"/>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7"/>
    <w:p w14:paraId="47B1D0A6" w14:textId="77777777" w:rsidR="0006486E" w:rsidRDefault="0006486E" w:rsidP="0006486E">
      <w:pPr>
        <w:pStyle w:val="KDObrazac"/>
      </w:pPr>
    </w:p>
    <w:p w14:paraId="0B9E3A30" w14:textId="77777777" w:rsidR="0006486E" w:rsidRDefault="0006486E" w:rsidP="0006486E">
      <w:pPr>
        <w:pStyle w:val="KDObrazac"/>
        <w:jc w:val="both"/>
        <w:rPr>
          <w:lang w:val="sr-Cyrl-RS"/>
        </w:rPr>
      </w:pPr>
    </w:p>
    <w:p w14:paraId="502AFAA9" w14:textId="77777777" w:rsidR="00AD264F" w:rsidRDefault="00AD264F" w:rsidP="0006486E">
      <w:pPr>
        <w:pStyle w:val="KDObrazac"/>
        <w:jc w:val="both"/>
      </w:pPr>
    </w:p>
    <w:p w14:paraId="1BDEFA37" w14:textId="77777777" w:rsidR="00756426" w:rsidRDefault="00756426" w:rsidP="0006486E">
      <w:pPr>
        <w:pStyle w:val="KDObrazac"/>
        <w:jc w:val="both"/>
      </w:pPr>
    </w:p>
    <w:p w14:paraId="5431DB22" w14:textId="77777777" w:rsidR="00756426" w:rsidRPr="00756426" w:rsidRDefault="00756426" w:rsidP="0006486E">
      <w:pPr>
        <w:pStyle w:val="KDObrazac"/>
        <w:jc w:val="both"/>
      </w:pPr>
    </w:p>
    <w:p w14:paraId="17B08850" w14:textId="77777777" w:rsidR="00AD264F" w:rsidRDefault="00AD264F" w:rsidP="0006486E">
      <w:pPr>
        <w:pStyle w:val="KDObrazac"/>
        <w:jc w:val="both"/>
        <w:rPr>
          <w:lang w:val="sr-Cyrl-RS"/>
        </w:rPr>
      </w:pPr>
    </w:p>
    <w:p w14:paraId="3242CCD2" w14:textId="77777777" w:rsidR="0006486E" w:rsidRPr="0006486E" w:rsidRDefault="0006486E" w:rsidP="0006486E">
      <w:pPr>
        <w:pStyle w:val="KDObrazac"/>
        <w:jc w:val="both"/>
      </w:pPr>
    </w:p>
    <w:p w14:paraId="47B86AC2" w14:textId="77777777" w:rsidR="0006486E" w:rsidRDefault="0006486E" w:rsidP="0006486E">
      <w:pPr>
        <w:pStyle w:val="KDObrazac"/>
        <w:jc w:val="both"/>
        <w:rPr>
          <w:lang w:val="sr-Cyrl-RS"/>
        </w:rPr>
      </w:pPr>
    </w:p>
    <w:p w14:paraId="08E45F7C" w14:textId="77777777" w:rsidR="0006486E" w:rsidRDefault="0006486E" w:rsidP="0006486E">
      <w:pPr>
        <w:pStyle w:val="KDObrazac"/>
        <w:rPr>
          <w:lang w:val="sr-Cyrl-RS"/>
        </w:rPr>
      </w:pPr>
      <w:r>
        <w:t xml:space="preserve">ОБРАЗАЦ </w:t>
      </w:r>
      <w:r>
        <w:rPr>
          <w:lang w:val="sr-Cyrl-RS"/>
        </w:rPr>
        <w:t>5.1</w:t>
      </w:r>
    </w:p>
    <w:p w14:paraId="3C2FC4B4" w14:textId="77777777" w:rsidR="0006486E" w:rsidRDefault="0006486E" w:rsidP="0006486E">
      <w:pPr>
        <w:pStyle w:val="KDObrazac"/>
        <w:jc w:val="center"/>
        <w:rPr>
          <w:b w:val="0"/>
        </w:rPr>
      </w:pPr>
      <w:r>
        <w:t>ПОТВРДА О РЕФЕРЕНТНИМ НАБАВКАМА</w:t>
      </w:r>
    </w:p>
    <w:p w14:paraId="0F9A1120" w14:textId="77777777" w:rsidR="002057C4" w:rsidRDefault="002057C4" w:rsidP="002057C4">
      <w:pPr>
        <w:tabs>
          <w:tab w:val="left" w:pos="0"/>
          <w:tab w:val="left" w:pos="330"/>
          <w:tab w:val="left" w:pos="540"/>
        </w:tabs>
        <w:spacing w:before="0"/>
        <w:jc w:val="left"/>
        <w:rPr>
          <w:rFonts w:eastAsia="Calibri" w:cs="Arial"/>
        </w:rPr>
      </w:pPr>
    </w:p>
    <w:p w14:paraId="248FA309" w14:textId="77777777" w:rsidR="002057C4" w:rsidRPr="00D8052F" w:rsidRDefault="002057C4" w:rsidP="002057C4">
      <w:pPr>
        <w:tabs>
          <w:tab w:val="left" w:pos="0"/>
          <w:tab w:val="left" w:pos="330"/>
          <w:tab w:val="left" w:pos="540"/>
        </w:tabs>
        <w:spacing w:before="0"/>
        <w:jc w:val="left"/>
        <w:rPr>
          <w:rFonts w:eastAsia="Calibri" w:cs="Arial"/>
        </w:rPr>
      </w:pPr>
      <w:r w:rsidRPr="00D8052F">
        <w:rPr>
          <w:rFonts w:eastAsia="Calibri" w:cs="Arial"/>
          <w:lang w:val="ru-RU"/>
        </w:rPr>
        <w:t xml:space="preserve">Наручилац односно корисник предметних услуга: </w:t>
      </w:r>
    </w:p>
    <w:p w14:paraId="356E62C4" w14:textId="77777777" w:rsidR="0006486E" w:rsidRDefault="0006486E" w:rsidP="0006486E">
      <w:pPr>
        <w:tabs>
          <w:tab w:val="left" w:pos="0"/>
          <w:tab w:val="left" w:pos="330"/>
          <w:tab w:val="left" w:pos="540"/>
        </w:tabs>
        <w:rPr>
          <w:rFonts w:eastAsia="Calibri" w:cs="Arial"/>
        </w:rPr>
      </w:pPr>
      <w:r>
        <w:rPr>
          <w:rFonts w:eastAsia="Calibri" w:cs="Arial"/>
        </w:rPr>
        <w:t xml:space="preserve">                                                __________________________________________________________________</w:t>
      </w:r>
    </w:p>
    <w:p w14:paraId="66CFD284" w14:textId="77777777" w:rsidR="0006486E" w:rsidRDefault="0006486E" w:rsidP="0006486E">
      <w:pPr>
        <w:tabs>
          <w:tab w:val="left" w:pos="0"/>
          <w:tab w:val="left" w:pos="330"/>
          <w:tab w:val="left" w:pos="540"/>
        </w:tabs>
        <w:ind w:left="6"/>
        <w:jc w:val="center"/>
        <w:rPr>
          <w:rFonts w:eastAsia="Calibri" w:cs="Arial"/>
        </w:rPr>
      </w:pPr>
      <w:r>
        <w:rPr>
          <w:rFonts w:cs="Arial"/>
          <w:bCs/>
          <w:kern w:val="28"/>
        </w:rPr>
        <w:t>(назив и седиште наручиоца)</w:t>
      </w:r>
    </w:p>
    <w:p w14:paraId="4DCBFF93" w14:textId="77777777" w:rsidR="0006486E" w:rsidRDefault="0006486E" w:rsidP="0006486E">
      <w:pPr>
        <w:rPr>
          <w:rFonts w:cs="Arial"/>
        </w:rPr>
      </w:pPr>
      <w:r>
        <w:rPr>
          <w:rFonts w:cs="Arial"/>
        </w:rPr>
        <w:t>Лице за контакт:      ___________________________________________________________________</w:t>
      </w:r>
    </w:p>
    <w:p w14:paraId="26187A47" w14:textId="77777777" w:rsidR="0006486E" w:rsidRDefault="0006486E" w:rsidP="0006486E">
      <w:pPr>
        <w:jc w:val="center"/>
        <w:rPr>
          <w:rFonts w:cs="Arial"/>
        </w:rPr>
      </w:pPr>
      <w:r>
        <w:rPr>
          <w:rFonts w:cs="Arial"/>
        </w:rPr>
        <w:t xml:space="preserve">(име, </w:t>
      </w:r>
      <w:proofErr w:type="gramStart"/>
      <w:r>
        <w:rPr>
          <w:rFonts w:cs="Arial"/>
        </w:rPr>
        <w:t>презиме,  контакт</w:t>
      </w:r>
      <w:proofErr w:type="gramEnd"/>
      <w:r>
        <w:rPr>
          <w:rFonts w:cs="Arial"/>
        </w:rPr>
        <w:t xml:space="preserve"> телефон)</w:t>
      </w:r>
    </w:p>
    <w:p w14:paraId="1417C166" w14:textId="77777777" w:rsidR="0006486E" w:rsidRDefault="0006486E" w:rsidP="0006486E">
      <w:pPr>
        <w:rPr>
          <w:rFonts w:cs="Arial"/>
        </w:rPr>
      </w:pPr>
      <w:r>
        <w:rPr>
          <w:rFonts w:cs="Arial"/>
        </w:rPr>
        <w:t>Овим путем потврђујем да је __________________________________________________________________</w:t>
      </w:r>
    </w:p>
    <w:p w14:paraId="6E632418" w14:textId="77777777" w:rsidR="0006486E" w:rsidRDefault="0006486E" w:rsidP="0006486E">
      <w:pPr>
        <w:jc w:val="center"/>
        <w:rPr>
          <w:rFonts w:cs="Arial"/>
        </w:rPr>
      </w:pPr>
      <w:r>
        <w:rPr>
          <w:rFonts w:cs="Arial"/>
        </w:rPr>
        <w:t xml:space="preserve">(навести назив </w:t>
      </w:r>
      <w:proofErr w:type="gramStart"/>
      <w:r>
        <w:rPr>
          <w:rFonts w:cs="Arial"/>
        </w:rPr>
        <w:t>седиште  понуђача</w:t>
      </w:r>
      <w:proofErr w:type="gramEnd"/>
      <w:r>
        <w:rPr>
          <w:rFonts w:cs="Arial"/>
        </w:rPr>
        <w:t>)</w:t>
      </w:r>
    </w:p>
    <w:p w14:paraId="6C6C95D7" w14:textId="77777777" w:rsidR="0006486E" w:rsidRDefault="002057C4" w:rsidP="0006486E">
      <w:pPr>
        <w:rPr>
          <w:rFonts w:cs="Arial"/>
        </w:rPr>
      </w:pPr>
      <w:r w:rsidRPr="002057C4">
        <w:rPr>
          <w:rFonts w:cs="Arial"/>
        </w:rPr>
        <w:t xml:space="preserve">за наше потребе извршио: </w:t>
      </w:r>
      <w:r w:rsidR="0006486E">
        <w:rPr>
          <w:rFonts w:cs="Arial"/>
        </w:rPr>
        <w:t>__________________________________________________________________</w:t>
      </w:r>
    </w:p>
    <w:p w14:paraId="1CBD5351" w14:textId="77777777" w:rsidR="0006486E" w:rsidRDefault="0006486E" w:rsidP="0006486E">
      <w:pPr>
        <w:rPr>
          <w:rFonts w:cs="Arial"/>
          <w:lang w:val="sr-Cyrl-RS"/>
        </w:rPr>
      </w:pPr>
      <w:r>
        <w:rPr>
          <w:rFonts w:cs="Arial"/>
        </w:rPr>
        <w:t xml:space="preserve">                                                  (навести</w:t>
      </w:r>
      <w:r w:rsidR="002057C4">
        <w:rPr>
          <w:rFonts w:cs="Arial"/>
        </w:rPr>
        <w:t xml:space="preserve"> референтне </w:t>
      </w:r>
      <w:r w:rsidR="002057C4">
        <w:rPr>
          <w:rFonts w:cs="Arial"/>
          <w:lang w:val="sr-Cyrl-RS"/>
        </w:rPr>
        <w:t>услуге/</w:t>
      </w:r>
      <w:r>
        <w:rPr>
          <w:rFonts w:cs="Arial"/>
        </w:rPr>
        <w:t xml:space="preserve">уговора) </w:t>
      </w:r>
    </w:p>
    <w:p w14:paraId="263207CB" w14:textId="77777777" w:rsidR="0006486E" w:rsidRDefault="0006486E" w:rsidP="0006486E">
      <w:pPr>
        <w:rPr>
          <w:rFonts w:cs="Arial"/>
          <w:lang w:val="sr-Cyrl-CS"/>
        </w:rPr>
      </w:pPr>
      <w:r>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22"/>
        <w:gridCol w:w="1980"/>
        <w:gridCol w:w="1891"/>
        <w:gridCol w:w="1427"/>
      </w:tblGrid>
      <w:tr w:rsidR="0006486E"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9F0F55" w:rsidRDefault="0006486E" w:rsidP="00E27771">
            <w:pPr>
              <w:jc w:val="center"/>
              <w:rPr>
                <w:rFonts w:eastAsia="Calibri" w:cs="Arial"/>
                <w:b/>
                <w:lang w:val="sr-Cyrl-CS" w:eastAsia="hr-HR"/>
              </w:rPr>
            </w:pPr>
            <w:r w:rsidRPr="009F0F55">
              <w:rPr>
                <w:rFonts w:eastAsia="Calibri" w:cs="Arial"/>
                <w:b/>
                <w:lang w:val="sr-Cyrl-RS"/>
              </w:rPr>
              <w:t>Број и д</w:t>
            </w:r>
            <w:r w:rsidRPr="009F0F55">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9F0F55" w:rsidRDefault="0006486E" w:rsidP="00E27771">
            <w:pPr>
              <w:jc w:val="center"/>
              <w:rPr>
                <w:rFonts w:eastAsia="Calibri" w:cs="Arial"/>
                <w:b/>
                <w:lang w:val="sr-Cyrl-CS" w:eastAsia="hr-HR"/>
              </w:rPr>
            </w:pPr>
            <w:r w:rsidRPr="009F0F55">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9F0F55" w:rsidRDefault="0006486E" w:rsidP="00E27771">
            <w:pPr>
              <w:jc w:val="center"/>
              <w:rPr>
                <w:rFonts w:cs="Arial"/>
                <w:b/>
                <w:lang w:val="sr-Cyrl-RS"/>
              </w:rPr>
            </w:pPr>
            <w:r w:rsidRPr="009F0F55">
              <w:rPr>
                <w:rFonts w:eastAsia="Calibri" w:cs="Arial"/>
                <w:b/>
                <w:lang w:val="sr-Cyrl-RS"/>
              </w:rPr>
              <w:t>П</w:t>
            </w:r>
            <w:r w:rsidRPr="009F0F55">
              <w:rPr>
                <w:rFonts w:eastAsia="Calibri" w:cs="Arial"/>
                <w:b/>
              </w:rPr>
              <w:t>редмет уговора</w:t>
            </w:r>
          </w:p>
          <w:p w14:paraId="2F9B95FF" w14:textId="77777777" w:rsidR="0006486E" w:rsidRPr="009F0F55"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Default="0006486E" w:rsidP="00E27771">
            <w:pPr>
              <w:spacing w:before="0"/>
              <w:jc w:val="center"/>
              <w:rPr>
                <w:rFonts w:eastAsia="Calibri" w:cs="Arial"/>
                <w:b/>
                <w:sz w:val="24"/>
                <w:szCs w:val="24"/>
                <w:lang w:val="sr-Cyrl-RS"/>
              </w:rPr>
            </w:pPr>
            <w:r>
              <w:rPr>
                <w:rFonts w:eastAsia="Calibri" w:cs="Arial"/>
                <w:b/>
                <w:sz w:val="24"/>
                <w:szCs w:val="24"/>
                <w:lang w:val="sr-Cyrl-RS"/>
              </w:rPr>
              <w:t>Уговорена</w:t>
            </w:r>
          </w:p>
          <w:p w14:paraId="78B9780F" w14:textId="77777777" w:rsidR="0006486E" w:rsidRPr="009F0F55" w:rsidRDefault="0006486E" w:rsidP="00E27771">
            <w:pPr>
              <w:spacing w:before="0"/>
              <w:jc w:val="center"/>
              <w:rPr>
                <w:rFonts w:eastAsia="Calibri" w:cs="Arial"/>
                <w:b/>
                <w:sz w:val="24"/>
                <w:szCs w:val="24"/>
              </w:rPr>
            </w:pPr>
            <w:r>
              <w:rPr>
                <w:rFonts w:eastAsia="Calibri" w:cs="Arial"/>
                <w:b/>
                <w:sz w:val="24"/>
                <w:szCs w:val="24"/>
                <w:lang w:val="sr-Cyrl-RS"/>
              </w:rPr>
              <w:t>в</w:t>
            </w:r>
            <w:r w:rsidRPr="009F0F55">
              <w:rPr>
                <w:rFonts w:eastAsia="Calibri" w:cs="Arial"/>
                <w:b/>
                <w:sz w:val="24"/>
                <w:szCs w:val="24"/>
              </w:rPr>
              <w:t xml:space="preserve">редност </w:t>
            </w:r>
            <w:r w:rsidR="00BA5C01">
              <w:rPr>
                <w:rFonts w:eastAsia="Calibri" w:cs="Arial"/>
                <w:b/>
                <w:sz w:val="24"/>
                <w:szCs w:val="24"/>
                <w:lang w:val="sr-Cyrl-RS"/>
              </w:rPr>
              <w:t xml:space="preserve">услуга </w:t>
            </w:r>
            <w:r w:rsidRPr="009F0F55">
              <w:rPr>
                <w:rFonts w:eastAsia="Calibri" w:cs="Arial"/>
                <w:b/>
                <w:sz w:val="24"/>
                <w:szCs w:val="24"/>
              </w:rPr>
              <w:t>без ПДВ</w:t>
            </w:r>
          </w:p>
          <w:p w14:paraId="7E3FDE3E" w14:textId="77777777" w:rsidR="0006486E" w:rsidRPr="009F0F55"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9F0F55" w:rsidRDefault="0006486E" w:rsidP="00BA5C01">
            <w:pPr>
              <w:jc w:val="center"/>
              <w:rPr>
                <w:rFonts w:eastAsia="Calibri" w:cs="Arial"/>
                <w:b/>
                <w:sz w:val="24"/>
                <w:szCs w:val="24"/>
              </w:rPr>
            </w:pPr>
            <w:r w:rsidRPr="009F0F55">
              <w:rPr>
                <w:rFonts w:cs="Arial"/>
                <w:b/>
                <w:lang w:val="sr-Cyrl-CS"/>
              </w:rPr>
              <w:t xml:space="preserve">Вредност </w:t>
            </w:r>
            <w:r w:rsidR="00BA5C01">
              <w:rPr>
                <w:rFonts w:cs="Arial"/>
                <w:b/>
                <w:lang w:val="sr-Cyrl-CS"/>
              </w:rPr>
              <w:t>извршених услуга</w:t>
            </w:r>
            <w:r w:rsidRPr="009F0F55">
              <w:rPr>
                <w:rFonts w:cs="Arial"/>
                <w:b/>
                <w:lang w:val="sr-Cyrl-CS"/>
              </w:rPr>
              <w:t xml:space="preserve"> без ПДВ</w:t>
            </w:r>
          </w:p>
        </w:tc>
      </w:tr>
      <w:tr w:rsidR="0006486E"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Default="0006486E" w:rsidP="00E27771">
            <w:pPr>
              <w:rPr>
                <w:rFonts w:eastAsia="Calibri" w:cs="Arial"/>
                <w:lang w:val="sr-Cyrl-CS" w:eastAsia="hr-HR"/>
              </w:rPr>
            </w:pPr>
          </w:p>
        </w:tc>
      </w:tr>
      <w:tr w:rsidR="0006486E"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Default="0006486E" w:rsidP="00E27771">
            <w:pPr>
              <w:rPr>
                <w:rFonts w:eastAsia="Calibri" w:cs="Arial"/>
                <w:lang w:val="sr-Cyrl-CS" w:eastAsia="hr-HR"/>
              </w:rPr>
            </w:pPr>
          </w:p>
        </w:tc>
      </w:tr>
      <w:tr w:rsidR="0006486E"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Default="0006486E" w:rsidP="00E27771">
            <w:pPr>
              <w:rPr>
                <w:rFonts w:eastAsia="Calibri" w:cs="Arial"/>
                <w:lang w:val="sr-Cyrl-CS" w:eastAsia="hr-HR"/>
              </w:rPr>
            </w:pPr>
          </w:p>
        </w:tc>
      </w:tr>
      <w:tr w:rsidR="0006486E"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14:paraId="70F25345" w14:textId="77777777" w:rsidTr="00E27771">
        <w:trPr>
          <w:jc w:val="center"/>
        </w:trPr>
        <w:tc>
          <w:tcPr>
            <w:tcW w:w="3883" w:type="dxa"/>
          </w:tcPr>
          <w:p w14:paraId="544889AB" w14:textId="77777777" w:rsidR="0006486E" w:rsidRDefault="0006486E" w:rsidP="00E27771">
            <w:pPr>
              <w:jc w:val="center"/>
              <w:rPr>
                <w:rFonts w:cs="Arial"/>
                <w:lang w:val="sr-Cyrl-CS" w:eastAsia="hr-HR"/>
              </w:rPr>
            </w:pPr>
            <w:r>
              <w:rPr>
                <w:rFonts w:cs="Arial"/>
              </w:rPr>
              <w:t>Датум:</w:t>
            </w:r>
          </w:p>
        </w:tc>
        <w:tc>
          <w:tcPr>
            <w:tcW w:w="2128" w:type="dxa"/>
          </w:tcPr>
          <w:p w14:paraId="7DD649AC" w14:textId="77777777" w:rsidR="0006486E" w:rsidRDefault="0006486E" w:rsidP="00E27771">
            <w:pPr>
              <w:jc w:val="center"/>
              <w:rPr>
                <w:rFonts w:cs="Arial"/>
                <w:lang w:val="ru-RU" w:eastAsia="hr-HR"/>
              </w:rPr>
            </w:pPr>
          </w:p>
        </w:tc>
        <w:tc>
          <w:tcPr>
            <w:tcW w:w="4024" w:type="dxa"/>
          </w:tcPr>
          <w:p w14:paraId="20D5428C" w14:textId="77777777" w:rsidR="0006486E" w:rsidRDefault="0006486E" w:rsidP="00E27771">
            <w:pPr>
              <w:jc w:val="center"/>
              <w:rPr>
                <w:rFonts w:cs="Arial"/>
              </w:rPr>
            </w:pPr>
          </w:p>
          <w:p w14:paraId="3066C077" w14:textId="77777777" w:rsidR="0006486E" w:rsidRDefault="0006486E" w:rsidP="00E27771">
            <w:pPr>
              <w:jc w:val="center"/>
              <w:rPr>
                <w:rFonts w:cs="Arial"/>
                <w:lang w:val="ru-RU" w:eastAsia="hr-HR"/>
              </w:rPr>
            </w:pPr>
            <w:r>
              <w:rPr>
                <w:rFonts w:cs="Arial"/>
              </w:rPr>
              <w:t>Наручилац/купац добара:</w:t>
            </w:r>
          </w:p>
        </w:tc>
      </w:tr>
      <w:tr w:rsidR="0006486E" w14:paraId="4F5F8663" w14:textId="77777777" w:rsidTr="00E27771">
        <w:trPr>
          <w:jc w:val="center"/>
        </w:trPr>
        <w:tc>
          <w:tcPr>
            <w:tcW w:w="3883" w:type="dxa"/>
          </w:tcPr>
          <w:p w14:paraId="1B716732" w14:textId="77777777" w:rsidR="0006486E" w:rsidRDefault="0006486E" w:rsidP="00E27771">
            <w:pPr>
              <w:jc w:val="center"/>
              <w:rPr>
                <w:rFonts w:cs="Arial"/>
                <w:lang w:val="sr-Cyrl-CS" w:eastAsia="hr-HR"/>
              </w:rPr>
            </w:pPr>
          </w:p>
        </w:tc>
        <w:tc>
          <w:tcPr>
            <w:tcW w:w="2128" w:type="dxa"/>
            <w:hideMark/>
          </w:tcPr>
          <w:p w14:paraId="689096A5" w14:textId="77777777" w:rsidR="0006486E" w:rsidRDefault="0006486E" w:rsidP="00E27771">
            <w:pPr>
              <w:jc w:val="center"/>
              <w:rPr>
                <w:rFonts w:cs="Arial"/>
                <w:lang w:val="sr-Cyrl-CS" w:eastAsia="hr-HR"/>
              </w:rPr>
            </w:pPr>
            <w:r>
              <w:rPr>
                <w:rFonts w:cs="Arial"/>
              </w:rPr>
              <w:t>М.П.</w:t>
            </w:r>
          </w:p>
        </w:tc>
        <w:tc>
          <w:tcPr>
            <w:tcW w:w="4024" w:type="dxa"/>
          </w:tcPr>
          <w:p w14:paraId="0DF01B99" w14:textId="77777777" w:rsidR="0006486E" w:rsidRDefault="0006486E" w:rsidP="00E27771">
            <w:pPr>
              <w:jc w:val="center"/>
              <w:rPr>
                <w:rFonts w:cs="Arial"/>
                <w:lang w:val="ru-RU" w:eastAsia="hr-HR"/>
              </w:rPr>
            </w:pPr>
          </w:p>
        </w:tc>
      </w:tr>
      <w:tr w:rsidR="0006486E"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Default="0006486E" w:rsidP="00E27771">
            <w:pPr>
              <w:jc w:val="center"/>
              <w:rPr>
                <w:rFonts w:cs="Arial"/>
                <w:lang w:val="sr-Cyrl-CS" w:eastAsia="hr-HR"/>
              </w:rPr>
            </w:pPr>
          </w:p>
        </w:tc>
        <w:tc>
          <w:tcPr>
            <w:tcW w:w="2128" w:type="dxa"/>
          </w:tcPr>
          <w:p w14:paraId="61A6DF11" w14:textId="77777777" w:rsidR="0006486E"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Default="0006486E" w:rsidP="00E27771">
            <w:pPr>
              <w:jc w:val="center"/>
              <w:rPr>
                <w:rFonts w:cs="Arial"/>
                <w:lang w:val="ru-RU" w:eastAsia="hr-HR"/>
              </w:rPr>
            </w:pPr>
          </w:p>
        </w:tc>
      </w:tr>
    </w:tbl>
    <w:p w14:paraId="2F3D9903" w14:textId="77777777" w:rsidR="0006486E" w:rsidRDefault="0006486E" w:rsidP="0006486E">
      <w:pPr>
        <w:rPr>
          <w:rFonts w:cs="Arial"/>
          <w:b/>
          <w:lang w:val="sr-Cyrl-CS" w:eastAsia="hr-HR"/>
        </w:rPr>
      </w:pPr>
      <w:r>
        <w:rPr>
          <w:rFonts w:cs="Arial"/>
          <w:b/>
        </w:rPr>
        <w:t>НАПОМЕНА:</w:t>
      </w:r>
    </w:p>
    <w:p w14:paraId="6923D7BD" w14:textId="77777777" w:rsidR="0006486E" w:rsidRDefault="0006486E" w:rsidP="0006486E">
      <w:pPr>
        <w:spacing w:before="0"/>
        <w:rPr>
          <w:rFonts w:cs="Arial"/>
        </w:rPr>
      </w:pPr>
      <w:r>
        <w:rPr>
          <w:rFonts w:cs="Arial"/>
        </w:rPr>
        <w:lastRenderedPageBreak/>
        <w:t>Приликом подношења понуде овај образац копирати у потребном броју примерака.</w:t>
      </w:r>
    </w:p>
    <w:p w14:paraId="1F184AB9" w14:textId="77777777" w:rsidR="0006486E" w:rsidRDefault="0006486E" w:rsidP="0006486E">
      <w:pPr>
        <w:spacing w:before="0"/>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FA6FBB" w:rsidRDefault="0006486E" w:rsidP="0006486E">
      <w:pPr>
        <w:rPr>
          <w:rFonts w:cs="Arial"/>
        </w:rPr>
      </w:pPr>
      <w:r w:rsidRPr="00FA6FBB">
        <w:rPr>
          <w:rFonts w:cs="Arial"/>
        </w:rPr>
        <w:t>Уколико је референтни уговор закључен у страној валути, у поступку стручне оцене понуда наручилац ће извршити прерачун (</w:t>
      </w:r>
      <w:r w:rsidRPr="00FA6FBB">
        <w:rPr>
          <w:rFonts w:eastAsia="Calibri" w:cs="Arial"/>
        </w:rPr>
        <w:t xml:space="preserve">вредности </w:t>
      </w:r>
      <w:r w:rsidR="00BA5C01">
        <w:rPr>
          <w:rFonts w:eastAsia="Calibri" w:cs="Arial"/>
          <w:lang w:val="sr-Cyrl-RS"/>
        </w:rPr>
        <w:t xml:space="preserve">извршених </w:t>
      </w:r>
      <w:proofErr w:type="gramStart"/>
      <w:r w:rsidR="00BA5C01">
        <w:rPr>
          <w:rFonts w:eastAsia="Calibri" w:cs="Arial"/>
          <w:lang w:val="sr-Cyrl-RS"/>
        </w:rPr>
        <w:t xml:space="preserve">сулуга </w:t>
      </w:r>
      <w:r w:rsidRPr="00FA6FBB">
        <w:rPr>
          <w:rFonts w:eastAsia="Calibri" w:cs="Arial"/>
        </w:rPr>
        <w:t>)</w:t>
      </w:r>
      <w:proofErr w:type="gramEnd"/>
      <w:r w:rsidRPr="00FA6FBB">
        <w:rPr>
          <w:rFonts w:cs="Arial"/>
        </w:rPr>
        <w:t xml:space="preserve"> у динаре по средњем курсу Народне Банке Србије на дан закључења референтног уговора.</w:t>
      </w:r>
    </w:p>
    <w:p w14:paraId="0B01F9AD" w14:textId="77777777" w:rsidR="00BF3B29" w:rsidRDefault="00BF3B29" w:rsidP="007E7BB8">
      <w:pPr>
        <w:spacing w:before="0"/>
        <w:jc w:val="center"/>
        <w:rPr>
          <w:rFonts w:cs="Arial"/>
          <w:b/>
        </w:rPr>
      </w:pPr>
    </w:p>
    <w:p w14:paraId="65D419D2" w14:textId="5ED774BB" w:rsidR="00AD264F" w:rsidRDefault="00AD264F" w:rsidP="007E7BB8">
      <w:pPr>
        <w:spacing w:before="0"/>
        <w:jc w:val="center"/>
        <w:rPr>
          <w:rFonts w:cs="Arial"/>
          <w:b/>
        </w:rPr>
      </w:pPr>
    </w:p>
    <w:p w14:paraId="0AA61ADB" w14:textId="6E9824AF" w:rsidR="00DB44BE" w:rsidRDefault="00DB44BE" w:rsidP="007E7BB8">
      <w:pPr>
        <w:spacing w:before="0"/>
        <w:jc w:val="center"/>
        <w:rPr>
          <w:rFonts w:cs="Arial"/>
          <w:b/>
        </w:rPr>
      </w:pPr>
    </w:p>
    <w:p w14:paraId="5DC43DD1" w14:textId="77777777" w:rsidR="00DB44BE" w:rsidRDefault="00DB44BE" w:rsidP="007E7BB8">
      <w:pPr>
        <w:spacing w:before="0"/>
        <w:jc w:val="center"/>
        <w:rPr>
          <w:rFonts w:cs="Arial"/>
          <w:b/>
        </w:rPr>
      </w:pPr>
    </w:p>
    <w:p w14:paraId="14EF7210" w14:textId="77777777" w:rsidR="00756426" w:rsidRPr="00756426" w:rsidRDefault="00756426" w:rsidP="007E7BB8">
      <w:pPr>
        <w:spacing w:before="0"/>
        <w:jc w:val="center"/>
        <w:rPr>
          <w:rFonts w:cs="Arial"/>
          <w:b/>
        </w:rPr>
      </w:pPr>
    </w:p>
    <w:p w14:paraId="40F77FC4" w14:textId="77777777" w:rsidR="007E7BB8" w:rsidRPr="003F2823" w:rsidRDefault="007E7BB8" w:rsidP="002D7F4D">
      <w:pPr>
        <w:spacing w:before="0"/>
        <w:jc w:val="center"/>
        <w:rPr>
          <w:rFonts w:cs="Arial"/>
          <w:b/>
        </w:rPr>
      </w:pPr>
      <w:r w:rsidRPr="003F2823">
        <w:rPr>
          <w:rFonts w:cs="Arial"/>
          <w:b/>
        </w:rPr>
        <w:t>ОБРАЗАЦ ТРОШКОВА ПРИПРЕМЕ ПОНУДЕ</w:t>
      </w:r>
    </w:p>
    <w:p w14:paraId="0C8FE2AB" w14:textId="73B8B351" w:rsidR="00BF3B29" w:rsidRPr="00DB44BE" w:rsidRDefault="007E7BB8" w:rsidP="002D7F4D">
      <w:pPr>
        <w:pStyle w:val="ListParagraph"/>
        <w:spacing w:before="0" w:after="0"/>
        <w:ind w:left="-360" w:right="-14"/>
        <w:jc w:val="center"/>
        <w:rPr>
          <w:rFonts w:ascii="Arial" w:hAnsi="Arial" w:cs="Arial"/>
        </w:rPr>
      </w:pPr>
      <w:r w:rsidRPr="00DB44BE">
        <w:rPr>
          <w:rFonts w:ascii="Arial" w:hAnsi="Arial" w:cs="Arial"/>
        </w:rPr>
        <w:t xml:space="preserve">за јавну набавку </w:t>
      </w:r>
      <w:r w:rsidR="00FD6BCE" w:rsidRPr="00DB44BE">
        <w:rPr>
          <w:rFonts w:ascii="Arial" w:hAnsi="Arial" w:cs="Arial"/>
        </w:rPr>
        <w:t>услуга</w:t>
      </w:r>
      <w:r w:rsidRPr="00DB44BE">
        <w:rPr>
          <w:rFonts w:ascii="Arial" w:hAnsi="Arial" w:cs="Arial"/>
        </w:rPr>
        <w:t>:</w:t>
      </w:r>
      <w:r w:rsidR="00C46C81" w:rsidRPr="00DB44BE">
        <w:rPr>
          <w:rFonts w:ascii="Arial" w:hAnsi="Arial" w:cs="Arial"/>
        </w:rPr>
        <w:t xml:space="preserve"> </w:t>
      </w:r>
      <w:r w:rsidR="0013575D" w:rsidRPr="00DB44BE">
        <w:rPr>
          <w:rFonts w:ascii="Arial" w:hAnsi="Arial" w:cs="Arial"/>
          <w:b/>
          <w:i/>
          <w:lang w:val="sr-Cyrl-RS"/>
        </w:rPr>
        <w:t xml:space="preserve">Здравствене услуге – Обавезни лекарски прегледи запослених који раде у желзничком </w:t>
      </w:r>
      <w:proofErr w:type="gramStart"/>
      <w:r w:rsidR="0013575D" w:rsidRPr="00DB44BE">
        <w:rPr>
          <w:rFonts w:ascii="Arial" w:hAnsi="Arial" w:cs="Arial"/>
          <w:b/>
          <w:i/>
          <w:lang w:val="sr-Cyrl-RS"/>
        </w:rPr>
        <w:t>транспорту</w:t>
      </w:r>
      <w:r w:rsidR="0013575D" w:rsidRPr="00DB44BE" w:rsidDel="0013575D">
        <w:rPr>
          <w:rFonts w:ascii="Arial" w:hAnsi="Arial" w:cs="Arial"/>
          <w:b/>
        </w:rPr>
        <w:t xml:space="preserve"> </w:t>
      </w:r>
      <w:r w:rsidR="00BF3B29" w:rsidRPr="00DB44BE">
        <w:rPr>
          <w:rFonts w:ascii="Arial" w:hAnsi="Arial" w:cs="Arial"/>
          <w:lang w:val="ru-RU"/>
        </w:rPr>
        <w:t>,</w:t>
      </w:r>
      <w:proofErr w:type="gramEnd"/>
    </w:p>
    <w:p w14:paraId="06F77984" w14:textId="62E3B466" w:rsidR="007E7BB8" w:rsidRPr="00DB44BE" w:rsidRDefault="007E7BB8" w:rsidP="002D7F4D">
      <w:pPr>
        <w:spacing w:before="0"/>
        <w:jc w:val="center"/>
        <w:rPr>
          <w:rFonts w:cs="Arial"/>
        </w:rPr>
      </w:pPr>
      <w:r w:rsidRPr="00DB44BE">
        <w:rPr>
          <w:rFonts w:cs="Arial"/>
        </w:rPr>
        <w:t xml:space="preserve">бр. </w:t>
      </w:r>
      <w:r w:rsidR="00C5067B" w:rsidRPr="00DB44BE">
        <w:rPr>
          <w:rFonts w:cs="Arial"/>
        </w:rPr>
        <w:t xml:space="preserve">ЈНМВ </w:t>
      </w:r>
      <w:r w:rsidR="00BB1EB7" w:rsidRPr="00DB44BE">
        <w:rPr>
          <w:rFonts w:cs="Arial"/>
        </w:rPr>
        <w:t>3000/0008/2017</w:t>
      </w:r>
    </w:p>
    <w:p w14:paraId="5EFD63B1" w14:textId="77777777"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3F2823" w:rsidRDefault="007E7BB8" w:rsidP="003A0804">
      <w:pPr>
        <w:tabs>
          <w:tab w:val="left" w:pos="0"/>
        </w:tabs>
        <w:spacing w:before="0"/>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3F2823" w14:paraId="334AC8BB" w14:textId="77777777" w:rsidTr="00F16E4E">
        <w:trPr>
          <w:trHeight w:val="190"/>
          <w:tblCellSpacing w:w="20" w:type="dxa"/>
        </w:trPr>
        <w:tc>
          <w:tcPr>
            <w:tcW w:w="5323" w:type="dxa"/>
            <w:shd w:val="clear" w:color="auto" w:fill="auto"/>
            <w:vAlign w:val="center"/>
          </w:tcPr>
          <w:p w14:paraId="52F31B47" w14:textId="77777777" w:rsidR="003B0485" w:rsidRPr="00E47C2E" w:rsidRDefault="003B0485" w:rsidP="002D7F4D">
            <w:pPr>
              <w:spacing w:before="0"/>
              <w:jc w:val="center"/>
              <w:rPr>
                <w:rFonts w:cs="Arial"/>
                <w:color w:val="00B0F0"/>
              </w:rPr>
            </w:pPr>
            <w:r w:rsidRPr="00D8052F">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E47C2E" w:rsidRDefault="003B0485" w:rsidP="002D7F4D">
            <w:pPr>
              <w:spacing w:before="0"/>
              <w:rPr>
                <w:rFonts w:cs="Arial"/>
              </w:rPr>
            </w:pPr>
          </w:p>
          <w:p w14:paraId="316964BF" w14:textId="77777777" w:rsidR="003B0485" w:rsidRPr="00E47C2E" w:rsidRDefault="003B0485" w:rsidP="002D7F4D">
            <w:pPr>
              <w:spacing w:before="0"/>
              <w:rPr>
                <w:rFonts w:cs="Arial"/>
              </w:rPr>
            </w:pPr>
            <w:r w:rsidRPr="00E47C2E">
              <w:rPr>
                <w:rFonts w:cs="Arial"/>
              </w:rPr>
              <w:t xml:space="preserve">__________ динара </w:t>
            </w:r>
          </w:p>
        </w:tc>
      </w:tr>
      <w:tr w:rsidR="003B0485" w:rsidRPr="003F2823" w14:paraId="3F85B6E9" w14:textId="77777777" w:rsidTr="00F16E4E">
        <w:trPr>
          <w:trHeight w:val="190"/>
          <w:tblCellSpacing w:w="20" w:type="dxa"/>
        </w:trPr>
        <w:tc>
          <w:tcPr>
            <w:tcW w:w="5323" w:type="dxa"/>
            <w:shd w:val="clear" w:color="auto" w:fill="auto"/>
            <w:vAlign w:val="center"/>
          </w:tcPr>
          <w:p w14:paraId="57038380" w14:textId="77777777" w:rsidR="003B0485" w:rsidRPr="003F2823" w:rsidRDefault="003B0485" w:rsidP="002D7F4D">
            <w:pPr>
              <w:spacing w:before="0"/>
              <w:jc w:val="center"/>
              <w:rPr>
                <w:rFonts w:cs="Arial"/>
              </w:rPr>
            </w:pPr>
            <w:r w:rsidRPr="003F2823">
              <w:rPr>
                <w:rFonts w:cs="Arial"/>
              </w:rPr>
              <w:t>Укупни трошкови без ПДВ</w:t>
            </w:r>
          </w:p>
        </w:tc>
        <w:tc>
          <w:tcPr>
            <w:tcW w:w="4260" w:type="dxa"/>
            <w:shd w:val="clear" w:color="auto" w:fill="auto"/>
          </w:tcPr>
          <w:p w14:paraId="3CD8AFF9" w14:textId="77777777" w:rsidR="003B0485" w:rsidRPr="003F2823" w:rsidRDefault="003B0485" w:rsidP="002D7F4D">
            <w:pPr>
              <w:spacing w:before="0"/>
              <w:rPr>
                <w:rFonts w:cs="Arial"/>
              </w:rPr>
            </w:pPr>
          </w:p>
          <w:p w14:paraId="5FE3C191" w14:textId="77777777" w:rsidR="003B0485" w:rsidRPr="003F2823" w:rsidRDefault="003B0485" w:rsidP="002D7F4D">
            <w:pPr>
              <w:spacing w:before="0"/>
              <w:rPr>
                <w:rFonts w:cs="Arial"/>
              </w:rPr>
            </w:pPr>
            <w:r w:rsidRPr="003F2823">
              <w:rPr>
                <w:rFonts w:cs="Arial"/>
              </w:rPr>
              <w:t>__________ динара</w:t>
            </w:r>
          </w:p>
        </w:tc>
      </w:tr>
      <w:tr w:rsidR="000C3203" w:rsidRPr="003F2823" w14:paraId="76A2EA07" w14:textId="77777777" w:rsidTr="00F16E4E">
        <w:trPr>
          <w:trHeight w:val="190"/>
          <w:tblCellSpacing w:w="20" w:type="dxa"/>
        </w:trPr>
        <w:tc>
          <w:tcPr>
            <w:tcW w:w="5323" w:type="dxa"/>
            <w:shd w:val="clear" w:color="auto" w:fill="auto"/>
            <w:vAlign w:val="center"/>
          </w:tcPr>
          <w:p w14:paraId="07C6DD51" w14:textId="77777777" w:rsidR="000C3203" w:rsidRPr="003F2823" w:rsidRDefault="000C3203" w:rsidP="002D7F4D">
            <w:pPr>
              <w:autoSpaceDE w:val="0"/>
              <w:autoSpaceDN w:val="0"/>
              <w:adjustRightInd w:val="0"/>
              <w:spacing w:before="0"/>
              <w:jc w:val="center"/>
              <w:rPr>
                <w:rFonts w:cs="Arial"/>
              </w:rPr>
            </w:pPr>
            <w:r w:rsidRPr="003F2823">
              <w:rPr>
                <w:rFonts w:cs="Arial"/>
              </w:rPr>
              <w:t>ПДВ</w:t>
            </w:r>
          </w:p>
        </w:tc>
        <w:tc>
          <w:tcPr>
            <w:tcW w:w="4260" w:type="dxa"/>
            <w:shd w:val="clear" w:color="auto" w:fill="auto"/>
          </w:tcPr>
          <w:p w14:paraId="732529A4" w14:textId="77777777" w:rsidR="000C3203" w:rsidRPr="003F2823" w:rsidRDefault="000C3203" w:rsidP="002D7F4D">
            <w:pPr>
              <w:spacing w:before="0"/>
              <w:rPr>
                <w:rFonts w:cs="Arial"/>
              </w:rPr>
            </w:pPr>
          </w:p>
          <w:p w14:paraId="73BB61C6" w14:textId="77777777" w:rsidR="000C3203" w:rsidRPr="003F2823" w:rsidRDefault="000C3203" w:rsidP="002D7F4D">
            <w:pPr>
              <w:spacing w:before="0"/>
              <w:rPr>
                <w:rFonts w:cs="Arial"/>
              </w:rPr>
            </w:pPr>
            <w:r w:rsidRPr="003F2823">
              <w:rPr>
                <w:rFonts w:cs="Arial"/>
              </w:rPr>
              <w:t>__________ динара</w:t>
            </w:r>
          </w:p>
        </w:tc>
      </w:tr>
      <w:tr w:rsidR="000C3203" w:rsidRPr="003F2823" w14:paraId="5B370BEE" w14:textId="77777777" w:rsidTr="00BE2EA9">
        <w:trPr>
          <w:trHeight w:val="190"/>
          <w:tblCellSpacing w:w="20" w:type="dxa"/>
        </w:trPr>
        <w:tc>
          <w:tcPr>
            <w:tcW w:w="5323" w:type="dxa"/>
            <w:shd w:val="clear" w:color="auto" w:fill="auto"/>
          </w:tcPr>
          <w:p w14:paraId="62F90D8B" w14:textId="77777777" w:rsidR="000C3203" w:rsidRPr="003F2823" w:rsidRDefault="000C3203" w:rsidP="002D7F4D">
            <w:pPr>
              <w:spacing w:before="0"/>
              <w:jc w:val="center"/>
              <w:rPr>
                <w:rFonts w:cs="Arial"/>
              </w:rPr>
            </w:pPr>
          </w:p>
          <w:p w14:paraId="07898935" w14:textId="77777777" w:rsidR="000C3203" w:rsidRPr="003F2823" w:rsidRDefault="000C3203" w:rsidP="002D7F4D">
            <w:pPr>
              <w:spacing w:before="0"/>
              <w:jc w:val="center"/>
              <w:rPr>
                <w:rFonts w:cs="Arial"/>
              </w:rPr>
            </w:pPr>
            <w:r w:rsidRPr="003F2823">
              <w:rPr>
                <w:rFonts w:cs="Arial"/>
              </w:rPr>
              <w:t>Укупни  трошкови са ПДВ</w:t>
            </w:r>
          </w:p>
        </w:tc>
        <w:tc>
          <w:tcPr>
            <w:tcW w:w="4260" w:type="dxa"/>
            <w:shd w:val="clear" w:color="auto" w:fill="auto"/>
          </w:tcPr>
          <w:p w14:paraId="42616575" w14:textId="77777777" w:rsidR="000C3203" w:rsidRPr="003F2823" w:rsidRDefault="000C3203" w:rsidP="002D7F4D">
            <w:pPr>
              <w:spacing w:before="0"/>
              <w:rPr>
                <w:rFonts w:cs="Arial"/>
              </w:rPr>
            </w:pPr>
          </w:p>
          <w:p w14:paraId="2D7E23FA" w14:textId="77777777" w:rsidR="000C3203" w:rsidRPr="003F2823" w:rsidRDefault="000C3203" w:rsidP="002D7F4D">
            <w:pPr>
              <w:spacing w:before="0"/>
              <w:rPr>
                <w:rFonts w:cs="Arial"/>
              </w:rPr>
            </w:pPr>
            <w:r w:rsidRPr="003F2823">
              <w:rPr>
                <w:rFonts w:cs="Arial"/>
              </w:rPr>
              <w:t>__________ динара</w:t>
            </w:r>
          </w:p>
        </w:tc>
      </w:tr>
    </w:tbl>
    <w:p w14:paraId="69D188B1" w14:textId="77777777" w:rsidR="003A0804" w:rsidRDefault="003A0804" w:rsidP="007E7BB8">
      <w:pPr>
        <w:tabs>
          <w:tab w:val="left" w:pos="0"/>
        </w:tabs>
        <w:rPr>
          <w:rFonts w:cs="Arial"/>
          <w:lang w:val="ru-RU"/>
        </w:rPr>
      </w:pPr>
    </w:p>
    <w:p w14:paraId="35DAC81E" w14:textId="77777777"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14:paraId="18609948" w14:textId="77777777" w:rsidTr="00BE2EA9">
        <w:trPr>
          <w:jc w:val="center"/>
        </w:trPr>
        <w:tc>
          <w:tcPr>
            <w:tcW w:w="3882" w:type="dxa"/>
          </w:tcPr>
          <w:p w14:paraId="0629900C" w14:textId="77777777" w:rsidR="007E7BB8" w:rsidRPr="003F2823" w:rsidRDefault="007E7BB8" w:rsidP="00BE2EA9">
            <w:pPr>
              <w:spacing w:before="0"/>
              <w:jc w:val="center"/>
              <w:rPr>
                <w:rFonts w:cs="Arial"/>
              </w:rPr>
            </w:pPr>
            <w:r w:rsidRPr="003F2823">
              <w:rPr>
                <w:rFonts w:cs="Arial"/>
              </w:rPr>
              <w:t>Датум:</w:t>
            </w:r>
          </w:p>
        </w:tc>
        <w:tc>
          <w:tcPr>
            <w:tcW w:w="2127" w:type="dxa"/>
          </w:tcPr>
          <w:p w14:paraId="0387DB3A" w14:textId="77777777" w:rsidR="007E7BB8" w:rsidRPr="003F2823" w:rsidRDefault="007E7BB8" w:rsidP="00BE2EA9">
            <w:pPr>
              <w:spacing w:before="0"/>
              <w:jc w:val="center"/>
              <w:rPr>
                <w:rFonts w:cs="Arial"/>
                <w:lang w:val="ru-RU"/>
              </w:rPr>
            </w:pPr>
          </w:p>
        </w:tc>
        <w:tc>
          <w:tcPr>
            <w:tcW w:w="4022" w:type="dxa"/>
          </w:tcPr>
          <w:p w14:paraId="0DF202C3" w14:textId="77777777"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14:paraId="73744B9E" w14:textId="77777777" w:rsidTr="00BE2EA9">
        <w:trPr>
          <w:jc w:val="center"/>
        </w:trPr>
        <w:tc>
          <w:tcPr>
            <w:tcW w:w="3882" w:type="dxa"/>
          </w:tcPr>
          <w:p w14:paraId="4CE5199A" w14:textId="77777777" w:rsidR="007E7BB8" w:rsidRPr="003F2823" w:rsidRDefault="007E7BB8" w:rsidP="00BE2EA9">
            <w:pPr>
              <w:spacing w:before="0"/>
              <w:jc w:val="center"/>
              <w:rPr>
                <w:rFonts w:cs="Arial"/>
              </w:rPr>
            </w:pPr>
          </w:p>
        </w:tc>
        <w:tc>
          <w:tcPr>
            <w:tcW w:w="2127" w:type="dxa"/>
          </w:tcPr>
          <w:p w14:paraId="0C13F680" w14:textId="77777777" w:rsidR="007E7BB8" w:rsidRPr="003F2823" w:rsidRDefault="007E7BB8" w:rsidP="00BE2EA9">
            <w:pPr>
              <w:spacing w:before="0"/>
              <w:jc w:val="center"/>
              <w:rPr>
                <w:rFonts w:cs="Arial"/>
              </w:rPr>
            </w:pPr>
            <w:r w:rsidRPr="003F2823">
              <w:rPr>
                <w:rFonts w:cs="Arial"/>
              </w:rPr>
              <w:t>М.П.</w:t>
            </w:r>
          </w:p>
        </w:tc>
        <w:tc>
          <w:tcPr>
            <w:tcW w:w="4022" w:type="dxa"/>
          </w:tcPr>
          <w:p w14:paraId="74E43FE6" w14:textId="77777777" w:rsidR="007E7BB8" w:rsidRPr="003F2823" w:rsidRDefault="007E7BB8" w:rsidP="00BE2EA9">
            <w:pPr>
              <w:spacing w:before="0"/>
              <w:jc w:val="center"/>
              <w:rPr>
                <w:rFonts w:cs="Arial"/>
                <w:lang w:val="ru-RU"/>
              </w:rPr>
            </w:pPr>
          </w:p>
        </w:tc>
      </w:tr>
      <w:tr w:rsidR="007E7BB8" w:rsidRPr="003F2823" w14:paraId="52BF3EA3" w14:textId="77777777" w:rsidTr="00BE2EA9">
        <w:trPr>
          <w:jc w:val="center"/>
        </w:trPr>
        <w:tc>
          <w:tcPr>
            <w:tcW w:w="3882" w:type="dxa"/>
            <w:tcBorders>
              <w:bottom w:val="single" w:sz="4" w:space="0" w:color="auto"/>
            </w:tcBorders>
          </w:tcPr>
          <w:p w14:paraId="4F85F059" w14:textId="77777777" w:rsidR="007E7BB8" w:rsidRPr="003F2823" w:rsidRDefault="007E7BB8" w:rsidP="00BE2EA9">
            <w:pPr>
              <w:spacing w:before="0"/>
              <w:jc w:val="center"/>
              <w:rPr>
                <w:rFonts w:cs="Arial"/>
              </w:rPr>
            </w:pPr>
          </w:p>
        </w:tc>
        <w:tc>
          <w:tcPr>
            <w:tcW w:w="2127" w:type="dxa"/>
          </w:tcPr>
          <w:p w14:paraId="60625B39" w14:textId="77777777" w:rsidR="007E7BB8" w:rsidRPr="003F2823"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3F2823" w:rsidRDefault="007E7BB8" w:rsidP="00BE2EA9">
            <w:pPr>
              <w:spacing w:before="0"/>
              <w:jc w:val="center"/>
              <w:rPr>
                <w:rFonts w:cs="Arial"/>
                <w:lang w:val="ru-RU"/>
              </w:rPr>
            </w:pPr>
          </w:p>
        </w:tc>
      </w:tr>
      <w:tr w:rsidR="007E7BB8" w:rsidRPr="003F2823" w14:paraId="4F14A259" w14:textId="77777777" w:rsidTr="00BE2EA9">
        <w:trPr>
          <w:trHeight w:val="389"/>
          <w:jc w:val="center"/>
        </w:trPr>
        <w:tc>
          <w:tcPr>
            <w:tcW w:w="3882" w:type="dxa"/>
            <w:tcBorders>
              <w:top w:val="single" w:sz="4" w:space="0" w:color="auto"/>
            </w:tcBorders>
          </w:tcPr>
          <w:p w14:paraId="0DD2CF15" w14:textId="77777777" w:rsidR="007E7BB8" w:rsidRPr="003F2823" w:rsidRDefault="007E7BB8" w:rsidP="00BE2EA9">
            <w:pPr>
              <w:spacing w:before="0"/>
              <w:jc w:val="center"/>
              <w:rPr>
                <w:rFonts w:cs="Arial"/>
              </w:rPr>
            </w:pPr>
          </w:p>
        </w:tc>
        <w:tc>
          <w:tcPr>
            <w:tcW w:w="2127" w:type="dxa"/>
          </w:tcPr>
          <w:p w14:paraId="6B5F0043" w14:textId="77777777" w:rsidR="007E7BB8" w:rsidRPr="003F2823"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3F2823" w:rsidRDefault="007E7BB8" w:rsidP="00BE2EA9">
            <w:pPr>
              <w:spacing w:before="0"/>
              <w:jc w:val="center"/>
              <w:rPr>
                <w:rFonts w:cs="Arial"/>
                <w:lang w:val="ru-RU"/>
              </w:rPr>
            </w:pPr>
          </w:p>
        </w:tc>
      </w:tr>
    </w:tbl>
    <w:p w14:paraId="65A51017" w14:textId="77777777" w:rsidR="007E7BB8" w:rsidRPr="003F2823" w:rsidRDefault="007E7BB8" w:rsidP="007E7BB8">
      <w:pPr>
        <w:tabs>
          <w:tab w:val="left" w:pos="0"/>
        </w:tabs>
        <w:spacing w:before="0"/>
        <w:rPr>
          <w:rFonts w:cs="Arial"/>
          <w:b/>
          <w:lang w:val="ru-RU"/>
        </w:rPr>
      </w:pPr>
      <w:r w:rsidRPr="003F2823">
        <w:rPr>
          <w:rFonts w:cs="Arial"/>
          <w:b/>
          <w:lang w:val="ru-RU"/>
        </w:rPr>
        <w:t>Напомена:</w:t>
      </w:r>
    </w:p>
    <w:p w14:paraId="08672171" w14:textId="77777777"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3F2823" w:rsidRDefault="007E7BB8" w:rsidP="007E7BB8">
      <w:pPr>
        <w:tabs>
          <w:tab w:val="left" w:pos="0"/>
        </w:tabs>
        <w:spacing w:before="0"/>
        <w:rPr>
          <w:rFonts w:cs="Arial"/>
          <w:lang w:val="ru-RU"/>
        </w:rPr>
      </w:pPr>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14:paraId="73BE7CA2" w14:textId="77777777" w:rsidR="00932668" w:rsidRPr="003F2823" w:rsidRDefault="00932668" w:rsidP="00932668">
      <w:pPr>
        <w:pStyle w:val="NoSpacing"/>
        <w:suppressAutoHyphens w:val="0"/>
        <w:spacing w:before="0"/>
        <w:jc w:val="center"/>
        <w:rPr>
          <w:rFonts w:cs="Arial"/>
          <w:sz w:val="22"/>
          <w:szCs w:val="22"/>
          <w:lang w:val="sr-Latn-CS"/>
        </w:rPr>
      </w:pPr>
    </w:p>
    <w:p w14:paraId="6DC04424" w14:textId="77777777"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14:paraId="04030B7F" w14:textId="77777777" w:rsidR="00932668" w:rsidRPr="003F2823" w:rsidRDefault="00932668" w:rsidP="00932668">
      <w:pPr>
        <w:pStyle w:val="NoSpacing"/>
        <w:suppressAutoHyphens w:val="0"/>
        <w:spacing w:before="0"/>
        <w:jc w:val="center"/>
        <w:rPr>
          <w:rFonts w:cs="Arial"/>
          <w:b/>
          <w:sz w:val="22"/>
          <w:szCs w:val="22"/>
        </w:rPr>
      </w:pPr>
    </w:p>
    <w:p w14:paraId="03DCC8B4" w14:textId="77777777"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14:paraId="72B96EC9" w14:textId="77777777" w:rsidR="00932668" w:rsidRPr="003F2823" w:rsidRDefault="00932668" w:rsidP="00BE2EA9">
            <w:pPr>
              <w:pStyle w:val="NoSpacing"/>
              <w:rPr>
                <w:rFonts w:cs="Arial"/>
                <w:sz w:val="22"/>
                <w:szCs w:val="22"/>
              </w:rPr>
            </w:pPr>
          </w:p>
        </w:tc>
      </w:tr>
      <w:tr w:rsidR="00932668" w:rsidRPr="003F2823"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3F2823" w:rsidRDefault="00932668" w:rsidP="00BE2EA9">
            <w:pPr>
              <w:pStyle w:val="NoSpacing"/>
              <w:rPr>
                <w:rFonts w:cs="Arial"/>
                <w:sz w:val="22"/>
                <w:szCs w:val="22"/>
              </w:rPr>
            </w:pPr>
          </w:p>
        </w:tc>
      </w:tr>
      <w:tr w:rsidR="00932668" w:rsidRPr="003F2823"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14:paraId="6B3CAC14" w14:textId="77777777" w:rsidR="00932668" w:rsidRPr="003F2823" w:rsidRDefault="00932668" w:rsidP="00BE2EA9">
            <w:pPr>
              <w:pStyle w:val="NoSpacing"/>
              <w:rPr>
                <w:rFonts w:cs="Arial"/>
                <w:sz w:val="22"/>
                <w:szCs w:val="22"/>
              </w:rPr>
            </w:pPr>
          </w:p>
          <w:p w14:paraId="11A27C4C" w14:textId="77777777" w:rsidR="00932668" w:rsidRPr="003F2823" w:rsidRDefault="00932668" w:rsidP="00BE2EA9">
            <w:pPr>
              <w:pStyle w:val="NoSpacing"/>
              <w:rPr>
                <w:rFonts w:cs="Arial"/>
                <w:sz w:val="22"/>
                <w:szCs w:val="22"/>
              </w:rPr>
            </w:pPr>
          </w:p>
          <w:p w14:paraId="21871AFF"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3F2823" w:rsidRDefault="00932668" w:rsidP="00BE2EA9">
            <w:pPr>
              <w:pStyle w:val="NoSpacing"/>
              <w:rPr>
                <w:rFonts w:cs="Arial"/>
                <w:sz w:val="22"/>
                <w:szCs w:val="22"/>
              </w:rPr>
            </w:pPr>
          </w:p>
        </w:tc>
      </w:tr>
      <w:tr w:rsidR="00932668" w:rsidRPr="003F2823"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3F2823" w:rsidRDefault="00932668" w:rsidP="00BE2EA9">
            <w:pPr>
              <w:pStyle w:val="NoSpacing"/>
              <w:rPr>
                <w:rFonts w:cs="Arial"/>
                <w:sz w:val="22"/>
                <w:szCs w:val="22"/>
              </w:rPr>
            </w:pPr>
            <w:r w:rsidRPr="003F2823">
              <w:rPr>
                <w:rFonts w:cs="Arial"/>
                <w:sz w:val="22"/>
                <w:szCs w:val="22"/>
              </w:rPr>
              <w:t>3.Друго:</w:t>
            </w:r>
          </w:p>
          <w:p w14:paraId="10AAF1CF" w14:textId="77777777" w:rsidR="00932668" w:rsidRPr="003F2823" w:rsidRDefault="00932668" w:rsidP="00BE2EA9">
            <w:pPr>
              <w:pStyle w:val="NoSpacing"/>
              <w:rPr>
                <w:rFonts w:cs="Arial"/>
                <w:sz w:val="22"/>
                <w:szCs w:val="22"/>
              </w:rPr>
            </w:pPr>
          </w:p>
          <w:p w14:paraId="090B5E7B" w14:textId="77777777" w:rsidR="00932668" w:rsidRPr="003F2823" w:rsidRDefault="00932668" w:rsidP="00BE2EA9">
            <w:pPr>
              <w:pStyle w:val="NoSpacing"/>
              <w:rPr>
                <w:rFonts w:cs="Arial"/>
                <w:sz w:val="22"/>
                <w:szCs w:val="22"/>
              </w:rPr>
            </w:pPr>
          </w:p>
          <w:p w14:paraId="143444B7" w14:textId="77777777" w:rsidR="00932668" w:rsidRPr="003F2823" w:rsidRDefault="00932668" w:rsidP="00BE2EA9">
            <w:pPr>
              <w:pStyle w:val="NoSpacing"/>
              <w:rPr>
                <w:rFonts w:cs="Arial"/>
                <w:sz w:val="22"/>
                <w:szCs w:val="22"/>
              </w:rPr>
            </w:pPr>
          </w:p>
          <w:p w14:paraId="343CE484" w14:textId="77777777" w:rsidR="00932668" w:rsidRPr="003F2823" w:rsidRDefault="00932668" w:rsidP="00BE2EA9">
            <w:pPr>
              <w:pStyle w:val="NoSpacing"/>
              <w:rPr>
                <w:rFonts w:cs="Arial"/>
                <w:sz w:val="22"/>
                <w:szCs w:val="22"/>
              </w:rPr>
            </w:pPr>
          </w:p>
          <w:p w14:paraId="1F177319"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3F2823" w:rsidRDefault="00932668" w:rsidP="00BE2EA9">
            <w:pPr>
              <w:pStyle w:val="NoSpacing"/>
              <w:rPr>
                <w:rFonts w:cs="Arial"/>
                <w:sz w:val="22"/>
                <w:szCs w:val="22"/>
              </w:rPr>
            </w:pPr>
          </w:p>
        </w:tc>
      </w:tr>
    </w:tbl>
    <w:p w14:paraId="693ED943" w14:textId="77777777" w:rsidR="00932668" w:rsidRPr="003F2823" w:rsidRDefault="00932668" w:rsidP="00932668">
      <w:pPr>
        <w:tabs>
          <w:tab w:val="num" w:pos="360"/>
        </w:tabs>
        <w:rPr>
          <w:rFonts w:cs="Arial"/>
          <w:spacing w:val="2"/>
        </w:rPr>
      </w:pPr>
    </w:p>
    <w:p w14:paraId="2B21DD25"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4D2DAD4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6C5E7382"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7E822AD3"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62B1D05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5A939FC1"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6C64A7BF" w14:textId="77777777" w:rsidR="00932668" w:rsidRPr="003F2823" w:rsidRDefault="00932668" w:rsidP="00932668">
      <w:pPr>
        <w:spacing w:after="120"/>
        <w:rPr>
          <w:rFonts w:cs="Arial"/>
          <w:spacing w:val="4"/>
        </w:rPr>
      </w:pPr>
      <w:r w:rsidRPr="003F2823">
        <w:rPr>
          <w:rFonts w:cs="Arial"/>
          <w:spacing w:val="4"/>
          <w:lang w:val="sr-Cyrl-CS"/>
        </w:rPr>
        <w:t xml:space="preserve">Датум:                                                                                                  </w:t>
      </w:r>
    </w:p>
    <w:p w14:paraId="6C843528" w14:textId="77777777"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14:paraId="26F83997" w14:textId="77777777" w:rsidR="00932668" w:rsidRPr="003F2823" w:rsidRDefault="00932668" w:rsidP="00781B02">
      <w:pPr>
        <w:rPr>
          <w:rFonts w:cs="Arial"/>
        </w:rPr>
      </w:pPr>
    </w:p>
    <w:p w14:paraId="1BC62BA7" w14:textId="77777777" w:rsidR="00FC1473" w:rsidRDefault="00FC1473" w:rsidP="00DE7D4F">
      <w:pPr>
        <w:spacing w:before="0"/>
        <w:rPr>
          <w:rFonts w:cs="Arial"/>
          <w:lang w:val="sr-Cyrl-RS"/>
        </w:rPr>
      </w:pPr>
    </w:p>
    <w:p w14:paraId="1C855852" w14:textId="77777777" w:rsidR="00FF02E4" w:rsidRDefault="00FF02E4" w:rsidP="00DE7D4F">
      <w:pPr>
        <w:spacing w:before="0"/>
        <w:rPr>
          <w:rFonts w:cs="Arial"/>
          <w:lang w:val="sr-Cyrl-RS"/>
        </w:rPr>
      </w:pPr>
    </w:p>
    <w:p w14:paraId="429A1389" w14:textId="77777777" w:rsidR="00AD1279" w:rsidRDefault="00AD1279" w:rsidP="00AD1279">
      <w:pPr>
        <w:spacing w:before="0"/>
        <w:rPr>
          <w:rFonts w:cs="Arial"/>
        </w:rPr>
      </w:pPr>
    </w:p>
    <w:p w14:paraId="2BEC4F21" w14:textId="77777777" w:rsidR="00F9746B" w:rsidRDefault="00F9746B" w:rsidP="00AD1279">
      <w:pPr>
        <w:spacing w:before="0"/>
        <w:rPr>
          <w:rFonts w:cs="Arial"/>
        </w:rPr>
      </w:pPr>
    </w:p>
    <w:p w14:paraId="23A46F18" w14:textId="77777777" w:rsidR="00F9746B" w:rsidRPr="00F9746B" w:rsidRDefault="00F9746B" w:rsidP="00AD1279">
      <w:pPr>
        <w:spacing w:before="0"/>
        <w:rPr>
          <w:rFonts w:cs="Arial"/>
        </w:rPr>
      </w:pPr>
    </w:p>
    <w:p w14:paraId="7646B7D8" w14:textId="77777777" w:rsidR="00FF02E4" w:rsidRDefault="00FF02E4" w:rsidP="00AD1279">
      <w:pPr>
        <w:spacing w:before="0"/>
        <w:rPr>
          <w:rFonts w:cs="Arial"/>
        </w:rPr>
      </w:pPr>
    </w:p>
    <w:p w14:paraId="1207C84A" w14:textId="77777777" w:rsidR="00D35F6B" w:rsidRDefault="00D35F6B" w:rsidP="00AD1279">
      <w:pPr>
        <w:spacing w:before="0"/>
        <w:rPr>
          <w:rFonts w:cs="Arial"/>
        </w:rPr>
      </w:pPr>
    </w:p>
    <w:p w14:paraId="4F9B8B3C" w14:textId="77777777" w:rsidR="008B3C94" w:rsidRDefault="008B3C94" w:rsidP="00F9746B">
      <w:pPr>
        <w:spacing w:before="0"/>
        <w:jc w:val="right"/>
        <w:rPr>
          <w:rFonts w:cs="Arial"/>
          <w:b/>
          <w:lang w:val="sr-Cyrl-RS"/>
        </w:rPr>
      </w:pPr>
    </w:p>
    <w:p w14:paraId="2E5A5AB8" w14:textId="77777777" w:rsidR="004B0733" w:rsidRPr="009B4C57" w:rsidRDefault="004B0733" w:rsidP="004B0733">
      <w:pPr>
        <w:jc w:val="center"/>
        <w:rPr>
          <w:rFonts w:cs="Arial"/>
          <w:b/>
        </w:rPr>
      </w:pPr>
      <w:r w:rsidRPr="009B4C57">
        <w:rPr>
          <w:rFonts w:cs="Arial"/>
          <w:b/>
        </w:rPr>
        <w:lastRenderedPageBreak/>
        <w:t>ЗАПИСНИК О ПРУЖЕНИМ УСЛУГАМА</w:t>
      </w:r>
    </w:p>
    <w:p w14:paraId="5B56FE50" w14:textId="77777777" w:rsidR="004B0733" w:rsidRPr="009B4C57" w:rsidRDefault="004B0733" w:rsidP="004B0733">
      <w:pPr>
        <w:rPr>
          <w:rFonts w:cs="Arial"/>
          <w:color w:val="00B0F0"/>
        </w:rPr>
      </w:pPr>
    </w:p>
    <w:p w14:paraId="3367291E" w14:textId="77777777" w:rsidR="004B0733" w:rsidRPr="009B4C57" w:rsidRDefault="004B0733" w:rsidP="004B0733">
      <w:pPr>
        <w:rPr>
          <w:rFonts w:cs="Arial"/>
        </w:rPr>
      </w:pPr>
      <w:r w:rsidRPr="009B4C57">
        <w:rPr>
          <w:rFonts w:cs="Arial"/>
        </w:rPr>
        <w:t>Датум ___________</w:t>
      </w:r>
    </w:p>
    <w:p w14:paraId="17A12683" w14:textId="77777777" w:rsidR="004B0733" w:rsidRPr="009B4C57" w:rsidRDefault="004B0733" w:rsidP="004B0733">
      <w:pPr>
        <w:rPr>
          <w:rFonts w:cs="Arial"/>
        </w:rPr>
      </w:pPr>
    </w:p>
    <w:p w14:paraId="1C4F356D" w14:textId="77777777" w:rsidR="004B0733" w:rsidRPr="009B4C57" w:rsidRDefault="004B0733" w:rsidP="004B0733">
      <w:pPr>
        <w:rPr>
          <w:rFonts w:cs="Arial"/>
        </w:rPr>
      </w:pPr>
    </w:p>
    <w:p w14:paraId="25C1552A" w14:textId="77777777" w:rsidR="004B0733" w:rsidRPr="009B4C57" w:rsidRDefault="004B0733" w:rsidP="004B0733">
      <w:pPr>
        <w:rPr>
          <w:rFonts w:cs="Arial"/>
        </w:rPr>
      </w:pPr>
    </w:p>
    <w:p w14:paraId="04ECF970" w14:textId="77777777" w:rsidR="004B0733" w:rsidRPr="009B4C57" w:rsidRDefault="004B0733" w:rsidP="004B0733">
      <w:pPr>
        <w:tabs>
          <w:tab w:val="left" w:pos="720"/>
          <w:tab w:val="left" w:pos="1440"/>
          <w:tab w:val="left" w:pos="2160"/>
          <w:tab w:val="left" w:pos="2880"/>
          <w:tab w:val="left" w:pos="3600"/>
          <w:tab w:val="left" w:pos="5085"/>
        </w:tabs>
        <w:rPr>
          <w:rFonts w:cs="Arial"/>
        </w:rPr>
      </w:pPr>
      <w:r w:rsidRPr="009B4C57">
        <w:rPr>
          <w:rFonts w:cs="Arial"/>
        </w:rPr>
        <w:tab/>
        <w:t>ПРУЖАЛАЦ УСЛУГА:</w:t>
      </w:r>
      <w:r w:rsidRPr="009B4C57">
        <w:rPr>
          <w:rFonts w:cs="Arial"/>
        </w:rPr>
        <w:tab/>
      </w:r>
      <w:r w:rsidRPr="009B4C57">
        <w:rPr>
          <w:rFonts w:cs="Arial"/>
        </w:rPr>
        <w:tab/>
        <w:t xml:space="preserve">      КОРИСНИК УСЛУГА:</w:t>
      </w:r>
    </w:p>
    <w:p w14:paraId="1229F49D" w14:textId="77777777" w:rsidR="004B0733" w:rsidRPr="009B4C57" w:rsidRDefault="004B0733" w:rsidP="004B0733">
      <w:pPr>
        <w:rPr>
          <w:rFonts w:cs="Arial"/>
        </w:rPr>
      </w:pPr>
      <w:r w:rsidRPr="009B4C57">
        <w:rPr>
          <w:rFonts w:cs="Arial"/>
        </w:rPr>
        <w:t>_________________________</w:t>
      </w:r>
      <w:r w:rsidRPr="009B4C57">
        <w:rPr>
          <w:rFonts w:cs="Arial"/>
        </w:rPr>
        <w:tab/>
      </w:r>
      <w:r w:rsidRPr="009B4C57">
        <w:rPr>
          <w:rFonts w:cs="Arial"/>
        </w:rPr>
        <w:tab/>
        <w:t>___________________________</w:t>
      </w:r>
    </w:p>
    <w:p w14:paraId="6E99E3FA" w14:textId="77777777" w:rsidR="004B0733" w:rsidRPr="009B4C57" w:rsidRDefault="004B0733" w:rsidP="004B0733">
      <w:pPr>
        <w:rPr>
          <w:rFonts w:cs="Arial"/>
          <w:color w:val="FF0000"/>
        </w:rPr>
      </w:pPr>
      <w:r w:rsidRPr="009B4C57">
        <w:rPr>
          <w:rFonts w:cs="Arial"/>
          <w:color w:val="FF0000"/>
        </w:rPr>
        <w:tab/>
      </w:r>
      <w:r w:rsidRPr="009B4C57">
        <w:rPr>
          <w:rFonts w:cs="Arial"/>
          <w:color w:val="FF0000"/>
        </w:rPr>
        <w:tab/>
      </w:r>
      <w:r w:rsidRPr="009B4C57">
        <w:rPr>
          <w:rFonts w:cs="Arial"/>
          <w:color w:val="FF0000"/>
        </w:rPr>
        <w:tab/>
      </w:r>
    </w:p>
    <w:p w14:paraId="20CBEFD3" w14:textId="77777777" w:rsidR="004B0733" w:rsidRPr="009B4C57" w:rsidRDefault="004B0733" w:rsidP="004B0733">
      <w:pPr>
        <w:tabs>
          <w:tab w:val="center" w:pos="4514"/>
        </w:tabs>
        <w:rPr>
          <w:rFonts w:cs="Arial"/>
        </w:rPr>
      </w:pPr>
      <w:r w:rsidRPr="009B4C57">
        <w:rPr>
          <w:rFonts w:cs="Arial"/>
        </w:rPr>
        <w:t>__________________________</w:t>
      </w:r>
      <w:r w:rsidRPr="009B4C57">
        <w:rPr>
          <w:rFonts w:cs="Arial"/>
        </w:rPr>
        <w:tab/>
        <w:t xml:space="preserve">                      ______________________________</w:t>
      </w:r>
    </w:p>
    <w:p w14:paraId="4ABC2AD3" w14:textId="77777777" w:rsidR="004B0733" w:rsidRPr="009B4C57" w:rsidRDefault="004B0733" w:rsidP="004B0733">
      <w:pPr>
        <w:rPr>
          <w:rFonts w:cs="Arial"/>
          <w:color w:val="FF0000"/>
        </w:rPr>
      </w:pPr>
    </w:p>
    <w:p w14:paraId="2FC3AAD5" w14:textId="77777777" w:rsidR="004B0733" w:rsidRPr="009B4C57" w:rsidRDefault="004B0733" w:rsidP="004B0733">
      <w:pPr>
        <w:rPr>
          <w:rFonts w:cs="Arial"/>
          <w:color w:val="FF0000"/>
        </w:rPr>
      </w:pPr>
    </w:p>
    <w:p w14:paraId="007D807B" w14:textId="77777777" w:rsidR="004B0733" w:rsidRPr="009B4C57" w:rsidRDefault="004B0733" w:rsidP="004B0733">
      <w:pPr>
        <w:rPr>
          <w:rFonts w:cs="Arial"/>
        </w:rPr>
      </w:pPr>
      <w:r w:rsidRPr="009B4C57">
        <w:rPr>
          <w:rFonts w:cs="Arial"/>
        </w:rPr>
        <w:t>Број Уговора/Датум:      __________________________________________</w:t>
      </w:r>
    </w:p>
    <w:p w14:paraId="69B68CA7" w14:textId="77777777" w:rsidR="004B0733" w:rsidRPr="009B4C57" w:rsidRDefault="004B0733" w:rsidP="004B0733">
      <w:pPr>
        <w:rPr>
          <w:rFonts w:cs="Arial"/>
        </w:rPr>
      </w:pPr>
      <w:r w:rsidRPr="009B4C57">
        <w:rPr>
          <w:rFonts w:cs="Arial"/>
        </w:rPr>
        <w:t>Број налога за набавку (НЗН):  ________________________</w:t>
      </w:r>
    </w:p>
    <w:p w14:paraId="1B3ED5B0" w14:textId="77777777" w:rsidR="004B0733" w:rsidRPr="009B4C57" w:rsidRDefault="004B0733" w:rsidP="004B0733">
      <w:pPr>
        <w:rPr>
          <w:rFonts w:cs="Arial"/>
        </w:rPr>
      </w:pPr>
      <w:r w:rsidRPr="009B4C57">
        <w:rPr>
          <w:rFonts w:cs="Arial"/>
        </w:rPr>
        <w:t>Место извршене услуге</w:t>
      </w:r>
      <w:r w:rsidRPr="009B4C57">
        <w:rPr>
          <w:rFonts w:cs="Arial"/>
          <w:color w:val="FF0000"/>
          <w:vertAlign w:val="superscript"/>
          <w:lang w:val="ru-RU"/>
        </w:rPr>
        <w:t>1</w:t>
      </w:r>
      <w:r w:rsidRPr="009B4C57">
        <w:rPr>
          <w:rFonts w:cs="Arial"/>
        </w:rPr>
        <w:t>:  __________________________</w:t>
      </w:r>
    </w:p>
    <w:p w14:paraId="549878E8" w14:textId="77777777" w:rsidR="004B0733" w:rsidRPr="009B4C57" w:rsidRDefault="004B0733" w:rsidP="004B0733">
      <w:pPr>
        <w:rPr>
          <w:rFonts w:cs="Arial"/>
        </w:rPr>
      </w:pPr>
      <w:r w:rsidRPr="009B4C57">
        <w:rPr>
          <w:rFonts w:cs="Arial"/>
        </w:rPr>
        <w:t>Објекат: ______________________________________________________</w:t>
      </w:r>
    </w:p>
    <w:p w14:paraId="7863506B" w14:textId="77777777" w:rsidR="004B0733" w:rsidRPr="009B4C57" w:rsidRDefault="004B0733" w:rsidP="004B0733">
      <w:pPr>
        <w:rPr>
          <w:rFonts w:cs="Arial"/>
        </w:rPr>
      </w:pPr>
    </w:p>
    <w:p w14:paraId="1511078B" w14:textId="77777777" w:rsidR="004B0733" w:rsidRPr="009B4C57" w:rsidRDefault="004B0733" w:rsidP="004B0733">
      <w:pPr>
        <w:rPr>
          <w:rFonts w:cs="Arial"/>
          <w:color w:val="00B0F0"/>
        </w:rPr>
      </w:pPr>
    </w:p>
    <w:p w14:paraId="495B1DE9" w14:textId="77777777" w:rsidR="004B0733" w:rsidRPr="009B4C57" w:rsidRDefault="004B0733" w:rsidP="004B0733">
      <w:pPr>
        <w:rPr>
          <w:rFonts w:cs="Arial"/>
        </w:rPr>
      </w:pPr>
      <w:r w:rsidRPr="009B4C57">
        <w:rPr>
          <w:rFonts w:cs="Arial"/>
        </w:rPr>
        <w:t xml:space="preserve">А) ДЕТАЉНА СПЕЦИФИКАЦИЈА УСЛУГЕ: </w:t>
      </w:r>
    </w:p>
    <w:p w14:paraId="4797593F" w14:textId="77777777" w:rsidR="004B0733" w:rsidRPr="009B4C57" w:rsidRDefault="004B0733" w:rsidP="004B0733">
      <w:pPr>
        <w:rPr>
          <w:rFonts w:cs="Arial"/>
        </w:rPr>
      </w:pPr>
    </w:p>
    <w:p w14:paraId="1447AB6B" w14:textId="77777777" w:rsidR="004B0733" w:rsidRPr="009B4C57" w:rsidRDefault="004B0733" w:rsidP="004B0733">
      <w:pPr>
        <w:rPr>
          <w:rFonts w:cs="Arial"/>
        </w:rPr>
      </w:pPr>
      <w:r w:rsidRPr="009B4C57">
        <w:rPr>
          <w:rFonts w:cs="Arial"/>
        </w:rPr>
        <w:t xml:space="preserve">Укупна вредност извршених услуга по спецификацији (без ПДВ) </w:t>
      </w:r>
    </w:p>
    <w:p w14:paraId="1C87E012" w14:textId="77777777" w:rsidR="004B0733" w:rsidRPr="009B4C57" w:rsidRDefault="004B0733" w:rsidP="004B0733">
      <w:pPr>
        <w:rPr>
          <w:rFonts w:cs="Arial"/>
        </w:rPr>
      </w:pPr>
    </w:p>
    <w:p w14:paraId="23ABCEDC" w14:textId="77777777" w:rsidR="004B0733" w:rsidRPr="009B4C57" w:rsidRDefault="004B0733" w:rsidP="004B0733">
      <w:pPr>
        <w:rPr>
          <w:rFonts w:cs="Arial"/>
        </w:rPr>
      </w:pPr>
      <w:r w:rsidRPr="009B4C57">
        <w:rPr>
          <w:rFonts w:cs="Arial"/>
        </w:rPr>
        <w:t xml:space="preserve">ПРИЛОГ: НАЛОГ ЗА НАБАВКУ (садржи предмет, рок, количину, </w:t>
      </w:r>
      <w:proofErr w:type="gramStart"/>
      <w:r w:rsidRPr="009B4C57">
        <w:rPr>
          <w:rFonts w:cs="Arial"/>
        </w:rPr>
        <w:t>јед.мере</w:t>
      </w:r>
      <w:proofErr w:type="gramEnd"/>
      <w:r w:rsidRPr="009B4C57">
        <w:rPr>
          <w:rFonts w:cs="Arial"/>
        </w:rPr>
        <w:t xml:space="preserve">, јед.цену без ПДВ, укупну цену без ПДВ, укупан износ без ПДВ) / Извештај о извршеним услугама </w:t>
      </w:r>
    </w:p>
    <w:p w14:paraId="112B89DE" w14:textId="77777777" w:rsidR="004B0733" w:rsidRPr="009B4C57" w:rsidRDefault="004B0733" w:rsidP="004B0733">
      <w:pPr>
        <w:rPr>
          <w:rFonts w:cs="Arial"/>
        </w:rPr>
      </w:pPr>
      <w:r w:rsidRPr="009B4C57">
        <w:rPr>
          <w:rFonts w:cs="Arial"/>
        </w:rPr>
        <w:t>Предмет уговора (услуге) одговара траженим техничким карактеристикама.</w:t>
      </w:r>
      <w:r w:rsidRPr="009B4C57">
        <w:rPr>
          <w:rFonts w:cs="Arial"/>
        </w:rPr>
        <w:tab/>
      </w:r>
    </w:p>
    <w:p w14:paraId="4E54C91D" w14:textId="77777777" w:rsidR="004B0733" w:rsidRPr="009B4C57" w:rsidRDefault="004B0733" w:rsidP="004B0733">
      <w:pPr>
        <w:rPr>
          <w:rFonts w:cs="Arial"/>
        </w:rPr>
      </w:pPr>
      <w:r w:rsidRPr="009B4C57">
        <w:rPr>
          <w:rFonts w:cs="Arial"/>
        </w:rPr>
        <w:t>□ ДА</w:t>
      </w:r>
    </w:p>
    <w:p w14:paraId="7D55B18E" w14:textId="0004C6D0" w:rsidR="004B0733" w:rsidRPr="009B4C57" w:rsidRDefault="004B0733" w:rsidP="004B0733">
      <w:pPr>
        <w:rPr>
          <w:rFonts w:cs="Arial"/>
          <w:color w:val="00B0F0"/>
        </w:rPr>
      </w:pPr>
      <w:r w:rsidRPr="009B4C57">
        <w:rPr>
          <w:rFonts w:cs="Arial"/>
        </w:rPr>
        <w:t>□ НЕ</w:t>
      </w:r>
    </w:p>
    <w:p w14:paraId="5B899A2F" w14:textId="77777777" w:rsidR="004B0733" w:rsidRPr="009B4C57" w:rsidRDefault="004B0733" w:rsidP="004B0733">
      <w:pPr>
        <w:rPr>
          <w:rFonts w:cs="Arial"/>
        </w:rPr>
      </w:pPr>
      <w:r w:rsidRPr="009B4C57">
        <w:rPr>
          <w:rFonts w:cs="Arial"/>
        </w:rPr>
        <w:t>Б) Да су услуга(е) извршени у обиму, квалитету, уговореном року и сагласно уговору потврђују:</w:t>
      </w:r>
    </w:p>
    <w:p w14:paraId="48ECD1D1" w14:textId="77777777" w:rsidR="004B0733" w:rsidRPr="009B4C57" w:rsidRDefault="004B0733" w:rsidP="004B0733">
      <w:pPr>
        <w:rPr>
          <w:rFonts w:cs="Arial"/>
          <w:color w:val="00B0F0"/>
        </w:rPr>
      </w:pPr>
    </w:p>
    <w:p w14:paraId="403A2979" w14:textId="77777777" w:rsidR="004B0733" w:rsidRPr="009B4C57" w:rsidRDefault="004B0733" w:rsidP="004B0733">
      <w:pPr>
        <w:rPr>
          <w:rFonts w:cs="Arial"/>
          <w:color w:val="00B0F0"/>
        </w:rPr>
      </w:pPr>
      <w:r w:rsidRPr="009B4C57">
        <w:rPr>
          <w:rFonts w:cs="Arial"/>
        </w:rPr>
        <w:t>ПРУЖАЛАЦ:</w:t>
      </w:r>
      <w:r w:rsidRPr="009B4C57">
        <w:rPr>
          <w:rFonts w:cs="Arial"/>
        </w:rPr>
        <w:tab/>
        <w:t xml:space="preserve">            КОРИСНИК:                 </w:t>
      </w:r>
      <w:r w:rsidRPr="009B4C57">
        <w:rPr>
          <w:rFonts w:cs="Arial"/>
          <w:lang w:val="ru-RU"/>
        </w:rPr>
        <w:t>ОВЕРА НАДЗОРНОГ ОРГАНА</w:t>
      </w:r>
      <w:r w:rsidRPr="009B4C57">
        <w:rPr>
          <w:rFonts w:cs="Arial"/>
          <w:color w:val="FF0000"/>
          <w:vertAlign w:val="superscript"/>
          <w:lang w:val="ru-RU"/>
        </w:rPr>
        <w:t>2</w:t>
      </w:r>
    </w:p>
    <w:p w14:paraId="1255EC0A" w14:textId="77777777" w:rsidR="004B0733" w:rsidRPr="009B4C57" w:rsidRDefault="004B0733" w:rsidP="004B0733">
      <w:pPr>
        <w:rPr>
          <w:rFonts w:cs="Arial"/>
          <w:color w:val="00B0F0"/>
        </w:rPr>
      </w:pPr>
    </w:p>
    <w:p w14:paraId="054CF063" w14:textId="77777777" w:rsidR="004B0733" w:rsidRPr="00BB532E" w:rsidRDefault="004B0733" w:rsidP="004B0733">
      <w:pPr>
        <w:rPr>
          <w:rFonts w:cs="Arial"/>
        </w:rPr>
      </w:pPr>
      <w:r w:rsidRPr="009B4C57">
        <w:rPr>
          <w:rFonts w:cs="Arial"/>
        </w:rPr>
        <w:t>_______________</w:t>
      </w:r>
      <w:r w:rsidRPr="009B4C57">
        <w:rPr>
          <w:rFonts w:cs="Arial"/>
        </w:rPr>
        <w:tab/>
        <w:t>____________________         __________________________</w:t>
      </w:r>
    </w:p>
    <w:p w14:paraId="73AEB4A4" w14:textId="77777777" w:rsidR="00F9746B" w:rsidRPr="00E47C2E" w:rsidRDefault="00F9746B" w:rsidP="00F9746B">
      <w:pPr>
        <w:spacing w:before="0"/>
        <w:rPr>
          <w:rFonts w:cs="Arial"/>
          <w:color w:val="00B0F0"/>
        </w:rPr>
      </w:pPr>
    </w:p>
    <w:p w14:paraId="1054FE01" w14:textId="77777777" w:rsidR="004B0733" w:rsidRDefault="004B0733" w:rsidP="004B0733">
      <w:pPr>
        <w:spacing w:before="0"/>
        <w:jc w:val="right"/>
        <w:rPr>
          <w:rFonts w:cs="Arial"/>
          <w:lang w:val="sr-Cyrl-RS"/>
        </w:rPr>
      </w:pPr>
      <w:bookmarkStart w:id="258" w:name="_Toc442559948"/>
    </w:p>
    <w:p w14:paraId="440EA2CE" w14:textId="00E89C46" w:rsidR="00B66E8F" w:rsidRDefault="00B66E8F" w:rsidP="008B3C94">
      <w:pPr>
        <w:spacing w:before="0"/>
        <w:rPr>
          <w:rFonts w:cs="Arial"/>
          <w:b/>
          <w:lang w:val="sr-Cyrl-RS"/>
        </w:rPr>
      </w:pPr>
    </w:p>
    <w:p w14:paraId="76BFC7EC" w14:textId="53EAA788" w:rsidR="0013575D" w:rsidRDefault="0013575D" w:rsidP="008B3C94">
      <w:pPr>
        <w:spacing w:before="0"/>
        <w:rPr>
          <w:rFonts w:cs="Arial"/>
          <w:b/>
          <w:lang w:val="sr-Cyrl-RS"/>
        </w:rPr>
      </w:pPr>
    </w:p>
    <w:p w14:paraId="6C29EDF6" w14:textId="77777777" w:rsidR="0013575D" w:rsidRDefault="0013575D" w:rsidP="008B3C94">
      <w:pPr>
        <w:spacing w:before="0"/>
        <w:rPr>
          <w:rFonts w:cs="Arial"/>
          <w:b/>
          <w:lang w:val="sr-Cyrl-RS"/>
        </w:rPr>
      </w:pPr>
    </w:p>
    <w:p w14:paraId="00888DBC" w14:textId="77777777" w:rsidR="00B66E8F" w:rsidRDefault="00B66E8F" w:rsidP="008B3C94">
      <w:pPr>
        <w:spacing w:before="0"/>
        <w:rPr>
          <w:rFonts w:cs="Arial"/>
          <w:b/>
          <w:lang w:val="sr-Cyrl-RS"/>
        </w:rPr>
      </w:pPr>
    </w:p>
    <w:p w14:paraId="11B2110F" w14:textId="084C0FC4" w:rsidR="00B66E8F" w:rsidRDefault="00B66E8F" w:rsidP="008B3C94">
      <w:pPr>
        <w:spacing w:before="0"/>
        <w:rPr>
          <w:rFonts w:cs="Arial"/>
          <w:b/>
          <w:lang w:val="sr-Cyrl-RS"/>
        </w:rPr>
      </w:pPr>
    </w:p>
    <w:p w14:paraId="69058C6C" w14:textId="33998DD3" w:rsidR="00DB44BE" w:rsidRDefault="00DB44BE" w:rsidP="008B3C94">
      <w:pPr>
        <w:spacing w:before="0"/>
        <w:rPr>
          <w:rFonts w:cs="Arial"/>
          <w:b/>
          <w:lang w:val="sr-Cyrl-RS"/>
        </w:rPr>
      </w:pPr>
    </w:p>
    <w:p w14:paraId="24E2B04B" w14:textId="6C5E6598" w:rsidR="00DB44BE" w:rsidRDefault="00DB44BE" w:rsidP="008B3C94">
      <w:pPr>
        <w:spacing w:before="0"/>
        <w:rPr>
          <w:rFonts w:cs="Arial"/>
          <w:b/>
          <w:lang w:val="sr-Cyrl-RS"/>
        </w:rPr>
      </w:pPr>
    </w:p>
    <w:p w14:paraId="7C6C6B01" w14:textId="0D01CB11" w:rsidR="00DB44BE" w:rsidRDefault="00DB44BE" w:rsidP="008B3C94">
      <w:pPr>
        <w:spacing w:before="0"/>
        <w:rPr>
          <w:rFonts w:cs="Arial"/>
          <w:b/>
          <w:lang w:val="sr-Cyrl-RS"/>
        </w:rPr>
      </w:pPr>
    </w:p>
    <w:p w14:paraId="18D81522" w14:textId="6EE1A413" w:rsidR="00DB44BE" w:rsidRDefault="00DB44BE" w:rsidP="008B3C94">
      <w:pPr>
        <w:spacing w:before="0"/>
        <w:rPr>
          <w:rFonts w:cs="Arial"/>
          <w:b/>
          <w:lang w:val="sr-Cyrl-RS"/>
        </w:rPr>
      </w:pPr>
    </w:p>
    <w:p w14:paraId="6160598C" w14:textId="1F5B077E" w:rsidR="00DB44BE" w:rsidRDefault="00DB44BE" w:rsidP="008B3C94">
      <w:pPr>
        <w:spacing w:before="0"/>
        <w:rPr>
          <w:rFonts w:cs="Arial"/>
          <w:b/>
          <w:lang w:val="sr-Cyrl-RS"/>
        </w:rPr>
      </w:pPr>
    </w:p>
    <w:p w14:paraId="023B3B74" w14:textId="77777777" w:rsidR="00DB44BE" w:rsidRDefault="00DB44BE" w:rsidP="008B3C94">
      <w:pPr>
        <w:spacing w:before="0"/>
        <w:rPr>
          <w:rFonts w:cs="Arial"/>
          <w:b/>
          <w:lang w:val="sr-Cyrl-RS"/>
        </w:rPr>
      </w:pPr>
    </w:p>
    <w:p w14:paraId="774522EC" w14:textId="77777777" w:rsidR="008B3C94" w:rsidRDefault="008B3C94" w:rsidP="008B3C94">
      <w:pPr>
        <w:spacing w:before="0"/>
        <w:rPr>
          <w:rFonts w:cs="Arial"/>
          <w:b/>
          <w:lang w:val="sr-Cyrl-RS"/>
        </w:rPr>
      </w:pPr>
      <w:r w:rsidRPr="00374962">
        <w:rPr>
          <w:rFonts w:cs="Arial"/>
          <w:b/>
        </w:rPr>
        <w:t xml:space="preserve">ПРИЛОГ </w:t>
      </w:r>
      <w:r>
        <w:rPr>
          <w:rFonts w:cs="Arial"/>
          <w:b/>
          <w:lang w:val="sr-Cyrl-RS"/>
        </w:rPr>
        <w:t>4.</w:t>
      </w:r>
    </w:p>
    <w:p w14:paraId="32599F19" w14:textId="77777777" w:rsidR="000D6397" w:rsidRDefault="000D6397" w:rsidP="008B3C94">
      <w:pPr>
        <w:spacing w:before="0"/>
        <w:rPr>
          <w:rFonts w:cs="Arial"/>
          <w:b/>
          <w:lang w:val="sr-Cyrl-RS"/>
        </w:rPr>
      </w:pPr>
    </w:p>
    <w:p w14:paraId="33395EC5" w14:textId="77777777" w:rsidR="000D6397" w:rsidRPr="00463CFD" w:rsidRDefault="000D6397" w:rsidP="000D6397">
      <w:pPr>
        <w:pStyle w:val="KDObrazac"/>
        <w:spacing w:before="0"/>
      </w:pPr>
      <w:r w:rsidRPr="00463CFD">
        <w:t>*менице за озбиљност понуде</w:t>
      </w:r>
    </w:p>
    <w:p w14:paraId="3AF5797E" w14:textId="77777777" w:rsidR="000D6397" w:rsidRPr="00463CFD" w:rsidRDefault="000D6397" w:rsidP="000D6397">
      <w:pPr>
        <w:spacing w:before="0"/>
        <w:rPr>
          <w:rFonts w:cs="Arial"/>
        </w:rPr>
      </w:pPr>
    </w:p>
    <w:p w14:paraId="7642AD03" w14:textId="77777777" w:rsidR="000D6397" w:rsidRPr="00463CFD" w:rsidRDefault="000D6397" w:rsidP="000D6397">
      <w:pPr>
        <w:spacing w:before="0"/>
        <w:rPr>
          <w:rFonts w:cs="Arial"/>
        </w:rPr>
      </w:pPr>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6F44EE9" w14:textId="77777777" w:rsidR="000D6397" w:rsidRPr="00463CFD" w:rsidRDefault="000D6397" w:rsidP="000D6397">
      <w:pPr>
        <w:spacing w:before="0"/>
        <w:rPr>
          <w:rFonts w:cs="Arial"/>
        </w:rPr>
      </w:pPr>
    </w:p>
    <w:p w14:paraId="1584468B" w14:textId="77777777" w:rsidR="000D6397" w:rsidRPr="00463CFD" w:rsidRDefault="000D6397" w:rsidP="000D6397">
      <w:pPr>
        <w:spacing w:before="0"/>
        <w:rPr>
          <w:rFonts w:cs="Arial"/>
          <w:lang w:val="ru-RU"/>
        </w:rPr>
      </w:pPr>
      <w:r w:rsidRPr="00463CFD">
        <w:rPr>
          <w:rFonts w:cs="Arial"/>
        </w:rPr>
        <w:t xml:space="preserve">ДУЖНИК:  </w:t>
      </w:r>
      <w:r w:rsidRPr="00463CFD">
        <w:rPr>
          <w:rFonts w:cs="Arial"/>
          <w:lang w:val="ru-RU"/>
        </w:rPr>
        <w:t>…………………………………………………………………………........................</w:t>
      </w:r>
    </w:p>
    <w:p w14:paraId="0E930CC1" w14:textId="77777777" w:rsidR="000D6397" w:rsidRPr="00463CFD" w:rsidRDefault="000D6397" w:rsidP="000D6397">
      <w:pPr>
        <w:spacing w:before="0"/>
        <w:rPr>
          <w:rFonts w:cs="Arial"/>
        </w:rPr>
      </w:pPr>
      <w:r w:rsidRPr="00463CFD">
        <w:rPr>
          <w:rFonts w:cs="Arial"/>
        </w:rPr>
        <w:t>(назив и седиште Понуђача)</w:t>
      </w:r>
    </w:p>
    <w:p w14:paraId="3A5CFBD1" w14:textId="77777777" w:rsidR="000D6397" w:rsidRPr="00463CFD" w:rsidRDefault="000D6397" w:rsidP="000D6397">
      <w:pPr>
        <w:spacing w:before="0"/>
        <w:rPr>
          <w:rFonts w:cs="Arial"/>
        </w:rPr>
      </w:pPr>
      <w:r w:rsidRPr="00463CFD">
        <w:rPr>
          <w:rFonts w:cs="Arial"/>
        </w:rPr>
        <w:t>МАТИЧНИ БРОЈ ДУЖНИКА (Понуђача): ..................................................................</w:t>
      </w:r>
    </w:p>
    <w:p w14:paraId="1C354124" w14:textId="77777777" w:rsidR="000D6397" w:rsidRPr="00463CFD" w:rsidRDefault="000D6397" w:rsidP="000D6397">
      <w:pPr>
        <w:spacing w:before="0"/>
        <w:rPr>
          <w:rFonts w:cs="Arial"/>
        </w:rPr>
      </w:pPr>
      <w:r w:rsidRPr="00463CFD">
        <w:rPr>
          <w:rFonts w:cs="Arial"/>
        </w:rPr>
        <w:t>ТЕКУЋИ РАЧУН ДУЖНИКА (Понуђача): ...................................................................</w:t>
      </w:r>
    </w:p>
    <w:p w14:paraId="4210CF1B" w14:textId="77777777" w:rsidR="000D6397" w:rsidRPr="00463CFD" w:rsidRDefault="000D6397" w:rsidP="000D6397">
      <w:pPr>
        <w:spacing w:before="0"/>
        <w:rPr>
          <w:rFonts w:cs="Arial"/>
        </w:rPr>
      </w:pPr>
      <w:r w:rsidRPr="00463CFD">
        <w:rPr>
          <w:rFonts w:cs="Arial"/>
        </w:rPr>
        <w:t>ПИБ ДУЖНИКА (Понуђача): ........................................................................................</w:t>
      </w:r>
    </w:p>
    <w:p w14:paraId="19E60E29" w14:textId="77777777" w:rsidR="000D6397" w:rsidRPr="00463CFD" w:rsidRDefault="000D6397" w:rsidP="000D6397">
      <w:pPr>
        <w:spacing w:before="0"/>
        <w:rPr>
          <w:rFonts w:cs="Arial"/>
        </w:rPr>
      </w:pPr>
      <w:r w:rsidRPr="00463CFD">
        <w:rPr>
          <w:rFonts w:cs="Arial"/>
        </w:rPr>
        <w:t xml:space="preserve">и з д а ј </w:t>
      </w:r>
      <w:proofErr w:type="gramStart"/>
      <w:r w:rsidRPr="00463CFD">
        <w:rPr>
          <w:rFonts w:cs="Arial"/>
        </w:rPr>
        <w:t>е  д</w:t>
      </w:r>
      <w:proofErr w:type="gramEnd"/>
      <w:r w:rsidRPr="00463CFD">
        <w:rPr>
          <w:rFonts w:cs="Arial"/>
        </w:rPr>
        <w:t xml:space="preserve"> а н а ............................ године</w:t>
      </w:r>
    </w:p>
    <w:p w14:paraId="29B9FC15" w14:textId="77777777" w:rsidR="000D6397" w:rsidRPr="00463CFD" w:rsidRDefault="000D6397" w:rsidP="000D6397">
      <w:pPr>
        <w:spacing w:before="0"/>
        <w:rPr>
          <w:rFonts w:cs="Arial"/>
          <w:lang w:val="sr-Cyrl-RS"/>
        </w:rPr>
      </w:pPr>
    </w:p>
    <w:p w14:paraId="5F088C84" w14:textId="77777777" w:rsidR="000D6397" w:rsidRPr="00463CFD" w:rsidRDefault="000D6397" w:rsidP="000D6397">
      <w:pPr>
        <w:spacing w:before="0"/>
        <w:jc w:val="center"/>
        <w:rPr>
          <w:rFonts w:cs="Arial"/>
          <w:b/>
        </w:rPr>
      </w:pPr>
      <w:r w:rsidRPr="00463CFD">
        <w:rPr>
          <w:rFonts w:cs="Arial"/>
          <w:b/>
        </w:rPr>
        <w:t xml:space="preserve">МЕНИЧНО ПИСМО – ОВЛАШЋЕЊЕ ЗА </w:t>
      </w:r>
      <w:proofErr w:type="gramStart"/>
      <w:r w:rsidRPr="00463CFD">
        <w:rPr>
          <w:rFonts w:cs="Arial"/>
          <w:b/>
        </w:rPr>
        <w:t>КОРИСНИКА  БЛАНКО</w:t>
      </w:r>
      <w:proofErr w:type="gramEnd"/>
      <w:r w:rsidRPr="00463CFD">
        <w:rPr>
          <w:rFonts w:cs="Arial"/>
          <w:b/>
        </w:rPr>
        <w:t xml:space="preserve"> СОПСТВЕНЕ МЕНИЦЕ</w:t>
      </w:r>
    </w:p>
    <w:p w14:paraId="66038A74" w14:textId="77777777" w:rsidR="000D6397" w:rsidRPr="00463CFD" w:rsidRDefault="000D6397" w:rsidP="000D6397">
      <w:pPr>
        <w:spacing w:before="0"/>
        <w:jc w:val="center"/>
        <w:rPr>
          <w:rFonts w:cs="Arial"/>
          <w:b/>
        </w:rPr>
      </w:pPr>
    </w:p>
    <w:p w14:paraId="30E37090" w14:textId="77777777"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w:t>
      </w:r>
      <w:proofErr w:type="gramStart"/>
      <w:r w:rsidRPr="00463CFD">
        <w:rPr>
          <w:rFonts w:cs="Arial"/>
          <w:b w:val="0"/>
          <w:sz w:val="22"/>
          <w:szCs w:val="22"/>
        </w:rPr>
        <w:t>ПОВЕРИЛАЦ:Јавно</w:t>
      </w:r>
      <w:proofErr w:type="gramEnd"/>
      <w:r w:rsidRPr="00463CFD">
        <w:rPr>
          <w:rFonts w:cs="Arial"/>
          <w:b w:val="0"/>
          <w:sz w:val="22"/>
          <w:szCs w:val="22"/>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14:paraId="206217C9" w14:textId="77777777"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463CFD" w:rsidRDefault="000D6397" w:rsidP="000D6397">
      <w:pPr>
        <w:spacing w:before="0"/>
        <w:rPr>
          <w:rFonts w:cs="Arial"/>
        </w:rPr>
      </w:pPr>
      <w:r w:rsidRPr="00463CFD">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55A8AEB3" w:rsidR="000D6397" w:rsidRPr="00463CFD" w:rsidRDefault="000D6397" w:rsidP="000D6397">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___</w:t>
      </w:r>
      <w:proofErr w:type="gramStart"/>
      <w:r w:rsidRPr="00463CFD">
        <w:rPr>
          <w:rFonts w:cs="Arial"/>
          <w:iCs/>
          <w:lang w:val="sr-Cyrl-RS"/>
        </w:rPr>
        <w:t xml:space="preserve">_ </w:t>
      </w:r>
      <w:r w:rsidRPr="00463CFD">
        <w:rPr>
          <w:rFonts w:cs="Arial"/>
        </w:rPr>
        <w:t xml:space="preserve"> </w:t>
      </w:r>
      <w:r w:rsidRPr="00463CFD">
        <w:rPr>
          <w:rFonts w:cs="Arial"/>
          <w:lang w:val="sr-Cyrl-RS"/>
        </w:rPr>
        <w:t>(</w:t>
      </w:r>
      <w:proofErr w:type="gramEnd"/>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за ЈН бр.</w:t>
      </w:r>
      <w:r w:rsidRPr="00463CFD">
        <w:t xml:space="preserve"> </w:t>
      </w:r>
      <w:r w:rsidR="00B66E8F" w:rsidRPr="00B66E8F">
        <w:t>JN3000/0008/2017</w:t>
      </w:r>
      <w:r w:rsidRPr="00463CFD">
        <w:rPr>
          <w:rFonts w:cs="Arial"/>
        </w:rPr>
        <w:t xml:space="preserve">сa рoкoм вaжења минимално_____ (уписати број </w:t>
      </w:r>
      <w:proofErr w:type="gramStart"/>
      <w:r w:rsidRPr="00463CFD">
        <w:rPr>
          <w:rFonts w:cs="Arial"/>
        </w:rPr>
        <w:t>дана,мин.</w:t>
      </w:r>
      <w:proofErr w:type="gramEnd"/>
      <w:r w:rsidRPr="00463CFD">
        <w:rPr>
          <w:rFonts w:cs="Arial"/>
        </w:rPr>
        <w:t>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14:paraId="3574A921" w14:textId="77777777" w:rsidR="000D6397" w:rsidRPr="00463CFD" w:rsidRDefault="000D6397" w:rsidP="000D6397">
      <w:pPr>
        <w:spacing w:before="0"/>
        <w:rPr>
          <w:rFonts w:cs="Arial"/>
        </w:rPr>
      </w:pPr>
    </w:p>
    <w:p w14:paraId="57891B2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14:paraId="41E44C10" w14:textId="77777777" w:rsidR="000D6397" w:rsidRPr="00463CFD" w:rsidRDefault="000D6397" w:rsidP="000D6397">
      <w:pPr>
        <w:pStyle w:val="Default"/>
        <w:spacing w:before="0"/>
        <w:rPr>
          <w:rFonts w:ascii="Arial" w:hAnsi="Arial" w:cs="Arial"/>
          <w:color w:val="auto"/>
          <w:sz w:val="22"/>
          <w:szCs w:val="22"/>
          <w:lang w:val="sr-Cyrl-CS"/>
        </w:rPr>
      </w:pPr>
    </w:p>
    <w:p w14:paraId="6E46DCE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p>
    <w:p w14:paraId="2F964525" w14:textId="77777777" w:rsidR="000D6397" w:rsidRPr="00463CFD" w:rsidRDefault="000D6397" w:rsidP="000D6397">
      <w:pPr>
        <w:pStyle w:val="Default"/>
        <w:spacing w:before="0"/>
        <w:rPr>
          <w:rFonts w:ascii="Arial" w:hAnsi="Arial" w:cs="Arial"/>
          <w:color w:val="auto"/>
          <w:sz w:val="22"/>
          <w:szCs w:val="22"/>
          <w:lang w:val="sr-Cyrl-CS"/>
        </w:rPr>
      </w:pPr>
    </w:p>
    <w:p w14:paraId="32E75636"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14:paraId="6FE3312D" w14:textId="77777777" w:rsidR="000D6397" w:rsidRPr="00463CFD" w:rsidRDefault="000D6397" w:rsidP="000D6397">
      <w:pPr>
        <w:pStyle w:val="Default"/>
        <w:spacing w:before="0"/>
        <w:rPr>
          <w:rFonts w:ascii="Arial" w:hAnsi="Arial" w:cs="Arial"/>
          <w:color w:val="auto"/>
          <w:sz w:val="22"/>
          <w:szCs w:val="22"/>
          <w:lang w:val="sr-Cyrl-CS"/>
        </w:rPr>
      </w:pPr>
    </w:p>
    <w:p w14:paraId="79E28A33"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w:t>
      </w:r>
    </w:p>
    <w:p w14:paraId="02DCB44D" w14:textId="77777777" w:rsidR="000D6397" w:rsidRPr="00463CFD" w:rsidRDefault="000D6397" w:rsidP="000D6397">
      <w:pPr>
        <w:pStyle w:val="Default"/>
        <w:spacing w:before="0"/>
        <w:rPr>
          <w:rFonts w:ascii="Arial" w:hAnsi="Arial" w:cs="Arial"/>
          <w:color w:val="auto"/>
          <w:sz w:val="22"/>
          <w:szCs w:val="22"/>
          <w:lang w:val="sr-Cyrl-CS"/>
        </w:rPr>
      </w:pPr>
    </w:p>
    <w:p w14:paraId="67FDA57E"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 </w:t>
      </w:r>
    </w:p>
    <w:p w14:paraId="08C2C379" w14:textId="77777777" w:rsidR="000D6397" w:rsidRPr="00463CFD" w:rsidRDefault="000D6397" w:rsidP="000D6397">
      <w:pPr>
        <w:pStyle w:val="Default"/>
        <w:spacing w:before="0"/>
        <w:rPr>
          <w:rFonts w:ascii="Arial" w:hAnsi="Arial" w:cs="Arial"/>
          <w:color w:val="auto"/>
          <w:sz w:val="22"/>
          <w:szCs w:val="22"/>
          <w:lang w:val="sr-Cyrl-CS"/>
        </w:rPr>
      </w:pPr>
    </w:p>
    <w:p w14:paraId="32D1A444"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14:paraId="2F979E18" w14:textId="77777777" w:rsidR="000D6397" w:rsidRPr="00463CFD" w:rsidRDefault="000D6397" w:rsidP="000D6397">
      <w:pPr>
        <w:spacing w:before="0"/>
        <w:rPr>
          <w:rFonts w:cs="Arial"/>
        </w:rPr>
      </w:pPr>
    </w:p>
    <w:p w14:paraId="6698CCF1" w14:textId="77777777" w:rsidR="000D6397" w:rsidRPr="00463CFD" w:rsidRDefault="000D6397" w:rsidP="000D6397">
      <w:pPr>
        <w:spacing w:before="0"/>
        <w:rPr>
          <w:rFonts w:cs="Arial"/>
        </w:rPr>
      </w:pPr>
      <w:r w:rsidRPr="00463CFD">
        <w:rPr>
          <w:rFonts w:cs="Arial"/>
        </w:rPr>
        <w:t>Услoви мeничнe oбaвeзe:</w:t>
      </w:r>
    </w:p>
    <w:p w14:paraId="0EFB2BAB" w14:textId="77777777" w:rsidR="000D6397" w:rsidRPr="00463CFD" w:rsidRDefault="000D6397" w:rsidP="000D6397">
      <w:pPr>
        <w:numPr>
          <w:ilvl w:val="0"/>
          <w:numId w:val="34"/>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463CFD" w:rsidRDefault="000D6397" w:rsidP="000D6397">
      <w:pPr>
        <w:numPr>
          <w:ilvl w:val="0"/>
          <w:numId w:val="34"/>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463CFD"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463CFD" w14:paraId="2B505F0F" w14:textId="77777777" w:rsidTr="000D6397">
        <w:trPr>
          <w:jc w:val="center"/>
        </w:trPr>
        <w:tc>
          <w:tcPr>
            <w:tcW w:w="3882" w:type="dxa"/>
          </w:tcPr>
          <w:p w14:paraId="203C3E40" w14:textId="77777777" w:rsidR="000D6397" w:rsidRPr="00463CFD" w:rsidRDefault="000D6397" w:rsidP="000D6397">
            <w:pPr>
              <w:spacing w:before="0"/>
              <w:jc w:val="center"/>
              <w:rPr>
                <w:rFonts w:cs="Arial"/>
              </w:rPr>
            </w:pPr>
            <w:r w:rsidRPr="00463CFD">
              <w:rPr>
                <w:rFonts w:cs="Arial"/>
              </w:rPr>
              <w:t>Датум:</w:t>
            </w:r>
          </w:p>
        </w:tc>
        <w:tc>
          <w:tcPr>
            <w:tcW w:w="2127" w:type="dxa"/>
          </w:tcPr>
          <w:p w14:paraId="422CF2E5" w14:textId="77777777" w:rsidR="000D6397" w:rsidRPr="00463CFD" w:rsidRDefault="000D6397" w:rsidP="000D6397">
            <w:pPr>
              <w:spacing w:before="0"/>
              <w:jc w:val="center"/>
              <w:rPr>
                <w:rFonts w:cs="Arial"/>
                <w:lang w:val="ru-RU"/>
              </w:rPr>
            </w:pPr>
          </w:p>
        </w:tc>
        <w:tc>
          <w:tcPr>
            <w:tcW w:w="4022" w:type="dxa"/>
          </w:tcPr>
          <w:p w14:paraId="516F0645" w14:textId="77777777" w:rsidR="000D6397" w:rsidRPr="00463CFD" w:rsidRDefault="000D6397" w:rsidP="000D6397">
            <w:pPr>
              <w:spacing w:before="0"/>
              <w:jc w:val="center"/>
              <w:rPr>
                <w:rFonts w:cs="Arial"/>
                <w:lang w:val="ru-RU"/>
              </w:rPr>
            </w:pPr>
            <w:r w:rsidRPr="00463CFD">
              <w:rPr>
                <w:rFonts w:cs="Arial"/>
              </w:rPr>
              <w:t>Понуђач</w:t>
            </w:r>
            <w:r w:rsidRPr="00463CFD">
              <w:rPr>
                <w:rFonts w:cs="Arial"/>
                <w:lang w:val="ru-RU"/>
              </w:rPr>
              <w:t>:</w:t>
            </w:r>
          </w:p>
        </w:tc>
      </w:tr>
      <w:tr w:rsidR="000D6397" w:rsidRPr="00463CFD" w14:paraId="7162D0D7" w14:textId="77777777" w:rsidTr="000D6397">
        <w:trPr>
          <w:jc w:val="center"/>
        </w:trPr>
        <w:tc>
          <w:tcPr>
            <w:tcW w:w="3882" w:type="dxa"/>
          </w:tcPr>
          <w:p w14:paraId="455B7BB2" w14:textId="77777777" w:rsidR="000D6397" w:rsidRPr="00463CFD" w:rsidRDefault="000D6397" w:rsidP="000D6397">
            <w:pPr>
              <w:spacing w:before="0"/>
              <w:jc w:val="center"/>
              <w:rPr>
                <w:rFonts w:cs="Arial"/>
              </w:rPr>
            </w:pPr>
          </w:p>
        </w:tc>
        <w:tc>
          <w:tcPr>
            <w:tcW w:w="2127" w:type="dxa"/>
          </w:tcPr>
          <w:p w14:paraId="61A52CCF" w14:textId="77777777" w:rsidR="000D6397" w:rsidRPr="00463CFD" w:rsidRDefault="000D6397" w:rsidP="000D6397">
            <w:pPr>
              <w:spacing w:before="0"/>
              <w:jc w:val="center"/>
              <w:rPr>
                <w:rFonts w:cs="Arial"/>
              </w:rPr>
            </w:pPr>
            <w:r w:rsidRPr="00463CFD">
              <w:rPr>
                <w:rFonts w:cs="Arial"/>
              </w:rPr>
              <w:t>М.П.</w:t>
            </w:r>
          </w:p>
        </w:tc>
        <w:tc>
          <w:tcPr>
            <w:tcW w:w="4022" w:type="dxa"/>
          </w:tcPr>
          <w:p w14:paraId="18B4F68A" w14:textId="77777777" w:rsidR="000D6397" w:rsidRPr="00463CFD" w:rsidRDefault="000D6397" w:rsidP="000D6397">
            <w:pPr>
              <w:spacing w:before="0"/>
              <w:jc w:val="center"/>
              <w:rPr>
                <w:rFonts w:cs="Arial"/>
                <w:lang w:val="ru-RU"/>
              </w:rPr>
            </w:pPr>
          </w:p>
        </w:tc>
      </w:tr>
      <w:tr w:rsidR="000D6397" w:rsidRPr="00463CFD" w14:paraId="430EDFCC" w14:textId="77777777" w:rsidTr="000D6397">
        <w:trPr>
          <w:jc w:val="center"/>
        </w:trPr>
        <w:tc>
          <w:tcPr>
            <w:tcW w:w="3882" w:type="dxa"/>
            <w:tcBorders>
              <w:bottom w:val="single" w:sz="4" w:space="0" w:color="auto"/>
            </w:tcBorders>
          </w:tcPr>
          <w:p w14:paraId="76F2B799" w14:textId="77777777" w:rsidR="000D6397" w:rsidRPr="00463CFD" w:rsidRDefault="000D6397" w:rsidP="000D6397">
            <w:pPr>
              <w:spacing w:before="0"/>
              <w:jc w:val="center"/>
              <w:rPr>
                <w:rFonts w:cs="Arial"/>
              </w:rPr>
            </w:pPr>
          </w:p>
        </w:tc>
        <w:tc>
          <w:tcPr>
            <w:tcW w:w="2127" w:type="dxa"/>
          </w:tcPr>
          <w:p w14:paraId="587A4D36" w14:textId="77777777" w:rsidR="000D6397" w:rsidRPr="00463CFD"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463CFD" w:rsidRDefault="000D6397" w:rsidP="000D6397">
            <w:pPr>
              <w:spacing w:before="0"/>
              <w:jc w:val="center"/>
              <w:rPr>
                <w:rFonts w:cs="Arial"/>
                <w:lang w:val="ru-RU"/>
              </w:rPr>
            </w:pPr>
          </w:p>
        </w:tc>
      </w:tr>
      <w:tr w:rsidR="000D6397" w:rsidRPr="00463CFD" w14:paraId="3BE99E04" w14:textId="77777777" w:rsidTr="000D6397">
        <w:trPr>
          <w:trHeight w:val="389"/>
          <w:jc w:val="center"/>
        </w:trPr>
        <w:tc>
          <w:tcPr>
            <w:tcW w:w="3882" w:type="dxa"/>
            <w:tcBorders>
              <w:top w:val="single" w:sz="4" w:space="0" w:color="auto"/>
            </w:tcBorders>
          </w:tcPr>
          <w:p w14:paraId="2CAC6ECD" w14:textId="77777777" w:rsidR="000D6397" w:rsidRPr="00463CFD" w:rsidRDefault="000D6397" w:rsidP="000D6397">
            <w:pPr>
              <w:spacing w:before="0"/>
              <w:jc w:val="center"/>
              <w:rPr>
                <w:rFonts w:cs="Arial"/>
              </w:rPr>
            </w:pPr>
          </w:p>
        </w:tc>
        <w:tc>
          <w:tcPr>
            <w:tcW w:w="2127" w:type="dxa"/>
          </w:tcPr>
          <w:p w14:paraId="6E237235" w14:textId="77777777" w:rsidR="000D6397" w:rsidRPr="00463CFD"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463CFD" w:rsidRDefault="000D6397" w:rsidP="000D6397">
            <w:pPr>
              <w:spacing w:before="0"/>
              <w:jc w:val="center"/>
              <w:rPr>
                <w:rFonts w:cs="Arial"/>
                <w:lang w:val="ru-RU"/>
              </w:rPr>
            </w:pPr>
          </w:p>
        </w:tc>
      </w:tr>
    </w:tbl>
    <w:p w14:paraId="0C5FD938" w14:textId="77777777" w:rsidR="000D6397" w:rsidRPr="00463CFD" w:rsidRDefault="000D6397" w:rsidP="000D6397">
      <w:pPr>
        <w:spacing w:before="0"/>
        <w:ind w:firstLine="720"/>
        <w:rPr>
          <w:rFonts w:cs="Arial"/>
          <w:lang w:val="ru-RU"/>
        </w:rPr>
      </w:pPr>
      <w:r w:rsidRPr="00463CFD">
        <w:rPr>
          <w:rFonts w:cs="Arial"/>
          <w:lang w:val="ru-RU"/>
        </w:rPr>
        <w:t>Прилог:</w:t>
      </w:r>
    </w:p>
    <w:p w14:paraId="541D040C"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463CFD">
        <w:rPr>
          <w:rFonts w:ascii="Arial" w:hAnsi="Arial" w:cs="Arial"/>
        </w:rPr>
        <w:t>код  пословне</w:t>
      </w:r>
      <w:proofErr w:type="gramEnd"/>
      <w:r w:rsidRPr="00463CF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14:paraId="1B410AA3" w14:textId="77777777"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Доказ о регистрацији менице у Регистру меница Народне банке Србије (</w:t>
      </w:r>
      <w:proofErr w:type="gramStart"/>
      <w:r w:rsidRPr="00463CFD">
        <w:rPr>
          <w:rFonts w:ascii="Arial" w:hAnsi="Arial" w:cs="Arial"/>
        </w:rPr>
        <w:t>фотокопија  Захтева</w:t>
      </w:r>
      <w:proofErr w:type="gramEnd"/>
      <w:r w:rsidRPr="00463CF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463CFD" w:rsidRDefault="000D6397" w:rsidP="000D6397">
      <w:pPr>
        <w:pStyle w:val="ListParagraph"/>
        <w:spacing w:before="0" w:after="0" w:line="240" w:lineRule="auto"/>
        <w:rPr>
          <w:rFonts w:ascii="Arial" w:hAnsi="Arial" w:cs="Arial"/>
        </w:rPr>
      </w:pPr>
    </w:p>
    <w:p w14:paraId="5CE4DA4E" w14:textId="77777777" w:rsidR="000D6397" w:rsidRPr="00463CFD" w:rsidRDefault="000D6397" w:rsidP="000D6397">
      <w:pPr>
        <w:pStyle w:val="ListParagraph"/>
        <w:spacing w:before="0" w:after="0" w:line="240" w:lineRule="auto"/>
        <w:rPr>
          <w:rFonts w:ascii="Arial" w:hAnsi="Arial" w:cs="Arial"/>
        </w:rPr>
      </w:pPr>
    </w:p>
    <w:p w14:paraId="5297C8D6" w14:textId="77777777" w:rsidR="000D6397" w:rsidRPr="00463CFD" w:rsidRDefault="000D6397" w:rsidP="000D6397">
      <w:pPr>
        <w:pStyle w:val="ListParagraph"/>
        <w:spacing w:before="0" w:after="0" w:line="240" w:lineRule="auto"/>
        <w:rPr>
          <w:rFonts w:ascii="Arial" w:hAnsi="Arial" w:cs="Arial"/>
          <w:b/>
        </w:rPr>
      </w:pPr>
      <w:r w:rsidRPr="00463CFD">
        <w:rPr>
          <w:rFonts w:ascii="Arial" w:hAnsi="Arial" w:cs="Arial"/>
          <w:b/>
        </w:rPr>
        <w:t>Менично писмо у складу са садржином овог Прилога се доставља у оквиру понуде.</w:t>
      </w:r>
    </w:p>
    <w:p w14:paraId="2400A62A" w14:textId="77777777" w:rsidR="000D6397" w:rsidRPr="00463CFD" w:rsidRDefault="000D6397" w:rsidP="000D6397">
      <w:pPr>
        <w:pStyle w:val="KDPodnaslov1"/>
        <w:spacing w:before="0"/>
        <w:rPr>
          <w:rFonts w:eastAsia="Arial Unicode MS" w:cs="Arial"/>
          <w:lang w:val="sr-Cyrl-RS"/>
        </w:rPr>
      </w:pPr>
    </w:p>
    <w:p w14:paraId="47F36CBA" w14:textId="77777777" w:rsidR="000D6397" w:rsidRDefault="000D6397" w:rsidP="000D6397">
      <w:pPr>
        <w:rPr>
          <w:rFonts w:cs="Arial"/>
          <w:lang w:val="sr-Cyrl-RS"/>
        </w:rPr>
      </w:pPr>
    </w:p>
    <w:p w14:paraId="609F02BF" w14:textId="77777777" w:rsidR="000D6397" w:rsidRDefault="000D6397" w:rsidP="000D6397">
      <w:pPr>
        <w:rPr>
          <w:rFonts w:cs="Arial"/>
          <w:lang w:val="sr-Cyrl-RS"/>
        </w:rPr>
      </w:pPr>
    </w:p>
    <w:p w14:paraId="4F3937CC" w14:textId="77777777" w:rsidR="000D6397" w:rsidRDefault="000D6397" w:rsidP="000D6397">
      <w:pPr>
        <w:rPr>
          <w:rFonts w:cs="Arial"/>
          <w:lang w:val="sr-Cyrl-RS"/>
        </w:rPr>
      </w:pPr>
    </w:p>
    <w:p w14:paraId="611E61DA" w14:textId="77777777" w:rsidR="000D6397" w:rsidRDefault="000D6397" w:rsidP="000D6397">
      <w:pPr>
        <w:rPr>
          <w:rFonts w:cs="Arial"/>
          <w:lang w:val="sr-Cyrl-RS"/>
        </w:rPr>
      </w:pPr>
    </w:p>
    <w:p w14:paraId="659CD2BE" w14:textId="77777777" w:rsidR="000D6397" w:rsidRDefault="000D6397" w:rsidP="000D6397">
      <w:pPr>
        <w:rPr>
          <w:rFonts w:cs="Arial"/>
          <w:lang w:val="sr-Cyrl-RS"/>
        </w:rPr>
      </w:pPr>
    </w:p>
    <w:p w14:paraId="4C4DA81A" w14:textId="77777777" w:rsidR="000D6397" w:rsidRDefault="000D6397" w:rsidP="000D6397">
      <w:pPr>
        <w:rPr>
          <w:rFonts w:cs="Arial"/>
          <w:lang w:val="sr-Cyrl-RS"/>
        </w:rPr>
      </w:pPr>
    </w:p>
    <w:p w14:paraId="5A36C88F" w14:textId="77777777" w:rsidR="000D6397" w:rsidRDefault="000D6397" w:rsidP="000D6397">
      <w:pPr>
        <w:rPr>
          <w:rFonts w:cs="Arial"/>
          <w:lang w:val="sr-Cyrl-RS"/>
        </w:rPr>
      </w:pPr>
    </w:p>
    <w:p w14:paraId="02B8EAFF" w14:textId="77777777" w:rsidR="000D6397" w:rsidRDefault="000D6397" w:rsidP="000D6397">
      <w:pPr>
        <w:rPr>
          <w:rFonts w:cs="Arial"/>
          <w:lang w:val="sr-Cyrl-RS"/>
        </w:rPr>
      </w:pPr>
    </w:p>
    <w:p w14:paraId="0B1BF256" w14:textId="77777777" w:rsidR="000D6397" w:rsidRDefault="000D6397" w:rsidP="000D6397">
      <w:pPr>
        <w:rPr>
          <w:rFonts w:cs="Arial"/>
          <w:lang w:val="sr-Cyrl-RS"/>
        </w:rPr>
      </w:pPr>
    </w:p>
    <w:p w14:paraId="4A2C7B7A" w14:textId="77777777" w:rsidR="000D6397" w:rsidRDefault="000D6397" w:rsidP="000D6397">
      <w:pPr>
        <w:rPr>
          <w:rFonts w:cs="Arial"/>
          <w:lang w:val="sr-Cyrl-RS"/>
        </w:rPr>
      </w:pPr>
    </w:p>
    <w:p w14:paraId="2789C490" w14:textId="77777777" w:rsidR="000D6397" w:rsidRDefault="000D6397" w:rsidP="000D6397">
      <w:pPr>
        <w:rPr>
          <w:rFonts w:cs="Arial"/>
          <w:lang w:val="sr-Cyrl-RS"/>
        </w:rPr>
      </w:pPr>
    </w:p>
    <w:p w14:paraId="6B469D47" w14:textId="77777777" w:rsidR="000D6397" w:rsidRDefault="000D6397" w:rsidP="000D6397">
      <w:pPr>
        <w:rPr>
          <w:rFonts w:cs="Arial"/>
          <w:lang w:val="sr-Cyrl-RS"/>
        </w:rPr>
      </w:pPr>
    </w:p>
    <w:p w14:paraId="0F0CAC40" w14:textId="77777777" w:rsidR="000D6397" w:rsidRDefault="000D6397" w:rsidP="000D6397">
      <w:pPr>
        <w:rPr>
          <w:rFonts w:cs="Arial"/>
          <w:lang w:val="sr-Cyrl-RS"/>
        </w:rPr>
      </w:pPr>
    </w:p>
    <w:p w14:paraId="7438C5AD" w14:textId="6E34DD5C" w:rsidR="00F31D8F" w:rsidRDefault="00F31D8F" w:rsidP="000D6397">
      <w:pPr>
        <w:rPr>
          <w:rFonts w:cs="Arial"/>
          <w:lang w:val="sr-Cyrl-RS"/>
        </w:rPr>
      </w:pPr>
    </w:p>
    <w:p w14:paraId="7D1D15B1" w14:textId="77777777" w:rsidR="0013575D" w:rsidRDefault="0013575D" w:rsidP="000D6397">
      <w:pPr>
        <w:rPr>
          <w:rFonts w:cs="Arial"/>
          <w:lang w:val="sr-Cyrl-RS"/>
        </w:rPr>
      </w:pPr>
    </w:p>
    <w:p w14:paraId="4104610E" w14:textId="77777777" w:rsidR="00F31D8F" w:rsidRDefault="00F31D8F" w:rsidP="000D6397">
      <w:pPr>
        <w:rPr>
          <w:rFonts w:cs="Arial"/>
          <w:lang w:val="sr-Cyrl-RS"/>
        </w:rPr>
      </w:pPr>
    </w:p>
    <w:p w14:paraId="600C1C71" w14:textId="77777777" w:rsidR="00F31D8F" w:rsidRDefault="00F31D8F" w:rsidP="000D6397">
      <w:pPr>
        <w:rPr>
          <w:rFonts w:cs="Arial"/>
          <w:lang w:val="sr-Cyrl-RS"/>
        </w:rPr>
      </w:pPr>
    </w:p>
    <w:p w14:paraId="4BAC0A65" w14:textId="77777777" w:rsidR="00F31D8F" w:rsidRDefault="00F31D8F" w:rsidP="000D6397">
      <w:pPr>
        <w:spacing w:before="0"/>
        <w:rPr>
          <w:rFonts w:cs="Arial"/>
          <w:b/>
          <w:lang w:val="sr-Cyrl-RS"/>
        </w:rPr>
      </w:pPr>
    </w:p>
    <w:p w14:paraId="22179B63" w14:textId="77777777" w:rsidR="00F31D8F" w:rsidRDefault="00F31D8F" w:rsidP="000D6397">
      <w:pPr>
        <w:spacing w:before="0"/>
        <w:rPr>
          <w:rFonts w:cs="Arial"/>
          <w:b/>
          <w:lang w:val="sr-Cyrl-RS"/>
        </w:rPr>
      </w:pPr>
    </w:p>
    <w:p w14:paraId="7EB0DE82" w14:textId="77777777" w:rsidR="000D6397" w:rsidRDefault="000D6397" w:rsidP="000D6397">
      <w:pPr>
        <w:spacing w:before="0"/>
        <w:rPr>
          <w:rFonts w:cs="Arial"/>
          <w:b/>
          <w:lang w:val="sr-Cyrl-RS"/>
        </w:rPr>
      </w:pPr>
      <w:r w:rsidRPr="00374962">
        <w:rPr>
          <w:rFonts w:cs="Arial"/>
          <w:b/>
        </w:rPr>
        <w:t xml:space="preserve">ПРИЛОГ </w:t>
      </w:r>
      <w:r>
        <w:rPr>
          <w:rFonts w:cs="Arial"/>
          <w:b/>
          <w:lang w:val="sr-Cyrl-RS"/>
        </w:rPr>
        <w:t>4.1</w:t>
      </w:r>
    </w:p>
    <w:p w14:paraId="62550E3F" w14:textId="77777777" w:rsidR="000D6397" w:rsidRPr="00463CFD" w:rsidRDefault="000D6397" w:rsidP="000D6397">
      <w:pPr>
        <w:rPr>
          <w:rFonts w:cs="Arial"/>
          <w:lang w:val="sr-Cyrl-RS"/>
        </w:rPr>
      </w:pPr>
    </w:p>
    <w:p w14:paraId="74106BD0" w14:textId="77777777" w:rsidR="000D6397" w:rsidRDefault="000D6397" w:rsidP="008B3C94">
      <w:pPr>
        <w:spacing w:before="0"/>
        <w:rPr>
          <w:rFonts w:cs="Arial"/>
          <w:b/>
          <w:lang w:val="sr-Cyrl-RS"/>
        </w:rPr>
      </w:pPr>
    </w:p>
    <w:p w14:paraId="3504FE1A" w14:textId="77777777" w:rsidR="008B3C94" w:rsidRPr="00C05AC2" w:rsidRDefault="008B3C94" w:rsidP="008B3C94">
      <w:pPr>
        <w:spacing w:before="0"/>
        <w:jc w:val="right"/>
        <w:rPr>
          <w:rFonts w:cs="Arial"/>
          <w:b/>
        </w:rPr>
      </w:pPr>
      <w:r w:rsidRPr="00C05AC2">
        <w:rPr>
          <w:rFonts w:cs="Arial"/>
          <w:b/>
        </w:rPr>
        <w:t>*менице за добро извршење посла</w:t>
      </w:r>
    </w:p>
    <w:p w14:paraId="1B9508E2" w14:textId="77777777" w:rsidR="008B3C94" w:rsidRPr="00347DCD" w:rsidRDefault="008B3C94" w:rsidP="008B3C94">
      <w:pPr>
        <w:spacing w:before="0"/>
        <w:ind w:left="7938" w:hanging="567"/>
        <w:rPr>
          <w:rFonts w:cs="Arial"/>
          <w:b/>
          <w:lang w:val="sr-Cyrl-RS"/>
        </w:rPr>
      </w:pPr>
    </w:p>
    <w:p w14:paraId="3F828CFC" w14:textId="77777777" w:rsidR="008B3C94" w:rsidRDefault="008B3C94" w:rsidP="008B3C94">
      <w:pPr>
        <w:spacing w:before="0"/>
        <w:rPr>
          <w:rFonts w:cs="Arial"/>
          <w:lang w:val="sr-Cyrl-RS"/>
        </w:rPr>
      </w:pPr>
    </w:p>
    <w:p w14:paraId="0E6772F2" w14:textId="77777777" w:rsidR="008B3C94" w:rsidRPr="00B65A69" w:rsidRDefault="008B3C94" w:rsidP="008B3C94">
      <w:pPr>
        <w:spacing w:before="0"/>
        <w:rPr>
          <w:rFonts w:cs="Arial"/>
        </w:rPr>
      </w:pPr>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B65A69" w:rsidRDefault="008B3C94" w:rsidP="008B3C94">
      <w:pPr>
        <w:spacing w:before="0"/>
        <w:rPr>
          <w:rFonts w:cs="Arial"/>
        </w:rPr>
      </w:pPr>
    </w:p>
    <w:p w14:paraId="7DE66001" w14:textId="77777777" w:rsidR="008B3C94" w:rsidRPr="00B65A69" w:rsidRDefault="008B3C94" w:rsidP="008B3C94">
      <w:pPr>
        <w:spacing w:before="0"/>
        <w:rPr>
          <w:rFonts w:cs="Arial"/>
          <w:b/>
        </w:rPr>
      </w:pPr>
      <w:r w:rsidRPr="00B65A69">
        <w:rPr>
          <w:rFonts w:cs="Arial"/>
          <w:b/>
        </w:rPr>
        <w:t>(напомена: не доставља се у понуди)</w:t>
      </w:r>
    </w:p>
    <w:p w14:paraId="09FE0119" w14:textId="77777777" w:rsidR="008B3C94" w:rsidRPr="00B65A69" w:rsidRDefault="008B3C94" w:rsidP="008B3C94">
      <w:pPr>
        <w:spacing w:before="0"/>
        <w:rPr>
          <w:rFonts w:cs="Arial"/>
        </w:rPr>
      </w:pPr>
    </w:p>
    <w:p w14:paraId="707CE3F0" w14:textId="77777777" w:rsidR="008B3C94" w:rsidRPr="00B65A69" w:rsidRDefault="008B3C94" w:rsidP="008B3C94">
      <w:pPr>
        <w:spacing w:before="0"/>
        <w:rPr>
          <w:rFonts w:cs="Arial"/>
          <w:lang w:val="ru-RU"/>
        </w:rPr>
      </w:pPr>
      <w:r w:rsidRPr="00B65A69">
        <w:rPr>
          <w:rFonts w:cs="Arial"/>
        </w:rPr>
        <w:t xml:space="preserve">ДУЖНИК:  </w:t>
      </w:r>
      <w:r w:rsidRPr="00B65A69">
        <w:rPr>
          <w:rFonts w:cs="Arial"/>
          <w:lang w:val="ru-RU"/>
        </w:rPr>
        <w:t>…………………………………………………………………………........................</w:t>
      </w:r>
    </w:p>
    <w:p w14:paraId="02414F73" w14:textId="77777777" w:rsidR="008B3C94" w:rsidRPr="00B65A69" w:rsidRDefault="008B3C94" w:rsidP="008B3C94">
      <w:pPr>
        <w:spacing w:before="0"/>
        <w:rPr>
          <w:rFonts w:cs="Arial"/>
        </w:rPr>
      </w:pPr>
      <w:r w:rsidRPr="00B65A69">
        <w:rPr>
          <w:rFonts w:cs="Arial"/>
        </w:rPr>
        <w:t>(назив и седиште Понуђача)</w:t>
      </w:r>
    </w:p>
    <w:p w14:paraId="1E919990" w14:textId="77777777" w:rsidR="008B3C94" w:rsidRPr="00B65A69" w:rsidRDefault="008B3C94" w:rsidP="008B3C94">
      <w:pPr>
        <w:spacing w:before="0"/>
        <w:rPr>
          <w:rFonts w:cs="Arial"/>
        </w:rPr>
      </w:pPr>
      <w:r w:rsidRPr="00B65A69">
        <w:rPr>
          <w:rFonts w:cs="Arial"/>
        </w:rPr>
        <w:t>МАТИЧНИ БРОЈ ДУЖНИКА (Понуђача): ..................................................................</w:t>
      </w:r>
    </w:p>
    <w:p w14:paraId="52BCF84A" w14:textId="77777777" w:rsidR="008B3C94" w:rsidRPr="00B65A69" w:rsidRDefault="008B3C94" w:rsidP="008B3C94">
      <w:pPr>
        <w:spacing w:before="0"/>
        <w:rPr>
          <w:rFonts w:cs="Arial"/>
        </w:rPr>
      </w:pPr>
      <w:r w:rsidRPr="00B65A69">
        <w:rPr>
          <w:rFonts w:cs="Arial"/>
        </w:rPr>
        <w:t>ТЕКУЋИ РАЧУН ДУЖНИКА (Понуђача): ...................................................................</w:t>
      </w:r>
    </w:p>
    <w:p w14:paraId="368E0A99" w14:textId="77777777" w:rsidR="008B3C94" w:rsidRPr="00B65A69" w:rsidRDefault="008B3C94" w:rsidP="008B3C94">
      <w:pPr>
        <w:spacing w:before="0"/>
        <w:rPr>
          <w:rFonts w:cs="Arial"/>
        </w:rPr>
      </w:pPr>
      <w:r w:rsidRPr="00B65A69">
        <w:rPr>
          <w:rFonts w:cs="Arial"/>
        </w:rPr>
        <w:t>ПИБ ДУЖНИКА (Понуђача): ........................................................................................</w:t>
      </w:r>
    </w:p>
    <w:p w14:paraId="02394FA6" w14:textId="77777777" w:rsidR="008B3C94" w:rsidRPr="00B65A69" w:rsidRDefault="008B3C94" w:rsidP="008B3C94">
      <w:pPr>
        <w:spacing w:before="0"/>
        <w:rPr>
          <w:rFonts w:cs="Arial"/>
        </w:rPr>
      </w:pPr>
    </w:p>
    <w:p w14:paraId="6BB15264" w14:textId="77777777" w:rsidR="008B3C94" w:rsidRPr="00B65A69" w:rsidRDefault="008B3C94" w:rsidP="008B3C94">
      <w:pPr>
        <w:spacing w:before="0"/>
        <w:rPr>
          <w:rFonts w:cs="Arial"/>
        </w:rPr>
      </w:pPr>
      <w:r w:rsidRPr="00B65A69">
        <w:rPr>
          <w:rFonts w:cs="Arial"/>
        </w:rPr>
        <w:t xml:space="preserve">и з д а ј </w:t>
      </w:r>
      <w:proofErr w:type="gramStart"/>
      <w:r w:rsidRPr="00B65A69">
        <w:rPr>
          <w:rFonts w:cs="Arial"/>
        </w:rPr>
        <w:t>е  д</w:t>
      </w:r>
      <w:proofErr w:type="gramEnd"/>
      <w:r w:rsidRPr="00B65A69">
        <w:rPr>
          <w:rFonts w:cs="Arial"/>
        </w:rPr>
        <w:t xml:space="preserve"> а н а ............................ године</w:t>
      </w:r>
    </w:p>
    <w:p w14:paraId="0CB2C44A" w14:textId="77777777" w:rsidR="008B3C94" w:rsidRPr="00347DCD" w:rsidRDefault="008B3C94" w:rsidP="008B3C94">
      <w:pPr>
        <w:spacing w:before="0"/>
        <w:rPr>
          <w:rFonts w:cs="Arial"/>
          <w:lang w:val="sr-Cyrl-RS"/>
        </w:rPr>
      </w:pPr>
    </w:p>
    <w:p w14:paraId="4120FBF6" w14:textId="77777777" w:rsidR="008B3C94" w:rsidRPr="00B65A69" w:rsidRDefault="008B3C94" w:rsidP="008B3C94">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14:paraId="296EE53C" w14:textId="77777777" w:rsidR="008B3C94" w:rsidRPr="00B65A69" w:rsidRDefault="008B3C94" w:rsidP="008B3C94">
      <w:pPr>
        <w:spacing w:before="0"/>
        <w:rPr>
          <w:rFonts w:cs="Arial"/>
        </w:rPr>
      </w:pPr>
    </w:p>
    <w:p w14:paraId="1E5CF29C" w14:textId="77777777" w:rsidR="008B3C94" w:rsidRPr="00463CFD"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w:t>
      </w:r>
      <w:proofErr w:type="gramStart"/>
      <w:r w:rsidRPr="00463CFD">
        <w:rPr>
          <w:rFonts w:cs="Arial"/>
          <w:b w:val="0"/>
          <w:sz w:val="22"/>
          <w:szCs w:val="22"/>
        </w:rPr>
        <w:t>ПОВЕРИЛАЦ:Јавно</w:t>
      </w:r>
      <w:proofErr w:type="gramEnd"/>
      <w:r w:rsidRPr="00463CFD">
        <w:rPr>
          <w:rFonts w:cs="Arial"/>
          <w:b w:val="0"/>
          <w:sz w:val="22"/>
          <w:szCs w:val="22"/>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6ED40CE8" w14:textId="77777777" w:rsidR="008B3C94" w:rsidRPr="00463CFD" w:rsidRDefault="008B3C94" w:rsidP="008B3C94">
      <w:pPr>
        <w:tabs>
          <w:tab w:val="left" w:pos="1418"/>
        </w:tabs>
        <w:spacing w:before="0"/>
        <w:rPr>
          <w:rFonts w:cs="Arial"/>
        </w:rPr>
      </w:pPr>
      <w:r w:rsidRPr="00463CFD">
        <w:rPr>
          <w:rFonts w:cs="Arial"/>
        </w:rPr>
        <w:tab/>
      </w:r>
    </w:p>
    <w:p w14:paraId="58001000" w14:textId="77777777" w:rsidR="008B3C94" w:rsidRPr="00463CFD" w:rsidRDefault="008B3C94" w:rsidP="008B3C94">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463CFD" w:rsidRDefault="008B3C94" w:rsidP="008B3C94">
      <w:pPr>
        <w:spacing w:before="0"/>
        <w:rPr>
          <w:rFonts w:cs="Arial"/>
        </w:rPr>
      </w:pPr>
    </w:p>
    <w:p w14:paraId="69ED7A28" w14:textId="77777777" w:rsidR="008B3C94" w:rsidRPr="00463CFD" w:rsidRDefault="008B3C94" w:rsidP="008B3C94">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w:t>
      </w:r>
      <w:proofErr w:type="gramStart"/>
      <w:r w:rsidRPr="00463CFD">
        <w:rPr>
          <w:rFonts w:cs="Arial"/>
        </w:rPr>
        <w:t>доспећа  утврђеном</w:t>
      </w:r>
      <w:proofErr w:type="gramEnd"/>
      <w:r w:rsidRPr="00463CFD">
        <w:rPr>
          <w:rFonts w:cs="Arial"/>
        </w:rPr>
        <w:t xml:space="preserve">  Уговором бр. ______________ од ________________ године (заведен код Корисника-</w:t>
      </w:r>
      <w:proofErr w:type="gramStart"/>
      <w:r w:rsidRPr="00463CFD">
        <w:rPr>
          <w:rFonts w:cs="Arial"/>
        </w:rPr>
        <w:t>Повериоца)  и</w:t>
      </w:r>
      <w:proofErr w:type="gramEnd"/>
      <w:r w:rsidRPr="00463CFD">
        <w:rPr>
          <w:rFonts w:cs="Arial"/>
        </w:rPr>
        <w:t xml:space="preserve"> бр. _____________ од _________________ године (заведен код дужника) т.ј. најкасније до истека рока од 30 (тридесет) дана од рока </w:t>
      </w:r>
      <w:r w:rsidRPr="00463CFD">
        <w:rPr>
          <w:rFonts w:cs="Arial"/>
          <w:lang w:val="sr-Cyrl-RS"/>
        </w:rPr>
        <w:t>важења уговора</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463CFD" w:rsidRDefault="008B3C94" w:rsidP="008B3C94">
      <w:pPr>
        <w:spacing w:before="0"/>
        <w:rPr>
          <w:rFonts w:cs="Arial"/>
        </w:rPr>
      </w:pPr>
    </w:p>
    <w:p w14:paraId="4413F2F5" w14:textId="77777777" w:rsidR="008B3C94" w:rsidRPr="00463CFD" w:rsidRDefault="008B3C94" w:rsidP="008B3C94">
      <w:pPr>
        <w:spacing w:before="0"/>
        <w:rPr>
          <w:rFonts w:cs="Arial"/>
        </w:rPr>
      </w:pPr>
      <w:r w:rsidRPr="00463CFD">
        <w:rPr>
          <w:rFonts w:cs="Arial"/>
        </w:rPr>
        <w:t xml:space="preserve">Овлашћујемо Јавно предузеће „Електропривреда </w:t>
      </w:r>
      <w:proofErr w:type="gramStart"/>
      <w:r w:rsidRPr="00463CFD">
        <w:rPr>
          <w:rFonts w:cs="Arial"/>
        </w:rPr>
        <w:t>Србије“ Београд</w:t>
      </w:r>
      <w:proofErr w:type="gramEnd"/>
      <w:r w:rsidRPr="00463CF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w:t>
      </w:r>
      <w:r w:rsidRPr="00463CFD">
        <w:rPr>
          <w:rFonts w:cs="Arial"/>
        </w:rPr>
        <w:lastRenderedPageBreak/>
        <w:t xml:space="preserve">на терет текућег рачуна Дужника </w:t>
      </w:r>
      <w:proofErr w:type="gramStart"/>
      <w:r w:rsidRPr="00463CFD">
        <w:rPr>
          <w:rFonts w:cs="Arial"/>
        </w:rPr>
        <w:t>бр._</w:t>
      </w:r>
      <w:proofErr w:type="gramEnd"/>
      <w:r w:rsidRPr="00463CFD">
        <w:rPr>
          <w:rFonts w:cs="Arial"/>
        </w:rPr>
        <w:t>_____ код __________________ Банке, а у корист текућег рачуна Повериоца бр. 160-700-13 Banka Intesa.</w:t>
      </w:r>
    </w:p>
    <w:p w14:paraId="4C5C6FC1" w14:textId="77777777" w:rsidR="008B3C94" w:rsidRPr="00463CFD" w:rsidRDefault="008B3C94" w:rsidP="008B3C94">
      <w:pPr>
        <w:spacing w:before="0"/>
        <w:rPr>
          <w:rFonts w:cs="Arial"/>
        </w:rPr>
      </w:pPr>
    </w:p>
    <w:p w14:paraId="11381549" w14:textId="77777777" w:rsidR="008B3C94" w:rsidRPr="00463CFD" w:rsidRDefault="008B3C94" w:rsidP="008B3C94">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463CFD" w:rsidRDefault="008B3C94" w:rsidP="008B3C94">
      <w:pPr>
        <w:spacing w:before="0"/>
        <w:rPr>
          <w:rFonts w:cs="Arial"/>
        </w:rPr>
      </w:pPr>
    </w:p>
    <w:p w14:paraId="0BDE03D0" w14:textId="77777777" w:rsidR="008B3C94" w:rsidRPr="00463CFD" w:rsidRDefault="008B3C94" w:rsidP="008B3C94">
      <w:pPr>
        <w:spacing w:before="0"/>
        <w:rPr>
          <w:rFonts w:cs="Arial"/>
        </w:rPr>
      </w:pPr>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463CFD" w:rsidRDefault="008B3C94" w:rsidP="008B3C94">
      <w:pPr>
        <w:spacing w:before="0"/>
        <w:rPr>
          <w:rFonts w:cs="Arial"/>
        </w:rPr>
      </w:pPr>
    </w:p>
    <w:p w14:paraId="74E1A0D1" w14:textId="77777777" w:rsidR="008B3C94" w:rsidRPr="00463CFD" w:rsidRDefault="008B3C94" w:rsidP="008B3C94">
      <w:pPr>
        <w:spacing w:before="0"/>
        <w:rPr>
          <w:rFonts w:cs="Arial"/>
        </w:rPr>
      </w:pPr>
      <w:r w:rsidRPr="00463CFD">
        <w:rPr>
          <w:rFonts w:cs="Arial"/>
        </w:rPr>
        <w:t>Меница је потписана од стране овлашћеног лица за заступање Дужника ____________________</w:t>
      </w:r>
      <w:proofErr w:type="gramStart"/>
      <w:r w:rsidRPr="00463CFD">
        <w:rPr>
          <w:rFonts w:cs="Arial"/>
        </w:rPr>
        <w:t>_(</w:t>
      </w:r>
      <w:proofErr w:type="gramEnd"/>
      <w:r w:rsidRPr="00463CFD">
        <w:rPr>
          <w:rFonts w:cs="Arial"/>
        </w:rPr>
        <w:t>унети име и презиме овлашћеног лица).</w:t>
      </w:r>
    </w:p>
    <w:p w14:paraId="0EE3707C" w14:textId="77777777" w:rsidR="008B3C94" w:rsidRPr="00463CFD" w:rsidRDefault="008B3C94" w:rsidP="008B3C94">
      <w:pPr>
        <w:spacing w:before="0"/>
        <w:rPr>
          <w:rFonts w:cs="Arial"/>
        </w:rPr>
      </w:pPr>
    </w:p>
    <w:p w14:paraId="465EF095" w14:textId="77777777" w:rsidR="008B3C94" w:rsidRPr="00463CFD" w:rsidRDefault="008B3C94" w:rsidP="008B3C94">
      <w:pPr>
        <w:spacing w:before="0"/>
        <w:rPr>
          <w:rFonts w:cs="Arial"/>
        </w:rPr>
      </w:pPr>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463CFD" w:rsidRDefault="008B3C94" w:rsidP="008B3C94">
      <w:pPr>
        <w:spacing w:before="0"/>
        <w:rPr>
          <w:rFonts w:cs="Arial"/>
        </w:rPr>
      </w:pPr>
      <w:r w:rsidRPr="00463CFD">
        <w:rPr>
          <w:rFonts w:cs="Arial"/>
        </w:rPr>
        <w:t xml:space="preserve">Место и датум издавања Овлашћења          </w:t>
      </w:r>
    </w:p>
    <w:p w14:paraId="14B2C3AD" w14:textId="77777777" w:rsidR="008B3C94" w:rsidRPr="00463CFD" w:rsidRDefault="008B3C94" w:rsidP="008B3C94">
      <w:pPr>
        <w:spacing w:before="0"/>
        <w:rPr>
          <w:rFonts w:cs="Arial"/>
        </w:rPr>
      </w:pPr>
    </w:p>
    <w:p w14:paraId="290990BA" w14:textId="77777777" w:rsidR="008B3C94" w:rsidRPr="00463CFD"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463CFD" w14:paraId="12EE508D" w14:textId="77777777" w:rsidTr="002715B7">
        <w:trPr>
          <w:jc w:val="center"/>
        </w:trPr>
        <w:tc>
          <w:tcPr>
            <w:tcW w:w="3882" w:type="dxa"/>
          </w:tcPr>
          <w:p w14:paraId="6F01F0FB" w14:textId="77777777" w:rsidR="008B3C94" w:rsidRPr="00463CFD" w:rsidRDefault="008B3C94" w:rsidP="002715B7">
            <w:pPr>
              <w:spacing w:before="0"/>
              <w:jc w:val="center"/>
              <w:rPr>
                <w:rFonts w:cs="Arial"/>
              </w:rPr>
            </w:pPr>
            <w:r w:rsidRPr="00463CFD">
              <w:rPr>
                <w:rFonts w:cs="Arial"/>
              </w:rPr>
              <w:t>Датум:</w:t>
            </w:r>
          </w:p>
        </w:tc>
        <w:tc>
          <w:tcPr>
            <w:tcW w:w="2127" w:type="dxa"/>
          </w:tcPr>
          <w:p w14:paraId="3886BCFA" w14:textId="77777777" w:rsidR="008B3C94" w:rsidRPr="00463CFD" w:rsidRDefault="008B3C94" w:rsidP="002715B7">
            <w:pPr>
              <w:spacing w:before="0"/>
              <w:jc w:val="center"/>
              <w:rPr>
                <w:rFonts w:cs="Arial"/>
                <w:lang w:val="ru-RU"/>
              </w:rPr>
            </w:pPr>
          </w:p>
        </w:tc>
        <w:tc>
          <w:tcPr>
            <w:tcW w:w="4022" w:type="dxa"/>
          </w:tcPr>
          <w:p w14:paraId="240C9CF6" w14:textId="77777777" w:rsidR="008B3C94" w:rsidRPr="00463CFD" w:rsidRDefault="008B3C94" w:rsidP="002715B7">
            <w:pPr>
              <w:spacing w:before="0"/>
              <w:jc w:val="center"/>
              <w:rPr>
                <w:rFonts w:cs="Arial"/>
                <w:lang w:val="ru-RU"/>
              </w:rPr>
            </w:pPr>
            <w:r w:rsidRPr="00463CFD">
              <w:rPr>
                <w:rFonts w:cs="Arial"/>
              </w:rPr>
              <w:t>Понуђач</w:t>
            </w:r>
            <w:r w:rsidRPr="00463CFD">
              <w:rPr>
                <w:rFonts w:cs="Arial"/>
                <w:lang w:val="ru-RU"/>
              </w:rPr>
              <w:t>:</w:t>
            </w:r>
          </w:p>
        </w:tc>
      </w:tr>
      <w:tr w:rsidR="008B3C94" w:rsidRPr="00463CFD" w14:paraId="058C252B" w14:textId="77777777" w:rsidTr="002715B7">
        <w:trPr>
          <w:jc w:val="center"/>
        </w:trPr>
        <w:tc>
          <w:tcPr>
            <w:tcW w:w="3882" w:type="dxa"/>
          </w:tcPr>
          <w:p w14:paraId="5B94FA20" w14:textId="77777777" w:rsidR="008B3C94" w:rsidRPr="00463CFD" w:rsidRDefault="008B3C94" w:rsidP="002715B7">
            <w:pPr>
              <w:spacing w:before="0"/>
              <w:jc w:val="center"/>
              <w:rPr>
                <w:rFonts w:cs="Arial"/>
              </w:rPr>
            </w:pPr>
          </w:p>
        </w:tc>
        <w:tc>
          <w:tcPr>
            <w:tcW w:w="2127" w:type="dxa"/>
          </w:tcPr>
          <w:p w14:paraId="7D4C93B5" w14:textId="77777777" w:rsidR="008B3C94" w:rsidRPr="00463CFD" w:rsidRDefault="008B3C94" w:rsidP="002715B7">
            <w:pPr>
              <w:spacing w:before="0"/>
              <w:jc w:val="center"/>
              <w:rPr>
                <w:rFonts w:cs="Arial"/>
              </w:rPr>
            </w:pPr>
            <w:r w:rsidRPr="00463CFD">
              <w:rPr>
                <w:rFonts w:cs="Arial"/>
              </w:rPr>
              <w:t>М.П.</w:t>
            </w:r>
          </w:p>
        </w:tc>
        <w:tc>
          <w:tcPr>
            <w:tcW w:w="4022" w:type="dxa"/>
          </w:tcPr>
          <w:p w14:paraId="7DCB9125" w14:textId="77777777" w:rsidR="008B3C94" w:rsidRPr="00463CFD" w:rsidRDefault="008B3C94" w:rsidP="002715B7">
            <w:pPr>
              <w:spacing w:before="0"/>
              <w:jc w:val="center"/>
              <w:rPr>
                <w:rFonts w:cs="Arial"/>
                <w:lang w:val="ru-RU"/>
              </w:rPr>
            </w:pPr>
          </w:p>
        </w:tc>
      </w:tr>
      <w:tr w:rsidR="008B3C94" w:rsidRPr="00463CFD" w14:paraId="39B04469" w14:textId="77777777" w:rsidTr="002715B7">
        <w:trPr>
          <w:jc w:val="center"/>
        </w:trPr>
        <w:tc>
          <w:tcPr>
            <w:tcW w:w="3882" w:type="dxa"/>
            <w:tcBorders>
              <w:bottom w:val="single" w:sz="4" w:space="0" w:color="auto"/>
            </w:tcBorders>
          </w:tcPr>
          <w:p w14:paraId="6C7A854F" w14:textId="77777777" w:rsidR="008B3C94" w:rsidRPr="00463CFD" w:rsidRDefault="008B3C94" w:rsidP="002715B7">
            <w:pPr>
              <w:spacing w:before="0"/>
              <w:jc w:val="center"/>
              <w:rPr>
                <w:rFonts w:cs="Arial"/>
              </w:rPr>
            </w:pPr>
          </w:p>
        </w:tc>
        <w:tc>
          <w:tcPr>
            <w:tcW w:w="2127" w:type="dxa"/>
          </w:tcPr>
          <w:p w14:paraId="33592BB9" w14:textId="77777777" w:rsidR="008B3C94" w:rsidRPr="00463CFD"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463CFD" w:rsidRDefault="008B3C94" w:rsidP="002715B7">
            <w:pPr>
              <w:spacing w:before="0"/>
              <w:jc w:val="center"/>
              <w:rPr>
                <w:rFonts w:cs="Arial"/>
                <w:lang w:val="ru-RU"/>
              </w:rPr>
            </w:pPr>
          </w:p>
        </w:tc>
      </w:tr>
    </w:tbl>
    <w:p w14:paraId="3A3D4963" w14:textId="77777777" w:rsidR="008B3C94" w:rsidRPr="00463CFD" w:rsidRDefault="008B3C94" w:rsidP="008B3C94">
      <w:pPr>
        <w:spacing w:before="0"/>
        <w:rPr>
          <w:rFonts w:cs="Arial"/>
        </w:rPr>
      </w:pPr>
      <w:r w:rsidRPr="00463CFD">
        <w:rPr>
          <w:rFonts w:cs="Arial"/>
        </w:rPr>
        <w:t xml:space="preserve">                                                                                              Потпис овлашћеног лица</w:t>
      </w:r>
    </w:p>
    <w:p w14:paraId="5C351B40" w14:textId="77777777" w:rsidR="008B3C94" w:rsidRPr="00463CFD" w:rsidRDefault="008B3C94" w:rsidP="008B3C94">
      <w:pPr>
        <w:spacing w:before="0"/>
        <w:rPr>
          <w:rFonts w:cs="Arial"/>
        </w:rPr>
      </w:pPr>
    </w:p>
    <w:p w14:paraId="7C63609B" w14:textId="77777777" w:rsidR="008B3C94" w:rsidRPr="00463CFD" w:rsidRDefault="008B3C94" w:rsidP="008B3C94">
      <w:pPr>
        <w:spacing w:before="0"/>
        <w:rPr>
          <w:rFonts w:cs="Arial"/>
        </w:rPr>
      </w:pPr>
      <w:r w:rsidRPr="00463CFD">
        <w:rPr>
          <w:rFonts w:cs="Arial"/>
        </w:rPr>
        <w:t>Прилог:</w:t>
      </w:r>
    </w:p>
    <w:p w14:paraId="0B7E0BE7"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463CFD">
        <w:rPr>
          <w:rFonts w:ascii="Arial" w:hAnsi="Arial" w:cs="Arial"/>
        </w:rPr>
        <w:t>код  пословне</w:t>
      </w:r>
      <w:proofErr w:type="gramEnd"/>
      <w:r w:rsidRPr="00463CF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14:paraId="0F3200C6" w14:textId="77777777" w:rsidR="008B3C94" w:rsidRPr="000D6397" w:rsidRDefault="008B3C94" w:rsidP="00FF02E4">
      <w:pPr>
        <w:pStyle w:val="ListParagraph"/>
        <w:numPr>
          <w:ilvl w:val="0"/>
          <w:numId w:val="33"/>
        </w:numPr>
        <w:spacing w:before="0" w:after="0" w:line="240" w:lineRule="auto"/>
        <w:rPr>
          <w:rFonts w:ascii="Arial" w:hAnsi="Arial" w:cs="Arial"/>
        </w:rPr>
        <w:sectPr w:rsidR="008B3C94" w:rsidRPr="000D6397" w:rsidSect="00C8484B">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86" w:right="1440" w:bottom="567" w:left="1440" w:header="142" w:footer="205" w:gutter="0"/>
          <w:cols w:space="708"/>
          <w:titlePg/>
          <w:docGrid w:linePitch="360"/>
        </w:sect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Pr>
          <w:rFonts w:ascii="Arial" w:hAnsi="Arial" w:cs="Arial"/>
          <w:lang w:val="sr-Cyrl-RS"/>
        </w:rPr>
        <w:t xml:space="preserve"> </w:t>
      </w:r>
    </w:p>
    <w:p w14:paraId="0C545B70" w14:textId="77777777" w:rsidR="007C646E" w:rsidRPr="003F2823" w:rsidRDefault="000D6397" w:rsidP="000D6397">
      <w:pPr>
        <w:pStyle w:val="KDPodnaslov1"/>
        <w:spacing w:before="0"/>
        <w:rPr>
          <w:rFonts w:cs="Arial"/>
          <w:lang w:val="sr-Cyrl-RS"/>
        </w:rPr>
      </w:pPr>
      <w:r>
        <w:rPr>
          <w:rFonts w:cs="Arial"/>
          <w:lang w:val="sr-Cyrl-RS"/>
        </w:rPr>
        <w:lastRenderedPageBreak/>
        <w:t xml:space="preserve">                                                      </w:t>
      </w:r>
      <w:r w:rsidR="007C646E" w:rsidRPr="003F2823">
        <w:rPr>
          <w:rFonts w:cs="Arial"/>
        </w:rPr>
        <w:t>8. МОДЕЛ УГОВОРА</w:t>
      </w:r>
    </w:p>
    <w:bookmarkEnd w:id="258"/>
    <w:p w14:paraId="1B44914F" w14:textId="77777777" w:rsidR="00110C1D" w:rsidRPr="003F2823" w:rsidRDefault="00110C1D" w:rsidP="000B37DD">
      <w:pPr>
        <w:keepNext/>
        <w:tabs>
          <w:tab w:val="left" w:pos="567"/>
        </w:tabs>
        <w:spacing w:before="0"/>
        <w:outlineLvl w:val="0"/>
        <w:rPr>
          <w:rFonts w:eastAsia="Arial Unicode MS" w:cs="Arial"/>
          <w:b/>
        </w:rPr>
      </w:pPr>
    </w:p>
    <w:p w14:paraId="30875154" w14:textId="77777777" w:rsidR="00110C1D" w:rsidRPr="003F2823" w:rsidRDefault="00110C1D" w:rsidP="00110C1D">
      <w:pPr>
        <w:tabs>
          <w:tab w:val="left" w:pos="567"/>
        </w:tabs>
        <w:spacing w:before="0"/>
        <w:rPr>
          <w:rFonts w:cs="Arial"/>
        </w:rPr>
      </w:pPr>
      <w:r w:rsidRPr="003F282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3F2823" w:rsidRDefault="00110C1D" w:rsidP="00110C1D">
      <w:pPr>
        <w:tabs>
          <w:tab w:val="left" w:pos="567"/>
        </w:tabs>
        <w:spacing w:before="0"/>
        <w:rPr>
          <w:rFonts w:cs="Arial"/>
          <w:color w:val="000000"/>
          <w:lang w:val="sr-Cyrl-RS"/>
        </w:rPr>
      </w:pPr>
    </w:p>
    <w:p w14:paraId="254C740D" w14:textId="77777777" w:rsidR="00110C1D" w:rsidRPr="003F2823" w:rsidRDefault="00110C1D" w:rsidP="00110C1D">
      <w:pPr>
        <w:tabs>
          <w:tab w:val="left" w:pos="567"/>
        </w:tabs>
        <w:spacing w:before="0"/>
        <w:rPr>
          <w:rFonts w:cs="Arial"/>
          <w:b/>
        </w:rPr>
      </w:pPr>
      <w:r w:rsidRPr="003F2823">
        <w:rPr>
          <w:rFonts w:cs="Arial"/>
          <w:b/>
        </w:rPr>
        <w:t>Уговорне стране:</w:t>
      </w:r>
    </w:p>
    <w:p w14:paraId="010CCE40" w14:textId="77777777" w:rsidR="00110C1D" w:rsidRPr="003F2823" w:rsidRDefault="00110C1D" w:rsidP="00110C1D">
      <w:pPr>
        <w:tabs>
          <w:tab w:val="left" w:pos="567"/>
        </w:tabs>
        <w:spacing w:before="0"/>
        <w:rPr>
          <w:rFonts w:cs="Arial"/>
          <w:b/>
          <w:lang w:val="sr-Cyrl-RS"/>
        </w:rPr>
      </w:pPr>
    </w:p>
    <w:p w14:paraId="63511137" w14:textId="77777777"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14:paraId="380E4C04" w14:textId="77777777" w:rsidR="00110C1D" w:rsidRPr="003F2823" w:rsidRDefault="00110C1D" w:rsidP="00110C1D">
      <w:pPr>
        <w:tabs>
          <w:tab w:val="left" w:pos="567"/>
        </w:tabs>
        <w:spacing w:before="0"/>
        <w:rPr>
          <w:rFonts w:cs="Arial"/>
        </w:rPr>
      </w:pPr>
    </w:p>
    <w:p w14:paraId="1786FD03" w14:textId="77777777" w:rsidR="009E3F6D" w:rsidRPr="00FC259B" w:rsidRDefault="009E3F6D" w:rsidP="009E3F6D">
      <w:pPr>
        <w:pStyle w:val="KDParagraf"/>
        <w:spacing w:before="0"/>
        <w:rPr>
          <w:rFonts w:cs="Arial"/>
        </w:rPr>
      </w:pPr>
      <w:r>
        <w:rPr>
          <w:rFonts w:cs="Arial"/>
        </w:rPr>
        <w:t xml:space="preserve">Јавно предузеће „Електропривреда </w:t>
      </w:r>
      <w:proofErr w:type="gramStart"/>
      <w:r>
        <w:rPr>
          <w:rFonts w:cs="Arial"/>
        </w:rPr>
        <w:t>Србије“ из</w:t>
      </w:r>
      <w:proofErr w:type="gramEnd"/>
      <w:r>
        <w:rPr>
          <w:rFonts w:cs="Arial"/>
        </w:rPr>
        <w:t xml:space="preserve"> Београда, Улица царице Милице бр. </w:t>
      </w:r>
      <w:proofErr w:type="gramStart"/>
      <w:r>
        <w:rPr>
          <w:rFonts w:cs="Arial"/>
        </w:rPr>
        <w:t>2.,огранак</w:t>
      </w:r>
      <w:proofErr w:type="gramEnd"/>
      <w:r>
        <w:rPr>
          <w:rFonts w:cs="Arial"/>
        </w:rPr>
        <w:t xml:space="preserve">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w:t>
      </w:r>
      <w:proofErr w:type="gramStart"/>
      <w:r>
        <w:rPr>
          <w:rFonts w:cs="Arial"/>
        </w:rPr>
        <w:t>03.2016.године</w:t>
      </w:r>
      <w:proofErr w:type="gramEnd"/>
      <w:r>
        <w:rPr>
          <w:rFonts w:cs="Arial"/>
        </w:rPr>
        <w:t xml:space="preserve">, заступа финансијски директор ТЕНТ Милорад Лазић, дипл. екон. </w:t>
      </w:r>
      <w:r w:rsidRPr="00FC259B">
        <w:rPr>
          <w:rFonts w:cs="Arial"/>
        </w:rPr>
        <w:t xml:space="preserve">(у даљем тексту: Корисник услуге)  </w:t>
      </w:r>
    </w:p>
    <w:p w14:paraId="30A5217A" w14:textId="77777777" w:rsidR="00110C1D" w:rsidRPr="003F2823" w:rsidRDefault="00110C1D" w:rsidP="00110C1D">
      <w:pPr>
        <w:tabs>
          <w:tab w:val="left" w:pos="567"/>
        </w:tabs>
        <w:spacing w:before="0"/>
        <w:rPr>
          <w:rFonts w:cs="Arial"/>
        </w:rPr>
      </w:pPr>
      <w:r w:rsidRPr="003F2823">
        <w:rPr>
          <w:rFonts w:cs="Arial"/>
        </w:rPr>
        <w:t>и</w:t>
      </w:r>
    </w:p>
    <w:p w14:paraId="4A020070" w14:textId="77777777" w:rsidR="00C82778" w:rsidRDefault="00C82778" w:rsidP="000B37DD">
      <w:pPr>
        <w:tabs>
          <w:tab w:val="left" w:pos="567"/>
        </w:tabs>
        <w:spacing w:before="0"/>
        <w:rPr>
          <w:rFonts w:cs="Arial"/>
          <w:b/>
          <w:lang w:val="sr-Cyrl-RS"/>
        </w:rPr>
      </w:pPr>
    </w:p>
    <w:p w14:paraId="49D7AE97" w14:textId="77777777"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14:paraId="7251B1E4" w14:textId="77777777" w:rsidR="00110C1D" w:rsidRPr="003F2823" w:rsidRDefault="00110C1D" w:rsidP="000B37DD">
      <w:pPr>
        <w:tabs>
          <w:tab w:val="left" w:pos="567"/>
        </w:tabs>
        <w:spacing w:before="0"/>
        <w:rPr>
          <w:rFonts w:cs="Arial"/>
        </w:rPr>
      </w:pPr>
    </w:p>
    <w:p w14:paraId="43226C44" w14:textId="77777777" w:rsidR="00110C1D" w:rsidRPr="003F2823" w:rsidRDefault="00110C1D" w:rsidP="00231E87">
      <w:pPr>
        <w:numPr>
          <w:ilvl w:val="0"/>
          <w:numId w:val="7"/>
        </w:numPr>
        <w:spacing w:before="0" w:after="200" w:line="276" w:lineRule="auto"/>
        <w:ind w:left="0" w:firstLine="0"/>
        <w:contextualSpacing/>
        <w:rPr>
          <w:rFonts w:eastAsia="Calibri" w:cs="Arial"/>
        </w:rPr>
      </w:pPr>
      <w:r w:rsidRPr="003F2823">
        <w:rPr>
          <w:rFonts w:eastAsia="Calibri" w:cs="Arial"/>
        </w:rPr>
        <w:t xml:space="preserve">_________________ из ________, ул. ____________, </w:t>
      </w:r>
      <w:proofErr w:type="gramStart"/>
      <w:r w:rsidRPr="003F2823">
        <w:rPr>
          <w:rFonts w:eastAsia="Calibri" w:cs="Arial"/>
        </w:rPr>
        <w:t>бр._</w:t>
      </w:r>
      <w:proofErr w:type="gramEnd"/>
      <w:r w:rsidRPr="003F2823">
        <w:rPr>
          <w:rFonts w:eastAsia="Calibri" w:cs="Arial"/>
        </w:rPr>
        <w:t xml:space="preserve">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3F2823" w:rsidRDefault="00110C1D" w:rsidP="000B37DD">
      <w:pPr>
        <w:spacing w:before="0"/>
        <w:ind w:left="360"/>
        <w:rPr>
          <w:rFonts w:cs="Arial"/>
        </w:rPr>
      </w:pPr>
    </w:p>
    <w:p w14:paraId="13518211" w14:textId="77777777" w:rsidR="00110C1D" w:rsidRPr="003F2823" w:rsidRDefault="00110C1D" w:rsidP="000B37DD">
      <w:pPr>
        <w:spacing w:before="0"/>
        <w:rPr>
          <w:rFonts w:eastAsia="Calibri" w:cs="Arial"/>
          <w:lang w:val="sr-Cyrl-BA"/>
        </w:rPr>
      </w:pPr>
      <w:r w:rsidRPr="003F2823">
        <w:rPr>
          <w:rFonts w:eastAsia="Calibri" w:cs="Arial"/>
        </w:rPr>
        <w:t>2</w:t>
      </w:r>
      <w:proofErr w:type="gramStart"/>
      <w:r w:rsidRPr="003F2823">
        <w:rPr>
          <w:rFonts w:eastAsia="Calibri" w:cs="Arial"/>
        </w:rPr>
        <w:t>а)_</w:t>
      </w:r>
      <w:proofErr w:type="gramEnd"/>
      <w:r w:rsidRPr="003F2823">
        <w:rPr>
          <w:rFonts w:eastAsia="Calibri" w:cs="Arial"/>
        </w:rPr>
        <w:t>_______________________________________из</w:t>
      </w:r>
      <w:r w:rsidRPr="003F2823">
        <w:rPr>
          <w:rFonts w:eastAsia="Calibri" w:cs="Arial"/>
        </w:rPr>
        <w:tab/>
        <w:t>_____________, улица</w:t>
      </w:r>
    </w:p>
    <w:p w14:paraId="38F777B4" w14:textId="77777777" w:rsidR="00110C1D" w:rsidRPr="003F2823" w:rsidRDefault="00110C1D" w:rsidP="000B37DD">
      <w:pPr>
        <w:tabs>
          <w:tab w:val="left" w:pos="567"/>
        </w:tabs>
        <w:spacing w:before="0"/>
        <w:rPr>
          <w:rFonts w:cs="Arial"/>
        </w:rPr>
      </w:pPr>
      <w:r w:rsidRPr="003F2823">
        <w:rPr>
          <w:rFonts w:eastAsia="Calibri" w:cs="Arial"/>
        </w:rPr>
        <w:t xml:space="preserve"> ___________________ бр. ___, ПИБ: _____________, матични број _____________, </w:t>
      </w:r>
      <w:r w:rsidRPr="003F2823">
        <w:rPr>
          <w:rFonts w:cs="Arial"/>
        </w:rPr>
        <w:t>текући рачун ___________</w:t>
      </w:r>
      <w:proofErr w:type="gramStart"/>
      <w:r w:rsidRPr="003F2823">
        <w:rPr>
          <w:rFonts w:cs="Arial"/>
        </w:rPr>
        <w:t>_,банка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14:paraId="08B810B5" w14:textId="77777777" w:rsidR="00110C1D" w:rsidRPr="003F2823" w:rsidRDefault="00110C1D" w:rsidP="000B37DD">
      <w:pPr>
        <w:tabs>
          <w:tab w:val="left" w:pos="567"/>
        </w:tabs>
        <w:spacing w:before="0"/>
        <w:rPr>
          <w:rFonts w:cs="Arial"/>
        </w:rPr>
      </w:pPr>
      <w:r w:rsidRPr="003F2823">
        <w:rPr>
          <w:rFonts w:cs="Arial"/>
        </w:rPr>
        <w:t>(у даљем тексту заједно: Уговорне стране)</w:t>
      </w:r>
    </w:p>
    <w:p w14:paraId="18659AD7" w14:textId="77777777" w:rsidR="00110C1D" w:rsidRPr="003F2823" w:rsidRDefault="00110C1D" w:rsidP="000B37DD">
      <w:pPr>
        <w:spacing w:before="0"/>
        <w:rPr>
          <w:rFonts w:eastAsia="Calibri" w:cs="Arial"/>
        </w:rPr>
      </w:pPr>
    </w:p>
    <w:p w14:paraId="0CF1EE98" w14:textId="77777777" w:rsidR="00110C1D" w:rsidRPr="003F2823" w:rsidRDefault="00110C1D" w:rsidP="000B37DD">
      <w:pPr>
        <w:spacing w:before="0"/>
        <w:rPr>
          <w:rFonts w:eastAsia="Calibri" w:cs="Arial"/>
          <w:lang w:val="sr-Cyrl-BA"/>
        </w:rPr>
      </w:pPr>
      <w:r w:rsidRPr="003F2823">
        <w:rPr>
          <w:rFonts w:eastAsia="Calibri" w:cs="Arial"/>
        </w:rPr>
        <w:t>2</w:t>
      </w:r>
      <w:proofErr w:type="gramStart"/>
      <w:r w:rsidRPr="003F2823">
        <w:rPr>
          <w:rFonts w:eastAsia="Calibri" w:cs="Arial"/>
        </w:rPr>
        <w:t>б)_</w:t>
      </w:r>
      <w:proofErr w:type="gramEnd"/>
      <w:r w:rsidRPr="003F2823">
        <w:rPr>
          <w:rFonts w:eastAsia="Calibri" w:cs="Arial"/>
        </w:rPr>
        <w:t>______________________________________из</w:t>
      </w:r>
      <w:r w:rsidRPr="003F2823">
        <w:rPr>
          <w:rFonts w:eastAsia="Calibri" w:cs="Arial"/>
        </w:rPr>
        <w:tab/>
        <w:t>_____________, улица</w:t>
      </w:r>
    </w:p>
    <w:p w14:paraId="385AF172" w14:textId="77777777" w:rsidR="00110C1D" w:rsidRPr="003F2823" w:rsidRDefault="00110C1D" w:rsidP="000B37DD">
      <w:pPr>
        <w:spacing w:before="0"/>
        <w:rPr>
          <w:rFonts w:eastAsia="Calibri" w:cs="Arial"/>
        </w:rPr>
      </w:pPr>
      <w:r w:rsidRPr="003F2823">
        <w:rPr>
          <w:rFonts w:eastAsia="Calibri" w:cs="Arial"/>
        </w:rPr>
        <w:t xml:space="preserve"> ___________________ бр. ___, ПИБ: _____________, матични број _____________, </w:t>
      </w:r>
    </w:p>
    <w:p w14:paraId="13ED6D0C" w14:textId="77777777" w:rsidR="00110C1D" w:rsidRPr="003F2823" w:rsidRDefault="00110C1D" w:rsidP="000B37DD">
      <w:pPr>
        <w:spacing w:before="0"/>
        <w:rPr>
          <w:rFonts w:eastAsia="Calibri" w:cs="Arial"/>
        </w:rPr>
      </w:pPr>
      <w:r w:rsidRPr="003F2823">
        <w:rPr>
          <w:rFonts w:cs="Arial"/>
        </w:rPr>
        <w:t>текући рачун ___________</w:t>
      </w:r>
      <w:proofErr w:type="gramStart"/>
      <w:r w:rsidRPr="003F2823">
        <w:rPr>
          <w:rFonts w:cs="Arial"/>
        </w:rPr>
        <w:t>_,банка</w:t>
      </w:r>
      <w:proofErr w:type="gramEnd"/>
      <w:r w:rsidRPr="003F2823">
        <w:rPr>
          <w:rFonts w:cs="Arial"/>
        </w:rPr>
        <w:t xml:space="preserve"> ______________ ,</w:t>
      </w:r>
      <w:r w:rsidRPr="003F2823">
        <w:rPr>
          <w:rFonts w:eastAsia="Calibri" w:cs="Arial"/>
        </w:rPr>
        <w:t>кога  заступа _______________________, (члан групе понуђача или подизвођач),</w:t>
      </w:r>
    </w:p>
    <w:p w14:paraId="167D158B" w14:textId="77777777" w:rsidR="00110C1D" w:rsidRPr="003F2823" w:rsidRDefault="00110C1D" w:rsidP="000B37DD">
      <w:pPr>
        <w:spacing w:before="0"/>
        <w:rPr>
          <w:rFonts w:eastAsia="Calibri" w:cs="Arial"/>
        </w:rPr>
      </w:pPr>
      <w:r w:rsidRPr="003F2823">
        <w:rPr>
          <w:rFonts w:cs="Arial"/>
        </w:rPr>
        <w:t xml:space="preserve"> (у даљем тексту: Пружалац услуге) </w:t>
      </w:r>
    </w:p>
    <w:p w14:paraId="57B0211A" w14:textId="77777777" w:rsidR="00110C1D" w:rsidRPr="003F2823" w:rsidRDefault="00110C1D" w:rsidP="000B37DD">
      <w:pPr>
        <w:tabs>
          <w:tab w:val="left" w:pos="567"/>
        </w:tabs>
        <w:spacing w:before="0"/>
        <w:rPr>
          <w:rFonts w:cs="Arial"/>
        </w:rPr>
      </w:pPr>
    </w:p>
    <w:p w14:paraId="19289353" w14:textId="4469E45D" w:rsidR="00F9746B" w:rsidRDefault="00110C1D" w:rsidP="00110C1D">
      <w:pPr>
        <w:tabs>
          <w:tab w:val="left" w:pos="567"/>
        </w:tabs>
        <w:spacing w:before="0"/>
        <w:rPr>
          <w:rFonts w:cs="Arial"/>
        </w:rPr>
      </w:pPr>
      <w:r w:rsidRPr="003F2823">
        <w:rPr>
          <w:rFonts w:cs="Arial"/>
        </w:rPr>
        <w:t>закључиле су у Обреновцу, дана _________</w:t>
      </w:r>
      <w:proofErr w:type="gramStart"/>
      <w:r w:rsidRPr="003F2823">
        <w:rPr>
          <w:rFonts w:cs="Arial"/>
        </w:rPr>
        <w:t>_.године</w:t>
      </w:r>
      <w:proofErr w:type="gramEnd"/>
      <w:r w:rsidRPr="003F2823">
        <w:rPr>
          <w:rFonts w:cs="Arial"/>
        </w:rPr>
        <w:t xml:space="preserve"> следећи:</w:t>
      </w:r>
    </w:p>
    <w:p w14:paraId="44A89259" w14:textId="77777777" w:rsidR="00F9746B" w:rsidRPr="00F9746B" w:rsidRDefault="00F9746B" w:rsidP="00110C1D">
      <w:pPr>
        <w:tabs>
          <w:tab w:val="left" w:pos="567"/>
        </w:tabs>
        <w:spacing w:before="0"/>
        <w:rPr>
          <w:rFonts w:cs="Arial"/>
        </w:rPr>
      </w:pPr>
    </w:p>
    <w:p w14:paraId="6EC57391" w14:textId="4ABD2FBA" w:rsidR="00110C1D" w:rsidRPr="003F2823" w:rsidRDefault="00110C1D" w:rsidP="00110C1D">
      <w:pPr>
        <w:tabs>
          <w:tab w:val="left" w:pos="567"/>
        </w:tabs>
        <w:spacing w:before="0"/>
        <w:rPr>
          <w:rFonts w:cs="Arial"/>
          <w:lang w:val="sr-Cyrl-RS"/>
        </w:rPr>
      </w:pPr>
    </w:p>
    <w:p w14:paraId="27EF719F" w14:textId="77777777" w:rsidR="00110C1D" w:rsidRDefault="00110C1D" w:rsidP="00110C1D">
      <w:pPr>
        <w:tabs>
          <w:tab w:val="left" w:pos="567"/>
        </w:tabs>
        <w:spacing w:before="0"/>
        <w:jc w:val="center"/>
        <w:rPr>
          <w:rFonts w:cs="Arial"/>
          <w:b/>
        </w:rPr>
      </w:pPr>
      <w:r w:rsidRPr="003F2823">
        <w:rPr>
          <w:rFonts w:cs="Arial"/>
          <w:b/>
        </w:rPr>
        <w:t>УГОВОР О ПРУЖАЊУ УСЛУГЕ</w:t>
      </w:r>
    </w:p>
    <w:p w14:paraId="27E6A2A0" w14:textId="77777777" w:rsidR="00371C88" w:rsidRDefault="00371C88" w:rsidP="00110C1D">
      <w:pPr>
        <w:tabs>
          <w:tab w:val="left" w:pos="567"/>
        </w:tabs>
        <w:spacing w:before="0"/>
        <w:jc w:val="center"/>
        <w:rPr>
          <w:rFonts w:cs="Arial"/>
          <w:b/>
          <w:lang w:val="sr-Cyrl-RS"/>
        </w:rPr>
      </w:pPr>
    </w:p>
    <w:p w14:paraId="55F9A100" w14:textId="77777777" w:rsidR="00110C1D" w:rsidRPr="003F2823" w:rsidRDefault="00110C1D" w:rsidP="00110C1D">
      <w:pPr>
        <w:tabs>
          <w:tab w:val="left" w:pos="567"/>
        </w:tabs>
        <w:spacing w:before="0"/>
        <w:rPr>
          <w:rFonts w:cs="Arial"/>
        </w:rPr>
      </w:pPr>
      <w:r w:rsidRPr="003F2823">
        <w:rPr>
          <w:rFonts w:cs="Arial"/>
        </w:rPr>
        <w:t>Уговорне стране констатују:</w:t>
      </w:r>
    </w:p>
    <w:p w14:paraId="64A264C6" w14:textId="75036B3B" w:rsidR="00110C1D" w:rsidRPr="008B667F" w:rsidRDefault="00110C1D" w:rsidP="00231E87">
      <w:pPr>
        <w:numPr>
          <w:ilvl w:val="0"/>
          <w:numId w:val="22"/>
        </w:numPr>
        <w:tabs>
          <w:tab w:val="left" w:pos="567"/>
        </w:tabs>
        <w:spacing w:before="0"/>
        <w:rPr>
          <w:rFonts w:cs="Arial"/>
          <w:b/>
          <w:bCs/>
          <w:i/>
          <w:lang w:val="sr-Cyrl-CS"/>
        </w:rPr>
      </w:pPr>
      <w:r w:rsidRPr="003F2823">
        <w:rPr>
          <w:rFonts w:cs="Arial"/>
        </w:rPr>
        <w:t>да је Корисник услуге спровео, поступак јавне набавке мале вредности, сагласно члану 39</w:t>
      </w:r>
      <w:r w:rsidR="00854ED6">
        <w:rPr>
          <w:rFonts w:cs="Arial"/>
          <w:lang w:val="sr-Cyrl-RS"/>
        </w:rPr>
        <w:t>а</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услуге</w:t>
      </w:r>
      <w:r w:rsidRPr="003F2823">
        <w:rPr>
          <w:rFonts w:cs="Arial"/>
          <w:lang w:val="sr-Cyrl-RS"/>
        </w:rPr>
        <w:t xml:space="preserve"> </w:t>
      </w:r>
      <w:r w:rsidR="008E5F29">
        <w:rPr>
          <w:rFonts w:cs="Arial"/>
          <w:lang w:val="ru-RU"/>
        </w:rPr>
        <w:t>Здравствене услуге – Обавезни лекарски прегледи запослених који раде у желзничком трансп</w:t>
      </w:r>
      <w:r w:rsidR="0013575D">
        <w:rPr>
          <w:rFonts w:cs="Arial"/>
          <w:lang w:val="ru-RU"/>
        </w:rPr>
        <w:t>орту</w:t>
      </w:r>
      <w:r w:rsidRPr="008B667F">
        <w:rPr>
          <w:rFonts w:cs="Arial"/>
        </w:rPr>
        <w:t xml:space="preserve">(у даљем тексту: Услуга), </w:t>
      </w:r>
      <w:r w:rsidR="003F2823" w:rsidRPr="008B667F">
        <w:rPr>
          <w:rFonts w:cs="Arial"/>
          <w:lang w:val="sr-Cyrl-RS"/>
        </w:rPr>
        <w:t xml:space="preserve">ЈН </w:t>
      </w:r>
      <w:r w:rsidRPr="008B667F">
        <w:rPr>
          <w:rFonts w:cs="Arial"/>
        </w:rPr>
        <w:t>бр.</w:t>
      </w:r>
      <w:r w:rsidRPr="008B667F">
        <w:rPr>
          <w:rFonts w:cs="Arial"/>
          <w:lang w:val="sr-Cyrl-RS"/>
        </w:rPr>
        <w:t xml:space="preserve"> </w:t>
      </w:r>
      <w:r w:rsidR="00C5067B">
        <w:rPr>
          <w:rFonts w:cs="Arial"/>
        </w:rPr>
        <w:t xml:space="preserve">ЈНМВ </w:t>
      </w:r>
      <w:r w:rsidR="00BB1EB7">
        <w:rPr>
          <w:rFonts w:cs="Arial"/>
        </w:rPr>
        <w:t>JN3000/0008/2017()</w:t>
      </w:r>
      <w:r w:rsidRPr="008B667F">
        <w:rPr>
          <w:rFonts w:cs="Arial"/>
          <w:lang w:val="sr-Cyrl-RS"/>
        </w:rPr>
        <w:t>.</w:t>
      </w:r>
    </w:p>
    <w:p w14:paraId="4500EFB9" w14:textId="77777777"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14:paraId="4FF96658" w14:textId="77777777"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w:t>
      </w:r>
      <w:r w:rsidRPr="003F2823">
        <w:rPr>
          <w:rFonts w:cs="Arial"/>
          <w:lang w:val="ru-RU"/>
        </w:rPr>
        <w:lastRenderedPageBreak/>
        <w:t>бројем ______ од _____.201</w:t>
      </w:r>
      <w:r w:rsidR="00A87F9D">
        <w:rPr>
          <w:rFonts w:cs="Arial"/>
          <w:lang w:val="ru-RU"/>
        </w:rPr>
        <w:t>7</w:t>
      </w:r>
      <w:r w:rsidRPr="003F2823">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77777777"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t xml:space="preserve">да је Корисник услуге, на основу Понуде Пружаоца </w:t>
      </w:r>
      <w:proofErr w:type="gramStart"/>
      <w:r w:rsidRPr="003F2823">
        <w:rPr>
          <w:rFonts w:cs="Arial"/>
        </w:rPr>
        <w:t>услуге  и</w:t>
      </w:r>
      <w:proofErr w:type="gramEnd"/>
      <w:r w:rsidRPr="003F2823">
        <w:rPr>
          <w:rFonts w:cs="Arial"/>
        </w:rPr>
        <w:t xml:space="preserve"> Одлуке о додели Уговора, изабрао Пружаоца услуге за реализацију услуге </w:t>
      </w:r>
    </w:p>
    <w:p w14:paraId="590A2FDB" w14:textId="77777777" w:rsidR="00110C1D" w:rsidRPr="003F2823" w:rsidRDefault="00110C1D" w:rsidP="00110C1D">
      <w:pPr>
        <w:tabs>
          <w:tab w:val="left" w:pos="567"/>
        </w:tabs>
        <w:spacing w:before="0"/>
        <w:rPr>
          <w:rFonts w:cs="Arial"/>
        </w:rPr>
      </w:pPr>
    </w:p>
    <w:p w14:paraId="76DADAA4" w14:textId="77777777" w:rsidR="00110C1D" w:rsidRPr="003F2823" w:rsidRDefault="00110C1D" w:rsidP="00110C1D">
      <w:pPr>
        <w:tabs>
          <w:tab w:val="left" w:pos="567"/>
        </w:tabs>
        <w:spacing w:before="0"/>
        <w:jc w:val="left"/>
        <w:rPr>
          <w:rFonts w:cs="Arial"/>
          <w:b/>
        </w:rPr>
      </w:pPr>
      <w:r w:rsidRPr="003F2823">
        <w:rPr>
          <w:rFonts w:cs="Arial"/>
          <w:b/>
        </w:rPr>
        <w:t>ПРЕДМЕТ УГОВОРА</w:t>
      </w:r>
    </w:p>
    <w:p w14:paraId="4502CFF8" w14:textId="77777777" w:rsidR="00110C1D" w:rsidRDefault="00110C1D" w:rsidP="00110C1D">
      <w:pPr>
        <w:tabs>
          <w:tab w:val="left" w:pos="567"/>
        </w:tabs>
        <w:spacing w:before="0"/>
        <w:jc w:val="center"/>
        <w:rPr>
          <w:rFonts w:cs="Arial"/>
        </w:rPr>
      </w:pPr>
      <w:r w:rsidRPr="003F2823">
        <w:rPr>
          <w:rFonts w:cs="Arial"/>
          <w:b/>
        </w:rPr>
        <w:t>Члан 1</w:t>
      </w:r>
      <w:r w:rsidRPr="003F2823">
        <w:rPr>
          <w:rFonts w:cs="Arial"/>
        </w:rPr>
        <w:t>.</w:t>
      </w:r>
    </w:p>
    <w:p w14:paraId="17F149D1" w14:textId="77777777" w:rsidR="00371C88" w:rsidRPr="003F2823" w:rsidRDefault="00371C88" w:rsidP="00110C1D">
      <w:pPr>
        <w:tabs>
          <w:tab w:val="left" w:pos="567"/>
        </w:tabs>
        <w:spacing w:before="0"/>
        <w:jc w:val="center"/>
        <w:rPr>
          <w:rFonts w:cs="Arial"/>
        </w:rPr>
      </w:pPr>
    </w:p>
    <w:p w14:paraId="50E4F278" w14:textId="4B910318" w:rsidR="00A87F9D" w:rsidRPr="00A87F9D" w:rsidRDefault="00110C1D" w:rsidP="00A87F9D">
      <w:pPr>
        <w:tabs>
          <w:tab w:val="left" w:pos="567"/>
        </w:tabs>
        <w:spacing w:before="0"/>
        <w:rPr>
          <w:rFonts w:cs="Arial"/>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Pr>
          <w:rFonts w:cs="Arial"/>
          <w:lang w:val="sr-Cyrl-RS"/>
        </w:rPr>
        <w:t xml:space="preserve"> </w:t>
      </w:r>
      <w:r w:rsidR="008E5F29">
        <w:rPr>
          <w:rFonts w:cs="Arial"/>
        </w:rPr>
        <w:t>Здравствене услуге – Обавезни лекарски прегледи запослених који раде у желзничком транспортуЗдравствене услуге –</w:t>
      </w:r>
    </w:p>
    <w:p w14:paraId="7A36C7BF" w14:textId="77777777" w:rsidR="00110C1D" w:rsidRPr="003F2823" w:rsidRDefault="00110C1D" w:rsidP="00A87F9D">
      <w:pPr>
        <w:tabs>
          <w:tab w:val="left" w:pos="567"/>
        </w:tabs>
        <w:spacing w:before="0"/>
        <w:rPr>
          <w:rFonts w:cs="Arial"/>
          <w:lang w:val="sr-Cyrl-RS"/>
        </w:rPr>
      </w:pPr>
      <w:r w:rsidRPr="003F2823">
        <w:rPr>
          <w:rFonts w:cs="Arial"/>
        </w:rPr>
        <w:t xml:space="preserve"> у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14:paraId="2299E8A5" w14:textId="77777777" w:rsidR="00F95562" w:rsidRPr="00D35365" w:rsidRDefault="00F95562" w:rsidP="00371C88">
      <w:pPr>
        <w:keepNext/>
        <w:tabs>
          <w:tab w:val="left" w:pos="170"/>
        </w:tabs>
        <w:spacing w:before="300" w:after="120"/>
        <w:ind w:right="-1369"/>
        <w:outlineLvl w:val="0"/>
        <w:rPr>
          <w:rFonts w:cs="Arial"/>
          <w:b/>
          <w:snapToGrid w:val="0"/>
          <w:lang w:val="sr-Cyrl-CS"/>
        </w:rPr>
      </w:pPr>
      <w:r w:rsidRPr="00D35365">
        <w:rPr>
          <w:rFonts w:cs="Arial"/>
          <w:b/>
          <w:snapToGrid w:val="0"/>
          <w:lang w:val="sr-Cyrl-CS"/>
        </w:rPr>
        <w:t xml:space="preserve">ОБИМ УСЛУГЕ </w:t>
      </w:r>
    </w:p>
    <w:p w14:paraId="057EB7F8" w14:textId="77777777" w:rsidR="00F95562" w:rsidRPr="002A6968" w:rsidRDefault="00F95562" w:rsidP="00F95562">
      <w:pPr>
        <w:spacing w:after="160"/>
        <w:jc w:val="center"/>
        <w:rPr>
          <w:rFonts w:cs="Arial"/>
          <w:b/>
          <w:lang w:val="sr-Cyrl-CS"/>
        </w:rPr>
      </w:pPr>
      <w:r w:rsidRPr="002A6968">
        <w:rPr>
          <w:rFonts w:cs="Arial"/>
          <w:b/>
          <w:lang w:val="sr-Cyrl-CS"/>
        </w:rPr>
        <w:t xml:space="preserve">Члан </w:t>
      </w:r>
      <w:r w:rsidR="002A6968" w:rsidRPr="002A6968">
        <w:rPr>
          <w:rFonts w:cs="Arial"/>
          <w:b/>
        </w:rPr>
        <w:t>2</w:t>
      </w:r>
      <w:r w:rsidRPr="002A6968">
        <w:rPr>
          <w:rFonts w:cs="Arial"/>
          <w:b/>
          <w:lang w:val="sr-Cyrl-CS"/>
        </w:rPr>
        <w:t xml:space="preserve">. </w:t>
      </w:r>
    </w:p>
    <w:p w14:paraId="69645725" w14:textId="77777777" w:rsidR="00F95562" w:rsidRPr="00D35365" w:rsidRDefault="009E076B" w:rsidP="00F95562">
      <w:pPr>
        <w:ind w:right="71"/>
        <w:rPr>
          <w:rFonts w:cs="Arial"/>
          <w:lang w:val="sr-Cyrl-CS"/>
        </w:rPr>
      </w:pPr>
      <w:r w:rsidRPr="009E076B">
        <w:rPr>
          <w:rFonts w:cs="Arial"/>
          <w:lang w:val="sr-Cyrl-CS"/>
        </w:rPr>
        <w:t>Пружалац услуге</w:t>
      </w:r>
      <w:r w:rsidR="00F95562" w:rsidRPr="00D35365">
        <w:rPr>
          <w:rFonts w:cs="Arial"/>
          <w:lang w:val="sr-Cyrl-CS"/>
        </w:rPr>
        <w:t xml:space="preserve"> се обавезује да изврши услуге из чл. </w:t>
      </w:r>
      <w:r w:rsidR="002A6968">
        <w:rPr>
          <w:rFonts w:cs="Arial"/>
        </w:rPr>
        <w:t>1</w:t>
      </w:r>
      <w:r w:rsidR="00F95562" w:rsidRPr="00D35365">
        <w:rPr>
          <w:rFonts w:cs="Arial"/>
          <w:lang w:val="sr-Cyrl-CS"/>
        </w:rPr>
        <w:t xml:space="preserve"> овог уговора у обиму наведеном у прихваћеној понуди бр. _______ од _________201</w:t>
      </w:r>
      <w:r w:rsidR="002A6968">
        <w:rPr>
          <w:rFonts w:cs="Arial"/>
        </w:rPr>
        <w:t>7</w:t>
      </w:r>
      <w:r w:rsidR="00F95562" w:rsidRPr="00D35365">
        <w:rPr>
          <w:rFonts w:cs="Arial"/>
          <w:lang w:val="sr-Cyrl-CS"/>
        </w:rPr>
        <w:t>.године</w:t>
      </w:r>
    </w:p>
    <w:p w14:paraId="49700D2B" w14:textId="77777777" w:rsidR="00F95562" w:rsidRPr="00D35365" w:rsidRDefault="00F95562" w:rsidP="00F95562">
      <w:pPr>
        <w:rPr>
          <w:rFonts w:cs="Arial"/>
          <w:lang w:val="sr-Cyrl-CS"/>
        </w:rPr>
      </w:pPr>
      <w:r w:rsidRPr="00D35365">
        <w:rPr>
          <w:rFonts w:cs="Arial"/>
          <w:lang w:val="sr-Cyrl-CS"/>
        </w:rPr>
        <w:t xml:space="preserve">Услуге се пружају на основу Захтева за пружање услуга, достављених </w:t>
      </w:r>
      <w:r w:rsidR="009E076B">
        <w:rPr>
          <w:rFonts w:cs="Arial"/>
          <w:lang w:val="sr-Cyrl-CS"/>
        </w:rPr>
        <w:t>Пружаоцу</w:t>
      </w:r>
      <w:r w:rsidR="009E076B" w:rsidRPr="009E076B">
        <w:rPr>
          <w:rFonts w:cs="Arial"/>
          <w:lang w:val="sr-Cyrl-CS"/>
        </w:rPr>
        <w:t xml:space="preserve"> услуг</w:t>
      </w:r>
      <w:r w:rsidR="005D1F65">
        <w:rPr>
          <w:rFonts w:cs="Arial"/>
          <w:lang w:val="sr-Cyrl-CS"/>
        </w:rPr>
        <w:t>а</w:t>
      </w:r>
      <w:r w:rsidR="009E076B">
        <w:rPr>
          <w:rFonts w:cs="Arial"/>
          <w:lang w:val="sr-Cyrl-CS"/>
        </w:rPr>
        <w:t xml:space="preserve"> </w:t>
      </w:r>
      <w:r w:rsidRPr="00D35365">
        <w:rPr>
          <w:rFonts w:cs="Arial"/>
          <w:lang w:val="sr-Cyrl-CS"/>
        </w:rPr>
        <w:t xml:space="preserve"> од стране овлашћених лица</w:t>
      </w:r>
      <w:r w:rsidR="009E076B">
        <w:rPr>
          <w:rFonts w:cs="Arial"/>
          <w:lang w:val="sr-Cyrl-CS"/>
        </w:rPr>
        <w:t xml:space="preserve"> за испостављање </w:t>
      </w:r>
      <w:r w:rsidR="00296A49">
        <w:rPr>
          <w:rFonts w:cs="Arial"/>
          <w:lang w:val="sr-Cyrl-CS"/>
        </w:rPr>
        <w:t>З</w:t>
      </w:r>
      <w:r w:rsidRPr="00D35365">
        <w:rPr>
          <w:rFonts w:cs="Arial"/>
          <w:lang w:val="sr-Cyrl-CS"/>
        </w:rPr>
        <w:t xml:space="preserve">ахтева </w:t>
      </w:r>
      <w:r w:rsidR="009E076B">
        <w:rPr>
          <w:rFonts w:cs="Arial"/>
          <w:lang w:val="sr-Cyrl-CS"/>
        </w:rPr>
        <w:t>Корисника услуге</w:t>
      </w:r>
      <w:r w:rsidRPr="00D35365">
        <w:rPr>
          <w:rFonts w:cs="Arial"/>
          <w:lang w:val="sr-Cyrl-CS"/>
        </w:rPr>
        <w:t xml:space="preserve">. </w:t>
      </w:r>
    </w:p>
    <w:p w14:paraId="6AB60595" w14:textId="77777777" w:rsidR="00F95562" w:rsidRPr="00D35365" w:rsidRDefault="00F95562" w:rsidP="00F95562">
      <w:pPr>
        <w:rPr>
          <w:rFonts w:cs="Arial"/>
          <w:lang w:val="sr-Cyrl-CS"/>
        </w:rPr>
      </w:pPr>
      <w:r w:rsidRPr="00D35365">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D35365">
        <w:rPr>
          <w:rFonts w:cs="Arial"/>
          <w:b/>
          <w:lang w:val="sr-Cyrl-CS"/>
        </w:rPr>
        <w:t xml:space="preserve">           </w:t>
      </w:r>
    </w:p>
    <w:p w14:paraId="64011299" w14:textId="77777777" w:rsidR="00F95562" w:rsidRPr="00D35365" w:rsidRDefault="00F95562" w:rsidP="00F95562">
      <w:pPr>
        <w:rPr>
          <w:rFonts w:cs="Arial"/>
          <w:lang w:val="sr-Cyrl-CS"/>
        </w:rPr>
      </w:pPr>
      <w:r w:rsidRPr="00D35365">
        <w:rPr>
          <w:rFonts w:cs="Arial"/>
          <w:lang w:val="sr-Cyrl-CS"/>
        </w:rPr>
        <w:t xml:space="preserve">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праћење реализације </w:t>
      </w:r>
      <w:r w:rsidR="008F2151" w:rsidRPr="008F2151">
        <w:rPr>
          <w:rFonts w:cs="Arial"/>
          <w:lang w:val="sr-Cyrl-CS"/>
        </w:rPr>
        <w:t xml:space="preserve">Корисника услуге </w:t>
      </w:r>
      <w:r w:rsidRPr="00D35365">
        <w:rPr>
          <w:rFonts w:cs="Arial"/>
          <w:lang w:val="sr-Cyrl-CS"/>
        </w:rPr>
        <w:t xml:space="preserve">и одговорног лица </w:t>
      </w:r>
      <w:r w:rsidR="008F2151" w:rsidRPr="008F2151">
        <w:rPr>
          <w:rFonts w:cs="Arial"/>
          <w:lang w:val="sr-Cyrl-CS"/>
        </w:rPr>
        <w:t>Корисника услуге</w:t>
      </w:r>
      <w:r w:rsidRPr="00D35365">
        <w:rPr>
          <w:rFonts w:cs="Arial"/>
          <w:lang w:val="sr-Cyrl-CS"/>
        </w:rPr>
        <w:t>.</w:t>
      </w:r>
    </w:p>
    <w:p w14:paraId="18335FE3" w14:textId="77777777" w:rsidR="00F95562" w:rsidRPr="00D35365" w:rsidRDefault="00F95562" w:rsidP="00F95562">
      <w:pPr>
        <w:rPr>
          <w:rFonts w:cs="Arial"/>
          <w:lang w:val="sr-Cyrl-CS"/>
        </w:rPr>
      </w:pPr>
      <w:r w:rsidRPr="00D35365">
        <w:rPr>
          <w:rFonts w:cs="Arial"/>
          <w:lang w:val="sr-Cyrl-CS"/>
        </w:rPr>
        <w:t xml:space="preserve"> Извештај о извршеним услугама садржи списак  следеће садржине:</w:t>
      </w:r>
    </w:p>
    <w:p w14:paraId="05F234F3" w14:textId="77777777" w:rsidR="00F95562" w:rsidRPr="00D35365" w:rsidRDefault="00F95562" w:rsidP="00F95562">
      <w:pPr>
        <w:numPr>
          <w:ilvl w:val="0"/>
          <w:numId w:val="26"/>
        </w:numPr>
        <w:spacing w:before="0"/>
        <w:rPr>
          <w:rFonts w:cs="Arial"/>
          <w:lang w:val="sr-Cyrl-CS"/>
        </w:rPr>
      </w:pPr>
      <w:r w:rsidRPr="00D35365">
        <w:rPr>
          <w:rFonts w:cs="Arial"/>
          <w:lang w:val="sr-Cyrl-CS"/>
        </w:rPr>
        <w:t xml:space="preserve">редни број,  име и презиме запосленог, година рођења, матични број у фирми, датум извршеног прегледа, врста медицинског дијагностичког прегледа уз позивање на позиције из Понуде, </w:t>
      </w:r>
    </w:p>
    <w:p w14:paraId="37E60B92" w14:textId="77777777" w:rsidR="00F95562" w:rsidRPr="00D35365" w:rsidRDefault="00F95562" w:rsidP="00F95562">
      <w:pPr>
        <w:numPr>
          <w:ilvl w:val="0"/>
          <w:numId w:val="26"/>
        </w:numPr>
        <w:spacing w:before="0"/>
        <w:rPr>
          <w:rFonts w:cs="Arial"/>
          <w:lang w:val="sr-Cyrl-CS"/>
        </w:rPr>
      </w:pPr>
    </w:p>
    <w:p w14:paraId="0F56A9D9" w14:textId="77777777" w:rsidR="00F95562" w:rsidRPr="00D35365" w:rsidRDefault="00F95562" w:rsidP="00F95562">
      <w:pPr>
        <w:rPr>
          <w:rFonts w:cs="Arial"/>
          <w:lang w:val="sr-Cyrl-CS"/>
        </w:rPr>
      </w:pPr>
      <w:r w:rsidRPr="00D35365">
        <w:rPr>
          <w:rFonts w:cs="Arial"/>
          <w:lang w:val="sr-Cyrl-RS"/>
        </w:rPr>
        <w:t>Уз Извештај о извршеним услугама обавезно доставља оригинале Захтева за пружањем услуга, који су потписани од стране запослених ТЕНТ.</w:t>
      </w:r>
    </w:p>
    <w:p w14:paraId="0ABE9A17" w14:textId="77777777" w:rsidR="00F95562" w:rsidRPr="00854ED6" w:rsidRDefault="008F2151" w:rsidP="00F95562">
      <w:pPr>
        <w:pStyle w:val="BodyText"/>
        <w:rPr>
          <w:rFonts w:cs="Arial"/>
          <w:sz w:val="22"/>
          <w:szCs w:val="22"/>
        </w:rPr>
      </w:pPr>
      <w:r w:rsidRPr="00854ED6">
        <w:rPr>
          <w:rFonts w:cs="Arial"/>
          <w:sz w:val="22"/>
          <w:szCs w:val="22"/>
          <w:lang w:val="sr-Cyrl-RS"/>
        </w:rPr>
        <w:t xml:space="preserve">Корисник услуге </w:t>
      </w:r>
      <w:r w:rsidR="00F95562" w:rsidRPr="00854ED6">
        <w:rPr>
          <w:rFonts w:cs="Arial"/>
          <w:sz w:val="22"/>
          <w:szCs w:val="22"/>
        </w:rPr>
        <w:t xml:space="preserve">није у обавези да  </w:t>
      </w:r>
      <w:r w:rsidR="00EE7174" w:rsidRPr="00854ED6">
        <w:rPr>
          <w:rFonts w:cs="Arial"/>
          <w:sz w:val="22"/>
          <w:szCs w:val="22"/>
        </w:rPr>
        <w:t>Пружаоцу услуге</w:t>
      </w:r>
      <w:r w:rsidR="00B12F84" w:rsidRPr="00854ED6">
        <w:rPr>
          <w:rFonts w:cs="Arial"/>
          <w:sz w:val="22"/>
          <w:szCs w:val="22"/>
          <w:lang w:val="sr-Cyrl-RS"/>
        </w:rPr>
        <w:t xml:space="preserve"> обезбеди </w:t>
      </w:r>
      <w:r w:rsidR="00EE7174" w:rsidRPr="00854ED6">
        <w:rPr>
          <w:rFonts w:cs="Arial"/>
          <w:sz w:val="22"/>
          <w:szCs w:val="22"/>
        </w:rPr>
        <w:t xml:space="preserve"> </w:t>
      </w:r>
      <w:r w:rsidR="00F95562" w:rsidRPr="00854ED6">
        <w:rPr>
          <w:rFonts w:cs="Arial"/>
          <w:sz w:val="22"/>
          <w:szCs w:val="22"/>
        </w:rPr>
        <w:t>извршење услуга у целости (планираном обиму)  за ставке из горе наведене понуде.</w:t>
      </w:r>
    </w:p>
    <w:p w14:paraId="4D2A16EE" w14:textId="77777777" w:rsidR="00F95562" w:rsidRPr="003F2823" w:rsidRDefault="00F95562" w:rsidP="00110C1D">
      <w:pPr>
        <w:tabs>
          <w:tab w:val="left" w:pos="567"/>
        </w:tabs>
        <w:spacing w:before="0"/>
        <w:rPr>
          <w:rFonts w:cs="Arial"/>
        </w:rPr>
      </w:pPr>
    </w:p>
    <w:p w14:paraId="62BE999A" w14:textId="77777777" w:rsidR="00110C1D" w:rsidRPr="003F2823" w:rsidRDefault="00110C1D" w:rsidP="00110C1D">
      <w:pPr>
        <w:tabs>
          <w:tab w:val="left" w:pos="567"/>
        </w:tabs>
        <w:spacing w:before="0"/>
        <w:jc w:val="left"/>
        <w:rPr>
          <w:rFonts w:cs="Arial"/>
          <w:b/>
        </w:rPr>
      </w:pPr>
      <w:r w:rsidRPr="003F2823">
        <w:rPr>
          <w:rFonts w:cs="Arial"/>
          <w:b/>
        </w:rPr>
        <w:t>ЦЕНА</w:t>
      </w:r>
    </w:p>
    <w:p w14:paraId="45178D6D"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3</w:t>
      </w:r>
      <w:r w:rsidR="000F1F35">
        <w:rPr>
          <w:rFonts w:cs="Arial"/>
          <w:lang w:val="sr-Cyrl-RS"/>
        </w:rPr>
        <w:t>.</w:t>
      </w:r>
    </w:p>
    <w:p w14:paraId="33995854" w14:textId="77777777" w:rsidR="000F1F35" w:rsidRPr="000F1F35" w:rsidRDefault="000F1F35" w:rsidP="00110C1D">
      <w:pPr>
        <w:tabs>
          <w:tab w:val="left" w:pos="567"/>
        </w:tabs>
        <w:spacing w:before="0"/>
        <w:jc w:val="center"/>
        <w:rPr>
          <w:rFonts w:cs="Arial"/>
          <w:lang w:val="sr-Cyrl-RS"/>
        </w:rPr>
      </w:pPr>
    </w:p>
    <w:p w14:paraId="05417B08" w14:textId="15308B82" w:rsidR="0013575D" w:rsidRPr="0013575D" w:rsidRDefault="009B530B" w:rsidP="0013575D">
      <w:pPr>
        <w:rPr>
          <w:rFonts w:cs="Arial"/>
          <w:lang w:val="sr-Cyrl-RS"/>
        </w:rPr>
      </w:pPr>
      <w:r w:rsidRPr="009B530B">
        <w:rPr>
          <w:rFonts w:cs="Arial"/>
          <w:lang w:val="sr-Latn-CS"/>
        </w:rPr>
        <w:t xml:space="preserve">Корисника услуге </w:t>
      </w:r>
      <w:r w:rsidR="008017E7" w:rsidRPr="00D35365">
        <w:rPr>
          <w:rFonts w:cs="Arial"/>
          <w:lang w:val="sr-Latn-CS"/>
        </w:rPr>
        <w:t xml:space="preserve">се обавезује да </w:t>
      </w:r>
      <w:r w:rsidRPr="009B530B">
        <w:rPr>
          <w:rFonts w:cs="Arial"/>
          <w:lang w:val="sr-Cyrl-CS"/>
        </w:rPr>
        <w:t xml:space="preserve"> Пружаоцу услуга</w:t>
      </w:r>
      <w:r w:rsidR="008017E7" w:rsidRPr="00D35365">
        <w:rPr>
          <w:rFonts w:cs="Arial"/>
          <w:lang w:val="sr-Latn-CS"/>
        </w:rPr>
        <w:t xml:space="preserve"> на име цене за извршене услуге</w:t>
      </w:r>
      <w:r w:rsidR="008017E7" w:rsidRPr="00D35365">
        <w:rPr>
          <w:rFonts w:cs="Arial"/>
          <w:lang w:val="ru-RU"/>
        </w:rPr>
        <w:t xml:space="preserve"> </w:t>
      </w:r>
      <w:r w:rsidR="008017E7" w:rsidRPr="00D35365">
        <w:rPr>
          <w:rFonts w:cs="Arial"/>
          <w:lang w:val="sr-Latn-CS"/>
        </w:rPr>
        <w:t>која су предмет овог уговора плати износ од</w:t>
      </w:r>
      <w:r w:rsidR="0013575D" w:rsidRPr="0013575D">
        <w:rPr>
          <w:rFonts w:cs="Arial"/>
          <w:lang w:val="sr-Cyrl-RS"/>
        </w:rPr>
        <w:t xml:space="preserve"> __________________ динара Порез на додату вредност (%) износи __________ динара. Укупна вредност уговора износи _____________ динара.</w:t>
      </w:r>
    </w:p>
    <w:p w14:paraId="3C1995E8" w14:textId="77777777" w:rsidR="0013575D" w:rsidRPr="0013575D" w:rsidRDefault="0013575D" w:rsidP="0013575D">
      <w:pPr>
        <w:rPr>
          <w:rFonts w:cs="Arial"/>
          <w:lang w:val="sr-Cyrl-RS"/>
        </w:rPr>
      </w:pPr>
      <w:r w:rsidRPr="0013575D">
        <w:rPr>
          <w:rFonts w:cs="Arial"/>
          <w:lang w:val="sr-Latn-CS"/>
        </w:rPr>
        <w:t>Уговорена</w:t>
      </w:r>
      <w:r w:rsidRPr="0013575D">
        <w:rPr>
          <w:rFonts w:cs="Arial"/>
          <w:lang w:val="sr-Cyrl-CS"/>
        </w:rPr>
        <w:t xml:space="preserve"> јединична</w:t>
      </w:r>
      <w:r w:rsidRPr="0013575D">
        <w:rPr>
          <w:rFonts w:cs="Arial"/>
          <w:lang w:val="sr-Latn-CS"/>
        </w:rPr>
        <w:t xml:space="preserve"> цена </w:t>
      </w:r>
      <w:r w:rsidRPr="0013575D">
        <w:rPr>
          <w:rFonts w:cs="Arial"/>
          <w:lang w:val="sr-Cyrl-CS"/>
        </w:rPr>
        <w:t xml:space="preserve">је </w:t>
      </w:r>
      <w:r w:rsidRPr="0013575D">
        <w:rPr>
          <w:rFonts w:cs="Arial"/>
          <w:u w:val="single"/>
          <w:lang w:val="sr-Cyrl-CS"/>
        </w:rPr>
        <w:t>фиксна</w:t>
      </w:r>
      <w:r w:rsidRPr="0013575D">
        <w:rPr>
          <w:rFonts w:cs="Arial"/>
          <w:lang w:val="sr-Cyrl-CS"/>
        </w:rPr>
        <w:t xml:space="preserve"> за период важења Уговора .</w:t>
      </w:r>
    </w:p>
    <w:p w14:paraId="1CDE5E2B" w14:textId="49CAE4C5" w:rsidR="008017E7" w:rsidRPr="00D35365" w:rsidRDefault="008017E7" w:rsidP="008017E7">
      <w:pPr>
        <w:rPr>
          <w:rFonts w:cs="Arial"/>
          <w:lang w:val="sr-Latn-CS"/>
        </w:rPr>
      </w:pPr>
    </w:p>
    <w:p w14:paraId="0A961421" w14:textId="77777777" w:rsidR="008017E7" w:rsidRPr="00D35365" w:rsidRDefault="008017E7" w:rsidP="008017E7">
      <w:pPr>
        <w:spacing w:after="120"/>
        <w:rPr>
          <w:rFonts w:cs="Arial"/>
          <w:lang w:val="sr-Cyrl-CS"/>
        </w:rPr>
      </w:pPr>
      <w:r w:rsidRPr="00D35365">
        <w:rPr>
          <w:rFonts w:cs="Arial"/>
          <w:lang w:val="sr-Cyrl-CS"/>
        </w:rPr>
        <w:lastRenderedPageBreak/>
        <w:t xml:space="preserve">Обрачун извршене услуге извршиће се на основу јединичних цена из понуде и стварно извршене услуге. </w:t>
      </w:r>
    </w:p>
    <w:p w14:paraId="3A8EF467" w14:textId="77777777" w:rsidR="008017E7" w:rsidRPr="00D35365" w:rsidRDefault="008017E7" w:rsidP="008017E7">
      <w:pPr>
        <w:spacing w:after="120"/>
        <w:rPr>
          <w:rFonts w:cs="Arial"/>
          <w:lang w:val="sr-Cyrl-CS"/>
        </w:rPr>
      </w:pPr>
      <w:r w:rsidRPr="00D35365">
        <w:rPr>
          <w:rFonts w:cs="Arial"/>
          <w:lang w:val="sr-Cyrl-CS"/>
        </w:rPr>
        <w:t>Уговорена цена се односи на вредност услуге и вредност утрошеног материјала.</w:t>
      </w:r>
    </w:p>
    <w:p w14:paraId="1942F906" w14:textId="77777777" w:rsidR="008017E7" w:rsidRPr="00D35365" w:rsidRDefault="008017E7" w:rsidP="008017E7">
      <w:pPr>
        <w:ind w:right="-90"/>
        <w:rPr>
          <w:rFonts w:cs="Arial"/>
          <w:lang w:val="sr-Cyrl-RS"/>
        </w:rPr>
      </w:pPr>
      <w:r w:rsidRPr="00D35365">
        <w:rPr>
          <w:rFonts w:cs="Arial"/>
          <w:lang w:val="sr-Latn-CS"/>
        </w:rPr>
        <w:t xml:space="preserve">Уговорена цена подразумева паритет </w:t>
      </w:r>
      <w:r w:rsidRPr="00D35365">
        <w:rPr>
          <w:rFonts w:cs="Arial"/>
        </w:rPr>
        <w:t xml:space="preserve">франко </w:t>
      </w:r>
      <w:r w:rsidR="009B530B" w:rsidRPr="009B530B">
        <w:rPr>
          <w:rFonts w:cs="Arial"/>
          <w:lang w:val="sr-Cyrl-RS"/>
        </w:rPr>
        <w:t>Корисника услуге</w:t>
      </w:r>
      <w:r w:rsidRPr="00D35365">
        <w:rPr>
          <w:rFonts w:cs="Arial"/>
          <w:lang w:val="sr-Cyrl-RS"/>
        </w:rPr>
        <w:t xml:space="preserve"> –ТЕНТ А.</w:t>
      </w:r>
    </w:p>
    <w:p w14:paraId="39581A58" w14:textId="77777777" w:rsidR="00110C1D" w:rsidRPr="00A64790" w:rsidRDefault="00110C1D" w:rsidP="00110C1D">
      <w:pPr>
        <w:tabs>
          <w:tab w:val="left" w:pos="567"/>
        </w:tabs>
        <w:spacing w:before="0"/>
        <w:rPr>
          <w:rFonts w:cs="Arial"/>
          <w:lang w:val="sr-Cyrl-RS"/>
        </w:rPr>
      </w:pPr>
    </w:p>
    <w:p w14:paraId="03F78088" w14:textId="77777777" w:rsidR="00110C1D" w:rsidRPr="003F2823" w:rsidRDefault="00110C1D" w:rsidP="00110C1D">
      <w:pPr>
        <w:tabs>
          <w:tab w:val="left" w:pos="567"/>
        </w:tabs>
        <w:spacing w:before="0"/>
        <w:rPr>
          <w:rFonts w:cs="Arial"/>
          <w:b/>
        </w:rPr>
      </w:pPr>
      <w:r w:rsidRPr="003F2823">
        <w:rPr>
          <w:rFonts w:cs="Arial"/>
          <w:b/>
        </w:rPr>
        <w:t>НАЧИН ПЛАЋАЊА</w:t>
      </w:r>
    </w:p>
    <w:p w14:paraId="490A9DB9"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4</w:t>
      </w:r>
      <w:r w:rsidRPr="003F2823">
        <w:rPr>
          <w:rFonts w:cs="Arial"/>
        </w:rPr>
        <w:t>.</w:t>
      </w:r>
    </w:p>
    <w:p w14:paraId="3751A484" w14:textId="77777777" w:rsidR="000F1F35" w:rsidRPr="000F1F35" w:rsidRDefault="000F1F35" w:rsidP="00110C1D">
      <w:pPr>
        <w:tabs>
          <w:tab w:val="left" w:pos="567"/>
        </w:tabs>
        <w:spacing w:before="0"/>
        <w:jc w:val="center"/>
        <w:rPr>
          <w:rFonts w:cs="Arial"/>
          <w:lang w:val="sr-Cyrl-RS"/>
        </w:rPr>
      </w:pPr>
    </w:p>
    <w:p w14:paraId="52211B6B" w14:textId="77777777" w:rsidR="008F4AED" w:rsidRPr="00F9746B" w:rsidRDefault="008B667F" w:rsidP="008B667F">
      <w:pPr>
        <w:pStyle w:val="KDParagraf"/>
        <w:spacing w:before="0"/>
        <w:rPr>
          <w:rFonts w:cs="Arial"/>
        </w:rPr>
      </w:pPr>
      <w:r w:rsidRPr="004F7565">
        <w:rPr>
          <w:rFonts w:cs="Arial"/>
        </w:rPr>
        <w:t xml:space="preserve">Корисник услуге се обавезује да Пружаоцу услуга плати извршену Услугу динарском </w:t>
      </w:r>
      <w:proofErr w:type="gramStart"/>
      <w:r w:rsidRPr="004F7565">
        <w:rPr>
          <w:rFonts w:cs="Arial"/>
        </w:rPr>
        <w:t>дознаком ,</w:t>
      </w:r>
      <w:proofErr w:type="gramEnd"/>
      <w:r w:rsidRPr="004F7565">
        <w:rPr>
          <w:rFonts w:cs="Arial"/>
        </w:rPr>
        <w:t xml:space="preserve"> на следећи начин:</w:t>
      </w:r>
    </w:p>
    <w:p w14:paraId="5B25ABF0" w14:textId="77777777" w:rsidR="008B667F" w:rsidRPr="00F9746B" w:rsidRDefault="008B667F" w:rsidP="008B667F">
      <w:pPr>
        <w:pStyle w:val="KDParagraf"/>
        <w:spacing w:before="0"/>
        <w:rPr>
          <w:rFonts w:cs="Arial"/>
          <w:lang w:val="sr-Cyrl-RS"/>
        </w:rPr>
      </w:pPr>
      <w:r w:rsidRPr="004F7565">
        <w:rPr>
          <w:rFonts w:cs="Arial"/>
        </w:rPr>
        <w:t>•</w:t>
      </w:r>
      <w:r w:rsidRPr="004F7565">
        <w:rPr>
          <w:rFonts w:cs="Arial"/>
        </w:rPr>
        <w:tab/>
      </w:r>
      <w:r w:rsidR="008963B0" w:rsidRPr="008963B0">
        <w:rPr>
          <w:rFonts w:cs="Arial"/>
        </w:rPr>
        <w:t xml:space="preserve">сукцесивно у зависности од извршења уговорених </w:t>
      </w:r>
      <w:proofErr w:type="gramStart"/>
      <w:r w:rsidR="008963B0" w:rsidRPr="008963B0">
        <w:rPr>
          <w:rFonts w:cs="Arial"/>
        </w:rPr>
        <w:t xml:space="preserve">услуга </w:t>
      </w:r>
      <w:r w:rsidR="008963B0">
        <w:rPr>
          <w:rFonts w:cs="Arial"/>
          <w:lang w:val="sr-Cyrl-RS"/>
        </w:rPr>
        <w:t xml:space="preserve"> </w:t>
      </w:r>
      <w:r w:rsidRPr="004F7565">
        <w:rPr>
          <w:rFonts w:cs="Arial"/>
        </w:rPr>
        <w:t>у</w:t>
      </w:r>
      <w:proofErr w:type="gramEnd"/>
      <w:r w:rsidRPr="004F7565">
        <w:rPr>
          <w:rFonts w:cs="Arial"/>
        </w:rPr>
        <w:t xml:space="preserve">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F9746B">
        <w:rPr>
          <w:rFonts w:cs="Arial"/>
        </w:rPr>
        <w:t xml:space="preserve">. </w:t>
      </w:r>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r w:rsidR="00F9746B">
        <w:rPr>
          <w:rFonts w:cs="Arial"/>
          <w:b/>
        </w:rPr>
        <w:t xml:space="preserve"> </w:t>
      </w:r>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420EBF" w14:textId="77777777" w:rsidR="008B667F" w:rsidRPr="00F9746B" w:rsidRDefault="00232018" w:rsidP="008B667F">
      <w:pPr>
        <w:pStyle w:val="KDParagraf"/>
        <w:spacing w:before="0"/>
        <w:rPr>
          <w:rFonts w:eastAsia="Calibri" w:cs="Arial"/>
          <w:b/>
          <w:lang w:val="sr-Cyrl-RS"/>
        </w:rPr>
      </w:pPr>
      <w:r>
        <w:rPr>
          <w:rFonts w:eastAsia="Calibri" w:cs="Arial"/>
          <w:b/>
        </w:rPr>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 xml:space="preserve">ектропривреда </w:t>
      </w:r>
      <w:proofErr w:type="gramStart"/>
      <w:r>
        <w:rPr>
          <w:rFonts w:cs="Arial"/>
          <w:b/>
        </w:rPr>
        <w:t>Србије“ Београд</w:t>
      </w:r>
      <w:proofErr w:type="gramEnd"/>
      <w:r>
        <w:rPr>
          <w:rFonts w:cs="Arial"/>
          <w:b/>
        </w:rPr>
        <w:t xml:space="preserve">,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 xml:space="preserve">Рачун мора бити достављен на адресу Корисника: Јавно предузеће „Електропривреда </w:t>
      </w:r>
      <w:proofErr w:type="gramStart"/>
      <w:r w:rsidR="008B667F" w:rsidRPr="009F1F05">
        <w:rPr>
          <w:rFonts w:cs="Arial"/>
        </w:rPr>
        <w:t>Србије“ Београд</w:t>
      </w:r>
      <w:proofErr w:type="gramEnd"/>
      <w:r w:rsidR="008B667F" w:rsidRPr="009F1F05">
        <w:rPr>
          <w:rFonts w:cs="Arial"/>
        </w:rPr>
        <w:t>,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јавен набавке.</w:t>
      </w:r>
    </w:p>
    <w:p w14:paraId="343C9931" w14:textId="77777777" w:rsidR="00232018" w:rsidRPr="00F9746B" w:rsidRDefault="00232018" w:rsidP="00110C1D">
      <w:pPr>
        <w:tabs>
          <w:tab w:val="left" w:pos="567"/>
        </w:tabs>
        <w:spacing w:before="0"/>
        <w:jc w:val="center"/>
        <w:rPr>
          <w:rFonts w:cs="Arial"/>
          <w:b/>
          <w:sz w:val="10"/>
          <w:lang w:val="sr-Cyrl-RS"/>
        </w:rPr>
      </w:pPr>
    </w:p>
    <w:p w14:paraId="13CDC48B"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5</w:t>
      </w:r>
      <w:r w:rsidRPr="003F2823">
        <w:rPr>
          <w:rFonts w:cs="Arial"/>
        </w:rPr>
        <w:t>.</w:t>
      </w:r>
    </w:p>
    <w:p w14:paraId="57F9D6DF" w14:textId="77777777" w:rsidR="000F1F35" w:rsidRPr="000F1F35" w:rsidRDefault="000F1F35" w:rsidP="00110C1D">
      <w:pPr>
        <w:tabs>
          <w:tab w:val="left" w:pos="567"/>
        </w:tabs>
        <w:spacing w:before="0"/>
        <w:jc w:val="center"/>
        <w:rPr>
          <w:rFonts w:cs="Arial"/>
          <w:lang w:val="sr-Cyrl-RS"/>
        </w:rPr>
      </w:pPr>
    </w:p>
    <w:p w14:paraId="26B502B4" w14:textId="77777777"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14:paraId="09357721" w14:textId="77777777"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 xml:space="preserve">Јавно предузеће „Електропривреда </w:t>
      </w:r>
      <w:proofErr w:type="gramStart"/>
      <w:r w:rsidRPr="003F2823">
        <w:rPr>
          <w:rFonts w:cs="Arial"/>
        </w:rPr>
        <w:t>Србије“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14:paraId="6327E841" w14:textId="77777777"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14:paraId="0D05F975" w14:textId="77777777"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14:paraId="393FA9F0" w14:textId="77777777"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14:paraId="5A672B03" w14:textId="77777777" w:rsidR="00110C1D" w:rsidRDefault="00110C1D" w:rsidP="00110C1D">
      <w:pPr>
        <w:tabs>
          <w:tab w:val="left" w:pos="567"/>
        </w:tabs>
        <w:spacing w:before="0"/>
        <w:rPr>
          <w:rFonts w:cs="Arial"/>
          <w:b/>
          <w:lang w:val="sr-Cyrl-RS"/>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p>
    <w:p w14:paraId="42E9EF3A" w14:textId="77777777" w:rsidR="00392F47" w:rsidRPr="00392F47" w:rsidRDefault="00392F47" w:rsidP="00110C1D">
      <w:pPr>
        <w:tabs>
          <w:tab w:val="left" w:pos="567"/>
        </w:tabs>
        <w:spacing w:before="0"/>
        <w:rPr>
          <w:rFonts w:cs="Arial"/>
          <w:b/>
          <w:lang w:val="sr-Cyrl-RS"/>
        </w:rPr>
      </w:pPr>
    </w:p>
    <w:p w14:paraId="238B5572"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6</w:t>
      </w:r>
      <w:r w:rsidRPr="003F2823">
        <w:rPr>
          <w:rFonts w:cs="Arial"/>
        </w:rPr>
        <w:t>.</w:t>
      </w:r>
    </w:p>
    <w:p w14:paraId="2C7B6EE5" w14:textId="3E7EAB8D" w:rsidR="00131F89" w:rsidRPr="0001707D" w:rsidRDefault="00131F89" w:rsidP="00131F89">
      <w:pPr>
        <w:autoSpaceDE w:val="0"/>
        <w:autoSpaceDN w:val="0"/>
        <w:adjustRightInd w:val="0"/>
        <w:rPr>
          <w:rFonts w:eastAsia="TimesNewRomanPSMT" w:cs="Arial"/>
          <w:bCs/>
          <w:iCs/>
          <w:lang w:val="ru-RU"/>
        </w:rPr>
      </w:pPr>
      <w:r w:rsidRPr="0001707D">
        <w:rPr>
          <w:rFonts w:eastAsia="TimesNewRomanPSMT" w:cs="Arial"/>
          <w:b/>
          <w:bCs/>
          <w:lang w:val="sr-Cyrl-RS"/>
        </w:rPr>
        <w:t xml:space="preserve">Услуга се </w:t>
      </w:r>
      <w:r w:rsidRPr="0001707D">
        <w:rPr>
          <w:rFonts w:eastAsia="TimesNewRomanPSMT" w:cs="Arial"/>
          <w:b/>
          <w:bCs/>
          <w:iCs/>
          <w:lang w:val="sr-Cyrl-RS"/>
        </w:rPr>
        <w:t xml:space="preserve">активира на позив </w:t>
      </w:r>
      <w:r w:rsidRPr="0001707D">
        <w:rPr>
          <w:rFonts w:eastAsia="TimesNewRomanPSMT" w:cs="Arial"/>
          <w:b/>
          <w:bCs/>
          <w:lang w:val="sr-Cyrl-RS"/>
        </w:rPr>
        <w:t xml:space="preserve"> Наручиоца</w:t>
      </w:r>
      <w:r w:rsidRPr="0001707D">
        <w:rPr>
          <w:rFonts w:eastAsia="TimesNewRomanPSMT" w:cs="Arial"/>
          <w:b/>
          <w:bCs/>
          <w:iCs/>
          <w:lang w:val="sr-Cyrl-RS"/>
        </w:rPr>
        <w:t xml:space="preserve"> </w:t>
      </w:r>
      <w:r w:rsidRPr="0001707D">
        <w:rPr>
          <w:rFonts w:eastAsia="TimesNewRomanPSMT" w:cs="Arial"/>
          <w:bCs/>
          <w:iCs/>
          <w:lang w:val="ru-RU"/>
        </w:rPr>
        <w:t xml:space="preserve">у периоду од ступања уговора на снагу а најдуже12 (дванаест)  месеци од дана </w:t>
      </w:r>
      <w:r w:rsidRPr="0001707D">
        <w:rPr>
          <w:rFonts w:eastAsia="TimesNewRomanPSMT" w:cs="Arial"/>
          <w:bCs/>
          <w:iCs/>
          <w:lang w:val="sr-Cyrl-RS"/>
        </w:rPr>
        <w:t>ступања уговора на снагу</w:t>
      </w:r>
      <w:r w:rsidRPr="0001707D">
        <w:rPr>
          <w:rFonts w:eastAsia="TimesNewRomanPSMT" w:cs="Arial"/>
          <w:bCs/>
          <w:iCs/>
          <w:lang w:val="ru-RU"/>
        </w:rPr>
        <w:t>;</w:t>
      </w:r>
    </w:p>
    <w:p w14:paraId="165A24B4" w14:textId="77777777" w:rsidR="00131F89" w:rsidRPr="0001707D" w:rsidRDefault="00131F89" w:rsidP="00131F89">
      <w:pPr>
        <w:spacing w:before="0" w:after="200"/>
        <w:jc w:val="left"/>
        <w:rPr>
          <w:rFonts w:eastAsia="Calibri" w:cs="Arial"/>
          <w:lang w:val="sr-Cyrl-RS"/>
        </w:rPr>
      </w:pPr>
      <w:r w:rsidRPr="0001707D">
        <w:rPr>
          <w:rFonts w:cs="Arial"/>
          <w:bCs/>
          <w:lang w:val="sr-Cyrl-CS"/>
        </w:rPr>
        <w:t>Услуге ће се обављати у складу са динамиком Наручиоца</w:t>
      </w:r>
      <w:r w:rsidRPr="0001707D">
        <w:rPr>
          <w:rFonts w:eastAsia="Calibri" w:cs="Arial"/>
          <w:lang w:val="sr-Cyrl-RS"/>
        </w:rPr>
        <w:t>(на месечном нивоу оквирно 20-60 запослених).</w:t>
      </w:r>
    </w:p>
    <w:p w14:paraId="479FB23D" w14:textId="77777777" w:rsidR="008E1BE2" w:rsidRPr="0001707D" w:rsidRDefault="008E1BE2" w:rsidP="008E1BE2">
      <w:pPr>
        <w:spacing w:before="0"/>
        <w:ind w:right="-1"/>
        <w:rPr>
          <w:rFonts w:cs="Arial"/>
          <w:b/>
          <w:lang w:val="sr-Cyrl-RS"/>
        </w:rPr>
      </w:pPr>
    </w:p>
    <w:p w14:paraId="0BED2A97" w14:textId="42B96FD7" w:rsidR="00131F89" w:rsidRDefault="00131F89" w:rsidP="00131F89">
      <w:pPr>
        <w:pStyle w:val="Heading10"/>
        <w:ind w:left="0" w:firstLine="0"/>
        <w:jc w:val="both"/>
        <w:rPr>
          <w:lang w:val="sr-Cyrl-RS"/>
        </w:rPr>
      </w:pPr>
      <w:r w:rsidRPr="0001707D">
        <w:rPr>
          <w:rFonts w:cs="Arial"/>
          <w:b w:val="0"/>
          <w:bCs/>
          <w:color w:val="000000"/>
          <w:lang w:val="ru-RU" w:eastAsia="en-US"/>
        </w:rPr>
        <w:t>Услуге се врше у објектима Пружаоца услуга.</w:t>
      </w:r>
      <w:r w:rsidRPr="0001707D">
        <w:rPr>
          <w:rFonts w:cs="Arial"/>
          <w:b w:val="0"/>
          <w:color w:val="000000"/>
          <w:lang w:val="en-US" w:eastAsia="en-US"/>
        </w:rPr>
        <w:t xml:space="preserve"> Уколико је седиште здравствене установе, у којој се пружају уговорене здравствене услуге, ван </w:t>
      </w:r>
      <w:proofErr w:type="gramStart"/>
      <w:r w:rsidRPr="0001707D">
        <w:rPr>
          <w:rFonts w:cs="Arial"/>
          <w:b w:val="0"/>
          <w:color w:val="000000"/>
          <w:lang w:val="en-US" w:eastAsia="en-US"/>
        </w:rPr>
        <w:t>седишта  Наручиоца</w:t>
      </w:r>
      <w:proofErr w:type="gramEnd"/>
      <w:r w:rsidRPr="0001707D">
        <w:rPr>
          <w:rFonts w:cs="Arial"/>
          <w:b w:val="0"/>
          <w:color w:val="000000"/>
          <w:lang w:val="en-US" w:eastAsia="en-US"/>
        </w:rPr>
        <w:t xml:space="preserve"> </w:t>
      </w:r>
      <w:r w:rsidR="0001707D">
        <w:rPr>
          <w:rFonts w:cs="Arial"/>
          <w:b w:val="0"/>
          <w:color w:val="000000"/>
          <w:lang w:val="sr-Cyrl-RS" w:eastAsia="en-US"/>
        </w:rPr>
        <w:t>(</w:t>
      </w:r>
      <w:r w:rsidRPr="0001707D">
        <w:rPr>
          <w:rFonts w:cs="Arial"/>
          <w:b w:val="0"/>
          <w:color w:val="000000"/>
          <w:lang w:val="en-US" w:eastAsia="en-US"/>
        </w:rPr>
        <w:t>Обреновац) обавеза Понуђача  је да организује и сноси све трошкове превоза запослених  на преглед и са прегл</w:t>
      </w:r>
      <w:r w:rsidRPr="0001707D">
        <w:rPr>
          <w:rFonts w:cs="Arial"/>
          <w:b w:val="0"/>
          <w:color w:val="000000"/>
          <w:lang w:val="sr-Cyrl-RS" w:eastAsia="en-US"/>
        </w:rPr>
        <w:t>еда.</w:t>
      </w:r>
    </w:p>
    <w:p w14:paraId="02A0B28D" w14:textId="77777777" w:rsidR="00E27771" w:rsidRPr="00E27771" w:rsidRDefault="00E27771" w:rsidP="00392F47">
      <w:pPr>
        <w:autoSpaceDE w:val="0"/>
        <w:autoSpaceDN w:val="0"/>
        <w:adjustRightInd w:val="0"/>
        <w:spacing w:before="0"/>
        <w:rPr>
          <w:rFonts w:cs="Arial"/>
        </w:rPr>
      </w:pPr>
    </w:p>
    <w:p w14:paraId="4DAB5CBA" w14:textId="77777777" w:rsidR="009A41F7" w:rsidRDefault="009A41F7" w:rsidP="00085C73">
      <w:pPr>
        <w:autoSpaceDE w:val="0"/>
        <w:autoSpaceDN w:val="0"/>
        <w:adjustRightInd w:val="0"/>
        <w:spacing w:before="0"/>
        <w:rPr>
          <w:rFonts w:cs="Arial"/>
        </w:rPr>
      </w:pPr>
    </w:p>
    <w:p w14:paraId="275EF89C" w14:textId="4ECF4513" w:rsidR="009A41F7" w:rsidRPr="0001707D" w:rsidRDefault="0001707D" w:rsidP="008E1BE2">
      <w:pPr>
        <w:spacing w:before="0"/>
        <w:rPr>
          <w:rFonts w:cs="Arial"/>
          <w:lang w:val="sr-Cyrl-CS"/>
        </w:rPr>
      </w:pPr>
      <w:r>
        <w:rPr>
          <w:rFonts w:cs="Arial"/>
          <w:lang w:val="sr-Cyrl-CS"/>
        </w:rPr>
        <w:t>Услуга ће се изврши</w:t>
      </w:r>
      <w:r w:rsidR="009A41F7" w:rsidRPr="0001707D">
        <w:rPr>
          <w:rFonts w:cs="Arial"/>
          <w:lang w:val="sr-Cyrl-CS"/>
        </w:rPr>
        <w:t xml:space="preserve"> у месту </w:t>
      </w:r>
      <w:r w:rsidR="00A1180E" w:rsidRPr="0001707D">
        <w:rPr>
          <w:rFonts w:cs="Arial"/>
          <w:lang w:val="sr-Cyrl-CS"/>
        </w:rPr>
        <w:t>Пружаоца услуга</w:t>
      </w:r>
      <w:r w:rsidR="009A41F7" w:rsidRPr="0001707D">
        <w:rPr>
          <w:rFonts w:cs="Arial"/>
          <w:lang w:val="sr-Cyrl-CS"/>
        </w:rPr>
        <w:t xml:space="preserve">, односно на локацији __________________________________.                                                      </w:t>
      </w:r>
    </w:p>
    <w:p w14:paraId="483F4A2F" w14:textId="4CA0AD3C" w:rsidR="00A1180E" w:rsidRPr="0001707D" w:rsidRDefault="009A41F7" w:rsidP="008E1BE2">
      <w:pPr>
        <w:spacing w:before="0"/>
        <w:ind w:right="-1"/>
        <w:rPr>
          <w:rFonts w:cs="Arial"/>
          <w:b/>
          <w:lang w:val="sr-Cyrl-RS"/>
        </w:rPr>
      </w:pPr>
      <w:r w:rsidRPr="0001707D">
        <w:rPr>
          <w:rFonts w:cs="Arial"/>
          <w:lang w:val="sr-Cyrl-CS"/>
        </w:rPr>
        <w:t xml:space="preserve">                                          </w:t>
      </w:r>
      <w:r w:rsidR="00823FD8" w:rsidRPr="0001707D">
        <w:rPr>
          <w:rFonts w:cs="Arial"/>
          <w:lang w:val="sr-Cyrl-CS"/>
        </w:rPr>
        <w:t xml:space="preserve">                        </w:t>
      </w:r>
      <w:r w:rsidRPr="0001707D">
        <w:rPr>
          <w:rFonts w:cs="Arial"/>
          <w:lang w:val="sr-Cyrl-CS"/>
        </w:rPr>
        <w:t>(</w:t>
      </w:r>
      <w:r w:rsidRPr="0001707D">
        <w:rPr>
          <w:rFonts w:cs="Arial"/>
          <w:lang w:val="ru-RU"/>
        </w:rPr>
        <w:t xml:space="preserve">просторије </w:t>
      </w:r>
      <w:r w:rsidR="00A1180E" w:rsidRPr="0001707D">
        <w:rPr>
          <w:rFonts w:cs="Arial"/>
          <w:lang w:val="ru-RU"/>
        </w:rPr>
        <w:t>Пружаоца услуга</w:t>
      </w:r>
      <w:r w:rsidRPr="0001707D">
        <w:rPr>
          <w:rFonts w:cs="Arial"/>
          <w:lang w:val="ru-RU"/>
        </w:rPr>
        <w:t>, навести адресу</w:t>
      </w:r>
      <w:r w:rsidRPr="0001707D">
        <w:rPr>
          <w:rFonts w:cs="Arial"/>
          <w:lang w:val="sr-Cyrl-CS"/>
        </w:rPr>
        <w:t>)</w:t>
      </w:r>
      <w:r w:rsidR="0001707D">
        <w:rPr>
          <w:rFonts w:cs="Arial"/>
          <w:lang w:val="sr-Cyrl-CS"/>
        </w:rPr>
        <w:t>.</w:t>
      </w:r>
    </w:p>
    <w:p w14:paraId="26E5D241" w14:textId="45220BE3" w:rsidR="00E00025" w:rsidRPr="00D35365" w:rsidRDefault="00E00025" w:rsidP="00823FD8">
      <w:pPr>
        <w:spacing w:before="0"/>
        <w:rPr>
          <w:rFonts w:eastAsia="TimesNewRomanPSMT" w:cs="Arial"/>
          <w:b/>
          <w:bCs/>
          <w:lang w:val="sr-Cyrl-CS"/>
        </w:rPr>
      </w:pPr>
    </w:p>
    <w:p w14:paraId="59BFD04B" w14:textId="77777777" w:rsidR="009A41F7" w:rsidRDefault="009A41F7" w:rsidP="00392F47">
      <w:pPr>
        <w:tabs>
          <w:tab w:val="left" w:pos="567"/>
        </w:tabs>
        <w:spacing w:before="0"/>
        <w:rPr>
          <w:rFonts w:eastAsia="TimesNewRomanPSMT" w:cs="Arial"/>
          <w:bCs/>
        </w:rPr>
      </w:pPr>
    </w:p>
    <w:p w14:paraId="4E67846F" w14:textId="32777513" w:rsidR="008E1BE2" w:rsidRDefault="00392F47" w:rsidP="000F6BA0">
      <w:pPr>
        <w:pStyle w:val="KDParagraf"/>
        <w:spacing w:before="0"/>
        <w:rPr>
          <w:rFonts w:eastAsia="TimesNewRomanPSMT" w:cs="Arial"/>
          <w:bCs/>
          <w:lang w:val="sr-Cyrl-RS"/>
        </w:rPr>
      </w:pPr>
      <w:r>
        <w:rPr>
          <w:rFonts w:eastAsia="TimesNewRomanPSMT" w:cs="Arial"/>
          <w:bCs/>
          <w:lang w:val="sr-Cyrl-RS"/>
        </w:rPr>
        <w:t xml:space="preserve"> </w:t>
      </w:r>
    </w:p>
    <w:p w14:paraId="745062E6" w14:textId="77777777" w:rsidR="008E1BE2" w:rsidRDefault="008E1BE2" w:rsidP="000F6BA0">
      <w:pPr>
        <w:pStyle w:val="KDParagraf"/>
        <w:spacing w:before="0"/>
        <w:rPr>
          <w:rFonts w:eastAsia="TimesNewRomanPSMT" w:cs="Arial"/>
          <w:bCs/>
          <w:lang w:val="sr-Cyrl-RS"/>
        </w:rPr>
      </w:pPr>
    </w:p>
    <w:p w14:paraId="4AEF03D2" w14:textId="77777777" w:rsidR="009C4029" w:rsidRDefault="009C4029" w:rsidP="000F6BA0">
      <w:pPr>
        <w:pStyle w:val="KDParagraf"/>
        <w:spacing w:before="0"/>
        <w:rPr>
          <w:rFonts w:eastAsia="TimesNewRomanPSMT" w:cs="Arial"/>
          <w:bCs/>
          <w:lang w:val="sr-Cyrl-RS"/>
        </w:rPr>
      </w:pPr>
    </w:p>
    <w:p w14:paraId="4E726947" w14:textId="77777777" w:rsidR="000F6BA0" w:rsidRPr="000815DC" w:rsidRDefault="00392F47" w:rsidP="000F6BA0">
      <w:pPr>
        <w:pStyle w:val="KDParagraf"/>
        <w:spacing w:before="0"/>
        <w:rPr>
          <w:rFonts w:cs="Arial"/>
          <w:b/>
        </w:rPr>
      </w:pPr>
      <w:r>
        <w:rPr>
          <w:rFonts w:eastAsia="TimesNewRomanPSMT" w:cs="Arial"/>
          <w:bCs/>
          <w:lang w:val="sr-Cyrl-RS"/>
        </w:rPr>
        <w:t xml:space="preserve"> </w:t>
      </w:r>
      <w:r w:rsidR="000F6BA0" w:rsidRPr="000815DC">
        <w:rPr>
          <w:rFonts w:cs="Arial"/>
          <w:b/>
        </w:rPr>
        <w:t xml:space="preserve">СРЕДСТВА ФИНАНСИЈСКОГ ОБЕЗБЕЂЕЊА </w:t>
      </w:r>
    </w:p>
    <w:p w14:paraId="163DA868" w14:textId="77777777" w:rsidR="000F6BA0" w:rsidRDefault="00392F47" w:rsidP="00392F47">
      <w:pPr>
        <w:tabs>
          <w:tab w:val="left" w:pos="567"/>
        </w:tabs>
        <w:spacing w:before="0"/>
        <w:rPr>
          <w:rFonts w:eastAsia="TimesNewRomanPSMT" w:cs="Arial"/>
          <w:bCs/>
          <w:lang w:val="sr-Cyrl-RS"/>
        </w:rPr>
      </w:pPr>
      <w:r>
        <w:rPr>
          <w:rFonts w:eastAsia="TimesNewRomanPSMT" w:cs="Arial"/>
          <w:bCs/>
          <w:lang w:val="sr-Cyrl-RS"/>
        </w:rPr>
        <w:t xml:space="preserve">                                                               </w:t>
      </w:r>
    </w:p>
    <w:p w14:paraId="56724890" w14:textId="77777777" w:rsidR="00110C1D" w:rsidRDefault="000F6BA0" w:rsidP="00392F47">
      <w:pPr>
        <w:tabs>
          <w:tab w:val="left" w:pos="567"/>
        </w:tabs>
        <w:spacing w:before="0"/>
        <w:rPr>
          <w:rFonts w:cs="Arial"/>
          <w:lang w:val="sr-Cyrl-RS"/>
        </w:rPr>
      </w:pPr>
      <w:r>
        <w:rPr>
          <w:rFonts w:eastAsia="TimesNewRomanPSMT" w:cs="Arial"/>
          <w:bCs/>
          <w:lang w:val="sr-Cyrl-RS"/>
        </w:rPr>
        <w:t xml:space="preserve">                                                          </w:t>
      </w:r>
      <w:r w:rsidR="00E27771">
        <w:rPr>
          <w:rFonts w:eastAsia="TimesNewRomanPSMT" w:cs="Arial"/>
          <w:bCs/>
        </w:rPr>
        <w:t xml:space="preserve"> </w:t>
      </w:r>
      <w:r>
        <w:rPr>
          <w:rFonts w:eastAsia="TimesNewRomanPSMT" w:cs="Arial"/>
          <w:bCs/>
          <w:lang w:val="sr-Cyrl-RS"/>
        </w:rPr>
        <w:t xml:space="preserve">     </w:t>
      </w:r>
      <w:r w:rsidR="00392F47">
        <w:rPr>
          <w:rFonts w:eastAsia="TimesNewRomanPSMT" w:cs="Arial"/>
          <w:bCs/>
          <w:lang w:val="sr-Cyrl-RS"/>
        </w:rPr>
        <w:t xml:space="preserve"> </w:t>
      </w:r>
      <w:r w:rsidR="00110C1D" w:rsidRPr="003F2823">
        <w:rPr>
          <w:rFonts w:cs="Arial"/>
          <w:b/>
        </w:rPr>
        <w:t xml:space="preserve">Члан </w:t>
      </w:r>
      <w:r w:rsidR="00E27771">
        <w:rPr>
          <w:rFonts w:cs="Arial"/>
          <w:b/>
        </w:rPr>
        <w:t>7</w:t>
      </w:r>
      <w:r w:rsidR="00110C1D" w:rsidRPr="003F2823">
        <w:rPr>
          <w:rFonts w:cs="Arial"/>
        </w:rPr>
        <w:t>.</w:t>
      </w:r>
    </w:p>
    <w:p w14:paraId="7956B1A6" w14:textId="77777777" w:rsidR="000F6BA0" w:rsidRPr="000F6BA0" w:rsidRDefault="000F6BA0" w:rsidP="00392F47">
      <w:pPr>
        <w:tabs>
          <w:tab w:val="left" w:pos="567"/>
        </w:tabs>
        <w:spacing w:before="0"/>
        <w:rPr>
          <w:rFonts w:cs="Arial"/>
          <w:lang w:val="sr-Cyrl-RS"/>
        </w:rPr>
      </w:pPr>
    </w:p>
    <w:p w14:paraId="0DEA1861" w14:textId="77777777" w:rsidR="000F6BA0" w:rsidRPr="003B1FC8" w:rsidRDefault="000F6BA0" w:rsidP="000F6BA0">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8B60A71" w14:textId="77777777" w:rsidR="000F6BA0" w:rsidRPr="00E47C2E" w:rsidRDefault="000F6BA0" w:rsidP="000F6BA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085C73" w:rsidRDefault="00085C73" w:rsidP="00392F47">
      <w:pPr>
        <w:tabs>
          <w:tab w:val="left" w:pos="567"/>
        </w:tabs>
        <w:spacing w:before="0"/>
        <w:rPr>
          <w:rFonts w:cs="Arial"/>
          <w:lang w:val="sr-Cyrl-RS"/>
        </w:rPr>
      </w:pPr>
    </w:p>
    <w:p w14:paraId="75A9BFD9" w14:textId="77777777" w:rsidR="00110C1D" w:rsidRPr="003F2823" w:rsidRDefault="00110C1D" w:rsidP="00110C1D">
      <w:pPr>
        <w:tabs>
          <w:tab w:val="left" w:pos="567"/>
        </w:tabs>
        <w:spacing w:before="0"/>
        <w:rPr>
          <w:rFonts w:cs="Arial"/>
          <w:lang w:val="sr-Cyrl-RS"/>
        </w:rPr>
      </w:pPr>
    </w:p>
    <w:p w14:paraId="0C31D5FB" w14:textId="77777777" w:rsidR="00110C1D" w:rsidRDefault="00110C1D" w:rsidP="00110C1D">
      <w:pPr>
        <w:tabs>
          <w:tab w:val="left" w:pos="567"/>
        </w:tabs>
        <w:spacing w:before="0"/>
        <w:rPr>
          <w:rFonts w:cs="Arial"/>
          <w:b/>
          <w:lang w:val="sr-Cyrl-RS"/>
        </w:rPr>
      </w:pPr>
      <w:r w:rsidRPr="003F2823">
        <w:rPr>
          <w:rFonts w:cs="Arial"/>
          <w:b/>
        </w:rPr>
        <w:t xml:space="preserve">СТУПАЊЕ НА СНАГУ </w:t>
      </w:r>
    </w:p>
    <w:p w14:paraId="6EEAB242" w14:textId="77777777" w:rsidR="00085C73" w:rsidRPr="00085C73" w:rsidRDefault="00085C73" w:rsidP="00110C1D">
      <w:pPr>
        <w:tabs>
          <w:tab w:val="left" w:pos="567"/>
        </w:tabs>
        <w:spacing w:before="0"/>
        <w:rPr>
          <w:rFonts w:cs="Arial"/>
          <w:b/>
          <w:lang w:val="sr-Cyrl-RS"/>
        </w:rPr>
      </w:pPr>
    </w:p>
    <w:p w14:paraId="3CC57108" w14:textId="77777777" w:rsidR="00110C1D" w:rsidRDefault="008901ED" w:rsidP="00110C1D">
      <w:pPr>
        <w:tabs>
          <w:tab w:val="left" w:pos="567"/>
        </w:tabs>
        <w:spacing w:before="0"/>
        <w:jc w:val="center"/>
        <w:rPr>
          <w:rFonts w:cs="Arial"/>
          <w:lang w:val="sr-Cyrl-RS"/>
        </w:rPr>
      </w:pPr>
      <w:r>
        <w:rPr>
          <w:rFonts w:cs="Arial"/>
          <w:b/>
        </w:rPr>
        <w:t>Члан</w:t>
      </w:r>
      <w:r>
        <w:rPr>
          <w:rFonts w:cs="Arial"/>
          <w:b/>
          <w:lang w:val="sr-Cyrl-RS"/>
        </w:rPr>
        <w:t xml:space="preserve"> </w:t>
      </w:r>
      <w:r w:rsidR="004419B2">
        <w:rPr>
          <w:rFonts w:cs="Arial"/>
          <w:b/>
          <w:lang w:val="sr-Cyrl-RS"/>
        </w:rPr>
        <w:t>8</w:t>
      </w:r>
      <w:r w:rsidR="00110C1D" w:rsidRPr="003F2823">
        <w:rPr>
          <w:rFonts w:cs="Arial"/>
        </w:rPr>
        <w:t>.</w:t>
      </w:r>
    </w:p>
    <w:p w14:paraId="7D8E1ED6" w14:textId="77777777" w:rsidR="00C86F05" w:rsidRPr="00C86F05" w:rsidRDefault="00C86F05" w:rsidP="00110C1D">
      <w:pPr>
        <w:tabs>
          <w:tab w:val="left" w:pos="567"/>
        </w:tabs>
        <w:spacing w:before="0"/>
        <w:jc w:val="center"/>
        <w:rPr>
          <w:rFonts w:cs="Arial"/>
          <w:lang w:val="sr-Cyrl-RS"/>
        </w:rPr>
      </w:pPr>
    </w:p>
    <w:p w14:paraId="5041FD44" w14:textId="77777777" w:rsidR="003C699E" w:rsidRDefault="003C699E" w:rsidP="008901ED">
      <w:pPr>
        <w:tabs>
          <w:tab w:val="left" w:pos="567"/>
        </w:tabs>
        <w:spacing w:before="0"/>
        <w:rPr>
          <w:rFonts w:cs="Arial"/>
        </w:rPr>
      </w:pPr>
      <w:r w:rsidRPr="003C699E">
        <w:rPr>
          <w:rFonts w:cs="Arial"/>
        </w:rPr>
        <w:t xml:space="preserve">Уговор ступа на </w:t>
      </w:r>
      <w:proofErr w:type="gramStart"/>
      <w:r w:rsidRPr="003C699E">
        <w:rPr>
          <w:rFonts w:cs="Arial"/>
        </w:rPr>
        <w:t>снагу  након</w:t>
      </w:r>
      <w:proofErr w:type="gramEnd"/>
      <w:r w:rsidRPr="003C699E">
        <w:rPr>
          <w:rFonts w:cs="Arial"/>
        </w:rPr>
        <w:t xml:space="preserve"> потписивања од стране законских заступника Уговорних страна и достављања средства финансијског обезбеђења.</w:t>
      </w:r>
    </w:p>
    <w:p w14:paraId="0E9DE78F" w14:textId="77777777" w:rsidR="008901ED" w:rsidRDefault="008901ED" w:rsidP="008901ED">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14:paraId="5AC901DC" w14:textId="77777777" w:rsidR="008901ED" w:rsidRPr="003C699E" w:rsidRDefault="008901ED" w:rsidP="008901ED">
      <w:pPr>
        <w:spacing w:before="0"/>
        <w:rPr>
          <w:rFonts w:cs="Arial"/>
          <w:lang w:eastAsia="sr-Latn-CS"/>
        </w:rPr>
      </w:pPr>
      <w:r>
        <w:rPr>
          <w:rFonts w:cs="Arial"/>
          <w:lang w:val="sr-Cyrl-RS" w:eastAsia="sr-Latn-CS"/>
        </w:rPr>
        <w:t>Уколико уговор није извршен, раскинут или престао да важи на други начин у складу са одредбама уговора или закона, уговор пр</w:t>
      </w:r>
      <w:r w:rsidR="000E00D7">
        <w:rPr>
          <w:rFonts w:cs="Arial"/>
          <w:lang w:val="sr-Cyrl-RS" w:eastAsia="sr-Latn-CS"/>
        </w:rPr>
        <w:t xml:space="preserve">естаје да важи истеком рока од </w:t>
      </w:r>
      <w:r w:rsidR="003C699E">
        <w:rPr>
          <w:rFonts w:cs="Arial"/>
          <w:lang w:eastAsia="sr-Latn-CS"/>
        </w:rPr>
        <w:t>1</w:t>
      </w:r>
      <w:r w:rsidR="00A623B1">
        <w:rPr>
          <w:rFonts w:cs="Arial"/>
          <w:lang w:eastAsia="sr-Latn-CS"/>
        </w:rPr>
        <w:t>5</w:t>
      </w:r>
      <w:r>
        <w:rPr>
          <w:rFonts w:cs="Arial"/>
          <w:lang w:val="sr-Cyrl-RS" w:eastAsia="sr-Latn-CS"/>
        </w:rPr>
        <w:t xml:space="preserve"> месеца од дана закључења уговора</w:t>
      </w:r>
      <w:r w:rsidR="003C699E">
        <w:rPr>
          <w:rFonts w:cs="Arial"/>
          <w:lang w:eastAsia="sr-Latn-CS"/>
        </w:rPr>
        <w:t>.</w:t>
      </w:r>
    </w:p>
    <w:p w14:paraId="6C593581" w14:textId="77777777" w:rsidR="00E70623" w:rsidRDefault="00CF5804" w:rsidP="00110C1D">
      <w:pPr>
        <w:tabs>
          <w:tab w:val="left" w:pos="567"/>
        </w:tabs>
        <w:spacing w:before="0"/>
        <w:rPr>
          <w:rFonts w:cs="Arial"/>
          <w:b/>
        </w:rPr>
      </w:pPr>
      <w:r w:rsidRPr="00CF5804">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14:paraId="356674E0" w14:textId="77777777" w:rsidR="00E70623" w:rsidRDefault="00E70623" w:rsidP="00110C1D">
      <w:pPr>
        <w:tabs>
          <w:tab w:val="left" w:pos="567"/>
        </w:tabs>
        <w:spacing w:before="0"/>
        <w:rPr>
          <w:rFonts w:cs="Arial"/>
          <w:b/>
          <w:lang w:val="sr-Cyrl-RS"/>
        </w:rPr>
      </w:pPr>
    </w:p>
    <w:p w14:paraId="369E7524" w14:textId="77777777" w:rsidR="00DA3518" w:rsidRPr="000F6BA0" w:rsidRDefault="00DA3518" w:rsidP="00110C1D">
      <w:pPr>
        <w:tabs>
          <w:tab w:val="left" w:pos="567"/>
        </w:tabs>
        <w:spacing w:before="0"/>
        <w:rPr>
          <w:rFonts w:cs="Arial"/>
          <w:b/>
          <w:lang w:val="sr-Cyrl-RS"/>
        </w:rPr>
      </w:pPr>
    </w:p>
    <w:p w14:paraId="7800AFA8" w14:textId="77777777" w:rsidR="00110C1D" w:rsidRPr="003F2823" w:rsidRDefault="00110C1D" w:rsidP="00110C1D">
      <w:pPr>
        <w:tabs>
          <w:tab w:val="left" w:pos="567"/>
        </w:tabs>
        <w:spacing w:before="0"/>
        <w:rPr>
          <w:rFonts w:cs="Arial"/>
          <w:b/>
        </w:rPr>
      </w:pPr>
      <w:r w:rsidRPr="003F2823">
        <w:rPr>
          <w:rFonts w:cs="Arial"/>
          <w:b/>
        </w:rPr>
        <w:t>ОВЛАШЋЕНИ ПРЕДСТАВНИЦИ ЗА ПРАЋЕЊЕ УГОВОРА</w:t>
      </w:r>
    </w:p>
    <w:p w14:paraId="4D5FA81B" w14:textId="77777777" w:rsidR="00EF65EF" w:rsidRDefault="00EF65EF" w:rsidP="00110C1D">
      <w:pPr>
        <w:tabs>
          <w:tab w:val="left" w:pos="567"/>
        </w:tabs>
        <w:spacing w:before="0"/>
        <w:jc w:val="center"/>
        <w:rPr>
          <w:rFonts w:cs="Arial"/>
          <w:b/>
        </w:rPr>
      </w:pPr>
    </w:p>
    <w:p w14:paraId="69C0F92F" w14:textId="77777777" w:rsidR="00110C1D" w:rsidRDefault="00110C1D" w:rsidP="00110C1D">
      <w:pPr>
        <w:tabs>
          <w:tab w:val="left" w:pos="567"/>
        </w:tabs>
        <w:spacing w:before="0"/>
        <w:jc w:val="center"/>
        <w:rPr>
          <w:rFonts w:cs="Arial"/>
        </w:rPr>
      </w:pPr>
      <w:r w:rsidRPr="003F2823">
        <w:rPr>
          <w:rFonts w:cs="Arial"/>
          <w:b/>
        </w:rPr>
        <w:lastRenderedPageBreak/>
        <w:t xml:space="preserve">Члан </w:t>
      </w:r>
      <w:r w:rsidR="004419B2">
        <w:rPr>
          <w:rFonts w:cs="Arial"/>
          <w:b/>
          <w:lang w:val="sr-Cyrl-RS"/>
        </w:rPr>
        <w:t>9</w:t>
      </w:r>
      <w:r w:rsidRPr="003F2823">
        <w:rPr>
          <w:rFonts w:cs="Arial"/>
        </w:rPr>
        <w:t>.</w:t>
      </w:r>
    </w:p>
    <w:p w14:paraId="2B247710" w14:textId="77777777" w:rsidR="00EF65EF" w:rsidRPr="003F2823" w:rsidRDefault="00EF65EF" w:rsidP="00110C1D">
      <w:pPr>
        <w:tabs>
          <w:tab w:val="left" w:pos="567"/>
        </w:tabs>
        <w:spacing w:before="0"/>
        <w:jc w:val="center"/>
        <w:rPr>
          <w:rFonts w:cs="Arial"/>
        </w:rPr>
      </w:pPr>
    </w:p>
    <w:p w14:paraId="30F86560" w14:textId="77777777" w:rsidR="00110C1D" w:rsidRPr="00F9746B" w:rsidRDefault="00110C1D" w:rsidP="00110C1D">
      <w:pPr>
        <w:tabs>
          <w:tab w:val="left" w:pos="567"/>
        </w:tabs>
        <w:spacing w:before="0"/>
        <w:rPr>
          <w:rFonts w:cs="Arial"/>
        </w:rPr>
      </w:pPr>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
    <w:p w14:paraId="4455CF12" w14:textId="77777777" w:rsidR="00110C1D" w:rsidRPr="003F2823" w:rsidRDefault="00110C1D" w:rsidP="00110C1D">
      <w:pPr>
        <w:tabs>
          <w:tab w:val="left" w:pos="567"/>
        </w:tabs>
        <w:spacing w:before="0"/>
        <w:rPr>
          <w:rFonts w:cs="Arial"/>
        </w:rPr>
      </w:pPr>
      <w:r w:rsidRPr="003F2823">
        <w:rPr>
          <w:rFonts w:cs="Arial"/>
        </w:rPr>
        <w:t xml:space="preserve">Овлашћења и дужности овлашћених </w:t>
      </w:r>
      <w:proofErr w:type="gramStart"/>
      <w:r w:rsidRPr="003F2823">
        <w:rPr>
          <w:rFonts w:cs="Arial"/>
        </w:rPr>
        <w:t>представника  за</w:t>
      </w:r>
      <w:proofErr w:type="gramEnd"/>
      <w:r w:rsidRPr="003F2823">
        <w:rPr>
          <w:rFonts w:cs="Arial"/>
        </w:rPr>
        <w:t xml:space="preserve"> праћење реализације овог Уговора су да:</w:t>
      </w:r>
    </w:p>
    <w:p w14:paraId="2AF5AC0C"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примају </w:t>
      </w:r>
      <w:r w:rsidRPr="003F2823">
        <w:rPr>
          <w:rFonts w:cs="Arial"/>
          <w:lang w:val="sr-Cyrl-RS"/>
        </w:rPr>
        <w:t>записнике о извршеним услугама</w:t>
      </w:r>
      <w:r w:rsidRPr="003F2823">
        <w:rPr>
          <w:rFonts w:cs="Arial"/>
        </w:rPr>
        <w:t xml:space="preserve"> и изјашњавају се поводом истих </w:t>
      </w:r>
      <w:proofErr w:type="gramStart"/>
      <w:r w:rsidRPr="003F2823">
        <w:rPr>
          <w:rFonts w:cs="Arial"/>
        </w:rPr>
        <w:t>( сагласност</w:t>
      </w:r>
      <w:proofErr w:type="gramEnd"/>
      <w:r w:rsidRPr="003F2823">
        <w:rPr>
          <w:rFonts w:cs="Arial"/>
        </w:rPr>
        <w:t xml:space="preserve"> односно примедбе на </w:t>
      </w:r>
      <w:r w:rsidRPr="003F2823">
        <w:rPr>
          <w:rFonts w:cs="Arial"/>
          <w:lang w:val="sr-Cyrl-RS"/>
        </w:rPr>
        <w:t>записнике</w:t>
      </w:r>
      <w:r w:rsidRPr="003F2823">
        <w:rPr>
          <w:rFonts w:cs="Arial"/>
        </w:rPr>
        <w:t>);</w:t>
      </w:r>
    </w:p>
    <w:p w14:paraId="2DD61F47"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исти доставе другој Уговорној страни и да прате поступање по примедбама; </w:t>
      </w:r>
    </w:p>
    <w:p w14:paraId="0A7AB53F" w14:textId="77777777" w:rsidR="00110C1D" w:rsidRPr="003F2823" w:rsidRDefault="00232018" w:rsidP="00110C1D">
      <w:pPr>
        <w:tabs>
          <w:tab w:val="left" w:pos="567"/>
        </w:tabs>
        <w:spacing w:before="0"/>
        <w:rPr>
          <w:rFonts w:cs="Arial"/>
        </w:rPr>
      </w:pPr>
      <w:r>
        <w:rPr>
          <w:rFonts w:cs="Arial"/>
        </w:rPr>
        <w:t xml:space="preserve">-     </w:t>
      </w:r>
      <w:r>
        <w:rPr>
          <w:rFonts w:cs="Arial"/>
          <w:lang w:val="sr-Cyrl-RS"/>
        </w:rPr>
        <w:t xml:space="preserve"> </w:t>
      </w:r>
      <w:r w:rsidR="00110C1D" w:rsidRPr="003F2823">
        <w:rPr>
          <w:rFonts w:cs="Arial"/>
        </w:rPr>
        <w:t xml:space="preserve">Да сачине, потпишу и верификују Записник о </w:t>
      </w:r>
      <w:r w:rsidR="00110C1D" w:rsidRPr="003F2823">
        <w:rPr>
          <w:rFonts w:cs="Arial"/>
          <w:lang w:val="sr-Cyrl-RS"/>
        </w:rPr>
        <w:t>извршеним услугама</w:t>
      </w:r>
      <w:r w:rsidR="00110C1D" w:rsidRPr="003F2823">
        <w:rPr>
          <w:rFonts w:cs="Arial"/>
        </w:rPr>
        <w:t xml:space="preserve"> (без примедби);</w:t>
      </w:r>
    </w:p>
    <w:p w14:paraId="2087EC2F" w14:textId="77777777"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благовремено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14:paraId="197C86B1" w14:textId="77777777" w:rsidR="00110C1D" w:rsidRPr="003F2823" w:rsidRDefault="00110C1D" w:rsidP="00110C1D">
      <w:pPr>
        <w:tabs>
          <w:tab w:val="left" w:pos="567"/>
        </w:tabs>
        <w:spacing w:before="0"/>
        <w:rPr>
          <w:rFonts w:cs="Arial"/>
          <w:lang w:val="sr-Cyrl-RS"/>
        </w:rPr>
      </w:pPr>
      <w:r w:rsidRPr="003F2823">
        <w:rPr>
          <w:rFonts w:cs="Arial"/>
        </w:rPr>
        <w:t>-</w:t>
      </w:r>
      <w:r w:rsidRPr="003F2823">
        <w:rPr>
          <w:rFonts w:cs="Arial"/>
        </w:rPr>
        <w:tab/>
        <w:t>извршавају и друге дужности везане за реализацију предмета овог Уговора, по потреби.</w:t>
      </w:r>
    </w:p>
    <w:p w14:paraId="5947EFF1" w14:textId="77777777"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14:paraId="37CCE0DE" w14:textId="77777777" w:rsidR="00A623B1" w:rsidRPr="00A623B1" w:rsidRDefault="00823FD8" w:rsidP="00DA3518">
      <w:pPr>
        <w:keepNext/>
        <w:tabs>
          <w:tab w:val="left" w:pos="170"/>
        </w:tabs>
        <w:spacing w:before="300" w:after="120" w:line="276" w:lineRule="auto"/>
        <w:ind w:right="-1369"/>
        <w:jc w:val="left"/>
        <w:outlineLvl w:val="0"/>
        <w:rPr>
          <w:rFonts w:eastAsia="Calibri" w:cs="Arial"/>
          <w:b/>
          <w:snapToGrid w:val="0"/>
          <w:lang w:val="sr-Cyrl-CS"/>
        </w:rPr>
      </w:pPr>
      <w:r w:rsidRPr="00823FD8">
        <w:rPr>
          <w:rFonts w:eastAsia="Calibri" w:cs="Arial"/>
          <w:b/>
          <w:snapToGrid w:val="0"/>
          <w:lang w:val="sr-Cyrl-CS"/>
        </w:rPr>
        <w:t xml:space="preserve">ПРУЖАЛАЦ </w:t>
      </w:r>
      <w:r w:rsidRPr="00A623B1">
        <w:rPr>
          <w:rFonts w:eastAsia="Calibri" w:cs="Arial"/>
          <w:b/>
          <w:snapToGrid w:val="0"/>
          <w:lang w:val="sr-Cyrl-CS"/>
        </w:rPr>
        <w:t xml:space="preserve">УСЛУГЕ СЕ ОБАВЕЗУЈЕ </w:t>
      </w:r>
    </w:p>
    <w:p w14:paraId="49DB8934" w14:textId="5C8C4130" w:rsidR="00A623B1" w:rsidRPr="004A6C4F" w:rsidRDefault="00A623B1" w:rsidP="004A6C4F">
      <w:pPr>
        <w:spacing w:before="0" w:line="276" w:lineRule="auto"/>
        <w:ind w:right="-1"/>
        <w:jc w:val="center"/>
        <w:rPr>
          <w:rFonts w:eastAsia="Calibri" w:cs="Arial"/>
          <w:lang w:val="sr-Cyrl-CS"/>
        </w:rPr>
      </w:pPr>
      <w:r w:rsidRPr="004A6C4F">
        <w:rPr>
          <w:rFonts w:eastAsia="Calibri" w:cs="Arial"/>
          <w:lang w:val="sr-Cyrl-CS"/>
        </w:rPr>
        <w:t>Члан 1</w:t>
      </w:r>
      <w:r w:rsidRPr="004A6C4F">
        <w:rPr>
          <w:rFonts w:eastAsia="Calibri" w:cs="Arial"/>
          <w:lang w:val="ru-RU"/>
        </w:rPr>
        <w:t>0</w:t>
      </w:r>
      <w:r w:rsidRPr="004A6C4F">
        <w:rPr>
          <w:rFonts w:eastAsia="Calibri" w:cs="Arial"/>
          <w:lang w:val="sr-Cyrl-CS"/>
        </w:rPr>
        <w:t>.</w:t>
      </w:r>
    </w:p>
    <w:p w14:paraId="28C00380" w14:textId="6600D866" w:rsidR="004A6C4F" w:rsidRPr="004A6C4F" w:rsidRDefault="004A6C4F" w:rsidP="004A6C4F">
      <w:pPr>
        <w:spacing w:before="0" w:line="276" w:lineRule="auto"/>
        <w:ind w:right="-1"/>
        <w:rPr>
          <w:rFonts w:eastAsia="Calibri" w:cs="Arial"/>
          <w:lang w:val="sr-Cyrl-CS"/>
        </w:rPr>
      </w:pPr>
      <w:r w:rsidRPr="004A6C4F">
        <w:rPr>
          <w:rFonts w:eastAsia="Calibri" w:cs="Arial"/>
          <w:lang w:val="sr-Cyrl-CS"/>
        </w:rPr>
        <w:t xml:space="preserve">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w:t>
      </w:r>
      <w:r>
        <w:rPr>
          <w:rFonts w:eastAsia="Calibri" w:cs="Arial"/>
          <w:lang w:val="sr-Cyrl-CS"/>
        </w:rPr>
        <w:t>Корисника услуг</w:t>
      </w:r>
      <w:r w:rsidRPr="004A6C4F">
        <w:rPr>
          <w:rFonts w:eastAsia="Calibri" w:cs="Arial"/>
          <w:lang w:val="sr-Cyrl-CS"/>
        </w:rPr>
        <w:t>а.</w:t>
      </w:r>
    </w:p>
    <w:p w14:paraId="0BADB099" w14:textId="51FA3F00" w:rsidR="004A6C4F" w:rsidRDefault="004A6C4F" w:rsidP="004A6C4F">
      <w:pPr>
        <w:spacing w:before="0" w:line="276" w:lineRule="auto"/>
        <w:ind w:right="-1"/>
        <w:rPr>
          <w:rFonts w:eastAsia="Calibri" w:cs="Arial"/>
          <w:b/>
          <w:lang w:val="sr-Cyrl-CS"/>
        </w:rPr>
      </w:pPr>
      <w:r w:rsidRPr="004A6C4F">
        <w:rPr>
          <w:rFonts w:eastAsia="Calibri" w:cs="Arial"/>
          <w:lang w:val="sr-Cyrl-CS"/>
        </w:rPr>
        <w:t xml:space="preserve">Да одмах (телефоном или електронском поштом) обавести </w:t>
      </w:r>
      <w:r>
        <w:rPr>
          <w:rFonts w:eastAsia="Calibri" w:cs="Arial"/>
          <w:lang w:val="sr-Cyrl-CS"/>
        </w:rPr>
        <w:t>Корисника услуга</w:t>
      </w:r>
      <w:r w:rsidRPr="004A6C4F">
        <w:rPr>
          <w:rFonts w:eastAsia="Calibri" w:cs="Arial"/>
          <w:lang w:val="sr-Cyrl-CS"/>
        </w:rPr>
        <w:t xml:space="preserve"> уколико се приликом лекарског прегледа утврди да запослени не испуњава прописане здравствене услове за обављање послова на одређеном радном</w:t>
      </w:r>
      <w:r w:rsidRPr="004A6C4F">
        <w:rPr>
          <w:rFonts w:eastAsia="Calibri" w:cs="Arial"/>
          <w:b/>
          <w:lang w:val="sr-Cyrl-CS"/>
        </w:rPr>
        <w:t xml:space="preserve"> месту</w:t>
      </w:r>
      <w:r>
        <w:rPr>
          <w:rFonts w:eastAsia="Calibri" w:cs="Arial"/>
          <w:b/>
          <w:lang w:val="sr-Cyrl-CS"/>
        </w:rPr>
        <w:t>.</w:t>
      </w:r>
    </w:p>
    <w:p w14:paraId="084FB2F4" w14:textId="4B448325" w:rsidR="004A6C4F" w:rsidRPr="004A6C4F" w:rsidRDefault="004A6C4F" w:rsidP="004A6C4F">
      <w:pPr>
        <w:spacing w:before="0" w:line="276" w:lineRule="auto"/>
        <w:ind w:right="-1"/>
        <w:rPr>
          <w:rFonts w:eastAsia="Calibri" w:cs="Arial"/>
        </w:rPr>
      </w:pPr>
      <w:r w:rsidRPr="004A6C4F">
        <w:rPr>
          <w:rFonts w:eastAsia="Calibri" w:cs="Arial"/>
        </w:rPr>
        <w:t xml:space="preserve">Уколико је седиште здравствене установе, у којој се пружају уговорене здравствене услуге, ван </w:t>
      </w:r>
      <w:proofErr w:type="gramStart"/>
      <w:r w:rsidRPr="004A6C4F">
        <w:rPr>
          <w:rFonts w:eastAsia="Calibri" w:cs="Arial"/>
        </w:rPr>
        <w:t>седишта  K</w:t>
      </w:r>
      <w:proofErr w:type="gramEnd"/>
      <w:r w:rsidRPr="004A6C4F">
        <w:rPr>
          <w:rFonts w:eastAsia="Calibri" w:cs="Arial"/>
          <w:lang w:val="sr-Cyrl-RS"/>
        </w:rPr>
        <w:t>орисника услуга</w:t>
      </w:r>
      <w:r w:rsidRPr="004A6C4F">
        <w:rPr>
          <w:rFonts w:eastAsia="Calibri" w:cs="Arial"/>
        </w:rPr>
        <w:t xml:space="preserve"> (Обреновац) обавеза </w:t>
      </w:r>
      <w:r w:rsidRPr="004A6C4F">
        <w:rPr>
          <w:rFonts w:eastAsia="Calibri" w:cs="Arial"/>
          <w:lang w:val="sr-Cyrl-RS"/>
        </w:rPr>
        <w:t>Пружаоца услуга</w:t>
      </w:r>
      <w:r w:rsidRPr="004A6C4F">
        <w:rPr>
          <w:rFonts w:eastAsia="Calibri" w:cs="Arial"/>
        </w:rPr>
        <w:t xml:space="preserve">  је да организује и сноси све трошкове превоза запослених  на преглед и са прегл</w:t>
      </w:r>
      <w:r w:rsidRPr="004A6C4F">
        <w:rPr>
          <w:rFonts w:eastAsia="Calibri" w:cs="Arial"/>
          <w:lang w:val="sr-Cyrl-RS"/>
        </w:rPr>
        <w:t>еда.</w:t>
      </w:r>
    </w:p>
    <w:p w14:paraId="2BA42B8D" w14:textId="77777777" w:rsidR="004A6C4F" w:rsidRDefault="004A6C4F" w:rsidP="004A6C4F">
      <w:pPr>
        <w:spacing w:before="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претходне</w:t>
      </w:r>
      <w:r w:rsidRPr="005A74CD">
        <w:rPr>
          <w:rFonts w:eastAsia="Calibri"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5A74CD">
        <w:rPr>
          <w:rFonts w:eastAsia="Calibri" w:cs="Arial"/>
          <w:lang w:val="sr-Cyrl-RS"/>
        </w:rPr>
        <w:t xml:space="preserve">, а у складу са </w:t>
      </w:r>
      <w:r w:rsidRPr="005A74CD">
        <w:rPr>
          <w:rFonts w:eastAsia="Calibri" w:cs="Arial"/>
          <w:lang w:val="sr-Cyrl-CS"/>
        </w:rPr>
        <w:t xml:space="preserve">Правилником о здравственим условима које морају испуњавати железнички радници </w:t>
      </w:r>
      <w:r w:rsidRPr="005A74CD">
        <w:rPr>
          <w:rFonts w:eastAsia="Calibri"/>
          <w:lang w:val="sr-Cyrl-CS"/>
        </w:rPr>
        <w:t xml:space="preserve">(„Сл. гласник </w:t>
      </w:r>
      <w:proofErr w:type="gramStart"/>
      <w:r w:rsidRPr="005A74CD">
        <w:rPr>
          <w:rFonts w:eastAsia="Calibri"/>
          <w:lang w:val="sr-Cyrl-CS"/>
        </w:rPr>
        <w:t>РС“ бр</w:t>
      </w:r>
      <w:proofErr w:type="gramEnd"/>
      <w:r w:rsidRPr="005A74CD">
        <w:rPr>
          <w:rFonts w:eastAsia="Calibri"/>
          <w:lang w:val="sr-Cyrl-CS"/>
        </w:rPr>
        <w:t>. 24/2017)</w:t>
      </w:r>
      <w:r w:rsidRPr="005A74CD">
        <w:rPr>
          <w:rFonts w:eastAsia="Calibri" w:cs="Arial"/>
          <w:color w:val="FF0000"/>
          <w:lang w:val="sr-Cyrl-CS"/>
        </w:rPr>
        <w:t xml:space="preserve"> </w:t>
      </w:r>
      <w:r w:rsidRPr="005A74CD">
        <w:rPr>
          <w:rFonts w:eastAsia="Calibri" w:cs="Arial"/>
          <w:lang w:val="sr-Cyrl-CS"/>
        </w:rPr>
        <w:t xml:space="preserve">и </w:t>
      </w:r>
      <w:r w:rsidRPr="005A74CD">
        <w:rPr>
          <w:rFonts w:eastAsia="Calibri" w:cs="Arial"/>
          <w:lang w:val="sr-Cyrl-RS"/>
        </w:rPr>
        <w:t>Актом о процени ризика Наручиоца.</w:t>
      </w:r>
    </w:p>
    <w:p w14:paraId="05CF6245" w14:textId="77204280" w:rsidR="004A6C4F" w:rsidRPr="004A6C4F" w:rsidRDefault="004A6C4F" w:rsidP="004A6C4F">
      <w:pPr>
        <w:spacing w:before="0"/>
        <w:ind w:right="30"/>
        <w:rPr>
          <w:rFonts w:eastAsia="Calibri" w:cs="Arial"/>
        </w:rPr>
      </w:pPr>
      <w:r w:rsidRPr="005A74CD">
        <w:rPr>
          <w:rFonts w:eastAsia="Calibri" w:cs="Arial"/>
        </w:rPr>
        <w:t xml:space="preserve">Обавља </w:t>
      </w:r>
      <w:r w:rsidRPr="005A74CD">
        <w:rPr>
          <w:rFonts w:eastAsia="Calibri" w:cs="Arial"/>
          <w:b/>
          <w:lang w:val="sr-Cyrl-RS"/>
        </w:rPr>
        <w:t>редовне</w:t>
      </w:r>
      <w:r w:rsidRPr="005A74CD">
        <w:rPr>
          <w:rFonts w:eastAsia="Calibri" w:cs="Arial"/>
          <w:lang w:val="sr-Cyrl-RS"/>
        </w:rPr>
        <w:t xml:space="preserve"> </w:t>
      </w:r>
      <w:r w:rsidRPr="005A74CD">
        <w:rPr>
          <w:rFonts w:eastAsia="Calibri" w:cs="Arial"/>
          <w:b/>
        </w:rPr>
        <w:t>периодичне</w:t>
      </w:r>
      <w:r w:rsidRPr="005A74CD">
        <w:rPr>
          <w:rFonts w:eastAsia="Calibri" w:cs="Arial"/>
        </w:rPr>
        <w:t xml:space="preserve"> лекарске прегледе ради утврђивања здравствених и других способности за рад на радним местима са повећаним ризиком, као и ванредне прегледе, када за </w:t>
      </w:r>
      <w:proofErr w:type="gramStart"/>
      <w:r w:rsidRPr="005A74CD">
        <w:rPr>
          <w:rFonts w:eastAsia="Calibri" w:cs="Arial"/>
        </w:rPr>
        <w:t>тим  постоји</w:t>
      </w:r>
      <w:proofErr w:type="gramEnd"/>
      <w:r w:rsidRPr="005A74CD">
        <w:rPr>
          <w:rFonts w:eastAsia="Calibri" w:cs="Arial"/>
        </w:rPr>
        <w:t xml:space="preserve"> потреба</w:t>
      </w:r>
      <w:r w:rsidRPr="005A74CD">
        <w:rPr>
          <w:rFonts w:eastAsia="Calibri" w:cs="Arial"/>
          <w:lang w:val="sr-Cyrl-RS"/>
        </w:rPr>
        <w:t xml:space="preserve">, а у складу са </w:t>
      </w:r>
      <w:r w:rsidRPr="005A74CD">
        <w:rPr>
          <w:rFonts w:eastAsia="Calibri" w:cs="Arial"/>
          <w:lang w:val="sr-Cyrl-CS"/>
        </w:rPr>
        <w:t>Правилником о здравственим условима које морају испуњавати железнички радници („Сл. гласник РС“ бр. 24/2017)</w:t>
      </w:r>
      <w:r w:rsidRPr="005A74CD">
        <w:rPr>
          <w:rFonts w:eastAsia="Calibri" w:cs="Arial"/>
        </w:rPr>
        <w:t xml:space="preserve"> </w:t>
      </w:r>
      <w:r w:rsidRPr="005A74CD">
        <w:rPr>
          <w:rFonts w:eastAsia="Calibri" w:cs="Arial"/>
          <w:lang w:val="sr-Cyrl-RS"/>
        </w:rPr>
        <w:t>и Актом о процени ризика</w:t>
      </w:r>
      <w:r w:rsidRPr="005A74CD">
        <w:rPr>
          <w:rFonts w:eastAsia="Calibri" w:cs="Arial"/>
          <w:lang w:val="sr-Cyrl-CS"/>
        </w:rPr>
        <w:t>.</w:t>
      </w:r>
    </w:p>
    <w:p w14:paraId="287D6AE9" w14:textId="73FC35B8" w:rsidR="004A6C4F" w:rsidRPr="005A74CD" w:rsidRDefault="004A6C4F" w:rsidP="004A6C4F">
      <w:pPr>
        <w:spacing w:before="0"/>
        <w:rPr>
          <w:rFonts w:cs="Arial"/>
          <w:lang w:val="sr-Cyrl-RS"/>
        </w:rPr>
      </w:pPr>
      <w:r w:rsidRPr="005A74CD">
        <w:rPr>
          <w:rFonts w:cs="Arial"/>
          <w:lang w:val="sr-Cyrl-RS"/>
        </w:rPr>
        <w:t xml:space="preserve">Редовне (претходне и периодичне) и ванредне лекарске прегледе обавља на основу </w:t>
      </w:r>
      <w:r w:rsidRPr="005A74CD">
        <w:rPr>
          <w:rFonts w:cs="Arial"/>
          <w:b/>
          <w:lang w:val="sr-Cyrl-RS"/>
        </w:rPr>
        <w:t>Упута</w:t>
      </w:r>
      <w:r w:rsidRPr="005A74CD">
        <w:rPr>
          <w:rFonts w:cs="Arial"/>
          <w:lang w:val="sr-Cyrl-RS"/>
        </w:rPr>
        <w:t xml:space="preserve"> које је својим запосленима издао Наручилац, а у складу са Правилником о здравственим условима које морају испуњавати железнички радници („Сл. гласник РС“ бр. 24/2017) и Актом о процени ризика.</w:t>
      </w:r>
    </w:p>
    <w:p w14:paraId="0658023F" w14:textId="72C99585" w:rsidR="004A6C4F" w:rsidRPr="005A74CD" w:rsidRDefault="004A6C4F" w:rsidP="004A6C4F">
      <w:pPr>
        <w:spacing w:before="0"/>
        <w:rPr>
          <w:rFonts w:cs="Arial"/>
          <w:lang w:val="sr-Cyrl-RS"/>
        </w:rPr>
      </w:pPr>
      <w:r w:rsidRPr="005A74CD">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5A74CD">
        <w:rPr>
          <w:rFonts w:cs="Arial"/>
          <w:b/>
          <w:lang w:val="sr-Cyrl-RS"/>
        </w:rPr>
        <w:t>према строжијим здравственим захтевима</w:t>
      </w:r>
      <w:r w:rsidRPr="005A74CD">
        <w:rPr>
          <w:rFonts w:cs="Arial"/>
          <w:lang w:val="sr-Cyrl-RS"/>
        </w:rPr>
        <w:t>.</w:t>
      </w:r>
    </w:p>
    <w:p w14:paraId="795AD6DE" w14:textId="77777777" w:rsidR="004A6C4F" w:rsidRPr="005A74CD" w:rsidRDefault="004A6C4F" w:rsidP="004A6C4F">
      <w:pPr>
        <w:spacing w:before="0"/>
        <w:rPr>
          <w:rFonts w:cs="Arial"/>
          <w:lang w:val="sr-Cyrl-RS"/>
        </w:rPr>
      </w:pPr>
      <w:r w:rsidRPr="005A74CD">
        <w:rPr>
          <w:rFonts w:cs="Arial"/>
          <w:lang w:val="sr-Cyrl-RS"/>
        </w:rPr>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5A74CD">
        <w:rPr>
          <w:rFonts w:cs="Arial"/>
          <w:b/>
          <w:lang w:val="sr-Cyrl-RS"/>
        </w:rPr>
        <w:t>телефоном или електронском поштом)</w:t>
      </w:r>
      <w:r w:rsidRPr="005A74CD">
        <w:rPr>
          <w:rFonts w:cs="Arial"/>
          <w:b/>
          <w:color w:val="FF0000"/>
          <w:lang w:val="sr-Cyrl-RS"/>
        </w:rPr>
        <w:t xml:space="preserve"> </w:t>
      </w:r>
      <w:r w:rsidRPr="005A74CD">
        <w:rPr>
          <w:rFonts w:cs="Arial"/>
          <w:lang w:val="sr-Cyrl-RS"/>
        </w:rPr>
        <w:t>обавести Наручиоца о томе.</w:t>
      </w:r>
    </w:p>
    <w:p w14:paraId="2CF1F464" w14:textId="77777777" w:rsidR="004A6C4F" w:rsidRPr="005A74CD" w:rsidRDefault="004A6C4F" w:rsidP="004A6C4F">
      <w:pPr>
        <w:spacing w:before="0"/>
        <w:rPr>
          <w:rFonts w:cs="Arial"/>
          <w:lang w:val="sr-Cyrl-RS"/>
        </w:rPr>
      </w:pPr>
      <w:r w:rsidRPr="005A74CD">
        <w:rPr>
          <w:rFonts w:cs="Arial"/>
          <w:lang w:val="sr-Cyrl-RS"/>
        </w:rPr>
        <w:t xml:space="preserve">Доставља Наручиоцу за сваког прегледаног запосленог  </w:t>
      </w:r>
      <w:r w:rsidRPr="005A74CD">
        <w:rPr>
          <w:rFonts w:cs="Arial"/>
          <w:b/>
          <w:lang w:val="sr-Cyrl-RS"/>
        </w:rPr>
        <w:t>Извештај</w:t>
      </w:r>
      <w:r w:rsidRPr="005A74CD">
        <w:rPr>
          <w:rFonts w:cs="Arial"/>
          <w:lang w:val="sr-Cyrl-RS"/>
        </w:rPr>
        <w:t xml:space="preserve"> / </w:t>
      </w:r>
      <w:r w:rsidRPr="005A74CD">
        <w:rPr>
          <w:rFonts w:cs="Arial"/>
          <w:b/>
          <w:lang w:val="sr-Cyrl-RS"/>
        </w:rPr>
        <w:t xml:space="preserve">Уверење о здравственој способности </w:t>
      </w:r>
      <w:r w:rsidRPr="005A74CD">
        <w:rPr>
          <w:rFonts w:cs="Arial"/>
          <w:lang w:val="sr-Cyrl-RS"/>
        </w:rPr>
        <w:t>(</w:t>
      </w:r>
      <w:r w:rsidRPr="005A74CD">
        <w:rPr>
          <w:rFonts w:cs="Arial"/>
          <w:b/>
          <w:lang w:val="sr-Cyrl-RS"/>
        </w:rPr>
        <w:t xml:space="preserve"> </w:t>
      </w:r>
      <w:r w:rsidRPr="005A74CD">
        <w:rPr>
          <w:rFonts w:cs="Arial"/>
          <w:lang w:val="sr-Cyrl-RS"/>
        </w:rPr>
        <w:t xml:space="preserve">дефинисан Правилником ), у три примерка уз обавезно </w:t>
      </w:r>
      <w:r w:rsidRPr="005A74CD">
        <w:rPr>
          <w:rFonts w:cs="Arial"/>
          <w:lang w:val="sr-Cyrl-RS"/>
        </w:rPr>
        <w:lastRenderedPageBreak/>
        <w:t>навођење  матичног броја у фирми, шифре и назива радног места, најкасније 5 дана од дана извршеног прегледа</w:t>
      </w:r>
      <w:r w:rsidRPr="005A74CD">
        <w:rPr>
          <w:rFonts w:cs="Arial"/>
          <w:lang w:val="sr-Latn-RS"/>
        </w:rPr>
        <w:t xml:space="preserve">, </w:t>
      </w:r>
      <w:r w:rsidRPr="005A74CD">
        <w:rPr>
          <w:rFonts w:cs="Arial"/>
          <w:lang w:val="sr-Cyrl-RS"/>
        </w:rPr>
        <w:t xml:space="preserve">с тим да се </w:t>
      </w:r>
      <w:r w:rsidRPr="005A74CD">
        <w:rPr>
          <w:rFonts w:cs="Arial"/>
          <w:lang w:val="sr-Latn-RS"/>
        </w:rPr>
        <w:t xml:space="preserve"> </w:t>
      </w:r>
      <w:r w:rsidRPr="005A74CD">
        <w:rPr>
          <w:rFonts w:cs="Arial"/>
          <w:lang w:val="sr-Cyrl-RS"/>
        </w:rPr>
        <w:t>један од тих  примерака доставља запосленом на кућну адресу запосленог, један примерак Служби БЗР и ЗОП ТЕНТ и један примерак железничком транспорту Огранка ТЕНТ.</w:t>
      </w:r>
    </w:p>
    <w:p w14:paraId="59396FFA" w14:textId="77777777" w:rsidR="004A6C4F" w:rsidRPr="005A74CD" w:rsidRDefault="004A6C4F" w:rsidP="004A6C4F">
      <w:pPr>
        <w:spacing w:before="0"/>
        <w:rPr>
          <w:rFonts w:cs="Arial"/>
          <w:lang w:val="sr-Cyrl-RS"/>
        </w:rPr>
      </w:pPr>
      <w:r w:rsidRPr="005A74CD">
        <w:rPr>
          <w:rFonts w:cs="Arial"/>
          <w:lang w:val="sr-Cyrl-RS"/>
        </w:rPr>
        <w:t xml:space="preserve">Води </w:t>
      </w:r>
      <w:r w:rsidRPr="005A74CD">
        <w:rPr>
          <w:rFonts w:cs="Arial"/>
          <w:b/>
          <w:lang w:val="sr-Cyrl-RS"/>
        </w:rPr>
        <w:t>Извештаје  о извршеним услугама</w:t>
      </w:r>
      <w:r w:rsidRPr="005A74CD">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0B89A6E3" w14:textId="77777777" w:rsidR="004A6C4F" w:rsidRPr="005A74CD" w:rsidRDefault="004A6C4F" w:rsidP="004A6C4F">
      <w:pPr>
        <w:spacing w:before="0"/>
        <w:ind w:right="30"/>
        <w:rPr>
          <w:rFonts w:eastAsia="Calibri" w:cs="Arial"/>
          <w:lang w:val="sr-Cyrl-CS"/>
        </w:rPr>
      </w:pPr>
      <w:r w:rsidRPr="005A74CD">
        <w:rPr>
          <w:rFonts w:eastAsia="Calibri" w:cs="Arial"/>
          <w:lang w:val="sr-Cyrl-CS"/>
        </w:rPr>
        <w:t>По захтеву Службе БЗР и ЗОП ТЕНТ</w:t>
      </w:r>
      <w:r w:rsidRPr="005A74CD">
        <w:rPr>
          <w:rFonts w:eastAsia="Calibri" w:cs="Arial"/>
        </w:rPr>
        <w:t xml:space="preserve"> </w:t>
      </w:r>
      <w:r w:rsidRPr="005A74CD">
        <w:rPr>
          <w:rFonts w:eastAsia="Calibri" w:cs="Arial"/>
          <w:lang w:val="sr-Cyrl-RS"/>
        </w:rPr>
        <w:t>о</w:t>
      </w:r>
      <w:r w:rsidRPr="005A74CD">
        <w:rPr>
          <w:rFonts w:eastAsia="Calibri" w:cs="Arial"/>
        </w:rPr>
        <w:t xml:space="preserve">цењује и утврђује </w:t>
      </w:r>
      <w:r w:rsidRPr="005A74CD">
        <w:rPr>
          <w:rFonts w:eastAsia="Calibri" w:cs="Arial"/>
          <w:b/>
        </w:rPr>
        <w:t>посебне здравствене способности</w:t>
      </w:r>
      <w:r w:rsidRPr="005A74CD">
        <w:rPr>
          <w:rFonts w:eastAsia="Calibri"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5A74CD">
        <w:rPr>
          <w:rFonts w:eastAsia="Calibri" w:cs="Arial"/>
          <w:lang w:val="sr-Cyrl-CS"/>
        </w:rPr>
        <w:t>, а на основу процењених ризика за то радно место.</w:t>
      </w:r>
    </w:p>
    <w:p w14:paraId="3AD3F682" w14:textId="77777777" w:rsidR="004A6C4F" w:rsidRPr="005A74CD" w:rsidRDefault="004A6C4F" w:rsidP="004A6C4F">
      <w:pPr>
        <w:spacing w:before="0"/>
        <w:rPr>
          <w:rFonts w:eastAsia="Calibri" w:cs="Arial"/>
          <w:lang w:val="sr-Cyrl-CS"/>
        </w:rPr>
      </w:pPr>
      <w:r w:rsidRPr="005A74CD">
        <w:rPr>
          <w:rFonts w:eastAsia="Calibri" w:cs="Arial"/>
          <w:lang w:val="sr-Cyrl-CS"/>
        </w:rPr>
        <w:t>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75D5EE9E" w14:textId="0034E681" w:rsidR="004A6C4F" w:rsidRPr="005A74CD" w:rsidRDefault="004A6C4F" w:rsidP="004A6C4F">
      <w:pPr>
        <w:spacing w:before="0"/>
        <w:ind w:right="30"/>
        <w:rPr>
          <w:rFonts w:eastAsia="Calibri" w:cs="Arial"/>
        </w:rPr>
      </w:pPr>
      <w:r w:rsidRPr="005A74CD">
        <w:rPr>
          <w:rFonts w:eastAsia="Calibri" w:cs="Arial"/>
        </w:rPr>
        <w:t>Упознаје запослене са ризицима по здравље повезаним са њиховим радним местом</w:t>
      </w:r>
      <w:r w:rsidRPr="005A74CD">
        <w:rPr>
          <w:rFonts w:eastAsia="Calibri" w:cs="Arial"/>
          <w:lang w:val="sr-Cyrl-RS"/>
        </w:rPr>
        <w:t>.</w:t>
      </w:r>
    </w:p>
    <w:p w14:paraId="5F5DBEC9" w14:textId="2B30179D" w:rsidR="00DA3518" w:rsidRDefault="004A6C4F" w:rsidP="004A6C4F">
      <w:pPr>
        <w:spacing w:before="0" w:line="276" w:lineRule="auto"/>
        <w:ind w:right="-1149"/>
        <w:jc w:val="left"/>
        <w:rPr>
          <w:rFonts w:eastAsia="Calibri" w:cs="Arial"/>
          <w:b/>
          <w:lang w:val="sr-Cyrl-RS"/>
        </w:rPr>
      </w:pPr>
      <w:r w:rsidRPr="005A74CD">
        <w:rPr>
          <w:rFonts w:eastAsia="Calibri" w:cs="Arial"/>
        </w:rPr>
        <w:t xml:space="preserve">Сарађује са службама корисника услуга у решавању статуса </w:t>
      </w:r>
      <w:r w:rsidRPr="005A74CD">
        <w:rPr>
          <w:rFonts w:eastAsia="Calibri" w:cs="Arial"/>
          <w:b/>
        </w:rPr>
        <w:t>неспособних и делимично способних</w:t>
      </w:r>
      <w:r w:rsidRPr="005A74CD">
        <w:rPr>
          <w:rFonts w:eastAsia="Calibri" w:cs="Arial"/>
        </w:rPr>
        <w:t xml:space="preserve"> за рад и даје савете кориснику услуга при избору другог одговарајућег посла према здравственој способности запосленог</w:t>
      </w:r>
    </w:p>
    <w:p w14:paraId="1552EFD5" w14:textId="68AF6CBA" w:rsidR="0001707D" w:rsidRPr="000F6BA0" w:rsidRDefault="0001707D" w:rsidP="00A623B1">
      <w:pPr>
        <w:spacing w:before="0" w:after="200" w:line="276" w:lineRule="auto"/>
        <w:ind w:right="-1149"/>
        <w:jc w:val="left"/>
        <w:rPr>
          <w:rFonts w:eastAsia="Calibri" w:cs="Arial"/>
          <w:b/>
          <w:lang w:val="sr-Cyrl-RS"/>
        </w:rPr>
      </w:pPr>
    </w:p>
    <w:p w14:paraId="2A6D0BAC" w14:textId="77777777" w:rsidR="00A623B1" w:rsidRPr="00A623B1" w:rsidRDefault="00A623B1" w:rsidP="00A623B1">
      <w:pPr>
        <w:spacing w:before="0" w:after="200" w:line="276" w:lineRule="auto"/>
        <w:ind w:right="-1149"/>
        <w:jc w:val="left"/>
        <w:rPr>
          <w:rFonts w:eastAsia="Calibri" w:cs="Arial"/>
          <w:b/>
          <w:lang w:val="ru-RU"/>
        </w:rPr>
      </w:pPr>
      <w:r w:rsidRPr="00A623B1">
        <w:rPr>
          <w:rFonts w:eastAsia="Calibri" w:cs="Arial"/>
          <w:b/>
          <w:lang w:val="ru-RU"/>
        </w:rPr>
        <w:t xml:space="preserve">ОБАВЕЗЕ </w:t>
      </w:r>
      <w:r>
        <w:rPr>
          <w:rFonts w:eastAsia="Calibri" w:cs="Arial"/>
          <w:b/>
          <w:lang w:val="sr-Cyrl-RS"/>
        </w:rPr>
        <w:t xml:space="preserve">КОРИСНИКА </w:t>
      </w:r>
      <w:r w:rsidRPr="00A623B1">
        <w:rPr>
          <w:rFonts w:eastAsia="Calibri" w:cs="Arial"/>
          <w:b/>
          <w:lang w:val="ru-RU"/>
        </w:rPr>
        <w:t xml:space="preserve"> УСЛУГА</w:t>
      </w:r>
    </w:p>
    <w:p w14:paraId="3465997B" w14:textId="77777777" w:rsidR="00A623B1" w:rsidRDefault="00687B36" w:rsidP="00687B36">
      <w:pPr>
        <w:tabs>
          <w:tab w:val="left" w:pos="567"/>
        </w:tabs>
        <w:spacing w:before="0"/>
        <w:rPr>
          <w:rFonts w:cs="Arial"/>
          <w:b/>
          <w:lang w:val="sr-Cyrl-RS"/>
        </w:rPr>
      </w:pPr>
      <w:r>
        <w:rPr>
          <w:rFonts w:eastAsia="Calibri" w:cs="Arial"/>
          <w:b/>
          <w:lang w:val="ru-RU"/>
        </w:rPr>
        <w:t xml:space="preserve">                                                                 </w:t>
      </w:r>
      <w:r w:rsidR="00A623B1" w:rsidRPr="00A623B1">
        <w:rPr>
          <w:rFonts w:cs="Arial"/>
          <w:b/>
        </w:rPr>
        <w:t>Члан 11.</w:t>
      </w:r>
    </w:p>
    <w:p w14:paraId="38BDCEEA" w14:textId="77777777" w:rsidR="00163E02" w:rsidRPr="00A623B1" w:rsidRDefault="00163E02" w:rsidP="00163E02">
      <w:pPr>
        <w:tabs>
          <w:tab w:val="left" w:pos="567"/>
        </w:tabs>
        <w:spacing w:before="0"/>
        <w:jc w:val="center"/>
        <w:rPr>
          <w:rFonts w:eastAsia="Calibri" w:cs="Arial"/>
          <w:b/>
          <w:lang w:val="sr-Cyrl-RS"/>
        </w:rPr>
      </w:pPr>
    </w:p>
    <w:p w14:paraId="64B7A891" w14:textId="77777777" w:rsidR="00A623B1" w:rsidRPr="00A623B1" w:rsidRDefault="00A623B1" w:rsidP="00756398">
      <w:pPr>
        <w:tabs>
          <w:tab w:val="left" w:pos="9923"/>
        </w:tabs>
        <w:spacing w:before="0"/>
        <w:rPr>
          <w:rFonts w:cs="Arial"/>
          <w:lang w:val="sr-Cyrl-CS"/>
        </w:rPr>
      </w:pPr>
      <w:r w:rsidRPr="00A623B1">
        <w:rPr>
          <w:rFonts w:cs="Arial"/>
          <w:lang w:val="sr-Cyrl-CS"/>
        </w:rPr>
        <w:t xml:space="preserve">Да, одмах након потписивања Уговора писменим путем обавести </w:t>
      </w:r>
      <w:r w:rsidR="00196717">
        <w:rPr>
          <w:rFonts w:cs="Arial"/>
          <w:lang w:val="sr-Cyrl-CS"/>
        </w:rPr>
        <w:t>Пружаоца</w:t>
      </w:r>
      <w:r w:rsidR="00F54F75" w:rsidRPr="00F54F75">
        <w:rPr>
          <w:rFonts w:cs="Arial"/>
          <w:lang w:val="sr-Cyrl-CS"/>
        </w:rPr>
        <w:t xml:space="preserve"> услуге</w:t>
      </w:r>
      <w:r w:rsidRPr="00A623B1">
        <w:rPr>
          <w:rFonts w:cs="Arial"/>
          <w:lang w:val="sr-Cyrl-CS"/>
        </w:rPr>
        <w:t xml:space="preserve">  која су  лица овлашћена за  праћење реализације, као и која су лица овлашћена од стране наручиоца да испостављају Захтеве за пружањем услуга, и о томе писменим путем обавести </w:t>
      </w:r>
      <w:r w:rsidR="00196717" w:rsidRPr="00196717">
        <w:rPr>
          <w:rFonts w:cs="Arial"/>
          <w:lang w:val="sr-Cyrl-CS"/>
        </w:rPr>
        <w:t>Пружаоца ус</w:t>
      </w:r>
      <w:r w:rsidR="00663F6D">
        <w:rPr>
          <w:rFonts w:cs="Arial"/>
          <w:lang w:val="sr-Cyrl-CS"/>
        </w:rPr>
        <w:t>луге</w:t>
      </w:r>
      <w:r w:rsidRPr="00A623B1">
        <w:rPr>
          <w:rFonts w:cs="Arial"/>
          <w:lang w:val="sr-Cyrl-CS"/>
        </w:rPr>
        <w:t>;</w:t>
      </w:r>
    </w:p>
    <w:p w14:paraId="74CAC067" w14:textId="77777777" w:rsidR="00A623B1" w:rsidRPr="00A623B1" w:rsidRDefault="00A623B1" w:rsidP="00A623B1">
      <w:pPr>
        <w:tabs>
          <w:tab w:val="left" w:pos="9923"/>
        </w:tabs>
        <w:spacing w:before="0"/>
        <w:ind w:left="360"/>
        <w:rPr>
          <w:rFonts w:cs="Arial"/>
          <w:lang w:val="sr-Cyrl-CS"/>
        </w:rPr>
      </w:pPr>
    </w:p>
    <w:p w14:paraId="214427AE" w14:textId="77777777" w:rsidR="00A623B1" w:rsidRPr="00A623B1" w:rsidRDefault="00A623B1" w:rsidP="00756398">
      <w:pPr>
        <w:tabs>
          <w:tab w:val="left" w:pos="9923"/>
        </w:tabs>
        <w:spacing w:before="0"/>
        <w:rPr>
          <w:rFonts w:cs="Arial"/>
          <w:lang w:val="sr-Cyrl-CS"/>
        </w:rPr>
      </w:pPr>
      <w:r w:rsidRPr="00A623B1">
        <w:rPr>
          <w:rFonts w:cs="Arial"/>
          <w:lang w:val="sr-Cyrl-CS"/>
        </w:rPr>
        <w:t xml:space="preserve">Да </w:t>
      </w:r>
      <w:r w:rsidR="006D5E7C" w:rsidRPr="006D5E7C">
        <w:rPr>
          <w:rFonts w:cs="Arial"/>
          <w:lang w:val="sr-Cyrl-CS"/>
        </w:rPr>
        <w:t xml:space="preserve">Пружаоца услуге  </w:t>
      </w:r>
      <w:r w:rsidRPr="00A623B1">
        <w:rPr>
          <w:rFonts w:cs="Arial"/>
          <w:lang w:val="sr-Cyrl-CS"/>
        </w:rPr>
        <w:t>благовремено доставља Захтеве за пружање уговорених услуга, и пружа све потребне информације;</w:t>
      </w:r>
    </w:p>
    <w:p w14:paraId="4EB30637" w14:textId="77777777" w:rsidR="004419B2" w:rsidRDefault="004419B2" w:rsidP="00084FC3">
      <w:pPr>
        <w:tabs>
          <w:tab w:val="left" w:pos="567"/>
        </w:tabs>
        <w:spacing w:before="0"/>
        <w:rPr>
          <w:rFonts w:cs="Arial"/>
          <w:b/>
          <w:lang w:val="sr-Cyrl-RS"/>
        </w:rPr>
      </w:pPr>
    </w:p>
    <w:p w14:paraId="45025B2D" w14:textId="77777777" w:rsidR="00163E02" w:rsidRDefault="00163E02" w:rsidP="00084FC3">
      <w:pPr>
        <w:tabs>
          <w:tab w:val="left" w:pos="567"/>
        </w:tabs>
        <w:spacing w:before="0"/>
        <w:rPr>
          <w:rFonts w:cs="Arial"/>
          <w:b/>
          <w:lang w:val="sr-Cyrl-RS"/>
        </w:rPr>
      </w:pPr>
    </w:p>
    <w:p w14:paraId="0670961B" w14:textId="77777777" w:rsidR="00110C1D" w:rsidRPr="003F2823" w:rsidRDefault="00110C1D" w:rsidP="00084FC3">
      <w:pPr>
        <w:tabs>
          <w:tab w:val="left" w:pos="567"/>
        </w:tabs>
        <w:spacing w:before="0"/>
        <w:rPr>
          <w:rFonts w:cs="Arial"/>
          <w:b/>
        </w:rPr>
      </w:pPr>
      <w:r w:rsidRPr="003F2823">
        <w:rPr>
          <w:rFonts w:cs="Arial"/>
          <w:b/>
        </w:rPr>
        <w:t>ВИША СИЛА</w:t>
      </w:r>
    </w:p>
    <w:p w14:paraId="283B4B99" w14:textId="77777777" w:rsidR="00110C1D"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4419B2">
        <w:rPr>
          <w:rFonts w:cs="Arial"/>
          <w:b/>
          <w:lang w:val="sr-Cyrl-RS"/>
        </w:rPr>
        <w:t>2</w:t>
      </w:r>
      <w:r w:rsidRPr="003F2823">
        <w:rPr>
          <w:rFonts w:cs="Arial"/>
        </w:rPr>
        <w:t>.</w:t>
      </w:r>
    </w:p>
    <w:p w14:paraId="05CFF27E" w14:textId="77777777" w:rsidR="00EF65EF" w:rsidRPr="003F2823" w:rsidRDefault="00EF65EF" w:rsidP="00110C1D">
      <w:pPr>
        <w:tabs>
          <w:tab w:val="left" w:pos="567"/>
        </w:tabs>
        <w:spacing w:before="0"/>
        <w:jc w:val="center"/>
        <w:rPr>
          <w:rFonts w:cs="Arial"/>
        </w:rPr>
      </w:pPr>
    </w:p>
    <w:p w14:paraId="1596914F" w14:textId="77777777" w:rsidR="00110C1D" w:rsidRPr="003F2823" w:rsidRDefault="00110C1D" w:rsidP="00110C1D">
      <w:pPr>
        <w:tabs>
          <w:tab w:val="left" w:pos="567"/>
        </w:tabs>
        <w:spacing w:before="0"/>
        <w:rPr>
          <w:rFonts w:cs="Arial"/>
        </w:rPr>
      </w:pPr>
      <w:r w:rsidRPr="003F2823">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C514CC1" w14:textId="77777777" w:rsidR="00110C1D" w:rsidRPr="003F2823" w:rsidRDefault="00110C1D" w:rsidP="00110C1D">
      <w:pPr>
        <w:tabs>
          <w:tab w:val="left" w:pos="567"/>
        </w:tabs>
        <w:spacing w:before="0"/>
        <w:rPr>
          <w:rFonts w:cs="Arial"/>
        </w:rPr>
      </w:pPr>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3F2823" w:rsidRDefault="00110C1D" w:rsidP="00110C1D">
      <w:pPr>
        <w:tabs>
          <w:tab w:val="left" w:pos="567"/>
        </w:tabs>
        <w:spacing w:before="0"/>
        <w:rPr>
          <w:rFonts w:cs="Arial"/>
          <w:lang w:val="sr-Cyrl-RS"/>
        </w:rPr>
      </w:pPr>
    </w:p>
    <w:p w14:paraId="521F38B7" w14:textId="77777777" w:rsidR="00EF65EF" w:rsidRDefault="00EF65EF" w:rsidP="00110C1D">
      <w:pPr>
        <w:tabs>
          <w:tab w:val="left" w:pos="567"/>
        </w:tabs>
        <w:spacing w:before="0"/>
        <w:rPr>
          <w:rFonts w:cs="Arial"/>
          <w:b/>
        </w:rPr>
      </w:pPr>
    </w:p>
    <w:p w14:paraId="12CFB1E1" w14:textId="77777777" w:rsidR="00110C1D" w:rsidRPr="003F2823" w:rsidRDefault="00110C1D" w:rsidP="00110C1D">
      <w:pPr>
        <w:tabs>
          <w:tab w:val="left" w:pos="567"/>
        </w:tabs>
        <w:spacing w:before="0"/>
        <w:rPr>
          <w:rFonts w:cs="Arial"/>
          <w:b/>
        </w:rPr>
      </w:pPr>
      <w:r w:rsidRPr="003F2823">
        <w:rPr>
          <w:rFonts w:cs="Arial"/>
          <w:b/>
        </w:rPr>
        <w:t>НАКНАДА ШТЕТЕ</w:t>
      </w:r>
    </w:p>
    <w:p w14:paraId="44E7BFB5" w14:textId="77777777" w:rsidR="00110C1D" w:rsidRDefault="00110C1D" w:rsidP="00110C1D">
      <w:pPr>
        <w:tabs>
          <w:tab w:val="left" w:pos="567"/>
        </w:tabs>
        <w:spacing w:before="0"/>
        <w:jc w:val="center"/>
        <w:rPr>
          <w:rFonts w:cs="Arial"/>
          <w:b/>
        </w:rPr>
      </w:pPr>
      <w:r w:rsidRPr="003F2823">
        <w:rPr>
          <w:rFonts w:cs="Arial"/>
          <w:b/>
        </w:rPr>
        <w:t xml:space="preserve">Члан </w:t>
      </w:r>
      <w:r w:rsidRPr="003F2823">
        <w:rPr>
          <w:rFonts w:cs="Arial"/>
          <w:b/>
          <w:lang w:val="sr-Cyrl-RS"/>
        </w:rPr>
        <w:t>1</w:t>
      </w:r>
      <w:r w:rsidR="00163E02">
        <w:rPr>
          <w:rFonts w:cs="Arial"/>
          <w:b/>
          <w:lang w:val="sr-Cyrl-RS"/>
        </w:rPr>
        <w:t>3</w:t>
      </w:r>
      <w:r w:rsidRPr="003F2823">
        <w:rPr>
          <w:rFonts w:cs="Arial"/>
          <w:b/>
          <w:lang w:val="sr-Cyrl-RS"/>
        </w:rPr>
        <w:t>.</w:t>
      </w:r>
    </w:p>
    <w:p w14:paraId="09B25AB9" w14:textId="77777777" w:rsidR="00EF65EF" w:rsidRPr="00EF65EF" w:rsidRDefault="00EF65EF" w:rsidP="00110C1D">
      <w:pPr>
        <w:tabs>
          <w:tab w:val="left" w:pos="567"/>
        </w:tabs>
        <w:spacing w:before="0"/>
        <w:jc w:val="center"/>
        <w:rPr>
          <w:rFonts w:cs="Arial"/>
        </w:rPr>
      </w:pPr>
    </w:p>
    <w:p w14:paraId="1A4F2820" w14:textId="77777777" w:rsidR="00110C1D" w:rsidRPr="003F2823" w:rsidRDefault="00110C1D" w:rsidP="00110C1D">
      <w:pPr>
        <w:tabs>
          <w:tab w:val="left" w:pos="567"/>
        </w:tabs>
        <w:spacing w:before="0"/>
        <w:rPr>
          <w:rFonts w:cs="Arial"/>
        </w:rPr>
      </w:pPr>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Pr>
          <w:rFonts w:cs="Arial"/>
        </w:rPr>
        <w:t xml:space="preserve"> </w:t>
      </w:r>
      <w:r w:rsidRPr="003F282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9C320F3" w14:textId="77777777" w:rsidR="00110C1D" w:rsidRPr="00F9746B" w:rsidRDefault="00110C1D" w:rsidP="00110C1D">
      <w:pPr>
        <w:tabs>
          <w:tab w:val="left" w:pos="567"/>
        </w:tabs>
        <w:spacing w:before="0"/>
        <w:rPr>
          <w:rFonts w:cs="Arial"/>
        </w:rPr>
      </w:pPr>
      <w:r w:rsidRPr="003F2823">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8F4AED">
        <w:rPr>
          <w:rFonts w:cs="Arial"/>
          <w:lang w:val="sr-Cyrl-RS"/>
        </w:rPr>
        <w:t>.</w:t>
      </w:r>
    </w:p>
    <w:p w14:paraId="7DD3F57F" w14:textId="77777777" w:rsidR="00DA3518" w:rsidRPr="00DA3518" w:rsidRDefault="00DA3518" w:rsidP="00110C1D">
      <w:pPr>
        <w:tabs>
          <w:tab w:val="left" w:pos="567"/>
        </w:tabs>
        <w:spacing w:before="0"/>
        <w:rPr>
          <w:rFonts w:cs="Arial"/>
          <w:lang w:val="sr-Cyrl-RS"/>
        </w:rPr>
      </w:pPr>
    </w:p>
    <w:p w14:paraId="477E0691" w14:textId="77777777" w:rsidR="00110C1D" w:rsidRPr="003F2823" w:rsidRDefault="00110C1D" w:rsidP="00110C1D">
      <w:pPr>
        <w:tabs>
          <w:tab w:val="left" w:pos="567"/>
        </w:tabs>
        <w:spacing w:before="0"/>
        <w:rPr>
          <w:rFonts w:cs="Arial"/>
          <w:b/>
        </w:rPr>
      </w:pPr>
      <w:r w:rsidRPr="003F2823">
        <w:rPr>
          <w:rFonts w:cs="Arial"/>
          <w:b/>
        </w:rPr>
        <w:t>УГОВОРНА КАЗНА</w:t>
      </w:r>
    </w:p>
    <w:p w14:paraId="48CEC536"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Pr="003F2823">
        <w:rPr>
          <w:rFonts w:cs="Arial"/>
          <w:b/>
          <w:lang w:val="sr-Cyrl-RS"/>
        </w:rPr>
        <w:t>1</w:t>
      </w:r>
      <w:r w:rsidR="00163E02">
        <w:rPr>
          <w:rFonts w:cs="Arial"/>
          <w:b/>
          <w:lang w:val="sr-Cyrl-RS"/>
        </w:rPr>
        <w:t>4</w:t>
      </w:r>
      <w:r w:rsidRPr="003F2823">
        <w:rPr>
          <w:rFonts w:cs="Arial"/>
        </w:rPr>
        <w:t>.</w:t>
      </w:r>
    </w:p>
    <w:p w14:paraId="3F708EF8" w14:textId="77777777" w:rsidR="003C5803" w:rsidRPr="003C5803" w:rsidRDefault="003C5803" w:rsidP="00110C1D">
      <w:pPr>
        <w:tabs>
          <w:tab w:val="left" w:pos="567"/>
        </w:tabs>
        <w:spacing w:before="0"/>
        <w:jc w:val="center"/>
        <w:rPr>
          <w:rFonts w:cs="Arial"/>
          <w:lang w:val="sr-Cyrl-RS"/>
        </w:rPr>
      </w:pPr>
    </w:p>
    <w:p w14:paraId="5C299E94" w14:textId="77777777" w:rsidR="00110C1D" w:rsidRPr="00F9746B"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Pr>
          <w:rFonts w:cs="Arial"/>
          <w:lang w:val="sr-Cyrl-RS"/>
        </w:rPr>
        <w:t>3</w:t>
      </w:r>
      <w:r w:rsidRPr="003F2823">
        <w:rPr>
          <w:rFonts w:cs="Arial"/>
        </w:rPr>
        <w:t xml:space="preserve">. став 1. овог Уговора за сваки започети дан кашњења, у максималном износу од 10% од цене из члана </w:t>
      </w:r>
      <w:r w:rsidR="003C5803">
        <w:rPr>
          <w:rFonts w:cs="Arial"/>
          <w:lang w:val="sr-Cyrl-RS"/>
        </w:rPr>
        <w:t>3</w:t>
      </w:r>
      <w:r w:rsidRPr="003F2823">
        <w:rPr>
          <w:rFonts w:cs="Arial"/>
        </w:rPr>
        <w:t xml:space="preserve">. став 1. овог Уговора без пореза на додату </w:t>
      </w:r>
      <w:proofErr w:type="gramStart"/>
      <w:r w:rsidRPr="003F2823">
        <w:rPr>
          <w:rFonts w:cs="Arial"/>
        </w:rPr>
        <w:t>вредност.Наплата</w:t>
      </w:r>
      <w:proofErr w:type="gramEnd"/>
      <w:r w:rsidRPr="003F2823">
        <w:rPr>
          <w:rFonts w:cs="Arial"/>
        </w:rPr>
        <w:t xml:space="preserve"> пенала се може извршити и пребијањем међусобних обавеза ако такве постоје између уговорних страна.Плаћање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77777777" w:rsidR="00110C1D" w:rsidRDefault="00110C1D" w:rsidP="00110C1D">
      <w:pPr>
        <w:tabs>
          <w:tab w:val="left" w:pos="567"/>
        </w:tabs>
        <w:spacing w:before="0"/>
        <w:rPr>
          <w:rFonts w:cs="Arial"/>
        </w:rPr>
      </w:pPr>
      <w:r w:rsidRPr="003F282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8281C0" w14:textId="77777777" w:rsidR="00110C1D" w:rsidRPr="00A64790" w:rsidRDefault="00110C1D" w:rsidP="00110C1D">
      <w:pPr>
        <w:tabs>
          <w:tab w:val="left" w:pos="567"/>
        </w:tabs>
        <w:spacing w:before="0"/>
        <w:rPr>
          <w:rFonts w:cs="Arial"/>
          <w:lang w:val="sr-Cyrl-RS"/>
        </w:rPr>
      </w:pPr>
    </w:p>
    <w:p w14:paraId="03B861D8" w14:textId="77777777" w:rsidR="00110C1D" w:rsidRPr="003F2823" w:rsidRDefault="00110C1D" w:rsidP="00110C1D">
      <w:pPr>
        <w:tabs>
          <w:tab w:val="left" w:pos="567"/>
        </w:tabs>
        <w:spacing w:before="0"/>
        <w:rPr>
          <w:rFonts w:cs="Arial"/>
          <w:b/>
        </w:rPr>
      </w:pPr>
      <w:r w:rsidRPr="003F2823">
        <w:rPr>
          <w:rFonts w:cs="Arial"/>
          <w:b/>
        </w:rPr>
        <w:t>РАСКИД УГОВОРА</w:t>
      </w:r>
    </w:p>
    <w:p w14:paraId="538E4CB2"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232018">
        <w:rPr>
          <w:rFonts w:cs="Arial"/>
          <w:b/>
          <w:lang w:val="sr-Cyrl-RS"/>
        </w:rPr>
        <w:t>1</w:t>
      </w:r>
      <w:r w:rsidR="00163E02">
        <w:rPr>
          <w:rFonts w:cs="Arial"/>
          <w:b/>
          <w:lang w:val="sr-Cyrl-RS"/>
        </w:rPr>
        <w:t>5</w:t>
      </w:r>
      <w:r w:rsidRPr="003F2823">
        <w:rPr>
          <w:rFonts w:cs="Arial"/>
        </w:rPr>
        <w:t>.</w:t>
      </w:r>
    </w:p>
    <w:p w14:paraId="15212F78" w14:textId="77777777" w:rsidR="007C5E4A" w:rsidRPr="007C5E4A" w:rsidRDefault="007C5E4A" w:rsidP="00110C1D">
      <w:pPr>
        <w:tabs>
          <w:tab w:val="left" w:pos="567"/>
        </w:tabs>
        <w:spacing w:before="0"/>
        <w:jc w:val="center"/>
        <w:rPr>
          <w:rFonts w:cs="Arial"/>
          <w:lang w:val="sr-Cyrl-RS"/>
        </w:rPr>
      </w:pPr>
    </w:p>
    <w:p w14:paraId="3526CA2A" w14:textId="77777777"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26703F" w14:textId="77777777" w:rsidR="00110C1D" w:rsidRPr="003F2823"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9ACE332" w14:textId="77777777" w:rsidR="00F4583D" w:rsidRPr="00A64790" w:rsidRDefault="00110C1D" w:rsidP="00A64790">
      <w:pPr>
        <w:tabs>
          <w:tab w:val="left" w:pos="567"/>
        </w:tabs>
        <w:spacing w:before="0"/>
        <w:rPr>
          <w:rFonts w:cs="Arial"/>
          <w:lang w:val="sr-Cyrl-RS"/>
        </w:rPr>
      </w:pPr>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Pr>
          <w:rFonts w:cs="Arial"/>
          <w:lang w:val="sr-Cyrl-RS"/>
        </w:rPr>
        <w:t>1</w:t>
      </w:r>
      <w:r w:rsidR="00163E02">
        <w:rPr>
          <w:rFonts w:cs="Arial"/>
          <w:lang w:val="sr-Cyrl-RS"/>
        </w:rPr>
        <w:t>4</w:t>
      </w:r>
      <w:r w:rsidR="008F4AED">
        <w:rPr>
          <w:rFonts w:cs="Arial"/>
          <w:lang w:val="sr-Cyrl-RS"/>
        </w:rPr>
        <w:t>.</w:t>
      </w:r>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Default="000E00D7" w:rsidP="00110C1D">
      <w:pPr>
        <w:tabs>
          <w:tab w:val="left" w:pos="567"/>
        </w:tabs>
        <w:spacing w:before="0"/>
        <w:rPr>
          <w:rFonts w:cs="Arial"/>
          <w:b/>
        </w:rPr>
      </w:pPr>
    </w:p>
    <w:p w14:paraId="6428D93E" w14:textId="77777777" w:rsidR="00110C1D" w:rsidRPr="003F2823" w:rsidRDefault="00110C1D" w:rsidP="00110C1D">
      <w:pPr>
        <w:tabs>
          <w:tab w:val="left" w:pos="567"/>
        </w:tabs>
        <w:spacing w:before="0"/>
        <w:rPr>
          <w:rFonts w:cs="Arial"/>
          <w:b/>
          <w:lang w:val="sr-Cyrl-RS"/>
        </w:rPr>
      </w:pPr>
      <w:r w:rsidRPr="003F2823">
        <w:rPr>
          <w:rFonts w:cs="Arial"/>
          <w:b/>
        </w:rPr>
        <w:t>ЗАВРШНЕ ОДРЕДБЕ</w:t>
      </w:r>
    </w:p>
    <w:p w14:paraId="0E231191" w14:textId="77777777" w:rsidR="00110C1D" w:rsidRPr="003F2823" w:rsidRDefault="00110C1D" w:rsidP="00110C1D">
      <w:pPr>
        <w:tabs>
          <w:tab w:val="left" w:pos="567"/>
        </w:tabs>
        <w:spacing w:before="0"/>
        <w:jc w:val="center"/>
        <w:rPr>
          <w:rFonts w:cs="Arial"/>
        </w:rPr>
      </w:pPr>
      <w:r w:rsidRPr="003F2823">
        <w:rPr>
          <w:rFonts w:cs="Arial"/>
          <w:b/>
        </w:rPr>
        <w:lastRenderedPageBreak/>
        <w:t xml:space="preserve">Члан </w:t>
      </w:r>
      <w:r w:rsidR="006504DC">
        <w:rPr>
          <w:rFonts w:cs="Arial"/>
          <w:b/>
        </w:rPr>
        <w:t>1</w:t>
      </w:r>
      <w:r w:rsidR="00163E02">
        <w:rPr>
          <w:rFonts w:cs="Arial"/>
          <w:b/>
          <w:lang w:val="sr-Cyrl-RS"/>
        </w:rPr>
        <w:t>5</w:t>
      </w:r>
      <w:r w:rsidRPr="003F2823">
        <w:rPr>
          <w:rFonts w:cs="Arial"/>
        </w:rPr>
        <w:t>.</w:t>
      </w:r>
    </w:p>
    <w:p w14:paraId="7265ACAF" w14:textId="77777777" w:rsidR="00110C1D" w:rsidRPr="003F2823" w:rsidRDefault="00110C1D" w:rsidP="00110C1D">
      <w:pPr>
        <w:tabs>
          <w:tab w:val="left" w:pos="567"/>
        </w:tabs>
        <w:spacing w:before="0"/>
        <w:rPr>
          <w:rFonts w:cs="Arial"/>
          <w:lang w:val="sr-Cyrl-RS"/>
        </w:rPr>
      </w:pPr>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19E9A94" w14:textId="77777777" w:rsidR="00110C1D" w:rsidRPr="003F2823" w:rsidRDefault="00110C1D" w:rsidP="00110C1D">
      <w:pPr>
        <w:tabs>
          <w:tab w:val="left" w:pos="567"/>
        </w:tabs>
        <w:spacing w:before="0"/>
        <w:jc w:val="center"/>
        <w:rPr>
          <w:rFonts w:cs="Arial"/>
          <w:b/>
          <w:lang w:val="sr-Cyrl-RS"/>
        </w:rPr>
      </w:pPr>
    </w:p>
    <w:p w14:paraId="7C9CF3E8"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232018">
        <w:rPr>
          <w:rFonts w:cs="Arial"/>
          <w:b/>
          <w:lang w:val="sr-Cyrl-RS"/>
        </w:rPr>
        <w:t>1</w:t>
      </w:r>
      <w:r w:rsidR="00163E02">
        <w:rPr>
          <w:rFonts w:cs="Arial"/>
          <w:b/>
          <w:lang w:val="sr-Cyrl-RS"/>
        </w:rPr>
        <w:t>6</w:t>
      </w:r>
      <w:r w:rsidRPr="003F2823">
        <w:rPr>
          <w:rFonts w:cs="Arial"/>
        </w:rPr>
        <w:t>.</w:t>
      </w:r>
    </w:p>
    <w:p w14:paraId="2C460AD0" w14:textId="77777777" w:rsidR="00E1104F" w:rsidRPr="00E1104F" w:rsidRDefault="00110C1D" w:rsidP="00E1104F">
      <w:pPr>
        <w:tabs>
          <w:tab w:val="left" w:pos="567"/>
        </w:tabs>
        <w:spacing w:before="0"/>
        <w:rPr>
          <w:rFonts w:cs="Arial"/>
          <w:color w:val="000000" w:themeColor="text1"/>
          <w:lang w:val="sr-Cyrl-RS" w:eastAsia="sr-Latn-CS"/>
        </w:rPr>
      </w:pPr>
      <w:r w:rsidRPr="003F2823">
        <w:rPr>
          <w:rFonts w:cs="Arial"/>
        </w:rPr>
        <w:t xml:space="preserve">Уговорне страна током трајања овог </w:t>
      </w:r>
      <w:proofErr w:type="gramStart"/>
      <w:r w:rsidRPr="003F2823">
        <w:rPr>
          <w:rFonts w:cs="Arial"/>
        </w:rPr>
        <w:t>Уговора  због</w:t>
      </w:r>
      <w:proofErr w:type="gramEnd"/>
      <w:r w:rsidRPr="003F282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r w:rsidR="00E1104F"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16198709" w14:textId="77777777" w:rsidR="00E1104F" w:rsidRPr="00AE25B5" w:rsidRDefault="00E1104F" w:rsidP="00E1104F">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6C5E23F5" w14:textId="77777777" w:rsidR="00E1104F" w:rsidRPr="00E1104F" w:rsidRDefault="00E1104F" w:rsidP="00F9746B">
      <w:pPr>
        <w:tabs>
          <w:tab w:val="left" w:pos="567"/>
        </w:tabs>
        <w:spacing w:before="0"/>
        <w:rPr>
          <w:rFonts w:cs="Arial"/>
          <w:lang w:val="sr-Cyrl-RS"/>
        </w:rPr>
      </w:pPr>
    </w:p>
    <w:p w14:paraId="729656FA"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7</w:t>
      </w:r>
      <w:r w:rsidRPr="003F2823">
        <w:rPr>
          <w:rFonts w:cs="Arial"/>
        </w:rPr>
        <w:t>.</w:t>
      </w:r>
    </w:p>
    <w:p w14:paraId="0C93A118" w14:textId="77777777" w:rsidR="00110C1D" w:rsidRPr="003F2823" w:rsidRDefault="00110C1D" w:rsidP="00110C1D">
      <w:pPr>
        <w:tabs>
          <w:tab w:val="left" w:pos="567"/>
        </w:tabs>
        <w:spacing w:before="0"/>
        <w:rPr>
          <w:rFonts w:cs="Arial"/>
          <w:lang w:val="sr-Cyrl-RS"/>
        </w:rPr>
      </w:pPr>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
    <w:p w14:paraId="1697DB54" w14:textId="77777777" w:rsidR="007C5E4A" w:rsidRDefault="007C5E4A" w:rsidP="00110C1D">
      <w:pPr>
        <w:tabs>
          <w:tab w:val="left" w:pos="567"/>
        </w:tabs>
        <w:spacing w:before="0"/>
        <w:jc w:val="center"/>
        <w:rPr>
          <w:rFonts w:cs="Arial"/>
          <w:b/>
          <w:lang w:val="sr-Cyrl-RS"/>
        </w:rPr>
      </w:pPr>
    </w:p>
    <w:p w14:paraId="5AC5F58A"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8</w:t>
      </w:r>
      <w:r w:rsidRPr="003F2823">
        <w:rPr>
          <w:rFonts w:cs="Arial"/>
        </w:rPr>
        <w:t>.</w:t>
      </w:r>
    </w:p>
    <w:p w14:paraId="776988AB" w14:textId="77777777" w:rsidR="00232018" w:rsidRPr="00F9746B" w:rsidRDefault="00110C1D" w:rsidP="00110C1D">
      <w:pPr>
        <w:tabs>
          <w:tab w:val="left" w:pos="567"/>
        </w:tabs>
        <w:spacing w:before="0"/>
        <w:rPr>
          <w:rFonts w:cs="Arial"/>
        </w:rPr>
      </w:pPr>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6AD0AA6" w14:textId="77777777" w:rsidR="00110C1D" w:rsidRPr="003F2823"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163E02">
        <w:rPr>
          <w:rFonts w:cs="Arial"/>
          <w:b/>
          <w:lang w:val="sr-Cyrl-RS"/>
        </w:rPr>
        <w:t>9</w:t>
      </w:r>
      <w:r w:rsidRPr="003F2823">
        <w:rPr>
          <w:rFonts w:cs="Arial"/>
        </w:rPr>
        <w:t>.</w:t>
      </w:r>
    </w:p>
    <w:p w14:paraId="577E45F7" w14:textId="77777777" w:rsidR="00110C1D" w:rsidRPr="008901ED" w:rsidRDefault="00110C1D" w:rsidP="00110C1D">
      <w:pPr>
        <w:tabs>
          <w:tab w:val="left" w:pos="567"/>
        </w:tabs>
        <w:spacing w:before="0"/>
        <w:rPr>
          <w:rFonts w:cs="Arial"/>
          <w:b/>
        </w:rPr>
      </w:pPr>
      <w:r w:rsidRPr="008901ED">
        <w:rPr>
          <w:rFonts w:cs="Arial"/>
          <w:b/>
        </w:rPr>
        <w:t>Саставни део овог Уговора чине:</w:t>
      </w:r>
    </w:p>
    <w:p w14:paraId="224EEF65" w14:textId="77777777"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
    <w:p w14:paraId="4942C74A" w14:textId="77777777"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14:paraId="21E4344E" w14:textId="77777777"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14:paraId="4AB766AF" w14:textId="77777777" w:rsidR="00110C1D" w:rsidRPr="003F2823" w:rsidRDefault="00110C1D" w:rsidP="008901ED">
      <w:pPr>
        <w:tabs>
          <w:tab w:val="left" w:pos="567"/>
        </w:tabs>
        <w:spacing w:before="0"/>
        <w:jc w:val="left"/>
        <w:rPr>
          <w:rFonts w:cs="Arial"/>
          <w:lang w:val="sr-Cyrl-RS"/>
        </w:rPr>
      </w:pPr>
      <w:r w:rsidRPr="008901ED">
        <w:rPr>
          <w:rFonts w:cs="Arial"/>
          <w:b/>
        </w:rPr>
        <w:t>Прилог б</w:t>
      </w:r>
      <w:r w:rsidR="00A64790" w:rsidRPr="008901ED">
        <w:rPr>
          <w:rFonts w:cs="Arial"/>
          <w:b/>
        </w:rPr>
        <w:t>рој</w:t>
      </w:r>
      <w:r w:rsidR="00A64790" w:rsidRPr="008901ED">
        <w:rPr>
          <w:rFonts w:cs="Arial"/>
          <w:b/>
          <w:lang w:val="sr-Cyrl-RS"/>
        </w:rPr>
        <w:t xml:space="preserve"> 4</w:t>
      </w:r>
      <w:r w:rsidR="008901ED">
        <w:rPr>
          <w:rFonts w:cs="Arial"/>
          <w:lang w:val="sr-Cyrl-RS"/>
        </w:rPr>
        <w:t xml:space="preserve"> - </w:t>
      </w:r>
      <w:r w:rsidRPr="003F2823">
        <w:rPr>
          <w:rFonts w:cs="Arial"/>
        </w:rPr>
        <w:t>Споразум о заједничком извршењу услуге</w:t>
      </w:r>
      <w:r w:rsidRPr="003F2823">
        <w:rPr>
          <w:rFonts w:cs="Arial"/>
          <w:lang w:val="sr-Cyrl-RS"/>
        </w:rPr>
        <w:t xml:space="preserve"> (у случају подношења заједничке понуде)</w:t>
      </w:r>
    </w:p>
    <w:p w14:paraId="78EB12F3" w14:textId="77777777" w:rsidR="00110C1D" w:rsidRDefault="002B1601" w:rsidP="008901ED">
      <w:pPr>
        <w:tabs>
          <w:tab w:val="left" w:pos="567"/>
        </w:tabs>
        <w:spacing w:before="0"/>
        <w:jc w:val="left"/>
        <w:rPr>
          <w:rFonts w:cs="Arial"/>
          <w:lang w:val="sr-Cyrl-RS"/>
        </w:rPr>
      </w:pPr>
      <w:r w:rsidRPr="008901ED">
        <w:rPr>
          <w:rFonts w:cs="Arial"/>
          <w:b/>
        </w:rPr>
        <w:t xml:space="preserve">Прилог број </w:t>
      </w:r>
      <w:r w:rsidRPr="008901ED">
        <w:rPr>
          <w:rFonts w:cs="Arial"/>
          <w:b/>
          <w:lang w:val="sr-Cyrl-RS"/>
        </w:rPr>
        <w:t>5</w:t>
      </w:r>
      <w:r w:rsidR="008901ED">
        <w:rPr>
          <w:rFonts w:cs="Arial"/>
          <w:b/>
          <w:lang w:val="sr-Cyrl-RS"/>
        </w:rPr>
        <w:t xml:space="preserve"> - </w:t>
      </w:r>
      <w:r>
        <w:rPr>
          <w:rFonts w:cs="Arial"/>
          <w:lang w:val="sr-Cyrl-RS"/>
        </w:rPr>
        <w:t>Техничка спецификација</w:t>
      </w:r>
    </w:p>
    <w:p w14:paraId="6D42EA23" w14:textId="77777777" w:rsidR="00E1104F" w:rsidRPr="009E3F6D" w:rsidRDefault="00E1104F" w:rsidP="00E1104F">
      <w:pPr>
        <w:pStyle w:val="KDParagraf"/>
        <w:spacing w:before="0"/>
        <w:rPr>
          <w:rFonts w:cs="Arial"/>
          <w:b/>
          <w:lang w:val="sr-Cyrl-RS"/>
        </w:rPr>
      </w:pPr>
      <w:r w:rsidRPr="008901ED">
        <w:rPr>
          <w:rFonts w:cs="Arial"/>
          <w:b/>
        </w:rPr>
        <w:t xml:space="preserve">Прилог број </w:t>
      </w:r>
      <w:r>
        <w:rPr>
          <w:rFonts w:cs="Arial"/>
          <w:b/>
          <w:lang w:val="sr-Cyrl-RS"/>
        </w:rPr>
        <w:t xml:space="preserve">6 </w:t>
      </w:r>
      <w:r w:rsidRPr="00E1104F">
        <w:rPr>
          <w:rFonts w:cs="Arial"/>
          <w:lang w:val="sr-Cyrl-RS"/>
        </w:rPr>
        <w:t>С</w:t>
      </w:r>
      <w:r w:rsidRPr="00E1104F">
        <w:rPr>
          <w:rFonts w:cs="Arial"/>
        </w:rPr>
        <w:t>редств</w:t>
      </w:r>
      <w:r w:rsidR="009E3F6D">
        <w:rPr>
          <w:rFonts w:cs="Arial"/>
          <w:lang w:val="sr-Cyrl-RS"/>
        </w:rPr>
        <w:t>о</w:t>
      </w:r>
      <w:r w:rsidRPr="00E1104F">
        <w:rPr>
          <w:rFonts w:cs="Arial"/>
        </w:rPr>
        <w:t xml:space="preserve"> </w:t>
      </w:r>
      <w:r w:rsidRPr="009E3F6D">
        <w:rPr>
          <w:rFonts w:cs="Arial"/>
        </w:rPr>
        <w:t xml:space="preserve">финансијског обезбеђења </w:t>
      </w:r>
      <w:r w:rsidR="009E3F6D" w:rsidRPr="009E3F6D">
        <w:rPr>
          <w:rFonts w:cs="Arial"/>
          <w:lang w:val="sr-Cyrl-RS"/>
        </w:rPr>
        <w:t>- меница</w:t>
      </w:r>
    </w:p>
    <w:p w14:paraId="3B1D3647" w14:textId="77777777" w:rsidR="00E1104F" w:rsidRDefault="00E1104F" w:rsidP="008901ED">
      <w:pPr>
        <w:tabs>
          <w:tab w:val="left" w:pos="567"/>
        </w:tabs>
        <w:spacing w:before="0"/>
        <w:jc w:val="left"/>
        <w:rPr>
          <w:rFonts w:cs="Arial"/>
        </w:rPr>
      </w:pPr>
    </w:p>
    <w:p w14:paraId="6AB81B7B" w14:textId="77777777" w:rsidR="00110C1D" w:rsidRDefault="00110C1D" w:rsidP="00110C1D">
      <w:pPr>
        <w:tabs>
          <w:tab w:val="left" w:pos="567"/>
        </w:tabs>
        <w:spacing w:before="0"/>
        <w:jc w:val="center"/>
        <w:rPr>
          <w:rFonts w:cs="Arial"/>
          <w:lang w:val="sr-Cyrl-RS"/>
        </w:rPr>
      </w:pPr>
      <w:r w:rsidRPr="003F2823">
        <w:rPr>
          <w:rFonts w:cs="Arial"/>
          <w:b/>
        </w:rPr>
        <w:t xml:space="preserve">Члан </w:t>
      </w:r>
      <w:r w:rsidR="00163E02">
        <w:rPr>
          <w:rFonts w:cs="Arial"/>
          <w:b/>
          <w:lang w:val="sr-Cyrl-RS"/>
        </w:rPr>
        <w:t>20</w:t>
      </w:r>
      <w:r w:rsidRPr="003F2823">
        <w:rPr>
          <w:rFonts w:cs="Arial"/>
        </w:rPr>
        <w:t>.</w:t>
      </w:r>
    </w:p>
    <w:p w14:paraId="340327C8" w14:textId="77777777" w:rsidR="009E3F6D" w:rsidRPr="009E3F6D" w:rsidRDefault="009E3F6D" w:rsidP="00110C1D">
      <w:pPr>
        <w:tabs>
          <w:tab w:val="left" w:pos="567"/>
        </w:tabs>
        <w:spacing w:before="0"/>
        <w:jc w:val="center"/>
        <w:rPr>
          <w:rFonts w:cs="Arial"/>
          <w:lang w:val="sr-Cyrl-RS"/>
        </w:rPr>
      </w:pPr>
    </w:p>
    <w:p w14:paraId="781A0549" w14:textId="77777777"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w:t>
      </w:r>
      <w:r w:rsidR="00232018">
        <w:rPr>
          <w:rFonts w:eastAsia="Calibri" w:cs="Arial"/>
          <w:noProof/>
          <w:lang w:val="sr-Cyrl-RS"/>
        </w:rPr>
        <w:t xml:space="preserve"> </w:t>
      </w:r>
      <w:r w:rsidRPr="003F2823">
        <w:rPr>
          <w:rFonts w:eastAsia="Calibri" w:cs="Arial"/>
          <w:noProof/>
        </w:rPr>
        <w:t>(четири) примерка за Корисника услуге.</w:t>
      </w:r>
    </w:p>
    <w:p w14:paraId="1949B55D" w14:textId="77777777" w:rsidR="00110C1D" w:rsidRPr="003F2823" w:rsidRDefault="00110C1D" w:rsidP="00110C1D">
      <w:pPr>
        <w:tabs>
          <w:tab w:val="left" w:pos="567"/>
        </w:tabs>
        <w:spacing w:before="0"/>
        <w:rPr>
          <w:rFonts w:eastAsia="Calibri" w:cs="Arial"/>
          <w:noProof/>
        </w:rPr>
      </w:pPr>
    </w:p>
    <w:p w14:paraId="3BBF5D5E" w14:textId="77777777" w:rsidR="00110C1D" w:rsidRPr="00F9746B" w:rsidRDefault="00110C1D" w:rsidP="00110C1D">
      <w:pPr>
        <w:tabs>
          <w:tab w:val="left" w:pos="567"/>
        </w:tabs>
        <w:spacing w:before="0"/>
        <w:rPr>
          <w:rFonts w:eastAsia="Calibri" w:cs="Arial"/>
          <w:noProof/>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76DBBE9" w14:textId="77777777" w:rsidR="00110C1D" w:rsidRPr="003F2823" w:rsidRDefault="00110C1D" w:rsidP="00110C1D">
      <w:pPr>
        <w:tabs>
          <w:tab w:val="left" w:pos="567"/>
        </w:tabs>
        <w:spacing w:before="0"/>
        <w:rPr>
          <w:rFonts w:cs="Arial"/>
        </w:rPr>
      </w:pPr>
    </w:p>
    <w:p w14:paraId="07CEAE8B" w14:textId="77777777" w:rsidR="00C82778" w:rsidRDefault="00C82778" w:rsidP="00F9746B">
      <w:pPr>
        <w:pStyle w:val="KDParagraf"/>
        <w:spacing w:before="0"/>
        <w:rPr>
          <w:rFonts w:cs="Arial"/>
          <w:sz w:val="20"/>
          <w:lang w:val="sr-Cyrl-RS"/>
        </w:rPr>
      </w:pPr>
    </w:p>
    <w:p w14:paraId="1F0AB642" w14:textId="77777777" w:rsidR="009E3F6D" w:rsidRPr="00B17826" w:rsidRDefault="009E3F6D" w:rsidP="009E3F6D">
      <w:pPr>
        <w:pStyle w:val="KDParagraf"/>
        <w:spacing w:before="0"/>
        <w:rPr>
          <w:rFonts w:cs="Arial"/>
          <w:b/>
        </w:rPr>
      </w:pPr>
      <w:r>
        <w:rPr>
          <w:rFonts w:cs="Arial"/>
          <w:b/>
        </w:rPr>
        <w:t>КОРИСНИК УСЛУГА</w:t>
      </w:r>
      <w:r>
        <w:rPr>
          <w:rFonts w:cs="Arial"/>
          <w:b/>
          <w:lang w:val="sr-Cyrl-RS"/>
        </w:rPr>
        <w:t xml:space="preserve"> </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rPr>
        <w:t>ПРУЖАЛАЦ УСЛУГА</w:t>
      </w:r>
    </w:p>
    <w:p w14:paraId="78FEB872" w14:textId="77777777" w:rsidR="009E3F6D" w:rsidRPr="00427EE0" w:rsidRDefault="009E3F6D" w:rsidP="009E3F6D">
      <w:pPr>
        <w:spacing w:before="0"/>
        <w:rPr>
          <w:rFonts w:cs="Arial"/>
          <w:b/>
        </w:rPr>
      </w:pPr>
      <w:r>
        <w:rPr>
          <w:rFonts w:cs="Arial"/>
          <w:b/>
        </w:rPr>
        <w:t xml:space="preserve">ЈП „Електропривреда </w:t>
      </w:r>
      <w:proofErr w:type="gramStart"/>
      <w:r>
        <w:rPr>
          <w:rFonts w:cs="Arial"/>
          <w:b/>
        </w:rPr>
        <w:t>Србије“</w:t>
      </w:r>
      <w:proofErr w:type="gramEnd"/>
      <w:r>
        <w:rPr>
          <w:rFonts w:cs="Arial"/>
          <w:b/>
        </w:rPr>
        <w:t xml:space="preserve">Београд                                                </w:t>
      </w:r>
      <w:r w:rsidRPr="00427EE0">
        <w:rPr>
          <w:rFonts w:cs="Arial"/>
          <w:b/>
        </w:rPr>
        <w:t>Назив</w:t>
      </w:r>
    </w:p>
    <w:p w14:paraId="5EF6EFA3" w14:textId="77777777" w:rsidR="009E3F6D" w:rsidRPr="00A45D17" w:rsidRDefault="009E3F6D" w:rsidP="009E3F6D">
      <w:pPr>
        <w:pStyle w:val="KDParagraf"/>
        <w:spacing w:before="0"/>
        <w:rPr>
          <w:rFonts w:cs="Arial"/>
          <w:b/>
        </w:rPr>
      </w:pPr>
      <w:r w:rsidRPr="00774D5A">
        <w:rPr>
          <w:rFonts w:cs="Arial"/>
          <w:b/>
        </w:rPr>
        <w:t>Огранак ТЕНТ Београд-Обреновац</w:t>
      </w:r>
    </w:p>
    <w:p w14:paraId="425434BB" w14:textId="77777777" w:rsidR="009E3F6D" w:rsidRDefault="009E3F6D" w:rsidP="009E3F6D">
      <w:pPr>
        <w:pStyle w:val="KDParagraf"/>
        <w:spacing w:before="0"/>
        <w:rPr>
          <w:rFonts w:cs="Arial"/>
        </w:rPr>
      </w:pPr>
      <w:r>
        <w:rPr>
          <w:rFonts w:cs="Arial"/>
        </w:rPr>
        <w:t>___________________________________                             ________________________</w:t>
      </w:r>
    </w:p>
    <w:p w14:paraId="3377AEB8" w14:textId="77777777" w:rsidR="009E3F6D" w:rsidRPr="008158DB" w:rsidRDefault="009E3F6D" w:rsidP="009E3F6D">
      <w:pPr>
        <w:pStyle w:val="KDParagraf"/>
        <w:spacing w:before="0"/>
        <w:rPr>
          <w:rFonts w:cs="Arial"/>
          <w:b/>
        </w:rPr>
      </w:pPr>
      <w:r>
        <w:rPr>
          <w:rFonts w:cs="Arial"/>
          <w:b/>
          <w:lang w:val="sr-Cyrl-RS"/>
        </w:rPr>
        <w:t xml:space="preserve">                                                                               </w:t>
      </w:r>
      <w:r>
        <w:rPr>
          <w:rFonts w:cs="Arial"/>
          <w:b/>
        </w:rPr>
        <w:t>М.П.</w:t>
      </w:r>
      <w:r w:rsidRPr="008158DB">
        <w:rPr>
          <w:rFonts w:cs="Arial"/>
          <w:color w:val="FF0000"/>
        </w:rPr>
        <w:t xml:space="preserve"> </w:t>
      </w:r>
      <w:r>
        <w:rPr>
          <w:rFonts w:cs="Arial"/>
          <w:color w:val="FF0000"/>
          <w:lang w:val="sr-Cyrl-RS"/>
        </w:rPr>
        <w:t xml:space="preserve">               </w:t>
      </w:r>
      <w:r w:rsidRPr="008158DB">
        <w:rPr>
          <w:rFonts w:cs="Arial"/>
        </w:rPr>
        <w:t xml:space="preserve">име и </w:t>
      </w:r>
      <w:proofErr w:type="gramStart"/>
      <w:r w:rsidRPr="008158DB">
        <w:rPr>
          <w:rFonts w:cs="Arial"/>
        </w:rPr>
        <w:t>презиме,функција</w:t>
      </w:r>
      <w:proofErr w:type="gramEnd"/>
    </w:p>
    <w:p w14:paraId="117698F2" w14:textId="77777777" w:rsidR="009E3F6D" w:rsidRDefault="009E3F6D" w:rsidP="009E3F6D">
      <w:pPr>
        <w:spacing w:before="0"/>
        <w:jc w:val="left"/>
        <w:rPr>
          <w:rFonts w:cs="Arial"/>
          <w:lang w:val="sr-Cyrl-RS"/>
        </w:rPr>
      </w:pPr>
      <w:r>
        <w:rPr>
          <w:rFonts w:cs="Arial"/>
        </w:rPr>
        <w:t>Финансијски директо</w:t>
      </w:r>
      <w:r>
        <w:rPr>
          <w:rFonts w:cs="Arial"/>
          <w:lang w:val="sr-Cyrl-RS"/>
        </w:rPr>
        <w:t>р</w:t>
      </w:r>
      <w:r>
        <w:rPr>
          <w:rFonts w:cs="Arial"/>
        </w:rPr>
        <w:t xml:space="preserve"> ТЕНТ, </w:t>
      </w: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14:paraId="65B2DAFE" w14:textId="775F5356" w:rsidR="00C82778" w:rsidRPr="00C82778" w:rsidRDefault="00D242E8" w:rsidP="00C82778">
      <w:pPr>
        <w:pStyle w:val="KDParagraf"/>
        <w:spacing w:before="0"/>
        <w:rPr>
          <w:rFonts w:cs="Arial"/>
          <w:b/>
          <w:sz w:val="20"/>
          <w:lang w:val="sr-Cyrl-RS"/>
        </w:rPr>
      </w:pPr>
      <w:r>
        <w:rPr>
          <w:rFonts w:cs="Arial"/>
          <w:lang w:val="sr-Cyrl-RS"/>
        </w:rPr>
        <w:lastRenderedPageBreak/>
        <w:t xml:space="preserve"> </w:t>
      </w:r>
    </w:p>
    <w:sectPr w:rsidR="00C82778"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B069" w14:textId="77777777" w:rsidR="00362895" w:rsidRDefault="00362895">
      <w:r>
        <w:separator/>
      </w:r>
    </w:p>
    <w:p w14:paraId="7F3A5CEB" w14:textId="77777777" w:rsidR="00362895" w:rsidRDefault="00362895"/>
  </w:endnote>
  <w:endnote w:type="continuationSeparator" w:id="0">
    <w:p w14:paraId="43FC1FCD" w14:textId="77777777" w:rsidR="00362895" w:rsidRDefault="00362895">
      <w:r>
        <w:continuationSeparator/>
      </w:r>
    </w:p>
    <w:p w14:paraId="3A5CCA39" w14:textId="77777777" w:rsidR="00362895" w:rsidRDefault="00362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4A6C4F" w:rsidRDefault="004A6C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4A6C4F" w:rsidRDefault="004A6C4F" w:rsidP="00841BE7">
    <w:pPr>
      <w:pStyle w:val="Footer"/>
      <w:ind w:right="360"/>
    </w:pPr>
  </w:p>
  <w:p w14:paraId="34AA2B98" w14:textId="77777777" w:rsidR="004A6C4F" w:rsidRDefault="004A6C4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320FFA13" w:rsidR="004A6C4F" w:rsidRPr="00C8484B" w:rsidRDefault="004A6C4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5A19A7">
      <w:rPr>
        <w:rStyle w:val="PageNumber"/>
        <w:rFonts w:cs="Arial"/>
        <w:b/>
        <w:noProof/>
        <w:sz w:val="20"/>
        <w:szCs w:val="24"/>
      </w:rPr>
      <w:t>21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5A19A7">
      <w:rPr>
        <w:rStyle w:val="PageNumber"/>
        <w:rFonts w:cs="Arial"/>
        <w:b/>
        <w:noProof/>
        <w:sz w:val="20"/>
        <w:szCs w:val="24"/>
      </w:rPr>
      <w:t>57</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5763253D" w:rsidR="004A6C4F" w:rsidRPr="00C8484B" w:rsidRDefault="004A6C4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5A19A7">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5A19A7">
      <w:rPr>
        <w:rStyle w:val="PageNumber"/>
        <w:rFonts w:cs="Arial"/>
        <w:b/>
        <w:noProof/>
        <w:sz w:val="20"/>
        <w:szCs w:val="24"/>
      </w:rPr>
      <w:t>57</w:t>
    </w:r>
    <w:r w:rsidRPr="00C8484B">
      <w:rPr>
        <w:rStyle w:val="PageNumber"/>
        <w:rFonts w:cs="Arial"/>
        <w:b/>
        <w:sz w:val="20"/>
        <w:szCs w:val="24"/>
      </w:rPr>
      <w:fldChar w:fldCharType="end"/>
    </w:r>
  </w:p>
  <w:p w14:paraId="146E73B6" w14:textId="77777777" w:rsidR="004A6C4F" w:rsidRPr="00C8484B" w:rsidRDefault="004A6C4F">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A509" w14:textId="77777777" w:rsidR="00362895" w:rsidRDefault="00362895">
      <w:r>
        <w:separator/>
      </w:r>
    </w:p>
    <w:p w14:paraId="6F7811C0" w14:textId="77777777" w:rsidR="00362895" w:rsidRDefault="00362895"/>
  </w:footnote>
  <w:footnote w:type="continuationSeparator" w:id="0">
    <w:p w14:paraId="01523BBA" w14:textId="77777777" w:rsidR="00362895" w:rsidRDefault="00362895">
      <w:r>
        <w:continuationSeparator/>
      </w:r>
    </w:p>
    <w:p w14:paraId="4AC9EE6A" w14:textId="77777777" w:rsidR="00362895" w:rsidRDefault="003628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4A6C4F" w:rsidRPr="00C8484B" w:rsidRDefault="004A6C4F" w:rsidP="004276AD">
    <w:pPr>
      <w:pStyle w:val="Header"/>
      <w:rPr>
        <w:sz w:val="16"/>
      </w:rPr>
    </w:pPr>
  </w:p>
  <w:p w14:paraId="7A7F7E16" w14:textId="3D976E7D" w:rsidR="004A6C4F" w:rsidRPr="005E15F5" w:rsidRDefault="004A6C4F" w:rsidP="004276AD">
    <w:pPr>
      <w:pStyle w:val="Header"/>
      <w:rPr>
        <w:sz w:val="20"/>
        <w:lang w:val="sr-Cyrl-RS"/>
      </w:rPr>
    </w:pPr>
    <w:r w:rsidRPr="005E15F5">
      <w:rPr>
        <w:sz w:val="20"/>
      </w:rPr>
      <w:t xml:space="preserve">ЈП „Електропривреда </w:t>
    </w:r>
    <w:proofErr w:type="gramStart"/>
    <w:r w:rsidRPr="005E15F5">
      <w:rPr>
        <w:sz w:val="20"/>
      </w:rPr>
      <w:t>Србије“ Београд</w:t>
    </w:r>
    <w:proofErr w:type="gramEnd"/>
    <w:r w:rsidRPr="005E15F5">
      <w:rPr>
        <w:sz w:val="20"/>
      </w:rPr>
      <w:t xml:space="preserve">        </w:t>
    </w:r>
    <w:r>
      <w:rPr>
        <w:sz w:val="20"/>
        <w:lang w:val="sr-Cyrl-RS"/>
      </w:rPr>
      <w:t xml:space="preserve">         </w:t>
    </w:r>
    <w:r w:rsidRPr="005E15F5">
      <w:rPr>
        <w:sz w:val="20"/>
      </w:rPr>
      <w:t xml:space="preserve">Конкурсна документација </w:t>
    </w:r>
    <w:r w:rsidRPr="005E15F5">
      <w:rPr>
        <w:sz w:val="20"/>
        <w:lang w:val="sr-Cyrl-RS"/>
      </w:rPr>
      <w:t>ЈНМВ 3000/0008/2017</w:t>
    </w:r>
  </w:p>
  <w:p w14:paraId="08151C2A" w14:textId="6BB9C11E" w:rsidR="004A6C4F" w:rsidRPr="00C8484B" w:rsidRDefault="004A6C4F"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4A6C4F" w:rsidRPr="00C8484B" w:rsidRDefault="004A6C4F" w:rsidP="004276AD">
    <w:pPr>
      <w:pStyle w:val="Header"/>
      <w:rPr>
        <w:sz w:val="20"/>
      </w:rPr>
    </w:pPr>
  </w:p>
  <w:p w14:paraId="6068D64C" w14:textId="444135C3" w:rsidR="004A6C4F" w:rsidRPr="00936277" w:rsidRDefault="004A6C4F" w:rsidP="00936277">
    <w:pPr>
      <w:pStyle w:val="Header"/>
      <w:rPr>
        <w:sz w:val="20"/>
      </w:rPr>
    </w:pPr>
    <w:r w:rsidRPr="00C8484B">
      <w:rPr>
        <w:sz w:val="20"/>
      </w:rPr>
      <w:t xml:space="preserve">ЈП „Електропривреда </w:t>
    </w:r>
    <w:proofErr w:type="gramStart"/>
    <w:r w:rsidRPr="00C8484B">
      <w:rPr>
        <w:sz w:val="20"/>
      </w:rPr>
      <w:t>Србије“ Београд</w:t>
    </w:r>
    <w:proofErr w:type="gramEnd"/>
    <w:r w:rsidRPr="00C8484B">
      <w:rPr>
        <w:sz w:val="20"/>
      </w:rPr>
      <w:t xml:space="preserve">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sidRPr="0050152E">
      <w:rPr>
        <w:sz w:val="20"/>
        <w:szCs w:val="24"/>
        <w:lang w:val="sr-Cyrl-RS"/>
      </w:rPr>
      <w:t xml:space="preserve">ЈНМВ </w:t>
    </w:r>
    <w:r w:rsidRPr="00E12A69">
      <w:rPr>
        <w:sz w:val="20"/>
        <w:lang w:val="sr-Cyrl-RS"/>
      </w:rPr>
      <w:t>JN3000/0008/2017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A718D7"/>
    <w:multiLevelType w:val="hybridMultilevel"/>
    <w:tmpl w:val="F16E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5F36D5"/>
    <w:multiLevelType w:val="hybridMultilevel"/>
    <w:tmpl w:val="92765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704FF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338535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3D54126"/>
    <w:multiLevelType w:val="hybridMultilevel"/>
    <w:tmpl w:val="0D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F056EC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9D1B70"/>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5"/>
  </w:num>
  <w:num w:numId="3">
    <w:abstractNumId w:val="86"/>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6"/>
  </w:num>
  <w:num w:numId="10">
    <w:abstractNumId w:val="70"/>
  </w:num>
  <w:num w:numId="11">
    <w:abstractNumId w:val="59"/>
  </w:num>
  <w:num w:numId="12">
    <w:abstractNumId w:val="64"/>
  </w:num>
  <w:num w:numId="13">
    <w:abstractNumId w:val="89"/>
  </w:num>
  <w:num w:numId="14">
    <w:abstractNumId w:val="80"/>
  </w:num>
  <w:num w:numId="15">
    <w:abstractNumId w:val="93"/>
  </w:num>
  <w:num w:numId="16">
    <w:abstractNumId w:val="68"/>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72"/>
  </w:num>
  <w:num w:numId="24">
    <w:abstractNumId w:val="51"/>
  </w:num>
  <w:num w:numId="25">
    <w:abstractNumId w:val="79"/>
  </w:num>
  <w:num w:numId="26">
    <w:abstractNumId w:val="63"/>
  </w:num>
  <w:num w:numId="27">
    <w:abstractNumId w:val="86"/>
  </w:num>
  <w:num w:numId="28">
    <w:abstractNumId w:val="52"/>
  </w:num>
  <w:num w:numId="29">
    <w:abstractNumId w:val="67"/>
  </w:num>
  <w:num w:numId="30">
    <w:abstractNumId w:val="88"/>
  </w:num>
  <w:num w:numId="31">
    <w:abstractNumId w:val="81"/>
  </w:num>
  <w:num w:numId="32">
    <w:abstractNumId w:val="57"/>
  </w:num>
  <w:num w:numId="33">
    <w:abstractNumId w:val="100"/>
  </w:num>
  <w:num w:numId="34">
    <w:abstractNumId w:val="61"/>
  </w:num>
  <w:num w:numId="35">
    <w:abstractNumId w:val="87"/>
  </w:num>
  <w:num w:numId="36">
    <w:abstractNumId w:val="49"/>
  </w:num>
  <w:num w:numId="37">
    <w:abstractNumId w:val="97"/>
  </w:num>
  <w:num w:numId="38">
    <w:abstractNumId w:val="92"/>
  </w:num>
  <w:num w:numId="39">
    <w:abstractNumId w:val="66"/>
  </w:num>
  <w:num w:numId="40">
    <w:abstractNumId w:val="101"/>
  </w:num>
  <w:num w:numId="41">
    <w:abstractNumId w:val="62"/>
  </w:num>
  <w:num w:numId="42">
    <w:abstractNumId w:val="71"/>
  </w:num>
  <w:num w:numId="43">
    <w:abstractNumId w:val="69"/>
  </w:num>
  <w:num w:numId="44">
    <w:abstractNumId w:val="91"/>
  </w:num>
  <w:num w:numId="45">
    <w:abstractNumId w:val="7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5A0"/>
    <w:rsid w:val="006577BC"/>
    <w:rsid w:val="00660662"/>
    <w:rsid w:val="0066068A"/>
    <w:rsid w:val="00660E11"/>
    <w:rsid w:val="006616CB"/>
    <w:rsid w:val="006618E1"/>
    <w:rsid w:val="006619FB"/>
    <w:rsid w:val="00661A0A"/>
    <w:rsid w:val="00661BB7"/>
    <w:rsid w:val="006625C2"/>
    <w:rsid w:val="00662F41"/>
    <w:rsid w:val="00663D9E"/>
    <w:rsid w:val="00663F6D"/>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D6D"/>
    <w:rsid w:val="009C4029"/>
    <w:rsid w:val="009C41B8"/>
    <w:rsid w:val="009C478F"/>
    <w:rsid w:val="009C4AAA"/>
    <w:rsid w:val="009C4AF7"/>
    <w:rsid w:val="009C51AF"/>
    <w:rsid w:val="009C52E7"/>
    <w:rsid w:val="009C60B1"/>
    <w:rsid w:val="009C6207"/>
    <w:rsid w:val="009C6333"/>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0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8F"/>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9D07A94F-6283-46DB-B0A6-1747F17B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4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dragana.tos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BC27-DCF5-44D0-BE56-EF88DA8406F9}"/>
</file>

<file path=customXml/itemProps10.xml><?xml version="1.0" encoding="utf-8"?>
<ds:datastoreItem xmlns:ds="http://schemas.openxmlformats.org/officeDocument/2006/customXml" ds:itemID="{E2A9072B-C470-45F4-8DFD-155067D160C3}"/>
</file>

<file path=customXml/itemProps100.xml><?xml version="1.0" encoding="utf-8"?>
<ds:datastoreItem xmlns:ds="http://schemas.openxmlformats.org/officeDocument/2006/customXml" ds:itemID="{3AC5CECF-5D0D-4369-A68F-6CE4768E9E79}"/>
</file>

<file path=customXml/itemProps101.xml><?xml version="1.0" encoding="utf-8"?>
<ds:datastoreItem xmlns:ds="http://schemas.openxmlformats.org/officeDocument/2006/customXml" ds:itemID="{71D3A8EF-A1A2-4267-AB96-C0F11677F4B8}"/>
</file>

<file path=customXml/itemProps102.xml><?xml version="1.0" encoding="utf-8"?>
<ds:datastoreItem xmlns:ds="http://schemas.openxmlformats.org/officeDocument/2006/customXml" ds:itemID="{FFDB2053-B4BF-49B6-A5D5-2ABA24944831}"/>
</file>

<file path=customXml/itemProps103.xml><?xml version="1.0" encoding="utf-8"?>
<ds:datastoreItem xmlns:ds="http://schemas.openxmlformats.org/officeDocument/2006/customXml" ds:itemID="{09DC25B3-F4EA-4015-B01F-F37B22634614}"/>
</file>

<file path=customXml/itemProps104.xml><?xml version="1.0" encoding="utf-8"?>
<ds:datastoreItem xmlns:ds="http://schemas.openxmlformats.org/officeDocument/2006/customXml" ds:itemID="{1DA0AC1E-B2D1-4E3A-84D3-C887B4393C9F}"/>
</file>

<file path=customXml/itemProps105.xml><?xml version="1.0" encoding="utf-8"?>
<ds:datastoreItem xmlns:ds="http://schemas.openxmlformats.org/officeDocument/2006/customXml" ds:itemID="{D6885419-552D-4834-B3D9-12F798755BF9}"/>
</file>

<file path=customXml/itemProps106.xml><?xml version="1.0" encoding="utf-8"?>
<ds:datastoreItem xmlns:ds="http://schemas.openxmlformats.org/officeDocument/2006/customXml" ds:itemID="{D85096AF-F1EE-4625-AEC0-480B84D9CF6F}"/>
</file>

<file path=customXml/itemProps107.xml><?xml version="1.0" encoding="utf-8"?>
<ds:datastoreItem xmlns:ds="http://schemas.openxmlformats.org/officeDocument/2006/customXml" ds:itemID="{32360888-CF45-49F0-B20C-1F2A0AEF3751}"/>
</file>

<file path=customXml/itemProps108.xml><?xml version="1.0" encoding="utf-8"?>
<ds:datastoreItem xmlns:ds="http://schemas.openxmlformats.org/officeDocument/2006/customXml" ds:itemID="{D03D7A89-5BCA-48F7-8252-581AAF1BD38D}"/>
</file>

<file path=customXml/itemProps109.xml><?xml version="1.0" encoding="utf-8"?>
<ds:datastoreItem xmlns:ds="http://schemas.openxmlformats.org/officeDocument/2006/customXml" ds:itemID="{8C725524-839E-4887-9CA0-CABAB93C1089}"/>
</file>

<file path=customXml/itemProps11.xml><?xml version="1.0" encoding="utf-8"?>
<ds:datastoreItem xmlns:ds="http://schemas.openxmlformats.org/officeDocument/2006/customXml" ds:itemID="{DCB2DC4A-98D5-4F50-BA1A-3B9C4E431989}"/>
</file>

<file path=customXml/itemProps110.xml><?xml version="1.0" encoding="utf-8"?>
<ds:datastoreItem xmlns:ds="http://schemas.openxmlformats.org/officeDocument/2006/customXml" ds:itemID="{975E87B6-55DC-48FE-B476-C888ACA2FE6B}"/>
</file>

<file path=customXml/itemProps111.xml><?xml version="1.0" encoding="utf-8"?>
<ds:datastoreItem xmlns:ds="http://schemas.openxmlformats.org/officeDocument/2006/customXml" ds:itemID="{955F9DAD-C5E1-4F50-8842-83E63BC4ADC5}"/>
</file>

<file path=customXml/itemProps112.xml><?xml version="1.0" encoding="utf-8"?>
<ds:datastoreItem xmlns:ds="http://schemas.openxmlformats.org/officeDocument/2006/customXml" ds:itemID="{C52B2C98-FFF5-4283-8858-02EF5ECD0E09}"/>
</file>

<file path=customXml/itemProps113.xml><?xml version="1.0" encoding="utf-8"?>
<ds:datastoreItem xmlns:ds="http://schemas.openxmlformats.org/officeDocument/2006/customXml" ds:itemID="{4B7C8882-5800-4A03-942C-D7C3D5B26924}"/>
</file>

<file path=customXml/itemProps114.xml><?xml version="1.0" encoding="utf-8"?>
<ds:datastoreItem xmlns:ds="http://schemas.openxmlformats.org/officeDocument/2006/customXml" ds:itemID="{18459C8E-D7E3-4890-BF5D-B883C4C30EE0}"/>
</file>

<file path=customXml/itemProps115.xml><?xml version="1.0" encoding="utf-8"?>
<ds:datastoreItem xmlns:ds="http://schemas.openxmlformats.org/officeDocument/2006/customXml" ds:itemID="{5BF4CC40-0B30-473F-904D-056B87C3815B}"/>
</file>

<file path=customXml/itemProps116.xml><?xml version="1.0" encoding="utf-8"?>
<ds:datastoreItem xmlns:ds="http://schemas.openxmlformats.org/officeDocument/2006/customXml" ds:itemID="{C364D3B0-B1F8-4AB1-8D82-3A60B1F9B59C}"/>
</file>

<file path=customXml/itemProps117.xml><?xml version="1.0" encoding="utf-8"?>
<ds:datastoreItem xmlns:ds="http://schemas.openxmlformats.org/officeDocument/2006/customXml" ds:itemID="{E33263E4-FB88-48DA-8449-181522D598F9}"/>
</file>

<file path=customXml/itemProps118.xml><?xml version="1.0" encoding="utf-8"?>
<ds:datastoreItem xmlns:ds="http://schemas.openxmlformats.org/officeDocument/2006/customXml" ds:itemID="{69BB6C2A-A39A-455F-A98A-A192F3B568AD}"/>
</file>

<file path=customXml/itemProps119.xml><?xml version="1.0" encoding="utf-8"?>
<ds:datastoreItem xmlns:ds="http://schemas.openxmlformats.org/officeDocument/2006/customXml" ds:itemID="{D9A55651-1E79-4E3F-9E83-3007365E207D}"/>
</file>

<file path=customXml/itemProps12.xml><?xml version="1.0" encoding="utf-8"?>
<ds:datastoreItem xmlns:ds="http://schemas.openxmlformats.org/officeDocument/2006/customXml" ds:itemID="{0CCC31C6-532E-462E-9E7B-ED89B398796E}"/>
</file>

<file path=customXml/itemProps120.xml><?xml version="1.0" encoding="utf-8"?>
<ds:datastoreItem xmlns:ds="http://schemas.openxmlformats.org/officeDocument/2006/customXml" ds:itemID="{06EE4BFD-A6B0-4862-9328-7F4DC2A50142}"/>
</file>

<file path=customXml/itemProps121.xml><?xml version="1.0" encoding="utf-8"?>
<ds:datastoreItem xmlns:ds="http://schemas.openxmlformats.org/officeDocument/2006/customXml" ds:itemID="{7578BEAF-150D-4EA3-82BD-B03D6720E399}"/>
</file>

<file path=customXml/itemProps122.xml><?xml version="1.0" encoding="utf-8"?>
<ds:datastoreItem xmlns:ds="http://schemas.openxmlformats.org/officeDocument/2006/customXml" ds:itemID="{66E32890-BAF7-416D-9201-0449E1B7D1DA}"/>
</file>

<file path=customXml/itemProps123.xml><?xml version="1.0" encoding="utf-8"?>
<ds:datastoreItem xmlns:ds="http://schemas.openxmlformats.org/officeDocument/2006/customXml" ds:itemID="{22A8F983-6626-4CFF-9D31-EBE99B35B289}"/>
</file>

<file path=customXml/itemProps124.xml><?xml version="1.0" encoding="utf-8"?>
<ds:datastoreItem xmlns:ds="http://schemas.openxmlformats.org/officeDocument/2006/customXml" ds:itemID="{020D0577-86D4-4121-BB2A-04A83505CEAB}"/>
</file>

<file path=customXml/itemProps125.xml><?xml version="1.0" encoding="utf-8"?>
<ds:datastoreItem xmlns:ds="http://schemas.openxmlformats.org/officeDocument/2006/customXml" ds:itemID="{86C311A7-5245-4E10-A709-56C29C4C919C}"/>
</file>

<file path=customXml/itemProps126.xml><?xml version="1.0" encoding="utf-8"?>
<ds:datastoreItem xmlns:ds="http://schemas.openxmlformats.org/officeDocument/2006/customXml" ds:itemID="{8B2DDCDF-F966-413A-A654-9EB2E4CC28DC}"/>
</file>

<file path=customXml/itemProps127.xml><?xml version="1.0" encoding="utf-8"?>
<ds:datastoreItem xmlns:ds="http://schemas.openxmlformats.org/officeDocument/2006/customXml" ds:itemID="{B125868F-1650-4E07-A10A-371DEDDCAF1C}"/>
</file>

<file path=customXml/itemProps128.xml><?xml version="1.0" encoding="utf-8"?>
<ds:datastoreItem xmlns:ds="http://schemas.openxmlformats.org/officeDocument/2006/customXml" ds:itemID="{9179969D-BCEF-4690-B877-43FEED25438F}"/>
</file>

<file path=customXml/itemProps129.xml><?xml version="1.0" encoding="utf-8"?>
<ds:datastoreItem xmlns:ds="http://schemas.openxmlformats.org/officeDocument/2006/customXml" ds:itemID="{68EB09F6-5AA8-43CE-8AEC-448F9B6272C8}"/>
</file>

<file path=customXml/itemProps13.xml><?xml version="1.0" encoding="utf-8"?>
<ds:datastoreItem xmlns:ds="http://schemas.openxmlformats.org/officeDocument/2006/customXml" ds:itemID="{2CF31622-5E2C-44D3-9E98-740D7D0BB5CC}"/>
</file>

<file path=customXml/itemProps130.xml><?xml version="1.0" encoding="utf-8"?>
<ds:datastoreItem xmlns:ds="http://schemas.openxmlformats.org/officeDocument/2006/customXml" ds:itemID="{1D4974B8-F119-472F-ABBB-98766C29972F}"/>
</file>

<file path=customXml/itemProps131.xml><?xml version="1.0" encoding="utf-8"?>
<ds:datastoreItem xmlns:ds="http://schemas.openxmlformats.org/officeDocument/2006/customXml" ds:itemID="{683F9BC7-C952-405D-9CEA-B9A467E68B7F}"/>
</file>

<file path=customXml/itemProps132.xml><?xml version="1.0" encoding="utf-8"?>
<ds:datastoreItem xmlns:ds="http://schemas.openxmlformats.org/officeDocument/2006/customXml" ds:itemID="{1D1903AD-C2F6-417F-B806-5ED23ABDAD59}"/>
</file>

<file path=customXml/itemProps133.xml><?xml version="1.0" encoding="utf-8"?>
<ds:datastoreItem xmlns:ds="http://schemas.openxmlformats.org/officeDocument/2006/customXml" ds:itemID="{43AD5AE1-8AA2-4A54-A651-31C22CB372A2}"/>
</file>

<file path=customXml/itemProps134.xml><?xml version="1.0" encoding="utf-8"?>
<ds:datastoreItem xmlns:ds="http://schemas.openxmlformats.org/officeDocument/2006/customXml" ds:itemID="{7941253B-EE26-4A7C-987B-55A3CDD5E411}"/>
</file>

<file path=customXml/itemProps135.xml><?xml version="1.0" encoding="utf-8"?>
<ds:datastoreItem xmlns:ds="http://schemas.openxmlformats.org/officeDocument/2006/customXml" ds:itemID="{75FF04A0-DE21-49E3-B8EC-6434CC699A0C}"/>
</file>

<file path=customXml/itemProps136.xml><?xml version="1.0" encoding="utf-8"?>
<ds:datastoreItem xmlns:ds="http://schemas.openxmlformats.org/officeDocument/2006/customXml" ds:itemID="{3D253840-EB68-4A0C-9B88-6B96E4C4E264}"/>
</file>

<file path=customXml/itemProps137.xml><?xml version="1.0" encoding="utf-8"?>
<ds:datastoreItem xmlns:ds="http://schemas.openxmlformats.org/officeDocument/2006/customXml" ds:itemID="{509FE462-59EF-49B9-AD38-28E01E74103A}"/>
</file>

<file path=customXml/itemProps138.xml><?xml version="1.0" encoding="utf-8"?>
<ds:datastoreItem xmlns:ds="http://schemas.openxmlformats.org/officeDocument/2006/customXml" ds:itemID="{6DBC1599-CDBF-4427-B1A7-E0D2F057587C}"/>
</file>

<file path=customXml/itemProps139.xml><?xml version="1.0" encoding="utf-8"?>
<ds:datastoreItem xmlns:ds="http://schemas.openxmlformats.org/officeDocument/2006/customXml" ds:itemID="{E3436868-FAD9-4C68-BB74-C3F42B702975}"/>
</file>

<file path=customXml/itemProps14.xml><?xml version="1.0" encoding="utf-8"?>
<ds:datastoreItem xmlns:ds="http://schemas.openxmlformats.org/officeDocument/2006/customXml" ds:itemID="{E984129D-C8EB-42A7-8524-2FE5B8D79DEE}"/>
</file>

<file path=customXml/itemProps140.xml><?xml version="1.0" encoding="utf-8"?>
<ds:datastoreItem xmlns:ds="http://schemas.openxmlformats.org/officeDocument/2006/customXml" ds:itemID="{8167BE62-3590-4286-B437-470A9E818678}"/>
</file>

<file path=customXml/itemProps141.xml><?xml version="1.0" encoding="utf-8"?>
<ds:datastoreItem xmlns:ds="http://schemas.openxmlformats.org/officeDocument/2006/customXml" ds:itemID="{82CEC5DB-4AB7-4505-B3E5-0267A55E5096}"/>
</file>

<file path=customXml/itemProps142.xml><?xml version="1.0" encoding="utf-8"?>
<ds:datastoreItem xmlns:ds="http://schemas.openxmlformats.org/officeDocument/2006/customXml" ds:itemID="{7A4A24B3-BEB0-44D9-A59B-1B0C93B753FE}"/>
</file>

<file path=customXml/itemProps143.xml><?xml version="1.0" encoding="utf-8"?>
<ds:datastoreItem xmlns:ds="http://schemas.openxmlformats.org/officeDocument/2006/customXml" ds:itemID="{0E9C153E-B23D-4F39-94AF-495D62737CB4}"/>
</file>

<file path=customXml/itemProps144.xml><?xml version="1.0" encoding="utf-8"?>
<ds:datastoreItem xmlns:ds="http://schemas.openxmlformats.org/officeDocument/2006/customXml" ds:itemID="{A787C9EF-992D-4B09-B70D-4D9899585DC3}"/>
</file>

<file path=customXml/itemProps145.xml><?xml version="1.0" encoding="utf-8"?>
<ds:datastoreItem xmlns:ds="http://schemas.openxmlformats.org/officeDocument/2006/customXml" ds:itemID="{C70C4676-A2E0-4381-BF82-E2B5C0B998C7}"/>
</file>

<file path=customXml/itemProps146.xml><?xml version="1.0" encoding="utf-8"?>
<ds:datastoreItem xmlns:ds="http://schemas.openxmlformats.org/officeDocument/2006/customXml" ds:itemID="{BD8863D5-0737-46CC-A6B1-A6A78793EA22}"/>
</file>

<file path=customXml/itemProps147.xml><?xml version="1.0" encoding="utf-8"?>
<ds:datastoreItem xmlns:ds="http://schemas.openxmlformats.org/officeDocument/2006/customXml" ds:itemID="{4FA4856D-7098-4DF2-BE64-F36AB1976E01}"/>
</file>

<file path=customXml/itemProps148.xml><?xml version="1.0" encoding="utf-8"?>
<ds:datastoreItem xmlns:ds="http://schemas.openxmlformats.org/officeDocument/2006/customXml" ds:itemID="{4D11AE80-DBDE-4E46-A94B-B6C68E598936}"/>
</file>

<file path=customXml/itemProps149.xml><?xml version="1.0" encoding="utf-8"?>
<ds:datastoreItem xmlns:ds="http://schemas.openxmlformats.org/officeDocument/2006/customXml" ds:itemID="{3C7D61CC-BA5D-41AF-ABD0-8A45997DAEB9}"/>
</file>

<file path=customXml/itemProps15.xml><?xml version="1.0" encoding="utf-8"?>
<ds:datastoreItem xmlns:ds="http://schemas.openxmlformats.org/officeDocument/2006/customXml" ds:itemID="{D9A13F16-33C2-4ABD-B8F0-D0638DEFAF3D}"/>
</file>

<file path=customXml/itemProps150.xml><?xml version="1.0" encoding="utf-8"?>
<ds:datastoreItem xmlns:ds="http://schemas.openxmlformats.org/officeDocument/2006/customXml" ds:itemID="{2FF55941-D482-4FD5-ACF2-6F2EDC63EDAD}"/>
</file>

<file path=customXml/itemProps151.xml><?xml version="1.0" encoding="utf-8"?>
<ds:datastoreItem xmlns:ds="http://schemas.openxmlformats.org/officeDocument/2006/customXml" ds:itemID="{7E128A44-4103-4C60-BB3D-48D399607355}"/>
</file>

<file path=customXml/itemProps152.xml><?xml version="1.0" encoding="utf-8"?>
<ds:datastoreItem xmlns:ds="http://schemas.openxmlformats.org/officeDocument/2006/customXml" ds:itemID="{0BBCD728-4DBF-474E-BAC1-9B9B408DAAF5}"/>
</file>

<file path=customXml/itemProps153.xml><?xml version="1.0" encoding="utf-8"?>
<ds:datastoreItem xmlns:ds="http://schemas.openxmlformats.org/officeDocument/2006/customXml" ds:itemID="{B7EB06CF-45BF-4D69-B394-5FB3C6ACFD61}"/>
</file>

<file path=customXml/itemProps154.xml><?xml version="1.0" encoding="utf-8"?>
<ds:datastoreItem xmlns:ds="http://schemas.openxmlformats.org/officeDocument/2006/customXml" ds:itemID="{6F17E66F-D8F6-4261-A25C-A6FF8BF884BA}"/>
</file>

<file path=customXml/itemProps155.xml><?xml version="1.0" encoding="utf-8"?>
<ds:datastoreItem xmlns:ds="http://schemas.openxmlformats.org/officeDocument/2006/customXml" ds:itemID="{6C96F6FB-AE3D-4837-9482-337035D9CA8F}"/>
</file>

<file path=customXml/itemProps156.xml><?xml version="1.0" encoding="utf-8"?>
<ds:datastoreItem xmlns:ds="http://schemas.openxmlformats.org/officeDocument/2006/customXml" ds:itemID="{C99CEF1F-085D-469F-A685-3FB4CABFFD8C}"/>
</file>

<file path=customXml/itemProps157.xml><?xml version="1.0" encoding="utf-8"?>
<ds:datastoreItem xmlns:ds="http://schemas.openxmlformats.org/officeDocument/2006/customXml" ds:itemID="{1D26A4F4-4133-4D9B-ADB0-40D2CAD62FDF}"/>
</file>

<file path=customXml/itemProps158.xml><?xml version="1.0" encoding="utf-8"?>
<ds:datastoreItem xmlns:ds="http://schemas.openxmlformats.org/officeDocument/2006/customXml" ds:itemID="{D95527D5-A7DE-437E-9EFF-3CFDAD29257B}"/>
</file>

<file path=customXml/itemProps159.xml><?xml version="1.0" encoding="utf-8"?>
<ds:datastoreItem xmlns:ds="http://schemas.openxmlformats.org/officeDocument/2006/customXml" ds:itemID="{18487AF7-F0FD-453C-8D5B-D726960F3BD6}"/>
</file>

<file path=customXml/itemProps16.xml><?xml version="1.0" encoding="utf-8"?>
<ds:datastoreItem xmlns:ds="http://schemas.openxmlformats.org/officeDocument/2006/customXml" ds:itemID="{12948F79-8ACF-4ECC-83F1-BA076B62EC67}"/>
</file>

<file path=customXml/itemProps160.xml><?xml version="1.0" encoding="utf-8"?>
<ds:datastoreItem xmlns:ds="http://schemas.openxmlformats.org/officeDocument/2006/customXml" ds:itemID="{BE154DE8-95A7-4847-B5B5-DF94B57DC658}"/>
</file>

<file path=customXml/itemProps17.xml><?xml version="1.0" encoding="utf-8"?>
<ds:datastoreItem xmlns:ds="http://schemas.openxmlformats.org/officeDocument/2006/customXml" ds:itemID="{92291267-ABC8-457B-A88E-FA8FB4CA5E77}"/>
</file>

<file path=customXml/itemProps18.xml><?xml version="1.0" encoding="utf-8"?>
<ds:datastoreItem xmlns:ds="http://schemas.openxmlformats.org/officeDocument/2006/customXml" ds:itemID="{CD980464-0B05-43B5-A626-A175B5203C3F}"/>
</file>

<file path=customXml/itemProps19.xml><?xml version="1.0" encoding="utf-8"?>
<ds:datastoreItem xmlns:ds="http://schemas.openxmlformats.org/officeDocument/2006/customXml" ds:itemID="{0DDABEA4-F194-4048-A016-32DAF90E972C}"/>
</file>

<file path=customXml/itemProps2.xml><?xml version="1.0" encoding="utf-8"?>
<ds:datastoreItem xmlns:ds="http://schemas.openxmlformats.org/officeDocument/2006/customXml" ds:itemID="{FDB33AD8-A308-4209-B484-415DB2A7ACA6}"/>
</file>

<file path=customXml/itemProps20.xml><?xml version="1.0" encoding="utf-8"?>
<ds:datastoreItem xmlns:ds="http://schemas.openxmlformats.org/officeDocument/2006/customXml" ds:itemID="{F8587295-5262-40D6-9D79-F2F2E2AEFE2F}"/>
</file>

<file path=customXml/itemProps21.xml><?xml version="1.0" encoding="utf-8"?>
<ds:datastoreItem xmlns:ds="http://schemas.openxmlformats.org/officeDocument/2006/customXml" ds:itemID="{F5CC46EB-3534-4C3D-A87A-23A7D936B8B5}"/>
</file>

<file path=customXml/itemProps22.xml><?xml version="1.0" encoding="utf-8"?>
<ds:datastoreItem xmlns:ds="http://schemas.openxmlformats.org/officeDocument/2006/customXml" ds:itemID="{376F43E2-C225-496D-B72D-F38C5CDD68C1}"/>
</file>

<file path=customXml/itemProps23.xml><?xml version="1.0" encoding="utf-8"?>
<ds:datastoreItem xmlns:ds="http://schemas.openxmlformats.org/officeDocument/2006/customXml" ds:itemID="{57F9C4BB-16A7-40FD-8509-32C7F2F1571A}"/>
</file>

<file path=customXml/itemProps24.xml><?xml version="1.0" encoding="utf-8"?>
<ds:datastoreItem xmlns:ds="http://schemas.openxmlformats.org/officeDocument/2006/customXml" ds:itemID="{4C942388-D0D6-4AA1-931D-52043796B9BA}"/>
</file>

<file path=customXml/itemProps25.xml><?xml version="1.0" encoding="utf-8"?>
<ds:datastoreItem xmlns:ds="http://schemas.openxmlformats.org/officeDocument/2006/customXml" ds:itemID="{88AE92F2-0F9C-4052-AA7A-8BEC24707C13}"/>
</file>

<file path=customXml/itemProps26.xml><?xml version="1.0" encoding="utf-8"?>
<ds:datastoreItem xmlns:ds="http://schemas.openxmlformats.org/officeDocument/2006/customXml" ds:itemID="{92E0D8EC-BE26-444C-B103-E80984CD636B}"/>
</file>

<file path=customXml/itemProps27.xml><?xml version="1.0" encoding="utf-8"?>
<ds:datastoreItem xmlns:ds="http://schemas.openxmlformats.org/officeDocument/2006/customXml" ds:itemID="{5947C900-8917-4E46-B707-5A32BC3B46F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56B814A-2C39-4CE6-AC42-CDFC87235C2B}"/>
</file>

<file path=customXml/itemProps3.xml><?xml version="1.0" encoding="utf-8"?>
<ds:datastoreItem xmlns:ds="http://schemas.openxmlformats.org/officeDocument/2006/customXml" ds:itemID="{86E24B70-5DC8-4018-9083-16F967F5DA97}"/>
</file>

<file path=customXml/itemProps30.xml><?xml version="1.0" encoding="utf-8"?>
<ds:datastoreItem xmlns:ds="http://schemas.openxmlformats.org/officeDocument/2006/customXml" ds:itemID="{C08D1E68-45A3-4EF1-A71C-61ED5C3C6F0C}"/>
</file>

<file path=customXml/itemProps31.xml><?xml version="1.0" encoding="utf-8"?>
<ds:datastoreItem xmlns:ds="http://schemas.openxmlformats.org/officeDocument/2006/customXml" ds:itemID="{1EB8364C-A869-4543-B8A3-2453F3A30111}"/>
</file>

<file path=customXml/itemProps32.xml><?xml version="1.0" encoding="utf-8"?>
<ds:datastoreItem xmlns:ds="http://schemas.openxmlformats.org/officeDocument/2006/customXml" ds:itemID="{649FCE38-E105-4046-BB26-CEC60BF9062D}"/>
</file>

<file path=customXml/itemProps33.xml><?xml version="1.0" encoding="utf-8"?>
<ds:datastoreItem xmlns:ds="http://schemas.openxmlformats.org/officeDocument/2006/customXml" ds:itemID="{8128C02C-E945-403A-BBAD-08FB6E192356}"/>
</file>

<file path=customXml/itemProps34.xml><?xml version="1.0" encoding="utf-8"?>
<ds:datastoreItem xmlns:ds="http://schemas.openxmlformats.org/officeDocument/2006/customXml" ds:itemID="{CED8357A-3965-4099-A809-FD64D0B9F7B0}"/>
</file>

<file path=customXml/itemProps35.xml><?xml version="1.0" encoding="utf-8"?>
<ds:datastoreItem xmlns:ds="http://schemas.openxmlformats.org/officeDocument/2006/customXml" ds:itemID="{0C3A8BD2-9B05-4DB2-A0C1-7250EAFBB297}"/>
</file>

<file path=customXml/itemProps36.xml><?xml version="1.0" encoding="utf-8"?>
<ds:datastoreItem xmlns:ds="http://schemas.openxmlformats.org/officeDocument/2006/customXml" ds:itemID="{D3034F5B-A95D-47DE-9770-89214E32F692}"/>
</file>

<file path=customXml/itemProps37.xml><?xml version="1.0" encoding="utf-8"?>
<ds:datastoreItem xmlns:ds="http://schemas.openxmlformats.org/officeDocument/2006/customXml" ds:itemID="{6CB0B1B0-15B3-4461-95B4-62F01F958A1B}"/>
</file>

<file path=customXml/itemProps38.xml><?xml version="1.0" encoding="utf-8"?>
<ds:datastoreItem xmlns:ds="http://schemas.openxmlformats.org/officeDocument/2006/customXml" ds:itemID="{4CA7ED1D-86C5-4AF5-8D80-731966D43DD1}"/>
</file>

<file path=customXml/itemProps39.xml><?xml version="1.0" encoding="utf-8"?>
<ds:datastoreItem xmlns:ds="http://schemas.openxmlformats.org/officeDocument/2006/customXml" ds:itemID="{B4565CB1-45D2-4306-8CFB-0A2A05772FCB}"/>
</file>

<file path=customXml/itemProps4.xml><?xml version="1.0" encoding="utf-8"?>
<ds:datastoreItem xmlns:ds="http://schemas.openxmlformats.org/officeDocument/2006/customXml" ds:itemID="{FE4A0528-42A5-42FE-8F92-F661B5E24B9C}"/>
</file>

<file path=customXml/itemProps40.xml><?xml version="1.0" encoding="utf-8"?>
<ds:datastoreItem xmlns:ds="http://schemas.openxmlformats.org/officeDocument/2006/customXml" ds:itemID="{83C72830-FAF9-4BCD-88EC-DA70FB6DF9F0}"/>
</file>

<file path=customXml/itemProps41.xml><?xml version="1.0" encoding="utf-8"?>
<ds:datastoreItem xmlns:ds="http://schemas.openxmlformats.org/officeDocument/2006/customXml" ds:itemID="{4FF2C856-636B-47FA-985E-CBD79465F195}"/>
</file>

<file path=customXml/itemProps42.xml><?xml version="1.0" encoding="utf-8"?>
<ds:datastoreItem xmlns:ds="http://schemas.openxmlformats.org/officeDocument/2006/customXml" ds:itemID="{53B56D26-423D-4829-986A-B5A989BCF634}"/>
</file>

<file path=customXml/itemProps43.xml><?xml version="1.0" encoding="utf-8"?>
<ds:datastoreItem xmlns:ds="http://schemas.openxmlformats.org/officeDocument/2006/customXml" ds:itemID="{AA1ADCCF-B8D9-46F9-9E5C-C9A6C06D44C8}"/>
</file>

<file path=customXml/itemProps44.xml><?xml version="1.0" encoding="utf-8"?>
<ds:datastoreItem xmlns:ds="http://schemas.openxmlformats.org/officeDocument/2006/customXml" ds:itemID="{D3AFCC6B-872D-4DE0-83B8-2E57E902B9EA}"/>
</file>

<file path=customXml/itemProps45.xml><?xml version="1.0" encoding="utf-8"?>
<ds:datastoreItem xmlns:ds="http://schemas.openxmlformats.org/officeDocument/2006/customXml" ds:itemID="{C039E5B0-AAF8-410B-BC2F-A19966E929FE}"/>
</file>

<file path=customXml/itemProps46.xml><?xml version="1.0" encoding="utf-8"?>
<ds:datastoreItem xmlns:ds="http://schemas.openxmlformats.org/officeDocument/2006/customXml" ds:itemID="{9AE769D3-A3B5-4A2A-9A08-D395019BCD0F}"/>
</file>

<file path=customXml/itemProps47.xml><?xml version="1.0" encoding="utf-8"?>
<ds:datastoreItem xmlns:ds="http://schemas.openxmlformats.org/officeDocument/2006/customXml" ds:itemID="{8A2F526D-EA87-4CA6-9E73-6E846EBB470C}"/>
</file>

<file path=customXml/itemProps48.xml><?xml version="1.0" encoding="utf-8"?>
<ds:datastoreItem xmlns:ds="http://schemas.openxmlformats.org/officeDocument/2006/customXml" ds:itemID="{B14B1F79-F1B6-46BB-A4C4-B3D15FDD0B04}"/>
</file>

<file path=customXml/itemProps49.xml><?xml version="1.0" encoding="utf-8"?>
<ds:datastoreItem xmlns:ds="http://schemas.openxmlformats.org/officeDocument/2006/customXml" ds:itemID="{88C8FD07-663D-41FA-9B35-E7916AE79EBF}"/>
</file>

<file path=customXml/itemProps5.xml><?xml version="1.0" encoding="utf-8"?>
<ds:datastoreItem xmlns:ds="http://schemas.openxmlformats.org/officeDocument/2006/customXml" ds:itemID="{39558AA1-7A58-4561-871D-A275AAB00D85}"/>
</file>

<file path=customXml/itemProps50.xml><?xml version="1.0" encoding="utf-8"?>
<ds:datastoreItem xmlns:ds="http://schemas.openxmlformats.org/officeDocument/2006/customXml" ds:itemID="{EBE92625-75DD-4B83-B4A6-91F13C516A92}"/>
</file>

<file path=customXml/itemProps51.xml><?xml version="1.0" encoding="utf-8"?>
<ds:datastoreItem xmlns:ds="http://schemas.openxmlformats.org/officeDocument/2006/customXml" ds:itemID="{FCDE1DBA-685D-41E3-8B83-F4C8131CE3E6}"/>
</file>

<file path=customXml/itemProps52.xml><?xml version="1.0" encoding="utf-8"?>
<ds:datastoreItem xmlns:ds="http://schemas.openxmlformats.org/officeDocument/2006/customXml" ds:itemID="{0AFF7B18-6544-4120-BDF0-2775D27D0AF8}"/>
</file>

<file path=customXml/itemProps53.xml><?xml version="1.0" encoding="utf-8"?>
<ds:datastoreItem xmlns:ds="http://schemas.openxmlformats.org/officeDocument/2006/customXml" ds:itemID="{C444B3C0-78EC-454C-A750-BE4D46479060}"/>
</file>

<file path=customXml/itemProps54.xml><?xml version="1.0" encoding="utf-8"?>
<ds:datastoreItem xmlns:ds="http://schemas.openxmlformats.org/officeDocument/2006/customXml" ds:itemID="{EAA48C75-6E14-4BA9-B2E0-DE2E4AB2E624}"/>
</file>

<file path=customXml/itemProps55.xml><?xml version="1.0" encoding="utf-8"?>
<ds:datastoreItem xmlns:ds="http://schemas.openxmlformats.org/officeDocument/2006/customXml" ds:itemID="{C25BD61A-56C7-45DA-8AC6-AE26505B947B}"/>
</file>

<file path=customXml/itemProps56.xml><?xml version="1.0" encoding="utf-8"?>
<ds:datastoreItem xmlns:ds="http://schemas.openxmlformats.org/officeDocument/2006/customXml" ds:itemID="{D1BD5662-1E74-41E7-A2E4-A2E77FF79D62}"/>
</file>

<file path=customXml/itemProps57.xml><?xml version="1.0" encoding="utf-8"?>
<ds:datastoreItem xmlns:ds="http://schemas.openxmlformats.org/officeDocument/2006/customXml" ds:itemID="{09B879A0-AC06-44D8-B4DF-062E5EBE4A38}"/>
</file>

<file path=customXml/itemProps58.xml><?xml version="1.0" encoding="utf-8"?>
<ds:datastoreItem xmlns:ds="http://schemas.openxmlformats.org/officeDocument/2006/customXml" ds:itemID="{E023685D-1F77-4907-BEA7-25489F64DAC7}"/>
</file>

<file path=customXml/itemProps59.xml><?xml version="1.0" encoding="utf-8"?>
<ds:datastoreItem xmlns:ds="http://schemas.openxmlformats.org/officeDocument/2006/customXml" ds:itemID="{4D2039DC-6D0F-4B8F-B96B-7FDD190CCFA1}"/>
</file>

<file path=customXml/itemProps6.xml><?xml version="1.0" encoding="utf-8"?>
<ds:datastoreItem xmlns:ds="http://schemas.openxmlformats.org/officeDocument/2006/customXml" ds:itemID="{EA93C70A-7411-4E64-AE7F-5706D9CC05E5}"/>
</file>

<file path=customXml/itemProps60.xml><?xml version="1.0" encoding="utf-8"?>
<ds:datastoreItem xmlns:ds="http://schemas.openxmlformats.org/officeDocument/2006/customXml" ds:itemID="{CDD63093-516E-4C9D-A866-DCA4CDA52963}"/>
</file>

<file path=customXml/itemProps61.xml><?xml version="1.0" encoding="utf-8"?>
<ds:datastoreItem xmlns:ds="http://schemas.openxmlformats.org/officeDocument/2006/customXml" ds:itemID="{D22C9BC4-7E1B-4153-8859-A4F0F54916B0}"/>
</file>

<file path=customXml/itemProps62.xml><?xml version="1.0" encoding="utf-8"?>
<ds:datastoreItem xmlns:ds="http://schemas.openxmlformats.org/officeDocument/2006/customXml" ds:itemID="{3A97A902-771A-4B8E-8FEA-B11C239447B7}"/>
</file>

<file path=customXml/itemProps63.xml><?xml version="1.0" encoding="utf-8"?>
<ds:datastoreItem xmlns:ds="http://schemas.openxmlformats.org/officeDocument/2006/customXml" ds:itemID="{9BE1456E-444B-40F2-8A1F-C3DD47BE54D6}"/>
</file>

<file path=customXml/itemProps64.xml><?xml version="1.0" encoding="utf-8"?>
<ds:datastoreItem xmlns:ds="http://schemas.openxmlformats.org/officeDocument/2006/customXml" ds:itemID="{554DA270-AD86-4A64-A3BD-E95B62D34781}"/>
</file>

<file path=customXml/itemProps65.xml><?xml version="1.0" encoding="utf-8"?>
<ds:datastoreItem xmlns:ds="http://schemas.openxmlformats.org/officeDocument/2006/customXml" ds:itemID="{0D33F573-237D-4141-94E0-DCFE900813BD}"/>
</file>

<file path=customXml/itemProps66.xml><?xml version="1.0" encoding="utf-8"?>
<ds:datastoreItem xmlns:ds="http://schemas.openxmlformats.org/officeDocument/2006/customXml" ds:itemID="{AADE09C3-A0C5-4E1B-B6B9-6EA9B55DA788}"/>
</file>

<file path=customXml/itemProps67.xml><?xml version="1.0" encoding="utf-8"?>
<ds:datastoreItem xmlns:ds="http://schemas.openxmlformats.org/officeDocument/2006/customXml" ds:itemID="{8FBBC8A2-AA22-4893-907E-D2FD579A369D}"/>
</file>

<file path=customXml/itemProps68.xml><?xml version="1.0" encoding="utf-8"?>
<ds:datastoreItem xmlns:ds="http://schemas.openxmlformats.org/officeDocument/2006/customXml" ds:itemID="{368F695F-8110-40FD-9AA1-96800CA3A797}"/>
</file>

<file path=customXml/itemProps69.xml><?xml version="1.0" encoding="utf-8"?>
<ds:datastoreItem xmlns:ds="http://schemas.openxmlformats.org/officeDocument/2006/customXml" ds:itemID="{25E5731A-6C3E-44A4-82C9-0C421FC5A5ED}"/>
</file>

<file path=customXml/itemProps7.xml><?xml version="1.0" encoding="utf-8"?>
<ds:datastoreItem xmlns:ds="http://schemas.openxmlformats.org/officeDocument/2006/customXml" ds:itemID="{C95FD2A1-80E0-404F-AF10-48B6F790DBCE}"/>
</file>

<file path=customXml/itemProps70.xml><?xml version="1.0" encoding="utf-8"?>
<ds:datastoreItem xmlns:ds="http://schemas.openxmlformats.org/officeDocument/2006/customXml" ds:itemID="{46793A07-F3FC-4E6D-AA4E-D5AA4BB1FC18}"/>
</file>

<file path=customXml/itemProps71.xml><?xml version="1.0" encoding="utf-8"?>
<ds:datastoreItem xmlns:ds="http://schemas.openxmlformats.org/officeDocument/2006/customXml" ds:itemID="{CA4F995D-C990-4E6C-A5A2-C28E325DC017}"/>
</file>

<file path=customXml/itemProps72.xml><?xml version="1.0" encoding="utf-8"?>
<ds:datastoreItem xmlns:ds="http://schemas.openxmlformats.org/officeDocument/2006/customXml" ds:itemID="{59ED556B-FDD2-4DAD-A243-F15A7CC2C9D6}"/>
</file>

<file path=customXml/itemProps73.xml><?xml version="1.0" encoding="utf-8"?>
<ds:datastoreItem xmlns:ds="http://schemas.openxmlformats.org/officeDocument/2006/customXml" ds:itemID="{4B3B6BB4-79CA-43D6-A93F-CC667A983C1D}"/>
</file>

<file path=customXml/itemProps74.xml><?xml version="1.0" encoding="utf-8"?>
<ds:datastoreItem xmlns:ds="http://schemas.openxmlformats.org/officeDocument/2006/customXml" ds:itemID="{1B0F13A9-0CDE-480F-8291-E1EE25324F45}"/>
</file>

<file path=customXml/itemProps75.xml><?xml version="1.0" encoding="utf-8"?>
<ds:datastoreItem xmlns:ds="http://schemas.openxmlformats.org/officeDocument/2006/customXml" ds:itemID="{435D9C45-4088-4D9D-A577-0F99DA868134}"/>
</file>

<file path=customXml/itemProps76.xml><?xml version="1.0" encoding="utf-8"?>
<ds:datastoreItem xmlns:ds="http://schemas.openxmlformats.org/officeDocument/2006/customXml" ds:itemID="{D4EBABF8-13A0-425E-816B-DE21FA5F05A8}"/>
</file>

<file path=customXml/itemProps77.xml><?xml version="1.0" encoding="utf-8"?>
<ds:datastoreItem xmlns:ds="http://schemas.openxmlformats.org/officeDocument/2006/customXml" ds:itemID="{1769B0D1-D627-4A73-923D-4E18DE1378C2}"/>
</file>

<file path=customXml/itemProps78.xml><?xml version="1.0" encoding="utf-8"?>
<ds:datastoreItem xmlns:ds="http://schemas.openxmlformats.org/officeDocument/2006/customXml" ds:itemID="{A372774E-C806-4CDD-99AE-63B8113389D1}"/>
</file>

<file path=customXml/itemProps79.xml><?xml version="1.0" encoding="utf-8"?>
<ds:datastoreItem xmlns:ds="http://schemas.openxmlformats.org/officeDocument/2006/customXml" ds:itemID="{2232DCC4-27AF-4511-90CE-CE784559B1B3}"/>
</file>

<file path=customXml/itemProps8.xml><?xml version="1.0" encoding="utf-8"?>
<ds:datastoreItem xmlns:ds="http://schemas.openxmlformats.org/officeDocument/2006/customXml" ds:itemID="{0527B2D0-BF32-4AB3-AD24-661264DF9CF1}"/>
</file>

<file path=customXml/itemProps80.xml><?xml version="1.0" encoding="utf-8"?>
<ds:datastoreItem xmlns:ds="http://schemas.openxmlformats.org/officeDocument/2006/customXml" ds:itemID="{03CB97C7-915D-447C-B289-F6B8E3874DAA}"/>
</file>

<file path=customXml/itemProps81.xml><?xml version="1.0" encoding="utf-8"?>
<ds:datastoreItem xmlns:ds="http://schemas.openxmlformats.org/officeDocument/2006/customXml" ds:itemID="{1B47E270-6CC5-40A6-A052-DB84FCC44633}"/>
</file>

<file path=customXml/itemProps82.xml><?xml version="1.0" encoding="utf-8"?>
<ds:datastoreItem xmlns:ds="http://schemas.openxmlformats.org/officeDocument/2006/customXml" ds:itemID="{04B759CF-3658-4D40-83F6-EDA721B763FB}"/>
</file>

<file path=customXml/itemProps83.xml><?xml version="1.0" encoding="utf-8"?>
<ds:datastoreItem xmlns:ds="http://schemas.openxmlformats.org/officeDocument/2006/customXml" ds:itemID="{1D13F85C-C148-46DB-A0AC-F6A441B1C48C}"/>
</file>

<file path=customXml/itemProps84.xml><?xml version="1.0" encoding="utf-8"?>
<ds:datastoreItem xmlns:ds="http://schemas.openxmlformats.org/officeDocument/2006/customXml" ds:itemID="{64B99A02-BF38-461E-B739-5ECD8B057A1F}"/>
</file>

<file path=customXml/itemProps85.xml><?xml version="1.0" encoding="utf-8"?>
<ds:datastoreItem xmlns:ds="http://schemas.openxmlformats.org/officeDocument/2006/customXml" ds:itemID="{C690B05F-655D-4DD2-A10A-4538CBADF149}"/>
</file>

<file path=customXml/itemProps86.xml><?xml version="1.0" encoding="utf-8"?>
<ds:datastoreItem xmlns:ds="http://schemas.openxmlformats.org/officeDocument/2006/customXml" ds:itemID="{B448F60C-E7AC-4F50-A4FB-D9F397136A74}"/>
</file>

<file path=customXml/itemProps87.xml><?xml version="1.0" encoding="utf-8"?>
<ds:datastoreItem xmlns:ds="http://schemas.openxmlformats.org/officeDocument/2006/customXml" ds:itemID="{3190B36C-E3A1-439B-ADC6-C2137F0DE33E}"/>
</file>

<file path=customXml/itemProps88.xml><?xml version="1.0" encoding="utf-8"?>
<ds:datastoreItem xmlns:ds="http://schemas.openxmlformats.org/officeDocument/2006/customXml" ds:itemID="{26FC244D-3666-4373-835E-6ED6500740E0}"/>
</file>

<file path=customXml/itemProps89.xml><?xml version="1.0" encoding="utf-8"?>
<ds:datastoreItem xmlns:ds="http://schemas.openxmlformats.org/officeDocument/2006/customXml" ds:itemID="{1FBB3921-D9E8-4E68-AEB8-57559EDA7E4E}"/>
</file>

<file path=customXml/itemProps9.xml><?xml version="1.0" encoding="utf-8"?>
<ds:datastoreItem xmlns:ds="http://schemas.openxmlformats.org/officeDocument/2006/customXml" ds:itemID="{725E9F3C-8E91-42D8-9CF0-F1BA1C5801D7}"/>
</file>

<file path=customXml/itemProps90.xml><?xml version="1.0" encoding="utf-8"?>
<ds:datastoreItem xmlns:ds="http://schemas.openxmlformats.org/officeDocument/2006/customXml" ds:itemID="{37B293C0-C6EF-478B-97EA-5F7C39A0868A}"/>
</file>

<file path=customXml/itemProps91.xml><?xml version="1.0" encoding="utf-8"?>
<ds:datastoreItem xmlns:ds="http://schemas.openxmlformats.org/officeDocument/2006/customXml" ds:itemID="{994E6FEA-9722-44BD-81D0-D908D9D566E4}"/>
</file>

<file path=customXml/itemProps92.xml><?xml version="1.0" encoding="utf-8"?>
<ds:datastoreItem xmlns:ds="http://schemas.openxmlformats.org/officeDocument/2006/customXml" ds:itemID="{A136C88A-95F0-4765-A551-58DD56FF5EB2}"/>
</file>

<file path=customXml/itemProps93.xml><?xml version="1.0" encoding="utf-8"?>
<ds:datastoreItem xmlns:ds="http://schemas.openxmlformats.org/officeDocument/2006/customXml" ds:itemID="{8AC75E02-12DE-40A9-A7B3-03A96EA5DE34}"/>
</file>

<file path=customXml/itemProps94.xml><?xml version="1.0" encoding="utf-8"?>
<ds:datastoreItem xmlns:ds="http://schemas.openxmlformats.org/officeDocument/2006/customXml" ds:itemID="{DD8B403E-4FB0-4B83-B61B-8DD623F0B4D6}"/>
</file>

<file path=customXml/itemProps95.xml><?xml version="1.0" encoding="utf-8"?>
<ds:datastoreItem xmlns:ds="http://schemas.openxmlformats.org/officeDocument/2006/customXml" ds:itemID="{211B29F9-C3C3-4BE8-82A3-59188EAA5811}"/>
</file>

<file path=customXml/itemProps96.xml><?xml version="1.0" encoding="utf-8"?>
<ds:datastoreItem xmlns:ds="http://schemas.openxmlformats.org/officeDocument/2006/customXml" ds:itemID="{57496475-56D8-4056-94B8-2289B19BFE23}"/>
</file>

<file path=customXml/itemProps97.xml><?xml version="1.0" encoding="utf-8"?>
<ds:datastoreItem xmlns:ds="http://schemas.openxmlformats.org/officeDocument/2006/customXml" ds:itemID="{86220A45-C757-4511-AF2B-C412B88DA01C}"/>
</file>

<file path=customXml/itemProps98.xml><?xml version="1.0" encoding="utf-8"?>
<ds:datastoreItem xmlns:ds="http://schemas.openxmlformats.org/officeDocument/2006/customXml" ds:itemID="{F6939171-F555-4ECB-8AD0-07C878CF1369}"/>
</file>

<file path=customXml/itemProps99.xml><?xml version="1.0" encoding="utf-8"?>
<ds:datastoreItem xmlns:ds="http://schemas.openxmlformats.org/officeDocument/2006/customXml" ds:itemID="{0D46B2F1-EFE8-45B0-869D-D423F477AA16}"/>
</file>

<file path=docProps/app.xml><?xml version="1.0" encoding="utf-8"?>
<Properties xmlns="http://schemas.openxmlformats.org/officeDocument/2006/extended-properties" xmlns:vt="http://schemas.openxmlformats.org/officeDocument/2006/docPropsVTypes">
  <Template>Normal</Template>
  <TotalTime>13</TotalTime>
  <Pages>57</Pages>
  <Words>18257</Words>
  <Characters>104070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122083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3</cp:revision>
  <cp:lastPrinted>2017-10-20T10:38:00Z</cp:lastPrinted>
  <dcterms:created xsi:type="dcterms:W3CDTF">2017-10-20T10:41:00Z</dcterms:created>
  <dcterms:modified xsi:type="dcterms:W3CDTF">2017-10-20T11:11:00Z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