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B52" w:rsidRPr="007C4490" w:rsidRDefault="00FA2B52" w:rsidP="007C4490">
      <w:pPr>
        <w:suppressAutoHyphens/>
        <w:spacing w:before="0"/>
        <w:jc w:val="center"/>
        <w:rPr>
          <w:rFonts w:eastAsia="Arial Unicode MS" w:cs="Arial"/>
          <w:b/>
          <w:color w:val="000000"/>
          <w:kern w:val="1"/>
          <w:lang w:eastAsia="ar-SA"/>
        </w:rPr>
      </w:pPr>
    </w:p>
    <w:p w:rsidR="00FA2B52" w:rsidRPr="007C4490" w:rsidRDefault="00FA2B52" w:rsidP="007C4490">
      <w:pPr>
        <w:suppressAutoHyphens/>
        <w:spacing w:before="0"/>
        <w:jc w:val="center"/>
        <w:rPr>
          <w:rFonts w:eastAsia="Arial Unicode MS" w:cs="Arial"/>
          <w:b/>
          <w:color w:val="000000"/>
          <w:kern w:val="1"/>
          <w:lang w:eastAsia="ar-SA"/>
        </w:rPr>
      </w:pPr>
    </w:p>
    <w:p w:rsidR="00113B84" w:rsidRPr="007C4490" w:rsidRDefault="00113B84" w:rsidP="007C4490">
      <w:pPr>
        <w:suppressAutoHyphens/>
        <w:spacing w:before="0"/>
        <w:jc w:val="center"/>
        <w:rPr>
          <w:rFonts w:eastAsia="Arial Unicode MS" w:cs="Arial"/>
          <w:b/>
          <w:color w:val="000000"/>
          <w:kern w:val="1"/>
          <w:lang w:val="sr-Latn-RS" w:eastAsia="ar-SA"/>
        </w:rPr>
      </w:pPr>
      <w:r w:rsidRPr="007C4490">
        <w:rPr>
          <w:rFonts w:eastAsia="Arial Unicode MS" w:cs="Arial"/>
          <w:b/>
          <w:color w:val="000000"/>
          <w:kern w:val="1"/>
          <w:lang w:eastAsia="ar-SA"/>
        </w:rPr>
        <w:t>ЈАВНО ПРЕДУЗЕЋЕ «ЕЛЕКТРОПРИВРЕДА СРБИЈЕ»</w:t>
      </w:r>
      <w:r w:rsidRPr="007C4490">
        <w:rPr>
          <w:rFonts w:eastAsia="Arial Unicode MS" w:cs="Arial"/>
          <w:b/>
          <w:color w:val="000000"/>
          <w:kern w:val="1"/>
          <w:lang w:val="sr-Cyrl-RS" w:eastAsia="ar-SA"/>
        </w:rPr>
        <w:t xml:space="preserve"> БЕОГРАД</w:t>
      </w:r>
    </w:p>
    <w:p w:rsidR="00FA2B52" w:rsidRPr="007C4490" w:rsidRDefault="00FA2B52" w:rsidP="007C4490">
      <w:pPr>
        <w:suppressAutoHyphens/>
        <w:spacing w:before="0"/>
        <w:jc w:val="center"/>
        <w:rPr>
          <w:rFonts w:eastAsia="Arial Unicode MS" w:cs="Arial"/>
          <w:b/>
          <w:color w:val="000000"/>
          <w:kern w:val="1"/>
          <w:lang w:val="sr-Latn-RS" w:eastAsia="ar-SA"/>
        </w:rPr>
      </w:pPr>
    </w:p>
    <w:p w:rsidR="00210557" w:rsidRPr="007C4490" w:rsidRDefault="00210557" w:rsidP="007C4490">
      <w:pPr>
        <w:spacing w:before="0"/>
        <w:jc w:val="center"/>
        <w:rPr>
          <w:rFonts w:cs="Arial"/>
        </w:rPr>
      </w:pPr>
    </w:p>
    <w:p w:rsidR="00210557" w:rsidRPr="007C4490" w:rsidRDefault="00B67C02" w:rsidP="007C4490">
      <w:pPr>
        <w:spacing w:before="0"/>
        <w:jc w:val="center"/>
        <w:rPr>
          <w:rFonts w:cs="Arial"/>
          <w:lang w:val="sr-Latn-CS"/>
        </w:rPr>
      </w:pPr>
      <w:r w:rsidRPr="007C4490">
        <w:rPr>
          <w:rFonts w:cs="Arial"/>
          <w:noProof/>
        </w:rPr>
        <w:drawing>
          <wp:inline distT="0" distB="0" distL="0" distR="0" wp14:anchorId="3513FC7E" wp14:editId="5ACA3CBF">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7C4490" w:rsidRDefault="00210557" w:rsidP="007C4490">
      <w:pPr>
        <w:spacing w:before="0"/>
        <w:jc w:val="center"/>
        <w:rPr>
          <w:rFonts w:cs="Arial"/>
          <w:lang w:val="sr-Latn-CS"/>
        </w:rPr>
      </w:pPr>
    </w:p>
    <w:p w:rsidR="00210557" w:rsidRPr="007C4490" w:rsidRDefault="00210557" w:rsidP="007C4490">
      <w:pPr>
        <w:spacing w:before="0"/>
        <w:jc w:val="center"/>
        <w:rPr>
          <w:rFonts w:cs="Arial"/>
          <w:b/>
          <w:lang w:val="sr-Latn-CS"/>
        </w:rPr>
      </w:pPr>
    </w:p>
    <w:p w:rsidR="00210557" w:rsidRPr="007C4490" w:rsidRDefault="00210557" w:rsidP="007C4490">
      <w:pPr>
        <w:spacing w:before="0"/>
        <w:jc w:val="center"/>
        <w:rPr>
          <w:rFonts w:cs="Arial"/>
          <w:b/>
        </w:rPr>
      </w:pPr>
      <w:bookmarkStart w:id="0" w:name="_Toc441215596"/>
      <w:bookmarkStart w:id="1" w:name="_Toc441651535"/>
      <w:bookmarkStart w:id="2" w:name="_Toc442559872"/>
      <w:r w:rsidRPr="007C4490">
        <w:rPr>
          <w:rFonts w:cs="Arial"/>
          <w:b/>
        </w:rPr>
        <w:t>КОНКУРСНА ДОКУМЕНТАЦИЈА</w:t>
      </w:r>
      <w:bookmarkEnd w:id="0"/>
      <w:bookmarkEnd w:id="1"/>
      <w:bookmarkEnd w:id="2"/>
    </w:p>
    <w:p w:rsidR="00210557" w:rsidRPr="007C4490" w:rsidRDefault="00210557" w:rsidP="007C4490">
      <w:pPr>
        <w:spacing w:before="0"/>
        <w:jc w:val="center"/>
        <w:rPr>
          <w:rFonts w:cs="Arial"/>
        </w:rPr>
      </w:pPr>
      <w:proofErr w:type="gramStart"/>
      <w:r w:rsidRPr="007C4490">
        <w:rPr>
          <w:rFonts w:cs="Arial"/>
        </w:rPr>
        <w:t>у</w:t>
      </w:r>
      <w:proofErr w:type="gramEnd"/>
      <w:r w:rsidRPr="007C4490">
        <w:rPr>
          <w:rFonts w:cs="Arial"/>
        </w:rPr>
        <w:t xml:space="preserve"> </w:t>
      </w:r>
      <w:r w:rsidR="00B7166F" w:rsidRPr="007C4490">
        <w:rPr>
          <w:rFonts w:cs="Arial"/>
          <w:lang w:val="sr-Cyrl-RS"/>
        </w:rPr>
        <w:t xml:space="preserve">отвореном </w:t>
      </w:r>
      <w:r w:rsidRPr="007C4490">
        <w:rPr>
          <w:rFonts w:cs="Arial"/>
        </w:rPr>
        <w:t xml:space="preserve">поступку </w:t>
      </w:r>
    </w:p>
    <w:p w:rsidR="001C6DDD" w:rsidRPr="007C4490" w:rsidRDefault="001C6DDD" w:rsidP="007C4490">
      <w:pPr>
        <w:spacing w:before="0"/>
        <w:jc w:val="center"/>
        <w:rPr>
          <w:rFonts w:cs="Arial"/>
        </w:rPr>
      </w:pPr>
    </w:p>
    <w:p w:rsidR="00210557" w:rsidRPr="007C4490" w:rsidRDefault="00210557" w:rsidP="007C4490">
      <w:pPr>
        <w:spacing w:before="0"/>
        <w:jc w:val="center"/>
        <w:rPr>
          <w:rFonts w:cs="Arial"/>
          <w:lang w:val="sr-Latn-RS"/>
        </w:rPr>
      </w:pPr>
      <w:bookmarkStart w:id="3" w:name="_Toc441215597"/>
      <w:bookmarkStart w:id="4" w:name="_Toc441651536"/>
      <w:bookmarkStart w:id="5" w:name="_Toc442559873"/>
      <w:proofErr w:type="gramStart"/>
      <w:r w:rsidRPr="007C4490">
        <w:rPr>
          <w:rFonts w:cs="Arial"/>
        </w:rPr>
        <w:t>за</w:t>
      </w:r>
      <w:proofErr w:type="gramEnd"/>
      <w:r w:rsidRPr="007C4490">
        <w:rPr>
          <w:rFonts w:cs="Arial"/>
        </w:rPr>
        <w:t xml:space="preserve"> јавну набавку </w:t>
      </w:r>
      <w:r w:rsidR="002F36BE" w:rsidRPr="007C4490">
        <w:rPr>
          <w:rFonts w:cs="Arial"/>
          <w:lang w:val="sr-Cyrl-RS"/>
        </w:rPr>
        <w:t>добара</w:t>
      </w:r>
      <w:r w:rsidR="00A63575" w:rsidRPr="007C4490">
        <w:rPr>
          <w:rFonts w:cs="Arial"/>
          <w:lang w:val="sr-Cyrl-RS"/>
        </w:rPr>
        <w:t xml:space="preserve"> </w:t>
      </w:r>
      <w:r w:rsidRPr="007C4490">
        <w:rPr>
          <w:rFonts w:cs="Arial"/>
        </w:rPr>
        <w:t>бр</w:t>
      </w:r>
      <w:bookmarkEnd w:id="3"/>
      <w:bookmarkEnd w:id="4"/>
      <w:bookmarkEnd w:id="5"/>
      <w:r w:rsidR="00113B84" w:rsidRPr="007C4490">
        <w:rPr>
          <w:rFonts w:cs="Arial"/>
        </w:rPr>
        <w:t>.</w:t>
      </w:r>
      <w:r w:rsidR="001B1B50" w:rsidRPr="007C4490">
        <w:rPr>
          <w:rFonts w:cs="Arial"/>
        </w:rPr>
        <w:t xml:space="preserve"> </w:t>
      </w:r>
      <w:r w:rsidR="001C6DDD" w:rsidRPr="007C4490">
        <w:rPr>
          <w:rFonts w:cs="Arial"/>
          <w:lang w:val="sr-Cyrl-RS"/>
        </w:rPr>
        <w:t>ЈН/2000/0135/2018 ЈАНА 602/2018</w:t>
      </w:r>
    </w:p>
    <w:p w:rsidR="00210557" w:rsidRPr="007C4490" w:rsidRDefault="00210557" w:rsidP="007C4490">
      <w:pPr>
        <w:pStyle w:val="Title"/>
        <w:spacing w:before="0"/>
        <w:jc w:val="both"/>
        <w:rPr>
          <w:rFonts w:cs="Arial"/>
          <w:sz w:val="22"/>
          <w:szCs w:val="22"/>
          <w:lang w:val="sr-Latn-RS"/>
        </w:rPr>
      </w:pPr>
    </w:p>
    <w:p w:rsidR="001C6DDD" w:rsidRPr="007C4490" w:rsidRDefault="001C6DDD" w:rsidP="007C4490">
      <w:pPr>
        <w:spacing w:before="0"/>
        <w:jc w:val="center"/>
        <w:rPr>
          <w:rFonts w:cs="Arial"/>
          <w:b/>
          <w:bCs/>
          <w:kern w:val="32"/>
          <w:lang w:val="sr-Cyrl-CS" w:eastAsia="sr-Latn-CS"/>
        </w:rPr>
      </w:pPr>
    </w:p>
    <w:p w:rsidR="001C6DDD" w:rsidRPr="007C4490" w:rsidRDefault="001C6DDD" w:rsidP="007C4490">
      <w:pPr>
        <w:spacing w:before="0"/>
        <w:jc w:val="center"/>
        <w:rPr>
          <w:rFonts w:cs="Arial"/>
          <w:b/>
          <w:bCs/>
          <w:kern w:val="32"/>
          <w:lang w:val="sr-Cyrl-CS" w:eastAsia="sr-Latn-CS"/>
        </w:rPr>
      </w:pPr>
    </w:p>
    <w:p w:rsidR="00275472" w:rsidRPr="007C4490" w:rsidRDefault="001C6DDD" w:rsidP="007C4490">
      <w:pPr>
        <w:spacing w:before="0"/>
        <w:jc w:val="center"/>
        <w:rPr>
          <w:rFonts w:eastAsia="Arial Unicode MS" w:cs="Arial"/>
          <w:b/>
          <w:kern w:val="2"/>
          <w:lang w:val="ru-RU"/>
        </w:rPr>
      </w:pPr>
      <w:r w:rsidRPr="007C4490">
        <w:rPr>
          <w:rFonts w:cs="Arial"/>
          <w:b/>
          <w:bCs/>
          <w:kern w:val="32"/>
          <w:lang w:val="sr-Cyrl-CS" w:eastAsia="sr-Latn-CS"/>
        </w:rPr>
        <w:t>НАФТА</w:t>
      </w:r>
    </w:p>
    <w:p w:rsidR="00210557" w:rsidRPr="007C4490" w:rsidRDefault="002F36BE" w:rsidP="007C4490">
      <w:pPr>
        <w:pStyle w:val="Title"/>
        <w:spacing w:before="0"/>
        <w:rPr>
          <w:rFonts w:cs="Arial"/>
          <w:sz w:val="22"/>
          <w:szCs w:val="22"/>
        </w:rPr>
      </w:pPr>
      <w:r w:rsidRPr="007C4490">
        <w:rPr>
          <w:rFonts w:cs="Arial"/>
          <w:bCs w:val="0"/>
          <w:sz w:val="22"/>
          <w:szCs w:val="22"/>
          <w:lang w:val="sr-Cyrl-RS"/>
        </w:rPr>
        <w:t xml:space="preserve">                                                                                            </w:t>
      </w:r>
      <w:r w:rsidR="003D5DB1" w:rsidRPr="007C4490">
        <w:rPr>
          <w:rFonts w:cs="Arial"/>
          <w:bCs w:val="0"/>
          <w:sz w:val="22"/>
          <w:szCs w:val="22"/>
          <w:lang w:val="am-ET"/>
        </w:rPr>
        <w:t xml:space="preserve"> </w:t>
      </w:r>
    </w:p>
    <w:p w:rsidR="00210557" w:rsidRPr="007C4490" w:rsidRDefault="00210557" w:rsidP="007C4490">
      <w:pPr>
        <w:pStyle w:val="Title"/>
        <w:spacing w:before="0"/>
        <w:rPr>
          <w:rFonts w:cs="Arial"/>
          <w:b w:val="0"/>
          <w:color w:val="FF0000"/>
          <w:sz w:val="22"/>
          <w:szCs w:val="22"/>
        </w:rPr>
      </w:pPr>
    </w:p>
    <w:p w:rsidR="003D5DB1" w:rsidRPr="007C4490" w:rsidRDefault="003D5DB1" w:rsidP="007C4490">
      <w:pPr>
        <w:pStyle w:val="Subtitle"/>
        <w:spacing w:before="0" w:after="0"/>
        <w:rPr>
          <w:rFonts w:cs="Arial"/>
          <w:sz w:val="22"/>
          <w:szCs w:val="22"/>
        </w:rPr>
      </w:pPr>
    </w:p>
    <w:p w:rsidR="003D5DB1" w:rsidRPr="007C4490" w:rsidRDefault="003D5DB1" w:rsidP="007C4490">
      <w:pPr>
        <w:pStyle w:val="BodyText"/>
        <w:spacing w:before="0"/>
        <w:rPr>
          <w:rFonts w:cs="Arial"/>
          <w:sz w:val="22"/>
          <w:szCs w:val="22"/>
        </w:rPr>
      </w:pPr>
    </w:p>
    <w:p w:rsidR="009642F1" w:rsidRPr="007C4490" w:rsidRDefault="009642F1" w:rsidP="007C4490">
      <w:pPr>
        <w:pStyle w:val="Title"/>
        <w:spacing w:before="0"/>
        <w:rPr>
          <w:rFonts w:cs="Arial"/>
          <w:b w:val="0"/>
          <w:color w:val="FF0000"/>
          <w:sz w:val="22"/>
          <w:szCs w:val="22"/>
        </w:rPr>
      </w:pPr>
    </w:p>
    <w:p w:rsidR="00210557" w:rsidRPr="007C4490" w:rsidRDefault="00113B84" w:rsidP="007C4490">
      <w:pPr>
        <w:pStyle w:val="Title"/>
        <w:spacing w:before="0"/>
        <w:rPr>
          <w:rFonts w:cs="Arial"/>
          <w:b w:val="0"/>
          <w:color w:val="FF0000"/>
          <w:sz w:val="22"/>
          <w:szCs w:val="22"/>
          <w:lang w:val="sr-Cyrl-RS"/>
        </w:rPr>
      </w:pPr>
      <w:r w:rsidRPr="007C4490">
        <w:rPr>
          <w:rFonts w:cs="Arial"/>
          <w:i/>
          <w:color w:val="00B0F0"/>
          <w:sz w:val="22"/>
          <w:szCs w:val="22"/>
          <w:lang w:val="sr-Latn-RS"/>
        </w:rPr>
        <w:t xml:space="preserve">                           </w:t>
      </w:r>
      <w:r w:rsidRPr="007C4490">
        <w:rPr>
          <w:rFonts w:cs="Arial"/>
          <w:i/>
          <w:color w:val="00B0F0"/>
          <w:sz w:val="22"/>
          <w:szCs w:val="22"/>
          <w:lang w:val="sr-Cyrl-RS"/>
        </w:rPr>
        <w:t xml:space="preserve">                  </w:t>
      </w:r>
    </w:p>
    <w:p w:rsidR="00150FCE" w:rsidRPr="007C4490" w:rsidRDefault="00EB6773" w:rsidP="007C4490">
      <w:pPr>
        <w:pStyle w:val="BodyText"/>
        <w:spacing w:before="0"/>
        <w:jc w:val="center"/>
        <w:rPr>
          <w:rFonts w:cs="Arial"/>
          <w:sz w:val="22"/>
          <w:szCs w:val="22"/>
          <w:lang w:val="sr-Cyrl-RS"/>
        </w:rPr>
      </w:pPr>
      <w:r w:rsidRPr="007C4490">
        <w:rPr>
          <w:rFonts w:cs="Arial"/>
          <w:sz w:val="22"/>
          <w:szCs w:val="22"/>
          <w:lang w:val="sr-Cyrl-RS"/>
        </w:rPr>
        <w:t>(Заведено у ЈП Е</w:t>
      </w:r>
      <w:r w:rsidR="004B1D24" w:rsidRPr="007C4490">
        <w:rPr>
          <w:rFonts w:cs="Arial"/>
          <w:sz w:val="22"/>
          <w:szCs w:val="22"/>
          <w:lang w:val="sr-Cyrl-RS"/>
        </w:rPr>
        <w:t>ПС под бројем 12.01.</w:t>
      </w:r>
      <w:r w:rsidR="004F163A">
        <w:rPr>
          <w:rFonts w:cs="Arial"/>
          <w:sz w:val="22"/>
          <w:szCs w:val="22"/>
          <w:lang w:val="sr-Latn-RS"/>
        </w:rPr>
        <w:t xml:space="preserve"> 48349/2-19</w:t>
      </w:r>
      <w:r w:rsidR="00891989" w:rsidRPr="007C4490">
        <w:rPr>
          <w:rFonts w:cs="Arial"/>
          <w:sz w:val="22"/>
          <w:szCs w:val="22"/>
          <w:lang w:val="sr-Cyrl-RS"/>
        </w:rPr>
        <w:t xml:space="preserve"> дана </w:t>
      </w:r>
      <w:r w:rsidR="004F163A">
        <w:rPr>
          <w:rFonts w:cs="Arial"/>
          <w:sz w:val="22"/>
          <w:szCs w:val="22"/>
          <w:lang w:val="sr-Latn-RS"/>
        </w:rPr>
        <w:t>28.01.2019.</w:t>
      </w:r>
      <w:bookmarkStart w:id="6" w:name="_GoBack"/>
      <w:bookmarkEnd w:id="6"/>
      <w:r w:rsidRPr="007C4490">
        <w:rPr>
          <w:rFonts w:cs="Arial"/>
          <w:sz w:val="22"/>
          <w:szCs w:val="22"/>
          <w:lang w:val="sr-Cyrl-RS"/>
        </w:rPr>
        <w:t xml:space="preserve"> године)</w:t>
      </w:r>
    </w:p>
    <w:p w:rsidR="000C50A0" w:rsidRPr="007C4490" w:rsidRDefault="000C50A0" w:rsidP="007C4490">
      <w:pPr>
        <w:spacing w:before="0"/>
        <w:jc w:val="center"/>
        <w:rPr>
          <w:rFonts w:eastAsia="Arial Unicode MS" w:cs="Arial"/>
          <w:kern w:val="2"/>
          <w:lang w:val="ru-RU"/>
        </w:rPr>
      </w:pPr>
    </w:p>
    <w:p w:rsidR="00A3774E" w:rsidRPr="007C4490" w:rsidRDefault="00A3774E" w:rsidP="007C4490">
      <w:pPr>
        <w:pStyle w:val="BodyText"/>
        <w:spacing w:before="0"/>
        <w:jc w:val="center"/>
        <w:rPr>
          <w:rFonts w:cs="Arial"/>
          <w:sz w:val="22"/>
          <w:szCs w:val="22"/>
        </w:rPr>
      </w:pPr>
    </w:p>
    <w:p w:rsidR="00C53AC6" w:rsidRPr="007C4490" w:rsidRDefault="00C53AC6" w:rsidP="007C4490">
      <w:pPr>
        <w:pStyle w:val="BodyText"/>
        <w:spacing w:before="0"/>
        <w:jc w:val="center"/>
        <w:rPr>
          <w:rFonts w:cs="Arial"/>
          <w:sz w:val="22"/>
          <w:szCs w:val="22"/>
        </w:rPr>
      </w:pPr>
    </w:p>
    <w:p w:rsidR="00C53AC6" w:rsidRPr="007C4490" w:rsidRDefault="00C53AC6" w:rsidP="007C4490">
      <w:pPr>
        <w:pStyle w:val="BodyText"/>
        <w:spacing w:before="0"/>
        <w:jc w:val="center"/>
        <w:rPr>
          <w:rFonts w:cs="Arial"/>
          <w:sz w:val="22"/>
          <w:szCs w:val="22"/>
        </w:rPr>
      </w:pPr>
    </w:p>
    <w:p w:rsidR="00C53AC6" w:rsidRPr="007C4490" w:rsidRDefault="00C53AC6" w:rsidP="007C4490">
      <w:pPr>
        <w:pStyle w:val="BodyText"/>
        <w:spacing w:before="0"/>
        <w:jc w:val="center"/>
        <w:rPr>
          <w:rFonts w:cs="Arial"/>
          <w:sz w:val="22"/>
          <w:szCs w:val="22"/>
          <w:lang w:val="en-US"/>
        </w:rPr>
      </w:pPr>
    </w:p>
    <w:p w:rsidR="000C50A0" w:rsidRPr="007C4490" w:rsidRDefault="000C50A0" w:rsidP="007C4490">
      <w:pPr>
        <w:pStyle w:val="BodyText"/>
        <w:spacing w:before="0"/>
        <w:jc w:val="center"/>
        <w:rPr>
          <w:rFonts w:cs="Arial"/>
          <w:sz w:val="22"/>
          <w:szCs w:val="22"/>
          <w:lang w:val="ru-RU"/>
        </w:rPr>
      </w:pPr>
    </w:p>
    <w:p w:rsidR="00B37917" w:rsidRPr="007C4490" w:rsidRDefault="003D5DB1" w:rsidP="007C4490">
      <w:pPr>
        <w:spacing w:before="0"/>
        <w:jc w:val="center"/>
        <w:rPr>
          <w:rFonts w:cs="Arial"/>
          <w:lang w:val="ru-RU"/>
        </w:rPr>
      </w:pPr>
      <w:r w:rsidRPr="007C4490">
        <w:rPr>
          <w:rFonts w:cs="Arial"/>
          <w:lang w:val="sr-Cyrl-RS"/>
        </w:rPr>
        <w:t>Београд</w:t>
      </w:r>
      <w:r w:rsidR="00EB2566" w:rsidRPr="007C4490">
        <w:rPr>
          <w:rFonts w:cs="Arial"/>
          <w:lang w:val="ru-RU"/>
        </w:rPr>
        <w:t>,</w:t>
      </w:r>
      <w:r w:rsidR="00DC2552" w:rsidRPr="007C4490">
        <w:rPr>
          <w:rFonts w:cs="Arial"/>
          <w:lang w:val="ru-RU"/>
        </w:rPr>
        <w:t xml:space="preserve"> </w:t>
      </w:r>
      <w:r w:rsidR="004B1D24" w:rsidRPr="007C4490">
        <w:rPr>
          <w:rFonts w:cs="Arial"/>
          <w:lang w:val="sr-Cyrl-RS"/>
        </w:rPr>
        <w:t>Јануар</w:t>
      </w:r>
      <w:r w:rsidR="004276AD" w:rsidRPr="007C4490">
        <w:rPr>
          <w:rFonts w:cs="Arial"/>
          <w:i/>
          <w:color w:val="00B0F0"/>
        </w:rPr>
        <w:t xml:space="preserve"> </w:t>
      </w:r>
      <w:r w:rsidR="001F62BF" w:rsidRPr="007C4490">
        <w:rPr>
          <w:rFonts w:cs="Arial"/>
          <w:lang w:val="ru-RU"/>
        </w:rPr>
        <w:t>201</w:t>
      </w:r>
      <w:r w:rsidR="004B1D24" w:rsidRPr="007C4490">
        <w:rPr>
          <w:rFonts w:cs="Arial"/>
          <w:lang w:val="ru-RU"/>
        </w:rPr>
        <w:t>9</w:t>
      </w:r>
      <w:r w:rsidR="001F62BF" w:rsidRPr="007C4490">
        <w:rPr>
          <w:rFonts w:cs="Arial"/>
          <w:lang w:val="ru-RU"/>
        </w:rPr>
        <w:t xml:space="preserve">. </w:t>
      </w:r>
      <w:r w:rsidR="00210557" w:rsidRPr="007C4490">
        <w:rPr>
          <w:rFonts w:cs="Arial"/>
          <w:lang w:val="ru-RU"/>
        </w:rPr>
        <w:t>г</w:t>
      </w:r>
      <w:r w:rsidR="001F62BF" w:rsidRPr="007C4490">
        <w:rPr>
          <w:rFonts w:cs="Arial"/>
          <w:lang w:val="ru-RU"/>
        </w:rPr>
        <w:t>одине</w:t>
      </w:r>
    </w:p>
    <w:p w:rsidR="00261778" w:rsidRPr="007C4490" w:rsidRDefault="000C50A0" w:rsidP="007C4490">
      <w:pPr>
        <w:spacing w:before="0"/>
        <w:rPr>
          <w:rFonts w:eastAsia="TimesNewRomanPSMT" w:cs="Arial"/>
          <w:color w:val="000000"/>
          <w:kern w:val="2"/>
          <w:lang w:val="ru-RU"/>
        </w:rPr>
      </w:pPr>
      <w:r w:rsidRPr="007C4490">
        <w:rPr>
          <w:rFonts w:eastAsia="TimesNewRomanPSMT" w:cs="Arial"/>
          <w:color w:val="000000"/>
          <w:kern w:val="2"/>
          <w:lang w:val="ru-RU"/>
        </w:rPr>
        <w:br w:type="page"/>
      </w:r>
      <w:r w:rsidR="00261778" w:rsidRPr="007C4490">
        <w:rPr>
          <w:rFonts w:eastAsia="TimesNewRomanPSMT" w:cs="Arial"/>
          <w:color w:val="000000"/>
          <w:kern w:val="2"/>
          <w:lang w:val="ru-RU"/>
        </w:rPr>
        <w:lastRenderedPageBreak/>
        <w:t>На основу чл</w:t>
      </w:r>
      <w:r w:rsidR="00472BF8" w:rsidRPr="007C4490">
        <w:rPr>
          <w:rFonts w:eastAsia="TimesNewRomanPSMT" w:cs="Arial"/>
          <w:color w:val="000000"/>
          <w:kern w:val="2"/>
          <w:lang w:val="ru-RU"/>
        </w:rPr>
        <w:t>ана</w:t>
      </w:r>
      <w:r w:rsidR="00261778" w:rsidRPr="007C4490">
        <w:rPr>
          <w:rFonts w:eastAsia="TimesNewRomanPSMT" w:cs="Arial"/>
          <w:color w:val="000000"/>
          <w:kern w:val="2"/>
          <w:lang w:val="ru-RU"/>
        </w:rPr>
        <w:t xml:space="preserve"> </w:t>
      </w:r>
      <w:r w:rsidR="00723522" w:rsidRPr="007C4490">
        <w:rPr>
          <w:rFonts w:eastAsia="TimesNewRomanPSMT" w:cs="Arial"/>
          <w:color w:val="000000"/>
          <w:kern w:val="2"/>
          <w:lang w:val="ru-RU"/>
        </w:rPr>
        <w:t>32,</w:t>
      </w:r>
      <w:r w:rsidR="00010E49" w:rsidRPr="007C4490">
        <w:rPr>
          <w:rFonts w:eastAsia="TimesNewRomanPSMT" w:cs="Arial"/>
          <w:color w:val="000000"/>
          <w:kern w:val="2"/>
          <w:lang w:val="ru-RU"/>
        </w:rPr>
        <w:t xml:space="preserve"> и 61</w:t>
      </w:r>
      <w:r w:rsidR="009D3699" w:rsidRPr="007C4490">
        <w:rPr>
          <w:rFonts w:eastAsia="TimesNewRomanPSMT" w:cs="Arial"/>
          <w:color w:val="000000"/>
          <w:kern w:val="2"/>
          <w:lang w:val="ru-RU"/>
        </w:rPr>
        <w:t>.</w:t>
      </w:r>
      <w:r w:rsidR="00261778" w:rsidRPr="007C4490">
        <w:rPr>
          <w:rFonts w:eastAsia="TimesNewRomanPSMT" w:cs="Arial"/>
          <w:color w:val="000000"/>
          <w:kern w:val="2"/>
          <w:lang w:val="ru-RU"/>
        </w:rPr>
        <w:t xml:space="preserve"> Закона о јавним набавкама („Сл. гласник РС” бр. </w:t>
      </w:r>
      <w:r w:rsidR="00750519" w:rsidRPr="007C4490">
        <w:rPr>
          <w:rFonts w:eastAsia="TimesNewRomanPSMT" w:cs="Arial"/>
          <w:color w:val="000000"/>
          <w:kern w:val="2"/>
          <w:lang w:val="ru-RU"/>
        </w:rPr>
        <w:t>124/</w:t>
      </w:r>
      <w:r w:rsidR="009060E7" w:rsidRPr="007C4490">
        <w:rPr>
          <w:rFonts w:eastAsia="TimesNewRomanPSMT" w:cs="Arial"/>
          <w:color w:val="000000"/>
          <w:kern w:val="2"/>
          <w:lang w:val="ru-RU"/>
        </w:rPr>
        <w:t>12, 14/15 и 68/15</w:t>
      </w:r>
      <w:r w:rsidR="00BE7F45" w:rsidRPr="007C4490">
        <w:rPr>
          <w:rFonts w:eastAsia="TimesNewRomanPSMT" w:cs="Arial"/>
          <w:color w:val="000000"/>
          <w:kern w:val="2"/>
          <w:lang w:val="ru-RU"/>
        </w:rPr>
        <w:t>)</w:t>
      </w:r>
      <w:r w:rsidR="000F57ED" w:rsidRPr="007C4490">
        <w:rPr>
          <w:rFonts w:eastAsia="TimesNewRomanPSMT" w:cs="Arial"/>
          <w:color w:val="000000"/>
          <w:kern w:val="2"/>
          <w:lang w:val="ru-RU"/>
        </w:rPr>
        <w:t>, у даљем тексту</w:t>
      </w:r>
      <w:r w:rsidR="00BE7F45" w:rsidRPr="007C4490">
        <w:rPr>
          <w:rFonts w:eastAsia="TimesNewRomanPSMT" w:cs="Arial"/>
          <w:color w:val="000000"/>
          <w:kern w:val="2"/>
          <w:lang w:val="ru-RU"/>
        </w:rPr>
        <w:t>:</w:t>
      </w:r>
      <w:r w:rsidR="005C7CDE" w:rsidRPr="007C4490">
        <w:rPr>
          <w:rFonts w:eastAsia="TimesNewRomanPSMT" w:cs="Arial"/>
          <w:color w:val="000000"/>
          <w:kern w:val="2"/>
          <w:lang w:val="ru-RU"/>
        </w:rPr>
        <w:t xml:space="preserve"> </w:t>
      </w:r>
      <w:r w:rsidR="00BA1E63" w:rsidRPr="007C4490">
        <w:rPr>
          <w:rFonts w:eastAsia="Calibri" w:cs="Arial"/>
          <w:bCs/>
        </w:rPr>
        <w:t>Закон</w:t>
      </w:r>
      <w:r w:rsidR="00261778" w:rsidRPr="007C4490">
        <w:rPr>
          <w:rFonts w:eastAsia="TimesNewRomanPSMT" w:cs="Arial"/>
          <w:color w:val="000000"/>
          <w:kern w:val="2"/>
          <w:lang w:val="ru-RU"/>
        </w:rPr>
        <w:t>),</w:t>
      </w:r>
      <w:r w:rsidR="00723522" w:rsidRPr="007C4490">
        <w:rPr>
          <w:rFonts w:eastAsia="TimesNewRomanPSMT" w:cs="Arial"/>
          <w:color w:val="000000"/>
          <w:kern w:val="2"/>
        </w:rPr>
        <w:t xml:space="preserve"> </w:t>
      </w:r>
      <w:r w:rsidR="00261778" w:rsidRPr="007C4490">
        <w:rPr>
          <w:rFonts w:eastAsia="TimesNewRomanPSMT" w:cs="Arial"/>
          <w:color w:val="000000"/>
          <w:kern w:val="2"/>
          <w:lang w:val="ru-RU"/>
        </w:rPr>
        <w:t>чл</w:t>
      </w:r>
      <w:r w:rsidR="00472BF8" w:rsidRPr="007C4490">
        <w:rPr>
          <w:rFonts w:eastAsia="TimesNewRomanPSMT" w:cs="Arial"/>
          <w:color w:val="000000"/>
          <w:kern w:val="2"/>
          <w:lang w:val="ru-RU"/>
        </w:rPr>
        <w:t>ана</w:t>
      </w:r>
      <w:r w:rsidR="00EC5BB4" w:rsidRPr="007C4490">
        <w:rPr>
          <w:rFonts w:eastAsia="TimesNewRomanPSMT" w:cs="Arial"/>
          <w:color w:val="000000"/>
          <w:kern w:val="2"/>
          <w:lang w:val="ru-RU"/>
        </w:rPr>
        <w:t xml:space="preserve"> </w:t>
      </w:r>
      <w:r w:rsidR="00723522" w:rsidRPr="007C4490">
        <w:rPr>
          <w:rFonts w:eastAsia="TimesNewRomanPSMT" w:cs="Arial"/>
          <w:color w:val="000000"/>
          <w:kern w:val="2"/>
        </w:rPr>
        <w:t>2</w:t>
      </w:r>
      <w:r w:rsidR="00261778" w:rsidRPr="007C4490">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7C4490">
        <w:rPr>
          <w:rFonts w:eastAsia="TimesNewRomanPSMT" w:cs="Arial"/>
          <w:color w:val="000000"/>
          <w:kern w:val="2"/>
          <w:lang w:val="ru-RU"/>
        </w:rPr>
        <w:t xml:space="preserve">лова („Сл. гласник РС” бр. </w:t>
      </w:r>
      <w:r w:rsidR="00DB369C" w:rsidRPr="007C4490">
        <w:rPr>
          <w:rFonts w:eastAsia="TimesNewRomanPSMT" w:cs="Arial"/>
          <w:color w:val="000000"/>
          <w:kern w:val="2"/>
        </w:rPr>
        <w:t>86/15</w:t>
      </w:r>
      <w:r w:rsidR="00261778" w:rsidRPr="007C4490">
        <w:rPr>
          <w:rFonts w:eastAsia="TimesNewRomanPSMT" w:cs="Arial"/>
          <w:color w:val="000000"/>
          <w:kern w:val="2"/>
          <w:lang w:val="ru-RU"/>
        </w:rPr>
        <w:t xml:space="preserve">), </w:t>
      </w:r>
      <w:r w:rsidR="00261778" w:rsidRPr="007C4490">
        <w:rPr>
          <w:rFonts w:eastAsia="Arial Unicode MS" w:cs="Arial"/>
          <w:color w:val="000000"/>
          <w:kern w:val="2"/>
          <w:lang w:val="ru-RU"/>
        </w:rPr>
        <w:t xml:space="preserve">Одлуке о покретању поступка јавне набавке број </w:t>
      </w:r>
      <w:r w:rsidR="002F53BC" w:rsidRPr="007C4490">
        <w:rPr>
          <w:rFonts w:eastAsia="Arial Unicode MS" w:cs="Arial"/>
          <w:kern w:val="2"/>
          <w:lang w:val="ru-RU"/>
        </w:rPr>
        <w:t xml:space="preserve">12.01. </w:t>
      </w:r>
      <w:r w:rsidR="00B737D1" w:rsidRPr="007C4490">
        <w:rPr>
          <w:rFonts w:eastAsia="Arial Unicode MS" w:cs="Arial"/>
          <w:kern w:val="2"/>
          <w:lang w:val="sr-Latn-RS"/>
        </w:rPr>
        <w:t>432177</w:t>
      </w:r>
      <w:r w:rsidR="002F53BC" w:rsidRPr="007C4490">
        <w:rPr>
          <w:rFonts w:eastAsia="Arial Unicode MS" w:cs="Arial"/>
          <w:kern w:val="2"/>
          <w:lang w:val="sr-Latn-RS"/>
        </w:rPr>
        <w:t>/</w:t>
      </w:r>
      <w:r w:rsidR="00B737D1" w:rsidRPr="007C4490">
        <w:rPr>
          <w:rFonts w:eastAsia="Arial Unicode MS" w:cs="Arial"/>
          <w:kern w:val="2"/>
          <w:lang w:val="sr-Cyrl-RS"/>
        </w:rPr>
        <w:t>1</w:t>
      </w:r>
      <w:r w:rsidR="00B737D1" w:rsidRPr="007C4490">
        <w:rPr>
          <w:rFonts w:eastAsia="Arial Unicode MS" w:cs="Arial"/>
          <w:kern w:val="2"/>
          <w:lang w:val="sr-Latn-RS"/>
        </w:rPr>
        <w:t>-18</w:t>
      </w:r>
      <w:r w:rsidR="002F53BC" w:rsidRPr="007C4490">
        <w:rPr>
          <w:rFonts w:eastAsia="Arial Unicode MS" w:cs="Arial"/>
          <w:kern w:val="2"/>
          <w:lang w:val="sr-Latn-RS"/>
        </w:rPr>
        <w:t xml:space="preserve"> </w:t>
      </w:r>
      <w:r w:rsidR="001869BD" w:rsidRPr="007C4490">
        <w:rPr>
          <w:rFonts w:eastAsia="Arial Unicode MS" w:cs="Arial"/>
          <w:color w:val="000000"/>
          <w:kern w:val="2"/>
        </w:rPr>
        <w:t>o</w:t>
      </w:r>
      <w:r w:rsidR="001869BD" w:rsidRPr="007C4490">
        <w:rPr>
          <w:rFonts w:eastAsia="Arial Unicode MS" w:cs="Arial"/>
          <w:color w:val="000000"/>
          <w:kern w:val="2"/>
          <w:lang w:val="ru-RU"/>
        </w:rPr>
        <w:t xml:space="preserve">д </w:t>
      </w:r>
      <w:r w:rsidR="007277FF" w:rsidRPr="007C4490">
        <w:rPr>
          <w:rFonts w:eastAsia="Arial Unicode MS" w:cs="Arial"/>
          <w:color w:val="000000"/>
          <w:kern w:val="2"/>
          <w:lang w:val="sr-Cyrl-RS"/>
        </w:rPr>
        <w:t>0</w:t>
      </w:r>
      <w:r w:rsidR="00B737D1" w:rsidRPr="007C4490">
        <w:rPr>
          <w:rFonts w:eastAsia="Arial Unicode MS" w:cs="Arial"/>
          <w:color w:val="000000"/>
          <w:kern w:val="2"/>
          <w:lang w:val="sr-Cyrl-RS"/>
        </w:rPr>
        <w:t>3</w:t>
      </w:r>
      <w:r w:rsidR="001869BD" w:rsidRPr="007C4490">
        <w:rPr>
          <w:rFonts w:eastAsia="Arial Unicode MS" w:cs="Arial"/>
          <w:color w:val="000000"/>
          <w:kern w:val="2"/>
          <w:lang w:val="ru-RU"/>
        </w:rPr>
        <w:t>.0</w:t>
      </w:r>
      <w:r w:rsidR="00B40CF6" w:rsidRPr="007C4490">
        <w:rPr>
          <w:rFonts w:eastAsia="Arial Unicode MS" w:cs="Arial"/>
          <w:color w:val="000000"/>
          <w:kern w:val="2"/>
          <w:lang w:val="sr-Cyrl-RS"/>
        </w:rPr>
        <w:t>9</w:t>
      </w:r>
      <w:r w:rsidR="00B737D1" w:rsidRPr="007C4490">
        <w:rPr>
          <w:rFonts w:eastAsia="Arial Unicode MS" w:cs="Arial"/>
          <w:color w:val="000000"/>
          <w:kern w:val="2"/>
          <w:lang w:val="ru-RU"/>
        </w:rPr>
        <w:t>.2018</w:t>
      </w:r>
      <w:r w:rsidR="00413BCE" w:rsidRPr="007C4490">
        <w:rPr>
          <w:rFonts w:eastAsia="Arial Unicode MS" w:cs="Arial"/>
          <w:color w:val="000000"/>
          <w:kern w:val="2"/>
          <w:lang w:val="ru-RU"/>
        </w:rPr>
        <w:t>.</w:t>
      </w:r>
      <w:r w:rsidR="00261778" w:rsidRPr="007C4490">
        <w:rPr>
          <w:rFonts w:eastAsia="Arial Unicode MS" w:cs="Arial"/>
          <w:color w:val="000000"/>
          <w:kern w:val="2"/>
          <w:lang w:val="ru-RU"/>
        </w:rPr>
        <w:t xml:space="preserve"> године и Решења о образовању комисије за јавну набавку </w:t>
      </w:r>
      <w:r w:rsidR="00B737D1" w:rsidRPr="007C4490">
        <w:rPr>
          <w:rFonts w:eastAsia="Arial Unicode MS" w:cs="Arial"/>
          <w:kern w:val="2"/>
          <w:lang w:val="ru-RU"/>
        </w:rPr>
        <w:t>12.01.432177</w:t>
      </w:r>
      <w:r w:rsidR="002F53BC" w:rsidRPr="007C4490">
        <w:rPr>
          <w:rFonts w:eastAsia="Arial Unicode MS" w:cs="Arial"/>
          <w:kern w:val="2"/>
          <w:lang w:val="sr-Latn-RS"/>
        </w:rPr>
        <w:t>/</w:t>
      </w:r>
      <w:r w:rsidR="00B737D1" w:rsidRPr="007C4490">
        <w:rPr>
          <w:rFonts w:eastAsia="Arial Unicode MS" w:cs="Arial"/>
          <w:kern w:val="2"/>
          <w:lang w:val="sr-Cyrl-RS"/>
        </w:rPr>
        <w:t>2</w:t>
      </w:r>
      <w:r w:rsidR="007277FF" w:rsidRPr="007C4490">
        <w:rPr>
          <w:rFonts w:eastAsia="Arial Unicode MS" w:cs="Arial"/>
          <w:kern w:val="2"/>
          <w:lang w:val="sr-Latn-RS"/>
        </w:rPr>
        <w:t>-17</w:t>
      </w:r>
      <w:r w:rsidR="00B40CF6" w:rsidRPr="007C4490">
        <w:rPr>
          <w:rFonts w:eastAsia="Arial Unicode MS" w:cs="Arial"/>
          <w:kern w:val="2"/>
          <w:lang w:val="sr-Cyrl-RS"/>
        </w:rPr>
        <w:t xml:space="preserve"> </w:t>
      </w:r>
      <w:r w:rsidR="00DC2552" w:rsidRPr="007C4490">
        <w:rPr>
          <w:rFonts w:eastAsia="Arial Unicode MS" w:cs="Arial"/>
          <w:color w:val="000000"/>
          <w:kern w:val="2"/>
        </w:rPr>
        <w:t>o</w:t>
      </w:r>
      <w:r w:rsidR="00DC2552" w:rsidRPr="007C4490">
        <w:rPr>
          <w:rFonts w:eastAsia="Arial Unicode MS" w:cs="Arial"/>
          <w:color w:val="000000"/>
          <w:kern w:val="2"/>
          <w:lang w:val="ru-RU"/>
        </w:rPr>
        <w:t xml:space="preserve">д </w:t>
      </w:r>
      <w:r w:rsidR="00B737D1" w:rsidRPr="007C4490">
        <w:rPr>
          <w:rFonts w:eastAsia="Arial Unicode MS" w:cs="Arial"/>
          <w:color w:val="000000"/>
          <w:kern w:val="2"/>
          <w:lang w:val="sr-Cyrl-RS"/>
        </w:rPr>
        <w:t>03</w:t>
      </w:r>
      <w:r w:rsidR="00DC2552" w:rsidRPr="007C4490">
        <w:rPr>
          <w:rFonts w:eastAsia="Arial Unicode MS" w:cs="Arial"/>
          <w:color w:val="000000"/>
          <w:kern w:val="2"/>
          <w:lang w:val="ru-RU"/>
        </w:rPr>
        <w:t>.0</w:t>
      </w:r>
      <w:r w:rsidR="00B40CF6" w:rsidRPr="007C4490">
        <w:rPr>
          <w:rFonts w:eastAsia="Arial Unicode MS" w:cs="Arial"/>
          <w:color w:val="000000"/>
          <w:kern w:val="2"/>
          <w:lang w:val="sr-Cyrl-RS"/>
        </w:rPr>
        <w:t>9</w:t>
      </w:r>
      <w:r w:rsidR="00B737D1" w:rsidRPr="007C4490">
        <w:rPr>
          <w:rFonts w:eastAsia="Arial Unicode MS" w:cs="Arial"/>
          <w:color w:val="000000"/>
          <w:kern w:val="2"/>
          <w:lang w:val="ru-RU"/>
        </w:rPr>
        <w:t>.2018</w:t>
      </w:r>
      <w:r w:rsidR="00DC2552" w:rsidRPr="007C4490">
        <w:rPr>
          <w:rFonts w:eastAsia="Arial Unicode MS" w:cs="Arial"/>
          <w:color w:val="000000"/>
          <w:kern w:val="2"/>
          <w:lang w:val="ru-RU"/>
        </w:rPr>
        <w:t>.</w:t>
      </w:r>
      <w:r w:rsidR="00005800" w:rsidRPr="007C4490">
        <w:rPr>
          <w:rFonts w:eastAsia="Arial Unicode MS" w:cs="Arial"/>
          <w:color w:val="000000"/>
          <w:kern w:val="2"/>
          <w:lang w:val="ru-RU"/>
        </w:rPr>
        <w:t xml:space="preserve"> </w:t>
      </w:r>
      <w:r w:rsidR="00261778" w:rsidRPr="007C4490">
        <w:rPr>
          <w:rFonts w:eastAsia="Arial Unicode MS" w:cs="Arial"/>
          <w:color w:val="000000"/>
          <w:kern w:val="2"/>
          <w:lang w:val="ru-RU"/>
        </w:rPr>
        <w:t>године припремљена је:</w:t>
      </w:r>
    </w:p>
    <w:p w:rsidR="000C50A0" w:rsidRPr="007C4490" w:rsidRDefault="000C50A0" w:rsidP="007C4490">
      <w:pPr>
        <w:pStyle w:val="BodyText"/>
        <w:spacing w:before="0"/>
        <w:rPr>
          <w:rFonts w:cs="Arial"/>
          <w:b/>
          <w:spacing w:val="80"/>
          <w:sz w:val="22"/>
          <w:szCs w:val="22"/>
          <w:lang w:val="sr-Latn-RS"/>
        </w:rPr>
      </w:pPr>
    </w:p>
    <w:p w:rsidR="00FA2B52" w:rsidRPr="007C4490" w:rsidRDefault="00FA2B52" w:rsidP="007C4490">
      <w:pPr>
        <w:pStyle w:val="BodyText"/>
        <w:spacing w:before="0"/>
        <w:rPr>
          <w:rFonts w:cs="Arial"/>
          <w:b/>
          <w:spacing w:val="80"/>
          <w:sz w:val="22"/>
          <w:szCs w:val="22"/>
          <w:lang w:val="sr-Cyrl-RS"/>
        </w:rPr>
      </w:pPr>
    </w:p>
    <w:p w:rsidR="00210557" w:rsidRPr="007C4490" w:rsidRDefault="00210557" w:rsidP="007C4490">
      <w:pPr>
        <w:spacing w:before="0"/>
        <w:jc w:val="center"/>
        <w:rPr>
          <w:rFonts w:cs="Arial"/>
          <w:b/>
        </w:rPr>
      </w:pPr>
      <w:bookmarkStart w:id="7" w:name="_Toc441215598"/>
      <w:bookmarkStart w:id="8" w:name="_Toc441651537"/>
      <w:bookmarkStart w:id="9" w:name="_Toc442559874"/>
      <w:r w:rsidRPr="007C4490">
        <w:rPr>
          <w:rFonts w:cs="Arial"/>
          <w:b/>
        </w:rPr>
        <w:t>КОНКУРСНА ДОКУМЕНТАЦИЈА</w:t>
      </w:r>
      <w:bookmarkEnd w:id="7"/>
      <w:bookmarkEnd w:id="8"/>
      <w:bookmarkEnd w:id="9"/>
    </w:p>
    <w:p w:rsidR="00210557" w:rsidRPr="007C4490" w:rsidRDefault="00210557" w:rsidP="007C4490">
      <w:pPr>
        <w:spacing w:before="0"/>
        <w:jc w:val="center"/>
        <w:rPr>
          <w:rFonts w:cs="Arial"/>
        </w:rPr>
      </w:pPr>
      <w:proofErr w:type="gramStart"/>
      <w:r w:rsidRPr="007C4490">
        <w:rPr>
          <w:rFonts w:cs="Arial"/>
        </w:rPr>
        <w:t>у</w:t>
      </w:r>
      <w:proofErr w:type="gramEnd"/>
      <w:r w:rsidRPr="007C4490">
        <w:rPr>
          <w:rFonts w:cs="Arial"/>
        </w:rPr>
        <w:t xml:space="preserve"> </w:t>
      </w:r>
      <w:r w:rsidR="00010E49" w:rsidRPr="007C4490">
        <w:rPr>
          <w:rFonts w:cs="Arial"/>
          <w:lang w:val="sr-Cyrl-RS"/>
        </w:rPr>
        <w:t xml:space="preserve">отвореном </w:t>
      </w:r>
      <w:r w:rsidRPr="007C4490">
        <w:rPr>
          <w:rFonts w:cs="Arial"/>
        </w:rPr>
        <w:t xml:space="preserve">поступку </w:t>
      </w:r>
    </w:p>
    <w:p w:rsidR="001869BD" w:rsidRPr="007C4490" w:rsidRDefault="00210557" w:rsidP="007C4490">
      <w:pPr>
        <w:spacing w:before="0"/>
        <w:jc w:val="center"/>
        <w:rPr>
          <w:rFonts w:cs="Arial"/>
          <w:b/>
          <w:bCs/>
          <w:kern w:val="32"/>
          <w:lang w:val="sr-Cyrl-CS" w:eastAsia="sr-Latn-CS"/>
        </w:rPr>
      </w:pPr>
      <w:bookmarkStart w:id="10" w:name="_Toc441215599"/>
      <w:bookmarkStart w:id="11" w:name="_Toc441651538"/>
      <w:bookmarkStart w:id="12" w:name="_Toc442559875"/>
      <w:proofErr w:type="gramStart"/>
      <w:r w:rsidRPr="007C4490">
        <w:rPr>
          <w:rFonts w:cs="Arial"/>
          <w:b/>
        </w:rPr>
        <w:t>за</w:t>
      </w:r>
      <w:proofErr w:type="gramEnd"/>
      <w:r w:rsidRPr="007C4490">
        <w:rPr>
          <w:rFonts w:cs="Arial"/>
          <w:b/>
        </w:rPr>
        <w:t xml:space="preserve"> јавну набавку </w:t>
      </w:r>
      <w:r w:rsidR="00330067" w:rsidRPr="007C4490">
        <w:rPr>
          <w:rFonts w:cs="Arial"/>
          <w:b/>
          <w:lang w:val="sr-Cyrl-RS"/>
        </w:rPr>
        <w:t>добара</w:t>
      </w:r>
      <w:r w:rsidR="00FA2B52" w:rsidRPr="007C4490">
        <w:rPr>
          <w:rFonts w:cs="Arial"/>
          <w:b/>
          <w:lang w:val="sr-Cyrl-RS"/>
        </w:rPr>
        <w:t xml:space="preserve"> – </w:t>
      </w:r>
      <w:r w:rsidR="001C6DDD" w:rsidRPr="007C4490">
        <w:rPr>
          <w:rFonts w:cs="Arial"/>
          <w:b/>
          <w:bCs/>
          <w:kern w:val="32"/>
          <w:lang w:val="sr-Cyrl-CS" w:eastAsia="sr-Latn-CS"/>
        </w:rPr>
        <w:t>НАФТ</w:t>
      </w:r>
      <w:r w:rsidR="00FA2B52" w:rsidRPr="007C4490">
        <w:rPr>
          <w:rFonts w:cs="Arial"/>
          <w:b/>
          <w:bCs/>
          <w:kern w:val="32"/>
          <w:lang w:val="sr-Cyrl-CS" w:eastAsia="sr-Latn-CS"/>
        </w:rPr>
        <w:t>А</w:t>
      </w:r>
    </w:p>
    <w:p w:rsidR="00FA2B52" w:rsidRPr="007C4490" w:rsidRDefault="00FA2B52" w:rsidP="007C4490">
      <w:pPr>
        <w:spacing w:before="0"/>
        <w:jc w:val="center"/>
        <w:rPr>
          <w:rFonts w:cs="Arial"/>
          <w:b/>
          <w:lang w:val="sr-Cyrl-RS"/>
        </w:rPr>
      </w:pPr>
    </w:p>
    <w:bookmarkEnd w:id="10"/>
    <w:bookmarkEnd w:id="11"/>
    <w:bookmarkEnd w:id="12"/>
    <w:p w:rsidR="00A1430C" w:rsidRPr="007C4490" w:rsidRDefault="001C6DDD" w:rsidP="007C4490">
      <w:pPr>
        <w:spacing w:before="0"/>
        <w:jc w:val="center"/>
        <w:rPr>
          <w:rFonts w:cs="Arial"/>
          <w:b/>
          <w:lang w:val="sr-Latn-RS"/>
        </w:rPr>
      </w:pPr>
      <w:r w:rsidRPr="007C4490">
        <w:rPr>
          <w:rFonts w:cs="Arial"/>
          <w:b/>
          <w:lang w:val="sr-Cyrl-RS"/>
        </w:rPr>
        <w:t>ЈН/2000/0135/2018 ЈАНА 602/2018</w:t>
      </w:r>
    </w:p>
    <w:p w:rsidR="009D3699" w:rsidRPr="007C4490" w:rsidRDefault="009D3699" w:rsidP="007C4490">
      <w:pPr>
        <w:pStyle w:val="BodyText"/>
        <w:spacing w:before="0"/>
        <w:rPr>
          <w:rFonts w:cs="Arial"/>
          <w:i/>
          <w:color w:val="00B0F0"/>
          <w:sz w:val="22"/>
          <w:szCs w:val="22"/>
          <w:lang w:val="sr-Latn-CS"/>
        </w:rPr>
      </w:pPr>
    </w:p>
    <w:p w:rsidR="00FA2B52" w:rsidRPr="007C4490" w:rsidRDefault="00FA2B52" w:rsidP="007C4490">
      <w:pPr>
        <w:pStyle w:val="BodyText"/>
        <w:spacing w:before="0"/>
        <w:rPr>
          <w:rFonts w:cs="Arial"/>
          <w:i/>
          <w:color w:val="00B0F0"/>
          <w:sz w:val="22"/>
          <w:szCs w:val="22"/>
          <w:lang w:val="sr-Latn-CS"/>
        </w:rPr>
      </w:pPr>
    </w:p>
    <w:p w:rsidR="00C62AA7" w:rsidRPr="007C4490" w:rsidRDefault="00C62AA7" w:rsidP="007C4490">
      <w:pPr>
        <w:pStyle w:val="Title"/>
        <w:spacing w:before="0"/>
        <w:rPr>
          <w:rFonts w:cs="Arial"/>
          <w:sz w:val="22"/>
          <w:szCs w:val="22"/>
          <w:lang w:val="de-DE"/>
        </w:rPr>
      </w:pPr>
      <w:r w:rsidRPr="007C4490">
        <w:rPr>
          <w:rFonts w:cs="Arial"/>
          <w:sz w:val="22"/>
          <w:szCs w:val="22"/>
          <w:lang w:val="de-DE"/>
        </w:rPr>
        <w:t>Садр</w:t>
      </w:r>
      <w:r w:rsidRPr="007C4490">
        <w:rPr>
          <w:rFonts w:cs="Arial"/>
          <w:sz w:val="22"/>
          <w:szCs w:val="22"/>
          <w:lang w:val="ru-RU"/>
        </w:rPr>
        <w:t>ж</w:t>
      </w:r>
      <w:r w:rsidRPr="007C4490">
        <w:rPr>
          <w:rFonts w:cs="Arial"/>
          <w:sz w:val="22"/>
          <w:szCs w:val="22"/>
          <w:lang w:val="de-DE"/>
        </w:rPr>
        <w:t>ај</w:t>
      </w:r>
      <w:r w:rsidRPr="007C4490">
        <w:rPr>
          <w:rFonts w:cs="Arial"/>
          <w:sz w:val="22"/>
          <w:szCs w:val="22"/>
          <w:lang w:val="ru-RU"/>
        </w:rPr>
        <w:t xml:space="preserve"> к</w:t>
      </w:r>
      <w:r w:rsidRPr="007C4490">
        <w:rPr>
          <w:rFonts w:cs="Arial"/>
          <w:sz w:val="22"/>
          <w:szCs w:val="22"/>
          <w:lang w:val="de-DE"/>
        </w:rPr>
        <w:t>онкурсне</w:t>
      </w:r>
      <w:r w:rsidRPr="007C4490">
        <w:rPr>
          <w:rFonts w:cs="Arial"/>
          <w:sz w:val="22"/>
          <w:szCs w:val="22"/>
          <w:lang w:val="ru-RU"/>
        </w:rPr>
        <w:t xml:space="preserve"> </w:t>
      </w:r>
      <w:r w:rsidRPr="007C4490">
        <w:rPr>
          <w:rFonts w:cs="Arial"/>
          <w:sz w:val="22"/>
          <w:szCs w:val="22"/>
          <w:lang w:val="de-DE"/>
        </w:rPr>
        <w:t>документације:</w:t>
      </w:r>
    </w:p>
    <w:p w:rsidR="00C62AA7" w:rsidRPr="007C4490" w:rsidRDefault="00C62AA7" w:rsidP="007C4490">
      <w:pPr>
        <w:pStyle w:val="Title"/>
        <w:spacing w:before="0"/>
        <w:rPr>
          <w:rFonts w:cs="Arial"/>
          <w:b w:val="0"/>
          <w:sz w:val="22"/>
          <w:szCs w:val="22"/>
          <w:lang w:val="ru-RU"/>
        </w:rPr>
      </w:pPr>
      <w:r w:rsidRPr="007C4490">
        <w:rPr>
          <w:rFonts w:cs="Arial"/>
          <w:sz w:val="22"/>
          <w:szCs w:val="22"/>
          <w:lang w:val="ru-RU"/>
        </w:rPr>
        <w:tab/>
      </w:r>
      <w:r w:rsidRPr="007C4490">
        <w:rPr>
          <w:rFonts w:cs="Arial"/>
          <w:sz w:val="22"/>
          <w:szCs w:val="22"/>
          <w:lang w:val="ru-RU"/>
        </w:rPr>
        <w:tab/>
      </w:r>
      <w:r w:rsidRPr="007C4490">
        <w:rPr>
          <w:rFonts w:cs="Arial"/>
          <w:sz w:val="22"/>
          <w:szCs w:val="22"/>
          <w:lang w:val="ru-RU"/>
        </w:rPr>
        <w:tab/>
      </w:r>
      <w:r w:rsidRPr="007C4490">
        <w:rPr>
          <w:rFonts w:cs="Arial"/>
          <w:sz w:val="22"/>
          <w:szCs w:val="22"/>
          <w:lang w:val="ru-RU"/>
        </w:rPr>
        <w:tab/>
      </w:r>
      <w:r w:rsidRPr="007C4490">
        <w:rPr>
          <w:rFonts w:cs="Arial"/>
          <w:sz w:val="22"/>
          <w:szCs w:val="22"/>
          <w:lang w:val="ru-RU"/>
        </w:rPr>
        <w:tab/>
      </w:r>
      <w:r w:rsidRPr="007C4490">
        <w:rPr>
          <w:rFonts w:cs="Arial"/>
          <w:sz w:val="22"/>
          <w:szCs w:val="22"/>
          <w:lang w:val="ru-RU"/>
        </w:rPr>
        <w:tab/>
      </w:r>
      <w:r w:rsidRPr="007C4490">
        <w:rPr>
          <w:rFonts w:cs="Arial"/>
          <w:sz w:val="22"/>
          <w:szCs w:val="22"/>
          <w:lang w:val="ru-RU"/>
        </w:rPr>
        <w:tab/>
      </w:r>
      <w:r w:rsidRPr="007C4490">
        <w:rPr>
          <w:rFonts w:cs="Arial"/>
          <w:sz w:val="22"/>
          <w:szCs w:val="22"/>
          <w:lang w:val="ru-RU"/>
        </w:rPr>
        <w:tab/>
      </w:r>
      <w:r w:rsidRPr="007C4490">
        <w:rPr>
          <w:rFonts w:cs="Arial"/>
          <w:sz w:val="22"/>
          <w:szCs w:val="22"/>
          <w:lang w:val="ru-RU"/>
        </w:rPr>
        <w:tab/>
      </w:r>
      <w:r w:rsidRPr="007C4490">
        <w:rPr>
          <w:rFonts w:cs="Arial"/>
          <w:sz w:val="22"/>
          <w:szCs w:val="22"/>
          <w:lang w:val="ru-RU"/>
        </w:rPr>
        <w:tab/>
      </w:r>
      <w:r w:rsidRPr="007C4490">
        <w:rPr>
          <w:rFonts w:cs="Arial"/>
          <w:sz w:val="22"/>
          <w:szCs w:val="22"/>
          <w:lang w:val="ru-RU"/>
        </w:rPr>
        <w:tab/>
      </w:r>
      <w:r w:rsidRPr="007C4490">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1B1B50" w:rsidRPr="007C4490" w:rsidTr="00FA2B52">
        <w:tc>
          <w:tcPr>
            <w:tcW w:w="347" w:type="pct"/>
          </w:tcPr>
          <w:p w:rsidR="001B1B50" w:rsidRPr="007C4490" w:rsidRDefault="001B1B50" w:rsidP="007C4490">
            <w:pPr>
              <w:tabs>
                <w:tab w:val="left" w:pos="360"/>
                <w:tab w:val="left" w:pos="567"/>
                <w:tab w:val="right" w:leader="dot" w:pos="9639"/>
              </w:tabs>
              <w:spacing w:before="0"/>
              <w:jc w:val="center"/>
              <w:rPr>
                <w:rFonts w:cs="Arial"/>
              </w:rPr>
            </w:pPr>
            <w:r w:rsidRPr="007C4490">
              <w:rPr>
                <w:rFonts w:cs="Arial"/>
              </w:rPr>
              <w:t>1.</w:t>
            </w:r>
          </w:p>
        </w:tc>
        <w:tc>
          <w:tcPr>
            <w:tcW w:w="4653" w:type="pct"/>
          </w:tcPr>
          <w:p w:rsidR="001B1B50" w:rsidRPr="007C4490" w:rsidRDefault="001B1B50" w:rsidP="007C4490">
            <w:pPr>
              <w:tabs>
                <w:tab w:val="left" w:pos="360"/>
                <w:tab w:val="left" w:pos="567"/>
                <w:tab w:val="right" w:leader="dot" w:pos="9639"/>
              </w:tabs>
              <w:spacing w:before="0"/>
              <w:rPr>
                <w:rFonts w:cs="Arial"/>
                <w:lang w:val="sr-Cyrl-RS"/>
              </w:rPr>
            </w:pPr>
            <w:r w:rsidRPr="007C4490">
              <w:rPr>
                <w:rFonts w:cs="Arial"/>
                <w:lang w:val="sr-Cyrl-RS"/>
              </w:rPr>
              <w:t>Општи подаци о јавној набавци</w:t>
            </w:r>
          </w:p>
        </w:tc>
      </w:tr>
      <w:tr w:rsidR="001B1B50" w:rsidRPr="007C4490" w:rsidTr="00FA2B52">
        <w:tc>
          <w:tcPr>
            <w:tcW w:w="347" w:type="pct"/>
          </w:tcPr>
          <w:p w:rsidR="001B1B50" w:rsidRPr="007C4490" w:rsidRDefault="001B1B50" w:rsidP="007C4490">
            <w:pPr>
              <w:tabs>
                <w:tab w:val="left" w:pos="360"/>
                <w:tab w:val="left" w:pos="567"/>
                <w:tab w:val="right" w:leader="dot" w:pos="9639"/>
              </w:tabs>
              <w:spacing w:before="0"/>
              <w:jc w:val="center"/>
              <w:rPr>
                <w:rFonts w:cs="Arial"/>
                <w:lang w:val="sr-Cyrl-RS"/>
              </w:rPr>
            </w:pPr>
            <w:r w:rsidRPr="007C4490">
              <w:rPr>
                <w:rFonts w:cs="Arial"/>
                <w:lang w:val="sr-Cyrl-RS"/>
              </w:rPr>
              <w:t>2.</w:t>
            </w:r>
          </w:p>
        </w:tc>
        <w:tc>
          <w:tcPr>
            <w:tcW w:w="4653" w:type="pct"/>
          </w:tcPr>
          <w:p w:rsidR="001B1B50" w:rsidRPr="007C4490" w:rsidRDefault="001B1B50" w:rsidP="007C4490">
            <w:pPr>
              <w:tabs>
                <w:tab w:val="left" w:pos="317"/>
                <w:tab w:val="left" w:pos="360"/>
                <w:tab w:val="right" w:leader="dot" w:pos="9639"/>
              </w:tabs>
              <w:spacing w:before="0"/>
              <w:rPr>
                <w:rFonts w:cs="Arial"/>
                <w:lang w:val="sr-Cyrl-RS"/>
              </w:rPr>
            </w:pPr>
            <w:r w:rsidRPr="007C4490">
              <w:rPr>
                <w:rFonts w:cs="Arial"/>
                <w:lang w:val="sr-Cyrl-RS"/>
              </w:rPr>
              <w:t>Подаци о предмету набавке</w:t>
            </w:r>
          </w:p>
        </w:tc>
      </w:tr>
      <w:tr w:rsidR="001B1B50" w:rsidRPr="007C4490" w:rsidTr="00FA2B52">
        <w:tc>
          <w:tcPr>
            <w:tcW w:w="347" w:type="pct"/>
          </w:tcPr>
          <w:p w:rsidR="001B1B50" w:rsidRPr="007C4490" w:rsidRDefault="001B1B50" w:rsidP="007C4490">
            <w:pPr>
              <w:tabs>
                <w:tab w:val="left" w:pos="360"/>
                <w:tab w:val="left" w:pos="567"/>
                <w:tab w:val="right" w:leader="dot" w:pos="9639"/>
              </w:tabs>
              <w:spacing w:before="0"/>
              <w:jc w:val="center"/>
              <w:rPr>
                <w:rFonts w:cs="Arial"/>
                <w:lang w:val="sr-Cyrl-RS"/>
              </w:rPr>
            </w:pPr>
            <w:r w:rsidRPr="007C4490">
              <w:rPr>
                <w:rFonts w:cs="Arial"/>
                <w:lang w:val="sr-Cyrl-RS"/>
              </w:rPr>
              <w:t>3.</w:t>
            </w:r>
          </w:p>
        </w:tc>
        <w:tc>
          <w:tcPr>
            <w:tcW w:w="4653" w:type="pct"/>
          </w:tcPr>
          <w:p w:rsidR="001B1B50" w:rsidRPr="007C4490" w:rsidRDefault="001B1B50" w:rsidP="007C4490">
            <w:pPr>
              <w:tabs>
                <w:tab w:val="left" w:pos="317"/>
                <w:tab w:val="left" w:pos="360"/>
                <w:tab w:val="right" w:leader="dot" w:pos="9639"/>
              </w:tabs>
              <w:spacing w:before="0"/>
              <w:rPr>
                <w:rFonts w:cs="Arial"/>
              </w:rPr>
            </w:pPr>
            <w:r w:rsidRPr="007C4490">
              <w:rPr>
                <w:rFonts w:cs="Arial"/>
                <w:lang w:val="sr-Cyrl-RS"/>
              </w:rPr>
              <w:t xml:space="preserve"> Техничка спецификација</w:t>
            </w:r>
          </w:p>
        </w:tc>
      </w:tr>
      <w:tr w:rsidR="001B1B50" w:rsidRPr="007C4490" w:rsidTr="00FA2B52">
        <w:tc>
          <w:tcPr>
            <w:tcW w:w="347" w:type="pct"/>
          </w:tcPr>
          <w:p w:rsidR="001B1B50" w:rsidRPr="007C4490" w:rsidRDefault="001B1B50" w:rsidP="007C4490">
            <w:pPr>
              <w:tabs>
                <w:tab w:val="left" w:pos="360"/>
                <w:tab w:val="left" w:pos="567"/>
                <w:tab w:val="right" w:leader="dot" w:pos="9639"/>
              </w:tabs>
              <w:spacing w:before="0"/>
              <w:jc w:val="center"/>
              <w:rPr>
                <w:rFonts w:cs="Arial"/>
                <w:lang w:val="sr-Cyrl-RS"/>
              </w:rPr>
            </w:pPr>
            <w:r w:rsidRPr="007C4490">
              <w:rPr>
                <w:rFonts w:cs="Arial"/>
              </w:rPr>
              <w:t>4</w:t>
            </w:r>
            <w:r w:rsidRPr="007C4490">
              <w:rPr>
                <w:rFonts w:cs="Arial"/>
                <w:lang w:val="sr-Cyrl-RS"/>
              </w:rPr>
              <w:t>.</w:t>
            </w:r>
          </w:p>
        </w:tc>
        <w:tc>
          <w:tcPr>
            <w:tcW w:w="4653" w:type="pct"/>
          </w:tcPr>
          <w:p w:rsidR="001B1B50" w:rsidRPr="007C4490" w:rsidRDefault="001B1B50" w:rsidP="007C4490">
            <w:pPr>
              <w:tabs>
                <w:tab w:val="left" w:pos="317"/>
                <w:tab w:val="left" w:pos="360"/>
                <w:tab w:val="right" w:leader="dot" w:pos="9639"/>
              </w:tabs>
              <w:spacing w:before="0"/>
              <w:rPr>
                <w:rFonts w:cs="Arial"/>
              </w:rPr>
            </w:pPr>
            <w:r w:rsidRPr="007C4490">
              <w:rPr>
                <w:rFonts w:cs="Arial"/>
                <w:lang w:val="sr-Cyrl-RS"/>
              </w:rPr>
              <w:t>Услови за учешће у поступку ЈН и упутство како се доказује испуњеност услова</w:t>
            </w:r>
          </w:p>
        </w:tc>
      </w:tr>
      <w:tr w:rsidR="001B1B50" w:rsidRPr="007C4490" w:rsidTr="00FA2B52">
        <w:tc>
          <w:tcPr>
            <w:tcW w:w="347" w:type="pct"/>
          </w:tcPr>
          <w:p w:rsidR="001B1B50" w:rsidRPr="007C4490" w:rsidRDefault="001B1B50" w:rsidP="007C4490">
            <w:pPr>
              <w:tabs>
                <w:tab w:val="left" w:pos="360"/>
                <w:tab w:val="left" w:pos="567"/>
                <w:tab w:val="right" w:leader="dot" w:pos="9639"/>
              </w:tabs>
              <w:spacing w:before="0"/>
              <w:jc w:val="center"/>
              <w:rPr>
                <w:rFonts w:cs="Arial"/>
                <w:lang w:val="sr-Cyrl-RS"/>
              </w:rPr>
            </w:pPr>
            <w:r w:rsidRPr="007C4490">
              <w:rPr>
                <w:rFonts w:cs="Arial"/>
                <w:lang w:val="sr-Cyrl-RS"/>
              </w:rPr>
              <w:t>5.</w:t>
            </w:r>
          </w:p>
        </w:tc>
        <w:tc>
          <w:tcPr>
            <w:tcW w:w="4653" w:type="pct"/>
          </w:tcPr>
          <w:p w:rsidR="001B1B50" w:rsidRPr="007C4490" w:rsidRDefault="001B1B50" w:rsidP="007C4490">
            <w:pPr>
              <w:tabs>
                <w:tab w:val="left" w:pos="317"/>
                <w:tab w:val="left" w:pos="360"/>
                <w:tab w:val="right" w:leader="dot" w:pos="9639"/>
              </w:tabs>
              <w:spacing w:before="0"/>
              <w:rPr>
                <w:rFonts w:cs="Arial"/>
                <w:lang w:val="sr-Cyrl-RS"/>
              </w:rPr>
            </w:pPr>
            <w:r w:rsidRPr="007C4490">
              <w:rPr>
                <w:rFonts w:cs="Arial"/>
                <w:lang w:val="sr-Cyrl-RS"/>
              </w:rPr>
              <w:t>Критеријум за доделу уговора</w:t>
            </w:r>
          </w:p>
        </w:tc>
      </w:tr>
      <w:tr w:rsidR="001B1B50" w:rsidRPr="007C4490" w:rsidTr="00FA2B52">
        <w:tc>
          <w:tcPr>
            <w:tcW w:w="347" w:type="pct"/>
          </w:tcPr>
          <w:p w:rsidR="001B1B50" w:rsidRPr="007C4490" w:rsidRDefault="001B1B50" w:rsidP="007C4490">
            <w:pPr>
              <w:tabs>
                <w:tab w:val="left" w:pos="360"/>
                <w:tab w:val="left" w:pos="567"/>
                <w:tab w:val="right" w:leader="dot" w:pos="9639"/>
              </w:tabs>
              <w:spacing w:before="0"/>
              <w:jc w:val="center"/>
              <w:rPr>
                <w:rFonts w:cs="Arial"/>
              </w:rPr>
            </w:pPr>
            <w:r w:rsidRPr="007C4490">
              <w:rPr>
                <w:rFonts w:cs="Arial"/>
                <w:lang w:val="sr-Cyrl-RS"/>
              </w:rPr>
              <w:t>6</w:t>
            </w:r>
            <w:r w:rsidRPr="007C4490">
              <w:rPr>
                <w:rFonts w:cs="Arial"/>
              </w:rPr>
              <w:t>.</w:t>
            </w:r>
          </w:p>
        </w:tc>
        <w:tc>
          <w:tcPr>
            <w:tcW w:w="4653" w:type="pct"/>
          </w:tcPr>
          <w:p w:rsidR="001B1B50" w:rsidRPr="007C4490" w:rsidRDefault="001B1B50" w:rsidP="007C4490">
            <w:pPr>
              <w:tabs>
                <w:tab w:val="left" w:pos="360"/>
                <w:tab w:val="left" w:pos="567"/>
                <w:tab w:val="right" w:leader="dot" w:pos="9639"/>
              </w:tabs>
              <w:spacing w:before="0"/>
              <w:rPr>
                <w:rFonts w:cs="Arial"/>
                <w:lang w:val="sr-Cyrl-RS"/>
              </w:rPr>
            </w:pPr>
            <w:r w:rsidRPr="007C4490">
              <w:rPr>
                <w:rFonts w:cs="Arial"/>
                <w:lang w:val="sr-Cyrl-RS"/>
              </w:rPr>
              <w:t>Упутство понуђачима како да сачине понуду</w:t>
            </w:r>
          </w:p>
        </w:tc>
      </w:tr>
      <w:tr w:rsidR="001B1B50" w:rsidRPr="007C4490" w:rsidTr="00FA2B52">
        <w:tc>
          <w:tcPr>
            <w:tcW w:w="347" w:type="pct"/>
          </w:tcPr>
          <w:p w:rsidR="001B1B50" w:rsidRPr="007C4490" w:rsidRDefault="001B1B50" w:rsidP="007C4490">
            <w:pPr>
              <w:tabs>
                <w:tab w:val="left" w:pos="360"/>
                <w:tab w:val="left" w:pos="567"/>
                <w:tab w:val="right" w:leader="dot" w:pos="9639"/>
              </w:tabs>
              <w:spacing w:before="0"/>
              <w:jc w:val="center"/>
              <w:rPr>
                <w:rFonts w:cs="Arial"/>
              </w:rPr>
            </w:pPr>
            <w:r w:rsidRPr="007C4490">
              <w:rPr>
                <w:rFonts w:cs="Arial"/>
                <w:lang w:val="sr-Cyrl-RS"/>
              </w:rPr>
              <w:t>7</w:t>
            </w:r>
            <w:r w:rsidRPr="007C4490">
              <w:rPr>
                <w:rFonts w:cs="Arial"/>
              </w:rPr>
              <w:t>.</w:t>
            </w:r>
          </w:p>
        </w:tc>
        <w:tc>
          <w:tcPr>
            <w:tcW w:w="4653" w:type="pct"/>
          </w:tcPr>
          <w:p w:rsidR="001B1B50" w:rsidRPr="007C4490" w:rsidRDefault="001B1B50" w:rsidP="007C4490">
            <w:pPr>
              <w:tabs>
                <w:tab w:val="left" w:pos="360"/>
                <w:tab w:val="left" w:pos="567"/>
                <w:tab w:val="right" w:leader="dot" w:pos="9639"/>
              </w:tabs>
              <w:spacing w:before="0"/>
              <w:rPr>
                <w:rFonts w:cs="Arial"/>
                <w:lang w:val="sr-Cyrl-RS"/>
              </w:rPr>
            </w:pPr>
            <w:r w:rsidRPr="007C4490">
              <w:rPr>
                <w:rFonts w:cs="Arial"/>
                <w:lang w:val="sr-Cyrl-RS"/>
              </w:rPr>
              <w:t xml:space="preserve">Обрасци </w:t>
            </w:r>
          </w:p>
        </w:tc>
      </w:tr>
      <w:tr w:rsidR="001B1B50" w:rsidRPr="007C4490" w:rsidTr="00FA2B52">
        <w:tc>
          <w:tcPr>
            <w:tcW w:w="347" w:type="pct"/>
          </w:tcPr>
          <w:p w:rsidR="001B1B50" w:rsidRPr="007C4490" w:rsidRDefault="001B1B50" w:rsidP="007C4490">
            <w:pPr>
              <w:tabs>
                <w:tab w:val="left" w:pos="360"/>
                <w:tab w:val="left" w:pos="567"/>
                <w:tab w:val="right" w:leader="dot" w:pos="9639"/>
              </w:tabs>
              <w:spacing w:before="0"/>
              <w:jc w:val="center"/>
              <w:rPr>
                <w:rFonts w:cs="Arial"/>
                <w:lang w:val="sr-Cyrl-RS"/>
              </w:rPr>
            </w:pPr>
            <w:r w:rsidRPr="007C4490">
              <w:rPr>
                <w:rFonts w:cs="Arial"/>
                <w:lang w:val="sr-Cyrl-RS"/>
              </w:rPr>
              <w:t>8.</w:t>
            </w:r>
          </w:p>
        </w:tc>
        <w:tc>
          <w:tcPr>
            <w:tcW w:w="4653" w:type="pct"/>
          </w:tcPr>
          <w:p w:rsidR="001B1B50" w:rsidRPr="007C4490" w:rsidRDefault="001B1B50" w:rsidP="007C4490">
            <w:pPr>
              <w:tabs>
                <w:tab w:val="left" w:pos="360"/>
                <w:tab w:val="left" w:pos="567"/>
                <w:tab w:val="right" w:leader="dot" w:pos="9639"/>
              </w:tabs>
              <w:spacing w:before="0"/>
              <w:rPr>
                <w:rFonts w:cs="Arial"/>
                <w:lang w:val="sr-Cyrl-RS"/>
              </w:rPr>
            </w:pPr>
            <w:r w:rsidRPr="007C4490">
              <w:rPr>
                <w:rFonts w:cs="Arial"/>
                <w:lang w:val="sr-Cyrl-RS"/>
              </w:rPr>
              <w:t xml:space="preserve">Модели уговора </w:t>
            </w:r>
          </w:p>
        </w:tc>
      </w:tr>
    </w:tbl>
    <w:p w:rsidR="009D3699" w:rsidRPr="007C4490" w:rsidRDefault="009D3699" w:rsidP="007C4490">
      <w:pPr>
        <w:pStyle w:val="BodyText"/>
        <w:spacing w:before="0"/>
        <w:rPr>
          <w:rFonts w:cs="Arial"/>
          <w:b/>
          <w:spacing w:val="80"/>
          <w:sz w:val="22"/>
          <w:szCs w:val="22"/>
          <w:highlight w:val="yellow"/>
        </w:rPr>
      </w:pPr>
    </w:p>
    <w:p w:rsidR="00F5264D" w:rsidRPr="007C4490" w:rsidRDefault="00C53AC6" w:rsidP="007C4490">
      <w:pPr>
        <w:spacing w:before="0"/>
        <w:jc w:val="right"/>
        <w:rPr>
          <w:rFonts w:cs="Arial"/>
          <w:color w:val="548DD4" w:themeColor="text2" w:themeTint="99"/>
          <w:lang w:val="sr-Cyrl-RS"/>
        </w:rPr>
      </w:pPr>
      <w:r w:rsidRPr="007C4490">
        <w:rPr>
          <w:rFonts w:cs="Arial"/>
          <w:bCs/>
          <w:noProof/>
          <w:lang w:val="sr-Cyrl-CS"/>
        </w:rPr>
        <w:t>Укупан број страна документације:</w:t>
      </w:r>
      <w:r w:rsidR="00BD3647" w:rsidRPr="007C4490">
        <w:rPr>
          <w:rFonts w:cs="Arial"/>
          <w:bCs/>
          <w:noProof/>
        </w:rPr>
        <w:t xml:space="preserve"> </w:t>
      </w:r>
      <w:r w:rsidR="00FA2B52" w:rsidRPr="007C4490">
        <w:rPr>
          <w:rFonts w:cs="Arial"/>
          <w:bCs/>
          <w:noProof/>
          <w:lang w:val="sr-Cyrl-RS"/>
        </w:rPr>
        <w:t>4</w:t>
      </w:r>
      <w:r w:rsidR="00623888">
        <w:rPr>
          <w:rFonts w:cs="Arial"/>
          <w:bCs/>
          <w:noProof/>
          <w:lang w:val="sr-Cyrl-RS"/>
        </w:rPr>
        <w:t>5</w:t>
      </w:r>
    </w:p>
    <w:p w:rsidR="001853E1" w:rsidRPr="007C4490" w:rsidRDefault="001853E1" w:rsidP="007C4490">
      <w:pPr>
        <w:pStyle w:val="BodyText"/>
        <w:spacing w:before="0"/>
        <w:rPr>
          <w:rFonts w:cs="Arial"/>
          <w:sz w:val="22"/>
          <w:szCs w:val="22"/>
        </w:rPr>
      </w:pPr>
    </w:p>
    <w:p w:rsidR="00FA0E61" w:rsidRPr="007C4490" w:rsidRDefault="00473AD5" w:rsidP="007C4490">
      <w:pPr>
        <w:pStyle w:val="Heading10"/>
        <w:numPr>
          <w:ilvl w:val="0"/>
          <w:numId w:val="13"/>
        </w:numPr>
        <w:spacing w:before="0"/>
        <w:rPr>
          <w:rFonts w:cs="Arial"/>
          <w:lang w:val="en-US"/>
        </w:rPr>
      </w:pPr>
      <w:r w:rsidRPr="007C4490">
        <w:rPr>
          <w:rFonts w:cs="Arial"/>
          <w:lang w:val="ru-RU"/>
        </w:rPr>
        <w:br w:type="page"/>
      </w:r>
      <w:bookmarkStart w:id="13" w:name="_Toc430335136"/>
      <w:bookmarkStart w:id="14" w:name="_Toc442559876"/>
      <w:bookmarkStart w:id="15" w:name="_Toc427817447"/>
      <w:r w:rsidR="00FA0E61" w:rsidRPr="007C4490">
        <w:rPr>
          <w:rFonts w:cs="Arial"/>
        </w:rPr>
        <w:lastRenderedPageBreak/>
        <w:t>ОПШТИ ПОДАЦИ О ЈАВНОЈ НАБАВЦИ</w:t>
      </w:r>
      <w:bookmarkEnd w:id="13"/>
      <w:bookmarkEnd w:id="14"/>
    </w:p>
    <w:p w:rsidR="004276AD" w:rsidRPr="007C4490" w:rsidRDefault="004276AD" w:rsidP="007C4490">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6067"/>
      </w:tblGrid>
      <w:tr w:rsidR="004276AD" w:rsidRPr="007C4490" w:rsidTr="002E12CC">
        <w:tc>
          <w:tcPr>
            <w:tcW w:w="3032" w:type="dxa"/>
            <w:shd w:val="clear" w:color="auto" w:fill="auto"/>
          </w:tcPr>
          <w:p w:rsidR="00A1430C" w:rsidRPr="007C4490" w:rsidRDefault="00A1430C" w:rsidP="007C4490">
            <w:pPr>
              <w:autoSpaceDE w:val="0"/>
              <w:autoSpaceDN w:val="0"/>
              <w:adjustRightInd w:val="0"/>
              <w:spacing w:before="0"/>
              <w:jc w:val="center"/>
              <w:rPr>
                <w:rFonts w:eastAsia="TimesNewRomanPSMT" w:cs="Arial"/>
                <w:bCs/>
              </w:rPr>
            </w:pPr>
          </w:p>
          <w:p w:rsidR="004276AD" w:rsidRPr="007C4490" w:rsidRDefault="004276AD" w:rsidP="007C4490">
            <w:pPr>
              <w:autoSpaceDE w:val="0"/>
              <w:autoSpaceDN w:val="0"/>
              <w:adjustRightInd w:val="0"/>
              <w:spacing w:before="0"/>
              <w:jc w:val="center"/>
              <w:rPr>
                <w:rFonts w:eastAsia="TimesNewRomanPSMT" w:cs="Arial"/>
                <w:bCs/>
              </w:rPr>
            </w:pPr>
            <w:r w:rsidRPr="007C4490">
              <w:rPr>
                <w:rFonts w:eastAsia="TimesNewRomanPSMT" w:cs="Arial"/>
                <w:bCs/>
              </w:rPr>
              <w:t>Назив и адреса Наручиоца</w:t>
            </w:r>
          </w:p>
        </w:tc>
        <w:tc>
          <w:tcPr>
            <w:tcW w:w="6213" w:type="dxa"/>
            <w:shd w:val="clear" w:color="auto" w:fill="auto"/>
          </w:tcPr>
          <w:p w:rsidR="004276AD" w:rsidRPr="007C4490" w:rsidRDefault="004276AD" w:rsidP="007C4490">
            <w:pPr>
              <w:suppressAutoHyphens/>
              <w:spacing w:before="0"/>
              <w:jc w:val="center"/>
              <w:rPr>
                <w:rFonts w:cs="Arial"/>
              </w:rPr>
            </w:pPr>
            <w:r w:rsidRPr="007C4490">
              <w:rPr>
                <w:rFonts w:cs="Arial"/>
              </w:rPr>
              <w:t>Јавно предузеће „Електропривреда Србије“ Београд,</w:t>
            </w:r>
          </w:p>
          <w:p w:rsidR="004276AD" w:rsidRPr="007C4490" w:rsidRDefault="004276AD" w:rsidP="007C4490">
            <w:pPr>
              <w:suppressAutoHyphens/>
              <w:spacing w:before="0"/>
              <w:jc w:val="center"/>
              <w:rPr>
                <w:rFonts w:cs="Arial"/>
              </w:rPr>
            </w:pPr>
            <w:r w:rsidRPr="007C4490">
              <w:rPr>
                <w:rFonts w:cs="Arial"/>
              </w:rPr>
              <w:t>Улица</w:t>
            </w:r>
            <w:r w:rsidR="00542305" w:rsidRPr="007C4490">
              <w:rPr>
                <w:rFonts w:cs="Arial"/>
                <w:lang w:val="sr-Cyrl-RS"/>
              </w:rPr>
              <w:t xml:space="preserve"> Балканска 13</w:t>
            </w:r>
            <w:r w:rsidRPr="007C4490">
              <w:rPr>
                <w:rFonts w:cs="Arial"/>
              </w:rPr>
              <w:t>, 11000 Београд</w:t>
            </w:r>
          </w:p>
          <w:p w:rsidR="002E12CC" w:rsidRPr="007C4490" w:rsidRDefault="00880879" w:rsidP="007C4490">
            <w:pPr>
              <w:suppressAutoHyphens/>
              <w:spacing w:before="0"/>
              <w:jc w:val="center"/>
              <w:rPr>
                <w:rFonts w:cs="Arial"/>
                <w:lang w:val="sr-Cyrl-RS"/>
              </w:rPr>
            </w:pPr>
            <w:r w:rsidRPr="007C4490">
              <w:rPr>
                <w:rFonts w:cs="Arial"/>
                <w:lang w:val="sr-Cyrl-RS"/>
              </w:rPr>
              <w:t>Скраћени назив: ЈП ЕПС</w:t>
            </w:r>
          </w:p>
        </w:tc>
      </w:tr>
      <w:tr w:rsidR="004276AD" w:rsidRPr="007C4490" w:rsidTr="002E12CC">
        <w:tc>
          <w:tcPr>
            <w:tcW w:w="3032" w:type="dxa"/>
            <w:shd w:val="clear" w:color="auto" w:fill="auto"/>
          </w:tcPr>
          <w:p w:rsidR="004276AD" w:rsidRPr="007C4490" w:rsidRDefault="004276AD" w:rsidP="007C4490">
            <w:pPr>
              <w:autoSpaceDE w:val="0"/>
              <w:autoSpaceDN w:val="0"/>
              <w:adjustRightInd w:val="0"/>
              <w:spacing w:before="0"/>
              <w:jc w:val="center"/>
              <w:rPr>
                <w:rFonts w:eastAsia="TimesNewRomanPSMT" w:cs="Arial"/>
                <w:bCs/>
              </w:rPr>
            </w:pPr>
            <w:r w:rsidRPr="007C4490">
              <w:rPr>
                <w:rFonts w:eastAsia="TimesNewRomanPSMT" w:cs="Arial"/>
                <w:bCs/>
              </w:rPr>
              <w:t>Интернет страница Наручиоца</w:t>
            </w:r>
          </w:p>
        </w:tc>
        <w:tc>
          <w:tcPr>
            <w:tcW w:w="6213" w:type="dxa"/>
            <w:shd w:val="clear" w:color="auto" w:fill="auto"/>
          </w:tcPr>
          <w:p w:rsidR="004276AD" w:rsidRPr="007C4490" w:rsidRDefault="00DB15AD" w:rsidP="007C4490">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7C4490">
                <w:rPr>
                  <w:rStyle w:val="Hyperlink"/>
                  <w:rFonts w:eastAsia="Arial Unicode MS" w:cs="Arial"/>
                  <w:color w:val="auto"/>
                  <w:kern w:val="1"/>
                  <w:lang w:eastAsia="ar-SA"/>
                </w:rPr>
                <w:t>www.eps.rs</w:t>
              </w:r>
            </w:hyperlink>
          </w:p>
          <w:p w:rsidR="002E12CC" w:rsidRPr="007C4490" w:rsidRDefault="002E12CC" w:rsidP="007C4490">
            <w:pPr>
              <w:autoSpaceDE w:val="0"/>
              <w:autoSpaceDN w:val="0"/>
              <w:adjustRightInd w:val="0"/>
              <w:spacing w:before="0"/>
              <w:jc w:val="center"/>
              <w:rPr>
                <w:rFonts w:eastAsia="TimesNewRomanPSMT" w:cs="Arial"/>
                <w:bCs/>
                <w:color w:val="FF0000"/>
              </w:rPr>
            </w:pPr>
          </w:p>
        </w:tc>
      </w:tr>
      <w:tr w:rsidR="004276AD" w:rsidRPr="007C4490" w:rsidTr="002E12CC">
        <w:tc>
          <w:tcPr>
            <w:tcW w:w="3032" w:type="dxa"/>
            <w:shd w:val="clear" w:color="auto" w:fill="auto"/>
          </w:tcPr>
          <w:p w:rsidR="004276AD" w:rsidRPr="007C4490" w:rsidRDefault="004276AD" w:rsidP="007C4490">
            <w:pPr>
              <w:autoSpaceDE w:val="0"/>
              <w:autoSpaceDN w:val="0"/>
              <w:adjustRightInd w:val="0"/>
              <w:spacing w:before="0"/>
              <w:jc w:val="center"/>
              <w:rPr>
                <w:rFonts w:eastAsia="TimesNewRomanPSMT" w:cs="Arial"/>
                <w:bCs/>
              </w:rPr>
            </w:pPr>
            <w:r w:rsidRPr="007C4490">
              <w:rPr>
                <w:rFonts w:eastAsia="TimesNewRomanPSMT" w:cs="Arial"/>
                <w:bCs/>
              </w:rPr>
              <w:t>Врста поступка</w:t>
            </w:r>
          </w:p>
        </w:tc>
        <w:tc>
          <w:tcPr>
            <w:tcW w:w="6213" w:type="dxa"/>
            <w:shd w:val="clear" w:color="auto" w:fill="auto"/>
            <w:vAlign w:val="center"/>
          </w:tcPr>
          <w:p w:rsidR="004276AD" w:rsidRPr="007C4490" w:rsidRDefault="00010E49" w:rsidP="007C4490">
            <w:pPr>
              <w:autoSpaceDE w:val="0"/>
              <w:autoSpaceDN w:val="0"/>
              <w:adjustRightInd w:val="0"/>
              <w:spacing w:before="0"/>
              <w:jc w:val="center"/>
              <w:rPr>
                <w:rFonts w:eastAsia="TimesNewRomanPSMT" w:cs="Arial"/>
                <w:bCs/>
                <w:lang w:val="sr-Cyrl-RS"/>
              </w:rPr>
            </w:pPr>
            <w:r w:rsidRPr="007C4490">
              <w:rPr>
                <w:rFonts w:eastAsia="TimesNewRomanPSMT" w:cs="Arial"/>
                <w:bCs/>
                <w:lang w:val="sr-Cyrl-RS"/>
              </w:rPr>
              <w:t>Отворени поступак</w:t>
            </w:r>
          </w:p>
        </w:tc>
      </w:tr>
      <w:tr w:rsidR="004276AD" w:rsidRPr="007C4490" w:rsidTr="002E12CC">
        <w:trPr>
          <w:trHeight w:val="575"/>
        </w:trPr>
        <w:tc>
          <w:tcPr>
            <w:tcW w:w="3032" w:type="dxa"/>
            <w:shd w:val="clear" w:color="auto" w:fill="auto"/>
          </w:tcPr>
          <w:p w:rsidR="004276AD" w:rsidRPr="007C4490" w:rsidRDefault="004276AD" w:rsidP="007C4490">
            <w:pPr>
              <w:autoSpaceDE w:val="0"/>
              <w:autoSpaceDN w:val="0"/>
              <w:adjustRightInd w:val="0"/>
              <w:spacing w:before="0"/>
              <w:jc w:val="center"/>
              <w:rPr>
                <w:rFonts w:eastAsia="TimesNewRomanPSMT" w:cs="Arial"/>
                <w:bCs/>
              </w:rPr>
            </w:pPr>
            <w:r w:rsidRPr="007C4490">
              <w:rPr>
                <w:rFonts w:eastAsia="TimesNewRomanPSMT" w:cs="Arial"/>
                <w:bCs/>
              </w:rPr>
              <w:t>Предмет јавне набавке</w:t>
            </w:r>
          </w:p>
        </w:tc>
        <w:tc>
          <w:tcPr>
            <w:tcW w:w="6213" w:type="dxa"/>
            <w:shd w:val="clear" w:color="auto" w:fill="auto"/>
          </w:tcPr>
          <w:p w:rsidR="004D294E" w:rsidRPr="007C4490" w:rsidRDefault="00BB206D" w:rsidP="007C4490">
            <w:pPr>
              <w:spacing w:before="0"/>
              <w:jc w:val="center"/>
              <w:rPr>
                <w:rFonts w:cs="Arial"/>
                <w:b/>
              </w:rPr>
            </w:pPr>
            <w:r w:rsidRPr="007C4490">
              <w:rPr>
                <w:rFonts w:cs="Arial"/>
                <w:b/>
                <w:lang w:val="sr-Cyrl-RS"/>
              </w:rPr>
              <w:t>Н</w:t>
            </w:r>
            <w:r w:rsidR="004D294E" w:rsidRPr="007C4490">
              <w:rPr>
                <w:rFonts w:cs="Arial"/>
                <w:b/>
              </w:rPr>
              <w:t>абавк</w:t>
            </w:r>
            <w:r w:rsidR="004D294E" w:rsidRPr="007C4490">
              <w:rPr>
                <w:rFonts w:cs="Arial"/>
                <w:b/>
                <w:lang w:val="sr-Cyrl-RS"/>
              </w:rPr>
              <w:t>а</w:t>
            </w:r>
            <w:r w:rsidR="004D294E" w:rsidRPr="007C4490">
              <w:rPr>
                <w:rFonts w:cs="Arial"/>
                <w:b/>
              </w:rPr>
              <w:t xml:space="preserve"> </w:t>
            </w:r>
            <w:r w:rsidR="004D294E" w:rsidRPr="007C4490">
              <w:rPr>
                <w:rFonts w:cs="Arial"/>
                <w:b/>
                <w:lang w:val="sr-Cyrl-RS"/>
              </w:rPr>
              <w:t xml:space="preserve">добара </w:t>
            </w:r>
            <w:r w:rsidR="00F51601" w:rsidRPr="007C4490">
              <w:rPr>
                <w:rFonts w:cs="Arial"/>
                <w:b/>
                <w:lang w:val="sr-Cyrl-RS"/>
              </w:rPr>
              <w:t>„</w:t>
            </w:r>
            <w:r w:rsidR="001C6DDD" w:rsidRPr="007C4490">
              <w:rPr>
                <w:rFonts w:cs="Arial"/>
                <w:b/>
                <w:bCs/>
                <w:kern w:val="32"/>
                <w:lang w:val="sr-Cyrl-CS" w:eastAsia="sr-Latn-CS"/>
              </w:rPr>
              <w:t>НАФТА</w:t>
            </w:r>
            <w:r w:rsidR="001B1B50" w:rsidRPr="007C4490">
              <w:rPr>
                <w:rFonts w:cs="Arial"/>
                <w:b/>
                <w:bCs/>
                <w:kern w:val="32"/>
                <w:lang w:val="sr-Cyrl-CS" w:eastAsia="sr-Latn-CS"/>
              </w:rPr>
              <w:t>“</w:t>
            </w:r>
          </w:p>
          <w:p w:rsidR="004276AD" w:rsidRPr="007C4490" w:rsidRDefault="004276AD" w:rsidP="007C4490">
            <w:pPr>
              <w:spacing w:before="0"/>
              <w:rPr>
                <w:rFonts w:cs="Arial"/>
              </w:rPr>
            </w:pPr>
          </w:p>
        </w:tc>
      </w:tr>
      <w:tr w:rsidR="002E12CC" w:rsidRPr="007C4490" w:rsidTr="001B1B50">
        <w:trPr>
          <w:trHeight w:val="881"/>
        </w:trPr>
        <w:tc>
          <w:tcPr>
            <w:tcW w:w="3032" w:type="dxa"/>
            <w:shd w:val="clear" w:color="auto" w:fill="auto"/>
          </w:tcPr>
          <w:p w:rsidR="002E12CC" w:rsidRPr="007C4490" w:rsidRDefault="002E12CC" w:rsidP="007C4490">
            <w:pPr>
              <w:autoSpaceDE w:val="0"/>
              <w:autoSpaceDN w:val="0"/>
              <w:adjustRightInd w:val="0"/>
              <w:spacing w:before="0"/>
              <w:rPr>
                <w:rFonts w:eastAsia="TimesNewRomanPSMT" w:cs="Arial"/>
                <w:bCs/>
              </w:rPr>
            </w:pPr>
            <w:r w:rsidRPr="007C4490">
              <w:rPr>
                <w:rFonts w:cs="Arial"/>
              </w:rPr>
              <w:t>Опис сваке партије</w:t>
            </w:r>
          </w:p>
        </w:tc>
        <w:tc>
          <w:tcPr>
            <w:tcW w:w="6213" w:type="dxa"/>
            <w:shd w:val="clear" w:color="auto" w:fill="auto"/>
            <w:vAlign w:val="center"/>
          </w:tcPr>
          <w:p w:rsidR="002E12CC" w:rsidRPr="007C4490" w:rsidRDefault="002E12CC" w:rsidP="007C4490">
            <w:pPr>
              <w:pStyle w:val="ListParagraph"/>
              <w:widowControl w:val="0"/>
              <w:spacing w:before="0" w:after="0" w:line="240" w:lineRule="auto"/>
              <w:ind w:left="0"/>
              <w:jc w:val="center"/>
              <w:rPr>
                <w:rFonts w:ascii="Arial" w:eastAsia="TimesNewRomanPSMT" w:hAnsi="Arial" w:cs="Arial"/>
                <w:b/>
                <w:bCs/>
              </w:rPr>
            </w:pPr>
            <w:r w:rsidRPr="007C4490">
              <w:rPr>
                <w:rFonts w:ascii="Arial" w:hAnsi="Arial" w:cs="Arial"/>
              </w:rPr>
              <w:t xml:space="preserve">Jавна набавка </w:t>
            </w:r>
            <w:r w:rsidR="001B1B50" w:rsidRPr="007C4490">
              <w:rPr>
                <w:rFonts w:ascii="Arial" w:hAnsi="Arial" w:cs="Arial"/>
                <w:lang w:val="sr-Cyrl-RS"/>
              </w:rPr>
              <w:t>није обликована по партијама</w:t>
            </w:r>
          </w:p>
        </w:tc>
      </w:tr>
      <w:tr w:rsidR="004276AD" w:rsidRPr="007C4490" w:rsidTr="002E12CC">
        <w:trPr>
          <w:trHeight w:val="594"/>
        </w:trPr>
        <w:tc>
          <w:tcPr>
            <w:tcW w:w="3032" w:type="dxa"/>
            <w:shd w:val="clear" w:color="auto" w:fill="auto"/>
          </w:tcPr>
          <w:p w:rsidR="004276AD" w:rsidRPr="007C4490" w:rsidRDefault="004276AD" w:rsidP="007C4490">
            <w:pPr>
              <w:autoSpaceDE w:val="0"/>
              <w:autoSpaceDN w:val="0"/>
              <w:adjustRightInd w:val="0"/>
              <w:spacing w:before="0"/>
              <w:jc w:val="center"/>
              <w:rPr>
                <w:rFonts w:eastAsia="TimesNewRomanPSMT" w:cs="Arial"/>
                <w:bCs/>
              </w:rPr>
            </w:pPr>
            <w:r w:rsidRPr="007C4490">
              <w:rPr>
                <w:rFonts w:eastAsia="TimesNewRomanPSMT" w:cs="Arial"/>
                <w:bCs/>
              </w:rPr>
              <w:t>Циљ поступка</w:t>
            </w:r>
          </w:p>
        </w:tc>
        <w:tc>
          <w:tcPr>
            <w:tcW w:w="6213" w:type="dxa"/>
            <w:shd w:val="clear" w:color="auto" w:fill="auto"/>
          </w:tcPr>
          <w:p w:rsidR="002E12CC" w:rsidRPr="007C4490" w:rsidRDefault="004276AD" w:rsidP="007C4490">
            <w:pPr>
              <w:autoSpaceDE w:val="0"/>
              <w:autoSpaceDN w:val="0"/>
              <w:adjustRightInd w:val="0"/>
              <w:spacing w:before="0"/>
              <w:jc w:val="center"/>
              <w:rPr>
                <w:rFonts w:eastAsia="TimesNewRomanPSMT" w:cs="Arial"/>
                <w:b/>
                <w:bCs/>
                <w:color w:val="FF0000"/>
              </w:rPr>
            </w:pPr>
            <w:r w:rsidRPr="007C4490">
              <w:rPr>
                <w:rFonts w:eastAsia="TimesNewRomanPSMT" w:cs="Arial"/>
                <w:bCs/>
              </w:rPr>
              <w:t xml:space="preserve"> Закључење</w:t>
            </w:r>
            <w:r w:rsidR="0010405C" w:rsidRPr="007C4490">
              <w:rPr>
                <w:rFonts w:eastAsia="TimesNewRomanPSMT" w:cs="Arial"/>
                <w:bCs/>
                <w:lang w:val="sr-Cyrl-RS"/>
              </w:rPr>
              <w:t xml:space="preserve"> </w:t>
            </w:r>
            <w:r w:rsidR="0010405C" w:rsidRPr="007C4490">
              <w:rPr>
                <w:rFonts w:eastAsia="TimesNewRomanPSMT" w:cs="Arial"/>
                <w:bCs/>
              </w:rPr>
              <w:t>у</w:t>
            </w:r>
            <w:r w:rsidRPr="007C4490">
              <w:rPr>
                <w:rFonts w:eastAsia="TimesNewRomanPSMT" w:cs="Arial"/>
                <w:bCs/>
              </w:rPr>
              <w:t xml:space="preserve">говора о јавној набавци </w:t>
            </w:r>
          </w:p>
        </w:tc>
      </w:tr>
      <w:tr w:rsidR="004276AD" w:rsidRPr="007C4490" w:rsidTr="00891989">
        <w:trPr>
          <w:trHeight w:val="917"/>
        </w:trPr>
        <w:tc>
          <w:tcPr>
            <w:tcW w:w="3032" w:type="dxa"/>
            <w:shd w:val="clear" w:color="auto" w:fill="auto"/>
          </w:tcPr>
          <w:p w:rsidR="004276AD" w:rsidRPr="007C4490" w:rsidRDefault="004276AD" w:rsidP="007C4490">
            <w:pPr>
              <w:autoSpaceDE w:val="0"/>
              <w:autoSpaceDN w:val="0"/>
              <w:adjustRightInd w:val="0"/>
              <w:spacing w:before="0"/>
              <w:jc w:val="center"/>
              <w:rPr>
                <w:rFonts w:eastAsia="TimesNewRomanPSMT" w:cs="Arial"/>
                <w:bCs/>
              </w:rPr>
            </w:pPr>
          </w:p>
          <w:p w:rsidR="004276AD" w:rsidRPr="007C4490" w:rsidRDefault="004276AD" w:rsidP="007C4490">
            <w:pPr>
              <w:autoSpaceDE w:val="0"/>
              <w:autoSpaceDN w:val="0"/>
              <w:adjustRightInd w:val="0"/>
              <w:spacing w:before="0"/>
              <w:jc w:val="center"/>
              <w:rPr>
                <w:rFonts w:eastAsia="TimesNewRomanPSMT" w:cs="Arial"/>
                <w:bCs/>
              </w:rPr>
            </w:pPr>
            <w:r w:rsidRPr="007C4490">
              <w:rPr>
                <w:rFonts w:eastAsia="TimesNewRomanPSMT" w:cs="Arial"/>
                <w:bCs/>
              </w:rPr>
              <w:t>Контакт</w:t>
            </w:r>
          </w:p>
        </w:tc>
        <w:tc>
          <w:tcPr>
            <w:tcW w:w="6213" w:type="dxa"/>
            <w:shd w:val="clear" w:color="auto" w:fill="auto"/>
            <w:vAlign w:val="center"/>
          </w:tcPr>
          <w:p w:rsidR="001B1B50" w:rsidRPr="007C4490" w:rsidRDefault="00303484" w:rsidP="007C4490">
            <w:pPr>
              <w:spacing w:before="0"/>
              <w:jc w:val="center"/>
              <w:rPr>
                <w:rFonts w:cs="Arial"/>
                <w:lang w:val="sr-Latn-RS"/>
              </w:rPr>
            </w:pPr>
            <w:r w:rsidRPr="007C4490">
              <w:rPr>
                <w:rFonts w:cs="Arial"/>
                <w:lang w:val="sr-Cyrl-RS"/>
              </w:rPr>
              <w:t>Сања Аликалфић</w:t>
            </w:r>
          </w:p>
          <w:p w:rsidR="004276AD" w:rsidRDefault="004276AD" w:rsidP="007C4490">
            <w:pPr>
              <w:spacing w:before="0"/>
              <w:jc w:val="center"/>
              <w:rPr>
                <w:rStyle w:val="Hyperlink"/>
                <w:rFonts w:cs="Arial"/>
                <w:lang w:val="sr-Latn-RS"/>
              </w:rPr>
            </w:pPr>
            <w:r w:rsidRPr="007C4490">
              <w:rPr>
                <w:rFonts w:cs="Arial"/>
              </w:rPr>
              <w:t xml:space="preserve">e-mail: </w:t>
            </w:r>
            <w:hyperlink r:id="rId166" w:history="1">
              <w:r w:rsidR="00303484" w:rsidRPr="007C4490">
                <w:rPr>
                  <w:rStyle w:val="Hyperlink"/>
                  <w:rFonts w:cs="Arial"/>
                  <w:lang w:val="sr-Latn-RS"/>
                </w:rPr>
                <w:t>sanja.alikalfic</w:t>
              </w:r>
              <w:r w:rsidR="001B1B50" w:rsidRPr="007C4490">
                <w:rPr>
                  <w:rStyle w:val="Hyperlink"/>
                  <w:rFonts w:cs="Arial"/>
                </w:rPr>
                <w:t>@</w:t>
              </w:r>
              <w:r w:rsidR="001B1B50" w:rsidRPr="007C4490">
                <w:rPr>
                  <w:rStyle w:val="Hyperlink"/>
                  <w:rFonts w:cs="Arial"/>
                  <w:lang w:val="sr-Latn-RS"/>
                </w:rPr>
                <w:t>eps.rs</w:t>
              </w:r>
            </w:hyperlink>
          </w:p>
          <w:p w:rsidR="007C4490" w:rsidRDefault="007C4490" w:rsidP="007C4490">
            <w:pPr>
              <w:spacing w:before="0"/>
              <w:jc w:val="center"/>
              <w:rPr>
                <w:rStyle w:val="Hyperlink"/>
                <w:rFonts w:cs="Arial"/>
                <w:lang w:val="sr-Latn-RS"/>
              </w:rPr>
            </w:pPr>
          </w:p>
          <w:p w:rsidR="007C4490" w:rsidRPr="007C4490" w:rsidRDefault="00800F6A" w:rsidP="007C4490">
            <w:pPr>
              <w:spacing w:before="0"/>
              <w:jc w:val="center"/>
              <w:rPr>
                <w:rFonts w:cs="Arial"/>
                <w:color w:val="00B0F0"/>
                <w:u w:val="single"/>
                <w:lang w:val="sr-Latn-RS"/>
              </w:rPr>
            </w:pPr>
            <w:r w:rsidRPr="007C4490">
              <w:rPr>
                <w:rFonts w:cs="Arial"/>
              </w:rPr>
              <w:t xml:space="preserve">e-mail: </w:t>
            </w:r>
            <w:r w:rsidR="007C4490" w:rsidRPr="007C4490">
              <w:rPr>
                <w:rStyle w:val="Hyperlink"/>
              </w:rPr>
              <w:t>aleksandra.adamovic</w:t>
            </w:r>
            <w:r w:rsidR="007C4490" w:rsidRPr="007C4490">
              <w:rPr>
                <w:rStyle w:val="Hyperlink"/>
                <w:lang w:val="sr-Latn-RS"/>
              </w:rPr>
              <w:t>@eps.rs</w:t>
            </w:r>
          </w:p>
        </w:tc>
      </w:tr>
    </w:tbl>
    <w:p w:rsidR="002E12CC" w:rsidRPr="007C4490" w:rsidRDefault="002E12CC" w:rsidP="007C4490">
      <w:pPr>
        <w:spacing w:before="0"/>
        <w:rPr>
          <w:rFonts w:cs="Arial"/>
        </w:rPr>
      </w:pPr>
    </w:p>
    <w:p w:rsidR="005B4997" w:rsidRPr="007C4490" w:rsidRDefault="005B4997" w:rsidP="007C4490">
      <w:pPr>
        <w:spacing w:before="0"/>
        <w:jc w:val="left"/>
        <w:rPr>
          <w:rFonts w:cs="Arial"/>
        </w:rPr>
      </w:pPr>
      <w:r w:rsidRPr="007C4490">
        <w:rPr>
          <w:rFonts w:cs="Arial"/>
        </w:rPr>
        <w:br w:type="page"/>
      </w:r>
    </w:p>
    <w:p w:rsidR="002E12CC" w:rsidRPr="007C4490" w:rsidRDefault="002E12CC" w:rsidP="007C4490">
      <w:pPr>
        <w:pStyle w:val="Heading10"/>
        <w:numPr>
          <w:ilvl w:val="0"/>
          <w:numId w:val="13"/>
        </w:numPr>
        <w:spacing w:before="0"/>
        <w:jc w:val="both"/>
        <w:rPr>
          <w:rFonts w:cs="Arial"/>
          <w:lang w:val="sr-Cyrl-RS"/>
        </w:rPr>
      </w:pPr>
      <w:bookmarkStart w:id="16" w:name="_Toc442559878"/>
      <w:bookmarkStart w:id="17" w:name="_Toc427817448"/>
      <w:r w:rsidRPr="007C4490">
        <w:rPr>
          <w:rFonts w:cs="Arial"/>
          <w:lang w:val="sr-Cyrl-RS"/>
        </w:rPr>
        <w:lastRenderedPageBreak/>
        <w:t>ПОДАЦИ О ПРЕДМЕТУ ЈАВНЕ НАБАВКЕ</w:t>
      </w:r>
    </w:p>
    <w:p w:rsidR="001B3E3F" w:rsidRPr="007C4490" w:rsidRDefault="001B3E3F" w:rsidP="007C4490">
      <w:pPr>
        <w:spacing w:before="0"/>
        <w:rPr>
          <w:rFonts w:cs="Arial"/>
          <w:lang w:val="sr-Cyrl-RS" w:eastAsia="ar-SA"/>
        </w:rPr>
      </w:pPr>
    </w:p>
    <w:p w:rsidR="0032186E" w:rsidRPr="007C4490" w:rsidRDefault="002E12CC" w:rsidP="007C4490">
      <w:pPr>
        <w:pStyle w:val="Heading10"/>
        <w:spacing w:before="0"/>
        <w:ind w:left="0" w:firstLine="0"/>
        <w:jc w:val="both"/>
        <w:rPr>
          <w:rFonts w:cs="Arial"/>
          <w:lang w:val="sr-Cyrl-RS"/>
        </w:rPr>
      </w:pPr>
      <w:r w:rsidRPr="007C4490">
        <w:rPr>
          <w:rFonts w:cs="Arial"/>
          <w:lang w:val="sr-Cyrl-RS"/>
        </w:rPr>
        <w:t xml:space="preserve">2.1 Опис предмета јавне набавке, назив и ознака из општег речника </w:t>
      </w:r>
      <w:r w:rsidR="0032186E" w:rsidRPr="007C4490">
        <w:rPr>
          <w:rFonts w:cs="Arial"/>
          <w:lang w:val="sr-Cyrl-RS"/>
        </w:rPr>
        <w:t xml:space="preserve"> </w:t>
      </w:r>
      <w:r w:rsidRPr="007C4490">
        <w:rPr>
          <w:rFonts w:cs="Arial"/>
          <w:lang w:val="sr-Cyrl-RS"/>
        </w:rPr>
        <w:t>набавке</w:t>
      </w:r>
    </w:p>
    <w:p w:rsidR="001F372F" w:rsidRPr="007C4490" w:rsidRDefault="002E12CC" w:rsidP="007C4490">
      <w:pPr>
        <w:spacing w:before="0"/>
        <w:rPr>
          <w:rFonts w:cs="Arial"/>
          <w:lang w:val="sr-Cyrl-RS"/>
        </w:rPr>
      </w:pPr>
      <w:r w:rsidRPr="007C4490">
        <w:rPr>
          <w:rFonts w:cs="Arial"/>
          <w:lang w:eastAsia="zh-CN"/>
        </w:rPr>
        <w:t xml:space="preserve">Опис предмета јавне набавке: </w:t>
      </w:r>
      <w:r w:rsidR="004D294E" w:rsidRPr="007C4490">
        <w:rPr>
          <w:rFonts w:cs="Arial"/>
          <w:lang w:val="sr-Cyrl-RS" w:eastAsia="zh-CN"/>
        </w:rPr>
        <w:t>Н</w:t>
      </w:r>
      <w:r w:rsidR="004D294E" w:rsidRPr="007C4490">
        <w:rPr>
          <w:rFonts w:cs="Arial"/>
        </w:rPr>
        <w:t>абавк</w:t>
      </w:r>
      <w:r w:rsidR="004D294E" w:rsidRPr="007C4490">
        <w:rPr>
          <w:rFonts w:cs="Arial"/>
          <w:lang w:val="sr-Cyrl-RS"/>
        </w:rPr>
        <w:t>а</w:t>
      </w:r>
      <w:r w:rsidR="004D294E" w:rsidRPr="007C4490">
        <w:rPr>
          <w:rFonts w:cs="Arial"/>
        </w:rPr>
        <w:t xml:space="preserve"> </w:t>
      </w:r>
      <w:r w:rsidR="004D294E" w:rsidRPr="007C4490">
        <w:rPr>
          <w:rFonts w:cs="Arial"/>
          <w:lang w:val="sr-Cyrl-RS"/>
        </w:rPr>
        <w:t xml:space="preserve">добара </w:t>
      </w:r>
      <w:r w:rsidR="00FA2B52" w:rsidRPr="007C4490">
        <w:rPr>
          <w:rFonts w:cs="Arial"/>
        </w:rPr>
        <w:t xml:space="preserve">- </w:t>
      </w:r>
      <w:r w:rsidR="001C6DDD" w:rsidRPr="007C4490">
        <w:rPr>
          <w:rFonts w:cs="Arial"/>
          <w:bCs/>
          <w:kern w:val="32"/>
          <w:lang w:val="sr-Cyrl-CS" w:eastAsia="sr-Latn-CS"/>
        </w:rPr>
        <w:t>НАФТА</w:t>
      </w:r>
      <w:r w:rsidR="001F372F" w:rsidRPr="007C4490">
        <w:rPr>
          <w:rFonts w:cs="Arial"/>
          <w:lang w:val="sr-Cyrl-RS"/>
        </w:rPr>
        <w:t xml:space="preserve">. </w:t>
      </w:r>
    </w:p>
    <w:p w:rsidR="001F372F" w:rsidRPr="007C4490" w:rsidRDefault="002E12CC" w:rsidP="007C4490">
      <w:pPr>
        <w:spacing w:before="0"/>
        <w:rPr>
          <w:rFonts w:cs="Arial"/>
          <w:bCs/>
          <w:lang w:val="sr-Cyrl-RS"/>
        </w:rPr>
      </w:pPr>
      <w:r w:rsidRPr="007C4490">
        <w:rPr>
          <w:rFonts w:cs="Arial"/>
          <w:lang w:eastAsia="zh-CN"/>
        </w:rPr>
        <w:t>Назив из општег речника набавке:</w:t>
      </w:r>
      <w:r w:rsidR="001B5973" w:rsidRPr="007C4490">
        <w:rPr>
          <w:rFonts w:cs="Arial"/>
          <w:lang w:eastAsia="zh-CN"/>
        </w:rPr>
        <w:t xml:space="preserve"> </w:t>
      </w:r>
      <w:r w:rsidR="005B4997" w:rsidRPr="007C4490">
        <w:rPr>
          <w:rFonts w:cs="Arial"/>
          <w:lang w:val="sr-Cyrl-RS"/>
        </w:rPr>
        <w:t xml:space="preserve">нафта и дестилати </w:t>
      </w:r>
    </w:p>
    <w:p w:rsidR="00434BFD" w:rsidRPr="007C4490" w:rsidRDefault="001F372F" w:rsidP="007C4490">
      <w:pPr>
        <w:spacing w:before="0"/>
        <w:ind w:left="851" w:hanging="993"/>
        <w:contextualSpacing/>
        <w:rPr>
          <w:rFonts w:cs="Arial"/>
          <w:bCs/>
          <w:lang w:val="sr-Cyrl-RS"/>
        </w:rPr>
      </w:pPr>
      <w:r w:rsidRPr="007C4490">
        <w:rPr>
          <w:rFonts w:cs="Arial"/>
          <w:lang w:val="sr-Cyrl-RS" w:eastAsia="zh-CN"/>
        </w:rPr>
        <w:t xml:space="preserve">  </w:t>
      </w:r>
      <w:r w:rsidR="002E12CC" w:rsidRPr="007C4490">
        <w:rPr>
          <w:rFonts w:cs="Arial"/>
          <w:lang w:eastAsia="zh-CN"/>
        </w:rPr>
        <w:t xml:space="preserve">Ознака из општег речника набавке: </w:t>
      </w:r>
      <w:r w:rsidR="005B4997" w:rsidRPr="007C4490">
        <w:rPr>
          <w:rFonts w:cs="Arial"/>
          <w:bCs/>
          <w:lang w:val="sr-Cyrl-RS"/>
        </w:rPr>
        <w:t xml:space="preserve"> 0913</w:t>
      </w:r>
      <w:r w:rsidR="00434BFD" w:rsidRPr="007C4490">
        <w:rPr>
          <w:rFonts w:cs="Arial"/>
          <w:bCs/>
          <w:lang w:val="sr-Cyrl-RS"/>
        </w:rPr>
        <w:t>0000.</w:t>
      </w:r>
    </w:p>
    <w:p w:rsidR="005B4997" w:rsidRPr="007C4490" w:rsidRDefault="005B4997" w:rsidP="007C4490">
      <w:pPr>
        <w:spacing w:before="0"/>
        <w:rPr>
          <w:rFonts w:cs="Arial"/>
          <w:lang w:eastAsia="zh-CN"/>
        </w:rPr>
      </w:pPr>
    </w:p>
    <w:p w:rsidR="002E12CC" w:rsidRPr="007C4490" w:rsidRDefault="002E12CC" w:rsidP="007C4490">
      <w:pPr>
        <w:spacing w:before="0"/>
        <w:rPr>
          <w:rFonts w:cs="Arial"/>
          <w:lang w:eastAsia="zh-CN"/>
        </w:rPr>
      </w:pPr>
      <w:r w:rsidRPr="007C4490">
        <w:rPr>
          <w:rFonts w:cs="Arial"/>
          <w:lang w:eastAsia="zh-CN"/>
        </w:rPr>
        <w:t>Детаљани подаци о предмету набавке наведени су у техничкој спецификацији (поглавље 3. Конкурсне документације)</w:t>
      </w:r>
    </w:p>
    <w:p w:rsidR="001B1B50" w:rsidRPr="007C4490" w:rsidRDefault="001B1B50" w:rsidP="007C4490">
      <w:pPr>
        <w:spacing w:before="0"/>
        <w:jc w:val="left"/>
        <w:rPr>
          <w:rFonts w:cs="Arial"/>
          <w:lang w:val="sr-Cyrl-RS"/>
        </w:rPr>
      </w:pPr>
      <w:r w:rsidRPr="007C4490">
        <w:rPr>
          <w:rFonts w:cs="Arial"/>
          <w:lang w:val="sr-Cyrl-RS"/>
        </w:rPr>
        <w:br w:type="page"/>
      </w:r>
    </w:p>
    <w:p w:rsidR="008206FF" w:rsidRPr="007C4490" w:rsidRDefault="00053D58" w:rsidP="007C4490">
      <w:pPr>
        <w:pStyle w:val="Heading10"/>
        <w:numPr>
          <w:ilvl w:val="0"/>
          <w:numId w:val="13"/>
        </w:numPr>
        <w:spacing w:before="0"/>
        <w:jc w:val="both"/>
        <w:rPr>
          <w:rFonts w:cs="Arial"/>
          <w:lang w:val="sr-Cyrl-RS"/>
        </w:rPr>
      </w:pPr>
      <w:r w:rsidRPr="007C4490">
        <w:rPr>
          <w:rFonts w:cs="Arial"/>
          <w:lang w:val="sr-Cyrl-RS"/>
        </w:rPr>
        <w:lastRenderedPageBreak/>
        <w:t xml:space="preserve"> </w:t>
      </w:r>
      <w:bookmarkStart w:id="18" w:name="_Toc442559884"/>
      <w:bookmarkEnd w:id="16"/>
      <w:r w:rsidR="008206FF" w:rsidRPr="007C4490">
        <w:rPr>
          <w:rFonts w:cs="Arial"/>
        </w:rPr>
        <w:t>ТЕХНИЧК</w:t>
      </w:r>
      <w:r w:rsidR="008206FF" w:rsidRPr="007C4490">
        <w:rPr>
          <w:rFonts w:cs="Arial"/>
          <w:lang w:val="sr-Cyrl-RS"/>
        </w:rPr>
        <w:t>А</w:t>
      </w:r>
      <w:r w:rsidR="008206FF" w:rsidRPr="007C4490">
        <w:rPr>
          <w:rFonts w:cs="Arial"/>
        </w:rPr>
        <w:t xml:space="preserve"> </w:t>
      </w:r>
      <w:r w:rsidR="008206FF" w:rsidRPr="007C4490">
        <w:rPr>
          <w:rFonts w:cs="Arial"/>
          <w:lang w:val="sr-Cyrl-RS"/>
        </w:rPr>
        <w:t>СПЕЦИФИКАЦИЈА</w:t>
      </w:r>
      <w:r w:rsidR="008206FF" w:rsidRPr="007C4490">
        <w:rPr>
          <w:rFonts w:cs="Arial"/>
        </w:rPr>
        <w:t xml:space="preserve"> </w:t>
      </w:r>
    </w:p>
    <w:p w:rsidR="008206FF" w:rsidRPr="007C4490" w:rsidRDefault="008206FF" w:rsidP="007C4490">
      <w:pPr>
        <w:spacing w:before="0"/>
        <w:rPr>
          <w:rFonts w:cs="Arial"/>
          <w:lang w:val="sr-Cyrl-RS"/>
        </w:rPr>
      </w:pPr>
      <w:r w:rsidRPr="007C4490">
        <w:rPr>
          <w:rFonts w:cs="Arial"/>
          <w:lang w:val="sr-Cyrl-RS"/>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7C4490">
        <w:rPr>
          <w:rFonts w:cs="Arial"/>
          <w:lang w:val="sr-Cyrl-RS"/>
        </w:rPr>
        <w:t xml:space="preserve">испоруке, </w:t>
      </w:r>
      <w:r w:rsidR="00EA0DF7" w:rsidRPr="007C4490">
        <w:rPr>
          <w:rFonts w:cs="Arial"/>
          <w:lang w:val="sr-Cyrl-RS"/>
        </w:rPr>
        <w:t xml:space="preserve">начин и </w:t>
      </w:r>
      <w:r w:rsidR="0027415F" w:rsidRPr="007C4490">
        <w:rPr>
          <w:rFonts w:cs="Arial"/>
          <w:lang w:val="sr-Cyrl-RS"/>
        </w:rPr>
        <w:t>место испоруке добара</w:t>
      </w:r>
      <w:r w:rsidRPr="007C4490">
        <w:rPr>
          <w:rFonts w:cs="Arial"/>
          <w:lang w:val="sr-Cyrl-RS"/>
        </w:rPr>
        <w:t>)</w:t>
      </w:r>
    </w:p>
    <w:p w:rsidR="00293956" w:rsidRPr="007C4490" w:rsidRDefault="00293956" w:rsidP="007C4490">
      <w:pPr>
        <w:spacing w:before="0"/>
        <w:rPr>
          <w:rFonts w:cs="Arial"/>
          <w:b/>
          <w:lang w:val="sr-Cyrl-RS"/>
        </w:rPr>
      </w:pPr>
    </w:p>
    <w:p w:rsidR="008206FF" w:rsidRPr="007C4490" w:rsidRDefault="008206FF" w:rsidP="007C4490">
      <w:pPr>
        <w:pStyle w:val="Heading10"/>
        <w:numPr>
          <w:ilvl w:val="1"/>
          <w:numId w:val="13"/>
        </w:numPr>
        <w:spacing w:before="0"/>
        <w:jc w:val="both"/>
        <w:rPr>
          <w:rFonts w:cs="Arial"/>
          <w:lang w:val="sr-Cyrl-RS"/>
        </w:rPr>
      </w:pPr>
      <w:bookmarkStart w:id="19" w:name="_Toc441651541"/>
      <w:bookmarkStart w:id="20" w:name="_Toc442559879"/>
      <w:r w:rsidRPr="007C4490">
        <w:rPr>
          <w:rFonts w:cs="Arial"/>
          <w:lang w:val="sr-Cyrl-RS"/>
        </w:rPr>
        <w:t>Врста и количина добара</w:t>
      </w:r>
      <w:bookmarkEnd w:id="19"/>
      <w:bookmarkEnd w:id="20"/>
    </w:p>
    <w:p w:rsidR="005B4997" w:rsidRPr="007C4490" w:rsidRDefault="005B4997" w:rsidP="007C4490">
      <w:pPr>
        <w:spacing w:before="0"/>
        <w:jc w:val="cente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1586"/>
        <w:gridCol w:w="1342"/>
        <w:gridCol w:w="2944"/>
      </w:tblGrid>
      <w:tr w:rsidR="005B4997" w:rsidRPr="007C4490" w:rsidTr="00FA2B52">
        <w:tc>
          <w:tcPr>
            <w:tcW w:w="174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B4997" w:rsidRPr="007C4490" w:rsidRDefault="005B4997" w:rsidP="007C4490">
            <w:pPr>
              <w:spacing w:before="0"/>
              <w:jc w:val="center"/>
              <w:rPr>
                <w:rFonts w:cs="Arial"/>
                <w:bCs/>
                <w:i/>
                <w:iCs/>
                <w:lang w:val="sr-Cyrl-CS"/>
              </w:rPr>
            </w:pPr>
            <w:r w:rsidRPr="007C4490">
              <w:rPr>
                <w:rFonts w:cs="Arial"/>
                <w:b/>
                <w:bCs/>
                <w:i/>
                <w:iCs/>
                <w:lang w:val="sr-Cyrl-CS"/>
              </w:rPr>
              <w:t>Организациони део</w:t>
            </w:r>
          </w:p>
        </w:tc>
        <w:tc>
          <w:tcPr>
            <w:tcW w:w="87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B4997" w:rsidRPr="007C4490" w:rsidRDefault="005B4997" w:rsidP="007C4490">
            <w:pPr>
              <w:spacing w:before="0"/>
              <w:jc w:val="center"/>
              <w:rPr>
                <w:rFonts w:cs="Arial"/>
                <w:b/>
                <w:bCs/>
                <w:i/>
                <w:iCs/>
                <w:lang w:val="sr-Cyrl-CS"/>
              </w:rPr>
            </w:pPr>
            <w:r w:rsidRPr="007C4490">
              <w:rPr>
                <w:rFonts w:cs="Arial"/>
                <w:b/>
                <w:bCs/>
                <w:i/>
                <w:iCs/>
                <w:lang w:val="sr-Cyrl-CS"/>
              </w:rPr>
              <w:t>Назив добра</w:t>
            </w:r>
          </w:p>
          <w:p w:rsidR="005B4997" w:rsidRPr="007C4490" w:rsidRDefault="005B4997" w:rsidP="007C4490">
            <w:pPr>
              <w:spacing w:before="0"/>
              <w:jc w:val="center"/>
              <w:rPr>
                <w:rFonts w:cs="Arial"/>
                <w:b/>
                <w:bCs/>
                <w:i/>
                <w:iCs/>
                <w:lang w:val="sr-Cyrl-CS"/>
              </w:rPr>
            </w:pPr>
          </w:p>
        </w:tc>
        <w:tc>
          <w:tcPr>
            <w:tcW w:w="74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B4997" w:rsidRPr="007C4490" w:rsidRDefault="005B4997" w:rsidP="007C4490">
            <w:pPr>
              <w:spacing w:before="0"/>
              <w:jc w:val="center"/>
              <w:rPr>
                <w:rFonts w:cs="Arial"/>
                <w:b/>
                <w:bCs/>
                <w:i/>
                <w:iCs/>
                <w:lang w:val="sr-Cyrl-CS"/>
              </w:rPr>
            </w:pPr>
            <w:r w:rsidRPr="007C4490">
              <w:rPr>
                <w:rFonts w:cs="Arial"/>
                <w:b/>
                <w:bCs/>
                <w:i/>
                <w:iCs/>
                <w:lang w:val="sr-Cyrl-CS"/>
              </w:rPr>
              <w:t>Јед.</w:t>
            </w:r>
          </w:p>
          <w:p w:rsidR="005B4997" w:rsidRPr="007C4490" w:rsidRDefault="005B4997" w:rsidP="007C4490">
            <w:pPr>
              <w:spacing w:before="0"/>
              <w:jc w:val="center"/>
              <w:rPr>
                <w:rFonts w:cs="Arial"/>
                <w:b/>
                <w:bCs/>
                <w:i/>
                <w:iCs/>
                <w:lang w:val="sr-Cyrl-CS"/>
              </w:rPr>
            </w:pPr>
            <w:r w:rsidRPr="007C4490">
              <w:rPr>
                <w:rFonts w:cs="Arial"/>
                <w:b/>
                <w:bCs/>
                <w:i/>
                <w:iCs/>
                <w:lang w:val="sr-Cyrl-CS"/>
              </w:rPr>
              <w:t>мере</w:t>
            </w:r>
          </w:p>
        </w:tc>
        <w:tc>
          <w:tcPr>
            <w:tcW w:w="163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B4997" w:rsidRPr="007C4490" w:rsidRDefault="005B4997" w:rsidP="007C4490">
            <w:pPr>
              <w:spacing w:before="0"/>
              <w:jc w:val="center"/>
              <w:rPr>
                <w:rFonts w:cs="Arial"/>
                <w:b/>
                <w:bCs/>
                <w:i/>
                <w:iCs/>
                <w:lang w:val="sr-Cyrl-CS"/>
              </w:rPr>
            </w:pPr>
            <w:r w:rsidRPr="007C4490">
              <w:rPr>
                <w:rFonts w:cs="Arial"/>
                <w:b/>
                <w:bCs/>
                <w:i/>
                <w:iCs/>
                <w:lang w:val="sr-Cyrl-CS"/>
              </w:rPr>
              <w:t xml:space="preserve">Потребна </w:t>
            </w:r>
          </w:p>
          <w:p w:rsidR="005B4997" w:rsidRPr="007C4490" w:rsidRDefault="005B4997" w:rsidP="007C4490">
            <w:pPr>
              <w:spacing w:before="0"/>
              <w:jc w:val="center"/>
              <w:rPr>
                <w:rFonts w:cs="Arial"/>
                <w:b/>
                <w:bCs/>
                <w:i/>
                <w:iCs/>
                <w:lang w:val="sr-Cyrl-CS"/>
              </w:rPr>
            </w:pPr>
            <w:r w:rsidRPr="007C4490">
              <w:rPr>
                <w:rFonts w:cs="Arial"/>
                <w:b/>
                <w:bCs/>
                <w:i/>
                <w:iCs/>
                <w:lang w:val="sr-Cyrl-CS"/>
              </w:rPr>
              <w:t>Количина 2018/2019</w:t>
            </w:r>
          </w:p>
        </w:tc>
      </w:tr>
      <w:tr w:rsidR="005B4997" w:rsidRPr="007C4490" w:rsidTr="00FA2B52">
        <w:trPr>
          <w:trHeight w:val="397"/>
        </w:trPr>
        <w:tc>
          <w:tcPr>
            <w:tcW w:w="1745" w:type="pct"/>
            <w:tcBorders>
              <w:top w:val="single" w:sz="4" w:space="0" w:color="auto"/>
              <w:left w:val="single" w:sz="4" w:space="0" w:color="auto"/>
              <w:bottom w:val="single" w:sz="4" w:space="0" w:color="auto"/>
              <w:right w:val="single" w:sz="4" w:space="0" w:color="auto"/>
            </w:tcBorders>
            <w:vAlign w:val="center"/>
            <w:hideMark/>
          </w:tcPr>
          <w:p w:rsidR="005B4997" w:rsidRPr="007C4490" w:rsidRDefault="005B4997" w:rsidP="007C4490">
            <w:pPr>
              <w:spacing w:before="0"/>
              <w:jc w:val="center"/>
              <w:rPr>
                <w:rFonts w:cs="Arial"/>
                <w:b/>
                <w:bCs/>
                <w:i/>
                <w:iCs/>
                <w:lang w:val="sr-Cyrl-CS"/>
              </w:rPr>
            </w:pPr>
            <w:r w:rsidRPr="007C4490">
              <w:rPr>
                <w:rFonts w:cs="Arial"/>
                <w:b/>
                <w:bCs/>
                <w:i/>
                <w:iCs/>
                <w:lang w:val="sr-Cyrl-CS"/>
              </w:rPr>
              <w:t>ХЕ Ђердап 1</w:t>
            </w:r>
          </w:p>
        </w:tc>
        <w:tc>
          <w:tcPr>
            <w:tcW w:w="879" w:type="pct"/>
            <w:tcBorders>
              <w:top w:val="single" w:sz="4" w:space="0" w:color="auto"/>
              <w:left w:val="single" w:sz="4" w:space="0" w:color="auto"/>
              <w:bottom w:val="single" w:sz="4" w:space="0" w:color="auto"/>
              <w:right w:val="single" w:sz="4" w:space="0" w:color="auto"/>
            </w:tcBorders>
            <w:vAlign w:val="center"/>
            <w:hideMark/>
          </w:tcPr>
          <w:p w:rsidR="005B4997" w:rsidRPr="007C4490" w:rsidRDefault="00D33855" w:rsidP="007C4490">
            <w:pPr>
              <w:spacing w:before="0"/>
              <w:rPr>
                <w:rFonts w:cs="Arial"/>
                <w:bCs/>
                <w:i/>
                <w:iCs/>
                <w:lang w:val="sr-Cyrl-RS"/>
              </w:rPr>
            </w:pPr>
            <w:r w:rsidRPr="007C4490">
              <w:rPr>
                <w:rFonts w:cs="Arial"/>
                <w:lang w:val="sr-Cyrl-RS"/>
              </w:rPr>
              <w:t>гасно уље (евро дизел)</w:t>
            </w:r>
          </w:p>
        </w:tc>
        <w:tc>
          <w:tcPr>
            <w:tcW w:w="744" w:type="pct"/>
            <w:tcBorders>
              <w:top w:val="single" w:sz="4" w:space="0" w:color="auto"/>
              <w:left w:val="single" w:sz="4" w:space="0" w:color="auto"/>
              <w:bottom w:val="single" w:sz="4" w:space="0" w:color="auto"/>
              <w:right w:val="single" w:sz="4" w:space="0" w:color="auto"/>
            </w:tcBorders>
            <w:vAlign w:val="center"/>
            <w:hideMark/>
          </w:tcPr>
          <w:p w:rsidR="005B4997" w:rsidRPr="007C4490" w:rsidRDefault="005B4997" w:rsidP="007C4490">
            <w:pPr>
              <w:spacing w:before="0"/>
              <w:jc w:val="center"/>
              <w:rPr>
                <w:rFonts w:cs="Arial"/>
                <w:bCs/>
                <w:i/>
                <w:iCs/>
                <w:lang w:val="sr-Cyrl-RS"/>
              </w:rPr>
            </w:pPr>
            <w:r w:rsidRPr="007C4490">
              <w:rPr>
                <w:rFonts w:cs="Arial"/>
                <w:bCs/>
                <w:i/>
                <w:iCs/>
                <w:lang w:val="sr-Cyrl-RS"/>
              </w:rPr>
              <w:t>лит</w:t>
            </w:r>
          </w:p>
        </w:tc>
        <w:tc>
          <w:tcPr>
            <w:tcW w:w="1632" w:type="pct"/>
            <w:tcBorders>
              <w:top w:val="single" w:sz="4" w:space="0" w:color="auto"/>
              <w:left w:val="single" w:sz="4" w:space="0" w:color="auto"/>
              <w:bottom w:val="single" w:sz="4" w:space="0" w:color="auto"/>
              <w:right w:val="single" w:sz="4" w:space="0" w:color="auto"/>
            </w:tcBorders>
            <w:vAlign w:val="center"/>
            <w:hideMark/>
          </w:tcPr>
          <w:p w:rsidR="005B4997" w:rsidRPr="007C4490" w:rsidRDefault="005B4997" w:rsidP="007C4490">
            <w:pPr>
              <w:spacing w:before="0"/>
              <w:jc w:val="center"/>
              <w:rPr>
                <w:rFonts w:cs="Arial"/>
                <w:bCs/>
                <w:iCs/>
                <w:lang w:val="sr-Cyrl-CS"/>
              </w:rPr>
            </w:pPr>
            <w:r w:rsidRPr="007C4490">
              <w:rPr>
                <w:rFonts w:cs="Arial"/>
                <w:bCs/>
                <w:iCs/>
              </w:rPr>
              <w:t>90.000</w:t>
            </w:r>
          </w:p>
        </w:tc>
      </w:tr>
      <w:tr w:rsidR="005B4997" w:rsidRPr="007C4490" w:rsidTr="00FA2B52">
        <w:trPr>
          <w:trHeight w:val="457"/>
        </w:trPr>
        <w:tc>
          <w:tcPr>
            <w:tcW w:w="1745" w:type="pct"/>
            <w:tcBorders>
              <w:top w:val="single" w:sz="4" w:space="0" w:color="auto"/>
              <w:left w:val="single" w:sz="4" w:space="0" w:color="auto"/>
              <w:bottom w:val="single" w:sz="4" w:space="0" w:color="auto"/>
              <w:right w:val="single" w:sz="4" w:space="0" w:color="auto"/>
            </w:tcBorders>
            <w:vAlign w:val="center"/>
            <w:hideMark/>
          </w:tcPr>
          <w:p w:rsidR="005B4997" w:rsidRPr="007C4490" w:rsidRDefault="005B4997" w:rsidP="007C4490">
            <w:pPr>
              <w:spacing w:before="0"/>
              <w:jc w:val="center"/>
              <w:rPr>
                <w:rFonts w:cs="Arial"/>
                <w:b/>
                <w:bCs/>
                <w:i/>
                <w:iCs/>
                <w:lang w:val="sr-Cyrl-CS"/>
              </w:rPr>
            </w:pPr>
            <w:r w:rsidRPr="007C4490">
              <w:rPr>
                <w:rFonts w:cs="Arial"/>
                <w:b/>
                <w:bCs/>
                <w:i/>
                <w:iCs/>
                <w:lang w:val="sr-Cyrl-CS"/>
              </w:rPr>
              <w:t>ХЕ Ђердап 2</w:t>
            </w:r>
          </w:p>
        </w:tc>
        <w:tc>
          <w:tcPr>
            <w:tcW w:w="879" w:type="pct"/>
            <w:tcBorders>
              <w:top w:val="single" w:sz="4" w:space="0" w:color="auto"/>
              <w:left w:val="single" w:sz="4" w:space="0" w:color="auto"/>
              <w:bottom w:val="single" w:sz="4" w:space="0" w:color="auto"/>
              <w:right w:val="single" w:sz="4" w:space="0" w:color="auto"/>
            </w:tcBorders>
            <w:vAlign w:val="center"/>
            <w:hideMark/>
          </w:tcPr>
          <w:p w:rsidR="005B4997" w:rsidRPr="007C4490" w:rsidRDefault="00D33855" w:rsidP="007C4490">
            <w:pPr>
              <w:spacing w:before="0"/>
              <w:rPr>
                <w:rFonts w:cs="Arial"/>
                <w:bCs/>
                <w:i/>
                <w:iCs/>
                <w:lang w:val="sr-Cyrl-RS"/>
              </w:rPr>
            </w:pPr>
            <w:r w:rsidRPr="007C4490">
              <w:rPr>
                <w:rFonts w:cs="Arial"/>
                <w:lang w:val="sr-Cyrl-RS"/>
              </w:rPr>
              <w:t>гасно уље (евро дизел)</w:t>
            </w:r>
          </w:p>
        </w:tc>
        <w:tc>
          <w:tcPr>
            <w:tcW w:w="744" w:type="pct"/>
            <w:tcBorders>
              <w:top w:val="single" w:sz="4" w:space="0" w:color="auto"/>
              <w:left w:val="single" w:sz="4" w:space="0" w:color="auto"/>
              <w:bottom w:val="single" w:sz="4" w:space="0" w:color="auto"/>
              <w:right w:val="single" w:sz="4" w:space="0" w:color="auto"/>
            </w:tcBorders>
            <w:vAlign w:val="center"/>
            <w:hideMark/>
          </w:tcPr>
          <w:p w:rsidR="005B4997" w:rsidRPr="007C4490" w:rsidRDefault="005B4997" w:rsidP="007C4490">
            <w:pPr>
              <w:spacing w:before="0"/>
              <w:jc w:val="center"/>
              <w:rPr>
                <w:rFonts w:eastAsiaTheme="minorHAnsi" w:cs="Arial"/>
                <w:noProof/>
                <w:lang w:val="sr-Latn-RS"/>
              </w:rPr>
            </w:pPr>
            <w:r w:rsidRPr="007C4490">
              <w:rPr>
                <w:rFonts w:cs="Arial"/>
                <w:bCs/>
                <w:i/>
                <w:iCs/>
                <w:lang w:val="sr-Cyrl-RS"/>
              </w:rPr>
              <w:t>лит</w:t>
            </w:r>
          </w:p>
        </w:tc>
        <w:tc>
          <w:tcPr>
            <w:tcW w:w="1632" w:type="pct"/>
            <w:tcBorders>
              <w:top w:val="single" w:sz="4" w:space="0" w:color="auto"/>
              <w:left w:val="single" w:sz="4" w:space="0" w:color="auto"/>
              <w:bottom w:val="single" w:sz="4" w:space="0" w:color="auto"/>
              <w:right w:val="single" w:sz="4" w:space="0" w:color="auto"/>
            </w:tcBorders>
            <w:vAlign w:val="center"/>
            <w:hideMark/>
          </w:tcPr>
          <w:p w:rsidR="005B4997" w:rsidRPr="007C4490" w:rsidRDefault="005B4997" w:rsidP="007C4490">
            <w:pPr>
              <w:spacing w:before="0"/>
              <w:jc w:val="center"/>
              <w:rPr>
                <w:rFonts w:cs="Arial"/>
                <w:bCs/>
                <w:i/>
                <w:iCs/>
                <w:lang w:val="sr-Cyrl-CS"/>
              </w:rPr>
            </w:pPr>
            <w:r w:rsidRPr="007C4490">
              <w:rPr>
                <w:rFonts w:cs="Arial"/>
                <w:bCs/>
                <w:i/>
                <w:iCs/>
                <w:lang w:val="sr-Cyrl-CS"/>
              </w:rPr>
              <w:t>20.000</w:t>
            </w:r>
          </w:p>
        </w:tc>
      </w:tr>
      <w:tr w:rsidR="005B4997" w:rsidRPr="007C4490" w:rsidTr="00FA2B52">
        <w:trPr>
          <w:trHeight w:val="397"/>
        </w:trPr>
        <w:tc>
          <w:tcPr>
            <w:tcW w:w="1745" w:type="pct"/>
            <w:tcBorders>
              <w:top w:val="single" w:sz="4" w:space="0" w:color="auto"/>
              <w:left w:val="single" w:sz="4" w:space="0" w:color="auto"/>
              <w:bottom w:val="single" w:sz="4" w:space="0" w:color="auto"/>
              <w:right w:val="single" w:sz="4" w:space="0" w:color="auto"/>
            </w:tcBorders>
            <w:vAlign w:val="center"/>
            <w:hideMark/>
          </w:tcPr>
          <w:p w:rsidR="005B4997" w:rsidRPr="007C4490" w:rsidRDefault="005B4997" w:rsidP="007C4490">
            <w:pPr>
              <w:spacing w:before="0"/>
              <w:jc w:val="center"/>
              <w:rPr>
                <w:rFonts w:cs="Arial"/>
                <w:b/>
                <w:bCs/>
                <w:i/>
                <w:iCs/>
                <w:lang w:val="sr-Cyrl-CS"/>
              </w:rPr>
            </w:pPr>
            <w:r w:rsidRPr="007C4490">
              <w:rPr>
                <w:rFonts w:cs="Arial"/>
                <w:b/>
                <w:bCs/>
                <w:i/>
                <w:iCs/>
                <w:lang w:val="sr-Cyrl-CS"/>
              </w:rPr>
              <w:t>Власинске ХЕ</w:t>
            </w:r>
          </w:p>
        </w:tc>
        <w:tc>
          <w:tcPr>
            <w:tcW w:w="879" w:type="pct"/>
            <w:tcBorders>
              <w:top w:val="single" w:sz="4" w:space="0" w:color="auto"/>
              <w:left w:val="single" w:sz="4" w:space="0" w:color="auto"/>
              <w:bottom w:val="single" w:sz="4" w:space="0" w:color="auto"/>
              <w:right w:val="single" w:sz="4" w:space="0" w:color="auto"/>
            </w:tcBorders>
            <w:vAlign w:val="center"/>
            <w:hideMark/>
          </w:tcPr>
          <w:p w:rsidR="005B4997" w:rsidRPr="007C4490" w:rsidRDefault="00D33855" w:rsidP="007C4490">
            <w:pPr>
              <w:spacing w:before="0"/>
              <w:rPr>
                <w:rFonts w:cs="Arial"/>
                <w:bCs/>
                <w:i/>
                <w:iCs/>
                <w:lang w:val="sr-Cyrl-RS"/>
              </w:rPr>
            </w:pPr>
            <w:r w:rsidRPr="007C4490">
              <w:rPr>
                <w:rFonts w:cs="Arial"/>
                <w:lang w:val="sr-Cyrl-RS"/>
              </w:rPr>
              <w:t>гасно уље (евро дизел)</w:t>
            </w:r>
          </w:p>
        </w:tc>
        <w:tc>
          <w:tcPr>
            <w:tcW w:w="744" w:type="pct"/>
            <w:tcBorders>
              <w:top w:val="single" w:sz="4" w:space="0" w:color="auto"/>
              <w:left w:val="single" w:sz="4" w:space="0" w:color="auto"/>
              <w:bottom w:val="single" w:sz="4" w:space="0" w:color="auto"/>
              <w:right w:val="single" w:sz="4" w:space="0" w:color="auto"/>
            </w:tcBorders>
            <w:vAlign w:val="center"/>
            <w:hideMark/>
          </w:tcPr>
          <w:p w:rsidR="005B4997" w:rsidRPr="007C4490" w:rsidRDefault="005B4997" w:rsidP="007C4490">
            <w:pPr>
              <w:spacing w:before="0"/>
              <w:jc w:val="center"/>
              <w:rPr>
                <w:rFonts w:eastAsiaTheme="minorHAnsi" w:cs="Arial"/>
                <w:noProof/>
                <w:lang w:val="sr-Latn-RS"/>
              </w:rPr>
            </w:pPr>
            <w:r w:rsidRPr="007C4490">
              <w:rPr>
                <w:rFonts w:cs="Arial"/>
                <w:bCs/>
                <w:i/>
                <w:iCs/>
                <w:lang w:val="sr-Cyrl-RS"/>
              </w:rPr>
              <w:t>лит</w:t>
            </w:r>
          </w:p>
        </w:tc>
        <w:tc>
          <w:tcPr>
            <w:tcW w:w="1632" w:type="pct"/>
            <w:tcBorders>
              <w:top w:val="single" w:sz="4" w:space="0" w:color="auto"/>
              <w:left w:val="single" w:sz="4" w:space="0" w:color="auto"/>
              <w:bottom w:val="single" w:sz="4" w:space="0" w:color="auto"/>
              <w:right w:val="single" w:sz="4" w:space="0" w:color="auto"/>
            </w:tcBorders>
            <w:vAlign w:val="center"/>
            <w:hideMark/>
          </w:tcPr>
          <w:p w:rsidR="005B4997" w:rsidRPr="007C4490" w:rsidRDefault="005B4997" w:rsidP="007C4490">
            <w:pPr>
              <w:spacing w:before="0"/>
              <w:jc w:val="center"/>
              <w:rPr>
                <w:rFonts w:cs="Arial"/>
                <w:bCs/>
                <w:i/>
                <w:iCs/>
                <w:lang w:val="sr-Cyrl-CS"/>
              </w:rPr>
            </w:pPr>
            <w:r w:rsidRPr="007C4490">
              <w:rPr>
                <w:rFonts w:cs="Arial"/>
                <w:bCs/>
                <w:i/>
                <w:iCs/>
                <w:lang w:val="sr-Cyrl-CS"/>
              </w:rPr>
              <w:t>1</w:t>
            </w:r>
            <w:r w:rsidRPr="007C4490">
              <w:rPr>
                <w:rFonts w:cs="Arial"/>
                <w:bCs/>
                <w:i/>
                <w:iCs/>
              </w:rPr>
              <w:t>4</w:t>
            </w:r>
            <w:r w:rsidRPr="007C4490">
              <w:rPr>
                <w:rFonts w:cs="Arial"/>
                <w:bCs/>
                <w:i/>
                <w:iCs/>
                <w:lang w:val="sr-Cyrl-CS"/>
              </w:rPr>
              <w:t>.500</w:t>
            </w:r>
          </w:p>
        </w:tc>
      </w:tr>
      <w:tr w:rsidR="005B4997" w:rsidRPr="007C4490" w:rsidTr="00FA2B52">
        <w:trPr>
          <w:trHeight w:val="397"/>
        </w:trPr>
        <w:tc>
          <w:tcPr>
            <w:tcW w:w="1745" w:type="pct"/>
            <w:tcBorders>
              <w:top w:val="single" w:sz="4" w:space="0" w:color="auto"/>
              <w:left w:val="single" w:sz="4" w:space="0" w:color="auto"/>
              <w:bottom w:val="single" w:sz="4" w:space="0" w:color="auto"/>
              <w:right w:val="single" w:sz="4" w:space="0" w:color="auto"/>
            </w:tcBorders>
            <w:vAlign w:val="center"/>
            <w:hideMark/>
          </w:tcPr>
          <w:p w:rsidR="005B4997" w:rsidRPr="007C4490" w:rsidRDefault="005B4997" w:rsidP="007C4490">
            <w:pPr>
              <w:spacing w:before="0"/>
              <w:jc w:val="center"/>
              <w:rPr>
                <w:rFonts w:cs="Arial"/>
                <w:b/>
                <w:bCs/>
                <w:i/>
                <w:iCs/>
                <w:lang w:val="sr-Cyrl-CS"/>
              </w:rPr>
            </w:pPr>
            <w:r w:rsidRPr="007C4490">
              <w:rPr>
                <w:rFonts w:cs="Arial"/>
                <w:b/>
                <w:bCs/>
                <w:i/>
                <w:iCs/>
                <w:lang w:val="sr-Cyrl-CS"/>
              </w:rPr>
              <w:t>ХЕ Пирот</w:t>
            </w:r>
          </w:p>
        </w:tc>
        <w:tc>
          <w:tcPr>
            <w:tcW w:w="879" w:type="pct"/>
            <w:tcBorders>
              <w:top w:val="single" w:sz="4" w:space="0" w:color="auto"/>
              <w:left w:val="single" w:sz="4" w:space="0" w:color="auto"/>
              <w:bottom w:val="single" w:sz="4" w:space="0" w:color="auto"/>
              <w:right w:val="single" w:sz="4" w:space="0" w:color="auto"/>
            </w:tcBorders>
            <w:vAlign w:val="center"/>
            <w:hideMark/>
          </w:tcPr>
          <w:p w:rsidR="005B4997" w:rsidRPr="007C4490" w:rsidRDefault="00D33855" w:rsidP="007C4490">
            <w:pPr>
              <w:spacing w:before="0"/>
              <w:rPr>
                <w:rFonts w:cs="Arial"/>
                <w:bCs/>
                <w:i/>
                <w:iCs/>
                <w:lang w:val="sr-Cyrl-RS"/>
              </w:rPr>
            </w:pPr>
            <w:r w:rsidRPr="007C4490">
              <w:rPr>
                <w:rFonts w:cs="Arial"/>
                <w:lang w:val="sr-Cyrl-RS"/>
              </w:rPr>
              <w:t>гасно уље (евро дизел)</w:t>
            </w:r>
          </w:p>
        </w:tc>
        <w:tc>
          <w:tcPr>
            <w:tcW w:w="744" w:type="pct"/>
            <w:tcBorders>
              <w:top w:val="single" w:sz="4" w:space="0" w:color="auto"/>
              <w:left w:val="single" w:sz="4" w:space="0" w:color="auto"/>
              <w:bottom w:val="single" w:sz="4" w:space="0" w:color="auto"/>
              <w:right w:val="single" w:sz="4" w:space="0" w:color="auto"/>
            </w:tcBorders>
            <w:vAlign w:val="center"/>
            <w:hideMark/>
          </w:tcPr>
          <w:p w:rsidR="005B4997" w:rsidRPr="007C4490" w:rsidRDefault="005B4997" w:rsidP="007C4490">
            <w:pPr>
              <w:spacing w:before="0"/>
              <w:jc w:val="center"/>
              <w:rPr>
                <w:rFonts w:eastAsiaTheme="minorHAnsi" w:cs="Arial"/>
                <w:noProof/>
                <w:lang w:val="sr-Latn-RS"/>
              </w:rPr>
            </w:pPr>
            <w:r w:rsidRPr="007C4490">
              <w:rPr>
                <w:rFonts w:cs="Arial"/>
                <w:bCs/>
                <w:i/>
                <w:iCs/>
                <w:lang w:val="sr-Cyrl-RS"/>
              </w:rPr>
              <w:t>лит</w:t>
            </w:r>
          </w:p>
        </w:tc>
        <w:tc>
          <w:tcPr>
            <w:tcW w:w="1632" w:type="pct"/>
            <w:tcBorders>
              <w:top w:val="single" w:sz="4" w:space="0" w:color="auto"/>
              <w:left w:val="single" w:sz="4" w:space="0" w:color="auto"/>
              <w:bottom w:val="single" w:sz="4" w:space="0" w:color="auto"/>
              <w:right w:val="single" w:sz="4" w:space="0" w:color="auto"/>
            </w:tcBorders>
            <w:vAlign w:val="center"/>
            <w:hideMark/>
          </w:tcPr>
          <w:p w:rsidR="005B4997" w:rsidRPr="007C4490" w:rsidRDefault="005B4997" w:rsidP="007C4490">
            <w:pPr>
              <w:spacing w:before="0"/>
              <w:jc w:val="center"/>
              <w:rPr>
                <w:rFonts w:cs="Arial"/>
                <w:bCs/>
                <w:iCs/>
                <w:color w:val="FF0000"/>
              </w:rPr>
            </w:pPr>
            <w:r w:rsidRPr="007C4490">
              <w:rPr>
                <w:rFonts w:cs="Arial"/>
                <w:bCs/>
                <w:iCs/>
              </w:rPr>
              <w:t>3.000</w:t>
            </w:r>
          </w:p>
        </w:tc>
      </w:tr>
      <w:tr w:rsidR="005B4997" w:rsidRPr="007C4490" w:rsidTr="00FA2B52">
        <w:trPr>
          <w:trHeight w:val="397"/>
        </w:trPr>
        <w:tc>
          <w:tcPr>
            <w:tcW w:w="1745" w:type="pct"/>
            <w:tcBorders>
              <w:top w:val="single" w:sz="4" w:space="0" w:color="auto"/>
              <w:left w:val="single" w:sz="4" w:space="0" w:color="auto"/>
              <w:bottom w:val="single" w:sz="4" w:space="0" w:color="auto"/>
              <w:right w:val="single" w:sz="4" w:space="0" w:color="auto"/>
            </w:tcBorders>
            <w:vAlign w:val="center"/>
            <w:hideMark/>
          </w:tcPr>
          <w:p w:rsidR="005B4997" w:rsidRPr="007C4490" w:rsidRDefault="005B4997" w:rsidP="007C4490">
            <w:pPr>
              <w:spacing w:before="0"/>
              <w:jc w:val="center"/>
              <w:rPr>
                <w:rFonts w:cs="Arial"/>
                <w:b/>
                <w:bCs/>
                <w:i/>
                <w:iCs/>
                <w:lang w:val="sr-Cyrl-CS"/>
              </w:rPr>
            </w:pPr>
            <w:r w:rsidRPr="007C4490">
              <w:rPr>
                <w:rFonts w:cs="Arial"/>
                <w:b/>
                <w:bCs/>
                <w:i/>
                <w:iCs/>
                <w:lang w:val="sr-Cyrl-CS"/>
              </w:rPr>
              <w:t>Сектор за одржавање приобаља Пожаревац</w:t>
            </w:r>
          </w:p>
        </w:tc>
        <w:tc>
          <w:tcPr>
            <w:tcW w:w="879" w:type="pct"/>
            <w:tcBorders>
              <w:top w:val="single" w:sz="4" w:space="0" w:color="auto"/>
              <w:left w:val="single" w:sz="4" w:space="0" w:color="auto"/>
              <w:bottom w:val="single" w:sz="4" w:space="0" w:color="auto"/>
              <w:right w:val="single" w:sz="4" w:space="0" w:color="auto"/>
            </w:tcBorders>
            <w:vAlign w:val="center"/>
            <w:hideMark/>
          </w:tcPr>
          <w:p w:rsidR="005B4997" w:rsidRPr="007C4490" w:rsidRDefault="00D33855" w:rsidP="007C4490">
            <w:pPr>
              <w:spacing w:before="0"/>
              <w:rPr>
                <w:rFonts w:cs="Arial"/>
                <w:bCs/>
                <w:i/>
                <w:iCs/>
                <w:lang w:val="sr-Cyrl-RS"/>
              </w:rPr>
            </w:pPr>
            <w:r w:rsidRPr="007C4490">
              <w:rPr>
                <w:rFonts w:cs="Arial"/>
                <w:lang w:val="sr-Cyrl-RS"/>
              </w:rPr>
              <w:t>гасно уље (евро дизел)</w:t>
            </w:r>
          </w:p>
        </w:tc>
        <w:tc>
          <w:tcPr>
            <w:tcW w:w="744" w:type="pct"/>
            <w:tcBorders>
              <w:top w:val="single" w:sz="4" w:space="0" w:color="auto"/>
              <w:left w:val="single" w:sz="4" w:space="0" w:color="auto"/>
              <w:bottom w:val="single" w:sz="4" w:space="0" w:color="auto"/>
              <w:right w:val="single" w:sz="4" w:space="0" w:color="auto"/>
            </w:tcBorders>
            <w:vAlign w:val="center"/>
            <w:hideMark/>
          </w:tcPr>
          <w:p w:rsidR="005B4997" w:rsidRPr="007C4490" w:rsidRDefault="005B4997" w:rsidP="007C4490">
            <w:pPr>
              <w:spacing w:before="0"/>
              <w:jc w:val="center"/>
              <w:rPr>
                <w:rFonts w:eastAsiaTheme="minorHAnsi" w:cs="Arial"/>
                <w:noProof/>
                <w:lang w:val="sr-Latn-RS"/>
              </w:rPr>
            </w:pPr>
            <w:r w:rsidRPr="007C4490">
              <w:rPr>
                <w:rFonts w:cs="Arial"/>
                <w:bCs/>
                <w:i/>
                <w:iCs/>
                <w:lang w:val="sr-Cyrl-RS"/>
              </w:rPr>
              <w:t>лит</w:t>
            </w:r>
          </w:p>
        </w:tc>
        <w:tc>
          <w:tcPr>
            <w:tcW w:w="1632" w:type="pct"/>
            <w:tcBorders>
              <w:top w:val="single" w:sz="4" w:space="0" w:color="auto"/>
              <w:left w:val="single" w:sz="4" w:space="0" w:color="auto"/>
              <w:bottom w:val="single" w:sz="4" w:space="0" w:color="auto"/>
              <w:right w:val="single" w:sz="4" w:space="0" w:color="auto"/>
            </w:tcBorders>
            <w:vAlign w:val="center"/>
            <w:hideMark/>
          </w:tcPr>
          <w:p w:rsidR="005B4997" w:rsidRPr="007C4490" w:rsidRDefault="005B4997" w:rsidP="007C4490">
            <w:pPr>
              <w:spacing w:before="0"/>
              <w:jc w:val="center"/>
              <w:rPr>
                <w:rFonts w:cs="Arial"/>
                <w:bCs/>
                <w:iCs/>
                <w:color w:val="FF0000"/>
              </w:rPr>
            </w:pPr>
            <w:r w:rsidRPr="007C4490">
              <w:rPr>
                <w:rFonts w:cs="Arial"/>
                <w:bCs/>
                <w:iCs/>
              </w:rPr>
              <w:t>20.000</w:t>
            </w:r>
          </w:p>
        </w:tc>
      </w:tr>
      <w:tr w:rsidR="005B4997" w:rsidRPr="007C4490" w:rsidTr="00FA2B52">
        <w:trPr>
          <w:trHeight w:val="397"/>
        </w:trPr>
        <w:tc>
          <w:tcPr>
            <w:tcW w:w="1745" w:type="pct"/>
            <w:tcBorders>
              <w:top w:val="single" w:sz="4" w:space="0" w:color="auto"/>
              <w:left w:val="single" w:sz="4" w:space="0" w:color="auto"/>
              <w:bottom w:val="single" w:sz="4" w:space="0" w:color="auto"/>
              <w:right w:val="single" w:sz="4" w:space="0" w:color="auto"/>
            </w:tcBorders>
            <w:vAlign w:val="center"/>
            <w:hideMark/>
          </w:tcPr>
          <w:p w:rsidR="005B4997" w:rsidRPr="007C4490" w:rsidRDefault="005B4997" w:rsidP="007C4490">
            <w:pPr>
              <w:spacing w:before="0"/>
              <w:jc w:val="center"/>
              <w:rPr>
                <w:rFonts w:cs="Arial"/>
                <w:b/>
                <w:bCs/>
                <w:i/>
                <w:iCs/>
                <w:lang w:val="sr-Cyrl-CS"/>
              </w:rPr>
            </w:pPr>
            <w:r w:rsidRPr="007C4490">
              <w:rPr>
                <w:rFonts w:cs="Arial"/>
                <w:b/>
                <w:bCs/>
                <w:i/>
                <w:iCs/>
                <w:lang w:val="sr-Cyrl-CS"/>
              </w:rPr>
              <w:t>Укупно Огранак Ђердап</w:t>
            </w:r>
          </w:p>
        </w:tc>
        <w:tc>
          <w:tcPr>
            <w:tcW w:w="879" w:type="pct"/>
            <w:tcBorders>
              <w:top w:val="single" w:sz="4" w:space="0" w:color="auto"/>
              <w:left w:val="single" w:sz="4" w:space="0" w:color="auto"/>
              <w:bottom w:val="single" w:sz="4" w:space="0" w:color="auto"/>
              <w:right w:val="single" w:sz="4" w:space="0" w:color="auto"/>
            </w:tcBorders>
            <w:vAlign w:val="center"/>
            <w:hideMark/>
          </w:tcPr>
          <w:p w:rsidR="005B4997" w:rsidRPr="007C4490" w:rsidRDefault="00D33855" w:rsidP="007C4490">
            <w:pPr>
              <w:spacing w:before="0"/>
              <w:rPr>
                <w:rFonts w:cs="Arial"/>
                <w:bCs/>
                <w:i/>
                <w:iCs/>
                <w:lang w:val="sr-Cyrl-RS"/>
              </w:rPr>
            </w:pPr>
            <w:r w:rsidRPr="007C4490">
              <w:rPr>
                <w:rFonts w:cs="Arial"/>
                <w:lang w:val="sr-Cyrl-RS"/>
              </w:rPr>
              <w:t>гасно уље (евро дизел)</w:t>
            </w:r>
          </w:p>
        </w:tc>
        <w:tc>
          <w:tcPr>
            <w:tcW w:w="744" w:type="pct"/>
            <w:tcBorders>
              <w:top w:val="single" w:sz="4" w:space="0" w:color="auto"/>
              <w:left w:val="single" w:sz="4" w:space="0" w:color="auto"/>
              <w:bottom w:val="single" w:sz="4" w:space="0" w:color="auto"/>
              <w:right w:val="single" w:sz="4" w:space="0" w:color="auto"/>
            </w:tcBorders>
            <w:vAlign w:val="center"/>
            <w:hideMark/>
          </w:tcPr>
          <w:p w:rsidR="005B4997" w:rsidRPr="007C4490" w:rsidRDefault="005B4997" w:rsidP="007C4490">
            <w:pPr>
              <w:spacing w:before="0"/>
              <w:jc w:val="center"/>
              <w:rPr>
                <w:rFonts w:eastAsiaTheme="minorHAnsi" w:cs="Arial"/>
                <w:noProof/>
                <w:lang w:val="sr-Latn-RS"/>
              </w:rPr>
            </w:pPr>
            <w:r w:rsidRPr="007C4490">
              <w:rPr>
                <w:rFonts w:cs="Arial"/>
                <w:bCs/>
                <w:i/>
                <w:iCs/>
                <w:lang w:val="sr-Cyrl-RS"/>
              </w:rPr>
              <w:t>лит</w:t>
            </w:r>
          </w:p>
        </w:tc>
        <w:tc>
          <w:tcPr>
            <w:tcW w:w="1632" w:type="pct"/>
            <w:tcBorders>
              <w:top w:val="single" w:sz="4" w:space="0" w:color="auto"/>
              <w:left w:val="single" w:sz="4" w:space="0" w:color="auto"/>
              <w:bottom w:val="single" w:sz="4" w:space="0" w:color="auto"/>
              <w:right w:val="single" w:sz="4" w:space="0" w:color="auto"/>
            </w:tcBorders>
            <w:vAlign w:val="center"/>
            <w:hideMark/>
          </w:tcPr>
          <w:p w:rsidR="005B4997" w:rsidRPr="007C4490" w:rsidRDefault="005B4997" w:rsidP="007C4490">
            <w:pPr>
              <w:spacing w:before="0"/>
              <w:jc w:val="center"/>
              <w:rPr>
                <w:rFonts w:cs="Arial"/>
                <w:bCs/>
                <w:iCs/>
              </w:rPr>
            </w:pPr>
            <w:r w:rsidRPr="007C4490">
              <w:rPr>
                <w:rFonts w:cs="Arial"/>
                <w:bCs/>
                <w:iCs/>
              </w:rPr>
              <w:t>147.500</w:t>
            </w:r>
          </w:p>
        </w:tc>
      </w:tr>
    </w:tbl>
    <w:p w:rsidR="00D006DC" w:rsidRPr="007C4490" w:rsidRDefault="00D006DC" w:rsidP="007C4490">
      <w:pPr>
        <w:spacing w:before="0"/>
        <w:rPr>
          <w:rFonts w:eastAsiaTheme="minorHAnsi" w:cs="Arial"/>
          <w:lang w:val="sr-Latn-RS"/>
        </w:rPr>
      </w:pPr>
    </w:p>
    <w:p w:rsidR="00D006DC" w:rsidRPr="007C4490" w:rsidRDefault="00D006DC" w:rsidP="007C4490">
      <w:pPr>
        <w:spacing w:before="0"/>
        <w:rPr>
          <w:rFonts w:eastAsiaTheme="minorHAnsi" w:cs="Arial"/>
          <w:lang w:val="sr-Cyrl-RS"/>
        </w:rPr>
      </w:pPr>
      <w:r w:rsidRPr="007C4490">
        <w:rPr>
          <w:rFonts w:cs="Arial"/>
          <w:b/>
          <w:bCs/>
          <w:lang w:val="sr-Cyrl-CS" w:eastAsia="sr-Latn-CS"/>
        </w:rPr>
        <w:t>ФИЗИЧКО – ХЕМИЈСКЕ КАРАКТЕРИСТИКЕ ГАСНОГ УЉА</w:t>
      </w:r>
      <w:r w:rsidR="006B70B4" w:rsidRPr="007C4490">
        <w:rPr>
          <w:rFonts w:cs="Arial"/>
          <w:b/>
          <w:bCs/>
          <w:lang w:val="sr-Cyrl-CS" w:eastAsia="sr-Latn-CS"/>
        </w:rPr>
        <w:t xml:space="preserve"> –</w:t>
      </w:r>
      <w:r w:rsidRPr="007C4490">
        <w:rPr>
          <w:rFonts w:cs="Arial"/>
          <w:b/>
          <w:bCs/>
          <w:lang w:val="sr-Latn-CS" w:eastAsia="sr-Latn-CS"/>
        </w:rPr>
        <w:t xml:space="preserve"> </w:t>
      </w:r>
      <w:r w:rsidR="006B70B4" w:rsidRPr="007C4490">
        <w:rPr>
          <w:rFonts w:cs="Arial"/>
          <w:b/>
          <w:lang w:val="sr-Cyrl-RS" w:eastAsia="sr-Latn-CS"/>
        </w:rPr>
        <w:t>ЕВРО ДИЗЕЛ</w:t>
      </w:r>
    </w:p>
    <w:p w:rsidR="00D006DC" w:rsidRPr="007C4490" w:rsidRDefault="00D006DC" w:rsidP="007C4490">
      <w:pPr>
        <w:pBdr>
          <w:top w:val="single" w:sz="4" w:space="1" w:color="auto"/>
          <w:left w:val="single" w:sz="4" w:space="4" w:color="auto"/>
          <w:bottom w:val="single" w:sz="4" w:space="1" w:color="auto"/>
          <w:right w:val="single" w:sz="4" w:space="4" w:color="auto"/>
          <w:between w:val="single" w:sz="4" w:space="1" w:color="auto"/>
        </w:pBdr>
        <w:spacing w:before="0"/>
        <w:rPr>
          <w:rFonts w:cs="Arial"/>
          <w:b/>
          <w:lang w:val="sr-Latn-CS" w:eastAsia="sr-Latn-CS"/>
        </w:rPr>
      </w:pPr>
      <w:r w:rsidRPr="007C4490">
        <w:rPr>
          <w:rFonts w:cs="Arial"/>
          <w:b/>
          <w:lang w:val="sr-Cyrl-CS" w:eastAsia="sr-Latn-CS"/>
        </w:rPr>
        <w:t>КАРАКТЕРИСТИКЕ</w:t>
      </w:r>
      <w:r w:rsidRPr="007C4490">
        <w:rPr>
          <w:rFonts w:cs="Arial"/>
          <w:b/>
          <w:lang w:val="sr-Latn-CS" w:eastAsia="sr-Latn-CS"/>
        </w:rPr>
        <w:t xml:space="preserve">                                                        </w:t>
      </w:r>
      <w:r w:rsidRPr="007C4490">
        <w:rPr>
          <w:rFonts w:cs="Arial"/>
          <w:b/>
          <w:lang w:val="sr-Cyrl-RS" w:eastAsia="sr-Latn-CS"/>
        </w:rPr>
        <w:t xml:space="preserve"> </w:t>
      </w:r>
      <w:r w:rsidRPr="007C4490">
        <w:rPr>
          <w:rFonts w:cs="Arial"/>
          <w:b/>
          <w:lang w:val="sr-Latn-CS" w:eastAsia="sr-Latn-CS"/>
        </w:rPr>
        <w:t xml:space="preserve">   </w:t>
      </w:r>
      <w:r w:rsidR="006B70B4" w:rsidRPr="007C4490">
        <w:rPr>
          <w:rFonts w:cs="Arial"/>
          <w:b/>
          <w:lang w:val="sr-Cyrl-RS" w:eastAsia="sr-Latn-CS"/>
        </w:rPr>
        <w:t xml:space="preserve">ЕВРО ДИЗЕЛ </w:t>
      </w:r>
      <w:r w:rsidRPr="007C4490">
        <w:rPr>
          <w:rFonts w:cs="Arial"/>
          <w:b/>
          <w:lang w:val="sr-Cyrl-CS" w:eastAsia="sr-Latn-CS"/>
        </w:rPr>
        <w:t>(</w:t>
      </w:r>
      <w:r w:rsidRPr="007C4490">
        <w:rPr>
          <w:rFonts w:cs="Arial"/>
          <w:b/>
          <w:lang w:val="sr-Latn-CS" w:eastAsia="sr-Latn-CS"/>
        </w:rPr>
        <w:t>SRPS EN 590)</w:t>
      </w:r>
    </w:p>
    <w:p w:rsidR="00D006DC" w:rsidRPr="007C4490" w:rsidRDefault="00D006DC" w:rsidP="007C4490">
      <w:pPr>
        <w:pBdr>
          <w:top w:val="single" w:sz="4" w:space="1" w:color="auto"/>
          <w:left w:val="single" w:sz="4" w:space="4" w:color="auto"/>
          <w:bottom w:val="single" w:sz="4" w:space="1" w:color="auto"/>
          <w:right w:val="single" w:sz="4" w:space="4" w:color="auto"/>
          <w:between w:val="single" w:sz="4" w:space="1" w:color="auto"/>
        </w:pBdr>
        <w:spacing w:before="0"/>
        <w:rPr>
          <w:rFonts w:cs="Arial"/>
          <w:b/>
          <w:lang w:val="sr-Latn-CS" w:eastAsia="sr-Latn-CS"/>
        </w:rPr>
      </w:pPr>
      <w:r w:rsidRPr="007C4490">
        <w:rPr>
          <w:rFonts w:cs="Arial"/>
          <w:b/>
          <w:lang w:val="sr-Cyrl-CS" w:eastAsia="sr-Latn-CS"/>
        </w:rPr>
        <w:t>Густина на</w:t>
      </w:r>
      <w:r w:rsidRPr="007C4490">
        <w:rPr>
          <w:rFonts w:cs="Arial"/>
          <w:b/>
          <w:lang w:val="sr-Latn-CS" w:eastAsia="sr-Latn-CS"/>
        </w:rPr>
        <w:t xml:space="preserve"> 15° (kg/m</w:t>
      </w:r>
      <w:r w:rsidRPr="007C4490">
        <w:rPr>
          <w:rFonts w:cs="Arial"/>
          <w:b/>
          <w:vertAlign w:val="superscript"/>
          <w:lang w:val="sr-Latn-CS" w:eastAsia="sr-Latn-CS"/>
        </w:rPr>
        <w:t>3</w:t>
      </w:r>
      <w:r w:rsidRPr="007C4490">
        <w:rPr>
          <w:rFonts w:cs="Arial"/>
          <w:b/>
          <w:lang w:val="sr-Latn-CS" w:eastAsia="sr-Latn-CS"/>
        </w:rPr>
        <w:t xml:space="preserve">), </w:t>
      </w:r>
      <w:r w:rsidRPr="007C4490">
        <w:rPr>
          <w:rFonts w:cs="Arial"/>
          <w:b/>
          <w:lang w:val="sr-Cyrl-CS" w:eastAsia="sr-Latn-CS"/>
        </w:rPr>
        <w:t>најмање</w:t>
      </w:r>
      <w:r w:rsidRPr="007C4490">
        <w:rPr>
          <w:rFonts w:cs="Arial"/>
          <w:b/>
          <w:lang w:val="sr-Latn-CS" w:eastAsia="sr-Latn-CS"/>
        </w:rPr>
        <w:t xml:space="preserve">                                              </w:t>
      </w:r>
      <w:r w:rsidRPr="007C4490">
        <w:rPr>
          <w:rFonts w:cs="Arial"/>
          <w:b/>
          <w:lang w:val="sr-Cyrl-CS" w:eastAsia="sr-Latn-CS"/>
        </w:rPr>
        <w:t xml:space="preserve"> </w:t>
      </w:r>
      <w:r w:rsidRPr="007C4490">
        <w:rPr>
          <w:rFonts w:cs="Arial"/>
          <w:b/>
          <w:lang w:val="sr-Latn-CS" w:eastAsia="sr-Latn-CS"/>
        </w:rPr>
        <w:t>820</w:t>
      </w:r>
    </w:p>
    <w:p w:rsidR="00D006DC" w:rsidRPr="007C4490" w:rsidRDefault="00D006DC" w:rsidP="007C4490">
      <w:pPr>
        <w:pBdr>
          <w:top w:val="single" w:sz="4" w:space="1" w:color="auto"/>
          <w:left w:val="single" w:sz="4" w:space="4" w:color="auto"/>
          <w:bottom w:val="single" w:sz="4" w:space="1" w:color="auto"/>
          <w:right w:val="single" w:sz="4" w:space="4" w:color="auto"/>
          <w:between w:val="single" w:sz="4" w:space="1" w:color="auto"/>
        </w:pBdr>
        <w:spacing w:before="0"/>
        <w:rPr>
          <w:rFonts w:cs="Arial"/>
          <w:b/>
          <w:lang w:val="sr-Cyrl-CS" w:eastAsia="sr-Latn-CS"/>
        </w:rPr>
      </w:pPr>
      <w:r w:rsidRPr="007C4490">
        <w:rPr>
          <w:rFonts w:cs="Arial"/>
          <w:b/>
          <w:lang w:val="sr-Latn-CS" w:eastAsia="sr-Latn-CS"/>
        </w:rPr>
        <w:t xml:space="preserve">                                         </w:t>
      </w:r>
      <w:r w:rsidRPr="007C4490">
        <w:rPr>
          <w:rFonts w:cs="Arial"/>
          <w:b/>
          <w:lang w:val="sr-Cyrl-CS" w:eastAsia="sr-Latn-CS"/>
        </w:rPr>
        <w:t>највише</w:t>
      </w:r>
      <w:r w:rsidRPr="007C4490">
        <w:rPr>
          <w:rFonts w:cs="Arial"/>
          <w:b/>
          <w:lang w:val="sr-Latn-CS" w:eastAsia="sr-Latn-CS"/>
        </w:rPr>
        <w:t xml:space="preserve">                                           </w:t>
      </w:r>
      <w:r w:rsidRPr="007C4490">
        <w:rPr>
          <w:rFonts w:cs="Arial"/>
          <w:b/>
          <w:lang w:val="sr-Cyrl-CS" w:eastAsia="sr-Latn-CS"/>
        </w:rPr>
        <w:t xml:space="preserve">   </w:t>
      </w:r>
      <w:r w:rsidRPr="007C4490">
        <w:rPr>
          <w:rFonts w:cs="Arial"/>
          <w:b/>
          <w:lang w:val="sr-Latn-RS" w:eastAsia="sr-Latn-CS"/>
        </w:rPr>
        <w:t xml:space="preserve"> </w:t>
      </w:r>
      <w:r w:rsidRPr="007C4490">
        <w:rPr>
          <w:rFonts w:cs="Arial"/>
          <w:b/>
          <w:lang w:val="sr-Cyrl-CS" w:eastAsia="sr-Latn-CS"/>
        </w:rPr>
        <w:t xml:space="preserve"> </w:t>
      </w:r>
      <w:r w:rsidRPr="007C4490">
        <w:rPr>
          <w:rFonts w:cs="Arial"/>
          <w:b/>
          <w:lang w:val="sr-Latn-CS" w:eastAsia="sr-Latn-CS"/>
        </w:rPr>
        <w:t>845</w:t>
      </w:r>
    </w:p>
    <w:p w:rsidR="00D006DC" w:rsidRPr="007C4490" w:rsidRDefault="00D006DC" w:rsidP="007C4490">
      <w:pPr>
        <w:pBdr>
          <w:left w:val="single" w:sz="4" w:space="4" w:color="auto"/>
          <w:right w:val="single" w:sz="4" w:space="4" w:color="auto"/>
        </w:pBdr>
        <w:spacing w:before="0"/>
        <w:rPr>
          <w:rFonts w:cs="Arial"/>
          <w:b/>
          <w:lang w:val="sr-Cyrl-CS" w:eastAsia="sr-Latn-CS"/>
        </w:rPr>
      </w:pPr>
      <w:r w:rsidRPr="007C4490">
        <w:rPr>
          <w:rFonts w:cs="Arial"/>
          <w:b/>
          <w:lang w:val="sr-Cyrl-CS" w:eastAsia="sr-Latn-CS"/>
        </w:rPr>
        <w:t>Изглед</w:t>
      </w:r>
      <w:r w:rsidRPr="007C4490">
        <w:rPr>
          <w:rFonts w:cs="Arial"/>
          <w:b/>
          <w:lang w:val="sr-Latn-CS" w:eastAsia="sr-Latn-CS"/>
        </w:rPr>
        <w:t xml:space="preserve">        </w:t>
      </w:r>
      <w:r w:rsidRPr="007C4490">
        <w:rPr>
          <w:rFonts w:cs="Arial"/>
          <w:b/>
          <w:lang w:val="sr-Cyrl-CS" w:eastAsia="sr-Latn-CS"/>
        </w:rPr>
        <w:t xml:space="preserve">      </w:t>
      </w:r>
      <w:r w:rsidR="005B36CA" w:rsidRPr="007C4490">
        <w:rPr>
          <w:rFonts w:cs="Arial"/>
          <w:b/>
          <w:lang w:val="sr-Latn-RS" w:eastAsia="sr-Latn-CS"/>
        </w:rPr>
        <w:t xml:space="preserve">                      </w:t>
      </w:r>
      <w:r w:rsidRPr="007C4490">
        <w:rPr>
          <w:rFonts w:cs="Arial"/>
          <w:b/>
          <w:lang w:val="sr-Cyrl-CS" w:eastAsia="sr-Latn-CS"/>
        </w:rPr>
        <w:t xml:space="preserve"> Бистра прозрачна течност без механичких нечистоћа</w:t>
      </w:r>
    </w:p>
    <w:p w:rsidR="00D006DC" w:rsidRPr="007C4490" w:rsidRDefault="00D006DC" w:rsidP="007C4490">
      <w:pPr>
        <w:pBdr>
          <w:top w:val="single" w:sz="4" w:space="1" w:color="auto"/>
          <w:left w:val="single" w:sz="4" w:space="4" w:color="auto"/>
          <w:bottom w:val="single" w:sz="4" w:space="1" w:color="auto"/>
          <w:right w:val="single" w:sz="4" w:space="4" w:color="auto"/>
          <w:between w:val="single" w:sz="4" w:space="1" w:color="auto"/>
        </w:pBdr>
        <w:spacing w:before="0"/>
        <w:rPr>
          <w:rFonts w:cs="Arial"/>
          <w:b/>
          <w:lang w:val="sr-Cyrl-CS" w:eastAsia="sr-Latn-CS"/>
        </w:rPr>
      </w:pPr>
      <w:r w:rsidRPr="007C4490">
        <w:rPr>
          <w:rFonts w:cs="Arial"/>
          <w:b/>
          <w:lang w:val="sr-Cyrl-CS" w:eastAsia="sr-Latn-CS"/>
        </w:rPr>
        <w:t>Дестилација</w:t>
      </w:r>
      <w:r w:rsidR="006B70B4" w:rsidRPr="007C4490">
        <w:rPr>
          <w:rFonts w:cs="Arial"/>
          <w:b/>
          <w:lang w:val="sr-Latn-CS" w:eastAsia="sr-Latn-CS"/>
        </w:rPr>
        <w:t xml:space="preserve"> 95% (V/V)  </w:t>
      </w:r>
      <w:r w:rsidRPr="007C4490">
        <w:rPr>
          <w:rFonts w:cs="Arial"/>
          <w:b/>
          <w:lang w:val="sr-Cyrl-CS" w:eastAsia="sr-Latn-CS"/>
        </w:rPr>
        <w:t>предестилисаног на највише</w:t>
      </w:r>
      <w:r w:rsidR="006B70B4" w:rsidRPr="007C4490">
        <w:rPr>
          <w:rFonts w:cs="Arial"/>
          <w:b/>
          <w:lang w:val="sr-Latn-CS" w:eastAsia="sr-Latn-CS"/>
        </w:rPr>
        <w:t xml:space="preserve"> °C    </w:t>
      </w:r>
      <w:r w:rsidRPr="007C4490">
        <w:rPr>
          <w:rFonts w:cs="Arial"/>
          <w:b/>
          <w:lang w:val="sr-Cyrl-RS" w:eastAsia="sr-Latn-CS"/>
        </w:rPr>
        <w:t xml:space="preserve"> </w:t>
      </w:r>
      <w:r w:rsidRPr="007C4490">
        <w:rPr>
          <w:rFonts w:cs="Arial"/>
          <w:b/>
          <w:lang w:val="sr-Latn-CS" w:eastAsia="sr-Latn-CS"/>
        </w:rPr>
        <w:t xml:space="preserve">360                        </w:t>
      </w:r>
    </w:p>
    <w:p w:rsidR="00D006DC" w:rsidRPr="007C4490" w:rsidRDefault="00D006DC" w:rsidP="007C4490">
      <w:pPr>
        <w:pBdr>
          <w:top w:val="single" w:sz="4" w:space="1" w:color="auto"/>
          <w:left w:val="single" w:sz="4" w:space="4" w:color="auto"/>
          <w:bottom w:val="single" w:sz="4" w:space="1" w:color="auto"/>
          <w:right w:val="single" w:sz="4" w:space="4" w:color="auto"/>
          <w:between w:val="single" w:sz="4" w:space="1" w:color="auto"/>
        </w:pBdr>
        <w:spacing w:before="0"/>
        <w:rPr>
          <w:rFonts w:cs="Arial"/>
          <w:b/>
          <w:lang w:val="sr-Latn-CS" w:eastAsia="sr-Latn-CS"/>
        </w:rPr>
      </w:pPr>
      <w:r w:rsidRPr="007C4490">
        <w:rPr>
          <w:rFonts w:cs="Arial"/>
          <w:b/>
          <w:lang w:val="sr-Cyrl-CS" w:eastAsia="sr-Latn-CS"/>
        </w:rPr>
        <w:t>Кинематичка вискозност</w:t>
      </w:r>
      <w:r w:rsidRPr="007C4490">
        <w:rPr>
          <w:rFonts w:cs="Arial"/>
          <w:b/>
          <w:lang w:val="sr-Latn-CS" w:eastAsia="sr-Latn-CS"/>
        </w:rPr>
        <w:t>, mm</w:t>
      </w:r>
      <w:r w:rsidRPr="007C4490">
        <w:rPr>
          <w:rFonts w:cs="Arial"/>
          <w:b/>
          <w:vertAlign w:val="superscript"/>
          <w:lang w:val="sr-Latn-CS" w:eastAsia="sr-Latn-CS"/>
        </w:rPr>
        <w:t>2</w:t>
      </w:r>
      <w:r w:rsidR="006B70B4" w:rsidRPr="007C4490">
        <w:rPr>
          <w:rFonts w:cs="Arial"/>
          <w:b/>
          <w:lang w:val="sr-Latn-CS" w:eastAsia="sr-Latn-CS"/>
        </w:rPr>
        <w:t xml:space="preserve">/S   на </w:t>
      </w:r>
      <w:r w:rsidRPr="007C4490">
        <w:rPr>
          <w:rFonts w:cs="Arial"/>
          <w:b/>
          <w:lang w:val="sr-Latn-CS" w:eastAsia="sr-Latn-CS"/>
        </w:rPr>
        <w:t xml:space="preserve">40°C                      </w:t>
      </w:r>
    </w:p>
    <w:p w:rsidR="00D006DC" w:rsidRPr="007C4490" w:rsidRDefault="00D006DC" w:rsidP="007C4490">
      <w:pPr>
        <w:pBdr>
          <w:top w:val="single" w:sz="4" w:space="1" w:color="auto"/>
          <w:left w:val="single" w:sz="4" w:space="4" w:color="auto"/>
          <w:bottom w:val="single" w:sz="4" w:space="1" w:color="auto"/>
          <w:right w:val="single" w:sz="4" w:space="4" w:color="auto"/>
          <w:between w:val="single" w:sz="4" w:space="1" w:color="auto"/>
        </w:pBdr>
        <w:spacing w:before="0"/>
        <w:rPr>
          <w:rFonts w:cs="Arial"/>
          <w:b/>
          <w:lang w:val="sr-Latn-CS" w:eastAsia="sr-Latn-CS"/>
        </w:rPr>
      </w:pPr>
      <w:r w:rsidRPr="007C4490">
        <w:rPr>
          <w:rFonts w:cs="Arial"/>
          <w:b/>
          <w:lang w:val="sr-Latn-CS" w:eastAsia="sr-Latn-CS"/>
        </w:rPr>
        <w:t xml:space="preserve">    </w:t>
      </w:r>
      <w:r w:rsidRPr="007C4490">
        <w:rPr>
          <w:rFonts w:cs="Arial"/>
          <w:b/>
          <w:lang w:val="sr-Cyrl-CS" w:eastAsia="sr-Latn-CS"/>
        </w:rPr>
        <w:t>најмање</w:t>
      </w:r>
      <w:r w:rsidRPr="007C4490">
        <w:rPr>
          <w:rFonts w:cs="Arial"/>
          <w:b/>
          <w:lang w:val="sr-Latn-CS" w:eastAsia="sr-Latn-CS"/>
        </w:rPr>
        <w:t xml:space="preserve">                                                                        </w:t>
      </w:r>
      <w:r w:rsidRPr="007C4490">
        <w:rPr>
          <w:rFonts w:cs="Arial"/>
          <w:b/>
          <w:lang w:val="sr-Cyrl-CS" w:eastAsia="sr-Latn-CS"/>
        </w:rPr>
        <w:t xml:space="preserve">  </w:t>
      </w:r>
      <w:r w:rsidRPr="007C4490">
        <w:rPr>
          <w:rFonts w:cs="Arial"/>
          <w:b/>
          <w:lang w:val="sr-Latn-CS" w:eastAsia="sr-Latn-CS"/>
        </w:rPr>
        <w:t xml:space="preserve">          2,00</w:t>
      </w:r>
    </w:p>
    <w:p w:rsidR="00D006DC" w:rsidRPr="007C4490" w:rsidRDefault="00D006DC" w:rsidP="007C4490">
      <w:pPr>
        <w:pBdr>
          <w:top w:val="single" w:sz="4" w:space="1" w:color="auto"/>
          <w:left w:val="single" w:sz="4" w:space="4" w:color="auto"/>
          <w:bottom w:val="single" w:sz="4" w:space="1" w:color="auto"/>
          <w:right w:val="single" w:sz="4" w:space="4" w:color="auto"/>
          <w:between w:val="single" w:sz="4" w:space="1" w:color="auto"/>
        </w:pBdr>
        <w:spacing w:before="0"/>
        <w:rPr>
          <w:rFonts w:cs="Arial"/>
          <w:b/>
          <w:lang w:val="sr-Cyrl-CS" w:eastAsia="sr-Latn-CS"/>
        </w:rPr>
      </w:pPr>
      <w:r w:rsidRPr="007C4490">
        <w:rPr>
          <w:rFonts w:cs="Arial"/>
          <w:b/>
          <w:lang w:val="sr-Latn-CS" w:eastAsia="sr-Latn-CS"/>
        </w:rPr>
        <w:t xml:space="preserve">    </w:t>
      </w:r>
      <w:r w:rsidRPr="007C4490">
        <w:rPr>
          <w:rFonts w:cs="Arial"/>
          <w:b/>
          <w:lang w:val="sr-Cyrl-CS" w:eastAsia="sr-Latn-CS"/>
        </w:rPr>
        <w:t>највише</w:t>
      </w:r>
      <w:r w:rsidRPr="007C4490">
        <w:rPr>
          <w:rFonts w:cs="Arial"/>
          <w:b/>
          <w:lang w:val="sr-Latn-CS" w:eastAsia="sr-Latn-CS"/>
        </w:rPr>
        <w:t xml:space="preserve">                                                                                  </w:t>
      </w:r>
      <w:r w:rsidRPr="007C4490">
        <w:rPr>
          <w:rFonts w:cs="Arial"/>
          <w:b/>
          <w:lang w:val="sr-Cyrl-RS" w:eastAsia="sr-Latn-CS"/>
        </w:rPr>
        <w:t xml:space="preserve"> </w:t>
      </w:r>
      <w:r w:rsidRPr="007C4490">
        <w:rPr>
          <w:rFonts w:cs="Arial"/>
          <w:b/>
          <w:lang w:val="sr-Latn-CS" w:eastAsia="sr-Latn-CS"/>
        </w:rPr>
        <w:t xml:space="preserve">  4,50</w:t>
      </w:r>
    </w:p>
    <w:tbl>
      <w:tblPr>
        <w:tblW w:w="91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B70B4" w:rsidRPr="007C4490" w:rsidTr="00D006DC">
        <w:trPr>
          <w:trHeight w:val="570"/>
        </w:trPr>
        <w:tc>
          <w:tcPr>
            <w:tcW w:w="9180" w:type="dxa"/>
            <w:tcBorders>
              <w:top w:val="single" w:sz="4" w:space="0" w:color="auto"/>
              <w:left w:val="single" w:sz="4" w:space="0" w:color="auto"/>
              <w:bottom w:val="single" w:sz="4" w:space="0" w:color="auto"/>
              <w:right w:val="single" w:sz="4" w:space="0" w:color="auto"/>
            </w:tcBorders>
            <w:hideMark/>
          </w:tcPr>
          <w:p w:rsidR="00D006DC" w:rsidRPr="007C4490" w:rsidRDefault="00D006DC" w:rsidP="007C4490">
            <w:pPr>
              <w:spacing w:before="0"/>
              <w:rPr>
                <w:rFonts w:cs="Arial"/>
                <w:b/>
                <w:lang w:val="sr-Latn-CS" w:eastAsia="sr-Latn-CS"/>
              </w:rPr>
            </w:pPr>
            <w:r w:rsidRPr="007C4490">
              <w:rPr>
                <w:rFonts w:cs="Arial"/>
                <w:b/>
                <w:lang w:val="sr-Cyrl-CS" w:eastAsia="sr-Latn-CS"/>
              </w:rPr>
              <w:t>Филтрабилност</w:t>
            </w:r>
            <w:r w:rsidRPr="007C4490">
              <w:rPr>
                <w:rFonts w:cs="Arial"/>
                <w:b/>
                <w:lang w:val="sr-Latn-CS" w:eastAsia="sr-Latn-CS"/>
              </w:rPr>
              <w:t xml:space="preserve"> (CFPP) °C *                                                 </w:t>
            </w:r>
            <w:r w:rsidRPr="007C4490">
              <w:rPr>
                <w:rFonts w:cs="Arial"/>
                <w:b/>
                <w:lang w:val="sr-Cyrl-RS" w:eastAsia="sr-Latn-CS"/>
              </w:rPr>
              <w:t xml:space="preserve"> </w:t>
            </w:r>
            <w:r w:rsidRPr="007C4490">
              <w:rPr>
                <w:rFonts w:cs="Arial"/>
                <w:b/>
                <w:lang w:val="sr-Latn-CS" w:eastAsia="sr-Latn-CS"/>
              </w:rPr>
              <w:t xml:space="preserve"> </w:t>
            </w:r>
            <w:r w:rsidRPr="007C4490">
              <w:rPr>
                <w:rFonts w:cs="Arial"/>
                <w:b/>
                <w:lang w:val="sr-Cyrl-CS" w:eastAsia="sr-Latn-CS"/>
              </w:rPr>
              <w:t xml:space="preserve"> </w:t>
            </w:r>
            <w:r w:rsidRPr="007C4490">
              <w:rPr>
                <w:rFonts w:cs="Arial"/>
                <w:b/>
                <w:lang w:val="sr-Latn-CS" w:eastAsia="sr-Latn-CS"/>
              </w:rPr>
              <w:t xml:space="preserve"> Klasa </w:t>
            </w:r>
          </w:p>
          <w:p w:rsidR="00D006DC" w:rsidRPr="007C4490" w:rsidRDefault="00D006DC" w:rsidP="007C4490">
            <w:pPr>
              <w:spacing w:before="0"/>
              <w:ind w:left="80"/>
              <w:rPr>
                <w:rFonts w:cs="Arial"/>
                <w:b/>
                <w:lang w:val="sr-Latn-CS" w:eastAsia="sr-Latn-CS"/>
              </w:rPr>
            </w:pPr>
            <w:r w:rsidRPr="007C4490">
              <w:rPr>
                <w:rFonts w:cs="Arial"/>
                <w:b/>
                <w:lang w:val="sr-Latn-CS" w:eastAsia="sr-Latn-CS"/>
              </w:rPr>
              <w:t xml:space="preserve">                                                                                             </w:t>
            </w:r>
            <w:r w:rsidRPr="007C4490">
              <w:rPr>
                <w:rFonts w:cs="Arial"/>
                <w:b/>
                <w:lang w:val="sr-Cyrl-RS" w:eastAsia="sr-Latn-CS"/>
              </w:rPr>
              <w:t xml:space="preserve"> </w:t>
            </w:r>
            <w:r w:rsidRPr="007C4490">
              <w:rPr>
                <w:rFonts w:cs="Arial"/>
                <w:b/>
                <w:lang w:val="sr-Latn-CS" w:eastAsia="sr-Latn-CS"/>
              </w:rPr>
              <w:t xml:space="preserve"> </w:t>
            </w:r>
            <w:r w:rsidRPr="007C4490">
              <w:rPr>
                <w:rFonts w:cs="Arial"/>
                <w:b/>
                <w:lang w:val="sr-Cyrl-CS" w:eastAsia="sr-Latn-CS"/>
              </w:rPr>
              <w:t>А</w:t>
            </w:r>
            <w:r w:rsidRPr="007C4490">
              <w:rPr>
                <w:rFonts w:cs="Arial"/>
                <w:b/>
                <w:lang w:val="sr-Latn-CS" w:eastAsia="sr-Latn-CS"/>
              </w:rPr>
              <w:t>,B,C,D, E,F</w:t>
            </w:r>
          </w:p>
        </w:tc>
      </w:tr>
      <w:tr w:rsidR="006B70B4" w:rsidRPr="007C4490" w:rsidTr="00D006DC">
        <w:trPr>
          <w:trHeight w:val="390"/>
        </w:trPr>
        <w:tc>
          <w:tcPr>
            <w:tcW w:w="9180" w:type="dxa"/>
            <w:tcBorders>
              <w:top w:val="single" w:sz="4" w:space="0" w:color="auto"/>
              <w:left w:val="single" w:sz="4" w:space="0" w:color="auto"/>
              <w:bottom w:val="single" w:sz="4" w:space="0" w:color="auto"/>
              <w:right w:val="single" w:sz="4" w:space="0" w:color="auto"/>
            </w:tcBorders>
            <w:hideMark/>
          </w:tcPr>
          <w:p w:rsidR="00D006DC" w:rsidRPr="007C4490" w:rsidRDefault="00D006DC" w:rsidP="007C4490">
            <w:pPr>
              <w:spacing w:before="0"/>
              <w:rPr>
                <w:rFonts w:cs="Arial"/>
                <w:b/>
                <w:lang w:val="sr-Latn-CS" w:eastAsia="sr-Latn-CS"/>
              </w:rPr>
            </w:pPr>
            <w:r w:rsidRPr="007C4490">
              <w:rPr>
                <w:rFonts w:cs="Arial"/>
                <w:b/>
                <w:lang w:val="sr-Cyrl-CS" w:eastAsia="sr-Latn-CS"/>
              </w:rPr>
              <w:t>Тачка паљења</w:t>
            </w:r>
            <w:r w:rsidRPr="007C4490">
              <w:rPr>
                <w:rFonts w:cs="Arial"/>
                <w:b/>
                <w:lang w:val="sr-Latn-CS" w:eastAsia="sr-Latn-CS"/>
              </w:rPr>
              <w:t xml:space="preserve">, °C </w:t>
            </w:r>
            <w:r w:rsidRPr="007C4490">
              <w:rPr>
                <w:rFonts w:cs="Arial"/>
                <w:b/>
                <w:lang w:val="sr-Cyrl-CS" w:eastAsia="sr-Latn-CS"/>
              </w:rPr>
              <w:t>најмање</w:t>
            </w:r>
            <w:r w:rsidRPr="007C4490">
              <w:rPr>
                <w:rFonts w:cs="Arial"/>
                <w:b/>
                <w:lang w:val="sr-Latn-CS" w:eastAsia="sr-Latn-CS"/>
              </w:rPr>
              <w:t xml:space="preserve">                                                    </w:t>
            </w:r>
            <w:r w:rsidRPr="007C4490">
              <w:rPr>
                <w:rFonts w:cs="Arial"/>
                <w:b/>
                <w:lang w:val="sr-Cyrl-RS" w:eastAsia="sr-Latn-CS"/>
              </w:rPr>
              <w:t xml:space="preserve"> </w:t>
            </w:r>
            <w:r w:rsidRPr="007C4490">
              <w:rPr>
                <w:rFonts w:cs="Arial"/>
                <w:b/>
                <w:lang w:val="sr-Latn-CS" w:eastAsia="sr-Latn-CS"/>
              </w:rPr>
              <w:t xml:space="preserve">   55</w:t>
            </w:r>
          </w:p>
        </w:tc>
      </w:tr>
    </w:tbl>
    <w:p w:rsidR="00D006DC" w:rsidRPr="007C4490" w:rsidRDefault="00D006DC" w:rsidP="007C4490">
      <w:pPr>
        <w:pBdr>
          <w:top w:val="single" w:sz="4" w:space="1" w:color="auto"/>
          <w:left w:val="single" w:sz="4" w:space="4" w:color="auto"/>
          <w:bottom w:val="single" w:sz="4" w:space="1" w:color="auto"/>
          <w:right w:val="single" w:sz="4" w:space="4" w:color="auto"/>
          <w:between w:val="single" w:sz="4" w:space="1" w:color="auto"/>
        </w:pBdr>
        <w:spacing w:before="0"/>
        <w:rPr>
          <w:rFonts w:cs="Arial"/>
          <w:b/>
          <w:lang w:val="sr-Cyrl-CS" w:eastAsia="sr-Latn-CS"/>
        </w:rPr>
      </w:pPr>
      <w:r w:rsidRPr="007C4490">
        <w:rPr>
          <w:rFonts w:cs="Arial"/>
          <w:b/>
          <w:lang w:val="sr-Cyrl-CS" w:eastAsia="sr-Latn-CS"/>
        </w:rPr>
        <w:t>Садржај пепела</w:t>
      </w:r>
      <w:r w:rsidRPr="007C4490">
        <w:rPr>
          <w:rFonts w:cs="Arial"/>
          <w:b/>
          <w:lang w:val="sr-Latn-CS" w:eastAsia="sr-Latn-CS"/>
        </w:rPr>
        <w:t xml:space="preserve">, % (m/m), </w:t>
      </w:r>
      <w:r w:rsidRPr="007C4490">
        <w:rPr>
          <w:rFonts w:cs="Arial"/>
          <w:b/>
          <w:lang w:val="sr-Cyrl-CS" w:eastAsia="sr-Latn-CS"/>
        </w:rPr>
        <w:t>највише</w:t>
      </w:r>
      <w:r w:rsidRPr="007C4490">
        <w:rPr>
          <w:rFonts w:cs="Arial"/>
          <w:b/>
          <w:lang w:val="sr-Latn-CS" w:eastAsia="sr-Latn-CS"/>
        </w:rPr>
        <w:t xml:space="preserve">                                       </w:t>
      </w:r>
      <w:r w:rsidRPr="007C4490">
        <w:rPr>
          <w:rFonts w:cs="Arial"/>
          <w:b/>
          <w:lang w:val="sr-Cyrl-RS" w:eastAsia="sr-Latn-CS"/>
        </w:rPr>
        <w:t xml:space="preserve"> </w:t>
      </w:r>
      <w:r w:rsidRPr="007C4490">
        <w:rPr>
          <w:rFonts w:cs="Arial"/>
          <w:b/>
          <w:lang w:val="sr-Latn-CS" w:eastAsia="sr-Latn-CS"/>
        </w:rPr>
        <w:t xml:space="preserve">   0,01</w:t>
      </w:r>
    </w:p>
    <w:p w:rsidR="00D006DC" w:rsidRPr="007C4490" w:rsidRDefault="006B70B4" w:rsidP="007C4490">
      <w:pPr>
        <w:pBdr>
          <w:top w:val="single" w:sz="4" w:space="1" w:color="auto"/>
          <w:left w:val="single" w:sz="4" w:space="3" w:color="auto"/>
          <w:bottom w:val="single" w:sz="4" w:space="1" w:color="auto"/>
          <w:right w:val="single" w:sz="4" w:space="4" w:color="auto"/>
          <w:between w:val="single" w:sz="4" w:space="1" w:color="auto"/>
        </w:pBdr>
        <w:spacing w:before="0"/>
        <w:rPr>
          <w:rFonts w:cs="Arial"/>
          <w:b/>
          <w:lang w:val="sr-Cyrl-CS" w:eastAsia="sr-Latn-CS"/>
        </w:rPr>
      </w:pPr>
      <w:r w:rsidRPr="007C4490">
        <w:rPr>
          <w:rFonts w:cs="Arial"/>
          <w:b/>
          <w:lang w:val="sr-Cyrl-CS" w:eastAsia="sr-Latn-CS"/>
        </w:rPr>
        <w:t>Угљенични остатак</w:t>
      </w:r>
      <w:r w:rsidRPr="007C4490">
        <w:rPr>
          <w:rFonts w:cs="Arial"/>
          <w:b/>
          <w:lang w:val="sr-Latn-CS" w:eastAsia="sr-Latn-CS"/>
        </w:rPr>
        <w:t xml:space="preserve"> </w:t>
      </w:r>
      <w:r w:rsidR="00D006DC" w:rsidRPr="007C4490">
        <w:rPr>
          <w:rFonts w:cs="Arial"/>
          <w:b/>
          <w:lang w:val="sr-Latn-CS" w:eastAsia="sr-Latn-CS"/>
        </w:rPr>
        <w:t>(</w:t>
      </w:r>
      <w:r w:rsidR="00D006DC" w:rsidRPr="007C4490">
        <w:rPr>
          <w:rFonts w:cs="Arial"/>
          <w:b/>
          <w:lang w:val="sr-Cyrl-CS" w:eastAsia="sr-Latn-CS"/>
        </w:rPr>
        <w:t>на</w:t>
      </w:r>
      <w:r w:rsidR="00D006DC" w:rsidRPr="007C4490">
        <w:rPr>
          <w:rFonts w:cs="Arial"/>
          <w:b/>
          <w:lang w:val="sr-Latn-CS" w:eastAsia="sr-Latn-CS"/>
        </w:rPr>
        <w:t xml:space="preserve"> 10% </w:t>
      </w:r>
      <w:r w:rsidR="00D006DC" w:rsidRPr="007C4490">
        <w:rPr>
          <w:rFonts w:cs="Arial"/>
          <w:b/>
          <w:lang w:val="sr-Cyrl-CS" w:eastAsia="sr-Latn-CS"/>
        </w:rPr>
        <w:t>остатка дестилације</w:t>
      </w:r>
      <w:r w:rsidR="00D006DC" w:rsidRPr="007C4490">
        <w:rPr>
          <w:rFonts w:cs="Arial"/>
          <w:b/>
          <w:lang w:val="sr-Latn-CS" w:eastAsia="sr-Latn-CS"/>
        </w:rPr>
        <w:t xml:space="preserve">)                                                                                            % (m/m), </w:t>
      </w:r>
      <w:r w:rsidR="00D006DC" w:rsidRPr="007C4490">
        <w:rPr>
          <w:rFonts w:cs="Arial"/>
          <w:b/>
          <w:lang w:val="sr-Cyrl-CS" w:eastAsia="sr-Latn-CS"/>
        </w:rPr>
        <w:t>највише</w:t>
      </w:r>
      <w:r w:rsidR="00D006DC" w:rsidRPr="007C4490">
        <w:rPr>
          <w:rFonts w:cs="Arial"/>
          <w:b/>
          <w:lang w:val="sr-Latn-CS" w:eastAsia="sr-Latn-CS"/>
        </w:rPr>
        <w:t xml:space="preserve">                                                                       </w:t>
      </w:r>
      <w:r w:rsidR="00D006DC" w:rsidRPr="007C4490">
        <w:rPr>
          <w:rFonts w:cs="Arial"/>
          <w:b/>
          <w:lang w:val="sr-Cyrl-CS" w:eastAsia="sr-Latn-CS"/>
        </w:rPr>
        <w:t xml:space="preserve"> </w:t>
      </w:r>
      <w:r w:rsidR="00D006DC" w:rsidRPr="007C4490">
        <w:rPr>
          <w:rFonts w:cs="Arial"/>
          <w:b/>
          <w:lang w:val="sr-Latn-CS" w:eastAsia="sr-Latn-CS"/>
        </w:rPr>
        <w:t xml:space="preserve"> 0,30</w:t>
      </w:r>
    </w:p>
    <w:p w:rsidR="00D006DC" w:rsidRPr="007C4490" w:rsidRDefault="00D006DC" w:rsidP="007C4490">
      <w:pPr>
        <w:pBdr>
          <w:top w:val="single" w:sz="4" w:space="1" w:color="auto"/>
          <w:left w:val="single" w:sz="4" w:space="4" w:color="auto"/>
          <w:bottom w:val="single" w:sz="4" w:space="1" w:color="auto"/>
          <w:right w:val="single" w:sz="4" w:space="4" w:color="auto"/>
          <w:between w:val="single" w:sz="4" w:space="1" w:color="auto"/>
        </w:pBdr>
        <w:spacing w:before="0"/>
        <w:rPr>
          <w:rFonts w:cs="Arial"/>
          <w:b/>
          <w:lang w:val="sr-Cyrl-CS" w:eastAsia="sr-Latn-CS"/>
        </w:rPr>
      </w:pPr>
      <w:r w:rsidRPr="007C4490">
        <w:rPr>
          <w:rFonts w:cs="Arial"/>
          <w:b/>
          <w:lang w:val="sr-Cyrl-CS" w:eastAsia="sr-Latn-CS"/>
        </w:rPr>
        <w:t>Садржај воде</w:t>
      </w:r>
      <w:r w:rsidRPr="007C4490">
        <w:rPr>
          <w:rFonts w:cs="Arial"/>
          <w:b/>
          <w:lang w:val="sr-Latn-CS" w:eastAsia="sr-Latn-CS"/>
        </w:rPr>
        <w:t xml:space="preserve"> (mg/kg) </w:t>
      </w:r>
      <w:r w:rsidRPr="007C4490">
        <w:rPr>
          <w:rFonts w:cs="Arial"/>
          <w:b/>
          <w:lang w:val="sr-Cyrl-CS" w:eastAsia="sr-Latn-CS"/>
        </w:rPr>
        <w:t>највише</w:t>
      </w:r>
      <w:r w:rsidRPr="007C4490">
        <w:rPr>
          <w:rFonts w:cs="Arial"/>
          <w:b/>
          <w:lang w:val="sr-Latn-CS" w:eastAsia="sr-Latn-CS"/>
        </w:rPr>
        <w:t xml:space="preserve">                                              </w:t>
      </w:r>
      <w:r w:rsidRPr="007C4490">
        <w:rPr>
          <w:rFonts w:cs="Arial"/>
          <w:b/>
          <w:lang w:val="sr-Cyrl-RS" w:eastAsia="sr-Latn-CS"/>
        </w:rPr>
        <w:t xml:space="preserve"> </w:t>
      </w:r>
      <w:r w:rsidRPr="007C4490">
        <w:rPr>
          <w:rFonts w:cs="Arial"/>
          <w:b/>
          <w:lang w:val="sr-Latn-CS" w:eastAsia="sr-Latn-CS"/>
        </w:rPr>
        <w:t xml:space="preserve">   200</w:t>
      </w:r>
    </w:p>
    <w:p w:rsidR="00D006DC" w:rsidRPr="007C4490" w:rsidRDefault="00D006DC" w:rsidP="007C4490">
      <w:pPr>
        <w:pBdr>
          <w:top w:val="single" w:sz="4" w:space="1" w:color="auto"/>
          <w:left w:val="single" w:sz="4" w:space="4" w:color="auto"/>
          <w:bottom w:val="single" w:sz="4" w:space="1" w:color="auto"/>
          <w:right w:val="single" w:sz="4" w:space="4" w:color="auto"/>
          <w:between w:val="single" w:sz="4" w:space="1" w:color="auto"/>
        </w:pBdr>
        <w:spacing w:before="0"/>
        <w:rPr>
          <w:rFonts w:cs="Arial"/>
          <w:b/>
          <w:lang w:val="sr-Latn-CS" w:eastAsia="sr-Latn-CS"/>
        </w:rPr>
      </w:pPr>
      <w:r w:rsidRPr="007C4490">
        <w:rPr>
          <w:rFonts w:cs="Arial"/>
          <w:b/>
          <w:lang w:val="sr-Cyrl-CS" w:eastAsia="sr-Latn-CS"/>
        </w:rPr>
        <w:t>Корозија бакарне траке</w:t>
      </w:r>
      <w:r w:rsidR="006B70B4" w:rsidRPr="007C4490">
        <w:rPr>
          <w:rFonts w:cs="Arial"/>
          <w:b/>
          <w:lang w:val="sr-Latn-CS" w:eastAsia="sr-Latn-CS"/>
        </w:rPr>
        <w:t xml:space="preserve"> (3h na 50 °C) </w:t>
      </w:r>
      <w:r w:rsidRPr="007C4490">
        <w:rPr>
          <w:rFonts w:cs="Arial"/>
          <w:b/>
          <w:lang w:val="sr-Cyrl-CS" w:eastAsia="sr-Latn-CS"/>
        </w:rPr>
        <w:t>оцена</w:t>
      </w:r>
      <w:r w:rsidR="006B70B4" w:rsidRPr="007C4490">
        <w:rPr>
          <w:rFonts w:cs="Arial"/>
          <w:b/>
          <w:lang w:val="sr-Cyrl-CS" w:eastAsia="sr-Latn-CS"/>
        </w:rPr>
        <w:t xml:space="preserve"> </w:t>
      </w:r>
      <w:r w:rsidRPr="007C4490">
        <w:rPr>
          <w:rFonts w:cs="Arial"/>
          <w:b/>
          <w:lang w:val="sr-Latn-CS" w:eastAsia="sr-Latn-CS"/>
        </w:rPr>
        <w:t>(</w:t>
      </w:r>
      <w:r w:rsidRPr="007C4490">
        <w:rPr>
          <w:rFonts w:cs="Arial"/>
          <w:b/>
          <w:lang w:val="sr-Cyrl-CS" w:eastAsia="sr-Latn-CS"/>
        </w:rPr>
        <w:t>класа</w:t>
      </w:r>
      <w:r w:rsidRPr="007C4490">
        <w:rPr>
          <w:rFonts w:cs="Arial"/>
          <w:b/>
          <w:lang w:val="sr-Latn-CS" w:eastAsia="sr-Latn-CS"/>
        </w:rPr>
        <w:t>)                                                                                  1</w:t>
      </w:r>
    </w:p>
    <w:p w:rsidR="00D006DC" w:rsidRPr="007C4490" w:rsidRDefault="00D006DC" w:rsidP="007C4490">
      <w:pPr>
        <w:pBdr>
          <w:top w:val="single" w:sz="4" w:space="1" w:color="auto"/>
          <w:left w:val="single" w:sz="4" w:space="4" w:color="auto"/>
          <w:bottom w:val="single" w:sz="4" w:space="1" w:color="auto"/>
          <w:right w:val="single" w:sz="4" w:space="4" w:color="auto"/>
          <w:between w:val="single" w:sz="4" w:space="1" w:color="auto"/>
        </w:pBdr>
        <w:spacing w:before="0"/>
        <w:rPr>
          <w:rFonts w:cs="Arial"/>
          <w:b/>
          <w:lang w:val="sr-Latn-CS" w:eastAsia="sr-Latn-CS"/>
        </w:rPr>
      </w:pPr>
      <w:r w:rsidRPr="007C4490">
        <w:rPr>
          <w:rFonts w:cs="Arial"/>
          <w:b/>
          <w:lang w:val="sr-Cyrl-CS" w:eastAsia="sr-Latn-CS"/>
        </w:rPr>
        <w:t>Оксидациона стабилност</w:t>
      </w:r>
      <w:r w:rsidRPr="007C4490">
        <w:rPr>
          <w:rFonts w:cs="Arial"/>
          <w:b/>
          <w:lang w:val="sr-Latn-CS" w:eastAsia="sr-Latn-CS"/>
        </w:rPr>
        <w:t xml:space="preserve"> (g/m</w:t>
      </w:r>
      <w:r w:rsidRPr="007C4490">
        <w:rPr>
          <w:rFonts w:cs="Arial"/>
          <w:b/>
          <w:vertAlign w:val="superscript"/>
          <w:lang w:val="sr-Latn-CS" w:eastAsia="sr-Latn-CS"/>
        </w:rPr>
        <w:t>3</w:t>
      </w:r>
      <w:r w:rsidRPr="007C4490">
        <w:rPr>
          <w:rFonts w:cs="Arial"/>
          <w:b/>
          <w:lang w:val="sr-Latn-CS" w:eastAsia="sr-Latn-CS"/>
        </w:rPr>
        <w:t xml:space="preserve">), </w:t>
      </w:r>
      <w:r w:rsidRPr="007C4490">
        <w:rPr>
          <w:rFonts w:cs="Arial"/>
          <w:b/>
          <w:lang w:val="sr-Cyrl-CS" w:eastAsia="sr-Latn-CS"/>
        </w:rPr>
        <w:t>највише</w:t>
      </w:r>
      <w:r w:rsidRPr="007C4490">
        <w:rPr>
          <w:rFonts w:cs="Arial"/>
          <w:b/>
          <w:lang w:val="sr-Latn-CS" w:eastAsia="sr-Latn-CS"/>
        </w:rPr>
        <w:t xml:space="preserve">                               25</w:t>
      </w:r>
    </w:p>
    <w:p w:rsidR="00D006DC" w:rsidRPr="007C4490" w:rsidRDefault="00D006DC" w:rsidP="007C4490">
      <w:pPr>
        <w:pBdr>
          <w:top w:val="single" w:sz="4" w:space="1" w:color="auto"/>
          <w:left w:val="single" w:sz="4" w:space="4" w:color="auto"/>
          <w:bottom w:val="single" w:sz="4" w:space="1" w:color="auto"/>
          <w:right w:val="single" w:sz="4" w:space="4" w:color="auto"/>
          <w:between w:val="single" w:sz="4" w:space="1" w:color="auto"/>
        </w:pBdr>
        <w:spacing w:before="0"/>
        <w:rPr>
          <w:rFonts w:cs="Arial"/>
          <w:b/>
          <w:lang w:val="sr-Cyrl-CS" w:eastAsia="sr-Latn-CS"/>
        </w:rPr>
      </w:pPr>
      <w:r w:rsidRPr="007C4490">
        <w:rPr>
          <w:rFonts w:cs="Arial"/>
          <w:b/>
          <w:lang w:val="sr-Cyrl-CS" w:eastAsia="sr-Latn-CS"/>
        </w:rPr>
        <w:t>Мазивост, кориговани пречник оштећења</w:t>
      </w:r>
      <w:r w:rsidRPr="007C4490">
        <w:rPr>
          <w:rFonts w:cs="Arial"/>
          <w:b/>
          <w:lang w:val="sr-Latn-CS" w:eastAsia="sr-Latn-CS"/>
        </w:rPr>
        <w:t xml:space="preserve">    </w:t>
      </w:r>
      <w:r w:rsidRPr="007C4490">
        <w:rPr>
          <w:rFonts w:cs="Arial"/>
          <w:b/>
          <w:lang w:val="sr-Cyrl-CS" w:eastAsia="sr-Latn-CS"/>
        </w:rPr>
        <w:t>услед хабања</w:t>
      </w:r>
      <w:r w:rsidRPr="007C4490">
        <w:rPr>
          <w:rFonts w:cs="Arial"/>
          <w:b/>
          <w:lang w:val="sr-Latn-CS" w:eastAsia="sr-Latn-CS"/>
        </w:rPr>
        <w:t xml:space="preserve"> (wsd 1,4) </w:t>
      </w:r>
      <w:r w:rsidRPr="007C4490">
        <w:rPr>
          <w:rFonts w:cs="Arial"/>
          <w:b/>
          <w:lang w:val="sr-Cyrl-CS" w:eastAsia="sr-Latn-CS"/>
        </w:rPr>
        <w:t>на</w:t>
      </w:r>
      <w:r w:rsidRPr="007C4490">
        <w:rPr>
          <w:rFonts w:cs="Arial"/>
          <w:b/>
          <w:lang w:val="sr-Latn-CS" w:eastAsia="sr-Latn-CS"/>
        </w:rPr>
        <w:t xml:space="preserve"> 60 °C (μm), </w:t>
      </w:r>
      <w:r w:rsidRPr="007C4490">
        <w:rPr>
          <w:rFonts w:cs="Arial"/>
          <w:b/>
          <w:lang w:val="sr-Cyrl-CS" w:eastAsia="sr-Latn-CS"/>
        </w:rPr>
        <w:t>највише</w:t>
      </w:r>
      <w:r w:rsidRPr="007C4490">
        <w:rPr>
          <w:rFonts w:cs="Arial"/>
          <w:b/>
          <w:lang w:val="sr-Latn-CS" w:eastAsia="sr-Latn-CS"/>
        </w:rPr>
        <w:t xml:space="preserve">                   </w:t>
      </w:r>
      <w:r w:rsidRPr="007C4490">
        <w:rPr>
          <w:rFonts w:cs="Arial"/>
          <w:b/>
          <w:lang w:val="sr-Cyrl-RS" w:eastAsia="sr-Latn-CS"/>
        </w:rPr>
        <w:t xml:space="preserve"> </w:t>
      </w:r>
      <w:r w:rsidR="006B70B4" w:rsidRPr="007C4490">
        <w:rPr>
          <w:rFonts w:cs="Arial"/>
          <w:b/>
          <w:lang w:val="sr-Cyrl-RS" w:eastAsia="sr-Latn-CS"/>
        </w:rPr>
        <w:t xml:space="preserve">                                                                      </w:t>
      </w:r>
      <w:r w:rsidRPr="007C4490">
        <w:rPr>
          <w:rFonts w:cs="Arial"/>
          <w:b/>
          <w:lang w:val="sr-Latn-CS" w:eastAsia="sr-Latn-CS"/>
        </w:rPr>
        <w:t xml:space="preserve">460                                                           </w:t>
      </w:r>
    </w:p>
    <w:p w:rsidR="00D006DC" w:rsidRPr="007C4490" w:rsidRDefault="00D006DC" w:rsidP="007C4490">
      <w:pPr>
        <w:pBdr>
          <w:top w:val="single" w:sz="4" w:space="1" w:color="auto"/>
          <w:left w:val="single" w:sz="4" w:space="4" w:color="auto"/>
          <w:bottom w:val="single" w:sz="4" w:space="1" w:color="auto"/>
          <w:right w:val="single" w:sz="4" w:space="4" w:color="auto"/>
          <w:between w:val="single" w:sz="4" w:space="1" w:color="auto"/>
        </w:pBdr>
        <w:spacing w:before="0"/>
        <w:rPr>
          <w:rFonts w:cs="Arial"/>
          <w:b/>
          <w:lang w:val="sr-Cyrl-CS" w:eastAsia="sr-Latn-CS"/>
        </w:rPr>
      </w:pPr>
      <w:r w:rsidRPr="007C4490">
        <w:rPr>
          <w:rFonts w:cs="Arial"/>
          <w:b/>
          <w:lang w:val="sr-Cyrl-CS" w:eastAsia="sr-Latn-CS"/>
        </w:rPr>
        <w:t>Садржај сумпора</w:t>
      </w:r>
      <w:r w:rsidRPr="007C4490">
        <w:rPr>
          <w:rFonts w:cs="Arial"/>
          <w:b/>
          <w:lang w:val="sr-Latn-CS" w:eastAsia="sr-Latn-CS"/>
        </w:rPr>
        <w:t xml:space="preserve"> (mg/kg) </w:t>
      </w:r>
      <w:r w:rsidRPr="007C4490">
        <w:rPr>
          <w:rFonts w:cs="Arial"/>
          <w:b/>
          <w:lang w:val="sr-Cyrl-CS" w:eastAsia="sr-Latn-CS"/>
        </w:rPr>
        <w:t xml:space="preserve">            </w:t>
      </w:r>
      <w:r w:rsidRPr="007C4490">
        <w:rPr>
          <w:rFonts w:cs="Arial"/>
          <w:b/>
          <w:lang w:val="sr-Latn-CS" w:eastAsia="sr-Latn-CS"/>
        </w:rPr>
        <w:t xml:space="preserve">                                             </w:t>
      </w:r>
      <w:r w:rsidRPr="007C4490">
        <w:rPr>
          <w:rFonts w:cs="Arial"/>
          <w:b/>
          <w:lang w:val="sr-Cyrl-RS" w:eastAsia="sr-Latn-CS"/>
        </w:rPr>
        <w:t xml:space="preserve"> </w:t>
      </w:r>
      <w:r w:rsidRPr="007C4490">
        <w:rPr>
          <w:rFonts w:cs="Arial"/>
          <w:b/>
          <w:lang w:val="sr-Latn-CS" w:eastAsia="sr-Latn-CS"/>
        </w:rPr>
        <w:t xml:space="preserve"> </w:t>
      </w:r>
      <w:r w:rsidRPr="007C4490">
        <w:rPr>
          <w:rFonts w:cs="Arial"/>
          <w:b/>
          <w:lang w:val="sr-Cyrl-CS" w:eastAsia="sr-Latn-CS"/>
        </w:rPr>
        <w:t>10</w:t>
      </w:r>
      <w:r w:rsidRPr="007C4490">
        <w:rPr>
          <w:rFonts w:cs="Arial"/>
          <w:b/>
          <w:lang w:val="sr-Latn-CS" w:eastAsia="sr-Latn-CS"/>
        </w:rPr>
        <w:t xml:space="preserve"> </w:t>
      </w:r>
    </w:p>
    <w:p w:rsidR="00D006DC" w:rsidRPr="007C4490" w:rsidRDefault="00D006DC" w:rsidP="007C4490">
      <w:pPr>
        <w:pBdr>
          <w:top w:val="single" w:sz="4" w:space="1" w:color="auto"/>
          <w:left w:val="single" w:sz="4" w:space="4" w:color="auto"/>
          <w:bottom w:val="single" w:sz="4" w:space="1" w:color="auto"/>
          <w:right w:val="single" w:sz="4" w:space="4" w:color="auto"/>
          <w:between w:val="single" w:sz="4" w:space="1" w:color="auto"/>
        </w:pBdr>
        <w:spacing w:before="0"/>
        <w:rPr>
          <w:rFonts w:cs="Arial"/>
          <w:b/>
          <w:lang w:val="sr-Latn-CS" w:eastAsia="sr-Latn-CS"/>
        </w:rPr>
      </w:pPr>
      <w:r w:rsidRPr="007C4490">
        <w:rPr>
          <w:rFonts w:cs="Arial"/>
          <w:b/>
          <w:lang w:val="sr-Cyrl-CS" w:eastAsia="sr-Latn-CS"/>
        </w:rPr>
        <w:t>Цетански индекс</w:t>
      </w:r>
      <w:r w:rsidRPr="007C4490">
        <w:rPr>
          <w:rFonts w:cs="Arial"/>
          <w:b/>
          <w:lang w:val="sr-Latn-CS" w:eastAsia="sr-Latn-CS"/>
        </w:rPr>
        <w:t xml:space="preserve">, </w:t>
      </w:r>
      <w:r w:rsidRPr="007C4490">
        <w:rPr>
          <w:rFonts w:cs="Arial"/>
          <w:b/>
          <w:lang w:val="sr-Cyrl-CS" w:eastAsia="sr-Latn-CS"/>
        </w:rPr>
        <w:t>најмање</w:t>
      </w:r>
      <w:r w:rsidRPr="007C4490">
        <w:rPr>
          <w:rFonts w:cs="Arial"/>
          <w:b/>
          <w:lang w:val="sr-Latn-CS" w:eastAsia="sr-Latn-CS"/>
        </w:rPr>
        <w:t xml:space="preserve">                                                        </w:t>
      </w:r>
      <w:r w:rsidRPr="007C4490">
        <w:rPr>
          <w:rFonts w:cs="Arial"/>
          <w:b/>
          <w:lang w:val="sr-Cyrl-RS" w:eastAsia="sr-Latn-CS"/>
        </w:rPr>
        <w:t xml:space="preserve"> </w:t>
      </w:r>
      <w:r w:rsidRPr="007C4490">
        <w:rPr>
          <w:rFonts w:cs="Arial"/>
          <w:b/>
          <w:lang w:val="sr-Latn-CS" w:eastAsia="sr-Latn-CS"/>
        </w:rPr>
        <w:t xml:space="preserve"> 46</w:t>
      </w:r>
    </w:p>
    <w:p w:rsidR="00D006DC" w:rsidRPr="007C4490" w:rsidRDefault="00D006DC" w:rsidP="007C4490">
      <w:pPr>
        <w:pBdr>
          <w:top w:val="single" w:sz="4" w:space="1" w:color="auto"/>
          <w:left w:val="single" w:sz="4" w:space="4" w:color="auto"/>
          <w:bottom w:val="single" w:sz="4" w:space="1" w:color="auto"/>
          <w:right w:val="single" w:sz="4" w:space="4" w:color="auto"/>
          <w:between w:val="single" w:sz="4" w:space="1" w:color="auto"/>
        </w:pBdr>
        <w:spacing w:before="0"/>
        <w:rPr>
          <w:rFonts w:cs="Arial"/>
          <w:b/>
          <w:lang w:val="sr-Latn-CS" w:eastAsia="sr-Latn-CS"/>
        </w:rPr>
      </w:pPr>
      <w:r w:rsidRPr="007C4490">
        <w:rPr>
          <w:rFonts w:cs="Arial"/>
          <w:b/>
          <w:lang w:val="sr-Cyrl-CS" w:eastAsia="sr-Latn-CS"/>
        </w:rPr>
        <w:t>Цетански број</w:t>
      </w:r>
      <w:r w:rsidRPr="007C4490">
        <w:rPr>
          <w:rFonts w:cs="Arial"/>
          <w:b/>
          <w:lang w:val="sr-Latn-CS" w:eastAsia="sr-Latn-CS"/>
        </w:rPr>
        <w:t xml:space="preserve">, </w:t>
      </w:r>
      <w:r w:rsidRPr="007C4490">
        <w:rPr>
          <w:rFonts w:cs="Arial"/>
          <w:b/>
          <w:lang w:val="sr-Cyrl-CS" w:eastAsia="sr-Latn-CS"/>
        </w:rPr>
        <w:t>најмање</w:t>
      </w:r>
      <w:r w:rsidRPr="007C4490">
        <w:rPr>
          <w:rFonts w:cs="Arial"/>
          <w:b/>
          <w:lang w:val="sr-Latn-CS" w:eastAsia="sr-Latn-CS"/>
        </w:rPr>
        <w:t xml:space="preserve">                                                             </w:t>
      </w:r>
      <w:r w:rsidRPr="007C4490">
        <w:rPr>
          <w:rFonts w:cs="Arial"/>
          <w:b/>
          <w:lang w:val="sr-Cyrl-RS" w:eastAsia="sr-Latn-CS"/>
        </w:rPr>
        <w:t xml:space="preserve"> </w:t>
      </w:r>
      <w:r w:rsidRPr="007C4490">
        <w:rPr>
          <w:rFonts w:cs="Arial"/>
          <w:b/>
          <w:lang w:val="sr-Latn-CS" w:eastAsia="sr-Latn-CS"/>
        </w:rPr>
        <w:t xml:space="preserve"> 51</w:t>
      </w:r>
    </w:p>
    <w:p w:rsidR="00D006DC" w:rsidRPr="007C4490" w:rsidRDefault="00D006DC" w:rsidP="007C4490">
      <w:pPr>
        <w:pBdr>
          <w:top w:val="single" w:sz="4" w:space="1" w:color="auto"/>
          <w:left w:val="single" w:sz="4" w:space="4" w:color="auto"/>
          <w:bottom w:val="single" w:sz="4" w:space="1" w:color="auto"/>
          <w:right w:val="single" w:sz="4" w:space="4" w:color="auto"/>
          <w:between w:val="single" w:sz="4" w:space="1" w:color="auto"/>
        </w:pBdr>
        <w:spacing w:before="0"/>
        <w:rPr>
          <w:rFonts w:cs="Arial"/>
          <w:b/>
          <w:lang w:val="sr-Latn-CS" w:eastAsia="sr-Latn-CS"/>
        </w:rPr>
      </w:pPr>
      <w:r w:rsidRPr="007C4490">
        <w:rPr>
          <w:rFonts w:cs="Arial"/>
          <w:b/>
          <w:lang w:val="sr-Cyrl-CS" w:eastAsia="sr-Latn-CS"/>
        </w:rPr>
        <w:t>Укупно нечистоће</w:t>
      </w:r>
      <w:r w:rsidRPr="007C4490">
        <w:rPr>
          <w:rFonts w:cs="Arial"/>
          <w:b/>
          <w:lang w:val="sr-Latn-CS" w:eastAsia="sr-Latn-CS"/>
        </w:rPr>
        <w:t xml:space="preserve"> (mg/kg) </w:t>
      </w:r>
      <w:r w:rsidRPr="007C4490">
        <w:rPr>
          <w:rFonts w:cs="Arial"/>
          <w:b/>
          <w:lang w:val="sr-Cyrl-CS" w:eastAsia="sr-Latn-CS"/>
        </w:rPr>
        <w:t>највише</w:t>
      </w:r>
      <w:r w:rsidRPr="007C4490">
        <w:rPr>
          <w:rFonts w:cs="Arial"/>
          <w:b/>
          <w:lang w:val="sr-Latn-CS" w:eastAsia="sr-Latn-CS"/>
        </w:rPr>
        <w:t xml:space="preserve">                                         </w:t>
      </w:r>
      <w:r w:rsidRPr="007C4490">
        <w:rPr>
          <w:rFonts w:cs="Arial"/>
          <w:b/>
          <w:lang w:val="sr-Cyrl-RS" w:eastAsia="sr-Latn-CS"/>
        </w:rPr>
        <w:t xml:space="preserve"> </w:t>
      </w:r>
      <w:r w:rsidRPr="007C4490">
        <w:rPr>
          <w:rFonts w:cs="Arial"/>
          <w:b/>
          <w:lang w:val="sr-Latn-CS" w:eastAsia="sr-Latn-CS"/>
        </w:rPr>
        <w:t xml:space="preserve"> 24</w:t>
      </w:r>
    </w:p>
    <w:p w:rsidR="00D006DC" w:rsidRPr="007C4490" w:rsidRDefault="00D006DC" w:rsidP="007C4490">
      <w:pPr>
        <w:spacing w:before="0"/>
        <w:rPr>
          <w:rFonts w:cs="Arial"/>
          <w:b/>
          <w:lang w:val="sr-Cyrl-CS" w:eastAsia="sr-Latn-CS"/>
        </w:rPr>
      </w:pPr>
      <w:r w:rsidRPr="007C4490">
        <w:rPr>
          <w:rFonts w:cs="Arial"/>
          <w:b/>
          <w:lang w:val="sr-Cyrl-CS" w:eastAsia="sr-Latn-CS"/>
        </w:rPr>
        <w:lastRenderedPageBreak/>
        <w:t xml:space="preserve">*У зависности од климатских услова, а у складу са стандардом </w:t>
      </w:r>
      <w:r w:rsidRPr="007C4490">
        <w:rPr>
          <w:rFonts w:cs="Arial"/>
          <w:b/>
          <w:lang w:val="sr-Latn-CS" w:eastAsia="sr-Latn-CS"/>
        </w:rPr>
        <w:t>SRPS EN 590</w:t>
      </w:r>
      <w:r w:rsidRPr="007C4490">
        <w:rPr>
          <w:rFonts w:cs="Arial"/>
          <w:b/>
          <w:lang w:val="sr-Cyrl-RS" w:eastAsia="sr-Latn-CS"/>
        </w:rPr>
        <w:t xml:space="preserve"> или одговарајуће</w:t>
      </w:r>
      <w:r w:rsidRPr="007C4490">
        <w:rPr>
          <w:rFonts w:cs="Arial"/>
          <w:b/>
          <w:lang w:val="sr-Latn-CS" w:eastAsia="sr-Latn-CS"/>
        </w:rPr>
        <w:t xml:space="preserve">; </w:t>
      </w:r>
    </w:p>
    <w:p w:rsidR="00D006DC" w:rsidRPr="007C4490" w:rsidRDefault="00D006DC" w:rsidP="007C4490">
      <w:pPr>
        <w:spacing w:before="0"/>
        <w:rPr>
          <w:rFonts w:cs="Arial"/>
          <w:b/>
          <w:lang w:val="sr-Cyrl-CS" w:eastAsia="sr-Latn-CS"/>
        </w:rPr>
      </w:pPr>
      <w:r w:rsidRPr="007C4490">
        <w:rPr>
          <w:rFonts w:cs="Arial"/>
          <w:b/>
          <w:lang w:val="sr-Cyrl-CS" w:eastAsia="sr-Latn-CS"/>
        </w:rPr>
        <w:t xml:space="preserve">Класа </w:t>
      </w:r>
      <w:r w:rsidRPr="007C4490">
        <w:rPr>
          <w:rFonts w:cs="Arial"/>
          <w:b/>
          <w:lang w:val="sr-Latn-CS" w:eastAsia="sr-Latn-CS"/>
        </w:rPr>
        <w:t>F</w:t>
      </w:r>
      <w:r w:rsidRPr="007C4490">
        <w:rPr>
          <w:rFonts w:cs="Arial"/>
          <w:b/>
          <w:lang w:val="sr-Cyrl-CS" w:eastAsia="sr-Latn-CS"/>
        </w:rPr>
        <w:t xml:space="preserve"> – за период од 01. новембра до 31. марта.</w:t>
      </w:r>
    </w:p>
    <w:p w:rsidR="00D006DC" w:rsidRPr="007C4490" w:rsidRDefault="00D006DC" w:rsidP="007C4490">
      <w:pPr>
        <w:autoSpaceDE w:val="0"/>
        <w:autoSpaceDN w:val="0"/>
        <w:adjustRightInd w:val="0"/>
        <w:spacing w:before="0"/>
        <w:rPr>
          <w:rFonts w:cs="Arial"/>
          <w:b/>
          <w:bCs/>
          <w:color w:val="FF0000"/>
          <w:highlight w:val="yellow"/>
          <w:lang w:val="sr-Latn-RS" w:eastAsia="sr-Latn-CS"/>
        </w:rPr>
      </w:pPr>
    </w:p>
    <w:p w:rsidR="009E5B40" w:rsidRPr="007C4490" w:rsidRDefault="009E5B40" w:rsidP="007C4490">
      <w:pPr>
        <w:spacing w:before="0"/>
        <w:jc w:val="left"/>
        <w:rPr>
          <w:rFonts w:eastAsiaTheme="minorHAnsi" w:cs="Arial"/>
          <w:lang w:val="sr-Latn-RS"/>
        </w:rPr>
      </w:pPr>
    </w:p>
    <w:p w:rsidR="009E5B40" w:rsidRPr="007C4490" w:rsidRDefault="009E5B40" w:rsidP="007C4490">
      <w:pPr>
        <w:spacing w:before="0"/>
        <w:jc w:val="left"/>
        <w:rPr>
          <w:rFonts w:eastAsiaTheme="minorHAnsi" w:cs="Arial"/>
          <w:lang w:val="sr-Latn-RS"/>
        </w:rPr>
      </w:pPr>
    </w:p>
    <w:p w:rsidR="009E5B40" w:rsidRPr="007C4490" w:rsidRDefault="009E5B40" w:rsidP="007C4490">
      <w:pPr>
        <w:spacing w:before="0"/>
        <w:jc w:val="left"/>
        <w:rPr>
          <w:rFonts w:eastAsiaTheme="minorHAnsi" w:cs="Arial"/>
          <w:lang w:val="sr-Latn-RS"/>
        </w:rPr>
      </w:pPr>
    </w:p>
    <w:p w:rsidR="009E5B40" w:rsidRPr="007C4490" w:rsidRDefault="009E5B40" w:rsidP="007C4490">
      <w:pPr>
        <w:spacing w:before="0"/>
        <w:jc w:val="left"/>
        <w:rPr>
          <w:rFonts w:eastAsiaTheme="minorHAnsi" w:cs="Arial"/>
          <w:lang w:val="sr-Latn-RS"/>
        </w:rPr>
      </w:pPr>
    </w:p>
    <w:p w:rsidR="009E5B40" w:rsidRPr="007C4490" w:rsidRDefault="009E5B40" w:rsidP="007C4490">
      <w:pPr>
        <w:spacing w:before="0"/>
        <w:jc w:val="left"/>
        <w:rPr>
          <w:rFonts w:eastAsiaTheme="minorHAnsi" w:cs="Arial"/>
          <w:lang w:val="sr-Latn-RS"/>
        </w:rPr>
      </w:pPr>
    </w:p>
    <w:p w:rsidR="009E5B40" w:rsidRPr="007C4490" w:rsidRDefault="009E5B40" w:rsidP="007C4490">
      <w:pPr>
        <w:spacing w:before="0"/>
        <w:jc w:val="left"/>
        <w:rPr>
          <w:rFonts w:eastAsiaTheme="minorHAnsi" w:cs="Arial"/>
          <w:lang w:val="sr-Latn-RS"/>
        </w:rPr>
      </w:pPr>
    </w:p>
    <w:p w:rsidR="009E5B40" w:rsidRPr="007C4490" w:rsidRDefault="009E5B40" w:rsidP="007C4490">
      <w:pPr>
        <w:spacing w:before="0"/>
        <w:jc w:val="left"/>
        <w:rPr>
          <w:rFonts w:eastAsiaTheme="minorHAnsi" w:cs="Arial"/>
          <w:lang w:val="sr-Latn-RS"/>
        </w:rPr>
      </w:pPr>
    </w:p>
    <w:p w:rsidR="009E5B40" w:rsidRPr="007C4490" w:rsidRDefault="009E5B40" w:rsidP="007C4490">
      <w:pPr>
        <w:spacing w:before="0"/>
        <w:jc w:val="left"/>
        <w:rPr>
          <w:rFonts w:eastAsiaTheme="minorHAnsi" w:cs="Arial"/>
          <w:lang w:val="sr-Latn-RS"/>
        </w:rPr>
      </w:pPr>
    </w:p>
    <w:p w:rsidR="009E5B40" w:rsidRPr="007C4490" w:rsidRDefault="009E5B40" w:rsidP="007C4490">
      <w:pPr>
        <w:spacing w:before="0"/>
        <w:jc w:val="left"/>
        <w:rPr>
          <w:rFonts w:eastAsiaTheme="minorHAnsi" w:cs="Arial"/>
          <w:lang w:val="sr-Latn-RS"/>
        </w:rPr>
      </w:pPr>
      <w:r w:rsidRPr="007C4490">
        <w:rPr>
          <w:rFonts w:eastAsiaTheme="minorHAnsi" w:cs="Arial"/>
          <w:lang w:val="sr-Latn-RS"/>
        </w:rPr>
        <w:br w:type="page"/>
      </w:r>
    </w:p>
    <w:p w:rsidR="009E5B40" w:rsidRPr="007C4490" w:rsidRDefault="009E5B40" w:rsidP="007C4490">
      <w:pPr>
        <w:framePr w:hSpace="180" w:wrap="around" w:hAnchor="margin" w:xAlign="center" w:y="568"/>
        <w:spacing w:before="0"/>
        <w:rPr>
          <w:rFonts w:cs="Arial"/>
        </w:rPr>
      </w:pPr>
      <w:proofErr w:type="gramStart"/>
      <w:r w:rsidRPr="007C4490">
        <w:rPr>
          <w:rFonts w:cs="Arial"/>
        </w:rPr>
        <w:lastRenderedPageBreak/>
        <w:t xml:space="preserve">Понуђено течно гориво мора да задовољава стандарде квалитета према важећем </w:t>
      </w:r>
      <w:r w:rsidR="001F72E5" w:rsidRPr="007C4490">
        <w:rPr>
          <w:rFonts w:cs="Arial"/>
          <w:bCs/>
        </w:rPr>
        <w:t>Правилник</w:t>
      </w:r>
      <w:r w:rsidR="001F72E5" w:rsidRPr="007C4490">
        <w:rPr>
          <w:rFonts w:cs="Arial"/>
          <w:bCs/>
          <w:lang w:val="sr-Cyrl-RS"/>
        </w:rPr>
        <w:t xml:space="preserve">у </w:t>
      </w:r>
      <w:r w:rsidR="001F72E5" w:rsidRPr="007C4490">
        <w:rPr>
          <w:rFonts w:cs="Arial"/>
          <w:bCs/>
        </w:rPr>
        <w:t>о техничким и другим захтевима за течна горива нафтног порекла</w:t>
      </w:r>
      <w:r w:rsidR="001F72E5" w:rsidRPr="007C4490">
        <w:rPr>
          <w:rFonts w:cs="Arial"/>
          <w:bCs/>
          <w:lang w:val="sr-Cyrl-RS"/>
        </w:rPr>
        <w:t xml:space="preserve"> </w:t>
      </w:r>
      <w:r w:rsidR="001F72E5" w:rsidRPr="007C4490">
        <w:rPr>
          <w:rFonts w:cs="Arial"/>
        </w:rPr>
        <w:t>("Службени гласник РС", бр. 111 од 29. децембра 2015, 106 од 28. децембра 2016, 60 од 20. јуна 2017, 117 од 27. децембра 2017, 120 од 30. децембра 2017 - исправка, 50 од 29. јуна 2018.</w:t>
      </w:r>
      <w:r w:rsidR="001F72E5" w:rsidRPr="007C4490">
        <w:rPr>
          <w:rFonts w:cs="Arial"/>
          <w:lang w:val="sr-Cyrl-RS"/>
        </w:rPr>
        <w:t>)</w:t>
      </w:r>
      <w:r w:rsidR="001F72E5" w:rsidRPr="007C4490">
        <w:rPr>
          <w:rFonts w:cs="Arial"/>
        </w:rPr>
        <w:t xml:space="preserve"> и стандардом SRPS EN ISO 3405</w:t>
      </w:r>
      <w:r w:rsidRPr="007C4490">
        <w:rPr>
          <w:rFonts w:cs="Arial"/>
        </w:rPr>
        <w:t>.</w:t>
      </w:r>
      <w:proofErr w:type="gramEnd"/>
      <w:r w:rsidRPr="007C4490">
        <w:rPr>
          <w:rFonts w:cs="Arial"/>
        </w:rPr>
        <w:t xml:space="preserve">  </w:t>
      </w:r>
      <w:proofErr w:type="gramStart"/>
      <w:r w:rsidRPr="007C4490">
        <w:rPr>
          <w:rFonts w:cs="Arial"/>
        </w:rPr>
        <w:t>Као  доказ</w:t>
      </w:r>
      <w:proofErr w:type="gramEnd"/>
      <w:r w:rsidRPr="007C4490">
        <w:rPr>
          <w:rFonts w:cs="Arial"/>
        </w:rPr>
        <w:t xml:space="preserve"> за испуњеност овог услова, Понуђач мора доставити:</w:t>
      </w:r>
    </w:p>
    <w:p w:rsidR="009E5B40" w:rsidRPr="007C4490" w:rsidRDefault="009E5B40" w:rsidP="007C4490">
      <w:pPr>
        <w:framePr w:hSpace="180" w:wrap="around" w:hAnchor="margin" w:xAlign="center" w:y="568"/>
        <w:spacing w:before="0"/>
        <w:rPr>
          <w:rFonts w:cs="Arial"/>
        </w:rPr>
      </w:pPr>
    </w:p>
    <w:p w:rsidR="009E5B40" w:rsidRPr="007C4490" w:rsidRDefault="009E5B40" w:rsidP="007C4490">
      <w:pPr>
        <w:pStyle w:val="ListParagraph"/>
        <w:framePr w:hSpace="180" w:wrap="around" w:hAnchor="margin" w:xAlign="center" w:y="568"/>
        <w:numPr>
          <w:ilvl w:val="0"/>
          <w:numId w:val="43"/>
        </w:numPr>
        <w:spacing w:before="0" w:after="0" w:line="240" w:lineRule="auto"/>
        <w:rPr>
          <w:rFonts w:ascii="Arial" w:hAnsi="Arial" w:cs="Arial"/>
        </w:rPr>
      </w:pPr>
      <w:r w:rsidRPr="007C4490">
        <w:rPr>
          <w:rFonts w:ascii="Arial" w:hAnsi="Arial" w:cs="Arial"/>
        </w:rPr>
        <w:t xml:space="preserve">Уверења – сертификате са информацијама о течним горивима (техничке, физичке и хемијске карактеристике са границама прихватљивости), издата од акредитоване лабораторије која има важећу акредитацију. </w:t>
      </w:r>
    </w:p>
    <w:p w:rsidR="009E5B40" w:rsidRPr="007C4490" w:rsidRDefault="009E5B40" w:rsidP="007C4490">
      <w:pPr>
        <w:pStyle w:val="ListParagraph"/>
        <w:framePr w:hSpace="180" w:wrap="around" w:hAnchor="margin" w:xAlign="center" w:y="568"/>
        <w:numPr>
          <w:ilvl w:val="0"/>
          <w:numId w:val="43"/>
        </w:numPr>
        <w:spacing w:before="0" w:after="0" w:line="240" w:lineRule="auto"/>
        <w:rPr>
          <w:rFonts w:ascii="Arial" w:hAnsi="Arial" w:cs="Arial"/>
        </w:rPr>
      </w:pPr>
      <w:r w:rsidRPr="007C4490">
        <w:rPr>
          <w:rFonts w:ascii="Arial" w:hAnsi="Arial" w:cs="Arial"/>
        </w:rPr>
        <w:t xml:space="preserve">Декларација, односно потврда о усаглашености производа, издата од именованог тела.  </w:t>
      </w:r>
    </w:p>
    <w:p w:rsidR="00052F5E" w:rsidRPr="007C4490" w:rsidRDefault="00052F5E" w:rsidP="007C4490">
      <w:pPr>
        <w:pStyle w:val="ListParagraph"/>
        <w:framePr w:hSpace="180" w:wrap="around" w:hAnchor="margin" w:xAlign="center" w:y="568"/>
        <w:numPr>
          <w:ilvl w:val="0"/>
          <w:numId w:val="42"/>
        </w:numPr>
        <w:spacing w:before="0" w:after="0" w:line="240" w:lineRule="auto"/>
        <w:rPr>
          <w:rFonts w:ascii="Arial" w:hAnsi="Arial" w:cs="Arial"/>
        </w:rPr>
      </w:pPr>
      <w:r w:rsidRPr="007C4490">
        <w:rPr>
          <w:rFonts w:ascii="Arial" w:hAnsi="Arial" w:cs="Arial"/>
        </w:rPr>
        <w:t>Оверене техничке карактеристике којима потврђује да ће испунити све тeхничке захтеве.</w:t>
      </w:r>
    </w:p>
    <w:p w:rsidR="00052F5E" w:rsidRPr="007C4490" w:rsidRDefault="00052F5E" w:rsidP="007C4490">
      <w:pPr>
        <w:spacing w:before="0"/>
        <w:rPr>
          <w:rFonts w:cs="Arial"/>
          <w:lang w:val="sr-Cyrl-RS"/>
        </w:rPr>
      </w:pPr>
    </w:p>
    <w:p w:rsidR="00F41E7E" w:rsidRPr="007C4490" w:rsidRDefault="001F72E5" w:rsidP="007C4490">
      <w:pPr>
        <w:pStyle w:val="ListParagraph"/>
        <w:numPr>
          <w:ilvl w:val="0"/>
          <w:numId w:val="42"/>
        </w:numPr>
        <w:spacing w:before="0" w:after="0" w:line="240" w:lineRule="auto"/>
        <w:rPr>
          <w:rFonts w:ascii="Arial" w:hAnsi="Arial" w:cs="Arial"/>
          <w:lang w:val="sr-Cyrl-RS"/>
        </w:rPr>
      </w:pPr>
      <w:r w:rsidRPr="007C4490">
        <w:rPr>
          <w:rFonts w:ascii="Arial" w:hAnsi="Arial" w:cs="Arial"/>
          <w:lang w:val="sr-Cyrl-RS"/>
        </w:rPr>
        <w:t>безбедносни и технички лист.</w:t>
      </w:r>
    </w:p>
    <w:p w:rsidR="00E07F81" w:rsidRPr="007C4490" w:rsidRDefault="00E07F81" w:rsidP="007C4490">
      <w:pPr>
        <w:spacing w:before="0"/>
        <w:rPr>
          <w:rFonts w:cs="Arial"/>
          <w:b/>
          <w:lang w:val="sr-Cyrl-RS"/>
        </w:rPr>
      </w:pPr>
      <w:r w:rsidRPr="007C4490">
        <w:rPr>
          <w:rFonts w:cs="Arial"/>
          <w:b/>
          <w:lang w:val="sr-Cyrl-RS"/>
        </w:rPr>
        <w:t>Рок испоруке:</w:t>
      </w:r>
    </w:p>
    <w:p w:rsidR="00CB6C2E" w:rsidRPr="007C4490" w:rsidRDefault="00CB6C2E" w:rsidP="007C4490">
      <w:pPr>
        <w:spacing w:before="0"/>
        <w:rPr>
          <w:rFonts w:cs="Arial"/>
          <w:lang w:val="sr-Cyrl-RS"/>
        </w:rPr>
      </w:pPr>
      <w:r w:rsidRPr="007C4490">
        <w:rPr>
          <w:rFonts w:cs="Arial"/>
          <w:lang w:val="sr-Cyrl-RS"/>
        </w:rPr>
        <w:t>Испорука се врши сукцесивно, у складу са диспозицијама за отпрему течних горива</w:t>
      </w:r>
      <w:r w:rsidRPr="007C4490">
        <w:rPr>
          <w:rFonts w:cs="Arial"/>
          <w:lang w:val="sr-Latn-RS"/>
        </w:rPr>
        <w:t xml:space="preserve"> </w:t>
      </w:r>
      <w:r w:rsidRPr="007C4490">
        <w:rPr>
          <w:rFonts w:cs="Arial"/>
          <w:lang w:val="sr-Cyrl-RS"/>
        </w:rPr>
        <w:t>од стране Наручиоца:</w:t>
      </w:r>
    </w:p>
    <w:p w:rsidR="00CB6C2E" w:rsidRPr="007C4490" w:rsidRDefault="00CB6C2E" w:rsidP="007C4490">
      <w:pPr>
        <w:numPr>
          <w:ilvl w:val="0"/>
          <w:numId w:val="27"/>
        </w:numPr>
        <w:suppressAutoHyphens/>
        <w:spacing w:before="0"/>
        <w:rPr>
          <w:rFonts w:cs="Arial"/>
          <w:lang w:val="sr-Cyrl-RS"/>
        </w:rPr>
      </w:pPr>
      <w:r w:rsidRPr="007C4490">
        <w:rPr>
          <w:rFonts w:cs="Arial"/>
          <w:lang w:val="sr-Cyrl-RS"/>
        </w:rPr>
        <w:t xml:space="preserve">у року од 24 (словима: двадесетчетири) сата од дана пријема писане наруџбенице за испоруке на паритету </w:t>
      </w:r>
      <w:r w:rsidRPr="007C4490">
        <w:rPr>
          <w:rFonts w:cs="Arial"/>
          <w:bCs/>
          <w:lang w:val="sr-Cyrl-BA" w:eastAsia="sr-Latn-CS"/>
        </w:rPr>
        <w:t>Утоварно место Понуђача у земљи Наручиоца.</w:t>
      </w:r>
    </w:p>
    <w:p w:rsidR="004B1D24" w:rsidRPr="007C4490" w:rsidRDefault="00052F5E" w:rsidP="007C4490">
      <w:pPr>
        <w:spacing w:before="0"/>
        <w:rPr>
          <w:rFonts w:cs="Arial"/>
          <w:b/>
          <w:lang w:val="sr-Cyrl-RS"/>
        </w:rPr>
      </w:pPr>
      <w:r w:rsidRPr="007C4490">
        <w:rPr>
          <w:rFonts w:cs="Arial"/>
          <w:b/>
          <w:lang w:val="sr-Cyrl-RS"/>
        </w:rPr>
        <w:t>Место испоруке</w:t>
      </w:r>
      <w:r w:rsidR="004B1D24" w:rsidRPr="007C4490">
        <w:rPr>
          <w:rFonts w:cs="Arial"/>
          <w:b/>
          <w:lang w:val="sr-Cyrl-RS"/>
        </w:rPr>
        <w:t xml:space="preserve">: </w:t>
      </w:r>
    </w:p>
    <w:p w:rsidR="00CB6C2E" w:rsidRPr="007C4490" w:rsidRDefault="00CB6C2E" w:rsidP="007C4490">
      <w:pPr>
        <w:spacing w:before="0"/>
        <w:rPr>
          <w:rFonts w:cs="Arial"/>
          <w:b/>
          <w:lang w:val="sr-Cyrl-RS" w:eastAsia="ar-SA"/>
        </w:rPr>
      </w:pPr>
    </w:p>
    <w:p w:rsidR="00CB6C2E" w:rsidRPr="007C4490" w:rsidRDefault="00CB6C2E" w:rsidP="007C4490">
      <w:pPr>
        <w:spacing w:before="0"/>
        <w:rPr>
          <w:rFonts w:cs="Arial"/>
          <w:lang w:val="sr-Cyrl-RS" w:eastAsia="ar-SA"/>
        </w:rPr>
      </w:pPr>
      <w:r w:rsidRPr="007C4490">
        <w:rPr>
          <w:rFonts w:cs="Arial"/>
          <w:bCs/>
          <w:lang w:val="sr-Cyrl-BA" w:eastAsia="ar-SA"/>
        </w:rPr>
        <w:t>Утоварно место Понуђача у земљи Наручиоца.</w:t>
      </w:r>
    </w:p>
    <w:p w:rsidR="00052F5E" w:rsidRPr="007C4490" w:rsidRDefault="00052F5E" w:rsidP="007C4490">
      <w:pPr>
        <w:spacing w:before="0"/>
        <w:rPr>
          <w:rFonts w:cs="Arial"/>
          <w:lang w:val="sr-Cyrl-RS"/>
        </w:rPr>
      </w:pPr>
      <w:r w:rsidRPr="007C4490">
        <w:rPr>
          <w:rFonts w:cs="Arial"/>
          <w:b/>
          <w:lang w:val="sr-Cyrl-RS" w:eastAsia="ar-SA"/>
        </w:rPr>
        <w:t xml:space="preserve"> </w:t>
      </w:r>
    </w:p>
    <w:p w:rsidR="003C1567" w:rsidRPr="007C4490" w:rsidRDefault="003C1567" w:rsidP="007C4490">
      <w:pPr>
        <w:pStyle w:val="ListParagraph"/>
        <w:numPr>
          <w:ilvl w:val="1"/>
          <w:numId w:val="13"/>
        </w:numPr>
        <w:suppressAutoHyphens/>
        <w:spacing w:before="0" w:after="0" w:line="240" w:lineRule="auto"/>
        <w:rPr>
          <w:rFonts w:ascii="Arial" w:hAnsi="Arial" w:cs="Arial"/>
          <w:b/>
          <w:lang w:val="sr-Cyrl-CS" w:eastAsia="ar-SA"/>
        </w:rPr>
      </w:pPr>
      <w:r w:rsidRPr="007C4490">
        <w:rPr>
          <w:rFonts w:ascii="Arial" w:hAnsi="Arial" w:cs="Arial"/>
          <w:b/>
          <w:lang w:val="sr-Cyrl-RS" w:eastAsia="ar-SA"/>
        </w:rPr>
        <w:t xml:space="preserve">Квалитативни  </w:t>
      </w:r>
      <w:r w:rsidRPr="007C4490">
        <w:rPr>
          <w:rFonts w:ascii="Arial" w:hAnsi="Arial" w:cs="Arial"/>
          <w:b/>
          <w:lang w:val="sr-Cyrl-CS" w:eastAsia="ar-SA"/>
        </w:rPr>
        <w:t>и квантитативни пријем</w:t>
      </w:r>
    </w:p>
    <w:p w:rsidR="001F72E5" w:rsidRPr="007C4490" w:rsidRDefault="001F72E5" w:rsidP="007C4490">
      <w:pPr>
        <w:suppressAutoHyphens/>
        <w:spacing w:before="0"/>
        <w:rPr>
          <w:rFonts w:cs="Arial"/>
          <w:lang w:val="sr-Cyrl-RS" w:eastAsia="ar-SA"/>
        </w:rPr>
      </w:pPr>
      <w:r w:rsidRPr="007C4490">
        <w:rPr>
          <w:rFonts w:cs="Arial"/>
          <w:lang w:val="sr-Cyrl-CS" w:eastAsia="ar-SA"/>
        </w:rPr>
        <w:t>Изабрани понуђач је у обавези, 3 (словима: три)</w:t>
      </w:r>
      <w:r w:rsidR="00AB68CE" w:rsidRPr="007C4490">
        <w:rPr>
          <w:rFonts w:cs="Arial"/>
          <w:lang w:val="sr-Latn-RS" w:eastAsia="ar-SA"/>
        </w:rPr>
        <w:t xml:space="preserve"> </w:t>
      </w:r>
      <w:r w:rsidRPr="007C4490">
        <w:rPr>
          <w:rFonts w:cs="Arial"/>
          <w:lang w:val="sr-Cyrl-CS" w:eastAsia="ar-SA"/>
        </w:rPr>
        <w:t xml:space="preserve"> </w:t>
      </w:r>
      <w:r w:rsidR="00235AF8" w:rsidRPr="007C4490">
        <w:rPr>
          <w:rFonts w:cs="Arial"/>
          <w:lang w:val="sr-Cyrl-CS" w:eastAsia="ar-SA"/>
        </w:rPr>
        <w:t xml:space="preserve">дана пре испоруке, </w:t>
      </w:r>
      <w:r w:rsidRPr="007C4490">
        <w:rPr>
          <w:rFonts w:cs="Arial"/>
          <w:lang w:val="sr-Cyrl-CS" w:eastAsia="ar-SA"/>
        </w:rPr>
        <w:t xml:space="preserve">на </w:t>
      </w:r>
      <w:r w:rsidRPr="007C4490">
        <w:rPr>
          <w:rFonts w:cs="Arial"/>
          <w:lang w:val="sr-Latn-RS" w:eastAsia="ar-SA"/>
        </w:rPr>
        <w:t>e-mail</w:t>
      </w:r>
      <w:r w:rsidRPr="007C4490">
        <w:rPr>
          <w:rFonts w:cs="Arial"/>
          <w:lang w:val="sr-Cyrl-RS" w:eastAsia="ar-SA"/>
        </w:rPr>
        <w:t xml:space="preserve"> адресу</w:t>
      </w:r>
      <w:r w:rsidR="00AB68CE" w:rsidRPr="007C4490">
        <w:rPr>
          <w:rFonts w:cs="Arial"/>
          <w:lang w:val="sr-Latn-RS" w:eastAsia="ar-SA"/>
        </w:rPr>
        <w:t xml:space="preserve">: </w:t>
      </w:r>
      <w:hyperlink r:id="rId167" w:history="1">
        <w:r w:rsidR="00AB68CE" w:rsidRPr="007C4490">
          <w:rPr>
            <w:rStyle w:val="Hyperlink"/>
            <w:rFonts w:eastAsia="Calibri" w:cs="Arial"/>
            <w:lang w:val="sr-Latn-RS"/>
          </w:rPr>
          <w:t>lidija.katic</w:t>
        </w:r>
        <w:r w:rsidR="00AB68CE" w:rsidRPr="007C4490">
          <w:rPr>
            <w:rStyle w:val="Hyperlink"/>
            <w:rFonts w:eastAsia="Calibri" w:cs="Arial"/>
          </w:rPr>
          <w:t>@</w:t>
        </w:r>
        <w:r w:rsidR="00AB68CE" w:rsidRPr="007C4490">
          <w:rPr>
            <w:rStyle w:val="Hyperlink"/>
            <w:rFonts w:eastAsia="Calibri" w:cs="Arial"/>
            <w:lang w:val="sr-Latn-RS"/>
          </w:rPr>
          <w:t>djerdap.rs</w:t>
        </w:r>
      </w:hyperlink>
      <w:r w:rsidR="00AB68CE" w:rsidRPr="007C4490">
        <w:rPr>
          <w:rFonts w:eastAsia="Calibri" w:cs="Arial"/>
          <w:lang w:val="sr-Latn-RS"/>
        </w:rPr>
        <w:t xml:space="preserve">, </w:t>
      </w:r>
      <w:r w:rsidR="00235AF8" w:rsidRPr="007C4490">
        <w:rPr>
          <w:rFonts w:eastAsia="Calibri" w:cs="Arial"/>
          <w:lang w:val="sr-Latn-RS"/>
        </w:rPr>
        <w:t>да достави</w:t>
      </w:r>
      <w:r w:rsidR="00235AF8" w:rsidRPr="007C4490">
        <w:rPr>
          <w:rFonts w:eastAsia="Calibri" w:cs="Arial"/>
          <w:lang w:val="sr-Cyrl-RS"/>
        </w:rPr>
        <w:t xml:space="preserve"> безбедносни лист.</w:t>
      </w:r>
    </w:p>
    <w:p w:rsidR="003C1567" w:rsidRPr="007C4490" w:rsidRDefault="003C1567" w:rsidP="007C4490">
      <w:pPr>
        <w:spacing w:before="0"/>
        <w:rPr>
          <w:rFonts w:cs="Arial"/>
          <w:lang w:val="sr-Cyrl-RS"/>
        </w:rPr>
      </w:pPr>
      <w:r w:rsidRPr="007C4490">
        <w:rPr>
          <w:rFonts w:cs="Arial"/>
          <w:lang w:val="sl-SI"/>
        </w:rPr>
        <w:t>П</w:t>
      </w:r>
      <w:r w:rsidRPr="007C4490">
        <w:rPr>
          <w:rFonts w:cs="Arial"/>
          <w:lang w:val="sr-Cyrl-RS"/>
        </w:rPr>
        <w:t>онуђач</w:t>
      </w:r>
      <w:r w:rsidRPr="007C4490">
        <w:rPr>
          <w:rFonts w:cs="Arial"/>
          <w:lang w:val="sl-SI"/>
        </w:rPr>
        <w:t xml:space="preserve"> је дужан да испоручи </w:t>
      </w:r>
      <w:r w:rsidRPr="007C4490">
        <w:rPr>
          <w:rFonts w:cs="Arial"/>
        </w:rPr>
        <w:t>добра</w:t>
      </w:r>
      <w:r w:rsidRPr="007C4490">
        <w:rPr>
          <w:rFonts w:cs="Arial"/>
          <w:lang w:val="sr-Cyrl-CS"/>
        </w:rPr>
        <w:t xml:space="preserve">, </w:t>
      </w:r>
      <w:r w:rsidRPr="007C4490">
        <w:rPr>
          <w:rFonts w:cs="Arial"/>
          <w:lang w:val="sl-SI"/>
        </w:rPr>
        <w:t>чији квалитет одговара техничким захтевима</w:t>
      </w:r>
      <w:r w:rsidRPr="007C4490">
        <w:rPr>
          <w:rFonts w:cs="Arial"/>
          <w:lang w:val="sr-Cyrl-CS"/>
        </w:rPr>
        <w:t xml:space="preserve"> </w:t>
      </w:r>
      <w:r w:rsidRPr="007C4490">
        <w:rPr>
          <w:rFonts w:cs="Arial"/>
          <w:lang w:val="sl-SI"/>
        </w:rPr>
        <w:t xml:space="preserve"> за</w:t>
      </w:r>
      <w:r w:rsidRPr="007C4490">
        <w:rPr>
          <w:rFonts w:cs="Arial"/>
          <w:lang w:val="sr-Cyrl-CS"/>
        </w:rPr>
        <w:t xml:space="preserve"> течна горива и течни нафтни гас,</w:t>
      </w:r>
      <w:r w:rsidRPr="007C4490">
        <w:rPr>
          <w:rFonts w:cs="Arial"/>
          <w:bCs/>
          <w:lang w:val="sr-Cyrl-RS"/>
        </w:rPr>
        <w:t xml:space="preserve"> законским прописима и стандардима Републике Србије</w:t>
      </w:r>
      <w:r w:rsidRPr="007C4490">
        <w:rPr>
          <w:rFonts w:cs="Arial"/>
          <w:lang w:val="sl-SI"/>
        </w:rPr>
        <w:t>.</w:t>
      </w:r>
    </w:p>
    <w:p w:rsidR="003C1567" w:rsidRPr="007C4490" w:rsidRDefault="003C1567" w:rsidP="007C4490">
      <w:pPr>
        <w:spacing w:before="0"/>
        <w:rPr>
          <w:rFonts w:cs="Arial"/>
          <w:lang w:val="sr-Latn-CS" w:eastAsia="sr-Latn-CS"/>
        </w:rPr>
      </w:pPr>
      <w:r w:rsidRPr="007C4490">
        <w:rPr>
          <w:rFonts w:cs="Arial"/>
          <w:lang w:val="sr-Cyrl-RS"/>
        </w:rPr>
        <w:t>Наручилац</w:t>
      </w:r>
      <w:r w:rsidRPr="007C4490">
        <w:rPr>
          <w:rFonts w:cs="Arial"/>
          <w:lang w:val="sr-Latn-CS" w:eastAsia="sr-Latn-CS"/>
        </w:rPr>
        <w:t xml:space="preserve"> има право на рекламацију квалитета и количине испоручен</w:t>
      </w:r>
      <w:r w:rsidRPr="007C4490">
        <w:rPr>
          <w:rFonts w:cs="Arial"/>
          <w:lang w:val="sr-Cyrl-CS" w:eastAsia="sr-Latn-CS"/>
        </w:rPr>
        <w:t>их добара,</w:t>
      </w:r>
      <w:r w:rsidRPr="007C4490">
        <w:rPr>
          <w:rFonts w:cs="Arial"/>
          <w:lang w:val="sr-Latn-CS" w:eastAsia="sr-Latn-CS"/>
        </w:rPr>
        <w:t xml:space="preserve"> у ком случају </w:t>
      </w:r>
      <w:r w:rsidRPr="007C4490">
        <w:rPr>
          <w:rFonts w:cs="Arial"/>
          <w:lang w:val="sr-Cyrl-RS" w:eastAsia="sr-Latn-CS"/>
        </w:rPr>
        <w:t>је</w:t>
      </w:r>
      <w:r w:rsidRPr="007C4490">
        <w:rPr>
          <w:rFonts w:cs="Arial"/>
          <w:lang w:val="sr-Latn-CS" w:eastAsia="sr-Latn-CS"/>
        </w:rPr>
        <w:t xml:space="preserve"> дуж</w:t>
      </w:r>
      <w:r w:rsidRPr="007C4490">
        <w:rPr>
          <w:rFonts w:cs="Arial"/>
          <w:lang w:val="sr-Cyrl-RS" w:eastAsia="sr-Latn-CS"/>
        </w:rPr>
        <w:t>а</w:t>
      </w:r>
      <w:r w:rsidRPr="007C4490">
        <w:rPr>
          <w:rFonts w:cs="Arial"/>
          <w:lang w:val="sr-Latn-CS" w:eastAsia="sr-Latn-CS"/>
        </w:rPr>
        <w:t>н да улож</w:t>
      </w:r>
      <w:r w:rsidRPr="007C4490">
        <w:rPr>
          <w:rFonts w:cs="Arial"/>
          <w:lang w:val="sr-Cyrl-CS" w:eastAsia="sr-Latn-CS"/>
        </w:rPr>
        <w:t>и</w:t>
      </w:r>
      <w:r w:rsidRPr="007C4490">
        <w:rPr>
          <w:rFonts w:cs="Arial"/>
          <w:lang w:val="sr-Latn-CS" w:eastAsia="sr-Latn-CS"/>
        </w:rPr>
        <w:t xml:space="preserve"> приговор без одлагања, одмах након пријема</w:t>
      </w:r>
      <w:r w:rsidRPr="007C4490">
        <w:rPr>
          <w:rFonts w:cs="Arial"/>
          <w:lang w:val="sr-Cyrl-CS" w:eastAsia="sr-Latn-CS"/>
        </w:rPr>
        <w:t>, а најкасније</w:t>
      </w:r>
      <w:r w:rsidRPr="007C4490">
        <w:rPr>
          <w:rFonts w:cs="Arial"/>
          <w:lang w:val="sr-Latn-CS" w:eastAsia="sr-Latn-CS"/>
        </w:rPr>
        <w:t xml:space="preserve"> у року од 3 (</w:t>
      </w:r>
      <w:r w:rsidRPr="007C4490">
        <w:rPr>
          <w:rFonts w:cs="Arial"/>
          <w:lang w:val="sr-Cyrl-RS" w:eastAsia="sr-Latn-CS"/>
        </w:rPr>
        <w:t xml:space="preserve">словима: </w:t>
      </w:r>
      <w:r w:rsidRPr="007C4490">
        <w:rPr>
          <w:rFonts w:cs="Arial"/>
          <w:lang w:val="sr-Latn-CS" w:eastAsia="sr-Latn-CS"/>
        </w:rPr>
        <w:t>три) дана</w:t>
      </w:r>
      <w:r w:rsidRPr="007C4490">
        <w:rPr>
          <w:rFonts w:cs="Arial"/>
          <w:lang w:val="sr-Cyrl-CS" w:eastAsia="sr-Latn-CS"/>
        </w:rPr>
        <w:t xml:space="preserve"> од дана пријема,</w:t>
      </w:r>
      <w:r w:rsidRPr="007C4490">
        <w:rPr>
          <w:rFonts w:cs="Arial"/>
          <w:lang w:val="sr-Latn-CS" w:eastAsia="sr-Latn-CS"/>
        </w:rPr>
        <w:t xml:space="preserve"> а у случају скривених мана</w:t>
      </w:r>
      <w:r w:rsidRPr="007C4490">
        <w:rPr>
          <w:rFonts w:cs="Arial"/>
          <w:lang w:val="sr-Cyrl-CS" w:eastAsia="sr-Latn-CS"/>
        </w:rPr>
        <w:t>,</w:t>
      </w:r>
      <w:r w:rsidRPr="007C4490">
        <w:rPr>
          <w:rFonts w:cs="Arial"/>
          <w:lang w:val="sr-Latn-CS" w:eastAsia="sr-Latn-CS"/>
        </w:rPr>
        <w:t xml:space="preserve"> одмах након сазнања за скривену ману.</w:t>
      </w:r>
    </w:p>
    <w:p w:rsidR="003C1567" w:rsidRPr="007C4490" w:rsidRDefault="003C1567" w:rsidP="007C4490">
      <w:pPr>
        <w:spacing w:before="0"/>
        <w:rPr>
          <w:rFonts w:eastAsiaTheme="minorHAnsi" w:cs="Arial"/>
        </w:rPr>
      </w:pPr>
    </w:p>
    <w:p w:rsidR="00756A02" w:rsidRPr="007C4490" w:rsidRDefault="00A44333" w:rsidP="007C4490">
      <w:pPr>
        <w:pStyle w:val="ListParagraph"/>
        <w:numPr>
          <w:ilvl w:val="0"/>
          <w:numId w:val="13"/>
        </w:numPr>
        <w:spacing w:before="0" w:after="0" w:line="240" w:lineRule="auto"/>
        <w:rPr>
          <w:rFonts w:ascii="Arial" w:hAnsi="Arial" w:cs="Arial"/>
          <w:b/>
          <w:lang w:val="sr-Cyrl-RS"/>
        </w:rPr>
      </w:pPr>
      <w:r w:rsidRPr="007C4490">
        <w:rPr>
          <w:rFonts w:ascii="Arial" w:hAnsi="Arial" w:cs="Arial"/>
          <w:lang w:val="sr-Cyrl-RS"/>
        </w:rPr>
        <w:br w:type="page"/>
      </w:r>
      <w:r w:rsidR="00756A02" w:rsidRPr="007C4490">
        <w:rPr>
          <w:rFonts w:ascii="Arial" w:hAnsi="Arial" w:cs="Arial"/>
          <w:b/>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7C4490" w:rsidTr="008112A2">
        <w:trPr>
          <w:trHeight w:val="524"/>
          <w:jc w:val="center"/>
        </w:trPr>
        <w:tc>
          <w:tcPr>
            <w:tcW w:w="729" w:type="dxa"/>
            <w:vAlign w:val="center"/>
          </w:tcPr>
          <w:p w:rsidR="00175774" w:rsidRPr="007C4490" w:rsidRDefault="00175774" w:rsidP="007C4490">
            <w:pPr>
              <w:spacing w:before="0"/>
              <w:jc w:val="center"/>
              <w:rPr>
                <w:rFonts w:cs="Arial"/>
              </w:rPr>
            </w:pPr>
            <w:r w:rsidRPr="007C4490">
              <w:rPr>
                <w:rFonts w:cs="Arial"/>
              </w:rPr>
              <w:t>Ред. бр.</w:t>
            </w:r>
          </w:p>
        </w:tc>
        <w:tc>
          <w:tcPr>
            <w:tcW w:w="8430" w:type="dxa"/>
            <w:vAlign w:val="center"/>
          </w:tcPr>
          <w:p w:rsidR="00175774" w:rsidRPr="007C4490" w:rsidRDefault="00175774" w:rsidP="007C4490">
            <w:pPr>
              <w:spacing w:before="0"/>
              <w:ind w:right="-180"/>
              <w:jc w:val="center"/>
              <w:rPr>
                <w:rFonts w:cs="Arial"/>
              </w:rPr>
            </w:pPr>
            <w:r w:rsidRPr="007C4490">
              <w:rPr>
                <w:rFonts w:cs="Arial"/>
              </w:rPr>
              <w:t xml:space="preserve">4.1  ОБАВЕЗНИ УСЛОВИ </w:t>
            </w:r>
          </w:p>
          <w:p w:rsidR="00175774" w:rsidRPr="007C4490" w:rsidRDefault="00175774" w:rsidP="007C4490">
            <w:pPr>
              <w:spacing w:before="0"/>
              <w:jc w:val="center"/>
              <w:rPr>
                <w:rFonts w:cs="Arial"/>
                <w:color w:val="FF0000"/>
              </w:rPr>
            </w:pPr>
            <w:r w:rsidRPr="007C4490">
              <w:rPr>
                <w:rFonts w:cs="Arial"/>
              </w:rPr>
              <w:t>ЗА УЧЕШЋЕ У ПОСТУПКУ ЈАВНЕ НАБАВКЕ ИЗ ЧЛАНА 75. З</w:t>
            </w:r>
            <w:r w:rsidR="005C7CDE" w:rsidRPr="007C4490">
              <w:rPr>
                <w:rFonts w:cs="Arial"/>
                <w:lang w:val="sr-Cyrl-RS"/>
              </w:rPr>
              <w:t>АКОНА</w:t>
            </w:r>
          </w:p>
        </w:tc>
      </w:tr>
      <w:tr w:rsidR="00175774" w:rsidRPr="007C4490" w:rsidTr="00722196">
        <w:trPr>
          <w:jc w:val="center"/>
        </w:trPr>
        <w:tc>
          <w:tcPr>
            <w:tcW w:w="729" w:type="dxa"/>
          </w:tcPr>
          <w:p w:rsidR="00175774" w:rsidRPr="007C4490" w:rsidRDefault="00175774" w:rsidP="007C4490">
            <w:pPr>
              <w:spacing w:before="0"/>
              <w:jc w:val="center"/>
              <w:rPr>
                <w:rFonts w:cs="Arial"/>
              </w:rPr>
            </w:pPr>
            <w:r w:rsidRPr="007C4490">
              <w:rPr>
                <w:rFonts w:cs="Arial"/>
              </w:rPr>
              <w:t>1.</w:t>
            </w:r>
          </w:p>
        </w:tc>
        <w:tc>
          <w:tcPr>
            <w:tcW w:w="8430" w:type="dxa"/>
            <w:vAlign w:val="center"/>
          </w:tcPr>
          <w:p w:rsidR="00175774" w:rsidRPr="007C4490" w:rsidRDefault="00175774" w:rsidP="007C4490">
            <w:pPr>
              <w:autoSpaceDE w:val="0"/>
              <w:autoSpaceDN w:val="0"/>
              <w:adjustRightInd w:val="0"/>
              <w:spacing w:before="0"/>
              <w:rPr>
                <w:rFonts w:cs="Arial"/>
              </w:rPr>
            </w:pPr>
            <w:r w:rsidRPr="007C4490">
              <w:rPr>
                <w:rFonts w:cs="Arial"/>
                <w:u w:val="single"/>
              </w:rPr>
              <w:t>Услов:</w:t>
            </w:r>
            <w:r w:rsidR="007D7D4F" w:rsidRPr="007C4490">
              <w:rPr>
                <w:rFonts w:cs="Arial"/>
                <w:lang w:val="sr-Cyrl-RS"/>
              </w:rPr>
              <w:t xml:space="preserve">   </w:t>
            </w:r>
            <w:r w:rsidRPr="007C4490">
              <w:rPr>
                <w:rFonts w:cs="Arial"/>
                <w:lang w:val="pl-PL"/>
              </w:rPr>
              <w:t xml:space="preserve">Да је </w:t>
            </w:r>
            <w:r w:rsidR="0023109D" w:rsidRPr="007C4490">
              <w:rPr>
                <w:rFonts w:cs="Arial"/>
                <w:lang w:val="sr-Cyrl-RS"/>
              </w:rPr>
              <w:t>п</w:t>
            </w:r>
            <w:r w:rsidRPr="007C4490">
              <w:rPr>
                <w:rFonts w:cs="Arial"/>
                <w:lang w:val="pl-PL"/>
              </w:rPr>
              <w:t>онуђач регистрован код надлежног органа, односно уписан у одговарајући регистар;</w:t>
            </w:r>
          </w:p>
          <w:p w:rsidR="00175774" w:rsidRPr="007C4490" w:rsidRDefault="00175774" w:rsidP="007C4490">
            <w:pPr>
              <w:autoSpaceDE w:val="0"/>
              <w:autoSpaceDN w:val="0"/>
              <w:adjustRightInd w:val="0"/>
              <w:spacing w:before="0"/>
              <w:rPr>
                <w:rFonts w:cs="Arial"/>
                <w:u w:val="single"/>
              </w:rPr>
            </w:pPr>
            <w:r w:rsidRPr="007C4490">
              <w:rPr>
                <w:rFonts w:cs="Arial"/>
                <w:u w:val="single"/>
              </w:rPr>
              <w:t xml:space="preserve">Доказ: </w:t>
            </w:r>
          </w:p>
          <w:p w:rsidR="00175774" w:rsidRPr="007C4490" w:rsidRDefault="00175774" w:rsidP="007C4490">
            <w:pPr>
              <w:tabs>
                <w:tab w:val="left" w:pos="680"/>
              </w:tabs>
              <w:snapToGrid w:val="0"/>
              <w:spacing w:before="0"/>
              <w:rPr>
                <w:rFonts w:eastAsia="Calibri" w:cs="Arial"/>
              </w:rPr>
            </w:pPr>
            <w:r w:rsidRPr="007C4490">
              <w:rPr>
                <w:rFonts w:eastAsia="Calibri" w:cs="Arial"/>
                <w:lang w:val="ru-RU"/>
              </w:rPr>
              <w:t xml:space="preserve">- </w:t>
            </w:r>
            <w:r w:rsidRPr="007C4490">
              <w:rPr>
                <w:rFonts w:eastAsia="Calibri" w:cs="Arial"/>
              </w:rPr>
              <w:t>за правно лице:</w:t>
            </w:r>
            <w:r w:rsidR="007D7D4F" w:rsidRPr="007C4490">
              <w:rPr>
                <w:rFonts w:eastAsia="Calibri" w:cs="Arial"/>
                <w:lang w:val="sr-Cyrl-RS"/>
              </w:rPr>
              <w:t xml:space="preserve"> </w:t>
            </w:r>
            <w:r w:rsidRPr="007C4490">
              <w:rPr>
                <w:rFonts w:eastAsia="Calibri" w:cs="Arial"/>
                <w:lang w:val="ru-RU"/>
              </w:rPr>
              <w:t>Извод из регистра</w:t>
            </w:r>
            <w:r w:rsidR="007D7D4F" w:rsidRPr="007C4490">
              <w:rPr>
                <w:rFonts w:eastAsia="Calibri" w:cs="Arial"/>
                <w:lang w:val="ru-RU"/>
              </w:rPr>
              <w:t xml:space="preserve"> </w:t>
            </w:r>
            <w:r w:rsidRPr="007C4490">
              <w:rPr>
                <w:rFonts w:eastAsia="Calibri" w:cs="Arial"/>
                <w:lang w:val="ru-RU"/>
              </w:rPr>
              <w:t xml:space="preserve">Агенције за привредне регистре, односно извод из регистра надлежног Привредног суда </w:t>
            </w:r>
          </w:p>
          <w:p w:rsidR="00175774" w:rsidRPr="007C4490" w:rsidRDefault="00175774" w:rsidP="007C4490">
            <w:pPr>
              <w:tabs>
                <w:tab w:val="left" w:pos="680"/>
              </w:tabs>
              <w:snapToGrid w:val="0"/>
              <w:spacing w:before="0"/>
              <w:rPr>
                <w:rFonts w:eastAsia="Calibri" w:cs="Arial"/>
              </w:rPr>
            </w:pPr>
            <w:r w:rsidRPr="007C4490">
              <w:rPr>
                <w:rFonts w:eastAsia="Calibri" w:cs="Arial"/>
              </w:rPr>
              <w:t>- за предузетнике: И</w:t>
            </w:r>
            <w:r w:rsidRPr="007C4490">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7C4490" w:rsidRDefault="00175774" w:rsidP="007C4490">
            <w:pPr>
              <w:autoSpaceDE w:val="0"/>
              <w:autoSpaceDN w:val="0"/>
              <w:adjustRightInd w:val="0"/>
              <w:spacing w:before="0"/>
              <w:rPr>
                <w:rFonts w:eastAsia="Calibri" w:cs="Arial"/>
                <w:i/>
              </w:rPr>
            </w:pPr>
            <w:r w:rsidRPr="007C4490">
              <w:rPr>
                <w:rFonts w:eastAsia="Calibri" w:cs="Arial"/>
                <w:i/>
              </w:rPr>
              <w:t xml:space="preserve">Напомена: </w:t>
            </w:r>
          </w:p>
          <w:p w:rsidR="00175774" w:rsidRPr="007C4490" w:rsidRDefault="00175774" w:rsidP="007C4490">
            <w:pPr>
              <w:numPr>
                <w:ilvl w:val="0"/>
                <w:numId w:val="14"/>
              </w:numPr>
              <w:tabs>
                <w:tab w:val="left" w:pos="680"/>
              </w:tabs>
              <w:snapToGrid w:val="0"/>
              <w:spacing w:before="0"/>
              <w:ind w:left="714" w:hanging="357"/>
              <w:contextualSpacing/>
              <w:jc w:val="left"/>
              <w:rPr>
                <w:rFonts w:eastAsia="Calibri" w:cs="Arial"/>
                <w:i/>
              </w:rPr>
            </w:pPr>
            <w:r w:rsidRPr="007C4490">
              <w:rPr>
                <w:rFonts w:eastAsia="Calibri" w:cs="Arial"/>
                <w:i/>
              </w:rPr>
              <w:t xml:space="preserve">У случају да понуду подноси група понуђача, овај доказ доставити за сваког </w:t>
            </w:r>
            <w:r w:rsidR="00B46D29" w:rsidRPr="007C4490">
              <w:rPr>
                <w:rFonts w:eastAsia="Calibri" w:cs="Arial"/>
                <w:i/>
                <w:lang w:val="sr-Cyrl-CS"/>
              </w:rPr>
              <w:t>члана групе понуђача</w:t>
            </w:r>
          </w:p>
          <w:p w:rsidR="00175774" w:rsidRPr="007C4490" w:rsidRDefault="00175774" w:rsidP="007C4490">
            <w:pPr>
              <w:numPr>
                <w:ilvl w:val="0"/>
                <w:numId w:val="14"/>
              </w:numPr>
              <w:tabs>
                <w:tab w:val="left" w:pos="680"/>
              </w:tabs>
              <w:snapToGrid w:val="0"/>
              <w:spacing w:before="0"/>
              <w:ind w:left="714" w:hanging="357"/>
              <w:contextualSpacing/>
              <w:jc w:val="left"/>
              <w:rPr>
                <w:rFonts w:cs="Arial"/>
              </w:rPr>
            </w:pPr>
            <w:r w:rsidRPr="007C4490">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7C4490" w:rsidTr="00046381">
        <w:trPr>
          <w:trHeight w:val="1975"/>
          <w:jc w:val="center"/>
        </w:trPr>
        <w:tc>
          <w:tcPr>
            <w:tcW w:w="729" w:type="dxa"/>
          </w:tcPr>
          <w:p w:rsidR="00722196" w:rsidRPr="007C4490" w:rsidRDefault="00722196" w:rsidP="007C4490">
            <w:pPr>
              <w:spacing w:before="0"/>
              <w:jc w:val="center"/>
              <w:rPr>
                <w:rFonts w:cs="Arial"/>
              </w:rPr>
            </w:pPr>
          </w:p>
          <w:p w:rsidR="00175774" w:rsidRPr="007C4490" w:rsidRDefault="00175774" w:rsidP="007C4490">
            <w:pPr>
              <w:spacing w:before="0"/>
              <w:jc w:val="center"/>
              <w:rPr>
                <w:rFonts w:cs="Arial"/>
              </w:rPr>
            </w:pPr>
            <w:r w:rsidRPr="007C4490">
              <w:rPr>
                <w:rFonts w:cs="Arial"/>
              </w:rPr>
              <w:t>2.</w:t>
            </w:r>
          </w:p>
        </w:tc>
        <w:tc>
          <w:tcPr>
            <w:tcW w:w="8430" w:type="dxa"/>
            <w:vAlign w:val="center"/>
          </w:tcPr>
          <w:p w:rsidR="00175774" w:rsidRPr="007C4490" w:rsidRDefault="00175774" w:rsidP="007C4490">
            <w:pPr>
              <w:autoSpaceDE w:val="0"/>
              <w:autoSpaceDN w:val="0"/>
              <w:adjustRightInd w:val="0"/>
              <w:spacing w:before="0"/>
              <w:rPr>
                <w:rFonts w:cs="Arial"/>
              </w:rPr>
            </w:pPr>
            <w:r w:rsidRPr="007C4490">
              <w:rPr>
                <w:rFonts w:cs="Arial"/>
                <w:u w:val="single"/>
              </w:rPr>
              <w:t>Услов:</w:t>
            </w:r>
            <w:r w:rsidRPr="007C4490">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7C4490" w:rsidRDefault="00175774" w:rsidP="007C4490">
            <w:pPr>
              <w:autoSpaceDE w:val="0"/>
              <w:autoSpaceDN w:val="0"/>
              <w:adjustRightInd w:val="0"/>
              <w:spacing w:before="0"/>
              <w:rPr>
                <w:rFonts w:cs="Arial"/>
                <w:u w:val="single"/>
              </w:rPr>
            </w:pPr>
            <w:r w:rsidRPr="007C4490">
              <w:rPr>
                <w:rFonts w:cs="Arial"/>
                <w:u w:val="single"/>
              </w:rPr>
              <w:t>Доказ:</w:t>
            </w:r>
          </w:p>
          <w:p w:rsidR="00175774" w:rsidRPr="007C4490" w:rsidRDefault="00175774" w:rsidP="007C4490">
            <w:pPr>
              <w:autoSpaceDE w:val="0"/>
              <w:autoSpaceDN w:val="0"/>
              <w:adjustRightInd w:val="0"/>
              <w:spacing w:before="0"/>
              <w:rPr>
                <w:rFonts w:cs="Arial"/>
                <w:u w:val="single"/>
              </w:rPr>
            </w:pPr>
            <w:r w:rsidRPr="007C4490">
              <w:rPr>
                <w:rFonts w:eastAsia="Calibri" w:cs="Arial"/>
                <w:lang w:val="ru-RU"/>
              </w:rPr>
              <w:t xml:space="preserve">- </w:t>
            </w:r>
            <w:r w:rsidRPr="007C4490">
              <w:rPr>
                <w:rFonts w:eastAsia="Calibri" w:cs="Arial"/>
              </w:rPr>
              <w:t>за правно лице:</w:t>
            </w:r>
          </w:p>
          <w:p w:rsidR="00175774" w:rsidRPr="007C4490" w:rsidRDefault="00175774" w:rsidP="007C4490">
            <w:pPr>
              <w:spacing w:before="0"/>
              <w:rPr>
                <w:rFonts w:cs="Arial"/>
              </w:rPr>
            </w:pPr>
            <w:r w:rsidRPr="007C4490">
              <w:rPr>
                <w:rFonts w:cs="Arial"/>
              </w:rPr>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7C4490" w:rsidRDefault="00175774" w:rsidP="007C4490">
            <w:pPr>
              <w:spacing w:before="0"/>
              <w:rPr>
                <w:rFonts w:cs="Arial"/>
              </w:rPr>
            </w:pPr>
            <w:r w:rsidRPr="007C4490">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7C4490">
                <w:rPr>
                  <w:rStyle w:val="Hyperlink"/>
                  <w:rFonts w:cs="Arial"/>
                </w:rPr>
                <w:t>http://www.bg.vi.sud.rs/lt/articles/o-visem-sudu/obavestenje-ke-za-pravna-lica.html</w:t>
              </w:r>
            </w:hyperlink>
          </w:p>
          <w:p w:rsidR="00175774" w:rsidRPr="007C4490" w:rsidRDefault="00175774" w:rsidP="007C4490">
            <w:pPr>
              <w:spacing w:before="0"/>
              <w:rPr>
                <w:rFonts w:cs="Arial"/>
              </w:rPr>
            </w:pPr>
            <w:proofErr w:type="gramStart"/>
            <w:r w:rsidRPr="007C4490">
              <w:rPr>
                <w:rFonts w:cs="Arial"/>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rsidR="00175774" w:rsidRPr="007C4490" w:rsidRDefault="00175774" w:rsidP="007C4490">
            <w:pPr>
              <w:spacing w:before="0"/>
              <w:rPr>
                <w:rFonts w:cs="Arial"/>
              </w:rPr>
            </w:pPr>
            <w:proofErr w:type="gramStart"/>
            <w:r w:rsidRPr="007C4490">
              <w:rPr>
                <w:rFonts w:cs="Arial"/>
                <w:i/>
              </w:rPr>
              <w:t>Посебна напомена:</w:t>
            </w:r>
            <w:r w:rsidR="00B46D29" w:rsidRPr="007C4490">
              <w:rPr>
                <w:rFonts w:cs="Arial"/>
              </w:rPr>
              <w:t xml:space="preserve"> Уколико уверење </w:t>
            </w:r>
            <w:r w:rsidR="00B46D29" w:rsidRPr="007C4490">
              <w:rPr>
                <w:rFonts w:cs="Arial"/>
                <w:lang w:val="sr-Cyrl-CS"/>
              </w:rPr>
              <w:t>О</w:t>
            </w:r>
            <w:r w:rsidRPr="007C4490">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C4490">
              <w:rPr>
                <w:rFonts w:cs="Arial"/>
                <w:u w:val="single"/>
              </w:rPr>
              <w:t>и</w:t>
            </w:r>
            <w:r w:rsidRPr="007C4490">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roofErr w:type="gramEnd"/>
          </w:p>
          <w:p w:rsidR="00175774" w:rsidRPr="007C4490" w:rsidRDefault="00175774" w:rsidP="007C4490">
            <w:pPr>
              <w:spacing w:before="0"/>
              <w:rPr>
                <w:rFonts w:cs="Arial"/>
              </w:rPr>
            </w:pPr>
            <w:r w:rsidRPr="007C4490">
              <w:rPr>
                <w:rFonts w:cs="Arial"/>
              </w:rPr>
              <w:t xml:space="preserve">- </w:t>
            </w:r>
            <w:proofErr w:type="gramStart"/>
            <w:r w:rsidRPr="007C4490">
              <w:rPr>
                <w:rFonts w:cs="Arial"/>
              </w:rPr>
              <w:t>за</w:t>
            </w:r>
            <w:proofErr w:type="gramEnd"/>
            <w:r w:rsidRPr="007C4490">
              <w:rPr>
                <w:rFonts w:cs="Arial"/>
              </w:rPr>
              <w:t xml:space="preserve"> физичко лице и предузетника: Уверење из казнене евиденције надлежне полицијске управе Министарства унутрашњих послова – захтев за издавање </w:t>
            </w:r>
            <w:r w:rsidRPr="007C4490">
              <w:rPr>
                <w:rFonts w:cs="Arial"/>
              </w:rPr>
              <w:lastRenderedPageBreak/>
              <w:t>овог уверења може се поднети према месту рођења или према месту пребивалишта.</w:t>
            </w:r>
          </w:p>
          <w:p w:rsidR="00175774" w:rsidRPr="007C4490" w:rsidRDefault="00175774" w:rsidP="007C4490">
            <w:pPr>
              <w:autoSpaceDE w:val="0"/>
              <w:autoSpaceDN w:val="0"/>
              <w:adjustRightInd w:val="0"/>
              <w:spacing w:before="0"/>
              <w:rPr>
                <w:rFonts w:eastAsia="Calibri" w:cs="Arial"/>
                <w:i/>
              </w:rPr>
            </w:pPr>
            <w:r w:rsidRPr="007C4490">
              <w:rPr>
                <w:rFonts w:eastAsia="Calibri" w:cs="Arial"/>
                <w:i/>
              </w:rPr>
              <w:t xml:space="preserve">Напомена: </w:t>
            </w:r>
          </w:p>
          <w:p w:rsidR="00175774" w:rsidRPr="007C4490" w:rsidRDefault="00175774" w:rsidP="007C4490">
            <w:pPr>
              <w:numPr>
                <w:ilvl w:val="0"/>
                <w:numId w:val="16"/>
              </w:numPr>
              <w:tabs>
                <w:tab w:val="left" w:pos="680"/>
              </w:tabs>
              <w:snapToGrid w:val="0"/>
              <w:spacing w:before="0"/>
              <w:ind w:left="714" w:hanging="357"/>
              <w:contextualSpacing/>
              <w:jc w:val="left"/>
              <w:rPr>
                <w:rFonts w:eastAsia="Calibri" w:cs="Arial"/>
                <w:i/>
              </w:rPr>
            </w:pPr>
            <w:r w:rsidRPr="007C4490">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7C4490" w:rsidRDefault="00175774" w:rsidP="007C4490">
            <w:pPr>
              <w:numPr>
                <w:ilvl w:val="0"/>
                <w:numId w:val="16"/>
              </w:numPr>
              <w:tabs>
                <w:tab w:val="left" w:pos="680"/>
              </w:tabs>
              <w:snapToGrid w:val="0"/>
              <w:spacing w:before="0"/>
              <w:ind w:left="714" w:hanging="357"/>
              <w:contextualSpacing/>
              <w:jc w:val="left"/>
              <w:rPr>
                <w:rFonts w:eastAsia="Calibri" w:cs="Arial"/>
                <w:i/>
              </w:rPr>
            </w:pPr>
            <w:r w:rsidRPr="007C4490">
              <w:rPr>
                <w:rFonts w:eastAsia="Calibri" w:cs="Arial"/>
                <w:i/>
              </w:rPr>
              <w:t>У случају да правно лице има више законских заступника, ове доказе доставити за сваког од њих</w:t>
            </w:r>
          </w:p>
          <w:p w:rsidR="00175774" w:rsidRPr="007C4490" w:rsidRDefault="00175774" w:rsidP="007C4490">
            <w:pPr>
              <w:numPr>
                <w:ilvl w:val="0"/>
                <w:numId w:val="16"/>
              </w:numPr>
              <w:tabs>
                <w:tab w:val="left" w:pos="680"/>
              </w:tabs>
              <w:snapToGrid w:val="0"/>
              <w:spacing w:before="0"/>
              <w:ind w:left="714" w:hanging="357"/>
              <w:contextualSpacing/>
              <w:jc w:val="left"/>
              <w:rPr>
                <w:rFonts w:eastAsia="Calibri" w:cs="Arial"/>
                <w:i/>
              </w:rPr>
            </w:pPr>
            <w:r w:rsidRPr="007C4490">
              <w:rPr>
                <w:rFonts w:eastAsia="Calibri" w:cs="Arial"/>
                <w:i/>
              </w:rPr>
              <w:t xml:space="preserve">У случају да понуду подноси група понуђача, ове доказе доставити за сваког </w:t>
            </w:r>
            <w:r w:rsidR="00B46D29" w:rsidRPr="007C4490">
              <w:rPr>
                <w:rFonts w:eastAsia="Calibri" w:cs="Arial"/>
                <w:i/>
                <w:lang w:val="sr-Cyrl-CS"/>
              </w:rPr>
              <w:t>члана групе понуђача</w:t>
            </w:r>
          </w:p>
          <w:p w:rsidR="00B46D29" w:rsidRPr="007C4490" w:rsidRDefault="00175774" w:rsidP="007C4490">
            <w:pPr>
              <w:numPr>
                <w:ilvl w:val="0"/>
                <w:numId w:val="16"/>
              </w:numPr>
              <w:tabs>
                <w:tab w:val="left" w:pos="680"/>
              </w:tabs>
              <w:snapToGrid w:val="0"/>
              <w:spacing w:before="0"/>
              <w:ind w:left="714" w:hanging="357"/>
              <w:contextualSpacing/>
              <w:jc w:val="left"/>
              <w:rPr>
                <w:rFonts w:cs="Arial"/>
              </w:rPr>
            </w:pPr>
            <w:r w:rsidRPr="007C4490">
              <w:rPr>
                <w:rFonts w:eastAsia="Calibri" w:cs="Arial"/>
                <w:i/>
              </w:rPr>
              <w:t xml:space="preserve">У случају да понуђач подноси понуду са подизвођачем, ове доказе доставити и за </w:t>
            </w:r>
            <w:r w:rsidR="00B46D29" w:rsidRPr="007C4490">
              <w:rPr>
                <w:rFonts w:eastAsia="Calibri" w:cs="Arial"/>
                <w:i/>
                <w:lang w:val="sr-Cyrl-CS"/>
              </w:rPr>
              <w:t xml:space="preserve">сваког </w:t>
            </w:r>
            <w:r w:rsidRPr="007C4490">
              <w:rPr>
                <w:rFonts w:eastAsia="Calibri" w:cs="Arial"/>
                <w:i/>
              </w:rPr>
              <w:t xml:space="preserve">подизвођача </w:t>
            </w:r>
          </w:p>
          <w:p w:rsidR="00B46D29" w:rsidRPr="007C4490" w:rsidRDefault="00175774" w:rsidP="007C4490">
            <w:pPr>
              <w:tabs>
                <w:tab w:val="left" w:pos="680"/>
              </w:tabs>
              <w:snapToGrid w:val="0"/>
              <w:spacing w:before="0"/>
              <w:contextualSpacing/>
              <w:jc w:val="left"/>
              <w:rPr>
                <w:rFonts w:cs="Arial"/>
                <w:lang w:val="sr-Cyrl-CS"/>
              </w:rPr>
            </w:pPr>
            <w:r w:rsidRPr="007C4490">
              <w:rPr>
                <w:rFonts w:eastAsia="Calibri" w:cs="Arial"/>
              </w:rPr>
              <w:t>Ови докази не могу бити старији од два месеца пре отварања понуда.</w:t>
            </w:r>
          </w:p>
        </w:tc>
      </w:tr>
      <w:tr w:rsidR="00175774" w:rsidRPr="007C4490" w:rsidTr="00722196">
        <w:trPr>
          <w:trHeight w:val="70"/>
          <w:jc w:val="center"/>
        </w:trPr>
        <w:tc>
          <w:tcPr>
            <w:tcW w:w="729" w:type="dxa"/>
          </w:tcPr>
          <w:p w:rsidR="00175774" w:rsidRPr="007C4490" w:rsidRDefault="00175774" w:rsidP="007C4490">
            <w:pPr>
              <w:spacing w:before="0"/>
              <w:jc w:val="center"/>
              <w:rPr>
                <w:rFonts w:cs="Arial"/>
              </w:rPr>
            </w:pPr>
            <w:r w:rsidRPr="007C4490">
              <w:rPr>
                <w:rFonts w:cs="Arial"/>
              </w:rPr>
              <w:lastRenderedPageBreak/>
              <w:t>3.</w:t>
            </w:r>
          </w:p>
        </w:tc>
        <w:tc>
          <w:tcPr>
            <w:tcW w:w="8430" w:type="dxa"/>
            <w:vAlign w:val="center"/>
          </w:tcPr>
          <w:p w:rsidR="00175774" w:rsidRPr="007C4490" w:rsidRDefault="00175774" w:rsidP="007C4490">
            <w:pPr>
              <w:snapToGrid w:val="0"/>
              <w:spacing w:before="0"/>
              <w:rPr>
                <w:rFonts w:cs="Arial"/>
              </w:rPr>
            </w:pPr>
            <w:r w:rsidRPr="007C4490">
              <w:rPr>
                <w:rFonts w:cs="Arial"/>
                <w:u w:val="single"/>
              </w:rPr>
              <w:t>Услов:</w:t>
            </w:r>
            <w:r w:rsidRPr="007C4490">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7C4490" w:rsidRDefault="00175774" w:rsidP="007C4490">
            <w:pPr>
              <w:autoSpaceDE w:val="0"/>
              <w:autoSpaceDN w:val="0"/>
              <w:adjustRightInd w:val="0"/>
              <w:spacing w:before="0"/>
              <w:rPr>
                <w:rFonts w:cs="Arial"/>
                <w:u w:val="single"/>
              </w:rPr>
            </w:pPr>
            <w:r w:rsidRPr="007C4490">
              <w:rPr>
                <w:rFonts w:cs="Arial"/>
                <w:u w:val="single"/>
              </w:rPr>
              <w:t>Доказ:</w:t>
            </w:r>
          </w:p>
          <w:p w:rsidR="00175774" w:rsidRPr="007C4490" w:rsidRDefault="00175774" w:rsidP="007C4490">
            <w:pPr>
              <w:snapToGrid w:val="0"/>
              <w:spacing w:before="0"/>
              <w:rPr>
                <w:rFonts w:eastAsia="Calibri" w:cs="Arial"/>
                <w:lang w:val="ru-RU"/>
              </w:rPr>
            </w:pPr>
            <w:r w:rsidRPr="007C4490">
              <w:rPr>
                <w:rFonts w:eastAsia="Calibri" w:cs="Arial"/>
                <w:lang w:val="ru-RU"/>
              </w:rPr>
              <w:t xml:space="preserve">- за правно лице, предузетнике и физичка лица: </w:t>
            </w:r>
          </w:p>
          <w:p w:rsidR="00175774" w:rsidRPr="007C4490" w:rsidRDefault="00175774" w:rsidP="007C4490">
            <w:pPr>
              <w:snapToGrid w:val="0"/>
              <w:spacing w:before="0"/>
              <w:rPr>
                <w:rFonts w:eastAsia="Calibri" w:cs="Arial"/>
                <w:lang w:val="ru-RU"/>
              </w:rPr>
            </w:pPr>
            <w:r w:rsidRPr="007C4490">
              <w:rPr>
                <w:rFonts w:eastAsia="Calibri" w:cs="Arial"/>
                <w:lang w:val="ru-RU"/>
              </w:rPr>
              <w:t xml:space="preserve">1.Уверење Пореске управе Министарства финансија да је измирио доспеле </w:t>
            </w:r>
            <w:r w:rsidRPr="007C4490">
              <w:rPr>
                <w:rFonts w:cs="Arial"/>
                <w:lang w:val="ru-RU"/>
              </w:rPr>
              <w:t xml:space="preserve">порезе и доприносе </w:t>
            </w:r>
            <w:r w:rsidRPr="007C4490">
              <w:rPr>
                <w:rFonts w:eastAsia="Calibri" w:cs="Arial"/>
                <w:u w:val="single"/>
                <w:lang w:val="ru-RU"/>
              </w:rPr>
              <w:t>и</w:t>
            </w:r>
          </w:p>
          <w:p w:rsidR="00175774" w:rsidRPr="007C4490" w:rsidRDefault="00175774" w:rsidP="007C4490">
            <w:pPr>
              <w:spacing w:before="0"/>
              <w:rPr>
                <w:rFonts w:cs="Arial"/>
                <w:lang w:val="ru-RU"/>
              </w:rPr>
            </w:pPr>
            <w:r w:rsidRPr="007C4490">
              <w:rPr>
                <w:rFonts w:eastAsia="Calibri" w:cs="Arial"/>
                <w:lang w:val="ru-RU"/>
              </w:rPr>
              <w:t xml:space="preserve">2.Уверење Управе јавних прихода </w:t>
            </w:r>
            <w:r w:rsidR="00B24BAB" w:rsidRPr="007C4490">
              <w:rPr>
                <w:rFonts w:eastAsia="Calibri" w:cs="Arial"/>
                <w:lang w:val="ru-RU"/>
              </w:rPr>
              <w:t>локалне самоуправе (</w:t>
            </w:r>
            <w:r w:rsidRPr="007C4490">
              <w:rPr>
                <w:rFonts w:eastAsia="Calibri" w:cs="Arial"/>
                <w:lang w:val="ru-RU"/>
              </w:rPr>
              <w:t>града, односно општине</w:t>
            </w:r>
            <w:r w:rsidR="00B24BAB" w:rsidRPr="007C4490">
              <w:rPr>
                <w:rFonts w:cs="Arial"/>
                <w:lang w:val="ru-RU"/>
              </w:rPr>
              <w:t xml:space="preserve">) </w:t>
            </w:r>
            <w:r w:rsidRPr="007C4490">
              <w:rPr>
                <w:rFonts w:cs="Arial"/>
                <w:lang w:val="ru-RU"/>
              </w:rPr>
              <w:t>према месту седишта пореског обвезника правног лица</w:t>
            </w:r>
            <w:r w:rsidR="00B24BAB" w:rsidRPr="007C4490">
              <w:rPr>
                <w:rFonts w:cs="Arial"/>
                <w:lang w:val="ru-RU"/>
              </w:rPr>
              <w:t xml:space="preserve"> и предузетника</w:t>
            </w:r>
            <w:r w:rsidRPr="007C4490">
              <w:rPr>
                <w:rFonts w:cs="Arial"/>
                <w:lang w:val="ru-RU"/>
              </w:rPr>
              <w:t xml:space="preserve">, односно према пребивалишту физичког лица, </w:t>
            </w:r>
            <w:r w:rsidRPr="007C4490">
              <w:rPr>
                <w:rFonts w:eastAsia="Calibri" w:cs="Arial"/>
                <w:lang w:val="ru-RU"/>
              </w:rPr>
              <w:t xml:space="preserve">да је измирио обавезе по основу изворних локалних јавних прихода </w:t>
            </w:r>
          </w:p>
          <w:p w:rsidR="00175774" w:rsidRPr="007C4490" w:rsidRDefault="00175774" w:rsidP="007C4490">
            <w:pPr>
              <w:spacing w:before="0"/>
              <w:ind w:right="122"/>
              <w:rPr>
                <w:rFonts w:cs="Arial"/>
                <w:lang w:val="ru-RU"/>
              </w:rPr>
            </w:pPr>
            <w:r w:rsidRPr="007C4490">
              <w:rPr>
                <w:rFonts w:cs="Arial"/>
                <w:lang w:val="ru-RU"/>
              </w:rPr>
              <w:t>Напомена:</w:t>
            </w:r>
          </w:p>
          <w:p w:rsidR="00175774" w:rsidRPr="007C4490" w:rsidRDefault="00B24BAB" w:rsidP="007C4490">
            <w:pPr>
              <w:numPr>
                <w:ilvl w:val="0"/>
                <w:numId w:val="12"/>
              </w:numPr>
              <w:autoSpaceDE w:val="0"/>
              <w:autoSpaceDN w:val="0"/>
              <w:adjustRightInd w:val="0"/>
              <w:snapToGrid w:val="0"/>
              <w:spacing w:before="0"/>
              <w:ind w:hanging="357"/>
              <w:contextualSpacing/>
              <w:jc w:val="left"/>
              <w:rPr>
                <w:rFonts w:eastAsia="TimesNewRomanPSMT" w:cs="Arial"/>
                <w:u w:val="single"/>
              </w:rPr>
            </w:pPr>
            <w:r w:rsidRPr="007C4490">
              <w:rPr>
                <w:rFonts w:eastAsia="TimesNewRomanPSMT" w:cs="Arial"/>
                <w:i/>
              </w:rPr>
              <w:t>Уколико локална (општи</w:t>
            </w:r>
            <w:r w:rsidR="00175774" w:rsidRPr="007C4490">
              <w:rPr>
                <w:rFonts w:eastAsia="TimesNewRomanPSMT" w:cs="Arial"/>
                <w:i/>
              </w:rPr>
              <w:t>н</w:t>
            </w:r>
            <w:r w:rsidRPr="007C4490">
              <w:rPr>
                <w:rFonts w:eastAsia="TimesNewRomanPSMT" w:cs="Arial"/>
                <w:i/>
                <w:lang w:val="sr-Cyrl-CS"/>
              </w:rPr>
              <w:t>с</w:t>
            </w:r>
            <w:r w:rsidR="00175774" w:rsidRPr="007C4490">
              <w:rPr>
                <w:rFonts w:eastAsia="TimesNewRomanPSMT" w:cs="Arial"/>
                <w:i/>
              </w:rPr>
              <w:t>ка) управа</w:t>
            </w:r>
            <w:r w:rsidRPr="007C4490">
              <w:rPr>
                <w:rFonts w:eastAsia="TimesNewRomanPSMT" w:cs="Arial"/>
                <w:i/>
                <w:lang w:val="sr-Cyrl-CS"/>
              </w:rPr>
              <w:t xml:space="preserve"> јавних приход</w:t>
            </w:r>
            <w:r w:rsidR="00175774" w:rsidRPr="007C4490">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C4490">
              <w:rPr>
                <w:rFonts w:eastAsia="TimesNewRomanPSMT" w:cs="Arial"/>
                <w:i/>
                <w:lang w:val="sr-Cyrl-CS"/>
              </w:rPr>
              <w:t xml:space="preserve">јавних прихода </w:t>
            </w:r>
            <w:r w:rsidR="00175774" w:rsidRPr="007C4490">
              <w:rPr>
                <w:rFonts w:eastAsia="TimesNewRomanPSMT" w:cs="Arial"/>
                <w:i/>
              </w:rPr>
              <w:t xml:space="preserve">приложи и потврде </w:t>
            </w:r>
            <w:r w:rsidRPr="007C4490">
              <w:rPr>
                <w:rFonts w:eastAsia="TimesNewRomanPSMT" w:cs="Arial"/>
                <w:i/>
                <w:lang w:val="sr-Cyrl-CS"/>
              </w:rPr>
              <w:t xml:space="preserve">тих </w:t>
            </w:r>
            <w:r w:rsidR="00175774" w:rsidRPr="007C4490">
              <w:rPr>
                <w:rFonts w:eastAsia="TimesNewRomanPSMT" w:cs="Arial"/>
                <w:i/>
              </w:rPr>
              <w:t>осталих лок</w:t>
            </w:r>
            <w:r w:rsidRPr="007C4490">
              <w:rPr>
                <w:rFonts w:eastAsia="TimesNewRomanPSMT" w:cs="Arial"/>
                <w:i/>
                <w:lang w:val="sr-Cyrl-CS"/>
              </w:rPr>
              <w:t>а</w:t>
            </w:r>
            <w:r w:rsidR="00175774" w:rsidRPr="007C4490">
              <w:rPr>
                <w:rFonts w:eastAsia="TimesNewRomanPSMT" w:cs="Arial"/>
                <w:i/>
              </w:rPr>
              <w:t xml:space="preserve">лних органа/организација/установа </w:t>
            </w:r>
          </w:p>
          <w:p w:rsidR="00175774" w:rsidRPr="007C4490" w:rsidRDefault="00175774" w:rsidP="007C4490">
            <w:pPr>
              <w:numPr>
                <w:ilvl w:val="0"/>
                <w:numId w:val="12"/>
              </w:numPr>
              <w:autoSpaceDE w:val="0"/>
              <w:autoSpaceDN w:val="0"/>
              <w:adjustRightInd w:val="0"/>
              <w:snapToGrid w:val="0"/>
              <w:spacing w:before="0"/>
              <w:ind w:hanging="357"/>
              <w:contextualSpacing/>
              <w:jc w:val="left"/>
              <w:rPr>
                <w:rFonts w:eastAsia="Calibri" w:cs="Arial"/>
                <w:i/>
              </w:rPr>
            </w:pPr>
            <w:r w:rsidRPr="007C4490">
              <w:rPr>
                <w:rFonts w:eastAsia="TimesNewRomanPSMT" w:cs="Arial"/>
                <w:i/>
              </w:rPr>
              <w:t>Уколико је понуђач у поступку приватизације, уместо горе наведена два доказа, потребно је доставити у</w:t>
            </w:r>
            <w:r w:rsidRPr="007C4490">
              <w:rPr>
                <w:rFonts w:eastAsia="Calibri" w:cs="Arial"/>
                <w:i/>
                <w:lang w:val="ru-RU"/>
              </w:rPr>
              <w:t>верење Агенције за приватизацију да се налази у поступку приватизације</w:t>
            </w:r>
          </w:p>
          <w:p w:rsidR="00175774" w:rsidRPr="007C4490" w:rsidRDefault="00175774" w:rsidP="007C4490">
            <w:pPr>
              <w:numPr>
                <w:ilvl w:val="0"/>
                <w:numId w:val="12"/>
              </w:numPr>
              <w:tabs>
                <w:tab w:val="left" w:pos="680"/>
              </w:tabs>
              <w:snapToGrid w:val="0"/>
              <w:spacing w:before="0"/>
              <w:ind w:hanging="357"/>
              <w:contextualSpacing/>
              <w:jc w:val="left"/>
              <w:rPr>
                <w:rFonts w:eastAsia="Calibri" w:cs="Arial"/>
                <w:i/>
              </w:rPr>
            </w:pPr>
            <w:r w:rsidRPr="007C4490">
              <w:rPr>
                <w:rFonts w:eastAsia="Calibri" w:cs="Arial"/>
                <w:i/>
              </w:rPr>
              <w:t>У случају да понуду подноси група понуђача, ове доказе доставити за сваког учесника из групе</w:t>
            </w:r>
          </w:p>
          <w:p w:rsidR="00175774" w:rsidRPr="007C4490" w:rsidRDefault="00175774" w:rsidP="007C4490">
            <w:pPr>
              <w:numPr>
                <w:ilvl w:val="0"/>
                <w:numId w:val="15"/>
              </w:numPr>
              <w:tabs>
                <w:tab w:val="left" w:pos="680"/>
              </w:tabs>
              <w:snapToGrid w:val="0"/>
              <w:spacing w:before="0"/>
              <w:contextualSpacing/>
              <w:jc w:val="left"/>
              <w:rPr>
                <w:rFonts w:cs="Arial"/>
              </w:rPr>
            </w:pPr>
            <w:r w:rsidRPr="007C4490">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7C4490" w:rsidRDefault="00175774" w:rsidP="007C4490">
            <w:pPr>
              <w:tabs>
                <w:tab w:val="left" w:pos="680"/>
              </w:tabs>
              <w:snapToGrid w:val="0"/>
              <w:spacing w:before="0"/>
              <w:contextualSpacing/>
              <w:rPr>
                <w:rFonts w:cs="Arial"/>
                <w:i/>
              </w:rPr>
            </w:pPr>
            <w:r w:rsidRPr="007C4490">
              <w:rPr>
                <w:rFonts w:eastAsia="Calibri" w:cs="Arial"/>
              </w:rPr>
              <w:t xml:space="preserve">Ови докази не могу бити старији од два месеца </w:t>
            </w:r>
            <w:r w:rsidR="00B24BAB" w:rsidRPr="007C4490">
              <w:rPr>
                <w:rFonts w:eastAsia="Calibri" w:cs="Arial"/>
                <w:lang w:val="sr-Cyrl-CS"/>
              </w:rPr>
              <w:t>пре</w:t>
            </w:r>
            <w:r w:rsidRPr="007C4490">
              <w:rPr>
                <w:rFonts w:eastAsia="Calibri" w:cs="Arial"/>
              </w:rPr>
              <w:t xml:space="preserve"> отварања понуда.</w:t>
            </w:r>
          </w:p>
        </w:tc>
      </w:tr>
      <w:tr w:rsidR="00F20EB4" w:rsidRPr="007C4490" w:rsidTr="00722196">
        <w:trPr>
          <w:trHeight w:val="70"/>
          <w:jc w:val="center"/>
        </w:trPr>
        <w:tc>
          <w:tcPr>
            <w:tcW w:w="729" w:type="dxa"/>
          </w:tcPr>
          <w:p w:rsidR="00F20EB4" w:rsidRPr="007C4490" w:rsidRDefault="00F20EB4" w:rsidP="007C4490">
            <w:pPr>
              <w:spacing w:before="0"/>
              <w:jc w:val="center"/>
              <w:rPr>
                <w:rFonts w:cs="Arial"/>
              </w:rPr>
            </w:pPr>
            <w:r w:rsidRPr="007C4490">
              <w:rPr>
                <w:rFonts w:cs="Arial"/>
              </w:rPr>
              <w:t>4.</w:t>
            </w:r>
          </w:p>
        </w:tc>
        <w:tc>
          <w:tcPr>
            <w:tcW w:w="8430" w:type="dxa"/>
            <w:vAlign w:val="center"/>
          </w:tcPr>
          <w:p w:rsidR="00F20EB4" w:rsidRPr="007C4490" w:rsidRDefault="00F20EB4" w:rsidP="007C4490">
            <w:pPr>
              <w:snapToGrid w:val="0"/>
              <w:spacing w:before="0"/>
              <w:rPr>
                <w:rFonts w:cs="Arial"/>
              </w:rPr>
            </w:pPr>
            <w:r w:rsidRPr="007C4490">
              <w:rPr>
                <w:rFonts w:cs="Arial"/>
              </w:rPr>
              <w:t>Услов: 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20EB4" w:rsidRPr="007C4490" w:rsidRDefault="00F20EB4" w:rsidP="007C4490">
            <w:pPr>
              <w:snapToGrid w:val="0"/>
              <w:spacing w:before="0"/>
              <w:rPr>
                <w:rFonts w:cs="Arial"/>
              </w:rPr>
            </w:pPr>
            <w:r w:rsidRPr="007C4490">
              <w:rPr>
                <w:rFonts w:cs="Arial"/>
              </w:rPr>
              <w:t>Доказ:</w:t>
            </w:r>
          </w:p>
          <w:p w:rsidR="00F20EB4" w:rsidRPr="007C4490" w:rsidRDefault="00F20EB4" w:rsidP="007C4490">
            <w:pPr>
              <w:snapToGrid w:val="0"/>
              <w:spacing w:before="0"/>
              <w:rPr>
                <w:rFonts w:cs="Arial"/>
              </w:rPr>
            </w:pPr>
            <w:r w:rsidRPr="007C4490">
              <w:rPr>
                <w:rFonts w:cs="Arial"/>
              </w:rPr>
              <w:t xml:space="preserve">Потписан и оверен Образац изјаве на основу члана 75. </w:t>
            </w:r>
            <w:proofErr w:type="gramStart"/>
            <w:r w:rsidRPr="007C4490">
              <w:rPr>
                <w:rFonts w:cs="Arial"/>
              </w:rPr>
              <w:t>став</w:t>
            </w:r>
            <w:proofErr w:type="gramEnd"/>
            <w:r w:rsidRPr="007C4490">
              <w:rPr>
                <w:rFonts w:cs="Arial"/>
              </w:rPr>
              <w:t xml:space="preserve"> 2. Закона (Образац бр 4.)</w:t>
            </w:r>
          </w:p>
          <w:p w:rsidR="00F20EB4" w:rsidRPr="007C4490" w:rsidRDefault="00F20EB4" w:rsidP="007C4490">
            <w:pPr>
              <w:snapToGrid w:val="0"/>
              <w:spacing w:before="0"/>
              <w:rPr>
                <w:rFonts w:cs="Arial"/>
              </w:rPr>
            </w:pPr>
            <w:r w:rsidRPr="007C4490">
              <w:rPr>
                <w:rFonts w:cs="Arial"/>
              </w:rPr>
              <w:t>Напомена:</w:t>
            </w:r>
          </w:p>
          <w:p w:rsidR="00F20EB4" w:rsidRPr="007C4490" w:rsidRDefault="00F20EB4" w:rsidP="007C4490">
            <w:pPr>
              <w:snapToGrid w:val="0"/>
              <w:spacing w:before="0"/>
              <w:rPr>
                <w:rFonts w:cs="Arial"/>
              </w:rPr>
            </w:pPr>
            <w:r w:rsidRPr="007C4490">
              <w:rPr>
                <w:rFonts w:cs="Arial"/>
              </w:rPr>
              <w:t></w:t>
            </w:r>
            <w:r w:rsidRPr="007C4490">
              <w:rPr>
                <w:rFonts w:cs="Arial"/>
              </w:rPr>
              <w:tab/>
              <w:t xml:space="preserve">Изјава мора да буде потписана од стране овалшћеног лица за заступање понуђача и оверена печатом. </w:t>
            </w:r>
          </w:p>
          <w:p w:rsidR="00F20EB4" w:rsidRPr="007C4490" w:rsidRDefault="00F20EB4" w:rsidP="007C4490">
            <w:pPr>
              <w:snapToGrid w:val="0"/>
              <w:spacing w:before="0"/>
              <w:rPr>
                <w:rFonts w:cs="Arial"/>
              </w:rPr>
            </w:pPr>
            <w:r w:rsidRPr="007C4490">
              <w:rPr>
                <w:rFonts w:cs="Arial"/>
              </w:rPr>
              <w:t></w:t>
            </w:r>
            <w:r w:rsidRPr="007C4490">
              <w:rPr>
                <w:rFonts w:cs="Arial"/>
              </w:rPr>
              <w:tab/>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F20EB4" w:rsidRPr="007C4490" w:rsidRDefault="00F20EB4" w:rsidP="007C4490">
            <w:pPr>
              <w:snapToGrid w:val="0"/>
              <w:spacing w:before="0"/>
              <w:rPr>
                <w:rFonts w:cs="Arial"/>
              </w:rPr>
            </w:pPr>
            <w:r w:rsidRPr="007C4490">
              <w:rPr>
                <w:rFonts w:cs="Arial"/>
              </w:rPr>
              <w:t xml:space="preserve">У случају да понуђач подноси понуду са подизвођачем, Изјава се доставља за понуђача и сваког подизвођача. Изјава мора бити попуњена, потписана и </w:t>
            </w:r>
            <w:r w:rsidRPr="007C4490">
              <w:rPr>
                <w:rFonts w:cs="Arial"/>
              </w:rPr>
              <w:lastRenderedPageBreak/>
              <w:t>оверена од стране овлашћеног лица за заступање понуђача/подизвођача и оверена печатом.</w:t>
            </w:r>
          </w:p>
        </w:tc>
      </w:tr>
      <w:tr w:rsidR="00175774" w:rsidRPr="007C4490" w:rsidTr="00722196">
        <w:trPr>
          <w:jc w:val="center"/>
        </w:trPr>
        <w:tc>
          <w:tcPr>
            <w:tcW w:w="729" w:type="dxa"/>
          </w:tcPr>
          <w:p w:rsidR="00175774" w:rsidRPr="007C4490" w:rsidRDefault="00F20EB4" w:rsidP="007C4490">
            <w:pPr>
              <w:spacing w:before="0"/>
              <w:jc w:val="center"/>
              <w:rPr>
                <w:rFonts w:cs="Arial"/>
                <w:lang w:val="sr-Cyrl-RS"/>
              </w:rPr>
            </w:pPr>
            <w:r w:rsidRPr="007C4490">
              <w:rPr>
                <w:rFonts w:cs="Arial"/>
                <w:lang w:val="sr-Cyrl-RS"/>
              </w:rPr>
              <w:lastRenderedPageBreak/>
              <w:t>5.</w:t>
            </w:r>
          </w:p>
        </w:tc>
        <w:tc>
          <w:tcPr>
            <w:tcW w:w="8430" w:type="dxa"/>
          </w:tcPr>
          <w:p w:rsidR="00E82F25" w:rsidRPr="007C4490" w:rsidRDefault="00C90667" w:rsidP="007C4490">
            <w:pPr>
              <w:pStyle w:val="CommentText"/>
              <w:spacing w:before="0"/>
              <w:rPr>
                <w:rFonts w:cs="Arial"/>
                <w:b/>
                <w:sz w:val="22"/>
                <w:szCs w:val="22"/>
                <w:lang w:val="sr-Cyrl-RS"/>
              </w:rPr>
            </w:pPr>
            <w:r w:rsidRPr="007C4490">
              <w:rPr>
                <w:rFonts w:cs="Arial"/>
                <w:b/>
                <w:sz w:val="22"/>
                <w:szCs w:val="22"/>
                <w:u w:val="single"/>
              </w:rPr>
              <w:t>Услов:</w:t>
            </w:r>
            <w:r w:rsidRPr="007C4490">
              <w:rPr>
                <w:rFonts w:cs="Arial"/>
                <w:b/>
                <w:sz w:val="22"/>
                <w:szCs w:val="22"/>
                <w:lang w:val="sr-Cyrl-RS"/>
              </w:rPr>
              <w:t xml:space="preserve">  </w:t>
            </w:r>
          </w:p>
          <w:p w:rsidR="00E82F25" w:rsidRPr="007C4490" w:rsidRDefault="00C90667" w:rsidP="007C4490">
            <w:pPr>
              <w:pStyle w:val="CommentText"/>
              <w:spacing w:before="0"/>
              <w:rPr>
                <w:rFonts w:cs="Arial"/>
                <w:sz w:val="22"/>
                <w:szCs w:val="22"/>
                <w:lang w:val="sr-Cyrl-RS"/>
              </w:rPr>
            </w:pPr>
            <w:r w:rsidRPr="007C4490">
              <w:rPr>
                <w:rFonts w:cs="Arial"/>
                <w:sz w:val="22"/>
                <w:szCs w:val="22"/>
                <w:lang w:val="sr-Cyrl-RS"/>
              </w:rPr>
              <w:t>Д</w:t>
            </w:r>
            <w:r w:rsidRPr="007C4490">
              <w:rPr>
                <w:rFonts w:cs="Arial"/>
                <w:sz w:val="22"/>
                <w:szCs w:val="22"/>
              </w:rPr>
              <w:t>а има важећу дозволу надлежног органа за обављање делатности која је предмет јавне набавке</w:t>
            </w:r>
            <w:r w:rsidRPr="007C4490">
              <w:rPr>
                <w:rFonts w:cs="Arial"/>
                <w:sz w:val="22"/>
                <w:szCs w:val="22"/>
                <w:lang w:val="sr-Cyrl-RS"/>
              </w:rPr>
              <w:t>,</w:t>
            </w:r>
            <w:r w:rsidRPr="007C4490">
              <w:rPr>
                <w:rFonts w:cs="Arial"/>
                <w:sz w:val="22"/>
                <w:szCs w:val="22"/>
              </w:rPr>
              <w:t xml:space="preserve"> ако је таква дозвола предвиђена посебним прописом - дозвола надлежног органа - </w:t>
            </w:r>
            <w:r w:rsidRPr="007C4490">
              <w:rPr>
                <w:rFonts w:cs="Arial"/>
                <w:sz w:val="22"/>
                <w:szCs w:val="22"/>
                <w:lang w:eastAsia="sr-Latn-CS"/>
              </w:rPr>
              <w:t>Лиценцу</w:t>
            </w:r>
            <w:r w:rsidRPr="007C4490">
              <w:rPr>
                <w:rFonts w:cs="Arial"/>
                <w:bCs/>
                <w:sz w:val="22"/>
                <w:szCs w:val="22"/>
                <w:lang w:val="sr-Latn-CS" w:eastAsia="sr-Latn-CS"/>
              </w:rPr>
              <w:t xml:space="preserve"> за </w:t>
            </w:r>
            <w:r w:rsidRPr="007C4490">
              <w:rPr>
                <w:rFonts w:cs="Arial"/>
                <w:bCs/>
                <w:sz w:val="22"/>
                <w:szCs w:val="22"/>
                <w:lang w:eastAsia="sr-Latn-CS"/>
              </w:rPr>
              <w:t xml:space="preserve">производњу и/или </w:t>
            </w:r>
            <w:r w:rsidRPr="007C4490">
              <w:rPr>
                <w:rFonts w:cs="Arial"/>
                <w:bCs/>
                <w:sz w:val="22"/>
                <w:szCs w:val="22"/>
                <w:lang w:val="sr-Latn-CS" w:eastAsia="sr-Latn-CS"/>
              </w:rPr>
              <w:t>трговину нафтом и дериватима нафте</w:t>
            </w:r>
            <w:r w:rsidRPr="007C4490">
              <w:rPr>
                <w:rFonts w:cs="Arial"/>
                <w:sz w:val="22"/>
                <w:szCs w:val="22"/>
                <w:lang w:eastAsia="sr-Latn-CS"/>
              </w:rPr>
              <w:t xml:space="preserve">, која се добија на основу Решења, </w:t>
            </w:r>
            <w:r w:rsidRPr="007C4490">
              <w:rPr>
                <w:rFonts w:cs="Arial"/>
                <w:bCs/>
                <w:sz w:val="22"/>
                <w:szCs w:val="22"/>
                <w:lang w:val="sr-Latn-CS" w:eastAsia="sr-Latn-CS"/>
              </w:rPr>
              <w:t>изда</w:t>
            </w:r>
            <w:r w:rsidRPr="007C4490">
              <w:rPr>
                <w:rFonts w:cs="Arial"/>
                <w:bCs/>
                <w:sz w:val="22"/>
                <w:szCs w:val="22"/>
                <w:lang w:eastAsia="sr-Latn-CS"/>
              </w:rPr>
              <w:t xml:space="preserve">тог од </w:t>
            </w:r>
            <w:r w:rsidRPr="007C4490">
              <w:rPr>
                <w:rFonts w:cs="Arial"/>
                <w:bCs/>
                <w:sz w:val="22"/>
                <w:szCs w:val="22"/>
                <w:lang w:val="sr-Latn-CS" w:eastAsia="sr-Latn-CS"/>
              </w:rPr>
              <w:t xml:space="preserve"> Агенциј</w:t>
            </w:r>
            <w:r w:rsidRPr="007C4490">
              <w:rPr>
                <w:rFonts w:cs="Arial"/>
                <w:bCs/>
                <w:sz w:val="22"/>
                <w:szCs w:val="22"/>
                <w:lang w:eastAsia="sr-Latn-CS"/>
              </w:rPr>
              <w:t>е</w:t>
            </w:r>
            <w:r w:rsidRPr="007C4490">
              <w:rPr>
                <w:rFonts w:cs="Arial"/>
                <w:bCs/>
                <w:sz w:val="22"/>
                <w:szCs w:val="22"/>
                <w:lang w:val="sr-Latn-CS" w:eastAsia="sr-Latn-CS"/>
              </w:rPr>
              <w:t xml:space="preserve"> за енергетику Републике Србије, у складу са</w:t>
            </w:r>
            <w:r w:rsidRPr="007C4490">
              <w:rPr>
                <w:rFonts w:cs="Arial"/>
                <w:bCs/>
                <w:sz w:val="22"/>
                <w:szCs w:val="22"/>
                <w:lang w:eastAsia="sr-Latn-CS"/>
              </w:rPr>
              <w:t xml:space="preserve"> Законом о енергетици </w:t>
            </w:r>
            <w:r w:rsidRPr="007C4490">
              <w:rPr>
                <w:rFonts w:cs="Arial"/>
                <w:bCs/>
                <w:sz w:val="22"/>
                <w:szCs w:val="22"/>
                <w:lang w:val="sr-Latn-CS" w:eastAsia="sr-Latn-CS"/>
              </w:rPr>
              <w:t>(Сл</w:t>
            </w:r>
            <w:r w:rsidRPr="007C4490">
              <w:rPr>
                <w:rFonts w:cs="Arial"/>
                <w:bCs/>
                <w:sz w:val="22"/>
                <w:szCs w:val="22"/>
                <w:lang w:eastAsia="sr-Latn-CS"/>
              </w:rPr>
              <w:t>ужбени гласник</w:t>
            </w:r>
            <w:r w:rsidRPr="007C4490">
              <w:rPr>
                <w:rFonts w:cs="Arial"/>
                <w:bCs/>
                <w:sz w:val="22"/>
                <w:szCs w:val="22"/>
                <w:lang w:val="sr-Latn-CS" w:eastAsia="sr-Latn-CS"/>
              </w:rPr>
              <w:t xml:space="preserve"> РС бр. </w:t>
            </w:r>
            <w:r w:rsidR="00E82F25" w:rsidRPr="007C4490">
              <w:rPr>
                <w:rFonts w:cs="Arial"/>
                <w:bCs/>
                <w:sz w:val="22"/>
                <w:szCs w:val="22"/>
                <w:lang w:eastAsia="sr-Latn-CS"/>
              </w:rPr>
              <w:t>145</w:t>
            </w:r>
            <w:r w:rsidRPr="007C4490">
              <w:rPr>
                <w:rFonts w:cs="Arial"/>
                <w:bCs/>
                <w:sz w:val="22"/>
                <w:szCs w:val="22"/>
                <w:lang w:val="sr-Latn-CS" w:eastAsia="sr-Latn-CS"/>
              </w:rPr>
              <w:t>/</w:t>
            </w:r>
            <w:r w:rsidR="00E82F25" w:rsidRPr="007C4490">
              <w:rPr>
                <w:rFonts w:cs="Arial"/>
                <w:bCs/>
                <w:sz w:val="22"/>
                <w:szCs w:val="22"/>
                <w:lang w:eastAsia="sr-Latn-CS"/>
              </w:rPr>
              <w:t>2014</w:t>
            </w:r>
            <w:r w:rsidRPr="007C4490">
              <w:rPr>
                <w:rFonts w:cs="Arial"/>
                <w:bCs/>
                <w:sz w:val="22"/>
                <w:szCs w:val="22"/>
                <w:lang w:eastAsia="sr-Latn-CS"/>
              </w:rPr>
              <w:t>)</w:t>
            </w:r>
            <w:r w:rsidRPr="007C4490">
              <w:rPr>
                <w:rFonts w:cs="Arial"/>
                <w:sz w:val="22"/>
                <w:szCs w:val="22"/>
                <w:lang w:eastAsia="sr-Latn-CS"/>
              </w:rPr>
              <w:t xml:space="preserve"> и </w:t>
            </w:r>
            <w:r w:rsidR="00E82F25" w:rsidRPr="007C4490">
              <w:rPr>
                <w:rFonts w:cs="Arial"/>
                <w:sz w:val="22"/>
                <w:szCs w:val="22"/>
                <w:lang w:val="sr-Cyrl-RS" w:eastAsia="sr-Latn-CS"/>
              </w:rPr>
              <w:t>П</w:t>
            </w:r>
            <w:r w:rsidR="00E82F25" w:rsidRPr="007C4490">
              <w:rPr>
                <w:rFonts w:cs="Arial"/>
                <w:sz w:val="22"/>
                <w:szCs w:val="22"/>
              </w:rPr>
              <w:t>равилнико</w:t>
            </w:r>
            <w:r w:rsidR="00E82F25" w:rsidRPr="007C4490">
              <w:rPr>
                <w:rFonts w:cs="Arial"/>
                <w:sz w:val="22"/>
                <w:szCs w:val="22"/>
                <w:lang w:val="sr-Cyrl-RS"/>
              </w:rPr>
              <w:t>м о</w:t>
            </w:r>
            <w:r w:rsidR="00E82F25" w:rsidRPr="007C4490">
              <w:rPr>
                <w:rFonts w:cs="Arial"/>
                <w:sz w:val="22"/>
                <w:szCs w:val="22"/>
              </w:rPr>
              <w:t xml:space="preserve"> лиценци за обављање енергетске делатности и сертификацији</w:t>
            </w:r>
            <w:r w:rsidR="00E82F25" w:rsidRPr="007C4490">
              <w:rPr>
                <w:rFonts w:cs="Arial"/>
                <w:sz w:val="22"/>
                <w:szCs w:val="22"/>
                <w:lang w:val="sr-Cyrl-RS"/>
              </w:rPr>
              <w:t xml:space="preserve"> (Службени гласник РС бр.</w:t>
            </w:r>
            <w:r w:rsidR="00E82F25" w:rsidRPr="007C4490">
              <w:rPr>
                <w:rFonts w:cs="Arial"/>
                <w:sz w:val="22"/>
                <w:szCs w:val="22"/>
              </w:rPr>
              <w:t>145/2014</w:t>
            </w:r>
            <w:r w:rsidR="00E82F25" w:rsidRPr="007C4490">
              <w:rPr>
                <w:rFonts w:cs="Arial"/>
                <w:sz w:val="22"/>
                <w:szCs w:val="22"/>
                <w:lang w:val="sr-Cyrl-RS"/>
              </w:rPr>
              <w:t>)</w:t>
            </w:r>
          </w:p>
          <w:p w:rsidR="00C90667" w:rsidRPr="007C4490" w:rsidRDefault="00C90667" w:rsidP="007C4490">
            <w:pPr>
              <w:spacing w:before="0"/>
              <w:ind w:left="9"/>
              <w:rPr>
                <w:rFonts w:cs="Arial"/>
                <w:bCs/>
                <w:lang w:val="sr-Cyrl-CS" w:eastAsia="sr-Latn-CS"/>
              </w:rPr>
            </w:pPr>
          </w:p>
          <w:p w:rsidR="00C90667" w:rsidRPr="007C4490" w:rsidRDefault="00C90667" w:rsidP="007C4490">
            <w:pPr>
              <w:autoSpaceDE w:val="0"/>
              <w:autoSpaceDN w:val="0"/>
              <w:adjustRightInd w:val="0"/>
              <w:spacing w:before="0"/>
              <w:rPr>
                <w:rFonts w:cs="Arial"/>
                <w:b/>
                <w:u w:val="single"/>
              </w:rPr>
            </w:pPr>
            <w:r w:rsidRPr="007C4490">
              <w:rPr>
                <w:rFonts w:cs="Arial"/>
                <w:b/>
                <w:u w:val="single"/>
              </w:rPr>
              <w:t>Доказ:</w:t>
            </w:r>
          </w:p>
          <w:p w:rsidR="005E487E" w:rsidRPr="007C4490" w:rsidRDefault="00C90667" w:rsidP="007C4490">
            <w:pPr>
              <w:spacing w:before="0"/>
              <w:rPr>
                <w:rFonts w:cs="Arial"/>
                <w:lang w:eastAsia="zh-CN"/>
              </w:rPr>
            </w:pPr>
            <w:r w:rsidRPr="007C4490">
              <w:rPr>
                <w:rFonts w:cs="Arial"/>
                <w:lang w:val="sr-Cyrl-RS"/>
              </w:rPr>
              <w:t xml:space="preserve">Важећа </w:t>
            </w:r>
            <w:r w:rsidRPr="007C4490">
              <w:rPr>
                <w:rFonts w:cs="Arial"/>
                <w:lang w:val="sr-Cyrl-CS" w:eastAsia="sr-Latn-CS"/>
              </w:rPr>
              <w:t>Лиценца</w:t>
            </w:r>
            <w:r w:rsidRPr="007C4490">
              <w:rPr>
                <w:rFonts w:cs="Arial"/>
                <w:bCs/>
                <w:lang w:val="sr-Latn-CS" w:eastAsia="sr-Latn-CS"/>
              </w:rPr>
              <w:t xml:space="preserve"> за </w:t>
            </w:r>
            <w:r w:rsidRPr="007C4490">
              <w:rPr>
                <w:rFonts w:cs="Arial"/>
                <w:bCs/>
                <w:lang w:val="sr-Cyrl-CS" w:eastAsia="sr-Latn-CS"/>
              </w:rPr>
              <w:t xml:space="preserve">производњу и/или </w:t>
            </w:r>
            <w:r w:rsidRPr="007C4490">
              <w:rPr>
                <w:rFonts w:cs="Arial"/>
                <w:bCs/>
                <w:lang w:val="sr-Latn-CS" w:eastAsia="sr-Latn-CS"/>
              </w:rPr>
              <w:t>трговину нафтом и дериватима нафте</w:t>
            </w:r>
            <w:r w:rsidRPr="007C4490">
              <w:rPr>
                <w:rFonts w:cs="Arial"/>
                <w:lang w:val="sr-Cyrl-CS" w:eastAsia="sr-Latn-CS"/>
              </w:rPr>
              <w:t xml:space="preserve">, која се добија на основу Решења, </w:t>
            </w:r>
            <w:r w:rsidRPr="007C4490">
              <w:rPr>
                <w:rFonts w:cs="Arial"/>
                <w:bCs/>
                <w:lang w:val="sr-Latn-CS" w:eastAsia="sr-Latn-CS"/>
              </w:rPr>
              <w:t>изда</w:t>
            </w:r>
            <w:r w:rsidRPr="007C4490">
              <w:rPr>
                <w:rFonts w:cs="Arial"/>
                <w:bCs/>
                <w:lang w:val="sr-Cyrl-CS" w:eastAsia="sr-Latn-CS"/>
              </w:rPr>
              <w:t xml:space="preserve">тог од </w:t>
            </w:r>
            <w:r w:rsidRPr="007C4490">
              <w:rPr>
                <w:rFonts w:cs="Arial"/>
                <w:bCs/>
                <w:lang w:val="sr-Latn-CS" w:eastAsia="sr-Latn-CS"/>
              </w:rPr>
              <w:t xml:space="preserve"> Агенциј</w:t>
            </w:r>
            <w:r w:rsidRPr="007C4490">
              <w:rPr>
                <w:rFonts w:cs="Arial"/>
                <w:bCs/>
                <w:lang w:val="sr-Cyrl-CS" w:eastAsia="sr-Latn-CS"/>
              </w:rPr>
              <w:t>е</w:t>
            </w:r>
            <w:r w:rsidRPr="007C4490">
              <w:rPr>
                <w:rFonts w:cs="Arial"/>
                <w:bCs/>
                <w:lang w:val="sr-Latn-CS" w:eastAsia="sr-Latn-CS"/>
              </w:rPr>
              <w:t xml:space="preserve"> за енергетику Републике Србије, у складу са</w:t>
            </w:r>
            <w:r w:rsidRPr="007C4490">
              <w:rPr>
                <w:rFonts w:cs="Arial"/>
                <w:bCs/>
                <w:lang w:val="sr-Cyrl-CS" w:eastAsia="sr-Latn-CS"/>
              </w:rPr>
              <w:t xml:space="preserve"> Законом о енергетици </w:t>
            </w:r>
            <w:r w:rsidR="00E82F25" w:rsidRPr="007C4490">
              <w:rPr>
                <w:rFonts w:cs="Arial"/>
                <w:bCs/>
                <w:lang w:val="sr-Latn-CS" w:eastAsia="sr-Latn-CS"/>
              </w:rPr>
              <w:t>(Сл</w:t>
            </w:r>
            <w:r w:rsidR="00E82F25" w:rsidRPr="007C4490">
              <w:rPr>
                <w:rFonts w:cs="Arial"/>
                <w:bCs/>
                <w:lang w:eastAsia="sr-Latn-CS"/>
              </w:rPr>
              <w:t>ужбени гласник</w:t>
            </w:r>
            <w:r w:rsidR="00E82F25" w:rsidRPr="007C4490">
              <w:rPr>
                <w:rFonts w:cs="Arial"/>
                <w:bCs/>
                <w:lang w:val="sr-Latn-CS" w:eastAsia="sr-Latn-CS"/>
              </w:rPr>
              <w:t xml:space="preserve"> РС бр. </w:t>
            </w:r>
            <w:r w:rsidR="00E82F25" w:rsidRPr="007C4490">
              <w:rPr>
                <w:rFonts w:cs="Arial"/>
                <w:bCs/>
                <w:lang w:eastAsia="sr-Latn-CS"/>
              </w:rPr>
              <w:t>145</w:t>
            </w:r>
            <w:r w:rsidR="00E82F25" w:rsidRPr="007C4490">
              <w:rPr>
                <w:rFonts w:cs="Arial"/>
                <w:bCs/>
                <w:lang w:val="sr-Latn-CS" w:eastAsia="sr-Latn-CS"/>
              </w:rPr>
              <w:t>/</w:t>
            </w:r>
            <w:r w:rsidR="00E82F25" w:rsidRPr="007C4490">
              <w:rPr>
                <w:rFonts w:cs="Arial"/>
                <w:bCs/>
                <w:lang w:eastAsia="sr-Latn-CS"/>
              </w:rPr>
              <w:t xml:space="preserve">2014) и </w:t>
            </w:r>
            <w:r w:rsidR="00E82F25" w:rsidRPr="007C4490">
              <w:rPr>
                <w:rFonts w:cs="Arial"/>
                <w:bCs/>
                <w:lang w:val="sr-Cyrl-RS" w:eastAsia="sr-Latn-CS"/>
              </w:rPr>
              <w:t>П</w:t>
            </w:r>
            <w:r w:rsidR="00E82F25" w:rsidRPr="007C4490">
              <w:rPr>
                <w:rFonts w:cs="Arial"/>
                <w:bCs/>
                <w:lang w:eastAsia="sr-Latn-CS"/>
              </w:rPr>
              <w:t>равилнико</w:t>
            </w:r>
            <w:r w:rsidR="00E82F25" w:rsidRPr="007C4490">
              <w:rPr>
                <w:rFonts w:cs="Arial"/>
                <w:bCs/>
                <w:lang w:val="sr-Cyrl-RS" w:eastAsia="sr-Latn-CS"/>
              </w:rPr>
              <w:t>м о</w:t>
            </w:r>
            <w:r w:rsidR="00E82F25" w:rsidRPr="007C4490">
              <w:rPr>
                <w:rFonts w:cs="Arial"/>
                <w:bCs/>
                <w:lang w:eastAsia="sr-Latn-CS"/>
              </w:rPr>
              <w:t xml:space="preserve"> лиценци за обављање енергетске делатности и сертификацији</w:t>
            </w:r>
            <w:r w:rsidR="00E82F25" w:rsidRPr="007C4490">
              <w:rPr>
                <w:rFonts w:cs="Arial"/>
                <w:bCs/>
                <w:lang w:val="sr-Cyrl-RS" w:eastAsia="sr-Latn-CS"/>
              </w:rPr>
              <w:t xml:space="preserve"> (Службени гласник РС бр.</w:t>
            </w:r>
            <w:r w:rsidR="00E82F25" w:rsidRPr="007C4490">
              <w:rPr>
                <w:rFonts w:cs="Arial"/>
                <w:bCs/>
                <w:lang w:eastAsia="sr-Latn-CS"/>
              </w:rPr>
              <w:t>145/2014</w:t>
            </w:r>
            <w:r w:rsidR="00E82F25" w:rsidRPr="007C4490">
              <w:rPr>
                <w:rFonts w:cs="Arial"/>
                <w:bCs/>
                <w:lang w:val="sr-Cyrl-RS" w:eastAsia="sr-Latn-CS"/>
              </w:rPr>
              <w:t>)</w:t>
            </w:r>
          </w:p>
        </w:tc>
      </w:tr>
      <w:tr w:rsidR="00175774" w:rsidRPr="007C4490" w:rsidTr="008112A2">
        <w:trPr>
          <w:jc w:val="center"/>
        </w:trPr>
        <w:tc>
          <w:tcPr>
            <w:tcW w:w="729" w:type="dxa"/>
            <w:vAlign w:val="center"/>
          </w:tcPr>
          <w:p w:rsidR="00175774" w:rsidRPr="007C4490" w:rsidRDefault="00175774" w:rsidP="007C4490">
            <w:pPr>
              <w:spacing w:before="0"/>
              <w:jc w:val="center"/>
              <w:rPr>
                <w:rFonts w:cs="Arial"/>
                <w:color w:val="00B0F0"/>
              </w:rPr>
            </w:pPr>
          </w:p>
        </w:tc>
        <w:tc>
          <w:tcPr>
            <w:tcW w:w="8430" w:type="dxa"/>
          </w:tcPr>
          <w:p w:rsidR="00175774" w:rsidRPr="007C4490" w:rsidRDefault="00175774" w:rsidP="007C4490">
            <w:pPr>
              <w:spacing w:before="0"/>
              <w:ind w:right="-180"/>
              <w:jc w:val="center"/>
              <w:rPr>
                <w:rFonts w:cs="Arial"/>
                <w:b/>
                <w:i/>
              </w:rPr>
            </w:pPr>
            <w:r w:rsidRPr="007C4490">
              <w:rPr>
                <w:rFonts w:cs="Arial"/>
                <w:b/>
              </w:rPr>
              <w:t xml:space="preserve">4.2  ДОДАТНИ УСЛОВИ </w:t>
            </w:r>
          </w:p>
          <w:p w:rsidR="00175774" w:rsidRPr="007C4490" w:rsidRDefault="00175774" w:rsidP="007C4490">
            <w:pPr>
              <w:snapToGrid w:val="0"/>
              <w:spacing w:before="0"/>
              <w:jc w:val="center"/>
              <w:rPr>
                <w:rFonts w:eastAsia="Calibri" w:cs="Arial"/>
                <w:color w:val="00B0F0"/>
              </w:rPr>
            </w:pPr>
            <w:r w:rsidRPr="007C4490">
              <w:rPr>
                <w:rFonts w:cs="Arial"/>
                <w:b/>
              </w:rPr>
              <w:t>ЗА УЧЕШЋЕ У ПОСТУПКУ ЈАВНЕ НАБАВКЕ ИЗ ЧЛАНА 76. З</w:t>
            </w:r>
            <w:r w:rsidR="005C7CDE" w:rsidRPr="007C4490">
              <w:rPr>
                <w:rFonts w:cs="Arial"/>
                <w:b/>
                <w:lang w:val="sr-Cyrl-RS"/>
              </w:rPr>
              <w:t>АКОНА</w:t>
            </w:r>
          </w:p>
        </w:tc>
      </w:tr>
      <w:tr w:rsidR="00175774" w:rsidRPr="007C4490" w:rsidTr="00722196">
        <w:trPr>
          <w:jc w:val="center"/>
        </w:trPr>
        <w:tc>
          <w:tcPr>
            <w:tcW w:w="729" w:type="dxa"/>
          </w:tcPr>
          <w:p w:rsidR="00175774" w:rsidRPr="007C4490" w:rsidRDefault="0091212B" w:rsidP="007C4490">
            <w:pPr>
              <w:spacing w:before="0"/>
              <w:rPr>
                <w:rFonts w:cs="Arial"/>
                <w:color w:val="00B0F0"/>
              </w:rPr>
            </w:pPr>
            <w:r w:rsidRPr="007C4490">
              <w:rPr>
                <w:rFonts w:cs="Arial"/>
                <w:lang w:val="sr-Cyrl-RS"/>
              </w:rPr>
              <w:t>6.</w:t>
            </w:r>
          </w:p>
        </w:tc>
        <w:tc>
          <w:tcPr>
            <w:tcW w:w="8430" w:type="dxa"/>
          </w:tcPr>
          <w:p w:rsidR="00175774" w:rsidRPr="007C4490" w:rsidRDefault="00175774" w:rsidP="007C4490">
            <w:pPr>
              <w:autoSpaceDE w:val="0"/>
              <w:autoSpaceDN w:val="0"/>
              <w:adjustRightInd w:val="0"/>
              <w:spacing w:before="0"/>
              <w:rPr>
                <w:rFonts w:cs="Arial"/>
                <w:b/>
                <w:u w:val="single"/>
              </w:rPr>
            </w:pPr>
            <w:r w:rsidRPr="007C4490">
              <w:rPr>
                <w:rFonts w:cs="Arial"/>
                <w:b/>
                <w:u w:val="single"/>
              </w:rPr>
              <w:t>Услов:</w:t>
            </w:r>
          </w:p>
          <w:p w:rsidR="00C90667" w:rsidRPr="007C4490" w:rsidRDefault="00C90667" w:rsidP="007C4490">
            <w:pPr>
              <w:autoSpaceDE w:val="0"/>
              <w:autoSpaceDN w:val="0"/>
              <w:adjustRightInd w:val="0"/>
              <w:spacing w:before="0"/>
              <w:rPr>
                <w:rFonts w:cs="Arial"/>
              </w:rPr>
            </w:pPr>
            <w:r w:rsidRPr="007C4490">
              <w:rPr>
                <w:rFonts w:cs="Arial"/>
              </w:rPr>
              <w:t>Финансијски капацитет</w:t>
            </w:r>
          </w:p>
          <w:p w:rsidR="00C90667" w:rsidRPr="007C4490" w:rsidRDefault="00C90667" w:rsidP="007C4490">
            <w:pPr>
              <w:autoSpaceDE w:val="0"/>
              <w:autoSpaceDN w:val="0"/>
              <w:adjustRightInd w:val="0"/>
              <w:spacing w:before="0"/>
              <w:contextualSpacing/>
              <w:rPr>
                <w:rFonts w:cs="Arial"/>
                <w:lang w:val="sr-Cyrl-RS"/>
              </w:rPr>
            </w:pPr>
            <w:r w:rsidRPr="007C4490">
              <w:rPr>
                <w:rFonts w:cs="Arial"/>
              </w:rPr>
              <w:t>Понуђач располаже неопходним финансијским капацитетом ако</w:t>
            </w:r>
            <w:r w:rsidRPr="007C4490">
              <w:rPr>
                <w:rFonts w:cs="Arial"/>
                <w:lang w:val="sr-Cyrl-RS"/>
              </w:rPr>
              <w:t>:</w:t>
            </w:r>
          </w:p>
          <w:p w:rsidR="00C90667" w:rsidRPr="007C4490" w:rsidRDefault="0064144B" w:rsidP="007C4490">
            <w:pPr>
              <w:numPr>
                <w:ilvl w:val="0"/>
                <w:numId w:val="22"/>
              </w:numPr>
              <w:spacing w:before="0"/>
              <w:contextualSpacing/>
              <w:rPr>
                <w:rFonts w:cs="Arial"/>
                <w:bCs/>
                <w:lang w:val="sr-Cyrl-CS"/>
              </w:rPr>
            </w:pPr>
            <w:r w:rsidRPr="007C4490">
              <w:rPr>
                <w:rFonts w:cs="Arial"/>
                <w:bCs/>
                <w:lang w:val="sr-Cyrl-CS"/>
              </w:rPr>
              <w:t xml:space="preserve">у последњих </w:t>
            </w:r>
            <w:r w:rsidR="00C90667" w:rsidRPr="007C4490">
              <w:rPr>
                <w:rFonts w:cs="Arial"/>
                <w:bCs/>
                <w:lang w:val="sr-Cyrl-CS"/>
              </w:rPr>
              <w:t xml:space="preserve">12 </w:t>
            </w:r>
            <w:r w:rsidRPr="007C4490">
              <w:rPr>
                <w:rFonts w:cs="Arial"/>
                <w:bCs/>
                <w:lang w:val="sr-Cyrl-CS"/>
              </w:rPr>
              <w:t xml:space="preserve">(словима: дванаест) месеци пре </w:t>
            </w:r>
            <w:r w:rsidR="00C90667" w:rsidRPr="007C4490">
              <w:rPr>
                <w:rFonts w:cs="Arial"/>
                <w:bCs/>
                <w:lang w:val="sr-Cyrl-CS"/>
              </w:rPr>
              <w:t xml:space="preserve">дана објављивања Позива за подношење понуда, није имао </w:t>
            </w:r>
            <w:r w:rsidR="00C90667" w:rsidRPr="007C4490">
              <w:rPr>
                <w:rFonts w:cs="Arial"/>
                <w:bCs/>
                <w:lang w:val="sr-Cyrl-RS"/>
              </w:rPr>
              <w:t xml:space="preserve">ниједан дан неликвидности </w:t>
            </w:r>
            <w:r w:rsidR="00C90667" w:rsidRPr="007C4490">
              <w:rPr>
                <w:rFonts w:cs="Arial"/>
                <w:bCs/>
                <w:lang w:val="sr-Cyrl-CS"/>
              </w:rPr>
              <w:t>на својим текућим рачунима</w:t>
            </w:r>
          </w:p>
          <w:p w:rsidR="00F20EB4" w:rsidRPr="007C4490" w:rsidRDefault="00F20EB4" w:rsidP="007C4490">
            <w:pPr>
              <w:numPr>
                <w:ilvl w:val="0"/>
                <w:numId w:val="22"/>
              </w:numPr>
              <w:spacing w:before="0"/>
              <w:contextualSpacing/>
              <w:rPr>
                <w:rFonts w:cs="Arial"/>
                <w:bCs/>
                <w:lang w:val="sr-Cyrl-CS"/>
              </w:rPr>
            </w:pPr>
            <w:r w:rsidRPr="007C4490">
              <w:rPr>
                <w:rFonts w:cs="Arial"/>
              </w:rPr>
              <w:t>да понуђач у претходној години од дана објављивања Позива за подношење понуда није пословао са губитком</w:t>
            </w:r>
          </w:p>
          <w:p w:rsidR="00C90667" w:rsidRPr="007C4490" w:rsidRDefault="00C90667" w:rsidP="007C4490">
            <w:pPr>
              <w:spacing w:before="0"/>
              <w:contextualSpacing/>
              <w:rPr>
                <w:rFonts w:cs="Arial"/>
                <w:bCs/>
                <w:lang w:val="sr-Cyrl-CS"/>
              </w:rPr>
            </w:pPr>
          </w:p>
          <w:p w:rsidR="00C90667" w:rsidRPr="007C4490" w:rsidRDefault="00C90667" w:rsidP="007C4490">
            <w:pPr>
              <w:autoSpaceDE w:val="0"/>
              <w:autoSpaceDN w:val="0"/>
              <w:adjustRightInd w:val="0"/>
              <w:spacing w:before="0"/>
              <w:rPr>
                <w:rFonts w:cs="Arial"/>
                <w:b/>
                <w:u w:val="single"/>
              </w:rPr>
            </w:pPr>
            <w:r w:rsidRPr="007C4490">
              <w:rPr>
                <w:rFonts w:cs="Arial"/>
                <w:b/>
                <w:u w:val="single"/>
              </w:rPr>
              <w:t xml:space="preserve">Доказ: </w:t>
            </w:r>
          </w:p>
          <w:p w:rsidR="00C90667" w:rsidRPr="007C4490" w:rsidRDefault="00C90667" w:rsidP="007C4490">
            <w:pPr>
              <w:autoSpaceDE w:val="0"/>
              <w:autoSpaceDN w:val="0"/>
              <w:adjustRightInd w:val="0"/>
              <w:spacing w:before="0"/>
              <w:rPr>
                <w:rFonts w:cs="Arial"/>
                <w:lang w:val="sr-Cyrl-RS"/>
              </w:rPr>
            </w:pPr>
            <w:r w:rsidRPr="007C4490">
              <w:rPr>
                <w:rFonts w:cs="Arial"/>
              </w:rPr>
              <w:t>Доказ</w:t>
            </w:r>
            <w:r w:rsidRPr="007C4490">
              <w:rPr>
                <w:rFonts w:cs="Arial"/>
                <w:lang w:val="sr-Cyrl-RS"/>
              </w:rPr>
              <w:t>и</w:t>
            </w:r>
            <w:r w:rsidRPr="007C4490">
              <w:rPr>
                <w:rFonts w:cs="Arial"/>
              </w:rPr>
              <w:t xml:space="preserve"> фин</w:t>
            </w:r>
            <w:r w:rsidRPr="007C4490">
              <w:rPr>
                <w:rFonts w:cs="Arial"/>
                <w:lang w:val="sr-Cyrl-CS"/>
              </w:rPr>
              <w:t xml:space="preserve">ансијског </w:t>
            </w:r>
            <w:r w:rsidRPr="007C4490">
              <w:rPr>
                <w:rFonts w:cs="Arial"/>
              </w:rPr>
              <w:t>капацитет</w:t>
            </w:r>
            <w:r w:rsidRPr="007C4490">
              <w:rPr>
                <w:rFonts w:cs="Arial"/>
                <w:lang w:val="sr-Cyrl-RS"/>
              </w:rPr>
              <w:t>а:</w:t>
            </w:r>
          </w:p>
          <w:p w:rsidR="00D93189" w:rsidRPr="007C4490" w:rsidRDefault="00C90667" w:rsidP="007C4490">
            <w:pPr>
              <w:numPr>
                <w:ilvl w:val="1"/>
                <w:numId w:val="22"/>
              </w:numPr>
              <w:spacing w:before="0"/>
              <w:ind w:left="690"/>
              <w:rPr>
                <w:rFonts w:cs="Arial"/>
              </w:rPr>
            </w:pPr>
            <w:proofErr w:type="gramStart"/>
            <w:r w:rsidRPr="007C4490">
              <w:rPr>
                <w:rFonts w:cs="Arial"/>
              </w:rPr>
              <w:t>потврда</w:t>
            </w:r>
            <w:proofErr w:type="gramEnd"/>
            <w:r w:rsidRPr="007C4490">
              <w:rPr>
                <w:rFonts w:cs="Arial"/>
              </w:rPr>
              <w:t xml:space="preserve"> о подацима о ликвидности издата од стране Народне банке Србије  – Одсек принудне наплате, за период од претходн</w:t>
            </w:r>
            <w:r w:rsidRPr="007C4490">
              <w:rPr>
                <w:rFonts w:cs="Arial"/>
                <w:lang w:val="sr-Cyrl-RS"/>
              </w:rPr>
              <w:t>их</w:t>
            </w:r>
            <w:r w:rsidRPr="007C4490">
              <w:rPr>
                <w:rFonts w:cs="Arial"/>
              </w:rPr>
              <w:t xml:space="preserve"> </w:t>
            </w:r>
            <w:r w:rsidRPr="007C4490">
              <w:rPr>
                <w:rFonts w:cs="Arial"/>
                <w:lang w:val="sr-Cyrl-RS"/>
              </w:rPr>
              <w:t xml:space="preserve">12 (словима: дванаест) </w:t>
            </w:r>
            <w:r w:rsidRPr="007C4490">
              <w:rPr>
                <w:rFonts w:cs="Arial"/>
              </w:rPr>
              <w:t>месец</w:t>
            </w:r>
            <w:r w:rsidRPr="007C4490">
              <w:rPr>
                <w:rFonts w:cs="Arial"/>
                <w:lang w:val="sr-Cyrl-RS"/>
              </w:rPr>
              <w:t>и</w:t>
            </w:r>
            <w:r w:rsidRPr="007C4490">
              <w:rPr>
                <w:rFonts w:cs="Arial"/>
              </w:rPr>
              <w:t xml:space="preserve"> пре дана објављивања Позива</w:t>
            </w:r>
            <w:r w:rsidRPr="007C4490">
              <w:rPr>
                <w:rFonts w:cs="Arial"/>
                <w:lang w:val="sr-Cyrl-RS"/>
              </w:rPr>
              <w:t xml:space="preserve"> за подношење понуда.</w:t>
            </w:r>
          </w:p>
          <w:p w:rsidR="00B1523F" w:rsidRPr="007C4490" w:rsidRDefault="00B1523F" w:rsidP="007C4490">
            <w:pPr>
              <w:numPr>
                <w:ilvl w:val="1"/>
                <w:numId w:val="22"/>
              </w:numPr>
              <w:spacing w:before="0"/>
              <w:ind w:left="690"/>
              <w:rPr>
                <w:rFonts w:cs="Arial"/>
              </w:rPr>
            </w:pPr>
            <w:r w:rsidRPr="007C4490">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B1523F" w:rsidRPr="007C4490" w:rsidRDefault="00B1523F" w:rsidP="007C4490">
            <w:pPr>
              <w:spacing w:before="0"/>
              <w:rPr>
                <w:rFonts w:cs="Arial"/>
              </w:rPr>
            </w:pPr>
            <w:r w:rsidRPr="007C4490">
              <w:rPr>
                <w:rFonts w:cs="Arial"/>
              </w:rPr>
              <w:t xml:space="preserve">Уколико у обрасцу БОН-ЈН нису доступни подаци за 2017. </w:t>
            </w:r>
            <w:proofErr w:type="gramStart"/>
            <w:r w:rsidRPr="007C4490">
              <w:rPr>
                <w:rFonts w:cs="Arial"/>
              </w:rPr>
              <w:t>годину</w:t>
            </w:r>
            <w:proofErr w:type="gramEnd"/>
            <w:r w:rsidRPr="007C4490">
              <w:rPr>
                <w:rFonts w:cs="Arial"/>
              </w:rPr>
              <w:t xml:space="preserve">, понуђач је у обавези да достави биланс стања и биланс успеха за 2017. </w:t>
            </w:r>
            <w:proofErr w:type="gramStart"/>
            <w:r w:rsidRPr="007C4490">
              <w:rPr>
                <w:rFonts w:cs="Arial"/>
              </w:rPr>
              <w:t>годину</w:t>
            </w:r>
            <w:proofErr w:type="gramEnd"/>
            <w:r w:rsidRPr="007C4490">
              <w:rPr>
                <w:rFonts w:cs="Arial"/>
              </w:rPr>
              <w:t>.</w:t>
            </w:r>
          </w:p>
          <w:p w:rsidR="00B1523F" w:rsidRPr="007C4490" w:rsidRDefault="00B1523F" w:rsidP="007C4490">
            <w:pPr>
              <w:spacing w:before="0"/>
              <w:rPr>
                <w:rFonts w:cs="Arial"/>
              </w:rPr>
            </w:pPr>
            <w:r w:rsidRPr="007C4490">
              <w:rPr>
                <w:rFonts w:cs="Arial"/>
              </w:rPr>
              <w:t xml:space="preserve">или </w:t>
            </w:r>
          </w:p>
          <w:p w:rsidR="00B1523F" w:rsidRPr="007C4490" w:rsidRDefault="00B1523F" w:rsidP="007C4490">
            <w:pPr>
              <w:spacing w:before="0"/>
              <w:rPr>
                <w:rFonts w:cs="Arial"/>
              </w:rPr>
            </w:pPr>
            <w:r w:rsidRPr="007C4490">
              <w:rPr>
                <w:rFonts w:cs="Arial"/>
              </w:rPr>
              <w:t>Биланс стања и биланс успеха  за претходне три обрачунске године 2015, 2016 и 2017 са мишљењем овлашћеног ревизора, ако је понуђач субјект ревизије у складу са Законом о рачуноводству и Законом о ревизији.</w:t>
            </w:r>
          </w:p>
          <w:p w:rsidR="00B1523F" w:rsidRPr="007C4490" w:rsidRDefault="00B1523F" w:rsidP="007C4490">
            <w:pPr>
              <w:spacing w:before="0"/>
              <w:rPr>
                <w:rFonts w:cs="Arial"/>
              </w:rPr>
            </w:pPr>
            <w:r w:rsidRPr="007C4490">
              <w:rPr>
                <w:rFonts w:cs="Arial"/>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претходне три обрачунске године издат од стране надлежног пореског органа на чијој територији је регистровано обављање делатности.</w:t>
            </w:r>
          </w:p>
          <w:p w:rsidR="00F20EB4" w:rsidRPr="007C4490" w:rsidRDefault="00B1523F" w:rsidP="007C4490">
            <w:pPr>
              <w:spacing w:before="0"/>
              <w:rPr>
                <w:rFonts w:cs="Arial"/>
              </w:rPr>
            </w:pPr>
            <w:r w:rsidRPr="007C4490">
              <w:rPr>
                <w:rFonts w:cs="Arial"/>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претходне три обрачунске године.</w:t>
            </w:r>
          </w:p>
        </w:tc>
      </w:tr>
    </w:tbl>
    <w:p w:rsidR="0091212B" w:rsidRPr="007C4490" w:rsidRDefault="0091212B" w:rsidP="007C4490">
      <w:pPr>
        <w:spacing w:before="0"/>
        <w:rPr>
          <w:rFonts w:cs="Arial"/>
          <w:lang w:eastAsia="zh-CN"/>
        </w:rPr>
      </w:pPr>
    </w:p>
    <w:p w:rsidR="00B13CD3" w:rsidRPr="007C4490" w:rsidRDefault="00B13CD3" w:rsidP="007C4490">
      <w:pPr>
        <w:spacing w:before="0"/>
        <w:rPr>
          <w:rFonts w:cs="Arial"/>
          <w:lang w:eastAsia="zh-CN"/>
        </w:rPr>
      </w:pPr>
      <w:r w:rsidRPr="007C4490">
        <w:rPr>
          <w:rFonts w:cs="Arial"/>
          <w:lang w:eastAsia="zh-CN"/>
        </w:rPr>
        <w:lastRenderedPageBreak/>
        <w:t xml:space="preserve">Понуда понуђача који не докаже да испуњава наведене обавезне и додатне услове из тачака 1. </w:t>
      </w:r>
      <w:proofErr w:type="gramStart"/>
      <w:r w:rsidR="00257953" w:rsidRPr="007C4490">
        <w:rPr>
          <w:rFonts w:cs="Arial"/>
          <w:lang w:eastAsia="zh-CN"/>
        </w:rPr>
        <w:t>д</w:t>
      </w:r>
      <w:r w:rsidRPr="007C4490">
        <w:rPr>
          <w:rFonts w:cs="Arial"/>
          <w:lang w:eastAsia="zh-CN"/>
        </w:rPr>
        <w:t>о</w:t>
      </w:r>
      <w:proofErr w:type="gramEnd"/>
      <w:r w:rsidR="00787336" w:rsidRPr="007C4490">
        <w:rPr>
          <w:rFonts w:cs="Arial"/>
          <w:lang w:val="sr-Cyrl-RS" w:eastAsia="zh-CN"/>
        </w:rPr>
        <w:t xml:space="preserve"> </w:t>
      </w:r>
      <w:r w:rsidR="00B1523F" w:rsidRPr="007C4490">
        <w:rPr>
          <w:rFonts w:cs="Arial"/>
          <w:lang w:val="sr-Cyrl-RS" w:eastAsia="zh-CN"/>
        </w:rPr>
        <w:t>6.</w:t>
      </w:r>
      <w:r w:rsidRPr="007C4490">
        <w:rPr>
          <w:rFonts w:cs="Arial"/>
          <w:lang w:eastAsia="zh-CN"/>
        </w:rPr>
        <w:t xml:space="preserve"> </w:t>
      </w:r>
      <w:proofErr w:type="gramStart"/>
      <w:r w:rsidRPr="007C4490">
        <w:rPr>
          <w:rFonts w:cs="Arial"/>
          <w:lang w:eastAsia="zh-CN"/>
        </w:rPr>
        <w:t>овог</w:t>
      </w:r>
      <w:proofErr w:type="gramEnd"/>
      <w:r w:rsidRPr="007C4490">
        <w:rPr>
          <w:rFonts w:cs="Arial"/>
          <w:lang w:eastAsia="zh-CN"/>
        </w:rPr>
        <w:t xml:space="preserve"> обрасца, биће одбијена као неприхватљива.</w:t>
      </w:r>
    </w:p>
    <w:p w:rsidR="00B30D13" w:rsidRPr="007C4490" w:rsidRDefault="007F582B" w:rsidP="007C4490">
      <w:pPr>
        <w:spacing w:before="0"/>
        <w:rPr>
          <w:rFonts w:cs="Arial"/>
        </w:rPr>
      </w:pPr>
      <w:r w:rsidRPr="007C4490">
        <w:rPr>
          <w:rFonts w:cs="Arial"/>
          <w:lang w:val="sr-Cyrl-RS"/>
        </w:rPr>
        <w:t xml:space="preserve">1. </w:t>
      </w:r>
      <w:r w:rsidR="00C10575" w:rsidRPr="007C4490">
        <w:rPr>
          <w:rFonts w:cs="Arial"/>
        </w:rPr>
        <w:t xml:space="preserve">Сваки подизвођач мора да испуњава услове из члана 75. </w:t>
      </w:r>
      <w:proofErr w:type="gramStart"/>
      <w:r w:rsidR="00C10575" w:rsidRPr="007C4490">
        <w:rPr>
          <w:rFonts w:cs="Arial"/>
        </w:rPr>
        <w:t>став</w:t>
      </w:r>
      <w:proofErr w:type="gramEnd"/>
      <w:r w:rsidR="00C10575" w:rsidRPr="007C4490">
        <w:rPr>
          <w:rFonts w:cs="Arial"/>
        </w:rPr>
        <w:t xml:space="preserve"> 1. </w:t>
      </w:r>
      <w:proofErr w:type="gramStart"/>
      <w:r w:rsidR="00C10575" w:rsidRPr="007C4490">
        <w:rPr>
          <w:rFonts w:cs="Arial"/>
        </w:rPr>
        <w:t>тачка</w:t>
      </w:r>
      <w:proofErr w:type="gramEnd"/>
      <w:r w:rsidR="00C10575" w:rsidRPr="007C4490">
        <w:rPr>
          <w:rFonts w:cs="Arial"/>
        </w:rPr>
        <w:t xml:space="preserve"> 1), 2) и 4) Закона, што доказује достављањем доказа наведених у овом одељку. </w:t>
      </w:r>
      <w:r w:rsidR="0091212B" w:rsidRPr="007C4490">
        <w:rPr>
          <w:rFonts w:cs="Arial"/>
          <w:lang w:val="ru-RU"/>
        </w:rPr>
        <w:t>Доказ о испуњености услова из члана 75. став 1. тачка 5) овог Закона доставља се за део набавке који ће се извршити преко подизвођача.</w:t>
      </w:r>
    </w:p>
    <w:p w:rsidR="00C10575" w:rsidRPr="007C4490" w:rsidRDefault="00C10575" w:rsidP="007C4490">
      <w:pPr>
        <w:spacing w:before="0"/>
        <w:rPr>
          <w:rFonts w:cs="Arial"/>
        </w:rPr>
      </w:pPr>
      <w:r w:rsidRPr="007C4490">
        <w:rPr>
          <w:rFonts w:cs="Arial"/>
        </w:rPr>
        <w:t>Услове у вези са капацитетима из члана 76. Закона, понуђач испуњава самостално без обзира на ангажовање подизвођача.</w:t>
      </w:r>
    </w:p>
    <w:p w:rsidR="00257953" w:rsidRPr="007C4490" w:rsidRDefault="00257953" w:rsidP="007C4490">
      <w:pPr>
        <w:spacing w:before="0"/>
        <w:rPr>
          <w:rFonts w:cs="Arial"/>
          <w:lang w:val="sr-Cyrl-RS" w:eastAsia="zh-CN"/>
        </w:rPr>
      </w:pPr>
    </w:p>
    <w:p w:rsidR="00C10575" w:rsidRPr="007C4490" w:rsidRDefault="007F582B" w:rsidP="007C4490">
      <w:pPr>
        <w:spacing w:before="0"/>
        <w:rPr>
          <w:rFonts w:cs="Arial"/>
          <w:lang w:eastAsia="zh-CN"/>
        </w:rPr>
      </w:pPr>
      <w:r w:rsidRPr="007C4490">
        <w:rPr>
          <w:rFonts w:cs="Arial"/>
          <w:lang w:val="sr-Cyrl-RS" w:eastAsia="zh-CN"/>
        </w:rPr>
        <w:t xml:space="preserve">2. </w:t>
      </w:r>
      <w:r w:rsidR="00C10575" w:rsidRPr="007C4490">
        <w:rPr>
          <w:rFonts w:cs="Arial"/>
          <w:lang w:eastAsia="zh-CN"/>
        </w:rPr>
        <w:t xml:space="preserve">Сваки понуђач из групе </w:t>
      </w:r>
      <w:proofErr w:type="gramStart"/>
      <w:r w:rsidR="00C10575" w:rsidRPr="007C4490">
        <w:rPr>
          <w:rFonts w:cs="Arial"/>
          <w:lang w:eastAsia="zh-CN"/>
        </w:rPr>
        <w:t>понуђача  која</w:t>
      </w:r>
      <w:proofErr w:type="gramEnd"/>
      <w:r w:rsidR="00C10575" w:rsidRPr="007C4490">
        <w:rPr>
          <w:rFonts w:cs="Arial"/>
          <w:lang w:eastAsia="zh-CN"/>
        </w:rPr>
        <w:t xml:space="preserve"> подноси заједничку понуду мора да испуњава услове из члана 75. </w:t>
      </w:r>
      <w:proofErr w:type="gramStart"/>
      <w:r w:rsidR="00C10575" w:rsidRPr="007C4490">
        <w:rPr>
          <w:rFonts w:cs="Arial"/>
          <w:lang w:eastAsia="zh-CN"/>
        </w:rPr>
        <w:t>став</w:t>
      </w:r>
      <w:proofErr w:type="gramEnd"/>
      <w:r w:rsidR="00C10575" w:rsidRPr="007C4490">
        <w:rPr>
          <w:rFonts w:cs="Arial"/>
          <w:lang w:eastAsia="zh-CN"/>
        </w:rPr>
        <w:t xml:space="preserve"> 1. </w:t>
      </w:r>
      <w:proofErr w:type="gramStart"/>
      <w:r w:rsidR="00C10575" w:rsidRPr="007C4490">
        <w:rPr>
          <w:rFonts w:cs="Arial"/>
          <w:lang w:eastAsia="zh-CN"/>
        </w:rPr>
        <w:t>тачка</w:t>
      </w:r>
      <w:proofErr w:type="gramEnd"/>
      <w:r w:rsidR="00C10575" w:rsidRPr="007C4490">
        <w:rPr>
          <w:rFonts w:cs="Arial"/>
          <w:lang w:eastAsia="zh-CN"/>
        </w:rPr>
        <w:t xml:space="preserve"> 1), 2) и 4) Закона, што доказује достављањем доказа наведених у овом одељку. </w:t>
      </w:r>
      <w:r w:rsidR="0091212B" w:rsidRPr="007C4490">
        <w:rPr>
          <w:rFonts w:cs="Arial"/>
          <w:lang w:val="ru-RU"/>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r w:rsidR="0091212B" w:rsidRPr="007C4490">
        <w:rPr>
          <w:rFonts w:cs="Arial"/>
          <w:lang w:eastAsia="zh-CN"/>
        </w:rPr>
        <w:t xml:space="preserve"> </w:t>
      </w:r>
      <w:r w:rsidR="00C10575" w:rsidRPr="007C4490">
        <w:rPr>
          <w:rFonts w:cs="Arial"/>
          <w:lang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257953" w:rsidRPr="007C4490" w:rsidRDefault="00257953" w:rsidP="007C4490">
      <w:pPr>
        <w:spacing w:before="0"/>
        <w:rPr>
          <w:rFonts w:cs="Arial"/>
          <w:lang w:val="sr-Cyrl-RS" w:eastAsia="zh-CN"/>
        </w:rPr>
      </w:pPr>
    </w:p>
    <w:p w:rsidR="00B13CD3" w:rsidRPr="007C4490" w:rsidRDefault="007F582B" w:rsidP="007C4490">
      <w:pPr>
        <w:spacing w:before="0"/>
        <w:rPr>
          <w:rFonts w:cs="Arial"/>
          <w:lang w:eastAsia="zh-CN"/>
        </w:rPr>
      </w:pPr>
      <w:r w:rsidRPr="007C4490">
        <w:rPr>
          <w:rFonts w:cs="Arial"/>
          <w:lang w:val="sr-Cyrl-RS" w:eastAsia="zh-CN"/>
        </w:rPr>
        <w:t xml:space="preserve">3. </w:t>
      </w:r>
      <w:r w:rsidR="00B13CD3" w:rsidRPr="007C4490">
        <w:rPr>
          <w:rFonts w:cs="Arial"/>
          <w:lang w:eastAsia="zh-CN"/>
        </w:rPr>
        <w:t>Докази о испуњености услова из члана 77. З</w:t>
      </w:r>
      <w:r w:rsidRPr="007C4490">
        <w:rPr>
          <w:rFonts w:cs="Arial"/>
          <w:lang w:val="sr-Cyrl-RS" w:eastAsia="zh-CN"/>
        </w:rPr>
        <w:t>акона</w:t>
      </w:r>
      <w:r w:rsidR="00B13CD3" w:rsidRPr="007C4490">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57953" w:rsidRPr="007C4490" w:rsidRDefault="00257953" w:rsidP="007C4490">
      <w:pPr>
        <w:spacing w:before="0"/>
        <w:rPr>
          <w:rFonts w:cs="Arial"/>
          <w:lang w:eastAsia="zh-CN"/>
        </w:rPr>
      </w:pPr>
    </w:p>
    <w:p w:rsidR="00B13CD3" w:rsidRPr="007C4490" w:rsidRDefault="00B13CD3" w:rsidP="007C4490">
      <w:pPr>
        <w:spacing w:before="0"/>
        <w:rPr>
          <w:rFonts w:cs="Arial"/>
          <w:lang w:eastAsia="zh-CN"/>
        </w:rPr>
      </w:pPr>
      <w:r w:rsidRPr="007C4490">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57953" w:rsidRPr="007C4490" w:rsidRDefault="00257953" w:rsidP="007C4490">
      <w:pPr>
        <w:spacing w:before="0"/>
        <w:rPr>
          <w:rFonts w:cs="Arial"/>
          <w:lang w:val="sr-Cyrl-RS" w:eastAsia="zh-CN"/>
        </w:rPr>
      </w:pPr>
    </w:p>
    <w:p w:rsidR="007F582B" w:rsidRPr="007C4490" w:rsidRDefault="007F582B" w:rsidP="007C4490">
      <w:pPr>
        <w:spacing w:before="0"/>
        <w:rPr>
          <w:rFonts w:cs="Arial"/>
          <w:lang w:val="sr-Cyrl-RS" w:eastAsia="zh-CN"/>
        </w:rPr>
      </w:pPr>
      <w:r w:rsidRPr="007C4490">
        <w:rPr>
          <w:rFonts w:cs="Arial"/>
          <w:lang w:val="sr-Cyrl-RS" w:eastAsia="zh-CN"/>
        </w:rPr>
        <w:t>4.</w:t>
      </w:r>
      <w:r w:rsidR="00B13CD3" w:rsidRPr="007C4490">
        <w:rPr>
          <w:rFonts w:cs="Arial"/>
          <w:lang w:val="sr-Cyrl-RS" w:eastAsia="zh-CN"/>
        </w:rPr>
        <w:t xml:space="preserve"> </w:t>
      </w:r>
      <w:r w:rsidRPr="007C4490">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w:t>
      </w:r>
      <w:r w:rsidR="00955CDC" w:rsidRPr="007C4490">
        <w:rPr>
          <w:rFonts w:cs="Arial"/>
          <w:lang w:val="sr-Cyrl-RS" w:eastAsia="zh-CN"/>
        </w:rPr>
        <w:t>н</w:t>
      </w:r>
      <w:r w:rsidRPr="007C4490">
        <w:rPr>
          <w:rFonts w:cs="Arial"/>
          <w:lang w:val="sr-Cyrl-RS" w:eastAsia="zh-CN"/>
        </w:rPr>
        <w:t xml:space="preserve">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7C4490" w:rsidRDefault="00D96616" w:rsidP="007C4490">
      <w:pPr>
        <w:spacing w:before="0"/>
        <w:rPr>
          <w:rFonts w:cs="Arial"/>
          <w:lang w:eastAsia="zh-CN"/>
        </w:rPr>
      </w:pPr>
      <w:r w:rsidRPr="007C4490">
        <w:rPr>
          <w:rFonts w:cs="Arial"/>
          <w:lang w:eastAsia="zh-CN"/>
        </w:rPr>
        <w:t xml:space="preserve">На основу члана 79. </w:t>
      </w:r>
      <w:proofErr w:type="gramStart"/>
      <w:r w:rsidRPr="007C4490">
        <w:rPr>
          <w:rFonts w:cs="Arial"/>
          <w:lang w:eastAsia="zh-CN"/>
        </w:rPr>
        <w:t>став</w:t>
      </w:r>
      <w:proofErr w:type="gramEnd"/>
      <w:r w:rsidRPr="007C4490">
        <w:rPr>
          <w:rFonts w:cs="Arial"/>
          <w:lang w:eastAsia="zh-CN"/>
        </w:rPr>
        <w:t xml:space="preserve"> 5. З</w:t>
      </w:r>
      <w:r w:rsidR="007F582B" w:rsidRPr="007C4490">
        <w:rPr>
          <w:rFonts w:cs="Arial"/>
          <w:lang w:val="sr-Cyrl-RS" w:eastAsia="zh-CN"/>
        </w:rPr>
        <w:t>акона</w:t>
      </w:r>
      <w:r w:rsidRPr="007C4490">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7C4490" w:rsidRDefault="00D96616" w:rsidP="007C4490">
      <w:pPr>
        <w:spacing w:before="0"/>
        <w:ind w:firstLine="720"/>
        <w:rPr>
          <w:rFonts w:cs="Arial"/>
          <w:lang w:eastAsia="zh-CN"/>
        </w:rPr>
      </w:pPr>
      <w:proofErr w:type="gramStart"/>
      <w:r w:rsidRPr="007C4490">
        <w:rPr>
          <w:rFonts w:cs="Arial"/>
          <w:lang w:eastAsia="zh-CN"/>
        </w:rPr>
        <w:t>1)извод</w:t>
      </w:r>
      <w:proofErr w:type="gramEnd"/>
      <w:r w:rsidRPr="007C4490">
        <w:rPr>
          <w:rFonts w:cs="Arial"/>
          <w:lang w:eastAsia="zh-CN"/>
        </w:rPr>
        <w:t xml:space="preserve"> из регистра надлежног органа:</w:t>
      </w:r>
    </w:p>
    <w:p w:rsidR="00D96616" w:rsidRPr="007C4490" w:rsidRDefault="00D96616" w:rsidP="007C4490">
      <w:pPr>
        <w:spacing w:before="0"/>
        <w:ind w:firstLine="720"/>
        <w:rPr>
          <w:rFonts w:cs="Arial"/>
          <w:lang w:eastAsia="zh-CN"/>
        </w:rPr>
      </w:pPr>
      <w:r w:rsidRPr="007C4490">
        <w:rPr>
          <w:rFonts w:cs="Arial"/>
          <w:lang w:eastAsia="zh-CN"/>
        </w:rPr>
        <w:t xml:space="preserve">-извод из регистра АПР: </w:t>
      </w:r>
      <w:hyperlink r:id="rId169" w:history="1">
        <w:r w:rsidRPr="007C4490">
          <w:rPr>
            <w:rFonts w:cs="Arial"/>
            <w:lang w:eastAsia="zh-CN"/>
          </w:rPr>
          <w:t>www.apr.gov.rs</w:t>
        </w:r>
      </w:hyperlink>
    </w:p>
    <w:p w:rsidR="007F582B" w:rsidRPr="007C4490" w:rsidRDefault="007F582B" w:rsidP="007C4490">
      <w:pPr>
        <w:spacing w:before="0"/>
        <w:ind w:firstLine="720"/>
        <w:rPr>
          <w:rFonts w:cs="Arial"/>
          <w:lang w:val="sr-Cyrl-RS" w:eastAsia="zh-CN"/>
        </w:rPr>
      </w:pPr>
      <w:proofErr w:type="gramStart"/>
      <w:r w:rsidRPr="007C4490">
        <w:rPr>
          <w:rFonts w:cs="Arial"/>
          <w:lang w:eastAsia="zh-CN"/>
        </w:rPr>
        <w:t>2)докази</w:t>
      </w:r>
      <w:proofErr w:type="gramEnd"/>
      <w:r w:rsidRPr="007C4490">
        <w:rPr>
          <w:rFonts w:cs="Arial"/>
          <w:lang w:eastAsia="zh-CN"/>
        </w:rPr>
        <w:t xml:space="preserve"> из члана 75. </w:t>
      </w:r>
      <w:proofErr w:type="gramStart"/>
      <w:r w:rsidRPr="007C4490">
        <w:rPr>
          <w:rFonts w:cs="Arial"/>
          <w:lang w:eastAsia="zh-CN"/>
        </w:rPr>
        <w:t>став</w:t>
      </w:r>
      <w:proofErr w:type="gramEnd"/>
      <w:r w:rsidRPr="007C4490">
        <w:rPr>
          <w:rFonts w:cs="Arial"/>
          <w:lang w:eastAsia="zh-CN"/>
        </w:rPr>
        <w:t xml:space="preserve"> 1. </w:t>
      </w:r>
      <w:proofErr w:type="gramStart"/>
      <w:r w:rsidRPr="007C4490">
        <w:rPr>
          <w:rFonts w:cs="Arial"/>
          <w:lang w:eastAsia="zh-CN"/>
        </w:rPr>
        <w:t>тачка</w:t>
      </w:r>
      <w:proofErr w:type="gramEnd"/>
      <w:r w:rsidRPr="007C4490">
        <w:rPr>
          <w:rFonts w:cs="Arial"/>
          <w:lang w:eastAsia="zh-CN"/>
        </w:rPr>
        <w:t xml:space="preserve"> 1) ,2) и 4) З</w:t>
      </w:r>
      <w:r w:rsidR="00250031" w:rsidRPr="007C4490">
        <w:rPr>
          <w:rFonts w:cs="Arial"/>
          <w:lang w:val="sr-Cyrl-RS" w:eastAsia="zh-CN"/>
        </w:rPr>
        <w:t>акона</w:t>
      </w:r>
    </w:p>
    <w:p w:rsidR="007F582B" w:rsidRPr="007C4490" w:rsidRDefault="007F582B" w:rsidP="007C4490">
      <w:pPr>
        <w:spacing w:before="0"/>
        <w:ind w:firstLine="720"/>
        <w:rPr>
          <w:rFonts w:cs="Arial"/>
          <w:lang w:eastAsia="zh-CN"/>
        </w:rPr>
      </w:pPr>
      <w:r w:rsidRPr="007C4490">
        <w:rPr>
          <w:rFonts w:cs="Arial"/>
          <w:lang w:eastAsia="zh-CN"/>
        </w:rPr>
        <w:t xml:space="preserve">-регистар понуђача: </w:t>
      </w:r>
      <w:hyperlink r:id="rId170" w:history="1">
        <w:r w:rsidRPr="007C4490">
          <w:rPr>
            <w:rFonts w:cs="Arial"/>
            <w:lang w:eastAsia="zh-CN"/>
          </w:rPr>
          <w:t>www.apr.gov.rs</w:t>
        </w:r>
      </w:hyperlink>
    </w:p>
    <w:p w:rsidR="00257953" w:rsidRPr="007C4490" w:rsidRDefault="00257953" w:rsidP="007C4490">
      <w:pPr>
        <w:spacing w:before="0"/>
        <w:rPr>
          <w:rFonts w:cs="Arial"/>
          <w:lang w:val="sr-Cyrl-CS" w:eastAsia="zh-CN"/>
        </w:rPr>
      </w:pPr>
    </w:p>
    <w:p w:rsidR="00B13CD3" w:rsidRPr="007C4490" w:rsidRDefault="00C10575" w:rsidP="007C4490">
      <w:pPr>
        <w:spacing w:before="0"/>
        <w:rPr>
          <w:rFonts w:cs="Arial"/>
          <w:lang w:val="sr-Cyrl-CS" w:eastAsia="zh-CN"/>
        </w:rPr>
      </w:pPr>
      <w:r w:rsidRPr="007C4490">
        <w:rPr>
          <w:rFonts w:cs="Arial"/>
          <w:lang w:val="sr-Cyrl-CS" w:eastAsia="zh-CN"/>
        </w:rPr>
        <w:t>5</w:t>
      </w:r>
      <w:r w:rsidR="00B13CD3" w:rsidRPr="007C4490">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7C4490">
        <w:rPr>
          <w:rFonts w:cs="Arial"/>
          <w:lang w:eastAsia="zh-CN"/>
        </w:rPr>
        <w:t>е уређује електронски документ</w:t>
      </w:r>
      <w:r w:rsidRPr="007C4490">
        <w:rPr>
          <w:rFonts w:cs="Arial"/>
          <w:lang w:val="sr-Cyrl-CS" w:eastAsia="zh-CN"/>
        </w:rPr>
        <w:t>.</w:t>
      </w:r>
    </w:p>
    <w:p w:rsidR="00257953" w:rsidRPr="007C4490" w:rsidRDefault="00257953" w:rsidP="007C4490">
      <w:pPr>
        <w:spacing w:before="0"/>
        <w:rPr>
          <w:rFonts w:cs="Arial"/>
          <w:lang w:val="sr-Cyrl-CS" w:eastAsia="zh-CN"/>
        </w:rPr>
      </w:pPr>
    </w:p>
    <w:p w:rsidR="00B13CD3" w:rsidRPr="007C4490" w:rsidRDefault="00C10575" w:rsidP="007C4490">
      <w:pPr>
        <w:spacing w:before="0"/>
        <w:rPr>
          <w:rFonts w:cs="Arial"/>
          <w:lang w:eastAsia="zh-CN"/>
        </w:rPr>
      </w:pPr>
      <w:r w:rsidRPr="007C4490">
        <w:rPr>
          <w:rFonts w:cs="Arial"/>
          <w:lang w:val="sr-Cyrl-CS" w:eastAsia="zh-CN"/>
        </w:rPr>
        <w:t>6</w:t>
      </w:r>
      <w:r w:rsidR="00B13CD3" w:rsidRPr="007C4490">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57953" w:rsidRPr="007C4490" w:rsidRDefault="00257953" w:rsidP="007C4490">
      <w:pPr>
        <w:spacing w:before="0"/>
        <w:rPr>
          <w:rFonts w:cs="Arial"/>
          <w:lang w:val="sr-Cyrl-CS" w:eastAsia="zh-CN"/>
        </w:rPr>
      </w:pPr>
    </w:p>
    <w:p w:rsidR="00B13CD3" w:rsidRPr="007C4490" w:rsidRDefault="00C10575" w:rsidP="007C4490">
      <w:pPr>
        <w:spacing w:before="0"/>
        <w:rPr>
          <w:rFonts w:cs="Arial"/>
          <w:lang w:val="sr-Cyrl-CS" w:eastAsia="zh-CN"/>
        </w:rPr>
      </w:pPr>
      <w:r w:rsidRPr="007C4490">
        <w:rPr>
          <w:rFonts w:cs="Arial"/>
          <w:lang w:val="sr-Cyrl-CS" w:eastAsia="zh-CN"/>
        </w:rPr>
        <w:t>7</w:t>
      </w:r>
      <w:r w:rsidR="00B13CD3" w:rsidRPr="007C4490">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w:t>
      </w:r>
      <w:r w:rsidR="00B13CD3" w:rsidRPr="007C4490">
        <w:rPr>
          <w:rFonts w:cs="Arial"/>
          <w:lang w:eastAsia="zh-CN"/>
        </w:rPr>
        <w:lastRenderedPageBreak/>
        <w:t>то, наручилац ће дозволити понуђачу да накнадно достави тражена документа у примереном року.</w:t>
      </w:r>
    </w:p>
    <w:p w:rsidR="00257953" w:rsidRPr="007C4490" w:rsidRDefault="00257953" w:rsidP="007C4490">
      <w:pPr>
        <w:spacing w:before="0"/>
        <w:rPr>
          <w:rFonts w:cs="Arial"/>
          <w:lang w:eastAsia="zh-CN"/>
        </w:rPr>
      </w:pPr>
    </w:p>
    <w:p w:rsidR="00B13CD3" w:rsidRPr="007C4490" w:rsidRDefault="00A50A82" w:rsidP="007C4490">
      <w:pPr>
        <w:spacing w:before="0"/>
        <w:rPr>
          <w:rFonts w:cs="Arial"/>
          <w:lang w:val="sr-Cyrl-CS" w:eastAsia="zh-CN"/>
        </w:rPr>
      </w:pPr>
      <w:r w:rsidRPr="007C4490">
        <w:rPr>
          <w:rFonts w:cs="Arial"/>
          <w:lang w:eastAsia="zh-CN"/>
        </w:rPr>
        <w:t>8</w:t>
      </w:r>
      <w:r w:rsidR="00B13CD3" w:rsidRPr="007C4490">
        <w:rPr>
          <w:rFonts w:cs="Arial"/>
          <w:lang w:eastAsia="zh-CN"/>
        </w:rPr>
        <w:t xml:space="preserve">. Ако се у држави у којој понуђач има седиште не издају докази из члана 77. </w:t>
      </w:r>
      <w:r w:rsidR="00C10575" w:rsidRPr="007C4490">
        <w:rPr>
          <w:rFonts w:cs="Arial"/>
          <w:lang w:val="sr-Cyrl-CS" w:eastAsia="zh-CN"/>
        </w:rPr>
        <w:t xml:space="preserve">став 1. </w:t>
      </w:r>
      <w:r w:rsidR="00B13CD3" w:rsidRPr="007C4490">
        <w:rPr>
          <w:rFonts w:cs="Arial"/>
          <w:lang w:eastAsia="zh-CN"/>
        </w:rPr>
        <w:t>З</w:t>
      </w:r>
      <w:r w:rsidR="007F582B" w:rsidRPr="007C4490">
        <w:rPr>
          <w:rFonts w:cs="Arial"/>
          <w:lang w:val="sr-Cyrl-RS" w:eastAsia="zh-CN"/>
        </w:rPr>
        <w:t>акона</w:t>
      </w:r>
      <w:r w:rsidR="00B13CD3" w:rsidRPr="007C4490">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Pr="007C4490" w:rsidRDefault="00257953" w:rsidP="007C4490">
      <w:pPr>
        <w:spacing w:before="0"/>
        <w:rPr>
          <w:rFonts w:cs="Arial"/>
          <w:lang w:eastAsia="zh-CN"/>
        </w:rPr>
      </w:pPr>
    </w:p>
    <w:p w:rsidR="003C1567" w:rsidRPr="007C4490" w:rsidRDefault="00A50A82" w:rsidP="007C4490">
      <w:pPr>
        <w:spacing w:before="0"/>
        <w:rPr>
          <w:rFonts w:cs="Arial"/>
          <w:lang w:eastAsia="zh-CN"/>
        </w:rPr>
      </w:pPr>
      <w:r w:rsidRPr="007C4490">
        <w:rPr>
          <w:rFonts w:cs="Arial"/>
          <w:lang w:eastAsia="zh-CN"/>
        </w:rPr>
        <w:t>9</w:t>
      </w:r>
      <w:r w:rsidR="00B13CD3" w:rsidRPr="007C4490">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C1567" w:rsidRPr="007C4490" w:rsidRDefault="003C1567" w:rsidP="007C4490">
      <w:pPr>
        <w:spacing w:before="0"/>
        <w:jc w:val="left"/>
        <w:rPr>
          <w:rFonts w:cs="Arial"/>
          <w:lang w:eastAsia="zh-CN"/>
        </w:rPr>
      </w:pPr>
      <w:r w:rsidRPr="007C4490">
        <w:rPr>
          <w:rFonts w:cs="Arial"/>
          <w:lang w:eastAsia="zh-CN"/>
        </w:rPr>
        <w:br w:type="page"/>
      </w:r>
    </w:p>
    <w:p w:rsidR="00621752" w:rsidRPr="007C4490" w:rsidRDefault="008D2B23" w:rsidP="007C4490">
      <w:pPr>
        <w:pStyle w:val="KDPodnaslov1"/>
        <w:spacing w:before="0"/>
        <w:rPr>
          <w:rFonts w:cs="Arial"/>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7C4490">
        <w:rPr>
          <w:rFonts w:cs="Arial"/>
        </w:rPr>
        <w:lastRenderedPageBreak/>
        <w:t xml:space="preserve">5. </w:t>
      </w:r>
      <w:r w:rsidR="00322313" w:rsidRPr="007C4490">
        <w:rPr>
          <w:rFonts w:cs="Arial"/>
        </w:rPr>
        <w:t>КРИТЕРИЈУМ ЗА ДОДЕЛУ УГОВОРА</w:t>
      </w:r>
      <w:bookmarkEnd w:id="189"/>
    </w:p>
    <w:p w:rsidR="00F717AB" w:rsidRPr="007C4490" w:rsidRDefault="00621752" w:rsidP="007C4490">
      <w:pPr>
        <w:spacing w:before="0"/>
        <w:rPr>
          <w:rFonts w:cs="Arial"/>
          <w:b/>
        </w:rPr>
      </w:pPr>
      <w:r w:rsidRPr="007C4490">
        <w:rPr>
          <w:rFonts w:cs="Arial"/>
        </w:rPr>
        <w:t xml:space="preserve">Избор најповољније понуде ће се извршити применом критеријума </w:t>
      </w:r>
      <w:r w:rsidR="00F717AB" w:rsidRPr="007C4490">
        <w:rPr>
          <w:rFonts w:cs="Arial"/>
          <w:b/>
          <w:i/>
        </w:rPr>
        <w:t>„Најнижа понуђена цена“</w:t>
      </w:r>
      <w:r w:rsidR="00B1523F" w:rsidRPr="007C4490">
        <w:rPr>
          <w:rFonts w:cs="Arial"/>
          <w:b/>
          <w:lang w:val="sr-Cyrl-RS"/>
        </w:rPr>
        <w:t>.</w:t>
      </w:r>
    </w:p>
    <w:p w:rsidR="00621752" w:rsidRPr="007C4490" w:rsidRDefault="00621752" w:rsidP="007C4490">
      <w:pPr>
        <w:pStyle w:val="KDKomentar"/>
        <w:spacing w:before="0"/>
        <w:rPr>
          <w:rFonts w:cs="Arial"/>
          <w:b/>
          <w:i w:val="0"/>
          <w:color w:val="auto"/>
          <w:sz w:val="22"/>
          <w:szCs w:val="22"/>
        </w:rPr>
      </w:pPr>
    </w:p>
    <w:p w:rsidR="00F246A7" w:rsidRPr="007C4490" w:rsidRDefault="00621752" w:rsidP="007C4490">
      <w:pPr>
        <w:pStyle w:val="KDKomentar"/>
        <w:spacing w:before="0"/>
        <w:rPr>
          <w:rFonts w:cs="Arial"/>
          <w:i w:val="0"/>
          <w:color w:val="auto"/>
          <w:sz w:val="22"/>
          <w:szCs w:val="22"/>
        </w:rPr>
      </w:pPr>
      <w:r w:rsidRPr="007C4490">
        <w:rPr>
          <w:rFonts w:cs="Arial"/>
          <w:i w:val="0"/>
          <w:color w:val="auto"/>
          <w:sz w:val="22"/>
          <w:szCs w:val="22"/>
        </w:rPr>
        <w:t>Критеријум за оцењивање понуда</w:t>
      </w:r>
      <w:r w:rsidRPr="007C4490">
        <w:rPr>
          <w:rFonts w:cs="Arial"/>
          <w:b/>
          <w:i w:val="0"/>
          <w:color w:val="auto"/>
          <w:sz w:val="22"/>
          <w:szCs w:val="22"/>
        </w:rPr>
        <w:t xml:space="preserve"> Најнижа понуђена цена, </w:t>
      </w:r>
      <w:r w:rsidRPr="007C4490">
        <w:rPr>
          <w:rFonts w:cs="Arial"/>
          <w:i w:val="0"/>
          <w:color w:val="auto"/>
          <w:sz w:val="22"/>
          <w:szCs w:val="22"/>
        </w:rPr>
        <w:t>заснива се на понуђеној цени</w:t>
      </w:r>
      <w:r w:rsidR="00C10575" w:rsidRPr="007C4490">
        <w:rPr>
          <w:rFonts w:cs="Arial"/>
          <w:i w:val="0"/>
          <w:color w:val="auto"/>
          <w:sz w:val="22"/>
          <w:szCs w:val="22"/>
          <w:lang w:val="sr-Cyrl-CS"/>
        </w:rPr>
        <w:t xml:space="preserve"> као једином критеријуму</w:t>
      </w:r>
      <w:r w:rsidRPr="007C4490">
        <w:rPr>
          <w:rFonts w:cs="Arial"/>
          <w:i w:val="0"/>
          <w:color w:val="auto"/>
          <w:sz w:val="22"/>
          <w:szCs w:val="22"/>
        </w:rPr>
        <w:t>.</w:t>
      </w:r>
    </w:p>
    <w:p w:rsidR="00F717AB" w:rsidRPr="007C4490" w:rsidRDefault="00F717AB" w:rsidP="007C4490">
      <w:pPr>
        <w:pStyle w:val="KDKomentar"/>
        <w:spacing w:before="0"/>
        <w:rPr>
          <w:rFonts w:cs="Arial"/>
          <w:i w:val="0"/>
          <w:color w:val="auto"/>
          <w:sz w:val="22"/>
          <w:szCs w:val="22"/>
        </w:rPr>
      </w:pPr>
    </w:p>
    <w:p w:rsidR="00621752" w:rsidRPr="007C4490" w:rsidRDefault="00621752" w:rsidP="007C4490">
      <w:pPr>
        <w:pStyle w:val="KDPodnaslov2"/>
        <w:numPr>
          <w:ilvl w:val="1"/>
          <w:numId w:val="18"/>
        </w:numPr>
        <w:spacing w:before="0"/>
        <w:jc w:val="both"/>
        <w:rPr>
          <w:rFonts w:cs="Arial"/>
        </w:rPr>
      </w:pPr>
      <w:bookmarkStart w:id="195" w:name="_Toc441651548"/>
      <w:bookmarkStart w:id="196" w:name="_Toc442559886"/>
      <w:r w:rsidRPr="007C4490">
        <w:rPr>
          <w:rFonts w:cs="Arial"/>
        </w:rPr>
        <w:t>Резервни критеријум</w:t>
      </w:r>
      <w:bookmarkEnd w:id="195"/>
      <w:bookmarkEnd w:id="196"/>
    </w:p>
    <w:p w:rsidR="007C4490" w:rsidRPr="007C4490" w:rsidRDefault="007C4490" w:rsidP="007C4490">
      <w:pPr>
        <w:spacing w:before="0"/>
        <w:rPr>
          <w:rFonts w:cs="Arial"/>
        </w:rPr>
      </w:pPr>
      <w:r w:rsidRPr="007C4490">
        <w:rPr>
          <w:rFonts w:cs="Arial"/>
        </w:rPr>
        <w:t>Уколико две или више понуда имају исту најнижу понуђену цену, најповољнија биће изабрана путем жреба.</w:t>
      </w:r>
    </w:p>
    <w:p w:rsidR="007C4490" w:rsidRPr="007C4490" w:rsidRDefault="007C4490" w:rsidP="007C4490">
      <w:pPr>
        <w:spacing w:before="0"/>
        <w:rPr>
          <w:rFonts w:cs="Arial"/>
        </w:rPr>
      </w:pPr>
      <w:r w:rsidRPr="007C4490">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аручилац ће исписати називе Понуђача, те папире ставити у кутију, одакле ће председник Комисије извући само један папир. </w:t>
      </w:r>
      <w:proofErr w:type="gramStart"/>
      <w:r w:rsidRPr="007C4490">
        <w:rPr>
          <w:rFonts w:cs="Arial"/>
        </w:rPr>
        <w:t>понуђачу</w:t>
      </w:r>
      <w:proofErr w:type="gramEnd"/>
      <w:r w:rsidRPr="007C4490">
        <w:rPr>
          <w:rFonts w:cs="Arial"/>
        </w:rPr>
        <w:t xml:space="preserve"> чији назив буде на извученом папиру биће додељен уговор  о јавној набавци.</w:t>
      </w:r>
    </w:p>
    <w:p w:rsidR="003C1567" w:rsidRPr="007C4490" w:rsidRDefault="003C1567" w:rsidP="007C4490">
      <w:pPr>
        <w:spacing w:before="0"/>
        <w:rPr>
          <w:rFonts w:cs="Arial"/>
        </w:rPr>
      </w:pPr>
      <w:r w:rsidRPr="007C4490">
        <w:rPr>
          <w:rFonts w:cs="Arial"/>
        </w:rPr>
        <w:br w:type="page"/>
      </w:r>
    </w:p>
    <w:p w:rsidR="008D2B23" w:rsidRPr="007C4490" w:rsidRDefault="000615A2" w:rsidP="007C4490">
      <w:pPr>
        <w:pStyle w:val="KDPodnaslov1"/>
        <w:spacing w:before="0"/>
        <w:ind w:left="360"/>
        <w:rPr>
          <w:rFonts w:cs="Arial"/>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sidRPr="007C4490">
        <w:rPr>
          <w:rFonts w:cs="Arial"/>
          <w:lang w:val="sr-Cyrl-RS"/>
        </w:rPr>
        <w:lastRenderedPageBreak/>
        <w:t>6.</w:t>
      </w:r>
      <w:r w:rsidR="003C4E60" w:rsidRPr="007C4490">
        <w:rPr>
          <w:rFonts w:cs="Arial"/>
          <w:lang w:val="sr-Cyrl-RS"/>
        </w:rPr>
        <w:t xml:space="preserve">  </w:t>
      </w:r>
      <w:r w:rsidR="008D2B23" w:rsidRPr="007C4490">
        <w:rPr>
          <w:rFonts w:cs="Arial"/>
        </w:rPr>
        <w:t>УПУТСТВО ПОНУЂАЧИМА КАКО ДА САЧИНЕ ПОНУДУ</w:t>
      </w:r>
      <w:bookmarkEnd w:id="203"/>
    </w:p>
    <w:p w:rsidR="00645F72" w:rsidRPr="007C4490" w:rsidRDefault="00645F72" w:rsidP="007C4490">
      <w:pPr>
        <w:spacing w:before="0"/>
        <w:rPr>
          <w:rFonts w:cs="Arial"/>
        </w:rPr>
      </w:pPr>
    </w:p>
    <w:p w:rsidR="008D2B23" w:rsidRPr="007C4490" w:rsidRDefault="008D2B23" w:rsidP="007C4490">
      <w:pPr>
        <w:pStyle w:val="KDParagraf"/>
        <w:spacing w:before="0"/>
        <w:rPr>
          <w:rFonts w:cs="Arial"/>
          <w:lang w:val="ru-RU"/>
        </w:rPr>
      </w:pPr>
      <w:r w:rsidRPr="007C4490">
        <w:rPr>
          <w:rFonts w:cs="Arial"/>
          <w:lang w:val="ru-RU"/>
        </w:rPr>
        <w:t xml:space="preserve">Конкурсна документација садржи Упутство понуђачима како да сачине понуду </w:t>
      </w:r>
      <w:r w:rsidR="002646AB" w:rsidRPr="007C4490">
        <w:rPr>
          <w:rFonts w:cs="Arial"/>
          <w:lang w:val="ru-RU"/>
        </w:rPr>
        <w:t>и потребне податке о захтевима н</w:t>
      </w:r>
      <w:r w:rsidRPr="007C4490">
        <w:rPr>
          <w:rFonts w:cs="Arial"/>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C4490" w:rsidRDefault="008D2B23" w:rsidP="007C4490">
      <w:pPr>
        <w:pStyle w:val="KDParagraf"/>
        <w:spacing w:before="0"/>
        <w:rPr>
          <w:rFonts w:cs="Arial"/>
        </w:rPr>
      </w:pPr>
      <w:r w:rsidRPr="007C4490">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7C4490" w:rsidRDefault="008D2B23" w:rsidP="007C4490">
      <w:pPr>
        <w:pStyle w:val="KDParagraf"/>
        <w:spacing w:before="0"/>
        <w:rPr>
          <w:rFonts w:cs="Arial"/>
        </w:rPr>
      </w:pPr>
    </w:p>
    <w:p w:rsidR="008D2B23" w:rsidRPr="007C4490" w:rsidRDefault="008D2B23" w:rsidP="007C4490">
      <w:pPr>
        <w:pStyle w:val="KDPodnaslov2"/>
        <w:numPr>
          <w:ilvl w:val="1"/>
          <w:numId w:val="19"/>
        </w:numPr>
        <w:spacing w:before="0"/>
        <w:jc w:val="both"/>
        <w:rPr>
          <w:rFonts w:cs="Arial"/>
        </w:rPr>
      </w:pPr>
      <w:bookmarkStart w:id="204" w:name="_Toc441651577"/>
      <w:bookmarkStart w:id="205" w:name="_Toc442559888"/>
      <w:r w:rsidRPr="007C4490">
        <w:rPr>
          <w:rFonts w:cs="Arial"/>
        </w:rPr>
        <w:t>Језик на којем понуда мора бити састављена</w:t>
      </w:r>
      <w:bookmarkEnd w:id="204"/>
      <w:bookmarkEnd w:id="205"/>
    </w:p>
    <w:p w:rsidR="008D2B23" w:rsidRPr="007C4490" w:rsidRDefault="008D2B23" w:rsidP="007C4490">
      <w:pPr>
        <w:pStyle w:val="KDParagraf"/>
        <w:spacing w:before="0"/>
        <w:rPr>
          <w:rFonts w:cs="Arial"/>
        </w:rPr>
      </w:pPr>
      <w:r w:rsidRPr="007C4490">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7C4490" w:rsidRDefault="008D2B23" w:rsidP="007C4490">
      <w:pPr>
        <w:pStyle w:val="KDKomentar"/>
        <w:spacing w:before="0"/>
        <w:rPr>
          <w:rFonts w:cs="Arial"/>
          <w:i w:val="0"/>
          <w:color w:val="auto"/>
          <w:sz w:val="22"/>
          <w:szCs w:val="22"/>
        </w:rPr>
      </w:pPr>
      <w:r w:rsidRPr="007C4490">
        <w:rPr>
          <w:rFonts w:cs="Arial"/>
          <w:i w:val="0"/>
          <w:color w:val="auto"/>
          <w:sz w:val="22"/>
          <w:szCs w:val="22"/>
        </w:rPr>
        <w:t>Понуда са свим прилозима мора бити сачињена на српском језику.</w:t>
      </w:r>
    </w:p>
    <w:p w:rsidR="008D2B23" w:rsidRPr="007C4490" w:rsidRDefault="008D2B23" w:rsidP="007C4490">
      <w:pPr>
        <w:pStyle w:val="KDKomentar"/>
        <w:spacing w:before="0"/>
        <w:rPr>
          <w:rStyle w:val="StyleArial"/>
          <w:rFonts w:cs="Arial"/>
          <w:i w:val="0"/>
          <w:color w:val="auto"/>
          <w:sz w:val="22"/>
          <w:szCs w:val="22"/>
        </w:rPr>
      </w:pPr>
      <w:r w:rsidRPr="007C4490">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w:t>
      </w:r>
      <w:r w:rsidR="00965FA4" w:rsidRPr="007C4490">
        <w:rPr>
          <w:rStyle w:val="StyleArial"/>
          <w:rFonts w:cs="Arial"/>
          <w:i w:val="0"/>
          <w:color w:val="auto"/>
          <w:sz w:val="22"/>
          <w:szCs w:val="22"/>
        </w:rPr>
        <w:t>д стране овлашћеног преводиоца</w:t>
      </w:r>
    </w:p>
    <w:p w:rsidR="008D2B23" w:rsidRPr="007C4490" w:rsidRDefault="008D2B23" w:rsidP="007C4490">
      <w:pPr>
        <w:pStyle w:val="KDParagraf"/>
        <w:spacing w:before="0"/>
        <w:rPr>
          <w:rFonts w:cs="Arial"/>
          <w:lang w:val="ru-RU" w:eastAsia="sr-Latn-CS"/>
        </w:rPr>
      </w:pPr>
    </w:p>
    <w:p w:rsidR="008D2B23" w:rsidRPr="007C4490" w:rsidRDefault="008D2B23" w:rsidP="007C4490">
      <w:pPr>
        <w:pStyle w:val="KDPodnaslov2"/>
        <w:numPr>
          <w:ilvl w:val="1"/>
          <w:numId w:val="19"/>
        </w:numPr>
        <w:spacing w:before="0"/>
        <w:jc w:val="both"/>
        <w:rPr>
          <w:rFonts w:cs="Arial"/>
        </w:rPr>
      </w:pPr>
      <w:bookmarkStart w:id="206" w:name="_Toc441651578"/>
      <w:bookmarkStart w:id="207" w:name="_Toc442559889"/>
      <w:r w:rsidRPr="007C4490">
        <w:rPr>
          <w:rFonts w:cs="Arial"/>
        </w:rPr>
        <w:t xml:space="preserve">Начин састављања </w:t>
      </w:r>
      <w:r w:rsidR="00FC355A" w:rsidRPr="007C4490">
        <w:rPr>
          <w:rFonts w:cs="Arial"/>
        </w:rPr>
        <w:t xml:space="preserve">и подношења </w:t>
      </w:r>
      <w:r w:rsidRPr="007C4490">
        <w:rPr>
          <w:rFonts w:cs="Arial"/>
        </w:rPr>
        <w:t>понуде</w:t>
      </w:r>
      <w:bookmarkEnd w:id="206"/>
      <w:bookmarkEnd w:id="207"/>
    </w:p>
    <w:p w:rsidR="008D2B23" w:rsidRPr="007C4490" w:rsidRDefault="008D2B23" w:rsidP="007C4490">
      <w:pPr>
        <w:pStyle w:val="KDParagraf"/>
        <w:spacing w:before="0"/>
        <w:rPr>
          <w:rFonts w:cs="Arial"/>
          <w:lang w:val="ru-RU"/>
        </w:rPr>
      </w:pPr>
      <w:r w:rsidRPr="007C4490">
        <w:rPr>
          <w:rFonts w:cs="Arial"/>
          <w:lang w:val="ru-RU"/>
        </w:rPr>
        <w:t>Понуђач је обавезан да сачини понуду тако што</w:t>
      </w:r>
      <w:r w:rsidR="00613B13" w:rsidRPr="007C4490">
        <w:rPr>
          <w:rFonts w:cs="Arial"/>
          <w:lang w:val="ru-RU"/>
        </w:rPr>
        <w:t xml:space="preserve"> </w:t>
      </w:r>
      <w:r w:rsidR="007C677A" w:rsidRPr="007C4490">
        <w:rPr>
          <w:rFonts w:cs="Arial"/>
          <w:lang w:val="ru-RU"/>
        </w:rPr>
        <w:t>п</w:t>
      </w:r>
      <w:r w:rsidR="00613B13" w:rsidRPr="007C4490">
        <w:rPr>
          <w:rFonts w:cs="Arial"/>
          <w:lang w:val="ru-RU"/>
        </w:rPr>
        <w:t xml:space="preserve">онуђач </w:t>
      </w:r>
      <w:r w:rsidRPr="007C4490">
        <w:rPr>
          <w:rFonts w:cs="Arial"/>
          <w:lang w:val="ru-RU"/>
        </w:rPr>
        <w:t>уписује тражене податке у обрасце који су саста</w:t>
      </w:r>
      <w:r w:rsidR="00613B13" w:rsidRPr="007C4490">
        <w:rPr>
          <w:rFonts w:cs="Arial"/>
          <w:lang w:val="ru-RU"/>
        </w:rPr>
        <w:t xml:space="preserve">вни део конкурсне документације </w:t>
      </w:r>
      <w:r w:rsidRPr="007C4490">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C4490">
        <w:rPr>
          <w:rFonts w:cs="Arial"/>
          <w:lang w:val="ru-RU"/>
        </w:rPr>
        <w:t xml:space="preserve"> Доставља их заједно са осталим документима који представљају обавезну садржину понуде.</w:t>
      </w:r>
    </w:p>
    <w:p w:rsidR="008D2B23" w:rsidRPr="007C4490" w:rsidRDefault="008D2B23" w:rsidP="007C4490">
      <w:pPr>
        <w:pStyle w:val="KDParagraf"/>
        <w:spacing w:before="0"/>
        <w:rPr>
          <w:rFonts w:cs="Arial"/>
        </w:rPr>
      </w:pPr>
      <w:r w:rsidRPr="007C4490">
        <w:rPr>
          <w:rFonts w:cs="Arial"/>
        </w:rPr>
        <w:t xml:space="preserve">Препоручује се да сви документи поднети у </w:t>
      </w:r>
      <w:proofErr w:type="gramStart"/>
      <w:r w:rsidRPr="007C4490">
        <w:rPr>
          <w:rFonts w:cs="Arial"/>
        </w:rPr>
        <w:t>понуди  буду</w:t>
      </w:r>
      <w:proofErr w:type="gramEnd"/>
      <w:r w:rsidRPr="007C4490">
        <w:rPr>
          <w:rFonts w:cs="Arial"/>
        </w:rPr>
        <w:t xml:space="preserve"> нумерисани</w:t>
      </w:r>
      <w:r w:rsidRPr="007C4490">
        <w:rPr>
          <w:rFonts w:cs="Arial"/>
          <w:lang w:val="sr-Latn-CS"/>
        </w:rPr>
        <w:t xml:space="preserve"> и</w:t>
      </w:r>
      <w:r w:rsidRPr="007C4490">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7C4490" w:rsidRDefault="008D2B23" w:rsidP="007C4490">
      <w:pPr>
        <w:pStyle w:val="KDParagraf"/>
        <w:spacing w:before="0"/>
        <w:rPr>
          <w:rFonts w:cs="Arial"/>
          <w:lang w:val="ru-RU"/>
        </w:rPr>
      </w:pPr>
      <w:r w:rsidRPr="007C4490">
        <w:rPr>
          <w:rFonts w:cs="Arial"/>
          <w:lang w:val="ru-RU"/>
        </w:rPr>
        <w:t xml:space="preserve">Препоручује се да се нумерација поднете документације </w:t>
      </w:r>
      <w:r w:rsidR="00FC355A" w:rsidRPr="007C4490">
        <w:rPr>
          <w:rFonts w:cs="Arial"/>
          <w:lang w:val="ru-RU"/>
        </w:rPr>
        <w:t>и образац</w:t>
      </w:r>
      <w:r w:rsidR="00962DFB" w:rsidRPr="007C4490">
        <w:rPr>
          <w:rFonts w:cs="Arial"/>
          <w:lang w:val="ru-RU"/>
        </w:rPr>
        <w:t>а</w:t>
      </w:r>
      <w:r w:rsidR="00FC355A" w:rsidRPr="007C4490">
        <w:rPr>
          <w:rFonts w:cs="Arial"/>
          <w:lang w:val="ru-RU"/>
        </w:rPr>
        <w:t xml:space="preserve"> у понуди </w:t>
      </w:r>
      <w:r w:rsidRPr="007C4490">
        <w:rPr>
          <w:rFonts w:cs="Arial"/>
          <w:lang w:val="ru-RU"/>
        </w:rPr>
        <w:t>изврши на свако</w:t>
      </w:r>
      <w:r w:rsidRPr="007C4490">
        <w:rPr>
          <w:rFonts w:cs="Arial"/>
        </w:rPr>
        <w:t>j</w:t>
      </w:r>
      <w:r w:rsidRPr="007C4490">
        <w:rPr>
          <w:rFonts w:cs="Arial"/>
          <w:lang w:val="ru-RU"/>
        </w:rPr>
        <w:t xml:space="preserve"> страни на којој има текста, исписивањем </w:t>
      </w:r>
      <w:r w:rsidRPr="007C4490">
        <w:rPr>
          <w:rFonts w:cs="Arial"/>
          <w:i/>
          <w:lang w:val="ru-RU"/>
        </w:rPr>
        <w:t xml:space="preserve">“1 од </w:t>
      </w:r>
      <w:r w:rsidRPr="007C4490">
        <w:rPr>
          <w:rFonts w:cs="Arial"/>
          <w:i/>
        </w:rPr>
        <w:t>н</w:t>
      </w:r>
      <w:r w:rsidRPr="007C4490">
        <w:rPr>
          <w:rFonts w:cs="Arial"/>
          <w:i/>
          <w:lang w:val="ru-RU"/>
        </w:rPr>
        <w:t>“, „2 од н“</w:t>
      </w:r>
      <w:r w:rsidRPr="007C4490">
        <w:rPr>
          <w:rFonts w:cs="Arial"/>
          <w:lang w:val="ru-RU"/>
        </w:rPr>
        <w:t xml:space="preserve"> и тако све до </w:t>
      </w:r>
      <w:r w:rsidRPr="007C4490">
        <w:rPr>
          <w:rFonts w:cs="Arial"/>
          <w:i/>
          <w:lang w:val="ru-RU"/>
        </w:rPr>
        <w:t>„н од н“</w:t>
      </w:r>
      <w:r w:rsidRPr="007C4490">
        <w:rPr>
          <w:rFonts w:cs="Arial"/>
          <w:lang w:val="ru-RU"/>
        </w:rPr>
        <w:t xml:space="preserve">, с тим да </w:t>
      </w:r>
      <w:r w:rsidRPr="007C4490">
        <w:rPr>
          <w:rFonts w:cs="Arial"/>
          <w:i/>
          <w:lang w:val="ru-RU"/>
        </w:rPr>
        <w:t>„н“</w:t>
      </w:r>
      <w:r w:rsidRPr="007C4490">
        <w:rPr>
          <w:rFonts w:cs="Arial"/>
          <w:lang w:val="ru-RU"/>
        </w:rPr>
        <w:t xml:space="preserve"> представља укупан број страна понуде.</w:t>
      </w:r>
    </w:p>
    <w:p w:rsidR="008D2B23" w:rsidRPr="007C4490" w:rsidRDefault="008D2B23" w:rsidP="007C4490">
      <w:pPr>
        <w:pStyle w:val="KDKomentar"/>
        <w:spacing w:before="0"/>
        <w:rPr>
          <w:rFonts w:cs="Arial"/>
          <w:i w:val="0"/>
          <w:sz w:val="22"/>
          <w:szCs w:val="22"/>
        </w:rPr>
      </w:pPr>
      <w:r w:rsidRPr="007C4490">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sidRPr="007C4490">
        <w:rPr>
          <w:rFonts w:cs="Arial"/>
          <w:i w:val="0"/>
          <w:color w:val="auto"/>
          <w:sz w:val="22"/>
          <w:szCs w:val="22"/>
          <w:lang w:val="sr-Cyrl-RS"/>
        </w:rPr>
        <w:t>...</w:t>
      </w:r>
      <w:r w:rsidRPr="007C4490">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7C4490">
        <w:rPr>
          <w:rFonts w:cs="Arial"/>
          <w:i w:val="0"/>
          <w:sz w:val="22"/>
          <w:szCs w:val="22"/>
        </w:rPr>
        <w:t>.</w:t>
      </w:r>
    </w:p>
    <w:p w:rsidR="008D2B23" w:rsidRPr="007C4490" w:rsidRDefault="008D2B23" w:rsidP="007C4490">
      <w:pPr>
        <w:spacing w:before="0"/>
        <w:rPr>
          <w:rFonts w:cs="Arial"/>
          <w:b/>
          <w:lang w:val="sr-Cyrl-RS"/>
        </w:rPr>
      </w:pPr>
      <w:r w:rsidRPr="007C4490">
        <w:rPr>
          <w:rFonts w:cs="Arial"/>
          <w:lang w:val="ru-RU"/>
        </w:rPr>
        <w:t xml:space="preserve">Понуђач подноси понуду у затвореној коверти </w:t>
      </w:r>
      <w:r w:rsidRPr="007C4490">
        <w:rPr>
          <w:rFonts w:cs="Arial"/>
        </w:rPr>
        <w:t>или кутији</w:t>
      </w:r>
      <w:r w:rsidRPr="007C4490">
        <w:rPr>
          <w:rFonts w:cs="Arial"/>
          <w:lang w:val="ru-RU"/>
        </w:rPr>
        <w:t xml:space="preserve">, тако да се </w:t>
      </w:r>
      <w:r w:rsidR="00613B13" w:rsidRPr="007C4490">
        <w:rPr>
          <w:rFonts w:cs="Arial"/>
          <w:lang w:val="ru-RU"/>
        </w:rPr>
        <w:t>при отварању мож</w:t>
      </w:r>
      <w:r w:rsidR="00436E40" w:rsidRPr="007C4490">
        <w:rPr>
          <w:rFonts w:cs="Arial"/>
          <w:lang w:val="ru-RU"/>
        </w:rPr>
        <w:t>е проверити да ли је затворена</w:t>
      </w:r>
      <w:r w:rsidR="00F13E75" w:rsidRPr="007C4490">
        <w:rPr>
          <w:rFonts w:cs="Arial"/>
          <w:lang w:val="ru-RU"/>
        </w:rPr>
        <w:t>,</w:t>
      </w:r>
      <w:r w:rsidR="00436E40" w:rsidRPr="007C4490">
        <w:rPr>
          <w:rFonts w:cs="Arial"/>
          <w:lang w:val="ru-RU"/>
        </w:rPr>
        <w:t xml:space="preserve"> </w:t>
      </w:r>
      <w:r w:rsidRPr="007C4490">
        <w:rPr>
          <w:rFonts w:cs="Arial"/>
          <w:lang w:val="ru-RU"/>
        </w:rPr>
        <w:t xml:space="preserve">на адресу: Јавно предузеће „Електропривреда Србије“, писарница - са назнаком: </w:t>
      </w:r>
      <w:r w:rsidRPr="007C4490">
        <w:rPr>
          <w:rFonts w:cs="Arial"/>
          <w:b/>
          <w:lang w:val="ru-RU"/>
        </w:rPr>
        <w:t>Понуда за јавну набавку</w:t>
      </w:r>
      <w:r w:rsidR="00F13E75" w:rsidRPr="007C4490">
        <w:rPr>
          <w:rFonts w:cs="Arial"/>
          <w:b/>
          <w:lang w:val="ru-RU"/>
        </w:rPr>
        <w:t xml:space="preserve"> </w:t>
      </w:r>
      <w:r w:rsidR="008B4B26" w:rsidRPr="007C4490">
        <w:rPr>
          <w:rFonts w:cs="Arial"/>
          <w:b/>
          <w:lang w:val="ru-RU"/>
        </w:rPr>
        <w:t>добара</w:t>
      </w:r>
      <w:r w:rsidR="00354B71" w:rsidRPr="007C4490">
        <w:rPr>
          <w:rFonts w:cs="Arial"/>
          <w:b/>
          <w:lang w:val="ru-RU"/>
        </w:rPr>
        <w:t xml:space="preserve"> </w:t>
      </w:r>
      <w:r w:rsidR="00856B9C" w:rsidRPr="007C4490">
        <w:rPr>
          <w:rFonts w:cs="Arial"/>
          <w:b/>
          <w:lang w:val="sr-Cyrl-RS"/>
        </w:rPr>
        <w:t>–</w:t>
      </w:r>
      <w:r w:rsidR="00C87BF1" w:rsidRPr="007C4490">
        <w:rPr>
          <w:rFonts w:cs="Arial"/>
          <w:b/>
          <w:lang w:val="sr-Cyrl-RS"/>
        </w:rPr>
        <w:t xml:space="preserve"> </w:t>
      </w:r>
      <w:r w:rsidR="001C6DDD" w:rsidRPr="007C4490">
        <w:rPr>
          <w:rFonts w:cs="Arial"/>
          <w:b/>
          <w:lang w:val="ru-RU"/>
        </w:rPr>
        <w:t>НАФТА</w:t>
      </w:r>
      <w:r w:rsidR="00EF64BF" w:rsidRPr="007C4490">
        <w:rPr>
          <w:rFonts w:cs="Arial"/>
          <w:b/>
          <w:lang w:val="sr-Cyrl-RS"/>
        </w:rPr>
        <w:t>,</w:t>
      </w:r>
      <w:r w:rsidR="007C677A" w:rsidRPr="007C4490">
        <w:rPr>
          <w:rFonts w:cs="Arial"/>
          <w:b/>
          <w:lang w:val="sr-Cyrl-RS"/>
        </w:rPr>
        <w:t xml:space="preserve"> </w:t>
      </w:r>
      <w:r w:rsidRPr="007C4490">
        <w:rPr>
          <w:rFonts w:cs="Arial"/>
          <w:b/>
          <w:lang w:val="ru-RU"/>
        </w:rPr>
        <w:t xml:space="preserve">Јавна набавка број </w:t>
      </w:r>
      <w:r w:rsidR="001C6DDD" w:rsidRPr="007C4490">
        <w:rPr>
          <w:rFonts w:cs="Arial"/>
          <w:b/>
          <w:lang w:val="ru-RU"/>
        </w:rPr>
        <w:t>ЈН/2000/0135/2018 ЈАНА 602/2018</w:t>
      </w:r>
      <w:r w:rsidR="00AF557A" w:rsidRPr="007C4490">
        <w:rPr>
          <w:rFonts w:cs="Arial"/>
          <w:b/>
          <w:lang w:val="sr-Latn-RS"/>
        </w:rPr>
        <w:t>.</w:t>
      </w:r>
      <w:r w:rsidR="00744018" w:rsidRPr="007C4490">
        <w:rPr>
          <w:rFonts w:cs="Arial"/>
          <w:b/>
          <w:lang w:val="ru-RU"/>
        </w:rPr>
        <w:t xml:space="preserve">   </w:t>
      </w:r>
    </w:p>
    <w:p w:rsidR="008D2B23" w:rsidRPr="007C4490" w:rsidRDefault="008D2B23" w:rsidP="007C4490">
      <w:pPr>
        <w:pStyle w:val="KDParagraf"/>
        <w:spacing w:before="0"/>
        <w:rPr>
          <w:rFonts w:cs="Arial"/>
        </w:rPr>
      </w:pPr>
      <w:r w:rsidRPr="007C4490">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7C4490" w:rsidRDefault="008D2B23" w:rsidP="007C4490">
      <w:pPr>
        <w:pStyle w:val="KDParagraf"/>
        <w:spacing w:before="0"/>
        <w:rPr>
          <w:rFonts w:cs="Arial"/>
        </w:rPr>
      </w:pPr>
      <w:r w:rsidRPr="007C4490">
        <w:rPr>
          <w:rFonts w:eastAsia="TimesNewRomanPSMT" w:cs="Arial"/>
          <w:bCs/>
        </w:rPr>
        <w:t xml:space="preserve">У случају да понуду подноси група понуђача, на полеђини коверте је </w:t>
      </w:r>
      <w:r w:rsidR="00FE6030" w:rsidRPr="007C4490">
        <w:rPr>
          <w:rFonts w:eastAsia="TimesNewRomanPSMT" w:cs="Arial"/>
          <w:bCs/>
          <w:lang w:val="sr-Cyrl-RS"/>
        </w:rPr>
        <w:t xml:space="preserve">пожељно </w:t>
      </w:r>
      <w:r w:rsidRPr="007C4490">
        <w:rPr>
          <w:rFonts w:eastAsia="TimesNewRomanPSMT" w:cs="Arial"/>
          <w:bCs/>
        </w:rPr>
        <w:t>назначити да се ради о групи понуђача и навести називе и адресу свих чланова групе понуђача</w:t>
      </w:r>
      <w:r w:rsidRPr="007C4490">
        <w:rPr>
          <w:rFonts w:cs="Arial"/>
        </w:rPr>
        <w:t>.</w:t>
      </w:r>
    </w:p>
    <w:p w:rsidR="002B2E5C" w:rsidRPr="007C4490" w:rsidRDefault="002B2E5C" w:rsidP="007C4490">
      <w:pPr>
        <w:tabs>
          <w:tab w:val="left" w:pos="360"/>
        </w:tabs>
        <w:spacing w:before="0"/>
        <w:rPr>
          <w:rFonts w:cs="Arial"/>
          <w:lang w:val="ru-RU"/>
        </w:rPr>
      </w:pPr>
      <w:r w:rsidRPr="007C4490">
        <w:rPr>
          <w:rFonts w:cs="Arial"/>
          <w:lang w:val="ru-RU"/>
        </w:rPr>
        <w:t>У случају заједничке понуде групе понуђача</w:t>
      </w:r>
      <w:r w:rsidRPr="007C4490">
        <w:rPr>
          <w:rFonts w:cs="Arial"/>
        </w:rPr>
        <w:t>,</w:t>
      </w:r>
      <w:r w:rsidRPr="007C4490">
        <w:rPr>
          <w:rFonts w:cs="Arial"/>
          <w:lang w:val="ru-RU"/>
        </w:rPr>
        <w:t xml:space="preserve"> све обрасце потписује и оверава члан групе понуђача, који је одређен као </w:t>
      </w:r>
      <w:r w:rsidRPr="007C4490">
        <w:rPr>
          <w:rFonts w:cs="Arial"/>
        </w:rPr>
        <w:t>Носилац посла у с</w:t>
      </w:r>
      <w:r w:rsidR="00746386" w:rsidRPr="007C4490">
        <w:rPr>
          <w:rFonts w:cs="Arial"/>
        </w:rPr>
        <w:t>поразуму чланова групе понуђача</w:t>
      </w:r>
      <w:r w:rsidRPr="007C4490">
        <w:rPr>
          <w:rFonts w:cs="Arial"/>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613B13" w:rsidRPr="007C4490" w:rsidRDefault="00613B13" w:rsidP="007C4490">
      <w:pPr>
        <w:tabs>
          <w:tab w:val="left" w:pos="284"/>
          <w:tab w:val="left" w:pos="330"/>
        </w:tabs>
        <w:spacing w:before="0"/>
        <w:ind w:left="284"/>
        <w:rPr>
          <w:rFonts w:eastAsia="TimesNewRomanPSMT" w:cs="Arial"/>
          <w:bCs/>
          <w:lang w:val="sr-Cyrl-RS"/>
        </w:rPr>
      </w:pPr>
    </w:p>
    <w:p w:rsidR="008D2B23" w:rsidRPr="007C4490" w:rsidRDefault="00B21A48" w:rsidP="007C4490">
      <w:pPr>
        <w:pStyle w:val="KDPodnaslov2"/>
        <w:numPr>
          <w:ilvl w:val="1"/>
          <w:numId w:val="19"/>
        </w:numPr>
        <w:spacing w:before="0"/>
        <w:jc w:val="both"/>
        <w:rPr>
          <w:rFonts w:cs="Arial"/>
        </w:rPr>
      </w:pPr>
      <w:bookmarkStart w:id="208" w:name="_Toc441651579"/>
      <w:bookmarkStart w:id="209" w:name="_Toc442559890"/>
      <w:r w:rsidRPr="007C4490">
        <w:rPr>
          <w:rFonts w:cs="Arial"/>
          <w:lang w:val="sr-Cyrl-RS"/>
        </w:rPr>
        <w:t xml:space="preserve"> </w:t>
      </w:r>
      <w:r w:rsidR="008D2B23" w:rsidRPr="007C4490">
        <w:rPr>
          <w:rFonts w:cs="Arial"/>
        </w:rPr>
        <w:t>Обавезна садржина понуде</w:t>
      </w:r>
      <w:bookmarkEnd w:id="208"/>
      <w:bookmarkEnd w:id="209"/>
      <w:r w:rsidR="00965FA4" w:rsidRPr="007C4490">
        <w:rPr>
          <w:rFonts w:cs="Arial"/>
          <w:lang w:val="sr-Cyrl-RS"/>
        </w:rPr>
        <w:t xml:space="preserve"> </w:t>
      </w:r>
    </w:p>
    <w:p w:rsidR="008D2B23" w:rsidRPr="007C4490" w:rsidRDefault="008D2B23" w:rsidP="007C4490">
      <w:pPr>
        <w:pStyle w:val="KDParagraf"/>
        <w:spacing w:before="0"/>
        <w:rPr>
          <w:rFonts w:cs="Arial"/>
        </w:rPr>
      </w:pPr>
      <w:r w:rsidRPr="007C4490">
        <w:rPr>
          <w:rFonts w:cs="Arial"/>
          <w:lang w:val="ru-RU" w:bidi="en-US"/>
        </w:rPr>
        <w:t>Садржину понуде, поред Обрасца понуде, чине и сви остали докази о испуњености услова из чл. 75.и 76</w:t>
      </w:r>
      <w:r w:rsidRPr="007C4490">
        <w:rPr>
          <w:rFonts w:cs="Arial"/>
          <w:color w:val="00B0F0"/>
          <w:lang w:val="ru-RU" w:bidi="en-US"/>
        </w:rPr>
        <w:t>.</w:t>
      </w:r>
      <w:r w:rsidRPr="007C4490">
        <w:rPr>
          <w:rFonts w:cs="Arial"/>
        </w:rPr>
        <w:t>Закона</w:t>
      </w:r>
      <w:r w:rsidRPr="007C4490">
        <w:rPr>
          <w:rFonts w:cs="Arial"/>
          <w:lang w:bidi="en-US"/>
        </w:rPr>
        <w:t>, предвиђени чл. 77. Закона, који су наведени у конкурсној документацији, као и сви тражени прилози и изјаве</w:t>
      </w:r>
      <w:r w:rsidR="001945FA" w:rsidRPr="007C4490">
        <w:rPr>
          <w:rFonts w:cs="Arial"/>
          <w:lang w:val="sr-Cyrl-RS" w:bidi="en-US"/>
        </w:rPr>
        <w:t xml:space="preserve"> (попуњени, потписани и печатом оверени)</w:t>
      </w:r>
      <w:r w:rsidRPr="007C4490">
        <w:rPr>
          <w:rFonts w:cs="Arial"/>
          <w:lang w:bidi="en-US"/>
        </w:rPr>
        <w:t xml:space="preserve"> на начин предвиђен следећим ставом ове тачке</w:t>
      </w:r>
      <w:r w:rsidRPr="007C4490">
        <w:rPr>
          <w:rFonts w:cs="Arial"/>
        </w:rPr>
        <w:t>:</w:t>
      </w:r>
    </w:p>
    <w:p w:rsidR="00645F72" w:rsidRPr="007C4490" w:rsidRDefault="00645F72" w:rsidP="007C4490">
      <w:pPr>
        <w:pStyle w:val="KDNabrajanje"/>
        <w:spacing w:before="0"/>
        <w:ind w:left="357" w:hanging="357"/>
        <w:rPr>
          <w:rFonts w:cs="Arial"/>
        </w:rPr>
      </w:pPr>
      <w:r w:rsidRPr="007C4490">
        <w:rPr>
          <w:rFonts w:cs="Arial"/>
        </w:rPr>
        <w:lastRenderedPageBreak/>
        <w:t xml:space="preserve">Образац понуде </w:t>
      </w:r>
    </w:p>
    <w:p w:rsidR="00645F72" w:rsidRPr="007C4490" w:rsidRDefault="00645F72" w:rsidP="007C4490">
      <w:pPr>
        <w:pStyle w:val="KDNabrajanje"/>
        <w:spacing w:before="0"/>
        <w:ind w:left="357" w:hanging="357"/>
        <w:rPr>
          <w:rFonts w:cs="Arial"/>
        </w:rPr>
      </w:pPr>
      <w:r w:rsidRPr="007C4490">
        <w:rPr>
          <w:rFonts w:cs="Arial"/>
        </w:rPr>
        <w:t xml:space="preserve">Структура цене </w:t>
      </w:r>
    </w:p>
    <w:p w:rsidR="00645F72" w:rsidRPr="007C4490" w:rsidRDefault="00645F72" w:rsidP="007C4490">
      <w:pPr>
        <w:pStyle w:val="KDNabrajanje"/>
        <w:spacing w:before="0"/>
        <w:ind w:left="357" w:hanging="357"/>
        <w:rPr>
          <w:rFonts w:cs="Arial"/>
        </w:rPr>
      </w:pPr>
      <w:r w:rsidRPr="007C4490">
        <w:rPr>
          <w:rFonts w:cs="Arial"/>
        </w:rPr>
        <w:t>О</w:t>
      </w:r>
      <w:r w:rsidR="002B2E5C" w:rsidRPr="007C4490">
        <w:rPr>
          <w:rFonts w:cs="Arial"/>
        </w:rPr>
        <w:t>бразац трошкова припреме понуде</w:t>
      </w:r>
      <w:r w:rsidRPr="007C4490">
        <w:rPr>
          <w:rFonts w:cs="Arial"/>
        </w:rPr>
        <w:t xml:space="preserve">, </w:t>
      </w:r>
      <w:r w:rsidR="0056571E" w:rsidRPr="007C4490">
        <w:rPr>
          <w:rFonts w:cs="Arial"/>
        </w:rPr>
        <w:t>ако понуђач захтева надокнаду трошкова у складу са чл.88 Закона</w:t>
      </w:r>
    </w:p>
    <w:p w:rsidR="008D2B23" w:rsidRPr="007C4490" w:rsidRDefault="008D2B23" w:rsidP="007C4490">
      <w:pPr>
        <w:pStyle w:val="KDNabrajanje"/>
        <w:spacing w:before="0"/>
        <w:ind w:left="357" w:hanging="357"/>
        <w:rPr>
          <w:rFonts w:cs="Arial"/>
        </w:rPr>
      </w:pPr>
      <w:r w:rsidRPr="007C4490">
        <w:rPr>
          <w:rFonts w:cs="Arial"/>
        </w:rPr>
        <w:t xml:space="preserve">Изјава о независној понуди </w:t>
      </w:r>
    </w:p>
    <w:p w:rsidR="00645F72" w:rsidRPr="007C4490" w:rsidRDefault="00645F72" w:rsidP="007C4490">
      <w:pPr>
        <w:pStyle w:val="KDNabrajanje"/>
        <w:spacing w:before="0"/>
        <w:ind w:left="357" w:hanging="357"/>
        <w:rPr>
          <w:rFonts w:cs="Arial"/>
        </w:rPr>
      </w:pPr>
      <w:r w:rsidRPr="007C4490">
        <w:rPr>
          <w:rFonts w:cs="Arial"/>
        </w:rPr>
        <w:t>Изјав</w:t>
      </w:r>
      <w:r w:rsidR="001945FA" w:rsidRPr="007C4490">
        <w:rPr>
          <w:rFonts w:cs="Arial"/>
          <w:lang w:val="sr-Cyrl-RS"/>
        </w:rPr>
        <w:t>а</w:t>
      </w:r>
      <w:r w:rsidRPr="007C4490">
        <w:rPr>
          <w:rFonts w:cs="Arial"/>
        </w:rPr>
        <w:t xml:space="preserve"> у складу са чланом 75. став 2. Закона </w:t>
      </w:r>
    </w:p>
    <w:p w:rsidR="009B6CFC" w:rsidRPr="007C4490" w:rsidRDefault="009B6CFC" w:rsidP="007C4490">
      <w:pPr>
        <w:pStyle w:val="KDNabrajanje"/>
        <w:spacing w:before="0"/>
        <w:ind w:left="357" w:hanging="357"/>
        <w:rPr>
          <w:rFonts w:cs="Arial"/>
        </w:rPr>
      </w:pPr>
      <w:r w:rsidRPr="007C4490">
        <w:rPr>
          <w:rFonts w:cs="Arial"/>
          <w:lang w:val="sr-Cyrl-CS"/>
        </w:rPr>
        <w:t>Овлашћење из тачке 6.2 Конкурсне документације</w:t>
      </w:r>
    </w:p>
    <w:p w:rsidR="008D2B23" w:rsidRPr="007C4490" w:rsidRDefault="003A466E" w:rsidP="007C4490">
      <w:pPr>
        <w:pStyle w:val="KDNabrajanje"/>
        <w:spacing w:before="0"/>
        <w:ind w:left="357" w:hanging="357"/>
        <w:rPr>
          <w:rFonts w:cs="Arial"/>
        </w:rPr>
      </w:pPr>
      <w:r w:rsidRPr="007C4490">
        <w:rPr>
          <w:rFonts w:cs="Arial"/>
        </w:rPr>
        <w:t>П</w:t>
      </w:r>
      <w:r w:rsidR="008D2B23" w:rsidRPr="007C4490">
        <w:rPr>
          <w:rFonts w:cs="Arial"/>
        </w:rPr>
        <w:t xml:space="preserve">отписан и печатом оверен „Модел уговора“ </w:t>
      </w:r>
      <w:r w:rsidR="003C4E60" w:rsidRPr="007C4490">
        <w:rPr>
          <w:rFonts w:cs="Arial"/>
          <w:lang w:val="sr-Cyrl-RS"/>
        </w:rPr>
        <w:t>(пожељно је да буде попуњен)</w:t>
      </w:r>
    </w:p>
    <w:p w:rsidR="008D2B23" w:rsidRPr="007C4490" w:rsidRDefault="003A466E" w:rsidP="007C4490">
      <w:pPr>
        <w:pStyle w:val="KDNabrajanje"/>
        <w:spacing w:before="0"/>
        <w:ind w:left="357" w:hanging="357"/>
        <w:rPr>
          <w:rFonts w:cs="Arial"/>
          <w:color w:val="00B0F0"/>
        </w:rPr>
      </w:pPr>
      <w:r w:rsidRPr="007C4490">
        <w:rPr>
          <w:rFonts w:cs="Arial"/>
        </w:rPr>
        <w:t>Д</w:t>
      </w:r>
      <w:r w:rsidR="008D2B23" w:rsidRPr="007C4490">
        <w:rPr>
          <w:rFonts w:cs="Arial"/>
        </w:rPr>
        <w:t xml:space="preserve">окази о испуњености услова </w:t>
      </w:r>
      <w:r w:rsidR="008D2B23" w:rsidRPr="007C4490">
        <w:rPr>
          <w:rFonts w:cs="Arial"/>
          <w:lang w:bidi="en-US"/>
        </w:rPr>
        <w:t>из чл. 76.</w:t>
      </w:r>
      <w:r w:rsidR="008D2B23" w:rsidRPr="007C4490">
        <w:rPr>
          <w:rFonts w:cs="Arial"/>
        </w:rPr>
        <w:t xml:space="preserve"> Закона у складу са</w:t>
      </w:r>
      <w:r w:rsidRPr="007C4490">
        <w:rPr>
          <w:rFonts w:cs="Arial"/>
        </w:rPr>
        <w:t xml:space="preserve"> чланом 77. Закон и Одељком 4. К</w:t>
      </w:r>
      <w:r w:rsidR="008D2B23" w:rsidRPr="007C4490">
        <w:rPr>
          <w:rFonts w:cs="Arial"/>
        </w:rPr>
        <w:t>онкурсне документације</w:t>
      </w:r>
      <w:r w:rsidR="008D2B23" w:rsidRPr="007C4490">
        <w:rPr>
          <w:rFonts w:cs="Arial"/>
          <w:color w:val="00B0F0"/>
        </w:rPr>
        <w:t xml:space="preserve"> </w:t>
      </w:r>
    </w:p>
    <w:p w:rsidR="00965FA4" w:rsidRPr="007C4490" w:rsidRDefault="00965FA4" w:rsidP="007C4490">
      <w:pPr>
        <w:pStyle w:val="KDNabrajanje"/>
        <w:tabs>
          <w:tab w:val="clear" w:pos="630"/>
          <w:tab w:val="num" w:pos="284"/>
        </w:tabs>
        <w:spacing w:before="0"/>
        <w:ind w:left="284" w:hanging="284"/>
        <w:rPr>
          <w:rFonts w:cs="Arial"/>
          <w:color w:val="00B0F0"/>
        </w:rPr>
      </w:pPr>
      <w:r w:rsidRPr="007C4490">
        <w:rPr>
          <w:rFonts w:cs="Arial"/>
        </w:rPr>
        <w:t xml:space="preserve">Уверењe – сертификат са информацијама о </w:t>
      </w:r>
      <w:r w:rsidRPr="007C4490">
        <w:rPr>
          <w:rFonts w:cs="Arial"/>
          <w:lang w:val="sr-Cyrl-RS"/>
        </w:rPr>
        <w:t>течним горивима</w:t>
      </w:r>
      <w:r w:rsidRPr="007C4490">
        <w:rPr>
          <w:rFonts w:cs="Arial"/>
        </w:rPr>
        <w:t xml:space="preserve"> (техничке, физичке и хемијске карактеристике са границама прихватљивости) према тачки 3.</w:t>
      </w:r>
      <w:r w:rsidR="00D86CCF" w:rsidRPr="007C4490">
        <w:rPr>
          <w:rFonts w:cs="Arial"/>
          <w:lang w:val="sr-Cyrl-RS"/>
        </w:rPr>
        <w:t>3</w:t>
      </w:r>
      <w:r w:rsidRPr="007C4490">
        <w:rPr>
          <w:rFonts w:cs="Arial"/>
        </w:rPr>
        <w:t xml:space="preserve"> конкурсне документације, издата од </w:t>
      </w:r>
      <w:r w:rsidRPr="007C4490">
        <w:rPr>
          <w:rFonts w:cs="Arial"/>
          <w:lang w:val="sr-Cyrl-RS"/>
        </w:rPr>
        <w:t xml:space="preserve">акредитоване </w:t>
      </w:r>
      <w:r w:rsidRPr="007C4490">
        <w:rPr>
          <w:rFonts w:cs="Arial"/>
        </w:rPr>
        <w:t xml:space="preserve">лабораторије </w:t>
      </w:r>
      <w:r w:rsidRPr="007C4490">
        <w:rPr>
          <w:rFonts w:cs="Arial"/>
          <w:lang w:eastAsia="sr-Latn-CS"/>
        </w:rPr>
        <w:t>која има важећу акредитацију.</w:t>
      </w:r>
    </w:p>
    <w:p w:rsidR="00965FA4" w:rsidRPr="007C4490" w:rsidRDefault="00965FA4" w:rsidP="007C4490">
      <w:pPr>
        <w:pStyle w:val="KDNabrajanje"/>
        <w:tabs>
          <w:tab w:val="clear" w:pos="630"/>
        </w:tabs>
        <w:spacing w:before="0"/>
        <w:ind w:left="284" w:hanging="284"/>
        <w:rPr>
          <w:rFonts w:cs="Arial"/>
          <w:lang w:eastAsia="sr-Latn-CS"/>
        </w:rPr>
      </w:pPr>
      <w:r w:rsidRPr="007C4490">
        <w:rPr>
          <w:rFonts w:cs="Arial"/>
          <w:lang w:eastAsia="sr-Latn-CS"/>
        </w:rPr>
        <w:t>Декларациј</w:t>
      </w:r>
      <w:r w:rsidRPr="007C4490">
        <w:rPr>
          <w:rFonts w:cs="Arial"/>
          <w:lang w:val="sr-Cyrl-RS" w:eastAsia="sr-Latn-CS"/>
        </w:rPr>
        <w:t>а</w:t>
      </w:r>
      <w:r w:rsidRPr="007C4490">
        <w:rPr>
          <w:rFonts w:cs="Arial"/>
          <w:lang w:eastAsia="sr-Latn-CS"/>
        </w:rPr>
        <w:t>, односно потврд</w:t>
      </w:r>
      <w:r w:rsidRPr="007C4490">
        <w:rPr>
          <w:rFonts w:cs="Arial"/>
          <w:lang w:val="sr-Cyrl-RS" w:eastAsia="sr-Latn-CS"/>
        </w:rPr>
        <w:t>а</w:t>
      </w:r>
      <w:r w:rsidRPr="007C4490">
        <w:rPr>
          <w:rFonts w:cs="Arial"/>
          <w:lang w:eastAsia="sr-Latn-CS"/>
        </w:rPr>
        <w:t xml:space="preserve"> о усаглашености производа, издату од именованог тела.  </w:t>
      </w:r>
    </w:p>
    <w:p w:rsidR="00992E54" w:rsidRPr="007C4490" w:rsidRDefault="00992E54" w:rsidP="007C4490">
      <w:pPr>
        <w:pStyle w:val="KDNabrajanje"/>
        <w:spacing w:before="0"/>
        <w:ind w:left="270" w:hanging="270"/>
        <w:rPr>
          <w:rFonts w:cs="Arial"/>
        </w:rPr>
      </w:pPr>
      <w:r w:rsidRPr="007C4490">
        <w:rPr>
          <w:rFonts w:cs="Arial"/>
        </w:rPr>
        <w:t>Оверене техничке карактеристике (тачка 3.</w:t>
      </w:r>
      <w:r w:rsidR="00D86CCF" w:rsidRPr="007C4490">
        <w:rPr>
          <w:rFonts w:cs="Arial"/>
          <w:lang w:val="sr-Cyrl-RS"/>
        </w:rPr>
        <w:t>3</w:t>
      </w:r>
      <w:r w:rsidRPr="007C4490">
        <w:rPr>
          <w:rFonts w:cs="Arial"/>
        </w:rPr>
        <w:t xml:space="preserve"> конкурсне документације) којима</w:t>
      </w:r>
      <w:r w:rsidRPr="007C4490">
        <w:rPr>
          <w:rFonts w:cs="Arial"/>
          <w:lang w:val="en-US"/>
        </w:rPr>
        <w:t xml:space="preserve"> понуђачи </w:t>
      </w:r>
      <w:r w:rsidRPr="007C4490">
        <w:rPr>
          <w:rFonts w:cs="Arial"/>
        </w:rPr>
        <w:t>потврђују да ће се испунити сви тeхнички захте</w:t>
      </w:r>
      <w:r w:rsidRPr="007C4490">
        <w:rPr>
          <w:rFonts w:cs="Arial"/>
          <w:lang w:val="sr-Cyrl-RS"/>
        </w:rPr>
        <w:t>в</w:t>
      </w:r>
      <w:r w:rsidRPr="007C4490">
        <w:rPr>
          <w:rFonts w:cs="Arial"/>
        </w:rPr>
        <w:t>и.</w:t>
      </w:r>
    </w:p>
    <w:p w:rsidR="00AC708B" w:rsidRPr="007C4490" w:rsidRDefault="00D67EE2" w:rsidP="007C4490">
      <w:pPr>
        <w:pStyle w:val="KDNabrajanje"/>
        <w:spacing w:before="0"/>
        <w:ind w:left="270" w:hanging="270"/>
        <w:rPr>
          <w:rFonts w:cs="Arial"/>
          <w:color w:val="00B0F0"/>
        </w:rPr>
      </w:pPr>
      <w:r w:rsidRPr="007C4490">
        <w:rPr>
          <w:rFonts w:cs="Arial"/>
          <w:lang w:val="sr-Cyrl-RS"/>
        </w:rPr>
        <w:t xml:space="preserve">Банкарска гаранција </w:t>
      </w:r>
      <w:r w:rsidR="00AC708B" w:rsidRPr="007C4490">
        <w:rPr>
          <w:rFonts w:cs="Arial"/>
          <w:lang w:val="sr-Cyrl-RS"/>
        </w:rPr>
        <w:t xml:space="preserve"> за озбиљност понуде</w:t>
      </w:r>
    </w:p>
    <w:p w:rsidR="00EE070C" w:rsidRPr="007C4490" w:rsidRDefault="00EE070C" w:rsidP="007C4490">
      <w:pPr>
        <w:pStyle w:val="KDNabrajanje"/>
        <w:numPr>
          <w:ilvl w:val="0"/>
          <w:numId w:val="0"/>
        </w:numPr>
        <w:spacing w:before="0"/>
        <w:ind w:left="270"/>
        <w:rPr>
          <w:rFonts w:cs="Arial"/>
          <w:color w:val="00B0F0"/>
        </w:rPr>
      </w:pPr>
    </w:p>
    <w:p w:rsidR="008D2B23" w:rsidRPr="007C4490" w:rsidRDefault="008D2B23" w:rsidP="007C4490">
      <w:pPr>
        <w:pStyle w:val="KDParagraf"/>
        <w:spacing w:before="0"/>
        <w:rPr>
          <w:rFonts w:cs="Arial"/>
          <w:lang w:val="ru-RU"/>
        </w:rPr>
      </w:pPr>
      <w:r w:rsidRPr="007C4490">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7C4490" w:rsidRDefault="008D2B23" w:rsidP="007C4490">
      <w:pPr>
        <w:pStyle w:val="KDParagraf"/>
        <w:spacing w:before="0"/>
        <w:rPr>
          <w:rFonts w:cs="Arial"/>
          <w:lang w:val="ru-RU"/>
        </w:rPr>
      </w:pPr>
      <w:r w:rsidRPr="007C4490">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7C4490" w:rsidRDefault="008D2B23" w:rsidP="007C4490">
      <w:pPr>
        <w:pStyle w:val="KDParagraf"/>
        <w:spacing w:before="0"/>
        <w:rPr>
          <w:rFonts w:eastAsia="TimesNewRomanPS-BoldMT" w:cs="Arial"/>
          <w:bCs/>
          <w:color w:val="000000"/>
          <w:lang w:val="ru-RU"/>
        </w:rPr>
      </w:pPr>
    </w:p>
    <w:p w:rsidR="008D2B23" w:rsidRPr="007C4490" w:rsidRDefault="009B6CFC" w:rsidP="007C4490">
      <w:pPr>
        <w:pStyle w:val="KDPodnaslov2"/>
        <w:numPr>
          <w:ilvl w:val="1"/>
          <w:numId w:val="19"/>
        </w:numPr>
        <w:spacing w:before="0"/>
        <w:jc w:val="both"/>
        <w:rPr>
          <w:rFonts w:cs="Arial"/>
        </w:rPr>
      </w:pPr>
      <w:bookmarkStart w:id="210" w:name="_Toc441651580"/>
      <w:bookmarkStart w:id="211" w:name="_Toc442559891"/>
      <w:r w:rsidRPr="007C4490">
        <w:rPr>
          <w:rFonts w:cs="Arial"/>
          <w:lang w:val="sr-Cyrl-RS"/>
        </w:rPr>
        <w:t xml:space="preserve"> </w:t>
      </w:r>
      <w:r w:rsidR="003C4E60" w:rsidRPr="007C4490">
        <w:rPr>
          <w:rFonts w:cs="Arial"/>
          <w:lang w:val="sr-Cyrl-RS"/>
        </w:rPr>
        <w:t>П</w:t>
      </w:r>
      <w:r w:rsidR="003C4E60" w:rsidRPr="007C4490">
        <w:rPr>
          <w:rFonts w:cs="Arial"/>
        </w:rPr>
        <w:t>одношење и</w:t>
      </w:r>
      <w:r w:rsidR="008D2B23" w:rsidRPr="007C4490">
        <w:rPr>
          <w:rFonts w:cs="Arial"/>
        </w:rPr>
        <w:t xml:space="preserve"> отварање понуда</w:t>
      </w:r>
      <w:bookmarkEnd w:id="210"/>
      <w:bookmarkEnd w:id="211"/>
    </w:p>
    <w:p w:rsidR="00861ACC" w:rsidRPr="007C4490" w:rsidRDefault="00861ACC" w:rsidP="007C4490">
      <w:pPr>
        <w:pStyle w:val="KDParagraf"/>
        <w:spacing w:before="0"/>
        <w:rPr>
          <w:rFonts w:cs="Arial"/>
        </w:rPr>
      </w:pPr>
      <w:r w:rsidRPr="007C4490">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FC355A" w:rsidRPr="007C4490" w:rsidRDefault="008D2B23" w:rsidP="007C4490">
      <w:pPr>
        <w:pStyle w:val="KDParagraf"/>
        <w:spacing w:before="0"/>
        <w:rPr>
          <w:rFonts w:cs="Arial"/>
          <w:lang w:val="sr-Cyrl-CS"/>
        </w:rPr>
      </w:pPr>
      <w:r w:rsidRPr="007C4490">
        <w:rPr>
          <w:rFonts w:cs="Arial"/>
        </w:rPr>
        <w:t>Ако је понуда поднета по истеку рока з</w:t>
      </w:r>
      <w:r w:rsidR="00723522" w:rsidRPr="007C4490">
        <w:rPr>
          <w:rFonts w:cs="Arial"/>
        </w:rPr>
        <w:t xml:space="preserve">а подношење понуда одређеног у </w:t>
      </w:r>
      <w:r w:rsidR="00723522" w:rsidRPr="007C4490">
        <w:rPr>
          <w:rFonts w:cs="Arial"/>
          <w:lang w:val="sr-Cyrl-RS"/>
        </w:rPr>
        <w:t>П</w:t>
      </w:r>
      <w:r w:rsidRPr="007C4490">
        <w:rPr>
          <w:rFonts w:cs="Arial"/>
        </w:rPr>
        <w:t xml:space="preserve">озиву, сматраће се неблаговременом, а </w:t>
      </w:r>
      <w:r w:rsidR="00955CDC" w:rsidRPr="007C4490">
        <w:rPr>
          <w:rFonts w:cs="Arial"/>
          <w:lang w:val="sr-Cyrl-RS"/>
        </w:rPr>
        <w:t>н</w:t>
      </w:r>
      <w:r w:rsidRPr="007C4490">
        <w:rPr>
          <w:rFonts w:cs="Arial"/>
        </w:rPr>
        <w:t>аручилац ће по окончању поступка отварања понуда, овакву понуду вратити неотворену понуђачу, са назнаком да је поднета неблаговремено.</w:t>
      </w:r>
    </w:p>
    <w:p w:rsidR="00E03900" w:rsidRPr="007C4490" w:rsidRDefault="00FC355A" w:rsidP="007C4490">
      <w:pPr>
        <w:pStyle w:val="KDParagraf"/>
        <w:spacing w:before="0"/>
        <w:rPr>
          <w:rFonts w:cs="Arial"/>
          <w:lang w:val="sr-Cyrl-RS"/>
        </w:rPr>
      </w:pPr>
      <w:r w:rsidRPr="007C4490">
        <w:rPr>
          <w:rFonts w:cs="Arial"/>
        </w:rPr>
        <w:t>Комисија за јавне набавке ће благовремено поднете понуде јавно отворити дана</w:t>
      </w:r>
      <w:r w:rsidR="00744018" w:rsidRPr="007C4490">
        <w:rPr>
          <w:rFonts w:eastAsia="Arial Unicode MS" w:cs="Arial"/>
          <w:kern w:val="1"/>
          <w:lang w:val="sr-Cyrl-RS"/>
        </w:rPr>
        <w:t>у складу са позивом за подношење понуда</w:t>
      </w:r>
      <w:r w:rsidR="00723522" w:rsidRPr="007C4490">
        <w:rPr>
          <w:rFonts w:eastAsia="Arial Unicode MS" w:cs="Arial"/>
          <w:kern w:val="1"/>
          <w:lang w:val="sr-Cyrl-RS"/>
        </w:rPr>
        <w:t>,</w:t>
      </w:r>
      <w:r w:rsidR="00E03900" w:rsidRPr="007C4490">
        <w:rPr>
          <w:rFonts w:cs="Arial"/>
        </w:rPr>
        <w:t xml:space="preserve"> у просторијама Јавног предузећа „Електропривреда Србије</w:t>
      </w:r>
      <w:proofErr w:type="gramStart"/>
      <w:r w:rsidR="00E03900" w:rsidRPr="007C4490">
        <w:rPr>
          <w:rFonts w:cs="Arial"/>
        </w:rPr>
        <w:t>“ Београд</w:t>
      </w:r>
      <w:proofErr w:type="gramEnd"/>
      <w:r w:rsidR="00E03900" w:rsidRPr="007C4490">
        <w:rPr>
          <w:rFonts w:cs="Arial"/>
        </w:rPr>
        <w:t xml:space="preserve">, </w:t>
      </w:r>
      <w:r w:rsidR="00E03900" w:rsidRPr="007C4490">
        <w:rPr>
          <w:rFonts w:cs="Arial"/>
          <w:lang w:val="ru-RU"/>
        </w:rPr>
        <w:t xml:space="preserve">ул. </w:t>
      </w:r>
      <w:r w:rsidR="00E03900" w:rsidRPr="007C4490">
        <w:rPr>
          <w:rFonts w:cs="Arial"/>
          <w:lang w:val="sr-Cyrl-RS"/>
        </w:rPr>
        <w:t>Балканска 13,</w:t>
      </w:r>
      <w:r w:rsidR="00723522" w:rsidRPr="007C4490">
        <w:rPr>
          <w:rFonts w:eastAsia="Arial Unicode MS" w:cs="Arial"/>
          <w:kern w:val="1"/>
          <w:lang w:val="sr-Cyrl-RS"/>
        </w:rPr>
        <w:t xml:space="preserve"> </w:t>
      </w:r>
      <w:r w:rsidRPr="007C4490">
        <w:rPr>
          <w:rFonts w:cs="Arial"/>
        </w:rPr>
        <w:t xml:space="preserve">у </w:t>
      </w:r>
      <w:r w:rsidR="00E03900" w:rsidRPr="007C4490">
        <w:rPr>
          <w:rFonts w:cs="Arial"/>
          <w:lang w:val="sr-Cyrl-RS"/>
        </w:rPr>
        <w:t xml:space="preserve">складу са </w:t>
      </w:r>
      <w:r w:rsidR="00E03900" w:rsidRPr="007C4490">
        <w:rPr>
          <w:rFonts w:cs="Arial"/>
        </w:rPr>
        <w:t>Позивом</w:t>
      </w:r>
      <w:r w:rsidRPr="007C4490">
        <w:rPr>
          <w:rFonts w:cs="Arial"/>
        </w:rPr>
        <w:t xml:space="preserve"> за подношење понуда</w:t>
      </w:r>
      <w:r w:rsidR="00E03900" w:rsidRPr="007C4490">
        <w:rPr>
          <w:rFonts w:cs="Arial"/>
          <w:lang w:val="sr-Cyrl-RS"/>
        </w:rPr>
        <w:t>.</w:t>
      </w:r>
    </w:p>
    <w:p w:rsidR="008D2B23" w:rsidRPr="007C4490" w:rsidRDefault="008D2B23" w:rsidP="007C4490">
      <w:pPr>
        <w:pStyle w:val="KDParagraf"/>
        <w:spacing w:before="0"/>
        <w:rPr>
          <w:rFonts w:cs="Arial"/>
          <w:lang w:val="sr-Cyrl-RS"/>
        </w:rPr>
      </w:pPr>
      <w:proofErr w:type="gramStart"/>
      <w:r w:rsidRPr="007C4490">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7C4490">
        <w:rPr>
          <w:rFonts w:cs="Arial"/>
          <w:lang w:val="sr-Cyrl-RS"/>
        </w:rPr>
        <w:t xml:space="preserve"> </w:t>
      </w:r>
      <w:r w:rsidRPr="007C4490">
        <w:rPr>
          <w:rFonts w:cs="Arial"/>
        </w:rPr>
        <w:t xml:space="preserve">за учествовање у овом поступку, </w:t>
      </w:r>
      <w:r w:rsidR="009B6CFC" w:rsidRPr="007C4490">
        <w:rPr>
          <w:rFonts w:cs="Arial"/>
          <w:lang w:val="sr-Cyrl-RS"/>
        </w:rPr>
        <w:t xml:space="preserve">(пожељно је да буде </w:t>
      </w:r>
      <w:r w:rsidRPr="007C4490">
        <w:rPr>
          <w:rFonts w:cs="Arial"/>
        </w:rPr>
        <w:t>издато на м</w:t>
      </w:r>
      <w:r w:rsidR="00EF4665" w:rsidRPr="007C4490">
        <w:rPr>
          <w:rFonts w:cs="Arial"/>
        </w:rPr>
        <w:t xml:space="preserve">еморандуму понуђача), </w:t>
      </w:r>
      <w:r w:rsidR="009B6CFC" w:rsidRPr="007C4490">
        <w:rPr>
          <w:rFonts w:cs="Arial"/>
        </w:rPr>
        <w:t xml:space="preserve">заведено </w:t>
      </w:r>
      <w:r w:rsidRPr="007C4490">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rsidR="008D2B23" w:rsidRPr="007C4490" w:rsidRDefault="008D2B23" w:rsidP="007C4490">
      <w:pPr>
        <w:pStyle w:val="KDParagraf"/>
        <w:spacing w:before="0"/>
        <w:rPr>
          <w:rFonts w:cs="Arial"/>
        </w:rPr>
      </w:pPr>
      <w:r w:rsidRPr="007C4490">
        <w:rPr>
          <w:rFonts w:cs="Arial"/>
        </w:rPr>
        <w:t>Комисија за јавну набавку води записник о отварању понуда у који се уносе подаци у складу са Законом.</w:t>
      </w:r>
    </w:p>
    <w:p w:rsidR="008D2B23" w:rsidRPr="007C4490" w:rsidRDefault="008D2B23" w:rsidP="007C4490">
      <w:pPr>
        <w:pStyle w:val="KDParagraf"/>
        <w:spacing w:before="0"/>
        <w:rPr>
          <w:rFonts w:cs="Arial"/>
        </w:rPr>
      </w:pPr>
      <w:r w:rsidRPr="007C4490">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7C4490" w:rsidRDefault="008D2B23" w:rsidP="007C4490">
      <w:pPr>
        <w:pStyle w:val="KDParagraf"/>
        <w:spacing w:before="0"/>
        <w:rPr>
          <w:rFonts w:cs="Arial"/>
        </w:rPr>
      </w:pPr>
      <w:r w:rsidRPr="007C4490">
        <w:rPr>
          <w:rFonts w:cs="Arial"/>
        </w:rPr>
        <w:t xml:space="preserve">Наручилац ће у року од </w:t>
      </w:r>
      <w:r w:rsidR="0071693F" w:rsidRPr="007C4490">
        <w:rPr>
          <w:rFonts w:cs="Arial"/>
          <w:lang w:val="sr-Cyrl-RS"/>
        </w:rPr>
        <w:t>3</w:t>
      </w:r>
      <w:r w:rsidRPr="007C4490">
        <w:rPr>
          <w:rFonts w:cs="Arial"/>
        </w:rPr>
        <w:t xml:space="preserve"> (</w:t>
      </w:r>
      <w:r w:rsidR="0071693F" w:rsidRPr="007C4490">
        <w:rPr>
          <w:rFonts w:cs="Arial"/>
          <w:lang w:val="sr-Cyrl-RS"/>
        </w:rPr>
        <w:t>словима:</w:t>
      </w:r>
      <w:r w:rsidR="00861ACC" w:rsidRPr="007C4490">
        <w:rPr>
          <w:rFonts w:cs="Arial"/>
          <w:lang w:val="sr-Latn-RS"/>
        </w:rPr>
        <w:t xml:space="preserve"> </w:t>
      </w:r>
      <w:r w:rsidR="0071693F" w:rsidRPr="007C4490">
        <w:rPr>
          <w:rFonts w:cs="Arial"/>
          <w:lang w:val="sr-Cyrl-RS"/>
        </w:rPr>
        <w:t>три</w:t>
      </w:r>
      <w:r w:rsidRPr="007C4490">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E82F25" w:rsidRPr="007C4490" w:rsidRDefault="00E82F25" w:rsidP="007C4490">
      <w:pPr>
        <w:pStyle w:val="KDParagraf"/>
        <w:spacing w:before="0"/>
        <w:rPr>
          <w:rFonts w:cs="Arial"/>
        </w:rPr>
      </w:pPr>
    </w:p>
    <w:p w:rsidR="008D2B23" w:rsidRPr="007C4490" w:rsidRDefault="008D2B23" w:rsidP="007C4490">
      <w:pPr>
        <w:pStyle w:val="KDPodnaslov2"/>
        <w:numPr>
          <w:ilvl w:val="1"/>
          <w:numId w:val="19"/>
        </w:numPr>
        <w:spacing w:before="0"/>
        <w:jc w:val="both"/>
        <w:rPr>
          <w:rFonts w:cs="Arial"/>
        </w:rPr>
      </w:pPr>
      <w:bookmarkStart w:id="212" w:name="_Toc441651581"/>
      <w:bookmarkStart w:id="213" w:name="_Toc442559892"/>
      <w:r w:rsidRPr="007C4490">
        <w:rPr>
          <w:rFonts w:cs="Arial"/>
        </w:rPr>
        <w:t>Начин подношења понуде</w:t>
      </w:r>
      <w:bookmarkEnd w:id="212"/>
      <w:bookmarkEnd w:id="213"/>
    </w:p>
    <w:p w:rsidR="008D2B23" w:rsidRPr="007C4490" w:rsidRDefault="008D2B23" w:rsidP="007C4490">
      <w:pPr>
        <w:pStyle w:val="KDParagraf"/>
        <w:spacing w:before="0"/>
        <w:rPr>
          <w:rFonts w:cs="Arial"/>
          <w:lang w:val="ru-RU"/>
        </w:rPr>
      </w:pPr>
      <w:r w:rsidRPr="007C4490">
        <w:rPr>
          <w:rFonts w:cs="Arial"/>
          <w:lang w:val="ru-RU"/>
        </w:rPr>
        <w:t>Понуђач може поднети само једну понуду.</w:t>
      </w:r>
    </w:p>
    <w:p w:rsidR="008D2B23" w:rsidRPr="007C4490" w:rsidRDefault="008D2B23" w:rsidP="007C4490">
      <w:pPr>
        <w:pStyle w:val="KDParagraf"/>
        <w:spacing w:before="0"/>
        <w:rPr>
          <w:rFonts w:cs="Arial"/>
          <w:lang w:val="ru-RU"/>
        </w:rPr>
      </w:pPr>
      <w:r w:rsidRPr="007C4490">
        <w:rPr>
          <w:rFonts w:cs="Arial"/>
          <w:lang w:val="ru-RU"/>
        </w:rPr>
        <w:lastRenderedPageBreak/>
        <w:t>Понуду може поднети понуђач самостално, група понуђача, као и понуђач са подизвођачем.</w:t>
      </w:r>
    </w:p>
    <w:p w:rsidR="008D2B23" w:rsidRPr="007C4490" w:rsidRDefault="008D2B23" w:rsidP="007C4490">
      <w:pPr>
        <w:pStyle w:val="KDParagraf"/>
        <w:spacing w:before="0"/>
        <w:rPr>
          <w:rFonts w:cs="Arial"/>
        </w:rPr>
      </w:pPr>
      <w:r w:rsidRPr="007C4490">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7C4490" w:rsidRDefault="008D2B23" w:rsidP="007C4490">
      <w:pPr>
        <w:pStyle w:val="KDParagraf"/>
        <w:spacing w:before="0"/>
        <w:rPr>
          <w:rFonts w:cs="Arial"/>
        </w:rPr>
      </w:pPr>
      <w:r w:rsidRPr="007C4490">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7C4490" w:rsidRDefault="008D2B23" w:rsidP="007C4490">
      <w:pPr>
        <w:pStyle w:val="KDParagraf"/>
        <w:spacing w:before="0"/>
        <w:rPr>
          <w:rFonts w:cs="Arial"/>
        </w:rPr>
      </w:pPr>
      <w:r w:rsidRPr="007C4490">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7C4490" w:rsidRDefault="008D2B23" w:rsidP="007C4490">
      <w:pPr>
        <w:pStyle w:val="KDParagraf"/>
        <w:spacing w:before="0"/>
        <w:rPr>
          <w:rFonts w:cs="Arial"/>
        </w:rPr>
      </w:pPr>
    </w:p>
    <w:p w:rsidR="008D2B23" w:rsidRPr="007C4490" w:rsidRDefault="008D2B23" w:rsidP="007C4490">
      <w:pPr>
        <w:pStyle w:val="KDPodnaslov2"/>
        <w:numPr>
          <w:ilvl w:val="1"/>
          <w:numId w:val="19"/>
        </w:numPr>
        <w:spacing w:before="0"/>
        <w:jc w:val="both"/>
        <w:rPr>
          <w:rFonts w:cs="Arial"/>
        </w:rPr>
      </w:pPr>
      <w:bookmarkStart w:id="214" w:name="_Toc441651582"/>
      <w:bookmarkStart w:id="215" w:name="_Toc442559893"/>
      <w:r w:rsidRPr="007C4490">
        <w:rPr>
          <w:rFonts w:cs="Arial"/>
        </w:rPr>
        <w:t>Измена, допуна и опозив понуде</w:t>
      </w:r>
      <w:bookmarkEnd w:id="214"/>
      <w:bookmarkEnd w:id="215"/>
    </w:p>
    <w:p w:rsidR="008D2B23" w:rsidRPr="007C4490" w:rsidRDefault="008D2B23" w:rsidP="007C4490">
      <w:pPr>
        <w:pStyle w:val="KDParagraf"/>
        <w:spacing w:before="0"/>
        <w:rPr>
          <w:rFonts w:cs="Arial"/>
          <w:lang w:val="ru-RU"/>
        </w:rPr>
      </w:pPr>
      <w:r w:rsidRPr="007C4490">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7C4490">
        <w:rPr>
          <w:rFonts w:cs="Arial"/>
          <w:b/>
          <w:lang w:val="ru-RU"/>
        </w:rPr>
        <w:t>„ИЗМЕНА – ДО</w:t>
      </w:r>
      <w:r w:rsidR="00354B71" w:rsidRPr="007C4490">
        <w:rPr>
          <w:rFonts w:cs="Arial"/>
          <w:b/>
          <w:lang w:val="ru-RU"/>
        </w:rPr>
        <w:t xml:space="preserve">ПУНА - </w:t>
      </w:r>
      <w:r w:rsidR="003B2F58" w:rsidRPr="007C4490">
        <w:rPr>
          <w:rFonts w:cs="Arial"/>
          <w:b/>
          <w:lang w:val="ru-RU"/>
        </w:rPr>
        <w:t xml:space="preserve">Понуда за јавну набавку добара </w:t>
      </w:r>
      <w:r w:rsidR="00BC3633" w:rsidRPr="007C4490">
        <w:rPr>
          <w:rFonts w:cs="Arial"/>
          <w:b/>
          <w:lang w:val="sr-Cyrl-RS"/>
        </w:rPr>
        <w:t>“</w:t>
      </w:r>
      <w:r w:rsidR="001C6DDD" w:rsidRPr="007C4490">
        <w:rPr>
          <w:rFonts w:cs="Arial"/>
          <w:b/>
          <w:lang w:val="sr-Cyrl-RS"/>
        </w:rPr>
        <w:t>НАФТА</w:t>
      </w:r>
      <w:r w:rsidR="00BC3633" w:rsidRPr="007C4490">
        <w:rPr>
          <w:rFonts w:cs="Arial"/>
          <w:b/>
          <w:lang w:val="sr-Cyrl-RS"/>
        </w:rPr>
        <w:t>“</w:t>
      </w:r>
      <w:r w:rsidR="00EF64BF" w:rsidRPr="007C4490">
        <w:rPr>
          <w:rFonts w:cs="Arial"/>
          <w:b/>
          <w:lang w:val="sr-Cyrl-RS"/>
        </w:rPr>
        <w:t>,</w:t>
      </w:r>
      <w:r w:rsidR="00BC3633" w:rsidRPr="007C4490">
        <w:rPr>
          <w:rFonts w:cs="Arial"/>
          <w:b/>
          <w:lang w:val="sr-Cyrl-RS"/>
        </w:rPr>
        <w:t xml:space="preserve"> </w:t>
      </w:r>
      <w:r w:rsidR="00AB6AC8" w:rsidRPr="007C4490">
        <w:rPr>
          <w:rFonts w:cs="Arial"/>
          <w:b/>
          <w:lang w:val="ru-RU"/>
        </w:rPr>
        <w:t xml:space="preserve">Јавна набавка број </w:t>
      </w:r>
      <w:r w:rsidR="001C6DDD" w:rsidRPr="007C4490">
        <w:rPr>
          <w:rFonts w:cs="Arial"/>
          <w:b/>
          <w:lang w:val="ru-RU"/>
        </w:rPr>
        <w:t>ЈН/2000/0135/2018 ЈАНА 602/2018</w:t>
      </w:r>
      <w:r w:rsidR="003C1567" w:rsidRPr="007C4490">
        <w:rPr>
          <w:rFonts w:cs="Arial"/>
          <w:b/>
          <w:lang w:val="ru-RU"/>
        </w:rPr>
        <w:t xml:space="preserve">, </w:t>
      </w:r>
      <w:r w:rsidR="00F448BC" w:rsidRPr="007C4490">
        <w:rPr>
          <w:rFonts w:cs="Arial"/>
          <w:b/>
        </w:rPr>
        <w:t>НЕ ОТВАРАТИ”.</w:t>
      </w:r>
    </w:p>
    <w:p w:rsidR="008D2B23" w:rsidRPr="007C4490" w:rsidRDefault="008D2B23" w:rsidP="007C4490">
      <w:pPr>
        <w:pStyle w:val="KDParagraf"/>
        <w:spacing w:before="0"/>
        <w:rPr>
          <w:rFonts w:cs="Arial"/>
        </w:rPr>
      </w:pPr>
      <w:r w:rsidRPr="007C4490">
        <w:rPr>
          <w:rFonts w:cs="Arial"/>
        </w:rPr>
        <w:t xml:space="preserve">У случају измене или допуне достављене понуде, </w:t>
      </w:r>
      <w:r w:rsidR="00BC3633" w:rsidRPr="007C4490">
        <w:rPr>
          <w:rFonts w:cs="Arial"/>
          <w:lang w:val="sr-Cyrl-RS"/>
        </w:rPr>
        <w:t>н</w:t>
      </w:r>
      <w:r w:rsidRPr="007C4490">
        <w:rPr>
          <w:rFonts w:cs="Arial"/>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7C4490">
        <w:rPr>
          <w:rFonts w:cs="Arial"/>
        </w:rPr>
        <w:t>,измена</w:t>
      </w:r>
      <w:proofErr w:type="gramEnd"/>
      <w:r w:rsidRPr="007C4490">
        <w:rPr>
          <w:rFonts w:cs="Arial"/>
        </w:rPr>
        <w:t xml:space="preserve"> или допуна односи.</w:t>
      </w:r>
    </w:p>
    <w:p w:rsidR="008D2B23" w:rsidRPr="007C4490" w:rsidRDefault="008D2B23" w:rsidP="007C4490">
      <w:pPr>
        <w:pStyle w:val="KDParagraf"/>
        <w:spacing w:before="0"/>
        <w:rPr>
          <w:rFonts w:cs="Arial"/>
          <w:lang w:val="sr-Latn-RS"/>
        </w:rPr>
      </w:pPr>
      <w:r w:rsidRPr="007C4490">
        <w:rPr>
          <w:rFonts w:cs="Arial"/>
        </w:rPr>
        <w:t xml:space="preserve">У року за подношење понуде понуђач може да опозове поднету понуду писаним путем, на адресу </w:t>
      </w:r>
      <w:r w:rsidR="00BC3633" w:rsidRPr="007C4490">
        <w:rPr>
          <w:rFonts w:cs="Arial"/>
          <w:lang w:val="sr-Cyrl-RS"/>
        </w:rPr>
        <w:t>н</w:t>
      </w:r>
      <w:r w:rsidRPr="007C4490">
        <w:rPr>
          <w:rFonts w:cs="Arial"/>
        </w:rPr>
        <w:t xml:space="preserve">аручиоца, са назнаком </w:t>
      </w:r>
      <w:r w:rsidRPr="007C4490">
        <w:rPr>
          <w:rFonts w:cs="Arial"/>
          <w:b/>
        </w:rPr>
        <w:t>„ОПОЗИВ</w:t>
      </w:r>
      <w:r w:rsidRPr="007C4490">
        <w:rPr>
          <w:rFonts w:cs="Arial"/>
        </w:rPr>
        <w:t xml:space="preserve"> - </w:t>
      </w:r>
      <w:r w:rsidR="003B2F58" w:rsidRPr="007C4490">
        <w:rPr>
          <w:rFonts w:cs="Arial"/>
          <w:b/>
          <w:lang w:val="ru-RU"/>
        </w:rPr>
        <w:t xml:space="preserve">Понуда за јавну набавку добара </w:t>
      </w:r>
      <w:r w:rsidR="00BC3633" w:rsidRPr="007C4490">
        <w:rPr>
          <w:rFonts w:cs="Arial"/>
          <w:b/>
          <w:lang w:val="sr-Cyrl-RS"/>
        </w:rPr>
        <w:t>“</w:t>
      </w:r>
      <w:r w:rsidR="001C6DDD" w:rsidRPr="007C4490">
        <w:rPr>
          <w:rFonts w:cs="Arial"/>
          <w:b/>
          <w:lang w:val="sr-Cyrl-RS"/>
        </w:rPr>
        <w:t>НАФТА</w:t>
      </w:r>
      <w:proofErr w:type="gramStart"/>
      <w:r w:rsidR="003C1567" w:rsidRPr="007C4490">
        <w:rPr>
          <w:rFonts w:cs="Arial"/>
          <w:b/>
          <w:lang w:val="sr-Cyrl-RS"/>
        </w:rPr>
        <w:t>“</w:t>
      </w:r>
      <w:r w:rsidR="00BC3633" w:rsidRPr="007C4490">
        <w:rPr>
          <w:rFonts w:cs="Arial"/>
          <w:b/>
          <w:lang w:val="sr-Cyrl-RS"/>
        </w:rPr>
        <w:t xml:space="preserve"> </w:t>
      </w:r>
      <w:r w:rsidR="00AB6AC8" w:rsidRPr="007C4490">
        <w:rPr>
          <w:rFonts w:cs="Arial"/>
          <w:b/>
          <w:lang w:val="ru-RU"/>
        </w:rPr>
        <w:t>Јавна</w:t>
      </w:r>
      <w:proofErr w:type="gramEnd"/>
      <w:r w:rsidR="00AB6AC8" w:rsidRPr="007C4490">
        <w:rPr>
          <w:rFonts w:cs="Arial"/>
          <w:b/>
          <w:lang w:val="ru-RU"/>
        </w:rPr>
        <w:t xml:space="preserve"> набавка број </w:t>
      </w:r>
      <w:r w:rsidR="001C6DDD" w:rsidRPr="007C4490">
        <w:rPr>
          <w:rFonts w:cs="Arial"/>
          <w:b/>
          <w:lang w:val="ru-RU"/>
        </w:rPr>
        <w:t>ЈН/2000/0135/2018 ЈАНА 602/2018</w:t>
      </w:r>
      <w:r w:rsidR="00F448BC" w:rsidRPr="007C4490">
        <w:rPr>
          <w:rFonts w:cs="Arial"/>
          <w:b/>
          <w:lang w:val="ru-RU"/>
        </w:rPr>
        <w:t xml:space="preserve">- </w:t>
      </w:r>
      <w:r w:rsidR="00F448BC" w:rsidRPr="007C4490">
        <w:rPr>
          <w:rFonts w:cs="Arial"/>
          <w:b/>
        </w:rPr>
        <w:t xml:space="preserve"> НЕ ОТВАРАТИ”</w:t>
      </w:r>
      <w:r w:rsidR="00F448BC" w:rsidRPr="007C4490">
        <w:rPr>
          <w:rFonts w:cs="Arial"/>
          <w:lang w:val="sr-Latn-RS"/>
        </w:rPr>
        <w:t>.</w:t>
      </w:r>
    </w:p>
    <w:p w:rsidR="00EA6178" w:rsidRPr="007C4490" w:rsidRDefault="008D2B23" w:rsidP="007C4490">
      <w:pPr>
        <w:pStyle w:val="KDParagraf"/>
        <w:spacing w:before="0"/>
        <w:rPr>
          <w:rFonts w:cs="Arial"/>
        </w:rPr>
      </w:pPr>
      <w:r w:rsidRPr="007C4490">
        <w:rPr>
          <w:rFonts w:cs="Arial"/>
        </w:rPr>
        <w:t xml:space="preserve">У случају опозива поднете понуде пре истека рока за подношење понуда, </w:t>
      </w:r>
      <w:r w:rsidR="00BC3633" w:rsidRPr="007C4490">
        <w:rPr>
          <w:rFonts w:cs="Arial"/>
          <w:lang w:val="sr-Cyrl-RS"/>
        </w:rPr>
        <w:t>н</w:t>
      </w:r>
      <w:r w:rsidRPr="007C4490">
        <w:rPr>
          <w:rFonts w:cs="Arial"/>
        </w:rPr>
        <w:t>аручилац такву понуду неће отварати, већ ће је неотворену вратити понуђачу.</w:t>
      </w:r>
    </w:p>
    <w:p w:rsidR="003B2F58" w:rsidRPr="007C4490" w:rsidRDefault="003B2F58" w:rsidP="007C4490">
      <w:pPr>
        <w:pStyle w:val="KDKomentar"/>
        <w:spacing w:before="0"/>
        <w:rPr>
          <w:rFonts w:cs="Arial"/>
          <w:i w:val="0"/>
          <w:sz w:val="22"/>
          <w:szCs w:val="22"/>
        </w:rPr>
      </w:pPr>
    </w:p>
    <w:p w:rsidR="008D2B23" w:rsidRPr="007C4490" w:rsidRDefault="002C13F9" w:rsidP="007C4490">
      <w:pPr>
        <w:pStyle w:val="KDPodnaslov2"/>
        <w:numPr>
          <w:ilvl w:val="1"/>
          <w:numId w:val="19"/>
        </w:numPr>
        <w:spacing w:before="0"/>
        <w:jc w:val="both"/>
        <w:rPr>
          <w:rFonts w:cs="Arial"/>
        </w:rPr>
      </w:pPr>
      <w:bookmarkStart w:id="216" w:name="_Toc441651583"/>
      <w:bookmarkStart w:id="217" w:name="_Toc442559894"/>
      <w:r w:rsidRPr="007C4490">
        <w:rPr>
          <w:rFonts w:cs="Arial"/>
          <w:lang w:val="ru-RU"/>
        </w:rPr>
        <w:t xml:space="preserve">. </w:t>
      </w:r>
      <w:r w:rsidR="008D2B23" w:rsidRPr="007C4490">
        <w:rPr>
          <w:rFonts w:cs="Arial"/>
          <w:lang w:val="ru-RU"/>
        </w:rPr>
        <w:t>П</w:t>
      </w:r>
      <w:r w:rsidR="008D2B23" w:rsidRPr="007C4490">
        <w:rPr>
          <w:rFonts w:cs="Arial"/>
        </w:rPr>
        <w:t>артије</w:t>
      </w:r>
      <w:bookmarkEnd w:id="216"/>
      <w:bookmarkEnd w:id="217"/>
    </w:p>
    <w:p w:rsidR="00A643E6" w:rsidRPr="007C4490" w:rsidRDefault="00A643E6" w:rsidP="007C4490">
      <w:pPr>
        <w:pStyle w:val="KDParagraf"/>
        <w:spacing w:before="0"/>
        <w:rPr>
          <w:rFonts w:cs="Arial"/>
        </w:rPr>
      </w:pPr>
      <w:r w:rsidRPr="007C4490">
        <w:rPr>
          <w:rFonts w:cs="Arial"/>
        </w:rPr>
        <w:t>Набавка није обликована по партијама.</w:t>
      </w:r>
    </w:p>
    <w:p w:rsidR="008D2B23" w:rsidRPr="007C4490" w:rsidRDefault="008D2B23" w:rsidP="007C4490">
      <w:pPr>
        <w:pStyle w:val="KDParagraf"/>
        <w:spacing w:before="0"/>
        <w:rPr>
          <w:rFonts w:cs="Arial"/>
          <w:color w:val="00B0F0"/>
        </w:rPr>
      </w:pPr>
    </w:p>
    <w:p w:rsidR="008D2B23" w:rsidRPr="007C4490" w:rsidRDefault="00011DCA" w:rsidP="007C4490">
      <w:pPr>
        <w:pStyle w:val="KDPodnaslov2"/>
        <w:numPr>
          <w:ilvl w:val="1"/>
          <w:numId w:val="19"/>
        </w:numPr>
        <w:spacing w:before="0"/>
        <w:jc w:val="both"/>
        <w:rPr>
          <w:rFonts w:cs="Arial"/>
        </w:rPr>
      </w:pPr>
      <w:bookmarkStart w:id="218" w:name="_Toc441651584"/>
      <w:bookmarkStart w:id="219" w:name="_Toc442559895"/>
      <w:r w:rsidRPr="007C4490">
        <w:rPr>
          <w:rFonts w:cs="Arial"/>
          <w:lang w:val="sr-Cyrl-RS"/>
        </w:rPr>
        <w:t xml:space="preserve"> </w:t>
      </w:r>
      <w:r w:rsidR="008D2B23" w:rsidRPr="007C4490">
        <w:rPr>
          <w:rFonts w:cs="Arial"/>
        </w:rPr>
        <w:t>Понуда са варијантама</w:t>
      </w:r>
      <w:bookmarkEnd w:id="218"/>
      <w:bookmarkEnd w:id="219"/>
    </w:p>
    <w:p w:rsidR="008D2B23" w:rsidRPr="007C4490" w:rsidRDefault="008D2B23" w:rsidP="007C4490">
      <w:pPr>
        <w:tabs>
          <w:tab w:val="num" w:pos="993"/>
        </w:tabs>
        <w:spacing w:before="0"/>
        <w:rPr>
          <w:rFonts w:cs="Arial"/>
          <w:lang w:val="ru-RU"/>
        </w:rPr>
      </w:pPr>
      <w:r w:rsidRPr="007C4490">
        <w:rPr>
          <w:rFonts w:cs="Arial"/>
          <w:lang w:val="ru-RU"/>
        </w:rPr>
        <w:t>Понуда са варијантама није дозвољена.</w:t>
      </w:r>
    </w:p>
    <w:p w:rsidR="008D2B23" w:rsidRPr="007C4490" w:rsidRDefault="008D2B23" w:rsidP="007C4490">
      <w:pPr>
        <w:tabs>
          <w:tab w:val="num" w:pos="993"/>
        </w:tabs>
        <w:spacing w:before="0"/>
        <w:rPr>
          <w:rFonts w:cs="Arial"/>
          <w:lang w:val="ru-RU"/>
        </w:rPr>
      </w:pPr>
    </w:p>
    <w:p w:rsidR="008D2B23" w:rsidRPr="007C4490" w:rsidRDefault="00011DCA" w:rsidP="007C4490">
      <w:pPr>
        <w:pStyle w:val="KDPodnaslov2"/>
        <w:numPr>
          <w:ilvl w:val="1"/>
          <w:numId w:val="19"/>
        </w:numPr>
        <w:spacing w:before="0"/>
        <w:jc w:val="both"/>
        <w:rPr>
          <w:rFonts w:cs="Arial"/>
        </w:rPr>
      </w:pPr>
      <w:bookmarkStart w:id="220" w:name="_Toc441651585"/>
      <w:bookmarkStart w:id="221" w:name="_Toc442559896"/>
      <w:r w:rsidRPr="007C4490">
        <w:rPr>
          <w:rFonts w:cs="Arial"/>
          <w:lang w:val="sr-Cyrl-RS"/>
        </w:rPr>
        <w:t xml:space="preserve"> </w:t>
      </w:r>
      <w:r w:rsidR="008D2B23" w:rsidRPr="007C4490">
        <w:rPr>
          <w:rFonts w:cs="Arial"/>
        </w:rPr>
        <w:t>Подношење понуде са подизвођачима</w:t>
      </w:r>
      <w:bookmarkEnd w:id="220"/>
      <w:bookmarkEnd w:id="221"/>
    </w:p>
    <w:p w:rsidR="00EE070C" w:rsidRPr="007C4490" w:rsidRDefault="00EE070C" w:rsidP="007C4490">
      <w:pPr>
        <w:pStyle w:val="KDParagraf"/>
        <w:spacing w:before="0"/>
        <w:rPr>
          <w:rFonts w:cs="Arial"/>
        </w:rPr>
      </w:pPr>
      <w:r w:rsidRPr="007C4490">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7C4490" w:rsidRDefault="00EE070C" w:rsidP="007C4490">
      <w:pPr>
        <w:pStyle w:val="KDParagraf"/>
        <w:spacing w:before="0"/>
        <w:rPr>
          <w:rFonts w:cs="Arial"/>
        </w:rPr>
      </w:pPr>
      <w:r w:rsidRPr="007C4490">
        <w:rPr>
          <w:rFonts w:cs="Arial"/>
        </w:rPr>
        <w:t xml:space="preserve">- </w:t>
      </w:r>
      <w:proofErr w:type="gramStart"/>
      <w:r w:rsidRPr="007C4490">
        <w:rPr>
          <w:rFonts w:cs="Arial"/>
        </w:rPr>
        <w:t>назив</w:t>
      </w:r>
      <w:proofErr w:type="gramEnd"/>
      <w:r w:rsidRPr="007C4490">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7C4490" w:rsidRDefault="00EE070C" w:rsidP="007C4490">
      <w:pPr>
        <w:pStyle w:val="KDParagraf"/>
        <w:spacing w:before="0"/>
        <w:rPr>
          <w:rFonts w:cs="Arial"/>
        </w:rPr>
      </w:pPr>
      <w:r w:rsidRPr="007C4490">
        <w:rPr>
          <w:rFonts w:cs="Arial"/>
        </w:rPr>
        <w:t xml:space="preserve">- </w:t>
      </w:r>
      <w:proofErr w:type="gramStart"/>
      <w:r w:rsidRPr="007C4490">
        <w:rPr>
          <w:rFonts w:cs="Arial"/>
        </w:rPr>
        <w:t>проценат</w:t>
      </w:r>
      <w:proofErr w:type="gramEnd"/>
      <w:r w:rsidRPr="007C4490">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7C4490" w:rsidRDefault="00EE070C" w:rsidP="007C4490">
      <w:pPr>
        <w:pStyle w:val="KDParagraf"/>
        <w:spacing w:before="0"/>
        <w:rPr>
          <w:rFonts w:cs="Arial"/>
        </w:rPr>
      </w:pPr>
      <w:r w:rsidRPr="007C4490">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5A0D43" w:rsidRPr="007C4490" w:rsidRDefault="00EE070C" w:rsidP="007C4490">
      <w:pPr>
        <w:pStyle w:val="KDParagraf"/>
        <w:spacing w:before="0"/>
        <w:rPr>
          <w:rFonts w:cs="Arial"/>
          <w:color w:val="00B0F0"/>
        </w:rPr>
      </w:pPr>
      <w:r w:rsidRPr="007C4490">
        <w:rPr>
          <w:rFonts w:cs="Arial"/>
          <w:lang w:val="sr-Cyrl-RS"/>
        </w:rPr>
        <w:t xml:space="preserve">Обавеза понуђача је да за </w:t>
      </w:r>
      <w:r w:rsidR="008D2B23" w:rsidRPr="007C4490">
        <w:rPr>
          <w:rFonts w:cs="Arial"/>
        </w:rPr>
        <w:t>подизвођач</w:t>
      </w:r>
      <w:r w:rsidRPr="007C4490">
        <w:rPr>
          <w:rFonts w:cs="Arial"/>
          <w:lang w:val="sr-Cyrl-RS"/>
        </w:rPr>
        <w:t>а достави доказе о испуњености</w:t>
      </w:r>
      <w:r w:rsidR="008D2B23" w:rsidRPr="007C4490">
        <w:rPr>
          <w:rFonts w:cs="Arial"/>
        </w:rPr>
        <w:t xml:space="preserve"> обавезн</w:t>
      </w:r>
      <w:r w:rsidRPr="007C4490">
        <w:rPr>
          <w:rFonts w:cs="Arial"/>
          <w:lang w:val="sr-Cyrl-RS"/>
        </w:rPr>
        <w:t>их</w:t>
      </w:r>
      <w:r w:rsidR="008D2B23" w:rsidRPr="007C4490">
        <w:rPr>
          <w:rFonts w:cs="Arial"/>
        </w:rPr>
        <w:t xml:space="preserve"> услов</w:t>
      </w:r>
      <w:r w:rsidRPr="007C4490">
        <w:rPr>
          <w:rFonts w:cs="Arial"/>
          <w:lang w:val="sr-Cyrl-RS"/>
        </w:rPr>
        <w:t>а</w:t>
      </w:r>
      <w:r w:rsidR="008D2B23" w:rsidRPr="007C4490">
        <w:rPr>
          <w:rFonts w:cs="Arial"/>
        </w:rPr>
        <w:t xml:space="preserve"> из члана 75. </w:t>
      </w:r>
      <w:proofErr w:type="gramStart"/>
      <w:r w:rsidR="008D2B23" w:rsidRPr="007C4490">
        <w:rPr>
          <w:rFonts w:cs="Arial"/>
        </w:rPr>
        <w:t>став</w:t>
      </w:r>
      <w:proofErr w:type="gramEnd"/>
      <w:r w:rsidR="008D2B23" w:rsidRPr="007C4490">
        <w:rPr>
          <w:rFonts w:cs="Arial"/>
        </w:rPr>
        <w:t xml:space="preserve"> 1. </w:t>
      </w:r>
      <w:proofErr w:type="gramStart"/>
      <w:r w:rsidR="008D2B23" w:rsidRPr="007C4490">
        <w:rPr>
          <w:rFonts w:cs="Arial"/>
        </w:rPr>
        <w:t>тачка</w:t>
      </w:r>
      <w:proofErr w:type="gramEnd"/>
      <w:r w:rsidR="008D2B23" w:rsidRPr="007C4490">
        <w:rPr>
          <w:rFonts w:cs="Arial"/>
        </w:rPr>
        <w:t xml:space="preserve"> 1), 2) и 4) Закона</w:t>
      </w:r>
      <w:r w:rsidRPr="007C4490">
        <w:rPr>
          <w:rFonts w:cs="Arial"/>
        </w:rPr>
        <w:t xml:space="preserve"> </w:t>
      </w:r>
      <w:r w:rsidR="008D2B23" w:rsidRPr="007C4490">
        <w:rPr>
          <w:rFonts w:cs="Arial"/>
        </w:rPr>
        <w:t>наведен</w:t>
      </w:r>
      <w:r w:rsidRPr="007C4490">
        <w:rPr>
          <w:rFonts w:cs="Arial"/>
          <w:lang w:val="sr-Cyrl-RS"/>
        </w:rPr>
        <w:t>их</w:t>
      </w:r>
      <w:r w:rsidR="008D2B23" w:rsidRPr="007C4490">
        <w:rPr>
          <w:rFonts w:cs="Arial"/>
        </w:rPr>
        <w:t xml:space="preserve"> у одељку Услови за учешће из члана 75. </w:t>
      </w:r>
      <w:proofErr w:type="gramStart"/>
      <w:r w:rsidR="008D2B23" w:rsidRPr="007C4490">
        <w:rPr>
          <w:rFonts w:cs="Arial"/>
        </w:rPr>
        <w:t>и</w:t>
      </w:r>
      <w:proofErr w:type="gramEnd"/>
      <w:r w:rsidR="008D2B23" w:rsidRPr="007C4490">
        <w:rPr>
          <w:rFonts w:cs="Arial"/>
        </w:rPr>
        <w:t xml:space="preserve"> 76. Закона и Упутство како се доказује испуњеност тих услова</w:t>
      </w:r>
      <w:r w:rsidR="00AC708B" w:rsidRPr="007C4490">
        <w:rPr>
          <w:rFonts w:cs="Arial"/>
          <w:lang w:val="sr-Cyrl-RS"/>
        </w:rPr>
        <w:t>.</w:t>
      </w:r>
      <w:r w:rsidRPr="007C4490">
        <w:rPr>
          <w:rFonts w:cs="Arial"/>
          <w:color w:val="00B0F0"/>
        </w:rPr>
        <w:t xml:space="preserve"> </w:t>
      </w:r>
      <w:r w:rsidR="005A0D43" w:rsidRPr="007C4490">
        <w:rPr>
          <w:rFonts w:cs="Arial"/>
          <w:lang w:val="ru-RU" w:eastAsia="ar-SA"/>
        </w:rPr>
        <w:t>Доказ о испуњености услова из члана 75. став 1. тачка 5) овог Закона доставља се за део набавке који ће се извршити преко подизвођача.</w:t>
      </w:r>
    </w:p>
    <w:p w:rsidR="008D2B23" w:rsidRPr="007C4490" w:rsidRDefault="008D2B23" w:rsidP="007C4490">
      <w:pPr>
        <w:pStyle w:val="KDParagraf"/>
        <w:spacing w:before="0"/>
        <w:rPr>
          <w:rFonts w:cs="Arial"/>
        </w:rPr>
      </w:pPr>
      <w:r w:rsidRPr="007C4490">
        <w:rPr>
          <w:rFonts w:cs="Arial"/>
        </w:rPr>
        <w:t>Додатне услове понуђач испуњава самостално, без обзира на агажовање подизвођача.</w:t>
      </w:r>
    </w:p>
    <w:p w:rsidR="008D2B23" w:rsidRPr="007C4490" w:rsidRDefault="008D2B23" w:rsidP="007C4490">
      <w:pPr>
        <w:pStyle w:val="KDParagraf"/>
        <w:spacing w:before="0"/>
        <w:rPr>
          <w:rFonts w:cs="Arial"/>
        </w:rPr>
      </w:pPr>
      <w:r w:rsidRPr="007C4490">
        <w:rPr>
          <w:rFonts w:cs="Arial"/>
        </w:rPr>
        <w:t xml:space="preserve">Све обрасце у понуди потписује и оверава понуђач, изузев </w:t>
      </w:r>
      <w:r w:rsidR="00EE070C" w:rsidRPr="007C4490">
        <w:rPr>
          <w:rFonts w:cs="Arial"/>
          <w:lang w:val="sr-Cyrl-RS"/>
        </w:rPr>
        <w:t>образаца под пуном материјалном и кривичном одговорношћу,</w:t>
      </w:r>
      <w:r w:rsidR="009339A2" w:rsidRPr="007C4490">
        <w:rPr>
          <w:rFonts w:cs="Arial"/>
          <w:lang w:val="sr-Latn-RS"/>
        </w:rPr>
        <w:t xml:space="preserve"> </w:t>
      </w:r>
      <w:r w:rsidRPr="007C4490">
        <w:rPr>
          <w:rFonts w:cs="Arial"/>
        </w:rPr>
        <w:t>које попуњава, потписује и оверава сваки подизвођач у своје име.</w:t>
      </w:r>
    </w:p>
    <w:p w:rsidR="008D2B23" w:rsidRPr="007C4490" w:rsidRDefault="008D2B23" w:rsidP="007C4490">
      <w:pPr>
        <w:pStyle w:val="KDParagraf"/>
        <w:spacing w:before="0"/>
        <w:rPr>
          <w:rFonts w:cs="Arial"/>
        </w:rPr>
      </w:pPr>
      <w:r w:rsidRPr="007C4490">
        <w:rPr>
          <w:rFonts w:cs="Arial"/>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7C4490" w:rsidRDefault="00AC708B" w:rsidP="007C4490">
      <w:pPr>
        <w:pStyle w:val="KDParagraf"/>
        <w:spacing w:before="0"/>
        <w:rPr>
          <w:rFonts w:cs="Arial"/>
        </w:rPr>
      </w:pPr>
      <w:r w:rsidRPr="007C4490">
        <w:rPr>
          <w:rFonts w:cs="Arial"/>
          <w:lang w:val="sr-Cyrl-RS"/>
        </w:rPr>
        <w:t>Понуђач</w:t>
      </w:r>
      <w:r w:rsidR="00011DCA" w:rsidRPr="007C4490">
        <w:rPr>
          <w:rFonts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sidRPr="007C4490">
        <w:rPr>
          <w:rFonts w:cs="Arial"/>
          <w:lang w:val="sr-Cyrl-RS"/>
        </w:rPr>
        <w:t>н</w:t>
      </w:r>
      <w:r w:rsidR="00011DCA" w:rsidRPr="007C4490">
        <w:rPr>
          <w:rFonts w:cs="Arial"/>
        </w:rPr>
        <w:t xml:space="preserve">аручиоца. </w:t>
      </w:r>
    </w:p>
    <w:p w:rsidR="008D2B23" w:rsidRPr="007C4490" w:rsidRDefault="008D2B23" w:rsidP="007C4490">
      <w:pPr>
        <w:pStyle w:val="KDParagraf"/>
        <w:spacing w:before="0"/>
        <w:rPr>
          <w:rFonts w:cs="Arial"/>
          <w:lang w:bidi="en-US"/>
        </w:rPr>
      </w:pPr>
      <w:r w:rsidRPr="007C4490">
        <w:rPr>
          <w:rFonts w:cs="Arial"/>
        </w:rPr>
        <w:t>Наручилац</w:t>
      </w:r>
      <w:r w:rsidRPr="007C4490">
        <w:rPr>
          <w:rFonts w:cs="Arial"/>
          <w:lang w:bidi="en-US"/>
        </w:rPr>
        <w:t xml:space="preserve"> у овом поступку не предвиђа примену одредби става 9. </w:t>
      </w:r>
      <w:proofErr w:type="gramStart"/>
      <w:r w:rsidRPr="007C4490">
        <w:rPr>
          <w:rFonts w:cs="Arial"/>
          <w:lang w:bidi="en-US"/>
        </w:rPr>
        <w:t>и</w:t>
      </w:r>
      <w:proofErr w:type="gramEnd"/>
      <w:r w:rsidRPr="007C4490">
        <w:rPr>
          <w:rFonts w:cs="Arial"/>
          <w:lang w:bidi="en-US"/>
        </w:rPr>
        <w:t xml:space="preserve"> 10. </w:t>
      </w:r>
      <w:proofErr w:type="gramStart"/>
      <w:r w:rsidRPr="007C4490">
        <w:rPr>
          <w:rFonts w:cs="Arial"/>
          <w:lang w:bidi="en-US"/>
        </w:rPr>
        <w:t>члана</w:t>
      </w:r>
      <w:proofErr w:type="gramEnd"/>
      <w:r w:rsidRPr="007C4490">
        <w:rPr>
          <w:rFonts w:cs="Arial"/>
          <w:lang w:bidi="en-US"/>
        </w:rPr>
        <w:t xml:space="preserve"> 80. Закона.</w:t>
      </w:r>
    </w:p>
    <w:p w:rsidR="008D2B23" w:rsidRPr="007C4490" w:rsidRDefault="008D2B23" w:rsidP="007C4490">
      <w:pPr>
        <w:pStyle w:val="KDParagraf"/>
        <w:spacing w:before="0"/>
        <w:rPr>
          <w:rFonts w:cs="Arial"/>
          <w:color w:val="00B0F0"/>
          <w:lang w:bidi="en-US"/>
        </w:rPr>
      </w:pPr>
    </w:p>
    <w:p w:rsidR="008D2B23" w:rsidRPr="007C4490" w:rsidRDefault="008D2B23" w:rsidP="007C4490">
      <w:pPr>
        <w:pStyle w:val="KDPodnaslov2"/>
        <w:numPr>
          <w:ilvl w:val="1"/>
          <w:numId w:val="19"/>
        </w:numPr>
        <w:spacing w:before="0"/>
        <w:jc w:val="both"/>
        <w:rPr>
          <w:rFonts w:cs="Arial"/>
        </w:rPr>
      </w:pPr>
      <w:bookmarkStart w:id="222" w:name="_Toc441651586"/>
      <w:bookmarkStart w:id="223" w:name="_Toc442559897"/>
      <w:r w:rsidRPr="007C4490">
        <w:rPr>
          <w:rFonts w:cs="Arial"/>
        </w:rPr>
        <w:t>Подношење заједничке понуде</w:t>
      </w:r>
      <w:bookmarkEnd w:id="222"/>
      <w:bookmarkEnd w:id="223"/>
    </w:p>
    <w:p w:rsidR="008D2B23" w:rsidRPr="007C4490" w:rsidRDefault="008D2B23" w:rsidP="007C4490">
      <w:pPr>
        <w:pStyle w:val="KDParagraf"/>
        <w:spacing w:before="0"/>
        <w:rPr>
          <w:rFonts w:cs="Arial"/>
        </w:rPr>
      </w:pPr>
      <w:r w:rsidRPr="007C4490">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BC3633" w:rsidRPr="007C4490">
        <w:rPr>
          <w:rFonts w:cs="Arial"/>
          <w:lang w:val="sr-Cyrl-RS"/>
        </w:rPr>
        <w:t>н</w:t>
      </w:r>
      <w:r w:rsidRPr="007C4490">
        <w:rPr>
          <w:rFonts w:cs="Arial"/>
        </w:rPr>
        <w:t xml:space="preserve">аручиоцу обавезују на заједничко извршење набавке, који обавезно садржи податке прописане члан 81. </w:t>
      </w:r>
      <w:proofErr w:type="gramStart"/>
      <w:r w:rsidRPr="007C4490">
        <w:rPr>
          <w:rFonts w:cs="Arial"/>
        </w:rPr>
        <w:t>став</w:t>
      </w:r>
      <w:proofErr w:type="gramEnd"/>
      <w:r w:rsidRPr="007C4490">
        <w:rPr>
          <w:rFonts w:cs="Arial"/>
        </w:rPr>
        <w:t xml:space="preserve"> 4. </w:t>
      </w:r>
      <w:proofErr w:type="gramStart"/>
      <w:r w:rsidRPr="007C4490">
        <w:rPr>
          <w:rFonts w:cs="Arial"/>
        </w:rPr>
        <w:t>и</w:t>
      </w:r>
      <w:proofErr w:type="gramEnd"/>
      <w:r w:rsidRPr="007C4490">
        <w:rPr>
          <w:rFonts w:cs="Arial"/>
        </w:rPr>
        <w:t xml:space="preserve"> 5.Закона и то: </w:t>
      </w:r>
    </w:p>
    <w:p w:rsidR="008D2B23" w:rsidRPr="007C4490" w:rsidRDefault="008D2B23" w:rsidP="007C4490">
      <w:pPr>
        <w:pStyle w:val="KDNabrajanje"/>
        <w:spacing w:before="0"/>
        <w:rPr>
          <w:rFonts w:cs="Arial"/>
        </w:rPr>
      </w:pPr>
      <w:r w:rsidRPr="007C4490">
        <w:rPr>
          <w:rFonts w:cs="Arial"/>
          <w:lang w:val="sr-Cyrl-CS"/>
        </w:rPr>
        <w:t xml:space="preserve">податке о </w:t>
      </w:r>
      <w:r w:rsidRPr="007C4490">
        <w:rPr>
          <w:rFonts w:cs="Arial"/>
        </w:rPr>
        <w:t xml:space="preserve">члану групе који ће бити </w:t>
      </w:r>
      <w:r w:rsidRPr="007C4490">
        <w:rPr>
          <w:rFonts w:cs="Arial"/>
          <w:lang w:val="sr-Cyrl-CS"/>
        </w:rPr>
        <w:t>Н</w:t>
      </w:r>
      <w:r w:rsidRPr="007C4490">
        <w:rPr>
          <w:rFonts w:cs="Arial"/>
        </w:rPr>
        <w:t xml:space="preserve">осилац посла, односно који ће поднети понуду и који ће заступати групу понуђача пред </w:t>
      </w:r>
      <w:r w:rsidR="00E57EF2" w:rsidRPr="007C4490">
        <w:rPr>
          <w:rFonts w:cs="Arial"/>
          <w:lang w:val="sr-Cyrl-RS"/>
        </w:rPr>
        <w:t>н</w:t>
      </w:r>
      <w:r w:rsidRPr="007C4490">
        <w:rPr>
          <w:rFonts w:cs="Arial"/>
        </w:rPr>
        <w:t>аручиоцем;</w:t>
      </w:r>
    </w:p>
    <w:p w:rsidR="008D2B23" w:rsidRPr="007C4490" w:rsidRDefault="008D2B23" w:rsidP="007C4490">
      <w:pPr>
        <w:pStyle w:val="KDNabrajanje"/>
        <w:spacing w:before="0"/>
        <w:rPr>
          <w:rFonts w:cs="Arial"/>
        </w:rPr>
      </w:pPr>
      <w:r w:rsidRPr="007C4490">
        <w:rPr>
          <w:rFonts w:cs="Arial"/>
        </w:rPr>
        <w:t>опис послова сваког од понуђача из групе понуђача у извршењу уговора.</w:t>
      </w:r>
    </w:p>
    <w:p w:rsidR="00CA4683" w:rsidRPr="007C4490" w:rsidRDefault="008D2B23" w:rsidP="007C4490">
      <w:pPr>
        <w:pStyle w:val="KDParagraf"/>
        <w:spacing w:before="0"/>
        <w:rPr>
          <w:rFonts w:cs="Arial"/>
          <w:lang w:val="ru-RU"/>
        </w:rPr>
      </w:pPr>
      <w:r w:rsidRPr="007C4490">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7C4490">
        <w:rPr>
          <w:rFonts w:cs="Arial"/>
        </w:rPr>
        <w:t>став</w:t>
      </w:r>
      <w:proofErr w:type="gramEnd"/>
      <w:r w:rsidRPr="007C4490">
        <w:rPr>
          <w:rFonts w:cs="Arial"/>
        </w:rPr>
        <w:t xml:space="preserve"> 1. </w:t>
      </w:r>
      <w:proofErr w:type="gramStart"/>
      <w:r w:rsidRPr="007C4490">
        <w:rPr>
          <w:rFonts w:cs="Arial"/>
        </w:rPr>
        <w:t>тачка</w:t>
      </w:r>
      <w:proofErr w:type="gramEnd"/>
      <w:r w:rsidRPr="007C4490">
        <w:rPr>
          <w:rFonts w:cs="Arial"/>
        </w:rPr>
        <w:t xml:space="preserve"> 1), 2) и 4) Закона, наведене у одељку Услови за учешће из члана 75. </w:t>
      </w:r>
      <w:proofErr w:type="gramStart"/>
      <w:r w:rsidRPr="007C4490">
        <w:rPr>
          <w:rFonts w:cs="Arial"/>
        </w:rPr>
        <w:t>и</w:t>
      </w:r>
      <w:proofErr w:type="gramEnd"/>
      <w:r w:rsidRPr="007C4490">
        <w:rPr>
          <w:rFonts w:cs="Arial"/>
        </w:rPr>
        <w:t xml:space="preserve"> 76. Закона и Упутство како се доказује испуњеност тих услова</w:t>
      </w:r>
      <w:r w:rsidR="009339A2" w:rsidRPr="007C4490">
        <w:rPr>
          <w:rFonts w:cs="Arial"/>
        </w:rPr>
        <w:t>.</w:t>
      </w:r>
      <w:r w:rsidR="00CA4683" w:rsidRPr="007C4490">
        <w:rPr>
          <w:rFonts w:cs="Arial"/>
          <w:lang w:val="ru-RU"/>
        </w:rPr>
        <w:t xml:space="preserve">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011DCA" w:rsidRPr="007C4490" w:rsidRDefault="009339A2" w:rsidP="007C4490">
      <w:pPr>
        <w:pStyle w:val="KDParagraf"/>
        <w:spacing w:before="0"/>
        <w:rPr>
          <w:rFonts w:cs="Arial"/>
          <w:color w:val="00B0F0"/>
          <w:lang w:val="sr-Cyrl-RS"/>
        </w:rPr>
      </w:pPr>
      <w:r w:rsidRPr="007C4490">
        <w:rPr>
          <w:rFonts w:cs="Arial"/>
        </w:rPr>
        <w:t xml:space="preserve"> </w:t>
      </w:r>
      <w:r w:rsidR="008D2B23" w:rsidRPr="007C4490">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7C4490">
        <w:rPr>
          <w:rFonts w:cs="Arial"/>
          <w:lang w:val="sr-Cyrl-RS"/>
        </w:rPr>
        <w:t>.</w:t>
      </w:r>
    </w:p>
    <w:p w:rsidR="00011DCA" w:rsidRPr="007C4490" w:rsidRDefault="00011DCA" w:rsidP="007C4490">
      <w:pPr>
        <w:pStyle w:val="KDParagraf"/>
        <w:spacing w:before="0"/>
        <w:rPr>
          <w:rFonts w:cs="Arial"/>
          <w:lang w:val="sr-Cyrl-RS"/>
        </w:rPr>
      </w:pPr>
    </w:p>
    <w:p w:rsidR="008D2B23" w:rsidRPr="007C4490" w:rsidRDefault="008D2B23" w:rsidP="007C4490">
      <w:pPr>
        <w:pStyle w:val="KDParagraf"/>
        <w:spacing w:before="0"/>
        <w:rPr>
          <w:rFonts w:cs="Arial"/>
          <w:color w:val="00B0F0"/>
          <w:lang w:val="sr-Cyrl-RS" w:bidi="en-US"/>
        </w:rPr>
      </w:pPr>
      <w:r w:rsidRPr="007C4490">
        <w:rPr>
          <w:rFonts w:cs="Arial"/>
          <w:lang w:bidi="en-US"/>
        </w:rPr>
        <w:t xml:space="preserve">У случају заједничке понуде групе понуђача </w:t>
      </w:r>
      <w:r w:rsidR="00011DCA" w:rsidRPr="007C4490">
        <w:rPr>
          <w:rFonts w:cs="Arial"/>
          <w:lang w:val="sr-Cyrl-CS" w:bidi="en-US"/>
        </w:rPr>
        <w:t xml:space="preserve">обрасце под пуном материјалном и кривичном одговорношћу </w:t>
      </w:r>
      <w:r w:rsidRPr="007C4490">
        <w:rPr>
          <w:rFonts w:cs="Arial"/>
          <w:lang w:bidi="en-US"/>
        </w:rPr>
        <w:t>попуњава, потписује и оверава сваки члан групе понуђача у своје име</w:t>
      </w:r>
      <w:proofErr w:type="gramStart"/>
      <w:r w:rsidRPr="007C4490">
        <w:rPr>
          <w:rFonts w:cs="Arial"/>
          <w:lang w:bidi="en-US"/>
        </w:rPr>
        <w:t>.</w:t>
      </w:r>
      <w:r w:rsidR="00B20A6C" w:rsidRPr="007C4490">
        <w:rPr>
          <w:rFonts w:cs="Arial"/>
          <w:lang w:val="sr-Cyrl-RS" w:bidi="en-US"/>
        </w:rPr>
        <w:t>(</w:t>
      </w:r>
      <w:proofErr w:type="gramEnd"/>
      <w:r w:rsidR="00B20A6C" w:rsidRPr="007C4490">
        <w:rPr>
          <w:rFonts w:cs="Arial"/>
          <w:lang w:val="sr-Cyrl-RS" w:bidi="en-US"/>
        </w:rPr>
        <w:t xml:space="preserve"> Образац Изјаве о независној понуди и Образац изјаве у складу са чланом 75. став 2. Закона)</w:t>
      </w:r>
      <w:r w:rsidR="00BC3633" w:rsidRPr="007C4490">
        <w:rPr>
          <w:rFonts w:cs="Arial"/>
          <w:lang w:val="sr-Cyrl-RS" w:bidi="en-US"/>
        </w:rPr>
        <w:t xml:space="preserve"> п</w:t>
      </w:r>
      <w:r w:rsidR="00011DCA" w:rsidRPr="007C4490">
        <w:rPr>
          <w:rFonts w:cs="Arial"/>
          <w:lang w:val="sr-Cyrl-RS" w:bidi="en-US"/>
        </w:rPr>
        <w:t>онуђачи из групе понуђача одговорају неограничено солидарно према наручиоцу.</w:t>
      </w:r>
    </w:p>
    <w:p w:rsidR="00011DCA" w:rsidRPr="007C4490" w:rsidRDefault="00011DCA" w:rsidP="007C4490">
      <w:pPr>
        <w:pStyle w:val="KDParagraf"/>
        <w:spacing w:before="0"/>
        <w:rPr>
          <w:rFonts w:cs="Arial"/>
          <w:lang w:val="sr-Cyrl-RS" w:bidi="en-US"/>
        </w:rPr>
      </w:pPr>
    </w:p>
    <w:p w:rsidR="00B21A48" w:rsidRPr="007C4490" w:rsidRDefault="008D2B23" w:rsidP="007C4490">
      <w:pPr>
        <w:pStyle w:val="KDPodnaslov2"/>
        <w:numPr>
          <w:ilvl w:val="1"/>
          <w:numId w:val="19"/>
        </w:numPr>
        <w:spacing w:before="0"/>
        <w:jc w:val="both"/>
        <w:rPr>
          <w:rFonts w:cs="Arial"/>
        </w:rPr>
      </w:pPr>
      <w:bookmarkStart w:id="224" w:name="_Toc441651587"/>
      <w:bookmarkStart w:id="225" w:name="_Toc442559898"/>
      <w:r w:rsidRPr="007C4490">
        <w:rPr>
          <w:rFonts w:cs="Arial"/>
        </w:rPr>
        <w:t>Понуђена цена</w:t>
      </w:r>
      <w:bookmarkEnd w:id="224"/>
      <w:bookmarkEnd w:id="225"/>
    </w:p>
    <w:p w:rsidR="008D2B23" w:rsidRPr="007C4490" w:rsidRDefault="008D2B23" w:rsidP="007C4490">
      <w:pPr>
        <w:pStyle w:val="KDParagraf"/>
        <w:spacing w:before="0"/>
        <w:rPr>
          <w:rFonts w:cs="Arial"/>
        </w:rPr>
      </w:pPr>
      <w:r w:rsidRPr="007C4490">
        <w:rPr>
          <w:rFonts w:cs="Arial"/>
        </w:rPr>
        <w:t>Цена се исказује у динарима, без пореза на додату вредност.</w:t>
      </w:r>
    </w:p>
    <w:p w:rsidR="008D2B23" w:rsidRPr="007C4490" w:rsidRDefault="008D2B23" w:rsidP="007C4490">
      <w:pPr>
        <w:pStyle w:val="KDParagraf"/>
        <w:spacing w:before="0"/>
        <w:rPr>
          <w:rFonts w:cs="Arial"/>
        </w:rPr>
      </w:pPr>
      <w:r w:rsidRPr="007C4490">
        <w:rPr>
          <w:rFonts w:cs="Arial"/>
        </w:rPr>
        <w:t>У случају да у достављеној понуди није назначено да ли је понуђена цена са или без пореза</w:t>
      </w:r>
      <w:r w:rsidR="00250031" w:rsidRPr="007C4490">
        <w:rPr>
          <w:rFonts w:cs="Arial"/>
          <w:lang w:val="sr-Cyrl-RS"/>
        </w:rPr>
        <w:t xml:space="preserve"> на додату вредност</w:t>
      </w:r>
      <w:r w:rsidRPr="007C4490">
        <w:rPr>
          <w:rFonts w:cs="Arial"/>
        </w:rPr>
        <w:t>, сматраће се сагласно Закону, да је иста без пореза</w:t>
      </w:r>
      <w:r w:rsidR="00250031" w:rsidRPr="007C4490">
        <w:rPr>
          <w:rFonts w:cs="Arial"/>
          <w:lang w:val="sr-Cyrl-RS"/>
        </w:rPr>
        <w:t xml:space="preserve"> на додату вредност</w:t>
      </w:r>
      <w:r w:rsidRPr="007C4490">
        <w:rPr>
          <w:rFonts w:cs="Arial"/>
        </w:rPr>
        <w:t xml:space="preserve">. </w:t>
      </w:r>
    </w:p>
    <w:p w:rsidR="00011DCA" w:rsidRPr="007C4490" w:rsidRDefault="00011DCA" w:rsidP="007C4490">
      <w:pPr>
        <w:pStyle w:val="KDParagraf"/>
        <w:spacing w:before="0"/>
        <w:rPr>
          <w:rFonts w:cs="Arial"/>
        </w:rPr>
      </w:pPr>
      <w:r w:rsidRPr="007C4490">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w:t>
      </w:r>
      <w:r w:rsidR="00EF64BF" w:rsidRPr="007C4490">
        <w:rPr>
          <w:rFonts w:cs="Arial"/>
          <w:lang w:val="sr-Cyrl-RS"/>
        </w:rPr>
        <w:t>е</w:t>
      </w:r>
      <w:r w:rsidRPr="007C4490">
        <w:rPr>
          <w:rFonts w:cs="Arial"/>
        </w:rPr>
        <w:t xml:space="preserve"> ће бити јединичн</w:t>
      </w:r>
      <w:r w:rsidR="00EF64BF" w:rsidRPr="007C4490">
        <w:rPr>
          <w:rFonts w:cs="Arial"/>
          <w:lang w:val="sr-Cyrl-RS"/>
        </w:rPr>
        <w:t>е</w:t>
      </w:r>
      <w:r w:rsidRPr="007C4490">
        <w:rPr>
          <w:rFonts w:cs="Arial"/>
        </w:rPr>
        <w:t xml:space="preserve"> цен</w:t>
      </w:r>
      <w:r w:rsidR="00EF64BF" w:rsidRPr="007C4490">
        <w:rPr>
          <w:rFonts w:cs="Arial"/>
          <w:lang w:val="sr-Cyrl-RS"/>
        </w:rPr>
        <w:t>е</w:t>
      </w:r>
      <w:r w:rsidRPr="007C4490">
        <w:rPr>
          <w:rFonts w:cs="Arial"/>
        </w:rPr>
        <w:t>.</w:t>
      </w:r>
    </w:p>
    <w:p w:rsidR="004B7404" w:rsidRPr="007C4490" w:rsidRDefault="002E2F11" w:rsidP="007C4490">
      <w:pPr>
        <w:pStyle w:val="KDParagraf"/>
        <w:spacing w:before="0"/>
        <w:rPr>
          <w:rFonts w:cs="Arial"/>
        </w:rPr>
      </w:pPr>
      <w:r w:rsidRPr="007C4490">
        <w:rPr>
          <w:rFonts w:cs="Arial"/>
        </w:rPr>
        <w:t>Понуда која је изражена у две валуте, сматраће се неприхватљивом.</w:t>
      </w:r>
    </w:p>
    <w:p w:rsidR="00C95BF2" w:rsidRPr="007C4490" w:rsidRDefault="002E2F11" w:rsidP="007C4490">
      <w:pPr>
        <w:pStyle w:val="KDParagraf"/>
        <w:spacing w:before="0"/>
        <w:rPr>
          <w:rFonts w:cs="Arial"/>
          <w:lang w:val="sr-Cyrl-RS"/>
        </w:rPr>
      </w:pPr>
      <w:r w:rsidRPr="007C4490">
        <w:rPr>
          <w:rFonts w:cs="Arial"/>
        </w:rPr>
        <w:t xml:space="preserve">Понуђена цена укључује све трошкове </w:t>
      </w:r>
      <w:r w:rsidR="006F517A" w:rsidRPr="007C4490">
        <w:rPr>
          <w:rFonts w:cs="Arial"/>
          <w:lang w:val="sr-Cyrl-RS"/>
        </w:rPr>
        <w:t xml:space="preserve">везане за </w:t>
      </w:r>
      <w:r w:rsidR="004F6ADA" w:rsidRPr="007C4490">
        <w:rPr>
          <w:rFonts w:cs="Arial"/>
          <w:lang w:val="sr-Cyrl-RS"/>
        </w:rPr>
        <w:t>испоруку</w:t>
      </w:r>
      <w:r w:rsidR="006F517A" w:rsidRPr="007C4490">
        <w:rPr>
          <w:rFonts w:cs="Arial"/>
          <w:lang w:val="sr-Cyrl-RS"/>
        </w:rPr>
        <w:t xml:space="preserve"> предметн</w:t>
      </w:r>
      <w:r w:rsidR="004F6ADA" w:rsidRPr="007C4490">
        <w:rPr>
          <w:rFonts w:cs="Arial"/>
          <w:lang w:val="sr-Cyrl-RS"/>
        </w:rPr>
        <w:t>их</w:t>
      </w:r>
      <w:r w:rsidR="006F517A" w:rsidRPr="007C4490">
        <w:rPr>
          <w:rFonts w:cs="Arial"/>
          <w:lang w:val="sr-Cyrl-RS"/>
        </w:rPr>
        <w:t xml:space="preserve"> </w:t>
      </w:r>
      <w:r w:rsidR="004F6ADA" w:rsidRPr="007C4490">
        <w:rPr>
          <w:rFonts w:cs="Arial"/>
          <w:lang w:val="sr-Cyrl-RS"/>
        </w:rPr>
        <w:t>добара</w:t>
      </w:r>
      <w:r w:rsidR="00C95BF2" w:rsidRPr="007C4490">
        <w:rPr>
          <w:rFonts w:cs="Arial"/>
          <w:lang w:val="sr-Cyrl-RS"/>
        </w:rPr>
        <w:t xml:space="preserve"> на траженом паритету.</w:t>
      </w:r>
    </w:p>
    <w:p w:rsidR="002E2F11" w:rsidRPr="007C4490" w:rsidRDefault="00C95BF2" w:rsidP="007C4490">
      <w:pPr>
        <w:pStyle w:val="KDParagraf"/>
        <w:spacing w:before="0"/>
        <w:rPr>
          <w:rFonts w:cs="Arial"/>
        </w:rPr>
      </w:pPr>
      <w:r w:rsidRPr="007C4490">
        <w:rPr>
          <w:rFonts w:cs="Arial"/>
        </w:rPr>
        <w:t xml:space="preserve"> </w:t>
      </w:r>
      <w:r w:rsidR="002E2F11" w:rsidRPr="007C4490">
        <w:rPr>
          <w:rFonts w:cs="Arial"/>
        </w:rPr>
        <w:t xml:space="preserve">Ако је у понуди исказана неуобичајено ниска цена, </w:t>
      </w:r>
      <w:r w:rsidR="00E57EF2" w:rsidRPr="007C4490">
        <w:rPr>
          <w:rFonts w:cs="Arial"/>
          <w:lang w:val="sr-Cyrl-RS"/>
        </w:rPr>
        <w:t>н</w:t>
      </w:r>
      <w:r w:rsidR="002E2F11" w:rsidRPr="007C4490">
        <w:rPr>
          <w:rFonts w:cs="Arial"/>
        </w:rPr>
        <w:t>аручилац ће поступити у складу са чланом 92. З</w:t>
      </w:r>
      <w:r w:rsidR="00250031" w:rsidRPr="007C4490">
        <w:rPr>
          <w:rFonts w:cs="Arial"/>
          <w:lang w:val="sr-Cyrl-RS"/>
        </w:rPr>
        <w:t>акона</w:t>
      </w:r>
      <w:r w:rsidR="002E2F11" w:rsidRPr="007C4490">
        <w:rPr>
          <w:rFonts w:cs="Arial"/>
        </w:rPr>
        <w:t>.</w:t>
      </w:r>
    </w:p>
    <w:p w:rsidR="008D3300" w:rsidRPr="007C4490" w:rsidRDefault="008D3300" w:rsidP="007C4490">
      <w:pPr>
        <w:tabs>
          <w:tab w:val="left" w:pos="709"/>
        </w:tabs>
        <w:spacing w:before="0"/>
        <w:rPr>
          <w:rFonts w:cs="Arial"/>
        </w:rPr>
      </w:pPr>
      <w:r w:rsidRPr="007C4490">
        <w:rPr>
          <w:rFonts w:cs="Arial"/>
        </w:rPr>
        <w:t xml:space="preserve">У предметној јавној набавци цена је предвиђена </w:t>
      </w:r>
      <w:proofErr w:type="gramStart"/>
      <w:r w:rsidRPr="007C4490">
        <w:rPr>
          <w:rFonts w:cs="Arial"/>
        </w:rPr>
        <w:t>као  критеријум</w:t>
      </w:r>
      <w:proofErr w:type="gramEnd"/>
      <w:r w:rsidRPr="007C4490">
        <w:rPr>
          <w:rFonts w:cs="Arial"/>
        </w:rPr>
        <w:t xml:space="preserve"> за оцењивање понуда.</w:t>
      </w:r>
    </w:p>
    <w:p w:rsidR="007F1BB3" w:rsidRPr="007C4490" w:rsidRDefault="007F1BB3" w:rsidP="007C4490">
      <w:pPr>
        <w:spacing w:before="0"/>
        <w:rPr>
          <w:rFonts w:cs="Arial"/>
          <w:b/>
          <w:lang w:val="sr-Cyrl-CS" w:eastAsia="sr-Latn-CS"/>
        </w:rPr>
      </w:pPr>
    </w:p>
    <w:p w:rsidR="008D3300" w:rsidRPr="007C4490" w:rsidRDefault="008D3300" w:rsidP="007C4490">
      <w:pPr>
        <w:spacing w:before="0"/>
        <w:rPr>
          <w:rFonts w:cs="Arial"/>
          <w:b/>
          <w:lang w:val="sr-Cyrl-CS" w:eastAsia="sr-Latn-CS"/>
        </w:rPr>
      </w:pPr>
      <w:r w:rsidRPr="007C4490">
        <w:rPr>
          <w:rFonts w:cs="Arial"/>
          <w:b/>
          <w:lang w:val="sr-Cyrl-CS" w:eastAsia="sr-Latn-CS"/>
        </w:rPr>
        <w:t>Изражена цена у понуди у зависности од паритета мора б</w:t>
      </w:r>
      <w:r w:rsidR="00280BE9" w:rsidRPr="007C4490">
        <w:rPr>
          <w:rFonts w:cs="Arial"/>
          <w:b/>
          <w:lang w:val="sr-Cyrl-CS" w:eastAsia="sr-Latn-CS"/>
        </w:rPr>
        <w:t>ити  утврђена на следећи начин:</w:t>
      </w:r>
    </w:p>
    <w:p w:rsidR="008D3300" w:rsidRPr="007C4490" w:rsidRDefault="00891989" w:rsidP="007C4490">
      <w:pPr>
        <w:spacing w:before="0"/>
        <w:rPr>
          <w:rFonts w:cs="Arial"/>
          <w:lang w:val="sr-Cyrl-CS" w:eastAsia="sr-Latn-CS"/>
        </w:rPr>
      </w:pPr>
      <w:r w:rsidRPr="007C4490">
        <w:rPr>
          <w:rFonts w:cs="Arial"/>
          <w:lang w:val="sr-Cyrl-CS" w:eastAsia="sr-Latn-CS"/>
        </w:rPr>
        <w:t>Ц</w:t>
      </w:r>
      <w:r w:rsidR="008D3300" w:rsidRPr="007C4490">
        <w:rPr>
          <w:rFonts w:cs="Arial"/>
          <w:lang w:val="sr-Cyrl-CS" w:eastAsia="sr-Latn-CS"/>
        </w:rPr>
        <w:t>ена  се  утврђује, у динарима, по килограму, у складу са елементима из структуре цене, на бази следеће формуле</w:t>
      </w:r>
      <w:r w:rsidRPr="007C4490">
        <w:rPr>
          <w:rFonts w:cs="Arial"/>
          <w:lang w:val="sr-Cyrl-CS" w:eastAsia="sr-Latn-CS"/>
        </w:rPr>
        <w:t>:</w:t>
      </w:r>
    </w:p>
    <w:p w:rsidR="00891989" w:rsidRPr="007C4490" w:rsidRDefault="00891989" w:rsidP="007C4490">
      <w:pPr>
        <w:spacing w:before="0"/>
        <w:rPr>
          <w:rFonts w:cs="Arial"/>
          <w:lang w:val="sr-Cyrl-CS" w:eastAsia="sr-Latn-CS"/>
        </w:rPr>
      </w:pPr>
    </w:p>
    <w:p w:rsidR="008D3300" w:rsidRPr="007C4490" w:rsidRDefault="001C6DDD" w:rsidP="007C4490">
      <w:pPr>
        <w:numPr>
          <w:ilvl w:val="0"/>
          <w:numId w:val="29"/>
        </w:numPr>
        <w:spacing w:before="0"/>
        <w:rPr>
          <w:rFonts w:cs="Arial"/>
          <w:lang w:val="sr-Cyrl-CS" w:eastAsia="sr-Latn-CS"/>
        </w:rPr>
      </w:pPr>
      <w:r w:rsidRPr="007C4490">
        <w:rPr>
          <w:rFonts w:cs="Arial"/>
          <w:lang w:val="sr-Cyrl-CS" w:eastAsia="sr-Latn-CS"/>
        </w:rPr>
        <w:t>НАФТА</w:t>
      </w:r>
      <w:r w:rsidR="008D3300" w:rsidRPr="007C4490">
        <w:rPr>
          <w:rFonts w:cs="Arial"/>
          <w:lang w:val="sr-Cyrl-CS" w:eastAsia="sr-Latn-CS"/>
        </w:rPr>
        <w:t>:</w:t>
      </w:r>
    </w:p>
    <w:p w:rsidR="008D3300" w:rsidRPr="007C4490" w:rsidRDefault="008D3300" w:rsidP="007C4490">
      <w:pPr>
        <w:spacing w:before="0"/>
        <w:rPr>
          <w:rFonts w:cs="Arial"/>
          <w:lang w:val="sr-Cyrl-CS" w:eastAsia="sr-Latn-CS"/>
        </w:rPr>
      </w:pPr>
      <w:r w:rsidRPr="007C4490">
        <w:rPr>
          <w:rFonts w:cs="Arial"/>
          <w:lang w:val="sr-Latn-RS" w:eastAsia="sr-Latn-CS"/>
        </w:rPr>
        <w:lastRenderedPageBreak/>
        <w:t>(</w:t>
      </w:r>
      <w:r w:rsidRPr="007C4490">
        <w:rPr>
          <w:rFonts w:cs="Arial"/>
          <w:lang w:val="sr-Cyrl-CS" w:eastAsia="sr-Latn-CS"/>
        </w:rPr>
        <w:t xml:space="preserve">((Просек просека последњих пет објављених котација на дан израде велепродајне цене за 3,5 </w:t>
      </w:r>
      <w:r w:rsidRPr="007C4490">
        <w:rPr>
          <w:rFonts w:cs="Arial"/>
          <w:lang w:val="sr-Latn-CS" w:eastAsia="sr-Latn-CS"/>
        </w:rPr>
        <w:t xml:space="preserve">PCT </w:t>
      </w:r>
      <w:r w:rsidRPr="007C4490">
        <w:rPr>
          <w:rFonts w:cs="Arial"/>
          <w:lang w:val="sr-Cyrl-CS" w:eastAsia="sr-Latn-CS"/>
        </w:rPr>
        <w:t xml:space="preserve">на </w:t>
      </w:r>
      <w:r w:rsidRPr="007C4490">
        <w:rPr>
          <w:rFonts w:cs="Arial"/>
          <w:lang w:val="sr-Latn-CS" w:eastAsia="sr-Latn-CS"/>
        </w:rPr>
        <w:t>FOB Med Italy</w:t>
      </w:r>
      <w:r w:rsidRPr="007C4490">
        <w:rPr>
          <w:rFonts w:cs="Arial"/>
          <w:lang w:val="sr-Cyrl-CS" w:eastAsia="sr-Latn-CS"/>
        </w:rPr>
        <w:t xml:space="preserve"> према</w:t>
      </w:r>
      <w:r w:rsidRPr="007C4490">
        <w:rPr>
          <w:rFonts w:cs="Arial"/>
          <w:lang w:val="sr-Latn-CS" w:eastAsia="sr-Latn-CS"/>
        </w:rPr>
        <w:t xml:space="preserve"> Platts</w:t>
      </w:r>
      <w:r w:rsidRPr="007C4490">
        <w:rPr>
          <w:rFonts w:cs="Arial"/>
          <w:lang w:val="sr-Cyrl-CS" w:eastAsia="sr-Latn-CS"/>
        </w:rPr>
        <w:t xml:space="preserve"> + фиксна премија у </w:t>
      </w:r>
      <w:r w:rsidRPr="007C4490">
        <w:rPr>
          <w:rFonts w:cs="Arial"/>
          <w:lang w:val="sr-Latn-CS" w:eastAsia="sr-Latn-CS"/>
        </w:rPr>
        <w:t>USD/t</w:t>
      </w:r>
      <w:r w:rsidRPr="007C4490">
        <w:rPr>
          <w:rFonts w:cs="Arial"/>
          <w:lang w:val="sr-Cyrl-RS" w:eastAsia="sr-Latn-CS"/>
        </w:rPr>
        <w:t>)</w:t>
      </w:r>
      <w:r w:rsidRPr="007C4490">
        <w:rPr>
          <w:rFonts w:cs="Arial"/>
          <w:lang w:val="sr-Latn-CS" w:eastAsia="sr-Latn-CS"/>
        </w:rPr>
        <w:t xml:space="preserve"> x </w:t>
      </w:r>
      <w:r w:rsidRPr="007C4490">
        <w:rPr>
          <w:rFonts w:cs="Arial"/>
          <w:lang w:val="sr-Cyrl-CS" w:eastAsia="sr-Latn-CS"/>
        </w:rPr>
        <w:t>просек средњег курса</w:t>
      </w:r>
      <w:r w:rsidRPr="007C4490">
        <w:rPr>
          <w:rFonts w:cs="Arial"/>
          <w:lang w:val="sr-Latn-CS" w:eastAsia="sr-Latn-CS"/>
        </w:rPr>
        <w:t xml:space="preserve"> USD</w:t>
      </w:r>
      <w:r w:rsidRPr="007C4490">
        <w:rPr>
          <w:rFonts w:cs="Arial"/>
          <w:lang w:val="sr-Cyrl-CS" w:eastAsia="sr-Latn-CS"/>
        </w:rPr>
        <w:t xml:space="preserve"> НБС за дане када су примењене котације) /1000)) + накнада за формирање обавезних резерви нафте и нафтних деривата.</w:t>
      </w:r>
    </w:p>
    <w:p w:rsidR="008D3300" w:rsidRPr="007C4490" w:rsidRDefault="008D3300" w:rsidP="007C4490">
      <w:pPr>
        <w:spacing w:before="0"/>
        <w:rPr>
          <w:rFonts w:cs="Arial"/>
          <w:lang w:val="sr-Cyrl-CS" w:eastAsia="sr-Latn-CS"/>
        </w:rPr>
      </w:pPr>
    </w:p>
    <w:p w:rsidR="001227A3" w:rsidRPr="007C4490" w:rsidRDefault="006E6F46" w:rsidP="007C4490">
      <w:pPr>
        <w:pStyle w:val="KDPodnaslov2"/>
        <w:numPr>
          <w:ilvl w:val="1"/>
          <w:numId w:val="19"/>
        </w:numPr>
        <w:spacing w:before="0"/>
        <w:jc w:val="both"/>
        <w:rPr>
          <w:rFonts w:cs="Arial"/>
          <w:lang w:val="sr-Cyrl-RS" w:eastAsia="ar-SA"/>
        </w:rPr>
      </w:pPr>
      <w:r w:rsidRPr="007C4490">
        <w:rPr>
          <w:rFonts w:cs="Arial"/>
          <w:lang w:eastAsia="ar-SA"/>
        </w:rPr>
        <w:t xml:space="preserve">Рок </w:t>
      </w:r>
      <w:r w:rsidR="00D4576D" w:rsidRPr="007C4490">
        <w:rPr>
          <w:rFonts w:cs="Arial"/>
          <w:lang w:val="sr-Cyrl-RS" w:eastAsia="ar-SA"/>
        </w:rPr>
        <w:t xml:space="preserve">и место </w:t>
      </w:r>
      <w:r w:rsidR="00C51ECD" w:rsidRPr="007C4490">
        <w:rPr>
          <w:rFonts w:cs="Arial"/>
          <w:lang w:val="sr-Cyrl-RS" w:eastAsia="ar-SA"/>
        </w:rPr>
        <w:t>и</w:t>
      </w:r>
      <w:r w:rsidR="0030691A" w:rsidRPr="007C4490">
        <w:rPr>
          <w:rFonts w:cs="Arial"/>
          <w:lang w:val="sr-Cyrl-RS" w:eastAsia="ar-SA"/>
        </w:rPr>
        <w:t>споруке добара</w:t>
      </w:r>
    </w:p>
    <w:p w:rsidR="0035408F" w:rsidRPr="007C4490" w:rsidRDefault="0035408F" w:rsidP="007C4490">
      <w:pPr>
        <w:spacing w:before="0"/>
        <w:rPr>
          <w:rFonts w:cs="Arial"/>
          <w:lang w:val="sr-Cyrl-RS"/>
        </w:rPr>
      </w:pPr>
      <w:r w:rsidRPr="007C4490">
        <w:rPr>
          <w:rFonts w:cs="Arial"/>
          <w:lang w:val="sr-Cyrl-RS"/>
        </w:rPr>
        <w:t>Испорука се врши сукцесивно,</w:t>
      </w:r>
      <w:r w:rsidR="000207D9" w:rsidRPr="007C4490">
        <w:rPr>
          <w:rFonts w:cs="Arial"/>
          <w:lang w:val="sr-Cyrl-RS"/>
        </w:rPr>
        <w:t xml:space="preserve"> у трајању од годину дана од дана ступања Уговора на снагу, а</w:t>
      </w:r>
      <w:r w:rsidRPr="007C4490">
        <w:rPr>
          <w:rFonts w:cs="Arial"/>
          <w:lang w:val="sr-Cyrl-RS"/>
        </w:rPr>
        <w:t xml:space="preserve"> у складу са </w:t>
      </w:r>
      <w:r w:rsidR="00C42219" w:rsidRPr="007C4490">
        <w:rPr>
          <w:rFonts w:cs="Arial"/>
          <w:lang w:val="sr-Cyrl-RS"/>
        </w:rPr>
        <w:t>наруџбеницама</w:t>
      </w:r>
      <w:r w:rsidRPr="007C4490">
        <w:rPr>
          <w:rFonts w:cs="Arial"/>
          <w:lang w:val="sr-Cyrl-RS"/>
        </w:rPr>
        <w:t xml:space="preserve"> за отпрему течних горива</w:t>
      </w:r>
      <w:r w:rsidRPr="007C4490">
        <w:rPr>
          <w:rFonts w:cs="Arial"/>
          <w:lang w:val="sr-Latn-RS"/>
        </w:rPr>
        <w:t xml:space="preserve"> </w:t>
      </w:r>
      <w:r w:rsidRPr="007C4490">
        <w:rPr>
          <w:rFonts w:cs="Arial"/>
          <w:lang w:val="sr-Cyrl-RS"/>
        </w:rPr>
        <w:t>од стране Наручиоца:</w:t>
      </w:r>
    </w:p>
    <w:p w:rsidR="0035408F" w:rsidRPr="007C4490" w:rsidRDefault="0035408F" w:rsidP="007C4490">
      <w:pPr>
        <w:numPr>
          <w:ilvl w:val="0"/>
          <w:numId w:val="27"/>
        </w:numPr>
        <w:suppressAutoHyphens/>
        <w:spacing w:before="0"/>
        <w:rPr>
          <w:rFonts w:cs="Arial"/>
          <w:lang w:val="sr-Cyrl-RS"/>
        </w:rPr>
      </w:pPr>
      <w:r w:rsidRPr="007C4490">
        <w:rPr>
          <w:rFonts w:cs="Arial"/>
          <w:lang w:val="sr-Cyrl-RS"/>
        </w:rPr>
        <w:t>у року од 24</w:t>
      </w:r>
      <w:r w:rsidR="00C42219" w:rsidRPr="007C4490">
        <w:rPr>
          <w:rFonts w:cs="Arial"/>
          <w:lang w:val="sr-Cyrl-RS"/>
        </w:rPr>
        <w:t xml:space="preserve"> (словима: двадесетчетири)</w:t>
      </w:r>
      <w:r w:rsidRPr="007C4490">
        <w:rPr>
          <w:rFonts w:cs="Arial"/>
          <w:lang w:val="sr-Cyrl-RS"/>
        </w:rPr>
        <w:t xml:space="preserve"> сата од дана пријема писане </w:t>
      </w:r>
      <w:r w:rsidR="00C42219" w:rsidRPr="007C4490">
        <w:rPr>
          <w:rFonts w:cs="Arial"/>
          <w:lang w:val="sr-Cyrl-RS"/>
        </w:rPr>
        <w:t xml:space="preserve">наруџбенице </w:t>
      </w:r>
      <w:r w:rsidRPr="007C4490">
        <w:rPr>
          <w:rFonts w:cs="Arial"/>
          <w:lang w:val="sr-Cyrl-RS"/>
        </w:rPr>
        <w:t xml:space="preserve">за испоруке на паритету </w:t>
      </w:r>
      <w:r w:rsidRPr="007C4490">
        <w:rPr>
          <w:rFonts w:cs="Arial"/>
          <w:bCs/>
          <w:lang w:val="sr-Cyrl-BA" w:eastAsia="sr-Latn-CS"/>
        </w:rPr>
        <w:t>Утоварно место Понуђача у земљи Наручиоца</w:t>
      </w:r>
    </w:p>
    <w:p w:rsidR="00D4576D" w:rsidRPr="007C4490" w:rsidRDefault="00D4576D" w:rsidP="007C4490">
      <w:pPr>
        <w:suppressAutoHyphens/>
        <w:spacing w:before="0"/>
        <w:rPr>
          <w:rFonts w:cs="Arial"/>
          <w:bCs/>
          <w:lang w:val="sr-Cyrl-RS" w:eastAsia="sr-Latn-CS"/>
        </w:rPr>
      </w:pPr>
      <w:r w:rsidRPr="007C4490">
        <w:rPr>
          <w:rFonts w:cs="Arial"/>
          <w:bCs/>
          <w:lang w:val="sr-Cyrl-BA" w:eastAsia="sr-Latn-CS"/>
        </w:rPr>
        <w:t>Место испоруке- Утоварно место Понуђача у земљи Наручиоца</w:t>
      </w:r>
    </w:p>
    <w:p w:rsidR="00C2088E" w:rsidRPr="007C4490" w:rsidRDefault="00C2088E" w:rsidP="007C4490">
      <w:pPr>
        <w:spacing w:before="0"/>
        <w:rPr>
          <w:rFonts w:cs="Arial"/>
          <w:i/>
          <w:lang w:val="ru-RU"/>
        </w:rPr>
      </w:pPr>
    </w:p>
    <w:p w:rsidR="00280BE9" w:rsidRPr="007C4490" w:rsidRDefault="008D2B23" w:rsidP="007C4490">
      <w:pPr>
        <w:pStyle w:val="KDPodnaslov2"/>
        <w:numPr>
          <w:ilvl w:val="1"/>
          <w:numId w:val="19"/>
        </w:numPr>
        <w:spacing w:before="0"/>
        <w:jc w:val="both"/>
        <w:rPr>
          <w:rFonts w:cs="Arial"/>
        </w:rPr>
      </w:pPr>
      <w:bookmarkStart w:id="226" w:name="_Toc441651588"/>
      <w:bookmarkStart w:id="227" w:name="_Toc442559899"/>
      <w:r w:rsidRPr="007C4490">
        <w:rPr>
          <w:rFonts w:cs="Arial"/>
        </w:rPr>
        <w:t>Начин и услови плаћања</w:t>
      </w:r>
      <w:bookmarkEnd w:id="226"/>
      <w:bookmarkEnd w:id="227"/>
      <w:r w:rsidR="00D55832" w:rsidRPr="007C4490">
        <w:rPr>
          <w:rFonts w:cs="Arial"/>
          <w:lang w:val="sr-Cyrl-RS"/>
        </w:rPr>
        <w:t xml:space="preserve"> </w:t>
      </w:r>
    </w:p>
    <w:p w:rsidR="005D1917" w:rsidRPr="007C4490" w:rsidRDefault="00C14C0E" w:rsidP="007C4490">
      <w:pPr>
        <w:pStyle w:val="KDParagraf"/>
        <w:spacing w:before="0"/>
        <w:rPr>
          <w:rFonts w:eastAsia="Calibri" w:cs="Arial"/>
          <w:lang w:val="sr-Latn-RS"/>
        </w:rPr>
      </w:pPr>
      <w:r w:rsidRPr="007C4490">
        <w:rPr>
          <w:rFonts w:cs="Arial"/>
        </w:rPr>
        <w:t>Плаћање цене за испоручену количину доб</w:t>
      </w:r>
      <w:r w:rsidRPr="007C4490">
        <w:rPr>
          <w:rFonts w:cs="Arial"/>
          <w:lang w:val="sr-Cyrl-RS"/>
        </w:rPr>
        <w:t>а</w:t>
      </w:r>
      <w:r w:rsidRPr="007C4490">
        <w:rPr>
          <w:rFonts w:cs="Arial"/>
        </w:rPr>
        <w:t xml:space="preserve">ра, </w:t>
      </w:r>
      <w:r w:rsidRPr="007C4490">
        <w:rPr>
          <w:rFonts w:cs="Arial"/>
          <w:lang w:val="sr-Cyrl-RS"/>
        </w:rPr>
        <w:t>Наручилац</w:t>
      </w:r>
      <w:r w:rsidRPr="007C4490">
        <w:rPr>
          <w:rFonts w:cs="Arial"/>
        </w:rPr>
        <w:t xml:space="preserve"> – Огранак ЈП ЕПС врши</w:t>
      </w:r>
      <w:r w:rsidRPr="007C4490">
        <w:rPr>
          <w:rFonts w:cs="Arial"/>
          <w:lang w:val="sr-Cyrl-RS"/>
        </w:rPr>
        <w:t xml:space="preserve"> ће</w:t>
      </w:r>
      <w:r w:rsidRPr="007C4490">
        <w:rPr>
          <w:rFonts w:cs="Arial"/>
        </w:rPr>
        <w:t xml:space="preserve"> </w:t>
      </w:r>
      <w:r w:rsidRPr="007C4490">
        <w:rPr>
          <w:rFonts w:eastAsia="Calibri" w:cs="Arial"/>
        </w:rPr>
        <w:t xml:space="preserve">у року до </w:t>
      </w:r>
      <w:r w:rsidRPr="007C4490">
        <w:rPr>
          <w:rFonts w:eastAsia="Calibri" w:cs="Arial"/>
          <w:lang w:val="sr-Cyrl-RS"/>
        </w:rPr>
        <w:t>45</w:t>
      </w:r>
      <w:r w:rsidRPr="007C4490">
        <w:rPr>
          <w:rFonts w:eastAsia="Calibri" w:cs="Arial"/>
        </w:rPr>
        <w:t xml:space="preserve"> </w:t>
      </w:r>
      <w:r w:rsidR="0071693F" w:rsidRPr="007C4490">
        <w:rPr>
          <w:rFonts w:eastAsia="Calibri" w:cs="Arial"/>
          <w:lang w:val="sr-Cyrl-RS"/>
        </w:rPr>
        <w:t>(словима:</w:t>
      </w:r>
      <w:r w:rsidR="00181220" w:rsidRPr="007C4490">
        <w:rPr>
          <w:rFonts w:eastAsia="Calibri" w:cs="Arial"/>
          <w:lang w:val="sr-Cyrl-RS"/>
        </w:rPr>
        <w:t xml:space="preserve"> </w:t>
      </w:r>
      <w:r w:rsidR="0071693F" w:rsidRPr="007C4490">
        <w:rPr>
          <w:rFonts w:eastAsia="Calibri" w:cs="Arial"/>
          <w:lang w:val="sr-Cyrl-RS"/>
        </w:rPr>
        <w:t>четрдесетпет)</w:t>
      </w:r>
      <w:r w:rsidR="00181220" w:rsidRPr="007C4490">
        <w:rPr>
          <w:rFonts w:eastAsia="Calibri" w:cs="Arial"/>
          <w:lang w:val="sr-Cyrl-RS"/>
        </w:rPr>
        <w:t xml:space="preserve"> </w:t>
      </w:r>
      <w:r w:rsidRPr="007C4490">
        <w:rPr>
          <w:rFonts w:eastAsia="Calibri" w:cs="Arial"/>
        </w:rPr>
        <w:t>дана од дана</w:t>
      </w:r>
      <w:r w:rsidR="005D1917" w:rsidRPr="007C4490">
        <w:rPr>
          <w:rFonts w:eastAsia="Calibri" w:cs="Arial"/>
        </w:rPr>
        <w:t xml:space="preserve"> </w:t>
      </w:r>
      <w:r w:rsidR="005D1917" w:rsidRPr="007C4490">
        <w:rPr>
          <w:rFonts w:eastAsia="Calibri" w:cs="Arial"/>
          <w:lang w:val="sr-Cyrl-RS"/>
        </w:rPr>
        <w:t>испоруке наручене количине</w:t>
      </w:r>
      <w:r w:rsidR="005D1917" w:rsidRPr="007C4490">
        <w:rPr>
          <w:rFonts w:eastAsia="Calibri" w:cs="Arial"/>
          <w:lang w:val="ru-RU"/>
        </w:rPr>
        <w:t xml:space="preserve"> добара a на основу обострано потписаног Записника о квалитативном и квантитативном пријему робе (без примедби), потписаног од стране овлашћених представника Уговорних страна</w:t>
      </w:r>
      <w:r w:rsidR="005D1917" w:rsidRPr="007C4490">
        <w:rPr>
          <w:rFonts w:eastAsia="Calibri" w:cs="Arial"/>
          <w:lang w:val="sr-Latn-RS"/>
        </w:rPr>
        <w:t>.</w:t>
      </w:r>
    </w:p>
    <w:p w:rsidR="004D6559" w:rsidRPr="007C4490" w:rsidRDefault="004D6559" w:rsidP="007C4490">
      <w:pPr>
        <w:pStyle w:val="KDParagraf"/>
        <w:spacing w:before="0"/>
        <w:rPr>
          <w:rFonts w:eastAsia="Calibri" w:cs="Arial"/>
        </w:rPr>
      </w:pPr>
      <w:r w:rsidRPr="007C4490">
        <w:rPr>
          <w:rFonts w:eastAsia="Calibri" w:cs="Arial"/>
        </w:rPr>
        <w:t xml:space="preserve">Ако понуђач понуди други начин плаћања, понуда ће бити одбијена као неприхватљива. </w:t>
      </w:r>
    </w:p>
    <w:p w:rsidR="008D2B23" w:rsidRPr="007C4490" w:rsidRDefault="008D2B23" w:rsidP="007C4490">
      <w:pPr>
        <w:autoSpaceDE w:val="0"/>
        <w:autoSpaceDN w:val="0"/>
        <w:adjustRightInd w:val="0"/>
        <w:spacing w:before="0"/>
        <w:ind w:right="-426"/>
        <w:rPr>
          <w:rFonts w:eastAsia="Calibri" w:cs="Arial"/>
          <w:i/>
        </w:rPr>
      </w:pPr>
    </w:p>
    <w:p w:rsidR="008D2B23" w:rsidRPr="007C4490" w:rsidRDefault="00354B69" w:rsidP="007C4490">
      <w:pPr>
        <w:pStyle w:val="KDPodnaslov2"/>
        <w:spacing w:before="0"/>
        <w:ind w:left="450"/>
        <w:jc w:val="both"/>
        <w:rPr>
          <w:rFonts w:cs="Arial"/>
          <w:lang w:val="ru-RU"/>
        </w:rPr>
      </w:pPr>
      <w:bookmarkStart w:id="228" w:name="_Toc441651589"/>
      <w:bookmarkStart w:id="229" w:name="_Toc442559900"/>
      <w:r w:rsidRPr="007C4490">
        <w:rPr>
          <w:rFonts w:cs="Arial"/>
          <w:lang w:val="sr-Cyrl-RS"/>
        </w:rPr>
        <w:t>6.14.</w:t>
      </w:r>
      <w:r w:rsidR="005C2329" w:rsidRPr="007C4490">
        <w:rPr>
          <w:rFonts w:cs="Arial"/>
          <w:lang w:val="sr-Latn-RS"/>
        </w:rPr>
        <w:t xml:space="preserve"> </w:t>
      </w:r>
      <w:r w:rsidR="008D2B23" w:rsidRPr="007C4490">
        <w:rPr>
          <w:rFonts w:cs="Arial"/>
        </w:rPr>
        <w:t>Рок важења понуде</w:t>
      </w:r>
      <w:bookmarkEnd w:id="228"/>
      <w:bookmarkEnd w:id="229"/>
      <w:r w:rsidR="00D55832" w:rsidRPr="007C4490">
        <w:rPr>
          <w:rFonts w:cs="Arial"/>
          <w:lang w:val="sr-Cyrl-RS"/>
        </w:rPr>
        <w:t xml:space="preserve"> </w:t>
      </w:r>
    </w:p>
    <w:p w:rsidR="008D2B23" w:rsidRPr="007C4490" w:rsidRDefault="008D2B23" w:rsidP="007C4490">
      <w:pPr>
        <w:spacing w:before="0"/>
        <w:rPr>
          <w:rFonts w:cs="Arial"/>
          <w:lang w:val="ru-RU"/>
        </w:rPr>
      </w:pPr>
      <w:r w:rsidRPr="007C4490">
        <w:rPr>
          <w:rFonts w:cs="Arial"/>
          <w:lang w:val="ru-RU"/>
        </w:rPr>
        <w:t xml:space="preserve">Понуда мора да важи најмање </w:t>
      </w:r>
      <w:r w:rsidR="001E78DC" w:rsidRPr="007C4490">
        <w:rPr>
          <w:rFonts w:cs="Arial"/>
          <w:lang w:val="ru-RU"/>
        </w:rPr>
        <w:t>60</w:t>
      </w:r>
      <w:r w:rsidRPr="007C4490">
        <w:rPr>
          <w:rFonts w:cs="Arial"/>
          <w:color w:val="00B0F0"/>
          <w:lang w:val="ru-RU"/>
        </w:rPr>
        <w:t xml:space="preserve"> </w:t>
      </w:r>
      <w:r w:rsidRPr="007C4490">
        <w:rPr>
          <w:rFonts w:cs="Arial"/>
          <w:lang w:val="ru-RU"/>
        </w:rPr>
        <w:t>(словима:</w:t>
      </w:r>
      <w:r w:rsidR="001E78DC" w:rsidRPr="007C4490">
        <w:rPr>
          <w:rFonts w:cs="Arial"/>
          <w:color w:val="00B0F0"/>
          <w:lang w:val="sr-Cyrl-CS"/>
        </w:rPr>
        <w:t xml:space="preserve"> </w:t>
      </w:r>
      <w:r w:rsidR="001E78DC" w:rsidRPr="007C4490">
        <w:rPr>
          <w:rFonts w:cs="Arial"/>
          <w:lang w:val="sr-Cyrl-CS"/>
        </w:rPr>
        <w:t>шездесет</w:t>
      </w:r>
      <w:r w:rsidRPr="007C4490">
        <w:rPr>
          <w:rFonts w:cs="Arial"/>
          <w:lang w:val="ru-RU"/>
        </w:rPr>
        <w:t xml:space="preserve">) дана од дана отварања понуда. </w:t>
      </w:r>
    </w:p>
    <w:p w:rsidR="008D2B23" w:rsidRPr="007C4490" w:rsidRDefault="008D2B23" w:rsidP="007C4490">
      <w:pPr>
        <w:spacing w:before="0"/>
        <w:rPr>
          <w:rFonts w:cs="Arial"/>
        </w:rPr>
      </w:pPr>
      <w:r w:rsidRPr="007C4490">
        <w:rPr>
          <w:rFonts w:cs="Arial"/>
        </w:rPr>
        <w:t xml:space="preserve">У случају да понуђач наведе краћи рок важења понуде, понуда ће бити одбијена, као неприхватљива. </w:t>
      </w:r>
    </w:p>
    <w:p w:rsidR="00F066DE" w:rsidRPr="007C4490" w:rsidRDefault="00F066DE" w:rsidP="007C4490">
      <w:pPr>
        <w:spacing w:before="0"/>
        <w:rPr>
          <w:rFonts w:cs="Arial"/>
          <w:color w:val="00B0F0"/>
        </w:rPr>
      </w:pPr>
    </w:p>
    <w:p w:rsidR="00744018" w:rsidRPr="007C4490" w:rsidRDefault="002F307E" w:rsidP="007C4490">
      <w:pPr>
        <w:keepNext/>
        <w:numPr>
          <w:ilvl w:val="1"/>
          <w:numId w:val="34"/>
        </w:numPr>
        <w:tabs>
          <w:tab w:val="left" w:pos="567"/>
        </w:tabs>
        <w:suppressAutoHyphens/>
        <w:spacing w:before="0"/>
        <w:jc w:val="left"/>
        <w:outlineLvl w:val="1"/>
        <w:rPr>
          <w:rFonts w:cs="Arial"/>
        </w:rPr>
      </w:pPr>
      <w:r w:rsidRPr="007C4490">
        <w:rPr>
          <w:rFonts w:cs="Arial"/>
          <w:b/>
        </w:rPr>
        <w:t>Средства финансијског обезбеђења</w:t>
      </w:r>
      <w:r w:rsidRPr="007C4490">
        <w:rPr>
          <w:rFonts w:cs="Arial"/>
          <w:b/>
          <w:lang w:val="sr-Cyrl-RS"/>
        </w:rPr>
        <w:t xml:space="preserve"> </w:t>
      </w:r>
    </w:p>
    <w:p w:rsidR="002F307E" w:rsidRPr="007C4490" w:rsidRDefault="002F307E" w:rsidP="007C4490">
      <w:pPr>
        <w:spacing w:before="0"/>
        <w:rPr>
          <w:rFonts w:cs="Arial"/>
        </w:rPr>
      </w:pPr>
      <w:r w:rsidRPr="007C4490">
        <w:rPr>
          <w:rFonts w:cs="Arial"/>
          <w:bCs/>
        </w:rPr>
        <w:t xml:space="preserve">Наручилац користи право да захтева средстава финансијског обезбеђења (у даљем тексу СФО) </w:t>
      </w:r>
      <w:r w:rsidRPr="007C4490">
        <w:rPr>
          <w:rFonts w:cs="Arial"/>
        </w:rPr>
        <w:t xml:space="preserve">којим понуђачи обезбеђују испуњење својих обавеза у </w:t>
      </w:r>
      <w:r w:rsidRPr="007C4490">
        <w:rPr>
          <w:rFonts w:cs="Arial"/>
          <w:lang w:val="sr-Cyrl-RS"/>
        </w:rPr>
        <w:t xml:space="preserve">отвореном </w:t>
      </w:r>
      <w:r w:rsidRPr="007C4490">
        <w:rPr>
          <w:rFonts w:cs="Arial"/>
        </w:rPr>
        <w:t>поступку јавне набавке (достављају се уз понуду), као и испуњење својих уговорних обавеза.</w:t>
      </w:r>
    </w:p>
    <w:p w:rsidR="002F307E" w:rsidRPr="007C4490" w:rsidRDefault="002F307E" w:rsidP="007C4490">
      <w:pPr>
        <w:spacing w:before="0"/>
        <w:rPr>
          <w:rFonts w:eastAsia="TimesNewRomanPSMT" w:cs="Arial"/>
          <w:bCs/>
          <w:iCs/>
        </w:rPr>
      </w:pPr>
      <w:r w:rsidRPr="007C449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F307E" w:rsidRPr="007C4490" w:rsidRDefault="002F307E" w:rsidP="007C4490">
      <w:pPr>
        <w:spacing w:before="0"/>
        <w:rPr>
          <w:rFonts w:eastAsia="TimesNewRomanPSMT" w:cs="Arial"/>
          <w:bCs/>
          <w:iCs/>
          <w:lang w:val="sr-Cyrl-RS"/>
        </w:rPr>
      </w:pPr>
      <w:r w:rsidRPr="007C4490">
        <w:rPr>
          <w:rFonts w:eastAsia="TimesNewRomanPSMT" w:cs="Arial"/>
          <w:bCs/>
          <w:iCs/>
          <w:lang w:val="sr-Cyrl-RS"/>
        </w:rPr>
        <w:t>Члан групе понуђача може бити налогодавац СФО.</w:t>
      </w:r>
    </w:p>
    <w:p w:rsidR="002F307E" w:rsidRPr="007C4490" w:rsidRDefault="002F307E" w:rsidP="007C4490">
      <w:pPr>
        <w:spacing w:before="0"/>
        <w:rPr>
          <w:rFonts w:eastAsia="TimesNewRomanPSMT" w:cs="Arial"/>
          <w:bCs/>
          <w:iCs/>
        </w:rPr>
      </w:pPr>
      <w:r w:rsidRPr="007C4490">
        <w:rPr>
          <w:rFonts w:eastAsia="TimesNewRomanPSMT" w:cs="Arial"/>
          <w:bCs/>
          <w:iCs/>
          <w:lang w:val="sr-Cyrl-RS"/>
        </w:rPr>
        <w:t>СФО</w:t>
      </w:r>
      <w:r w:rsidRPr="007C4490">
        <w:rPr>
          <w:rFonts w:eastAsia="TimesNewRomanPSMT" w:cs="Arial"/>
          <w:bCs/>
          <w:iCs/>
        </w:rPr>
        <w:t xml:space="preserve"> морају да буду у валути у којој је и понуда.</w:t>
      </w:r>
    </w:p>
    <w:p w:rsidR="002F307E" w:rsidRPr="007C4490" w:rsidRDefault="002F307E" w:rsidP="007C4490">
      <w:pPr>
        <w:spacing w:before="0"/>
        <w:rPr>
          <w:rFonts w:eastAsia="TimesNewRomanPSMT" w:cs="Arial"/>
          <w:bCs/>
          <w:iCs/>
          <w:color w:val="00B0F0"/>
        </w:rPr>
      </w:pPr>
      <w:r w:rsidRPr="007C4490">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7C4490">
        <w:rPr>
          <w:rFonts w:eastAsia="TimesNewRomanPSMT" w:cs="Arial"/>
          <w:bCs/>
          <w:iCs/>
          <w:color w:val="00B0F0"/>
        </w:rPr>
        <w:t xml:space="preserve">. </w:t>
      </w:r>
    </w:p>
    <w:p w:rsidR="002F307E" w:rsidRPr="007C4490" w:rsidRDefault="002F307E" w:rsidP="007C4490">
      <w:pPr>
        <w:autoSpaceDE w:val="0"/>
        <w:autoSpaceDN w:val="0"/>
        <w:adjustRightInd w:val="0"/>
        <w:spacing w:before="0"/>
        <w:contextualSpacing/>
        <w:rPr>
          <w:rFonts w:cs="Arial"/>
          <w:lang w:val="ru-RU"/>
        </w:rPr>
      </w:pPr>
      <w:r w:rsidRPr="007C4490">
        <w:rPr>
          <w:rFonts w:cs="Arial"/>
          <w:lang w:val="ru-RU"/>
        </w:rPr>
        <w:t>Понуђач је дужан да достави следећа средства финансијског обезбеђења:</w:t>
      </w:r>
    </w:p>
    <w:p w:rsidR="007C4490" w:rsidRDefault="007C4490" w:rsidP="007C4490">
      <w:pPr>
        <w:spacing w:before="0"/>
        <w:contextualSpacing/>
        <w:rPr>
          <w:rFonts w:eastAsia="Calibri" w:cs="Arial"/>
          <w:b/>
          <w:u w:val="single"/>
        </w:rPr>
      </w:pPr>
    </w:p>
    <w:p w:rsidR="002F307E" w:rsidRPr="007C4490" w:rsidRDefault="002F307E" w:rsidP="007C4490">
      <w:pPr>
        <w:spacing w:before="0"/>
        <w:contextualSpacing/>
        <w:rPr>
          <w:rFonts w:eastAsia="Calibri" w:cs="Arial"/>
          <w:b/>
          <w:u w:val="single"/>
        </w:rPr>
      </w:pPr>
      <w:r w:rsidRPr="007C4490">
        <w:rPr>
          <w:rFonts w:eastAsia="Calibri" w:cs="Arial"/>
          <w:b/>
          <w:u w:val="single"/>
        </w:rPr>
        <w:t>У понуди:</w:t>
      </w:r>
    </w:p>
    <w:p w:rsidR="002F307E" w:rsidRPr="007C4490" w:rsidRDefault="002F307E" w:rsidP="007C4490">
      <w:pPr>
        <w:spacing w:before="0"/>
        <w:contextualSpacing/>
        <w:rPr>
          <w:rFonts w:eastAsia="Calibri" w:cs="Arial"/>
          <w:b/>
          <w:u w:val="single"/>
        </w:rPr>
      </w:pPr>
    </w:p>
    <w:p w:rsidR="002F307E" w:rsidRPr="007C4490" w:rsidRDefault="002F307E" w:rsidP="007C4490">
      <w:pPr>
        <w:tabs>
          <w:tab w:val="left" w:pos="567"/>
          <w:tab w:val="left" w:pos="851"/>
        </w:tabs>
        <w:spacing w:before="0"/>
        <w:ind w:left="851"/>
        <w:outlineLvl w:val="2"/>
        <w:rPr>
          <w:rFonts w:cs="Arial"/>
          <w:b/>
        </w:rPr>
      </w:pPr>
      <w:bookmarkStart w:id="230" w:name="_Toc441651594"/>
      <w:bookmarkStart w:id="231" w:name="_Toc442559905"/>
      <w:r w:rsidRPr="007C4490">
        <w:rPr>
          <w:rFonts w:cs="Arial"/>
          <w:b/>
        </w:rPr>
        <w:t>Банкарска гаранција за озбиљност понуде</w:t>
      </w:r>
      <w:bookmarkEnd w:id="230"/>
      <w:bookmarkEnd w:id="231"/>
    </w:p>
    <w:p w:rsidR="002F307E" w:rsidRPr="007C4490" w:rsidRDefault="002F307E" w:rsidP="007C4490">
      <w:pPr>
        <w:spacing w:before="0"/>
        <w:rPr>
          <w:rFonts w:cs="Arial"/>
        </w:rPr>
      </w:pPr>
      <w:r w:rsidRPr="007C4490">
        <w:rPr>
          <w:rFonts w:cs="Arial"/>
        </w:rPr>
        <w:t xml:space="preserve">Понуђач доставља оригинал банкарску гаранцију за озбиљност понуде у висини од </w:t>
      </w:r>
      <w:r w:rsidRPr="007C4490">
        <w:rPr>
          <w:rFonts w:cs="Arial"/>
          <w:lang w:val="sr-Cyrl-RS"/>
        </w:rPr>
        <w:t>2</w:t>
      </w:r>
      <w:r w:rsidRPr="007C4490">
        <w:rPr>
          <w:rFonts w:cs="Arial"/>
        </w:rPr>
        <w:t>% вредности понудe, без ПДВ.</w:t>
      </w:r>
    </w:p>
    <w:p w:rsidR="002F307E" w:rsidRPr="007C4490" w:rsidRDefault="002F307E" w:rsidP="007C4490">
      <w:pPr>
        <w:spacing w:before="0"/>
        <w:rPr>
          <w:rFonts w:cs="Arial"/>
        </w:rPr>
      </w:pPr>
      <w:r w:rsidRPr="007C4490">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7C4490">
        <w:rPr>
          <w:rFonts w:cs="Arial"/>
          <w:lang w:val="sr-Cyrl-RS"/>
        </w:rPr>
        <w:t>30</w:t>
      </w:r>
      <w:r w:rsidRPr="007C4490">
        <w:rPr>
          <w:rFonts w:cs="Arial"/>
        </w:rPr>
        <w:t xml:space="preserve"> (словима: </w:t>
      </w:r>
      <w:r w:rsidRPr="007C4490">
        <w:rPr>
          <w:rFonts w:cs="Arial"/>
          <w:lang w:val="sr-Cyrl-RS"/>
        </w:rPr>
        <w:t>три</w:t>
      </w:r>
      <w:r w:rsidRPr="007C4490">
        <w:rPr>
          <w:rFonts w:cs="Arial"/>
        </w:rPr>
        <w:t>десет) календарских дана дужи од рока важења понуде.</w:t>
      </w:r>
    </w:p>
    <w:p w:rsidR="002F307E" w:rsidRPr="007C4490" w:rsidRDefault="002F307E" w:rsidP="007C4490">
      <w:pPr>
        <w:spacing w:before="0"/>
        <w:rPr>
          <w:rFonts w:cs="Arial"/>
        </w:rPr>
      </w:pPr>
      <w:r w:rsidRPr="007C4490">
        <w:rPr>
          <w:rFonts w:cs="Arial"/>
        </w:rPr>
        <w:t xml:space="preserve">Наручилац ће уновчити гаранцију за озбиљност понуде дату уз понуду уколико: </w:t>
      </w:r>
    </w:p>
    <w:p w:rsidR="002F307E" w:rsidRPr="007C4490" w:rsidRDefault="002F307E" w:rsidP="007C4490">
      <w:pPr>
        <w:numPr>
          <w:ilvl w:val="0"/>
          <w:numId w:val="11"/>
        </w:numPr>
        <w:suppressAutoHyphens/>
        <w:spacing w:before="0"/>
        <w:ind w:left="993" w:hanging="142"/>
        <w:jc w:val="left"/>
        <w:rPr>
          <w:rFonts w:cs="Arial"/>
        </w:rPr>
      </w:pPr>
      <w:r w:rsidRPr="007C4490">
        <w:rPr>
          <w:rFonts w:cs="Arial"/>
        </w:rPr>
        <w:t>понуђач након истека рока за подношење понуда повуче, опозове или измени своју понуду или</w:t>
      </w:r>
    </w:p>
    <w:p w:rsidR="002F307E" w:rsidRPr="007C4490" w:rsidRDefault="002F307E" w:rsidP="007C4490">
      <w:pPr>
        <w:numPr>
          <w:ilvl w:val="0"/>
          <w:numId w:val="11"/>
        </w:numPr>
        <w:suppressAutoHyphens/>
        <w:spacing w:before="0"/>
        <w:ind w:left="993" w:hanging="142"/>
        <w:jc w:val="left"/>
        <w:rPr>
          <w:rFonts w:cs="Arial"/>
        </w:rPr>
      </w:pPr>
      <w:r w:rsidRPr="007C4490">
        <w:rPr>
          <w:rFonts w:cs="Arial"/>
        </w:rPr>
        <w:t xml:space="preserve">понуђач коме је додељен уговор благовремено не потпише уговор о јавној набавци или </w:t>
      </w:r>
    </w:p>
    <w:p w:rsidR="002F307E" w:rsidRPr="007C4490" w:rsidRDefault="002F307E" w:rsidP="007C4490">
      <w:pPr>
        <w:numPr>
          <w:ilvl w:val="0"/>
          <w:numId w:val="11"/>
        </w:numPr>
        <w:suppressAutoHyphens/>
        <w:spacing w:before="0"/>
        <w:ind w:left="993" w:hanging="142"/>
        <w:jc w:val="left"/>
        <w:rPr>
          <w:rFonts w:cs="Arial"/>
        </w:rPr>
      </w:pPr>
      <w:proofErr w:type="gramStart"/>
      <w:r w:rsidRPr="007C4490">
        <w:rPr>
          <w:rFonts w:cs="Arial"/>
        </w:rPr>
        <w:t>понуђач</w:t>
      </w:r>
      <w:proofErr w:type="gramEnd"/>
      <w:r w:rsidRPr="007C4490">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2F307E" w:rsidRPr="007C4490" w:rsidRDefault="002F307E" w:rsidP="007C4490">
      <w:pPr>
        <w:spacing w:before="0"/>
        <w:rPr>
          <w:rFonts w:cs="Arial"/>
        </w:rPr>
      </w:pPr>
      <w:r w:rsidRPr="007C4490">
        <w:rPr>
          <w:rFonts w:cs="Arial"/>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F307E" w:rsidRPr="007C4490" w:rsidRDefault="002F307E" w:rsidP="007C4490">
      <w:pPr>
        <w:spacing w:before="0"/>
        <w:rPr>
          <w:rFonts w:cs="Arial"/>
        </w:rPr>
      </w:pPr>
      <w:r w:rsidRPr="007C4490">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16DB9" w:rsidRPr="007C4490" w:rsidRDefault="00A16DB9" w:rsidP="007C4490">
      <w:pPr>
        <w:spacing w:before="0"/>
        <w:rPr>
          <w:rFonts w:cs="Arial"/>
          <w:lang w:val="sr-Cyrl-RS"/>
        </w:rPr>
      </w:pPr>
      <w:r w:rsidRPr="007C4490">
        <w:rPr>
          <w:rFonts w:cs="Arial"/>
          <w:lang w:val="sr-Cyrl-RS"/>
        </w:rPr>
        <w:t>Гаранција се не може уступити и није преносива без сагласности Корисника, Налогодавца и Емисионе банке.</w:t>
      </w:r>
    </w:p>
    <w:p w:rsidR="00A16DB9" w:rsidRPr="007C4490" w:rsidRDefault="00A16DB9" w:rsidP="007C4490">
      <w:pPr>
        <w:spacing w:before="0"/>
        <w:rPr>
          <w:rFonts w:cs="Arial"/>
          <w:lang w:val="sr-Cyrl-RS"/>
        </w:rPr>
      </w:pPr>
      <w:r w:rsidRPr="007C4490">
        <w:rPr>
          <w:rFonts w:cs="Arial"/>
          <w:lang w:val="sr-Cyrl-RS"/>
        </w:rPr>
        <w:t>Гаранција истиче на наведени датум,</w:t>
      </w:r>
      <w:r w:rsidRPr="007C4490">
        <w:rPr>
          <w:rFonts w:cs="Arial"/>
        </w:rPr>
        <w:t xml:space="preserve"> </w:t>
      </w:r>
      <w:r w:rsidRPr="007C4490">
        <w:rPr>
          <w:rFonts w:cs="Arial"/>
          <w:lang w:val="sr-Cyrl-RS"/>
        </w:rPr>
        <w:t>без обзира да ли нам је овај документ враћен или не.</w:t>
      </w:r>
    </w:p>
    <w:p w:rsidR="00A16DB9" w:rsidRPr="007C4490" w:rsidRDefault="00A16DB9" w:rsidP="007C4490">
      <w:pPr>
        <w:spacing w:before="0"/>
        <w:rPr>
          <w:rFonts w:cs="Arial"/>
          <w:lang w:val="sr-Cyrl-RS"/>
        </w:rPr>
      </w:pPr>
      <w:r w:rsidRPr="007C4490">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2F307E" w:rsidRPr="007C4490" w:rsidRDefault="002F307E" w:rsidP="007C4490">
      <w:pPr>
        <w:spacing w:before="0"/>
        <w:rPr>
          <w:rFonts w:cs="Arial"/>
        </w:rPr>
      </w:pPr>
      <w:r w:rsidRPr="007C4490">
        <w:rPr>
          <w:rFonts w:cs="Arial"/>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w:t>
      </w:r>
      <w:r w:rsidRPr="007C4490">
        <w:rPr>
          <w:rFonts w:cs="Arial"/>
          <w:lang w:val="sr-Cyrl-RS"/>
        </w:rPr>
        <w:t>н</w:t>
      </w:r>
      <w:r w:rsidRPr="007C4490">
        <w:rPr>
          <w:rFonts w:cs="Arial"/>
        </w:rPr>
        <w:t>аручиоцу инструмената обезбеђења извршења уговорених обавеза која су захтевана Уговором.</w:t>
      </w:r>
    </w:p>
    <w:p w:rsidR="002F307E" w:rsidRPr="007C4490" w:rsidRDefault="002F307E" w:rsidP="007C4490">
      <w:pPr>
        <w:spacing w:before="0"/>
        <w:contextualSpacing/>
        <w:rPr>
          <w:rFonts w:eastAsia="Calibri" w:cs="Arial"/>
          <w:b/>
          <w:u w:val="single"/>
        </w:rPr>
      </w:pPr>
    </w:p>
    <w:p w:rsidR="002F307E" w:rsidRPr="007C4490" w:rsidRDefault="002F307E" w:rsidP="007C4490">
      <w:pPr>
        <w:spacing w:before="0"/>
        <w:contextualSpacing/>
        <w:rPr>
          <w:rFonts w:eastAsia="Calibri" w:cs="Arial"/>
          <w:b/>
          <w:u w:val="single"/>
          <w:lang w:val="sr-Cyrl-RS"/>
        </w:rPr>
      </w:pPr>
      <w:r w:rsidRPr="007C4490">
        <w:rPr>
          <w:rFonts w:eastAsia="Calibri" w:cs="Arial"/>
          <w:b/>
          <w:u w:val="single"/>
        </w:rPr>
        <w:t xml:space="preserve">У року од </w:t>
      </w:r>
      <w:r w:rsidRPr="007C4490">
        <w:rPr>
          <w:rFonts w:eastAsia="Calibri" w:cs="Arial"/>
          <w:b/>
          <w:u w:val="single"/>
          <w:lang w:val="sr-Cyrl-RS"/>
        </w:rPr>
        <w:t>10</w:t>
      </w:r>
      <w:r w:rsidRPr="007C4490">
        <w:rPr>
          <w:rFonts w:eastAsia="Calibri" w:cs="Arial"/>
          <w:b/>
          <w:u w:val="single"/>
        </w:rPr>
        <w:t xml:space="preserve"> дана од закључења Уговора</w:t>
      </w:r>
      <w:r w:rsidRPr="007C4490">
        <w:rPr>
          <w:rFonts w:eastAsia="Calibri" w:cs="Arial"/>
          <w:b/>
          <w:u w:val="single"/>
          <w:lang w:val="sr-Cyrl-RS"/>
        </w:rPr>
        <w:t>;</w:t>
      </w:r>
    </w:p>
    <w:p w:rsidR="002F307E" w:rsidRPr="007C4490" w:rsidRDefault="002F307E" w:rsidP="007C4490">
      <w:pPr>
        <w:spacing w:before="0"/>
        <w:contextualSpacing/>
        <w:rPr>
          <w:rFonts w:eastAsia="Calibri" w:cs="Arial"/>
          <w:u w:val="single"/>
        </w:rPr>
      </w:pPr>
    </w:p>
    <w:p w:rsidR="002F307E" w:rsidRPr="007C4490" w:rsidRDefault="002F307E" w:rsidP="007C4490">
      <w:pPr>
        <w:tabs>
          <w:tab w:val="left" w:pos="567"/>
          <w:tab w:val="left" w:pos="851"/>
        </w:tabs>
        <w:spacing w:before="0"/>
        <w:outlineLvl w:val="2"/>
        <w:rPr>
          <w:rFonts w:cs="Arial"/>
        </w:rPr>
      </w:pPr>
      <w:bookmarkStart w:id="232" w:name="_Toc441651598"/>
      <w:bookmarkStart w:id="233" w:name="_Toc442559909"/>
      <w:r w:rsidRPr="007C4490">
        <w:rPr>
          <w:rFonts w:cs="Arial"/>
        </w:rPr>
        <w:t>Банкарска гаранција за добро извршење посла</w:t>
      </w:r>
      <w:bookmarkEnd w:id="232"/>
      <w:bookmarkEnd w:id="233"/>
    </w:p>
    <w:p w:rsidR="002F307E" w:rsidRPr="007C4490" w:rsidRDefault="002F307E" w:rsidP="007C4490">
      <w:pPr>
        <w:spacing w:before="0"/>
        <w:rPr>
          <w:rFonts w:cs="Arial"/>
        </w:rPr>
      </w:pPr>
      <w:r w:rsidRPr="007C4490">
        <w:rPr>
          <w:rFonts w:cs="Arial"/>
        </w:rPr>
        <w:t xml:space="preserve">Изабрани понуђач је дужан да у тренутку закључења Уговора а најкасније у року од </w:t>
      </w:r>
      <w:r w:rsidRPr="007C4490">
        <w:rPr>
          <w:rFonts w:cs="Arial"/>
          <w:lang w:val="sr-Cyrl-RS"/>
        </w:rPr>
        <w:t>10</w:t>
      </w:r>
      <w:r w:rsidRPr="007C4490">
        <w:rPr>
          <w:rFonts w:cs="Arial"/>
        </w:rPr>
        <w:t xml:space="preserve"> (</w:t>
      </w:r>
      <w:r w:rsidRPr="007C4490">
        <w:rPr>
          <w:rFonts w:cs="Arial"/>
          <w:lang w:val="sr-Cyrl-RS"/>
        </w:rPr>
        <w:t>словима: десет</w:t>
      </w:r>
      <w:r w:rsidRPr="007C4490">
        <w:rPr>
          <w:rFonts w:cs="Arial"/>
        </w:rPr>
        <w:t>) дана од дана обостраног потписивања Уговора од законских заступника уговорних страна</w:t>
      </w:r>
      <w:proofErr w:type="gramStart"/>
      <w:r w:rsidRPr="007C4490">
        <w:rPr>
          <w:rFonts w:cs="Arial"/>
        </w:rPr>
        <w:t>,  као</w:t>
      </w:r>
      <w:proofErr w:type="gramEnd"/>
      <w:r w:rsidRPr="007C4490">
        <w:rPr>
          <w:rFonts w:cs="Arial"/>
        </w:rPr>
        <w:t xml:space="preserve"> одложни услов из члана 74. </w:t>
      </w:r>
      <w:proofErr w:type="gramStart"/>
      <w:r w:rsidRPr="007C4490">
        <w:rPr>
          <w:rFonts w:cs="Arial"/>
        </w:rPr>
        <w:t>став</w:t>
      </w:r>
      <w:proofErr w:type="gramEnd"/>
      <w:r w:rsidRPr="007C4490">
        <w:rPr>
          <w:rFonts w:cs="Arial"/>
        </w:rPr>
        <w:t xml:space="preserve"> 2. </w:t>
      </w:r>
      <w:proofErr w:type="gramStart"/>
      <w:r w:rsidRPr="007C4490">
        <w:rPr>
          <w:rFonts w:cs="Arial"/>
        </w:rPr>
        <w:t xml:space="preserve">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7C4490">
        <w:rPr>
          <w:rFonts w:cs="Arial"/>
          <w:lang w:val="sr-Cyrl-RS"/>
        </w:rPr>
        <w:t>н</w:t>
      </w:r>
      <w:r w:rsidRPr="007C4490">
        <w:rPr>
          <w:rFonts w:cs="Arial"/>
        </w:rPr>
        <w:t>аручиоцу</w:t>
      </w:r>
      <w:r w:rsidRPr="007C4490">
        <w:rPr>
          <w:rFonts w:cs="Arial"/>
          <w:lang w:val="sr-Cyrl-RS"/>
        </w:rPr>
        <w:t xml:space="preserve"> </w:t>
      </w:r>
      <w:r w:rsidRPr="007C4490">
        <w:rPr>
          <w:rFonts w:cs="Arial"/>
        </w:rPr>
        <w:t xml:space="preserve">неопозиву,  безусловну (без права на приговор) и на први писани позив наплативу банкарску гаранцију за добро извршење посла у износу од </w:t>
      </w:r>
      <w:r w:rsidRPr="007C4490">
        <w:rPr>
          <w:rFonts w:cs="Arial"/>
          <w:lang w:val="sr-Cyrl-RS"/>
        </w:rPr>
        <w:t>5</w:t>
      </w:r>
      <w:r w:rsidRPr="007C4490">
        <w:rPr>
          <w:rFonts w:cs="Arial"/>
        </w:rPr>
        <w:t>%  вредности уговора без ПДВ.</w:t>
      </w:r>
      <w:proofErr w:type="gramEnd"/>
      <w:r w:rsidRPr="007C4490">
        <w:rPr>
          <w:rFonts w:cs="Arial"/>
        </w:rPr>
        <w:t xml:space="preserve"> </w:t>
      </w:r>
    </w:p>
    <w:p w:rsidR="004167C7" w:rsidRPr="007C4490" w:rsidRDefault="002F307E" w:rsidP="007C4490">
      <w:pPr>
        <w:spacing w:before="0"/>
        <w:rPr>
          <w:rFonts w:cs="Arial"/>
        </w:rPr>
      </w:pPr>
      <w:r w:rsidRPr="007C4490">
        <w:rPr>
          <w:rFonts w:cs="Arial"/>
        </w:rPr>
        <w:t xml:space="preserve">Банкарска гаранција мора трајати најмање </w:t>
      </w:r>
      <w:r w:rsidR="004167C7" w:rsidRPr="007C4490">
        <w:rPr>
          <w:rFonts w:cs="Arial"/>
          <w:lang w:val="sr-Cyrl-RS"/>
        </w:rPr>
        <w:t xml:space="preserve">12 </w:t>
      </w:r>
      <w:r w:rsidR="004167C7" w:rsidRPr="007C4490">
        <w:rPr>
          <w:rFonts w:cs="Arial"/>
        </w:rPr>
        <w:t>(словима:</w:t>
      </w:r>
      <w:r w:rsidR="004167C7" w:rsidRPr="007C4490">
        <w:rPr>
          <w:rFonts w:cs="Arial"/>
          <w:lang w:val="sr-Cyrl-RS"/>
        </w:rPr>
        <w:t xml:space="preserve"> дванаест)</w:t>
      </w:r>
      <w:r w:rsidR="004167C7" w:rsidRPr="007C4490">
        <w:rPr>
          <w:rFonts w:cs="Arial"/>
        </w:rPr>
        <w:t xml:space="preserve"> </w:t>
      </w:r>
      <w:r w:rsidR="004167C7" w:rsidRPr="007C4490">
        <w:rPr>
          <w:rFonts w:cs="Arial"/>
          <w:lang w:val="sr-Cyrl-RS"/>
        </w:rPr>
        <w:t>месеци</w:t>
      </w:r>
      <w:r w:rsidR="004167C7" w:rsidRPr="007C4490">
        <w:rPr>
          <w:rFonts w:cs="Arial"/>
        </w:rPr>
        <w:t>.</w:t>
      </w:r>
    </w:p>
    <w:p w:rsidR="002F307E" w:rsidRPr="007C4490" w:rsidRDefault="002F307E" w:rsidP="007C4490">
      <w:pPr>
        <w:spacing w:before="0"/>
        <w:rPr>
          <w:rFonts w:cs="Arial"/>
        </w:rPr>
      </w:pPr>
      <w:r w:rsidRPr="007C4490">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7C4490">
        <w:rPr>
          <w:rFonts w:cs="Arial"/>
          <w:lang w:val="sr-Cyrl-RS"/>
        </w:rPr>
        <w:t xml:space="preserve"> </w:t>
      </w:r>
      <w:r w:rsidRPr="007C4490">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54058" w:rsidRPr="007C4490" w:rsidRDefault="00D54058" w:rsidP="007C4490">
      <w:pPr>
        <w:spacing w:before="0"/>
        <w:rPr>
          <w:rFonts w:cs="Arial"/>
        </w:rPr>
      </w:pPr>
      <w:r w:rsidRPr="007C4490">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D54058" w:rsidRPr="007C4490" w:rsidRDefault="00D54058" w:rsidP="007C4490">
      <w:pPr>
        <w:spacing w:before="0"/>
        <w:rPr>
          <w:rFonts w:cs="Arial"/>
        </w:rPr>
      </w:pPr>
      <w:r w:rsidRPr="007C4490">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54058" w:rsidRPr="007C4490" w:rsidRDefault="00D54058" w:rsidP="007C4490">
      <w:pPr>
        <w:spacing w:before="0"/>
        <w:rPr>
          <w:rFonts w:cs="Arial"/>
          <w:color w:val="00B0F0"/>
        </w:rPr>
      </w:pPr>
      <w:r w:rsidRPr="007C4490">
        <w:rPr>
          <w:rFonts w:cs="Arial"/>
        </w:rPr>
        <w:t>У случају да је пословно седиште банке гаранта изван Републике Србије у случају спора по овој Гаранцији, утврђује се надлежност С</w:t>
      </w:r>
      <w:r w:rsidRPr="007C4490">
        <w:rPr>
          <w:rFonts w:cs="Arial"/>
          <w:lang w:val="sr-Cyrl-RS"/>
        </w:rPr>
        <w:t>талне</w:t>
      </w:r>
      <w:r w:rsidRPr="007C4490">
        <w:rPr>
          <w:rFonts w:cs="Arial"/>
        </w:rPr>
        <w:t xml:space="preserve"> арбитраже при П</w:t>
      </w:r>
      <w:r w:rsidRPr="007C4490">
        <w:rPr>
          <w:rFonts w:cs="Arial"/>
          <w:lang w:val="sr-Cyrl-RS"/>
        </w:rPr>
        <w:t>ривредној комори Србије</w:t>
      </w:r>
      <w:r w:rsidRPr="007C4490">
        <w:rPr>
          <w:rFonts w:cs="Arial"/>
        </w:rPr>
        <w:t xml:space="preserve"> уз примену </w:t>
      </w:r>
      <w:r w:rsidRPr="007C4490">
        <w:rPr>
          <w:rFonts w:cs="Arial"/>
          <w:lang w:val="sr-Cyrl-RS"/>
        </w:rPr>
        <w:t xml:space="preserve">њеног </w:t>
      </w:r>
      <w:r w:rsidRPr="007C4490">
        <w:rPr>
          <w:rFonts w:cs="Arial"/>
        </w:rPr>
        <w:t xml:space="preserve">Правилника и процесног и материјалног права Републике Србије, </w:t>
      </w:r>
      <w:r w:rsidRPr="007C4490">
        <w:rPr>
          <w:rFonts w:cs="Arial"/>
          <w:lang w:val="sr-Cyrl-RS"/>
        </w:rPr>
        <w:t>са местом рада арбитраже у Београду.</w:t>
      </w:r>
    </w:p>
    <w:p w:rsidR="00D54058" w:rsidRPr="007C4490" w:rsidRDefault="00D54058" w:rsidP="007C4490">
      <w:pPr>
        <w:spacing w:before="0"/>
        <w:rPr>
          <w:rFonts w:cs="Arial"/>
          <w:lang w:val="sr-Cyrl-RS"/>
        </w:rPr>
      </w:pPr>
      <w:r w:rsidRPr="007C4490">
        <w:rPr>
          <w:rFonts w:cs="Arial"/>
          <w:lang w:val="sr-Cyrl-RS"/>
        </w:rPr>
        <w:t>Банкарска гаранција се не може уступити и није преносива без сагласности уговорних страна и емисионе банке.</w:t>
      </w:r>
    </w:p>
    <w:p w:rsidR="00D54058" w:rsidRPr="007C4490" w:rsidRDefault="00D54058" w:rsidP="007C4490">
      <w:pPr>
        <w:spacing w:before="0"/>
        <w:rPr>
          <w:rFonts w:cs="Arial"/>
          <w:lang w:val="sr-Cyrl-RS"/>
        </w:rPr>
      </w:pPr>
      <w:r w:rsidRPr="007C4490">
        <w:rPr>
          <w:rFonts w:cs="Arial"/>
          <w:lang w:val="sr-Cyrl-RS"/>
        </w:rPr>
        <w:t xml:space="preserve">На ову  банкарску гарнцију примењују се Једнообразна правила за гаранције на позив ( </w:t>
      </w:r>
      <w:r w:rsidRPr="007C4490">
        <w:rPr>
          <w:rFonts w:cs="Arial"/>
        </w:rPr>
        <w:t>URDG</w:t>
      </w:r>
      <w:r w:rsidRPr="007C4490">
        <w:rPr>
          <w:rFonts w:cs="Arial"/>
          <w:lang w:val="sr-Cyrl-RS"/>
        </w:rPr>
        <w:t xml:space="preserve"> 758) Међународне трговинске коморе у Паризу.</w:t>
      </w:r>
    </w:p>
    <w:p w:rsidR="00D54058" w:rsidRPr="007C4490" w:rsidRDefault="00D54058" w:rsidP="007C4490">
      <w:pPr>
        <w:spacing w:before="0"/>
        <w:rPr>
          <w:rFonts w:cs="Arial"/>
          <w:lang w:val="sr-Cyrl-RS"/>
        </w:rPr>
      </w:pPr>
      <w:r w:rsidRPr="007C4490">
        <w:rPr>
          <w:rFonts w:cs="Arial"/>
          <w:lang w:val="sr-Cyrl-RS"/>
        </w:rPr>
        <w:t>Ова гаранција истиче на наведени датум, без обзира да ли је овај документ враћен или није.</w:t>
      </w:r>
    </w:p>
    <w:p w:rsidR="00D54058" w:rsidRPr="007C4490" w:rsidRDefault="00D54058" w:rsidP="007C4490">
      <w:pPr>
        <w:tabs>
          <w:tab w:val="left" w:pos="567"/>
        </w:tabs>
        <w:spacing w:before="0"/>
        <w:rPr>
          <w:rFonts w:cs="Arial"/>
          <w:lang w:val="ru-RU"/>
        </w:rPr>
      </w:pPr>
      <w:r w:rsidRPr="007C4490">
        <w:rPr>
          <w:rFonts w:cs="Arial"/>
          <w:lang w:val="ru-RU"/>
        </w:rPr>
        <w:t>Уколико гаранцију издаје страна банка ,мора имати кредитни рејтинг.</w:t>
      </w:r>
    </w:p>
    <w:p w:rsidR="00D54058" w:rsidRPr="007C4490" w:rsidRDefault="00D54058" w:rsidP="007C4490">
      <w:pPr>
        <w:spacing w:before="0"/>
        <w:rPr>
          <w:rFonts w:eastAsia="TimesNewRomanPSMT" w:cs="Arial"/>
        </w:rPr>
      </w:pPr>
    </w:p>
    <w:p w:rsidR="002F307E" w:rsidRPr="007C4490" w:rsidRDefault="002F307E" w:rsidP="007C4490">
      <w:pPr>
        <w:tabs>
          <w:tab w:val="left" w:pos="567"/>
          <w:tab w:val="left" w:pos="851"/>
        </w:tabs>
        <w:spacing w:before="0"/>
        <w:outlineLvl w:val="2"/>
        <w:rPr>
          <w:rFonts w:eastAsia="TimesNewRomanPSMT" w:cs="Arial"/>
          <w:b/>
          <w:bCs/>
          <w:iCs/>
          <w:lang w:val="sr-Cyrl-RS"/>
        </w:rPr>
      </w:pPr>
      <w:r w:rsidRPr="007C4490">
        <w:rPr>
          <w:rFonts w:eastAsia="TimesNewRomanPSMT" w:cs="Arial"/>
          <w:b/>
          <w:bCs/>
          <w:iCs/>
          <w:lang w:val="sr-Cyrl-RS"/>
        </w:rPr>
        <w:t>Достављање средстава финансијског обезбеђења:</w:t>
      </w:r>
    </w:p>
    <w:p w:rsidR="002F307E" w:rsidRPr="007C4490" w:rsidRDefault="002F307E" w:rsidP="007C4490">
      <w:pPr>
        <w:tabs>
          <w:tab w:val="left" w:pos="567"/>
          <w:tab w:val="left" w:pos="709"/>
        </w:tabs>
        <w:spacing w:before="0"/>
        <w:rPr>
          <w:rFonts w:eastAsia="TimesNewRomanPSMT" w:cs="Arial"/>
          <w:bCs/>
          <w:lang w:val="sr-Cyrl-RS"/>
        </w:rPr>
      </w:pPr>
      <w:r w:rsidRPr="007C4490">
        <w:rPr>
          <w:rFonts w:eastAsia="TimesNewRomanPSMT" w:cs="Arial"/>
          <w:bCs/>
          <w:lang w:val="sr-Cyrl-RS"/>
        </w:rPr>
        <w:lastRenderedPageBreak/>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744018" w:rsidRPr="007C4490">
        <w:rPr>
          <w:rFonts w:eastAsia="TimesNewRomanPSMT" w:cs="Arial"/>
          <w:bCs/>
          <w:lang w:val="sr-Cyrl-RS"/>
        </w:rPr>
        <w:t>Балканска 13</w:t>
      </w:r>
    </w:p>
    <w:p w:rsidR="002F307E" w:rsidRPr="007C4490" w:rsidRDefault="002F307E" w:rsidP="007C4490">
      <w:pPr>
        <w:tabs>
          <w:tab w:val="left" w:pos="567"/>
          <w:tab w:val="left" w:pos="709"/>
        </w:tabs>
        <w:spacing w:before="0"/>
        <w:rPr>
          <w:rFonts w:cs="Arial"/>
          <w:b/>
          <w:lang w:val="sr-Cyrl-RS"/>
        </w:rPr>
      </w:pPr>
      <w:r w:rsidRPr="007C4490">
        <w:rPr>
          <w:rFonts w:eastAsia="TimesNewRomanPSMT" w:cs="Arial"/>
          <w:bCs/>
          <w:lang w:val="sr-Cyrl-RS"/>
        </w:rPr>
        <w:t>Средство финансијског обез</w:t>
      </w:r>
      <w:r w:rsidR="000207D9" w:rsidRPr="007C4490">
        <w:rPr>
          <w:rFonts w:eastAsia="TimesNewRomanPSMT" w:cs="Arial"/>
          <w:bCs/>
          <w:lang w:val="sr-Cyrl-RS"/>
        </w:rPr>
        <w:t xml:space="preserve">беђења за добро извршење посла </w:t>
      </w:r>
      <w:r w:rsidRPr="007C4490">
        <w:rPr>
          <w:rFonts w:eastAsia="TimesNewRomanPSMT" w:cs="Arial"/>
          <w:bCs/>
          <w:lang w:val="sr-Cyrl-RS"/>
        </w:rPr>
        <w:t xml:space="preserve">гласи на Јавно предузеће „Електропривреда Србије“, Београд, </w:t>
      </w:r>
      <w:r w:rsidR="00744018" w:rsidRPr="007C4490">
        <w:rPr>
          <w:rFonts w:eastAsia="TimesNewRomanPSMT" w:cs="Arial"/>
          <w:bCs/>
          <w:lang w:val="sr-Cyrl-RS"/>
        </w:rPr>
        <w:t>Балканска 13</w:t>
      </w:r>
      <w:r w:rsidRPr="007C4490">
        <w:rPr>
          <w:rFonts w:eastAsia="TimesNewRomanPSMT" w:cs="Arial"/>
          <w:bCs/>
          <w:lang w:val="sr-Cyrl-RS"/>
        </w:rPr>
        <w:t xml:space="preserve">,  </w:t>
      </w:r>
      <w:r w:rsidRPr="007C4490">
        <w:rPr>
          <w:rFonts w:cs="Arial"/>
          <w:b/>
          <w:lang w:val="sr-Cyrl-RS"/>
        </w:rPr>
        <w:t xml:space="preserve">и доставља се лично или поштом на адресу: </w:t>
      </w:r>
    </w:p>
    <w:p w:rsidR="00744018" w:rsidRPr="007C4490" w:rsidRDefault="002F307E" w:rsidP="007C4490">
      <w:pPr>
        <w:suppressAutoHyphens/>
        <w:spacing w:before="0"/>
        <w:jc w:val="center"/>
        <w:rPr>
          <w:rFonts w:cs="Arial"/>
          <w:b/>
          <w:lang w:val="sr-Cyrl-RS"/>
        </w:rPr>
      </w:pPr>
      <w:r w:rsidRPr="007C4490">
        <w:rPr>
          <w:rFonts w:cs="Arial"/>
          <w:b/>
          <w:lang w:val="sr-Cyrl-RS"/>
        </w:rPr>
        <w:t xml:space="preserve">Јавно предузеће „Електопривреда Србије“, Београд, </w:t>
      </w:r>
    </w:p>
    <w:p w:rsidR="002F307E" w:rsidRPr="007C4490" w:rsidRDefault="002F307E" w:rsidP="007C4490">
      <w:pPr>
        <w:suppressAutoHyphens/>
        <w:spacing w:before="0"/>
        <w:jc w:val="center"/>
        <w:rPr>
          <w:rFonts w:eastAsia="Arial Unicode MS" w:cs="Arial"/>
          <w:b/>
          <w:kern w:val="1"/>
          <w:lang w:val="sr-Latn-RS" w:eastAsia="ar-SA"/>
        </w:rPr>
      </w:pPr>
      <w:r w:rsidRPr="007C4490">
        <w:rPr>
          <w:rFonts w:cs="Arial"/>
          <w:b/>
          <w:lang w:val="sr-Cyrl-RS"/>
        </w:rPr>
        <w:t>Балканска 13</w:t>
      </w:r>
    </w:p>
    <w:p w:rsidR="002F307E" w:rsidRDefault="002F307E" w:rsidP="007C4490">
      <w:pPr>
        <w:tabs>
          <w:tab w:val="left" w:pos="1134"/>
        </w:tabs>
        <w:spacing w:before="0"/>
        <w:jc w:val="center"/>
        <w:rPr>
          <w:rFonts w:cs="Arial"/>
          <w:b/>
          <w:lang w:val="ru-RU"/>
        </w:rPr>
      </w:pPr>
      <w:r w:rsidRPr="007C4490">
        <w:rPr>
          <w:rFonts w:cs="Arial"/>
          <w:b/>
          <w:lang w:val="sr-Cyrl-RS"/>
        </w:rPr>
        <w:t>са назнаком</w:t>
      </w:r>
      <w:r w:rsidRPr="007C4490">
        <w:rPr>
          <w:rFonts w:cs="Arial"/>
          <w:b/>
          <w:i/>
          <w:lang w:val="sr-Cyrl-RS"/>
        </w:rPr>
        <w:t>:</w:t>
      </w:r>
      <w:r w:rsidRPr="007C4490">
        <w:rPr>
          <w:rFonts w:cs="Arial"/>
          <w:b/>
          <w:lang w:val="sr-Cyrl-RS"/>
        </w:rPr>
        <w:t xml:space="preserve"> Средство финансијс</w:t>
      </w:r>
      <w:r w:rsidR="00316738" w:rsidRPr="007C4490">
        <w:rPr>
          <w:rFonts w:cs="Arial"/>
          <w:b/>
          <w:lang w:val="sr-Cyrl-RS"/>
        </w:rPr>
        <w:t xml:space="preserve">ког обезбеђења за ЈН број </w:t>
      </w:r>
      <w:r w:rsidR="001C6DDD" w:rsidRPr="007C4490">
        <w:rPr>
          <w:rFonts w:cs="Arial"/>
          <w:b/>
          <w:lang w:val="ru-RU"/>
        </w:rPr>
        <w:t>ЈН/2000/0135/2018 ЈАНА 603/2018</w:t>
      </w:r>
    </w:p>
    <w:p w:rsidR="007C4490" w:rsidRPr="007C4490" w:rsidRDefault="007C4490" w:rsidP="007C4490">
      <w:pPr>
        <w:tabs>
          <w:tab w:val="left" w:pos="1134"/>
        </w:tabs>
        <w:spacing w:before="0"/>
        <w:jc w:val="center"/>
        <w:rPr>
          <w:rFonts w:cs="Arial"/>
          <w:b/>
          <w:lang w:val="sr-Cyrl-RS"/>
        </w:rPr>
      </w:pPr>
    </w:p>
    <w:p w:rsidR="0085348E" w:rsidRPr="007C4490" w:rsidRDefault="0085348E" w:rsidP="007C4490">
      <w:pPr>
        <w:pStyle w:val="KDPodnaslov2"/>
        <w:numPr>
          <w:ilvl w:val="1"/>
          <w:numId w:val="34"/>
        </w:numPr>
        <w:spacing w:before="0"/>
        <w:jc w:val="both"/>
        <w:rPr>
          <w:rFonts w:cs="Arial"/>
        </w:rPr>
      </w:pPr>
      <w:r w:rsidRPr="007C4490">
        <w:rPr>
          <w:rFonts w:cs="Arial"/>
        </w:rPr>
        <w:t>Начин означавања поверљивих података у понуди</w:t>
      </w:r>
    </w:p>
    <w:p w:rsidR="0085348E" w:rsidRPr="007C4490" w:rsidRDefault="0085348E" w:rsidP="007C4490">
      <w:pPr>
        <w:pStyle w:val="KDParagraf"/>
        <w:spacing w:before="0"/>
        <w:rPr>
          <w:rFonts w:cs="Arial"/>
        </w:rPr>
      </w:pPr>
      <w:r w:rsidRPr="007C4490">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7C4490" w:rsidRDefault="0085348E" w:rsidP="007C4490">
      <w:pPr>
        <w:pStyle w:val="KDParagraf"/>
        <w:spacing w:before="0"/>
        <w:rPr>
          <w:rFonts w:cs="Arial"/>
        </w:rPr>
      </w:pPr>
      <w:r w:rsidRPr="007C4490">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7C4490" w:rsidRDefault="0085348E" w:rsidP="007C4490">
      <w:pPr>
        <w:pStyle w:val="KDParagraf"/>
        <w:spacing w:before="0"/>
        <w:rPr>
          <w:rFonts w:cs="Arial"/>
        </w:rPr>
      </w:pPr>
      <w:r w:rsidRPr="007C4490">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7C4490" w:rsidRDefault="0085348E" w:rsidP="007C4490">
      <w:pPr>
        <w:pStyle w:val="KDParagraf"/>
        <w:spacing w:before="0"/>
        <w:rPr>
          <w:rFonts w:cs="Arial"/>
        </w:rPr>
      </w:pPr>
      <w:r w:rsidRPr="007C4490">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7C4490" w:rsidRDefault="0085348E" w:rsidP="007C4490">
      <w:pPr>
        <w:pStyle w:val="KDParagraf"/>
        <w:spacing w:before="0"/>
        <w:rPr>
          <w:rFonts w:cs="Arial"/>
        </w:rPr>
      </w:pPr>
      <w:r w:rsidRPr="007C4490">
        <w:rPr>
          <w:rFonts w:cs="Arial"/>
        </w:rPr>
        <w:t>Наручилац не одговара за поверљивост података који нису означени на горе наведени начин.</w:t>
      </w:r>
    </w:p>
    <w:p w:rsidR="0085348E" w:rsidRPr="007C4490" w:rsidRDefault="0085348E" w:rsidP="007C4490">
      <w:pPr>
        <w:pStyle w:val="KDParagraf"/>
        <w:spacing w:before="0"/>
        <w:rPr>
          <w:rFonts w:cs="Arial"/>
        </w:rPr>
      </w:pPr>
      <w:r w:rsidRPr="007C4490">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7C4490" w:rsidRDefault="0085348E" w:rsidP="007C4490">
      <w:pPr>
        <w:pStyle w:val="KDParagraf"/>
        <w:spacing w:before="0"/>
        <w:rPr>
          <w:rFonts w:cs="Arial"/>
          <w:lang w:val="ru-RU"/>
        </w:rPr>
      </w:pPr>
      <w:r w:rsidRPr="007C4490">
        <w:rPr>
          <w:rFonts w:cs="Arial"/>
          <w:lang w:val="ru-RU"/>
        </w:rPr>
        <w:t xml:space="preserve">Ако понуђач у року који одреди </w:t>
      </w:r>
      <w:r w:rsidR="00354B71" w:rsidRPr="007C4490">
        <w:rPr>
          <w:rFonts w:cs="Arial"/>
          <w:lang w:val="ru-RU"/>
        </w:rPr>
        <w:t>н</w:t>
      </w:r>
      <w:r w:rsidRPr="007C4490">
        <w:rPr>
          <w:rFonts w:cs="Arial"/>
          <w:lang w:val="ru-RU"/>
        </w:rPr>
        <w:t xml:space="preserve">аручилац не опозове поверљивост докумената, </w:t>
      </w:r>
      <w:r w:rsidR="00354B71" w:rsidRPr="007C4490">
        <w:rPr>
          <w:rFonts w:cs="Arial"/>
          <w:lang w:val="ru-RU"/>
        </w:rPr>
        <w:t>н</w:t>
      </w:r>
      <w:r w:rsidRPr="007C4490">
        <w:rPr>
          <w:rFonts w:cs="Arial"/>
          <w:lang w:val="ru-RU"/>
        </w:rPr>
        <w:t>аручилац ће третирати ову понуду као понуду без поверљивих података.</w:t>
      </w:r>
    </w:p>
    <w:p w:rsidR="0085348E" w:rsidRPr="007C4490" w:rsidRDefault="0085348E" w:rsidP="007C4490">
      <w:pPr>
        <w:pStyle w:val="KDParagraf"/>
        <w:spacing w:before="0"/>
        <w:rPr>
          <w:rFonts w:cs="Arial"/>
        </w:rPr>
      </w:pPr>
      <w:r w:rsidRPr="007C4490">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7C4490" w:rsidRDefault="0085348E" w:rsidP="007C4490">
      <w:pPr>
        <w:pStyle w:val="KDParagraf"/>
        <w:spacing w:before="0"/>
        <w:rPr>
          <w:rFonts w:cs="Arial"/>
        </w:rPr>
      </w:pPr>
      <w:r w:rsidRPr="007C4490">
        <w:rPr>
          <w:rFonts w:cs="Arial"/>
        </w:rPr>
        <w:t>Неће се сматрати поверљивим докази о испуњености обавезних услова</w:t>
      </w:r>
      <w:proofErr w:type="gramStart"/>
      <w:r w:rsidRPr="007C4490">
        <w:rPr>
          <w:rFonts w:cs="Arial"/>
        </w:rPr>
        <w:t>,цена</w:t>
      </w:r>
      <w:proofErr w:type="gramEnd"/>
      <w:r w:rsidRPr="007C4490">
        <w:rPr>
          <w:rFonts w:cs="Arial"/>
        </w:rPr>
        <w:t xml:space="preserve"> и други подаци из понуде који су од значаја за примену критеријума и рангирање понуде. </w:t>
      </w:r>
    </w:p>
    <w:p w:rsidR="0085348E" w:rsidRPr="007C4490" w:rsidRDefault="0085348E" w:rsidP="007C4490">
      <w:pPr>
        <w:autoSpaceDE w:val="0"/>
        <w:autoSpaceDN w:val="0"/>
        <w:adjustRightInd w:val="0"/>
        <w:spacing w:before="0"/>
        <w:rPr>
          <w:rFonts w:eastAsia="TimesNewRomanPSMT" w:cs="Arial"/>
          <w:bCs/>
          <w:color w:val="00B0F0"/>
        </w:rPr>
      </w:pPr>
    </w:p>
    <w:p w:rsidR="0085348E" w:rsidRPr="007C4490" w:rsidRDefault="0085348E" w:rsidP="007C4490">
      <w:pPr>
        <w:pStyle w:val="KDPodnaslov2"/>
        <w:numPr>
          <w:ilvl w:val="1"/>
          <w:numId w:val="34"/>
        </w:numPr>
        <w:spacing w:before="0"/>
        <w:jc w:val="both"/>
        <w:rPr>
          <w:rFonts w:cs="Arial"/>
        </w:rPr>
      </w:pPr>
      <w:r w:rsidRPr="007C4490">
        <w:rPr>
          <w:rFonts w:cs="Arial"/>
        </w:rPr>
        <w:t>Поштовање обавеза које произлазе из прописа о заштити на раду и других прописа</w:t>
      </w:r>
    </w:p>
    <w:p w:rsidR="0085348E" w:rsidRPr="007C4490" w:rsidRDefault="0085348E" w:rsidP="007C4490">
      <w:pPr>
        <w:pStyle w:val="KDParagraf"/>
        <w:spacing w:before="0"/>
        <w:rPr>
          <w:rFonts w:cs="Arial"/>
          <w:lang w:val="ru-RU"/>
        </w:rPr>
      </w:pPr>
      <w:r w:rsidRPr="007C4490">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5311B8" w:rsidRPr="007C4490">
        <w:rPr>
          <w:rFonts w:cs="Arial"/>
          <w:lang w:val="ru-RU"/>
        </w:rPr>
        <w:t xml:space="preserve">4. </w:t>
      </w:r>
      <w:r w:rsidRPr="007C4490">
        <w:rPr>
          <w:rFonts w:cs="Arial"/>
          <w:lang w:val="ru-RU"/>
        </w:rPr>
        <w:t>из конкурсне документације).</w:t>
      </w:r>
    </w:p>
    <w:p w:rsidR="008F774C" w:rsidRPr="007C4490" w:rsidRDefault="008F774C" w:rsidP="007C4490">
      <w:pPr>
        <w:pStyle w:val="KDParagraf"/>
        <w:spacing w:before="0"/>
        <w:rPr>
          <w:rFonts w:cs="Arial"/>
          <w:lang w:val="ru-RU" w:eastAsia="sr-Latn-CS"/>
        </w:rPr>
      </w:pPr>
    </w:p>
    <w:p w:rsidR="0085348E" w:rsidRPr="007C4490" w:rsidRDefault="008F774C" w:rsidP="007C4490">
      <w:pPr>
        <w:pStyle w:val="KDPodnaslov2"/>
        <w:numPr>
          <w:ilvl w:val="1"/>
          <w:numId w:val="34"/>
        </w:numPr>
        <w:spacing w:before="0"/>
        <w:jc w:val="both"/>
        <w:rPr>
          <w:rFonts w:cs="Arial"/>
        </w:rPr>
      </w:pPr>
      <w:r w:rsidRPr="007C4490">
        <w:rPr>
          <w:rFonts w:cs="Arial"/>
        </w:rPr>
        <w:t>Начело заштите животне средине и обезбеђивања енергетске ефикасности</w:t>
      </w:r>
    </w:p>
    <w:p w:rsidR="008F774C" w:rsidRPr="007C4490" w:rsidRDefault="008F774C" w:rsidP="007C4490">
      <w:pPr>
        <w:pStyle w:val="KDParagraf"/>
        <w:spacing w:before="0"/>
        <w:rPr>
          <w:rFonts w:cs="Arial"/>
          <w:lang w:val="ru-RU" w:eastAsia="sr-Latn-CS"/>
        </w:rPr>
      </w:pPr>
      <w:r w:rsidRPr="007C4490">
        <w:rPr>
          <w:rFonts w:cs="Arial"/>
          <w:lang w:val="ru-RU" w:eastAsia="sr-Latn-CS"/>
        </w:rPr>
        <w:t xml:space="preserve">Наручилац је дужан да набавља </w:t>
      </w:r>
      <w:r w:rsidR="00D725EB" w:rsidRPr="007C4490">
        <w:rPr>
          <w:rFonts w:cs="Arial"/>
          <w:lang w:val="ru-RU" w:eastAsia="sr-Latn-CS"/>
        </w:rPr>
        <w:t>добра</w:t>
      </w:r>
      <w:r w:rsidRPr="007C4490">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7C4490" w:rsidRDefault="008D2B23" w:rsidP="007C4490">
      <w:pPr>
        <w:spacing w:before="0"/>
        <w:ind w:left="851"/>
        <w:rPr>
          <w:rFonts w:eastAsia="TimesNewRomanPSMT" w:cs="Arial"/>
          <w:bCs/>
          <w:iCs/>
          <w:color w:val="00B0F0"/>
        </w:rPr>
      </w:pPr>
    </w:p>
    <w:p w:rsidR="008D2B23" w:rsidRPr="007C4490" w:rsidRDefault="008D2B23" w:rsidP="007C4490">
      <w:pPr>
        <w:pStyle w:val="KDPodnaslov2"/>
        <w:numPr>
          <w:ilvl w:val="1"/>
          <w:numId w:val="34"/>
        </w:numPr>
        <w:spacing w:before="0"/>
        <w:jc w:val="both"/>
        <w:rPr>
          <w:rFonts w:cs="Arial"/>
        </w:rPr>
      </w:pPr>
      <w:bookmarkStart w:id="234" w:name="_Toc441651602"/>
      <w:bookmarkStart w:id="235" w:name="_Toc442559913"/>
      <w:r w:rsidRPr="007C4490">
        <w:rPr>
          <w:rFonts w:cs="Arial"/>
        </w:rPr>
        <w:t>Додатне информације и објашњења</w:t>
      </w:r>
      <w:bookmarkEnd w:id="234"/>
      <w:bookmarkEnd w:id="235"/>
    </w:p>
    <w:p w:rsidR="008D2B23" w:rsidRPr="007C4490" w:rsidRDefault="008D2B23" w:rsidP="007C4490">
      <w:pPr>
        <w:widowControl w:val="0"/>
        <w:spacing w:before="0"/>
        <w:rPr>
          <w:rFonts w:cs="Arial"/>
        </w:rPr>
      </w:pPr>
      <w:r w:rsidRPr="007C4490">
        <w:rPr>
          <w:rFonts w:cs="Arial"/>
          <w:lang w:val="ru-RU"/>
        </w:rPr>
        <w:t xml:space="preserve">Заинтерсовано лице може, у писаном облику, тражити </w:t>
      </w:r>
      <w:r w:rsidR="00B505E8" w:rsidRPr="007C4490">
        <w:rPr>
          <w:rFonts w:cs="Arial"/>
          <w:lang w:val="ru-RU"/>
        </w:rPr>
        <w:t xml:space="preserve">од </w:t>
      </w:r>
      <w:r w:rsidR="00313B2D" w:rsidRPr="007C4490">
        <w:rPr>
          <w:rFonts w:cs="Arial"/>
          <w:lang w:val="ru-RU"/>
        </w:rPr>
        <w:t>н</w:t>
      </w:r>
      <w:r w:rsidR="00B505E8" w:rsidRPr="007C4490">
        <w:rPr>
          <w:rFonts w:cs="Arial"/>
          <w:lang w:val="ru-RU"/>
        </w:rPr>
        <w:t xml:space="preserve">аручиоца </w:t>
      </w:r>
      <w:r w:rsidRPr="007C4490">
        <w:rPr>
          <w:rFonts w:cs="Arial"/>
          <w:lang w:val="ru-RU"/>
        </w:rPr>
        <w:t>додатне информације или појашњења у вези са припрем</w:t>
      </w:r>
      <w:r w:rsidR="00B505E8" w:rsidRPr="007C4490">
        <w:rPr>
          <w:rFonts w:cs="Arial"/>
          <w:lang w:val="ru-RU"/>
        </w:rPr>
        <w:t>ањем</w:t>
      </w:r>
      <w:r w:rsidRPr="007C4490">
        <w:rPr>
          <w:rFonts w:cs="Arial"/>
          <w:lang w:val="ru-RU"/>
        </w:rPr>
        <w:t xml:space="preserve"> понуде,</w:t>
      </w:r>
      <w:r w:rsidR="00313B2D" w:rsidRPr="007C4490">
        <w:rPr>
          <w:rFonts w:cs="Arial"/>
          <w:lang w:val="ru-RU"/>
        </w:rPr>
        <w:t xml:space="preserve"> </w:t>
      </w:r>
      <w:r w:rsidR="00B505E8" w:rsidRPr="007C4490">
        <w:rPr>
          <w:rFonts w:cs="Arial"/>
          <w:lang w:val="ru-RU"/>
        </w:rPr>
        <w:t xml:space="preserve">при чему може да укаже </w:t>
      </w:r>
      <w:r w:rsidR="00E57EF2" w:rsidRPr="007C4490">
        <w:rPr>
          <w:rFonts w:cs="Arial"/>
          <w:lang w:val="ru-RU"/>
        </w:rPr>
        <w:t>н</w:t>
      </w:r>
      <w:r w:rsidR="00B505E8" w:rsidRPr="007C4490">
        <w:rPr>
          <w:rFonts w:cs="Arial"/>
          <w:lang w:val="ru-RU"/>
        </w:rPr>
        <w:t>аручиоцу и на евентуално уочене недостатке и неправилности у конкурсној документацији,</w:t>
      </w:r>
      <w:r w:rsidRPr="007C4490">
        <w:rPr>
          <w:rFonts w:cs="Arial"/>
          <w:lang w:val="ru-RU"/>
        </w:rPr>
        <w:t xml:space="preserve"> најкасније пет дана пре истека рока за подношење понуде, на адресу </w:t>
      </w:r>
      <w:r w:rsidR="00C10054" w:rsidRPr="007C4490">
        <w:rPr>
          <w:rFonts w:cs="Arial"/>
          <w:lang w:val="ru-RU"/>
        </w:rPr>
        <w:lastRenderedPageBreak/>
        <w:t>н</w:t>
      </w:r>
      <w:r w:rsidRPr="007C4490">
        <w:rPr>
          <w:rFonts w:cs="Arial"/>
          <w:lang w:val="ru-RU"/>
        </w:rPr>
        <w:t>аручиоца, са назнаком: „ОБЈАШЊЕЊА – позив за јавну набавку број</w:t>
      </w:r>
      <w:r w:rsidR="00744018" w:rsidRPr="007C4490">
        <w:rPr>
          <w:rFonts w:cs="Arial"/>
          <w:lang w:val="ru-RU"/>
        </w:rPr>
        <w:t xml:space="preserve"> </w:t>
      </w:r>
      <w:r w:rsidR="001C6DDD" w:rsidRPr="007C4490">
        <w:rPr>
          <w:rFonts w:cs="Arial"/>
          <w:lang w:val="ru-RU"/>
        </w:rPr>
        <w:t>ЈН/2000/0135/2018 ЈАНА 602/2018</w:t>
      </w:r>
      <w:r w:rsidR="00744018" w:rsidRPr="007C4490">
        <w:rPr>
          <w:rFonts w:cs="Arial"/>
          <w:lang w:val="sr-Cyrl-RS"/>
        </w:rPr>
        <w:t>,</w:t>
      </w:r>
      <w:r w:rsidRPr="007C4490">
        <w:rPr>
          <w:rFonts w:cs="Arial"/>
          <w:lang w:val="ru-RU"/>
        </w:rPr>
        <w:t xml:space="preserve"> или електронским путем на е-</w:t>
      </w:r>
      <w:r w:rsidRPr="007C4490">
        <w:rPr>
          <w:rFonts w:cs="Arial"/>
        </w:rPr>
        <w:t>mail</w:t>
      </w:r>
      <w:r w:rsidRPr="007C4490">
        <w:rPr>
          <w:rFonts w:cs="Arial"/>
          <w:lang w:val="ru-RU"/>
        </w:rPr>
        <w:t xml:space="preserve"> адресу:</w:t>
      </w:r>
      <w:r w:rsidR="00C31D77" w:rsidRPr="007C4490">
        <w:rPr>
          <w:rFonts w:cs="Arial"/>
          <w:lang w:val="ru-RU"/>
        </w:rPr>
        <w:t xml:space="preserve"> </w:t>
      </w:r>
      <w:hyperlink r:id="rId171" w:history="1">
        <w:r w:rsidR="007B0620" w:rsidRPr="007C4490">
          <w:rPr>
            <w:rStyle w:val="Hyperlink"/>
            <w:rFonts w:cs="Arial"/>
            <w:lang w:val="sr-Latn-RS"/>
          </w:rPr>
          <w:t>sanja.alikalfic</w:t>
        </w:r>
        <w:r w:rsidR="00744018" w:rsidRPr="007C4490">
          <w:rPr>
            <w:rStyle w:val="Hyperlink"/>
            <w:rFonts w:cs="Arial"/>
            <w:lang w:val="ru-RU"/>
          </w:rPr>
          <w:t>@</w:t>
        </w:r>
      </w:hyperlink>
      <w:r w:rsidR="00313B2D" w:rsidRPr="007C4490">
        <w:rPr>
          <w:rStyle w:val="Hyperlink"/>
          <w:rFonts w:cs="Arial"/>
          <w:lang w:val="sr-Latn-RS"/>
        </w:rPr>
        <w:t>eps.rs</w:t>
      </w:r>
      <w:r w:rsidR="007C4490">
        <w:rPr>
          <w:rFonts w:cs="Arial"/>
          <w:lang w:val="ru-RU"/>
        </w:rPr>
        <w:t xml:space="preserve">, </w:t>
      </w:r>
      <w:r w:rsidR="007C4490" w:rsidRPr="007C4490">
        <w:rPr>
          <w:rStyle w:val="Hyperlink"/>
        </w:rPr>
        <w:t>aleksandra.adamovic</w:t>
      </w:r>
      <w:r w:rsidR="007C4490" w:rsidRPr="007C4490">
        <w:rPr>
          <w:rStyle w:val="Hyperlink"/>
          <w:lang w:val="sr-Latn-RS"/>
        </w:rPr>
        <w:t>@eps.rs</w:t>
      </w:r>
    </w:p>
    <w:p w:rsidR="008D2B23" w:rsidRPr="007C4490" w:rsidRDefault="008D2B23" w:rsidP="007C4490">
      <w:pPr>
        <w:spacing w:before="0"/>
        <w:rPr>
          <w:rFonts w:cs="Arial"/>
          <w:lang w:val="ru-RU"/>
        </w:rPr>
      </w:pPr>
      <w:r w:rsidRPr="007C4490">
        <w:rPr>
          <w:rFonts w:cs="Arial"/>
          <w:lang w:val="ru-RU"/>
        </w:rPr>
        <w:t xml:space="preserve">Наручилац ће у року од три дана по пријему захтева објавити </w:t>
      </w:r>
      <w:r w:rsidRPr="007C4490">
        <w:rPr>
          <w:rFonts w:cs="Arial"/>
        </w:rPr>
        <w:t>Одговор на захтев</w:t>
      </w:r>
      <w:r w:rsidRPr="007C4490">
        <w:rPr>
          <w:rFonts w:cs="Arial"/>
          <w:lang w:val="ru-RU"/>
        </w:rPr>
        <w:t xml:space="preserve"> на Порталу јавних набавки и својој интернет страници.</w:t>
      </w:r>
    </w:p>
    <w:p w:rsidR="008D2B23" w:rsidRPr="007C4490" w:rsidRDefault="008D2B23" w:rsidP="007C4490">
      <w:pPr>
        <w:pStyle w:val="KDMojTekst"/>
        <w:spacing w:before="0"/>
        <w:rPr>
          <w:rFonts w:cs="Arial"/>
          <w:i w:val="0"/>
          <w:color w:val="auto"/>
          <w:sz w:val="22"/>
          <w:szCs w:val="22"/>
        </w:rPr>
      </w:pPr>
      <w:r w:rsidRPr="007C4490">
        <w:rPr>
          <w:rFonts w:cs="Arial"/>
          <w:i w:val="0"/>
          <w:color w:val="auto"/>
          <w:sz w:val="22"/>
          <w:szCs w:val="22"/>
        </w:rPr>
        <w:t>Тражење додатних информација и појашњења телефоном није дозвољено.</w:t>
      </w:r>
    </w:p>
    <w:p w:rsidR="00C14152" w:rsidRPr="007C4490" w:rsidRDefault="00C14152" w:rsidP="007C4490">
      <w:pPr>
        <w:spacing w:before="0"/>
        <w:rPr>
          <w:rFonts w:cs="Arial"/>
          <w:lang w:val="ru-RU"/>
        </w:rPr>
      </w:pPr>
      <w:r w:rsidRPr="007C4490">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7C4490" w:rsidRDefault="006A0B02" w:rsidP="007C4490">
      <w:pPr>
        <w:spacing w:before="0"/>
        <w:rPr>
          <w:rFonts w:cs="Arial"/>
          <w:lang w:val="ru-RU"/>
        </w:rPr>
      </w:pPr>
      <w:r w:rsidRPr="007C4490">
        <w:rPr>
          <w:rFonts w:cs="Arial"/>
          <w:lang w:val="ru-RU"/>
        </w:rPr>
        <w:t xml:space="preserve">Ако </w:t>
      </w:r>
      <w:r w:rsidR="00C10054" w:rsidRPr="007C4490">
        <w:rPr>
          <w:rFonts w:cs="Arial"/>
          <w:lang w:val="ru-RU"/>
        </w:rPr>
        <w:t>н</w:t>
      </w:r>
      <w:r w:rsidR="00C14152" w:rsidRPr="007C4490">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7C4490" w:rsidRDefault="006A0B02" w:rsidP="007C4490">
      <w:pPr>
        <w:spacing w:before="0"/>
        <w:rPr>
          <w:rFonts w:cs="Arial"/>
          <w:lang w:val="ru-RU"/>
        </w:rPr>
      </w:pPr>
      <w:r w:rsidRPr="007C4490">
        <w:rPr>
          <w:rFonts w:cs="Arial"/>
          <w:lang w:val="ru-RU"/>
        </w:rPr>
        <w:t xml:space="preserve">Ако </w:t>
      </w:r>
      <w:r w:rsidR="00E02BE6" w:rsidRPr="007C4490">
        <w:rPr>
          <w:rFonts w:cs="Arial"/>
          <w:lang w:val="ru-RU"/>
        </w:rPr>
        <w:t>н</w:t>
      </w:r>
      <w:r w:rsidR="00C14152" w:rsidRPr="007C4490">
        <w:rPr>
          <w:rFonts w:cs="Arial"/>
          <w:lang w:val="ru-RU"/>
        </w:rPr>
        <w:t>аручилац измени или допуни конкурсну документацију осам или мање дана пре ис</w:t>
      </w:r>
      <w:r w:rsidRPr="007C4490">
        <w:rPr>
          <w:rFonts w:cs="Arial"/>
          <w:lang w:val="ru-RU"/>
        </w:rPr>
        <w:t xml:space="preserve">тека рока за подношење понуда, </w:t>
      </w:r>
      <w:r w:rsidR="00C10054" w:rsidRPr="007C4490">
        <w:rPr>
          <w:rFonts w:cs="Arial"/>
          <w:lang w:val="ru-RU"/>
        </w:rPr>
        <w:t>н</w:t>
      </w:r>
      <w:r w:rsidR="00C14152" w:rsidRPr="007C4490">
        <w:rPr>
          <w:rFonts w:cs="Arial"/>
          <w:lang w:val="ru-RU"/>
        </w:rPr>
        <w:t>аручилац је дужан да продужи рок за подношење понуда и објави обавештење о продужењу рока за подношење понуда.</w:t>
      </w:r>
    </w:p>
    <w:p w:rsidR="00C14152" w:rsidRPr="007C4490" w:rsidRDefault="00C14152" w:rsidP="007C4490">
      <w:pPr>
        <w:spacing w:before="0"/>
        <w:rPr>
          <w:rFonts w:cs="Arial"/>
          <w:lang w:val="ru-RU"/>
        </w:rPr>
      </w:pPr>
      <w:r w:rsidRPr="007C4490">
        <w:rPr>
          <w:rFonts w:cs="Arial"/>
          <w:lang w:val="ru-RU"/>
        </w:rPr>
        <w:t>По истеку рока предвиђеног за подношење</w:t>
      </w:r>
      <w:r w:rsidR="006A0B02" w:rsidRPr="007C4490">
        <w:rPr>
          <w:rFonts w:cs="Arial"/>
          <w:lang w:val="ru-RU"/>
        </w:rPr>
        <w:t xml:space="preserve"> понуда </w:t>
      </w:r>
      <w:r w:rsidR="00AC1500" w:rsidRPr="007C4490">
        <w:rPr>
          <w:rFonts w:cs="Arial"/>
          <w:lang w:val="ru-RU"/>
        </w:rPr>
        <w:t>н</w:t>
      </w:r>
      <w:r w:rsidRPr="007C4490">
        <w:rPr>
          <w:rFonts w:cs="Arial"/>
          <w:lang w:val="ru-RU"/>
        </w:rPr>
        <w:t>аручилац не може да мења нити да допуњује конкурсну документацију.</w:t>
      </w:r>
    </w:p>
    <w:p w:rsidR="00D31828" w:rsidRPr="007C4490" w:rsidRDefault="008D2B23" w:rsidP="007C4490">
      <w:pPr>
        <w:pStyle w:val="KDMojTekst"/>
        <w:spacing w:before="0"/>
        <w:rPr>
          <w:rFonts w:cs="Arial"/>
          <w:i w:val="0"/>
          <w:color w:val="auto"/>
          <w:sz w:val="22"/>
          <w:szCs w:val="22"/>
          <w:lang w:val="sr-Cyrl-CS"/>
        </w:rPr>
      </w:pPr>
      <w:r w:rsidRPr="007C4490">
        <w:rPr>
          <w:rFonts w:cs="Arial"/>
          <w:i w:val="0"/>
          <w:color w:val="auto"/>
          <w:sz w:val="22"/>
          <w:szCs w:val="22"/>
        </w:rPr>
        <w:t>Комуникација у поступку јавне н</w:t>
      </w:r>
      <w:r w:rsidR="00EA1925" w:rsidRPr="007C4490">
        <w:rPr>
          <w:rFonts w:cs="Arial"/>
          <w:i w:val="0"/>
          <w:color w:val="auto"/>
          <w:sz w:val="22"/>
          <w:szCs w:val="22"/>
        </w:rPr>
        <w:t xml:space="preserve">абавке се врши на начин </w:t>
      </w:r>
      <w:r w:rsidR="00B02ADD" w:rsidRPr="007C4490">
        <w:rPr>
          <w:rFonts w:cs="Arial"/>
          <w:i w:val="0"/>
          <w:color w:val="auto"/>
          <w:sz w:val="22"/>
          <w:szCs w:val="22"/>
          <w:lang w:val="sr-Cyrl-RS"/>
        </w:rPr>
        <w:t>предвиђен</w:t>
      </w:r>
      <w:r w:rsidRPr="007C4490">
        <w:rPr>
          <w:rFonts w:cs="Arial"/>
          <w:i w:val="0"/>
          <w:color w:val="auto"/>
          <w:sz w:val="22"/>
          <w:szCs w:val="22"/>
        </w:rPr>
        <w:t xml:space="preserve"> чланом 20. Закона.</w:t>
      </w:r>
    </w:p>
    <w:p w:rsidR="00D31828" w:rsidRPr="007C4490" w:rsidRDefault="00D31828" w:rsidP="007C4490">
      <w:pPr>
        <w:pStyle w:val="KDParagraf"/>
        <w:spacing w:before="0"/>
        <w:rPr>
          <w:rFonts w:cs="Arial"/>
          <w:lang w:val="ru-RU"/>
        </w:rPr>
      </w:pPr>
      <w:r w:rsidRPr="007C4490">
        <w:rPr>
          <w:rFonts w:cs="Arial"/>
          <w:lang w:val="ru-RU"/>
        </w:rPr>
        <w:t xml:space="preserve">У зависности од изабраног вида комуникације, </w:t>
      </w:r>
      <w:r w:rsidR="00AC1500" w:rsidRPr="007C4490">
        <w:rPr>
          <w:rFonts w:cs="Arial"/>
          <w:lang w:val="ru-RU"/>
        </w:rPr>
        <w:t>н</w:t>
      </w:r>
      <w:r w:rsidRPr="007C4490">
        <w:rPr>
          <w:rFonts w:cs="Arial"/>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7C4490">
          <w:rPr>
            <w:rStyle w:val="Hyperlink"/>
            <w:rFonts w:cs="Arial"/>
          </w:rPr>
          <w:t>www.</w:t>
        </w:r>
        <w:r w:rsidR="000B45FD" w:rsidRPr="007C4490">
          <w:rPr>
            <w:rStyle w:val="Hyperlink"/>
            <w:rFonts w:cs="Arial"/>
            <w:lang w:val="sr-Cyrl-CS"/>
          </w:rPr>
          <w:t>к</w:t>
        </w:r>
        <w:r w:rsidR="000B45FD" w:rsidRPr="007C4490">
          <w:rPr>
            <w:rStyle w:val="Hyperlink"/>
            <w:rFonts w:cs="Arial"/>
          </w:rPr>
          <w:t>jn.gov.rs</w:t>
        </w:r>
      </w:hyperlink>
      <w:r w:rsidRPr="007C4490">
        <w:rPr>
          <w:rFonts w:cs="Arial"/>
          <w:lang w:val="ru-RU"/>
        </w:rPr>
        <w:t>).</w:t>
      </w:r>
    </w:p>
    <w:p w:rsidR="008D2B23" w:rsidRPr="007C4490" w:rsidRDefault="008D2B23" w:rsidP="007C4490">
      <w:pPr>
        <w:pStyle w:val="KDMojTekst"/>
        <w:spacing w:before="0"/>
        <w:rPr>
          <w:rFonts w:cs="Arial"/>
          <w:i w:val="0"/>
          <w:color w:val="auto"/>
          <w:sz w:val="22"/>
          <w:szCs w:val="22"/>
        </w:rPr>
      </w:pPr>
    </w:p>
    <w:p w:rsidR="008D2B23" w:rsidRPr="007C4490" w:rsidRDefault="008D2B23" w:rsidP="007C4490">
      <w:pPr>
        <w:pStyle w:val="KDPodnaslov2"/>
        <w:numPr>
          <w:ilvl w:val="1"/>
          <w:numId w:val="34"/>
        </w:numPr>
        <w:spacing w:before="0"/>
        <w:jc w:val="both"/>
        <w:rPr>
          <w:rFonts w:cs="Arial"/>
        </w:rPr>
      </w:pPr>
      <w:bookmarkStart w:id="236" w:name="_Toc441651603"/>
      <w:bookmarkStart w:id="237" w:name="_Toc442559914"/>
      <w:r w:rsidRPr="007C4490">
        <w:rPr>
          <w:rFonts w:cs="Arial"/>
        </w:rPr>
        <w:t>Трошкови понуде</w:t>
      </w:r>
      <w:bookmarkEnd w:id="236"/>
      <w:bookmarkEnd w:id="237"/>
    </w:p>
    <w:p w:rsidR="008D2B23" w:rsidRPr="007C4490" w:rsidRDefault="008D2B23" w:rsidP="007C4490">
      <w:pPr>
        <w:pStyle w:val="KDParagraf"/>
        <w:spacing w:before="0"/>
        <w:rPr>
          <w:rFonts w:cs="Arial"/>
          <w:lang w:val="ru-RU"/>
        </w:rPr>
      </w:pPr>
      <w:r w:rsidRPr="007C4490">
        <w:rPr>
          <w:rFonts w:cs="Arial"/>
          <w:lang w:val="ru-RU"/>
        </w:rPr>
        <w:t>Трошкове припреме и подношења понуде сноси искључив</w:t>
      </w:r>
      <w:r w:rsidR="00893401" w:rsidRPr="007C4490">
        <w:rPr>
          <w:rFonts w:cs="Arial"/>
          <w:lang w:val="ru-RU"/>
        </w:rPr>
        <w:t xml:space="preserve">о понуђач и не може тражити од </w:t>
      </w:r>
      <w:r w:rsidR="00E02BE6" w:rsidRPr="007C4490">
        <w:rPr>
          <w:rFonts w:cs="Arial"/>
          <w:lang w:val="ru-RU"/>
        </w:rPr>
        <w:t>н</w:t>
      </w:r>
      <w:r w:rsidRPr="007C4490">
        <w:rPr>
          <w:rFonts w:cs="Arial"/>
          <w:lang w:val="ru-RU"/>
        </w:rPr>
        <w:t>аручиоца накнаду трошкова.</w:t>
      </w:r>
    </w:p>
    <w:p w:rsidR="008D2B23" w:rsidRPr="007C4490" w:rsidRDefault="008D2B23" w:rsidP="007C4490">
      <w:pPr>
        <w:pStyle w:val="KDParagraf"/>
        <w:spacing w:before="0"/>
        <w:rPr>
          <w:rFonts w:cs="Arial"/>
        </w:rPr>
      </w:pPr>
      <w:r w:rsidRPr="007C4490">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7C4490" w:rsidRDefault="008D2B23" w:rsidP="007C4490">
      <w:pPr>
        <w:pStyle w:val="KDParagraf"/>
        <w:spacing w:before="0"/>
        <w:rPr>
          <w:rFonts w:cs="Arial"/>
        </w:rPr>
      </w:pPr>
      <w:r w:rsidRPr="007C4490">
        <w:rPr>
          <w:rFonts w:cs="Arial"/>
        </w:rPr>
        <w:t>Ако је поступак јавне набавке обуставље</w:t>
      </w:r>
      <w:r w:rsidR="00B02ADD" w:rsidRPr="007C4490">
        <w:rPr>
          <w:rFonts w:cs="Arial"/>
        </w:rPr>
        <w:t xml:space="preserve">н из разлога који су на страни </w:t>
      </w:r>
      <w:r w:rsidR="00AC1500" w:rsidRPr="007C4490">
        <w:rPr>
          <w:rFonts w:cs="Arial"/>
          <w:lang w:val="sr-Cyrl-RS"/>
        </w:rPr>
        <w:t>н</w:t>
      </w:r>
      <w:r w:rsidR="00B02ADD" w:rsidRPr="007C4490">
        <w:rPr>
          <w:rFonts w:cs="Arial"/>
        </w:rPr>
        <w:t xml:space="preserve">аручиоца, </w:t>
      </w:r>
      <w:r w:rsidR="00AC1500" w:rsidRPr="007C4490">
        <w:rPr>
          <w:rFonts w:cs="Arial"/>
          <w:lang w:val="sr-Cyrl-RS"/>
        </w:rPr>
        <w:t>н</w:t>
      </w:r>
      <w:r w:rsidRPr="007C4490">
        <w:rPr>
          <w:rFonts w:cs="Arial"/>
        </w:rPr>
        <w:t>аручилац је дужан да понуђачу надокнади трошкове израде узорка или модела, ако су израђени у складу са технич</w:t>
      </w:r>
      <w:r w:rsidR="00B02ADD" w:rsidRPr="007C4490">
        <w:rPr>
          <w:rFonts w:cs="Arial"/>
        </w:rPr>
        <w:t xml:space="preserve">ким спецификацијама </w:t>
      </w:r>
      <w:r w:rsidR="00E02BE6" w:rsidRPr="007C4490">
        <w:rPr>
          <w:rFonts w:cs="Arial"/>
          <w:lang w:val="sr-Cyrl-RS"/>
        </w:rPr>
        <w:t>н</w:t>
      </w:r>
      <w:r w:rsidRPr="007C4490">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7C4490" w:rsidRDefault="008D2B23" w:rsidP="007C4490">
      <w:pPr>
        <w:pStyle w:val="KDParagraf"/>
        <w:spacing w:before="0"/>
        <w:rPr>
          <w:rFonts w:cs="Arial"/>
        </w:rPr>
      </w:pPr>
    </w:p>
    <w:p w:rsidR="00C14152" w:rsidRPr="007C4490" w:rsidRDefault="00C14152" w:rsidP="007C4490">
      <w:pPr>
        <w:pStyle w:val="KDPodnaslov2"/>
        <w:numPr>
          <w:ilvl w:val="1"/>
          <w:numId w:val="34"/>
        </w:numPr>
        <w:spacing w:before="0"/>
        <w:jc w:val="both"/>
        <w:rPr>
          <w:rFonts w:cs="Arial"/>
        </w:rPr>
      </w:pPr>
      <w:r w:rsidRPr="007C4490">
        <w:rPr>
          <w:rFonts w:cs="Arial"/>
        </w:rPr>
        <w:t>Д</w:t>
      </w:r>
      <w:r w:rsidRPr="007C4490">
        <w:rPr>
          <w:rFonts w:cs="Arial"/>
          <w:lang w:val="sr-Latn-CS"/>
        </w:rPr>
        <w:t>одатн</w:t>
      </w:r>
      <w:r w:rsidRPr="007C4490">
        <w:rPr>
          <w:rFonts w:cs="Arial"/>
        </w:rPr>
        <w:t>а</w:t>
      </w:r>
      <w:r w:rsidRPr="007C4490">
        <w:rPr>
          <w:rFonts w:cs="Arial"/>
          <w:lang w:val="sr-Latn-CS"/>
        </w:rPr>
        <w:t xml:space="preserve"> објашњења</w:t>
      </w:r>
      <w:r w:rsidRPr="007C4490">
        <w:rPr>
          <w:rFonts w:cs="Arial"/>
        </w:rPr>
        <w:t>, контрола и допуштене исправке</w:t>
      </w:r>
    </w:p>
    <w:p w:rsidR="00C14152" w:rsidRPr="007C4490" w:rsidRDefault="00C14152" w:rsidP="007C4490">
      <w:pPr>
        <w:pStyle w:val="KDParagraf"/>
        <w:spacing w:before="0"/>
        <w:rPr>
          <w:rFonts w:eastAsia="TimesNewRomanPSMT" w:cs="Arial"/>
        </w:rPr>
      </w:pPr>
      <w:r w:rsidRPr="007C4490">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7C4490" w:rsidRDefault="00C14152" w:rsidP="007C4490">
      <w:pPr>
        <w:pStyle w:val="KDParagraf"/>
        <w:spacing w:before="0"/>
        <w:rPr>
          <w:rFonts w:eastAsia="TimesNewRomanPSMT" w:cs="Arial"/>
          <w:lang w:val="ru-RU"/>
        </w:rPr>
      </w:pPr>
      <w:r w:rsidRPr="007C4490">
        <w:rPr>
          <w:rFonts w:eastAsia="TimesNewRomanPSMT" w:cs="Arial"/>
          <w:lang w:val="ru-RU"/>
        </w:rPr>
        <w:t>Уколико је потр</w:t>
      </w:r>
      <w:r w:rsidR="00893401" w:rsidRPr="007C4490">
        <w:rPr>
          <w:rFonts w:eastAsia="TimesNewRomanPSMT" w:cs="Arial"/>
          <w:lang w:val="ru-RU"/>
        </w:rPr>
        <w:t xml:space="preserve">ебно вршити додатна објашњења, </w:t>
      </w:r>
      <w:r w:rsidR="00AC1500" w:rsidRPr="007C4490">
        <w:rPr>
          <w:rFonts w:eastAsia="TimesNewRomanPSMT" w:cs="Arial"/>
          <w:lang w:val="ru-RU"/>
        </w:rPr>
        <w:t>н</w:t>
      </w:r>
      <w:r w:rsidRPr="007C4490">
        <w:rPr>
          <w:rFonts w:eastAsia="TimesNewRomanPSMT" w:cs="Arial"/>
          <w:lang w:val="ru-RU"/>
        </w:rPr>
        <w:t>аручилац ће понуђачу оставити прим</w:t>
      </w:r>
      <w:r w:rsidR="00B02ADD" w:rsidRPr="007C4490">
        <w:rPr>
          <w:rFonts w:eastAsia="TimesNewRomanPSMT" w:cs="Arial"/>
          <w:lang w:val="ru-RU"/>
        </w:rPr>
        <w:t xml:space="preserve">ерени рок да поступи по позиву </w:t>
      </w:r>
      <w:r w:rsidR="00AC1500" w:rsidRPr="007C4490">
        <w:rPr>
          <w:rFonts w:eastAsia="TimesNewRomanPSMT" w:cs="Arial"/>
          <w:lang w:val="ru-RU"/>
        </w:rPr>
        <w:t>н</w:t>
      </w:r>
      <w:r w:rsidRPr="007C4490">
        <w:rPr>
          <w:rFonts w:eastAsia="TimesNewRomanPSMT" w:cs="Arial"/>
          <w:lang w:val="ru-RU"/>
        </w:rPr>
        <w:t>аручиоца</w:t>
      </w:r>
      <w:r w:rsidR="00B02ADD" w:rsidRPr="007C4490">
        <w:rPr>
          <w:rFonts w:eastAsia="TimesNewRomanPSMT" w:cs="Arial"/>
          <w:lang w:val="ru-RU"/>
        </w:rPr>
        <w:t xml:space="preserve">, односно да омогући </w:t>
      </w:r>
      <w:r w:rsidR="00AC1500" w:rsidRPr="007C4490">
        <w:rPr>
          <w:rFonts w:eastAsia="TimesNewRomanPSMT" w:cs="Arial"/>
          <w:lang w:val="ru-RU"/>
        </w:rPr>
        <w:t>н</w:t>
      </w:r>
      <w:r w:rsidRPr="007C4490">
        <w:rPr>
          <w:rFonts w:eastAsia="TimesNewRomanPSMT" w:cs="Arial"/>
          <w:lang w:val="ru-RU"/>
        </w:rPr>
        <w:t>аручиоцу контролу (увид) код понуђача, као и код његовог подизвођача.</w:t>
      </w:r>
    </w:p>
    <w:p w:rsidR="00C14152" w:rsidRPr="007C4490" w:rsidRDefault="00C14152" w:rsidP="007C4490">
      <w:pPr>
        <w:pStyle w:val="KDParagraf"/>
        <w:spacing w:before="0"/>
        <w:rPr>
          <w:rFonts w:eastAsia="TimesNewRomanPSMT" w:cs="Arial"/>
        </w:rPr>
      </w:pPr>
      <w:r w:rsidRPr="007C4490">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7C4490" w:rsidRDefault="00C14152" w:rsidP="007C4490">
      <w:pPr>
        <w:pStyle w:val="KDParagraf"/>
        <w:spacing w:before="0"/>
        <w:rPr>
          <w:rFonts w:eastAsia="TimesNewRomanPSMT" w:cs="Arial"/>
        </w:rPr>
      </w:pPr>
      <w:r w:rsidRPr="007C4490">
        <w:rPr>
          <w:rFonts w:eastAsia="TimesNewRomanPSMT" w:cs="Arial"/>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AC1500" w:rsidRPr="007C4490">
        <w:rPr>
          <w:rFonts w:eastAsia="TimesNewRomanPSMT" w:cs="Arial"/>
          <w:lang w:val="sr-Cyrl-RS"/>
        </w:rPr>
        <w:t>н</w:t>
      </w:r>
      <w:r w:rsidRPr="007C4490">
        <w:rPr>
          <w:rFonts w:eastAsia="TimesNewRomanPSMT" w:cs="Arial"/>
        </w:rPr>
        <w:t>аручилац ће његову понуду одбити као неприхватљиву.</w:t>
      </w:r>
    </w:p>
    <w:p w:rsidR="008D2B23" w:rsidRPr="007C4490" w:rsidRDefault="008D2B23" w:rsidP="007C4490">
      <w:pPr>
        <w:spacing w:before="0"/>
        <w:rPr>
          <w:rFonts w:cs="Arial"/>
        </w:rPr>
      </w:pPr>
    </w:p>
    <w:p w:rsidR="00B20A6C" w:rsidRPr="007C4490" w:rsidRDefault="00B20A6C" w:rsidP="007C4490">
      <w:pPr>
        <w:pStyle w:val="KDPodnaslov2"/>
        <w:numPr>
          <w:ilvl w:val="1"/>
          <w:numId w:val="34"/>
        </w:numPr>
        <w:spacing w:before="0"/>
        <w:jc w:val="both"/>
        <w:rPr>
          <w:rFonts w:cs="Arial"/>
        </w:rPr>
      </w:pPr>
      <w:bookmarkStart w:id="238" w:name="_Toc442559917"/>
      <w:bookmarkStart w:id="239" w:name="_Toc441651606"/>
      <w:r w:rsidRPr="007C4490">
        <w:rPr>
          <w:rFonts w:cs="Arial"/>
        </w:rPr>
        <w:t>Разлози за одбијање понуде</w:t>
      </w:r>
      <w:bookmarkEnd w:id="238"/>
      <w:r w:rsidRPr="007C4490">
        <w:rPr>
          <w:rFonts w:cs="Arial"/>
        </w:rPr>
        <w:t xml:space="preserve"> </w:t>
      </w:r>
      <w:bookmarkEnd w:id="239"/>
    </w:p>
    <w:p w:rsidR="00B20A6C" w:rsidRPr="007C4490" w:rsidRDefault="00B20A6C" w:rsidP="007C4490">
      <w:pPr>
        <w:autoSpaceDE w:val="0"/>
        <w:autoSpaceDN w:val="0"/>
        <w:adjustRightInd w:val="0"/>
        <w:spacing w:before="0"/>
        <w:rPr>
          <w:rFonts w:eastAsia="TimesNewRomanPSMT" w:cs="Arial"/>
          <w:bCs/>
          <w:iCs/>
          <w:lang w:val="ru-RU"/>
        </w:rPr>
      </w:pPr>
      <w:r w:rsidRPr="007C4490">
        <w:rPr>
          <w:rFonts w:eastAsia="TimesNewRomanPSMT" w:cs="Arial"/>
          <w:bCs/>
          <w:iCs/>
        </w:rPr>
        <w:t>Понуда ће бити одбијена ако:</w:t>
      </w:r>
    </w:p>
    <w:p w:rsidR="00B20A6C" w:rsidRPr="007C4490" w:rsidRDefault="00B20A6C" w:rsidP="007C4490">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7C4490">
        <w:rPr>
          <w:rFonts w:ascii="Arial" w:eastAsia="TimesNewRomanPSMT" w:hAnsi="Arial" w:cs="Arial"/>
          <w:bCs/>
          <w:iCs/>
        </w:rPr>
        <w:t>је неблаговремена, неприхватљива или неодговарајућа;</w:t>
      </w:r>
    </w:p>
    <w:p w:rsidR="00B20A6C" w:rsidRPr="007C4490" w:rsidRDefault="00B20A6C" w:rsidP="007C4490">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7C4490">
        <w:rPr>
          <w:rFonts w:ascii="Arial" w:eastAsia="TimesNewRomanPSMT" w:hAnsi="Arial" w:cs="Arial"/>
          <w:bCs/>
          <w:iCs/>
        </w:rPr>
        <w:t>ако се понуђач не сагласи са исправком рачунских грешака;</w:t>
      </w:r>
    </w:p>
    <w:p w:rsidR="00B20A6C" w:rsidRPr="007C4490" w:rsidRDefault="00B20A6C" w:rsidP="007C4490">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proofErr w:type="gramStart"/>
      <w:r w:rsidRPr="007C4490">
        <w:rPr>
          <w:rFonts w:ascii="Arial" w:eastAsia="TimesNewRomanPSMT" w:hAnsi="Arial" w:cs="Arial"/>
          <w:bCs/>
          <w:iCs/>
        </w:rPr>
        <w:lastRenderedPageBreak/>
        <w:t>ако</w:t>
      </w:r>
      <w:proofErr w:type="gramEnd"/>
      <w:r w:rsidRPr="007C4490">
        <w:rPr>
          <w:rFonts w:ascii="Arial" w:eastAsia="TimesNewRomanPSMT" w:hAnsi="Arial" w:cs="Arial"/>
          <w:bCs/>
          <w:iCs/>
        </w:rPr>
        <w:t xml:space="preserve"> има битне </w:t>
      </w:r>
      <w:r w:rsidR="00893401" w:rsidRPr="007C4490">
        <w:rPr>
          <w:rFonts w:ascii="Arial" w:eastAsia="TimesNewRomanPSMT" w:hAnsi="Arial" w:cs="Arial"/>
          <w:bCs/>
          <w:iCs/>
        </w:rPr>
        <w:t>недостатке сходно члану 106. Закона</w:t>
      </w:r>
    </w:p>
    <w:p w:rsidR="00B20A6C" w:rsidRPr="007C4490" w:rsidRDefault="00B20A6C" w:rsidP="007C4490">
      <w:pPr>
        <w:spacing w:before="0"/>
        <w:rPr>
          <w:rFonts w:cs="Arial"/>
          <w:lang w:val="sr-Cyrl-CS"/>
        </w:rPr>
      </w:pPr>
    </w:p>
    <w:p w:rsidR="00B20A6C" w:rsidRPr="007C4490" w:rsidRDefault="00B20A6C" w:rsidP="007C4490">
      <w:pPr>
        <w:spacing w:before="0"/>
        <w:rPr>
          <w:rFonts w:cs="Arial"/>
        </w:rPr>
      </w:pPr>
      <w:r w:rsidRPr="007C4490">
        <w:rPr>
          <w:rFonts w:cs="Arial"/>
        </w:rPr>
        <w:t>Наручилац ће донети одлуку о обустави поступка јавне набавке у складу са чланом 109. Закона.</w:t>
      </w:r>
    </w:p>
    <w:p w:rsidR="00AC1500" w:rsidRPr="007C4490" w:rsidRDefault="00AC1500" w:rsidP="007C4490">
      <w:pPr>
        <w:spacing w:before="0"/>
        <w:rPr>
          <w:rFonts w:cs="Arial"/>
        </w:rPr>
      </w:pPr>
    </w:p>
    <w:p w:rsidR="008D2B23" w:rsidRPr="007C4490" w:rsidRDefault="00C14152" w:rsidP="007C4490">
      <w:pPr>
        <w:pStyle w:val="KDPodnaslov2"/>
        <w:numPr>
          <w:ilvl w:val="1"/>
          <w:numId w:val="34"/>
        </w:numPr>
        <w:spacing w:before="0"/>
        <w:jc w:val="both"/>
        <w:rPr>
          <w:rFonts w:cs="Arial"/>
        </w:rPr>
      </w:pPr>
      <w:r w:rsidRPr="007C4490">
        <w:rPr>
          <w:rFonts w:cs="Arial"/>
        </w:rPr>
        <w:t>Рок за доношење Одлуке о додели уговора/обустави</w:t>
      </w:r>
    </w:p>
    <w:p w:rsidR="00C14152" w:rsidRPr="007C4490" w:rsidRDefault="00C14152" w:rsidP="007C4490">
      <w:pPr>
        <w:pStyle w:val="KDParagraf"/>
        <w:spacing w:before="0"/>
        <w:rPr>
          <w:rFonts w:eastAsia="TimesNewRomanPSMT" w:cs="Arial"/>
        </w:rPr>
      </w:pPr>
      <w:r w:rsidRPr="007C4490">
        <w:rPr>
          <w:rFonts w:eastAsia="TimesNewRomanPSMT" w:cs="Arial"/>
        </w:rPr>
        <w:t>Наручилац ће одлуку о додели уговора</w:t>
      </w:r>
      <w:r w:rsidRPr="007C4490">
        <w:rPr>
          <w:rFonts w:eastAsia="TimesNewRomanPSMT" w:cs="Arial"/>
          <w:i/>
        </w:rPr>
        <w:t>/обустави поступка</w:t>
      </w:r>
      <w:r w:rsidRPr="007C4490">
        <w:rPr>
          <w:rFonts w:eastAsia="TimesNewRomanPSMT" w:cs="Arial"/>
        </w:rPr>
        <w:t xml:space="preserve"> донети у року од максимално </w:t>
      </w:r>
      <w:r w:rsidR="00975273" w:rsidRPr="007C4490">
        <w:rPr>
          <w:rFonts w:eastAsia="TimesNewRomanPSMT" w:cs="Arial"/>
          <w:lang w:val="sr-Cyrl-RS"/>
        </w:rPr>
        <w:t>25</w:t>
      </w:r>
      <w:r w:rsidRPr="007C4490">
        <w:rPr>
          <w:rFonts w:eastAsia="TimesNewRomanPSMT" w:cs="Arial"/>
        </w:rPr>
        <w:t xml:space="preserve"> (</w:t>
      </w:r>
      <w:r w:rsidR="00893401" w:rsidRPr="007C4490">
        <w:rPr>
          <w:rFonts w:eastAsia="TimesNewRomanPSMT" w:cs="Arial"/>
          <w:lang w:val="sr-Cyrl-RS"/>
        </w:rPr>
        <w:t xml:space="preserve">словима: </w:t>
      </w:r>
      <w:r w:rsidRPr="007C4490">
        <w:rPr>
          <w:rFonts w:eastAsia="TimesNewRomanPSMT" w:cs="Arial"/>
        </w:rPr>
        <w:t>д</w:t>
      </w:r>
      <w:r w:rsidR="00464DF5" w:rsidRPr="007C4490">
        <w:rPr>
          <w:rFonts w:eastAsia="TimesNewRomanPSMT" w:cs="Arial"/>
          <w:lang w:val="sr-Cyrl-RS"/>
        </w:rPr>
        <w:t>вадесетпет</w:t>
      </w:r>
      <w:r w:rsidRPr="007C4490">
        <w:rPr>
          <w:rFonts w:eastAsia="TimesNewRomanPSMT" w:cs="Arial"/>
        </w:rPr>
        <w:t>) дана од дана јавног отварања понуда.</w:t>
      </w:r>
    </w:p>
    <w:p w:rsidR="00C14152" w:rsidRPr="007C4490" w:rsidRDefault="00C14152" w:rsidP="007C4490">
      <w:pPr>
        <w:pStyle w:val="KDParagraf"/>
        <w:spacing w:before="0"/>
        <w:rPr>
          <w:rFonts w:eastAsia="TimesNewRomanPSMT" w:cs="Arial"/>
        </w:rPr>
      </w:pPr>
      <w:r w:rsidRPr="007C4490">
        <w:rPr>
          <w:rFonts w:eastAsia="TimesNewRomanPSMT" w:cs="Arial"/>
        </w:rPr>
        <w:t xml:space="preserve">Одлуку о додели уговора/обустави </w:t>
      </w:r>
      <w:proofErr w:type="gramStart"/>
      <w:r w:rsidRPr="007C4490">
        <w:rPr>
          <w:rFonts w:eastAsia="TimesNewRomanPSMT" w:cs="Arial"/>
        </w:rPr>
        <w:t xml:space="preserve">поступка  </w:t>
      </w:r>
      <w:r w:rsidR="00464DF5" w:rsidRPr="007C4490">
        <w:rPr>
          <w:rFonts w:eastAsia="TimesNewRomanPSMT" w:cs="Arial"/>
          <w:lang w:val="sr-Cyrl-RS"/>
        </w:rPr>
        <w:t>н</w:t>
      </w:r>
      <w:r w:rsidRPr="007C4490">
        <w:rPr>
          <w:rFonts w:eastAsia="TimesNewRomanPSMT" w:cs="Arial"/>
        </w:rPr>
        <w:t>аручилац</w:t>
      </w:r>
      <w:proofErr w:type="gramEnd"/>
      <w:r w:rsidRPr="007C4490">
        <w:rPr>
          <w:rFonts w:eastAsia="TimesNewRomanPSMT" w:cs="Arial"/>
        </w:rPr>
        <w:t xml:space="preserve"> ће објавити на Порталу јавних набавки и на својој интернет страници у року од 3 (</w:t>
      </w:r>
      <w:r w:rsidR="00893401" w:rsidRPr="007C4490">
        <w:rPr>
          <w:rFonts w:eastAsia="TimesNewRomanPSMT" w:cs="Arial"/>
          <w:lang w:val="sr-Cyrl-RS"/>
        </w:rPr>
        <w:t xml:space="preserve">словима: </w:t>
      </w:r>
      <w:r w:rsidRPr="007C4490">
        <w:rPr>
          <w:rFonts w:eastAsia="TimesNewRomanPSMT" w:cs="Arial"/>
        </w:rPr>
        <w:t>три) дана од дана доношења.</w:t>
      </w:r>
    </w:p>
    <w:p w:rsidR="008D2B23" w:rsidRPr="007C4490" w:rsidRDefault="008D2B23" w:rsidP="007C4490">
      <w:pPr>
        <w:pStyle w:val="KDParagraf"/>
        <w:spacing w:before="0"/>
        <w:rPr>
          <w:rFonts w:eastAsia="TimesNewRomanPSMT" w:cs="Arial"/>
        </w:rPr>
      </w:pPr>
    </w:p>
    <w:p w:rsidR="008D2B23" w:rsidRPr="007C4490" w:rsidRDefault="008D2B23" w:rsidP="007C4490">
      <w:pPr>
        <w:pStyle w:val="KDPodnaslov2"/>
        <w:numPr>
          <w:ilvl w:val="1"/>
          <w:numId w:val="34"/>
        </w:numPr>
        <w:spacing w:before="0"/>
        <w:jc w:val="both"/>
        <w:rPr>
          <w:rFonts w:cs="Arial"/>
          <w:lang w:val="ru-RU"/>
        </w:rPr>
      </w:pPr>
      <w:bookmarkStart w:id="240" w:name="_Toc441651607"/>
      <w:bookmarkStart w:id="241" w:name="_Toc442559918"/>
      <w:r w:rsidRPr="007C4490">
        <w:rPr>
          <w:rFonts w:cs="Arial"/>
          <w:lang w:val="ru-RU"/>
        </w:rPr>
        <w:t>Н</w:t>
      </w:r>
      <w:r w:rsidRPr="007C4490">
        <w:rPr>
          <w:rFonts w:cs="Arial"/>
        </w:rPr>
        <w:t>егативне референце</w:t>
      </w:r>
      <w:bookmarkEnd w:id="240"/>
      <w:bookmarkEnd w:id="241"/>
    </w:p>
    <w:p w:rsidR="008D2B23" w:rsidRPr="007C4490" w:rsidRDefault="008D2B23" w:rsidP="007C4490">
      <w:pPr>
        <w:spacing w:before="0"/>
        <w:rPr>
          <w:rFonts w:cs="Arial"/>
          <w:lang w:val="ru-RU"/>
        </w:rPr>
      </w:pPr>
      <w:r w:rsidRPr="007C4490">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7C4490" w:rsidRDefault="008D2B23" w:rsidP="007C4490">
      <w:pPr>
        <w:pStyle w:val="KDNabrajanje"/>
        <w:spacing w:before="0"/>
        <w:rPr>
          <w:rFonts w:cs="Arial"/>
        </w:rPr>
      </w:pPr>
      <w:r w:rsidRPr="007C4490">
        <w:rPr>
          <w:rFonts w:cs="Arial"/>
        </w:rPr>
        <w:t>поступао супротно забрани из чл. 23. и 25. Закона;</w:t>
      </w:r>
    </w:p>
    <w:p w:rsidR="008D2B23" w:rsidRPr="007C4490" w:rsidRDefault="008D2B23" w:rsidP="007C4490">
      <w:pPr>
        <w:pStyle w:val="KDNabrajanje"/>
        <w:spacing w:before="0"/>
        <w:rPr>
          <w:rFonts w:cs="Arial"/>
        </w:rPr>
      </w:pPr>
      <w:r w:rsidRPr="007C4490">
        <w:rPr>
          <w:rFonts w:cs="Arial"/>
        </w:rPr>
        <w:t>учинио повреду конкуренције;</w:t>
      </w:r>
    </w:p>
    <w:p w:rsidR="008D2B23" w:rsidRPr="007C4490" w:rsidRDefault="008D2B23" w:rsidP="007C4490">
      <w:pPr>
        <w:pStyle w:val="KDNabrajanje"/>
        <w:spacing w:before="0"/>
        <w:rPr>
          <w:rFonts w:cs="Arial"/>
        </w:rPr>
      </w:pPr>
      <w:r w:rsidRPr="007C4490">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7C4490" w:rsidRDefault="008D2B23" w:rsidP="007C4490">
      <w:pPr>
        <w:pStyle w:val="KDNabrajanje"/>
        <w:spacing w:before="0"/>
        <w:rPr>
          <w:rFonts w:cs="Arial"/>
        </w:rPr>
      </w:pPr>
      <w:r w:rsidRPr="007C4490">
        <w:rPr>
          <w:rFonts w:cs="Arial"/>
        </w:rPr>
        <w:t>одбио да достави доказе и средства обезбеђења на шта се у понуди обавезао.</w:t>
      </w:r>
    </w:p>
    <w:p w:rsidR="008D2B23" w:rsidRPr="007C4490" w:rsidRDefault="008D2B23" w:rsidP="007C4490">
      <w:pPr>
        <w:pStyle w:val="KDParagraf"/>
        <w:spacing w:before="0"/>
        <w:rPr>
          <w:rFonts w:cs="Arial"/>
          <w:lang w:val="ru-RU"/>
        </w:rPr>
      </w:pPr>
      <w:r w:rsidRPr="007C4490">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7C4490" w:rsidRDefault="008D2B23" w:rsidP="007C4490">
      <w:pPr>
        <w:pStyle w:val="KDParagraf"/>
        <w:spacing w:before="0"/>
        <w:rPr>
          <w:rFonts w:cs="Arial"/>
        </w:rPr>
      </w:pPr>
      <w:r w:rsidRPr="007C4490">
        <w:rPr>
          <w:rFonts w:cs="Arial"/>
        </w:rPr>
        <w:t>Доказ наведеног може бити:</w:t>
      </w:r>
    </w:p>
    <w:p w:rsidR="008D2B23" w:rsidRPr="007C4490" w:rsidRDefault="008D2B23" w:rsidP="007C4490">
      <w:pPr>
        <w:pStyle w:val="KDNabrajanje"/>
        <w:spacing w:before="0"/>
        <w:rPr>
          <w:rFonts w:cs="Arial"/>
        </w:rPr>
      </w:pPr>
      <w:r w:rsidRPr="007C4490">
        <w:rPr>
          <w:rFonts w:cs="Arial"/>
        </w:rPr>
        <w:t>правоснажна судска одлука или коначна одлука другог надлежног органа;</w:t>
      </w:r>
    </w:p>
    <w:p w:rsidR="008D2B23" w:rsidRPr="007C4490" w:rsidRDefault="008D2B23" w:rsidP="007C4490">
      <w:pPr>
        <w:pStyle w:val="KDNabrajanje"/>
        <w:spacing w:before="0"/>
        <w:rPr>
          <w:rFonts w:cs="Arial"/>
        </w:rPr>
      </w:pPr>
      <w:r w:rsidRPr="007C4490">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7C4490" w:rsidRDefault="008D2B23" w:rsidP="007C4490">
      <w:pPr>
        <w:pStyle w:val="KDNabrajanje"/>
        <w:spacing w:before="0"/>
        <w:rPr>
          <w:rFonts w:cs="Arial"/>
        </w:rPr>
      </w:pPr>
      <w:r w:rsidRPr="007C4490">
        <w:rPr>
          <w:rFonts w:cs="Arial"/>
        </w:rPr>
        <w:t>исправа о наплаћеној уговорној казни;</w:t>
      </w:r>
    </w:p>
    <w:p w:rsidR="008D2B23" w:rsidRPr="007C4490" w:rsidRDefault="008D2B23" w:rsidP="007C4490">
      <w:pPr>
        <w:pStyle w:val="KDNabrajanje"/>
        <w:spacing w:before="0"/>
        <w:rPr>
          <w:rFonts w:cs="Arial"/>
        </w:rPr>
      </w:pPr>
      <w:r w:rsidRPr="007C4490">
        <w:rPr>
          <w:rFonts w:cs="Arial"/>
        </w:rPr>
        <w:t>рекламације потрошача, односно корисника, ако нису отклоњене у уговореном року;</w:t>
      </w:r>
    </w:p>
    <w:p w:rsidR="008D2B23" w:rsidRPr="007C4490" w:rsidRDefault="008D2B23" w:rsidP="007C4490">
      <w:pPr>
        <w:pStyle w:val="KDNabrajanje"/>
        <w:spacing w:before="0"/>
        <w:rPr>
          <w:rFonts w:cs="Arial"/>
        </w:rPr>
      </w:pPr>
      <w:r w:rsidRPr="007C4490">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7C4490" w:rsidRDefault="008D2B23" w:rsidP="007C4490">
      <w:pPr>
        <w:pStyle w:val="KDNabrajanje"/>
        <w:spacing w:before="0"/>
        <w:rPr>
          <w:rFonts w:cs="Arial"/>
        </w:rPr>
      </w:pPr>
      <w:r w:rsidRPr="007C4490">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7C4490" w:rsidRDefault="008D2B23" w:rsidP="007C4490">
      <w:pPr>
        <w:pStyle w:val="KDNabrajanje"/>
        <w:spacing w:before="0"/>
        <w:rPr>
          <w:rFonts w:cs="Arial"/>
        </w:rPr>
      </w:pPr>
      <w:r w:rsidRPr="007C4490">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7C4490" w:rsidRDefault="008D2B23" w:rsidP="007C4490">
      <w:pPr>
        <w:pStyle w:val="KDParagraf"/>
        <w:spacing w:before="0"/>
        <w:rPr>
          <w:rFonts w:cs="Arial"/>
        </w:rPr>
      </w:pPr>
      <w:r w:rsidRPr="007C4490">
        <w:rPr>
          <w:rFonts w:cs="Arial"/>
          <w:lang w:val="ru-RU"/>
        </w:rPr>
        <w:t xml:space="preserve">Наручилац може одбити понуду ако поседује доказ из става 3. тачка 1) члана 82. </w:t>
      </w:r>
      <w:r w:rsidRPr="007C4490">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7C4490" w:rsidRDefault="008D2B23" w:rsidP="007C4490">
      <w:pPr>
        <w:pStyle w:val="KDParagraf"/>
        <w:spacing w:before="0"/>
        <w:rPr>
          <w:rFonts w:cs="Arial"/>
          <w:lang w:bidi="en-US"/>
        </w:rPr>
      </w:pPr>
      <w:r w:rsidRPr="007C4490">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7C4490" w:rsidRDefault="008D2B23" w:rsidP="007C4490">
      <w:pPr>
        <w:pStyle w:val="KDParagraf"/>
        <w:spacing w:before="0"/>
        <w:rPr>
          <w:rFonts w:cs="Arial"/>
          <w:lang w:bidi="en-US"/>
        </w:rPr>
      </w:pPr>
    </w:p>
    <w:p w:rsidR="008D2B23" w:rsidRPr="007C4490" w:rsidRDefault="008D2B23" w:rsidP="007C4490">
      <w:pPr>
        <w:pStyle w:val="KDPodnaslov2"/>
        <w:numPr>
          <w:ilvl w:val="1"/>
          <w:numId w:val="34"/>
        </w:numPr>
        <w:spacing w:before="0"/>
        <w:jc w:val="both"/>
        <w:rPr>
          <w:rFonts w:cs="Arial"/>
        </w:rPr>
      </w:pPr>
      <w:bookmarkStart w:id="242" w:name="_Toc441651608"/>
      <w:bookmarkStart w:id="243" w:name="_Toc442559919"/>
      <w:r w:rsidRPr="007C4490">
        <w:rPr>
          <w:rFonts w:cs="Arial"/>
        </w:rPr>
        <w:t>Увид у документацију</w:t>
      </w:r>
      <w:bookmarkEnd w:id="242"/>
      <w:bookmarkEnd w:id="243"/>
    </w:p>
    <w:p w:rsidR="008D2B23" w:rsidRPr="007C4490" w:rsidRDefault="008D2B23" w:rsidP="007C4490">
      <w:pPr>
        <w:pStyle w:val="KDParagraf"/>
        <w:spacing w:before="0"/>
        <w:rPr>
          <w:rFonts w:cs="Arial"/>
          <w:lang w:bidi="en-US"/>
        </w:rPr>
      </w:pPr>
      <w:r w:rsidRPr="007C4490">
        <w:rPr>
          <w:rFonts w:cs="Arial"/>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E02BE6" w:rsidRPr="007C4490">
        <w:rPr>
          <w:rFonts w:cs="Arial"/>
          <w:lang w:val="sr-Cyrl-RS" w:bidi="en-US"/>
        </w:rPr>
        <w:t>н</w:t>
      </w:r>
      <w:r w:rsidRPr="007C4490">
        <w:rPr>
          <w:rFonts w:cs="Arial"/>
          <w:lang w:bidi="en-US"/>
        </w:rPr>
        <w:t>аручиоцу.</w:t>
      </w:r>
    </w:p>
    <w:p w:rsidR="008D2B23" w:rsidRPr="007C4490" w:rsidRDefault="008D2B23" w:rsidP="007C4490">
      <w:pPr>
        <w:pStyle w:val="KDParagraf"/>
        <w:spacing w:before="0"/>
        <w:rPr>
          <w:rFonts w:cs="Arial"/>
          <w:lang w:bidi="en-US"/>
        </w:rPr>
      </w:pPr>
      <w:r w:rsidRPr="007C4490">
        <w:rPr>
          <w:rFonts w:cs="Arial"/>
          <w:lang w:bidi="en-US"/>
        </w:rPr>
        <w:t xml:space="preserve">Наручилац је дужан да лицу из става 1. </w:t>
      </w:r>
      <w:proofErr w:type="gramStart"/>
      <w:r w:rsidRPr="007C4490">
        <w:rPr>
          <w:rFonts w:cs="Arial"/>
          <w:lang w:bidi="en-US"/>
        </w:rPr>
        <w:t>омогући</w:t>
      </w:r>
      <w:proofErr w:type="gramEnd"/>
      <w:r w:rsidRPr="007C4490">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7C4490" w:rsidRDefault="008D2B23" w:rsidP="007C4490">
      <w:pPr>
        <w:pStyle w:val="KDParagraf"/>
        <w:spacing w:before="0"/>
        <w:rPr>
          <w:rFonts w:cs="Arial"/>
          <w:lang w:bidi="en-US"/>
        </w:rPr>
      </w:pPr>
    </w:p>
    <w:p w:rsidR="008D2B23" w:rsidRPr="007C4490" w:rsidRDefault="008D2B23" w:rsidP="007C4490">
      <w:pPr>
        <w:pStyle w:val="KDPodnaslov2"/>
        <w:numPr>
          <w:ilvl w:val="1"/>
          <w:numId w:val="34"/>
        </w:numPr>
        <w:spacing w:before="0"/>
        <w:jc w:val="both"/>
        <w:rPr>
          <w:rFonts w:cs="Arial"/>
        </w:rPr>
      </w:pPr>
      <w:bookmarkStart w:id="244" w:name="_Toc441651609"/>
      <w:bookmarkStart w:id="245" w:name="_Toc442559920"/>
      <w:r w:rsidRPr="007C4490">
        <w:rPr>
          <w:rFonts w:cs="Arial"/>
          <w:lang w:val="ru-RU"/>
        </w:rPr>
        <w:lastRenderedPageBreak/>
        <w:t>З</w:t>
      </w:r>
      <w:r w:rsidRPr="007C4490">
        <w:rPr>
          <w:rFonts w:cs="Arial"/>
        </w:rPr>
        <w:t>аштита права понуђача</w:t>
      </w:r>
      <w:bookmarkEnd w:id="244"/>
      <w:bookmarkEnd w:id="245"/>
    </w:p>
    <w:p w:rsidR="0031435B" w:rsidRPr="007C4490" w:rsidRDefault="0031435B" w:rsidP="007C4490">
      <w:pPr>
        <w:spacing w:before="0"/>
        <w:rPr>
          <w:rFonts w:cs="Arial"/>
        </w:rPr>
      </w:pPr>
      <w:r w:rsidRPr="007C4490">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7C4490">
        <w:rPr>
          <w:rFonts w:cs="Arial"/>
        </w:rPr>
        <w:t>став</w:t>
      </w:r>
      <w:proofErr w:type="gramEnd"/>
      <w:r w:rsidRPr="007C4490">
        <w:rPr>
          <w:rFonts w:cs="Arial"/>
        </w:rPr>
        <w:t xml:space="preserve"> 1. </w:t>
      </w:r>
      <w:proofErr w:type="gramStart"/>
      <w:r w:rsidRPr="007C4490">
        <w:rPr>
          <w:rFonts w:cs="Arial"/>
        </w:rPr>
        <w:t>тач</w:t>
      </w:r>
      <w:proofErr w:type="gramEnd"/>
      <w:r w:rsidRPr="007C4490">
        <w:rPr>
          <w:rFonts w:cs="Arial"/>
        </w:rPr>
        <w:t xml:space="preserve">. 1)–7) Закона, као и износом таксе из члана 156. </w:t>
      </w:r>
      <w:proofErr w:type="gramStart"/>
      <w:r w:rsidRPr="007C4490">
        <w:rPr>
          <w:rFonts w:cs="Arial"/>
        </w:rPr>
        <w:t>став</w:t>
      </w:r>
      <w:proofErr w:type="gramEnd"/>
      <w:r w:rsidRPr="007C4490">
        <w:rPr>
          <w:rFonts w:cs="Arial"/>
        </w:rPr>
        <w:t xml:space="preserve"> 1. </w:t>
      </w:r>
      <w:proofErr w:type="gramStart"/>
      <w:r w:rsidRPr="007C4490">
        <w:rPr>
          <w:rFonts w:cs="Arial"/>
        </w:rPr>
        <w:t>тач</w:t>
      </w:r>
      <w:proofErr w:type="gramEnd"/>
      <w:r w:rsidRPr="007C4490">
        <w:rPr>
          <w:rFonts w:cs="Arial"/>
        </w:rPr>
        <w:t xml:space="preserve">. 1)–3) Закона и детаљним упутством о потврди из члана 151. </w:t>
      </w:r>
      <w:proofErr w:type="gramStart"/>
      <w:r w:rsidRPr="007C4490">
        <w:rPr>
          <w:rFonts w:cs="Arial"/>
        </w:rPr>
        <w:t>став</w:t>
      </w:r>
      <w:proofErr w:type="gramEnd"/>
      <w:r w:rsidRPr="007C4490">
        <w:rPr>
          <w:rFonts w:cs="Arial"/>
        </w:rPr>
        <w:t xml:space="preserve"> 1. </w:t>
      </w:r>
      <w:proofErr w:type="gramStart"/>
      <w:r w:rsidRPr="007C4490">
        <w:rPr>
          <w:rFonts w:cs="Arial"/>
        </w:rPr>
        <w:t>тачка</w:t>
      </w:r>
      <w:proofErr w:type="gramEnd"/>
      <w:r w:rsidRPr="007C4490">
        <w:rPr>
          <w:rFonts w:cs="Arial"/>
        </w:rPr>
        <w:t xml:space="preserve"> 6) Закона којом се потврђује да је уплата таксе извршена, а која се прилаже уз захтев за заштиту пр</w:t>
      </w:r>
      <w:r w:rsidR="00893401" w:rsidRPr="007C4490">
        <w:rPr>
          <w:rFonts w:cs="Arial"/>
        </w:rPr>
        <w:t xml:space="preserve">ава приликом подношења захтева </w:t>
      </w:r>
      <w:r w:rsidR="00AC1500" w:rsidRPr="007C4490">
        <w:rPr>
          <w:rFonts w:cs="Arial"/>
          <w:lang w:val="sr-Cyrl-RS"/>
        </w:rPr>
        <w:t>н</w:t>
      </w:r>
      <w:r w:rsidRPr="007C4490">
        <w:rPr>
          <w:rFonts w:cs="Arial"/>
        </w:rPr>
        <w:t>аручиоцу, како би се захтев сматрао потпуним:</w:t>
      </w:r>
    </w:p>
    <w:p w:rsidR="0031435B" w:rsidRPr="007C4490" w:rsidRDefault="0031435B" w:rsidP="007C4490">
      <w:pPr>
        <w:spacing w:before="0"/>
        <w:rPr>
          <w:rFonts w:cs="Arial"/>
        </w:rPr>
      </w:pPr>
    </w:p>
    <w:p w:rsidR="0031435B" w:rsidRPr="007C4490" w:rsidRDefault="0031435B" w:rsidP="007C4490">
      <w:pPr>
        <w:spacing w:before="0"/>
        <w:rPr>
          <w:rFonts w:cs="Arial"/>
        </w:rPr>
      </w:pPr>
      <w:r w:rsidRPr="007C4490">
        <w:rPr>
          <w:rFonts w:cs="Arial"/>
        </w:rPr>
        <w:t>Рокови и начин подношења захтева за заштиту права:</w:t>
      </w:r>
    </w:p>
    <w:p w:rsidR="0031435B" w:rsidRPr="007C4490" w:rsidRDefault="0031435B" w:rsidP="007C4490">
      <w:pPr>
        <w:spacing w:before="0"/>
        <w:rPr>
          <w:rFonts w:cs="Arial"/>
        </w:rPr>
      </w:pPr>
      <w:r w:rsidRPr="007C4490">
        <w:rPr>
          <w:rFonts w:cs="Arial"/>
        </w:rPr>
        <w:t>Захтев за заштиту права подноси се лично или путем поште на адресу: ЈП „Електропривреда Србије“ Београд,</w:t>
      </w:r>
      <w:r w:rsidR="00464DF5" w:rsidRPr="007C4490">
        <w:rPr>
          <w:rFonts w:cs="Arial"/>
          <w:lang w:val="sr-Cyrl-RS"/>
        </w:rPr>
        <w:t xml:space="preserve"> Балканска 13</w:t>
      </w:r>
      <w:r w:rsidRPr="007C4490">
        <w:rPr>
          <w:rFonts w:cs="Arial"/>
        </w:rPr>
        <w:t xml:space="preserve">, </w:t>
      </w:r>
      <w:r w:rsidR="003F63A2" w:rsidRPr="007C4490">
        <w:rPr>
          <w:rFonts w:cs="Arial"/>
          <w:lang w:val="sr-Cyrl-RS"/>
        </w:rPr>
        <w:t xml:space="preserve">Сектор </w:t>
      </w:r>
      <w:r w:rsidRPr="007C4490">
        <w:rPr>
          <w:rFonts w:cs="Arial"/>
        </w:rPr>
        <w:t xml:space="preserve">за набавке </w:t>
      </w:r>
      <w:r w:rsidR="003F63A2" w:rsidRPr="007C4490">
        <w:rPr>
          <w:rFonts w:cs="Arial"/>
          <w:lang w:val="sr-Cyrl-RS"/>
        </w:rPr>
        <w:t xml:space="preserve">за набавке и коморцијалне послове, </w:t>
      </w:r>
      <w:r w:rsidRPr="007C4490">
        <w:rPr>
          <w:rFonts w:cs="Arial"/>
        </w:rPr>
        <w:t xml:space="preserve">са назнаком Захтев за заштиту права за </w:t>
      </w:r>
      <w:r w:rsidR="003F63A2" w:rsidRPr="007C4490">
        <w:rPr>
          <w:rFonts w:cs="Arial"/>
          <w:lang w:val="sr-Cyrl-RS"/>
        </w:rPr>
        <w:t xml:space="preserve">јавну набавку </w:t>
      </w:r>
      <w:r w:rsidRPr="007C4490">
        <w:rPr>
          <w:rFonts w:cs="Arial"/>
        </w:rPr>
        <w:t xml:space="preserve"> </w:t>
      </w:r>
      <w:r w:rsidR="00594D28" w:rsidRPr="007C4490">
        <w:rPr>
          <w:rFonts w:cs="Arial"/>
          <w:lang w:val="sr-Cyrl-RS"/>
        </w:rPr>
        <w:t>добара</w:t>
      </w:r>
      <w:r w:rsidR="00354B71" w:rsidRPr="007C4490">
        <w:rPr>
          <w:rFonts w:cs="Arial"/>
          <w:lang w:val="sr-Cyrl-RS"/>
        </w:rPr>
        <w:t xml:space="preserve"> </w:t>
      </w:r>
      <w:r w:rsidR="00294051" w:rsidRPr="007C4490">
        <w:rPr>
          <w:rFonts w:cs="Arial"/>
          <w:b/>
          <w:lang w:val="sr-Cyrl-RS"/>
        </w:rPr>
        <w:t>“</w:t>
      </w:r>
      <w:r w:rsidR="001C6DDD" w:rsidRPr="007C4490">
        <w:rPr>
          <w:rFonts w:cs="Arial"/>
          <w:b/>
          <w:lang w:val="sr-Cyrl-RS"/>
        </w:rPr>
        <w:t>НАФТА</w:t>
      </w:r>
      <w:r w:rsidR="00294051" w:rsidRPr="007C4490">
        <w:rPr>
          <w:rFonts w:cs="Arial"/>
          <w:b/>
          <w:lang w:val="sr-Cyrl-RS"/>
        </w:rPr>
        <w:t xml:space="preserve">“, </w:t>
      </w:r>
      <w:r w:rsidR="00294051" w:rsidRPr="007C4490">
        <w:rPr>
          <w:rFonts w:cs="Arial"/>
          <w:b/>
          <w:lang w:val="ru-RU"/>
        </w:rPr>
        <w:t xml:space="preserve">Јавна набавка број </w:t>
      </w:r>
      <w:r w:rsidR="001C6DDD" w:rsidRPr="007C4490">
        <w:rPr>
          <w:rFonts w:cs="Arial"/>
          <w:b/>
          <w:lang w:val="ru-RU"/>
        </w:rPr>
        <w:t>ЈН/2000/0135/2018 ЈАНА 602/2018</w:t>
      </w:r>
      <w:r w:rsidR="00512C29" w:rsidRPr="007C4490">
        <w:rPr>
          <w:rFonts w:cs="Arial"/>
          <w:lang w:val="sr-Cyrl-CS"/>
        </w:rPr>
        <w:t>,</w:t>
      </w:r>
      <w:r w:rsidRPr="007C4490">
        <w:rPr>
          <w:rFonts w:cs="Arial"/>
        </w:rPr>
        <w:t xml:space="preserve"> а копија се истовремено доставља Републичкој комисији.</w:t>
      </w:r>
    </w:p>
    <w:p w:rsidR="006905F1" w:rsidRPr="007C4490" w:rsidRDefault="0031435B" w:rsidP="007C4490">
      <w:pPr>
        <w:spacing w:before="0"/>
        <w:rPr>
          <w:rFonts w:cs="Arial"/>
        </w:rPr>
      </w:pPr>
      <w:r w:rsidRPr="007C4490">
        <w:rPr>
          <w:rFonts w:cs="Arial"/>
        </w:rPr>
        <w:t>Захтев за заштиту права се може доставити и путем електронске поште на e-mail:</w:t>
      </w:r>
      <w:r w:rsidR="0049179D" w:rsidRPr="007C4490">
        <w:rPr>
          <w:rFonts w:cs="Arial"/>
          <w:lang w:val="ru-RU"/>
        </w:rPr>
        <w:t xml:space="preserve"> </w:t>
      </w:r>
      <w:hyperlink r:id="rId173" w:history="1">
        <w:r w:rsidR="007B0620" w:rsidRPr="007C4490">
          <w:rPr>
            <w:rStyle w:val="Hyperlink"/>
            <w:rFonts w:cs="Arial"/>
            <w:lang w:val="sr-Latn-RS"/>
          </w:rPr>
          <w:t>sanja.alikalfic</w:t>
        </w:r>
        <w:r w:rsidR="00744018" w:rsidRPr="007C4490">
          <w:rPr>
            <w:rStyle w:val="Hyperlink"/>
            <w:rFonts w:cs="Arial"/>
            <w:lang w:val="ru-RU"/>
          </w:rPr>
          <w:t>@</w:t>
        </w:r>
      </w:hyperlink>
      <w:r w:rsidR="0049179D" w:rsidRPr="007C4490">
        <w:rPr>
          <w:rStyle w:val="Hyperlink"/>
          <w:rFonts w:cs="Arial"/>
          <w:lang w:val="sr-Latn-RS"/>
        </w:rPr>
        <w:t>eps.rs</w:t>
      </w:r>
      <w:r w:rsidR="007C4490">
        <w:rPr>
          <w:rFonts w:cs="Arial"/>
        </w:rPr>
        <w:t xml:space="preserve">, </w:t>
      </w:r>
      <w:r w:rsidR="007C4490" w:rsidRPr="007C4490">
        <w:rPr>
          <w:rStyle w:val="Hyperlink"/>
        </w:rPr>
        <w:t>aleksandra.adamovic</w:t>
      </w:r>
      <w:r w:rsidR="007C4490" w:rsidRPr="007C4490">
        <w:rPr>
          <w:rStyle w:val="Hyperlink"/>
          <w:lang w:val="sr-Latn-RS"/>
        </w:rPr>
        <w:t>@eps.rs</w:t>
      </w:r>
    </w:p>
    <w:p w:rsidR="0031435B" w:rsidRPr="007C4490" w:rsidRDefault="0031435B" w:rsidP="007C4490">
      <w:pPr>
        <w:spacing w:before="0"/>
        <w:rPr>
          <w:rFonts w:cs="Arial"/>
        </w:rPr>
      </w:pPr>
      <w:r w:rsidRPr="007C4490">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7C4490" w:rsidRDefault="0031435B" w:rsidP="007C4490">
      <w:pPr>
        <w:spacing w:before="0"/>
        <w:rPr>
          <w:rFonts w:cs="Arial"/>
        </w:rPr>
      </w:pPr>
      <w:r w:rsidRPr="007C4490">
        <w:rPr>
          <w:rFonts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sidRPr="007C4490">
        <w:rPr>
          <w:rFonts w:cs="Arial"/>
        </w:rPr>
        <w:t xml:space="preserve">н од стране </w:t>
      </w:r>
      <w:r w:rsidR="00AC1500" w:rsidRPr="007C4490">
        <w:rPr>
          <w:rFonts w:cs="Arial"/>
          <w:lang w:val="sr-Cyrl-RS"/>
        </w:rPr>
        <w:t>н</w:t>
      </w:r>
      <w:r w:rsidRPr="007C4490">
        <w:rPr>
          <w:rFonts w:cs="Arial"/>
        </w:rPr>
        <w:t>аручиоца најкасније 7 (</w:t>
      </w:r>
      <w:r w:rsidR="00893401" w:rsidRPr="007C4490">
        <w:rPr>
          <w:rFonts w:cs="Arial"/>
          <w:lang w:val="sr-Cyrl-RS"/>
        </w:rPr>
        <w:t xml:space="preserve">словима: </w:t>
      </w:r>
      <w:r w:rsidRPr="007C4490">
        <w:rPr>
          <w:rFonts w:cs="Arial"/>
        </w:rPr>
        <w:t xml:space="preserve">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7C4490">
        <w:rPr>
          <w:rFonts w:cs="Arial"/>
        </w:rPr>
        <w:t>став</w:t>
      </w:r>
      <w:proofErr w:type="gramEnd"/>
      <w:r w:rsidRPr="007C4490">
        <w:rPr>
          <w:rFonts w:cs="Arial"/>
        </w:rPr>
        <w:t xml:space="preserve"> 2. </w:t>
      </w:r>
      <w:proofErr w:type="gramStart"/>
      <w:r w:rsidRPr="007C4490">
        <w:rPr>
          <w:rFonts w:cs="Arial"/>
        </w:rPr>
        <w:t>овог</w:t>
      </w:r>
      <w:proofErr w:type="gramEnd"/>
      <w:r w:rsidRPr="007C4490">
        <w:rPr>
          <w:rFonts w:cs="Arial"/>
        </w:rPr>
        <w:t xml:space="preserve"> закона указао наручиоцу на евентуалне</w:t>
      </w:r>
      <w:r w:rsidR="00893401" w:rsidRPr="007C4490">
        <w:rPr>
          <w:rFonts w:cs="Arial"/>
        </w:rPr>
        <w:t xml:space="preserve"> недостатке и неправилности, а </w:t>
      </w:r>
      <w:r w:rsidR="00AC1500" w:rsidRPr="007C4490">
        <w:rPr>
          <w:rFonts w:cs="Arial"/>
          <w:lang w:val="sr-Cyrl-RS"/>
        </w:rPr>
        <w:t>н</w:t>
      </w:r>
      <w:r w:rsidRPr="007C4490">
        <w:rPr>
          <w:rFonts w:cs="Arial"/>
        </w:rPr>
        <w:t xml:space="preserve">аручилац исте није отклонио. </w:t>
      </w:r>
    </w:p>
    <w:p w:rsidR="0031435B" w:rsidRPr="007C4490" w:rsidRDefault="0031435B" w:rsidP="007C4490">
      <w:pPr>
        <w:spacing w:before="0"/>
        <w:rPr>
          <w:rFonts w:cs="Arial"/>
        </w:rPr>
      </w:pPr>
      <w:r w:rsidRPr="007C4490">
        <w:rPr>
          <w:rFonts w:cs="Arial"/>
        </w:rPr>
        <w:t xml:space="preserve">Захтев за заштиту права </w:t>
      </w:r>
      <w:r w:rsidR="00893401" w:rsidRPr="007C4490">
        <w:rPr>
          <w:rFonts w:cs="Arial"/>
        </w:rPr>
        <w:t xml:space="preserve">којим се оспоравају радње које </w:t>
      </w:r>
      <w:r w:rsidR="00AC1500" w:rsidRPr="007C4490">
        <w:rPr>
          <w:rFonts w:cs="Arial"/>
          <w:lang w:val="sr-Cyrl-RS"/>
        </w:rPr>
        <w:t>н</w:t>
      </w:r>
      <w:r w:rsidRPr="007C4490">
        <w:rPr>
          <w:rFonts w:cs="Arial"/>
        </w:rPr>
        <w:t xml:space="preserve">аручилац предузме пре истека рока за подношење понуда, а након истека рока из става 3. </w:t>
      </w:r>
      <w:proofErr w:type="gramStart"/>
      <w:r w:rsidRPr="007C4490">
        <w:rPr>
          <w:rFonts w:cs="Arial"/>
        </w:rPr>
        <w:t>ове</w:t>
      </w:r>
      <w:proofErr w:type="gramEnd"/>
      <w:r w:rsidRPr="007C4490">
        <w:rPr>
          <w:rFonts w:cs="Arial"/>
        </w:rPr>
        <w:t xml:space="preserve"> тачке, сматраће се благовременим уколико је поднет најкасније до истека рока за подношење понуда. </w:t>
      </w:r>
    </w:p>
    <w:p w:rsidR="0031435B" w:rsidRPr="007C4490" w:rsidRDefault="0031435B" w:rsidP="007C4490">
      <w:pPr>
        <w:spacing w:before="0"/>
        <w:rPr>
          <w:rFonts w:cs="Arial"/>
        </w:rPr>
      </w:pPr>
      <w:r w:rsidRPr="007C4490">
        <w:rPr>
          <w:rFonts w:cs="Arial"/>
        </w:rPr>
        <w:t xml:space="preserve">После доношења одлуке о додели </w:t>
      </w:r>
      <w:proofErr w:type="gramStart"/>
      <w:r w:rsidRPr="007C4490">
        <w:rPr>
          <w:rFonts w:cs="Arial"/>
        </w:rPr>
        <w:t>уговора  и</w:t>
      </w:r>
      <w:proofErr w:type="gramEnd"/>
      <w:r w:rsidRPr="007C4490">
        <w:rPr>
          <w:rFonts w:cs="Arial"/>
        </w:rPr>
        <w:t xml:space="preserve"> одлуке о обустави поступка, рок за подношење захтева за заштиту права је 10 (</w:t>
      </w:r>
      <w:r w:rsidR="00893401" w:rsidRPr="007C4490">
        <w:rPr>
          <w:rFonts w:cs="Arial"/>
          <w:lang w:val="sr-Cyrl-RS"/>
        </w:rPr>
        <w:t xml:space="preserve">словима: </w:t>
      </w:r>
      <w:r w:rsidRPr="007C4490">
        <w:rPr>
          <w:rFonts w:cs="Arial"/>
        </w:rPr>
        <w:t xml:space="preserve">десет) дана од дана објављивања одлуке на Порталу јавних набавки. </w:t>
      </w:r>
    </w:p>
    <w:p w:rsidR="0031435B" w:rsidRPr="007C4490" w:rsidRDefault="0031435B" w:rsidP="007C4490">
      <w:pPr>
        <w:spacing w:before="0"/>
        <w:rPr>
          <w:rFonts w:cs="Arial"/>
        </w:rPr>
      </w:pPr>
      <w:r w:rsidRPr="007C4490">
        <w:rPr>
          <w:rFonts w:cs="Arial"/>
        </w:rPr>
        <w:t xml:space="preserve">Захтев за заштиту права не задржава даље активности </w:t>
      </w:r>
      <w:r w:rsidR="00AC1500" w:rsidRPr="007C4490">
        <w:rPr>
          <w:rFonts w:cs="Arial"/>
          <w:lang w:val="sr-Cyrl-RS"/>
        </w:rPr>
        <w:t>н</w:t>
      </w:r>
      <w:r w:rsidRPr="007C4490">
        <w:rPr>
          <w:rFonts w:cs="Arial"/>
        </w:rPr>
        <w:t>аручиоца у поступку јавне набавке у ск</w:t>
      </w:r>
      <w:r w:rsidR="00893401" w:rsidRPr="007C4490">
        <w:rPr>
          <w:rFonts w:cs="Arial"/>
        </w:rPr>
        <w:t>ладу са одредбама члана 150. Закона</w:t>
      </w:r>
      <w:r w:rsidRPr="007C4490">
        <w:rPr>
          <w:rFonts w:cs="Arial"/>
        </w:rPr>
        <w:t xml:space="preserve">. </w:t>
      </w:r>
    </w:p>
    <w:p w:rsidR="0031435B" w:rsidRPr="007C4490" w:rsidRDefault="0031435B" w:rsidP="007C4490">
      <w:pPr>
        <w:spacing w:before="0"/>
        <w:rPr>
          <w:rFonts w:cs="Arial"/>
        </w:rPr>
      </w:pPr>
      <w:r w:rsidRPr="007C4490">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sidRPr="007C4490">
        <w:rPr>
          <w:rFonts w:cs="Arial"/>
          <w:lang w:val="sr-Cyrl-RS"/>
        </w:rPr>
        <w:t xml:space="preserve">2 (словима: </w:t>
      </w:r>
      <w:r w:rsidRPr="007C4490">
        <w:rPr>
          <w:rFonts w:cs="Arial"/>
        </w:rPr>
        <w:t>два</w:t>
      </w:r>
      <w:r w:rsidR="00893401" w:rsidRPr="007C4490">
        <w:rPr>
          <w:rFonts w:cs="Arial"/>
          <w:lang w:val="sr-Cyrl-RS"/>
        </w:rPr>
        <w:t>)</w:t>
      </w:r>
      <w:r w:rsidRPr="007C4490">
        <w:rPr>
          <w:rFonts w:cs="Arial"/>
        </w:rPr>
        <w:t xml:space="preserve"> дана од дана пријема захтева за заштиту права. </w:t>
      </w:r>
    </w:p>
    <w:p w:rsidR="0031435B" w:rsidRPr="007C4490" w:rsidRDefault="0031435B" w:rsidP="007C4490">
      <w:pPr>
        <w:spacing w:before="0"/>
        <w:rPr>
          <w:rFonts w:cs="Arial"/>
        </w:rPr>
      </w:pPr>
      <w:r w:rsidRPr="007C4490">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7C4490" w:rsidRDefault="0031435B" w:rsidP="007C4490">
      <w:pPr>
        <w:spacing w:before="0"/>
        <w:rPr>
          <w:rFonts w:cs="Arial"/>
        </w:rPr>
      </w:pPr>
      <w:r w:rsidRPr="007C4490">
        <w:rPr>
          <w:rFonts w:cs="Arial"/>
        </w:rPr>
        <w:t xml:space="preserve">Детаљно упутство о садржини потпуног захтева за заштиту права у складу са чланом </w:t>
      </w:r>
      <w:r w:rsidR="00893401" w:rsidRPr="007C4490">
        <w:rPr>
          <w:rFonts w:cs="Arial"/>
        </w:rPr>
        <w:t xml:space="preserve">  151. </w:t>
      </w:r>
      <w:proofErr w:type="gramStart"/>
      <w:r w:rsidR="00893401" w:rsidRPr="007C4490">
        <w:rPr>
          <w:rFonts w:cs="Arial"/>
        </w:rPr>
        <w:t>став</w:t>
      </w:r>
      <w:proofErr w:type="gramEnd"/>
      <w:r w:rsidR="00893401" w:rsidRPr="007C4490">
        <w:rPr>
          <w:rFonts w:cs="Arial"/>
        </w:rPr>
        <w:t xml:space="preserve"> 1. </w:t>
      </w:r>
      <w:proofErr w:type="gramStart"/>
      <w:r w:rsidR="00893401" w:rsidRPr="007C4490">
        <w:rPr>
          <w:rFonts w:cs="Arial"/>
        </w:rPr>
        <w:t>тач</w:t>
      </w:r>
      <w:proofErr w:type="gramEnd"/>
      <w:r w:rsidR="00893401" w:rsidRPr="007C4490">
        <w:rPr>
          <w:rFonts w:cs="Arial"/>
        </w:rPr>
        <w:t>. 1) – 7) Закона:</w:t>
      </w:r>
    </w:p>
    <w:p w:rsidR="0031435B" w:rsidRPr="007C4490" w:rsidRDefault="0031435B" w:rsidP="007C4490">
      <w:pPr>
        <w:spacing w:before="0"/>
        <w:rPr>
          <w:rFonts w:cs="Arial"/>
        </w:rPr>
      </w:pPr>
      <w:r w:rsidRPr="007C4490">
        <w:rPr>
          <w:rFonts w:cs="Arial"/>
        </w:rPr>
        <w:t>Захтев за заштиту права садржи:</w:t>
      </w:r>
    </w:p>
    <w:p w:rsidR="0031435B" w:rsidRPr="007C4490" w:rsidRDefault="0031435B" w:rsidP="007C4490">
      <w:pPr>
        <w:spacing w:before="0"/>
        <w:rPr>
          <w:rFonts w:cs="Arial"/>
        </w:rPr>
      </w:pPr>
      <w:r w:rsidRPr="007C4490">
        <w:rPr>
          <w:rFonts w:cs="Arial"/>
        </w:rPr>
        <w:t xml:space="preserve">1) </w:t>
      </w:r>
      <w:proofErr w:type="gramStart"/>
      <w:r w:rsidRPr="007C4490">
        <w:rPr>
          <w:rFonts w:cs="Arial"/>
        </w:rPr>
        <w:t>назив</w:t>
      </w:r>
      <w:proofErr w:type="gramEnd"/>
      <w:r w:rsidRPr="007C4490">
        <w:rPr>
          <w:rFonts w:cs="Arial"/>
        </w:rPr>
        <w:t xml:space="preserve"> и адресу подносиоца захтева и лице за контакт</w:t>
      </w:r>
    </w:p>
    <w:p w:rsidR="0031435B" w:rsidRPr="007C4490" w:rsidRDefault="0031435B" w:rsidP="007C4490">
      <w:pPr>
        <w:spacing w:before="0"/>
        <w:rPr>
          <w:rFonts w:cs="Arial"/>
        </w:rPr>
      </w:pPr>
      <w:r w:rsidRPr="007C4490">
        <w:rPr>
          <w:rFonts w:cs="Arial"/>
        </w:rPr>
        <w:t xml:space="preserve">2) </w:t>
      </w:r>
      <w:proofErr w:type="gramStart"/>
      <w:r w:rsidRPr="007C4490">
        <w:rPr>
          <w:rFonts w:cs="Arial"/>
        </w:rPr>
        <w:t>назив</w:t>
      </w:r>
      <w:proofErr w:type="gramEnd"/>
      <w:r w:rsidRPr="007C4490">
        <w:rPr>
          <w:rFonts w:cs="Arial"/>
        </w:rPr>
        <w:t xml:space="preserve"> и адресу наручиоца</w:t>
      </w:r>
    </w:p>
    <w:p w:rsidR="0031435B" w:rsidRPr="007C4490" w:rsidRDefault="0031435B" w:rsidP="007C4490">
      <w:pPr>
        <w:spacing w:before="0"/>
        <w:rPr>
          <w:rFonts w:cs="Arial"/>
        </w:rPr>
      </w:pPr>
      <w:r w:rsidRPr="007C4490">
        <w:rPr>
          <w:rFonts w:cs="Arial"/>
        </w:rPr>
        <w:t xml:space="preserve">3) </w:t>
      </w:r>
      <w:proofErr w:type="gramStart"/>
      <w:r w:rsidRPr="007C4490">
        <w:rPr>
          <w:rFonts w:cs="Arial"/>
        </w:rPr>
        <w:t>податке</w:t>
      </w:r>
      <w:proofErr w:type="gramEnd"/>
      <w:r w:rsidRPr="007C4490">
        <w:rPr>
          <w:rFonts w:cs="Arial"/>
        </w:rPr>
        <w:t xml:space="preserve"> о јавној набавци која је предмет захтева, односно о одлуци наручиоца</w:t>
      </w:r>
    </w:p>
    <w:p w:rsidR="0031435B" w:rsidRPr="007C4490" w:rsidRDefault="0031435B" w:rsidP="007C4490">
      <w:pPr>
        <w:spacing w:before="0"/>
        <w:rPr>
          <w:rFonts w:cs="Arial"/>
        </w:rPr>
      </w:pPr>
      <w:r w:rsidRPr="007C4490">
        <w:rPr>
          <w:rFonts w:cs="Arial"/>
        </w:rPr>
        <w:t xml:space="preserve">4) </w:t>
      </w:r>
      <w:proofErr w:type="gramStart"/>
      <w:r w:rsidRPr="007C4490">
        <w:rPr>
          <w:rFonts w:cs="Arial"/>
        </w:rPr>
        <w:t>повреде</w:t>
      </w:r>
      <w:proofErr w:type="gramEnd"/>
      <w:r w:rsidRPr="007C4490">
        <w:rPr>
          <w:rFonts w:cs="Arial"/>
        </w:rPr>
        <w:t xml:space="preserve"> прописа којима се уређује поступак јавне набавке</w:t>
      </w:r>
    </w:p>
    <w:p w:rsidR="0031435B" w:rsidRPr="007C4490" w:rsidRDefault="0031435B" w:rsidP="007C4490">
      <w:pPr>
        <w:spacing w:before="0"/>
        <w:rPr>
          <w:rFonts w:cs="Arial"/>
        </w:rPr>
      </w:pPr>
      <w:r w:rsidRPr="007C4490">
        <w:rPr>
          <w:rFonts w:cs="Arial"/>
        </w:rPr>
        <w:t xml:space="preserve">5) </w:t>
      </w:r>
      <w:proofErr w:type="gramStart"/>
      <w:r w:rsidRPr="007C4490">
        <w:rPr>
          <w:rFonts w:cs="Arial"/>
        </w:rPr>
        <w:t>чињенице</w:t>
      </w:r>
      <w:proofErr w:type="gramEnd"/>
      <w:r w:rsidRPr="007C4490">
        <w:rPr>
          <w:rFonts w:cs="Arial"/>
        </w:rPr>
        <w:t xml:space="preserve"> и доказе којима се повреде доказују</w:t>
      </w:r>
    </w:p>
    <w:p w:rsidR="0031435B" w:rsidRPr="007C4490" w:rsidRDefault="0031435B" w:rsidP="007C4490">
      <w:pPr>
        <w:spacing w:before="0"/>
        <w:rPr>
          <w:rFonts w:cs="Arial"/>
        </w:rPr>
      </w:pPr>
      <w:r w:rsidRPr="007C4490">
        <w:rPr>
          <w:rFonts w:cs="Arial"/>
        </w:rPr>
        <w:t xml:space="preserve">6) </w:t>
      </w:r>
      <w:proofErr w:type="gramStart"/>
      <w:r w:rsidRPr="007C4490">
        <w:rPr>
          <w:rFonts w:cs="Arial"/>
        </w:rPr>
        <w:t>потврду</w:t>
      </w:r>
      <w:proofErr w:type="gramEnd"/>
      <w:r w:rsidRPr="007C4490">
        <w:rPr>
          <w:rFonts w:cs="Arial"/>
        </w:rPr>
        <w:t xml:space="preserve"> </w:t>
      </w:r>
      <w:r w:rsidR="00893401" w:rsidRPr="007C4490">
        <w:rPr>
          <w:rFonts w:cs="Arial"/>
        </w:rPr>
        <w:t>о уплати таксе из члана 156. Закона</w:t>
      </w:r>
    </w:p>
    <w:p w:rsidR="0031435B" w:rsidRPr="007C4490" w:rsidRDefault="0031435B" w:rsidP="007C4490">
      <w:pPr>
        <w:spacing w:before="0"/>
        <w:rPr>
          <w:rFonts w:cs="Arial"/>
        </w:rPr>
      </w:pPr>
      <w:r w:rsidRPr="007C4490">
        <w:rPr>
          <w:rFonts w:cs="Arial"/>
        </w:rPr>
        <w:t xml:space="preserve">7) </w:t>
      </w:r>
      <w:proofErr w:type="gramStart"/>
      <w:r w:rsidRPr="007C4490">
        <w:rPr>
          <w:rFonts w:cs="Arial"/>
        </w:rPr>
        <w:t>потпис</w:t>
      </w:r>
      <w:proofErr w:type="gramEnd"/>
      <w:r w:rsidRPr="007C4490">
        <w:rPr>
          <w:rFonts w:cs="Arial"/>
        </w:rPr>
        <w:t xml:space="preserve"> подносиоца.</w:t>
      </w:r>
    </w:p>
    <w:p w:rsidR="0031435B" w:rsidRPr="007C4490" w:rsidRDefault="0031435B" w:rsidP="007C4490">
      <w:pPr>
        <w:spacing w:before="0"/>
        <w:rPr>
          <w:rFonts w:cs="Arial"/>
        </w:rPr>
      </w:pPr>
      <w:r w:rsidRPr="007C4490">
        <w:rPr>
          <w:rFonts w:cs="Arial"/>
        </w:rPr>
        <w:t xml:space="preserve">Ако поднети захтев за заштиту права не </w:t>
      </w:r>
      <w:r w:rsidR="00C31D77" w:rsidRPr="007C4490">
        <w:rPr>
          <w:rFonts w:cs="Arial"/>
        </w:rPr>
        <w:t xml:space="preserve">садржи све обавезне елементе   </w:t>
      </w:r>
      <w:r w:rsidR="00AC1500" w:rsidRPr="007C4490">
        <w:rPr>
          <w:rFonts w:cs="Arial"/>
          <w:lang w:val="sr-Cyrl-RS"/>
        </w:rPr>
        <w:t>н</w:t>
      </w:r>
      <w:r w:rsidRPr="007C4490">
        <w:rPr>
          <w:rFonts w:cs="Arial"/>
        </w:rPr>
        <w:t xml:space="preserve">аручилац ће такав захтев одбацити закључком. </w:t>
      </w:r>
    </w:p>
    <w:p w:rsidR="0031435B" w:rsidRPr="007C4490" w:rsidRDefault="00C31D77" w:rsidP="007C4490">
      <w:pPr>
        <w:spacing w:before="0"/>
        <w:rPr>
          <w:rFonts w:cs="Arial"/>
        </w:rPr>
      </w:pPr>
      <w:r w:rsidRPr="007C4490">
        <w:rPr>
          <w:rFonts w:cs="Arial"/>
        </w:rPr>
        <w:t xml:space="preserve">Закључак   </w:t>
      </w:r>
      <w:r w:rsidR="00AC1500" w:rsidRPr="007C4490">
        <w:rPr>
          <w:rFonts w:cs="Arial"/>
          <w:lang w:val="sr-Cyrl-RS"/>
        </w:rPr>
        <w:t>н</w:t>
      </w:r>
      <w:r w:rsidR="0031435B" w:rsidRPr="007C4490">
        <w:rPr>
          <w:rFonts w:cs="Arial"/>
        </w:rPr>
        <w:t xml:space="preserve">аручилац доставља подносиоцу захтева и Републичкој комисији у року од три дана од дана доношења. </w:t>
      </w:r>
    </w:p>
    <w:p w:rsidR="0031435B" w:rsidRPr="007C4490" w:rsidRDefault="0031435B" w:rsidP="007C4490">
      <w:pPr>
        <w:spacing w:before="0"/>
        <w:rPr>
          <w:rFonts w:cs="Arial"/>
        </w:rPr>
      </w:pPr>
      <w:r w:rsidRPr="007C4490">
        <w:rPr>
          <w:rFonts w:cs="Arial"/>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7C4490" w:rsidRDefault="0031435B" w:rsidP="007C4490">
      <w:pPr>
        <w:spacing w:before="0"/>
        <w:rPr>
          <w:rFonts w:cs="Arial"/>
        </w:rPr>
      </w:pPr>
      <w:r w:rsidRPr="007C4490">
        <w:rPr>
          <w:rFonts w:cs="Arial"/>
        </w:rPr>
        <w:t>Износ таксе из чл</w:t>
      </w:r>
      <w:r w:rsidR="00893401" w:rsidRPr="007C4490">
        <w:rPr>
          <w:rFonts w:cs="Arial"/>
        </w:rPr>
        <w:t xml:space="preserve">ана 156. </w:t>
      </w:r>
      <w:proofErr w:type="gramStart"/>
      <w:r w:rsidR="00893401" w:rsidRPr="007C4490">
        <w:rPr>
          <w:rFonts w:cs="Arial"/>
        </w:rPr>
        <w:t>став</w:t>
      </w:r>
      <w:proofErr w:type="gramEnd"/>
      <w:r w:rsidR="00893401" w:rsidRPr="007C4490">
        <w:rPr>
          <w:rFonts w:cs="Arial"/>
        </w:rPr>
        <w:t xml:space="preserve"> 1. </w:t>
      </w:r>
      <w:proofErr w:type="gramStart"/>
      <w:r w:rsidR="00893401" w:rsidRPr="007C4490">
        <w:rPr>
          <w:rFonts w:cs="Arial"/>
        </w:rPr>
        <w:t>тач</w:t>
      </w:r>
      <w:proofErr w:type="gramEnd"/>
      <w:r w:rsidR="00893401" w:rsidRPr="007C4490">
        <w:rPr>
          <w:rFonts w:cs="Arial"/>
        </w:rPr>
        <w:t xml:space="preserve">. </w:t>
      </w:r>
      <w:proofErr w:type="gramStart"/>
      <w:r w:rsidR="00893401" w:rsidRPr="007C4490">
        <w:rPr>
          <w:rFonts w:cs="Arial"/>
        </w:rPr>
        <w:t>1)-</w:t>
      </w:r>
      <w:proofErr w:type="gramEnd"/>
      <w:r w:rsidR="00893401" w:rsidRPr="007C4490">
        <w:rPr>
          <w:rFonts w:cs="Arial"/>
        </w:rPr>
        <w:t xml:space="preserve"> 3) Закона</w:t>
      </w:r>
      <w:r w:rsidRPr="007C4490">
        <w:rPr>
          <w:rFonts w:cs="Arial"/>
        </w:rPr>
        <w:t>:</w:t>
      </w:r>
    </w:p>
    <w:p w:rsidR="0031435B" w:rsidRPr="007C4490" w:rsidRDefault="0031435B" w:rsidP="007C4490">
      <w:pPr>
        <w:spacing w:before="0"/>
        <w:rPr>
          <w:rFonts w:cs="Arial"/>
        </w:rPr>
      </w:pPr>
      <w:r w:rsidRPr="007C4490">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D6CBB" w:rsidRPr="007C4490">
        <w:rPr>
          <w:rFonts w:cs="Arial"/>
          <w:lang w:val="sr-Cyrl-RS"/>
        </w:rPr>
        <w:t>0</w:t>
      </w:r>
      <w:r w:rsidR="00BC7F30" w:rsidRPr="007C4490">
        <w:rPr>
          <w:rFonts w:cs="Arial"/>
          <w:lang w:val="sr-Cyrl-RS"/>
        </w:rPr>
        <w:t>5</w:t>
      </w:r>
      <w:r w:rsidR="0049179D" w:rsidRPr="007C4490">
        <w:rPr>
          <w:rFonts w:cs="Arial"/>
          <w:lang w:val="sr-Latn-RS"/>
        </w:rPr>
        <w:t>201</w:t>
      </w:r>
      <w:r w:rsidR="00BC7F30" w:rsidRPr="007C4490">
        <w:rPr>
          <w:rFonts w:cs="Arial"/>
          <w:lang w:val="sr-Latn-RS"/>
        </w:rPr>
        <w:t>7</w:t>
      </w:r>
      <w:r w:rsidRPr="007C4490">
        <w:rPr>
          <w:rFonts w:cs="Arial"/>
        </w:rPr>
        <w:t xml:space="preserve">, сврха: ЗЗП, ЈП ЕПС, јн. бр. </w:t>
      </w:r>
      <w:r w:rsidR="001C6DDD" w:rsidRPr="007C4490">
        <w:rPr>
          <w:rFonts w:cs="Arial"/>
          <w:lang w:val="sr-Cyrl-RS"/>
        </w:rPr>
        <w:t>ЈН/2000/0135/2018 ЈАНА 602/2018</w:t>
      </w:r>
      <w:r w:rsidRPr="007C4490">
        <w:rPr>
          <w:rFonts w:cs="Arial"/>
        </w:rPr>
        <w:t xml:space="preserve">, прималац уплате: буџет Републике Србије) уплати таксу од: </w:t>
      </w:r>
    </w:p>
    <w:p w:rsidR="0031435B" w:rsidRPr="007C4490" w:rsidRDefault="0031435B" w:rsidP="007C4490">
      <w:pPr>
        <w:spacing w:before="0"/>
        <w:rPr>
          <w:rFonts w:cs="Arial"/>
        </w:rPr>
      </w:pPr>
    </w:p>
    <w:p w:rsidR="0008795C" w:rsidRPr="007C4490" w:rsidRDefault="0031435B" w:rsidP="007C4490">
      <w:pPr>
        <w:pStyle w:val="KDParagraf"/>
        <w:spacing w:before="0"/>
        <w:rPr>
          <w:rFonts w:cs="Arial"/>
          <w:lang w:bidi="en-US"/>
        </w:rPr>
      </w:pPr>
      <w:r w:rsidRPr="007C4490">
        <w:rPr>
          <w:rFonts w:cs="Arial"/>
        </w:rPr>
        <w:t xml:space="preserve">1) </w:t>
      </w:r>
      <w:r w:rsidR="00723618" w:rsidRPr="007C4490">
        <w:rPr>
          <w:rFonts w:cs="Arial"/>
          <w:lang w:bidi="en-US"/>
        </w:rPr>
        <w:t>120</w:t>
      </w:r>
      <w:r w:rsidR="0008795C" w:rsidRPr="007C4490">
        <w:rPr>
          <w:rFonts w:cs="Arial"/>
          <w:lang w:bidi="en-US"/>
        </w:rPr>
        <w:t>.000</w:t>
      </w:r>
      <w:r w:rsidR="00723618" w:rsidRPr="007C4490">
        <w:rPr>
          <w:rFonts w:cs="Arial"/>
          <w:lang w:val="sr-Cyrl-RS" w:bidi="en-US"/>
        </w:rPr>
        <w:t>,00</w:t>
      </w:r>
      <w:r w:rsidR="0008795C" w:rsidRPr="007C4490">
        <w:rPr>
          <w:rFonts w:cs="Arial"/>
          <w:lang w:bidi="en-US"/>
        </w:rPr>
        <w:t xml:space="preserve"> динара ако се захтев за заштиту права подноси пре отварања понуда и ако је процењена вредност већа од 120.000.000 динара </w:t>
      </w:r>
    </w:p>
    <w:p w:rsidR="0008795C" w:rsidRPr="007C4490" w:rsidRDefault="00C81245" w:rsidP="007C4490">
      <w:pPr>
        <w:pStyle w:val="KDParagraf"/>
        <w:spacing w:before="0"/>
        <w:rPr>
          <w:rFonts w:cs="Arial"/>
          <w:lang w:bidi="en-US"/>
        </w:rPr>
      </w:pPr>
      <w:r w:rsidRPr="007C4490">
        <w:rPr>
          <w:rFonts w:cs="Arial"/>
          <w:lang w:val="sr-Cyrl-RS"/>
        </w:rPr>
        <w:t>2</w:t>
      </w:r>
      <w:r w:rsidR="0031435B" w:rsidRPr="007C4490">
        <w:rPr>
          <w:rFonts w:cs="Arial"/>
        </w:rPr>
        <w:t xml:space="preserve">) </w:t>
      </w:r>
      <w:r w:rsidR="0008795C" w:rsidRPr="007C4490">
        <w:rPr>
          <w:rFonts w:cs="Arial"/>
          <w:lang w:bidi="en-US"/>
        </w:rPr>
        <w:t xml:space="preserve">) </w:t>
      </w:r>
      <w:r w:rsidR="00723618" w:rsidRPr="007C4490">
        <w:rPr>
          <w:rFonts w:cs="Arial"/>
          <w:lang w:val="sr-Cyrl-RS" w:bidi="en-US"/>
        </w:rPr>
        <w:t xml:space="preserve">120.000,00 ако се захтев за заштиту права подноси </w:t>
      </w:r>
      <w:r w:rsidR="0008795C" w:rsidRPr="007C4490">
        <w:rPr>
          <w:rFonts w:cs="Arial"/>
          <w:lang w:bidi="en-US"/>
        </w:rPr>
        <w:t xml:space="preserve">након отварања понуда </w:t>
      </w:r>
    </w:p>
    <w:p w:rsidR="0031435B" w:rsidRPr="007C4490" w:rsidRDefault="0031435B" w:rsidP="007C4490">
      <w:pPr>
        <w:spacing w:before="0"/>
        <w:rPr>
          <w:rFonts w:cs="Arial"/>
        </w:rPr>
      </w:pPr>
      <w:r w:rsidRPr="007C4490">
        <w:rPr>
          <w:rFonts w:cs="Arial"/>
        </w:rPr>
        <w:t>Свака странка у поступку сноси трошкове које проузрокује својим радњама.</w:t>
      </w:r>
    </w:p>
    <w:p w:rsidR="0031435B" w:rsidRPr="007C4490" w:rsidRDefault="0031435B" w:rsidP="007C4490">
      <w:pPr>
        <w:spacing w:before="0"/>
        <w:rPr>
          <w:rFonts w:cs="Arial"/>
        </w:rPr>
      </w:pPr>
      <w:r w:rsidRPr="007C4490">
        <w:rPr>
          <w:rFonts w:cs="Arial"/>
        </w:rPr>
        <w:t>Ако је за</w:t>
      </w:r>
      <w:r w:rsidR="00893401" w:rsidRPr="007C4490">
        <w:rPr>
          <w:rFonts w:cs="Arial"/>
        </w:rPr>
        <w:t xml:space="preserve">хтев за заштиту права основан, </w:t>
      </w:r>
      <w:r w:rsidR="00AC1500" w:rsidRPr="007C4490">
        <w:rPr>
          <w:rFonts w:cs="Arial"/>
          <w:lang w:val="sr-Cyrl-RS"/>
        </w:rPr>
        <w:t>н</w:t>
      </w:r>
      <w:r w:rsidRPr="007C4490">
        <w:rPr>
          <w:rFonts w:cs="Arial"/>
        </w:rPr>
        <w:t>аручилац мора подносиоцу захтева за заштиту права на писани захтев надокнадити трошкове настале по основу заштите права.</w:t>
      </w:r>
    </w:p>
    <w:p w:rsidR="0031435B" w:rsidRPr="007C4490" w:rsidRDefault="0031435B" w:rsidP="007C4490">
      <w:pPr>
        <w:spacing w:before="0"/>
        <w:rPr>
          <w:rFonts w:cs="Arial"/>
        </w:rPr>
      </w:pPr>
      <w:r w:rsidRPr="007C4490">
        <w:rPr>
          <w:rFonts w:cs="Arial"/>
        </w:rPr>
        <w:t xml:space="preserve">Ако захтев за заштиту права није основан, подносилац захтева за заштиту </w:t>
      </w:r>
      <w:r w:rsidR="00893401" w:rsidRPr="007C4490">
        <w:rPr>
          <w:rFonts w:cs="Arial"/>
        </w:rPr>
        <w:t xml:space="preserve">права мора </w:t>
      </w:r>
      <w:r w:rsidR="00AC1500" w:rsidRPr="007C4490">
        <w:rPr>
          <w:rFonts w:cs="Arial"/>
          <w:lang w:val="sr-Cyrl-RS"/>
        </w:rPr>
        <w:t>н</w:t>
      </w:r>
      <w:r w:rsidRPr="007C4490">
        <w:rPr>
          <w:rFonts w:cs="Arial"/>
        </w:rPr>
        <w:t>аручиоцу на писани захтев надокнадити трошкове настале по основу заштите права.</w:t>
      </w:r>
    </w:p>
    <w:p w:rsidR="0031435B" w:rsidRPr="007C4490" w:rsidRDefault="0031435B" w:rsidP="007C4490">
      <w:pPr>
        <w:spacing w:before="0"/>
        <w:rPr>
          <w:rFonts w:cs="Arial"/>
        </w:rPr>
      </w:pPr>
      <w:r w:rsidRPr="007C4490">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7C4490" w:rsidRDefault="0031435B" w:rsidP="007C4490">
      <w:pPr>
        <w:spacing w:before="0"/>
        <w:rPr>
          <w:rFonts w:cs="Arial"/>
        </w:rPr>
      </w:pPr>
      <w:r w:rsidRPr="007C4490">
        <w:rPr>
          <w:rFonts w:cs="Arial"/>
        </w:rPr>
        <w:t>Странке у захтеву морају прецизно да наведу трошкове за које траже накнаду.</w:t>
      </w:r>
    </w:p>
    <w:p w:rsidR="0031435B" w:rsidRPr="007C4490" w:rsidRDefault="0031435B" w:rsidP="007C4490">
      <w:pPr>
        <w:spacing w:before="0"/>
        <w:rPr>
          <w:rFonts w:cs="Arial"/>
        </w:rPr>
      </w:pPr>
      <w:r w:rsidRPr="007C4490">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7C4490" w:rsidRDefault="0031435B" w:rsidP="007C4490">
      <w:pPr>
        <w:spacing w:before="0"/>
        <w:rPr>
          <w:rFonts w:cs="Arial"/>
        </w:rPr>
      </w:pPr>
      <w:r w:rsidRPr="007C4490">
        <w:rPr>
          <w:rFonts w:cs="Arial"/>
        </w:rPr>
        <w:t>О трошковима одлучује Републичка комисија. Одлука Републичке комисије је извршни наслов.</w:t>
      </w:r>
    </w:p>
    <w:p w:rsidR="0031435B" w:rsidRPr="007C4490" w:rsidRDefault="0031435B" w:rsidP="007C4490">
      <w:pPr>
        <w:spacing w:before="0"/>
        <w:rPr>
          <w:rFonts w:cs="Arial"/>
          <w:b/>
        </w:rPr>
      </w:pPr>
      <w:r w:rsidRPr="007C4490">
        <w:rPr>
          <w:rFonts w:cs="Arial"/>
          <w:b/>
        </w:rPr>
        <w:t>Детаљно упутство о потврди из</w:t>
      </w:r>
      <w:r w:rsidR="00893401" w:rsidRPr="007C4490">
        <w:rPr>
          <w:rFonts w:cs="Arial"/>
          <w:b/>
        </w:rPr>
        <w:t xml:space="preserve"> члана 151. </w:t>
      </w:r>
      <w:proofErr w:type="gramStart"/>
      <w:r w:rsidR="00893401" w:rsidRPr="007C4490">
        <w:rPr>
          <w:rFonts w:cs="Arial"/>
          <w:b/>
        </w:rPr>
        <w:t>став</w:t>
      </w:r>
      <w:proofErr w:type="gramEnd"/>
      <w:r w:rsidR="00893401" w:rsidRPr="007C4490">
        <w:rPr>
          <w:rFonts w:cs="Arial"/>
          <w:b/>
        </w:rPr>
        <w:t xml:space="preserve"> 1. </w:t>
      </w:r>
      <w:proofErr w:type="gramStart"/>
      <w:r w:rsidR="00893401" w:rsidRPr="007C4490">
        <w:rPr>
          <w:rFonts w:cs="Arial"/>
          <w:b/>
        </w:rPr>
        <w:t>тачка</w:t>
      </w:r>
      <w:proofErr w:type="gramEnd"/>
      <w:r w:rsidR="00893401" w:rsidRPr="007C4490">
        <w:rPr>
          <w:rFonts w:cs="Arial"/>
          <w:b/>
        </w:rPr>
        <w:t xml:space="preserve"> 6) Закона</w:t>
      </w:r>
    </w:p>
    <w:p w:rsidR="0031435B" w:rsidRPr="007C4490" w:rsidRDefault="0031435B" w:rsidP="007C4490">
      <w:pPr>
        <w:spacing w:before="0"/>
        <w:rPr>
          <w:rFonts w:cs="Arial"/>
        </w:rPr>
      </w:pPr>
      <w:r w:rsidRPr="007C4490">
        <w:rPr>
          <w:rFonts w:cs="Arial"/>
        </w:rPr>
        <w:t>Потврда којом се потврђује да је уплата таксе извршена, а која се прилаже уз захтев за заштиту права приликом подноше</w:t>
      </w:r>
      <w:r w:rsidR="00893401" w:rsidRPr="007C4490">
        <w:rPr>
          <w:rFonts w:cs="Arial"/>
        </w:rPr>
        <w:t xml:space="preserve">ња захтева </w:t>
      </w:r>
      <w:r w:rsidR="00E57EF2" w:rsidRPr="007C4490">
        <w:rPr>
          <w:rFonts w:cs="Arial"/>
          <w:lang w:val="sr-Cyrl-RS"/>
        </w:rPr>
        <w:t>н</w:t>
      </w:r>
      <w:r w:rsidRPr="007C4490">
        <w:rPr>
          <w:rFonts w:cs="Arial"/>
        </w:rPr>
        <w:t>аручиоцу, како би се захтев сматрао потпуним.</w:t>
      </w:r>
    </w:p>
    <w:p w:rsidR="0031435B" w:rsidRPr="007C4490" w:rsidRDefault="0031435B" w:rsidP="007C4490">
      <w:pPr>
        <w:spacing w:before="0"/>
        <w:rPr>
          <w:rFonts w:cs="Arial"/>
        </w:rPr>
      </w:pPr>
      <w:r w:rsidRPr="007C4490">
        <w:rPr>
          <w:rFonts w:cs="Arial"/>
        </w:rPr>
        <w:t xml:space="preserve">Чланом 151. </w:t>
      </w:r>
      <w:proofErr w:type="gramStart"/>
      <w:r w:rsidRPr="007C4490">
        <w:rPr>
          <w:rFonts w:cs="Arial"/>
        </w:rPr>
        <w:t>Закона  је</w:t>
      </w:r>
      <w:proofErr w:type="gramEnd"/>
      <w:r w:rsidRPr="007C4490">
        <w:rPr>
          <w:rFonts w:cs="Arial"/>
        </w:rPr>
        <w:t xml:space="preserve"> прописано да захтев за заштиту права мора да садржи, између осталог, и потврду о уплати таксе из члана 1</w:t>
      </w:r>
      <w:r w:rsidR="00893401" w:rsidRPr="007C4490">
        <w:rPr>
          <w:rFonts w:cs="Arial"/>
        </w:rPr>
        <w:t>56. Закона</w:t>
      </w:r>
      <w:r w:rsidRPr="007C4490">
        <w:rPr>
          <w:rFonts w:cs="Arial"/>
        </w:rPr>
        <w:t>.</w:t>
      </w:r>
    </w:p>
    <w:p w:rsidR="0031435B" w:rsidRPr="007C4490" w:rsidRDefault="0031435B" w:rsidP="007C4490">
      <w:pPr>
        <w:spacing w:before="0"/>
        <w:rPr>
          <w:rFonts w:cs="Arial"/>
        </w:rPr>
      </w:pPr>
      <w:r w:rsidRPr="007C4490">
        <w:rPr>
          <w:rFonts w:cs="Arial"/>
        </w:rPr>
        <w:t>Подносилац захтева за заштиту права је дужан да на одређени рачун буџета Републике Србије уплати таксу у и</w:t>
      </w:r>
      <w:r w:rsidR="00893401" w:rsidRPr="007C4490">
        <w:rPr>
          <w:rFonts w:cs="Arial"/>
        </w:rPr>
        <w:t>зносу прописаном чланом 156. Закона</w:t>
      </w:r>
      <w:r w:rsidRPr="007C4490">
        <w:rPr>
          <w:rFonts w:cs="Arial"/>
        </w:rPr>
        <w:t>.</w:t>
      </w:r>
    </w:p>
    <w:p w:rsidR="0031435B" w:rsidRPr="007C4490" w:rsidRDefault="0031435B" w:rsidP="007C4490">
      <w:pPr>
        <w:spacing w:before="0"/>
        <w:rPr>
          <w:rFonts w:cs="Arial"/>
        </w:rPr>
      </w:pPr>
      <w:r w:rsidRPr="007C4490">
        <w:rPr>
          <w:rFonts w:cs="Arial"/>
        </w:rPr>
        <w:t>Као доказ о уплати таксе, у смислу</w:t>
      </w:r>
      <w:r w:rsidR="00076074" w:rsidRPr="007C4490">
        <w:rPr>
          <w:rFonts w:cs="Arial"/>
        </w:rPr>
        <w:t xml:space="preserve"> члана 151. </w:t>
      </w:r>
      <w:proofErr w:type="gramStart"/>
      <w:r w:rsidR="00076074" w:rsidRPr="007C4490">
        <w:rPr>
          <w:rFonts w:cs="Arial"/>
        </w:rPr>
        <w:t>став</w:t>
      </w:r>
      <w:proofErr w:type="gramEnd"/>
      <w:r w:rsidR="00076074" w:rsidRPr="007C4490">
        <w:rPr>
          <w:rFonts w:cs="Arial"/>
        </w:rPr>
        <w:t xml:space="preserve"> 1. </w:t>
      </w:r>
      <w:proofErr w:type="gramStart"/>
      <w:r w:rsidR="00076074" w:rsidRPr="007C4490">
        <w:rPr>
          <w:rFonts w:cs="Arial"/>
        </w:rPr>
        <w:t>тачка</w:t>
      </w:r>
      <w:proofErr w:type="gramEnd"/>
      <w:r w:rsidR="00076074" w:rsidRPr="007C4490">
        <w:rPr>
          <w:rFonts w:cs="Arial"/>
        </w:rPr>
        <w:t xml:space="preserve"> 6) Закона</w:t>
      </w:r>
      <w:r w:rsidRPr="007C4490">
        <w:rPr>
          <w:rFonts w:cs="Arial"/>
        </w:rPr>
        <w:t>, прихватиће се:</w:t>
      </w:r>
    </w:p>
    <w:p w:rsidR="0031435B" w:rsidRPr="007C4490" w:rsidRDefault="0031435B" w:rsidP="007C4490">
      <w:pPr>
        <w:spacing w:before="0"/>
        <w:rPr>
          <w:rFonts w:cs="Arial"/>
        </w:rPr>
      </w:pPr>
      <w:r w:rsidRPr="007C4490">
        <w:rPr>
          <w:rFonts w:cs="Arial"/>
        </w:rPr>
        <w:t xml:space="preserve">1. Потврда о извршеној </w:t>
      </w:r>
      <w:r w:rsidR="00076074" w:rsidRPr="007C4490">
        <w:rPr>
          <w:rFonts w:cs="Arial"/>
        </w:rPr>
        <w:t>уплати таксе из члана 156. Закона</w:t>
      </w:r>
      <w:r w:rsidRPr="007C4490">
        <w:rPr>
          <w:rFonts w:cs="Arial"/>
        </w:rPr>
        <w:t xml:space="preserve"> која садржи следеће елементе:</w:t>
      </w:r>
    </w:p>
    <w:p w:rsidR="0031435B" w:rsidRPr="007C4490" w:rsidRDefault="0031435B" w:rsidP="007C4490">
      <w:pPr>
        <w:spacing w:before="0"/>
        <w:rPr>
          <w:rFonts w:cs="Arial"/>
        </w:rPr>
      </w:pPr>
      <w:r w:rsidRPr="007C4490">
        <w:rPr>
          <w:rFonts w:cs="Arial"/>
        </w:rPr>
        <w:t xml:space="preserve">(1) </w:t>
      </w:r>
      <w:proofErr w:type="gramStart"/>
      <w:r w:rsidRPr="007C4490">
        <w:rPr>
          <w:rFonts w:cs="Arial"/>
        </w:rPr>
        <w:t>да</w:t>
      </w:r>
      <w:proofErr w:type="gramEnd"/>
      <w:r w:rsidRPr="007C4490">
        <w:rPr>
          <w:rFonts w:cs="Arial"/>
        </w:rPr>
        <w:t xml:space="preserve"> буде издата од стране банке и да садржи печат банке;</w:t>
      </w:r>
    </w:p>
    <w:p w:rsidR="0031435B" w:rsidRPr="007C4490" w:rsidRDefault="0031435B" w:rsidP="007C4490">
      <w:pPr>
        <w:spacing w:before="0"/>
        <w:rPr>
          <w:rFonts w:cs="Arial"/>
        </w:rPr>
      </w:pPr>
      <w:r w:rsidRPr="007C4490">
        <w:rPr>
          <w:rFonts w:cs="Arial"/>
        </w:rPr>
        <w:t xml:space="preserve">(2) </w:t>
      </w:r>
      <w:proofErr w:type="gramStart"/>
      <w:r w:rsidRPr="007C4490">
        <w:rPr>
          <w:rFonts w:cs="Arial"/>
        </w:rPr>
        <w:t>да</w:t>
      </w:r>
      <w:proofErr w:type="gramEnd"/>
      <w:r w:rsidRPr="007C4490">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7C4490" w:rsidRDefault="0031435B" w:rsidP="007C4490">
      <w:pPr>
        <w:spacing w:before="0"/>
        <w:rPr>
          <w:rFonts w:cs="Arial"/>
        </w:rPr>
      </w:pPr>
      <w:r w:rsidRPr="007C4490">
        <w:rPr>
          <w:rFonts w:cs="Arial"/>
        </w:rPr>
        <w:t>(</w:t>
      </w:r>
      <w:r w:rsidR="00076074" w:rsidRPr="007C4490">
        <w:rPr>
          <w:rFonts w:cs="Arial"/>
        </w:rPr>
        <w:t xml:space="preserve">3) </w:t>
      </w:r>
      <w:proofErr w:type="gramStart"/>
      <w:r w:rsidR="00076074" w:rsidRPr="007C4490">
        <w:rPr>
          <w:rFonts w:cs="Arial"/>
        </w:rPr>
        <w:t>износ</w:t>
      </w:r>
      <w:proofErr w:type="gramEnd"/>
      <w:r w:rsidR="00076074" w:rsidRPr="007C4490">
        <w:rPr>
          <w:rFonts w:cs="Arial"/>
        </w:rPr>
        <w:t xml:space="preserve"> таксе из члана 156. Закона</w:t>
      </w:r>
      <w:r w:rsidR="00D54058" w:rsidRPr="007C4490">
        <w:rPr>
          <w:rFonts w:cs="Arial"/>
          <w:lang w:val="sr-Cyrl-RS"/>
        </w:rPr>
        <w:t>,</w:t>
      </w:r>
      <w:r w:rsidRPr="007C4490">
        <w:rPr>
          <w:rFonts w:cs="Arial"/>
        </w:rPr>
        <w:t xml:space="preserve"> чија се уплата врши;</w:t>
      </w:r>
    </w:p>
    <w:p w:rsidR="0031435B" w:rsidRPr="007C4490" w:rsidRDefault="0031435B" w:rsidP="007C4490">
      <w:pPr>
        <w:spacing w:before="0"/>
        <w:rPr>
          <w:rFonts w:cs="Arial"/>
        </w:rPr>
      </w:pPr>
      <w:r w:rsidRPr="007C4490">
        <w:rPr>
          <w:rFonts w:cs="Arial"/>
        </w:rPr>
        <w:t xml:space="preserve">(4) </w:t>
      </w:r>
      <w:proofErr w:type="gramStart"/>
      <w:r w:rsidRPr="007C4490">
        <w:rPr>
          <w:rFonts w:cs="Arial"/>
        </w:rPr>
        <w:t>број</w:t>
      </w:r>
      <w:proofErr w:type="gramEnd"/>
      <w:r w:rsidRPr="007C4490">
        <w:rPr>
          <w:rFonts w:cs="Arial"/>
        </w:rPr>
        <w:t xml:space="preserve"> рачуна: 840-30678845-06;</w:t>
      </w:r>
    </w:p>
    <w:p w:rsidR="0031435B" w:rsidRPr="007C4490" w:rsidRDefault="0031435B" w:rsidP="007C4490">
      <w:pPr>
        <w:spacing w:before="0"/>
        <w:rPr>
          <w:rFonts w:cs="Arial"/>
        </w:rPr>
      </w:pPr>
      <w:r w:rsidRPr="007C4490">
        <w:rPr>
          <w:rFonts w:cs="Arial"/>
        </w:rPr>
        <w:t xml:space="preserve">(5) </w:t>
      </w:r>
      <w:proofErr w:type="gramStart"/>
      <w:r w:rsidRPr="007C4490">
        <w:rPr>
          <w:rFonts w:cs="Arial"/>
        </w:rPr>
        <w:t>шифру</w:t>
      </w:r>
      <w:proofErr w:type="gramEnd"/>
      <w:r w:rsidRPr="007C4490">
        <w:rPr>
          <w:rFonts w:cs="Arial"/>
        </w:rPr>
        <w:t xml:space="preserve"> плаћања: 153 или 253;</w:t>
      </w:r>
    </w:p>
    <w:p w:rsidR="0031435B" w:rsidRPr="007C4490" w:rsidRDefault="0031435B" w:rsidP="007C4490">
      <w:pPr>
        <w:spacing w:before="0"/>
        <w:rPr>
          <w:rFonts w:cs="Arial"/>
        </w:rPr>
      </w:pPr>
      <w:r w:rsidRPr="007C4490">
        <w:rPr>
          <w:rFonts w:cs="Arial"/>
        </w:rPr>
        <w:t xml:space="preserve">(6) </w:t>
      </w:r>
      <w:proofErr w:type="gramStart"/>
      <w:r w:rsidRPr="007C4490">
        <w:rPr>
          <w:rFonts w:cs="Arial"/>
        </w:rPr>
        <w:t>позив</w:t>
      </w:r>
      <w:proofErr w:type="gramEnd"/>
      <w:r w:rsidRPr="007C4490">
        <w:rPr>
          <w:rFonts w:cs="Arial"/>
        </w:rPr>
        <w:t xml:space="preserve"> на број: подаци о броју или ознаци јавне набавке поводом које се подноси захтев за заштиту права;</w:t>
      </w:r>
    </w:p>
    <w:p w:rsidR="0031435B" w:rsidRPr="007C4490" w:rsidRDefault="0031435B" w:rsidP="007C4490">
      <w:pPr>
        <w:spacing w:before="0"/>
        <w:rPr>
          <w:rFonts w:cs="Arial"/>
        </w:rPr>
      </w:pPr>
      <w:r w:rsidRPr="007C4490">
        <w:rPr>
          <w:rFonts w:cs="Arial"/>
        </w:rPr>
        <w:t xml:space="preserve">(7) </w:t>
      </w:r>
      <w:proofErr w:type="gramStart"/>
      <w:r w:rsidRPr="007C4490">
        <w:rPr>
          <w:rFonts w:cs="Arial"/>
        </w:rPr>
        <w:t>сврха</w:t>
      </w:r>
      <w:proofErr w:type="gramEnd"/>
      <w:r w:rsidRPr="007C4490">
        <w:rPr>
          <w:rFonts w:cs="Arial"/>
        </w:rPr>
        <w:t>: ЗЗП; назив наручиоца; број или ознака јавне набавке поводом које се подноси захтев за заштиту права;</w:t>
      </w:r>
    </w:p>
    <w:p w:rsidR="0031435B" w:rsidRPr="007C4490" w:rsidRDefault="0031435B" w:rsidP="007C4490">
      <w:pPr>
        <w:spacing w:before="0"/>
        <w:rPr>
          <w:rFonts w:cs="Arial"/>
        </w:rPr>
      </w:pPr>
      <w:r w:rsidRPr="007C4490">
        <w:rPr>
          <w:rFonts w:cs="Arial"/>
        </w:rPr>
        <w:t xml:space="preserve">(8) </w:t>
      </w:r>
      <w:proofErr w:type="gramStart"/>
      <w:r w:rsidRPr="007C4490">
        <w:rPr>
          <w:rFonts w:cs="Arial"/>
        </w:rPr>
        <w:t>корисник</w:t>
      </w:r>
      <w:proofErr w:type="gramEnd"/>
      <w:r w:rsidRPr="007C4490">
        <w:rPr>
          <w:rFonts w:cs="Arial"/>
        </w:rPr>
        <w:t>: буџет Републике Србије;</w:t>
      </w:r>
    </w:p>
    <w:p w:rsidR="0031435B" w:rsidRPr="007C4490" w:rsidRDefault="0031435B" w:rsidP="007C4490">
      <w:pPr>
        <w:spacing w:before="0"/>
        <w:rPr>
          <w:rFonts w:cs="Arial"/>
        </w:rPr>
      </w:pPr>
      <w:r w:rsidRPr="007C4490">
        <w:rPr>
          <w:rFonts w:cs="Arial"/>
        </w:rPr>
        <w:t xml:space="preserve">(9) </w:t>
      </w:r>
      <w:proofErr w:type="gramStart"/>
      <w:r w:rsidRPr="007C4490">
        <w:rPr>
          <w:rFonts w:cs="Arial"/>
        </w:rPr>
        <w:t>назив</w:t>
      </w:r>
      <w:proofErr w:type="gramEnd"/>
      <w:r w:rsidRPr="007C4490">
        <w:rPr>
          <w:rFonts w:cs="Arial"/>
        </w:rPr>
        <w:t xml:space="preserve"> уплатиоца, односно назив подносиоца захтева за заштиту права за којег је извршена уплата таксе;</w:t>
      </w:r>
    </w:p>
    <w:p w:rsidR="0031435B" w:rsidRPr="007C4490" w:rsidRDefault="0031435B" w:rsidP="007C4490">
      <w:pPr>
        <w:spacing w:before="0"/>
        <w:rPr>
          <w:rFonts w:cs="Arial"/>
        </w:rPr>
      </w:pPr>
      <w:r w:rsidRPr="007C4490">
        <w:rPr>
          <w:rFonts w:cs="Arial"/>
        </w:rPr>
        <w:t xml:space="preserve">(10) </w:t>
      </w:r>
      <w:proofErr w:type="gramStart"/>
      <w:r w:rsidRPr="007C4490">
        <w:rPr>
          <w:rFonts w:cs="Arial"/>
        </w:rPr>
        <w:t>потпис</w:t>
      </w:r>
      <w:proofErr w:type="gramEnd"/>
      <w:r w:rsidRPr="007C4490">
        <w:rPr>
          <w:rFonts w:cs="Arial"/>
        </w:rPr>
        <w:t xml:space="preserve"> овлашћеног лица банке.</w:t>
      </w:r>
    </w:p>
    <w:p w:rsidR="0031435B" w:rsidRPr="007C4490" w:rsidRDefault="0031435B" w:rsidP="007C4490">
      <w:pPr>
        <w:spacing w:before="0"/>
        <w:rPr>
          <w:rFonts w:cs="Arial"/>
        </w:rPr>
      </w:pPr>
      <w:r w:rsidRPr="007C4490">
        <w:rPr>
          <w:rFonts w:cs="Arial"/>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7C4490" w:rsidRDefault="0031435B" w:rsidP="007C4490">
      <w:pPr>
        <w:spacing w:before="0"/>
        <w:rPr>
          <w:rFonts w:cs="Arial"/>
        </w:rPr>
      </w:pPr>
      <w:r w:rsidRPr="007C4490">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7C4490" w:rsidRDefault="0031435B" w:rsidP="007C4490">
      <w:pPr>
        <w:spacing w:before="0"/>
        <w:rPr>
          <w:rFonts w:cs="Arial"/>
        </w:rPr>
      </w:pPr>
      <w:proofErr w:type="gramStart"/>
      <w:r w:rsidRPr="007C4490">
        <w:rPr>
          <w:rFonts w:cs="Arial"/>
        </w:rPr>
        <w:t>извршеној</w:t>
      </w:r>
      <w:proofErr w:type="gramEnd"/>
      <w:r w:rsidRPr="007C4490">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7C4490" w:rsidRDefault="0031435B" w:rsidP="007C4490">
      <w:pPr>
        <w:spacing w:before="0"/>
        <w:rPr>
          <w:rFonts w:cs="Arial"/>
        </w:rPr>
      </w:pPr>
      <w:r w:rsidRPr="007C4490">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7C4490" w:rsidRDefault="0031435B" w:rsidP="007C4490">
      <w:pPr>
        <w:spacing w:before="0"/>
        <w:rPr>
          <w:rFonts w:cs="Arial"/>
        </w:rPr>
      </w:pPr>
      <w:r w:rsidRPr="007C4490">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7C4490" w:rsidRDefault="0031435B" w:rsidP="007C4490">
      <w:pPr>
        <w:spacing w:before="0"/>
        <w:rPr>
          <w:rFonts w:cs="Arial"/>
        </w:rPr>
      </w:pPr>
      <w:r w:rsidRPr="007C4490">
        <w:rPr>
          <w:rFonts w:cs="Arial"/>
        </w:rPr>
        <w:t>УПЛАТА ИЗ ИНОСТРАНСТВА</w:t>
      </w:r>
    </w:p>
    <w:p w:rsidR="0031435B" w:rsidRPr="007C4490" w:rsidRDefault="0031435B" w:rsidP="007C4490">
      <w:pPr>
        <w:spacing w:before="0"/>
        <w:rPr>
          <w:rFonts w:cs="Arial"/>
        </w:rPr>
      </w:pPr>
      <w:r w:rsidRPr="007C4490">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7C4490" w:rsidRDefault="0031435B" w:rsidP="007C4490">
      <w:pPr>
        <w:spacing w:before="0"/>
        <w:rPr>
          <w:rFonts w:cs="Arial"/>
        </w:rPr>
      </w:pPr>
      <w:r w:rsidRPr="007C4490">
        <w:rPr>
          <w:rFonts w:cs="Arial"/>
        </w:rPr>
        <w:t>НАЗИВ И АДРЕСА БАНКЕ:</w:t>
      </w:r>
    </w:p>
    <w:p w:rsidR="0031435B" w:rsidRPr="007C4490" w:rsidRDefault="0031435B" w:rsidP="007C4490">
      <w:pPr>
        <w:spacing w:before="0"/>
        <w:rPr>
          <w:rFonts w:cs="Arial"/>
        </w:rPr>
      </w:pPr>
      <w:r w:rsidRPr="007C4490">
        <w:rPr>
          <w:rFonts w:cs="Arial"/>
        </w:rPr>
        <w:t>Народна банка Србије (НБС)</w:t>
      </w:r>
    </w:p>
    <w:p w:rsidR="0031435B" w:rsidRPr="007C4490" w:rsidRDefault="0031435B" w:rsidP="007C4490">
      <w:pPr>
        <w:spacing w:before="0"/>
        <w:rPr>
          <w:rFonts w:cs="Arial"/>
        </w:rPr>
      </w:pPr>
      <w:proofErr w:type="gramStart"/>
      <w:r w:rsidRPr="007C4490">
        <w:rPr>
          <w:rFonts w:cs="Arial"/>
        </w:rPr>
        <w:t>11000</w:t>
      </w:r>
      <w:proofErr w:type="gramEnd"/>
      <w:r w:rsidRPr="007C4490">
        <w:rPr>
          <w:rFonts w:cs="Arial"/>
        </w:rPr>
        <w:t xml:space="preserve"> Београд, ул. Немањина бр. 17</w:t>
      </w:r>
    </w:p>
    <w:p w:rsidR="0031435B" w:rsidRPr="007C4490" w:rsidRDefault="0031435B" w:rsidP="007C4490">
      <w:pPr>
        <w:spacing w:before="0"/>
        <w:rPr>
          <w:rFonts w:cs="Arial"/>
        </w:rPr>
      </w:pPr>
      <w:r w:rsidRPr="007C4490">
        <w:rPr>
          <w:rFonts w:cs="Arial"/>
        </w:rPr>
        <w:t>Србија</w:t>
      </w:r>
    </w:p>
    <w:p w:rsidR="0031435B" w:rsidRPr="007C4490" w:rsidRDefault="0031435B" w:rsidP="007C4490">
      <w:pPr>
        <w:spacing w:before="0"/>
        <w:rPr>
          <w:rFonts w:cs="Arial"/>
        </w:rPr>
      </w:pPr>
      <w:r w:rsidRPr="007C4490">
        <w:rPr>
          <w:rFonts w:cs="Arial"/>
        </w:rPr>
        <w:t>SWIFT CODE: NBSRRSBGXXX</w:t>
      </w:r>
    </w:p>
    <w:p w:rsidR="0031435B" w:rsidRPr="007C4490" w:rsidRDefault="0031435B" w:rsidP="007C4490">
      <w:pPr>
        <w:spacing w:before="0"/>
        <w:rPr>
          <w:rFonts w:cs="Arial"/>
        </w:rPr>
      </w:pPr>
      <w:r w:rsidRPr="007C4490">
        <w:rPr>
          <w:rFonts w:cs="Arial"/>
        </w:rPr>
        <w:t>НАЗИВ И АДРЕСА ИНСТИТУЦИЈЕ:</w:t>
      </w:r>
    </w:p>
    <w:p w:rsidR="0031435B" w:rsidRPr="007C4490" w:rsidRDefault="0031435B" w:rsidP="007C4490">
      <w:pPr>
        <w:spacing w:before="0"/>
        <w:rPr>
          <w:rFonts w:cs="Arial"/>
        </w:rPr>
      </w:pPr>
      <w:r w:rsidRPr="007C4490">
        <w:rPr>
          <w:rFonts w:cs="Arial"/>
        </w:rPr>
        <w:t>Министарство финансија</w:t>
      </w:r>
    </w:p>
    <w:p w:rsidR="0031435B" w:rsidRPr="007C4490" w:rsidRDefault="0031435B" w:rsidP="007C4490">
      <w:pPr>
        <w:spacing w:before="0"/>
        <w:rPr>
          <w:rFonts w:cs="Arial"/>
        </w:rPr>
      </w:pPr>
      <w:r w:rsidRPr="007C4490">
        <w:rPr>
          <w:rFonts w:cs="Arial"/>
        </w:rPr>
        <w:t>Управа за трезор</w:t>
      </w:r>
    </w:p>
    <w:p w:rsidR="0031435B" w:rsidRPr="007C4490" w:rsidRDefault="0031435B" w:rsidP="007C4490">
      <w:pPr>
        <w:spacing w:before="0"/>
        <w:rPr>
          <w:rFonts w:cs="Arial"/>
        </w:rPr>
      </w:pPr>
      <w:proofErr w:type="gramStart"/>
      <w:r w:rsidRPr="007C4490">
        <w:rPr>
          <w:rFonts w:cs="Arial"/>
        </w:rPr>
        <w:t>ул</w:t>
      </w:r>
      <w:proofErr w:type="gramEnd"/>
      <w:r w:rsidRPr="007C4490">
        <w:rPr>
          <w:rFonts w:cs="Arial"/>
        </w:rPr>
        <w:t>. Поп Лукина бр. 7-9</w:t>
      </w:r>
    </w:p>
    <w:p w:rsidR="0031435B" w:rsidRPr="007C4490" w:rsidRDefault="0031435B" w:rsidP="007C4490">
      <w:pPr>
        <w:spacing w:before="0"/>
        <w:rPr>
          <w:rFonts w:cs="Arial"/>
        </w:rPr>
      </w:pPr>
      <w:proofErr w:type="gramStart"/>
      <w:r w:rsidRPr="007C4490">
        <w:rPr>
          <w:rFonts w:cs="Arial"/>
        </w:rPr>
        <w:t>11000</w:t>
      </w:r>
      <w:proofErr w:type="gramEnd"/>
      <w:r w:rsidRPr="007C4490">
        <w:rPr>
          <w:rFonts w:cs="Arial"/>
        </w:rPr>
        <w:t xml:space="preserve"> Београд</w:t>
      </w:r>
    </w:p>
    <w:p w:rsidR="0031435B" w:rsidRPr="007C4490" w:rsidRDefault="0031435B" w:rsidP="007C4490">
      <w:pPr>
        <w:spacing w:before="0"/>
        <w:rPr>
          <w:rFonts w:cs="Arial"/>
        </w:rPr>
      </w:pPr>
      <w:r w:rsidRPr="007C4490">
        <w:rPr>
          <w:rFonts w:cs="Arial"/>
        </w:rPr>
        <w:t>IBAN: RS 35908500103019323073</w:t>
      </w:r>
    </w:p>
    <w:p w:rsidR="0031435B" w:rsidRPr="007C4490" w:rsidRDefault="0031435B" w:rsidP="007C4490">
      <w:pPr>
        <w:spacing w:before="0"/>
        <w:rPr>
          <w:rFonts w:cs="Arial"/>
        </w:rPr>
      </w:pPr>
    </w:p>
    <w:p w:rsidR="0031435B" w:rsidRPr="007C4490" w:rsidRDefault="0031435B" w:rsidP="007C4490">
      <w:pPr>
        <w:spacing w:before="0"/>
        <w:rPr>
          <w:rFonts w:cs="Arial"/>
        </w:rPr>
      </w:pPr>
      <w:r w:rsidRPr="007C4490">
        <w:rPr>
          <w:rFonts w:cs="Arial"/>
        </w:rPr>
        <w:t>НАПОМЕНА: Приликом уплата средстава потребно је навести следеће информације о плаћању - „детаљи плаћања</w:t>
      </w:r>
      <w:proofErr w:type="gramStart"/>
      <w:r w:rsidRPr="007C4490">
        <w:rPr>
          <w:rFonts w:cs="Arial"/>
        </w:rPr>
        <w:t>“ (</w:t>
      </w:r>
      <w:proofErr w:type="gramEnd"/>
      <w:r w:rsidRPr="007C4490">
        <w:rPr>
          <w:rFonts w:cs="Arial"/>
        </w:rPr>
        <w:t>FIELD 70: DETAILS OF PAYMENT):</w:t>
      </w:r>
    </w:p>
    <w:p w:rsidR="0031435B" w:rsidRPr="007C4490" w:rsidRDefault="0031435B" w:rsidP="007C4490">
      <w:pPr>
        <w:spacing w:before="0"/>
        <w:rPr>
          <w:rFonts w:cs="Arial"/>
        </w:rPr>
      </w:pPr>
      <w:r w:rsidRPr="007C4490">
        <w:rPr>
          <w:rFonts w:cs="Arial"/>
        </w:rPr>
        <w:t xml:space="preserve">– </w:t>
      </w:r>
      <w:proofErr w:type="gramStart"/>
      <w:r w:rsidRPr="007C4490">
        <w:rPr>
          <w:rFonts w:cs="Arial"/>
        </w:rPr>
        <w:t>број</w:t>
      </w:r>
      <w:proofErr w:type="gramEnd"/>
      <w:r w:rsidRPr="007C4490">
        <w:rPr>
          <w:rFonts w:cs="Arial"/>
        </w:rPr>
        <w:t xml:space="preserve"> у поступку јавне набавке на које се захтев за заштиту права односи и</w:t>
      </w:r>
    </w:p>
    <w:p w:rsidR="0031435B" w:rsidRPr="007C4490" w:rsidRDefault="0031435B" w:rsidP="007C4490">
      <w:pPr>
        <w:spacing w:before="0"/>
        <w:rPr>
          <w:rFonts w:cs="Arial"/>
        </w:rPr>
      </w:pPr>
      <w:proofErr w:type="gramStart"/>
      <w:r w:rsidRPr="007C4490">
        <w:rPr>
          <w:rFonts w:cs="Arial"/>
        </w:rPr>
        <w:t>назив</w:t>
      </w:r>
      <w:proofErr w:type="gramEnd"/>
      <w:r w:rsidRPr="007C4490">
        <w:rPr>
          <w:rFonts w:cs="Arial"/>
        </w:rPr>
        <w:t xml:space="preserve"> наручиоца у поступку јавне набавке.</w:t>
      </w:r>
    </w:p>
    <w:p w:rsidR="0031435B" w:rsidRPr="007C4490" w:rsidRDefault="0031435B" w:rsidP="007C4490">
      <w:pPr>
        <w:spacing w:before="0"/>
        <w:rPr>
          <w:rFonts w:cs="Arial"/>
        </w:rPr>
      </w:pPr>
      <w:r w:rsidRPr="007C4490">
        <w:rPr>
          <w:rFonts w:cs="Arial"/>
        </w:rPr>
        <w:t>У прилогу су инструкције за уплате у валутама: EUR и USD.</w:t>
      </w:r>
    </w:p>
    <w:p w:rsidR="00886827" w:rsidRPr="007C4490" w:rsidRDefault="00886827" w:rsidP="007C4490">
      <w:pPr>
        <w:pStyle w:val="KDParagraf"/>
        <w:spacing w:before="0"/>
        <w:rPr>
          <w:rFonts w:cs="Arial"/>
          <w:lang w:bidi="en-US"/>
        </w:rPr>
      </w:pPr>
      <w:r w:rsidRPr="007C4490">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7C4490" w:rsidTr="005C0AF9">
        <w:trPr>
          <w:trHeight w:val="30"/>
        </w:trPr>
        <w:tc>
          <w:tcPr>
            <w:tcW w:w="9576" w:type="dxa"/>
            <w:gridSpan w:val="2"/>
            <w:shd w:val="clear" w:color="auto" w:fill="auto"/>
          </w:tcPr>
          <w:p w:rsidR="00886827" w:rsidRPr="007C4490" w:rsidRDefault="00886827" w:rsidP="007C4490">
            <w:pPr>
              <w:pStyle w:val="KDParagraf"/>
              <w:spacing w:before="0"/>
              <w:rPr>
                <w:rFonts w:cs="Arial"/>
                <w:lang w:bidi="en-US"/>
              </w:rPr>
            </w:pPr>
            <w:r w:rsidRPr="007C4490">
              <w:rPr>
                <w:rFonts w:cs="Arial"/>
                <w:lang w:bidi="en-US"/>
              </w:rPr>
              <w:t>SWIFT MESSAGE MT103 – EUR</w:t>
            </w:r>
          </w:p>
        </w:tc>
      </w:tr>
      <w:tr w:rsidR="00886827" w:rsidRPr="007C4490" w:rsidTr="005C0AF9">
        <w:trPr>
          <w:trHeight w:val="20"/>
        </w:trPr>
        <w:tc>
          <w:tcPr>
            <w:tcW w:w="4788" w:type="dxa"/>
            <w:shd w:val="clear" w:color="auto" w:fill="auto"/>
          </w:tcPr>
          <w:p w:rsidR="00886827" w:rsidRPr="007C4490" w:rsidRDefault="00886827" w:rsidP="007C4490">
            <w:pPr>
              <w:pStyle w:val="KDParagraf"/>
              <w:spacing w:before="0"/>
              <w:rPr>
                <w:rFonts w:cs="Arial"/>
                <w:lang w:bidi="en-US"/>
              </w:rPr>
            </w:pPr>
            <w:r w:rsidRPr="007C4490">
              <w:rPr>
                <w:rFonts w:cs="Arial"/>
                <w:lang w:bidi="en-US"/>
              </w:rPr>
              <w:t xml:space="preserve">FIELD 32A: </w:t>
            </w:r>
          </w:p>
        </w:tc>
        <w:tc>
          <w:tcPr>
            <w:tcW w:w="4788" w:type="dxa"/>
            <w:shd w:val="clear" w:color="auto" w:fill="auto"/>
          </w:tcPr>
          <w:p w:rsidR="00886827" w:rsidRPr="007C4490" w:rsidRDefault="00886827" w:rsidP="007C4490">
            <w:pPr>
              <w:pStyle w:val="KDParagraf"/>
              <w:spacing w:before="0"/>
              <w:rPr>
                <w:rFonts w:cs="Arial"/>
                <w:lang w:bidi="en-US"/>
              </w:rPr>
            </w:pPr>
            <w:r w:rsidRPr="007C4490">
              <w:rPr>
                <w:rFonts w:cs="Arial"/>
                <w:lang w:bidi="en-US"/>
              </w:rPr>
              <w:t>VALUE DATE – EUR- AMOUNT</w:t>
            </w:r>
          </w:p>
        </w:tc>
      </w:tr>
      <w:tr w:rsidR="00886827" w:rsidRPr="007C4490" w:rsidTr="005C0AF9">
        <w:trPr>
          <w:trHeight w:val="20"/>
        </w:trPr>
        <w:tc>
          <w:tcPr>
            <w:tcW w:w="4788" w:type="dxa"/>
            <w:shd w:val="clear" w:color="auto" w:fill="auto"/>
          </w:tcPr>
          <w:p w:rsidR="00886827" w:rsidRPr="007C4490" w:rsidRDefault="00886827" w:rsidP="007C4490">
            <w:pPr>
              <w:pStyle w:val="KDParagraf"/>
              <w:spacing w:before="0"/>
              <w:rPr>
                <w:rFonts w:cs="Arial"/>
                <w:lang w:bidi="en-US"/>
              </w:rPr>
            </w:pPr>
            <w:r w:rsidRPr="007C4490">
              <w:rPr>
                <w:rFonts w:cs="Arial"/>
                <w:lang w:bidi="en-US"/>
              </w:rPr>
              <w:t xml:space="preserve">FIELD 50K:  </w:t>
            </w:r>
          </w:p>
        </w:tc>
        <w:tc>
          <w:tcPr>
            <w:tcW w:w="4788" w:type="dxa"/>
            <w:shd w:val="clear" w:color="auto" w:fill="auto"/>
          </w:tcPr>
          <w:p w:rsidR="00886827" w:rsidRPr="007C4490" w:rsidRDefault="00886827" w:rsidP="007C4490">
            <w:pPr>
              <w:pStyle w:val="KDParagraf"/>
              <w:spacing w:before="0"/>
              <w:rPr>
                <w:rFonts w:cs="Arial"/>
                <w:lang w:bidi="en-US"/>
              </w:rPr>
            </w:pPr>
            <w:r w:rsidRPr="007C4490">
              <w:rPr>
                <w:rFonts w:cs="Arial"/>
                <w:lang w:bidi="en-US"/>
              </w:rPr>
              <w:t>ORDERING CUSTOMER</w:t>
            </w:r>
          </w:p>
        </w:tc>
      </w:tr>
      <w:tr w:rsidR="00886827" w:rsidRPr="007C4490" w:rsidTr="005C0AF9">
        <w:trPr>
          <w:trHeight w:val="20"/>
        </w:trPr>
        <w:tc>
          <w:tcPr>
            <w:tcW w:w="4788" w:type="dxa"/>
            <w:shd w:val="clear" w:color="auto" w:fill="auto"/>
          </w:tcPr>
          <w:p w:rsidR="00886827" w:rsidRPr="007C4490" w:rsidRDefault="00886827" w:rsidP="007C4490">
            <w:pPr>
              <w:pStyle w:val="KDParagraf"/>
              <w:spacing w:before="0"/>
              <w:rPr>
                <w:rFonts w:cs="Arial"/>
                <w:lang w:bidi="en-US"/>
              </w:rPr>
            </w:pPr>
            <w:r w:rsidRPr="007C4490">
              <w:rPr>
                <w:rFonts w:cs="Arial"/>
                <w:lang w:bidi="en-US"/>
              </w:rPr>
              <w:t xml:space="preserve">FIELD 50K:  </w:t>
            </w:r>
          </w:p>
        </w:tc>
        <w:tc>
          <w:tcPr>
            <w:tcW w:w="4788" w:type="dxa"/>
            <w:shd w:val="clear" w:color="auto" w:fill="auto"/>
          </w:tcPr>
          <w:p w:rsidR="00886827" w:rsidRPr="007C4490" w:rsidRDefault="00886827" w:rsidP="007C4490">
            <w:pPr>
              <w:pStyle w:val="KDParagraf"/>
              <w:spacing w:before="0"/>
              <w:rPr>
                <w:rFonts w:cs="Arial"/>
                <w:lang w:bidi="en-US"/>
              </w:rPr>
            </w:pPr>
            <w:r w:rsidRPr="007C4490">
              <w:rPr>
                <w:rFonts w:cs="Arial"/>
                <w:lang w:bidi="en-US"/>
              </w:rPr>
              <w:t>ORDERING CUSTOMER</w:t>
            </w:r>
          </w:p>
        </w:tc>
      </w:tr>
      <w:tr w:rsidR="00886827" w:rsidRPr="007C4490" w:rsidTr="005C0AF9">
        <w:trPr>
          <w:trHeight w:val="1113"/>
        </w:trPr>
        <w:tc>
          <w:tcPr>
            <w:tcW w:w="4788" w:type="dxa"/>
            <w:shd w:val="clear" w:color="auto" w:fill="auto"/>
          </w:tcPr>
          <w:p w:rsidR="00886827" w:rsidRPr="007C4490" w:rsidRDefault="00886827" w:rsidP="007C4490">
            <w:pPr>
              <w:pStyle w:val="KDParagraf"/>
              <w:spacing w:before="0"/>
              <w:rPr>
                <w:rFonts w:cs="Arial"/>
                <w:lang w:bidi="en-US"/>
              </w:rPr>
            </w:pPr>
            <w:r w:rsidRPr="007C4490">
              <w:rPr>
                <w:rFonts w:cs="Arial"/>
                <w:lang w:bidi="en-US"/>
              </w:rPr>
              <w:t>FIELD 56A:</w:t>
            </w:r>
          </w:p>
          <w:p w:rsidR="00886827" w:rsidRPr="007C4490" w:rsidRDefault="00886827" w:rsidP="007C4490">
            <w:pPr>
              <w:pStyle w:val="KDParagraf"/>
              <w:spacing w:before="0"/>
              <w:rPr>
                <w:rFonts w:cs="Arial"/>
                <w:lang w:bidi="en-US"/>
              </w:rPr>
            </w:pPr>
            <w:r w:rsidRPr="007C4490">
              <w:rPr>
                <w:rFonts w:cs="Arial"/>
                <w:lang w:bidi="en-US"/>
              </w:rPr>
              <w:t>(INTERMEDIARY)</w:t>
            </w:r>
          </w:p>
        </w:tc>
        <w:tc>
          <w:tcPr>
            <w:tcW w:w="4788" w:type="dxa"/>
            <w:shd w:val="clear" w:color="auto" w:fill="auto"/>
          </w:tcPr>
          <w:p w:rsidR="00886827" w:rsidRPr="007C4490" w:rsidRDefault="00886827" w:rsidP="007C4490">
            <w:pPr>
              <w:pStyle w:val="KDParagraf"/>
              <w:spacing w:before="0"/>
              <w:rPr>
                <w:rFonts w:cs="Arial"/>
                <w:lang w:bidi="en-US"/>
              </w:rPr>
            </w:pPr>
            <w:r w:rsidRPr="007C4490">
              <w:rPr>
                <w:rFonts w:cs="Arial"/>
                <w:lang w:bidi="en-US"/>
              </w:rPr>
              <w:t>DEUTDEFFXXX</w:t>
            </w:r>
          </w:p>
          <w:p w:rsidR="00886827" w:rsidRPr="007C4490" w:rsidRDefault="00886827" w:rsidP="007C4490">
            <w:pPr>
              <w:pStyle w:val="KDParagraf"/>
              <w:spacing w:before="0"/>
              <w:rPr>
                <w:rFonts w:cs="Arial"/>
                <w:lang w:bidi="en-US"/>
              </w:rPr>
            </w:pPr>
            <w:r w:rsidRPr="007C4490">
              <w:rPr>
                <w:rFonts w:cs="Arial"/>
                <w:lang w:bidi="en-US"/>
              </w:rPr>
              <w:t>DEUTSCHE BANK AG, F/M</w:t>
            </w:r>
          </w:p>
          <w:p w:rsidR="00886827" w:rsidRPr="007C4490" w:rsidRDefault="00886827" w:rsidP="007C4490">
            <w:pPr>
              <w:pStyle w:val="KDParagraf"/>
              <w:spacing w:before="0"/>
              <w:rPr>
                <w:rFonts w:cs="Arial"/>
                <w:lang w:bidi="en-US"/>
              </w:rPr>
            </w:pPr>
            <w:r w:rsidRPr="007C4490">
              <w:rPr>
                <w:rFonts w:cs="Arial"/>
                <w:lang w:bidi="en-US"/>
              </w:rPr>
              <w:t>TAUNUSANLAGE 12</w:t>
            </w:r>
          </w:p>
          <w:p w:rsidR="00886827" w:rsidRPr="007C4490" w:rsidRDefault="00886827" w:rsidP="007C4490">
            <w:pPr>
              <w:pStyle w:val="KDParagraf"/>
              <w:spacing w:before="0"/>
              <w:rPr>
                <w:rFonts w:cs="Arial"/>
                <w:lang w:bidi="en-US"/>
              </w:rPr>
            </w:pPr>
            <w:r w:rsidRPr="007C4490">
              <w:rPr>
                <w:rFonts w:cs="Arial"/>
                <w:lang w:bidi="en-US"/>
              </w:rPr>
              <w:t>GERMANY</w:t>
            </w:r>
          </w:p>
        </w:tc>
      </w:tr>
      <w:tr w:rsidR="00886827" w:rsidRPr="007C4490" w:rsidTr="005C0AF9">
        <w:trPr>
          <w:trHeight w:val="1689"/>
        </w:trPr>
        <w:tc>
          <w:tcPr>
            <w:tcW w:w="4788" w:type="dxa"/>
            <w:shd w:val="clear" w:color="auto" w:fill="auto"/>
          </w:tcPr>
          <w:p w:rsidR="00886827" w:rsidRPr="007C4490" w:rsidRDefault="00886827" w:rsidP="007C4490">
            <w:pPr>
              <w:pStyle w:val="KDParagraf"/>
              <w:spacing w:before="0"/>
              <w:rPr>
                <w:rFonts w:cs="Arial"/>
                <w:lang w:bidi="en-US"/>
              </w:rPr>
            </w:pPr>
            <w:r w:rsidRPr="007C4490">
              <w:rPr>
                <w:rFonts w:cs="Arial"/>
                <w:lang w:bidi="en-US"/>
              </w:rPr>
              <w:lastRenderedPageBreak/>
              <w:t>FIELD 57A:</w:t>
            </w:r>
          </w:p>
          <w:p w:rsidR="00886827" w:rsidRPr="007C4490" w:rsidRDefault="00886827" w:rsidP="007C4490">
            <w:pPr>
              <w:pStyle w:val="KDParagraf"/>
              <w:spacing w:before="0"/>
              <w:rPr>
                <w:rFonts w:cs="Arial"/>
                <w:lang w:bidi="en-US"/>
              </w:rPr>
            </w:pPr>
            <w:r w:rsidRPr="007C4490">
              <w:rPr>
                <w:rFonts w:cs="Arial"/>
                <w:lang w:bidi="en-US"/>
              </w:rPr>
              <w:t>(ACC. WITH BANK)</w:t>
            </w:r>
          </w:p>
        </w:tc>
        <w:tc>
          <w:tcPr>
            <w:tcW w:w="4788" w:type="dxa"/>
            <w:shd w:val="clear" w:color="auto" w:fill="auto"/>
          </w:tcPr>
          <w:p w:rsidR="00886827" w:rsidRPr="007C4490" w:rsidRDefault="00886827" w:rsidP="007C4490">
            <w:pPr>
              <w:pStyle w:val="KDParagraf"/>
              <w:spacing w:before="0"/>
              <w:rPr>
                <w:rFonts w:cs="Arial"/>
                <w:lang w:bidi="en-US"/>
              </w:rPr>
            </w:pPr>
            <w:r w:rsidRPr="007C4490">
              <w:rPr>
                <w:rFonts w:cs="Arial"/>
                <w:lang w:bidi="en-US"/>
              </w:rPr>
              <w:t>/DE20500700100935930800</w:t>
            </w:r>
          </w:p>
          <w:p w:rsidR="00886827" w:rsidRPr="007C4490" w:rsidRDefault="00886827" w:rsidP="007C4490">
            <w:pPr>
              <w:pStyle w:val="KDParagraf"/>
              <w:spacing w:before="0"/>
              <w:rPr>
                <w:rFonts w:cs="Arial"/>
                <w:lang w:bidi="en-US"/>
              </w:rPr>
            </w:pPr>
            <w:r w:rsidRPr="007C4490">
              <w:rPr>
                <w:rFonts w:cs="Arial"/>
                <w:lang w:bidi="en-US"/>
              </w:rPr>
              <w:t>NBSRRSBGXXX</w:t>
            </w:r>
          </w:p>
          <w:p w:rsidR="00886827" w:rsidRPr="007C4490" w:rsidRDefault="00886827" w:rsidP="007C4490">
            <w:pPr>
              <w:pStyle w:val="KDParagraf"/>
              <w:spacing w:before="0"/>
              <w:rPr>
                <w:rFonts w:cs="Arial"/>
                <w:lang w:bidi="en-US"/>
              </w:rPr>
            </w:pPr>
            <w:r w:rsidRPr="007C4490">
              <w:rPr>
                <w:rFonts w:cs="Arial"/>
                <w:lang w:bidi="en-US"/>
              </w:rPr>
              <w:t>NARODNA BANKA SRBIJE (NATIONAL</w:t>
            </w:r>
          </w:p>
          <w:p w:rsidR="00886827" w:rsidRPr="007C4490" w:rsidRDefault="00886827" w:rsidP="007C4490">
            <w:pPr>
              <w:pStyle w:val="KDParagraf"/>
              <w:spacing w:before="0"/>
              <w:rPr>
                <w:rFonts w:cs="Arial"/>
                <w:lang w:bidi="en-US"/>
              </w:rPr>
            </w:pPr>
            <w:r w:rsidRPr="007C4490">
              <w:rPr>
                <w:rFonts w:cs="Arial"/>
                <w:lang w:bidi="en-US"/>
              </w:rPr>
              <w:t>BANK OF SERBIA – NBS BEOGRAD,</w:t>
            </w:r>
          </w:p>
          <w:p w:rsidR="00886827" w:rsidRPr="007C4490" w:rsidRDefault="00886827" w:rsidP="007C4490">
            <w:pPr>
              <w:pStyle w:val="KDParagraf"/>
              <w:spacing w:before="0"/>
              <w:rPr>
                <w:rFonts w:cs="Arial"/>
                <w:lang w:bidi="en-US"/>
              </w:rPr>
            </w:pPr>
            <w:r w:rsidRPr="007C4490">
              <w:rPr>
                <w:rFonts w:cs="Arial"/>
                <w:lang w:bidi="en-US"/>
              </w:rPr>
              <w:t>NEMANJINA 17</w:t>
            </w:r>
          </w:p>
          <w:p w:rsidR="00886827" w:rsidRPr="007C4490" w:rsidRDefault="00886827" w:rsidP="007C4490">
            <w:pPr>
              <w:pStyle w:val="KDParagraf"/>
              <w:spacing w:before="0"/>
              <w:rPr>
                <w:rFonts w:cs="Arial"/>
                <w:lang w:bidi="en-US"/>
              </w:rPr>
            </w:pPr>
            <w:r w:rsidRPr="007C4490">
              <w:rPr>
                <w:rFonts w:cs="Arial"/>
                <w:lang w:bidi="en-US"/>
              </w:rPr>
              <w:t>SERBIA</w:t>
            </w:r>
          </w:p>
        </w:tc>
      </w:tr>
      <w:tr w:rsidR="00886827" w:rsidRPr="007C4490" w:rsidTr="005C0AF9">
        <w:trPr>
          <w:trHeight w:val="20"/>
        </w:trPr>
        <w:tc>
          <w:tcPr>
            <w:tcW w:w="4788" w:type="dxa"/>
            <w:shd w:val="clear" w:color="auto" w:fill="auto"/>
          </w:tcPr>
          <w:p w:rsidR="00886827" w:rsidRPr="007C4490" w:rsidRDefault="00886827" w:rsidP="007C4490">
            <w:pPr>
              <w:pStyle w:val="KDParagraf"/>
              <w:spacing w:before="0"/>
              <w:rPr>
                <w:rFonts w:cs="Arial"/>
                <w:lang w:bidi="en-US"/>
              </w:rPr>
            </w:pPr>
            <w:r w:rsidRPr="007C4490">
              <w:rPr>
                <w:rFonts w:cs="Arial"/>
                <w:lang w:bidi="en-US"/>
              </w:rPr>
              <w:t>FIELD 59:</w:t>
            </w:r>
          </w:p>
          <w:p w:rsidR="00886827" w:rsidRPr="007C4490" w:rsidRDefault="00886827" w:rsidP="007C4490">
            <w:pPr>
              <w:pStyle w:val="KDParagraf"/>
              <w:spacing w:before="0"/>
              <w:rPr>
                <w:rFonts w:cs="Arial"/>
                <w:lang w:bidi="en-US"/>
              </w:rPr>
            </w:pPr>
            <w:r w:rsidRPr="007C4490">
              <w:rPr>
                <w:rFonts w:cs="Arial"/>
                <w:lang w:bidi="en-US"/>
              </w:rPr>
              <w:t>(BENEFICIARY)</w:t>
            </w:r>
          </w:p>
        </w:tc>
        <w:tc>
          <w:tcPr>
            <w:tcW w:w="4788" w:type="dxa"/>
            <w:shd w:val="clear" w:color="auto" w:fill="auto"/>
          </w:tcPr>
          <w:p w:rsidR="00886827" w:rsidRPr="007C4490" w:rsidRDefault="00886827" w:rsidP="007C4490">
            <w:pPr>
              <w:pStyle w:val="KDParagraf"/>
              <w:spacing w:before="0"/>
              <w:rPr>
                <w:rFonts w:cs="Arial"/>
                <w:lang w:bidi="en-US"/>
              </w:rPr>
            </w:pPr>
            <w:r w:rsidRPr="007C4490">
              <w:rPr>
                <w:rFonts w:cs="Arial"/>
                <w:lang w:bidi="en-US"/>
              </w:rPr>
              <w:t>/RS35908500103019323073</w:t>
            </w:r>
          </w:p>
          <w:p w:rsidR="00886827" w:rsidRPr="007C4490" w:rsidRDefault="00886827" w:rsidP="007C4490">
            <w:pPr>
              <w:pStyle w:val="KDParagraf"/>
              <w:spacing w:before="0"/>
              <w:rPr>
                <w:rFonts w:cs="Arial"/>
                <w:lang w:bidi="en-US"/>
              </w:rPr>
            </w:pPr>
            <w:r w:rsidRPr="007C4490">
              <w:rPr>
                <w:rFonts w:cs="Arial"/>
                <w:lang w:bidi="en-US"/>
              </w:rPr>
              <w:t>MINISTARSTVO FINANSIJA</w:t>
            </w:r>
          </w:p>
          <w:p w:rsidR="00886827" w:rsidRPr="007C4490" w:rsidRDefault="00886827" w:rsidP="007C4490">
            <w:pPr>
              <w:pStyle w:val="KDParagraf"/>
              <w:spacing w:before="0"/>
              <w:rPr>
                <w:rFonts w:cs="Arial"/>
                <w:lang w:bidi="en-US"/>
              </w:rPr>
            </w:pPr>
            <w:r w:rsidRPr="007C4490">
              <w:rPr>
                <w:rFonts w:cs="Arial"/>
                <w:lang w:bidi="en-US"/>
              </w:rPr>
              <w:t>UPRAVA ZA TREZOR</w:t>
            </w:r>
          </w:p>
          <w:p w:rsidR="00886827" w:rsidRPr="007C4490" w:rsidRDefault="00886827" w:rsidP="007C4490">
            <w:pPr>
              <w:pStyle w:val="KDParagraf"/>
              <w:spacing w:before="0"/>
              <w:rPr>
                <w:rFonts w:cs="Arial"/>
                <w:lang w:bidi="en-US"/>
              </w:rPr>
            </w:pPr>
            <w:r w:rsidRPr="007C4490">
              <w:rPr>
                <w:rFonts w:cs="Arial"/>
                <w:lang w:bidi="en-US"/>
              </w:rPr>
              <w:t>POP LUKINA7-9</w:t>
            </w:r>
          </w:p>
          <w:p w:rsidR="00886827" w:rsidRPr="007C4490" w:rsidRDefault="00886827" w:rsidP="007C4490">
            <w:pPr>
              <w:pStyle w:val="KDParagraf"/>
              <w:spacing w:before="0"/>
              <w:rPr>
                <w:rFonts w:cs="Arial"/>
                <w:lang w:bidi="en-US"/>
              </w:rPr>
            </w:pPr>
            <w:r w:rsidRPr="007C4490">
              <w:rPr>
                <w:rFonts w:cs="Arial"/>
                <w:lang w:bidi="en-US"/>
              </w:rPr>
              <w:t>BEOGRAD</w:t>
            </w:r>
          </w:p>
        </w:tc>
      </w:tr>
      <w:tr w:rsidR="00886827" w:rsidRPr="007C4490" w:rsidTr="005C0AF9">
        <w:trPr>
          <w:trHeight w:val="20"/>
        </w:trPr>
        <w:tc>
          <w:tcPr>
            <w:tcW w:w="4788" w:type="dxa"/>
            <w:shd w:val="clear" w:color="auto" w:fill="auto"/>
          </w:tcPr>
          <w:p w:rsidR="00886827" w:rsidRPr="007C4490" w:rsidRDefault="00886827" w:rsidP="007C4490">
            <w:pPr>
              <w:pStyle w:val="KDParagraf"/>
              <w:spacing w:before="0"/>
              <w:rPr>
                <w:rFonts w:cs="Arial"/>
                <w:lang w:bidi="en-US"/>
              </w:rPr>
            </w:pPr>
            <w:r w:rsidRPr="007C4490">
              <w:rPr>
                <w:rFonts w:cs="Arial"/>
                <w:lang w:bidi="en-US"/>
              </w:rPr>
              <w:t xml:space="preserve">FIELD 70:  </w:t>
            </w:r>
          </w:p>
        </w:tc>
        <w:tc>
          <w:tcPr>
            <w:tcW w:w="4788" w:type="dxa"/>
            <w:shd w:val="clear" w:color="auto" w:fill="auto"/>
          </w:tcPr>
          <w:p w:rsidR="00886827" w:rsidRPr="007C4490" w:rsidRDefault="00886827" w:rsidP="007C4490">
            <w:pPr>
              <w:pStyle w:val="KDParagraf"/>
              <w:spacing w:before="0"/>
              <w:rPr>
                <w:rFonts w:cs="Arial"/>
                <w:lang w:bidi="en-US"/>
              </w:rPr>
            </w:pPr>
            <w:r w:rsidRPr="007C4490">
              <w:rPr>
                <w:rFonts w:cs="Arial"/>
                <w:lang w:bidi="en-US"/>
              </w:rPr>
              <w:t>DETAILS OF PAYMENT</w:t>
            </w:r>
          </w:p>
        </w:tc>
      </w:tr>
      <w:tr w:rsidR="00886827" w:rsidRPr="007C4490" w:rsidTr="005C0AF9">
        <w:trPr>
          <w:trHeight w:val="20"/>
        </w:trPr>
        <w:tc>
          <w:tcPr>
            <w:tcW w:w="4788" w:type="dxa"/>
            <w:shd w:val="clear" w:color="auto" w:fill="auto"/>
          </w:tcPr>
          <w:p w:rsidR="00886827" w:rsidRPr="007C4490" w:rsidRDefault="00886827" w:rsidP="007C4490">
            <w:pPr>
              <w:pStyle w:val="KDParagraf"/>
              <w:spacing w:before="0"/>
              <w:rPr>
                <w:rFonts w:cs="Arial"/>
                <w:lang w:bidi="en-US"/>
              </w:rPr>
            </w:pPr>
          </w:p>
        </w:tc>
        <w:tc>
          <w:tcPr>
            <w:tcW w:w="4788" w:type="dxa"/>
            <w:shd w:val="clear" w:color="auto" w:fill="auto"/>
          </w:tcPr>
          <w:p w:rsidR="00886827" w:rsidRPr="007C4490" w:rsidRDefault="00886827" w:rsidP="007C4490">
            <w:pPr>
              <w:pStyle w:val="KDParagraf"/>
              <w:spacing w:before="0"/>
              <w:rPr>
                <w:rFonts w:cs="Arial"/>
                <w:lang w:bidi="en-US"/>
              </w:rPr>
            </w:pPr>
          </w:p>
        </w:tc>
      </w:tr>
    </w:tbl>
    <w:p w:rsidR="00886827" w:rsidRPr="007C4490" w:rsidRDefault="00886827" w:rsidP="007C4490">
      <w:pPr>
        <w:pStyle w:val="KDParagraf"/>
        <w:spacing w:before="0"/>
        <w:rPr>
          <w:rFonts w:cs="Arial"/>
          <w:lang w:bidi="en-U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09"/>
      </w:tblGrid>
      <w:tr w:rsidR="00886827" w:rsidRPr="007C4490" w:rsidTr="004B1D24">
        <w:tc>
          <w:tcPr>
            <w:tcW w:w="4786" w:type="dxa"/>
            <w:shd w:val="clear" w:color="auto" w:fill="auto"/>
          </w:tcPr>
          <w:p w:rsidR="00886827" w:rsidRPr="007C4490" w:rsidRDefault="00886827" w:rsidP="007C4490">
            <w:pPr>
              <w:pStyle w:val="KDParagraf"/>
              <w:spacing w:before="0"/>
              <w:rPr>
                <w:rFonts w:cs="Arial"/>
                <w:lang w:bidi="en-US"/>
              </w:rPr>
            </w:pPr>
            <w:r w:rsidRPr="007C4490">
              <w:rPr>
                <w:rFonts w:cs="Arial"/>
                <w:lang w:bidi="en-US"/>
              </w:rPr>
              <w:t>SWIFT MESSAGE MT103 – USD</w:t>
            </w:r>
          </w:p>
        </w:tc>
        <w:tc>
          <w:tcPr>
            <w:tcW w:w="4209" w:type="dxa"/>
            <w:shd w:val="clear" w:color="auto" w:fill="auto"/>
          </w:tcPr>
          <w:p w:rsidR="00886827" w:rsidRPr="007C4490" w:rsidRDefault="00886827" w:rsidP="007C4490">
            <w:pPr>
              <w:pStyle w:val="KDParagraf"/>
              <w:spacing w:before="0"/>
              <w:rPr>
                <w:rFonts w:cs="Arial"/>
                <w:lang w:bidi="en-US"/>
              </w:rPr>
            </w:pPr>
          </w:p>
        </w:tc>
      </w:tr>
      <w:tr w:rsidR="00886827" w:rsidRPr="007C4490" w:rsidTr="004B1D24">
        <w:tc>
          <w:tcPr>
            <w:tcW w:w="4786" w:type="dxa"/>
            <w:shd w:val="clear" w:color="auto" w:fill="auto"/>
          </w:tcPr>
          <w:p w:rsidR="00886827" w:rsidRPr="007C4490" w:rsidRDefault="00886827" w:rsidP="007C4490">
            <w:pPr>
              <w:pStyle w:val="KDParagraf"/>
              <w:spacing w:before="0"/>
              <w:rPr>
                <w:rFonts w:cs="Arial"/>
                <w:lang w:bidi="en-US"/>
              </w:rPr>
            </w:pPr>
            <w:r w:rsidRPr="007C4490">
              <w:rPr>
                <w:rFonts w:cs="Arial"/>
                <w:lang w:bidi="en-US"/>
              </w:rPr>
              <w:t xml:space="preserve">FIELD 32A: </w:t>
            </w:r>
          </w:p>
        </w:tc>
        <w:tc>
          <w:tcPr>
            <w:tcW w:w="4209" w:type="dxa"/>
            <w:shd w:val="clear" w:color="auto" w:fill="auto"/>
          </w:tcPr>
          <w:p w:rsidR="00886827" w:rsidRPr="007C4490" w:rsidRDefault="00886827" w:rsidP="007C4490">
            <w:pPr>
              <w:pStyle w:val="KDParagraf"/>
              <w:spacing w:before="0"/>
              <w:rPr>
                <w:rFonts w:cs="Arial"/>
                <w:lang w:bidi="en-US"/>
              </w:rPr>
            </w:pPr>
            <w:r w:rsidRPr="007C4490">
              <w:rPr>
                <w:rFonts w:cs="Arial"/>
                <w:lang w:bidi="en-US"/>
              </w:rPr>
              <w:t>VALUE DATE – USD- AMOUNT</w:t>
            </w:r>
          </w:p>
        </w:tc>
      </w:tr>
      <w:tr w:rsidR="00886827" w:rsidRPr="007C4490" w:rsidTr="004B1D24">
        <w:tc>
          <w:tcPr>
            <w:tcW w:w="4786" w:type="dxa"/>
            <w:shd w:val="clear" w:color="auto" w:fill="auto"/>
          </w:tcPr>
          <w:p w:rsidR="00886827" w:rsidRPr="007C4490" w:rsidRDefault="00886827" w:rsidP="007C4490">
            <w:pPr>
              <w:pStyle w:val="KDParagraf"/>
              <w:spacing w:before="0"/>
              <w:rPr>
                <w:rFonts w:cs="Arial"/>
                <w:lang w:bidi="en-US"/>
              </w:rPr>
            </w:pPr>
            <w:r w:rsidRPr="007C4490">
              <w:rPr>
                <w:rFonts w:cs="Arial"/>
                <w:lang w:bidi="en-US"/>
              </w:rPr>
              <w:t xml:space="preserve">FIELD 50K:  </w:t>
            </w:r>
          </w:p>
        </w:tc>
        <w:tc>
          <w:tcPr>
            <w:tcW w:w="4209" w:type="dxa"/>
            <w:shd w:val="clear" w:color="auto" w:fill="auto"/>
          </w:tcPr>
          <w:p w:rsidR="00886827" w:rsidRPr="007C4490" w:rsidRDefault="00886827" w:rsidP="007C4490">
            <w:pPr>
              <w:pStyle w:val="KDParagraf"/>
              <w:spacing w:before="0"/>
              <w:rPr>
                <w:rFonts w:cs="Arial"/>
                <w:lang w:bidi="en-US"/>
              </w:rPr>
            </w:pPr>
            <w:r w:rsidRPr="007C4490">
              <w:rPr>
                <w:rFonts w:cs="Arial"/>
                <w:lang w:bidi="en-US"/>
              </w:rPr>
              <w:t>ORDERING CUSTOMER</w:t>
            </w:r>
          </w:p>
        </w:tc>
      </w:tr>
      <w:tr w:rsidR="00886827" w:rsidRPr="007C4490" w:rsidTr="004B1D24">
        <w:tc>
          <w:tcPr>
            <w:tcW w:w="4786" w:type="dxa"/>
            <w:shd w:val="clear" w:color="auto" w:fill="auto"/>
          </w:tcPr>
          <w:p w:rsidR="00886827" w:rsidRPr="007C4490" w:rsidRDefault="00886827" w:rsidP="007C4490">
            <w:pPr>
              <w:pStyle w:val="KDParagraf"/>
              <w:spacing w:before="0"/>
              <w:rPr>
                <w:rFonts w:cs="Arial"/>
                <w:lang w:bidi="en-US"/>
              </w:rPr>
            </w:pPr>
            <w:r w:rsidRPr="007C4490">
              <w:rPr>
                <w:rFonts w:cs="Arial"/>
                <w:lang w:bidi="en-US"/>
              </w:rPr>
              <w:t>FIELD 56A:</w:t>
            </w:r>
          </w:p>
          <w:p w:rsidR="00886827" w:rsidRPr="007C4490" w:rsidRDefault="00886827" w:rsidP="007C4490">
            <w:pPr>
              <w:pStyle w:val="KDParagraf"/>
              <w:spacing w:before="0"/>
              <w:rPr>
                <w:rFonts w:cs="Arial"/>
                <w:lang w:bidi="en-US"/>
              </w:rPr>
            </w:pPr>
            <w:r w:rsidRPr="007C4490">
              <w:rPr>
                <w:rFonts w:cs="Arial"/>
                <w:lang w:bidi="en-US"/>
              </w:rPr>
              <w:t>(INTERMEDIARY)</w:t>
            </w:r>
          </w:p>
          <w:p w:rsidR="00886827" w:rsidRPr="007C4490" w:rsidRDefault="00886827" w:rsidP="007C4490">
            <w:pPr>
              <w:pStyle w:val="KDParagraf"/>
              <w:spacing w:before="0"/>
              <w:rPr>
                <w:rFonts w:cs="Arial"/>
                <w:lang w:bidi="en-US"/>
              </w:rPr>
            </w:pPr>
          </w:p>
        </w:tc>
        <w:tc>
          <w:tcPr>
            <w:tcW w:w="4209" w:type="dxa"/>
            <w:shd w:val="clear" w:color="auto" w:fill="auto"/>
          </w:tcPr>
          <w:p w:rsidR="00886827" w:rsidRPr="007C4490" w:rsidRDefault="00886827" w:rsidP="007C4490">
            <w:pPr>
              <w:pStyle w:val="KDParagraf"/>
              <w:spacing w:before="0"/>
              <w:rPr>
                <w:rFonts w:cs="Arial"/>
                <w:lang w:bidi="en-US"/>
              </w:rPr>
            </w:pPr>
            <w:r w:rsidRPr="007C4490">
              <w:rPr>
                <w:rFonts w:cs="Arial"/>
                <w:lang w:bidi="en-US"/>
              </w:rPr>
              <w:t>BKTRUS33XXX</w:t>
            </w:r>
          </w:p>
          <w:p w:rsidR="00886827" w:rsidRPr="007C4490" w:rsidRDefault="00886827" w:rsidP="007C4490">
            <w:pPr>
              <w:pStyle w:val="KDParagraf"/>
              <w:spacing w:before="0"/>
              <w:rPr>
                <w:rFonts w:cs="Arial"/>
                <w:lang w:bidi="en-US"/>
              </w:rPr>
            </w:pPr>
            <w:r w:rsidRPr="007C4490">
              <w:rPr>
                <w:rFonts w:cs="Arial"/>
                <w:lang w:bidi="en-US"/>
              </w:rPr>
              <w:t>DEUTSCHE BANK TRUST COMPANIY</w:t>
            </w:r>
          </w:p>
          <w:p w:rsidR="00886827" w:rsidRPr="007C4490" w:rsidRDefault="00886827" w:rsidP="007C4490">
            <w:pPr>
              <w:pStyle w:val="KDParagraf"/>
              <w:spacing w:before="0"/>
              <w:rPr>
                <w:rFonts w:cs="Arial"/>
                <w:lang w:bidi="en-US"/>
              </w:rPr>
            </w:pPr>
            <w:r w:rsidRPr="007C4490">
              <w:rPr>
                <w:rFonts w:cs="Arial"/>
                <w:lang w:bidi="en-US"/>
              </w:rPr>
              <w:t>AMERICAS, NEW YORK</w:t>
            </w:r>
          </w:p>
          <w:p w:rsidR="00886827" w:rsidRPr="007C4490" w:rsidRDefault="00886827" w:rsidP="007C4490">
            <w:pPr>
              <w:pStyle w:val="KDParagraf"/>
              <w:spacing w:before="0"/>
              <w:rPr>
                <w:rFonts w:cs="Arial"/>
                <w:lang w:bidi="en-US"/>
              </w:rPr>
            </w:pPr>
            <w:r w:rsidRPr="007C4490">
              <w:rPr>
                <w:rFonts w:cs="Arial"/>
                <w:lang w:bidi="en-US"/>
              </w:rPr>
              <w:t>60 WALL STREET</w:t>
            </w:r>
          </w:p>
          <w:p w:rsidR="00886827" w:rsidRPr="007C4490" w:rsidRDefault="00886827" w:rsidP="007C4490">
            <w:pPr>
              <w:pStyle w:val="KDParagraf"/>
              <w:spacing w:before="0"/>
              <w:rPr>
                <w:rFonts w:cs="Arial"/>
                <w:lang w:bidi="en-US"/>
              </w:rPr>
            </w:pPr>
            <w:r w:rsidRPr="007C4490">
              <w:rPr>
                <w:rFonts w:cs="Arial"/>
                <w:lang w:bidi="en-US"/>
              </w:rPr>
              <w:t>UNITED STATES</w:t>
            </w:r>
          </w:p>
        </w:tc>
      </w:tr>
      <w:tr w:rsidR="00886827" w:rsidRPr="007C4490" w:rsidTr="004B1D24">
        <w:tc>
          <w:tcPr>
            <w:tcW w:w="4786" w:type="dxa"/>
            <w:shd w:val="clear" w:color="auto" w:fill="auto"/>
          </w:tcPr>
          <w:p w:rsidR="00886827" w:rsidRPr="007C4490" w:rsidRDefault="00886827" w:rsidP="007C4490">
            <w:pPr>
              <w:pStyle w:val="KDParagraf"/>
              <w:spacing w:before="0"/>
              <w:rPr>
                <w:rFonts w:cs="Arial"/>
                <w:lang w:bidi="en-US"/>
              </w:rPr>
            </w:pPr>
            <w:r w:rsidRPr="007C4490">
              <w:rPr>
                <w:rFonts w:cs="Arial"/>
                <w:lang w:bidi="en-US"/>
              </w:rPr>
              <w:t>FIELD 57A:</w:t>
            </w:r>
          </w:p>
          <w:p w:rsidR="00886827" w:rsidRPr="007C4490" w:rsidRDefault="00886827" w:rsidP="007C4490">
            <w:pPr>
              <w:pStyle w:val="KDParagraf"/>
              <w:spacing w:before="0"/>
              <w:rPr>
                <w:rFonts w:cs="Arial"/>
                <w:lang w:bidi="en-US"/>
              </w:rPr>
            </w:pPr>
            <w:r w:rsidRPr="007C4490">
              <w:rPr>
                <w:rFonts w:cs="Arial"/>
                <w:lang w:bidi="en-US"/>
              </w:rPr>
              <w:t>(ACC. WITH BANK)</w:t>
            </w:r>
          </w:p>
          <w:p w:rsidR="00886827" w:rsidRPr="007C4490" w:rsidRDefault="00886827" w:rsidP="007C4490">
            <w:pPr>
              <w:pStyle w:val="KDParagraf"/>
              <w:spacing w:before="0"/>
              <w:rPr>
                <w:rFonts w:cs="Arial"/>
                <w:lang w:bidi="en-US"/>
              </w:rPr>
            </w:pPr>
          </w:p>
        </w:tc>
        <w:tc>
          <w:tcPr>
            <w:tcW w:w="4209" w:type="dxa"/>
            <w:shd w:val="clear" w:color="auto" w:fill="auto"/>
          </w:tcPr>
          <w:p w:rsidR="00886827" w:rsidRPr="007C4490" w:rsidRDefault="00886827" w:rsidP="007C4490">
            <w:pPr>
              <w:pStyle w:val="KDParagraf"/>
              <w:spacing w:before="0"/>
              <w:rPr>
                <w:rFonts w:cs="Arial"/>
                <w:lang w:bidi="en-US"/>
              </w:rPr>
            </w:pPr>
            <w:r w:rsidRPr="007C4490">
              <w:rPr>
                <w:rFonts w:cs="Arial"/>
                <w:lang w:bidi="en-US"/>
              </w:rPr>
              <w:t>NBSRRSBGXXX</w:t>
            </w:r>
          </w:p>
          <w:p w:rsidR="00886827" w:rsidRPr="007C4490" w:rsidRDefault="00886827" w:rsidP="007C4490">
            <w:pPr>
              <w:pStyle w:val="KDParagraf"/>
              <w:spacing w:before="0"/>
              <w:rPr>
                <w:rFonts w:cs="Arial"/>
                <w:lang w:bidi="en-US"/>
              </w:rPr>
            </w:pPr>
            <w:r w:rsidRPr="007C4490">
              <w:rPr>
                <w:rFonts w:cs="Arial"/>
                <w:lang w:bidi="en-US"/>
              </w:rPr>
              <w:t>NARODNA BANKA SRBIJE (NATIONAL</w:t>
            </w:r>
          </w:p>
          <w:p w:rsidR="00886827" w:rsidRPr="007C4490" w:rsidRDefault="00886827" w:rsidP="007C4490">
            <w:pPr>
              <w:pStyle w:val="KDParagraf"/>
              <w:spacing w:before="0"/>
              <w:rPr>
                <w:rFonts w:cs="Arial"/>
                <w:lang w:bidi="en-US"/>
              </w:rPr>
            </w:pPr>
            <w:r w:rsidRPr="007C4490">
              <w:rPr>
                <w:rFonts w:cs="Arial"/>
                <w:lang w:bidi="en-US"/>
              </w:rPr>
              <w:t>BANK OF SERBIA – NB BEOGRAD,</w:t>
            </w:r>
          </w:p>
          <w:p w:rsidR="00886827" w:rsidRPr="007C4490" w:rsidRDefault="00886827" w:rsidP="007C4490">
            <w:pPr>
              <w:pStyle w:val="KDParagraf"/>
              <w:spacing w:before="0"/>
              <w:rPr>
                <w:rFonts w:cs="Arial"/>
                <w:lang w:bidi="en-US"/>
              </w:rPr>
            </w:pPr>
            <w:r w:rsidRPr="007C4490">
              <w:rPr>
                <w:rFonts w:cs="Arial"/>
                <w:lang w:bidi="en-US"/>
              </w:rPr>
              <w:t>NEMANJINA 17</w:t>
            </w:r>
          </w:p>
          <w:p w:rsidR="00886827" w:rsidRPr="007C4490" w:rsidRDefault="00886827" w:rsidP="007C4490">
            <w:pPr>
              <w:pStyle w:val="KDParagraf"/>
              <w:spacing w:before="0"/>
              <w:rPr>
                <w:rFonts w:cs="Arial"/>
                <w:lang w:bidi="en-US"/>
              </w:rPr>
            </w:pPr>
            <w:r w:rsidRPr="007C4490">
              <w:rPr>
                <w:rFonts w:cs="Arial"/>
                <w:lang w:bidi="en-US"/>
              </w:rPr>
              <w:t>SERBIA</w:t>
            </w:r>
          </w:p>
        </w:tc>
      </w:tr>
      <w:tr w:rsidR="00886827" w:rsidRPr="007C4490" w:rsidTr="004B1D24">
        <w:tc>
          <w:tcPr>
            <w:tcW w:w="4786" w:type="dxa"/>
            <w:shd w:val="clear" w:color="auto" w:fill="auto"/>
          </w:tcPr>
          <w:p w:rsidR="00886827" w:rsidRPr="007C4490" w:rsidRDefault="00886827" w:rsidP="007C4490">
            <w:pPr>
              <w:pStyle w:val="KDParagraf"/>
              <w:spacing w:before="0"/>
              <w:rPr>
                <w:rFonts w:cs="Arial"/>
                <w:lang w:bidi="en-US"/>
              </w:rPr>
            </w:pPr>
            <w:r w:rsidRPr="007C4490">
              <w:rPr>
                <w:rFonts w:cs="Arial"/>
                <w:lang w:bidi="en-US"/>
              </w:rPr>
              <w:t>FIELD 59:</w:t>
            </w:r>
          </w:p>
          <w:p w:rsidR="00886827" w:rsidRPr="007C4490" w:rsidRDefault="00886827" w:rsidP="007C4490">
            <w:pPr>
              <w:pStyle w:val="KDParagraf"/>
              <w:spacing w:before="0"/>
              <w:rPr>
                <w:rFonts w:cs="Arial"/>
                <w:lang w:bidi="en-US"/>
              </w:rPr>
            </w:pPr>
            <w:r w:rsidRPr="007C4490">
              <w:rPr>
                <w:rFonts w:cs="Arial"/>
                <w:lang w:bidi="en-US"/>
              </w:rPr>
              <w:t>(BENEFICIARY)</w:t>
            </w:r>
          </w:p>
          <w:p w:rsidR="00886827" w:rsidRPr="007C4490" w:rsidRDefault="00886827" w:rsidP="007C4490">
            <w:pPr>
              <w:pStyle w:val="KDParagraf"/>
              <w:spacing w:before="0"/>
              <w:rPr>
                <w:rFonts w:cs="Arial"/>
                <w:lang w:bidi="en-US"/>
              </w:rPr>
            </w:pPr>
          </w:p>
        </w:tc>
        <w:tc>
          <w:tcPr>
            <w:tcW w:w="4209" w:type="dxa"/>
            <w:shd w:val="clear" w:color="auto" w:fill="auto"/>
          </w:tcPr>
          <w:p w:rsidR="00886827" w:rsidRPr="007C4490" w:rsidRDefault="00886827" w:rsidP="007C4490">
            <w:pPr>
              <w:pStyle w:val="KDParagraf"/>
              <w:spacing w:before="0"/>
              <w:rPr>
                <w:rFonts w:cs="Arial"/>
                <w:lang w:bidi="en-US"/>
              </w:rPr>
            </w:pPr>
            <w:r w:rsidRPr="007C4490">
              <w:rPr>
                <w:rFonts w:cs="Arial"/>
                <w:lang w:bidi="en-US"/>
              </w:rPr>
              <w:t>/RS35908500103019323073</w:t>
            </w:r>
          </w:p>
          <w:p w:rsidR="00886827" w:rsidRPr="007C4490" w:rsidRDefault="00886827" w:rsidP="007C4490">
            <w:pPr>
              <w:pStyle w:val="KDParagraf"/>
              <w:spacing w:before="0"/>
              <w:rPr>
                <w:rFonts w:cs="Arial"/>
                <w:lang w:bidi="en-US"/>
              </w:rPr>
            </w:pPr>
            <w:r w:rsidRPr="007C4490">
              <w:rPr>
                <w:rFonts w:cs="Arial"/>
                <w:lang w:bidi="en-US"/>
              </w:rPr>
              <w:t>MINISTARSTVO FINANSIJA</w:t>
            </w:r>
          </w:p>
          <w:p w:rsidR="00886827" w:rsidRPr="007C4490" w:rsidRDefault="00886827" w:rsidP="007C4490">
            <w:pPr>
              <w:pStyle w:val="KDParagraf"/>
              <w:spacing w:before="0"/>
              <w:rPr>
                <w:rFonts w:cs="Arial"/>
                <w:lang w:bidi="en-US"/>
              </w:rPr>
            </w:pPr>
            <w:r w:rsidRPr="007C4490">
              <w:rPr>
                <w:rFonts w:cs="Arial"/>
                <w:lang w:bidi="en-US"/>
              </w:rPr>
              <w:t>UPRAVA ZA TREZOR</w:t>
            </w:r>
          </w:p>
          <w:p w:rsidR="00886827" w:rsidRPr="007C4490" w:rsidRDefault="00886827" w:rsidP="007C4490">
            <w:pPr>
              <w:pStyle w:val="KDParagraf"/>
              <w:spacing w:before="0"/>
              <w:rPr>
                <w:rFonts w:cs="Arial"/>
                <w:lang w:bidi="en-US"/>
              </w:rPr>
            </w:pPr>
            <w:r w:rsidRPr="007C4490">
              <w:rPr>
                <w:rFonts w:cs="Arial"/>
                <w:lang w:bidi="en-US"/>
              </w:rPr>
              <w:t>POP LUKINA7-9</w:t>
            </w:r>
          </w:p>
          <w:p w:rsidR="00886827" w:rsidRPr="007C4490" w:rsidRDefault="00886827" w:rsidP="007C4490">
            <w:pPr>
              <w:pStyle w:val="KDParagraf"/>
              <w:spacing w:before="0"/>
              <w:rPr>
                <w:rFonts w:cs="Arial"/>
                <w:lang w:bidi="en-US"/>
              </w:rPr>
            </w:pPr>
            <w:r w:rsidRPr="007C4490">
              <w:rPr>
                <w:rFonts w:cs="Arial"/>
                <w:lang w:bidi="en-US"/>
              </w:rPr>
              <w:t>BEOGRAD</w:t>
            </w:r>
          </w:p>
        </w:tc>
      </w:tr>
      <w:tr w:rsidR="00886827" w:rsidRPr="007C4490" w:rsidTr="004B1D24">
        <w:tc>
          <w:tcPr>
            <w:tcW w:w="4786" w:type="dxa"/>
            <w:shd w:val="clear" w:color="auto" w:fill="auto"/>
          </w:tcPr>
          <w:p w:rsidR="00886827" w:rsidRPr="007C4490" w:rsidRDefault="00886827" w:rsidP="007C4490">
            <w:pPr>
              <w:pStyle w:val="KDParagraf"/>
              <w:spacing w:before="0"/>
              <w:rPr>
                <w:rFonts w:cs="Arial"/>
                <w:lang w:bidi="en-US"/>
              </w:rPr>
            </w:pPr>
            <w:r w:rsidRPr="007C4490">
              <w:rPr>
                <w:rFonts w:cs="Arial"/>
                <w:lang w:bidi="en-US"/>
              </w:rPr>
              <w:t xml:space="preserve">FIELD 70:  </w:t>
            </w:r>
          </w:p>
        </w:tc>
        <w:tc>
          <w:tcPr>
            <w:tcW w:w="4209" w:type="dxa"/>
            <w:shd w:val="clear" w:color="auto" w:fill="auto"/>
          </w:tcPr>
          <w:p w:rsidR="00886827" w:rsidRPr="007C4490" w:rsidRDefault="00886827" w:rsidP="007C4490">
            <w:pPr>
              <w:pStyle w:val="KDParagraf"/>
              <w:spacing w:before="0"/>
              <w:rPr>
                <w:rFonts w:cs="Arial"/>
                <w:lang w:bidi="en-US"/>
              </w:rPr>
            </w:pPr>
            <w:r w:rsidRPr="007C4490">
              <w:rPr>
                <w:rFonts w:cs="Arial"/>
                <w:lang w:bidi="en-US"/>
              </w:rPr>
              <w:t>DETAILS OF PAYMENT</w:t>
            </w:r>
          </w:p>
        </w:tc>
      </w:tr>
    </w:tbl>
    <w:p w:rsidR="0005113C" w:rsidRPr="007C4490" w:rsidRDefault="0005113C" w:rsidP="007C4490">
      <w:pPr>
        <w:spacing w:before="0"/>
        <w:rPr>
          <w:rFonts w:cs="Arial"/>
        </w:rPr>
      </w:pPr>
      <w:bookmarkStart w:id="246" w:name="_Toc441651610"/>
      <w:bookmarkStart w:id="247" w:name="_Toc442559921"/>
    </w:p>
    <w:p w:rsidR="008D2B23" w:rsidRPr="007C4490" w:rsidRDefault="008D2B23" w:rsidP="007C4490">
      <w:pPr>
        <w:pStyle w:val="KDPodnaslov2"/>
        <w:numPr>
          <w:ilvl w:val="1"/>
          <w:numId w:val="34"/>
        </w:numPr>
        <w:spacing w:before="0"/>
        <w:jc w:val="both"/>
        <w:rPr>
          <w:rFonts w:cs="Arial"/>
        </w:rPr>
      </w:pPr>
      <w:r w:rsidRPr="007C4490">
        <w:rPr>
          <w:rFonts w:cs="Arial"/>
        </w:rPr>
        <w:t xml:space="preserve">Закључивање </w:t>
      </w:r>
      <w:r w:rsidR="007E3AF6" w:rsidRPr="007C4490">
        <w:rPr>
          <w:rFonts w:cs="Arial"/>
          <w:lang w:val="sr-Cyrl-RS"/>
        </w:rPr>
        <w:t xml:space="preserve">и ступање на снагу </w:t>
      </w:r>
      <w:r w:rsidRPr="007C4490">
        <w:rPr>
          <w:rFonts w:cs="Arial"/>
        </w:rPr>
        <w:t>уговора</w:t>
      </w:r>
      <w:bookmarkEnd w:id="246"/>
      <w:bookmarkEnd w:id="247"/>
    </w:p>
    <w:p w:rsidR="008D2B23" w:rsidRPr="007C4490" w:rsidRDefault="008D2B23" w:rsidP="007C4490">
      <w:pPr>
        <w:spacing w:before="0"/>
        <w:rPr>
          <w:rFonts w:cs="Arial"/>
        </w:rPr>
      </w:pPr>
      <w:r w:rsidRPr="007C4490">
        <w:rPr>
          <w:rFonts w:cs="Arial"/>
        </w:rPr>
        <w:t xml:space="preserve">Наручилац ће доставити уговор о јавној набавци понуђачу којем је додељен уговор у року од </w:t>
      </w:r>
      <w:r w:rsidR="00B02ADD" w:rsidRPr="007C4490">
        <w:rPr>
          <w:rFonts w:cs="Arial"/>
          <w:lang w:val="sr-Cyrl-RS"/>
        </w:rPr>
        <w:t>8</w:t>
      </w:r>
      <w:r w:rsidR="00A70167" w:rsidRPr="007C4490">
        <w:rPr>
          <w:rFonts w:cs="Arial"/>
          <w:lang w:val="sr-Cyrl-RS"/>
        </w:rPr>
        <w:t xml:space="preserve"> </w:t>
      </w:r>
      <w:r w:rsidR="00B02ADD" w:rsidRPr="007C4490">
        <w:rPr>
          <w:rFonts w:cs="Arial"/>
          <w:lang w:val="sr-Cyrl-RS"/>
        </w:rPr>
        <w:t>(</w:t>
      </w:r>
      <w:r w:rsidR="00076074" w:rsidRPr="007C4490">
        <w:rPr>
          <w:rFonts w:cs="Arial"/>
          <w:lang w:val="sr-Cyrl-RS"/>
        </w:rPr>
        <w:t xml:space="preserve">словима: </w:t>
      </w:r>
      <w:r w:rsidRPr="007C4490">
        <w:rPr>
          <w:rFonts w:cs="Arial"/>
        </w:rPr>
        <w:t>осам</w:t>
      </w:r>
      <w:r w:rsidR="00B02ADD" w:rsidRPr="007C4490">
        <w:rPr>
          <w:rFonts w:cs="Arial"/>
          <w:lang w:val="sr-Cyrl-RS"/>
        </w:rPr>
        <w:t>)</w:t>
      </w:r>
      <w:r w:rsidRPr="007C4490">
        <w:rPr>
          <w:rFonts w:cs="Arial"/>
        </w:rPr>
        <w:t xml:space="preserve"> дана од протека рока за под</w:t>
      </w:r>
      <w:r w:rsidR="007E3AF6" w:rsidRPr="007C4490">
        <w:rPr>
          <w:rFonts w:cs="Arial"/>
        </w:rPr>
        <w:t>ношење захтева за заштиту права.</w:t>
      </w:r>
    </w:p>
    <w:p w:rsidR="007E3AF6" w:rsidRPr="007C4490" w:rsidRDefault="007E3AF6" w:rsidP="007C4490">
      <w:pPr>
        <w:spacing w:before="0"/>
        <w:rPr>
          <w:rFonts w:cs="Arial"/>
        </w:rPr>
      </w:pPr>
      <w:r w:rsidRPr="007C4490">
        <w:rPr>
          <w:rFonts w:cs="Arial"/>
        </w:rPr>
        <w:t>Понуђач којем буде додељен уговор, обавезан је да у року од највише 10</w:t>
      </w:r>
      <w:r w:rsidR="00A70167" w:rsidRPr="007C4490">
        <w:rPr>
          <w:rFonts w:cs="Arial"/>
          <w:lang w:val="sr-Cyrl-RS"/>
        </w:rPr>
        <w:t xml:space="preserve"> </w:t>
      </w:r>
      <w:r w:rsidR="00B02ADD" w:rsidRPr="007C4490">
        <w:rPr>
          <w:rFonts w:cs="Arial"/>
          <w:lang w:val="sr-Cyrl-RS"/>
        </w:rPr>
        <w:t>(</w:t>
      </w:r>
      <w:r w:rsidR="00076074" w:rsidRPr="007C4490">
        <w:rPr>
          <w:rFonts w:cs="Arial"/>
          <w:lang w:val="sr-Cyrl-RS"/>
        </w:rPr>
        <w:t xml:space="preserve">словима: </w:t>
      </w:r>
      <w:r w:rsidR="00B02ADD" w:rsidRPr="007C4490">
        <w:rPr>
          <w:rFonts w:cs="Arial"/>
          <w:lang w:val="sr-Cyrl-RS"/>
        </w:rPr>
        <w:t>десет)</w:t>
      </w:r>
      <w:r w:rsidR="0005113C" w:rsidRPr="007C4490">
        <w:rPr>
          <w:rFonts w:cs="Arial"/>
        </w:rPr>
        <w:t xml:space="preserve"> </w:t>
      </w:r>
      <w:r w:rsidR="00B02ADD" w:rsidRPr="007C4490">
        <w:rPr>
          <w:rFonts w:cs="Arial"/>
        </w:rPr>
        <w:t xml:space="preserve">дана </w:t>
      </w:r>
      <w:r w:rsidRPr="007C4490">
        <w:rPr>
          <w:rFonts w:cs="Arial"/>
        </w:rPr>
        <w:t>од дана закључења уговора достави банкарску гаранцију за добро извршење посла.</w:t>
      </w:r>
    </w:p>
    <w:p w:rsidR="007E3AF6" w:rsidRPr="007C4490" w:rsidRDefault="007E3AF6" w:rsidP="007C4490">
      <w:pPr>
        <w:spacing w:before="0"/>
        <w:rPr>
          <w:rFonts w:cs="Arial"/>
          <w:color w:val="00B0F0"/>
        </w:rPr>
      </w:pPr>
      <w:r w:rsidRPr="007C4490">
        <w:rPr>
          <w:rFonts w:cs="Arial"/>
          <w:color w:val="00B0F0"/>
        </w:rPr>
        <w:t xml:space="preserve"> </w:t>
      </w:r>
    </w:p>
    <w:p w:rsidR="008D2B23" w:rsidRPr="007C4490" w:rsidRDefault="008D2B23" w:rsidP="007C4490">
      <w:pPr>
        <w:spacing w:before="0"/>
        <w:rPr>
          <w:rFonts w:cs="Arial"/>
          <w:lang w:val="ru-RU"/>
        </w:rPr>
      </w:pPr>
      <w:r w:rsidRPr="007C4490">
        <w:rPr>
          <w:rFonts w:cs="Arial"/>
          <w:lang w:val="ru-RU"/>
        </w:rPr>
        <w:t xml:space="preserve">Ако понуђач којем је додељен уговор одбије да потпише уговор или уговор не потпише, </w:t>
      </w:r>
      <w:r w:rsidR="00E02BE6" w:rsidRPr="007C4490">
        <w:rPr>
          <w:rFonts w:cs="Arial"/>
          <w:lang w:val="ru-RU"/>
        </w:rPr>
        <w:t>н</w:t>
      </w:r>
      <w:r w:rsidRPr="007C4490">
        <w:rPr>
          <w:rFonts w:cs="Arial"/>
          <w:lang w:val="ru-RU"/>
        </w:rPr>
        <w:t xml:space="preserve">аручилац </w:t>
      </w:r>
      <w:r w:rsidR="007E3AF6" w:rsidRPr="007C4490">
        <w:rPr>
          <w:rFonts w:cs="Arial"/>
          <w:lang w:val="ru-RU"/>
        </w:rPr>
        <w:t xml:space="preserve">може </w:t>
      </w:r>
      <w:r w:rsidRPr="007C4490">
        <w:rPr>
          <w:rFonts w:cs="Arial"/>
          <w:lang w:val="ru-RU"/>
        </w:rPr>
        <w:t xml:space="preserve">закључити са првим следећим </w:t>
      </w:r>
      <w:r w:rsidRPr="00551B67">
        <w:rPr>
          <w:rFonts w:cs="Arial"/>
          <w:lang w:val="ru-RU"/>
        </w:rPr>
        <w:t>најповољнијим понуђачем</w:t>
      </w:r>
      <w:r w:rsidR="002A6C9D" w:rsidRPr="00551B67">
        <w:rPr>
          <w:rFonts w:cs="Arial"/>
          <w:lang w:val="en-GB"/>
        </w:rPr>
        <w:t xml:space="preserve"> </w:t>
      </w:r>
      <w:r w:rsidR="002A6C9D" w:rsidRPr="00551B67">
        <w:rPr>
          <w:rFonts w:cs="Arial"/>
          <w:lang w:val="sr-Cyrl-RS"/>
        </w:rPr>
        <w:t>и може наплати средство финансијског обезбеђења за озбиљност понуде</w:t>
      </w:r>
      <w:r w:rsidRPr="00551B67">
        <w:rPr>
          <w:rFonts w:cs="Arial"/>
          <w:lang w:val="ru-RU"/>
        </w:rPr>
        <w:t>.</w:t>
      </w:r>
    </w:p>
    <w:p w:rsidR="00354B71" w:rsidRPr="007C4490" w:rsidRDefault="00354B71" w:rsidP="007C4490">
      <w:pPr>
        <w:spacing w:before="0"/>
        <w:rPr>
          <w:rFonts w:cs="Arial"/>
          <w:lang w:val="ru-RU"/>
        </w:rPr>
      </w:pPr>
    </w:p>
    <w:p w:rsidR="007E3AF6" w:rsidRPr="007C4490" w:rsidRDefault="007E3AF6" w:rsidP="007C4490">
      <w:pPr>
        <w:spacing w:before="0"/>
        <w:rPr>
          <w:rFonts w:cs="Arial"/>
          <w:lang w:val="ru-RU"/>
        </w:rPr>
      </w:pPr>
      <w:r w:rsidRPr="007C4490">
        <w:rPr>
          <w:rFonts w:cs="Arial"/>
          <w:lang w:val="ru-RU"/>
        </w:rPr>
        <w:t>Уколико у року за подношење понуда пристигне само једна понуда</w:t>
      </w:r>
      <w:r w:rsidR="00076074" w:rsidRPr="007C4490">
        <w:rPr>
          <w:rFonts w:cs="Arial"/>
          <w:lang w:val="ru-RU"/>
        </w:rPr>
        <w:t xml:space="preserve"> и та понуда буде прихватљива, </w:t>
      </w:r>
      <w:r w:rsidR="00C80034" w:rsidRPr="007C4490">
        <w:rPr>
          <w:rFonts w:cs="Arial"/>
          <w:lang w:val="ru-RU"/>
        </w:rPr>
        <w:t>н</w:t>
      </w:r>
      <w:r w:rsidRPr="007C4490">
        <w:rPr>
          <w:rFonts w:cs="Arial"/>
          <w:lang w:val="ru-RU"/>
        </w:rPr>
        <w:t>аручилац ће сходно ч</w:t>
      </w:r>
      <w:r w:rsidR="00076074" w:rsidRPr="007C4490">
        <w:rPr>
          <w:rFonts w:cs="Arial"/>
          <w:lang w:val="ru-RU"/>
        </w:rPr>
        <w:t>лану 112. став 2. тачка 5) Закона закључити</w:t>
      </w:r>
      <w:r w:rsidRPr="007C4490">
        <w:rPr>
          <w:rFonts w:cs="Arial"/>
          <w:lang w:val="ru-RU"/>
        </w:rPr>
        <w:t xml:space="preserve"> уговор са понуђачем и пре истека рока за подношење захтева за заштиту права. </w:t>
      </w:r>
    </w:p>
    <w:p w:rsidR="00C80034" w:rsidRPr="007C4490" w:rsidRDefault="00C80034" w:rsidP="007C4490">
      <w:pPr>
        <w:spacing w:before="0"/>
        <w:rPr>
          <w:rFonts w:cs="Arial"/>
          <w:lang w:val="ru-RU"/>
        </w:rPr>
      </w:pPr>
    </w:p>
    <w:p w:rsidR="008D2B23" w:rsidRPr="007C4490" w:rsidRDefault="008D2B23" w:rsidP="007C4490">
      <w:pPr>
        <w:pStyle w:val="KDPodnaslov2"/>
        <w:numPr>
          <w:ilvl w:val="1"/>
          <w:numId w:val="34"/>
        </w:numPr>
        <w:spacing w:before="0"/>
        <w:jc w:val="both"/>
        <w:rPr>
          <w:rFonts w:cs="Arial"/>
        </w:rPr>
      </w:pPr>
      <w:bookmarkStart w:id="248" w:name="_Toc441651611"/>
      <w:bookmarkStart w:id="249" w:name="_Toc442559922"/>
      <w:r w:rsidRPr="007C4490">
        <w:rPr>
          <w:rFonts w:cs="Arial"/>
        </w:rPr>
        <w:t>Измене током трајања уговора</w:t>
      </w:r>
      <w:bookmarkEnd w:id="248"/>
      <w:bookmarkEnd w:id="249"/>
    </w:p>
    <w:p w:rsidR="008D2B23" w:rsidRPr="007C4490" w:rsidRDefault="008D2B23" w:rsidP="007C4490">
      <w:pPr>
        <w:spacing w:before="0"/>
        <w:rPr>
          <w:rFonts w:cs="Arial"/>
          <w:lang w:eastAsia="sr-Latn-CS"/>
        </w:rPr>
      </w:pPr>
      <w:r w:rsidRPr="007C4490">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7C4490">
        <w:rPr>
          <w:rFonts w:cs="Arial"/>
          <w:lang w:eastAsia="sr-Latn-CS"/>
        </w:rPr>
        <w:t>став</w:t>
      </w:r>
      <w:proofErr w:type="gramEnd"/>
      <w:r w:rsidRPr="007C4490">
        <w:rPr>
          <w:rFonts w:cs="Arial"/>
          <w:lang w:eastAsia="sr-Latn-CS"/>
        </w:rPr>
        <w:t xml:space="preserve"> 1. Закона.</w:t>
      </w:r>
    </w:p>
    <w:p w:rsidR="00354B71" w:rsidRPr="007C4490" w:rsidRDefault="00354B71" w:rsidP="007C4490">
      <w:pPr>
        <w:spacing w:before="0"/>
        <w:rPr>
          <w:rFonts w:cs="Arial"/>
          <w:lang w:eastAsia="sr-Latn-CS"/>
        </w:rPr>
      </w:pPr>
    </w:p>
    <w:p w:rsidR="007E3AF6" w:rsidRPr="007C4490" w:rsidRDefault="007E3AF6" w:rsidP="007C4490">
      <w:pPr>
        <w:spacing w:before="0"/>
        <w:rPr>
          <w:rFonts w:cs="Arial"/>
          <w:lang w:eastAsia="sr-Latn-CS"/>
        </w:rPr>
      </w:pPr>
      <w:r w:rsidRPr="007C4490">
        <w:rPr>
          <w:rFonts w:cs="Arial"/>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A85B51" w:rsidRPr="007C4490">
        <w:rPr>
          <w:rFonts w:cs="Arial"/>
          <w:lang w:eastAsia="sr-Latn-CS"/>
        </w:rPr>
        <w:t>непредвиђених околности приликом реализације Уговора, за које се није могло знати приликом планирања набавке.</w:t>
      </w:r>
    </w:p>
    <w:p w:rsidR="00922EDB" w:rsidRPr="007C4490" w:rsidRDefault="00922EDB" w:rsidP="007C4490">
      <w:pPr>
        <w:spacing w:before="0"/>
        <w:rPr>
          <w:rFonts w:cs="Arial"/>
          <w:i/>
          <w:lang w:eastAsia="sr-Latn-CS"/>
        </w:rPr>
      </w:pPr>
    </w:p>
    <w:p w:rsidR="00922EDB" w:rsidRPr="007C4490" w:rsidRDefault="00191706" w:rsidP="007C4490">
      <w:pPr>
        <w:spacing w:before="0"/>
        <w:rPr>
          <w:rFonts w:cs="Arial"/>
          <w:lang w:eastAsia="sr-Latn-CS"/>
        </w:rPr>
      </w:pPr>
      <w:r w:rsidRPr="007C4490">
        <w:rPr>
          <w:rFonts w:cs="Arial"/>
          <w:lang w:eastAsia="sr-Latn-CS"/>
        </w:rPr>
        <w:t>Након закљ</w:t>
      </w:r>
      <w:r w:rsidR="00076074" w:rsidRPr="007C4490">
        <w:rPr>
          <w:rFonts w:cs="Arial"/>
          <w:lang w:eastAsia="sr-Latn-CS"/>
        </w:rPr>
        <w:t xml:space="preserve">учења уговора о јавној набавци </w:t>
      </w:r>
      <w:r w:rsidR="00C80034" w:rsidRPr="007C4490">
        <w:rPr>
          <w:rFonts w:cs="Arial"/>
          <w:lang w:val="sr-Cyrl-RS" w:eastAsia="sr-Latn-CS"/>
        </w:rPr>
        <w:t>н</w:t>
      </w:r>
      <w:r w:rsidRPr="007C4490">
        <w:rPr>
          <w:rFonts w:cs="Arial"/>
          <w:lang w:eastAsia="sr-Latn-CS"/>
        </w:rPr>
        <w:t xml:space="preserve">аручилац може да дозволи </w:t>
      </w:r>
      <w:r w:rsidR="00611A8D" w:rsidRPr="007C4490">
        <w:rPr>
          <w:rFonts w:cs="Arial"/>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7C4490">
        <w:rPr>
          <w:rFonts w:cs="Arial"/>
          <w:lang w:eastAsia="sr-Latn-CS"/>
        </w:rPr>
        <w:t>,</w:t>
      </w:r>
      <w:r w:rsidR="00A85B51" w:rsidRPr="007C4490">
        <w:rPr>
          <w:rFonts w:cs="Arial"/>
          <w:lang w:val="sr-Cyrl-RS" w:eastAsia="sr-Latn-CS"/>
        </w:rPr>
        <w:t xml:space="preserve"> </w:t>
      </w:r>
      <w:r w:rsidR="00922EDB" w:rsidRPr="007C4490">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391DFF" w:rsidRPr="007C4490" w:rsidRDefault="003F767B" w:rsidP="007C4490">
      <w:pPr>
        <w:spacing w:before="0"/>
        <w:rPr>
          <w:rFonts w:cs="Arial"/>
          <w:lang w:eastAsia="sr-Latn-CS"/>
        </w:rPr>
      </w:pPr>
      <w:r w:rsidRPr="007C4490">
        <w:rPr>
          <w:rFonts w:cs="Arial"/>
          <w:lang w:eastAsia="sr-Latn-CS"/>
        </w:rPr>
        <w:t>У наведеним случаj</w:t>
      </w:r>
      <w:r w:rsidR="00076074" w:rsidRPr="007C4490">
        <w:rPr>
          <w:rFonts w:cs="Arial"/>
          <w:lang w:eastAsia="sr-Latn-CS"/>
        </w:rPr>
        <w:t xml:space="preserve">евима </w:t>
      </w:r>
      <w:r w:rsidR="00C80034" w:rsidRPr="007C4490">
        <w:rPr>
          <w:rFonts w:cs="Arial"/>
          <w:lang w:val="sr-Cyrl-RS" w:eastAsia="sr-Latn-CS"/>
        </w:rPr>
        <w:t>н</w:t>
      </w:r>
      <w:r w:rsidR="00A85B51" w:rsidRPr="007C4490">
        <w:rPr>
          <w:rFonts w:cs="Arial"/>
          <w:lang w:eastAsia="sr-Latn-CS"/>
        </w:rPr>
        <w:t>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91DFF" w:rsidRPr="007C4490" w:rsidRDefault="00391DFF" w:rsidP="007C4490">
      <w:pPr>
        <w:spacing w:before="0"/>
        <w:rPr>
          <w:rFonts w:cs="Arial"/>
          <w:lang w:eastAsia="sr-Latn-CS"/>
        </w:rPr>
      </w:pPr>
    </w:p>
    <w:p w:rsidR="000D093D" w:rsidRPr="007C4490" w:rsidRDefault="000D093D" w:rsidP="007C4490">
      <w:pPr>
        <w:spacing w:before="0"/>
        <w:rPr>
          <w:rFonts w:cs="Arial"/>
          <w:lang w:eastAsia="sr-Latn-CS"/>
        </w:rPr>
      </w:pPr>
    </w:p>
    <w:p w:rsidR="000D093D" w:rsidRPr="007C4490" w:rsidRDefault="000D093D" w:rsidP="007C4490">
      <w:pPr>
        <w:spacing w:before="0"/>
        <w:rPr>
          <w:rFonts w:cs="Arial"/>
          <w:lang w:eastAsia="sr-Latn-CS"/>
        </w:rPr>
      </w:pPr>
    </w:p>
    <w:p w:rsidR="000D093D" w:rsidRPr="007C4490" w:rsidRDefault="000D093D" w:rsidP="007C4490">
      <w:pPr>
        <w:spacing w:before="0"/>
        <w:rPr>
          <w:rFonts w:cs="Arial"/>
          <w:lang w:eastAsia="sr-Latn-CS"/>
        </w:rPr>
      </w:pPr>
    </w:p>
    <w:p w:rsidR="000D093D" w:rsidRPr="007C4490" w:rsidRDefault="000D093D" w:rsidP="007C4490">
      <w:pPr>
        <w:spacing w:before="0"/>
        <w:rPr>
          <w:rFonts w:cs="Arial"/>
          <w:lang w:eastAsia="sr-Latn-CS"/>
        </w:rPr>
      </w:pPr>
    </w:p>
    <w:p w:rsidR="002F53BC" w:rsidRPr="007C4490" w:rsidRDefault="002F53BC" w:rsidP="007C4490">
      <w:pPr>
        <w:spacing w:before="0"/>
        <w:rPr>
          <w:rFonts w:cs="Arial"/>
          <w:lang w:eastAsia="sr-Latn-CS"/>
        </w:rPr>
      </w:pPr>
    </w:p>
    <w:p w:rsidR="002F53BC" w:rsidRPr="007C4490" w:rsidRDefault="002F53BC" w:rsidP="007C4490">
      <w:pPr>
        <w:spacing w:before="0"/>
        <w:rPr>
          <w:rFonts w:cs="Arial"/>
          <w:lang w:eastAsia="sr-Latn-CS"/>
        </w:rPr>
      </w:pPr>
    </w:p>
    <w:p w:rsidR="002F53BC" w:rsidRPr="007C4490" w:rsidRDefault="002F53BC" w:rsidP="007C4490">
      <w:pPr>
        <w:spacing w:before="0"/>
        <w:rPr>
          <w:rFonts w:cs="Arial"/>
          <w:lang w:eastAsia="sr-Latn-CS"/>
        </w:rPr>
      </w:pPr>
    </w:p>
    <w:p w:rsidR="00744018" w:rsidRPr="007C4490" w:rsidRDefault="00744018" w:rsidP="007C4490">
      <w:pPr>
        <w:spacing w:before="0"/>
        <w:jc w:val="left"/>
        <w:rPr>
          <w:rFonts w:cs="Arial"/>
          <w:lang w:eastAsia="sr-Latn-CS"/>
        </w:rPr>
      </w:pPr>
      <w:r w:rsidRPr="007C4490">
        <w:rPr>
          <w:rFonts w:cs="Arial"/>
          <w:lang w:eastAsia="sr-Latn-CS"/>
        </w:rPr>
        <w:br w:type="page"/>
      </w:r>
    </w:p>
    <w:p w:rsidR="008C3986" w:rsidRPr="007C4490" w:rsidRDefault="008C3986" w:rsidP="007C4490">
      <w:pPr>
        <w:pStyle w:val="KDPodnaslov1"/>
        <w:numPr>
          <w:ilvl w:val="0"/>
          <w:numId w:val="34"/>
        </w:numPr>
        <w:spacing w:before="0"/>
        <w:jc w:val="center"/>
        <w:rPr>
          <w:rFonts w:cs="Arial"/>
        </w:rPr>
      </w:pPr>
      <w:r w:rsidRPr="007C4490">
        <w:rPr>
          <w:rFonts w:cs="Arial"/>
        </w:rPr>
        <w:lastRenderedPageBreak/>
        <w:t>ОБРАСЦИ</w:t>
      </w:r>
    </w:p>
    <w:p w:rsidR="00133594" w:rsidRPr="007C4490" w:rsidRDefault="00133594" w:rsidP="007C4490">
      <w:pPr>
        <w:spacing w:before="0"/>
        <w:rPr>
          <w:rFonts w:cs="Arial"/>
        </w:rPr>
      </w:pPr>
      <w:bookmarkStart w:id="250" w:name="_Toc442559924"/>
    </w:p>
    <w:p w:rsidR="00343A18" w:rsidRPr="007C4490" w:rsidRDefault="00343A18" w:rsidP="007C4490">
      <w:pPr>
        <w:pStyle w:val="KDObrazac"/>
        <w:spacing w:before="0"/>
        <w:rPr>
          <w:noProof/>
        </w:rPr>
      </w:pPr>
      <w:r w:rsidRPr="007C4490">
        <w:t xml:space="preserve">ОБРАЗАЦ </w:t>
      </w:r>
      <w:r w:rsidR="00354B71" w:rsidRPr="007C4490">
        <w:rPr>
          <w:lang w:val="sr-Cyrl-RS"/>
        </w:rPr>
        <w:t>1</w:t>
      </w:r>
      <w:r w:rsidRPr="007C4490">
        <w:rPr>
          <w:noProof/>
        </w:rPr>
        <w:t>.</w:t>
      </w:r>
      <w:bookmarkEnd w:id="250"/>
    </w:p>
    <w:p w:rsidR="00343A18" w:rsidRPr="007C4490" w:rsidRDefault="00343A18" w:rsidP="007C4490">
      <w:pPr>
        <w:spacing w:before="0"/>
        <w:jc w:val="center"/>
        <w:rPr>
          <w:rStyle w:val="BookTitle"/>
          <w:rFonts w:cs="Arial"/>
        </w:rPr>
      </w:pPr>
      <w:r w:rsidRPr="007C4490">
        <w:rPr>
          <w:rStyle w:val="BookTitle"/>
          <w:rFonts w:cs="Arial"/>
        </w:rPr>
        <w:t>ОБРАЗАЦ ПОНУДЕ</w:t>
      </w:r>
    </w:p>
    <w:p w:rsidR="00343A18" w:rsidRPr="007C4490" w:rsidRDefault="00343A18" w:rsidP="007C4490">
      <w:pPr>
        <w:spacing w:before="0"/>
        <w:rPr>
          <w:rStyle w:val="BookTitle"/>
          <w:rFonts w:cs="Arial"/>
        </w:rPr>
      </w:pPr>
    </w:p>
    <w:p w:rsidR="00343A18" w:rsidRPr="007C4490" w:rsidRDefault="00343A18" w:rsidP="007C4490">
      <w:pPr>
        <w:spacing w:before="0"/>
        <w:rPr>
          <w:rFonts w:cs="Arial"/>
          <w:i/>
          <w:iCs/>
        </w:rPr>
      </w:pPr>
      <w:r w:rsidRPr="007C4490">
        <w:rPr>
          <w:rFonts w:eastAsia="TimesNewRomanPS-BoldMT" w:cs="Arial"/>
          <w:bCs/>
          <w:color w:val="000000"/>
        </w:rPr>
        <w:t xml:space="preserve">Понуда бр._________ од _______________ </w:t>
      </w:r>
      <w:proofErr w:type="gramStart"/>
      <w:r w:rsidRPr="007C4490">
        <w:rPr>
          <w:rFonts w:eastAsia="TimesNewRomanPS-BoldMT" w:cs="Arial"/>
          <w:bCs/>
          <w:color w:val="000000"/>
        </w:rPr>
        <w:t xml:space="preserve">за  </w:t>
      </w:r>
      <w:r w:rsidR="0031435B" w:rsidRPr="007C4490">
        <w:rPr>
          <w:rFonts w:eastAsia="TimesNewRomanPS-BoldMT" w:cs="Arial"/>
          <w:bCs/>
          <w:color w:val="000000"/>
          <w:lang w:val="sr-Cyrl-RS"/>
        </w:rPr>
        <w:t>отворени</w:t>
      </w:r>
      <w:proofErr w:type="gramEnd"/>
      <w:r w:rsidR="0031435B" w:rsidRPr="007C4490">
        <w:rPr>
          <w:rFonts w:eastAsia="TimesNewRomanPS-BoldMT" w:cs="Arial"/>
          <w:bCs/>
          <w:color w:val="000000"/>
          <w:lang w:val="sr-Cyrl-RS"/>
        </w:rPr>
        <w:t xml:space="preserve"> </w:t>
      </w:r>
      <w:r w:rsidRPr="007C4490">
        <w:rPr>
          <w:rFonts w:eastAsia="TimesNewRomanPS-BoldMT" w:cs="Arial"/>
          <w:bCs/>
          <w:color w:val="000000"/>
        </w:rPr>
        <w:t>поступак јавне набавке</w:t>
      </w:r>
      <w:r w:rsidR="00831C4C" w:rsidRPr="007C4490">
        <w:rPr>
          <w:rFonts w:eastAsia="TimesNewRomanPS-BoldMT" w:cs="Arial"/>
          <w:bCs/>
          <w:color w:val="000000"/>
        </w:rPr>
        <w:t xml:space="preserve"> </w:t>
      </w:r>
      <w:r w:rsidR="009D6CBB" w:rsidRPr="007C4490">
        <w:rPr>
          <w:rFonts w:eastAsia="TimesNewRomanPS-BoldMT" w:cs="Arial"/>
          <w:bCs/>
          <w:color w:val="000000"/>
          <w:lang w:val="sr-Cyrl-RS"/>
        </w:rPr>
        <w:t>доб</w:t>
      </w:r>
      <w:r w:rsidR="001C7DD4" w:rsidRPr="007C4490">
        <w:rPr>
          <w:rFonts w:eastAsia="TimesNewRomanPS-BoldMT" w:cs="Arial"/>
          <w:bCs/>
          <w:color w:val="000000"/>
          <w:lang w:val="sr-Latn-RS"/>
        </w:rPr>
        <w:t>a</w:t>
      </w:r>
      <w:r w:rsidR="009D6CBB" w:rsidRPr="007C4490">
        <w:rPr>
          <w:rFonts w:eastAsia="TimesNewRomanPS-BoldMT" w:cs="Arial"/>
          <w:bCs/>
          <w:color w:val="000000"/>
          <w:lang w:val="sr-Cyrl-RS"/>
        </w:rPr>
        <w:t>ра</w:t>
      </w:r>
      <w:r w:rsidR="009F07F0" w:rsidRPr="007C4490">
        <w:rPr>
          <w:rFonts w:eastAsia="TimesNewRomanPS-BoldMT" w:cs="Arial"/>
          <w:bCs/>
          <w:color w:val="000000"/>
          <w:lang w:val="sr-Cyrl-RS"/>
        </w:rPr>
        <w:t>,</w:t>
      </w:r>
      <w:r w:rsidR="00354B71" w:rsidRPr="007C4490">
        <w:rPr>
          <w:rFonts w:eastAsia="TimesNewRomanPS-BoldMT" w:cs="Arial"/>
          <w:bCs/>
          <w:color w:val="000000" w:themeColor="text1"/>
          <w:lang w:val="sr-Cyrl-RS"/>
        </w:rPr>
        <w:t xml:space="preserve"> </w:t>
      </w:r>
      <w:r w:rsidR="009D6CBB" w:rsidRPr="007C4490">
        <w:rPr>
          <w:rFonts w:cs="Arial"/>
          <w:b/>
          <w:lang w:val="sr-Cyrl-RS"/>
        </w:rPr>
        <w:t>„</w:t>
      </w:r>
      <w:r w:rsidR="001C6DDD" w:rsidRPr="007C4490">
        <w:rPr>
          <w:rFonts w:cs="Arial"/>
          <w:b/>
          <w:lang w:val="sr-Cyrl-RS"/>
        </w:rPr>
        <w:t>НАФТА</w:t>
      </w:r>
      <w:r w:rsidR="009D6CBB" w:rsidRPr="007C4490">
        <w:rPr>
          <w:rFonts w:cs="Arial"/>
          <w:b/>
          <w:lang w:val="sr-Cyrl-RS"/>
        </w:rPr>
        <w:t>“</w:t>
      </w:r>
      <w:r w:rsidR="009D6CBB" w:rsidRPr="007C4490">
        <w:rPr>
          <w:rFonts w:cs="Arial"/>
          <w:b/>
          <w:lang w:val="am-ET"/>
        </w:rPr>
        <w:t xml:space="preserve"> </w:t>
      </w:r>
      <w:r w:rsidR="009D6CBB" w:rsidRPr="007C4490">
        <w:rPr>
          <w:rFonts w:cs="Arial"/>
          <w:b/>
          <w:lang w:val="ru-RU"/>
        </w:rPr>
        <w:t xml:space="preserve">Јавна набавка број </w:t>
      </w:r>
      <w:r w:rsidR="001C6DDD" w:rsidRPr="007C4490">
        <w:rPr>
          <w:rFonts w:cs="Arial"/>
          <w:b/>
          <w:lang w:val="ru-RU"/>
        </w:rPr>
        <w:t>ЈН/2000/0135/2018 ЈАНА 602/2018</w:t>
      </w:r>
    </w:p>
    <w:tbl>
      <w:tblPr>
        <w:tblW w:w="0" w:type="auto"/>
        <w:tblInd w:w="-20" w:type="dxa"/>
        <w:tblLayout w:type="fixed"/>
        <w:tblLook w:val="0000" w:firstRow="0" w:lastRow="0" w:firstColumn="0" w:lastColumn="0" w:noHBand="0" w:noVBand="0"/>
      </w:tblPr>
      <w:tblGrid>
        <w:gridCol w:w="4621"/>
        <w:gridCol w:w="4660"/>
      </w:tblGrid>
      <w:tr w:rsidR="0055619B" w:rsidRPr="007C4490"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7C4490" w:rsidRDefault="0055619B" w:rsidP="007C4490">
            <w:pPr>
              <w:spacing w:before="0"/>
              <w:rPr>
                <w:rFonts w:cs="Arial"/>
                <w:i/>
                <w:iCs/>
              </w:rPr>
            </w:pPr>
            <w:r w:rsidRPr="007C4490">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7C4490" w:rsidRDefault="0055619B" w:rsidP="007C4490">
            <w:pPr>
              <w:snapToGrid w:val="0"/>
              <w:spacing w:before="0"/>
              <w:rPr>
                <w:rFonts w:cs="Arial"/>
                <w:b/>
                <w:bCs/>
                <w:i/>
                <w:iCs/>
              </w:rPr>
            </w:pPr>
          </w:p>
        </w:tc>
      </w:tr>
      <w:tr w:rsidR="00343A18" w:rsidRPr="007C4490"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7C4490" w:rsidRDefault="0055619B" w:rsidP="007C4490">
            <w:pPr>
              <w:spacing w:before="0"/>
              <w:rPr>
                <w:rFonts w:cs="Arial"/>
                <w:b/>
                <w:bCs/>
                <w:i/>
                <w:iCs/>
              </w:rPr>
            </w:pPr>
            <w:r w:rsidRPr="007C4490">
              <w:rPr>
                <w:rFonts w:cs="Arial"/>
                <w:i/>
                <w:iCs/>
              </w:rPr>
              <w:t xml:space="preserve">Врста правног лица: </w:t>
            </w:r>
            <w:r w:rsidRPr="007C4490">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pacing w:before="0"/>
              <w:rPr>
                <w:rFonts w:cs="Arial"/>
                <w:b/>
                <w:bCs/>
                <w:i/>
                <w:iCs/>
              </w:rPr>
            </w:pPr>
          </w:p>
        </w:tc>
      </w:tr>
      <w:tr w:rsidR="00343A18" w:rsidRPr="007C4490"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pacing w:before="0"/>
              <w:rPr>
                <w:rFonts w:cs="Arial"/>
                <w:b/>
                <w:bCs/>
                <w:i/>
                <w:iCs/>
              </w:rPr>
            </w:pPr>
            <w:r w:rsidRPr="007C4490">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pacing w:before="0"/>
              <w:rPr>
                <w:rFonts w:cs="Arial"/>
                <w:b/>
                <w:bCs/>
                <w:i/>
                <w:iCs/>
              </w:rPr>
            </w:pPr>
          </w:p>
        </w:tc>
      </w:tr>
      <w:tr w:rsidR="00343A18" w:rsidRPr="007C4490"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pacing w:before="0"/>
              <w:rPr>
                <w:rFonts w:cs="Arial"/>
                <w:b/>
                <w:bCs/>
                <w:i/>
                <w:iCs/>
              </w:rPr>
            </w:pPr>
            <w:r w:rsidRPr="007C4490">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pacing w:before="0"/>
              <w:rPr>
                <w:rFonts w:cs="Arial"/>
                <w:b/>
                <w:bCs/>
                <w:i/>
                <w:iCs/>
              </w:rPr>
            </w:pPr>
          </w:p>
        </w:tc>
      </w:tr>
      <w:tr w:rsidR="00343A18" w:rsidRPr="007C4490" w:rsidTr="00BC01DC">
        <w:tc>
          <w:tcPr>
            <w:tcW w:w="4621"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pacing w:before="0"/>
              <w:rPr>
                <w:rFonts w:cs="Arial"/>
                <w:b/>
                <w:bCs/>
                <w:i/>
                <w:iCs/>
                <w:lang w:val="ru-RU"/>
              </w:rPr>
            </w:pPr>
            <w:r w:rsidRPr="007C4490">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5113C" w:rsidRPr="007C4490" w:rsidRDefault="0005113C" w:rsidP="007C4490">
            <w:pPr>
              <w:snapToGrid w:val="0"/>
              <w:spacing w:before="0"/>
              <w:rPr>
                <w:rFonts w:cs="Arial"/>
                <w:b/>
                <w:bCs/>
                <w:i/>
                <w:iCs/>
                <w:lang w:val="ru-RU"/>
              </w:rPr>
            </w:pPr>
          </w:p>
          <w:p w:rsidR="0005113C" w:rsidRPr="007C4490" w:rsidRDefault="0005113C" w:rsidP="007C4490">
            <w:pPr>
              <w:snapToGrid w:val="0"/>
              <w:spacing w:before="0"/>
              <w:rPr>
                <w:rFonts w:cs="Arial"/>
                <w:b/>
                <w:bCs/>
                <w:i/>
                <w:iCs/>
                <w:lang w:val="ru-RU"/>
              </w:rPr>
            </w:pPr>
          </w:p>
        </w:tc>
      </w:tr>
      <w:tr w:rsidR="00343A18" w:rsidRPr="007C4490"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pacing w:before="0"/>
              <w:rPr>
                <w:rFonts w:cs="Arial"/>
                <w:i/>
                <w:iCs/>
              </w:rPr>
            </w:pPr>
            <w:r w:rsidRPr="007C4490">
              <w:rPr>
                <w:rFonts w:cs="Arial"/>
                <w:i/>
                <w:iCs/>
              </w:rPr>
              <w:t>Име особе за контакт:</w:t>
            </w:r>
          </w:p>
          <w:p w:rsidR="0005113C" w:rsidRPr="007C4490" w:rsidRDefault="0005113C" w:rsidP="007C4490">
            <w:pPr>
              <w:spacing w:before="0"/>
              <w:rPr>
                <w:rFonts w:cs="Arial"/>
                <w:i/>
                <w:iCs/>
              </w:rPr>
            </w:pPr>
          </w:p>
          <w:p w:rsidR="0005113C" w:rsidRPr="007C4490" w:rsidRDefault="0005113C" w:rsidP="007C4490">
            <w:pPr>
              <w:spacing w:before="0"/>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pacing w:before="0"/>
              <w:rPr>
                <w:rFonts w:cs="Arial"/>
                <w:b/>
                <w:bCs/>
                <w:i/>
                <w:iCs/>
              </w:rPr>
            </w:pPr>
          </w:p>
        </w:tc>
      </w:tr>
      <w:tr w:rsidR="00343A18" w:rsidRPr="007C4490" w:rsidTr="00BC01DC">
        <w:tc>
          <w:tcPr>
            <w:tcW w:w="4621"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pacing w:before="0"/>
              <w:rPr>
                <w:rFonts w:cs="Arial"/>
                <w:b/>
                <w:bCs/>
                <w:i/>
                <w:iCs/>
                <w:lang w:val="ru-RU"/>
              </w:rPr>
            </w:pPr>
            <w:r w:rsidRPr="007C4490">
              <w:rPr>
                <w:rFonts w:cs="Arial"/>
                <w:i/>
                <w:iCs/>
                <w:lang w:val="ru-RU"/>
              </w:rPr>
              <w:t>Електронска адреса понуђача (</w:t>
            </w:r>
            <w:r w:rsidRPr="007C4490">
              <w:rPr>
                <w:rFonts w:cs="Arial"/>
                <w:i/>
                <w:iCs/>
              </w:rPr>
              <w:t>e</w:t>
            </w:r>
            <w:r w:rsidRPr="007C4490">
              <w:rPr>
                <w:rFonts w:cs="Arial"/>
                <w:i/>
                <w:iCs/>
                <w:lang w:val="ru-RU"/>
              </w:rPr>
              <w:t>-</w:t>
            </w:r>
            <w:r w:rsidRPr="007C4490">
              <w:rPr>
                <w:rFonts w:cs="Arial"/>
                <w:i/>
                <w:iCs/>
              </w:rPr>
              <w:t>mail</w:t>
            </w:r>
            <w:r w:rsidRPr="007C4490">
              <w:rPr>
                <w:rFonts w:cs="Arial"/>
                <w:i/>
                <w:iCs/>
                <w:lang w:val="ru-RU"/>
              </w:rPr>
              <w:t>):</w:t>
            </w:r>
          </w:p>
          <w:p w:rsidR="00343A18" w:rsidRPr="007C4490" w:rsidRDefault="00343A18" w:rsidP="007C4490">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napToGrid w:val="0"/>
              <w:spacing w:before="0"/>
              <w:rPr>
                <w:rFonts w:cs="Arial"/>
                <w:b/>
                <w:bCs/>
                <w:i/>
                <w:iCs/>
                <w:lang w:val="ru-RU"/>
              </w:rPr>
            </w:pPr>
          </w:p>
        </w:tc>
      </w:tr>
      <w:tr w:rsidR="00343A18" w:rsidRPr="007C4490"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pacing w:before="0"/>
              <w:rPr>
                <w:rFonts w:cs="Arial"/>
                <w:b/>
                <w:bCs/>
                <w:i/>
                <w:iCs/>
              </w:rPr>
            </w:pPr>
            <w:r w:rsidRPr="007C4490">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pacing w:before="0"/>
              <w:rPr>
                <w:rFonts w:cs="Arial"/>
                <w:b/>
                <w:bCs/>
                <w:i/>
                <w:iCs/>
              </w:rPr>
            </w:pPr>
          </w:p>
          <w:p w:rsidR="00343A18" w:rsidRPr="007C4490" w:rsidRDefault="00343A18" w:rsidP="007C4490">
            <w:pPr>
              <w:spacing w:before="0"/>
              <w:rPr>
                <w:rFonts w:cs="Arial"/>
                <w:b/>
                <w:bCs/>
                <w:i/>
                <w:iCs/>
              </w:rPr>
            </w:pPr>
          </w:p>
        </w:tc>
      </w:tr>
      <w:tr w:rsidR="00343A18" w:rsidRPr="007C4490"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pacing w:before="0"/>
              <w:rPr>
                <w:rFonts w:cs="Arial"/>
                <w:b/>
                <w:bCs/>
                <w:i/>
                <w:iCs/>
              </w:rPr>
            </w:pPr>
            <w:r w:rsidRPr="007C4490">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pacing w:before="0"/>
              <w:rPr>
                <w:rFonts w:cs="Arial"/>
                <w:b/>
                <w:bCs/>
                <w:i/>
                <w:iCs/>
              </w:rPr>
            </w:pPr>
          </w:p>
          <w:p w:rsidR="00343A18" w:rsidRPr="007C4490" w:rsidRDefault="00343A18" w:rsidP="007C4490">
            <w:pPr>
              <w:spacing w:before="0"/>
              <w:rPr>
                <w:rFonts w:cs="Arial"/>
                <w:b/>
                <w:bCs/>
                <w:i/>
                <w:iCs/>
              </w:rPr>
            </w:pPr>
          </w:p>
        </w:tc>
      </w:tr>
      <w:tr w:rsidR="00343A18" w:rsidRPr="007C4490"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pacing w:before="0"/>
              <w:rPr>
                <w:rFonts w:cs="Arial"/>
                <w:b/>
                <w:bCs/>
                <w:i/>
                <w:iCs/>
                <w:lang w:val="ru-RU"/>
              </w:rPr>
            </w:pPr>
            <w:r w:rsidRPr="007C4490">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pacing w:before="0"/>
              <w:rPr>
                <w:rFonts w:cs="Arial"/>
                <w:b/>
                <w:bCs/>
                <w:i/>
                <w:iCs/>
                <w:lang w:val="ru-RU"/>
              </w:rPr>
            </w:pPr>
          </w:p>
        </w:tc>
      </w:tr>
      <w:tr w:rsidR="00343A18" w:rsidRPr="007C4490"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pacing w:before="0"/>
              <w:rPr>
                <w:rFonts w:cs="Arial"/>
                <w:b/>
                <w:bCs/>
                <w:i/>
                <w:iCs/>
                <w:lang w:val="ru-RU"/>
              </w:rPr>
            </w:pPr>
            <w:r w:rsidRPr="007C4490">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pacing w:before="0"/>
              <w:ind w:firstLine="708"/>
              <w:rPr>
                <w:rFonts w:cs="Arial"/>
                <w:b/>
                <w:bCs/>
                <w:i/>
                <w:iCs/>
                <w:lang w:val="ru-RU"/>
              </w:rPr>
            </w:pPr>
          </w:p>
          <w:p w:rsidR="00343A18" w:rsidRPr="007C4490" w:rsidRDefault="00343A18" w:rsidP="007C4490">
            <w:pPr>
              <w:spacing w:before="0"/>
              <w:ind w:firstLine="708"/>
              <w:rPr>
                <w:rFonts w:cs="Arial"/>
                <w:b/>
                <w:bCs/>
                <w:i/>
                <w:iCs/>
                <w:lang w:val="ru-RU"/>
              </w:rPr>
            </w:pPr>
          </w:p>
        </w:tc>
      </w:tr>
    </w:tbl>
    <w:p w:rsidR="000A4BC0" w:rsidRPr="007C4490" w:rsidRDefault="000A4BC0" w:rsidP="007C4490">
      <w:pPr>
        <w:spacing w:before="0"/>
        <w:rPr>
          <w:rFonts w:cs="Arial"/>
        </w:rPr>
      </w:pPr>
    </w:p>
    <w:p w:rsidR="00343A18" w:rsidRPr="007C4490" w:rsidRDefault="00343A18" w:rsidP="007C4490">
      <w:pPr>
        <w:spacing w:before="0"/>
        <w:rPr>
          <w:rFonts w:eastAsia="TimesNewRomanPSMT" w:cs="Arial"/>
          <w:b/>
          <w:bCs/>
          <w:i/>
          <w:iCs/>
        </w:rPr>
      </w:pPr>
      <w:r w:rsidRPr="007C4490">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7C4490" w:rsidTr="0005113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napToGrid w:val="0"/>
              <w:spacing w:before="0"/>
              <w:jc w:val="center"/>
              <w:rPr>
                <w:rFonts w:cs="Arial"/>
              </w:rPr>
            </w:pPr>
          </w:p>
          <w:p w:rsidR="00343A18" w:rsidRPr="007C4490" w:rsidRDefault="00343A18" w:rsidP="007C4490">
            <w:pPr>
              <w:spacing w:before="0"/>
              <w:jc w:val="center"/>
              <w:rPr>
                <w:rFonts w:eastAsia="TimesNewRomanPSMT" w:cs="Arial"/>
                <w:b/>
                <w:bCs/>
              </w:rPr>
            </w:pPr>
            <w:r w:rsidRPr="007C4490">
              <w:rPr>
                <w:rFonts w:eastAsia="TimesNewRomanPSMT" w:cs="Arial"/>
                <w:b/>
                <w:bCs/>
              </w:rPr>
              <w:t xml:space="preserve">А) САМОСТАЛНО </w:t>
            </w:r>
          </w:p>
        </w:tc>
      </w:tr>
      <w:tr w:rsidR="00343A18" w:rsidRPr="007C4490" w:rsidTr="0005113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napToGrid w:val="0"/>
              <w:spacing w:before="0"/>
              <w:jc w:val="center"/>
              <w:rPr>
                <w:rFonts w:eastAsia="TimesNewRomanPSMT" w:cs="Arial"/>
                <w:b/>
                <w:bCs/>
              </w:rPr>
            </w:pPr>
          </w:p>
          <w:p w:rsidR="00343A18" w:rsidRPr="007C4490" w:rsidRDefault="00343A18" w:rsidP="007C4490">
            <w:pPr>
              <w:spacing w:before="0"/>
              <w:jc w:val="center"/>
              <w:rPr>
                <w:rFonts w:eastAsia="TimesNewRomanPSMT" w:cs="Arial"/>
                <w:b/>
                <w:bCs/>
              </w:rPr>
            </w:pPr>
            <w:r w:rsidRPr="007C4490">
              <w:rPr>
                <w:rFonts w:eastAsia="TimesNewRomanPSMT" w:cs="Arial"/>
                <w:b/>
                <w:bCs/>
              </w:rPr>
              <w:t>Б) СА ПОДИЗВОЂАЧЕМ</w:t>
            </w:r>
          </w:p>
        </w:tc>
      </w:tr>
      <w:tr w:rsidR="00343A18" w:rsidRPr="007C4490" w:rsidTr="0005113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napToGrid w:val="0"/>
              <w:spacing w:before="0"/>
              <w:jc w:val="center"/>
              <w:rPr>
                <w:rFonts w:eastAsia="TimesNewRomanPSMT" w:cs="Arial"/>
                <w:b/>
                <w:bCs/>
              </w:rPr>
            </w:pPr>
          </w:p>
          <w:p w:rsidR="00343A18" w:rsidRPr="007C4490" w:rsidRDefault="00343A18" w:rsidP="007C4490">
            <w:pPr>
              <w:spacing w:before="0"/>
              <w:jc w:val="center"/>
              <w:rPr>
                <w:rFonts w:cs="Arial"/>
                <w:b/>
                <w:i/>
                <w:iCs/>
                <w:lang w:val="ru-RU"/>
              </w:rPr>
            </w:pPr>
            <w:r w:rsidRPr="007C4490">
              <w:rPr>
                <w:rFonts w:eastAsia="TimesNewRomanPSMT" w:cs="Arial"/>
                <w:b/>
                <w:bCs/>
              </w:rPr>
              <w:t>В) КАО ЗАЈЕДНИЧКУ ПОНУДУ</w:t>
            </w:r>
          </w:p>
        </w:tc>
      </w:tr>
    </w:tbl>
    <w:p w:rsidR="00343A18" w:rsidRPr="007C4490" w:rsidRDefault="00343A18" w:rsidP="007C4490">
      <w:pPr>
        <w:spacing w:before="0"/>
        <w:rPr>
          <w:rFonts w:cs="Arial"/>
          <w:b/>
          <w:i/>
          <w:iCs/>
          <w:lang w:val="ru-RU"/>
        </w:rPr>
      </w:pPr>
    </w:p>
    <w:p w:rsidR="00343A18" w:rsidRPr="007C4490" w:rsidRDefault="00343A18" w:rsidP="007C4490">
      <w:pPr>
        <w:spacing w:before="0"/>
        <w:rPr>
          <w:rFonts w:eastAsia="TimesNewRomanPSMT" w:cs="Arial"/>
          <w:bCs/>
        </w:rPr>
      </w:pPr>
      <w:r w:rsidRPr="007C4490">
        <w:rPr>
          <w:rFonts w:cs="Arial"/>
          <w:b/>
          <w:i/>
          <w:iCs/>
          <w:lang w:val="ru-RU"/>
        </w:rPr>
        <w:t>Напомена:</w:t>
      </w:r>
      <w:r w:rsidRPr="007C4490">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1C4C" w:rsidRPr="007C4490" w:rsidRDefault="00831C4C" w:rsidP="007C4490">
      <w:pPr>
        <w:spacing w:before="0"/>
        <w:rPr>
          <w:rFonts w:eastAsia="TimesNewRomanPSMT" w:cs="Arial"/>
          <w:b/>
          <w:bCs/>
          <w:i/>
          <w:lang w:val="sr-Cyrl-CS"/>
        </w:rPr>
      </w:pPr>
    </w:p>
    <w:p w:rsidR="00343A18" w:rsidRPr="007C4490" w:rsidRDefault="00343A18" w:rsidP="007C4490">
      <w:pPr>
        <w:spacing w:before="0"/>
        <w:rPr>
          <w:rFonts w:eastAsia="TimesNewRomanPSMT" w:cs="Arial"/>
          <w:b/>
          <w:bCs/>
          <w:i/>
        </w:rPr>
      </w:pPr>
      <w:r w:rsidRPr="007C4490">
        <w:rPr>
          <w:rFonts w:eastAsia="TimesNewRomanPSMT" w:cs="Arial"/>
          <w:b/>
          <w:bCs/>
          <w:i/>
          <w:lang w:val="sr-Cyrl-CS"/>
        </w:rPr>
        <w:t xml:space="preserve">3) </w:t>
      </w:r>
      <w:r w:rsidRPr="007C4490">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7C4490" w:rsidTr="0005113C">
        <w:tc>
          <w:tcPr>
            <w:tcW w:w="465"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cs="Arial"/>
              </w:rPr>
            </w:pPr>
          </w:p>
          <w:p w:rsidR="00343A18" w:rsidRPr="007C4490" w:rsidRDefault="00343A18" w:rsidP="007C4490">
            <w:pPr>
              <w:spacing w:before="0"/>
              <w:rPr>
                <w:rFonts w:eastAsia="TimesNewRomanPSMT" w:cs="Arial"/>
                <w:bCs/>
                <w:i/>
              </w:rPr>
            </w:pPr>
            <w:r w:rsidRPr="007C4490">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p w:rsidR="00343A18" w:rsidRPr="007C4490" w:rsidRDefault="00343A18" w:rsidP="007C4490">
            <w:pPr>
              <w:spacing w:before="0"/>
              <w:rPr>
                <w:rFonts w:eastAsia="TimesNewRomanPSMT" w:cs="Arial"/>
                <w:b/>
                <w:bCs/>
              </w:rPr>
            </w:pPr>
            <w:r w:rsidRPr="007C4490">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napToGrid w:val="0"/>
              <w:spacing w:before="0"/>
              <w:rPr>
                <w:rFonts w:eastAsia="TimesNewRomanPSMT" w:cs="Arial"/>
                <w:b/>
                <w:bCs/>
              </w:rPr>
            </w:pPr>
          </w:p>
        </w:tc>
      </w:tr>
      <w:tr w:rsidR="0055619B" w:rsidRPr="007C4490" w:rsidTr="0005113C">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7C4490" w:rsidRDefault="0055619B" w:rsidP="007C449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7C4490" w:rsidRDefault="0055619B" w:rsidP="007C4490">
            <w:pPr>
              <w:snapToGrid w:val="0"/>
              <w:spacing w:before="0"/>
              <w:rPr>
                <w:rFonts w:eastAsia="TimesNewRomanPSMT" w:cs="Arial"/>
                <w:bCs/>
                <w:i/>
              </w:rPr>
            </w:pPr>
            <w:r w:rsidRPr="007C4490">
              <w:rPr>
                <w:rFonts w:eastAsia="TimesNewRomanPSMT" w:cs="Arial"/>
                <w:bCs/>
                <w:i/>
              </w:rPr>
              <w:t xml:space="preserve">Врста правног лица: </w:t>
            </w:r>
            <w:r w:rsidRPr="007C4490">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C4490" w:rsidRDefault="0055619B" w:rsidP="007C4490">
            <w:pPr>
              <w:snapToGrid w:val="0"/>
              <w:spacing w:before="0"/>
              <w:rPr>
                <w:rFonts w:eastAsia="TimesNewRomanPSMT" w:cs="Arial"/>
                <w:b/>
                <w:bCs/>
              </w:rPr>
            </w:pPr>
          </w:p>
        </w:tc>
      </w:tr>
      <w:tr w:rsidR="00343A18" w:rsidRPr="007C4490" w:rsidTr="0005113C">
        <w:tc>
          <w:tcPr>
            <w:tcW w:w="465"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p w:rsidR="00343A18" w:rsidRPr="007C4490" w:rsidRDefault="00343A18" w:rsidP="007C449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p w:rsidR="00343A18" w:rsidRPr="007C4490" w:rsidRDefault="00343A18" w:rsidP="007C4490">
            <w:pPr>
              <w:spacing w:before="0"/>
              <w:rPr>
                <w:rFonts w:eastAsia="TimesNewRomanPSMT" w:cs="Arial"/>
                <w:b/>
                <w:bCs/>
              </w:rPr>
            </w:pPr>
            <w:r w:rsidRPr="007C449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napToGrid w:val="0"/>
              <w:spacing w:before="0"/>
              <w:rPr>
                <w:rFonts w:eastAsia="TimesNewRomanPSMT" w:cs="Arial"/>
                <w:b/>
                <w:bCs/>
              </w:rPr>
            </w:pPr>
          </w:p>
        </w:tc>
      </w:tr>
      <w:tr w:rsidR="00343A18" w:rsidRPr="007C4490" w:rsidTr="0005113C">
        <w:tc>
          <w:tcPr>
            <w:tcW w:w="465"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p w:rsidR="00343A18" w:rsidRPr="007C4490" w:rsidRDefault="00343A18" w:rsidP="007C449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p w:rsidR="00343A18" w:rsidRPr="007C4490" w:rsidRDefault="00343A18" w:rsidP="007C4490">
            <w:pPr>
              <w:spacing w:before="0"/>
              <w:rPr>
                <w:rFonts w:eastAsia="TimesNewRomanPSMT" w:cs="Arial"/>
                <w:b/>
                <w:bCs/>
              </w:rPr>
            </w:pPr>
            <w:r w:rsidRPr="007C449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napToGrid w:val="0"/>
              <w:spacing w:before="0"/>
              <w:rPr>
                <w:rFonts w:eastAsia="TimesNewRomanPSMT" w:cs="Arial"/>
                <w:b/>
                <w:bCs/>
              </w:rPr>
            </w:pPr>
          </w:p>
        </w:tc>
      </w:tr>
      <w:tr w:rsidR="00343A18" w:rsidRPr="007C4490" w:rsidTr="0005113C">
        <w:tc>
          <w:tcPr>
            <w:tcW w:w="465"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p w:rsidR="00343A18" w:rsidRPr="007C4490" w:rsidRDefault="00343A18" w:rsidP="007C449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p w:rsidR="00343A18" w:rsidRPr="007C4490" w:rsidRDefault="00343A18" w:rsidP="007C4490">
            <w:pPr>
              <w:spacing w:before="0"/>
              <w:rPr>
                <w:rFonts w:eastAsia="TimesNewRomanPSMT" w:cs="Arial"/>
                <w:b/>
                <w:bCs/>
              </w:rPr>
            </w:pPr>
            <w:r w:rsidRPr="007C449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napToGrid w:val="0"/>
              <w:spacing w:before="0"/>
              <w:rPr>
                <w:rFonts w:eastAsia="TimesNewRomanPSMT" w:cs="Arial"/>
                <w:b/>
                <w:bCs/>
              </w:rPr>
            </w:pPr>
          </w:p>
        </w:tc>
      </w:tr>
      <w:tr w:rsidR="00343A18" w:rsidRPr="007C4490" w:rsidTr="0005113C">
        <w:tc>
          <w:tcPr>
            <w:tcW w:w="465"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p w:rsidR="00343A18" w:rsidRPr="007C4490" w:rsidRDefault="00343A18" w:rsidP="007C4490">
            <w:pPr>
              <w:spacing w:before="0"/>
              <w:rPr>
                <w:rFonts w:eastAsia="TimesNewRomanPSMT" w:cs="Arial"/>
                <w:b/>
                <w:bCs/>
              </w:rPr>
            </w:pPr>
            <w:r w:rsidRPr="007C449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napToGrid w:val="0"/>
              <w:spacing w:before="0"/>
              <w:rPr>
                <w:rFonts w:eastAsia="TimesNewRomanPSMT" w:cs="Arial"/>
                <w:b/>
                <w:bCs/>
              </w:rPr>
            </w:pPr>
          </w:p>
        </w:tc>
      </w:tr>
      <w:tr w:rsidR="00343A18" w:rsidRPr="007C4490" w:rsidTr="0005113C">
        <w:tc>
          <w:tcPr>
            <w:tcW w:w="465"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pacing w:before="0"/>
              <w:rPr>
                <w:rFonts w:eastAsia="TimesNewRomanPSMT" w:cs="Arial"/>
                <w:b/>
                <w:bCs/>
                <w:lang w:val="ru-RU"/>
              </w:rPr>
            </w:pPr>
            <w:r w:rsidRPr="007C4490">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napToGrid w:val="0"/>
              <w:spacing w:before="0"/>
              <w:rPr>
                <w:rFonts w:eastAsia="TimesNewRomanPSMT" w:cs="Arial"/>
                <w:b/>
                <w:bCs/>
                <w:lang w:val="ru-RU"/>
              </w:rPr>
            </w:pPr>
          </w:p>
        </w:tc>
      </w:tr>
      <w:tr w:rsidR="00343A18" w:rsidRPr="007C4490" w:rsidTr="0005113C">
        <w:tc>
          <w:tcPr>
            <w:tcW w:w="465"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pacing w:before="0"/>
              <w:rPr>
                <w:rFonts w:eastAsia="TimesNewRomanPSMT" w:cs="Arial"/>
                <w:b/>
                <w:bCs/>
                <w:lang w:val="ru-RU"/>
              </w:rPr>
            </w:pPr>
            <w:r w:rsidRPr="007C4490">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napToGrid w:val="0"/>
              <w:spacing w:before="0"/>
              <w:rPr>
                <w:rFonts w:eastAsia="TimesNewRomanPSMT" w:cs="Arial"/>
                <w:b/>
                <w:bCs/>
                <w:lang w:val="ru-RU"/>
              </w:rPr>
            </w:pPr>
          </w:p>
        </w:tc>
      </w:tr>
      <w:tr w:rsidR="00343A18" w:rsidRPr="007C4490" w:rsidTr="0005113C">
        <w:tc>
          <w:tcPr>
            <w:tcW w:w="465"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lang w:val="ru-RU"/>
              </w:rPr>
            </w:pPr>
          </w:p>
          <w:p w:rsidR="00343A18" w:rsidRPr="007C4490" w:rsidRDefault="00343A18" w:rsidP="007C4490">
            <w:pPr>
              <w:spacing w:before="0"/>
              <w:rPr>
                <w:rFonts w:eastAsia="TimesNewRomanPSMT" w:cs="Arial"/>
                <w:bCs/>
                <w:i/>
              </w:rPr>
            </w:pPr>
            <w:r w:rsidRPr="007C4490">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p w:rsidR="00343A18" w:rsidRPr="007C4490" w:rsidRDefault="00343A18" w:rsidP="007C4490">
            <w:pPr>
              <w:spacing w:before="0"/>
              <w:rPr>
                <w:rFonts w:eastAsia="TimesNewRomanPSMT" w:cs="Arial"/>
                <w:b/>
                <w:bCs/>
              </w:rPr>
            </w:pPr>
            <w:r w:rsidRPr="007C4490">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napToGrid w:val="0"/>
              <w:spacing w:before="0"/>
              <w:rPr>
                <w:rFonts w:eastAsia="TimesNewRomanPSMT" w:cs="Arial"/>
                <w:b/>
                <w:bCs/>
              </w:rPr>
            </w:pPr>
          </w:p>
        </w:tc>
      </w:tr>
      <w:tr w:rsidR="0055619B" w:rsidRPr="007C4490" w:rsidTr="0005113C">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7C4490" w:rsidRDefault="0055619B" w:rsidP="007C449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7C4490" w:rsidRDefault="0055619B" w:rsidP="007C4490">
            <w:pPr>
              <w:snapToGrid w:val="0"/>
              <w:spacing w:before="0"/>
              <w:rPr>
                <w:rFonts w:eastAsia="TimesNewRomanPSMT" w:cs="Arial"/>
                <w:bCs/>
                <w:i/>
              </w:rPr>
            </w:pPr>
            <w:r w:rsidRPr="007C4490">
              <w:rPr>
                <w:rFonts w:eastAsia="TimesNewRomanPSMT" w:cs="Arial"/>
                <w:bCs/>
                <w:i/>
              </w:rPr>
              <w:t xml:space="preserve">Врста правног лица: </w:t>
            </w:r>
            <w:r w:rsidRPr="007C4490">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C4490" w:rsidRDefault="0055619B" w:rsidP="007C4490">
            <w:pPr>
              <w:snapToGrid w:val="0"/>
              <w:spacing w:before="0"/>
              <w:rPr>
                <w:rFonts w:eastAsia="TimesNewRomanPSMT" w:cs="Arial"/>
                <w:b/>
                <w:bCs/>
              </w:rPr>
            </w:pPr>
          </w:p>
        </w:tc>
      </w:tr>
      <w:tr w:rsidR="00343A18" w:rsidRPr="007C4490" w:rsidTr="0005113C">
        <w:tc>
          <w:tcPr>
            <w:tcW w:w="465"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p w:rsidR="00343A18" w:rsidRPr="007C4490" w:rsidRDefault="00343A18" w:rsidP="007C449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p w:rsidR="00343A18" w:rsidRPr="007C4490" w:rsidRDefault="00343A18" w:rsidP="007C4490">
            <w:pPr>
              <w:spacing w:before="0"/>
              <w:rPr>
                <w:rFonts w:eastAsia="TimesNewRomanPSMT" w:cs="Arial"/>
                <w:b/>
                <w:bCs/>
              </w:rPr>
            </w:pPr>
            <w:r w:rsidRPr="007C449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napToGrid w:val="0"/>
              <w:spacing w:before="0"/>
              <w:rPr>
                <w:rFonts w:eastAsia="TimesNewRomanPSMT" w:cs="Arial"/>
                <w:b/>
                <w:bCs/>
              </w:rPr>
            </w:pPr>
          </w:p>
        </w:tc>
      </w:tr>
      <w:tr w:rsidR="00343A18" w:rsidRPr="007C4490" w:rsidTr="0005113C">
        <w:tc>
          <w:tcPr>
            <w:tcW w:w="465"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p w:rsidR="00343A18" w:rsidRPr="007C4490" w:rsidRDefault="00343A18" w:rsidP="007C449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p w:rsidR="00343A18" w:rsidRPr="007C4490" w:rsidRDefault="00343A18" w:rsidP="007C4490">
            <w:pPr>
              <w:spacing w:before="0"/>
              <w:rPr>
                <w:rFonts w:eastAsia="TimesNewRomanPSMT" w:cs="Arial"/>
                <w:b/>
                <w:bCs/>
              </w:rPr>
            </w:pPr>
            <w:r w:rsidRPr="007C449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napToGrid w:val="0"/>
              <w:spacing w:before="0"/>
              <w:rPr>
                <w:rFonts w:eastAsia="TimesNewRomanPSMT" w:cs="Arial"/>
                <w:b/>
                <w:bCs/>
              </w:rPr>
            </w:pPr>
          </w:p>
        </w:tc>
      </w:tr>
      <w:tr w:rsidR="00343A18" w:rsidRPr="007C4490" w:rsidTr="0005113C">
        <w:tc>
          <w:tcPr>
            <w:tcW w:w="465"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p w:rsidR="00343A18" w:rsidRPr="007C4490" w:rsidRDefault="00343A18" w:rsidP="007C449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p w:rsidR="00343A18" w:rsidRPr="007C4490" w:rsidRDefault="00343A18" w:rsidP="007C4490">
            <w:pPr>
              <w:spacing w:before="0"/>
              <w:rPr>
                <w:rFonts w:eastAsia="TimesNewRomanPSMT" w:cs="Arial"/>
                <w:b/>
                <w:bCs/>
              </w:rPr>
            </w:pPr>
            <w:r w:rsidRPr="007C449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napToGrid w:val="0"/>
              <w:spacing w:before="0"/>
              <w:rPr>
                <w:rFonts w:eastAsia="TimesNewRomanPSMT" w:cs="Arial"/>
                <w:b/>
                <w:bCs/>
              </w:rPr>
            </w:pPr>
          </w:p>
        </w:tc>
      </w:tr>
      <w:tr w:rsidR="00343A18" w:rsidRPr="007C4490" w:rsidTr="0005113C">
        <w:tc>
          <w:tcPr>
            <w:tcW w:w="465"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p w:rsidR="00343A18" w:rsidRPr="007C4490" w:rsidRDefault="00343A18" w:rsidP="007C4490">
            <w:pPr>
              <w:spacing w:before="0"/>
              <w:rPr>
                <w:rFonts w:eastAsia="TimesNewRomanPSMT" w:cs="Arial"/>
                <w:b/>
                <w:bCs/>
              </w:rPr>
            </w:pPr>
            <w:r w:rsidRPr="007C449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napToGrid w:val="0"/>
              <w:spacing w:before="0"/>
              <w:rPr>
                <w:rFonts w:eastAsia="TimesNewRomanPSMT" w:cs="Arial"/>
                <w:b/>
                <w:bCs/>
              </w:rPr>
            </w:pPr>
          </w:p>
        </w:tc>
      </w:tr>
      <w:tr w:rsidR="00343A18" w:rsidRPr="007C4490" w:rsidTr="0005113C">
        <w:tc>
          <w:tcPr>
            <w:tcW w:w="465"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pacing w:before="0"/>
              <w:rPr>
                <w:rFonts w:eastAsia="TimesNewRomanPSMT" w:cs="Arial"/>
                <w:b/>
                <w:bCs/>
                <w:lang w:val="ru-RU"/>
              </w:rPr>
            </w:pPr>
            <w:r w:rsidRPr="007C4490">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napToGrid w:val="0"/>
              <w:spacing w:before="0"/>
              <w:rPr>
                <w:rFonts w:eastAsia="TimesNewRomanPSMT" w:cs="Arial"/>
                <w:b/>
                <w:bCs/>
                <w:lang w:val="ru-RU"/>
              </w:rPr>
            </w:pPr>
          </w:p>
        </w:tc>
      </w:tr>
      <w:tr w:rsidR="00343A18" w:rsidRPr="007C4490" w:rsidTr="0005113C">
        <w:tc>
          <w:tcPr>
            <w:tcW w:w="465"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pacing w:before="0"/>
              <w:rPr>
                <w:rFonts w:eastAsia="TimesNewRomanPSMT" w:cs="Arial"/>
                <w:b/>
                <w:bCs/>
                <w:lang w:val="ru-RU"/>
              </w:rPr>
            </w:pPr>
            <w:r w:rsidRPr="007C4490">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napToGrid w:val="0"/>
              <w:spacing w:before="0"/>
              <w:rPr>
                <w:rFonts w:eastAsia="TimesNewRomanPSMT" w:cs="Arial"/>
                <w:b/>
                <w:bCs/>
                <w:lang w:val="ru-RU"/>
              </w:rPr>
            </w:pPr>
          </w:p>
        </w:tc>
      </w:tr>
    </w:tbl>
    <w:p w:rsidR="00343A18" w:rsidRPr="007C4490" w:rsidRDefault="00343A18" w:rsidP="007C4490">
      <w:pPr>
        <w:spacing w:before="0"/>
        <w:rPr>
          <w:rFonts w:cs="Arial"/>
          <w:b/>
          <w:bCs/>
          <w:i/>
          <w:iCs/>
          <w:u w:val="single"/>
          <w:lang w:val="ru-RU"/>
        </w:rPr>
      </w:pPr>
    </w:p>
    <w:p w:rsidR="00343A18" w:rsidRPr="007C4490" w:rsidRDefault="00343A18" w:rsidP="007C4490">
      <w:pPr>
        <w:spacing w:before="0"/>
        <w:rPr>
          <w:rFonts w:cs="Arial"/>
          <w:i/>
          <w:iCs/>
          <w:lang w:val="ru-RU"/>
        </w:rPr>
      </w:pPr>
      <w:r w:rsidRPr="007C4490">
        <w:rPr>
          <w:rFonts w:cs="Arial"/>
          <w:b/>
          <w:bCs/>
          <w:i/>
          <w:iCs/>
          <w:u w:val="single"/>
          <w:lang w:val="ru-RU"/>
        </w:rPr>
        <w:t>Напомена:</w:t>
      </w:r>
    </w:p>
    <w:p w:rsidR="0080391C" w:rsidRPr="007C4490" w:rsidRDefault="00343A18" w:rsidP="007C4490">
      <w:pPr>
        <w:spacing w:before="0"/>
        <w:rPr>
          <w:rFonts w:eastAsia="TimesNewRomanPSMT" w:cs="Arial"/>
          <w:b/>
          <w:bCs/>
          <w:lang w:val="ru-RU"/>
        </w:rPr>
      </w:pPr>
      <w:r w:rsidRPr="007C4490">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F767B" w:rsidRPr="007C4490" w:rsidRDefault="003F767B" w:rsidP="007C4490">
      <w:pPr>
        <w:spacing w:before="0"/>
        <w:rPr>
          <w:rFonts w:eastAsia="TimesNewRomanPSMT" w:cs="Arial"/>
          <w:b/>
          <w:bCs/>
          <w:i/>
          <w:lang w:val="sr-Cyrl-CS"/>
        </w:rPr>
      </w:pPr>
    </w:p>
    <w:p w:rsidR="00343A18" w:rsidRPr="007C4490" w:rsidRDefault="00343A18" w:rsidP="007C4490">
      <w:pPr>
        <w:spacing w:before="0"/>
        <w:rPr>
          <w:rFonts w:eastAsia="TimesNewRomanPSMT" w:cs="Arial"/>
          <w:b/>
          <w:bCs/>
          <w:i/>
          <w:lang w:val="ru-RU"/>
        </w:rPr>
      </w:pPr>
      <w:r w:rsidRPr="007C4490">
        <w:rPr>
          <w:rFonts w:eastAsia="TimesNewRomanPSMT" w:cs="Arial"/>
          <w:b/>
          <w:bCs/>
          <w:i/>
          <w:lang w:val="sr-Cyrl-CS"/>
        </w:rPr>
        <w:t xml:space="preserve">4) </w:t>
      </w:r>
      <w:r w:rsidRPr="007C4490">
        <w:rPr>
          <w:rFonts w:eastAsia="TimesNewRomanPSMT" w:cs="Arial"/>
          <w:b/>
          <w:bCs/>
          <w:i/>
          <w:lang w:val="ru-RU"/>
        </w:rPr>
        <w:t xml:space="preserve">ПОДАЦИ </w:t>
      </w:r>
      <w:r w:rsidR="00664BC8" w:rsidRPr="007C4490">
        <w:rPr>
          <w:rFonts w:eastAsia="TimesNewRomanPSMT" w:cs="Arial"/>
          <w:b/>
          <w:bCs/>
          <w:i/>
          <w:lang w:val="ru-RU"/>
        </w:rPr>
        <w:t xml:space="preserve">О </w:t>
      </w:r>
      <w:r w:rsidRPr="007C4490">
        <w:rPr>
          <w:rFonts w:eastAsia="TimesNewRomanPSMT" w:cs="Arial"/>
          <w:b/>
          <w:bCs/>
          <w:i/>
          <w:lang w:val="ru-RU"/>
        </w:rPr>
        <w:t>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7C4490" w:rsidTr="0005113C">
        <w:tc>
          <w:tcPr>
            <w:tcW w:w="465"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cs="Arial"/>
              </w:rPr>
            </w:pPr>
          </w:p>
          <w:p w:rsidR="00343A18" w:rsidRPr="007C4490" w:rsidRDefault="00343A18" w:rsidP="007C4490">
            <w:pPr>
              <w:spacing w:before="0"/>
              <w:rPr>
                <w:rFonts w:eastAsia="TimesNewRomanPSMT" w:cs="Arial"/>
                <w:bCs/>
                <w:i/>
                <w:lang w:val="ru-RU"/>
              </w:rPr>
            </w:pPr>
            <w:r w:rsidRPr="007C4490">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lang w:val="ru-RU"/>
              </w:rPr>
            </w:pPr>
          </w:p>
          <w:p w:rsidR="00343A18" w:rsidRPr="007C4490" w:rsidRDefault="00343A18" w:rsidP="007C4490">
            <w:pPr>
              <w:spacing w:before="0"/>
              <w:rPr>
                <w:rFonts w:eastAsia="TimesNewRomanPSMT" w:cs="Arial"/>
                <w:b/>
                <w:bCs/>
                <w:lang w:val="ru-RU"/>
              </w:rPr>
            </w:pPr>
            <w:r w:rsidRPr="007C4490">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napToGrid w:val="0"/>
              <w:spacing w:before="0"/>
              <w:rPr>
                <w:rFonts w:eastAsia="TimesNewRomanPSMT" w:cs="Arial"/>
                <w:b/>
                <w:bCs/>
                <w:lang w:val="ru-RU"/>
              </w:rPr>
            </w:pPr>
          </w:p>
        </w:tc>
      </w:tr>
      <w:tr w:rsidR="0055619B" w:rsidRPr="007C4490" w:rsidTr="0005113C">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7C4490" w:rsidRDefault="0055619B" w:rsidP="007C449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7C4490" w:rsidRDefault="0055619B" w:rsidP="007C4490">
            <w:pPr>
              <w:snapToGrid w:val="0"/>
              <w:spacing w:before="0"/>
              <w:rPr>
                <w:rFonts w:eastAsia="TimesNewRomanPSMT" w:cs="Arial"/>
                <w:bCs/>
                <w:i/>
                <w:lang w:val="ru-RU"/>
              </w:rPr>
            </w:pPr>
            <w:r w:rsidRPr="007C4490">
              <w:rPr>
                <w:rFonts w:eastAsia="TimesNewRomanPSMT" w:cs="Arial"/>
                <w:bCs/>
                <w:i/>
                <w:lang w:val="ru-RU"/>
              </w:rPr>
              <w:t xml:space="preserve">Врста правног лица: </w:t>
            </w:r>
            <w:r w:rsidRPr="007C4490">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C4490" w:rsidRDefault="0055619B" w:rsidP="007C4490">
            <w:pPr>
              <w:snapToGrid w:val="0"/>
              <w:spacing w:before="0"/>
              <w:rPr>
                <w:rFonts w:eastAsia="TimesNewRomanPSMT" w:cs="Arial"/>
                <w:b/>
                <w:bCs/>
              </w:rPr>
            </w:pPr>
          </w:p>
        </w:tc>
      </w:tr>
      <w:tr w:rsidR="00343A18" w:rsidRPr="007C4490" w:rsidTr="0005113C">
        <w:tc>
          <w:tcPr>
            <w:tcW w:w="465"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lang w:val="ru-RU"/>
              </w:rPr>
            </w:pPr>
          </w:p>
          <w:p w:rsidR="00343A18" w:rsidRPr="007C4490" w:rsidRDefault="00343A18" w:rsidP="007C449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lang w:val="ru-RU"/>
              </w:rPr>
            </w:pPr>
          </w:p>
          <w:p w:rsidR="00343A18" w:rsidRPr="007C4490" w:rsidRDefault="00343A18" w:rsidP="007C4490">
            <w:pPr>
              <w:spacing w:before="0"/>
              <w:rPr>
                <w:rFonts w:eastAsia="TimesNewRomanPSMT" w:cs="Arial"/>
                <w:b/>
                <w:bCs/>
              </w:rPr>
            </w:pPr>
            <w:r w:rsidRPr="007C449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napToGrid w:val="0"/>
              <w:spacing w:before="0"/>
              <w:rPr>
                <w:rFonts w:eastAsia="TimesNewRomanPSMT" w:cs="Arial"/>
                <w:b/>
                <w:bCs/>
              </w:rPr>
            </w:pPr>
          </w:p>
        </w:tc>
      </w:tr>
      <w:tr w:rsidR="00343A18" w:rsidRPr="007C4490" w:rsidTr="0005113C">
        <w:tc>
          <w:tcPr>
            <w:tcW w:w="465"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p w:rsidR="00343A18" w:rsidRPr="007C4490" w:rsidRDefault="00343A18" w:rsidP="007C449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p w:rsidR="00343A18" w:rsidRPr="007C4490" w:rsidRDefault="00343A18" w:rsidP="007C4490">
            <w:pPr>
              <w:spacing w:before="0"/>
              <w:rPr>
                <w:rFonts w:eastAsia="TimesNewRomanPSMT" w:cs="Arial"/>
                <w:b/>
                <w:bCs/>
              </w:rPr>
            </w:pPr>
            <w:r w:rsidRPr="007C449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napToGrid w:val="0"/>
              <w:spacing w:before="0"/>
              <w:rPr>
                <w:rFonts w:eastAsia="TimesNewRomanPSMT" w:cs="Arial"/>
                <w:b/>
                <w:bCs/>
              </w:rPr>
            </w:pPr>
          </w:p>
        </w:tc>
      </w:tr>
      <w:tr w:rsidR="00343A18" w:rsidRPr="007C4490" w:rsidTr="0005113C">
        <w:tc>
          <w:tcPr>
            <w:tcW w:w="465"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p w:rsidR="00343A18" w:rsidRPr="007C4490" w:rsidRDefault="00343A18" w:rsidP="007C449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p w:rsidR="00343A18" w:rsidRPr="007C4490" w:rsidRDefault="00343A18" w:rsidP="007C4490">
            <w:pPr>
              <w:spacing w:before="0"/>
              <w:rPr>
                <w:rFonts w:eastAsia="TimesNewRomanPSMT" w:cs="Arial"/>
                <w:b/>
                <w:bCs/>
              </w:rPr>
            </w:pPr>
            <w:r w:rsidRPr="007C449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napToGrid w:val="0"/>
              <w:spacing w:before="0"/>
              <w:rPr>
                <w:rFonts w:eastAsia="TimesNewRomanPSMT" w:cs="Arial"/>
                <w:b/>
                <w:bCs/>
              </w:rPr>
            </w:pPr>
          </w:p>
        </w:tc>
      </w:tr>
      <w:tr w:rsidR="00343A18" w:rsidRPr="007C4490" w:rsidTr="0005113C">
        <w:tc>
          <w:tcPr>
            <w:tcW w:w="465"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p w:rsidR="00343A18" w:rsidRPr="007C4490" w:rsidRDefault="00343A18" w:rsidP="007C4490">
            <w:pPr>
              <w:spacing w:before="0"/>
              <w:rPr>
                <w:rFonts w:eastAsia="TimesNewRomanPSMT" w:cs="Arial"/>
                <w:b/>
                <w:bCs/>
              </w:rPr>
            </w:pPr>
            <w:r w:rsidRPr="007C449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napToGrid w:val="0"/>
              <w:spacing w:before="0"/>
              <w:rPr>
                <w:rFonts w:eastAsia="TimesNewRomanPSMT" w:cs="Arial"/>
                <w:b/>
                <w:bCs/>
              </w:rPr>
            </w:pPr>
          </w:p>
        </w:tc>
      </w:tr>
      <w:tr w:rsidR="00343A18" w:rsidRPr="007C4490" w:rsidTr="0005113C">
        <w:tc>
          <w:tcPr>
            <w:tcW w:w="465"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p w:rsidR="00343A18" w:rsidRPr="007C4490" w:rsidRDefault="00343A18" w:rsidP="007C4490">
            <w:pPr>
              <w:spacing w:before="0"/>
              <w:rPr>
                <w:rFonts w:eastAsia="TimesNewRomanPSMT" w:cs="Arial"/>
                <w:bCs/>
                <w:i/>
                <w:lang w:val="ru-RU"/>
              </w:rPr>
            </w:pPr>
            <w:r w:rsidRPr="007C4490">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lang w:val="ru-RU"/>
              </w:rPr>
            </w:pPr>
          </w:p>
          <w:p w:rsidR="00343A18" w:rsidRPr="007C4490" w:rsidRDefault="00343A18" w:rsidP="007C4490">
            <w:pPr>
              <w:spacing w:before="0"/>
              <w:rPr>
                <w:rFonts w:eastAsia="TimesNewRomanPSMT" w:cs="Arial"/>
                <w:b/>
                <w:bCs/>
                <w:lang w:val="ru-RU"/>
              </w:rPr>
            </w:pPr>
            <w:r w:rsidRPr="007C4490">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napToGrid w:val="0"/>
              <w:spacing w:before="0"/>
              <w:rPr>
                <w:rFonts w:eastAsia="TimesNewRomanPSMT" w:cs="Arial"/>
                <w:b/>
                <w:bCs/>
                <w:lang w:val="ru-RU"/>
              </w:rPr>
            </w:pPr>
          </w:p>
        </w:tc>
      </w:tr>
      <w:tr w:rsidR="0055619B" w:rsidRPr="007C4490" w:rsidTr="0005113C">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7C4490" w:rsidRDefault="0055619B" w:rsidP="007C449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7C4490" w:rsidRDefault="0055619B" w:rsidP="007C4490">
            <w:pPr>
              <w:snapToGrid w:val="0"/>
              <w:spacing w:before="0"/>
              <w:rPr>
                <w:rFonts w:eastAsia="TimesNewRomanPSMT" w:cs="Arial"/>
                <w:bCs/>
                <w:i/>
                <w:lang w:val="ru-RU"/>
              </w:rPr>
            </w:pPr>
            <w:r w:rsidRPr="007C4490">
              <w:rPr>
                <w:rFonts w:eastAsia="TimesNewRomanPSMT" w:cs="Arial"/>
                <w:bCs/>
                <w:i/>
                <w:lang w:val="ru-RU"/>
              </w:rPr>
              <w:t xml:space="preserve">Врста правног лица: </w:t>
            </w:r>
            <w:r w:rsidRPr="007C4490">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C4490" w:rsidRDefault="0055619B" w:rsidP="007C4490">
            <w:pPr>
              <w:snapToGrid w:val="0"/>
              <w:spacing w:before="0"/>
              <w:rPr>
                <w:rFonts w:eastAsia="TimesNewRomanPSMT" w:cs="Arial"/>
                <w:b/>
                <w:bCs/>
              </w:rPr>
            </w:pPr>
          </w:p>
        </w:tc>
      </w:tr>
      <w:tr w:rsidR="00343A18" w:rsidRPr="007C4490" w:rsidTr="0005113C">
        <w:tc>
          <w:tcPr>
            <w:tcW w:w="465"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lang w:val="ru-RU"/>
              </w:rPr>
            </w:pPr>
          </w:p>
          <w:p w:rsidR="00343A18" w:rsidRPr="007C4490" w:rsidRDefault="00343A18" w:rsidP="007C449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lang w:val="ru-RU"/>
              </w:rPr>
            </w:pPr>
          </w:p>
          <w:p w:rsidR="00343A18" w:rsidRPr="007C4490" w:rsidRDefault="00343A18" w:rsidP="007C4490">
            <w:pPr>
              <w:spacing w:before="0"/>
              <w:rPr>
                <w:rFonts w:eastAsia="TimesNewRomanPSMT" w:cs="Arial"/>
                <w:b/>
                <w:bCs/>
              </w:rPr>
            </w:pPr>
            <w:r w:rsidRPr="007C449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napToGrid w:val="0"/>
              <w:spacing w:before="0"/>
              <w:rPr>
                <w:rFonts w:eastAsia="TimesNewRomanPSMT" w:cs="Arial"/>
                <w:b/>
                <w:bCs/>
              </w:rPr>
            </w:pPr>
          </w:p>
        </w:tc>
      </w:tr>
      <w:tr w:rsidR="00343A18" w:rsidRPr="007C4490" w:rsidTr="0005113C">
        <w:tc>
          <w:tcPr>
            <w:tcW w:w="465"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p w:rsidR="00343A18" w:rsidRPr="007C4490" w:rsidRDefault="00343A18" w:rsidP="007C449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p w:rsidR="00343A18" w:rsidRPr="007C4490" w:rsidRDefault="00343A18" w:rsidP="007C4490">
            <w:pPr>
              <w:spacing w:before="0"/>
              <w:rPr>
                <w:rFonts w:eastAsia="TimesNewRomanPSMT" w:cs="Arial"/>
                <w:b/>
                <w:bCs/>
              </w:rPr>
            </w:pPr>
            <w:r w:rsidRPr="007C449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napToGrid w:val="0"/>
              <w:spacing w:before="0"/>
              <w:rPr>
                <w:rFonts w:eastAsia="TimesNewRomanPSMT" w:cs="Arial"/>
                <w:b/>
                <w:bCs/>
              </w:rPr>
            </w:pPr>
          </w:p>
        </w:tc>
      </w:tr>
      <w:tr w:rsidR="00343A18" w:rsidRPr="007C4490" w:rsidTr="0005113C">
        <w:tc>
          <w:tcPr>
            <w:tcW w:w="465"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p w:rsidR="00343A18" w:rsidRPr="007C4490" w:rsidRDefault="00343A18" w:rsidP="007C449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p w:rsidR="00343A18" w:rsidRPr="007C4490" w:rsidRDefault="00343A18" w:rsidP="007C4490">
            <w:pPr>
              <w:spacing w:before="0"/>
              <w:rPr>
                <w:rFonts w:eastAsia="TimesNewRomanPSMT" w:cs="Arial"/>
                <w:b/>
                <w:bCs/>
              </w:rPr>
            </w:pPr>
            <w:r w:rsidRPr="007C449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napToGrid w:val="0"/>
              <w:spacing w:before="0"/>
              <w:rPr>
                <w:rFonts w:eastAsia="TimesNewRomanPSMT" w:cs="Arial"/>
                <w:b/>
                <w:bCs/>
              </w:rPr>
            </w:pPr>
          </w:p>
        </w:tc>
      </w:tr>
      <w:tr w:rsidR="00343A18" w:rsidRPr="007C4490" w:rsidTr="0005113C">
        <w:tc>
          <w:tcPr>
            <w:tcW w:w="465"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p w:rsidR="00343A18" w:rsidRPr="007C4490" w:rsidRDefault="00343A18" w:rsidP="007C4490">
            <w:pPr>
              <w:spacing w:before="0"/>
              <w:rPr>
                <w:rFonts w:eastAsia="TimesNewRomanPSMT" w:cs="Arial"/>
                <w:b/>
                <w:bCs/>
              </w:rPr>
            </w:pPr>
            <w:r w:rsidRPr="007C449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napToGrid w:val="0"/>
              <w:spacing w:before="0"/>
              <w:rPr>
                <w:rFonts w:eastAsia="TimesNewRomanPSMT" w:cs="Arial"/>
                <w:b/>
                <w:bCs/>
              </w:rPr>
            </w:pPr>
          </w:p>
        </w:tc>
      </w:tr>
      <w:tr w:rsidR="00343A18" w:rsidRPr="007C4490" w:rsidTr="0005113C">
        <w:tc>
          <w:tcPr>
            <w:tcW w:w="465"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p w:rsidR="00343A18" w:rsidRPr="007C4490" w:rsidRDefault="00343A18" w:rsidP="007C4490">
            <w:pPr>
              <w:spacing w:before="0"/>
              <w:rPr>
                <w:rFonts w:eastAsia="TimesNewRomanPSMT" w:cs="Arial"/>
                <w:bCs/>
                <w:i/>
                <w:lang w:val="ru-RU"/>
              </w:rPr>
            </w:pPr>
            <w:r w:rsidRPr="007C4490">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lang w:val="ru-RU"/>
              </w:rPr>
            </w:pPr>
          </w:p>
          <w:p w:rsidR="00343A18" w:rsidRPr="007C4490" w:rsidRDefault="00343A18" w:rsidP="007C4490">
            <w:pPr>
              <w:spacing w:before="0"/>
              <w:rPr>
                <w:rFonts w:eastAsia="TimesNewRomanPSMT" w:cs="Arial"/>
                <w:b/>
                <w:bCs/>
                <w:lang w:val="ru-RU"/>
              </w:rPr>
            </w:pPr>
            <w:r w:rsidRPr="007C4490">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napToGrid w:val="0"/>
              <w:spacing w:before="0"/>
              <w:rPr>
                <w:rFonts w:eastAsia="TimesNewRomanPSMT" w:cs="Arial"/>
                <w:b/>
                <w:bCs/>
                <w:lang w:val="ru-RU"/>
              </w:rPr>
            </w:pPr>
          </w:p>
        </w:tc>
      </w:tr>
      <w:tr w:rsidR="0055619B" w:rsidRPr="007C4490" w:rsidTr="0005113C">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7C4490" w:rsidRDefault="0055619B" w:rsidP="007C449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7C4490" w:rsidRDefault="0055619B" w:rsidP="007C4490">
            <w:pPr>
              <w:snapToGrid w:val="0"/>
              <w:spacing w:before="0"/>
              <w:rPr>
                <w:rFonts w:eastAsia="TimesNewRomanPSMT" w:cs="Arial"/>
                <w:bCs/>
                <w:i/>
                <w:lang w:val="ru-RU"/>
              </w:rPr>
            </w:pPr>
            <w:r w:rsidRPr="007C4490">
              <w:rPr>
                <w:rFonts w:eastAsia="TimesNewRomanPSMT" w:cs="Arial"/>
                <w:bCs/>
                <w:i/>
                <w:lang w:val="ru-RU"/>
              </w:rPr>
              <w:t xml:space="preserve">Врста правног лица: </w:t>
            </w:r>
            <w:r w:rsidRPr="007C4490">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C4490" w:rsidRDefault="0055619B" w:rsidP="007C4490">
            <w:pPr>
              <w:snapToGrid w:val="0"/>
              <w:spacing w:before="0"/>
              <w:rPr>
                <w:rFonts w:eastAsia="TimesNewRomanPSMT" w:cs="Arial"/>
                <w:b/>
                <w:bCs/>
              </w:rPr>
            </w:pPr>
          </w:p>
        </w:tc>
      </w:tr>
      <w:tr w:rsidR="00343A18" w:rsidRPr="007C4490" w:rsidTr="0005113C">
        <w:tc>
          <w:tcPr>
            <w:tcW w:w="465"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lang w:val="ru-RU"/>
              </w:rPr>
            </w:pPr>
          </w:p>
          <w:p w:rsidR="00343A18" w:rsidRPr="007C4490" w:rsidRDefault="00343A18" w:rsidP="007C449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lang w:val="ru-RU"/>
              </w:rPr>
            </w:pPr>
          </w:p>
          <w:p w:rsidR="00343A18" w:rsidRPr="007C4490" w:rsidRDefault="00343A18" w:rsidP="007C4490">
            <w:pPr>
              <w:spacing w:before="0"/>
              <w:rPr>
                <w:rFonts w:eastAsia="TimesNewRomanPSMT" w:cs="Arial"/>
                <w:b/>
                <w:bCs/>
              </w:rPr>
            </w:pPr>
            <w:r w:rsidRPr="007C449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napToGrid w:val="0"/>
              <w:spacing w:before="0"/>
              <w:rPr>
                <w:rFonts w:eastAsia="TimesNewRomanPSMT" w:cs="Arial"/>
                <w:b/>
                <w:bCs/>
              </w:rPr>
            </w:pPr>
          </w:p>
        </w:tc>
      </w:tr>
      <w:tr w:rsidR="00343A18" w:rsidRPr="007C4490" w:rsidTr="0005113C">
        <w:tc>
          <w:tcPr>
            <w:tcW w:w="465"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p w:rsidR="00343A18" w:rsidRPr="007C4490" w:rsidRDefault="00343A18" w:rsidP="007C449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p w:rsidR="00343A18" w:rsidRPr="007C4490" w:rsidRDefault="00343A18" w:rsidP="007C4490">
            <w:pPr>
              <w:spacing w:before="0"/>
              <w:rPr>
                <w:rFonts w:eastAsia="TimesNewRomanPSMT" w:cs="Arial"/>
                <w:b/>
                <w:bCs/>
              </w:rPr>
            </w:pPr>
            <w:r w:rsidRPr="007C449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napToGrid w:val="0"/>
              <w:spacing w:before="0"/>
              <w:rPr>
                <w:rFonts w:eastAsia="TimesNewRomanPSMT" w:cs="Arial"/>
                <w:b/>
                <w:bCs/>
              </w:rPr>
            </w:pPr>
          </w:p>
        </w:tc>
      </w:tr>
      <w:tr w:rsidR="00343A18" w:rsidRPr="007C4490" w:rsidTr="0005113C">
        <w:tc>
          <w:tcPr>
            <w:tcW w:w="465"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p w:rsidR="00343A18" w:rsidRPr="007C4490" w:rsidRDefault="00343A18" w:rsidP="007C449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p w:rsidR="00343A18" w:rsidRPr="007C4490" w:rsidRDefault="00343A18" w:rsidP="007C4490">
            <w:pPr>
              <w:spacing w:before="0"/>
              <w:rPr>
                <w:rFonts w:eastAsia="TimesNewRomanPSMT" w:cs="Arial"/>
                <w:b/>
                <w:bCs/>
              </w:rPr>
            </w:pPr>
            <w:r w:rsidRPr="007C449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napToGrid w:val="0"/>
              <w:spacing w:before="0"/>
              <w:rPr>
                <w:rFonts w:eastAsia="TimesNewRomanPSMT" w:cs="Arial"/>
                <w:b/>
                <w:bCs/>
              </w:rPr>
            </w:pPr>
          </w:p>
        </w:tc>
      </w:tr>
      <w:tr w:rsidR="00343A18" w:rsidRPr="007C4490" w:rsidTr="0005113C">
        <w:tc>
          <w:tcPr>
            <w:tcW w:w="465"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C4490" w:rsidRDefault="00343A18" w:rsidP="007C4490">
            <w:pPr>
              <w:snapToGrid w:val="0"/>
              <w:spacing w:before="0"/>
              <w:rPr>
                <w:rFonts w:eastAsia="TimesNewRomanPSMT" w:cs="Arial"/>
                <w:bCs/>
                <w:i/>
              </w:rPr>
            </w:pPr>
          </w:p>
          <w:p w:rsidR="00343A18" w:rsidRPr="007C4490" w:rsidRDefault="00343A18" w:rsidP="007C4490">
            <w:pPr>
              <w:spacing w:before="0"/>
              <w:rPr>
                <w:rFonts w:eastAsia="TimesNewRomanPSMT" w:cs="Arial"/>
                <w:b/>
                <w:bCs/>
              </w:rPr>
            </w:pPr>
            <w:r w:rsidRPr="007C449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C4490" w:rsidRDefault="00343A18" w:rsidP="007C4490">
            <w:pPr>
              <w:snapToGrid w:val="0"/>
              <w:spacing w:before="0"/>
              <w:rPr>
                <w:rFonts w:eastAsia="TimesNewRomanPSMT" w:cs="Arial"/>
                <w:b/>
                <w:bCs/>
              </w:rPr>
            </w:pPr>
          </w:p>
        </w:tc>
      </w:tr>
    </w:tbl>
    <w:p w:rsidR="00343A18" w:rsidRPr="007C4490" w:rsidRDefault="00343A18" w:rsidP="007C4490">
      <w:pPr>
        <w:spacing w:before="0"/>
        <w:rPr>
          <w:rFonts w:cs="Arial"/>
          <w:b/>
          <w:bCs/>
          <w:i/>
          <w:iCs/>
          <w:u w:val="single"/>
        </w:rPr>
      </w:pPr>
    </w:p>
    <w:p w:rsidR="00343A18" w:rsidRPr="007C4490" w:rsidRDefault="00343A18" w:rsidP="007C4490">
      <w:pPr>
        <w:spacing w:before="0"/>
        <w:rPr>
          <w:rFonts w:cs="Arial"/>
          <w:i/>
          <w:iCs/>
          <w:lang w:val="ru-RU"/>
        </w:rPr>
      </w:pPr>
      <w:r w:rsidRPr="007C4490">
        <w:rPr>
          <w:rFonts w:cs="Arial"/>
          <w:b/>
          <w:bCs/>
          <w:i/>
          <w:iCs/>
          <w:u w:val="single"/>
        </w:rPr>
        <w:t>Напомена:</w:t>
      </w:r>
    </w:p>
    <w:p w:rsidR="00343A18" w:rsidRPr="007C4490" w:rsidRDefault="00343A18" w:rsidP="007C4490">
      <w:pPr>
        <w:spacing w:before="0"/>
        <w:rPr>
          <w:rFonts w:cs="Arial"/>
          <w:i/>
          <w:iCs/>
          <w:lang w:val="ru-RU"/>
        </w:rPr>
      </w:pPr>
      <w:r w:rsidRPr="007C4490">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7C4490" w:rsidRDefault="00F2311C" w:rsidP="007C4490">
      <w:pPr>
        <w:spacing w:before="0"/>
        <w:rPr>
          <w:rFonts w:cs="Arial"/>
          <w:i/>
          <w:iCs/>
          <w:lang w:val="ru-RU"/>
        </w:rPr>
      </w:pPr>
    </w:p>
    <w:p w:rsidR="000E75A0" w:rsidRPr="007C4490" w:rsidRDefault="00BA2C2D" w:rsidP="007C4490">
      <w:pPr>
        <w:spacing w:before="0"/>
        <w:rPr>
          <w:rFonts w:eastAsia="TimesNewRomanPSMT" w:cs="Arial"/>
          <w:b/>
          <w:bCs/>
          <w:i/>
          <w:lang w:val="sr-Cyrl-CS"/>
        </w:rPr>
      </w:pPr>
      <w:r w:rsidRPr="007C4490">
        <w:rPr>
          <w:rFonts w:eastAsia="TimesNewRomanPSMT" w:cs="Arial"/>
          <w:b/>
          <w:bCs/>
          <w:i/>
          <w:lang w:val="sr-Cyrl-CS"/>
        </w:rPr>
        <w:t xml:space="preserve">5) </w:t>
      </w:r>
      <w:r w:rsidR="000E75A0" w:rsidRPr="007C4490">
        <w:rPr>
          <w:rFonts w:eastAsia="TimesNewRomanPSMT" w:cs="Arial"/>
          <w:b/>
          <w:bCs/>
          <w:i/>
          <w:lang w:val="sr-Cyrl-CS"/>
        </w:rPr>
        <w:t>ЦЕНА И КОМЕРЦИЈАЛНИ УСЛОВИ ПОНУДЕ</w:t>
      </w:r>
    </w:p>
    <w:p w:rsidR="000E75A0" w:rsidRPr="007C4490" w:rsidRDefault="000E75A0" w:rsidP="007C4490">
      <w:pPr>
        <w:spacing w:before="0"/>
        <w:jc w:val="center"/>
        <w:rPr>
          <w:rFonts w:cs="Arial"/>
          <w:b/>
          <w:bCs/>
          <w:i/>
          <w:iCs/>
          <w:u w:val="single"/>
          <w:lang w:val="sr-Cyrl-CS"/>
        </w:rPr>
      </w:pPr>
      <w:r w:rsidRPr="007C4490">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1"/>
        <w:gridCol w:w="3798"/>
      </w:tblGrid>
      <w:tr w:rsidR="000E75A0" w:rsidRPr="007C4490" w:rsidTr="00922EDB">
        <w:trPr>
          <w:trHeight w:val="485"/>
        </w:trPr>
        <w:tc>
          <w:tcPr>
            <w:tcW w:w="5920" w:type="dxa"/>
            <w:shd w:val="clear" w:color="auto" w:fill="C6D9F1" w:themeFill="text2" w:themeFillTint="33"/>
            <w:vAlign w:val="center"/>
          </w:tcPr>
          <w:p w:rsidR="000E75A0" w:rsidRPr="007C4490" w:rsidRDefault="000E75A0" w:rsidP="007C4490">
            <w:pPr>
              <w:spacing w:before="0"/>
              <w:jc w:val="center"/>
              <w:rPr>
                <w:rFonts w:cs="Arial"/>
                <w:b/>
                <w:bCs/>
                <w:i/>
                <w:iCs/>
                <w:lang w:val="sr-Cyrl-CS"/>
              </w:rPr>
            </w:pPr>
            <w:r w:rsidRPr="007C4490">
              <w:rPr>
                <w:rFonts w:eastAsia="TimesNewRomanPSMT" w:cs="Arial"/>
                <w:b/>
                <w:bCs/>
              </w:rPr>
              <w:t xml:space="preserve">ПРЕДМЕТ </w:t>
            </w:r>
            <w:r w:rsidRPr="007C4490">
              <w:rPr>
                <w:rFonts w:eastAsia="TimesNewRomanPSMT" w:cs="Arial"/>
                <w:b/>
                <w:bCs/>
                <w:lang w:val="sr-Cyrl-CS"/>
              </w:rPr>
              <w:t xml:space="preserve">И БРОЈ </w:t>
            </w:r>
            <w:r w:rsidRPr="007C4490">
              <w:rPr>
                <w:rFonts w:eastAsia="TimesNewRomanPSMT" w:cs="Arial"/>
                <w:b/>
                <w:bCs/>
              </w:rPr>
              <w:t>НАБАВКЕ</w:t>
            </w:r>
          </w:p>
        </w:tc>
        <w:tc>
          <w:tcPr>
            <w:tcW w:w="4394" w:type="dxa"/>
            <w:shd w:val="clear" w:color="auto" w:fill="C6D9F1" w:themeFill="text2" w:themeFillTint="33"/>
            <w:vAlign w:val="center"/>
          </w:tcPr>
          <w:p w:rsidR="000E75A0" w:rsidRPr="007C4490" w:rsidRDefault="000E75A0" w:rsidP="007C4490">
            <w:pPr>
              <w:spacing w:before="0"/>
              <w:jc w:val="center"/>
              <w:rPr>
                <w:rFonts w:cs="Arial"/>
                <w:b/>
                <w:bCs/>
                <w:i/>
                <w:iCs/>
                <w:lang w:val="sr-Cyrl-CS"/>
              </w:rPr>
            </w:pPr>
            <w:r w:rsidRPr="007C4490">
              <w:rPr>
                <w:rFonts w:cs="Arial"/>
                <w:b/>
                <w:bCs/>
                <w:i/>
                <w:iCs/>
                <w:lang w:val="sr-Cyrl-CS"/>
              </w:rPr>
              <w:t>УКУПНА ЦЕНА</w:t>
            </w:r>
            <w:r w:rsidR="00664BC8" w:rsidRPr="007C4490">
              <w:rPr>
                <w:rFonts w:cs="Arial"/>
                <w:b/>
                <w:bCs/>
                <w:i/>
                <w:iCs/>
                <w:lang w:val="sr-Cyrl-CS"/>
              </w:rPr>
              <w:t xml:space="preserve"> </w:t>
            </w:r>
            <w:r w:rsidR="005A48A3" w:rsidRPr="007C4490">
              <w:rPr>
                <w:rFonts w:cs="Arial"/>
                <w:b/>
                <w:bCs/>
                <w:i/>
                <w:iCs/>
                <w:lang w:val="sr-Cyrl-CS"/>
              </w:rPr>
              <w:t>ДОБАРА</w:t>
            </w:r>
            <w:r w:rsidR="00664BC8" w:rsidRPr="007C4490">
              <w:rPr>
                <w:rFonts w:cs="Arial"/>
                <w:b/>
                <w:bCs/>
                <w:i/>
                <w:iCs/>
                <w:lang w:val="sr-Cyrl-CS"/>
              </w:rPr>
              <w:t xml:space="preserve">            </w:t>
            </w:r>
            <w:r w:rsidRPr="007C4490">
              <w:rPr>
                <w:rFonts w:cs="Arial"/>
                <w:b/>
                <w:bCs/>
                <w:i/>
                <w:iCs/>
                <w:lang w:val="sr-Cyrl-CS"/>
              </w:rPr>
              <w:t xml:space="preserve"> </w:t>
            </w:r>
            <w:r w:rsidRPr="007C4490">
              <w:rPr>
                <w:rFonts w:eastAsia="Arial Unicode MS" w:cs="Arial"/>
                <w:b/>
                <w:bCs/>
                <w:i/>
                <w:iCs/>
                <w:kern w:val="1"/>
                <w:lang w:val="sr-Cyrl-CS" w:eastAsia="ar-SA"/>
              </w:rPr>
              <w:t xml:space="preserve">дин. </w:t>
            </w:r>
            <w:r w:rsidRPr="007C4490">
              <w:rPr>
                <w:rFonts w:cs="Arial"/>
                <w:b/>
                <w:bCs/>
                <w:i/>
                <w:iCs/>
                <w:color w:val="00B0F0"/>
                <w:lang w:val="sr-Cyrl-CS"/>
              </w:rPr>
              <w:t xml:space="preserve"> </w:t>
            </w:r>
            <w:r w:rsidR="003F767B" w:rsidRPr="007C4490">
              <w:rPr>
                <w:rFonts w:cs="Arial"/>
                <w:b/>
                <w:bCs/>
                <w:i/>
                <w:iCs/>
                <w:lang w:val="sr-Cyrl-CS"/>
              </w:rPr>
              <w:t>без ПДВ</w:t>
            </w:r>
          </w:p>
        </w:tc>
      </w:tr>
      <w:tr w:rsidR="000E75A0" w:rsidRPr="007C4490" w:rsidTr="00AF3AF8">
        <w:trPr>
          <w:trHeight w:val="440"/>
        </w:trPr>
        <w:tc>
          <w:tcPr>
            <w:tcW w:w="5920" w:type="dxa"/>
            <w:vAlign w:val="center"/>
          </w:tcPr>
          <w:p w:rsidR="000E75A0" w:rsidRPr="007C4490" w:rsidRDefault="009D6CBB" w:rsidP="007C4490">
            <w:pPr>
              <w:spacing w:before="0"/>
              <w:jc w:val="left"/>
              <w:rPr>
                <w:rFonts w:cs="Arial"/>
                <w:b/>
                <w:i/>
                <w:lang w:val="sr-Cyrl-CS"/>
              </w:rPr>
            </w:pPr>
            <w:r w:rsidRPr="007C4490">
              <w:rPr>
                <w:rFonts w:cs="Arial"/>
              </w:rPr>
              <w:t>Набавка доб</w:t>
            </w:r>
            <w:r w:rsidR="004F3533" w:rsidRPr="007C4490">
              <w:rPr>
                <w:rFonts w:cs="Arial"/>
              </w:rPr>
              <w:t>а</w:t>
            </w:r>
            <w:r w:rsidRPr="007C4490">
              <w:rPr>
                <w:rFonts w:cs="Arial"/>
              </w:rPr>
              <w:t>ра</w:t>
            </w:r>
            <w:r w:rsidR="0005113C" w:rsidRPr="007C4490">
              <w:rPr>
                <w:rFonts w:cs="Arial"/>
              </w:rPr>
              <w:t xml:space="preserve"> </w:t>
            </w:r>
            <w:r w:rsidR="0008795C" w:rsidRPr="007C4490">
              <w:rPr>
                <w:rFonts w:cs="Arial"/>
              </w:rPr>
              <w:t>„</w:t>
            </w:r>
            <w:r w:rsidR="001C6DDD" w:rsidRPr="007C4490">
              <w:rPr>
                <w:rFonts w:cs="Arial"/>
              </w:rPr>
              <w:t>НАФТА</w:t>
            </w:r>
            <w:r w:rsidR="0008795C" w:rsidRPr="007C4490">
              <w:rPr>
                <w:rFonts w:cs="Arial"/>
              </w:rPr>
              <w:t xml:space="preserve"> Јавна набавка број </w:t>
            </w:r>
            <w:r w:rsidR="001C6DDD" w:rsidRPr="007C4490">
              <w:rPr>
                <w:rFonts w:cs="Arial"/>
              </w:rPr>
              <w:t>ЈН/2000/0135/2018 ЈАНА 602/2018</w:t>
            </w:r>
            <w:r w:rsidR="00744018" w:rsidRPr="007C4490">
              <w:rPr>
                <w:rFonts w:cs="Arial"/>
                <w:b/>
                <w:lang w:val="ru-RU"/>
              </w:rPr>
              <w:t xml:space="preserve">  </w:t>
            </w:r>
          </w:p>
        </w:tc>
        <w:tc>
          <w:tcPr>
            <w:tcW w:w="4394" w:type="dxa"/>
          </w:tcPr>
          <w:p w:rsidR="000E75A0" w:rsidRPr="007C4490" w:rsidRDefault="000E75A0" w:rsidP="007C4490">
            <w:pPr>
              <w:spacing w:before="0"/>
              <w:jc w:val="center"/>
              <w:rPr>
                <w:rFonts w:cs="Arial"/>
                <w:b/>
                <w:bCs/>
                <w:i/>
                <w:iCs/>
                <w:lang w:val="sr-Cyrl-CS"/>
              </w:rPr>
            </w:pPr>
          </w:p>
          <w:p w:rsidR="000E75A0" w:rsidRPr="007C4490" w:rsidRDefault="000E75A0" w:rsidP="007C4490">
            <w:pPr>
              <w:spacing w:before="0"/>
              <w:jc w:val="center"/>
              <w:rPr>
                <w:rFonts w:cs="Arial"/>
                <w:b/>
                <w:bCs/>
                <w:i/>
                <w:iCs/>
                <w:lang w:val="sr-Cyrl-CS"/>
              </w:rPr>
            </w:pPr>
          </w:p>
        </w:tc>
      </w:tr>
    </w:tbl>
    <w:p w:rsidR="000E75A0" w:rsidRPr="007C4490" w:rsidRDefault="000E75A0" w:rsidP="007C4490">
      <w:pPr>
        <w:spacing w:before="0"/>
        <w:jc w:val="center"/>
        <w:rPr>
          <w:rFonts w:cs="Arial"/>
          <w:b/>
          <w:bCs/>
          <w:i/>
          <w:iCs/>
          <w:u w:val="single"/>
          <w:lang w:val="sr-Cyrl-CS"/>
        </w:rPr>
      </w:pPr>
      <w:r w:rsidRPr="007C4490">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0E75A0" w:rsidRPr="007C4490" w:rsidTr="00D810F3">
        <w:trPr>
          <w:trHeight w:val="647"/>
        </w:trPr>
        <w:tc>
          <w:tcPr>
            <w:tcW w:w="5172" w:type="dxa"/>
            <w:shd w:val="clear" w:color="auto" w:fill="C6D9F1" w:themeFill="text2" w:themeFillTint="33"/>
            <w:vAlign w:val="center"/>
          </w:tcPr>
          <w:p w:rsidR="000E75A0" w:rsidRPr="007C4490" w:rsidRDefault="000E75A0" w:rsidP="007C4490">
            <w:pPr>
              <w:spacing w:before="0"/>
              <w:jc w:val="center"/>
              <w:rPr>
                <w:rFonts w:cs="Arial"/>
                <w:b/>
                <w:bCs/>
                <w:i/>
                <w:iCs/>
                <w:lang w:val="sr-Cyrl-CS"/>
              </w:rPr>
            </w:pPr>
            <w:r w:rsidRPr="007C4490">
              <w:rPr>
                <w:rFonts w:cs="Arial"/>
                <w:b/>
                <w:bCs/>
                <w:i/>
                <w:iCs/>
                <w:lang w:val="sr-Cyrl-CS"/>
              </w:rPr>
              <w:t>УСЛОВ НАРУЧИОЦА</w:t>
            </w:r>
          </w:p>
        </w:tc>
        <w:tc>
          <w:tcPr>
            <w:tcW w:w="3847" w:type="dxa"/>
            <w:shd w:val="clear" w:color="auto" w:fill="C6D9F1" w:themeFill="text2" w:themeFillTint="33"/>
            <w:vAlign w:val="center"/>
          </w:tcPr>
          <w:p w:rsidR="000E75A0" w:rsidRPr="007C4490" w:rsidRDefault="000E75A0" w:rsidP="007C4490">
            <w:pPr>
              <w:spacing w:before="0"/>
              <w:jc w:val="center"/>
              <w:rPr>
                <w:rFonts w:cs="Arial"/>
                <w:b/>
                <w:bCs/>
                <w:i/>
                <w:iCs/>
                <w:lang w:val="sr-Cyrl-CS"/>
              </w:rPr>
            </w:pPr>
            <w:r w:rsidRPr="007C4490">
              <w:rPr>
                <w:rFonts w:cs="Arial"/>
                <w:b/>
                <w:bCs/>
                <w:i/>
                <w:iCs/>
                <w:lang w:val="sr-Cyrl-CS"/>
              </w:rPr>
              <w:t>ПОНУДА ПОНУЂАЧА</w:t>
            </w:r>
          </w:p>
        </w:tc>
      </w:tr>
      <w:tr w:rsidR="000E75A0" w:rsidRPr="007C4490" w:rsidTr="00D810F3">
        <w:tc>
          <w:tcPr>
            <w:tcW w:w="5172" w:type="dxa"/>
            <w:vAlign w:val="center"/>
          </w:tcPr>
          <w:p w:rsidR="000E75A0" w:rsidRPr="007C4490" w:rsidRDefault="000E75A0" w:rsidP="007C4490">
            <w:pPr>
              <w:spacing w:before="0"/>
              <w:jc w:val="center"/>
              <w:rPr>
                <w:rFonts w:cs="Arial"/>
                <w:b/>
                <w:bCs/>
                <w:i/>
                <w:iCs/>
                <w:lang w:val="sr-Cyrl-CS"/>
              </w:rPr>
            </w:pPr>
            <w:r w:rsidRPr="007C4490">
              <w:rPr>
                <w:rFonts w:cs="Arial"/>
                <w:b/>
                <w:bCs/>
                <w:i/>
                <w:iCs/>
                <w:lang w:val="sr-Cyrl-CS"/>
              </w:rPr>
              <w:t>РОК И НАЧИН ПЛАЋАЊА:</w:t>
            </w:r>
          </w:p>
          <w:p w:rsidR="00CB6C2E" w:rsidRPr="007C4490" w:rsidRDefault="00CB6C2E" w:rsidP="007C4490">
            <w:pPr>
              <w:pStyle w:val="KDParagraf"/>
              <w:spacing w:before="0"/>
              <w:rPr>
                <w:rFonts w:cs="Arial"/>
                <w:b/>
                <w:bCs/>
                <w:i/>
                <w:iCs/>
                <w:lang w:val="sr-Cyrl-CS"/>
              </w:rPr>
            </w:pPr>
          </w:p>
          <w:p w:rsidR="000E75A0" w:rsidRPr="007C4490" w:rsidRDefault="00B52E51" w:rsidP="007C4490">
            <w:pPr>
              <w:pStyle w:val="KDParagraf"/>
              <w:spacing w:before="0"/>
              <w:rPr>
                <w:rFonts w:cs="Arial"/>
                <w:b/>
                <w:bCs/>
                <w:i/>
                <w:iCs/>
                <w:lang w:val="sr-Cyrl-CS"/>
              </w:rPr>
            </w:pPr>
            <w:r w:rsidRPr="007C4490">
              <w:rPr>
                <w:rFonts w:eastAsia="Calibri" w:cs="Arial"/>
              </w:rPr>
              <w:t xml:space="preserve"> </w:t>
            </w:r>
            <w:r w:rsidR="00671CA5" w:rsidRPr="007C4490">
              <w:rPr>
                <w:rFonts w:cs="Arial"/>
              </w:rPr>
              <w:t>Плаћање цене за испоручену количину доб</w:t>
            </w:r>
            <w:r w:rsidR="00671CA5" w:rsidRPr="007C4490">
              <w:rPr>
                <w:rFonts w:cs="Arial"/>
                <w:lang w:val="sr-Cyrl-RS"/>
              </w:rPr>
              <w:t>а</w:t>
            </w:r>
            <w:r w:rsidR="00671CA5" w:rsidRPr="007C4490">
              <w:rPr>
                <w:rFonts w:cs="Arial"/>
              </w:rPr>
              <w:t xml:space="preserve">ра, </w:t>
            </w:r>
            <w:r w:rsidR="00671CA5" w:rsidRPr="007C4490">
              <w:rPr>
                <w:rFonts w:cs="Arial"/>
                <w:lang w:val="sr-Cyrl-RS"/>
              </w:rPr>
              <w:t>Наручилац</w:t>
            </w:r>
            <w:r w:rsidR="00671CA5" w:rsidRPr="007C4490">
              <w:rPr>
                <w:rFonts w:cs="Arial"/>
              </w:rPr>
              <w:t xml:space="preserve"> – Огранак ЈП ЕПС врши</w:t>
            </w:r>
            <w:r w:rsidR="00671CA5" w:rsidRPr="007C4490">
              <w:rPr>
                <w:rFonts w:cs="Arial"/>
                <w:lang w:val="sr-Cyrl-RS"/>
              </w:rPr>
              <w:t xml:space="preserve"> ће</w:t>
            </w:r>
            <w:r w:rsidR="00671CA5" w:rsidRPr="007C4490">
              <w:rPr>
                <w:rFonts w:cs="Arial"/>
              </w:rPr>
              <w:t xml:space="preserve"> </w:t>
            </w:r>
            <w:r w:rsidR="00671CA5" w:rsidRPr="007C4490">
              <w:rPr>
                <w:rFonts w:eastAsia="Calibri" w:cs="Arial"/>
              </w:rPr>
              <w:t>након испоруке</w:t>
            </w:r>
            <w:r w:rsidR="00671CA5" w:rsidRPr="007C4490">
              <w:rPr>
                <w:rFonts w:eastAsia="Calibri" w:cs="Arial"/>
                <w:lang w:val="sr-Cyrl-RS"/>
              </w:rPr>
              <w:t xml:space="preserve"> добара</w:t>
            </w:r>
            <w:r w:rsidR="00671CA5" w:rsidRPr="007C4490">
              <w:rPr>
                <w:rFonts w:eastAsia="Calibri" w:cs="Arial"/>
              </w:rPr>
              <w:t>,</w:t>
            </w:r>
            <w:r w:rsidR="00671CA5" w:rsidRPr="007C4490">
              <w:rPr>
                <w:rFonts w:cs="Arial"/>
              </w:rPr>
              <w:t xml:space="preserve"> на рачун п</w:t>
            </w:r>
            <w:r w:rsidR="00671CA5" w:rsidRPr="007C4490">
              <w:rPr>
                <w:rFonts w:cs="Arial"/>
                <w:lang w:val="sr-Cyrl-RS"/>
              </w:rPr>
              <w:t>онуђача</w:t>
            </w:r>
            <w:r w:rsidR="00671CA5" w:rsidRPr="007C4490">
              <w:rPr>
                <w:rFonts w:cs="Arial"/>
              </w:rPr>
              <w:t>,</w:t>
            </w:r>
            <w:r w:rsidR="00671CA5" w:rsidRPr="007C4490">
              <w:rPr>
                <w:rFonts w:eastAsia="Calibri" w:cs="Arial"/>
              </w:rPr>
              <w:t xml:space="preserve"> у року до </w:t>
            </w:r>
            <w:r w:rsidR="00671CA5" w:rsidRPr="007C4490">
              <w:rPr>
                <w:rFonts w:eastAsia="Calibri" w:cs="Arial"/>
                <w:lang w:val="sr-Cyrl-RS"/>
              </w:rPr>
              <w:t>45</w:t>
            </w:r>
            <w:r w:rsidR="00671CA5" w:rsidRPr="007C4490">
              <w:rPr>
                <w:rFonts w:eastAsia="Calibri" w:cs="Arial"/>
              </w:rPr>
              <w:t xml:space="preserve"> </w:t>
            </w:r>
            <w:r w:rsidR="00671CA5" w:rsidRPr="007C4490">
              <w:rPr>
                <w:rFonts w:eastAsia="Calibri" w:cs="Arial"/>
                <w:lang w:val="sr-Cyrl-RS"/>
              </w:rPr>
              <w:t xml:space="preserve">(словима: четрдесетпет) </w:t>
            </w:r>
            <w:r w:rsidR="00671CA5" w:rsidRPr="007C4490">
              <w:rPr>
                <w:rFonts w:eastAsia="Calibri" w:cs="Arial"/>
              </w:rPr>
              <w:t>дана од дана пријема исправног рачуна</w:t>
            </w:r>
            <w:r w:rsidR="00671CA5" w:rsidRPr="007C4490">
              <w:rPr>
                <w:rFonts w:cs="Arial"/>
              </w:rPr>
              <w:t xml:space="preserve"> на вредност испорученог добра  </w:t>
            </w:r>
            <w:r w:rsidR="00671CA5" w:rsidRPr="007C4490">
              <w:rPr>
                <w:rFonts w:cs="Arial"/>
                <w:lang w:val="sr-Cyrl-RS"/>
              </w:rPr>
              <w:t xml:space="preserve">и </w:t>
            </w:r>
            <w:r w:rsidR="00671CA5" w:rsidRPr="007C4490">
              <w:rPr>
                <w:rFonts w:cs="Arial"/>
              </w:rPr>
              <w:t xml:space="preserve"> отпремног документа, потписаног од </w:t>
            </w:r>
            <w:r w:rsidR="00671CA5" w:rsidRPr="007C4490">
              <w:rPr>
                <w:rFonts w:cs="Arial"/>
                <w:lang w:val="sr-Cyrl-RS"/>
              </w:rPr>
              <w:t>н</w:t>
            </w:r>
            <w:r w:rsidR="00671CA5" w:rsidRPr="007C4490">
              <w:rPr>
                <w:rFonts w:cs="Arial"/>
                <w:lang w:val="ru-RU"/>
              </w:rPr>
              <w:t xml:space="preserve">аручиоца </w:t>
            </w:r>
            <w:r w:rsidR="00671CA5" w:rsidRPr="007C4490">
              <w:rPr>
                <w:rFonts w:cs="Arial"/>
              </w:rPr>
              <w:t>– Огранка ЈП ЕПС</w:t>
            </w:r>
            <w:r w:rsidR="00671CA5" w:rsidRPr="007C4490">
              <w:rPr>
                <w:rFonts w:cs="Arial"/>
                <w:lang w:val="ru-RU"/>
              </w:rPr>
              <w:t xml:space="preserve"> и понуђача</w:t>
            </w:r>
          </w:p>
        </w:tc>
        <w:tc>
          <w:tcPr>
            <w:tcW w:w="3847" w:type="dxa"/>
            <w:vAlign w:val="center"/>
          </w:tcPr>
          <w:p w:rsidR="00D54058" w:rsidRPr="007C4490" w:rsidRDefault="00D54058" w:rsidP="007C4490">
            <w:pPr>
              <w:spacing w:before="0"/>
              <w:jc w:val="center"/>
              <w:rPr>
                <w:rFonts w:cs="Arial"/>
                <w:b/>
                <w:bCs/>
                <w:i/>
                <w:iCs/>
                <w:lang w:val="sr-Cyrl-CS"/>
              </w:rPr>
            </w:pPr>
            <w:r w:rsidRPr="007C4490">
              <w:rPr>
                <w:rFonts w:cs="Arial"/>
                <w:b/>
                <w:bCs/>
                <w:i/>
                <w:iCs/>
                <w:lang w:val="sr-Cyrl-CS"/>
              </w:rPr>
              <w:t>Сагласан са захтевом наручиоца</w:t>
            </w:r>
          </w:p>
          <w:p w:rsidR="00D54058" w:rsidRPr="007C4490" w:rsidRDefault="00D54058" w:rsidP="007C4490">
            <w:pPr>
              <w:spacing w:before="0"/>
              <w:jc w:val="center"/>
              <w:rPr>
                <w:rFonts w:cs="Arial"/>
                <w:b/>
                <w:bCs/>
                <w:i/>
                <w:iCs/>
                <w:lang w:val="sr-Cyrl-CS"/>
              </w:rPr>
            </w:pPr>
            <w:r w:rsidRPr="007C4490">
              <w:rPr>
                <w:rFonts w:cs="Arial"/>
                <w:b/>
                <w:bCs/>
                <w:i/>
                <w:iCs/>
                <w:lang w:val="sr-Cyrl-CS"/>
              </w:rPr>
              <w:t>ДА/НЕ</w:t>
            </w:r>
          </w:p>
          <w:p w:rsidR="000E75A0" w:rsidRPr="007C4490" w:rsidRDefault="00D54058" w:rsidP="007C4490">
            <w:pPr>
              <w:spacing w:before="0"/>
              <w:jc w:val="center"/>
              <w:rPr>
                <w:rFonts w:cs="Arial"/>
                <w:b/>
                <w:bCs/>
                <w:i/>
                <w:iCs/>
                <w:lang w:val="sr-Cyrl-CS"/>
              </w:rPr>
            </w:pPr>
            <w:r w:rsidRPr="007C4490">
              <w:rPr>
                <w:rFonts w:cs="Arial"/>
                <w:b/>
                <w:bCs/>
                <w:i/>
                <w:iCs/>
                <w:lang w:val="sr-Cyrl-CS"/>
              </w:rPr>
              <w:t>(заокружити</w:t>
            </w:r>
            <w:r w:rsidR="005366C7" w:rsidRPr="007C4490">
              <w:rPr>
                <w:rFonts w:cs="Arial"/>
                <w:b/>
                <w:bCs/>
                <w:i/>
                <w:iCs/>
                <w:lang w:val="sr-Cyrl-CS"/>
              </w:rPr>
              <w:t>)</w:t>
            </w:r>
          </w:p>
        </w:tc>
      </w:tr>
      <w:tr w:rsidR="000E75A0" w:rsidRPr="007C4490" w:rsidTr="00D810F3">
        <w:tc>
          <w:tcPr>
            <w:tcW w:w="5172" w:type="dxa"/>
            <w:vAlign w:val="center"/>
          </w:tcPr>
          <w:p w:rsidR="00D9669E" w:rsidRPr="007C4490" w:rsidRDefault="000E75A0" w:rsidP="007C4490">
            <w:pPr>
              <w:spacing w:before="0"/>
              <w:jc w:val="center"/>
              <w:rPr>
                <w:rFonts w:cs="Arial"/>
                <w:b/>
                <w:bCs/>
                <w:i/>
                <w:iCs/>
                <w:lang w:val="sr-Cyrl-CS"/>
              </w:rPr>
            </w:pPr>
            <w:r w:rsidRPr="007C4490">
              <w:rPr>
                <w:rFonts w:cs="Arial"/>
                <w:b/>
                <w:bCs/>
                <w:i/>
                <w:iCs/>
                <w:lang w:val="sr-Cyrl-CS"/>
              </w:rPr>
              <w:t>РОК И</w:t>
            </w:r>
            <w:r w:rsidR="00DF169D" w:rsidRPr="007C4490">
              <w:rPr>
                <w:rFonts w:cs="Arial"/>
                <w:b/>
                <w:bCs/>
                <w:i/>
                <w:iCs/>
                <w:lang w:val="sr-Cyrl-CS"/>
              </w:rPr>
              <w:t>ЗВРШЕЊА</w:t>
            </w:r>
            <w:r w:rsidRPr="007C4490">
              <w:rPr>
                <w:rFonts w:cs="Arial"/>
                <w:b/>
                <w:bCs/>
                <w:i/>
                <w:iCs/>
                <w:lang w:val="sr-Cyrl-CS"/>
              </w:rPr>
              <w:t>:</w:t>
            </w:r>
          </w:p>
          <w:p w:rsidR="00671CA5" w:rsidRPr="007C4490" w:rsidRDefault="00744018" w:rsidP="007C4490">
            <w:pPr>
              <w:spacing w:before="0"/>
              <w:rPr>
                <w:rFonts w:cs="Arial"/>
                <w:lang w:val="sr-Cyrl-RS"/>
              </w:rPr>
            </w:pPr>
            <w:r w:rsidRPr="007C4490">
              <w:rPr>
                <w:rFonts w:cs="Arial"/>
                <w:lang w:val="sr-Cyrl-RS"/>
              </w:rPr>
              <w:t>Испорука се врши сукцесивно,</w:t>
            </w:r>
            <w:r w:rsidR="00671CA5" w:rsidRPr="007C4490">
              <w:rPr>
                <w:rFonts w:cs="Arial"/>
                <w:lang w:val="sr-Cyrl-RS"/>
              </w:rPr>
              <w:t xml:space="preserve">у складу са диспозицијама за отпрему </w:t>
            </w:r>
            <w:r w:rsidR="00435AC1" w:rsidRPr="007C4490">
              <w:rPr>
                <w:rFonts w:cs="Arial"/>
                <w:lang w:val="sr-Latn-RS"/>
              </w:rPr>
              <w:t xml:space="preserve"> </w:t>
            </w:r>
            <w:r w:rsidR="00435AC1" w:rsidRPr="007C4490">
              <w:rPr>
                <w:rFonts w:cs="Arial"/>
                <w:lang w:val="sr-Cyrl-RS"/>
              </w:rPr>
              <w:t xml:space="preserve">гасног уља-евро дизел </w:t>
            </w:r>
            <w:r w:rsidR="00671CA5" w:rsidRPr="007C4490">
              <w:rPr>
                <w:rFonts w:cs="Arial"/>
                <w:lang w:val="sr-Cyrl-RS"/>
              </w:rPr>
              <w:t>од стране Наручиоца:</w:t>
            </w:r>
          </w:p>
          <w:p w:rsidR="00671CA5" w:rsidRPr="007C4490" w:rsidRDefault="00671CA5" w:rsidP="007C4490">
            <w:pPr>
              <w:numPr>
                <w:ilvl w:val="0"/>
                <w:numId w:val="27"/>
              </w:numPr>
              <w:suppressAutoHyphens/>
              <w:spacing w:before="0"/>
              <w:rPr>
                <w:rFonts w:cs="Arial"/>
                <w:lang w:val="sr-Cyrl-RS"/>
              </w:rPr>
            </w:pPr>
            <w:r w:rsidRPr="007C4490">
              <w:rPr>
                <w:rFonts w:cs="Arial"/>
                <w:lang w:val="sr-Cyrl-RS"/>
              </w:rPr>
              <w:t>у року од 24</w:t>
            </w:r>
            <w:r w:rsidR="00FF68BC" w:rsidRPr="007C4490">
              <w:rPr>
                <w:rFonts w:cs="Arial"/>
                <w:lang w:val="sr-Cyrl-RS"/>
              </w:rPr>
              <w:t xml:space="preserve"> (словима: двадесетчетири)</w:t>
            </w:r>
            <w:r w:rsidRPr="007C4490">
              <w:rPr>
                <w:rFonts w:cs="Arial"/>
                <w:lang w:val="sr-Cyrl-RS"/>
              </w:rPr>
              <w:t xml:space="preserve"> сата од дана пријема писане </w:t>
            </w:r>
            <w:r w:rsidR="00435AC1" w:rsidRPr="007C4490">
              <w:rPr>
                <w:rFonts w:cs="Arial"/>
                <w:lang w:val="sr-Cyrl-RS"/>
              </w:rPr>
              <w:t>нару</w:t>
            </w:r>
            <w:r w:rsidR="00FF68BC" w:rsidRPr="007C4490">
              <w:rPr>
                <w:rFonts w:cs="Arial"/>
                <w:lang w:val="sr-Cyrl-RS"/>
              </w:rPr>
              <w:t>џбенице</w:t>
            </w:r>
            <w:r w:rsidRPr="007C4490">
              <w:rPr>
                <w:rFonts w:cs="Arial"/>
                <w:lang w:val="sr-Cyrl-RS"/>
              </w:rPr>
              <w:t xml:space="preserve"> за испоруке на паритету </w:t>
            </w:r>
            <w:r w:rsidRPr="007C4490">
              <w:rPr>
                <w:rFonts w:cs="Arial"/>
                <w:bCs/>
                <w:lang w:val="sr-Cyrl-BA" w:eastAsia="sr-Latn-CS"/>
              </w:rPr>
              <w:lastRenderedPageBreak/>
              <w:t>Утоварно место Понуђача у земљи Наручиоца</w:t>
            </w:r>
          </w:p>
        </w:tc>
        <w:tc>
          <w:tcPr>
            <w:tcW w:w="3847" w:type="dxa"/>
            <w:vAlign w:val="center"/>
          </w:tcPr>
          <w:p w:rsidR="00D54058" w:rsidRPr="007C4490" w:rsidRDefault="00D54058" w:rsidP="007C4490">
            <w:pPr>
              <w:spacing w:before="0"/>
              <w:jc w:val="center"/>
              <w:rPr>
                <w:rFonts w:cs="Arial"/>
                <w:b/>
                <w:bCs/>
                <w:i/>
                <w:iCs/>
                <w:lang w:val="sr-Cyrl-CS"/>
              </w:rPr>
            </w:pPr>
            <w:r w:rsidRPr="007C4490">
              <w:rPr>
                <w:rFonts w:cs="Arial"/>
                <w:b/>
                <w:bCs/>
                <w:i/>
                <w:iCs/>
                <w:lang w:val="sr-Cyrl-CS"/>
              </w:rPr>
              <w:lastRenderedPageBreak/>
              <w:t>Сагласан са захтевом наручиоца</w:t>
            </w:r>
          </w:p>
          <w:p w:rsidR="00D54058" w:rsidRPr="007C4490" w:rsidRDefault="00D54058" w:rsidP="007C4490">
            <w:pPr>
              <w:spacing w:before="0"/>
              <w:jc w:val="center"/>
              <w:rPr>
                <w:rFonts w:cs="Arial"/>
                <w:b/>
                <w:bCs/>
                <w:i/>
                <w:iCs/>
                <w:lang w:val="sr-Cyrl-CS"/>
              </w:rPr>
            </w:pPr>
            <w:r w:rsidRPr="007C4490">
              <w:rPr>
                <w:rFonts w:cs="Arial"/>
                <w:b/>
                <w:bCs/>
                <w:i/>
                <w:iCs/>
                <w:lang w:val="sr-Cyrl-CS"/>
              </w:rPr>
              <w:t>ДА/НЕ</w:t>
            </w:r>
          </w:p>
          <w:p w:rsidR="000E75A0" w:rsidRPr="007C4490" w:rsidRDefault="00D54058" w:rsidP="007C4490">
            <w:pPr>
              <w:spacing w:before="0"/>
              <w:jc w:val="center"/>
              <w:rPr>
                <w:rFonts w:cs="Arial"/>
                <w:bCs/>
                <w:i/>
                <w:iCs/>
                <w:color w:val="00B0F0"/>
              </w:rPr>
            </w:pPr>
            <w:r w:rsidRPr="007C4490">
              <w:rPr>
                <w:rFonts w:cs="Arial"/>
                <w:b/>
                <w:bCs/>
                <w:i/>
                <w:iCs/>
                <w:lang w:val="sr-Cyrl-CS"/>
              </w:rPr>
              <w:t>(заокружити</w:t>
            </w:r>
            <w:r w:rsidR="005366C7" w:rsidRPr="007C4490">
              <w:rPr>
                <w:rFonts w:cs="Arial"/>
                <w:b/>
                <w:bCs/>
                <w:i/>
                <w:iCs/>
                <w:lang w:val="sr-Cyrl-CS"/>
              </w:rPr>
              <w:t>)</w:t>
            </w:r>
          </w:p>
        </w:tc>
      </w:tr>
      <w:tr w:rsidR="00C86D6B" w:rsidRPr="007C4490" w:rsidTr="00D810F3">
        <w:tc>
          <w:tcPr>
            <w:tcW w:w="5172" w:type="dxa"/>
            <w:vAlign w:val="center"/>
          </w:tcPr>
          <w:p w:rsidR="00744018" w:rsidRPr="007C4490" w:rsidRDefault="00C86D6B" w:rsidP="007C4490">
            <w:pPr>
              <w:spacing w:before="0"/>
              <w:jc w:val="center"/>
              <w:rPr>
                <w:rFonts w:cs="Arial"/>
                <w:b/>
                <w:bCs/>
                <w:i/>
                <w:iCs/>
                <w:lang w:val="sr-Cyrl-CS"/>
              </w:rPr>
            </w:pPr>
            <w:r w:rsidRPr="007C4490">
              <w:rPr>
                <w:rFonts w:cs="Arial"/>
                <w:b/>
                <w:bCs/>
                <w:i/>
                <w:iCs/>
                <w:lang w:val="sr-Cyrl-CS"/>
              </w:rPr>
              <w:lastRenderedPageBreak/>
              <w:t>МЕСТО ИСПОРУКЕ:</w:t>
            </w:r>
          </w:p>
          <w:p w:rsidR="00C86D6B" w:rsidRPr="007C4490" w:rsidRDefault="00CB6C2E" w:rsidP="007C4490">
            <w:pPr>
              <w:spacing w:before="0"/>
              <w:jc w:val="center"/>
              <w:rPr>
                <w:rFonts w:cs="Arial"/>
                <w:bCs/>
                <w:iCs/>
                <w:lang w:val="sr-Cyrl-CS"/>
              </w:rPr>
            </w:pPr>
            <w:r w:rsidRPr="007C4490">
              <w:rPr>
                <w:rFonts w:cs="Arial"/>
                <w:bCs/>
                <w:iCs/>
                <w:lang w:val="sr-Cyrl-BA"/>
              </w:rPr>
              <w:t>Утоварно место Понуђача у земљи Наручиоца</w:t>
            </w:r>
          </w:p>
        </w:tc>
        <w:tc>
          <w:tcPr>
            <w:tcW w:w="3847" w:type="dxa"/>
            <w:vAlign w:val="center"/>
          </w:tcPr>
          <w:p w:rsidR="005366C7" w:rsidRPr="007C4490" w:rsidRDefault="005366C7" w:rsidP="007C4490">
            <w:pPr>
              <w:spacing w:before="0"/>
              <w:jc w:val="center"/>
              <w:rPr>
                <w:rFonts w:cs="Arial"/>
                <w:b/>
                <w:bCs/>
                <w:i/>
                <w:iCs/>
                <w:lang w:val="sr-Cyrl-CS"/>
              </w:rPr>
            </w:pPr>
            <w:r w:rsidRPr="007C4490">
              <w:rPr>
                <w:rFonts w:cs="Arial"/>
                <w:b/>
                <w:bCs/>
                <w:i/>
                <w:iCs/>
                <w:lang w:val="sr-Cyrl-CS"/>
              </w:rPr>
              <w:t>Сагласан са захтевом наручиоца</w:t>
            </w:r>
          </w:p>
          <w:p w:rsidR="005366C7" w:rsidRPr="007C4490" w:rsidRDefault="005366C7" w:rsidP="007C4490">
            <w:pPr>
              <w:spacing w:before="0"/>
              <w:jc w:val="center"/>
              <w:rPr>
                <w:rFonts w:cs="Arial"/>
                <w:b/>
                <w:bCs/>
                <w:i/>
                <w:iCs/>
                <w:lang w:val="sr-Cyrl-CS"/>
              </w:rPr>
            </w:pPr>
            <w:r w:rsidRPr="007C4490">
              <w:rPr>
                <w:rFonts w:cs="Arial"/>
                <w:b/>
                <w:bCs/>
                <w:i/>
                <w:iCs/>
                <w:lang w:val="sr-Cyrl-CS"/>
              </w:rPr>
              <w:t>ДА/НЕ</w:t>
            </w:r>
          </w:p>
          <w:p w:rsidR="00C86D6B" w:rsidRPr="007C4490" w:rsidRDefault="005366C7" w:rsidP="007C4490">
            <w:pPr>
              <w:spacing w:before="0"/>
              <w:jc w:val="center"/>
              <w:rPr>
                <w:rFonts w:cs="Arial"/>
                <w:b/>
                <w:bCs/>
                <w:i/>
                <w:iCs/>
                <w:lang w:val="sr-Cyrl-CS"/>
              </w:rPr>
            </w:pPr>
            <w:r w:rsidRPr="007C4490">
              <w:rPr>
                <w:rFonts w:cs="Arial"/>
                <w:b/>
                <w:bCs/>
                <w:i/>
                <w:iCs/>
                <w:lang w:val="sr-Cyrl-CS"/>
              </w:rPr>
              <w:t>(заокружити)</w:t>
            </w:r>
          </w:p>
        </w:tc>
      </w:tr>
      <w:tr w:rsidR="000E75A0" w:rsidRPr="007C4490" w:rsidTr="00D810F3">
        <w:trPr>
          <w:trHeight w:val="800"/>
        </w:trPr>
        <w:tc>
          <w:tcPr>
            <w:tcW w:w="5172" w:type="dxa"/>
            <w:vAlign w:val="center"/>
          </w:tcPr>
          <w:p w:rsidR="000E75A0" w:rsidRPr="007C4490" w:rsidRDefault="000E75A0" w:rsidP="007C4490">
            <w:pPr>
              <w:spacing w:before="0"/>
              <w:jc w:val="center"/>
              <w:rPr>
                <w:rFonts w:cs="Arial"/>
                <w:b/>
                <w:bCs/>
                <w:i/>
                <w:iCs/>
                <w:lang w:val="sr-Cyrl-CS"/>
              </w:rPr>
            </w:pPr>
            <w:r w:rsidRPr="007C4490">
              <w:rPr>
                <w:rFonts w:cs="Arial"/>
                <w:b/>
                <w:bCs/>
                <w:i/>
                <w:iCs/>
                <w:lang w:val="sr-Cyrl-CS"/>
              </w:rPr>
              <w:t>РОК ВАЖЕЊА ПОНУДЕ:</w:t>
            </w:r>
          </w:p>
          <w:p w:rsidR="000E75A0" w:rsidRPr="007C4490" w:rsidRDefault="000E75A0" w:rsidP="007C4490">
            <w:pPr>
              <w:spacing w:before="0"/>
              <w:jc w:val="center"/>
              <w:rPr>
                <w:rFonts w:cs="Arial"/>
                <w:b/>
                <w:bCs/>
                <w:iCs/>
                <w:lang w:val="sr-Cyrl-CS"/>
              </w:rPr>
            </w:pPr>
            <w:r w:rsidRPr="007C4490">
              <w:rPr>
                <w:rFonts w:cs="Arial"/>
                <w:bCs/>
                <w:iCs/>
                <w:lang w:val="sr-Cyrl-CS"/>
              </w:rPr>
              <w:t>не може бити краћ</w:t>
            </w:r>
            <w:r w:rsidRPr="007C4490">
              <w:rPr>
                <w:rFonts w:cs="Arial"/>
                <w:bCs/>
                <w:iCs/>
              </w:rPr>
              <w:t>и</w:t>
            </w:r>
            <w:r w:rsidRPr="007C4490">
              <w:rPr>
                <w:rFonts w:cs="Arial"/>
                <w:bCs/>
                <w:iCs/>
                <w:lang w:val="sr-Cyrl-CS"/>
              </w:rPr>
              <w:t xml:space="preserve"> од </w:t>
            </w:r>
            <w:r w:rsidR="00D810F3" w:rsidRPr="007C4490">
              <w:rPr>
                <w:rFonts w:cs="Arial"/>
                <w:bCs/>
                <w:iCs/>
                <w:lang w:val="sr-Cyrl-CS"/>
              </w:rPr>
              <w:t>6</w:t>
            </w:r>
            <w:r w:rsidRPr="007C4490">
              <w:rPr>
                <w:rFonts w:cs="Arial"/>
                <w:bCs/>
                <w:iCs/>
                <w:lang w:val="sr-Cyrl-CS"/>
              </w:rPr>
              <w:t>0 дана од дана отварања понуда</w:t>
            </w:r>
          </w:p>
        </w:tc>
        <w:tc>
          <w:tcPr>
            <w:tcW w:w="3847" w:type="dxa"/>
            <w:vAlign w:val="center"/>
          </w:tcPr>
          <w:p w:rsidR="000E75A0" w:rsidRPr="007C4490" w:rsidRDefault="000E75A0" w:rsidP="007C4490">
            <w:pPr>
              <w:spacing w:before="0"/>
              <w:jc w:val="center"/>
              <w:rPr>
                <w:rFonts w:cs="Arial"/>
                <w:b/>
                <w:bCs/>
                <w:i/>
                <w:iCs/>
                <w:lang w:val="sr-Cyrl-CS"/>
              </w:rPr>
            </w:pPr>
          </w:p>
          <w:p w:rsidR="000E75A0" w:rsidRPr="007C4490" w:rsidRDefault="000E75A0" w:rsidP="007C4490">
            <w:pPr>
              <w:spacing w:before="0"/>
              <w:jc w:val="center"/>
              <w:rPr>
                <w:rFonts w:cs="Arial"/>
                <w:b/>
                <w:bCs/>
                <w:i/>
                <w:iCs/>
                <w:lang w:val="sr-Cyrl-CS"/>
              </w:rPr>
            </w:pPr>
            <w:r w:rsidRPr="007C4490">
              <w:rPr>
                <w:rFonts w:cs="Arial"/>
                <w:bCs/>
                <w:i/>
                <w:iCs/>
                <w:lang w:val="sr-Cyrl-CS"/>
              </w:rPr>
              <w:t>_____ дана од дана отварања понуда</w:t>
            </w:r>
          </w:p>
        </w:tc>
      </w:tr>
      <w:tr w:rsidR="000E75A0" w:rsidRPr="007C4490" w:rsidTr="00D810F3">
        <w:tc>
          <w:tcPr>
            <w:tcW w:w="9019" w:type="dxa"/>
            <w:gridSpan w:val="2"/>
          </w:tcPr>
          <w:p w:rsidR="000E75A0" w:rsidRPr="007C4490" w:rsidRDefault="000E75A0" w:rsidP="007C4490">
            <w:pPr>
              <w:spacing w:before="0"/>
              <w:rPr>
                <w:rFonts w:cs="Arial"/>
                <w:bCs/>
                <w:iCs/>
                <w:lang w:val="sr-Cyrl-CS"/>
              </w:rPr>
            </w:pPr>
            <w:r w:rsidRPr="007C4490">
              <w:rPr>
                <w:rFonts w:cs="Arial"/>
                <w:bCs/>
                <w:iCs/>
                <w:lang w:val="sr-Cyrl-CS"/>
              </w:rPr>
              <w:t>Понуда понуђача који не прихвата услове наручи</w:t>
            </w:r>
            <w:r w:rsidR="00FA188E" w:rsidRPr="007C4490">
              <w:rPr>
                <w:rFonts w:cs="Arial"/>
                <w:bCs/>
                <w:iCs/>
                <w:lang w:val="sr-Cyrl-CS"/>
              </w:rPr>
              <w:t>оца за рок и начин плаћања, паритет и место испоруке</w:t>
            </w:r>
            <w:r w:rsidRPr="007C4490">
              <w:rPr>
                <w:rFonts w:cs="Arial"/>
                <w:bCs/>
                <w:iCs/>
                <w:lang w:val="sr-Cyrl-CS"/>
              </w:rPr>
              <w:t>, и рок важења понуде сматраће се неприхватљивом.</w:t>
            </w:r>
          </w:p>
        </w:tc>
      </w:tr>
    </w:tbl>
    <w:p w:rsidR="00BA2C2D" w:rsidRPr="007C4490" w:rsidRDefault="00BA2C2D" w:rsidP="007C4490">
      <w:pPr>
        <w:spacing w:before="0"/>
        <w:rPr>
          <w:rFonts w:cs="Arial"/>
          <w:b/>
          <w:bCs/>
          <w:i/>
          <w:iCs/>
          <w:lang w:val="sr-Cyrl-CS"/>
        </w:rPr>
      </w:pPr>
    </w:p>
    <w:p w:rsidR="000E75A0" w:rsidRPr="007C4490" w:rsidRDefault="00BA2C2D" w:rsidP="007C4490">
      <w:pPr>
        <w:spacing w:before="0"/>
        <w:rPr>
          <w:rFonts w:eastAsia="TimesNewRomanPSMT" w:cs="Arial"/>
          <w:bCs/>
          <w:lang w:val="sr-Cyrl-CS"/>
        </w:rPr>
      </w:pPr>
      <w:r w:rsidRPr="007C4490">
        <w:rPr>
          <w:rFonts w:cs="Arial"/>
          <w:b/>
          <w:bCs/>
          <w:i/>
          <w:iCs/>
          <w:lang w:val="sr-Cyrl-CS"/>
        </w:rPr>
        <w:t xml:space="preserve">               </w:t>
      </w:r>
      <w:r w:rsidR="000E75A0" w:rsidRPr="007C4490">
        <w:rPr>
          <w:rFonts w:eastAsia="TimesNewRomanPSMT" w:cs="Arial"/>
          <w:bCs/>
        </w:rPr>
        <w:t xml:space="preserve">Датум </w:t>
      </w:r>
      <w:r w:rsidR="000E75A0" w:rsidRPr="007C4490">
        <w:rPr>
          <w:rFonts w:eastAsia="TimesNewRomanPSMT" w:cs="Arial"/>
          <w:bCs/>
        </w:rPr>
        <w:tab/>
      </w:r>
      <w:r w:rsidR="000E75A0" w:rsidRPr="007C4490">
        <w:rPr>
          <w:rFonts w:eastAsia="TimesNewRomanPSMT" w:cs="Arial"/>
          <w:bCs/>
        </w:rPr>
        <w:tab/>
      </w:r>
      <w:r w:rsidR="000E75A0" w:rsidRPr="007C4490">
        <w:rPr>
          <w:rFonts w:eastAsia="TimesNewRomanPSMT" w:cs="Arial"/>
          <w:bCs/>
        </w:rPr>
        <w:tab/>
      </w:r>
      <w:r w:rsidR="000E75A0" w:rsidRPr="007C4490">
        <w:rPr>
          <w:rFonts w:eastAsia="TimesNewRomanPSMT" w:cs="Arial"/>
          <w:bCs/>
        </w:rPr>
        <w:tab/>
        <w:t xml:space="preserve">             </w:t>
      </w:r>
      <w:r w:rsidRPr="007C4490">
        <w:rPr>
          <w:rFonts w:eastAsia="TimesNewRomanPSMT" w:cs="Arial"/>
          <w:bCs/>
          <w:lang w:val="sr-Cyrl-CS"/>
        </w:rPr>
        <w:t xml:space="preserve">                </w:t>
      </w:r>
      <w:r w:rsidR="000E75A0" w:rsidRPr="007C4490">
        <w:rPr>
          <w:rFonts w:eastAsia="TimesNewRomanPSMT" w:cs="Arial"/>
          <w:bCs/>
          <w:lang w:val="sr-Cyrl-CS"/>
        </w:rPr>
        <w:t xml:space="preserve"> </w:t>
      </w:r>
      <w:r w:rsidRPr="007C4490">
        <w:rPr>
          <w:rFonts w:eastAsia="TimesNewRomanPSMT" w:cs="Arial"/>
          <w:bCs/>
          <w:lang w:val="sr-Cyrl-CS"/>
        </w:rPr>
        <w:t xml:space="preserve">        </w:t>
      </w:r>
      <w:r w:rsidR="000E75A0" w:rsidRPr="007C4490">
        <w:rPr>
          <w:rFonts w:eastAsia="TimesNewRomanPSMT" w:cs="Arial"/>
          <w:bCs/>
        </w:rPr>
        <w:t>Понуђач</w:t>
      </w:r>
    </w:p>
    <w:p w:rsidR="000E75A0" w:rsidRPr="007C4490" w:rsidRDefault="000E75A0" w:rsidP="007C4490">
      <w:pPr>
        <w:spacing w:before="0"/>
        <w:rPr>
          <w:rFonts w:eastAsia="TimesNewRomanPS-BoldMT" w:cs="Arial"/>
          <w:b/>
          <w:bCs/>
          <w:i/>
          <w:iCs/>
          <w:lang w:val="sr-Cyrl-CS"/>
        </w:rPr>
      </w:pPr>
      <w:r w:rsidRPr="007C4490">
        <w:rPr>
          <w:rFonts w:eastAsia="TimesNewRomanPS-BoldMT" w:cs="Arial"/>
          <w:b/>
          <w:bCs/>
          <w:i/>
          <w:iCs/>
        </w:rPr>
        <w:t>________________________</w:t>
      </w:r>
      <w:r w:rsidR="00BA2C2D" w:rsidRPr="007C4490">
        <w:rPr>
          <w:rFonts w:eastAsia="TimesNewRomanPS-BoldMT" w:cs="Arial"/>
          <w:b/>
          <w:bCs/>
          <w:i/>
          <w:iCs/>
          <w:lang w:val="sr-Cyrl-CS"/>
        </w:rPr>
        <w:t xml:space="preserve">          </w:t>
      </w:r>
      <w:r w:rsidRPr="007C4490">
        <w:rPr>
          <w:rFonts w:eastAsia="TimesNewRomanPS-BoldMT" w:cs="Arial"/>
          <w:b/>
          <w:bCs/>
          <w:i/>
          <w:iCs/>
          <w:lang w:val="sr-Cyrl-CS"/>
        </w:rPr>
        <w:t xml:space="preserve">        М.П.</w:t>
      </w:r>
      <w:r w:rsidRPr="007C4490">
        <w:rPr>
          <w:rFonts w:eastAsia="TimesNewRomanPS-BoldMT" w:cs="Arial"/>
          <w:b/>
          <w:bCs/>
          <w:i/>
          <w:iCs/>
        </w:rPr>
        <w:tab/>
      </w:r>
      <w:r w:rsidRPr="007C4490">
        <w:rPr>
          <w:rFonts w:eastAsia="TimesNewRomanPS-BoldMT" w:cs="Arial"/>
          <w:b/>
          <w:bCs/>
          <w:i/>
          <w:iCs/>
          <w:lang w:val="sr-Cyrl-CS"/>
        </w:rPr>
        <w:t xml:space="preserve">              </w:t>
      </w:r>
      <w:r w:rsidR="00BA2C2D" w:rsidRPr="007C4490">
        <w:rPr>
          <w:rFonts w:eastAsia="TimesNewRomanPS-BoldMT" w:cs="Arial"/>
          <w:b/>
          <w:bCs/>
          <w:i/>
          <w:iCs/>
          <w:lang w:val="sr-Cyrl-CS"/>
        </w:rPr>
        <w:t>___</w:t>
      </w:r>
      <w:r w:rsidRPr="007C4490">
        <w:rPr>
          <w:rFonts w:eastAsia="TimesNewRomanPS-BoldMT" w:cs="Arial"/>
          <w:b/>
          <w:bCs/>
          <w:i/>
          <w:iCs/>
          <w:lang w:val="sr-Cyrl-CS"/>
        </w:rPr>
        <w:t xml:space="preserve">__________________                                      </w:t>
      </w:r>
    </w:p>
    <w:p w:rsidR="001909EC" w:rsidRPr="007C4490" w:rsidRDefault="001909EC" w:rsidP="007C4490">
      <w:pPr>
        <w:spacing w:before="0"/>
        <w:rPr>
          <w:rFonts w:cs="Arial"/>
          <w:b/>
          <w:bCs/>
          <w:i/>
          <w:iCs/>
          <w:u w:val="single"/>
        </w:rPr>
      </w:pPr>
    </w:p>
    <w:p w:rsidR="000E75A0" w:rsidRPr="007C4490" w:rsidRDefault="000E75A0" w:rsidP="007C4490">
      <w:pPr>
        <w:spacing w:before="0"/>
        <w:rPr>
          <w:rFonts w:cs="Arial"/>
          <w:b/>
          <w:bCs/>
          <w:i/>
          <w:iCs/>
          <w:u w:val="single"/>
          <w:lang w:val="sr-Cyrl-RS"/>
        </w:rPr>
      </w:pPr>
      <w:r w:rsidRPr="007C4490">
        <w:rPr>
          <w:rFonts w:cs="Arial"/>
          <w:b/>
          <w:bCs/>
          <w:i/>
          <w:iCs/>
          <w:u w:val="single"/>
        </w:rPr>
        <w:t>Напомене:</w:t>
      </w:r>
    </w:p>
    <w:p w:rsidR="00EE4A02" w:rsidRPr="007C4490" w:rsidRDefault="00BA2C2D" w:rsidP="007C4490">
      <w:pPr>
        <w:autoSpaceDE w:val="0"/>
        <w:autoSpaceDN w:val="0"/>
        <w:adjustRightInd w:val="0"/>
        <w:spacing w:before="0"/>
        <w:rPr>
          <w:rFonts w:eastAsia="TimesNewRomanPS-BoldMT" w:cs="Arial"/>
          <w:bCs/>
          <w:i/>
          <w:iCs/>
          <w:lang w:val="sr-Cyrl-RS"/>
        </w:rPr>
      </w:pPr>
      <w:r w:rsidRPr="007C4490">
        <w:rPr>
          <w:rFonts w:eastAsia="TimesNewRomanPS-BoldMT" w:cs="Arial"/>
          <w:bCs/>
          <w:i/>
          <w:iCs/>
          <w:lang w:val="sr-Cyrl-RS"/>
        </w:rPr>
        <w:t>-  Понуђач је обавезан да у обрасцу понуде попуни све комерц</w:t>
      </w:r>
      <w:r w:rsidR="00D676E1" w:rsidRPr="007C4490">
        <w:rPr>
          <w:rFonts w:eastAsia="TimesNewRomanPS-BoldMT" w:cs="Arial"/>
          <w:bCs/>
          <w:i/>
          <w:iCs/>
          <w:lang w:val="sr-Cyrl-RS"/>
        </w:rPr>
        <w:t>ијалне услове (сва празна поља)</w:t>
      </w:r>
      <w:bookmarkStart w:id="251" w:name="_Toc442559925"/>
    </w:p>
    <w:p w:rsidR="00067327" w:rsidRPr="007C4490" w:rsidRDefault="00067327" w:rsidP="007C4490">
      <w:pPr>
        <w:autoSpaceDE w:val="0"/>
        <w:autoSpaceDN w:val="0"/>
        <w:adjustRightInd w:val="0"/>
        <w:spacing w:before="0"/>
        <w:jc w:val="left"/>
        <w:rPr>
          <w:rFonts w:cs="Arial"/>
          <w:lang w:val="sr-Cyrl-RS"/>
        </w:rPr>
      </w:pPr>
    </w:p>
    <w:p w:rsidR="0005113C" w:rsidRPr="007C4490" w:rsidRDefault="0005113C" w:rsidP="007C4490">
      <w:pPr>
        <w:spacing w:before="0"/>
        <w:jc w:val="left"/>
        <w:rPr>
          <w:rFonts w:cs="Arial"/>
          <w:b/>
        </w:rPr>
      </w:pPr>
      <w:r w:rsidRPr="007C4490">
        <w:rPr>
          <w:rFonts w:cs="Arial"/>
          <w:b/>
        </w:rPr>
        <w:br w:type="page"/>
      </w:r>
    </w:p>
    <w:p w:rsidR="00D676E1" w:rsidRPr="007C4490" w:rsidRDefault="00343A18" w:rsidP="007C4490">
      <w:pPr>
        <w:autoSpaceDE w:val="0"/>
        <w:autoSpaceDN w:val="0"/>
        <w:adjustRightInd w:val="0"/>
        <w:spacing w:before="0"/>
        <w:jc w:val="right"/>
        <w:rPr>
          <w:rFonts w:eastAsia="TimesNewRomanPS-BoldMT" w:cs="Arial"/>
          <w:b/>
          <w:bCs/>
          <w:i/>
          <w:iCs/>
          <w:lang w:val="sr-Cyrl-RS"/>
        </w:rPr>
      </w:pPr>
      <w:r w:rsidRPr="007C4490">
        <w:rPr>
          <w:rFonts w:cs="Arial"/>
          <w:b/>
        </w:rPr>
        <w:lastRenderedPageBreak/>
        <w:t xml:space="preserve">ОБРАЗАЦ </w:t>
      </w:r>
      <w:r w:rsidR="00831C4C" w:rsidRPr="007C4490">
        <w:rPr>
          <w:rFonts w:cs="Arial"/>
          <w:b/>
          <w:lang w:val="sr-Cyrl-RS"/>
        </w:rPr>
        <w:t>2</w:t>
      </w:r>
      <w:r w:rsidRPr="007C4490">
        <w:rPr>
          <w:rFonts w:cs="Arial"/>
          <w:b/>
        </w:rPr>
        <w:t>.</w:t>
      </w:r>
      <w:bookmarkEnd w:id="251"/>
    </w:p>
    <w:p w:rsidR="001C2C3B" w:rsidRPr="007C4490" w:rsidRDefault="001C2C3B" w:rsidP="007C4490">
      <w:pPr>
        <w:spacing w:before="0"/>
        <w:jc w:val="center"/>
        <w:rPr>
          <w:rFonts w:cs="Arial"/>
          <w:b/>
          <w:highlight w:val="yellow"/>
        </w:rPr>
      </w:pPr>
    </w:p>
    <w:p w:rsidR="00EE4A02" w:rsidRPr="007C4490" w:rsidRDefault="00EE4A02" w:rsidP="007C4490">
      <w:pPr>
        <w:spacing w:before="0"/>
        <w:jc w:val="center"/>
        <w:rPr>
          <w:rFonts w:cs="Arial"/>
          <w:b/>
        </w:rPr>
      </w:pPr>
      <w:r w:rsidRPr="007C4490">
        <w:rPr>
          <w:rFonts w:cs="Arial"/>
          <w:b/>
        </w:rPr>
        <w:t>ОБРАЗАЦ СТРУКУТРЕ ЦЕНЕ</w:t>
      </w:r>
    </w:p>
    <w:p w:rsidR="00CB6C2E" w:rsidRPr="007C4490" w:rsidRDefault="00CB6C2E" w:rsidP="007C4490">
      <w:pPr>
        <w:spacing w:before="0"/>
        <w:jc w:val="center"/>
        <w:rPr>
          <w:rFonts w:cs="Arial"/>
        </w:rPr>
      </w:pPr>
      <w:bookmarkStart w:id="252" w:name="_Toc442559926"/>
    </w:p>
    <w:p w:rsidR="00CB6C2E" w:rsidRPr="007C4490" w:rsidRDefault="00CB6C2E" w:rsidP="007C4490">
      <w:pPr>
        <w:pStyle w:val="Default"/>
        <w:widowControl/>
        <w:spacing w:before="0"/>
        <w:jc w:val="left"/>
        <w:rPr>
          <w:rFonts w:ascii="Arial" w:hAnsi="Arial" w:cs="Arial"/>
          <w:b/>
          <w:bCs/>
          <w:sz w:val="22"/>
          <w:szCs w:val="22"/>
          <w:lang w:val="sr-Cyrl-CS"/>
        </w:rPr>
      </w:pPr>
      <w:r w:rsidRPr="007C4490">
        <w:rPr>
          <w:rFonts w:ascii="Arial" w:hAnsi="Arial" w:cs="Arial"/>
          <w:b/>
          <w:sz w:val="22"/>
          <w:szCs w:val="22"/>
          <w:lang w:val="sr-Cyrl-CS"/>
        </w:rPr>
        <w:t>Табела 1</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3"/>
        <w:gridCol w:w="5015"/>
        <w:gridCol w:w="3060"/>
      </w:tblGrid>
      <w:tr w:rsidR="00CB6C2E" w:rsidRPr="007C4490" w:rsidTr="00FA2B52">
        <w:trPr>
          <w:trHeight w:val="525"/>
        </w:trPr>
        <w:tc>
          <w:tcPr>
            <w:tcW w:w="6048" w:type="dxa"/>
            <w:gridSpan w:val="2"/>
            <w:tcBorders>
              <w:top w:val="single" w:sz="4" w:space="0" w:color="auto"/>
              <w:left w:val="single" w:sz="4" w:space="0" w:color="000000"/>
              <w:bottom w:val="double" w:sz="4" w:space="0" w:color="auto"/>
              <w:right w:val="single" w:sz="4" w:space="0" w:color="000000"/>
            </w:tcBorders>
            <w:vAlign w:val="center"/>
          </w:tcPr>
          <w:p w:rsidR="00CB6C2E" w:rsidRPr="007C4490" w:rsidRDefault="00CB6C2E" w:rsidP="007C4490">
            <w:pPr>
              <w:pStyle w:val="Default"/>
              <w:spacing w:before="0"/>
              <w:ind w:left="360"/>
              <w:rPr>
                <w:rFonts w:ascii="Arial" w:hAnsi="Arial" w:cs="Arial"/>
                <w:sz w:val="22"/>
                <w:szCs w:val="22"/>
                <w:lang w:val="sr-Latn-RS"/>
              </w:rPr>
            </w:pPr>
            <w:r w:rsidRPr="007C4490">
              <w:rPr>
                <w:rFonts w:ascii="Arial" w:hAnsi="Arial" w:cs="Arial"/>
                <w:sz w:val="22"/>
                <w:szCs w:val="22"/>
                <w:lang w:val="sr-Cyrl-CS"/>
              </w:rPr>
              <w:t>Гасно у</w:t>
            </w:r>
            <w:r w:rsidRPr="007C4490">
              <w:rPr>
                <w:rFonts w:ascii="Arial" w:hAnsi="Arial" w:cs="Arial"/>
                <w:sz w:val="22"/>
                <w:szCs w:val="22"/>
              </w:rPr>
              <w:t>ље e</w:t>
            </w:r>
            <w:r w:rsidRPr="007C4490">
              <w:rPr>
                <w:rFonts w:ascii="Arial" w:hAnsi="Arial" w:cs="Arial"/>
                <w:sz w:val="22"/>
                <w:szCs w:val="22"/>
                <w:lang w:val="sr-Cyrl-CS"/>
              </w:rPr>
              <w:t>кстра лако</w:t>
            </w:r>
            <w:r w:rsidRPr="007C4490">
              <w:rPr>
                <w:rFonts w:ascii="Arial" w:hAnsi="Arial" w:cs="Arial"/>
                <w:sz w:val="22"/>
                <w:szCs w:val="22"/>
              </w:rPr>
              <w:t xml:space="preserve"> </w:t>
            </w:r>
            <w:r w:rsidRPr="007C4490">
              <w:rPr>
                <w:rFonts w:ascii="Arial" w:hAnsi="Arial" w:cs="Arial"/>
                <w:sz w:val="22"/>
                <w:szCs w:val="22"/>
                <w:lang w:val="sr-Cyrl-RS"/>
              </w:rPr>
              <w:t xml:space="preserve">евро  </w:t>
            </w:r>
            <w:r w:rsidRPr="007C4490">
              <w:rPr>
                <w:rFonts w:ascii="Arial" w:hAnsi="Arial" w:cs="Arial"/>
                <w:sz w:val="22"/>
                <w:szCs w:val="22"/>
                <w:lang w:val="sr-Latn-RS"/>
              </w:rPr>
              <w:t>EL</w:t>
            </w:r>
          </w:p>
        </w:tc>
        <w:tc>
          <w:tcPr>
            <w:tcW w:w="3060" w:type="dxa"/>
            <w:tcBorders>
              <w:top w:val="single" w:sz="4" w:space="0" w:color="auto"/>
              <w:left w:val="single" w:sz="4" w:space="0" w:color="000000"/>
              <w:bottom w:val="double" w:sz="4" w:space="0" w:color="auto"/>
              <w:right w:val="single" w:sz="4" w:space="0" w:color="000000"/>
            </w:tcBorders>
            <w:vAlign w:val="center"/>
          </w:tcPr>
          <w:p w:rsidR="00CB6C2E" w:rsidRPr="007C4490" w:rsidRDefault="00CB6C2E" w:rsidP="007C4490">
            <w:pPr>
              <w:spacing w:before="0"/>
              <w:jc w:val="center"/>
              <w:rPr>
                <w:rFonts w:cs="Arial"/>
                <w:b/>
                <w:lang w:val="sr-Cyrl-CS"/>
              </w:rPr>
            </w:pPr>
            <w:r w:rsidRPr="007C4490">
              <w:rPr>
                <w:rFonts w:cs="Arial"/>
                <w:b/>
                <w:lang w:val="sr-Cyrl-CS"/>
              </w:rPr>
              <w:t>Паритет: Утоварно место у земљи наручиоца</w:t>
            </w:r>
          </w:p>
        </w:tc>
      </w:tr>
      <w:tr w:rsidR="00CB6C2E" w:rsidRPr="007C4490" w:rsidTr="00FA2B52">
        <w:trPr>
          <w:trHeight w:val="338"/>
        </w:trPr>
        <w:tc>
          <w:tcPr>
            <w:tcW w:w="1033" w:type="dxa"/>
            <w:tcBorders>
              <w:top w:val="double" w:sz="4" w:space="0" w:color="auto"/>
              <w:left w:val="single" w:sz="4" w:space="0" w:color="000000"/>
              <w:bottom w:val="single" w:sz="4" w:space="0" w:color="000000"/>
              <w:right w:val="single" w:sz="4" w:space="0" w:color="auto"/>
            </w:tcBorders>
            <w:vAlign w:val="center"/>
          </w:tcPr>
          <w:p w:rsidR="00CB6C2E" w:rsidRPr="007C4490" w:rsidRDefault="00CB6C2E" w:rsidP="007C4490">
            <w:pPr>
              <w:spacing w:before="0"/>
              <w:jc w:val="center"/>
              <w:rPr>
                <w:rFonts w:cs="Arial"/>
              </w:rPr>
            </w:pPr>
            <w:r w:rsidRPr="007C4490">
              <w:rPr>
                <w:rFonts w:cs="Arial"/>
                <w:lang w:val="sr-Cyrl-CS"/>
              </w:rPr>
              <w:t>1</w:t>
            </w:r>
            <w:r w:rsidRPr="007C4490">
              <w:rPr>
                <w:rFonts w:cs="Arial"/>
              </w:rPr>
              <w:t>.</w:t>
            </w:r>
          </w:p>
        </w:tc>
        <w:tc>
          <w:tcPr>
            <w:tcW w:w="5015" w:type="dxa"/>
            <w:tcBorders>
              <w:top w:val="double" w:sz="4" w:space="0" w:color="auto"/>
              <w:left w:val="single" w:sz="4" w:space="0" w:color="auto"/>
              <w:bottom w:val="single" w:sz="4" w:space="0" w:color="000000"/>
              <w:right w:val="single" w:sz="4" w:space="0" w:color="000000"/>
            </w:tcBorders>
            <w:vAlign w:val="center"/>
          </w:tcPr>
          <w:p w:rsidR="00CB6C2E" w:rsidRPr="007C4490" w:rsidRDefault="00CB6C2E" w:rsidP="007C4490">
            <w:pPr>
              <w:spacing w:before="0"/>
              <w:rPr>
                <w:rFonts w:cs="Arial"/>
              </w:rPr>
            </w:pPr>
            <w:r w:rsidRPr="007C4490">
              <w:rPr>
                <w:rFonts w:cs="Arial"/>
                <w:lang w:val="sr-Cyrl-CS"/>
              </w:rPr>
              <w:t>Просек просека последњих пет објављених котација на дан објављивања Позива за подношење понуда за Gasoil. 1 према Platts FOB Med Italy паритету у  USD/t</w:t>
            </w:r>
          </w:p>
        </w:tc>
        <w:tc>
          <w:tcPr>
            <w:tcW w:w="3060" w:type="dxa"/>
            <w:tcBorders>
              <w:top w:val="double" w:sz="4" w:space="0" w:color="auto"/>
              <w:left w:val="single" w:sz="4" w:space="0" w:color="000000"/>
              <w:bottom w:val="single" w:sz="4" w:space="0" w:color="000000"/>
              <w:right w:val="single" w:sz="4" w:space="0" w:color="auto"/>
            </w:tcBorders>
          </w:tcPr>
          <w:p w:rsidR="00CB6C2E" w:rsidRPr="007C4490" w:rsidRDefault="00CB6C2E" w:rsidP="007C4490">
            <w:pPr>
              <w:spacing w:before="0"/>
              <w:jc w:val="center"/>
              <w:rPr>
                <w:rFonts w:cs="Arial"/>
              </w:rPr>
            </w:pPr>
          </w:p>
        </w:tc>
      </w:tr>
      <w:tr w:rsidR="00CB6C2E" w:rsidRPr="007C4490" w:rsidTr="00FA2B52">
        <w:tc>
          <w:tcPr>
            <w:tcW w:w="1033" w:type="dxa"/>
            <w:tcBorders>
              <w:top w:val="single" w:sz="4" w:space="0" w:color="000000"/>
              <w:left w:val="single" w:sz="4" w:space="0" w:color="000000"/>
              <w:bottom w:val="single" w:sz="4" w:space="0" w:color="000000"/>
              <w:right w:val="single" w:sz="4" w:space="0" w:color="auto"/>
            </w:tcBorders>
            <w:vAlign w:val="center"/>
          </w:tcPr>
          <w:p w:rsidR="00CB6C2E" w:rsidRPr="007C4490" w:rsidRDefault="00CB6C2E" w:rsidP="007C4490">
            <w:pPr>
              <w:spacing w:before="0"/>
              <w:jc w:val="center"/>
              <w:rPr>
                <w:rFonts w:cs="Arial"/>
                <w:bCs/>
                <w:lang w:val="sr-Cyrl-CS"/>
              </w:rPr>
            </w:pPr>
            <w:r w:rsidRPr="007C4490">
              <w:rPr>
                <w:rFonts w:cs="Arial"/>
                <w:bCs/>
                <w:lang w:val="sr-Cyrl-CS"/>
              </w:rPr>
              <w:t>2.</w:t>
            </w:r>
          </w:p>
        </w:tc>
        <w:tc>
          <w:tcPr>
            <w:tcW w:w="5015" w:type="dxa"/>
            <w:tcBorders>
              <w:top w:val="single" w:sz="4" w:space="0" w:color="000000"/>
              <w:left w:val="single" w:sz="4" w:space="0" w:color="auto"/>
              <w:bottom w:val="single" w:sz="4" w:space="0" w:color="000000"/>
              <w:right w:val="single" w:sz="4" w:space="0" w:color="000000"/>
            </w:tcBorders>
          </w:tcPr>
          <w:p w:rsidR="00CB6C2E" w:rsidRPr="007C4490" w:rsidRDefault="00CB6C2E" w:rsidP="007C4490">
            <w:pPr>
              <w:spacing w:before="0"/>
              <w:rPr>
                <w:rFonts w:cs="Arial"/>
                <w:bCs/>
                <w:lang w:val="sr-Cyrl-RS"/>
              </w:rPr>
            </w:pPr>
            <w:r w:rsidRPr="007C4490">
              <w:rPr>
                <w:rFonts w:cs="Arial"/>
                <w:bCs/>
                <w:lang w:val="sr-Cyrl-CS"/>
              </w:rPr>
              <w:t xml:space="preserve">Износ фиксне премија у USD/t </w:t>
            </w:r>
          </w:p>
        </w:tc>
        <w:tc>
          <w:tcPr>
            <w:tcW w:w="3060" w:type="dxa"/>
            <w:tcBorders>
              <w:top w:val="single" w:sz="4" w:space="0" w:color="000000"/>
              <w:left w:val="single" w:sz="4" w:space="0" w:color="000000"/>
              <w:bottom w:val="single" w:sz="4" w:space="0" w:color="000000"/>
              <w:right w:val="single" w:sz="4" w:space="0" w:color="auto"/>
            </w:tcBorders>
          </w:tcPr>
          <w:p w:rsidR="00CB6C2E" w:rsidRPr="007C4490" w:rsidRDefault="00CB6C2E" w:rsidP="007C4490">
            <w:pPr>
              <w:spacing w:before="0"/>
              <w:jc w:val="right"/>
              <w:rPr>
                <w:rFonts w:cs="Arial"/>
                <w:i/>
              </w:rPr>
            </w:pPr>
          </w:p>
        </w:tc>
      </w:tr>
      <w:tr w:rsidR="00CB6C2E" w:rsidRPr="007C4490" w:rsidTr="00FA2B52">
        <w:tc>
          <w:tcPr>
            <w:tcW w:w="1033" w:type="dxa"/>
            <w:tcBorders>
              <w:top w:val="single" w:sz="4" w:space="0" w:color="000000"/>
              <w:left w:val="single" w:sz="4" w:space="0" w:color="000000"/>
              <w:bottom w:val="single" w:sz="4" w:space="0" w:color="000000"/>
              <w:right w:val="single" w:sz="4" w:space="0" w:color="auto"/>
            </w:tcBorders>
            <w:vAlign w:val="center"/>
          </w:tcPr>
          <w:p w:rsidR="00CB6C2E" w:rsidRPr="007C4490" w:rsidRDefault="00CB6C2E" w:rsidP="007C4490">
            <w:pPr>
              <w:spacing w:before="0"/>
              <w:jc w:val="center"/>
              <w:rPr>
                <w:rFonts w:cs="Arial"/>
                <w:bCs/>
                <w:lang w:val="sr-Cyrl-CS"/>
              </w:rPr>
            </w:pPr>
            <w:r w:rsidRPr="007C4490">
              <w:rPr>
                <w:rFonts w:cs="Arial"/>
                <w:bCs/>
                <w:lang w:val="sr-Cyrl-CS"/>
              </w:rPr>
              <w:t>3.</w:t>
            </w:r>
          </w:p>
        </w:tc>
        <w:tc>
          <w:tcPr>
            <w:tcW w:w="5015" w:type="dxa"/>
            <w:tcBorders>
              <w:top w:val="single" w:sz="4" w:space="0" w:color="000000"/>
              <w:left w:val="single" w:sz="4" w:space="0" w:color="auto"/>
              <w:bottom w:val="single" w:sz="4" w:space="0" w:color="000000"/>
              <w:right w:val="single" w:sz="4" w:space="0" w:color="000000"/>
            </w:tcBorders>
          </w:tcPr>
          <w:p w:rsidR="00CB6C2E" w:rsidRPr="007C4490" w:rsidRDefault="00CB6C2E" w:rsidP="007C4490">
            <w:pPr>
              <w:spacing w:before="0"/>
              <w:rPr>
                <w:rFonts w:cs="Arial"/>
                <w:bCs/>
                <w:lang w:val="sr-Cyrl-CS"/>
              </w:rPr>
            </w:pPr>
            <w:r w:rsidRPr="007C4490">
              <w:rPr>
                <w:rFonts w:cs="Arial"/>
                <w:bCs/>
                <w:lang w:val="sr-Cyrl-CS"/>
              </w:rPr>
              <w:t>Понуђена цена  у USD/t (1+2)</w:t>
            </w:r>
          </w:p>
        </w:tc>
        <w:tc>
          <w:tcPr>
            <w:tcW w:w="3060" w:type="dxa"/>
            <w:tcBorders>
              <w:top w:val="single" w:sz="4" w:space="0" w:color="000000"/>
              <w:left w:val="single" w:sz="4" w:space="0" w:color="000000"/>
              <w:bottom w:val="single" w:sz="4" w:space="0" w:color="000000"/>
              <w:right w:val="single" w:sz="4" w:space="0" w:color="auto"/>
            </w:tcBorders>
          </w:tcPr>
          <w:p w:rsidR="00CB6C2E" w:rsidRPr="007C4490" w:rsidRDefault="00CB6C2E" w:rsidP="007C4490">
            <w:pPr>
              <w:spacing w:before="0"/>
              <w:jc w:val="right"/>
              <w:rPr>
                <w:rFonts w:cs="Arial"/>
                <w:i/>
              </w:rPr>
            </w:pPr>
          </w:p>
        </w:tc>
      </w:tr>
      <w:tr w:rsidR="00CB6C2E" w:rsidRPr="007C4490" w:rsidTr="00FA2B52">
        <w:tc>
          <w:tcPr>
            <w:tcW w:w="1033" w:type="dxa"/>
            <w:tcBorders>
              <w:top w:val="single" w:sz="4" w:space="0" w:color="000000"/>
              <w:left w:val="single" w:sz="4" w:space="0" w:color="000000"/>
              <w:bottom w:val="single" w:sz="4" w:space="0" w:color="auto"/>
              <w:right w:val="single" w:sz="4" w:space="0" w:color="auto"/>
            </w:tcBorders>
            <w:vAlign w:val="center"/>
          </w:tcPr>
          <w:p w:rsidR="00CB6C2E" w:rsidRPr="007C4490" w:rsidRDefault="00CB6C2E" w:rsidP="007C4490">
            <w:pPr>
              <w:spacing w:before="0"/>
              <w:jc w:val="center"/>
              <w:rPr>
                <w:rFonts w:cs="Arial"/>
                <w:bCs/>
                <w:lang w:val="sr-Cyrl-CS"/>
              </w:rPr>
            </w:pPr>
            <w:r w:rsidRPr="007C4490">
              <w:rPr>
                <w:rFonts w:cs="Arial"/>
                <w:bCs/>
                <w:lang w:val="sr-Cyrl-CS"/>
              </w:rPr>
              <w:t>4.</w:t>
            </w:r>
          </w:p>
        </w:tc>
        <w:tc>
          <w:tcPr>
            <w:tcW w:w="5015" w:type="dxa"/>
            <w:tcBorders>
              <w:top w:val="single" w:sz="4" w:space="0" w:color="000000"/>
              <w:left w:val="single" w:sz="4" w:space="0" w:color="auto"/>
              <w:bottom w:val="single" w:sz="4" w:space="0" w:color="000000"/>
              <w:right w:val="single" w:sz="4" w:space="0" w:color="000000"/>
            </w:tcBorders>
          </w:tcPr>
          <w:p w:rsidR="00CB6C2E" w:rsidRPr="007C4490" w:rsidRDefault="00CB6C2E" w:rsidP="007C4490">
            <w:pPr>
              <w:spacing w:before="0"/>
              <w:rPr>
                <w:rFonts w:cs="Arial"/>
                <w:bCs/>
              </w:rPr>
            </w:pPr>
            <w:r w:rsidRPr="007C4490">
              <w:rPr>
                <w:rFonts w:cs="Arial"/>
                <w:lang w:val="sr-Cyrl-CS" w:eastAsia="sr-Latn-CS"/>
              </w:rPr>
              <w:t>средњи курс</w:t>
            </w:r>
            <w:r w:rsidRPr="007C4490">
              <w:rPr>
                <w:rFonts w:cs="Arial"/>
                <w:lang w:val="sr-Latn-CS" w:eastAsia="sr-Latn-CS"/>
              </w:rPr>
              <w:t xml:space="preserve"> USD</w:t>
            </w:r>
            <w:r w:rsidRPr="007C4490">
              <w:rPr>
                <w:rFonts w:cs="Arial"/>
                <w:lang w:val="sr-Cyrl-CS" w:eastAsia="sr-Latn-CS"/>
              </w:rPr>
              <w:t xml:space="preserve">  НБС на дан објављивања позива за подношење понуда </w:t>
            </w:r>
            <w:r w:rsidRPr="007C4490">
              <w:rPr>
                <w:rFonts w:cs="Arial"/>
                <w:bCs/>
                <w:lang w:val="sr-Cyrl-CS"/>
              </w:rPr>
              <w:t xml:space="preserve"> </w:t>
            </w:r>
          </w:p>
        </w:tc>
        <w:tc>
          <w:tcPr>
            <w:tcW w:w="3060" w:type="dxa"/>
            <w:tcBorders>
              <w:top w:val="single" w:sz="4" w:space="0" w:color="000000"/>
              <w:left w:val="single" w:sz="4" w:space="0" w:color="000000"/>
              <w:bottom w:val="single" w:sz="4" w:space="0" w:color="000000"/>
              <w:right w:val="single" w:sz="4" w:space="0" w:color="auto"/>
            </w:tcBorders>
          </w:tcPr>
          <w:p w:rsidR="00CB6C2E" w:rsidRPr="007C4490" w:rsidRDefault="00CB6C2E" w:rsidP="007C4490">
            <w:pPr>
              <w:spacing w:before="0"/>
              <w:jc w:val="right"/>
              <w:rPr>
                <w:rFonts w:cs="Arial"/>
                <w:i/>
              </w:rPr>
            </w:pPr>
          </w:p>
        </w:tc>
      </w:tr>
      <w:tr w:rsidR="00CB6C2E" w:rsidRPr="007C4490" w:rsidTr="00FA2B52">
        <w:tc>
          <w:tcPr>
            <w:tcW w:w="1033" w:type="dxa"/>
            <w:tcBorders>
              <w:top w:val="single" w:sz="4" w:space="0" w:color="000000"/>
              <w:left w:val="single" w:sz="4" w:space="0" w:color="000000"/>
              <w:bottom w:val="single" w:sz="4" w:space="0" w:color="auto"/>
              <w:right w:val="single" w:sz="4" w:space="0" w:color="auto"/>
            </w:tcBorders>
            <w:vAlign w:val="center"/>
          </w:tcPr>
          <w:p w:rsidR="00CB6C2E" w:rsidRPr="007C4490" w:rsidRDefault="00CB6C2E" w:rsidP="007C4490">
            <w:pPr>
              <w:spacing w:before="0"/>
              <w:jc w:val="center"/>
              <w:rPr>
                <w:rFonts w:cs="Arial"/>
                <w:bCs/>
                <w:lang w:val="sr-Cyrl-CS"/>
              </w:rPr>
            </w:pPr>
            <w:r w:rsidRPr="007C4490">
              <w:rPr>
                <w:rFonts w:cs="Arial"/>
                <w:bCs/>
                <w:lang w:val="sr-Cyrl-CS"/>
              </w:rPr>
              <w:t>5.</w:t>
            </w:r>
          </w:p>
        </w:tc>
        <w:tc>
          <w:tcPr>
            <w:tcW w:w="5015" w:type="dxa"/>
            <w:tcBorders>
              <w:top w:val="single" w:sz="4" w:space="0" w:color="000000"/>
              <w:left w:val="single" w:sz="4" w:space="0" w:color="auto"/>
              <w:bottom w:val="single" w:sz="4" w:space="0" w:color="000000"/>
              <w:right w:val="single" w:sz="4" w:space="0" w:color="000000"/>
            </w:tcBorders>
          </w:tcPr>
          <w:p w:rsidR="00CB6C2E" w:rsidRPr="007C4490" w:rsidRDefault="00CB6C2E" w:rsidP="007C4490">
            <w:pPr>
              <w:spacing w:before="0"/>
              <w:rPr>
                <w:rFonts w:cs="Arial"/>
                <w:bCs/>
                <w:lang w:val="sr-Cyrl-CS"/>
              </w:rPr>
            </w:pPr>
            <w:r w:rsidRPr="007C4490">
              <w:rPr>
                <w:rFonts w:cs="Arial"/>
                <w:bCs/>
                <w:lang w:val="sr-Cyrl-CS"/>
              </w:rPr>
              <w:t>Јединична цена РСД/</w:t>
            </w:r>
            <w:r w:rsidRPr="007C4490">
              <w:rPr>
                <w:rFonts w:cs="Arial"/>
                <w:bCs/>
                <w:lang w:val="sr-Latn-RS"/>
              </w:rPr>
              <w:t>t</w:t>
            </w:r>
            <w:r w:rsidRPr="007C4490">
              <w:rPr>
                <w:rFonts w:cs="Arial"/>
                <w:bCs/>
              </w:rPr>
              <w:t xml:space="preserve"> </w:t>
            </w:r>
            <w:r w:rsidRPr="007C4490">
              <w:rPr>
                <w:rFonts w:cs="Arial"/>
                <w:bCs/>
                <w:lang w:val="sr-Cyrl-CS"/>
              </w:rPr>
              <w:t xml:space="preserve">(3 </w:t>
            </w:r>
            <w:r w:rsidRPr="007C4490">
              <w:rPr>
                <w:rFonts w:cs="Arial"/>
                <w:bCs/>
              </w:rPr>
              <w:t>x</w:t>
            </w:r>
            <w:r w:rsidRPr="007C4490">
              <w:rPr>
                <w:rFonts w:cs="Arial"/>
                <w:bCs/>
                <w:lang w:val="sr-Cyrl-CS"/>
              </w:rPr>
              <w:t xml:space="preserve"> </w:t>
            </w:r>
            <w:r w:rsidRPr="007C4490">
              <w:rPr>
                <w:rFonts w:cs="Arial"/>
                <w:bCs/>
              </w:rPr>
              <w:t>4)</w:t>
            </w:r>
          </w:p>
        </w:tc>
        <w:tc>
          <w:tcPr>
            <w:tcW w:w="3060" w:type="dxa"/>
            <w:tcBorders>
              <w:top w:val="single" w:sz="4" w:space="0" w:color="000000"/>
              <w:left w:val="single" w:sz="4" w:space="0" w:color="000000"/>
              <w:bottom w:val="single" w:sz="4" w:space="0" w:color="000000"/>
              <w:right w:val="single" w:sz="4" w:space="0" w:color="auto"/>
            </w:tcBorders>
          </w:tcPr>
          <w:p w:rsidR="00CB6C2E" w:rsidRPr="007C4490" w:rsidRDefault="00CB6C2E" w:rsidP="007C4490">
            <w:pPr>
              <w:spacing w:before="0"/>
              <w:jc w:val="right"/>
              <w:rPr>
                <w:rFonts w:cs="Arial"/>
                <w:i/>
              </w:rPr>
            </w:pPr>
          </w:p>
        </w:tc>
      </w:tr>
      <w:tr w:rsidR="00CB6C2E" w:rsidRPr="007C4490" w:rsidTr="00FA2B52">
        <w:tc>
          <w:tcPr>
            <w:tcW w:w="1033" w:type="dxa"/>
            <w:tcBorders>
              <w:top w:val="single" w:sz="4" w:space="0" w:color="000000"/>
              <w:left w:val="single" w:sz="4" w:space="0" w:color="000000"/>
              <w:bottom w:val="single" w:sz="4" w:space="0" w:color="auto"/>
              <w:right w:val="single" w:sz="4" w:space="0" w:color="auto"/>
            </w:tcBorders>
            <w:vAlign w:val="center"/>
          </w:tcPr>
          <w:p w:rsidR="00CB6C2E" w:rsidRPr="007C4490" w:rsidRDefault="00CB6C2E" w:rsidP="007C4490">
            <w:pPr>
              <w:spacing w:before="0"/>
              <w:jc w:val="center"/>
              <w:rPr>
                <w:rFonts w:cs="Arial"/>
                <w:bCs/>
                <w:lang w:val="sr-Cyrl-CS"/>
              </w:rPr>
            </w:pPr>
            <w:r w:rsidRPr="007C4490">
              <w:rPr>
                <w:rFonts w:cs="Arial"/>
                <w:bCs/>
                <w:lang w:val="sr-Cyrl-CS"/>
              </w:rPr>
              <w:t>6.</w:t>
            </w:r>
          </w:p>
        </w:tc>
        <w:tc>
          <w:tcPr>
            <w:tcW w:w="5015" w:type="dxa"/>
            <w:tcBorders>
              <w:top w:val="single" w:sz="4" w:space="0" w:color="000000"/>
              <w:left w:val="single" w:sz="4" w:space="0" w:color="auto"/>
              <w:bottom w:val="single" w:sz="4" w:space="0" w:color="000000"/>
              <w:right w:val="single" w:sz="4" w:space="0" w:color="000000"/>
            </w:tcBorders>
          </w:tcPr>
          <w:p w:rsidR="00CB6C2E" w:rsidRPr="007C4490" w:rsidRDefault="00CB6C2E" w:rsidP="007C4490">
            <w:pPr>
              <w:spacing w:before="0"/>
              <w:rPr>
                <w:rFonts w:cs="Arial"/>
                <w:bCs/>
                <w:lang w:val="sr-Cyrl-CS"/>
              </w:rPr>
            </w:pPr>
            <w:r w:rsidRPr="007C4490">
              <w:rPr>
                <w:rFonts w:cs="Arial"/>
                <w:bCs/>
                <w:lang w:val="sr-Cyrl-CS"/>
              </w:rPr>
              <w:t>Јединична цена у РСД/</w:t>
            </w:r>
            <w:r w:rsidRPr="007C4490">
              <w:rPr>
                <w:rFonts w:cs="Arial"/>
                <w:bCs/>
                <w:lang w:val="sr-Latn-RS"/>
              </w:rPr>
              <w:t xml:space="preserve">lit </w:t>
            </w:r>
            <w:r w:rsidRPr="007C4490">
              <w:rPr>
                <w:rFonts w:cs="Arial"/>
                <w:bCs/>
                <w:lang w:val="sr-Cyrl-CS"/>
              </w:rPr>
              <w:t>(5х0,850÷1000)</w:t>
            </w:r>
          </w:p>
        </w:tc>
        <w:tc>
          <w:tcPr>
            <w:tcW w:w="3060" w:type="dxa"/>
            <w:tcBorders>
              <w:top w:val="single" w:sz="4" w:space="0" w:color="000000"/>
              <w:left w:val="single" w:sz="4" w:space="0" w:color="000000"/>
              <w:bottom w:val="single" w:sz="4" w:space="0" w:color="000000"/>
              <w:right w:val="single" w:sz="4" w:space="0" w:color="auto"/>
            </w:tcBorders>
          </w:tcPr>
          <w:p w:rsidR="00CB6C2E" w:rsidRPr="007C4490" w:rsidRDefault="00CB6C2E" w:rsidP="007C4490">
            <w:pPr>
              <w:spacing w:before="0"/>
              <w:jc w:val="right"/>
              <w:rPr>
                <w:rFonts w:cs="Arial"/>
                <w:i/>
              </w:rPr>
            </w:pPr>
          </w:p>
        </w:tc>
      </w:tr>
      <w:tr w:rsidR="00CB6C2E" w:rsidRPr="007C4490" w:rsidTr="00FA2B52">
        <w:tc>
          <w:tcPr>
            <w:tcW w:w="1033" w:type="dxa"/>
            <w:tcBorders>
              <w:top w:val="single" w:sz="4" w:space="0" w:color="000000"/>
              <w:left w:val="single" w:sz="4" w:space="0" w:color="000000"/>
              <w:bottom w:val="single" w:sz="4" w:space="0" w:color="auto"/>
              <w:right w:val="single" w:sz="4" w:space="0" w:color="auto"/>
            </w:tcBorders>
            <w:vAlign w:val="center"/>
          </w:tcPr>
          <w:p w:rsidR="00CB6C2E" w:rsidRPr="007C4490" w:rsidRDefault="00CB6C2E" w:rsidP="007C4490">
            <w:pPr>
              <w:spacing w:before="0"/>
              <w:jc w:val="center"/>
              <w:rPr>
                <w:rFonts w:cs="Arial"/>
                <w:bCs/>
                <w:lang w:val="sr-Cyrl-CS"/>
              </w:rPr>
            </w:pPr>
            <w:r w:rsidRPr="007C4490">
              <w:rPr>
                <w:rFonts w:cs="Arial"/>
                <w:bCs/>
                <w:lang w:val="sr-Cyrl-CS"/>
              </w:rPr>
              <w:t>7.</w:t>
            </w:r>
          </w:p>
        </w:tc>
        <w:tc>
          <w:tcPr>
            <w:tcW w:w="5015" w:type="dxa"/>
            <w:tcBorders>
              <w:top w:val="single" w:sz="4" w:space="0" w:color="000000"/>
              <w:left w:val="single" w:sz="4" w:space="0" w:color="auto"/>
              <w:bottom w:val="single" w:sz="4" w:space="0" w:color="000000"/>
              <w:right w:val="single" w:sz="4" w:space="0" w:color="000000"/>
            </w:tcBorders>
          </w:tcPr>
          <w:p w:rsidR="00CB6C2E" w:rsidRPr="007C4490" w:rsidRDefault="00CB6C2E" w:rsidP="007C4490">
            <w:pPr>
              <w:spacing w:before="0"/>
              <w:rPr>
                <w:rFonts w:cs="Arial"/>
                <w:bCs/>
                <w:lang w:val="sr-Latn-RS"/>
              </w:rPr>
            </w:pPr>
            <w:r w:rsidRPr="007C4490">
              <w:rPr>
                <w:rFonts w:cs="Arial"/>
                <w:bCs/>
                <w:lang w:val="sr-Cyrl-CS"/>
              </w:rPr>
              <w:t>Обавезна накнада за резерве нафте и нафтних деривата РСД/</w:t>
            </w:r>
            <w:r w:rsidRPr="007C4490">
              <w:rPr>
                <w:rFonts w:cs="Arial"/>
                <w:bCs/>
                <w:lang w:val="sr-Latn-RS"/>
              </w:rPr>
              <w:t>lit</w:t>
            </w:r>
          </w:p>
        </w:tc>
        <w:tc>
          <w:tcPr>
            <w:tcW w:w="3060" w:type="dxa"/>
            <w:tcBorders>
              <w:top w:val="single" w:sz="4" w:space="0" w:color="000000"/>
              <w:left w:val="single" w:sz="4" w:space="0" w:color="000000"/>
              <w:bottom w:val="single" w:sz="4" w:space="0" w:color="000000"/>
              <w:right w:val="single" w:sz="4" w:space="0" w:color="auto"/>
            </w:tcBorders>
          </w:tcPr>
          <w:p w:rsidR="00CB6C2E" w:rsidRPr="007C4490" w:rsidRDefault="00CB6C2E" w:rsidP="007C4490">
            <w:pPr>
              <w:spacing w:before="0"/>
              <w:jc w:val="right"/>
              <w:rPr>
                <w:rFonts w:cs="Arial"/>
                <w:i/>
              </w:rPr>
            </w:pPr>
          </w:p>
        </w:tc>
      </w:tr>
      <w:tr w:rsidR="00CB6C2E" w:rsidRPr="007C4490" w:rsidTr="00FA2B52">
        <w:tc>
          <w:tcPr>
            <w:tcW w:w="1033" w:type="dxa"/>
            <w:tcBorders>
              <w:top w:val="single" w:sz="4" w:space="0" w:color="000000"/>
              <w:left w:val="single" w:sz="4" w:space="0" w:color="000000"/>
              <w:bottom w:val="single" w:sz="4" w:space="0" w:color="auto"/>
              <w:right w:val="single" w:sz="4" w:space="0" w:color="auto"/>
            </w:tcBorders>
            <w:vAlign w:val="center"/>
          </w:tcPr>
          <w:p w:rsidR="00CB6C2E" w:rsidRPr="007C4490" w:rsidRDefault="00CB6C2E" w:rsidP="007C4490">
            <w:pPr>
              <w:spacing w:before="0"/>
              <w:jc w:val="center"/>
              <w:rPr>
                <w:rFonts w:cs="Arial"/>
                <w:bCs/>
                <w:lang w:val="sr-Cyrl-CS"/>
              </w:rPr>
            </w:pPr>
            <w:r w:rsidRPr="007C4490">
              <w:rPr>
                <w:rFonts w:cs="Arial"/>
                <w:bCs/>
                <w:lang w:val="sr-Cyrl-CS"/>
              </w:rPr>
              <w:t>8.</w:t>
            </w:r>
          </w:p>
        </w:tc>
        <w:tc>
          <w:tcPr>
            <w:tcW w:w="5015" w:type="dxa"/>
            <w:tcBorders>
              <w:top w:val="single" w:sz="4" w:space="0" w:color="000000"/>
              <w:left w:val="single" w:sz="4" w:space="0" w:color="auto"/>
              <w:bottom w:val="single" w:sz="4" w:space="0" w:color="000000"/>
              <w:right w:val="single" w:sz="4" w:space="0" w:color="000000"/>
            </w:tcBorders>
          </w:tcPr>
          <w:p w:rsidR="00CB6C2E" w:rsidRPr="007C4490" w:rsidRDefault="00CB6C2E" w:rsidP="007C4490">
            <w:pPr>
              <w:spacing w:before="0"/>
              <w:rPr>
                <w:rFonts w:cs="Arial"/>
                <w:bCs/>
                <w:lang w:val="sr-Cyrl-CS"/>
              </w:rPr>
            </w:pPr>
            <w:r w:rsidRPr="007C4490">
              <w:rPr>
                <w:rFonts w:cs="Arial"/>
                <w:bCs/>
                <w:lang w:val="sr-Cyrl-CS"/>
              </w:rPr>
              <w:t>Акциза (РСД/</w:t>
            </w:r>
            <w:r w:rsidRPr="007C4490">
              <w:rPr>
                <w:rFonts w:cs="Arial"/>
                <w:bCs/>
                <w:lang w:val="sr-Latn-RS"/>
              </w:rPr>
              <w:t>lit</w:t>
            </w:r>
            <w:r w:rsidRPr="007C4490">
              <w:rPr>
                <w:rFonts w:cs="Arial"/>
                <w:bCs/>
                <w:lang w:val="sr-Cyrl-CS"/>
              </w:rPr>
              <w:t>)</w:t>
            </w:r>
          </w:p>
        </w:tc>
        <w:tc>
          <w:tcPr>
            <w:tcW w:w="3060" w:type="dxa"/>
            <w:tcBorders>
              <w:top w:val="single" w:sz="4" w:space="0" w:color="000000"/>
              <w:left w:val="single" w:sz="4" w:space="0" w:color="000000"/>
              <w:bottom w:val="single" w:sz="4" w:space="0" w:color="000000"/>
              <w:right w:val="single" w:sz="4" w:space="0" w:color="auto"/>
            </w:tcBorders>
          </w:tcPr>
          <w:p w:rsidR="00CB6C2E" w:rsidRPr="007C4490" w:rsidRDefault="00CB6C2E" w:rsidP="007C4490">
            <w:pPr>
              <w:spacing w:before="0"/>
              <w:jc w:val="right"/>
              <w:rPr>
                <w:rFonts w:cs="Arial"/>
                <w:i/>
              </w:rPr>
            </w:pPr>
          </w:p>
        </w:tc>
      </w:tr>
      <w:tr w:rsidR="00CB6C2E" w:rsidRPr="007C4490" w:rsidTr="00FA2B52">
        <w:tc>
          <w:tcPr>
            <w:tcW w:w="1033" w:type="dxa"/>
            <w:tcBorders>
              <w:top w:val="single" w:sz="4" w:space="0" w:color="000000"/>
              <w:left w:val="single" w:sz="4" w:space="0" w:color="000000"/>
              <w:bottom w:val="single" w:sz="4" w:space="0" w:color="000000"/>
              <w:right w:val="single" w:sz="4" w:space="0" w:color="auto"/>
            </w:tcBorders>
            <w:vAlign w:val="center"/>
          </w:tcPr>
          <w:p w:rsidR="00CB6C2E" w:rsidRPr="007C4490" w:rsidRDefault="00CB6C2E" w:rsidP="007C4490">
            <w:pPr>
              <w:spacing w:before="0"/>
              <w:jc w:val="center"/>
              <w:rPr>
                <w:rFonts w:cs="Arial"/>
                <w:bCs/>
                <w:lang w:val="sr-Cyrl-CS"/>
              </w:rPr>
            </w:pPr>
            <w:r w:rsidRPr="007C4490">
              <w:rPr>
                <w:rFonts w:cs="Arial"/>
                <w:bCs/>
                <w:lang w:val="sr-Cyrl-CS"/>
              </w:rPr>
              <w:t>9.</w:t>
            </w:r>
          </w:p>
        </w:tc>
        <w:tc>
          <w:tcPr>
            <w:tcW w:w="5015" w:type="dxa"/>
            <w:tcBorders>
              <w:top w:val="single" w:sz="4" w:space="0" w:color="000000"/>
              <w:left w:val="single" w:sz="4" w:space="0" w:color="auto"/>
              <w:bottom w:val="single" w:sz="4" w:space="0" w:color="000000"/>
              <w:right w:val="single" w:sz="4" w:space="0" w:color="000000"/>
            </w:tcBorders>
          </w:tcPr>
          <w:p w:rsidR="00CB6C2E" w:rsidRPr="007C4490" w:rsidRDefault="00CB6C2E" w:rsidP="007C4490">
            <w:pPr>
              <w:spacing w:before="0"/>
              <w:rPr>
                <w:rFonts w:cs="Arial"/>
                <w:bCs/>
                <w:lang w:val="sr-Cyrl-RS"/>
              </w:rPr>
            </w:pPr>
            <w:r w:rsidRPr="007C4490">
              <w:rPr>
                <w:rFonts w:cs="Arial"/>
                <w:bCs/>
                <w:lang w:val="sr-Cyrl-CS"/>
              </w:rPr>
              <w:t>Јединична цена са накнадом, акцизом РСД/</w:t>
            </w:r>
            <w:r w:rsidRPr="007C4490">
              <w:rPr>
                <w:rFonts w:cs="Arial"/>
                <w:bCs/>
                <w:lang w:val="sr-Cyrl-RS"/>
              </w:rPr>
              <w:t>лит</w:t>
            </w:r>
            <w:r w:rsidRPr="007C4490">
              <w:rPr>
                <w:rFonts w:cs="Arial"/>
                <w:bCs/>
                <w:lang w:val="sr-Cyrl-CS"/>
              </w:rPr>
              <w:t xml:space="preserve"> (6+7+8)</w:t>
            </w:r>
          </w:p>
        </w:tc>
        <w:tc>
          <w:tcPr>
            <w:tcW w:w="3060" w:type="dxa"/>
            <w:tcBorders>
              <w:top w:val="single" w:sz="4" w:space="0" w:color="000000"/>
              <w:left w:val="single" w:sz="4" w:space="0" w:color="000000"/>
              <w:bottom w:val="single" w:sz="4" w:space="0" w:color="000000"/>
              <w:right w:val="single" w:sz="4" w:space="0" w:color="auto"/>
            </w:tcBorders>
          </w:tcPr>
          <w:p w:rsidR="00CB6C2E" w:rsidRPr="007C4490" w:rsidRDefault="00CB6C2E" w:rsidP="007C4490">
            <w:pPr>
              <w:spacing w:before="0"/>
              <w:jc w:val="right"/>
              <w:rPr>
                <w:rFonts w:cs="Arial"/>
                <w:b/>
                <w:lang w:val="sr-Cyrl-RS"/>
              </w:rPr>
            </w:pPr>
          </w:p>
        </w:tc>
      </w:tr>
      <w:tr w:rsidR="00CB6C2E" w:rsidRPr="00C34900" w:rsidTr="00FA2B52">
        <w:trPr>
          <w:trHeight w:val="241"/>
        </w:trPr>
        <w:tc>
          <w:tcPr>
            <w:tcW w:w="1033" w:type="dxa"/>
            <w:tcBorders>
              <w:top w:val="single" w:sz="4" w:space="0" w:color="000000"/>
              <w:left w:val="single" w:sz="4" w:space="0" w:color="000000"/>
              <w:bottom w:val="single" w:sz="4" w:space="0" w:color="000000"/>
              <w:right w:val="single" w:sz="4" w:space="0" w:color="auto"/>
            </w:tcBorders>
            <w:shd w:val="clear" w:color="auto" w:fill="auto"/>
            <w:vAlign w:val="center"/>
          </w:tcPr>
          <w:p w:rsidR="00CB6C2E" w:rsidRPr="007C4490" w:rsidRDefault="00CB6C2E" w:rsidP="007C4490">
            <w:pPr>
              <w:spacing w:before="0"/>
              <w:jc w:val="center"/>
              <w:rPr>
                <w:rFonts w:cs="Arial"/>
                <w:bCs/>
                <w:lang w:val="sr-Cyrl-CS"/>
              </w:rPr>
            </w:pPr>
            <w:r w:rsidRPr="007C4490">
              <w:rPr>
                <w:rFonts w:cs="Arial"/>
                <w:bCs/>
                <w:lang w:val="sr-Cyrl-CS"/>
              </w:rPr>
              <w:t>10</w:t>
            </w:r>
            <w:r w:rsidRPr="007C4490">
              <w:rPr>
                <w:rFonts w:cs="Arial"/>
                <w:bCs/>
              </w:rPr>
              <w:t>.</w:t>
            </w:r>
          </w:p>
        </w:tc>
        <w:tc>
          <w:tcPr>
            <w:tcW w:w="5015" w:type="dxa"/>
            <w:tcBorders>
              <w:top w:val="single" w:sz="4" w:space="0" w:color="000000"/>
              <w:left w:val="single" w:sz="4" w:space="0" w:color="auto"/>
              <w:bottom w:val="single" w:sz="4" w:space="0" w:color="000000"/>
              <w:right w:val="single" w:sz="4" w:space="0" w:color="000000"/>
            </w:tcBorders>
            <w:shd w:val="clear" w:color="auto" w:fill="auto"/>
          </w:tcPr>
          <w:p w:rsidR="00CB6C2E" w:rsidRPr="007C4490" w:rsidRDefault="00CB6C2E" w:rsidP="007C4490">
            <w:pPr>
              <w:spacing w:before="0"/>
              <w:rPr>
                <w:rFonts w:cs="Arial"/>
                <w:bCs/>
                <w:lang w:val="sr-Cyrl-CS"/>
              </w:rPr>
            </w:pPr>
            <w:r w:rsidRPr="007C4490">
              <w:rPr>
                <w:rFonts w:cs="Arial"/>
                <w:bCs/>
                <w:lang w:val="sr-Cyrl-CS"/>
              </w:rPr>
              <w:t xml:space="preserve">Количина у </w:t>
            </w:r>
            <w:r w:rsidRPr="007C4490">
              <w:rPr>
                <w:rFonts w:cs="Arial"/>
                <w:bCs/>
                <w:lang w:val="sr-Latn-RS"/>
              </w:rPr>
              <w:t>lit</w:t>
            </w:r>
            <w:r w:rsidRPr="007C4490" w:rsidDel="008B7B0A">
              <w:rPr>
                <w:rFonts w:cs="Arial"/>
                <w:bCs/>
                <w:lang w:val="sr-Cyrl-CS"/>
              </w:rPr>
              <w:t xml:space="preserve"> </w:t>
            </w:r>
          </w:p>
        </w:tc>
        <w:tc>
          <w:tcPr>
            <w:tcW w:w="3060" w:type="dxa"/>
            <w:tcBorders>
              <w:top w:val="single" w:sz="4" w:space="0" w:color="000000"/>
              <w:left w:val="single" w:sz="4" w:space="0" w:color="000000"/>
              <w:bottom w:val="single" w:sz="4" w:space="0" w:color="000000"/>
              <w:right w:val="single" w:sz="4" w:space="0" w:color="auto"/>
            </w:tcBorders>
            <w:shd w:val="clear" w:color="auto" w:fill="auto"/>
          </w:tcPr>
          <w:p w:rsidR="00CB6C2E" w:rsidRPr="00C34900" w:rsidRDefault="00CB6C2E" w:rsidP="007C4490">
            <w:pPr>
              <w:spacing w:before="0"/>
              <w:jc w:val="right"/>
              <w:rPr>
                <w:rFonts w:cs="Arial"/>
                <w:b/>
                <w:lang w:val="sr-Cyrl-RS"/>
              </w:rPr>
            </w:pPr>
            <w:r w:rsidRPr="00C34900">
              <w:rPr>
                <w:rFonts w:cs="Arial"/>
                <w:b/>
                <w:lang w:val="sr-Cyrl-RS"/>
              </w:rPr>
              <w:t>147.500,00</w:t>
            </w:r>
          </w:p>
        </w:tc>
      </w:tr>
      <w:tr w:rsidR="00CB6C2E" w:rsidRPr="007C4490" w:rsidTr="00FA2B52">
        <w:tc>
          <w:tcPr>
            <w:tcW w:w="1033" w:type="dxa"/>
            <w:tcBorders>
              <w:top w:val="single" w:sz="4" w:space="0" w:color="auto"/>
              <w:left w:val="single" w:sz="4" w:space="0" w:color="000000"/>
              <w:bottom w:val="single" w:sz="4" w:space="0" w:color="000000"/>
              <w:right w:val="single" w:sz="4" w:space="0" w:color="auto"/>
            </w:tcBorders>
            <w:vAlign w:val="center"/>
          </w:tcPr>
          <w:p w:rsidR="00CB6C2E" w:rsidRPr="007C4490" w:rsidRDefault="00CB6C2E" w:rsidP="007C4490">
            <w:pPr>
              <w:spacing w:before="0"/>
              <w:jc w:val="center"/>
              <w:rPr>
                <w:rFonts w:cs="Arial"/>
                <w:bCs/>
                <w:lang w:val="sr-Cyrl-CS"/>
              </w:rPr>
            </w:pPr>
            <w:r w:rsidRPr="007C4490">
              <w:rPr>
                <w:rFonts w:cs="Arial"/>
                <w:bCs/>
                <w:lang w:val="sr-Cyrl-CS"/>
              </w:rPr>
              <w:t>11.</w:t>
            </w:r>
          </w:p>
        </w:tc>
        <w:tc>
          <w:tcPr>
            <w:tcW w:w="5015" w:type="dxa"/>
            <w:tcBorders>
              <w:top w:val="single" w:sz="4" w:space="0" w:color="000000"/>
              <w:left w:val="single" w:sz="4" w:space="0" w:color="auto"/>
              <w:bottom w:val="single" w:sz="4" w:space="0" w:color="000000"/>
              <w:right w:val="single" w:sz="4" w:space="0" w:color="000000"/>
            </w:tcBorders>
          </w:tcPr>
          <w:p w:rsidR="00CB6C2E" w:rsidRPr="007C4490" w:rsidRDefault="00CB6C2E" w:rsidP="007C4490">
            <w:pPr>
              <w:spacing w:before="0"/>
              <w:rPr>
                <w:rFonts w:cs="Arial"/>
                <w:bCs/>
              </w:rPr>
            </w:pPr>
            <w:r w:rsidRPr="007C4490">
              <w:rPr>
                <w:rFonts w:cs="Arial"/>
                <w:bCs/>
                <w:lang w:val="sr-Cyrl-CS"/>
              </w:rPr>
              <w:t>Укупна цена (вредност) без ПДВ</w:t>
            </w:r>
            <w:r w:rsidRPr="007C4490">
              <w:rPr>
                <w:rFonts w:cs="Arial"/>
                <w:bCs/>
              </w:rPr>
              <w:t xml:space="preserve"> </w:t>
            </w:r>
            <w:r w:rsidRPr="007C4490">
              <w:rPr>
                <w:rFonts w:cs="Arial"/>
                <w:bCs/>
                <w:lang w:val="sr-Cyrl-CS"/>
              </w:rPr>
              <w:t>РСД (9</w:t>
            </w:r>
            <w:r w:rsidRPr="007C4490">
              <w:rPr>
                <w:rFonts w:cs="Arial"/>
                <w:bCs/>
              </w:rPr>
              <w:t>x</w:t>
            </w:r>
            <w:r w:rsidRPr="007C4490">
              <w:rPr>
                <w:rFonts w:cs="Arial"/>
                <w:bCs/>
                <w:lang w:val="sr-Cyrl-RS"/>
              </w:rPr>
              <w:t>10</w:t>
            </w:r>
            <w:r w:rsidRPr="007C4490">
              <w:rPr>
                <w:rFonts w:cs="Arial"/>
                <w:bCs/>
              </w:rPr>
              <w:t>)</w:t>
            </w:r>
          </w:p>
        </w:tc>
        <w:tc>
          <w:tcPr>
            <w:tcW w:w="3060" w:type="dxa"/>
            <w:tcBorders>
              <w:top w:val="single" w:sz="4" w:space="0" w:color="000000"/>
              <w:left w:val="single" w:sz="4" w:space="0" w:color="000000"/>
              <w:bottom w:val="single" w:sz="4" w:space="0" w:color="000000"/>
              <w:right w:val="single" w:sz="4" w:space="0" w:color="auto"/>
            </w:tcBorders>
          </w:tcPr>
          <w:p w:rsidR="00CB6C2E" w:rsidRPr="007C4490" w:rsidRDefault="00CB6C2E" w:rsidP="007C4490">
            <w:pPr>
              <w:spacing w:before="0"/>
              <w:jc w:val="right"/>
              <w:rPr>
                <w:rFonts w:cs="Arial"/>
                <w:b/>
                <w:lang w:val="sr-Latn-RS"/>
              </w:rPr>
            </w:pPr>
          </w:p>
        </w:tc>
      </w:tr>
      <w:tr w:rsidR="00CB6C2E" w:rsidRPr="007C4490" w:rsidTr="00FA2B52">
        <w:tc>
          <w:tcPr>
            <w:tcW w:w="1033" w:type="dxa"/>
            <w:tcBorders>
              <w:top w:val="single" w:sz="4" w:space="0" w:color="auto"/>
              <w:left w:val="single" w:sz="4" w:space="0" w:color="000000"/>
              <w:bottom w:val="single" w:sz="4" w:space="0" w:color="000000"/>
              <w:right w:val="single" w:sz="4" w:space="0" w:color="auto"/>
            </w:tcBorders>
            <w:vAlign w:val="center"/>
          </w:tcPr>
          <w:p w:rsidR="00CB6C2E" w:rsidRPr="007C4490" w:rsidRDefault="00CB6C2E" w:rsidP="007C4490">
            <w:pPr>
              <w:spacing w:before="0"/>
              <w:jc w:val="center"/>
              <w:rPr>
                <w:rFonts w:cs="Arial"/>
                <w:bCs/>
                <w:lang w:val="sr-Cyrl-CS"/>
              </w:rPr>
            </w:pPr>
            <w:r w:rsidRPr="007C4490">
              <w:rPr>
                <w:rFonts w:cs="Arial"/>
                <w:bCs/>
                <w:lang w:val="sr-Cyrl-CS"/>
              </w:rPr>
              <w:t>12.</w:t>
            </w:r>
          </w:p>
        </w:tc>
        <w:tc>
          <w:tcPr>
            <w:tcW w:w="5015" w:type="dxa"/>
            <w:tcBorders>
              <w:top w:val="single" w:sz="4" w:space="0" w:color="000000"/>
              <w:left w:val="single" w:sz="4" w:space="0" w:color="auto"/>
              <w:bottom w:val="single" w:sz="4" w:space="0" w:color="000000"/>
              <w:right w:val="single" w:sz="4" w:space="0" w:color="000000"/>
            </w:tcBorders>
            <w:vAlign w:val="center"/>
          </w:tcPr>
          <w:p w:rsidR="00CB6C2E" w:rsidRPr="007C4490" w:rsidRDefault="00CB6C2E" w:rsidP="007C4490">
            <w:pPr>
              <w:spacing w:before="0"/>
              <w:rPr>
                <w:rFonts w:cs="Arial"/>
                <w:bCs/>
                <w:lang w:val="sr-Cyrl-CS"/>
              </w:rPr>
            </w:pPr>
            <w:r w:rsidRPr="007C4490">
              <w:rPr>
                <w:rFonts w:cs="Arial"/>
                <w:bCs/>
                <w:lang w:val="sr-Cyrl-CS"/>
              </w:rPr>
              <w:t>ПДВ</w:t>
            </w:r>
          </w:p>
        </w:tc>
        <w:tc>
          <w:tcPr>
            <w:tcW w:w="3060" w:type="dxa"/>
            <w:tcBorders>
              <w:top w:val="single" w:sz="4" w:space="0" w:color="000000"/>
              <w:left w:val="single" w:sz="4" w:space="0" w:color="000000"/>
              <w:bottom w:val="single" w:sz="4" w:space="0" w:color="000000"/>
              <w:right w:val="single" w:sz="4" w:space="0" w:color="auto"/>
            </w:tcBorders>
          </w:tcPr>
          <w:p w:rsidR="00CB6C2E" w:rsidRPr="007C4490" w:rsidRDefault="00CB6C2E" w:rsidP="007C4490">
            <w:pPr>
              <w:spacing w:before="0"/>
              <w:jc w:val="right"/>
              <w:rPr>
                <w:rFonts w:cs="Arial"/>
                <w:i/>
                <w:lang w:val="sr-Cyrl-CS"/>
              </w:rPr>
            </w:pPr>
          </w:p>
        </w:tc>
      </w:tr>
      <w:tr w:rsidR="00CB6C2E" w:rsidRPr="007C4490" w:rsidTr="00FA2B52">
        <w:tc>
          <w:tcPr>
            <w:tcW w:w="1033" w:type="dxa"/>
            <w:tcBorders>
              <w:top w:val="single" w:sz="4" w:space="0" w:color="000000"/>
              <w:left w:val="single" w:sz="4" w:space="0" w:color="000000"/>
              <w:bottom w:val="single" w:sz="4" w:space="0" w:color="000000"/>
              <w:right w:val="single" w:sz="4" w:space="0" w:color="auto"/>
            </w:tcBorders>
            <w:vAlign w:val="center"/>
          </w:tcPr>
          <w:p w:rsidR="00CB6C2E" w:rsidRPr="007C4490" w:rsidRDefault="00CB6C2E" w:rsidP="007C4490">
            <w:pPr>
              <w:spacing w:before="0"/>
              <w:jc w:val="center"/>
              <w:rPr>
                <w:rFonts w:cs="Arial"/>
                <w:bCs/>
                <w:lang w:val="sr-Cyrl-CS"/>
              </w:rPr>
            </w:pPr>
            <w:r w:rsidRPr="007C4490">
              <w:rPr>
                <w:rFonts w:cs="Arial"/>
                <w:bCs/>
                <w:lang w:val="sr-Cyrl-CS"/>
              </w:rPr>
              <w:t>13.</w:t>
            </w:r>
          </w:p>
        </w:tc>
        <w:tc>
          <w:tcPr>
            <w:tcW w:w="5015" w:type="dxa"/>
            <w:tcBorders>
              <w:top w:val="single" w:sz="4" w:space="0" w:color="000000"/>
              <w:left w:val="single" w:sz="4" w:space="0" w:color="auto"/>
              <w:bottom w:val="single" w:sz="4" w:space="0" w:color="000000"/>
              <w:right w:val="single" w:sz="4" w:space="0" w:color="000000"/>
            </w:tcBorders>
            <w:vAlign w:val="center"/>
          </w:tcPr>
          <w:p w:rsidR="00CB6C2E" w:rsidRPr="007C4490" w:rsidRDefault="00CB6C2E" w:rsidP="007C4490">
            <w:pPr>
              <w:spacing w:before="0"/>
              <w:rPr>
                <w:rFonts w:cs="Arial"/>
                <w:bCs/>
              </w:rPr>
            </w:pPr>
            <w:r w:rsidRPr="007C4490">
              <w:rPr>
                <w:rFonts w:cs="Arial"/>
                <w:bCs/>
                <w:lang w:val="sr-Cyrl-CS"/>
              </w:rPr>
              <w:t>Укупна цена (вредност) са ПДВ РСД</w:t>
            </w:r>
            <w:r w:rsidRPr="007C4490">
              <w:rPr>
                <w:rFonts w:cs="Arial"/>
                <w:bCs/>
              </w:rPr>
              <w:t xml:space="preserve"> (</w:t>
            </w:r>
            <w:r w:rsidRPr="007C4490">
              <w:rPr>
                <w:rFonts w:cs="Arial"/>
                <w:bCs/>
                <w:lang w:val="sr-Cyrl-CS"/>
              </w:rPr>
              <w:t>11+12</w:t>
            </w:r>
            <w:r w:rsidRPr="007C4490">
              <w:rPr>
                <w:rFonts w:cs="Arial"/>
                <w:bCs/>
              </w:rPr>
              <w:t>)</w:t>
            </w:r>
          </w:p>
        </w:tc>
        <w:tc>
          <w:tcPr>
            <w:tcW w:w="3060" w:type="dxa"/>
            <w:tcBorders>
              <w:top w:val="single" w:sz="4" w:space="0" w:color="000000"/>
              <w:left w:val="single" w:sz="4" w:space="0" w:color="000000"/>
              <w:bottom w:val="single" w:sz="4" w:space="0" w:color="000000"/>
              <w:right w:val="single" w:sz="4" w:space="0" w:color="auto"/>
            </w:tcBorders>
          </w:tcPr>
          <w:p w:rsidR="00CB6C2E" w:rsidRPr="007C4490" w:rsidRDefault="00CB6C2E" w:rsidP="007C4490">
            <w:pPr>
              <w:spacing w:before="0"/>
              <w:jc w:val="right"/>
              <w:rPr>
                <w:rFonts w:cs="Arial"/>
                <w:lang w:val="sr-Cyrl-CS"/>
              </w:rPr>
            </w:pPr>
          </w:p>
        </w:tc>
      </w:tr>
    </w:tbl>
    <w:p w:rsidR="00435AC1" w:rsidRPr="007C4490" w:rsidRDefault="00435AC1" w:rsidP="007C4490">
      <w:pPr>
        <w:widowControl w:val="0"/>
        <w:spacing w:before="0"/>
        <w:rPr>
          <w:rFonts w:eastAsia="Arial Unicode MS" w:cs="Arial"/>
        </w:rPr>
      </w:pPr>
    </w:p>
    <w:p w:rsidR="00435AC1" w:rsidRPr="007C4490" w:rsidRDefault="00435AC1" w:rsidP="007C4490">
      <w:pPr>
        <w:widowControl w:val="0"/>
        <w:spacing w:before="0"/>
        <w:rPr>
          <w:rFonts w:eastAsia="Arial Unicode MS" w:cs="Arial"/>
        </w:rPr>
      </w:pPr>
    </w:p>
    <w:p w:rsidR="00435AC1" w:rsidRPr="007C4490" w:rsidRDefault="00435AC1" w:rsidP="007C4490">
      <w:pPr>
        <w:widowControl w:val="0"/>
        <w:spacing w:before="0"/>
        <w:rPr>
          <w:rFonts w:eastAsia="Arial Unicode MS" w:cs="Arial"/>
        </w:rPr>
      </w:pPr>
    </w:p>
    <w:p w:rsidR="00435AC1" w:rsidRPr="007C4490" w:rsidRDefault="00435AC1" w:rsidP="007C4490">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E62D14" w:rsidRPr="007C4490" w:rsidTr="002A5F2B">
        <w:trPr>
          <w:jc w:val="center"/>
        </w:trPr>
        <w:tc>
          <w:tcPr>
            <w:tcW w:w="3882" w:type="dxa"/>
          </w:tcPr>
          <w:p w:rsidR="00E62D14" w:rsidRPr="007C4490" w:rsidRDefault="00E62D14" w:rsidP="007C4490">
            <w:pPr>
              <w:spacing w:before="0"/>
              <w:jc w:val="center"/>
              <w:rPr>
                <w:rFonts w:cs="Arial"/>
              </w:rPr>
            </w:pPr>
            <w:r w:rsidRPr="007C4490">
              <w:rPr>
                <w:rFonts w:cs="Arial"/>
              </w:rPr>
              <w:t>Датум:</w:t>
            </w:r>
          </w:p>
        </w:tc>
        <w:tc>
          <w:tcPr>
            <w:tcW w:w="2127" w:type="dxa"/>
          </w:tcPr>
          <w:p w:rsidR="00E62D14" w:rsidRPr="007C4490" w:rsidRDefault="00E62D14" w:rsidP="007C4490">
            <w:pPr>
              <w:spacing w:before="0"/>
              <w:jc w:val="center"/>
              <w:rPr>
                <w:rFonts w:cs="Arial"/>
                <w:lang w:val="ru-RU"/>
              </w:rPr>
            </w:pPr>
          </w:p>
        </w:tc>
        <w:tc>
          <w:tcPr>
            <w:tcW w:w="4022" w:type="dxa"/>
          </w:tcPr>
          <w:p w:rsidR="00E62D14" w:rsidRPr="007C4490" w:rsidRDefault="00E62D14" w:rsidP="007C4490">
            <w:pPr>
              <w:spacing w:before="0"/>
              <w:jc w:val="center"/>
              <w:rPr>
                <w:rFonts w:cs="Arial"/>
                <w:lang w:val="sr-Cyrl-CS"/>
              </w:rPr>
            </w:pPr>
            <w:r w:rsidRPr="007C4490">
              <w:rPr>
                <w:rFonts w:cs="Arial"/>
                <w:lang w:val="sr-Cyrl-CS"/>
              </w:rPr>
              <w:t>П</w:t>
            </w:r>
            <w:r w:rsidRPr="007C4490">
              <w:rPr>
                <w:rFonts w:cs="Arial"/>
              </w:rPr>
              <w:t>онуђач</w:t>
            </w:r>
          </w:p>
        </w:tc>
      </w:tr>
      <w:tr w:rsidR="00E62D14" w:rsidRPr="007C4490" w:rsidTr="002A5F2B">
        <w:trPr>
          <w:jc w:val="center"/>
        </w:trPr>
        <w:tc>
          <w:tcPr>
            <w:tcW w:w="3882" w:type="dxa"/>
          </w:tcPr>
          <w:p w:rsidR="00E62D14" w:rsidRPr="007C4490" w:rsidRDefault="00E62D14" w:rsidP="007C4490">
            <w:pPr>
              <w:spacing w:before="0"/>
              <w:jc w:val="center"/>
              <w:rPr>
                <w:rFonts w:cs="Arial"/>
              </w:rPr>
            </w:pPr>
          </w:p>
        </w:tc>
        <w:tc>
          <w:tcPr>
            <w:tcW w:w="2127" w:type="dxa"/>
          </w:tcPr>
          <w:p w:rsidR="00E62D14" w:rsidRPr="007C4490" w:rsidRDefault="00E62D14" w:rsidP="007C4490">
            <w:pPr>
              <w:spacing w:before="0"/>
              <w:jc w:val="center"/>
              <w:rPr>
                <w:rFonts w:cs="Arial"/>
              </w:rPr>
            </w:pPr>
            <w:r w:rsidRPr="007C4490">
              <w:rPr>
                <w:rFonts w:cs="Arial"/>
              </w:rPr>
              <w:t>М.П.</w:t>
            </w:r>
          </w:p>
        </w:tc>
        <w:tc>
          <w:tcPr>
            <w:tcW w:w="4022" w:type="dxa"/>
          </w:tcPr>
          <w:p w:rsidR="00E62D14" w:rsidRPr="007C4490" w:rsidRDefault="00E62D14" w:rsidP="007C4490">
            <w:pPr>
              <w:spacing w:before="0"/>
              <w:jc w:val="center"/>
              <w:rPr>
                <w:rFonts w:cs="Arial"/>
                <w:lang w:val="ru-RU"/>
              </w:rPr>
            </w:pPr>
          </w:p>
        </w:tc>
      </w:tr>
      <w:tr w:rsidR="00E62D14" w:rsidRPr="007C4490" w:rsidTr="002A5F2B">
        <w:trPr>
          <w:jc w:val="center"/>
        </w:trPr>
        <w:tc>
          <w:tcPr>
            <w:tcW w:w="3882" w:type="dxa"/>
            <w:tcBorders>
              <w:bottom w:val="single" w:sz="4" w:space="0" w:color="auto"/>
            </w:tcBorders>
          </w:tcPr>
          <w:p w:rsidR="00E62D14" w:rsidRPr="007C4490" w:rsidRDefault="00E62D14" w:rsidP="007C4490">
            <w:pPr>
              <w:spacing w:before="0"/>
              <w:jc w:val="center"/>
              <w:rPr>
                <w:rFonts w:cs="Arial"/>
              </w:rPr>
            </w:pPr>
          </w:p>
        </w:tc>
        <w:tc>
          <w:tcPr>
            <w:tcW w:w="2127" w:type="dxa"/>
          </w:tcPr>
          <w:p w:rsidR="00E62D14" w:rsidRPr="007C4490" w:rsidRDefault="00E62D14" w:rsidP="007C4490">
            <w:pPr>
              <w:spacing w:before="0"/>
              <w:jc w:val="center"/>
              <w:rPr>
                <w:rFonts w:cs="Arial"/>
                <w:lang w:val="ru-RU"/>
              </w:rPr>
            </w:pPr>
          </w:p>
        </w:tc>
        <w:tc>
          <w:tcPr>
            <w:tcW w:w="4022" w:type="dxa"/>
            <w:tcBorders>
              <w:bottom w:val="single" w:sz="4" w:space="0" w:color="auto"/>
            </w:tcBorders>
          </w:tcPr>
          <w:p w:rsidR="00E62D14" w:rsidRPr="007C4490" w:rsidRDefault="00E62D14" w:rsidP="007C4490">
            <w:pPr>
              <w:spacing w:before="0"/>
              <w:jc w:val="center"/>
              <w:rPr>
                <w:rFonts w:cs="Arial"/>
                <w:lang w:val="ru-RU"/>
              </w:rPr>
            </w:pPr>
          </w:p>
        </w:tc>
      </w:tr>
      <w:tr w:rsidR="00E62D14" w:rsidRPr="007C4490" w:rsidTr="002A5F2B">
        <w:trPr>
          <w:trHeight w:val="389"/>
          <w:jc w:val="center"/>
        </w:trPr>
        <w:tc>
          <w:tcPr>
            <w:tcW w:w="3882" w:type="dxa"/>
            <w:tcBorders>
              <w:top w:val="single" w:sz="4" w:space="0" w:color="auto"/>
            </w:tcBorders>
          </w:tcPr>
          <w:p w:rsidR="00E62D14" w:rsidRPr="007C4490" w:rsidRDefault="00E62D14" w:rsidP="007C4490">
            <w:pPr>
              <w:spacing w:before="0"/>
              <w:jc w:val="center"/>
              <w:rPr>
                <w:rFonts w:cs="Arial"/>
              </w:rPr>
            </w:pPr>
          </w:p>
        </w:tc>
        <w:tc>
          <w:tcPr>
            <w:tcW w:w="2127" w:type="dxa"/>
          </w:tcPr>
          <w:p w:rsidR="00E62D14" w:rsidRPr="007C4490" w:rsidRDefault="00E62D14" w:rsidP="007C4490">
            <w:pPr>
              <w:spacing w:before="0"/>
              <w:jc w:val="center"/>
              <w:rPr>
                <w:rFonts w:cs="Arial"/>
                <w:lang w:val="ru-RU"/>
              </w:rPr>
            </w:pPr>
          </w:p>
        </w:tc>
        <w:tc>
          <w:tcPr>
            <w:tcW w:w="4022" w:type="dxa"/>
            <w:tcBorders>
              <w:top w:val="single" w:sz="4" w:space="0" w:color="auto"/>
            </w:tcBorders>
          </w:tcPr>
          <w:p w:rsidR="00E62D14" w:rsidRPr="007C4490" w:rsidRDefault="00E62D14" w:rsidP="007C4490">
            <w:pPr>
              <w:spacing w:before="0"/>
              <w:jc w:val="center"/>
              <w:rPr>
                <w:rFonts w:cs="Arial"/>
                <w:lang w:val="ru-RU"/>
              </w:rPr>
            </w:pPr>
          </w:p>
        </w:tc>
      </w:tr>
    </w:tbl>
    <w:p w:rsidR="00E62D14" w:rsidRPr="007C4490" w:rsidRDefault="00E62D14" w:rsidP="007C4490">
      <w:pPr>
        <w:spacing w:before="0"/>
        <w:rPr>
          <w:rFonts w:cs="Arial"/>
          <w:b/>
          <w:lang w:val="sr-Latn-CS"/>
        </w:rPr>
      </w:pPr>
    </w:p>
    <w:p w:rsidR="00E62D14" w:rsidRPr="007C4490" w:rsidRDefault="00E62D14" w:rsidP="007C4490">
      <w:pPr>
        <w:spacing w:before="0"/>
        <w:rPr>
          <w:rFonts w:cs="Arial"/>
          <w:b/>
          <w:i/>
          <w:lang w:val="sr-Cyrl-CS"/>
        </w:rPr>
      </w:pPr>
      <w:r w:rsidRPr="007C4490">
        <w:rPr>
          <w:rFonts w:cs="Arial"/>
          <w:b/>
          <w:i/>
          <w:lang w:val="sr-Cyrl-CS"/>
        </w:rPr>
        <w:t>Напомена:</w:t>
      </w:r>
    </w:p>
    <w:p w:rsidR="00E62D14" w:rsidRPr="007C4490" w:rsidRDefault="00E62D14" w:rsidP="007C4490">
      <w:pPr>
        <w:pStyle w:val="KDKomentar"/>
        <w:spacing w:before="0"/>
        <w:rPr>
          <w:rFonts w:eastAsia="TimesNewRomanPS-BoldMT" w:cs="Arial"/>
          <w:color w:val="auto"/>
          <w:sz w:val="22"/>
          <w:szCs w:val="22"/>
        </w:rPr>
      </w:pPr>
      <w:r w:rsidRPr="007C4490">
        <w:rPr>
          <w:rFonts w:eastAsia="TimesNewRomanPS-BoldMT" w:cs="Arial"/>
          <w:color w:val="auto"/>
          <w:sz w:val="22"/>
          <w:szCs w:val="22"/>
        </w:rPr>
        <w:t xml:space="preserve">-Уколико </w:t>
      </w:r>
      <w:r w:rsidRPr="007C4490">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7C4490">
        <w:rPr>
          <w:rFonts w:eastAsia="TimesNewRomanPS-BoldMT" w:cs="Arial"/>
          <w:color w:val="auto"/>
          <w:sz w:val="22"/>
          <w:szCs w:val="22"/>
        </w:rPr>
        <w:t>.</w:t>
      </w:r>
    </w:p>
    <w:p w:rsidR="00E62D14" w:rsidRPr="007C4490" w:rsidRDefault="00E62D14" w:rsidP="007C4490">
      <w:pPr>
        <w:pStyle w:val="KDKomentar"/>
        <w:spacing w:before="0"/>
        <w:rPr>
          <w:rFonts w:eastAsia="TimesNewRomanPS-BoldMT" w:cs="Arial"/>
          <w:color w:val="auto"/>
          <w:sz w:val="22"/>
          <w:szCs w:val="22"/>
        </w:rPr>
      </w:pPr>
      <w:r w:rsidRPr="007C4490">
        <w:rPr>
          <w:rFonts w:eastAsia="TimesNewRomanPS-BoldMT" w:cs="Arial"/>
          <w:color w:val="auto"/>
          <w:sz w:val="22"/>
          <w:szCs w:val="22"/>
          <w:lang w:val="sr-Cyrl-CS"/>
        </w:rPr>
        <w:t xml:space="preserve">- </w:t>
      </w:r>
      <w:r w:rsidRPr="007C4490">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E62D14" w:rsidRPr="007C4490" w:rsidRDefault="00E62D14" w:rsidP="007C4490">
      <w:pPr>
        <w:spacing w:before="0"/>
        <w:rPr>
          <w:rFonts w:cs="Arial"/>
        </w:rPr>
      </w:pPr>
    </w:p>
    <w:p w:rsidR="00E62D14" w:rsidRPr="007C4490" w:rsidRDefault="00E62D14" w:rsidP="007C4490">
      <w:pPr>
        <w:spacing w:before="0"/>
        <w:rPr>
          <w:rFonts w:eastAsia="TimesNewRomanPS-BoldMT" w:cs="Arial"/>
        </w:rPr>
      </w:pPr>
    </w:p>
    <w:p w:rsidR="00E62D14" w:rsidRPr="007C4490" w:rsidRDefault="00E62D14" w:rsidP="007C4490">
      <w:pPr>
        <w:spacing w:before="0"/>
        <w:rPr>
          <w:rFonts w:eastAsia="TimesNewRomanPS-BoldMT" w:cs="Arial"/>
        </w:rPr>
      </w:pPr>
    </w:p>
    <w:p w:rsidR="00E62D14" w:rsidRPr="007C4490" w:rsidRDefault="00E62D14" w:rsidP="007C4490">
      <w:pPr>
        <w:spacing w:before="0"/>
        <w:rPr>
          <w:rFonts w:eastAsia="TimesNewRomanPS-BoldMT" w:cs="Arial"/>
        </w:rPr>
      </w:pPr>
    </w:p>
    <w:p w:rsidR="00E62D14" w:rsidRPr="007C4490" w:rsidRDefault="00E62D14" w:rsidP="007C4490">
      <w:pPr>
        <w:spacing w:before="0"/>
        <w:rPr>
          <w:rFonts w:eastAsia="TimesNewRomanPS-BoldMT" w:cs="Arial"/>
        </w:rPr>
      </w:pPr>
    </w:p>
    <w:p w:rsidR="00D51837" w:rsidRPr="007C4490" w:rsidRDefault="00D51837" w:rsidP="007C4490">
      <w:pPr>
        <w:spacing w:before="0"/>
        <w:rPr>
          <w:rFonts w:cs="Arial"/>
          <w:b/>
          <w:bCs/>
          <w:lang w:val="sr-Cyrl-CS"/>
        </w:rPr>
      </w:pPr>
    </w:p>
    <w:p w:rsidR="00D51837" w:rsidRPr="007C4490" w:rsidRDefault="00D51837" w:rsidP="007C4490">
      <w:pPr>
        <w:spacing w:before="0"/>
        <w:rPr>
          <w:rFonts w:cs="Arial"/>
          <w:b/>
          <w:bCs/>
          <w:lang w:val="sr-Cyrl-CS"/>
        </w:rPr>
      </w:pPr>
    </w:p>
    <w:p w:rsidR="00D51837" w:rsidRPr="007C4490" w:rsidRDefault="00D51837" w:rsidP="007C4490">
      <w:pPr>
        <w:spacing w:before="0"/>
        <w:rPr>
          <w:rFonts w:cs="Arial"/>
          <w:b/>
          <w:bCs/>
          <w:lang w:val="sr-Cyrl-CS"/>
        </w:rPr>
      </w:pPr>
    </w:p>
    <w:p w:rsidR="00041F64" w:rsidRPr="007C4490" w:rsidRDefault="00041F64" w:rsidP="007C4490">
      <w:pPr>
        <w:spacing w:before="0"/>
        <w:rPr>
          <w:rFonts w:cs="Arial"/>
          <w:b/>
          <w:bCs/>
          <w:lang w:val="sr-Cyrl-CS"/>
        </w:rPr>
      </w:pPr>
    </w:p>
    <w:p w:rsidR="00041F64" w:rsidRPr="007C4490" w:rsidRDefault="00041F64" w:rsidP="007C4490">
      <w:pPr>
        <w:spacing w:before="0"/>
        <w:rPr>
          <w:rFonts w:cs="Arial"/>
          <w:b/>
          <w:bCs/>
          <w:lang w:val="sr-Cyrl-CS"/>
        </w:rPr>
      </w:pPr>
    </w:p>
    <w:p w:rsidR="00041F64" w:rsidRPr="007C4490" w:rsidRDefault="00041F64" w:rsidP="007C4490">
      <w:pPr>
        <w:spacing w:before="0"/>
        <w:rPr>
          <w:rFonts w:cs="Arial"/>
          <w:b/>
          <w:bCs/>
          <w:lang w:val="sr-Cyrl-CS"/>
        </w:rPr>
      </w:pPr>
    </w:p>
    <w:p w:rsidR="00E62D14" w:rsidRPr="007C4490" w:rsidRDefault="00E62D14" w:rsidP="007C4490">
      <w:pPr>
        <w:spacing w:before="0"/>
        <w:jc w:val="left"/>
        <w:rPr>
          <w:rFonts w:cs="Arial"/>
          <w:b/>
        </w:rPr>
      </w:pPr>
      <w:r w:rsidRPr="007C4490">
        <w:rPr>
          <w:rFonts w:cs="Arial"/>
        </w:rPr>
        <w:br w:type="page"/>
      </w:r>
    </w:p>
    <w:p w:rsidR="00343A18" w:rsidRPr="007C4490" w:rsidRDefault="00343A18" w:rsidP="007C4490">
      <w:pPr>
        <w:pStyle w:val="KDObrazac"/>
        <w:spacing w:before="0"/>
      </w:pPr>
      <w:r w:rsidRPr="007C4490">
        <w:lastRenderedPageBreak/>
        <w:t xml:space="preserve">ОБРАЗАЦ </w:t>
      </w:r>
      <w:r w:rsidR="00831C4C" w:rsidRPr="007C4490">
        <w:rPr>
          <w:lang w:val="sr-Cyrl-RS"/>
        </w:rPr>
        <w:t>3</w:t>
      </w:r>
      <w:r w:rsidRPr="007C4490">
        <w:t>.</w:t>
      </w:r>
      <w:bookmarkEnd w:id="252"/>
    </w:p>
    <w:p w:rsidR="00343A18" w:rsidRPr="007C4490" w:rsidRDefault="00343A18" w:rsidP="007C4490">
      <w:pPr>
        <w:spacing w:before="0"/>
        <w:rPr>
          <w:rFonts w:cs="Arial"/>
          <w:lang w:val="sr-Cyrl-CS"/>
        </w:rPr>
      </w:pPr>
    </w:p>
    <w:p w:rsidR="00343A18" w:rsidRPr="007C4490" w:rsidRDefault="007E7BB8" w:rsidP="007C4490">
      <w:pPr>
        <w:tabs>
          <w:tab w:val="left" w:pos="6870"/>
        </w:tabs>
        <w:spacing w:before="0"/>
        <w:rPr>
          <w:rFonts w:cs="Arial"/>
        </w:rPr>
      </w:pPr>
      <w:r w:rsidRPr="007C4490">
        <w:rPr>
          <w:rFonts w:cs="Arial"/>
          <w:lang w:val="sr-Latn-CS"/>
        </w:rPr>
        <w:tab/>
      </w:r>
    </w:p>
    <w:p w:rsidR="00343A18" w:rsidRPr="007C4490" w:rsidRDefault="00343A18" w:rsidP="007C4490">
      <w:pPr>
        <w:spacing w:before="0"/>
        <w:ind w:left="-180" w:right="-360" w:firstLine="720"/>
        <w:rPr>
          <w:rFonts w:cs="Arial"/>
          <w:lang w:val="ru-RU"/>
        </w:rPr>
      </w:pPr>
    </w:p>
    <w:p w:rsidR="00343A18" w:rsidRPr="007C4490" w:rsidRDefault="00343A18" w:rsidP="007C4490">
      <w:pPr>
        <w:spacing w:before="0"/>
        <w:ind w:right="-360"/>
        <w:rPr>
          <w:rFonts w:cs="Arial"/>
          <w:lang w:val="ru-RU"/>
        </w:rPr>
      </w:pPr>
      <w:r w:rsidRPr="007C4490">
        <w:rPr>
          <w:rFonts w:cs="Arial"/>
          <w:lang w:val="ru-RU"/>
        </w:rPr>
        <w:t>На основу члана 26. Закона о јавним набавкама ( „Службени гласник РС“, бр. 124/2012, 14/15 и 68/15),</w:t>
      </w:r>
      <w:r w:rsidR="00151E8E" w:rsidRPr="007C4490">
        <w:rPr>
          <w:rFonts w:cs="Arial"/>
          <w:lang w:val="sr-Latn-RS"/>
        </w:rPr>
        <w:t xml:space="preserve"> (даље</w:t>
      </w:r>
      <w:r w:rsidR="00151E8E" w:rsidRPr="007C4490">
        <w:rPr>
          <w:rFonts w:cs="Arial"/>
          <w:lang w:val="sr-Cyrl-RS"/>
        </w:rPr>
        <w:t>:</w:t>
      </w:r>
      <w:r w:rsidR="00151E8E" w:rsidRPr="007C4490">
        <w:rPr>
          <w:rFonts w:cs="Arial"/>
          <w:lang w:val="sr-Latn-RS"/>
        </w:rPr>
        <w:t xml:space="preserve"> Закон</w:t>
      </w:r>
      <w:r w:rsidR="00151E8E" w:rsidRPr="007C4490">
        <w:rPr>
          <w:rFonts w:cs="Arial"/>
          <w:lang w:val="sr-Cyrl-RS"/>
        </w:rPr>
        <w:t xml:space="preserve">), </w:t>
      </w:r>
      <w:r w:rsidRPr="007C4490">
        <w:rPr>
          <w:rFonts w:cs="Arial"/>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7C4490" w:rsidRDefault="00343A18" w:rsidP="007C4490">
      <w:pPr>
        <w:spacing w:before="0"/>
        <w:rPr>
          <w:rFonts w:cs="Arial"/>
          <w:lang w:val="ru-RU"/>
        </w:rPr>
      </w:pPr>
    </w:p>
    <w:p w:rsidR="00E62D14" w:rsidRPr="007C4490" w:rsidRDefault="00E62D14" w:rsidP="007C4490">
      <w:pPr>
        <w:spacing w:before="0"/>
        <w:jc w:val="center"/>
        <w:rPr>
          <w:rFonts w:cs="Arial"/>
          <w:b/>
          <w:lang w:val="ru-RU"/>
        </w:rPr>
      </w:pPr>
    </w:p>
    <w:p w:rsidR="00343A18" w:rsidRPr="007C4490" w:rsidRDefault="00343A18" w:rsidP="007C4490">
      <w:pPr>
        <w:spacing w:before="0"/>
        <w:jc w:val="center"/>
        <w:rPr>
          <w:rFonts w:cs="Arial"/>
          <w:b/>
          <w:lang w:val="ru-RU"/>
        </w:rPr>
      </w:pPr>
      <w:r w:rsidRPr="007C4490">
        <w:rPr>
          <w:rFonts w:cs="Arial"/>
          <w:b/>
          <w:lang w:val="ru-RU"/>
        </w:rPr>
        <w:t>ИЗЈАВУ О НЕЗАВИСНОЈ ПОНУДИ</w:t>
      </w:r>
    </w:p>
    <w:p w:rsidR="00343A18" w:rsidRPr="007C4490" w:rsidRDefault="00343A18" w:rsidP="007C4490">
      <w:pPr>
        <w:spacing w:before="0"/>
        <w:jc w:val="center"/>
        <w:rPr>
          <w:rFonts w:cs="Arial"/>
          <w:b/>
          <w:lang w:val="ru-RU"/>
        </w:rPr>
      </w:pPr>
    </w:p>
    <w:p w:rsidR="00343A18" w:rsidRPr="007C4490" w:rsidRDefault="00343A18" w:rsidP="007C4490">
      <w:pPr>
        <w:spacing w:before="0"/>
        <w:jc w:val="center"/>
        <w:rPr>
          <w:rFonts w:cs="Arial"/>
          <w:b/>
          <w:lang w:val="ru-RU"/>
        </w:rPr>
      </w:pPr>
    </w:p>
    <w:p w:rsidR="00343A18" w:rsidRPr="007C4490" w:rsidRDefault="00343A18" w:rsidP="007C4490">
      <w:pPr>
        <w:spacing w:before="0"/>
        <w:rPr>
          <w:rFonts w:cs="Arial"/>
          <w:lang w:val="ru-RU"/>
        </w:rPr>
      </w:pPr>
      <w:r w:rsidRPr="007C4490">
        <w:rPr>
          <w:rFonts w:cs="Arial"/>
          <w:lang w:val="ru-RU"/>
        </w:rPr>
        <w:t xml:space="preserve">и под пуном материјалном и кривичном одговорношћу потврђује да је Понуду број:________ за јавну набавку </w:t>
      </w:r>
      <w:r w:rsidR="003B242D" w:rsidRPr="007C4490">
        <w:rPr>
          <w:rFonts w:cs="Arial"/>
          <w:lang w:val="ru-RU"/>
        </w:rPr>
        <w:t>добара</w:t>
      </w:r>
      <w:r w:rsidR="00E5250A" w:rsidRPr="007C4490">
        <w:rPr>
          <w:rFonts w:cs="Arial"/>
          <w:lang w:val="ru-RU"/>
        </w:rPr>
        <w:t xml:space="preserve"> </w:t>
      </w:r>
      <w:r w:rsidR="003B242D" w:rsidRPr="007C4490">
        <w:rPr>
          <w:rFonts w:cs="Arial"/>
          <w:b/>
          <w:lang w:val="sr-Cyrl-RS"/>
        </w:rPr>
        <w:t>„</w:t>
      </w:r>
      <w:r w:rsidR="001C6DDD" w:rsidRPr="007C4490">
        <w:rPr>
          <w:rFonts w:cs="Arial"/>
          <w:b/>
          <w:lang w:val="sr-Cyrl-RS"/>
        </w:rPr>
        <w:t>НАФТА</w:t>
      </w:r>
      <w:r w:rsidR="009F07F0" w:rsidRPr="007C4490">
        <w:rPr>
          <w:rFonts w:cs="Arial"/>
          <w:b/>
          <w:lang w:val="sr-Cyrl-RS"/>
        </w:rPr>
        <w:t xml:space="preserve">“, </w:t>
      </w:r>
      <w:r w:rsidR="003B242D" w:rsidRPr="007C4490">
        <w:rPr>
          <w:rFonts w:cs="Arial"/>
          <w:b/>
          <w:lang w:val="ru-RU"/>
        </w:rPr>
        <w:t>Јавна набавка број</w:t>
      </w:r>
      <w:r w:rsidR="00E5250A" w:rsidRPr="007C4490">
        <w:rPr>
          <w:rFonts w:cs="Arial"/>
          <w:b/>
        </w:rPr>
        <w:t xml:space="preserve"> </w:t>
      </w:r>
      <w:r w:rsidR="001C6DDD" w:rsidRPr="007C4490">
        <w:rPr>
          <w:rFonts w:cs="Arial"/>
          <w:b/>
          <w:lang w:val="ru-RU"/>
        </w:rPr>
        <w:t>ЈН/2000/0135/2018 ЈАНА 602/2018</w:t>
      </w:r>
      <w:r w:rsidR="00E5250A" w:rsidRPr="007C4490">
        <w:rPr>
          <w:rFonts w:cs="Arial"/>
          <w:b/>
          <w:lang w:val="ru-RU"/>
        </w:rPr>
        <w:t xml:space="preserve">, </w:t>
      </w:r>
      <w:r w:rsidR="00E5250A" w:rsidRPr="007C4490">
        <w:rPr>
          <w:rFonts w:cs="Arial"/>
          <w:lang w:val="sr-Cyrl-RS"/>
        </w:rPr>
        <w:t>Н</w:t>
      </w:r>
      <w:r w:rsidRPr="007C4490">
        <w:rPr>
          <w:rFonts w:cs="Arial"/>
          <w:lang w:val="ru-RU"/>
        </w:rPr>
        <w:t xml:space="preserve">аручиоца </w:t>
      </w:r>
      <w:r w:rsidRPr="007C4490">
        <w:rPr>
          <w:rFonts w:eastAsia="Arial Unicode MS" w:cs="Arial"/>
          <w:color w:val="000000"/>
          <w:kern w:val="1"/>
          <w:lang w:eastAsia="ar-SA"/>
        </w:rPr>
        <w:t>Јавно предузеће „Електропривреда Србије“ Београд</w:t>
      </w:r>
      <w:r w:rsidR="008B6E76" w:rsidRPr="007C4490">
        <w:rPr>
          <w:rFonts w:eastAsia="Arial Unicode MS" w:cs="Arial"/>
          <w:color w:val="000000"/>
          <w:kern w:val="1"/>
          <w:lang w:val="sr-Cyrl-RS" w:eastAsia="ar-SA"/>
        </w:rPr>
        <w:t xml:space="preserve"> </w:t>
      </w:r>
      <w:r w:rsidRPr="007C4490">
        <w:rPr>
          <w:rFonts w:cs="Arial"/>
          <w:lang w:val="ru-RU"/>
        </w:rPr>
        <w:t>по Позиву за подношење понуда</w:t>
      </w:r>
      <w:r w:rsidR="003F767B" w:rsidRPr="007C4490">
        <w:rPr>
          <w:rFonts w:cs="Arial"/>
          <w:lang w:val="ru-RU"/>
        </w:rPr>
        <w:t>,</w:t>
      </w:r>
      <w:r w:rsidRPr="007C4490">
        <w:rPr>
          <w:rFonts w:cs="Arial"/>
          <w:lang w:val="ru-RU"/>
        </w:rPr>
        <w:t xml:space="preserve"> објављеном на</w:t>
      </w:r>
      <w:r w:rsidR="000F683D" w:rsidRPr="007C4490">
        <w:rPr>
          <w:rFonts w:cs="Arial"/>
          <w:lang w:val="ru-RU"/>
        </w:rPr>
        <w:t xml:space="preserve"> </w:t>
      </w:r>
      <w:r w:rsidRPr="007C4490">
        <w:rPr>
          <w:rFonts w:cs="Arial"/>
          <w:lang w:val="ru-RU"/>
        </w:rPr>
        <w:t xml:space="preserve">Порталу јавних набавки и интернет страници </w:t>
      </w:r>
      <w:r w:rsidR="006E0692" w:rsidRPr="007C4490">
        <w:rPr>
          <w:rFonts w:cs="Arial"/>
          <w:lang w:val="ru-RU"/>
        </w:rPr>
        <w:t>н</w:t>
      </w:r>
      <w:r w:rsidRPr="007C4490">
        <w:rPr>
          <w:rFonts w:cs="Arial"/>
          <w:lang w:val="ru-RU"/>
        </w:rPr>
        <w:t>аручиоца дана ___________. године, поднео независно, без договора са другим понуђачима или заинтересованим лицима.</w:t>
      </w:r>
    </w:p>
    <w:p w:rsidR="00343A18" w:rsidRPr="007C4490" w:rsidRDefault="00343A18" w:rsidP="007C4490">
      <w:pPr>
        <w:tabs>
          <w:tab w:val="left" w:pos="0"/>
        </w:tabs>
        <w:spacing w:before="0"/>
        <w:rPr>
          <w:rFonts w:cs="Arial"/>
          <w:lang w:val="ru-RU"/>
        </w:rPr>
      </w:pPr>
      <w:r w:rsidRPr="007C4490">
        <w:rPr>
          <w:rFonts w:cs="Arial"/>
          <w:lang w:val="ru-RU"/>
        </w:rPr>
        <w:t>У супротном упознат је да ће сходно члану 168.став 1.тачка 2) Закона, уговор о јавној набавци бити ништав.</w:t>
      </w:r>
    </w:p>
    <w:p w:rsidR="00343A18" w:rsidRPr="007C4490" w:rsidRDefault="00343A18" w:rsidP="007C4490">
      <w:pPr>
        <w:spacing w:before="0"/>
        <w:rPr>
          <w:rFonts w:cs="Arial"/>
          <w:b/>
          <w:lang w:val="ru-RU"/>
        </w:rPr>
      </w:pPr>
    </w:p>
    <w:p w:rsidR="00343A18" w:rsidRPr="007C4490" w:rsidRDefault="00343A18" w:rsidP="007C4490">
      <w:pPr>
        <w:spacing w:before="0"/>
        <w:jc w:val="center"/>
        <w:rPr>
          <w:rFonts w:cs="Arial"/>
          <w:b/>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7C4490" w:rsidTr="009B4B2A">
        <w:trPr>
          <w:jc w:val="center"/>
        </w:trPr>
        <w:tc>
          <w:tcPr>
            <w:tcW w:w="3882" w:type="dxa"/>
          </w:tcPr>
          <w:p w:rsidR="00343A18" w:rsidRPr="007C4490" w:rsidRDefault="00343A18" w:rsidP="007C4490">
            <w:pPr>
              <w:spacing w:before="0"/>
              <w:jc w:val="center"/>
              <w:rPr>
                <w:rFonts w:cs="Arial"/>
              </w:rPr>
            </w:pPr>
            <w:r w:rsidRPr="007C4490">
              <w:rPr>
                <w:rFonts w:cs="Arial"/>
              </w:rPr>
              <w:t>Датум:</w:t>
            </w:r>
          </w:p>
        </w:tc>
        <w:tc>
          <w:tcPr>
            <w:tcW w:w="2127" w:type="dxa"/>
          </w:tcPr>
          <w:p w:rsidR="00343A18" w:rsidRPr="007C4490" w:rsidRDefault="00343A18" w:rsidP="007C4490">
            <w:pPr>
              <w:spacing w:before="0"/>
              <w:jc w:val="center"/>
              <w:rPr>
                <w:rFonts w:cs="Arial"/>
                <w:lang w:val="ru-RU"/>
              </w:rPr>
            </w:pPr>
          </w:p>
        </w:tc>
        <w:tc>
          <w:tcPr>
            <w:tcW w:w="4056" w:type="dxa"/>
          </w:tcPr>
          <w:p w:rsidR="00343A18" w:rsidRPr="007C4490" w:rsidRDefault="00343A18" w:rsidP="007C4490">
            <w:pPr>
              <w:spacing w:before="0"/>
              <w:jc w:val="center"/>
              <w:rPr>
                <w:rFonts w:cs="Arial"/>
              </w:rPr>
            </w:pPr>
            <w:r w:rsidRPr="007C4490">
              <w:rPr>
                <w:rFonts w:cs="Arial"/>
                <w:lang w:val="sr-Cyrl-CS"/>
              </w:rPr>
              <w:t>П</w:t>
            </w:r>
            <w:r w:rsidRPr="007C4490">
              <w:rPr>
                <w:rFonts w:cs="Arial"/>
              </w:rPr>
              <w:t>онуђач/члан групе</w:t>
            </w:r>
          </w:p>
        </w:tc>
      </w:tr>
      <w:tr w:rsidR="00343A18" w:rsidRPr="007C4490" w:rsidTr="009B4B2A">
        <w:trPr>
          <w:jc w:val="center"/>
        </w:trPr>
        <w:tc>
          <w:tcPr>
            <w:tcW w:w="3882" w:type="dxa"/>
          </w:tcPr>
          <w:p w:rsidR="00343A18" w:rsidRPr="007C4490" w:rsidRDefault="00343A18" w:rsidP="007C4490">
            <w:pPr>
              <w:spacing w:before="0"/>
              <w:jc w:val="center"/>
              <w:rPr>
                <w:rFonts w:cs="Arial"/>
              </w:rPr>
            </w:pPr>
          </w:p>
        </w:tc>
        <w:tc>
          <w:tcPr>
            <w:tcW w:w="2127" w:type="dxa"/>
          </w:tcPr>
          <w:p w:rsidR="00343A18" w:rsidRPr="007C4490" w:rsidRDefault="00343A18" w:rsidP="007C4490">
            <w:pPr>
              <w:spacing w:before="0"/>
              <w:jc w:val="center"/>
              <w:rPr>
                <w:rFonts w:cs="Arial"/>
              </w:rPr>
            </w:pPr>
            <w:r w:rsidRPr="007C4490">
              <w:rPr>
                <w:rFonts w:cs="Arial"/>
              </w:rPr>
              <w:t>М.П.</w:t>
            </w:r>
          </w:p>
        </w:tc>
        <w:tc>
          <w:tcPr>
            <w:tcW w:w="4056" w:type="dxa"/>
          </w:tcPr>
          <w:p w:rsidR="00343A18" w:rsidRPr="007C4490" w:rsidRDefault="00343A18" w:rsidP="007C4490">
            <w:pPr>
              <w:spacing w:before="0"/>
              <w:jc w:val="center"/>
              <w:rPr>
                <w:rFonts w:cs="Arial"/>
                <w:lang w:val="ru-RU"/>
              </w:rPr>
            </w:pPr>
          </w:p>
        </w:tc>
      </w:tr>
      <w:tr w:rsidR="00343A18" w:rsidRPr="007C4490" w:rsidTr="009B4B2A">
        <w:trPr>
          <w:jc w:val="center"/>
        </w:trPr>
        <w:tc>
          <w:tcPr>
            <w:tcW w:w="3882" w:type="dxa"/>
            <w:tcBorders>
              <w:bottom w:val="single" w:sz="4" w:space="0" w:color="auto"/>
            </w:tcBorders>
          </w:tcPr>
          <w:p w:rsidR="00343A18" w:rsidRPr="007C4490" w:rsidRDefault="00343A18" w:rsidP="007C4490">
            <w:pPr>
              <w:spacing w:before="0"/>
              <w:jc w:val="center"/>
              <w:rPr>
                <w:rFonts w:cs="Arial"/>
              </w:rPr>
            </w:pPr>
          </w:p>
        </w:tc>
        <w:tc>
          <w:tcPr>
            <w:tcW w:w="2127" w:type="dxa"/>
          </w:tcPr>
          <w:p w:rsidR="00343A18" w:rsidRPr="007C4490" w:rsidRDefault="00343A18" w:rsidP="007C4490">
            <w:pPr>
              <w:spacing w:before="0"/>
              <w:jc w:val="center"/>
              <w:rPr>
                <w:rFonts w:cs="Arial"/>
                <w:lang w:val="ru-RU"/>
              </w:rPr>
            </w:pPr>
          </w:p>
        </w:tc>
        <w:tc>
          <w:tcPr>
            <w:tcW w:w="4056" w:type="dxa"/>
            <w:tcBorders>
              <w:bottom w:val="single" w:sz="4" w:space="0" w:color="auto"/>
            </w:tcBorders>
          </w:tcPr>
          <w:p w:rsidR="00343A18" w:rsidRPr="007C4490" w:rsidRDefault="00343A18" w:rsidP="007C4490">
            <w:pPr>
              <w:spacing w:before="0"/>
              <w:jc w:val="center"/>
              <w:rPr>
                <w:rFonts w:cs="Arial"/>
                <w:lang w:val="ru-RU"/>
              </w:rPr>
            </w:pPr>
          </w:p>
        </w:tc>
      </w:tr>
      <w:tr w:rsidR="00343A18" w:rsidRPr="007C4490" w:rsidTr="009B4B2A">
        <w:trPr>
          <w:trHeight w:val="389"/>
          <w:jc w:val="center"/>
        </w:trPr>
        <w:tc>
          <w:tcPr>
            <w:tcW w:w="3882" w:type="dxa"/>
            <w:tcBorders>
              <w:top w:val="single" w:sz="4" w:space="0" w:color="auto"/>
            </w:tcBorders>
          </w:tcPr>
          <w:p w:rsidR="00343A18" w:rsidRPr="007C4490" w:rsidRDefault="00343A18" w:rsidP="007C4490">
            <w:pPr>
              <w:spacing w:before="0"/>
              <w:jc w:val="center"/>
              <w:rPr>
                <w:rFonts w:cs="Arial"/>
              </w:rPr>
            </w:pPr>
          </w:p>
          <w:p w:rsidR="00343A18" w:rsidRPr="007C4490" w:rsidRDefault="00343A18" w:rsidP="007C4490">
            <w:pPr>
              <w:spacing w:before="0"/>
              <w:jc w:val="center"/>
              <w:rPr>
                <w:rFonts w:cs="Arial"/>
              </w:rPr>
            </w:pPr>
          </w:p>
        </w:tc>
        <w:tc>
          <w:tcPr>
            <w:tcW w:w="2127" w:type="dxa"/>
          </w:tcPr>
          <w:p w:rsidR="00343A18" w:rsidRPr="007C4490" w:rsidRDefault="00343A18" w:rsidP="007C4490">
            <w:pPr>
              <w:spacing w:before="0"/>
              <w:jc w:val="center"/>
              <w:rPr>
                <w:rFonts w:cs="Arial"/>
                <w:lang w:val="ru-RU"/>
              </w:rPr>
            </w:pPr>
          </w:p>
        </w:tc>
        <w:tc>
          <w:tcPr>
            <w:tcW w:w="4056" w:type="dxa"/>
            <w:tcBorders>
              <w:top w:val="single" w:sz="4" w:space="0" w:color="auto"/>
            </w:tcBorders>
          </w:tcPr>
          <w:p w:rsidR="00343A18" w:rsidRPr="007C4490" w:rsidRDefault="00343A18" w:rsidP="007C4490">
            <w:pPr>
              <w:spacing w:before="0"/>
              <w:jc w:val="center"/>
              <w:rPr>
                <w:rFonts w:cs="Arial"/>
                <w:lang w:val="ru-RU"/>
              </w:rPr>
            </w:pPr>
          </w:p>
        </w:tc>
      </w:tr>
    </w:tbl>
    <w:p w:rsidR="00343A18" w:rsidRPr="007C4490" w:rsidRDefault="00343A18" w:rsidP="007C4490">
      <w:pPr>
        <w:tabs>
          <w:tab w:val="left" w:pos="6028"/>
        </w:tabs>
        <w:autoSpaceDE w:val="0"/>
        <w:autoSpaceDN w:val="0"/>
        <w:adjustRightInd w:val="0"/>
        <w:spacing w:before="0"/>
        <w:ind w:left="360"/>
        <w:rPr>
          <w:rFonts w:eastAsia="Calibri" w:cs="Arial"/>
          <w:bCs/>
          <w:iCs/>
        </w:rPr>
      </w:pPr>
    </w:p>
    <w:p w:rsidR="00343A18" w:rsidRPr="007C4490" w:rsidRDefault="00343A18" w:rsidP="007C4490">
      <w:pPr>
        <w:spacing w:before="0"/>
        <w:jc w:val="center"/>
        <w:rPr>
          <w:rFonts w:cs="Arial"/>
          <w:b/>
          <w:lang w:val="ru-RU"/>
        </w:rPr>
      </w:pPr>
    </w:p>
    <w:p w:rsidR="00343A18" w:rsidRPr="007C4490" w:rsidRDefault="00343A18" w:rsidP="007C4490">
      <w:pPr>
        <w:spacing w:before="0"/>
        <w:rPr>
          <w:rFonts w:cs="Arial"/>
          <w:i/>
          <w:lang w:val="sr-Cyrl-CS"/>
        </w:rPr>
      </w:pPr>
      <w:r w:rsidRPr="007C4490">
        <w:rPr>
          <w:rFonts w:cs="Arial"/>
          <w:b/>
          <w:i/>
          <w:lang w:val="ru-RU"/>
        </w:rPr>
        <w:t>Напомена:</w:t>
      </w:r>
      <w:r w:rsidRPr="007C4490">
        <w:rPr>
          <w:rFonts w:cs="Arial"/>
          <w:i/>
        </w:rPr>
        <w:t xml:space="preserve">Уколико </w:t>
      </w:r>
      <w:r w:rsidRPr="007C4490">
        <w:rPr>
          <w:rFonts w:cs="Arial"/>
          <w:i/>
          <w:lang w:val="sr-Cyrl-CS"/>
        </w:rPr>
        <w:t xml:space="preserve">заједничку </w:t>
      </w:r>
      <w:r w:rsidRPr="007C4490">
        <w:rPr>
          <w:rFonts w:cs="Arial"/>
          <w:i/>
        </w:rPr>
        <w:t xml:space="preserve">понуду подноси група понуђача Изјава </w:t>
      </w:r>
      <w:r w:rsidRPr="007C4490">
        <w:rPr>
          <w:rFonts w:cs="Arial"/>
          <w:i/>
          <w:lang w:val="sr-Cyrl-CS"/>
        </w:rPr>
        <w:t xml:space="preserve">се доставља за сваког члана групе понуђача. Изјава </w:t>
      </w:r>
      <w:r w:rsidRPr="007C4490">
        <w:rPr>
          <w:rFonts w:cs="Arial"/>
          <w:i/>
        </w:rPr>
        <w:t>мора бити попуњена, потписана од стране овлашћеног лица</w:t>
      </w:r>
      <w:r w:rsidRPr="007C4490">
        <w:rPr>
          <w:rFonts w:cs="Arial"/>
          <w:i/>
          <w:lang w:val="sr-Cyrl-CS"/>
        </w:rPr>
        <w:t xml:space="preserve"> за заступање</w:t>
      </w:r>
      <w:r w:rsidRPr="007C4490">
        <w:rPr>
          <w:rFonts w:cs="Arial"/>
          <w:i/>
        </w:rPr>
        <w:t xml:space="preserve"> понуђача из групе понуђача и оверена печатом. </w:t>
      </w:r>
    </w:p>
    <w:p w:rsidR="00343A18" w:rsidRPr="007C4490" w:rsidRDefault="00343A18" w:rsidP="007C4490">
      <w:pPr>
        <w:spacing w:before="0"/>
        <w:rPr>
          <w:rFonts w:cs="Arial"/>
          <w:i/>
        </w:rPr>
      </w:pPr>
      <w:r w:rsidRPr="007C4490">
        <w:rPr>
          <w:rFonts w:cs="Arial"/>
          <w:i/>
        </w:rPr>
        <w:t>Приликом подношења понуде овај образац копирати у потребном броју примерака.</w:t>
      </w:r>
    </w:p>
    <w:p w:rsidR="00A12309" w:rsidRPr="007C4490" w:rsidRDefault="00A12309" w:rsidP="007C4490">
      <w:pPr>
        <w:spacing w:before="0"/>
        <w:jc w:val="left"/>
        <w:rPr>
          <w:rFonts w:cs="Arial"/>
          <w:i/>
          <w:lang w:val="sr-Cyrl-RS"/>
        </w:rPr>
      </w:pPr>
    </w:p>
    <w:p w:rsidR="00343A18" w:rsidRPr="007C4490" w:rsidRDefault="00343A18" w:rsidP="007C4490">
      <w:pPr>
        <w:spacing w:before="0"/>
        <w:rPr>
          <w:rFonts w:cs="Arial"/>
          <w:i/>
        </w:rPr>
      </w:pPr>
    </w:p>
    <w:p w:rsidR="00343A18" w:rsidRPr="007C4490" w:rsidRDefault="00343A18" w:rsidP="007C4490">
      <w:pPr>
        <w:spacing w:before="0"/>
        <w:rPr>
          <w:rFonts w:cs="Arial"/>
          <w:i/>
        </w:rPr>
      </w:pPr>
    </w:p>
    <w:p w:rsidR="00343A18" w:rsidRPr="007C4490" w:rsidRDefault="00343A18" w:rsidP="007C4490">
      <w:pPr>
        <w:spacing w:before="0"/>
        <w:rPr>
          <w:rFonts w:cs="Arial"/>
          <w:i/>
        </w:rPr>
      </w:pPr>
    </w:p>
    <w:p w:rsidR="00343A18" w:rsidRPr="007C4490" w:rsidRDefault="00343A18" w:rsidP="007C4490">
      <w:pPr>
        <w:spacing w:before="0"/>
        <w:rPr>
          <w:rFonts w:cs="Arial"/>
          <w:i/>
        </w:rPr>
      </w:pPr>
    </w:p>
    <w:p w:rsidR="00343A18" w:rsidRPr="007C4490" w:rsidRDefault="00343A18" w:rsidP="007C4490">
      <w:pPr>
        <w:spacing w:before="0"/>
        <w:rPr>
          <w:rFonts w:cs="Arial"/>
          <w:i/>
          <w:lang w:val="ru-RU"/>
        </w:rPr>
      </w:pPr>
    </w:p>
    <w:p w:rsidR="00E62D14" w:rsidRPr="007C4490" w:rsidRDefault="00E62D14" w:rsidP="007C4490">
      <w:pPr>
        <w:spacing w:before="0"/>
        <w:jc w:val="left"/>
        <w:rPr>
          <w:rFonts w:cs="Arial"/>
          <w:b/>
        </w:rPr>
      </w:pPr>
      <w:bookmarkStart w:id="253" w:name="_Toc442559928"/>
      <w:r w:rsidRPr="007C4490">
        <w:rPr>
          <w:rFonts w:cs="Arial"/>
        </w:rPr>
        <w:br w:type="page"/>
      </w:r>
    </w:p>
    <w:p w:rsidR="00343A18" w:rsidRPr="007C4490" w:rsidRDefault="00343A18" w:rsidP="007C4490">
      <w:pPr>
        <w:pStyle w:val="KDObrazac"/>
        <w:spacing w:before="0"/>
      </w:pPr>
      <w:r w:rsidRPr="007C4490">
        <w:lastRenderedPageBreak/>
        <w:t xml:space="preserve">ОБРАЗАЦ </w:t>
      </w:r>
      <w:r w:rsidR="00831C4C" w:rsidRPr="007C4490">
        <w:rPr>
          <w:lang w:val="sr-Cyrl-RS"/>
        </w:rPr>
        <w:t>4</w:t>
      </w:r>
      <w:r w:rsidRPr="007C4490">
        <w:t>.</w:t>
      </w:r>
      <w:bookmarkEnd w:id="253"/>
    </w:p>
    <w:p w:rsidR="00343A18" w:rsidRPr="007C4490" w:rsidRDefault="00343A18" w:rsidP="007C4490">
      <w:pPr>
        <w:pStyle w:val="KDParagraf"/>
        <w:spacing w:before="0"/>
        <w:rPr>
          <w:rFonts w:cs="Arial"/>
        </w:rPr>
      </w:pPr>
    </w:p>
    <w:p w:rsidR="00343A18" w:rsidRPr="007C4490" w:rsidRDefault="00343A18" w:rsidP="007C4490">
      <w:pPr>
        <w:pStyle w:val="KDParagraf"/>
        <w:spacing w:before="0"/>
        <w:rPr>
          <w:rFonts w:cs="Arial"/>
        </w:rPr>
      </w:pPr>
    </w:p>
    <w:p w:rsidR="00343A18" w:rsidRPr="007C4490" w:rsidRDefault="00343A18" w:rsidP="007C4490">
      <w:pPr>
        <w:pStyle w:val="Title"/>
        <w:spacing w:before="0"/>
        <w:jc w:val="right"/>
        <w:rPr>
          <w:rFonts w:cs="Arial"/>
          <w:b w:val="0"/>
          <w:caps/>
          <w:sz w:val="22"/>
          <w:szCs w:val="22"/>
        </w:rPr>
      </w:pPr>
    </w:p>
    <w:p w:rsidR="00343A18" w:rsidRPr="007C4490" w:rsidRDefault="00343A18" w:rsidP="007C4490">
      <w:pPr>
        <w:spacing w:before="0"/>
        <w:rPr>
          <w:rFonts w:cs="Arial"/>
          <w:lang w:val="ru-RU"/>
        </w:rPr>
      </w:pPr>
      <w:r w:rsidRPr="007C4490">
        <w:rPr>
          <w:rFonts w:cs="Arial"/>
          <w:lang w:val="ru-RU"/>
        </w:rPr>
        <w:t>На основу члана 75. став 2. Закона о јавним набавкама („Службени гласник РС“ бр.124/2012, 14/15  и 68/15)</w:t>
      </w:r>
      <w:r w:rsidRPr="007C4490">
        <w:rPr>
          <w:rFonts w:cs="Arial"/>
        </w:rPr>
        <w:t xml:space="preserve"> као </w:t>
      </w:r>
      <w:r w:rsidRPr="007C4490">
        <w:rPr>
          <w:rFonts w:cs="Arial"/>
          <w:lang w:val="ru-RU"/>
        </w:rPr>
        <w:t>понуђач/подизвођач дајем:</w:t>
      </w:r>
    </w:p>
    <w:p w:rsidR="00343A18" w:rsidRPr="007C4490" w:rsidRDefault="00343A18" w:rsidP="007C4490">
      <w:pPr>
        <w:spacing w:before="0"/>
        <w:rPr>
          <w:rFonts w:cs="Arial"/>
          <w:lang w:val="ru-RU"/>
        </w:rPr>
      </w:pPr>
    </w:p>
    <w:p w:rsidR="00343A18" w:rsidRPr="007C4490" w:rsidRDefault="00343A18" w:rsidP="007C4490">
      <w:pPr>
        <w:spacing w:before="0"/>
        <w:rPr>
          <w:rFonts w:cs="Arial"/>
          <w:lang w:val="ru-RU"/>
        </w:rPr>
      </w:pPr>
    </w:p>
    <w:p w:rsidR="00343A18" w:rsidRPr="007C4490" w:rsidRDefault="00343A18" w:rsidP="007C4490">
      <w:pPr>
        <w:spacing w:before="0"/>
        <w:jc w:val="center"/>
        <w:rPr>
          <w:rFonts w:cs="Arial"/>
          <w:b/>
          <w:lang w:val="ru-RU"/>
        </w:rPr>
      </w:pPr>
      <w:bookmarkStart w:id="254" w:name="_Toc442559929"/>
      <w:r w:rsidRPr="007C4490">
        <w:rPr>
          <w:rFonts w:cs="Arial"/>
          <w:b/>
          <w:lang w:val="ru-RU"/>
        </w:rPr>
        <w:t>И З Ј А В У</w:t>
      </w:r>
      <w:bookmarkEnd w:id="254"/>
    </w:p>
    <w:p w:rsidR="00343A18" w:rsidRPr="007C4490" w:rsidRDefault="00343A18" w:rsidP="007C4490">
      <w:pPr>
        <w:spacing w:before="0"/>
        <w:rPr>
          <w:rFonts w:cs="Arial"/>
        </w:rPr>
      </w:pPr>
    </w:p>
    <w:p w:rsidR="00343A18" w:rsidRPr="007C4490" w:rsidRDefault="00343A18" w:rsidP="007C4490">
      <w:pPr>
        <w:spacing w:before="0"/>
        <w:rPr>
          <w:rFonts w:cs="Arial"/>
        </w:rPr>
      </w:pPr>
    </w:p>
    <w:p w:rsidR="00343A18" w:rsidRPr="007C4490" w:rsidRDefault="00343A18" w:rsidP="007C4490">
      <w:pPr>
        <w:spacing w:before="0"/>
        <w:rPr>
          <w:rFonts w:cs="Arial"/>
          <w:lang w:val="ru-RU"/>
        </w:rPr>
      </w:pPr>
      <w:r w:rsidRPr="007C4490">
        <w:rPr>
          <w:rFonts w:cs="Arial"/>
          <w:lang w:val="ru-RU"/>
        </w:rPr>
        <w:t xml:space="preserve">којом изричито наводимо да </w:t>
      </w:r>
      <w:r w:rsidRPr="007C4490">
        <w:rPr>
          <w:rFonts w:cs="Arial"/>
        </w:rPr>
        <w:t>смо у свом досадашњем раду и</w:t>
      </w:r>
      <w:r w:rsidRPr="007C4490">
        <w:rPr>
          <w:rFonts w:cs="Arial"/>
          <w:lang w:val="ru-RU"/>
        </w:rPr>
        <w:t xml:space="preserve"> при састављању Понуде </w:t>
      </w:r>
      <w:r w:rsidRPr="007C4490">
        <w:rPr>
          <w:rFonts w:cs="Arial"/>
        </w:rPr>
        <w:t xml:space="preserve"> број: </w:t>
      </w:r>
      <w:r w:rsidR="007E7BB8" w:rsidRPr="007C4490">
        <w:rPr>
          <w:rFonts w:cs="Arial"/>
          <w:lang w:val="sr-Cyrl-RS"/>
        </w:rPr>
        <w:t>______________</w:t>
      </w:r>
      <w:r w:rsidRPr="007C4490">
        <w:rPr>
          <w:rFonts w:cs="Arial"/>
        </w:rPr>
        <w:t xml:space="preserve"> </w:t>
      </w:r>
      <w:r w:rsidRPr="007C4490">
        <w:rPr>
          <w:rFonts w:cs="Arial"/>
          <w:lang w:val="ru-RU"/>
        </w:rPr>
        <w:t xml:space="preserve">за јавну набавку </w:t>
      </w:r>
      <w:r w:rsidR="003B242D" w:rsidRPr="007C4490">
        <w:rPr>
          <w:rFonts w:cs="Arial"/>
          <w:lang w:val="ru-RU"/>
        </w:rPr>
        <w:t>добара</w:t>
      </w:r>
      <w:r w:rsidR="00E5250A" w:rsidRPr="007C4490">
        <w:rPr>
          <w:rFonts w:cs="Arial"/>
          <w:lang w:val="ru-RU"/>
        </w:rPr>
        <w:t xml:space="preserve"> </w:t>
      </w:r>
      <w:r w:rsidR="003B242D" w:rsidRPr="007C4490">
        <w:rPr>
          <w:rFonts w:cs="Arial"/>
          <w:b/>
          <w:lang w:val="sr-Cyrl-RS"/>
        </w:rPr>
        <w:t>„</w:t>
      </w:r>
      <w:r w:rsidR="001C6DDD" w:rsidRPr="007C4490">
        <w:rPr>
          <w:rFonts w:cs="Arial"/>
          <w:b/>
          <w:lang w:val="sr-Cyrl-RS"/>
        </w:rPr>
        <w:t>НАФТА</w:t>
      </w:r>
      <w:r w:rsidR="00FF5088" w:rsidRPr="007C4490">
        <w:rPr>
          <w:rFonts w:cs="Arial"/>
          <w:b/>
          <w:lang w:val="sr-Cyrl-RS"/>
        </w:rPr>
        <w:t>“</w:t>
      </w:r>
      <w:r w:rsidR="003F767B" w:rsidRPr="007C4490">
        <w:rPr>
          <w:rFonts w:cs="Arial"/>
          <w:b/>
          <w:bCs/>
          <w:lang w:val="sr-Cyrl-RS" w:bidi="en-US"/>
        </w:rPr>
        <w:t>,</w:t>
      </w:r>
      <w:r w:rsidR="003B242D" w:rsidRPr="007C4490">
        <w:rPr>
          <w:rFonts w:cs="Arial"/>
          <w:b/>
          <w:lang w:val="am-ET"/>
        </w:rPr>
        <w:t xml:space="preserve"> </w:t>
      </w:r>
      <w:r w:rsidR="003B242D" w:rsidRPr="007C4490">
        <w:rPr>
          <w:rFonts w:cs="Arial"/>
          <w:b/>
          <w:lang w:val="ru-RU"/>
        </w:rPr>
        <w:t>Јавна н</w:t>
      </w:r>
      <w:r w:rsidR="00A12309" w:rsidRPr="007C4490">
        <w:rPr>
          <w:rFonts w:cs="Arial"/>
          <w:b/>
          <w:lang w:val="ru-RU"/>
        </w:rPr>
        <w:t xml:space="preserve">абавка </w:t>
      </w:r>
      <w:r w:rsidR="003B242D" w:rsidRPr="007C4490">
        <w:rPr>
          <w:rFonts w:cs="Arial"/>
          <w:b/>
          <w:lang w:val="ru-RU"/>
        </w:rPr>
        <w:t xml:space="preserve">број </w:t>
      </w:r>
      <w:r w:rsidR="001C6DDD" w:rsidRPr="007C4490">
        <w:rPr>
          <w:rFonts w:cs="Arial"/>
          <w:b/>
          <w:lang w:val="ru-RU"/>
        </w:rPr>
        <w:t>ЈН/2000/0135/2018 ЈАНА 602/2018</w:t>
      </w:r>
      <w:r w:rsidR="00E5250A" w:rsidRPr="007C4490">
        <w:rPr>
          <w:rFonts w:cs="Arial"/>
          <w:b/>
          <w:lang w:val="ru-RU"/>
        </w:rPr>
        <w:t xml:space="preserve">, </w:t>
      </w:r>
      <w:r w:rsidRPr="007C4490">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7C4490">
        <w:rPr>
          <w:rFonts w:cs="Arial"/>
        </w:rPr>
        <w:t>,</w:t>
      </w:r>
      <w:r w:rsidRPr="007C4490">
        <w:rPr>
          <w:rFonts w:cs="Arial"/>
          <w:lang w:val="ru-RU"/>
        </w:rPr>
        <w:t xml:space="preserve"> као и да </w:t>
      </w:r>
      <w:r w:rsidRPr="007C4490">
        <w:rPr>
          <w:rFonts w:cs="Arial"/>
        </w:rPr>
        <w:t>немамо забрану обављања делатности која је на снази у време подношења Понуде.</w:t>
      </w:r>
    </w:p>
    <w:p w:rsidR="00343A18" w:rsidRPr="007C4490" w:rsidRDefault="00343A18" w:rsidP="007C4490">
      <w:pPr>
        <w:spacing w:before="0"/>
        <w:rPr>
          <w:rFonts w:cs="Arial"/>
        </w:rPr>
      </w:pPr>
    </w:p>
    <w:p w:rsidR="00343A18" w:rsidRPr="007C4490" w:rsidRDefault="00343A18" w:rsidP="007C4490">
      <w:pPr>
        <w:tabs>
          <w:tab w:val="left" w:pos="6028"/>
        </w:tabs>
        <w:autoSpaceDE w:val="0"/>
        <w:autoSpaceDN w:val="0"/>
        <w:adjustRightInd w:val="0"/>
        <w:spacing w:before="0"/>
        <w:ind w:left="360"/>
        <w:rPr>
          <w:rFonts w:eastAsia="Calibri" w:cs="Arial"/>
          <w:bCs/>
          <w:iCs/>
        </w:rPr>
      </w:pPr>
    </w:p>
    <w:p w:rsidR="00343A18" w:rsidRPr="007C4490" w:rsidRDefault="00343A18" w:rsidP="007C4490">
      <w:pPr>
        <w:tabs>
          <w:tab w:val="left" w:pos="6028"/>
        </w:tabs>
        <w:autoSpaceDE w:val="0"/>
        <w:autoSpaceDN w:val="0"/>
        <w:adjustRightInd w:val="0"/>
        <w:spacing w:before="0"/>
        <w:ind w:left="360"/>
        <w:rPr>
          <w:rFonts w:eastAsia="Calibri" w:cs="Arial"/>
          <w:bCs/>
          <w:iCs/>
        </w:rPr>
      </w:pPr>
    </w:p>
    <w:p w:rsidR="00343A18" w:rsidRPr="007C4490" w:rsidRDefault="00343A18" w:rsidP="007C4490">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7C4490" w:rsidTr="00BC01DC">
        <w:trPr>
          <w:jc w:val="center"/>
        </w:trPr>
        <w:tc>
          <w:tcPr>
            <w:tcW w:w="3882" w:type="dxa"/>
          </w:tcPr>
          <w:p w:rsidR="00343A18" w:rsidRPr="007C4490" w:rsidRDefault="00343A18" w:rsidP="007C4490">
            <w:pPr>
              <w:spacing w:before="0"/>
              <w:jc w:val="center"/>
              <w:rPr>
                <w:rFonts w:cs="Arial"/>
              </w:rPr>
            </w:pPr>
            <w:r w:rsidRPr="007C4490">
              <w:rPr>
                <w:rFonts w:cs="Arial"/>
              </w:rPr>
              <w:t>Датум:</w:t>
            </w:r>
          </w:p>
        </w:tc>
        <w:tc>
          <w:tcPr>
            <w:tcW w:w="2127" w:type="dxa"/>
          </w:tcPr>
          <w:p w:rsidR="00343A18" w:rsidRPr="007C4490" w:rsidRDefault="00343A18" w:rsidP="007C4490">
            <w:pPr>
              <w:spacing w:before="0"/>
              <w:jc w:val="center"/>
              <w:rPr>
                <w:rFonts w:cs="Arial"/>
                <w:lang w:val="ru-RU"/>
              </w:rPr>
            </w:pPr>
          </w:p>
        </w:tc>
        <w:tc>
          <w:tcPr>
            <w:tcW w:w="4022" w:type="dxa"/>
          </w:tcPr>
          <w:p w:rsidR="00343A18" w:rsidRPr="007C4490" w:rsidRDefault="00343A18" w:rsidP="007C4490">
            <w:pPr>
              <w:spacing w:before="0"/>
              <w:jc w:val="center"/>
              <w:rPr>
                <w:rFonts w:cs="Arial"/>
                <w:lang w:val="sr-Cyrl-CS"/>
              </w:rPr>
            </w:pPr>
            <w:r w:rsidRPr="007C4490">
              <w:rPr>
                <w:rFonts w:cs="Arial"/>
                <w:lang w:val="sr-Cyrl-CS"/>
              </w:rPr>
              <w:t>П</w:t>
            </w:r>
            <w:r w:rsidRPr="007C4490">
              <w:rPr>
                <w:rFonts w:cs="Arial"/>
              </w:rPr>
              <w:t>онуђач</w:t>
            </w:r>
            <w:r w:rsidRPr="007C4490">
              <w:rPr>
                <w:rFonts w:cs="Arial"/>
                <w:lang w:val="sr-Cyrl-CS"/>
              </w:rPr>
              <w:t>/члан групе</w:t>
            </w:r>
          </w:p>
        </w:tc>
      </w:tr>
      <w:tr w:rsidR="00343A18" w:rsidRPr="007C4490" w:rsidTr="00BC01DC">
        <w:trPr>
          <w:jc w:val="center"/>
        </w:trPr>
        <w:tc>
          <w:tcPr>
            <w:tcW w:w="3882" w:type="dxa"/>
          </w:tcPr>
          <w:p w:rsidR="00343A18" w:rsidRPr="007C4490" w:rsidRDefault="00343A18" w:rsidP="007C4490">
            <w:pPr>
              <w:spacing w:before="0"/>
              <w:jc w:val="center"/>
              <w:rPr>
                <w:rFonts w:cs="Arial"/>
              </w:rPr>
            </w:pPr>
          </w:p>
        </w:tc>
        <w:tc>
          <w:tcPr>
            <w:tcW w:w="2127" w:type="dxa"/>
          </w:tcPr>
          <w:p w:rsidR="00343A18" w:rsidRPr="007C4490" w:rsidRDefault="00343A18" w:rsidP="007C4490">
            <w:pPr>
              <w:spacing w:before="0"/>
              <w:jc w:val="center"/>
              <w:rPr>
                <w:rFonts w:cs="Arial"/>
              </w:rPr>
            </w:pPr>
            <w:r w:rsidRPr="007C4490">
              <w:rPr>
                <w:rFonts w:cs="Arial"/>
              </w:rPr>
              <w:t>М.П.</w:t>
            </w:r>
          </w:p>
        </w:tc>
        <w:tc>
          <w:tcPr>
            <w:tcW w:w="4022" w:type="dxa"/>
          </w:tcPr>
          <w:p w:rsidR="00343A18" w:rsidRPr="007C4490" w:rsidRDefault="00343A18" w:rsidP="007C4490">
            <w:pPr>
              <w:spacing w:before="0"/>
              <w:jc w:val="center"/>
              <w:rPr>
                <w:rFonts w:cs="Arial"/>
                <w:lang w:val="ru-RU"/>
              </w:rPr>
            </w:pPr>
          </w:p>
        </w:tc>
      </w:tr>
      <w:tr w:rsidR="00343A18" w:rsidRPr="007C4490" w:rsidTr="00BC01DC">
        <w:trPr>
          <w:jc w:val="center"/>
        </w:trPr>
        <w:tc>
          <w:tcPr>
            <w:tcW w:w="3882" w:type="dxa"/>
            <w:tcBorders>
              <w:bottom w:val="single" w:sz="4" w:space="0" w:color="auto"/>
            </w:tcBorders>
          </w:tcPr>
          <w:p w:rsidR="00343A18" w:rsidRPr="007C4490" w:rsidRDefault="00343A18" w:rsidP="007C4490">
            <w:pPr>
              <w:spacing w:before="0"/>
              <w:jc w:val="center"/>
              <w:rPr>
                <w:rFonts w:cs="Arial"/>
              </w:rPr>
            </w:pPr>
          </w:p>
        </w:tc>
        <w:tc>
          <w:tcPr>
            <w:tcW w:w="2127" w:type="dxa"/>
          </w:tcPr>
          <w:p w:rsidR="00343A18" w:rsidRPr="007C4490" w:rsidRDefault="00343A18" w:rsidP="007C4490">
            <w:pPr>
              <w:spacing w:before="0"/>
              <w:jc w:val="center"/>
              <w:rPr>
                <w:rFonts w:cs="Arial"/>
                <w:lang w:val="ru-RU"/>
              </w:rPr>
            </w:pPr>
          </w:p>
        </w:tc>
        <w:tc>
          <w:tcPr>
            <w:tcW w:w="4022" w:type="dxa"/>
            <w:tcBorders>
              <w:bottom w:val="single" w:sz="4" w:space="0" w:color="auto"/>
            </w:tcBorders>
          </w:tcPr>
          <w:p w:rsidR="00343A18" w:rsidRPr="007C4490" w:rsidRDefault="00343A18" w:rsidP="007C4490">
            <w:pPr>
              <w:spacing w:before="0"/>
              <w:jc w:val="center"/>
              <w:rPr>
                <w:rFonts w:cs="Arial"/>
                <w:lang w:val="ru-RU"/>
              </w:rPr>
            </w:pPr>
          </w:p>
        </w:tc>
      </w:tr>
      <w:tr w:rsidR="00343A18" w:rsidRPr="007C4490" w:rsidTr="00BC01DC">
        <w:trPr>
          <w:trHeight w:val="389"/>
          <w:jc w:val="center"/>
        </w:trPr>
        <w:tc>
          <w:tcPr>
            <w:tcW w:w="3882" w:type="dxa"/>
            <w:tcBorders>
              <w:top w:val="single" w:sz="4" w:space="0" w:color="auto"/>
            </w:tcBorders>
          </w:tcPr>
          <w:p w:rsidR="00343A18" w:rsidRPr="007C4490" w:rsidRDefault="00343A18" w:rsidP="007C4490">
            <w:pPr>
              <w:spacing w:before="0"/>
              <w:jc w:val="center"/>
              <w:rPr>
                <w:rFonts w:cs="Arial"/>
              </w:rPr>
            </w:pPr>
          </w:p>
          <w:p w:rsidR="00343A18" w:rsidRPr="007C4490" w:rsidRDefault="00343A18" w:rsidP="007C4490">
            <w:pPr>
              <w:spacing w:before="0"/>
              <w:jc w:val="center"/>
              <w:rPr>
                <w:rFonts w:cs="Arial"/>
              </w:rPr>
            </w:pPr>
          </w:p>
        </w:tc>
        <w:tc>
          <w:tcPr>
            <w:tcW w:w="2127" w:type="dxa"/>
          </w:tcPr>
          <w:p w:rsidR="00343A18" w:rsidRPr="007C4490" w:rsidRDefault="00343A18" w:rsidP="007C4490">
            <w:pPr>
              <w:spacing w:before="0"/>
              <w:jc w:val="center"/>
              <w:rPr>
                <w:rFonts w:cs="Arial"/>
                <w:lang w:val="ru-RU"/>
              </w:rPr>
            </w:pPr>
          </w:p>
        </w:tc>
        <w:tc>
          <w:tcPr>
            <w:tcW w:w="4022" w:type="dxa"/>
            <w:tcBorders>
              <w:top w:val="single" w:sz="4" w:space="0" w:color="auto"/>
            </w:tcBorders>
          </w:tcPr>
          <w:p w:rsidR="00343A18" w:rsidRPr="007C4490" w:rsidRDefault="00343A18" w:rsidP="007C4490">
            <w:pPr>
              <w:spacing w:before="0"/>
              <w:jc w:val="center"/>
              <w:rPr>
                <w:rFonts w:cs="Arial"/>
                <w:lang w:val="ru-RU"/>
              </w:rPr>
            </w:pPr>
          </w:p>
        </w:tc>
      </w:tr>
    </w:tbl>
    <w:p w:rsidR="00343A18" w:rsidRPr="007C4490" w:rsidRDefault="00343A18" w:rsidP="007C4490">
      <w:pPr>
        <w:spacing w:before="0"/>
        <w:rPr>
          <w:rFonts w:cs="Arial"/>
          <w:i/>
          <w:lang w:val="sr-Cyrl-CS"/>
        </w:rPr>
      </w:pPr>
      <w:r w:rsidRPr="007C4490">
        <w:rPr>
          <w:rFonts w:cs="Arial"/>
          <w:b/>
          <w:i/>
        </w:rPr>
        <w:t>Напомена:</w:t>
      </w:r>
      <w:r w:rsidRPr="007C4490">
        <w:rPr>
          <w:rFonts w:cs="Arial"/>
          <w:i/>
        </w:rPr>
        <w:t xml:space="preserve"> Уколико </w:t>
      </w:r>
      <w:r w:rsidRPr="007C4490">
        <w:rPr>
          <w:rFonts w:cs="Arial"/>
          <w:i/>
          <w:lang w:val="sr-Cyrl-CS"/>
        </w:rPr>
        <w:t xml:space="preserve">заједничку </w:t>
      </w:r>
      <w:r w:rsidRPr="007C4490">
        <w:rPr>
          <w:rFonts w:cs="Arial"/>
          <w:i/>
        </w:rPr>
        <w:t xml:space="preserve">понуду подноси група понуђача Изјава </w:t>
      </w:r>
      <w:r w:rsidRPr="007C4490">
        <w:rPr>
          <w:rFonts w:cs="Arial"/>
          <w:i/>
          <w:lang w:val="sr-Cyrl-CS"/>
        </w:rPr>
        <w:t xml:space="preserve">се доставља за сваког члана групе понуђача. Изјава </w:t>
      </w:r>
      <w:r w:rsidRPr="007C4490">
        <w:rPr>
          <w:rFonts w:cs="Arial"/>
          <w:i/>
        </w:rPr>
        <w:t>мора бити попуњена, потписана од стране овлашћеног лица</w:t>
      </w:r>
      <w:r w:rsidRPr="007C4490">
        <w:rPr>
          <w:rFonts w:cs="Arial"/>
          <w:i/>
          <w:lang w:val="sr-Cyrl-CS"/>
        </w:rPr>
        <w:t xml:space="preserve"> за заступање</w:t>
      </w:r>
      <w:r w:rsidRPr="007C4490">
        <w:rPr>
          <w:rFonts w:cs="Arial"/>
          <w:i/>
        </w:rPr>
        <w:t xml:space="preserve"> понуђача из групе понуђача и оверена печатом. </w:t>
      </w:r>
    </w:p>
    <w:p w:rsidR="00343A18" w:rsidRPr="007C4490" w:rsidRDefault="00343A18" w:rsidP="007C4490">
      <w:pPr>
        <w:spacing w:before="0"/>
        <w:rPr>
          <w:rFonts w:cs="Arial"/>
          <w:i/>
        </w:rPr>
      </w:pPr>
      <w:r w:rsidRPr="007C4490">
        <w:rPr>
          <w:rFonts w:eastAsia="Calibri" w:cs="Arial"/>
          <w:i/>
        </w:rPr>
        <w:t xml:space="preserve">У случају да понуђач подноси понуду са подизвођачем, Изјава </w:t>
      </w:r>
      <w:r w:rsidRPr="007C4490">
        <w:rPr>
          <w:rFonts w:eastAsia="Calibri" w:cs="Arial"/>
          <w:i/>
          <w:lang w:val="sr-Cyrl-CS"/>
        </w:rPr>
        <w:t xml:space="preserve">се доставља за понуђача и сваког подизвођача. Изјава </w:t>
      </w:r>
      <w:r w:rsidRPr="007C4490">
        <w:rPr>
          <w:rFonts w:eastAsia="Calibri" w:cs="Arial"/>
          <w:i/>
        </w:rPr>
        <w:t xml:space="preserve">мора бити </w:t>
      </w:r>
      <w:r w:rsidRPr="007C4490">
        <w:rPr>
          <w:rFonts w:eastAsia="Calibri" w:cs="Arial"/>
          <w:i/>
          <w:lang w:val="sr-Cyrl-CS"/>
        </w:rPr>
        <w:t>попуњена,</w:t>
      </w:r>
      <w:r w:rsidRPr="007C4490">
        <w:rPr>
          <w:rFonts w:eastAsia="Calibri" w:cs="Arial"/>
          <w:i/>
        </w:rPr>
        <w:t xml:space="preserve"> потписана</w:t>
      </w:r>
      <w:r w:rsidRPr="007C4490">
        <w:rPr>
          <w:rFonts w:eastAsia="Calibri" w:cs="Arial"/>
          <w:i/>
          <w:lang w:val="sr-Cyrl-CS"/>
        </w:rPr>
        <w:t xml:space="preserve"> и оверена</w:t>
      </w:r>
      <w:r w:rsidRPr="007C4490">
        <w:rPr>
          <w:rFonts w:eastAsia="Calibri" w:cs="Arial"/>
          <w:i/>
        </w:rPr>
        <w:t xml:space="preserve"> од стране овлашћеног лица за заступање </w:t>
      </w:r>
      <w:r w:rsidRPr="007C4490">
        <w:rPr>
          <w:rFonts w:eastAsia="Calibri" w:cs="Arial"/>
          <w:i/>
          <w:lang w:val="sr-Cyrl-CS"/>
        </w:rPr>
        <w:t>понуђача/подизво</w:t>
      </w:r>
      <w:r w:rsidRPr="007C4490">
        <w:rPr>
          <w:rFonts w:eastAsia="Calibri" w:cs="Arial"/>
          <w:i/>
        </w:rPr>
        <w:t>ђача</w:t>
      </w:r>
      <w:r w:rsidRPr="007C4490">
        <w:rPr>
          <w:rFonts w:eastAsia="Calibri" w:cs="Arial"/>
          <w:i/>
          <w:lang w:val="sr-Cyrl-CS"/>
        </w:rPr>
        <w:t xml:space="preserve"> и оверена печатом.</w:t>
      </w:r>
    </w:p>
    <w:p w:rsidR="00343A18" w:rsidRPr="007C4490" w:rsidRDefault="00343A18" w:rsidP="007C4490">
      <w:pPr>
        <w:spacing w:before="0"/>
        <w:rPr>
          <w:rFonts w:cs="Arial"/>
          <w:lang w:val="sr-Cyrl-CS"/>
        </w:rPr>
      </w:pPr>
      <w:r w:rsidRPr="007C4490">
        <w:rPr>
          <w:rFonts w:cs="Arial"/>
          <w:i/>
        </w:rPr>
        <w:t>Приликом подношења понуде овај образац копирати у потребном броју примерака.</w:t>
      </w:r>
    </w:p>
    <w:p w:rsidR="00343A18" w:rsidRPr="007C4490" w:rsidRDefault="00343A18" w:rsidP="007C4490">
      <w:pPr>
        <w:spacing w:before="0"/>
        <w:rPr>
          <w:rFonts w:cs="Arial"/>
        </w:rPr>
      </w:pPr>
    </w:p>
    <w:p w:rsidR="000F683D" w:rsidRPr="007C4490" w:rsidRDefault="000F683D" w:rsidP="007C4490">
      <w:pPr>
        <w:spacing w:before="0"/>
        <w:rPr>
          <w:rFonts w:cs="Arial"/>
        </w:rPr>
      </w:pPr>
    </w:p>
    <w:p w:rsidR="0042687E" w:rsidRPr="007C4490" w:rsidRDefault="0042687E" w:rsidP="007C4490">
      <w:pPr>
        <w:spacing w:before="0"/>
        <w:rPr>
          <w:rFonts w:cs="Arial"/>
        </w:rPr>
      </w:pPr>
    </w:p>
    <w:p w:rsidR="0042687E" w:rsidRPr="007C4490" w:rsidRDefault="0042687E" w:rsidP="007C4490">
      <w:pPr>
        <w:spacing w:before="0"/>
        <w:rPr>
          <w:rFonts w:cs="Arial"/>
        </w:rPr>
      </w:pPr>
    </w:p>
    <w:p w:rsidR="0042687E" w:rsidRPr="007C4490" w:rsidRDefault="0042687E" w:rsidP="007C4490">
      <w:pPr>
        <w:spacing w:before="0"/>
        <w:rPr>
          <w:rFonts w:cs="Arial"/>
        </w:rPr>
      </w:pPr>
    </w:p>
    <w:p w:rsidR="00891989" w:rsidRPr="007C4490" w:rsidRDefault="00891989" w:rsidP="007C4490">
      <w:pPr>
        <w:spacing w:before="0"/>
        <w:rPr>
          <w:rFonts w:cs="Arial"/>
        </w:rPr>
      </w:pPr>
    </w:p>
    <w:p w:rsidR="00891989" w:rsidRPr="007C4490" w:rsidRDefault="00891989" w:rsidP="007C4490">
      <w:pPr>
        <w:spacing w:before="0"/>
        <w:rPr>
          <w:rFonts w:cs="Arial"/>
        </w:rPr>
      </w:pPr>
    </w:p>
    <w:p w:rsidR="00E5250A" w:rsidRPr="007C4490" w:rsidRDefault="00E5250A" w:rsidP="007C4490">
      <w:pPr>
        <w:spacing w:before="0"/>
        <w:rPr>
          <w:rFonts w:cs="Arial"/>
        </w:rPr>
      </w:pPr>
    </w:p>
    <w:p w:rsidR="00E5250A" w:rsidRPr="007C4490" w:rsidRDefault="00E5250A" w:rsidP="007C4490">
      <w:pPr>
        <w:spacing w:before="0"/>
        <w:rPr>
          <w:rFonts w:cs="Arial"/>
        </w:rPr>
      </w:pPr>
    </w:p>
    <w:p w:rsidR="00E5250A" w:rsidRPr="007C4490" w:rsidRDefault="00E5250A" w:rsidP="007C4490">
      <w:pPr>
        <w:spacing w:before="0"/>
        <w:rPr>
          <w:rFonts w:cs="Arial"/>
        </w:rPr>
      </w:pPr>
    </w:p>
    <w:p w:rsidR="00CB414D" w:rsidRPr="007C4490" w:rsidRDefault="00CB414D" w:rsidP="007C4490">
      <w:pPr>
        <w:spacing w:before="0"/>
        <w:rPr>
          <w:rFonts w:cs="Arial"/>
        </w:rPr>
      </w:pPr>
    </w:p>
    <w:p w:rsidR="00E62D14" w:rsidRPr="007C4490" w:rsidRDefault="00E62D14" w:rsidP="007C4490">
      <w:pPr>
        <w:spacing w:before="0"/>
        <w:jc w:val="left"/>
        <w:rPr>
          <w:rFonts w:cs="Arial"/>
          <w:b/>
        </w:rPr>
      </w:pPr>
      <w:bookmarkStart w:id="255" w:name="_Toc442559940"/>
      <w:r w:rsidRPr="007C4490">
        <w:rPr>
          <w:rFonts w:cs="Arial"/>
        </w:rPr>
        <w:br w:type="page"/>
      </w:r>
    </w:p>
    <w:bookmarkEnd w:id="255"/>
    <w:p w:rsidR="00F32195" w:rsidRPr="007C4490" w:rsidRDefault="002348BE" w:rsidP="007C4490">
      <w:pPr>
        <w:pStyle w:val="KDObrazac"/>
        <w:spacing w:before="0"/>
        <w:rPr>
          <w:lang w:val="sr-Cyrl-RS"/>
        </w:rPr>
      </w:pPr>
      <w:r w:rsidRPr="007C4490">
        <w:lastRenderedPageBreak/>
        <w:t xml:space="preserve">ОБРАЗАЦ </w:t>
      </w:r>
      <w:r w:rsidR="00E62D14" w:rsidRPr="007C4490">
        <w:t>5</w:t>
      </w:r>
      <w:r w:rsidR="00662EE6" w:rsidRPr="007C4490">
        <w:rPr>
          <w:lang w:val="sr-Cyrl-RS"/>
        </w:rPr>
        <w:t>.</w:t>
      </w:r>
      <w:r w:rsidR="00F32195" w:rsidRPr="007C4490">
        <w:rPr>
          <w:lang w:val="sr-Cyrl-RS"/>
        </w:rPr>
        <w:t xml:space="preserve">                                          </w:t>
      </w:r>
    </w:p>
    <w:p w:rsidR="00C34900" w:rsidRDefault="00C34900" w:rsidP="007C4490">
      <w:pPr>
        <w:spacing w:before="0"/>
        <w:jc w:val="center"/>
        <w:rPr>
          <w:rFonts w:cs="Arial"/>
          <w:b/>
        </w:rPr>
      </w:pPr>
    </w:p>
    <w:p w:rsidR="007E7BB8" w:rsidRDefault="007E7BB8" w:rsidP="007C4490">
      <w:pPr>
        <w:spacing w:before="0"/>
        <w:jc w:val="center"/>
        <w:rPr>
          <w:rFonts w:cs="Arial"/>
          <w:b/>
        </w:rPr>
      </w:pPr>
      <w:r w:rsidRPr="007C4490">
        <w:rPr>
          <w:rFonts w:cs="Arial"/>
          <w:b/>
        </w:rPr>
        <w:t>ОБРАЗАЦ ТРОШКОВА ПРИПРЕМЕ ПОНУДЕ</w:t>
      </w:r>
    </w:p>
    <w:p w:rsidR="00C34900" w:rsidRPr="007C4490" w:rsidRDefault="00C34900" w:rsidP="007C4490">
      <w:pPr>
        <w:spacing w:before="0"/>
        <w:jc w:val="center"/>
        <w:rPr>
          <w:rFonts w:cs="Arial"/>
          <w:b/>
        </w:rPr>
      </w:pPr>
    </w:p>
    <w:p w:rsidR="00E62D14" w:rsidRPr="007C4490" w:rsidRDefault="00E62D14" w:rsidP="007C4490">
      <w:pPr>
        <w:spacing w:before="0"/>
        <w:rPr>
          <w:rFonts w:cs="Arial"/>
        </w:rPr>
      </w:pPr>
    </w:p>
    <w:p w:rsidR="007E7BB8" w:rsidRPr="007C4490" w:rsidRDefault="007E7BB8" w:rsidP="007C4490">
      <w:pPr>
        <w:spacing w:before="0"/>
        <w:rPr>
          <w:rFonts w:cs="Arial"/>
          <w:lang w:val="ru-RU"/>
        </w:rPr>
      </w:pPr>
      <w:proofErr w:type="gramStart"/>
      <w:r w:rsidRPr="007C4490">
        <w:rPr>
          <w:rFonts w:cs="Arial"/>
        </w:rPr>
        <w:t>за</w:t>
      </w:r>
      <w:proofErr w:type="gramEnd"/>
      <w:r w:rsidRPr="007C4490">
        <w:rPr>
          <w:rFonts w:cs="Arial"/>
        </w:rPr>
        <w:t xml:space="preserve"> јавну набавку </w:t>
      </w:r>
      <w:r w:rsidR="00570B7C" w:rsidRPr="007C4490">
        <w:rPr>
          <w:rFonts w:cs="Arial"/>
          <w:lang w:val="ru-RU"/>
        </w:rPr>
        <w:t xml:space="preserve">добара </w:t>
      </w:r>
      <w:r w:rsidR="00570B7C" w:rsidRPr="007C4490">
        <w:rPr>
          <w:rFonts w:cs="Arial"/>
          <w:b/>
          <w:lang w:val="sr-Cyrl-RS"/>
        </w:rPr>
        <w:t>„</w:t>
      </w:r>
      <w:r w:rsidR="004F35CF" w:rsidRPr="007C4490">
        <w:rPr>
          <w:rFonts w:cs="Arial"/>
          <w:b/>
          <w:lang w:val="sr-Cyrl-RS"/>
        </w:rPr>
        <w:t xml:space="preserve"> </w:t>
      </w:r>
      <w:r w:rsidR="001C6DDD" w:rsidRPr="007C4490">
        <w:rPr>
          <w:rFonts w:cs="Arial"/>
          <w:b/>
          <w:lang w:val="sr-Cyrl-RS"/>
        </w:rPr>
        <w:t>НАФТА</w:t>
      </w:r>
      <w:r w:rsidR="00570B7C" w:rsidRPr="007C4490">
        <w:rPr>
          <w:rFonts w:cs="Arial"/>
          <w:b/>
          <w:lang w:val="sr-Cyrl-RS"/>
        </w:rPr>
        <w:t>“</w:t>
      </w:r>
      <w:r w:rsidR="00570B7C" w:rsidRPr="007C4490">
        <w:rPr>
          <w:rFonts w:cs="Arial"/>
          <w:b/>
          <w:lang w:val="am-ET"/>
        </w:rPr>
        <w:t xml:space="preserve"> </w:t>
      </w:r>
      <w:r w:rsidR="00570B7C" w:rsidRPr="007C4490">
        <w:rPr>
          <w:rFonts w:cs="Arial"/>
          <w:b/>
          <w:lang w:val="ru-RU"/>
        </w:rPr>
        <w:t xml:space="preserve">Јавна набавка број </w:t>
      </w:r>
      <w:r w:rsidR="001C6DDD" w:rsidRPr="007C4490">
        <w:rPr>
          <w:rFonts w:cs="Arial"/>
          <w:b/>
          <w:lang w:val="ru-RU"/>
        </w:rPr>
        <w:t>ЈН/2000/0135/2018 ЈАНА 602/2018</w:t>
      </w:r>
      <w:r w:rsidR="00E5250A" w:rsidRPr="007C4490">
        <w:rPr>
          <w:rFonts w:cs="Arial"/>
          <w:b/>
          <w:lang w:val="ru-RU"/>
        </w:rPr>
        <w:t>,</w:t>
      </w:r>
      <w:r w:rsidR="00A12309" w:rsidRPr="007C4490">
        <w:rPr>
          <w:rFonts w:cs="Arial"/>
          <w:lang w:val="ru-RU"/>
        </w:rPr>
        <w:t xml:space="preserve"> </w:t>
      </w:r>
      <w:r w:rsidRPr="007C4490">
        <w:rPr>
          <w:rFonts w:cs="Arial"/>
          <w:lang w:val="ru-RU"/>
        </w:rPr>
        <w:t xml:space="preserve">На основу члана 88. став 1. Закона о јавним набавкама („Службени гласник РС“, бр.124/12, 14/15 и 68/15), </w:t>
      </w:r>
      <w:r w:rsidR="00601E27" w:rsidRPr="007C4490">
        <w:rPr>
          <w:rFonts w:cs="Arial"/>
          <w:lang w:val="ru-RU"/>
        </w:rPr>
        <w:t>(даље: Закон</w:t>
      </w:r>
      <w:r w:rsidR="007F2FE0" w:rsidRPr="007C4490">
        <w:rPr>
          <w:rFonts w:cs="Arial"/>
          <w:lang w:val="ru-RU"/>
        </w:rPr>
        <w:t xml:space="preserve">), </w:t>
      </w:r>
      <w:r w:rsidRPr="007C4490">
        <w:rPr>
          <w:rFonts w:cs="Arial"/>
          <w:lang w:val="ru-RU"/>
        </w:rPr>
        <w:t>члана</w:t>
      </w:r>
      <w:r w:rsidR="00601E27" w:rsidRPr="007C4490">
        <w:rPr>
          <w:rFonts w:cs="Arial"/>
          <w:lang w:val="ru-RU"/>
        </w:rPr>
        <w:t xml:space="preserve">, </w:t>
      </w:r>
      <w:r w:rsidRPr="007C4490">
        <w:rPr>
          <w:rFonts w:cs="Arial"/>
          <w:lang w:val="ru-RU"/>
        </w:rPr>
        <w:t xml:space="preserve">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E62D14" w:rsidRPr="007C4490" w:rsidRDefault="00E62D14" w:rsidP="007C4490">
      <w:pPr>
        <w:tabs>
          <w:tab w:val="left" w:pos="0"/>
        </w:tabs>
        <w:spacing w:before="0"/>
        <w:jc w:val="center"/>
        <w:rPr>
          <w:rFonts w:cs="Arial"/>
          <w:lang w:val="ru-RU"/>
        </w:rPr>
      </w:pPr>
    </w:p>
    <w:p w:rsidR="00E62D14" w:rsidRPr="007C4490" w:rsidRDefault="00E62D14" w:rsidP="007C4490">
      <w:pPr>
        <w:tabs>
          <w:tab w:val="left" w:pos="0"/>
        </w:tabs>
        <w:spacing w:before="0"/>
        <w:jc w:val="center"/>
        <w:rPr>
          <w:rFonts w:cs="Arial"/>
          <w:lang w:val="ru-RU"/>
        </w:rPr>
      </w:pPr>
    </w:p>
    <w:p w:rsidR="00CE1F4B" w:rsidRPr="007C4490" w:rsidRDefault="00CE1F4B" w:rsidP="007C4490">
      <w:pPr>
        <w:tabs>
          <w:tab w:val="left" w:pos="0"/>
        </w:tabs>
        <w:spacing w:before="0"/>
        <w:jc w:val="center"/>
        <w:rPr>
          <w:rFonts w:cs="Arial"/>
          <w:lang w:val="ru-RU"/>
        </w:rPr>
      </w:pPr>
      <w:r w:rsidRPr="007C4490">
        <w:rPr>
          <w:rFonts w:cs="Arial"/>
          <w:lang w:val="ru-RU"/>
        </w:rPr>
        <w:t>СТРУКТУРУ ТРОШКОВА ПРИПРЕМЕ ПОНУДЕ</w:t>
      </w:r>
    </w:p>
    <w:p w:rsidR="00E62D14" w:rsidRPr="007C4490" w:rsidRDefault="00E62D14" w:rsidP="007C4490">
      <w:pPr>
        <w:tabs>
          <w:tab w:val="left" w:pos="0"/>
        </w:tabs>
        <w:spacing w:before="0"/>
        <w:jc w:val="center"/>
        <w:rPr>
          <w:rFonts w:cs="Arial"/>
          <w:lang w:val="ru-RU"/>
        </w:rPr>
      </w:pPr>
    </w:p>
    <w:tbl>
      <w:tblPr>
        <w:tblpPr w:leftFromText="180" w:rightFromText="180" w:vertAnchor="text" w:horzAnchor="margin" w:tblpY="173"/>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546355" w:rsidRPr="007C4490" w:rsidTr="00DC2A8F">
        <w:trPr>
          <w:trHeight w:val="749"/>
          <w:tblCellSpacing w:w="20" w:type="dxa"/>
        </w:trPr>
        <w:tc>
          <w:tcPr>
            <w:tcW w:w="2740" w:type="pct"/>
            <w:shd w:val="clear" w:color="auto" w:fill="auto"/>
            <w:vAlign w:val="center"/>
          </w:tcPr>
          <w:p w:rsidR="00546355" w:rsidRPr="007C4490" w:rsidRDefault="00546355" w:rsidP="007C4490">
            <w:pPr>
              <w:spacing w:before="0"/>
              <w:jc w:val="center"/>
              <w:rPr>
                <w:rFonts w:cs="Arial"/>
                <w:color w:val="00B0F0"/>
              </w:rPr>
            </w:pPr>
            <w:r w:rsidRPr="007C4490">
              <w:rPr>
                <w:rFonts w:cs="Arial"/>
              </w:rPr>
              <w:t>трошкови прибављања средстава обезбеђења</w:t>
            </w:r>
          </w:p>
        </w:tc>
        <w:tc>
          <w:tcPr>
            <w:tcW w:w="2193" w:type="pct"/>
            <w:shd w:val="clear" w:color="auto" w:fill="auto"/>
          </w:tcPr>
          <w:p w:rsidR="00546355" w:rsidRPr="007C4490" w:rsidRDefault="00546355" w:rsidP="007C4490">
            <w:pPr>
              <w:spacing w:before="0"/>
              <w:rPr>
                <w:rFonts w:cs="Arial"/>
              </w:rPr>
            </w:pPr>
          </w:p>
          <w:p w:rsidR="00546355" w:rsidRPr="007C4490" w:rsidRDefault="00546355" w:rsidP="007C4490">
            <w:pPr>
              <w:spacing w:before="0"/>
              <w:rPr>
                <w:rFonts w:cs="Arial"/>
              </w:rPr>
            </w:pPr>
            <w:r w:rsidRPr="007C4490">
              <w:rPr>
                <w:rFonts w:cs="Arial"/>
              </w:rPr>
              <w:t>__________ динара</w:t>
            </w:r>
          </w:p>
        </w:tc>
      </w:tr>
      <w:tr w:rsidR="00546355" w:rsidRPr="007C4490" w:rsidTr="00DC2A8F">
        <w:trPr>
          <w:trHeight w:val="307"/>
          <w:tblCellSpacing w:w="20" w:type="dxa"/>
        </w:trPr>
        <w:tc>
          <w:tcPr>
            <w:tcW w:w="2740" w:type="pct"/>
            <w:shd w:val="clear" w:color="auto" w:fill="auto"/>
            <w:vAlign w:val="center"/>
          </w:tcPr>
          <w:p w:rsidR="00546355" w:rsidRPr="007C4490" w:rsidRDefault="00546355" w:rsidP="007C4490">
            <w:pPr>
              <w:spacing w:before="0"/>
              <w:jc w:val="center"/>
              <w:rPr>
                <w:rFonts w:cs="Arial"/>
              </w:rPr>
            </w:pPr>
            <w:r w:rsidRPr="007C4490">
              <w:rPr>
                <w:rFonts w:cs="Arial"/>
              </w:rPr>
              <w:t>Укупни трошкови без ПДВ</w:t>
            </w:r>
          </w:p>
        </w:tc>
        <w:tc>
          <w:tcPr>
            <w:tcW w:w="2193" w:type="pct"/>
            <w:shd w:val="clear" w:color="auto" w:fill="auto"/>
          </w:tcPr>
          <w:p w:rsidR="00546355" w:rsidRPr="007C4490" w:rsidRDefault="00546355" w:rsidP="007C4490">
            <w:pPr>
              <w:spacing w:before="0"/>
              <w:rPr>
                <w:rFonts w:cs="Arial"/>
              </w:rPr>
            </w:pPr>
          </w:p>
          <w:p w:rsidR="00546355" w:rsidRPr="007C4490" w:rsidRDefault="00546355" w:rsidP="007C4490">
            <w:pPr>
              <w:spacing w:before="0"/>
              <w:rPr>
                <w:rFonts w:cs="Arial"/>
              </w:rPr>
            </w:pPr>
            <w:r w:rsidRPr="007C4490">
              <w:rPr>
                <w:rFonts w:cs="Arial"/>
              </w:rPr>
              <w:t>__________ динара</w:t>
            </w:r>
          </w:p>
        </w:tc>
      </w:tr>
      <w:tr w:rsidR="00546355" w:rsidRPr="007C4490" w:rsidTr="00DC2A8F">
        <w:trPr>
          <w:trHeight w:val="433"/>
          <w:tblCellSpacing w:w="20" w:type="dxa"/>
        </w:trPr>
        <w:tc>
          <w:tcPr>
            <w:tcW w:w="2740" w:type="pct"/>
            <w:shd w:val="clear" w:color="auto" w:fill="auto"/>
            <w:vAlign w:val="center"/>
          </w:tcPr>
          <w:p w:rsidR="00546355" w:rsidRPr="007C4490" w:rsidRDefault="00546355" w:rsidP="007C4490">
            <w:pPr>
              <w:autoSpaceDE w:val="0"/>
              <w:autoSpaceDN w:val="0"/>
              <w:adjustRightInd w:val="0"/>
              <w:spacing w:before="0"/>
              <w:jc w:val="center"/>
              <w:rPr>
                <w:rFonts w:cs="Arial"/>
              </w:rPr>
            </w:pPr>
            <w:r w:rsidRPr="007C4490">
              <w:rPr>
                <w:rFonts w:cs="Arial"/>
              </w:rPr>
              <w:t>ПДВ</w:t>
            </w:r>
          </w:p>
        </w:tc>
        <w:tc>
          <w:tcPr>
            <w:tcW w:w="2193" w:type="pct"/>
            <w:shd w:val="clear" w:color="auto" w:fill="auto"/>
          </w:tcPr>
          <w:p w:rsidR="00546355" w:rsidRPr="007C4490" w:rsidRDefault="00546355" w:rsidP="007C4490">
            <w:pPr>
              <w:spacing w:before="0"/>
              <w:rPr>
                <w:rFonts w:cs="Arial"/>
              </w:rPr>
            </w:pPr>
          </w:p>
          <w:p w:rsidR="00546355" w:rsidRPr="007C4490" w:rsidRDefault="00546355" w:rsidP="007C4490">
            <w:pPr>
              <w:spacing w:before="0"/>
              <w:rPr>
                <w:rFonts w:cs="Arial"/>
              </w:rPr>
            </w:pPr>
            <w:r w:rsidRPr="007C4490">
              <w:rPr>
                <w:rFonts w:cs="Arial"/>
              </w:rPr>
              <w:t>__________ динара</w:t>
            </w:r>
          </w:p>
        </w:tc>
      </w:tr>
      <w:tr w:rsidR="00546355" w:rsidRPr="007C4490" w:rsidTr="00DC2A8F">
        <w:trPr>
          <w:trHeight w:val="190"/>
          <w:tblCellSpacing w:w="20" w:type="dxa"/>
        </w:trPr>
        <w:tc>
          <w:tcPr>
            <w:tcW w:w="2740" w:type="pct"/>
            <w:shd w:val="clear" w:color="auto" w:fill="auto"/>
          </w:tcPr>
          <w:p w:rsidR="00546355" w:rsidRPr="007C4490" w:rsidRDefault="00546355" w:rsidP="007C4490">
            <w:pPr>
              <w:spacing w:before="0"/>
              <w:jc w:val="center"/>
              <w:rPr>
                <w:rFonts w:cs="Arial"/>
              </w:rPr>
            </w:pPr>
          </w:p>
          <w:p w:rsidR="00546355" w:rsidRPr="007C4490" w:rsidRDefault="00546355" w:rsidP="007C4490">
            <w:pPr>
              <w:spacing w:before="0"/>
              <w:jc w:val="center"/>
              <w:rPr>
                <w:rFonts w:cs="Arial"/>
              </w:rPr>
            </w:pPr>
            <w:r w:rsidRPr="007C4490">
              <w:rPr>
                <w:rFonts w:cs="Arial"/>
              </w:rPr>
              <w:t>Укупни  трошкови са ПДВ</w:t>
            </w:r>
          </w:p>
        </w:tc>
        <w:tc>
          <w:tcPr>
            <w:tcW w:w="2193" w:type="pct"/>
            <w:shd w:val="clear" w:color="auto" w:fill="auto"/>
          </w:tcPr>
          <w:p w:rsidR="00546355" w:rsidRPr="007C4490" w:rsidRDefault="00546355" w:rsidP="007C4490">
            <w:pPr>
              <w:spacing w:before="0"/>
              <w:rPr>
                <w:rFonts w:cs="Arial"/>
              </w:rPr>
            </w:pPr>
          </w:p>
          <w:p w:rsidR="00546355" w:rsidRPr="007C4490" w:rsidRDefault="00546355" w:rsidP="007C4490">
            <w:pPr>
              <w:spacing w:before="0"/>
              <w:rPr>
                <w:rFonts w:cs="Arial"/>
              </w:rPr>
            </w:pPr>
            <w:r w:rsidRPr="007C4490">
              <w:rPr>
                <w:rFonts w:cs="Arial"/>
              </w:rPr>
              <w:t>__________ динара</w:t>
            </w:r>
          </w:p>
        </w:tc>
      </w:tr>
    </w:tbl>
    <w:p w:rsidR="00E62D14" w:rsidRPr="007C4490" w:rsidRDefault="00E62D14" w:rsidP="007C4490">
      <w:pPr>
        <w:tabs>
          <w:tab w:val="left" w:pos="0"/>
        </w:tabs>
        <w:spacing w:before="0"/>
        <w:rPr>
          <w:rFonts w:cs="Arial"/>
          <w:lang w:val="ru-RU"/>
        </w:rPr>
      </w:pPr>
    </w:p>
    <w:p w:rsidR="007E7BB8" w:rsidRPr="007C4490" w:rsidRDefault="007E7BB8" w:rsidP="007C4490">
      <w:pPr>
        <w:tabs>
          <w:tab w:val="left" w:pos="0"/>
        </w:tabs>
        <w:spacing w:before="0"/>
        <w:rPr>
          <w:rFonts w:cs="Arial"/>
          <w:lang w:val="ru-RU"/>
        </w:rPr>
      </w:pPr>
      <w:r w:rsidRPr="007C4490">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7C4490" w:rsidRDefault="007E7BB8" w:rsidP="007C4490">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7C4490" w:rsidTr="00BE2EA9">
        <w:trPr>
          <w:jc w:val="center"/>
        </w:trPr>
        <w:tc>
          <w:tcPr>
            <w:tcW w:w="3882" w:type="dxa"/>
          </w:tcPr>
          <w:p w:rsidR="007E7BB8" w:rsidRPr="007C4490" w:rsidRDefault="007E7BB8" w:rsidP="007C4490">
            <w:pPr>
              <w:spacing w:before="0"/>
              <w:jc w:val="center"/>
              <w:rPr>
                <w:rFonts w:cs="Arial"/>
              </w:rPr>
            </w:pPr>
            <w:r w:rsidRPr="007C4490">
              <w:rPr>
                <w:rFonts w:cs="Arial"/>
              </w:rPr>
              <w:t>Датум:</w:t>
            </w:r>
          </w:p>
        </w:tc>
        <w:tc>
          <w:tcPr>
            <w:tcW w:w="2127" w:type="dxa"/>
          </w:tcPr>
          <w:p w:rsidR="007E7BB8" w:rsidRPr="007C4490" w:rsidRDefault="007E7BB8" w:rsidP="007C4490">
            <w:pPr>
              <w:spacing w:before="0"/>
              <w:jc w:val="center"/>
              <w:rPr>
                <w:rFonts w:cs="Arial"/>
                <w:lang w:val="ru-RU"/>
              </w:rPr>
            </w:pPr>
          </w:p>
        </w:tc>
        <w:tc>
          <w:tcPr>
            <w:tcW w:w="4022" w:type="dxa"/>
          </w:tcPr>
          <w:p w:rsidR="007E7BB8" w:rsidRPr="007C4490" w:rsidRDefault="007E7BB8" w:rsidP="007C4490">
            <w:pPr>
              <w:spacing w:before="0"/>
              <w:jc w:val="center"/>
              <w:rPr>
                <w:rFonts w:cs="Arial"/>
                <w:lang w:val="sr-Cyrl-CS"/>
              </w:rPr>
            </w:pPr>
            <w:r w:rsidRPr="007C4490">
              <w:rPr>
                <w:rFonts w:cs="Arial"/>
                <w:lang w:val="sr-Cyrl-CS"/>
              </w:rPr>
              <w:t>П</w:t>
            </w:r>
            <w:r w:rsidRPr="007C4490">
              <w:rPr>
                <w:rFonts w:cs="Arial"/>
              </w:rPr>
              <w:t>онуђач</w:t>
            </w:r>
          </w:p>
        </w:tc>
      </w:tr>
      <w:tr w:rsidR="007E7BB8" w:rsidRPr="007C4490" w:rsidTr="00BE2EA9">
        <w:trPr>
          <w:jc w:val="center"/>
        </w:trPr>
        <w:tc>
          <w:tcPr>
            <w:tcW w:w="3882" w:type="dxa"/>
          </w:tcPr>
          <w:p w:rsidR="007E7BB8" w:rsidRPr="007C4490" w:rsidRDefault="007E7BB8" w:rsidP="007C4490">
            <w:pPr>
              <w:spacing w:before="0"/>
              <w:jc w:val="center"/>
              <w:rPr>
                <w:rFonts w:cs="Arial"/>
              </w:rPr>
            </w:pPr>
          </w:p>
        </w:tc>
        <w:tc>
          <w:tcPr>
            <w:tcW w:w="2127" w:type="dxa"/>
          </w:tcPr>
          <w:p w:rsidR="007E7BB8" w:rsidRPr="007C4490" w:rsidRDefault="007E7BB8" w:rsidP="007C4490">
            <w:pPr>
              <w:spacing w:before="0"/>
              <w:jc w:val="center"/>
              <w:rPr>
                <w:rFonts w:cs="Arial"/>
              </w:rPr>
            </w:pPr>
            <w:r w:rsidRPr="007C4490">
              <w:rPr>
                <w:rFonts w:cs="Arial"/>
              </w:rPr>
              <w:t>М.П.</w:t>
            </w:r>
          </w:p>
        </w:tc>
        <w:tc>
          <w:tcPr>
            <w:tcW w:w="4022" w:type="dxa"/>
          </w:tcPr>
          <w:p w:rsidR="007E7BB8" w:rsidRPr="007C4490" w:rsidRDefault="007E7BB8" w:rsidP="007C4490">
            <w:pPr>
              <w:spacing w:before="0"/>
              <w:jc w:val="center"/>
              <w:rPr>
                <w:rFonts w:cs="Arial"/>
                <w:lang w:val="ru-RU"/>
              </w:rPr>
            </w:pPr>
          </w:p>
        </w:tc>
      </w:tr>
      <w:tr w:rsidR="007E7BB8" w:rsidRPr="007C4490" w:rsidTr="00BE2EA9">
        <w:trPr>
          <w:jc w:val="center"/>
        </w:trPr>
        <w:tc>
          <w:tcPr>
            <w:tcW w:w="3882" w:type="dxa"/>
            <w:tcBorders>
              <w:bottom w:val="single" w:sz="4" w:space="0" w:color="auto"/>
            </w:tcBorders>
          </w:tcPr>
          <w:p w:rsidR="007E7BB8" w:rsidRPr="007C4490" w:rsidRDefault="007E7BB8" w:rsidP="007C4490">
            <w:pPr>
              <w:spacing w:before="0"/>
              <w:jc w:val="center"/>
              <w:rPr>
                <w:rFonts w:cs="Arial"/>
              </w:rPr>
            </w:pPr>
          </w:p>
        </w:tc>
        <w:tc>
          <w:tcPr>
            <w:tcW w:w="2127" w:type="dxa"/>
          </w:tcPr>
          <w:p w:rsidR="007E7BB8" w:rsidRPr="007C4490" w:rsidRDefault="007E7BB8" w:rsidP="007C4490">
            <w:pPr>
              <w:spacing w:before="0"/>
              <w:jc w:val="center"/>
              <w:rPr>
                <w:rFonts w:cs="Arial"/>
                <w:lang w:val="ru-RU"/>
              </w:rPr>
            </w:pPr>
          </w:p>
        </w:tc>
        <w:tc>
          <w:tcPr>
            <w:tcW w:w="4022" w:type="dxa"/>
            <w:tcBorders>
              <w:bottom w:val="single" w:sz="4" w:space="0" w:color="auto"/>
            </w:tcBorders>
          </w:tcPr>
          <w:p w:rsidR="007E7BB8" w:rsidRPr="007C4490" w:rsidRDefault="007E7BB8" w:rsidP="007C4490">
            <w:pPr>
              <w:spacing w:before="0"/>
              <w:jc w:val="center"/>
              <w:rPr>
                <w:rFonts w:cs="Arial"/>
                <w:lang w:val="ru-RU"/>
              </w:rPr>
            </w:pPr>
          </w:p>
        </w:tc>
      </w:tr>
      <w:tr w:rsidR="007E7BB8" w:rsidRPr="007C4490" w:rsidTr="00BE2EA9">
        <w:trPr>
          <w:trHeight w:val="389"/>
          <w:jc w:val="center"/>
        </w:trPr>
        <w:tc>
          <w:tcPr>
            <w:tcW w:w="3882" w:type="dxa"/>
            <w:tcBorders>
              <w:top w:val="single" w:sz="4" w:space="0" w:color="auto"/>
            </w:tcBorders>
          </w:tcPr>
          <w:p w:rsidR="007E7BB8" w:rsidRPr="007C4490" w:rsidRDefault="007E7BB8" w:rsidP="007C4490">
            <w:pPr>
              <w:spacing w:before="0"/>
              <w:jc w:val="center"/>
              <w:rPr>
                <w:rFonts w:cs="Arial"/>
              </w:rPr>
            </w:pPr>
          </w:p>
        </w:tc>
        <w:tc>
          <w:tcPr>
            <w:tcW w:w="2127" w:type="dxa"/>
          </w:tcPr>
          <w:p w:rsidR="007E7BB8" w:rsidRPr="007C4490" w:rsidRDefault="007E7BB8" w:rsidP="007C4490">
            <w:pPr>
              <w:spacing w:before="0"/>
              <w:jc w:val="center"/>
              <w:rPr>
                <w:rFonts w:cs="Arial"/>
                <w:lang w:val="ru-RU"/>
              </w:rPr>
            </w:pPr>
          </w:p>
        </w:tc>
        <w:tc>
          <w:tcPr>
            <w:tcW w:w="4022" w:type="dxa"/>
            <w:tcBorders>
              <w:top w:val="single" w:sz="4" w:space="0" w:color="auto"/>
            </w:tcBorders>
          </w:tcPr>
          <w:p w:rsidR="007E7BB8" w:rsidRPr="007C4490" w:rsidRDefault="007E7BB8" w:rsidP="007C4490">
            <w:pPr>
              <w:spacing w:before="0"/>
              <w:jc w:val="center"/>
              <w:rPr>
                <w:rFonts w:cs="Arial"/>
                <w:lang w:val="ru-RU"/>
              </w:rPr>
            </w:pPr>
          </w:p>
        </w:tc>
      </w:tr>
    </w:tbl>
    <w:p w:rsidR="007E7BB8" w:rsidRPr="007C4490" w:rsidRDefault="007E7BB8" w:rsidP="007C4490">
      <w:pPr>
        <w:tabs>
          <w:tab w:val="left" w:pos="0"/>
        </w:tabs>
        <w:spacing w:before="0"/>
        <w:rPr>
          <w:rFonts w:cs="Arial"/>
          <w:b/>
          <w:i/>
          <w:lang w:val="ru-RU"/>
        </w:rPr>
      </w:pPr>
      <w:r w:rsidRPr="007C4490">
        <w:rPr>
          <w:rFonts w:cs="Arial"/>
          <w:b/>
          <w:i/>
          <w:lang w:val="ru-RU"/>
        </w:rPr>
        <w:t>Напомена:</w:t>
      </w:r>
    </w:p>
    <w:p w:rsidR="007E7BB8" w:rsidRPr="007C4490" w:rsidRDefault="007E7BB8" w:rsidP="007C4490">
      <w:pPr>
        <w:spacing w:before="0"/>
        <w:rPr>
          <w:rFonts w:cs="Arial"/>
          <w:i/>
          <w:lang w:val="ru-RU"/>
        </w:rPr>
      </w:pPr>
      <w:r w:rsidRPr="007C4490">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7C4490" w:rsidRDefault="007E7BB8" w:rsidP="007C4490">
      <w:pPr>
        <w:tabs>
          <w:tab w:val="left" w:pos="0"/>
        </w:tabs>
        <w:spacing w:before="0"/>
        <w:rPr>
          <w:rFonts w:cs="Arial"/>
          <w:i/>
          <w:lang w:val="ru-RU"/>
        </w:rPr>
      </w:pPr>
      <w:r w:rsidRPr="007C4490">
        <w:rPr>
          <w:rFonts w:cs="Arial"/>
          <w:i/>
        </w:rPr>
        <w:t>-</w:t>
      </w:r>
      <w:r w:rsidRPr="007C4490">
        <w:rPr>
          <w:rFonts w:cs="Arial"/>
          <w:i/>
          <w:lang w:val="sr-Latn-CS"/>
        </w:rPr>
        <w:t>остале трошкове припреме и подношења понуде</w:t>
      </w:r>
      <w:r w:rsidRPr="007C4490">
        <w:rPr>
          <w:rFonts w:cs="Arial"/>
          <w:i/>
          <w:lang w:val="ru-RU"/>
        </w:rPr>
        <w:t xml:space="preserve"> сноси искључиво понуђач и не може тражити од наручиоца накнаду трошкова (члан 88. став 2. Закона</w:t>
      </w:r>
      <w:r w:rsidR="007F2FE0" w:rsidRPr="007C4490">
        <w:rPr>
          <w:rFonts w:cs="Arial"/>
          <w:i/>
          <w:lang w:val="ru-RU"/>
        </w:rPr>
        <w:t>.</w:t>
      </w:r>
      <w:r w:rsidRPr="007C4490">
        <w:rPr>
          <w:rFonts w:cs="Arial"/>
          <w:i/>
          <w:lang w:val="ru-RU"/>
        </w:rPr>
        <w:t xml:space="preserve"> </w:t>
      </w:r>
    </w:p>
    <w:p w:rsidR="007E7BB8" w:rsidRPr="007C4490" w:rsidRDefault="007E7BB8" w:rsidP="007C4490">
      <w:pPr>
        <w:spacing w:before="0"/>
        <w:rPr>
          <w:rFonts w:cs="Arial"/>
          <w:i/>
          <w:lang w:val="ru-RU"/>
        </w:rPr>
      </w:pPr>
      <w:r w:rsidRPr="007C4490">
        <w:rPr>
          <w:rFonts w:cs="Arial"/>
          <w:i/>
          <w:lang w:val="ru-RU"/>
        </w:rPr>
        <w:t>-уколико понуђач не попуни образац трошкова припреме понуде,</w:t>
      </w:r>
      <w:r w:rsidR="00076074" w:rsidRPr="007C4490">
        <w:rPr>
          <w:rFonts w:cs="Arial"/>
          <w:i/>
          <w:lang w:val="ru-RU"/>
        </w:rPr>
        <w:t xml:space="preserve"> </w:t>
      </w:r>
      <w:r w:rsidRPr="007C4490">
        <w:rPr>
          <w:rFonts w:cs="Arial"/>
          <w:i/>
          <w:lang w:val="ru-RU"/>
        </w:rPr>
        <w:t>Наручилац није дужан да му надокнади трошкове и у Законом прописаном случају</w:t>
      </w:r>
    </w:p>
    <w:p w:rsidR="00A12309" w:rsidRPr="007C4490" w:rsidRDefault="007E7BB8" w:rsidP="007C4490">
      <w:pPr>
        <w:pStyle w:val="KDKomentar"/>
        <w:spacing w:before="0"/>
        <w:rPr>
          <w:rFonts w:eastAsia="TimesNewRomanPS-BoldMT" w:cs="Arial"/>
          <w:color w:val="auto"/>
          <w:sz w:val="22"/>
          <w:szCs w:val="22"/>
        </w:rPr>
      </w:pPr>
      <w:r w:rsidRPr="007C4490">
        <w:rPr>
          <w:rFonts w:eastAsia="TimesNewRomanPS-BoldMT" w:cs="Arial"/>
          <w:color w:val="auto"/>
          <w:sz w:val="22"/>
          <w:szCs w:val="22"/>
        </w:rPr>
        <w:t xml:space="preserve">-Уколико </w:t>
      </w:r>
      <w:r w:rsidRPr="007C4490">
        <w:rPr>
          <w:rFonts w:eastAsia="TimesNewRomanPS-BoldMT" w:cs="Arial"/>
          <w:color w:val="auto"/>
          <w:sz w:val="22"/>
          <w:szCs w:val="22"/>
          <w:lang w:val="sr-Cyrl-CS"/>
        </w:rPr>
        <w:t>група понуђача подноси заједничку понуду ов</w:t>
      </w:r>
      <w:r w:rsidR="00076074" w:rsidRPr="007C4490">
        <w:rPr>
          <w:rFonts w:eastAsia="TimesNewRomanPS-BoldMT" w:cs="Arial"/>
          <w:color w:val="auto"/>
          <w:sz w:val="22"/>
          <w:szCs w:val="22"/>
          <w:lang w:val="sr-Cyrl-CS"/>
        </w:rPr>
        <w:t>ај образац потписује и оверава н</w:t>
      </w:r>
      <w:r w:rsidRPr="007C4490">
        <w:rPr>
          <w:rFonts w:eastAsia="TimesNewRomanPS-BoldMT" w:cs="Arial"/>
          <w:color w:val="auto"/>
          <w:sz w:val="22"/>
          <w:szCs w:val="22"/>
          <w:lang w:val="sr-Cyrl-CS"/>
        </w:rPr>
        <w:t>осилац посла</w:t>
      </w:r>
      <w:r w:rsidRPr="007C4490">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CD0F4F" w:rsidRPr="007C4490" w:rsidRDefault="00CD0F4F" w:rsidP="007C4490">
      <w:pPr>
        <w:pStyle w:val="KDKomentar"/>
        <w:spacing w:before="0"/>
        <w:rPr>
          <w:rFonts w:eastAsia="TimesNewRomanPS-BoldMT" w:cs="Arial"/>
          <w:color w:val="auto"/>
          <w:sz w:val="22"/>
          <w:szCs w:val="22"/>
        </w:rPr>
      </w:pPr>
    </w:p>
    <w:p w:rsidR="00CD0F4F" w:rsidRPr="007C4490" w:rsidRDefault="00CD0F4F" w:rsidP="007C4490">
      <w:pPr>
        <w:pStyle w:val="KDKomentar"/>
        <w:spacing w:before="0"/>
        <w:rPr>
          <w:rFonts w:eastAsia="TimesNewRomanPS-BoldMT" w:cs="Arial"/>
          <w:color w:val="auto"/>
          <w:sz w:val="22"/>
          <w:szCs w:val="22"/>
        </w:rPr>
      </w:pPr>
    </w:p>
    <w:p w:rsidR="00CD0F4F" w:rsidRPr="007C4490" w:rsidRDefault="00CD0F4F" w:rsidP="007C4490">
      <w:pPr>
        <w:pStyle w:val="KDKomentar"/>
        <w:spacing w:before="0"/>
        <w:rPr>
          <w:rFonts w:eastAsia="TimesNewRomanPS-BoldMT" w:cs="Arial"/>
          <w:color w:val="auto"/>
          <w:sz w:val="22"/>
          <w:szCs w:val="22"/>
        </w:rPr>
      </w:pPr>
    </w:p>
    <w:p w:rsidR="00E62D14" w:rsidRPr="007C4490" w:rsidRDefault="00E62D14" w:rsidP="007C4490">
      <w:pPr>
        <w:spacing w:before="0"/>
        <w:jc w:val="left"/>
        <w:rPr>
          <w:rFonts w:cs="Arial"/>
          <w:b/>
        </w:rPr>
      </w:pPr>
      <w:r w:rsidRPr="007C4490">
        <w:rPr>
          <w:rFonts w:cs="Arial"/>
        </w:rPr>
        <w:br w:type="page"/>
      </w:r>
    </w:p>
    <w:p w:rsidR="00925E05" w:rsidRPr="007C4490" w:rsidRDefault="00FA14E2" w:rsidP="007C4490">
      <w:pPr>
        <w:pStyle w:val="KDObrazac"/>
        <w:spacing w:before="0"/>
        <w:rPr>
          <w:lang w:val="sr-Cyrl-RS"/>
        </w:rPr>
      </w:pPr>
      <w:r w:rsidRPr="007C4490">
        <w:lastRenderedPageBreak/>
        <w:t>ОБРАЗАЦ</w:t>
      </w:r>
      <w:r w:rsidRPr="007C4490">
        <w:rPr>
          <w:lang w:val="sr-Cyrl-RS"/>
        </w:rPr>
        <w:t xml:space="preserve"> </w:t>
      </w:r>
      <w:r w:rsidR="00E62D14" w:rsidRPr="007C4490">
        <w:t>6</w:t>
      </w:r>
      <w:r w:rsidR="00662EE6" w:rsidRPr="007C4490">
        <w:rPr>
          <w:lang w:val="sr-Cyrl-RS"/>
        </w:rPr>
        <w:t>.</w:t>
      </w:r>
    </w:p>
    <w:p w:rsidR="00932668" w:rsidRPr="007C4490" w:rsidRDefault="00932668" w:rsidP="007C4490">
      <w:pPr>
        <w:pStyle w:val="NoSpacing"/>
        <w:suppressAutoHyphens w:val="0"/>
        <w:spacing w:before="0"/>
        <w:jc w:val="center"/>
        <w:rPr>
          <w:rFonts w:cs="Arial"/>
          <w:sz w:val="22"/>
          <w:szCs w:val="22"/>
          <w:lang w:val="sr-Latn-CS"/>
        </w:rPr>
      </w:pPr>
    </w:p>
    <w:p w:rsidR="00932668" w:rsidRPr="007C4490" w:rsidRDefault="00932668" w:rsidP="007C4490">
      <w:pPr>
        <w:pStyle w:val="NoSpacing"/>
        <w:suppressAutoHyphens w:val="0"/>
        <w:spacing w:before="0"/>
        <w:jc w:val="center"/>
        <w:rPr>
          <w:rFonts w:cs="Arial"/>
          <w:sz w:val="22"/>
          <w:szCs w:val="22"/>
          <w:lang w:val="sr-Latn-CS"/>
        </w:rPr>
      </w:pPr>
    </w:p>
    <w:p w:rsidR="00932668" w:rsidRPr="007C4490" w:rsidRDefault="00932668" w:rsidP="007C4490">
      <w:pPr>
        <w:pStyle w:val="NoSpacing"/>
        <w:suppressAutoHyphens w:val="0"/>
        <w:spacing w:before="0"/>
        <w:jc w:val="center"/>
        <w:rPr>
          <w:rFonts w:cs="Arial"/>
          <w:b/>
          <w:sz w:val="22"/>
          <w:szCs w:val="22"/>
        </w:rPr>
      </w:pPr>
      <w:r w:rsidRPr="007C4490">
        <w:rPr>
          <w:rFonts w:cs="Arial"/>
          <w:b/>
          <w:sz w:val="22"/>
          <w:szCs w:val="22"/>
        </w:rPr>
        <w:t>СПОРАЗУМ  УЧЕСНИКА ЗАЈЕДНИЧКЕ ПОНУДЕ</w:t>
      </w:r>
    </w:p>
    <w:p w:rsidR="00932668" w:rsidRPr="007C4490" w:rsidRDefault="00932668" w:rsidP="007C4490">
      <w:pPr>
        <w:pStyle w:val="NoSpacing"/>
        <w:suppressAutoHyphens w:val="0"/>
        <w:spacing w:before="0"/>
        <w:jc w:val="center"/>
        <w:rPr>
          <w:rFonts w:cs="Arial"/>
          <w:b/>
          <w:sz w:val="22"/>
          <w:szCs w:val="22"/>
        </w:rPr>
      </w:pPr>
    </w:p>
    <w:p w:rsidR="00932668" w:rsidRPr="007C4490" w:rsidRDefault="00932668" w:rsidP="007C4490">
      <w:pPr>
        <w:pStyle w:val="NoSpacing"/>
        <w:spacing w:before="0"/>
        <w:rPr>
          <w:rFonts w:cs="Arial"/>
          <w:i/>
          <w:sz w:val="22"/>
          <w:szCs w:val="22"/>
        </w:rPr>
      </w:pPr>
      <w:r w:rsidRPr="007C4490">
        <w:rPr>
          <w:rFonts w:cs="Arial"/>
          <w:i/>
          <w:sz w:val="22"/>
          <w:szCs w:val="22"/>
        </w:rPr>
        <w:t xml:space="preserve">На основу члана 81. Закона о јавним набавкама </w:t>
      </w:r>
      <w:r w:rsidRPr="007C4490">
        <w:rPr>
          <w:rFonts w:eastAsia="TimesNewRomanPSMT" w:cs="Arial"/>
          <w:i/>
          <w:sz w:val="22"/>
          <w:szCs w:val="22"/>
          <w:lang w:val="ru-RU" w:eastAsia="en-US"/>
        </w:rPr>
        <w:t xml:space="preserve">(„Сл. </w:t>
      </w:r>
      <w:r w:rsidRPr="007C4490">
        <w:rPr>
          <w:rFonts w:eastAsia="TimesNewRomanPSMT" w:cs="Arial"/>
          <w:i/>
          <w:sz w:val="22"/>
          <w:szCs w:val="22"/>
          <w:lang w:val="sr-Cyrl-RS" w:eastAsia="en-US"/>
        </w:rPr>
        <w:t>г</w:t>
      </w:r>
      <w:r w:rsidRPr="007C4490">
        <w:rPr>
          <w:rFonts w:eastAsia="TimesNewRomanPSMT" w:cs="Arial"/>
          <w:i/>
          <w:sz w:val="22"/>
          <w:szCs w:val="22"/>
          <w:lang w:val="ru-RU" w:eastAsia="en-US"/>
        </w:rPr>
        <w:t>ласник РС” бр. 1</w:t>
      </w:r>
      <w:r w:rsidRPr="007C4490">
        <w:rPr>
          <w:rFonts w:eastAsia="TimesNewRomanPSMT" w:cs="Arial"/>
          <w:i/>
          <w:sz w:val="22"/>
          <w:szCs w:val="22"/>
          <w:lang w:val="sr-Cyrl-RS" w:eastAsia="en-US"/>
        </w:rPr>
        <w:t>24</w:t>
      </w:r>
      <w:r w:rsidRPr="007C4490">
        <w:rPr>
          <w:rFonts w:eastAsia="TimesNewRomanPSMT" w:cs="Arial"/>
          <w:i/>
          <w:sz w:val="22"/>
          <w:szCs w:val="22"/>
          <w:lang w:val="ru-RU" w:eastAsia="en-US"/>
        </w:rPr>
        <w:t>/20</w:t>
      </w:r>
      <w:r w:rsidRPr="007C4490">
        <w:rPr>
          <w:rFonts w:eastAsia="TimesNewRomanPSMT" w:cs="Arial"/>
          <w:i/>
          <w:sz w:val="22"/>
          <w:szCs w:val="22"/>
          <w:lang w:val="sr-Cyrl-RS" w:eastAsia="en-US"/>
        </w:rPr>
        <w:t>12</w:t>
      </w:r>
      <w:r w:rsidRPr="007C4490">
        <w:rPr>
          <w:rFonts w:eastAsia="TimesNewRomanPSMT" w:cs="Arial"/>
          <w:i/>
          <w:sz w:val="22"/>
          <w:szCs w:val="22"/>
          <w:lang w:val="ru-RU" w:eastAsia="en-US"/>
        </w:rPr>
        <w:t>, 14/15, 68/15</w:t>
      </w:r>
      <w:r w:rsidRPr="007C4490">
        <w:rPr>
          <w:rFonts w:cs="Arial"/>
          <w:i/>
          <w:sz w:val="22"/>
          <w:szCs w:val="22"/>
        </w:rPr>
        <w:t>) саставни део заједничке понуде је споразум којим се понуђ</w:t>
      </w:r>
      <w:r w:rsidR="00076074" w:rsidRPr="007C4490">
        <w:rPr>
          <w:rFonts w:cs="Arial"/>
          <w:i/>
          <w:sz w:val="22"/>
          <w:szCs w:val="22"/>
        </w:rPr>
        <w:t xml:space="preserve">ачи из групе међусобно и према </w:t>
      </w:r>
      <w:r w:rsidR="004F35CF" w:rsidRPr="007C4490">
        <w:rPr>
          <w:rFonts w:cs="Arial"/>
          <w:i/>
          <w:sz w:val="22"/>
          <w:szCs w:val="22"/>
          <w:lang w:val="sr-Cyrl-RS"/>
        </w:rPr>
        <w:t>н</w:t>
      </w:r>
      <w:r w:rsidRPr="007C4490">
        <w:rPr>
          <w:rFonts w:cs="Arial"/>
          <w:i/>
          <w:sz w:val="22"/>
          <w:szCs w:val="22"/>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7C4490"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7C4490" w:rsidRDefault="00932668" w:rsidP="007C4490">
            <w:pPr>
              <w:pStyle w:val="NoSpacing"/>
              <w:spacing w:before="0"/>
              <w:rPr>
                <w:rFonts w:cs="Arial"/>
                <w:sz w:val="22"/>
                <w:szCs w:val="22"/>
              </w:rPr>
            </w:pPr>
            <w:r w:rsidRPr="007C4490">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7C4490" w:rsidRDefault="00932668" w:rsidP="007C4490">
            <w:pPr>
              <w:pStyle w:val="NoSpacing"/>
              <w:spacing w:before="0"/>
              <w:rPr>
                <w:rFonts w:cs="Arial"/>
                <w:sz w:val="22"/>
                <w:szCs w:val="22"/>
              </w:rPr>
            </w:pPr>
            <w:r w:rsidRPr="007C4490">
              <w:rPr>
                <w:rFonts w:cs="Arial"/>
                <w:sz w:val="22"/>
                <w:szCs w:val="22"/>
              </w:rPr>
              <w:t>НАЗИВ И СЕДИШТЕ ЧЛАНА ГРУПЕ ПОНУЂАЧА</w:t>
            </w:r>
          </w:p>
          <w:p w:rsidR="00932668" w:rsidRPr="007C4490" w:rsidRDefault="00932668" w:rsidP="007C4490">
            <w:pPr>
              <w:pStyle w:val="NoSpacing"/>
              <w:spacing w:before="0"/>
              <w:rPr>
                <w:rFonts w:cs="Arial"/>
                <w:sz w:val="22"/>
                <w:szCs w:val="22"/>
              </w:rPr>
            </w:pPr>
          </w:p>
        </w:tc>
      </w:tr>
      <w:tr w:rsidR="00932668" w:rsidRPr="007C4490"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7C4490" w:rsidRDefault="00932668" w:rsidP="007C4490">
            <w:pPr>
              <w:pStyle w:val="NoSpacing"/>
              <w:spacing w:before="0"/>
              <w:rPr>
                <w:rFonts w:cs="Arial"/>
                <w:i/>
                <w:sz w:val="22"/>
                <w:szCs w:val="22"/>
              </w:rPr>
            </w:pPr>
            <w:r w:rsidRPr="007C4490">
              <w:rPr>
                <w:rFonts w:cs="Arial"/>
                <w:i/>
                <w:sz w:val="22"/>
                <w:szCs w:val="22"/>
              </w:rPr>
              <w:t>1. Члан</w:t>
            </w:r>
            <w:r w:rsidRPr="007C4490">
              <w:rPr>
                <w:rFonts w:cs="Arial"/>
                <w:i/>
                <w:sz w:val="22"/>
                <w:szCs w:val="22"/>
                <w:lang w:val="sr-Cyrl-RS"/>
              </w:rPr>
              <w:t>у</w:t>
            </w:r>
            <w:r w:rsidRPr="007C4490">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7C4490" w:rsidRDefault="00932668" w:rsidP="007C4490">
            <w:pPr>
              <w:pStyle w:val="NoSpacing"/>
              <w:spacing w:before="0"/>
              <w:rPr>
                <w:rFonts w:cs="Arial"/>
                <w:sz w:val="22"/>
                <w:szCs w:val="22"/>
              </w:rPr>
            </w:pPr>
          </w:p>
        </w:tc>
      </w:tr>
      <w:tr w:rsidR="00932668" w:rsidRPr="007C4490"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7C4490" w:rsidRDefault="00932668" w:rsidP="007C4490">
            <w:pPr>
              <w:pStyle w:val="NoSpacing"/>
              <w:spacing w:before="0"/>
              <w:rPr>
                <w:rFonts w:cs="Arial"/>
                <w:i/>
                <w:sz w:val="22"/>
                <w:szCs w:val="22"/>
              </w:rPr>
            </w:pPr>
            <w:r w:rsidRPr="007C4490">
              <w:rPr>
                <w:rFonts w:cs="Arial"/>
                <w:i/>
                <w:sz w:val="22"/>
                <w:szCs w:val="22"/>
                <w:lang w:val="sr-Cyrl-RS"/>
              </w:rPr>
              <w:t>2.</w:t>
            </w:r>
            <w:r w:rsidRPr="007C4490">
              <w:rPr>
                <w:rFonts w:cs="Arial"/>
                <w:i/>
                <w:sz w:val="22"/>
                <w:szCs w:val="22"/>
              </w:rPr>
              <w:t xml:space="preserve"> O</w:t>
            </w:r>
            <w:r w:rsidRPr="007C4490">
              <w:rPr>
                <w:rFonts w:cs="Arial"/>
                <w:i/>
                <w:sz w:val="22"/>
                <w:szCs w:val="22"/>
                <w:lang w:val="sr-Cyrl-RS"/>
              </w:rPr>
              <w:t>пис послова</w:t>
            </w:r>
            <w:r w:rsidRPr="007C4490">
              <w:rPr>
                <w:rFonts w:cs="Arial"/>
                <w:i/>
                <w:sz w:val="22"/>
                <w:szCs w:val="22"/>
              </w:rPr>
              <w:t xml:space="preserve"> сваког од понуђача из групе понуђача </w:t>
            </w:r>
            <w:r w:rsidRPr="007C4490">
              <w:rPr>
                <w:rFonts w:cs="Arial"/>
                <w:i/>
                <w:sz w:val="22"/>
                <w:szCs w:val="22"/>
                <w:lang w:val="sr-Cyrl-RS"/>
              </w:rPr>
              <w:t>у</w:t>
            </w:r>
            <w:r w:rsidRPr="007C4490">
              <w:rPr>
                <w:rFonts w:cs="Arial"/>
                <w:i/>
                <w:sz w:val="22"/>
                <w:szCs w:val="22"/>
              </w:rPr>
              <w:t xml:space="preserve"> извршењ</w:t>
            </w:r>
            <w:r w:rsidRPr="007C4490">
              <w:rPr>
                <w:rFonts w:cs="Arial"/>
                <w:i/>
                <w:sz w:val="22"/>
                <w:szCs w:val="22"/>
                <w:lang w:val="sr-Cyrl-RS"/>
              </w:rPr>
              <w:t>у</w:t>
            </w:r>
            <w:r w:rsidRPr="007C4490">
              <w:rPr>
                <w:rFonts w:cs="Arial"/>
                <w:i/>
                <w:sz w:val="22"/>
                <w:szCs w:val="22"/>
              </w:rPr>
              <w:t xml:space="preserve"> уговора:</w:t>
            </w:r>
          </w:p>
          <w:p w:rsidR="00932668" w:rsidRPr="007C4490" w:rsidRDefault="00932668" w:rsidP="007C4490">
            <w:pPr>
              <w:pStyle w:val="NoSpacing"/>
              <w:spacing w:before="0"/>
              <w:rPr>
                <w:rFonts w:cs="Arial"/>
                <w:i/>
                <w:sz w:val="22"/>
                <w:szCs w:val="22"/>
                <w:lang w:val="sr-Cyrl-RS"/>
              </w:rPr>
            </w:pPr>
          </w:p>
          <w:p w:rsidR="00932668" w:rsidRPr="007C4490" w:rsidRDefault="00932668" w:rsidP="007C4490">
            <w:pPr>
              <w:pStyle w:val="NoSpacing"/>
              <w:spacing w:before="0"/>
              <w:rPr>
                <w:rFonts w:cs="Arial"/>
                <w:i/>
                <w:sz w:val="22"/>
                <w:szCs w:val="22"/>
                <w:lang w:val="sr-Cyrl-RS"/>
              </w:rPr>
            </w:pPr>
          </w:p>
          <w:p w:rsidR="00932668" w:rsidRPr="007C4490" w:rsidRDefault="00932668" w:rsidP="007C4490">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7C4490" w:rsidRDefault="00932668" w:rsidP="007C4490">
            <w:pPr>
              <w:pStyle w:val="NoSpacing"/>
              <w:spacing w:before="0"/>
              <w:rPr>
                <w:rFonts w:cs="Arial"/>
                <w:sz w:val="22"/>
                <w:szCs w:val="22"/>
              </w:rPr>
            </w:pPr>
          </w:p>
        </w:tc>
      </w:tr>
      <w:tr w:rsidR="00932668" w:rsidRPr="007C4490"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7C4490" w:rsidRDefault="00932668" w:rsidP="007C4490">
            <w:pPr>
              <w:pStyle w:val="NoSpacing"/>
              <w:spacing w:before="0"/>
              <w:rPr>
                <w:rFonts w:cs="Arial"/>
                <w:i/>
                <w:sz w:val="22"/>
                <w:szCs w:val="22"/>
                <w:lang w:val="sr-Cyrl-RS"/>
              </w:rPr>
            </w:pPr>
            <w:r w:rsidRPr="007C4490">
              <w:rPr>
                <w:rFonts w:cs="Arial"/>
                <w:i/>
                <w:sz w:val="22"/>
                <w:szCs w:val="22"/>
                <w:lang w:val="sr-Cyrl-RS"/>
              </w:rPr>
              <w:t>3.Друго:</w:t>
            </w:r>
          </w:p>
          <w:p w:rsidR="00932668" w:rsidRPr="007C4490" w:rsidRDefault="00932668" w:rsidP="007C4490">
            <w:pPr>
              <w:pStyle w:val="NoSpacing"/>
              <w:spacing w:before="0"/>
              <w:rPr>
                <w:rFonts w:cs="Arial"/>
                <w:i/>
                <w:sz w:val="22"/>
                <w:szCs w:val="22"/>
                <w:lang w:val="sr-Cyrl-RS"/>
              </w:rPr>
            </w:pPr>
          </w:p>
          <w:p w:rsidR="00932668" w:rsidRPr="007C4490" w:rsidRDefault="00932668" w:rsidP="007C4490">
            <w:pPr>
              <w:pStyle w:val="NoSpacing"/>
              <w:spacing w:before="0"/>
              <w:rPr>
                <w:rFonts w:cs="Arial"/>
                <w:i/>
                <w:sz w:val="22"/>
                <w:szCs w:val="22"/>
                <w:lang w:val="sr-Cyrl-RS"/>
              </w:rPr>
            </w:pPr>
          </w:p>
          <w:p w:rsidR="00932668" w:rsidRPr="007C4490" w:rsidRDefault="00932668" w:rsidP="007C4490">
            <w:pPr>
              <w:pStyle w:val="NoSpacing"/>
              <w:spacing w:before="0"/>
              <w:rPr>
                <w:rFonts w:cs="Arial"/>
                <w:i/>
                <w:sz w:val="22"/>
                <w:szCs w:val="22"/>
                <w:lang w:val="sr-Cyrl-RS"/>
              </w:rPr>
            </w:pPr>
          </w:p>
          <w:p w:rsidR="00932668" w:rsidRPr="007C4490" w:rsidRDefault="00932668" w:rsidP="007C4490">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7C4490" w:rsidRDefault="00932668" w:rsidP="007C4490">
            <w:pPr>
              <w:pStyle w:val="NoSpacing"/>
              <w:spacing w:before="0"/>
              <w:rPr>
                <w:rFonts w:cs="Arial"/>
                <w:sz w:val="22"/>
                <w:szCs w:val="22"/>
              </w:rPr>
            </w:pPr>
          </w:p>
        </w:tc>
      </w:tr>
    </w:tbl>
    <w:p w:rsidR="00932668" w:rsidRPr="007C4490" w:rsidRDefault="00932668" w:rsidP="007C4490">
      <w:pPr>
        <w:tabs>
          <w:tab w:val="num" w:pos="360"/>
        </w:tabs>
        <w:spacing w:before="0"/>
        <w:rPr>
          <w:rFonts w:cs="Arial"/>
          <w:i/>
          <w:spacing w:val="2"/>
          <w:lang w:val="sr-Cyrl-RS"/>
        </w:rPr>
      </w:pPr>
    </w:p>
    <w:p w:rsidR="00932668" w:rsidRPr="007C4490" w:rsidRDefault="00932668" w:rsidP="007C4490">
      <w:pPr>
        <w:pStyle w:val="NoSpacing"/>
        <w:framePr w:hSpace="180" w:wrap="around" w:vAnchor="text" w:hAnchor="margin" w:y="194"/>
        <w:spacing w:before="0"/>
        <w:rPr>
          <w:rFonts w:cs="Arial"/>
          <w:i/>
          <w:sz w:val="22"/>
          <w:szCs w:val="22"/>
        </w:rPr>
      </w:pPr>
      <w:r w:rsidRPr="007C4490">
        <w:rPr>
          <w:rFonts w:cs="Arial"/>
          <w:i/>
          <w:sz w:val="22"/>
          <w:szCs w:val="22"/>
        </w:rPr>
        <w:t>Потпис одговорног лица члана групе понуђача:</w:t>
      </w:r>
    </w:p>
    <w:p w:rsidR="00932668" w:rsidRPr="007C4490" w:rsidRDefault="00932668" w:rsidP="007C4490">
      <w:pPr>
        <w:pStyle w:val="NoSpacing"/>
        <w:framePr w:hSpace="180" w:wrap="around" w:vAnchor="text" w:hAnchor="margin" w:y="194"/>
        <w:spacing w:before="0"/>
        <w:rPr>
          <w:rFonts w:cs="Arial"/>
          <w:i/>
          <w:sz w:val="22"/>
          <w:szCs w:val="22"/>
        </w:rPr>
      </w:pPr>
      <w:r w:rsidRPr="007C4490">
        <w:rPr>
          <w:rFonts w:cs="Arial"/>
          <w:i/>
          <w:sz w:val="22"/>
          <w:szCs w:val="22"/>
        </w:rPr>
        <w:t>______________________</w:t>
      </w:r>
    </w:p>
    <w:p w:rsidR="00932668" w:rsidRPr="007C4490" w:rsidRDefault="00932668" w:rsidP="007C4490">
      <w:pPr>
        <w:tabs>
          <w:tab w:val="num" w:pos="360"/>
        </w:tabs>
        <w:spacing w:before="0"/>
        <w:rPr>
          <w:rFonts w:cs="Arial"/>
          <w:i/>
          <w:lang w:val="sr-Cyrl-CS"/>
        </w:rPr>
      </w:pPr>
      <w:r w:rsidRPr="007C4490">
        <w:rPr>
          <w:rFonts w:cs="Arial"/>
          <w:i/>
          <w:lang w:val="sr-Cyrl-CS"/>
        </w:rPr>
        <w:t xml:space="preserve">                                       м.п.</w:t>
      </w:r>
    </w:p>
    <w:p w:rsidR="00932668" w:rsidRPr="007C4490" w:rsidRDefault="00932668" w:rsidP="007C4490">
      <w:pPr>
        <w:pStyle w:val="NoSpacing"/>
        <w:framePr w:hSpace="180" w:wrap="around" w:vAnchor="text" w:hAnchor="margin" w:y="194"/>
        <w:spacing w:before="0"/>
        <w:rPr>
          <w:rFonts w:cs="Arial"/>
          <w:i/>
          <w:sz w:val="22"/>
          <w:szCs w:val="22"/>
        </w:rPr>
      </w:pPr>
      <w:r w:rsidRPr="007C4490">
        <w:rPr>
          <w:rFonts w:cs="Arial"/>
          <w:i/>
          <w:sz w:val="22"/>
          <w:szCs w:val="22"/>
        </w:rPr>
        <w:t>Потпис одговорног лица члана групе понуђача:</w:t>
      </w:r>
    </w:p>
    <w:p w:rsidR="00932668" w:rsidRPr="007C4490" w:rsidRDefault="00932668" w:rsidP="007C4490">
      <w:pPr>
        <w:pStyle w:val="NoSpacing"/>
        <w:framePr w:hSpace="180" w:wrap="around" w:vAnchor="text" w:hAnchor="margin" w:y="194"/>
        <w:spacing w:before="0"/>
        <w:rPr>
          <w:rFonts w:cs="Arial"/>
          <w:i/>
          <w:sz w:val="22"/>
          <w:szCs w:val="22"/>
        </w:rPr>
      </w:pPr>
      <w:r w:rsidRPr="007C4490">
        <w:rPr>
          <w:rFonts w:cs="Arial"/>
          <w:i/>
          <w:sz w:val="22"/>
          <w:szCs w:val="22"/>
        </w:rPr>
        <w:t>______________________</w:t>
      </w:r>
    </w:p>
    <w:p w:rsidR="00932668" w:rsidRPr="007C4490" w:rsidRDefault="00932668" w:rsidP="007C4490">
      <w:pPr>
        <w:tabs>
          <w:tab w:val="num" w:pos="360"/>
        </w:tabs>
        <w:spacing w:before="0"/>
        <w:rPr>
          <w:rFonts w:cs="Arial"/>
          <w:i/>
          <w:lang w:val="sr-Cyrl-CS"/>
        </w:rPr>
      </w:pPr>
      <w:r w:rsidRPr="007C4490">
        <w:rPr>
          <w:rFonts w:cs="Arial"/>
          <w:i/>
          <w:lang w:val="sr-Cyrl-CS"/>
        </w:rPr>
        <w:t xml:space="preserve">                                       м.п.</w:t>
      </w:r>
    </w:p>
    <w:p w:rsidR="00932668" w:rsidRPr="007C4490" w:rsidRDefault="00932668" w:rsidP="007C4490">
      <w:pPr>
        <w:spacing w:before="0"/>
        <w:rPr>
          <w:rFonts w:cs="Arial"/>
          <w:spacing w:val="4"/>
          <w:lang w:val="sr-Cyrl-RS"/>
        </w:rPr>
      </w:pPr>
      <w:r w:rsidRPr="007C4490">
        <w:rPr>
          <w:rFonts w:cs="Arial"/>
          <w:lang w:val="sr-Cyrl-CS"/>
        </w:rPr>
        <w:t xml:space="preserve">        </w:t>
      </w:r>
      <w:r w:rsidRPr="007C4490">
        <w:rPr>
          <w:rFonts w:cs="Arial"/>
          <w:spacing w:val="4"/>
          <w:lang w:val="sr-Cyrl-CS"/>
        </w:rPr>
        <w:t xml:space="preserve">Датум:                                                                                                  </w:t>
      </w:r>
      <w:r w:rsidRPr="007C4490">
        <w:rPr>
          <w:rFonts w:cs="Arial"/>
          <w:spacing w:val="2"/>
          <w:lang w:val="sr-Latn-CS"/>
        </w:rPr>
        <w:t xml:space="preserve">    </w:t>
      </w:r>
    </w:p>
    <w:p w:rsidR="00A12309" w:rsidRPr="007C4490" w:rsidRDefault="00932668" w:rsidP="007C4490">
      <w:pPr>
        <w:tabs>
          <w:tab w:val="num" w:pos="360"/>
        </w:tabs>
        <w:spacing w:before="0"/>
        <w:rPr>
          <w:rFonts w:cs="Arial"/>
          <w:spacing w:val="2"/>
          <w:lang w:val="sr-Cyrl-CS"/>
        </w:rPr>
      </w:pPr>
      <w:r w:rsidRPr="007C4490">
        <w:rPr>
          <w:rFonts w:cs="Arial"/>
          <w:spacing w:val="2"/>
          <w:lang w:val="sr-Cyrl-CS"/>
        </w:rPr>
        <w:t xml:space="preserve">___________ </w:t>
      </w:r>
    </w:p>
    <w:p w:rsidR="00A12309" w:rsidRPr="007C4490" w:rsidRDefault="00A12309" w:rsidP="007C4490">
      <w:pPr>
        <w:tabs>
          <w:tab w:val="num" w:pos="360"/>
        </w:tabs>
        <w:spacing w:before="0"/>
        <w:rPr>
          <w:rFonts w:cs="Arial"/>
          <w:spacing w:val="2"/>
          <w:lang w:val="sr-Cyrl-CS"/>
        </w:rPr>
      </w:pPr>
    </w:p>
    <w:p w:rsidR="002F307E" w:rsidRPr="007C4490" w:rsidRDefault="00932668" w:rsidP="007C4490">
      <w:pPr>
        <w:tabs>
          <w:tab w:val="num" w:pos="360"/>
        </w:tabs>
        <w:spacing w:before="0"/>
        <w:rPr>
          <w:rFonts w:cs="Arial"/>
          <w:b/>
          <w:lang w:val="sr-Cyrl-RS"/>
        </w:rPr>
      </w:pPr>
      <w:r w:rsidRPr="007C4490">
        <w:rPr>
          <w:rFonts w:cs="Arial"/>
          <w:spacing w:val="2"/>
          <w:lang w:val="sr-Cyrl-CS"/>
        </w:rPr>
        <w:t xml:space="preserve">                                  </w:t>
      </w:r>
      <w:r w:rsidRPr="007C4490">
        <w:rPr>
          <w:rFonts w:cs="Arial"/>
          <w:spacing w:val="2"/>
          <w:lang w:val="sr-Latn-CS"/>
        </w:rPr>
        <w:t xml:space="preserve">                  </w:t>
      </w:r>
      <w:r w:rsidR="00FA14E2" w:rsidRPr="007C4490">
        <w:rPr>
          <w:rFonts w:cs="Arial"/>
          <w:lang w:val="sr-Cyrl-RS"/>
        </w:rPr>
        <w:t xml:space="preserve">             </w:t>
      </w:r>
      <w:bookmarkStart w:id="256" w:name="_Toc442559948"/>
    </w:p>
    <w:p w:rsidR="00E62D14" w:rsidRPr="007C4490" w:rsidRDefault="00E62D14" w:rsidP="007C4490">
      <w:pPr>
        <w:spacing w:before="0"/>
        <w:jc w:val="left"/>
        <w:rPr>
          <w:rFonts w:eastAsia="Arial Unicode MS" w:cs="Arial"/>
          <w:b/>
          <w:bCs/>
          <w:iCs/>
          <w:color w:val="000000"/>
          <w:kern w:val="1"/>
          <w:lang w:val="sr-Cyrl-RS" w:eastAsia="ar-SA"/>
        </w:rPr>
      </w:pPr>
      <w:r w:rsidRPr="007C4490">
        <w:rPr>
          <w:rFonts w:eastAsia="Arial Unicode MS" w:cs="Arial"/>
          <w:b/>
          <w:bCs/>
          <w:iCs/>
          <w:color w:val="000000"/>
          <w:kern w:val="1"/>
          <w:lang w:val="sr-Cyrl-RS" w:eastAsia="ar-SA"/>
        </w:rPr>
        <w:br w:type="page"/>
      </w:r>
    </w:p>
    <w:p w:rsidR="00343A18" w:rsidRPr="007C4490" w:rsidRDefault="00A12309" w:rsidP="007C4490">
      <w:pPr>
        <w:spacing w:before="0"/>
        <w:rPr>
          <w:rFonts w:cs="Arial"/>
          <w:b/>
          <w:color w:val="00B0F0"/>
        </w:rPr>
      </w:pPr>
      <w:r w:rsidRPr="007C4490">
        <w:rPr>
          <w:rFonts w:eastAsia="Arial Unicode MS" w:cs="Arial"/>
          <w:b/>
          <w:lang w:val="sr-Cyrl-RS"/>
        </w:rPr>
        <w:lastRenderedPageBreak/>
        <w:t xml:space="preserve">8. </w:t>
      </w:r>
      <w:r w:rsidR="00B44559" w:rsidRPr="007C4490">
        <w:rPr>
          <w:rFonts w:eastAsia="Arial Unicode MS" w:cs="Arial"/>
          <w:b/>
        </w:rPr>
        <w:t xml:space="preserve"> </w:t>
      </w:r>
      <w:r w:rsidR="00343A18" w:rsidRPr="007C4490">
        <w:rPr>
          <w:rFonts w:cs="Arial"/>
          <w:b/>
        </w:rPr>
        <w:t>МОДЕЛ УГОВОРА</w:t>
      </w:r>
      <w:bookmarkEnd w:id="256"/>
    </w:p>
    <w:p w:rsidR="00343A18" w:rsidRPr="007C4490" w:rsidRDefault="00343A18" w:rsidP="007C4490">
      <w:pPr>
        <w:spacing w:before="0"/>
        <w:rPr>
          <w:rFonts w:eastAsia="Arial Unicode MS" w:cs="Arial"/>
        </w:rPr>
      </w:pPr>
    </w:p>
    <w:p w:rsidR="00343A18" w:rsidRPr="007C4490" w:rsidRDefault="00343A18" w:rsidP="007C4490">
      <w:pPr>
        <w:pStyle w:val="KDParagraf"/>
        <w:spacing w:before="0"/>
        <w:rPr>
          <w:rFonts w:cs="Arial"/>
        </w:rPr>
      </w:pPr>
    </w:p>
    <w:p w:rsidR="0019090F" w:rsidRPr="007C4490" w:rsidRDefault="00343A18" w:rsidP="007C4490">
      <w:pPr>
        <w:pStyle w:val="KDParagraf"/>
        <w:spacing w:before="0"/>
        <w:rPr>
          <w:rFonts w:cs="Arial"/>
          <w:i/>
        </w:rPr>
      </w:pPr>
      <w:r w:rsidRPr="007C4490">
        <w:rPr>
          <w:rFonts w:cs="Arial"/>
          <w:i/>
        </w:rPr>
        <w:t>У складу са датим Моделом уговора и елементима најповољније понуде биће з</w:t>
      </w:r>
      <w:r w:rsidR="00BF10CC" w:rsidRPr="007C4490">
        <w:rPr>
          <w:rFonts w:cs="Arial"/>
          <w:i/>
        </w:rPr>
        <w:t>акључен Уговор о јавној набавци</w:t>
      </w:r>
      <w:r w:rsidR="00BF10CC" w:rsidRPr="007C4490">
        <w:rPr>
          <w:rFonts w:cs="Arial"/>
          <w:i/>
          <w:lang w:val="sr-Cyrl-RS"/>
        </w:rPr>
        <w:t xml:space="preserve"> </w:t>
      </w:r>
      <w:r w:rsidR="0019090F" w:rsidRPr="007C4490">
        <w:rPr>
          <w:rFonts w:cs="Arial"/>
          <w:i/>
        </w:rPr>
        <w:t xml:space="preserve">за </w:t>
      </w:r>
      <w:r w:rsidR="00BF10CC" w:rsidRPr="007C4490">
        <w:rPr>
          <w:rFonts w:cs="Arial"/>
          <w:i/>
          <w:lang w:val="sr-Cyrl-RS"/>
        </w:rPr>
        <w:t>предметну набавку</w:t>
      </w:r>
      <w:r w:rsidR="0019090F" w:rsidRPr="007C4490">
        <w:rPr>
          <w:rFonts w:cs="Arial"/>
          <w:i/>
        </w:rPr>
        <w:t>. Понуђач дати Модел уговора потписује, оверава и доставља у понуди.</w:t>
      </w:r>
    </w:p>
    <w:p w:rsidR="00343A18" w:rsidRPr="007C4490" w:rsidRDefault="00343A18" w:rsidP="007C4490">
      <w:pPr>
        <w:pStyle w:val="KDParagraf"/>
        <w:spacing w:before="0"/>
        <w:rPr>
          <w:rFonts w:cs="Arial"/>
          <w:i/>
        </w:rPr>
      </w:pPr>
    </w:p>
    <w:p w:rsidR="00343A18" w:rsidRPr="007C4490" w:rsidRDefault="00343A18" w:rsidP="007C4490">
      <w:pPr>
        <w:pStyle w:val="KDParagraf"/>
        <w:spacing w:before="0"/>
        <w:rPr>
          <w:rFonts w:cs="Arial"/>
          <w:color w:val="000000"/>
        </w:rPr>
      </w:pPr>
    </w:p>
    <w:p w:rsidR="00B67BCE" w:rsidRPr="007C4490" w:rsidRDefault="00B67BCE" w:rsidP="007C4490">
      <w:pPr>
        <w:pStyle w:val="KDParagraf"/>
        <w:spacing w:before="0"/>
        <w:rPr>
          <w:rFonts w:cs="Arial"/>
          <w:b/>
        </w:rPr>
      </w:pPr>
      <w:r w:rsidRPr="007C4490">
        <w:rPr>
          <w:rFonts w:cs="Arial"/>
          <w:b/>
        </w:rPr>
        <w:t>УГОВОРНЕ СТРАНЕ:</w:t>
      </w:r>
    </w:p>
    <w:p w:rsidR="003B1000" w:rsidRPr="007C4490" w:rsidRDefault="003B1000" w:rsidP="007C4490">
      <w:pPr>
        <w:pStyle w:val="KDParagraf"/>
        <w:spacing w:before="0"/>
        <w:rPr>
          <w:rFonts w:cs="Arial"/>
          <w:b/>
          <w:lang w:val="sr-Cyrl-RS"/>
        </w:rPr>
      </w:pPr>
    </w:p>
    <w:p w:rsidR="003B1000" w:rsidRPr="007C4490" w:rsidRDefault="003B1000" w:rsidP="007C4490">
      <w:pPr>
        <w:pStyle w:val="KDParagraf"/>
        <w:numPr>
          <w:ilvl w:val="0"/>
          <w:numId w:val="26"/>
        </w:numPr>
        <w:tabs>
          <w:tab w:val="clear" w:pos="567"/>
          <w:tab w:val="left" w:pos="142"/>
        </w:tabs>
        <w:spacing w:before="0"/>
        <w:ind w:left="142" w:hanging="284"/>
        <w:rPr>
          <w:rFonts w:cs="Arial"/>
        </w:rPr>
      </w:pPr>
      <w:r w:rsidRPr="007C4490">
        <w:rPr>
          <w:rFonts w:cs="Arial"/>
        </w:rPr>
        <w:t>Јавно предузеће „Електропривреда Србије“ Београд, Ули</w:t>
      </w:r>
      <w:r w:rsidR="00625315" w:rsidRPr="007C4490">
        <w:rPr>
          <w:rFonts w:cs="Arial"/>
        </w:rPr>
        <w:t xml:space="preserve">ца </w:t>
      </w:r>
      <w:r w:rsidR="00E5250A" w:rsidRPr="007C4490">
        <w:rPr>
          <w:rFonts w:cs="Arial"/>
          <w:lang w:val="sr-Cyrl-RS"/>
        </w:rPr>
        <w:t>Балканска 13</w:t>
      </w:r>
      <w:r w:rsidRPr="007C4490">
        <w:rPr>
          <w:rFonts w:cs="Arial"/>
        </w:rPr>
        <w:t>, матични број: 20053658, ПИБ 103920327, текући рачун 160-700-13, Banca Intesа, а.д. Београд, које заступа законски заступник</w:t>
      </w:r>
      <w:r w:rsidRPr="007C4490">
        <w:rPr>
          <w:rFonts w:cs="Arial"/>
          <w:lang w:val="sr-Cyrl-RS"/>
        </w:rPr>
        <w:t>, Милорад Грчић</w:t>
      </w:r>
      <w:r w:rsidRPr="007C4490">
        <w:rPr>
          <w:rFonts w:cs="Arial"/>
        </w:rPr>
        <w:t xml:space="preserve">, </w:t>
      </w:r>
      <w:r w:rsidRPr="007C4490">
        <w:rPr>
          <w:rFonts w:cs="Arial"/>
          <w:lang w:val="sr-Cyrl-RS"/>
        </w:rPr>
        <w:t>в.д. директора</w:t>
      </w:r>
      <w:r w:rsidRPr="007C4490">
        <w:rPr>
          <w:rFonts w:cs="Arial"/>
        </w:rPr>
        <w:t xml:space="preserve"> (у даљем тексту: </w:t>
      </w:r>
      <w:r w:rsidR="007C68C1" w:rsidRPr="007C4490">
        <w:rPr>
          <w:rFonts w:cs="Arial"/>
          <w:lang w:val="sr-Cyrl-RS"/>
        </w:rPr>
        <w:t>Купац</w:t>
      </w:r>
      <w:r w:rsidRPr="007C4490">
        <w:rPr>
          <w:rFonts w:cs="Arial"/>
        </w:rPr>
        <w:t xml:space="preserve">)  </w:t>
      </w:r>
    </w:p>
    <w:p w:rsidR="003B1000" w:rsidRPr="007C4490" w:rsidRDefault="003B1000" w:rsidP="007C4490">
      <w:pPr>
        <w:pStyle w:val="KDParagraf"/>
        <w:spacing w:before="0"/>
        <w:rPr>
          <w:rFonts w:cs="Arial"/>
        </w:rPr>
      </w:pPr>
    </w:p>
    <w:p w:rsidR="003B1000" w:rsidRPr="007C4490" w:rsidRDefault="003B1000" w:rsidP="007C4490">
      <w:pPr>
        <w:pStyle w:val="KDParagraf"/>
        <w:spacing w:before="0"/>
        <w:ind w:left="-142"/>
        <w:rPr>
          <w:rFonts w:cs="Arial"/>
        </w:rPr>
      </w:pPr>
      <w:proofErr w:type="gramStart"/>
      <w:r w:rsidRPr="007C4490">
        <w:rPr>
          <w:rFonts w:cs="Arial"/>
        </w:rPr>
        <w:t>и</w:t>
      </w:r>
      <w:proofErr w:type="gramEnd"/>
    </w:p>
    <w:p w:rsidR="00856BAC" w:rsidRPr="007C4490" w:rsidRDefault="00856BAC" w:rsidP="007C4490">
      <w:pPr>
        <w:pStyle w:val="KDParagraf"/>
        <w:spacing w:before="0"/>
        <w:ind w:left="-142"/>
        <w:rPr>
          <w:rFonts w:cs="Arial"/>
        </w:rPr>
      </w:pPr>
    </w:p>
    <w:p w:rsidR="003B1000" w:rsidRPr="007C4490" w:rsidRDefault="003B1000" w:rsidP="007C4490">
      <w:pPr>
        <w:pStyle w:val="ListParagraph"/>
        <w:numPr>
          <w:ilvl w:val="0"/>
          <w:numId w:val="26"/>
        </w:numPr>
        <w:spacing w:before="0" w:after="0" w:line="240" w:lineRule="auto"/>
        <w:ind w:left="142" w:hanging="284"/>
        <w:rPr>
          <w:rFonts w:ascii="Arial" w:hAnsi="Arial" w:cs="Arial"/>
          <w:color w:val="000000"/>
        </w:rPr>
      </w:pPr>
      <w:r w:rsidRPr="007C4490">
        <w:rPr>
          <w:rFonts w:ascii="Arial" w:hAnsi="Arial" w:cs="Arial"/>
          <w:lang w:val="en-GB"/>
        </w:rPr>
        <w:t xml:space="preserve">_________________ </w:t>
      </w:r>
      <w:proofErr w:type="gramStart"/>
      <w:r w:rsidRPr="007C4490">
        <w:rPr>
          <w:rFonts w:ascii="Arial" w:hAnsi="Arial" w:cs="Arial"/>
          <w:lang w:val="en-GB"/>
        </w:rPr>
        <w:t>из</w:t>
      </w:r>
      <w:proofErr w:type="gramEnd"/>
      <w:r w:rsidRPr="007C4490">
        <w:rPr>
          <w:rFonts w:ascii="Arial" w:hAnsi="Arial" w:cs="Arial"/>
          <w:lang w:val="en-GB"/>
        </w:rPr>
        <w:t xml:space="preserve"> ________, ул. ____________, бр.____, матични број: ___________, ПИБ: ___________, </w:t>
      </w:r>
      <w:r w:rsidRPr="007C4490">
        <w:rPr>
          <w:rFonts w:ascii="Arial" w:hAnsi="Arial" w:cs="Arial"/>
        </w:rPr>
        <w:t>т</w:t>
      </w:r>
      <w:r w:rsidRPr="007C4490">
        <w:rPr>
          <w:rFonts w:ascii="Arial" w:hAnsi="Arial" w:cs="Arial"/>
          <w:lang w:val="ru-RU"/>
        </w:rPr>
        <w:t>екући рачун</w:t>
      </w:r>
      <w:r w:rsidRPr="007C4490">
        <w:rPr>
          <w:rFonts w:ascii="Arial" w:hAnsi="Arial" w:cs="Arial"/>
          <w:lang w:val="sr-Latn-RS"/>
        </w:rPr>
        <w:t xml:space="preserve"> _________________</w:t>
      </w:r>
      <w:r w:rsidRPr="007C4490">
        <w:rPr>
          <w:rFonts w:ascii="Arial" w:hAnsi="Arial" w:cs="Arial"/>
          <w:lang w:val="sr-Cyrl-RS"/>
        </w:rPr>
        <w:t>код банке,</w:t>
      </w:r>
      <w:r w:rsidR="007C68C1" w:rsidRPr="007C4490">
        <w:rPr>
          <w:rFonts w:ascii="Arial" w:hAnsi="Arial" w:cs="Arial"/>
          <w:lang w:val="sr-Cyrl-RS"/>
        </w:rPr>
        <w:t>________________,</w:t>
      </w:r>
      <w:r w:rsidRPr="007C4490">
        <w:rPr>
          <w:rFonts w:ascii="Arial" w:hAnsi="Arial" w:cs="Arial"/>
          <w:lang w:val="sr-Cyrl-RS"/>
        </w:rPr>
        <w:t xml:space="preserve"> </w:t>
      </w:r>
      <w:r w:rsidRPr="007C4490">
        <w:rPr>
          <w:rFonts w:ascii="Arial" w:hAnsi="Arial" w:cs="Arial"/>
          <w:lang w:val="en-GB"/>
        </w:rPr>
        <w:t>кога заступа</w:t>
      </w:r>
      <w:r w:rsidR="007C68C1" w:rsidRPr="007C4490">
        <w:rPr>
          <w:rFonts w:ascii="Arial" w:hAnsi="Arial" w:cs="Arial"/>
          <w:lang w:val="sr-Cyrl-RS"/>
        </w:rPr>
        <w:t xml:space="preserve"> </w:t>
      </w:r>
      <w:r w:rsidRPr="007C4490">
        <w:rPr>
          <w:rFonts w:ascii="Arial" w:hAnsi="Arial" w:cs="Arial"/>
          <w:lang w:val="en-GB"/>
        </w:rPr>
        <w:t xml:space="preserve"> __________________, _____________, (као лидер у име групе понуђача</w:t>
      </w:r>
      <w:r w:rsidRPr="007C4490">
        <w:rPr>
          <w:rFonts w:ascii="Arial" w:hAnsi="Arial" w:cs="Arial"/>
          <w:i/>
        </w:rPr>
        <w:t xml:space="preserve">, </w:t>
      </w:r>
      <w:r w:rsidRPr="007C4490">
        <w:rPr>
          <w:rFonts w:ascii="Arial" w:hAnsi="Arial" w:cs="Arial"/>
          <w:i/>
          <w:color w:val="548DD4"/>
        </w:rPr>
        <w:t>[напомена:</w:t>
      </w:r>
      <w:r w:rsidRPr="007C4490">
        <w:rPr>
          <w:rFonts w:ascii="Arial" w:hAnsi="Arial" w:cs="Arial"/>
          <w:i/>
          <w:color w:val="548DD4"/>
          <w:lang w:val="en-GB"/>
        </w:rPr>
        <w:t xml:space="preserve"> </w:t>
      </w:r>
      <w:r w:rsidRPr="007C4490">
        <w:rPr>
          <w:rFonts w:ascii="Arial" w:hAnsi="Arial" w:cs="Arial"/>
          <w:i/>
          <w:color w:val="548DD4"/>
        </w:rPr>
        <w:t>биће наведено у тексту Уговора</w:t>
      </w:r>
      <w:r w:rsidRPr="007C4490">
        <w:rPr>
          <w:rFonts w:ascii="Arial" w:hAnsi="Arial" w:cs="Arial"/>
          <w:i/>
          <w:color w:val="548DD4"/>
          <w:lang w:val="en-GB"/>
        </w:rPr>
        <w:t xml:space="preserve"> у случају заједничке понуде]</w:t>
      </w:r>
    </w:p>
    <w:p w:rsidR="007C68C1" w:rsidRPr="007C4490" w:rsidRDefault="007C68C1" w:rsidP="007C4490">
      <w:pPr>
        <w:spacing w:before="0"/>
        <w:rPr>
          <w:rFonts w:cs="Arial"/>
          <w:lang w:val="sr-Cyrl-RS"/>
        </w:rPr>
      </w:pPr>
    </w:p>
    <w:p w:rsidR="003B1000" w:rsidRPr="007C4490" w:rsidRDefault="003B1000" w:rsidP="007C4490">
      <w:pPr>
        <w:spacing w:before="0"/>
        <w:ind w:left="180"/>
        <w:rPr>
          <w:rFonts w:cs="Arial"/>
          <w:color w:val="000000"/>
        </w:rPr>
      </w:pPr>
      <w:r w:rsidRPr="007C4490">
        <w:rPr>
          <w:rFonts w:cs="Arial"/>
          <w:lang w:val="en-GB"/>
        </w:rPr>
        <w:t xml:space="preserve">________________ </w:t>
      </w:r>
      <w:proofErr w:type="gramStart"/>
      <w:r w:rsidRPr="007C4490">
        <w:rPr>
          <w:rFonts w:cs="Arial"/>
          <w:lang w:val="en-GB"/>
        </w:rPr>
        <w:t>из</w:t>
      </w:r>
      <w:proofErr w:type="gramEnd"/>
      <w:r w:rsidRPr="007C4490">
        <w:rPr>
          <w:rFonts w:cs="Arial"/>
          <w:lang w:val="en-GB"/>
        </w:rPr>
        <w:t xml:space="preserve"> ________, ул. ____________, бр.____, матични број: ___________, ПИБ: ___________, </w:t>
      </w:r>
      <w:r w:rsidRPr="007C4490">
        <w:rPr>
          <w:rFonts w:cs="Arial"/>
        </w:rPr>
        <w:t>т</w:t>
      </w:r>
      <w:r w:rsidRPr="007C4490">
        <w:rPr>
          <w:rFonts w:cs="Arial"/>
          <w:lang w:val="ru-RU"/>
        </w:rPr>
        <w:t>екући рачун</w:t>
      </w:r>
      <w:r w:rsidRPr="007C4490">
        <w:rPr>
          <w:rFonts w:cs="Arial"/>
          <w:lang w:val="sr-Latn-RS"/>
        </w:rPr>
        <w:t xml:space="preserve"> _________________</w:t>
      </w:r>
      <w:r w:rsidRPr="007C4490">
        <w:rPr>
          <w:rFonts w:cs="Arial"/>
          <w:lang w:val="sr-Cyrl-RS"/>
        </w:rPr>
        <w:t xml:space="preserve">код банке, </w:t>
      </w:r>
      <w:r w:rsidRPr="007C4490">
        <w:rPr>
          <w:rFonts w:cs="Arial"/>
          <w:lang w:val="en-GB"/>
        </w:rPr>
        <w:t xml:space="preserve">кога заступа __________________, _____________, (као </w:t>
      </w:r>
      <w:r w:rsidRPr="007C4490">
        <w:rPr>
          <w:rFonts w:cs="Arial"/>
          <w:lang w:val="sr-Cyrl-RS"/>
        </w:rPr>
        <w:t>члан</w:t>
      </w:r>
      <w:r w:rsidRPr="007C4490">
        <w:rPr>
          <w:rFonts w:cs="Arial"/>
          <w:lang w:val="en-GB"/>
        </w:rPr>
        <w:t xml:space="preserve"> групе понуђача</w:t>
      </w:r>
      <w:r w:rsidRPr="007C4490">
        <w:rPr>
          <w:rFonts w:cs="Arial"/>
          <w:lang w:val="sr-Cyrl-RS"/>
        </w:rPr>
        <w:t>)</w:t>
      </w:r>
      <w:r w:rsidRPr="007C4490">
        <w:rPr>
          <w:rFonts w:cs="Arial"/>
          <w:i/>
        </w:rPr>
        <w:t xml:space="preserve">, </w:t>
      </w:r>
      <w:r w:rsidRPr="007C4490">
        <w:rPr>
          <w:rFonts w:cs="Arial"/>
          <w:i/>
          <w:color w:val="548DD4"/>
        </w:rPr>
        <w:t>[напомена:</w:t>
      </w:r>
      <w:r w:rsidRPr="007C4490">
        <w:rPr>
          <w:rFonts w:cs="Arial"/>
          <w:i/>
          <w:color w:val="548DD4"/>
          <w:lang w:val="en-GB"/>
        </w:rPr>
        <w:t xml:space="preserve"> </w:t>
      </w:r>
      <w:r w:rsidRPr="007C4490">
        <w:rPr>
          <w:rFonts w:cs="Arial"/>
          <w:i/>
          <w:color w:val="548DD4"/>
        </w:rPr>
        <w:t>биће наведено у тексту Уговора</w:t>
      </w:r>
      <w:r w:rsidRPr="007C4490">
        <w:rPr>
          <w:rFonts w:cs="Arial"/>
          <w:i/>
          <w:color w:val="548DD4"/>
          <w:lang w:val="en-GB"/>
        </w:rPr>
        <w:t xml:space="preserve"> у случају заједничке понуде]</w:t>
      </w:r>
    </w:p>
    <w:p w:rsidR="003B1000" w:rsidRPr="007C4490" w:rsidRDefault="003B1000" w:rsidP="007C4490">
      <w:pPr>
        <w:pStyle w:val="KDParagraf"/>
        <w:spacing w:before="0"/>
        <w:ind w:left="180"/>
        <w:rPr>
          <w:rFonts w:cs="Arial"/>
        </w:rPr>
      </w:pPr>
    </w:p>
    <w:p w:rsidR="003B1000" w:rsidRPr="007C4490" w:rsidRDefault="003B1000" w:rsidP="007C4490">
      <w:pPr>
        <w:pStyle w:val="KDParagraf"/>
        <w:spacing w:before="0"/>
        <w:ind w:left="180"/>
        <w:rPr>
          <w:rFonts w:cs="Arial"/>
        </w:rPr>
      </w:pPr>
      <w:r w:rsidRPr="007C4490">
        <w:rPr>
          <w:rFonts w:cs="Arial"/>
        </w:rPr>
        <w:t>(</w:t>
      </w:r>
      <w:proofErr w:type="gramStart"/>
      <w:r w:rsidRPr="007C4490">
        <w:rPr>
          <w:rFonts w:cs="Arial"/>
        </w:rPr>
        <w:t>у</w:t>
      </w:r>
      <w:proofErr w:type="gramEnd"/>
      <w:r w:rsidRPr="007C4490">
        <w:rPr>
          <w:rFonts w:cs="Arial"/>
        </w:rPr>
        <w:t xml:space="preserve"> даљем тексту: </w:t>
      </w:r>
      <w:r w:rsidR="007C68C1" w:rsidRPr="007C4490">
        <w:rPr>
          <w:rFonts w:cs="Arial"/>
          <w:lang w:val="sr-Cyrl-RS"/>
        </w:rPr>
        <w:t>Продавац</w:t>
      </w:r>
      <w:r w:rsidRPr="007C4490">
        <w:rPr>
          <w:rFonts w:cs="Arial"/>
        </w:rPr>
        <w:t xml:space="preserve">) </w:t>
      </w:r>
    </w:p>
    <w:p w:rsidR="003B1000" w:rsidRPr="007C4490" w:rsidRDefault="003B1000" w:rsidP="007C4490">
      <w:pPr>
        <w:pStyle w:val="KDParagraf"/>
        <w:spacing w:before="0"/>
        <w:ind w:left="180"/>
        <w:rPr>
          <w:rFonts w:cs="Arial"/>
        </w:rPr>
      </w:pPr>
    </w:p>
    <w:p w:rsidR="003B1000" w:rsidRPr="007C4490" w:rsidRDefault="003B1000" w:rsidP="007C4490">
      <w:pPr>
        <w:spacing w:before="0"/>
        <w:ind w:left="180"/>
        <w:rPr>
          <w:rFonts w:cs="Arial"/>
          <w:lang w:val="sr-Cyrl-RS"/>
        </w:rPr>
      </w:pPr>
    </w:p>
    <w:p w:rsidR="003B1000" w:rsidRPr="007C4490" w:rsidRDefault="007C68C1" w:rsidP="007C4490">
      <w:pPr>
        <w:spacing w:before="0"/>
        <w:ind w:left="180"/>
        <w:rPr>
          <w:rFonts w:cs="Arial"/>
          <w:color w:val="000000"/>
        </w:rPr>
      </w:pPr>
      <w:r w:rsidRPr="007C4490">
        <w:rPr>
          <w:rFonts w:cs="Arial"/>
          <w:lang w:val="sr-Cyrl-RS"/>
        </w:rPr>
        <w:t>Продавац</w:t>
      </w:r>
      <w:r w:rsidR="003B1000" w:rsidRPr="007C4490">
        <w:rPr>
          <w:rFonts w:cs="Arial"/>
          <w:lang w:val="sr-Cyrl-RS"/>
        </w:rPr>
        <w:t xml:space="preserve"> је део набавке која је предмет овог уговора поверио Подизвођачу</w:t>
      </w:r>
      <w:r w:rsidR="003B1000" w:rsidRPr="007C4490">
        <w:rPr>
          <w:rFonts w:cs="Arial"/>
          <w:lang w:val="sr-Latn-RS"/>
        </w:rPr>
        <w:t>:</w:t>
      </w:r>
      <w:r w:rsidR="003B1000" w:rsidRPr="007C4490">
        <w:rPr>
          <w:rFonts w:cs="Arial"/>
          <w:lang w:val="en-GB"/>
        </w:rPr>
        <w:t xml:space="preserve"> ___________ из ________, ул. ____________, бр.____, матични број: ___________, ПИБ: ___________, </w:t>
      </w:r>
      <w:r w:rsidR="003B1000" w:rsidRPr="007C4490">
        <w:rPr>
          <w:rFonts w:cs="Arial"/>
        </w:rPr>
        <w:t>т</w:t>
      </w:r>
      <w:r w:rsidR="003B1000" w:rsidRPr="007C4490">
        <w:rPr>
          <w:rFonts w:cs="Arial"/>
          <w:lang w:val="ru-RU"/>
        </w:rPr>
        <w:t>екући рачун</w:t>
      </w:r>
      <w:r w:rsidR="003B1000" w:rsidRPr="007C4490">
        <w:rPr>
          <w:rFonts w:cs="Arial"/>
          <w:lang w:val="sr-Latn-RS"/>
        </w:rPr>
        <w:t xml:space="preserve"> _________________</w:t>
      </w:r>
      <w:r w:rsidR="003B1000" w:rsidRPr="007C4490">
        <w:rPr>
          <w:rFonts w:cs="Arial"/>
          <w:lang w:val="sr-Cyrl-RS"/>
        </w:rPr>
        <w:t xml:space="preserve">код банке, </w:t>
      </w:r>
      <w:r w:rsidR="003B1000" w:rsidRPr="007C4490">
        <w:rPr>
          <w:rFonts w:cs="Arial"/>
          <w:lang w:val="en-GB"/>
        </w:rPr>
        <w:t xml:space="preserve">кога заступа __________________, _____________, </w:t>
      </w:r>
      <w:r w:rsidR="003B1000" w:rsidRPr="007C4490">
        <w:rPr>
          <w:rFonts w:cs="Arial"/>
          <w:lang w:val="sr-Cyrl-RS"/>
        </w:rPr>
        <w:t>(</w:t>
      </w:r>
      <w:r w:rsidR="003B1000" w:rsidRPr="007C4490">
        <w:rPr>
          <w:rFonts w:cs="Arial"/>
        </w:rPr>
        <w:t>у даљем тексту:</w:t>
      </w:r>
      <w:r w:rsidR="003B1000" w:rsidRPr="007C4490">
        <w:rPr>
          <w:rFonts w:cs="Arial"/>
          <w:lang w:val="sr-Cyrl-RS"/>
        </w:rPr>
        <w:t xml:space="preserve"> Подизвођач)</w:t>
      </w:r>
      <w:r w:rsidR="003B1000" w:rsidRPr="007C4490">
        <w:rPr>
          <w:rFonts w:cs="Arial"/>
          <w:i/>
        </w:rPr>
        <w:t xml:space="preserve">, </w:t>
      </w:r>
      <w:r w:rsidR="003B1000" w:rsidRPr="007C4490">
        <w:rPr>
          <w:rFonts w:cs="Arial"/>
          <w:i/>
          <w:color w:val="548DD4"/>
        </w:rPr>
        <w:t>[напомена:</w:t>
      </w:r>
      <w:r w:rsidR="003B1000" w:rsidRPr="007C4490">
        <w:rPr>
          <w:rFonts w:cs="Arial"/>
          <w:i/>
          <w:color w:val="548DD4"/>
          <w:lang w:val="en-GB"/>
        </w:rPr>
        <w:t xml:space="preserve"> </w:t>
      </w:r>
      <w:r w:rsidR="003B1000" w:rsidRPr="007C4490">
        <w:rPr>
          <w:rFonts w:cs="Arial"/>
          <w:i/>
          <w:color w:val="548DD4"/>
        </w:rPr>
        <w:t>биће наведено у тексту Уговора</w:t>
      </w:r>
      <w:r w:rsidR="003B1000" w:rsidRPr="007C4490">
        <w:rPr>
          <w:rFonts w:cs="Arial"/>
          <w:i/>
          <w:color w:val="548DD4"/>
          <w:lang w:val="en-GB"/>
        </w:rPr>
        <w:t xml:space="preserve"> у </w:t>
      </w:r>
      <w:proofErr w:type="gramStart"/>
      <w:r w:rsidR="003B1000" w:rsidRPr="007C4490">
        <w:rPr>
          <w:rFonts w:cs="Arial"/>
          <w:i/>
          <w:color w:val="548DD4"/>
          <w:lang w:val="en-GB"/>
        </w:rPr>
        <w:t>случају  понуде</w:t>
      </w:r>
      <w:proofErr w:type="gramEnd"/>
      <w:r w:rsidR="003B1000" w:rsidRPr="007C4490">
        <w:rPr>
          <w:rFonts w:cs="Arial"/>
          <w:i/>
          <w:color w:val="548DD4"/>
          <w:lang w:val="sr-Cyrl-RS"/>
        </w:rPr>
        <w:t xml:space="preserve"> са подизвођачем</w:t>
      </w:r>
      <w:r w:rsidR="003B1000" w:rsidRPr="007C4490">
        <w:rPr>
          <w:rFonts w:cs="Arial"/>
          <w:i/>
          <w:color w:val="548DD4"/>
          <w:lang w:val="en-GB"/>
        </w:rPr>
        <w:t>]</w:t>
      </w:r>
    </w:p>
    <w:p w:rsidR="003B1000" w:rsidRPr="007C4490" w:rsidRDefault="003B1000" w:rsidP="007C4490">
      <w:pPr>
        <w:pStyle w:val="KDParagraf"/>
        <w:spacing w:before="0"/>
        <w:rPr>
          <w:rFonts w:cs="Arial"/>
        </w:rPr>
      </w:pPr>
    </w:p>
    <w:p w:rsidR="003B1000" w:rsidRPr="007C4490" w:rsidRDefault="003B1000" w:rsidP="007C4490">
      <w:pPr>
        <w:pStyle w:val="KDParagraf"/>
        <w:spacing w:before="0"/>
        <w:rPr>
          <w:rFonts w:cs="Arial"/>
        </w:rPr>
      </w:pPr>
      <w:r w:rsidRPr="007C4490">
        <w:rPr>
          <w:rFonts w:cs="Arial"/>
        </w:rPr>
        <w:t>(</w:t>
      </w:r>
      <w:proofErr w:type="gramStart"/>
      <w:r w:rsidRPr="007C4490">
        <w:rPr>
          <w:rFonts w:cs="Arial"/>
        </w:rPr>
        <w:t>у</w:t>
      </w:r>
      <w:proofErr w:type="gramEnd"/>
      <w:r w:rsidRPr="007C4490">
        <w:rPr>
          <w:rFonts w:cs="Arial"/>
        </w:rPr>
        <w:t xml:space="preserve"> даљем тексту заједно: Уговорне стране)</w:t>
      </w:r>
    </w:p>
    <w:p w:rsidR="003B1000" w:rsidRPr="007C4490" w:rsidRDefault="003B1000" w:rsidP="007C4490">
      <w:pPr>
        <w:pStyle w:val="KDParagraf"/>
        <w:spacing w:before="0"/>
        <w:rPr>
          <w:rFonts w:cs="Arial"/>
          <w:b/>
        </w:rPr>
      </w:pPr>
    </w:p>
    <w:p w:rsidR="007C68C1" w:rsidRPr="007C4490" w:rsidRDefault="007C68C1" w:rsidP="007C4490">
      <w:pPr>
        <w:pStyle w:val="KDParagraf"/>
        <w:spacing w:before="0"/>
        <w:rPr>
          <w:rFonts w:cs="Arial"/>
        </w:rPr>
      </w:pPr>
    </w:p>
    <w:p w:rsidR="00B67BCE" w:rsidRPr="007C4490" w:rsidRDefault="00B67BCE" w:rsidP="007C4490">
      <w:pPr>
        <w:pStyle w:val="KDParagraf"/>
        <w:spacing w:before="0"/>
        <w:rPr>
          <w:rFonts w:cs="Arial"/>
          <w:bCs/>
        </w:rPr>
      </w:pPr>
      <w:proofErr w:type="gramStart"/>
      <w:r w:rsidRPr="007C4490">
        <w:rPr>
          <w:rFonts w:cs="Arial"/>
        </w:rPr>
        <w:t>закључиле</w:t>
      </w:r>
      <w:proofErr w:type="gramEnd"/>
      <w:r w:rsidRPr="007C4490">
        <w:rPr>
          <w:rFonts w:cs="Arial"/>
        </w:rPr>
        <w:t xml:space="preserve"> су у Београду, дана __________.године следећи:</w:t>
      </w:r>
    </w:p>
    <w:p w:rsidR="00B67BCE" w:rsidRPr="007C4490" w:rsidRDefault="00B67BCE" w:rsidP="007C4490">
      <w:pPr>
        <w:pStyle w:val="KDParagraf"/>
        <w:spacing w:before="0"/>
        <w:rPr>
          <w:rFonts w:cs="Arial"/>
        </w:rPr>
      </w:pPr>
    </w:p>
    <w:p w:rsidR="00AC16D0" w:rsidRPr="007C4490" w:rsidRDefault="00AC16D0" w:rsidP="007C4490">
      <w:pPr>
        <w:pStyle w:val="KDParagraf"/>
        <w:spacing w:before="0"/>
        <w:jc w:val="center"/>
        <w:rPr>
          <w:rFonts w:cs="Arial"/>
          <w:b/>
        </w:rPr>
      </w:pPr>
      <w:r w:rsidRPr="007C4490">
        <w:rPr>
          <w:rFonts w:cs="Arial"/>
          <w:b/>
        </w:rPr>
        <w:t>УГОВОР</w:t>
      </w:r>
      <w:r w:rsidRPr="007C4490">
        <w:rPr>
          <w:rFonts w:cs="Arial"/>
          <w:b/>
          <w:lang w:val="sr-Cyrl-RS"/>
        </w:rPr>
        <w:t xml:space="preserve"> </w:t>
      </w:r>
      <w:r w:rsidRPr="007C4490">
        <w:rPr>
          <w:rFonts w:cs="Arial"/>
          <w:b/>
        </w:rPr>
        <w:t xml:space="preserve">О </w:t>
      </w:r>
      <w:r w:rsidRPr="007C4490">
        <w:rPr>
          <w:rFonts w:cs="Arial"/>
          <w:b/>
          <w:lang w:val="sr-Cyrl-RS"/>
        </w:rPr>
        <w:t>КУПОПРОДАЈИ ДОБАРА</w:t>
      </w:r>
    </w:p>
    <w:p w:rsidR="007D571A" w:rsidRPr="007C4490" w:rsidRDefault="007D571A" w:rsidP="007C4490">
      <w:pPr>
        <w:pStyle w:val="KDParagraf"/>
        <w:spacing w:before="0"/>
        <w:jc w:val="center"/>
        <w:rPr>
          <w:rFonts w:cs="Arial"/>
        </w:rPr>
      </w:pPr>
    </w:p>
    <w:p w:rsidR="00EE793E" w:rsidRPr="007C4490" w:rsidRDefault="00EE793E" w:rsidP="007C4490">
      <w:pPr>
        <w:pStyle w:val="KDParagraf"/>
        <w:spacing w:before="0"/>
        <w:rPr>
          <w:rFonts w:cs="Arial"/>
          <w:b/>
        </w:rPr>
      </w:pPr>
      <w:r w:rsidRPr="007C4490">
        <w:rPr>
          <w:rFonts w:cs="Arial"/>
          <w:b/>
        </w:rPr>
        <w:t>УВОДНЕ ОДРЕДБЕ</w:t>
      </w:r>
    </w:p>
    <w:p w:rsidR="00AC16D0" w:rsidRPr="007C4490" w:rsidRDefault="00AC16D0" w:rsidP="007C4490">
      <w:pPr>
        <w:spacing w:before="0"/>
        <w:rPr>
          <w:rFonts w:cs="Arial"/>
          <w:highlight w:val="yellow"/>
        </w:rPr>
      </w:pPr>
    </w:p>
    <w:p w:rsidR="00AC16D0" w:rsidRPr="007C4490" w:rsidRDefault="00AC16D0" w:rsidP="007C4490">
      <w:pPr>
        <w:pStyle w:val="KDParagraf"/>
        <w:spacing w:before="0"/>
        <w:rPr>
          <w:rFonts w:cs="Arial"/>
        </w:rPr>
      </w:pPr>
      <w:r w:rsidRPr="007C4490">
        <w:rPr>
          <w:rFonts w:cs="Arial"/>
        </w:rPr>
        <w:t xml:space="preserve">Имајући у виду:  </w:t>
      </w:r>
    </w:p>
    <w:p w:rsidR="00AC16D0" w:rsidRPr="007C4490" w:rsidRDefault="00AC16D0" w:rsidP="007C4490">
      <w:pPr>
        <w:pStyle w:val="ListParagraph"/>
        <w:numPr>
          <w:ilvl w:val="0"/>
          <w:numId w:val="25"/>
        </w:numPr>
        <w:spacing w:before="0" w:after="0" w:line="240" w:lineRule="auto"/>
        <w:ind w:left="270" w:hanging="284"/>
        <w:rPr>
          <w:rFonts w:ascii="Arial" w:hAnsi="Arial" w:cs="Arial"/>
          <w:lang w:val="ru-RU"/>
        </w:rPr>
      </w:pPr>
      <w:proofErr w:type="gramStart"/>
      <w:r w:rsidRPr="007C4490">
        <w:rPr>
          <w:rFonts w:ascii="Arial" w:hAnsi="Arial" w:cs="Arial"/>
        </w:rPr>
        <w:t>да</w:t>
      </w:r>
      <w:proofErr w:type="gramEnd"/>
      <w:r w:rsidRPr="007C4490">
        <w:rPr>
          <w:rFonts w:ascii="Arial" w:hAnsi="Arial" w:cs="Arial"/>
        </w:rPr>
        <w:t xml:space="preserve"> је </w:t>
      </w:r>
      <w:r w:rsidRPr="007C4490">
        <w:rPr>
          <w:rFonts w:ascii="Arial" w:hAnsi="Arial" w:cs="Arial"/>
          <w:lang w:val="sr-Cyrl-RS"/>
        </w:rPr>
        <w:t>Н</w:t>
      </w:r>
      <w:r w:rsidRPr="007C4490">
        <w:rPr>
          <w:rFonts w:ascii="Arial" w:hAnsi="Arial" w:cs="Arial"/>
        </w:rPr>
        <w:t>аручилац (у даљем тексту</w:t>
      </w:r>
      <w:r w:rsidRPr="007C4490">
        <w:rPr>
          <w:rFonts w:ascii="Arial" w:hAnsi="Arial" w:cs="Arial"/>
          <w:lang w:val="sr-Cyrl-RS"/>
        </w:rPr>
        <w:t>:</w:t>
      </w:r>
      <w:r w:rsidRPr="007C4490">
        <w:rPr>
          <w:rFonts w:ascii="Arial" w:hAnsi="Arial" w:cs="Arial"/>
        </w:rPr>
        <w:t xml:space="preserve">  К</w:t>
      </w:r>
      <w:r w:rsidRPr="007C4490">
        <w:rPr>
          <w:rFonts w:ascii="Arial" w:hAnsi="Arial" w:cs="Arial"/>
          <w:lang w:val="sr-Cyrl-RS"/>
        </w:rPr>
        <w:t>упац</w:t>
      </w:r>
      <w:r w:rsidRPr="007C4490">
        <w:rPr>
          <w:rFonts w:ascii="Arial" w:hAnsi="Arial" w:cs="Arial"/>
        </w:rPr>
        <w:t xml:space="preserve">) </w:t>
      </w:r>
      <w:r w:rsidRPr="007C4490">
        <w:rPr>
          <w:rFonts w:ascii="Arial" w:hAnsi="Arial" w:cs="Arial"/>
          <w:lang w:val="sr-Cyrl-RS"/>
        </w:rPr>
        <w:t xml:space="preserve"> </w:t>
      </w:r>
      <w:r w:rsidRPr="007C4490">
        <w:rPr>
          <w:rFonts w:ascii="Arial" w:hAnsi="Arial" w:cs="Arial"/>
        </w:rPr>
        <w:t xml:space="preserve">спровео </w:t>
      </w:r>
      <w:r w:rsidRPr="007C4490">
        <w:rPr>
          <w:rFonts w:ascii="Arial" w:hAnsi="Arial" w:cs="Arial"/>
          <w:lang w:val="sr-Cyrl-RS"/>
        </w:rPr>
        <w:t xml:space="preserve">отворени </w:t>
      </w:r>
      <w:r w:rsidRPr="007C4490">
        <w:rPr>
          <w:rFonts w:ascii="Arial" w:hAnsi="Arial" w:cs="Arial"/>
        </w:rPr>
        <w:t xml:space="preserve">поступак јавне набавке, сагласно члану </w:t>
      </w:r>
      <w:r w:rsidRPr="007C4490">
        <w:rPr>
          <w:rFonts w:ascii="Arial" w:hAnsi="Arial" w:cs="Arial"/>
          <w:lang w:val="sr-Cyrl-RS"/>
        </w:rPr>
        <w:t xml:space="preserve">32. </w:t>
      </w:r>
      <w:r w:rsidRPr="007C4490">
        <w:rPr>
          <w:rFonts w:ascii="Arial" w:hAnsi="Arial" w:cs="Arial"/>
        </w:rPr>
        <w:t xml:space="preserve">Закона о јавним набавкама  („Службени гласник РС“ број 124/2012, 14/2015 </w:t>
      </w:r>
      <w:r w:rsidRPr="007C4490">
        <w:rPr>
          <w:rFonts w:ascii="Arial" w:hAnsi="Arial" w:cs="Arial"/>
          <w:lang w:val="sr-Cyrl-RS"/>
        </w:rPr>
        <w:t xml:space="preserve">и </w:t>
      </w:r>
      <w:r w:rsidRPr="007C4490">
        <w:rPr>
          <w:rFonts w:ascii="Arial" w:hAnsi="Arial" w:cs="Arial"/>
        </w:rPr>
        <w:t xml:space="preserve">68/2015), (у даљем тексту: Закон) за јавну набавку </w:t>
      </w:r>
      <w:r w:rsidRPr="007C4490">
        <w:rPr>
          <w:rFonts w:ascii="Arial" w:hAnsi="Arial" w:cs="Arial"/>
          <w:lang w:val="sr-Cyrl-RS"/>
        </w:rPr>
        <w:t>добара „</w:t>
      </w:r>
      <w:r w:rsidR="001C6DDD" w:rsidRPr="007C4490">
        <w:rPr>
          <w:rFonts w:ascii="Arial" w:hAnsi="Arial" w:cs="Arial"/>
          <w:lang w:val="sr-Cyrl-RS"/>
        </w:rPr>
        <w:t>НАФТА</w:t>
      </w:r>
      <w:r w:rsidRPr="007C4490">
        <w:rPr>
          <w:rFonts w:ascii="Arial" w:hAnsi="Arial" w:cs="Arial"/>
          <w:lang w:val="sr-Cyrl-RS"/>
        </w:rPr>
        <w:t>“,</w:t>
      </w:r>
      <w:r w:rsidRPr="007C4490">
        <w:rPr>
          <w:rFonts w:ascii="Arial" w:hAnsi="Arial" w:cs="Arial"/>
          <w:lang w:val="am-ET"/>
        </w:rPr>
        <w:t xml:space="preserve"> </w:t>
      </w:r>
      <w:r w:rsidRPr="007C4490">
        <w:rPr>
          <w:rFonts w:ascii="Arial" w:hAnsi="Arial" w:cs="Arial"/>
          <w:lang w:val="ru-RU"/>
        </w:rPr>
        <w:t>јавна набавка број</w:t>
      </w:r>
      <w:r w:rsidR="00E5250A" w:rsidRPr="007C4490">
        <w:rPr>
          <w:rFonts w:ascii="Arial" w:hAnsi="Arial" w:cs="Arial"/>
          <w:lang w:val="ru-RU"/>
        </w:rPr>
        <w:t xml:space="preserve"> </w:t>
      </w:r>
      <w:r w:rsidR="001C6DDD" w:rsidRPr="007C4490">
        <w:rPr>
          <w:rFonts w:ascii="Arial" w:hAnsi="Arial" w:cs="Arial"/>
          <w:lang w:val="ru-RU"/>
        </w:rPr>
        <w:t>ЈН/2000/0135/2018 ЈАНА 602/2018</w:t>
      </w:r>
      <w:r w:rsidR="00E5250A" w:rsidRPr="007C4490">
        <w:rPr>
          <w:rFonts w:ascii="Arial" w:hAnsi="Arial" w:cs="Arial"/>
          <w:lang w:val="ru-RU"/>
        </w:rPr>
        <w:t>,</w:t>
      </w:r>
    </w:p>
    <w:p w:rsidR="00AC16D0" w:rsidRPr="007C4490" w:rsidRDefault="00AC16D0" w:rsidP="007C4490">
      <w:pPr>
        <w:pStyle w:val="KDParagraf"/>
        <w:numPr>
          <w:ilvl w:val="0"/>
          <w:numId w:val="25"/>
        </w:numPr>
        <w:spacing w:before="0"/>
        <w:ind w:left="270" w:hanging="284"/>
        <w:rPr>
          <w:rFonts w:cs="Arial"/>
        </w:rPr>
      </w:pPr>
      <w:r w:rsidRPr="007C4490">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7C4490">
        <w:rPr>
          <w:rFonts w:cs="Arial"/>
          <w:lang w:val="sr-Cyrl-RS"/>
        </w:rPr>
        <w:t>упца</w:t>
      </w:r>
      <w:r w:rsidRPr="007C4490">
        <w:rPr>
          <w:rFonts w:cs="Arial"/>
        </w:rPr>
        <w:t>;</w:t>
      </w:r>
    </w:p>
    <w:p w:rsidR="00AC16D0" w:rsidRPr="007C4490" w:rsidRDefault="00AC16D0" w:rsidP="007C4490">
      <w:pPr>
        <w:pStyle w:val="KDParagraf"/>
        <w:numPr>
          <w:ilvl w:val="0"/>
          <w:numId w:val="25"/>
        </w:numPr>
        <w:spacing w:before="0"/>
        <w:ind w:left="270" w:hanging="284"/>
        <w:rPr>
          <w:rFonts w:cs="Arial"/>
        </w:rPr>
      </w:pPr>
      <w:r w:rsidRPr="007C4490">
        <w:rPr>
          <w:rFonts w:cs="Arial"/>
        </w:rPr>
        <w:lastRenderedPageBreak/>
        <w:t xml:space="preserve">да Понуда </w:t>
      </w:r>
      <w:r w:rsidRPr="007C4490">
        <w:rPr>
          <w:rFonts w:cs="Arial"/>
          <w:lang w:val="sr-Cyrl-RS"/>
        </w:rPr>
        <w:t>п</w:t>
      </w:r>
      <w:r w:rsidRPr="007C4490">
        <w:rPr>
          <w:rFonts w:cs="Arial"/>
        </w:rPr>
        <w:t xml:space="preserve">онуђача (у даљем тексту: </w:t>
      </w:r>
      <w:r w:rsidRPr="007C4490">
        <w:rPr>
          <w:rFonts w:cs="Arial"/>
          <w:lang w:val="sr-Cyrl-RS"/>
        </w:rPr>
        <w:t>Продавац</w:t>
      </w:r>
      <w:r w:rsidRPr="007C4490">
        <w:rPr>
          <w:rFonts w:cs="Arial"/>
        </w:rPr>
        <w:t xml:space="preserve">) у </w:t>
      </w:r>
      <w:r w:rsidRPr="007C4490">
        <w:rPr>
          <w:rFonts w:cs="Arial"/>
          <w:lang w:val="sr-Cyrl-RS"/>
        </w:rPr>
        <w:t>отвореном</w:t>
      </w:r>
      <w:r w:rsidRPr="007C4490">
        <w:rPr>
          <w:rFonts w:cs="Arial"/>
        </w:rPr>
        <w:t xml:space="preserve"> поступку</w:t>
      </w:r>
      <w:r w:rsidR="00E5250A" w:rsidRPr="007C4490">
        <w:rPr>
          <w:rFonts w:cs="Arial"/>
          <w:lang w:val="sr-Cyrl-RS"/>
        </w:rPr>
        <w:t>,</w:t>
      </w:r>
      <w:r w:rsidRPr="007C4490">
        <w:rPr>
          <w:rFonts w:cs="Arial"/>
          <w:lang w:val="sr-Cyrl-RS"/>
        </w:rPr>
        <w:t xml:space="preserve"> </w:t>
      </w:r>
      <w:r w:rsidRPr="007C4490">
        <w:rPr>
          <w:rFonts w:cs="Arial"/>
        </w:rPr>
        <w:t xml:space="preserve"> која је заведена код К</w:t>
      </w:r>
      <w:r w:rsidRPr="007C4490">
        <w:rPr>
          <w:rFonts w:cs="Arial"/>
          <w:lang w:val="sr-Cyrl-RS"/>
        </w:rPr>
        <w:t>упца</w:t>
      </w:r>
      <w:r w:rsidR="00186A05" w:rsidRPr="007C4490">
        <w:rPr>
          <w:rFonts w:cs="Arial"/>
        </w:rPr>
        <w:t xml:space="preserve"> под бројем ______ од </w:t>
      </w:r>
      <w:r w:rsidR="00C34900">
        <w:rPr>
          <w:rFonts w:cs="Arial"/>
          <w:lang w:val="sr-Cyrl-RS"/>
        </w:rPr>
        <w:t>_____________</w:t>
      </w:r>
      <w:r w:rsidRPr="007C4490">
        <w:rPr>
          <w:rFonts w:cs="Arial"/>
        </w:rPr>
        <w:t xml:space="preserve"> године у потпуности одговара захтеву К</w:t>
      </w:r>
      <w:r w:rsidRPr="007C4490">
        <w:rPr>
          <w:rFonts w:cs="Arial"/>
          <w:lang w:val="sr-Cyrl-RS"/>
        </w:rPr>
        <w:t>упца</w:t>
      </w:r>
      <w:r w:rsidRPr="007C4490">
        <w:rPr>
          <w:rFonts w:cs="Arial"/>
        </w:rPr>
        <w:t xml:space="preserve"> из позива за подношење понуда и Конкурсној документацији; </w:t>
      </w:r>
    </w:p>
    <w:p w:rsidR="00AC16D0" w:rsidRPr="007C4490" w:rsidRDefault="00AC16D0" w:rsidP="007C4490">
      <w:pPr>
        <w:pStyle w:val="KDParagraf"/>
        <w:spacing w:before="0"/>
        <w:rPr>
          <w:rFonts w:cs="Arial"/>
        </w:rPr>
      </w:pPr>
    </w:p>
    <w:p w:rsidR="000F24D1" w:rsidRPr="007C4490" w:rsidRDefault="00AC16D0" w:rsidP="007C4490">
      <w:pPr>
        <w:pStyle w:val="ListParagraph"/>
        <w:numPr>
          <w:ilvl w:val="0"/>
          <w:numId w:val="25"/>
        </w:numPr>
        <w:spacing w:before="0" w:after="0" w:line="240" w:lineRule="auto"/>
        <w:ind w:left="270" w:hanging="284"/>
        <w:rPr>
          <w:rFonts w:ascii="Arial" w:hAnsi="Arial" w:cs="Arial"/>
        </w:rPr>
      </w:pPr>
      <w:proofErr w:type="gramStart"/>
      <w:r w:rsidRPr="007C4490">
        <w:rPr>
          <w:rFonts w:ascii="Arial" w:hAnsi="Arial" w:cs="Arial"/>
        </w:rPr>
        <w:t>да</w:t>
      </w:r>
      <w:proofErr w:type="gramEnd"/>
      <w:r w:rsidRPr="007C4490">
        <w:rPr>
          <w:rFonts w:ascii="Arial" w:hAnsi="Arial" w:cs="Arial"/>
        </w:rPr>
        <w:t xml:space="preserve"> је </w:t>
      </w:r>
      <w:r w:rsidRPr="007C4490">
        <w:rPr>
          <w:rFonts w:ascii="Arial" w:hAnsi="Arial" w:cs="Arial"/>
          <w:lang w:val="sr-Cyrl-RS"/>
        </w:rPr>
        <w:t>Купац</w:t>
      </w:r>
      <w:r w:rsidRPr="007C4490">
        <w:rPr>
          <w:rFonts w:ascii="Arial" w:hAnsi="Arial" w:cs="Arial"/>
        </w:rPr>
        <w:t xml:space="preserve">, на основу Понуде </w:t>
      </w:r>
      <w:r w:rsidRPr="007C4490">
        <w:rPr>
          <w:rFonts w:ascii="Arial" w:hAnsi="Arial" w:cs="Arial"/>
          <w:lang w:val="sr-Cyrl-RS"/>
        </w:rPr>
        <w:t>Продавца</w:t>
      </w:r>
      <w:r w:rsidRPr="007C4490">
        <w:rPr>
          <w:rFonts w:ascii="Arial" w:hAnsi="Arial" w:cs="Arial"/>
        </w:rPr>
        <w:t xml:space="preserve">  и Одлуке о додели Уговора број _____</w:t>
      </w:r>
      <w:r w:rsidR="00E5250A" w:rsidRPr="007C4490">
        <w:rPr>
          <w:rFonts w:ascii="Arial" w:hAnsi="Arial" w:cs="Arial"/>
          <w:lang w:val="sr-Cyrl-RS"/>
        </w:rPr>
        <w:t xml:space="preserve"> од ______</w:t>
      </w:r>
      <w:r w:rsidR="00C34900">
        <w:rPr>
          <w:rFonts w:ascii="Arial" w:hAnsi="Arial" w:cs="Arial"/>
          <w:lang w:val="sr-Cyrl-RS"/>
        </w:rPr>
        <w:t>__________</w:t>
      </w:r>
      <w:r w:rsidRPr="007C4490">
        <w:rPr>
          <w:rFonts w:ascii="Arial" w:hAnsi="Arial" w:cs="Arial"/>
        </w:rPr>
        <w:t xml:space="preserve"> године, изабрао </w:t>
      </w:r>
      <w:r w:rsidRPr="007C4490">
        <w:rPr>
          <w:rFonts w:ascii="Arial" w:hAnsi="Arial" w:cs="Arial"/>
          <w:lang w:val="sr-Cyrl-RS"/>
        </w:rPr>
        <w:t>Продавца</w:t>
      </w:r>
      <w:r w:rsidRPr="007C4490">
        <w:rPr>
          <w:rFonts w:ascii="Arial" w:hAnsi="Arial" w:cs="Arial"/>
        </w:rPr>
        <w:t xml:space="preserve"> за реализацију </w:t>
      </w:r>
      <w:r w:rsidRPr="007C4490">
        <w:rPr>
          <w:rFonts w:ascii="Arial" w:hAnsi="Arial" w:cs="Arial"/>
          <w:lang w:val="sr-Cyrl-RS"/>
        </w:rPr>
        <w:t>испоруке добара</w:t>
      </w:r>
      <w:r w:rsidRPr="007C4490">
        <w:rPr>
          <w:rFonts w:ascii="Arial" w:hAnsi="Arial" w:cs="Arial"/>
        </w:rPr>
        <w:t>, јавна набавка број</w:t>
      </w:r>
      <w:r w:rsidRPr="007C4490">
        <w:rPr>
          <w:rFonts w:ascii="Arial" w:hAnsi="Arial" w:cs="Arial"/>
          <w:lang w:val="sr-Cyrl-RS"/>
        </w:rPr>
        <w:t xml:space="preserve">  </w:t>
      </w:r>
      <w:r w:rsidR="001C6DDD" w:rsidRPr="007C4490">
        <w:rPr>
          <w:rFonts w:ascii="Arial" w:hAnsi="Arial" w:cs="Arial"/>
          <w:lang w:val="ru-RU"/>
        </w:rPr>
        <w:t>ЈН/2000/0135/2018 ЈАНА 602/2018</w:t>
      </w:r>
      <w:r w:rsidR="00E5250A" w:rsidRPr="007C4490">
        <w:rPr>
          <w:rFonts w:ascii="Arial" w:hAnsi="Arial" w:cs="Arial"/>
          <w:lang w:val="ru-RU"/>
        </w:rPr>
        <w:t>.</w:t>
      </w:r>
    </w:p>
    <w:p w:rsidR="000F24D1" w:rsidRPr="007C4490" w:rsidRDefault="000F24D1" w:rsidP="007C4490">
      <w:pPr>
        <w:pStyle w:val="ListParagraph"/>
        <w:spacing w:before="0" w:after="0" w:line="240" w:lineRule="auto"/>
        <w:rPr>
          <w:rFonts w:ascii="Arial" w:hAnsi="Arial" w:cs="Arial"/>
          <w:b/>
        </w:rPr>
      </w:pPr>
    </w:p>
    <w:p w:rsidR="000A57D7" w:rsidRPr="007C4490" w:rsidRDefault="00EE793E" w:rsidP="007C4490">
      <w:pPr>
        <w:pStyle w:val="ListParagraph"/>
        <w:spacing w:before="0" w:after="0" w:line="240" w:lineRule="auto"/>
        <w:ind w:left="0"/>
        <w:rPr>
          <w:rFonts w:ascii="Arial" w:hAnsi="Arial" w:cs="Arial"/>
        </w:rPr>
      </w:pPr>
      <w:r w:rsidRPr="007C4490">
        <w:rPr>
          <w:rFonts w:ascii="Arial" w:hAnsi="Arial" w:cs="Arial"/>
          <w:b/>
        </w:rPr>
        <w:t>ПРЕДМЕТ УГОВОРА</w:t>
      </w:r>
    </w:p>
    <w:p w:rsidR="00EE793E" w:rsidRPr="007C4490" w:rsidRDefault="00EE793E" w:rsidP="007C4490">
      <w:pPr>
        <w:pStyle w:val="KDParagraf"/>
        <w:spacing w:before="0"/>
        <w:jc w:val="center"/>
        <w:rPr>
          <w:rFonts w:cs="Arial"/>
        </w:rPr>
      </w:pPr>
      <w:r w:rsidRPr="007C4490">
        <w:rPr>
          <w:rFonts w:cs="Arial"/>
          <w:b/>
        </w:rPr>
        <w:t>Члан 1</w:t>
      </w:r>
      <w:r w:rsidRPr="007C4490">
        <w:rPr>
          <w:rFonts w:cs="Arial"/>
        </w:rPr>
        <w:t>.</w:t>
      </w:r>
    </w:p>
    <w:p w:rsidR="00CB6C2E" w:rsidRPr="007C4490" w:rsidRDefault="004A78F5" w:rsidP="007C4490">
      <w:pPr>
        <w:tabs>
          <w:tab w:val="left" w:pos="9090"/>
        </w:tabs>
        <w:spacing w:before="0"/>
        <w:rPr>
          <w:rFonts w:cs="Arial"/>
          <w:lang w:val="sr-Cyrl-RS"/>
        </w:rPr>
      </w:pPr>
      <w:r w:rsidRPr="007C4490">
        <w:rPr>
          <w:rFonts w:cs="Arial"/>
          <w:lang w:val="sr-Cyrl-CS" w:eastAsia="sr-Latn-CS"/>
        </w:rPr>
        <w:t xml:space="preserve">Предмет  Уговора о </w:t>
      </w:r>
      <w:r w:rsidRPr="007C4490">
        <w:rPr>
          <w:rFonts w:cs="Arial"/>
          <w:lang w:val="sr-Cyrl-CS"/>
        </w:rPr>
        <w:t xml:space="preserve">купопродаји (даље: Уговор) </w:t>
      </w:r>
      <w:r w:rsidR="00AD35E4" w:rsidRPr="007C4490">
        <w:rPr>
          <w:rFonts w:cs="Arial"/>
          <w:lang w:val="sr-Cyrl-CS"/>
        </w:rPr>
        <w:t>је</w:t>
      </w:r>
      <w:r w:rsidRPr="007C4490">
        <w:rPr>
          <w:rFonts w:cs="Arial"/>
        </w:rPr>
        <w:t xml:space="preserve"> </w:t>
      </w:r>
      <w:r w:rsidR="00CB6C2E" w:rsidRPr="007C4490">
        <w:rPr>
          <w:rFonts w:cs="Arial"/>
          <w:lang w:val="sr-Cyrl-CS" w:eastAsia="sr-Latn-CS"/>
        </w:rPr>
        <w:t xml:space="preserve"> купопродаја: Нафте </w:t>
      </w:r>
      <w:r w:rsidR="00AD35E4" w:rsidRPr="007C4490">
        <w:rPr>
          <w:rFonts w:cs="Arial"/>
          <w:lang w:val="sr-Cyrl-CS" w:eastAsia="sr-Latn-CS"/>
        </w:rPr>
        <w:t>(у даљем тексту</w:t>
      </w:r>
      <w:r w:rsidR="008771AE" w:rsidRPr="007C4490">
        <w:rPr>
          <w:rFonts w:cs="Arial"/>
          <w:lang w:val="sr-Cyrl-CS" w:eastAsia="sr-Latn-CS"/>
        </w:rPr>
        <w:t>:</w:t>
      </w:r>
      <w:r w:rsidR="00AD35E4" w:rsidRPr="007C4490">
        <w:rPr>
          <w:rFonts w:cs="Arial"/>
          <w:lang w:val="sr-Cyrl-CS" w:eastAsia="sr-Latn-CS"/>
        </w:rPr>
        <w:t xml:space="preserve"> добра),</w:t>
      </w:r>
      <w:r w:rsidR="00AD35E4" w:rsidRPr="007C4490">
        <w:rPr>
          <w:rFonts w:cs="Arial"/>
          <w:lang w:val="sr-Cyrl-CS"/>
        </w:rPr>
        <w:t xml:space="preserve"> за потребе Купца, </w:t>
      </w:r>
      <w:r w:rsidR="00F57878" w:rsidRPr="007C4490">
        <w:rPr>
          <w:rFonts w:cs="Arial"/>
        </w:rPr>
        <w:t>у свему према Конкурсној документацији за предметну јавну набавку</w:t>
      </w:r>
      <w:r w:rsidR="00F57878" w:rsidRPr="007C4490">
        <w:rPr>
          <w:rFonts w:cs="Arial"/>
          <w:lang w:val="sr-Cyrl-RS"/>
        </w:rPr>
        <w:t>,</w:t>
      </w:r>
      <w:r w:rsidR="00F57878" w:rsidRPr="007C4490">
        <w:rPr>
          <w:rFonts w:cs="Arial"/>
        </w:rPr>
        <w:t xml:space="preserve"> Понуди Продавца број</w:t>
      </w:r>
      <w:r w:rsidR="00C34900">
        <w:rPr>
          <w:rFonts w:cs="Arial"/>
          <w:lang w:val="sr-Cyrl-RS"/>
        </w:rPr>
        <w:t xml:space="preserve"> </w:t>
      </w:r>
      <w:r w:rsidR="00F57878" w:rsidRPr="007C4490">
        <w:rPr>
          <w:rFonts w:cs="Arial"/>
          <w:lang w:val="sr-Cyrl-RS"/>
        </w:rPr>
        <w:t>_______</w:t>
      </w:r>
      <w:r w:rsidR="00F57878" w:rsidRPr="007C4490">
        <w:rPr>
          <w:rFonts w:cs="Arial"/>
        </w:rPr>
        <w:t>од</w:t>
      </w:r>
      <w:r w:rsidR="00F57878" w:rsidRPr="007C4490">
        <w:rPr>
          <w:rFonts w:cs="Arial"/>
          <w:lang w:val="sr-Cyrl-RS"/>
        </w:rPr>
        <w:t xml:space="preserve"> ___________</w:t>
      </w:r>
      <w:r w:rsidR="00F57878" w:rsidRPr="007C4490">
        <w:rPr>
          <w:rFonts w:cs="Arial"/>
        </w:rPr>
        <w:t xml:space="preserve">. </w:t>
      </w:r>
      <w:proofErr w:type="gramStart"/>
      <w:r w:rsidR="00F57878" w:rsidRPr="007C4490">
        <w:rPr>
          <w:rFonts w:cs="Arial"/>
        </w:rPr>
        <w:t>године</w:t>
      </w:r>
      <w:proofErr w:type="gramEnd"/>
      <w:r w:rsidR="00F57878" w:rsidRPr="007C4490">
        <w:rPr>
          <w:rFonts w:cs="Arial"/>
        </w:rPr>
        <w:t xml:space="preserve">, </w:t>
      </w:r>
      <w:r w:rsidR="00F57878" w:rsidRPr="007C4490">
        <w:rPr>
          <w:rFonts w:cs="Arial"/>
          <w:bCs/>
          <w:lang w:val="sr-Cyrl-CS"/>
        </w:rPr>
        <w:t xml:space="preserve">Техничкој спецификацији и </w:t>
      </w:r>
      <w:r w:rsidR="00F57878" w:rsidRPr="007C4490">
        <w:rPr>
          <w:rFonts w:cs="Arial"/>
          <w:lang w:val="sr-Cyrl-RS"/>
        </w:rPr>
        <w:t xml:space="preserve">Структури цене, </w:t>
      </w:r>
      <w:r w:rsidR="00F57878" w:rsidRPr="007C4490">
        <w:rPr>
          <w:rFonts w:cs="Arial"/>
          <w:bCs/>
          <w:lang w:val="sr-Cyrl-CS"/>
        </w:rPr>
        <w:t xml:space="preserve"> </w:t>
      </w:r>
      <w:r w:rsidR="00F57878" w:rsidRPr="007C4490">
        <w:rPr>
          <w:rFonts w:cs="Arial"/>
        </w:rPr>
        <w:t xml:space="preserve">који као Прилог бр. </w:t>
      </w:r>
      <w:proofErr w:type="gramStart"/>
      <w:r w:rsidR="00F57878" w:rsidRPr="007C4490">
        <w:rPr>
          <w:rFonts w:cs="Arial"/>
        </w:rPr>
        <w:t>1</w:t>
      </w:r>
      <w:proofErr w:type="gramEnd"/>
      <w:r w:rsidR="00F57878" w:rsidRPr="007C4490">
        <w:rPr>
          <w:rFonts w:cs="Arial"/>
        </w:rPr>
        <w:t xml:space="preserve">, Прилог бр.2, </w:t>
      </w:r>
      <w:r w:rsidR="00F57878" w:rsidRPr="007C4490">
        <w:rPr>
          <w:rFonts w:cs="Arial"/>
          <w:lang w:val="sr-Cyrl-RS"/>
        </w:rPr>
        <w:t>Прилог бр. 3 и Прилог</w:t>
      </w:r>
      <w:r w:rsidR="004D0ACF" w:rsidRPr="007C4490">
        <w:rPr>
          <w:rFonts w:cs="Arial"/>
        </w:rPr>
        <w:t xml:space="preserve"> </w:t>
      </w:r>
      <w:r w:rsidR="004D0ACF" w:rsidRPr="007C4490">
        <w:rPr>
          <w:rFonts w:cs="Arial"/>
          <w:lang w:val="sr-Cyrl-RS"/>
        </w:rPr>
        <w:t>бр.</w:t>
      </w:r>
      <w:r w:rsidR="00F57878" w:rsidRPr="007C4490">
        <w:rPr>
          <w:rFonts w:cs="Arial"/>
          <w:lang w:val="sr-Cyrl-RS"/>
        </w:rPr>
        <w:t xml:space="preserve"> 4</w:t>
      </w:r>
      <w:r w:rsidR="00F57878" w:rsidRPr="007C4490">
        <w:rPr>
          <w:rFonts w:cs="Arial"/>
        </w:rPr>
        <w:t xml:space="preserve"> чине саставни део овог Уговора</w:t>
      </w:r>
      <w:r w:rsidR="00E5250A" w:rsidRPr="007C4490">
        <w:rPr>
          <w:rFonts w:cs="Arial"/>
          <w:lang w:val="sr-Cyrl-RS"/>
        </w:rPr>
        <w:t>.</w:t>
      </w:r>
    </w:p>
    <w:p w:rsidR="006E0721" w:rsidRPr="007C4490" w:rsidRDefault="00E8372A" w:rsidP="007C4490">
      <w:pPr>
        <w:spacing w:before="0"/>
        <w:rPr>
          <w:rFonts w:cs="Arial"/>
          <w:bCs/>
        </w:rPr>
      </w:pPr>
      <w:r w:rsidRPr="007C4490">
        <w:rPr>
          <w:rFonts w:cs="Arial"/>
          <w:lang w:val="sr-Cyrl-RS"/>
        </w:rPr>
        <w:t>Продавац</w:t>
      </w:r>
      <w:r w:rsidRPr="007C4490">
        <w:rPr>
          <w:rFonts w:cs="Arial"/>
        </w:rPr>
        <w:t xml:space="preserve"> се обавезује да </w:t>
      </w:r>
      <w:r w:rsidRPr="007C4490">
        <w:rPr>
          <w:rFonts w:cs="Arial"/>
          <w:lang w:val="sr-Cyrl-RS"/>
        </w:rPr>
        <w:t>испоручи</w:t>
      </w:r>
      <w:r w:rsidRPr="007C4490">
        <w:rPr>
          <w:rFonts w:cs="Arial"/>
        </w:rPr>
        <w:t xml:space="preserve">  </w:t>
      </w:r>
      <w:r w:rsidR="004D0ACF" w:rsidRPr="007C4490">
        <w:rPr>
          <w:rFonts w:cs="Arial"/>
          <w:lang w:val="sr-Cyrl-RS"/>
        </w:rPr>
        <w:t xml:space="preserve">Купцу, </w:t>
      </w:r>
      <w:r w:rsidR="00E5250A" w:rsidRPr="007C4490">
        <w:rPr>
          <w:rFonts w:cs="Arial"/>
          <w:lang w:val="sr-Cyrl-RS"/>
        </w:rPr>
        <w:t>на паритетитеу</w:t>
      </w:r>
      <w:r w:rsidR="00AC438A" w:rsidRPr="007C4490">
        <w:rPr>
          <w:rFonts w:cs="Arial"/>
          <w:lang w:val="sr-Cyrl-RS"/>
        </w:rPr>
        <w:t xml:space="preserve"> датим у</w:t>
      </w:r>
      <w:r w:rsidR="00523EA6" w:rsidRPr="007C4490">
        <w:rPr>
          <w:rFonts w:cs="Arial"/>
          <w:lang w:val="sr-Cyrl-RS"/>
        </w:rPr>
        <w:t xml:space="preserve"> </w:t>
      </w:r>
      <w:r w:rsidR="00FE0B92" w:rsidRPr="007C4490">
        <w:rPr>
          <w:rFonts w:cs="Arial"/>
          <w:lang w:val="sr-Cyrl-RS"/>
        </w:rPr>
        <w:t>„</w:t>
      </w:r>
      <w:r w:rsidR="00523EA6" w:rsidRPr="007C4490">
        <w:rPr>
          <w:rFonts w:cs="Arial"/>
          <w:lang w:val="sr-Cyrl-RS"/>
        </w:rPr>
        <w:t>Спецификацији по количинама и паритету</w:t>
      </w:r>
      <w:r w:rsidR="00FE0B92" w:rsidRPr="007C4490">
        <w:rPr>
          <w:rFonts w:cs="Arial"/>
          <w:lang w:val="sr-Cyrl-RS"/>
        </w:rPr>
        <w:t>“</w:t>
      </w:r>
      <w:r w:rsidR="00523EA6" w:rsidRPr="007C4490">
        <w:rPr>
          <w:rFonts w:cs="Arial"/>
          <w:lang w:val="sr-Cyrl-RS"/>
        </w:rPr>
        <w:t xml:space="preserve">, која се налази у прилогу </w:t>
      </w:r>
      <w:r w:rsidR="00AC438A" w:rsidRPr="007C4490">
        <w:rPr>
          <w:rFonts w:cs="Arial"/>
          <w:lang w:val="sr-Cyrl-RS"/>
        </w:rPr>
        <w:t>3</w:t>
      </w:r>
      <w:r w:rsidR="00E86380" w:rsidRPr="007C4490">
        <w:rPr>
          <w:rFonts w:cs="Arial"/>
          <w:lang w:val="sr-Cyrl-RS"/>
        </w:rPr>
        <w:t xml:space="preserve"> </w:t>
      </w:r>
      <w:r w:rsidR="004D0ACF" w:rsidRPr="007C4490">
        <w:rPr>
          <w:rFonts w:cs="Arial"/>
          <w:lang w:val="sr-Cyrl-RS"/>
        </w:rPr>
        <w:t xml:space="preserve">овог </w:t>
      </w:r>
      <w:r w:rsidR="00FE0B92" w:rsidRPr="007C4490">
        <w:rPr>
          <w:rFonts w:cs="Arial"/>
          <w:lang w:val="sr-Cyrl-RS"/>
        </w:rPr>
        <w:t>У</w:t>
      </w:r>
      <w:r w:rsidR="00E86380" w:rsidRPr="007C4490">
        <w:rPr>
          <w:rFonts w:cs="Arial"/>
          <w:lang w:val="sr-Cyrl-RS"/>
        </w:rPr>
        <w:t>говора</w:t>
      </w:r>
      <w:r w:rsidR="00CC305A" w:rsidRPr="007C4490">
        <w:rPr>
          <w:rFonts w:cs="Arial"/>
          <w:lang w:val="sr-Cyrl-RS"/>
        </w:rPr>
        <w:t>, који</w:t>
      </w:r>
      <w:r w:rsidR="00523EA6" w:rsidRPr="007C4490">
        <w:rPr>
          <w:rFonts w:cs="Arial"/>
          <w:lang w:val="sr-Cyrl-RS"/>
        </w:rPr>
        <w:t xml:space="preserve"> </w:t>
      </w:r>
      <w:r w:rsidRPr="007C4490">
        <w:rPr>
          <w:rFonts w:cs="Arial"/>
        </w:rPr>
        <w:t>чин</w:t>
      </w:r>
      <w:r w:rsidR="00523EA6" w:rsidRPr="007C4490">
        <w:rPr>
          <w:rFonts w:cs="Arial"/>
          <w:lang w:val="sr-Cyrl-RS"/>
        </w:rPr>
        <w:t>и</w:t>
      </w:r>
      <w:r w:rsidRPr="007C4490">
        <w:rPr>
          <w:rFonts w:cs="Arial"/>
        </w:rPr>
        <w:t xml:space="preserve"> саставни део овог </w:t>
      </w:r>
      <w:r w:rsidRPr="007C4490">
        <w:rPr>
          <w:rFonts w:cs="Arial"/>
          <w:lang w:val="sr-Cyrl-RS"/>
        </w:rPr>
        <w:t>У</w:t>
      </w:r>
      <w:r w:rsidR="004D0ACF" w:rsidRPr="007C4490">
        <w:rPr>
          <w:rFonts w:cs="Arial"/>
        </w:rPr>
        <w:t>говора.</w:t>
      </w:r>
      <w:r w:rsidRPr="007C4490">
        <w:rPr>
          <w:rFonts w:cs="Arial"/>
        </w:rPr>
        <w:t xml:space="preserve"> </w:t>
      </w:r>
    </w:p>
    <w:p w:rsidR="005B27E8" w:rsidRPr="007C4490" w:rsidRDefault="005B27E8" w:rsidP="007C4490">
      <w:pPr>
        <w:spacing w:before="0"/>
        <w:rPr>
          <w:rFonts w:cs="Arial"/>
          <w:bCs/>
        </w:rPr>
      </w:pPr>
      <w:r w:rsidRPr="007C4490">
        <w:rPr>
          <w:rFonts w:cs="Arial"/>
          <w:lang w:val="sr-Cyrl-CS"/>
        </w:rPr>
        <w:t>Купац</w:t>
      </w:r>
      <w:r w:rsidRPr="007C4490">
        <w:rPr>
          <w:rFonts w:cs="Arial"/>
          <w:lang w:val="sr-Cyrl-RS"/>
        </w:rPr>
        <w:t xml:space="preserve"> задржава право, да према текућим потебама</w:t>
      </w:r>
      <w:r w:rsidRPr="007C4490">
        <w:rPr>
          <w:rFonts w:cs="Arial"/>
          <w:lang w:val="sr-Cyrl-CS"/>
        </w:rPr>
        <w:t xml:space="preserve"> Купца,</w:t>
      </w:r>
      <w:r w:rsidRPr="007C4490">
        <w:rPr>
          <w:rFonts w:cs="Arial"/>
          <w:lang w:val="sr-Cyrl-RS"/>
        </w:rPr>
        <w:t xml:space="preserve"> </w:t>
      </w:r>
      <w:r w:rsidR="00CD5BDC" w:rsidRPr="007C4490">
        <w:rPr>
          <w:rFonts w:cs="Arial"/>
          <w:lang w:val="sr-Cyrl-RS"/>
        </w:rPr>
        <w:t>преузме</w:t>
      </w:r>
      <w:r w:rsidRPr="007C4490">
        <w:rPr>
          <w:rFonts w:cs="Arial"/>
          <w:lang w:val="sr-Cyrl-RS"/>
        </w:rPr>
        <w:t xml:space="preserve"> добра из члана 1 овог Уговора највише до укупно уговорене вредности.</w:t>
      </w:r>
    </w:p>
    <w:p w:rsidR="00AC438A" w:rsidRPr="007C4490" w:rsidRDefault="00AC438A" w:rsidP="007C4490">
      <w:pPr>
        <w:tabs>
          <w:tab w:val="left" w:pos="9090"/>
        </w:tabs>
        <w:suppressAutoHyphens/>
        <w:spacing w:before="0"/>
        <w:rPr>
          <w:rFonts w:cs="Arial"/>
        </w:rPr>
      </w:pPr>
    </w:p>
    <w:p w:rsidR="00EE793E" w:rsidRPr="007C4490" w:rsidRDefault="00EE793E" w:rsidP="007C4490">
      <w:pPr>
        <w:pStyle w:val="KDParagraf"/>
        <w:spacing w:before="0"/>
        <w:jc w:val="center"/>
        <w:rPr>
          <w:rFonts w:cs="Arial"/>
        </w:rPr>
      </w:pPr>
      <w:r w:rsidRPr="007C4490">
        <w:rPr>
          <w:rFonts w:cs="Arial"/>
          <w:b/>
        </w:rPr>
        <w:t>Члан 2</w:t>
      </w:r>
      <w:r w:rsidRPr="007C4490">
        <w:rPr>
          <w:rFonts w:cs="Arial"/>
        </w:rPr>
        <w:t>.</w:t>
      </w:r>
    </w:p>
    <w:p w:rsidR="008A6206" w:rsidRPr="007C4490" w:rsidRDefault="008A6206" w:rsidP="007C4490">
      <w:pPr>
        <w:autoSpaceDE w:val="0"/>
        <w:autoSpaceDN w:val="0"/>
        <w:spacing w:before="0"/>
        <w:rPr>
          <w:rFonts w:cs="Arial"/>
        </w:rPr>
      </w:pPr>
      <w:r w:rsidRPr="007C4490">
        <w:rPr>
          <w:rFonts w:cs="Arial"/>
        </w:rPr>
        <w:t xml:space="preserve">Овај </w:t>
      </w:r>
      <w:r w:rsidRPr="007C4490">
        <w:rPr>
          <w:rFonts w:cs="Arial"/>
          <w:lang w:val="sr-Cyrl-RS"/>
        </w:rPr>
        <w:t>У</w:t>
      </w:r>
      <w:r w:rsidRPr="007C4490">
        <w:rPr>
          <w:rFonts w:cs="Arial"/>
        </w:rPr>
        <w:t xml:space="preserve">говор и његови прилози сачињени су на српском језику. </w:t>
      </w:r>
    </w:p>
    <w:p w:rsidR="008A6206" w:rsidRPr="007C4490" w:rsidRDefault="008A6206" w:rsidP="007C4490">
      <w:pPr>
        <w:autoSpaceDE w:val="0"/>
        <w:autoSpaceDN w:val="0"/>
        <w:spacing w:before="0"/>
        <w:rPr>
          <w:rFonts w:cs="Arial"/>
          <w:lang w:val="sr-Cyrl-CS"/>
        </w:rPr>
      </w:pPr>
      <w:r w:rsidRPr="007C4490">
        <w:rPr>
          <w:rFonts w:cs="Arial"/>
        </w:rPr>
        <w:t xml:space="preserve">На овај </w:t>
      </w:r>
      <w:r w:rsidRPr="007C4490">
        <w:rPr>
          <w:rFonts w:cs="Arial"/>
          <w:lang w:val="sr-Cyrl-RS"/>
        </w:rPr>
        <w:t>У</w:t>
      </w:r>
      <w:r w:rsidRPr="007C4490">
        <w:rPr>
          <w:rFonts w:cs="Arial"/>
        </w:rPr>
        <w:t xml:space="preserve">говор примењују се закони Републике Србије. </w:t>
      </w:r>
    </w:p>
    <w:p w:rsidR="008A6206" w:rsidRPr="007C4490" w:rsidRDefault="008A6206" w:rsidP="007C4490">
      <w:pPr>
        <w:pStyle w:val="KDParagraf"/>
        <w:spacing w:before="0"/>
        <w:rPr>
          <w:rFonts w:cs="Arial"/>
        </w:rPr>
      </w:pPr>
    </w:p>
    <w:p w:rsidR="00AD5636" w:rsidRPr="007C4490" w:rsidRDefault="008A6206" w:rsidP="007C4490">
      <w:pPr>
        <w:pStyle w:val="KDParagraf"/>
        <w:spacing w:before="0"/>
        <w:rPr>
          <w:rFonts w:cs="Arial"/>
          <w:b/>
        </w:rPr>
      </w:pPr>
      <w:r w:rsidRPr="007C4490">
        <w:rPr>
          <w:rFonts w:cs="Arial"/>
          <w:b/>
        </w:rPr>
        <w:t xml:space="preserve">УГОВОРЕНА </w:t>
      </w:r>
      <w:r w:rsidRPr="007C4490">
        <w:rPr>
          <w:rFonts w:cs="Arial"/>
          <w:b/>
          <w:lang w:val="sr-Cyrl-RS"/>
        </w:rPr>
        <w:t>ВРЕДНОСТ</w:t>
      </w:r>
      <w:r w:rsidRPr="007C4490">
        <w:rPr>
          <w:rFonts w:cs="Arial"/>
          <w:b/>
        </w:rPr>
        <w:t xml:space="preserve"> </w:t>
      </w:r>
    </w:p>
    <w:p w:rsidR="008A6206" w:rsidRPr="007C4490" w:rsidRDefault="008A6206" w:rsidP="007C4490">
      <w:pPr>
        <w:pStyle w:val="KDParagraf"/>
        <w:spacing w:before="0"/>
        <w:jc w:val="center"/>
        <w:rPr>
          <w:rFonts w:cs="Arial"/>
        </w:rPr>
      </w:pPr>
      <w:r w:rsidRPr="007C4490">
        <w:rPr>
          <w:rFonts w:cs="Arial"/>
          <w:b/>
        </w:rPr>
        <w:t xml:space="preserve">Члан </w:t>
      </w:r>
      <w:r w:rsidRPr="007C4490">
        <w:rPr>
          <w:rFonts w:cs="Arial"/>
          <w:b/>
          <w:lang w:val="sr-Cyrl-RS"/>
        </w:rPr>
        <w:t>3</w:t>
      </w:r>
      <w:r w:rsidRPr="007C4490">
        <w:rPr>
          <w:rFonts w:cs="Arial"/>
        </w:rPr>
        <w:t>.</w:t>
      </w:r>
    </w:p>
    <w:p w:rsidR="00EE793E" w:rsidRPr="007C4490" w:rsidRDefault="00EE793E" w:rsidP="007C4490">
      <w:pPr>
        <w:pStyle w:val="KDParagraf"/>
        <w:spacing w:before="0"/>
        <w:rPr>
          <w:rFonts w:cs="Arial"/>
        </w:rPr>
      </w:pPr>
      <w:r w:rsidRPr="007C4490">
        <w:rPr>
          <w:rFonts w:cs="Arial"/>
        </w:rPr>
        <w:t xml:space="preserve"> </w:t>
      </w:r>
      <w:r w:rsidR="008A6206" w:rsidRPr="007C4490">
        <w:rPr>
          <w:rFonts w:cs="Arial"/>
          <w:lang w:val="sr-Cyrl-RS"/>
        </w:rPr>
        <w:t>Укупна вредност</w:t>
      </w:r>
      <w:r w:rsidRPr="007C4490">
        <w:rPr>
          <w:rFonts w:cs="Arial"/>
        </w:rPr>
        <w:t xml:space="preserve"> овог Уговора износи __________________ (словима: ________________________) RSD, без пореза на додату вредност</w:t>
      </w:r>
      <w:r w:rsidR="00BD3647" w:rsidRPr="007C4490">
        <w:rPr>
          <w:rFonts w:cs="Arial"/>
        </w:rPr>
        <w:t>.</w:t>
      </w:r>
    </w:p>
    <w:p w:rsidR="00EE793E" w:rsidRPr="007C4490" w:rsidRDefault="00EE793E" w:rsidP="007C4490">
      <w:pPr>
        <w:pStyle w:val="KDParagraf"/>
        <w:spacing w:before="0"/>
        <w:rPr>
          <w:rFonts w:cs="Arial"/>
        </w:rPr>
      </w:pPr>
    </w:p>
    <w:p w:rsidR="008A6206" w:rsidRPr="007C4490" w:rsidRDefault="008A6206" w:rsidP="007C4490">
      <w:pPr>
        <w:pStyle w:val="KDParagraf"/>
        <w:spacing w:before="0"/>
        <w:rPr>
          <w:rFonts w:cs="Arial"/>
        </w:rPr>
      </w:pPr>
      <w:r w:rsidRPr="007C4490">
        <w:rPr>
          <w:rFonts w:cs="Arial"/>
        </w:rPr>
        <w:t xml:space="preserve">Уговорена вредност </w:t>
      </w:r>
      <w:r w:rsidR="00EE793E" w:rsidRPr="007C4490">
        <w:rPr>
          <w:rFonts w:cs="Arial"/>
        </w:rPr>
        <w:t xml:space="preserve">из става 1. </w:t>
      </w:r>
      <w:proofErr w:type="gramStart"/>
      <w:r w:rsidR="00EE793E" w:rsidRPr="007C4490">
        <w:rPr>
          <w:rFonts w:cs="Arial"/>
        </w:rPr>
        <w:t>овог</w:t>
      </w:r>
      <w:proofErr w:type="gramEnd"/>
      <w:r w:rsidR="00EE793E" w:rsidRPr="007C4490">
        <w:rPr>
          <w:rFonts w:cs="Arial"/>
        </w:rPr>
        <w:t xml:space="preserve"> члана </w:t>
      </w:r>
      <w:r w:rsidRPr="007C4490">
        <w:rPr>
          <w:rFonts w:cs="Arial"/>
          <w:lang w:val="sr-Cyrl-RS"/>
        </w:rPr>
        <w:t>увећава се за</w:t>
      </w:r>
      <w:r w:rsidR="00EE793E" w:rsidRPr="007C4490">
        <w:rPr>
          <w:rFonts w:cs="Arial"/>
        </w:rPr>
        <w:t xml:space="preserve"> порез на додату вредност у складу са прописима Републике Србије.</w:t>
      </w:r>
    </w:p>
    <w:p w:rsidR="00F12F97" w:rsidRPr="007C4490" w:rsidRDefault="00F12F97" w:rsidP="007C4490">
      <w:pPr>
        <w:pStyle w:val="ListParagraph"/>
        <w:spacing w:before="0" w:after="0" w:line="240" w:lineRule="auto"/>
        <w:ind w:left="0"/>
        <w:rPr>
          <w:rFonts w:ascii="Arial" w:hAnsi="Arial" w:cs="Arial"/>
        </w:rPr>
      </w:pPr>
    </w:p>
    <w:p w:rsidR="00F12F97" w:rsidRPr="007C4490" w:rsidRDefault="00F12F97" w:rsidP="007C4490">
      <w:pPr>
        <w:pStyle w:val="ListParagraph"/>
        <w:spacing w:before="0" w:after="0" w:line="240" w:lineRule="auto"/>
        <w:ind w:left="0"/>
        <w:rPr>
          <w:rFonts w:ascii="Arial" w:hAnsi="Arial" w:cs="Arial"/>
          <w:lang w:val="sr-Cyrl-CS" w:eastAsia="sr-Latn-CS"/>
        </w:rPr>
      </w:pPr>
      <w:r w:rsidRPr="007C4490">
        <w:rPr>
          <w:rFonts w:ascii="Arial" w:hAnsi="Arial" w:cs="Arial"/>
        </w:rPr>
        <w:t xml:space="preserve">Јединичне цене </w:t>
      </w:r>
      <w:r w:rsidRPr="007C4490">
        <w:rPr>
          <w:rFonts w:ascii="Arial" w:hAnsi="Arial" w:cs="Arial"/>
          <w:lang w:val="sr-Cyrl-RS"/>
        </w:rPr>
        <w:t xml:space="preserve">добара </w:t>
      </w:r>
      <w:r w:rsidRPr="007C4490">
        <w:rPr>
          <w:rFonts w:ascii="Arial" w:hAnsi="Arial" w:cs="Arial"/>
        </w:rPr>
        <w:t xml:space="preserve">из члана </w:t>
      </w:r>
      <w:r w:rsidRPr="007C4490">
        <w:rPr>
          <w:rFonts w:ascii="Arial" w:hAnsi="Arial" w:cs="Arial"/>
          <w:lang w:val="sr-Latn-RS"/>
        </w:rPr>
        <w:t>1</w:t>
      </w:r>
      <w:r w:rsidRPr="007C4490">
        <w:rPr>
          <w:rFonts w:ascii="Arial" w:hAnsi="Arial" w:cs="Arial"/>
        </w:rPr>
        <w:t xml:space="preserve">. </w:t>
      </w:r>
      <w:proofErr w:type="gramStart"/>
      <w:r w:rsidRPr="007C4490">
        <w:rPr>
          <w:rFonts w:ascii="Arial" w:hAnsi="Arial" w:cs="Arial"/>
        </w:rPr>
        <w:t>овог</w:t>
      </w:r>
      <w:proofErr w:type="gramEnd"/>
      <w:r w:rsidRPr="007C4490">
        <w:rPr>
          <w:rFonts w:ascii="Arial" w:hAnsi="Arial" w:cs="Arial"/>
          <w:lang w:val="sr-Cyrl-RS"/>
        </w:rPr>
        <w:t xml:space="preserve"> </w:t>
      </w:r>
      <w:r w:rsidRPr="007C4490">
        <w:rPr>
          <w:rFonts w:ascii="Arial" w:hAnsi="Arial" w:cs="Arial"/>
        </w:rPr>
        <w:t xml:space="preserve">Уговора </w:t>
      </w:r>
      <w:r w:rsidRPr="007C4490">
        <w:rPr>
          <w:rFonts w:ascii="Arial" w:hAnsi="Arial" w:cs="Arial"/>
          <w:lang w:val="sr-Cyrl-CS" w:eastAsia="sr-Latn-CS"/>
        </w:rPr>
        <w:t xml:space="preserve">утврђују се дневно, у динарима, по килограму, у складу са елементима из структуре цене, на бази следеће формуле: </w:t>
      </w:r>
    </w:p>
    <w:p w:rsidR="00CB6C2E" w:rsidRPr="007C4490" w:rsidRDefault="00CB6C2E" w:rsidP="007C4490">
      <w:pPr>
        <w:pStyle w:val="ListParagraph"/>
        <w:spacing w:before="0" w:after="0" w:line="240" w:lineRule="auto"/>
        <w:ind w:left="0"/>
        <w:rPr>
          <w:rFonts w:ascii="Arial" w:hAnsi="Arial" w:cs="Arial"/>
          <w:lang w:val="sr-Cyrl-CS" w:eastAsia="sr-Latn-CS"/>
        </w:rPr>
      </w:pPr>
    </w:p>
    <w:p w:rsidR="00D4576D" w:rsidRPr="007C4490" w:rsidRDefault="00D4576D" w:rsidP="007C4490">
      <w:pPr>
        <w:spacing w:before="0"/>
        <w:rPr>
          <w:rFonts w:cs="Arial"/>
          <w:lang w:val="sr-Latn-RS" w:eastAsia="sr-Latn-CS"/>
        </w:rPr>
      </w:pPr>
      <w:r w:rsidRPr="007C4490">
        <w:rPr>
          <w:rFonts w:cs="Arial"/>
          <w:lang w:val="sr-Cyrl-CS" w:eastAsia="sr-Latn-CS"/>
        </w:rPr>
        <w:t xml:space="preserve">((((Просек просека последњих пет објављених котација на дан израде велепродајне цене за </w:t>
      </w:r>
      <w:r w:rsidRPr="007C4490">
        <w:rPr>
          <w:rFonts w:cs="Arial"/>
          <w:lang w:val="sr-Latn-CS" w:eastAsia="sr-Latn-CS"/>
        </w:rPr>
        <w:t>Gasoil. 1</w:t>
      </w:r>
      <w:r w:rsidRPr="007C4490">
        <w:rPr>
          <w:rFonts w:cs="Arial"/>
          <w:lang w:val="sr-Cyrl-CS" w:eastAsia="sr-Latn-CS"/>
        </w:rPr>
        <w:t xml:space="preserve"> према</w:t>
      </w:r>
      <w:r w:rsidRPr="007C4490">
        <w:rPr>
          <w:rFonts w:cs="Arial"/>
          <w:lang w:val="sr-Latn-CS" w:eastAsia="sr-Latn-CS"/>
        </w:rPr>
        <w:t xml:space="preserve"> Platts FOB Med Italy</w:t>
      </w:r>
      <w:r w:rsidRPr="007C4490">
        <w:rPr>
          <w:rFonts w:cs="Arial"/>
          <w:lang w:val="sr-Cyrl-CS" w:eastAsia="sr-Latn-CS"/>
        </w:rPr>
        <w:t xml:space="preserve"> +фиксна премија</w:t>
      </w:r>
      <w:r w:rsidRPr="007C4490">
        <w:rPr>
          <w:rFonts w:cs="Arial"/>
        </w:rPr>
        <w:t xml:space="preserve"> </w:t>
      </w:r>
      <w:r w:rsidRPr="007C4490">
        <w:rPr>
          <w:rFonts w:cs="Arial"/>
          <w:i/>
          <w:color w:val="548DD4"/>
        </w:rPr>
        <w:t xml:space="preserve">[напомена: </w:t>
      </w:r>
      <w:r w:rsidRPr="007C4490">
        <w:rPr>
          <w:rFonts w:cs="Arial"/>
          <w:i/>
          <w:color w:val="548DD4"/>
          <w:lang w:val="sr-Cyrl-RS"/>
        </w:rPr>
        <w:t xml:space="preserve">биће </w:t>
      </w:r>
      <w:r w:rsidRPr="007C4490">
        <w:rPr>
          <w:rFonts w:cs="Arial"/>
          <w:i/>
          <w:color w:val="548DD4"/>
        </w:rPr>
        <w:t>уписана</w:t>
      </w:r>
      <w:r w:rsidRPr="007C4490">
        <w:rPr>
          <w:rFonts w:cs="Arial"/>
          <w:i/>
          <w:color w:val="548DD4"/>
          <w:lang w:val="sr-Cyrl-RS"/>
        </w:rPr>
        <w:t xml:space="preserve"> висина фиксне премије из понуде</w:t>
      </w:r>
      <w:r w:rsidRPr="007C4490">
        <w:rPr>
          <w:rFonts w:cs="Arial"/>
          <w:i/>
          <w:color w:val="548DD4"/>
        </w:rPr>
        <w:t>]</w:t>
      </w:r>
      <w:r w:rsidRPr="007C4490">
        <w:rPr>
          <w:rFonts w:cs="Arial"/>
          <w:i/>
          <w:color w:val="548DD4"/>
          <w:lang w:val="sr-Cyrl-RS"/>
        </w:rPr>
        <w:t xml:space="preserve"> </w:t>
      </w:r>
      <w:r w:rsidRPr="007C4490">
        <w:rPr>
          <w:rFonts w:cs="Arial"/>
          <w:lang w:val="sr-Cyrl-CS" w:eastAsia="sr-Latn-CS"/>
        </w:rPr>
        <w:t xml:space="preserve"> USD/t) </w:t>
      </w:r>
      <w:r w:rsidRPr="007C4490">
        <w:rPr>
          <w:rFonts w:cs="Arial"/>
          <w:lang w:val="sr-Latn-CS" w:eastAsia="sr-Latn-CS"/>
        </w:rPr>
        <w:t xml:space="preserve">x </w:t>
      </w:r>
      <w:r w:rsidRPr="007C4490">
        <w:rPr>
          <w:rFonts w:cs="Arial"/>
          <w:lang w:val="sr-Cyrl-RS" w:eastAsia="sr-Latn-CS"/>
        </w:rPr>
        <w:t>просечни</w:t>
      </w:r>
      <w:r w:rsidRPr="007C4490">
        <w:rPr>
          <w:rFonts w:cs="Arial"/>
          <w:lang w:val="sr-Cyrl-CS" w:eastAsia="sr-Latn-CS"/>
        </w:rPr>
        <w:t xml:space="preserve"> средњи курс </w:t>
      </w:r>
      <w:r w:rsidRPr="007C4490">
        <w:rPr>
          <w:rFonts w:cs="Arial"/>
          <w:lang w:val="sr-Latn-CS" w:eastAsia="sr-Latn-CS"/>
        </w:rPr>
        <w:t>USD</w:t>
      </w:r>
      <w:r w:rsidRPr="007C4490">
        <w:rPr>
          <w:rFonts w:cs="Arial"/>
          <w:lang w:val="sr-Cyrl-CS" w:eastAsia="sr-Latn-CS"/>
        </w:rPr>
        <w:t xml:space="preserve"> за девизе према НБС за дане када су примењене котације) х 0,850)  ÷ 1000) + износ накнаде за формирање обавезних резерви нафте и нафтних деривата + износ акцизе према важећем Закону о акцизама Републике Србије у </w:t>
      </w:r>
      <w:r w:rsidRPr="007C4490">
        <w:rPr>
          <w:rFonts w:cs="Arial"/>
          <w:bCs/>
          <w:lang w:val="sr-Cyrl-CS"/>
        </w:rPr>
        <w:t>РСД/</w:t>
      </w:r>
      <w:r w:rsidRPr="007C4490">
        <w:rPr>
          <w:rFonts w:cs="Arial"/>
          <w:bCs/>
        </w:rPr>
        <w:t>lit</w:t>
      </w:r>
      <w:r w:rsidRPr="007C4490">
        <w:rPr>
          <w:rFonts w:cs="Arial"/>
          <w:bCs/>
          <w:lang w:val="sr-Cyrl-RS"/>
        </w:rPr>
        <w:t>.</w:t>
      </w:r>
      <w:r w:rsidRPr="007C4490">
        <w:rPr>
          <w:rFonts w:cs="Arial"/>
          <w:lang w:val="sr-Cyrl-CS" w:eastAsia="sr-Latn-CS"/>
        </w:rPr>
        <w:t xml:space="preserve"> </w:t>
      </w:r>
    </w:p>
    <w:p w:rsidR="003025F2" w:rsidRPr="007C4490" w:rsidRDefault="003025F2" w:rsidP="007C4490">
      <w:pPr>
        <w:spacing w:before="0"/>
        <w:rPr>
          <w:rFonts w:cs="Arial"/>
          <w:lang w:val="sr-Cyrl-CS" w:eastAsia="sr-Latn-CS"/>
        </w:rPr>
      </w:pPr>
    </w:p>
    <w:p w:rsidR="00BD3647" w:rsidRPr="007C4490" w:rsidRDefault="00BD3647" w:rsidP="007C4490">
      <w:pPr>
        <w:spacing w:before="0"/>
        <w:rPr>
          <w:rFonts w:cs="Arial"/>
          <w:lang w:val="sr-Cyrl-CS" w:eastAsia="sr-Latn-CS"/>
        </w:rPr>
      </w:pPr>
    </w:p>
    <w:p w:rsidR="003025F2" w:rsidRPr="007C4490" w:rsidRDefault="003025F2" w:rsidP="007C4490">
      <w:pPr>
        <w:pStyle w:val="KDParagraf"/>
        <w:spacing w:before="0"/>
        <w:rPr>
          <w:rFonts w:cs="Arial"/>
        </w:rPr>
      </w:pPr>
      <w:r w:rsidRPr="007C4490">
        <w:rPr>
          <w:rFonts w:cs="Arial"/>
        </w:rPr>
        <w:t xml:space="preserve">Јединичне цене </w:t>
      </w:r>
      <w:r w:rsidRPr="007C4490">
        <w:rPr>
          <w:rFonts w:cs="Arial"/>
          <w:lang w:val="sr-Cyrl-RS"/>
        </w:rPr>
        <w:t xml:space="preserve">добара </w:t>
      </w:r>
      <w:r w:rsidRPr="007C4490">
        <w:rPr>
          <w:rFonts w:cs="Arial"/>
        </w:rPr>
        <w:t xml:space="preserve">из члана </w:t>
      </w:r>
      <w:r w:rsidRPr="007C4490">
        <w:rPr>
          <w:rFonts w:cs="Arial"/>
          <w:lang w:val="sr-Latn-RS"/>
        </w:rPr>
        <w:t>1</w:t>
      </w:r>
      <w:r w:rsidRPr="007C4490">
        <w:rPr>
          <w:rFonts w:cs="Arial"/>
        </w:rPr>
        <w:t xml:space="preserve">. </w:t>
      </w:r>
      <w:proofErr w:type="gramStart"/>
      <w:r w:rsidRPr="007C4490">
        <w:rPr>
          <w:rFonts w:cs="Arial"/>
        </w:rPr>
        <w:t>овог</w:t>
      </w:r>
      <w:proofErr w:type="gramEnd"/>
      <w:r w:rsidRPr="007C4490">
        <w:rPr>
          <w:rFonts w:cs="Arial"/>
          <w:lang w:val="sr-Cyrl-RS"/>
        </w:rPr>
        <w:t xml:space="preserve"> </w:t>
      </w:r>
      <w:r w:rsidRPr="007C4490">
        <w:rPr>
          <w:rFonts w:cs="Arial"/>
        </w:rPr>
        <w:t xml:space="preserve">Уговора </w:t>
      </w:r>
      <w:r w:rsidRPr="007C4490">
        <w:rPr>
          <w:rFonts w:cs="Arial"/>
          <w:lang w:val="sr-Cyrl-RS"/>
        </w:rPr>
        <w:t>увећавају се за</w:t>
      </w:r>
      <w:r w:rsidRPr="007C4490">
        <w:rPr>
          <w:rFonts w:cs="Arial"/>
        </w:rPr>
        <w:t xml:space="preserve"> порез на додату вредност у складу са прописима Републике Србије.</w:t>
      </w:r>
    </w:p>
    <w:p w:rsidR="003025F2" w:rsidRPr="007C4490" w:rsidRDefault="003025F2" w:rsidP="007C4490">
      <w:pPr>
        <w:spacing w:before="0"/>
        <w:rPr>
          <w:rFonts w:eastAsia="Calibri" w:cs="Arial"/>
          <w:lang w:val="sr-Cyrl-CS" w:eastAsia="sr-Latn-CS"/>
        </w:rPr>
      </w:pPr>
    </w:p>
    <w:p w:rsidR="00454146" w:rsidRPr="007C4490" w:rsidRDefault="00454146" w:rsidP="007C4490">
      <w:pPr>
        <w:spacing w:before="0"/>
        <w:rPr>
          <w:rFonts w:cs="Arial"/>
          <w:noProof/>
          <w:lang w:val="ru-RU" w:eastAsia="sr-Latn-CS"/>
        </w:rPr>
      </w:pPr>
      <w:r w:rsidRPr="007C4490">
        <w:rPr>
          <w:rFonts w:cs="Arial"/>
          <w:noProof/>
          <w:lang w:val="ru-RU" w:eastAsia="sr-Latn-CS"/>
        </w:rPr>
        <w:t xml:space="preserve">Продавац се обавезује да свакодневно доставља Купцу, писаним путем, обавештење о ценама  утврђеним на начин који је дефинисан  ставом </w:t>
      </w:r>
      <w:r w:rsidR="00343C2B" w:rsidRPr="007C4490">
        <w:rPr>
          <w:rFonts w:cs="Arial"/>
          <w:noProof/>
          <w:lang w:val="ru-RU" w:eastAsia="sr-Latn-CS"/>
        </w:rPr>
        <w:t>3</w:t>
      </w:r>
      <w:r w:rsidRPr="007C4490">
        <w:rPr>
          <w:rFonts w:cs="Arial"/>
          <w:noProof/>
          <w:lang w:val="ru-RU" w:eastAsia="sr-Latn-CS"/>
        </w:rPr>
        <w:t>. овог члана.</w:t>
      </w:r>
      <w:r w:rsidRPr="007C4490" w:rsidDel="0040327A">
        <w:rPr>
          <w:rFonts w:cs="Arial"/>
          <w:noProof/>
          <w:lang w:val="ru-RU" w:eastAsia="sr-Latn-CS"/>
        </w:rPr>
        <w:t xml:space="preserve"> </w:t>
      </w:r>
    </w:p>
    <w:p w:rsidR="00454146" w:rsidRPr="007C4490" w:rsidRDefault="00454146" w:rsidP="007C4490">
      <w:pPr>
        <w:spacing w:before="0"/>
        <w:rPr>
          <w:rFonts w:cs="Arial"/>
          <w:lang w:val="sr-Cyrl-CS" w:eastAsia="sr-Latn-CS"/>
        </w:rPr>
      </w:pPr>
      <w:r w:rsidRPr="007C4490">
        <w:rPr>
          <w:rFonts w:cs="Arial"/>
          <w:lang w:val="sr-Cyrl-CS" w:eastAsia="sr-Latn-CS"/>
        </w:rPr>
        <w:t xml:space="preserve">Продавац је одговоран за тачан обрачун цена, уз тачну примену средњих котацијских цена, у складу са ставом </w:t>
      </w:r>
      <w:r w:rsidR="00343C2B" w:rsidRPr="007C4490">
        <w:rPr>
          <w:rFonts w:cs="Arial"/>
          <w:lang w:val="sr-Cyrl-CS" w:eastAsia="sr-Latn-CS"/>
        </w:rPr>
        <w:t>3</w:t>
      </w:r>
      <w:r w:rsidRPr="007C4490">
        <w:rPr>
          <w:rFonts w:cs="Arial"/>
          <w:lang w:val="sr-Cyrl-CS" w:eastAsia="sr-Latn-CS"/>
        </w:rPr>
        <w:t>. овог члана.</w:t>
      </w:r>
    </w:p>
    <w:p w:rsidR="00454146" w:rsidRPr="007C4490" w:rsidRDefault="00454146" w:rsidP="007C4490">
      <w:pPr>
        <w:spacing w:before="0"/>
        <w:rPr>
          <w:rFonts w:cs="Arial"/>
          <w:lang w:val="sr-Cyrl-BA" w:eastAsia="sr-Latn-CS"/>
        </w:rPr>
      </w:pPr>
      <w:r w:rsidRPr="007C4490">
        <w:rPr>
          <w:rFonts w:cs="Arial"/>
          <w:lang w:val="sr-Cyrl-BA" w:eastAsia="sr-Latn-CS"/>
        </w:rPr>
        <w:t>Јединичне ц</w:t>
      </w:r>
      <w:r w:rsidRPr="007C4490">
        <w:rPr>
          <w:rFonts w:cs="Arial"/>
          <w:lang w:val="sr-Latn-CS" w:eastAsia="sr-Latn-CS"/>
        </w:rPr>
        <w:t>ен</w:t>
      </w:r>
      <w:r w:rsidRPr="007C4490">
        <w:rPr>
          <w:rFonts w:cs="Arial"/>
          <w:lang w:val="sr-Cyrl-CS" w:eastAsia="sr-Latn-CS"/>
        </w:rPr>
        <w:t>е добара</w:t>
      </w:r>
      <w:r w:rsidRPr="007C4490">
        <w:rPr>
          <w:rFonts w:cs="Arial"/>
          <w:lang w:val="sr-Cyrl-BA" w:eastAsia="sr-Latn-CS"/>
        </w:rPr>
        <w:t xml:space="preserve"> из </w:t>
      </w:r>
      <w:r w:rsidRPr="007C4490">
        <w:rPr>
          <w:rFonts w:cs="Arial"/>
          <w:lang w:val="sr-Latn-CS" w:eastAsia="sr-Latn-CS"/>
        </w:rPr>
        <w:t xml:space="preserve">члана </w:t>
      </w:r>
      <w:r w:rsidRPr="007C4490">
        <w:rPr>
          <w:rFonts w:cs="Arial"/>
          <w:lang w:val="sr-Cyrl-RS" w:eastAsia="sr-Latn-CS"/>
        </w:rPr>
        <w:t>1</w:t>
      </w:r>
      <w:r w:rsidR="00E6088B" w:rsidRPr="007C4490">
        <w:rPr>
          <w:rFonts w:cs="Arial"/>
          <w:lang w:val="sr-Latn-CS" w:eastAsia="sr-Latn-CS"/>
        </w:rPr>
        <w:t>. овог У</w:t>
      </w:r>
      <w:r w:rsidRPr="007C4490">
        <w:rPr>
          <w:rFonts w:cs="Arial"/>
          <w:lang w:val="sr-Latn-CS" w:eastAsia="sr-Latn-CS"/>
        </w:rPr>
        <w:t>говора</w:t>
      </w:r>
      <w:r w:rsidRPr="007C4490">
        <w:rPr>
          <w:rFonts w:cs="Arial"/>
          <w:lang w:val="sr-Cyrl-BA" w:eastAsia="sr-Latn-CS"/>
        </w:rPr>
        <w:t>, обухватају све трошкове које има Продавац у вези испоруке на</w:t>
      </w:r>
      <w:r w:rsidR="00343C2B" w:rsidRPr="007C4490">
        <w:rPr>
          <w:rFonts w:cs="Arial"/>
          <w:lang w:val="sr-Cyrl-BA" w:eastAsia="sr-Latn-CS"/>
        </w:rPr>
        <w:t xml:space="preserve"> начин како је регулисано овим У</w:t>
      </w:r>
      <w:r w:rsidRPr="007C4490">
        <w:rPr>
          <w:rFonts w:cs="Arial"/>
          <w:lang w:val="sr-Cyrl-BA" w:eastAsia="sr-Latn-CS"/>
        </w:rPr>
        <w:t xml:space="preserve">говором. </w:t>
      </w:r>
    </w:p>
    <w:p w:rsidR="00435AC1" w:rsidRPr="007C4490" w:rsidRDefault="00435AC1" w:rsidP="007C4490">
      <w:pPr>
        <w:spacing w:before="0"/>
        <w:rPr>
          <w:rFonts w:cs="Arial"/>
          <w:lang w:val="sr-Cyrl-BA" w:eastAsia="sr-Latn-CS"/>
        </w:rPr>
      </w:pPr>
    </w:p>
    <w:p w:rsidR="00EE793E" w:rsidRPr="007C4490" w:rsidRDefault="00EE793E" w:rsidP="007C4490">
      <w:pPr>
        <w:pStyle w:val="KDParagraf"/>
        <w:spacing w:before="0"/>
        <w:rPr>
          <w:rFonts w:cs="Arial"/>
          <w:b/>
        </w:rPr>
      </w:pPr>
      <w:r w:rsidRPr="007C4490">
        <w:rPr>
          <w:rFonts w:cs="Arial"/>
          <w:b/>
        </w:rPr>
        <w:lastRenderedPageBreak/>
        <w:t xml:space="preserve">НАЧИН </w:t>
      </w:r>
      <w:r w:rsidR="00DF7B4E" w:rsidRPr="007C4490">
        <w:rPr>
          <w:rFonts w:cs="Arial"/>
          <w:b/>
          <w:lang w:val="sr-Cyrl-RS"/>
        </w:rPr>
        <w:t xml:space="preserve">ФАКТУРИСАЊА И </w:t>
      </w:r>
      <w:r w:rsidRPr="007C4490">
        <w:rPr>
          <w:rFonts w:cs="Arial"/>
          <w:b/>
        </w:rPr>
        <w:t>ПЛАЋАЊА</w:t>
      </w:r>
    </w:p>
    <w:p w:rsidR="00EE793E" w:rsidRPr="007C4490" w:rsidRDefault="00EE793E" w:rsidP="007C4490">
      <w:pPr>
        <w:pStyle w:val="KDParagraf"/>
        <w:spacing w:before="0"/>
        <w:jc w:val="center"/>
        <w:rPr>
          <w:rFonts w:cs="Arial"/>
        </w:rPr>
      </w:pPr>
      <w:r w:rsidRPr="007C4490">
        <w:rPr>
          <w:rFonts w:cs="Arial"/>
          <w:b/>
        </w:rPr>
        <w:t xml:space="preserve">Члан </w:t>
      </w:r>
      <w:r w:rsidR="00544069" w:rsidRPr="007C4490">
        <w:rPr>
          <w:rFonts w:cs="Arial"/>
          <w:b/>
          <w:lang w:val="sr-Cyrl-RS"/>
        </w:rPr>
        <w:t>4</w:t>
      </w:r>
      <w:r w:rsidRPr="007C4490">
        <w:rPr>
          <w:rFonts w:cs="Arial"/>
        </w:rPr>
        <w:t>.</w:t>
      </w:r>
    </w:p>
    <w:p w:rsidR="00597C39" w:rsidRPr="007C4490" w:rsidRDefault="00597C39" w:rsidP="007C4490">
      <w:pPr>
        <w:pStyle w:val="KDParagraf"/>
        <w:spacing w:before="0"/>
        <w:rPr>
          <w:rFonts w:cs="Arial"/>
        </w:rPr>
      </w:pPr>
      <w:r w:rsidRPr="007C4490">
        <w:rPr>
          <w:rFonts w:cs="Arial"/>
        </w:rPr>
        <w:t xml:space="preserve">Продавац се обавезује да, по извршеној испоруци добара из члана 1. овог </w:t>
      </w:r>
      <w:r w:rsidRPr="007C4490">
        <w:rPr>
          <w:rFonts w:cs="Arial"/>
          <w:lang w:val="sr-Cyrl-RS"/>
        </w:rPr>
        <w:t>У</w:t>
      </w:r>
      <w:r w:rsidRPr="007C4490">
        <w:rPr>
          <w:rFonts w:cs="Arial"/>
        </w:rPr>
        <w:t xml:space="preserve">говора, испостави оригинал </w:t>
      </w:r>
      <w:r w:rsidR="00C921AC" w:rsidRPr="007C4490">
        <w:rPr>
          <w:rFonts w:cs="Arial"/>
          <w:lang w:val="sr-Cyrl-RS"/>
        </w:rPr>
        <w:t>рачун</w:t>
      </w:r>
      <w:r w:rsidRPr="007C4490">
        <w:rPr>
          <w:rFonts w:cs="Arial"/>
        </w:rPr>
        <w:t xml:space="preserve"> </w:t>
      </w:r>
      <w:r w:rsidRPr="007C4490">
        <w:rPr>
          <w:rFonts w:cs="Arial"/>
          <w:lang w:val="sr-Cyrl-CS"/>
        </w:rPr>
        <w:t xml:space="preserve">директно </w:t>
      </w:r>
      <w:r w:rsidRPr="007C4490">
        <w:rPr>
          <w:rFonts w:cs="Arial"/>
          <w:color w:val="000000"/>
        </w:rPr>
        <w:t>Купцу</w:t>
      </w:r>
      <w:r w:rsidRPr="007C4490">
        <w:rPr>
          <w:rFonts w:cs="Arial"/>
        </w:rPr>
        <w:t xml:space="preserve">, односно  </w:t>
      </w:r>
      <w:r w:rsidRPr="007C4490">
        <w:rPr>
          <w:rFonts w:cs="Arial"/>
          <w:lang w:val="sr-Cyrl-CS"/>
        </w:rPr>
        <w:t xml:space="preserve">Огранку </w:t>
      </w:r>
      <w:r w:rsidR="00343C2B" w:rsidRPr="007C4490">
        <w:rPr>
          <w:rFonts w:cs="Arial"/>
          <w:lang w:val="sr-Cyrl-CS"/>
        </w:rPr>
        <w:t>Купца</w:t>
      </w:r>
      <w:r w:rsidRPr="007C4490">
        <w:rPr>
          <w:rFonts w:cs="Arial"/>
          <w:lang w:val="sr-Cyrl-CS"/>
        </w:rPr>
        <w:t xml:space="preserve">, коме је испорука </w:t>
      </w:r>
      <w:r w:rsidRPr="007C4490">
        <w:rPr>
          <w:rFonts w:cs="Arial"/>
        </w:rPr>
        <w:t>уговорених</w:t>
      </w:r>
      <w:r w:rsidRPr="007C4490">
        <w:rPr>
          <w:rFonts w:cs="Arial"/>
          <w:lang w:val="sr-Cyrl-CS"/>
        </w:rPr>
        <w:t xml:space="preserve"> добара извршена,</w:t>
      </w:r>
      <w:r w:rsidR="00E6088B" w:rsidRPr="007C4490">
        <w:rPr>
          <w:rFonts w:cs="Arial"/>
          <w:lang w:val="sr-Cyrl-RS"/>
        </w:rPr>
        <w:t xml:space="preserve"> по цени која важи на дан испоруке, обрачунатој у складу са чланом 3 </w:t>
      </w:r>
      <w:r w:rsidR="00572310" w:rsidRPr="007C4490">
        <w:rPr>
          <w:rFonts w:cs="Arial"/>
          <w:lang w:val="sr-Cyrl-RS"/>
        </w:rPr>
        <w:t xml:space="preserve">овог </w:t>
      </w:r>
      <w:r w:rsidR="00E6088B" w:rsidRPr="007C4490">
        <w:rPr>
          <w:rFonts w:cs="Arial"/>
          <w:lang w:val="sr-Cyrl-RS"/>
        </w:rPr>
        <w:t>Уговора,</w:t>
      </w:r>
      <w:r w:rsidRPr="007C4490">
        <w:rPr>
          <w:rFonts w:cs="Arial"/>
          <w:lang w:val="sr-Cyrl-CS"/>
        </w:rPr>
        <w:t xml:space="preserve"> у року од </w:t>
      </w:r>
      <w:r w:rsidR="007C6C9D" w:rsidRPr="007C4490">
        <w:rPr>
          <w:rFonts w:cs="Arial"/>
          <w:lang w:val="sr-Cyrl-CS"/>
        </w:rPr>
        <w:t>3</w:t>
      </w:r>
      <w:r w:rsidRPr="007C4490">
        <w:rPr>
          <w:rFonts w:cs="Arial"/>
          <w:lang w:val="sr-Cyrl-CS"/>
        </w:rPr>
        <w:t xml:space="preserve"> (</w:t>
      </w:r>
      <w:r w:rsidR="00865FF9" w:rsidRPr="007C4490">
        <w:rPr>
          <w:rFonts w:cs="Arial"/>
          <w:lang w:val="sr-Cyrl-CS"/>
        </w:rPr>
        <w:t xml:space="preserve">словима: </w:t>
      </w:r>
      <w:r w:rsidR="007C6C9D" w:rsidRPr="007C4490">
        <w:rPr>
          <w:rFonts w:cs="Arial"/>
          <w:lang w:val="sr-Cyrl-CS"/>
        </w:rPr>
        <w:t>три</w:t>
      </w:r>
      <w:r w:rsidRPr="007C4490">
        <w:rPr>
          <w:rFonts w:cs="Arial"/>
          <w:lang w:val="sr-Cyrl-CS"/>
        </w:rPr>
        <w:t>) дана, од дана извршене испоруке</w:t>
      </w:r>
      <w:r w:rsidR="00C1009D" w:rsidRPr="007C4490">
        <w:rPr>
          <w:rFonts w:cs="Arial"/>
          <w:lang w:val="ru-RU"/>
        </w:rPr>
        <w:t xml:space="preserve">. </w:t>
      </w:r>
      <w:r w:rsidR="00C921AC" w:rsidRPr="007C4490">
        <w:rPr>
          <w:rFonts w:cs="Arial"/>
          <w:lang w:val="sr-Cyrl-CS"/>
        </w:rPr>
        <w:t>Рачун</w:t>
      </w:r>
      <w:r w:rsidRPr="007C4490">
        <w:rPr>
          <w:rFonts w:cs="Arial"/>
          <w:lang w:val="sr-Cyrl-CS"/>
        </w:rPr>
        <w:t xml:space="preserve"> се испоставља на основу </w:t>
      </w:r>
      <w:r w:rsidR="00CB7BBD" w:rsidRPr="007C4490">
        <w:rPr>
          <w:rFonts w:cs="Arial"/>
        </w:rPr>
        <w:t xml:space="preserve">потписаног </w:t>
      </w:r>
      <w:r w:rsidRPr="007C4490">
        <w:rPr>
          <w:rFonts w:cs="Arial"/>
        </w:rPr>
        <w:t>отпремног документа</w:t>
      </w:r>
      <w:r w:rsidR="00C921AC" w:rsidRPr="007C4490">
        <w:rPr>
          <w:rFonts w:cs="Arial"/>
        </w:rPr>
        <w:t xml:space="preserve"> од </w:t>
      </w:r>
      <w:r w:rsidR="00A10126" w:rsidRPr="007C4490">
        <w:rPr>
          <w:rFonts w:cs="Arial"/>
          <w:lang w:val="sr-Cyrl-RS"/>
        </w:rPr>
        <w:t xml:space="preserve">стране </w:t>
      </w:r>
      <w:r w:rsidR="00C921AC" w:rsidRPr="007C4490">
        <w:rPr>
          <w:rFonts w:cs="Arial"/>
          <w:lang w:val="ru-RU"/>
        </w:rPr>
        <w:t xml:space="preserve">Купца </w:t>
      </w:r>
      <w:r w:rsidR="00C921AC" w:rsidRPr="007C4490">
        <w:rPr>
          <w:rFonts w:cs="Arial"/>
        </w:rPr>
        <w:t xml:space="preserve">– Огранка </w:t>
      </w:r>
      <w:r w:rsidR="00343C2B" w:rsidRPr="007C4490">
        <w:rPr>
          <w:rFonts w:cs="Arial"/>
          <w:lang w:val="sr-Cyrl-RS"/>
        </w:rPr>
        <w:t>Купца</w:t>
      </w:r>
      <w:r w:rsidR="00C921AC" w:rsidRPr="007C4490">
        <w:rPr>
          <w:rFonts w:cs="Arial"/>
          <w:lang w:val="ru-RU"/>
        </w:rPr>
        <w:t xml:space="preserve"> и Продавца, с друге стране</w:t>
      </w:r>
      <w:r w:rsidR="00B90BBA" w:rsidRPr="007C4490">
        <w:rPr>
          <w:rFonts w:cs="Arial"/>
          <w:lang w:val="ru-RU"/>
        </w:rPr>
        <w:t>.</w:t>
      </w:r>
    </w:p>
    <w:p w:rsidR="00BD3647" w:rsidRPr="007C4490" w:rsidRDefault="00BD3647" w:rsidP="007C4490">
      <w:pPr>
        <w:pStyle w:val="KDParagraf"/>
        <w:spacing w:before="0"/>
        <w:rPr>
          <w:rFonts w:cs="Arial"/>
        </w:rPr>
      </w:pPr>
    </w:p>
    <w:p w:rsidR="00C1009D" w:rsidRPr="007C4490" w:rsidRDefault="00CB6C2E" w:rsidP="007C4490">
      <w:pPr>
        <w:widowControl w:val="0"/>
        <w:autoSpaceDE w:val="0"/>
        <w:autoSpaceDN w:val="0"/>
        <w:adjustRightInd w:val="0"/>
        <w:spacing w:before="0"/>
        <w:rPr>
          <w:rFonts w:cs="Arial"/>
          <w:lang w:val="sr-Cyrl-RS"/>
        </w:rPr>
      </w:pPr>
      <w:r w:rsidRPr="007C4490">
        <w:rPr>
          <w:rFonts w:cs="Arial"/>
          <w:lang w:val="sr-Cyrl-RS"/>
        </w:rPr>
        <w:t>П</w:t>
      </w:r>
      <w:r w:rsidR="00C1009D" w:rsidRPr="007C4490">
        <w:rPr>
          <w:rFonts w:cs="Arial"/>
          <w:lang w:val="sr-Cyrl-RS"/>
        </w:rPr>
        <w:t>од даном испоруке, у смислу става 1. овог члана, подразумева се дан када је Продавац предао добр</w:t>
      </w:r>
      <w:r w:rsidR="005A0310" w:rsidRPr="007C4490">
        <w:rPr>
          <w:rFonts w:cs="Arial"/>
          <w:lang w:val="sr-Cyrl-RS"/>
        </w:rPr>
        <w:t>а</w:t>
      </w:r>
      <w:r w:rsidR="00CC305A" w:rsidRPr="007C4490">
        <w:rPr>
          <w:rFonts w:cs="Arial"/>
          <w:lang w:val="sr-Cyrl-RS"/>
        </w:rPr>
        <w:t xml:space="preserve"> Превознику на превоз.</w:t>
      </w:r>
    </w:p>
    <w:p w:rsidR="00983BFC" w:rsidRPr="007C4490" w:rsidRDefault="00983BFC" w:rsidP="007C4490">
      <w:pPr>
        <w:pStyle w:val="ListParagraph"/>
        <w:spacing w:before="0" w:after="0" w:line="240" w:lineRule="auto"/>
        <w:ind w:left="0"/>
        <w:rPr>
          <w:rFonts w:ascii="Arial" w:hAnsi="Arial" w:cs="Arial"/>
          <w:color w:val="FF0000"/>
        </w:rPr>
      </w:pPr>
    </w:p>
    <w:p w:rsidR="00DF7B4E" w:rsidRPr="007C4490" w:rsidRDefault="00DF7B4E" w:rsidP="007C4490">
      <w:pPr>
        <w:pStyle w:val="KDParagraf"/>
        <w:spacing w:before="0"/>
        <w:jc w:val="center"/>
        <w:rPr>
          <w:rFonts w:cs="Arial"/>
        </w:rPr>
      </w:pPr>
      <w:r w:rsidRPr="007C4490">
        <w:rPr>
          <w:rFonts w:cs="Arial"/>
          <w:b/>
        </w:rPr>
        <w:t xml:space="preserve">Члан </w:t>
      </w:r>
      <w:r w:rsidR="00E6088B" w:rsidRPr="007C4490">
        <w:rPr>
          <w:rFonts w:cs="Arial"/>
          <w:b/>
          <w:lang w:val="sr-Cyrl-RS"/>
        </w:rPr>
        <w:t>5</w:t>
      </w:r>
      <w:r w:rsidRPr="007C4490">
        <w:rPr>
          <w:rFonts w:cs="Arial"/>
        </w:rPr>
        <w:t>.</w:t>
      </w:r>
    </w:p>
    <w:p w:rsidR="00DF7B4E" w:rsidRPr="007C4490" w:rsidRDefault="00DF7B4E" w:rsidP="007C4490">
      <w:pPr>
        <w:pStyle w:val="KDParagraf"/>
        <w:spacing w:before="0"/>
        <w:rPr>
          <w:rFonts w:cs="Arial"/>
          <w:lang w:val="sr-Cyrl-RS"/>
        </w:rPr>
      </w:pPr>
      <w:r w:rsidRPr="007C4490">
        <w:rPr>
          <w:rFonts w:cs="Arial"/>
        </w:rPr>
        <w:t>Плаћање цене за испоручену количину доб</w:t>
      </w:r>
      <w:r w:rsidR="00C921AC" w:rsidRPr="007C4490">
        <w:rPr>
          <w:rFonts w:cs="Arial"/>
          <w:lang w:val="sr-Cyrl-RS"/>
        </w:rPr>
        <w:t>а</w:t>
      </w:r>
      <w:r w:rsidRPr="007C4490">
        <w:rPr>
          <w:rFonts w:cs="Arial"/>
        </w:rPr>
        <w:t xml:space="preserve">ра, Купац – Огранак </w:t>
      </w:r>
      <w:r w:rsidR="005A0310" w:rsidRPr="007C4490">
        <w:rPr>
          <w:rFonts w:cs="Arial"/>
          <w:lang w:val="sr-Cyrl-RS"/>
        </w:rPr>
        <w:t>Купца</w:t>
      </w:r>
      <w:r w:rsidRPr="007C4490">
        <w:rPr>
          <w:rFonts w:cs="Arial"/>
        </w:rPr>
        <w:t xml:space="preserve"> врши</w:t>
      </w:r>
      <w:r w:rsidR="00DB7E79" w:rsidRPr="007C4490">
        <w:rPr>
          <w:rFonts w:cs="Arial"/>
          <w:lang w:val="sr-Cyrl-RS"/>
        </w:rPr>
        <w:t xml:space="preserve"> ће</w:t>
      </w:r>
      <w:r w:rsidRPr="007C4490">
        <w:rPr>
          <w:rFonts w:cs="Arial"/>
        </w:rPr>
        <w:t xml:space="preserve"> </w:t>
      </w:r>
      <w:r w:rsidR="00F84875" w:rsidRPr="007C4490">
        <w:rPr>
          <w:rFonts w:eastAsia="Calibri" w:cs="Arial"/>
        </w:rPr>
        <w:t>након сваке</w:t>
      </w:r>
      <w:r w:rsidR="00A10126" w:rsidRPr="007C4490">
        <w:rPr>
          <w:rFonts w:eastAsia="Calibri" w:cs="Arial"/>
        </w:rPr>
        <w:t xml:space="preserve"> испоруке добара</w:t>
      </w:r>
      <w:r w:rsidR="004705E1" w:rsidRPr="007C4490">
        <w:rPr>
          <w:rFonts w:cs="Arial"/>
        </w:rPr>
        <w:t xml:space="preserve"> на рачун Продавца,</w:t>
      </w:r>
      <w:r w:rsidR="00DB7E79" w:rsidRPr="007C4490">
        <w:rPr>
          <w:rFonts w:eastAsia="Calibri" w:cs="Arial"/>
        </w:rPr>
        <w:t xml:space="preserve"> у року до</w:t>
      </w:r>
      <w:r w:rsidR="00771D93" w:rsidRPr="007C4490">
        <w:rPr>
          <w:rFonts w:eastAsia="Calibri" w:cs="Arial"/>
          <w:lang w:val="sr-Cyrl-RS"/>
        </w:rPr>
        <w:t xml:space="preserve"> 45 (словима:</w:t>
      </w:r>
      <w:r w:rsidR="00DB7E79" w:rsidRPr="007C4490">
        <w:rPr>
          <w:rFonts w:eastAsia="Calibri" w:cs="Arial"/>
        </w:rPr>
        <w:t xml:space="preserve"> </w:t>
      </w:r>
      <w:r w:rsidR="00771D93" w:rsidRPr="007C4490">
        <w:rPr>
          <w:rFonts w:eastAsia="Calibri" w:cs="Arial"/>
          <w:lang w:val="sr-Cyrl-RS"/>
        </w:rPr>
        <w:t>четрдесетпет)</w:t>
      </w:r>
      <w:r w:rsidR="00DB7E79" w:rsidRPr="007C4490">
        <w:rPr>
          <w:rFonts w:eastAsia="Calibri" w:cs="Arial"/>
        </w:rPr>
        <w:t xml:space="preserve"> дана од </w:t>
      </w:r>
      <w:r w:rsidR="00C921AC" w:rsidRPr="007C4490">
        <w:rPr>
          <w:rFonts w:eastAsia="Calibri" w:cs="Arial"/>
        </w:rPr>
        <w:t>дана пријема исправног рачуна</w:t>
      </w:r>
      <w:r w:rsidR="004705E1" w:rsidRPr="007C4490">
        <w:rPr>
          <w:rFonts w:cs="Arial"/>
        </w:rPr>
        <w:t xml:space="preserve"> </w:t>
      </w:r>
      <w:r w:rsidR="00E6088B" w:rsidRPr="007C4490">
        <w:rPr>
          <w:rFonts w:cs="Arial"/>
        </w:rPr>
        <w:t>на вредност испоручених</w:t>
      </w:r>
      <w:r w:rsidR="004705E1" w:rsidRPr="007C4490">
        <w:rPr>
          <w:rFonts w:cs="Arial"/>
        </w:rPr>
        <w:t xml:space="preserve"> </w:t>
      </w:r>
      <w:proofErr w:type="gramStart"/>
      <w:r w:rsidR="004705E1" w:rsidRPr="007C4490">
        <w:rPr>
          <w:rFonts w:cs="Arial"/>
        </w:rPr>
        <w:t>доб</w:t>
      </w:r>
      <w:r w:rsidR="00E6088B" w:rsidRPr="007C4490">
        <w:rPr>
          <w:rFonts w:cs="Arial"/>
          <w:lang w:val="sr-Cyrl-RS"/>
        </w:rPr>
        <w:t>а</w:t>
      </w:r>
      <w:r w:rsidR="004705E1" w:rsidRPr="007C4490">
        <w:rPr>
          <w:rFonts w:cs="Arial"/>
        </w:rPr>
        <w:t>ра  из</w:t>
      </w:r>
      <w:proofErr w:type="gramEnd"/>
      <w:r w:rsidR="004705E1" w:rsidRPr="007C4490">
        <w:rPr>
          <w:rFonts w:cs="Arial"/>
        </w:rPr>
        <w:t xml:space="preserve"> члана 3. </w:t>
      </w:r>
      <w:proofErr w:type="gramStart"/>
      <w:r w:rsidR="004705E1" w:rsidRPr="007C4490">
        <w:rPr>
          <w:rFonts w:cs="Arial"/>
        </w:rPr>
        <w:t>овог</w:t>
      </w:r>
      <w:proofErr w:type="gramEnd"/>
      <w:r w:rsidR="004705E1" w:rsidRPr="007C4490">
        <w:rPr>
          <w:rFonts w:cs="Arial"/>
        </w:rPr>
        <w:t xml:space="preserve"> </w:t>
      </w:r>
      <w:r w:rsidR="004705E1" w:rsidRPr="007C4490">
        <w:rPr>
          <w:rFonts w:cs="Arial"/>
          <w:lang w:val="sr-Cyrl-RS"/>
        </w:rPr>
        <w:t>У</w:t>
      </w:r>
      <w:r w:rsidR="004705E1" w:rsidRPr="007C4490">
        <w:rPr>
          <w:rFonts w:cs="Arial"/>
        </w:rPr>
        <w:t>говора</w:t>
      </w:r>
      <w:r w:rsidR="00C921AC" w:rsidRPr="007C4490">
        <w:rPr>
          <w:rFonts w:eastAsia="Calibri" w:cs="Arial"/>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C4490">
        <w:rPr>
          <w:rFonts w:cs="Arial"/>
        </w:rPr>
        <w:t xml:space="preserve">и отпремног документа, потписаног од </w:t>
      </w:r>
      <w:r w:rsidR="00A10126" w:rsidRPr="007C4490">
        <w:rPr>
          <w:rFonts w:cs="Arial"/>
          <w:lang w:val="sr-Cyrl-RS"/>
        </w:rPr>
        <w:t xml:space="preserve">стране </w:t>
      </w:r>
      <w:r w:rsidRPr="007C4490">
        <w:rPr>
          <w:rFonts w:cs="Arial"/>
          <w:lang w:val="ru-RU"/>
        </w:rPr>
        <w:t>Купца</w:t>
      </w:r>
      <w:r w:rsidR="00E6088B" w:rsidRPr="007C4490">
        <w:rPr>
          <w:rFonts w:cs="Arial"/>
          <w:lang w:val="ru-RU"/>
        </w:rPr>
        <w:t xml:space="preserve"> </w:t>
      </w:r>
      <w:r w:rsidR="00E6088B" w:rsidRPr="007C4490">
        <w:rPr>
          <w:rFonts w:cs="Arial"/>
        </w:rPr>
        <w:t xml:space="preserve">– Огранка </w:t>
      </w:r>
      <w:r w:rsidR="00E6088B" w:rsidRPr="007C4490">
        <w:rPr>
          <w:rFonts w:cs="Arial"/>
          <w:lang w:val="sr-Cyrl-RS"/>
        </w:rPr>
        <w:t>Купца</w:t>
      </w:r>
      <w:r w:rsidRPr="007C4490">
        <w:rPr>
          <w:rFonts w:cs="Arial"/>
          <w:lang w:val="ru-RU"/>
        </w:rPr>
        <w:t xml:space="preserve"> </w:t>
      </w:r>
      <w:r w:rsidR="004705E1" w:rsidRPr="007C4490">
        <w:rPr>
          <w:rFonts w:cs="Arial"/>
          <w:lang w:val="ru-RU"/>
        </w:rPr>
        <w:t xml:space="preserve"> и Продавца</w:t>
      </w:r>
      <w:r w:rsidR="00DB7E79" w:rsidRPr="007C4490">
        <w:rPr>
          <w:rFonts w:cs="Arial"/>
          <w:lang w:val="sr-Cyrl-RS"/>
        </w:rPr>
        <w:t>.</w:t>
      </w:r>
    </w:p>
    <w:p w:rsidR="007C6C9D" w:rsidRPr="007C4490" w:rsidRDefault="007C6C9D" w:rsidP="007C4490">
      <w:pPr>
        <w:pStyle w:val="KDParagraf"/>
        <w:spacing w:before="0"/>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4ACA" w:rsidRPr="007C4490" w:rsidRDefault="00DB7E79" w:rsidP="007C4490">
      <w:pPr>
        <w:pStyle w:val="KDParagraf"/>
        <w:spacing w:before="0"/>
        <w:rPr>
          <w:rFonts w:cs="Arial"/>
          <w:lang w:val="sr-Cyrl-RS"/>
        </w:rPr>
      </w:pPr>
      <w:r w:rsidRPr="007C4490">
        <w:rPr>
          <w:rFonts w:cs="Arial"/>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8732B" w:rsidRPr="007C4490" w:rsidRDefault="00A8732B" w:rsidP="007C4490">
      <w:pPr>
        <w:pStyle w:val="KDParagraf"/>
        <w:spacing w:before="0"/>
        <w:rPr>
          <w:rFonts w:cs="Arial"/>
          <w:b/>
        </w:rPr>
      </w:pPr>
    </w:p>
    <w:p w:rsidR="00EE793E" w:rsidRPr="007C4490" w:rsidRDefault="00DF7B4E" w:rsidP="007C4490">
      <w:pPr>
        <w:pStyle w:val="KDParagraf"/>
        <w:spacing w:before="0"/>
        <w:rPr>
          <w:rFonts w:cs="Arial"/>
          <w:b/>
        </w:rPr>
      </w:pPr>
      <w:r w:rsidRPr="007C4490">
        <w:rPr>
          <w:rFonts w:cs="Arial"/>
          <w:b/>
        </w:rPr>
        <w:t>РОК И МЕСТО ИСПОРУКЕ</w:t>
      </w:r>
    </w:p>
    <w:p w:rsidR="00EE793E" w:rsidRPr="00551B67" w:rsidRDefault="00EE793E" w:rsidP="007C4490">
      <w:pPr>
        <w:pStyle w:val="KDParagraf"/>
        <w:spacing w:before="0"/>
        <w:jc w:val="center"/>
        <w:rPr>
          <w:rFonts w:cs="Arial"/>
        </w:rPr>
      </w:pPr>
      <w:r w:rsidRPr="00551B67">
        <w:rPr>
          <w:rFonts w:cs="Arial"/>
          <w:b/>
        </w:rPr>
        <w:t>Члан</w:t>
      </w:r>
      <w:r w:rsidRPr="00551B67">
        <w:rPr>
          <w:rFonts w:cs="Arial"/>
        </w:rPr>
        <w:t xml:space="preserve"> </w:t>
      </w:r>
      <w:r w:rsidR="00E6088B" w:rsidRPr="00551B67">
        <w:rPr>
          <w:rFonts w:cs="Arial"/>
          <w:b/>
          <w:lang w:val="sr-Cyrl-RS"/>
        </w:rPr>
        <w:t>6</w:t>
      </w:r>
      <w:r w:rsidRPr="00551B67">
        <w:rPr>
          <w:rFonts w:cs="Arial"/>
        </w:rPr>
        <w:t>.</w:t>
      </w:r>
    </w:p>
    <w:p w:rsidR="002A6C9D" w:rsidRPr="00551B67" w:rsidRDefault="002A6C9D" w:rsidP="007C4490">
      <w:pPr>
        <w:spacing w:before="0"/>
        <w:rPr>
          <w:rFonts w:cs="Arial"/>
          <w:lang w:val="sr-Cyrl-RS"/>
        </w:rPr>
      </w:pPr>
      <w:r w:rsidRPr="00551B67">
        <w:rPr>
          <w:rFonts w:cs="Arial"/>
          <w:lang w:val="sr-Cyrl-RS"/>
        </w:rPr>
        <w:t>Испорука се врши сукцесивно, у трајању од годину дана од дана ступања Уговора на снагу, а у складу са наруџбеницама за отпрему течних горива</w:t>
      </w:r>
      <w:r w:rsidRPr="00551B67">
        <w:rPr>
          <w:rFonts w:cs="Arial"/>
          <w:lang w:val="sr-Latn-RS"/>
        </w:rPr>
        <w:t xml:space="preserve"> </w:t>
      </w:r>
      <w:r w:rsidRPr="00551B67">
        <w:rPr>
          <w:rFonts w:cs="Arial"/>
          <w:lang w:val="sr-Cyrl-RS"/>
        </w:rPr>
        <w:t>од стране Купца: (тачка 6.12. Упутства)</w:t>
      </w:r>
    </w:p>
    <w:p w:rsidR="00CB6C2E" w:rsidRPr="007C4490" w:rsidRDefault="00CB6C2E" w:rsidP="007C4490">
      <w:pPr>
        <w:spacing w:before="0"/>
        <w:rPr>
          <w:rFonts w:cs="Arial"/>
          <w:lang w:val="sr-Cyrl-RS"/>
        </w:rPr>
      </w:pPr>
    </w:p>
    <w:p w:rsidR="00BC6C92" w:rsidRPr="007C4490" w:rsidRDefault="00BC6C92" w:rsidP="007C4490">
      <w:pPr>
        <w:pStyle w:val="ListParagraph"/>
        <w:numPr>
          <w:ilvl w:val="0"/>
          <w:numId w:val="32"/>
        </w:numPr>
        <w:spacing w:before="0" w:after="0" w:line="240" w:lineRule="auto"/>
        <w:rPr>
          <w:rFonts w:ascii="Arial" w:hAnsi="Arial" w:cs="Arial"/>
          <w:lang w:val="sr-Cyrl-CS" w:eastAsia="sr-Latn-CS"/>
        </w:rPr>
      </w:pPr>
      <w:r w:rsidRPr="007C4490">
        <w:rPr>
          <w:rFonts w:ascii="Arial" w:hAnsi="Arial" w:cs="Arial"/>
          <w:lang w:val="sr-Cyrl-CS" w:eastAsia="sr-Latn-CS"/>
        </w:rPr>
        <w:t xml:space="preserve">24 </w:t>
      </w:r>
      <w:r w:rsidR="00FF68BC" w:rsidRPr="007C4490">
        <w:rPr>
          <w:rFonts w:ascii="Arial" w:hAnsi="Arial" w:cs="Arial"/>
          <w:lang w:val="sr-Cyrl-CS" w:eastAsia="sr-Latn-CS"/>
        </w:rPr>
        <w:t>(</w:t>
      </w:r>
      <w:r w:rsidR="00E52901" w:rsidRPr="007C4490">
        <w:rPr>
          <w:rFonts w:ascii="Arial" w:hAnsi="Arial" w:cs="Arial"/>
          <w:lang w:val="sr-Cyrl-RS" w:eastAsia="sr-Latn-CS"/>
        </w:rPr>
        <w:t>с</w:t>
      </w:r>
      <w:r w:rsidR="00E52901" w:rsidRPr="007C4490">
        <w:rPr>
          <w:rFonts w:ascii="Arial" w:hAnsi="Arial" w:cs="Arial"/>
          <w:lang w:val="sr-Cyrl-CS" w:eastAsia="sr-Latn-CS"/>
        </w:rPr>
        <w:t>ловима: двад</w:t>
      </w:r>
      <w:r w:rsidR="00FF68BC" w:rsidRPr="007C4490">
        <w:rPr>
          <w:rFonts w:ascii="Arial" w:hAnsi="Arial" w:cs="Arial"/>
          <w:lang w:val="sr-Cyrl-CS" w:eastAsia="sr-Latn-CS"/>
        </w:rPr>
        <w:t xml:space="preserve">есетчетири) </w:t>
      </w:r>
      <w:r w:rsidRPr="007C4490">
        <w:rPr>
          <w:rFonts w:ascii="Arial" w:hAnsi="Arial" w:cs="Arial"/>
          <w:lang w:val="sr-Cyrl-CS" w:eastAsia="sr-Latn-CS"/>
        </w:rPr>
        <w:t xml:space="preserve">сата од дана пријема </w:t>
      </w:r>
      <w:r w:rsidR="00572310" w:rsidRPr="007C4490">
        <w:rPr>
          <w:rFonts w:ascii="Arial" w:hAnsi="Arial" w:cs="Arial"/>
        </w:rPr>
        <w:t>писане</w:t>
      </w:r>
      <w:r w:rsidR="005A0310" w:rsidRPr="007C4490">
        <w:rPr>
          <w:rFonts w:ascii="Arial" w:hAnsi="Arial" w:cs="Arial"/>
        </w:rPr>
        <w:t xml:space="preserve"> наруџбенице Купца</w:t>
      </w:r>
      <w:r w:rsidR="005A0310" w:rsidRPr="007C4490">
        <w:rPr>
          <w:rFonts w:ascii="Arial" w:hAnsi="Arial" w:cs="Arial"/>
          <w:lang w:val="sr-Cyrl-CS" w:eastAsia="sr-Latn-CS"/>
        </w:rPr>
        <w:t xml:space="preserve"> </w:t>
      </w:r>
      <w:r w:rsidRPr="007C4490">
        <w:rPr>
          <w:rFonts w:ascii="Arial" w:hAnsi="Arial" w:cs="Arial"/>
          <w:lang w:val="sr-Cyrl-CS" w:eastAsia="sr-Latn-CS"/>
        </w:rPr>
        <w:t>за испоруке на паритету Утоварно место П</w:t>
      </w:r>
      <w:r w:rsidR="005A0310" w:rsidRPr="007C4490">
        <w:rPr>
          <w:rFonts w:ascii="Arial" w:hAnsi="Arial" w:cs="Arial"/>
          <w:lang w:val="sr-Cyrl-CS" w:eastAsia="sr-Latn-CS"/>
        </w:rPr>
        <w:t>родавца</w:t>
      </w:r>
      <w:r w:rsidRPr="007C4490">
        <w:rPr>
          <w:rFonts w:ascii="Arial" w:hAnsi="Arial" w:cs="Arial"/>
          <w:lang w:val="sr-Cyrl-CS" w:eastAsia="sr-Latn-CS"/>
        </w:rPr>
        <w:t xml:space="preserve"> у земљи</w:t>
      </w:r>
      <w:r w:rsidR="005A0310" w:rsidRPr="007C4490">
        <w:rPr>
          <w:rFonts w:ascii="Arial" w:hAnsi="Arial" w:cs="Arial"/>
          <w:lang w:val="sr-Cyrl-CS" w:eastAsia="sr-Latn-CS"/>
        </w:rPr>
        <w:t xml:space="preserve"> Купца</w:t>
      </w:r>
    </w:p>
    <w:p w:rsidR="00CB6C2E" w:rsidRPr="007C4490" w:rsidRDefault="00CB6C2E" w:rsidP="007C4490">
      <w:pPr>
        <w:pStyle w:val="KDParagraf"/>
        <w:spacing w:before="0"/>
        <w:rPr>
          <w:rFonts w:cs="Arial"/>
          <w:lang w:val="sr-Cyrl-RS"/>
        </w:rPr>
      </w:pPr>
    </w:p>
    <w:p w:rsidR="00CB6C2E" w:rsidRPr="007C4490" w:rsidRDefault="00CB6C2E" w:rsidP="007C4490">
      <w:pPr>
        <w:pStyle w:val="KDParagraf"/>
        <w:spacing w:before="0"/>
        <w:rPr>
          <w:rFonts w:cs="Arial"/>
          <w:lang w:val="sr-Cyrl-RS"/>
        </w:rPr>
      </w:pPr>
      <w:r w:rsidRPr="007C4490">
        <w:rPr>
          <w:rFonts w:cs="Arial"/>
          <w:lang w:val="sr-Cyrl-RS"/>
        </w:rPr>
        <w:t xml:space="preserve">Под местом испоруке, сматра се </w:t>
      </w:r>
      <w:r w:rsidRPr="007C4490">
        <w:rPr>
          <w:rFonts w:cs="Arial"/>
          <w:lang w:val="sr-Cyrl-CS" w:eastAsia="sr-Latn-CS"/>
        </w:rPr>
        <w:t>утоварно место Продавца у земљи Купца.</w:t>
      </w:r>
    </w:p>
    <w:p w:rsidR="000B1B04" w:rsidRPr="007C4490" w:rsidRDefault="000B1B04" w:rsidP="007C4490">
      <w:pPr>
        <w:pStyle w:val="KDParagraf"/>
        <w:spacing w:before="0"/>
        <w:ind w:left="720"/>
        <w:rPr>
          <w:rFonts w:cs="Arial"/>
          <w:b/>
        </w:rPr>
      </w:pPr>
    </w:p>
    <w:p w:rsidR="000B1B04" w:rsidRPr="007C4490" w:rsidRDefault="000B1B04" w:rsidP="007C4490">
      <w:pPr>
        <w:pStyle w:val="KDParagraf"/>
        <w:spacing w:before="0"/>
        <w:ind w:left="720"/>
        <w:jc w:val="center"/>
        <w:rPr>
          <w:rFonts w:cs="Arial"/>
        </w:rPr>
      </w:pPr>
      <w:r w:rsidRPr="007C4490">
        <w:rPr>
          <w:rFonts w:cs="Arial"/>
          <w:b/>
        </w:rPr>
        <w:t>Члан</w:t>
      </w:r>
      <w:r w:rsidRPr="007C4490">
        <w:rPr>
          <w:rFonts w:cs="Arial"/>
        </w:rPr>
        <w:t xml:space="preserve"> </w:t>
      </w:r>
      <w:r w:rsidR="00E6088B" w:rsidRPr="007C4490">
        <w:rPr>
          <w:rFonts w:cs="Arial"/>
          <w:b/>
          <w:lang w:val="sr-Cyrl-RS"/>
        </w:rPr>
        <w:t>7</w:t>
      </w:r>
      <w:r w:rsidRPr="007C4490">
        <w:rPr>
          <w:rFonts w:cs="Arial"/>
        </w:rPr>
        <w:t>.</w:t>
      </w:r>
    </w:p>
    <w:p w:rsidR="00BC6C92" w:rsidRPr="007C4490" w:rsidRDefault="00BC6C92" w:rsidP="00C34900">
      <w:pPr>
        <w:spacing w:before="0"/>
        <w:rPr>
          <w:rFonts w:cs="Arial"/>
          <w:lang w:val="sr-Cyrl-CS" w:eastAsia="sr-Latn-CS"/>
        </w:rPr>
      </w:pPr>
      <w:r w:rsidRPr="007C4490">
        <w:rPr>
          <w:rFonts w:cs="Arial"/>
          <w:lang w:val="sr-Latn-CS" w:eastAsia="sr-Latn-CS"/>
        </w:rPr>
        <w:t xml:space="preserve">Испоруку </w:t>
      </w:r>
      <w:r w:rsidRPr="007C4490">
        <w:rPr>
          <w:rFonts w:cs="Arial"/>
          <w:lang w:val="sr-Cyrl-RS" w:eastAsia="sr-Latn-CS"/>
        </w:rPr>
        <w:t>добара</w:t>
      </w:r>
      <w:r w:rsidRPr="007C4490">
        <w:rPr>
          <w:rFonts w:cs="Arial"/>
          <w:lang w:val="sr-Cyrl-CS" w:eastAsia="sr-Latn-CS"/>
        </w:rPr>
        <w:t>,</w:t>
      </w:r>
      <w:r w:rsidRPr="007C4490">
        <w:rPr>
          <w:rFonts w:cs="Arial"/>
          <w:lang w:val="sr-Latn-CS" w:eastAsia="sr-Latn-CS"/>
        </w:rPr>
        <w:t xml:space="preserve"> из члана </w:t>
      </w:r>
      <w:r w:rsidRPr="007C4490">
        <w:rPr>
          <w:rFonts w:cs="Arial"/>
          <w:lang w:val="sr-Cyrl-RS" w:eastAsia="sr-Latn-CS"/>
        </w:rPr>
        <w:t>1</w:t>
      </w:r>
      <w:r w:rsidR="00E6088B" w:rsidRPr="007C4490">
        <w:rPr>
          <w:rFonts w:cs="Arial"/>
          <w:lang w:val="sr-Latn-CS" w:eastAsia="sr-Latn-CS"/>
        </w:rPr>
        <w:t>. овог Уг</w:t>
      </w:r>
      <w:r w:rsidRPr="007C4490">
        <w:rPr>
          <w:rFonts w:cs="Arial"/>
          <w:lang w:val="sr-Latn-CS" w:eastAsia="sr-Latn-CS"/>
        </w:rPr>
        <w:t>овора, обавезно прати следећа документација:</w:t>
      </w:r>
      <w:r w:rsidRPr="007C4490">
        <w:rPr>
          <w:rFonts w:cs="Arial"/>
          <w:lang w:val="sr-Cyrl-CS" w:eastAsia="sr-Latn-CS"/>
        </w:rPr>
        <w:t xml:space="preserve"> </w:t>
      </w:r>
    </w:p>
    <w:p w:rsidR="00BC6C92" w:rsidRPr="007C4490" w:rsidRDefault="00BC6C92" w:rsidP="00C34900">
      <w:pPr>
        <w:pStyle w:val="ListParagraph"/>
        <w:numPr>
          <w:ilvl w:val="0"/>
          <w:numId w:val="30"/>
        </w:numPr>
        <w:spacing w:before="0" w:after="0" w:line="240" w:lineRule="auto"/>
        <w:rPr>
          <w:rFonts w:ascii="Arial" w:hAnsi="Arial" w:cs="Arial"/>
          <w:lang w:val="sr-Cyrl-CS" w:eastAsia="sr-Latn-CS"/>
        </w:rPr>
      </w:pPr>
      <w:r w:rsidRPr="007C4490">
        <w:rPr>
          <w:rFonts w:ascii="Arial" w:hAnsi="Arial" w:cs="Arial"/>
          <w:lang w:val="sr-Cyrl-CS" w:eastAsia="sr-Latn-CS"/>
        </w:rPr>
        <w:t xml:space="preserve"> Декларација односно Потврда о усаглашености производа;</w:t>
      </w:r>
    </w:p>
    <w:p w:rsidR="00BC6C92" w:rsidRPr="007C4490" w:rsidRDefault="00BC6C92" w:rsidP="00C34900">
      <w:pPr>
        <w:pStyle w:val="ListParagraph"/>
        <w:numPr>
          <w:ilvl w:val="0"/>
          <w:numId w:val="30"/>
        </w:numPr>
        <w:spacing w:before="0" w:after="0" w:line="240" w:lineRule="auto"/>
        <w:rPr>
          <w:rFonts w:ascii="Arial" w:hAnsi="Arial" w:cs="Arial"/>
          <w:lang w:val="sr-Cyrl-CS" w:eastAsia="sr-Latn-CS"/>
        </w:rPr>
      </w:pPr>
      <w:r w:rsidRPr="007C4490">
        <w:rPr>
          <w:rFonts w:ascii="Arial" w:hAnsi="Arial" w:cs="Arial"/>
          <w:lang w:val="sr-Cyrl-CS" w:eastAsia="sr-Latn-CS"/>
        </w:rPr>
        <w:t xml:space="preserve"> </w:t>
      </w:r>
      <w:r w:rsidRPr="007C4490">
        <w:rPr>
          <w:rFonts w:ascii="Arial" w:hAnsi="Arial" w:cs="Arial"/>
          <w:lang w:val="sr-Latn-CS" w:eastAsia="sr-Latn-CS"/>
        </w:rPr>
        <w:t>Отпремни документ</w:t>
      </w:r>
      <w:r w:rsidRPr="007C4490">
        <w:rPr>
          <w:rFonts w:ascii="Arial" w:hAnsi="Arial" w:cs="Arial"/>
          <w:lang w:val="sr-Cyrl-CS" w:eastAsia="sr-Latn-CS"/>
        </w:rPr>
        <w:t>,</w:t>
      </w:r>
      <w:r w:rsidRPr="007C4490">
        <w:rPr>
          <w:rFonts w:ascii="Arial" w:hAnsi="Arial" w:cs="Arial"/>
          <w:lang w:val="sr-Latn-CS" w:eastAsia="sr-Latn-CS"/>
        </w:rPr>
        <w:t xml:space="preserve"> који садржи количину и датум утовара</w:t>
      </w:r>
      <w:r w:rsidRPr="007C4490">
        <w:rPr>
          <w:rFonts w:ascii="Arial" w:hAnsi="Arial" w:cs="Arial"/>
          <w:lang w:val="sr-Cyrl-CS" w:eastAsia="sr-Latn-CS"/>
        </w:rPr>
        <w:t xml:space="preserve"> </w:t>
      </w:r>
      <w:r w:rsidRPr="007C4490">
        <w:rPr>
          <w:rFonts w:ascii="Arial" w:hAnsi="Arial" w:cs="Arial"/>
          <w:lang w:val="sr-Latn-CS" w:eastAsia="sr-Latn-CS"/>
        </w:rPr>
        <w:t>и претовара</w:t>
      </w:r>
      <w:r w:rsidRPr="007C4490">
        <w:rPr>
          <w:rFonts w:ascii="Arial" w:hAnsi="Arial" w:cs="Arial"/>
          <w:lang w:val="sr-Cyrl-CS" w:eastAsia="sr-Latn-CS"/>
        </w:rPr>
        <w:t>;</w:t>
      </w:r>
    </w:p>
    <w:p w:rsidR="00BC6C92" w:rsidRPr="007C4490" w:rsidRDefault="00BC6C92" w:rsidP="00C34900">
      <w:pPr>
        <w:pStyle w:val="ListParagraph"/>
        <w:numPr>
          <w:ilvl w:val="0"/>
          <w:numId w:val="30"/>
        </w:numPr>
        <w:spacing w:before="0" w:after="0" w:line="240" w:lineRule="auto"/>
        <w:rPr>
          <w:rFonts w:ascii="Arial" w:hAnsi="Arial" w:cs="Arial"/>
          <w:lang w:val="sr-Cyrl-CS" w:eastAsia="sr-Latn-CS"/>
        </w:rPr>
      </w:pPr>
      <w:r w:rsidRPr="007C4490">
        <w:rPr>
          <w:rFonts w:ascii="Arial" w:hAnsi="Arial" w:cs="Arial"/>
          <w:lang w:val="sr-Latn-CS" w:eastAsia="sr-Latn-CS"/>
        </w:rPr>
        <w:t xml:space="preserve"> Извештај о испитивању</w:t>
      </w:r>
      <w:r w:rsidRPr="007C4490">
        <w:rPr>
          <w:rFonts w:ascii="Arial" w:hAnsi="Arial" w:cs="Arial"/>
          <w:lang w:val="sr-Cyrl-CS" w:eastAsia="sr-Latn-CS"/>
        </w:rPr>
        <w:t xml:space="preserve"> квалитета;</w:t>
      </w:r>
    </w:p>
    <w:p w:rsidR="00BC6C92" w:rsidRPr="007C4490" w:rsidRDefault="00BC6C92" w:rsidP="00C34900">
      <w:pPr>
        <w:pStyle w:val="ListParagraph"/>
        <w:widowControl w:val="0"/>
        <w:numPr>
          <w:ilvl w:val="0"/>
          <w:numId w:val="30"/>
        </w:numPr>
        <w:autoSpaceDE w:val="0"/>
        <w:autoSpaceDN w:val="0"/>
        <w:adjustRightInd w:val="0"/>
        <w:spacing w:before="0" w:after="0" w:line="240" w:lineRule="auto"/>
        <w:rPr>
          <w:rFonts w:ascii="Arial" w:hAnsi="Arial" w:cs="Arial"/>
          <w:lang w:val="sr-Cyrl-CS"/>
        </w:rPr>
      </w:pPr>
      <w:r w:rsidRPr="007C4490">
        <w:rPr>
          <w:rFonts w:ascii="Arial" w:hAnsi="Arial" w:cs="Arial"/>
          <w:lang w:val="sr-Cyrl-CS"/>
        </w:rPr>
        <w:t xml:space="preserve"> Безбедносни лист који садржи техничке и сигурносне податке о производу.     </w:t>
      </w:r>
    </w:p>
    <w:p w:rsidR="00F675E2" w:rsidRPr="007C4490" w:rsidRDefault="00F675E2" w:rsidP="00C34900">
      <w:pPr>
        <w:spacing w:before="0"/>
        <w:rPr>
          <w:rFonts w:cs="Arial"/>
        </w:rPr>
      </w:pPr>
      <w:r w:rsidRPr="007C4490">
        <w:rPr>
          <w:rFonts w:cs="Arial"/>
        </w:rPr>
        <w:t xml:space="preserve">Уколико испоруку не прати документација из става </w:t>
      </w:r>
      <w:r w:rsidR="001402DD" w:rsidRPr="007C4490">
        <w:rPr>
          <w:rFonts w:cs="Arial"/>
          <w:lang w:val="sr-Cyrl-RS"/>
        </w:rPr>
        <w:t>1</w:t>
      </w:r>
      <w:r w:rsidRPr="007C4490">
        <w:rPr>
          <w:rFonts w:cs="Arial"/>
        </w:rPr>
        <w:t xml:space="preserve">. </w:t>
      </w:r>
      <w:proofErr w:type="gramStart"/>
      <w:r w:rsidRPr="007C4490">
        <w:rPr>
          <w:rFonts w:cs="Arial"/>
        </w:rPr>
        <w:t>овог</w:t>
      </w:r>
      <w:proofErr w:type="gramEnd"/>
      <w:r w:rsidRPr="007C4490">
        <w:rPr>
          <w:rFonts w:cs="Arial"/>
        </w:rPr>
        <w:t xml:space="preserve"> члана, испорука се не може сматрати уредно извршеном.</w:t>
      </w:r>
    </w:p>
    <w:p w:rsidR="00F675E2" w:rsidRPr="007C4490" w:rsidRDefault="00F675E2" w:rsidP="007C4490">
      <w:pPr>
        <w:spacing w:before="0"/>
        <w:jc w:val="center"/>
        <w:rPr>
          <w:rFonts w:cs="Arial"/>
          <w:b/>
        </w:rPr>
      </w:pPr>
    </w:p>
    <w:p w:rsidR="000B1B04" w:rsidRPr="007C4490" w:rsidRDefault="000B1B04" w:rsidP="007C4490">
      <w:pPr>
        <w:spacing w:before="0"/>
        <w:jc w:val="center"/>
        <w:rPr>
          <w:rFonts w:cs="Arial"/>
          <w:iCs/>
          <w:lang w:val="sr-Cyrl-RS" w:eastAsia="sr-Latn-CS"/>
        </w:rPr>
      </w:pPr>
      <w:r w:rsidRPr="007C4490">
        <w:rPr>
          <w:rFonts w:cs="Arial"/>
          <w:b/>
        </w:rPr>
        <w:t>Члан</w:t>
      </w:r>
      <w:r w:rsidRPr="007C4490">
        <w:rPr>
          <w:rFonts w:cs="Arial"/>
        </w:rPr>
        <w:t xml:space="preserve"> </w:t>
      </w:r>
      <w:r w:rsidR="00520DEB" w:rsidRPr="007C4490">
        <w:rPr>
          <w:rFonts w:cs="Arial"/>
          <w:b/>
          <w:lang w:val="sr-Cyrl-RS"/>
        </w:rPr>
        <w:t>8</w:t>
      </w:r>
      <w:r w:rsidRPr="007C4490">
        <w:rPr>
          <w:rFonts w:cs="Arial"/>
          <w:b/>
          <w:lang w:val="sr-Cyrl-RS"/>
        </w:rPr>
        <w:t>.</w:t>
      </w:r>
    </w:p>
    <w:p w:rsidR="00BC6C92" w:rsidRPr="007C4490" w:rsidRDefault="00BC6C92" w:rsidP="007C4490">
      <w:pPr>
        <w:spacing w:before="0"/>
        <w:rPr>
          <w:rFonts w:cs="Arial"/>
          <w:iCs/>
          <w:lang w:val="sr-Cyrl-RS" w:eastAsia="sr-Latn-CS"/>
        </w:rPr>
      </w:pPr>
      <w:r w:rsidRPr="007C4490">
        <w:rPr>
          <w:rFonts w:cs="Arial"/>
          <w:iCs/>
          <w:lang w:val="sr-Cyrl-RS" w:eastAsia="sr-Latn-CS"/>
        </w:rPr>
        <w:t>П</w:t>
      </w:r>
      <w:r w:rsidR="000B1B04" w:rsidRPr="007C4490">
        <w:rPr>
          <w:rFonts w:cs="Arial"/>
          <w:iCs/>
          <w:lang w:val="sr-Cyrl-RS" w:eastAsia="sr-Latn-CS"/>
        </w:rPr>
        <w:t>ревоз добара, из члана 1. овог У</w:t>
      </w:r>
      <w:r w:rsidRPr="007C4490">
        <w:rPr>
          <w:rFonts w:cs="Arial"/>
          <w:iCs/>
          <w:lang w:val="sr-Cyrl-RS" w:eastAsia="sr-Latn-CS"/>
        </w:rPr>
        <w:t>говора, реализоваће се на један од следећих начина:</w:t>
      </w:r>
    </w:p>
    <w:p w:rsidR="00BC6C92" w:rsidRPr="007C4490" w:rsidRDefault="00BC6C92" w:rsidP="007C4490">
      <w:pPr>
        <w:pStyle w:val="ListParagraph"/>
        <w:numPr>
          <w:ilvl w:val="0"/>
          <w:numId w:val="31"/>
        </w:numPr>
        <w:spacing w:before="0" w:after="0" w:line="240" w:lineRule="auto"/>
        <w:rPr>
          <w:rFonts w:ascii="Arial" w:hAnsi="Arial" w:cs="Arial"/>
          <w:iCs/>
          <w:lang w:val="sr-Cyrl-RS" w:eastAsia="sr-Latn-CS"/>
        </w:rPr>
      </w:pPr>
      <w:r w:rsidRPr="007C4490">
        <w:rPr>
          <w:rFonts w:ascii="Arial" w:hAnsi="Arial" w:cs="Arial"/>
          <w:iCs/>
          <w:lang w:val="sr-Cyrl-RS" w:eastAsia="sr-Latn-CS"/>
        </w:rPr>
        <w:t>ауто-цистернама у организацији Купца и</w:t>
      </w:r>
    </w:p>
    <w:p w:rsidR="00CE1F4B" w:rsidRPr="007C4490" w:rsidRDefault="00BC6C92" w:rsidP="007C4490">
      <w:pPr>
        <w:pStyle w:val="ListParagraph"/>
        <w:numPr>
          <w:ilvl w:val="0"/>
          <w:numId w:val="31"/>
        </w:numPr>
        <w:spacing w:before="0" w:after="0" w:line="240" w:lineRule="auto"/>
        <w:rPr>
          <w:rFonts w:ascii="Arial" w:hAnsi="Arial" w:cs="Arial"/>
          <w:iCs/>
          <w:lang w:val="sr-Cyrl-RS" w:eastAsia="sr-Latn-CS"/>
        </w:rPr>
      </w:pPr>
      <w:r w:rsidRPr="007C4490">
        <w:rPr>
          <w:rFonts w:ascii="Arial" w:hAnsi="Arial" w:cs="Arial"/>
          <w:iCs/>
          <w:lang w:val="sr-Cyrl-RS" w:eastAsia="sr-Latn-CS"/>
        </w:rPr>
        <w:t xml:space="preserve">железничким цистернама и пловним објектима у организацији Продавца. </w:t>
      </w:r>
    </w:p>
    <w:p w:rsidR="00CE1F4B" w:rsidRPr="007C4490" w:rsidRDefault="00CE1F4B" w:rsidP="007C4490">
      <w:pPr>
        <w:pStyle w:val="KDParagraf"/>
        <w:spacing w:before="0"/>
        <w:rPr>
          <w:rFonts w:cs="Arial"/>
          <w:b/>
        </w:rPr>
      </w:pPr>
    </w:p>
    <w:p w:rsidR="00BC6C92" w:rsidRPr="007C4490" w:rsidRDefault="00BC6C92" w:rsidP="007C4490">
      <w:pPr>
        <w:pStyle w:val="KDParagraf"/>
        <w:spacing w:before="0"/>
        <w:jc w:val="center"/>
        <w:rPr>
          <w:rFonts w:cs="Arial"/>
        </w:rPr>
      </w:pPr>
      <w:r w:rsidRPr="007C4490">
        <w:rPr>
          <w:rFonts w:cs="Arial"/>
          <w:b/>
        </w:rPr>
        <w:t xml:space="preserve">Члан </w:t>
      </w:r>
      <w:r w:rsidR="00520DEB" w:rsidRPr="007C4490">
        <w:rPr>
          <w:rFonts w:cs="Arial"/>
          <w:b/>
          <w:lang w:val="sr-Cyrl-RS"/>
        </w:rPr>
        <w:t>9</w:t>
      </w:r>
      <w:r w:rsidRPr="007C4490">
        <w:rPr>
          <w:rFonts w:cs="Arial"/>
        </w:rPr>
        <w:t>.</w:t>
      </w:r>
    </w:p>
    <w:p w:rsidR="00F21175" w:rsidRPr="007C4490" w:rsidRDefault="00F21175" w:rsidP="007C4490">
      <w:pPr>
        <w:spacing w:before="0"/>
        <w:rPr>
          <w:rFonts w:cs="Arial"/>
          <w:lang w:val="sr-Cyrl-CS" w:eastAsia="sr-Latn-CS"/>
        </w:rPr>
      </w:pPr>
      <w:r w:rsidRPr="007C4490">
        <w:rPr>
          <w:rFonts w:cs="Arial"/>
          <w:lang w:val="sr-Cyrl-BA" w:eastAsia="sr-Latn-CS"/>
        </w:rPr>
        <w:lastRenderedPageBreak/>
        <w:t xml:space="preserve">Купац </w:t>
      </w:r>
      <w:r w:rsidRPr="007C4490">
        <w:rPr>
          <w:rFonts w:cs="Arial"/>
          <w:lang w:val="sl-SI" w:eastAsia="sr-Latn-CS"/>
        </w:rPr>
        <w:t xml:space="preserve">је дужан да достави Продавцу </w:t>
      </w:r>
      <w:r w:rsidRPr="007C4490">
        <w:rPr>
          <w:rFonts w:cs="Arial"/>
          <w:lang w:val="sr-Cyrl-CS" w:eastAsia="sr-Latn-CS"/>
        </w:rPr>
        <w:t xml:space="preserve">прецизну </w:t>
      </w:r>
      <w:r w:rsidR="000B1B04" w:rsidRPr="007C4490">
        <w:rPr>
          <w:rFonts w:cs="Arial"/>
          <w:lang w:val="sr-Cyrl-RS" w:eastAsia="sr-Latn-CS"/>
        </w:rPr>
        <w:t>наруџбеницу</w:t>
      </w:r>
      <w:r w:rsidRPr="007C4490">
        <w:rPr>
          <w:rFonts w:cs="Arial"/>
          <w:lang w:val="sl-SI" w:eastAsia="sr-Latn-CS"/>
        </w:rPr>
        <w:t xml:space="preserve"> за испоруку </w:t>
      </w:r>
      <w:r w:rsidRPr="007C4490">
        <w:rPr>
          <w:rFonts w:cs="Arial"/>
          <w:lang w:val="sr-Cyrl-RS" w:eastAsia="sr-Latn-CS"/>
        </w:rPr>
        <w:t>добара</w:t>
      </w:r>
      <w:r w:rsidRPr="007C4490">
        <w:rPr>
          <w:rFonts w:cs="Arial"/>
          <w:lang w:val="sr-Cyrl-CS" w:eastAsia="sr-Latn-CS"/>
        </w:rPr>
        <w:t>,</w:t>
      </w:r>
      <w:r w:rsidRPr="007C4490">
        <w:rPr>
          <w:rFonts w:cs="Arial"/>
          <w:lang w:val="sr-Latn-CS" w:eastAsia="sr-Latn-CS"/>
        </w:rPr>
        <w:t xml:space="preserve"> из члана </w:t>
      </w:r>
      <w:r w:rsidRPr="007C4490">
        <w:rPr>
          <w:rFonts w:cs="Arial"/>
          <w:lang w:val="sr-Cyrl-RS" w:eastAsia="sr-Latn-CS"/>
        </w:rPr>
        <w:t>1</w:t>
      </w:r>
      <w:r w:rsidR="000B1B04" w:rsidRPr="007C4490">
        <w:rPr>
          <w:rFonts w:cs="Arial"/>
          <w:lang w:val="sr-Latn-CS" w:eastAsia="sr-Latn-CS"/>
        </w:rPr>
        <w:t>. овог У</w:t>
      </w:r>
      <w:r w:rsidRPr="007C4490">
        <w:rPr>
          <w:rFonts w:cs="Arial"/>
          <w:lang w:val="sr-Latn-CS" w:eastAsia="sr-Latn-CS"/>
        </w:rPr>
        <w:t>говора,</w:t>
      </w:r>
      <w:r w:rsidRPr="007C4490">
        <w:rPr>
          <w:rFonts w:cs="Arial"/>
          <w:lang w:val="sl-SI" w:eastAsia="sr-Latn-CS"/>
        </w:rPr>
        <w:t xml:space="preserve"> у писаној форми, </w:t>
      </w:r>
      <w:r w:rsidR="001402DD" w:rsidRPr="007C4490">
        <w:rPr>
          <w:rFonts w:cs="Arial"/>
          <w:lang w:val="sr-Cyrl-CS" w:eastAsia="sr-Latn-CS"/>
        </w:rPr>
        <w:t>24 (</w:t>
      </w:r>
      <w:r w:rsidR="001402DD" w:rsidRPr="007C4490">
        <w:rPr>
          <w:rFonts w:cs="Arial"/>
          <w:lang w:val="sr-Cyrl-RS" w:eastAsia="sr-Latn-CS"/>
        </w:rPr>
        <w:t>с</w:t>
      </w:r>
      <w:r w:rsidR="001402DD" w:rsidRPr="007C4490">
        <w:rPr>
          <w:rFonts w:cs="Arial"/>
          <w:lang w:val="sr-Cyrl-CS" w:eastAsia="sr-Latn-CS"/>
        </w:rPr>
        <w:t xml:space="preserve">ловима: двадесетчетири) сата </w:t>
      </w:r>
      <w:r w:rsidRPr="007C4490">
        <w:rPr>
          <w:rFonts w:cs="Arial"/>
          <w:lang w:val="sl-SI" w:eastAsia="sr-Latn-CS"/>
        </w:rPr>
        <w:t>пре почетка испоруке</w:t>
      </w:r>
      <w:r w:rsidRPr="007C4490">
        <w:rPr>
          <w:rFonts w:cs="Arial"/>
          <w:lang w:val="sr-Latn-CS" w:eastAsia="sr-Latn-CS"/>
        </w:rPr>
        <w:t>,</w:t>
      </w:r>
      <w:r w:rsidRPr="007C4490">
        <w:rPr>
          <w:rFonts w:cs="Arial"/>
          <w:lang w:val="sr-Cyrl-CS" w:eastAsia="sr-Latn-CS"/>
        </w:rPr>
        <w:t xml:space="preserve"> за </w:t>
      </w:r>
      <w:r w:rsidR="00520DEB" w:rsidRPr="007C4490">
        <w:rPr>
          <w:rFonts w:cs="Arial"/>
          <w:lang w:val="sr-Cyrl-CS" w:eastAsia="sr-Latn-CS"/>
        </w:rPr>
        <w:t>испоруке</w:t>
      </w:r>
      <w:r w:rsidRPr="007C4490">
        <w:rPr>
          <w:rFonts w:cs="Arial"/>
          <w:lang w:val="sr-Cyrl-CS" w:eastAsia="sr-Latn-CS"/>
        </w:rPr>
        <w:t xml:space="preserve"> чији је пре</w:t>
      </w:r>
      <w:r w:rsidR="00520DEB" w:rsidRPr="007C4490">
        <w:rPr>
          <w:rFonts w:cs="Arial"/>
          <w:lang w:val="sr-Cyrl-CS" w:eastAsia="sr-Latn-CS"/>
        </w:rPr>
        <w:t>воз у организацији Купца.</w:t>
      </w:r>
    </w:p>
    <w:p w:rsidR="00F21175" w:rsidRPr="007C4490" w:rsidRDefault="00F21175" w:rsidP="007C4490">
      <w:pPr>
        <w:spacing w:before="0"/>
        <w:rPr>
          <w:rFonts w:cs="Arial"/>
          <w:bCs/>
          <w:lang w:val="sr-Cyrl-CS" w:eastAsia="sr-Latn-CS"/>
        </w:rPr>
      </w:pPr>
      <w:r w:rsidRPr="007C4490">
        <w:rPr>
          <w:rFonts w:cs="Arial"/>
          <w:bCs/>
          <w:lang w:val="sl-SI" w:eastAsia="sr-Latn-CS"/>
        </w:rPr>
        <w:t>Продавац</w:t>
      </w:r>
      <w:r w:rsidRPr="007C4490">
        <w:rPr>
          <w:rFonts w:cs="Arial"/>
          <w:bCs/>
          <w:lang w:val="sr-Cyrl-CS" w:eastAsia="sr-Latn-CS"/>
        </w:rPr>
        <w:t xml:space="preserve"> </w:t>
      </w:r>
      <w:r w:rsidRPr="007C4490">
        <w:rPr>
          <w:rFonts w:cs="Arial"/>
          <w:bCs/>
          <w:lang w:val="sl-SI" w:eastAsia="sr-Latn-CS"/>
        </w:rPr>
        <w:t>је</w:t>
      </w:r>
      <w:r w:rsidRPr="007C4490">
        <w:rPr>
          <w:rFonts w:cs="Arial"/>
          <w:bCs/>
          <w:lang w:val="sr-Cyrl-CS" w:eastAsia="sr-Latn-CS"/>
        </w:rPr>
        <w:t xml:space="preserve"> </w:t>
      </w:r>
      <w:r w:rsidRPr="007C4490">
        <w:rPr>
          <w:rFonts w:cs="Arial"/>
          <w:bCs/>
          <w:lang w:val="sl-SI" w:eastAsia="sr-Latn-CS"/>
        </w:rPr>
        <w:t>ду</w:t>
      </w:r>
      <w:r w:rsidRPr="007C4490">
        <w:rPr>
          <w:rFonts w:cs="Arial"/>
          <w:bCs/>
          <w:lang w:val="sr-Cyrl-CS" w:eastAsia="sr-Latn-CS"/>
        </w:rPr>
        <w:t>ж</w:t>
      </w:r>
      <w:r w:rsidRPr="007C4490">
        <w:rPr>
          <w:rFonts w:cs="Arial"/>
          <w:bCs/>
          <w:lang w:val="sl-SI" w:eastAsia="sr-Latn-CS"/>
        </w:rPr>
        <w:t>ан</w:t>
      </w:r>
      <w:r w:rsidRPr="007C4490">
        <w:rPr>
          <w:rFonts w:cs="Arial"/>
          <w:bCs/>
          <w:lang w:val="sr-Cyrl-CS" w:eastAsia="sr-Latn-CS"/>
        </w:rPr>
        <w:t xml:space="preserve"> </w:t>
      </w:r>
      <w:r w:rsidRPr="007C4490">
        <w:rPr>
          <w:rFonts w:cs="Arial"/>
          <w:bCs/>
          <w:lang w:val="sl-SI" w:eastAsia="sr-Latn-CS"/>
        </w:rPr>
        <w:t>да</w:t>
      </w:r>
      <w:r w:rsidRPr="007C4490">
        <w:rPr>
          <w:rFonts w:cs="Arial"/>
          <w:bCs/>
          <w:lang w:val="sr-Cyrl-CS" w:eastAsia="sr-Latn-CS"/>
        </w:rPr>
        <w:t xml:space="preserve"> </w:t>
      </w:r>
      <w:r w:rsidRPr="007C4490">
        <w:rPr>
          <w:rFonts w:cs="Arial"/>
          <w:bCs/>
          <w:lang w:val="sl-SI" w:eastAsia="sr-Latn-CS"/>
        </w:rPr>
        <w:t>обавести</w:t>
      </w:r>
      <w:r w:rsidRPr="007C4490">
        <w:rPr>
          <w:rFonts w:cs="Arial"/>
          <w:bCs/>
          <w:lang w:val="sr-Cyrl-CS" w:eastAsia="sr-Latn-CS"/>
        </w:rPr>
        <w:t xml:space="preserve"> Купца и п</w:t>
      </w:r>
      <w:r w:rsidR="000B1B04" w:rsidRPr="007C4490">
        <w:rPr>
          <w:rFonts w:cs="Arial"/>
          <w:bCs/>
          <w:lang w:val="sr-Cyrl-CS" w:eastAsia="sr-Latn-CS"/>
        </w:rPr>
        <w:t>отврди му место и време утовара</w:t>
      </w:r>
      <w:r w:rsidRPr="007C4490">
        <w:rPr>
          <w:rFonts w:cs="Arial"/>
          <w:bCs/>
          <w:lang w:val="sr-Cyrl-CS" w:eastAsia="sr-Latn-CS"/>
        </w:rPr>
        <w:t xml:space="preserve">, одмах по добијању писане </w:t>
      </w:r>
      <w:r w:rsidR="000B1B04" w:rsidRPr="007C4490">
        <w:rPr>
          <w:rFonts w:cs="Arial"/>
          <w:lang w:val="sr-Cyrl-RS" w:eastAsia="sr-Latn-CS"/>
        </w:rPr>
        <w:t>наруџбенице</w:t>
      </w:r>
      <w:r w:rsidRPr="007C4490">
        <w:rPr>
          <w:rFonts w:cs="Arial"/>
          <w:bCs/>
          <w:lang w:val="sr-Cyrl-CS" w:eastAsia="sr-Latn-CS"/>
        </w:rPr>
        <w:t xml:space="preserve"> Купца, а најкасније до </w:t>
      </w:r>
      <w:r w:rsidRPr="007C4490">
        <w:rPr>
          <w:rFonts w:cs="Arial"/>
          <w:bCs/>
          <w:lang w:val="sr-Latn-CS" w:eastAsia="sr-Latn-CS"/>
        </w:rPr>
        <w:t>16</w:t>
      </w:r>
      <w:r w:rsidR="00572310" w:rsidRPr="007C4490">
        <w:rPr>
          <w:rFonts w:cs="Arial"/>
          <w:bCs/>
          <w:lang w:val="sr-Cyrl-RS" w:eastAsia="sr-Latn-CS"/>
        </w:rPr>
        <w:t xml:space="preserve"> (словима: шеснаест)</w:t>
      </w:r>
      <w:r w:rsidRPr="007C4490">
        <w:rPr>
          <w:rFonts w:cs="Arial"/>
          <w:bCs/>
          <w:lang w:val="sr-Cyrl-CS" w:eastAsia="sr-Latn-CS"/>
        </w:rPr>
        <w:t xml:space="preserve"> часова за </w:t>
      </w:r>
      <w:r w:rsidR="000B1B04" w:rsidRPr="007C4490">
        <w:rPr>
          <w:rFonts w:cs="Arial"/>
          <w:bCs/>
          <w:lang w:val="sr-Cyrl-CS" w:eastAsia="sr-Latn-CS"/>
        </w:rPr>
        <w:t>испоруке</w:t>
      </w:r>
      <w:r w:rsidRPr="007C4490">
        <w:rPr>
          <w:rFonts w:cs="Arial"/>
          <w:bCs/>
          <w:lang w:val="sr-Cyrl-CS" w:eastAsia="sr-Latn-CS"/>
        </w:rPr>
        <w:t xml:space="preserve"> добара</w:t>
      </w:r>
      <w:r w:rsidRPr="007C4490">
        <w:rPr>
          <w:rFonts w:cs="Arial"/>
          <w:lang w:val="sr-Latn-CS" w:eastAsia="sr-Latn-CS"/>
        </w:rPr>
        <w:t xml:space="preserve"> </w:t>
      </w:r>
      <w:r w:rsidR="00C628A9" w:rsidRPr="007C4490">
        <w:rPr>
          <w:rFonts w:cs="Arial"/>
          <w:bCs/>
          <w:lang w:val="sr-Cyrl-CS" w:eastAsia="sr-Latn-CS"/>
        </w:rPr>
        <w:t>када</w:t>
      </w:r>
      <w:r w:rsidRPr="007C4490">
        <w:rPr>
          <w:rFonts w:cs="Arial"/>
          <w:bCs/>
          <w:lang w:val="sr-Cyrl-CS" w:eastAsia="sr-Latn-CS"/>
        </w:rPr>
        <w:t xml:space="preserve"> је превоз у организацији Купца.</w:t>
      </w:r>
    </w:p>
    <w:p w:rsidR="00F21175" w:rsidRPr="007C4490" w:rsidRDefault="00F21175" w:rsidP="007C4490">
      <w:pPr>
        <w:spacing w:before="0"/>
        <w:rPr>
          <w:rFonts w:cs="Arial"/>
          <w:lang w:val="sr-Cyrl-RS" w:eastAsia="sr-Latn-CS"/>
        </w:rPr>
      </w:pPr>
      <w:r w:rsidRPr="007C4490">
        <w:rPr>
          <w:rFonts w:cs="Arial"/>
          <w:lang w:val="sr-Latn-CS" w:eastAsia="sr-Latn-CS"/>
        </w:rPr>
        <w:t xml:space="preserve"> Продавац је дужан да обезбеди утовар на утоварном месту, сходно обавештењу из  </w:t>
      </w:r>
      <w:r w:rsidR="00D4576D" w:rsidRPr="007C4490">
        <w:rPr>
          <w:rFonts w:cs="Arial"/>
          <w:lang w:val="sr-Cyrl-RS" w:eastAsia="sr-Latn-CS"/>
        </w:rPr>
        <w:t>става 2</w:t>
      </w:r>
      <w:r w:rsidR="00572310" w:rsidRPr="007C4490">
        <w:rPr>
          <w:rFonts w:cs="Arial"/>
          <w:lang w:val="sr-Cyrl-RS" w:eastAsia="sr-Latn-CS"/>
        </w:rPr>
        <w:t>.</w:t>
      </w:r>
      <w:r w:rsidRPr="007C4490">
        <w:rPr>
          <w:rFonts w:cs="Arial"/>
          <w:lang w:val="sr-Cyrl-RS" w:eastAsia="sr-Latn-CS"/>
        </w:rPr>
        <w:t xml:space="preserve"> овог члана</w:t>
      </w:r>
      <w:r w:rsidRPr="007C4490">
        <w:rPr>
          <w:rFonts w:cs="Arial"/>
          <w:lang w:val="sr-Latn-CS" w:eastAsia="sr-Latn-CS"/>
        </w:rPr>
        <w:t>.</w:t>
      </w:r>
    </w:p>
    <w:p w:rsidR="00F21175" w:rsidRPr="007C4490" w:rsidRDefault="00F21175" w:rsidP="007C4490">
      <w:pPr>
        <w:spacing w:before="0"/>
        <w:rPr>
          <w:rFonts w:cs="Arial"/>
          <w:lang w:val="sr-Cyrl-RS" w:eastAsia="sr-Latn-CS"/>
        </w:rPr>
      </w:pPr>
      <w:r w:rsidRPr="007C4490">
        <w:rPr>
          <w:rFonts w:cs="Arial"/>
          <w:lang w:val="sr-Cyrl-RS" w:eastAsia="sr-Latn-CS"/>
        </w:rPr>
        <w:t xml:space="preserve">Уколико Продавац промени утоварно место, а благовремено не обавести Купца, сносиће настале трошкове превоза услед промене утоварног места и то тако што ће Купац </w:t>
      </w:r>
      <w:r w:rsidR="000B1B04" w:rsidRPr="007C4490">
        <w:rPr>
          <w:rFonts w:cs="Arial"/>
          <w:lang w:val="sr-Cyrl-RS" w:eastAsia="sr-Latn-CS"/>
        </w:rPr>
        <w:t>испоставити рачун</w:t>
      </w:r>
      <w:r w:rsidRPr="007C4490">
        <w:rPr>
          <w:rFonts w:cs="Arial"/>
          <w:lang w:val="sr-Cyrl-RS" w:eastAsia="sr-Latn-CS"/>
        </w:rPr>
        <w:t xml:space="preserve"> Продавцу </w:t>
      </w:r>
      <w:r w:rsidR="000B1B04" w:rsidRPr="007C4490">
        <w:rPr>
          <w:rFonts w:cs="Arial"/>
          <w:lang w:val="sr-Cyrl-RS" w:eastAsia="sr-Latn-CS"/>
        </w:rPr>
        <w:t xml:space="preserve">за </w:t>
      </w:r>
      <w:r w:rsidRPr="007C4490">
        <w:rPr>
          <w:rFonts w:cs="Arial"/>
          <w:lang w:val="sr-Cyrl-RS" w:eastAsia="sr-Latn-CS"/>
        </w:rPr>
        <w:t xml:space="preserve">разлику у цени превоза. </w:t>
      </w:r>
    </w:p>
    <w:p w:rsidR="00F21175" w:rsidRPr="007C4490" w:rsidRDefault="00F21175" w:rsidP="007C4490">
      <w:pPr>
        <w:tabs>
          <w:tab w:val="center" w:pos="5233"/>
        </w:tabs>
        <w:spacing w:before="0"/>
        <w:rPr>
          <w:rFonts w:cs="Arial"/>
          <w:lang w:val="sr-Cyrl-CS" w:eastAsia="sr-Latn-CS"/>
        </w:rPr>
      </w:pPr>
      <w:r w:rsidRPr="007C4490">
        <w:rPr>
          <w:rFonts w:cs="Arial"/>
          <w:lang w:val="sr-Cyrl-RS" w:eastAsia="sr-Latn-CS"/>
        </w:rPr>
        <w:t>Купац</w:t>
      </w:r>
      <w:r w:rsidRPr="007C4490">
        <w:rPr>
          <w:rFonts w:cs="Arial"/>
          <w:lang w:val="sl-SI" w:eastAsia="sr-Latn-CS"/>
        </w:rPr>
        <w:t xml:space="preserve"> је дужан да спроведе организацију рада којом ће се обезбедити </w:t>
      </w:r>
      <w:r w:rsidRPr="007C4490">
        <w:rPr>
          <w:rFonts w:cs="Arial"/>
          <w:lang w:val="sr-Cyrl-CS" w:eastAsia="sr-Latn-CS"/>
        </w:rPr>
        <w:t xml:space="preserve">непрекидни </w:t>
      </w:r>
      <w:r w:rsidRPr="007C4490">
        <w:rPr>
          <w:rFonts w:cs="Arial"/>
          <w:lang w:val="sl-SI" w:eastAsia="sr-Latn-CS"/>
        </w:rPr>
        <w:t xml:space="preserve">пријем </w:t>
      </w:r>
      <w:r w:rsidRPr="007C4490">
        <w:rPr>
          <w:rFonts w:cs="Arial"/>
          <w:lang w:val="sr-Cyrl-CS"/>
        </w:rPr>
        <w:t>добара</w:t>
      </w:r>
      <w:r w:rsidRPr="007C4490">
        <w:rPr>
          <w:rFonts w:cs="Arial"/>
          <w:lang w:val="sr-Cyrl-CS" w:eastAsia="sr-Latn-CS"/>
        </w:rPr>
        <w:t>,</w:t>
      </w:r>
      <w:r w:rsidRPr="007C4490">
        <w:rPr>
          <w:rFonts w:cs="Arial"/>
          <w:lang w:val="sr-Latn-CS" w:eastAsia="sr-Latn-CS"/>
        </w:rPr>
        <w:t xml:space="preserve"> из члана </w:t>
      </w:r>
      <w:r w:rsidRPr="007C4490">
        <w:rPr>
          <w:rFonts w:cs="Arial"/>
          <w:lang w:val="sr-Cyrl-RS" w:eastAsia="sr-Latn-CS"/>
        </w:rPr>
        <w:t>1</w:t>
      </w:r>
      <w:r w:rsidR="000B1B04" w:rsidRPr="007C4490">
        <w:rPr>
          <w:rFonts w:cs="Arial"/>
          <w:lang w:val="sr-Latn-CS" w:eastAsia="sr-Latn-CS"/>
        </w:rPr>
        <w:t>. овог У</w:t>
      </w:r>
      <w:r w:rsidRPr="007C4490">
        <w:rPr>
          <w:rFonts w:cs="Arial"/>
          <w:lang w:val="sr-Latn-CS" w:eastAsia="sr-Latn-CS"/>
        </w:rPr>
        <w:t>говора</w:t>
      </w:r>
      <w:r w:rsidRPr="007C4490">
        <w:rPr>
          <w:rFonts w:cs="Arial"/>
          <w:lang w:val="sr-Cyrl-CS" w:eastAsia="sr-Latn-CS"/>
        </w:rPr>
        <w:t>.</w:t>
      </w:r>
    </w:p>
    <w:p w:rsidR="00333C48" w:rsidRPr="007C4490" w:rsidRDefault="00333C48" w:rsidP="007C4490">
      <w:pPr>
        <w:tabs>
          <w:tab w:val="center" w:pos="5233"/>
        </w:tabs>
        <w:spacing w:before="0"/>
        <w:rPr>
          <w:rFonts w:cs="Arial"/>
          <w:lang w:val="sr-Cyrl-CS" w:eastAsia="sr-Latn-CS"/>
        </w:rPr>
      </w:pPr>
    </w:p>
    <w:p w:rsidR="00333C48" w:rsidRPr="007C4490" w:rsidRDefault="00333C48" w:rsidP="007C4490">
      <w:pPr>
        <w:tabs>
          <w:tab w:val="left" w:pos="9090"/>
        </w:tabs>
        <w:spacing w:before="0"/>
        <w:rPr>
          <w:rFonts w:cs="Arial"/>
          <w:b/>
          <w:lang w:val="sr-Cyrl-RS"/>
        </w:rPr>
      </w:pPr>
      <w:r w:rsidRPr="007C4490">
        <w:rPr>
          <w:rFonts w:cs="Arial"/>
          <w:b/>
        </w:rPr>
        <w:t>КВАЛИТАТИВНИ И КВАНТИТАТИВНИ</w:t>
      </w:r>
      <w:r w:rsidR="00A1534E" w:rsidRPr="007C4490">
        <w:rPr>
          <w:rFonts w:cs="Arial"/>
          <w:b/>
          <w:lang w:val="sr-Cyrl-RS"/>
        </w:rPr>
        <w:t xml:space="preserve"> ПРИЈЕМ</w:t>
      </w:r>
    </w:p>
    <w:p w:rsidR="00A1534E" w:rsidRPr="007C4490" w:rsidRDefault="00A1534E" w:rsidP="007C4490">
      <w:pPr>
        <w:spacing w:before="0"/>
        <w:jc w:val="center"/>
        <w:rPr>
          <w:rFonts w:cs="Arial"/>
          <w:lang w:val="sl-SI"/>
        </w:rPr>
      </w:pPr>
      <w:r w:rsidRPr="007C4490">
        <w:rPr>
          <w:rFonts w:cs="Arial"/>
          <w:b/>
        </w:rPr>
        <w:t>Члан</w:t>
      </w:r>
      <w:r w:rsidRPr="007C4490">
        <w:rPr>
          <w:rFonts w:cs="Arial"/>
        </w:rPr>
        <w:t xml:space="preserve"> </w:t>
      </w:r>
      <w:r w:rsidRPr="007C4490">
        <w:rPr>
          <w:rFonts w:cs="Arial"/>
          <w:b/>
          <w:lang w:val="sr-Cyrl-RS"/>
        </w:rPr>
        <w:t>1</w:t>
      </w:r>
      <w:r w:rsidR="00520DEB" w:rsidRPr="007C4490">
        <w:rPr>
          <w:rFonts w:cs="Arial"/>
          <w:b/>
          <w:lang w:val="sr-Cyrl-RS"/>
        </w:rPr>
        <w:t>0</w:t>
      </w:r>
    </w:p>
    <w:p w:rsidR="00435AC1" w:rsidRPr="007C4490" w:rsidRDefault="00A1534E" w:rsidP="007C4490">
      <w:pPr>
        <w:pStyle w:val="odluka-zakon"/>
        <w:shd w:val="clear" w:color="auto" w:fill="FFFFFF"/>
        <w:spacing w:before="0" w:beforeAutospacing="0" w:after="0" w:afterAutospacing="0"/>
        <w:jc w:val="both"/>
        <w:rPr>
          <w:rFonts w:ascii="Arial" w:hAnsi="Arial" w:cs="Arial"/>
          <w:bCs/>
          <w:sz w:val="22"/>
          <w:szCs w:val="22"/>
          <w:lang w:val="sr-Cyrl-RS"/>
        </w:rPr>
      </w:pPr>
      <w:r w:rsidRPr="007C4490">
        <w:rPr>
          <w:rFonts w:ascii="Arial" w:hAnsi="Arial" w:cs="Arial"/>
          <w:sz w:val="22"/>
          <w:szCs w:val="22"/>
          <w:lang w:val="sl-SI"/>
        </w:rPr>
        <w:t>Продавац гарантује квалитет испоручен</w:t>
      </w:r>
      <w:r w:rsidRPr="007C4490">
        <w:rPr>
          <w:rFonts w:ascii="Arial" w:hAnsi="Arial" w:cs="Arial"/>
          <w:sz w:val="22"/>
          <w:szCs w:val="22"/>
          <w:lang w:val="sr-Cyrl-RS"/>
        </w:rPr>
        <w:t>их</w:t>
      </w:r>
      <w:r w:rsidRPr="007C4490">
        <w:rPr>
          <w:rFonts w:ascii="Arial" w:hAnsi="Arial" w:cs="Arial"/>
          <w:sz w:val="22"/>
          <w:szCs w:val="22"/>
          <w:lang w:val="sl-SI"/>
        </w:rPr>
        <w:t xml:space="preserve"> </w:t>
      </w:r>
      <w:r w:rsidRPr="007C4490">
        <w:rPr>
          <w:rFonts w:ascii="Arial" w:hAnsi="Arial" w:cs="Arial"/>
          <w:sz w:val="22"/>
          <w:szCs w:val="22"/>
          <w:lang w:val="sr-Cyrl-RS"/>
        </w:rPr>
        <w:t>добара</w:t>
      </w:r>
      <w:r w:rsidRPr="007C4490">
        <w:rPr>
          <w:rFonts w:ascii="Arial" w:hAnsi="Arial" w:cs="Arial"/>
          <w:sz w:val="22"/>
          <w:szCs w:val="22"/>
          <w:lang w:val="sr-Latn-CS" w:eastAsia="sr-Latn-CS"/>
        </w:rPr>
        <w:t xml:space="preserve"> из члана </w:t>
      </w:r>
      <w:r w:rsidRPr="007C4490">
        <w:rPr>
          <w:rFonts w:ascii="Arial" w:hAnsi="Arial" w:cs="Arial"/>
          <w:sz w:val="22"/>
          <w:szCs w:val="22"/>
          <w:lang w:val="sr-Cyrl-RS" w:eastAsia="sr-Latn-CS"/>
        </w:rPr>
        <w:t>1</w:t>
      </w:r>
      <w:r w:rsidRPr="007C4490">
        <w:rPr>
          <w:rFonts w:ascii="Arial" w:hAnsi="Arial" w:cs="Arial"/>
          <w:sz w:val="22"/>
          <w:szCs w:val="22"/>
          <w:lang w:val="sr-Latn-CS" w:eastAsia="sr-Latn-CS"/>
        </w:rPr>
        <w:t>. овог Уговора</w:t>
      </w:r>
      <w:r w:rsidRPr="007C4490">
        <w:rPr>
          <w:rFonts w:ascii="Arial" w:hAnsi="Arial" w:cs="Arial"/>
          <w:sz w:val="22"/>
          <w:szCs w:val="22"/>
          <w:lang w:val="sr-Cyrl-RS"/>
        </w:rPr>
        <w:t>,</w:t>
      </w:r>
      <w:r w:rsidRPr="007C4490">
        <w:rPr>
          <w:rFonts w:ascii="Arial" w:hAnsi="Arial" w:cs="Arial"/>
          <w:sz w:val="22"/>
          <w:szCs w:val="22"/>
          <w:lang w:val="sl-SI"/>
        </w:rPr>
        <w:t xml:space="preserve"> одређен </w:t>
      </w:r>
      <w:r w:rsidR="00435AC1" w:rsidRPr="007C4490">
        <w:rPr>
          <w:rFonts w:ascii="Arial" w:hAnsi="Arial" w:cs="Arial"/>
          <w:bCs/>
          <w:sz w:val="22"/>
          <w:szCs w:val="22"/>
          <w:lang w:val="sr-Cyrl-RS"/>
        </w:rPr>
        <w:t xml:space="preserve"> </w:t>
      </w:r>
      <w:r w:rsidR="00435AC1" w:rsidRPr="007C4490">
        <w:rPr>
          <w:rFonts w:ascii="Arial" w:hAnsi="Arial" w:cs="Arial"/>
          <w:bCs/>
          <w:sz w:val="22"/>
          <w:szCs w:val="22"/>
        </w:rPr>
        <w:t>Правилник</w:t>
      </w:r>
      <w:r w:rsidR="00435AC1" w:rsidRPr="007C4490">
        <w:rPr>
          <w:rFonts w:ascii="Arial" w:hAnsi="Arial" w:cs="Arial"/>
          <w:bCs/>
          <w:sz w:val="22"/>
          <w:szCs w:val="22"/>
          <w:lang w:val="sr-Cyrl-RS"/>
        </w:rPr>
        <w:t xml:space="preserve"> </w:t>
      </w:r>
      <w:r w:rsidR="00435AC1" w:rsidRPr="007C4490">
        <w:rPr>
          <w:rFonts w:ascii="Arial" w:hAnsi="Arial" w:cs="Arial"/>
          <w:bCs/>
          <w:sz w:val="22"/>
          <w:szCs w:val="22"/>
        </w:rPr>
        <w:t>о техничким и другим захтевима за течна горива нафтног порекла</w:t>
      </w:r>
      <w:r w:rsidR="00435AC1" w:rsidRPr="007C4490">
        <w:rPr>
          <w:rFonts w:ascii="Arial" w:hAnsi="Arial" w:cs="Arial"/>
          <w:bCs/>
          <w:sz w:val="22"/>
          <w:szCs w:val="22"/>
          <w:lang w:val="sr-Cyrl-RS"/>
        </w:rPr>
        <w:t xml:space="preserve"> </w:t>
      </w:r>
      <w:r w:rsidR="00435AC1" w:rsidRPr="007C4490">
        <w:rPr>
          <w:rFonts w:ascii="Arial" w:hAnsi="Arial" w:cs="Arial"/>
          <w:sz w:val="22"/>
          <w:szCs w:val="22"/>
        </w:rPr>
        <w:t xml:space="preserve">"Службени гласник РС", бр. </w:t>
      </w:r>
      <w:proofErr w:type="gramStart"/>
      <w:r w:rsidR="00435AC1" w:rsidRPr="007C4490">
        <w:rPr>
          <w:rFonts w:ascii="Arial" w:hAnsi="Arial" w:cs="Arial"/>
          <w:sz w:val="22"/>
          <w:szCs w:val="22"/>
        </w:rPr>
        <w:t>111</w:t>
      </w:r>
      <w:proofErr w:type="gramEnd"/>
      <w:r w:rsidR="00435AC1" w:rsidRPr="007C4490">
        <w:rPr>
          <w:rFonts w:ascii="Arial" w:hAnsi="Arial" w:cs="Arial"/>
          <w:sz w:val="22"/>
          <w:szCs w:val="22"/>
        </w:rPr>
        <w:t xml:space="preserve"> од 29. </w:t>
      </w:r>
      <w:proofErr w:type="gramStart"/>
      <w:r w:rsidR="00435AC1" w:rsidRPr="007C4490">
        <w:rPr>
          <w:rFonts w:ascii="Arial" w:hAnsi="Arial" w:cs="Arial"/>
          <w:sz w:val="22"/>
          <w:szCs w:val="22"/>
        </w:rPr>
        <w:t>децембра</w:t>
      </w:r>
      <w:proofErr w:type="gramEnd"/>
      <w:r w:rsidR="00435AC1" w:rsidRPr="007C4490">
        <w:rPr>
          <w:rFonts w:ascii="Arial" w:hAnsi="Arial" w:cs="Arial"/>
          <w:sz w:val="22"/>
          <w:szCs w:val="22"/>
        </w:rPr>
        <w:t xml:space="preserve"> 2015, 106 од 28. </w:t>
      </w:r>
      <w:proofErr w:type="gramStart"/>
      <w:r w:rsidR="00435AC1" w:rsidRPr="007C4490">
        <w:rPr>
          <w:rFonts w:ascii="Arial" w:hAnsi="Arial" w:cs="Arial"/>
          <w:sz w:val="22"/>
          <w:szCs w:val="22"/>
        </w:rPr>
        <w:t>децембра</w:t>
      </w:r>
      <w:proofErr w:type="gramEnd"/>
      <w:r w:rsidR="00435AC1" w:rsidRPr="007C4490">
        <w:rPr>
          <w:rFonts w:ascii="Arial" w:hAnsi="Arial" w:cs="Arial"/>
          <w:sz w:val="22"/>
          <w:szCs w:val="22"/>
        </w:rPr>
        <w:t xml:space="preserve"> 2016, 60 од 20. </w:t>
      </w:r>
      <w:proofErr w:type="gramStart"/>
      <w:r w:rsidR="00435AC1" w:rsidRPr="007C4490">
        <w:rPr>
          <w:rFonts w:ascii="Arial" w:hAnsi="Arial" w:cs="Arial"/>
          <w:sz w:val="22"/>
          <w:szCs w:val="22"/>
        </w:rPr>
        <w:t>јуна</w:t>
      </w:r>
      <w:proofErr w:type="gramEnd"/>
      <w:r w:rsidR="00435AC1" w:rsidRPr="007C4490">
        <w:rPr>
          <w:rFonts w:ascii="Arial" w:hAnsi="Arial" w:cs="Arial"/>
          <w:sz w:val="22"/>
          <w:szCs w:val="22"/>
        </w:rPr>
        <w:t xml:space="preserve"> 2017, 117 од 27. </w:t>
      </w:r>
      <w:proofErr w:type="gramStart"/>
      <w:r w:rsidR="00435AC1" w:rsidRPr="007C4490">
        <w:rPr>
          <w:rFonts w:ascii="Arial" w:hAnsi="Arial" w:cs="Arial"/>
          <w:sz w:val="22"/>
          <w:szCs w:val="22"/>
        </w:rPr>
        <w:t>децембра</w:t>
      </w:r>
      <w:proofErr w:type="gramEnd"/>
      <w:r w:rsidR="00435AC1" w:rsidRPr="007C4490">
        <w:rPr>
          <w:rFonts w:ascii="Arial" w:hAnsi="Arial" w:cs="Arial"/>
          <w:sz w:val="22"/>
          <w:szCs w:val="22"/>
        </w:rPr>
        <w:t xml:space="preserve"> 2017, 120 од 30. </w:t>
      </w:r>
      <w:proofErr w:type="gramStart"/>
      <w:r w:rsidR="00435AC1" w:rsidRPr="007C4490">
        <w:rPr>
          <w:rFonts w:ascii="Arial" w:hAnsi="Arial" w:cs="Arial"/>
          <w:sz w:val="22"/>
          <w:szCs w:val="22"/>
        </w:rPr>
        <w:t>децембра</w:t>
      </w:r>
      <w:proofErr w:type="gramEnd"/>
      <w:r w:rsidR="00435AC1" w:rsidRPr="007C4490">
        <w:rPr>
          <w:rFonts w:ascii="Arial" w:hAnsi="Arial" w:cs="Arial"/>
          <w:sz w:val="22"/>
          <w:szCs w:val="22"/>
        </w:rPr>
        <w:t xml:space="preserve"> 2017 - исправка, 50 од 29. </w:t>
      </w:r>
      <w:proofErr w:type="gramStart"/>
      <w:r w:rsidR="00435AC1" w:rsidRPr="007C4490">
        <w:rPr>
          <w:rFonts w:ascii="Arial" w:hAnsi="Arial" w:cs="Arial"/>
          <w:sz w:val="22"/>
          <w:szCs w:val="22"/>
        </w:rPr>
        <w:t>јуна</w:t>
      </w:r>
      <w:proofErr w:type="gramEnd"/>
      <w:r w:rsidR="00435AC1" w:rsidRPr="007C4490">
        <w:rPr>
          <w:rFonts w:ascii="Arial" w:hAnsi="Arial" w:cs="Arial"/>
          <w:sz w:val="22"/>
          <w:szCs w:val="22"/>
        </w:rPr>
        <w:t xml:space="preserve"> 2018.</w:t>
      </w:r>
    </w:p>
    <w:p w:rsidR="00C935D9" w:rsidRPr="007C4490" w:rsidRDefault="00C935D9" w:rsidP="007C4490">
      <w:pPr>
        <w:pStyle w:val="KDParagraf"/>
        <w:spacing w:before="0"/>
        <w:jc w:val="center"/>
        <w:rPr>
          <w:rFonts w:cs="Arial"/>
          <w:b/>
        </w:rPr>
      </w:pPr>
    </w:p>
    <w:p w:rsidR="00C935D9" w:rsidRPr="007C4490" w:rsidRDefault="00C935D9" w:rsidP="007C4490">
      <w:pPr>
        <w:pStyle w:val="KDParagraf"/>
        <w:spacing w:before="0"/>
        <w:jc w:val="center"/>
        <w:rPr>
          <w:rFonts w:cs="Arial"/>
        </w:rPr>
      </w:pPr>
      <w:r w:rsidRPr="007C4490">
        <w:rPr>
          <w:rFonts w:cs="Arial"/>
          <w:b/>
        </w:rPr>
        <w:t>Члан</w:t>
      </w:r>
      <w:r w:rsidRPr="007C4490">
        <w:rPr>
          <w:rFonts w:cs="Arial"/>
        </w:rPr>
        <w:t xml:space="preserve"> </w:t>
      </w:r>
      <w:r w:rsidRPr="007C4490">
        <w:rPr>
          <w:rFonts w:cs="Arial"/>
          <w:b/>
          <w:lang w:val="sr-Cyrl-RS"/>
        </w:rPr>
        <w:t>11</w:t>
      </w:r>
      <w:r w:rsidRPr="007C4490">
        <w:rPr>
          <w:rFonts w:cs="Arial"/>
        </w:rPr>
        <w:t>.</w:t>
      </w:r>
    </w:p>
    <w:p w:rsidR="00C935D9" w:rsidRPr="007C4490" w:rsidRDefault="00C935D9" w:rsidP="007C4490">
      <w:pPr>
        <w:widowControl w:val="0"/>
        <w:autoSpaceDE w:val="0"/>
        <w:autoSpaceDN w:val="0"/>
        <w:adjustRightInd w:val="0"/>
        <w:spacing w:before="0"/>
        <w:rPr>
          <w:rFonts w:cs="Arial"/>
          <w:lang w:val="sr-Cyrl-RS"/>
        </w:rPr>
      </w:pPr>
      <w:r w:rsidRPr="007C4490">
        <w:rPr>
          <w:rFonts w:cs="Arial"/>
          <w:lang w:val="sr-Cyrl-RS"/>
        </w:rPr>
        <w:t>За испоруке чији је превоз</w:t>
      </w:r>
      <w:r w:rsidR="00261E20" w:rsidRPr="007C4490">
        <w:rPr>
          <w:rFonts w:cs="Arial"/>
          <w:lang w:val="sr-Cyrl-RS"/>
        </w:rPr>
        <w:t xml:space="preserve"> добара из члана 1. овог Уговора </w:t>
      </w:r>
      <w:r w:rsidRPr="007C4490">
        <w:rPr>
          <w:rFonts w:cs="Arial"/>
          <w:lang w:val="sr-Cyrl-RS"/>
        </w:rPr>
        <w:t xml:space="preserve"> у  организацији Купца, </w:t>
      </w:r>
      <w:r w:rsidRPr="007C4490">
        <w:rPr>
          <w:rFonts w:cs="Arial"/>
          <w:lang w:val="sl-SI" w:eastAsia="sr-Latn-CS"/>
        </w:rPr>
        <w:t xml:space="preserve">сматра се да </w:t>
      </w:r>
      <w:r w:rsidRPr="007C4490">
        <w:rPr>
          <w:rFonts w:cs="Arial"/>
          <w:lang w:val="sr-Cyrl-RS" w:eastAsia="sr-Latn-CS"/>
        </w:rPr>
        <w:t>је Купац</w:t>
      </w:r>
      <w:r w:rsidRPr="007C4490">
        <w:rPr>
          <w:rFonts w:cs="Arial"/>
          <w:lang w:val="sl-SI" w:eastAsia="sr-Latn-CS"/>
        </w:rPr>
        <w:t xml:space="preserve"> прими</w:t>
      </w:r>
      <w:r w:rsidRPr="007C4490">
        <w:rPr>
          <w:rFonts w:cs="Arial"/>
          <w:lang w:val="sr-Cyrl-RS" w:eastAsia="sr-Latn-CS"/>
        </w:rPr>
        <w:t>о</w:t>
      </w:r>
      <w:r w:rsidRPr="007C4490">
        <w:rPr>
          <w:rFonts w:cs="Arial"/>
          <w:lang w:val="sl-SI" w:eastAsia="sr-Latn-CS"/>
        </w:rPr>
        <w:t xml:space="preserve"> </w:t>
      </w:r>
      <w:r w:rsidRPr="007C4490">
        <w:rPr>
          <w:rFonts w:cs="Arial"/>
          <w:lang w:val="sr-Latn-CS" w:eastAsia="sr-Latn-CS"/>
        </w:rPr>
        <w:t xml:space="preserve">уговорена </w:t>
      </w:r>
      <w:r w:rsidRPr="007C4490">
        <w:rPr>
          <w:rFonts w:cs="Arial"/>
          <w:lang w:val="sr-Cyrl-RS" w:eastAsia="sr-Latn-CS"/>
        </w:rPr>
        <w:t>добра</w:t>
      </w:r>
      <w:r w:rsidRPr="007C4490">
        <w:rPr>
          <w:rFonts w:cs="Arial"/>
          <w:lang w:val="sr-Cyrl-CS" w:eastAsia="sr-Latn-CS"/>
        </w:rPr>
        <w:t>,</w:t>
      </w:r>
      <w:r w:rsidRPr="007C4490">
        <w:rPr>
          <w:rFonts w:cs="Arial"/>
          <w:lang w:val="sr-Latn-CS" w:eastAsia="sr-Latn-CS"/>
        </w:rPr>
        <w:t xml:space="preserve"> из члана </w:t>
      </w:r>
      <w:r w:rsidRPr="007C4490">
        <w:rPr>
          <w:rFonts w:cs="Arial"/>
          <w:lang w:val="sr-Cyrl-RS" w:eastAsia="sr-Latn-CS"/>
        </w:rPr>
        <w:t>1</w:t>
      </w:r>
      <w:r w:rsidR="00261E20" w:rsidRPr="007C4490">
        <w:rPr>
          <w:rFonts w:cs="Arial"/>
          <w:lang w:val="sr-Latn-CS" w:eastAsia="sr-Latn-CS"/>
        </w:rPr>
        <w:t>. овог У</w:t>
      </w:r>
      <w:r w:rsidRPr="007C4490">
        <w:rPr>
          <w:rFonts w:cs="Arial"/>
          <w:lang w:val="sr-Latn-CS" w:eastAsia="sr-Latn-CS"/>
        </w:rPr>
        <w:t>говора</w:t>
      </w:r>
      <w:r w:rsidRPr="007C4490">
        <w:rPr>
          <w:rFonts w:cs="Arial"/>
          <w:lang w:val="sr-Cyrl-RS" w:eastAsia="sr-Latn-CS"/>
        </w:rPr>
        <w:t>,</w:t>
      </w:r>
      <w:r w:rsidRPr="007C4490">
        <w:rPr>
          <w:rFonts w:cs="Arial"/>
          <w:lang w:val="sl-SI" w:eastAsia="sr-Latn-CS"/>
        </w:rPr>
        <w:t xml:space="preserve"> </w:t>
      </w:r>
      <w:r w:rsidRPr="007C4490">
        <w:rPr>
          <w:rFonts w:cs="Arial"/>
          <w:lang w:val="sr-Cyrl-RS"/>
        </w:rPr>
        <w:t>када је Продавац предао добр</w:t>
      </w:r>
      <w:r w:rsidR="00261E20" w:rsidRPr="007C4490">
        <w:rPr>
          <w:rFonts w:cs="Arial"/>
          <w:lang w:val="sr-Cyrl-RS"/>
        </w:rPr>
        <w:t xml:space="preserve">а </w:t>
      </w:r>
      <w:r w:rsidRPr="007C4490">
        <w:rPr>
          <w:rFonts w:cs="Arial"/>
          <w:lang w:val="sr-Cyrl-RS"/>
        </w:rPr>
        <w:t>Превознику на превоз.</w:t>
      </w:r>
    </w:p>
    <w:p w:rsidR="00C44860" w:rsidRPr="007C4490" w:rsidRDefault="00C44860" w:rsidP="007C4490">
      <w:pPr>
        <w:spacing w:before="0"/>
        <w:rPr>
          <w:rFonts w:cs="Arial"/>
          <w:lang w:val="sr-Cyrl-CS" w:eastAsia="sr-Latn-CS"/>
        </w:rPr>
      </w:pPr>
    </w:p>
    <w:p w:rsidR="00C935D9" w:rsidRPr="007C4490" w:rsidRDefault="00C935D9" w:rsidP="007C4490">
      <w:pPr>
        <w:spacing w:before="0"/>
        <w:rPr>
          <w:rFonts w:cs="Arial"/>
          <w:lang w:val="sr-Latn-CS" w:eastAsia="sr-Latn-CS"/>
        </w:rPr>
      </w:pPr>
      <w:r w:rsidRPr="007C4490">
        <w:rPr>
          <w:rFonts w:cs="Arial"/>
          <w:lang w:val="sr-Cyrl-CS" w:eastAsia="sr-Latn-CS"/>
        </w:rPr>
        <w:t>Купац</w:t>
      </w:r>
      <w:r w:rsidRPr="007C4490">
        <w:rPr>
          <w:rFonts w:cs="Arial"/>
          <w:lang w:val="sr-Latn-CS" w:eastAsia="sr-Latn-CS"/>
        </w:rPr>
        <w:t xml:space="preserve"> има право на рекламацију квалитета и количине испоручен</w:t>
      </w:r>
      <w:r w:rsidRPr="007C4490">
        <w:rPr>
          <w:rFonts w:cs="Arial"/>
          <w:lang w:val="sr-Cyrl-CS" w:eastAsia="sr-Latn-CS"/>
        </w:rPr>
        <w:t>их добара,</w:t>
      </w:r>
      <w:r w:rsidRPr="007C4490">
        <w:rPr>
          <w:rFonts w:cs="Arial"/>
          <w:lang w:val="sr-Latn-CS" w:eastAsia="sr-Latn-CS"/>
        </w:rPr>
        <w:t xml:space="preserve"> из члана </w:t>
      </w:r>
      <w:r w:rsidRPr="007C4490">
        <w:rPr>
          <w:rFonts w:cs="Arial"/>
          <w:lang w:val="sr-Cyrl-RS" w:eastAsia="sr-Latn-CS"/>
        </w:rPr>
        <w:t>1</w:t>
      </w:r>
      <w:r w:rsidR="00261E20" w:rsidRPr="007C4490">
        <w:rPr>
          <w:rFonts w:cs="Arial"/>
          <w:lang w:val="sr-Latn-CS" w:eastAsia="sr-Latn-CS"/>
        </w:rPr>
        <w:t>. овог У</w:t>
      </w:r>
      <w:r w:rsidRPr="007C4490">
        <w:rPr>
          <w:rFonts w:cs="Arial"/>
          <w:lang w:val="sr-Latn-CS" w:eastAsia="sr-Latn-CS"/>
        </w:rPr>
        <w:t xml:space="preserve">говора, у ком случају </w:t>
      </w:r>
      <w:r w:rsidRPr="007C4490">
        <w:rPr>
          <w:rFonts w:cs="Arial"/>
          <w:lang w:val="sr-Cyrl-RS" w:eastAsia="sr-Latn-CS"/>
        </w:rPr>
        <w:t>је</w:t>
      </w:r>
      <w:r w:rsidRPr="007C4490">
        <w:rPr>
          <w:rFonts w:cs="Arial"/>
          <w:lang w:val="sr-Latn-CS" w:eastAsia="sr-Latn-CS"/>
        </w:rPr>
        <w:t xml:space="preserve"> дуж</w:t>
      </w:r>
      <w:r w:rsidRPr="007C4490">
        <w:rPr>
          <w:rFonts w:cs="Arial"/>
          <w:lang w:val="sr-Cyrl-RS" w:eastAsia="sr-Latn-CS"/>
        </w:rPr>
        <w:t>а</w:t>
      </w:r>
      <w:r w:rsidRPr="007C4490">
        <w:rPr>
          <w:rFonts w:cs="Arial"/>
          <w:lang w:val="sr-Latn-CS" w:eastAsia="sr-Latn-CS"/>
        </w:rPr>
        <w:t>н да улож</w:t>
      </w:r>
      <w:r w:rsidRPr="007C4490">
        <w:rPr>
          <w:rFonts w:cs="Arial"/>
          <w:lang w:val="sr-Cyrl-CS" w:eastAsia="sr-Latn-CS"/>
        </w:rPr>
        <w:t>и</w:t>
      </w:r>
      <w:r w:rsidRPr="007C4490">
        <w:rPr>
          <w:rFonts w:cs="Arial"/>
          <w:lang w:val="sr-Latn-CS" w:eastAsia="sr-Latn-CS"/>
        </w:rPr>
        <w:t xml:space="preserve"> приговор без одлагања, одмах након пријема</w:t>
      </w:r>
      <w:r w:rsidRPr="007C4490">
        <w:rPr>
          <w:rFonts w:cs="Arial"/>
          <w:lang w:val="sr-Cyrl-CS" w:eastAsia="sr-Latn-CS"/>
        </w:rPr>
        <w:t>, а најкасније</w:t>
      </w:r>
      <w:r w:rsidRPr="007C4490">
        <w:rPr>
          <w:rFonts w:cs="Arial"/>
          <w:lang w:val="sr-Latn-CS" w:eastAsia="sr-Latn-CS"/>
        </w:rPr>
        <w:t xml:space="preserve"> у року од 3 (</w:t>
      </w:r>
      <w:r w:rsidRPr="007C4490">
        <w:rPr>
          <w:rFonts w:cs="Arial"/>
          <w:lang w:val="sr-Cyrl-RS" w:eastAsia="sr-Latn-CS"/>
        </w:rPr>
        <w:t xml:space="preserve">словима: </w:t>
      </w:r>
      <w:r w:rsidRPr="007C4490">
        <w:rPr>
          <w:rFonts w:cs="Arial"/>
          <w:lang w:val="sr-Latn-CS" w:eastAsia="sr-Latn-CS"/>
        </w:rPr>
        <w:t>три) дана</w:t>
      </w:r>
      <w:r w:rsidRPr="007C4490">
        <w:rPr>
          <w:rFonts w:cs="Arial"/>
          <w:lang w:val="sr-Cyrl-CS" w:eastAsia="sr-Latn-CS"/>
        </w:rPr>
        <w:t xml:space="preserve"> од дана пријема,</w:t>
      </w:r>
      <w:r w:rsidRPr="007C4490">
        <w:rPr>
          <w:rFonts w:cs="Arial"/>
          <w:lang w:val="sr-Latn-CS" w:eastAsia="sr-Latn-CS"/>
        </w:rPr>
        <w:t xml:space="preserve"> а у случају скривених мана</w:t>
      </w:r>
      <w:r w:rsidRPr="007C4490">
        <w:rPr>
          <w:rFonts w:cs="Arial"/>
          <w:lang w:val="sr-Cyrl-CS" w:eastAsia="sr-Latn-CS"/>
        </w:rPr>
        <w:t>,</w:t>
      </w:r>
      <w:r w:rsidRPr="007C4490">
        <w:rPr>
          <w:rFonts w:cs="Arial"/>
          <w:lang w:val="sr-Latn-CS" w:eastAsia="sr-Latn-CS"/>
        </w:rPr>
        <w:t xml:space="preserve"> одмах након сазнања за скривену ману.</w:t>
      </w:r>
    </w:p>
    <w:p w:rsidR="00C935D9" w:rsidRPr="007C4490" w:rsidRDefault="00C935D9" w:rsidP="007C4490">
      <w:pPr>
        <w:widowControl w:val="0"/>
        <w:autoSpaceDE w:val="0"/>
        <w:autoSpaceDN w:val="0"/>
        <w:adjustRightInd w:val="0"/>
        <w:spacing w:before="0"/>
        <w:rPr>
          <w:rFonts w:cs="Arial"/>
          <w:lang w:val="sr-Cyrl-CS"/>
        </w:rPr>
      </w:pPr>
    </w:p>
    <w:p w:rsidR="00C935D9" w:rsidRPr="007C4490" w:rsidRDefault="00C935D9" w:rsidP="007C4490">
      <w:pPr>
        <w:spacing w:before="0"/>
        <w:rPr>
          <w:rFonts w:cs="Arial"/>
          <w:lang w:val="sr-Cyrl-BA" w:eastAsia="sr-Latn-CS"/>
        </w:rPr>
      </w:pPr>
      <w:r w:rsidRPr="007C4490">
        <w:rPr>
          <w:rFonts w:cs="Arial"/>
          <w:lang w:val="sr-Cyrl-CS" w:eastAsia="sr-Latn-CS"/>
        </w:rPr>
        <w:t>У</w:t>
      </w:r>
      <w:r w:rsidRPr="007C4490">
        <w:rPr>
          <w:rFonts w:cs="Arial"/>
          <w:lang w:val="sr-Latn-CS" w:eastAsia="sr-Latn-CS"/>
        </w:rPr>
        <w:t xml:space="preserve"> случају приговора на количину </w:t>
      </w:r>
      <w:r w:rsidRPr="007C4490">
        <w:rPr>
          <w:rFonts w:cs="Arial"/>
          <w:lang w:val="sr-Cyrl-RS" w:eastAsia="sr-Latn-CS"/>
        </w:rPr>
        <w:t>испоручених добара</w:t>
      </w:r>
      <w:r w:rsidRPr="007C4490">
        <w:rPr>
          <w:rFonts w:cs="Arial"/>
          <w:lang w:val="sr-Cyrl-CS" w:eastAsia="sr-Latn-CS"/>
        </w:rPr>
        <w:t>,</w:t>
      </w:r>
      <w:r w:rsidRPr="007C4490">
        <w:rPr>
          <w:rFonts w:cs="Arial"/>
          <w:lang w:val="sr-Latn-CS" w:eastAsia="sr-Latn-CS"/>
        </w:rPr>
        <w:t xml:space="preserve"> из члана </w:t>
      </w:r>
      <w:r w:rsidRPr="007C4490">
        <w:rPr>
          <w:rFonts w:cs="Arial"/>
          <w:lang w:val="sr-Cyrl-RS" w:eastAsia="sr-Latn-CS"/>
        </w:rPr>
        <w:t>1</w:t>
      </w:r>
      <w:r w:rsidRPr="007C4490">
        <w:rPr>
          <w:rFonts w:cs="Arial"/>
          <w:lang w:val="sr-Latn-CS" w:eastAsia="sr-Latn-CS"/>
        </w:rPr>
        <w:t xml:space="preserve">. </w:t>
      </w:r>
      <w:r w:rsidRPr="007C4490">
        <w:rPr>
          <w:rFonts w:cs="Arial"/>
          <w:lang w:val="sr-Cyrl-RS" w:eastAsia="sr-Latn-CS"/>
        </w:rPr>
        <w:t>о</w:t>
      </w:r>
      <w:r w:rsidR="00927580" w:rsidRPr="007C4490">
        <w:rPr>
          <w:rFonts w:cs="Arial"/>
          <w:lang w:val="sr-Latn-CS" w:eastAsia="sr-Latn-CS"/>
        </w:rPr>
        <w:t>вог У</w:t>
      </w:r>
      <w:r w:rsidRPr="007C4490">
        <w:rPr>
          <w:rFonts w:cs="Arial"/>
          <w:lang w:val="sr-Latn-CS" w:eastAsia="sr-Latn-CS"/>
        </w:rPr>
        <w:t xml:space="preserve">говора, </w:t>
      </w:r>
      <w:r w:rsidRPr="007C4490">
        <w:rPr>
          <w:rFonts w:cs="Arial"/>
          <w:lang w:val="sr-Cyrl-RS" w:eastAsia="sr-Latn-CS"/>
        </w:rPr>
        <w:t>Купац</w:t>
      </w:r>
      <w:r w:rsidRPr="007C4490">
        <w:rPr>
          <w:rFonts w:cs="Arial"/>
          <w:lang w:val="sr-Latn-CS" w:eastAsia="sr-Latn-CS"/>
        </w:rPr>
        <w:t xml:space="preserve">  одмах обавештава</w:t>
      </w:r>
      <w:r w:rsidRPr="007C4490">
        <w:rPr>
          <w:rFonts w:cs="Arial"/>
          <w:lang w:val="sr-Cyrl-CS" w:eastAsia="sr-Latn-CS"/>
        </w:rPr>
        <w:t xml:space="preserve"> П</w:t>
      </w:r>
      <w:r w:rsidRPr="007C4490">
        <w:rPr>
          <w:rFonts w:cs="Arial"/>
          <w:lang w:val="sr-Latn-CS" w:eastAsia="sr-Latn-CS"/>
        </w:rPr>
        <w:t>родавца</w:t>
      </w:r>
      <w:r w:rsidR="00927580" w:rsidRPr="007C4490">
        <w:rPr>
          <w:rFonts w:cs="Arial"/>
          <w:lang w:val="sr-Cyrl-RS" w:eastAsia="sr-Latn-CS"/>
        </w:rPr>
        <w:t>,</w:t>
      </w:r>
      <w:r w:rsidRPr="007C4490">
        <w:rPr>
          <w:rFonts w:cs="Arial"/>
          <w:lang w:val="sr-Latn-CS" w:eastAsia="sr-Latn-CS"/>
        </w:rPr>
        <w:t xml:space="preserve"> који је дужан да упути </w:t>
      </w:r>
      <w:r w:rsidRPr="007C4490">
        <w:rPr>
          <w:rFonts w:cs="Arial"/>
          <w:lang w:val="sr-Cyrl-CS" w:eastAsia="sr-Latn-CS"/>
        </w:rPr>
        <w:t>овлашћено лице</w:t>
      </w:r>
      <w:r w:rsidRPr="007C4490">
        <w:rPr>
          <w:rFonts w:cs="Arial"/>
          <w:lang w:val="sr-Latn-CS" w:eastAsia="sr-Latn-CS"/>
        </w:rPr>
        <w:t xml:space="preserve"> за решавање рекламација да на лицу места утврди чињенице, о чему сачињавају </w:t>
      </w:r>
      <w:r w:rsidRPr="007C4490">
        <w:rPr>
          <w:rFonts w:cs="Arial"/>
          <w:lang w:val="sr-Cyrl-BA" w:eastAsia="sr-Latn-CS"/>
        </w:rPr>
        <w:t>З</w:t>
      </w:r>
      <w:r w:rsidRPr="007C4490">
        <w:rPr>
          <w:rFonts w:cs="Arial"/>
          <w:lang w:val="sr-Latn-CS" w:eastAsia="sr-Latn-CS"/>
        </w:rPr>
        <w:t>аписник</w:t>
      </w:r>
      <w:r w:rsidR="00261E20" w:rsidRPr="007C4490">
        <w:rPr>
          <w:rFonts w:cs="Arial"/>
          <w:lang w:val="sr-Cyrl-RS" w:eastAsia="sr-Latn-CS"/>
        </w:rPr>
        <w:t>,</w:t>
      </w:r>
      <w:r w:rsidRPr="007C4490">
        <w:rPr>
          <w:rFonts w:cs="Arial"/>
          <w:lang w:val="sr-Cyrl-BA" w:eastAsia="sr-Latn-CS"/>
        </w:rPr>
        <w:t xml:space="preserve"> који потписују овлашћени представници Купца</w:t>
      </w:r>
      <w:r w:rsidR="00261E20" w:rsidRPr="007C4490">
        <w:rPr>
          <w:rFonts w:cs="Arial"/>
          <w:lang w:val="sr-Cyrl-BA" w:eastAsia="sr-Latn-CS"/>
        </w:rPr>
        <w:t xml:space="preserve"> – Огранка Купца</w:t>
      </w:r>
      <w:r w:rsidRPr="007C4490">
        <w:rPr>
          <w:rFonts w:cs="Arial"/>
          <w:lang w:val="sr-Cyrl-BA" w:eastAsia="sr-Latn-CS"/>
        </w:rPr>
        <w:t xml:space="preserve">  и</w:t>
      </w:r>
      <w:r w:rsidRPr="007C4490">
        <w:rPr>
          <w:rFonts w:cs="Arial"/>
          <w:lang w:val="sr-Latn-CS" w:eastAsia="sr-Latn-CS"/>
        </w:rPr>
        <w:t xml:space="preserve"> </w:t>
      </w:r>
      <w:r w:rsidRPr="007C4490">
        <w:rPr>
          <w:rFonts w:cs="Arial"/>
          <w:lang w:val="sr-Cyrl-CS" w:eastAsia="sr-Latn-CS"/>
        </w:rPr>
        <w:t xml:space="preserve">овлашћено лице </w:t>
      </w:r>
      <w:r w:rsidRPr="007C4490">
        <w:rPr>
          <w:rFonts w:cs="Arial"/>
          <w:lang w:val="sr-Cyrl-BA" w:eastAsia="sr-Latn-CS"/>
        </w:rPr>
        <w:t>Продавца</w:t>
      </w:r>
      <w:r w:rsidRPr="007C4490">
        <w:rPr>
          <w:rFonts w:cs="Arial"/>
          <w:lang w:val="sr-Latn-CS" w:eastAsia="sr-Latn-CS"/>
        </w:rPr>
        <w:t xml:space="preserve"> за решавање рекламација. </w:t>
      </w:r>
    </w:p>
    <w:p w:rsidR="00C935D9" w:rsidRPr="007C4490" w:rsidRDefault="00C935D9" w:rsidP="007C4490">
      <w:pPr>
        <w:widowControl w:val="0"/>
        <w:autoSpaceDE w:val="0"/>
        <w:autoSpaceDN w:val="0"/>
        <w:adjustRightInd w:val="0"/>
        <w:spacing w:before="0"/>
        <w:rPr>
          <w:rFonts w:cs="Arial"/>
          <w:lang w:val="sr-Cyrl-CS"/>
        </w:rPr>
      </w:pPr>
    </w:p>
    <w:p w:rsidR="00C935D9" w:rsidRPr="007C4490" w:rsidRDefault="00C935D9" w:rsidP="007C4490">
      <w:pPr>
        <w:widowControl w:val="0"/>
        <w:autoSpaceDE w:val="0"/>
        <w:autoSpaceDN w:val="0"/>
        <w:adjustRightInd w:val="0"/>
        <w:spacing w:before="0"/>
        <w:rPr>
          <w:rFonts w:cs="Arial"/>
          <w:lang w:val="sr-Latn-CS"/>
        </w:rPr>
      </w:pPr>
      <w:r w:rsidRPr="007C4490">
        <w:rPr>
          <w:rFonts w:cs="Arial"/>
          <w:lang w:val="ru-RU"/>
        </w:rPr>
        <w:t>У случају приговора на квалитет испоручених добара</w:t>
      </w:r>
      <w:r w:rsidRPr="007C4490">
        <w:rPr>
          <w:rFonts w:cs="Arial"/>
          <w:lang w:val="sr-Cyrl-RS"/>
        </w:rPr>
        <w:t>,</w:t>
      </w:r>
      <w:r w:rsidRPr="007C4490">
        <w:rPr>
          <w:rFonts w:cs="Arial"/>
          <w:lang w:val="sl-SI"/>
        </w:rPr>
        <w:t xml:space="preserve"> из члана </w:t>
      </w:r>
      <w:r w:rsidRPr="007C4490">
        <w:rPr>
          <w:rFonts w:cs="Arial"/>
          <w:lang w:val="sr-Cyrl-RS"/>
        </w:rPr>
        <w:t>1</w:t>
      </w:r>
      <w:r w:rsidR="00261E20" w:rsidRPr="007C4490">
        <w:rPr>
          <w:rFonts w:cs="Arial"/>
          <w:lang w:val="sl-SI"/>
        </w:rPr>
        <w:t>. овог У</w:t>
      </w:r>
      <w:r w:rsidRPr="007C4490">
        <w:rPr>
          <w:rFonts w:cs="Arial"/>
          <w:lang w:val="sl-SI"/>
        </w:rPr>
        <w:t>говора</w:t>
      </w:r>
      <w:r w:rsidRPr="007C4490">
        <w:rPr>
          <w:rFonts w:cs="Arial"/>
          <w:lang w:val="ru-RU"/>
        </w:rPr>
        <w:t>, Купац</w:t>
      </w:r>
      <w:r w:rsidRPr="007C4490">
        <w:rPr>
          <w:rFonts w:cs="Arial"/>
          <w:lang w:val="sr-Cyrl-CS"/>
        </w:rPr>
        <w:t xml:space="preserve"> </w:t>
      </w:r>
      <w:r w:rsidRPr="007C4490">
        <w:rPr>
          <w:rFonts w:cs="Arial"/>
          <w:lang w:val="ru-RU"/>
        </w:rPr>
        <w:t>одмах обавештава Продавца</w:t>
      </w:r>
      <w:r w:rsidRPr="007C4490">
        <w:rPr>
          <w:rFonts w:cs="Arial"/>
          <w:lang w:val="sr-Cyrl-CS"/>
        </w:rPr>
        <w:t>,</w:t>
      </w:r>
      <w:r w:rsidRPr="007C4490">
        <w:rPr>
          <w:rFonts w:cs="Arial"/>
          <w:lang w:val="ru-RU"/>
        </w:rPr>
        <w:t xml:space="preserve"> који упућује стручно лице ради узорковања робе која се даје на анализу.</w:t>
      </w:r>
      <w:r w:rsidRPr="007C4490">
        <w:rPr>
          <w:rFonts w:cs="Arial"/>
          <w:lang w:val="sr-Cyrl-CS"/>
        </w:rPr>
        <w:t xml:space="preserve"> У</w:t>
      </w:r>
      <w:r w:rsidRPr="007C4490">
        <w:rPr>
          <w:rFonts w:cs="Arial"/>
          <w:lang w:val="ru-RU"/>
        </w:rPr>
        <w:t xml:space="preserve"> случају скривених мана </w:t>
      </w:r>
      <w:r w:rsidRPr="007C4490">
        <w:rPr>
          <w:rFonts w:cs="Arial"/>
          <w:lang w:val="sr-Cyrl-CS"/>
        </w:rPr>
        <w:t>на испоруч</w:t>
      </w:r>
      <w:r w:rsidR="00261E20" w:rsidRPr="007C4490">
        <w:rPr>
          <w:rFonts w:cs="Arial"/>
          <w:lang w:val="sr-Cyrl-CS"/>
        </w:rPr>
        <w:t>еним добрима</w:t>
      </w:r>
      <w:r w:rsidRPr="007C4490">
        <w:rPr>
          <w:rFonts w:cs="Arial"/>
          <w:lang w:val="sr-Cyrl-CS"/>
        </w:rPr>
        <w:t>, Купац</w:t>
      </w:r>
      <w:r w:rsidR="00C44860" w:rsidRPr="007C4490">
        <w:rPr>
          <w:rFonts w:cs="Arial"/>
          <w:lang w:val="sr-Cyrl-CS"/>
        </w:rPr>
        <w:t xml:space="preserve"> – Огранак Купца</w:t>
      </w:r>
      <w:r w:rsidRPr="007C4490">
        <w:rPr>
          <w:rFonts w:cs="Arial"/>
          <w:lang w:val="sr-Cyrl-CS"/>
        </w:rPr>
        <w:t xml:space="preserve"> је дужан да </w:t>
      </w:r>
      <w:r w:rsidRPr="007C4490">
        <w:rPr>
          <w:rFonts w:cs="Arial"/>
          <w:lang w:val="ru-RU"/>
        </w:rPr>
        <w:t>одмах након сазнања за скривену ману</w:t>
      </w:r>
      <w:r w:rsidRPr="007C4490">
        <w:rPr>
          <w:rFonts w:cs="Arial"/>
          <w:lang w:val="sr-Cyrl-CS"/>
        </w:rPr>
        <w:t xml:space="preserve"> улож</w:t>
      </w:r>
      <w:r w:rsidR="00261E20" w:rsidRPr="007C4490">
        <w:rPr>
          <w:rFonts w:cs="Arial"/>
          <w:lang w:val="sr-Cyrl-CS"/>
        </w:rPr>
        <w:t>и</w:t>
      </w:r>
      <w:r w:rsidRPr="007C4490">
        <w:rPr>
          <w:rFonts w:cs="Arial"/>
          <w:lang w:val="sr-Cyrl-CS"/>
        </w:rPr>
        <w:t xml:space="preserve"> рекламацију Продавцу</w:t>
      </w:r>
      <w:r w:rsidRPr="007C4490">
        <w:rPr>
          <w:rFonts w:cs="Arial"/>
          <w:lang w:val="sr-Latn-CS"/>
        </w:rPr>
        <w:t>.</w:t>
      </w:r>
    </w:p>
    <w:p w:rsidR="00C935D9" w:rsidRPr="007C4490" w:rsidRDefault="00C935D9" w:rsidP="007C4490">
      <w:pPr>
        <w:widowControl w:val="0"/>
        <w:autoSpaceDE w:val="0"/>
        <w:autoSpaceDN w:val="0"/>
        <w:adjustRightInd w:val="0"/>
        <w:spacing w:before="0"/>
        <w:rPr>
          <w:rFonts w:cs="Arial"/>
          <w:lang w:val="sr-Latn-CS"/>
        </w:rPr>
      </w:pPr>
    </w:p>
    <w:p w:rsidR="00C935D9" w:rsidRPr="007C4490" w:rsidRDefault="00C935D9" w:rsidP="007C4490">
      <w:pPr>
        <w:widowControl w:val="0"/>
        <w:autoSpaceDE w:val="0"/>
        <w:autoSpaceDN w:val="0"/>
        <w:adjustRightInd w:val="0"/>
        <w:spacing w:before="0"/>
        <w:rPr>
          <w:rFonts w:cs="Arial"/>
          <w:lang w:val="sr-Cyrl-CS"/>
        </w:rPr>
      </w:pPr>
      <w:r w:rsidRPr="007C4490">
        <w:rPr>
          <w:rFonts w:cs="Arial"/>
          <w:lang w:val="sl-SI"/>
        </w:rPr>
        <w:t xml:space="preserve">Уколико </w:t>
      </w:r>
      <w:r w:rsidRPr="007C4490">
        <w:rPr>
          <w:rFonts w:cs="Arial"/>
          <w:lang w:val="sr-Cyrl-RS"/>
        </w:rPr>
        <w:t>Купац</w:t>
      </w:r>
      <w:r w:rsidR="00C06E95" w:rsidRPr="007C4490">
        <w:rPr>
          <w:rFonts w:cs="Arial"/>
          <w:lang w:val="sr-Cyrl-CS"/>
        </w:rPr>
        <w:t xml:space="preserve"> </w:t>
      </w:r>
      <w:r w:rsidRPr="007C4490">
        <w:rPr>
          <w:rFonts w:cs="Arial"/>
          <w:lang w:val="sl-SI"/>
        </w:rPr>
        <w:t>не поступ</w:t>
      </w:r>
      <w:r w:rsidRPr="007C4490">
        <w:rPr>
          <w:rFonts w:cs="Arial"/>
          <w:lang w:val="sr-Cyrl-RS"/>
        </w:rPr>
        <w:t>и</w:t>
      </w:r>
      <w:r w:rsidRPr="007C4490">
        <w:rPr>
          <w:rFonts w:cs="Arial"/>
          <w:lang w:val="sl-SI"/>
        </w:rPr>
        <w:t xml:space="preserve"> у складу с претходним ставовима, њ</w:t>
      </w:r>
      <w:r w:rsidRPr="007C4490">
        <w:rPr>
          <w:rFonts w:cs="Arial"/>
          <w:lang w:val="sr-Cyrl-RS"/>
        </w:rPr>
        <w:t>егова</w:t>
      </w:r>
      <w:r w:rsidRPr="007C4490">
        <w:rPr>
          <w:rFonts w:cs="Arial"/>
          <w:lang w:val="sl-SI"/>
        </w:rPr>
        <w:t xml:space="preserve"> рекламација се неће разматрати.</w:t>
      </w:r>
    </w:p>
    <w:p w:rsidR="00C935D9" w:rsidRPr="007C4490" w:rsidRDefault="00C935D9" w:rsidP="007C4490">
      <w:pPr>
        <w:widowControl w:val="0"/>
        <w:autoSpaceDE w:val="0"/>
        <w:autoSpaceDN w:val="0"/>
        <w:adjustRightInd w:val="0"/>
        <w:spacing w:before="0"/>
        <w:rPr>
          <w:rFonts w:cs="Arial"/>
          <w:lang w:val="sr-Latn-CS"/>
        </w:rPr>
      </w:pPr>
    </w:p>
    <w:p w:rsidR="00C935D9" w:rsidRPr="007C4490" w:rsidRDefault="00C935D9" w:rsidP="007C4490">
      <w:pPr>
        <w:widowControl w:val="0"/>
        <w:autoSpaceDE w:val="0"/>
        <w:autoSpaceDN w:val="0"/>
        <w:adjustRightInd w:val="0"/>
        <w:spacing w:before="0"/>
        <w:rPr>
          <w:rFonts w:cs="Arial"/>
          <w:lang w:val="sr-Cyrl-RS"/>
        </w:rPr>
      </w:pPr>
      <w:r w:rsidRPr="007C4490">
        <w:rPr>
          <w:rFonts w:cs="Arial"/>
          <w:lang w:val="sl-SI"/>
        </w:rPr>
        <w:t>Уговорне стране су сагласне да до момента окончања рекламационог поступка свака страна сноси своје трошкове</w:t>
      </w:r>
      <w:r w:rsidRPr="007C4490">
        <w:rPr>
          <w:rFonts w:cs="Arial"/>
          <w:lang w:val="sr-Cyrl-CS"/>
        </w:rPr>
        <w:t>,</w:t>
      </w:r>
      <w:r w:rsidRPr="007C4490">
        <w:rPr>
          <w:rFonts w:cs="Arial"/>
          <w:lang w:val="sl-SI"/>
        </w:rPr>
        <w:t xml:space="preserve"> настале у складу са овим</w:t>
      </w:r>
      <w:r w:rsidRPr="007C4490">
        <w:rPr>
          <w:rFonts w:cs="Arial"/>
          <w:b/>
          <w:lang w:val="sl-SI"/>
        </w:rPr>
        <w:t xml:space="preserve"> </w:t>
      </w:r>
      <w:r w:rsidRPr="007C4490">
        <w:rPr>
          <w:rFonts w:cs="Arial"/>
          <w:lang w:val="sl-SI"/>
        </w:rPr>
        <w:t>чланом.</w:t>
      </w:r>
    </w:p>
    <w:p w:rsidR="00A1534E" w:rsidRPr="007C4490" w:rsidRDefault="00A1534E" w:rsidP="007C4490">
      <w:pPr>
        <w:pStyle w:val="KDParagraf"/>
        <w:spacing w:before="0"/>
        <w:jc w:val="center"/>
        <w:rPr>
          <w:rFonts w:cs="Arial"/>
          <w:b/>
        </w:rPr>
      </w:pPr>
    </w:p>
    <w:p w:rsidR="00D6351E" w:rsidRPr="007C4490" w:rsidRDefault="00D6351E" w:rsidP="007C4490">
      <w:pPr>
        <w:pStyle w:val="KDParagraf"/>
        <w:spacing w:before="0"/>
        <w:jc w:val="center"/>
        <w:rPr>
          <w:rFonts w:cs="Arial"/>
        </w:rPr>
      </w:pPr>
      <w:r w:rsidRPr="007C4490">
        <w:rPr>
          <w:rFonts w:cs="Arial"/>
          <w:b/>
        </w:rPr>
        <w:t xml:space="preserve">Члан </w:t>
      </w:r>
      <w:r w:rsidR="00A1534E" w:rsidRPr="007C4490">
        <w:rPr>
          <w:rFonts w:cs="Arial"/>
          <w:b/>
          <w:lang w:val="sr-Cyrl-RS"/>
        </w:rPr>
        <w:t>1</w:t>
      </w:r>
      <w:r w:rsidR="00D4576D" w:rsidRPr="007C4490">
        <w:rPr>
          <w:rFonts w:cs="Arial"/>
          <w:b/>
          <w:lang w:val="sr-Cyrl-RS"/>
        </w:rPr>
        <w:t>2</w:t>
      </w:r>
      <w:r w:rsidRPr="007C4490">
        <w:rPr>
          <w:rFonts w:cs="Arial"/>
        </w:rPr>
        <w:t>.</w:t>
      </w:r>
    </w:p>
    <w:p w:rsidR="003A4AD7" w:rsidRPr="007C4490" w:rsidRDefault="00CF5A9D" w:rsidP="007C4490">
      <w:pPr>
        <w:widowControl w:val="0"/>
        <w:autoSpaceDE w:val="0"/>
        <w:autoSpaceDN w:val="0"/>
        <w:adjustRightInd w:val="0"/>
        <w:spacing w:before="0"/>
        <w:rPr>
          <w:rFonts w:cs="Arial"/>
          <w:lang w:val="sl-SI"/>
        </w:rPr>
      </w:pPr>
      <w:r w:rsidRPr="007C4490">
        <w:rPr>
          <w:rFonts w:cs="Arial"/>
          <w:lang w:val="sl-SI"/>
        </w:rPr>
        <w:t xml:space="preserve">Уколико постоји неслагање о отпремљеној и примљеној количини </w:t>
      </w:r>
      <w:r w:rsidRPr="007C4490">
        <w:rPr>
          <w:rFonts w:cs="Arial"/>
          <w:lang w:val="sr-Cyrl-RS"/>
        </w:rPr>
        <w:t>добра</w:t>
      </w:r>
      <w:r w:rsidRPr="007C4490">
        <w:rPr>
          <w:rFonts w:cs="Arial"/>
          <w:lang w:val="sr-Latn-CS" w:eastAsia="sr-Latn-CS"/>
        </w:rPr>
        <w:t xml:space="preserve"> из члана </w:t>
      </w:r>
      <w:r w:rsidRPr="007C4490">
        <w:rPr>
          <w:rFonts w:cs="Arial"/>
          <w:lang w:val="sr-Cyrl-RS" w:eastAsia="sr-Latn-CS"/>
        </w:rPr>
        <w:t>1</w:t>
      </w:r>
      <w:r w:rsidR="00A1534E" w:rsidRPr="007C4490">
        <w:rPr>
          <w:rFonts w:cs="Arial"/>
          <w:lang w:val="sr-Latn-CS" w:eastAsia="sr-Latn-CS"/>
        </w:rPr>
        <w:t>. овог У</w:t>
      </w:r>
      <w:r w:rsidRPr="007C4490">
        <w:rPr>
          <w:rFonts w:cs="Arial"/>
          <w:lang w:val="sr-Latn-CS" w:eastAsia="sr-Latn-CS"/>
        </w:rPr>
        <w:t>говора</w:t>
      </w:r>
      <w:r w:rsidR="003A4AD7" w:rsidRPr="007C4490">
        <w:rPr>
          <w:rFonts w:cs="Arial"/>
          <w:lang w:val="sr-Cyrl-RS" w:eastAsia="sr-Latn-CS"/>
        </w:rPr>
        <w:t>,</w:t>
      </w:r>
      <w:r w:rsidRPr="007C4490">
        <w:rPr>
          <w:rFonts w:cs="Arial"/>
          <w:lang w:val="sr-Latn-CS" w:eastAsia="sr-Latn-CS"/>
        </w:rPr>
        <w:t xml:space="preserve"> </w:t>
      </w:r>
      <w:r w:rsidR="003A4AD7" w:rsidRPr="007C4490">
        <w:rPr>
          <w:rFonts w:cs="Arial"/>
          <w:lang w:val="sl-SI"/>
        </w:rPr>
        <w:t xml:space="preserve">признавање разлике у </w:t>
      </w:r>
      <w:r w:rsidR="003A4AD7" w:rsidRPr="007C4490">
        <w:rPr>
          <w:rFonts w:cs="Arial"/>
          <w:lang w:val="sr-Cyrl-CS"/>
        </w:rPr>
        <w:t>количини</w:t>
      </w:r>
      <w:r w:rsidR="00435AC1" w:rsidRPr="007C4490">
        <w:rPr>
          <w:rFonts w:cs="Arial"/>
          <w:lang w:val="sr-Cyrl-CS"/>
        </w:rPr>
        <w:t xml:space="preserve"> гасног уља-евро дизел,</w:t>
      </w:r>
      <w:r w:rsidR="003A4AD7" w:rsidRPr="007C4490">
        <w:rPr>
          <w:rFonts w:cs="Arial"/>
          <w:lang w:val="sr-Cyrl-CS"/>
        </w:rPr>
        <w:t xml:space="preserve"> </w:t>
      </w:r>
      <w:r w:rsidR="003A4AD7" w:rsidRPr="007C4490">
        <w:rPr>
          <w:rFonts w:cs="Arial"/>
          <w:lang w:val="sr-Cyrl-RS"/>
        </w:rPr>
        <w:t xml:space="preserve">као </w:t>
      </w:r>
      <w:r w:rsidR="003A4AD7" w:rsidRPr="007C4490">
        <w:rPr>
          <w:rFonts w:cs="Arial"/>
          <w:lang w:val="sl-SI"/>
        </w:rPr>
        <w:t>могућност грешке мерења</w:t>
      </w:r>
      <w:r w:rsidR="003A4AD7" w:rsidRPr="007C4490">
        <w:rPr>
          <w:rFonts w:cs="Arial"/>
          <w:lang w:val="sr-Cyrl-RS"/>
        </w:rPr>
        <w:t xml:space="preserve">, </w:t>
      </w:r>
      <w:r w:rsidR="003A4AD7" w:rsidRPr="007C4490">
        <w:rPr>
          <w:rFonts w:cs="Arial"/>
          <w:lang w:val="sl-SI"/>
        </w:rPr>
        <w:t xml:space="preserve"> не сме бити већа од  0,5 %.</w:t>
      </w:r>
    </w:p>
    <w:p w:rsidR="00CF5A9D" w:rsidRPr="007C4490" w:rsidRDefault="00CF5A9D" w:rsidP="007C4490">
      <w:pPr>
        <w:widowControl w:val="0"/>
        <w:autoSpaceDE w:val="0"/>
        <w:autoSpaceDN w:val="0"/>
        <w:adjustRightInd w:val="0"/>
        <w:spacing w:before="0"/>
        <w:rPr>
          <w:rFonts w:cs="Arial"/>
          <w:lang w:val="sr-Latn-CS"/>
        </w:rPr>
      </w:pPr>
    </w:p>
    <w:p w:rsidR="008E3D07" w:rsidRPr="007C4490" w:rsidRDefault="008E3D07" w:rsidP="007C4490">
      <w:pPr>
        <w:pStyle w:val="KDParagraf"/>
        <w:spacing w:before="0"/>
        <w:jc w:val="center"/>
        <w:rPr>
          <w:rFonts w:cs="Arial"/>
        </w:rPr>
      </w:pPr>
      <w:r w:rsidRPr="007C4490">
        <w:rPr>
          <w:rFonts w:cs="Arial"/>
          <w:b/>
        </w:rPr>
        <w:lastRenderedPageBreak/>
        <w:t xml:space="preserve">Члан </w:t>
      </w:r>
      <w:r w:rsidR="00A30F49" w:rsidRPr="007C4490">
        <w:rPr>
          <w:rFonts w:cs="Arial"/>
          <w:b/>
          <w:lang w:val="sr-Cyrl-RS"/>
        </w:rPr>
        <w:t>1</w:t>
      </w:r>
      <w:r w:rsidR="00D4576D" w:rsidRPr="007C4490">
        <w:rPr>
          <w:rFonts w:cs="Arial"/>
          <w:b/>
          <w:lang w:val="sr-Cyrl-RS"/>
        </w:rPr>
        <w:t>3</w:t>
      </w:r>
      <w:r w:rsidRPr="007C4490">
        <w:rPr>
          <w:rFonts w:cs="Arial"/>
        </w:rPr>
        <w:t>.</w:t>
      </w:r>
    </w:p>
    <w:p w:rsidR="00F23026" w:rsidRPr="007C4490" w:rsidRDefault="00B0493B" w:rsidP="007C4490">
      <w:pPr>
        <w:tabs>
          <w:tab w:val="left" w:pos="9090"/>
        </w:tabs>
        <w:spacing w:before="0"/>
        <w:rPr>
          <w:rFonts w:cs="Arial"/>
          <w:lang w:val="sr-Cyrl-CS"/>
        </w:rPr>
      </w:pPr>
      <w:r w:rsidRPr="007C4490">
        <w:rPr>
          <w:rFonts w:cs="Arial"/>
          <w:lang w:val="sr-Cyrl-RS"/>
        </w:rPr>
        <w:t>За испоруке чији је превоз добара из члана 1. овог Уговора у  организацији Продавца,</w:t>
      </w:r>
      <w:r w:rsidRPr="007C4490">
        <w:rPr>
          <w:rFonts w:eastAsia="Calibri" w:cs="Arial"/>
        </w:rPr>
        <w:t xml:space="preserve"> </w:t>
      </w:r>
      <w:r w:rsidR="00F23026" w:rsidRPr="007C4490">
        <w:rPr>
          <w:rFonts w:cs="Arial"/>
        </w:rPr>
        <w:t>Купац</w:t>
      </w:r>
      <w:r w:rsidR="00F23026" w:rsidRPr="007C4490">
        <w:rPr>
          <w:rFonts w:cs="Arial"/>
          <w:lang w:val="sr-Cyrl-RS"/>
        </w:rPr>
        <w:t xml:space="preserve"> </w:t>
      </w:r>
      <w:r w:rsidR="00F23026" w:rsidRPr="007C4490">
        <w:rPr>
          <w:rFonts w:cs="Arial"/>
          <w:lang w:val="sr-Cyrl-CS"/>
        </w:rPr>
        <w:t xml:space="preserve">- </w:t>
      </w:r>
      <w:r w:rsidR="00F23026" w:rsidRPr="007C4490">
        <w:rPr>
          <w:rFonts w:cs="Arial"/>
          <w:lang w:val="ru-RU"/>
        </w:rPr>
        <w:t xml:space="preserve"> </w:t>
      </w:r>
      <w:r w:rsidR="00F23026" w:rsidRPr="007C4490">
        <w:rPr>
          <w:rFonts w:cs="Arial"/>
          <w:lang w:val="sr-Cyrl-CS"/>
        </w:rPr>
        <w:t>О</w:t>
      </w:r>
      <w:r w:rsidR="00F23026" w:rsidRPr="007C4490">
        <w:rPr>
          <w:rFonts w:cs="Arial"/>
        </w:rPr>
        <w:t xml:space="preserve">гранак </w:t>
      </w:r>
      <w:r w:rsidR="00A30F49" w:rsidRPr="007C4490">
        <w:rPr>
          <w:rFonts w:cs="Arial"/>
          <w:lang w:val="sr-Cyrl-RS"/>
        </w:rPr>
        <w:t>Купца</w:t>
      </w:r>
      <w:r w:rsidR="00F23026" w:rsidRPr="007C4490">
        <w:rPr>
          <w:rFonts w:cs="Arial"/>
        </w:rPr>
        <w:t xml:space="preserve"> </w:t>
      </w:r>
      <w:r w:rsidR="00F23026" w:rsidRPr="007C4490">
        <w:rPr>
          <w:rFonts w:cs="Arial"/>
          <w:lang w:val="sr-Cyrl-CS"/>
        </w:rPr>
        <w:t>је обавез</w:t>
      </w:r>
      <w:r w:rsidR="00F23026" w:rsidRPr="007C4490">
        <w:rPr>
          <w:rFonts w:cs="Arial"/>
        </w:rPr>
        <w:t>ан</w:t>
      </w:r>
      <w:r w:rsidR="00F23026" w:rsidRPr="007C4490">
        <w:rPr>
          <w:rFonts w:cs="Arial"/>
          <w:lang w:val="sr-Cyrl-CS"/>
        </w:rPr>
        <w:t xml:space="preserve"> да по квантитативном пријему испоруке </w:t>
      </w:r>
      <w:r w:rsidR="00F23026" w:rsidRPr="007C4490">
        <w:rPr>
          <w:rFonts w:cs="Arial"/>
          <w:bCs/>
          <w:lang w:val="sr-Cyrl-CS"/>
        </w:rPr>
        <w:t>добара</w:t>
      </w:r>
      <w:r w:rsidR="00F23026" w:rsidRPr="007C4490">
        <w:rPr>
          <w:rFonts w:cs="Arial"/>
          <w:lang w:val="sr-Cyrl-CS"/>
        </w:rPr>
        <w:t>, без одлаг</w:t>
      </w:r>
      <w:r w:rsidR="009667F3" w:rsidRPr="007C4490">
        <w:rPr>
          <w:rFonts w:cs="Arial"/>
          <w:lang w:val="sr-Cyrl-CS"/>
        </w:rPr>
        <w:t>ања, утврди квалитет испоручених</w:t>
      </w:r>
      <w:r w:rsidR="00F23026" w:rsidRPr="007C4490">
        <w:rPr>
          <w:rFonts w:cs="Arial"/>
          <w:lang w:val="sr-Cyrl-CS"/>
        </w:rPr>
        <w:t xml:space="preserve"> доб</w:t>
      </w:r>
      <w:r w:rsidR="009667F3" w:rsidRPr="007C4490">
        <w:rPr>
          <w:rFonts w:cs="Arial"/>
          <w:lang w:val="sr-Cyrl-CS"/>
        </w:rPr>
        <w:t>а</w:t>
      </w:r>
      <w:r w:rsidR="00F23026" w:rsidRPr="007C4490">
        <w:rPr>
          <w:rFonts w:cs="Arial"/>
          <w:lang w:val="sr-Cyrl-CS"/>
        </w:rPr>
        <w:t xml:space="preserve">ра  чим је то према редовном току ствари и околностима могуће, а најкасније у року од </w:t>
      </w:r>
      <w:r w:rsidR="00C44860" w:rsidRPr="007C4490">
        <w:rPr>
          <w:rFonts w:cs="Arial"/>
          <w:lang w:val="sr-Cyrl-CS"/>
        </w:rPr>
        <w:t>3</w:t>
      </w:r>
      <w:r w:rsidR="00F23026" w:rsidRPr="007C4490">
        <w:rPr>
          <w:rFonts w:cs="Arial"/>
          <w:lang w:val="sr-Cyrl-CS"/>
        </w:rPr>
        <w:t xml:space="preserve"> (</w:t>
      </w:r>
      <w:r w:rsidR="00F67655" w:rsidRPr="007C4490">
        <w:rPr>
          <w:rFonts w:cs="Arial"/>
          <w:lang w:val="sr-Cyrl-CS"/>
        </w:rPr>
        <w:t xml:space="preserve">словима: </w:t>
      </w:r>
      <w:r w:rsidR="00C44860" w:rsidRPr="007C4490">
        <w:rPr>
          <w:rFonts w:cs="Arial"/>
          <w:lang w:val="sr-Cyrl-CS"/>
        </w:rPr>
        <w:t>три</w:t>
      </w:r>
      <w:r w:rsidR="00F23026" w:rsidRPr="007C4490">
        <w:rPr>
          <w:rFonts w:cs="Arial"/>
          <w:lang w:val="sr-Cyrl-CS"/>
        </w:rPr>
        <w:t xml:space="preserve">) дана. </w:t>
      </w:r>
    </w:p>
    <w:p w:rsidR="00F23026" w:rsidRPr="007C4490" w:rsidRDefault="00F23026" w:rsidP="007C4490">
      <w:pPr>
        <w:tabs>
          <w:tab w:val="left" w:pos="9090"/>
        </w:tabs>
        <w:spacing w:before="0"/>
        <w:rPr>
          <w:rFonts w:cs="Arial"/>
          <w:lang w:val="sr-Cyrl-CS"/>
        </w:rPr>
      </w:pPr>
      <w:r w:rsidRPr="007C4490">
        <w:rPr>
          <w:rFonts w:cs="Arial"/>
        </w:rPr>
        <w:t>Купац</w:t>
      </w:r>
      <w:r w:rsidRPr="007C4490">
        <w:rPr>
          <w:rFonts w:cs="Arial"/>
          <w:lang w:val="sr-Cyrl-RS"/>
        </w:rPr>
        <w:t xml:space="preserve"> </w:t>
      </w:r>
      <w:r w:rsidRPr="007C4490">
        <w:rPr>
          <w:rFonts w:cs="Arial"/>
          <w:lang w:val="sr-Cyrl-CS"/>
        </w:rPr>
        <w:t>- О</w:t>
      </w:r>
      <w:r w:rsidRPr="007C4490">
        <w:rPr>
          <w:rFonts w:cs="Arial"/>
        </w:rPr>
        <w:t xml:space="preserve">гранак </w:t>
      </w:r>
      <w:r w:rsidR="00A30F49" w:rsidRPr="007C4490">
        <w:rPr>
          <w:rFonts w:cs="Arial"/>
          <w:lang w:val="sr-Cyrl-RS"/>
        </w:rPr>
        <w:t>Купца</w:t>
      </w:r>
      <w:r w:rsidRPr="007C4490">
        <w:rPr>
          <w:rFonts w:cs="Arial"/>
        </w:rPr>
        <w:t xml:space="preserve"> </w:t>
      </w:r>
      <w:r w:rsidRPr="007C4490">
        <w:rPr>
          <w:rFonts w:cs="Arial"/>
          <w:lang w:val="sr-Cyrl-CS"/>
        </w:rPr>
        <w:t>може одложити утврђивање квалитета испор</w:t>
      </w:r>
      <w:r w:rsidR="009667F3" w:rsidRPr="007C4490">
        <w:rPr>
          <w:rFonts w:cs="Arial"/>
          <w:lang w:val="sr-Cyrl-CS"/>
        </w:rPr>
        <w:t xml:space="preserve">учених </w:t>
      </w:r>
      <w:r w:rsidRPr="007C4490">
        <w:rPr>
          <w:rFonts w:cs="Arial"/>
          <w:lang w:val="sr-Cyrl-CS"/>
        </w:rPr>
        <w:t>доб</w:t>
      </w:r>
      <w:r w:rsidR="009667F3" w:rsidRPr="007C4490">
        <w:rPr>
          <w:rFonts w:cs="Arial"/>
          <w:lang w:val="sr-Cyrl-CS"/>
        </w:rPr>
        <w:t>а</w:t>
      </w:r>
      <w:r w:rsidRPr="007C4490">
        <w:rPr>
          <w:rFonts w:cs="Arial"/>
          <w:lang w:val="sr-Cyrl-CS"/>
        </w:rPr>
        <w:t xml:space="preserve">ра док му Продавац не достави исправе које су за ту сврху неопходне, али је дужно да опомене Продавца да му их без одлагања достави. </w:t>
      </w:r>
    </w:p>
    <w:p w:rsidR="00F23026" w:rsidRPr="007C4490" w:rsidRDefault="00F23026" w:rsidP="007C4490">
      <w:pPr>
        <w:tabs>
          <w:tab w:val="left" w:pos="9090"/>
        </w:tabs>
        <w:spacing w:before="0"/>
        <w:rPr>
          <w:rFonts w:cs="Arial"/>
          <w:bCs/>
          <w:lang w:val="sr-Cyrl-CS"/>
        </w:rPr>
      </w:pPr>
      <w:r w:rsidRPr="007C4490">
        <w:rPr>
          <w:rFonts w:cs="Arial"/>
          <w:lang w:val="sr-Cyrl-CS"/>
        </w:rPr>
        <w:t xml:space="preserve">Уколико </w:t>
      </w:r>
      <w:r w:rsidR="009667F3" w:rsidRPr="007C4490">
        <w:rPr>
          <w:rFonts w:cs="Arial"/>
          <w:lang w:val="sr-Cyrl-CS"/>
        </w:rPr>
        <w:t>се утврди да квалитет испоручених</w:t>
      </w:r>
      <w:r w:rsidRPr="007C4490">
        <w:rPr>
          <w:rFonts w:cs="Arial"/>
          <w:lang w:val="sr-Cyrl-CS"/>
        </w:rPr>
        <w:t xml:space="preserve"> доб</w:t>
      </w:r>
      <w:r w:rsidR="009667F3" w:rsidRPr="007C4490">
        <w:rPr>
          <w:rFonts w:cs="Arial"/>
          <w:lang w:val="sr-Cyrl-CS"/>
        </w:rPr>
        <w:t>а</w:t>
      </w:r>
      <w:r w:rsidRPr="007C4490">
        <w:rPr>
          <w:rFonts w:cs="Arial"/>
          <w:lang w:val="sr-Cyrl-CS"/>
        </w:rPr>
        <w:t xml:space="preserve">ра не одговара уговореном, </w:t>
      </w:r>
      <w:r w:rsidRPr="007C4490">
        <w:rPr>
          <w:rFonts w:cs="Arial"/>
        </w:rPr>
        <w:t xml:space="preserve">Купац </w:t>
      </w:r>
      <w:r w:rsidR="009667F3" w:rsidRPr="007C4490">
        <w:rPr>
          <w:rFonts w:cs="Arial"/>
        </w:rPr>
        <w:t>–</w:t>
      </w:r>
      <w:r w:rsidR="009667F3" w:rsidRPr="007C4490">
        <w:rPr>
          <w:rFonts w:cs="Arial"/>
          <w:lang w:val="sr-Cyrl-RS"/>
        </w:rPr>
        <w:t xml:space="preserve"> Огранак Купца</w:t>
      </w:r>
      <w:r w:rsidRPr="007C4490">
        <w:rPr>
          <w:rFonts w:cs="Arial"/>
        </w:rPr>
        <w:t xml:space="preserve"> </w:t>
      </w:r>
      <w:r w:rsidRPr="007C4490">
        <w:rPr>
          <w:rFonts w:cs="Arial"/>
          <w:bCs/>
          <w:lang w:val="sr-Cyrl-CS"/>
        </w:rPr>
        <w:t xml:space="preserve">је </w:t>
      </w:r>
      <w:r w:rsidRPr="007C4490">
        <w:rPr>
          <w:rFonts w:cs="Arial"/>
          <w:lang w:val="sr-Cyrl-CS"/>
        </w:rPr>
        <w:t>обавез</w:t>
      </w:r>
      <w:r w:rsidRPr="007C4490">
        <w:rPr>
          <w:rFonts w:cs="Arial"/>
        </w:rPr>
        <w:t>ан</w:t>
      </w:r>
      <w:r w:rsidRPr="007C4490">
        <w:rPr>
          <w:rFonts w:cs="Arial"/>
          <w:lang w:val="sr-Cyrl-CS"/>
        </w:rPr>
        <w:t xml:space="preserve"> да Продавцу стави писмени приговор на квалитет, без одлагања, </w:t>
      </w:r>
      <w:r w:rsidRPr="007C4490">
        <w:rPr>
          <w:rFonts w:cs="Arial"/>
          <w:bCs/>
          <w:lang w:val="sr-Cyrl-CS"/>
        </w:rPr>
        <w:t xml:space="preserve">а најкасније у року од </w:t>
      </w:r>
      <w:r w:rsidRPr="007C4490">
        <w:rPr>
          <w:rFonts w:cs="Arial"/>
          <w:bCs/>
        </w:rPr>
        <w:t>3</w:t>
      </w:r>
      <w:r w:rsidRPr="007C4490">
        <w:rPr>
          <w:rFonts w:cs="Arial"/>
          <w:bCs/>
          <w:lang w:val="sr-Cyrl-CS"/>
        </w:rPr>
        <w:t xml:space="preserve"> (</w:t>
      </w:r>
      <w:r w:rsidR="00FA4C68" w:rsidRPr="007C4490">
        <w:rPr>
          <w:rFonts w:cs="Arial"/>
          <w:bCs/>
          <w:lang w:val="sr-Cyrl-RS"/>
        </w:rPr>
        <w:t xml:space="preserve">словима: </w:t>
      </w:r>
      <w:r w:rsidRPr="007C4490">
        <w:rPr>
          <w:rFonts w:cs="Arial"/>
          <w:bCs/>
          <w:lang w:val="sr-Cyrl-CS"/>
        </w:rPr>
        <w:t>три) дана од дана кад</w:t>
      </w:r>
      <w:r w:rsidRPr="007C4490">
        <w:rPr>
          <w:rFonts w:cs="Arial"/>
          <w:bCs/>
        </w:rPr>
        <w:t>a</w:t>
      </w:r>
      <w:r w:rsidRPr="007C4490">
        <w:rPr>
          <w:rFonts w:cs="Arial"/>
          <w:bCs/>
          <w:lang w:val="sr-Cyrl-CS"/>
        </w:rPr>
        <w:t xml:space="preserve"> је</w:t>
      </w:r>
      <w:r w:rsidR="009667F3" w:rsidRPr="007C4490">
        <w:rPr>
          <w:rFonts w:cs="Arial"/>
          <w:bCs/>
          <w:lang w:val="sr-Cyrl-CS"/>
        </w:rPr>
        <w:t xml:space="preserve"> утврдио да квалитет испоручених</w:t>
      </w:r>
      <w:r w:rsidRPr="007C4490">
        <w:rPr>
          <w:rFonts w:cs="Arial"/>
          <w:bCs/>
          <w:lang w:val="sr-Cyrl-CS"/>
        </w:rPr>
        <w:t xml:space="preserve"> доб</w:t>
      </w:r>
      <w:r w:rsidR="009667F3" w:rsidRPr="007C4490">
        <w:rPr>
          <w:rFonts w:cs="Arial"/>
          <w:bCs/>
          <w:lang w:val="sr-Cyrl-CS"/>
        </w:rPr>
        <w:t>а</w:t>
      </w:r>
      <w:r w:rsidRPr="007C4490">
        <w:rPr>
          <w:rFonts w:cs="Arial"/>
          <w:bCs/>
          <w:lang w:val="sr-Cyrl-CS"/>
        </w:rPr>
        <w:t>ра не одговара уговореном.</w:t>
      </w:r>
    </w:p>
    <w:p w:rsidR="00F23026" w:rsidRPr="007C4490" w:rsidRDefault="00F23026" w:rsidP="007C4490">
      <w:pPr>
        <w:tabs>
          <w:tab w:val="left" w:pos="9090"/>
        </w:tabs>
        <w:spacing w:before="0"/>
        <w:rPr>
          <w:rFonts w:cs="Arial"/>
          <w:lang w:val="sr-Cyrl-CS"/>
        </w:rPr>
      </w:pPr>
      <w:r w:rsidRPr="007C4490">
        <w:rPr>
          <w:rFonts w:cs="Arial"/>
          <w:lang w:val="sr-Cyrl-CS"/>
        </w:rPr>
        <w:t>Када се, после  извршеног квалитативног  пријема</w:t>
      </w:r>
      <w:r w:rsidRPr="007C4490">
        <w:rPr>
          <w:rFonts w:cs="Arial"/>
          <w:bCs/>
          <w:lang w:val="sr-Cyrl-CS"/>
        </w:rPr>
        <w:t>,</w:t>
      </w:r>
      <w:r w:rsidRPr="007C4490">
        <w:rPr>
          <w:rFonts w:cs="Arial"/>
          <w:lang w:val="sr-Cyrl-CS"/>
        </w:rPr>
        <w:t xml:space="preserve"> покаже да испоручен</w:t>
      </w:r>
      <w:r w:rsidR="009667F3" w:rsidRPr="007C4490">
        <w:rPr>
          <w:rFonts w:cs="Arial"/>
          <w:lang w:val="sr-Cyrl-CS"/>
        </w:rPr>
        <w:t>а</w:t>
      </w:r>
      <w:r w:rsidRPr="007C4490">
        <w:rPr>
          <w:rFonts w:cs="Arial"/>
          <w:lang w:val="sr-Cyrl-CS"/>
        </w:rPr>
        <w:t xml:space="preserve"> </w:t>
      </w:r>
      <w:r w:rsidRPr="007C4490">
        <w:rPr>
          <w:rFonts w:cs="Arial"/>
          <w:bCs/>
          <w:lang w:val="sr-Cyrl-CS"/>
        </w:rPr>
        <w:t>добр</w:t>
      </w:r>
      <w:r w:rsidR="009667F3" w:rsidRPr="007C4490">
        <w:rPr>
          <w:rFonts w:cs="Arial"/>
          <w:bCs/>
          <w:lang w:val="sr-Cyrl-CS"/>
        </w:rPr>
        <w:t>а</w:t>
      </w:r>
      <w:r w:rsidRPr="007C4490">
        <w:rPr>
          <w:rFonts w:cs="Arial"/>
          <w:lang w:val="sr-Cyrl-CS"/>
        </w:rPr>
        <w:t xml:space="preserve"> има</w:t>
      </w:r>
      <w:r w:rsidR="009667F3" w:rsidRPr="007C4490">
        <w:rPr>
          <w:rFonts w:cs="Arial"/>
          <w:lang w:val="sr-Cyrl-CS"/>
        </w:rPr>
        <w:t>ју</w:t>
      </w:r>
      <w:r w:rsidRPr="007C4490">
        <w:rPr>
          <w:rFonts w:cs="Arial"/>
          <w:lang w:val="sr-Cyrl-CS"/>
        </w:rPr>
        <w:t xml:space="preserve"> неки скривени недостатак, </w:t>
      </w:r>
      <w:r w:rsidRPr="007C4490">
        <w:rPr>
          <w:rFonts w:cs="Arial"/>
        </w:rPr>
        <w:t xml:space="preserve">Купац </w:t>
      </w:r>
      <w:r w:rsidRPr="007C4490">
        <w:rPr>
          <w:rFonts w:cs="Arial"/>
          <w:lang w:val="sr-Cyrl-CS"/>
        </w:rPr>
        <w:t>је обавеза</w:t>
      </w:r>
      <w:r w:rsidRPr="007C4490">
        <w:rPr>
          <w:rFonts w:cs="Arial"/>
        </w:rPr>
        <w:t>н</w:t>
      </w:r>
      <w:r w:rsidRPr="007C4490">
        <w:rPr>
          <w:rFonts w:cs="Arial"/>
          <w:lang w:val="sr-Cyrl-CS"/>
        </w:rPr>
        <w:t xml:space="preserve"> да </w:t>
      </w:r>
      <w:r w:rsidRPr="007C4490">
        <w:rPr>
          <w:rFonts w:cs="Arial"/>
        </w:rPr>
        <w:t>П</w:t>
      </w:r>
      <w:r w:rsidRPr="007C4490">
        <w:rPr>
          <w:rFonts w:cs="Arial"/>
          <w:lang w:val="sr-Cyrl-CS"/>
        </w:rPr>
        <w:t xml:space="preserve">родавцу стави приговор на квалитет без одлагања, чим утврди недостатак. </w:t>
      </w:r>
    </w:p>
    <w:p w:rsidR="00F23026" w:rsidRPr="007C4490" w:rsidRDefault="00F23026" w:rsidP="007C4490">
      <w:pPr>
        <w:tabs>
          <w:tab w:val="left" w:pos="9090"/>
        </w:tabs>
        <w:spacing w:before="0"/>
        <w:rPr>
          <w:rFonts w:cs="Arial"/>
          <w:bCs/>
          <w:lang w:val="sr-Cyrl-CS"/>
        </w:rPr>
      </w:pPr>
      <w:r w:rsidRPr="007C4490">
        <w:rPr>
          <w:rFonts w:cs="Arial"/>
          <w:bCs/>
          <w:lang w:val="sr-Cyrl-CS"/>
        </w:rPr>
        <w:t xml:space="preserve">Продавац је обавезан да у року од </w:t>
      </w:r>
      <w:r w:rsidR="00F76714" w:rsidRPr="007C4490">
        <w:rPr>
          <w:rFonts w:cs="Arial"/>
          <w:bCs/>
          <w:lang w:val="sr-Cyrl-CS"/>
        </w:rPr>
        <w:t>10</w:t>
      </w:r>
      <w:r w:rsidRPr="007C4490">
        <w:rPr>
          <w:rFonts w:cs="Arial"/>
          <w:bCs/>
          <w:lang w:val="sr-Cyrl-CS"/>
        </w:rPr>
        <w:t xml:space="preserve"> (</w:t>
      </w:r>
      <w:r w:rsidR="00F67655" w:rsidRPr="007C4490">
        <w:rPr>
          <w:rFonts w:cs="Arial"/>
          <w:bCs/>
          <w:lang w:val="sr-Cyrl-CS"/>
        </w:rPr>
        <w:t xml:space="preserve">словима: </w:t>
      </w:r>
      <w:r w:rsidR="00F76714" w:rsidRPr="007C4490">
        <w:rPr>
          <w:rFonts w:cs="Arial"/>
          <w:bCs/>
          <w:lang w:val="sr-Cyrl-CS"/>
        </w:rPr>
        <w:t>десет</w:t>
      </w:r>
      <w:r w:rsidRPr="007C4490">
        <w:rPr>
          <w:rFonts w:cs="Arial"/>
          <w:bCs/>
          <w:lang w:val="sr-Cyrl-CS"/>
        </w:rPr>
        <w:t xml:space="preserve">) </w:t>
      </w:r>
      <w:r w:rsidR="00F76714" w:rsidRPr="007C4490">
        <w:rPr>
          <w:rFonts w:cs="Arial"/>
          <w:bCs/>
          <w:lang w:val="sr-Cyrl-CS"/>
        </w:rPr>
        <w:t xml:space="preserve">радних </w:t>
      </w:r>
      <w:r w:rsidRPr="007C4490">
        <w:rPr>
          <w:rFonts w:cs="Arial"/>
          <w:bCs/>
          <w:lang w:val="sr-Cyrl-CS"/>
        </w:rPr>
        <w:t xml:space="preserve">дана од дана пријема приговора из става 3. и става 4. овог члана, писмено обавести </w:t>
      </w:r>
      <w:r w:rsidRPr="007C4490">
        <w:rPr>
          <w:rFonts w:cs="Arial"/>
        </w:rPr>
        <w:t xml:space="preserve">Купца </w:t>
      </w:r>
      <w:r w:rsidRPr="007C4490">
        <w:rPr>
          <w:rFonts w:cs="Arial"/>
          <w:bCs/>
          <w:lang w:val="sr-Cyrl-CS"/>
        </w:rPr>
        <w:t>о исходу рекламације.</w:t>
      </w:r>
    </w:p>
    <w:p w:rsidR="00F23026" w:rsidRPr="007C4490" w:rsidRDefault="00F23026" w:rsidP="007C4490">
      <w:pPr>
        <w:tabs>
          <w:tab w:val="left" w:pos="9090"/>
        </w:tabs>
        <w:spacing w:before="0"/>
        <w:rPr>
          <w:rFonts w:cs="Arial"/>
          <w:bCs/>
          <w:lang w:val="sr-Cyrl-CS"/>
        </w:rPr>
      </w:pPr>
      <w:r w:rsidRPr="007C4490">
        <w:rPr>
          <w:rFonts w:cs="Arial"/>
        </w:rPr>
        <w:t>Купац</w:t>
      </w:r>
      <w:r w:rsidRPr="007C4490">
        <w:rPr>
          <w:rFonts w:cs="Arial"/>
          <w:bCs/>
          <w:lang w:val="sr-Cyrl-CS"/>
        </w:rPr>
        <w:t xml:space="preserve">, који је Продавцу благовремено и на поуздан начин ставио приговор </w:t>
      </w:r>
      <w:r w:rsidRPr="007C4490">
        <w:rPr>
          <w:rFonts w:cs="Arial"/>
          <w:lang w:val="sr-Cyrl-CS"/>
        </w:rPr>
        <w:t xml:space="preserve">због утврђених </w:t>
      </w:r>
      <w:r w:rsidRPr="007C4490">
        <w:rPr>
          <w:rFonts w:cs="Arial"/>
        </w:rPr>
        <w:t>недостатака</w:t>
      </w:r>
      <w:r w:rsidRPr="007C4490">
        <w:rPr>
          <w:rFonts w:cs="Arial"/>
          <w:lang w:val="sr-Cyrl-CS"/>
        </w:rPr>
        <w:t xml:space="preserve"> у квалитету добра</w:t>
      </w:r>
      <w:r w:rsidRPr="007C4490">
        <w:rPr>
          <w:rFonts w:cs="Arial"/>
          <w:bCs/>
          <w:lang w:val="sr-Cyrl-CS"/>
        </w:rPr>
        <w:t xml:space="preserve">, има право да, </w:t>
      </w:r>
      <w:r w:rsidRPr="007C4490">
        <w:rPr>
          <w:rFonts w:cs="Arial"/>
          <w:lang w:val="sr-Cyrl-CS"/>
        </w:rPr>
        <w:t>у року остављеном у приговору, тражи од Продавца</w:t>
      </w:r>
      <w:r w:rsidRPr="007C4490">
        <w:rPr>
          <w:rFonts w:cs="Arial"/>
          <w:bCs/>
          <w:lang w:val="sr-Cyrl-CS"/>
        </w:rPr>
        <w:t xml:space="preserve">: </w:t>
      </w:r>
    </w:p>
    <w:p w:rsidR="00F23026" w:rsidRPr="007C4490" w:rsidRDefault="00F23026" w:rsidP="007C4490">
      <w:pPr>
        <w:pStyle w:val="ListParagraph"/>
        <w:numPr>
          <w:ilvl w:val="0"/>
          <w:numId w:val="24"/>
        </w:numPr>
        <w:tabs>
          <w:tab w:val="left" w:pos="9090"/>
        </w:tabs>
        <w:suppressAutoHyphens/>
        <w:spacing w:before="0" w:after="0" w:line="240" w:lineRule="auto"/>
        <w:rPr>
          <w:rFonts w:ascii="Arial" w:hAnsi="Arial" w:cs="Arial"/>
        </w:rPr>
      </w:pPr>
      <w:r w:rsidRPr="007C4490">
        <w:rPr>
          <w:rFonts w:ascii="Arial" w:hAnsi="Arial" w:cs="Arial"/>
        </w:rPr>
        <w:t xml:space="preserve">да отклони недостатке о свом трошку, ако су мане на добрима отклоњиве, или </w:t>
      </w:r>
    </w:p>
    <w:p w:rsidR="00F23026" w:rsidRPr="007C4490" w:rsidRDefault="00F23026" w:rsidP="007C4490">
      <w:pPr>
        <w:pStyle w:val="ListParagraph"/>
        <w:numPr>
          <w:ilvl w:val="0"/>
          <w:numId w:val="24"/>
        </w:numPr>
        <w:tabs>
          <w:tab w:val="left" w:pos="9090"/>
        </w:tabs>
        <w:suppressAutoHyphens/>
        <w:spacing w:before="0" w:after="0" w:line="240" w:lineRule="auto"/>
        <w:rPr>
          <w:rFonts w:ascii="Arial" w:hAnsi="Arial" w:cs="Arial"/>
        </w:rPr>
      </w:pPr>
      <w:r w:rsidRPr="007C4490">
        <w:rPr>
          <w:rFonts w:ascii="Arial" w:hAnsi="Arial" w:cs="Arial"/>
        </w:rPr>
        <w:t>да му испоручи нове количине доб</w:t>
      </w:r>
      <w:r w:rsidR="009667F3" w:rsidRPr="007C4490">
        <w:rPr>
          <w:rFonts w:ascii="Arial" w:hAnsi="Arial" w:cs="Arial"/>
          <w:lang w:val="sr-Cyrl-RS"/>
        </w:rPr>
        <w:t>а</w:t>
      </w:r>
      <w:r w:rsidRPr="007C4490">
        <w:rPr>
          <w:rFonts w:ascii="Arial" w:hAnsi="Arial" w:cs="Arial"/>
        </w:rPr>
        <w:t>ра без недостатака о свом трошку и да испоручен</w:t>
      </w:r>
      <w:r w:rsidR="009667F3" w:rsidRPr="007C4490">
        <w:rPr>
          <w:rFonts w:ascii="Arial" w:hAnsi="Arial" w:cs="Arial"/>
          <w:lang w:val="sr-Cyrl-RS"/>
        </w:rPr>
        <w:t>а</w:t>
      </w:r>
      <w:r w:rsidRPr="007C4490">
        <w:rPr>
          <w:rFonts w:ascii="Arial" w:hAnsi="Arial" w:cs="Arial"/>
        </w:rPr>
        <w:t xml:space="preserve">  добр</w:t>
      </w:r>
      <w:r w:rsidR="009667F3" w:rsidRPr="007C4490">
        <w:rPr>
          <w:rFonts w:ascii="Arial" w:hAnsi="Arial" w:cs="Arial"/>
          <w:lang w:val="sr-Cyrl-RS"/>
        </w:rPr>
        <w:t>а</w:t>
      </w:r>
      <w:r w:rsidRPr="007C4490">
        <w:rPr>
          <w:rFonts w:ascii="Arial" w:hAnsi="Arial" w:cs="Arial"/>
        </w:rPr>
        <w:t xml:space="preserve"> са недостацима о свом трошку преузме или</w:t>
      </w:r>
    </w:p>
    <w:p w:rsidR="00F23026" w:rsidRPr="007C4490" w:rsidRDefault="00F23026" w:rsidP="007C4490">
      <w:pPr>
        <w:pStyle w:val="ListParagraph"/>
        <w:numPr>
          <w:ilvl w:val="0"/>
          <w:numId w:val="24"/>
        </w:numPr>
        <w:tabs>
          <w:tab w:val="left" w:pos="9090"/>
        </w:tabs>
        <w:suppressAutoHyphens/>
        <w:spacing w:before="0" w:after="0" w:line="240" w:lineRule="auto"/>
        <w:rPr>
          <w:rFonts w:ascii="Arial" w:hAnsi="Arial" w:cs="Arial"/>
        </w:rPr>
      </w:pPr>
      <w:proofErr w:type="gramStart"/>
      <w:r w:rsidRPr="007C4490">
        <w:rPr>
          <w:rFonts w:ascii="Arial" w:hAnsi="Arial" w:cs="Arial"/>
        </w:rPr>
        <w:t>да</w:t>
      </w:r>
      <w:proofErr w:type="gramEnd"/>
      <w:r w:rsidRPr="007C4490">
        <w:rPr>
          <w:rFonts w:ascii="Arial" w:hAnsi="Arial" w:cs="Arial"/>
        </w:rPr>
        <w:t xml:space="preserve"> одбије пријем доб</w:t>
      </w:r>
      <w:r w:rsidR="009667F3" w:rsidRPr="007C4490">
        <w:rPr>
          <w:rFonts w:ascii="Arial" w:hAnsi="Arial" w:cs="Arial"/>
          <w:lang w:val="sr-Cyrl-RS"/>
        </w:rPr>
        <w:t>а</w:t>
      </w:r>
      <w:r w:rsidRPr="007C4490">
        <w:rPr>
          <w:rFonts w:ascii="Arial" w:hAnsi="Arial" w:cs="Arial"/>
        </w:rPr>
        <w:t>ра са недостацима.</w:t>
      </w:r>
    </w:p>
    <w:p w:rsidR="00F23026" w:rsidRPr="007C4490" w:rsidRDefault="00F23026" w:rsidP="007C4490">
      <w:pPr>
        <w:tabs>
          <w:tab w:val="left" w:pos="0"/>
          <w:tab w:val="left" w:pos="9090"/>
        </w:tabs>
        <w:spacing w:before="0"/>
        <w:rPr>
          <w:rFonts w:cs="Arial"/>
          <w:lang w:val="sr-Cyrl-CS"/>
        </w:rPr>
      </w:pPr>
      <w:r w:rsidRPr="007C4490">
        <w:rPr>
          <w:rFonts w:cs="Arial"/>
          <w:lang w:val="sr-Cyrl-CS"/>
        </w:rPr>
        <w:t xml:space="preserve">У сваком од ових случајева, Купац има право </w:t>
      </w:r>
      <w:r w:rsidRPr="007C4490">
        <w:rPr>
          <w:rFonts w:cs="Arial"/>
        </w:rPr>
        <w:t xml:space="preserve">и </w:t>
      </w:r>
      <w:r w:rsidRPr="007C4490">
        <w:rPr>
          <w:rFonts w:cs="Arial"/>
          <w:lang w:val="sr-Cyrl-CS"/>
        </w:rPr>
        <w:t xml:space="preserve">на накнаду штете. Поред тога, и независно од тога, Продавац одговара Купцу и за штету коју је овај, због </w:t>
      </w:r>
      <w:r w:rsidR="00C44860" w:rsidRPr="007C4490">
        <w:rPr>
          <w:rFonts w:cs="Arial"/>
          <w:lang w:val="sr-Cyrl-CS"/>
        </w:rPr>
        <w:t>недостатака на испорученим добрима</w:t>
      </w:r>
      <w:r w:rsidRPr="007C4490">
        <w:rPr>
          <w:rFonts w:cs="Arial"/>
          <w:bCs/>
        </w:rPr>
        <w:t>,</w:t>
      </w:r>
      <w:r w:rsidRPr="007C4490">
        <w:rPr>
          <w:rFonts w:cs="Arial"/>
          <w:lang w:val="sr-Cyrl-CS"/>
        </w:rPr>
        <w:t xml:space="preserve"> претрпео на другим својим добрима и то према општим правилима о одговорности за штету.</w:t>
      </w:r>
    </w:p>
    <w:p w:rsidR="00F23026" w:rsidRPr="007C4490" w:rsidRDefault="00F23026" w:rsidP="007C4490">
      <w:pPr>
        <w:tabs>
          <w:tab w:val="left" w:pos="9090"/>
        </w:tabs>
        <w:spacing w:before="0"/>
        <w:rPr>
          <w:rFonts w:cs="Arial"/>
          <w:bCs/>
          <w:lang w:val="sr-Cyrl-CS"/>
        </w:rPr>
      </w:pPr>
      <w:r w:rsidRPr="007C4490">
        <w:rPr>
          <w:rFonts w:cs="Arial"/>
          <w:bCs/>
          <w:lang w:val="sr-Cyrl-CS"/>
        </w:rPr>
        <w:t xml:space="preserve">Продавац је одговоран за све недостатке и оштећења на добрима, која су настала и после преузимања истих од стране </w:t>
      </w:r>
      <w:r w:rsidRPr="007C4490">
        <w:rPr>
          <w:rFonts w:cs="Arial"/>
          <w:lang w:val="sr-Cyrl-CS"/>
        </w:rPr>
        <w:t>Купца - О</w:t>
      </w:r>
      <w:r w:rsidRPr="007C4490">
        <w:rPr>
          <w:rFonts w:cs="Arial"/>
        </w:rPr>
        <w:t xml:space="preserve">гранка </w:t>
      </w:r>
      <w:r w:rsidR="00A30F49" w:rsidRPr="007C4490">
        <w:rPr>
          <w:rFonts w:cs="Arial"/>
          <w:lang w:val="sr-Cyrl-RS"/>
        </w:rPr>
        <w:t>Купца</w:t>
      </w:r>
      <w:r w:rsidRPr="007C4490">
        <w:rPr>
          <w:rFonts w:cs="Arial"/>
          <w:bCs/>
          <w:lang w:val="sr-Cyrl-CS"/>
        </w:rPr>
        <w:t>, чији је узрок постојао пре преузимања (скривене мане).</w:t>
      </w:r>
    </w:p>
    <w:p w:rsidR="00004ACA" w:rsidRPr="007C4490" w:rsidRDefault="00004ACA" w:rsidP="007C4490">
      <w:pPr>
        <w:pStyle w:val="KDParagraf"/>
        <w:spacing w:before="0"/>
        <w:rPr>
          <w:rFonts w:cs="Arial"/>
          <w:b/>
        </w:rPr>
      </w:pPr>
    </w:p>
    <w:p w:rsidR="00F23026" w:rsidRPr="007C4490" w:rsidRDefault="00F23026" w:rsidP="007C4490">
      <w:pPr>
        <w:pStyle w:val="KDParagraf"/>
        <w:spacing w:before="0"/>
        <w:jc w:val="center"/>
        <w:rPr>
          <w:rFonts w:cs="Arial"/>
        </w:rPr>
      </w:pPr>
      <w:r w:rsidRPr="007C4490">
        <w:rPr>
          <w:rFonts w:cs="Arial"/>
          <w:b/>
        </w:rPr>
        <w:t xml:space="preserve">Члан </w:t>
      </w:r>
      <w:r w:rsidRPr="007C4490">
        <w:rPr>
          <w:rFonts w:cs="Arial"/>
          <w:b/>
          <w:lang w:val="sr-Cyrl-RS"/>
        </w:rPr>
        <w:t>1</w:t>
      </w:r>
      <w:r w:rsidR="00D4576D" w:rsidRPr="007C4490">
        <w:rPr>
          <w:rFonts w:cs="Arial"/>
          <w:b/>
          <w:lang w:val="sr-Cyrl-RS"/>
        </w:rPr>
        <w:t>4</w:t>
      </w:r>
      <w:r w:rsidRPr="007C4490">
        <w:rPr>
          <w:rFonts w:cs="Arial"/>
        </w:rPr>
        <w:t>.</w:t>
      </w:r>
    </w:p>
    <w:p w:rsidR="00F23026" w:rsidRPr="007C4490" w:rsidRDefault="00F23026" w:rsidP="007C4490">
      <w:pPr>
        <w:tabs>
          <w:tab w:val="left" w:pos="9090"/>
        </w:tabs>
        <w:spacing w:before="0"/>
        <w:rPr>
          <w:rFonts w:cs="Arial"/>
          <w:bCs/>
          <w:lang w:val="sr-Cyrl-CS"/>
        </w:rPr>
      </w:pPr>
      <w:r w:rsidRPr="007C4490">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7C4490">
        <w:rPr>
          <w:rFonts w:cs="Arial"/>
          <w:bCs/>
        </w:rPr>
        <w:t>,</w:t>
      </w:r>
      <w:r w:rsidRPr="007C4490">
        <w:rPr>
          <w:rFonts w:cs="Arial"/>
          <w:bCs/>
          <w:lang w:val="sr-Cyrl-CS"/>
        </w:rPr>
        <w:t xml:space="preserve"> одобрена од стране Продавца и </w:t>
      </w:r>
      <w:r w:rsidRPr="007C4490">
        <w:rPr>
          <w:rFonts w:cs="Arial"/>
          <w:lang w:val="sr-Cyrl-CS"/>
        </w:rPr>
        <w:t>Купца</w:t>
      </w:r>
      <w:r w:rsidRPr="007C4490">
        <w:rPr>
          <w:rFonts w:cs="Arial"/>
          <w:bCs/>
          <w:lang w:val="sr-Cyrl-CS"/>
        </w:rPr>
        <w:t xml:space="preserve">. Одлука независне лабораторије биће коначна. </w:t>
      </w:r>
    </w:p>
    <w:p w:rsidR="00F23026" w:rsidRPr="007C4490" w:rsidRDefault="00F23026" w:rsidP="007C4490">
      <w:pPr>
        <w:tabs>
          <w:tab w:val="left" w:pos="9090"/>
        </w:tabs>
        <w:spacing w:before="0"/>
        <w:rPr>
          <w:rFonts w:cs="Arial"/>
          <w:bCs/>
          <w:lang w:val="sr-Cyrl-CS"/>
        </w:rPr>
      </w:pPr>
      <w:r w:rsidRPr="007C4490">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F23026" w:rsidRPr="007C4490" w:rsidRDefault="00F23026" w:rsidP="007C4490">
      <w:pPr>
        <w:tabs>
          <w:tab w:val="left" w:pos="9090"/>
        </w:tabs>
        <w:spacing w:before="0"/>
        <w:rPr>
          <w:rFonts w:cs="Arial"/>
          <w:bCs/>
          <w:lang w:val="sr-Cyrl-CS"/>
        </w:rPr>
      </w:pPr>
      <w:r w:rsidRPr="007C4490">
        <w:rPr>
          <w:rFonts w:cs="Arial"/>
          <w:bCs/>
          <w:lang w:val="sr-Cyrl-CS"/>
        </w:rPr>
        <w:t xml:space="preserve">Трошкове контроле </w:t>
      </w:r>
      <w:r w:rsidRPr="007C4490">
        <w:rPr>
          <w:rFonts w:cs="Arial"/>
          <w:bCs/>
        </w:rPr>
        <w:t xml:space="preserve">из става </w:t>
      </w:r>
      <w:r w:rsidRPr="007C4490">
        <w:rPr>
          <w:rFonts w:cs="Arial"/>
          <w:bCs/>
          <w:lang w:val="sr-Cyrl-CS"/>
        </w:rPr>
        <w:t xml:space="preserve">1. </w:t>
      </w:r>
      <w:proofErr w:type="gramStart"/>
      <w:r w:rsidRPr="007C4490">
        <w:rPr>
          <w:rFonts w:cs="Arial"/>
          <w:bCs/>
        </w:rPr>
        <w:t>овог</w:t>
      </w:r>
      <w:proofErr w:type="gramEnd"/>
      <w:r w:rsidRPr="007C4490">
        <w:rPr>
          <w:rFonts w:cs="Arial"/>
          <w:bCs/>
        </w:rPr>
        <w:t xml:space="preserve"> члана </w:t>
      </w:r>
      <w:r w:rsidRPr="007C4490">
        <w:rPr>
          <w:rFonts w:cs="Arial"/>
          <w:bCs/>
          <w:lang w:val="sr-Cyrl-CS"/>
        </w:rPr>
        <w:t>сноси Продавац.</w:t>
      </w:r>
    </w:p>
    <w:p w:rsidR="00D4576D" w:rsidRPr="007C4490" w:rsidRDefault="00D4576D" w:rsidP="007C4490">
      <w:pPr>
        <w:pStyle w:val="KDParagraf"/>
        <w:spacing w:before="0"/>
        <w:rPr>
          <w:rFonts w:cs="Arial"/>
          <w:b/>
        </w:rPr>
      </w:pPr>
    </w:p>
    <w:p w:rsidR="00AD5636" w:rsidRPr="007C4490" w:rsidRDefault="00387B8C" w:rsidP="007C4490">
      <w:pPr>
        <w:spacing w:before="0"/>
        <w:rPr>
          <w:rFonts w:cs="Arial"/>
          <w:b/>
        </w:rPr>
      </w:pPr>
      <w:r w:rsidRPr="007C4490">
        <w:rPr>
          <w:rFonts w:cs="Arial"/>
          <w:b/>
        </w:rPr>
        <w:t>УГОВОРНА КАЗНА ЗБОГ ЗАКАШЊЕЊА У ИСПОРУЦИ</w:t>
      </w:r>
    </w:p>
    <w:p w:rsidR="00EE793E" w:rsidRPr="007C4490" w:rsidRDefault="00387B8C" w:rsidP="007C4490">
      <w:pPr>
        <w:pStyle w:val="KDParagraf"/>
        <w:spacing w:before="0"/>
        <w:jc w:val="center"/>
        <w:rPr>
          <w:rFonts w:cs="Arial"/>
        </w:rPr>
      </w:pPr>
      <w:r w:rsidRPr="007C4490">
        <w:rPr>
          <w:rFonts w:cs="Arial"/>
          <w:b/>
        </w:rPr>
        <w:t xml:space="preserve">Члан </w:t>
      </w:r>
      <w:r w:rsidRPr="007C4490">
        <w:rPr>
          <w:rFonts w:cs="Arial"/>
          <w:b/>
          <w:lang w:val="sr-Cyrl-RS"/>
        </w:rPr>
        <w:t>1</w:t>
      </w:r>
      <w:r w:rsidR="00D4576D" w:rsidRPr="007C4490">
        <w:rPr>
          <w:rFonts w:cs="Arial"/>
          <w:b/>
          <w:lang w:val="sr-Cyrl-RS"/>
        </w:rPr>
        <w:t>5</w:t>
      </w:r>
      <w:r w:rsidRPr="007C4490">
        <w:rPr>
          <w:rFonts w:cs="Arial"/>
        </w:rPr>
        <w:t>.</w:t>
      </w:r>
    </w:p>
    <w:p w:rsidR="00387B8C" w:rsidRPr="007C4490" w:rsidRDefault="00387B8C" w:rsidP="007C4490">
      <w:pPr>
        <w:tabs>
          <w:tab w:val="left" w:pos="9090"/>
        </w:tabs>
        <w:spacing w:before="0"/>
        <w:rPr>
          <w:rFonts w:cs="Arial"/>
          <w:bCs/>
          <w:lang w:val="sr-Cyrl-CS"/>
        </w:rPr>
      </w:pPr>
      <w:r w:rsidRPr="007C4490">
        <w:rPr>
          <w:rFonts w:cs="Arial"/>
          <w:bCs/>
          <w:lang w:val="sr-Cyrl-CS"/>
        </w:rPr>
        <w:t>Уколико Продавац не испуни своје обавезе или не испоручи добр</w:t>
      </w:r>
      <w:r w:rsidR="002D7F26" w:rsidRPr="007C4490">
        <w:rPr>
          <w:rFonts w:cs="Arial"/>
          <w:bCs/>
          <w:lang w:val="sr-Cyrl-RS"/>
        </w:rPr>
        <w:t>а</w:t>
      </w:r>
      <w:r w:rsidRPr="007C4490">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87B8C" w:rsidRPr="007C4490" w:rsidRDefault="00387B8C" w:rsidP="007C4490">
      <w:pPr>
        <w:tabs>
          <w:tab w:val="left" w:pos="9090"/>
        </w:tabs>
        <w:spacing w:before="0"/>
        <w:rPr>
          <w:rFonts w:cs="Arial"/>
        </w:rPr>
      </w:pPr>
      <w:r w:rsidRPr="007C4490">
        <w:rPr>
          <w:rFonts w:cs="Arial"/>
          <w:bCs/>
        </w:rPr>
        <w:t xml:space="preserve">Уговорна казна се обрачунава од првог дана од истека уговореног рока испоруке из члана </w:t>
      </w:r>
      <w:r w:rsidR="002D7F26" w:rsidRPr="007C4490">
        <w:rPr>
          <w:rFonts w:cs="Arial"/>
          <w:bCs/>
          <w:lang w:val="sr-Cyrl-RS"/>
        </w:rPr>
        <w:t>6</w:t>
      </w:r>
      <w:r w:rsidRPr="007C4490">
        <w:rPr>
          <w:rFonts w:cs="Arial"/>
          <w:bCs/>
          <w:lang w:val="sr-Latn-CS"/>
        </w:rPr>
        <w:t>.</w:t>
      </w:r>
      <w:r w:rsidRPr="007C4490">
        <w:rPr>
          <w:rFonts w:cs="Arial"/>
          <w:bCs/>
        </w:rPr>
        <w:t xml:space="preserve"> овог </w:t>
      </w:r>
      <w:r w:rsidRPr="007C4490">
        <w:rPr>
          <w:rFonts w:cs="Arial"/>
          <w:bCs/>
          <w:lang w:val="sr-Cyrl-RS"/>
        </w:rPr>
        <w:t>У</w:t>
      </w:r>
      <w:r w:rsidRPr="007C4490">
        <w:rPr>
          <w:rFonts w:cs="Arial"/>
          <w:bCs/>
        </w:rPr>
        <w:t xml:space="preserve">говора и износи 0,5% уговорене вредности неиспоручених добара дневно, а највише до 10% укупно уговорене вредности добара, </w:t>
      </w:r>
      <w:r w:rsidRPr="007C4490">
        <w:rPr>
          <w:rFonts w:cs="Arial"/>
        </w:rPr>
        <w:t>без пореза на додату вредност.</w:t>
      </w:r>
    </w:p>
    <w:p w:rsidR="00387B8C" w:rsidRPr="007C4490" w:rsidRDefault="00387B8C" w:rsidP="007C4490">
      <w:pPr>
        <w:tabs>
          <w:tab w:val="left" w:pos="9090"/>
        </w:tabs>
        <w:spacing w:before="0"/>
        <w:rPr>
          <w:rFonts w:cs="Arial"/>
        </w:rPr>
      </w:pPr>
      <w:r w:rsidRPr="007C4490">
        <w:rPr>
          <w:rFonts w:cs="Arial"/>
          <w:bCs/>
        </w:rPr>
        <w:lastRenderedPageBreak/>
        <w:t>Плаћање уговорне казне</w:t>
      </w:r>
      <w:r w:rsidRPr="007C4490">
        <w:rPr>
          <w:rFonts w:cs="Arial"/>
        </w:rPr>
        <w:t xml:space="preserve">, из става 1. </w:t>
      </w:r>
      <w:proofErr w:type="gramStart"/>
      <w:r w:rsidRPr="007C4490">
        <w:rPr>
          <w:rFonts w:cs="Arial"/>
        </w:rPr>
        <w:t>овог</w:t>
      </w:r>
      <w:proofErr w:type="gramEnd"/>
      <w:r w:rsidRPr="007C4490">
        <w:rPr>
          <w:rFonts w:cs="Arial"/>
        </w:rPr>
        <w:t xml:space="preserve"> члана,  дoспeвa у рoку </w:t>
      </w:r>
      <w:r w:rsidRPr="007C4490">
        <w:rPr>
          <w:rFonts w:cs="Arial"/>
          <w:lang w:val="sr-Cyrl-RS"/>
        </w:rPr>
        <w:t xml:space="preserve">до </w:t>
      </w:r>
      <w:r w:rsidRPr="007C4490">
        <w:rPr>
          <w:rFonts w:cs="Arial"/>
        </w:rPr>
        <w:t>45</w:t>
      </w:r>
      <w:r w:rsidR="002D7F26" w:rsidRPr="007C4490">
        <w:rPr>
          <w:rFonts w:cs="Arial"/>
          <w:lang w:val="sr-Cyrl-RS"/>
        </w:rPr>
        <w:t xml:space="preserve"> (словима: четрдесетпет)</w:t>
      </w:r>
      <w:r w:rsidRPr="007C4490">
        <w:rPr>
          <w:rFonts w:cs="Arial"/>
        </w:rPr>
        <w:t xml:space="preserve"> дaнa oд дaнa пријема од стране Продавца, </w:t>
      </w:r>
      <w:r w:rsidR="00F87655">
        <w:rPr>
          <w:rFonts w:cs="Arial"/>
          <w:lang w:val="sr-Cyrl-RS"/>
        </w:rPr>
        <w:t xml:space="preserve">рачуна </w:t>
      </w:r>
      <w:r w:rsidRPr="007C4490">
        <w:rPr>
          <w:rFonts w:cs="Arial"/>
          <w:bCs/>
        </w:rPr>
        <w:t xml:space="preserve">Купца </w:t>
      </w:r>
      <w:r w:rsidRPr="007C4490">
        <w:rPr>
          <w:rFonts w:cs="Arial"/>
        </w:rPr>
        <w:t>испостављене по овом основу.</w:t>
      </w:r>
    </w:p>
    <w:p w:rsidR="00387B8C" w:rsidRPr="007C4490" w:rsidRDefault="00387B8C" w:rsidP="007C4490">
      <w:pPr>
        <w:tabs>
          <w:tab w:val="left" w:pos="9090"/>
        </w:tabs>
        <w:spacing w:before="0"/>
        <w:rPr>
          <w:rFonts w:cs="Arial"/>
          <w:bCs/>
          <w:lang w:val="sr-Cyrl-CS"/>
        </w:rPr>
      </w:pPr>
      <w:r w:rsidRPr="007C4490">
        <w:rPr>
          <w:rFonts w:cs="Arial"/>
          <w:bCs/>
          <w:lang w:val="sr-Cyrl-CS"/>
        </w:rPr>
        <w:t>У случају закашњења са испоруком дужег од 20</w:t>
      </w:r>
      <w:r w:rsidR="002D7F26" w:rsidRPr="007C4490">
        <w:rPr>
          <w:rFonts w:cs="Arial"/>
          <w:bCs/>
          <w:lang w:val="sr-Cyrl-CS"/>
        </w:rPr>
        <w:t xml:space="preserve"> (словима: двадесет)</w:t>
      </w:r>
      <w:r w:rsidRPr="007C4490">
        <w:rPr>
          <w:rFonts w:cs="Arial"/>
          <w:bCs/>
          <w:lang w:val="sr-Cyrl-CS"/>
        </w:rPr>
        <w:t xml:space="preserve"> дана, </w:t>
      </w:r>
      <w:r w:rsidRPr="007C4490">
        <w:rPr>
          <w:rFonts w:cs="Arial"/>
          <w:bCs/>
        </w:rPr>
        <w:t>Купац</w:t>
      </w:r>
      <w:r w:rsidRPr="007C4490">
        <w:rPr>
          <w:rFonts w:cs="Arial"/>
          <w:bCs/>
          <w:lang w:val="sr-Cyrl-CS"/>
        </w:rPr>
        <w:t xml:space="preserve"> има право да једнострано раскине овај Уговор и од Продавца захтева накнаду штете и измакле добити.</w:t>
      </w:r>
    </w:p>
    <w:p w:rsidR="007C3FE7" w:rsidRPr="007C4490" w:rsidRDefault="007C3FE7" w:rsidP="007C4490">
      <w:pPr>
        <w:pStyle w:val="KDParagraf"/>
        <w:spacing w:before="0"/>
        <w:rPr>
          <w:rFonts w:cs="Arial"/>
          <w:b/>
        </w:rPr>
      </w:pPr>
    </w:p>
    <w:p w:rsidR="00AF7885" w:rsidRPr="007C4490" w:rsidRDefault="00AF7885" w:rsidP="007C4490">
      <w:pPr>
        <w:pStyle w:val="KDParagraf"/>
        <w:spacing w:before="0"/>
        <w:jc w:val="center"/>
        <w:rPr>
          <w:rFonts w:cs="Arial"/>
        </w:rPr>
      </w:pPr>
      <w:r w:rsidRPr="007C4490">
        <w:rPr>
          <w:rFonts w:cs="Arial"/>
          <w:b/>
        </w:rPr>
        <w:t xml:space="preserve">Члан </w:t>
      </w:r>
      <w:r w:rsidRPr="007C4490">
        <w:rPr>
          <w:rFonts w:cs="Arial"/>
          <w:b/>
          <w:lang w:val="sr-Cyrl-RS"/>
        </w:rPr>
        <w:t>1</w:t>
      </w:r>
      <w:r w:rsidR="00D4576D" w:rsidRPr="007C4490">
        <w:rPr>
          <w:rFonts w:cs="Arial"/>
          <w:b/>
          <w:lang w:val="sr-Cyrl-RS"/>
        </w:rPr>
        <w:t>6</w:t>
      </w:r>
      <w:r w:rsidRPr="007C4490">
        <w:rPr>
          <w:rFonts w:cs="Arial"/>
        </w:rPr>
        <w:t>.</w:t>
      </w:r>
    </w:p>
    <w:p w:rsidR="00AF7885" w:rsidRPr="007C4490" w:rsidRDefault="00AF7885" w:rsidP="007C4490">
      <w:pPr>
        <w:spacing w:before="0"/>
        <w:rPr>
          <w:rFonts w:cs="Arial"/>
          <w:lang w:val="sr-Cyrl-CS"/>
        </w:rPr>
      </w:pPr>
      <w:r w:rsidRPr="007C4490">
        <w:rPr>
          <w:rFonts w:cs="Arial"/>
          <w:lang w:val="sr-Cyrl-CS"/>
        </w:rPr>
        <w:t>У случају да у току важења уговора Продавац не изврши уговорене обавезе, а Купац рекламира  квалитет добара, или Продавац прекорачи рок испоруке у складу са закљученим Уговором, Купац може да наплати средство финансијског обезбеђења по основу доброг извршења посла и да једнострано раскине Уговор.</w:t>
      </w:r>
    </w:p>
    <w:p w:rsidR="002D7F26" w:rsidRPr="007C4490" w:rsidRDefault="002D7F26" w:rsidP="007C4490">
      <w:pPr>
        <w:spacing w:before="0"/>
        <w:rPr>
          <w:rFonts w:cs="Arial"/>
          <w:b/>
        </w:rPr>
      </w:pPr>
    </w:p>
    <w:p w:rsidR="002D7F26" w:rsidRPr="007C4490" w:rsidRDefault="002D7F26" w:rsidP="007C4490">
      <w:pPr>
        <w:spacing w:before="0"/>
        <w:rPr>
          <w:rFonts w:cs="Arial"/>
          <w:b/>
        </w:rPr>
      </w:pPr>
      <w:r w:rsidRPr="007C4490">
        <w:rPr>
          <w:rFonts w:cs="Arial"/>
          <w:b/>
        </w:rPr>
        <w:t>СРЕДСТВА ФИНАНСИЈСКОГ ОБЕЗБЕЂЕЊА</w:t>
      </w:r>
    </w:p>
    <w:p w:rsidR="002D7F26" w:rsidRPr="007C4490" w:rsidRDefault="002D7F26" w:rsidP="007C4490">
      <w:pPr>
        <w:pStyle w:val="KDParagraf"/>
        <w:spacing w:before="0"/>
        <w:jc w:val="center"/>
        <w:rPr>
          <w:rFonts w:cs="Arial"/>
        </w:rPr>
      </w:pPr>
      <w:r w:rsidRPr="007C4490">
        <w:rPr>
          <w:rFonts w:cs="Arial"/>
          <w:b/>
        </w:rPr>
        <w:t xml:space="preserve">Члан </w:t>
      </w:r>
      <w:r w:rsidRPr="007C4490">
        <w:rPr>
          <w:rFonts w:cs="Arial"/>
          <w:b/>
          <w:lang w:val="sr-Cyrl-RS"/>
        </w:rPr>
        <w:t>1</w:t>
      </w:r>
      <w:r w:rsidR="00D4576D" w:rsidRPr="007C4490">
        <w:rPr>
          <w:rFonts w:cs="Arial"/>
          <w:b/>
          <w:lang w:val="sr-Cyrl-RS"/>
        </w:rPr>
        <w:t>7</w:t>
      </w:r>
      <w:r w:rsidRPr="007C4490">
        <w:rPr>
          <w:rFonts w:cs="Arial"/>
        </w:rPr>
        <w:t>.</w:t>
      </w:r>
    </w:p>
    <w:p w:rsidR="002F307E" w:rsidRPr="007C4490" w:rsidRDefault="002F307E" w:rsidP="007C4490">
      <w:pPr>
        <w:tabs>
          <w:tab w:val="left" w:pos="567"/>
        </w:tabs>
        <w:spacing w:before="0"/>
        <w:rPr>
          <w:rFonts w:cs="Arial"/>
        </w:rPr>
      </w:pPr>
      <w:r w:rsidRPr="007C4490">
        <w:rPr>
          <w:rFonts w:cs="Arial"/>
          <w:lang w:val="sr-Cyrl-RS"/>
        </w:rPr>
        <w:t>Продавац</w:t>
      </w:r>
      <w:r w:rsidRPr="007C4490">
        <w:rPr>
          <w:rFonts w:cs="Arial"/>
        </w:rPr>
        <w:t xml:space="preserve"> је обавезан да у тренутку потписивања Уговора, а најкасније у року од </w:t>
      </w:r>
      <w:r w:rsidRPr="007C4490">
        <w:rPr>
          <w:rFonts w:cs="Arial"/>
          <w:lang w:val="sr-Cyrl-RS"/>
        </w:rPr>
        <w:t>10</w:t>
      </w:r>
      <w:r w:rsidRPr="007C4490">
        <w:rPr>
          <w:rFonts w:cs="Arial"/>
        </w:rPr>
        <w:t xml:space="preserve"> (словима:</w:t>
      </w:r>
      <w:r w:rsidRPr="007C4490">
        <w:rPr>
          <w:rFonts w:cs="Arial"/>
          <w:lang w:val="sr-Cyrl-RS"/>
        </w:rPr>
        <w:t xml:space="preserve"> десет</w:t>
      </w:r>
      <w:r w:rsidRPr="007C4490">
        <w:rPr>
          <w:rFonts w:cs="Arial"/>
        </w:rPr>
        <w:t xml:space="preserve">) дана од дана </w:t>
      </w:r>
      <w:r w:rsidRPr="007C4490">
        <w:rPr>
          <w:rFonts w:cs="Arial"/>
          <w:lang w:val="sr-Cyrl-RS"/>
        </w:rPr>
        <w:t xml:space="preserve">обостраног </w:t>
      </w:r>
      <w:r w:rsidRPr="007C4490">
        <w:rPr>
          <w:rFonts w:cs="Arial"/>
        </w:rPr>
        <w:t xml:space="preserve">потписивања </w:t>
      </w:r>
      <w:r w:rsidRPr="007C4490">
        <w:rPr>
          <w:rFonts w:cs="Arial"/>
          <w:lang w:val="sr-Cyrl-RS"/>
        </w:rPr>
        <w:t xml:space="preserve">од законских заступника </w:t>
      </w:r>
      <w:r w:rsidRPr="007C4490">
        <w:rPr>
          <w:rFonts w:cs="Arial"/>
        </w:rPr>
        <w:t>Уговорних страна, као одложни услов из чл. 74.</w:t>
      </w:r>
      <w:r w:rsidRPr="007C4490">
        <w:rPr>
          <w:rFonts w:cs="Arial"/>
          <w:lang w:val="sr-Cyrl-RS"/>
        </w:rPr>
        <w:t xml:space="preserve"> </w:t>
      </w:r>
      <w:proofErr w:type="gramStart"/>
      <w:r w:rsidRPr="007C4490">
        <w:rPr>
          <w:rFonts w:cs="Arial"/>
        </w:rPr>
        <w:t>ст</w:t>
      </w:r>
      <w:proofErr w:type="gramEnd"/>
      <w:r w:rsidRPr="007C4490">
        <w:rPr>
          <w:rFonts w:cs="Arial"/>
        </w:rPr>
        <w:t>.</w:t>
      </w:r>
      <w:r w:rsidRPr="007C4490">
        <w:rPr>
          <w:rFonts w:cs="Arial"/>
          <w:lang w:val="sr-Cyrl-RS"/>
        </w:rPr>
        <w:t xml:space="preserve"> </w:t>
      </w:r>
      <w:proofErr w:type="gramStart"/>
      <w:r w:rsidRPr="007C4490">
        <w:rPr>
          <w:rFonts w:cs="Arial"/>
        </w:rPr>
        <w:t xml:space="preserve">2. </w:t>
      </w:r>
      <w:r w:rsidRPr="007C4490">
        <w:rPr>
          <w:rFonts w:cs="Arial"/>
          <w:lang w:val="sr-Cyrl-RS"/>
        </w:rPr>
        <w:t>Закона о облигационим односима</w:t>
      </w:r>
      <w:r w:rsidRPr="007C4490">
        <w:rPr>
          <w:rFonts w:cs="Arial"/>
        </w:rPr>
        <w:t xml:space="preserve"> </w:t>
      </w:r>
      <w:r w:rsidRPr="007C4490">
        <w:rPr>
          <w:rFonts w:cs="Arial"/>
          <w:lang w:val="sr-Cyrl-RS"/>
        </w:rPr>
        <w:t xml:space="preserve"> </w:t>
      </w:r>
      <w:r w:rsidRPr="007C4490">
        <w:rPr>
          <w:rFonts w:cs="Arial"/>
        </w:rPr>
        <w:t>("Сл. лист СФРJ", бр. 29/78, 39/85, 45/89 - oдлукa УСJ и 57/89, "Сл. лист СРJ", бр. 31/93 и "Сл. лист СЦГ", бр. 1/2003 - Устaвнa пoвeљa)</w:t>
      </w:r>
      <w:r w:rsidRPr="007C4490">
        <w:rPr>
          <w:rFonts w:cs="Arial"/>
          <w:lang w:val="sr-Cyrl-RS"/>
        </w:rPr>
        <w:t xml:space="preserve"> </w:t>
      </w:r>
      <w:r w:rsidRPr="007C4490">
        <w:rPr>
          <w:rFonts w:cs="Arial"/>
        </w:rPr>
        <w:t>(даље: ЗОО) преда К</w:t>
      </w:r>
      <w:r w:rsidRPr="007C4490">
        <w:rPr>
          <w:rFonts w:cs="Arial"/>
          <w:lang w:val="sr-Cyrl-RS"/>
        </w:rPr>
        <w:t>упцу</w:t>
      </w:r>
      <w:r w:rsidRPr="007C4490">
        <w:rPr>
          <w:rFonts w:cs="Arial"/>
        </w:rPr>
        <w:t xml:space="preserve">, као средство финансијског обезбеђења за добро извршење посла у износу од </w:t>
      </w:r>
      <w:r w:rsidRPr="007C4490">
        <w:rPr>
          <w:rFonts w:cs="Arial"/>
          <w:lang w:val="sr-Cyrl-RS"/>
        </w:rPr>
        <w:t>5</w:t>
      </w:r>
      <w:r w:rsidRPr="007C4490">
        <w:rPr>
          <w:rFonts w:cs="Arial"/>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w:t>
      </w:r>
      <w:r w:rsidR="00731837" w:rsidRPr="007C4490">
        <w:rPr>
          <w:rFonts w:cs="Arial"/>
        </w:rPr>
        <w:t xml:space="preserve">најмање </w:t>
      </w:r>
      <w:r w:rsidR="00731837" w:rsidRPr="007C4490">
        <w:rPr>
          <w:rFonts w:cs="Arial"/>
          <w:lang w:val="sr-Cyrl-RS"/>
        </w:rPr>
        <w:t xml:space="preserve">12 </w:t>
      </w:r>
      <w:r w:rsidR="00731837" w:rsidRPr="007C4490">
        <w:rPr>
          <w:rFonts w:cs="Arial"/>
        </w:rPr>
        <w:t>(словима:</w:t>
      </w:r>
      <w:r w:rsidR="00731837" w:rsidRPr="007C4490">
        <w:rPr>
          <w:rFonts w:cs="Arial"/>
          <w:lang w:val="sr-Cyrl-RS"/>
        </w:rPr>
        <w:t xml:space="preserve"> дванаест)</w:t>
      </w:r>
      <w:r w:rsidR="00731837" w:rsidRPr="007C4490">
        <w:rPr>
          <w:rFonts w:cs="Arial"/>
        </w:rPr>
        <w:t xml:space="preserve"> </w:t>
      </w:r>
      <w:r w:rsidR="00731837" w:rsidRPr="007C4490">
        <w:rPr>
          <w:rFonts w:cs="Arial"/>
          <w:lang w:val="sr-Cyrl-RS"/>
        </w:rPr>
        <w:t>месеци</w:t>
      </w:r>
      <w:r w:rsidRPr="007C4490">
        <w:rPr>
          <w:rFonts w:cs="Arial"/>
        </w:rPr>
        <w:t xml:space="preserve">, а евентуални продужетак </w:t>
      </w:r>
      <w:r w:rsidR="00731837" w:rsidRPr="007C4490">
        <w:rPr>
          <w:rFonts w:cs="Arial"/>
          <w:lang w:val="sr-Cyrl-RS"/>
        </w:rPr>
        <w:t>уговореног</w:t>
      </w:r>
      <w:r w:rsidRPr="007C4490">
        <w:rPr>
          <w:rFonts w:cs="Arial"/>
        </w:rPr>
        <w:t xml:space="preserve"> рока има за последицу и продужење рока важења гаранције за исти број дана за који ће бити продужен </w:t>
      </w:r>
      <w:r w:rsidR="00731837" w:rsidRPr="007C4490">
        <w:rPr>
          <w:rFonts w:cs="Arial"/>
        </w:rPr>
        <w:t>рок за извршење обавеза по овом Уговору</w:t>
      </w:r>
      <w:r w:rsidRPr="007C4490">
        <w:rPr>
          <w:rFonts w:cs="Arial"/>
        </w:rPr>
        <w:t>.</w:t>
      </w:r>
      <w:proofErr w:type="gramEnd"/>
      <w:r w:rsidRPr="007C4490">
        <w:rPr>
          <w:rFonts w:cs="Arial"/>
        </w:rPr>
        <w:t xml:space="preserve"> </w:t>
      </w:r>
    </w:p>
    <w:p w:rsidR="002F307E" w:rsidRPr="007C4490" w:rsidRDefault="002F307E" w:rsidP="007C4490">
      <w:pPr>
        <w:tabs>
          <w:tab w:val="left" w:pos="567"/>
        </w:tabs>
        <w:spacing w:before="0"/>
        <w:rPr>
          <w:rFonts w:cs="Arial"/>
        </w:rPr>
      </w:pPr>
      <w:r w:rsidRPr="007C4490">
        <w:rPr>
          <w:rFonts w:cs="Arial"/>
        </w:rPr>
        <w:t>Уговорне стране су сагласне, да К</w:t>
      </w:r>
      <w:r w:rsidRPr="007C4490">
        <w:rPr>
          <w:rFonts w:cs="Arial"/>
          <w:lang w:val="sr-Cyrl-RS"/>
        </w:rPr>
        <w:t>упац</w:t>
      </w:r>
      <w:r w:rsidRPr="007C4490">
        <w:rPr>
          <w:rFonts w:cs="Arial"/>
        </w:rPr>
        <w:t xml:space="preserve"> може, без било какве претходне сагласности</w:t>
      </w:r>
      <w:r w:rsidRPr="007C4490">
        <w:rPr>
          <w:rFonts w:cs="Arial"/>
          <w:lang w:val="sr-Cyrl-RS"/>
        </w:rPr>
        <w:t>,</w:t>
      </w:r>
      <w:r w:rsidRPr="007C4490">
        <w:rPr>
          <w:rFonts w:cs="Arial"/>
        </w:rPr>
        <w:t xml:space="preserve"> Пр</w:t>
      </w:r>
      <w:r w:rsidRPr="007C4490">
        <w:rPr>
          <w:rFonts w:cs="Arial"/>
          <w:lang w:val="sr-Cyrl-RS"/>
        </w:rPr>
        <w:t>одавцу</w:t>
      </w:r>
      <w:r w:rsidRPr="007C4490">
        <w:rPr>
          <w:rFonts w:cs="Arial"/>
        </w:rPr>
        <w:t xml:space="preserve"> поднети на наплату средство финансијског обезбеђења из става 1. </w:t>
      </w:r>
      <w:proofErr w:type="gramStart"/>
      <w:r w:rsidRPr="007C4490">
        <w:rPr>
          <w:rFonts w:cs="Arial"/>
        </w:rPr>
        <w:t>овог</w:t>
      </w:r>
      <w:proofErr w:type="gramEnd"/>
      <w:r w:rsidRPr="007C4490">
        <w:rPr>
          <w:rFonts w:cs="Arial"/>
        </w:rPr>
        <w:t xml:space="preserve"> члана, у случају да Пр</w:t>
      </w:r>
      <w:r w:rsidRPr="007C4490">
        <w:rPr>
          <w:rFonts w:cs="Arial"/>
          <w:lang w:val="sr-Cyrl-RS"/>
        </w:rPr>
        <w:t>одавац</w:t>
      </w:r>
      <w:r w:rsidRPr="007C4490">
        <w:rPr>
          <w:rFonts w:cs="Arial"/>
        </w:rPr>
        <w:t xml:space="preserve">  не изврши у целости или неблаговремено, делимично или неквалитетно изврши </w:t>
      </w:r>
      <w:r w:rsidRPr="007C4490">
        <w:rPr>
          <w:rFonts w:cs="Arial"/>
          <w:lang w:val="sr-Cyrl-RS"/>
        </w:rPr>
        <w:t>испоруку добара.</w:t>
      </w:r>
    </w:p>
    <w:p w:rsidR="004167C7" w:rsidRPr="007C4490" w:rsidRDefault="004167C7" w:rsidP="007C4490">
      <w:pPr>
        <w:pStyle w:val="KDParagraf"/>
        <w:spacing w:before="0"/>
        <w:rPr>
          <w:rFonts w:cs="Arial"/>
        </w:rPr>
      </w:pPr>
    </w:p>
    <w:p w:rsidR="004167C7" w:rsidRPr="007C4490" w:rsidRDefault="004167C7" w:rsidP="007C4490">
      <w:pPr>
        <w:pStyle w:val="KDParagraf"/>
        <w:spacing w:before="0"/>
        <w:rPr>
          <w:rFonts w:cs="Arial"/>
        </w:rPr>
      </w:pPr>
      <w:r w:rsidRPr="007C4490">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167C7" w:rsidRPr="007C4490" w:rsidRDefault="004167C7" w:rsidP="007C4490">
      <w:pPr>
        <w:pStyle w:val="KDParagraf"/>
        <w:spacing w:before="0"/>
        <w:rPr>
          <w:rFonts w:cs="Arial"/>
        </w:rPr>
      </w:pPr>
    </w:p>
    <w:p w:rsidR="004167C7" w:rsidRPr="007C4490" w:rsidRDefault="004167C7" w:rsidP="007C4490">
      <w:pPr>
        <w:pStyle w:val="KDParagraf"/>
        <w:spacing w:before="0"/>
        <w:rPr>
          <w:rFonts w:cs="Arial"/>
        </w:rPr>
      </w:pPr>
      <w:r w:rsidRPr="007C4490">
        <w:rPr>
          <w:rFonts w:cs="Arial"/>
        </w:rPr>
        <w:t>У случају да је пословно седиште банке гаранта изван Републике Србије у случају спора по овој Гаранцији, утврђује се надлежност С</w:t>
      </w:r>
      <w:r w:rsidRPr="007C4490">
        <w:rPr>
          <w:rFonts w:cs="Arial"/>
          <w:lang w:val="sr-Cyrl-RS"/>
        </w:rPr>
        <w:t>талне</w:t>
      </w:r>
      <w:r w:rsidRPr="007C4490">
        <w:rPr>
          <w:rFonts w:cs="Arial"/>
        </w:rPr>
        <w:t xml:space="preserve"> арбитраже при П</w:t>
      </w:r>
      <w:r w:rsidRPr="007C4490">
        <w:rPr>
          <w:rFonts w:cs="Arial"/>
          <w:lang w:val="sr-Cyrl-RS"/>
        </w:rPr>
        <w:t>ривредној комори Србије</w:t>
      </w:r>
      <w:r w:rsidRPr="007C4490">
        <w:rPr>
          <w:rFonts w:cs="Arial"/>
        </w:rPr>
        <w:t xml:space="preserve"> уз примену </w:t>
      </w:r>
      <w:r w:rsidRPr="007C4490">
        <w:rPr>
          <w:rFonts w:cs="Arial"/>
          <w:lang w:val="sr-Cyrl-RS"/>
        </w:rPr>
        <w:t xml:space="preserve">њеног </w:t>
      </w:r>
      <w:r w:rsidRPr="007C4490">
        <w:rPr>
          <w:rFonts w:cs="Arial"/>
        </w:rPr>
        <w:t xml:space="preserve">Правилника и процесног и материјалног права Републике Србије, </w:t>
      </w:r>
      <w:r w:rsidRPr="007C4490">
        <w:rPr>
          <w:rFonts w:cs="Arial"/>
          <w:lang w:val="sr-Cyrl-RS"/>
        </w:rPr>
        <w:t>са местом рада арбитраже у Београду.</w:t>
      </w:r>
    </w:p>
    <w:p w:rsidR="0001751F" w:rsidRPr="007C4490" w:rsidRDefault="0001751F" w:rsidP="007C4490">
      <w:pPr>
        <w:pStyle w:val="KDParagraf"/>
        <w:spacing w:before="0"/>
        <w:rPr>
          <w:rFonts w:cs="Arial"/>
        </w:rPr>
      </w:pPr>
    </w:p>
    <w:p w:rsidR="008104C1" w:rsidRPr="007C4490" w:rsidRDefault="008104C1" w:rsidP="007C4490">
      <w:pPr>
        <w:tabs>
          <w:tab w:val="left" w:pos="567"/>
        </w:tabs>
        <w:spacing w:before="0"/>
        <w:rPr>
          <w:rFonts w:cs="Arial"/>
          <w:lang w:val="ru-RU"/>
        </w:rPr>
      </w:pPr>
      <w:r w:rsidRPr="007C4490">
        <w:rPr>
          <w:rFonts w:cs="Arial"/>
          <w:lang w:val="ru-RU"/>
        </w:rPr>
        <w:t>Уколико гаранцију издаје страна банка мора имати кредитни рејтинг.</w:t>
      </w:r>
    </w:p>
    <w:p w:rsidR="008104C1" w:rsidRPr="007C4490" w:rsidRDefault="008104C1" w:rsidP="007C4490">
      <w:pPr>
        <w:spacing w:before="0"/>
        <w:rPr>
          <w:rFonts w:cs="Arial"/>
          <w:lang w:val="sr-Cyrl-RS"/>
        </w:rPr>
      </w:pPr>
    </w:p>
    <w:p w:rsidR="004167C7" w:rsidRPr="007C4490" w:rsidRDefault="004167C7" w:rsidP="007C4490">
      <w:pPr>
        <w:spacing w:before="0"/>
        <w:rPr>
          <w:rFonts w:cs="Arial"/>
          <w:lang w:val="sr-Cyrl-RS"/>
        </w:rPr>
      </w:pPr>
      <w:r w:rsidRPr="007C4490">
        <w:rPr>
          <w:rFonts w:cs="Arial"/>
          <w:lang w:val="sr-Cyrl-RS"/>
        </w:rPr>
        <w:t>Банкарска гаранција се не може уступити и није преносива без сагласности Уговорних страна и емисионе банке.</w:t>
      </w:r>
    </w:p>
    <w:p w:rsidR="004167C7" w:rsidRPr="007C4490" w:rsidRDefault="004167C7" w:rsidP="007C4490">
      <w:pPr>
        <w:spacing w:before="0"/>
        <w:rPr>
          <w:rFonts w:cs="Arial"/>
          <w:lang w:val="sr-Cyrl-RS"/>
        </w:rPr>
      </w:pPr>
    </w:p>
    <w:p w:rsidR="004167C7" w:rsidRPr="007C4490" w:rsidRDefault="004167C7" w:rsidP="007C4490">
      <w:pPr>
        <w:spacing w:before="0"/>
        <w:rPr>
          <w:rFonts w:cs="Arial"/>
          <w:lang w:val="sr-Cyrl-RS"/>
        </w:rPr>
      </w:pPr>
      <w:r w:rsidRPr="007C4490">
        <w:rPr>
          <w:rFonts w:cs="Arial"/>
          <w:lang w:val="sr-Cyrl-RS"/>
        </w:rPr>
        <w:t xml:space="preserve">На ову  банкарску гарнцију примењују се Једнообразна правила за </w:t>
      </w:r>
      <w:r w:rsidR="00F87655">
        <w:rPr>
          <w:rFonts w:cs="Arial"/>
          <w:lang w:val="sr-Cyrl-RS"/>
        </w:rPr>
        <w:t>гаранције на позив (</w:t>
      </w:r>
      <w:r w:rsidRPr="007C4490">
        <w:rPr>
          <w:rFonts w:cs="Arial"/>
        </w:rPr>
        <w:t>URDG</w:t>
      </w:r>
      <w:r w:rsidRPr="007C4490">
        <w:rPr>
          <w:rFonts w:cs="Arial"/>
          <w:lang w:val="sr-Cyrl-RS"/>
        </w:rPr>
        <w:t xml:space="preserve"> 758) Међународне трговинске коморе у Паризу.</w:t>
      </w:r>
    </w:p>
    <w:p w:rsidR="004167C7" w:rsidRPr="007C4490" w:rsidRDefault="004167C7" w:rsidP="007C4490">
      <w:pPr>
        <w:spacing w:before="0"/>
        <w:rPr>
          <w:rFonts w:cs="Arial"/>
          <w:lang w:val="sr-Cyrl-RS"/>
        </w:rPr>
      </w:pPr>
    </w:p>
    <w:p w:rsidR="004167C7" w:rsidRPr="007C4490" w:rsidRDefault="004167C7" w:rsidP="007C4490">
      <w:pPr>
        <w:spacing w:before="0"/>
        <w:rPr>
          <w:rFonts w:cs="Arial"/>
          <w:lang w:val="sr-Cyrl-RS"/>
        </w:rPr>
      </w:pPr>
      <w:r w:rsidRPr="007C4490">
        <w:rPr>
          <w:rFonts w:cs="Arial"/>
          <w:lang w:val="sr-Cyrl-RS"/>
        </w:rPr>
        <w:t>Ова гаранција истиче на наведени датум, без обзира да ли је овај документ враћен или није.</w:t>
      </w:r>
    </w:p>
    <w:p w:rsidR="0001751F" w:rsidRPr="007C4490" w:rsidRDefault="0001751F" w:rsidP="007C4490">
      <w:pPr>
        <w:pStyle w:val="KDParagraf"/>
        <w:spacing w:before="0"/>
        <w:rPr>
          <w:rFonts w:cs="Arial"/>
        </w:rPr>
      </w:pPr>
    </w:p>
    <w:p w:rsidR="00AD5636" w:rsidRPr="007C4490" w:rsidRDefault="00BC6D28" w:rsidP="007C4490">
      <w:pPr>
        <w:autoSpaceDE w:val="0"/>
        <w:autoSpaceDN w:val="0"/>
        <w:adjustRightInd w:val="0"/>
        <w:spacing w:before="0"/>
        <w:rPr>
          <w:rFonts w:cs="Arial"/>
          <w:b/>
        </w:rPr>
      </w:pPr>
      <w:r w:rsidRPr="007C4490">
        <w:rPr>
          <w:rFonts w:cs="Arial"/>
          <w:b/>
        </w:rPr>
        <w:t xml:space="preserve">ВИША СИЛА </w:t>
      </w:r>
    </w:p>
    <w:p w:rsidR="00BC6D28" w:rsidRPr="007C4490" w:rsidRDefault="00BC6D28" w:rsidP="007C4490">
      <w:pPr>
        <w:pStyle w:val="KDParagraf"/>
        <w:spacing w:before="0"/>
        <w:jc w:val="center"/>
        <w:rPr>
          <w:rFonts w:cs="Arial"/>
        </w:rPr>
      </w:pPr>
      <w:r w:rsidRPr="007C4490">
        <w:rPr>
          <w:rFonts w:cs="Arial"/>
          <w:b/>
        </w:rPr>
        <w:t xml:space="preserve">Члан </w:t>
      </w:r>
      <w:r w:rsidRPr="007C4490">
        <w:rPr>
          <w:rFonts w:cs="Arial"/>
          <w:b/>
          <w:lang w:val="sr-Cyrl-RS"/>
        </w:rPr>
        <w:t>1</w:t>
      </w:r>
      <w:r w:rsidR="00D4576D" w:rsidRPr="007C4490">
        <w:rPr>
          <w:rFonts w:cs="Arial"/>
          <w:b/>
          <w:lang w:val="sr-Cyrl-RS"/>
        </w:rPr>
        <w:t>8</w:t>
      </w:r>
      <w:r w:rsidRPr="007C4490">
        <w:rPr>
          <w:rFonts w:cs="Arial"/>
        </w:rPr>
        <w:t>.</w:t>
      </w:r>
    </w:p>
    <w:p w:rsidR="00BC6D28" w:rsidRPr="007C4490" w:rsidRDefault="00BC6D28" w:rsidP="007C4490">
      <w:pPr>
        <w:pStyle w:val="KDParagraf"/>
        <w:spacing w:before="0"/>
        <w:rPr>
          <w:rFonts w:cs="Arial"/>
        </w:rPr>
      </w:pPr>
      <w:proofErr w:type="gramStart"/>
      <w:r w:rsidRPr="007C4490">
        <w:rPr>
          <w:rFonts w:cs="Arial"/>
        </w:rPr>
        <w:lastRenderedPageBreak/>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8E7EE7" w:rsidRPr="007C4490">
        <w:rPr>
          <w:rFonts w:cs="Arial"/>
        </w:rPr>
        <w:t>шење уговорних обавеза, за ону У</w:t>
      </w:r>
      <w:r w:rsidRPr="007C4490">
        <w:rPr>
          <w:rFonts w:cs="Arial"/>
        </w:rPr>
        <w:t>говорну страну код које је наст</w:t>
      </w:r>
      <w:r w:rsidR="008E7EE7" w:rsidRPr="007C4490">
        <w:rPr>
          <w:rFonts w:cs="Arial"/>
        </w:rPr>
        <w:t>упио случај више силе, или обе У</w:t>
      </w:r>
      <w:r w:rsidRPr="007C4490">
        <w:rPr>
          <w:rFonts w:cs="Arial"/>
        </w:rPr>
        <w:t>говорне стране када је ко</w:t>
      </w:r>
      <w:r w:rsidR="008E7EE7" w:rsidRPr="007C4490">
        <w:rPr>
          <w:rFonts w:cs="Arial"/>
        </w:rPr>
        <w:t>д обе У</w:t>
      </w:r>
      <w:r w:rsidRPr="007C4490">
        <w:rPr>
          <w:rFonts w:cs="Arial"/>
        </w:rPr>
        <w:t>говорне стране наступио случај више силе, а извршење обавеза које је онемогућено због дејства више силе, одлаже се за време њеног трајања.</w:t>
      </w:r>
      <w:proofErr w:type="gramEnd"/>
      <w:r w:rsidRPr="007C4490">
        <w:rPr>
          <w:rFonts w:cs="Arial"/>
        </w:rPr>
        <w:t xml:space="preserve"> </w:t>
      </w:r>
    </w:p>
    <w:p w:rsidR="00C06E95" w:rsidRPr="007C4490" w:rsidRDefault="00C06E95" w:rsidP="007C4490">
      <w:pPr>
        <w:pStyle w:val="KDParagraf"/>
        <w:spacing w:before="0"/>
        <w:rPr>
          <w:rFonts w:cs="Arial"/>
        </w:rPr>
      </w:pPr>
    </w:p>
    <w:p w:rsidR="00BC6D28" w:rsidRPr="007C4490" w:rsidRDefault="00BC6D28" w:rsidP="007C4490">
      <w:pPr>
        <w:pStyle w:val="KDParagraf"/>
        <w:spacing w:before="0"/>
        <w:rPr>
          <w:rFonts w:cs="Arial"/>
        </w:rPr>
      </w:pPr>
      <w:r w:rsidRPr="007C4490">
        <w:rPr>
          <w:rFonts w:cs="Arial"/>
        </w:rPr>
        <w:t xml:space="preserve">Уговорна страна којој је извршавање </w:t>
      </w:r>
      <w:r w:rsidR="006A4732" w:rsidRPr="007C4490">
        <w:rPr>
          <w:rFonts w:cs="Arial"/>
          <w:lang w:val="sr-Cyrl-RS"/>
        </w:rPr>
        <w:t>испоруке добара</w:t>
      </w:r>
      <w:r w:rsidRPr="007C4490">
        <w:rPr>
          <w:rFonts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C6D28" w:rsidRPr="007C4490" w:rsidRDefault="00BC6D28" w:rsidP="007C4490">
      <w:pPr>
        <w:pStyle w:val="KDParagraf"/>
        <w:spacing w:before="0"/>
        <w:rPr>
          <w:rFonts w:cs="Arial"/>
        </w:rPr>
      </w:pPr>
    </w:p>
    <w:p w:rsidR="00BC6D28" w:rsidRPr="007C4490" w:rsidRDefault="00BC6D28" w:rsidP="007C4490">
      <w:pPr>
        <w:pStyle w:val="KDParagraf"/>
        <w:spacing w:before="0"/>
        <w:rPr>
          <w:rFonts w:cs="Arial"/>
        </w:rPr>
      </w:pPr>
      <w:r w:rsidRPr="007C4490">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C6D28" w:rsidRPr="007C4490" w:rsidRDefault="00BC6D28" w:rsidP="007C4490">
      <w:pPr>
        <w:pStyle w:val="KDParagraf"/>
        <w:spacing w:before="0"/>
        <w:rPr>
          <w:rFonts w:cs="Arial"/>
        </w:rPr>
      </w:pPr>
    </w:p>
    <w:p w:rsidR="00BC6D28" w:rsidRPr="007C4490" w:rsidRDefault="00BC6D28" w:rsidP="007C4490">
      <w:pPr>
        <w:pStyle w:val="KDParagraf"/>
        <w:spacing w:before="0"/>
        <w:rPr>
          <w:rFonts w:cs="Arial"/>
        </w:rPr>
      </w:pPr>
      <w:proofErr w:type="gramStart"/>
      <w:r w:rsidRPr="007C4490">
        <w:rPr>
          <w:rFonts w:cs="Arial"/>
        </w:rPr>
        <w:t>Уколико деловање више силе траје дуже од 30 (словим</w:t>
      </w:r>
      <w:r w:rsidR="008E7EE7" w:rsidRPr="007C4490">
        <w:rPr>
          <w:rFonts w:cs="Arial"/>
        </w:rPr>
        <w:t>а:</w:t>
      </w:r>
      <w:r w:rsidR="00C06E95" w:rsidRPr="007C4490">
        <w:rPr>
          <w:rFonts w:cs="Arial"/>
          <w:lang w:val="sr-Cyrl-RS"/>
        </w:rPr>
        <w:t xml:space="preserve"> </w:t>
      </w:r>
      <w:r w:rsidR="008E7EE7" w:rsidRPr="007C4490">
        <w:rPr>
          <w:rFonts w:cs="Arial"/>
        </w:rPr>
        <w:t>тридесет) календарских дана, У</w:t>
      </w:r>
      <w:r w:rsidRPr="007C4490">
        <w:rPr>
          <w:rFonts w:cs="Arial"/>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roofErr w:type="gramEnd"/>
    </w:p>
    <w:p w:rsidR="00BC6D28" w:rsidRPr="007C4490" w:rsidRDefault="00BC6D28" w:rsidP="007C4490">
      <w:pPr>
        <w:pStyle w:val="KDParagraf"/>
        <w:spacing w:before="0"/>
        <w:rPr>
          <w:rFonts w:cs="Arial"/>
        </w:rPr>
      </w:pPr>
    </w:p>
    <w:p w:rsidR="00723618" w:rsidRPr="007C4490" w:rsidRDefault="00BC6D28" w:rsidP="007C4490">
      <w:pPr>
        <w:pStyle w:val="KDParagraf"/>
        <w:spacing w:before="0"/>
        <w:rPr>
          <w:rFonts w:cs="Arial"/>
        </w:rPr>
      </w:pPr>
      <w:r w:rsidRPr="007C4490">
        <w:rPr>
          <w:rFonts w:cs="Arial"/>
        </w:rPr>
        <w:t>У случају из претходног става овог члана Уговора К</w:t>
      </w:r>
      <w:r w:rsidR="006A4732" w:rsidRPr="007C4490">
        <w:rPr>
          <w:rFonts w:cs="Arial"/>
          <w:lang w:val="sr-Cyrl-RS"/>
        </w:rPr>
        <w:t>упац</w:t>
      </w:r>
      <w:r w:rsidRPr="007C4490">
        <w:rPr>
          <w:rFonts w:cs="Arial"/>
        </w:rPr>
        <w:t xml:space="preserve"> ће поступати у складу са чланом 115. Закона.</w:t>
      </w:r>
    </w:p>
    <w:p w:rsidR="00723618" w:rsidRPr="007C4490" w:rsidRDefault="00723618" w:rsidP="007C4490">
      <w:pPr>
        <w:pStyle w:val="KDParagraf"/>
        <w:spacing w:before="0"/>
        <w:rPr>
          <w:rFonts w:cs="Arial"/>
          <w:b/>
        </w:rPr>
      </w:pPr>
    </w:p>
    <w:p w:rsidR="004B2D4C" w:rsidRPr="007C4490" w:rsidRDefault="004B2D4C" w:rsidP="007C4490">
      <w:pPr>
        <w:pStyle w:val="KDParagraf"/>
        <w:spacing w:before="0"/>
        <w:rPr>
          <w:rFonts w:cs="Arial"/>
          <w:b/>
        </w:rPr>
      </w:pPr>
      <w:r w:rsidRPr="007C4490">
        <w:rPr>
          <w:rFonts w:cs="Arial"/>
          <w:b/>
        </w:rPr>
        <w:t>НАКНАДА ШТЕТЕ</w:t>
      </w:r>
    </w:p>
    <w:p w:rsidR="004B2D4C" w:rsidRPr="007C4490" w:rsidRDefault="004B2D4C" w:rsidP="007C4490">
      <w:pPr>
        <w:pStyle w:val="KDParagraf"/>
        <w:spacing w:before="0"/>
        <w:jc w:val="center"/>
        <w:rPr>
          <w:rFonts w:cs="Arial"/>
        </w:rPr>
      </w:pPr>
      <w:r w:rsidRPr="007C4490">
        <w:rPr>
          <w:rFonts w:cs="Arial"/>
          <w:b/>
        </w:rPr>
        <w:t xml:space="preserve">Члан </w:t>
      </w:r>
      <w:r w:rsidR="00D4576D" w:rsidRPr="007C4490">
        <w:rPr>
          <w:rFonts w:cs="Arial"/>
          <w:b/>
          <w:lang w:val="sr-Cyrl-RS"/>
        </w:rPr>
        <w:t>19</w:t>
      </w:r>
      <w:r w:rsidRPr="007C4490">
        <w:rPr>
          <w:rFonts w:cs="Arial"/>
        </w:rPr>
        <w:t>.</w:t>
      </w:r>
    </w:p>
    <w:p w:rsidR="004B2D4C" w:rsidRPr="007C4490" w:rsidRDefault="004B2D4C" w:rsidP="007C4490">
      <w:pPr>
        <w:pStyle w:val="Style16"/>
        <w:widowControl/>
        <w:spacing w:before="0" w:line="240" w:lineRule="auto"/>
        <w:ind w:firstLine="0"/>
        <w:rPr>
          <w:rStyle w:val="FontStyle111"/>
          <w:sz w:val="22"/>
          <w:szCs w:val="22"/>
          <w:lang w:eastAsia="sr-Cyrl-CS"/>
        </w:rPr>
      </w:pPr>
      <w:r w:rsidRPr="007C4490">
        <w:rPr>
          <w:rStyle w:val="FontStyle111"/>
          <w:sz w:val="22"/>
          <w:szCs w:val="22"/>
          <w:lang w:eastAsia="sr-Cyrl-CS"/>
        </w:rPr>
        <w:t>Продавац је одговоран Купцу за материјалне и нематеријалне недостатке испуњења обавеза преузетих овим Уговором.</w:t>
      </w:r>
    </w:p>
    <w:p w:rsidR="004B2D4C" w:rsidRPr="007C4490" w:rsidRDefault="004B2D4C" w:rsidP="007C4490">
      <w:pPr>
        <w:pStyle w:val="CommentText"/>
        <w:spacing w:before="0"/>
        <w:rPr>
          <w:rStyle w:val="FontStyle111"/>
          <w:sz w:val="22"/>
          <w:szCs w:val="22"/>
          <w:lang w:eastAsia="sr-Cyrl-CS"/>
        </w:rPr>
      </w:pPr>
      <w:r w:rsidRPr="007C4490">
        <w:rPr>
          <w:rStyle w:val="FontStyle111"/>
          <w:sz w:val="22"/>
          <w:szCs w:val="22"/>
          <w:lang w:eastAsia="sr-Cyrl-CS"/>
        </w:rPr>
        <w:t xml:space="preserve">Продавац је у складу са </w:t>
      </w:r>
      <w:r w:rsidRPr="007C4490">
        <w:rPr>
          <w:rFonts w:cs="Arial"/>
          <w:sz w:val="22"/>
          <w:szCs w:val="22"/>
        </w:rPr>
        <w:t>ЗОО</w:t>
      </w:r>
      <w:r w:rsidRPr="007C4490">
        <w:rPr>
          <w:rFonts w:cs="Arial"/>
          <w:sz w:val="22"/>
          <w:szCs w:val="22"/>
          <w:lang w:val="sr-Cyrl-RS"/>
        </w:rPr>
        <w:t xml:space="preserve"> </w:t>
      </w:r>
      <w:r w:rsidRPr="007C4490">
        <w:rPr>
          <w:rStyle w:val="FontStyle111"/>
          <w:sz w:val="22"/>
          <w:szCs w:val="22"/>
          <w:lang w:eastAsia="sr-Cyrl-CS"/>
        </w:rPr>
        <w:t>одговоран за штету коју је претрпео Купац неиспуњењем, делимичним испуњењем или задоцњењем у испуњењу обавеза преузетих овим Уговором.</w:t>
      </w:r>
    </w:p>
    <w:p w:rsidR="004B2D4C" w:rsidRPr="007C4490" w:rsidRDefault="004B2D4C" w:rsidP="007C4490">
      <w:pPr>
        <w:pStyle w:val="Style16"/>
        <w:widowControl/>
        <w:spacing w:before="0" w:line="240" w:lineRule="auto"/>
        <w:ind w:firstLine="0"/>
        <w:rPr>
          <w:rStyle w:val="FontStyle111"/>
          <w:sz w:val="22"/>
          <w:szCs w:val="22"/>
          <w:lang w:eastAsia="sr-Cyrl-CS"/>
        </w:rPr>
      </w:pPr>
      <w:r w:rsidRPr="007C4490">
        <w:rPr>
          <w:rStyle w:val="FontStyle111"/>
          <w:sz w:val="22"/>
          <w:szCs w:val="22"/>
          <w:lang w:eastAsia="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w:t>
      </w:r>
      <w:r w:rsidRPr="007C4490">
        <w:rPr>
          <w:rStyle w:val="FontStyle111"/>
          <w:sz w:val="22"/>
          <w:szCs w:val="22"/>
          <w:lang w:val="sr-Cyrl-RS" w:eastAsia="sr-Cyrl-CS"/>
        </w:rPr>
        <w:t xml:space="preserve">(словима: петнаест) </w:t>
      </w:r>
      <w:r w:rsidRPr="007C4490">
        <w:rPr>
          <w:rStyle w:val="FontStyle111"/>
          <w:sz w:val="22"/>
          <w:szCs w:val="22"/>
          <w:lang w:eastAsia="sr-Cyrl-CS"/>
        </w:rPr>
        <w:t>дана од датума издавања истог.</w:t>
      </w:r>
    </w:p>
    <w:p w:rsidR="00D4576D" w:rsidRPr="007C4490" w:rsidRDefault="00D4576D" w:rsidP="007C4490">
      <w:pPr>
        <w:pStyle w:val="Style16"/>
        <w:widowControl/>
        <w:spacing w:before="0" w:line="240" w:lineRule="auto"/>
        <w:ind w:firstLine="0"/>
        <w:rPr>
          <w:rStyle w:val="FontStyle111"/>
          <w:sz w:val="22"/>
          <w:szCs w:val="22"/>
          <w:lang w:eastAsia="sr-Cyrl-CS"/>
        </w:rPr>
      </w:pPr>
    </w:p>
    <w:p w:rsidR="00BC6D28" w:rsidRPr="007C4490" w:rsidRDefault="00BC6D28" w:rsidP="007C4490">
      <w:pPr>
        <w:pStyle w:val="KDParagraf"/>
        <w:spacing w:before="0"/>
        <w:rPr>
          <w:rFonts w:cs="Arial"/>
          <w:b/>
        </w:rPr>
      </w:pPr>
      <w:r w:rsidRPr="007C4490">
        <w:rPr>
          <w:rFonts w:cs="Arial"/>
          <w:b/>
        </w:rPr>
        <w:t>РАСКИД УГОВОРА</w:t>
      </w:r>
    </w:p>
    <w:p w:rsidR="00BC6D28" w:rsidRPr="007C4490" w:rsidRDefault="00BC6D28" w:rsidP="007C4490">
      <w:pPr>
        <w:pStyle w:val="KDParagraf"/>
        <w:spacing w:before="0"/>
        <w:jc w:val="center"/>
        <w:rPr>
          <w:rFonts w:cs="Arial"/>
        </w:rPr>
      </w:pPr>
      <w:r w:rsidRPr="007C4490">
        <w:rPr>
          <w:rFonts w:cs="Arial"/>
          <w:b/>
        </w:rPr>
        <w:t xml:space="preserve">Члан </w:t>
      </w:r>
      <w:r w:rsidR="00055382" w:rsidRPr="007C4490">
        <w:rPr>
          <w:rFonts w:cs="Arial"/>
          <w:b/>
          <w:lang w:val="sr-Cyrl-RS"/>
        </w:rPr>
        <w:t>2</w:t>
      </w:r>
      <w:r w:rsidR="00D4576D" w:rsidRPr="007C4490">
        <w:rPr>
          <w:rFonts w:cs="Arial"/>
          <w:b/>
          <w:lang w:val="sr-Cyrl-RS"/>
        </w:rPr>
        <w:t>0</w:t>
      </w:r>
      <w:r w:rsidRPr="007C4490">
        <w:rPr>
          <w:rFonts w:cs="Arial"/>
        </w:rPr>
        <w:t>.</w:t>
      </w:r>
    </w:p>
    <w:p w:rsidR="00BC6D28" w:rsidRPr="007C4490" w:rsidRDefault="00BC6D28" w:rsidP="007C4490">
      <w:pPr>
        <w:tabs>
          <w:tab w:val="left" w:pos="9090"/>
        </w:tabs>
        <w:spacing w:before="0"/>
        <w:rPr>
          <w:rFonts w:cs="Arial"/>
          <w:bCs/>
          <w:lang w:val="sr-Cyrl-CS"/>
        </w:rPr>
      </w:pPr>
      <w:r w:rsidRPr="007C4490">
        <w:rPr>
          <w:rFonts w:cs="Arial"/>
          <w:bCs/>
          <w:lang w:val="sr-Cyrl-CS"/>
        </w:rPr>
        <w:t>Ако Продавац не испуни овај Уговор, или ако не буде квалитетно и о року</w:t>
      </w:r>
      <w:r w:rsidR="0056621F" w:rsidRPr="007C4490">
        <w:rPr>
          <w:rFonts w:cs="Arial"/>
          <w:bCs/>
          <w:lang w:val="sr-Cyrl-CS"/>
        </w:rPr>
        <w:t xml:space="preserve"> испуњавао своје обавезе</w:t>
      </w:r>
      <w:r w:rsidRPr="007C4490">
        <w:rPr>
          <w:rFonts w:cs="Arial"/>
          <w:bCs/>
          <w:lang w:val="sr-Cyrl-CS"/>
        </w:rPr>
        <w:t xml:space="preserve">, или, упркос писмене опомене </w:t>
      </w:r>
      <w:r w:rsidRPr="007C4490">
        <w:rPr>
          <w:rFonts w:cs="Arial"/>
          <w:lang w:val="sr-Cyrl-CS"/>
        </w:rPr>
        <w:t>Купца</w:t>
      </w:r>
      <w:r w:rsidRPr="007C4490">
        <w:rPr>
          <w:rFonts w:cs="Arial"/>
          <w:bCs/>
          <w:lang w:val="sr-Cyrl-CS"/>
        </w:rPr>
        <w:t xml:space="preserve">, крши одредбе овог уговора, </w:t>
      </w:r>
      <w:r w:rsidRPr="007C4490">
        <w:rPr>
          <w:rFonts w:cs="Arial"/>
          <w:lang w:val="sr-Cyrl-CS"/>
        </w:rPr>
        <w:t>Купац</w:t>
      </w:r>
      <w:r w:rsidRPr="007C4490">
        <w:rPr>
          <w:rFonts w:cs="Arial"/>
          <w:bCs/>
          <w:lang w:val="sr-Cyrl-CS"/>
        </w:rPr>
        <w:t xml:space="preserve"> има право да констатује непоштовање одредби Уговора и о томе достави Продавцу писану опомену.</w:t>
      </w:r>
    </w:p>
    <w:p w:rsidR="00BC6D28" w:rsidRPr="007C4490" w:rsidRDefault="00BC6D28" w:rsidP="007C4490">
      <w:pPr>
        <w:tabs>
          <w:tab w:val="left" w:pos="9090"/>
        </w:tabs>
        <w:spacing w:before="0"/>
        <w:rPr>
          <w:rFonts w:cs="Arial"/>
          <w:bCs/>
          <w:lang w:val="sr-Cyrl-CS"/>
        </w:rPr>
      </w:pPr>
      <w:r w:rsidRPr="007C4490">
        <w:rPr>
          <w:rFonts w:cs="Arial"/>
          <w:bCs/>
          <w:lang w:val="sr-Cyrl-CS"/>
        </w:rPr>
        <w:t>Ако Продавац не предузме мере за извршење овог Уговора, које се од њега захтевају, у року од 8 (</w:t>
      </w:r>
      <w:r w:rsidR="00F67655" w:rsidRPr="007C4490">
        <w:rPr>
          <w:rFonts w:cs="Arial"/>
          <w:bCs/>
          <w:lang w:val="sr-Cyrl-CS"/>
        </w:rPr>
        <w:t xml:space="preserve">словима: </w:t>
      </w:r>
      <w:r w:rsidRPr="007C4490">
        <w:rPr>
          <w:rFonts w:cs="Arial"/>
          <w:bCs/>
          <w:lang w:val="sr-Cyrl-CS"/>
        </w:rPr>
        <w:t xml:space="preserve">осам) дана по пријему писане опомене, </w:t>
      </w:r>
      <w:r w:rsidRPr="007C4490">
        <w:rPr>
          <w:rFonts w:cs="Arial"/>
          <w:lang w:val="sr-Cyrl-CS"/>
        </w:rPr>
        <w:t>Купац</w:t>
      </w:r>
      <w:r w:rsidRPr="007C4490">
        <w:rPr>
          <w:rFonts w:cs="Arial"/>
          <w:bCs/>
          <w:lang w:val="sr-Cyrl-CS"/>
        </w:rPr>
        <w:t xml:space="preserve"> може у року од наредних 5 (</w:t>
      </w:r>
      <w:r w:rsidR="00F67655" w:rsidRPr="007C4490">
        <w:rPr>
          <w:rFonts w:cs="Arial"/>
          <w:bCs/>
          <w:lang w:val="sr-Cyrl-CS"/>
        </w:rPr>
        <w:t xml:space="preserve">словима: </w:t>
      </w:r>
      <w:r w:rsidRPr="007C4490">
        <w:rPr>
          <w:rFonts w:cs="Arial"/>
          <w:bCs/>
          <w:lang w:val="sr-Cyrl-CS"/>
        </w:rPr>
        <w:t>пет) дана да једнострано раскине овој Уговор по правилима о раскиду Уговора због неиспуњења.</w:t>
      </w:r>
    </w:p>
    <w:p w:rsidR="00BC6D28" w:rsidRPr="007C4490" w:rsidRDefault="00BC6D28" w:rsidP="007C4490">
      <w:pPr>
        <w:tabs>
          <w:tab w:val="left" w:pos="9090"/>
        </w:tabs>
        <w:spacing w:before="0"/>
        <w:rPr>
          <w:rFonts w:cs="Arial"/>
          <w:bCs/>
          <w:lang w:val="sr-Cyrl-CS"/>
        </w:rPr>
      </w:pPr>
      <w:r w:rsidRPr="007C4490">
        <w:rPr>
          <w:rFonts w:cs="Arial"/>
          <w:bCs/>
          <w:lang w:val="sr-Cyrl-CS"/>
        </w:rPr>
        <w:t xml:space="preserve">У случају раскида овог </w:t>
      </w:r>
      <w:r w:rsidRPr="007C4490">
        <w:rPr>
          <w:rFonts w:cs="Arial"/>
          <w:bCs/>
        </w:rPr>
        <w:t>У</w:t>
      </w:r>
      <w:r w:rsidRPr="007C4490">
        <w:rPr>
          <w:rFonts w:cs="Arial"/>
          <w:bCs/>
          <w:lang w:val="sr-Cyrl-CS"/>
        </w:rPr>
        <w:t>говора, у смислу овог члана, Уговорне стране ће измирити своје обавезе настале до дана раскида.</w:t>
      </w:r>
    </w:p>
    <w:p w:rsidR="00EE793E" w:rsidRPr="007C4490" w:rsidRDefault="00BC6D28" w:rsidP="007C4490">
      <w:pPr>
        <w:tabs>
          <w:tab w:val="left" w:pos="9090"/>
        </w:tabs>
        <w:spacing w:before="0"/>
        <w:rPr>
          <w:rFonts w:cs="Arial"/>
          <w:bCs/>
          <w:lang w:val="sr-Cyrl-CS"/>
        </w:rPr>
      </w:pPr>
      <w:r w:rsidRPr="007C4490">
        <w:rPr>
          <w:rFonts w:cs="Arial"/>
          <w:bCs/>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55382" w:rsidRPr="007C4490" w:rsidRDefault="00055382" w:rsidP="007C4490">
      <w:pPr>
        <w:pStyle w:val="KDParagraf"/>
        <w:spacing w:before="0"/>
        <w:rPr>
          <w:rFonts w:cs="Arial"/>
          <w:b/>
        </w:rPr>
      </w:pPr>
    </w:p>
    <w:p w:rsidR="00082D04" w:rsidRPr="007C4490" w:rsidRDefault="00082D04" w:rsidP="007C4490">
      <w:pPr>
        <w:pStyle w:val="KDParagraf"/>
        <w:spacing w:before="0"/>
        <w:rPr>
          <w:rFonts w:cs="Arial"/>
          <w:b/>
        </w:rPr>
      </w:pPr>
      <w:r w:rsidRPr="007C4490">
        <w:rPr>
          <w:rFonts w:cs="Arial"/>
          <w:b/>
        </w:rPr>
        <w:t xml:space="preserve">ЗАКЉУЧИВАЊЕ И СТУПАЊЕ НА СНАГУ </w:t>
      </w:r>
    </w:p>
    <w:p w:rsidR="00CC1ECD" w:rsidRPr="007C4490" w:rsidRDefault="00EE793E" w:rsidP="007C4490">
      <w:pPr>
        <w:pStyle w:val="KDParagraf"/>
        <w:spacing w:before="0"/>
        <w:jc w:val="center"/>
        <w:rPr>
          <w:rFonts w:cs="Arial"/>
        </w:rPr>
      </w:pPr>
      <w:r w:rsidRPr="007C4490">
        <w:rPr>
          <w:rFonts w:cs="Arial"/>
          <w:b/>
        </w:rPr>
        <w:t xml:space="preserve">Члан </w:t>
      </w:r>
      <w:r w:rsidR="00055382" w:rsidRPr="007C4490">
        <w:rPr>
          <w:rFonts w:cs="Arial"/>
          <w:b/>
          <w:lang w:val="sr-Cyrl-RS"/>
        </w:rPr>
        <w:t>2</w:t>
      </w:r>
      <w:r w:rsidR="00D4576D" w:rsidRPr="007C4490">
        <w:rPr>
          <w:rFonts w:cs="Arial"/>
          <w:b/>
          <w:lang w:val="sr-Cyrl-RS"/>
        </w:rPr>
        <w:t>1</w:t>
      </w:r>
      <w:r w:rsidRPr="007C4490">
        <w:rPr>
          <w:rFonts w:cs="Arial"/>
        </w:rPr>
        <w:t>.</w:t>
      </w:r>
    </w:p>
    <w:p w:rsidR="00EA5EB3" w:rsidRPr="007C4490" w:rsidRDefault="00EE793E" w:rsidP="007C4490">
      <w:pPr>
        <w:pStyle w:val="KDParagraf"/>
        <w:spacing w:before="0"/>
        <w:rPr>
          <w:rFonts w:cs="Arial"/>
        </w:rPr>
      </w:pPr>
      <w:r w:rsidRPr="007C4490">
        <w:rPr>
          <w:rFonts w:cs="Arial"/>
        </w:rPr>
        <w:t xml:space="preserve">Овај Уговор сматра се закљученим када га потпишу </w:t>
      </w:r>
      <w:r w:rsidR="00CC1ECD" w:rsidRPr="007C4490">
        <w:rPr>
          <w:rFonts w:cs="Arial"/>
          <w:lang w:val="sr-Cyrl-RS"/>
        </w:rPr>
        <w:t>з</w:t>
      </w:r>
      <w:r w:rsidR="00CC1ECD" w:rsidRPr="007C4490">
        <w:rPr>
          <w:rFonts w:cs="Arial"/>
        </w:rPr>
        <w:t>аконски заступници Уговорних страна, а</w:t>
      </w:r>
      <w:r w:rsidR="00CC1ECD" w:rsidRPr="007C4490">
        <w:rPr>
          <w:rFonts w:cs="Arial"/>
          <w:lang w:val="sr-Cyrl-RS"/>
        </w:rPr>
        <w:t xml:space="preserve"> </w:t>
      </w:r>
      <w:r w:rsidRPr="007C4490">
        <w:rPr>
          <w:rFonts w:cs="Arial"/>
        </w:rPr>
        <w:t>ступа на снагу када Пр</w:t>
      </w:r>
      <w:r w:rsidR="006A4732" w:rsidRPr="007C4490">
        <w:rPr>
          <w:rFonts w:cs="Arial"/>
          <w:lang w:val="sr-Cyrl-RS"/>
        </w:rPr>
        <w:t>одавац</w:t>
      </w:r>
      <w:r w:rsidRPr="007C4490">
        <w:rPr>
          <w:rFonts w:cs="Arial"/>
        </w:rPr>
        <w:t xml:space="preserve"> у складу са роковима из члана </w:t>
      </w:r>
      <w:r w:rsidR="002A6C9D" w:rsidRPr="00551B67">
        <w:rPr>
          <w:rFonts w:cs="Arial"/>
          <w:lang w:val="sr-Cyrl-RS"/>
        </w:rPr>
        <w:t>1</w:t>
      </w:r>
      <w:r w:rsidR="00F87655">
        <w:rPr>
          <w:rFonts w:cs="Arial"/>
          <w:lang w:val="sr-Cyrl-RS"/>
        </w:rPr>
        <w:t>8</w:t>
      </w:r>
      <w:r w:rsidR="002A6C9D" w:rsidRPr="00551B67">
        <w:rPr>
          <w:rFonts w:cs="Arial"/>
          <w:lang w:val="sr-Cyrl-RS"/>
        </w:rPr>
        <w:t xml:space="preserve">. </w:t>
      </w:r>
      <w:proofErr w:type="gramStart"/>
      <w:r w:rsidR="004A1E5D" w:rsidRPr="00551B67">
        <w:rPr>
          <w:rFonts w:cs="Arial"/>
        </w:rPr>
        <w:t>овог</w:t>
      </w:r>
      <w:proofErr w:type="gramEnd"/>
      <w:r w:rsidR="004A1E5D" w:rsidRPr="00551B67">
        <w:rPr>
          <w:rFonts w:cs="Arial"/>
        </w:rPr>
        <w:t xml:space="preserve"> </w:t>
      </w:r>
      <w:r w:rsidR="004A1E5D" w:rsidRPr="007C4490">
        <w:rPr>
          <w:rFonts w:cs="Arial"/>
        </w:rPr>
        <w:t>Уговора достави средст</w:t>
      </w:r>
      <w:r w:rsidR="00CC1ECD" w:rsidRPr="007C4490">
        <w:rPr>
          <w:rFonts w:cs="Arial"/>
        </w:rPr>
        <w:t>во</w:t>
      </w:r>
      <w:r w:rsidRPr="007C4490">
        <w:rPr>
          <w:rFonts w:cs="Arial"/>
        </w:rPr>
        <w:t xml:space="preserve"> финансијског обезбеђења. </w:t>
      </w:r>
    </w:p>
    <w:p w:rsidR="007C3FE7" w:rsidRPr="007C4490" w:rsidRDefault="007C3FE7" w:rsidP="007C4490">
      <w:pPr>
        <w:pStyle w:val="KDParagraf"/>
        <w:spacing w:before="0"/>
        <w:rPr>
          <w:rFonts w:cs="Arial"/>
          <w:b/>
          <w:lang w:val="sr-Cyrl-BA"/>
        </w:rPr>
      </w:pPr>
    </w:p>
    <w:p w:rsidR="00082D04" w:rsidRPr="007C4490" w:rsidRDefault="00082D04" w:rsidP="007C4490">
      <w:pPr>
        <w:pStyle w:val="KDParagraf"/>
        <w:spacing w:before="0"/>
        <w:rPr>
          <w:rFonts w:cs="Arial"/>
          <w:b/>
          <w:lang w:val="sr-Cyrl-BA"/>
        </w:rPr>
      </w:pPr>
      <w:r w:rsidRPr="007C4490">
        <w:rPr>
          <w:rFonts w:cs="Arial"/>
          <w:b/>
          <w:lang w:val="sr-Cyrl-BA"/>
        </w:rPr>
        <w:t>ВАЖНОСТ УГОВОРА</w:t>
      </w:r>
    </w:p>
    <w:p w:rsidR="00EE793E" w:rsidRPr="007C4490" w:rsidRDefault="00EE793E" w:rsidP="007C4490">
      <w:pPr>
        <w:pStyle w:val="KDParagraf"/>
        <w:spacing w:before="0"/>
        <w:jc w:val="center"/>
        <w:rPr>
          <w:rFonts w:cs="Arial"/>
        </w:rPr>
      </w:pPr>
      <w:r w:rsidRPr="007C4490">
        <w:rPr>
          <w:rFonts w:cs="Arial"/>
          <w:b/>
        </w:rPr>
        <w:t xml:space="preserve">Члан </w:t>
      </w:r>
      <w:r w:rsidR="00055382" w:rsidRPr="007C4490">
        <w:rPr>
          <w:rFonts w:cs="Arial"/>
          <w:b/>
          <w:lang w:val="sr-Cyrl-RS"/>
        </w:rPr>
        <w:t>2</w:t>
      </w:r>
      <w:r w:rsidR="00D4576D" w:rsidRPr="007C4490">
        <w:rPr>
          <w:rFonts w:cs="Arial"/>
          <w:b/>
          <w:lang w:val="sr-Cyrl-RS"/>
        </w:rPr>
        <w:t>2</w:t>
      </w:r>
      <w:r w:rsidRPr="007C4490">
        <w:rPr>
          <w:rFonts w:cs="Arial"/>
        </w:rPr>
        <w:t>.</w:t>
      </w:r>
    </w:p>
    <w:p w:rsidR="004167C7" w:rsidRPr="007C4490" w:rsidRDefault="004167C7" w:rsidP="007C4490">
      <w:pPr>
        <w:suppressAutoHyphens/>
        <w:spacing w:before="0"/>
        <w:rPr>
          <w:rFonts w:cs="Arial"/>
          <w:lang w:eastAsia="ar-SA"/>
        </w:rPr>
      </w:pPr>
      <w:r w:rsidRPr="007C4490">
        <w:rPr>
          <w:rFonts w:cs="Arial"/>
          <w:lang w:eastAsia="ar-SA"/>
        </w:rPr>
        <w:t xml:space="preserve">Овај Уговор се закључује </w:t>
      </w:r>
      <w:r w:rsidRPr="007C4490">
        <w:rPr>
          <w:rFonts w:cs="Arial"/>
          <w:lang w:val="sr-Cyrl-RS" w:eastAsia="ar-SA"/>
        </w:rPr>
        <w:t>до</w:t>
      </w:r>
      <w:r w:rsidRPr="007C4490">
        <w:rPr>
          <w:rFonts w:cs="Arial"/>
          <w:lang w:eastAsia="ar-SA"/>
        </w:rPr>
        <w:t xml:space="preserve"> </w:t>
      </w:r>
      <w:r w:rsidRPr="007C4490">
        <w:rPr>
          <w:rFonts w:cs="Arial"/>
          <w:lang w:val="sr-Cyrl-RS" w:eastAsia="ar-SA"/>
        </w:rPr>
        <w:t>утрошка</w:t>
      </w:r>
      <w:r w:rsidRPr="007C4490">
        <w:rPr>
          <w:rFonts w:cs="Arial"/>
          <w:lang w:eastAsia="ar-SA"/>
        </w:rPr>
        <w:t xml:space="preserve"> уговорених средстава из члана </w:t>
      </w:r>
      <w:r w:rsidRPr="007C4490">
        <w:rPr>
          <w:rFonts w:cs="Arial"/>
          <w:lang w:val="sr-Cyrl-RS" w:eastAsia="ar-SA"/>
        </w:rPr>
        <w:t>3</w:t>
      </w:r>
      <w:r w:rsidRPr="007C4490">
        <w:rPr>
          <w:rFonts w:cs="Arial"/>
          <w:lang w:eastAsia="ar-SA"/>
        </w:rPr>
        <w:t xml:space="preserve">. </w:t>
      </w:r>
      <w:proofErr w:type="gramStart"/>
      <w:r w:rsidRPr="007C4490">
        <w:rPr>
          <w:rFonts w:cs="Arial"/>
          <w:lang w:eastAsia="ar-SA"/>
        </w:rPr>
        <w:t>овог</w:t>
      </w:r>
      <w:proofErr w:type="gramEnd"/>
      <w:r w:rsidRPr="007C4490">
        <w:rPr>
          <w:rFonts w:cs="Arial"/>
          <w:lang w:eastAsia="ar-SA"/>
        </w:rPr>
        <w:t xml:space="preserve"> Уговора.</w:t>
      </w:r>
    </w:p>
    <w:p w:rsidR="00EE793E" w:rsidRPr="007C4490" w:rsidRDefault="00EE793E" w:rsidP="007C4490">
      <w:pPr>
        <w:pStyle w:val="KDParagraf"/>
        <w:spacing w:before="0"/>
        <w:rPr>
          <w:rFonts w:cs="Arial"/>
        </w:rPr>
      </w:pPr>
    </w:p>
    <w:p w:rsidR="00EE793E" w:rsidRPr="007C4490" w:rsidRDefault="00EE793E" w:rsidP="007C4490">
      <w:pPr>
        <w:pStyle w:val="KDParagraf"/>
        <w:spacing w:before="0"/>
        <w:rPr>
          <w:rFonts w:cs="Arial"/>
        </w:rPr>
      </w:pPr>
      <w:r w:rsidRPr="007C4490">
        <w:rPr>
          <w:rFonts w:cs="Arial"/>
        </w:rPr>
        <w:t xml:space="preserve">Обавезе </w:t>
      </w:r>
      <w:proofErr w:type="gramStart"/>
      <w:r w:rsidRPr="007C4490">
        <w:rPr>
          <w:rFonts w:cs="Arial"/>
        </w:rPr>
        <w:t>по  овом</w:t>
      </w:r>
      <w:proofErr w:type="gramEnd"/>
      <w:r w:rsidRPr="007C4490">
        <w:rPr>
          <w:rFonts w:cs="Arial"/>
        </w:rPr>
        <w:t xml:space="preserve"> Уговору које доспевају у наредној години, К</w:t>
      </w:r>
      <w:r w:rsidR="00711782" w:rsidRPr="007C4490">
        <w:rPr>
          <w:rFonts w:cs="Arial"/>
          <w:lang w:val="sr-Cyrl-RS"/>
        </w:rPr>
        <w:t>упац</w:t>
      </w:r>
      <w:r w:rsidRPr="007C4490">
        <w:rPr>
          <w:rFonts w:cs="Arial"/>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5250A" w:rsidRPr="007C4490" w:rsidRDefault="00E5250A" w:rsidP="007C4490">
      <w:pPr>
        <w:pStyle w:val="KDParagraf"/>
        <w:spacing w:before="0"/>
        <w:rPr>
          <w:rFonts w:cs="Arial"/>
        </w:rPr>
      </w:pPr>
    </w:p>
    <w:p w:rsidR="004E1A44" w:rsidRPr="007C4490" w:rsidRDefault="004E1A44" w:rsidP="007C4490">
      <w:pPr>
        <w:spacing w:before="0"/>
        <w:rPr>
          <w:rFonts w:cs="Arial"/>
          <w:b/>
        </w:rPr>
      </w:pPr>
      <w:r w:rsidRPr="007C4490">
        <w:rPr>
          <w:rFonts w:cs="Arial"/>
          <w:b/>
        </w:rPr>
        <w:t>ИЗМЕНЕ ТОКОМ ТРАЈАЊА УГОВОРА</w:t>
      </w:r>
    </w:p>
    <w:p w:rsidR="004E1A44" w:rsidRPr="007C4490" w:rsidRDefault="004E1A44" w:rsidP="007C4490">
      <w:pPr>
        <w:pStyle w:val="KDParagraf"/>
        <w:spacing w:before="0"/>
        <w:jc w:val="center"/>
        <w:rPr>
          <w:rFonts w:cs="Arial"/>
        </w:rPr>
      </w:pPr>
      <w:r w:rsidRPr="007C4490">
        <w:rPr>
          <w:rFonts w:cs="Arial"/>
          <w:b/>
        </w:rPr>
        <w:t xml:space="preserve">Члан </w:t>
      </w:r>
      <w:r w:rsidR="00055382" w:rsidRPr="007C4490">
        <w:rPr>
          <w:rFonts w:cs="Arial"/>
          <w:b/>
          <w:lang w:val="sr-Cyrl-RS"/>
        </w:rPr>
        <w:t>2</w:t>
      </w:r>
      <w:r w:rsidR="00D4576D" w:rsidRPr="007C4490">
        <w:rPr>
          <w:rFonts w:cs="Arial"/>
          <w:b/>
          <w:lang w:val="sr-Cyrl-RS"/>
        </w:rPr>
        <w:t>3</w:t>
      </w:r>
      <w:r w:rsidRPr="007C4490">
        <w:rPr>
          <w:rFonts w:cs="Arial"/>
        </w:rPr>
        <w:t>.</w:t>
      </w:r>
    </w:p>
    <w:p w:rsidR="00A339F5" w:rsidRPr="007C4490" w:rsidRDefault="00A339F5" w:rsidP="007C4490">
      <w:pPr>
        <w:spacing w:before="0"/>
        <w:rPr>
          <w:rFonts w:cs="Arial"/>
          <w:lang w:eastAsia="sr-Latn-CS"/>
        </w:rPr>
      </w:pPr>
      <w:r w:rsidRPr="007C4490">
        <w:rPr>
          <w:rFonts w:cs="Arial"/>
          <w:bCs/>
          <w:lang w:val="sr-Cyrl-CS"/>
        </w:rPr>
        <w:t xml:space="preserve">Уговорне стране су сагласне да се евентуалне измене и допуне овог Уговора изврше у писаној форми – закључивањем анекса у складу са </w:t>
      </w:r>
      <w:r w:rsidR="00870871" w:rsidRPr="007C4490">
        <w:rPr>
          <w:rFonts w:cs="Arial"/>
          <w:bCs/>
          <w:lang w:val="sr-Cyrl-CS"/>
        </w:rPr>
        <w:t>Законом.</w:t>
      </w:r>
    </w:p>
    <w:p w:rsidR="00A339F5" w:rsidRPr="007C4490" w:rsidRDefault="00A339F5" w:rsidP="007C4490">
      <w:pPr>
        <w:spacing w:before="0"/>
        <w:jc w:val="center"/>
        <w:rPr>
          <w:rFonts w:cs="Arial"/>
          <w:b/>
        </w:rPr>
      </w:pPr>
    </w:p>
    <w:p w:rsidR="004E1A44" w:rsidRPr="007C4490" w:rsidRDefault="00A339F5" w:rsidP="007C4490">
      <w:pPr>
        <w:pStyle w:val="KDParagraf"/>
        <w:spacing w:before="0"/>
        <w:rPr>
          <w:rFonts w:cs="Arial"/>
        </w:rPr>
      </w:pPr>
      <w:r w:rsidRPr="007C4490">
        <w:rPr>
          <w:rFonts w:cs="Arial"/>
        </w:rPr>
        <w:t>Купац може, након закључења Уговора, повећати обим предмета Уговора, с тим да се вредност Уговора може повећати максимално до 5% од укупн</w:t>
      </w:r>
      <w:r w:rsidR="00C305C4" w:rsidRPr="007C4490">
        <w:rPr>
          <w:rFonts w:cs="Arial"/>
          <w:lang w:val="sr-Cyrl-RS"/>
        </w:rPr>
        <w:t>е</w:t>
      </w:r>
      <w:r w:rsidRPr="007C4490">
        <w:rPr>
          <w:rFonts w:cs="Arial"/>
        </w:rPr>
        <w:t xml:space="preserve"> вредности Уговора из члана 3.</w:t>
      </w:r>
    </w:p>
    <w:p w:rsidR="00A339F5" w:rsidRPr="007C4490" w:rsidRDefault="00A339F5" w:rsidP="007C4490">
      <w:pPr>
        <w:pStyle w:val="KDParagraf"/>
        <w:spacing w:before="0"/>
        <w:rPr>
          <w:rFonts w:cs="Arial"/>
        </w:rPr>
      </w:pPr>
    </w:p>
    <w:p w:rsidR="00EA5EB3" w:rsidRPr="007C4490" w:rsidRDefault="00A339F5" w:rsidP="007C4490">
      <w:pPr>
        <w:pStyle w:val="KDParagraf"/>
        <w:spacing w:before="0"/>
        <w:rPr>
          <w:rFonts w:cs="Arial"/>
          <w:b/>
        </w:rPr>
      </w:pPr>
      <w:r w:rsidRPr="007C4490">
        <w:rPr>
          <w:rFonts w:cs="Arial"/>
        </w:rPr>
        <w:t>Купац може да дозволи промену битних елемената Уговора из објективних разлога као што су: виша сила, измена важећих законских прописа, мере државних органа, настале околности које отежавају испуњење обавезе једне Уговорне стране или се због њих не може остварити сврха овог Уговора</w:t>
      </w:r>
    </w:p>
    <w:p w:rsidR="00A339F5" w:rsidRPr="007C4490" w:rsidRDefault="00A339F5" w:rsidP="007C4490">
      <w:pPr>
        <w:pStyle w:val="KDParagraf"/>
        <w:spacing w:before="0"/>
        <w:rPr>
          <w:rFonts w:cs="Arial"/>
          <w:b/>
        </w:rPr>
      </w:pPr>
    </w:p>
    <w:p w:rsidR="00FA4C68" w:rsidRPr="007C4490" w:rsidRDefault="00870871" w:rsidP="007C4490">
      <w:pPr>
        <w:spacing w:before="0"/>
        <w:rPr>
          <w:rFonts w:cs="Arial"/>
          <w:lang w:eastAsia="sr-Latn-CS"/>
        </w:rPr>
      </w:pPr>
      <w:r w:rsidRPr="007C4490">
        <w:rPr>
          <w:rFonts w:cs="Arial"/>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00C06E95" w:rsidRPr="007C4490">
        <w:rPr>
          <w:rFonts w:cs="Arial"/>
          <w:lang w:val="sr-Cyrl-RS" w:eastAsia="sr-Latn-CS"/>
        </w:rPr>
        <w:t xml:space="preserve">3 (словима: </w:t>
      </w:r>
      <w:r w:rsidRPr="007C4490">
        <w:rPr>
          <w:rFonts w:cs="Arial"/>
          <w:lang w:eastAsia="sr-Latn-CS"/>
        </w:rPr>
        <w:t>три</w:t>
      </w:r>
      <w:r w:rsidR="00C06E95" w:rsidRPr="007C4490">
        <w:rPr>
          <w:rFonts w:cs="Arial"/>
          <w:lang w:val="sr-Cyrl-RS" w:eastAsia="sr-Latn-CS"/>
        </w:rPr>
        <w:t>)</w:t>
      </w:r>
      <w:r w:rsidRPr="007C4490">
        <w:rPr>
          <w:rFonts w:cs="Arial"/>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04ACA" w:rsidRPr="007C4490" w:rsidRDefault="00004ACA" w:rsidP="007C4490">
      <w:pPr>
        <w:pStyle w:val="KDParagraf"/>
        <w:spacing w:before="0"/>
        <w:rPr>
          <w:rFonts w:cs="Arial"/>
          <w:b/>
        </w:rPr>
      </w:pPr>
    </w:p>
    <w:p w:rsidR="00004ACA" w:rsidRPr="007C4490" w:rsidRDefault="00542305" w:rsidP="007C4490">
      <w:pPr>
        <w:pStyle w:val="KDParagraf"/>
        <w:spacing w:before="0"/>
        <w:rPr>
          <w:rFonts w:cs="Arial"/>
          <w:b/>
          <w:lang w:val="sr-Cyrl-RS"/>
        </w:rPr>
      </w:pPr>
      <w:r w:rsidRPr="007C4490">
        <w:rPr>
          <w:rFonts w:cs="Arial"/>
          <w:b/>
          <w:lang w:val="sr-Cyrl-RS"/>
        </w:rPr>
        <w:t>РЕШАВАЊЕ СПОРОВА</w:t>
      </w:r>
    </w:p>
    <w:p w:rsidR="00542305" w:rsidRPr="007C4490" w:rsidRDefault="00542305" w:rsidP="007C4490">
      <w:pPr>
        <w:pStyle w:val="KDParagraf"/>
        <w:spacing w:before="0"/>
        <w:jc w:val="center"/>
        <w:rPr>
          <w:rFonts w:cs="Arial"/>
        </w:rPr>
      </w:pPr>
      <w:r w:rsidRPr="007C4490">
        <w:rPr>
          <w:rFonts w:cs="Arial"/>
          <w:b/>
        </w:rPr>
        <w:t xml:space="preserve">Члан </w:t>
      </w:r>
      <w:r w:rsidR="00D4576D" w:rsidRPr="007C4490">
        <w:rPr>
          <w:rFonts w:cs="Arial"/>
          <w:b/>
          <w:lang w:val="sr-Cyrl-RS"/>
        </w:rPr>
        <w:t>24</w:t>
      </w:r>
      <w:r w:rsidRPr="007C4490">
        <w:rPr>
          <w:rFonts w:cs="Arial"/>
          <w:b/>
          <w:lang w:val="sr-Cyrl-RS"/>
        </w:rPr>
        <w:t>.</w:t>
      </w:r>
    </w:p>
    <w:p w:rsidR="00542305" w:rsidRPr="007C4490" w:rsidRDefault="00542305" w:rsidP="007C4490">
      <w:pPr>
        <w:pStyle w:val="KDParagraf"/>
        <w:spacing w:before="0"/>
        <w:rPr>
          <w:rFonts w:cs="Arial"/>
          <w:color w:val="548DD4"/>
        </w:rPr>
      </w:pPr>
      <w:proofErr w:type="gramStart"/>
      <w:r w:rsidRPr="007C4490">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7C4490">
        <w:rPr>
          <w:rFonts w:cs="Arial"/>
          <w:lang w:val="sr-Cyrl-CS"/>
        </w:rPr>
        <w:t>Београду</w:t>
      </w:r>
      <w:r w:rsidRPr="007C4490">
        <w:rPr>
          <w:rFonts w:cs="Arial"/>
          <w:color w:val="548DD4"/>
        </w:rPr>
        <w:t>.</w:t>
      </w:r>
      <w:r w:rsidRPr="007C4490">
        <w:rPr>
          <w:rFonts w:cs="Arial"/>
        </w:rPr>
        <w:t xml:space="preserve"> (Спољнотрговинске арбитраже при Привредној комори Србије, уз примену њеног Правилника</w:t>
      </w:r>
      <w:r w:rsidRPr="007C4490">
        <w:rPr>
          <w:rFonts w:cs="Arial"/>
          <w:lang w:val="sr-Cyrl-RS"/>
        </w:rPr>
        <w:t>)</w:t>
      </w:r>
      <w:r w:rsidRPr="007C4490">
        <w:rPr>
          <w:rFonts w:cs="Arial"/>
        </w:rPr>
        <w:t xml:space="preserve"> </w:t>
      </w:r>
      <w:r w:rsidRPr="007C4490">
        <w:rPr>
          <w:rFonts w:cs="Arial"/>
          <w:i/>
          <w:color w:val="548DD4"/>
        </w:rPr>
        <w:t>[напомена: коначан текст у Уговору зависи од тога да ли је изабран домаћи или страни Пружалац услуге]</w:t>
      </w:r>
      <w:r w:rsidRPr="007C4490">
        <w:rPr>
          <w:rFonts w:cs="Arial"/>
          <w:color w:val="548DD4"/>
        </w:rPr>
        <w:t>.</w:t>
      </w:r>
      <w:proofErr w:type="gramEnd"/>
    </w:p>
    <w:p w:rsidR="00542305" w:rsidRPr="007C4490" w:rsidRDefault="00542305" w:rsidP="007C4490">
      <w:pPr>
        <w:pStyle w:val="KDParagraf"/>
        <w:spacing w:before="0"/>
        <w:rPr>
          <w:rFonts w:cs="Arial"/>
        </w:rPr>
      </w:pPr>
    </w:p>
    <w:p w:rsidR="00723618" w:rsidRPr="007C4490" w:rsidRDefault="00542305" w:rsidP="007C4490">
      <w:pPr>
        <w:pStyle w:val="KDParagraf"/>
        <w:spacing w:before="0"/>
        <w:rPr>
          <w:rFonts w:cs="Arial"/>
        </w:rPr>
      </w:pPr>
      <w:r w:rsidRPr="007C4490">
        <w:rPr>
          <w:rFonts w:cs="Arial"/>
        </w:rPr>
        <w:t>У случају спора примењује се материјално и процесно право Републике Србије, а поступак се води на српском језику.</w:t>
      </w:r>
    </w:p>
    <w:p w:rsidR="00D4576D" w:rsidRPr="007C4490" w:rsidRDefault="00D4576D" w:rsidP="007C4490">
      <w:pPr>
        <w:pStyle w:val="KDParagraf"/>
        <w:spacing w:before="0"/>
        <w:rPr>
          <w:rFonts w:cs="Arial"/>
          <w:b/>
        </w:rPr>
      </w:pPr>
    </w:p>
    <w:p w:rsidR="00EE793E" w:rsidRPr="007C4490" w:rsidRDefault="00EE793E" w:rsidP="007C4490">
      <w:pPr>
        <w:pStyle w:val="KDParagraf"/>
        <w:spacing w:before="0"/>
        <w:rPr>
          <w:rFonts w:cs="Arial"/>
          <w:b/>
        </w:rPr>
      </w:pPr>
      <w:r w:rsidRPr="007C4490">
        <w:rPr>
          <w:rFonts w:cs="Arial"/>
          <w:b/>
        </w:rPr>
        <w:t>ЗАВРШНЕ ОДРЕДБЕ</w:t>
      </w:r>
    </w:p>
    <w:p w:rsidR="00EE793E" w:rsidRPr="007C4490" w:rsidRDefault="00EE793E" w:rsidP="007C4490">
      <w:pPr>
        <w:pStyle w:val="KDParagraf"/>
        <w:spacing w:before="0"/>
        <w:jc w:val="center"/>
        <w:rPr>
          <w:rFonts w:cs="Arial"/>
        </w:rPr>
      </w:pPr>
      <w:r w:rsidRPr="007C4490">
        <w:rPr>
          <w:rFonts w:cs="Arial"/>
          <w:b/>
        </w:rPr>
        <w:t xml:space="preserve">Члан </w:t>
      </w:r>
      <w:r w:rsidR="00055382" w:rsidRPr="007C4490">
        <w:rPr>
          <w:rFonts w:cs="Arial"/>
          <w:b/>
          <w:lang w:val="sr-Cyrl-RS"/>
        </w:rPr>
        <w:t>2</w:t>
      </w:r>
      <w:r w:rsidR="00D4576D" w:rsidRPr="007C4490">
        <w:rPr>
          <w:rFonts w:cs="Arial"/>
          <w:b/>
          <w:lang w:val="sr-Cyrl-RS"/>
        </w:rPr>
        <w:t>5</w:t>
      </w:r>
      <w:r w:rsidRPr="007C4490">
        <w:rPr>
          <w:rFonts w:cs="Arial"/>
        </w:rPr>
        <w:t>.</w:t>
      </w:r>
    </w:p>
    <w:p w:rsidR="00583AFE" w:rsidRPr="007C4490" w:rsidRDefault="00EE793E" w:rsidP="007C4490">
      <w:pPr>
        <w:pStyle w:val="KDParagraf"/>
        <w:spacing w:before="0"/>
        <w:rPr>
          <w:rFonts w:cs="Arial"/>
        </w:rPr>
      </w:pPr>
      <w:r w:rsidRPr="007C4490">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4A1E5D" w:rsidRPr="007C4490" w:rsidRDefault="004A1E5D" w:rsidP="007C4490">
      <w:pPr>
        <w:spacing w:before="0"/>
        <w:jc w:val="center"/>
        <w:rPr>
          <w:rFonts w:cs="Arial"/>
          <w:b/>
        </w:rPr>
      </w:pPr>
      <w:r w:rsidRPr="007C4490">
        <w:rPr>
          <w:rFonts w:cs="Arial"/>
          <w:b/>
        </w:rPr>
        <w:lastRenderedPageBreak/>
        <w:t xml:space="preserve">Члан </w:t>
      </w:r>
      <w:r w:rsidRPr="007C4490">
        <w:rPr>
          <w:rFonts w:cs="Arial"/>
          <w:b/>
          <w:lang w:val="sr-Cyrl-RS"/>
        </w:rPr>
        <w:t>2</w:t>
      </w:r>
      <w:r w:rsidR="00D4576D" w:rsidRPr="007C4490">
        <w:rPr>
          <w:rFonts w:cs="Arial"/>
          <w:b/>
          <w:lang w:val="sr-Cyrl-RS"/>
        </w:rPr>
        <w:t>6</w:t>
      </w:r>
      <w:r w:rsidRPr="007C4490">
        <w:rPr>
          <w:rFonts w:cs="Arial"/>
          <w:b/>
        </w:rPr>
        <w:t>.</w:t>
      </w:r>
    </w:p>
    <w:p w:rsidR="004A1E5D" w:rsidRPr="007C4490" w:rsidRDefault="004A1E5D" w:rsidP="007C4490">
      <w:pPr>
        <w:tabs>
          <w:tab w:val="left" w:pos="9090"/>
        </w:tabs>
        <w:spacing w:before="0"/>
        <w:rPr>
          <w:rFonts w:cs="Arial"/>
          <w:lang w:val="sr-Cyrl-CS"/>
        </w:rPr>
      </w:pPr>
      <w:r w:rsidRPr="007C4490">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A1E5D" w:rsidRPr="007C4490" w:rsidRDefault="004A1E5D" w:rsidP="007C4490">
      <w:pPr>
        <w:tabs>
          <w:tab w:val="left" w:pos="9090"/>
        </w:tabs>
        <w:spacing w:before="0"/>
        <w:rPr>
          <w:rFonts w:cs="Arial"/>
          <w:lang w:val="ru-RU"/>
        </w:rPr>
      </w:pPr>
      <w:r w:rsidRPr="007C4490">
        <w:rPr>
          <w:rFonts w:cs="Arial"/>
          <w:lang w:val="ru-RU"/>
        </w:rPr>
        <w:t xml:space="preserve">Након закључења </w:t>
      </w:r>
      <w:r w:rsidRPr="007C4490">
        <w:rPr>
          <w:rFonts w:cs="Arial"/>
        </w:rPr>
        <w:t xml:space="preserve">и ступања на правну снагу </w:t>
      </w:r>
      <w:r w:rsidRPr="007C4490">
        <w:rPr>
          <w:rFonts w:cs="Arial"/>
          <w:lang w:val="ru-RU"/>
        </w:rPr>
        <w:t xml:space="preserve">овог Уговора, Купац може да дозволи, а </w:t>
      </w:r>
      <w:r w:rsidRPr="007C4490">
        <w:rPr>
          <w:rFonts w:cs="Arial"/>
        </w:rPr>
        <w:t>Продавац</w:t>
      </w:r>
      <w:r w:rsidRPr="007C4490">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542305" w:rsidRPr="007C4490" w:rsidRDefault="00542305" w:rsidP="007C4490">
      <w:pPr>
        <w:pStyle w:val="KDParagraf"/>
        <w:spacing w:before="0"/>
        <w:rPr>
          <w:rFonts w:cs="Arial"/>
          <w:b/>
        </w:rPr>
      </w:pPr>
    </w:p>
    <w:p w:rsidR="00AF7885" w:rsidRPr="007C4490" w:rsidRDefault="00AF7885" w:rsidP="007C4490">
      <w:pPr>
        <w:pStyle w:val="KDParagraf"/>
        <w:spacing w:before="0"/>
        <w:jc w:val="center"/>
        <w:rPr>
          <w:rFonts w:cs="Arial"/>
        </w:rPr>
      </w:pPr>
      <w:r w:rsidRPr="007C4490">
        <w:rPr>
          <w:rFonts w:cs="Arial"/>
          <w:b/>
        </w:rPr>
        <w:t xml:space="preserve">Члан </w:t>
      </w:r>
      <w:r w:rsidR="00D27EBE" w:rsidRPr="007C4490">
        <w:rPr>
          <w:rFonts w:cs="Arial"/>
          <w:b/>
          <w:lang w:val="sr-Cyrl-RS"/>
        </w:rPr>
        <w:t>2</w:t>
      </w:r>
      <w:r w:rsidR="00D4576D" w:rsidRPr="007C4490">
        <w:rPr>
          <w:rFonts w:cs="Arial"/>
          <w:b/>
          <w:lang w:val="sr-Cyrl-RS"/>
        </w:rPr>
        <w:t>7</w:t>
      </w:r>
      <w:r w:rsidRPr="007C4490">
        <w:rPr>
          <w:rFonts w:cs="Arial"/>
        </w:rPr>
        <w:t>.</w:t>
      </w:r>
    </w:p>
    <w:p w:rsidR="00EE793E" w:rsidRPr="007C4490" w:rsidRDefault="00AF7885" w:rsidP="007C4490">
      <w:pPr>
        <w:pStyle w:val="KDParagraf"/>
        <w:spacing w:before="0"/>
        <w:rPr>
          <w:rFonts w:cs="Arial"/>
          <w:lang w:val="sr-Cyrl-RS"/>
        </w:rPr>
      </w:pPr>
      <w:r w:rsidRPr="007C4490">
        <w:rPr>
          <w:rFonts w:cs="Arial"/>
          <w:lang w:val="sr-Cyrl-RS"/>
        </w:rPr>
        <w:t>Продавац</w:t>
      </w:r>
      <w:r w:rsidRPr="007C4490">
        <w:rPr>
          <w:rFonts w:cs="Arial"/>
        </w:rPr>
        <w:t xml:space="preserve"> </w:t>
      </w:r>
      <w:r w:rsidRPr="007C4490">
        <w:rPr>
          <w:rFonts w:cs="Arial"/>
          <w:lang w:val="sr-Cyrl-RS"/>
        </w:rPr>
        <w:t xml:space="preserve">је </w:t>
      </w:r>
      <w:r w:rsidRPr="007C4490">
        <w:rPr>
          <w:rFonts w:cs="Arial"/>
        </w:rPr>
        <w:t>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r w:rsidR="00CE1F4B" w:rsidRPr="007C4490">
        <w:rPr>
          <w:rFonts w:cs="Arial"/>
          <w:lang w:val="sr-Cyrl-RS"/>
        </w:rPr>
        <w:t>.</w:t>
      </w:r>
    </w:p>
    <w:p w:rsidR="00AF7885" w:rsidRPr="007C4490" w:rsidRDefault="00AF7885" w:rsidP="007C4490">
      <w:pPr>
        <w:pStyle w:val="KDParagraf"/>
        <w:spacing w:before="0"/>
        <w:rPr>
          <w:rFonts w:cs="Arial"/>
        </w:rPr>
      </w:pPr>
    </w:p>
    <w:p w:rsidR="00EE793E" w:rsidRPr="007C4490" w:rsidRDefault="00EE793E" w:rsidP="007C4490">
      <w:pPr>
        <w:pStyle w:val="KDParagraf"/>
        <w:spacing w:before="0"/>
        <w:jc w:val="center"/>
        <w:rPr>
          <w:rFonts w:cs="Arial"/>
        </w:rPr>
      </w:pPr>
      <w:r w:rsidRPr="007C4490">
        <w:rPr>
          <w:rFonts w:cs="Arial"/>
          <w:b/>
        </w:rPr>
        <w:t xml:space="preserve">Члан </w:t>
      </w:r>
      <w:r w:rsidR="00AF7885" w:rsidRPr="007C4490">
        <w:rPr>
          <w:rFonts w:cs="Arial"/>
          <w:b/>
          <w:lang w:val="sr-Cyrl-RS"/>
        </w:rPr>
        <w:t>2</w:t>
      </w:r>
      <w:r w:rsidR="00D4576D" w:rsidRPr="007C4490">
        <w:rPr>
          <w:rFonts w:cs="Arial"/>
          <w:b/>
        </w:rPr>
        <w:t>8</w:t>
      </w:r>
      <w:r w:rsidRPr="007C4490">
        <w:rPr>
          <w:rFonts w:cs="Arial"/>
        </w:rPr>
        <w:t>.</w:t>
      </w:r>
    </w:p>
    <w:p w:rsidR="0008440D" w:rsidRPr="007C4490" w:rsidRDefault="00EE793E" w:rsidP="007C4490">
      <w:pPr>
        <w:pStyle w:val="KDParagraf"/>
        <w:spacing w:before="0"/>
        <w:rPr>
          <w:rFonts w:cs="Arial"/>
        </w:rPr>
      </w:pPr>
      <w:r w:rsidRPr="007C4490">
        <w:rPr>
          <w:rFonts w:cs="Arial"/>
        </w:rPr>
        <w:t>Неважење било које одредбе овог Уговора неће имати утицаја на важење осталих одредби Уговора, уколико битно не ут</w:t>
      </w:r>
      <w:r w:rsidR="00542305" w:rsidRPr="007C4490">
        <w:rPr>
          <w:rFonts w:cs="Arial"/>
        </w:rPr>
        <w:t>иче на реализацију овог Уговора.</w:t>
      </w:r>
    </w:p>
    <w:p w:rsidR="007D67F2" w:rsidRPr="007C4490" w:rsidRDefault="007D67F2" w:rsidP="007C4490">
      <w:pPr>
        <w:pStyle w:val="KDParagraf"/>
        <w:spacing w:before="0"/>
        <w:rPr>
          <w:rFonts w:cs="Arial"/>
        </w:rPr>
      </w:pPr>
    </w:p>
    <w:p w:rsidR="00EE793E" w:rsidRPr="007C4490" w:rsidRDefault="00EE793E" w:rsidP="007C4490">
      <w:pPr>
        <w:pStyle w:val="KDParagraf"/>
        <w:spacing w:before="0"/>
        <w:jc w:val="center"/>
        <w:rPr>
          <w:rFonts w:cs="Arial"/>
        </w:rPr>
      </w:pPr>
      <w:r w:rsidRPr="007C4490">
        <w:rPr>
          <w:rFonts w:cs="Arial"/>
          <w:b/>
        </w:rPr>
        <w:t xml:space="preserve">Члан </w:t>
      </w:r>
      <w:r w:rsidR="00D4576D" w:rsidRPr="007C4490">
        <w:rPr>
          <w:rFonts w:cs="Arial"/>
          <w:b/>
          <w:lang w:val="sr-Cyrl-RS"/>
        </w:rPr>
        <w:t>29</w:t>
      </w:r>
      <w:r w:rsidRPr="007C4490">
        <w:rPr>
          <w:rFonts w:cs="Arial"/>
        </w:rPr>
        <w:t>.</w:t>
      </w:r>
    </w:p>
    <w:p w:rsidR="004167C7" w:rsidRPr="007C4490" w:rsidRDefault="00EE793E" w:rsidP="007C4490">
      <w:pPr>
        <w:pStyle w:val="KDParagraf"/>
        <w:spacing w:before="0"/>
        <w:rPr>
          <w:rFonts w:cs="Arial"/>
        </w:rPr>
      </w:pPr>
      <w:r w:rsidRPr="007C4490">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0F24D1" w:rsidRPr="007C4490" w:rsidRDefault="000F24D1" w:rsidP="007C4490">
      <w:pPr>
        <w:pStyle w:val="KDParagraf"/>
        <w:spacing w:before="0"/>
        <w:jc w:val="center"/>
        <w:rPr>
          <w:rFonts w:cs="Arial"/>
          <w:b/>
        </w:rPr>
      </w:pPr>
    </w:p>
    <w:p w:rsidR="00EE793E" w:rsidRPr="007C4490" w:rsidRDefault="00EE793E" w:rsidP="007C4490">
      <w:pPr>
        <w:pStyle w:val="KDParagraf"/>
        <w:spacing w:before="0"/>
        <w:jc w:val="center"/>
        <w:rPr>
          <w:rFonts w:cs="Arial"/>
        </w:rPr>
      </w:pPr>
      <w:r w:rsidRPr="007C4490">
        <w:rPr>
          <w:rFonts w:cs="Arial"/>
          <w:b/>
        </w:rPr>
        <w:t xml:space="preserve">Члан </w:t>
      </w:r>
      <w:r w:rsidR="00FB512F" w:rsidRPr="007C4490">
        <w:rPr>
          <w:rFonts w:cs="Arial"/>
          <w:b/>
          <w:lang w:val="sr-Cyrl-RS"/>
        </w:rPr>
        <w:t>3</w:t>
      </w:r>
      <w:r w:rsidR="00D4576D" w:rsidRPr="007C4490">
        <w:rPr>
          <w:rFonts w:cs="Arial"/>
          <w:b/>
          <w:lang w:val="sr-Cyrl-RS"/>
        </w:rPr>
        <w:t>0</w:t>
      </w:r>
      <w:r w:rsidRPr="007C4490">
        <w:rPr>
          <w:rFonts w:cs="Arial"/>
        </w:rPr>
        <w:t>.</w:t>
      </w:r>
    </w:p>
    <w:p w:rsidR="00EE793E" w:rsidRPr="007C4490" w:rsidRDefault="00EE793E" w:rsidP="007C4490">
      <w:pPr>
        <w:pStyle w:val="KDParagraf"/>
        <w:spacing w:before="0"/>
        <w:rPr>
          <w:rFonts w:cs="Arial"/>
        </w:rPr>
      </w:pPr>
      <w:r w:rsidRPr="007C4490">
        <w:rPr>
          <w:rFonts w:cs="Arial"/>
        </w:rPr>
        <w:t>Саставни део овог Уговора чине:</w:t>
      </w:r>
    </w:p>
    <w:p w:rsidR="00EE793E" w:rsidRPr="007C4490" w:rsidRDefault="00EE793E" w:rsidP="007C4490">
      <w:pPr>
        <w:pStyle w:val="KDParagraf"/>
        <w:spacing w:before="0"/>
        <w:rPr>
          <w:rFonts w:cs="Arial"/>
        </w:rPr>
      </w:pPr>
    </w:p>
    <w:p w:rsidR="00EE793E" w:rsidRPr="007C4490" w:rsidRDefault="00D06CFD" w:rsidP="007C4490">
      <w:pPr>
        <w:pStyle w:val="KDParagraf"/>
        <w:spacing w:before="0"/>
        <w:jc w:val="left"/>
        <w:rPr>
          <w:rFonts w:cs="Arial"/>
          <w:i/>
          <w:color w:val="548DD4"/>
          <w:lang w:val="sr-Cyrl-RS"/>
        </w:rPr>
      </w:pPr>
      <w:r w:rsidRPr="007C4490">
        <w:rPr>
          <w:rFonts w:cs="Arial"/>
        </w:rPr>
        <w:t xml:space="preserve">Прилог број </w:t>
      </w:r>
      <w:proofErr w:type="gramStart"/>
      <w:r w:rsidRPr="007C4490">
        <w:rPr>
          <w:rFonts w:cs="Arial"/>
        </w:rPr>
        <w:t>1</w:t>
      </w:r>
      <w:proofErr w:type="gramEnd"/>
      <w:r w:rsidRPr="007C4490">
        <w:rPr>
          <w:rFonts w:cs="Arial"/>
        </w:rPr>
        <w:tab/>
      </w:r>
      <w:r w:rsidR="00435AC1" w:rsidRPr="007C4490">
        <w:rPr>
          <w:rFonts w:cs="Arial"/>
          <w:lang w:val="sr-Cyrl-RS"/>
        </w:rPr>
        <w:t xml:space="preserve">         </w:t>
      </w:r>
      <w:r w:rsidR="00EE793E" w:rsidRPr="007C4490">
        <w:rPr>
          <w:rFonts w:cs="Arial"/>
        </w:rPr>
        <w:t>Конкурсна документација;</w:t>
      </w:r>
      <w:r w:rsidR="00435AC1" w:rsidRPr="007C4490">
        <w:rPr>
          <w:rFonts w:cs="Arial"/>
          <w:i/>
          <w:color w:val="548DD4"/>
          <w:lang w:val="ru-RU"/>
        </w:rPr>
        <w:t xml:space="preserve"> </w:t>
      </w:r>
    </w:p>
    <w:p w:rsidR="00EE793E" w:rsidRPr="007C4490" w:rsidRDefault="00FB512F" w:rsidP="007C4490">
      <w:pPr>
        <w:pStyle w:val="KDParagraf"/>
        <w:spacing w:before="0"/>
        <w:jc w:val="left"/>
        <w:rPr>
          <w:rFonts w:cs="Arial"/>
        </w:rPr>
      </w:pPr>
      <w:r w:rsidRPr="007C4490">
        <w:rPr>
          <w:rFonts w:cs="Arial"/>
        </w:rPr>
        <w:t>Прилог бро</w:t>
      </w:r>
      <w:r w:rsidR="00186A05" w:rsidRPr="007C4490">
        <w:rPr>
          <w:rFonts w:cs="Arial"/>
        </w:rPr>
        <w:t>ј 2</w:t>
      </w:r>
      <w:r w:rsidR="00186A05" w:rsidRPr="007C4490">
        <w:rPr>
          <w:rFonts w:cs="Arial"/>
        </w:rPr>
        <w:tab/>
      </w:r>
      <w:r w:rsidR="00435AC1" w:rsidRPr="007C4490">
        <w:rPr>
          <w:rFonts w:cs="Arial"/>
          <w:lang w:val="sr-Cyrl-RS"/>
        </w:rPr>
        <w:t xml:space="preserve">         </w:t>
      </w:r>
      <w:r w:rsidR="00186A05" w:rsidRPr="007C4490">
        <w:rPr>
          <w:rFonts w:cs="Arial"/>
        </w:rPr>
        <w:t>Понуда број ___ од _____</w:t>
      </w:r>
      <w:r w:rsidR="00EE793E" w:rsidRPr="007C4490">
        <w:rPr>
          <w:rFonts w:cs="Arial"/>
        </w:rPr>
        <w:tab/>
      </w:r>
    </w:p>
    <w:p w:rsidR="00EE793E" w:rsidRPr="007C4490" w:rsidRDefault="00EE793E" w:rsidP="007C4490">
      <w:pPr>
        <w:pStyle w:val="KDParagraf"/>
        <w:spacing w:before="0"/>
        <w:jc w:val="left"/>
        <w:rPr>
          <w:rFonts w:cs="Arial"/>
        </w:rPr>
      </w:pPr>
      <w:r w:rsidRPr="007C4490">
        <w:rPr>
          <w:rFonts w:cs="Arial"/>
        </w:rPr>
        <w:t>Прилог број 3</w:t>
      </w:r>
      <w:r w:rsidRPr="007C4490">
        <w:rPr>
          <w:rFonts w:cs="Arial"/>
        </w:rPr>
        <w:tab/>
      </w:r>
      <w:r w:rsidR="00435AC1" w:rsidRPr="007C4490">
        <w:rPr>
          <w:rFonts w:cs="Arial"/>
          <w:lang w:val="sr-Cyrl-RS"/>
        </w:rPr>
        <w:t xml:space="preserve">         </w:t>
      </w:r>
      <w:r w:rsidR="007D6830" w:rsidRPr="007C4490">
        <w:rPr>
          <w:rFonts w:cs="Arial"/>
          <w:lang w:val="sr-Cyrl-RS"/>
        </w:rPr>
        <w:t>Техничк</w:t>
      </w:r>
      <w:r w:rsidR="008C29DC" w:rsidRPr="007C4490">
        <w:rPr>
          <w:rFonts w:cs="Arial"/>
          <w:lang w:val="sr-Cyrl-RS"/>
        </w:rPr>
        <w:t>а</w:t>
      </w:r>
      <w:r w:rsidR="007D6830" w:rsidRPr="007C4490">
        <w:rPr>
          <w:rFonts w:cs="Arial"/>
          <w:lang w:val="sr-Cyrl-RS"/>
        </w:rPr>
        <w:t xml:space="preserve"> </w:t>
      </w:r>
      <w:r w:rsidR="008C29DC" w:rsidRPr="007C4490">
        <w:rPr>
          <w:rFonts w:cs="Arial"/>
          <w:lang w:val="sr-Cyrl-RS"/>
        </w:rPr>
        <w:t>спецификација</w:t>
      </w:r>
      <w:r w:rsidR="007C5520" w:rsidRPr="007C4490">
        <w:rPr>
          <w:rFonts w:cs="Arial"/>
        </w:rPr>
        <w:t xml:space="preserve"> </w:t>
      </w:r>
    </w:p>
    <w:p w:rsidR="0016566D" w:rsidRPr="007C4490" w:rsidRDefault="006F27FC" w:rsidP="007C4490">
      <w:pPr>
        <w:pStyle w:val="KDParagraf"/>
        <w:spacing w:before="0"/>
        <w:jc w:val="left"/>
        <w:rPr>
          <w:rFonts w:cs="Arial"/>
          <w:lang w:val="sr-Cyrl-RS"/>
        </w:rPr>
      </w:pPr>
      <w:r w:rsidRPr="007C4490">
        <w:rPr>
          <w:rFonts w:cs="Arial"/>
          <w:lang w:val="sr-Cyrl-RS"/>
        </w:rPr>
        <w:t>Прилог број 4</w:t>
      </w:r>
      <w:r w:rsidRPr="007C4490">
        <w:rPr>
          <w:rFonts w:cs="Arial"/>
          <w:lang w:val="sr-Cyrl-RS"/>
        </w:rPr>
        <w:tab/>
      </w:r>
      <w:r w:rsidR="00435AC1" w:rsidRPr="007C4490">
        <w:rPr>
          <w:rFonts w:cs="Arial"/>
          <w:lang w:val="sr-Cyrl-RS"/>
        </w:rPr>
        <w:t xml:space="preserve">         </w:t>
      </w:r>
      <w:r w:rsidR="0016566D" w:rsidRPr="007C4490">
        <w:rPr>
          <w:rFonts w:cs="Arial"/>
        </w:rPr>
        <w:t>Структура цене из Понуде</w:t>
      </w:r>
      <w:r w:rsidR="0016566D" w:rsidRPr="007C4490">
        <w:rPr>
          <w:rFonts w:cs="Arial"/>
          <w:lang w:val="sr-Cyrl-RS"/>
        </w:rPr>
        <w:t>;</w:t>
      </w:r>
    </w:p>
    <w:p w:rsidR="00945782" w:rsidRPr="007C4490" w:rsidRDefault="00D06CFD" w:rsidP="007C4490">
      <w:pPr>
        <w:pStyle w:val="KDParagraf"/>
        <w:spacing w:before="0"/>
        <w:jc w:val="left"/>
        <w:rPr>
          <w:rFonts w:cs="Arial"/>
          <w:lang w:val="ru-RU"/>
        </w:rPr>
      </w:pPr>
      <w:r w:rsidRPr="007C4490">
        <w:rPr>
          <w:rFonts w:cs="Arial"/>
        </w:rPr>
        <w:t xml:space="preserve">Прилог број </w:t>
      </w:r>
      <w:r w:rsidR="004167C7" w:rsidRPr="007C4490">
        <w:rPr>
          <w:rFonts w:cs="Arial"/>
          <w:lang w:val="sr-Cyrl-RS"/>
        </w:rPr>
        <w:t>5</w:t>
      </w:r>
      <w:r w:rsidRPr="007C4490">
        <w:rPr>
          <w:rFonts w:cs="Arial"/>
        </w:rPr>
        <w:t xml:space="preserve">   </w:t>
      </w:r>
      <w:r w:rsidR="003D7D89" w:rsidRPr="007C4490">
        <w:rPr>
          <w:rFonts w:cs="Arial"/>
        </w:rPr>
        <w:t xml:space="preserve"> </w:t>
      </w:r>
      <w:r w:rsidR="003B2125" w:rsidRPr="007C4490">
        <w:rPr>
          <w:rFonts w:cs="Arial"/>
          <w:lang w:val="sr-Cyrl-RS"/>
        </w:rPr>
        <w:t xml:space="preserve">      </w:t>
      </w:r>
      <w:r w:rsidR="00EE793E" w:rsidRPr="007C4490">
        <w:rPr>
          <w:rFonts w:cs="Arial"/>
        </w:rPr>
        <w:t xml:space="preserve">Споразум о заједничком </w:t>
      </w:r>
      <w:r w:rsidR="008C29DC" w:rsidRPr="007C4490">
        <w:rPr>
          <w:rFonts w:cs="Arial"/>
          <w:lang w:val="sr-Cyrl-RS"/>
        </w:rPr>
        <w:t>наступању</w:t>
      </w:r>
      <w:r w:rsidR="00945782" w:rsidRPr="007C4490">
        <w:rPr>
          <w:rFonts w:cs="Arial"/>
          <w:i/>
        </w:rPr>
        <w:t xml:space="preserve"> </w:t>
      </w:r>
    </w:p>
    <w:p w:rsidR="00FB512F" w:rsidRPr="007C4490" w:rsidRDefault="00FB512F" w:rsidP="007C4490">
      <w:pPr>
        <w:pStyle w:val="KDParagraf"/>
        <w:spacing w:before="0"/>
        <w:rPr>
          <w:rFonts w:cs="Arial"/>
        </w:rPr>
      </w:pPr>
      <w:r w:rsidRPr="007C4490">
        <w:rPr>
          <w:rFonts w:cs="Arial"/>
          <w:lang w:val="ru-RU"/>
        </w:rPr>
        <w:t xml:space="preserve">Прилог број </w:t>
      </w:r>
      <w:r w:rsidR="004167C7" w:rsidRPr="007C4490">
        <w:rPr>
          <w:rFonts w:cs="Arial"/>
          <w:lang w:val="ru-RU"/>
        </w:rPr>
        <w:t>6</w:t>
      </w:r>
      <w:r w:rsidRPr="007C4490">
        <w:rPr>
          <w:rFonts w:cs="Arial"/>
          <w:lang w:val="ru-RU"/>
        </w:rPr>
        <w:t xml:space="preserve">          Средств</w:t>
      </w:r>
      <w:r w:rsidR="00E52901" w:rsidRPr="007C4490">
        <w:rPr>
          <w:rFonts w:cs="Arial"/>
          <w:lang w:val="ru-RU"/>
        </w:rPr>
        <w:t>о</w:t>
      </w:r>
      <w:r w:rsidRPr="007C4490">
        <w:rPr>
          <w:rFonts w:cs="Arial"/>
          <w:lang w:val="ru-RU"/>
        </w:rPr>
        <w:t xml:space="preserve"> финансијског обезбеђења</w:t>
      </w:r>
    </w:p>
    <w:p w:rsidR="00E5250A" w:rsidRPr="007C4490" w:rsidRDefault="00E5250A" w:rsidP="007C4490">
      <w:pPr>
        <w:pStyle w:val="KDParagraf"/>
        <w:spacing w:before="0"/>
        <w:rPr>
          <w:rFonts w:cs="Arial"/>
          <w:b/>
          <w:lang w:val="sr-Latn-RS"/>
        </w:rPr>
      </w:pPr>
    </w:p>
    <w:p w:rsidR="00EE793E" w:rsidRPr="007C4490" w:rsidRDefault="00EE793E" w:rsidP="007C4490">
      <w:pPr>
        <w:pStyle w:val="KDParagraf"/>
        <w:spacing w:before="0"/>
        <w:jc w:val="center"/>
        <w:rPr>
          <w:rFonts w:cs="Arial"/>
        </w:rPr>
      </w:pPr>
      <w:r w:rsidRPr="007C4490">
        <w:rPr>
          <w:rFonts w:cs="Arial"/>
          <w:b/>
        </w:rPr>
        <w:t xml:space="preserve">Члан </w:t>
      </w:r>
      <w:r w:rsidR="00FB512F" w:rsidRPr="007C4490">
        <w:rPr>
          <w:rFonts w:cs="Arial"/>
          <w:b/>
          <w:lang w:val="sr-Cyrl-RS"/>
        </w:rPr>
        <w:t>3</w:t>
      </w:r>
      <w:r w:rsidR="000F44AC" w:rsidRPr="007C4490">
        <w:rPr>
          <w:rFonts w:cs="Arial"/>
          <w:b/>
          <w:lang w:val="sr-Cyrl-RS"/>
        </w:rPr>
        <w:t>2</w:t>
      </w:r>
      <w:r w:rsidRPr="007C4490">
        <w:rPr>
          <w:rFonts w:cs="Arial"/>
        </w:rPr>
        <w:t>.</w:t>
      </w:r>
    </w:p>
    <w:p w:rsidR="00906791" w:rsidRPr="007C4490" w:rsidRDefault="008C29DC" w:rsidP="007C4490">
      <w:pPr>
        <w:tabs>
          <w:tab w:val="left" w:pos="9090"/>
        </w:tabs>
        <w:spacing w:before="0"/>
        <w:rPr>
          <w:rFonts w:cs="Arial"/>
          <w:bCs/>
          <w:lang w:val="sr-Cyrl-CS"/>
        </w:rPr>
      </w:pPr>
      <w:r w:rsidRPr="007C4490">
        <w:rPr>
          <w:rFonts w:cs="Arial"/>
          <w:bCs/>
          <w:lang w:val="sr-Cyrl-CS"/>
        </w:rPr>
        <w:t xml:space="preserve">Овај Уговор је закључен у </w:t>
      </w:r>
      <w:r w:rsidR="00FB512F" w:rsidRPr="007C4490">
        <w:rPr>
          <w:rFonts w:cs="Arial"/>
          <w:bCs/>
          <w:lang w:val="sr-Cyrl-CS"/>
        </w:rPr>
        <w:t>6</w:t>
      </w:r>
      <w:r w:rsidRPr="007C4490">
        <w:rPr>
          <w:rFonts w:cs="Arial"/>
          <w:bCs/>
          <w:lang w:val="sr-Cyrl-CS"/>
        </w:rPr>
        <w:t xml:space="preserve"> (</w:t>
      </w:r>
      <w:r w:rsidR="00F67655" w:rsidRPr="007C4490">
        <w:rPr>
          <w:rFonts w:cs="Arial"/>
          <w:bCs/>
          <w:lang w:val="sr-Cyrl-CS"/>
        </w:rPr>
        <w:t xml:space="preserve">словима: </w:t>
      </w:r>
      <w:r w:rsidR="00FB512F" w:rsidRPr="007C4490">
        <w:rPr>
          <w:rFonts w:cs="Arial"/>
          <w:bCs/>
          <w:lang w:val="sr-Cyrl-CS"/>
        </w:rPr>
        <w:t>шест</w:t>
      </w:r>
      <w:r w:rsidRPr="007C4490">
        <w:rPr>
          <w:rFonts w:cs="Arial"/>
          <w:bCs/>
          <w:lang w:val="sr-Cyrl-CS"/>
        </w:rPr>
        <w:t xml:space="preserve">) </w:t>
      </w:r>
      <w:r w:rsidR="00FB512F" w:rsidRPr="007C4490">
        <w:rPr>
          <w:rFonts w:cs="Arial"/>
          <w:bCs/>
          <w:lang w:val="sr-Cyrl-CS"/>
        </w:rPr>
        <w:t>идентичних примерака</w:t>
      </w:r>
      <w:r w:rsidRPr="007C4490">
        <w:rPr>
          <w:rFonts w:cs="Arial"/>
          <w:bCs/>
          <w:lang w:val="sr-Cyrl-CS"/>
        </w:rPr>
        <w:t xml:space="preserve">, од којих </w:t>
      </w:r>
      <w:r w:rsidR="00FB512F" w:rsidRPr="007C4490">
        <w:rPr>
          <w:rFonts w:cs="Arial"/>
          <w:bCs/>
          <w:lang w:val="sr-Cyrl-CS"/>
        </w:rPr>
        <w:t>3</w:t>
      </w:r>
      <w:r w:rsidRPr="007C4490">
        <w:rPr>
          <w:rFonts w:cs="Arial"/>
          <w:bCs/>
          <w:lang w:val="sr-Cyrl-CS"/>
        </w:rPr>
        <w:t xml:space="preserve"> (</w:t>
      </w:r>
      <w:r w:rsidR="00F67655" w:rsidRPr="007C4490">
        <w:rPr>
          <w:rFonts w:cs="Arial"/>
          <w:bCs/>
          <w:lang w:val="sr-Cyrl-CS"/>
        </w:rPr>
        <w:t xml:space="preserve">словима: </w:t>
      </w:r>
      <w:r w:rsidR="00FB512F" w:rsidRPr="007C4490">
        <w:rPr>
          <w:rFonts w:cs="Arial"/>
          <w:bCs/>
          <w:lang w:val="sr-Cyrl-CS"/>
        </w:rPr>
        <w:t>три</w:t>
      </w:r>
      <w:r w:rsidRPr="007C4490">
        <w:rPr>
          <w:rFonts w:cs="Arial"/>
          <w:bCs/>
          <w:lang w:val="sr-Cyrl-CS"/>
        </w:rPr>
        <w:t>) за Продавца и</w:t>
      </w:r>
      <w:r w:rsidR="00E576F1" w:rsidRPr="007C4490">
        <w:rPr>
          <w:rFonts w:cs="Arial"/>
          <w:bCs/>
          <w:lang w:val="sr-Cyrl-CS"/>
        </w:rPr>
        <w:t xml:space="preserve"> </w:t>
      </w:r>
      <w:r w:rsidR="00FB512F" w:rsidRPr="007C4490">
        <w:rPr>
          <w:rFonts w:cs="Arial"/>
          <w:bCs/>
          <w:lang w:val="sr-Cyrl-CS"/>
        </w:rPr>
        <w:t>3</w:t>
      </w:r>
      <w:r w:rsidRPr="007C4490">
        <w:rPr>
          <w:rFonts w:cs="Arial"/>
          <w:bCs/>
          <w:lang w:val="sr-Cyrl-CS"/>
        </w:rPr>
        <w:t xml:space="preserve"> (</w:t>
      </w:r>
      <w:r w:rsidR="00B27911" w:rsidRPr="007C4490">
        <w:rPr>
          <w:rFonts w:cs="Arial"/>
          <w:bCs/>
          <w:lang w:val="sr-Cyrl-CS"/>
        </w:rPr>
        <w:t>словима:</w:t>
      </w:r>
      <w:r w:rsidR="00FB512F" w:rsidRPr="007C4490">
        <w:rPr>
          <w:rFonts w:cs="Arial"/>
          <w:bCs/>
          <w:lang w:val="sr-Cyrl-CS"/>
        </w:rPr>
        <w:t xml:space="preserve"> три</w:t>
      </w:r>
      <w:r w:rsidRPr="007C4490">
        <w:rPr>
          <w:rFonts w:cs="Arial"/>
          <w:bCs/>
          <w:lang w:val="sr-Cyrl-CS"/>
        </w:rPr>
        <w:t xml:space="preserve">) за Купца. </w:t>
      </w:r>
    </w:p>
    <w:p w:rsidR="00DB6ADC" w:rsidRPr="007C4490" w:rsidRDefault="00906791" w:rsidP="007C4490">
      <w:pPr>
        <w:pStyle w:val="KDParagraf"/>
        <w:tabs>
          <w:tab w:val="left" w:pos="6360"/>
        </w:tabs>
        <w:spacing w:before="0"/>
        <w:rPr>
          <w:rFonts w:cs="Arial"/>
          <w:b/>
          <w:lang w:val="sr-Cyrl-RS"/>
        </w:rPr>
      </w:pPr>
      <w:r w:rsidRPr="007C4490">
        <w:rPr>
          <w:rFonts w:cs="Arial"/>
          <w:b/>
          <w:lang w:val="sr-Cyrl-RS"/>
        </w:rPr>
        <w:t xml:space="preserve">         </w:t>
      </w:r>
      <w:r w:rsidR="008C29DC" w:rsidRPr="007C4490">
        <w:rPr>
          <w:rFonts w:cs="Arial"/>
          <w:b/>
          <w:lang w:val="sr-Cyrl-RS"/>
        </w:rPr>
        <w:t xml:space="preserve">        </w:t>
      </w:r>
    </w:p>
    <w:p w:rsidR="001463A3" w:rsidRPr="007C4490" w:rsidRDefault="00DB6ADC" w:rsidP="007C4490">
      <w:pPr>
        <w:pStyle w:val="KDParagraf"/>
        <w:tabs>
          <w:tab w:val="left" w:pos="6360"/>
        </w:tabs>
        <w:spacing w:before="0"/>
        <w:rPr>
          <w:rFonts w:cs="Arial"/>
          <w:lang w:val="sr-Cyrl-RS"/>
        </w:rPr>
      </w:pPr>
      <w:r w:rsidRPr="007C4490">
        <w:rPr>
          <w:rFonts w:cs="Arial"/>
          <w:b/>
          <w:lang w:val="sr-Cyrl-RS"/>
        </w:rPr>
        <w:t xml:space="preserve">               </w:t>
      </w:r>
      <w:r w:rsidR="008C29DC" w:rsidRPr="007C4490">
        <w:rPr>
          <w:rFonts w:cs="Arial"/>
          <w:b/>
          <w:lang w:val="sr-Cyrl-RS"/>
        </w:rPr>
        <w:t xml:space="preserve"> </w:t>
      </w:r>
      <w:r w:rsidR="008C29DC" w:rsidRPr="007C4490">
        <w:rPr>
          <w:rFonts w:cs="Arial"/>
          <w:lang w:val="sr-Cyrl-RS"/>
        </w:rPr>
        <w:t>КУПАЦ</w:t>
      </w:r>
      <w:r w:rsidR="00906791" w:rsidRPr="007C4490">
        <w:rPr>
          <w:rFonts w:cs="Arial"/>
          <w:lang w:val="sr-Cyrl-RS"/>
        </w:rPr>
        <w:t xml:space="preserve"> </w:t>
      </w:r>
      <w:r w:rsidR="003067C0" w:rsidRPr="007C4490">
        <w:rPr>
          <w:rFonts w:cs="Arial"/>
          <w:lang w:val="sr-Cyrl-RS"/>
        </w:rPr>
        <w:tab/>
        <w:t>ПРОДАВАЦ</w:t>
      </w:r>
    </w:p>
    <w:p w:rsidR="001463A3" w:rsidRPr="007C4490" w:rsidRDefault="001463A3" w:rsidP="007C4490">
      <w:pPr>
        <w:pStyle w:val="KDParagraf"/>
        <w:tabs>
          <w:tab w:val="left" w:pos="6360"/>
        </w:tabs>
        <w:spacing w:before="0"/>
        <w:rPr>
          <w:rFonts w:cs="Arial"/>
          <w:lang w:val="sr-Cyrl-RS"/>
        </w:rPr>
      </w:pPr>
      <w:r w:rsidRPr="007C4490">
        <w:rPr>
          <w:rFonts w:cs="Arial"/>
          <w:lang w:val="sr-Cyrl-RS"/>
        </w:rPr>
        <w:t xml:space="preserve">          Јавно предузеће </w:t>
      </w:r>
      <w:r w:rsidR="003067C0" w:rsidRPr="007C4490">
        <w:rPr>
          <w:rFonts w:cs="Arial"/>
          <w:lang w:val="sr-Cyrl-RS"/>
        </w:rPr>
        <w:t xml:space="preserve">                                                            </w:t>
      </w:r>
      <w:r w:rsidR="00435AC1" w:rsidRPr="007C4490">
        <w:rPr>
          <w:rFonts w:cs="Arial"/>
          <w:lang w:val="sr-Cyrl-RS"/>
        </w:rPr>
        <w:t xml:space="preserve">        </w:t>
      </w:r>
      <w:r w:rsidR="003067C0" w:rsidRPr="007C4490">
        <w:rPr>
          <w:rFonts w:cs="Arial"/>
          <w:lang w:val="sr-Cyrl-RS"/>
        </w:rPr>
        <w:t>Назив</w:t>
      </w:r>
    </w:p>
    <w:p w:rsidR="00C305C4" w:rsidRPr="007C4490" w:rsidRDefault="00A10126" w:rsidP="007C4490">
      <w:pPr>
        <w:pStyle w:val="KDParagraf"/>
        <w:tabs>
          <w:tab w:val="left" w:pos="6360"/>
        </w:tabs>
        <w:spacing w:before="0"/>
        <w:rPr>
          <w:rFonts w:cs="Arial"/>
          <w:lang w:val="sr-Cyrl-RS"/>
        </w:rPr>
      </w:pPr>
      <w:r w:rsidRPr="007C4490">
        <w:rPr>
          <w:rFonts w:cs="Arial"/>
          <w:lang w:val="sr-Cyrl-RS"/>
        </w:rPr>
        <w:t>„</w:t>
      </w:r>
      <w:r w:rsidR="001463A3" w:rsidRPr="007C4490">
        <w:rPr>
          <w:rFonts w:cs="Arial"/>
          <w:lang w:val="sr-Cyrl-RS"/>
        </w:rPr>
        <w:t>Електропривреда Србије</w:t>
      </w:r>
      <w:r w:rsidRPr="007C4490">
        <w:rPr>
          <w:rFonts w:cs="Arial"/>
          <w:lang w:val="sr-Cyrl-RS"/>
        </w:rPr>
        <w:t>“</w:t>
      </w:r>
      <w:r w:rsidR="001463A3" w:rsidRPr="007C4490">
        <w:rPr>
          <w:rFonts w:cs="Arial"/>
          <w:lang w:val="sr-Cyrl-RS"/>
        </w:rPr>
        <w:t xml:space="preserve"> </w:t>
      </w:r>
    </w:p>
    <w:p w:rsidR="00EE793E" w:rsidRPr="007C4490" w:rsidRDefault="00C305C4" w:rsidP="007C4490">
      <w:pPr>
        <w:pStyle w:val="KDParagraf"/>
        <w:tabs>
          <w:tab w:val="left" w:pos="6360"/>
        </w:tabs>
        <w:spacing w:before="0"/>
        <w:rPr>
          <w:rFonts w:cs="Arial"/>
          <w:lang w:val="sr-Cyrl-RS"/>
        </w:rPr>
      </w:pPr>
      <w:r w:rsidRPr="007C4490">
        <w:rPr>
          <w:rFonts w:cs="Arial"/>
          <w:lang w:val="sr-Cyrl-RS"/>
        </w:rPr>
        <w:t xml:space="preserve">               </w:t>
      </w:r>
      <w:r w:rsidR="001463A3" w:rsidRPr="007C4490">
        <w:rPr>
          <w:rFonts w:cs="Arial"/>
          <w:lang w:val="sr-Cyrl-RS"/>
        </w:rPr>
        <w:t>Београд</w:t>
      </w:r>
      <w:r w:rsidR="00906791" w:rsidRPr="007C4490">
        <w:rPr>
          <w:rFonts w:cs="Arial"/>
          <w:lang w:val="sr-Cyrl-RS"/>
        </w:rPr>
        <w:t xml:space="preserve">           </w:t>
      </w:r>
      <w:r w:rsidR="001463A3" w:rsidRPr="007C4490">
        <w:rPr>
          <w:rFonts w:cs="Arial"/>
          <w:lang w:val="sr-Cyrl-RS"/>
        </w:rPr>
        <w:t xml:space="preserve">                </w:t>
      </w:r>
      <w:r w:rsidR="008C29DC" w:rsidRPr="007C4490">
        <w:rPr>
          <w:rFonts w:cs="Arial"/>
          <w:lang w:val="sr-Cyrl-RS"/>
        </w:rPr>
        <w:t xml:space="preserve">        </w:t>
      </w:r>
    </w:p>
    <w:p w:rsidR="00C64A78" w:rsidRPr="007C4490" w:rsidRDefault="00FA4C68" w:rsidP="007C4490">
      <w:pPr>
        <w:pStyle w:val="KDParagraf"/>
        <w:spacing w:before="0"/>
        <w:rPr>
          <w:rFonts w:cs="Arial"/>
          <w:lang w:val="sr-Cyrl-RS"/>
        </w:rPr>
      </w:pPr>
      <w:r w:rsidRPr="007C4490">
        <w:rPr>
          <w:rFonts w:cs="Arial"/>
          <w:lang w:val="sr-Cyrl-RS"/>
        </w:rPr>
        <w:tab/>
      </w:r>
      <w:r w:rsidRPr="007C4490">
        <w:rPr>
          <w:rFonts w:cs="Arial"/>
          <w:lang w:val="sr-Cyrl-RS"/>
        </w:rPr>
        <w:tab/>
      </w:r>
      <w:r w:rsidRPr="007C4490">
        <w:rPr>
          <w:rFonts w:cs="Arial"/>
          <w:lang w:val="sr-Cyrl-RS"/>
        </w:rPr>
        <w:tab/>
      </w:r>
      <w:r w:rsidRPr="007C4490">
        <w:rPr>
          <w:rFonts w:cs="Arial"/>
          <w:lang w:val="sr-Cyrl-RS"/>
        </w:rPr>
        <w:tab/>
      </w:r>
      <w:r w:rsidRPr="007C4490">
        <w:rPr>
          <w:rFonts w:cs="Arial"/>
          <w:lang w:val="sr-Cyrl-RS"/>
        </w:rPr>
        <w:tab/>
      </w:r>
      <w:r w:rsidRPr="007C4490">
        <w:rPr>
          <w:rFonts w:cs="Arial"/>
          <w:lang w:val="sr-Cyrl-RS"/>
        </w:rPr>
        <w:tab/>
      </w:r>
      <w:r w:rsidRPr="007C4490">
        <w:rPr>
          <w:rFonts w:cs="Arial"/>
          <w:lang w:val="sr-Cyrl-RS"/>
        </w:rPr>
        <w:tab/>
      </w:r>
      <w:r w:rsidRPr="007C4490">
        <w:rPr>
          <w:rFonts w:cs="Arial"/>
          <w:lang w:val="sr-Cyrl-RS"/>
        </w:rPr>
        <w:tab/>
      </w:r>
      <w:r w:rsidRPr="007C4490">
        <w:rPr>
          <w:rFonts w:cs="Arial"/>
          <w:lang w:val="sr-Cyrl-RS"/>
        </w:rPr>
        <w:tab/>
      </w:r>
      <w:r w:rsidRPr="007C4490">
        <w:rPr>
          <w:rFonts w:cs="Arial"/>
          <w:lang w:val="sr-Cyrl-RS"/>
        </w:rPr>
        <w:tab/>
        <w:t xml:space="preserve">   </w:t>
      </w:r>
    </w:p>
    <w:p w:rsidR="00FA4C68" w:rsidRPr="007C4490" w:rsidRDefault="00FA4C68" w:rsidP="007C4490">
      <w:pPr>
        <w:pStyle w:val="KDParagraf"/>
        <w:spacing w:before="0"/>
        <w:rPr>
          <w:rFonts w:cs="Arial"/>
          <w:lang w:val="sr-Cyrl-RS"/>
        </w:rPr>
      </w:pPr>
    </w:p>
    <w:p w:rsidR="00CC5210" w:rsidRPr="007C4490" w:rsidRDefault="00906791" w:rsidP="007C4490">
      <w:pPr>
        <w:pStyle w:val="KDParagraf"/>
        <w:tabs>
          <w:tab w:val="left" w:pos="6000"/>
        </w:tabs>
        <w:spacing w:before="0"/>
        <w:rPr>
          <w:rFonts w:cs="Arial"/>
          <w:lang w:val="sr-Cyrl-RS"/>
        </w:rPr>
      </w:pPr>
      <w:r w:rsidRPr="007C4490">
        <w:rPr>
          <w:rFonts w:cs="Arial"/>
          <w:lang w:val="sr-Cyrl-RS"/>
        </w:rPr>
        <w:t xml:space="preserve">     </w:t>
      </w:r>
      <w:r w:rsidRPr="007C4490">
        <w:rPr>
          <w:rFonts w:cs="Arial"/>
        </w:rPr>
        <w:t>_</w:t>
      </w:r>
      <w:r w:rsidR="00FA4C68" w:rsidRPr="007C4490">
        <w:rPr>
          <w:rFonts w:cs="Arial"/>
        </w:rPr>
        <w:t>__</w:t>
      </w:r>
      <w:r w:rsidR="00CC5210" w:rsidRPr="007C4490">
        <w:rPr>
          <w:rFonts w:cs="Arial"/>
        </w:rPr>
        <w:t xml:space="preserve">________________                                         </w:t>
      </w:r>
      <w:r w:rsidR="00CC5210" w:rsidRPr="007C4490">
        <w:rPr>
          <w:rFonts w:cs="Arial"/>
          <w:lang w:val="sr-Cyrl-RS"/>
        </w:rPr>
        <w:t>_____________________</w:t>
      </w:r>
    </w:p>
    <w:p w:rsidR="00EE793E" w:rsidRPr="007C4490" w:rsidRDefault="00EE793E" w:rsidP="007C4490">
      <w:pPr>
        <w:pStyle w:val="KDParagraf"/>
        <w:spacing w:before="0"/>
        <w:rPr>
          <w:rFonts w:cs="Arial"/>
        </w:rPr>
      </w:pPr>
      <w:r w:rsidRPr="007C4490">
        <w:rPr>
          <w:rFonts w:cs="Arial"/>
        </w:rPr>
        <w:tab/>
      </w:r>
      <w:r w:rsidRPr="007C4490">
        <w:rPr>
          <w:rFonts w:cs="Arial"/>
        </w:rPr>
        <w:tab/>
      </w:r>
      <w:r w:rsidR="00FA4C68" w:rsidRPr="007C4490">
        <w:rPr>
          <w:rFonts w:cs="Arial"/>
          <w:lang w:val="sr-Cyrl-RS"/>
        </w:rPr>
        <w:t xml:space="preserve">Милорад Грчић </w:t>
      </w:r>
      <w:r w:rsidR="00FA4C68" w:rsidRPr="007C4490">
        <w:rPr>
          <w:rFonts w:cs="Arial"/>
          <w:lang w:val="sr-Cyrl-RS"/>
        </w:rPr>
        <w:tab/>
      </w:r>
      <w:r w:rsidR="00FA4C68" w:rsidRPr="007C4490">
        <w:rPr>
          <w:rFonts w:cs="Arial"/>
          <w:lang w:val="sr-Cyrl-RS"/>
        </w:rPr>
        <w:tab/>
      </w:r>
      <w:r w:rsidR="00FA4C68" w:rsidRPr="007C4490">
        <w:rPr>
          <w:rFonts w:cs="Arial"/>
          <w:lang w:val="sr-Cyrl-RS"/>
        </w:rPr>
        <w:tab/>
      </w:r>
      <w:r w:rsidR="00FA4C68" w:rsidRPr="007C4490">
        <w:rPr>
          <w:rFonts w:cs="Arial"/>
          <w:lang w:val="sr-Cyrl-RS"/>
        </w:rPr>
        <w:tab/>
      </w:r>
      <w:r w:rsidR="00FA4C68" w:rsidRPr="007C4490">
        <w:rPr>
          <w:rFonts w:cs="Arial"/>
          <w:lang w:val="sr-Cyrl-RS"/>
        </w:rPr>
        <w:tab/>
        <w:t xml:space="preserve">     Име и презиме                                                         </w:t>
      </w:r>
      <w:r w:rsidR="00FA4C68" w:rsidRPr="007C4490">
        <w:rPr>
          <w:rFonts w:cs="Arial"/>
        </w:rPr>
        <w:t xml:space="preserve">  </w:t>
      </w:r>
      <w:r w:rsidR="00FA4C68" w:rsidRPr="007C4490">
        <w:rPr>
          <w:rFonts w:cs="Arial"/>
          <w:lang w:val="sr-Cyrl-RS"/>
        </w:rPr>
        <w:t xml:space="preserve"> </w:t>
      </w:r>
      <w:r w:rsidR="00906791" w:rsidRPr="007C4490">
        <w:rPr>
          <w:rFonts w:cs="Arial"/>
          <w:lang w:val="sr-Cyrl-RS"/>
        </w:rPr>
        <w:t xml:space="preserve">               </w:t>
      </w:r>
      <w:r w:rsidR="00CC5210" w:rsidRPr="007C4490">
        <w:rPr>
          <w:rFonts w:cs="Arial"/>
          <w:lang w:val="sr-Cyrl-RS"/>
        </w:rPr>
        <w:t xml:space="preserve">                                                </w:t>
      </w:r>
      <w:r w:rsidR="00906791" w:rsidRPr="007C4490">
        <w:rPr>
          <w:rFonts w:cs="Arial"/>
          <w:lang w:val="sr-Cyrl-RS"/>
        </w:rPr>
        <w:t xml:space="preserve"> </w:t>
      </w:r>
    </w:p>
    <w:p w:rsidR="00FA4C68" w:rsidRPr="007C4490" w:rsidRDefault="00CC5210" w:rsidP="007C4490">
      <w:pPr>
        <w:pStyle w:val="KDParagraf"/>
        <w:spacing w:before="0"/>
        <w:rPr>
          <w:rFonts w:cs="Arial"/>
          <w:lang w:val="sr-Cyrl-RS"/>
        </w:rPr>
      </w:pPr>
      <w:r w:rsidRPr="007C4490">
        <w:rPr>
          <w:rFonts w:cs="Arial"/>
          <w:lang w:val="sr-Cyrl-RS"/>
        </w:rPr>
        <w:t xml:space="preserve">       </w:t>
      </w:r>
      <w:r w:rsidR="00FA4C68" w:rsidRPr="007C4490">
        <w:rPr>
          <w:rFonts w:cs="Arial"/>
          <w:lang w:val="sr-Cyrl-RS"/>
        </w:rPr>
        <w:t xml:space="preserve">  </w:t>
      </w:r>
      <w:r w:rsidR="009A3428" w:rsidRPr="007C4490">
        <w:rPr>
          <w:rFonts w:cs="Arial"/>
          <w:lang w:val="sr-Cyrl-RS"/>
        </w:rPr>
        <w:t xml:space="preserve">  в</w:t>
      </w:r>
      <w:r w:rsidRPr="007C4490">
        <w:rPr>
          <w:rFonts w:cs="Arial"/>
          <w:lang w:val="sr-Cyrl-RS"/>
        </w:rPr>
        <w:t>.д.</w:t>
      </w:r>
      <w:r w:rsidR="009A3428" w:rsidRPr="007C4490">
        <w:rPr>
          <w:rFonts w:cs="Arial"/>
          <w:lang w:val="sr-Cyrl-RS"/>
        </w:rPr>
        <w:t xml:space="preserve"> </w:t>
      </w:r>
      <w:r w:rsidRPr="007C4490">
        <w:rPr>
          <w:rFonts w:cs="Arial"/>
          <w:lang w:val="sr-Cyrl-RS"/>
        </w:rPr>
        <w:t>директора</w:t>
      </w:r>
      <w:r w:rsidR="00FA4C68" w:rsidRPr="007C4490">
        <w:rPr>
          <w:rFonts w:cs="Arial"/>
          <w:lang w:val="sr-Cyrl-RS"/>
        </w:rPr>
        <w:tab/>
      </w:r>
      <w:r w:rsidR="00FA4C68" w:rsidRPr="007C4490">
        <w:rPr>
          <w:rFonts w:cs="Arial"/>
          <w:lang w:val="sr-Cyrl-RS"/>
        </w:rPr>
        <w:tab/>
      </w:r>
      <w:r w:rsidR="00FA4C68" w:rsidRPr="007C4490">
        <w:rPr>
          <w:rFonts w:cs="Arial"/>
          <w:lang w:val="sr-Cyrl-RS"/>
        </w:rPr>
        <w:tab/>
      </w:r>
      <w:r w:rsidR="00FA4C68" w:rsidRPr="007C4490">
        <w:rPr>
          <w:rFonts w:cs="Arial"/>
          <w:lang w:val="sr-Cyrl-RS"/>
        </w:rPr>
        <w:tab/>
      </w:r>
      <w:r w:rsidR="00FA4C68" w:rsidRPr="007C4490">
        <w:rPr>
          <w:rFonts w:cs="Arial"/>
          <w:lang w:val="sr-Cyrl-RS"/>
        </w:rPr>
        <w:tab/>
        <w:t xml:space="preserve">          Функција</w:t>
      </w:r>
    </w:p>
    <w:p w:rsidR="00CC5210" w:rsidRPr="007C4490" w:rsidRDefault="00CC5210" w:rsidP="007C4490">
      <w:pPr>
        <w:pStyle w:val="KDParagraf"/>
        <w:tabs>
          <w:tab w:val="left" w:pos="6315"/>
        </w:tabs>
        <w:spacing w:before="0"/>
        <w:rPr>
          <w:rFonts w:cs="Arial"/>
          <w:lang w:val="sr-Cyrl-RS"/>
        </w:rPr>
      </w:pPr>
      <w:r w:rsidRPr="007C4490">
        <w:rPr>
          <w:rFonts w:cs="Arial"/>
          <w:lang w:val="sr-Cyrl-RS"/>
        </w:rPr>
        <w:tab/>
      </w:r>
    </w:p>
    <w:p w:rsidR="007D67F2" w:rsidRPr="007C4490" w:rsidRDefault="00906791" w:rsidP="007C4490">
      <w:pPr>
        <w:pStyle w:val="KDParagraf"/>
        <w:spacing w:before="0"/>
        <w:rPr>
          <w:rFonts w:cs="Arial"/>
          <w:b/>
          <w:lang w:val="sr-Cyrl-RS"/>
        </w:rPr>
      </w:pPr>
      <w:r w:rsidRPr="007C4490">
        <w:rPr>
          <w:rFonts w:cs="Arial"/>
          <w:b/>
          <w:lang w:val="sr-Cyrl-RS"/>
        </w:rPr>
        <w:t xml:space="preserve">     </w:t>
      </w:r>
      <w:r w:rsidR="000C52FC" w:rsidRPr="007C4490">
        <w:rPr>
          <w:rFonts w:cs="Arial"/>
          <w:b/>
          <w:lang w:val="sr-Cyrl-RS"/>
        </w:rPr>
        <w:t xml:space="preserve">        </w:t>
      </w:r>
      <w:r w:rsidR="00C64A78" w:rsidRPr="007C4490">
        <w:rPr>
          <w:rFonts w:cs="Arial"/>
          <w:b/>
          <w:lang w:val="sr-Cyrl-RS"/>
        </w:rPr>
        <w:t xml:space="preserve"> </w:t>
      </w:r>
      <w:r w:rsidR="00EE793E" w:rsidRPr="007C4490">
        <w:rPr>
          <w:rFonts w:cs="Arial"/>
          <w:b/>
        </w:rPr>
        <w:tab/>
      </w:r>
      <w:r w:rsidR="00EE793E" w:rsidRPr="007C4490">
        <w:rPr>
          <w:rFonts w:cs="Arial"/>
          <w:b/>
        </w:rPr>
        <w:tab/>
      </w:r>
      <w:r w:rsidR="00A96BCA" w:rsidRPr="007C4490">
        <w:rPr>
          <w:rFonts w:cs="Arial"/>
          <w:b/>
          <w:lang w:val="sr-Cyrl-RS"/>
        </w:rPr>
        <w:t xml:space="preserve">                                 </w:t>
      </w:r>
      <w:r w:rsidR="000C52FC" w:rsidRPr="007C4490">
        <w:rPr>
          <w:rFonts w:cs="Arial"/>
          <w:b/>
          <w:lang w:val="sr-Cyrl-RS"/>
        </w:rPr>
        <w:t xml:space="preserve">          </w:t>
      </w:r>
      <w:r w:rsidR="00CC5210" w:rsidRPr="007C4490">
        <w:rPr>
          <w:rFonts w:cs="Arial"/>
          <w:b/>
        </w:rPr>
        <w:t xml:space="preserve">                </w:t>
      </w:r>
      <w:r w:rsidR="000C52FC" w:rsidRPr="007C4490">
        <w:rPr>
          <w:rFonts w:cs="Arial"/>
          <w:b/>
          <w:lang w:val="sr-Cyrl-RS"/>
        </w:rPr>
        <w:t xml:space="preserve"> </w:t>
      </w:r>
      <w:r w:rsidR="00CC5210" w:rsidRPr="007C4490">
        <w:rPr>
          <w:rFonts w:cs="Arial"/>
          <w:b/>
        </w:rPr>
        <w:t xml:space="preserve"> </w:t>
      </w:r>
      <w:r w:rsidR="00CC5210" w:rsidRPr="007C4490">
        <w:rPr>
          <w:rFonts w:cs="Arial"/>
          <w:b/>
          <w:lang w:val="sr-Cyrl-RS"/>
        </w:rPr>
        <w:t xml:space="preserve">     </w:t>
      </w:r>
    </w:p>
    <w:sectPr w:rsidR="007D67F2" w:rsidRPr="007C4490"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5AD" w:rsidRDefault="00DB15AD">
      <w:r>
        <w:separator/>
      </w:r>
    </w:p>
    <w:p w:rsidR="00DB15AD" w:rsidRDefault="00DB15AD"/>
  </w:endnote>
  <w:endnote w:type="continuationSeparator" w:id="0">
    <w:p w:rsidR="00DB15AD" w:rsidRDefault="00DB15AD">
      <w:r>
        <w:continuationSeparator/>
      </w:r>
    </w:p>
    <w:p w:rsidR="00DB15AD" w:rsidRDefault="00DB1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B52" w:rsidRDefault="00FA2B5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2B52" w:rsidRDefault="00FA2B52" w:rsidP="00841BE7">
    <w:pPr>
      <w:pStyle w:val="Footer"/>
      <w:ind w:right="360"/>
    </w:pPr>
  </w:p>
  <w:p w:rsidR="00FA2B52" w:rsidRDefault="00FA2B5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B52" w:rsidRPr="00FA2B52" w:rsidRDefault="00FA2B52" w:rsidP="004276AD">
    <w:pPr>
      <w:pStyle w:val="Footer"/>
      <w:pBdr>
        <w:top w:val="single" w:sz="4" w:space="3" w:color="auto"/>
      </w:pBdr>
      <w:jc w:val="right"/>
      <w:rPr>
        <w:i/>
        <w:sz w:val="16"/>
        <w:szCs w:val="16"/>
      </w:rPr>
    </w:pPr>
    <w:r w:rsidRPr="00FA2B52">
      <w:rPr>
        <w:rFonts w:cs="Arial"/>
        <w:i/>
        <w:sz w:val="16"/>
        <w:szCs w:val="16"/>
      </w:rPr>
      <w:t xml:space="preserve">Страна </w:t>
    </w:r>
    <w:r w:rsidRPr="00FA2B52">
      <w:rPr>
        <w:rStyle w:val="PageNumber"/>
        <w:rFonts w:cs="Arial"/>
        <w:i/>
        <w:sz w:val="16"/>
        <w:szCs w:val="16"/>
      </w:rPr>
      <w:fldChar w:fldCharType="begin"/>
    </w:r>
    <w:r w:rsidRPr="00FA2B52">
      <w:rPr>
        <w:rStyle w:val="PageNumber"/>
        <w:rFonts w:cs="Arial"/>
        <w:i/>
        <w:sz w:val="16"/>
        <w:szCs w:val="16"/>
      </w:rPr>
      <w:instrText xml:space="preserve"> PAGE </w:instrText>
    </w:r>
    <w:r w:rsidRPr="00FA2B52">
      <w:rPr>
        <w:rStyle w:val="PageNumber"/>
        <w:rFonts w:cs="Arial"/>
        <w:i/>
        <w:sz w:val="16"/>
        <w:szCs w:val="16"/>
      </w:rPr>
      <w:fldChar w:fldCharType="separate"/>
    </w:r>
    <w:r w:rsidR="004F163A">
      <w:rPr>
        <w:rStyle w:val="PageNumber"/>
        <w:rFonts w:cs="Arial"/>
        <w:i/>
        <w:noProof/>
        <w:sz w:val="16"/>
        <w:szCs w:val="16"/>
      </w:rPr>
      <w:t>21</w:t>
    </w:r>
    <w:r w:rsidRPr="00FA2B52">
      <w:rPr>
        <w:rStyle w:val="PageNumber"/>
        <w:rFonts w:cs="Arial"/>
        <w:i/>
        <w:sz w:val="16"/>
        <w:szCs w:val="16"/>
      </w:rPr>
      <w:fldChar w:fldCharType="end"/>
    </w:r>
    <w:r w:rsidRPr="00FA2B52">
      <w:rPr>
        <w:rStyle w:val="PageNumber"/>
        <w:rFonts w:cs="Arial"/>
        <w:i/>
        <w:sz w:val="16"/>
        <w:szCs w:val="16"/>
      </w:rPr>
      <w:t xml:space="preserve"> од </w:t>
    </w:r>
    <w:r w:rsidRPr="00FA2B52">
      <w:rPr>
        <w:rStyle w:val="PageNumber"/>
        <w:rFonts w:cs="Arial"/>
        <w:i/>
        <w:sz w:val="16"/>
        <w:szCs w:val="16"/>
      </w:rPr>
      <w:fldChar w:fldCharType="begin"/>
    </w:r>
    <w:r w:rsidRPr="00FA2B52">
      <w:rPr>
        <w:rStyle w:val="PageNumber"/>
        <w:rFonts w:cs="Arial"/>
        <w:i/>
        <w:sz w:val="16"/>
        <w:szCs w:val="16"/>
      </w:rPr>
      <w:instrText xml:space="preserve"> NUMPAGES </w:instrText>
    </w:r>
    <w:r w:rsidRPr="00FA2B52">
      <w:rPr>
        <w:rStyle w:val="PageNumber"/>
        <w:rFonts w:cs="Arial"/>
        <w:i/>
        <w:sz w:val="16"/>
        <w:szCs w:val="16"/>
      </w:rPr>
      <w:fldChar w:fldCharType="separate"/>
    </w:r>
    <w:r w:rsidR="004F163A">
      <w:rPr>
        <w:rStyle w:val="PageNumber"/>
        <w:rFonts w:cs="Arial"/>
        <w:i/>
        <w:noProof/>
        <w:sz w:val="16"/>
        <w:szCs w:val="16"/>
      </w:rPr>
      <w:t>45</w:t>
    </w:r>
    <w:r w:rsidRPr="00FA2B52">
      <w:rPr>
        <w:rStyle w:val="PageNumber"/>
        <w:rFonts w:cs="Arial"/>
        <w: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B52" w:rsidRPr="00EC5BB4" w:rsidRDefault="00FA2B5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F163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F163A">
      <w:rPr>
        <w:rStyle w:val="PageNumber"/>
        <w:rFonts w:cs="Arial"/>
        <w:b/>
        <w:noProof/>
        <w:szCs w:val="24"/>
      </w:rPr>
      <w:t>45</w:t>
    </w:r>
    <w:r w:rsidRPr="00EC5BB4">
      <w:rPr>
        <w:rStyle w:val="PageNumber"/>
        <w:rFonts w:cs="Arial"/>
        <w:b/>
        <w:szCs w:val="24"/>
      </w:rPr>
      <w:fldChar w:fldCharType="end"/>
    </w:r>
  </w:p>
  <w:p w:rsidR="00FA2B52" w:rsidRDefault="00FA2B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5AD" w:rsidRDefault="00DB15AD">
      <w:r>
        <w:separator/>
      </w:r>
    </w:p>
    <w:p w:rsidR="00DB15AD" w:rsidRDefault="00DB15AD"/>
  </w:footnote>
  <w:footnote w:type="continuationSeparator" w:id="0">
    <w:p w:rsidR="00DB15AD" w:rsidRDefault="00DB15AD">
      <w:r>
        <w:continuationSeparator/>
      </w:r>
    </w:p>
    <w:p w:rsidR="00DB15AD" w:rsidRDefault="00DB15A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B52" w:rsidRDefault="00FA2B52" w:rsidP="001C6DDD">
    <w:pPr>
      <w:pStyle w:val="Header"/>
    </w:pPr>
  </w:p>
  <w:p w:rsidR="00FA2B52" w:rsidRDefault="00FA2B52" w:rsidP="001C6DDD">
    <w:pPr>
      <w:pStyle w:val="Header"/>
      <w:jc w:val="center"/>
      <w:rPr>
        <w:sz w:val="22"/>
        <w:szCs w:val="22"/>
      </w:rPr>
    </w:pPr>
    <w:r>
      <w:rPr>
        <w:sz w:val="22"/>
        <w:szCs w:val="22"/>
      </w:rPr>
      <w:t>Јав</w:t>
    </w:r>
    <w:r>
      <w:rPr>
        <w:sz w:val="22"/>
        <w:szCs w:val="22"/>
        <w:lang w:val="sr-Cyrl-RS"/>
      </w:rPr>
      <w:t>но предузеће</w:t>
    </w:r>
    <w:r w:rsidRPr="00542305">
      <w:rPr>
        <w:sz w:val="22"/>
        <w:szCs w:val="22"/>
      </w:rPr>
      <w:t xml:space="preserve"> „Електропривреда Србије</w:t>
    </w:r>
    <w:proofErr w:type="gramStart"/>
    <w:r w:rsidRPr="00542305">
      <w:rPr>
        <w:sz w:val="22"/>
        <w:szCs w:val="22"/>
      </w:rPr>
      <w:t>“ Београд</w:t>
    </w:r>
    <w:proofErr w:type="gramEnd"/>
  </w:p>
  <w:p w:rsidR="00FA2B52" w:rsidRPr="00542305" w:rsidRDefault="00FA2B52" w:rsidP="001C6DDD">
    <w:pPr>
      <w:pStyle w:val="Header"/>
      <w:jc w:val="center"/>
      <w:rPr>
        <w:sz w:val="22"/>
        <w:szCs w:val="22"/>
        <w:lang w:val="sr-Cyrl-RS"/>
      </w:rPr>
    </w:pPr>
    <w:r w:rsidRPr="00542305">
      <w:rPr>
        <w:sz w:val="22"/>
        <w:szCs w:val="22"/>
      </w:rPr>
      <w:t xml:space="preserve">Конкурсна документација </w:t>
    </w:r>
    <w:r>
      <w:rPr>
        <w:sz w:val="22"/>
        <w:szCs w:val="22"/>
        <w:lang w:val="sr-Cyrl-RS"/>
      </w:rPr>
      <w:t>ЈН/2000/0135/2018 ЈАНА 602/2018 - Нафта</w:t>
    </w:r>
  </w:p>
  <w:p w:rsidR="00FA2B52" w:rsidRPr="001C6DDD" w:rsidRDefault="00FA2B52" w:rsidP="001C6DDD">
    <w:pPr>
      <w:pStyle w:val="Header"/>
      <w:rPr>
        <w:lang w:val="sr-Cyrl-R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B52" w:rsidRDefault="00FA2B52" w:rsidP="004276AD">
    <w:pPr>
      <w:pStyle w:val="Header"/>
    </w:pPr>
  </w:p>
  <w:p w:rsidR="00FA2B52" w:rsidRDefault="00FA2B52" w:rsidP="00FA2B52">
    <w:pPr>
      <w:pStyle w:val="Header"/>
      <w:spacing w:before="0"/>
      <w:jc w:val="center"/>
      <w:rPr>
        <w:sz w:val="20"/>
      </w:rPr>
    </w:pPr>
    <w:r w:rsidRPr="00FA2B52">
      <w:rPr>
        <w:sz w:val="20"/>
      </w:rPr>
      <w:t>Јав</w:t>
    </w:r>
    <w:r w:rsidRPr="00FA2B52">
      <w:rPr>
        <w:sz w:val="20"/>
        <w:lang w:val="sr-Cyrl-RS"/>
      </w:rPr>
      <w:t>но предузеће</w:t>
    </w:r>
    <w:r w:rsidRPr="00FA2B52">
      <w:rPr>
        <w:sz w:val="20"/>
      </w:rPr>
      <w:t xml:space="preserve"> „Електропривреда Србије</w:t>
    </w:r>
    <w:proofErr w:type="gramStart"/>
    <w:r w:rsidRPr="00FA2B52">
      <w:rPr>
        <w:sz w:val="20"/>
      </w:rPr>
      <w:t>“ Београд</w:t>
    </w:r>
    <w:proofErr w:type="gramEnd"/>
  </w:p>
  <w:p w:rsidR="00FA2B52" w:rsidRPr="00FA2B52" w:rsidRDefault="00FA2B52" w:rsidP="00FA2B52">
    <w:pPr>
      <w:pStyle w:val="Header"/>
      <w:spacing w:before="0"/>
      <w:jc w:val="center"/>
      <w:rPr>
        <w:sz w:val="20"/>
      </w:rPr>
    </w:pPr>
  </w:p>
  <w:p w:rsidR="00FA2B52" w:rsidRPr="00FA2B52" w:rsidRDefault="00FA2B52" w:rsidP="00FA2B52">
    <w:pPr>
      <w:pStyle w:val="Header"/>
      <w:spacing w:before="0"/>
      <w:jc w:val="center"/>
      <w:rPr>
        <w:sz w:val="20"/>
        <w:lang w:val="sr-Cyrl-RS"/>
      </w:rPr>
    </w:pPr>
    <w:r w:rsidRPr="00FA2B52">
      <w:rPr>
        <w:sz w:val="20"/>
      </w:rPr>
      <w:t xml:space="preserve">Конкурсна документација </w:t>
    </w:r>
    <w:r w:rsidRPr="00FA2B52">
      <w:rPr>
        <w:sz w:val="20"/>
        <w:lang w:val="sr-Cyrl-RS"/>
      </w:rPr>
      <w:t>ЈН/2000/0135/2018 ЈАНА 602/2018 - Нафта</w:t>
    </w:r>
  </w:p>
  <w:p w:rsidR="00FA2B52" w:rsidRPr="00210557" w:rsidRDefault="00FA2B52"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20F2D4F"/>
    <w:multiLevelType w:val="hybridMultilevel"/>
    <w:tmpl w:val="2E3AE8E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1" w15:restartNumberingAfterBreak="0">
    <w:nsid w:val="051A5FF8"/>
    <w:multiLevelType w:val="hybridMultilevel"/>
    <w:tmpl w:val="2F84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7487C36"/>
    <w:multiLevelType w:val="multilevel"/>
    <w:tmpl w:val="DED40F4A"/>
    <w:lvl w:ilvl="0">
      <w:start w:val="3"/>
      <w:numFmt w:val="decimal"/>
      <w:lvlText w:val="%1"/>
      <w:lvlJc w:val="left"/>
      <w:pPr>
        <w:ind w:left="360" w:hanging="360"/>
      </w:pPr>
      <w:rPr>
        <w:rFonts w:ascii="Calibri" w:hAnsi="Calibri" w:cs="Times New Roman" w:hint="default"/>
        <w:color w:val="000000"/>
        <w:sz w:val="22"/>
      </w:rPr>
    </w:lvl>
    <w:lvl w:ilvl="1">
      <w:start w:val="1"/>
      <w:numFmt w:val="decimal"/>
      <w:lvlText w:val="%1.%2"/>
      <w:lvlJc w:val="left"/>
      <w:pPr>
        <w:ind w:left="360" w:hanging="360"/>
      </w:pPr>
      <w:rPr>
        <w:rFonts w:ascii="Calibri" w:hAnsi="Calibri" w:cs="Times New Roman" w:hint="default"/>
        <w:color w:val="000000"/>
        <w:sz w:val="22"/>
      </w:rPr>
    </w:lvl>
    <w:lvl w:ilvl="2">
      <w:start w:val="1"/>
      <w:numFmt w:val="decimal"/>
      <w:lvlText w:val="%1.%2.%3"/>
      <w:lvlJc w:val="left"/>
      <w:pPr>
        <w:ind w:left="720" w:hanging="720"/>
      </w:pPr>
      <w:rPr>
        <w:rFonts w:ascii="Calibri" w:hAnsi="Calibri" w:cs="Times New Roman" w:hint="default"/>
        <w:color w:val="000000"/>
        <w:sz w:val="22"/>
      </w:rPr>
    </w:lvl>
    <w:lvl w:ilvl="3">
      <w:start w:val="1"/>
      <w:numFmt w:val="decimal"/>
      <w:lvlText w:val="%1.%2.%3.%4"/>
      <w:lvlJc w:val="left"/>
      <w:pPr>
        <w:ind w:left="1080" w:hanging="1080"/>
      </w:pPr>
      <w:rPr>
        <w:rFonts w:ascii="Calibri" w:hAnsi="Calibri" w:cs="Times New Roman" w:hint="default"/>
        <w:color w:val="000000"/>
        <w:sz w:val="22"/>
      </w:rPr>
    </w:lvl>
    <w:lvl w:ilvl="4">
      <w:start w:val="1"/>
      <w:numFmt w:val="decimal"/>
      <w:lvlText w:val="%1.%2.%3.%4.%5"/>
      <w:lvlJc w:val="left"/>
      <w:pPr>
        <w:ind w:left="1080" w:hanging="1080"/>
      </w:pPr>
      <w:rPr>
        <w:rFonts w:ascii="Calibri" w:hAnsi="Calibri" w:cs="Times New Roman" w:hint="default"/>
        <w:color w:val="000000"/>
        <w:sz w:val="22"/>
      </w:rPr>
    </w:lvl>
    <w:lvl w:ilvl="5">
      <w:start w:val="1"/>
      <w:numFmt w:val="decimal"/>
      <w:lvlText w:val="%1.%2.%3.%4.%5.%6"/>
      <w:lvlJc w:val="left"/>
      <w:pPr>
        <w:ind w:left="1440" w:hanging="1440"/>
      </w:pPr>
      <w:rPr>
        <w:rFonts w:ascii="Calibri" w:hAnsi="Calibri" w:cs="Times New Roman" w:hint="default"/>
        <w:color w:val="000000"/>
        <w:sz w:val="22"/>
      </w:rPr>
    </w:lvl>
    <w:lvl w:ilvl="6">
      <w:start w:val="1"/>
      <w:numFmt w:val="decimal"/>
      <w:lvlText w:val="%1.%2.%3.%4.%5.%6.%7"/>
      <w:lvlJc w:val="left"/>
      <w:pPr>
        <w:ind w:left="1440" w:hanging="1440"/>
      </w:pPr>
      <w:rPr>
        <w:rFonts w:ascii="Calibri" w:hAnsi="Calibri" w:cs="Times New Roman" w:hint="default"/>
        <w:color w:val="000000"/>
        <w:sz w:val="22"/>
      </w:rPr>
    </w:lvl>
    <w:lvl w:ilvl="7">
      <w:start w:val="1"/>
      <w:numFmt w:val="decimal"/>
      <w:lvlText w:val="%1.%2.%3.%4.%5.%6.%7.%8"/>
      <w:lvlJc w:val="left"/>
      <w:pPr>
        <w:ind w:left="1800" w:hanging="1800"/>
      </w:pPr>
      <w:rPr>
        <w:rFonts w:ascii="Calibri" w:hAnsi="Calibri" w:cs="Times New Roman" w:hint="default"/>
        <w:color w:val="000000"/>
        <w:sz w:val="22"/>
      </w:rPr>
    </w:lvl>
    <w:lvl w:ilvl="8">
      <w:start w:val="1"/>
      <w:numFmt w:val="decimal"/>
      <w:lvlText w:val="%1.%2.%3.%4.%5.%6.%7.%8.%9"/>
      <w:lvlJc w:val="left"/>
      <w:pPr>
        <w:ind w:left="1800" w:hanging="1800"/>
      </w:pPr>
      <w:rPr>
        <w:rFonts w:ascii="Calibri" w:hAnsi="Calibri" w:cs="Times New Roman" w:hint="default"/>
        <w:color w:val="000000"/>
        <w:sz w:val="22"/>
      </w:rPr>
    </w:lvl>
  </w:abstractNum>
  <w:abstractNum w:abstractNumId="53" w15:restartNumberingAfterBreak="0">
    <w:nsid w:val="074A56F2"/>
    <w:multiLevelType w:val="hybridMultilevel"/>
    <w:tmpl w:val="C9CE6464"/>
    <w:lvl w:ilvl="0" w:tplc="04090001">
      <w:start w:val="1"/>
      <w:numFmt w:val="bullet"/>
      <w:lvlText w:val=""/>
      <w:lvlJc w:val="left"/>
      <w:pPr>
        <w:ind w:left="927"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B961F7C"/>
    <w:multiLevelType w:val="hybridMultilevel"/>
    <w:tmpl w:val="0E3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5A4917"/>
    <w:multiLevelType w:val="hybridMultilevel"/>
    <w:tmpl w:val="9F702338"/>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812C169C">
      <w:numFmt w:val="bullet"/>
      <w:lvlText w:val="-"/>
      <w:lvlJc w:val="left"/>
      <w:pPr>
        <w:ind w:left="2160" w:hanging="360"/>
      </w:pPr>
      <w:rPr>
        <w:rFonts w:ascii="Arial" w:eastAsia="Times New Roman" w:hAnsi="Arial" w:cs="Arial"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4DE0D54"/>
    <w:multiLevelType w:val="hybridMultilevel"/>
    <w:tmpl w:val="7214E7FE"/>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D5560E3"/>
    <w:multiLevelType w:val="hybridMultilevel"/>
    <w:tmpl w:val="5156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DC6394E"/>
    <w:multiLevelType w:val="hybridMultilevel"/>
    <w:tmpl w:val="84342C40"/>
    <w:lvl w:ilvl="0" w:tplc="3BE6772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E7751B6"/>
    <w:multiLevelType w:val="hybridMultilevel"/>
    <w:tmpl w:val="BB0C3722"/>
    <w:lvl w:ilvl="0" w:tplc="081A0001">
      <w:start w:val="1"/>
      <w:numFmt w:val="bullet"/>
      <w:lvlText w:val=""/>
      <w:lvlJc w:val="left"/>
      <w:pPr>
        <w:tabs>
          <w:tab w:val="num" w:pos="840"/>
        </w:tabs>
        <w:ind w:left="84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6" w15:restartNumberingAfterBreak="0">
    <w:nsid w:val="307F21C7"/>
    <w:multiLevelType w:val="hybridMultilevel"/>
    <w:tmpl w:val="2B9A266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15:restartNumberingAfterBreak="0">
    <w:nsid w:val="35B23BAD"/>
    <w:multiLevelType w:val="multilevel"/>
    <w:tmpl w:val="232474EC"/>
    <w:lvl w:ilvl="0">
      <w:start w:val="3"/>
      <w:numFmt w:val="decimal"/>
      <w:lvlText w:val="%1."/>
      <w:lvlJc w:val="left"/>
      <w:pPr>
        <w:ind w:left="390" w:hanging="39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9" w15:restartNumberingAfterBreak="0">
    <w:nsid w:val="366C79E9"/>
    <w:multiLevelType w:val="hybridMultilevel"/>
    <w:tmpl w:val="226CF5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5980CC4"/>
    <w:multiLevelType w:val="hybridMultilevel"/>
    <w:tmpl w:val="B5F4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571C1E5D"/>
    <w:multiLevelType w:val="hybridMultilevel"/>
    <w:tmpl w:val="3E9A086E"/>
    <w:lvl w:ilvl="0" w:tplc="1E5C32B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F6C793B"/>
    <w:multiLevelType w:val="hybridMultilevel"/>
    <w:tmpl w:val="564C0F3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23E3124"/>
    <w:multiLevelType w:val="hybridMultilevel"/>
    <w:tmpl w:val="04D80CFC"/>
    <w:lvl w:ilvl="0" w:tplc="6E6CA3A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76E2EE5"/>
    <w:multiLevelType w:val="multilevel"/>
    <w:tmpl w:val="9D10E098"/>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b/>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4" w15:restartNumberingAfterBreak="0">
    <w:nsid w:val="699D0D0A"/>
    <w:multiLevelType w:val="hybridMultilevel"/>
    <w:tmpl w:val="6C26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6032E67"/>
    <w:multiLevelType w:val="hybridMultilevel"/>
    <w:tmpl w:val="D2CC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7"/>
  </w:num>
  <w:num w:numId="2">
    <w:abstractNumId w:val="68"/>
  </w:num>
  <w:num w:numId="3">
    <w:abstractNumId w:val="89"/>
  </w:num>
  <w:num w:numId="4">
    <w:abstractNumId w:val="60"/>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num>
  <w:num w:numId="7">
    <w:abstractNumId w:val="102"/>
  </w:num>
  <w:num w:numId="8">
    <w:abstractNumId w:val="81"/>
  </w:num>
  <w:num w:numId="9">
    <w:abstractNumId w:val="72"/>
  </w:num>
  <w:num w:numId="10">
    <w:abstractNumId w:val="64"/>
  </w:num>
  <w:num w:numId="11">
    <w:abstractNumId w:val="61"/>
  </w:num>
  <w:num w:numId="12">
    <w:abstractNumId w:val="83"/>
  </w:num>
  <w:num w:numId="13">
    <w:abstractNumId w:val="67"/>
  </w:num>
  <w:num w:numId="14">
    <w:abstractNumId w:val="91"/>
  </w:num>
  <w:num w:numId="15">
    <w:abstractNumId w:val="96"/>
  </w:num>
  <w:num w:numId="16">
    <w:abstractNumId w:val="91"/>
  </w:num>
  <w:num w:numId="17">
    <w:abstractNumId w:val="54"/>
  </w:num>
  <w:num w:numId="18">
    <w:abstractNumId w:val="95"/>
  </w:num>
  <w:num w:numId="19">
    <w:abstractNumId w:val="70"/>
  </w:num>
  <w:num w:numId="20">
    <w:abstractNumId w:val="49"/>
  </w:num>
  <w:num w:numId="21">
    <w:abstractNumId w:val="73"/>
  </w:num>
  <w:num w:numId="22">
    <w:abstractNumId w:val="66"/>
  </w:num>
  <w:num w:numId="23">
    <w:abstractNumId w:val="53"/>
  </w:num>
  <w:num w:numId="24">
    <w:abstractNumId w:val="69"/>
  </w:num>
  <w:num w:numId="25">
    <w:abstractNumId w:val="51"/>
  </w:num>
  <w:num w:numId="26">
    <w:abstractNumId w:val="71"/>
  </w:num>
  <w:num w:numId="27">
    <w:abstractNumId w:val="100"/>
  </w:num>
  <w:num w:numId="28">
    <w:abstractNumId w:val="79"/>
  </w:num>
  <w:num w:numId="29">
    <w:abstractNumId w:val="76"/>
  </w:num>
  <w:num w:numId="30">
    <w:abstractNumId w:val="55"/>
  </w:num>
  <w:num w:numId="31">
    <w:abstractNumId w:val="50"/>
  </w:num>
  <w:num w:numId="32">
    <w:abstractNumId w:val="84"/>
  </w:num>
  <w:num w:numId="33">
    <w:abstractNumId w:val="94"/>
  </w:num>
  <w:num w:numId="34">
    <w:abstractNumId w:val="93"/>
  </w:num>
  <w:num w:numId="35">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0"/>
  </w:num>
  <w:num w:numId="37">
    <w:abstractNumId w:val="7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0"/>
  </w:num>
  <w:num w:numId="40">
    <w:abstractNumId w:val="82"/>
  </w:num>
  <w:num w:numId="41">
    <w:abstractNumId w:val="62"/>
  </w:num>
  <w:num w:numId="42">
    <w:abstractNumId w:val="86"/>
  </w:num>
  <w:num w:numId="43">
    <w:abstractNumId w:val="7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0"/>
    <w:rsid w:val="00000822"/>
    <w:rsid w:val="0000099A"/>
    <w:rsid w:val="00001095"/>
    <w:rsid w:val="00001727"/>
    <w:rsid w:val="000024F4"/>
    <w:rsid w:val="00002690"/>
    <w:rsid w:val="00002C21"/>
    <w:rsid w:val="00003023"/>
    <w:rsid w:val="000035F7"/>
    <w:rsid w:val="000042FE"/>
    <w:rsid w:val="0000496D"/>
    <w:rsid w:val="00004ACA"/>
    <w:rsid w:val="00005800"/>
    <w:rsid w:val="00005C53"/>
    <w:rsid w:val="00005D85"/>
    <w:rsid w:val="00006723"/>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2F39"/>
    <w:rsid w:val="000131E4"/>
    <w:rsid w:val="0001344F"/>
    <w:rsid w:val="0001466B"/>
    <w:rsid w:val="00014750"/>
    <w:rsid w:val="00014F46"/>
    <w:rsid w:val="00015894"/>
    <w:rsid w:val="00015D88"/>
    <w:rsid w:val="00015E2F"/>
    <w:rsid w:val="00015E7C"/>
    <w:rsid w:val="000167FC"/>
    <w:rsid w:val="000170DE"/>
    <w:rsid w:val="0001751F"/>
    <w:rsid w:val="00017C93"/>
    <w:rsid w:val="00017F00"/>
    <w:rsid w:val="000203EF"/>
    <w:rsid w:val="000205B9"/>
    <w:rsid w:val="000207D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074"/>
    <w:rsid w:val="00023308"/>
    <w:rsid w:val="00023794"/>
    <w:rsid w:val="00023BFF"/>
    <w:rsid w:val="00023D09"/>
    <w:rsid w:val="000245F8"/>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507"/>
    <w:rsid w:val="0003588D"/>
    <w:rsid w:val="000359EE"/>
    <w:rsid w:val="00035C04"/>
    <w:rsid w:val="00036222"/>
    <w:rsid w:val="000364AD"/>
    <w:rsid w:val="000365C7"/>
    <w:rsid w:val="00036776"/>
    <w:rsid w:val="00036BDD"/>
    <w:rsid w:val="0003771A"/>
    <w:rsid w:val="0003791F"/>
    <w:rsid w:val="00037B82"/>
    <w:rsid w:val="00037E5A"/>
    <w:rsid w:val="00041105"/>
    <w:rsid w:val="000413D7"/>
    <w:rsid w:val="00041B26"/>
    <w:rsid w:val="00041CE5"/>
    <w:rsid w:val="00041D7D"/>
    <w:rsid w:val="00041F64"/>
    <w:rsid w:val="00041FE3"/>
    <w:rsid w:val="000420B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381"/>
    <w:rsid w:val="00046BC7"/>
    <w:rsid w:val="00046BE9"/>
    <w:rsid w:val="00046D24"/>
    <w:rsid w:val="00046DA8"/>
    <w:rsid w:val="00046F29"/>
    <w:rsid w:val="00046FA0"/>
    <w:rsid w:val="0004735E"/>
    <w:rsid w:val="00047382"/>
    <w:rsid w:val="0004799D"/>
    <w:rsid w:val="0005083D"/>
    <w:rsid w:val="00050CD6"/>
    <w:rsid w:val="00050FBE"/>
    <w:rsid w:val="0005113C"/>
    <w:rsid w:val="0005127F"/>
    <w:rsid w:val="00051432"/>
    <w:rsid w:val="00051B4A"/>
    <w:rsid w:val="00052B06"/>
    <w:rsid w:val="00052DCF"/>
    <w:rsid w:val="00052F5E"/>
    <w:rsid w:val="00052F72"/>
    <w:rsid w:val="0005316D"/>
    <w:rsid w:val="000532AB"/>
    <w:rsid w:val="000533E6"/>
    <w:rsid w:val="00053796"/>
    <w:rsid w:val="00053D58"/>
    <w:rsid w:val="00053D87"/>
    <w:rsid w:val="00053E33"/>
    <w:rsid w:val="00055239"/>
    <w:rsid w:val="00055382"/>
    <w:rsid w:val="000554B9"/>
    <w:rsid w:val="000554F7"/>
    <w:rsid w:val="000556DA"/>
    <w:rsid w:val="00055834"/>
    <w:rsid w:val="00056C77"/>
    <w:rsid w:val="000577BC"/>
    <w:rsid w:val="00057E3F"/>
    <w:rsid w:val="00057EE8"/>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054"/>
    <w:rsid w:val="00063C21"/>
    <w:rsid w:val="00063C5D"/>
    <w:rsid w:val="00063D1A"/>
    <w:rsid w:val="00063F0B"/>
    <w:rsid w:val="00063F3D"/>
    <w:rsid w:val="000641BD"/>
    <w:rsid w:val="0006437F"/>
    <w:rsid w:val="00064433"/>
    <w:rsid w:val="000648A2"/>
    <w:rsid w:val="00065071"/>
    <w:rsid w:val="0006514D"/>
    <w:rsid w:val="00065368"/>
    <w:rsid w:val="00065849"/>
    <w:rsid w:val="00065DE7"/>
    <w:rsid w:val="000660F9"/>
    <w:rsid w:val="000663EE"/>
    <w:rsid w:val="00066AD6"/>
    <w:rsid w:val="00066E57"/>
    <w:rsid w:val="00067327"/>
    <w:rsid w:val="0006783E"/>
    <w:rsid w:val="00067DF5"/>
    <w:rsid w:val="00070234"/>
    <w:rsid w:val="00070240"/>
    <w:rsid w:val="000706CF"/>
    <w:rsid w:val="000706E1"/>
    <w:rsid w:val="00071074"/>
    <w:rsid w:val="000711DD"/>
    <w:rsid w:val="000718B1"/>
    <w:rsid w:val="00071C0C"/>
    <w:rsid w:val="00072ABE"/>
    <w:rsid w:val="00073237"/>
    <w:rsid w:val="00073409"/>
    <w:rsid w:val="00073D60"/>
    <w:rsid w:val="00073EC5"/>
    <w:rsid w:val="0007456F"/>
    <w:rsid w:val="00075CCB"/>
    <w:rsid w:val="00075F5B"/>
    <w:rsid w:val="0007605E"/>
    <w:rsid w:val="00076074"/>
    <w:rsid w:val="0007608E"/>
    <w:rsid w:val="000760C0"/>
    <w:rsid w:val="000765D5"/>
    <w:rsid w:val="000769F7"/>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C7E"/>
    <w:rsid w:val="00085036"/>
    <w:rsid w:val="00085380"/>
    <w:rsid w:val="00085745"/>
    <w:rsid w:val="00085788"/>
    <w:rsid w:val="00085E88"/>
    <w:rsid w:val="00086EED"/>
    <w:rsid w:val="00086F03"/>
    <w:rsid w:val="0008707A"/>
    <w:rsid w:val="000870AF"/>
    <w:rsid w:val="0008737F"/>
    <w:rsid w:val="000875AB"/>
    <w:rsid w:val="0008795C"/>
    <w:rsid w:val="00087C93"/>
    <w:rsid w:val="00087D31"/>
    <w:rsid w:val="00090246"/>
    <w:rsid w:val="00090362"/>
    <w:rsid w:val="000905C6"/>
    <w:rsid w:val="00090A5C"/>
    <w:rsid w:val="00090A8B"/>
    <w:rsid w:val="00090CCD"/>
    <w:rsid w:val="00090DF6"/>
    <w:rsid w:val="000912C2"/>
    <w:rsid w:val="00091388"/>
    <w:rsid w:val="000917DD"/>
    <w:rsid w:val="00091BB0"/>
    <w:rsid w:val="0009245D"/>
    <w:rsid w:val="0009251A"/>
    <w:rsid w:val="000927C9"/>
    <w:rsid w:val="00092A5F"/>
    <w:rsid w:val="00092FD0"/>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5F"/>
    <w:rsid w:val="000A10E3"/>
    <w:rsid w:val="000A2227"/>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B04"/>
    <w:rsid w:val="000B1C19"/>
    <w:rsid w:val="000B1CF8"/>
    <w:rsid w:val="000B1DA4"/>
    <w:rsid w:val="000B1F37"/>
    <w:rsid w:val="000B1F4E"/>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4DBC"/>
    <w:rsid w:val="000B58E8"/>
    <w:rsid w:val="000B59E2"/>
    <w:rsid w:val="000B59EB"/>
    <w:rsid w:val="000B5AD2"/>
    <w:rsid w:val="000B5F30"/>
    <w:rsid w:val="000B67DA"/>
    <w:rsid w:val="000B6C6F"/>
    <w:rsid w:val="000B6E4A"/>
    <w:rsid w:val="000B7065"/>
    <w:rsid w:val="000B711D"/>
    <w:rsid w:val="000B722D"/>
    <w:rsid w:val="000B72EE"/>
    <w:rsid w:val="000B7943"/>
    <w:rsid w:val="000B7A06"/>
    <w:rsid w:val="000C0476"/>
    <w:rsid w:val="000C0611"/>
    <w:rsid w:val="000C0DF3"/>
    <w:rsid w:val="000C11FE"/>
    <w:rsid w:val="000C13F9"/>
    <w:rsid w:val="000C1516"/>
    <w:rsid w:val="000C1A46"/>
    <w:rsid w:val="000C1D80"/>
    <w:rsid w:val="000C2283"/>
    <w:rsid w:val="000C24C5"/>
    <w:rsid w:val="000C259B"/>
    <w:rsid w:val="000C28FA"/>
    <w:rsid w:val="000C2D52"/>
    <w:rsid w:val="000C2EBE"/>
    <w:rsid w:val="000C3B2D"/>
    <w:rsid w:val="000C3B49"/>
    <w:rsid w:val="000C3B64"/>
    <w:rsid w:val="000C3FD5"/>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93D"/>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407"/>
    <w:rsid w:val="000D570B"/>
    <w:rsid w:val="000D5A30"/>
    <w:rsid w:val="000D5BBE"/>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643"/>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B1"/>
    <w:rsid w:val="000F24A1"/>
    <w:rsid w:val="000F24D1"/>
    <w:rsid w:val="000F298E"/>
    <w:rsid w:val="000F2A7A"/>
    <w:rsid w:val="000F3138"/>
    <w:rsid w:val="000F33C3"/>
    <w:rsid w:val="000F34D6"/>
    <w:rsid w:val="000F364F"/>
    <w:rsid w:val="000F36A0"/>
    <w:rsid w:val="000F4109"/>
    <w:rsid w:val="000F4348"/>
    <w:rsid w:val="000F44AC"/>
    <w:rsid w:val="000F458B"/>
    <w:rsid w:val="000F4610"/>
    <w:rsid w:val="000F48FD"/>
    <w:rsid w:val="000F5222"/>
    <w:rsid w:val="000F53AA"/>
    <w:rsid w:val="000F57ED"/>
    <w:rsid w:val="000F59DB"/>
    <w:rsid w:val="000F5E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5C"/>
    <w:rsid w:val="001040F2"/>
    <w:rsid w:val="001047F0"/>
    <w:rsid w:val="00104B87"/>
    <w:rsid w:val="00104FAA"/>
    <w:rsid w:val="00105121"/>
    <w:rsid w:val="001054E1"/>
    <w:rsid w:val="001056CC"/>
    <w:rsid w:val="0010570A"/>
    <w:rsid w:val="00105A35"/>
    <w:rsid w:val="0010618B"/>
    <w:rsid w:val="001066B6"/>
    <w:rsid w:val="0010671F"/>
    <w:rsid w:val="00107098"/>
    <w:rsid w:val="001070C7"/>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77"/>
    <w:rsid w:val="00113B84"/>
    <w:rsid w:val="001146A1"/>
    <w:rsid w:val="001147C3"/>
    <w:rsid w:val="001148D5"/>
    <w:rsid w:val="00114BB6"/>
    <w:rsid w:val="00114F2C"/>
    <w:rsid w:val="00115226"/>
    <w:rsid w:val="001161CF"/>
    <w:rsid w:val="001162D0"/>
    <w:rsid w:val="00116570"/>
    <w:rsid w:val="001168C1"/>
    <w:rsid w:val="00116C7A"/>
    <w:rsid w:val="00117C4F"/>
    <w:rsid w:val="00117C72"/>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2B9C"/>
    <w:rsid w:val="0013335F"/>
    <w:rsid w:val="00133594"/>
    <w:rsid w:val="00133597"/>
    <w:rsid w:val="0013363D"/>
    <w:rsid w:val="00133780"/>
    <w:rsid w:val="0013390A"/>
    <w:rsid w:val="001339A0"/>
    <w:rsid w:val="00133A6E"/>
    <w:rsid w:val="00133CB5"/>
    <w:rsid w:val="00133DB1"/>
    <w:rsid w:val="00133FA4"/>
    <w:rsid w:val="00134400"/>
    <w:rsid w:val="0013489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211"/>
    <w:rsid w:val="001402DD"/>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C4E"/>
    <w:rsid w:val="00151D13"/>
    <w:rsid w:val="00151E8E"/>
    <w:rsid w:val="00151F32"/>
    <w:rsid w:val="00152656"/>
    <w:rsid w:val="0015293D"/>
    <w:rsid w:val="00152BEB"/>
    <w:rsid w:val="00152C72"/>
    <w:rsid w:val="00152D30"/>
    <w:rsid w:val="00152E7F"/>
    <w:rsid w:val="0015336B"/>
    <w:rsid w:val="00153763"/>
    <w:rsid w:val="00153AB1"/>
    <w:rsid w:val="00153B4E"/>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1BF2"/>
    <w:rsid w:val="001620BD"/>
    <w:rsid w:val="00162A6D"/>
    <w:rsid w:val="00162B82"/>
    <w:rsid w:val="00162C5E"/>
    <w:rsid w:val="001639C5"/>
    <w:rsid w:val="00164411"/>
    <w:rsid w:val="00164470"/>
    <w:rsid w:val="001644F1"/>
    <w:rsid w:val="001651DE"/>
    <w:rsid w:val="00165568"/>
    <w:rsid w:val="0016566D"/>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C43"/>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ECA"/>
    <w:rsid w:val="00176FF7"/>
    <w:rsid w:val="0017727A"/>
    <w:rsid w:val="00177669"/>
    <w:rsid w:val="00177A9A"/>
    <w:rsid w:val="00177CD2"/>
    <w:rsid w:val="00180100"/>
    <w:rsid w:val="00180680"/>
    <w:rsid w:val="0018082B"/>
    <w:rsid w:val="001809F2"/>
    <w:rsid w:val="00180E83"/>
    <w:rsid w:val="00181220"/>
    <w:rsid w:val="001814C4"/>
    <w:rsid w:val="00181669"/>
    <w:rsid w:val="0018171F"/>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BE"/>
    <w:rsid w:val="001861CC"/>
    <w:rsid w:val="0018655D"/>
    <w:rsid w:val="001868DD"/>
    <w:rsid w:val="001869BD"/>
    <w:rsid w:val="00186A05"/>
    <w:rsid w:val="00186B03"/>
    <w:rsid w:val="00186C27"/>
    <w:rsid w:val="00187A18"/>
    <w:rsid w:val="00190050"/>
    <w:rsid w:val="00190817"/>
    <w:rsid w:val="0019090F"/>
    <w:rsid w:val="001909EC"/>
    <w:rsid w:val="00190ACE"/>
    <w:rsid w:val="00190D4A"/>
    <w:rsid w:val="00190E9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BF2"/>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E5B"/>
    <w:rsid w:val="00197FAF"/>
    <w:rsid w:val="001A01DA"/>
    <w:rsid w:val="001A046B"/>
    <w:rsid w:val="001A0798"/>
    <w:rsid w:val="001A0BD5"/>
    <w:rsid w:val="001A0EBF"/>
    <w:rsid w:val="001A1017"/>
    <w:rsid w:val="001A14E3"/>
    <w:rsid w:val="001A1593"/>
    <w:rsid w:val="001A172A"/>
    <w:rsid w:val="001A180B"/>
    <w:rsid w:val="001A23A7"/>
    <w:rsid w:val="001A2760"/>
    <w:rsid w:val="001A287D"/>
    <w:rsid w:val="001A2D20"/>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963"/>
    <w:rsid w:val="001A706C"/>
    <w:rsid w:val="001A72BF"/>
    <w:rsid w:val="001A7C5E"/>
    <w:rsid w:val="001A7FCA"/>
    <w:rsid w:val="001B0314"/>
    <w:rsid w:val="001B0370"/>
    <w:rsid w:val="001B048E"/>
    <w:rsid w:val="001B096F"/>
    <w:rsid w:val="001B0CC3"/>
    <w:rsid w:val="001B1B50"/>
    <w:rsid w:val="001B1C0A"/>
    <w:rsid w:val="001B1E90"/>
    <w:rsid w:val="001B1EB4"/>
    <w:rsid w:val="001B218F"/>
    <w:rsid w:val="001B219D"/>
    <w:rsid w:val="001B2B96"/>
    <w:rsid w:val="001B2C5C"/>
    <w:rsid w:val="001B3133"/>
    <w:rsid w:val="001B367E"/>
    <w:rsid w:val="001B3787"/>
    <w:rsid w:val="001B3A36"/>
    <w:rsid w:val="001B3B0B"/>
    <w:rsid w:val="001B3CC2"/>
    <w:rsid w:val="001B3E3D"/>
    <w:rsid w:val="001B3E3F"/>
    <w:rsid w:val="001B3E7F"/>
    <w:rsid w:val="001B3FAC"/>
    <w:rsid w:val="001B403E"/>
    <w:rsid w:val="001B4262"/>
    <w:rsid w:val="001B45BF"/>
    <w:rsid w:val="001B468B"/>
    <w:rsid w:val="001B4731"/>
    <w:rsid w:val="001B4A87"/>
    <w:rsid w:val="001B4A9C"/>
    <w:rsid w:val="001B5973"/>
    <w:rsid w:val="001B601C"/>
    <w:rsid w:val="001B61F1"/>
    <w:rsid w:val="001B6640"/>
    <w:rsid w:val="001B6BB1"/>
    <w:rsid w:val="001B6EAE"/>
    <w:rsid w:val="001B7C0C"/>
    <w:rsid w:val="001B7C30"/>
    <w:rsid w:val="001B7E0D"/>
    <w:rsid w:val="001B7F82"/>
    <w:rsid w:val="001C03D9"/>
    <w:rsid w:val="001C1BA6"/>
    <w:rsid w:val="001C1C80"/>
    <w:rsid w:val="001C2554"/>
    <w:rsid w:val="001C2959"/>
    <w:rsid w:val="001C2C3B"/>
    <w:rsid w:val="001C2D06"/>
    <w:rsid w:val="001C2DE2"/>
    <w:rsid w:val="001C30C8"/>
    <w:rsid w:val="001C3152"/>
    <w:rsid w:val="001C3413"/>
    <w:rsid w:val="001C37E0"/>
    <w:rsid w:val="001C3BAF"/>
    <w:rsid w:val="001C3C76"/>
    <w:rsid w:val="001C3DD2"/>
    <w:rsid w:val="001C416A"/>
    <w:rsid w:val="001C41B7"/>
    <w:rsid w:val="001C45CF"/>
    <w:rsid w:val="001C4AC7"/>
    <w:rsid w:val="001C4B47"/>
    <w:rsid w:val="001C53FD"/>
    <w:rsid w:val="001C57BF"/>
    <w:rsid w:val="001C588D"/>
    <w:rsid w:val="001C5A01"/>
    <w:rsid w:val="001C5CA1"/>
    <w:rsid w:val="001C5EBF"/>
    <w:rsid w:val="001C65F8"/>
    <w:rsid w:val="001C6879"/>
    <w:rsid w:val="001C6B5D"/>
    <w:rsid w:val="001C6DDD"/>
    <w:rsid w:val="001C73B1"/>
    <w:rsid w:val="001C74FB"/>
    <w:rsid w:val="001C777A"/>
    <w:rsid w:val="001C7790"/>
    <w:rsid w:val="001C7972"/>
    <w:rsid w:val="001C7B29"/>
    <w:rsid w:val="001C7B8E"/>
    <w:rsid w:val="001C7DD4"/>
    <w:rsid w:val="001D04CF"/>
    <w:rsid w:val="001D09B2"/>
    <w:rsid w:val="001D1027"/>
    <w:rsid w:val="001D1509"/>
    <w:rsid w:val="001D1EB2"/>
    <w:rsid w:val="001D307C"/>
    <w:rsid w:val="001D32F5"/>
    <w:rsid w:val="001D3C3D"/>
    <w:rsid w:val="001D3C84"/>
    <w:rsid w:val="001D3D8B"/>
    <w:rsid w:val="001D3DBD"/>
    <w:rsid w:val="001D3DFA"/>
    <w:rsid w:val="001D4246"/>
    <w:rsid w:val="001D4DC7"/>
    <w:rsid w:val="001D4E60"/>
    <w:rsid w:val="001D5159"/>
    <w:rsid w:val="001D5473"/>
    <w:rsid w:val="001D5729"/>
    <w:rsid w:val="001D5FAF"/>
    <w:rsid w:val="001D61A1"/>
    <w:rsid w:val="001D61A2"/>
    <w:rsid w:val="001D66F4"/>
    <w:rsid w:val="001D6795"/>
    <w:rsid w:val="001D6C0F"/>
    <w:rsid w:val="001D7032"/>
    <w:rsid w:val="001D744E"/>
    <w:rsid w:val="001D752F"/>
    <w:rsid w:val="001D770B"/>
    <w:rsid w:val="001E01C1"/>
    <w:rsid w:val="001E0260"/>
    <w:rsid w:val="001E06AD"/>
    <w:rsid w:val="001E12BC"/>
    <w:rsid w:val="001E12CD"/>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4E74"/>
    <w:rsid w:val="001E5197"/>
    <w:rsid w:val="001E5228"/>
    <w:rsid w:val="001E5384"/>
    <w:rsid w:val="001E577C"/>
    <w:rsid w:val="001E5993"/>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72F"/>
    <w:rsid w:val="001F3DA5"/>
    <w:rsid w:val="001F3DCE"/>
    <w:rsid w:val="001F40C3"/>
    <w:rsid w:val="001F43E0"/>
    <w:rsid w:val="001F4CCE"/>
    <w:rsid w:val="001F4EE1"/>
    <w:rsid w:val="001F5035"/>
    <w:rsid w:val="001F5123"/>
    <w:rsid w:val="001F56BB"/>
    <w:rsid w:val="001F5715"/>
    <w:rsid w:val="001F59E0"/>
    <w:rsid w:val="001F5EFA"/>
    <w:rsid w:val="001F62BF"/>
    <w:rsid w:val="001F68D8"/>
    <w:rsid w:val="001F72E5"/>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A34"/>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48A"/>
    <w:rsid w:val="00212A5F"/>
    <w:rsid w:val="0021302C"/>
    <w:rsid w:val="00213058"/>
    <w:rsid w:val="00213277"/>
    <w:rsid w:val="002135B4"/>
    <w:rsid w:val="00213997"/>
    <w:rsid w:val="002139AE"/>
    <w:rsid w:val="00213BFB"/>
    <w:rsid w:val="00213C60"/>
    <w:rsid w:val="00213D3C"/>
    <w:rsid w:val="00213D6F"/>
    <w:rsid w:val="00213FB3"/>
    <w:rsid w:val="00214046"/>
    <w:rsid w:val="002140D5"/>
    <w:rsid w:val="002140FC"/>
    <w:rsid w:val="002141D7"/>
    <w:rsid w:val="002143A0"/>
    <w:rsid w:val="00214A1C"/>
    <w:rsid w:val="00214A3B"/>
    <w:rsid w:val="002151C8"/>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DEE"/>
    <w:rsid w:val="0022170E"/>
    <w:rsid w:val="00221994"/>
    <w:rsid w:val="002227E8"/>
    <w:rsid w:val="00222BA3"/>
    <w:rsid w:val="00222C12"/>
    <w:rsid w:val="00222E33"/>
    <w:rsid w:val="00222EC2"/>
    <w:rsid w:val="002231BA"/>
    <w:rsid w:val="002231ED"/>
    <w:rsid w:val="002232C0"/>
    <w:rsid w:val="002233C3"/>
    <w:rsid w:val="002233EC"/>
    <w:rsid w:val="002234C5"/>
    <w:rsid w:val="00223574"/>
    <w:rsid w:val="00223749"/>
    <w:rsid w:val="00223A5B"/>
    <w:rsid w:val="00223CBC"/>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09D"/>
    <w:rsid w:val="00231B16"/>
    <w:rsid w:val="00232552"/>
    <w:rsid w:val="00232912"/>
    <w:rsid w:val="00232AB4"/>
    <w:rsid w:val="00232BD9"/>
    <w:rsid w:val="00233121"/>
    <w:rsid w:val="0023338B"/>
    <w:rsid w:val="00233412"/>
    <w:rsid w:val="00233654"/>
    <w:rsid w:val="00233981"/>
    <w:rsid w:val="00233B0E"/>
    <w:rsid w:val="002340CC"/>
    <w:rsid w:val="00234135"/>
    <w:rsid w:val="002348BE"/>
    <w:rsid w:val="00234AFE"/>
    <w:rsid w:val="002352D8"/>
    <w:rsid w:val="002355DE"/>
    <w:rsid w:val="0023562B"/>
    <w:rsid w:val="00235837"/>
    <w:rsid w:val="0023587D"/>
    <w:rsid w:val="00235AF8"/>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A19"/>
    <w:rsid w:val="00241AB0"/>
    <w:rsid w:val="002422C3"/>
    <w:rsid w:val="00242DF8"/>
    <w:rsid w:val="00242F92"/>
    <w:rsid w:val="002430B1"/>
    <w:rsid w:val="00243C78"/>
    <w:rsid w:val="00244361"/>
    <w:rsid w:val="002444EC"/>
    <w:rsid w:val="0024485F"/>
    <w:rsid w:val="00244A86"/>
    <w:rsid w:val="00244AB6"/>
    <w:rsid w:val="00245371"/>
    <w:rsid w:val="002453D1"/>
    <w:rsid w:val="00245542"/>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4A9"/>
    <w:rsid w:val="002547C9"/>
    <w:rsid w:val="00254951"/>
    <w:rsid w:val="00254BA0"/>
    <w:rsid w:val="00254C8B"/>
    <w:rsid w:val="00254E43"/>
    <w:rsid w:val="00254E4B"/>
    <w:rsid w:val="00255371"/>
    <w:rsid w:val="00255515"/>
    <w:rsid w:val="00255CF9"/>
    <w:rsid w:val="00255FE0"/>
    <w:rsid w:val="002565E1"/>
    <w:rsid w:val="00256BFF"/>
    <w:rsid w:val="00256D75"/>
    <w:rsid w:val="00257681"/>
    <w:rsid w:val="002577A6"/>
    <w:rsid w:val="00257953"/>
    <w:rsid w:val="00257BCA"/>
    <w:rsid w:val="00257D8E"/>
    <w:rsid w:val="00257DB1"/>
    <w:rsid w:val="00260104"/>
    <w:rsid w:val="00260152"/>
    <w:rsid w:val="00260B87"/>
    <w:rsid w:val="00260D53"/>
    <w:rsid w:val="00261162"/>
    <w:rsid w:val="00261232"/>
    <w:rsid w:val="00261249"/>
    <w:rsid w:val="00261349"/>
    <w:rsid w:val="00261778"/>
    <w:rsid w:val="00261C1E"/>
    <w:rsid w:val="00261E20"/>
    <w:rsid w:val="00262569"/>
    <w:rsid w:val="00262725"/>
    <w:rsid w:val="0026277D"/>
    <w:rsid w:val="002627C8"/>
    <w:rsid w:val="00262825"/>
    <w:rsid w:val="002630FE"/>
    <w:rsid w:val="0026340F"/>
    <w:rsid w:val="00263E9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96A"/>
    <w:rsid w:val="00266BA4"/>
    <w:rsid w:val="00266DA8"/>
    <w:rsid w:val="002672A6"/>
    <w:rsid w:val="00267795"/>
    <w:rsid w:val="002678FF"/>
    <w:rsid w:val="00267CAF"/>
    <w:rsid w:val="00267E07"/>
    <w:rsid w:val="00267F8E"/>
    <w:rsid w:val="00267FBF"/>
    <w:rsid w:val="002703C2"/>
    <w:rsid w:val="0027049E"/>
    <w:rsid w:val="00270AA2"/>
    <w:rsid w:val="00270B2B"/>
    <w:rsid w:val="00271733"/>
    <w:rsid w:val="00271952"/>
    <w:rsid w:val="00271C4C"/>
    <w:rsid w:val="002726E9"/>
    <w:rsid w:val="002731BE"/>
    <w:rsid w:val="00273823"/>
    <w:rsid w:val="00273AC6"/>
    <w:rsid w:val="00274100"/>
    <w:rsid w:val="0027415F"/>
    <w:rsid w:val="00274181"/>
    <w:rsid w:val="00274398"/>
    <w:rsid w:val="002745D0"/>
    <w:rsid w:val="0027488E"/>
    <w:rsid w:val="00275472"/>
    <w:rsid w:val="002754DC"/>
    <w:rsid w:val="00275620"/>
    <w:rsid w:val="00275968"/>
    <w:rsid w:val="00275F42"/>
    <w:rsid w:val="00276405"/>
    <w:rsid w:val="00276CBA"/>
    <w:rsid w:val="00276ED0"/>
    <w:rsid w:val="0027708B"/>
    <w:rsid w:val="00277323"/>
    <w:rsid w:val="00277438"/>
    <w:rsid w:val="0027775B"/>
    <w:rsid w:val="00277821"/>
    <w:rsid w:val="00280127"/>
    <w:rsid w:val="0028071E"/>
    <w:rsid w:val="00280814"/>
    <w:rsid w:val="00280B9C"/>
    <w:rsid w:val="00280BE9"/>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573"/>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B32"/>
    <w:rsid w:val="00287D73"/>
    <w:rsid w:val="002907A2"/>
    <w:rsid w:val="002908BC"/>
    <w:rsid w:val="00290B26"/>
    <w:rsid w:val="00290E62"/>
    <w:rsid w:val="00290F16"/>
    <w:rsid w:val="00291253"/>
    <w:rsid w:val="00291382"/>
    <w:rsid w:val="00291799"/>
    <w:rsid w:val="00291859"/>
    <w:rsid w:val="00292BDB"/>
    <w:rsid w:val="00292C1F"/>
    <w:rsid w:val="00292CA3"/>
    <w:rsid w:val="00292DDF"/>
    <w:rsid w:val="00292E14"/>
    <w:rsid w:val="00293149"/>
    <w:rsid w:val="00293264"/>
    <w:rsid w:val="00293956"/>
    <w:rsid w:val="00293D60"/>
    <w:rsid w:val="00293EEA"/>
    <w:rsid w:val="00293F1B"/>
    <w:rsid w:val="00293F5E"/>
    <w:rsid w:val="00294051"/>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038"/>
    <w:rsid w:val="00297F48"/>
    <w:rsid w:val="002A0233"/>
    <w:rsid w:val="002A04F8"/>
    <w:rsid w:val="002A0A12"/>
    <w:rsid w:val="002A0B81"/>
    <w:rsid w:val="002A0FAA"/>
    <w:rsid w:val="002A1887"/>
    <w:rsid w:val="002A2011"/>
    <w:rsid w:val="002A21D7"/>
    <w:rsid w:val="002A2488"/>
    <w:rsid w:val="002A25E0"/>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5F2B"/>
    <w:rsid w:val="002A6482"/>
    <w:rsid w:val="002A6546"/>
    <w:rsid w:val="002A69FB"/>
    <w:rsid w:val="002A6A00"/>
    <w:rsid w:val="002A6C9D"/>
    <w:rsid w:val="002A6DF3"/>
    <w:rsid w:val="002A6F0F"/>
    <w:rsid w:val="002A6FD6"/>
    <w:rsid w:val="002A7161"/>
    <w:rsid w:val="002A73F4"/>
    <w:rsid w:val="002A776B"/>
    <w:rsid w:val="002A786E"/>
    <w:rsid w:val="002A7AE5"/>
    <w:rsid w:val="002A7E23"/>
    <w:rsid w:val="002B017B"/>
    <w:rsid w:val="002B033C"/>
    <w:rsid w:val="002B0650"/>
    <w:rsid w:val="002B070E"/>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07"/>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C5C"/>
    <w:rsid w:val="002C0D84"/>
    <w:rsid w:val="002C13F9"/>
    <w:rsid w:val="002C17DD"/>
    <w:rsid w:val="002C247D"/>
    <w:rsid w:val="002C2733"/>
    <w:rsid w:val="002C2AC1"/>
    <w:rsid w:val="002C2AF6"/>
    <w:rsid w:val="002C2B92"/>
    <w:rsid w:val="002C2C1E"/>
    <w:rsid w:val="002C3141"/>
    <w:rsid w:val="002C3274"/>
    <w:rsid w:val="002C3283"/>
    <w:rsid w:val="002C342F"/>
    <w:rsid w:val="002C34EE"/>
    <w:rsid w:val="002C35E1"/>
    <w:rsid w:val="002C3B6B"/>
    <w:rsid w:val="002C3DFA"/>
    <w:rsid w:val="002C3FEE"/>
    <w:rsid w:val="002C42D9"/>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7AC"/>
    <w:rsid w:val="002D1C63"/>
    <w:rsid w:val="002D224C"/>
    <w:rsid w:val="002D228A"/>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BD"/>
    <w:rsid w:val="002E08EA"/>
    <w:rsid w:val="002E0F25"/>
    <w:rsid w:val="002E107A"/>
    <w:rsid w:val="002E12CC"/>
    <w:rsid w:val="002E161E"/>
    <w:rsid w:val="002E1783"/>
    <w:rsid w:val="002E183C"/>
    <w:rsid w:val="002E1868"/>
    <w:rsid w:val="002E1904"/>
    <w:rsid w:val="002E1C8E"/>
    <w:rsid w:val="002E2018"/>
    <w:rsid w:val="002E2374"/>
    <w:rsid w:val="002E2F11"/>
    <w:rsid w:val="002E40BF"/>
    <w:rsid w:val="002E4258"/>
    <w:rsid w:val="002E509E"/>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07E"/>
    <w:rsid w:val="002F30EA"/>
    <w:rsid w:val="002F36BE"/>
    <w:rsid w:val="002F3DAD"/>
    <w:rsid w:val="002F4578"/>
    <w:rsid w:val="002F45B3"/>
    <w:rsid w:val="002F48D1"/>
    <w:rsid w:val="002F536E"/>
    <w:rsid w:val="002F53BC"/>
    <w:rsid w:val="002F53FF"/>
    <w:rsid w:val="002F6925"/>
    <w:rsid w:val="003003A5"/>
    <w:rsid w:val="00300AC5"/>
    <w:rsid w:val="00300AF6"/>
    <w:rsid w:val="0030144A"/>
    <w:rsid w:val="0030203B"/>
    <w:rsid w:val="00302472"/>
    <w:rsid w:val="00302473"/>
    <w:rsid w:val="003024F5"/>
    <w:rsid w:val="0030251B"/>
    <w:rsid w:val="003025B9"/>
    <w:rsid w:val="003025F2"/>
    <w:rsid w:val="0030297F"/>
    <w:rsid w:val="00302ACB"/>
    <w:rsid w:val="00302C6B"/>
    <w:rsid w:val="00302DC0"/>
    <w:rsid w:val="00303262"/>
    <w:rsid w:val="00303467"/>
    <w:rsid w:val="00303484"/>
    <w:rsid w:val="003035F6"/>
    <w:rsid w:val="00303D7D"/>
    <w:rsid w:val="00303E05"/>
    <w:rsid w:val="00304141"/>
    <w:rsid w:val="00305222"/>
    <w:rsid w:val="00305592"/>
    <w:rsid w:val="00305AD4"/>
    <w:rsid w:val="00305D38"/>
    <w:rsid w:val="00305ECD"/>
    <w:rsid w:val="003062C1"/>
    <w:rsid w:val="003063C6"/>
    <w:rsid w:val="003067C0"/>
    <w:rsid w:val="0030691A"/>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344"/>
    <w:rsid w:val="00312650"/>
    <w:rsid w:val="00312B44"/>
    <w:rsid w:val="0031310F"/>
    <w:rsid w:val="0031324D"/>
    <w:rsid w:val="003138C4"/>
    <w:rsid w:val="00313B2D"/>
    <w:rsid w:val="0031435B"/>
    <w:rsid w:val="00314378"/>
    <w:rsid w:val="003143AF"/>
    <w:rsid w:val="003144E0"/>
    <w:rsid w:val="00314573"/>
    <w:rsid w:val="00314768"/>
    <w:rsid w:val="00314AE3"/>
    <w:rsid w:val="003152EB"/>
    <w:rsid w:val="00315BF5"/>
    <w:rsid w:val="00315EBA"/>
    <w:rsid w:val="00316135"/>
    <w:rsid w:val="00316738"/>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067"/>
    <w:rsid w:val="003302C4"/>
    <w:rsid w:val="003303D9"/>
    <w:rsid w:val="00330569"/>
    <w:rsid w:val="003305C0"/>
    <w:rsid w:val="003305CD"/>
    <w:rsid w:val="00330949"/>
    <w:rsid w:val="00330E59"/>
    <w:rsid w:val="00330F9C"/>
    <w:rsid w:val="003310E4"/>
    <w:rsid w:val="00331662"/>
    <w:rsid w:val="00331795"/>
    <w:rsid w:val="003320BE"/>
    <w:rsid w:val="003323DD"/>
    <w:rsid w:val="00332650"/>
    <w:rsid w:val="00332879"/>
    <w:rsid w:val="00332CFE"/>
    <w:rsid w:val="003330A1"/>
    <w:rsid w:val="00333C48"/>
    <w:rsid w:val="00333E7B"/>
    <w:rsid w:val="00333F16"/>
    <w:rsid w:val="0033467A"/>
    <w:rsid w:val="0033469C"/>
    <w:rsid w:val="003350DA"/>
    <w:rsid w:val="00335525"/>
    <w:rsid w:val="003358B5"/>
    <w:rsid w:val="0033599E"/>
    <w:rsid w:val="00335A01"/>
    <w:rsid w:val="00336343"/>
    <w:rsid w:val="003363DB"/>
    <w:rsid w:val="00336FB3"/>
    <w:rsid w:val="003370EC"/>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2B"/>
    <w:rsid w:val="00343EE5"/>
    <w:rsid w:val="00344337"/>
    <w:rsid w:val="00344368"/>
    <w:rsid w:val="00344587"/>
    <w:rsid w:val="00344C18"/>
    <w:rsid w:val="00344E22"/>
    <w:rsid w:val="00344ED8"/>
    <w:rsid w:val="00345036"/>
    <w:rsid w:val="0034602A"/>
    <w:rsid w:val="00346042"/>
    <w:rsid w:val="003460FF"/>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08F"/>
    <w:rsid w:val="00354245"/>
    <w:rsid w:val="00354420"/>
    <w:rsid w:val="00354653"/>
    <w:rsid w:val="0035477D"/>
    <w:rsid w:val="003549DE"/>
    <w:rsid w:val="00354A32"/>
    <w:rsid w:val="00354B69"/>
    <w:rsid w:val="00354B71"/>
    <w:rsid w:val="00354D41"/>
    <w:rsid w:val="00354EB5"/>
    <w:rsid w:val="0035507F"/>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AB8"/>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21F"/>
    <w:rsid w:val="00367475"/>
    <w:rsid w:val="00367850"/>
    <w:rsid w:val="003679DF"/>
    <w:rsid w:val="00367BFF"/>
    <w:rsid w:val="00367C56"/>
    <w:rsid w:val="003709D3"/>
    <w:rsid w:val="00370AA9"/>
    <w:rsid w:val="00370BD0"/>
    <w:rsid w:val="00370E97"/>
    <w:rsid w:val="003713EF"/>
    <w:rsid w:val="003715D3"/>
    <w:rsid w:val="00371603"/>
    <w:rsid w:val="00371AC5"/>
    <w:rsid w:val="00371BC9"/>
    <w:rsid w:val="003720C9"/>
    <w:rsid w:val="0037260A"/>
    <w:rsid w:val="00372D45"/>
    <w:rsid w:val="00372FB4"/>
    <w:rsid w:val="00372FEE"/>
    <w:rsid w:val="00373291"/>
    <w:rsid w:val="00373705"/>
    <w:rsid w:val="003737F4"/>
    <w:rsid w:val="00373C32"/>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1CB"/>
    <w:rsid w:val="003853B8"/>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1DFF"/>
    <w:rsid w:val="00392978"/>
    <w:rsid w:val="00392CF4"/>
    <w:rsid w:val="00392D70"/>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AD7"/>
    <w:rsid w:val="003A4B3A"/>
    <w:rsid w:val="003A5670"/>
    <w:rsid w:val="003A58C5"/>
    <w:rsid w:val="003A5AAB"/>
    <w:rsid w:val="003A5AD4"/>
    <w:rsid w:val="003A5B11"/>
    <w:rsid w:val="003A5BD4"/>
    <w:rsid w:val="003A5D72"/>
    <w:rsid w:val="003A681D"/>
    <w:rsid w:val="003A6C2C"/>
    <w:rsid w:val="003A7252"/>
    <w:rsid w:val="003A74F5"/>
    <w:rsid w:val="003A7C94"/>
    <w:rsid w:val="003B0703"/>
    <w:rsid w:val="003B0A49"/>
    <w:rsid w:val="003B0FEF"/>
    <w:rsid w:val="003B1000"/>
    <w:rsid w:val="003B1316"/>
    <w:rsid w:val="003B14DC"/>
    <w:rsid w:val="003B17F1"/>
    <w:rsid w:val="003B1B5E"/>
    <w:rsid w:val="003B1E10"/>
    <w:rsid w:val="003B1F77"/>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3C5"/>
    <w:rsid w:val="003B5BC3"/>
    <w:rsid w:val="003B5D08"/>
    <w:rsid w:val="003B612E"/>
    <w:rsid w:val="003B6925"/>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567"/>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23"/>
    <w:rsid w:val="003C7B0F"/>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B8"/>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F6D"/>
    <w:rsid w:val="003E3199"/>
    <w:rsid w:val="003E36F7"/>
    <w:rsid w:val="003E3843"/>
    <w:rsid w:val="003E3931"/>
    <w:rsid w:val="003E3F1E"/>
    <w:rsid w:val="003E4C3C"/>
    <w:rsid w:val="003E512F"/>
    <w:rsid w:val="003E525B"/>
    <w:rsid w:val="003E53AD"/>
    <w:rsid w:val="003E53D9"/>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105"/>
    <w:rsid w:val="003F43F4"/>
    <w:rsid w:val="003F46E3"/>
    <w:rsid w:val="003F4863"/>
    <w:rsid w:val="003F5024"/>
    <w:rsid w:val="003F5025"/>
    <w:rsid w:val="003F5EAC"/>
    <w:rsid w:val="003F5ED0"/>
    <w:rsid w:val="003F60C3"/>
    <w:rsid w:val="003F63A2"/>
    <w:rsid w:val="003F66A4"/>
    <w:rsid w:val="003F670B"/>
    <w:rsid w:val="003F6726"/>
    <w:rsid w:val="003F6858"/>
    <w:rsid w:val="003F6D84"/>
    <w:rsid w:val="003F767B"/>
    <w:rsid w:val="003F7B3E"/>
    <w:rsid w:val="003F7DFD"/>
    <w:rsid w:val="003F7F17"/>
    <w:rsid w:val="00400160"/>
    <w:rsid w:val="004005A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DD4"/>
    <w:rsid w:val="00405684"/>
    <w:rsid w:val="00405E5E"/>
    <w:rsid w:val="004062E7"/>
    <w:rsid w:val="004065AE"/>
    <w:rsid w:val="00406F7D"/>
    <w:rsid w:val="0040775A"/>
    <w:rsid w:val="004077E5"/>
    <w:rsid w:val="00410260"/>
    <w:rsid w:val="00410307"/>
    <w:rsid w:val="004107FE"/>
    <w:rsid w:val="00410DA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7C7"/>
    <w:rsid w:val="00416B98"/>
    <w:rsid w:val="00417EBA"/>
    <w:rsid w:val="004206CB"/>
    <w:rsid w:val="00420C7E"/>
    <w:rsid w:val="00420F5D"/>
    <w:rsid w:val="00421BD7"/>
    <w:rsid w:val="00422032"/>
    <w:rsid w:val="00422350"/>
    <w:rsid w:val="00422578"/>
    <w:rsid w:val="00422D01"/>
    <w:rsid w:val="004232F7"/>
    <w:rsid w:val="00423C07"/>
    <w:rsid w:val="00423F85"/>
    <w:rsid w:val="00423FDB"/>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A5B"/>
    <w:rsid w:val="00433B83"/>
    <w:rsid w:val="0043431B"/>
    <w:rsid w:val="00434B16"/>
    <w:rsid w:val="00434BFD"/>
    <w:rsid w:val="004354FC"/>
    <w:rsid w:val="004359DA"/>
    <w:rsid w:val="00435A98"/>
    <w:rsid w:val="00435AC1"/>
    <w:rsid w:val="00435C5B"/>
    <w:rsid w:val="00435F92"/>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0F1D"/>
    <w:rsid w:val="00441026"/>
    <w:rsid w:val="0044178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81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146"/>
    <w:rsid w:val="004545F5"/>
    <w:rsid w:val="0045469A"/>
    <w:rsid w:val="0045575A"/>
    <w:rsid w:val="004559F1"/>
    <w:rsid w:val="00455D19"/>
    <w:rsid w:val="00455E5C"/>
    <w:rsid w:val="004561C0"/>
    <w:rsid w:val="00456435"/>
    <w:rsid w:val="0045685C"/>
    <w:rsid w:val="00456A8F"/>
    <w:rsid w:val="00456C5D"/>
    <w:rsid w:val="00457A99"/>
    <w:rsid w:val="004612CD"/>
    <w:rsid w:val="004618A5"/>
    <w:rsid w:val="00461C9B"/>
    <w:rsid w:val="00461F43"/>
    <w:rsid w:val="0046240B"/>
    <w:rsid w:val="0046293B"/>
    <w:rsid w:val="00462D33"/>
    <w:rsid w:val="00463455"/>
    <w:rsid w:val="00463511"/>
    <w:rsid w:val="004635BD"/>
    <w:rsid w:val="004636C5"/>
    <w:rsid w:val="00463E7A"/>
    <w:rsid w:val="00463FD9"/>
    <w:rsid w:val="00463FE2"/>
    <w:rsid w:val="00464918"/>
    <w:rsid w:val="00464D1D"/>
    <w:rsid w:val="00464D71"/>
    <w:rsid w:val="00464DF5"/>
    <w:rsid w:val="004650BE"/>
    <w:rsid w:val="00465275"/>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FB0"/>
    <w:rsid w:val="004716B3"/>
    <w:rsid w:val="00471E6B"/>
    <w:rsid w:val="00471ED9"/>
    <w:rsid w:val="004722E0"/>
    <w:rsid w:val="004728B7"/>
    <w:rsid w:val="00472BF8"/>
    <w:rsid w:val="00472DAF"/>
    <w:rsid w:val="00472EC5"/>
    <w:rsid w:val="00473394"/>
    <w:rsid w:val="0047348D"/>
    <w:rsid w:val="0047385E"/>
    <w:rsid w:val="00473AD5"/>
    <w:rsid w:val="00473CD4"/>
    <w:rsid w:val="00473EB0"/>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E54"/>
    <w:rsid w:val="00477159"/>
    <w:rsid w:val="0047715C"/>
    <w:rsid w:val="004772F7"/>
    <w:rsid w:val="0047743A"/>
    <w:rsid w:val="0047790C"/>
    <w:rsid w:val="00480077"/>
    <w:rsid w:val="00480907"/>
    <w:rsid w:val="00480A0F"/>
    <w:rsid w:val="00480D33"/>
    <w:rsid w:val="004812AF"/>
    <w:rsid w:val="00481BC8"/>
    <w:rsid w:val="00481C26"/>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495"/>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BA7"/>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DE9"/>
    <w:rsid w:val="004B0E05"/>
    <w:rsid w:val="004B1425"/>
    <w:rsid w:val="004B143F"/>
    <w:rsid w:val="004B163D"/>
    <w:rsid w:val="004B19FF"/>
    <w:rsid w:val="004B1A93"/>
    <w:rsid w:val="004B1D24"/>
    <w:rsid w:val="004B1DD8"/>
    <w:rsid w:val="004B20FF"/>
    <w:rsid w:val="004B2200"/>
    <w:rsid w:val="004B25C8"/>
    <w:rsid w:val="004B2BFA"/>
    <w:rsid w:val="004B2D4C"/>
    <w:rsid w:val="004B31CE"/>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5CC"/>
    <w:rsid w:val="004B7987"/>
    <w:rsid w:val="004B7C4E"/>
    <w:rsid w:val="004C00C4"/>
    <w:rsid w:val="004C0776"/>
    <w:rsid w:val="004C09AE"/>
    <w:rsid w:val="004C0D89"/>
    <w:rsid w:val="004C11DA"/>
    <w:rsid w:val="004C17AC"/>
    <w:rsid w:val="004C1F97"/>
    <w:rsid w:val="004C21FB"/>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178"/>
    <w:rsid w:val="004C7474"/>
    <w:rsid w:val="004C75D3"/>
    <w:rsid w:val="004C7806"/>
    <w:rsid w:val="004C7C2B"/>
    <w:rsid w:val="004D015A"/>
    <w:rsid w:val="004D0497"/>
    <w:rsid w:val="004D0511"/>
    <w:rsid w:val="004D06FD"/>
    <w:rsid w:val="004D0ACF"/>
    <w:rsid w:val="004D0F24"/>
    <w:rsid w:val="004D1386"/>
    <w:rsid w:val="004D14FC"/>
    <w:rsid w:val="004D210E"/>
    <w:rsid w:val="004D2468"/>
    <w:rsid w:val="004D271C"/>
    <w:rsid w:val="004D294E"/>
    <w:rsid w:val="004D2DB8"/>
    <w:rsid w:val="004D2EC4"/>
    <w:rsid w:val="004D2EEA"/>
    <w:rsid w:val="004D311B"/>
    <w:rsid w:val="004D34EE"/>
    <w:rsid w:val="004D3FF6"/>
    <w:rsid w:val="004D41C8"/>
    <w:rsid w:val="004D4636"/>
    <w:rsid w:val="004D4A56"/>
    <w:rsid w:val="004D4D30"/>
    <w:rsid w:val="004D5405"/>
    <w:rsid w:val="004D5546"/>
    <w:rsid w:val="004D55E9"/>
    <w:rsid w:val="004D5A94"/>
    <w:rsid w:val="004D5B2E"/>
    <w:rsid w:val="004D5D2B"/>
    <w:rsid w:val="004D5D45"/>
    <w:rsid w:val="004D63D4"/>
    <w:rsid w:val="004D6559"/>
    <w:rsid w:val="004D6A84"/>
    <w:rsid w:val="004D6B3C"/>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0CBF"/>
    <w:rsid w:val="004F1238"/>
    <w:rsid w:val="004F163A"/>
    <w:rsid w:val="004F17E7"/>
    <w:rsid w:val="004F18B1"/>
    <w:rsid w:val="004F1A0A"/>
    <w:rsid w:val="004F1CB4"/>
    <w:rsid w:val="004F1E87"/>
    <w:rsid w:val="004F1EB3"/>
    <w:rsid w:val="004F3373"/>
    <w:rsid w:val="004F3396"/>
    <w:rsid w:val="004F3533"/>
    <w:rsid w:val="004F35CF"/>
    <w:rsid w:val="004F3781"/>
    <w:rsid w:val="004F3CD9"/>
    <w:rsid w:val="004F3D64"/>
    <w:rsid w:val="004F46BF"/>
    <w:rsid w:val="004F4790"/>
    <w:rsid w:val="004F49BB"/>
    <w:rsid w:val="004F4C91"/>
    <w:rsid w:val="004F4DA8"/>
    <w:rsid w:val="004F4DBA"/>
    <w:rsid w:val="004F5367"/>
    <w:rsid w:val="004F5616"/>
    <w:rsid w:val="004F5A19"/>
    <w:rsid w:val="004F6256"/>
    <w:rsid w:val="004F6585"/>
    <w:rsid w:val="004F6ADA"/>
    <w:rsid w:val="004F6AEF"/>
    <w:rsid w:val="004F6FB6"/>
    <w:rsid w:val="004F70D8"/>
    <w:rsid w:val="004F7288"/>
    <w:rsid w:val="004F7502"/>
    <w:rsid w:val="004F767C"/>
    <w:rsid w:val="004F77AB"/>
    <w:rsid w:val="004F7C81"/>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2C29"/>
    <w:rsid w:val="005133AD"/>
    <w:rsid w:val="005134F6"/>
    <w:rsid w:val="005135F1"/>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EB"/>
    <w:rsid w:val="0052108C"/>
    <w:rsid w:val="00521704"/>
    <w:rsid w:val="00522165"/>
    <w:rsid w:val="00522381"/>
    <w:rsid w:val="005225B4"/>
    <w:rsid w:val="00522ABF"/>
    <w:rsid w:val="00522D84"/>
    <w:rsid w:val="005232DA"/>
    <w:rsid w:val="0052331A"/>
    <w:rsid w:val="00523EA6"/>
    <w:rsid w:val="00523F58"/>
    <w:rsid w:val="005240E1"/>
    <w:rsid w:val="0052460F"/>
    <w:rsid w:val="005247F2"/>
    <w:rsid w:val="00524925"/>
    <w:rsid w:val="00525053"/>
    <w:rsid w:val="00525055"/>
    <w:rsid w:val="005253AD"/>
    <w:rsid w:val="0052562A"/>
    <w:rsid w:val="005256F8"/>
    <w:rsid w:val="00525BA5"/>
    <w:rsid w:val="00525C03"/>
    <w:rsid w:val="00525DFF"/>
    <w:rsid w:val="00525E9B"/>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3083"/>
    <w:rsid w:val="00533284"/>
    <w:rsid w:val="005333DE"/>
    <w:rsid w:val="005337DA"/>
    <w:rsid w:val="005339DD"/>
    <w:rsid w:val="00533A87"/>
    <w:rsid w:val="00533CD9"/>
    <w:rsid w:val="00533EB8"/>
    <w:rsid w:val="00534390"/>
    <w:rsid w:val="005344F2"/>
    <w:rsid w:val="00534905"/>
    <w:rsid w:val="0053491E"/>
    <w:rsid w:val="00534A62"/>
    <w:rsid w:val="00534C64"/>
    <w:rsid w:val="005355CF"/>
    <w:rsid w:val="0053569A"/>
    <w:rsid w:val="0053641D"/>
    <w:rsid w:val="005365A7"/>
    <w:rsid w:val="005366C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05"/>
    <w:rsid w:val="00542354"/>
    <w:rsid w:val="00542429"/>
    <w:rsid w:val="00542457"/>
    <w:rsid w:val="005425D7"/>
    <w:rsid w:val="00542700"/>
    <w:rsid w:val="00542D7C"/>
    <w:rsid w:val="00543191"/>
    <w:rsid w:val="005431C8"/>
    <w:rsid w:val="00543210"/>
    <w:rsid w:val="00543BC2"/>
    <w:rsid w:val="00543EB0"/>
    <w:rsid w:val="00544069"/>
    <w:rsid w:val="00544638"/>
    <w:rsid w:val="00544C24"/>
    <w:rsid w:val="00544CA4"/>
    <w:rsid w:val="00544CE8"/>
    <w:rsid w:val="00544D57"/>
    <w:rsid w:val="005450CD"/>
    <w:rsid w:val="005453B2"/>
    <w:rsid w:val="00545456"/>
    <w:rsid w:val="0054567E"/>
    <w:rsid w:val="00545C6D"/>
    <w:rsid w:val="00545D25"/>
    <w:rsid w:val="00545E8E"/>
    <w:rsid w:val="00546111"/>
    <w:rsid w:val="00546265"/>
    <w:rsid w:val="00546355"/>
    <w:rsid w:val="005463B3"/>
    <w:rsid w:val="00546862"/>
    <w:rsid w:val="0054688B"/>
    <w:rsid w:val="00547363"/>
    <w:rsid w:val="005474B1"/>
    <w:rsid w:val="00547506"/>
    <w:rsid w:val="00547654"/>
    <w:rsid w:val="00550552"/>
    <w:rsid w:val="00550B8B"/>
    <w:rsid w:val="00550BFA"/>
    <w:rsid w:val="00550FE2"/>
    <w:rsid w:val="0055106E"/>
    <w:rsid w:val="005517BE"/>
    <w:rsid w:val="005519B6"/>
    <w:rsid w:val="00551B67"/>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DF8"/>
    <w:rsid w:val="00561E63"/>
    <w:rsid w:val="00562063"/>
    <w:rsid w:val="00562212"/>
    <w:rsid w:val="005627ED"/>
    <w:rsid w:val="005629A7"/>
    <w:rsid w:val="00562AF5"/>
    <w:rsid w:val="00562BBD"/>
    <w:rsid w:val="00563146"/>
    <w:rsid w:val="0056349E"/>
    <w:rsid w:val="00563DD7"/>
    <w:rsid w:val="00564224"/>
    <w:rsid w:val="00564277"/>
    <w:rsid w:val="0056455D"/>
    <w:rsid w:val="005645FF"/>
    <w:rsid w:val="00564CE1"/>
    <w:rsid w:val="00564E84"/>
    <w:rsid w:val="00565119"/>
    <w:rsid w:val="00565159"/>
    <w:rsid w:val="0056546E"/>
    <w:rsid w:val="0056571E"/>
    <w:rsid w:val="00565922"/>
    <w:rsid w:val="00565F4F"/>
    <w:rsid w:val="0056621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7C"/>
    <w:rsid w:val="00570BE3"/>
    <w:rsid w:val="00570D29"/>
    <w:rsid w:val="00570F4D"/>
    <w:rsid w:val="005714C5"/>
    <w:rsid w:val="0057155E"/>
    <w:rsid w:val="00571570"/>
    <w:rsid w:val="0057196B"/>
    <w:rsid w:val="00571AC0"/>
    <w:rsid w:val="00571EC5"/>
    <w:rsid w:val="00571ECD"/>
    <w:rsid w:val="00572146"/>
    <w:rsid w:val="00572310"/>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C9B"/>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3AFE"/>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624"/>
    <w:rsid w:val="00591B88"/>
    <w:rsid w:val="00591DB0"/>
    <w:rsid w:val="00592C7D"/>
    <w:rsid w:val="00592CA2"/>
    <w:rsid w:val="00592FC9"/>
    <w:rsid w:val="00593106"/>
    <w:rsid w:val="0059310C"/>
    <w:rsid w:val="00593148"/>
    <w:rsid w:val="005933F4"/>
    <w:rsid w:val="00593434"/>
    <w:rsid w:val="00593EB1"/>
    <w:rsid w:val="00594D1F"/>
    <w:rsid w:val="00594D28"/>
    <w:rsid w:val="00594F71"/>
    <w:rsid w:val="00595000"/>
    <w:rsid w:val="0059587B"/>
    <w:rsid w:val="005959ED"/>
    <w:rsid w:val="00595CDD"/>
    <w:rsid w:val="005969BC"/>
    <w:rsid w:val="00597748"/>
    <w:rsid w:val="005978EE"/>
    <w:rsid w:val="00597AD9"/>
    <w:rsid w:val="00597C39"/>
    <w:rsid w:val="00597DB7"/>
    <w:rsid w:val="005A0310"/>
    <w:rsid w:val="005A039C"/>
    <w:rsid w:val="005A05CB"/>
    <w:rsid w:val="005A06DD"/>
    <w:rsid w:val="005A0D1E"/>
    <w:rsid w:val="005A0D43"/>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8A3"/>
    <w:rsid w:val="005A4D75"/>
    <w:rsid w:val="005A4F7B"/>
    <w:rsid w:val="005A5069"/>
    <w:rsid w:val="005A51B0"/>
    <w:rsid w:val="005A52AF"/>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7E8"/>
    <w:rsid w:val="005B2A19"/>
    <w:rsid w:val="005B36CA"/>
    <w:rsid w:val="005B4997"/>
    <w:rsid w:val="005B4B5C"/>
    <w:rsid w:val="005B4BF7"/>
    <w:rsid w:val="005B5392"/>
    <w:rsid w:val="005B56D4"/>
    <w:rsid w:val="005B57A0"/>
    <w:rsid w:val="005B5A2D"/>
    <w:rsid w:val="005B5D37"/>
    <w:rsid w:val="005B5F63"/>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F72"/>
    <w:rsid w:val="005C16BF"/>
    <w:rsid w:val="005C1995"/>
    <w:rsid w:val="005C2322"/>
    <w:rsid w:val="005C2329"/>
    <w:rsid w:val="005C2435"/>
    <w:rsid w:val="005C2A56"/>
    <w:rsid w:val="005C2EF7"/>
    <w:rsid w:val="005C301A"/>
    <w:rsid w:val="005C31BC"/>
    <w:rsid w:val="005C32A0"/>
    <w:rsid w:val="005C33B2"/>
    <w:rsid w:val="005C35F0"/>
    <w:rsid w:val="005C396D"/>
    <w:rsid w:val="005C401A"/>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B77"/>
    <w:rsid w:val="005D0DF1"/>
    <w:rsid w:val="005D107C"/>
    <w:rsid w:val="005D14A6"/>
    <w:rsid w:val="005D1917"/>
    <w:rsid w:val="005D1B33"/>
    <w:rsid w:val="005D1C62"/>
    <w:rsid w:val="005D1D62"/>
    <w:rsid w:val="005D1D95"/>
    <w:rsid w:val="005D1DF1"/>
    <w:rsid w:val="005D1FDA"/>
    <w:rsid w:val="005D1FF8"/>
    <w:rsid w:val="005D233D"/>
    <w:rsid w:val="005D2EE9"/>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D5"/>
    <w:rsid w:val="005F1F78"/>
    <w:rsid w:val="005F2100"/>
    <w:rsid w:val="005F212C"/>
    <w:rsid w:val="005F2169"/>
    <w:rsid w:val="005F2194"/>
    <w:rsid w:val="005F253E"/>
    <w:rsid w:val="005F29CA"/>
    <w:rsid w:val="005F304D"/>
    <w:rsid w:val="005F36FA"/>
    <w:rsid w:val="005F3C41"/>
    <w:rsid w:val="005F3F39"/>
    <w:rsid w:val="005F4261"/>
    <w:rsid w:val="005F42E4"/>
    <w:rsid w:val="005F4697"/>
    <w:rsid w:val="005F4770"/>
    <w:rsid w:val="005F4A91"/>
    <w:rsid w:val="005F4FD3"/>
    <w:rsid w:val="005F56B6"/>
    <w:rsid w:val="005F5AE7"/>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E27"/>
    <w:rsid w:val="00602180"/>
    <w:rsid w:val="006024E2"/>
    <w:rsid w:val="00602648"/>
    <w:rsid w:val="00602721"/>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852"/>
    <w:rsid w:val="006220D5"/>
    <w:rsid w:val="006222FF"/>
    <w:rsid w:val="0062245B"/>
    <w:rsid w:val="006225D2"/>
    <w:rsid w:val="00622B66"/>
    <w:rsid w:val="00622E65"/>
    <w:rsid w:val="00622EE8"/>
    <w:rsid w:val="006231F4"/>
    <w:rsid w:val="006233A7"/>
    <w:rsid w:val="006235BF"/>
    <w:rsid w:val="00623832"/>
    <w:rsid w:val="00623888"/>
    <w:rsid w:val="00623925"/>
    <w:rsid w:val="0062395F"/>
    <w:rsid w:val="00623A05"/>
    <w:rsid w:val="00623ACF"/>
    <w:rsid w:val="00624479"/>
    <w:rsid w:val="00624497"/>
    <w:rsid w:val="006248E0"/>
    <w:rsid w:val="006249D0"/>
    <w:rsid w:val="00624A6A"/>
    <w:rsid w:val="00624DFF"/>
    <w:rsid w:val="00624FDC"/>
    <w:rsid w:val="00625273"/>
    <w:rsid w:val="00625315"/>
    <w:rsid w:val="00625377"/>
    <w:rsid w:val="0062540E"/>
    <w:rsid w:val="0062562C"/>
    <w:rsid w:val="00625A32"/>
    <w:rsid w:val="00625F2D"/>
    <w:rsid w:val="00626095"/>
    <w:rsid w:val="00626522"/>
    <w:rsid w:val="0062654B"/>
    <w:rsid w:val="00626BE7"/>
    <w:rsid w:val="00626C2D"/>
    <w:rsid w:val="00626DCA"/>
    <w:rsid w:val="00626FC9"/>
    <w:rsid w:val="00627195"/>
    <w:rsid w:val="006274B4"/>
    <w:rsid w:val="006274FB"/>
    <w:rsid w:val="00630278"/>
    <w:rsid w:val="0063038F"/>
    <w:rsid w:val="00630421"/>
    <w:rsid w:val="00631036"/>
    <w:rsid w:val="00631454"/>
    <w:rsid w:val="006318B6"/>
    <w:rsid w:val="00631E7E"/>
    <w:rsid w:val="006327A1"/>
    <w:rsid w:val="00632882"/>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4C2"/>
    <w:rsid w:val="006407FE"/>
    <w:rsid w:val="006408E0"/>
    <w:rsid w:val="00640FAD"/>
    <w:rsid w:val="0064144B"/>
    <w:rsid w:val="00641947"/>
    <w:rsid w:val="00641ED3"/>
    <w:rsid w:val="00642267"/>
    <w:rsid w:val="00642389"/>
    <w:rsid w:val="00642650"/>
    <w:rsid w:val="00642798"/>
    <w:rsid w:val="0064325D"/>
    <w:rsid w:val="006438D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2E0F"/>
    <w:rsid w:val="0065369F"/>
    <w:rsid w:val="00653A2A"/>
    <w:rsid w:val="00653FA4"/>
    <w:rsid w:val="00654117"/>
    <w:rsid w:val="00654492"/>
    <w:rsid w:val="00654FEE"/>
    <w:rsid w:val="00655097"/>
    <w:rsid w:val="006551C1"/>
    <w:rsid w:val="0065596B"/>
    <w:rsid w:val="00655C81"/>
    <w:rsid w:val="00655D42"/>
    <w:rsid w:val="00655DE3"/>
    <w:rsid w:val="0065691A"/>
    <w:rsid w:val="00656B13"/>
    <w:rsid w:val="00656CAA"/>
    <w:rsid w:val="00656D72"/>
    <w:rsid w:val="00657021"/>
    <w:rsid w:val="0065720C"/>
    <w:rsid w:val="00657291"/>
    <w:rsid w:val="006577BC"/>
    <w:rsid w:val="00660662"/>
    <w:rsid w:val="0066068A"/>
    <w:rsid w:val="00660889"/>
    <w:rsid w:val="00660D2F"/>
    <w:rsid w:val="00660E11"/>
    <w:rsid w:val="006613DC"/>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384"/>
    <w:rsid w:val="00666A36"/>
    <w:rsid w:val="00666FF0"/>
    <w:rsid w:val="00667A08"/>
    <w:rsid w:val="00670208"/>
    <w:rsid w:val="00670461"/>
    <w:rsid w:val="0067069D"/>
    <w:rsid w:val="00670808"/>
    <w:rsid w:val="006709E5"/>
    <w:rsid w:val="00670C4B"/>
    <w:rsid w:val="00670DB0"/>
    <w:rsid w:val="00671773"/>
    <w:rsid w:val="00671CA5"/>
    <w:rsid w:val="006720CE"/>
    <w:rsid w:val="00672264"/>
    <w:rsid w:val="00672C02"/>
    <w:rsid w:val="00672DAC"/>
    <w:rsid w:val="00673476"/>
    <w:rsid w:val="006734A8"/>
    <w:rsid w:val="006735CB"/>
    <w:rsid w:val="0067367A"/>
    <w:rsid w:val="00673B4A"/>
    <w:rsid w:val="00674172"/>
    <w:rsid w:val="006744BC"/>
    <w:rsid w:val="00674689"/>
    <w:rsid w:val="00674801"/>
    <w:rsid w:val="00675613"/>
    <w:rsid w:val="0067574B"/>
    <w:rsid w:val="006758F3"/>
    <w:rsid w:val="00675C40"/>
    <w:rsid w:val="00676071"/>
    <w:rsid w:val="006760E6"/>
    <w:rsid w:val="00676423"/>
    <w:rsid w:val="0067657A"/>
    <w:rsid w:val="0067671E"/>
    <w:rsid w:val="00676A2B"/>
    <w:rsid w:val="00676A6F"/>
    <w:rsid w:val="006771E4"/>
    <w:rsid w:val="0067791E"/>
    <w:rsid w:val="00677C6C"/>
    <w:rsid w:val="00677CF8"/>
    <w:rsid w:val="00677E0F"/>
    <w:rsid w:val="00681D48"/>
    <w:rsid w:val="00681D55"/>
    <w:rsid w:val="00681DD6"/>
    <w:rsid w:val="00681E5C"/>
    <w:rsid w:val="006825F2"/>
    <w:rsid w:val="006828A6"/>
    <w:rsid w:val="00682C79"/>
    <w:rsid w:val="0068305D"/>
    <w:rsid w:val="00683068"/>
    <w:rsid w:val="0068310D"/>
    <w:rsid w:val="00683CE7"/>
    <w:rsid w:val="00684031"/>
    <w:rsid w:val="006841FC"/>
    <w:rsid w:val="006842CD"/>
    <w:rsid w:val="006842F8"/>
    <w:rsid w:val="00684392"/>
    <w:rsid w:val="00684815"/>
    <w:rsid w:val="00685323"/>
    <w:rsid w:val="00685A19"/>
    <w:rsid w:val="00685B9E"/>
    <w:rsid w:val="00685BAF"/>
    <w:rsid w:val="006865CB"/>
    <w:rsid w:val="00686711"/>
    <w:rsid w:val="00686E89"/>
    <w:rsid w:val="0068778C"/>
    <w:rsid w:val="00687EE4"/>
    <w:rsid w:val="00690255"/>
    <w:rsid w:val="006905F1"/>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13D"/>
    <w:rsid w:val="0069548B"/>
    <w:rsid w:val="00695698"/>
    <w:rsid w:val="006957B5"/>
    <w:rsid w:val="006959A6"/>
    <w:rsid w:val="0069635B"/>
    <w:rsid w:val="006966EE"/>
    <w:rsid w:val="00696EC6"/>
    <w:rsid w:val="0069705A"/>
    <w:rsid w:val="00697194"/>
    <w:rsid w:val="006974D7"/>
    <w:rsid w:val="00697A9B"/>
    <w:rsid w:val="00697EB8"/>
    <w:rsid w:val="006A03C2"/>
    <w:rsid w:val="006A0A56"/>
    <w:rsid w:val="006A0B02"/>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732"/>
    <w:rsid w:val="006A48CE"/>
    <w:rsid w:val="006A49E0"/>
    <w:rsid w:val="006A4C93"/>
    <w:rsid w:val="006A500A"/>
    <w:rsid w:val="006A519C"/>
    <w:rsid w:val="006A59FC"/>
    <w:rsid w:val="006A5E41"/>
    <w:rsid w:val="006A6575"/>
    <w:rsid w:val="006A671E"/>
    <w:rsid w:val="006A677D"/>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5B"/>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2A"/>
    <w:rsid w:val="006B5E95"/>
    <w:rsid w:val="006B627B"/>
    <w:rsid w:val="006B659A"/>
    <w:rsid w:val="006B6740"/>
    <w:rsid w:val="006B693B"/>
    <w:rsid w:val="006B70B4"/>
    <w:rsid w:val="006B736E"/>
    <w:rsid w:val="006C05A3"/>
    <w:rsid w:val="006C07D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B70"/>
    <w:rsid w:val="006C54BD"/>
    <w:rsid w:val="006C5763"/>
    <w:rsid w:val="006C5787"/>
    <w:rsid w:val="006C57C0"/>
    <w:rsid w:val="006C598D"/>
    <w:rsid w:val="006C5BE0"/>
    <w:rsid w:val="006C5C97"/>
    <w:rsid w:val="006C5D2A"/>
    <w:rsid w:val="006C5F2E"/>
    <w:rsid w:val="006C621D"/>
    <w:rsid w:val="006C62B6"/>
    <w:rsid w:val="006C6AF1"/>
    <w:rsid w:val="006C7039"/>
    <w:rsid w:val="006C7060"/>
    <w:rsid w:val="006C735B"/>
    <w:rsid w:val="006C769D"/>
    <w:rsid w:val="006D00E6"/>
    <w:rsid w:val="006D01C7"/>
    <w:rsid w:val="006D089A"/>
    <w:rsid w:val="006D0B88"/>
    <w:rsid w:val="006D10ED"/>
    <w:rsid w:val="006D1969"/>
    <w:rsid w:val="006D1CA6"/>
    <w:rsid w:val="006D1E79"/>
    <w:rsid w:val="006D2017"/>
    <w:rsid w:val="006D2DDB"/>
    <w:rsid w:val="006D2E32"/>
    <w:rsid w:val="006D319A"/>
    <w:rsid w:val="006D338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692"/>
    <w:rsid w:val="006E0721"/>
    <w:rsid w:val="006E0A7E"/>
    <w:rsid w:val="006E0AB0"/>
    <w:rsid w:val="006E0EFC"/>
    <w:rsid w:val="006E0F67"/>
    <w:rsid w:val="006E0F8A"/>
    <w:rsid w:val="006E1177"/>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299"/>
    <w:rsid w:val="006E34E1"/>
    <w:rsid w:val="006E3697"/>
    <w:rsid w:val="006E3F62"/>
    <w:rsid w:val="006E40DA"/>
    <w:rsid w:val="006E4159"/>
    <w:rsid w:val="006E43B6"/>
    <w:rsid w:val="006E45E4"/>
    <w:rsid w:val="006E49CA"/>
    <w:rsid w:val="006E49FA"/>
    <w:rsid w:val="006E4A82"/>
    <w:rsid w:val="006E4ECC"/>
    <w:rsid w:val="006E56A8"/>
    <w:rsid w:val="006E5C38"/>
    <w:rsid w:val="006E5CFB"/>
    <w:rsid w:val="006E5EEB"/>
    <w:rsid w:val="006E6616"/>
    <w:rsid w:val="006E6D5E"/>
    <w:rsid w:val="006E6F46"/>
    <w:rsid w:val="006E7441"/>
    <w:rsid w:val="006E7512"/>
    <w:rsid w:val="006E7B9D"/>
    <w:rsid w:val="006E7BBE"/>
    <w:rsid w:val="006F031E"/>
    <w:rsid w:val="006F0432"/>
    <w:rsid w:val="006F0448"/>
    <w:rsid w:val="006F08F5"/>
    <w:rsid w:val="006F0BB8"/>
    <w:rsid w:val="006F0C0D"/>
    <w:rsid w:val="006F0D1E"/>
    <w:rsid w:val="006F1791"/>
    <w:rsid w:val="006F1B4D"/>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B3A"/>
    <w:rsid w:val="00701CC1"/>
    <w:rsid w:val="00701CE0"/>
    <w:rsid w:val="0070275C"/>
    <w:rsid w:val="00702938"/>
    <w:rsid w:val="00702E85"/>
    <w:rsid w:val="007036B0"/>
    <w:rsid w:val="00703856"/>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AE9"/>
    <w:rsid w:val="00707DD9"/>
    <w:rsid w:val="00707EEC"/>
    <w:rsid w:val="0071011B"/>
    <w:rsid w:val="00710304"/>
    <w:rsid w:val="00710339"/>
    <w:rsid w:val="00710C07"/>
    <w:rsid w:val="00710E89"/>
    <w:rsid w:val="0071137E"/>
    <w:rsid w:val="007116C0"/>
    <w:rsid w:val="007116E8"/>
    <w:rsid w:val="00711782"/>
    <w:rsid w:val="0071231D"/>
    <w:rsid w:val="00712A1E"/>
    <w:rsid w:val="00712D22"/>
    <w:rsid w:val="00713006"/>
    <w:rsid w:val="00713067"/>
    <w:rsid w:val="0071311C"/>
    <w:rsid w:val="00713279"/>
    <w:rsid w:val="00713A8C"/>
    <w:rsid w:val="00713B67"/>
    <w:rsid w:val="00713C4F"/>
    <w:rsid w:val="00713E3E"/>
    <w:rsid w:val="007144AD"/>
    <w:rsid w:val="007148F5"/>
    <w:rsid w:val="00714FD3"/>
    <w:rsid w:val="007152B5"/>
    <w:rsid w:val="00715FF1"/>
    <w:rsid w:val="00716152"/>
    <w:rsid w:val="007163D0"/>
    <w:rsid w:val="00716885"/>
    <w:rsid w:val="00716938"/>
    <w:rsid w:val="0071693F"/>
    <w:rsid w:val="00717048"/>
    <w:rsid w:val="00717352"/>
    <w:rsid w:val="00717533"/>
    <w:rsid w:val="00717AAF"/>
    <w:rsid w:val="00717D4A"/>
    <w:rsid w:val="00720381"/>
    <w:rsid w:val="00720683"/>
    <w:rsid w:val="00720FAB"/>
    <w:rsid w:val="00720FB7"/>
    <w:rsid w:val="00721732"/>
    <w:rsid w:val="00721793"/>
    <w:rsid w:val="007217B0"/>
    <w:rsid w:val="00721941"/>
    <w:rsid w:val="00721F60"/>
    <w:rsid w:val="00722152"/>
    <w:rsid w:val="00722196"/>
    <w:rsid w:val="007223C9"/>
    <w:rsid w:val="007226DA"/>
    <w:rsid w:val="007228FE"/>
    <w:rsid w:val="00722955"/>
    <w:rsid w:val="0072295D"/>
    <w:rsid w:val="00722ACB"/>
    <w:rsid w:val="00722E3C"/>
    <w:rsid w:val="00723522"/>
    <w:rsid w:val="00723592"/>
    <w:rsid w:val="00723618"/>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7F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837"/>
    <w:rsid w:val="0073196C"/>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612"/>
    <w:rsid w:val="007407F7"/>
    <w:rsid w:val="00740954"/>
    <w:rsid w:val="00740FD5"/>
    <w:rsid w:val="00741046"/>
    <w:rsid w:val="00741BD5"/>
    <w:rsid w:val="00741F26"/>
    <w:rsid w:val="0074253B"/>
    <w:rsid w:val="00742BAE"/>
    <w:rsid w:val="00742CF1"/>
    <w:rsid w:val="00742D71"/>
    <w:rsid w:val="00742E7C"/>
    <w:rsid w:val="0074342B"/>
    <w:rsid w:val="00743433"/>
    <w:rsid w:val="007439C8"/>
    <w:rsid w:val="00743CB1"/>
    <w:rsid w:val="00743DAD"/>
    <w:rsid w:val="00744018"/>
    <w:rsid w:val="00744024"/>
    <w:rsid w:val="0074417D"/>
    <w:rsid w:val="00744715"/>
    <w:rsid w:val="00745189"/>
    <w:rsid w:val="007454E0"/>
    <w:rsid w:val="007455F3"/>
    <w:rsid w:val="007457C7"/>
    <w:rsid w:val="00745BA2"/>
    <w:rsid w:val="00745C70"/>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A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EE6"/>
    <w:rsid w:val="00763460"/>
    <w:rsid w:val="00763481"/>
    <w:rsid w:val="007649C8"/>
    <w:rsid w:val="00765629"/>
    <w:rsid w:val="0076599B"/>
    <w:rsid w:val="00765AFA"/>
    <w:rsid w:val="007666D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4EEE"/>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0EE"/>
    <w:rsid w:val="007A2D04"/>
    <w:rsid w:val="007A2F57"/>
    <w:rsid w:val="007A34A0"/>
    <w:rsid w:val="007A359A"/>
    <w:rsid w:val="007A37F7"/>
    <w:rsid w:val="007A38B0"/>
    <w:rsid w:val="007A3FDC"/>
    <w:rsid w:val="007A40A1"/>
    <w:rsid w:val="007A4692"/>
    <w:rsid w:val="007A4AD3"/>
    <w:rsid w:val="007A4BCE"/>
    <w:rsid w:val="007A4C77"/>
    <w:rsid w:val="007A5011"/>
    <w:rsid w:val="007A51E1"/>
    <w:rsid w:val="007A5621"/>
    <w:rsid w:val="007A5AE6"/>
    <w:rsid w:val="007A5B97"/>
    <w:rsid w:val="007A5C0D"/>
    <w:rsid w:val="007A5D90"/>
    <w:rsid w:val="007A6247"/>
    <w:rsid w:val="007A634D"/>
    <w:rsid w:val="007A6499"/>
    <w:rsid w:val="007A6AF0"/>
    <w:rsid w:val="007A7107"/>
    <w:rsid w:val="007A7123"/>
    <w:rsid w:val="007A71C5"/>
    <w:rsid w:val="007A7B4F"/>
    <w:rsid w:val="007A7D40"/>
    <w:rsid w:val="007A7ED2"/>
    <w:rsid w:val="007B0620"/>
    <w:rsid w:val="007B0642"/>
    <w:rsid w:val="007B0716"/>
    <w:rsid w:val="007B07AD"/>
    <w:rsid w:val="007B089A"/>
    <w:rsid w:val="007B1287"/>
    <w:rsid w:val="007B14BE"/>
    <w:rsid w:val="007B2102"/>
    <w:rsid w:val="007B2128"/>
    <w:rsid w:val="007B235D"/>
    <w:rsid w:val="007B2459"/>
    <w:rsid w:val="007B2883"/>
    <w:rsid w:val="007B2BAE"/>
    <w:rsid w:val="007B3264"/>
    <w:rsid w:val="007B338C"/>
    <w:rsid w:val="007B3A0D"/>
    <w:rsid w:val="007B3EA3"/>
    <w:rsid w:val="007B4799"/>
    <w:rsid w:val="007B48BB"/>
    <w:rsid w:val="007B4C68"/>
    <w:rsid w:val="007B5554"/>
    <w:rsid w:val="007B6B7C"/>
    <w:rsid w:val="007B6D4F"/>
    <w:rsid w:val="007B6FA1"/>
    <w:rsid w:val="007B7227"/>
    <w:rsid w:val="007B7529"/>
    <w:rsid w:val="007B7658"/>
    <w:rsid w:val="007B766F"/>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FE7"/>
    <w:rsid w:val="007C402E"/>
    <w:rsid w:val="007C427D"/>
    <w:rsid w:val="007C43AD"/>
    <w:rsid w:val="007C43F5"/>
    <w:rsid w:val="007C4490"/>
    <w:rsid w:val="007C4703"/>
    <w:rsid w:val="007C5423"/>
    <w:rsid w:val="007C5520"/>
    <w:rsid w:val="007C559B"/>
    <w:rsid w:val="007C575E"/>
    <w:rsid w:val="007C6607"/>
    <w:rsid w:val="007C677A"/>
    <w:rsid w:val="007C68C1"/>
    <w:rsid w:val="007C6AE0"/>
    <w:rsid w:val="007C6C9D"/>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73A"/>
    <w:rsid w:val="007D4704"/>
    <w:rsid w:val="007D483E"/>
    <w:rsid w:val="007D49AB"/>
    <w:rsid w:val="007D4B1B"/>
    <w:rsid w:val="007D4DC0"/>
    <w:rsid w:val="007D4F30"/>
    <w:rsid w:val="007D5048"/>
    <w:rsid w:val="007D55AA"/>
    <w:rsid w:val="007D571A"/>
    <w:rsid w:val="007D58F6"/>
    <w:rsid w:val="007D5AD5"/>
    <w:rsid w:val="007D6544"/>
    <w:rsid w:val="007D6562"/>
    <w:rsid w:val="007D6726"/>
    <w:rsid w:val="007D67F2"/>
    <w:rsid w:val="007D6830"/>
    <w:rsid w:val="007D6F6C"/>
    <w:rsid w:val="007D747B"/>
    <w:rsid w:val="007D7C1F"/>
    <w:rsid w:val="007D7C40"/>
    <w:rsid w:val="007D7D4F"/>
    <w:rsid w:val="007E0856"/>
    <w:rsid w:val="007E1181"/>
    <w:rsid w:val="007E1360"/>
    <w:rsid w:val="007E1C3A"/>
    <w:rsid w:val="007E1D4E"/>
    <w:rsid w:val="007E2195"/>
    <w:rsid w:val="007E255D"/>
    <w:rsid w:val="007E2D86"/>
    <w:rsid w:val="007E3266"/>
    <w:rsid w:val="007E33D9"/>
    <w:rsid w:val="007E361F"/>
    <w:rsid w:val="007E374E"/>
    <w:rsid w:val="007E3AF6"/>
    <w:rsid w:val="007E3FEC"/>
    <w:rsid w:val="007E44E5"/>
    <w:rsid w:val="007E4744"/>
    <w:rsid w:val="007E4BCD"/>
    <w:rsid w:val="007E4C12"/>
    <w:rsid w:val="007E4CDF"/>
    <w:rsid w:val="007E53FA"/>
    <w:rsid w:val="007E5F97"/>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ADB"/>
    <w:rsid w:val="007F0E24"/>
    <w:rsid w:val="007F1516"/>
    <w:rsid w:val="007F164E"/>
    <w:rsid w:val="007F1BB3"/>
    <w:rsid w:val="007F1DFE"/>
    <w:rsid w:val="007F2637"/>
    <w:rsid w:val="007F26BE"/>
    <w:rsid w:val="007F2721"/>
    <w:rsid w:val="007F2ABC"/>
    <w:rsid w:val="007F2CBD"/>
    <w:rsid w:val="007F2CD7"/>
    <w:rsid w:val="007F2D62"/>
    <w:rsid w:val="007F2FE0"/>
    <w:rsid w:val="007F3043"/>
    <w:rsid w:val="007F34EF"/>
    <w:rsid w:val="007F3679"/>
    <w:rsid w:val="007F36A5"/>
    <w:rsid w:val="007F3961"/>
    <w:rsid w:val="007F39B6"/>
    <w:rsid w:val="007F3BDA"/>
    <w:rsid w:val="007F3CE9"/>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0F6A"/>
    <w:rsid w:val="00801702"/>
    <w:rsid w:val="00801B65"/>
    <w:rsid w:val="00801E1C"/>
    <w:rsid w:val="00801F19"/>
    <w:rsid w:val="008020F5"/>
    <w:rsid w:val="00802EF1"/>
    <w:rsid w:val="0080391C"/>
    <w:rsid w:val="00803A1E"/>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4C1"/>
    <w:rsid w:val="00810A92"/>
    <w:rsid w:val="00810E5A"/>
    <w:rsid w:val="00810EDE"/>
    <w:rsid w:val="00810F21"/>
    <w:rsid w:val="00810FB4"/>
    <w:rsid w:val="008112A2"/>
    <w:rsid w:val="00811DB9"/>
    <w:rsid w:val="0081219D"/>
    <w:rsid w:val="0081219E"/>
    <w:rsid w:val="008121AB"/>
    <w:rsid w:val="0081247E"/>
    <w:rsid w:val="00812777"/>
    <w:rsid w:val="00812F0B"/>
    <w:rsid w:val="0081305D"/>
    <w:rsid w:val="0081317C"/>
    <w:rsid w:val="00813495"/>
    <w:rsid w:val="00814263"/>
    <w:rsid w:val="0081473B"/>
    <w:rsid w:val="0081499B"/>
    <w:rsid w:val="00814AC8"/>
    <w:rsid w:val="0081519C"/>
    <w:rsid w:val="008151CD"/>
    <w:rsid w:val="00815208"/>
    <w:rsid w:val="00815218"/>
    <w:rsid w:val="00815351"/>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BAD"/>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180"/>
    <w:rsid w:val="0083122D"/>
    <w:rsid w:val="0083139A"/>
    <w:rsid w:val="0083148E"/>
    <w:rsid w:val="00831BD7"/>
    <w:rsid w:val="00831C4C"/>
    <w:rsid w:val="00832564"/>
    <w:rsid w:val="00832AD7"/>
    <w:rsid w:val="008337DE"/>
    <w:rsid w:val="00833911"/>
    <w:rsid w:val="00833C30"/>
    <w:rsid w:val="0083441C"/>
    <w:rsid w:val="00834673"/>
    <w:rsid w:val="00834839"/>
    <w:rsid w:val="00834929"/>
    <w:rsid w:val="00834A47"/>
    <w:rsid w:val="00834F58"/>
    <w:rsid w:val="00835FA9"/>
    <w:rsid w:val="00836628"/>
    <w:rsid w:val="00836E6D"/>
    <w:rsid w:val="00837753"/>
    <w:rsid w:val="008377D3"/>
    <w:rsid w:val="00837B79"/>
    <w:rsid w:val="00837D4A"/>
    <w:rsid w:val="00840030"/>
    <w:rsid w:val="00840364"/>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3D9"/>
    <w:rsid w:val="0084571A"/>
    <w:rsid w:val="008457D5"/>
    <w:rsid w:val="0084629B"/>
    <w:rsid w:val="0084679C"/>
    <w:rsid w:val="00846B71"/>
    <w:rsid w:val="00846DA9"/>
    <w:rsid w:val="00847190"/>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A8A"/>
    <w:rsid w:val="00851B57"/>
    <w:rsid w:val="00851DCD"/>
    <w:rsid w:val="00851E92"/>
    <w:rsid w:val="00852473"/>
    <w:rsid w:val="00852548"/>
    <w:rsid w:val="008525AD"/>
    <w:rsid w:val="00852B63"/>
    <w:rsid w:val="00852C22"/>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F92"/>
    <w:rsid w:val="00856228"/>
    <w:rsid w:val="00856260"/>
    <w:rsid w:val="008564A4"/>
    <w:rsid w:val="008567F1"/>
    <w:rsid w:val="008568C8"/>
    <w:rsid w:val="00856933"/>
    <w:rsid w:val="00856B9C"/>
    <w:rsid w:val="00856BAC"/>
    <w:rsid w:val="00856D51"/>
    <w:rsid w:val="008576CB"/>
    <w:rsid w:val="00857BCE"/>
    <w:rsid w:val="00857FB0"/>
    <w:rsid w:val="0086037D"/>
    <w:rsid w:val="00860691"/>
    <w:rsid w:val="00860E44"/>
    <w:rsid w:val="008610E8"/>
    <w:rsid w:val="00861417"/>
    <w:rsid w:val="00861714"/>
    <w:rsid w:val="008619C1"/>
    <w:rsid w:val="00861ACC"/>
    <w:rsid w:val="00861AFB"/>
    <w:rsid w:val="00861F77"/>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5FF9"/>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71"/>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3D38"/>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51"/>
    <w:rsid w:val="008770C4"/>
    <w:rsid w:val="008771AE"/>
    <w:rsid w:val="008774EC"/>
    <w:rsid w:val="00877513"/>
    <w:rsid w:val="0087760F"/>
    <w:rsid w:val="00877BA7"/>
    <w:rsid w:val="00877D80"/>
    <w:rsid w:val="00877EFF"/>
    <w:rsid w:val="00877F45"/>
    <w:rsid w:val="00880879"/>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989"/>
    <w:rsid w:val="008922B7"/>
    <w:rsid w:val="00892AC9"/>
    <w:rsid w:val="00893261"/>
    <w:rsid w:val="0089332A"/>
    <w:rsid w:val="008933D2"/>
    <w:rsid w:val="00893401"/>
    <w:rsid w:val="00893519"/>
    <w:rsid w:val="0089361B"/>
    <w:rsid w:val="00893782"/>
    <w:rsid w:val="00893784"/>
    <w:rsid w:val="00893B89"/>
    <w:rsid w:val="0089457F"/>
    <w:rsid w:val="008946F4"/>
    <w:rsid w:val="00894D7B"/>
    <w:rsid w:val="00894E7B"/>
    <w:rsid w:val="00894EAF"/>
    <w:rsid w:val="008950F2"/>
    <w:rsid w:val="008952FC"/>
    <w:rsid w:val="00895C68"/>
    <w:rsid w:val="00896A1D"/>
    <w:rsid w:val="00896DC8"/>
    <w:rsid w:val="00897218"/>
    <w:rsid w:val="00897420"/>
    <w:rsid w:val="00897674"/>
    <w:rsid w:val="00897711"/>
    <w:rsid w:val="00897A36"/>
    <w:rsid w:val="00897A5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368"/>
    <w:rsid w:val="008A4F28"/>
    <w:rsid w:val="008A5791"/>
    <w:rsid w:val="008A57A2"/>
    <w:rsid w:val="008A5EF9"/>
    <w:rsid w:val="008A6206"/>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9DC"/>
    <w:rsid w:val="008C2C16"/>
    <w:rsid w:val="008C3081"/>
    <w:rsid w:val="008C3308"/>
    <w:rsid w:val="008C3986"/>
    <w:rsid w:val="008C3987"/>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C9"/>
    <w:rsid w:val="008D16A4"/>
    <w:rsid w:val="008D18F8"/>
    <w:rsid w:val="008D1946"/>
    <w:rsid w:val="008D1C85"/>
    <w:rsid w:val="008D1E4E"/>
    <w:rsid w:val="008D209C"/>
    <w:rsid w:val="008D24ED"/>
    <w:rsid w:val="008D2B23"/>
    <w:rsid w:val="008D2C40"/>
    <w:rsid w:val="008D330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3E7"/>
    <w:rsid w:val="008E3D0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444"/>
    <w:rsid w:val="0090162E"/>
    <w:rsid w:val="009018B7"/>
    <w:rsid w:val="00901AF9"/>
    <w:rsid w:val="00902495"/>
    <w:rsid w:val="00902C40"/>
    <w:rsid w:val="00902C8F"/>
    <w:rsid w:val="00903326"/>
    <w:rsid w:val="00903921"/>
    <w:rsid w:val="00903C2F"/>
    <w:rsid w:val="0090442B"/>
    <w:rsid w:val="009047C1"/>
    <w:rsid w:val="009049BC"/>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A1A"/>
    <w:rsid w:val="00911001"/>
    <w:rsid w:val="009110D5"/>
    <w:rsid w:val="00911108"/>
    <w:rsid w:val="0091121F"/>
    <w:rsid w:val="009112D5"/>
    <w:rsid w:val="00911D29"/>
    <w:rsid w:val="0091212B"/>
    <w:rsid w:val="0091234D"/>
    <w:rsid w:val="0091248D"/>
    <w:rsid w:val="00912668"/>
    <w:rsid w:val="00912E0D"/>
    <w:rsid w:val="00912E2D"/>
    <w:rsid w:val="00913285"/>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580"/>
    <w:rsid w:val="00927CD8"/>
    <w:rsid w:val="00930400"/>
    <w:rsid w:val="0093067A"/>
    <w:rsid w:val="00931669"/>
    <w:rsid w:val="00931774"/>
    <w:rsid w:val="00932408"/>
    <w:rsid w:val="00932668"/>
    <w:rsid w:val="00932678"/>
    <w:rsid w:val="00932CD3"/>
    <w:rsid w:val="00932D2D"/>
    <w:rsid w:val="00932DEC"/>
    <w:rsid w:val="00932FBF"/>
    <w:rsid w:val="009331EB"/>
    <w:rsid w:val="009333C3"/>
    <w:rsid w:val="00933466"/>
    <w:rsid w:val="009339A2"/>
    <w:rsid w:val="009339B1"/>
    <w:rsid w:val="00933BA9"/>
    <w:rsid w:val="00933EBC"/>
    <w:rsid w:val="00933F78"/>
    <w:rsid w:val="00933F8C"/>
    <w:rsid w:val="00933FDA"/>
    <w:rsid w:val="00934C61"/>
    <w:rsid w:val="0093512C"/>
    <w:rsid w:val="009355E8"/>
    <w:rsid w:val="00935B7F"/>
    <w:rsid w:val="00936709"/>
    <w:rsid w:val="00937BA5"/>
    <w:rsid w:val="00937DBA"/>
    <w:rsid w:val="00940069"/>
    <w:rsid w:val="0094044D"/>
    <w:rsid w:val="0094057D"/>
    <w:rsid w:val="00940764"/>
    <w:rsid w:val="00940C74"/>
    <w:rsid w:val="00941558"/>
    <w:rsid w:val="00941CD4"/>
    <w:rsid w:val="0094234B"/>
    <w:rsid w:val="0094248E"/>
    <w:rsid w:val="00942550"/>
    <w:rsid w:val="00942559"/>
    <w:rsid w:val="00942B95"/>
    <w:rsid w:val="009435FF"/>
    <w:rsid w:val="0094362B"/>
    <w:rsid w:val="00943991"/>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47EB8"/>
    <w:rsid w:val="00950883"/>
    <w:rsid w:val="00950897"/>
    <w:rsid w:val="00950B76"/>
    <w:rsid w:val="00950BA7"/>
    <w:rsid w:val="00950E8D"/>
    <w:rsid w:val="009513DF"/>
    <w:rsid w:val="0095145A"/>
    <w:rsid w:val="00952753"/>
    <w:rsid w:val="00952760"/>
    <w:rsid w:val="00952CFD"/>
    <w:rsid w:val="00952F9E"/>
    <w:rsid w:val="00953B22"/>
    <w:rsid w:val="0095421C"/>
    <w:rsid w:val="009542BF"/>
    <w:rsid w:val="00954467"/>
    <w:rsid w:val="009547A5"/>
    <w:rsid w:val="00955364"/>
    <w:rsid w:val="009558CB"/>
    <w:rsid w:val="00955B08"/>
    <w:rsid w:val="00955CDC"/>
    <w:rsid w:val="00955EB0"/>
    <w:rsid w:val="00956051"/>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4D"/>
    <w:rsid w:val="00964D77"/>
    <w:rsid w:val="00965931"/>
    <w:rsid w:val="00965AEB"/>
    <w:rsid w:val="00965B93"/>
    <w:rsid w:val="00965F46"/>
    <w:rsid w:val="00965FA4"/>
    <w:rsid w:val="0096608B"/>
    <w:rsid w:val="009667F3"/>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412"/>
    <w:rsid w:val="00974649"/>
    <w:rsid w:val="009747C4"/>
    <w:rsid w:val="00974BB4"/>
    <w:rsid w:val="00974DAE"/>
    <w:rsid w:val="00975273"/>
    <w:rsid w:val="00975822"/>
    <w:rsid w:val="00975EE5"/>
    <w:rsid w:val="0097615D"/>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45"/>
    <w:rsid w:val="009832B9"/>
    <w:rsid w:val="009833A8"/>
    <w:rsid w:val="009833C9"/>
    <w:rsid w:val="00983B9D"/>
    <w:rsid w:val="00983BFC"/>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249"/>
    <w:rsid w:val="009977EB"/>
    <w:rsid w:val="0099791F"/>
    <w:rsid w:val="00997DA3"/>
    <w:rsid w:val="00997FBB"/>
    <w:rsid w:val="009A04CA"/>
    <w:rsid w:val="009A0881"/>
    <w:rsid w:val="009A09D8"/>
    <w:rsid w:val="009A0DC0"/>
    <w:rsid w:val="009A0DE4"/>
    <w:rsid w:val="009A10B5"/>
    <w:rsid w:val="009A11E6"/>
    <w:rsid w:val="009A1A14"/>
    <w:rsid w:val="009A2888"/>
    <w:rsid w:val="009A3198"/>
    <w:rsid w:val="009A3428"/>
    <w:rsid w:val="009A36EA"/>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61F4"/>
    <w:rsid w:val="009A630B"/>
    <w:rsid w:val="009A682F"/>
    <w:rsid w:val="009A6936"/>
    <w:rsid w:val="009A6D33"/>
    <w:rsid w:val="009A6FAB"/>
    <w:rsid w:val="009A715D"/>
    <w:rsid w:val="009A7244"/>
    <w:rsid w:val="009A76CE"/>
    <w:rsid w:val="009A7A41"/>
    <w:rsid w:val="009A7D05"/>
    <w:rsid w:val="009A7EBE"/>
    <w:rsid w:val="009B09D8"/>
    <w:rsid w:val="009B0B0E"/>
    <w:rsid w:val="009B0B86"/>
    <w:rsid w:val="009B0DC3"/>
    <w:rsid w:val="009B18F4"/>
    <w:rsid w:val="009B195C"/>
    <w:rsid w:val="009B19B6"/>
    <w:rsid w:val="009B1A74"/>
    <w:rsid w:val="009B1BDC"/>
    <w:rsid w:val="009B1EFB"/>
    <w:rsid w:val="009B2039"/>
    <w:rsid w:val="009B227A"/>
    <w:rsid w:val="009B2319"/>
    <w:rsid w:val="009B2425"/>
    <w:rsid w:val="009B2465"/>
    <w:rsid w:val="009B25F4"/>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6426"/>
    <w:rsid w:val="009B686A"/>
    <w:rsid w:val="009B6B56"/>
    <w:rsid w:val="009B6BE5"/>
    <w:rsid w:val="009B6C48"/>
    <w:rsid w:val="009B6CF1"/>
    <w:rsid w:val="009B6CFC"/>
    <w:rsid w:val="009B6E6A"/>
    <w:rsid w:val="009B6F56"/>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78F"/>
    <w:rsid w:val="009C4AAA"/>
    <w:rsid w:val="009C4AF7"/>
    <w:rsid w:val="009C51AF"/>
    <w:rsid w:val="009C52E7"/>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C5E"/>
    <w:rsid w:val="009D6CBB"/>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3FF5"/>
    <w:rsid w:val="009E41E2"/>
    <w:rsid w:val="009E42F0"/>
    <w:rsid w:val="009E482A"/>
    <w:rsid w:val="009E49BB"/>
    <w:rsid w:val="009E4AAA"/>
    <w:rsid w:val="009E5027"/>
    <w:rsid w:val="009E52BA"/>
    <w:rsid w:val="009E52C7"/>
    <w:rsid w:val="009E52EB"/>
    <w:rsid w:val="009E5B40"/>
    <w:rsid w:val="009E5DA0"/>
    <w:rsid w:val="009E64F6"/>
    <w:rsid w:val="009E68FE"/>
    <w:rsid w:val="009E69BC"/>
    <w:rsid w:val="009E6FF5"/>
    <w:rsid w:val="009E7811"/>
    <w:rsid w:val="009E795F"/>
    <w:rsid w:val="009E7DAE"/>
    <w:rsid w:val="009E7DBF"/>
    <w:rsid w:val="009E7E10"/>
    <w:rsid w:val="009E7E4E"/>
    <w:rsid w:val="009F0316"/>
    <w:rsid w:val="009F03E6"/>
    <w:rsid w:val="009F04ED"/>
    <w:rsid w:val="009F07F0"/>
    <w:rsid w:val="009F08A5"/>
    <w:rsid w:val="009F08A6"/>
    <w:rsid w:val="009F0D52"/>
    <w:rsid w:val="009F0E4B"/>
    <w:rsid w:val="009F1112"/>
    <w:rsid w:val="009F1326"/>
    <w:rsid w:val="009F178F"/>
    <w:rsid w:val="009F1986"/>
    <w:rsid w:val="009F1A4D"/>
    <w:rsid w:val="009F1DA5"/>
    <w:rsid w:val="009F1F3F"/>
    <w:rsid w:val="009F1FD6"/>
    <w:rsid w:val="009F1FFA"/>
    <w:rsid w:val="009F21ED"/>
    <w:rsid w:val="009F2536"/>
    <w:rsid w:val="009F25A6"/>
    <w:rsid w:val="009F2958"/>
    <w:rsid w:val="009F2B22"/>
    <w:rsid w:val="009F2BC1"/>
    <w:rsid w:val="009F31B3"/>
    <w:rsid w:val="009F3952"/>
    <w:rsid w:val="009F39A6"/>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559"/>
    <w:rsid w:val="00A04B1D"/>
    <w:rsid w:val="00A04BDE"/>
    <w:rsid w:val="00A05273"/>
    <w:rsid w:val="00A05499"/>
    <w:rsid w:val="00A058CB"/>
    <w:rsid w:val="00A05D7D"/>
    <w:rsid w:val="00A05EAE"/>
    <w:rsid w:val="00A05EC4"/>
    <w:rsid w:val="00A0624F"/>
    <w:rsid w:val="00A062D2"/>
    <w:rsid w:val="00A06F0F"/>
    <w:rsid w:val="00A07052"/>
    <w:rsid w:val="00A072C8"/>
    <w:rsid w:val="00A074BF"/>
    <w:rsid w:val="00A0751E"/>
    <w:rsid w:val="00A07B80"/>
    <w:rsid w:val="00A10126"/>
    <w:rsid w:val="00A102AD"/>
    <w:rsid w:val="00A107D3"/>
    <w:rsid w:val="00A1104B"/>
    <w:rsid w:val="00A11094"/>
    <w:rsid w:val="00A112B9"/>
    <w:rsid w:val="00A118E0"/>
    <w:rsid w:val="00A120B9"/>
    <w:rsid w:val="00A12309"/>
    <w:rsid w:val="00A128FE"/>
    <w:rsid w:val="00A1319D"/>
    <w:rsid w:val="00A13254"/>
    <w:rsid w:val="00A13398"/>
    <w:rsid w:val="00A133B9"/>
    <w:rsid w:val="00A13B02"/>
    <w:rsid w:val="00A13C87"/>
    <w:rsid w:val="00A13CDA"/>
    <w:rsid w:val="00A1430C"/>
    <w:rsid w:val="00A14432"/>
    <w:rsid w:val="00A1452A"/>
    <w:rsid w:val="00A1486A"/>
    <w:rsid w:val="00A14F1F"/>
    <w:rsid w:val="00A1534E"/>
    <w:rsid w:val="00A1596B"/>
    <w:rsid w:val="00A1604B"/>
    <w:rsid w:val="00A164F8"/>
    <w:rsid w:val="00A16518"/>
    <w:rsid w:val="00A165DF"/>
    <w:rsid w:val="00A16719"/>
    <w:rsid w:val="00A1676B"/>
    <w:rsid w:val="00A167FE"/>
    <w:rsid w:val="00A16DB9"/>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079"/>
    <w:rsid w:val="00A23327"/>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0F49"/>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333"/>
    <w:rsid w:val="00A444CB"/>
    <w:rsid w:val="00A4489B"/>
    <w:rsid w:val="00A4490C"/>
    <w:rsid w:val="00A44C4E"/>
    <w:rsid w:val="00A44E20"/>
    <w:rsid w:val="00A44FC5"/>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83B"/>
    <w:rsid w:val="00A53563"/>
    <w:rsid w:val="00A53CC9"/>
    <w:rsid w:val="00A53E3F"/>
    <w:rsid w:val="00A54741"/>
    <w:rsid w:val="00A55057"/>
    <w:rsid w:val="00A552B7"/>
    <w:rsid w:val="00A556C3"/>
    <w:rsid w:val="00A5577F"/>
    <w:rsid w:val="00A55B9A"/>
    <w:rsid w:val="00A55C74"/>
    <w:rsid w:val="00A5645B"/>
    <w:rsid w:val="00A5665E"/>
    <w:rsid w:val="00A56B23"/>
    <w:rsid w:val="00A57321"/>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3E6"/>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618"/>
    <w:rsid w:val="00A739DD"/>
    <w:rsid w:val="00A73B31"/>
    <w:rsid w:val="00A73C54"/>
    <w:rsid w:val="00A73F56"/>
    <w:rsid w:val="00A74332"/>
    <w:rsid w:val="00A746C2"/>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5E9E"/>
    <w:rsid w:val="00A86624"/>
    <w:rsid w:val="00A86E74"/>
    <w:rsid w:val="00A870A7"/>
    <w:rsid w:val="00A8732B"/>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0EF"/>
    <w:rsid w:val="00A97155"/>
    <w:rsid w:val="00A97335"/>
    <w:rsid w:val="00A97509"/>
    <w:rsid w:val="00A97723"/>
    <w:rsid w:val="00A978E1"/>
    <w:rsid w:val="00A97E89"/>
    <w:rsid w:val="00A97F37"/>
    <w:rsid w:val="00AA0303"/>
    <w:rsid w:val="00AA0433"/>
    <w:rsid w:val="00AA059D"/>
    <w:rsid w:val="00AA0691"/>
    <w:rsid w:val="00AA06CD"/>
    <w:rsid w:val="00AA0773"/>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6C6"/>
    <w:rsid w:val="00AB3921"/>
    <w:rsid w:val="00AB3AD1"/>
    <w:rsid w:val="00AB3E2C"/>
    <w:rsid w:val="00AB3F73"/>
    <w:rsid w:val="00AB416F"/>
    <w:rsid w:val="00AB4555"/>
    <w:rsid w:val="00AB4ACA"/>
    <w:rsid w:val="00AB51E6"/>
    <w:rsid w:val="00AB603E"/>
    <w:rsid w:val="00AB628B"/>
    <w:rsid w:val="00AB63DA"/>
    <w:rsid w:val="00AB68CE"/>
    <w:rsid w:val="00AB6AC8"/>
    <w:rsid w:val="00AB6BBB"/>
    <w:rsid w:val="00AB70D2"/>
    <w:rsid w:val="00AB71FF"/>
    <w:rsid w:val="00AB78F1"/>
    <w:rsid w:val="00AB7CD9"/>
    <w:rsid w:val="00AC02C6"/>
    <w:rsid w:val="00AC043E"/>
    <w:rsid w:val="00AC0714"/>
    <w:rsid w:val="00AC0842"/>
    <w:rsid w:val="00AC0958"/>
    <w:rsid w:val="00AC1500"/>
    <w:rsid w:val="00AC16D0"/>
    <w:rsid w:val="00AC1A40"/>
    <w:rsid w:val="00AC1BFB"/>
    <w:rsid w:val="00AC1CAC"/>
    <w:rsid w:val="00AC1EFD"/>
    <w:rsid w:val="00AC254B"/>
    <w:rsid w:val="00AC2764"/>
    <w:rsid w:val="00AC2C5A"/>
    <w:rsid w:val="00AC312A"/>
    <w:rsid w:val="00AC331F"/>
    <w:rsid w:val="00AC3B03"/>
    <w:rsid w:val="00AC41C5"/>
    <w:rsid w:val="00AC438A"/>
    <w:rsid w:val="00AC4727"/>
    <w:rsid w:val="00AC4D1D"/>
    <w:rsid w:val="00AC4D6E"/>
    <w:rsid w:val="00AC55D0"/>
    <w:rsid w:val="00AC5787"/>
    <w:rsid w:val="00AC580B"/>
    <w:rsid w:val="00AC59F9"/>
    <w:rsid w:val="00AC5F14"/>
    <w:rsid w:val="00AC5F7C"/>
    <w:rsid w:val="00AC5F86"/>
    <w:rsid w:val="00AC5FD6"/>
    <w:rsid w:val="00AC6188"/>
    <w:rsid w:val="00AC6392"/>
    <w:rsid w:val="00AC677C"/>
    <w:rsid w:val="00AC6A6B"/>
    <w:rsid w:val="00AC6B41"/>
    <w:rsid w:val="00AC6F59"/>
    <w:rsid w:val="00AC708B"/>
    <w:rsid w:val="00AC712B"/>
    <w:rsid w:val="00AC73A1"/>
    <w:rsid w:val="00AC73BD"/>
    <w:rsid w:val="00AD0802"/>
    <w:rsid w:val="00AD0BDD"/>
    <w:rsid w:val="00AD0C24"/>
    <w:rsid w:val="00AD0CF5"/>
    <w:rsid w:val="00AD0E3E"/>
    <w:rsid w:val="00AD0F12"/>
    <w:rsid w:val="00AD1279"/>
    <w:rsid w:val="00AD1340"/>
    <w:rsid w:val="00AD1363"/>
    <w:rsid w:val="00AD1370"/>
    <w:rsid w:val="00AD1BB1"/>
    <w:rsid w:val="00AD1E65"/>
    <w:rsid w:val="00AD1FE6"/>
    <w:rsid w:val="00AD25FF"/>
    <w:rsid w:val="00AD2617"/>
    <w:rsid w:val="00AD2B16"/>
    <w:rsid w:val="00AD3088"/>
    <w:rsid w:val="00AD32F2"/>
    <w:rsid w:val="00AD34C8"/>
    <w:rsid w:val="00AD35E4"/>
    <w:rsid w:val="00AD36B4"/>
    <w:rsid w:val="00AD3810"/>
    <w:rsid w:val="00AD3978"/>
    <w:rsid w:val="00AD3CB9"/>
    <w:rsid w:val="00AD3D7B"/>
    <w:rsid w:val="00AD3FBA"/>
    <w:rsid w:val="00AD41E3"/>
    <w:rsid w:val="00AD4748"/>
    <w:rsid w:val="00AD506C"/>
    <w:rsid w:val="00AD50C7"/>
    <w:rsid w:val="00AD5138"/>
    <w:rsid w:val="00AD5636"/>
    <w:rsid w:val="00AD60F4"/>
    <w:rsid w:val="00AD6AF3"/>
    <w:rsid w:val="00AD6B94"/>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2B6"/>
    <w:rsid w:val="00AE16FC"/>
    <w:rsid w:val="00AE1DB7"/>
    <w:rsid w:val="00AE1E83"/>
    <w:rsid w:val="00AE1FC9"/>
    <w:rsid w:val="00AE22C2"/>
    <w:rsid w:val="00AE22F6"/>
    <w:rsid w:val="00AE2734"/>
    <w:rsid w:val="00AE28CC"/>
    <w:rsid w:val="00AE29E5"/>
    <w:rsid w:val="00AE2BBE"/>
    <w:rsid w:val="00AE3042"/>
    <w:rsid w:val="00AE3287"/>
    <w:rsid w:val="00AE3323"/>
    <w:rsid w:val="00AE3724"/>
    <w:rsid w:val="00AE3EDE"/>
    <w:rsid w:val="00AE4A05"/>
    <w:rsid w:val="00AE4B68"/>
    <w:rsid w:val="00AE5174"/>
    <w:rsid w:val="00AE5CF6"/>
    <w:rsid w:val="00AE605F"/>
    <w:rsid w:val="00AE6441"/>
    <w:rsid w:val="00AE6D51"/>
    <w:rsid w:val="00AE6D86"/>
    <w:rsid w:val="00AE749E"/>
    <w:rsid w:val="00AE755E"/>
    <w:rsid w:val="00AE76BF"/>
    <w:rsid w:val="00AE7C33"/>
    <w:rsid w:val="00AE7D57"/>
    <w:rsid w:val="00AE7E3B"/>
    <w:rsid w:val="00AE7E4A"/>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7D7"/>
    <w:rsid w:val="00AF3817"/>
    <w:rsid w:val="00AF3AF8"/>
    <w:rsid w:val="00AF3EF7"/>
    <w:rsid w:val="00AF3F68"/>
    <w:rsid w:val="00AF475B"/>
    <w:rsid w:val="00AF4D5B"/>
    <w:rsid w:val="00AF4F9C"/>
    <w:rsid w:val="00AF557A"/>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2666"/>
    <w:rsid w:val="00B0281B"/>
    <w:rsid w:val="00B02A05"/>
    <w:rsid w:val="00B02ADD"/>
    <w:rsid w:val="00B03820"/>
    <w:rsid w:val="00B03885"/>
    <w:rsid w:val="00B03901"/>
    <w:rsid w:val="00B039B1"/>
    <w:rsid w:val="00B03BE8"/>
    <w:rsid w:val="00B03DA4"/>
    <w:rsid w:val="00B0474A"/>
    <w:rsid w:val="00B0493B"/>
    <w:rsid w:val="00B04C78"/>
    <w:rsid w:val="00B04E74"/>
    <w:rsid w:val="00B05144"/>
    <w:rsid w:val="00B05298"/>
    <w:rsid w:val="00B053B3"/>
    <w:rsid w:val="00B05487"/>
    <w:rsid w:val="00B057BF"/>
    <w:rsid w:val="00B05837"/>
    <w:rsid w:val="00B05BBC"/>
    <w:rsid w:val="00B05EFD"/>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23F"/>
    <w:rsid w:val="00B154F0"/>
    <w:rsid w:val="00B15823"/>
    <w:rsid w:val="00B15BD5"/>
    <w:rsid w:val="00B15E46"/>
    <w:rsid w:val="00B16257"/>
    <w:rsid w:val="00B16538"/>
    <w:rsid w:val="00B16670"/>
    <w:rsid w:val="00B16D07"/>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730"/>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D13"/>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C75"/>
    <w:rsid w:val="00B35D11"/>
    <w:rsid w:val="00B35FC8"/>
    <w:rsid w:val="00B362B9"/>
    <w:rsid w:val="00B36326"/>
    <w:rsid w:val="00B363C4"/>
    <w:rsid w:val="00B368F3"/>
    <w:rsid w:val="00B3698A"/>
    <w:rsid w:val="00B3722B"/>
    <w:rsid w:val="00B373AC"/>
    <w:rsid w:val="00B378E9"/>
    <w:rsid w:val="00B37917"/>
    <w:rsid w:val="00B37C36"/>
    <w:rsid w:val="00B37CFB"/>
    <w:rsid w:val="00B37DF3"/>
    <w:rsid w:val="00B40579"/>
    <w:rsid w:val="00B40699"/>
    <w:rsid w:val="00B40708"/>
    <w:rsid w:val="00B40CF6"/>
    <w:rsid w:val="00B415D2"/>
    <w:rsid w:val="00B41637"/>
    <w:rsid w:val="00B416E5"/>
    <w:rsid w:val="00B41A02"/>
    <w:rsid w:val="00B41D50"/>
    <w:rsid w:val="00B427F9"/>
    <w:rsid w:val="00B42870"/>
    <w:rsid w:val="00B42911"/>
    <w:rsid w:val="00B42998"/>
    <w:rsid w:val="00B42D76"/>
    <w:rsid w:val="00B42D7E"/>
    <w:rsid w:val="00B42FE2"/>
    <w:rsid w:val="00B4336A"/>
    <w:rsid w:val="00B4353C"/>
    <w:rsid w:val="00B43811"/>
    <w:rsid w:val="00B4390C"/>
    <w:rsid w:val="00B43989"/>
    <w:rsid w:val="00B43DF8"/>
    <w:rsid w:val="00B43F78"/>
    <w:rsid w:val="00B44559"/>
    <w:rsid w:val="00B4469E"/>
    <w:rsid w:val="00B454C1"/>
    <w:rsid w:val="00B45550"/>
    <w:rsid w:val="00B456E5"/>
    <w:rsid w:val="00B45C26"/>
    <w:rsid w:val="00B45D49"/>
    <w:rsid w:val="00B45DE7"/>
    <w:rsid w:val="00B46183"/>
    <w:rsid w:val="00B46B4E"/>
    <w:rsid w:val="00B46C9A"/>
    <w:rsid w:val="00B46D29"/>
    <w:rsid w:val="00B46F5D"/>
    <w:rsid w:val="00B47314"/>
    <w:rsid w:val="00B47C4B"/>
    <w:rsid w:val="00B47CCE"/>
    <w:rsid w:val="00B47E8B"/>
    <w:rsid w:val="00B505E8"/>
    <w:rsid w:val="00B50D1D"/>
    <w:rsid w:val="00B517FC"/>
    <w:rsid w:val="00B51B5D"/>
    <w:rsid w:val="00B51E94"/>
    <w:rsid w:val="00B5220E"/>
    <w:rsid w:val="00B522CB"/>
    <w:rsid w:val="00B52387"/>
    <w:rsid w:val="00B525FD"/>
    <w:rsid w:val="00B52759"/>
    <w:rsid w:val="00B527FE"/>
    <w:rsid w:val="00B5287A"/>
    <w:rsid w:val="00B52E51"/>
    <w:rsid w:val="00B52EA1"/>
    <w:rsid w:val="00B52EA2"/>
    <w:rsid w:val="00B53332"/>
    <w:rsid w:val="00B53A73"/>
    <w:rsid w:val="00B54093"/>
    <w:rsid w:val="00B54371"/>
    <w:rsid w:val="00B55376"/>
    <w:rsid w:val="00B55C9E"/>
    <w:rsid w:val="00B55CA5"/>
    <w:rsid w:val="00B55F0B"/>
    <w:rsid w:val="00B56027"/>
    <w:rsid w:val="00B566EF"/>
    <w:rsid w:val="00B5680E"/>
    <w:rsid w:val="00B5690A"/>
    <w:rsid w:val="00B569C8"/>
    <w:rsid w:val="00B56C01"/>
    <w:rsid w:val="00B56D23"/>
    <w:rsid w:val="00B57064"/>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09A"/>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0EA"/>
    <w:rsid w:val="00B7166F"/>
    <w:rsid w:val="00B71B46"/>
    <w:rsid w:val="00B72190"/>
    <w:rsid w:val="00B722F4"/>
    <w:rsid w:val="00B7243A"/>
    <w:rsid w:val="00B72DA0"/>
    <w:rsid w:val="00B72F2E"/>
    <w:rsid w:val="00B73336"/>
    <w:rsid w:val="00B7342A"/>
    <w:rsid w:val="00B73437"/>
    <w:rsid w:val="00B737D1"/>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05"/>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BBA"/>
    <w:rsid w:val="00B90C4B"/>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5FD7"/>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1F6B"/>
    <w:rsid w:val="00BA20AE"/>
    <w:rsid w:val="00BA24CC"/>
    <w:rsid w:val="00BA276E"/>
    <w:rsid w:val="00BA2C2D"/>
    <w:rsid w:val="00BA2F0C"/>
    <w:rsid w:val="00BA30FC"/>
    <w:rsid w:val="00BA3153"/>
    <w:rsid w:val="00BA3799"/>
    <w:rsid w:val="00BA38F2"/>
    <w:rsid w:val="00BA39E8"/>
    <w:rsid w:val="00BA40DD"/>
    <w:rsid w:val="00BA42D9"/>
    <w:rsid w:val="00BA430D"/>
    <w:rsid w:val="00BA4859"/>
    <w:rsid w:val="00BA4B06"/>
    <w:rsid w:val="00BA4DDD"/>
    <w:rsid w:val="00BA6089"/>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80C"/>
    <w:rsid w:val="00BB1943"/>
    <w:rsid w:val="00BB1A4A"/>
    <w:rsid w:val="00BB1F50"/>
    <w:rsid w:val="00BB203D"/>
    <w:rsid w:val="00BB206D"/>
    <w:rsid w:val="00BB2AAA"/>
    <w:rsid w:val="00BB2CC1"/>
    <w:rsid w:val="00BB2EF7"/>
    <w:rsid w:val="00BB38DB"/>
    <w:rsid w:val="00BB3A9D"/>
    <w:rsid w:val="00BB4028"/>
    <w:rsid w:val="00BB4103"/>
    <w:rsid w:val="00BB4431"/>
    <w:rsid w:val="00BB443C"/>
    <w:rsid w:val="00BB4DD1"/>
    <w:rsid w:val="00BB5191"/>
    <w:rsid w:val="00BB5214"/>
    <w:rsid w:val="00BB53BA"/>
    <w:rsid w:val="00BB5786"/>
    <w:rsid w:val="00BB59B3"/>
    <w:rsid w:val="00BB5A3D"/>
    <w:rsid w:val="00BB5C47"/>
    <w:rsid w:val="00BB610D"/>
    <w:rsid w:val="00BB6278"/>
    <w:rsid w:val="00BB64BE"/>
    <w:rsid w:val="00BB6CB3"/>
    <w:rsid w:val="00BB75B4"/>
    <w:rsid w:val="00BB7667"/>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3179"/>
    <w:rsid w:val="00BC319E"/>
    <w:rsid w:val="00BC33D6"/>
    <w:rsid w:val="00BC363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C92"/>
    <w:rsid w:val="00BC6D28"/>
    <w:rsid w:val="00BC771E"/>
    <w:rsid w:val="00BC7F30"/>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647"/>
    <w:rsid w:val="00BD3799"/>
    <w:rsid w:val="00BD3BF3"/>
    <w:rsid w:val="00BD3DC6"/>
    <w:rsid w:val="00BD427D"/>
    <w:rsid w:val="00BD43A6"/>
    <w:rsid w:val="00BD45CB"/>
    <w:rsid w:val="00BD4844"/>
    <w:rsid w:val="00BD5164"/>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2F1B"/>
    <w:rsid w:val="00BE3217"/>
    <w:rsid w:val="00BE37EC"/>
    <w:rsid w:val="00BE3B16"/>
    <w:rsid w:val="00BE4013"/>
    <w:rsid w:val="00BE42E4"/>
    <w:rsid w:val="00BE4700"/>
    <w:rsid w:val="00BE471D"/>
    <w:rsid w:val="00BE4924"/>
    <w:rsid w:val="00BE4BDA"/>
    <w:rsid w:val="00BE4CEC"/>
    <w:rsid w:val="00BE4FE8"/>
    <w:rsid w:val="00BE5B62"/>
    <w:rsid w:val="00BE603D"/>
    <w:rsid w:val="00BE6394"/>
    <w:rsid w:val="00BE66CC"/>
    <w:rsid w:val="00BE6B11"/>
    <w:rsid w:val="00BE6C03"/>
    <w:rsid w:val="00BE6EAE"/>
    <w:rsid w:val="00BE6F92"/>
    <w:rsid w:val="00BE71E5"/>
    <w:rsid w:val="00BE7425"/>
    <w:rsid w:val="00BE7496"/>
    <w:rsid w:val="00BE77E4"/>
    <w:rsid w:val="00BE789B"/>
    <w:rsid w:val="00BE7900"/>
    <w:rsid w:val="00BE7DA2"/>
    <w:rsid w:val="00BE7F45"/>
    <w:rsid w:val="00BF0559"/>
    <w:rsid w:val="00BF0CE1"/>
    <w:rsid w:val="00BF0D6C"/>
    <w:rsid w:val="00BF0EA5"/>
    <w:rsid w:val="00BF0EE8"/>
    <w:rsid w:val="00BF10CC"/>
    <w:rsid w:val="00BF10E8"/>
    <w:rsid w:val="00BF277D"/>
    <w:rsid w:val="00BF2E1B"/>
    <w:rsid w:val="00BF2FE2"/>
    <w:rsid w:val="00BF320A"/>
    <w:rsid w:val="00BF3748"/>
    <w:rsid w:val="00BF37FD"/>
    <w:rsid w:val="00BF39C7"/>
    <w:rsid w:val="00BF404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54E"/>
    <w:rsid w:val="00C046AB"/>
    <w:rsid w:val="00C0486A"/>
    <w:rsid w:val="00C04D2A"/>
    <w:rsid w:val="00C051C4"/>
    <w:rsid w:val="00C0520F"/>
    <w:rsid w:val="00C05537"/>
    <w:rsid w:val="00C055A3"/>
    <w:rsid w:val="00C055D5"/>
    <w:rsid w:val="00C056A3"/>
    <w:rsid w:val="00C057BC"/>
    <w:rsid w:val="00C05AE6"/>
    <w:rsid w:val="00C05B14"/>
    <w:rsid w:val="00C0613B"/>
    <w:rsid w:val="00C06BAF"/>
    <w:rsid w:val="00C06BFF"/>
    <w:rsid w:val="00C06E95"/>
    <w:rsid w:val="00C07665"/>
    <w:rsid w:val="00C07745"/>
    <w:rsid w:val="00C07A89"/>
    <w:rsid w:val="00C07E6D"/>
    <w:rsid w:val="00C10054"/>
    <w:rsid w:val="00C1009D"/>
    <w:rsid w:val="00C10575"/>
    <w:rsid w:val="00C109DD"/>
    <w:rsid w:val="00C10BB5"/>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4C0E"/>
    <w:rsid w:val="00C1530A"/>
    <w:rsid w:val="00C158C6"/>
    <w:rsid w:val="00C16743"/>
    <w:rsid w:val="00C16FD9"/>
    <w:rsid w:val="00C172AB"/>
    <w:rsid w:val="00C17734"/>
    <w:rsid w:val="00C17816"/>
    <w:rsid w:val="00C20108"/>
    <w:rsid w:val="00C20287"/>
    <w:rsid w:val="00C204ED"/>
    <w:rsid w:val="00C2088E"/>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B96"/>
    <w:rsid w:val="00C24038"/>
    <w:rsid w:val="00C24192"/>
    <w:rsid w:val="00C2471E"/>
    <w:rsid w:val="00C24C7C"/>
    <w:rsid w:val="00C264A6"/>
    <w:rsid w:val="00C26B46"/>
    <w:rsid w:val="00C26CDF"/>
    <w:rsid w:val="00C2724C"/>
    <w:rsid w:val="00C273A1"/>
    <w:rsid w:val="00C274E7"/>
    <w:rsid w:val="00C27E1F"/>
    <w:rsid w:val="00C3007D"/>
    <w:rsid w:val="00C3010E"/>
    <w:rsid w:val="00C305C4"/>
    <w:rsid w:val="00C305FF"/>
    <w:rsid w:val="00C30640"/>
    <w:rsid w:val="00C30CCE"/>
    <w:rsid w:val="00C30EC8"/>
    <w:rsid w:val="00C30F47"/>
    <w:rsid w:val="00C31199"/>
    <w:rsid w:val="00C3192F"/>
    <w:rsid w:val="00C31A51"/>
    <w:rsid w:val="00C31D77"/>
    <w:rsid w:val="00C31EBC"/>
    <w:rsid w:val="00C31FFE"/>
    <w:rsid w:val="00C32087"/>
    <w:rsid w:val="00C32538"/>
    <w:rsid w:val="00C32BE1"/>
    <w:rsid w:val="00C32C0E"/>
    <w:rsid w:val="00C331D2"/>
    <w:rsid w:val="00C33326"/>
    <w:rsid w:val="00C3360F"/>
    <w:rsid w:val="00C339A0"/>
    <w:rsid w:val="00C3465A"/>
    <w:rsid w:val="00C34900"/>
    <w:rsid w:val="00C34907"/>
    <w:rsid w:val="00C34B7A"/>
    <w:rsid w:val="00C34C0A"/>
    <w:rsid w:val="00C35004"/>
    <w:rsid w:val="00C354C5"/>
    <w:rsid w:val="00C35A11"/>
    <w:rsid w:val="00C35A7A"/>
    <w:rsid w:val="00C36014"/>
    <w:rsid w:val="00C37399"/>
    <w:rsid w:val="00C37A3F"/>
    <w:rsid w:val="00C37CB0"/>
    <w:rsid w:val="00C40127"/>
    <w:rsid w:val="00C405D0"/>
    <w:rsid w:val="00C40894"/>
    <w:rsid w:val="00C40919"/>
    <w:rsid w:val="00C409D6"/>
    <w:rsid w:val="00C4115F"/>
    <w:rsid w:val="00C41DAF"/>
    <w:rsid w:val="00C41DCD"/>
    <w:rsid w:val="00C4217A"/>
    <w:rsid w:val="00C42219"/>
    <w:rsid w:val="00C42493"/>
    <w:rsid w:val="00C42B1D"/>
    <w:rsid w:val="00C42D3A"/>
    <w:rsid w:val="00C42DE5"/>
    <w:rsid w:val="00C42F47"/>
    <w:rsid w:val="00C4334A"/>
    <w:rsid w:val="00C433B6"/>
    <w:rsid w:val="00C43772"/>
    <w:rsid w:val="00C438A8"/>
    <w:rsid w:val="00C43C00"/>
    <w:rsid w:val="00C43C15"/>
    <w:rsid w:val="00C43CFC"/>
    <w:rsid w:val="00C44470"/>
    <w:rsid w:val="00C44860"/>
    <w:rsid w:val="00C44910"/>
    <w:rsid w:val="00C4496F"/>
    <w:rsid w:val="00C4524C"/>
    <w:rsid w:val="00C45337"/>
    <w:rsid w:val="00C453A5"/>
    <w:rsid w:val="00C458A4"/>
    <w:rsid w:val="00C466C9"/>
    <w:rsid w:val="00C46AEC"/>
    <w:rsid w:val="00C46DB5"/>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AC8"/>
    <w:rsid w:val="00C51ECD"/>
    <w:rsid w:val="00C52268"/>
    <w:rsid w:val="00C524D4"/>
    <w:rsid w:val="00C52E38"/>
    <w:rsid w:val="00C52EDE"/>
    <w:rsid w:val="00C53940"/>
    <w:rsid w:val="00C53AC6"/>
    <w:rsid w:val="00C53BAE"/>
    <w:rsid w:val="00C53E36"/>
    <w:rsid w:val="00C53F69"/>
    <w:rsid w:val="00C53FA0"/>
    <w:rsid w:val="00C54464"/>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8A9"/>
    <w:rsid w:val="00C6291B"/>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2E6"/>
    <w:rsid w:val="00C73581"/>
    <w:rsid w:val="00C73E83"/>
    <w:rsid w:val="00C73FD2"/>
    <w:rsid w:val="00C740F9"/>
    <w:rsid w:val="00C742C0"/>
    <w:rsid w:val="00C742C7"/>
    <w:rsid w:val="00C74636"/>
    <w:rsid w:val="00C75F09"/>
    <w:rsid w:val="00C76219"/>
    <w:rsid w:val="00C7685A"/>
    <w:rsid w:val="00C768E0"/>
    <w:rsid w:val="00C76AA2"/>
    <w:rsid w:val="00C76FE8"/>
    <w:rsid w:val="00C778F0"/>
    <w:rsid w:val="00C80034"/>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F89"/>
    <w:rsid w:val="00C8533F"/>
    <w:rsid w:val="00C85479"/>
    <w:rsid w:val="00C85817"/>
    <w:rsid w:val="00C8595C"/>
    <w:rsid w:val="00C85CF3"/>
    <w:rsid w:val="00C85E66"/>
    <w:rsid w:val="00C8639F"/>
    <w:rsid w:val="00C86927"/>
    <w:rsid w:val="00C86D6B"/>
    <w:rsid w:val="00C86EFD"/>
    <w:rsid w:val="00C87184"/>
    <w:rsid w:val="00C872C3"/>
    <w:rsid w:val="00C87876"/>
    <w:rsid w:val="00C87BF1"/>
    <w:rsid w:val="00C87E6D"/>
    <w:rsid w:val="00C90667"/>
    <w:rsid w:val="00C90867"/>
    <w:rsid w:val="00C90E1F"/>
    <w:rsid w:val="00C91673"/>
    <w:rsid w:val="00C91D6C"/>
    <w:rsid w:val="00C921AC"/>
    <w:rsid w:val="00C922F5"/>
    <w:rsid w:val="00C926F6"/>
    <w:rsid w:val="00C927CE"/>
    <w:rsid w:val="00C92CB9"/>
    <w:rsid w:val="00C935D9"/>
    <w:rsid w:val="00C9395C"/>
    <w:rsid w:val="00C93B57"/>
    <w:rsid w:val="00C93C0F"/>
    <w:rsid w:val="00C93D2C"/>
    <w:rsid w:val="00C94240"/>
    <w:rsid w:val="00C942FB"/>
    <w:rsid w:val="00C947E2"/>
    <w:rsid w:val="00C94A19"/>
    <w:rsid w:val="00C94F21"/>
    <w:rsid w:val="00C95595"/>
    <w:rsid w:val="00C95BF2"/>
    <w:rsid w:val="00C95E86"/>
    <w:rsid w:val="00C963BB"/>
    <w:rsid w:val="00C97891"/>
    <w:rsid w:val="00C978BE"/>
    <w:rsid w:val="00CA028F"/>
    <w:rsid w:val="00CA0951"/>
    <w:rsid w:val="00CA0CE9"/>
    <w:rsid w:val="00CA107E"/>
    <w:rsid w:val="00CA12D0"/>
    <w:rsid w:val="00CA15A2"/>
    <w:rsid w:val="00CA1883"/>
    <w:rsid w:val="00CA1AEE"/>
    <w:rsid w:val="00CA2059"/>
    <w:rsid w:val="00CA246D"/>
    <w:rsid w:val="00CA26BD"/>
    <w:rsid w:val="00CA2E5A"/>
    <w:rsid w:val="00CA2F5C"/>
    <w:rsid w:val="00CA302F"/>
    <w:rsid w:val="00CA35A0"/>
    <w:rsid w:val="00CA391C"/>
    <w:rsid w:val="00CA3AF5"/>
    <w:rsid w:val="00CA3DB6"/>
    <w:rsid w:val="00CA4099"/>
    <w:rsid w:val="00CA4209"/>
    <w:rsid w:val="00CA4683"/>
    <w:rsid w:val="00CA480E"/>
    <w:rsid w:val="00CA567E"/>
    <w:rsid w:val="00CA5C24"/>
    <w:rsid w:val="00CA5E3A"/>
    <w:rsid w:val="00CA5E79"/>
    <w:rsid w:val="00CA5FD3"/>
    <w:rsid w:val="00CA68BF"/>
    <w:rsid w:val="00CA69DD"/>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14D"/>
    <w:rsid w:val="00CB42AF"/>
    <w:rsid w:val="00CB4556"/>
    <w:rsid w:val="00CB46FE"/>
    <w:rsid w:val="00CB4DFC"/>
    <w:rsid w:val="00CB533D"/>
    <w:rsid w:val="00CB5CDC"/>
    <w:rsid w:val="00CB64D7"/>
    <w:rsid w:val="00CB687A"/>
    <w:rsid w:val="00CB6A6C"/>
    <w:rsid w:val="00CB6AA6"/>
    <w:rsid w:val="00CB6C2E"/>
    <w:rsid w:val="00CB70C3"/>
    <w:rsid w:val="00CB716F"/>
    <w:rsid w:val="00CB7BBD"/>
    <w:rsid w:val="00CB7E30"/>
    <w:rsid w:val="00CC0370"/>
    <w:rsid w:val="00CC040E"/>
    <w:rsid w:val="00CC0C07"/>
    <w:rsid w:val="00CC1ECD"/>
    <w:rsid w:val="00CC22D3"/>
    <w:rsid w:val="00CC230A"/>
    <w:rsid w:val="00CC250B"/>
    <w:rsid w:val="00CC2D01"/>
    <w:rsid w:val="00CC2D23"/>
    <w:rsid w:val="00CC2EED"/>
    <w:rsid w:val="00CC3020"/>
    <w:rsid w:val="00CC305A"/>
    <w:rsid w:val="00CC3260"/>
    <w:rsid w:val="00CC373C"/>
    <w:rsid w:val="00CC3AF3"/>
    <w:rsid w:val="00CC3F1F"/>
    <w:rsid w:val="00CC4097"/>
    <w:rsid w:val="00CC41E4"/>
    <w:rsid w:val="00CC46FA"/>
    <w:rsid w:val="00CC49E4"/>
    <w:rsid w:val="00CC50AD"/>
    <w:rsid w:val="00CC5210"/>
    <w:rsid w:val="00CC5708"/>
    <w:rsid w:val="00CC5A97"/>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48B"/>
    <w:rsid w:val="00CD04A2"/>
    <w:rsid w:val="00CD05C7"/>
    <w:rsid w:val="00CD0B0F"/>
    <w:rsid w:val="00CD0F0C"/>
    <w:rsid w:val="00CD0F4F"/>
    <w:rsid w:val="00CD0FE3"/>
    <w:rsid w:val="00CD10A1"/>
    <w:rsid w:val="00CD120D"/>
    <w:rsid w:val="00CD16A3"/>
    <w:rsid w:val="00CD17EB"/>
    <w:rsid w:val="00CD1E5B"/>
    <w:rsid w:val="00CD2742"/>
    <w:rsid w:val="00CD2AFA"/>
    <w:rsid w:val="00CD2D36"/>
    <w:rsid w:val="00CD2F29"/>
    <w:rsid w:val="00CD3030"/>
    <w:rsid w:val="00CD31E2"/>
    <w:rsid w:val="00CD3911"/>
    <w:rsid w:val="00CD3DCE"/>
    <w:rsid w:val="00CD3DD2"/>
    <w:rsid w:val="00CD4106"/>
    <w:rsid w:val="00CD4140"/>
    <w:rsid w:val="00CD4B57"/>
    <w:rsid w:val="00CD4E93"/>
    <w:rsid w:val="00CD5BDC"/>
    <w:rsid w:val="00CD6569"/>
    <w:rsid w:val="00CD6999"/>
    <w:rsid w:val="00CD6D99"/>
    <w:rsid w:val="00CD6ED3"/>
    <w:rsid w:val="00CD71F5"/>
    <w:rsid w:val="00CD7243"/>
    <w:rsid w:val="00CD74F9"/>
    <w:rsid w:val="00CD7631"/>
    <w:rsid w:val="00CD7B72"/>
    <w:rsid w:val="00CD7FD7"/>
    <w:rsid w:val="00CE02CF"/>
    <w:rsid w:val="00CE0591"/>
    <w:rsid w:val="00CE103B"/>
    <w:rsid w:val="00CE149F"/>
    <w:rsid w:val="00CE1735"/>
    <w:rsid w:val="00CE1A9D"/>
    <w:rsid w:val="00CE1F39"/>
    <w:rsid w:val="00CE1F41"/>
    <w:rsid w:val="00CE1F4B"/>
    <w:rsid w:val="00CE20BE"/>
    <w:rsid w:val="00CE21BE"/>
    <w:rsid w:val="00CE21DA"/>
    <w:rsid w:val="00CE25F8"/>
    <w:rsid w:val="00CE26B7"/>
    <w:rsid w:val="00CE26C0"/>
    <w:rsid w:val="00CE276B"/>
    <w:rsid w:val="00CE2983"/>
    <w:rsid w:val="00CE2EDD"/>
    <w:rsid w:val="00CE2EF6"/>
    <w:rsid w:val="00CE3AE1"/>
    <w:rsid w:val="00CE3EA0"/>
    <w:rsid w:val="00CE3EDB"/>
    <w:rsid w:val="00CE4117"/>
    <w:rsid w:val="00CE4D4D"/>
    <w:rsid w:val="00CE4E6A"/>
    <w:rsid w:val="00CE4F20"/>
    <w:rsid w:val="00CE5342"/>
    <w:rsid w:val="00CE5447"/>
    <w:rsid w:val="00CE57FC"/>
    <w:rsid w:val="00CE5E29"/>
    <w:rsid w:val="00CE65AE"/>
    <w:rsid w:val="00CE6B89"/>
    <w:rsid w:val="00CE720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768"/>
    <w:rsid w:val="00CF5A9D"/>
    <w:rsid w:val="00CF5B2B"/>
    <w:rsid w:val="00CF5F84"/>
    <w:rsid w:val="00CF6394"/>
    <w:rsid w:val="00CF6695"/>
    <w:rsid w:val="00CF68A9"/>
    <w:rsid w:val="00CF68AF"/>
    <w:rsid w:val="00CF6C05"/>
    <w:rsid w:val="00CF6DFD"/>
    <w:rsid w:val="00CF6E8F"/>
    <w:rsid w:val="00CF6F9C"/>
    <w:rsid w:val="00CF7126"/>
    <w:rsid w:val="00CF7381"/>
    <w:rsid w:val="00CF7C8E"/>
    <w:rsid w:val="00D00431"/>
    <w:rsid w:val="00D0044D"/>
    <w:rsid w:val="00D00459"/>
    <w:rsid w:val="00D006DC"/>
    <w:rsid w:val="00D006FE"/>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07A"/>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14D"/>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855"/>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105"/>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76D"/>
    <w:rsid w:val="00D45DAA"/>
    <w:rsid w:val="00D465BD"/>
    <w:rsid w:val="00D46844"/>
    <w:rsid w:val="00D4698D"/>
    <w:rsid w:val="00D46BF3"/>
    <w:rsid w:val="00D46E97"/>
    <w:rsid w:val="00D46ECF"/>
    <w:rsid w:val="00D47688"/>
    <w:rsid w:val="00D47DBC"/>
    <w:rsid w:val="00D50202"/>
    <w:rsid w:val="00D50A2B"/>
    <w:rsid w:val="00D50AD2"/>
    <w:rsid w:val="00D51107"/>
    <w:rsid w:val="00D512E0"/>
    <w:rsid w:val="00D513B7"/>
    <w:rsid w:val="00D516D9"/>
    <w:rsid w:val="00D516F7"/>
    <w:rsid w:val="00D51837"/>
    <w:rsid w:val="00D51908"/>
    <w:rsid w:val="00D5193A"/>
    <w:rsid w:val="00D51E36"/>
    <w:rsid w:val="00D51F7E"/>
    <w:rsid w:val="00D521C4"/>
    <w:rsid w:val="00D52396"/>
    <w:rsid w:val="00D52780"/>
    <w:rsid w:val="00D528D3"/>
    <w:rsid w:val="00D533B6"/>
    <w:rsid w:val="00D5359A"/>
    <w:rsid w:val="00D5383A"/>
    <w:rsid w:val="00D54058"/>
    <w:rsid w:val="00D5451A"/>
    <w:rsid w:val="00D545B8"/>
    <w:rsid w:val="00D54619"/>
    <w:rsid w:val="00D547ED"/>
    <w:rsid w:val="00D54896"/>
    <w:rsid w:val="00D54985"/>
    <w:rsid w:val="00D550CD"/>
    <w:rsid w:val="00D55179"/>
    <w:rsid w:val="00D5564B"/>
    <w:rsid w:val="00D55832"/>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35"/>
    <w:rsid w:val="00D676E1"/>
    <w:rsid w:val="00D67757"/>
    <w:rsid w:val="00D67C01"/>
    <w:rsid w:val="00D67EE2"/>
    <w:rsid w:val="00D67F8E"/>
    <w:rsid w:val="00D708FC"/>
    <w:rsid w:val="00D70F0C"/>
    <w:rsid w:val="00D711B7"/>
    <w:rsid w:val="00D713C9"/>
    <w:rsid w:val="00D7169A"/>
    <w:rsid w:val="00D720FF"/>
    <w:rsid w:val="00D725EB"/>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B19"/>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758"/>
    <w:rsid w:val="00D86811"/>
    <w:rsid w:val="00D8686F"/>
    <w:rsid w:val="00D86CCA"/>
    <w:rsid w:val="00D86CCF"/>
    <w:rsid w:val="00D87473"/>
    <w:rsid w:val="00D8753C"/>
    <w:rsid w:val="00D8789C"/>
    <w:rsid w:val="00D87A49"/>
    <w:rsid w:val="00D87B37"/>
    <w:rsid w:val="00D87CBD"/>
    <w:rsid w:val="00D9012C"/>
    <w:rsid w:val="00D902C0"/>
    <w:rsid w:val="00D90EFE"/>
    <w:rsid w:val="00D914AE"/>
    <w:rsid w:val="00D91A7F"/>
    <w:rsid w:val="00D91C9F"/>
    <w:rsid w:val="00D93012"/>
    <w:rsid w:val="00D93164"/>
    <w:rsid w:val="00D93189"/>
    <w:rsid w:val="00D934D3"/>
    <w:rsid w:val="00D93759"/>
    <w:rsid w:val="00D93854"/>
    <w:rsid w:val="00D93879"/>
    <w:rsid w:val="00D93B6C"/>
    <w:rsid w:val="00D93EB8"/>
    <w:rsid w:val="00D9410D"/>
    <w:rsid w:val="00D9436C"/>
    <w:rsid w:val="00D946E4"/>
    <w:rsid w:val="00D94ACF"/>
    <w:rsid w:val="00D94B1C"/>
    <w:rsid w:val="00D94B70"/>
    <w:rsid w:val="00D94EA0"/>
    <w:rsid w:val="00D95747"/>
    <w:rsid w:val="00D95F02"/>
    <w:rsid w:val="00D964CE"/>
    <w:rsid w:val="00D96616"/>
    <w:rsid w:val="00D9669E"/>
    <w:rsid w:val="00D96DEA"/>
    <w:rsid w:val="00D96ED3"/>
    <w:rsid w:val="00D9736F"/>
    <w:rsid w:val="00D97437"/>
    <w:rsid w:val="00D976FA"/>
    <w:rsid w:val="00D97B1F"/>
    <w:rsid w:val="00DA054A"/>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007"/>
    <w:rsid w:val="00DA495A"/>
    <w:rsid w:val="00DA49E3"/>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11D7"/>
    <w:rsid w:val="00DB1284"/>
    <w:rsid w:val="00DB1391"/>
    <w:rsid w:val="00DB15AD"/>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CAF"/>
    <w:rsid w:val="00DB4F66"/>
    <w:rsid w:val="00DB611B"/>
    <w:rsid w:val="00DB6457"/>
    <w:rsid w:val="00DB658F"/>
    <w:rsid w:val="00DB660F"/>
    <w:rsid w:val="00DB6873"/>
    <w:rsid w:val="00DB6924"/>
    <w:rsid w:val="00DB6ADC"/>
    <w:rsid w:val="00DB6BD8"/>
    <w:rsid w:val="00DB6C8F"/>
    <w:rsid w:val="00DB6F09"/>
    <w:rsid w:val="00DB7C45"/>
    <w:rsid w:val="00DB7CEE"/>
    <w:rsid w:val="00DB7DB5"/>
    <w:rsid w:val="00DB7DC1"/>
    <w:rsid w:val="00DB7E79"/>
    <w:rsid w:val="00DC036F"/>
    <w:rsid w:val="00DC0685"/>
    <w:rsid w:val="00DC1208"/>
    <w:rsid w:val="00DC2172"/>
    <w:rsid w:val="00DC24E3"/>
    <w:rsid w:val="00DC2552"/>
    <w:rsid w:val="00DC26FA"/>
    <w:rsid w:val="00DC28A7"/>
    <w:rsid w:val="00DC2A8F"/>
    <w:rsid w:val="00DC2C18"/>
    <w:rsid w:val="00DC2DCA"/>
    <w:rsid w:val="00DC33FE"/>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4D2"/>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79"/>
    <w:rsid w:val="00DE3FC0"/>
    <w:rsid w:val="00DE4199"/>
    <w:rsid w:val="00DE45EA"/>
    <w:rsid w:val="00DE47BC"/>
    <w:rsid w:val="00DE485E"/>
    <w:rsid w:val="00DE49AB"/>
    <w:rsid w:val="00DE51A0"/>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5A9"/>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781"/>
    <w:rsid w:val="00DF7B4E"/>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BE6"/>
    <w:rsid w:val="00E02EF9"/>
    <w:rsid w:val="00E0330C"/>
    <w:rsid w:val="00E0331C"/>
    <w:rsid w:val="00E03419"/>
    <w:rsid w:val="00E034C9"/>
    <w:rsid w:val="00E03900"/>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43D"/>
    <w:rsid w:val="00E07975"/>
    <w:rsid w:val="00E07F81"/>
    <w:rsid w:val="00E10692"/>
    <w:rsid w:val="00E110A8"/>
    <w:rsid w:val="00E1127E"/>
    <w:rsid w:val="00E1221D"/>
    <w:rsid w:val="00E122C0"/>
    <w:rsid w:val="00E1241E"/>
    <w:rsid w:val="00E127D9"/>
    <w:rsid w:val="00E12878"/>
    <w:rsid w:val="00E128AB"/>
    <w:rsid w:val="00E129A4"/>
    <w:rsid w:val="00E12AB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2F2"/>
    <w:rsid w:val="00E214E9"/>
    <w:rsid w:val="00E21748"/>
    <w:rsid w:val="00E21EEB"/>
    <w:rsid w:val="00E21FA8"/>
    <w:rsid w:val="00E2250D"/>
    <w:rsid w:val="00E22982"/>
    <w:rsid w:val="00E235DA"/>
    <w:rsid w:val="00E2382E"/>
    <w:rsid w:val="00E23A14"/>
    <w:rsid w:val="00E2443A"/>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5E"/>
    <w:rsid w:val="00E304C6"/>
    <w:rsid w:val="00E30758"/>
    <w:rsid w:val="00E30960"/>
    <w:rsid w:val="00E30B4B"/>
    <w:rsid w:val="00E30B79"/>
    <w:rsid w:val="00E30CF4"/>
    <w:rsid w:val="00E30F60"/>
    <w:rsid w:val="00E31210"/>
    <w:rsid w:val="00E3156F"/>
    <w:rsid w:val="00E31629"/>
    <w:rsid w:val="00E31D64"/>
    <w:rsid w:val="00E31D86"/>
    <w:rsid w:val="00E322A1"/>
    <w:rsid w:val="00E33A7E"/>
    <w:rsid w:val="00E34279"/>
    <w:rsid w:val="00E3438F"/>
    <w:rsid w:val="00E34AF4"/>
    <w:rsid w:val="00E34C2A"/>
    <w:rsid w:val="00E34CA3"/>
    <w:rsid w:val="00E34E3E"/>
    <w:rsid w:val="00E34FE7"/>
    <w:rsid w:val="00E352E7"/>
    <w:rsid w:val="00E35470"/>
    <w:rsid w:val="00E354A4"/>
    <w:rsid w:val="00E359A5"/>
    <w:rsid w:val="00E35C75"/>
    <w:rsid w:val="00E35EFD"/>
    <w:rsid w:val="00E3624A"/>
    <w:rsid w:val="00E36383"/>
    <w:rsid w:val="00E364D4"/>
    <w:rsid w:val="00E36E58"/>
    <w:rsid w:val="00E36F01"/>
    <w:rsid w:val="00E37122"/>
    <w:rsid w:val="00E379F8"/>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A9"/>
    <w:rsid w:val="00E42B20"/>
    <w:rsid w:val="00E42E05"/>
    <w:rsid w:val="00E432EF"/>
    <w:rsid w:val="00E4342D"/>
    <w:rsid w:val="00E435E0"/>
    <w:rsid w:val="00E436CD"/>
    <w:rsid w:val="00E43D4F"/>
    <w:rsid w:val="00E43DE7"/>
    <w:rsid w:val="00E43EB1"/>
    <w:rsid w:val="00E44141"/>
    <w:rsid w:val="00E44736"/>
    <w:rsid w:val="00E4473D"/>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0A"/>
    <w:rsid w:val="00E52901"/>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F1"/>
    <w:rsid w:val="00E578FA"/>
    <w:rsid w:val="00E579F6"/>
    <w:rsid w:val="00E57D43"/>
    <w:rsid w:val="00E57EF2"/>
    <w:rsid w:val="00E60066"/>
    <w:rsid w:val="00E60307"/>
    <w:rsid w:val="00E60601"/>
    <w:rsid w:val="00E60610"/>
    <w:rsid w:val="00E6088B"/>
    <w:rsid w:val="00E60A40"/>
    <w:rsid w:val="00E60BCF"/>
    <w:rsid w:val="00E60EF9"/>
    <w:rsid w:val="00E6101B"/>
    <w:rsid w:val="00E61766"/>
    <w:rsid w:val="00E61EAC"/>
    <w:rsid w:val="00E62011"/>
    <w:rsid w:val="00E622AE"/>
    <w:rsid w:val="00E6243B"/>
    <w:rsid w:val="00E62540"/>
    <w:rsid w:val="00E62593"/>
    <w:rsid w:val="00E62635"/>
    <w:rsid w:val="00E62D14"/>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B25"/>
    <w:rsid w:val="00E71C87"/>
    <w:rsid w:val="00E71DAD"/>
    <w:rsid w:val="00E71F2A"/>
    <w:rsid w:val="00E72822"/>
    <w:rsid w:val="00E72D4C"/>
    <w:rsid w:val="00E72D9C"/>
    <w:rsid w:val="00E72E52"/>
    <w:rsid w:val="00E72F1E"/>
    <w:rsid w:val="00E72F29"/>
    <w:rsid w:val="00E73A01"/>
    <w:rsid w:val="00E73C1B"/>
    <w:rsid w:val="00E73C9B"/>
    <w:rsid w:val="00E74071"/>
    <w:rsid w:val="00E74343"/>
    <w:rsid w:val="00E7501D"/>
    <w:rsid w:val="00E75381"/>
    <w:rsid w:val="00E75615"/>
    <w:rsid w:val="00E7573E"/>
    <w:rsid w:val="00E757AB"/>
    <w:rsid w:val="00E75937"/>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325"/>
    <w:rsid w:val="00E82432"/>
    <w:rsid w:val="00E82875"/>
    <w:rsid w:val="00E82C6F"/>
    <w:rsid w:val="00E82F25"/>
    <w:rsid w:val="00E83492"/>
    <w:rsid w:val="00E8372A"/>
    <w:rsid w:val="00E837C0"/>
    <w:rsid w:val="00E8464D"/>
    <w:rsid w:val="00E849C4"/>
    <w:rsid w:val="00E84F16"/>
    <w:rsid w:val="00E8519B"/>
    <w:rsid w:val="00E85281"/>
    <w:rsid w:val="00E85A88"/>
    <w:rsid w:val="00E85EB6"/>
    <w:rsid w:val="00E860EB"/>
    <w:rsid w:val="00E86317"/>
    <w:rsid w:val="00E86380"/>
    <w:rsid w:val="00E86603"/>
    <w:rsid w:val="00E876B2"/>
    <w:rsid w:val="00E90340"/>
    <w:rsid w:val="00E90551"/>
    <w:rsid w:val="00E9094B"/>
    <w:rsid w:val="00E90CE0"/>
    <w:rsid w:val="00E90FAC"/>
    <w:rsid w:val="00E9117D"/>
    <w:rsid w:val="00E913BF"/>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460"/>
    <w:rsid w:val="00EA0BD4"/>
    <w:rsid w:val="00EA0DF7"/>
    <w:rsid w:val="00EA0E7E"/>
    <w:rsid w:val="00EA113D"/>
    <w:rsid w:val="00EA11C2"/>
    <w:rsid w:val="00EA1533"/>
    <w:rsid w:val="00EA1632"/>
    <w:rsid w:val="00EA1925"/>
    <w:rsid w:val="00EA1974"/>
    <w:rsid w:val="00EA1B24"/>
    <w:rsid w:val="00EA1DA6"/>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773"/>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3F7"/>
    <w:rsid w:val="00ED45D6"/>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452"/>
    <w:rsid w:val="00ED754D"/>
    <w:rsid w:val="00ED7DCB"/>
    <w:rsid w:val="00EE0029"/>
    <w:rsid w:val="00EE01AC"/>
    <w:rsid w:val="00EE03E1"/>
    <w:rsid w:val="00EE070C"/>
    <w:rsid w:val="00EE09AC"/>
    <w:rsid w:val="00EE0AF4"/>
    <w:rsid w:val="00EE0E23"/>
    <w:rsid w:val="00EE1FA2"/>
    <w:rsid w:val="00EE20D0"/>
    <w:rsid w:val="00EE260E"/>
    <w:rsid w:val="00EE2949"/>
    <w:rsid w:val="00EE3505"/>
    <w:rsid w:val="00EE365B"/>
    <w:rsid w:val="00EE3678"/>
    <w:rsid w:val="00EE3EA2"/>
    <w:rsid w:val="00EE3F24"/>
    <w:rsid w:val="00EE435F"/>
    <w:rsid w:val="00EE4556"/>
    <w:rsid w:val="00EE487B"/>
    <w:rsid w:val="00EE4A02"/>
    <w:rsid w:val="00EE4A6F"/>
    <w:rsid w:val="00EE4E68"/>
    <w:rsid w:val="00EE5AA0"/>
    <w:rsid w:val="00EE5C00"/>
    <w:rsid w:val="00EE617E"/>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9B7"/>
    <w:rsid w:val="00EF2F6F"/>
    <w:rsid w:val="00EF3048"/>
    <w:rsid w:val="00EF30F0"/>
    <w:rsid w:val="00EF3814"/>
    <w:rsid w:val="00EF3878"/>
    <w:rsid w:val="00EF399B"/>
    <w:rsid w:val="00EF3BFB"/>
    <w:rsid w:val="00EF450E"/>
    <w:rsid w:val="00EF45F6"/>
    <w:rsid w:val="00EF4665"/>
    <w:rsid w:val="00EF47EE"/>
    <w:rsid w:val="00EF4EED"/>
    <w:rsid w:val="00EF4FF8"/>
    <w:rsid w:val="00EF5BAB"/>
    <w:rsid w:val="00EF5E49"/>
    <w:rsid w:val="00EF62D6"/>
    <w:rsid w:val="00EF64BF"/>
    <w:rsid w:val="00EF652F"/>
    <w:rsid w:val="00EF6815"/>
    <w:rsid w:val="00EF686A"/>
    <w:rsid w:val="00EF6DAD"/>
    <w:rsid w:val="00EF6F76"/>
    <w:rsid w:val="00F00160"/>
    <w:rsid w:val="00F0036C"/>
    <w:rsid w:val="00F00381"/>
    <w:rsid w:val="00F00792"/>
    <w:rsid w:val="00F014A0"/>
    <w:rsid w:val="00F01F1A"/>
    <w:rsid w:val="00F022F8"/>
    <w:rsid w:val="00F02324"/>
    <w:rsid w:val="00F02A8B"/>
    <w:rsid w:val="00F02AA7"/>
    <w:rsid w:val="00F02D1F"/>
    <w:rsid w:val="00F03072"/>
    <w:rsid w:val="00F030DE"/>
    <w:rsid w:val="00F038B8"/>
    <w:rsid w:val="00F039C4"/>
    <w:rsid w:val="00F03DD5"/>
    <w:rsid w:val="00F03ED3"/>
    <w:rsid w:val="00F052A2"/>
    <w:rsid w:val="00F05735"/>
    <w:rsid w:val="00F058E6"/>
    <w:rsid w:val="00F05EDE"/>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F"/>
    <w:rsid w:val="00F1225F"/>
    <w:rsid w:val="00F12817"/>
    <w:rsid w:val="00F1286F"/>
    <w:rsid w:val="00F12A4D"/>
    <w:rsid w:val="00F12C29"/>
    <w:rsid w:val="00F12D52"/>
    <w:rsid w:val="00F12F97"/>
    <w:rsid w:val="00F12FDB"/>
    <w:rsid w:val="00F1324A"/>
    <w:rsid w:val="00F13418"/>
    <w:rsid w:val="00F13B8A"/>
    <w:rsid w:val="00F13E75"/>
    <w:rsid w:val="00F140C8"/>
    <w:rsid w:val="00F14109"/>
    <w:rsid w:val="00F1419D"/>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0EB4"/>
    <w:rsid w:val="00F21175"/>
    <w:rsid w:val="00F2127F"/>
    <w:rsid w:val="00F21346"/>
    <w:rsid w:val="00F21361"/>
    <w:rsid w:val="00F214B8"/>
    <w:rsid w:val="00F21A3B"/>
    <w:rsid w:val="00F21AFE"/>
    <w:rsid w:val="00F21D9A"/>
    <w:rsid w:val="00F21F46"/>
    <w:rsid w:val="00F22160"/>
    <w:rsid w:val="00F2269B"/>
    <w:rsid w:val="00F2300C"/>
    <w:rsid w:val="00F23026"/>
    <w:rsid w:val="00F2311C"/>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D"/>
    <w:rsid w:val="00F31E65"/>
    <w:rsid w:val="00F31F6A"/>
    <w:rsid w:val="00F32195"/>
    <w:rsid w:val="00F321A3"/>
    <w:rsid w:val="00F324B0"/>
    <w:rsid w:val="00F32CE4"/>
    <w:rsid w:val="00F32E68"/>
    <w:rsid w:val="00F33A46"/>
    <w:rsid w:val="00F33A73"/>
    <w:rsid w:val="00F33BE8"/>
    <w:rsid w:val="00F33ED8"/>
    <w:rsid w:val="00F3414F"/>
    <w:rsid w:val="00F341B0"/>
    <w:rsid w:val="00F341EA"/>
    <w:rsid w:val="00F34311"/>
    <w:rsid w:val="00F343C0"/>
    <w:rsid w:val="00F347FE"/>
    <w:rsid w:val="00F35178"/>
    <w:rsid w:val="00F356CC"/>
    <w:rsid w:val="00F35C70"/>
    <w:rsid w:val="00F35CBC"/>
    <w:rsid w:val="00F35EB2"/>
    <w:rsid w:val="00F35F61"/>
    <w:rsid w:val="00F366A7"/>
    <w:rsid w:val="00F36A43"/>
    <w:rsid w:val="00F36A88"/>
    <w:rsid w:val="00F36CE2"/>
    <w:rsid w:val="00F36FF5"/>
    <w:rsid w:val="00F37334"/>
    <w:rsid w:val="00F378A4"/>
    <w:rsid w:val="00F379F3"/>
    <w:rsid w:val="00F37FC8"/>
    <w:rsid w:val="00F40308"/>
    <w:rsid w:val="00F4078C"/>
    <w:rsid w:val="00F408D8"/>
    <w:rsid w:val="00F40BAB"/>
    <w:rsid w:val="00F416FF"/>
    <w:rsid w:val="00F41A86"/>
    <w:rsid w:val="00F41D3C"/>
    <w:rsid w:val="00F41D5C"/>
    <w:rsid w:val="00F41E7E"/>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283"/>
    <w:rsid w:val="00F47508"/>
    <w:rsid w:val="00F47BA7"/>
    <w:rsid w:val="00F47CA7"/>
    <w:rsid w:val="00F50311"/>
    <w:rsid w:val="00F507F0"/>
    <w:rsid w:val="00F50CCE"/>
    <w:rsid w:val="00F51166"/>
    <w:rsid w:val="00F511BD"/>
    <w:rsid w:val="00F5129C"/>
    <w:rsid w:val="00F51601"/>
    <w:rsid w:val="00F51CB0"/>
    <w:rsid w:val="00F51E7D"/>
    <w:rsid w:val="00F51F4A"/>
    <w:rsid w:val="00F52127"/>
    <w:rsid w:val="00F5264D"/>
    <w:rsid w:val="00F5272D"/>
    <w:rsid w:val="00F53299"/>
    <w:rsid w:val="00F53797"/>
    <w:rsid w:val="00F54191"/>
    <w:rsid w:val="00F54AEB"/>
    <w:rsid w:val="00F54D35"/>
    <w:rsid w:val="00F54D3A"/>
    <w:rsid w:val="00F55101"/>
    <w:rsid w:val="00F552BD"/>
    <w:rsid w:val="00F556C5"/>
    <w:rsid w:val="00F55B22"/>
    <w:rsid w:val="00F560C3"/>
    <w:rsid w:val="00F56293"/>
    <w:rsid w:val="00F564AC"/>
    <w:rsid w:val="00F567B9"/>
    <w:rsid w:val="00F569FC"/>
    <w:rsid w:val="00F56E80"/>
    <w:rsid w:val="00F56F65"/>
    <w:rsid w:val="00F57151"/>
    <w:rsid w:val="00F57491"/>
    <w:rsid w:val="00F5765D"/>
    <w:rsid w:val="00F57878"/>
    <w:rsid w:val="00F5797D"/>
    <w:rsid w:val="00F57A34"/>
    <w:rsid w:val="00F57A36"/>
    <w:rsid w:val="00F57B8E"/>
    <w:rsid w:val="00F57CB2"/>
    <w:rsid w:val="00F60513"/>
    <w:rsid w:val="00F60766"/>
    <w:rsid w:val="00F60FBC"/>
    <w:rsid w:val="00F6110A"/>
    <w:rsid w:val="00F612DB"/>
    <w:rsid w:val="00F61315"/>
    <w:rsid w:val="00F6148E"/>
    <w:rsid w:val="00F6175E"/>
    <w:rsid w:val="00F61770"/>
    <w:rsid w:val="00F6197F"/>
    <w:rsid w:val="00F622A9"/>
    <w:rsid w:val="00F62593"/>
    <w:rsid w:val="00F62BB9"/>
    <w:rsid w:val="00F62DA1"/>
    <w:rsid w:val="00F63115"/>
    <w:rsid w:val="00F6325F"/>
    <w:rsid w:val="00F634B0"/>
    <w:rsid w:val="00F6388D"/>
    <w:rsid w:val="00F63C26"/>
    <w:rsid w:val="00F6416F"/>
    <w:rsid w:val="00F64203"/>
    <w:rsid w:val="00F64BAD"/>
    <w:rsid w:val="00F64D10"/>
    <w:rsid w:val="00F64DA2"/>
    <w:rsid w:val="00F64EFC"/>
    <w:rsid w:val="00F64F05"/>
    <w:rsid w:val="00F652DE"/>
    <w:rsid w:val="00F655B8"/>
    <w:rsid w:val="00F657D5"/>
    <w:rsid w:val="00F657F8"/>
    <w:rsid w:val="00F65E53"/>
    <w:rsid w:val="00F66069"/>
    <w:rsid w:val="00F6622F"/>
    <w:rsid w:val="00F666A7"/>
    <w:rsid w:val="00F66CDF"/>
    <w:rsid w:val="00F66E1D"/>
    <w:rsid w:val="00F6714F"/>
    <w:rsid w:val="00F675E2"/>
    <w:rsid w:val="00F67655"/>
    <w:rsid w:val="00F67748"/>
    <w:rsid w:val="00F67891"/>
    <w:rsid w:val="00F67A3A"/>
    <w:rsid w:val="00F67A55"/>
    <w:rsid w:val="00F67EE2"/>
    <w:rsid w:val="00F70869"/>
    <w:rsid w:val="00F70BCF"/>
    <w:rsid w:val="00F70C14"/>
    <w:rsid w:val="00F70D79"/>
    <w:rsid w:val="00F70FA6"/>
    <w:rsid w:val="00F71209"/>
    <w:rsid w:val="00F717AB"/>
    <w:rsid w:val="00F71D97"/>
    <w:rsid w:val="00F72157"/>
    <w:rsid w:val="00F72A8A"/>
    <w:rsid w:val="00F72ADE"/>
    <w:rsid w:val="00F72D3D"/>
    <w:rsid w:val="00F73042"/>
    <w:rsid w:val="00F7306B"/>
    <w:rsid w:val="00F7344B"/>
    <w:rsid w:val="00F7363A"/>
    <w:rsid w:val="00F74460"/>
    <w:rsid w:val="00F745F7"/>
    <w:rsid w:val="00F747DB"/>
    <w:rsid w:val="00F74885"/>
    <w:rsid w:val="00F74C3C"/>
    <w:rsid w:val="00F74E25"/>
    <w:rsid w:val="00F750D6"/>
    <w:rsid w:val="00F753A1"/>
    <w:rsid w:val="00F753DE"/>
    <w:rsid w:val="00F75830"/>
    <w:rsid w:val="00F75E48"/>
    <w:rsid w:val="00F7617B"/>
    <w:rsid w:val="00F764AE"/>
    <w:rsid w:val="00F76714"/>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4E"/>
    <w:rsid w:val="00F82E76"/>
    <w:rsid w:val="00F8369E"/>
    <w:rsid w:val="00F83795"/>
    <w:rsid w:val="00F8389B"/>
    <w:rsid w:val="00F83CF3"/>
    <w:rsid w:val="00F84875"/>
    <w:rsid w:val="00F84AB1"/>
    <w:rsid w:val="00F84F58"/>
    <w:rsid w:val="00F853A9"/>
    <w:rsid w:val="00F85B74"/>
    <w:rsid w:val="00F85E5F"/>
    <w:rsid w:val="00F865E8"/>
    <w:rsid w:val="00F868C1"/>
    <w:rsid w:val="00F868CA"/>
    <w:rsid w:val="00F86BCA"/>
    <w:rsid w:val="00F87655"/>
    <w:rsid w:val="00F90004"/>
    <w:rsid w:val="00F9046C"/>
    <w:rsid w:val="00F90875"/>
    <w:rsid w:val="00F908F5"/>
    <w:rsid w:val="00F909B5"/>
    <w:rsid w:val="00F90EEC"/>
    <w:rsid w:val="00F90F6A"/>
    <w:rsid w:val="00F9148A"/>
    <w:rsid w:val="00F918A2"/>
    <w:rsid w:val="00F91BEB"/>
    <w:rsid w:val="00F91CC6"/>
    <w:rsid w:val="00F9262E"/>
    <w:rsid w:val="00F928D4"/>
    <w:rsid w:val="00F92AB0"/>
    <w:rsid w:val="00F92AC0"/>
    <w:rsid w:val="00F92E83"/>
    <w:rsid w:val="00F93D07"/>
    <w:rsid w:val="00F93D26"/>
    <w:rsid w:val="00F93D7B"/>
    <w:rsid w:val="00F93DC8"/>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88E"/>
    <w:rsid w:val="00FA1CF5"/>
    <w:rsid w:val="00FA21A4"/>
    <w:rsid w:val="00FA2296"/>
    <w:rsid w:val="00FA23D1"/>
    <w:rsid w:val="00FA28DD"/>
    <w:rsid w:val="00FA2B52"/>
    <w:rsid w:val="00FA2FED"/>
    <w:rsid w:val="00FA31F5"/>
    <w:rsid w:val="00FA364E"/>
    <w:rsid w:val="00FA39FD"/>
    <w:rsid w:val="00FA3DF7"/>
    <w:rsid w:val="00FA439F"/>
    <w:rsid w:val="00FA4B51"/>
    <w:rsid w:val="00FA4B5C"/>
    <w:rsid w:val="00FA4C68"/>
    <w:rsid w:val="00FA4DB0"/>
    <w:rsid w:val="00FA50BE"/>
    <w:rsid w:val="00FA5285"/>
    <w:rsid w:val="00FA6EE2"/>
    <w:rsid w:val="00FA7140"/>
    <w:rsid w:val="00FA7265"/>
    <w:rsid w:val="00FA753E"/>
    <w:rsid w:val="00FA759E"/>
    <w:rsid w:val="00FA7AF9"/>
    <w:rsid w:val="00FA7CEE"/>
    <w:rsid w:val="00FA7D46"/>
    <w:rsid w:val="00FA7EEB"/>
    <w:rsid w:val="00FB020C"/>
    <w:rsid w:val="00FB0563"/>
    <w:rsid w:val="00FB0864"/>
    <w:rsid w:val="00FB0B28"/>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2F"/>
    <w:rsid w:val="00FB51D5"/>
    <w:rsid w:val="00FB5798"/>
    <w:rsid w:val="00FB57B9"/>
    <w:rsid w:val="00FB57CA"/>
    <w:rsid w:val="00FB5E83"/>
    <w:rsid w:val="00FB5EE0"/>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4614"/>
    <w:rsid w:val="00FC58AF"/>
    <w:rsid w:val="00FC5F24"/>
    <w:rsid w:val="00FC5F8E"/>
    <w:rsid w:val="00FC61AE"/>
    <w:rsid w:val="00FC6284"/>
    <w:rsid w:val="00FC68BA"/>
    <w:rsid w:val="00FC6A5C"/>
    <w:rsid w:val="00FC6C92"/>
    <w:rsid w:val="00FC7212"/>
    <w:rsid w:val="00FC7857"/>
    <w:rsid w:val="00FC7A8A"/>
    <w:rsid w:val="00FC7F04"/>
    <w:rsid w:val="00FD0A1F"/>
    <w:rsid w:val="00FD0B28"/>
    <w:rsid w:val="00FD0BDB"/>
    <w:rsid w:val="00FD0C19"/>
    <w:rsid w:val="00FD0C58"/>
    <w:rsid w:val="00FD0D7F"/>
    <w:rsid w:val="00FD0DD2"/>
    <w:rsid w:val="00FD0F7A"/>
    <w:rsid w:val="00FD0FB0"/>
    <w:rsid w:val="00FD1964"/>
    <w:rsid w:val="00FD1CDE"/>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9D8"/>
    <w:rsid w:val="00FD7D24"/>
    <w:rsid w:val="00FE0252"/>
    <w:rsid w:val="00FE0485"/>
    <w:rsid w:val="00FE06B1"/>
    <w:rsid w:val="00FE079B"/>
    <w:rsid w:val="00FE0997"/>
    <w:rsid w:val="00FE0B92"/>
    <w:rsid w:val="00FE1206"/>
    <w:rsid w:val="00FE1780"/>
    <w:rsid w:val="00FE1844"/>
    <w:rsid w:val="00FE1B9D"/>
    <w:rsid w:val="00FE1D17"/>
    <w:rsid w:val="00FE2554"/>
    <w:rsid w:val="00FE2971"/>
    <w:rsid w:val="00FE2B44"/>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354"/>
    <w:rsid w:val="00FF0601"/>
    <w:rsid w:val="00FF08AC"/>
    <w:rsid w:val="00FF0AC2"/>
    <w:rsid w:val="00FF0BAA"/>
    <w:rsid w:val="00FF0ED7"/>
    <w:rsid w:val="00FF1348"/>
    <w:rsid w:val="00FF148D"/>
    <w:rsid w:val="00FF1DB8"/>
    <w:rsid w:val="00FF295B"/>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088"/>
    <w:rsid w:val="00FF59A9"/>
    <w:rsid w:val="00FF59ED"/>
    <w:rsid w:val="00FF5A49"/>
    <w:rsid w:val="00FF5B7D"/>
    <w:rsid w:val="00FF608F"/>
    <w:rsid w:val="00FF61E8"/>
    <w:rsid w:val="00FF6433"/>
    <w:rsid w:val="00FF64E2"/>
    <w:rsid w:val="00FF6602"/>
    <w:rsid w:val="00FF68B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CFCD3"/>
  <w15:docId w15:val="{982F771E-F725-420C-B18F-48EA13A0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64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 w:type="numbering" w:customStyle="1" w:styleId="NoList3">
    <w:name w:val="No List3"/>
    <w:next w:val="NoList"/>
    <w:uiPriority w:val="99"/>
    <w:semiHidden/>
    <w:unhideWhenUsed/>
    <w:rsid w:val="00E42AA9"/>
  </w:style>
  <w:style w:type="table" w:customStyle="1" w:styleId="SBSSimple1">
    <w:name w:val="SBS Simple1"/>
    <w:basedOn w:val="TableNormal"/>
    <w:next w:val="TableGrid"/>
    <w:rsid w:val="00E42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E42AA9"/>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E42AA9"/>
  </w:style>
  <w:style w:type="table" w:customStyle="1" w:styleId="TableGrid11">
    <w:name w:val="Table Grid11"/>
    <w:basedOn w:val="TableNormal"/>
    <w:next w:val="TableGrid"/>
    <w:rsid w:val="00E42AA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E42AA9"/>
  </w:style>
  <w:style w:type="table" w:customStyle="1" w:styleId="TableGrid21">
    <w:name w:val="Table Grid21"/>
    <w:basedOn w:val="TableNormal"/>
    <w:next w:val="TableGrid"/>
    <w:rsid w:val="00E42AA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E42A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E42AA9"/>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tpis">
    <w:name w:val="potpis"/>
    <w:basedOn w:val="Normal"/>
    <w:rsid w:val="00D006DC"/>
    <w:pPr>
      <w:spacing w:before="100" w:beforeAutospacing="1" w:after="100" w:afterAutospacing="1"/>
      <w:jc w:val="left"/>
    </w:pPr>
    <w:rPr>
      <w:rFonts w:ascii="Times New Roman" w:hAnsi="Times New Roman"/>
      <w:sz w:val="24"/>
      <w:szCs w:val="24"/>
    </w:rPr>
  </w:style>
  <w:style w:type="paragraph" w:customStyle="1" w:styleId="odluka-zakon">
    <w:name w:val="odluka-zakon"/>
    <w:basedOn w:val="Normal"/>
    <w:rsid w:val="00D006DC"/>
    <w:pPr>
      <w:spacing w:before="100" w:beforeAutospacing="1" w:after="100" w:afterAutospacing="1"/>
      <w:jc w:val="left"/>
    </w:pPr>
    <w:rPr>
      <w:rFonts w:ascii="Times New Roman" w:hAnsi="Times New Roman"/>
      <w:sz w:val="24"/>
      <w:szCs w:val="24"/>
    </w:rPr>
  </w:style>
  <w:style w:type="paragraph" w:customStyle="1" w:styleId="auto-style1">
    <w:name w:val="auto-style1"/>
    <w:basedOn w:val="Normal"/>
    <w:rsid w:val="00D006DC"/>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8843835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865805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3559759">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7990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630808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21743124">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154314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00810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4960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4111245">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843795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ilos.zarkov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lidija.katic@djerdap.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ilos.zar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9E7CB-7279-4A6E-894E-CCAC4F8E8863}"/>
</file>

<file path=customXml/itemProps10.xml><?xml version="1.0" encoding="utf-8"?>
<ds:datastoreItem xmlns:ds="http://schemas.openxmlformats.org/officeDocument/2006/customXml" ds:itemID="{5790A2DF-D270-41C3-9202-E06A3785E59C}"/>
</file>

<file path=customXml/itemProps100.xml><?xml version="1.0" encoding="utf-8"?>
<ds:datastoreItem xmlns:ds="http://schemas.openxmlformats.org/officeDocument/2006/customXml" ds:itemID="{476BC5CF-9096-4636-BFA9-35D197ECF39A}"/>
</file>

<file path=customXml/itemProps101.xml><?xml version="1.0" encoding="utf-8"?>
<ds:datastoreItem xmlns:ds="http://schemas.openxmlformats.org/officeDocument/2006/customXml" ds:itemID="{E408A797-B30C-47FC-ACDF-FDE7F34A0519}"/>
</file>

<file path=customXml/itemProps102.xml><?xml version="1.0" encoding="utf-8"?>
<ds:datastoreItem xmlns:ds="http://schemas.openxmlformats.org/officeDocument/2006/customXml" ds:itemID="{32ADA8BC-7209-40A1-B92D-34B315950C8E}"/>
</file>

<file path=customXml/itemProps103.xml><?xml version="1.0" encoding="utf-8"?>
<ds:datastoreItem xmlns:ds="http://schemas.openxmlformats.org/officeDocument/2006/customXml" ds:itemID="{B3AB7B88-2316-4559-9628-1A86DB5BC8A4}"/>
</file>

<file path=customXml/itemProps104.xml><?xml version="1.0" encoding="utf-8"?>
<ds:datastoreItem xmlns:ds="http://schemas.openxmlformats.org/officeDocument/2006/customXml" ds:itemID="{456A0E4C-C623-4AA4-8F4A-62199F12FDEE}"/>
</file>

<file path=customXml/itemProps105.xml><?xml version="1.0" encoding="utf-8"?>
<ds:datastoreItem xmlns:ds="http://schemas.openxmlformats.org/officeDocument/2006/customXml" ds:itemID="{19DC4BE1-126C-4E67-B79E-6F0D0E355A81}"/>
</file>

<file path=customXml/itemProps106.xml><?xml version="1.0" encoding="utf-8"?>
<ds:datastoreItem xmlns:ds="http://schemas.openxmlformats.org/officeDocument/2006/customXml" ds:itemID="{F16A0DE6-3489-4757-84F0-385E14C377B7}"/>
</file>

<file path=customXml/itemProps107.xml><?xml version="1.0" encoding="utf-8"?>
<ds:datastoreItem xmlns:ds="http://schemas.openxmlformats.org/officeDocument/2006/customXml" ds:itemID="{815F2BFC-940F-4400-AD6D-73DB044C80DE}"/>
</file>

<file path=customXml/itemProps108.xml><?xml version="1.0" encoding="utf-8"?>
<ds:datastoreItem xmlns:ds="http://schemas.openxmlformats.org/officeDocument/2006/customXml" ds:itemID="{BF228F02-B2B9-4475-83B4-457C2F18924E}"/>
</file>

<file path=customXml/itemProps109.xml><?xml version="1.0" encoding="utf-8"?>
<ds:datastoreItem xmlns:ds="http://schemas.openxmlformats.org/officeDocument/2006/customXml" ds:itemID="{49AF8D71-F7CF-47B0-A664-82B500059865}"/>
</file>

<file path=customXml/itemProps11.xml><?xml version="1.0" encoding="utf-8"?>
<ds:datastoreItem xmlns:ds="http://schemas.openxmlformats.org/officeDocument/2006/customXml" ds:itemID="{525F4AF2-B0D2-4DF5-9AA4-1E83AC67EF5D}"/>
</file>

<file path=customXml/itemProps110.xml><?xml version="1.0" encoding="utf-8"?>
<ds:datastoreItem xmlns:ds="http://schemas.openxmlformats.org/officeDocument/2006/customXml" ds:itemID="{5CFE249A-5B3F-4F76-BC7B-4583C04241FF}"/>
</file>

<file path=customXml/itemProps111.xml><?xml version="1.0" encoding="utf-8"?>
<ds:datastoreItem xmlns:ds="http://schemas.openxmlformats.org/officeDocument/2006/customXml" ds:itemID="{F487CD73-E3EC-43A2-9E5A-2C2D0C7CDBF2}"/>
</file>

<file path=customXml/itemProps112.xml><?xml version="1.0" encoding="utf-8"?>
<ds:datastoreItem xmlns:ds="http://schemas.openxmlformats.org/officeDocument/2006/customXml" ds:itemID="{A180ABBB-324B-478B-834E-1932E5892BC6}"/>
</file>

<file path=customXml/itemProps113.xml><?xml version="1.0" encoding="utf-8"?>
<ds:datastoreItem xmlns:ds="http://schemas.openxmlformats.org/officeDocument/2006/customXml" ds:itemID="{2D5E8017-82E9-4CBD-BA3C-24A108A9BF59}"/>
</file>

<file path=customXml/itemProps114.xml><?xml version="1.0" encoding="utf-8"?>
<ds:datastoreItem xmlns:ds="http://schemas.openxmlformats.org/officeDocument/2006/customXml" ds:itemID="{51FDE647-D225-459B-A33D-9630719BB559}"/>
</file>

<file path=customXml/itemProps115.xml><?xml version="1.0" encoding="utf-8"?>
<ds:datastoreItem xmlns:ds="http://schemas.openxmlformats.org/officeDocument/2006/customXml" ds:itemID="{E8608588-6823-4E12-9376-070687986DC5}"/>
</file>

<file path=customXml/itemProps116.xml><?xml version="1.0" encoding="utf-8"?>
<ds:datastoreItem xmlns:ds="http://schemas.openxmlformats.org/officeDocument/2006/customXml" ds:itemID="{34A0DF36-05A0-43C9-88B3-E46749AE4676}"/>
</file>

<file path=customXml/itemProps117.xml><?xml version="1.0" encoding="utf-8"?>
<ds:datastoreItem xmlns:ds="http://schemas.openxmlformats.org/officeDocument/2006/customXml" ds:itemID="{F09A30FE-2C94-4B83-AF31-A4CC0E99387C}"/>
</file>

<file path=customXml/itemProps118.xml><?xml version="1.0" encoding="utf-8"?>
<ds:datastoreItem xmlns:ds="http://schemas.openxmlformats.org/officeDocument/2006/customXml" ds:itemID="{3E1393E3-5F51-43D7-94FD-FB8CC9E4DD96}"/>
</file>

<file path=customXml/itemProps119.xml><?xml version="1.0" encoding="utf-8"?>
<ds:datastoreItem xmlns:ds="http://schemas.openxmlformats.org/officeDocument/2006/customXml" ds:itemID="{6B9898C9-0267-496E-B0D0-5D03D2BBB336}"/>
</file>

<file path=customXml/itemProps12.xml><?xml version="1.0" encoding="utf-8"?>
<ds:datastoreItem xmlns:ds="http://schemas.openxmlformats.org/officeDocument/2006/customXml" ds:itemID="{A00DA43B-ABF1-4536-83B9-A85D34110ED2}"/>
</file>

<file path=customXml/itemProps120.xml><?xml version="1.0" encoding="utf-8"?>
<ds:datastoreItem xmlns:ds="http://schemas.openxmlformats.org/officeDocument/2006/customXml" ds:itemID="{98337B9B-49BD-4AC4-83A0-627F26B3CD8E}"/>
</file>

<file path=customXml/itemProps121.xml><?xml version="1.0" encoding="utf-8"?>
<ds:datastoreItem xmlns:ds="http://schemas.openxmlformats.org/officeDocument/2006/customXml" ds:itemID="{E26F29CF-2747-4820-A465-BC5DD1E0A7AF}"/>
</file>

<file path=customXml/itemProps122.xml><?xml version="1.0" encoding="utf-8"?>
<ds:datastoreItem xmlns:ds="http://schemas.openxmlformats.org/officeDocument/2006/customXml" ds:itemID="{CE7F1E59-B4DB-4C72-9351-80C8FFC09827}"/>
</file>

<file path=customXml/itemProps123.xml><?xml version="1.0" encoding="utf-8"?>
<ds:datastoreItem xmlns:ds="http://schemas.openxmlformats.org/officeDocument/2006/customXml" ds:itemID="{61BC5BD8-6CFE-4F18-85B4-B6C7CC2E1F7E}"/>
</file>

<file path=customXml/itemProps124.xml><?xml version="1.0" encoding="utf-8"?>
<ds:datastoreItem xmlns:ds="http://schemas.openxmlformats.org/officeDocument/2006/customXml" ds:itemID="{D07A984D-50DF-4DB9-BB09-7BDD043DBA08}"/>
</file>

<file path=customXml/itemProps125.xml><?xml version="1.0" encoding="utf-8"?>
<ds:datastoreItem xmlns:ds="http://schemas.openxmlformats.org/officeDocument/2006/customXml" ds:itemID="{81FD048C-C2D7-4B33-AB5D-24F1FAE67AA8}"/>
</file>

<file path=customXml/itemProps126.xml><?xml version="1.0" encoding="utf-8"?>
<ds:datastoreItem xmlns:ds="http://schemas.openxmlformats.org/officeDocument/2006/customXml" ds:itemID="{C483F08F-7650-4ABF-BA82-41F4AFC96810}"/>
</file>

<file path=customXml/itemProps127.xml><?xml version="1.0" encoding="utf-8"?>
<ds:datastoreItem xmlns:ds="http://schemas.openxmlformats.org/officeDocument/2006/customXml" ds:itemID="{D098B38F-B4A3-470B-B364-2B707F781726}"/>
</file>

<file path=customXml/itemProps128.xml><?xml version="1.0" encoding="utf-8"?>
<ds:datastoreItem xmlns:ds="http://schemas.openxmlformats.org/officeDocument/2006/customXml" ds:itemID="{8BB51A95-5DAA-4D75-BF0B-F3EBA5D1FD8C}"/>
</file>

<file path=customXml/itemProps129.xml><?xml version="1.0" encoding="utf-8"?>
<ds:datastoreItem xmlns:ds="http://schemas.openxmlformats.org/officeDocument/2006/customXml" ds:itemID="{86E604C8-6981-493E-BBA5-4D84AE1D0A9A}"/>
</file>

<file path=customXml/itemProps13.xml><?xml version="1.0" encoding="utf-8"?>
<ds:datastoreItem xmlns:ds="http://schemas.openxmlformats.org/officeDocument/2006/customXml" ds:itemID="{5A71FD36-42A4-4C27-BB80-492DE9681115}"/>
</file>

<file path=customXml/itemProps130.xml><?xml version="1.0" encoding="utf-8"?>
<ds:datastoreItem xmlns:ds="http://schemas.openxmlformats.org/officeDocument/2006/customXml" ds:itemID="{722F5A23-1E44-4ADB-89E5-DDD94AB8C78F}"/>
</file>

<file path=customXml/itemProps131.xml><?xml version="1.0" encoding="utf-8"?>
<ds:datastoreItem xmlns:ds="http://schemas.openxmlformats.org/officeDocument/2006/customXml" ds:itemID="{84820B77-EF0B-4F9E-AF91-8BB4EC1D01FE}"/>
</file>

<file path=customXml/itemProps132.xml><?xml version="1.0" encoding="utf-8"?>
<ds:datastoreItem xmlns:ds="http://schemas.openxmlformats.org/officeDocument/2006/customXml" ds:itemID="{CC7E6B47-5B76-4921-8C73-4CDBDF778E98}"/>
</file>

<file path=customXml/itemProps133.xml><?xml version="1.0" encoding="utf-8"?>
<ds:datastoreItem xmlns:ds="http://schemas.openxmlformats.org/officeDocument/2006/customXml" ds:itemID="{7C729C00-4C0F-4537-8E61-24E47B67A645}"/>
</file>

<file path=customXml/itemProps134.xml><?xml version="1.0" encoding="utf-8"?>
<ds:datastoreItem xmlns:ds="http://schemas.openxmlformats.org/officeDocument/2006/customXml" ds:itemID="{4B5CAC5E-E04C-486D-920E-0ABF0FEF9A5B}"/>
</file>

<file path=customXml/itemProps135.xml><?xml version="1.0" encoding="utf-8"?>
<ds:datastoreItem xmlns:ds="http://schemas.openxmlformats.org/officeDocument/2006/customXml" ds:itemID="{924BE723-5CD8-4919-B11C-3F98D6303E1D}"/>
</file>

<file path=customXml/itemProps136.xml><?xml version="1.0" encoding="utf-8"?>
<ds:datastoreItem xmlns:ds="http://schemas.openxmlformats.org/officeDocument/2006/customXml" ds:itemID="{EFC8DDF9-DEF8-4733-A966-6AF33A6FA8B6}"/>
</file>

<file path=customXml/itemProps137.xml><?xml version="1.0" encoding="utf-8"?>
<ds:datastoreItem xmlns:ds="http://schemas.openxmlformats.org/officeDocument/2006/customXml" ds:itemID="{159CEB79-4AAC-40E8-8113-B1A17717530E}"/>
</file>

<file path=customXml/itemProps138.xml><?xml version="1.0" encoding="utf-8"?>
<ds:datastoreItem xmlns:ds="http://schemas.openxmlformats.org/officeDocument/2006/customXml" ds:itemID="{20144D68-8AAD-4E35-AF2D-D20EF7195712}"/>
</file>

<file path=customXml/itemProps139.xml><?xml version="1.0" encoding="utf-8"?>
<ds:datastoreItem xmlns:ds="http://schemas.openxmlformats.org/officeDocument/2006/customXml" ds:itemID="{5BC85DF7-7186-4FEA-9C5C-7DA6BC54D17A}"/>
</file>

<file path=customXml/itemProps14.xml><?xml version="1.0" encoding="utf-8"?>
<ds:datastoreItem xmlns:ds="http://schemas.openxmlformats.org/officeDocument/2006/customXml" ds:itemID="{36B9D7D4-5421-411E-B5CF-2CF4A83F13E0}"/>
</file>

<file path=customXml/itemProps140.xml><?xml version="1.0" encoding="utf-8"?>
<ds:datastoreItem xmlns:ds="http://schemas.openxmlformats.org/officeDocument/2006/customXml" ds:itemID="{95FDB505-2610-4825-A4DA-FBBB55125E07}"/>
</file>

<file path=customXml/itemProps141.xml><?xml version="1.0" encoding="utf-8"?>
<ds:datastoreItem xmlns:ds="http://schemas.openxmlformats.org/officeDocument/2006/customXml" ds:itemID="{7607D017-3D28-404B-9550-36F6130B5BC1}"/>
</file>

<file path=customXml/itemProps142.xml><?xml version="1.0" encoding="utf-8"?>
<ds:datastoreItem xmlns:ds="http://schemas.openxmlformats.org/officeDocument/2006/customXml" ds:itemID="{2B181125-774E-4961-AE1D-947F0F413574}"/>
</file>

<file path=customXml/itemProps143.xml><?xml version="1.0" encoding="utf-8"?>
<ds:datastoreItem xmlns:ds="http://schemas.openxmlformats.org/officeDocument/2006/customXml" ds:itemID="{9D6950BC-13AA-4402-8B5B-1A553FFC0EF2}"/>
</file>

<file path=customXml/itemProps144.xml><?xml version="1.0" encoding="utf-8"?>
<ds:datastoreItem xmlns:ds="http://schemas.openxmlformats.org/officeDocument/2006/customXml" ds:itemID="{F7C973A7-212B-4C8F-B534-3C6E221D1BF8}"/>
</file>

<file path=customXml/itemProps145.xml><?xml version="1.0" encoding="utf-8"?>
<ds:datastoreItem xmlns:ds="http://schemas.openxmlformats.org/officeDocument/2006/customXml" ds:itemID="{450CD521-76B6-48FF-B781-B48EF37086B7}"/>
</file>

<file path=customXml/itemProps146.xml><?xml version="1.0" encoding="utf-8"?>
<ds:datastoreItem xmlns:ds="http://schemas.openxmlformats.org/officeDocument/2006/customXml" ds:itemID="{EE264EEF-0285-4FB4-8AFE-22731294C679}"/>
</file>

<file path=customXml/itemProps147.xml><?xml version="1.0" encoding="utf-8"?>
<ds:datastoreItem xmlns:ds="http://schemas.openxmlformats.org/officeDocument/2006/customXml" ds:itemID="{DDE4A91B-E7CF-489B-810D-FE6FCE093289}"/>
</file>

<file path=customXml/itemProps148.xml><?xml version="1.0" encoding="utf-8"?>
<ds:datastoreItem xmlns:ds="http://schemas.openxmlformats.org/officeDocument/2006/customXml" ds:itemID="{45B20EFC-F225-4770-A5FF-F4DE7ED0E456}"/>
</file>

<file path=customXml/itemProps149.xml><?xml version="1.0" encoding="utf-8"?>
<ds:datastoreItem xmlns:ds="http://schemas.openxmlformats.org/officeDocument/2006/customXml" ds:itemID="{C0ADE756-92F0-4973-9F23-DF9AE8CF9E2D}"/>
</file>

<file path=customXml/itemProps15.xml><?xml version="1.0" encoding="utf-8"?>
<ds:datastoreItem xmlns:ds="http://schemas.openxmlformats.org/officeDocument/2006/customXml" ds:itemID="{2E7F2DAE-E7D7-44AA-8725-B8239D872D81}"/>
</file>

<file path=customXml/itemProps150.xml><?xml version="1.0" encoding="utf-8"?>
<ds:datastoreItem xmlns:ds="http://schemas.openxmlformats.org/officeDocument/2006/customXml" ds:itemID="{12338F83-84FE-4C81-A03E-7BB3DEAB6F0A}"/>
</file>

<file path=customXml/itemProps151.xml><?xml version="1.0" encoding="utf-8"?>
<ds:datastoreItem xmlns:ds="http://schemas.openxmlformats.org/officeDocument/2006/customXml" ds:itemID="{6CCF9DD7-234B-4A30-8347-8F7562ACEAEE}"/>
</file>

<file path=customXml/itemProps152.xml><?xml version="1.0" encoding="utf-8"?>
<ds:datastoreItem xmlns:ds="http://schemas.openxmlformats.org/officeDocument/2006/customXml" ds:itemID="{03718C29-6D89-48E3-9655-1ABC3686FE53}"/>
</file>

<file path=customXml/itemProps153.xml><?xml version="1.0" encoding="utf-8"?>
<ds:datastoreItem xmlns:ds="http://schemas.openxmlformats.org/officeDocument/2006/customXml" ds:itemID="{3F7F35A9-4003-4183-B035-1B3BD068CC06}"/>
</file>

<file path=customXml/itemProps154.xml><?xml version="1.0" encoding="utf-8"?>
<ds:datastoreItem xmlns:ds="http://schemas.openxmlformats.org/officeDocument/2006/customXml" ds:itemID="{8C3A8EAA-FCA4-4279-9AE1-B63E46874F60}"/>
</file>

<file path=customXml/itemProps155.xml><?xml version="1.0" encoding="utf-8"?>
<ds:datastoreItem xmlns:ds="http://schemas.openxmlformats.org/officeDocument/2006/customXml" ds:itemID="{ACF164C8-589B-431A-ADC7-594AA9BB9C15}"/>
</file>

<file path=customXml/itemProps156.xml><?xml version="1.0" encoding="utf-8"?>
<ds:datastoreItem xmlns:ds="http://schemas.openxmlformats.org/officeDocument/2006/customXml" ds:itemID="{5C14E52C-4063-497F-AE83-60D987870A14}"/>
</file>

<file path=customXml/itemProps157.xml><?xml version="1.0" encoding="utf-8"?>
<ds:datastoreItem xmlns:ds="http://schemas.openxmlformats.org/officeDocument/2006/customXml" ds:itemID="{8CE64829-C5D3-4A2C-B83E-6A141B9ECD84}"/>
</file>

<file path=customXml/itemProps158.xml><?xml version="1.0" encoding="utf-8"?>
<ds:datastoreItem xmlns:ds="http://schemas.openxmlformats.org/officeDocument/2006/customXml" ds:itemID="{88DD56C2-5F44-4917-9595-BCD9AE86179E}"/>
</file>

<file path=customXml/itemProps159.xml><?xml version="1.0" encoding="utf-8"?>
<ds:datastoreItem xmlns:ds="http://schemas.openxmlformats.org/officeDocument/2006/customXml" ds:itemID="{4F8B4DC5-89CC-42EF-AD12-4A7FA8A2F4CC}"/>
</file>

<file path=customXml/itemProps16.xml><?xml version="1.0" encoding="utf-8"?>
<ds:datastoreItem xmlns:ds="http://schemas.openxmlformats.org/officeDocument/2006/customXml" ds:itemID="{D1312660-E7B8-4A2E-8BFD-1704430BAD82}"/>
</file>

<file path=customXml/itemProps160.xml><?xml version="1.0" encoding="utf-8"?>
<ds:datastoreItem xmlns:ds="http://schemas.openxmlformats.org/officeDocument/2006/customXml" ds:itemID="{7BCF65F4-D574-49C2-995F-7FE7DC84B4DA}"/>
</file>

<file path=customXml/itemProps17.xml><?xml version="1.0" encoding="utf-8"?>
<ds:datastoreItem xmlns:ds="http://schemas.openxmlformats.org/officeDocument/2006/customXml" ds:itemID="{B2C3033B-33B1-43A8-8170-743491C15439}"/>
</file>

<file path=customXml/itemProps18.xml><?xml version="1.0" encoding="utf-8"?>
<ds:datastoreItem xmlns:ds="http://schemas.openxmlformats.org/officeDocument/2006/customXml" ds:itemID="{F8A4097C-94C0-4A1F-BD35-BB17C14B3565}"/>
</file>

<file path=customXml/itemProps19.xml><?xml version="1.0" encoding="utf-8"?>
<ds:datastoreItem xmlns:ds="http://schemas.openxmlformats.org/officeDocument/2006/customXml" ds:itemID="{E5C84434-45A4-4FD3-BB04-BB0C036E1809}"/>
</file>

<file path=customXml/itemProps2.xml><?xml version="1.0" encoding="utf-8"?>
<ds:datastoreItem xmlns:ds="http://schemas.openxmlformats.org/officeDocument/2006/customXml" ds:itemID="{35888B26-1C54-4F2E-92EB-7A24C245848B}"/>
</file>

<file path=customXml/itemProps20.xml><?xml version="1.0" encoding="utf-8"?>
<ds:datastoreItem xmlns:ds="http://schemas.openxmlformats.org/officeDocument/2006/customXml" ds:itemID="{090A6324-7F8B-4A04-8773-6A418ECBFB27}"/>
</file>

<file path=customXml/itemProps21.xml><?xml version="1.0" encoding="utf-8"?>
<ds:datastoreItem xmlns:ds="http://schemas.openxmlformats.org/officeDocument/2006/customXml" ds:itemID="{8B17E6E5-F10B-4C46-A2BF-0A8C33B05783}"/>
</file>

<file path=customXml/itemProps22.xml><?xml version="1.0" encoding="utf-8"?>
<ds:datastoreItem xmlns:ds="http://schemas.openxmlformats.org/officeDocument/2006/customXml" ds:itemID="{F11F69C3-9026-4249-BB3A-CB9D8E389BF2}"/>
</file>

<file path=customXml/itemProps23.xml><?xml version="1.0" encoding="utf-8"?>
<ds:datastoreItem xmlns:ds="http://schemas.openxmlformats.org/officeDocument/2006/customXml" ds:itemID="{C0E14B1A-16C7-44F7-96D4-723A546CBD78}"/>
</file>

<file path=customXml/itemProps24.xml><?xml version="1.0" encoding="utf-8"?>
<ds:datastoreItem xmlns:ds="http://schemas.openxmlformats.org/officeDocument/2006/customXml" ds:itemID="{56D2D86B-6EC1-4F58-92D8-9E3AC8CF2274}"/>
</file>

<file path=customXml/itemProps25.xml><?xml version="1.0" encoding="utf-8"?>
<ds:datastoreItem xmlns:ds="http://schemas.openxmlformats.org/officeDocument/2006/customXml" ds:itemID="{204FC9C9-ADF5-4499-9556-281ABDEA232A}"/>
</file>

<file path=customXml/itemProps26.xml><?xml version="1.0" encoding="utf-8"?>
<ds:datastoreItem xmlns:ds="http://schemas.openxmlformats.org/officeDocument/2006/customXml" ds:itemID="{39906CDC-6E4F-4B58-AE02-46716CCF2218}"/>
</file>

<file path=customXml/itemProps27.xml><?xml version="1.0" encoding="utf-8"?>
<ds:datastoreItem xmlns:ds="http://schemas.openxmlformats.org/officeDocument/2006/customXml" ds:itemID="{700C0D15-1681-4046-9DF9-93D2A0B90BC2}"/>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69A7CB77-18DA-4B80-9A1E-6A069DD1B531}"/>
</file>

<file path=customXml/itemProps3.xml><?xml version="1.0" encoding="utf-8"?>
<ds:datastoreItem xmlns:ds="http://schemas.openxmlformats.org/officeDocument/2006/customXml" ds:itemID="{0739A806-9CF5-4B4A-AAFA-B29550D9349E}"/>
</file>

<file path=customXml/itemProps30.xml><?xml version="1.0" encoding="utf-8"?>
<ds:datastoreItem xmlns:ds="http://schemas.openxmlformats.org/officeDocument/2006/customXml" ds:itemID="{34A20FE9-CE09-4DBC-967F-990F651091C5}"/>
</file>

<file path=customXml/itemProps31.xml><?xml version="1.0" encoding="utf-8"?>
<ds:datastoreItem xmlns:ds="http://schemas.openxmlformats.org/officeDocument/2006/customXml" ds:itemID="{B03C6DE6-DB6E-4C31-A8B3-D612283C131D}"/>
</file>

<file path=customXml/itemProps32.xml><?xml version="1.0" encoding="utf-8"?>
<ds:datastoreItem xmlns:ds="http://schemas.openxmlformats.org/officeDocument/2006/customXml" ds:itemID="{750170E8-8807-4A69-A9D3-ABC0DD8606DD}"/>
</file>

<file path=customXml/itemProps33.xml><?xml version="1.0" encoding="utf-8"?>
<ds:datastoreItem xmlns:ds="http://schemas.openxmlformats.org/officeDocument/2006/customXml" ds:itemID="{6B772271-A0C6-4F00-9D22-FFA3585BD25C}"/>
</file>

<file path=customXml/itemProps34.xml><?xml version="1.0" encoding="utf-8"?>
<ds:datastoreItem xmlns:ds="http://schemas.openxmlformats.org/officeDocument/2006/customXml" ds:itemID="{139CCA70-3880-4C60-ADBF-65EAE903DD0D}"/>
</file>

<file path=customXml/itemProps35.xml><?xml version="1.0" encoding="utf-8"?>
<ds:datastoreItem xmlns:ds="http://schemas.openxmlformats.org/officeDocument/2006/customXml" ds:itemID="{7B096BF4-32AD-47EF-AAED-8DE1FC2934DC}"/>
</file>

<file path=customXml/itemProps36.xml><?xml version="1.0" encoding="utf-8"?>
<ds:datastoreItem xmlns:ds="http://schemas.openxmlformats.org/officeDocument/2006/customXml" ds:itemID="{6FC43A43-8851-40AD-B26C-C1698974F418}"/>
</file>

<file path=customXml/itemProps37.xml><?xml version="1.0" encoding="utf-8"?>
<ds:datastoreItem xmlns:ds="http://schemas.openxmlformats.org/officeDocument/2006/customXml" ds:itemID="{E751D8DB-06B7-49CD-9FD6-B26387C2830C}"/>
</file>

<file path=customXml/itemProps38.xml><?xml version="1.0" encoding="utf-8"?>
<ds:datastoreItem xmlns:ds="http://schemas.openxmlformats.org/officeDocument/2006/customXml" ds:itemID="{723481DB-73D9-44CB-B228-2DBCEB25B761}"/>
</file>

<file path=customXml/itemProps39.xml><?xml version="1.0" encoding="utf-8"?>
<ds:datastoreItem xmlns:ds="http://schemas.openxmlformats.org/officeDocument/2006/customXml" ds:itemID="{8F3EB6BF-AD2C-4687-9377-4183A515AE4D}"/>
</file>

<file path=customXml/itemProps4.xml><?xml version="1.0" encoding="utf-8"?>
<ds:datastoreItem xmlns:ds="http://schemas.openxmlformats.org/officeDocument/2006/customXml" ds:itemID="{6721AECD-596B-42A9-9313-E18870E5E915}"/>
</file>

<file path=customXml/itemProps40.xml><?xml version="1.0" encoding="utf-8"?>
<ds:datastoreItem xmlns:ds="http://schemas.openxmlformats.org/officeDocument/2006/customXml" ds:itemID="{B47B9282-0E04-4D49-B107-6712784D4194}"/>
</file>

<file path=customXml/itemProps41.xml><?xml version="1.0" encoding="utf-8"?>
<ds:datastoreItem xmlns:ds="http://schemas.openxmlformats.org/officeDocument/2006/customXml" ds:itemID="{E58566DA-298F-4EB0-AA25-E45AA2DF88B4}"/>
</file>

<file path=customXml/itemProps42.xml><?xml version="1.0" encoding="utf-8"?>
<ds:datastoreItem xmlns:ds="http://schemas.openxmlformats.org/officeDocument/2006/customXml" ds:itemID="{5EE0C424-4067-40A7-B5F6-6A673F5AEFE6}"/>
</file>

<file path=customXml/itemProps43.xml><?xml version="1.0" encoding="utf-8"?>
<ds:datastoreItem xmlns:ds="http://schemas.openxmlformats.org/officeDocument/2006/customXml" ds:itemID="{F6E842AD-9C2B-419C-9400-49669B489DC6}"/>
</file>

<file path=customXml/itemProps44.xml><?xml version="1.0" encoding="utf-8"?>
<ds:datastoreItem xmlns:ds="http://schemas.openxmlformats.org/officeDocument/2006/customXml" ds:itemID="{3ECCC089-F914-4EC4-8436-5A7423103BD7}"/>
</file>

<file path=customXml/itemProps45.xml><?xml version="1.0" encoding="utf-8"?>
<ds:datastoreItem xmlns:ds="http://schemas.openxmlformats.org/officeDocument/2006/customXml" ds:itemID="{3E9CF585-6AEA-4D7A-A5A0-DA7A39E0C46E}"/>
</file>

<file path=customXml/itemProps46.xml><?xml version="1.0" encoding="utf-8"?>
<ds:datastoreItem xmlns:ds="http://schemas.openxmlformats.org/officeDocument/2006/customXml" ds:itemID="{379EE215-93FF-4E36-AA6B-BE6CD8A1136C}"/>
</file>

<file path=customXml/itemProps47.xml><?xml version="1.0" encoding="utf-8"?>
<ds:datastoreItem xmlns:ds="http://schemas.openxmlformats.org/officeDocument/2006/customXml" ds:itemID="{83930FD9-915D-4A1F-8A88-8F8C8158753F}"/>
</file>

<file path=customXml/itemProps48.xml><?xml version="1.0" encoding="utf-8"?>
<ds:datastoreItem xmlns:ds="http://schemas.openxmlformats.org/officeDocument/2006/customXml" ds:itemID="{552F2776-095A-4208-881F-67C887C1F932}"/>
</file>

<file path=customXml/itemProps49.xml><?xml version="1.0" encoding="utf-8"?>
<ds:datastoreItem xmlns:ds="http://schemas.openxmlformats.org/officeDocument/2006/customXml" ds:itemID="{08725C6F-CC58-4347-BFB8-D7F07461B626}"/>
</file>

<file path=customXml/itemProps5.xml><?xml version="1.0" encoding="utf-8"?>
<ds:datastoreItem xmlns:ds="http://schemas.openxmlformats.org/officeDocument/2006/customXml" ds:itemID="{A370243D-8DB3-4ACA-847A-A1751B2BED99}"/>
</file>

<file path=customXml/itemProps50.xml><?xml version="1.0" encoding="utf-8"?>
<ds:datastoreItem xmlns:ds="http://schemas.openxmlformats.org/officeDocument/2006/customXml" ds:itemID="{3A81F2B7-2F33-43A3-ACE2-0BF079ED367E}"/>
</file>

<file path=customXml/itemProps51.xml><?xml version="1.0" encoding="utf-8"?>
<ds:datastoreItem xmlns:ds="http://schemas.openxmlformats.org/officeDocument/2006/customXml" ds:itemID="{0434BA0A-AD79-4113-B6EC-9E9829CE8A34}"/>
</file>

<file path=customXml/itemProps52.xml><?xml version="1.0" encoding="utf-8"?>
<ds:datastoreItem xmlns:ds="http://schemas.openxmlformats.org/officeDocument/2006/customXml" ds:itemID="{214A422F-8F9F-4D6E-9856-1A51D2133FFC}"/>
</file>

<file path=customXml/itemProps53.xml><?xml version="1.0" encoding="utf-8"?>
<ds:datastoreItem xmlns:ds="http://schemas.openxmlformats.org/officeDocument/2006/customXml" ds:itemID="{F1D2AC81-48F1-43F5-BE80-A99F6BD5E0F8}"/>
</file>

<file path=customXml/itemProps54.xml><?xml version="1.0" encoding="utf-8"?>
<ds:datastoreItem xmlns:ds="http://schemas.openxmlformats.org/officeDocument/2006/customXml" ds:itemID="{D30650EE-D895-4805-9A43-26500E2E2D2D}"/>
</file>

<file path=customXml/itemProps55.xml><?xml version="1.0" encoding="utf-8"?>
<ds:datastoreItem xmlns:ds="http://schemas.openxmlformats.org/officeDocument/2006/customXml" ds:itemID="{E3F60C81-BA99-4D00-8E7B-6FEDB519D638}"/>
</file>

<file path=customXml/itemProps56.xml><?xml version="1.0" encoding="utf-8"?>
<ds:datastoreItem xmlns:ds="http://schemas.openxmlformats.org/officeDocument/2006/customXml" ds:itemID="{8D7558CB-1A08-4202-B63D-85B5066204F6}"/>
</file>

<file path=customXml/itemProps57.xml><?xml version="1.0" encoding="utf-8"?>
<ds:datastoreItem xmlns:ds="http://schemas.openxmlformats.org/officeDocument/2006/customXml" ds:itemID="{751DD9AA-0191-41CD-8ACA-0C442B5E5D0B}"/>
</file>

<file path=customXml/itemProps58.xml><?xml version="1.0" encoding="utf-8"?>
<ds:datastoreItem xmlns:ds="http://schemas.openxmlformats.org/officeDocument/2006/customXml" ds:itemID="{0B8845B5-F346-4D53-8E53-5BC44C9607C2}"/>
</file>

<file path=customXml/itemProps59.xml><?xml version="1.0" encoding="utf-8"?>
<ds:datastoreItem xmlns:ds="http://schemas.openxmlformats.org/officeDocument/2006/customXml" ds:itemID="{511FFB63-EF1B-4B31-AA34-D4BECD92324B}"/>
</file>

<file path=customXml/itemProps6.xml><?xml version="1.0" encoding="utf-8"?>
<ds:datastoreItem xmlns:ds="http://schemas.openxmlformats.org/officeDocument/2006/customXml" ds:itemID="{EE6EA3FC-5D74-4B3B-A497-F3F43F84B77B}"/>
</file>

<file path=customXml/itemProps60.xml><?xml version="1.0" encoding="utf-8"?>
<ds:datastoreItem xmlns:ds="http://schemas.openxmlformats.org/officeDocument/2006/customXml" ds:itemID="{4C6247A1-9FE0-4504-80A1-77F3F6038965}"/>
</file>

<file path=customXml/itemProps61.xml><?xml version="1.0" encoding="utf-8"?>
<ds:datastoreItem xmlns:ds="http://schemas.openxmlformats.org/officeDocument/2006/customXml" ds:itemID="{76285FDD-3717-48DF-955E-E49A4B4B34C0}"/>
</file>

<file path=customXml/itemProps62.xml><?xml version="1.0" encoding="utf-8"?>
<ds:datastoreItem xmlns:ds="http://schemas.openxmlformats.org/officeDocument/2006/customXml" ds:itemID="{4F5B498A-63FC-4306-973B-538DDF985EC7}"/>
</file>

<file path=customXml/itemProps63.xml><?xml version="1.0" encoding="utf-8"?>
<ds:datastoreItem xmlns:ds="http://schemas.openxmlformats.org/officeDocument/2006/customXml" ds:itemID="{26C70EC5-7BBE-480C-B592-1F1A836149F2}"/>
</file>

<file path=customXml/itemProps64.xml><?xml version="1.0" encoding="utf-8"?>
<ds:datastoreItem xmlns:ds="http://schemas.openxmlformats.org/officeDocument/2006/customXml" ds:itemID="{3ADEA52B-D224-492B-BC93-0C6FA6A16EC8}"/>
</file>

<file path=customXml/itemProps65.xml><?xml version="1.0" encoding="utf-8"?>
<ds:datastoreItem xmlns:ds="http://schemas.openxmlformats.org/officeDocument/2006/customXml" ds:itemID="{55858FA4-6805-49AA-9B74-D00AD0A4699A}"/>
</file>

<file path=customXml/itemProps66.xml><?xml version="1.0" encoding="utf-8"?>
<ds:datastoreItem xmlns:ds="http://schemas.openxmlformats.org/officeDocument/2006/customXml" ds:itemID="{7012A656-4494-4A74-9016-193F0869D253}"/>
</file>

<file path=customXml/itemProps67.xml><?xml version="1.0" encoding="utf-8"?>
<ds:datastoreItem xmlns:ds="http://schemas.openxmlformats.org/officeDocument/2006/customXml" ds:itemID="{0FDB4DC6-45FC-4FFC-A7D3-AB711B49D19D}"/>
</file>

<file path=customXml/itemProps68.xml><?xml version="1.0" encoding="utf-8"?>
<ds:datastoreItem xmlns:ds="http://schemas.openxmlformats.org/officeDocument/2006/customXml" ds:itemID="{E4B4A364-A373-4CFC-B816-2C88455FD075}"/>
</file>

<file path=customXml/itemProps69.xml><?xml version="1.0" encoding="utf-8"?>
<ds:datastoreItem xmlns:ds="http://schemas.openxmlformats.org/officeDocument/2006/customXml" ds:itemID="{14F347B7-02A4-490E-B2D9-B4364B57B794}"/>
</file>

<file path=customXml/itemProps7.xml><?xml version="1.0" encoding="utf-8"?>
<ds:datastoreItem xmlns:ds="http://schemas.openxmlformats.org/officeDocument/2006/customXml" ds:itemID="{CCE576D4-C23B-41A9-9A38-3CF099F6A7F7}"/>
</file>

<file path=customXml/itemProps70.xml><?xml version="1.0" encoding="utf-8"?>
<ds:datastoreItem xmlns:ds="http://schemas.openxmlformats.org/officeDocument/2006/customXml" ds:itemID="{8312697D-38FC-4719-AE9A-D3A226DCD180}"/>
</file>

<file path=customXml/itemProps71.xml><?xml version="1.0" encoding="utf-8"?>
<ds:datastoreItem xmlns:ds="http://schemas.openxmlformats.org/officeDocument/2006/customXml" ds:itemID="{FD7DE296-66BF-49C6-8904-4482CDFA2276}"/>
</file>

<file path=customXml/itemProps72.xml><?xml version="1.0" encoding="utf-8"?>
<ds:datastoreItem xmlns:ds="http://schemas.openxmlformats.org/officeDocument/2006/customXml" ds:itemID="{1397E763-26FA-4345-9790-AF7D2D4BD892}"/>
</file>

<file path=customXml/itemProps73.xml><?xml version="1.0" encoding="utf-8"?>
<ds:datastoreItem xmlns:ds="http://schemas.openxmlformats.org/officeDocument/2006/customXml" ds:itemID="{4807B6C5-5591-4D10-8426-A3F17981C3E2}"/>
</file>

<file path=customXml/itemProps74.xml><?xml version="1.0" encoding="utf-8"?>
<ds:datastoreItem xmlns:ds="http://schemas.openxmlformats.org/officeDocument/2006/customXml" ds:itemID="{88768615-DCAC-4F55-9E68-AF36BDFD5EE9}"/>
</file>

<file path=customXml/itemProps75.xml><?xml version="1.0" encoding="utf-8"?>
<ds:datastoreItem xmlns:ds="http://schemas.openxmlformats.org/officeDocument/2006/customXml" ds:itemID="{DD8D44A6-CCF4-472C-8F29-76443470F841}"/>
</file>

<file path=customXml/itemProps76.xml><?xml version="1.0" encoding="utf-8"?>
<ds:datastoreItem xmlns:ds="http://schemas.openxmlformats.org/officeDocument/2006/customXml" ds:itemID="{BDA30F6B-C889-4641-89FF-4D8797A9196F}"/>
</file>

<file path=customXml/itemProps77.xml><?xml version="1.0" encoding="utf-8"?>
<ds:datastoreItem xmlns:ds="http://schemas.openxmlformats.org/officeDocument/2006/customXml" ds:itemID="{A99F9779-6100-4845-A340-A8BEB28FC864}"/>
</file>

<file path=customXml/itemProps78.xml><?xml version="1.0" encoding="utf-8"?>
<ds:datastoreItem xmlns:ds="http://schemas.openxmlformats.org/officeDocument/2006/customXml" ds:itemID="{B407C44A-8C61-4288-9428-3AA38872ED2D}"/>
</file>

<file path=customXml/itemProps79.xml><?xml version="1.0" encoding="utf-8"?>
<ds:datastoreItem xmlns:ds="http://schemas.openxmlformats.org/officeDocument/2006/customXml" ds:itemID="{D68777B9-D004-4830-9A2D-394E066612B2}"/>
</file>

<file path=customXml/itemProps8.xml><?xml version="1.0" encoding="utf-8"?>
<ds:datastoreItem xmlns:ds="http://schemas.openxmlformats.org/officeDocument/2006/customXml" ds:itemID="{8EA2A844-B296-4E4A-B40A-E9DBC29CDD2D}"/>
</file>

<file path=customXml/itemProps80.xml><?xml version="1.0" encoding="utf-8"?>
<ds:datastoreItem xmlns:ds="http://schemas.openxmlformats.org/officeDocument/2006/customXml" ds:itemID="{6CAA0130-C78B-42B8-8B87-B7F0FD14C1B2}"/>
</file>

<file path=customXml/itemProps81.xml><?xml version="1.0" encoding="utf-8"?>
<ds:datastoreItem xmlns:ds="http://schemas.openxmlformats.org/officeDocument/2006/customXml" ds:itemID="{C02AA89A-057F-45A5-A305-31A0250B4CDB}"/>
</file>

<file path=customXml/itemProps82.xml><?xml version="1.0" encoding="utf-8"?>
<ds:datastoreItem xmlns:ds="http://schemas.openxmlformats.org/officeDocument/2006/customXml" ds:itemID="{4415E11F-E028-4D06-9214-187DF688DA17}"/>
</file>

<file path=customXml/itemProps83.xml><?xml version="1.0" encoding="utf-8"?>
<ds:datastoreItem xmlns:ds="http://schemas.openxmlformats.org/officeDocument/2006/customXml" ds:itemID="{FAE54462-1F5C-45B6-BB26-F9F85ADE85C3}"/>
</file>

<file path=customXml/itemProps84.xml><?xml version="1.0" encoding="utf-8"?>
<ds:datastoreItem xmlns:ds="http://schemas.openxmlformats.org/officeDocument/2006/customXml" ds:itemID="{85801352-5FF4-4A54-94DF-DA5A8D089A78}"/>
</file>

<file path=customXml/itemProps85.xml><?xml version="1.0" encoding="utf-8"?>
<ds:datastoreItem xmlns:ds="http://schemas.openxmlformats.org/officeDocument/2006/customXml" ds:itemID="{33145CCE-F3C9-4904-AEBB-4640D48B4EE4}"/>
</file>

<file path=customXml/itemProps86.xml><?xml version="1.0" encoding="utf-8"?>
<ds:datastoreItem xmlns:ds="http://schemas.openxmlformats.org/officeDocument/2006/customXml" ds:itemID="{9908A24B-64A5-41B4-A52C-52F12DC7E9C9}"/>
</file>

<file path=customXml/itemProps87.xml><?xml version="1.0" encoding="utf-8"?>
<ds:datastoreItem xmlns:ds="http://schemas.openxmlformats.org/officeDocument/2006/customXml" ds:itemID="{2E31DE4C-5D77-4760-896E-B5B21410A111}"/>
</file>

<file path=customXml/itemProps88.xml><?xml version="1.0" encoding="utf-8"?>
<ds:datastoreItem xmlns:ds="http://schemas.openxmlformats.org/officeDocument/2006/customXml" ds:itemID="{5096D9EC-D81A-43F5-915C-F6F99A26ECF9}"/>
</file>

<file path=customXml/itemProps89.xml><?xml version="1.0" encoding="utf-8"?>
<ds:datastoreItem xmlns:ds="http://schemas.openxmlformats.org/officeDocument/2006/customXml" ds:itemID="{8E0CD9EF-AF8E-457B-B18F-7009D68B0E02}"/>
</file>

<file path=customXml/itemProps9.xml><?xml version="1.0" encoding="utf-8"?>
<ds:datastoreItem xmlns:ds="http://schemas.openxmlformats.org/officeDocument/2006/customXml" ds:itemID="{1D3D0C86-6D4D-487D-B71D-6BEC8613C392}"/>
</file>

<file path=customXml/itemProps90.xml><?xml version="1.0" encoding="utf-8"?>
<ds:datastoreItem xmlns:ds="http://schemas.openxmlformats.org/officeDocument/2006/customXml" ds:itemID="{191E4842-0863-499E-B8C4-EA0E04667376}"/>
</file>

<file path=customXml/itemProps91.xml><?xml version="1.0" encoding="utf-8"?>
<ds:datastoreItem xmlns:ds="http://schemas.openxmlformats.org/officeDocument/2006/customXml" ds:itemID="{44B68794-D446-4B6B-BA4D-A57834AB23FD}"/>
</file>

<file path=customXml/itemProps92.xml><?xml version="1.0" encoding="utf-8"?>
<ds:datastoreItem xmlns:ds="http://schemas.openxmlformats.org/officeDocument/2006/customXml" ds:itemID="{F959B025-77FF-4256-9E21-A08DC3F3EE6A}"/>
</file>

<file path=customXml/itemProps93.xml><?xml version="1.0" encoding="utf-8"?>
<ds:datastoreItem xmlns:ds="http://schemas.openxmlformats.org/officeDocument/2006/customXml" ds:itemID="{B364DB9A-B0E2-49E8-AA82-BFBD546F5B74}"/>
</file>

<file path=customXml/itemProps94.xml><?xml version="1.0" encoding="utf-8"?>
<ds:datastoreItem xmlns:ds="http://schemas.openxmlformats.org/officeDocument/2006/customXml" ds:itemID="{504AF58F-6E07-45C9-9EC2-381DB22AA906}"/>
</file>

<file path=customXml/itemProps95.xml><?xml version="1.0" encoding="utf-8"?>
<ds:datastoreItem xmlns:ds="http://schemas.openxmlformats.org/officeDocument/2006/customXml" ds:itemID="{B12D6413-2089-4165-9D54-3EB19AC21FC3}"/>
</file>

<file path=customXml/itemProps96.xml><?xml version="1.0" encoding="utf-8"?>
<ds:datastoreItem xmlns:ds="http://schemas.openxmlformats.org/officeDocument/2006/customXml" ds:itemID="{5B5BCF67-687B-4495-861A-3C19AB750A2F}"/>
</file>

<file path=customXml/itemProps97.xml><?xml version="1.0" encoding="utf-8"?>
<ds:datastoreItem xmlns:ds="http://schemas.openxmlformats.org/officeDocument/2006/customXml" ds:itemID="{757E8E5D-B2B5-41CD-A7D0-7A5A8288C47C}"/>
</file>

<file path=customXml/itemProps98.xml><?xml version="1.0" encoding="utf-8"?>
<ds:datastoreItem xmlns:ds="http://schemas.openxmlformats.org/officeDocument/2006/customXml" ds:itemID="{7DD5CBA6-A675-4A45-B67E-3C99DF69C6A2}"/>
</file>

<file path=customXml/itemProps99.xml><?xml version="1.0" encoding="utf-8"?>
<ds:datastoreItem xmlns:ds="http://schemas.openxmlformats.org/officeDocument/2006/customXml" ds:itemID="{71D9B1AA-16F7-4C5C-AD3D-49C08AD3B2E4}"/>
</file>

<file path=docProps/app.xml><?xml version="1.0" encoding="utf-8"?>
<Properties xmlns="http://schemas.openxmlformats.org/officeDocument/2006/extended-properties" xmlns:vt="http://schemas.openxmlformats.org/officeDocument/2006/docPropsVTypes">
  <Template>Normal</Template>
  <TotalTime>6</TotalTime>
  <Pages>45</Pages>
  <Words>14103</Words>
  <Characters>80393</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94308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Sanja Alikalfić</cp:lastModifiedBy>
  <cp:revision>5</cp:revision>
  <cp:lastPrinted>2019-01-25T13:46:00Z</cp:lastPrinted>
  <dcterms:created xsi:type="dcterms:W3CDTF">2019-01-25T13:47:00Z</dcterms:created>
  <dcterms:modified xsi:type="dcterms:W3CDTF">2019-01-28T10:25:00Z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9cc016dc-39d3-459d-8dc9-532a6cfda762</vt:lpwstr>
  </property>
  <property fmtid="{D5CDD505-2E9C-101B-9397-08002B2CF9AE}" pid="3" name="ContentTypeId">
    <vt:lpwstr>0x010100805E03A37FD62742B076C2C1B903C1EB</vt:lpwstr>
  </property>
</Properties>
</file>