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2EDA" w14:textId="77777777" w:rsidR="00EB342C" w:rsidRPr="0030528C" w:rsidRDefault="00EB342C" w:rsidP="00CE588A">
      <w:pPr>
        <w:suppressAutoHyphens/>
        <w:spacing w:before="0"/>
        <w:jc w:val="center"/>
        <w:rPr>
          <w:rFonts w:eastAsia="Arial Unicode MS" w:cs="Arial"/>
          <w:b/>
          <w:color w:val="000000"/>
          <w:kern w:val="1"/>
          <w:lang w:val="sr-Cyrl-RS" w:eastAsia="ar-SA"/>
        </w:rPr>
      </w:pPr>
    </w:p>
    <w:p w14:paraId="605252A3" w14:textId="77777777" w:rsidR="00EB342C" w:rsidRDefault="00EB342C" w:rsidP="00CE588A">
      <w:pPr>
        <w:suppressAutoHyphens/>
        <w:spacing w:before="0"/>
        <w:jc w:val="center"/>
        <w:rPr>
          <w:rFonts w:eastAsia="Arial Unicode MS" w:cs="Arial"/>
          <w:b/>
          <w:color w:val="000000"/>
          <w:kern w:val="1"/>
          <w:lang w:eastAsia="ar-SA"/>
        </w:rPr>
      </w:pPr>
    </w:p>
    <w:p w14:paraId="51391134" w14:textId="77777777" w:rsidR="00EB342C" w:rsidRDefault="00EB342C" w:rsidP="00CE588A">
      <w:pPr>
        <w:suppressAutoHyphens/>
        <w:spacing w:before="0"/>
        <w:jc w:val="center"/>
        <w:rPr>
          <w:rFonts w:eastAsia="Arial Unicode MS" w:cs="Arial"/>
          <w:b/>
          <w:color w:val="000000"/>
          <w:kern w:val="1"/>
          <w:lang w:eastAsia="ar-SA"/>
        </w:rPr>
      </w:pPr>
    </w:p>
    <w:p w14:paraId="1555D781"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19391AA6" w14:textId="77777777" w:rsidR="00BA4EE8" w:rsidRPr="00A94BEB" w:rsidRDefault="00BA4EE8" w:rsidP="00CE588A">
      <w:pPr>
        <w:spacing w:before="0"/>
        <w:jc w:val="center"/>
        <w:rPr>
          <w:rFonts w:cs="Arial"/>
          <w:b/>
          <w:color w:val="00B0F0"/>
          <w:lang w:val="sr-Cyrl-RS"/>
        </w:rPr>
      </w:pPr>
    </w:p>
    <w:p w14:paraId="3EC02148" w14:textId="77777777" w:rsidR="00BA4EE8" w:rsidRPr="00A94BEB" w:rsidRDefault="00BA4EE8" w:rsidP="00CE588A">
      <w:pPr>
        <w:spacing w:before="0"/>
        <w:jc w:val="center"/>
        <w:rPr>
          <w:rFonts w:cs="Arial"/>
          <w:b/>
          <w:color w:val="00B0F0"/>
          <w:lang w:val="sr-Cyrl-RS"/>
        </w:rPr>
      </w:pPr>
    </w:p>
    <w:p w14:paraId="6BC98BDD" w14:textId="77777777" w:rsidR="00BA4EE8" w:rsidRPr="00A94BEB" w:rsidRDefault="00BA4EE8" w:rsidP="00CE588A">
      <w:pPr>
        <w:spacing w:before="0"/>
        <w:jc w:val="center"/>
        <w:rPr>
          <w:rFonts w:cs="Arial"/>
          <w:b/>
          <w:color w:val="00B0F0"/>
          <w:lang w:val="sr-Cyrl-RS"/>
        </w:rPr>
      </w:pPr>
    </w:p>
    <w:p w14:paraId="2E078CC8" w14:textId="77777777" w:rsidR="00BA4EE8" w:rsidRPr="00A94BEB" w:rsidRDefault="00BA4EE8" w:rsidP="00CE588A">
      <w:pPr>
        <w:spacing w:before="0"/>
        <w:jc w:val="center"/>
        <w:rPr>
          <w:rFonts w:cs="Arial"/>
          <w:b/>
          <w:color w:val="00B0F0"/>
          <w:lang w:val="sr-Cyrl-RS"/>
        </w:rPr>
      </w:pPr>
    </w:p>
    <w:p w14:paraId="72B092EB" w14:textId="77777777" w:rsidR="00BA4EE8" w:rsidRPr="00A94BEB" w:rsidRDefault="00BA4EE8" w:rsidP="00CE588A">
      <w:pPr>
        <w:spacing w:before="0"/>
        <w:jc w:val="center"/>
        <w:rPr>
          <w:rFonts w:cs="Arial"/>
          <w:b/>
          <w:color w:val="00B0F0"/>
          <w:lang w:val="sr-Cyrl-RS"/>
        </w:rPr>
      </w:pPr>
    </w:p>
    <w:p w14:paraId="7B013F66" w14:textId="77777777" w:rsidR="00210557" w:rsidRPr="00A94BEB" w:rsidRDefault="00B67C02" w:rsidP="00CE588A">
      <w:pPr>
        <w:spacing w:before="0"/>
        <w:jc w:val="center"/>
        <w:rPr>
          <w:rFonts w:cs="Arial"/>
          <w:lang w:val="sr-Latn-CS"/>
        </w:rPr>
      </w:pPr>
      <w:r w:rsidRPr="00A94BEB">
        <w:rPr>
          <w:rFonts w:cs="Arial"/>
          <w:noProof/>
        </w:rPr>
        <w:drawing>
          <wp:inline distT="0" distB="0" distL="0" distR="0" wp14:anchorId="52BEA8B9" wp14:editId="775B998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9EA19F9" w14:textId="77777777" w:rsidR="00210557" w:rsidRPr="00A94BEB" w:rsidRDefault="00210557" w:rsidP="00CE588A">
      <w:pPr>
        <w:spacing w:before="0"/>
        <w:jc w:val="center"/>
        <w:rPr>
          <w:rFonts w:cs="Arial"/>
          <w:lang w:val="sr-Latn-CS"/>
        </w:rPr>
      </w:pPr>
    </w:p>
    <w:p w14:paraId="24F35148" w14:textId="77777777" w:rsidR="00210557" w:rsidRDefault="00210557" w:rsidP="00CE588A">
      <w:pPr>
        <w:spacing w:before="0"/>
        <w:jc w:val="center"/>
        <w:rPr>
          <w:rFonts w:cs="Arial"/>
          <w:b/>
          <w:lang w:val="sr-Latn-CS"/>
        </w:rPr>
      </w:pPr>
    </w:p>
    <w:p w14:paraId="2581F952" w14:textId="77777777" w:rsidR="00EB342C" w:rsidRDefault="00EB342C" w:rsidP="00CE588A">
      <w:pPr>
        <w:spacing w:before="0"/>
        <w:jc w:val="center"/>
        <w:rPr>
          <w:rFonts w:cs="Arial"/>
          <w:b/>
          <w:lang w:val="sr-Latn-CS"/>
        </w:rPr>
      </w:pPr>
    </w:p>
    <w:p w14:paraId="0646812E" w14:textId="77777777" w:rsidR="00EB342C" w:rsidRPr="00A94BEB" w:rsidRDefault="00EB342C" w:rsidP="00CE588A">
      <w:pPr>
        <w:spacing w:before="0"/>
        <w:jc w:val="center"/>
        <w:rPr>
          <w:rFonts w:cs="Arial"/>
          <w:b/>
          <w:lang w:val="sr-Latn-CS"/>
        </w:rPr>
      </w:pPr>
    </w:p>
    <w:p w14:paraId="59D672A3" w14:textId="77777777"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14:paraId="12F8C882" w14:textId="77777777" w:rsidR="00210557" w:rsidRPr="00711FFD" w:rsidRDefault="008A770C" w:rsidP="00CE588A">
      <w:pPr>
        <w:spacing w:before="0"/>
        <w:jc w:val="center"/>
        <w:rPr>
          <w:rFonts w:cs="Arial"/>
          <w:lang w:val="sr-Cyrl-RS"/>
        </w:rPr>
      </w:pPr>
      <w:r w:rsidRPr="008A770C">
        <w:rPr>
          <w:rFonts w:cs="Arial"/>
          <w:lang w:val="sr-Latn-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14:paraId="6D30EF47" w14:textId="77777777" w:rsidR="00210557" w:rsidRPr="00A94BEB" w:rsidRDefault="00210557" w:rsidP="00CE588A">
      <w:pPr>
        <w:spacing w:before="0"/>
        <w:jc w:val="center"/>
        <w:rPr>
          <w:rFonts w:cs="Arial"/>
          <w:lang w:val="sr-Cyrl-RS"/>
        </w:rPr>
      </w:pPr>
      <w:bookmarkStart w:id="3" w:name="_Toc441215597"/>
      <w:bookmarkStart w:id="4" w:name="_Toc441651536"/>
      <w:bookmarkStart w:id="5" w:name="_Toc442559873"/>
      <w:proofErr w:type="gramStart"/>
      <w:r w:rsidRPr="00A94BEB">
        <w:rPr>
          <w:rFonts w:cs="Arial"/>
        </w:rPr>
        <w:t>за</w:t>
      </w:r>
      <w:proofErr w:type="gramEnd"/>
      <w:r w:rsidRPr="00A94BEB">
        <w:rPr>
          <w:rFonts w:cs="Arial"/>
        </w:rPr>
        <w:t xml:space="preserve"> јавну набавку добара</w:t>
      </w:r>
      <w:r w:rsidR="000762A3" w:rsidRPr="00A94BEB">
        <w:rPr>
          <w:rFonts w:cs="Arial"/>
        </w:rPr>
        <w:t xml:space="preserve"> </w:t>
      </w:r>
      <w:r w:rsidRPr="00A94BEB">
        <w:rPr>
          <w:rFonts w:cs="Arial"/>
        </w:rPr>
        <w:t>бр</w:t>
      </w:r>
      <w:bookmarkEnd w:id="3"/>
      <w:bookmarkEnd w:id="4"/>
      <w:bookmarkEnd w:id="5"/>
      <w:r w:rsidR="00113B84" w:rsidRPr="00A94BEB">
        <w:rPr>
          <w:rFonts w:cs="Arial"/>
        </w:rPr>
        <w:t>.</w:t>
      </w:r>
      <w:r w:rsidR="00BA4EE8" w:rsidRPr="00A94BEB">
        <w:rPr>
          <w:rFonts w:cs="Arial"/>
          <w:lang w:val="sr-Cyrl-RS"/>
        </w:rPr>
        <w:t xml:space="preserve"> </w:t>
      </w:r>
      <w:r w:rsidR="00D778B2" w:rsidRPr="000627DD">
        <w:rPr>
          <w:rFonts w:eastAsia="Arial" w:cs="Arial"/>
          <w:b/>
          <w:color w:val="000000"/>
        </w:rPr>
        <w:t>ЈН/1000/0628/2018</w:t>
      </w:r>
      <w:r w:rsidR="00D778B2" w:rsidRPr="000627DD">
        <w:rPr>
          <w:rFonts w:cs="Arial"/>
          <w:b/>
        </w:rPr>
        <w:t xml:space="preserve"> (</w:t>
      </w:r>
      <w:r w:rsidR="00D778B2" w:rsidRPr="000627DD">
        <w:rPr>
          <w:rFonts w:eastAsia="Arial" w:cs="Arial"/>
          <w:b/>
          <w:color w:val="000000"/>
        </w:rPr>
        <w:t>24</w:t>
      </w:r>
      <w:r w:rsidR="00D778B2" w:rsidRPr="000627DD">
        <w:rPr>
          <w:rFonts w:eastAsia="Arial" w:cs="Arial"/>
          <w:b/>
          <w:color w:val="000000"/>
          <w:lang w:val="sr-Cyrl-RS"/>
        </w:rPr>
        <w:t>42</w:t>
      </w:r>
      <w:r w:rsidR="00D778B2" w:rsidRPr="000627DD">
        <w:rPr>
          <w:rFonts w:eastAsia="Arial" w:cs="Arial"/>
          <w:b/>
          <w:color w:val="000000"/>
        </w:rPr>
        <w:t>/2018)</w:t>
      </w:r>
    </w:p>
    <w:p w14:paraId="09585EA6" w14:textId="77777777" w:rsidR="00210557" w:rsidRPr="00A94BEB" w:rsidRDefault="00210557" w:rsidP="00CE588A">
      <w:pPr>
        <w:spacing w:before="0"/>
        <w:rPr>
          <w:rFonts w:cs="Arial"/>
        </w:rPr>
      </w:pPr>
    </w:p>
    <w:p w14:paraId="1E33B07E" w14:textId="77777777" w:rsidR="00210557" w:rsidRPr="00A94BEB" w:rsidRDefault="00210557" w:rsidP="00CE588A">
      <w:pPr>
        <w:spacing w:before="0"/>
        <w:jc w:val="center"/>
        <w:rPr>
          <w:rFonts w:cs="Arial"/>
        </w:rPr>
      </w:pPr>
    </w:p>
    <w:p w14:paraId="40068F5D" w14:textId="77777777" w:rsidR="00EB342C" w:rsidRDefault="00EB342C" w:rsidP="00CE588A">
      <w:pPr>
        <w:pStyle w:val="Title"/>
        <w:spacing w:before="0"/>
        <w:rPr>
          <w:rFonts w:cs="Arial"/>
          <w:sz w:val="22"/>
          <w:szCs w:val="22"/>
          <w:lang w:val="sr-Latn-RS"/>
        </w:rPr>
      </w:pPr>
    </w:p>
    <w:p w14:paraId="56B6C876" w14:textId="77777777" w:rsidR="00210557" w:rsidRPr="00C60B82" w:rsidRDefault="00D778B2" w:rsidP="00CE588A">
      <w:pPr>
        <w:pStyle w:val="Title"/>
        <w:spacing w:before="0"/>
        <w:rPr>
          <w:rFonts w:cs="Arial"/>
          <w:sz w:val="28"/>
          <w:szCs w:val="28"/>
          <w:lang w:val="sr-Latn-RS"/>
        </w:rPr>
      </w:pPr>
      <w:r>
        <w:rPr>
          <w:rFonts w:cs="Arial"/>
          <w:sz w:val="28"/>
          <w:szCs w:val="28"/>
          <w:lang w:val="sr-Cyrl-RS"/>
        </w:rPr>
        <w:t>П Е Ч А Т И</w:t>
      </w:r>
    </w:p>
    <w:p w14:paraId="3D35435D" w14:textId="77777777" w:rsidR="00210557" w:rsidRPr="00A94BEB" w:rsidRDefault="00210557" w:rsidP="00CE588A">
      <w:pPr>
        <w:pStyle w:val="Title"/>
        <w:spacing w:before="0"/>
        <w:rPr>
          <w:rFonts w:cs="Arial"/>
          <w:i/>
          <w:color w:val="00B0F0"/>
          <w:sz w:val="22"/>
          <w:szCs w:val="22"/>
        </w:rPr>
      </w:pPr>
    </w:p>
    <w:p w14:paraId="3F662139" w14:textId="77777777" w:rsidR="00BA4EE8" w:rsidRPr="00A94BEB" w:rsidRDefault="00BA4EE8" w:rsidP="00CE588A">
      <w:pPr>
        <w:pStyle w:val="Subtitle"/>
        <w:spacing w:before="0" w:after="0"/>
        <w:rPr>
          <w:rFonts w:cs="Arial"/>
          <w:sz w:val="22"/>
          <w:szCs w:val="22"/>
        </w:rPr>
      </w:pPr>
    </w:p>
    <w:p w14:paraId="4C156AC3" w14:textId="77777777" w:rsidR="00BA4EE8" w:rsidRPr="00A94BEB" w:rsidRDefault="00BA4EE8" w:rsidP="00CE588A">
      <w:pPr>
        <w:pStyle w:val="BodyText"/>
        <w:spacing w:before="0"/>
        <w:rPr>
          <w:rFonts w:cs="Arial"/>
          <w:sz w:val="22"/>
          <w:szCs w:val="22"/>
        </w:rPr>
      </w:pPr>
    </w:p>
    <w:p w14:paraId="6CAD999F" w14:textId="77777777" w:rsidR="00EB342C" w:rsidRPr="00EB342C" w:rsidRDefault="00EB342C" w:rsidP="00EB342C">
      <w:pPr>
        <w:pStyle w:val="Subtitle"/>
      </w:pPr>
    </w:p>
    <w:p w14:paraId="5AEB6059" w14:textId="77777777" w:rsidR="00CD1ACC" w:rsidRPr="00CD1ACC" w:rsidRDefault="009642F1" w:rsidP="00CD1ACC">
      <w:pPr>
        <w:spacing w:before="0"/>
        <w:rPr>
          <w:rFonts w:eastAsia="Arial Unicode MS" w:cs="Arial"/>
          <w:b/>
          <w:kern w:val="2"/>
          <w:lang w:val="ru-RU"/>
        </w:rPr>
      </w:pPr>
      <w:r w:rsidRPr="00A94BEB">
        <w:rPr>
          <w:rFonts w:eastAsia="Arial Unicode MS" w:cs="Arial"/>
          <w:b/>
          <w:kern w:val="2"/>
          <w:lang w:val="ru-RU"/>
        </w:rPr>
        <w:t xml:space="preserve">                                                                             </w:t>
      </w:r>
      <w:r w:rsidR="00FB61ED">
        <w:rPr>
          <w:rFonts w:eastAsia="Arial Unicode MS" w:cs="Arial"/>
          <w:b/>
          <w:kern w:val="2"/>
          <w:lang w:val="ru-RU"/>
        </w:rPr>
        <w:t xml:space="preserve">        </w:t>
      </w:r>
      <w:r w:rsidRPr="00A94BEB">
        <w:rPr>
          <w:rFonts w:eastAsia="Arial Unicode MS" w:cs="Arial"/>
          <w:b/>
          <w:kern w:val="2"/>
          <w:lang w:val="ru-RU"/>
        </w:rPr>
        <w:t xml:space="preserve">       </w:t>
      </w:r>
      <w:r w:rsidR="00CD1ACC">
        <w:rPr>
          <w:rFonts w:eastAsia="Arial Unicode MS" w:cs="Arial"/>
          <w:b/>
          <w:kern w:val="2"/>
          <w:lang w:val="ru-RU"/>
        </w:rPr>
        <w:t xml:space="preserve">                  </w:t>
      </w:r>
      <w:r w:rsidR="00CD1ACC" w:rsidRPr="00CD1ACC">
        <w:rPr>
          <w:rFonts w:eastAsia="Arial Unicode MS" w:cs="Arial"/>
          <w:b/>
          <w:kern w:val="2"/>
          <w:lang w:val="ru-RU"/>
        </w:rPr>
        <w:t>К О М И С И Ј А</w:t>
      </w:r>
    </w:p>
    <w:p w14:paraId="12DC0C47" w14:textId="77777777" w:rsidR="00CD1ACC" w:rsidRPr="00CD1ACC" w:rsidRDefault="00CD1ACC" w:rsidP="00CD1ACC">
      <w:pPr>
        <w:spacing w:before="0"/>
        <w:rPr>
          <w:rFonts w:eastAsia="Arial Unicode MS" w:cs="Arial"/>
          <w:kern w:val="2"/>
          <w:lang w:val="ru-RU"/>
        </w:rPr>
      </w:pPr>
      <w:r w:rsidRPr="00CD1ACC">
        <w:rPr>
          <w:rFonts w:eastAsia="Arial Unicode MS" w:cs="Arial"/>
          <w:b/>
          <w:kern w:val="2"/>
          <w:lang w:val="ru-RU"/>
        </w:rPr>
        <w:t xml:space="preserve">                                              </w:t>
      </w:r>
      <w:r w:rsidR="00FB61ED">
        <w:rPr>
          <w:rFonts w:eastAsia="Arial Unicode MS" w:cs="Arial"/>
          <w:b/>
          <w:kern w:val="2"/>
          <w:lang w:val="ru-RU"/>
        </w:rPr>
        <w:t xml:space="preserve">                            </w:t>
      </w:r>
      <w:r w:rsidRPr="00CD1ACC">
        <w:rPr>
          <w:rFonts w:eastAsia="Arial Unicode MS" w:cs="Arial"/>
          <w:b/>
          <w:kern w:val="2"/>
          <w:lang w:val="ru-RU"/>
        </w:rPr>
        <w:t xml:space="preserve">    </w:t>
      </w:r>
      <w:r w:rsidRPr="00CD1ACC">
        <w:rPr>
          <w:rFonts w:eastAsia="Arial Unicode MS" w:cs="Arial"/>
          <w:kern w:val="2"/>
          <w:lang w:val="ru-RU"/>
        </w:rPr>
        <w:t xml:space="preserve">за спровођење ЈН бр. </w:t>
      </w:r>
      <w:r w:rsidR="00D778B2" w:rsidRPr="000627DD">
        <w:rPr>
          <w:rFonts w:eastAsia="Arial" w:cs="Arial"/>
          <w:b/>
          <w:color w:val="000000"/>
        </w:rPr>
        <w:t>ЈН/1000/0628/2018</w:t>
      </w:r>
      <w:r w:rsidR="00D778B2" w:rsidRPr="000627DD">
        <w:rPr>
          <w:rFonts w:cs="Arial"/>
          <w:b/>
        </w:rPr>
        <w:t xml:space="preserve"> (</w:t>
      </w:r>
      <w:r w:rsidR="00D778B2" w:rsidRPr="000627DD">
        <w:rPr>
          <w:rFonts w:eastAsia="Arial" w:cs="Arial"/>
          <w:b/>
          <w:color w:val="000000"/>
        </w:rPr>
        <w:t>24</w:t>
      </w:r>
      <w:r w:rsidR="00D778B2" w:rsidRPr="000627DD">
        <w:rPr>
          <w:rFonts w:eastAsia="Arial" w:cs="Arial"/>
          <w:b/>
          <w:color w:val="000000"/>
          <w:lang w:val="sr-Cyrl-RS"/>
        </w:rPr>
        <w:t>42</w:t>
      </w:r>
      <w:r w:rsidR="00D778B2" w:rsidRPr="000627DD">
        <w:rPr>
          <w:rFonts w:eastAsia="Arial" w:cs="Arial"/>
          <w:b/>
          <w:color w:val="000000"/>
        </w:rPr>
        <w:t>/2018)</w:t>
      </w:r>
    </w:p>
    <w:p w14:paraId="1ECFC062" w14:textId="77777777" w:rsidR="009642F1" w:rsidRPr="00F036BC" w:rsidRDefault="00CD1ACC" w:rsidP="00CD1ACC">
      <w:pPr>
        <w:spacing w:before="0"/>
        <w:rPr>
          <w:rFonts w:eastAsia="Arial Unicode MS" w:cs="Arial"/>
          <w:color w:val="FF0000"/>
          <w:kern w:val="2"/>
          <w:lang w:val="sr-Latn-RS"/>
        </w:rPr>
      </w:pPr>
      <w:r w:rsidRPr="00CD1ACC">
        <w:rPr>
          <w:rFonts w:eastAsia="Arial Unicode MS" w:cs="Arial"/>
          <w:kern w:val="2"/>
          <w:lang w:val="ru-RU"/>
        </w:rPr>
        <w:t xml:space="preserve">                                                               </w:t>
      </w:r>
      <w:r w:rsidR="00FB61ED">
        <w:rPr>
          <w:rFonts w:eastAsia="Arial Unicode MS" w:cs="Arial"/>
          <w:kern w:val="2"/>
          <w:lang w:val="ru-RU"/>
        </w:rPr>
        <w:t xml:space="preserve">        </w:t>
      </w:r>
      <w:r w:rsidRPr="00CD1ACC">
        <w:rPr>
          <w:rFonts w:eastAsia="Arial Unicode MS" w:cs="Arial"/>
          <w:kern w:val="2"/>
          <w:lang w:val="ru-RU"/>
        </w:rPr>
        <w:t xml:space="preserve">              формирана Решењем </w:t>
      </w:r>
      <w:r w:rsidRPr="00BD1FBB">
        <w:rPr>
          <w:rFonts w:eastAsia="Arial Unicode MS" w:cs="Arial"/>
          <w:kern w:val="2"/>
          <w:lang w:val="ru-RU"/>
        </w:rPr>
        <w:t xml:space="preserve">бр. </w:t>
      </w:r>
      <w:r w:rsidR="00556B33" w:rsidRPr="00BD1FBB">
        <w:rPr>
          <w:rFonts w:eastAsia="Arial Unicode MS" w:cs="Arial"/>
          <w:kern w:val="2"/>
          <w:lang w:val="ru-RU"/>
        </w:rPr>
        <w:t>12.01.</w:t>
      </w:r>
      <w:r w:rsidR="00F036BC">
        <w:rPr>
          <w:rFonts w:eastAsia="Arial Unicode MS" w:cs="Arial"/>
          <w:kern w:val="2"/>
          <w:lang w:val="sr-Latn-RS"/>
        </w:rPr>
        <w:t>-</w:t>
      </w:r>
      <w:r w:rsidR="00D778B2">
        <w:rPr>
          <w:rFonts w:eastAsia="Arial Unicode MS" w:cs="Arial"/>
          <w:kern w:val="2"/>
          <w:lang w:val="sr-Cyrl-RS"/>
        </w:rPr>
        <w:t>667687</w:t>
      </w:r>
      <w:r w:rsidR="00F036BC">
        <w:rPr>
          <w:rFonts w:eastAsia="Arial Unicode MS" w:cs="Arial"/>
          <w:kern w:val="2"/>
          <w:lang w:val="sr-Latn-RS"/>
        </w:rPr>
        <w:t>/2-18</w:t>
      </w:r>
    </w:p>
    <w:p w14:paraId="2314391C"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59DFA1EA" w14:textId="77777777" w:rsidR="009642F1" w:rsidRPr="00A94BEB" w:rsidRDefault="009642F1" w:rsidP="00CE588A">
      <w:pPr>
        <w:pStyle w:val="Title"/>
        <w:spacing w:before="0"/>
        <w:rPr>
          <w:rFonts w:cs="Arial"/>
          <w:b w:val="0"/>
          <w:color w:val="FF0000"/>
          <w:sz w:val="22"/>
          <w:szCs w:val="22"/>
        </w:rPr>
      </w:pPr>
    </w:p>
    <w:p w14:paraId="7353776E" w14:textId="77777777" w:rsidR="00150FCE" w:rsidRPr="00A94BEB" w:rsidRDefault="00150FCE" w:rsidP="00CE588A">
      <w:pPr>
        <w:pStyle w:val="BodyText"/>
        <w:spacing w:before="0"/>
        <w:jc w:val="center"/>
        <w:rPr>
          <w:rFonts w:cs="Arial"/>
          <w:sz w:val="22"/>
          <w:szCs w:val="22"/>
          <w:lang w:val="ru-RU"/>
        </w:rPr>
      </w:pPr>
    </w:p>
    <w:p w14:paraId="6419A69A" w14:textId="77777777" w:rsidR="00150FCE" w:rsidRPr="00A94BEB" w:rsidRDefault="00150FCE" w:rsidP="00CE588A">
      <w:pPr>
        <w:pStyle w:val="BodyText"/>
        <w:spacing w:before="0"/>
        <w:jc w:val="center"/>
        <w:rPr>
          <w:rFonts w:cs="Arial"/>
          <w:sz w:val="22"/>
          <w:szCs w:val="22"/>
          <w:lang w:val="ru-RU"/>
        </w:rPr>
      </w:pPr>
    </w:p>
    <w:p w14:paraId="471954A9" w14:textId="77777777" w:rsidR="00150FCE" w:rsidRPr="00A94BEB" w:rsidRDefault="00150FCE" w:rsidP="00CE588A">
      <w:pPr>
        <w:pStyle w:val="BodyText"/>
        <w:spacing w:before="0"/>
        <w:jc w:val="center"/>
        <w:rPr>
          <w:rFonts w:cs="Arial"/>
          <w:sz w:val="22"/>
          <w:szCs w:val="22"/>
          <w:lang w:val="ru-RU"/>
        </w:rPr>
      </w:pPr>
    </w:p>
    <w:p w14:paraId="31D1B4C2" w14:textId="3B979406" w:rsidR="00EB2C6E" w:rsidRPr="00A94BEB" w:rsidRDefault="00EB2C6E" w:rsidP="00CE588A">
      <w:pPr>
        <w:spacing w:before="0"/>
        <w:jc w:val="center"/>
        <w:rPr>
          <w:rFonts w:eastAsia="Arial Unicode MS" w:cs="Arial"/>
          <w:kern w:val="2"/>
          <w:lang w:val="ru-RU"/>
        </w:rPr>
      </w:pPr>
      <w:r w:rsidRPr="006F21CD">
        <w:rPr>
          <w:rFonts w:eastAsia="Arial Unicode MS" w:cs="Arial"/>
          <w:kern w:val="2"/>
          <w:lang w:val="ru-RU"/>
        </w:rPr>
        <w:t>(заведено у ЈП ЕПС број</w:t>
      </w:r>
      <w:r w:rsidR="005E2CF9">
        <w:rPr>
          <w:rFonts w:eastAsia="Arial Unicode MS" w:cs="Arial"/>
          <w:kern w:val="2"/>
        </w:rPr>
        <w:t xml:space="preserve"> 12.01.</w:t>
      </w:r>
      <w:r w:rsidR="006868A4">
        <w:rPr>
          <w:rFonts w:eastAsia="Arial Unicode MS" w:cs="Arial"/>
          <w:color w:val="000000"/>
          <w:kern w:val="2"/>
        </w:rPr>
        <w:t xml:space="preserve"> </w:t>
      </w:r>
      <w:proofErr w:type="gramStart"/>
      <w:r w:rsidR="005E2CF9">
        <w:rPr>
          <w:rFonts w:eastAsia="Arial Unicode MS" w:cs="Arial"/>
          <w:color w:val="000000"/>
          <w:kern w:val="2"/>
        </w:rPr>
        <w:t>43404</w:t>
      </w:r>
      <w:proofErr w:type="gramEnd"/>
      <w:r w:rsidR="006868A4">
        <w:rPr>
          <w:rFonts w:eastAsia="Arial Unicode MS" w:cs="Arial"/>
          <w:color w:val="000000"/>
          <w:kern w:val="2"/>
        </w:rPr>
        <w:t xml:space="preserve"> </w:t>
      </w:r>
      <w:r w:rsidR="00C60B82">
        <w:rPr>
          <w:rFonts w:eastAsia="Arial Unicode MS" w:cs="Arial"/>
          <w:color w:val="000000"/>
          <w:kern w:val="2"/>
          <w:lang w:val="sr-Latn-RS"/>
        </w:rPr>
        <w:t>/</w:t>
      </w:r>
      <w:r w:rsidR="005E2CF9">
        <w:rPr>
          <w:rFonts w:eastAsia="Arial Unicode MS" w:cs="Arial"/>
          <w:color w:val="000000"/>
          <w:kern w:val="2"/>
          <w:lang w:val="sr-Cyrl-RS"/>
        </w:rPr>
        <w:t xml:space="preserve"> 8</w:t>
      </w:r>
      <w:r w:rsidR="0028660D">
        <w:rPr>
          <w:rFonts w:eastAsia="Arial Unicode MS" w:cs="Arial"/>
          <w:color w:val="000000"/>
          <w:kern w:val="2"/>
          <w:lang w:val="sr-Latn-RS"/>
        </w:rPr>
        <w:t>-1</w:t>
      </w:r>
      <w:r w:rsidR="006868A4">
        <w:rPr>
          <w:rFonts w:eastAsia="Arial Unicode MS" w:cs="Arial"/>
          <w:color w:val="000000"/>
          <w:kern w:val="2"/>
          <w:lang w:val="sr-Latn-RS"/>
        </w:rPr>
        <w:t>9</w:t>
      </w:r>
      <w:r w:rsidR="0028660D">
        <w:rPr>
          <w:rFonts w:eastAsia="Arial Unicode MS" w:cs="Arial"/>
          <w:color w:val="FF0000"/>
          <w:kern w:val="2"/>
          <w:lang w:val="sr-Latn-RS"/>
        </w:rPr>
        <w:t xml:space="preserve"> </w:t>
      </w:r>
      <w:r w:rsidR="0028660D" w:rsidRPr="00171E58">
        <w:rPr>
          <w:rFonts w:eastAsia="Arial Unicode MS" w:cs="Arial"/>
          <w:kern w:val="2"/>
          <w:lang w:val="sr-Cyrl-RS"/>
        </w:rPr>
        <w:t>од</w:t>
      </w:r>
      <w:r w:rsidR="005E2CF9">
        <w:rPr>
          <w:rFonts w:eastAsia="Arial Unicode MS" w:cs="Arial"/>
          <w:kern w:val="2"/>
        </w:rPr>
        <w:t xml:space="preserve"> 01</w:t>
      </w:r>
      <w:r w:rsidR="00C60B82">
        <w:rPr>
          <w:rFonts w:eastAsia="Arial Unicode MS" w:cs="Arial"/>
          <w:kern w:val="2"/>
          <w:lang w:val="sr-Latn-RS"/>
        </w:rPr>
        <w:t>.</w:t>
      </w:r>
      <w:r w:rsidR="005E2CF9">
        <w:rPr>
          <w:rFonts w:eastAsia="Arial Unicode MS" w:cs="Arial"/>
          <w:kern w:val="2"/>
          <w:lang w:val="sr-Latn-RS"/>
        </w:rPr>
        <w:t xml:space="preserve"> 02</w:t>
      </w:r>
      <w:r w:rsidR="006868A4">
        <w:rPr>
          <w:rFonts w:eastAsia="Arial Unicode MS" w:cs="Arial"/>
          <w:kern w:val="2"/>
          <w:lang w:val="sr-Cyrl-RS"/>
        </w:rPr>
        <w:t>.</w:t>
      </w:r>
      <w:r w:rsidR="005E2CF9">
        <w:rPr>
          <w:rFonts w:eastAsia="Arial Unicode MS" w:cs="Arial"/>
          <w:kern w:val="2"/>
        </w:rPr>
        <w:t xml:space="preserve"> </w:t>
      </w:r>
      <w:bookmarkStart w:id="6" w:name="_GoBack"/>
      <w:bookmarkEnd w:id="6"/>
      <w:r w:rsidR="006868A4">
        <w:rPr>
          <w:rFonts w:eastAsia="Arial Unicode MS" w:cs="Arial"/>
          <w:kern w:val="2"/>
          <w:lang w:val="sr-Cyrl-RS"/>
        </w:rPr>
        <w:t>2019</w:t>
      </w:r>
      <w:r w:rsidR="00C60B82">
        <w:rPr>
          <w:rFonts w:eastAsia="Arial Unicode MS" w:cs="Arial"/>
          <w:kern w:val="2"/>
          <w:lang w:val="sr-Cyrl-RS"/>
        </w:rPr>
        <w:t xml:space="preserve">. </w:t>
      </w:r>
      <w:r w:rsidRPr="006F21CD">
        <w:rPr>
          <w:rFonts w:eastAsia="Arial Unicode MS" w:cs="Arial"/>
          <w:kern w:val="2"/>
          <w:lang w:val="ru-RU"/>
        </w:rPr>
        <w:t>године)</w:t>
      </w:r>
    </w:p>
    <w:p w14:paraId="55103664" w14:textId="77777777" w:rsidR="000C50A0" w:rsidRPr="00A94BEB" w:rsidRDefault="000C50A0" w:rsidP="00CE588A">
      <w:pPr>
        <w:spacing w:before="0"/>
        <w:jc w:val="center"/>
        <w:rPr>
          <w:rFonts w:eastAsia="Arial Unicode MS" w:cs="Arial"/>
          <w:kern w:val="2"/>
          <w:lang w:val="ru-RU"/>
        </w:rPr>
      </w:pPr>
    </w:p>
    <w:p w14:paraId="6A0371D8" w14:textId="77777777" w:rsidR="00A3774E" w:rsidRPr="00A94BEB" w:rsidRDefault="00A3774E" w:rsidP="00CE588A">
      <w:pPr>
        <w:pStyle w:val="BodyText"/>
        <w:spacing w:before="0"/>
        <w:jc w:val="center"/>
        <w:rPr>
          <w:rFonts w:cs="Arial"/>
          <w:sz w:val="22"/>
          <w:szCs w:val="22"/>
        </w:rPr>
      </w:pPr>
    </w:p>
    <w:p w14:paraId="21334B4E" w14:textId="77777777" w:rsidR="00C53AC6" w:rsidRPr="00A94BEB" w:rsidRDefault="00C53AC6" w:rsidP="00CE588A">
      <w:pPr>
        <w:pStyle w:val="BodyText"/>
        <w:spacing w:before="0"/>
        <w:jc w:val="center"/>
        <w:rPr>
          <w:rFonts w:cs="Arial"/>
          <w:sz w:val="22"/>
          <w:szCs w:val="22"/>
        </w:rPr>
      </w:pPr>
    </w:p>
    <w:p w14:paraId="47DCAF06" w14:textId="77777777" w:rsidR="00EB342C" w:rsidRDefault="00EB342C" w:rsidP="00CE588A">
      <w:pPr>
        <w:spacing w:before="0"/>
        <w:jc w:val="center"/>
        <w:rPr>
          <w:rFonts w:cs="Arial"/>
          <w:lang w:val="ru-RU"/>
        </w:rPr>
      </w:pPr>
    </w:p>
    <w:p w14:paraId="78336227" w14:textId="77777777" w:rsidR="00EB342C" w:rsidRDefault="00EB342C" w:rsidP="00CE588A">
      <w:pPr>
        <w:spacing w:before="0"/>
        <w:jc w:val="center"/>
        <w:rPr>
          <w:rFonts w:cs="Arial"/>
          <w:lang w:val="ru-RU"/>
        </w:rPr>
      </w:pPr>
    </w:p>
    <w:p w14:paraId="66495E5D" w14:textId="77777777" w:rsidR="00EB342C" w:rsidRDefault="00EB342C" w:rsidP="00CE588A">
      <w:pPr>
        <w:spacing w:before="0"/>
        <w:jc w:val="center"/>
        <w:rPr>
          <w:rFonts w:cs="Arial"/>
          <w:lang w:val="ru-RU"/>
        </w:rPr>
      </w:pPr>
    </w:p>
    <w:p w14:paraId="27B5FAB7" w14:textId="77777777" w:rsidR="00EB342C" w:rsidRDefault="00EB342C" w:rsidP="00CE588A">
      <w:pPr>
        <w:spacing w:before="0"/>
        <w:jc w:val="center"/>
        <w:rPr>
          <w:rFonts w:cs="Arial"/>
          <w:lang w:val="ru-RU"/>
        </w:rPr>
      </w:pPr>
    </w:p>
    <w:p w14:paraId="0B600BA9" w14:textId="37ACE86D" w:rsidR="00B37917" w:rsidRPr="00A94BEB" w:rsidRDefault="005D3CD8" w:rsidP="00CE588A">
      <w:pPr>
        <w:spacing w:before="0"/>
        <w:jc w:val="center"/>
        <w:rPr>
          <w:rFonts w:cs="Arial"/>
          <w:lang w:val="ru-RU"/>
        </w:rPr>
      </w:pPr>
      <w:r>
        <w:rPr>
          <w:rFonts w:cs="Arial"/>
          <w:lang w:val="ru-RU"/>
        </w:rPr>
        <w:t>Београд</w:t>
      </w:r>
      <w:r w:rsidR="00325C48">
        <w:rPr>
          <w:rFonts w:cs="Arial"/>
          <w:lang w:val="ru-RU"/>
        </w:rPr>
        <w:t>, Фебруар</w:t>
      </w:r>
      <w:r w:rsidR="00415B4E" w:rsidRPr="00415B4E">
        <w:rPr>
          <w:rFonts w:cs="Arial"/>
          <w:lang w:val="sr-Cyrl-RS"/>
        </w:rPr>
        <w:t xml:space="preserve"> </w:t>
      </w:r>
      <w:r w:rsidR="001F62BF" w:rsidRPr="00A94BEB">
        <w:rPr>
          <w:rFonts w:cs="Arial"/>
          <w:lang w:val="ru-RU"/>
        </w:rPr>
        <w:t>201</w:t>
      </w:r>
      <w:r w:rsidR="006868A4">
        <w:rPr>
          <w:rFonts w:cs="Arial"/>
          <w:lang w:val="ru-RU"/>
        </w:rPr>
        <w:t>9</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14:paraId="7EAC0950" w14:textId="77777777" w:rsidR="000C50A0" w:rsidRPr="00A94BEB" w:rsidRDefault="000C50A0" w:rsidP="00CE588A">
      <w:pPr>
        <w:spacing w:before="0"/>
        <w:jc w:val="center"/>
        <w:rPr>
          <w:rFonts w:cs="Arial"/>
          <w:b/>
          <w:lang w:val="ru-RU"/>
        </w:rPr>
      </w:pPr>
    </w:p>
    <w:p w14:paraId="28EE47BC" w14:textId="77777777" w:rsidR="00261778" w:rsidRPr="00AE2984" w:rsidRDefault="000C50A0" w:rsidP="006F21CD">
      <w:pPr>
        <w:spacing w:before="0"/>
        <w:rPr>
          <w:rFonts w:eastAsia="TimesNewRomanPSMT" w:cs="Arial"/>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 xml:space="preserve">На </w:t>
      </w:r>
      <w:r w:rsidR="00261778" w:rsidRPr="00AE2984">
        <w:rPr>
          <w:rFonts w:eastAsia="TimesNewRomanPSMT" w:cs="Arial"/>
          <w:color w:val="000000"/>
          <w:kern w:val="2"/>
          <w:lang w:val="ru-RU"/>
        </w:rPr>
        <w:t xml:space="preserve">основу </w:t>
      </w:r>
      <w:r w:rsidR="00507395" w:rsidRPr="00AE2984">
        <w:rPr>
          <w:rFonts w:eastAsia="TimesNewRomanPSMT" w:cs="Arial"/>
          <w:color w:val="000000"/>
          <w:kern w:val="2"/>
          <w:lang w:val="ru-RU"/>
        </w:rPr>
        <w:t>члана 32</w:t>
      </w:r>
      <w:r w:rsidR="00BA4EE8" w:rsidRPr="00AE2984">
        <w:rPr>
          <w:rFonts w:eastAsia="TimesNewRomanPSMT" w:cs="Arial"/>
          <w:color w:val="000000"/>
          <w:kern w:val="2"/>
          <w:lang w:val="ru-RU"/>
        </w:rPr>
        <w:t xml:space="preserve">. </w:t>
      </w:r>
      <w:r w:rsidR="009D3699" w:rsidRPr="00AE2984">
        <w:rPr>
          <w:rFonts w:eastAsia="TimesNewRomanPSMT" w:cs="Arial"/>
          <w:color w:val="000000"/>
          <w:kern w:val="2"/>
          <w:lang w:val="ru-RU"/>
        </w:rPr>
        <w:t xml:space="preserve">и </w:t>
      </w:r>
      <w:r w:rsidR="00D34466" w:rsidRPr="00AE2984">
        <w:rPr>
          <w:rFonts w:eastAsia="TimesNewRomanPSMT" w:cs="Arial"/>
          <w:color w:val="000000"/>
          <w:kern w:val="2"/>
          <w:lang w:val="ru-RU"/>
        </w:rPr>
        <w:t>61</w:t>
      </w:r>
      <w:r w:rsidR="009D3699" w:rsidRPr="00AE2984">
        <w:rPr>
          <w:rFonts w:eastAsia="TimesNewRomanPSMT" w:cs="Arial"/>
          <w:color w:val="000000"/>
          <w:kern w:val="2"/>
          <w:lang w:val="ru-RU"/>
        </w:rPr>
        <w:t>.</w:t>
      </w:r>
      <w:r w:rsidR="00261778" w:rsidRPr="00AE2984">
        <w:rPr>
          <w:rFonts w:eastAsia="TimesNewRomanPSMT" w:cs="Arial"/>
          <w:color w:val="000000"/>
          <w:kern w:val="2"/>
          <w:lang w:val="ru-RU"/>
        </w:rPr>
        <w:t xml:space="preserve"> Закона о јавним </w:t>
      </w:r>
      <w:r w:rsidR="00D35635" w:rsidRPr="00AE2984">
        <w:rPr>
          <w:rFonts w:eastAsia="TimesNewRomanPSMT" w:cs="Arial"/>
          <w:color w:val="000000"/>
          <w:kern w:val="2"/>
          <w:lang w:val="ru-RU"/>
        </w:rPr>
        <w:t>набавкама („Сл. гласник РС”, бр. 124/2012, 14/2015 и 68/2015</w:t>
      </w:r>
      <w:r w:rsidR="000F57ED" w:rsidRPr="00AE2984">
        <w:rPr>
          <w:rFonts w:eastAsia="TimesNewRomanPSMT" w:cs="Arial"/>
          <w:color w:val="000000"/>
          <w:kern w:val="2"/>
          <w:lang w:val="ru-RU"/>
        </w:rPr>
        <w:t xml:space="preserve">, </w:t>
      </w:r>
      <w:r w:rsidR="0030528C">
        <w:rPr>
          <w:rFonts w:eastAsia="TimesNewRomanPSMT" w:cs="Arial"/>
          <w:color w:val="000000"/>
          <w:kern w:val="2"/>
          <w:lang w:val="ru-RU"/>
        </w:rPr>
        <w:t>(</w:t>
      </w:r>
      <w:r w:rsidR="000F57ED" w:rsidRPr="00AE2984">
        <w:rPr>
          <w:rFonts w:eastAsia="TimesNewRomanPSMT" w:cs="Arial"/>
          <w:color w:val="000000"/>
          <w:kern w:val="2"/>
          <w:lang w:val="ru-RU"/>
        </w:rPr>
        <w:t>у даљем тексту</w:t>
      </w:r>
      <w:r w:rsidR="005C7CDE" w:rsidRPr="00AE2984">
        <w:rPr>
          <w:rFonts w:eastAsia="TimesNewRomanPSMT" w:cs="Arial"/>
          <w:color w:val="000000"/>
          <w:kern w:val="2"/>
          <w:lang w:val="ru-RU"/>
        </w:rPr>
        <w:t xml:space="preserve"> </w:t>
      </w:r>
      <w:r w:rsidR="00BA1E63" w:rsidRPr="00AE2984">
        <w:rPr>
          <w:rFonts w:eastAsia="Calibri" w:cs="Arial"/>
          <w:bCs/>
        </w:rPr>
        <w:t>Закон</w:t>
      </w:r>
      <w:r w:rsidR="00261778" w:rsidRPr="00AE2984">
        <w:rPr>
          <w:rFonts w:eastAsia="TimesNewRomanPSMT" w:cs="Arial"/>
          <w:color w:val="000000"/>
          <w:kern w:val="2"/>
          <w:lang w:val="ru-RU"/>
        </w:rPr>
        <w:t>),</w:t>
      </w:r>
      <w:r w:rsidR="00BA4EE8" w:rsidRPr="00AE2984">
        <w:rPr>
          <w:rFonts w:eastAsia="TimesNewRomanPSMT" w:cs="Arial"/>
          <w:color w:val="000000"/>
          <w:kern w:val="2"/>
          <w:lang w:val="ru-RU"/>
        </w:rPr>
        <w:t xml:space="preserve"> </w:t>
      </w:r>
      <w:r w:rsidR="00261778" w:rsidRPr="00AE2984">
        <w:rPr>
          <w:rFonts w:eastAsia="TimesNewRomanPSMT" w:cs="Arial"/>
          <w:color w:val="000000"/>
          <w:kern w:val="2"/>
          <w:lang w:val="ru-RU"/>
        </w:rPr>
        <w:t>чл</w:t>
      </w:r>
      <w:r w:rsidR="00472BF8" w:rsidRPr="00AE2984">
        <w:rPr>
          <w:rFonts w:eastAsia="TimesNewRomanPSMT" w:cs="Arial"/>
          <w:color w:val="000000"/>
          <w:kern w:val="2"/>
          <w:lang w:val="ru-RU"/>
        </w:rPr>
        <w:t>ана</w:t>
      </w:r>
      <w:r w:rsidR="00EC5BB4" w:rsidRPr="00AE2984">
        <w:rPr>
          <w:rFonts w:eastAsia="TimesNewRomanPSMT" w:cs="Arial"/>
          <w:color w:val="000000"/>
          <w:kern w:val="2"/>
          <w:lang w:val="ru-RU"/>
        </w:rPr>
        <w:t xml:space="preserve"> </w:t>
      </w:r>
      <w:r w:rsidR="00507395" w:rsidRPr="00AE2984">
        <w:rPr>
          <w:rFonts w:eastAsia="TimesNewRomanPSMT" w:cs="Arial"/>
          <w:color w:val="000000"/>
          <w:kern w:val="2"/>
          <w:lang w:val="sr-Latn-RS"/>
        </w:rPr>
        <w:t>2</w:t>
      </w:r>
      <w:r w:rsidR="00261778" w:rsidRPr="00AE2984">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E2984">
        <w:rPr>
          <w:rFonts w:eastAsia="TimesNewRomanPSMT" w:cs="Arial"/>
          <w:color w:val="000000"/>
          <w:kern w:val="2"/>
          <w:lang w:val="ru-RU"/>
        </w:rPr>
        <w:t xml:space="preserve">лова („Сл. гласник РС” бр. </w:t>
      </w:r>
      <w:r w:rsidR="00DB369C" w:rsidRPr="00AE2984">
        <w:rPr>
          <w:rFonts w:eastAsia="TimesNewRomanPSMT" w:cs="Arial"/>
          <w:color w:val="000000"/>
          <w:kern w:val="2"/>
        </w:rPr>
        <w:t>86/15</w:t>
      </w:r>
      <w:r w:rsidR="00261778" w:rsidRPr="00AE2984">
        <w:rPr>
          <w:rFonts w:eastAsia="TimesNewRomanPSMT" w:cs="Arial"/>
          <w:color w:val="000000"/>
          <w:kern w:val="2"/>
          <w:lang w:val="ru-RU"/>
        </w:rPr>
        <w:t xml:space="preserve">), </w:t>
      </w:r>
      <w:r w:rsidR="00261778" w:rsidRPr="00AE2984">
        <w:rPr>
          <w:rFonts w:eastAsia="Arial Unicode MS" w:cs="Arial"/>
          <w:color w:val="000000"/>
          <w:kern w:val="2"/>
          <w:lang w:val="ru-RU"/>
        </w:rPr>
        <w:t xml:space="preserve">Одлуке о покретању поступка јавне набавке број </w:t>
      </w:r>
      <w:r w:rsidR="00C60B82" w:rsidRPr="00AE2984">
        <w:rPr>
          <w:rFonts w:eastAsia="Arial Unicode MS" w:cs="Arial"/>
          <w:color w:val="000000"/>
          <w:kern w:val="2"/>
          <w:lang w:val="sr-Latn-RS"/>
        </w:rPr>
        <w:t>12.01-</w:t>
      </w:r>
      <w:r w:rsidR="00D778B2" w:rsidRPr="00AE2984">
        <w:rPr>
          <w:rFonts w:eastAsia="Arial Unicode MS" w:cs="Arial"/>
          <w:color w:val="000000"/>
          <w:kern w:val="2"/>
          <w:lang w:val="sr-Cyrl-RS"/>
        </w:rPr>
        <w:t>667687</w:t>
      </w:r>
      <w:r w:rsidR="00171E58" w:rsidRPr="00AE2984">
        <w:rPr>
          <w:rFonts w:eastAsia="Arial Unicode MS" w:cs="Arial"/>
          <w:color w:val="000000"/>
          <w:kern w:val="2"/>
          <w:lang w:val="sr-Latn-RS"/>
        </w:rPr>
        <w:t>/1-18</w:t>
      </w:r>
      <w:r w:rsidR="00171E58" w:rsidRPr="00AE2984">
        <w:rPr>
          <w:rFonts w:eastAsia="Arial Unicode MS" w:cs="Arial"/>
          <w:color w:val="FF0000"/>
          <w:kern w:val="2"/>
          <w:lang w:val="sr-Latn-RS"/>
        </w:rPr>
        <w:t xml:space="preserve"> </w:t>
      </w:r>
      <w:r w:rsidR="00171E58" w:rsidRPr="00AE2984">
        <w:rPr>
          <w:rFonts w:eastAsia="Arial Unicode MS" w:cs="Arial"/>
          <w:kern w:val="2"/>
          <w:lang w:val="sr-Cyrl-RS"/>
        </w:rPr>
        <w:t xml:space="preserve">од </w:t>
      </w:r>
      <w:r w:rsidR="00D778B2" w:rsidRPr="00AE2984">
        <w:rPr>
          <w:rFonts w:eastAsia="Arial Unicode MS" w:cs="Arial"/>
          <w:kern w:val="2"/>
          <w:lang w:val="sr-Cyrl-RS"/>
        </w:rPr>
        <w:t>31.12</w:t>
      </w:r>
      <w:r w:rsidR="00171E58" w:rsidRPr="00AE2984">
        <w:rPr>
          <w:rFonts w:eastAsia="Arial Unicode MS" w:cs="Arial"/>
          <w:kern w:val="2"/>
          <w:lang w:val="sr-Cyrl-RS"/>
        </w:rPr>
        <w:t>.2018.</w:t>
      </w:r>
      <w:r w:rsidR="006F21CD" w:rsidRPr="00AE2984">
        <w:rPr>
          <w:rFonts w:eastAsia="Arial Unicode MS" w:cs="Arial"/>
          <w:kern w:val="2"/>
          <w:lang w:val="sr-Cyrl-RS"/>
        </w:rPr>
        <w:t xml:space="preserve"> </w:t>
      </w:r>
      <w:r w:rsidR="006F21CD" w:rsidRPr="00AE2984">
        <w:rPr>
          <w:rFonts w:eastAsia="Arial Unicode MS" w:cs="Arial"/>
          <w:kern w:val="2"/>
          <w:lang w:val="ru-RU"/>
        </w:rPr>
        <w:t>године</w:t>
      </w:r>
      <w:r w:rsidR="00FB61ED" w:rsidRPr="00AE2984">
        <w:rPr>
          <w:rFonts w:eastAsia="Arial Unicode MS" w:cs="Arial"/>
          <w:kern w:val="2"/>
          <w:lang w:val="ru-RU"/>
        </w:rPr>
        <w:t xml:space="preserve"> </w:t>
      </w:r>
      <w:r w:rsidR="00261778" w:rsidRPr="00AE2984">
        <w:rPr>
          <w:rFonts w:eastAsia="Arial Unicode MS" w:cs="Arial"/>
          <w:kern w:val="2"/>
          <w:lang w:val="ru-RU"/>
        </w:rPr>
        <w:t>и Решења о образовању комисије за јавну набавку</w:t>
      </w:r>
      <w:r w:rsidR="00171E58" w:rsidRPr="00AE2984">
        <w:rPr>
          <w:rFonts w:eastAsia="Arial Unicode MS" w:cs="Arial"/>
          <w:kern w:val="2"/>
          <w:lang w:val="ru-RU"/>
        </w:rPr>
        <w:t xml:space="preserve"> број</w:t>
      </w:r>
      <w:r w:rsidR="00B05546" w:rsidRPr="00AE2984">
        <w:rPr>
          <w:rFonts w:eastAsia="Arial Unicode MS" w:cs="Arial"/>
          <w:kern w:val="2"/>
          <w:lang w:val="sr-Latn-RS"/>
        </w:rPr>
        <w:t xml:space="preserve"> </w:t>
      </w:r>
      <w:r w:rsidR="00D778B2" w:rsidRPr="00AE2984">
        <w:rPr>
          <w:rFonts w:eastAsia="Arial Unicode MS" w:cs="Arial"/>
          <w:color w:val="000000"/>
          <w:kern w:val="2"/>
          <w:lang w:val="sr-Latn-RS"/>
        </w:rPr>
        <w:t>12.01-</w:t>
      </w:r>
      <w:r w:rsidR="00D778B2" w:rsidRPr="00AE2984">
        <w:rPr>
          <w:rFonts w:eastAsia="Arial Unicode MS" w:cs="Arial"/>
          <w:color w:val="000000"/>
          <w:kern w:val="2"/>
          <w:lang w:val="sr-Cyrl-RS"/>
        </w:rPr>
        <w:t>667687</w:t>
      </w:r>
      <w:r w:rsidR="00D778B2" w:rsidRPr="00AE2984">
        <w:rPr>
          <w:rFonts w:eastAsia="Arial Unicode MS" w:cs="Arial"/>
          <w:color w:val="000000"/>
          <w:kern w:val="2"/>
          <w:lang w:val="sr-Latn-RS"/>
        </w:rPr>
        <w:t>/2-18</w:t>
      </w:r>
      <w:r w:rsidR="00D778B2" w:rsidRPr="00AE2984">
        <w:rPr>
          <w:rFonts w:eastAsia="Arial Unicode MS" w:cs="Arial"/>
          <w:color w:val="FF0000"/>
          <w:kern w:val="2"/>
          <w:lang w:val="sr-Latn-RS"/>
        </w:rPr>
        <w:t xml:space="preserve"> </w:t>
      </w:r>
      <w:r w:rsidR="00D778B2" w:rsidRPr="00AE2984">
        <w:rPr>
          <w:rFonts w:eastAsia="Arial Unicode MS" w:cs="Arial"/>
          <w:kern w:val="2"/>
          <w:lang w:val="sr-Cyrl-RS"/>
        </w:rPr>
        <w:t>од 31.12.2018</w:t>
      </w:r>
      <w:r w:rsidR="00171E58" w:rsidRPr="00AE2984">
        <w:rPr>
          <w:rFonts w:eastAsia="Arial Unicode MS" w:cs="Arial"/>
          <w:kern w:val="2"/>
          <w:lang w:val="ru-RU"/>
        </w:rPr>
        <w:t>.</w:t>
      </w:r>
      <w:r w:rsidR="00B05546" w:rsidRPr="00AE2984">
        <w:rPr>
          <w:rFonts w:eastAsia="Arial Unicode MS" w:cs="Arial"/>
          <w:kern w:val="2"/>
          <w:lang w:val="sr-Cyrl-RS"/>
        </w:rPr>
        <w:t xml:space="preserve"> </w:t>
      </w:r>
      <w:r w:rsidR="006F21CD" w:rsidRPr="00AE2984">
        <w:rPr>
          <w:rFonts w:eastAsia="Arial Unicode MS" w:cs="Arial"/>
          <w:kern w:val="2"/>
          <w:lang w:val="ru-RU"/>
        </w:rPr>
        <w:t>године</w:t>
      </w:r>
      <w:r w:rsidR="00FB61ED" w:rsidRPr="00AE2984">
        <w:rPr>
          <w:rFonts w:eastAsia="Arial Unicode MS" w:cs="Arial"/>
          <w:kern w:val="2"/>
          <w:lang w:val="ru-RU"/>
        </w:rPr>
        <w:t xml:space="preserve"> </w:t>
      </w:r>
      <w:r w:rsidR="00261778" w:rsidRPr="00AE2984">
        <w:rPr>
          <w:rFonts w:eastAsia="Arial Unicode MS" w:cs="Arial"/>
          <w:kern w:val="2"/>
          <w:lang w:val="ru-RU"/>
        </w:rPr>
        <w:t>припремљена је:</w:t>
      </w:r>
    </w:p>
    <w:p w14:paraId="5842D2EF" w14:textId="77777777" w:rsidR="00261778" w:rsidRPr="00AE2984" w:rsidRDefault="00261778" w:rsidP="006F21CD">
      <w:pPr>
        <w:pStyle w:val="BodyText"/>
        <w:spacing w:before="0"/>
        <w:rPr>
          <w:rFonts w:cs="Arial"/>
          <w:b/>
          <w:spacing w:val="80"/>
          <w:sz w:val="22"/>
          <w:szCs w:val="22"/>
          <w:lang w:val="ru-RU"/>
        </w:rPr>
      </w:pPr>
    </w:p>
    <w:p w14:paraId="16A2FA49" w14:textId="77777777" w:rsidR="000C50A0" w:rsidRPr="00AE2984" w:rsidRDefault="000C50A0" w:rsidP="00CE588A">
      <w:pPr>
        <w:pStyle w:val="BodyText"/>
        <w:spacing w:before="0"/>
        <w:rPr>
          <w:rFonts w:cs="Arial"/>
          <w:b/>
          <w:spacing w:val="80"/>
          <w:sz w:val="22"/>
          <w:szCs w:val="22"/>
          <w:lang w:val="ru-RU"/>
        </w:rPr>
      </w:pPr>
    </w:p>
    <w:p w14:paraId="056885BC" w14:textId="77777777" w:rsidR="00210557" w:rsidRPr="00AE2984" w:rsidRDefault="00210557" w:rsidP="00CE588A">
      <w:pPr>
        <w:spacing w:before="0"/>
        <w:jc w:val="center"/>
        <w:rPr>
          <w:rFonts w:cs="Arial"/>
          <w:b/>
        </w:rPr>
      </w:pPr>
      <w:bookmarkStart w:id="7" w:name="_Toc441215598"/>
      <w:bookmarkStart w:id="8" w:name="_Toc441651537"/>
      <w:bookmarkStart w:id="9" w:name="_Toc442559874"/>
      <w:r w:rsidRPr="00AE2984">
        <w:rPr>
          <w:rFonts w:cs="Arial"/>
          <w:b/>
        </w:rPr>
        <w:t>КОНКУРСНА ДОКУМЕНТАЦИЈА</w:t>
      </w:r>
      <w:bookmarkEnd w:id="7"/>
      <w:bookmarkEnd w:id="8"/>
      <w:bookmarkEnd w:id="9"/>
    </w:p>
    <w:p w14:paraId="15DF2E27" w14:textId="77777777" w:rsidR="005E6697" w:rsidRPr="00AE2984" w:rsidRDefault="005E6697" w:rsidP="00CE588A">
      <w:pPr>
        <w:spacing w:before="0"/>
        <w:jc w:val="center"/>
        <w:rPr>
          <w:rFonts w:cs="Arial"/>
          <w:b/>
        </w:rPr>
      </w:pPr>
    </w:p>
    <w:p w14:paraId="2DFA5221" w14:textId="77777777" w:rsidR="00210557" w:rsidRPr="00AE2984" w:rsidRDefault="00210557" w:rsidP="00CE588A">
      <w:pPr>
        <w:spacing w:before="0"/>
        <w:jc w:val="center"/>
        <w:rPr>
          <w:rFonts w:cs="Arial"/>
        </w:rPr>
      </w:pPr>
      <w:proofErr w:type="gramStart"/>
      <w:r w:rsidRPr="00AE2984">
        <w:rPr>
          <w:rFonts w:cs="Arial"/>
        </w:rPr>
        <w:t>у</w:t>
      </w:r>
      <w:proofErr w:type="gramEnd"/>
      <w:r w:rsidRPr="00AE2984">
        <w:rPr>
          <w:rFonts w:cs="Arial"/>
        </w:rPr>
        <w:t xml:space="preserve"> </w:t>
      </w:r>
      <w:r w:rsidR="00711FFD" w:rsidRPr="00AE2984">
        <w:rPr>
          <w:rFonts w:cs="Arial"/>
          <w:lang w:val="sr-Cyrl-RS"/>
        </w:rPr>
        <w:t>отвореном поступку</w:t>
      </w:r>
    </w:p>
    <w:p w14:paraId="772D8C29" w14:textId="77777777" w:rsidR="005E6697" w:rsidRPr="00AE2984" w:rsidRDefault="005E6697" w:rsidP="00CE588A">
      <w:pPr>
        <w:spacing w:before="0"/>
        <w:jc w:val="center"/>
        <w:rPr>
          <w:rFonts w:cs="Arial"/>
          <w:b/>
        </w:rPr>
      </w:pPr>
      <w:bookmarkStart w:id="10" w:name="_Toc441215599"/>
      <w:bookmarkStart w:id="11" w:name="_Toc441651538"/>
      <w:bookmarkStart w:id="12" w:name="_Toc442559875"/>
    </w:p>
    <w:p w14:paraId="2966E85F" w14:textId="77777777" w:rsidR="00210557" w:rsidRPr="00AE2984" w:rsidRDefault="00210557" w:rsidP="00CE588A">
      <w:pPr>
        <w:spacing w:before="0"/>
        <w:jc w:val="center"/>
        <w:rPr>
          <w:rFonts w:cs="Arial"/>
          <w:b/>
          <w:lang w:val="sr-Cyrl-RS"/>
        </w:rPr>
      </w:pPr>
      <w:proofErr w:type="gramStart"/>
      <w:r w:rsidRPr="00AE2984">
        <w:rPr>
          <w:rFonts w:cs="Arial"/>
          <w:b/>
        </w:rPr>
        <w:t>за</w:t>
      </w:r>
      <w:proofErr w:type="gramEnd"/>
      <w:r w:rsidRPr="00AE2984">
        <w:rPr>
          <w:rFonts w:cs="Arial"/>
          <w:b/>
        </w:rPr>
        <w:t xml:space="preserve"> јавну набавку добара бр</w:t>
      </w:r>
      <w:bookmarkEnd w:id="10"/>
      <w:bookmarkEnd w:id="11"/>
      <w:bookmarkEnd w:id="12"/>
      <w:r w:rsidR="00BA4EE8" w:rsidRPr="00AE2984">
        <w:rPr>
          <w:rFonts w:cs="Arial"/>
          <w:b/>
          <w:lang w:val="sr-Cyrl-RS"/>
        </w:rPr>
        <w:t xml:space="preserve">ој </w:t>
      </w:r>
      <w:r w:rsidR="00D778B2" w:rsidRPr="00AE2984">
        <w:rPr>
          <w:rFonts w:eastAsia="Arial" w:cs="Arial"/>
          <w:b/>
          <w:color w:val="000000"/>
        </w:rPr>
        <w:t>ЈН/1000/0628/2018</w:t>
      </w:r>
      <w:r w:rsidR="00D778B2" w:rsidRPr="00AE2984">
        <w:rPr>
          <w:rFonts w:cs="Arial"/>
          <w:b/>
        </w:rPr>
        <w:t xml:space="preserve"> (</w:t>
      </w:r>
      <w:r w:rsidR="00D778B2" w:rsidRPr="00AE2984">
        <w:rPr>
          <w:rFonts w:eastAsia="Arial" w:cs="Arial"/>
          <w:b/>
          <w:color w:val="000000"/>
        </w:rPr>
        <w:t>24</w:t>
      </w:r>
      <w:r w:rsidR="00D778B2" w:rsidRPr="00AE2984">
        <w:rPr>
          <w:rFonts w:eastAsia="Arial" w:cs="Arial"/>
          <w:b/>
          <w:color w:val="000000"/>
          <w:lang w:val="sr-Cyrl-RS"/>
        </w:rPr>
        <w:t>42</w:t>
      </w:r>
      <w:r w:rsidR="00D778B2" w:rsidRPr="00AE2984">
        <w:rPr>
          <w:rFonts w:eastAsia="Arial" w:cs="Arial"/>
          <w:b/>
          <w:color w:val="000000"/>
        </w:rPr>
        <w:t>/2018)</w:t>
      </w:r>
    </w:p>
    <w:p w14:paraId="6BED5881" w14:textId="77777777" w:rsidR="009D3699" w:rsidRPr="00AE2984" w:rsidRDefault="009D3699" w:rsidP="00CE588A">
      <w:pPr>
        <w:pStyle w:val="BodyText"/>
        <w:spacing w:before="0"/>
        <w:rPr>
          <w:rFonts w:cs="Arial"/>
          <w:i/>
          <w:color w:val="00B0F0"/>
          <w:sz w:val="22"/>
          <w:szCs w:val="22"/>
          <w:lang w:val="sr-Latn-CS"/>
        </w:rPr>
      </w:pPr>
    </w:p>
    <w:p w14:paraId="0B693E75" w14:textId="77777777" w:rsidR="009D3699" w:rsidRPr="00AE2984" w:rsidRDefault="009D3699" w:rsidP="00CE588A">
      <w:pPr>
        <w:pStyle w:val="BodyText"/>
        <w:spacing w:before="0"/>
        <w:rPr>
          <w:rFonts w:cs="Arial"/>
          <w:i/>
          <w:color w:val="00B0F0"/>
          <w:sz w:val="22"/>
          <w:szCs w:val="22"/>
          <w:lang w:val="sr-Latn-CS"/>
        </w:rPr>
      </w:pPr>
    </w:p>
    <w:p w14:paraId="5F8DD011" w14:textId="77777777" w:rsidR="00C62AA7" w:rsidRPr="00AE2984" w:rsidRDefault="00C62AA7" w:rsidP="00EB342C">
      <w:pPr>
        <w:pStyle w:val="Title"/>
        <w:spacing w:before="0"/>
        <w:jc w:val="both"/>
        <w:rPr>
          <w:rFonts w:cs="Arial"/>
          <w:sz w:val="22"/>
          <w:szCs w:val="22"/>
          <w:lang w:val="de-DE"/>
        </w:rPr>
      </w:pPr>
      <w:r w:rsidRPr="00AE2984">
        <w:rPr>
          <w:rFonts w:cs="Arial"/>
          <w:b w:val="0"/>
          <w:sz w:val="22"/>
          <w:szCs w:val="22"/>
          <w:lang w:val="ru-RU"/>
        </w:rPr>
        <w:t xml:space="preserve"> </w:t>
      </w:r>
    </w:p>
    <w:tbl>
      <w:tblPr>
        <w:tblW w:w="1017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18"/>
        <w:gridCol w:w="7138"/>
        <w:gridCol w:w="1518"/>
      </w:tblGrid>
      <w:tr w:rsidR="00AF1E82" w:rsidRPr="00AE2984" w14:paraId="3F70898A" w14:textId="77777777" w:rsidTr="00AF1E82">
        <w:trPr>
          <w:trHeight w:val="653"/>
        </w:trPr>
        <w:tc>
          <w:tcPr>
            <w:tcW w:w="1518" w:type="dxa"/>
            <w:shd w:val="clear" w:color="auto" w:fill="F2F2F2"/>
            <w:vAlign w:val="center"/>
          </w:tcPr>
          <w:p w14:paraId="5E73F38A" w14:textId="77777777" w:rsidR="007C792A" w:rsidRPr="00AE2984" w:rsidRDefault="007C792A" w:rsidP="00C3117D">
            <w:pPr>
              <w:tabs>
                <w:tab w:val="left" w:pos="360"/>
                <w:tab w:val="left" w:pos="567"/>
                <w:tab w:val="right" w:leader="dot" w:pos="9639"/>
              </w:tabs>
              <w:jc w:val="center"/>
              <w:rPr>
                <w:rFonts w:cs="Arial"/>
                <w:lang w:val="sr-Cyrl-RS"/>
              </w:rPr>
            </w:pPr>
            <w:r w:rsidRPr="00AE2984">
              <w:rPr>
                <w:rFonts w:cs="Arial"/>
                <w:lang w:val="sr-Cyrl-RS"/>
              </w:rPr>
              <w:t>Број</w:t>
            </w:r>
          </w:p>
          <w:p w14:paraId="2152ED65" w14:textId="77777777" w:rsidR="007C792A" w:rsidRPr="00AE2984" w:rsidRDefault="007C792A" w:rsidP="00C3117D">
            <w:pPr>
              <w:tabs>
                <w:tab w:val="left" w:pos="360"/>
                <w:tab w:val="left" w:pos="567"/>
                <w:tab w:val="right" w:leader="dot" w:pos="9639"/>
              </w:tabs>
              <w:jc w:val="center"/>
              <w:rPr>
                <w:rFonts w:cs="Arial"/>
                <w:lang w:val="sr-Cyrl-RS"/>
              </w:rPr>
            </w:pPr>
            <w:r w:rsidRPr="00AE2984">
              <w:rPr>
                <w:rFonts w:cs="Arial"/>
                <w:lang w:val="sr-Cyrl-RS"/>
              </w:rPr>
              <w:t>поглавља</w:t>
            </w:r>
          </w:p>
        </w:tc>
        <w:tc>
          <w:tcPr>
            <w:tcW w:w="7138" w:type="dxa"/>
            <w:shd w:val="clear" w:color="auto" w:fill="F2F2F2"/>
            <w:vAlign w:val="center"/>
          </w:tcPr>
          <w:p w14:paraId="056A03A0" w14:textId="77777777" w:rsidR="00851F1B" w:rsidRPr="00AE2984" w:rsidRDefault="00851F1B" w:rsidP="00851F1B">
            <w:pPr>
              <w:pStyle w:val="Title"/>
              <w:spacing w:before="0"/>
              <w:rPr>
                <w:rFonts w:cs="Arial"/>
                <w:sz w:val="22"/>
                <w:szCs w:val="22"/>
                <w:lang w:val="de-DE"/>
              </w:rPr>
            </w:pPr>
          </w:p>
          <w:p w14:paraId="4F19D2FD" w14:textId="77777777" w:rsidR="00851F1B" w:rsidRPr="00AE2984" w:rsidRDefault="00851F1B" w:rsidP="00851F1B">
            <w:pPr>
              <w:pStyle w:val="Title"/>
              <w:spacing w:before="0"/>
              <w:rPr>
                <w:rFonts w:cs="Arial"/>
                <w:sz w:val="22"/>
                <w:szCs w:val="22"/>
                <w:lang w:val="de-DE"/>
              </w:rPr>
            </w:pPr>
            <w:r w:rsidRPr="00AE2984">
              <w:rPr>
                <w:rFonts w:cs="Arial"/>
                <w:sz w:val="22"/>
                <w:szCs w:val="22"/>
                <w:lang w:val="de-DE"/>
              </w:rPr>
              <w:t>Садр</w:t>
            </w:r>
            <w:r w:rsidRPr="00AE2984">
              <w:rPr>
                <w:rFonts w:cs="Arial"/>
                <w:sz w:val="22"/>
                <w:szCs w:val="22"/>
                <w:lang w:val="ru-RU"/>
              </w:rPr>
              <w:t>ж</w:t>
            </w:r>
            <w:r w:rsidRPr="00AE2984">
              <w:rPr>
                <w:rFonts w:cs="Arial"/>
                <w:sz w:val="22"/>
                <w:szCs w:val="22"/>
                <w:lang w:val="de-DE"/>
              </w:rPr>
              <w:t>ај</w:t>
            </w:r>
            <w:r w:rsidRPr="00AE2984">
              <w:rPr>
                <w:rFonts w:cs="Arial"/>
                <w:sz w:val="22"/>
                <w:szCs w:val="22"/>
                <w:lang w:val="ru-RU"/>
              </w:rPr>
              <w:t xml:space="preserve"> к</w:t>
            </w:r>
            <w:r w:rsidRPr="00AE2984">
              <w:rPr>
                <w:rFonts w:cs="Arial"/>
                <w:sz w:val="22"/>
                <w:szCs w:val="22"/>
                <w:lang w:val="de-DE"/>
              </w:rPr>
              <w:t>онкурсне</w:t>
            </w:r>
            <w:r w:rsidRPr="00AE2984">
              <w:rPr>
                <w:rFonts w:cs="Arial"/>
                <w:sz w:val="22"/>
                <w:szCs w:val="22"/>
                <w:lang w:val="ru-RU"/>
              </w:rPr>
              <w:t xml:space="preserve"> </w:t>
            </w:r>
            <w:r w:rsidRPr="00AE2984">
              <w:rPr>
                <w:rFonts w:cs="Arial"/>
                <w:sz w:val="22"/>
                <w:szCs w:val="22"/>
                <w:lang w:val="de-DE"/>
              </w:rPr>
              <w:t>документације</w:t>
            </w:r>
          </w:p>
          <w:p w14:paraId="2CC000CA" w14:textId="77777777" w:rsidR="007C792A" w:rsidRPr="00AE2984" w:rsidRDefault="007C792A" w:rsidP="00851F1B">
            <w:pPr>
              <w:tabs>
                <w:tab w:val="left" w:pos="360"/>
                <w:tab w:val="left" w:pos="567"/>
                <w:tab w:val="right" w:leader="dot" w:pos="9639"/>
              </w:tabs>
              <w:rPr>
                <w:rFonts w:cs="Arial"/>
                <w:lang w:val="sr-Cyrl-RS"/>
              </w:rPr>
            </w:pPr>
          </w:p>
        </w:tc>
        <w:tc>
          <w:tcPr>
            <w:tcW w:w="1518" w:type="dxa"/>
            <w:shd w:val="clear" w:color="auto" w:fill="F2F2F2"/>
            <w:vAlign w:val="center"/>
          </w:tcPr>
          <w:p w14:paraId="5CEB06CB" w14:textId="77777777" w:rsidR="007C792A" w:rsidRPr="00AE2984" w:rsidRDefault="007C792A" w:rsidP="00C3117D">
            <w:pPr>
              <w:tabs>
                <w:tab w:val="left" w:pos="360"/>
                <w:tab w:val="left" w:pos="567"/>
                <w:tab w:val="right" w:leader="dot" w:pos="9639"/>
              </w:tabs>
              <w:jc w:val="center"/>
              <w:rPr>
                <w:lang w:val="sr-Cyrl-RS"/>
              </w:rPr>
            </w:pPr>
            <w:r w:rsidRPr="00AE2984">
              <w:rPr>
                <w:lang w:val="sr-Cyrl-RS"/>
              </w:rPr>
              <w:t>Број стране</w:t>
            </w:r>
          </w:p>
        </w:tc>
      </w:tr>
      <w:tr w:rsidR="00AF1E82" w:rsidRPr="00AE2984" w14:paraId="0D7A8547" w14:textId="77777777" w:rsidTr="00AF1E82">
        <w:trPr>
          <w:trHeight w:val="381"/>
        </w:trPr>
        <w:tc>
          <w:tcPr>
            <w:tcW w:w="1518" w:type="dxa"/>
            <w:shd w:val="clear" w:color="auto" w:fill="F2F2F2"/>
            <w:vAlign w:val="center"/>
          </w:tcPr>
          <w:p w14:paraId="5B594D45" w14:textId="77777777" w:rsidR="007C792A" w:rsidRPr="00AE2984" w:rsidRDefault="007C792A" w:rsidP="00C3117D">
            <w:pPr>
              <w:tabs>
                <w:tab w:val="left" w:pos="360"/>
                <w:tab w:val="left" w:pos="567"/>
                <w:tab w:val="right" w:leader="dot" w:pos="9639"/>
              </w:tabs>
              <w:jc w:val="center"/>
              <w:rPr>
                <w:rFonts w:cs="Arial"/>
                <w:lang w:val="sr-Cyrl-RS"/>
              </w:rPr>
            </w:pPr>
            <w:r w:rsidRPr="00AE2984">
              <w:rPr>
                <w:rFonts w:cs="Arial"/>
              </w:rPr>
              <w:t>1</w:t>
            </w:r>
            <w:r w:rsidRPr="00AE2984">
              <w:rPr>
                <w:rFonts w:cs="Arial"/>
                <w:lang w:val="sr-Cyrl-RS"/>
              </w:rPr>
              <w:t>.</w:t>
            </w:r>
          </w:p>
        </w:tc>
        <w:tc>
          <w:tcPr>
            <w:tcW w:w="7138" w:type="dxa"/>
            <w:vAlign w:val="center"/>
          </w:tcPr>
          <w:p w14:paraId="0BF63D9D" w14:textId="77777777" w:rsidR="007C792A" w:rsidRPr="00AE2984" w:rsidRDefault="007C792A" w:rsidP="00C3117D">
            <w:pPr>
              <w:tabs>
                <w:tab w:val="left" w:pos="360"/>
                <w:tab w:val="left" w:pos="567"/>
                <w:tab w:val="right" w:leader="dot" w:pos="9639"/>
              </w:tabs>
              <w:rPr>
                <w:rFonts w:cs="Arial"/>
                <w:lang w:val="sr-Cyrl-RS"/>
              </w:rPr>
            </w:pPr>
            <w:r w:rsidRPr="00AE2984">
              <w:rPr>
                <w:rFonts w:cs="Arial"/>
                <w:lang w:val="sr-Cyrl-RS"/>
              </w:rPr>
              <w:t>Општи подаци о јавној набавци</w:t>
            </w:r>
          </w:p>
        </w:tc>
        <w:tc>
          <w:tcPr>
            <w:tcW w:w="1518" w:type="dxa"/>
          </w:tcPr>
          <w:p w14:paraId="00A678F2" w14:textId="77777777" w:rsidR="007C792A" w:rsidRPr="00AE2984" w:rsidRDefault="007C792A" w:rsidP="00C3117D">
            <w:pPr>
              <w:tabs>
                <w:tab w:val="left" w:pos="360"/>
                <w:tab w:val="left" w:pos="567"/>
                <w:tab w:val="right" w:leader="dot" w:pos="9639"/>
              </w:tabs>
              <w:jc w:val="center"/>
              <w:rPr>
                <w:lang w:val="sr-Cyrl-RS"/>
              </w:rPr>
            </w:pPr>
            <w:r w:rsidRPr="00AE2984">
              <w:rPr>
                <w:lang w:val="sr-Cyrl-RS"/>
              </w:rPr>
              <w:t>3</w:t>
            </w:r>
          </w:p>
        </w:tc>
      </w:tr>
      <w:tr w:rsidR="00AF1E82" w:rsidRPr="00AE2984" w14:paraId="0FFB86BE" w14:textId="77777777" w:rsidTr="00AF1E82">
        <w:trPr>
          <w:trHeight w:val="381"/>
        </w:trPr>
        <w:tc>
          <w:tcPr>
            <w:tcW w:w="1518" w:type="dxa"/>
            <w:shd w:val="clear" w:color="auto" w:fill="F2F2F2"/>
            <w:vAlign w:val="center"/>
          </w:tcPr>
          <w:p w14:paraId="3057B276" w14:textId="77777777" w:rsidR="007C792A" w:rsidRPr="00AE2984" w:rsidRDefault="007C792A" w:rsidP="00C3117D">
            <w:pPr>
              <w:tabs>
                <w:tab w:val="left" w:pos="360"/>
                <w:tab w:val="left" w:pos="567"/>
                <w:tab w:val="right" w:leader="dot" w:pos="9639"/>
              </w:tabs>
              <w:jc w:val="center"/>
              <w:rPr>
                <w:rFonts w:cs="Arial"/>
                <w:lang w:val="sr-Cyrl-RS"/>
              </w:rPr>
            </w:pPr>
            <w:r w:rsidRPr="00AE2984">
              <w:rPr>
                <w:rFonts w:cs="Arial"/>
                <w:lang w:val="sr-Cyrl-RS"/>
              </w:rPr>
              <w:t>2.</w:t>
            </w:r>
          </w:p>
        </w:tc>
        <w:tc>
          <w:tcPr>
            <w:tcW w:w="7138" w:type="dxa"/>
            <w:vAlign w:val="center"/>
          </w:tcPr>
          <w:p w14:paraId="2F662AA7" w14:textId="77777777" w:rsidR="007C792A" w:rsidRPr="00AE2984" w:rsidRDefault="007C792A" w:rsidP="00C3117D">
            <w:pPr>
              <w:tabs>
                <w:tab w:val="left" w:pos="317"/>
                <w:tab w:val="left" w:pos="360"/>
                <w:tab w:val="right" w:leader="dot" w:pos="9639"/>
              </w:tabs>
              <w:rPr>
                <w:rFonts w:cs="Arial"/>
                <w:lang w:val="sr-Cyrl-RS"/>
              </w:rPr>
            </w:pPr>
            <w:r w:rsidRPr="00AE2984">
              <w:rPr>
                <w:rFonts w:cs="Arial"/>
                <w:lang w:val="sr-Cyrl-RS"/>
              </w:rPr>
              <w:t>Подаци о предмету набавке</w:t>
            </w:r>
          </w:p>
        </w:tc>
        <w:tc>
          <w:tcPr>
            <w:tcW w:w="1518" w:type="dxa"/>
          </w:tcPr>
          <w:p w14:paraId="7D7F1953" w14:textId="77777777" w:rsidR="007C792A" w:rsidRPr="00AE2984" w:rsidRDefault="007C792A" w:rsidP="00C3117D">
            <w:pPr>
              <w:tabs>
                <w:tab w:val="left" w:pos="360"/>
                <w:tab w:val="left" w:pos="567"/>
                <w:tab w:val="right" w:leader="dot" w:pos="9639"/>
              </w:tabs>
              <w:jc w:val="center"/>
              <w:rPr>
                <w:lang w:val="sr-Cyrl-RS"/>
              </w:rPr>
            </w:pPr>
            <w:r w:rsidRPr="00AE2984">
              <w:rPr>
                <w:lang w:val="sr-Cyrl-RS"/>
              </w:rPr>
              <w:t>3</w:t>
            </w:r>
          </w:p>
        </w:tc>
      </w:tr>
      <w:tr w:rsidR="00AF1E82" w:rsidRPr="00AE2984" w14:paraId="7C79836A" w14:textId="77777777" w:rsidTr="00AF1E82">
        <w:trPr>
          <w:trHeight w:val="381"/>
        </w:trPr>
        <w:tc>
          <w:tcPr>
            <w:tcW w:w="1518" w:type="dxa"/>
            <w:shd w:val="clear" w:color="auto" w:fill="F2F2F2"/>
            <w:vAlign w:val="center"/>
          </w:tcPr>
          <w:p w14:paraId="3F6CF360" w14:textId="77777777" w:rsidR="007C792A" w:rsidRPr="00AE2984" w:rsidRDefault="007C792A" w:rsidP="00C3117D">
            <w:pPr>
              <w:tabs>
                <w:tab w:val="left" w:pos="360"/>
                <w:tab w:val="left" w:pos="567"/>
                <w:tab w:val="right" w:leader="dot" w:pos="9639"/>
              </w:tabs>
              <w:jc w:val="center"/>
              <w:rPr>
                <w:rFonts w:cs="Arial"/>
                <w:lang w:val="sr-Cyrl-RS"/>
              </w:rPr>
            </w:pPr>
            <w:r w:rsidRPr="00AE2984">
              <w:rPr>
                <w:rFonts w:cs="Arial"/>
                <w:lang w:val="sr-Cyrl-RS"/>
              </w:rPr>
              <w:t>3.</w:t>
            </w:r>
          </w:p>
        </w:tc>
        <w:tc>
          <w:tcPr>
            <w:tcW w:w="7138" w:type="dxa"/>
            <w:vAlign w:val="center"/>
          </w:tcPr>
          <w:p w14:paraId="51C1873C" w14:textId="77777777" w:rsidR="007C792A" w:rsidRPr="00AE2984" w:rsidRDefault="007C792A" w:rsidP="00C3117D">
            <w:pPr>
              <w:tabs>
                <w:tab w:val="left" w:pos="317"/>
                <w:tab w:val="left" w:pos="360"/>
                <w:tab w:val="right" w:leader="dot" w:pos="9639"/>
              </w:tabs>
              <w:rPr>
                <w:rFonts w:cs="Arial"/>
                <w:lang w:val="sr-Cyrl-RS"/>
              </w:rPr>
            </w:pPr>
            <w:r w:rsidRPr="00AE2984">
              <w:rPr>
                <w:rFonts w:cs="Arial"/>
                <w:lang w:val="sr-Cyrl-RS"/>
              </w:rPr>
              <w:t>Техничка спецификација (врста, техничке карактеристике, квалитет, количина и опис добара...)</w:t>
            </w:r>
          </w:p>
        </w:tc>
        <w:tc>
          <w:tcPr>
            <w:tcW w:w="1518" w:type="dxa"/>
          </w:tcPr>
          <w:p w14:paraId="086DEF14" w14:textId="77777777" w:rsidR="007C792A" w:rsidRPr="00AE2984" w:rsidRDefault="007C792A" w:rsidP="00C3117D">
            <w:pPr>
              <w:tabs>
                <w:tab w:val="left" w:pos="360"/>
                <w:tab w:val="left" w:pos="567"/>
                <w:tab w:val="right" w:leader="dot" w:pos="9639"/>
              </w:tabs>
              <w:jc w:val="center"/>
              <w:rPr>
                <w:lang w:val="sr-Cyrl-RS"/>
              </w:rPr>
            </w:pPr>
            <w:r w:rsidRPr="00AE2984">
              <w:rPr>
                <w:lang w:val="sr-Cyrl-RS"/>
              </w:rPr>
              <w:t>4</w:t>
            </w:r>
          </w:p>
        </w:tc>
      </w:tr>
      <w:tr w:rsidR="00AF1E82" w:rsidRPr="00AE2984" w14:paraId="2BE6466B" w14:textId="77777777" w:rsidTr="00AF1E82">
        <w:trPr>
          <w:trHeight w:val="381"/>
        </w:trPr>
        <w:tc>
          <w:tcPr>
            <w:tcW w:w="1518" w:type="dxa"/>
            <w:shd w:val="clear" w:color="auto" w:fill="F2F2F2"/>
            <w:vAlign w:val="center"/>
          </w:tcPr>
          <w:p w14:paraId="5CB37FB4" w14:textId="77777777" w:rsidR="007C792A" w:rsidRPr="00AE2984" w:rsidRDefault="007C792A" w:rsidP="00C3117D">
            <w:pPr>
              <w:tabs>
                <w:tab w:val="left" w:pos="360"/>
                <w:tab w:val="left" w:pos="567"/>
                <w:tab w:val="right" w:leader="dot" w:pos="9639"/>
              </w:tabs>
              <w:jc w:val="center"/>
              <w:rPr>
                <w:rFonts w:cs="Arial"/>
                <w:lang w:val="sr-Cyrl-RS"/>
              </w:rPr>
            </w:pPr>
            <w:r w:rsidRPr="00AE2984">
              <w:rPr>
                <w:rFonts w:cs="Arial"/>
                <w:lang w:val="sr-Cyrl-RS"/>
              </w:rPr>
              <w:t>4.</w:t>
            </w:r>
          </w:p>
        </w:tc>
        <w:tc>
          <w:tcPr>
            <w:tcW w:w="7138" w:type="dxa"/>
            <w:vAlign w:val="center"/>
          </w:tcPr>
          <w:p w14:paraId="6D370284" w14:textId="77777777" w:rsidR="007C792A" w:rsidRPr="00AE2984" w:rsidRDefault="007C792A" w:rsidP="00C3117D">
            <w:pPr>
              <w:tabs>
                <w:tab w:val="left" w:pos="317"/>
                <w:tab w:val="left" w:pos="360"/>
                <w:tab w:val="right" w:leader="dot" w:pos="9639"/>
              </w:tabs>
              <w:rPr>
                <w:rFonts w:cs="Arial"/>
              </w:rPr>
            </w:pPr>
            <w:r w:rsidRPr="00AE2984">
              <w:rPr>
                <w:rFonts w:cs="Arial"/>
                <w:lang w:val="sr-Cyrl-RS"/>
              </w:rPr>
              <w:t>Услови за учешће у поступку ЈН и упутство како се доказује испуњеност услова</w:t>
            </w:r>
          </w:p>
        </w:tc>
        <w:tc>
          <w:tcPr>
            <w:tcW w:w="1518" w:type="dxa"/>
          </w:tcPr>
          <w:p w14:paraId="726871E5" w14:textId="77777777" w:rsidR="007C792A" w:rsidRPr="00AE2984" w:rsidRDefault="004B2F22" w:rsidP="00C3117D">
            <w:pPr>
              <w:tabs>
                <w:tab w:val="left" w:pos="360"/>
                <w:tab w:val="left" w:pos="567"/>
                <w:tab w:val="right" w:leader="dot" w:pos="9639"/>
              </w:tabs>
              <w:jc w:val="center"/>
              <w:rPr>
                <w:lang w:val="sr-Cyrl-RS"/>
              </w:rPr>
            </w:pPr>
            <w:r w:rsidRPr="00AE2984">
              <w:rPr>
                <w:lang w:val="sr-Cyrl-RS"/>
              </w:rPr>
              <w:t>6</w:t>
            </w:r>
          </w:p>
        </w:tc>
      </w:tr>
      <w:tr w:rsidR="00AF1E82" w:rsidRPr="00AE2984" w14:paraId="58C11C5A" w14:textId="77777777" w:rsidTr="00AF1E82">
        <w:trPr>
          <w:trHeight w:val="381"/>
        </w:trPr>
        <w:tc>
          <w:tcPr>
            <w:tcW w:w="1518" w:type="dxa"/>
            <w:shd w:val="clear" w:color="auto" w:fill="F2F2F2"/>
            <w:vAlign w:val="center"/>
          </w:tcPr>
          <w:p w14:paraId="3C2843D3" w14:textId="77777777" w:rsidR="002974F4" w:rsidRPr="00AE2984" w:rsidRDefault="002974F4" w:rsidP="00C3117D">
            <w:pPr>
              <w:tabs>
                <w:tab w:val="left" w:pos="360"/>
                <w:tab w:val="left" w:pos="567"/>
                <w:tab w:val="right" w:leader="dot" w:pos="9639"/>
              </w:tabs>
              <w:jc w:val="center"/>
              <w:rPr>
                <w:rFonts w:cs="Arial"/>
                <w:lang w:val="sr-Cyrl-RS"/>
              </w:rPr>
            </w:pPr>
            <w:r w:rsidRPr="00AE2984">
              <w:rPr>
                <w:rFonts w:cs="Arial"/>
                <w:lang w:val="sr-Cyrl-RS"/>
              </w:rPr>
              <w:t>5.</w:t>
            </w:r>
          </w:p>
        </w:tc>
        <w:tc>
          <w:tcPr>
            <w:tcW w:w="7138" w:type="dxa"/>
            <w:vAlign w:val="center"/>
          </w:tcPr>
          <w:p w14:paraId="6FBEBE08" w14:textId="77777777" w:rsidR="002974F4" w:rsidRPr="00AE2984" w:rsidRDefault="002974F4" w:rsidP="00C3117D">
            <w:pPr>
              <w:tabs>
                <w:tab w:val="left" w:pos="317"/>
                <w:tab w:val="left" w:pos="360"/>
                <w:tab w:val="right" w:leader="dot" w:pos="9639"/>
              </w:tabs>
              <w:rPr>
                <w:rFonts w:cs="Arial"/>
                <w:lang w:val="sr-Cyrl-RS"/>
              </w:rPr>
            </w:pPr>
            <w:r w:rsidRPr="00AE2984">
              <w:rPr>
                <w:rFonts w:cs="Arial"/>
                <w:lang w:val="sr-Cyrl-RS"/>
              </w:rPr>
              <w:t>Критеријум за доделу уговора</w:t>
            </w:r>
          </w:p>
        </w:tc>
        <w:tc>
          <w:tcPr>
            <w:tcW w:w="1518" w:type="dxa"/>
          </w:tcPr>
          <w:p w14:paraId="038D2495" w14:textId="77777777" w:rsidR="002974F4" w:rsidRPr="00AE2984" w:rsidRDefault="002974F4" w:rsidP="00C3117D">
            <w:pPr>
              <w:tabs>
                <w:tab w:val="left" w:pos="360"/>
                <w:tab w:val="left" w:pos="567"/>
                <w:tab w:val="right" w:leader="dot" w:pos="9639"/>
              </w:tabs>
              <w:jc w:val="center"/>
              <w:rPr>
                <w:lang w:val="sr-Cyrl-RS"/>
              </w:rPr>
            </w:pPr>
            <w:r w:rsidRPr="00AE2984">
              <w:rPr>
                <w:lang w:val="sr-Cyrl-RS"/>
              </w:rPr>
              <w:t>1</w:t>
            </w:r>
            <w:r w:rsidR="00011633" w:rsidRPr="00AE2984">
              <w:rPr>
                <w:lang w:val="sr-Cyrl-RS"/>
              </w:rPr>
              <w:t>0</w:t>
            </w:r>
          </w:p>
        </w:tc>
      </w:tr>
      <w:tr w:rsidR="00AF1E82" w:rsidRPr="00AE2984" w14:paraId="533F9EEE" w14:textId="77777777" w:rsidTr="00AF1E82">
        <w:trPr>
          <w:trHeight w:val="381"/>
        </w:trPr>
        <w:tc>
          <w:tcPr>
            <w:tcW w:w="1518" w:type="dxa"/>
            <w:shd w:val="clear" w:color="auto" w:fill="F2F2F2"/>
            <w:vAlign w:val="center"/>
          </w:tcPr>
          <w:p w14:paraId="036999B1" w14:textId="77777777" w:rsidR="007C792A" w:rsidRPr="00AE2984" w:rsidRDefault="00AF1E82" w:rsidP="00C3117D">
            <w:pPr>
              <w:tabs>
                <w:tab w:val="left" w:pos="360"/>
                <w:tab w:val="left" w:pos="567"/>
                <w:tab w:val="right" w:leader="dot" w:pos="9639"/>
              </w:tabs>
              <w:jc w:val="center"/>
              <w:rPr>
                <w:rFonts w:cs="Arial"/>
                <w:lang w:val="sr-Cyrl-RS"/>
              </w:rPr>
            </w:pPr>
            <w:r w:rsidRPr="00AE2984">
              <w:rPr>
                <w:rFonts w:cs="Arial"/>
                <w:lang w:val="sr-Cyrl-RS"/>
              </w:rPr>
              <w:t>6</w:t>
            </w:r>
            <w:r w:rsidR="007C792A" w:rsidRPr="00AE2984">
              <w:rPr>
                <w:rFonts w:cs="Arial"/>
                <w:lang w:val="sr-Cyrl-RS"/>
              </w:rPr>
              <w:t>.</w:t>
            </w:r>
          </w:p>
        </w:tc>
        <w:tc>
          <w:tcPr>
            <w:tcW w:w="7138" w:type="dxa"/>
            <w:vAlign w:val="center"/>
          </w:tcPr>
          <w:p w14:paraId="0539CB7C" w14:textId="77777777" w:rsidR="007C792A" w:rsidRPr="00AE2984" w:rsidRDefault="007C792A" w:rsidP="00C3117D">
            <w:pPr>
              <w:tabs>
                <w:tab w:val="left" w:pos="317"/>
                <w:tab w:val="left" w:pos="360"/>
                <w:tab w:val="right" w:leader="dot" w:pos="9639"/>
              </w:tabs>
              <w:rPr>
                <w:rFonts w:cs="Arial"/>
              </w:rPr>
            </w:pPr>
            <w:r w:rsidRPr="00AE2984">
              <w:rPr>
                <w:rFonts w:cs="Arial"/>
              </w:rPr>
              <w:t>Упутство понуђачима како да сачине понуду</w:t>
            </w:r>
          </w:p>
        </w:tc>
        <w:tc>
          <w:tcPr>
            <w:tcW w:w="1518" w:type="dxa"/>
          </w:tcPr>
          <w:p w14:paraId="153FFFA8" w14:textId="77777777" w:rsidR="007C792A" w:rsidRPr="00AE2984" w:rsidRDefault="002974F4" w:rsidP="00C3117D">
            <w:pPr>
              <w:tabs>
                <w:tab w:val="left" w:pos="360"/>
                <w:tab w:val="left" w:pos="567"/>
                <w:tab w:val="right" w:leader="dot" w:pos="9639"/>
              </w:tabs>
              <w:jc w:val="center"/>
              <w:rPr>
                <w:lang w:val="sr-Cyrl-RS"/>
              </w:rPr>
            </w:pPr>
            <w:r w:rsidRPr="00AE2984">
              <w:rPr>
                <w:lang w:val="sr-Cyrl-RS"/>
              </w:rPr>
              <w:t>1</w:t>
            </w:r>
            <w:r w:rsidR="00011633" w:rsidRPr="00AE2984">
              <w:rPr>
                <w:lang w:val="sr-Cyrl-RS"/>
              </w:rPr>
              <w:t>1</w:t>
            </w:r>
          </w:p>
        </w:tc>
      </w:tr>
      <w:tr w:rsidR="00AF1E82" w:rsidRPr="00AE2984" w14:paraId="004BE2E3" w14:textId="77777777" w:rsidTr="00AF1E82">
        <w:trPr>
          <w:trHeight w:val="381"/>
        </w:trPr>
        <w:tc>
          <w:tcPr>
            <w:tcW w:w="1518" w:type="dxa"/>
            <w:shd w:val="clear" w:color="auto" w:fill="F2F2F2"/>
            <w:vAlign w:val="center"/>
          </w:tcPr>
          <w:p w14:paraId="4AC0F491" w14:textId="77777777" w:rsidR="007C792A" w:rsidRPr="00AE2984" w:rsidRDefault="00AF1E82" w:rsidP="00C3117D">
            <w:pPr>
              <w:tabs>
                <w:tab w:val="left" w:pos="360"/>
                <w:tab w:val="left" w:pos="567"/>
                <w:tab w:val="right" w:leader="dot" w:pos="9639"/>
              </w:tabs>
              <w:jc w:val="center"/>
              <w:rPr>
                <w:rFonts w:cs="Arial"/>
                <w:lang w:val="sr-Cyrl-RS"/>
              </w:rPr>
            </w:pPr>
            <w:r w:rsidRPr="00AE2984">
              <w:rPr>
                <w:rFonts w:cs="Arial"/>
                <w:lang w:val="sr-Cyrl-RS"/>
              </w:rPr>
              <w:t>7</w:t>
            </w:r>
            <w:r w:rsidR="007C792A" w:rsidRPr="00AE2984">
              <w:rPr>
                <w:rFonts w:cs="Arial"/>
                <w:lang w:val="sr-Cyrl-RS"/>
              </w:rPr>
              <w:t>.</w:t>
            </w:r>
          </w:p>
        </w:tc>
        <w:tc>
          <w:tcPr>
            <w:tcW w:w="7138" w:type="dxa"/>
            <w:vAlign w:val="center"/>
          </w:tcPr>
          <w:p w14:paraId="67732BED" w14:textId="77777777" w:rsidR="007C792A" w:rsidRPr="00AE2984" w:rsidRDefault="007C792A" w:rsidP="00C3117D">
            <w:pPr>
              <w:tabs>
                <w:tab w:val="left" w:pos="360"/>
                <w:tab w:val="left" w:pos="567"/>
                <w:tab w:val="right" w:leader="dot" w:pos="9639"/>
              </w:tabs>
              <w:rPr>
                <w:rFonts w:cs="Arial"/>
                <w:lang w:val="sr-Cyrl-RS"/>
              </w:rPr>
            </w:pPr>
            <w:r w:rsidRPr="00AE2984">
              <w:rPr>
                <w:rFonts w:cs="Arial"/>
                <w:lang w:val="sr-Cyrl-RS"/>
              </w:rPr>
              <w:t xml:space="preserve">Обрасци </w:t>
            </w:r>
          </w:p>
        </w:tc>
        <w:tc>
          <w:tcPr>
            <w:tcW w:w="1518" w:type="dxa"/>
          </w:tcPr>
          <w:p w14:paraId="4869075A" w14:textId="77777777" w:rsidR="007C792A" w:rsidRPr="00AE2984" w:rsidRDefault="007C792A" w:rsidP="00E70D44">
            <w:pPr>
              <w:tabs>
                <w:tab w:val="left" w:pos="360"/>
                <w:tab w:val="left" w:pos="567"/>
                <w:tab w:val="right" w:leader="dot" w:pos="9639"/>
              </w:tabs>
              <w:jc w:val="center"/>
              <w:rPr>
                <w:lang w:val="sr-Cyrl-RS"/>
              </w:rPr>
            </w:pPr>
            <w:r w:rsidRPr="00AE2984">
              <w:rPr>
                <w:lang w:val="sr-Cyrl-RS"/>
              </w:rPr>
              <w:t>2</w:t>
            </w:r>
            <w:r w:rsidR="00AE2984" w:rsidRPr="00AE2984">
              <w:rPr>
                <w:lang w:val="sr-Cyrl-RS"/>
              </w:rPr>
              <w:t>4</w:t>
            </w:r>
          </w:p>
        </w:tc>
      </w:tr>
      <w:tr w:rsidR="00AF1E82" w:rsidRPr="00AE2984" w14:paraId="2D1F7A3B" w14:textId="77777777" w:rsidTr="00AF1E82">
        <w:trPr>
          <w:trHeight w:val="381"/>
        </w:trPr>
        <w:tc>
          <w:tcPr>
            <w:tcW w:w="1518" w:type="dxa"/>
            <w:shd w:val="clear" w:color="auto" w:fill="F2F2F2"/>
            <w:vAlign w:val="center"/>
          </w:tcPr>
          <w:p w14:paraId="7A4BD41C" w14:textId="77777777" w:rsidR="007C792A" w:rsidRPr="00AE2984" w:rsidRDefault="00AF1E82" w:rsidP="00C3117D">
            <w:pPr>
              <w:tabs>
                <w:tab w:val="left" w:pos="360"/>
                <w:tab w:val="left" w:pos="567"/>
                <w:tab w:val="right" w:leader="dot" w:pos="9639"/>
              </w:tabs>
              <w:jc w:val="center"/>
              <w:rPr>
                <w:rFonts w:cs="Arial"/>
                <w:lang w:val="sr-Cyrl-RS"/>
              </w:rPr>
            </w:pPr>
            <w:r w:rsidRPr="00AE2984">
              <w:rPr>
                <w:rFonts w:cs="Arial"/>
                <w:lang w:val="sr-Cyrl-RS"/>
              </w:rPr>
              <w:t>8.</w:t>
            </w:r>
          </w:p>
        </w:tc>
        <w:tc>
          <w:tcPr>
            <w:tcW w:w="7138" w:type="dxa"/>
            <w:vAlign w:val="center"/>
          </w:tcPr>
          <w:p w14:paraId="4A153879" w14:textId="77777777" w:rsidR="007C792A" w:rsidRPr="00AE2984" w:rsidRDefault="007C792A" w:rsidP="00C3117D">
            <w:pPr>
              <w:tabs>
                <w:tab w:val="left" w:pos="360"/>
                <w:tab w:val="left" w:pos="567"/>
                <w:tab w:val="right" w:leader="dot" w:pos="9639"/>
              </w:tabs>
              <w:rPr>
                <w:rFonts w:cs="Arial"/>
                <w:lang w:val="sr-Cyrl-RS"/>
              </w:rPr>
            </w:pPr>
            <w:r w:rsidRPr="00AE2984">
              <w:rPr>
                <w:rFonts w:cs="Arial"/>
                <w:lang w:val="sr-Cyrl-RS"/>
              </w:rPr>
              <w:t>Прилози</w:t>
            </w:r>
          </w:p>
        </w:tc>
        <w:tc>
          <w:tcPr>
            <w:tcW w:w="1518" w:type="dxa"/>
          </w:tcPr>
          <w:p w14:paraId="2B245D63" w14:textId="77777777" w:rsidR="007C792A" w:rsidRPr="00AE2984" w:rsidRDefault="004F564E" w:rsidP="00E70D44">
            <w:pPr>
              <w:tabs>
                <w:tab w:val="left" w:pos="360"/>
                <w:tab w:val="left" w:pos="567"/>
                <w:tab w:val="right" w:leader="dot" w:pos="9639"/>
              </w:tabs>
              <w:jc w:val="center"/>
              <w:rPr>
                <w:lang w:val="sr-Latn-RS"/>
              </w:rPr>
            </w:pPr>
            <w:r w:rsidRPr="00AE2984">
              <w:rPr>
                <w:lang w:val="sr-Latn-RS"/>
              </w:rPr>
              <w:t>4</w:t>
            </w:r>
            <w:r w:rsidR="00AE2984" w:rsidRPr="00AE2984">
              <w:rPr>
                <w:lang w:val="sr-Latn-RS"/>
              </w:rPr>
              <w:t>3</w:t>
            </w:r>
          </w:p>
        </w:tc>
      </w:tr>
    </w:tbl>
    <w:p w14:paraId="2BA0E60D" w14:textId="77777777" w:rsidR="009D3699" w:rsidRPr="00AE2984" w:rsidRDefault="009D3699" w:rsidP="00CE588A">
      <w:pPr>
        <w:pStyle w:val="BodyText"/>
        <w:spacing w:before="0"/>
        <w:rPr>
          <w:rFonts w:cs="Arial"/>
          <w:b/>
          <w:spacing w:val="80"/>
          <w:sz w:val="22"/>
          <w:szCs w:val="22"/>
          <w:highlight w:val="yellow"/>
        </w:rPr>
      </w:pPr>
    </w:p>
    <w:p w14:paraId="56A6588A" w14:textId="77777777" w:rsidR="007C792A" w:rsidRPr="00AE2984" w:rsidRDefault="007C792A" w:rsidP="00CE588A">
      <w:pPr>
        <w:spacing w:before="0"/>
        <w:jc w:val="right"/>
        <w:rPr>
          <w:rFonts w:cs="Arial"/>
          <w:bCs/>
          <w:noProof/>
          <w:lang w:val="sr-Cyrl-CS"/>
        </w:rPr>
      </w:pPr>
    </w:p>
    <w:p w14:paraId="469F7B7A" w14:textId="77777777" w:rsidR="007C792A" w:rsidRPr="00AE2984" w:rsidRDefault="007C792A" w:rsidP="00CE588A">
      <w:pPr>
        <w:spacing w:before="0"/>
        <w:jc w:val="right"/>
        <w:rPr>
          <w:rFonts w:cs="Arial"/>
          <w:bCs/>
          <w:noProof/>
          <w:lang w:val="sr-Cyrl-CS"/>
        </w:rPr>
      </w:pPr>
    </w:p>
    <w:p w14:paraId="6F50CCE3" w14:textId="77777777" w:rsidR="007C792A" w:rsidRPr="00AE2984" w:rsidRDefault="007C792A" w:rsidP="00CE588A">
      <w:pPr>
        <w:spacing w:before="0"/>
        <w:jc w:val="right"/>
        <w:rPr>
          <w:rFonts w:cs="Arial"/>
          <w:bCs/>
          <w:noProof/>
          <w:lang w:val="sr-Cyrl-CS"/>
        </w:rPr>
      </w:pPr>
    </w:p>
    <w:p w14:paraId="09D10AF1" w14:textId="77777777" w:rsidR="007C792A" w:rsidRPr="00AE2984" w:rsidRDefault="007C792A" w:rsidP="00CE588A">
      <w:pPr>
        <w:spacing w:before="0"/>
        <w:jc w:val="right"/>
        <w:rPr>
          <w:rFonts w:cs="Arial"/>
          <w:bCs/>
          <w:noProof/>
          <w:lang w:val="sr-Cyrl-CS"/>
        </w:rPr>
      </w:pPr>
    </w:p>
    <w:p w14:paraId="339D7760" w14:textId="77777777" w:rsidR="007C792A" w:rsidRPr="00AE2984" w:rsidRDefault="007C792A" w:rsidP="00CE588A">
      <w:pPr>
        <w:spacing w:before="0"/>
        <w:jc w:val="right"/>
        <w:rPr>
          <w:rFonts w:cs="Arial"/>
          <w:bCs/>
          <w:noProof/>
          <w:lang w:val="sr-Cyrl-CS"/>
        </w:rPr>
      </w:pPr>
    </w:p>
    <w:p w14:paraId="3AF95DB7" w14:textId="77777777" w:rsidR="007C792A" w:rsidRPr="00AE2984" w:rsidRDefault="007C792A" w:rsidP="00CE588A">
      <w:pPr>
        <w:spacing w:before="0"/>
        <w:jc w:val="right"/>
        <w:rPr>
          <w:rFonts w:cs="Arial"/>
          <w:bCs/>
          <w:noProof/>
          <w:lang w:val="sr-Cyrl-CS"/>
        </w:rPr>
      </w:pPr>
    </w:p>
    <w:p w14:paraId="0B8D0608" w14:textId="77777777" w:rsidR="007C792A" w:rsidRPr="00AE2984" w:rsidRDefault="007C792A" w:rsidP="00CE588A">
      <w:pPr>
        <w:spacing w:before="0"/>
        <w:jc w:val="right"/>
        <w:rPr>
          <w:rFonts w:cs="Arial"/>
          <w:bCs/>
          <w:noProof/>
          <w:lang w:val="sr-Cyrl-CS"/>
        </w:rPr>
      </w:pPr>
    </w:p>
    <w:p w14:paraId="3C2D1E7F" w14:textId="77777777" w:rsidR="007C792A" w:rsidRPr="00AE2984" w:rsidRDefault="007C792A" w:rsidP="00CE588A">
      <w:pPr>
        <w:spacing w:before="0"/>
        <w:jc w:val="right"/>
        <w:rPr>
          <w:rFonts w:cs="Arial"/>
          <w:bCs/>
          <w:noProof/>
          <w:lang w:val="sr-Cyrl-CS"/>
        </w:rPr>
      </w:pPr>
    </w:p>
    <w:p w14:paraId="29F7D3D1" w14:textId="77777777" w:rsidR="00F5264D" w:rsidRPr="00AE2984" w:rsidRDefault="00C53AC6" w:rsidP="00CE588A">
      <w:pPr>
        <w:spacing w:before="0"/>
        <w:jc w:val="right"/>
        <w:rPr>
          <w:rFonts w:cs="Arial"/>
          <w:color w:val="FF0000"/>
          <w:lang w:val="sr-Latn-RS"/>
        </w:rPr>
      </w:pPr>
      <w:r w:rsidRPr="00AE2984">
        <w:rPr>
          <w:rFonts w:cs="Arial"/>
          <w:bCs/>
          <w:noProof/>
          <w:lang w:val="sr-Cyrl-CS"/>
        </w:rPr>
        <w:t>Укупан број страна документације</w:t>
      </w:r>
      <w:r w:rsidRPr="00AE2984">
        <w:rPr>
          <w:rFonts w:cs="Arial"/>
          <w:bCs/>
          <w:noProof/>
          <w:color w:val="FF0000"/>
          <w:lang w:val="sr-Cyrl-CS"/>
        </w:rPr>
        <w:t>:</w:t>
      </w:r>
      <w:r w:rsidRPr="00AE2984">
        <w:rPr>
          <w:rFonts w:cs="Arial"/>
          <w:bCs/>
          <w:noProof/>
          <w:lang w:val="sr-Cyrl-CS"/>
        </w:rPr>
        <w:t xml:space="preserve"> </w:t>
      </w:r>
      <w:r w:rsidR="004B2F22" w:rsidRPr="00AE2984">
        <w:rPr>
          <w:rFonts w:cs="Arial"/>
          <w:bCs/>
          <w:noProof/>
          <w:lang w:val="sr-Cyrl-CS"/>
        </w:rPr>
        <w:t>4</w:t>
      </w:r>
      <w:r w:rsidR="00AE2984" w:rsidRPr="00AE2984">
        <w:rPr>
          <w:rFonts w:cs="Arial"/>
          <w:bCs/>
          <w:noProof/>
          <w:lang w:val="sr-Latn-RS"/>
        </w:rPr>
        <w:t>8</w:t>
      </w:r>
    </w:p>
    <w:p w14:paraId="2385BF10" w14:textId="77777777" w:rsidR="001853E1" w:rsidRPr="00AE2984" w:rsidRDefault="001853E1" w:rsidP="00CE588A">
      <w:pPr>
        <w:pStyle w:val="BodyText"/>
        <w:spacing w:before="0"/>
        <w:rPr>
          <w:rFonts w:cs="Arial"/>
          <w:sz w:val="22"/>
          <w:szCs w:val="22"/>
        </w:rPr>
      </w:pPr>
    </w:p>
    <w:p w14:paraId="5CFF7CE3" w14:textId="77777777" w:rsidR="00FA0E61" w:rsidRPr="00AE2984" w:rsidRDefault="00473AD5" w:rsidP="004C51BC">
      <w:pPr>
        <w:pStyle w:val="Heading10"/>
        <w:numPr>
          <w:ilvl w:val="0"/>
          <w:numId w:val="12"/>
        </w:numPr>
        <w:spacing w:before="0"/>
        <w:rPr>
          <w:rFonts w:cs="Arial"/>
          <w:lang w:val="en-US"/>
        </w:rPr>
      </w:pPr>
      <w:r w:rsidRPr="00AE2984">
        <w:rPr>
          <w:rFonts w:cs="Arial"/>
          <w:lang w:val="ru-RU"/>
        </w:rPr>
        <w:br w:type="page"/>
      </w:r>
      <w:bookmarkStart w:id="13" w:name="_Toc430335136"/>
      <w:bookmarkStart w:id="14" w:name="_Toc442559876"/>
      <w:bookmarkStart w:id="15" w:name="_Toc427817447"/>
      <w:r w:rsidR="00FA0E61" w:rsidRPr="00AE2984">
        <w:rPr>
          <w:rFonts w:cs="Arial"/>
        </w:rPr>
        <w:lastRenderedPageBreak/>
        <w:t>ОПШТИ ПОДАЦИ О ЈАВНОЈ НАБАВЦИ</w:t>
      </w:r>
      <w:bookmarkEnd w:id="13"/>
      <w:bookmarkEnd w:id="14"/>
    </w:p>
    <w:p w14:paraId="5066F385" w14:textId="77777777" w:rsidR="004276AD" w:rsidRPr="00AE2984"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7C792A" w:rsidRPr="00AE2984" w14:paraId="6A378D58" w14:textId="77777777" w:rsidTr="00B05546">
        <w:trPr>
          <w:trHeight w:val="737"/>
        </w:trPr>
        <w:tc>
          <w:tcPr>
            <w:tcW w:w="3348" w:type="dxa"/>
            <w:shd w:val="clear" w:color="auto" w:fill="E7E6E6"/>
            <w:vAlign w:val="center"/>
          </w:tcPr>
          <w:p w14:paraId="1899141A" w14:textId="77777777" w:rsidR="007C792A" w:rsidRDefault="007C792A" w:rsidP="00B05546">
            <w:pPr>
              <w:autoSpaceDE w:val="0"/>
              <w:autoSpaceDN w:val="0"/>
              <w:adjustRightInd w:val="0"/>
              <w:spacing w:before="0"/>
              <w:jc w:val="left"/>
              <w:rPr>
                <w:rFonts w:cs="Arial"/>
                <w:bCs/>
                <w:lang w:val="sr-Cyrl-RS"/>
              </w:rPr>
            </w:pPr>
            <w:r w:rsidRPr="00AE2984">
              <w:rPr>
                <w:rFonts w:cs="Arial"/>
                <w:bCs/>
                <w:lang w:val="sr-Cyrl-RS"/>
              </w:rPr>
              <w:t>Назив и адреса наручиоца</w:t>
            </w:r>
          </w:p>
          <w:p w14:paraId="43A4FAAB" w14:textId="77777777" w:rsidR="0030528C" w:rsidRDefault="0030528C" w:rsidP="00B05546">
            <w:pPr>
              <w:autoSpaceDE w:val="0"/>
              <w:autoSpaceDN w:val="0"/>
              <w:adjustRightInd w:val="0"/>
              <w:spacing w:before="0"/>
              <w:jc w:val="left"/>
              <w:rPr>
                <w:rFonts w:cs="Arial"/>
                <w:bCs/>
                <w:lang w:val="sr-Cyrl-RS"/>
              </w:rPr>
            </w:pPr>
          </w:p>
          <w:p w14:paraId="2B314811" w14:textId="77777777" w:rsidR="0030528C" w:rsidRPr="00AE2984" w:rsidRDefault="0030528C" w:rsidP="00B05546">
            <w:pPr>
              <w:autoSpaceDE w:val="0"/>
              <w:autoSpaceDN w:val="0"/>
              <w:adjustRightInd w:val="0"/>
              <w:spacing w:before="0"/>
              <w:jc w:val="left"/>
              <w:rPr>
                <w:rFonts w:cs="Arial"/>
                <w:bCs/>
                <w:lang w:val="sr-Cyrl-RS"/>
              </w:rPr>
            </w:pPr>
            <w:r>
              <w:rPr>
                <w:rFonts w:cs="Arial"/>
                <w:bCs/>
                <w:lang w:val="sr-Cyrl-RS"/>
              </w:rPr>
              <w:t>Скраћени назив</w:t>
            </w:r>
          </w:p>
        </w:tc>
        <w:tc>
          <w:tcPr>
            <w:tcW w:w="6844" w:type="dxa"/>
            <w:vAlign w:val="center"/>
          </w:tcPr>
          <w:p w14:paraId="1CA674C4" w14:textId="77777777" w:rsidR="0040329D" w:rsidRPr="00AE2984" w:rsidRDefault="0040329D" w:rsidP="0040329D">
            <w:pPr>
              <w:suppressAutoHyphens/>
              <w:spacing w:line="100" w:lineRule="atLeast"/>
              <w:rPr>
                <w:rFonts w:cs="Arial"/>
                <w:color w:val="000000"/>
                <w:kern w:val="1"/>
                <w:lang w:val="sr-Cyrl-RS" w:eastAsia="ar-SA"/>
              </w:rPr>
            </w:pPr>
            <w:r w:rsidRPr="00AE2984">
              <w:rPr>
                <w:rFonts w:cs="Arial"/>
                <w:color w:val="000000"/>
                <w:kern w:val="1"/>
                <w:lang w:val="sr-Cyrl-RS" w:eastAsia="ar-SA"/>
              </w:rPr>
              <w:t>Јавно предузеће „Електропривреда Србије“ Београд</w:t>
            </w:r>
          </w:p>
          <w:p w14:paraId="38DA4CB5" w14:textId="77777777" w:rsidR="0040329D" w:rsidRPr="00AE2984" w:rsidRDefault="0040329D" w:rsidP="0040329D">
            <w:pPr>
              <w:suppressAutoHyphens/>
              <w:spacing w:line="100" w:lineRule="atLeast"/>
              <w:rPr>
                <w:rFonts w:cs="Arial"/>
                <w:lang w:val="sr-Cyrl-RS"/>
              </w:rPr>
            </w:pPr>
            <w:r w:rsidRPr="00AE2984">
              <w:rPr>
                <w:rFonts w:cs="Arial"/>
                <w:lang w:val="sr-Cyrl-RS"/>
              </w:rPr>
              <w:t>Балканска 13, 11000 Београд</w:t>
            </w:r>
          </w:p>
          <w:p w14:paraId="29BD9CDD" w14:textId="77777777" w:rsidR="007C792A" w:rsidRPr="00AE2984" w:rsidRDefault="006868A4" w:rsidP="0040329D">
            <w:pPr>
              <w:suppressAutoHyphens/>
              <w:spacing w:before="0" w:line="100" w:lineRule="atLeast"/>
              <w:jc w:val="left"/>
              <w:rPr>
                <w:rFonts w:cs="Arial"/>
                <w:color w:val="FF0000"/>
                <w:kern w:val="1"/>
                <w:lang w:val="sr-Cyrl-RS" w:eastAsia="ar-SA"/>
              </w:rPr>
            </w:pPr>
            <w:r w:rsidRPr="00AE2984">
              <w:rPr>
                <w:rFonts w:cs="Arial"/>
                <w:lang w:val="sr-Cyrl-RS"/>
              </w:rPr>
              <w:t xml:space="preserve"> </w:t>
            </w:r>
            <w:r w:rsidR="0030528C">
              <w:rPr>
                <w:rFonts w:cs="Arial"/>
                <w:lang w:val="sr-Cyrl-RS"/>
              </w:rPr>
              <w:t>ЈП ЕПС</w:t>
            </w:r>
          </w:p>
        </w:tc>
      </w:tr>
      <w:tr w:rsidR="007C792A" w:rsidRPr="00AE2984" w14:paraId="3D3D32A9" w14:textId="77777777" w:rsidTr="00B05546">
        <w:trPr>
          <w:trHeight w:val="737"/>
        </w:trPr>
        <w:tc>
          <w:tcPr>
            <w:tcW w:w="3348" w:type="dxa"/>
            <w:shd w:val="clear" w:color="auto" w:fill="E7E6E6"/>
            <w:vAlign w:val="center"/>
          </w:tcPr>
          <w:p w14:paraId="7036589C" w14:textId="77777777" w:rsidR="007C792A" w:rsidRPr="00AE2984" w:rsidRDefault="007C792A" w:rsidP="00B05546">
            <w:pPr>
              <w:autoSpaceDE w:val="0"/>
              <w:autoSpaceDN w:val="0"/>
              <w:adjustRightInd w:val="0"/>
              <w:jc w:val="left"/>
              <w:rPr>
                <w:rFonts w:cs="Arial"/>
                <w:bCs/>
                <w:lang w:val="sr-Cyrl-RS"/>
              </w:rPr>
            </w:pPr>
            <w:r w:rsidRPr="00AE2984">
              <w:rPr>
                <w:rFonts w:cs="Arial"/>
                <w:bCs/>
                <w:lang w:val="sr-Cyrl-RS"/>
              </w:rPr>
              <w:t>Интернет страница наручиоца</w:t>
            </w:r>
          </w:p>
        </w:tc>
        <w:tc>
          <w:tcPr>
            <w:tcW w:w="6844" w:type="dxa"/>
            <w:vAlign w:val="center"/>
          </w:tcPr>
          <w:p w14:paraId="6FF24B3C" w14:textId="77777777" w:rsidR="007C792A" w:rsidRPr="00AE2984" w:rsidRDefault="000822E6" w:rsidP="00B05546">
            <w:pPr>
              <w:autoSpaceDE w:val="0"/>
              <w:autoSpaceDN w:val="0"/>
              <w:adjustRightInd w:val="0"/>
              <w:jc w:val="left"/>
              <w:rPr>
                <w:rFonts w:cs="Arial"/>
                <w:bCs/>
                <w:color w:val="FF0000"/>
                <w:lang w:val="sr-Cyrl-RS"/>
              </w:rPr>
            </w:pPr>
            <w:hyperlink r:id="rId165" w:history="1">
              <w:r w:rsidR="007C792A" w:rsidRPr="00AE2984">
                <w:rPr>
                  <w:rFonts w:cs="Arial"/>
                  <w:color w:val="0000FF"/>
                  <w:kern w:val="1"/>
                  <w:u w:val="single"/>
                  <w:lang w:eastAsia="ar-SA"/>
                </w:rPr>
                <w:t>www.eps.rs</w:t>
              </w:r>
            </w:hyperlink>
            <w:r w:rsidR="007C792A" w:rsidRPr="00AE2984">
              <w:rPr>
                <w:rFonts w:cs="Arial"/>
                <w:color w:val="000000"/>
                <w:kern w:val="1"/>
                <w:lang w:eastAsia="ar-SA"/>
              </w:rPr>
              <w:t xml:space="preserve"> </w:t>
            </w:r>
          </w:p>
        </w:tc>
      </w:tr>
      <w:tr w:rsidR="007C792A" w:rsidRPr="00AE2984" w14:paraId="4E2A9A82" w14:textId="77777777" w:rsidTr="00B05546">
        <w:trPr>
          <w:trHeight w:val="737"/>
        </w:trPr>
        <w:tc>
          <w:tcPr>
            <w:tcW w:w="3348" w:type="dxa"/>
            <w:shd w:val="clear" w:color="auto" w:fill="E7E6E6"/>
            <w:vAlign w:val="center"/>
          </w:tcPr>
          <w:p w14:paraId="6FCD4C97" w14:textId="77777777" w:rsidR="007C792A" w:rsidRPr="00AE2984" w:rsidRDefault="007C792A" w:rsidP="00B05546">
            <w:pPr>
              <w:autoSpaceDE w:val="0"/>
              <w:autoSpaceDN w:val="0"/>
              <w:adjustRightInd w:val="0"/>
              <w:jc w:val="left"/>
              <w:rPr>
                <w:rFonts w:cs="Arial"/>
                <w:bCs/>
                <w:lang w:val="sr-Cyrl-RS"/>
              </w:rPr>
            </w:pPr>
            <w:r w:rsidRPr="00AE2984">
              <w:rPr>
                <w:rFonts w:cs="Arial"/>
                <w:bCs/>
                <w:lang w:val="sr-Cyrl-RS"/>
              </w:rPr>
              <w:t>Врста поступка</w:t>
            </w:r>
          </w:p>
        </w:tc>
        <w:tc>
          <w:tcPr>
            <w:tcW w:w="6844" w:type="dxa"/>
            <w:vAlign w:val="center"/>
          </w:tcPr>
          <w:p w14:paraId="32003CD6" w14:textId="77777777" w:rsidR="007C792A" w:rsidRPr="00AE2984" w:rsidRDefault="007C792A" w:rsidP="00B05546">
            <w:pPr>
              <w:autoSpaceDE w:val="0"/>
              <w:autoSpaceDN w:val="0"/>
              <w:adjustRightInd w:val="0"/>
              <w:jc w:val="left"/>
              <w:rPr>
                <w:rFonts w:cs="Arial"/>
                <w:bCs/>
                <w:lang w:val="sr-Cyrl-RS"/>
              </w:rPr>
            </w:pPr>
            <w:r w:rsidRPr="00AE2984">
              <w:rPr>
                <w:rFonts w:cs="Arial"/>
                <w:bCs/>
                <w:lang w:val="sr-Cyrl-RS"/>
              </w:rPr>
              <w:t>Отворени поступак</w:t>
            </w:r>
          </w:p>
        </w:tc>
      </w:tr>
      <w:tr w:rsidR="007C792A" w:rsidRPr="00AE2984" w14:paraId="0894AAD7" w14:textId="77777777" w:rsidTr="00B05546">
        <w:trPr>
          <w:trHeight w:val="737"/>
        </w:trPr>
        <w:tc>
          <w:tcPr>
            <w:tcW w:w="3348" w:type="dxa"/>
            <w:shd w:val="clear" w:color="auto" w:fill="E7E6E6"/>
            <w:vAlign w:val="center"/>
          </w:tcPr>
          <w:p w14:paraId="537652FA" w14:textId="77777777" w:rsidR="007C792A" w:rsidRPr="00AE2984" w:rsidRDefault="007C792A" w:rsidP="00B05546">
            <w:pPr>
              <w:autoSpaceDE w:val="0"/>
              <w:autoSpaceDN w:val="0"/>
              <w:adjustRightInd w:val="0"/>
              <w:jc w:val="left"/>
              <w:rPr>
                <w:rFonts w:cs="Arial"/>
                <w:bCs/>
                <w:lang w:val="sr-Cyrl-RS"/>
              </w:rPr>
            </w:pPr>
            <w:r w:rsidRPr="00AE2984">
              <w:rPr>
                <w:rFonts w:cs="Arial"/>
                <w:bCs/>
                <w:lang w:val="sr-Cyrl-RS"/>
              </w:rPr>
              <w:t>Предмет јавне набавке</w:t>
            </w:r>
          </w:p>
        </w:tc>
        <w:tc>
          <w:tcPr>
            <w:tcW w:w="6844" w:type="dxa"/>
            <w:vAlign w:val="center"/>
          </w:tcPr>
          <w:p w14:paraId="7D5A3448" w14:textId="77777777" w:rsidR="007C792A" w:rsidRPr="00AE2984" w:rsidRDefault="005D3CD8" w:rsidP="001B1D1F">
            <w:pPr>
              <w:jc w:val="left"/>
              <w:rPr>
                <w:rFonts w:ascii="Times New Roman" w:hAnsi="Times New Roman"/>
                <w:color w:val="7030A0"/>
                <w:lang w:val="sr-Cyrl-RS"/>
              </w:rPr>
            </w:pPr>
            <w:r w:rsidRPr="00AE2984">
              <w:rPr>
                <w:rFonts w:cs="Arial"/>
                <w:lang w:val="sr-Cyrl-RS"/>
              </w:rPr>
              <w:t>Д</w:t>
            </w:r>
            <w:r w:rsidR="00F4669E" w:rsidRPr="00AE2984">
              <w:rPr>
                <w:rFonts w:cs="Arial"/>
                <w:lang w:val="sr-Cyrl-RS"/>
              </w:rPr>
              <w:t>об</w:t>
            </w:r>
            <w:r w:rsidR="002133BC" w:rsidRPr="00AE2984">
              <w:rPr>
                <w:rFonts w:cs="Arial"/>
                <w:lang w:val="sr-Cyrl-RS"/>
              </w:rPr>
              <w:t xml:space="preserve">ра </w:t>
            </w:r>
            <w:r w:rsidR="009C1C1F" w:rsidRPr="00AE2984">
              <w:rPr>
                <w:rFonts w:cs="Arial"/>
                <w:lang w:val="sr-Cyrl-RS"/>
              </w:rPr>
              <w:t>–</w:t>
            </w:r>
            <w:r w:rsidR="002133BC" w:rsidRPr="00AE2984">
              <w:rPr>
                <w:rFonts w:cs="Arial"/>
                <w:lang w:val="sr-Cyrl-RS"/>
              </w:rPr>
              <w:t xml:space="preserve"> </w:t>
            </w:r>
            <w:r w:rsidR="001B1D1F" w:rsidRPr="00AE2984">
              <w:rPr>
                <w:rFonts w:cs="Arial"/>
                <w:lang w:val="sr-Cyrl-RS"/>
              </w:rPr>
              <w:t>Печати</w:t>
            </w:r>
          </w:p>
        </w:tc>
      </w:tr>
      <w:tr w:rsidR="007C792A" w:rsidRPr="00AE2984" w14:paraId="141DC9DF" w14:textId="77777777" w:rsidTr="00B05546">
        <w:trPr>
          <w:trHeight w:val="737"/>
        </w:trPr>
        <w:tc>
          <w:tcPr>
            <w:tcW w:w="3348" w:type="dxa"/>
            <w:shd w:val="clear" w:color="auto" w:fill="E7E6E6"/>
            <w:vAlign w:val="center"/>
          </w:tcPr>
          <w:p w14:paraId="4A6AB72C" w14:textId="77777777" w:rsidR="007C792A" w:rsidRPr="00AE2984" w:rsidRDefault="007C792A" w:rsidP="00B05546">
            <w:pPr>
              <w:autoSpaceDE w:val="0"/>
              <w:autoSpaceDN w:val="0"/>
              <w:adjustRightInd w:val="0"/>
              <w:jc w:val="left"/>
              <w:rPr>
                <w:rFonts w:cs="Arial"/>
                <w:bCs/>
                <w:lang w:val="sr-Cyrl-RS"/>
              </w:rPr>
            </w:pPr>
            <w:r w:rsidRPr="00AE2984">
              <w:rPr>
                <w:rFonts w:cs="Arial"/>
                <w:bCs/>
                <w:lang w:val="sr-Cyrl-RS"/>
              </w:rPr>
              <w:t>Циљ поступка</w:t>
            </w:r>
          </w:p>
        </w:tc>
        <w:tc>
          <w:tcPr>
            <w:tcW w:w="6844" w:type="dxa"/>
            <w:vAlign w:val="center"/>
          </w:tcPr>
          <w:p w14:paraId="7B01EE3E" w14:textId="77777777" w:rsidR="007C792A" w:rsidRPr="00AE2984" w:rsidRDefault="009F7334" w:rsidP="00B05546">
            <w:pPr>
              <w:autoSpaceDE w:val="0"/>
              <w:autoSpaceDN w:val="0"/>
              <w:adjustRightInd w:val="0"/>
              <w:jc w:val="left"/>
              <w:rPr>
                <w:rFonts w:cs="Arial"/>
                <w:bCs/>
                <w:lang w:val="sr-Cyrl-RS"/>
              </w:rPr>
            </w:pPr>
            <w:r w:rsidRPr="00AE2984">
              <w:rPr>
                <w:rFonts w:cs="Arial"/>
                <w:bCs/>
                <w:lang w:val="sr-Cyrl-RS"/>
              </w:rPr>
              <w:t>Закључење Уговора о јавној набавци</w:t>
            </w:r>
          </w:p>
        </w:tc>
      </w:tr>
      <w:tr w:rsidR="009F7334" w:rsidRPr="00AE2984" w14:paraId="1638B328" w14:textId="77777777" w:rsidTr="00B05546">
        <w:trPr>
          <w:trHeight w:val="737"/>
        </w:trPr>
        <w:tc>
          <w:tcPr>
            <w:tcW w:w="3348" w:type="dxa"/>
            <w:shd w:val="clear" w:color="auto" w:fill="E7E6E6"/>
            <w:vAlign w:val="center"/>
          </w:tcPr>
          <w:p w14:paraId="55D6218A" w14:textId="77777777" w:rsidR="009F7334" w:rsidRPr="00AE2984" w:rsidRDefault="009F7334" w:rsidP="00B05546">
            <w:pPr>
              <w:autoSpaceDE w:val="0"/>
              <w:autoSpaceDN w:val="0"/>
              <w:adjustRightInd w:val="0"/>
              <w:jc w:val="left"/>
              <w:rPr>
                <w:rFonts w:cs="Arial"/>
                <w:bCs/>
                <w:lang w:val="sr-Cyrl-RS"/>
              </w:rPr>
            </w:pPr>
            <w:r w:rsidRPr="00AE2984">
              <w:rPr>
                <w:rFonts w:cs="Arial"/>
                <w:bCs/>
                <w:lang w:val="sr-Cyrl-RS"/>
              </w:rPr>
              <w:t>Контакт</w:t>
            </w:r>
          </w:p>
        </w:tc>
        <w:tc>
          <w:tcPr>
            <w:tcW w:w="6844" w:type="dxa"/>
            <w:vAlign w:val="center"/>
          </w:tcPr>
          <w:p w14:paraId="12D18773" w14:textId="77777777" w:rsidR="002133BC" w:rsidRPr="00AE2984" w:rsidRDefault="005D3CD8" w:rsidP="00B05546">
            <w:pPr>
              <w:jc w:val="left"/>
              <w:rPr>
                <w:rFonts w:cs="Arial"/>
              </w:rPr>
            </w:pPr>
            <w:r w:rsidRPr="00AE2984">
              <w:rPr>
                <w:rFonts w:cs="Arial"/>
                <w:lang w:val="sr-Cyrl-RS"/>
              </w:rPr>
              <w:t>Александар Поповић</w:t>
            </w:r>
          </w:p>
          <w:p w14:paraId="0B45F1DD" w14:textId="77777777" w:rsidR="00B05546" w:rsidRPr="00AE2984" w:rsidRDefault="002133BC" w:rsidP="00B05546">
            <w:pPr>
              <w:jc w:val="left"/>
              <w:rPr>
                <w:rFonts w:cs="Arial"/>
                <w:lang w:val="sr-Latn-RS"/>
              </w:rPr>
            </w:pPr>
            <w:r w:rsidRPr="00AE2984">
              <w:rPr>
                <w:rFonts w:cs="Arial"/>
                <w:lang w:val="sr-Cyrl-RS"/>
              </w:rPr>
              <w:t xml:space="preserve">e-mail: </w:t>
            </w:r>
            <w:hyperlink r:id="rId166" w:history="1">
              <w:r w:rsidR="005D3CD8" w:rsidRPr="00AE2984">
                <w:rPr>
                  <w:rStyle w:val="Hyperlink"/>
                  <w:rFonts w:cs="Arial"/>
                  <w:lang w:val="sr-Latn-RS"/>
                </w:rPr>
                <w:t>popovic.aleksandar</w:t>
              </w:r>
              <w:r w:rsidR="005D3CD8" w:rsidRPr="00AE2984">
                <w:rPr>
                  <w:rStyle w:val="Hyperlink"/>
                  <w:rFonts w:cs="Arial"/>
                  <w:lang w:val="sr-Cyrl-RS"/>
                </w:rPr>
                <w:t>@eps.rs</w:t>
              </w:r>
            </w:hyperlink>
          </w:p>
          <w:p w14:paraId="155C6FC6" w14:textId="77777777" w:rsidR="00B05546" w:rsidRPr="00AE2984" w:rsidRDefault="00B05546" w:rsidP="00B05546">
            <w:pPr>
              <w:jc w:val="left"/>
              <w:rPr>
                <w:rFonts w:cs="Arial"/>
                <w:lang w:val="sr-Latn-RS"/>
              </w:rPr>
            </w:pPr>
          </w:p>
        </w:tc>
      </w:tr>
    </w:tbl>
    <w:p w14:paraId="183DD02A" w14:textId="77777777" w:rsidR="00FA0E61" w:rsidRPr="00AE2984" w:rsidRDefault="00FA0E61" w:rsidP="00CE588A">
      <w:pPr>
        <w:spacing w:before="0"/>
        <w:rPr>
          <w:rFonts w:cs="Arial"/>
        </w:rPr>
      </w:pPr>
    </w:p>
    <w:p w14:paraId="16678B71" w14:textId="77777777" w:rsidR="00B167B2" w:rsidRPr="00AE2984" w:rsidRDefault="00B167B2" w:rsidP="00B167B2">
      <w:pPr>
        <w:pStyle w:val="Heading10"/>
        <w:spacing w:before="0"/>
        <w:ind w:left="360" w:firstLine="0"/>
        <w:jc w:val="both"/>
        <w:rPr>
          <w:rFonts w:cs="Arial"/>
          <w:lang w:val="sr-Cyrl-RS"/>
        </w:rPr>
      </w:pPr>
      <w:bookmarkStart w:id="16" w:name="_Toc442559878"/>
      <w:bookmarkStart w:id="17" w:name="_Toc427817448"/>
    </w:p>
    <w:p w14:paraId="1D5D19A9" w14:textId="77777777" w:rsidR="00B167B2" w:rsidRPr="00AE2984" w:rsidRDefault="00B167B2" w:rsidP="00B167B2">
      <w:pPr>
        <w:rPr>
          <w:lang w:val="sr-Cyrl-RS" w:eastAsia="ar-SA"/>
        </w:rPr>
      </w:pPr>
    </w:p>
    <w:p w14:paraId="17AE374C" w14:textId="77777777" w:rsidR="002E12CC" w:rsidRDefault="002E12CC" w:rsidP="004C51BC">
      <w:pPr>
        <w:pStyle w:val="Heading10"/>
        <w:numPr>
          <w:ilvl w:val="0"/>
          <w:numId w:val="12"/>
        </w:numPr>
        <w:spacing w:before="0"/>
        <w:jc w:val="both"/>
        <w:rPr>
          <w:rFonts w:cs="Arial"/>
          <w:lang w:val="sr-Cyrl-RS"/>
        </w:rPr>
      </w:pPr>
      <w:r w:rsidRPr="00AE2984">
        <w:rPr>
          <w:rFonts w:cs="Arial"/>
          <w:lang w:val="sr-Cyrl-RS"/>
        </w:rPr>
        <w:t>ПОДАЦИ О ПРЕДМЕТУ ЈАВНЕ НАБАВКЕ</w:t>
      </w:r>
    </w:p>
    <w:p w14:paraId="118C1C5A" w14:textId="77777777" w:rsidR="00AE2984" w:rsidRPr="00AE2984" w:rsidRDefault="00AE2984" w:rsidP="00AE2984">
      <w:pPr>
        <w:rPr>
          <w:lang w:val="sr-Cyrl-RS" w:eastAsia="ar-SA"/>
        </w:rPr>
      </w:pPr>
    </w:p>
    <w:p w14:paraId="472875F2" w14:textId="77777777" w:rsidR="002E12CC" w:rsidRPr="00AE2984" w:rsidRDefault="002E12CC" w:rsidP="00CE588A">
      <w:pPr>
        <w:pStyle w:val="Heading10"/>
        <w:spacing w:before="0"/>
        <w:ind w:left="0" w:firstLine="0"/>
        <w:jc w:val="both"/>
        <w:rPr>
          <w:rFonts w:cs="Arial"/>
          <w:lang w:val="sr-Cyrl-RS"/>
        </w:rPr>
      </w:pPr>
      <w:r w:rsidRPr="00AE2984">
        <w:rPr>
          <w:rFonts w:cs="Arial"/>
          <w:lang w:val="sr-Cyrl-RS"/>
        </w:rPr>
        <w:t xml:space="preserve">2.1 Опис предмета јавне набавке, назив и ознака из општег речника </w:t>
      </w:r>
      <w:r w:rsidR="0032186E" w:rsidRPr="00AE2984">
        <w:rPr>
          <w:rFonts w:cs="Arial"/>
          <w:lang w:val="sr-Cyrl-RS"/>
        </w:rPr>
        <w:t xml:space="preserve"> </w:t>
      </w:r>
      <w:r w:rsidRPr="00AE2984">
        <w:rPr>
          <w:rFonts w:cs="Arial"/>
          <w:lang w:val="sr-Cyrl-RS"/>
        </w:rPr>
        <w:t>набавке</w:t>
      </w:r>
    </w:p>
    <w:p w14:paraId="7641A92A" w14:textId="77777777" w:rsidR="0032186E" w:rsidRPr="00AE2984" w:rsidRDefault="0032186E" w:rsidP="00CE588A">
      <w:pPr>
        <w:spacing w:before="0"/>
        <w:rPr>
          <w:rFonts w:cs="Arial"/>
          <w:lang w:val="sr-Cyrl-RS" w:eastAsia="ar-SA"/>
        </w:rPr>
      </w:pPr>
    </w:p>
    <w:p w14:paraId="5003B1CF" w14:textId="77777777" w:rsidR="002133BC" w:rsidRPr="00AE2984" w:rsidRDefault="002E12CC" w:rsidP="00492268">
      <w:pPr>
        <w:pStyle w:val="Header"/>
        <w:rPr>
          <w:rFonts w:cs="Arial"/>
          <w:sz w:val="22"/>
          <w:szCs w:val="22"/>
          <w:lang w:val="sr-Latn-RS"/>
        </w:rPr>
      </w:pPr>
      <w:r w:rsidRPr="00AE2984">
        <w:rPr>
          <w:rFonts w:cs="Arial"/>
          <w:b/>
          <w:sz w:val="22"/>
          <w:szCs w:val="22"/>
          <w:lang w:eastAsia="zh-CN"/>
        </w:rPr>
        <w:t>Опис предмета јавне набавке:</w:t>
      </w:r>
      <w:r w:rsidRPr="00AE2984">
        <w:rPr>
          <w:rFonts w:cs="Arial"/>
          <w:sz w:val="22"/>
          <w:szCs w:val="22"/>
          <w:lang w:eastAsia="zh-CN"/>
        </w:rPr>
        <w:t xml:space="preserve"> </w:t>
      </w:r>
      <w:r w:rsidR="002133BC" w:rsidRPr="00AE2984">
        <w:rPr>
          <w:rFonts w:cs="Arial"/>
          <w:sz w:val="22"/>
          <w:szCs w:val="22"/>
          <w:lang w:val="sr-Latn-RS"/>
        </w:rPr>
        <w:t xml:space="preserve"> </w:t>
      </w:r>
      <w:r w:rsidR="001B1D1F" w:rsidRPr="00AE2984">
        <w:rPr>
          <w:rFonts w:cs="Arial"/>
          <w:sz w:val="22"/>
          <w:szCs w:val="22"/>
          <w:lang w:val="sr-Cyrl-RS"/>
        </w:rPr>
        <w:t>печати</w:t>
      </w:r>
    </w:p>
    <w:p w14:paraId="38C92E49" w14:textId="77777777" w:rsidR="00BA4EE8" w:rsidRPr="00AE2984" w:rsidRDefault="00BA4EE8" w:rsidP="00492268">
      <w:pPr>
        <w:pStyle w:val="Header"/>
        <w:rPr>
          <w:rFonts w:cs="Arial"/>
          <w:sz w:val="22"/>
          <w:szCs w:val="22"/>
          <w:lang w:val="sr-Cyrl-RS" w:eastAsia="zh-CN"/>
        </w:rPr>
      </w:pPr>
      <w:r w:rsidRPr="00AE2984">
        <w:rPr>
          <w:rFonts w:cs="Arial"/>
          <w:b/>
          <w:sz w:val="22"/>
          <w:szCs w:val="22"/>
          <w:lang w:eastAsia="zh-CN"/>
        </w:rPr>
        <w:t>Назив из општег речника набавке:</w:t>
      </w:r>
      <w:r w:rsidR="009C1C1F" w:rsidRPr="00AE2984">
        <w:rPr>
          <w:rFonts w:cs="Arial"/>
          <w:sz w:val="22"/>
          <w:szCs w:val="22"/>
          <w:lang w:eastAsia="zh-CN"/>
        </w:rPr>
        <w:t xml:space="preserve"> </w:t>
      </w:r>
      <w:r w:rsidR="001B1D1F" w:rsidRPr="00AE2984">
        <w:rPr>
          <w:rFonts w:cs="Arial"/>
          <w:sz w:val="22"/>
          <w:szCs w:val="22"/>
          <w:lang w:val="sr-Cyrl-RS"/>
        </w:rPr>
        <w:t>жигови и печати</w:t>
      </w:r>
    </w:p>
    <w:p w14:paraId="1901896D" w14:textId="77777777" w:rsidR="00BA4EE8" w:rsidRPr="00AE2984" w:rsidRDefault="00BA4EE8" w:rsidP="00492268">
      <w:pPr>
        <w:pStyle w:val="Header"/>
        <w:rPr>
          <w:rFonts w:cs="Arial"/>
          <w:sz w:val="22"/>
          <w:szCs w:val="22"/>
          <w:lang w:val="sr-Cyrl-RS" w:eastAsia="zh-CN"/>
        </w:rPr>
      </w:pPr>
      <w:r w:rsidRPr="00AE2984">
        <w:rPr>
          <w:rFonts w:cs="Arial"/>
          <w:b/>
          <w:sz w:val="22"/>
          <w:szCs w:val="22"/>
          <w:lang w:eastAsia="zh-CN"/>
        </w:rPr>
        <w:t>Ознака из општег речника набавке:</w:t>
      </w:r>
      <w:r w:rsidR="009C1C1F" w:rsidRPr="00AE2984">
        <w:rPr>
          <w:rFonts w:cs="Arial"/>
          <w:sz w:val="22"/>
          <w:szCs w:val="22"/>
          <w:lang w:eastAsia="zh-CN"/>
        </w:rPr>
        <w:t xml:space="preserve"> </w:t>
      </w:r>
      <w:r w:rsidR="001B1D1F" w:rsidRPr="00AE2984">
        <w:rPr>
          <w:rFonts w:cs="Arial"/>
          <w:sz w:val="22"/>
          <w:szCs w:val="22"/>
          <w:lang w:val="sr-Cyrl-RS"/>
        </w:rPr>
        <w:t xml:space="preserve">30192151-4 </w:t>
      </w:r>
    </w:p>
    <w:p w14:paraId="6B01EB71" w14:textId="77777777" w:rsidR="0032186E" w:rsidRPr="00AE2984" w:rsidRDefault="0032186E" w:rsidP="00CE588A">
      <w:pPr>
        <w:spacing w:before="0"/>
        <w:rPr>
          <w:rFonts w:cs="Arial"/>
          <w:lang w:val="sr-Cyrl-RS" w:eastAsia="zh-CN"/>
        </w:rPr>
      </w:pPr>
    </w:p>
    <w:p w14:paraId="43B24DE1" w14:textId="77777777" w:rsidR="002133BC" w:rsidRPr="00AE2984" w:rsidRDefault="002E12CC" w:rsidP="002133BC">
      <w:pPr>
        <w:spacing w:before="0"/>
        <w:rPr>
          <w:rFonts w:cs="Arial"/>
          <w:lang w:eastAsia="zh-CN"/>
        </w:rPr>
      </w:pPr>
      <w:r w:rsidRPr="00AE2984">
        <w:rPr>
          <w:rFonts w:cs="Arial"/>
          <w:lang w:eastAsia="zh-CN"/>
        </w:rPr>
        <w:t>Детаљани подаци о предмету набавке наведени су у техничкој спецификацији (поглавље 3. Конкурсне документације)</w:t>
      </w:r>
    </w:p>
    <w:p w14:paraId="2A628615" w14:textId="77777777" w:rsidR="002133BC" w:rsidRPr="00AE2984" w:rsidRDefault="002133BC" w:rsidP="002133BC">
      <w:pPr>
        <w:spacing w:before="0"/>
        <w:rPr>
          <w:rFonts w:cs="Arial"/>
          <w:lang w:eastAsia="zh-CN"/>
        </w:rPr>
      </w:pPr>
    </w:p>
    <w:p w14:paraId="20BEA933" w14:textId="77777777" w:rsidR="002133BC" w:rsidRPr="00AE2984" w:rsidRDefault="002133BC" w:rsidP="002133BC">
      <w:pPr>
        <w:tabs>
          <w:tab w:val="left" w:pos="1134"/>
        </w:tabs>
        <w:rPr>
          <w:rFonts w:cs="Arial"/>
          <w:b/>
          <w:lang w:val="sr-Cyrl-RS"/>
        </w:rPr>
      </w:pPr>
      <w:r w:rsidRPr="00AE2984">
        <w:rPr>
          <w:rFonts w:cs="Arial"/>
          <w:b/>
          <w:lang w:val="sr-Cyrl-RS"/>
        </w:rPr>
        <w:t>2.2 Опис партија, назив и ознака из општег речника набавке</w:t>
      </w:r>
    </w:p>
    <w:p w14:paraId="4D6DCDA3" w14:textId="77777777" w:rsidR="002133BC" w:rsidRPr="00AE2984" w:rsidRDefault="002133BC" w:rsidP="002133BC">
      <w:pPr>
        <w:tabs>
          <w:tab w:val="left" w:pos="567"/>
        </w:tabs>
        <w:rPr>
          <w:rFonts w:cs="Arial"/>
          <w:lang w:val="sr-Latn-RS"/>
        </w:rPr>
      </w:pPr>
      <w:r w:rsidRPr="00AE2984">
        <w:rPr>
          <w:rFonts w:cs="Arial"/>
          <w:lang w:val="sr-Cyrl-RS"/>
        </w:rPr>
        <w:t>Предметна јавна набавка није обликована по партијама.</w:t>
      </w:r>
    </w:p>
    <w:p w14:paraId="0876C454" w14:textId="77777777" w:rsidR="002133BC" w:rsidRPr="00AE2984" w:rsidRDefault="002133BC" w:rsidP="002133BC">
      <w:pPr>
        <w:spacing w:before="0"/>
        <w:rPr>
          <w:rFonts w:cs="Arial"/>
          <w:lang w:val="sr-Cyrl-RS" w:eastAsia="zh-CN"/>
        </w:rPr>
      </w:pPr>
    </w:p>
    <w:p w14:paraId="4F568363" w14:textId="77777777" w:rsidR="00011633" w:rsidRPr="00AE2984" w:rsidRDefault="00011633" w:rsidP="002133BC">
      <w:pPr>
        <w:spacing w:before="0"/>
        <w:rPr>
          <w:rFonts w:cs="Arial"/>
          <w:lang w:val="sr-Cyrl-RS" w:eastAsia="zh-CN"/>
        </w:rPr>
      </w:pPr>
    </w:p>
    <w:p w14:paraId="44FB41A2" w14:textId="77777777" w:rsidR="00011633" w:rsidRDefault="00011633" w:rsidP="002133BC">
      <w:pPr>
        <w:spacing w:before="0"/>
        <w:rPr>
          <w:rFonts w:cs="Arial"/>
          <w:lang w:val="sr-Cyrl-RS" w:eastAsia="zh-CN"/>
        </w:rPr>
      </w:pPr>
    </w:p>
    <w:p w14:paraId="7611C76E" w14:textId="77777777" w:rsidR="00011633" w:rsidRDefault="00011633" w:rsidP="002133BC">
      <w:pPr>
        <w:spacing w:before="0"/>
        <w:rPr>
          <w:rFonts w:cs="Arial"/>
          <w:lang w:val="sr-Cyrl-RS" w:eastAsia="zh-CN"/>
        </w:rPr>
      </w:pPr>
    </w:p>
    <w:p w14:paraId="231CB02A" w14:textId="77777777" w:rsidR="00011633" w:rsidRDefault="00011633" w:rsidP="002133BC">
      <w:pPr>
        <w:spacing w:before="0"/>
        <w:rPr>
          <w:rFonts w:cs="Arial"/>
          <w:lang w:val="sr-Cyrl-RS" w:eastAsia="zh-CN"/>
        </w:rPr>
      </w:pPr>
    </w:p>
    <w:p w14:paraId="1E9EEFA3" w14:textId="77777777" w:rsidR="00011633" w:rsidRDefault="00011633" w:rsidP="002133BC">
      <w:pPr>
        <w:spacing w:before="0"/>
        <w:rPr>
          <w:rFonts w:cs="Arial"/>
          <w:lang w:val="sr-Cyrl-RS" w:eastAsia="zh-CN"/>
        </w:rPr>
      </w:pPr>
    </w:p>
    <w:p w14:paraId="525BF26A" w14:textId="77777777" w:rsidR="00011633" w:rsidRDefault="00011633" w:rsidP="002133BC">
      <w:pPr>
        <w:spacing w:before="0"/>
        <w:rPr>
          <w:rFonts w:cs="Arial"/>
          <w:lang w:val="sr-Cyrl-RS" w:eastAsia="zh-CN"/>
        </w:rPr>
      </w:pPr>
    </w:p>
    <w:p w14:paraId="2C6FC12C" w14:textId="77777777" w:rsidR="00011633" w:rsidRDefault="00011633" w:rsidP="002133BC">
      <w:pPr>
        <w:spacing w:before="0"/>
        <w:rPr>
          <w:rFonts w:cs="Arial"/>
          <w:lang w:val="sr-Cyrl-RS" w:eastAsia="zh-CN"/>
        </w:rPr>
      </w:pPr>
    </w:p>
    <w:p w14:paraId="565287B4" w14:textId="77777777" w:rsidR="00011633" w:rsidRDefault="00011633" w:rsidP="002133BC">
      <w:pPr>
        <w:spacing w:before="0"/>
        <w:rPr>
          <w:rFonts w:cs="Arial"/>
          <w:lang w:val="sr-Cyrl-RS" w:eastAsia="zh-CN"/>
        </w:rPr>
      </w:pPr>
    </w:p>
    <w:p w14:paraId="372CF29C" w14:textId="77777777" w:rsidR="006868A4" w:rsidRDefault="006868A4" w:rsidP="002133BC">
      <w:pPr>
        <w:spacing w:before="0"/>
        <w:rPr>
          <w:rFonts w:cs="Arial"/>
          <w:lang w:val="sr-Cyrl-RS" w:eastAsia="zh-CN"/>
        </w:rPr>
      </w:pPr>
    </w:p>
    <w:p w14:paraId="52642BEE" w14:textId="77777777" w:rsidR="006868A4" w:rsidRDefault="006868A4" w:rsidP="002133BC">
      <w:pPr>
        <w:spacing w:before="0"/>
        <w:rPr>
          <w:rFonts w:cs="Arial"/>
          <w:lang w:val="sr-Cyrl-RS" w:eastAsia="zh-CN"/>
        </w:rPr>
      </w:pPr>
    </w:p>
    <w:p w14:paraId="67F61A75" w14:textId="77777777" w:rsidR="00011633" w:rsidRDefault="00011633" w:rsidP="002133BC">
      <w:pPr>
        <w:spacing w:before="0"/>
        <w:rPr>
          <w:rFonts w:cs="Arial"/>
          <w:lang w:val="sr-Cyrl-RS" w:eastAsia="zh-CN"/>
        </w:rPr>
      </w:pPr>
    </w:p>
    <w:p w14:paraId="6761E1E7" w14:textId="77777777" w:rsidR="00011633" w:rsidRPr="00011633" w:rsidRDefault="00011633" w:rsidP="002133BC">
      <w:pPr>
        <w:spacing w:before="0"/>
        <w:rPr>
          <w:rFonts w:cs="Arial"/>
          <w:lang w:val="sr-Cyrl-RS" w:eastAsia="zh-CN"/>
        </w:rPr>
      </w:pPr>
    </w:p>
    <w:p w14:paraId="31244E3C" w14:textId="77777777" w:rsidR="002133BC" w:rsidRDefault="002133BC" w:rsidP="002133BC">
      <w:pPr>
        <w:spacing w:before="0"/>
        <w:rPr>
          <w:rFonts w:cs="Arial"/>
          <w:lang w:eastAsia="zh-CN"/>
        </w:rPr>
      </w:pPr>
    </w:p>
    <w:p w14:paraId="58DA1C2D" w14:textId="77777777" w:rsidR="0040329D" w:rsidRPr="0040329D" w:rsidRDefault="0040329D" w:rsidP="0040329D">
      <w:pPr>
        <w:pStyle w:val="ListParagraph"/>
        <w:numPr>
          <w:ilvl w:val="0"/>
          <w:numId w:val="12"/>
        </w:numPr>
        <w:spacing w:before="0"/>
        <w:rPr>
          <w:rFonts w:ascii="Arial" w:hAnsi="Arial" w:cs="Arial"/>
          <w:b/>
          <w:lang w:val="ru-RU"/>
        </w:rPr>
      </w:pPr>
      <w:bookmarkStart w:id="18" w:name="_Toc442559884"/>
      <w:bookmarkEnd w:id="16"/>
      <w:r w:rsidRPr="0040329D">
        <w:rPr>
          <w:rFonts w:ascii="Arial" w:hAnsi="Arial" w:cs="Arial"/>
          <w:b/>
          <w:lang w:val="ru-RU"/>
        </w:rPr>
        <w:t>ТЕХНИЧКА СПЕЦИФИКАЦИЈА</w:t>
      </w:r>
    </w:p>
    <w:p w14:paraId="4277D605" w14:textId="77777777" w:rsidR="0040329D" w:rsidRPr="00D00ABA" w:rsidRDefault="0040329D" w:rsidP="0040329D">
      <w:pPr>
        <w:rPr>
          <w:rFonts w:cs="Arial"/>
        </w:rPr>
      </w:pPr>
      <w:r w:rsidRPr="00D00ABA">
        <w:rPr>
          <w:rFonts w:cs="Arial"/>
          <w:lang w:val="ru-RU"/>
        </w:rPr>
        <w:t>(Врста, техничке карактеристике</w:t>
      </w:r>
      <w:r w:rsidR="00593DD6">
        <w:rPr>
          <w:rFonts w:cs="Arial"/>
          <w:lang w:val="ru-RU"/>
        </w:rPr>
        <w:t>, квалитет, количина и опис доб</w:t>
      </w:r>
      <w:r w:rsidRPr="00D00ABA">
        <w:rPr>
          <w:rFonts w:cs="Arial"/>
          <w:lang w:val="ru-RU"/>
        </w:rPr>
        <w:t>ра, техничка документација, место и р</w:t>
      </w:r>
      <w:r w:rsidR="00593DD6">
        <w:rPr>
          <w:rFonts w:cs="Arial"/>
          <w:lang w:val="ru-RU"/>
        </w:rPr>
        <w:t>ок испоруке доб</w:t>
      </w:r>
      <w:r w:rsidR="00A26B59">
        <w:rPr>
          <w:rFonts w:cs="Arial"/>
          <w:lang w:val="ru-RU"/>
        </w:rPr>
        <w:t>ра</w:t>
      </w:r>
      <w:r w:rsidRPr="00D00ABA">
        <w:rPr>
          <w:rFonts w:cs="Arial"/>
          <w:lang w:val="ru-RU"/>
        </w:rPr>
        <w:t>)</w:t>
      </w:r>
    </w:p>
    <w:p w14:paraId="0A5A5855" w14:textId="77777777" w:rsidR="0040329D" w:rsidRPr="009C2245" w:rsidRDefault="0040329D" w:rsidP="0040329D">
      <w:pPr>
        <w:rPr>
          <w:rFonts w:cs="Arial"/>
        </w:rPr>
      </w:pPr>
    </w:p>
    <w:p w14:paraId="46FB788A" w14:textId="77777777" w:rsidR="0040329D" w:rsidRPr="00A26B59" w:rsidRDefault="0040329D" w:rsidP="004C3F98">
      <w:pPr>
        <w:numPr>
          <w:ilvl w:val="1"/>
          <w:numId w:val="32"/>
        </w:numPr>
        <w:tabs>
          <w:tab w:val="num" w:pos="-142"/>
        </w:tabs>
        <w:autoSpaceDE w:val="0"/>
        <w:autoSpaceDN w:val="0"/>
        <w:adjustRightInd w:val="0"/>
        <w:spacing w:after="160" w:line="259" w:lineRule="auto"/>
        <w:ind w:left="-142" w:firstLine="0"/>
        <w:rPr>
          <w:u w:val="single"/>
          <w:lang w:val="sr-Cyrl-RS"/>
        </w:rPr>
      </w:pPr>
      <w:r w:rsidRPr="0001615A">
        <w:rPr>
          <w:rFonts w:cs="Arial"/>
          <w:b/>
          <w:lang w:val="sr-Cyrl-RS"/>
        </w:rPr>
        <w:t>Предмет јавне набавке</w:t>
      </w:r>
      <w:r>
        <w:rPr>
          <w:rFonts w:cs="Arial"/>
          <w:b/>
          <w:lang w:val="sr-Cyrl-RS"/>
        </w:rPr>
        <w:t xml:space="preserve"> је испорука</w:t>
      </w:r>
      <w:r w:rsidRPr="0001615A">
        <w:rPr>
          <w:rFonts w:cs="Arial"/>
          <w:b/>
          <w:lang w:val="sr-Cyrl-RS"/>
        </w:rPr>
        <w:t xml:space="preserve">: </w:t>
      </w:r>
      <w:r w:rsidRPr="007656D5">
        <w:rPr>
          <w:rFonts w:cs="Arial"/>
          <w:lang w:val="sr-Cyrl-RS"/>
        </w:rPr>
        <w:t xml:space="preserve"> </w:t>
      </w:r>
      <w:r w:rsidR="001B1D1F">
        <w:rPr>
          <w:rFonts w:cs="Arial"/>
          <w:bCs/>
          <w:lang w:val="sr-Cyrl-RS"/>
        </w:rPr>
        <w:t>Печати</w:t>
      </w:r>
      <w:r w:rsidR="00A26B59" w:rsidRPr="00A26B59">
        <w:rPr>
          <w:rFonts w:cs="Arial"/>
          <w:bCs/>
          <w:lang w:val="sr-Cyrl-RS"/>
        </w:rPr>
        <w:t xml:space="preserve"> </w:t>
      </w:r>
    </w:p>
    <w:p w14:paraId="384C20CC" w14:textId="77777777" w:rsidR="001B1D1F" w:rsidRPr="001B1D1F" w:rsidRDefault="00A26B59" w:rsidP="001B1D1F">
      <w:pPr>
        <w:widowControl w:val="0"/>
        <w:numPr>
          <w:ilvl w:val="0"/>
          <w:numId w:val="42"/>
        </w:numPr>
        <w:ind w:hanging="720"/>
        <w:rPr>
          <w:rFonts w:eastAsia="Calibri" w:cs="Arial"/>
          <w:b/>
          <w:color w:val="000000"/>
          <w:kern w:val="1"/>
          <w:lang w:val="sr-Cyrl-CS" w:eastAsia="hi-IN" w:bidi="hi-IN"/>
        </w:rPr>
      </w:pPr>
      <w:r w:rsidRPr="001B1D1F">
        <w:rPr>
          <w:lang w:val="sr-Cyrl-RS"/>
        </w:rPr>
        <w:t xml:space="preserve"> </w:t>
      </w:r>
      <w:r w:rsidR="001B1D1F" w:rsidRPr="001B1D1F">
        <w:rPr>
          <w:rFonts w:eastAsia="Calibri" w:cs="Arial"/>
          <w:b/>
          <w:color w:val="000000"/>
          <w:kern w:val="1"/>
          <w:lang w:val="sr-Cyrl-RS" w:eastAsia="hi-IN" w:bidi="hi-IN"/>
        </w:rPr>
        <w:t>ВЕЛИКИ ПЕЧАТ,</w:t>
      </w:r>
      <w:r w:rsidR="001B1D1F" w:rsidRPr="001B1D1F">
        <w:rPr>
          <w:rFonts w:eastAsia="Calibri" w:cs="Arial"/>
          <w:b/>
          <w:color w:val="000000"/>
          <w:kern w:val="1"/>
          <w:lang w:eastAsia="hi-IN" w:bidi="hi-IN"/>
        </w:rPr>
        <w:t xml:space="preserve"> </w:t>
      </w:r>
      <w:r w:rsidR="001B1D1F" w:rsidRPr="001B1D1F">
        <w:rPr>
          <w:rFonts w:eastAsia="Calibri" w:cs="Arial"/>
          <w:b/>
          <w:color w:val="000000"/>
          <w:kern w:val="1"/>
          <w:lang w:val="sr-Cyrl-RS" w:eastAsia="hi-IN" w:bidi="hi-IN"/>
        </w:rPr>
        <w:t>(</w:t>
      </w:r>
      <w:r w:rsidR="001B1D1F" w:rsidRPr="00230AA7">
        <w:rPr>
          <w:rFonts w:eastAsia="Calibri" w:cs="Arial"/>
          <w:b/>
          <w:color w:val="000000"/>
          <w:kern w:val="1"/>
          <w:lang w:val="sr-Cyrl-RS" w:eastAsia="hi-IN" w:bidi="hi-IN"/>
        </w:rPr>
        <w:t>35 комада)</w:t>
      </w:r>
      <w:r w:rsidR="003A424D">
        <w:rPr>
          <w:rFonts w:eastAsia="Calibri" w:cs="Arial"/>
          <w:b/>
          <w:color w:val="000000"/>
          <w:kern w:val="1"/>
          <w:lang w:val="sr-Cyrl-RS" w:eastAsia="hi-IN" w:bidi="hi-IN"/>
        </w:rPr>
        <w:t xml:space="preserve"> </w:t>
      </w:r>
    </w:p>
    <w:p w14:paraId="5B9303B4" w14:textId="77777777" w:rsidR="001B1D1F" w:rsidRPr="001B1D1F" w:rsidRDefault="001B1D1F" w:rsidP="001B1D1F">
      <w:pPr>
        <w:widowControl w:val="0"/>
        <w:ind w:left="720"/>
        <w:rPr>
          <w:rFonts w:eastAsia="Calibri" w:cs="Arial"/>
          <w:color w:val="000000"/>
          <w:kern w:val="1"/>
          <w:lang w:val="sr-Cyrl-RS" w:eastAsia="hi-IN" w:bidi="hi-IN"/>
        </w:rPr>
      </w:pPr>
      <w:r w:rsidRPr="001B1D1F">
        <w:rPr>
          <w:rFonts w:eastAsia="Calibri" w:cs="Arial"/>
          <w:color w:val="000000"/>
          <w:kern w:val="1"/>
          <w:lang w:val="sr-Cyrl-RS" w:eastAsia="hi-IN" w:bidi="hi-IN"/>
        </w:rPr>
        <w:t xml:space="preserve">Печат је у облику елипсе, велика оса је 40 мм и мала оса 30 мм, аутомат са отиском од гуме, следећег изгледа: </w:t>
      </w:r>
    </w:p>
    <w:p w14:paraId="3202092D" w14:textId="77777777" w:rsidR="001B1D1F" w:rsidRPr="001B1D1F" w:rsidRDefault="001B1D1F" w:rsidP="001B1D1F">
      <w:pPr>
        <w:tabs>
          <w:tab w:val="left" w:pos="1888"/>
        </w:tabs>
        <w:rPr>
          <w:rFonts w:eastAsia="Calibri" w:cs="Arial"/>
          <w:lang w:val="sr-Cyrl-RS" w:eastAsia="hi-IN" w:bidi="hi-IN"/>
        </w:rPr>
      </w:pPr>
    </w:p>
    <w:p w14:paraId="1326D5B2" w14:textId="77777777" w:rsidR="001B1D1F" w:rsidRPr="001B1D1F" w:rsidRDefault="001B1D1F" w:rsidP="001B1D1F">
      <w:pPr>
        <w:framePr w:h="1613" w:wrap="notBeside" w:vAnchor="text" w:hAnchor="text" w:xAlign="center" w:y="1"/>
        <w:jc w:val="center"/>
        <w:rPr>
          <w:rFonts w:eastAsia="Calibri" w:cs="Arial"/>
        </w:rPr>
      </w:pPr>
      <w:r w:rsidRPr="001B1D1F">
        <w:rPr>
          <w:rFonts w:eastAsia="Calibri" w:cs="Arial"/>
          <w:noProof/>
        </w:rPr>
        <w:drawing>
          <wp:inline distT="0" distB="0" distL="0" distR="0" wp14:anchorId="101E6F9F" wp14:editId="7AACDFA1">
            <wp:extent cx="1630680" cy="992937"/>
            <wp:effectExtent l="0" t="0" r="7620" b="0"/>
            <wp:docPr id="2" name="Picture 2" descr="C:\Users\Sanja\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a\Desktop\media\image1.jpe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654612" cy="1007509"/>
                    </a:xfrm>
                    <a:prstGeom prst="rect">
                      <a:avLst/>
                    </a:prstGeom>
                    <a:noFill/>
                    <a:ln>
                      <a:noFill/>
                    </a:ln>
                  </pic:spPr>
                </pic:pic>
              </a:graphicData>
            </a:graphic>
          </wp:inline>
        </w:drawing>
      </w:r>
    </w:p>
    <w:p w14:paraId="53E0D90B" w14:textId="77777777" w:rsidR="001B1D1F" w:rsidRPr="001B1D1F" w:rsidRDefault="001B1D1F" w:rsidP="001B1D1F">
      <w:pPr>
        <w:widowControl w:val="0"/>
        <w:numPr>
          <w:ilvl w:val="0"/>
          <w:numId w:val="42"/>
        </w:numPr>
        <w:ind w:hanging="720"/>
        <w:rPr>
          <w:rFonts w:eastAsia="Calibri" w:cs="Arial"/>
          <w:b/>
          <w:color w:val="000000"/>
          <w:kern w:val="1"/>
          <w:lang w:val="sr-Cyrl-CS" w:eastAsia="hi-IN" w:bidi="hi-IN"/>
        </w:rPr>
      </w:pPr>
      <w:r w:rsidRPr="001B1D1F">
        <w:rPr>
          <w:rFonts w:eastAsia="Calibri" w:cs="Arial"/>
          <w:b/>
          <w:color w:val="000000"/>
          <w:kern w:val="1"/>
          <w:lang w:val="sr-Cyrl-RS" w:eastAsia="hi-IN" w:bidi="hi-IN"/>
        </w:rPr>
        <w:t xml:space="preserve">МАЛИ ПЕЧАТ, (35 комада) </w:t>
      </w:r>
    </w:p>
    <w:p w14:paraId="73F34A7E" w14:textId="77777777" w:rsidR="001B1D1F" w:rsidRPr="001B1D1F" w:rsidRDefault="001B1D1F" w:rsidP="001B1D1F">
      <w:pPr>
        <w:widowControl w:val="0"/>
        <w:ind w:left="720"/>
        <w:rPr>
          <w:rFonts w:eastAsia="Calibri" w:cs="Arial"/>
          <w:color w:val="000000"/>
          <w:kern w:val="1"/>
          <w:lang w:val="sr-Cyrl-RS" w:eastAsia="hi-IN" w:bidi="hi-IN"/>
        </w:rPr>
      </w:pPr>
      <w:r w:rsidRPr="001B1D1F">
        <w:rPr>
          <w:rFonts w:eastAsia="Calibri" w:cs="Arial"/>
          <w:color w:val="000000"/>
          <w:kern w:val="1"/>
          <w:lang w:val="sr-Cyrl-RS" w:eastAsia="hi-IN" w:bidi="hi-IN"/>
        </w:rPr>
        <w:t>Печат је у облику круга, пречника 20 мм, аутомат са отиском од гуме, следећег изгледа:</w:t>
      </w:r>
    </w:p>
    <w:p w14:paraId="577DB943" w14:textId="77777777" w:rsidR="001B1D1F" w:rsidRPr="001B1D1F" w:rsidRDefault="001B1D1F" w:rsidP="001B1D1F">
      <w:pPr>
        <w:widowControl w:val="0"/>
        <w:ind w:left="720"/>
        <w:rPr>
          <w:rFonts w:eastAsia="Calibri" w:cs="Arial"/>
          <w:color w:val="000000"/>
          <w:kern w:val="1"/>
          <w:lang w:val="sr-Cyrl-RS" w:eastAsia="hi-IN" w:bidi="hi-IN"/>
        </w:rPr>
      </w:pPr>
    </w:p>
    <w:p w14:paraId="0D3911FD" w14:textId="77777777" w:rsidR="001B1D1F" w:rsidRPr="001B1D1F" w:rsidRDefault="001B1D1F" w:rsidP="001B1D1F">
      <w:pPr>
        <w:framePr w:h="1205" w:wrap="notBeside" w:vAnchor="text" w:hAnchor="text" w:xAlign="center" w:y="1"/>
        <w:jc w:val="center"/>
        <w:rPr>
          <w:rFonts w:eastAsia="Calibri" w:cs="Arial"/>
        </w:rPr>
      </w:pPr>
      <w:r w:rsidRPr="001B1D1F">
        <w:rPr>
          <w:rFonts w:eastAsia="Calibri" w:cs="Arial"/>
          <w:noProof/>
        </w:rPr>
        <w:drawing>
          <wp:inline distT="0" distB="0" distL="0" distR="0" wp14:anchorId="550C1E85" wp14:editId="4CFBB80C">
            <wp:extent cx="1242060" cy="1082040"/>
            <wp:effectExtent l="0" t="0" r="0" b="3810"/>
            <wp:docPr id="3" name="Picture 3" descr="C:\Users\Sanja\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nja\Desktop\media\image2.jpe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42722" cy="1082617"/>
                    </a:xfrm>
                    <a:prstGeom prst="rect">
                      <a:avLst/>
                    </a:prstGeom>
                    <a:noFill/>
                    <a:ln>
                      <a:noFill/>
                    </a:ln>
                  </pic:spPr>
                </pic:pic>
              </a:graphicData>
            </a:graphic>
          </wp:inline>
        </w:drawing>
      </w:r>
    </w:p>
    <w:p w14:paraId="6173D7CC" w14:textId="77777777" w:rsidR="001B1D1F" w:rsidRDefault="001B1D1F" w:rsidP="001B1D1F">
      <w:pPr>
        <w:widowControl w:val="0"/>
        <w:ind w:left="720"/>
        <w:rPr>
          <w:rFonts w:eastAsia="Calibri" w:cs="Arial"/>
          <w:b/>
          <w:color w:val="000000"/>
          <w:kern w:val="1"/>
          <w:lang w:val="sr-Cyrl-CS" w:eastAsia="hi-IN" w:bidi="hi-IN"/>
        </w:rPr>
      </w:pPr>
    </w:p>
    <w:p w14:paraId="342A927D" w14:textId="77777777" w:rsidR="001B1D1F" w:rsidRPr="001B1D1F" w:rsidRDefault="001B1D1F" w:rsidP="001B1D1F">
      <w:pPr>
        <w:widowControl w:val="0"/>
        <w:ind w:left="720"/>
        <w:rPr>
          <w:rFonts w:eastAsia="Calibri" w:cs="Arial"/>
          <w:b/>
          <w:color w:val="000000"/>
          <w:kern w:val="1"/>
          <w:lang w:val="sr-Cyrl-CS" w:eastAsia="hi-IN" w:bidi="hi-IN"/>
        </w:rPr>
      </w:pPr>
    </w:p>
    <w:p w14:paraId="60429608" w14:textId="77777777" w:rsidR="001B1D1F" w:rsidRPr="001B1D1F" w:rsidRDefault="001B1D1F" w:rsidP="001B1D1F">
      <w:pPr>
        <w:widowControl w:val="0"/>
        <w:numPr>
          <w:ilvl w:val="0"/>
          <w:numId w:val="42"/>
        </w:numPr>
        <w:ind w:hanging="720"/>
        <w:rPr>
          <w:rFonts w:eastAsia="Calibri" w:cs="Arial"/>
          <w:b/>
          <w:color w:val="000000"/>
          <w:kern w:val="1"/>
          <w:lang w:val="sr-Cyrl-CS" w:eastAsia="hi-IN" w:bidi="hi-IN"/>
        </w:rPr>
      </w:pPr>
      <w:r w:rsidRPr="001B1D1F">
        <w:rPr>
          <w:rFonts w:eastAsia="Calibri" w:cs="Arial"/>
          <w:b/>
          <w:color w:val="000000"/>
          <w:kern w:val="1"/>
          <w:lang w:val="sr-Cyrl-RS" w:eastAsia="hi-IN" w:bidi="hi-IN"/>
        </w:rPr>
        <w:t>ПРИЈЕМНИ ШТАМБИЉ, (35 комада)</w:t>
      </w:r>
    </w:p>
    <w:p w14:paraId="75829BD3" w14:textId="77777777" w:rsidR="001B1D1F" w:rsidRPr="001B1D1F" w:rsidRDefault="001B1D1F" w:rsidP="001B1D1F">
      <w:pPr>
        <w:widowControl w:val="0"/>
        <w:ind w:left="720"/>
        <w:rPr>
          <w:rFonts w:eastAsia="Calibri" w:cs="Arial"/>
          <w:color w:val="000000"/>
          <w:kern w:val="1"/>
          <w:lang w:val="sr-Cyrl-RS" w:eastAsia="hi-IN" w:bidi="hi-IN"/>
        </w:rPr>
      </w:pPr>
      <w:r w:rsidRPr="001B1D1F">
        <w:rPr>
          <w:rFonts w:eastAsia="Calibri" w:cs="Arial"/>
          <w:color w:val="000000"/>
          <w:kern w:val="1"/>
          <w:lang w:val="sr-Cyrl-RS" w:eastAsia="hi-IN" w:bidi="hi-IN"/>
        </w:rPr>
        <w:t>Штамбиљ је правоугаоног облика, дужине 62 мм, ширине 25 мм, аутомат са отиском од гуме, следећег изгледа:</w:t>
      </w:r>
    </w:p>
    <w:p w14:paraId="2EA0F593" w14:textId="77777777" w:rsidR="001B1D1F" w:rsidRPr="001B1D1F" w:rsidRDefault="001B1D1F" w:rsidP="001B1D1F">
      <w:pPr>
        <w:widowControl w:val="0"/>
        <w:ind w:left="720"/>
        <w:rPr>
          <w:rFonts w:eastAsia="Calibri" w:cs="Arial"/>
          <w:color w:val="000000"/>
          <w:kern w:val="1"/>
          <w:lang w:val="sr-Cyrl-RS" w:eastAsia="hi-IN" w:bidi="hi-IN"/>
        </w:rPr>
      </w:pPr>
    </w:p>
    <w:p w14:paraId="6FF9CF0F" w14:textId="77777777" w:rsidR="001B1D1F" w:rsidRPr="001B1D1F" w:rsidRDefault="001B1D1F" w:rsidP="001B1D1F">
      <w:pPr>
        <w:widowControl w:val="0"/>
        <w:ind w:left="720"/>
        <w:jc w:val="center"/>
        <w:rPr>
          <w:rFonts w:eastAsia="Calibri" w:cs="Arial"/>
          <w:color w:val="000000"/>
          <w:kern w:val="1"/>
          <w:lang w:val="sr-Cyrl-RS" w:eastAsia="hi-IN" w:bidi="hi-IN"/>
        </w:rPr>
      </w:pPr>
      <w:r w:rsidRPr="001B1D1F">
        <w:rPr>
          <w:rFonts w:eastAsia="Calibri" w:cs="Arial"/>
          <w:noProof/>
          <w:color w:val="000000"/>
          <w:kern w:val="1"/>
        </w:rPr>
        <w:drawing>
          <wp:inline distT="0" distB="0" distL="0" distR="0" wp14:anchorId="6FD07521" wp14:editId="2B2A6BD9">
            <wp:extent cx="3297550" cy="1767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360037" cy="1801340"/>
                    </a:xfrm>
                    <a:prstGeom prst="rect">
                      <a:avLst/>
                    </a:prstGeom>
                    <a:noFill/>
                    <a:ln>
                      <a:noFill/>
                    </a:ln>
                  </pic:spPr>
                </pic:pic>
              </a:graphicData>
            </a:graphic>
          </wp:inline>
        </w:drawing>
      </w:r>
    </w:p>
    <w:p w14:paraId="5D89574D" w14:textId="77777777" w:rsidR="001B1D1F" w:rsidRDefault="001B1D1F" w:rsidP="001B1D1F">
      <w:pPr>
        <w:widowControl w:val="0"/>
        <w:ind w:left="720"/>
        <w:jc w:val="center"/>
        <w:rPr>
          <w:rFonts w:eastAsia="Calibri" w:cs="Arial"/>
          <w:color w:val="000000"/>
          <w:kern w:val="1"/>
          <w:lang w:val="sr-Cyrl-RS" w:eastAsia="hi-IN" w:bidi="hi-IN"/>
        </w:rPr>
      </w:pPr>
    </w:p>
    <w:p w14:paraId="78E711B1" w14:textId="77777777" w:rsidR="001B1D1F" w:rsidRDefault="001B1D1F" w:rsidP="001B1D1F">
      <w:pPr>
        <w:widowControl w:val="0"/>
        <w:ind w:left="720"/>
        <w:jc w:val="center"/>
        <w:rPr>
          <w:rFonts w:eastAsia="Calibri" w:cs="Arial"/>
          <w:color w:val="000000"/>
          <w:kern w:val="1"/>
          <w:lang w:val="sr-Cyrl-RS" w:eastAsia="hi-IN" w:bidi="hi-IN"/>
        </w:rPr>
      </w:pPr>
    </w:p>
    <w:p w14:paraId="539EA2A5" w14:textId="77777777" w:rsidR="001B1D1F" w:rsidRPr="001B1D1F" w:rsidRDefault="001B1D1F" w:rsidP="001B1D1F">
      <w:pPr>
        <w:widowControl w:val="0"/>
        <w:ind w:left="720"/>
        <w:jc w:val="center"/>
        <w:rPr>
          <w:rFonts w:eastAsia="Calibri" w:cs="Arial"/>
          <w:color w:val="000000"/>
          <w:kern w:val="1"/>
          <w:lang w:val="sr-Cyrl-RS" w:eastAsia="hi-IN" w:bidi="hi-IN"/>
        </w:rPr>
      </w:pPr>
    </w:p>
    <w:p w14:paraId="07D26AC9" w14:textId="77777777" w:rsidR="001B1D1F" w:rsidRPr="001B1D1F" w:rsidRDefault="001B1D1F" w:rsidP="001B1D1F">
      <w:pPr>
        <w:pStyle w:val="ListParagraph"/>
        <w:widowControl w:val="0"/>
        <w:numPr>
          <w:ilvl w:val="0"/>
          <w:numId w:val="42"/>
        </w:numPr>
        <w:spacing w:before="0" w:after="0" w:line="240" w:lineRule="auto"/>
        <w:jc w:val="left"/>
        <w:rPr>
          <w:rFonts w:ascii="Arial" w:hAnsi="Arial" w:cs="Arial"/>
          <w:b/>
          <w:color w:val="000000"/>
          <w:kern w:val="1"/>
          <w:lang w:val="sr-Cyrl-RS" w:eastAsia="hi-IN" w:bidi="hi-IN"/>
        </w:rPr>
      </w:pPr>
      <w:r w:rsidRPr="001B1D1F">
        <w:rPr>
          <w:rFonts w:ascii="Arial" w:hAnsi="Arial" w:cs="Arial"/>
          <w:b/>
          <w:color w:val="000000"/>
          <w:kern w:val="1"/>
          <w:lang w:val="sr-Cyrl-RS" w:eastAsia="hi-IN" w:bidi="hi-IN"/>
        </w:rPr>
        <w:t>ШТАМБИЉ ЗА ОВЕРУ УЛАЗН</w:t>
      </w:r>
      <w:r w:rsidR="00D35635">
        <w:rPr>
          <w:rFonts w:ascii="Arial" w:hAnsi="Arial" w:cs="Arial"/>
          <w:b/>
          <w:color w:val="000000"/>
          <w:kern w:val="1"/>
          <w:lang w:val="sr-Cyrl-RS" w:eastAsia="hi-IN" w:bidi="hi-IN"/>
        </w:rPr>
        <w:t>Е РАЧУНОВОДСТВЕНЕ ИСПРАВЕ, (</w:t>
      </w:r>
      <w:r w:rsidRPr="001B1D1F">
        <w:rPr>
          <w:rFonts w:ascii="Arial" w:hAnsi="Arial" w:cs="Arial"/>
          <w:b/>
          <w:color w:val="000000"/>
          <w:kern w:val="1"/>
          <w:lang w:val="sr-Cyrl-RS" w:eastAsia="hi-IN" w:bidi="hi-IN"/>
        </w:rPr>
        <w:t>35 комада)</w:t>
      </w:r>
    </w:p>
    <w:p w14:paraId="2E576881" w14:textId="77777777" w:rsidR="001B1D1F" w:rsidRPr="001B1D1F" w:rsidRDefault="001B1D1F" w:rsidP="001B1D1F">
      <w:pPr>
        <w:widowControl w:val="0"/>
        <w:ind w:left="720"/>
        <w:jc w:val="center"/>
        <w:rPr>
          <w:rFonts w:eastAsia="Calibri" w:cs="Arial"/>
          <w:color w:val="000000"/>
          <w:kern w:val="1"/>
          <w:lang w:val="sr-Cyrl-RS" w:eastAsia="hi-IN" w:bidi="hi-IN"/>
        </w:rPr>
      </w:pPr>
      <w:r w:rsidRPr="001B1D1F">
        <w:rPr>
          <w:rFonts w:eastAsia="Calibri" w:cs="Arial"/>
          <w:noProof/>
          <w:color w:val="000000"/>
          <w:kern w:val="1"/>
        </w:rPr>
        <w:drawing>
          <wp:inline distT="0" distB="0" distL="0" distR="0" wp14:anchorId="15783D39" wp14:editId="40D181EF">
            <wp:extent cx="5944235" cy="3115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944235" cy="3115310"/>
                    </a:xfrm>
                    <a:prstGeom prst="rect">
                      <a:avLst/>
                    </a:prstGeom>
                    <a:noFill/>
                  </pic:spPr>
                </pic:pic>
              </a:graphicData>
            </a:graphic>
          </wp:inline>
        </w:drawing>
      </w:r>
    </w:p>
    <w:p w14:paraId="6A50DB47" w14:textId="77777777" w:rsidR="001B1D1F" w:rsidRPr="001B1D1F" w:rsidRDefault="001B1D1F" w:rsidP="001B1D1F">
      <w:pPr>
        <w:pStyle w:val="ListParagraph"/>
        <w:widowControl w:val="0"/>
        <w:numPr>
          <w:ilvl w:val="0"/>
          <w:numId w:val="43"/>
        </w:numPr>
        <w:spacing w:before="0" w:after="0" w:line="240" w:lineRule="auto"/>
        <w:jc w:val="left"/>
        <w:rPr>
          <w:rFonts w:ascii="Arial" w:hAnsi="Arial" w:cs="Arial"/>
          <w:color w:val="000000"/>
          <w:kern w:val="1"/>
          <w:lang w:val="sr-Cyrl-RS" w:eastAsia="hi-IN" w:bidi="hi-IN"/>
        </w:rPr>
      </w:pPr>
      <w:r w:rsidRPr="001B1D1F">
        <w:rPr>
          <w:rFonts w:ascii="Arial" w:hAnsi="Arial" w:cs="Arial"/>
          <w:color w:val="000000"/>
          <w:kern w:val="1"/>
          <w:lang w:val="sr-Cyrl-RS" w:eastAsia="hi-IN" w:bidi="hi-IN"/>
        </w:rPr>
        <w:t>Штамбиљ са дрвеном дршком и постољем и отиском од гуме.</w:t>
      </w:r>
    </w:p>
    <w:p w14:paraId="3AF91865" w14:textId="77777777" w:rsidR="001B1D1F" w:rsidRPr="001B1D1F" w:rsidRDefault="001B1D1F" w:rsidP="001B1D1F">
      <w:pPr>
        <w:widowControl w:val="0"/>
        <w:numPr>
          <w:ilvl w:val="0"/>
          <w:numId w:val="42"/>
        </w:numPr>
        <w:ind w:hanging="720"/>
        <w:rPr>
          <w:rFonts w:eastAsia="Calibri" w:cs="Arial"/>
          <w:b/>
          <w:color w:val="000000"/>
          <w:kern w:val="1"/>
          <w:lang w:val="sr-Cyrl-RS" w:eastAsia="hi-IN" w:bidi="hi-IN"/>
        </w:rPr>
      </w:pPr>
      <w:r w:rsidRPr="001B1D1F">
        <w:rPr>
          <w:rFonts w:eastAsia="Calibri" w:cs="Arial"/>
          <w:b/>
          <w:color w:val="000000"/>
          <w:kern w:val="1"/>
          <w:lang w:val="sr-Cyrl-RS" w:eastAsia="hi-IN" w:bidi="hi-IN"/>
        </w:rPr>
        <w:t>ШТАМБИЉ ЗА</w:t>
      </w:r>
      <w:r w:rsidR="00D35635">
        <w:rPr>
          <w:rFonts w:eastAsia="Calibri" w:cs="Arial"/>
          <w:b/>
          <w:color w:val="000000"/>
          <w:kern w:val="1"/>
          <w:lang w:val="sr-Cyrl-RS" w:eastAsia="hi-IN" w:bidi="hi-IN"/>
        </w:rPr>
        <w:t xml:space="preserve"> ЗАВОЂЕЊЕ И ОТПРЕМУ АКАТА, (</w:t>
      </w:r>
      <w:r w:rsidRPr="001B1D1F">
        <w:rPr>
          <w:rFonts w:eastAsia="Calibri" w:cs="Arial"/>
          <w:b/>
          <w:color w:val="000000"/>
          <w:kern w:val="1"/>
          <w:lang w:val="sr-Cyrl-RS" w:eastAsia="hi-IN" w:bidi="hi-IN"/>
        </w:rPr>
        <w:t xml:space="preserve">25 комада) </w:t>
      </w:r>
    </w:p>
    <w:p w14:paraId="0129C039" w14:textId="77777777" w:rsidR="001B1D1F" w:rsidRPr="001B1D1F" w:rsidRDefault="001B1D1F" w:rsidP="001B1D1F">
      <w:pPr>
        <w:widowControl w:val="0"/>
        <w:ind w:left="720"/>
        <w:rPr>
          <w:rFonts w:eastAsia="Calibri" w:cs="Arial"/>
          <w:color w:val="000000"/>
          <w:kern w:val="1"/>
          <w:lang w:val="sr-Cyrl-RS" w:eastAsia="hi-IN" w:bidi="hi-IN"/>
        </w:rPr>
      </w:pPr>
      <w:r w:rsidRPr="001B1D1F">
        <w:rPr>
          <w:rFonts w:eastAsia="Calibri" w:cs="Arial"/>
          <w:color w:val="000000"/>
          <w:kern w:val="1"/>
          <w:lang w:val="sr-Cyrl-RS" w:eastAsia="hi-IN" w:bidi="hi-IN"/>
        </w:rPr>
        <w:t>Штамбиљ је правоугаоног облика, дужине 62 мм, ширине 25 мм, аутомат са отиском од гуме, следећег изгледа:</w:t>
      </w:r>
    </w:p>
    <w:p w14:paraId="39C002E7" w14:textId="77777777" w:rsidR="001B1D1F" w:rsidRPr="001B1D1F" w:rsidRDefault="001B1D1F" w:rsidP="001B1D1F">
      <w:pPr>
        <w:widowControl w:val="0"/>
        <w:ind w:left="720"/>
        <w:jc w:val="center"/>
        <w:rPr>
          <w:rFonts w:eastAsia="Calibri" w:cs="Arial"/>
          <w:color w:val="000000"/>
          <w:kern w:val="1"/>
          <w:lang w:val="sr-Cyrl-RS" w:eastAsia="hi-IN" w:bidi="hi-IN"/>
        </w:rPr>
      </w:pPr>
      <w:r w:rsidRPr="001B1D1F">
        <w:rPr>
          <w:rFonts w:eastAsia="Calibri" w:cs="Arial"/>
          <w:noProof/>
          <w:color w:val="000000"/>
          <w:kern w:val="1"/>
        </w:rPr>
        <w:drawing>
          <wp:inline distT="0" distB="0" distL="0" distR="0" wp14:anchorId="40727994" wp14:editId="02AEEEBF">
            <wp:extent cx="22574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JPG"/>
                    <pic:cNvPicPr/>
                  </pic:nvPicPr>
                  <pic:blipFill>
                    <a:blip r:embed="rId171">
                      <a:extLst>
                        <a:ext uri="{28A0092B-C50C-407E-A947-70E740481C1C}">
                          <a14:useLocalDpi xmlns:a14="http://schemas.microsoft.com/office/drawing/2010/main" val="0"/>
                        </a:ext>
                      </a:extLst>
                    </a:blip>
                    <a:stretch>
                      <a:fillRect/>
                    </a:stretch>
                  </pic:blipFill>
                  <pic:spPr>
                    <a:xfrm>
                      <a:off x="0" y="0"/>
                      <a:ext cx="2257425" cy="933450"/>
                    </a:xfrm>
                    <a:prstGeom prst="rect">
                      <a:avLst/>
                    </a:prstGeom>
                  </pic:spPr>
                </pic:pic>
              </a:graphicData>
            </a:graphic>
          </wp:inline>
        </w:drawing>
      </w:r>
    </w:p>
    <w:p w14:paraId="163C3A9A" w14:textId="77777777" w:rsidR="001B1D1F" w:rsidRDefault="001B1D1F" w:rsidP="001B1D1F">
      <w:pPr>
        <w:spacing w:after="200" w:line="276" w:lineRule="auto"/>
        <w:ind w:left="720"/>
        <w:contextualSpacing/>
        <w:rPr>
          <w:rFonts w:eastAsia="Calibri" w:cs="Arial"/>
          <w:b/>
          <w:color w:val="000000"/>
          <w:kern w:val="1"/>
          <w:lang w:val="sr-Cyrl-RS" w:eastAsia="hi-IN" w:bidi="hi-IN"/>
        </w:rPr>
      </w:pPr>
    </w:p>
    <w:p w14:paraId="1FA0ED5B" w14:textId="77777777" w:rsidR="001B1D1F" w:rsidRPr="001B1D1F" w:rsidRDefault="00D35635" w:rsidP="001B1D1F">
      <w:pPr>
        <w:numPr>
          <w:ilvl w:val="0"/>
          <w:numId w:val="42"/>
        </w:numPr>
        <w:spacing w:after="200" w:line="276" w:lineRule="auto"/>
        <w:contextualSpacing/>
        <w:rPr>
          <w:rFonts w:eastAsia="Calibri" w:cs="Arial"/>
          <w:b/>
          <w:color w:val="000000"/>
          <w:kern w:val="1"/>
          <w:lang w:val="sr-Cyrl-RS" w:eastAsia="hi-IN" w:bidi="hi-IN"/>
        </w:rPr>
      </w:pPr>
      <w:r>
        <w:rPr>
          <w:rFonts w:eastAsia="Calibri" w:cs="Arial"/>
          <w:b/>
          <w:color w:val="000000"/>
          <w:kern w:val="1"/>
          <w:lang w:val="sr-Cyrl-RS" w:eastAsia="hi-IN" w:bidi="hi-IN"/>
        </w:rPr>
        <w:t>МАЛИ ШТАМБИЉ, (</w:t>
      </w:r>
      <w:r w:rsidR="001B1D1F" w:rsidRPr="001B1D1F">
        <w:rPr>
          <w:rFonts w:eastAsia="Calibri" w:cs="Arial"/>
          <w:b/>
          <w:color w:val="000000"/>
          <w:kern w:val="1"/>
          <w:lang w:val="sr-Cyrl-RS" w:eastAsia="hi-IN" w:bidi="hi-IN"/>
        </w:rPr>
        <w:t xml:space="preserve">25 комада) </w:t>
      </w:r>
    </w:p>
    <w:p w14:paraId="7BBE7381" w14:textId="77777777" w:rsidR="001B1D1F" w:rsidRPr="001B1D1F" w:rsidRDefault="001B1D1F" w:rsidP="001B1D1F">
      <w:pPr>
        <w:widowControl w:val="0"/>
        <w:ind w:left="720"/>
        <w:rPr>
          <w:rFonts w:eastAsia="Calibri" w:cs="Arial"/>
          <w:color w:val="000000"/>
          <w:kern w:val="1"/>
          <w:lang w:val="sr-Cyrl-RS" w:eastAsia="hi-IN" w:bidi="hi-IN"/>
        </w:rPr>
      </w:pPr>
      <w:r w:rsidRPr="001B1D1F">
        <w:rPr>
          <w:rFonts w:eastAsia="Calibri" w:cs="Arial"/>
          <w:color w:val="000000"/>
          <w:kern w:val="1"/>
          <w:lang w:val="sr-Cyrl-RS" w:eastAsia="hi-IN" w:bidi="hi-IN"/>
        </w:rPr>
        <w:t>Штамбиљ је правоугаоног облика, дужине 45 мм, ширине 11 мм, аутомат са отиском од гуме, следећег изгледа:</w:t>
      </w:r>
    </w:p>
    <w:p w14:paraId="54620596" w14:textId="77777777" w:rsidR="001B1D1F" w:rsidRPr="001B1D1F" w:rsidRDefault="001B1D1F" w:rsidP="001B1D1F">
      <w:pPr>
        <w:jc w:val="center"/>
        <w:rPr>
          <w:rFonts w:eastAsia="Calibri" w:cs="Arial"/>
          <w:lang w:val="sr-Cyrl-RS"/>
        </w:rPr>
      </w:pPr>
      <w:r w:rsidRPr="001B1D1F">
        <w:rPr>
          <w:rFonts w:eastAsia="Calibri" w:cs="Arial"/>
          <w:noProof/>
        </w:rPr>
        <w:drawing>
          <wp:inline distT="0" distB="0" distL="0" distR="0" wp14:anchorId="0C09CFE9" wp14:editId="6F79CBCD">
            <wp:extent cx="2415540" cy="75057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1.JPG"/>
                    <pic:cNvPicPr/>
                  </pic:nvPicPr>
                  <pic:blipFill>
                    <a:blip r:embed="rId172">
                      <a:extLst>
                        <a:ext uri="{28A0092B-C50C-407E-A947-70E740481C1C}">
                          <a14:useLocalDpi xmlns:a14="http://schemas.microsoft.com/office/drawing/2010/main" val="0"/>
                        </a:ext>
                      </a:extLst>
                    </a:blip>
                    <a:stretch>
                      <a:fillRect/>
                    </a:stretch>
                  </pic:blipFill>
                  <pic:spPr>
                    <a:xfrm>
                      <a:off x="0" y="0"/>
                      <a:ext cx="2415540" cy="750570"/>
                    </a:xfrm>
                    <a:prstGeom prst="rect">
                      <a:avLst/>
                    </a:prstGeom>
                  </pic:spPr>
                </pic:pic>
              </a:graphicData>
            </a:graphic>
          </wp:inline>
        </w:drawing>
      </w:r>
    </w:p>
    <w:p w14:paraId="4F7D30B8" w14:textId="77777777" w:rsidR="001B1D1F" w:rsidRPr="001B1D1F" w:rsidRDefault="00D35635" w:rsidP="001B1D1F">
      <w:pPr>
        <w:widowControl w:val="0"/>
        <w:numPr>
          <w:ilvl w:val="0"/>
          <w:numId w:val="42"/>
        </w:numPr>
        <w:ind w:hanging="720"/>
        <w:rPr>
          <w:rFonts w:eastAsia="Calibri" w:cs="Arial"/>
          <w:b/>
          <w:color w:val="000000"/>
          <w:kern w:val="1"/>
          <w:lang w:val="sr-Cyrl-RS" w:eastAsia="hi-IN" w:bidi="hi-IN"/>
        </w:rPr>
      </w:pPr>
      <w:r>
        <w:rPr>
          <w:rFonts w:eastAsia="Calibri" w:cs="Arial"/>
          <w:b/>
          <w:color w:val="000000"/>
          <w:kern w:val="1"/>
          <w:lang w:val="sr-Cyrl-RS" w:eastAsia="hi-IN" w:bidi="hi-IN"/>
        </w:rPr>
        <w:t>ШТАМБИЉ ЗА ЈАВНЕ НАБАВКЕ, (</w:t>
      </w:r>
      <w:r w:rsidR="001B1D1F" w:rsidRPr="001B1D1F">
        <w:rPr>
          <w:rFonts w:eastAsia="Calibri" w:cs="Arial"/>
          <w:b/>
          <w:color w:val="000000"/>
          <w:kern w:val="1"/>
          <w:lang w:val="sr-Cyrl-RS" w:eastAsia="hi-IN" w:bidi="hi-IN"/>
        </w:rPr>
        <w:t xml:space="preserve">25 комада) </w:t>
      </w:r>
    </w:p>
    <w:p w14:paraId="10C2EBE5" w14:textId="77777777" w:rsidR="001B1D1F" w:rsidRPr="001B1D1F" w:rsidRDefault="001B1D1F" w:rsidP="001B1D1F">
      <w:pPr>
        <w:widowControl w:val="0"/>
        <w:ind w:left="720"/>
        <w:rPr>
          <w:rFonts w:eastAsia="Calibri" w:cs="Arial"/>
          <w:color w:val="000000"/>
          <w:kern w:val="1"/>
          <w:lang w:val="sr-Cyrl-RS" w:eastAsia="hi-IN" w:bidi="hi-IN"/>
        </w:rPr>
      </w:pPr>
      <w:r w:rsidRPr="001B1D1F">
        <w:rPr>
          <w:rFonts w:eastAsia="Calibri" w:cs="Arial"/>
          <w:color w:val="000000"/>
          <w:kern w:val="1"/>
          <w:lang w:val="sr-Cyrl-RS" w:eastAsia="hi-IN" w:bidi="hi-IN"/>
        </w:rPr>
        <w:t>Штамбиљ је правоугаоног облика, дужине 62 мм, ширине 35 мм, аутомат са отиском од гуме, следећег изгледа:</w:t>
      </w:r>
    </w:p>
    <w:p w14:paraId="20E07CFF" w14:textId="77777777" w:rsidR="001B1D1F" w:rsidRPr="001B1D1F" w:rsidRDefault="001B1D1F" w:rsidP="001B1D1F">
      <w:pPr>
        <w:widowControl w:val="0"/>
        <w:ind w:left="720"/>
        <w:jc w:val="center"/>
        <w:rPr>
          <w:rFonts w:eastAsia="Calibri" w:cs="Arial"/>
          <w:color w:val="000000"/>
          <w:kern w:val="1"/>
          <w:lang w:val="sr-Cyrl-RS" w:eastAsia="hi-IN" w:bidi="hi-IN"/>
        </w:rPr>
      </w:pPr>
      <w:r w:rsidRPr="001B1D1F">
        <w:rPr>
          <w:rFonts w:eastAsia="Calibri" w:cs="Arial"/>
          <w:noProof/>
          <w:color w:val="000000"/>
          <w:kern w:val="1"/>
        </w:rPr>
        <w:drawing>
          <wp:inline distT="0" distB="0" distL="0" distR="0" wp14:anchorId="2E8C641C" wp14:editId="5AE95F69">
            <wp:extent cx="3378232" cy="10782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378232" cy="1078230"/>
                    </a:xfrm>
                    <a:prstGeom prst="rect">
                      <a:avLst/>
                    </a:prstGeom>
                    <a:noFill/>
                    <a:ln>
                      <a:noFill/>
                    </a:ln>
                  </pic:spPr>
                </pic:pic>
              </a:graphicData>
            </a:graphic>
          </wp:inline>
        </w:drawing>
      </w:r>
    </w:p>
    <w:p w14:paraId="5F27FD14" w14:textId="77777777" w:rsidR="001B1D1F" w:rsidRPr="001B1D1F" w:rsidRDefault="00D35635" w:rsidP="001B1D1F">
      <w:pPr>
        <w:widowControl w:val="0"/>
        <w:numPr>
          <w:ilvl w:val="0"/>
          <w:numId w:val="42"/>
        </w:numPr>
        <w:ind w:hanging="720"/>
        <w:rPr>
          <w:rFonts w:eastAsia="Calibri" w:cs="Arial"/>
          <w:b/>
          <w:color w:val="000000"/>
          <w:kern w:val="1"/>
          <w:lang w:val="sr-Cyrl-RS" w:eastAsia="hi-IN" w:bidi="hi-IN"/>
        </w:rPr>
      </w:pPr>
      <w:r>
        <w:rPr>
          <w:rFonts w:eastAsia="Calibri" w:cs="Arial"/>
          <w:b/>
          <w:color w:val="000000"/>
          <w:kern w:val="1"/>
          <w:lang w:val="sr-Cyrl-RS" w:eastAsia="hi-IN" w:bidi="hi-IN"/>
        </w:rPr>
        <w:lastRenderedPageBreak/>
        <w:t>ШТАМБИЉ ЗА ОВЕРУ УГОВОРА, (</w:t>
      </w:r>
      <w:r w:rsidR="001B1D1F" w:rsidRPr="001B1D1F">
        <w:rPr>
          <w:rFonts w:eastAsia="Calibri" w:cs="Arial"/>
          <w:b/>
          <w:color w:val="000000"/>
          <w:kern w:val="1"/>
          <w:lang w:val="sr-Cyrl-RS" w:eastAsia="hi-IN" w:bidi="hi-IN"/>
        </w:rPr>
        <w:t>25 комада)</w:t>
      </w:r>
    </w:p>
    <w:p w14:paraId="1C24DC2F" w14:textId="77777777" w:rsidR="001B1D1F" w:rsidRPr="001B1D1F" w:rsidRDefault="001B1D1F" w:rsidP="001B1D1F">
      <w:pPr>
        <w:widowControl w:val="0"/>
        <w:ind w:left="720"/>
        <w:rPr>
          <w:rFonts w:eastAsia="Calibri" w:cs="Arial"/>
          <w:color w:val="000000"/>
          <w:kern w:val="1"/>
          <w:lang w:val="sr-Cyrl-RS" w:eastAsia="hi-IN" w:bidi="hi-IN"/>
        </w:rPr>
      </w:pPr>
      <w:r w:rsidRPr="001B1D1F">
        <w:rPr>
          <w:rFonts w:eastAsia="Calibri" w:cs="Arial"/>
          <w:color w:val="000000"/>
          <w:kern w:val="1"/>
          <w:lang w:val="sr-Cyrl-RS" w:eastAsia="hi-IN" w:bidi="hi-IN"/>
        </w:rPr>
        <w:t>Штамбиљ је правоугаоног облика, дужине 87 мм, ширине 60 мм, са дрвеном дршком и постољем и отиском од гуме, следећег изгледа:</w:t>
      </w:r>
    </w:p>
    <w:p w14:paraId="4D1FAA79" w14:textId="77777777" w:rsidR="001B1D1F" w:rsidRPr="001B1D1F" w:rsidRDefault="001B1D1F" w:rsidP="001B1D1F">
      <w:pPr>
        <w:widowControl w:val="0"/>
        <w:ind w:left="720"/>
        <w:rPr>
          <w:rFonts w:eastAsia="Calibri" w:cs="Arial"/>
          <w:color w:val="000000"/>
          <w:kern w:val="1"/>
          <w:lang w:val="sr-Cyrl-RS" w:eastAsia="hi-IN" w:bidi="hi-IN"/>
        </w:rPr>
      </w:pPr>
    </w:p>
    <w:p w14:paraId="52DBD506" w14:textId="77777777" w:rsidR="001B1D1F" w:rsidRPr="001B1D1F" w:rsidRDefault="001B1D1F" w:rsidP="001B1D1F">
      <w:pPr>
        <w:widowControl w:val="0"/>
        <w:ind w:left="720"/>
        <w:jc w:val="center"/>
        <w:rPr>
          <w:rFonts w:eastAsia="Calibri" w:cs="Arial"/>
          <w:color w:val="000000"/>
          <w:kern w:val="1"/>
          <w:lang w:val="sr-Cyrl-RS" w:eastAsia="hi-IN" w:bidi="hi-IN"/>
        </w:rPr>
      </w:pPr>
      <w:r w:rsidRPr="001B1D1F">
        <w:rPr>
          <w:rFonts w:eastAsia="Calibri" w:cs="Arial"/>
          <w:noProof/>
          <w:color w:val="000000"/>
          <w:kern w:val="1"/>
        </w:rPr>
        <w:drawing>
          <wp:inline distT="0" distB="0" distL="0" distR="0" wp14:anchorId="45FE25CC" wp14:editId="41FCD71B">
            <wp:extent cx="2603500" cy="1516380"/>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608594" cy="1519347"/>
                    </a:xfrm>
                    <a:prstGeom prst="rect">
                      <a:avLst/>
                    </a:prstGeom>
                    <a:noFill/>
                    <a:ln>
                      <a:noFill/>
                    </a:ln>
                  </pic:spPr>
                </pic:pic>
              </a:graphicData>
            </a:graphic>
          </wp:inline>
        </w:drawing>
      </w:r>
    </w:p>
    <w:p w14:paraId="568824B0" w14:textId="77777777" w:rsidR="001B1D1F" w:rsidRPr="001B1D1F" w:rsidRDefault="001B1D1F" w:rsidP="001B1D1F">
      <w:pPr>
        <w:widowControl w:val="0"/>
        <w:numPr>
          <w:ilvl w:val="0"/>
          <w:numId w:val="42"/>
        </w:numPr>
        <w:ind w:hanging="720"/>
        <w:rPr>
          <w:rFonts w:eastAsia="Calibri" w:cs="Arial"/>
          <w:b/>
          <w:color w:val="000000"/>
          <w:kern w:val="1"/>
          <w:lang w:val="sr-Cyrl-RS" w:eastAsia="hi-IN" w:bidi="hi-IN"/>
        </w:rPr>
      </w:pPr>
      <w:r w:rsidRPr="001B1D1F">
        <w:rPr>
          <w:rFonts w:eastAsia="Calibri" w:cs="Arial"/>
          <w:b/>
          <w:color w:val="000000"/>
          <w:kern w:val="1"/>
          <w:lang w:val="sr-Cyrl-RS" w:eastAsia="hi-IN" w:bidi="hi-IN"/>
        </w:rPr>
        <w:t xml:space="preserve">ШТАМБИЉ ЗА </w:t>
      </w:r>
      <w:r w:rsidR="00D35635">
        <w:rPr>
          <w:rFonts w:eastAsia="Calibri" w:cs="Arial"/>
          <w:b/>
          <w:color w:val="000000"/>
          <w:kern w:val="1"/>
          <w:lang w:val="sr-Cyrl-RS" w:eastAsia="hi-IN" w:bidi="hi-IN"/>
        </w:rPr>
        <w:t>ОЗНАЧАВАЊЕ ПОСЛОВНЕ ТАЈНЕ, (</w:t>
      </w:r>
      <w:r w:rsidRPr="001B1D1F">
        <w:rPr>
          <w:rFonts w:eastAsia="Calibri" w:cs="Arial"/>
          <w:b/>
          <w:color w:val="000000"/>
          <w:kern w:val="1"/>
          <w:lang w:val="sr-Cyrl-RS" w:eastAsia="hi-IN" w:bidi="hi-IN"/>
        </w:rPr>
        <w:t>20 комада)</w:t>
      </w:r>
    </w:p>
    <w:p w14:paraId="3FF46827" w14:textId="77777777" w:rsidR="001B1D1F" w:rsidRPr="001B1D1F" w:rsidRDefault="001B1D1F" w:rsidP="001B1D1F">
      <w:pPr>
        <w:widowControl w:val="0"/>
        <w:ind w:left="720"/>
        <w:rPr>
          <w:rFonts w:eastAsia="Calibri" w:cs="Arial"/>
          <w:color w:val="000000"/>
          <w:kern w:val="1"/>
          <w:lang w:val="sr-Cyrl-RS" w:eastAsia="hi-IN" w:bidi="hi-IN"/>
        </w:rPr>
      </w:pPr>
      <w:r w:rsidRPr="001B1D1F">
        <w:rPr>
          <w:rFonts w:eastAsia="Calibri" w:cs="Arial"/>
          <w:color w:val="000000"/>
          <w:kern w:val="1"/>
          <w:lang w:val="sr-Cyrl-RS" w:eastAsia="hi-IN" w:bidi="hi-IN"/>
        </w:rPr>
        <w:t>Штамбиљ је правоугаоног облика, дужине 60 мм, ширине 15 мм, аутомат са отиском од гуме, следећег изгледа:</w:t>
      </w:r>
    </w:p>
    <w:p w14:paraId="1E4C6F72" w14:textId="77777777" w:rsidR="0040329D" w:rsidRPr="001B1D1F" w:rsidRDefault="001B1D1F" w:rsidP="000627DD">
      <w:pPr>
        <w:widowControl w:val="0"/>
        <w:ind w:left="720"/>
        <w:jc w:val="left"/>
        <w:rPr>
          <w:rFonts w:cs="Arial"/>
          <w:b/>
          <w:bCs/>
          <w:kern w:val="28"/>
          <w:lang w:val="sr-Cyrl-RS" w:eastAsia="x-none"/>
        </w:rPr>
      </w:pPr>
      <w:r w:rsidRPr="001B1D1F">
        <w:rPr>
          <w:rFonts w:eastAsia="Calibri" w:cs="Arial"/>
          <w:noProof/>
          <w:color w:val="000000"/>
          <w:kern w:val="1"/>
        </w:rPr>
        <w:drawing>
          <wp:anchor distT="0" distB="0" distL="114300" distR="114300" simplePos="0" relativeHeight="251658240" behindDoc="0" locked="0" layoutInCell="1" allowOverlap="1" wp14:anchorId="1BD4F20A" wp14:editId="53562B32">
            <wp:simplePos x="0" y="0"/>
            <wp:positionH relativeFrom="column">
              <wp:posOffset>2522855</wp:posOffset>
            </wp:positionH>
            <wp:positionV relativeFrom="paragraph">
              <wp:align>top</wp:align>
            </wp:positionV>
            <wp:extent cx="1844040" cy="754380"/>
            <wp:effectExtent l="0" t="0" r="381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84404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color w:val="000000"/>
          <w:kern w:val="1"/>
          <w:lang w:val="sr-Cyrl-RS" w:eastAsia="hi-IN" w:bidi="hi-IN"/>
        </w:rPr>
        <w:br w:type="textWrapping" w:clear="all"/>
      </w:r>
      <w:r w:rsidRPr="001B1D1F">
        <w:rPr>
          <w:rFonts w:eastAsia="Calibri" w:cs="Arial"/>
          <w:b/>
          <w:i/>
          <w:color w:val="000000"/>
          <w:kern w:val="1"/>
          <w:lang w:val="sr-Cyrl-RS" w:eastAsia="hi-IN" w:bidi="hi-IN"/>
        </w:rPr>
        <w:t>НАПОМЕНА: Наручилац задржава право да у случају потребе изврши измене садржине и димензија печата (одступања 10-20%).</w:t>
      </w:r>
    </w:p>
    <w:p w14:paraId="755C22A1" w14:textId="77777777" w:rsidR="0040329D" w:rsidRPr="001B1D1F" w:rsidRDefault="0040329D" w:rsidP="0040329D">
      <w:pPr>
        <w:widowControl w:val="0"/>
        <w:outlineLvl w:val="0"/>
        <w:rPr>
          <w:rFonts w:cs="Arial"/>
          <w:b/>
          <w:lang w:val="sr-Cyrl-RS"/>
        </w:rPr>
      </w:pPr>
    </w:p>
    <w:p w14:paraId="6AA97FDC" w14:textId="77777777" w:rsidR="00A26B59" w:rsidRPr="00C0364D" w:rsidRDefault="00093B82" w:rsidP="00CD10AC">
      <w:pPr>
        <w:pStyle w:val="ListParagraph"/>
        <w:numPr>
          <w:ilvl w:val="1"/>
          <w:numId w:val="32"/>
        </w:numPr>
        <w:autoSpaceDE w:val="0"/>
        <w:autoSpaceDN w:val="0"/>
        <w:adjustRightInd w:val="0"/>
        <w:spacing w:before="0"/>
        <w:rPr>
          <w:rFonts w:ascii="Arial" w:hAnsi="Arial" w:cs="Arial"/>
          <w:b/>
          <w:lang w:val="sr-Cyrl-RS"/>
        </w:rPr>
      </w:pPr>
      <w:r w:rsidRPr="00C0364D">
        <w:rPr>
          <w:rFonts w:ascii="Arial" w:hAnsi="Arial" w:cs="Arial"/>
          <w:b/>
          <w:lang w:val="sr-Cyrl-RS"/>
        </w:rPr>
        <w:t>Начин, р</w:t>
      </w:r>
      <w:r w:rsidR="00A26B59" w:rsidRPr="00C0364D">
        <w:rPr>
          <w:rFonts w:ascii="Arial" w:hAnsi="Arial" w:cs="Arial"/>
          <w:b/>
          <w:lang w:val="sr-Cyrl-RS"/>
        </w:rPr>
        <w:t>ок</w:t>
      </w:r>
      <w:r w:rsidR="003A424D">
        <w:rPr>
          <w:rFonts w:ascii="Arial" w:hAnsi="Arial" w:cs="Arial"/>
          <w:b/>
          <w:lang w:val="sr-Cyrl-RS"/>
        </w:rPr>
        <w:t xml:space="preserve"> испоруке, гарантни рок</w:t>
      </w:r>
      <w:r w:rsidR="00A26B59" w:rsidRPr="00C0364D">
        <w:rPr>
          <w:rFonts w:ascii="Arial" w:hAnsi="Arial" w:cs="Arial"/>
          <w:b/>
          <w:lang w:val="sr-Cyrl-RS"/>
        </w:rPr>
        <w:t xml:space="preserve"> </w:t>
      </w:r>
      <w:r w:rsidRPr="00C0364D">
        <w:rPr>
          <w:rFonts w:ascii="Arial" w:hAnsi="Arial" w:cs="Arial"/>
          <w:b/>
          <w:lang w:val="sr-Cyrl-RS"/>
        </w:rPr>
        <w:t xml:space="preserve">и место </w:t>
      </w:r>
      <w:r w:rsidR="00593DD6">
        <w:rPr>
          <w:rFonts w:ascii="Arial" w:hAnsi="Arial" w:cs="Arial"/>
          <w:b/>
          <w:lang w:val="sr-Cyrl-RS"/>
        </w:rPr>
        <w:t>испоруке доб</w:t>
      </w:r>
      <w:r w:rsidR="00A26B59" w:rsidRPr="00C0364D">
        <w:rPr>
          <w:rFonts w:ascii="Arial" w:hAnsi="Arial" w:cs="Arial"/>
          <w:b/>
          <w:lang w:val="sr-Cyrl-RS"/>
        </w:rPr>
        <w:t>ра</w:t>
      </w:r>
      <w:r w:rsidR="00CD10AC">
        <w:rPr>
          <w:rFonts w:ascii="Arial" w:hAnsi="Arial" w:cs="Arial"/>
          <w:b/>
          <w:lang w:val="sr-Cyrl-RS"/>
        </w:rPr>
        <w:t xml:space="preserve"> </w:t>
      </w:r>
    </w:p>
    <w:p w14:paraId="039B010E" w14:textId="77777777" w:rsidR="00A26B59" w:rsidRPr="00CD10AC" w:rsidRDefault="00CD10AC" w:rsidP="00A26B59">
      <w:pPr>
        <w:rPr>
          <w:rFonts w:cs="Arial"/>
          <w:lang w:val="sr-Cyrl-RS"/>
        </w:rPr>
      </w:pPr>
      <w:r>
        <w:rPr>
          <w:rFonts w:cs="Arial"/>
        </w:rPr>
        <w:t>Испорук</w:t>
      </w:r>
      <w:r>
        <w:rPr>
          <w:rFonts w:cs="Arial"/>
          <w:lang w:val="sr-Cyrl-RS"/>
        </w:rPr>
        <w:t>а</w:t>
      </w:r>
      <w:r>
        <w:rPr>
          <w:rFonts w:cs="Arial"/>
        </w:rPr>
        <w:t xml:space="preserve"> ће се вршити сукцесивно</w:t>
      </w:r>
      <w:r>
        <w:rPr>
          <w:rFonts w:cs="Arial"/>
          <w:lang w:val="sr-Cyrl-RS"/>
        </w:rPr>
        <w:t>, по потреби Наручиоца</w:t>
      </w:r>
      <w:r w:rsidR="00A26B59" w:rsidRPr="00A26B59">
        <w:rPr>
          <w:rFonts w:cs="Arial"/>
        </w:rPr>
        <w:t xml:space="preserve">, </w:t>
      </w:r>
      <w:r w:rsidR="00A26B59">
        <w:rPr>
          <w:rFonts w:cs="Arial"/>
        </w:rPr>
        <w:t xml:space="preserve">током трајања </w:t>
      </w:r>
      <w:r w:rsidR="00A26B59">
        <w:rPr>
          <w:rFonts w:cs="Arial"/>
          <w:lang w:val="sr-Cyrl-RS"/>
        </w:rPr>
        <w:t>уговора,</w:t>
      </w:r>
      <w:r w:rsidR="00A26B59" w:rsidRPr="00A26B59">
        <w:rPr>
          <w:rFonts w:cs="Arial"/>
        </w:rPr>
        <w:t xml:space="preserve"> у </w:t>
      </w:r>
      <w:r w:rsidR="00A26B59">
        <w:rPr>
          <w:rFonts w:cs="Arial"/>
        </w:rPr>
        <w:t xml:space="preserve">временском периоду </w:t>
      </w:r>
      <w:r w:rsidR="00A26B59">
        <w:rPr>
          <w:rFonts w:cs="Arial"/>
          <w:lang w:val="sr-Cyrl-RS"/>
        </w:rPr>
        <w:t>од</w:t>
      </w:r>
      <w:r w:rsidR="00A26B59" w:rsidRPr="00A26B59">
        <w:rPr>
          <w:rFonts w:cs="Arial"/>
        </w:rPr>
        <w:t xml:space="preserve"> </w:t>
      </w:r>
      <w:r>
        <w:rPr>
          <w:rFonts w:cs="Arial"/>
          <w:lang w:val="sr-Cyrl-RS"/>
        </w:rPr>
        <w:t>једне</w:t>
      </w:r>
      <w:r w:rsidR="00A26B59" w:rsidRPr="00A26B59">
        <w:rPr>
          <w:rFonts w:cs="Arial"/>
        </w:rPr>
        <w:t xml:space="preserve"> године</w:t>
      </w:r>
      <w:r w:rsidR="00A26B59">
        <w:rPr>
          <w:rFonts w:cs="Arial"/>
          <w:lang w:val="sr-Cyrl-RS"/>
        </w:rPr>
        <w:t xml:space="preserve"> од дана обостраног потписивања уговора</w:t>
      </w:r>
      <w:r w:rsidR="00A26B59" w:rsidRPr="00A26B59">
        <w:rPr>
          <w:rFonts w:cs="Arial"/>
        </w:rPr>
        <w:t>.</w:t>
      </w:r>
      <w:r>
        <w:rPr>
          <w:rFonts w:cs="Arial"/>
          <w:lang w:val="sr-Cyrl-RS"/>
        </w:rPr>
        <w:t xml:space="preserve"> </w:t>
      </w:r>
    </w:p>
    <w:p w14:paraId="6C84194D" w14:textId="77777777" w:rsidR="00A26B59" w:rsidRPr="00A26B59" w:rsidRDefault="00CD10AC" w:rsidP="00A26B59">
      <w:pPr>
        <w:rPr>
          <w:rFonts w:cs="Arial"/>
        </w:rPr>
      </w:pPr>
      <w:r>
        <w:rPr>
          <w:rFonts w:cs="Arial"/>
          <w:lang w:val="sr-Cyrl-RS"/>
        </w:rPr>
        <w:t>Предметна д</w:t>
      </w:r>
      <w:r w:rsidR="00A26B59" w:rsidRPr="00A26B59">
        <w:rPr>
          <w:rFonts w:cs="Arial"/>
        </w:rPr>
        <w:t xml:space="preserve">обра ће </w:t>
      </w:r>
      <w:r w:rsidR="0012449A">
        <w:rPr>
          <w:rFonts w:cs="Arial"/>
        </w:rPr>
        <w:t>Понуђач</w:t>
      </w:r>
      <w:r w:rsidR="0012449A">
        <w:rPr>
          <w:rFonts w:cs="Arial"/>
          <w:lang w:val="sr-Cyrl-RS"/>
        </w:rPr>
        <w:t xml:space="preserve"> испоручивати</w:t>
      </w:r>
      <w:r w:rsidR="0012449A">
        <w:rPr>
          <w:rFonts w:cs="Arial"/>
        </w:rPr>
        <w:t xml:space="preserve"> у складу са</w:t>
      </w:r>
      <w:r w:rsidR="00A26B59" w:rsidRPr="00A26B59">
        <w:rPr>
          <w:rFonts w:cs="Arial"/>
        </w:rPr>
        <w:t xml:space="preserve"> потребама Наручиоца и п</w:t>
      </w:r>
      <w:r w:rsidR="00A26B59">
        <w:rPr>
          <w:rFonts w:cs="Arial"/>
        </w:rPr>
        <w:t xml:space="preserve">ојединачно издатим </w:t>
      </w:r>
      <w:r w:rsidR="00A26B59">
        <w:rPr>
          <w:rFonts w:cs="Arial"/>
          <w:lang w:val="sr-Cyrl-RS"/>
        </w:rPr>
        <w:t>налозима за испоруку</w:t>
      </w:r>
      <w:r w:rsidR="00A26B59" w:rsidRPr="00A26B59">
        <w:rPr>
          <w:rFonts w:cs="Arial"/>
        </w:rPr>
        <w:t xml:space="preserve">, у </w:t>
      </w:r>
      <w:r w:rsidR="00A26B59" w:rsidRPr="00CD10AC">
        <w:rPr>
          <w:rFonts w:cs="Arial"/>
        </w:rPr>
        <w:t xml:space="preserve">року од </w:t>
      </w:r>
      <w:r w:rsidRPr="00CD10AC">
        <w:rPr>
          <w:rFonts w:eastAsia="Calibri" w:cs="Arial"/>
          <w:lang w:val="sr-Cyrl-RS"/>
        </w:rPr>
        <w:t>3 (словима:три)</w:t>
      </w:r>
      <w:r w:rsidR="00A26B59" w:rsidRPr="00CD10AC">
        <w:rPr>
          <w:rFonts w:cs="Arial"/>
        </w:rPr>
        <w:t xml:space="preserve"> дана</w:t>
      </w:r>
      <w:r w:rsidR="00A26B59">
        <w:rPr>
          <w:rFonts w:cs="Arial"/>
        </w:rPr>
        <w:t xml:space="preserve"> од дана пријема н</w:t>
      </w:r>
      <w:r w:rsidR="00A26B59">
        <w:rPr>
          <w:rFonts w:cs="Arial"/>
          <w:lang w:val="sr-Cyrl-RS"/>
        </w:rPr>
        <w:t>алога</w:t>
      </w:r>
      <w:r w:rsidR="00A26B59" w:rsidRPr="00A26B59">
        <w:rPr>
          <w:rFonts w:cs="Arial"/>
        </w:rPr>
        <w:t xml:space="preserve"> Наручиоца </w:t>
      </w:r>
      <w:r w:rsidR="0012449A">
        <w:rPr>
          <w:rFonts w:cs="Arial"/>
          <w:lang w:val="sr-Cyrl-RS"/>
        </w:rPr>
        <w:t>писмено</w:t>
      </w:r>
      <w:r w:rsidR="00A26B59" w:rsidRPr="00A26B59">
        <w:rPr>
          <w:rFonts w:cs="Arial"/>
        </w:rPr>
        <w:t xml:space="preserve"> </w:t>
      </w:r>
      <w:r w:rsidR="00093B82">
        <w:rPr>
          <w:rFonts w:cs="Arial"/>
          <w:lang w:val="sr-Cyrl-RS"/>
        </w:rPr>
        <w:t>(</w:t>
      </w:r>
      <w:r w:rsidR="00093B82" w:rsidRPr="00297CF0">
        <w:rPr>
          <w:rFonts w:cs="Arial"/>
          <w:lang w:val="sr-Cyrl-RS"/>
        </w:rPr>
        <w:t>електронском поштом, поштом или телефаксом</w:t>
      </w:r>
      <w:r w:rsidR="00093B82">
        <w:rPr>
          <w:rFonts w:cs="Arial"/>
          <w:lang w:val="sr-Cyrl-RS"/>
        </w:rPr>
        <w:t>)</w:t>
      </w:r>
      <w:r w:rsidR="00A26B59" w:rsidRPr="00A26B59">
        <w:rPr>
          <w:rFonts w:cs="Arial"/>
        </w:rPr>
        <w:t>.</w:t>
      </w:r>
    </w:p>
    <w:p w14:paraId="22CB870D" w14:textId="77777777" w:rsidR="00093B82" w:rsidRPr="005A2357" w:rsidRDefault="00A26B59" w:rsidP="005A2357">
      <w:pPr>
        <w:rPr>
          <w:rFonts w:cs="Arial"/>
          <w:lang w:val="sr-Cyrl-RS"/>
        </w:rPr>
      </w:pPr>
      <w:r w:rsidRPr="00A26B59">
        <w:rPr>
          <w:rFonts w:cs="Arial"/>
        </w:rPr>
        <w:t>Понуђач се обавезуј</w:t>
      </w:r>
      <w:r w:rsidR="00093B82">
        <w:rPr>
          <w:rFonts w:cs="Arial"/>
        </w:rPr>
        <w:t>е да потврди пријем на</w:t>
      </w:r>
      <w:r w:rsidR="00093B82">
        <w:rPr>
          <w:rFonts w:cs="Arial"/>
          <w:lang w:val="sr-Cyrl-RS"/>
        </w:rPr>
        <w:t xml:space="preserve">лога за испоруку </w:t>
      </w:r>
      <w:r w:rsidR="00093B82">
        <w:rPr>
          <w:rFonts w:cs="Arial"/>
        </w:rPr>
        <w:t xml:space="preserve">Наручиоца у року од 24 часа </w:t>
      </w:r>
      <w:proofErr w:type="gramStart"/>
      <w:r w:rsidR="00093B82">
        <w:rPr>
          <w:rFonts w:cs="Arial"/>
        </w:rPr>
        <w:t xml:space="preserve">и </w:t>
      </w:r>
      <w:r w:rsidRPr="00A26B59">
        <w:rPr>
          <w:rFonts w:cs="Arial"/>
        </w:rPr>
        <w:t xml:space="preserve"> </w:t>
      </w:r>
      <w:r w:rsidR="00093B82">
        <w:rPr>
          <w:rFonts w:cs="Arial"/>
          <w:lang w:val="sr-Cyrl-RS"/>
        </w:rPr>
        <w:t>потврди</w:t>
      </w:r>
      <w:proofErr w:type="gramEnd"/>
      <w:r w:rsidR="00093B82">
        <w:rPr>
          <w:rFonts w:cs="Arial"/>
          <w:lang w:val="sr-Cyrl-RS"/>
        </w:rPr>
        <w:t xml:space="preserve"> </w:t>
      </w:r>
      <w:r w:rsidR="00CD10AC">
        <w:rPr>
          <w:rFonts w:cs="Arial"/>
          <w:lang w:val="sr-Cyrl-RS"/>
        </w:rPr>
        <w:t xml:space="preserve">и изврши </w:t>
      </w:r>
      <w:r w:rsidRPr="00A26B59">
        <w:rPr>
          <w:rFonts w:cs="Arial"/>
        </w:rPr>
        <w:t xml:space="preserve">испоруку </w:t>
      </w:r>
      <w:r w:rsidR="00CD10AC">
        <w:rPr>
          <w:rFonts w:cs="Arial"/>
          <w:lang w:val="sr-Cyrl-RS"/>
        </w:rPr>
        <w:t>добара</w:t>
      </w:r>
      <w:r w:rsidR="00093B82">
        <w:rPr>
          <w:rFonts w:cs="Arial"/>
          <w:lang w:val="sr-Cyrl-RS"/>
        </w:rPr>
        <w:t xml:space="preserve"> у за то предвиђеном року.</w:t>
      </w:r>
      <w:r w:rsidR="00CD10AC">
        <w:rPr>
          <w:rFonts w:cs="Arial"/>
          <w:lang w:val="sr-Cyrl-RS"/>
        </w:rPr>
        <w:t xml:space="preserve"> </w:t>
      </w:r>
    </w:p>
    <w:p w14:paraId="7508BCBC" w14:textId="77777777" w:rsidR="00093B82" w:rsidRPr="00604E4B" w:rsidRDefault="00093B82" w:rsidP="00093B82">
      <w:pPr>
        <w:tabs>
          <w:tab w:val="left" w:pos="348"/>
        </w:tabs>
        <w:suppressAutoHyphens/>
        <w:autoSpaceDE w:val="0"/>
        <w:spacing w:before="247" w:line="233" w:lineRule="exact"/>
        <w:rPr>
          <w:rFonts w:cs="Arial"/>
          <w:color w:val="000000"/>
          <w:lang w:val="sr-Cyrl-CS" w:eastAsia="ar-SA"/>
        </w:rPr>
      </w:pPr>
      <w:r>
        <w:rPr>
          <w:rFonts w:cs="Arial"/>
          <w:color w:val="000000"/>
          <w:lang w:val="sr-Cyrl-CS" w:eastAsia="ar-SA"/>
        </w:rPr>
        <w:t xml:space="preserve">Место испоруке је </w:t>
      </w:r>
      <w:r w:rsidR="00CD10AC" w:rsidRPr="00CD10AC">
        <w:rPr>
          <w:rFonts w:cs="Arial"/>
          <w:lang w:val="sr-Cyrl-CS" w:eastAsia="zh-CN"/>
        </w:rPr>
        <w:t>магацин Наручиоца</w:t>
      </w:r>
      <w:r w:rsidR="00CD10AC" w:rsidRPr="00CD10AC">
        <w:rPr>
          <w:rFonts w:cs="Arial"/>
          <w:lang w:eastAsia="zh-CN"/>
        </w:rPr>
        <w:t xml:space="preserve">: </w:t>
      </w:r>
      <w:r w:rsidR="00CD10AC" w:rsidRPr="00CD10AC">
        <w:rPr>
          <w:rFonts w:cs="Arial"/>
          <w:lang w:val="sr-Cyrl-RS" w:eastAsia="zh-CN"/>
        </w:rPr>
        <w:t>ул.</w:t>
      </w:r>
      <w:r w:rsidR="00CD10AC" w:rsidRPr="00CD10AC">
        <w:rPr>
          <w:rFonts w:cs="Arial"/>
          <w:lang w:eastAsia="zh-CN"/>
        </w:rPr>
        <w:t>Балканска 13,</w:t>
      </w:r>
      <w:r w:rsidR="00CD10AC" w:rsidRPr="00CD10AC">
        <w:rPr>
          <w:rFonts w:cs="Arial"/>
          <w:lang w:val="sr-Cyrl-RS" w:eastAsia="zh-CN"/>
        </w:rPr>
        <w:t xml:space="preserve"> 11000 Београд. </w:t>
      </w:r>
      <w:r w:rsidR="00CD10AC" w:rsidRPr="00CD10AC">
        <w:rPr>
          <w:rFonts w:cs="Arial"/>
        </w:rPr>
        <w:t>Трошкови превоза и осигурања добара до локациј</w:t>
      </w:r>
      <w:r w:rsidR="00CD10AC" w:rsidRPr="00CD10AC">
        <w:rPr>
          <w:rFonts w:cs="Arial"/>
          <w:lang w:val="sr-Cyrl-RS"/>
        </w:rPr>
        <w:t>е</w:t>
      </w:r>
      <w:r w:rsidR="00CD10AC" w:rsidRPr="00CD10AC">
        <w:rPr>
          <w:rFonts w:cs="Arial"/>
        </w:rPr>
        <w:t xml:space="preserve"> </w:t>
      </w:r>
      <w:r w:rsidR="00CD10AC">
        <w:rPr>
          <w:rFonts w:cs="Arial"/>
          <w:lang w:val="sr-Cyrl-RS"/>
        </w:rPr>
        <w:t>– места испоруке</w:t>
      </w:r>
      <w:r w:rsidR="00CD10AC" w:rsidRPr="00CD10AC">
        <w:rPr>
          <w:rFonts w:cs="Arial"/>
        </w:rPr>
        <w:t xml:space="preserve"> иду на терет Понуђача, без било каквих додатних трошкова за Наручиоца.</w:t>
      </w:r>
    </w:p>
    <w:p w14:paraId="6B3D6F48" w14:textId="77777777" w:rsidR="00A26B59" w:rsidRPr="003A424D" w:rsidRDefault="003A424D" w:rsidP="00A26B59">
      <w:pPr>
        <w:rPr>
          <w:rFonts w:cs="Arial"/>
          <w:lang w:val="sr-Cyrl-RS"/>
        </w:rPr>
      </w:pPr>
      <w:r>
        <w:rPr>
          <w:rFonts w:cs="Arial"/>
          <w:lang w:val="sr-Cyrl-RS"/>
        </w:rPr>
        <w:t xml:space="preserve">Гарантни рок </w:t>
      </w:r>
      <w:r>
        <w:rPr>
          <w:rFonts w:cs="Arial"/>
          <w:bCs/>
          <w:iCs/>
          <w:lang w:val="sr-Cyrl-CS"/>
        </w:rPr>
        <w:t>н</w:t>
      </w:r>
      <w:r w:rsidRPr="00CA1306">
        <w:rPr>
          <w:rFonts w:cs="Arial"/>
          <w:bCs/>
          <w:iCs/>
          <w:lang w:val="sr-Cyrl-CS"/>
        </w:rPr>
        <w:t xml:space="preserve">е може бити краћи од 24 </w:t>
      </w:r>
      <w:r>
        <w:rPr>
          <w:rFonts w:cs="Arial"/>
          <w:bCs/>
          <w:iCs/>
          <w:lang w:val="sr-Cyrl-CS"/>
        </w:rPr>
        <w:t xml:space="preserve">(словима: двадесетчетири) </w:t>
      </w:r>
      <w:r w:rsidRPr="00CA1306">
        <w:rPr>
          <w:rFonts w:cs="Arial"/>
          <w:bCs/>
          <w:iCs/>
          <w:lang w:val="sr-Cyrl-CS"/>
        </w:rPr>
        <w:t>месеца од дана испоруке и обострано потписаног записника о квалитативно-квантитативном пријему добара</w:t>
      </w:r>
    </w:p>
    <w:p w14:paraId="2EE30815" w14:textId="77777777" w:rsidR="00A26B59" w:rsidRPr="00A26B59" w:rsidRDefault="00CD10AC" w:rsidP="00A26B59">
      <w:pPr>
        <w:pStyle w:val="Heading10"/>
        <w:rPr>
          <w:rFonts w:cs="Arial"/>
        </w:rPr>
      </w:pPr>
      <w:r>
        <w:rPr>
          <w:rFonts w:cs="Arial"/>
          <w:lang w:val="sr-Cyrl-RS"/>
        </w:rPr>
        <w:t xml:space="preserve">3.3 </w:t>
      </w:r>
      <w:r w:rsidR="00A26B59" w:rsidRPr="00A26B59">
        <w:rPr>
          <w:rFonts w:cs="Arial"/>
        </w:rPr>
        <w:t>Квалитативни и квантитативни пријем</w:t>
      </w:r>
    </w:p>
    <w:p w14:paraId="56B9C8E5" w14:textId="77777777" w:rsidR="00C0364D" w:rsidRPr="000627DD" w:rsidRDefault="00CD10AC" w:rsidP="003A424D">
      <w:pPr>
        <w:spacing w:before="0"/>
        <w:rPr>
          <w:rFonts w:cs="Arial"/>
          <w:lang w:val="sr-Cyrl-RS"/>
        </w:rPr>
      </w:pPr>
      <w:r w:rsidRPr="000627DD">
        <w:rPr>
          <w:rFonts w:eastAsia="Calibri" w:cs="Arial"/>
          <w:lang w:val="sr-Cyrl-RS"/>
        </w:rPr>
        <w:t xml:space="preserve">Након испоруке,  Наручилац ће проверити да ли су предметна добра која се испоручују у складу са карактеристикама захтеваним у техничкој спецификацији, у погледу квалитета и квантитета </w:t>
      </w:r>
      <w:r w:rsidR="000627DD">
        <w:rPr>
          <w:rFonts w:eastAsia="Calibri" w:cs="Arial"/>
          <w:lang w:val="sr-Cyrl-RS"/>
        </w:rPr>
        <w:t>и уколико</w:t>
      </w:r>
      <w:r w:rsidR="000627DD" w:rsidRPr="000627DD">
        <w:rPr>
          <w:rFonts w:eastAsia="Calibri" w:cs="Arial"/>
          <w:lang w:val="sr-Cyrl-RS"/>
        </w:rPr>
        <w:t xml:space="preserve"> утврди да нису испоштовани сви захтеви, одмах ће изнети примедбу. Понуђач је обавезан да одмах поступи по примедби одговорног лица Наручиоца</w:t>
      </w:r>
      <w:r w:rsidR="000627DD">
        <w:rPr>
          <w:rFonts w:eastAsia="Calibri" w:cs="Arial"/>
          <w:lang w:val="sr-Cyrl-RS"/>
        </w:rPr>
        <w:t xml:space="preserve">  а најкасније у року од 3 дана</w:t>
      </w:r>
      <w:r w:rsidR="000627DD" w:rsidRPr="000627DD">
        <w:rPr>
          <w:rFonts w:eastAsia="Calibri" w:cs="Arial"/>
          <w:lang w:val="sr-Cyrl-RS"/>
        </w:rPr>
        <w:t>, у супротом на основу Записника о квалитативном и квантитативном пријему, који садржи примедбе Наручиоца, Понуђач, не може извршити фактурисање.</w:t>
      </w:r>
      <w:r w:rsidRPr="000627DD">
        <w:rPr>
          <w:rFonts w:eastAsia="Calibri" w:cs="Arial"/>
          <w:lang w:val="sr-Cyrl-RS"/>
        </w:rPr>
        <w:t>.</w:t>
      </w:r>
    </w:p>
    <w:p w14:paraId="305CED08" w14:textId="77777777" w:rsidR="00C0364D" w:rsidRDefault="00013D04" w:rsidP="00C0364D">
      <w:pPr>
        <w:rPr>
          <w:rFonts w:cs="Arial"/>
          <w:lang w:val="sr-Cyrl-RS"/>
        </w:rPr>
      </w:pPr>
      <w:r w:rsidRPr="000627DD">
        <w:rPr>
          <w:rFonts w:cs="Arial"/>
          <w:lang w:val="sr-Cyrl-RS"/>
        </w:rPr>
        <w:t>Понуђач</w:t>
      </w:r>
      <w:r w:rsidR="00C0364D" w:rsidRPr="000627DD">
        <w:rPr>
          <w:rFonts w:cs="Arial"/>
          <w:lang w:val="sr-Latn-RS"/>
        </w:rPr>
        <w:t xml:space="preserve"> ће о свом трошку отклонити недостатке у задатом року и </w:t>
      </w:r>
      <w:r w:rsidR="00C0364D" w:rsidRPr="000627DD">
        <w:rPr>
          <w:rFonts w:cs="Arial"/>
          <w:lang w:val="sr-Cyrl-RS"/>
        </w:rPr>
        <w:t>реализовати предмет уговора</w:t>
      </w:r>
      <w:r w:rsidR="00C0364D" w:rsidRPr="000627DD">
        <w:rPr>
          <w:rFonts w:cs="Arial"/>
          <w:lang w:val="sr-Latn-RS"/>
        </w:rPr>
        <w:t xml:space="preserve"> о чему ће се сачинити нови Записник о</w:t>
      </w:r>
      <w:r w:rsidR="00C0364D" w:rsidRPr="000627DD">
        <w:rPr>
          <w:rFonts w:cs="Arial"/>
          <w:lang w:val="sr-Cyrl-RS"/>
        </w:rPr>
        <w:t xml:space="preserve"> </w:t>
      </w:r>
      <w:r w:rsidR="00C0364D" w:rsidRPr="000627DD">
        <w:rPr>
          <w:rFonts w:cs="Arial"/>
          <w:lang w:val="sr-Latn-RS"/>
        </w:rPr>
        <w:t>квалитативном и квантитативном пријему – без примедби</w:t>
      </w:r>
      <w:r w:rsidR="00C0364D" w:rsidRPr="000627DD">
        <w:rPr>
          <w:rFonts w:cs="Arial"/>
          <w:lang w:val="sr-Cyrl-RS"/>
        </w:rPr>
        <w:t>.</w:t>
      </w:r>
    </w:p>
    <w:p w14:paraId="77FE1EB3" w14:textId="77777777" w:rsidR="00AE2984" w:rsidRPr="000627DD" w:rsidRDefault="00AE2984" w:rsidP="00C0364D">
      <w:pPr>
        <w:rPr>
          <w:rFonts w:cs="Arial"/>
          <w:lang w:val="sr-Cyrl-RS"/>
        </w:rPr>
      </w:pPr>
    </w:p>
    <w:p w14:paraId="6AECAE37" w14:textId="77777777" w:rsidR="008D4340" w:rsidRPr="00230AA7" w:rsidRDefault="00756A02" w:rsidP="008D4340">
      <w:pPr>
        <w:pStyle w:val="Heading10"/>
        <w:numPr>
          <w:ilvl w:val="0"/>
          <w:numId w:val="12"/>
        </w:numPr>
        <w:spacing w:before="0"/>
        <w:rPr>
          <w:rFonts w:cs="Arial"/>
          <w:lang w:val="sr-Cyrl-RS"/>
        </w:rPr>
      </w:pPr>
      <w:r w:rsidRPr="00A94BEB">
        <w:rPr>
          <w:rFonts w:cs="Arial"/>
          <w:lang w:val="sr-Cyrl-RS"/>
        </w:rPr>
        <w:lastRenderedPageBreak/>
        <w:t>УСЛОВИ ЗА УЧЕШЋЕ У ПОСТУПК</w:t>
      </w:r>
      <w:r w:rsidR="008D4340">
        <w:rPr>
          <w:rFonts w:cs="Arial"/>
          <w:lang w:val="sr-Cyrl-RS"/>
        </w:rPr>
        <w:t>У ЈАВНЕ НАБАВКЕ ИЗ ЧЛ. 75.</w:t>
      </w:r>
      <w:r w:rsidR="003A424D">
        <w:rPr>
          <w:rFonts w:cs="Arial"/>
          <w:lang w:val="sr-Cyrl-RS"/>
        </w:rPr>
        <w:t xml:space="preserve"> и 76. </w:t>
      </w:r>
      <w:r w:rsidRPr="00A94BEB">
        <w:rPr>
          <w:rFonts w:cs="Arial"/>
          <w:lang w:val="sr-Cyrl-RS"/>
        </w:rPr>
        <w:t>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16E90384" w14:textId="77777777" w:rsidTr="00DD0227">
        <w:trPr>
          <w:trHeight w:val="480"/>
          <w:jc w:val="center"/>
        </w:trPr>
        <w:tc>
          <w:tcPr>
            <w:tcW w:w="729" w:type="dxa"/>
            <w:vAlign w:val="center"/>
          </w:tcPr>
          <w:p w14:paraId="14E4511F" w14:textId="77777777" w:rsidR="00175774" w:rsidRPr="00A94BEB" w:rsidRDefault="00175774" w:rsidP="00CE588A">
            <w:pPr>
              <w:spacing w:before="0"/>
              <w:jc w:val="center"/>
              <w:rPr>
                <w:rFonts w:cs="Arial"/>
                <w:b/>
              </w:rPr>
            </w:pPr>
            <w:r w:rsidRPr="00A94BEB">
              <w:rPr>
                <w:rFonts w:cs="Arial"/>
                <w:b/>
              </w:rPr>
              <w:t>Ред. бр.</w:t>
            </w:r>
          </w:p>
        </w:tc>
        <w:tc>
          <w:tcPr>
            <w:tcW w:w="8430" w:type="dxa"/>
            <w:vAlign w:val="center"/>
          </w:tcPr>
          <w:p w14:paraId="1608BD59" w14:textId="77777777"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14:paraId="6854C3D0" w14:textId="77777777" w:rsidR="00175774" w:rsidRPr="00DD0227" w:rsidRDefault="00175774" w:rsidP="00DD0227">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tc>
      </w:tr>
      <w:tr w:rsidR="00175774" w:rsidRPr="00A94BEB" w14:paraId="073E0D91" w14:textId="77777777" w:rsidTr="008112A2">
        <w:trPr>
          <w:jc w:val="center"/>
        </w:trPr>
        <w:tc>
          <w:tcPr>
            <w:tcW w:w="729" w:type="dxa"/>
            <w:vAlign w:val="center"/>
          </w:tcPr>
          <w:p w14:paraId="0438A996"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0CCE8FAD" w14:textId="77777777"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14:paraId="6B6A8B74"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7174D667"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14:paraId="2A521199" w14:textId="77777777"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2979EEE1" w14:textId="77777777"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45CDEE7A" w14:textId="77777777"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14:paraId="084295C4" w14:textId="77777777" w:rsidR="00175774" w:rsidRPr="00A94BEB" w:rsidRDefault="00175774" w:rsidP="004C51BC">
            <w:pPr>
              <w:numPr>
                <w:ilvl w:val="0"/>
                <w:numId w:val="13"/>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14:paraId="7D7832B4" w14:textId="77777777" w:rsidR="00175774" w:rsidRPr="00A94BEB" w:rsidRDefault="00175774" w:rsidP="004C51BC">
            <w:pPr>
              <w:numPr>
                <w:ilvl w:val="0"/>
                <w:numId w:val="13"/>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46C92A03" w14:textId="77777777" w:rsidTr="00230AA7">
        <w:trPr>
          <w:trHeight w:val="2542"/>
          <w:jc w:val="center"/>
        </w:trPr>
        <w:tc>
          <w:tcPr>
            <w:tcW w:w="729" w:type="dxa"/>
            <w:vAlign w:val="center"/>
          </w:tcPr>
          <w:p w14:paraId="729B35FC" w14:textId="77777777" w:rsidR="00175774" w:rsidRPr="00A94BEB" w:rsidRDefault="00175774" w:rsidP="00CE588A">
            <w:pPr>
              <w:spacing w:before="0"/>
              <w:jc w:val="center"/>
              <w:rPr>
                <w:rFonts w:cs="Arial"/>
              </w:rPr>
            </w:pPr>
            <w:r w:rsidRPr="00A94BEB">
              <w:rPr>
                <w:rFonts w:cs="Arial"/>
              </w:rPr>
              <w:t>2.</w:t>
            </w:r>
          </w:p>
        </w:tc>
        <w:tc>
          <w:tcPr>
            <w:tcW w:w="8430" w:type="dxa"/>
            <w:vAlign w:val="center"/>
          </w:tcPr>
          <w:p w14:paraId="4772FB3C" w14:textId="77777777"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211CFBD9"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F67F82"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5E868999"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6A5997A8"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0A1C0983" w14:textId="77777777"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76" w:history="1">
              <w:r w:rsidRPr="00A94BEB">
                <w:rPr>
                  <w:rStyle w:val="Hyperlink"/>
                  <w:rFonts w:cs="Arial"/>
                </w:rPr>
                <w:t>http://www.bg.vi.sud.rs/lt/articles/o-visem-sudu/obavestenje-ke-za-pravna-lica.html</w:t>
              </w:r>
            </w:hyperlink>
          </w:p>
          <w:p w14:paraId="70A59544" w14:textId="77777777" w:rsidR="00175774" w:rsidRPr="00A94BEB" w:rsidRDefault="00175774" w:rsidP="00CE588A">
            <w:pPr>
              <w:spacing w:before="0"/>
              <w:rPr>
                <w:rFonts w:cs="Arial"/>
              </w:rPr>
            </w:pPr>
            <w:proofErr w:type="gramStart"/>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1B5C5821" w14:textId="77777777" w:rsidR="00175774" w:rsidRPr="00A94BEB" w:rsidRDefault="00175774" w:rsidP="00CE588A">
            <w:pPr>
              <w:spacing w:before="0"/>
              <w:rPr>
                <w:rFonts w:cs="Arial"/>
                <w:b/>
              </w:rPr>
            </w:pPr>
            <w:proofErr w:type="gramStart"/>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roofErr w:type="gramEnd"/>
          </w:p>
          <w:p w14:paraId="40AD985F" w14:textId="77777777" w:rsidR="00175774" w:rsidRDefault="00175774" w:rsidP="00CE588A">
            <w:pPr>
              <w:spacing w:before="0"/>
              <w:rPr>
                <w:rFonts w:cs="Arial"/>
              </w:rPr>
            </w:pPr>
            <w:r w:rsidRPr="00A94BEB">
              <w:rPr>
                <w:rFonts w:cs="Arial"/>
                <w:b/>
              </w:rPr>
              <w:t xml:space="preserve">- </w:t>
            </w:r>
            <w:proofErr w:type="gramStart"/>
            <w:r w:rsidRPr="00A94BEB">
              <w:rPr>
                <w:rFonts w:cs="Arial"/>
                <w:b/>
              </w:rPr>
              <w:t>за</w:t>
            </w:r>
            <w:proofErr w:type="gramEnd"/>
            <w:r w:rsidRPr="00A94BE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5EBB38B2" w14:textId="77777777" w:rsidR="00DD0227" w:rsidRPr="00A94BEB" w:rsidRDefault="00DD0227" w:rsidP="00CE588A">
            <w:pPr>
              <w:spacing w:before="0"/>
              <w:rPr>
                <w:rFonts w:cs="Arial"/>
              </w:rPr>
            </w:pPr>
          </w:p>
          <w:p w14:paraId="4F7AE9BE" w14:textId="77777777"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lastRenderedPageBreak/>
              <w:t xml:space="preserve">Напомена: </w:t>
            </w:r>
          </w:p>
          <w:p w14:paraId="3965F923"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181388C3"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40725A89"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7E080E5C" w14:textId="77777777" w:rsidR="00B46D29" w:rsidRPr="00A94BEB" w:rsidRDefault="00175774" w:rsidP="004C51BC">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161BE266" w14:textId="77777777"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14:paraId="4CA09F57" w14:textId="77777777" w:rsidTr="008112A2">
        <w:trPr>
          <w:trHeight w:val="70"/>
          <w:jc w:val="center"/>
        </w:trPr>
        <w:tc>
          <w:tcPr>
            <w:tcW w:w="729" w:type="dxa"/>
            <w:vAlign w:val="center"/>
          </w:tcPr>
          <w:p w14:paraId="2E5D8F74" w14:textId="77777777"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14:paraId="5655313A" w14:textId="77777777" w:rsidR="001C349C" w:rsidRPr="00D45BFD" w:rsidRDefault="00175774" w:rsidP="00CE588A">
            <w:pPr>
              <w:snapToGrid w:val="0"/>
              <w:spacing w:before="0"/>
              <w:rPr>
                <w:rFonts w:cs="Arial"/>
              </w:rPr>
            </w:pPr>
            <w:r w:rsidRPr="00D45BFD">
              <w:rPr>
                <w:rFonts w:cs="Arial"/>
                <w:b/>
                <w:u w:val="single"/>
              </w:rPr>
              <w:t>Услов</w:t>
            </w:r>
            <w:r w:rsidRPr="00D45BFD">
              <w:rPr>
                <w:rFonts w:cs="Arial"/>
                <w:u w:val="single"/>
              </w:rPr>
              <w:t>:</w:t>
            </w:r>
            <w:r w:rsidRPr="00D45BFD">
              <w:rPr>
                <w:rFonts w:cs="Arial"/>
              </w:rPr>
              <w:t xml:space="preserve"> </w:t>
            </w:r>
          </w:p>
          <w:p w14:paraId="1D4E60FA" w14:textId="77777777" w:rsidR="00175774" w:rsidRPr="00D45BFD"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2EB27AB" w14:textId="77777777"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14:paraId="725DA495" w14:textId="77777777" w:rsidR="00175774" w:rsidRPr="00D45BFD" w:rsidRDefault="00175774" w:rsidP="00CE588A">
            <w:pPr>
              <w:snapToGrid w:val="0"/>
              <w:spacing w:before="0"/>
              <w:rPr>
                <w:rFonts w:eastAsia="Calibri" w:cs="Arial"/>
                <w:lang w:val="ru-RU"/>
              </w:rPr>
            </w:pPr>
            <w:r w:rsidRPr="00D45BFD">
              <w:rPr>
                <w:rFonts w:eastAsia="Calibri" w:cs="Arial"/>
                <w:lang w:val="ru-RU"/>
              </w:rPr>
              <w:t xml:space="preserve">- </w:t>
            </w:r>
            <w:r w:rsidRPr="00D45BFD">
              <w:rPr>
                <w:rFonts w:eastAsia="Calibri" w:cs="Arial"/>
                <w:b/>
                <w:lang w:val="ru-RU"/>
              </w:rPr>
              <w:t xml:space="preserve">за правно лице, предузетнике и физичка лица: </w:t>
            </w:r>
          </w:p>
          <w:p w14:paraId="0D7FE3B0" w14:textId="77777777" w:rsidR="00175774" w:rsidRPr="00D45BFD" w:rsidRDefault="00175774" w:rsidP="00CE588A">
            <w:pPr>
              <w:snapToGrid w:val="0"/>
              <w:spacing w:before="0"/>
              <w:rPr>
                <w:rFonts w:eastAsia="Calibri" w:cs="Arial"/>
                <w:lang w:val="ru-RU"/>
              </w:rPr>
            </w:pPr>
            <w:r w:rsidRPr="00D45BFD">
              <w:rPr>
                <w:rFonts w:eastAsia="Calibri" w:cs="Arial"/>
                <w:b/>
                <w:lang w:val="ru-RU"/>
              </w:rPr>
              <w:t>1.Уверење Пореске управе</w:t>
            </w:r>
            <w:r w:rsidRPr="00D45BFD">
              <w:rPr>
                <w:rFonts w:eastAsia="Calibri" w:cs="Arial"/>
                <w:lang w:val="ru-RU"/>
              </w:rPr>
              <w:t xml:space="preserve"> Министарства финансија да је измирио доспеле </w:t>
            </w:r>
            <w:r w:rsidRPr="00D45BFD">
              <w:rPr>
                <w:rFonts w:cs="Arial"/>
                <w:lang w:val="ru-RU"/>
              </w:rPr>
              <w:t xml:space="preserve">порезе и доприносе </w:t>
            </w:r>
            <w:r w:rsidRPr="00D45BFD">
              <w:rPr>
                <w:rFonts w:eastAsia="Calibri" w:cs="Arial"/>
                <w:b/>
                <w:u w:val="single"/>
                <w:lang w:val="ru-RU"/>
              </w:rPr>
              <w:t>и</w:t>
            </w:r>
          </w:p>
          <w:p w14:paraId="7E4E9EA4" w14:textId="77777777" w:rsidR="00175774" w:rsidRPr="00D45BFD" w:rsidRDefault="00175774" w:rsidP="00CE588A">
            <w:pPr>
              <w:spacing w:before="0"/>
              <w:rPr>
                <w:rFonts w:cs="Arial"/>
                <w:lang w:val="ru-RU"/>
              </w:rPr>
            </w:pPr>
            <w:r w:rsidRPr="00D45BFD">
              <w:rPr>
                <w:rFonts w:eastAsia="Calibri" w:cs="Arial"/>
                <w:b/>
                <w:lang w:val="ru-RU"/>
              </w:rPr>
              <w:t xml:space="preserve">2.Уверење Управе јавних прихода </w:t>
            </w:r>
            <w:r w:rsidR="00B24BAB" w:rsidRPr="00D45BFD">
              <w:rPr>
                <w:rFonts w:eastAsia="Calibri" w:cs="Arial"/>
                <w:b/>
                <w:lang w:val="ru-RU"/>
              </w:rPr>
              <w:t>локалне самоуправе (</w:t>
            </w:r>
            <w:r w:rsidRPr="00D45BFD">
              <w:rPr>
                <w:rFonts w:eastAsia="Calibri" w:cs="Arial"/>
                <w:b/>
                <w:lang w:val="ru-RU"/>
              </w:rPr>
              <w:t>града, односно општине</w:t>
            </w:r>
            <w:r w:rsidR="00B24BAB" w:rsidRPr="00D45BFD">
              <w:rPr>
                <w:rFonts w:cs="Arial"/>
                <w:lang w:val="ru-RU"/>
              </w:rPr>
              <w:t xml:space="preserve">) </w:t>
            </w:r>
            <w:r w:rsidRPr="00D45BFD">
              <w:rPr>
                <w:rFonts w:cs="Arial"/>
                <w:lang w:val="ru-RU"/>
              </w:rPr>
              <w:t>према месту седишта пореског обвезника правног лица</w:t>
            </w:r>
            <w:r w:rsidR="00B24BAB" w:rsidRPr="00D45BFD">
              <w:rPr>
                <w:rFonts w:cs="Arial"/>
                <w:lang w:val="ru-RU"/>
              </w:rPr>
              <w:t xml:space="preserve"> и предузетника</w:t>
            </w:r>
            <w:r w:rsidRPr="00D45BFD">
              <w:rPr>
                <w:rFonts w:cs="Arial"/>
                <w:lang w:val="ru-RU"/>
              </w:rPr>
              <w:t xml:space="preserve">, односно према пребивалишту физичког лица, </w:t>
            </w:r>
            <w:r w:rsidRPr="00D45BFD">
              <w:rPr>
                <w:rFonts w:eastAsia="Calibri" w:cs="Arial"/>
                <w:lang w:val="ru-RU"/>
              </w:rPr>
              <w:t xml:space="preserve">да је измирио обавезе по основу изворних локалних јавних прихода </w:t>
            </w:r>
          </w:p>
          <w:p w14:paraId="2928F343" w14:textId="77777777" w:rsidR="00175774" w:rsidRPr="00D45BFD" w:rsidRDefault="00175774" w:rsidP="00CE588A">
            <w:pPr>
              <w:spacing w:before="0"/>
              <w:ind w:right="122"/>
              <w:rPr>
                <w:rFonts w:cs="Arial"/>
                <w:b/>
                <w:u w:val="single"/>
                <w:lang w:val="ru-RU"/>
              </w:rPr>
            </w:pPr>
            <w:r w:rsidRPr="00D45BFD">
              <w:rPr>
                <w:rFonts w:cs="Arial"/>
                <w:b/>
                <w:u w:val="single"/>
                <w:lang w:val="ru-RU"/>
              </w:rPr>
              <w:t>Напомена:</w:t>
            </w:r>
          </w:p>
          <w:p w14:paraId="23092A95" w14:textId="77777777" w:rsidR="00175774" w:rsidRPr="00D45BFD"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D45BFD">
              <w:rPr>
                <w:rFonts w:eastAsia="TimesNewRomanPSMT" w:cs="Arial"/>
                <w:i/>
              </w:rPr>
              <w:t>Уколико локална (општи</w:t>
            </w:r>
            <w:r w:rsidR="00175774" w:rsidRPr="00D45BFD">
              <w:rPr>
                <w:rFonts w:eastAsia="TimesNewRomanPSMT" w:cs="Arial"/>
                <w:i/>
              </w:rPr>
              <w:t>н</w:t>
            </w:r>
            <w:r w:rsidRPr="00D45BFD">
              <w:rPr>
                <w:rFonts w:eastAsia="TimesNewRomanPSMT" w:cs="Arial"/>
                <w:i/>
                <w:lang w:val="sr-Cyrl-CS"/>
              </w:rPr>
              <w:t>с</w:t>
            </w:r>
            <w:r w:rsidR="00175774" w:rsidRPr="00D45BFD">
              <w:rPr>
                <w:rFonts w:eastAsia="TimesNewRomanPSMT" w:cs="Arial"/>
                <w:i/>
              </w:rPr>
              <w:t>ка) управа</w:t>
            </w:r>
            <w:r w:rsidRPr="00D45BFD">
              <w:rPr>
                <w:rFonts w:eastAsia="TimesNewRomanPSMT" w:cs="Arial"/>
                <w:i/>
                <w:lang w:val="sr-Cyrl-CS"/>
              </w:rPr>
              <w:t xml:space="preserve"> јавних приход</w:t>
            </w:r>
            <w:r w:rsidR="00175774" w:rsidRPr="00D45BF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45BFD">
              <w:rPr>
                <w:rFonts w:eastAsia="TimesNewRomanPSMT" w:cs="Arial"/>
                <w:i/>
                <w:lang w:val="sr-Cyrl-CS"/>
              </w:rPr>
              <w:t xml:space="preserve">јавних прихода </w:t>
            </w:r>
            <w:r w:rsidR="00175774" w:rsidRPr="00D45BFD">
              <w:rPr>
                <w:rFonts w:eastAsia="TimesNewRomanPSMT" w:cs="Arial"/>
                <w:i/>
              </w:rPr>
              <w:t xml:space="preserve">приложи и потврде </w:t>
            </w:r>
            <w:r w:rsidRPr="00D45BFD">
              <w:rPr>
                <w:rFonts w:eastAsia="TimesNewRomanPSMT" w:cs="Arial"/>
                <w:i/>
                <w:lang w:val="sr-Cyrl-CS"/>
              </w:rPr>
              <w:t xml:space="preserve">тих </w:t>
            </w:r>
            <w:r w:rsidR="00175774" w:rsidRPr="00D45BFD">
              <w:rPr>
                <w:rFonts w:eastAsia="TimesNewRomanPSMT" w:cs="Arial"/>
                <w:i/>
              </w:rPr>
              <w:t>осталих лок</w:t>
            </w:r>
            <w:r w:rsidRPr="00D45BFD">
              <w:rPr>
                <w:rFonts w:eastAsia="TimesNewRomanPSMT" w:cs="Arial"/>
                <w:i/>
                <w:lang w:val="sr-Cyrl-CS"/>
              </w:rPr>
              <w:t>а</w:t>
            </w:r>
            <w:r w:rsidR="00175774" w:rsidRPr="00D45BFD">
              <w:rPr>
                <w:rFonts w:eastAsia="TimesNewRomanPSMT" w:cs="Arial"/>
                <w:i/>
              </w:rPr>
              <w:t xml:space="preserve">лних органа/организација/установа </w:t>
            </w:r>
          </w:p>
          <w:p w14:paraId="31B3566B" w14:textId="77777777" w:rsidR="00175774" w:rsidRPr="00D45BFD"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D45BFD">
              <w:rPr>
                <w:rFonts w:eastAsia="TimesNewRomanPSMT" w:cs="Arial"/>
                <w:i/>
              </w:rPr>
              <w:t xml:space="preserve">Уколико је понуђач у поступку приватизације, уместо горе наведена два доказа, потребно је доставити </w:t>
            </w:r>
            <w:r w:rsidRPr="00D45BFD">
              <w:rPr>
                <w:rFonts w:eastAsia="TimesNewRomanPSMT" w:cs="Arial"/>
                <w:b/>
                <w:i/>
              </w:rPr>
              <w:t>у</w:t>
            </w:r>
            <w:r w:rsidRPr="00D45BFD">
              <w:rPr>
                <w:rFonts w:eastAsia="Calibri" w:cs="Arial"/>
                <w:b/>
                <w:i/>
                <w:lang w:val="ru-RU"/>
              </w:rPr>
              <w:t>верење Агенције за приватизацију да се налази у поступку приватизације</w:t>
            </w:r>
          </w:p>
          <w:p w14:paraId="48071ADE" w14:textId="77777777" w:rsidR="00175774" w:rsidRPr="00D45BFD" w:rsidRDefault="00175774" w:rsidP="004C51BC">
            <w:pPr>
              <w:numPr>
                <w:ilvl w:val="0"/>
                <w:numId w:val="11"/>
              </w:numPr>
              <w:tabs>
                <w:tab w:val="left" w:pos="680"/>
              </w:tabs>
              <w:snapToGrid w:val="0"/>
              <w:spacing w:before="0"/>
              <w:ind w:hanging="357"/>
              <w:contextualSpacing/>
              <w:jc w:val="left"/>
              <w:rPr>
                <w:rFonts w:eastAsia="Calibri" w:cs="Arial"/>
                <w:i/>
              </w:rPr>
            </w:pPr>
            <w:r w:rsidRPr="00D45BFD">
              <w:rPr>
                <w:rFonts w:eastAsia="Calibri" w:cs="Arial"/>
                <w:i/>
              </w:rPr>
              <w:t>У случају да понуду подноси група понуђача, ове доказе доставити за сваког учесника из групе</w:t>
            </w:r>
          </w:p>
          <w:p w14:paraId="539E81E0" w14:textId="77777777" w:rsidR="00175774" w:rsidRPr="00D45BFD" w:rsidRDefault="00175774" w:rsidP="004C51BC">
            <w:pPr>
              <w:numPr>
                <w:ilvl w:val="0"/>
                <w:numId w:val="14"/>
              </w:numPr>
              <w:tabs>
                <w:tab w:val="left" w:pos="680"/>
              </w:tabs>
              <w:snapToGrid w:val="0"/>
              <w:spacing w:before="0"/>
              <w:contextualSpacing/>
              <w:jc w:val="left"/>
              <w:rPr>
                <w:rFonts w:cs="Arial"/>
              </w:rPr>
            </w:pPr>
            <w:r w:rsidRPr="00D45BF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2E9564E" w14:textId="77777777" w:rsidR="00175774" w:rsidRPr="00230AA7" w:rsidRDefault="00175774" w:rsidP="00CE588A">
            <w:pPr>
              <w:tabs>
                <w:tab w:val="left" w:pos="680"/>
              </w:tabs>
              <w:snapToGrid w:val="0"/>
              <w:spacing w:before="0"/>
              <w:contextualSpacing/>
              <w:rPr>
                <w:rFonts w:eastAsia="Calibri" w:cs="Arial"/>
              </w:rPr>
            </w:pPr>
            <w:r w:rsidRPr="00D45BFD">
              <w:rPr>
                <w:rFonts w:eastAsia="Calibri" w:cs="Arial"/>
                <w:b/>
              </w:rPr>
              <w:t xml:space="preserve">Ови докази не могу бити старији од два месеца </w:t>
            </w:r>
            <w:r w:rsidR="00B24BAB" w:rsidRPr="00D45BFD">
              <w:rPr>
                <w:rFonts w:eastAsia="Calibri" w:cs="Arial"/>
                <w:b/>
                <w:lang w:val="sr-Cyrl-CS"/>
              </w:rPr>
              <w:t>пре</w:t>
            </w:r>
            <w:r w:rsidRPr="00D45BFD">
              <w:rPr>
                <w:rFonts w:eastAsia="Calibri" w:cs="Arial"/>
                <w:b/>
              </w:rPr>
              <w:t xml:space="preserve"> отварања понуда</w:t>
            </w:r>
            <w:r w:rsidRPr="00D45BFD">
              <w:rPr>
                <w:rFonts w:eastAsia="Calibri" w:cs="Arial"/>
              </w:rPr>
              <w:t>.</w:t>
            </w:r>
          </w:p>
        </w:tc>
      </w:tr>
      <w:tr w:rsidR="00175774" w:rsidRPr="00A94BEB" w14:paraId="5F3E20F8" w14:textId="77777777" w:rsidTr="008112A2">
        <w:trPr>
          <w:jc w:val="center"/>
        </w:trPr>
        <w:tc>
          <w:tcPr>
            <w:tcW w:w="729" w:type="dxa"/>
            <w:vAlign w:val="center"/>
          </w:tcPr>
          <w:p w14:paraId="490D9E81" w14:textId="77777777" w:rsidR="00175774" w:rsidRPr="00A94BEB" w:rsidRDefault="00175774" w:rsidP="00CE588A">
            <w:pPr>
              <w:spacing w:before="0"/>
              <w:jc w:val="center"/>
              <w:rPr>
                <w:rFonts w:cs="Arial"/>
              </w:rPr>
            </w:pPr>
            <w:r w:rsidRPr="00A94BEB">
              <w:rPr>
                <w:rFonts w:cs="Arial"/>
              </w:rPr>
              <w:t xml:space="preserve">4. </w:t>
            </w:r>
          </w:p>
        </w:tc>
        <w:tc>
          <w:tcPr>
            <w:tcW w:w="8430" w:type="dxa"/>
          </w:tcPr>
          <w:p w14:paraId="2A8699CD" w14:textId="77777777" w:rsidR="001C349C" w:rsidRDefault="00175774" w:rsidP="00CE588A">
            <w:pPr>
              <w:snapToGrid w:val="0"/>
              <w:spacing w:before="0"/>
              <w:rPr>
                <w:rFonts w:cs="Arial"/>
                <w:b/>
                <w:u w:val="single"/>
                <w:lang w:val="sr-Cyrl-RS"/>
              </w:rPr>
            </w:pPr>
            <w:r w:rsidRPr="00D45BFD">
              <w:rPr>
                <w:rFonts w:cs="Arial"/>
                <w:b/>
                <w:u w:val="single"/>
              </w:rPr>
              <w:t>Услов:</w:t>
            </w:r>
          </w:p>
          <w:p w14:paraId="08C70646" w14:textId="77777777" w:rsidR="00945700" w:rsidRDefault="00175774" w:rsidP="00230AA7">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64852C4" w14:textId="77777777" w:rsidR="00230AA7" w:rsidRPr="00230AA7" w:rsidRDefault="00230AA7" w:rsidP="00230AA7">
            <w:pPr>
              <w:pStyle w:val="ListParagraph"/>
              <w:autoSpaceDE w:val="0"/>
              <w:autoSpaceDN w:val="0"/>
              <w:adjustRightInd w:val="0"/>
              <w:spacing w:before="0" w:after="0" w:line="240" w:lineRule="auto"/>
              <w:ind w:left="245"/>
              <w:rPr>
                <w:rFonts w:ascii="Arial" w:hAnsi="Arial" w:cs="Arial"/>
                <w:lang w:val="pl-PL"/>
              </w:rPr>
            </w:pPr>
          </w:p>
          <w:p w14:paraId="2F9C10E8" w14:textId="77777777"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14:paraId="114156BF" w14:textId="77777777" w:rsidR="00175774" w:rsidRPr="00D45BFD" w:rsidRDefault="00175774" w:rsidP="00CE588A">
            <w:pPr>
              <w:spacing w:before="0"/>
              <w:rPr>
                <w:rFonts w:cs="Arial"/>
                <w:b/>
              </w:rPr>
            </w:pPr>
            <w:r w:rsidRPr="00D45BFD">
              <w:rPr>
                <w:rFonts w:cs="Arial"/>
              </w:rPr>
              <w:t xml:space="preserve">Потписан и оверен Образац изјаве на основу члана 75. </w:t>
            </w:r>
            <w:proofErr w:type="gramStart"/>
            <w:r w:rsidRPr="00D45BFD">
              <w:rPr>
                <w:rFonts w:cs="Arial"/>
              </w:rPr>
              <w:t>став</w:t>
            </w:r>
            <w:proofErr w:type="gramEnd"/>
            <w:r w:rsidRPr="00D45BFD">
              <w:rPr>
                <w:rFonts w:cs="Arial"/>
              </w:rPr>
              <w:t xml:space="preserve"> 2. ЗЈН</w:t>
            </w:r>
            <w:r w:rsidR="00BF39C7" w:rsidRPr="00D45BFD">
              <w:rPr>
                <w:rFonts w:cs="Arial"/>
                <w:lang w:val="sr-Cyrl-RS"/>
              </w:rPr>
              <w:t xml:space="preserve"> </w:t>
            </w:r>
          </w:p>
          <w:p w14:paraId="12A99549" w14:textId="77777777" w:rsidR="005E487E" w:rsidRDefault="00175774" w:rsidP="00CE588A">
            <w:pPr>
              <w:snapToGrid w:val="0"/>
              <w:spacing w:before="0"/>
              <w:rPr>
                <w:rFonts w:cs="Arial"/>
                <w:b/>
                <w:i/>
                <w:u w:val="single"/>
                <w:lang w:val="sr-Cyrl-RS"/>
              </w:rPr>
            </w:pPr>
            <w:r w:rsidRPr="00D45BFD">
              <w:rPr>
                <w:rFonts w:cs="Arial"/>
                <w:b/>
                <w:i/>
                <w:u w:val="single"/>
              </w:rPr>
              <w:t>Напомена:</w:t>
            </w:r>
          </w:p>
          <w:p w14:paraId="0ED0D855" w14:textId="77777777" w:rsidR="00945700" w:rsidRPr="00945700" w:rsidRDefault="00945700" w:rsidP="00CE588A">
            <w:pPr>
              <w:snapToGrid w:val="0"/>
              <w:spacing w:before="0"/>
              <w:rPr>
                <w:rFonts w:cs="Arial"/>
                <w:b/>
                <w:u w:val="single"/>
                <w:lang w:val="sr-Cyrl-RS"/>
              </w:rPr>
            </w:pPr>
          </w:p>
          <w:p w14:paraId="7D07DAF0" w14:textId="77777777" w:rsidR="005E487E" w:rsidRPr="00D45BFD" w:rsidRDefault="00175774" w:rsidP="004C51BC">
            <w:pPr>
              <w:numPr>
                <w:ilvl w:val="0"/>
                <w:numId w:val="16"/>
              </w:numPr>
              <w:snapToGrid w:val="0"/>
              <w:spacing w:before="0"/>
              <w:rPr>
                <w:rFonts w:cs="Arial"/>
                <w:i/>
                <w:lang w:val="sr-Cyrl-CS"/>
              </w:rPr>
            </w:pPr>
            <w:r w:rsidRPr="00D45BFD">
              <w:rPr>
                <w:rFonts w:cs="Arial"/>
                <w:i/>
              </w:rPr>
              <w:t xml:space="preserve">Изјава мора да буде потписана од стране овалшћеног лица </w:t>
            </w:r>
            <w:r w:rsidR="005E487E" w:rsidRPr="00D45BFD">
              <w:rPr>
                <w:rFonts w:cs="Arial"/>
                <w:i/>
                <w:lang w:val="sr-Cyrl-CS"/>
              </w:rPr>
              <w:t>за заступање понуђача</w:t>
            </w:r>
            <w:r w:rsidRPr="00D45BFD">
              <w:rPr>
                <w:rFonts w:cs="Arial"/>
                <w:i/>
              </w:rPr>
              <w:t xml:space="preserve"> и оверена печатом. </w:t>
            </w:r>
          </w:p>
          <w:p w14:paraId="316733E2" w14:textId="77777777" w:rsidR="00945700" w:rsidRPr="007A50C8" w:rsidRDefault="00175774" w:rsidP="00945700">
            <w:pPr>
              <w:numPr>
                <w:ilvl w:val="0"/>
                <w:numId w:val="16"/>
              </w:numPr>
              <w:snapToGrid w:val="0"/>
              <w:spacing w:before="0"/>
              <w:rPr>
                <w:rFonts w:cs="Arial"/>
              </w:rPr>
            </w:pPr>
            <w:r w:rsidRPr="00D45BFD">
              <w:rPr>
                <w:rFonts w:cs="Arial"/>
                <w:i/>
              </w:rPr>
              <w:t xml:space="preserve">Уколико понуду подноси група понуђача Изјава мора бити </w:t>
            </w:r>
            <w:r w:rsidR="005E487E" w:rsidRPr="00D45BFD">
              <w:rPr>
                <w:rFonts w:cs="Arial"/>
                <w:i/>
                <w:lang w:val="sr-Cyrl-CS"/>
              </w:rPr>
              <w:t>достављена за сваког члана групе понуђача. Изјава мора бити</w:t>
            </w:r>
            <w:r w:rsidRPr="00D45BFD">
              <w:rPr>
                <w:rFonts w:cs="Arial"/>
                <w:i/>
              </w:rPr>
              <w:t xml:space="preserve"> потписана од стране овлашћеног лица </w:t>
            </w:r>
            <w:r w:rsidR="005E487E" w:rsidRPr="00D45BFD">
              <w:rPr>
                <w:rFonts w:cs="Arial"/>
                <w:i/>
                <w:lang w:val="sr-Cyrl-CS"/>
              </w:rPr>
              <w:t xml:space="preserve">за заступање </w:t>
            </w:r>
            <w:r w:rsidRPr="00D45BFD">
              <w:rPr>
                <w:rFonts w:cs="Arial"/>
                <w:i/>
              </w:rPr>
              <w:t xml:space="preserve">понуђача из групе понуђача и </w:t>
            </w:r>
            <w:r w:rsidR="00945700">
              <w:rPr>
                <w:rFonts w:cs="Arial"/>
                <w:i/>
                <w:lang w:val="sr-Cyrl-RS"/>
              </w:rPr>
              <w:t>оверена печатом</w:t>
            </w:r>
          </w:p>
        </w:tc>
      </w:tr>
      <w:tr w:rsidR="00945700" w:rsidRPr="00A94BEB" w14:paraId="00CB04CE" w14:textId="77777777" w:rsidTr="008112A2">
        <w:trPr>
          <w:jc w:val="center"/>
        </w:trPr>
        <w:tc>
          <w:tcPr>
            <w:tcW w:w="729" w:type="dxa"/>
            <w:vAlign w:val="center"/>
          </w:tcPr>
          <w:p w14:paraId="6D83A8F3" w14:textId="77777777" w:rsidR="00945700" w:rsidRPr="00A94BEB" w:rsidRDefault="00945700" w:rsidP="00CE588A">
            <w:pPr>
              <w:spacing w:before="0"/>
              <w:jc w:val="center"/>
              <w:rPr>
                <w:rFonts w:cs="Arial"/>
              </w:rPr>
            </w:pPr>
          </w:p>
        </w:tc>
        <w:tc>
          <w:tcPr>
            <w:tcW w:w="8430" w:type="dxa"/>
          </w:tcPr>
          <w:p w14:paraId="6EF570D4" w14:textId="77777777" w:rsidR="00945700" w:rsidRPr="008813F4" w:rsidRDefault="00945700" w:rsidP="00DD0227">
            <w:pPr>
              <w:spacing w:before="0"/>
              <w:ind w:right="-180"/>
              <w:jc w:val="center"/>
              <w:rPr>
                <w:rFonts w:cs="Arial"/>
                <w:b/>
                <w:i/>
              </w:rPr>
            </w:pPr>
            <w:r w:rsidRPr="008813F4">
              <w:rPr>
                <w:rFonts w:cs="Arial"/>
                <w:b/>
              </w:rPr>
              <w:t>4.2  ДОДАТНИ УСЛОВИ</w:t>
            </w:r>
          </w:p>
          <w:p w14:paraId="58F66D46" w14:textId="77777777" w:rsidR="00945700" w:rsidRPr="00D45BFD" w:rsidRDefault="00945700" w:rsidP="00945700">
            <w:pPr>
              <w:snapToGrid w:val="0"/>
              <w:spacing w:before="0"/>
              <w:rPr>
                <w:rFonts w:cs="Arial"/>
                <w:b/>
                <w:u w:val="single"/>
              </w:rPr>
            </w:pPr>
            <w:r w:rsidRPr="008813F4">
              <w:rPr>
                <w:rFonts w:cs="Arial"/>
                <w:b/>
              </w:rPr>
              <w:t>ЗА УЧЕШЋЕ У ПОСТУПКУ ЈАВНЕ НАБАВКЕ ИЗ ЧЛАНА 76. З</w:t>
            </w:r>
            <w:r w:rsidRPr="008813F4">
              <w:rPr>
                <w:rFonts w:cs="Arial"/>
                <w:b/>
                <w:lang w:val="sr-Cyrl-RS"/>
              </w:rPr>
              <w:t>АКОНА</w:t>
            </w:r>
          </w:p>
        </w:tc>
      </w:tr>
      <w:tr w:rsidR="009B1524" w:rsidRPr="00A94BEB" w14:paraId="12429B67" w14:textId="77777777" w:rsidTr="008112A2">
        <w:trPr>
          <w:jc w:val="center"/>
        </w:trPr>
        <w:tc>
          <w:tcPr>
            <w:tcW w:w="729" w:type="dxa"/>
            <w:vAlign w:val="center"/>
          </w:tcPr>
          <w:p w14:paraId="0783F54F" w14:textId="77777777" w:rsidR="009B1524" w:rsidRPr="009B1524" w:rsidRDefault="000627DD" w:rsidP="00CE588A">
            <w:pPr>
              <w:spacing w:before="0"/>
              <w:jc w:val="center"/>
              <w:rPr>
                <w:rFonts w:cs="Arial"/>
                <w:lang w:val="sr-Latn-RS"/>
              </w:rPr>
            </w:pPr>
            <w:r>
              <w:rPr>
                <w:rFonts w:cs="Arial"/>
                <w:lang w:val="sr-Latn-RS"/>
              </w:rPr>
              <w:t>5</w:t>
            </w:r>
            <w:r w:rsidR="009B1524">
              <w:rPr>
                <w:rFonts w:cs="Arial"/>
                <w:lang w:val="sr-Latn-RS"/>
              </w:rPr>
              <w:t>.</w:t>
            </w:r>
          </w:p>
        </w:tc>
        <w:tc>
          <w:tcPr>
            <w:tcW w:w="8430" w:type="dxa"/>
          </w:tcPr>
          <w:p w14:paraId="6C667A17" w14:textId="77777777" w:rsidR="009B1524" w:rsidRDefault="009B1524" w:rsidP="00DD0227">
            <w:pPr>
              <w:autoSpaceDE w:val="0"/>
              <w:autoSpaceDN w:val="0"/>
              <w:adjustRightInd w:val="0"/>
              <w:spacing w:before="0"/>
              <w:rPr>
                <w:rFonts w:cs="Arial"/>
                <w:b/>
                <w:lang w:val="sr-Cyrl-RS"/>
              </w:rPr>
            </w:pPr>
            <w:r>
              <w:rPr>
                <w:rFonts w:cs="Arial"/>
                <w:b/>
                <w:lang w:val="sr-Cyrl-RS"/>
              </w:rPr>
              <w:t>Понуђач располаже неопходним финансијским капацитетом</w:t>
            </w:r>
          </w:p>
          <w:p w14:paraId="3266B802" w14:textId="77777777" w:rsidR="009B1524" w:rsidRPr="009B1524" w:rsidRDefault="009B1524" w:rsidP="009B1524">
            <w:pPr>
              <w:autoSpaceDE w:val="0"/>
              <w:autoSpaceDN w:val="0"/>
              <w:adjustRightInd w:val="0"/>
              <w:rPr>
                <w:lang w:val="sr-Cyrl-RS"/>
              </w:rPr>
            </w:pPr>
            <w:r>
              <w:rPr>
                <w:rFonts w:cs="Arial"/>
                <w:b/>
                <w:lang w:val="sr-Cyrl-RS"/>
              </w:rPr>
              <w:t>Услов:</w:t>
            </w:r>
            <w:r w:rsidRPr="009B1524">
              <w:rPr>
                <w:color w:val="1F4E79"/>
              </w:rPr>
              <w:t xml:space="preserve"> </w:t>
            </w:r>
            <w:r w:rsidRPr="009B1524">
              <w:rPr>
                <w:lang w:val="sr-Cyrl-RS"/>
              </w:rPr>
              <w:t>да понуђач у последних 6 месеци пре објављивањ</w:t>
            </w:r>
            <w:r w:rsidR="00B060E5">
              <w:rPr>
                <w:lang w:val="sr-Cyrl-RS"/>
              </w:rPr>
              <w:t>а јавног позива за подношење по</w:t>
            </w:r>
            <w:r w:rsidRPr="009B1524">
              <w:rPr>
                <w:lang w:val="sr-Cyrl-RS"/>
              </w:rPr>
              <w:t>нуде на Порталу ЈН није био неликвидан.</w:t>
            </w:r>
          </w:p>
          <w:p w14:paraId="29ADF953" w14:textId="77777777" w:rsidR="009B1524" w:rsidRPr="009B1524" w:rsidRDefault="009B1524" w:rsidP="00DD0227">
            <w:pPr>
              <w:autoSpaceDE w:val="0"/>
              <w:autoSpaceDN w:val="0"/>
              <w:adjustRightInd w:val="0"/>
              <w:spacing w:before="0"/>
              <w:rPr>
                <w:rFonts w:cs="Arial"/>
                <w:b/>
                <w:lang w:val="sr-Cyrl-RS"/>
              </w:rPr>
            </w:pPr>
            <w:r w:rsidRPr="009B1524">
              <w:rPr>
                <w:b/>
                <w:lang w:val="sr-Cyrl-RS"/>
              </w:rPr>
              <w:t>Доказ:</w:t>
            </w:r>
            <w:r w:rsidRPr="009B1524">
              <w:rPr>
                <w:lang w:val="sr-Cyrl-RS"/>
              </w:rPr>
              <w:t xml:space="preserve"> Потврда НБС о броју дана неликвидности</w:t>
            </w:r>
          </w:p>
        </w:tc>
      </w:tr>
    </w:tbl>
    <w:p w14:paraId="20508561" w14:textId="77777777" w:rsidR="00784913" w:rsidRPr="00945700" w:rsidRDefault="00945700" w:rsidP="00CE588A">
      <w:pPr>
        <w:spacing w:before="0"/>
        <w:rPr>
          <w:rFonts w:cs="Arial"/>
          <w:lang w:val="sr-Cyrl-RS" w:eastAsia="zh-CN"/>
        </w:rPr>
      </w:pPr>
      <w:r>
        <w:rPr>
          <w:rFonts w:cs="Arial"/>
          <w:lang w:val="sr-Cyrl-RS" w:eastAsia="zh-CN"/>
        </w:rPr>
        <w:t xml:space="preserve">       </w:t>
      </w:r>
    </w:p>
    <w:p w14:paraId="4C198E3D" w14:textId="77777777" w:rsidR="00B13CD3" w:rsidRDefault="00B13CD3" w:rsidP="00CE588A">
      <w:pPr>
        <w:spacing w:before="0"/>
        <w:rPr>
          <w:rFonts w:cs="Arial"/>
          <w:lang w:val="sr-Cyrl-RS" w:eastAsia="zh-CN"/>
        </w:rPr>
      </w:pPr>
      <w:r w:rsidRPr="00A94BEB">
        <w:rPr>
          <w:rFonts w:cs="Arial"/>
          <w:lang w:eastAsia="zh-CN"/>
        </w:rPr>
        <w:t>Понуда понуђача који не докаже да испу</w:t>
      </w:r>
      <w:r w:rsidR="008D4340">
        <w:rPr>
          <w:rFonts w:cs="Arial"/>
          <w:lang w:eastAsia="zh-CN"/>
        </w:rPr>
        <w:t>њава наведене обавезне</w:t>
      </w:r>
      <w:r w:rsidRPr="00A94BEB">
        <w:rPr>
          <w:rFonts w:cs="Arial"/>
          <w:lang w:eastAsia="zh-CN"/>
        </w:rPr>
        <w:t xml:space="preserve"> </w:t>
      </w:r>
      <w:r w:rsidR="00945700">
        <w:rPr>
          <w:rFonts w:cs="Arial"/>
          <w:lang w:val="sr-Cyrl-RS" w:eastAsia="zh-CN"/>
        </w:rPr>
        <w:t xml:space="preserve">и додатне </w:t>
      </w:r>
      <w:r w:rsidRPr="00A94BEB">
        <w:rPr>
          <w:rFonts w:cs="Arial"/>
          <w:lang w:eastAsia="zh-CN"/>
        </w:rPr>
        <w:t xml:space="preserve">услове из тачака 1. </w:t>
      </w:r>
      <w:proofErr w:type="gramStart"/>
      <w:r w:rsidR="007F582B" w:rsidRPr="00A94BEB">
        <w:rPr>
          <w:rFonts w:cs="Arial"/>
          <w:lang w:eastAsia="zh-CN"/>
        </w:rPr>
        <w:t>д</w:t>
      </w:r>
      <w:r w:rsidRPr="00A94BEB">
        <w:rPr>
          <w:rFonts w:cs="Arial"/>
          <w:lang w:eastAsia="zh-CN"/>
        </w:rPr>
        <w:t>о</w:t>
      </w:r>
      <w:proofErr w:type="gramEnd"/>
      <w:r w:rsidR="007F582B" w:rsidRPr="00A94BEB">
        <w:rPr>
          <w:rFonts w:cs="Arial"/>
          <w:lang w:val="sr-Cyrl-RS" w:eastAsia="zh-CN"/>
        </w:rPr>
        <w:t xml:space="preserve"> </w:t>
      </w:r>
      <w:r w:rsidR="000627DD">
        <w:rPr>
          <w:rFonts w:cs="Arial"/>
          <w:lang w:val="sr-Latn-RS" w:eastAsia="zh-CN"/>
        </w:rPr>
        <w:t>5</w:t>
      </w:r>
      <w:r w:rsidR="008179EE" w:rsidRPr="00A94BEB">
        <w:rPr>
          <w:rFonts w:cs="Arial"/>
          <w:lang w:val="sr-Latn-RS" w:eastAsia="zh-CN"/>
        </w:rPr>
        <w:t>.</w:t>
      </w:r>
      <w:r w:rsidRPr="00A94BEB">
        <w:rPr>
          <w:rFonts w:cs="Arial"/>
          <w:lang w:eastAsia="zh-CN"/>
        </w:rPr>
        <w:t xml:space="preserve"> </w:t>
      </w:r>
      <w:proofErr w:type="gramStart"/>
      <w:r w:rsidRPr="00A94BEB">
        <w:rPr>
          <w:rFonts w:cs="Arial"/>
          <w:lang w:eastAsia="zh-CN"/>
        </w:rPr>
        <w:t>овог</w:t>
      </w:r>
      <w:proofErr w:type="gramEnd"/>
      <w:r w:rsidRPr="00A94BEB">
        <w:rPr>
          <w:rFonts w:cs="Arial"/>
          <w:lang w:eastAsia="zh-CN"/>
        </w:rPr>
        <w:t xml:space="preserve"> обрасца, биће одбијена као неприхватљива.</w:t>
      </w:r>
    </w:p>
    <w:p w14:paraId="0B729640" w14:textId="77777777" w:rsidR="0054733D" w:rsidRPr="0054733D" w:rsidRDefault="0054733D" w:rsidP="00CE588A">
      <w:pPr>
        <w:spacing w:before="0"/>
        <w:rPr>
          <w:rFonts w:cs="Arial"/>
          <w:lang w:val="sr-Cyrl-RS" w:eastAsia="zh-CN"/>
        </w:rPr>
      </w:pPr>
    </w:p>
    <w:p w14:paraId="45FAD1CB" w14:textId="77777777"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 xml:space="preserve">Сваки подизвођач мора да испуњава услове из члана 75. </w:t>
      </w:r>
      <w:proofErr w:type="gramStart"/>
      <w:r w:rsidR="00C10575" w:rsidRPr="00A94BEB">
        <w:rPr>
          <w:rFonts w:cs="Arial"/>
        </w:rPr>
        <w:t>став</w:t>
      </w:r>
      <w:proofErr w:type="gramEnd"/>
      <w:r w:rsidR="00C10575" w:rsidRPr="00A94BEB">
        <w:rPr>
          <w:rFonts w:cs="Arial"/>
        </w:rPr>
        <w:t xml:space="preserve"> 1. </w:t>
      </w:r>
      <w:proofErr w:type="gramStart"/>
      <w:r w:rsidR="00C10575" w:rsidRPr="00A94BEB">
        <w:rPr>
          <w:rFonts w:cs="Arial"/>
        </w:rPr>
        <w:t>тачка</w:t>
      </w:r>
      <w:proofErr w:type="gramEnd"/>
      <w:r w:rsidR="00C10575" w:rsidRPr="00A94BEB">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24F2998"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 xml:space="preserve">Сваки понуђач из групе </w:t>
      </w:r>
      <w:proofErr w:type="gramStart"/>
      <w:r w:rsidR="00C10575" w:rsidRPr="00A94BEB">
        <w:rPr>
          <w:rFonts w:cs="Arial"/>
          <w:lang w:eastAsia="zh-CN"/>
        </w:rPr>
        <w:t>понуђача  која</w:t>
      </w:r>
      <w:proofErr w:type="gramEnd"/>
      <w:r w:rsidR="00C10575" w:rsidRPr="00A94BEB">
        <w:rPr>
          <w:rFonts w:cs="Arial"/>
          <w:lang w:eastAsia="zh-CN"/>
        </w:rPr>
        <w:t xml:space="preserve"> подноси заједничку понуду мора да испуњава услове из члана 75. </w:t>
      </w:r>
      <w:proofErr w:type="gramStart"/>
      <w:r w:rsidR="00C10575" w:rsidRPr="00A94BEB">
        <w:rPr>
          <w:rFonts w:cs="Arial"/>
          <w:lang w:eastAsia="zh-CN"/>
        </w:rPr>
        <w:t>став</w:t>
      </w:r>
      <w:proofErr w:type="gramEnd"/>
      <w:r w:rsidR="00C10575" w:rsidRPr="00A94BEB">
        <w:rPr>
          <w:rFonts w:cs="Arial"/>
          <w:lang w:eastAsia="zh-CN"/>
        </w:rPr>
        <w:t xml:space="preserve"> 1. </w:t>
      </w:r>
      <w:proofErr w:type="gramStart"/>
      <w:r w:rsidR="00C10575" w:rsidRPr="00A94BEB">
        <w:rPr>
          <w:rFonts w:cs="Arial"/>
          <w:lang w:eastAsia="zh-CN"/>
        </w:rPr>
        <w:t>тачка</w:t>
      </w:r>
      <w:proofErr w:type="gramEnd"/>
      <w:r w:rsidR="00C10575" w:rsidRPr="00A94BEB">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1FB85AE" w14:textId="77777777"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9445FC4" w14:textId="77777777"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F1AD046"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2B4E0C0" w14:textId="77777777" w:rsidR="00D96616" w:rsidRPr="00A94BEB" w:rsidRDefault="00D96616" w:rsidP="00CE588A">
      <w:pPr>
        <w:spacing w:before="0"/>
        <w:rPr>
          <w:rFonts w:cs="Arial"/>
          <w:lang w:eastAsia="zh-CN"/>
        </w:rPr>
      </w:pPr>
      <w:r w:rsidRPr="00A94BEB">
        <w:rPr>
          <w:rFonts w:cs="Arial"/>
          <w:lang w:eastAsia="zh-CN"/>
        </w:rPr>
        <w:t xml:space="preserve">На основу члана 79. </w:t>
      </w:r>
      <w:proofErr w:type="gramStart"/>
      <w:r w:rsidRPr="00A94BEB">
        <w:rPr>
          <w:rFonts w:cs="Arial"/>
          <w:lang w:eastAsia="zh-CN"/>
        </w:rPr>
        <w:t>став</w:t>
      </w:r>
      <w:proofErr w:type="gramEnd"/>
      <w:r w:rsidRPr="00A94BEB">
        <w:rPr>
          <w:rFonts w:cs="Arial"/>
          <w:lang w:eastAsia="zh-CN"/>
        </w:rPr>
        <w:t xml:space="preserve">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01EFEFD" w14:textId="77777777" w:rsidR="00D96616" w:rsidRPr="00A94BEB" w:rsidRDefault="00D96616" w:rsidP="00CE588A">
      <w:pPr>
        <w:spacing w:before="0"/>
        <w:ind w:firstLine="720"/>
        <w:rPr>
          <w:rFonts w:cs="Arial"/>
          <w:lang w:eastAsia="zh-CN"/>
        </w:rPr>
      </w:pPr>
      <w:proofErr w:type="gramStart"/>
      <w:r w:rsidRPr="00A94BEB">
        <w:rPr>
          <w:rFonts w:cs="Arial"/>
          <w:lang w:eastAsia="zh-CN"/>
        </w:rPr>
        <w:t>1)извод</w:t>
      </w:r>
      <w:proofErr w:type="gramEnd"/>
      <w:r w:rsidRPr="00A94BEB">
        <w:rPr>
          <w:rFonts w:cs="Arial"/>
          <w:lang w:eastAsia="zh-CN"/>
        </w:rPr>
        <w:t xml:space="preserve"> из регистра надлежног органа:</w:t>
      </w:r>
    </w:p>
    <w:p w14:paraId="20291690" w14:textId="77777777"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77" w:history="1">
        <w:r w:rsidRPr="00A94BEB">
          <w:rPr>
            <w:rFonts w:cs="Arial"/>
            <w:lang w:eastAsia="zh-CN"/>
          </w:rPr>
          <w:t>www.apr.gov.rs</w:t>
        </w:r>
      </w:hyperlink>
    </w:p>
    <w:p w14:paraId="6353664E" w14:textId="77777777" w:rsidR="007F582B" w:rsidRPr="00A94BEB" w:rsidRDefault="007F582B" w:rsidP="00CE588A">
      <w:pPr>
        <w:spacing w:before="0"/>
        <w:ind w:firstLine="720"/>
        <w:rPr>
          <w:rFonts w:cs="Arial"/>
          <w:lang w:val="sr-Cyrl-RS" w:eastAsia="zh-CN"/>
        </w:rPr>
      </w:pPr>
      <w:proofErr w:type="gramStart"/>
      <w:r w:rsidRPr="00A94BEB">
        <w:rPr>
          <w:rFonts w:cs="Arial"/>
          <w:lang w:eastAsia="zh-CN"/>
        </w:rPr>
        <w:t>2)докази</w:t>
      </w:r>
      <w:proofErr w:type="gramEnd"/>
      <w:r w:rsidRPr="00A94BEB">
        <w:rPr>
          <w:rFonts w:cs="Arial"/>
          <w:lang w:eastAsia="zh-CN"/>
        </w:rPr>
        <w:t xml:space="preserve"> из члана 75. </w:t>
      </w:r>
      <w:proofErr w:type="gramStart"/>
      <w:r w:rsidRPr="00A94BEB">
        <w:rPr>
          <w:rFonts w:cs="Arial"/>
          <w:lang w:eastAsia="zh-CN"/>
        </w:rPr>
        <w:t>став</w:t>
      </w:r>
      <w:proofErr w:type="gramEnd"/>
      <w:r w:rsidRPr="00A94BEB">
        <w:rPr>
          <w:rFonts w:cs="Arial"/>
          <w:lang w:eastAsia="zh-CN"/>
        </w:rPr>
        <w:t xml:space="preserve"> 1. </w:t>
      </w:r>
      <w:proofErr w:type="gramStart"/>
      <w:r w:rsidRPr="00A94BEB">
        <w:rPr>
          <w:rFonts w:cs="Arial"/>
          <w:lang w:eastAsia="zh-CN"/>
        </w:rPr>
        <w:t>тачка</w:t>
      </w:r>
      <w:proofErr w:type="gramEnd"/>
      <w:r w:rsidRPr="00A94BEB">
        <w:rPr>
          <w:rFonts w:cs="Arial"/>
          <w:lang w:eastAsia="zh-CN"/>
        </w:rPr>
        <w:t xml:space="preserve"> 1) ,2) и 4) З</w:t>
      </w:r>
      <w:r w:rsidR="00D16608" w:rsidRPr="00A94BEB">
        <w:rPr>
          <w:rFonts w:cs="Arial"/>
          <w:lang w:val="sr-Cyrl-RS" w:eastAsia="zh-CN"/>
        </w:rPr>
        <w:t>акона</w:t>
      </w:r>
    </w:p>
    <w:p w14:paraId="1188AFEE" w14:textId="77777777"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78" w:history="1">
        <w:r w:rsidRPr="00A94BEB">
          <w:rPr>
            <w:rFonts w:cs="Arial"/>
            <w:lang w:eastAsia="zh-CN"/>
          </w:rPr>
          <w:t>www.apr.gov.rs</w:t>
        </w:r>
      </w:hyperlink>
    </w:p>
    <w:p w14:paraId="43D1FF06" w14:textId="77777777"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14:paraId="6A31608B" w14:textId="77777777"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51ACC3"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F5D5668"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AC8BC02" w14:textId="77777777" w:rsidR="00BA4EE8" w:rsidRPr="00A94BEB" w:rsidRDefault="00A50A82" w:rsidP="008C1EA3">
      <w:pPr>
        <w:spacing w:before="0"/>
        <w:rPr>
          <w:rFonts w:cs="Arial"/>
          <w:color w:val="00B0F0"/>
          <w:lang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BA4EE8" w:rsidRPr="00A94BEB">
        <w:rPr>
          <w:rFonts w:cs="Arial"/>
          <w:color w:val="00B0F0"/>
          <w:lang w:eastAsia="zh-CN"/>
        </w:rPr>
        <w:br w:type="page"/>
      </w:r>
    </w:p>
    <w:p w14:paraId="31E17C9B" w14:textId="77777777" w:rsidR="00F70912" w:rsidRPr="00A94BEB" w:rsidRDefault="008C1EA3" w:rsidP="00F70912">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cs="Arial"/>
        </w:rPr>
        <w:lastRenderedPageBreak/>
        <w:t>5.</w:t>
      </w:r>
      <w:r w:rsidR="00631A9C">
        <w:rPr>
          <w:rFonts w:cs="Arial"/>
          <w:lang w:val="sr-Cyrl-RS"/>
        </w:rPr>
        <w:t xml:space="preserve">  </w:t>
      </w:r>
      <w:r w:rsidR="00F70912" w:rsidRPr="00A94BEB">
        <w:rPr>
          <w:rFonts w:cs="Arial"/>
        </w:rPr>
        <w:t>КРИТЕРИЈУМ ЗА ДОДЕЛУ УГОВОРА</w:t>
      </w:r>
    </w:p>
    <w:p w14:paraId="32762518" w14:textId="77777777" w:rsidR="00F70912" w:rsidRPr="00A94BEB" w:rsidRDefault="00F70912" w:rsidP="00F70912">
      <w:pPr>
        <w:rPr>
          <w:rFonts w:cs="Arial"/>
        </w:rPr>
      </w:pPr>
    </w:p>
    <w:p w14:paraId="7979DAF0"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Критеријум за оцењивање понуда је најнижа понуђена цена.</w:t>
      </w:r>
    </w:p>
    <w:p w14:paraId="52D1257E" w14:textId="77777777" w:rsidR="001C4927" w:rsidRPr="001C4927" w:rsidRDefault="001C4927" w:rsidP="001C4927">
      <w:pPr>
        <w:autoSpaceDE w:val="0"/>
        <w:autoSpaceDN w:val="0"/>
        <w:adjustRightInd w:val="0"/>
        <w:spacing w:before="0"/>
        <w:rPr>
          <w:rFonts w:cs="Arial"/>
          <w:lang w:val="ru-RU"/>
        </w:rPr>
      </w:pPr>
    </w:p>
    <w:p w14:paraId="3C9839CD"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Комисија за јавну набавку извршиће упоређивање укупно понуђених цена без ПДВ-а.</w:t>
      </w:r>
    </w:p>
    <w:p w14:paraId="36EE3DF2" w14:textId="77777777" w:rsidR="001C4927" w:rsidRPr="001C4927" w:rsidRDefault="001C4927" w:rsidP="001C4927">
      <w:pPr>
        <w:autoSpaceDE w:val="0"/>
        <w:autoSpaceDN w:val="0"/>
        <w:adjustRightInd w:val="0"/>
        <w:spacing w:before="0"/>
        <w:rPr>
          <w:rFonts w:cs="Arial"/>
          <w:lang w:val="ru-RU"/>
        </w:rPr>
      </w:pPr>
    </w:p>
    <w:p w14:paraId="6CCB49E6"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14:paraId="4DDEE65A" w14:textId="77777777" w:rsidR="001C4927" w:rsidRPr="001C4927" w:rsidRDefault="001C4927" w:rsidP="001C4927">
      <w:pPr>
        <w:autoSpaceDE w:val="0"/>
        <w:autoSpaceDN w:val="0"/>
        <w:adjustRightInd w:val="0"/>
        <w:spacing w:before="0"/>
        <w:rPr>
          <w:rFonts w:cs="Arial"/>
          <w:lang w:val="ru-RU"/>
        </w:rPr>
      </w:pPr>
    </w:p>
    <w:p w14:paraId="7B37F6D0"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2D048DE3" w14:textId="77777777" w:rsidR="001C4927" w:rsidRPr="001C4927" w:rsidRDefault="001C4927" w:rsidP="001C4927">
      <w:pPr>
        <w:autoSpaceDE w:val="0"/>
        <w:autoSpaceDN w:val="0"/>
        <w:adjustRightInd w:val="0"/>
        <w:spacing w:before="0"/>
        <w:rPr>
          <w:rFonts w:cs="Arial"/>
          <w:lang w:val="ru-RU"/>
        </w:rPr>
      </w:pPr>
    </w:p>
    <w:p w14:paraId="22C40EEA" w14:textId="77777777" w:rsidR="00E86214" w:rsidRPr="001C4927" w:rsidRDefault="001C4927" w:rsidP="001C4927">
      <w:pPr>
        <w:autoSpaceDE w:val="0"/>
        <w:autoSpaceDN w:val="0"/>
        <w:adjustRightInd w:val="0"/>
        <w:spacing w:before="0"/>
        <w:rPr>
          <w:rFonts w:cs="Arial"/>
          <w:lang w:val="ru-RU"/>
        </w:rPr>
      </w:pPr>
      <w:r w:rsidRPr="001C4927">
        <w:rPr>
          <w:rFonts w:cs="Arial"/>
          <w:lang w:val="ru-RU"/>
        </w:rPr>
        <w:t>- краћи рок испоруке</w:t>
      </w:r>
    </w:p>
    <w:p w14:paraId="567CEB7E" w14:textId="77777777" w:rsidR="001C4927" w:rsidRPr="001C4927" w:rsidRDefault="001C4927" w:rsidP="001C4927">
      <w:pPr>
        <w:autoSpaceDE w:val="0"/>
        <w:autoSpaceDN w:val="0"/>
        <w:adjustRightInd w:val="0"/>
        <w:spacing w:before="0"/>
        <w:rPr>
          <w:rFonts w:cs="Arial"/>
          <w:lang w:val="ru-RU"/>
        </w:rPr>
      </w:pPr>
    </w:p>
    <w:p w14:paraId="11631B5D"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14:paraId="221D896A" w14:textId="77777777" w:rsidR="001C4927" w:rsidRDefault="001C4927" w:rsidP="001C4927">
      <w:pPr>
        <w:autoSpaceDE w:val="0"/>
        <w:autoSpaceDN w:val="0"/>
        <w:adjustRightInd w:val="0"/>
        <w:spacing w:before="0"/>
        <w:rPr>
          <w:rFonts w:cs="Arial"/>
          <w:lang w:val="ru-RU"/>
        </w:rPr>
      </w:pPr>
    </w:p>
    <w:p w14:paraId="622D7E0C" w14:textId="77777777" w:rsidR="00F70912" w:rsidRPr="00A94BEB" w:rsidRDefault="001C4927" w:rsidP="001C4927">
      <w:pPr>
        <w:autoSpaceDE w:val="0"/>
        <w:autoSpaceDN w:val="0"/>
        <w:adjustRightInd w:val="0"/>
        <w:spacing w:before="0"/>
        <w:rPr>
          <w:rFonts w:cs="Arial"/>
          <w:lang w:val="sr-Cyrl-RS"/>
        </w:rPr>
      </w:pPr>
      <w:r w:rsidRPr="001C4927">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6498AB3" w14:textId="77777777" w:rsidR="000627DD" w:rsidRDefault="000627DD" w:rsidP="000627DD">
      <w:pPr>
        <w:autoSpaceDE w:val="0"/>
        <w:autoSpaceDN w:val="0"/>
        <w:adjustRightInd w:val="0"/>
        <w:spacing w:before="0"/>
        <w:rPr>
          <w:rFonts w:cs="Arial"/>
          <w:sz w:val="24"/>
          <w:szCs w:val="24"/>
        </w:rPr>
      </w:pPr>
    </w:p>
    <w:p w14:paraId="4E5A9D90" w14:textId="77777777" w:rsidR="000627DD" w:rsidRPr="000627DD" w:rsidRDefault="000627DD" w:rsidP="000627DD">
      <w:pPr>
        <w:autoSpaceDE w:val="0"/>
        <w:autoSpaceDN w:val="0"/>
        <w:adjustRightInd w:val="0"/>
        <w:spacing w:before="0"/>
        <w:rPr>
          <w:rFonts w:cs="Arial"/>
        </w:rPr>
      </w:pPr>
      <w:r w:rsidRPr="000627DD">
        <w:rPr>
          <w:rFonts w:cs="Arial"/>
        </w:rPr>
        <w:t xml:space="preserve">Наручилац ће сачинити и </w:t>
      </w:r>
      <w:r>
        <w:rPr>
          <w:rFonts w:cs="Arial"/>
          <w:lang w:val="sr-Cyrl-RS"/>
        </w:rPr>
        <w:t>предати</w:t>
      </w:r>
      <w:r w:rsidRPr="000627DD">
        <w:rPr>
          <w:rFonts w:cs="Arial"/>
        </w:rPr>
        <w:t xml:space="preserve"> записник о спроведеном извлачењу путем жреба</w:t>
      </w:r>
      <w:r>
        <w:rPr>
          <w:rFonts w:cs="Arial"/>
          <w:lang w:val="sr-Cyrl-RS"/>
        </w:rPr>
        <w:t xml:space="preserve"> понуђачима</w:t>
      </w:r>
      <w:r w:rsidRPr="000627DD">
        <w:rPr>
          <w:rFonts w:cs="Arial"/>
          <w:lang w:val="sr-Cyrl-RS"/>
        </w:rPr>
        <w:t>.</w:t>
      </w:r>
    </w:p>
    <w:p w14:paraId="055B816C" w14:textId="77777777" w:rsidR="000627DD" w:rsidRDefault="000627DD" w:rsidP="000627DD">
      <w:pPr>
        <w:autoSpaceDE w:val="0"/>
        <w:autoSpaceDN w:val="0"/>
        <w:adjustRightInd w:val="0"/>
        <w:spacing w:before="0"/>
        <w:rPr>
          <w:rFonts w:cs="Arial"/>
        </w:rPr>
      </w:pPr>
    </w:p>
    <w:p w14:paraId="2280B320" w14:textId="77777777" w:rsidR="000627DD" w:rsidRPr="000627DD" w:rsidRDefault="000627DD" w:rsidP="000627DD">
      <w:pPr>
        <w:autoSpaceDE w:val="0"/>
        <w:autoSpaceDN w:val="0"/>
        <w:adjustRightInd w:val="0"/>
        <w:spacing w:before="0"/>
        <w:rPr>
          <w:rFonts w:cs="Arial"/>
        </w:rPr>
      </w:pPr>
      <w:r w:rsidRPr="000627DD">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E649084" w14:textId="77777777" w:rsidR="00F70912" w:rsidRPr="00A94BEB" w:rsidRDefault="000627DD" w:rsidP="000627DD">
      <w:pPr>
        <w:rPr>
          <w:rFonts w:cs="Arial"/>
        </w:rPr>
      </w:pPr>
      <w:r w:rsidRPr="000627DD">
        <w:rPr>
          <w:rFonts w:cs="Arial"/>
        </w:rPr>
        <w:t xml:space="preserve">Наручилац ће поштом или електронским путем доставити Записник </w:t>
      </w:r>
      <w:proofErr w:type="gramStart"/>
      <w:r w:rsidRPr="000627DD">
        <w:rPr>
          <w:rFonts w:cs="Arial"/>
        </w:rPr>
        <w:t>о  извлачењу</w:t>
      </w:r>
      <w:proofErr w:type="gramEnd"/>
      <w:r w:rsidRPr="000627DD">
        <w:rPr>
          <w:rFonts w:cs="Arial"/>
        </w:rPr>
        <w:t xml:space="preserve"> путем жреба понуђачима који нису присутни на извлачењу.</w:t>
      </w:r>
      <w:r w:rsidR="00F70912" w:rsidRPr="00A94BEB">
        <w:rPr>
          <w:rFonts w:cs="Arial"/>
        </w:rPr>
        <w:br w:type="page"/>
      </w:r>
    </w:p>
    <w:p w14:paraId="3308F324" w14:textId="77777777" w:rsidR="00645F72" w:rsidRPr="007A50C8" w:rsidRDefault="003C4E60" w:rsidP="007A50C8">
      <w:pPr>
        <w:pStyle w:val="KDPodnaslov1"/>
        <w:numPr>
          <w:ilvl w:val="0"/>
          <w:numId w:val="20"/>
        </w:numPr>
        <w:spacing w:before="0" w:after="12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A94BEB">
        <w:rPr>
          <w:rFonts w:cs="Arial"/>
          <w:lang w:val="sr-Cyrl-RS"/>
        </w:rPr>
        <w:lastRenderedPageBreak/>
        <w:t xml:space="preserve">  </w:t>
      </w:r>
      <w:r w:rsidR="008D2B23" w:rsidRPr="00A94BEB">
        <w:rPr>
          <w:rFonts w:cs="Arial"/>
        </w:rPr>
        <w:t>УПУТСТВО ПОНУЂАЧИМА КАКО ДА САЧИНЕ ПОНУДУ</w:t>
      </w:r>
      <w:bookmarkEnd w:id="198"/>
    </w:p>
    <w:p w14:paraId="79648816" w14:textId="77777777" w:rsidR="008D2B23" w:rsidRPr="00A94BEB" w:rsidRDefault="008D2B23" w:rsidP="007A50C8">
      <w:pPr>
        <w:pStyle w:val="KDParagraf"/>
        <w:spacing w:before="0" w:after="12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0C5B64B" w14:textId="77777777" w:rsidR="008D2B23" w:rsidRPr="007A50C8" w:rsidRDefault="008D2B23" w:rsidP="007A50C8">
      <w:pPr>
        <w:pStyle w:val="KDParagraf"/>
        <w:spacing w:before="0" w:after="120"/>
        <w:rPr>
          <w:rFonts w:cs="Arial"/>
          <w:lang w:val="sr-Cyrl-RS"/>
        </w:rPr>
      </w:pPr>
      <w:r w:rsidRPr="00A94BE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BEF304A" w14:textId="77777777" w:rsidR="008D2B23" w:rsidRPr="00A94BEB" w:rsidRDefault="008D2B23" w:rsidP="007A50C8">
      <w:pPr>
        <w:pStyle w:val="KDPodnaslov2"/>
        <w:numPr>
          <w:ilvl w:val="1"/>
          <w:numId w:val="17"/>
        </w:numPr>
        <w:spacing w:before="0" w:after="120"/>
        <w:jc w:val="both"/>
        <w:rPr>
          <w:rFonts w:cs="Arial"/>
        </w:rPr>
      </w:pPr>
      <w:bookmarkStart w:id="199" w:name="_Toc441651577"/>
      <w:bookmarkStart w:id="200" w:name="_Toc442559888"/>
      <w:r w:rsidRPr="00A94BEB">
        <w:rPr>
          <w:rFonts w:cs="Arial"/>
        </w:rPr>
        <w:t>Језик на којем понуда мора бити састављена</w:t>
      </w:r>
      <w:bookmarkEnd w:id="199"/>
      <w:bookmarkEnd w:id="200"/>
    </w:p>
    <w:p w14:paraId="021C66F2" w14:textId="77777777" w:rsidR="008D2B23" w:rsidRPr="007A50C8" w:rsidRDefault="008D2B23" w:rsidP="007A50C8">
      <w:pPr>
        <w:pStyle w:val="KDParagraf"/>
        <w:spacing w:before="0" w:after="120"/>
        <w:rPr>
          <w:rFonts w:cs="Arial"/>
          <w:lang w:val="sr-Cyrl-RS"/>
        </w:rPr>
      </w:pPr>
      <w:r w:rsidRPr="00A94BEB">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6A60026" w14:textId="77777777" w:rsidR="008D2B23" w:rsidRPr="00A94BEB" w:rsidRDefault="008D2B23" w:rsidP="007A50C8">
      <w:pPr>
        <w:pStyle w:val="KDPodnaslov2"/>
        <w:numPr>
          <w:ilvl w:val="1"/>
          <w:numId w:val="17"/>
        </w:numPr>
        <w:spacing w:before="0" w:after="120"/>
        <w:jc w:val="both"/>
        <w:rPr>
          <w:rFonts w:cs="Arial"/>
        </w:rPr>
      </w:pPr>
      <w:bookmarkStart w:id="201" w:name="_Toc441651578"/>
      <w:bookmarkStart w:id="202"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1"/>
      <w:bookmarkEnd w:id="202"/>
    </w:p>
    <w:p w14:paraId="7960680D" w14:textId="77777777" w:rsidR="001C4927" w:rsidRPr="007A50C8" w:rsidRDefault="008D2B23" w:rsidP="007A50C8">
      <w:pPr>
        <w:pStyle w:val="KDParagraf"/>
        <w:spacing w:before="0" w:after="12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14:paraId="0284BF0D" w14:textId="77777777" w:rsidR="001C4927" w:rsidRPr="007A50C8" w:rsidRDefault="008D2B23" w:rsidP="007A50C8">
      <w:pPr>
        <w:pStyle w:val="KDParagraf"/>
        <w:spacing w:before="0" w:after="120"/>
        <w:rPr>
          <w:rFonts w:cs="Arial"/>
          <w:lang w:val="sr-Cyrl-RS"/>
        </w:rPr>
      </w:pPr>
      <w:r w:rsidRPr="00A94BEB">
        <w:rPr>
          <w:rFonts w:cs="Arial"/>
        </w:rPr>
        <w:t xml:space="preserve">Препоручује се да сви документи поднети у </w:t>
      </w:r>
      <w:proofErr w:type="gramStart"/>
      <w:r w:rsidRPr="00A94BEB">
        <w:rPr>
          <w:rFonts w:cs="Arial"/>
        </w:rPr>
        <w:t>понуди  буду</w:t>
      </w:r>
      <w:proofErr w:type="gramEnd"/>
      <w:r w:rsidRPr="00A94BEB">
        <w:rPr>
          <w:rFonts w:cs="Arial"/>
        </w:rPr>
        <w:t xml:space="preserve">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9A200CF" w14:textId="77777777" w:rsidR="001C4927" w:rsidRPr="007A50C8" w:rsidRDefault="008D2B23" w:rsidP="007A50C8">
      <w:pPr>
        <w:pStyle w:val="KDParagraf"/>
        <w:spacing w:before="0" w:after="12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14:paraId="1705C9B0" w14:textId="77777777" w:rsidR="001C4927" w:rsidRPr="007A50C8" w:rsidRDefault="008D2B23" w:rsidP="007A50C8">
      <w:pPr>
        <w:pStyle w:val="KDKomentar"/>
        <w:spacing w:before="0" w:after="120"/>
        <w:rPr>
          <w:rFonts w:cs="Arial"/>
          <w:i w:val="0"/>
          <w:color w:val="auto"/>
          <w:sz w:val="22"/>
          <w:szCs w:val="22"/>
          <w:lang w:val="sr-Cyrl-RS"/>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417302A" w14:textId="77777777" w:rsidR="006868A4" w:rsidRPr="000627DD" w:rsidRDefault="00841E3D" w:rsidP="006868A4">
      <w:pPr>
        <w:suppressAutoHyphens/>
        <w:spacing w:line="100" w:lineRule="atLeast"/>
        <w:rPr>
          <w:rFonts w:cs="Arial"/>
          <w:color w:val="000000"/>
          <w:kern w:val="1"/>
          <w:lang w:val="sr-Cyrl-RS" w:eastAsia="ar-SA"/>
        </w:rPr>
      </w:pPr>
      <w:r w:rsidRPr="00A94BEB">
        <w:rPr>
          <w:rFonts w:cs="Arial"/>
          <w:lang w:val="ru-RU"/>
        </w:rPr>
        <w:t xml:space="preserve">Понуђач подноси понуду у </w:t>
      </w:r>
      <w:r w:rsidRPr="006868A4">
        <w:rPr>
          <w:rFonts w:cs="Arial"/>
          <w:lang w:val="ru-RU"/>
        </w:rPr>
        <w:t xml:space="preserve">затвореној коверти </w:t>
      </w:r>
      <w:r w:rsidRPr="006868A4">
        <w:rPr>
          <w:rFonts w:cs="Arial"/>
        </w:rPr>
        <w:t>или кутији</w:t>
      </w:r>
      <w:r w:rsidRPr="006868A4">
        <w:rPr>
          <w:rFonts w:cs="Arial"/>
          <w:lang w:val="ru-RU"/>
        </w:rPr>
        <w:t xml:space="preserve">, тако да се при отварању може проверити да ли је затворена, </w:t>
      </w:r>
      <w:r w:rsidRPr="000627DD">
        <w:rPr>
          <w:rFonts w:cs="Arial"/>
          <w:lang w:val="ru-RU"/>
        </w:rPr>
        <w:t xml:space="preserve">као и када, на адресу: </w:t>
      </w:r>
      <w:r w:rsidR="006868A4" w:rsidRPr="000627DD">
        <w:rPr>
          <w:rFonts w:cs="Arial"/>
          <w:color w:val="000000"/>
          <w:kern w:val="1"/>
          <w:lang w:val="sr-Cyrl-RS" w:eastAsia="ar-SA"/>
        </w:rPr>
        <w:t>Јавно предузеће „Електропривреда Србије“ Београд</w:t>
      </w:r>
    </w:p>
    <w:p w14:paraId="189FA330" w14:textId="77777777" w:rsidR="001C4927" w:rsidRPr="000627DD" w:rsidRDefault="006868A4" w:rsidP="006868A4">
      <w:pPr>
        <w:pStyle w:val="KDParagraf"/>
        <w:spacing w:before="0" w:after="120"/>
        <w:rPr>
          <w:rFonts w:cs="Arial"/>
          <w:lang w:val="sr-Cyrl-RS"/>
        </w:rPr>
      </w:pPr>
      <w:r w:rsidRPr="000627DD">
        <w:rPr>
          <w:rFonts w:cs="Arial"/>
          <w:lang w:val="sr-Cyrl-RS"/>
        </w:rPr>
        <w:t>Балканска 13, 11000 Београд</w:t>
      </w:r>
      <w:r w:rsidR="001C4927" w:rsidRPr="000627DD">
        <w:rPr>
          <w:rFonts w:cs="Arial"/>
          <w:lang w:val="sr-Latn-RS"/>
        </w:rPr>
        <w:t xml:space="preserve">, </w:t>
      </w:r>
      <w:r w:rsidR="001C4927" w:rsidRPr="000627DD">
        <w:rPr>
          <w:rFonts w:cs="Arial"/>
          <w:lang w:val="ru-RU"/>
        </w:rPr>
        <w:t>са назнаком „НЕ ОТВАРАТИ – ПОНУДА ЗА ЈАВНУ НАБАВКУ ДОБАРА</w:t>
      </w:r>
      <w:r w:rsidR="001C4927" w:rsidRPr="000627DD">
        <w:rPr>
          <w:rFonts w:cs="Arial"/>
          <w:lang w:val="sr-Latn-RS"/>
        </w:rPr>
        <w:t xml:space="preserve">: </w:t>
      </w:r>
      <w:r w:rsidR="000627DD" w:rsidRPr="000627DD">
        <w:rPr>
          <w:rFonts w:cs="Arial"/>
          <w:lang w:val="ru-RU"/>
        </w:rPr>
        <w:t xml:space="preserve">Печати </w:t>
      </w:r>
      <w:r w:rsidR="001C4927" w:rsidRPr="000627DD">
        <w:rPr>
          <w:rFonts w:cs="Arial"/>
          <w:lang w:val="ru-RU"/>
        </w:rPr>
        <w:t xml:space="preserve">ЈН бр. </w:t>
      </w:r>
      <w:r w:rsidR="000627DD" w:rsidRPr="000627DD">
        <w:rPr>
          <w:rFonts w:eastAsia="Arial" w:cs="Arial"/>
          <w:b/>
          <w:color w:val="000000"/>
        </w:rPr>
        <w:t>ЈН/1000/0628/2018</w:t>
      </w:r>
      <w:r w:rsidR="000627DD" w:rsidRPr="000627DD">
        <w:rPr>
          <w:rFonts w:cs="Arial"/>
          <w:b/>
        </w:rPr>
        <w:t xml:space="preserve"> (</w:t>
      </w:r>
      <w:r w:rsidR="000627DD" w:rsidRPr="000627DD">
        <w:rPr>
          <w:rFonts w:eastAsia="Arial" w:cs="Arial"/>
          <w:b/>
          <w:color w:val="000000"/>
        </w:rPr>
        <w:t>24</w:t>
      </w:r>
      <w:r w:rsidR="000627DD" w:rsidRPr="000627DD">
        <w:rPr>
          <w:rFonts w:eastAsia="Arial" w:cs="Arial"/>
          <w:b/>
          <w:color w:val="000000"/>
          <w:lang w:val="sr-Cyrl-RS"/>
        </w:rPr>
        <w:t>42</w:t>
      </w:r>
      <w:r w:rsidR="000627DD" w:rsidRPr="000627DD">
        <w:rPr>
          <w:rFonts w:eastAsia="Arial" w:cs="Arial"/>
          <w:b/>
          <w:color w:val="000000"/>
        </w:rPr>
        <w:t>/2018)</w:t>
      </w:r>
      <w:r w:rsidR="001C4927" w:rsidRPr="000627DD">
        <w:rPr>
          <w:rFonts w:cs="Arial"/>
          <w:lang w:val="ru-RU"/>
        </w:rPr>
        <w:t>"</w:t>
      </w:r>
      <w:r w:rsidR="001C4927" w:rsidRPr="000627DD">
        <w:rPr>
          <w:rFonts w:cs="Arial"/>
          <w:lang w:val="sr-Latn-RS"/>
        </w:rPr>
        <w:t>.</w:t>
      </w:r>
    </w:p>
    <w:p w14:paraId="3F441971" w14:textId="77777777" w:rsidR="001C4927" w:rsidRPr="007A50C8" w:rsidRDefault="008D2B23" w:rsidP="007A50C8">
      <w:pPr>
        <w:pStyle w:val="KDParagraf"/>
        <w:spacing w:before="0" w:after="120"/>
        <w:rPr>
          <w:rFonts w:cs="Arial"/>
          <w:lang w:val="sr-Cyrl-RS"/>
        </w:rPr>
      </w:pPr>
      <w:r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290D5F3" w14:textId="77777777" w:rsidR="001C4927" w:rsidRPr="007A50C8" w:rsidRDefault="008D2B23" w:rsidP="007A50C8">
      <w:pPr>
        <w:pStyle w:val="KDParagraf"/>
        <w:spacing w:before="0" w:after="120"/>
        <w:rPr>
          <w:rFonts w:cs="Arial"/>
          <w:lang w:val="sr-Cyrl-RS"/>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w:t>
      </w:r>
      <w:proofErr w:type="gramStart"/>
      <w:r w:rsidR="009B3371" w:rsidRPr="00A94BEB">
        <w:rPr>
          <w:rFonts w:eastAsia="TimesNewRomanPSMT" w:cs="Arial"/>
          <w:bCs/>
        </w:rPr>
        <w:t xml:space="preserve">коверте </w:t>
      </w:r>
      <w:r w:rsidRPr="00A94BEB">
        <w:rPr>
          <w:rFonts w:eastAsia="TimesNewRomanPSMT" w:cs="Arial"/>
          <w:bCs/>
        </w:rPr>
        <w:t xml:space="preserve"> назначити</w:t>
      </w:r>
      <w:proofErr w:type="gramEnd"/>
      <w:r w:rsidRPr="00A94BEB">
        <w:rPr>
          <w:rFonts w:eastAsia="TimesNewRomanPSMT" w:cs="Arial"/>
          <w:bCs/>
        </w:rPr>
        <w:t xml:space="preserve"> да се ради о групи понуђача и навести називе и адресу свих чланова групе понуђача</w:t>
      </w:r>
      <w:r w:rsidRPr="00A94BEB">
        <w:rPr>
          <w:rFonts w:cs="Arial"/>
        </w:rPr>
        <w:t>.</w:t>
      </w:r>
    </w:p>
    <w:p w14:paraId="796C9335" w14:textId="77777777" w:rsidR="001C4927" w:rsidRPr="007A50C8" w:rsidRDefault="00613B13" w:rsidP="007A50C8">
      <w:pPr>
        <w:pStyle w:val="KDParagraf"/>
        <w:spacing w:before="0" w:after="120"/>
        <w:rPr>
          <w:rFonts w:cs="Arial"/>
          <w:lang w:val="sr-Cyrl-RS"/>
        </w:rPr>
      </w:pPr>
      <w:proofErr w:type="gramStart"/>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5558407A" w14:textId="77777777" w:rsidR="00613B13" w:rsidRPr="00A94BEB" w:rsidRDefault="00613B13" w:rsidP="007A50C8">
      <w:pPr>
        <w:pStyle w:val="KDParagraf"/>
        <w:spacing w:before="0" w:after="120"/>
        <w:rPr>
          <w:rFonts w:cs="Arial"/>
        </w:rPr>
      </w:pPr>
      <w:r w:rsidRPr="00A94BE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 З</w:t>
      </w:r>
      <w:r w:rsidRPr="00A94BEB">
        <w:rPr>
          <w:rFonts w:cs="Arial"/>
          <w:lang w:val="sr-Cyrl-RS"/>
        </w:rPr>
        <w:t>акона</w:t>
      </w:r>
      <w:r w:rsidRPr="00A94BEB">
        <w:rPr>
          <w:rFonts w:cs="Arial"/>
        </w:rPr>
        <w:t xml:space="preserve">. </w:t>
      </w:r>
    </w:p>
    <w:p w14:paraId="35AE7BA3" w14:textId="77777777" w:rsidR="001C4927" w:rsidRDefault="001C4927" w:rsidP="00CE588A">
      <w:pPr>
        <w:pStyle w:val="KDParagraf"/>
        <w:spacing w:before="0"/>
        <w:rPr>
          <w:rFonts w:cs="Arial"/>
        </w:rPr>
      </w:pPr>
    </w:p>
    <w:p w14:paraId="01C9E49A" w14:textId="77777777" w:rsidR="00613B13" w:rsidRPr="007A50C8" w:rsidRDefault="00613B13" w:rsidP="007A50C8">
      <w:pPr>
        <w:pStyle w:val="KDParagraf"/>
        <w:spacing w:before="0" w:after="120"/>
        <w:rPr>
          <w:rFonts w:cs="Arial"/>
          <w:lang w:val="sr-Cyrl-RS"/>
        </w:rPr>
      </w:pPr>
      <w:r w:rsidRPr="00A94BEB">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95386E4" w14:textId="77777777" w:rsidR="008D2B23" w:rsidRPr="00A94BEB" w:rsidRDefault="008D2B23" w:rsidP="007A50C8">
      <w:pPr>
        <w:pStyle w:val="KDPodnaslov2"/>
        <w:numPr>
          <w:ilvl w:val="1"/>
          <w:numId w:val="17"/>
        </w:numPr>
        <w:spacing w:before="0" w:after="120"/>
        <w:ind w:left="426"/>
        <w:jc w:val="both"/>
        <w:rPr>
          <w:rFonts w:cs="Arial"/>
        </w:rPr>
      </w:pPr>
      <w:bookmarkStart w:id="203" w:name="_Toc441651579"/>
      <w:bookmarkStart w:id="204" w:name="_Toc442559890"/>
      <w:r w:rsidRPr="00A94BEB">
        <w:rPr>
          <w:rFonts w:cs="Arial"/>
        </w:rPr>
        <w:t>Обавезна садржина понуде</w:t>
      </w:r>
      <w:bookmarkEnd w:id="203"/>
      <w:bookmarkEnd w:id="204"/>
    </w:p>
    <w:p w14:paraId="546AB358" w14:textId="77777777" w:rsidR="001C4927" w:rsidRPr="001C4927" w:rsidRDefault="001C4927" w:rsidP="001C4927">
      <w:pPr>
        <w:tabs>
          <w:tab w:val="left" w:pos="284"/>
          <w:tab w:val="left" w:pos="330"/>
        </w:tabs>
        <w:ind w:left="284"/>
        <w:rPr>
          <w:rFonts w:cs="Arial"/>
          <w:bCs/>
          <w:lang w:val="sr-Cyrl-RS"/>
        </w:rPr>
      </w:pPr>
      <w:r w:rsidRPr="001C4927">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1C6F11A2" w14:textId="77777777" w:rsidR="00DE6C6B" w:rsidRDefault="001C4927" w:rsidP="004C3F98">
      <w:pPr>
        <w:numPr>
          <w:ilvl w:val="0"/>
          <w:numId w:val="21"/>
        </w:numPr>
        <w:spacing w:line="360" w:lineRule="auto"/>
        <w:ind w:left="709" w:hanging="425"/>
        <w:rPr>
          <w:rFonts w:cs="Arial"/>
          <w:lang w:val="sr-Cyrl-CS"/>
        </w:rPr>
      </w:pPr>
      <w:r w:rsidRPr="001C4927">
        <w:rPr>
          <w:rFonts w:cs="Arial"/>
          <w:lang w:val="sr-Cyrl-CS"/>
        </w:rPr>
        <w:t xml:space="preserve">Образац </w:t>
      </w:r>
      <w:r w:rsidRPr="001C4927">
        <w:rPr>
          <w:rFonts w:cs="Arial"/>
          <w:lang w:val="sr-Latn-CS"/>
        </w:rPr>
        <w:t>1.</w:t>
      </w:r>
      <w:r w:rsidRPr="001C4927">
        <w:rPr>
          <w:rFonts w:cs="Arial"/>
          <w:lang w:val="sr-Cyrl-CS"/>
        </w:rPr>
        <w:t xml:space="preserve"> </w:t>
      </w:r>
      <w:r w:rsidRPr="001C4927">
        <w:rPr>
          <w:rFonts w:cs="Arial"/>
          <w:lang w:val="sr-Latn-CS"/>
        </w:rPr>
        <w:t>–</w:t>
      </w:r>
      <w:r w:rsidRPr="001C4927">
        <w:rPr>
          <w:rFonts w:cs="Arial"/>
          <w:lang w:val="sr-Cyrl-CS"/>
        </w:rPr>
        <w:t xml:space="preserve"> Понуда;</w:t>
      </w:r>
    </w:p>
    <w:p w14:paraId="6C044572" w14:textId="77777777" w:rsidR="00E4373D" w:rsidRPr="00D1734B" w:rsidRDefault="001C4927" w:rsidP="004C3F98">
      <w:pPr>
        <w:numPr>
          <w:ilvl w:val="0"/>
          <w:numId w:val="21"/>
        </w:numPr>
        <w:spacing w:before="0" w:line="360" w:lineRule="auto"/>
        <w:ind w:left="709" w:hanging="425"/>
        <w:rPr>
          <w:rFonts w:cs="Arial"/>
          <w:lang w:val="sr-Cyrl-CS"/>
        </w:rPr>
      </w:pPr>
      <w:r w:rsidRPr="00DE6C6B">
        <w:rPr>
          <w:rFonts w:cs="Arial"/>
          <w:lang w:val="sr-Latn-CS"/>
        </w:rPr>
        <w:t xml:space="preserve">Образац 2. - </w:t>
      </w:r>
      <w:r w:rsidRPr="00DE6C6B">
        <w:rPr>
          <w:rFonts w:cs="Arial"/>
          <w:lang w:val="sr-Cyrl-RS"/>
        </w:rPr>
        <w:t>О</w:t>
      </w:r>
      <w:r w:rsidRPr="00DE6C6B">
        <w:rPr>
          <w:rFonts w:cs="Arial"/>
          <w:lang w:val="sr-Cyrl-CS"/>
        </w:rPr>
        <w:t>бра</w:t>
      </w:r>
      <w:r w:rsidRPr="00DE6C6B">
        <w:rPr>
          <w:rFonts w:cs="Arial"/>
          <w:lang w:val="sr-Cyrl-RS"/>
        </w:rPr>
        <w:t>зац</w:t>
      </w:r>
      <w:r w:rsidRPr="00DE6C6B">
        <w:rPr>
          <w:rFonts w:cs="Arial"/>
          <w:lang w:val="sr-Cyrl-CS"/>
        </w:rPr>
        <w:t xml:space="preserve"> структуре цене;</w:t>
      </w:r>
    </w:p>
    <w:p w14:paraId="7AE91F32" w14:textId="77777777" w:rsidR="00DE6C6B" w:rsidRPr="005D3CD8" w:rsidRDefault="001C4927" w:rsidP="004C3F98">
      <w:pPr>
        <w:numPr>
          <w:ilvl w:val="0"/>
          <w:numId w:val="21"/>
        </w:numPr>
        <w:spacing w:before="0" w:line="360" w:lineRule="auto"/>
        <w:ind w:left="709" w:hanging="425"/>
        <w:rPr>
          <w:rFonts w:cs="Arial"/>
          <w:lang w:val="sr-Cyrl-CS"/>
        </w:rPr>
      </w:pPr>
      <w:r w:rsidRPr="00DE6C6B">
        <w:rPr>
          <w:rFonts w:cs="Arial"/>
          <w:noProof/>
          <w:color w:val="000000"/>
          <w:lang w:val="sr-Cyrl-RS"/>
        </w:rPr>
        <w:t xml:space="preserve">Средства финансијског обезбеђења (СФО) </w:t>
      </w:r>
      <w:r w:rsidR="0051542B" w:rsidRPr="00DE6C6B">
        <w:rPr>
          <w:rFonts w:cs="Arial"/>
          <w:noProof/>
          <w:color w:val="000000"/>
          <w:lang w:val="sr-Cyrl-RS"/>
        </w:rPr>
        <w:t>–</w:t>
      </w:r>
      <w:r w:rsidRPr="00DE6C6B">
        <w:rPr>
          <w:rFonts w:cs="Arial"/>
          <w:noProof/>
          <w:color w:val="000000"/>
          <w:lang w:val="sr-Cyrl-RS"/>
        </w:rPr>
        <w:t xml:space="preserve"> </w:t>
      </w:r>
      <w:r w:rsidR="00742264">
        <w:rPr>
          <w:rFonts w:cs="Arial"/>
          <w:noProof/>
          <w:color w:val="000000"/>
          <w:lang w:val="sr-Cyrl-RS"/>
        </w:rPr>
        <w:t>Меница</w:t>
      </w:r>
      <w:r w:rsidRPr="00DE6C6B">
        <w:rPr>
          <w:rFonts w:cs="Arial"/>
          <w:noProof/>
          <w:color w:val="000000"/>
          <w:lang w:val="sr-Cyrl-RS"/>
        </w:rPr>
        <w:t xml:space="preserve"> за озбиљност понуде;</w:t>
      </w:r>
    </w:p>
    <w:p w14:paraId="5C5EB9DF" w14:textId="77777777" w:rsidR="005D3CD8" w:rsidRPr="005D3CD8" w:rsidRDefault="005D3CD8" w:rsidP="004C3F98">
      <w:pPr>
        <w:numPr>
          <w:ilvl w:val="0"/>
          <w:numId w:val="21"/>
        </w:numPr>
        <w:spacing w:before="0" w:line="360" w:lineRule="auto"/>
        <w:ind w:left="709" w:hanging="425"/>
        <w:rPr>
          <w:rFonts w:cs="Arial"/>
          <w:lang w:val="sr-Cyrl-CS"/>
        </w:rPr>
      </w:pPr>
      <w:proofErr w:type="gramStart"/>
      <w:r w:rsidRPr="005D3CD8">
        <w:rPr>
          <w:rFonts w:cs="Arial"/>
        </w:rPr>
        <w:t>докази</w:t>
      </w:r>
      <w:proofErr w:type="gramEnd"/>
      <w:r w:rsidRPr="005D3CD8">
        <w:rPr>
          <w:rFonts w:cs="Arial"/>
        </w:rPr>
        <w:t xml:space="preserve"> о испуњености услова </w:t>
      </w:r>
      <w:r w:rsidRPr="005D3CD8">
        <w:rPr>
          <w:rFonts w:cs="Arial"/>
          <w:lang w:bidi="en-US"/>
        </w:rPr>
        <w:t xml:space="preserve">из чл. 75. </w:t>
      </w:r>
      <w:proofErr w:type="gramStart"/>
      <w:r w:rsidRPr="005D3CD8">
        <w:rPr>
          <w:rFonts w:cs="Arial"/>
          <w:lang w:val="sr-Cyrl-RS" w:bidi="en-US"/>
        </w:rPr>
        <w:t>и</w:t>
      </w:r>
      <w:proofErr w:type="gramEnd"/>
      <w:r w:rsidRPr="005D3CD8">
        <w:rPr>
          <w:rFonts w:cs="Arial"/>
          <w:lang w:bidi="en-US"/>
        </w:rPr>
        <w:t xml:space="preserve"> 76.</w:t>
      </w:r>
      <w:r w:rsidRPr="005D3CD8">
        <w:rPr>
          <w:rFonts w:cs="Arial"/>
        </w:rPr>
        <w:t xml:space="preserve"> Закона у складу са чланом 77. Закон</w:t>
      </w:r>
      <w:r w:rsidRPr="005D3CD8">
        <w:rPr>
          <w:rFonts w:cs="Arial"/>
          <w:lang w:val="sr-Cyrl-RS"/>
        </w:rPr>
        <w:t>а</w:t>
      </w:r>
      <w:r w:rsidRPr="005D3CD8">
        <w:rPr>
          <w:rFonts w:cs="Arial"/>
        </w:rPr>
        <w:t xml:space="preserve"> и Одељком 4. конкурсне документације</w:t>
      </w:r>
    </w:p>
    <w:p w14:paraId="390D91D4" w14:textId="77777777" w:rsidR="00DE6C6B" w:rsidRPr="00D1734B" w:rsidRDefault="001C4927" w:rsidP="004C3F98">
      <w:pPr>
        <w:numPr>
          <w:ilvl w:val="0"/>
          <w:numId w:val="21"/>
        </w:numPr>
        <w:spacing w:before="0" w:line="360" w:lineRule="auto"/>
        <w:ind w:left="709" w:hanging="425"/>
        <w:rPr>
          <w:rFonts w:cs="Arial"/>
          <w:lang w:val="sr-Cyrl-CS"/>
        </w:rPr>
      </w:pPr>
      <w:r w:rsidRPr="00DE6C6B">
        <w:rPr>
          <w:rFonts w:cs="Arial"/>
          <w:lang w:val="sr-Cyrl-RS"/>
        </w:rPr>
        <w:t>О</w:t>
      </w:r>
      <w:r w:rsidRPr="00DE6C6B">
        <w:rPr>
          <w:rFonts w:cs="Arial"/>
          <w:lang w:val="sr-Cyrl-CS"/>
        </w:rPr>
        <w:t xml:space="preserve">бразац </w:t>
      </w:r>
      <w:r w:rsidR="00711985" w:rsidRPr="00DE6C6B">
        <w:rPr>
          <w:rFonts w:cs="Arial"/>
          <w:lang w:val="sr-Cyrl-RS"/>
        </w:rPr>
        <w:t>3.</w:t>
      </w:r>
      <w:r w:rsidRPr="00DE6C6B">
        <w:rPr>
          <w:rFonts w:cs="Arial"/>
          <w:lang w:val="sr-Cyrl-RS"/>
        </w:rPr>
        <w:t>-</w:t>
      </w:r>
      <w:r w:rsidR="00B92211" w:rsidRPr="00DE6C6B">
        <w:rPr>
          <w:rFonts w:cs="Arial"/>
          <w:lang w:val="sr-Latn-CS"/>
        </w:rPr>
        <w:t xml:space="preserve"> Модел </w:t>
      </w:r>
      <w:r w:rsidR="00B92211" w:rsidRPr="00DE6C6B">
        <w:rPr>
          <w:rFonts w:cs="Arial"/>
          <w:lang w:val="sr-Cyrl-RS"/>
        </w:rPr>
        <w:t>уговора, потписан и печатом оверен од стране понуђача</w:t>
      </w:r>
      <w:r w:rsidR="00B92211" w:rsidRPr="00DE6C6B">
        <w:rPr>
          <w:rFonts w:cs="Arial"/>
          <w:lang w:val="sr-Latn-CS"/>
        </w:rPr>
        <w:t xml:space="preserve"> (пожељно да буде и попуњен)</w:t>
      </w:r>
      <w:r w:rsidRPr="00DE6C6B">
        <w:rPr>
          <w:rFonts w:cs="Arial"/>
          <w:lang w:val="sr-Cyrl-RS"/>
        </w:rPr>
        <w:t>;</w:t>
      </w:r>
    </w:p>
    <w:p w14:paraId="58A0487B" w14:textId="77777777" w:rsidR="00DE6C6B" w:rsidRDefault="00711985" w:rsidP="004C3F98">
      <w:pPr>
        <w:numPr>
          <w:ilvl w:val="0"/>
          <w:numId w:val="21"/>
        </w:numPr>
        <w:spacing w:before="0" w:line="360" w:lineRule="auto"/>
        <w:ind w:left="709" w:hanging="425"/>
        <w:rPr>
          <w:rFonts w:cs="Arial"/>
          <w:lang w:val="sr-Cyrl-CS"/>
        </w:rPr>
      </w:pPr>
      <w:r w:rsidRPr="00DE6C6B">
        <w:rPr>
          <w:rFonts w:cs="Arial"/>
          <w:lang w:val="sr-Latn-CS"/>
        </w:rPr>
        <w:t>Oб</w:t>
      </w:r>
      <w:r w:rsidRPr="00DE6C6B">
        <w:rPr>
          <w:rFonts w:cs="Arial"/>
          <w:lang w:val="sr-Cyrl-RS"/>
        </w:rPr>
        <w:t>р</w:t>
      </w:r>
      <w:r w:rsidRPr="00DE6C6B">
        <w:rPr>
          <w:rFonts w:cs="Arial"/>
          <w:lang w:val="sr-Latn-CS"/>
        </w:rPr>
        <w:t>азац</w:t>
      </w:r>
      <w:r w:rsidRPr="00DE6C6B">
        <w:rPr>
          <w:rFonts w:cs="Arial"/>
          <w:lang w:val="sr-Cyrl-RS"/>
        </w:rPr>
        <w:t xml:space="preserve"> 4</w:t>
      </w:r>
      <w:r w:rsidRPr="00DE6C6B">
        <w:rPr>
          <w:rFonts w:cs="Arial"/>
          <w:lang w:val="sr-Latn-CS"/>
        </w:rPr>
        <w:t>.-</w:t>
      </w:r>
      <w:r w:rsidRPr="00DE6C6B">
        <w:rPr>
          <w:rFonts w:cs="Arial"/>
          <w:lang w:val="sr-Cyrl-RS"/>
        </w:rPr>
        <w:t xml:space="preserve"> И</w:t>
      </w:r>
      <w:r w:rsidRPr="00DE6C6B">
        <w:rPr>
          <w:rFonts w:cs="Arial"/>
          <w:lang w:val="sr-Cyrl-CS"/>
        </w:rPr>
        <w:t>зјав</w:t>
      </w:r>
      <w:r w:rsidRPr="00DE6C6B">
        <w:rPr>
          <w:rFonts w:cs="Arial"/>
          <w:lang w:val="sr-Cyrl-RS"/>
        </w:rPr>
        <w:t>а</w:t>
      </w:r>
      <w:r w:rsidRPr="00DE6C6B">
        <w:rPr>
          <w:rFonts w:cs="Arial"/>
          <w:lang w:val="sr-Cyrl-CS"/>
        </w:rPr>
        <w:t xml:space="preserve"> </w:t>
      </w:r>
      <w:r w:rsidRPr="00DE6C6B">
        <w:rPr>
          <w:rFonts w:cs="Arial"/>
          <w:lang w:val="sr-Cyrl-RS"/>
        </w:rPr>
        <w:t xml:space="preserve">понуђача </w:t>
      </w:r>
      <w:r w:rsidRPr="00DE6C6B">
        <w:rPr>
          <w:rFonts w:cs="Arial"/>
          <w:lang w:val="sr-Cyrl-CS"/>
        </w:rPr>
        <w:t>о независној понуди</w:t>
      </w:r>
      <w:r w:rsidRPr="00DE6C6B">
        <w:rPr>
          <w:rFonts w:cs="Arial"/>
          <w:lang w:val="sr-Cyrl-RS"/>
        </w:rPr>
        <w:t xml:space="preserve"> у складу са чланом 26. ЗЈН;</w:t>
      </w:r>
    </w:p>
    <w:p w14:paraId="1809880E" w14:textId="77777777" w:rsidR="00DE6C6B" w:rsidRDefault="00711985" w:rsidP="004C3F98">
      <w:pPr>
        <w:numPr>
          <w:ilvl w:val="0"/>
          <w:numId w:val="21"/>
        </w:numPr>
        <w:spacing w:before="0" w:line="360" w:lineRule="auto"/>
        <w:ind w:left="709" w:hanging="425"/>
        <w:rPr>
          <w:rFonts w:cs="Arial"/>
          <w:lang w:val="sr-Cyrl-CS"/>
        </w:rPr>
      </w:pPr>
      <w:r w:rsidRPr="00DE6C6B">
        <w:rPr>
          <w:rFonts w:cs="Arial"/>
          <w:lang w:val="sr-Cyrl-RS"/>
        </w:rPr>
        <w:t>Образац 5. - И</w:t>
      </w:r>
      <w:r w:rsidRPr="00DE6C6B">
        <w:rPr>
          <w:rFonts w:cs="Arial"/>
          <w:lang w:val="sr-Cyrl-CS"/>
        </w:rPr>
        <w:t>зјав</w:t>
      </w:r>
      <w:r w:rsidRPr="00DE6C6B">
        <w:rPr>
          <w:rFonts w:cs="Arial"/>
          <w:lang w:val="sr-Cyrl-RS"/>
        </w:rPr>
        <w:t>а</w:t>
      </w:r>
      <w:r w:rsidRPr="00DE6C6B">
        <w:rPr>
          <w:rFonts w:cs="Arial"/>
          <w:lang w:val="sr-Cyrl-CS"/>
        </w:rPr>
        <w:t xml:space="preserve"> понуђача</w:t>
      </w:r>
      <w:r w:rsidRPr="00DE6C6B">
        <w:rPr>
          <w:rFonts w:cs="Arial"/>
          <w:lang w:val="sr-Cyrl-RS"/>
        </w:rPr>
        <w:t xml:space="preserve"> у складу са чланом 75. став 2.</w:t>
      </w:r>
      <w:r w:rsidRPr="00DE6C6B">
        <w:rPr>
          <w:rFonts w:cs="Arial"/>
          <w:lang w:val="sr-Cyrl-CS"/>
        </w:rPr>
        <w:t xml:space="preserve"> </w:t>
      </w:r>
      <w:r w:rsidRPr="00DE6C6B">
        <w:rPr>
          <w:rFonts w:cs="Arial"/>
          <w:lang w:val="sr-Cyrl-RS"/>
        </w:rPr>
        <w:t>ЗЈН;</w:t>
      </w:r>
    </w:p>
    <w:p w14:paraId="40B52DBE" w14:textId="77777777" w:rsidR="001C4927" w:rsidRPr="00DE6C6B" w:rsidRDefault="001C4927" w:rsidP="004C3F98">
      <w:pPr>
        <w:numPr>
          <w:ilvl w:val="0"/>
          <w:numId w:val="21"/>
        </w:numPr>
        <w:spacing w:before="0" w:line="360" w:lineRule="auto"/>
        <w:ind w:left="709" w:hanging="425"/>
        <w:rPr>
          <w:rFonts w:cs="Arial"/>
          <w:lang w:val="sr-Cyrl-CS"/>
        </w:rPr>
      </w:pPr>
      <w:r w:rsidRPr="00DE6C6B">
        <w:rPr>
          <w:rFonts w:cs="Arial"/>
          <w:lang w:val="sr-Cyrl-RS"/>
        </w:rPr>
        <w:t>С</w:t>
      </w:r>
      <w:r w:rsidRPr="00DE6C6B">
        <w:rPr>
          <w:rFonts w:cs="Arial"/>
          <w:lang w:val="sr-Cyrl-CS"/>
        </w:rPr>
        <w:t>поразум којим се понуђачи из групе међусобно и према наручиоцу обавезују на извршење јавне набавке</w:t>
      </w:r>
      <w:r w:rsidRPr="00DE6C6B">
        <w:rPr>
          <w:rFonts w:cs="Arial"/>
          <w:lang w:val="sr-Cyrl-RS"/>
        </w:rPr>
        <w:t xml:space="preserve"> </w:t>
      </w:r>
      <w:r w:rsidRPr="00DE6C6B">
        <w:rPr>
          <w:rFonts w:cs="Arial"/>
        </w:rPr>
        <w:t>(</w:t>
      </w:r>
      <w:r w:rsidRPr="00DE6C6B">
        <w:rPr>
          <w:rFonts w:cs="Arial"/>
          <w:lang w:val="sr-Cyrl-RS"/>
        </w:rPr>
        <w:t>у случају подношења заједничке понуде)</w:t>
      </w:r>
    </w:p>
    <w:p w14:paraId="01A8B5C2" w14:textId="77777777" w:rsidR="001C4927" w:rsidRPr="001C4927" w:rsidRDefault="001C4927" w:rsidP="001C4927">
      <w:pPr>
        <w:tabs>
          <w:tab w:val="left" w:pos="284"/>
          <w:tab w:val="left" w:pos="330"/>
        </w:tabs>
        <w:ind w:left="284"/>
        <w:rPr>
          <w:rFonts w:cs="Arial"/>
          <w:bCs/>
          <w:lang w:val="sr-Cyrl-RS"/>
        </w:rPr>
      </w:pPr>
      <w:r w:rsidRPr="001C4927">
        <w:rPr>
          <w:rFonts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 </w:t>
      </w:r>
      <w:r w:rsidR="00D1734B">
        <w:rPr>
          <w:rFonts w:cs="Arial"/>
          <w:bCs/>
          <w:lang w:val="sr-Cyrl-RS"/>
        </w:rPr>
        <w:t>6</w:t>
      </w:r>
      <w:r w:rsidRPr="001C4927">
        <w:rPr>
          <w:rFonts w:cs="Arial"/>
          <w:bCs/>
          <w:lang w:val="sr-Cyrl-RS"/>
        </w:rPr>
        <w:t>).</w:t>
      </w:r>
    </w:p>
    <w:p w14:paraId="40517DE3" w14:textId="77777777" w:rsidR="001C4927" w:rsidRDefault="00313C22" w:rsidP="00D31026">
      <w:pPr>
        <w:tabs>
          <w:tab w:val="left" w:pos="0"/>
        </w:tabs>
        <w:rPr>
          <w:rFonts w:cs="Arial"/>
          <w:b/>
          <w:bCs/>
          <w:lang w:val="sr-Cyrl-RS"/>
        </w:rPr>
      </w:pPr>
      <w:r>
        <w:rPr>
          <w:rFonts w:cs="Arial"/>
          <w:b/>
          <w:bCs/>
          <w:lang w:val="sr-Cyrl-RS"/>
        </w:rPr>
        <w:t xml:space="preserve">Пожељно </w:t>
      </w:r>
      <w:r w:rsidR="001C4927" w:rsidRPr="001C4927">
        <w:rPr>
          <w:rFonts w:cs="Arial"/>
          <w:b/>
          <w:bCs/>
          <w:lang w:val="sr-Cyrl-RS"/>
        </w:rPr>
        <w:t>је да сви обрасци и документи који чине обавезну садржину понуде буду сложени према наведеном редоследу.</w:t>
      </w:r>
    </w:p>
    <w:p w14:paraId="11573FF7" w14:textId="77777777" w:rsidR="000627DD" w:rsidRPr="001C4927" w:rsidRDefault="000627DD" w:rsidP="00D31026">
      <w:pPr>
        <w:tabs>
          <w:tab w:val="left" w:pos="0"/>
        </w:tabs>
        <w:rPr>
          <w:rFonts w:cs="Arial"/>
          <w:b/>
          <w:bCs/>
          <w:lang w:val="sr-Cyrl-RS"/>
        </w:rPr>
      </w:pPr>
    </w:p>
    <w:p w14:paraId="5B3DA525" w14:textId="77777777" w:rsidR="008D2B23" w:rsidRPr="007A50C8" w:rsidRDefault="00313C22" w:rsidP="007A50C8">
      <w:pPr>
        <w:pStyle w:val="KDParagraf"/>
        <w:tabs>
          <w:tab w:val="left" w:pos="284"/>
        </w:tabs>
        <w:spacing w:before="0" w:after="120"/>
        <w:ind w:hanging="284"/>
        <w:rPr>
          <w:rFonts w:cs="Arial"/>
          <w:lang w:val="ru-RU"/>
        </w:rPr>
      </w:pPr>
      <w:r>
        <w:rPr>
          <w:rFonts w:cs="Arial"/>
          <w:b/>
          <w:bCs/>
          <w:lang w:val="sr-Cyrl-RS"/>
        </w:rPr>
        <w:tab/>
      </w:r>
      <w:r w:rsidR="001C4927" w:rsidRPr="001C4927">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66F5620B" w14:textId="77777777" w:rsidR="008D2B23" w:rsidRPr="00A94BEB" w:rsidRDefault="003C4E60" w:rsidP="007A50C8">
      <w:pPr>
        <w:pStyle w:val="KDPodnaslov2"/>
        <w:numPr>
          <w:ilvl w:val="1"/>
          <w:numId w:val="17"/>
        </w:numPr>
        <w:spacing w:before="0" w:after="120"/>
        <w:ind w:left="284" w:hanging="284"/>
        <w:jc w:val="both"/>
        <w:rPr>
          <w:rFonts w:cs="Arial"/>
        </w:rPr>
      </w:pPr>
      <w:bookmarkStart w:id="205" w:name="_Toc441651580"/>
      <w:bookmarkStart w:id="206"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5"/>
      <w:bookmarkEnd w:id="206"/>
    </w:p>
    <w:p w14:paraId="6EBF2585" w14:textId="77777777" w:rsidR="00FC355A" w:rsidRPr="00A94BEB" w:rsidRDefault="00FC355A" w:rsidP="00CE588A">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
    <w:p w14:paraId="360F643D" w14:textId="77777777" w:rsidR="00FC355A" w:rsidRPr="00A94BEB" w:rsidRDefault="008D2B23" w:rsidP="00CE588A">
      <w:pPr>
        <w:pStyle w:val="KDParagraf"/>
        <w:spacing w:before="0"/>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7855AFF" w14:textId="77777777" w:rsidR="00FC355A" w:rsidRPr="00A94BEB" w:rsidRDefault="00FC355A" w:rsidP="00CE588A">
      <w:pPr>
        <w:pStyle w:val="KDParagraf"/>
        <w:spacing w:before="0"/>
        <w:rPr>
          <w:rFonts w:cs="Arial"/>
          <w:lang w:val="sr-Cyrl-RS"/>
        </w:rPr>
      </w:pPr>
      <w:r w:rsidRPr="00A94BEB">
        <w:rPr>
          <w:rFonts w:cs="Arial"/>
        </w:rPr>
        <w:t>Комисија за јавне набавке ће благовремено поднете понуде јавно отворити дана наведеном у Позиву за подношење понуда</w:t>
      </w:r>
      <w:r w:rsidR="00E04E1B">
        <w:rPr>
          <w:rFonts w:cs="Arial"/>
          <w:lang w:val="sr-Cyrl-RS"/>
        </w:rPr>
        <w:t>.</w:t>
      </w:r>
      <w:r w:rsidRPr="00A94BEB">
        <w:rPr>
          <w:rFonts w:cs="Arial"/>
        </w:rPr>
        <w:t xml:space="preserve"> </w:t>
      </w:r>
    </w:p>
    <w:p w14:paraId="22008C28" w14:textId="77777777" w:rsidR="008D2B23" w:rsidRPr="00A94BEB" w:rsidRDefault="008D2B23" w:rsidP="00CE588A">
      <w:pPr>
        <w:pStyle w:val="KDParagraf"/>
        <w:spacing w:before="0"/>
        <w:rPr>
          <w:rFonts w:cs="Arial"/>
        </w:rPr>
      </w:pPr>
      <w:proofErr w:type="gramStart"/>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Pr>
          <w:rFonts w:cs="Arial"/>
          <w:lang w:val="sr-Cyrl-RS"/>
        </w:rPr>
        <w:t xml:space="preserve"> </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0A0D91C2" w14:textId="77777777" w:rsidR="008D2B23" w:rsidRPr="00A94BEB" w:rsidRDefault="008D2B23" w:rsidP="00CE588A">
      <w:pPr>
        <w:pStyle w:val="KDParagraf"/>
        <w:spacing w:before="0"/>
        <w:rPr>
          <w:rFonts w:cs="Arial"/>
        </w:rPr>
      </w:pPr>
      <w:r w:rsidRPr="00A94BEB">
        <w:rPr>
          <w:rFonts w:cs="Arial"/>
        </w:rPr>
        <w:t>Комисија за јавну набавку води записник о отварању понуда у који се уносе подаци у складу са Законом.</w:t>
      </w:r>
    </w:p>
    <w:p w14:paraId="459D6DEF" w14:textId="77777777" w:rsidR="008D2B23" w:rsidRPr="00A94BEB" w:rsidRDefault="008D2B23" w:rsidP="00CE588A">
      <w:pPr>
        <w:pStyle w:val="KDParagraf"/>
        <w:spacing w:before="0"/>
        <w:rPr>
          <w:rFonts w:cs="Arial"/>
        </w:rPr>
      </w:pPr>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438F34FA" w14:textId="77777777" w:rsidR="008D2B23" w:rsidRPr="00A94BEB" w:rsidRDefault="008D2B23" w:rsidP="00CE588A">
      <w:pPr>
        <w:pStyle w:val="KDParagraf"/>
        <w:spacing w:before="0"/>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7F03BC7" w14:textId="77777777" w:rsidR="008D2B23" w:rsidRPr="00A94BEB" w:rsidRDefault="008D2B23" w:rsidP="00CE588A">
      <w:pPr>
        <w:pStyle w:val="KDParagraf"/>
        <w:spacing w:before="0"/>
        <w:rPr>
          <w:rFonts w:cs="Arial"/>
        </w:rPr>
      </w:pPr>
    </w:p>
    <w:p w14:paraId="06321CC9" w14:textId="77777777" w:rsidR="008D2B23" w:rsidRPr="00A94BEB" w:rsidRDefault="008D2B23" w:rsidP="004C51BC">
      <w:pPr>
        <w:pStyle w:val="KDPodnaslov2"/>
        <w:numPr>
          <w:ilvl w:val="1"/>
          <w:numId w:val="17"/>
        </w:numPr>
        <w:spacing w:before="0"/>
        <w:ind w:left="426" w:hanging="426"/>
        <w:jc w:val="both"/>
        <w:rPr>
          <w:rFonts w:cs="Arial"/>
        </w:rPr>
      </w:pPr>
      <w:bookmarkStart w:id="207" w:name="_Toc441651581"/>
      <w:bookmarkStart w:id="208" w:name="_Toc442559892"/>
      <w:r w:rsidRPr="00A94BEB">
        <w:rPr>
          <w:rFonts w:cs="Arial"/>
        </w:rPr>
        <w:t>Начин подношења понуде</w:t>
      </w:r>
      <w:bookmarkEnd w:id="207"/>
      <w:bookmarkEnd w:id="208"/>
    </w:p>
    <w:p w14:paraId="4B86F62E" w14:textId="77777777"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14:paraId="139F0E2B" w14:textId="77777777"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14:paraId="57EF37B9" w14:textId="77777777" w:rsidR="008D2B23" w:rsidRPr="00A94BEB" w:rsidRDefault="008D2B23" w:rsidP="00CE588A">
      <w:pPr>
        <w:pStyle w:val="KDParagraf"/>
        <w:spacing w:before="0"/>
        <w:rPr>
          <w:rFonts w:cs="Arial"/>
        </w:rPr>
      </w:pPr>
      <w:r w:rsidRPr="00A94BE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F39A594" w14:textId="77777777" w:rsidR="008D2B23" w:rsidRPr="00A94BEB" w:rsidRDefault="008D2B23" w:rsidP="00CE588A">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191CB6D" w14:textId="77777777" w:rsidR="008D2B23" w:rsidRPr="007A50C8" w:rsidRDefault="008D2B23" w:rsidP="007A50C8">
      <w:pPr>
        <w:pStyle w:val="KDParagraf"/>
        <w:spacing w:before="0" w:after="120"/>
        <w:rPr>
          <w:rFonts w:cs="Arial"/>
          <w:lang w:val="sr-Cyrl-RS"/>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135D1F7" w14:textId="77777777" w:rsidR="008D2B23" w:rsidRPr="00A94BEB" w:rsidRDefault="008D2B23" w:rsidP="007A50C8">
      <w:pPr>
        <w:pStyle w:val="KDPodnaslov2"/>
        <w:numPr>
          <w:ilvl w:val="1"/>
          <w:numId w:val="17"/>
        </w:numPr>
        <w:spacing w:before="0" w:after="120"/>
        <w:ind w:left="284" w:hanging="284"/>
        <w:jc w:val="both"/>
        <w:rPr>
          <w:rFonts w:cs="Arial"/>
        </w:rPr>
      </w:pPr>
      <w:bookmarkStart w:id="209" w:name="_Toc441651582"/>
      <w:bookmarkStart w:id="210" w:name="_Toc442559893"/>
      <w:r w:rsidRPr="00A94BEB">
        <w:rPr>
          <w:rFonts w:cs="Arial"/>
        </w:rPr>
        <w:t>Измена, допуна и опозив понуде</w:t>
      </w:r>
      <w:bookmarkEnd w:id="209"/>
      <w:bookmarkEnd w:id="210"/>
    </w:p>
    <w:p w14:paraId="48C4C181" w14:textId="77777777" w:rsidR="00497EA0" w:rsidRDefault="008D2B23" w:rsidP="007A50C8">
      <w:pPr>
        <w:pStyle w:val="KDParagraf"/>
        <w:spacing w:before="0" w:after="12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p>
    <w:p w14:paraId="3F40445C" w14:textId="77777777" w:rsidR="008D2B23" w:rsidRPr="00A94BEB" w:rsidRDefault="008D2B23" w:rsidP="007A50C8">
      <w:pPr>
        <w:pStyle w:val="KDParagraf"/>
        <w:spacing w:before="0" w:after="120"/>
        <w:rPr>
          <w:rFonts w:cs="Arial"/>
          <w:lang w:val="ru-RU"/>
        </w:rPr>
      </w:pPr>
      <w:r w:rsidRPr="00A94BEB">
        <w:rPr>
          <w:rFonts w:cs="Arial"/>
          <w:lang w:val="ru-RU"/>
        </w:rPr>
        <w:t xml:space="preserve">„ИЗМЕНА – ДОПУНА - Понуде за 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17CA3">
        <w:rPr>
          <w:rFonts w:cs="Arial"/>
        </w:rPr>
        <w:t>“</w:t>
      </w:r>
      <w:r w:rsidR="000627DD" w:rsidRPr="000627DD">
        <w:rPr>
          <w:rFonts w:cs="Arial"/>
          <w:lang w:val="ru-RU"/>
        </w:rPr>
        <w:t xml:space="preserve">Печати ЈН бр. </w:t>
      </w:r>
      <w:r w:rsidR="000627DD" w:rsidRPr="000627DD">
        <w:rPr>
          <w:rFonts w:eastAsia="Arial" w:cs="Arial"/>
          <w:b/>
          <w:color w:val="000000"/>
        </w:rPr>
        <w:t>ЈН/1000/0628/2018</w:t>
      </w:r>
      <w:r w:rsidR="000627DD" w:rsidRPr="000627DD">
        <w:rPr>
          <w:rFonts w:cs="Arial"/>
          <w:b/>
        </w:rPr>
        <w:t xml:space="preserve"> (</w:t>
      </w:r>
      <w:r w:rsidR="000627DD" w:rsidRPr="000627DD">
        <w:rPr>
          <w:rFonts w:eastAsia="Arial" w:cs="Arial"/>
          <w:b/>
          <w:color w:val="000000"/>
        </w:rPr>
        <w:t>24</w:t>
      </w:r>
      <w:r w:rsidR="000627DD" w:rsidRPr="000627DD">
        <w:rPr>
          <w:rFonts w:eastAsia="Arial" w:cs="Arial"/>
          <w:b/>
          <w:color w:val="000000"/>
          <w:lang w:val="sr-Cyrl-RS"/>
        </w:rPr>
        <w:t>42</w:t>
      </w:r>
      <w:r w:rsidR="000627DD" w:rsidRPr="000627DD">
        <w:rPr>
          <w:rFonts w:eastAsia="Arial" w:cs="Arial"/>
          <w:b/>
          <w:color w:val="000000"/>
        </w:rPr>
        <w:t>/2018</w:t>
      </w:r>
      <w:proofErr w:type="gramStart"/>
      <w:r w:rsidR="000627DD" w:rsidRPr="000627DD">
        <w:rPr>
          <w:rFonts w:eastAsia="Arial" w:cs="Arial"/>
          <w:b/>
          <w:color w:val="000000"/>
        </w:rPr>
        <w:t>)</w:t>
      </w:r>
      <w:r w:rsidR="00841E3D" w:rsidRPr="00A94BEB">
        <w:rPr>
          <w:rFonts w:cs="Arial"/>
          <w:lang w:val="ru-RU"/>
        </w:rPr>
        <w:t xml:space="preserve"> </w:t>
      </w:r>
      <w:r w:rsidRPr="00A94BEB">
        <w:rPr>
          <w:rFonts w:cs="Arial"/>
          <w:lang w:val="ru-RU"/>
        </w:rPr>
        <w:t xml:space="preserve"> –</w:t>
      </w:r>
      <w:proofErr w:type="gramEnd"/>
      <w:r w:rsidRPr="00A94BEB">
        <w:rPr>
          <w:rFonts w:cs="Arial"/>
          <w:lang w:val="ru-RU"/>
        </w:rPr>
        <w:t xml:space="preserve"> НЕ ОТВАРАТИ“.</w:t>
      </w:r>
    </w:p>
    <w:p w14:paraId="1F8B56BD" w14:textId="77777777" w:rsidR="008D2B23" w:rsidRDefault="008D2B23" w:rsidP="007A50C8">
      <w:pPr>
        <w:pStyle w:val="KDParagraf"/>
        <w:spacing w:before="0" w:after="120"/>
        <w:rPr>
          <w:rFonts w:cs="Arial"/>
          <w:lang w:val="sr-Cyrl-RS"/>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94BEB">
        <w:rPr>
          <w:rFonts w:cs="Arial"/>
        </w:rPr>
        <w:t>,измена</w:t>
      </w:r>
      <w:proofErr w:type="gramEnd"/>
      <w:r w:rsidRPr="00A94BEB">
        <w:rPr>
          <w:rFonts w:cs="Arial"/>
        </w:rPr>
        <w:t xml:space="preserve"> или допуна односи.</w:t>
      </w:r>
    </w:p>
    <w:p w14:paraId="3F8B57EB" w14:textId="77777777" w:rsidR="00497EA0" w:rsidRDefault="008D2B23" w:rsidP="007A50C8">
      <w:pPr>
        <w:pStyle w:val="KDParagraf"/>
        <w:spacing w:before="0" w:after="120"/>
        <w:rPr>
          <w:rFonts w:cs="Arial"/>
          <w:lang w:val="sr-Cyrl-RS"/>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w:t>
      </w:r>
    </w:p>
    <w:p w14:paraId="5FB8A23E" w14:textId="77777777" w:rsidR="008D2B23" w:rsidRPr="000627DD" w:rsidRDefault="008D2B23" w:rsidP="007A50C8">
      <w:pPr>
        <w:pStyle w:val="KDParagraf"/>
        <w:spacing w:before="0" w:after="120"/>
        <w:rPr>
          <w:rFonts w:cs="Arial"/>
          <w:lang w:val="sr-Cyrl-RS"/>
        </w:rPr>
      </w:pPr>
      <w:r w:rsidRPr="00A94BEB">
        <w:rPr>
          <w:rFonts w:cs="Arial"/>
        </w:rPr>
        <w:t xml:space="preserve">„ОПОЗИВ - Понуде за јавну набавку </w:t>
      </w:r>
      <w:r w:rsidR="00841E3D" w:rsidRPr="00A94BEB">
        <w:rPr>
          <w:rFonts w:cs="Arial"/>
          <w:lang w:val="sr-Cyrl-RS"/>
        </w:rPr>
        <w:t>д</w:t>
      </w:r>
      <w:r w:rsidR="00841E3D" w:rsidRPr="00A94BEB">
        <w:rPr>
          <w:rFonts w:cs="Arial"/>
          <w:lang w:val="ru-RU"/>
        </w:rPr>
        <w:t xml:space="preserve">обара– </w:t>
      </w:r>
      <w:r w:rsidR="008238F1">
        <w:rPr>
          <w:rFonts w:cs="Arial"/>
        </w:rPr>
        <w:t>“</w:t>
      </w:r>
      <w:r w:rsidR="000627DD" w:rsidRPr="000627DD">
        <w:rPr>
          <w:rFonts w:cs="Arial"/>
          <w:lang w:val="ru-RU"/>
        </w:rPr>
        <w:t xml:space="preserve">Печати ЈН бр. </w:t>
      </w:r>
      <w:r w:rsidR="000627DD" w:rsidRPr="000627DD">
        <w:rPr>
          <w:rFonts w:eastAsia="Arial" w:cs="Arial"/>
          <w:b/>
          <w:color w:val="000000"/>
        </w:rPr>
        <w:t>ЈН/1000/0628/2018</w:t>
      </w:r>
      <w:r w:rsidR="000627DD" w:rsidRPr="000627DD">
        <w:rPr>
          <w:rFonts w:cs="Arial"/>
          <w:b/>
        </w:rPr>
        <w:t xml:space="preserve"> (</w:t>
      </w:r>
      <w:r w:rsidR="000627DD" w:rsidRPr="000627DD">
        <w:rPr>
          <w:rFonts w:eastAsia="Arial" w:cs="Arial"/>
          <w:b/>
          <w:color w:val="000000"/>
        </w:rPr>
        <w:t>24</w:t>
      </w:r>
      <w:r w:rsidR="000627DD" w:rsidRPr="000627DD">
        <w:rPr>
          <w:rFonts w:eastAsia="Arial" w:cs="Arial"/>
          <w:b/>
          <w:color w:val="000000"/>
          <w:lang w:val="sr-Cyrl-RS"/>
        </w:rPr>
        <w:t>42</w:t>
      </w:r>
      <w:r w:rsidR="000627DD" w:rsidRPr="000627DD">
        <w:rPr>
          <w:rFonts w:eastAsia="Arial" w:cs="Arial"/>
          <w:b/>
          <w:color w:val="000000"/>
        </w:rPr>
        <w:t>/2018)</w:t>
      </w:r>
      <w:r w:rsidR="00841E3D" w:rsidRPr="00A94BEB">
        <w:rPr>
          <w:rFonts w:cs="Arial"/>
          <w:lang w:val="ru-RU"/>
        </w:rPr>
        <w:t xml:space="preserve"> -</w:t>
      </w:r>
      <w:r w:rsidRPr="00A94BEB">
        <w:rPr>
          <w:rFonts w:cs="Arial"/>
        </w:rPr>
        <w:t xml:space="preserve"> НЕ ОТВАРАТИ“.</w:t>
      </w:r>
      <w:r w:rsidR="000627DD">
        <w:rPr>
          <w:rFonts w:cs="Arial"/>
          <w:lang w:val="sr-Cyrl-RS"/>
        </w:rPr>
        <w:t xml:space="preserve"> </w:t>
      </w:r>
    </w:p>
    <w:p w14:paraId="4935167D" w14:textId="77777777" w:rsidR="00EA6178" w:rsidRPr="007A50C8" w:rsidRDefault="008D2B23" w:rsidP="007A50C8">
      <w:pPr>
        <w:pStyle w:val="KDParagraf"/>
        <w:spacing w:before="0" w:after="120"/>
        <w:rPr>
          <w:rFonts w:cs="Arial"/>
          <w:lang w:val="sr-Cyrl-RS"/>
        </w:rPr>
      </w:pPr>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4AC9DD1" w14:textId="77777777" w:rsidR="008D2B23" w:rsidRPr="00A94BEB" w:rsidRDefault="008D2B23" w:rsidP="007A50C8">
      <w:pPr>
        <w:pStyle w:val="KDPodnaslov2"/>
        <w:numPr>
          <w:ilvl w:val="1"/>
          <w:numId w:val="17"/>
        </w:numPr>
        <w:spacing w:before="0" w:after="120"/>
        <w:ind w:left="284"/>
        <w:jc w:val="both"/>
        <w:rPr>
          <w:rFonts w:cs="Arial"/>
        </w:rPr>
      </w:pPr>
      <w:bookmarkStart w:id="211" w:name="_Toc441651583"/>
      <w:bookmarkStart w:id="212" w:name="_Toc442559894"/>
      <w:r w:rsidRPr="00A94BEB">
        <w:rPr>
          <w:rFonts w:cs="Arial"/>
          <w:lang w:val="ru-RU"/>
        </w:rPr>
        <w:t>П</w:t>
      </w:r>
      <w:r w:rsidRPr="00A94BEB">
        <w:rPr>
          <w:rFonts w:cs="Arial"/>
        </w:rPr>
        <w:t>артије</w:t>
      </w:r>
      <w:bookmarkEnd w:id="211"/>
      <w:bookmarkEnd w:id="212"/>
    </w:p>
    <w:p w14:paraId="3D2F1DB0" w14:textId="77777777" w:rsidR="00841E3D" w:rsidRPr="007A50C8" w:rsidRDefault="00FC355A" w:rsidP="007A50C8">
      <w:pPr>
        <w:pStyle w:val="KDParagraf"/>
        <w:spacing w:before="0" w:after="120"/>
        <w:rPr>
          <w:rFonts w:cs="Arial"/>
          <w:lang w:val="sr-Cyrl-RS"/>
        </w:rPr>
      </w:pPr>
      <w:r w:rsidRPr="00A94BEB">
        <w:rPr>
          <w:rFonts w:cs="Arial"/>
        </w:rPr>
        <w:t>Набавка није обликована по партијама.</w:t>
      </w:r>
      <w:bookmarkStart w:id="213" w:name="_Toc441651584"/>
      <w:bookmarkStart w:id="214" w:name="_Toc442559895"/>
    </w:p>
    <w:p w14:paraId="5392BCB5" w14:textId="77777777" w:rsidR="008D2B23" w:rsidRPr="00A94BEB" w:rsidRDefault="00011DCA" w:rsidP="007A50C8">
      <w:pPr>
        <w:pStyle w:val="KDPodnaslov2"/>
        <w:numPr>
          <w:ilvl w:val="1"/>
          <w:numId w:val="17"/>
        </w:numPr>
        <w:spacing w:before="0" w:after="120"/>
        <w:ind w:left="284"/>
        <w:jc w:val="both"/>
        <w:rPr>
          <w:rFonts w:cs="Arial"/>
        </w:rPr>
      </w:pPr>
      <w:r w:rsidRPr="00A94BEB">
        <w:rPr>
          <w:rFonts w:cs="Arial"/>
          <w:lang w:val="sr-Cyrl-RS"/>
        </w:rPr>
        <w:t xml:space="preserve"> </w:t>
      </w:r>
      <w:r w:rsidR="008D2B23" w:rsidRPr="00A94BEB">
        <w:rPr>
          <w:rFonts w:cs="Arial"/>
        </w:rPr>
        <w:t>Понуда са варијантама</w:t>
      </w:r>
      <w:bookmarkEnd w:id="213"/>
      <w:bookmarkEnd w:id="214"/>
    </w:p>
    <w:p w14:paraId="3F5E4871" w14:textId="77777777" w:rsidR="008D2B23" w:rsidRPr="00A94BEB" w:rsidRDefault="008D2B23" w:rsidP="007A50C8">
      <w:pPr>
        <w:tabs>
          <w:tab w:val="num" w:pos="993"/>
        </w:tabs>
        <w:spacing w:before="0" w:after="120"/>
        <w:rPr>
          <w:rFonts w:cs="Arial"/>
          <w:lang w:val="ru-RU"/>
        </w:rPr>
      </w:pPr>
      <w:r w:rsidRPr="00A94BEB">
        <w:rPr>
          <w:rFonts w:cs="Arial"/>
          <w:lang w:val="ru-RU"/>
        </w:rPr>
        <w:t>Понуда са варијантама није дозвољена.</w:t>
      </w:r>
    </w:p>
    <w:p w14:paraId="1F0DE4FB" w14:textId="77777777" w:rsidR="008D2B23" w:rsidRPr="00A94BEB" w:rsidRDefault="00011DCA" w:rsidP="007A50C8">
      <w:pPr>
        <w:pStyle w:val="KDPodnaslov2"/>
        <w:numPr>
          <w:ilvl w:val="1"/>
          <w:numId w:val="17"/>
        </w:numPr>
        <w:spacing w:before="0" w:after="120"/>
        <w:ind w:left="284"/>
        <w:jc w:val="both"/>
        <w:rPr>
          <w:rFonts w:cs="Arial"/>
        </w:rPr>
      </w:pPr>
      <w:bookmarkStart w:id="215" w:name="_Toc441651585"/>
      <w:bookmarkStart w:id="216" w:name="_Toc442559896"/>
      <w:r w:rsidRPr="00A94BEB">
        <w:rPr>
          <w:rFonts w:cs="Arial"/>
          <w:lang w:val="sr-Cyrl-RS"/>
        </w:rPr>
        <w:t xml:space="preserve"> </w:t>
      </w:r>
      <w:r w:rsidR="008D2B23" w:rsidRPr="00A94BEB">
        <w:rPr>
          <w:rFonts w:cs="Arial"/>
        </w:rPr>
        <w:t>Подношење понуде са подизвођачима</w:t>
      </w:r>
      <w:bookmarkEnd w:id="215"/>
      <w:bookmarkEnd w:id="216"/>
    </w:p>
    <w:p w14:paraId="7316210F" w14:textId="77777777" w:rsidR="00EE070C" w:rsidRPr="00A94BEB" w:rsidRDefault="00EE070C" w:rsidP="00CE588A">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2FF3F46"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14:paraId="052B3FF8"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741B0E8" w14:textId="77777777" w:rsidR="00EE070C" w:rsidRPr="00A94BEB" w:rsidRDefault="00EE070C" w:rsidP="00CE588A">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E2CADBD" w14:textId="77777777" w:rsidR="005B39D5" w:rsidRPr="005B39D5" w:rsidRDefault="00EE070C" w:rsidP="005B39D5">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w:t>
      </w:r>
      <w:proofErr w:type="gramStart"/>
      <w:r w:rsidR="008D2B23" w:rsidRPr="00A94BEB">
        <w:rPr>
          <w:rFonts w:cs="Arial"/>
        </w:rPr>
        <w:t>став</w:t>
      </w:r>
      <w:proofErr w:type="gramEnd"/>
      <w:r w:rsidR="008D2B23" w:rsidRPr="00A94BEB">
        <w:rPr>
          <w:rFonts w:cs="Arial"/>
        </w:rPr>
        <w:t xml:space="preserve"> 1. </w:t>
      </w:r>
      <w:proofErr w:type="gramStart"/>
      <w:r w:rsidR="008D2B23" w:rsidRPr="00A94BEB">
        <w:rPr>
          <w:rFonts w:cs="Arial"/>
        </w:rPr>
        <w:t>тачка</w:t>
      </w:r>
      <w:proofErr w:type="gramEnd"/>
      <w:r w:rsidR="008D2B23" w:rsidRPr="00A94BEB">
        <w:rPr>
          <w:rFonts w:cs="Arial"/>
        </w:rPr>
        <w:t xml:space="preserve">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5B39D5">
        <w:rPr>
          <w:rFonts w:cs="Arial"/>
        </w:rPr>
        <w:t xml:space="preserve"> 75.</w:t>
      </w:r>
      <w:r w:rsidR="008D2B23" w:rsidRPr="00A94BEB">
        <w:rPr>
          <w:rFonts w:cs="Arial"/>
        </w:rPr>
        <w:t xml:space="preserve"> Закона и Упутство како се доказује испуњеност тих услова</w:t>
      </w:r>
      <w:r w:rsidR="00841E3D" w:rsidRPr="00A94BEB">
        <w:rPr>
          <w:rFonts w:cs="Arial"/>
          <w:lang w:val="sr-Cyrl-RS"/>
        </w:rPr>
        <w:t>.</w:t>
      </w:r>
    </w:p>
    <w:p w14:paraId="7312165B" w14:textId="77777777" w:rsidR="005B39D5" w:rsidRPr="00A94BEB" w:rsidRDefault="005B39D5" w:rsidP="00CE588A">
      <w:pPr>
        <w:pStyle w:val="KDParagraf"/>
        <w:spacing w:before="0"/>
        <w:rPr>
          <w:rFonts w:cs="Arial"/>
          <w:lang w:val="sr-Cyrl-RS"/>
        </w:rPr>
      </w:pPr>
    </w:p>
    <w:p w14:paraId="17F09414" w14:textId="77777777" w:rsidR="008D2B23" w:rsidRPr="00A94BEB" w:rsidRDefault="008D2B23" w:rsidP="00CE588A">
      <w:pPr>
        <w:pStyle w:val="KDParagraf"/>
        <w:spacing w:before="0"/>
        <w:rPr>
          <w:rFonts w:cs="Arial"/>
        </w:rPr>
      </w:pPr>
      <w:r w:rsidRPr="00A94BEB">
        <w:rPr>
          <w:rFonts w:cs="Arial"/>
        </w:rPr>
        <w:t>Додатне услове понуђач испуњава самостално, без обзира на агажовање подизвођача.</w:t>
      </w:r>
    </w:p>
    <w:p w14:paraId="036D6FDA" w14:textId="77777777" w:rsidR="008D2B23" w:rsidRPr="00A94BEB" w:rsidRDefault="008D2B23" w:rsidP="00CE588A">
      <w:pPr>
        <w:pStyle w:val="KDParagraf"/>
        <w:spacing w:before="0"/>
        <w:rPr>
          <w:rFonts w:cs="Arial"/>
        </w:rPr>
      </w:pPr>
      <w:r w:rsidRPr="00A94BEB">
        <w:rPr>
          <w:rFonts w:cs="Arial"/>
        </w:rPr>
        <w:lastRenderedPageBreak/>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proofErr w:type="gramStart"/>
      <w:r w:rsidR="00EE070C" w:rsidRPr="00A94BEB">
        <w:rPr>
          <w:rFonts w:cs="Arial"/>
          <w:lang w:val="sr-Cyrl-RS"/>
        </w:rPr>
        <w:t>,</w:t>
      </w:r>
      <w:r w:rsidRPr="00A94BEB">
        <w:rPr>
          <w:rFonts w:cs="Arial"/>
        </w:rPr>
        <w:t>које</w:t>
      </w:r>
      <w:proofErr w:type="gramEnd"/>
      <w:r w:rsidRPr="00A94BEB">
        <w:rPr>
          <w:rFonts w:cs="Arial"/>
        </w:rPr>
        <w:t xml:space="preserve"> попуњава, потписује и оверава сваки подизвођач у своје име.</w:t>
      </w:r>
    </w:p>
    <w:p w14:paraId="1868B499" w14:textId="77777777" w:rsidR="008D2B23" w:rsidRPr="00A94BEB" w:rsidRDefault="008D2B23" w:rsidP="00CE588A">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3E5001E" w14:textId="77777777" w:rsidR="008D2B23" w:rsidRDefault="00011DCA" w:rsidP="007A50C8">
      <w:pPr>
        <w:pStyle w:val="KDParagraf"/>
        <w:spacing w:before="0" w:after="120"/>
        <w:rPr>
          <w:rFonts w:cs="Arial"/>
        </w:rPr>
      </w:pPr>
      <w:proofErr w:type="gramStart"/>
      <w:r w:rsidRPr="00A94BEB">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03422AA9" w14:textId="77777777" w:rsidR="002441BC" w:rsidRPr="007A50C8" w:rsidRDefault="002441BC" w:rsidP="007A50C8">
      <w:pPr>
        <w:pStyle w:val="KDParagraf"/>
        <w:spacing w:before="0" w:after="120"/>
        <w:rPr>
          <w:rFonts w:cs="Arial"/>
          <w:lang w:val="sr-Cyrl-RS"/>
        </w:rPr>
      </w:pPr>
      <w:r w:rsidRPr="002441BC">
        <w:rPr>
          <w:rFonts w:cs="Arial"/>
          <w:lang w:val="sr-Cyrl-RS"/>
        </w:rPr>
        <w:t>Наручилац у овом поступку не предвиђа примену одредби става 9. и 10. члана 80. Закона</w:t>
      </w:r>
    </w:p>
    <w:p w14:paraId="1C6B4BDF" w14:textId="77777777" w:rsidR="008D2B23" w:rsidRPr="00A94BEB" w:rsidRDefault="008D2B23" w:rsidP="007A50C8">
      <w:pPr>
        <w:pStyle w:val="KDPodnaslov2"/>
        <w:numPr>
          <w:ilvl w:val="1"/>
          <w:numId w:val="17"/>
        </w:numPr>
        <w:spacing w:before="0" w:after="120"/>
        <w:ind w:left="284"/>
        <w:jc w:val="both"/>
        <w:rPr>
          <w:rFonts w:cs="Arial"/>
        </w:rPr>
      </w:pPr>
      <w:bookmarkStart w:id="217" w:name="_Toc441651586"/>
      <w:bookmarkStart w:id="218" w:name="_Toc442559897"/>
      <w:r w:rsidRPr="00A94BEB">
        <w:rPr>
          <w:rFonts w:cs="Arial"/>
        </w:rPr>
        <w:t>Подношење заједничке понуде</w:t>
      </w:r>
      <w:bookmarkEnd w:id="217"/>
      <w:bookmarkEnd w:id="218"/>
    </w:p>
    <w:p w14:paraId="5B4A5F83" w14:textId="77777777" w:rsidR="008D2B23" w:rsidRPr="00A94BEB" w:rsidRDefault="008D2B23" w:rsidP="007A50C8">
      <w:pPr>
        <w:pStyle w:val="KDParagraf"/>
        <w:spacing w:before="0" w:after="12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14:paraId="4F3F0998" w14:textId="77777777" w:rsidR="008D2B23" w:rsidRPr="00A94BEB" w:rsidRDefault="008D2B23" w:rsidP="007A50C8">
      <w:pPr>
        <w:pStyle w:val="KDNabrajanje"/>
        <w:spacing w:before="0" w:after="12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14:paraId="405FE05D" w14:textId="77777777" w:rsidR="008D2B23" w:rsidRPr="00A94BEB" w:rsidRDefault="008D2B23" w:rsidP="007A50C8">
      <w:pPr>
        <w:pStyle w:val="KDNabrajanje"/>
        <w:spacing w:before="0" w:after="120"/>
        <w:rPr>
          <w:rFonts w:cs="Arial"/>
        </w:rPr>
      </w:pPr>
      <w:r w:rsidRPr="00A94BEB">
        <w:rPr>
          <w:rFonts w:cs="Arial"/>
        </w:rPr>
        <w:t>опис послова сваког од понуђача из групе понуђача у извршењу уговора.</w:t>
      </w:r>
    </w:p>
    <w:p w14:paraId="392F28F3" w14:textId="77777777" w:rsidR="00011DCA" w:rsidRPr="005B39D5" w:rsidRDefault="008D2B23" w:rsidP="007A50C8">
      <w:pPr>
        <w:pStyle w:val="KDParagraf"/>
        <w:spacing w:before="0" w:after="12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94BEB">
        <w:rPr>
          <w:rFonts w:cs="Arial"/>
        </w:rPr>
        <w:t>став</w:t>
      </w:r>
      <w:proofErr w:type="gramEnd"/>
      <w:r w:rsidRPr="00A94BEB">
        <w:rPr>
          <w:rFonts w:cs="Arial"/>
        </w:rPr>
        <w:t xml:space="preserve"> 1. </w:t>
      </w:r>
      <w:proofErr w:type="gramStart"/>
      <w:r w:rsidRPr="00A94BEB">
        <w:rPr>
          <w:rFonts w:cs="Arial"/>
        </w:rPr>
        <w:t>тачка</w:t>
      </w:r>
      <w:proofErr w:type="gramEnd"/>
      <w:r w:rsidRPr="00A94BEB">
        <w:rPr>
          <w:rFonts w:cs="Arial"/>
        </w:rPr>
        <w:t xml:space="preserve"> 1), 2) и 4) Закона, наведене у одељку Усл</w:t>
      </w:r>
      <w:r w:rsidR="005B39D5">
        <w:rPr>
          <w:rFonts w:cs="Arial"/>
        </w:rPr>
        <w:t>ови за учешће из члана 75.</w:t>
      </w:r>
      <w:r w:rsidRPr="00A94BEB">
        <w:rPr>
          <w:rFonts w:cs="Arial"/>
        </w:rPr>
        <w:t xml:space="preserve"> Закона и Упутство како се доказује испуњеност тих услова</w:t>
      </w:r>
      <w:r w:rsidR="00841E3D" w:rsidRPr="00A94BEB">
        <w:rPr>
          <w:rFonts w:cs="Arial"/>
          <w:lang w:val="sr-Cyrl-RS"/>
        </w:rPr>
        <w:t>.</w:t>
      </w:r>
      <w:r w:rsidR="005B39D5">
        <w:rPr>
          <w:rFonts w:cs="Arial"/>
        </w:rPr>
        <w:t xml:space="preserve"> </w:t>
      </w:r>
    </w:p>
    <w:p w14:paraId="6142D1F6" w14:textId="77777777" w:rsidR="00FD7543" w:rsidRPr="00A94BEB" w:rsidRDefault="008D2B23" w:rsidP="007A50C8">
      <w:pPr>
        <w:pStyle w:val="KDParagraf"/>
        <w:spacing w:before="0" w:after="12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proofErr w:type="gramStart"/>
      <w:r w:rsidRPr="00A94BEB">
        <w:rPr>
          <w:rFonts w:cs="Arial"/>
          <w:lang w:bidi="en-US"/>
        </w:rPr>
        <w:t>.</w:t>
      </w:r>
      <w:r w:rsidR="00B20A6C" w:rsidRPr="00A94BEB">
        <w:rPr>
          <w:rFonts w:cs="Arial"/>
          <w:lang w:val="sr-Cyrl-RS" w:bidi="en-US"/>
        </w:rPr>
        <w:t>(</w:t>
      </w:r>
      <w:proofErr w:type="gramEnd"/>
      <w:r w:rsidR="00B20A6C" w:rsidRPr="00A94BEB">
        <w:rPr>
          <w:rFonts w:cs="Arial"/>
          <w:lang w:val="sr-Cyrl-RS" w:bidi="en-US"/>
        </w:rPr>
        <w:t xml:space="preserve"> Образац Изјаве о независној понуди и Образац изјаве у складу са чланом 75. став 2. Закона)</w:t>
      </w:r>
    </w:p>
    <w:p w14:paraId="5B7DA27B" w14:textId="77777777" w:rsidR="00011DCA" w:rsidRPr="00A94BEB" w:rsidRDefault="00011DCA" w:rsidP="007A50C8">
      <w:pPr>
        <w:pStyle w:val="KDParagraf"/>
        <w:spacing w:before="0" w:after="12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14:paraId="7DCF39E6" w14:textId="77777777" w:rsidR="008D2B23" w:rsidRPr="00A94BEB" w:rsidRDefault="008D2B23" w:rsidP="007A50C8">
      <w:pPr>
        <w:pStyle w:val="KDPodnaslov2"/>
        <w:numPr>
          <w:ilvl w:val="1"/>
          <w:numId w:val="17"/>
        </w:numPr>
        <w:spacing w:before="0" w:after="120"/>
        <w:ind w:left="284"/>
        <w:jc w:val="both"/>
        <w:rPr>
          <w:rFonts w:cs="Arial"/>
        </w:rPr>
      </w:pPr>
      <w:bookmarkStart w:id="219" w:name="_Toc441651587"/>
      <w:bookmarkStart w:id="220" w:name="_Toc442559898"/>
      <w:r w:rsidRPr="00A94BEB">
        <w:rPr>
          <w:rFonts w:cs="Arial"/>
        </w:rPr>
        <w:t>Понуђена цена</w:t>
      </w:r>
      <w:bookmarkEnd w:id="219"/>
      <w:bookmarkEnd w:id="220"/>
    </w:p>
    <w:p w14:paraId="11ED1801" w14:textId="77777777" w:rsidR="008D2B23" w:rsidRPr="00A94BEB" w:rsidRDefault="008D2B23" w:rsidP="007A50C8">
      <w:pPr>
        <w:pStyle w:val="KDParagraf"/>
        <w:spacing w:before="0" w:after="120"/>
        <w:rPr>
          <w:rFonts w:cs="Arial"/>
        </w:rPr>
      </w:pPr>
      <w:r w:rsidRPr="00A94BEB">
        <w:rPr>
          <w:rFonts w:cs="Arial"/>
        </w:rPr>
        <w:t>Цена се исказује у динарима, без пореза на додату вредност.</w:t>
      </w:r>
    </w:p>
    <w:p w14:paraId="4FBEA41F" w14:textId="77777777" w:rsidR="008D2B23" w:rsidRPr="00A94BEB" w:rsidRDefault="008D2B23" w:rsidP="007A50C8">
      <w:pPr>
        <w:pStyle w:val="KDParagraf"/>
        <w:spacing w:before="0" w:after="120"/>
        <w:rPr>
          <w:rFonts w:cs="Arial"/>
        </w:rPr>
      </w:pPr>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 xml:space="preserve">. </w:t>
      </w:r>
    </w:p>
    <w:p w14:paraId="5FAB1738" w14:textId="77777777" w:rsidR="00011DCA" w:rsidRPr="00A94BEB" w:rsidRDefault="00011DCA" w:rsidP="007A50C8">
      <w:pPr>
        <w:pStyle w:val="KDParagraf"/>
        <w:spacing w:before="0" w:after="120"/>
        <w:rPr>
          <w:rFonts w:cs="Arial"/>
        </w:rPr>
      </w:pPr>
      <w:r w:rsidRPr="00A94BE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1A6B701" w14:textId="77777777" w:rsidR="002E2F11" w:rsidRPr="00A94BEB" w:rsidRDefault="002E2F11" w:rsidP="007A50C8">
      <w:pPr>
        <w:pStyle w:val="KDParagraf"/>
        <w:spacing w:before="0" w:after="120"/>
        <w:rPr>
          <w:rFonts w:cs="Arial"/>
        </w:rPr>
      </w:pPr>
      <w:r w:rsidRPr="00A94BEB">
        <w:rPr>
          <w:rFonts w:cs="Arial"/>
        </w:rPr>
        <w:t>Понуда која је изражена у две валуте, сматраће се неприхватљивом.</w:t>
      </w:r>
    </w:p>
    <w:p w14:paraId="33C77E47" w14:textId="77777777" w:rsidR="007E721B" w:rsidRDefault="002E2F11" w:rsidP="007A50C8">
      <w:pPr>
        <w:pStyle w:val="KDParagraf"/>
        <w:spacing w:before="0" w:after="120"/>
        <w:rPr>
          <w:rFonts w:cs="Arial"/>
        </w:rPr>
      </w:pPr>
      <w:r w:rsidRPr="00A94BEB">
        <w:rPr>
          <w:rFonts w:cs="Arial"/>
        </w:rPr>
        <w:t>Ако је у понуди исказана неуобичајено ниска цена, Наручилац ће поступити у складу са чланом 92. З</w:t>
      </w:r>
      <w:r w:rsidR="00D16608" w:rsidRPr="00A94BEB">
        <w:rPr>
          <w:rFonts w:cs="Arial"/>
          <w:lang w:val="sr-Cyrl-RS"/>
        </w:rPr>
        <w:t>акона</w:t>
      </w:r>
      <w:r w:rsidRPr="00A94BEB">
        <w:rPr>
          <w:rFonts w:cs="Arial"/>
        </w:rPr>
        <w:t>.</w:t>
      </w:r>
      <w:bookmarkStart w:id="221" w:name="_Toc441651588"/>
      <w:bookmarkStart w:id="222" w:name="_Toc442559899"/>
    </w:p>
    <w:p w14:paraId="07442644" w14:textId="77777777" w:rsidR="002441BC" w:rsidRPr="00FE4FF4" w:rsidRDefault="002441BC" w:rsidP="007A50C8">
      <w:pPr>
        <w:pStyle w:val="KDParagraf"/>
        <w:spacing w:before="0" w:after="120"/>
        <w:rPr>
          <w:rFonts w:cs="Arial"/>
          <w:lang w:val="sr-Cyrl-RS"/>
        </w:rPr>
      </w:pPr>
      <w:r w:rsidRPr="002441BC">
        <w:rPr>
          <w:rFonts w:cs="Arial"/>
          <w:lang w:val="sr-Cyrl-RS"/>
        </w:rPr>
        <w:t>Цена је фиксна за цео уговорени период</w:t>
      </w:r>
    </w:p>
    <w:p w14:paraId="5C7CA238" w14:textId="77777777" w:rsidR="007B34AA" w:rsidRPr="00DD0227" w:rsidRDefault="00122BE4" w:rsidP="007A50C8">
      <w:pPr>
        <w:tabs>
          <w:tab w:val="left" w:pos="348"/>
        </w:tabs>
        <w:suppressAutoHyphens/>
        <w:autoSpaceDE w:val="0"/>
        <w:spacing w:before="0" w:after="120" w:line="233" w:lineRule="exact"/>
        <w:rPr>
          <w:rFonts w:cs="Arial"/>
          <w:b/>
          <w:lang w:eastAsia="ar-SA"/>
        </w:rPr>
      </w:pPr>
      <w:r>
        <w:rPr>
          <w:rFonts w:cs="Arial"/>
          <w:b/>
          <w:lang w:val="ru-RU" w:eastAsia="ar-SA"/>
        </w:rPr>
        <w:t>6.12</w:t>
      </w:r>
      <w:r w:rsidR="007B34AA">
        <w:rPr>
          <w:rFonts w:cs="Arial"/>
          <w:b/>
          <w:lang w:val="ru-RU" w:eastAsia="ar-SA"/>
        </w:rPr>
        <w:t xml:space="preserve">   Начин издавања налога</w:t>
      </w:r>
      <w:r w:rsidR="00DD0227">
        <w:rPr>
          <w:rFonts w:cs="Arial"/>
          <w:b/>
          <w:lang w:eastAsia="ar-SA"/>
        </w:rPr>
        <w:t xml:space="preserve"> </w:t>
      </w:r>
    </w:p>
    <w:p w14:paraId="34681BEE" w14:textId="2577610E" w:rsidR="007C12C3" w:rsidRPr="00297CF0" w:rsidRDefault="007C12C3" w:rsidP="007A50C8">
      <w:pPr>
        <w:autoSpaceDE w:val="0"/>
        <w:autoSpaceDN w:val="0"/>
        <w:adjustRightInd w:val="0"/>
        <w:spacing w:before="0" w:after="120"/>
        <w:rPr>
          <w:rFonts w:cs="Arial"/>
          <w:lang w:val="sr-Cyrl-RS"/>
        </w:rPr>
      </w:pPr>
      <w:r w:rsidRPr="00297CF0">
        <w:rPr>
          <w:rFonts w:cs="Arial"/>
          <w:lang w:val="sr-Cyrl-RS"/>
        </w:rPr>
        <w:t>Након закључења уговора, Наручилац ће на основу исказаних потреба издати</w:t>
      </w:r>
      <w:r w:rsidR="00FE4FF4" w:rsidRPr="00297CF0">
        <w:rPr>
          <w:rFonts w:cs="Arial"/>
          <w:lang w:val="sr-Cyrl-RS"/>
        </w:rPr>
        <w:t xml:space="preserve"> налог за испоруку</w:t>
      </w:r>
      <w:r w:rsidRPr="00297CF0">
        <w:rPr>
          <w:rFonts w:cs="Arial"/>
          <w:lang w:val="sr-Cyrl-RS"/>
        </w:rPr>
        <w:t>, под условима из уговора у погледу предмета набавке, места испоруке, цена, начина, рока испоруке и осталих елемената дефинисаних уговором.</w:t>
      </w:r>
    </w:p>
    <w:p w14:paraId="19044E48" w14:textId="77777777" w:rsidR="007C12C3" w:rsidRPr="00297CF0" w:rsidRDefault="007C12C3" w:rsidP="007A50C8">
      <w:pPr>
        <w:autoSpaceDE w:val="0"/>
        <w:autoSpaceDN w:val="0"/>
        <w:adjustRightInd w:val="0"/>
        <w:spacing w:before="0" w:after="120"/>
        <w:rPr>
          <w:rFonts w:cs="Arial"/>
          <w:lang w:val="sr-Cyrl-RS"/>
        </w:rPr>
      </w:pPr>
      <w:r w:rsidRPr="00297CF0">
        <w:rPr>
          <w:rFonts w:cs="Arial"/>
          <w:lang w:val="sr-Cyrl-RS"/>
        </w:rPr>
        <w:t>Задужено лице Наручиоца је обавезно да достави Понуђачу</w:t>
      </w:r>
      <w:r w:rsidR="00AB11BD" w:rsidRPr="00297CF0">
        <w:rPr>
          <w:rFonts w:cs="Arial"/>
          <w:lang w:val="sr-Cyrl-RS"/>
        </w:rPr>
        <w:t xml:space="preserve"> налог за испоруку </w:t>
      </w:r>
      <w:r w:rsidR="00093B82">
        <w:rPr>
          <w:rFonts w:cs="Arial"/>
          <w:lang w:val="sr-Cyrl-RS"/>
        </w:rPr>
        <w:t>писмен</w:t>
      </w:r>
      <w:r w:rsidR="005A2357">
        <w:rPr>
          <w:rFonts w:cs="Arial"/>
          <w:lang w:val="sr-Cyrl-RS"/>
        </w:rPr>
        <w:t>о</w:t>
      </w:r>
      <w:r w:rsidRPr="00297CF0">
        <w:rPr>
          <w:rFonts w:cs="Arial"/>
          <w:lang w:val="sr-Cyrl-RS"/>
        </w:rPr>
        <w:t xml:space="preserve"> (електронском поштом, поштом или телефаксом).</w:t>
      </w:r>
    </w:p>
    <w:p w14:paraId="553BEB4F" w14:textId="66273BEF" w:rsidR="006E6A3F" w:rsidRDefault="00FE4FF4" w:rsidP="007A50C8">
      <w:pPr>
        <w:spacing w:before="0" w:after="120"/>
        <w:rPr>
          <w:rFonts w:cs="Arial"/>
          <w:lang w:val="sr-Cyrl-RS"/>
        </w:rPr>
      </w:pPr>
      <w:r w:rsidRPr="00297CF0">
        <w:rPr>
          <w:rFonts w:cs="Arial"/>
        </w:rPr>
        <w:t>Понуђач се обавезу</w:t>
      </w:r>
      <w:r w:rsidR="00297CF0">
        <w:rPr>
          <w:rFonts w:cs="Arial"/>
        </w:rPr>
        <w:t xml:space="preserve">је да потврди пријем </w:t>
      </w:r>
      <w:r w:rsidR="00297CF0">
        <w:rPr>
          <w:rFonts w:cs="Arial"/>
          <w:lang w:val="sr-Cyrl-RS"/>
        </w:rPr>
        <w:t xml:space="preserve">налога за испоруку </w:t>
      </w:r>
      <w:r w:rsidRPr="00297CF0">
        <w:rPr>
          <w:rFonts w:cs="Arial"/>
        </w:rPr>
        <w:t xml:space="preserve">у року од </w:t>
      </w:r>
      <w:r w:rsidR="00DD71A0">
        <w:rPr>
          <w:rFonts w:cs="Arial"/>
        </w:rPr>
        <w:t xml:space="preserve">24 часа и изврши испоруку </w:t>
      </w:r>
      <w:r w:rsidR="006868A4" w:rsidRPr="00A26B59">
        <w:rPr>
          <w:rFonts w:cs="Arial"/>
        </w:rPr>
        <w:t xml:space="preserve">у року од 2 </w:t>
      </w:r>
      <w:r w:rsidR="006868A4">
        <w:rPr>
          <w:rFonts w:cs="Arial"/>
        </w:rPr>
        <w:t>дана од дана пријема н</w:t>
      </w:r>
      <w:r w:rsidR="006868A4">
        <w:rPr>
          <w:rFonts w:cs="Arial"/>
          <w:lang w:val="sr-Cyrl-RS"/>
        </w:rPr>
        <w:t>алога</w:t>
      </w:r>
      <w:r w:rsidR="006868A4" w:rsidRPr="00A26B59">
        <w:rPr>
          <w:rFonts w:cs="Arial"/>
        </w:rPr>
        <w:t xml:space="preserve"> Наручиоца</w:t>
      </w:r>
      <w:r w:rsidR="005D3CD8">
        <w:rPr>
          <w:rFonts w:cs="Arial"/>
          <w:lang w:val="sr-Cyrl-RS"/>
        </w:rPr>
        <w:t>.</w:t>
      </w:r>
    </w:p>
    <w:p w14:paraId="76BF16A7" w14:textId="77777777" w:rsidR="008D2B23" w:rsidRDefault="008D2B23" w:rsidP="007A50C8">
      <w:pPr>
        <w:pStyle w:val="Heading10"/>
        <w:numPr>
          <w:ilvl w:val="1"/>
          <w:numId w:val="37"/>
        </w:numPr>
        <w:spacing w:before="0" w:after="120"/>
        <w:rPr>
          <w:rFonts w:cs="Arial"/>
          <w:lang w:val="sr-Cyrl-RS"/>
        </w:rPr>
      </w:pPr>
      <w:r w:rsidRPr="00A94BEB">
        <w:rPr>
          <w:rFonts w:cs="Arial"/>
          <w:lang w:val="en-US"/>
        </w:rPr>
        <w:lastRenderedPageBreak/>
        <w:t>Начин и услови плаћања</w:t>
      </w:r>
      <w:bookmarkEnd w:id="221"/>
      <w:bookmarkEnd w:id="222"/>
    </w:p>
    <w:p w14:paraId="1BD50685" w14:textId="77777777" w:rsidR="007E721B" w:rsidRPr="007E721B" w:rsidRDefault="00DD71A0" w:rsidP="007E721B">
      <w:pPr>
        <w:pStyle w:val="KDParagraf"/>
        <w:rPr>
          <w:rFonts w:cs="Arial"/>
          <w:lang w:val="sr-Cyrl-RS"/>
        </w:rPr>
      </w:pPr>
      <w:r>
        <w:rPr>
          <w:rFonts w:cs="Arial"/>
          <w:lang w:val="sr-Cyrl-RS"/>
        </w:rPr>
        <w:t xml:space="preserve">Плаћање </w:t>
      </w:r>
      <w:r w:rsidR="00DD0227">
        <w:rPr>
          <w:rFonts w:cs="Arial"/>
          <w:lang w:val="sr-Cyrl-RS"/>
        </w:rPr>
        <w:t>добара</w:t>
      </w:r>
      <w:r>
        <w:rPr>
          <w:rFonts w:cs="Arial"/>
          <w:lang w:val="sr-Cyrl-RS"/>
        </w:rPr>
        <w:t xml:space="preserve"> </w:t>
      </w:r>
      <w:r w:rsidR="00A32182">
        <w:rPr>
          <w:rFonts w:cs="Arial"/>
        </w:rPr>
        <w:t xml:space="preserve">извршиће се </w:t>
      </w:r>
      <w:r w:rsidR="00A32182" w:rsidRPr="00A94BEB">
        <w:rPr>
          <w:rFonts w:cs="Arial"/>
        </w:rPr>
        <w:t>у рок</w:t>
      </w:r>
      <w:r w:rsidR="00A32182">
        <w:rPr>
          <w:rFonts w:cs="Arial"/>
        </w:rPr>
        <w:t>у до 45 (</w:t>
      </w:r>
      <w:r w:rsidR="00A32182" w:rsidRPr="00A94BEB">
        <w:rPr>
          <w:rFonts w:cs="Arial"/>
        </w:rPr>
        <w:t>четрдесетпет) дана од дана пријема исправног рачуна</w:t>
      </w:r>
      <w:r w:rsidR="00A32182">
        <w:rPr>
          <w:rFonts w:cs="Arial"/>
          <w:lang w:val="sr-Cyrl-RS"/>
        </w:rPr>
        <w:t>,</w:t>
      </w:r>
      <w:r w:rsidR="00711985">
        <w:rPr>
          <w:rFonts w:cs="Arial"/>
        </w:rPr>
        <w:t xml:space="preserve"> након </w:t>
      </w:r>
      <w:r w:rsidR="00A32182">
        <w:rPr>
          <w:rFonts w:cs="Arial"/>
        </w:rPr>
        <w:t>потпис</w:t>
      </w:r>
      <w:r w:rsidR="00A32182">
        <w:rPr>
          <w:rFonts w:cs="Arial"/>
          <w:lang w:val="sr-Cyrl-RS"/>
        </w:rPr>
        <w:t>ивања</w:t>
      </w:r>
      <w:r w:rsidR="00A32182">
        <w:rPr>
          <w:rFonts w:cs="Arial"/>
        </w:rPr>
        <w:t xml:space="preserve"> </w:t>
      </w:r>
      <w:r w:rsidR="00A32182" w:rsidRPr="00A94BEB">
        <w:rPr>
          <w:rFonts w:cs="Arial"/>
        </w:rPr>
        <w:t xml:space="preserve">Записника </w:t>
      </w:r>
      <w:r w:rsidR="009866A6">
        <w:rPr>
          <w:rFonts w:cs="Arial"/>
          <w:lang w:val="sr-Cyrl-CS"/>
        </w:rPr>
        <w:t>о</w:t>
      </w:r>
      <w:r w:rsidR="00A32182">
        <w:rPr>
          <w:rFonts w:cs="Arial"/>
          <w:lang w:val="sr-Cyrl-CS"/>
        </w:rPr>
        <w:t xml:space="preserve"> квалитативном и квантитативном пријему - без примедби, </w:t>
      </w:r>
      <w:r w:rsidR="00A32182" w:rsidRPr="00A94BEB">
        <w:rPr>
          <w:rFonts w:cs="Arial"/>
        </w:rPr>
        <w:t>од стране овлашћених представника Уговорних страна</w:t>
      </w:r>
      <w:r w:rsidR="00A32182" w:rsidRPr="00A94BEB">
        <w:rPr>
          <w:rFonts w:cs="Arial"/>
          <w:lang w:val="sr-Cyrl-RS"/>
        </w:rPr>
        <w:t>.</w:t>
      </w:r>
    </w:p>
    <w:p w14:paraId="5667EDEA" w14:textId="77777777" w:rsidR="00D12B39" w:rsidRPr="00A94BEB" w:rsidRDefault="00D12B39" w:rsidP="00A32182">
      <w:pPr>
        <w:pStyle w:val="KDParagraf"/>
        <w:spacing w:before="0"/>
        <w:rPr>
          <w:rFonts w:cs="Arial"/>
          <w:lang w:val="sr-Cyrl-RS"/>
        </w:rPr>
      </w:pPr>
    </w:p>
    <w:p w14:paraId="6C1EFC6D" w14:textId="77777777" w:rsidR="00A32182" w:rsidRPr="00057442" w:rsidRDefault="00A32182" w:rsidP="00743BED">
      <w:pPr>
        <w:pStyle w:val="KDParagraf"/>
        <w:spacing w:before="0" w:after="240"/>
        <w:rPr>
          <w:rFonts w:cs="Arial"/>
          <w:lang w:val="sr-Cyrl-RS"/>
        </w:rPr>
      </w:pPr>
      <w:r w:rsidRPr="00A32182">
        <w:rPr>
          <w:rFonts w:cs="Arial"/>
          <w:lang w:val="sr-Cyrl-RS"/>
        </w:rPr>
        <w:t xml:space="preserve">Рачун </w:t>
      </w:r>
      <w:r w:rsidR="007E721B">
        <w:rPr>
          <w:rFonts w:cs="Arial"/>
          <w:lang w:val="sr-Cyrl-RS"/>
        </w:rPr>
        <w:t xml:space="preserve">за испоручена добра гласи </w:t>
      </w:r>
      <w:r w:rsidR="00743BED">
        <w:rPr>
          <w:rFonts w:cs="Arial"/>
          <w:lang w:val="sr-Cyrl-RS"/>
        </w:rPr>
        <w:t xml:space="preserve">и доставља се </w:t>
      </w:r>
      <w:r w:rsidR="007E721B">
        <w:rPr>
          <w:rFonts w:cs="Arial"/>
          <w:lang w:val="sr-Cyrl-RS"/>
        </w:rPr>
        <w:t xml:space="preserve">на </w:t>
      </w:r>
      <w:r w:rsidR="00743BED">
        <w:rPr>
          <w:rFonts w:cs="Arial"/>
          <w:lang w:val="sr-Cyrl-RS"/>
        </w:rPr>
        <w:t xml:space="preserve">адресу </w:t>
      </w:r>
      <w:r w:rsidR="007E721B">
        <w:rPr>
          <w:rFonts w:cs="Arial"/>
          <w:lang w:val="sr-Cyrl-RS"/>
        </w:rPr>
        <w:t>Наручиоца</w:t>
      </w:r>
      <w:r w:rsidRPr="00A32182">
        <w:rPr>
          <w:rFonts w:cs="Arial"/>
          <w:lang w:val="sr-Cyrl-RS"/>
        </w:rPr>
        <w:t>: Јавно предузеће „Електропривреда Србије“ Београд Балкан</w:t>
      </w:r>
      <w:r w:rsidR="00A738F8">
        <w:rPr>
          <w:rFonts w:cs="Arial"/>
          <w:lang w:val="sr-Cyrl-RS"/>
        </w:rPr>
        <w:t>ска 13, Београд ПИБ 10392032</w:t>
      </w:r>
      <w:r w:rsidR="00743BED">
        <w:rPr>
          <w:rFonts w:cs="Arial"/>
          <w:lang w:val="sr-Cyrl-RS"/>
        </w:rPr>
        <w:t>7</w:t>
      </w:r>
      <w:r w:rsidR="007E721B">
        <w:rPr>
          <w:rFonts w:cs="Arial"/>
          <w:bCs/>
          <w:lang w:val="sr-Cyrl-RS" w:eastAsia="sr-Cyrl-RS"/>
        </w:rPr>
        <w:t>,</w:t>
      </w:r>
      <w:r w:rsidR="00A738F8">
        <w:rPr>
          <w:rFonts w:cs="Arial"/>
          <w:lang w:val="sr-Cyrl-RS"/>
        </w:rPr>
        <w:t xml:space="preserve"> </w:t>
      </w:r>
      <w:r w:rsidRPr="00A32182">
        <w:rPr>
          <w:rFonts w:cs="Arial"/>
          <w:lang w:val="sr-Cyrl-RS"/>
        </w:rPr>
        <w:t>са обавезним п</w:t>
      </w:r>
      <w:r w:rsidR="009866A6">
        <w:rPr>
          <w:rFonts w:cs="Arial"/>
          <w:lang w:val="sr-Cyrl-RS"/>
        </w:rPr>
        <w:t>рилозима: Записником о</w:t>
      </w:r>
      <w:r w:rsidRPr="00A32182">
        <w:rPr>
          <w:rFonts w:cs="Arial"/>
          <w:lang w:val="sr-Cyrl-RS"/>
        </w:rPr>
        <w:t xml:space="preserve"> квалитативном и квантитативно</w:t>
      </w:r>
      <w:r w:rsidR="00A738F8">
        <w:rPr>
          <w:rFonts w:cs="Arial"/>
          <w:lang w:val="sr-Cyrl-RS"/>
        </w:rPr>
        <w:t xml:space="preserve">м пријему и копијом отпремнице </w:t>
      </w:r>
      <w:r w:rsidRPr="00A32182">
        <w:rPr>
          <w:rFonts w:cs="Arial"/>
          <w:lang w:val="sr-Cyrl-RS"/>
        </w:rPr>
        <w:t xml:space="preserve">са читко написаним именом и презименом и потписом овлашћеног лица </w:t>
      </w:r>
      <w:r>
        <w:rPr>
          <w:rFonts w:cs="Arial"/>
          <w:lang w:val="sr-Cyrl-RS"/>
        </w:rPr>
        <w:t>Наручиоца</w:t>
      </w:r>
      <w:r w:rsidRPr="00A32182">
        <w:rPr>
          <w:rFonts w:cs="Arial"/>
          <w:lang w:val="sr-Cyrl-RS"/>
        </w:rPr>
        <w:t xml:space="preserve"> које је примило испоручена добра.</w:t>
      </w:r>
    </w:p>
    <w:p w14:paraId="7BC6DA4E" w14:textId="77777777" w:rsidR="00A32182" w:rsidRPr="00A32182" w:rsidRDefault="00711985" w:rsidP="00A32182">
      <w:pPr>
        <w:pStyle w:val="KDParagraf"/>
        <w:spacing w:before="0"/>
        <w:rPr>
          <w:rFonts w:cs="Arial"/>
          <w:lang w:val="sr-Cyrl-RS"/>
        </w:rPr>
      </w:pPr>
      <w:r>
        <w:rPr>
          <w:rFonts w:cs="Arial"/>
          <w:lang w:val="sr-Cyrl-RS"/>
        </w:rPr>
        <w:t xml:space="preserve">У достављеном </w:t>
      </w:r>
      <w:r w:rsidR="00A32182">
        <w:rPr>
          <w:rFonts w:cs="Arial"/>
          <w:lang w:val="sr-Cyrl-RS"/>
        </w:rPr>
        <w:t>рачуну, Понуђач</w:t>
      </w:r>
      <w:r w:rsidR="00A32182" w:rsidRPr="00A32182">
        <w:rPr>
          <w:rFonts w:cs="Arial"/>
          <w:lang w:val="sr-Cyrl-RS"/>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6B1D428" w14:textId="77777777" w:rsidR="00727CB5" w:rsidRPr="00A94BEB" w:rsidRDefault="00A32182" w:rsidP="007A50C8">
      <w:pPr>
        <w:pStyle w:val="KDParagraf"/>
        <w:spacing w:before="0" w:after="12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3F24B2B6" w14:textId="77777777" w:rsidR="007B34AA" w:rsidRPr="007B34AA" w:rsidRDefault="003153AC" w:rsidP="007A50C8">
      <w:pPr>
        <w:pStyle w:val="Heading10"/>
        <w:numPr>
          <w:ilvl w:val="1"/>
          <w:numId w:val="37"/>
        </w:numPr>
        <w:spacing w:before="0" w:after="120"/>
        <w:ind w:left="426" w:hanging="426"/>
        <w:rPr>
          <w:rFonts w:cs="Arial"/>
          <w:lang w:val="sr-Cyrl-RS"/>
        </w:rPr>
      </w:pPr>
      <w:bookmarkStart w:id="223" w:name="_Toc441651589"/>
      <w:bookmarkStart w:id="224" w:name="_Toc442559900"/>
      <w:r>
        <w:rPr>
          <w:rFonts w:cs="Arial"/>
          <w:lang w:val="sr-Cyrl-RS"/>
        </w:rPr>
        <w:t xml:space="preserve">Рок </w:t>
      </w:r>
      <w:r w:rsidR="00250E53">
        <w:rPr>
          <w:rFonts w:cs="Arial"/>
          <w:lang w:val="sr-Cyrl-RS"/>
        </w:rPr>
        <w:t xml:space="preserve">и место </w:t>
      </w:r>
      <w:r>
        <w:rPr>
          <w:rFonts w:cs="Arial"/>
          <w:lang w:val="sr-Cyrl-RS"/>
        </w:rPr>
        <w:t>испоруке</w:t>
      </w:r>
    </w:p>
    <w:p w14:paraId="7DE8C216" w14:textId="77777777" w:rsidR="00743BED" w:rsidRPr="00743BED" w:rsidRDefault="00743BED" w:rsidP="00743BED">
      <w:pPr>
        <w:rPr>
          <w:rFonts w:cs="Arial"/>
        </w:rPr>
      </w:pPr>
      <w:r w:rsidRPr="00743BED">
        <w:rPr>
          <w:rFonts w:cs="Arial"/>
          <w:lang w:val="sr-Cyrl-RS"/>
        </w:rPr>
        <w:t>Предметна д</w:t>
      </w:r>
      <w:r w:rsidRPr="00743BED">
        <w:rPr>
          <w:rFonts w:cs="Arial"/>
        </w:rPr>
        <w:t>обра ће Понуђач</w:t>
      </w:r>
      <w:r w:rsidRPr="00743BED">
        <w:rPr>
          <w:rFonts w:cs="Arial"/>
          <w:lang w:val="sr-Cyrl-RS"/>
        </w:rPr>
        <w:t xml:space="preserve"> испоручивати</w:t>
      </w:r>
      <w:r w:rsidRPr="00743BED">
        <w:rPr>
          <w:rFonts w:cs="Arial"/>
        </w:rPr>
        <w:t xml:space="preserve"> у складу са потребама Наручиоца и појединачно издатим </w:t>
      </w:r>
      <w:r w:rsidRPr="00743BED">
        <w:rPr>
          <w:rFonts w:cs="Arial"/>
          <w:lang w:val="sr-Cyrl-RS"/>
        </w:rPr>
        <w:t>налозима за испоруку</w:t>
      </w:r>
      <w:r w:rsidRPr="00743BED">
        <w:rPr>
          <w:rFonts w:cs="Arial"/>
        </w:rPr>
        <w:t xml:space="preserve">, у року од </w:t>
      </w:r>
      <w:r w:rsidRPr="00743BED">
        <w:rPr>
          <w:rFonts w:eastAsia="Calibri" w:cs="Arial"/>
          <w:lang w:val="sr-Cyrl-RS"/>
        </w:rPr>
        <w:t>3 (словима:три)</w:t>
      </w:r>
      <w:r w:rsidRPr="00743BED">
        <w:rPr>
          <w:rFonts w:cs="Arial"/>
        </w:rPr>
        <w:t xml:space="preserve"> дана од дана пријема н</w:t>
      </w:r>
      <w:r w:rsidRPr="00743BED">
        <w:rPr>
          <w:rFonts w:cs="Arial"/>
          <w:lang w:val="sr-Cyrl-RS"/>
        </w:rPr>
        <w:t>алога</w:t>
      </w:r>
      <w:r w:rsidRPr="00743BED">
        <w:rPr>
          <w:rFonts w:cs="Arial"/>
        </w:rPr>
        <w:t xml:space="preserve"> Наручиоца </w:t>
      </w:r>
      <w:r w:rsidRPr="00743BED">
        <w:rPr>
          <w:rFonts w:cs="Arial"/>
          <w:lang w:val="sr-Cyrl-RS"/>
        </w:rPr>
        <w:t>писмено</w:t>
      </w:r>
      <w:r w:rsidRPr="00743BED">
        <w:rPr>
          <w:rFonts w:cs="Arial"/>
        </w:rPr>
        <w:t xml:space="preserve"> </w:t>
      </w:r>
      <w:r w:rsidRPr="00743BED">
        <w:rPr>
          <w:rFonts w:cs="Arial"/>
          <w:lang w:val="sr-Cyrl-RS"/>
        </w:rPr>
        <w:t>(електронском поштом, поштом или телефаксом)</w:t>
      </w:r>
      <w:r w:rsidRPr="00743BED">
        <w:rPr>
          <w:rFonts w:cs="Arial"/>
        </w:rPr>
        <w:t>.</w:t>
      </w:r>
    </w:p>
    <w:p w14:paraId="656ABB41" w14:textId="77777777" w:rsidR="003153AC" w:rsidRPr="00743BED" w:rsidRDefault="00743BED" w:rsidP="00743BED">
      <w:pPr>
        <w:tabs>
          <w:tab w:val="left" w:pos="348"/>
        </w:tabs>
        <w:suppressAutoHyphens/>
        <w:autoSpaceDE w:val="0"/>
        <w:spacing w:before="0" w:after="120" w:line="233" w:lineRule="exact"/>
        <w:rPr>
          <w:rFonts w:cs="Arial"/>
          <w:lang w:val="sr-Cyrl-RS" w:eastAsia="ar-SA"/>
        </w:rPr>
      </w:pPr>
      <w:r w:rsidRPr="00743BED">
        <w:rPr>
          <w:rFonts w:cs="Arial"/>
        </w:rPr>
        <w:t>Понуђач се обавезује да потврди пријем на</w:t>
      </w:r>
      <w:r w:rsidRPr="00743BED">
        <w:rPr>
          <w:rFonts w:cs="Arial"/>
          <w:lang w:val="sr-Cyrl-RS"/>
        </w:rPr>
        <w:t xml:space="preserve">лога за испоруку </w:t>
      </w:r>
      <w:r w:rsidRPr="00743BED">
        <w:rPr>
          <w:rFonts w:cs="Arial"/>
        </w:rPr>
        <w:t xml:space="preserve">Наручиоца у року од 24 часа </w:t>
      </w:r>
      <w:proofErr w:type="gramStart"/>
      <w:r w:rsidRPr="00743BED">
        <w:rPr>
          <w:rFonts w:cs="Arial"/>
        </w:rPr>
        <w:t xml:space="preserve">и  </w:t>
      </w:r>
      <w:r w:rsidRPr="00743BED">
        <w:rPr>
          <w:rFonts w:cs="Arial"/>
          <w:lang w:val="sr-Cyrl-RS"/>
        </w:rPr>
        <w:t>потврди</w:t>
      </w:r>
      <w:proofErr w:type="gramEnd"/>
      <w:r w:rsidRPr="00743BED">
        <w:rPr>
          <w:rFonts w:cs="Arial"/>
          <w:lang w:val="sr-Cyrl-RS"/>
        </w:rPr>
        <w:t xml:space="preserve"> и изврши </w:t>
      </w:r>
      <w:r w:rsidRPr="00743BED">
        <w:rPr>
          <w:rFonts w:cs="Arial"/>
        </w:rPr>
        <w:t xml:space="preserve">испоруку </w:t>
      </w:r>
      <w:r w:rsidRPr="00743BED">
        <w:rPr>
          <w:rFonts w:cs="Arial"/>
          <w:lang w:val="sr-Cyrl-RS"/>
        </w:rPr>
        <w:t>добара у за то предвиђеном року.</w:t>
      </w:r>
    </w:p>
    <w:p w14:paraId="4A9E90CB" w14:textId="77777777" w:rsidR="00B50AF1" w:rsidRPr="00743BED" w:rsidRDefault="00743BED" w:rsidP="007A50C8">
      <w:pPr>
        <w:tabs>
          <w:tab w:val="left" w:pos="348"/>
        </w:tabs>
        <w:suppressAutoHyphens/>
        <w:autoSpaceDE w:val="0"/>
        <w:spacing w:before="0" w:after="120" w:line="233" w:lineRule="exact"/>
        <w:rPr>
          <w:rFonts w:cs="Arial"/>
          <w:color w:val="000000"/>
          <w:lang w:val="sr-Cyrl-RS" w:eastAsia="ar-SA"/>
        </w:rPr>
      </w:pPr>
      <w:r>
        <w:rPr>
          <w:rFonts w:cs="Arial"/>
          <w:color w:val="000000"/>
          <w:lang w:val="sr-Cyrl-CS" w:eastAsia="ar-SA"/>
        </w:rPr>
        <w:t xml:space="preserve">Место испоруке је </w:t>
      </w:r>
      <w:r w:rsidRPr="00CD10AC">
        <w:rPr>
          <w:rFonts w:cs="Arial"/>
          <w:lang w:val="sr-Cyrl-CS" w:eastAsia="zh-CN"/>
        </w:rPr>
        <w:t>магацин Наручиоца</w:t>
      </w:r>
      <w:r w:rsidRPr="00CD10AC">
        <w:rPr>
          <w:rFonts w:cs="Arial"/>
          <w:lang w:eastAsia="zh-CN"/>
        </w:rPr>
        <w:t xml:space="preserve">: </w:t>
      </w:r>
      <w:r w:rsidRPr="00CD10AC">
        <w:rPr>
          <w:rFonts w:cs="Arial"/>
          <w:lang w:val="sr-Cyrl-RS" w:eastAsia="zh-CN"/>
        </w:rPr>
        <w:t>ул.</w:t>
      </w:r>
      <w:r w:rsidRPr="00CD10AC">
        <w:rPr>
          <w:rFonts w:cs="Arial"/>
          <w:lang w:eastAsia="zh-CN"/>
        </w:rPr>
        <w:t>Балканска 13,</w:t>
      </w:r>
      <w:r w:rsidRPr="00CD10AC">
        <w:rPr>
          <w:rFonts w:cs="Arial"/>
          <w:lang w:val="sr-Cyrl-RS" w:eastAsia="zh-CN"/>
        </w:rPr>
        <w:t xml:space="preserve"> 11000 Београд. </w:t>
      </w:r>
    </w:p>
    <w:p w14:paraId="40258FF7" w14:textId="77777777" w:rsidR="00604E4B" w:rsidRPr="007A50C8" w:rsidRDefault="007C12C3" w:rsidP="007A50C8">
      <w:pPr>
        <w:pStyle w:val="Heading10"/>
        <w:numPr>
          <w:ilvl w:val="1"/>
          <w:numId w:val="37"/>
        </w:numPr>
        <w:spacing w:before="0" w:after="120"/>
        <w:ind w:left="0" w:firstLine="0"/>
        <w:rPr>
          <w:rFonts w:cs="Arial"/>
          <w:lang w:val="sr-Cyrl-RS"/>
        </w:rPr>
      </w:pPr>
      <w:r w:rsidRPr="00122BE4">
        <w:rPr>
          <w:rFonts w:cs="Arial"/>
          <w:lang w:val="sr-Cyrl-RS"/>
        </w:rPr>
        <w:t xml:space="preserve">  </w:t>
      </w:r>
      <w:r w:rsidR="008D2B23" w:rsidRPr="00122BE4">
        <w:rPr>
          <w:rFonts w:cs="Arial"/>
        </w:rPr>
        <w:t>Рок важења понуде</w:t>
      </w:r>
      <w:bookmarkEnd w:id="223"/>
      <w:bookmarkEnd w:id="224"/>
    </w:p>
    <w:p w14:paraId="7C10D6DC" w14:textId="77777777" w:rsidR="008D2B23" w:rsidRPr="00122BE4" w:rsidRDefault="008D2B23" w:rsidP="007A50C8">
      <w:pPr>
        <w:spacing w:before="0" w:after="120"/>
        <w:rPr>
          <w:rFonts w:cs="Arial"/>
          <w:lang w:val="ru-RU"/>
        </w:rPr>
      </w:pPr>
      <w:r w:rsidRPr="00122BE4">
        <w:rPr>
          <w:rFonts w:cs="Arial"/>
          <w:lang w:val="ru-RU"/>
        </w:rPr>
        <w:t xml:space="preserve">Понуда мора да важи најмање </w:t>
      </w:r>
      <w:r w:rsidR="00262879" w:rsidRPr="00122BE4">
        <w:rPr>
          <w:rFonts w:cs="Arial"/>
          <w:lang w:val="sr-Cyrl-RS"/>
        </w:rPr>
        <w:t>90</w:t>
      </w:r>
      <w:r w:rsidR="0054733D" w:rsidRPr="00122BE4">
        <w:rPr>
          <w:rFonts w:cs="Arial"/>
          <w:lang w:val="ru-RU"/>
        </w:rPr>
        <w:t xml:space="preserve"> (</w:t>
      </w:r>
      <w:r w:rsidR="00262879" w:rsidRPr="00122BE4">
        <w:rPr>
          <w:rFonts w:cs="Arial"/>
          <w:lang w:val="ru-RU"/>
        </w:rPr>
        <w:t>деве</w:t>
      </w:r>
      <w:r w:rsidR="009319F3" w:rsidRPr="00122BE4">
        <w:rPr>
          <w:rFonts w:cs="Arial"/>
          <w:lang w:val="ru-RU"/>
        </w:rPr>
        <w:t>десет</w:t>
      </w:r>
      <w:r w:rsidRPr="00122BE4">
        <w:rPr>
          <w:rFonts w:cs="Arial"/>
          <w:lang w:val="ru-RU"/>
        </w:rPr>
        <w:t xml:space="preserve">) дана од дана отварања понуда. </w:t>
      </w:r>
    </w:p>
    <w:p w14:paraId="2D0FB7D9" w14:textId="77777777" w:rsidR="005A3029" w:rsidRPr="007A50C8" w:rsidRDefault="008D2B23" w:rsidP="007A50C8">
      <w:pPr>
        <w:spacing w:before="0" w:after="120"/>
        <w:rPr>
          <w:rFonts w:cs="Arial"/>
          <w:lang w:val="sr-Cyrl-RS"/>
        </w:rPr>
      </w:pPr>
      <w:r w:rsidRPr="00122BE4">
        <w:rPr>
          <w:rFonts w:cs="Arial"/>
        </w:rPr>
        <w:t xml:space="preserve">У случају да понуђач наведе краћи рок важења понуде, понуда ће бити одбијена, као неприхватљива. </w:t>
      </w:r>
    </w:p>
    <w:p w14:paraId="4F0CD879" w14:textId="77777777" w:rsidR="008D2B23" w:rsidRPr="00A94BEB" w:rsidRDefault="007C12C3" w:rsidP="007A50C8">
      <w:pPr>
        <w:pStyle w:val="Heading10"/>
        <w:numPr>
          <w:ilvl w:val="1"/>
          <w:numId w:val="37"/>
        </w:numPr>
        <w:spacing w:before="0" w:after="120"/>
        <w:ind w:left="0" w:firstLine="0"/>
        <w:rPr>
          <w:rFonts w:cs="Arial"/>
        </w:rPr>
      </w:pPr>
      <w:bookmarkStart w:id="225" w:name="_Toc441651593"/>
      <w:bookmarkStart w:id="226" w:name="_Toc442559904"/>
      <w:r>
        <w:rPr>
          <w:rFonts w:cs="Arial"/>
          <w:lang w:val="sr-Cyrl-RS"/>
        </w:rPr>
        <w:t xml:space="preserve"> </w:t>
      </w:r>
      <w:r w:rsidR="008D2B23" w:rsidRPr="00A94BEB">
        <w:rPr>
          <w:rFonts w:cs="Arial"/>
        </w:rPr>
        <w:t>Средства финансијског обезбеђења</w:t>
      </w:r>
      <w:bookmarkEnd w:id="225"/>
      <w:bookmarkEnd w:id="226"/>
    </w:p>
    <w:p w14:paraId="3AD96F3A" w14:textId="77777777" w:rsidR="00841E3D" w:rsidRPr="00A94BEB" w:rsidRDefault="00841E3D" w:rsidP="007A50C8">
      <w:pPr>
        <w:pStyle w:val="KDParagraf"/>
        <w:spacing w:before="0" w:after="120"/>
        <w:rPr>
          <w:rFonts w:cs="Arial"/>
        </w:rPr>
      </w:pPr>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
    <w:p w14:paraId="428CD2AC" w14:textId="77777777" w:rsidR="00841E3D" w:rsidRPr="00A94BEB" w:rsidRDefault="00841E3D" w:rsidP="007A50C8">
      <w:pPr>
        <w:spacing w:before="0" w:after="120"/>
        <w:rPr>
          <w:rFonts w:eastAsia="TimesNewRomanPSMT" w:cs="Arial"/>
          <w:bCs/>
          <w:iCs/>
        </w:rPr>
      </w:pPr>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F7AD8B7" w14:textId="77777777" w:rsidR="00841E3D" w:rsidRPr="00A94BEB" w:rsidRDefault="00841E3D" w:rsidP="007A50C8">
      <w:pPr>
        <w:spacing w:before="0" w:after="12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16D8C238" w14:textId="77777777" w:rsidR="00841E3D" w:rsidRPr="00A94BEB" w:rsidRDefault="00841E3D" w:rsidP="007A50C8">
      <w:pPr>
        <w:spacing w:before="0" w:after="12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14:paraId="149F9ABD" w14:textId="77777777" w:rsidR="00262879" w:rsidRPr="007A50C8" w:rsidRDefault="00841E3D" w:rsidP="007A50C8">
      <w:pPr>
        <w:spacing w:before="0" w:after="120"/>
        <w:rPr>
          <w:rFonts w:eastAsia="TimesNewRomanPSMT" w:cs="Arial"/>
          <w:bCs/>
          <w:iCs/>
          <w:color w:val="00B0F0"/>
          <w:lang w:val="sr-Cyrl-RS"/>
        </w:rPr>
      </w:pPr>
      <w:r w:rsidRPr="00A94BEB">
        <w:rPr>
          <w:rFonts w:eastAsia="TimesNewRomanPSMT" w:cs="Arial"/>
          <w:bCs/>
          <w:iCs/>
        </w:rPr>
        <w:t xml:space="preserve">Ако се за време трајања уговора промене рокови за извршење уговорне обавезе, </w:t>
      </w:r>
      <w:proofErr w:type="gramStart"/>
      <w:r w:rsidRPr="00A94BEB">
        <w:rPr>
          <w:rFonts w:eastAsia="TimesNewRomanPSMT" w:cs="Arial"/>
          <w:bCs/>
          <w:iCs/>
        </w:rPr>
        <w:t>важност  СФО</w:t>
      </w:r>
      <w:proofErr w:type="gramEnd"/>
      <w:r w:rsidRPr="00A94BEB">
        <w:rPr>
          <w:rFonts w:eastAsia="TimesNewRomanPSMT" w:cs="Arial"/>
          <w:bCs/>
          <w:iCs/>
        </w:rPr>
        <w:t xml:space="preserve"> мора се продужити</w:t>
      </w:r>
      <w:r w:rsidRPr="00A94BEB">
        <w:rPr>
          <w:rFonts w:eastAsia="TimesNewRomanPSMT" w:cs="Arial"/>
          <w:bCs/>
          <w:iCs/>
          <w:color w:val="00B0F0"/>
        </w:rPr>
        <w:t xml:space="preserve">. </w:t>
      </w:r>
    </w:p>
    <w:p w14:paraId="4A000792" w14:textId="77777777" w:rsidR="00841E3D" w:rsidRPr="003D1BB6" w:rsidRDefault="000C014C" w:rsidP="007A50C8">
      <w:pPr>
        <w:pStyle w:val="ListParagraph"/>
        <w:autoSpaceDE w:val="0"/>
        <w:autoSpaceDN w:val="0"/>
        <w:adjustRightInd w:val="0"/>
        <w:spacing w:before="0" w:after="120" w:line="240" w:lineRule="auto"/>
        <w:ind w:left="0"/>
        <w:rPr>
          <w:rFonts w:ascii="Arial" w:hAnsi="Arial" w:cs="Arial"/>
          <w:b/>
          <w:u w:val="single"/>
          <w:lang w:val="sr-Cyrl-RS"/>
        </w:rPr>
      </w:pPr>
      <w:r w:rsidRPr="003D1BB6">
        <w:rPr>
          <w:rFonts w:ascii="Arial" w:eastAsia="TimesNewRomanPSMT" w:hAnsi="Arial" w:cs="Arial"/>
          <w:b/>
          <w:bCs/>
          <w:iCs/>
          <w:color w:val="000000" w:themeColor="text1"/>
          <w:u w:val="single"/>
        </w:rPr>
        <w:t>6.16.1</w:t>
      </w:r>
      <w:r w:rsidRPr="003D1BB6">
        <w:rPr>
          <w:rFonts w:ascii="Arial" w:eastAsia="TimesNewRomanPSMT" w:hAnsi="Arial" w:cs="Arial"/>
          <w:b/>
          <w:bCs/>
          <w:iCs/>
          <w:color w:val="000000" w:themeColor="text1"/>
          <w:u w:val="single"/>
          <w:lang w:val="sr-Cyrl-RS"/>
        </w:rPr>
        <w:t xml:space="preserve"> </w:t>
      </w:r>
      <w:r w:rsidRPr="003D1BB6">
        <w:rPr>
          <w:rFonts w:ascii="Arial" w:hAnsi="Arial" w:cs="Arial"/>
          <w:b/>
          <w:color w:val="000000" w:themeColor="text1"/>
          <w:u w:val="single"/>
        </w:rPr>
        <w:t xml:space="preserve">Као </w:t>
      </w:r>
      <w:r w:rsidR="00B50AF1" w:rsidRPr="003D1BB6">
        <w:rPr>
          <w:rFonts w:ascii="Arial" w:hAnsi="Arial" w:cs="Arial"/>
          <w:b/>
          <w:u w:val="single"/>
        </w:rPr>
        <w:t xml:space="preserve">саставни део </w:t>
      </w:r>
      <w:r w:rsidRPr="003D1BB6">
        <w:rPr>
          <w:rFonts w:ascii="Arial" w:hAnsi="Arial" w:cs="Arial"/>
          <w:b/>
          <w:u w:val="single"/>
        </w:rPr>
        <w:t>понуде понуђач доставља:</w:t>
      </w:r>
    </w:p>
    <w:p w14:paraId="7E2F4DBE" w14:textId="77777777" w:rsidR="00841E3D" w:rsidRPr="00A94BEB" w:rsidRDefault="00841E3D" w:rsidP="007A50C8">
      <w:pPr>
        <w:pStyle w:val="ListParagraph"/>
        <w:spacing w:before="0" w:after="120" w:line="240" w:lineRule="auto"/>
        <w:ind w:left="0"/>
        <w:rPr>
          <w:rFonts w:ascii="Arial" w:hAnsi="Arial" w:cs="Arial"/>
          <w:b/>
          <w:u w:val="single"/>
        </w:rPr>
      </w:pPr>
    </w:p>
    <w:p w14:paraId="77C66CD4" w14:textId="77777777" w:rsidR="00841E3D" w:rsidRPr="00AB0AA4" w:rsidRDefault="00DA2370" w:rsidP="007A50C8">
      <w:pPr>
        <w:pStyle w:val="KDPodnaslov3"/>
        <w:keepNext w:val="0"/>
        <w:tabs>
          <w:tab w:val="clear" w:pos="851"/>
        </w:tabs>
        <w:spacing w:before="0" w:after="120"/>
        <w:rPr>
          <w:rFonts w:cs="Arial"/>
          <w:b/>
          <w:lang w:val="sr-Cyrl-RS"/>
        </w:rPr>
      </w:pPr>
      <w:bookmarkStart w:id="227" w:name="_Toc441651594"/>
      <w:bookmarkStart w:id="228" w:name="_Toc442559905"/>
      <w:r w:rsidRPr="00AB0AA4">
        <w:rPr>
          <w:rFonts w:cs="Arial"/>
          <w:b/>
          <w:lang w:val="sr-Cyrl-RS"/>
        </w:rPr>
        <w:t>6.16.1</w:t>
      </w:r>
      <w:r w:rsidR="000C014C" w:rsidRPr="00AB0AA4">
        <w:rPr>
          <w:rFonts w:cs="Arial"/>
          <w:b/>
          <w:lang w:val="sr-Cyrl-RS"/>
        </w:rPr>
        <w:t>.1</w:t>
      </w:r>
      <w:r w:rsidRPr="00AB0AA4">
        <w:rPr>
          <w:rFonts w:cs="Arial"/>
          <w:b/>
          <w:lang w:val="sr-Cyrl-RS"/>
        </w:rPr>
        <w:t xml:space="preserve"> </w:t>
      </w:r>
      <w:r w:rsidR="00262879">
        <w:rPr>
          <w:rFonts w:cs="Arial"/>
          <w:b/>
          <w:lang w:val="sr-Cyrl-RS"/>
        </w:rPr>
        <w:t>Меницу</w:t>
      </w:r>
      <w:r w:rsidR="00841E3D" w:rsidRPr="00AB0AA4">
        <w:rPr>
          <w:rFonts w:cs="Arial"/>
          <w:b/>
        </w:rPr>
        <w:t xml:space="preserve"> за озбиљност понуде</w:t>
      </w:r>
      <w:bookmarkEnd w:id="227"/>
      <w:bookmarkEnd w:id="228"/>
      <w:r w:rsidR="00510DF7" w:rsidRPr="00AB0AA4">
        <w:rPr>
          <w:rFonts w:cs="Arial"/>
          <w:b/>
          <w:lang w:val="sr-Cyrl-RS"/>
        </w:rPr>
        <w:t xml:space="preserve"> у </w:t>
      </w:r>
      <w:r w:rsidR="00510DF7" w:rsidRPr="00AB0AA4">
        <w:rPr>
          <w:rFonts w:cs="Arial"/>
          <w:b/>
          <w:bCs/>
        </w:rPr>
        <w:t xml:space="preserve">износу од </w:t>
      </w:r>
      <w:r w:rsidR="00262879">
        <w:rPr>
          <w:rFonts w:cs="Arial"/>
          <w:b/>
          <w:bCs/>
          <w:lang w:val="sr-Cyrl-RS"/>
        </w:rPr>
        <w:t>10</w:t>
      </w:r>
      <w:r w:rsidR="00510DF7" w:rsidRPr="00AB0AA4">
        <w:rPr>
          <w:rFonts w:cs="Arial"/>
          <w:b/>
          <w:bCs/>
        </w:rPr>
        <w:t xml:space="preserve">% вредности </w:t>
      </w:r>
      <w:r w:rsidR="00510DF7" w:rsidRPr="00AB0AA4">
        <w:rPr>
          <w:rFonts w:cs="Arial"/>
          <w:b/>
          <w:bCs/>
          <w:lang w:val="sr-Cyrl-RS"/>
        </w:rPr>
        <w:t>понуде</w:t>
      </w:r>
      <w:r w:rsidR="00510DF7" w:rsidRPr="00AB0AA4">
        <w:rPr>
          <w:rFonts w:cs="Arial"/>
          <w:b/>
          <w:bCs/>
        </w:rPr>
        <w:t xml:space="preserve"> без ПДВ</w:t>
      </w:r>
      <w:r w:rsidR="00AB0AA4" w:rsidRPr="00AB0AA4">
        <w:rPr>
          <w:rFonts w:cs="Arial"/>
          <w:b/>
          <w:bCs/>
          <w:lang w:val="sr-Cyrl-RS"/>
        </w:rPr>
        <w:t>-а</w:t>
      </w:r>
    </w:p>
    <w:p w14:paraId="1249F622" w14:textId="77777777" w:rsidR="00C259BF" w:rsidRPr="00743BED" w:rsidRDefault="00C259BF" w:rsidP="007A50C8">
      <w:pPr>
        <w:spacing w:before="0" w:after="120"/>
        <w:rPr>
          <w:rFonts w:cs="Arial"/>
          <w:lang w:val="sr-Cyrl-RS"/>
        </w:rPr>
      </w:pPr>
      <w:r w:rsidRPr="001133BA">
        <w:rPr>
          <w:lang w:val="sr-Cyrl-RS"/>
        </w:rPr>
        <w:t xml:space="preserve">Понуђач </w:t>
      </w:r>
      <w:r w:rsidRPr="00743BED">
        <w:rPr>
          <w:rFonts w:cs="Arial"/>
          <w:lang w:val="sr-Cyrl-RS"/>
        </w:rPr>
        <w:t>је обавезан да уз понуду наручиоцу достави</w:t>
      </w:r>
      <w:r w:rsidRPr="00743BED">
        <w:rPr>
          <w:rFonts w:cs="Arial"/>
          <w:lang w:val="sr-Latn-RS"/>
        </w:rPr>
        <w:t>:</w:t>
      </w:r>
    </w:p>
    <w:p w14:paraId="3A74263B" w14:textId="77777777" w:rsidR="00743BED" w:rsidRPr="00743BED" w:rsidRDefault="00743BED" w:rsidP="00743BED">
      <w:pPr>
        <w:rPr>
          <w:rFonts w:cs="Arial"/>
        </w:rPr>
      </w:pPr>
      <w:r w:rsidRPr="00743BED">
        <w:rPr>
          <w:rFonts w:cs="Arial"/>
          <w:lang w:val="sr-Cyrl-RS"/>
        </w:rPr>
        <w:t xml:space="preserve">1)  </w:t>
      </w:r>
      <w:r w:rsidRPr="00743BED">
        <w:rPr>
          <w:rFonts w:cs="Arial"/>
        </w:rPr>
        <w:t xml:space="preserve">бланко сопствену меницу за озбиљност понуде која </w:t>
      </w:r>
      <w:r w:rsidRPr="00743BED">
        <w:rPr>
          <w:rFonts w:cs="Arial"/>
          <w:lang w:val="sr-Cyrl-RS"/>
        </w:rPr>
        <w:t>је</w:t>
      </w:r>
    </w:p>
    <w:p w14:paraId="14EB81E6" w14:textId="77777777" w:rsidR="00743BED" w:rsidRPr="00743BED" w:rsidRDefault="00743BED" w:rsidP="00743BED">
      <w:pPr>
        <w:numPr>
          <w:ilvl w:val="0"/>
          <w:numId w:val="44"/>
        </w:numPr>
        <w:ind w:left="567" w:hanging="11"/>
        <w:rPr>
          <w:rFonts w:cs="Arial"/>
        </w:rPr>
      </w:pPr>
      <w:proofErr w:type="gramStart"/>
      <w:r w:rsidRPr="00743BED">
        <w:rPr>
          <w:rFonts w:cs="Arial"/>
        </w:rPr>
        <w:lastRenderedPageBreak/>
        <w:t>издата са клаузулом „без протеста“ и „без извештаја“</w:t>
      </w:r>
      <w:r w:rsidRPr="00743BED">
        <w:rPr>
          <w:rFonts w:cs="Arial"/>
          <w:lang w:val="sr-Cyrl-RS"/>
        </w:rPr>
        <w:t xml:space="preserve"> </w:t>
      </w:r>
      <w:r w:rsidRPr="00743BED">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w:t>
      </w:r>
      <w:r w:rsidRPr="00743BED">
        <w:rPr>
          <w:rFonts w:cs="Arial"/>
          <w:lang w:val="sr-Cyrl-RS"/>
        </w:rPr>
        <w:t>, -</w:t>
      </w:r>
      <w:r w:rsidRPr="00743BED">
        <w:rPr>
          <w:rFonts w:cs="Arial"/>
        </w:rPr>
        <w:t xml:space="preserve"> </w:t>
      </w:r>
      <w:r w:rsidRPr="00743BED">
        <w:rPr>
          <w:rFonts w:cs="Arial"/>
          <w:lang w:val="sr-Cyrl-RS"/>
        </w:rPr>
        <w:t>Сл.гласник РС 80/15)  и Закон о платним услугама ( „Службени гласник РС“ бр.139/2014).</w:t>
      </w:r>
      <w:proofErr w:type="gramEnd"/>
    </w:p>
    <w:p w14:paraId="29E30D94" w14:textId="77777777" w:rsidR="00743BED" w:rsidRPr="00743BED" w:rsidRDefault="00743BED" w:rsidP="00743BED">
      <w:pPr>
        <w:numPr>
          <w:ilvl w:val="0"/>
          <w:numId w:val="44"/>
        </w:numPr>
        <w:ind w:left="567" w:hanging="11"/>
        <w:rPr>
          <w:rFonts w:cs="Arial"/>
        </w:rPr>
      </w:pPr>
      <w:proofErr w:type="gramStart"/>
      <w:r w:rsidRPr="00743BED">
        <w:rPr>
          <w:rFonts w:cs="Arial"/>
        </w:rPr>
        <w:t>евидентирана</w:t>
      </w:r>
      <w:proofErr w:type="gramEnd"/>
      <w:r w:rsidRPr="00743BED">
        <w:rPr>
          <w:rFonts w:cs="Arial"/>
        </w:rPr>
        <w:t xml:space="preserve">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68CA303" w14:textId="77777777" w:rsidR="00743BED" w:rsidRPr="00743BED" w:rsidRDefault="00743BED" w:rsidP="00743BED">
      <w:pPr>
        <w:numPr>
          <w:ilvl w:val="0"/>
          <w:numId w:val="44"/>
        </w:numPr>
        <w:ind w:left="567" w:hanging="11"/>
        <w:rPr>
          <w:rFonts w:cs="Arial"/>
        </w:rPr>
      </w:pPr>
      <w:r w:rsidRPr="00743BED">
        <w:rPr>
          <w:rFonts w:cs="Arial"/>
        </w:rPr>
        <w:t xml:space="preserve">Менично писмо – овлашћење којим понуђач овлашћује наручиоца да може наплатити </w:t>
      </w:r>
      <w:proofErr w:type="gramStart"/>
      <w:r w:rsidRPr="00743BED">
        <w:rPr>
          <w:rFonts w:cs="Arial"/>
        </w:rPr>
        <w:t>меницу  на</w:t>
      </w:r>
      <w:proofErr w:type="gramEnd"/>
      <w:r w:rsidRPr="00743BED">
        <w:rPr>
          <w:rFonts w:cs="Arial"/>
        </w:rPr>
        <w:t xml:space="preserve"> износ од </w:t>
      </w:r>
      <w:r w:rsidRPr="00743BED">
        <w:rPr>
          <w:rFonts w:cs="Arial"/>
          <w:lang w:val="sr-Cyrl-RS"/>
        </w:rPr>
        <w:t>5</w:t>
      </w:r>
      <w:r w:rsidRPr="00743BED">
        <w:rPr>
          <w:rFonts w:cs="Arial"/>
        </w:rPr>
        <w:t>% од вредности понуде (без ПДВ) са роком важења минимално .....(</w:t>
      </w:r>
      <w:proofErr w:type="gramStart"/>
      <w:r w:rsidRPr="00743BED">
        <w:rPr>
          <w:rFonts w:cs="Arial"/>
        </w:rPr>
        <w:t>мин.</w:t>
      </w:r>
      <w:r w:rsidRPr="00743BED">
        <w:rPr>
          <w:rFonts w:cs="Arial"/>
          <w:lang w:val="sr-Cyrl-RS"/>
        </w:rPr>
        <w:t>30</w:t>
      </w:r>
      <w:proofErr w:type="gramEnd"/>
      <w:r w:rsidRPr="00743BED">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743BED">
        <w:rPr>
          <w:rFonts w:cs="Arial"/>
          <w:lang w:val="sr-Cyrl-RS"/>
        </w:rPr>
        <w:t>.</w:t>
      </w:r>
      <w:r w:rsidRPr="00743BED">
        <w:rPr>
          <w:rFonts w:cs="Arial"/>
        </w:rPr>
        <w:t xml:space="preserve"> </w:t>
      </w:r>
    </w:p>
    <w:p w14:paraId="5C565F10" w14:textId="77777777" w:rsidR="00743BED" w:rsidRPr="00743BED" w:rsidRDefault="00743BED" w:rsidP="00743BED">
      <w:pPr>
        <w:numPr>
          <w:ilvl w:val="0"/>
          <w:numId w:val="44"/>
        </w:numPr>
        <w:ind w:left="567" w:hanging="11"/>
        <w:rPr>
          <w:rFonts w:cs="Arial"/>
        </w:rPr>
      </w:pPr>
      <w:r w:rsidRPr="00743BE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889D2C2" w14:textId="77777777" w:rsidR="00743BED" w:rsidRPr="00743BED" w:rsidRDefault="00743BED" w:rsidP="00743BED">
      <w:pPr>
        <w:rPr>
          <w:rFonts w:cs="Arial"/>
        </w:rPr>
      </w:pPr>
      <w:r w:rsidRPr="00743BED">
        <w:rPr>
          <w:rFonts w:cs="Arial"/>
          <w:lang w:val="sr-Cyrl-RS"/>
        </w:rPr>
        <w:t xml:space="preserve">2)  </w:t>
      </w:r>
      <w:r w:rsidRPr="00743BE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A675689" w14:textId="77777777" w:rsidR="00743BED" w:rsidRPr="00743BED" w:rsidRDefault="00743BED" w:rsidP="00743BED">
      <w:pPr>
        <w:rPr>
          <w:rFonts w:cs="Arial"/>
        </w:rPr>
      </w:pPr>
      <w:r w:rsidRPr="00743BED">
        <w:rPr>
          <w:rFonts w:cs="Arial"/>
          <w:lang w:val="sr-Cyrl-RS"/>
        </w:rPr>
        <w:t xml:space="preserve">3)  </w:t>
      </w:r>
      <w:r w:rsidRPr="00743BED">
        <w:rPr>
          <w:rFonts w:cs="Arial"/>
        </w:rPr>
        <w:t>фотокопију ОП обрасца.</w:t>
      </w:r>
    </w:p>
    <w:p w14:paraId="496F9B90" w14:textId="77777777" w:rsidR="00743BED" w:rsidRPr="00743BED" w:rsidRDefault="00743BED" w:rsidP="00743BED">
      <w:pPr>
        <w:rPr>
          <w:rFonts w:cs="Arial"/>
        </w:rPr>
      </w:pPr>
      <w:r w:rsidRPr="00743BED">
        <w:rPr>
          <w:rFonts w:cs="Arial"/>
          <w:lang w:val="sr-Cyrl-RS"/>
        </w:rPr>
        <w:t xml:space="preserve">4)  </w:t>
      </w:r>
      <w:r w:rsidRPr="00743BE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743BED">
        <w:rPr>
          <w:rFonts w:cs="Arial"/>
          <w:lang w:val="ru-RU"/>
        </w:rPr>
        <w:t>у складу са Одлуком о ближим условима, садржини и начину вођења регистра меница и овлашћења („Сл. гласник РС“ бр. 56/11 и 80/15,76/2016 и 82/17)</w:t>
      </w:r>
      <w:r w:rsidRPr="00743BED">
        <w:rPr>
          <w:rFonts w:cs="Arial"/>
          <w:color w:val="000000" w:themeColor="text1"/>
          <w:lang w:val="sr-Cyrl-RS"/>
        </w:rPr>
        <w:t>.</w:t>
      </w:r>
    </w:p>
    <w:p w14:paraId="59AFBC53" w14:textId="77777777" w:rsidR="00743BED" w:rsidRPr="00743BED" w:rsidRDefault="00743BED" w:rsidP="00743BED">
      <w:pPr>
        <w:rPr>
          <w:rFonts w:cs="Arial"/>
        </w:rPr>
      </w:pPr>
      <w:r w:rsidRPr="00743BE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5D8B443" w14:textId="77777777" w:rsidR="00743BED" w:rsidRPr="00743BED" w:rsidRDefault="00743BED" w:rsidP="00743BED">
      <w:pPr>
        <w:rPr>
          <w:rFonts w:cs="Arial"/>
        </w:rPr>
      </w:pPr>
      <w:r w:rsidRPr="00743BED">
        <w:rPr>
          <w:rFonts w:cs="Arial"/>
        </w:rPr>
        <w:t xml:space="preserve">Меница ће бити враћена Продавцу у року од осам дана од дана предаје </w:t>
      </w:r>
      <w:r w:rsidRPr="00743BED">
        <w:rPr>
          <w:rFonts w:cs="Arial"/>
          <w:lang w:val="sr-Cyrl-RS"/>
        </w:rPr>
        <w:t>Наручиоцу</w:t>
      </w:r>
      <w:r w:rsidRPr="00743BED">
        <w:rPr>
          <w:rFonts w:cs="Arial"/>
        </w:rPr>
        <w:t xml:space="preserve"> средства финансијског обезбеђења која су захтевана у закљученом уговору.</w:t>
      </w:r>
    </w:p>
    <w:p w14:paraId="25884EB3" w14:textId="77777777" w:rsidR="00743BED" w:rsidRPr="00743BED" w:rsidRDefault="00743BED" w:rsidP="00743BED">
      <w:pPr>
        <w:rPr>
          <w:rFonts w:cs="Arial"/>
        </w:rPr>
      </w:pPr>
      <w:r w:rsidRPr="00743BE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93FF321" w14:textId="77777777" w:rsidR="00C259BF" w:rsidRPr="00743BED" w:rsidRDefault="00743BED" w:rsidP="00743BED">
      <w:pPr>
        <w:rPr>
          <w:rFonts w:cs="Arial"/>
          <w:lang w:val="sr-Cyrl-RS"/>
        </w:rPr>
      </w:pPr>
      <w:r w:rsidRPr="00743BE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55F2B7B" w14:textId="77777777" w:rsidR="00C259BF" w:rsidRPr="0042294B" w:rsidRDefault="00C259BF" w:rsidP="00C259BF">
      <w:pPr>
        <w:rPr>
          <w:lang w:val="sr-Cyrl-RS"/>
        </w:rPr>
      </w:pPr>
      <w:r w:rsidRPr="00743BED">
        <w:rPr>
          <w:rFonts w:cs="Arial"/>
          <w:lang w:val="sr-Cyrl-RS"/>
        </w:rPr>
        <w:t>Бланко сопствена меница за озбиљност понуде доставља се као саставни део понуде и гласи на Јавно предузеће „Електропривреда Србије“ Београд, Балканска</w:t>
      </w:r>
      <w:r>
        <w:rPr>
          <w:lang w:val="sr-Cyrl-RS"/>
        </w:rPr>
        <w:t xml:space="preserve"> 13 </w:t>
      </w:r>
      <w:r w:rsidRPr="0042294B">
        <w:rPr>
          <w:lang w:val="sr-Cyrl-RS"/>
        </w:rPr>
        <w:t>Београд, матични број 20053658, ПИБ 103920327, бр. тек.рач. 160-700-13 Banka In</w:t>
      </w:r>
      <w:r>
        <w:rPr>
          <w:lang w:val="sr-Cyrl-RS"/>
        </w:rPr>
        <w:t>tesa.</w:t>
      </w:r>
    </w:p>
    <w:p w14:paraId="4F13D623" w14:textId="77777777" w:rsidR="00743BED" w:rsidRDefault="00743BED" w:rsidP="007A50C8">
      <w:pPr>
        <w:spacing w:before="0" w:after="120"/>
        <w:rPr>
          <w:lang w:val="sr-Cyrl-RS"/>
        </w:rPr>
      </w:pPr>
    </w:p>
    <w:p w14:paraId="470AEF5B" w14:textId="77777777" w:rsidR="00C259BF" w:rsidRDefault="00C259BF" w:rsidP="007A50C8">
      <w:pPr>
        <w:spacing w:before="0" w:after="120"/>
        <w:rPr>
          <w:rFonts w:cs="Arial"/>
          <w:b/>
          <w:lang w:val="sr-Cyrl-RS"/>
        </w:rPr>
      </w:pPr>
      <w:r>
        <w:rPr>
          <w:rFonts w:cs="Arial"/>
          <w:b/>
          <w:u w:val="single"/>
        </w:rPr>
        <w:t>6.16.2</w:t>
      </w:r>
      <w:r>
        <w:rPr>
          <w:rFonts w:cs="Arial"/>
          <w:b/>
          <w:u w:val="single"/>
          <w:lang w:val="sr-Cyrl-RS"/>
        </w:rPr>
        <w:t>.</w:t>
      </w:r>
      <w:r>
        <w:rPr>
          <w:rFonts w:cs="Arial"/>
          <w:b/>
          <w:u w:val="single"/>
          <w:lang w:val="sr-Cyrl-RS"/>
        </w:rPr>
        <w:tab/>
        <w:t xml:space="preserve"> </w:t>
      </w:r>
      <w:r w:rsidRPr="003A27B1">
        <w:rPr>
          <w:rFonts w:eastAsia="TimesNewRomanPSMT" w:cs="Arial"/>
          <w:b/>
          <w:bCs/>
          <w:u w:val="single"/>
          <w:lang w:val="sr-Cyrl-RS"/>
        </w:rPr>
        <w:t xml:space="preserve">Након закључења </w:t>
      </w:r>
      <w:r>
        <w:rPr>
          <w:rFonts w:eastAsia="TimesNewRomanPSMT" w:cs="Arial"/>
          <w:b/>
          <w:bCs/>
          <w:u w:val="single"/>
          <w:lang w:val="sr-Cyrl-RS"/>
        </w:rPr>
        <w:t>уговора</w:t>
      </w:r>
      <w:r w:rsidRPr="003A27B1">
        <w:rPr>
          <w:rFonts w:eastAsia="TimesNewRomanPSMT" w:cs="Arial"/>
          <w:b/>
          <w:bCs/>
          <w:u w:val="single"/>
          <w:lang w:val="sr-Cyrl-RS"/>
        </w:rPr>
        <w:t xml:space="preserve"> обавеза понуђача је да достави</w:t>
      </w:r>
      <w:r w:rsidRPr="003A27B1">
        <w:rPr>
          <w:rFonts w:eastAsia="TimesNewRomanPSMT" w:cs="Arial"/>
          <w:b/>
          <w:bCs/>
          <w:lang w:val="sr-Cyrl-RS"/>
        </w:rPr>
        <w:t>:</w:t>
      </w:r>
    </w:p>
    <w:p w14:paraId="098D4C74" w14:textId="77777777" w:rsidR="00DD0227" w:rsidRDefault="00C259BF" w:rsidP="00DD0227">
      <w:pPr>
        <w:spacing w:before="0" w:after="120"/>
        <w:rPr>
          <w:rFonts w:eastAsia="TimesNewRomanPSMT"/>
          <w:b/>
          <w:iCs/>
          <w:lang w:val="sr-Cyrl-RS"/>
        </w:rPr>
      </w:pPr>
      <w:r>
        <w:rPr>
          <w:rFonts w:cs="Arial"/>
          <w:b/>
          <w:lang w:val="sr-Cyrl-RS"/>
        </w:rPr>
        <w:t xml:space="preserve">6.16.2.1. </w:t>
      </w:r>
      <w:r w:rsidRPr="009E1C54">
        <w:rPr>
          <w:rFonts w:eastAsia="TimesNewRomanPSMT" w:cs="Arial"/>
          <w:b/>
          <w:bCs/>
          <w:lang w:val="sr-Cyrl-RS"/>
        </w:rPr>
        <w:t>Меницу као гаранцију за добро извршење посла</w:t>
      </w:r>
      <w:r w:rsidRPr="009E1C54">
        <w:rPr>
          <w:rFonts w:eastAsia="TimesNewRomanPSMT" w:cs="Arial"/>
          <w:bCs/>
          <w:lang w:val="sr-Cyrl-RS"/>
        </w:rPr>
        <w:t xml:space="preserve"> </w:t>
      </w:r>
      <w:r>
        <w:rPr>
          <w:rFonts w:eastAsia="TimesNewRomanPSMT" w:cs="Arial"/>
          <w:bCs/>
          <w:lang w:val="sr-Cyrl-RS"/>
        </w:rPr>
        <w:t xml:space="preserve">у складу са важећим законским </w:t>
      </w:r>
      <w:r w:rsidRPr="003A27B1">
        <w:rPr>
          <w:rFonts w:eastAsia="TimesNewRomanPSMT" w:cs="Arial"/>
          <w:bCs/>
          <w:lang w:val="sr-Cyrl-RS"/>
        </w:rPr>
        <w:t xml:space="preserve">прописима и </w:t>
      </w:r>
      <w:r w:rsidRPr="00CC2F1B">
        <w:rPr>
          <w:rFonts w:eastAsia="TimesNewRomanPSMT" w:cs="Arial"/>
          <w:bCs/>
          <w:lang w:val="sr-Cyrl-RS"/>
        </w:rPr>
        <w:t xml:space="preserve">одредбама наведеним </w:t>
      </w:r>
      <w:r w:rsidR="008F17FE" w:rsidRPr="00CC2F1B">
        <w:rPr>
          <w:rFonts w:eastAsia="TimesNewRomanPSMT" w:cs="Arial"/>
          <w:b/>
          <w:bCs/>
          <w:lang w:val="sr-Cyrl-RS"/>
        </w:rPr>
        <w:t>у Прилогу 3</w:t>
      </w:r>
      <w:r w:rsidRPr="00CC2F1B">
        <w:rPr>
          <w:rFonts w:eastAsia="TimesNewRomanPSMT" w:cs="Arial"/>
          <w:b/>
          <w:bCs/>
          <w:lang w:val="sr-Cyrl-RS"/>
        </w:rPr>
        <w:t xml:space="preserve"> - Менично писмо </w:t>
      </w:r>
      <w:r w:rsidRPr="003A27B1">
        <w:rPr>
          <w:rFonts w:eastAsia="TimesNewRomanPSMT" w:cs="Arial"/>
          <w:b/>
          <w:bCs/>
          <w:lang w:val="sr-Cyrl-RS"/>
        </w:rPr>
        <w:t>– овлашћење за корисника бланко сопствене менице,</w:t>
      </w:r>
      <w:r w:rsidRPr="003A27B1">
        <w:rPr>
          <w:rFonts w:eastAsia="TimesNewRomanPSMT" w:cs="Arial"/>
          <w:bCs/>
          <w:lang w:val="sr-Cyrl-RS"/>
        </w:rPr>
        <w:t xml:space="preserve"> који је саставни део ове конкурсне документације</w:t>
      </w:r>
      <w:r w:rsidR="00DD0227">
        <w:rPr>
          <w:rFonts w:eastAsia="TimesNewRomanPSMT" w:cs="Arial"/>
          <w:bCs/>
          <w:lang w:val="sr-Cyrl-RS"/>
        </w:rPr>
        <w:t>,</w:t>
      </w:r>
    </w:p>
    <w:p w14:paraId="0CBAC22E" w14:textId="77777777" w:rsidR="00841E3D" w:rsidRPr="00A94BEB" w:rsidRDefault="00841E3D" w:rsidP="007A50C8">
      <w:pPr>
        <w:pStyle w:val="KDPodnaslov3"/>
        <w:keepNext w:val="0"/>
        <w:spacing w:before="0" w:after="120"/>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r w:rsidR="000C014C">
        <w:rPr>
          <w:rFonts w:eastAsia="TimesNewRomanPSMT" w:cs="Arial"/>
          <w:b/>
          <w:bCs/>
          <w:iCs/>
          <w:lang w:val="sr-Cyrl-RS"/>
        </w:rPr>
        <w:t>:</w:t>
      </w:r>
    </w:p>
    <w:p w14:paraId="73B80F7D" w14:textId="77777777" w:rsidR="00841E3D" w:rsidRPr="00A94BEB" w:rsidRDefault="00841E3D" w:rsidP="007A50C8">
      <w:pPr>
        <w:tabs>
          <w:tab w:val="left" w:pos="567"/>
          <w:tab w:val="left" w:pos="709"/>
        </w:tabs>
        <w:spacing w:before="0" w:after="120"/>
        <w:rPr>
          <w:rFonts w:eastAsia="TimesNewRomanPSMT" w:cs="Arial"/>
          <w:bCs/>
          <w:lang w:val="sr-Cyrl-RS"/>
        </w:rPr>
      </w:pPr>
      <w:r w:rsidRPr="00A94BEB">
        <w:rPr>
          <w:rFonts w:eastAsia="TimesNewRomanPSMT" w:cs="Arial"/>
          <w:bCs/>
          <w:lang w:val="sr-Cyrl-RS"/>
        </w:rPr>
        <w:lastRenderedPageBreak/>
        <w:t>Средс</w:t>
      </w:r>
      <w:r w:rsidR="00B50AF1">
        <w:rPr>
          <w:rFonts w:eastAsia="TimesNewRomanPSMT" w:cs="Arial"/>
          <w:bCs/>
          <w:lang w:val="sr-Cyrl-RS"/>
        </w:rPr>
        <w:t xml:space="preserve">тво финансијског обезбеђења за </w:t>
      </w:r>
      <w:r w:rsidRPr="00A94BEB">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Pr>
          <w:rFonts w:eastAsia="TimesNewRomanPSMT" w:cs="Arial"/>
          <w:bCs/>
          <w:lang w:val="sr-Cyrl-RS"/>
        </w:rPr>
        <w:t>.</w:t>
      </w:r>
    </w:p>
    <w:p w14:paraId="773711C3" w14:textId="77777777" w:rsidR="005D3CD8" w:rsidRDefault="00841E3D" w:rsidP="007A50C8">
      <w:pPr>
        <w:tabs>
          <w:tab w:val="left" w:pos="567"/>
          <w:tab w:val="left" w:pos="709"/>
        </w:tabs>
        <w:spacing w:before="0" w:after="120"/>
        <w:rPr>
          <w:rFonts w:cs="Arial"/>
          <w:b/>
          <w:lang w:val="sr-Cyrl-RS"/>
        </w:rPr>
      </w:pPr>
      <w:r w:rsidRPr="00A94BEB">
        <w:rPr>
          <w:rFonts w:eastAsia="TimesNewRomanPSMT" w:cs="Arial"/>
          <w:bCs/>
          <w:lang w:val="sr-Cyrl-RS"/>
        </w:rPr>
        <w:t>Средство финансијског обез</w:t>
      </w:r>
      <w:r w:rsidR="00B50AF1">
        <w:rPr>
          <w:rFonts w:eastAsia="TimesNewRomanPSMT" w:cs="Arial"/>
          <w:bCs/>
          <w:lang w:val="sr-Cyrl-RS"/>
        </w:rPr>
        <w:t xml:space="preserve">беђења за добро извршење посла </w:t>
      </w:r>
      <w:r w:rsidRPr="00A94BEB">
        <w:rPr>
          <w:rFonts w:eastAsia="TimesNewRomanPSMT" w:cs="Arial"/>
          <w:bCs/>
          <w:lang w:val="sr-Cyrl-RS"/>
        </w:rPr>
        <w:t xml:space="preserve">гласи на Јавно предузеће „Електропривреда Србије“ Београд, </w:t>
      </w:r>
      <w:r w:rsidR="009319F3"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 xml:space="preserve">: </w:t>
      </w:r>
      <w:r w:rsidR="00926481" w:rsidRPr="00926481">
        <w:rPr>
          <w:rFonts w:cs="Arial"/>
          <w:b/>
          <w:lang w:val="sr-Cyrl-RS"/>
        </w:rPr>
        <w:t xml:space="preserve">             </w:t>
      </w:r>
    </w:p>
    <w:p w14:paraId="16B160A6" w14:textId="77777777" w:rsidR="00926481" w:rsidRPr="00926481" w:rsidRDefault="00926481" w:rsidP="007A50C8">
      <w:pPr>
        <w:tabs>
          <w:tab w:val="left" w:pos="567"/>
          <w:tab w:val="left" w:pos="709"/>
        </w:tabs>
        <w:spacing w:before="0" w:after="120"/>
        <w:rPr>
          <w:rFonts w:cs="Arial"/>
          <w:b/>
          <w:lang w:val="sr-Cyrl-RS"/>
        </w:rPr>
      </w:pPr>
      <w:r w:rsidRPr="00926481">
        <w:rPr>
          <w:rFonts w:cs="Arial"/>
          <w:b/>
          <w:lang w:val="sr-Cyrl-RS"/>
        </w:rPr>
        <w:t xml:space="preserve">          </w:t>
      </w:r>
    </w:p>
    <w:p w14:paraId="2DD58F0E" w14:textId="77777777" w:rsidR="00841E3D" w:rsidRPr="00926481" w:rsidRDefault="00926481" w:rsidP="007A50C8">
      <w:pPr>
        <w:tabs>
          <w:tab w:val="left" w:pos="567"/>
          <w:tab w:val="left" w:pos="709"/>
        </w:tabs>
        <w:spacing w:before="0" w:after="120"/>
        <w:rPr>
          <w:rFonts w:cs="Arial"/>
          <w:b/>
          <w:lang w:val="sr-Cyrl-RS"/>
        </w:rPr>
      </w:pPr>
      <w:r w:rsidRPr="00926481">
        <w:rPr>
          <w:rFonts w:cs="Arial"/>
          <w:b/>
          <w:lang w:val="sr-Cyrl-RS"/>
        </w:rPr>
        <w:t xml:space="preserve">                                      </w:t>
      </w: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14:paraId="74DDE240" w14:textId="77777777" w:rsidR="009319F3" w:rsidRPr="009319F3" w:rsidRDefault="00841E3D" w:rsidP="007A50C8">
      <w:pPr>
        <w:suppressAutoHyphens/>
        <w:spacing w:before="0" w:after="120"/>
        <w:jc w:val="center"/>
        <w:rPr>
          <w:rFonts w:cs="Arial"/>
          <w:b/>
          <w:lang w:val="sr-Cyrl-RS"/>
        </w:rPr>
      </w:pPr>
      <w:r w:rsidRPr="00A94BEB">
        <w:rPr>
          <w:rFonts w:cs="Arial"/>
          <w:b/>
          <w:lang w:val="sr-Cyrl-RS"/>
        </w:rPr>
        <w:t xml:space="preserve"> </w:t>
      </w:r>
      <w:r w:rsidR="005D3CD8">
        <w:rPr>
          <w:rFonts w:cs="Arial"/>
          <w:b/>
          <w:lang w:val="sr-Cyrl-RS"/>
        </w:rPr>
        <w:t>Сектор за набаве и комерцијалне послове</w:t>
      </w:r>
      <w:r w:rsidR="009319F3" w:rsidRPr="009319F3">
        <w:rPr>
          <w:rFonts w:cs="Arial"/>
          <w:b/>
          <w:lang w:val="sr-Cyrl-RS"/>
        </w:rPr>
        <w:t>,</w:t>
      </w:r>
    </w:p>
    <w:p w14:paraId="7F3DAD1A" w14:textId="77777777" w:rsidR="009319F3" w:rsidRPr="009319F3" w:rsidRDefault="005D3CD8" w:rsidP="007A50C8">
      <w:pPr>
        <w:suppressAutoHyphens/>
        <w:spacing w:before="0" w:after="120"/>
        <w:jc w:val="center"/>
        <w:rPr>
          <w:rFonts w:cs="Arial"/>
          <w:b/>
          <w:lang w:val="sr-Cyrl-RS"/>
        </w:rPr>
      </w:pPr>
      <w:r>
        <w:rPr>
          <w:rFonts w:cs="Arial"/>
          <w:b/>
          <w:lang w:val="sr-Cyrl-RS"/>
        </w:rPr>
        <w:t>Балканска 13,</w:t>
      </w:r>
    </w:p>
    <w:p w14:paraId="7C26C863" w14:textId="77777777" w:rsidR="00841E3D" w:rsidRPr="00A94BEB" w:rsidRDefault="005D3CD8" w:rsidP="007A50C8">
      <w:pPr>
        <w:suppressAutoHyphens/>
        <w:spacing w:before="0" w:after="120"/>
        <w:jc w:val="center"/>
        <w:rPr>
          <w:rFonts w:eastAsia="Arial Unicode MS" w:cs="Arial"/>
          <w:b/>
          <w:kern w:val="1"/>
          <w:highlight w:val="yellow"/>
          <w:lang w:val="sr-Latn-RS" w:eastAsia="ar-SA"/>
        </w:rPr>
      </w:pPr>
      <w:r>
        <w:rPr>
          <w:rFonts w:cs="Arial"/>
          <w:b/>
          <w:lang w:val="sr-Cyrl-RS"/>
        </w:rPr>
        <w:t>11000 Београд,</w:t>
      </w:r>
    </w:p>
    <w:p w14:paraId="76E2673C" w14:textId="7544FB19" w:rsidR="00C768EB" w:rsidRDefault="00841E3D" w:rsidP="007A50C8">
      <w:pPr>
        <w:tabs>
          <w:tab w:val="left" w:pos="1134"/>
        </w:tabs>
        <w:spacing w:before="0" w:after="120"/>
        <w:jc w:val="center"/>
        <w:rPr>
          <w:rFonts w:eastAsia="Arial" w:cs="Arial"/>
          <w:b/>
          <w:color w:val="000000"/>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9319F3" w:rsidRPr="009319F3">
        <w:rPr>
          <w:rFonts w:cs="Arial"/>
          <w:b/>
          <w:lang w:val="sr-Cyrl-RS"/>
        </w:rPr>
        <w:t xml:space="preserve"> </w:t>
      </w:r>
      <w:r w:rsidR="00743BED" w:rsidRPr="000627DD">
        <w:rPr>
          <w:rFonts w:eastAsia="Arial" w:cs="Arial"/>
          <w:b/>
          <w:color w:val="000000"/>
        </w:rPr>
        <w:t>ЈН/1000/0628/2018</w:t>
      </w:r>
      <w:r w:rsidR="00743BED" w:rsidRPr="000627DD">
        <w:rPr>
          <w:rFonts w:cs="Arial"/>
          <w:b/>
        </w:rPr>
        <w:t xml:space="preserve"> (</w:t>
      </w:r>
      <w:r w:rsidR="00743BED" w:rsidRPr="000627DD">
        <w:rPr>
          <w:rFonts w:eastAsia="Arial" w:cs="Arial"/>
          <w:b/>
          <w:color w:val="000000"/>
        </w:rPr>
        <w:t>24</w:t>
      </w:r>
      <w:r w:rsidR="00743BED" w:rsidRPr="000627DD">
        <w:rPr>
          <w:rFonts w:eastAsia="Arial" w:cs="Arial"/>
          <w:b/>
          <w:color w:val="000000"/>
          <w:lang w:val="sr-Cyrl-RS"/>
        </w:rPr>
        <w:t>42</w:t>
      </w:r>
      <w:r w:rsidR="00743BED" w:rsidRPr="000627DD">
        <w:rPr>
          <w:rFonts w:eastAsia="Arial" w:cs="Arial"/>
          <w:b/>
          <w:color w:val="000000"/>
        </w:rPr>
        <w:t>/2018)</w:t>
      </w:r>
    </w:p>
    <w:p w14:paraId="41162436" w14:textId="77777777" w:rsidR="00771C02" w:rsidRPr="00587A73" w:rsidRDefault="00771C02" w:rsidP="00771C02">
      <w:pPr>
        <w:jc w:val="left"/>
        <w:rPr>
          <w:rFonts w:eastAsia="TimesNewRomanPSMT" w:cs="Arial"/>
          <w:b/>
          <w:bCs/>
          <w:iCs/>
          <w:lang w:val="sr-Cyrl-RS"/>
        </w:rPr>
      </w:pPr>
      <w:r w:rsidRPr="00587A73">
        <w:rPr>
          <w:rFonts w:eastAsia="TimesNewRomanPSMT" w:cs="Arial"/>
          <w:b/>
          <w:bCs/>
          <w:iCs/>
          <w:lang w:val="sr-Cyrl-RS"/>
        </w:rPr>
        <w:t>Средство обезбеђења за отклањање недостатака у гарантном року</w:t>
      </w:r>
    </w:p>
    <w:p w14:paraId="09780C94" w14:textId="458F4600" w:rsidR="00771C02" w:rsidRPr="00587A73" w:rsidRDefault="00771C02" w:rsidP="00771C02">
      <w:pPr>
        <w:rPr>
          <w:rFonts w:cs="Arial"/>
          <w:color w:val="000000" w:themeColor="text1"/>
        </w:rPr>
      </w:pPr>
      <w:r w:rsidRPr="00587A73">
        <w:rPr>
          <w:rFonts w:cs="Arial"/>
          <w:color w:val="000000" w:themeColor="text1"/>
        </w:rPr>
        <w:t xml:space="preserve">Понуђач је обавезан да Наручиоцу </w:t>
      </w:r>
      <w:r w:rsidRPr="00587A73">
        <w:rPr>
          <w:rFonts w:cs="Arial"/>
          <w:color w:val="000000" w:themeColor="text1"/>
          <w:lang w:val="sr-Cyrl-RS"/>
        </w:rPr>
        <w:t xml:space="preserve">у тренутку потписивања записника о квантитативном и квалитативном пријему, а најкасније 5 (словима: пет) дана пре истека средства финансијског обезбеђења за добро извршење посла </w:t>
      </w:r>
      <w:r w:rsidRPr="00587A73">
        <w:rPr>
          <w:rFonts w:cs="Arial"/>
          <w:color w:val="000000" w:themeColor="text1"/>
        </w:rPr>
        <w:t>достави:</w:t>
      </w:r>
    </w:p>
    <w:p w14:paraId="5D873EE3" w14:textId="45DB214D" w:rsidR="00771C02" w:rsidRPr="00587A73" w:rsidRDefault="00771C02" w:rsidP="00771C02">
      <w:pPr>
        <w:pStyle w:val="ListParagraph"/>
        <w:numPr>
          <w:ilvl w:val="0"/>
          <w:numId w:val="48"/>
        </w:numPr>
        <w:rPr>
          <w:rFonts w:ascii="Arial" w:hAnsi="Arial" w:cs="Arial"/>
          <w:color w:val="000000" w:themeColor="text1"/>
        </w:rPr>
      </w:pPr>
      <w:proofErr w:type="gramStart"/>
      <w:r w:rsidRPr="00587A73">
        <w:rPr>
          <w:rFonts w:ascii="Arial" w:hAnsi="Arial" w:cs="Arial"/>
          <w:color w:val="000000" w:themeColor="text1"/>
        </w:rPr>
        <w:t xml:space="preserve">бланко сопствену меницу за </w:t>
      </w:r>
      <w:r w:rsidRPr="00587A73">
        <w:rPr>
          <w:rFonts w:ascii="Arial" w:hAnsi="Arial" w:cs="Arial"/>
          <w:color w:val="000000" w:themeColor="text1"/>
          <w:lang w:val="sr-Cyrl-RS"/>
        </w:rPr>
        <w:t>отклањање недостатака у гарантном року</w:t>
      </w:r>
      <w:r w:rsidRPr="00587A73">
        <w:rPr>
          <w:rFonts w:ascii="Arial" w:hAnsi="Arial" w:cs="Arial"/>
          <w:color w:val="000000" w:themeColor="text1"/>
        </w:rPr>
        <w:t xml:space="preserve"> која је неопозива, без права протеста и наплатива на први позив, потписана и оверена службеним печатом од стране овлашћеног  лица,</w:t>
      </w:r>
      <w:r w:rsidRPr="00587A73">
        <w:rPr>
          <w:rFonts w:ascii="Arial" w:hAnsi="Arial" w:cs="Arial"/>
        </w:rPr>
        <w:t xml:space="preserve"> </w:t>
      </w:r>
      <w:r w:rsidRPr="00587A73">
        <w:rPr>
          <w:rFonts w:ascii="Arial" w:hAnsi="Arial" w:cs="Arial"/>
          <w:color w:val="000000" w:themeColor="text1"/>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roofErr w:type="gramEnd"/>
    </w:p>
    <w:p w14:paraId="2884825A" w14:textId="7FFFD940" w:rsidR="00771C02" w:rsidRPr="00587A73" w:rsidRDefault="00771C02" w:rsidP="00771C02">
      <w:pPr>
        <w:pStyle w:val="ListParagraph"/>
        <w:numPr>
          <w:ilvl w:val="0"/>
          <w:numId w:val="48"/>
        </w:numPr>
        <w:rPr>
          <w:rFonts w:ascii="Arial" w:hAnsi="Arial" w:cs="Arial"/>
          <w:color w:val="000000" w:themeColor="text1"/>
        </w:rPr>
      </w:pPr>
      <w:r w:rsidRPr="00587A73">
        <w:rPr>
          <w:rFonts w:ascii="Arial" w:hAnsi="Arial" w:cs="Arial"/>
          <w:color w:val="000000" w:themeColor="text1"/>
        </w:rPr>
        <w:t xml:space="preserve">Менично писмо – овлашћење којим понуђач овлашћује наручиоца да може наплатити меницу  на износ од </w:t>
      </w:r>
      <w:r w:rsidR="001F0BC2">
        <w:rPr>
          <w:rFonts w:ascii="Arial" w:hAnsi="Arial" w:cs="Arial"/>
          <w:color w:val="000000" w:themeColor="text1"/>
          <w:lang w:val="sr-Cyrl-RS"/>
        </w:rPr>
        <w:t>5</w:t>
      </w:r>
      <w:r w:rsidRPr="00587A73">
        <w:rPr>
          <w:rFonts w:ascii="Arial" w:hAnsi="Arial" w:cs="Arial"/>
          <w:color w:val="000000" w:themeColor="text1"/>
        </w:rPr>
        <w:t xml:space="preserve">% од вредности </w:t>
      </w:r>
      <w:r w:rsidR="001F0BC2">
        <w:rPr>
          <w:rFonts w:ascii="Arial" w:hAnsi="Arial" w:cs="Arial"/>
          <w:color w:val="000000" w:themeColor="text1"/>
          <w:lang w:val="sr-Cyrl-RS"/>
        </w:rPr>
        <w:t>уговора</w:t>
      </w:r>
      <w:r w:rsidRPr="00587A73">
        <w:rPr>
          <w:rFonts w:ascii="Arial" w:hAnsi="Arial" w:cs="Arial"/>
          <w:color w:val="000000" w:themeColor="text1"/>
          <w:lang w:val="sr-Cyrl-RS"/>
        </w:rPr>
        <w:t xml:space="preserve"> </w:t>
      </w:r>
      <w:r w:rsidRPr="00587A73">
        <w:rPr>
          <w:rFonts w:ascii="Arial" w:hAnsi="Arial" w:cs="Arial"/>
          <w:color w:val="000000" w:themeColor="text1"/>
        </w:rPr>
        <w:t>(без ПДВ) са роком важења минимално</w:t>
      </w:r>
      <w:r w:rsidRPr="00587A73">
        <w:rPr>
          <w:rFonts w:ascii="Arial" w:hAnsi="Arial" w:cs="Arial"/>
          <w:color w:val="000000" w:themeColor="text1"/>
          <w:lang w:val="sr-Cyrl-RS"/>
        </w:rPr>
        <w:t xml:space="preserve"> 30</w:t>
      </w:r>
      <w:r w:rsidRPr="00587A73">
        <w:rPr>
          <w:rFonts w:ascii="Arial" w:hAnsi="Arial" w:cs="Arial"/>
          <w:color w:val="000000" w:themeColor="text1"/>
        </w:rPr>
        <w:t xml:space="preserve"> </w:t>
      </w:r>
      <w:r w:rsidRPr="00587A73">
        <w:rPr>
          <w:rFonts w:ascii="Arial" w:hAnsi="Arial" w:cs="Arial"/>
          <w:lang w:val="sr-Cyrl-RS"/>
        </w:rPr>
        <w:t>(словима:тридесет)</w:t>
      </w:r>
      <w:r w:rsidRPr="00587A73">
        <w:rPr>
          <w:rFonts w:cs="Arial"/>
          <w:lang w:val="sr-Cyrl-RS"/>
        </w:rPr>
        <w:t xml:space="preserve"> </w:t>
      </w:r>
      <w:r w:rsidRPr="00587A73">
        <w:rPr>
          <w:rFonts w:ascii="Arial" w:hAnsi="Arial" w:cs="Arial"/>
          <w:color w:val="000000" w:themeColor="text1"/>
        </w:rPr>
        <w:t xml:space="preserve">дана дужим од гарантног рока, с тим да евентуални продужетак </w:t>
      </w:r>
      <w:r w:rsidRPr="00587A73">
        <w:rPr>
          <w:rFonts w:ascii="Arial" w:hAnsi="Arial" w:cs="Arial"/>
          <w:color w:val="000000" w:themeColor="text1"/>
          <w:lang w:val="sr-Cyrl-RS"/>
        </w:rPr>
        <w:t xml:space="preserve">гарантног </w:t>
      </w:r>
      <w:r w:rsidRPr="00587A73">
        <w:rPr>
          <w:rFonts w:ascii="Arial" w:hAnsi="Arial" w:cs="Arial"/>
          <w:color w:val="000000" w:themeColor="text1"/>
        </w:rPr>
        <w:t xml:space="preserve">рока има за последицу и продужење рока важења менице и меничног овлашћења, </w:t>
      </w:r>
    </w:p>
    <w:p w14:paraId="7E898225" w14:textId="77777777" w:rsidR="00771C02" w:rsidRPr="00587A73" w:rsidRDefault="00771C02" w:rsidP="00771C02">
      <w:pPr>
        <w:pStyle w:val="ListParagraph"/>
        <w:numPr>
          <w:ilvl w:val="0"/>
          <w:numId w:val="48"/>
        </w:numPr>
        <w:spacing w:before="0" w:after="0" w:line="240" w:lineRule="auto"/>
        <w:rPr>
          <w:rFonts w:ascii="Arial" w:hAnsi="Arial" w:cs="Arial"/>
          <w:color w:val="000000" w:themeColor="text1"/>
        </w:rPr>
      </w:pPr>
      <w:r w:rsidRPr="00587A73">
        <w:rPr>
          <w:rFonts w:ascii="Arial" w:hAnsi="Arial"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52C245" w14:textId="77777777" w:rsidR="00771C02" w:rsidRPr="00587A73" w:rsidRDefault="00771C02" w:rsidP="00771C02">
      <w:pPr>
        <w:spacing w:before="0"/>
        <w:ind w:left="360"/>
        <w:rPr>
          <w:rFonts w:eastAsia="TimesNewRomanPSMT"/>
          <w:color w:val="000000"/>
        </w:rPr>
      </w:pPr>
      <w:proofErr w:type="gramStart"/>
      <w:r w:rsidRPr="00587A73">
        <w:rPr>
          <w:rFonts w:eastAsia="TimesNewRomanPSMT"/>
          <w:color w:val="000000"/>
        </w:rPr>
        <w:t>фотокопију</w:t>
      </w:r>
      <w:proofErr w:type="gramEnd"/>
      <w:r w:rsidRPr="00587A73">
        <w:rPr>
          <w:rFonts w:eastAsia="TimesNewRomanPSMT"/>
          <w:color w:val="000000"/>
        </w:rPr>
        <w:t xml:space="preserve"> ОП обрасца за законског заступника и лица овлашћених за потпис менице/овлашћења (Оверени потписи лица овлашћених за заступање),</w:t>
      </w:r>
    </w:p>
    <w:p w14:paraId="0DF3C296" w14:textId="77777777" w:rsidR="00771C02" w:rsidRPr="00587A73" w:rsidRDefault="00771C02" w:rsidP="00771C02">
      <w:pPr>
        <w:pStyle w:val="ListParagraph"/>
        <w:numPr>
          <w:ilvl w:val="0"/>
          <w:numId w:val="48"/>
        </w:numPr>
        <w:spacing w:before="0" w:after="0" w:line="240" w:lineRule="auto"/>
        <w:rPr>
          <w:rFonts w:ascii="Arial" w:hAnsi="Arial" w:cs="Arial"/>
          <w:color w:val="000000" w:themeColor="text1"/>
        </w:rPr>
      </w:pPr>
      <w:proofErr w:type="gramStart"/>
      <w:r w:rsidRPr="00587A73">
        <w:rPr>
          <w:rFonts w:ascii="Arial" w:hAnsi="Arial"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587A73">
        <w:rPr>
          <w:rFonts w:ascii="Arial" w:hAnsi="Arial" w:cs="Arial"/>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14:paraId="4B85A5E7" w14:textId="31A9ED96" w:rsidR="001F0BC2" w:rsidRPr="00587A73" w:rsidRDefault="00771C02" w:rsidP="00771C02">
      <w:pPr>
        <w:rPr>
          <w:rFonts w:cs="Arial"/>
          <w:color w:val="000000" w:themeColor="text1"/>
        </w:rPr>
      </w:pPr>
      <w:r w:rsidRPr="00587A73">
        <w:rPr>
          <w:rFonts w:cs="Arial"/>
          <w:color w:val="000000" w:themeColor="text1"/>
        </w:rPr>
        <w:t xml:space="preserve">Меница може бити наплаћена у случају да изабрани понуђач </w:t>
      </w:r>
      <w:r w:rsidRPr="00587A73">
        <w:rPr>
          <w:rFonts w:cs="Arial"/>
          <w:color w:val="000000" w:themeColor="text1"/>
          <w:lang w:val="sr-Cyrl-RS"/>
        </w:rPr>
        <w:t>не отклони недостатке у гарантном року</w:t>
      </w:r>
      <w:r w:rsidRPr="00587A73">
        <w:rPr>
          <w:rFonts w:cs="Arial"/>
          <w:color w:val="000000" w:themeColor="text1"/>
        </w:rPr>
        <w:t xml:space="preserve">. </w:t>
      </w:r>
    </w:p>
    <w:p w14:paraId="59589A59" w14:textId="77777777" w:rsidR="00771C02" w:rsidRDefault="00771C02" w:rsidP="001F0BC2">
      <w:pPr>
        <w:rPr>
          <w:color w:val="000000" w:themeColor="text1"/>
          <w:sz w:val="24"/>
          <w:szCs w:val="24"/>
          <w:lang w:val="sr-Cyrl-RS"/>
        </w:rPr>
      </w:pPr>
      <w:r w:rsidRPr="00587A73">
        <w:rPr>
          <w:color w:val="000000" w:themeColor="text1"/>
          <w:lang w:val="sr-Cyrl-RS"/>
        </w:rPr>
        <w:t xml:space="preserve">Уколико се средство финансијског обезбеђења не достави у уговореном року, </w:t>
      </w:r>
      <w:r w:rsidRPr="00587A73">
        <w:rPr>
          <w:color w:val="000000" w:themeColor="text1"/>
          <w:lang w:val="sr-Cyrl-RS" w:eastAsia="sr-Latn-RS"/>
        </w:rPr>
        <w:t xml:space="preserve">Наручилац има право </w:t>
      </w:r>
      <w:r w:rsidRPr="00587A73">
        <w:rPr>
          <w:color w:val="000000" w:themeColor="text1"/>
          <w:lang w:val="sr-Cyrl-RS"/>
        </w:rPr>
        <w:t xml:space="preserve"> да наплати средство финансијског обезбеђења за добро извршење посла.</w:t>
      </w:r>
    </w:p>
    <w:p w14:paraId="1B45A261" w14:textId="77777777" w:rsidR="00E73BB4" w:rsidRDefault="00E73BB4" w:rsidP="007A50C8">
      <w:pPr>
        <w:tabs>
          <w:tab w:val="left" w:pos="1134"/>
        </w:tabs>
        <w:spacing w:before="0" w:after="120"/>
        <w:jc w:val="center"/>
        <w:rPr>
          <w:rFonts w:cs="Arial"/>
          <w:b/>
          <w:lang w:val="sr-Cyrl-RS"/>
        </w:rPr>
      </w:pPr>
    </w:p>
    <w:p w14:paraId="669F70F1" w14:textId="77777777" w:rsidR="0085348E" w:rsidRPr="00A94BEB" w:rsidRDefault="0085348E" w:rsidP="00122BE4">
      <w:pPr>
        <w:pStyle w:val="Heading10"/>
        <w:numPr>
          <w:ilvl w:val="1"/>
          <w:numId w:val="37"/>
        </w:numPr>
        <w:rPr>
          <w:rFonts w:cs="Arial"/>
        </w:rPr>
      </w:pPr>
      <w:r w:rsidRPr="00A94BEB">
        <w:rPr>
          <w:rFonts w:cs="Arial"/>
        </w:rPr>
        <w:t>Начин означавања поверљивих података у понуди</w:t>
      </w:r>
    </w:p>
    <w:p w14:paraId="0DBCA90B" w14:textId="77777777" w:rsidR="0085348E" w:rsidRPr="00A94BEB" w:rsidRDefault="0085348E" w:rsidP="00CE588A">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9ADB628" w14:textId="77777777" w:rsidR="0085348E" w:rsidRPr="00A94BEB" w:rsidRDefault="0085348E" w:rsidP="00CE588A">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14:paraId="3831E7FC" w14:textId="77777777" w:rsidR="0085348E" w:rsidRPr="00A94BEB" w:rsidRDefault="0085348E" w:rsidP="00CE588A">
      <w:pPr>
        <w:pStyle w:val="KDParagraf"/>
        <w:spacing w:before="0"/>
        <w:rPr>
          <w:rFonts w:cs="Arial"/>
        </w:rPr>
      </w:pPr>
      <w:r w:rsidRPr="00A94BEB">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D9D8503" w14:textId="77777777" w:rsidR="0085348E" w:rsidRPr="00A94BEB" w:rsidRDefault="0085348E" w:rsidP="00CE588A">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14:paraId="4F04B575" w14:textId="77777777" w:rsidR="0085348E" w:rsidRPr="00A94BEB" w:rsidRDefault="0085348E" w:rsidP="00CE588A">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14:paraId="02B21C9A" w14:textId="77777777" w:rsidR="0085348E" w:rsidRPr="00A94BEB" w:rsidRDefault="0085348E" w:rsidP="00CE588A">
      <w:pPr>
        <w:pStyle w:val="KDParagraf"/>
        <w:spacing w:before="0"/>
        <w:rPr>
          <w:rFonts w:cs="Arial"/>
        </w:rPr>
      </w:pPr>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6000449" w14:textId="77777777"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9B10ACF" w14:textId="77777777" w:rsidR="0085348E" w:rsidRPr="00A94BEB" w:rsidRDefault="0085348E" w:rsidP="00CE588A">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7F89111" w14:textId="77777777" w:rsidR="0085348E" w:rsidRPr="007A50C8" w:rsidRDefault="0085348E" w:rsidP="007A50C8">
      <w:pPr>
        <w:pStyle w:val="KDParagraf"/>
        <w:spacing w:before="0" w:after="120"/>
        <w:rPr>
          <w:rFonts w:cs="Arial"/>
          <w:lang w:val="sr-Cyrl-RS"/>
        </w:rPr>
      </w:pPr>
      <w:r w:rsidRPr="00A94BEB">
        <w:rPr>
          <w:rFonts w:cs="Arial"/>
        </w:rPr>
        <w:t>Неће се сматрати поверљивим докази о испуњености обавезних услова</w:t>
      </w:r>
      <w:proofErr w:type="gramStart"/>
      <w:r w:rsidRPr="00A94BEB">
        <w:rPr>
          <w:rFonts w:cs="Arial"/>
        </w:rPr>
        <w:t>,цена</w:t>
      </w:r>
      <w:proofErr w:type="gramEnd"/>
      <w:r w:rsidRPr="00A94BEB">
        <w:rPr>
          <w:rFonts w:cs="Arial"/>
        </w:rPr>
        <w:t xml:space="preserve"> и други подаци из понуде који су од значаја за примену критеријума и рангирање понуде. </w:t>
      </w:r>
    </w:p>
    <w:p w14:paraId="05E1F69F" w14:textId="77777777" w:rsidR="0085348E" w:rsidRPr="00A94BEB" w:rsidRDefault="0085348E" w:rsidP="007A50C8">
      <w:pPr>
        <w:pStyle w:val="Heading10"/>
        <w:numPr>
          <w:ilvl w:val="1"/>
          <w:numId w:val="37"/>
        </w:numPr>
        <w:spacing w:before="0" w:after="120"/>
        <w:rPr>
          <w:rFonts w:cs="Arial"/>
        </w:rPr>
      </w:pPr>
      <w:r w:rsidRPr="00A94BEB">
        <w:rPr>
          <w:rFonts w:cs="Arial"/>
        </w:rPr>
        <w:t>Поштовање обавеза које произлазе из прописа о заштити на раду и других прописа</w:t>
      </w:r>
    </w:p>
    <w:p w14:paraId="48BEE324" w14:textId="77777777" w:rsidR="0085348E" w:rsidRPr="00A94BEB" w:rsidRDefault="0085348E" w:rsidP="007A50C8">
      <w:pPr>
        <w:pStyle w:val="KDParagraf"/>
        <w:spacing w:before="0" w:after="12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14:paraId="5E1CAA74" w14:textId="77777777" w:rsidR="0085348E" w:rsidRPr="00A94BEB" w:rsidRDefault="0085348E" w:rsidP="007A50C8">
      <w:pPr>
        <w:pStyle w:val="Heading10"/>
        <w:numPr>
          <w:ilvl w:val="1"/>
          <w:numId w:val="37"/>
        </w:numPr>
        <w:spacing w:before="0" w:after="120"/>
        <w:rPr>
          <w:rFonts w:cs="Arial"/>
        </w:rPr>
      </w:pPr>
      <w:r w:rsidRPr="00A94BEB">
        <w:rPr>
          <w:rFonts w:cs="Arial"/>
        </w:rPr>
        <w:t>Накнада за коришћење патената</w:t>
      </w:r>
    </w:p>
    <w:p w14:paraId="0CC3FDD5" w14:textId="77777777" w:rsidR="007C12C3" w:rsidRPr="00A94BEB" w:rsidRDefault="0085348E" w:rsidP="007A50C8">
      <w:pPr>
        <w:pStyle w:val="KDParagraf"/>
        <w:spacing w:before="0" w:after="12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5ED981D" w14:textId="77777777" w:rsidR="0085348E" w:rsidRPr="00A94BEB" w:rsidRDefault="008F774C" w:rsidP="007A50C8">
      <w:pPr>
        <w:pStyle w:val="Heading10"/>
        <w:numPr>
          <w:ilvl w:val="1"/>
          <w:numId w:val="37"/>
        </w:numPr>
        <w:spacing w:before="0" w:after="120"/>
        <w:rPr>
          <w:rFonts w:cs="Arial"/>
        </w:rPr>
      </w:pPr>
      <w:r w:rsidRPr="00A94BEB">
        <w:rPr>
          <w:rFonts w:cs="Arial"/>
        </w:rPr>
        <w:t>Начело заштите животне средине и обезбеђивања енергетске ефикасности</w:t>
      </w:r>
    </w:p>
    <w:p w14:paraId="16F1722B" w14:textId="77777777" w:rsidR="008D2B23" w:rsidRPr="007A50C8" w:rsidRDefault="008F774C" w:rsidP="007A50C8">
      <w:pPr>
        <w:pStyle w:val="KDParagraf"/>
        <w:spacing w:before="0" w:after="12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7B5A919" w14:textId="77777777" w:rsidR="008D2B23" w:rsidRPr="00A94BEB" w:rsidRDefault="008D2B23" w:rsidP="007A50C8">
      <w:pPr>
        <w:pStyle w:val="KDPodnaslov2"/>
        <w:numPr>
          <w:ilvl w:val="1"/>
          <w:numId w:val="37"/>
        </w:numPr>
        <w:spacing w:before="0" w:after="120"/>
        <w:jc w:val="both"/>
        <w:rPr>
          <w:rFonts w:cs="Arial"/>
        </w:rPr>
      </w:pPr>
      <w:bookmarkStart w:id="229" w:name="_Toc441651602"/>
      <w:bookmarkStart w:id="230" w:name="_Toc442559913"/>
      <w:r w:rsidRPr="00A94BEB">
        <w:rPr>
          <w:rFonts w:cs="Arial"/>
        </w:rPr>
        <w:t>Додатне информације и објашњења</w:t>
      </w:r>
      <w:bookmarkEnd w:id="229"/>
      <w:bookmarkEnd w:id="230"/>
    </w:p>
    <w:p w14:paraId="1F24F6E1" w14:textId="77777777" w:rsidR="009319F3" w:rsidRDefault="009319F3" w:rsidP="007A50C8">
      <w:pPr>
        <w:pStyle w:val="KDParagraf"/>
        <w:spacing w:before="0" w:after="120"/>
        <w:rPr>
          <w:rFonts w:cs="Arial"/>
          <w:lang w:val="ru-RU"/>
        </w:rPr>
      </w:pPr>
      <w:r w:rsidRPr="009319F3">
        <w:rPr>
          <w:rFonts w:cs="Arial"/>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81FE490" w14:textId="77777777" w:rsidR="009319F3" w:rsidRPr="005D3CD8" w:rsidRDefault="009319F3" w:rsidP="007A50C8">
      <w:pPr>
        <w:pStyle w:val="KDParagraf"/>
        <w:spacing w:before="0" w:after="120"/>
        <w:rPr>
          <w:rFonts w:cs="Arial"/>
        </w:rPr>
      </w:pPr>
      <w:r w:rsidRPr="009319F3">
        <w:rPr>
          <w:rFonts w:cs="Arial"/>
          <w:lang w:val="ru-RU"/>
        </w:rPr>
        <w:t xml:space="preserve">Захтев за додатним информацијама се доставља  са обавезном назнаком </w:t>
      </w:r>
      <w:r w:rsidRPr="009319F3">
        <w:rPr>
          <w:rFonts w:cs="Arial"/>
          <w:b/>
          <w:lang w:val="ru-RU"/>
        </w:rPr>
        <w:t>„Захтев за додатним информацијама или појашњењима за јавну набавку добара</w:t>
      </w:r>
      <w:r w:rsidR="00122BE4">
        <w:rPr>
          <w:rFonts w:cs="Arial"/>
          <w:b/>
          <w:lang w:val="ru-RU"/>
        </w:rPr>
        <w:t xml:space="preserve"> </w:t>
      </w:r>
      <w:r w:rsidR="00743BED">
        <w:rPr>
          <w:rFonts w:cs="Arial"/>
          <w:b/>
          <w:lang w:val="ru-RU"/>
        </w:rPr>
        <w:t xml:space="preserve">– Печати </w:t>
      </w:r>
      <w:r w:rsidR="00743BED" w:rsidRPr="000627DD">
        <w:rPr>
          <w:rFonts w:eastAsia="Arial" w:cs="Arial"/>
          <w:b/>
          <w:color w:val="000000"/>
        </w:rPr>
        <w:t>ЈН/1000/0628/2018</w:t>
      </w:r>
      <w:r w:rsidR="00743BED" w:rsidRPr="000627DD">
        <w:rPr>
          <w:rFonts w:cs="Arial"/>
          <w:b/>
        </w:rPr>
        <w:t xml:space="preserve"> (</w:t>
      </w:r>
      <w:r w:rsidR="00743BED" w:rsidRPr="000627DD">
        <w:rPr>
          <w:rFonts w:eastAsia="Arial" w:cs="Arial"/>
          <w:b/>
          <w:color w:val="000000"/>
        </w:rPr>
        <w:t>24</w:t>
      </w:r>
      <w:r w:rsidR="00743BED" w:rsidRPr="000627DD">
        <w:rPr>
          <w:rFonts w:eastAsia="Arial" w:cs="Arial"/>
          <w:b/>
          <w:color w:val="000000"/>
          <w:lang w:val="sr-Cyrl-RS"/>
        </w:rPr>
        <w:t>42</w:t>
      </w:r>
      <w:r w:rsidR="00743BED" w:rsidRPr="000627DD">
        <w:rPr>
          <w:rFonts w:eastAsia="Arial" w:cs="Arial"/>
          <w:b/>
          <w:color w:val="000000"/>
        </w:rPr>
        <w:t>/2018)</w:t>
      </w:r>
      <w:r w:rsidRPr="009319F3">
        <w:rPr>
          <w:rFonts w:cs="Arial"/>
          <w:b/>
          <w:lang w:val="sr-Latn-RS"/>
        </w:rPr>
        <w:t>“</w:t>
      </w:r>
      <w:r w:rsidRPr="009319F3">
        <w:rPr>
          <w:rFonts w:cs="Arial"/>
          <w:lang w:val="ru-RU"/>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9" w:history="1">
        <w:r w:rsidR="005D3CD8" w:rsidRPr="0019135A">
          <w:rPr>
            <w:rStyle w:val="Hyperlink"/>
            <w:rFonts w:cs="Arial"/>
            <w:lang w:val="sr-Latn-RS"/>
          </w:rPr>
          <w:t>popovic.aleksandar</w:t>
        </w:r>
        <w:r w:rsidR="005D3CD8" w:rsidRPr="0019135A">
          <w:rPr>
            <w:rStyle w:val="Hyperlink"/>
            <w:rFonts w:cs="Arial"/>
          </w:rPr>
          <w:t>@eps.rs</w:t>
        </w:r>
      </w:hyperlink>
      <w:r w:rsidRPr="009319F3">
        <w:rPr>
          <w:rFonts w:cs="Arial"/>
          <w:lang w:val="ru-RU"/>
        </w:rPr>
        <w:t xml:space="preserve">, </w:t>
      </w:r>
      <w:r w:rsidR="005D3CD8">
        <w:rPr>
          <w:rFonts w:cs="Arial"/>
        </w:rPr>
        <w:t xml:space="preserve"> </w:t>
      </w:r>
    </w:p>
    <w:p w14:paraId="2A904573" w14:textId="77777777" w:rsidR="009319F3" w:rsidRDefault="009319F3" w:rsidP="007A50C8">
      <w:pPr>
        <w:pStyle w:val="KDParagraf"/>
        <w:spacing w:before="0" w:after="120"/>
        <w:rPr>
          <w:rFonts w:cs="Arial"/>
          <w:lang w:val="ru-RU"/>
        </w:rPr>
      </w:pPr>
      <w:r w:rsidRPr="009319F3">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14:paraId="7BC51E25" w14:textId="77777777" w:rsidR="009319F3" w:rsidRPr="009319F3" w:rsidRDefault="009319F3" w:rsidP="007A50C8">
      <w:pPr>
        <w:pStyle w:val="KDParagraf"/>
        <w:spacing w:before="0" w:after="120"/>
        <w:rPr>
          <w:rFonts w:cs="Arial"/>
          <w:lang w:val="ru-RU"/>
        </w:rPr>
      </w:pPr>
      <w:r w:rsidRPr="009319F3">
        <w:rPr>
          <w:rFonts w:cs="Arial"/>
          <w:lang w:val="ru-RU"/>
        </w:rPr>
        <w:t>Тражење додатних информација или појашњења у вези са припремањем понуде телефоном није дозвољено.</w:t>
      </w:r>
    </w:p>
    <w:p w14:paraId="54227BAF" w14:textId="77777777" w:rsidR="009319F3" w:rsidRPr="009319F3" w:rsidRDefault="009319F3" w:rsidP="007A50C8">
      <w:pPr>
        <w:pStyle w:val="KDParagraf"/>
        <w:spacing w:before="0" w:after="120"/>
        <w:rPr>
          <w:rFonts w:cs="Arial"/>
          <w:lang w:val="ru-RU"/>
        </w:rPr>
      </w:pPr>
      <w:r w:rsidRPr="009319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9EFC75C" w14:textId="77777777" w:rsidR="009319F3" w:rsidRPr="009319F3" w:rsidRDefault="009319F3" w:rsidP="007A50C8">
      <w:pPr>
        <w:pStyle w:val="KDParagraf"/>
        <w:spacing w:before="0" w:after="120"/>
        <w:rPr>
          <w:rFonts w:cs="Arial"/>
          <w:lang w:val="ru-RU"/>
        </w:rPr>
      </w:pPr>
      <w:r w:rsidRPr="009319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EBFE5A6" w14:textId="77777777" w:rsidR="009319F3" w:rsidRPr="009319F3" w:rsidRDefault="009319F3" w:rsidP="007A50C8">
      <w:pPr>
        <w:pStyle w:val="KDParagraf"/>
        <w:spacing w:before="0" w:after="120"/>
        <w:rPr>
          <w:rFonts w:cs="Arial"/>
          <w:lang w:val="ru-RU"/>
        </w:rPr>
      </w:pPr>
      <w:r w:rsidRPr="009319F3">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2D9C0E2" w14:textId="77777777" w:rsidR="008D2B23" w:rsidRPr="007A50C8" w:rsidRDefault="009319F3" w:rsidP="007A50C8">
      <w:pPr>
        <w:pStyle w:val="KDParagraf"/>
        <w:spacing w:before="0" w:after="120"/>
        <w:rPr>
          <w:rFonts w:cs="Arial"/>
          <w:lang w:val="ru-RU"/>
        </w:rPr>
      </w:pPr>
      <w:r w:rsidRPr="009319F3">
        <w:rPr>
          <w:rFonts w:cs="Arial"/>
          <w:lang w:val="ru-RU"/>
        </w:rPr>
        <w:t>По истеку рока предвиђеног за подношење понуда наручилац не може да мења нити да допуњује конкурсну документацију.</w:t>
      </w:r>
    </w:p>
    <w:p w14:paraId="26C9850E" w14:textId="77777777" w:rsidR="008D2B23" w:rsidRPr="00A94BEB" w:rsidRDefault="008D2B23" w:rsidP="00122BE4">
      <w:pPr>
        <w:pStyle w:val="KDPodnaslov2"/>
        <w:numPr>
          <w:ilvl w:val="1"/>
          <w:numId w:val="37"/>
        </w:numPr>
        <w:spacing w:before="0"/>
        <w:jc w:val="both"/>
        <w:rPr>
          <w:rFonts w:cs="Arial"/>
        </w:rPr>
      </w:pPr>
      <w:bookmarkStart w:id="231" w:name="_Toc441651603"/>
      <w:bookmarkStart w:id="232" w:name="_Toc442559914"/>
      <w:r w:rsidRPr="00A94BEB">
        <w:rPr>
          <w:rFonts w:cs="Arial"/>
        </w:rPr>
        <w:t>Трошкови понуде</w:t>
      </w:r>
      <w:bookmarkEnd w:id="231"/>
      <w:bookmarkEnd w:id="232"/>
    </w:p>
    <w:p w14:paraId="1C0233BE" w14:textId="77777777"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14:paraId="1B87C8B5" w14:textId="77777777" w:rsidR="008D2B23" w:rsidRPr="00A94BEB" w:rsidRDefault="008D2B23" w:rsidP="00CE588A">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32B8293" w14:textId="77777777"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14:paraId="773D0B6E" w14:textId="77777777" w:rsidR="008D2B23" w:rsidRPr="00A94BEB" w:rsidRDefault="008D2B23" w:rsidP="00CE588A">
      <w:pPr>
        <w:pStyle w:val="KDParagraf"/>
        <w:spacing w:before="0"/>
        <w:rPr>
          <w:rFonts w:cs="Arial"/>
        </w:rPr>
      </w:pPr>
    </w:p>
    <w:p w14:paraId="7BEC667B" w14:textId="77777777" w:rsidR="00C14152" w:rsidRPr="00A94BEB" w:rsidRDefault="00C14152" w:rsidP="00122BE4">
      <w:pPr>
        <w:pStyle w:val="KDPodnaslov2"/>
        <w:numPr>
          <w:ilvl w:val="1"/>
          <w:numId w:val="37"/>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37246FB3" w14:textId="77777777"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BDDF8FA" w14:textId="77777777"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14:paraId="5DA54537" w14:textId="77777777" w:rsidR="00C14152" w:rsidRPr="00A94BEB" w:rsidRDefault="002479F9" w:rsidP="00CE588A">
      <w:pPr>
        <w:pStyle w:val="KDParagraf"/>
        <w:spacing w:before="0"/>
        <w:rPr>
          <w:rFonts w:eastAsia="TimesNewRomanPSMT" w:cs="Arial"/>
        </w:rPr>
      </w:pPr>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85D4A3D" w14:textId="77777777" w:rsidR="00C14152" w:rsidRDefault="00C14152" w:rsidP="00CE588A">
      <w:pPr>
        <w:pStyle w:val="KDParagraf"/>
        <w:spacing w:before="0"/>
        <w:rPr>
          <w:rFonts w:eastAsia="TimesNewRomanPSMT" w:cs="Arial"/>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 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
    <w:p w14:paraId="1DF5D849" w14:textId="77777777" w:rsidR="008D2B23" w:rsidRPr="00A94BEB" w:rsidRDefault="008D2B23" w:rsidP="00CE588A">
      <w:pPr>
        <w:spacing w:before="0"/>
        <w:rPr>
          <w:rFonts w:cs="Arial"/>
        </w:rPr>
      </w:pPr>
    </w:p>
    <w:p w14:paraId="7B771EFD" w14:textId="77777777" w:rsidR="00B20A6C" w:rsidRPr="00A94BEB" w:rsidRDefault="00B20A6C" w:rsidP="00122BE4">
      <w:pPr>
        <w:pStyle w:val="KDPodnaslov2"/>
        <w:numPr>
          <w:ilvl w:val="1"/>
          <w:numId w:val="37"/>
        </w:numPr>
        <w:spacing w:before="0"/>
        <w:jc w:val="both"/>
        <w:rPr>
          <w:rFonts w:cs="Arial"/>
        </w:rPr>
      </w:pPr>
      <w:bookmarkStart w:id="233" w:name="_Toc442559917"/>
      <w:bookmarkStart w:id="234" w:name="_Toc441651606"/>
      <w:r w:rsidRPr="00A94BEB">
        <w:rPr>
          <w:rFonts w:cs="Arial"/>
        </w:rPr>
        <w:t>Разлози за одбијање понуде</w:t>
      </w:r>
      <w:bookmarkEnd w:id="233"/>
      <w:r w:rsidRPr="00A94BEB">
        <w:rPr>
          <w:rFonts w:cs="Arial"/>
        </w:rPr>
        <w:t xml:space="preserve"> </w:t>
      </w:r>
      <w:bookmarkEnd w:id="234"/>
    </w:p>
    <w:p w14:paraId="23ECD223" w14:textId="77777777"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14:paraId="4F4656DD"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14:paraId="587F476E"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14:paraId="25E43D6D"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A94BEB">
        <w:rPr>
          <w:rFonts w:ascii="Arial" w:eastAsia="TimesNewRomanPSMT" w:hAnsi="Arial" w:cs="Arial"/>
          <w:bCs/>
          <w:iCs/>
        </w:rPr>
        <w:t>ако</w:t>
      </w:r>
      <w:proofErr w:type="gramEnd"/>
      <w:r w:rsidRPr="00A94BEB">
        <w:rPr>
          <w:rFonts w:ascii="Arial" w:eastAsia="TimesNewRomanPSMT" w:hAnsi="Arial" w:cs="Arial"/>
          <w:bCs/>
          <w:iCs/>
        </w:rPr>
        <w:t xml:space="preserve"> има битне недостатке сходно члану 106. ЗЈН</w:t>
      </w:r>
    </w:p>
    <w:p w14:paraId="401538BE" w14:textId="77777777" w:rsidR="00B20A6C" w:rsidRPr="00A94BEB" w:rsidRDefault="00B20A6C" w:rsidP="00CE588A">
      <w:pPr>
        <w:spacing w:before="0"/>
        <w:rPr>
          <w:rFonts w:cs="Arial"/>
        </w:rPr>
      </w:pPr>
      <w:r w:rsidRPr="00A94BEB">
        <w:rPr>
          <w:rFonts w:cs="Arial"/>
        </w:rPr>
        <w:t>Наручилац ће донети одлуку о обустави поступка јавне набавке у складу са чланом 109. Закона.</w:t>
      </w:r>
    </w:p>
    <w:p w14:paraId="092EA911" w14:textId="77777777"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5E18B50F" w14:textId="77777777" w:rsidR="008D2B23" w:rsidRPr="00A94BEB" w:rsidRDefault="00C14152" w:rsidP="00E70D44">
      <w:pPr>
        <w:pStyle w:val="KDPodnaslov2"/>
        <w:numPr>
          <w:ilvl w:val="1"/>
          <w:numId w:val="37"/>
        </w:numPr>
        <w:spacing w:before="0" w:after="120"/>
        <w:jc w:val="both"/>
        <w:rPr>
          <w:rFonts w:cs="Arial"/>
        </w:rPr>
      </w:pPr>
      <w:r w:rsidRPr="00A94BEB">
        <w:rPr>
          <w:rFonts w:cs="Arial"/>
        </w:rPr>
        <w:t>Рок за доношење Одлуке о додели уговора/обустави</w:t>
      </w:r>
    </w:p>
    <w:p w14:paraId="74E6F004" w14:textId="77777777" w:rsidR="00985431" w:rsidRPr="00E70D44" w:rsidRDefault="00C14152" w:rsidP="00E70D44">
      <w:pPr>
        <w:pStyle w:val="KDParagraf"/>
        <w:spacing w:before="0" w:after="120"/>
        <w:rPr>
          <w:rFonts w:eastAsia="TimesNewRomanPSMT" w:cs="Arial"/>
          <w:lang w:val="sr-Cyrl-RS"/>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14:paraId="5A92B50D" w14:textId="77777777" w:rsidR="008D2B23" w:rsidRPr="00E70D44" w:rsidRDefault="00C14152" w:rsidP="00E70D44">
      <w:pPr>
        <w:pStyle w:val="KDParagraf"/>
        <w:spacing w:before="0" w:after="120"/>
        <w:rPr>
          <w:rFonts w:eastAsia="TimesNewRomanPSMT" w:cs="Arial"/>
          <w:lang w:val="sr-Cyrl-RS"/>
        </w:rPr>
      </w:pPr>
      <w:r w:rsidRPr="00A94BEB">
        <w:rPr>
          <w:rFonts w:eastAsia="TimesNewRomanPSMT" w:cs="Arial"/>
        </w:rPr>
        <w:t xml:space="preserve">Одлуку о додели уговора/обустави </w:t>
      </w:r>
      <w:proofErr w:type="gramStart"/>
      <w:r w:rsidRPr="00A94BEB">
        <w:rPr>
          <w:rFonts w:eastAsia="TimesNewRomanPSMT" w:cs="Arial"/>
        </w:rPr>
        <w:t>поступка  Наручилац</w:t>
      </w:r>
      <w:proofErr w:type="gramEnd"/>
      <w:r w:rsidRPr="00A94BEB">
        <w:rPr>
          <w:rFonts w:eastAsia="TimesNewRomanPSMT" w:cs="Arial"/>
        </w:rPr>
        <w:t xml:space="preserve">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14:paraId="49388744" w14:textId="77777777" w:rsidR="008D2B23" w:rsidRPr="00A94BEB" w:rsidRDefault="008D2B23" w:rsidP="00E70D44">
      <w:pPr>
        <w:pStyle w:val="KDPodnaslov2"/>
        <w:numPr>
          <w:ilvl w:val="1"/>
          <w:numId w:val="37"/>
        </w:numPr>
        <w:spacing w:before="0" w:after="120"/>
        <w:jc w:val="both"/>
        <w:rPr>
          <w:rFonts w:cs="Arial"/>
          <w:lang w:val="ru-RU"/>
        </w:rPr>
      </w:pPr>
      <w:bookmarkStart w:id="235" w:name="_Toc441651607"/>
      <w:bookmarkStart w:id="236" w:name="_Toc442559918"/>
      <w:r w:rsidRPr="00A94BEB">
        <w:rPr>
          <w:rFonts w:cs="Arial"/>
          <w:lang w:val="ru-RU"/>
        </w:rPr>
        <w:t>Н</w:t>
      </w:r>
      <w:r w:rsidRPr="00A94BEB">
        <w:rPr>
          <w:rFonts w:cs="Arial"/>
        </w:rPr>
        <w:t>егативне референце</w:t>
      </w:r>
      <w:bookmarkEnd w:id="235"/>
      <w:bookmarkEnd w:id="236"/>
    </w:p>
    <w:p w14:paraId="18AA29DA" w14:textId="77777777" w:rsidR="008D2B23" w:rsidRPr="00E70D44" w:rsidRDefault="00985431" w:rsidP="00E70D44">
      <w:pPr>
        <w:pStyle w:val="KDParagraf"/>
        <w:spacing w:before="0" w:after="120"/>
        <w:rPr>
          <w:rFonts w:cs="Arial"/>
          <w:lang w:val="sr-Cyrl-RS" w:bidi="en-US"/>
        </w:rPr>
      </w:pPr>
      <w:r w:rsidRPr="00985431">
        <w:rPr>
          <w:rFonts w:cs="Arial"/>
          <w:lang w:val="ru-RU"/>
        </w:rPr>
        <w:t>Наручилац може одбити понуду уколико поседује доказе наведене у члану 82. Закона о јавним набавкама.</w:t>
      </w:r>
    </w:p>
    <w:p w14:paraId="5314441F" w14:textId="77777777" w:rsidR="008D2B23" w:rsidRPr="00A94BEB" w:rsidRDefault="008D2B23" w:rsidP="00E70D44">
      <w:pPr>
        <w:pStyle w:val="KDPodnaslov2"/>
        <w:numPr>
          <w:ilvl w:val="1"/>
          <w:numId w:val="37"/>
        </w:numPr>
        <w:spacing w:before="0" w:after="120"/>
        <w:jc w:val="both"/>
        <w:rPr>
          <w:rFonts w:cs="Arial"/>
        </w:rPr>
      </w:pPr>
      <w:bookmarkStart w:id="237" w:name="_Toc441651608"/>
      <w:bookmarkStart w:id="238" w:name="_Toc442559919"/>
      <w:r w:rsidRPr="00A94BEB">
        <w:rPr>
          <w:rFonts w:cs="Arial"/>
        </w:rPr>
        <w:t>Увид у документацију</w:t>
      </w:r>
      <w:bookmarkEnd w:id="237"/>
      <w:bookmarkEnd w:id="238"/>
    </w:p>
    <w:p w14:paraId="4B862E61" w14:textId="77777777" w:rsidR="008D2B23" w:rsidRPr="00A94BEB" w:rsidRDefault="008D2B23" w:rsidP="00E70D44">
      <w:pPr>
        <w:pStyle w:val="KDParagraf"/>
        <w:spacing w:before="0" w:after="12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5AE2643" w14:textId="77777777" w:rsidR="008D2B23" w:rsidRPr="00A94BEB" w:rsidRDefault="008D2B23" w:rsidP="00CE588A">
      <w:pPr>
        <w:pStyle w:val="KDParagraf"/>
        <w:spacing w:before="0"/>
        <w:rPr>
          <w:rFonts w:cs="Arial"/>
          <w:lang w:bidi="en-US"/>
        </w:rPr>
      </w:pPr>
      <w:r w:rsidRPr="00A94BEB">
        <w:rPr>
          <w:rFonts w:cs="Arial"/>
          <w:lang w:bidi="en-US"/>
        </w:rPr>
        <w:t xml:space="preserve">Наручилац је дужан да лицу из става 1. </w:t>
      </w:r>
      <w:proofErr w:type="gramStart"/>
      <w:r w:rsidRPr="00A94BEB">
        <w:rPr>
          <w:rFonts w:cs="Arial"/>
          <w:lang w:bidi="en-US"/>
        </w:rPr>
        <w:t>омогући</w:t>
      </w:r>
      <w:proofErr w:type="gramEnd"/>
      <w:r w:rsidRPr="00A94BE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4FECF2D" w14:textId="77777777" w:rsidR="008D2B23" w:rsidRPr="00A94BEB" w:rsidRDefault="008D2B23" w:rsidP="00CE588A">
      <w:pPr>
        <w:pStyle w:val="KDParagraf"/>
        <w:spacing w:before="0"/>
        <w:rPr>
          <w:rFonts w:cs="Arial"/>
          <w:lang w:bidi="en-US"/>
        </w:rPr>
      </w:pPr>
    </w:p>
    <w:p w14:paraId="2E5ECE7C" w14:textId="77777777" w:rsidR="008D2B23" w:rsidRPr="00A94BEB" w:rsidRDefault="008D2B23" w:rsidP="00122BE4">
      <w:pPr>
        <w:pStyle w:val="KDPodnaslov2"/>
        <w:numPr>
          <w:ilvl w:val="1"/>
          <w:numId w:val="37"/>
        </w:numPr>
        <w:spacing w:before="0"/>
        <w:jc w:val="both"/>
        <w:rPr>
          <w:rFonts w:cs="Arial"/>
        </w:rPr>
      </w:pPr>
      <w:bookmarkStart w:id="239" w:name="_Toc441651609"/>
      <w:bookmarkStart w:id="240" w:name="_Toc442559920"/>
      <w:r w:rsidRPr="00A94BEB">
        <w:rPr>
          <w:rFonts w:cs="Arial"/>
          <w:lang w:val="ru-RU"/>
        </w:rPr>
        <w:t>З</w:t>
      </w:r>
      <w:r w:rsidRPr="00A94BEB">
        <w:rPr>
          <w:rFonts w:cs="Arial"/>
        </w:rPr>
        <w:t>аштита права понуђача</w:t>
      </w:r>
      <w:bookmarkEnd w:id="239"/>
      <w:bookmarkEnd w:id="240"/>
      <w:r w:rsidR="00832CBE">
        <w:rPr>
          <w:rFonts w:cs="Arial"/>
        </w:rPr>
        <w:t xml:space="preserve"> </w:t>
      </w:r>
    </w:p>
    <w:p w14:paraId="06243C6C" w14:textId="77777777" w:rsidR="00886827" w:rsidRPr="00E70D44" w:rsidRDefault="00886827" w:rsidP="00E70D44">
      <w:pPr>
        <w:pStyle w:val="KDParagraf"/>
        <w:spacing w:before="0" w:after="120"/>
        <w:rPr>
          <w:rFonts w:cs="Arial"/>
          <w:lang w:val="sr-Cyrl-RS" w:bidi="en-US"/>
        </w:rPr>
      </w:pPr>
      <w:r w:rsidRPr="00A94BEB">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1)–7) Закона, као и износом таксе из члана 156.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1)–3) Закона и детаљним упутством о потврди из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72EB8C0" w14:textId="77777777" w:rsidR="00886827" w:rsidRPr="00A94BEB" w:rsidRDefault="00886827" w:rsidP="00E70D44">
      <w:pPr>
        <w:pStyle w:val="KDParagraf"/>
        <w:spacing w:before="0" w:after="120"/>
        <w:rPr>
          <w:rFonts w:cs="Arial"/>
          <w:b/>
          <w:lang w:bidi="en-US"/>
        </w:rPr>
      </w:pPr>
      <w:r w:rsidRPr="00A94BEB">
        <w:rPr>
          <w:rFonts w:cs="Arial"/>
          <w:b/>
          <w:lang w:bidi="en-US"/>
        </w:rPr>
        <w:t>Рокови и начин подношења захтева за заштиту права:</w:t>
      </w:r>
    </w:p>
    <w:p w14:paraId="16727C76" w14:textId="77777777" w:rsidR="00985431" w:rsidRDefault="00886827" w:rsidP="00985431">
      <w:pPr>
        <w:tabs>
          <w:tab w:val="left" w:pos="284"/>
          <w:tab w:val="left" w:pos="330"/>
        </w:tabs>
        <w:spacing w:before="0"/>
        <w:ind w:left="284"/>
        <w:jc w:val="center"/>
        <w:rPr>
          <w:rFonts w:cs="Arial"/>
          <w:lang w:bidi="en-US"/>
        </w:rPr>
      </w:pPr>
      <w:r w:rsidRPr="00A94BEB">
        <w:rPr>
          <w:rFonts w:cs="Arial"/>
          <w:lang w:bidi="en-US"/>
        </w:rPr>
        <w:t>Захтев за заштиту права подноси се лично или путем поште на адресу:</w:t>
      </w:r>
    </w:p>
    <w:p w14:paraId="411D851F" w14:textId="77777777" w:rsidR="00985431" w:rsidRPr="00985431" w:rsidRDefault="00886827" w:rsidP="00985431">
      <w:pPr>
        <w:tabs>
          <w:tab w:val="left" w:pos="284"/>
          <w:tab w:val="left" w:pos="330"/>
        </w:tabs>
        <w:spacing w:before="0"/>
        <w:ind w:left="284"/>
        <w:jc w:val="center"/>
        <w:rPr>
          <w:rFonts w:cs="Arial"/>
          <w:b/>
          <w:bCs/>
          <w:lang w:val="sr-Cyrl-RS"/>
        </w:rPr>
      </w:pPr>
      <w:r w:rsidRPr="00A94BEB">
        <w:rPr>
          <w:rFonts w:cs="Arial"/>
          <w:lang w:bidi="en-US"/>
        </w:rPr>
        <w:t xml:space="preserve"> </w:t>
      </w:r>
      <w:r w:rsidR="00985431" w:rsidRPr="00985431">
        <w:rPr>
          <w:rFonts w:cs="Arial"/>
          <w:b/>
          <w:bCs/>
          <w:lang w:val="sr-Cyrl-RS"/>
        </w:rPr>
        <w:t>ЈП „Електропривреда Србије“ Београд,</w:t>
      </w:r>
    </w:p>
    <w:p w14:paraId="2488D054" w14:textId="77777777" w:rsidR="005D3CD8" w:rsidRDefault="00985431" w:rsidP="005D3CD8">
      <w:pPr>
        <w:tabs>
          <w:tab w:val="left" w:pos="284"/>
          <w:tab w:val="left" w:pos="330"/>
        </w:tabs>
        <w:spacing w:before="0"/>
        <w:ind w:left="284"/>
        <w:jc w:val="center"/>
        <w:rPr>
          <w:rFonts w:cs="Arial"/>
          <w:b/>
          <w:bCs/>
        </w:rPr>
      </w:pPr>
      <w:r w:rsidRPr="00985431">
        <w:rPr>
          <w:rFonts w:cs="Arial"/>
          <w:b/>
          <w:bCs/>
          <w:lang w:val="sr-Cyrl-RS"/>
        </w:rPr>
        <w:t xml:space="preserve"> </w:t>
      </w:r>
      <w:r w:rsidR="005D3CD8">
        <w:rPr>
          <w:rFonts w:cs="Arial"/>
          <w:b/>
          <w:bCs/>
          <w:lang w:val="sr-Cyrl-RS"/>
        </w:rPr>
        <w:t>Писарница – УПРАВА ЈП ЕПС БЕОГРАД, ул. Балканска 13</w:t>
      </w:r>
      <w:r w:rsidRPr="00985431">
        <w:rPr>
          <w:rFonts w:cs="Arial"/>
          <w:b/>
          <w:bCs/>
        </w:rPr>
        <w:t xml:space="preserve">, </w:t>
      </w:r>
    </w:p>
    <w:p w14:paraId="2FACE6BB" w14:textId="77777777" w:rsidR="00985431" w:rsidRPr="00985431" w:rsidRDefault="005D3CD8" w:rsidP="005D3CD8">
      <w:pPr>
        <w:tabs>
          <w:tab w:val="left" w:pos="284"/>
          <w:tab w:val="left" w:pos="330"/>
        </w:tabs>
        <w:spacing w:before="0"/>
        <w:ind w:left="284"/>
        <w:jc w:val="center"/>
        <w:rPr>
          <w:rFonts w:cs="Arial"/>
          <w:b/>
          <w:bCs/>
          <w:lang w:val="sr-Cyrl-RS"/>
        </w:rPr>
      </w:pPr>
      <w:proofErr w:type="gramStart"/>
      <w:r>
        <w:rPr>
          <w:rFonts w:cs="Arial"/>
          <w:b/>
          <w:bCs/>
        </w:rPr>
        <w:t>11000</w:t>
      </w:r>
      <w:proofErr w:type="gramEnd"/>
      <w:r>
        <w:rPr>
          <w:rFonts w:cs="Arial"/>
          <w:b/>
          <w:bCs/>
        </w:rPr>
        <w:t xml:space="preserve"> Београд</w:t>
      </w:r>
    </w:p>
    <w:p w14:paraId="171C60F6"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са назнаком Захтев за заштиту права за ЈН добра</w:t>
      </w:r>
    </w:p>
    <w:p w14:paraId="36C08CB8" w14:textId="77777777" w:rsidR="00886827" w:rsidRPr="00A94BEB" w:rsidRDefault="00743BED" w:rsidP="00985431">
      <w:pPr>
        <w:pStyle w:val="KDParagraf"/>
        <w:spacing w:before="0"/>
        <w:rPr>
          <w:rFonts w:cs="Arial"/>
          <w:lang w:bidi="en-US"/>
        </w:rPr>
      </w:pPr>
      <w:r>
        <w:rPr>
          <w:rFonts w:cs="Arial"/>
          <w:b/>
          <w:bCs/>
          <w:lang w:val="sr-Cyrl-RS"/>
        </w:rPr>
        <w:t xml:space="preserve">Печати - </w:t>
      </w:r>
      <w:r w:rsidRPr="000627DD">
        <w:rPr>
          <w:rFonts w:cs="Arial"/>
          <w:lang w:val="ru-RU"/>
        </w:rPr>
        <w:t xml:space="preserve">. </w:t>
      </w:r>
      <w:r w:rsidRPr="000627DD">
        <w:rPr>
          <w:rFonts w:eastAsia="Arial" w:cs="Arial"/>
          <w:b/>
          <w:color w:val="000000"/>
        </w:rPr>
        <w:t>ЈН/1000/0628/2018</w:t>
      </w:r>
      <w:r w:rsidRPr="000627DD">
        <w:rPr>
          <w:rFonts w:cs="Arial"/>
          <w:b/>
        </w:rPr>
        <w:t xml:space="preserve"> (</w:t>
      </w:r>
      <w:r w:rsidRPr="000627DD">
        <w:rPr>
          <w:rFonts w:eastAsia="Arial" w:cs="Arial"/>
          <w:b/>
          <w:color w:val="000000"/>
        </w:rPr>
        <w:t>24</w:t>
      </w:r>
      <w:r w:rsidRPr="000627DD">
        <w:rPr>
          <w:rFonts w:eastAsia="Arial" w:cs="Arial"/>
          <w:b/>
          <w:color w:val="000000"/>
          <w:lang w:val="sr-Cyrl-RS"/>
        </w:rPr>
        <w:t>42</w:t>
      </w:r>
      <w:r w:rsidRPr="000627DD">
        <w:rPr>
          <w:rFonts w:eastAsia="Arial" w:cs="Arial"/>
          <w:b/>
          <w:color w:val="000000"/>
        </w:rPr>
        <w:t>/2018)</w:t>
      </w:r>
      <w:r w:rsidR="00AA12E5" w:rsidRPr="00A94BEB">
        <w:rPr>
          <w:rFonts w:cs="Arial"/>
          <w:lang w:val="sr-Cyrl-RS" w:bidi="en-US"/>
        </w:rPr>
        <w:t>,</w:t>
      </w:r>
      <w:r w:rsidR="00886827" w:rsidRPr="00A94BEB">
        <w:rPr>
          <w:rFonts w:cs="Arial"/>
          <w:lang w:bidi="en-US"/>
        </w:rPr>
        <w:t xml:space="preserve"> а копија се истовремено доставља Републичкој комисији.</w:t>
      </w:r>
    </w:p>
    <w:p w14:paraId="13E33009" w14:textId="77777777" w:rsidR="00886827" w:rsidRPr="00743BED" w:rsidRDefault="00886827" w:rsidP="00CE588A">
      <w:pPr>
        <w:pStyle w:val="KDParagraf"/>
        <w:spacing w:before="0"/>
        <w:rPr>
          <w:rFonts w:cs="Arial"/>
          <w:lang w:val="sr-Cyrl-RS"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80" w:history="1">
        <w:r w:rsidR="005D3CD8" w:rsidRPr="0019135A">
          <w:rPr>
            <w:rStyle w:val="Hyperlink"/>
            <w:rFonts w:cs="Arial"/>
            <w:lang w:val="sr-Latn-RS"/>
          </w:rPr>
          <w:t>popovic.aleksandar</w:t>
        </w:r>
        <w:r w:rsidR="005D3CD8" w:rsidRPr="0019135A">
          <w:rPr>
            <w:rStyle w:val="Hyperlink"/>
            <w:rFonts w:cs="Arial"/>
          </w:rPr>
          <w:t>@eps.rs</w:t>
        </w:r>
      </w:hyperlink>
      <w:r w:rsidR="005D3CD8">
        <w:rPr>
          <w:rFonts w:cs="Arial"/>
          <w:lang w:val="sr-Latn-RS"/>
        </w:rPr>
        <w:t>.</w:t>
      </w:r>
      <w:r w:rsidRPr="00A94BEB">
        <w:rPr>
          <w:rFonts w:cs="Arial"/>
          <w:lang w:bidi="en-US"/>
        </w:rPr>
        <w:t xml:space="preserve"> </w:t>
      </w:r>
      <w:r w:rsidR="005D3CD8">
        <w:rPr>
          <w:rFonts w:cs="Arial"/>
          <w:lang w:bidi="en-US"/>
        </w:rPr>
        <w:t xml:space="preserve"> </w:t>
      </w:r>
      <w:r w:rsidR="00743BED">
        <w:rPr>
          <w:rFonts w:cs="Arial"/>
          <w:lang w:val="sr-Cyrl-RS" w:bidi="en-US"/>
        </w:rPr>
        <w:t xml:space="preserve"> </w:t>
      </w:r>
    </w:p>
    <w:p w14:paraId="0DB67DCC"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D04BB40"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3341A">
        <w:rPr>
          <w:rFonts w:cs="Arial"/>
          <w:color w:val="0D0D0D" w:themeColor="text1" w:themeTint="F2"/>
          <w:lang w:bidi="en-US"/>
        </w:rPr>
        <w:t>7 (седам</w:t>
      </w:r>
      <w:r w:rsidR="007C43F5" w:rsidRPr="0043341A">
        <w:rPr>
          <w:rFonts w:cs="Arial"/>
          <w:color w:val="0D0D0D" w:themeColor="text1" w:themeTint="F2"/>
          <w:lang w:bidi="en-US"/>
        </w:rPr>
        <w:t xml:space="preserve">) </w:t>
      </w:r>
      <w:r w:rsidRPr="0043341A">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94BEB">
        <w:rPr>
          <w:rFonts w:cs="Arial"/>
          <w:lang w:bidi="en-US"/>
        </w:rPr>
        <w:t>став</w:t>
      </w:r>
      <w:proofErr w:type="gramEnd"/>
      <w:r w:rsidRPr="00A94BEB">
        <w:rPr>
          <w:rFonts w:cs="Arial"/>
          <w:lang w:bidi="en-US"/>
        </w:rPr>
        <w:t xml:space="preserve"> 2. </w:t>
      </w:r>
      <w:proofErr w:type="gramStart"/>
      <w:r w:rsidRPr="00A94BEB">
        <w:rPr>
          <w:rFonts w:cs="Arial"/>
          <w:lang w:bidi="en-US"/>
        </w:rPr>
        <w:t>овог</w:t>
      </w:r>
      <w:proofErr w:type="gramEnd"/>
      <w:r w:rsidRPr="00A94BEB">
        <w:rPr>
          <w:rFonts w:cs="Arial"/>
          <w:lang w:bidi="en-US"/>
        </w:rPr>
        <w:t xml:space="preserve"> закона указао наручиоцу на евентуалне недостатке и неправилности, а наручилац исте није отклонио. </w:t>
      </w:r>
    </w:p>
    <w:p w14:paraId="29904C4F"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94BEB">
        <w:rPr>
          <w:rFonts w:cs="Arial"/>
          <w:lang w:bidi="en-US"/>
        </w:rPr>
        <w:t>ове</w:t>
      </w:r>
      <w:proofErr w:type="gramEnd"/>
      <w:r w:rsidRPr="00A94BEB">
        <w:rPr>
          <w:rFonts w:cs="Arial"/>
          <w:lang w:bidi="en-US"/>
        </w:rPr>
        <w:t xml:space="preserve"> тачке, сматраће се благовременим уколико је поднет најкасније до истека рока за подношење понуда. </w:t>
      </w:r>
    </w:p>
    <w:p w14:paraId="1FCC462C" w14:textId="77777777" w:rsidR="00886827" w:rsidRPr="00A94BEB" w:rsidRDefault="00886827" w:rsidP="00CE588A">
      <w:pPr>
        <w:pStyle w:val="KDParagraf"/>
        <w:spacing w:before="0"/>
        <w:rPr>
          <w:rFonts w:cs="Arial"/>
          <w:lang w:bidi="en-US"/>
        </w:rPr>
      </w:pPr>
      <w:r w:rsidRPr="00A94BEB">
        <w:rPr>
          <w:rFonts w:cs="Arial"/>
          <w:lang w:bidi="en-US"/>
        </w:rPr>
        <w:t xml:space="preserve">После доношења одлуке о додели </w:t>
      </w:r>
      <w:proofErr w:type="gramStart"/>
      <w:r w:rsidRPr="00A94BEB">
        <w:rPr>
          <w:rFonts w:cs="Arial"/>
          <w:lang w:bidi="en-US"/>
        </w:rPr>
        <w:t>уговора</w:t>
      </w:r>
      <w:r w:rsidR="008F7F28" w:rsidRPr="00A94BEB">
        <w:rPr>
          <w:rFonts w:cs="Arial"/>
          <w:color w:val="00B0F0"/>
          <w:lang w:bidi="en-US"/>
        </w:rPr>
        <w:t xml:space="preserve">  </w:t>
      </w:r>
      <w:r w:rsidR="008F7F28" w:rsidRPr="00A94BEB">
        <w:rPr>
          <w:rFonts w:cs="Arial"/>
          <w:lang w:bidi="en-US"/>
        </w:rPr>
        <w:t>и</w:t>
      </w:r>
      <w:proofErr w:type="gramEnd"/>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7AACC6CB"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51535E85" w14:textId="77777777" w:rsidR="008824F8" w:rsidRPr="00A94BEB" w:rsidRDefault="00886827" w:rsidP="00CE588A">
      <w:pPr>
        <w:pStyle w:val="KDParagraf"/>
        <w:spacing w:before="0"/>
        <w:rPr>
          <w:rFonts w:cs="Arial"/>
          <w:lang w:val="sr-Cyrl-CS" w:bidi="en-US"/>
        </w:rPr>
      </w:pPr>
      <w:r w:rsidRPr="00A94BE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65DE910" w14:textId="77777777"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BC2CEFF" w14:textId="77777777" w:rsidR="00886827" w:rsidRPr="00A94BEB" w:rsidRDefault="00886827" w:rsidP="00CE588A">
      <w:pPr>
        <w:pStyle w:val="KDParagraf"/>
        <w:spacing w:before="0"/>
        <w:rPr>
          <w:rFonts w:cs="Arial"/>
          <w:lang w:bidi="en-US"/>
        </w:rPr>
      </w:pPr>
    </w:p>
    <w:p w14:paraId="5B8BF1B7" w14:textId="77777777" w:rsidR="00886827" w:rsidRPr="00A94BEB" w:rsidRDefault="00886827" w:rsidP="00CE588A">
      <w:pPr>
        <w:pStyle w:val="KDParagraf"/>
        <w:spacing w:before="0"/>
        <w:rPr>
          <w:rFonts w:cs="Arial"/>
          <w:lang w:bidi="en-US"/>
        </w:rPr>
      </w:pPr>
      <w:r w:rsidRPr="00A94BEB">
        <w:rPr>
          <w:rFonts w:cs="Arial"/>
          <w:b/>
          <w:lang w:bidi="en-US"/>
        </w:rPr>
        <w:t>Детаљно упутство о садржини потпуног захтева за заштиту права</w:t>
      </w:r>
      <w:r w:rsidR="003D1BB6">
        <w:rPr>
          <w:rFonts w:cs="Arial"/>
          <w:lang w:bidi="en-US"/>
        </w:rPr>
        <w:t xml:space="preserve"> у складу са чланом </w:t>
      </w:r>
      <w:r w:rsidRPr="00A94BEB">
        <w:rPr>
          <w:rFonts w:cs="Arial"/>
          <w:lang w:bidi="en-US"/>
        </w:rPr>
        <w:t xml:space="preserve">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1) – 7) ЗЈН:</w:t>
      </w:r>
    </w:p>
    <w:p w14:paraId="22C4D498"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741CA042"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назив</w:t>
      </w:r>
      <w:proofErr w:type="gramEnd"/>
      <w:r w:rsidRPr="00A94BEB">
        <w:rPr>
          <w:rFonts w:cs="Arial"/>
          <w:lang w:bidi="en-US"/>
        </w:rPr>
        <w:t xml:space="preserve"> и адресу подносиоца захтева и лице за контакт</w:t>
      </w:r>
    </w:p>
    <w:p w14:paraId="093D0A67"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назив</w:t>
      </w:r>
      <w:proofErr w:type="gramEnd"/>
      <w:r w:rsidRPr="00A94BEB">
        <w:rPr>
          <w:rFonts w:cs="Arial"/>
          <w:lang w:bidi="en-US"/>
        </w:rPr>
        <w:t xml:space="preserve"> и адресу наручиоца</w:t>
      </w:r>
    </w:p>
    <w:p w14:paraId="05C4BFCD"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податке</w:t>
      </w:r>
      <w:proofErr w:type="gramEnd"/>
      <w:r w:rsidRPr="00A94BEB">
        <w:rPr>
          <w:rFonts w:cs="Arial"/>
          <w:lang w:bidi="en-US"/>
        </w:rPr>
        <w:t xml:space="preserve"> о јавној набавци која је предмет захтева, односно о одлуци наручиоца</w:t>
      </w:r>
    </w:p>
    <w:p w14:paraId="67FEDFA8"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повреде</w:t>
      </w:r>
      <w:proofErr w:type="gramEnd"/>
      <w:r w:rsidRPr="00A94BEB">
        <w:rPr>
          <w:rFonts w:cs="Arial"/>
          <w:lang w:bidi="en-US"/>
        </w:rPr>
        <w:t xml:space="preserve"> прописа којима се уређује поступак јавне набавке</w:t>
      </w:r>
    </w:p>
    <w:p w14:paraId="37D7151C"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чињенице</w:t>
      </w:r>
      <w:proofErr w:type="gramEnd"/>
      <w:r w:rsidRPr="00A94BEB">
        <w:rPr>
          <w:rFonts w:cs="Arial"/>
          <w:lang w:bidi="en-US"/>
        </w:rPr>
        <w:t xml:space="preserve"> и доказе којима се повреде доказују</w:t>
      </w:r>
    </w:p>
    <w:p w14:paraId="5151AE49"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потврду</w:t>
      </w:r>
      <w:proofErr w:type="gramEnd"/>
      <w:r w:rsidRPr="00A94BEB">
        <w:rPr>
          <w:rFonts w:cs="Arial"/>
          <w:lang w:bidi="en-US"/>
        </w:rPr>
        <w:t xml:space="preserve"> о уплати таксе из члана 156. ЗЈН</w:t>
      </w:r>
    </w:p>
    <w:p w14:paraId="4597FB90"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потпис</w:t>
      </w:r>
      <w:proofErr w:type="gramEnd"/>
      <w:r w:rsidRPr="00A94BEB">
        <w:rPr>
          <w:rFonts w:cs="Arial"/>
          <w:lang w:bidi="en-US"/>
        </w:rPr>
        <w:t xml:space="preserve"> подносиоца.</w:t>
      </w:r>
    </w:p>
    <w:p w14:paraId="729AA35E" w14:textId="77777777" w:rsidR="008824F8" w:rsidRPr="00A94BEB" w:rsidRDefault="008824F8" w:rsidP="00CE588A">
      <w:pPr>
        <w:pStyle w:val="KDParagraf"/>
        <w:spacing w:before="0"/>
        <w:rPr>
          <w:rFonts w:cs="Arial"/>
          <w:b/>
          <w:lang w:val="sr-Cyrl-CS" w:bidi="en-US"/>
        </w:rPr>
      </w:pPr>
    </w:p>
    <w:p w14:paraId="317A481B" w14:textId="77777777" w:rsidR="00886827" w:rsidRPr="00A94BEB" w:rsidRDefault="00886827" w:rsidP="00CE588A">
      <w:pPr>
        <w:pStyle w:val="KDParagraf"/>
        <w:spacing w:before="0"/>
        <w:rPr>
          <w:rFonts w:cs="Arial"/>
          <w:b/>
          <w:lang w:bidi="en-US"/>
        </w:rPr>
      </w:pPr>
      <w:r w:rsidRPr="00A94BEB">
        <w:rPr>
          <w:rFonts w:cs="Arial"/>
          <w:b/>
          <w:lang w:bidi="en-US"/>
        </w:rPr>
        <w:t>Ако поднети захтев за заштиту права не</w:t>
      </w:r>
      <w:r w:rsidR="003D1BB6">
        <w:rPr>
          <w:rFonts w:cs="Arial"/>
          <w:b/>
          <w:lang w:bidi="en-US"/>
        </w:rPr>
        <w:t xml:space="preserve"> садржи све обавезне елементе </w:t>
      </w:r>
      <w:r w:rsidRPr="00A94BEB">
        <w:rPr>
          <w:rFonts w:cs="Arial"/>
          <w:b/>
          <w:lang w:bidi="en-US"/>
        </w:rPr>
        <w:t xml:space="preserve">наручилац ће такав захтев одбацити закључком. </w:t>
      </w:r>
    </w:p>
    <w:p w14:paraId="3B2D107F" w14:textId="77777777" w:rsidR="00886827" w:rsidRPr="00A94BEB" w:rsidRDefault="003D1BB6" w:rsidP="00CE588A">
      <w:pPr>
        <w:pStyle w:val="KDParagraf"/>
        <w:spacing w:before="0"/>
        <w:rPr>
          <w:rFonts w:cs="Arial"/>
          <w:lang w:bidi="en-US"/>
        </w:rPr>
      </w:pPr>
      <w:r>
        <w:rPr>
          <w:rFonts w:cs="Arial"/>
          <w:lang w:bidi="en-US"/>
        </w:rPr>
        <w:t xml:space="preserve">Закључак </w:t>
      </w:r>
      <w:r w:rsidR="00886827" w:rsidRPr="00A94BEB">
        <w:rPr>
          <w:rFonts w:cs="Arial"/>
          <w:lang w:bidi="en-US"/>
        </w:rPr>
        <w:t xml:space="preserve">наручилац доставља подносиоцу захтева и Републичкој комисији у року од три дана од дана доношења. </w:t>
      </w:r>
    </w:p>
    <w:p w14:paraId="4ADEA610"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A958A0E" w14:textId="77777777" w:rsidR="00886827" w:rsidRPr="00A94BEB" w:rsidRDefault="00886827" w:rsidP="00CE588A">
      <w:pPr>
        <w:pStyle w:val="KDParagraf"/>
        <w:spacing w:before="0"/>
        <w:rPr>
          <w:rFonts w:cs="Arial"/>
          <w:lang w:bidi="en-US"/>
        </w:rPr>
      </w:pPr>
    </w:p>
    <w:p w14:paraId="35DE178C" w14:textId="77777777" w:rsidR="00886827" w:rsidRPr="00A94BEB" w:rsidRDefault="00886827" w:rsidP="00CE588A">
      <w:pPr>
        <w:pStyle w:val="KDParagraf"/>
        <w:spacing w:before="0"/>
        <w:rPr>
          <w:rFonts w:cs="Arial"/>
          <w:b/>
          <w:lang w:bidi="en-US"/>
        </w:rPr>
      </w:pPr>
      <w:r w:rsidRPr="00A94BEB">
        <w:rPr>
          <w:rFonts w:cs="Arial"/>
          <w:b/>
          <w:lang w:bidi="en-US"/>
        </w:rPr>
        <w:t xml:space="preserve">Износ таксе из члана 156.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w:t>
      </w:r>
      <w:proofErr w:type="gramEnd"/>
      <w:r w:rsidRPr="00A94BEB">
        <w:rPr>
          <w:rFonts w:cs="Arial"/>
          <w:b/>
          <w:lang w:bidi="en-US"/>
        </w:rPr>
        <w:t xml:space="preserve">. </w:t>
      </w:r>
      <w:proofErr w:type="gramStart"/>
      <w:r w:rsidRPr="00A94BEB">
        <w:rPr>
          <w:rFonts w:cs="Arial"/>
          <w:b/>
          <w:lang w:bidi="en-US"/>
        </w:rPr>
        <w:t>1)-</w:t>
      </w:r>
      <w:proofErr w:type="gramEnd"/>
      <w:r w:rsidRPr="00A94BEB">
        <w:rPr>
          <w:rFonts w:cs="Arial"/>
          <w:b/>
          <w:lang w:bidi="en-US"/>
        </w:rPr>
        <w:t xml:space="preserve"> 3) ЗЈН:</w:t>
      </w:r>
    </w:p>
    <w:p w14:paraId="243A353F" w14:textId="77777777"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743BED">
        <w:rPr>
          <w:rFonts w:cs="Arial"/>
          <w:lang w:val="sr-Cyrl-CS"/>
        </w:rPr>
        <w:t>100006282018</w:t>
      </w:r>
      <w:r w:rsidRPr="00A94BEB">
        <w:rPr>
          <w:rFonts w:cs="Arial"/>
        </w:rPr>
        <w:t xml:space="preserve">, сврха: ЗЗП, ЈП ЕПС, јн. </w:t>
      </w:r>
      <w:proofErr w:type="gramStart"/>
      <w:r w:rsidRPr="00A94BEB">
        <w:rPr>
          <w:rFonts w:cs="Arial"/>
        </w:rPr>
        <w:t xml:space="preserve">бр. </w:t>
      </w:r>
      <w:r w:rsidR="00743BED" w:rsidRPr="000627DD">
        <w:rPr>
          <w:rFonts w:cs="Arial"/>
          <w:lang w:val="ru-RU"/>
        </w:rPr>
        <w:t>.</w:t>
      </w:r>
      <w:proofErr w:type="gramEnd"/>
      <w:r w:rsidR="00743BED" w:rsidRPr="000627DD">
        <w:rPr>
          <w:rFonts w:cs="Arial"/>
          <w:lang w:val="ru-RU"/>
        </w:rPr>
        <w:t xml:space="preserve"> </w:t>
      </w:r>
      <w:r w:rsidR="00743BED" w:rsidRPr="000627DD">
        <w:rPr>
          <w:rFonts w:eastAsia="Arial" w:cs="Arial"/>
          <w:b/>
          <w:color w:val="000000"/>
        </w:rPr>
        <w:t>ЈН/1000/0628/2018</w:t>
      </w:r>
      <w:r w:rsidR="00743BED" w:rsidRPr="000627DD">
        <w:rPr>
          <w:rFonts w:cs="Arial"/>
          <w:b/>
        </w:rPr>
        <w:t xml:space="preserve"> (</w:t>
      </w:r>
      <w:r w:rsidR="00743BED" w:rsidRPr="000627DD">
        <w:rPr>
          <w:rFonts w:eastAsia="Arial" w:cs="Arial"/>
          <w:b/>
          <w:color w:val="000000"/>
        </w:rPr>
        <w:t>24</w:t>
      </w:r>
      <w:r w:rsidR="00743BED" w:rsidRPr="000627DD">
        <w:rPr>
          <w:rFonts w:eastAsia="Arial" w:cs="Arial"/>
          <w:b/>
          <w:color w:val="000000"/>
          <w:lang w:val="sr-Cyrl-RS"/>
        </w:rPr>
        <w:t>42</w:t>
      </w:r>
      <w:r w:rsidR="00743BED" w:rsidRPr="000627DD">
        <w:rPr>
          <w:rFonts w:eastAsia="Arial" w:cs="Arial"/>
          <w:b/>
          <w:color w:val="000000"/>
        </w:rPr>
        <w:t>/2018)</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68196E20" w14:textId="77777777" w:rsidR="0008263C" w:rsidRPr="00743BED" w:rsidRDefault="00743BED" w:rsidP="00CE588A">
      <w:pPr>
        <w:pStyle w:val="KDParagraf"/>
        <w:spacing w:before="0"/>
        <w:rPr>
          <w:rFonts w:cs="Arial"/>
          <w:lang w:val="sr-Cyrl-RS" w:bidi="en-US"/>
        </w:rPr>
      </w:pPr>
      <w:r>
        <w:rPr>
          <w:rFonts w:cs="Arial"/>
          <w:lang w:val="sr-Cyrl-RS" w:bidi="en-US"/>
        </w:rPr>
        <w:t xml:space="preserve"> </w:t>
      </w:r>
    </w:p>
    <w:p w14:paraId="32A2C354" w14:textId="77777777" w:rsidR="00B50AF1" w:rsidRPr="00B50AF1" w:rsidRDefault="00B50AF1" w:rsidP="00B50AF1">
      <w:pPr>
        <w:pStyle w:val="KDParagraf"/>
        <w:spacing w:before="0"/>
        <w:rPr>
          <w:rFonts w:cs="Arial"/>
          <w:lang w:val="sr-Cyrl-RS" w:bidi="en-US"/>
        </w:rPr>
      </w:pPr>
      <w:r w:rsidRPr="00B50AF1">
        <w:rPr>
          <w:rFonts w:cs="Arial"/>
          <w:lang w:val="sr-Cyrl-RS" w:bidi="en-US"/>
        </w:rPr>
        <w:t>1)</w:t>
      </w:r>
      <w:r w:rsidRPr="00B50AF1">
        <w:rPr>
          <w:rFonts w:cs="Arial"/>
          <w:lang w:val="sr-Cyrl-RS" w:bidi="en-US"/>
        </w:rPr>
        <w:tab/>
        <w:t xml:space="preserve">120.000 динара ако се захтев за заштиту права подноси пре отварања понуда и ако процењена вредност није већа од 120.000.000 динара </w:t>
      </w:r>
    </w:p>
    <w:p w14:paraId="292C311A" w14:textId="77777777" w:rsidR="0008263C" w:rsidRDefault="00B50AF1" w:rsidP="00B50AF1">
      <w:pPr>
        <w:pStyle w:val="KDParagraf"/>
        <w:spacing w:before="0"/>
        <w:rPr>
          <w:rFonts w:cs="Arial"/>
          <w:lang w:val="sr-Cyrl-RS" w:bidi="en-US"/>
        </w:rPr>
      </w:pPr>
      <w:r w:rsidRPr="00B50AF1">
        <w:rPr>
          <w:rFonts w:cs="Arial"/>
          <w:lang w:val="sr-Cyrl-RS" w:bidi="en-US"/>
        </w:rPr>
        <w:t>2)</w:t>
      </w:r>
      <w:r w:rsidRPr="00B50AF1">
        <w:rPr>
          <w:rFonts w:cs="Arial"/>
          <w:lang w:val="sr-Cyrl-RS" w:bidi="en-US"/>
        </w:rPr>
        <w:tab/>
        <w:t>120.000 динара ако се захтев за заштиту права подноси након отварања понуда и ако процењена вредност није већа од 120.000.000 динара</w:t>
      </w:r>
    </w:p>
    <w:p w14:paraId="1F648624" w14:textId="77777777" w:rsidR="00B50AF1" w:rsidRPr="00A94BEB" w:rsidRDefault="00B50AF1" w:rsidP="00B50AF1">
      <w:pPr>
        <w:pStyle w:val="KDParagraf"/>
        <w:spacing w:before="0"/>
        <w:rPr>
          <w:rFonts w:cs="Arial"/>
          <w:lang w:bidi="en-US"/>
        </w:rPr>
      </w:pPr>
    </w:p>
    <w:p w14:paraId="6E7AE8CB" w14:textId="77777777" w:rsidR="00886827" w:rsidRPr="00A94BEB" w:rsidRDefault="00886827" w:rsidP="00CE588A">
      <w:pPr>
        <w:pStyle w:val="KDParagraf"/>
        <w:spacing w:before="0"/>
        <w:rPr>
          <w:rFonts w:cs="Arial"/>
          <w:lang w:bidi="en-US"/>
        </w:rPr>
      </w:pPr>
      <w:r w:rsidRPr="00A94BEB">
        <w:rPr>
          <w:rFonts w:cs="Arial"/>
          <w:lang w:bidi="en-US"/>
        </w:rPr>
        <w:t>Свака странка у поступку сноси трошкове које проузрокује својим радњама.</w:t>
      </w:r>
    </w:p>
    <w:p w14:paraId="7C41AC27"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E765078" w14:textId="77777777"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BFA18FC"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49D4C18" w14:textId="77777777"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14:paraId="017D18AD" w14:textId="77777777"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728642A" w14:textId="77777777" w:rsidR="00886827"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14:paraId="23976565" w14:textId="77777777" w:rsidR="003D1BB6" w:rsidRDefault="003D1BB6" w:rsidP="00CE588A">
      <w:pPr>
        <w:pStyle w:val="KDParagraf"/>
        <w:spacing w:before="0"/>
        <w:rPr>
          <w:rFonts w:cs="Arial"/>
          <w:b/>
          <w:lang w:val="sr-Cyrl-RS" w:bidi="en-US"/>
        </w:rPr>
      </w:pPr>
    </w:p>
    <w:p w14:paraId="0219933C" w14:textId="77777777" w:rsidR="00886827" w:rsidRPr="00A94BEB" w:rsidRDefault="00886827" w:rsidP="00CE588A">
      <w:pPr>
        <w:pStyle w:val="KDParagraf"/>
        <w:spacing w:before="0"/>
        <w:rPr>
          <w:rFonts w:cs="Arial"/>
          <w:b/>
          <w:lang w:bidi="en-US"/>
        </w:rPr>
      </w:pPr>
      <w:r w:rsidRPr="00A94BEB">
        <w:rPr>
          <w:rFonts w:cs="Arial"/>
          <w:b/>
          <w:lang w:bidi="en-US"/>
        </w:rPr>
        <w:t xml:space="preserve">Детаљно упутство о потврди из члана 151.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тачка</w:t>
      </w:r>
      <w:proofErr w:type="gramEnd"/>
      <w:r w:rsidRPr="00A94BEB">
        <w:rPr>
          <w:rFonts w:cs="Arial"/>
          <w:b/>
          <w:lang w:bidi="en-US"/>
        </w:rPr>
        <w:t xml:space="preserve"> 6) ЗЈН</w:t>
      </w:r>
    </w:p>
    <w:p w14:paraId="2A321979"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080508" w14:textId="77777777"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w:t>
      </w:r>
      <w:proofErr w:type="gramStart"/>
      <w:r w:rsidRPr="00A94BEB">
        <w:rPr>
          <w:rFonts w:cs="Arial"/>
          <w:lang w:bidi="en-US"/>
        </w:rPr>
        <w:t>Службени  гласник</w:t>
      </w:r>
      <w:proofErr w:type="gramEnd"/>
      <w:r w:rsidRPr="00A94BE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51B5FF16" w14:textId="77777777"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E07E082" w14:textId="77777777" w:rsidR="00886827" w:rsidRPr="00A94BEB" w:rsidRDefault="00886827" w:rsidP="00CE588A">
      <w:pPr>
        <w:pStyle w:val="KDParagraf"/>
        <w:spacing w:before="0"/>
        <w:rPr>
          <w:rFonts w:cs="Arial"/>
          <w:lang w:bidi="en-US"/>
        </w:rPr>
      </w:pPr>
      <w:r w:rsidRPr="00A94BEB">
        <w:rPr>
          <w:rFonts w:cs="Arial"/>
          <w:lang w:bidi="en-US"/>
        </w:rPr>
        <w:t xml:space="preserve">Као доказ о уплати таксе, у смислу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ЗЈН, прихватиће се:</w:t>
      </w:r>
    </w:p>
    <w:p w14:paraId="1F3CBC30" w14:textId="77777777" w:rsidR="00886827" w:rsidRPr="00A94BEB" w:rsidRDefault="00886827" w:rsidP="00CE588A">
      <w:pPr>
        <w:pStyle w:val="KDParagraf"/>
        <w:spacing w:before="0"/>
        <w:rPr>
          <w:rFonts w:cs="Arial"/>
          <w:lang w:bidi="en-US"/>
        </w:rPr>
      </w:pPr>
    </w:p>
    <w:p w14:paraId="780C328F" w14:textId="77777777"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14:paraId="06FC8FD7"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да</w:t>
      </w:r>
      <w:proofErr w:type="gramEnd"/>
      <w:r w:rsidRPr="00A94BEB">
        <w:rPr>
          <w:rFonts w:cs="Arial"/>
          <w:lang w:bidi="en-US"/>
        </w:rPr>
        <w:t xml:space="preserve"> буде издата од стране банке и да садржи печат банке;</w:t>
      </w:r>
    </w:p>
    <w:p w14:paraId="2226D032"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да</w:t>
      </w:r>
      <w:proofErr w:type="gramEnd"/>
      <w:r w:rsidRPr="00A94BE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3D1BB6">
        <w:rPr>
          <w:rFonts w:cs="Arial"/>
          <w:lang w:bidi="en-US"/>
        </w:rPr>
        <w:t xml:space="preserve"> као и датум извршења налога. *</w:t>
      </w:r>
      <w:r w:rsidRPr="00A94BEB">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60DE4A2"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износ</w:t>
      </w:r>
      <w:proofErr w:type="gramEnd"/>
      <w:r w:rsidRPr="00A94BEB">
        <w:rPr>
          <w:rFonts w:cs="Arial"/>
          <w:lang w:bidi="en-US"/>
        </w:rPr>
        <w:t xml:space="preserve"> таксе из члана 156. ЗЈН чија се уплата врши;</w:t>
      </w:r>
    </w:p>
    <w:p w14:paraId="1E08E5DB"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број</w:t>
      </w:r>
      <w:proofErr w:type="gramEnd"/>
      <w:r w:rsidRPr="00A94BEB">
        <w:rPr>
          <w:rFonts w:cs="Arial"/>
          <w:lang w:bidi="en-US"/>
        </w:rPr>
        <w:t xml:space="preserve"> рачуна: 840-30678845-06;</w:t>
      </w:r>
    </w:p>
    <w:p w14:paraId="5666D594"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шифру</w:t>
      </w:r>
      <w:proofErr w:type="gramEnd"/>
      <w:r w:rsidRPr="00A94BEB">
        <w:rPr>
          <w:rFonts w:cs="Arial"/>
          <w:lang w:bidi="en-US"/>
        </w:rPr>
        <w:t xml:space="preserve"> плаћања: 153 или 253;</w:t>
      </w:r>
    </w:p>
    <w:p w14:paraId="421C727F"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позив</w:t>
      </w:r>
      <w:proofErr w:type="gramEnd"/>
      <w:r w:rsidRPr="00A94BEB">
        <w:rPr>
          <w:rFonts w:cs="Arial"/>
          <w:lang w:bidi="en-US"/>
        </w:rPr>
        <w:t xml:space="preserve"> на број: подаци о броју или ознаци јавне набавке поводом које се подноси захтев за заштиту права;</w:t>
      </w:r>
    </w:p>
    <w:p w14:paraId="586142E9"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сврха</w:t>
      </w:r>
      <w:proofErr w:type="gramEnd"/>
      <w:r w:rsidRPr="00A94BEB">
        <w:rPr>
          <w:rFonts w:cs="Arial"/>
          <w:lang w:bidi="en-US"/>
        </w:rPr>
        <w:t>: ЗЗП; назив наручиоца; број или ознака јавне набавке поводом које се подноси захтев за заштиту права;</w:t>
      </w:r>
    </w:p>
    <w:p w14:paraId="2650B724" w14:textId="77777777" w:rsidR="00886827" w:rsidRPr="00A94BEB" w:rsidRDefault="00886827" w:rsidP="00CE588A">
      <w:pPr>
        <w:pStyle w:val="KDParagraf"/>
        <w:spacing w:before="0"/>
        <w:rPr>
          <w:rFonts w:cs="Arial"/>
          <w:lang w:bidi="en-US"/>
        </w:rPr>
      </w:pPr>
      <w:r w:rsidRPr="00A94BEB">
        <w:rPr>
          <w:rFonts w:cs="Arial"/>
          <w:lang w:bidi="en-US"/>
        </w:rPr>
        <w:t xml:space="preserve">(8) </w:t>
      </w:r>
      <w:proofErr w:type="gramStart"/>
      <w:r w:rsidRPr="00A94BEB">
        <w:rPr>
          <w:rFonts w:cs="Arial"/>
          <w:lang w:bidi="en-US"/>
        </w:rPr>
        <w:t>корисник</w:t>
      </w:r>
      <w:proofErr w:type="gramEnd"/>
      <w:r w:rsidRPr="00A94BEB">
        <w:rPr>
          <w:rFonts w:cs="Arial"/>
          <w:lang w:bidi="en-US"/>
        </w:rPr>
        <w:t>: буџет Републике Србије;</w:t>
      </w:r>
    </w:p>
    <w:p w14:paraId="018EB966" w14:textId="77777777" w:rsidR="00886827" w:rsidRPr="00A94BEB" w:rsidRDefault="00886827" w:rsidP="00CE588A">
      <w:pPr>
        <w:pStyle w:val="KDParagraf"/>
        <w:spacing w:before="0"/>
        <w:rPr>
          <w:rFonts w:cs="Arial"/>
          <w:lang w:bidi="en-US"/>
        </w:rPr>
      </w:pPr>
      <w:r w:rsidRPr="00A94BEB">
        <w:rPr>
          <w:rFonts w:cs="Arial"/>
          <w:lang w:bidi="en-US"/>
        </w:rPr>
        <w:t xml:space="preserve">(9) </w:t>
      </w:r>
      <w:proofErr w:type="gramStart"/>
      <w:r w:rsidRPr="00A94BEB">
        <w:rPr>
          <w:rFonts w:cs="Arial"/>
          <w:lang w:bidi="en-US"/>
        </w:rPr>
        <w:t>назив</w:t>
      </w:r>
      <w:proofErr w:type="gramEnd"/>
      <w:r w:rsidRPr="00A94BEB">
        <w:rPr>
          <w:rFonts w:cs="Arial"/>
          <w:lang w:bidi="en-US"/>
        </w:rPr>
        <w:t xml:space="preserve"> уплатиоца, односно назив подносиоца захтева за заштиту права за којег је извршена уплата таксе;</w:t>
      </w:r>
    </w:p>
    <w:p w14:paraId="5B6B1EF2" w14:textId="77777777" w:rsidR="00886827" w:rsidRPr="00A94BEB" w:rsidRDefault="00886827" w:rsidP="00CE588A">
      <w:pPr>
        <w:pStyle w:val="KDParagraf"/>
        <w:spacing w:before="0"/>
        <w:rPr>
          <w:rFonts w:cs="Arial"/>
          <w:lang w:bidi="en-US"/>
        </w:rPr>
      </w:pPr>
      <w:r w:rsidRPr="00A94BEB">
        <w:rPr>
          <w:rFonts w:cs="Arial"/>
          <w:lang w:bidi="en-US"/>
        </w:rPr>
        <w:t xml:space="preserve">(10) </w:t>
      </w:r>
      <w:proofErr w:type="gramStart"/>
      <w:r w:rsidRPr="00A94BEB">
        <w:rPr>
          <w:rFonts w:cs="Arial"/>
          <w:lang w:bidi="en-US"/>
        </w:rPr>
        <w:t>потпис</w:t>
      </w:r>
      <w:proofErr w:type="gramEnd"/>
      <w:r w:rsidRPr="00A94BEB">
        <w:rPr>
          <w:rFonts w:cs="Arial"/>
          <w:lang w:bidi="en-US"/>
        </w:rPr>
        <w:t xml:space="preserve"> овлашћеног лица банке.</w:t>
      </w:r>
    </w:p>
    <w:p w14:paraId="378F2027" w14:textId="77777777" w:rsidR="00886827" w:rsidRPr="00A94BEB" w:rsidRDefault="00886827" w:rsidP="00CE588A">
      <w:pPr>
        <w:pStyle w:val="KDParagraf"/>
        <w:spacing w:before="0"/>
        <w:rPr>
          <w:rFonts w:cs="Arial"/>
          <w:lang w:bidi="en-US"/>
        </w:rPr>
      </w:pPr>
      <w:r w:rsidRPr="00A94BEB">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8D14F3D" w14:textId="77777777"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0D98D2F" w14:textId="77777777" w:rsidR="00886827" w:rsidRPr="00A94BEB" w:rsidRDefault="00886827" w:rsidP="00CE588A">
      <w:pPr>
        <w:pStyle w:val="KDParagraf"/>
        <w:spacing w:before="0"/>
        <w:rPr>
          <w:rFonts w:cs="Arial"/>
          <w:lang w:bidi="en-US"/>
        </w:rPr>
      </w:pPr>
      <w:proofErr w:type="gramStart"/>
      <w:r w:rsidRPr="00A94BEB">
        <w:rPr>
          <w:rFonts w:cs="Arial"/>
          <w:lang w:bidi="en-US"/>
        </w:rPr>
        <w:t>извршеној</w:t>
      </w:r>
      <w:proofErr w:type="gramEnd"/>
      <w:r w:rsidRPr="00A94BE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0A1C7E" w14:textId="77777777"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FF3CE23" w14:textId="77777777"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1"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14:paraId="0737EFAE" w14:textId="77777777" w:rsidR="00886827" w:rsidRPr="00A94BEB" w:rsidRDefault="00886827" w:rsidP="00CE588A">
      <w:pPr>
        <w:pStyle w:val="KDParagraf"/>
        <w:spacing w:before="0"/>
        <w:rPr>
          <w:rFonts w:cs="Arial"/>
          <w:lang w:bidi="en-US"/>
        </w:rPr>
      </w:pPr>
    </w:p>
    <w:p w14:paraId="07F2AD52" w14:textId="77777777" w:rsidR="00886827" w:rsidRPr="00A94BEB" w:rsidRDefault="00886827" w:rsidP="007A50C8">
      <w:pPr>
        <w:pStyle w:val="KDParagraf"/>
        <w:spacing w:before="0" w:after="120"/>
        <w:rPr>
          <w:rFonts w:cs="Arial"/>
          <w:lang w:bidi="en-US"/>
        </w:rPr>
      </w:pPr>
      <w:r w:rsidRPr="00A94BEB">
        <w:rPr>
          <w:rFonts w:cs="Arial"/>
          <w:lang w:bidi="en-US"/>
        </w:rPr>
        <w:t>УПЛАТА ИЗ ИНОСТРАНСТВА</w:t>
      </w:r>
    </w:p>
    <w:p w14:paraId="03EFE4BB" w14:textId="77777777" w:rsidR="00886827" w:rsidRPr="007A50C8" w:rsidRDefault="00886827" w:rsidP="007A50C8">
      <w:pPr>
        <w:pStyle w:val="KDParagraf"/>
        <w:spacing w:before="0" w:after="120"/>
        <w:rPr>
          <w:rFonts w:cs="Arial"/>
          <w:lang w:val="sr-Cyrl-RS"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526876B" w14:textId="77777777" w:rsidR="00886827" w:rsidRPr="00A94BEB" w:rsidRDefault="00886827" w:rsidP="007A50C8">
      <w:pPr>
        <w:pStyle w:val="KDParagraf"/>
        <w:spacing w:before="0"/>
        <w:rPr>
          <w:rFonts w:cs="Arial"/>
          <w:lang w:bidi="en-US"/>
        </w:rPr>
      </w:pPr>
      <w:r w:rsidRPr="00A94BEB">
        <w:rPr>
          <w:rFonts w:cs="Arial"/>
          <w:lang w:bidi="en-US"/>
        </w:rPr>
        <w:t>НАЗИВ И АДРЕСА БАНКЕ:</w:t>
      </w:r>
    </w:p>
    <w:p w14:paraId="5225D129" w14:textId="77777777" w:rsidR="00886827" w:rsidRPr="00A94BEB" w:rsidRDefault="00886827" w:rsidP="007A50C8">
      <w:pPr>
        <w:pStyle w:val="KDParagraf"/>
        <w:spacing w:before="0"/>
        <w:rPr>
          <w:rFonts w:cs="Arial"/>
          <w:lang w:bidi="en-US"/>
        </w:rPr>
      </w:pPr>
      <w:r w:rsidRPr="00A94BEB">
        <w:rPr>
          <w:rFonts w:cs="Arial"/>
          <w:lang w:bidi="en-US"/>
        </w:rPr>
        <w:t>Народна банка Србије (НБС)</w:t>
      </w:r>
    </w:p>
    <w:p w14:paraId="0FD60211" w14:textId="77777777" w:rsidR="00886827" w:rsidRPr="00A94BEB" w:rsidRDefault="00886827" w:rsidP="007A50C8">
      <w:pPr>
        <w:pStyle w:val="KDParagraf"/>
        <w:spacing w:before="0"/>
        <w:rPr>
          <w:rFonts w:cs="Arial"/>
          <w:lang w:bidi="en-US"/>
        </w:rPr>
      </w:pPr>
      <w:proofErr w:type="gramStart"/>
      <w:r w:rsidRPr="00A94BEB">
        <w:rPr>
          <w:rFonts w:cs="Arial"/>
          <w:lang w:bidi="en-US"/>
        </w:rPr>
        <w:t>11000</w:t>
      </w:r>
      <w:proofErr w:type="gramEnd"/>
      <w:r w:rsidRPr="00A94BEB">
        <w:rPr>
          <w:rFonts w:cs="Arial"/>
          <w:lang w:bidi="en-US"/>
        </w:rPr>
        <w:t xml:space="preserve"> Београд, ул. Немањина бр. 17</w:t>
      </w:r>
    </w:p>
    <w:p w14:paraId="2019F66F" w14:textId="77777777" w:rsidR="00886827" w:rsidRPr="00A94BEB" w:rsidRDefault="00886827" w:rsidP="007A50C8">
      <w:pPr>
        <w:pStyle w:val="KDParagraf"/>
        <w:spacing w:before="0"/>
        <w:rPr>
          <w:rFonts w:cs="Arial"/>
          <w:lang w:bidi="en-US"/>
        </w:rPr>
      </w:pPr>
      <w:r w:rsidRPr="00A94BEB">
        <w:rPr>
          <w:rFonts w:cs="Arial"/>
          <w:lang w:bidi="en-US"/>
        </w:rPr>
        <w:t>Србија</w:t>
      </w:r>
    </w:p>
    <w:p w14:paraId="1F0FB2E7" w14:textId="77777777" w:rsidR="00886827" w:rsidRPr="007A50C8" w:rsidRDefault="00886827" w:rsidP="007A50C8">
      <w:pPr>
        <w:pStyle w:val="KDParagraf"/>
        <w:spacing w:before="0" w:after="120"/>
        <w:rPr>
          <w:rFonts w:cs="Arial"/>
          <w:lang w:val="sr-Cyrl-RS" w:bidi="en-US"/>
        </w:rPr>
      </w:pPr>
      <w:r w:rsidRPr="00A94BEB">
        <w:rPr>
          <w:rFonts w:cs="Arial"/>
          <w:lang w:bidi="en-US"/>
        </w:rPr>
        <w:t>SWIFT CODE: NBSRRSBGXXX</w:t>
      </w:r>
    </w:p>
    <w:p w14:paraId="384F12B2" w14:textId="77777777" w:rsidR="00886827" w:rsidRPr="00A94BEB" w:rsidRDefault="00886827" w:rsidP="007A50C8">
      <w:pPr>
        <w:pStyle w:val="KDParagraf"/>
        <w:spacing w:before="0"/>
        <w:rPr>
          <w:rFonts w:cs="Arial"/>
          <w:lang w:bidi="en-US"/>
        </w:rPr>
      </w:pPr>
      <w:r w:rsidRPr="00A94BEB">
        <w:rPr>
          <w:rFonts w:cs="Arial"/>
          <w:lang w:bidi="en-US"/>
        </w:rPr>
        <w:t>НАЗИВ И АДРЕСА ИНСТИТУЦИЈЕ:</w:t>
      </w:r>
    </w:p>
    <w:p w14:paraId="4C8D1B24" w14:textId="77777777" w:rsidR="00886827" w:rsidRPr="00A94BEB" w:rsidRDefault="00886827" w:rsidP="007A50C8">
      <w:pPr>
        <w:pStyle w:val="KDParagraf"/>
        <w:spacing w:before="0"/>
        <w:rPr>
          <w:rFonts w:cs="Arial"/>
          <w:lang w:bidi="en-US"/>
        </w:rPr>
      </w:pPr>
      <w:r w:rsidRPr="00A94BEB">
        <w:rPr>
          <w:rFonts w:cs="Arial"/>
          <w:lang w:bidi="en-US"/>
        </w:rPr>
        <w:t>Министарство финансија</w:t>
      </w:r>
    </w:p>
    <w:p w14:paraId="5C57242B" w14:textId="77777777" w:rsidR="00886827" w:rsidRPr="00A94BEB" w:rsidRDefault="00886827" w:rsidP="007A50C8">
      <w:pPr>
        <w:pStyle w:val="KDParagraf"/>
        <w:spacing w:before="0"/>
        <w:rPr>
          <w:rFonts w:cs="Arial"/>
          <w:lang w:bidi="en-US"/>
        </w:rPr>
      </w:pPr>
      <w:r w:rsidRPr="00A94BEB">
        <w:rPr>
          <w:rFonts w:cs="Arial"/>
          <w:lang w:bidi="en-US"/>
        </w:rPr>
        <w:t>Управа за трезор</w:t>
      </w:r>
    </w:p>
    <w:p w14:paraId="16137BA3" w14:textId="77777777" w:rsidR="00886827" w:rsidRPr="00A94BEB" w:rsidRDefault="00886827" w:rsidP="007A50C8">
      <w:pPr>
        <w:pStyle w:val="KDParagraf"/>
        <w:spacing w:before="0"/>
        <w:rPr>
          <w:rFonts w:cs="Arial"/>
          <w:lang w:bidi="en-US"/>
        </w:rPr>
      </w:pPr>
      <w:proofErr w:type="gramStart"/>
      <w:r w:rsidRPr="00A94BEB">
        <w:rPr>
          <w:rFonts w:cs="Arial"/>
          <w:lang w:bidi="en-US"/>
        </w:rPr>
        <w:t>ул</w:t>
      </w:r>
      <w:proofErr w:type="gramEnd"/>
      <w:r w:rsidRPr="00A94BEB">
        <w:rPr>
          <w:rFonts w:cs="Arial"/>
          <w:lang w:bidi="en-US"/>
        </w:rPr>
        <w:t>. Поп Лукина бр. 7-9</w:t>
      </w:r>
    </w:p>
    <w:p w14:paraId="047AD2EB" w14:textId="77777777" w:rsidR="00886827" w:rsidRPr="00A94BEB" w:rsidRDefault="00886827" w:rsidP="007A50C8">
      <w:pPr>
        <w:pStyle w:val="KDParagraf"/>
        <w:spacing w:before="0"/>
        <w:rPr>
          <w:rFonts w:cs="Arial"/>
          <w:lang w:bidi="en-US"/>
        </w:rPr>
      </w:pPr>
      <w:proofErr w:type="gramStart"/>
      <w:r w:rsidRPr="00A94BEB">
        <w:rPr>
          <w:rFonts w:cs="Arial"/>
          <w:lang w:bidi="en-US"/>
        </w:rPr>
        <w:t>11000</w:t>
      </w:r>
      <w:proofErr w:type="gramEnd"/>
      <w:r w:rsidRPr="00A94BEB">
        <w:rPr>
          <w:rFonts w:cs="Arial"/>
          <w:lang w:bidi="en-US"/>
        </w:rPr>
        <w:t xml:space="preserve"> Београд</w:t>
      </w:r>
    </w:p>
    <w:p w14:paraId="76FA2569" w14:textId="77777777" w:rsidR="00886827" w:rsidRPr="007A50C8" w:rsidRDefault="00886827" w:rsidP="007A50C8">
      <w:pPr>
        <w:pStyle w:val="KDParagraf"/>
        <w:spacing w:before="0" w:after="120"/>
        <w:rPr>
          <w:rFonts w:cs="Arial"/>
          <w:lang w:val="sr-Cyrl-RS" w:bidi="en-US"/>
        </w:rPr>
      </w:pPr>
      <w:r w:rsidRPr="00A94BEB">
        <w:rPr>
          <w:rFonts w:cs="Arial"/>
          <w:lang w:bidi="en-US"/>
        </w:rPr>
        <w:t>IBAN: RS 35908500103019323073</w:t>
      </w:r>
    </w:p>
    <w:p w14:paraId="757A1524" w14:textId="77777777" w:rsidR="00886827" w:rsidRPr="00A94BEB" w:rsidRDefault="00886827" w:rsidP="007A50C8">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w:t>
      </w:r>
      <w:proofErr w:type="gramStart"/>
      <w:r w:rsidRPr="00A94BEB">
        <w:rPr>
          <w:rFonts w:cs="Arial"/>
          <w:lang w:bidi="en-US"/>
        </w:rPr>
        <w:t>“ (</w:t>
      </w:r>
      <w:proofErr w:type="gramEnd"/>
      <w:r w:rsidRPr="00A94BEB">
        <w:rPr>
          <w:rFonts w:cs="Arial"/>
          <w:lang w:bidi="en-US"/>
        </w:rPr>
        <w:t>FIELD 70: DETAILS OF PAYMENT):</w:t>
      </w:r>
    </w:p>
    <w:p w14:paraId="678A0AC6" w14:textId="77777777" w:rsidR="00886827" w:rsidRPr="00A94BEB" w:rsidRDefault="00886827" w:rsidP="007A50C8">
      <w:pPr>
        <w:pStyle w:val="KDParagraf"/>
        <w:spacing w:before="0"/>
        <w:rPr>
          <w:rFonts w:cs="Arial"/>
          <w:lang w:bidi="en-US"/>
        </w:rPr>
      </w:pPr>
      <w:r w:rsidRPr="00A94BEB">
        <w:rPr>
          <w:rFonts w:cs="Arial"/>
          <w:lang w:bidi="en-US"/>
        </w:rPr>
        <w:t xml:space="preserve">– </w:t>
      </w:r>
      <w:proofErr w:type="gramStart"/>
      <w:r w:rsidRPr="00A94BEB">
        <w:rPr>
          <w:rFonts w:cs="Arial"/>
          <w:lang w:bidi="en-US"/>
        </w:rPr>
        <w:t>број</w:t>
      </w:r>
      <w:proofErr w:type="gramEnd"/>
      <w:r w:rsidRPr="00A94BEB">
        <w:rPr>
          <w:rFonts w:cs="Arial"/>
          <w:lang w:bidi="en-US"/>
        </w:rPr>
        <w:t xml:space="preserve"> у поступку јавне набавке на које се захтев за заштиту права односи и</w:t>
      </w:r>
    </w:p>
    <w:p w14:paraId="35CC4225" w14:textId="77777777" w:rsidR="00886827" w:rsidRPr="00A94BEB" w:rsidRDefault="00886827" w:rsidP="007A50C8">
      <w:pPr>
        <w:pStyle w:val="KDParagraf"/>
        <w:spacing w:before="0"/>
        <w:rPr>
          <w:rFonts w:cs="Arial"/>
          <w:lang w:bidi="en-US"/>
        </w:rPr>
      </w:pPr>
      <w:proofErr w:type="gramStart"/>
      <w:r w:rsidRPr="00A94BEB">
        <w:rPr>
          <w:rFonts w:cs="Arial"/>
          <w:lang w:bidi="en-US"/>
        </w:rPr>
        <w:t>назив</w:t>
      </w:r>
      <w:proofErr w:type="gramEnd"/>
      <w:r w:rsidRPr="00A94BEB">
        <w:rPr>
          <w:rFonts w:cs="Arial"/>
          <w:lang w:bidi="en-US"/>
        </w:rPr>
        <w:t xml:space="preserve"> наручиоца у поступку јавне набавке.</w:t>
      </w:r>
    </w:p>
    <w:p w14:paraId="781254B6" w14:textId="77777777" w:rsidR="00886827" w:rsidRPr="007A50C8" w:rsidRDefault="00886827" w:rsidP="007A50C8">
      <w:pPr>
        <w:pStyle w:val="KDParagraf"/>
        <w:spacing w:before="0"/>
        <w:rPr>
          <w:rFonts w:cs="Arial"/>
          <w:lang w:val="sr-Cyrl-RS" w:bidi="en-US"/>
        </w:rPr>
      </w:pPr>
      <w:r w:rsidRPr="00A94BEB">
        <w:rPr>
          <w:rFonts w:cs="Arial"/>
          <w:lang w:bidi="en-US"/>
        </w:rPr>
        <w:t>У прилогу су инструкције за уплате у валутама: EUR и USD.</w:t>
      </w:r>
    </w:p>
    <w:p w14:paraId="7248D10F" w14:textId="77777777" w:rsidR="00886827" w:rsidRPr="00A94BEB" w:rsidRDefault="00886827" w:rsidP="00743BED">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14:paraId="204C0B5D" w14:textId="77777777" w:rsidTr="005C0AF9">
        <w:trPr>
          <w:trHeight w:val="30"/>
        </w:trPr>
        <w:tc>
          <w:tcPr>
            <w:tcW w:w="9576" w:type="dxa"/>
            <w:gridSpan w:val="2"/>
            <w:shd w:val="clear" w:color="auto" w:fill="auto"/>
          </w:tcPr>
          <w:p w14:paraId="6E8931E5"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613691F6" w14:textId="77777777" w:rsidTr="005C0AF9">
        <w:trPr>
          <w:trHeight w:val="20"/>
        </w:trPr>
        <w:tc>
          <w:tcPr>
            <w:tcW w:w="4788" w:type="dxa"/>
            <w:shd w:val="clear" w:color="auto" w:fill="auto"/>
          </w:tcPr>
          <w:p w14:paraId="205CBB4A"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14:paraId="2089CAD2"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1C3CABC9" w14:textId="77777777" w:rsidTr="005C0AF9">
        <w:trPr>
          <w:trHeight w:val="20"/>
        </w:trPr>
        <w:tc>
          <w:tcPr>
            <w:tcW w:w="4788" w:type="dxa"/>
            <w:shd w:val="clear" w:color="auto" w:fill="auto"/>
          </w:tcPr>
          <w:p w14:paraId="058A62A3"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28F6B9A5"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40B42909" w14:textId="77777777" w:rsidTr="005C0AF9">
        <w:trPr>
          <w:trHeight w:val="20"/>
        </w:trPr>
        <w:tc>
          <w:tcPr>
            <w:tcW w:w="4788" w:type="dxa"/>
            <w:shd w:val="clear" w:color="auto" w:fill="auto"/>
          </w:tcPr>
          <w:p w14:paraId="5E970460"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628FC637"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74E4B5FF" w14:textId="77777777" w:rsidTr="00743BED">
        <w:trPr>
          <w:trHeight w:val="709"/>
        </w:trPr>
        <w:tc>
          <w:tcPr>
            <w:tcW w:w="4788" w:type="dxa"/>
            <w:shd w:val="clear" w:color="auto" w:fill="auto"/>
          </w:tcPr>
          <w:p w14:paraId="5A971E2D" w14:textId="77777777" w:rsidR="00886827" w:rsidRPr="00A94BEB" w:rsidRDefault="00886827" w:rsidP="00CE588A">
            <w:pPr>
              <w:pStyle w:val="KDParagraf"/>
              <w:spacing w:before="0"/>
              <w:rPr>
                <w:rFonts w:cs="Arial"/>
                <w:lang w:bidi="en-US"/>
              </w:rPr>
            </w:pPr>
            <w:r w:rsidRPr="00A94BEB">
              <w:rPr>
                <w:rFonts w:cs="Arial"/>
                <w:lang w:bidi="en-US"/>
              </w:rPr>
              <w:t>FIELD 56A:</w:t>
            </w:r>
          </w:p>
          <w:p w14:paraId="726D915E"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706EA800" w14:textId="77777777" w:rsidR="00886827" w:rsidRPr="00A94BEB" w:rsidRDefault="00886827" w:rsidP="00CE588A">
            <w:pPr>
              <w:pStyle w:val="KDParagraf"/>
              <w:spacing w:before="0"/>
              <w:rPr>
                <w:rFonts w:cs="Arial"/>
                <w:lang w:bidi="en-US"/>
              </w:rPr>
            </w:pPr>
            <w:r w:rsidRPr="00A94BEB">
              <w:rPr>
                <w:rFonts w:cs="Arial"/>
                <w:lang w:bidi="en-US"/>
              </w:rPr>
              <w:t>DEUTDEFFXXX</w:t>
            </w:r>
          </w:p>
          <w:p w14:paraId="602FF4B8"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2ACC2644" w14:textId="77777777" w:rsidR="00886827" w:rsidRPr="00A94BEB" w:rsidRDefault="00886827" w:rsidP="00CE588A">
            <w:pPr>
              <w:pStyle w:val="KDParagraf"/>
              <w:spacing w:before="0"/>
              <w:rPr>
                <w:rFonts w:cs="Arial"/>
                <w:lang w:bidi="en-US"/>
              </w:rPr>
            </w:pPr>
            <w:r w:rsidRPr="00A94BEB">
              <w:rPr>
                <w:rFonts w:cs="Arial"/>
                <w:lang w:bidi="en-US"/>
              </w:rPr>
              <w:t>TAUNUSANLAGE 12</w:t>
            </w:r>
            <w:r w:rsidR="00743BED">
              <w:rPr>
                <w:rFonts w:cs="Arial"/>
                <w:lang w:val="sr-Cyrl-RS" w:bidi="en-US"/>
              </w:rPr>
              <w:t xml:space="preserve">, </w:t>
            </w:r>
            <w:r w:rsidRPr="00A94BEB">
              <w:rPr>
                <w:rFonts w:cs="Arial"/>
                <w:lang w:bidi="en-US"/>
              </w:rPr>
              <w:t>GERMANY</w:t>
            </w:r>
          </w:p>
        </w:tc>
      </w:tr>
      <w:tr w:rsidR="00886827" w:rsidRPr="00A94BEB" w14:paraId="335CE54B" w14:textId="77777777" w:rsidTr="00743BED">
        <w:trPr>
          <w:trHeight w:val="1073"/>
        </w:trPr>
        <w:tc>
          <w:tcPr>
            <w:tcW w:w="4788" w:type="dxa"/>
            <w:shd w:val="clear" w:color="auto" w:fill="auto"/>
          </w:tcPr>
          <w:p w14:paraId="0526F9CB" w14:textId="77777777" w:rsidR="00886827" w:rsidRPr="00A94BEB" w:rsidRDefault="00886827" w:rsidP="00CE588A">
            <w:pPr>
              <w:pStyle w:val="KDParagraf"/>
              <w:spacing w:before="0"/>
              <w:rPr>
                <w:rFonts w:cs="Arial"/>
                <w:lang w:bidi="en-US"/>
              </w:rPr>
            </w:pPr>
            <w:r w:rsidRPr="00A94BEB">
              <w:rPr>
                <w:rFonts w:cs="Arial"/>
                <w:lang w:bidi="en-US"/>
              </w:rPr>
              <w:t>FIELD 57A:</w:t>
            </w:r>
          </w:p>
          <w:p w14:paraId="4349817D"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75F980B5"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7FCB99F5" w14:textId="77777777" w:rsidR="00886827" w:rsidRPr="00A94BEB" w:rsidRDefault="00886827" w:rsidP="00CE588A">
            <w:pPr>
              <w:pStyle w:val="KDParagraf"/>
              <w:spacing w:before="0"/>
              <w:rPr>
                <w:rFonts w:cs="Arial"/>
                <w:lang w:bidi="en-US"/>
              </w:rPr>
            </w:pPr>
            <w:r w:rsidRPr="00A94BEB">
              <w:rPr>
                <w:rFonts w:cs="Arial"/>
                <w:lang w:bidi="en-US"/>
              </w:rPr>
              <w:t>NBSRRSBGXXX</w:t>
            </w:r>
          </w:p>
          <w:p w14:paraId="40DE5619"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2C99CDEE"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237DFCED" w14:textId="77777777" w:rsidR="00886827" w:rsidRPr="00A94BEB" w:rsidRDefault="00886827" w:rsidP="00CE588A">
            <w:pPr>
              <w:pStyle w:val="KDParagraf"/>
              <w:spacing w:before="0"/>
              <w:rPr>
                <w:rFonts w:cs="Arial"/>
                <w:lang w:bidi="en-US"/>
              </w:rPr>
            </w:pPr>
            <w:r w:rsidRPr="00A94BEB">
              <w:rPr>
                <w:rFonts w:cs="Arial"/>
                <w:lang w:bidi="en-US"/>
              </w:rPr>
              <w:t>NEMANJINA 17</w:t>
            </w:r>
            <w:r w:rsidR="00743BED">
              <w:rPr>
                <w:rFonts w:cs="Arial"/>
                <w:lang w:val="sr-Cyrl-RS" w:bidi="en-US"/>
              </w:rPr>
              <w:t xml:space="preserve">, </w:t>
            </w:r>
            <w:r w:rsidRPr="00A94BEB">
              <w:rPr>
                <w:rFonts w:cs="Arial"/>
                <w:lang w:bidi="en-US"/>
              </w:rPr>
              <w:t>SERBIA</w:t>
            </w:r>
          </w:p>
        </w:tc>
      </w:tr>
      <w:tr w:rsidR="00886827" w:rsidRPr="00A94BEB" w14:paraId="76F48CDC" w14:textId="77777777" w:rsidTr="005C0AF9">
        <w:trPr>
          <w:trHeight w:val="20"/>
        </w:trPr>
        <w:tc>
          <w:tcPr>
            <w:tcW w:w="4788" w:type="dxa"/>
            <w:shd w:val="clear" w:color="auto" w:fill="auto"/>
          </w:tcPr>
          <w:p w14:paraId="0DD535E2" w14:textId="77777777" w:rsidR="00886827" w:rsidRPr="00A94BEB" w:rsidRDefault="00886827" w:rsidP="00CE588A">
            <w:pPr>
              <w:pStyle w:val="KDParagraf"/>
              <w:spacing w:before="0"/>
              <w:rPr>
                <w:rFonts w:cs="Arial"/>
                <w:lang w:bidi="en-US"/>
              </w:rPr>
            </w:pPr>
            <w:r w:rsidRPr="00A94BEB">
              <w:rPr>
                <w:rFonts w:cs="Arial"/>
                <w:lang w:bidi="en-US"/>
              </w:rPr>
              <w:t>FIELD 59:</w:t>
            </w:r>
          </w:p>
          <w:p w14:paraId="4780C517"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3215E0B8"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0C5AB2C3"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0E8893FF"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28A2571C" w14:textId="77777777" w:rsidR="00886827" w:rsidRPr="00A94BEB" w:rsidRDefault="00886827" w:rsidP="00CE588A">
            <w:pPr>
              <w:pStyle w:val="KDParagraf"/>
              <w:spacing w:before="0"/>
              <w:rPr>
                <w:rFonts w:cs="Arial"/>
                <w:lang w:bidi="en-US"/>
              </w:rPr>
            </w:pPr>
            <w:r w:rsidRPr="00A94BEB">
              <w:rPr>
                <w:rFonts w:cs="Arial"/>
                <w:lang w:bidi="en-US"/>
              </w:rPr>
              <w:t>POP LUKINA7-9</w:t>
            </w:r>
            <w:r w:rsidR="00743BED">
              <w:rPr>
                <w:rFonts w:cs="Arial"/>
                <w:lang w:val="sr-Cyrl-RS" w:bidi="en-US"/>
              </w:rPr>
              <w:t xml:space="preserve">, </w:t>
            </w:r>
            <w:r w:rsidRPr="00A94BEB">
              <w:rPr>
                <w:rFonts w:cs="Arial"/>
                <w:lang w:bidi="en-US"/>
              </w:rPr>
              <w:t>BEOGRAD</w:t>
            </w:r>
          </w:p>
        </w:tc>
      </w:tr>
      <w:tr w:rsidR="00886827" w:rsidRPr="00A94BEB" w14:paraId="17E15FC4" w14:textId="77777777" w:rsidTr="005C0AF9">
        <w:trPr>
          <w:trHeight w:val="20"/>
        </w:trPr>
        <w:tc>
          <w:tcPr>
            <w:tcW w:w="4788" w:type="dxa"/>
            <w:shd w:val="clear" w:color="auto" w:fill="auto"/>
          </w:tcPr>
          <w:p w14:paraId="1ECCBCE6"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FIELD 70:  </w:t>
            </w:r>
          </w:p>
        </w:tc>
        <w:tc>
          <w:tcPr>
            <w:tcW w:w="4788" w:type="dxa"/>
            <w:shd w:val="clear" w:color="auto" w:fill="auto"/>
          </w:tcPr>
          <w:p w14:paraId="2F778977"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3C23AB42" w14:textId="77777777" w:rsidR="00886827" w:rsidRPr="007A50C8" w:rsidRDefault="00886827" w:rsidP="00CE588A">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14:paraId="0C135266" w14:textId="77777777" w:rsidTr="005C0AF9">
        <w:tc>
          <w:tcPr>
            <w:tcW w:w="4786" w:type="dxa"/>
            <w:shd w:val="clear" w:color="auto" w:fill="auto"/>
          </w:tcPr>
          <w:p w14:paraId="3F6DE0A3"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14:paraId="754FA900" w14:textId="77777777" w:rsidR="00886827" w:rsidRPr="00A94BEB" w:rsidRDefault="00886827" w:rsidP="00CE588A">
            <w:pPr>
              <w:pStyle w:val="KDParagraf"/>
              <w:spacing w:before="0"/>
              <w:rPr>
                <w:rFonts w:cs="Arial"/>
                <w:lang w:bidi="en-US"/>
              </w:rPr>
            </w:pPr>
          </w:p>
        </w:tc>
      </w:tr>
      <w:tr w:rsidR="00886827" w:rsidRPr="00A94BEB" w14:paraId="57A832B8" w14:textId="77777777" w:rsidTr="005C0AF9">
        <w:tc>
          <w:tcPr>
            <w:tcW w:w="4786" w:type="dxa"/>
            <w:shd w:val="clear" w:color="auto" w:fill="auto"/>
          </w:tcPr>
          <w:p w14:paraId="5C4CCE06"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14:paraId="09889426"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729DC38D" w14:textId="77777777" w:rsidTr="005C0AF9">
        <w:tc>
          <w:tcPr>
            <w:tcW w:w="4786" w:type="dxa"/>
            <w:shd w:val="clear" w:color="auto" w:fill="auto"/>
          </w:tcPr>
          <w:p w14:paraId="6AAEB088"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14:paraId="4AB73CA1"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1403BCAC" w14:textId="77777777" w:rsidTr="005C0AF9">
        <w:tc>
          <w:tcPr>
            <w:tcW w:w="4786" w:type="dxa"/>
            <w:shd w:val="clear" w:color="auto" w:fill="auto"/>
          </w:tcPr>
          <w:p w14:paraId="2963FAF9" w14:textId="77777777" w:rsidR="00886827" w:rsidRPr="00A94BEB" w:rsidRDefault="00886827" w:rsidP="00CE588A">
            <w:pPr>
              <w:pStyle w:val="KDParagraf"/>
              <w:spacing w:before="0"/>
              <w:rPr>
                <w:rFonts w:cs="Arial"/>
                <w:lang w:bidi="en-US"/>
              </w:rPr>
            </w:pPr>
            <w:r w:rsidRPr="00A94BEB">
              <w:rPr>
                <w:rFonts w:cs="Arial"/>
                <w:lang w:bidi="en-US"/>
              </w:rPr>
              <w:t>FIELD 56A:</w:t>
            </w:r>
          </w:p>
          <w:p w14:paraId="7B9FFAF2"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436B039C" w14:textId="77777777" w:rsidR="00886827" w:rsidRPr="00A94BEB" w:rsidRDefault="00886827" w:rsidP="00CE588A">
            <w:pPr>
              <w:pStyle w:val="KDParagraf"/>
              <w:spacing w:before="0"/>
              <w:rPr>
                <w:rFonts w:cs="Arial"/>
                <w:lang w:bidi="en-US"/>
              </w:rPr>
            </w:pPr>
          </w:p>
        </w:tc>
        <w:tc>
          <w:tcPr>
            <w:tcW w:w="4820" w:type="dxa"/>
            <w:shd w:val="clear" w:color="auto" w:fill="auto"/>
          </w:tcPr>
          <w:p w14:paraId="7B764E83" w14:textId="77777777" w:rsidR="00886827" w:rsidRPr="00A94BEB" w:rsidRDefault="00886827" w:rsidP="00CE588A">
            <w:pPr>
              <w:pStyle w:val="KDParagraf"/>
              <w:spacing w:before="0"/>
              <w:rPr>
                <w:rFonts w:cs="Arial"/>
                <w:lang w:bidi="en-US"/>
              </w:rPr>
            </w:pPr>
            <w:r w:rsidRPr="00A94BEB">
              <w:rPr>
                <w:rFonts w:cs="Arial"/>
                <w:lang w:bidi="en-US"/>
              </w:rPr>
              <w:t>BKTRUS33XXX</w:t>
            </w:r>
          </w:p>
          <w:p w14:paraId="04AEE570"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44A4B841" w14:textId="77777777" w:rsidR="00886827" w:rsidRPr="00A94BEB" w:rsidRDefault="00886827" w:rsidP="00CE588A">
            <w:pPr>
              <w:pStyle w:val="KDParagraf"/>
              <w:spacing w:before="0"/>
              <w:rPr>
                <w:rFonts w:cs="Arial"/>
                <w:lang w:bidi="en-US"/>
              </w:rPr>
            </w:pPr>
            <w:r w:rsidRPr="00A94BEB">
              <w:rPr>
                <w:rFonts w:cs="Arial"/>
                <w:lang w:bidi="en-US"/>
              </w:rPr>
              <w:t>AMERICAS, NEW YORK</w:t>
            </w:r>
          </w:p>
          <w:p w14:paraId="7E3D62C9" w14:textId="77777777" w:rsidR="00886827" w:rsidRPr="00A94BEB" w:rsidRDefault="00886827" w:rsidP="00CE588A">
            <w:pPr>
              <w:pStyle w:val="KDParagraf"/>
              <w:spacing w:before="0"/>
              <w:rPr>
                <w:rFonts w:cs="Arial"/>
                <w:lang w:bidi="en-US"/>
              </w:rPr>
            </w:pPr>
            <w:r w:rsidRPr="00A94BEB">
              <w:rPr>
                <w:rFonts w:cs="Arial"/>
                <w:lang w:bidi="en-US"/>
              </w:rPr>
              <w:t>60 WALL STREET</w:t>
            </w:r>
            <w:r w:rsidR="00743BED">
              <w:rPr>
                <w:rFonts w:cs="Arial"/>
                <w:lang w:val="sr-Cyrl-RS" w:bidi="en-US"/>
              </w:rPr>
              <w:t xml:space="preserve">, </w:t>
            </w:r>
            <w:r w:rsidRPr="00A94BEB">
              <w:rPr>
                <w:rFonts w:cs="Arial"/>
                <w:lang w:bidi="en-US"/>
              </w:rPr>
              <w:t>UNITED STATES</w:t>
            </w:r>
          </w:p>
        </w:tc>
      </w:tr>
      <w:tr w:rsidR="00886827" w:rsidRPr="00A94BEB" w14:paraId="2A297878" w14:textId="77777777" w:rsidTr="005C0AF9">
        <w:tc>
          <w:tcPr>
            <w:tcW w:w="4786" w:type="dxa"/>
            <w:shd w:val="clear" w:color="auto" w:fill="auto"/>
          </w:tcPr>
          <w:p w14:paraId="6E69CB81" w14:textId="77777777" w:rsidR="00886827" w:rsidRPr="00A94BEB" w:rsidRDefault="00886827" w:rsidP="00CE588A">
            <w:pPr>
              <w:pStyle w:val="KDParagraf"/>
              <w:spacing w:before="0"/>
              <w:rPr>
                <w:rFonts w:cs="Arial"/>
                <w:lang w:bidi="en-US"/>
              </w:rPr>
            </w:pPr>
            <w:r w:rsidRPr="00A94BEB">
              <w:rPr>
                <w:rFonts w:cs="Arial"/>
                <w:lang w:bidi="en-US"/>
              </w:rPr>
              <w:t>FIELD 57A:</w:t>
            </w:r>
          </w:p>
          <w:p w14:paraId="6BB0F677" w14:textId="77777777" w:rsidR="00886827" w:rsidRPr="00A94BEB" w:rsidRDefault="00886827" w:rsidP="00CE588A">
            <w:pPr>
              <w:pStyle w:val="KDParagraf"/>
              <w:spacing w:before="0"/>
              <w:rPr>
                <w:rFonts w:cs="Arial"/>
                <w:lang w:bidi="en-US"/>
              </w:rPr>
            </w:pPr>
            <w:r w:rsidRPr="00A94BEB">
              <w:rPr>
                <w:rFonts w:cs="Arial"/>
                <w:lang w:bidi="en-US"/>
              </w:rPr>
              <w:t>(ACC. WITH BANK)</w:t>
            </w:r>
          </w:p>
          <w:p w14:paraId="7EEC34EE" w14:textId="77777777" w:rsidR="00886827" w:rsidRPr="00A94BEB" w:rsidRDefault="00886827" w:rsidP="00CE588A">
            <w:pPr>
              <w:pStyle w:val="KDParagraf"/>
              <w:spacing w:before="0"/>
              <w:rPr>
                <w:rFonts w:cs="Arial"/>
                <w:lang w:bidi="en-US"/>
              </w:rPr>
            </w:pPr>
          </w:p>
        </w:tc>
        <w:tc>
          <w:tcPr>
            <w:tcW w:w="4820" w:type="dxa"/>
            <w:shd w:val="clear" w:color="auto" w:fill="auto"/>
          </w:tcPr>
          <w:p w14:paraId="46B7787C" w14:textId="77777777" w:rsidR="00886827" w:rsidRPr="00A94BEB" w:rsidRDefault="00886827" w:rsidP="00CE588A">
            <w:pPr>
              <w:pStyle w:val="KDParagraf"/>
              <w:spacing w:before="0"/>
              <w:rPr>
                <w:rFonts w:cs="Arial"/>
                <w:lang w:bidi="en-US"/>
              </w:rPr>
            </w:pPr>
            <w:r w:rsidRPr="00A94BEB">
              <w:rPr>
                <w:rFonts w:cs="Arial"/>
                <w:lang w:bidi="en-US"/>
              </w:rPr>
              <w:t>NBSRRSBGXXX</w:t>
            </w:r>
          </w:p>
          <w:p w14:paraId="079607CA"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21B58296"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4B5F82CB" w14:textId="77777777" w:rsidR="00886827" w:rsidRPr="00A94BEB" w:rsidRDefault="00886827" w:rsidP="00CE588A">
            <w:pPr>
              <w:pStyle w:val="KDParagraf"/>
              <w:spacing w:before="0"/>
              <w:rPr>
                <w:rFonts w:cs="Arial"/>
                <w:lang w:bidi="en-US"/>
              </w:rPr>
            </w:pPr>
            <w:r w:rsidRPr="00A94BEB">
              <w:rPr>
                <w:rFonts w:cs="Arial"/>
                <w:lang w:bidi="en-US"/>
              </w:rPr>
              <w:t>NEMANJINA 17</w:t>
            </w:r>
            <w:r w:rsidR="00743BED">
              <w:rPr>
                <w:rFonts w:cs="Arial"/>
                <w:lang w:val="sr-Cyrl-RS" w:bidi="en-US"/>
              </w:rPr>
              <w:t xml:space="preserve">, </w:t>
            </w:r>
            <w:r w:rsidRPr="00A94BEB">
              <w:rPr>
                <w:rFonts w:cs="Arial"/>
                <w:lang w:bidi="en-US"/>
              </w:rPr>
              <w:t>SERBIA</w:t>
            </w:r>
          </w:p>
        </w:tc>
      </w:tr>
      <w:tr w:rsidR="00886827" w:rsidRPr="00A94BEB" w14:paraId="70774AF7" w14:textId="77777777" w:rsidTr="005C0AF9">
        <w:tc>
          <w:tcPr>
            <w:tcW w:w="4786" w:type="dxa"/>
            <w:shd w:val="clear" w:color="auto" w:fill="auto"/>
          </w:tcPr>
          <w:p w14:paraId="13FF5B74" w14:textId="77777777" w:rsidR="00886827" w:rsidRPr="00A94BEB" w:rsidRDefault="00886827" w:rsidP="00CE588A">
            <w:pPr>
              <w:pStyle w:val="KDParagraf"/>
              <w:spacing w:before="0"/>
              <w:rPr>
                <w:rFonts w:cs="Arial"/>
                <w:lang w:bidi="en-US"/>
              </w:rPr>
            </w:pPr>
            <w:r w:rsidRPr="00A94BEB">
              <w:rPr>
                <w:rFonts w:cs="Arial"/>
                <w:lang w:bidi="en-US"/>
              </w:rPr>
              <w:t>FIELD 59:</w:t>
            </w:r>
          </w:p>
          <w:p w14:paraId="46642C09" w14:textId="77777777" w:rsidR="00886827" w:rsidRPr="00A94BEB" w:rsidRDefault="00886827" w:rsidP="00CE588A">
            <w:pPr>
              <w:pStyle w:val="KDParagraf"/>
              <w:spacing w:before="0"/>
              <w:rPr>
                <w:rFonts w:cs="Arial"/>
                <w:lang w:bidi="en-US"/>
              </w:rPr>
            </w:pPr>
            <w:r w:rsidRPr="00A94BEB">
              <w:rPr>
                <w:rFonts w:cs="Arial"/>
                <w:lang w:bidi="en-US"/>
              </w:rPr>
              <w:t>(BENEFICIARY)</w:t>
            </w:r>
          </w:p>
          <w:p w14:paraId="0BFA2645" w14:textId="77777777" w:rsidR="00886827" w:rsidRPr="00A94BEB" w:rsidRDefault="00886827" w:rsidP="00CE588A">
            <w:pPr>
              <w:pStyle w:val="KDParagraf"/>
              <w:spacing w:before="0"/>
              <w:rPr>
                <w:rFonts w:cs="Arial"/>
                <w:lang w:bidi="en-US"/>
              </w:rPr>
            </w:pPr>
          </w:p>
        </w:tc>
        <w:tc>
          <w:tcPr>
            <w:tcW w:w="4820" w:type="dxa"/>
            <w:shd w:val="clear" w:color="auto" w:fill="auto"/>
          </w:tcPr>
          <w:p w14:paraId="169AE61B"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4F7A66C2"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25C50F39"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13E5C305" w14:textId="77777777" w:rsidR="00886827" w:rsidRPr="00A94BEB" w:rsidRDefault="00886827" w:rsidP="00CE588A">
            <w:pPr>
              <w:pStyle w:val="KDParagraf"/>
              <w:spacing w:before="0"/>
              <w:rPr>
                <w:rFonts w:cs="Arial"/>
                <w:lang w:bidi="en-US"/>
              </w:rPr>
            </w:pPr>
            <w:r w:rsidRPr="00A94BEB">
              <w:rPr>
                <w:rFonts w:cs="Arial"/>
                <w:lang w:bidi="en-US"/>
              </w:rPr>
              <w:t>POP LUKINA7-9</w:t>
            </w:r>
            <w:r w:rsidR="00743BED">
              <w:rPr>
                <w:rFonts w:cs="Arial"/>
                <w:lang w:val="sr-Cyrl-RS" w:bidi="en-US"/>
              </w:rPr>
              <w:t xml:space="preserve">, </w:t>
            </w:r>
            <w:r w:rsidRPr="00A94BEB">
              <w:rPr>
                <w:rFonts w:cs="Arial"/>
                <w:lang w:bidi="en-US"/>
              </w:rPr>
              <w:t>BEOGRAD</w:t>
            </w:r>
          </w:p>
        </w:tc>
      </w:tr>
      <w:tr w:rsidR="00886827" w:rsidRPr="00A94BEB" w14:paraId="180EF8C3" w14:textId="77777777" w:rsidTr="005C0AF9">
        <w:tc>
          <w:tcPr>
            <w:tcW w:w="4786" w:type="dxa"/>
            <w:shd w:val="clear" w:color="auto" w:fill="auto"/>
          </w:tcPr>
          <w:p w14:paraId="2B83CFC1"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14:paraId="7AC5F9D9"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116A1F4B" w14:textId="77777777" w:rsidR="0008263C" w:rsidRPr="00A94BEB" w:rsidRDefault="0008263C" w:rsidP="00CE588A">
      <w:pPr>
        <w:spacing w:before="0"/>
        <w:rPr>
          <w:rFonts w:cs="Arial"/>
        </w:rPr>
      </w:pPr>
      <w:bookmarkStart w:id="241" w:name="_Toc441651610"/>
      <w:bookmarkStart w:id="242" w:name="_Toc442559921"/>
    </w:p>
    <w:p w14:paraId="2F3F3A8B" w14:textId="77777777" w:rsidR="008D2B23" w:rsidRPr="00A94BEB" w:rsidRDefault="008D2B23" w:rsidP="00122BE4">
      <w:pPr>
        <w:pStyle w:val="KDPodnaslov2"/>
        <w:numPr>
          <w:ilvl w:val="1"/>
          <w:numId w:val="37"/>
        </w:numPr>
        <w:spacing w:before="0"/>
        <w:jc w:val="both"/>
        <w:rPr>
          <w:rFonts w:cs="Arial"/>
        </w:rPr>
      </w:pPr>
      <w:r w:rsidRPr="00A94BEB">
        <w:rPr>
          <w:rFonts w:cs="Arial"/>
        </w:rPr>
        <w:t>Закључивање уговора</w:t>
      </w:r>
      <w:bookmarkEnd w:id="241"/>
      <w:bookmarkEnd w:id="242"/>
    </w:p>
    <w:p w14:paraId="27B5A61D" w14:textId="77777777" w:rsidR="008D2B23" w:rsidRPr="00A94BEB" w:rsidRDefault="008D2B23" w:rsidP="00CE588A">
      <w:pPr>
        <w:spacing w:before="0"/>
        <w:rPr>
          <w:rFonts w:cs="Arial"/>
        </w:rPr>
      </w:pPr>
      <w:r w:rsidRPr="00A94BEB">
        <w:rPr>
          <w:rFonts w:cs="Arial"/>
        </w:rPr>
        <w:t xml:space="preserve">Наручилац ће доставити уговор о јавној набавци понуђачу којем је додељен уговор у року од </w:t>
      </w:r>
      <w:r w:rsidR="00926481">
        <w:rPr>
          <w:rFonts w:cs="Arial"/>
          <w:lang w:val="ru-RU"/>
        </w:rPr>
        <w:t>8 (</w:t>
      </w:r>
      <w:r w:rsidR="00AA12E5" w:rsidRPr="00A94BEB">
        <w:rPr>
          <w:rFonts w:cs="Arial"/>
          <w:lang w:val="ru-RU"/>
        </w:rPr>
        <w:t xml:space="preserve">осам) </w:t>
      </w:r>
      <w:r w:rsidRPr="00A94BEB">
        <w:rPr>
          <w:rFonts w:cs="Arial"/>
        </w:rPr>
        <w:t>дана од протека рока за под</w:t>
      </w:r>
      <w:r w:rsidR="007E3AF6" w:rsidRPr="00A94BEB">
        <w:rPr>
          <w:rFonts w:cs="Arial"/>
        </w:rPr>
        <w:t>ношење захтева за заштиту права.</w:t>
      </w:r>
    </w:p>
    <w:p w14:paraId="7EB2622D" w14:textId="77777777"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926481">
        <w:rPr>
          <w:rFonts w:cs="Arial"/>
          <w:lang w:val="ru-RU"/>
        </w:rPr>
        <w:t>8 (</w:t>
      </w:r>
      <w:r w:rsidR="00AA12E5" w:rsidRPr="00A94BEB">
        <w:rPr>
          <w:rFonts w:cs="Arial"/>
          <w:lang w:val="ru-RU"/>
        </w:rPr>
        <w:t xml:space="preserve">осам) </w:t>
      </w:r>
      <w:r w:rsidR="00F2311C" w:rsidRPr="00A94BEB">
        <w:rPr>
          <w:rFonts w:cs="Arial"/>
          <w:lang w:val="ru-RU"/>
        </w:rPr>
        <w:t>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r w:rsidR="002441BC">
        <w:rPr>
          <w:rFonts w:cs="Arial"/>
          <w:lang w:val="ru-RU"/>
        </w:rPr>
        <w:t>стим да Наручилац има право да реализује СФО за озбиљност Понуде , Понуђача који одбије да потпише Уговор.</w:t>
      </w:r>
    </w:p>
    <w:p w14:paraId="1C6D48AB" w14:textId="77777777"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7898663" w14:textId="77777777" w:rsidR="00AA12E5" w:rsidRPr="00A94BEB" w:rsidRDefault="00AA12E5" w:rsidP="00CE588A">
      <w:pPr>
        <w:spacing w:before="0"/>
        <w:rPr>
          <w:rFonts w:cs="Arial"/>
          <w:lang w:val="ru-RU"/>
        </w:rPr>
      </w:pPr>
    </w:p>
    <w:p w14:paraId="61F55BA1" w14:textId="77777777" w:rsidR="008D2B23" w:rsidRPr="00A94BEB" w:rsidRDefault="008D2B23" w:rsidP="00122BE4">
      <w:pPr>
        <w:pStyle w:val="KDPodnaslov2"/>
        <w:numPr>
          <w:ilvl w:val="1"/>
          <w:numId w:val="37"/>
        </w:numPr>
        <w:spacing w:before="0"/>
        <w:jc w:val="both"/>
        <w:rPr>
          <w:rFonts w:cs="Arial"/>
        </w:rPr>
      </w:pPr>
      <w:bookmarkStart w:id="243" w:name="_Toc441651611"/>
      <w:bookmarkStart w:id="244" w:name="_Toc442559922"/>
      <w:r w:rsidRPr="00A94BEB">
        <w:rPr>
          <w:rFonts w:cs="Arial"/>
        </w:rPr>
        <w:t>Измене током трајања уговора</w:t>
      </w:r>
      <w:bookmarkEnd w:id="243"/>
      <w:bookmarkEnd w:id="244"/>
    </w:p>
    <w:p w14:paraId="1CC91D43" w14:textId="77777777" w:rsidR="00D778B2" w:rsidRPr="00D778B2" w:rsidRDefault="00D778B2" w:rsidP="00D778B2">
      <w:pPr>
        <w:spacing w:before="0"/>
        <w:rPr>
          <w:rFonts w:cs="Arial"/>
          <w:noProof/>
          <w:lang w:val="sr-Cyrl-CS" w:eastAsia="sr-Latn-CS"/>
        </w:rPr>
      </w:pPr>
      <w:r w:rsidRPr="00D778B2">
        <w:rPr>
          <w:rFonts w:cs="Arial"/>
          <w:noProof/>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A744AC9" w14:textId="77777777" w:rsidR="00D778B2" w:rsidRPr="00D778B2" w:rsidRDefault="00D778B2" w:rsidP="00D778B2">
      <w:pPr>
        <w:spacing w:before="0"/>
        <w:rPr>
          <w:rFonts w:cs="Arial"/>
          <w:noProof/>
          <w:lang w:val="sr-Cyrl-CS" w:eastAsia="sr-Latn-CS"/>
        </w:rPr>
      </w:pPr>
      <w:r w:rsidRPr="00D778B2">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0A65EABF" w14:textId="77777777" w:rsidR="00D778B2" w:rsidRPr="00D778B2" w:rsidRDefault="00D778B2" w:rsidP="00D778B2">
      <w:pPr>
        <w:rPr>
          <w:rFonts w:cs="Arial"/>
          <w:noProof/>
          <w:lang w:val="sr-Cyrl-CS" w:eastAsia="sr-Latn-CS"/>
        </w:rPr>
      </w:pPr>
      <w:r w:rsidRPr="00D778B2">
        <w:rPr>
          <w:rFonts w:cs="Arial"/>
          <w:noProof/>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D778B2">
        <w:rPr>
          <w:rFonts w:cs="Arial"/>
          <w:noProof/>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02EB602E" w14:textId="77777777" w:rsidR="00EB7695" w:rsidRPr="00D778B2" w:rsidRDefault="00D778B2" w:rsidP="00D778B2">
      <w:pPr>
        <w:spacing w:before="0"/>
        <w:rPr>
          <w:rFonts w:cs="Arial"/>
          <w:lang w:eastAsia="sr-Latn-CS"/>
        </w:rPr>
      </w:pPr>
      <w:r w:rsidRPr="00D778B2">
        <w:rPr>
          <w:rFonts w:cs="Arial"/>
          <w:noProof/>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AD5806E" w14:textId="77777777" w:rsidR="00D778B2" w:rsidRDefault="00D778B2" w:rsidP="00E70D44">
      <w:pPr>
        <w:spacing w:before="0"/>
        <w:rPr>
          <w:rFonts w:cs="Arial"/>
          <w:lang w:eastAsia="sr-Latn-CS"/>
        </w:rPr>
      </w:pPr>
    </w:p>
    <w:p w14:paraId="0BACCCE4" w14:textId="77777777" w:rsidR="00D778B2" w:rsidRDefault="00D778B2" w:rsidP="00E70D44">
      <w:pPr>
        <w:spacing w:before="0"/>
        <w:rPr>
          <w:rFonts w:cs="Arial"/>
          <w:lang w:eastAsia="sr-Latn-CS"/>
        </w:rPr>
      </w:pPr>
    </w:p>
    <w:p w14:paraId="6AAEB255" w14:textId="05B3FE9D" w:rsidR="00D778B2" w:rsidRDefault="00D778B2" w:rsidP="00E70D44">
      <w:pPr>
        <w:spacing w:before="0"/>
        <w:rPr>
          <w:rFonts w:cs="Arial"/>
          <w:lang w:eastAsia="sr-Latn-CS"/>
        </w:rPr>
      </w:pPr>
    </w:p>
    <w:p w14:paraId="653B926B" w14:textId="77777777" w:rsidR="00F55BBF" w:rsidRDefault="00F55BBF" w:rsidP="00E70D44">
      <w:pPr>
        <w:spacing w:before="0"/>
        <w:rPr>
          <w:rFonts w:cs="Arial"/>
          <w:lang w:eastAsia="sr-Latn-CS"/>
        </w:rPr>
      </w:pPr>
    </w:p>
    <w:p w14:paraId="4AFC52ED" w14:textId="77777777" w:rsidR="00D778B2" w:rsidRDefault="00D778B2" w:rsidP="00E70D44">
      <w:pPr>
        <w:spacing w:before="0"/>
        <w:rPr>
          <w:rFonts w:cs="Arial"/>
          <w:lang w:eastAsia="sr-Latn-CS"/>
        </w:rPr>
      </w:pPr>
    </w:p>
    <w:p w14:paraId="4D062517" w14:textId="77777777" w:rsidR="00D778B2" w:rsidRDefault="00D778B2" w:rsidP="00E70D44">
      <w:pPr>
        <w:spacing w:before="0"/>
        <w:rPr>
          <w:rFonts w:cs="Arial"/>
          <w:lang w:eastAsia="sr-Latn-CS"/>
        </w:rPr>
      </w:pPr>
    </w:p>
    <w:p w14:paraId="7FC9B8C5" w14:textId="77777777" w:rsidR="00D778B2" w:rsidRDefault="00D778B2" w:rsidP="00E70D44">
      <w:pPr>
        <w:spacing w:before="0"/>
        <w:rPr>
          <w:rFonts w:cs="Arial"/>
          <w:lang w:eastAsia="sr-Latn-CS"/>
        </w:rPr>
      </w:pPr>
    </w:p>
    <w:p w14:paraId="78C26077" w14:textId="77777777" w:rsidR="00465640" w:rsidRPr="00D778B2" w:rsidRDefault="008B2170" w:rsidP="00CE588A">
      <w:pPr>
        <w:spacing w:before="0"/>
        <w:rPr>
          <w:rFonts w:cs="Arial"/>
          <w:color w:val="00B0F0"/>
          <w:lang w:val="sr-Cyrl-RS" w:eastAsia="sr-Latn-CS"/>
        </w:rPr>
      </w:pPr>
      <w:r>
        <w:rPr>
          <w:rFonts w:cs="Arial"/>
          <w:color w:val="00B0F0"/>
          <w:lang w:val="sr-Cyrl-RS" w:eastAsia="sr-Latn-CS"/>
        </w:rPr>
        <w:lastRenderedPageBreak/>
        <w:t>ОБРАСЦИ</w:t>
      </w:r>
    </w:p>
    <w:p w14:paraId="53FB9BA8" w14:textId="77777777" w:rsidR="00343A18" w:rsidRPr="00A94BEB" w:rsidRDefault="00343A18" w:rsidP="00CE588A">
      <w:pPr>
        <w:pStyle w:val="KDObrazac"/>
        <w:spacing w:before="0"/>
        <w:rPr>
          <w:noProof/>
        </w:rPr>
      </w:pPr>
      <w:bookmarkStart w:id="245" w:name="_Toc442559924"/>
      <w:r w:rsidRPr="00A94BEB">
        <w:t xml:space="preserve">ОБРАЗАЦ </w:t>
      </w:r>
      <w:r w:rsidR="00AA12E5" w:rsidRPr="00A94BEB">
        <w:rPr>
          <w:lang w:val="sr-Cyrl-RS"/>
        </w:rPr>
        <w:t>1</w:t>
      </w:r>
      <w:r w:rsidRPr="00A94BEB">
        <w:rPr>
          <w:noProof/>
        </w:rPr>
        <w:t>.</w:t>
      </w:r>
      <w:bookmarkEnd w:id="245"/>
    </w:p>
    <w:p w14:paraId="768F618E" w14:textId="77777777" w:rsidR="00EB7695" w:rsidRPr="00EB7695" w:rsidRDefault="00EB7695" w:rsidP="00EB7695">
      <w:pPr>
        <w:autoSpaceDE w:val="0"/>
        <w:autoSpaceDN w:val="0"/>
        <w:adjustRightInd w:val="0"/>
        <w:jc w:val="center"/>
        <w:rPr>
          <w:rFonts w:cs="Arial"/>
          <w:b/>
        </w:rPr>
      </w:pPr>
      <w:r w:rsidRPr="00EB7695">
        <w:rPr>
          <w:rFonts w:cs="Arial"/>
          <w:b/>
          <w:lang w:val="sr-Cyrl-RS"/>
        </w:rPr>
        <w:t>П О Н У Д А</w:t>
      </w:r>
    </w:p>
    <w:p w14:paraId="759E8981" w14:textId="77777777" w:rsidR="00EB7695" w:rsidRPr="00D778B2" w:rsidRDefault="00EB7695" w:rsidP="00EB7695">
      <w:pPr>
        <w:tabs>
          <w:tab w:val="left" w:pos="284"/>
          <w:tab w:val="left" w:pos="330"/>
        </w:tabs>
        <w:ind w:left="284"/>
        <w:rPr>
          <w:rFonts w:cs="Arial"/>
          <w:b/>
          <w:bCs/>
          <w:lang w:val="sr-Cyrl-RS"/>
        </w:rPr>
      </w:pPr>
      <w:r w:rsidRPr="00EB7695">
        <w:rPr>
          <w:rFonts w:cs="Arial"/>
          <w:b/>
          <w:bCs/>
          <w:lang w:val="sr-Cyrl-CS"/>
        </w:rPr>
        <w:t>П</w:t>
      </w:r>
      <w:r w:rsidRPr="00EB7695">
        <w:rPr>
          <w:rFonts w:cs="Arial"/>
          <w:b/>
          <w:bCs/>
          <w:lang w:val="sr-Cyrl-RS"/>
        </w:rPr>
        <w:t>ОНУДА</w:t>
      </w:r>
      <w:r w:rsidRPr="00EB7695">
        <w:rPr>
          <w:rFonts w:cs="Arial"/>
          <w:b/>
          <w:bCs/>
          <w:lang w:val="sr-Cyrl-CS"/>
        </w:rPr>
        <w:t xml:space="preserve"> бр.</w:t>
      </w:r>
      <w:r w:rsidRPr="00EB7695">
        <w:rPr>
          <w:rFonts w:cs="Arial"/>
          <w:b/>
          <w:bCs/>
          <w:lang w:val="sr-Cyrl-RS"/>
        </w:rPr>
        <w:t xml:space="preserve"> </w:t>
      </w:r>
      <w:r w:rsidRPr="00EB7695">
        <w:rPr>
          <w:rFonts w:cs="Arial"/>
          <w:b/>
          <w:bCs/>
          <w:lang w:val="sr-Cyrl-CS"/>
        </w:rPr>
        <w:t>____</w:t>
      </w:r>
      <w:r w:rsidRPr="00EB7695">
        <w:rPr>
          <w:rFonts w:cs="Arial"/>
          <w:b/>
          <w:bCs/>
          <w:lang w:val="sr-Cyrl-RS"/>
        </w:rPr>
        <w:t>___</w:t>
      </w:r>
      <w:r w:rsidRPr="00EB7695">
        <w:rPr>
          <w:rFonts w:cs="Arial"/>
          <w:b/>
          <w:bCs/>
          <w:lang w:val="sr-Cyrl-CS"/>
        </w:rPr>
        <w:t>_</w:t>
      </w:r>
      <w:r w:rsidRPr="00EB7695">
        <w:rPr>
          <w:rFonts w:cs="Arial"/>
          <w:b/>
          <w:bCs/>
          <w:lang w:val="sr-Cyrl-RS"/>
        </w:rPr>
        <w:t>__</w:t>
      </w:r>
      <w:r w:rsidRPr="00EB7695">
        <w:rPr>
          <w:rFonts w:cs="Arial"/>
          <w:b/>
          <w:bCs/>
          <w:lang w:val="sr-Cyrl-CS"/>
        </w:rPr>
        <w:t>_ од ________</w:t>
      </w:r>
      <w:r w:rsidRPr="00EB7695">
        <w:rPr>
          <w:rFonts w:cs="Arial"/>
          <w:b/>
          <w:bCs/>
          <w:lang w:val="sr-Cyrl-RS"/>
        </w:rPr>
        <w:t>______</w:t>
      </w:r>
      <w:r w:rsidRPr="00EB7695">
        <w:rPr>
          <w:rFonts w:cs="Arial"/>
          <w:b/>
          <w:bCs/>
          <w:lang w:val="sr-Cyrl-CS"/>
        </w:rPr>
        <w:t xml:space="preserve"> </w:t>
      </w:r>
      <w:r w:rsidRPr="00EB7695">
        <w:rPr>
          <w:rFonts w:cs="Arial"/>
          <w:b/>
          <w:bCs/>
          <w:lang w:val="sr-Cyrl-RS"/>
        </w:rPr>
        <w:t>у</w:t>
      </w:r>
      <w:r w:rsidRPr="00EB7695">
        <w:rPr>
          <w:rFonts w:cs="Arial"/>
          <w:b/>
          <w:bCs/>
          <w:lang w:val="sr-Cyrl-CS"/>
        </w:rPr>
        <w:t xml:space="preserve"> отворен</w:t>
      </w:r>
      <w:r w:rsidRPr="00EB7695">
        <w:rPr>
          <w:rFonts w:cs="Arial"/>
          <w:b/>
          <w:bCs/>
          <w:lang w:val="sr-Cyrl-RS"/>
        </w:rPr>
        <w:t>ом</w:t>
      </w:r>
      <w:r w:rsidRPr="00EB7695">
        <w:rPr>
          <w:rFonts w:cs="Arial"/>
          <w:b/>
          <w:bCs/>
          <w:lang w:val="sr-Cyrl-CS"/>
        </w:rPr>
        <w:t xml:space="preserve"> поступк</w:t>
      </w:r>
      <w:r w:rsidRPr="00EB7695">
        <w:rPr>
          <w:rFonts w:cs="Arial"/>
          <w:b/>
          <w:bCs/>
          <w:lang w:val="sr-Cyrl-RS"/>
        </w:rPr>
        <w:t>у за</w:t>
      </w:r>
      <w:r w:rsidRPr="00EB7695">
        <w:rPr>
          <w:rFonts w:cs="Arial"/>
          <w:b/>
          <w:bCs/>
          <w:lang w:val="sr-Cyrl-CS"/>
        </w:rPr>
        <w:t xml:space="preserve"> јавн</w:t>
      </w:r>
      <w:r w:rsidRPr="00EB7695">
        <w:rPr>
          <w:rFonts w:cs="Arial"/>
          <w:b/>
          <w:bCs/>
          <w:lang w:val="sr-Cyrl-RS"/>
        </w:rPr>
        <w:t>у</w:t>
      </w:r>
      <w:r w:rsidRPr="00EB7695">
        <w:rPr>
          <w:rFonts w:cs="Arial"/>
          <w:b/>
          <w:bCs/>
          <w:lang w:val="sr-Cyrl-CS"/>
        </w:rPr>
        <w:t xml:space="preserve"> набавк</w:t>
      </w:r>
      <w:r w:rsidRPr="00EB7695">
        <w:rPr>
          <w:rFonts w:cs="Arial"/>
          <w:b/>
          <w:bCs/>
          <w:lang w:val="sr-Cyrl-RS"/>
        </w:rPr>
        <w:t xml:space="preserve">у добара </w:t>
      </w:r>
      <w:r w:rsidRPr="00EB7695">
        <w:rPr>
          <w:rFonts w:cs="Arial"/>
          <w:b/>
          <w:bCs/>
          <w:lang w:val="sr-Cyrl-CS"/>
        </w:rPr>
        <w:t>–</w:t>
      </w:r>
      <w:r w:rsidRPr="00EB7695">
        <w:rPr>
          <w:rFonts w:cs="Arial"/>
          <w:b/>
          <w:bCs/>
          <w:lang w:val="sr-Cyrl-RS"/>
        </w:rPr>
        <w:t xml:space="preserve"> </w:t>
      </w:r>
      <w:r w:rsidR="00D778B2">
        <w:rPr>
          <w:rFonts w:cs="Arial"/>
          <w:b/>
          <w:bCs/>
          <w:lang w:val="sr-Cyrl-RS"/>
        </w:rPr>
        <w:t>ПЕЧАТИ</w:t>
      </w:r>
      <w:r w:rsidR="0074612D">
        <w:rPr>
          <w:rFonts w:cs="Arial"/>
          <w:b/>
          <w:bCs/>
          <w:lang w:val="sr-Cyrl-RS"/>
        </w:rPr>
        <w:t xml:space="preserve"> </w:t>
      </w:r>
      <w:r w:rsidRPr="00EB7695">
        <w:rPr>
          <w:rFonts w:cs="Arial"/>
          <w:b/>
          <w:bCs/>
          <w:lang w:val="sr-Cyrl-RS"/>
        </w:rPr>
        <w:t xml:space="preserve">ЈН бр. </w:t>
      </w:r>
      <w:r w:rsidR="00D778B2" w:rsidRPr="000627DD">
        <w:rPr>
          <w:rFonts w:eastAsia="Arial" w:cs="Arial"/>
          <w:b/>
          <w:color w:val="000000"/>
        </w:rPr>
        <w:t>ЈН/1000/0628/2018</w:t>
      </w:r>
      <w:r w:rsidR="00D778B2" w:rsidRPr="000627DD">
        <w:rPr>
          <w:rFonts w:cs="Arial"/>
          <w:b/>
        </w:rPr>
        <w:t xml:space="preserve"> (</w:t>
      </w:r>
      <w:r w:rsidR="00D778B2" w:rsidRPr="000627DD">
        <w:rPr>
          <w:rFonts w:eastAsia="Arial" w:cs="Arial"/>
          <w:b/>
          <w:color w:val="000000"/>
        </w:rPr>
        <w:t>24</w:t>
      </w:r>
      <w:r w:rsidR="00D778B2" w:rsidRPr="000627DD">
        <w:rPr>
          <w:rFonts w:eastAsia="Arial" w:cs="Arial"/>
          <w:b/>
          <w:color w:val="000000"/>
          <w:lang w:val="sr-Cyrl-RS"/>
        </w:rPr>
        <w:t>42</w:t>
      </w:r>
      <w:r w:rsidR="00D778B2" w:rsidRPr="000627DD">
        <w:rPr>
          <w:rFonts w:eastAsia="Arial" w:cs="Arial"/>
          <w:b/>
          <w:color w:val="000000"/>
        </w:rPr>
        <w:t>/2018)</w:t>
      </w:r>
      <w:r w:rsidR="00D778B2">
        <w:rPr>
          <w:rFonts w:eastAsia="Arial" w:cs="Arial"/>
          <w:b/>
          <w:color w:val="000000"/>
          <w:lang w:val="sr-Cyrl-RS"/>
        </w:rPr>
        <w:t xml:space="preserve"> </w:t>
      </w:r>
    </w:p>
    <w:p w14:paraId="5E0E230E" w14:textId="77777777" w:rsidR="00EB7695" w:rsidRPr="00EB7695" w:rsidRDefault="00EB7695" w:rsidP="00EB7695">
      <w:pPr>
        <w:autoSpaceDE w:val="0"/>
        <w:autoSpaceDN w:val="0"/>
        <w:adjustRightInd w:val="0"/>
        <w:ind w:left="142"/>
        <w:rPr>
          <w:i/>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036"/>
        <w:gridCol w:w="5890"/>
      </w:tblGrid>
      <w:tr w:rsidR="00EB7695" w:rsidRPr="00EB7695" w14:paraId="72E00827" w14:textId="77777777" w:rsidTr="008B2170">
        <w:trPr>
          <w:trHeight w:val="838"/>
        </w:trPr>
        <w:tc>
          <w:tcPr>
            <w:tcW w:w="10172" w:type="dxa"/>
            <w:gridSpan w:val="2"/>
            <w:shd w:val="clear" w:color="auto" w:fill="D9D9D9"/>
          </w:tcPr>
          <w:p w14:paraId="5F63C067" w14:textId="77777777" w:rsidR="00EB7695" w:rsidRPr="00EB7695" w:rsidRDefault="00EB7695" w:rsidP="00C3117D">
            <w:pPr>
              <w:autoSpaceDE w:val="0"/>
              <w:autoSpaceDN w:val="0"/>
              <w:adjustRightInd w:val="0"/>
              <w:jc w:val="center"/>
              <w:rPr>
                <w:rFonts w:cs="Arial"/>
                <w:b/>
                <w:bCs/>
                <w:lang w:val="sr-Cyrl-RS"/>
              </w:rPr>
            </w:pPr>
          </w:p>
          <w:p w14:paraId="10D913FA" w14:textId="77777777" w:rsidR="00EB7695" w:rsidRPr="00EB7695" w:rsidRDefault="00EB7695" w:rsidP="00EB7695">
            <w:pPr>
              <w:autoSpaceDE w:val="0"/>
              <w:autoSpaceDN w:val="0"/>
              <w:adjustRightInd w:val="0"/>
              <w:jc w:val="center"/>
              <w:rPr>
                <w:rFonts w:cs="Arial"/>
                <w:b/>
                <w:bCs/>
                <w:lang w:val="sr-Cyrl-RS"/>
              </w:rPr>
            </w:pPr>
            <w:r w:rsidRPr="00EB7695">
              <w:rPr>
                <w:rFonts w:cs="Arial"/>
                <w:b/>
                <w:bCs/>
              </w:rPr>
              <w:t>ПОДАЦИ О ПОНУЂАЧУ</w:t>
            </w:r>
          </w:p>
        </w:tc>
      </w:tr>
      <w:tr w:rsidR="00EB7695" w:rsidRPr="00EB7695" w14:paraId="6156B958" w14:textId="77777777" w:rsidTr="008B2170">
        <w:trPr>
          <w:trHeight w:val="1108"/>
        </w:trPr>
        <w:tc>
          <w:tcPr>
            <w:tcW w:w="4111" w:type="dxa"/>
            <w:vAlign w:val="center"/>
          </w:tcPr>
          <w:p w14:paraId="17A5B210" w14:textId="77777777" w:rsidR="00EB7695" w:rsidRPr="00EB7695" w:rsidRDefault="00EB7695" w:rsidP="00C3117D">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6061" w:type="dxa"/>
            <w:vAlign w:val="center"/>
          </w:tcPr>
          <w:p w14:paraId="4AACC6E2"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565AE5D3" w14:textId="77777777" w:rsidTr="008B2170">
        <w:trPr>
          <w:trHeight w:val="1110"/>
        </w:trPr>
        <w:tc>
          <w:tcPr>
            <w:tcW w:w="4111" w:type="dxa"/>
            <w:vAlign w:val="center"/>
          </w:tcPr>
          <w:p w14:paraId="57115EBA" w14:textId="77777777" w:rsidR="00EB7695" w:rsidRPr="00EB7695" w:rsidRDefault="00EB7695" w:rsidP="00C3117D">
            <w:pPr>
              <w:autoSpaceDE w:val="0"/>
              <w:autoSpaceDN w:val="0"/>
              <w:adjustRightInd w:val="0"/>
              <w:rPr>
                <w:rFonts w:cs="Arial"/>
                <w:bCs/>
              </w:rPr>
            </w:pPr>
            <w:r w:rsidRPr="00EB7695">
              <w:rPr>
                <w:rFonts w:cs="Arial"/>
                <w:bCs/>
              </w:rPr>
              <w:t>Адреса понуђача:</w:t>
            </w:r>
          </w:p>
        </w:tc>
        <w:tc>
          <w:tcPr>
            <w:tcW w:w="6061" w:type="dxa"/>
            <w:vAlign w:val="center"/>
          </w:tcPr>
          <w:p w14:paraId="506BE5C7"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5C5074DC" w14:textId="77777777" w:rsidTr="008B2170">
        <w:trPr>
          <w:trHeight w:val="956"/>
        </w:trPr>
        <w:tc>
          <w:tcPr>
            <w:tcW w:w="4111" w:type="dxa"/>
            <w:vAlign w:val="center"/>
          </w:tcPr>
          <w:p w14:paraId="782FA405"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6061" w:type="dxa"/>
            <w:vAlign w:val="center"/>
          </w:tcPr>
          <w:p w14:paraId="56B441E3"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1BBA2B0" w14:textId="77777777" w:rsidTr="008B2170">
        <w:trPr>
          <w:trHeight w:val="850"/>
        </w:trPr>
        <w:tc>
          <w:tcPr>
            <w:tcW w:w="4111" w:type="dxa"/>
            <w:vAlign w:val="center"/>
          </w:tcPr>
          <w:p w14:paraId="159FFC22" w14:textId="77777777" w:rsidR="00EB7695" w:rsidRPr="00EB7695" w:rsidRDefault="00EB7695" w:rsidP="00C3117D">
            <w:pPr>
              <w:autoSpaceDE w:val="0"/>
              <w:autoSpaceDN w:val="0"/>
              <w:adjustRightInd w:val="0"/>
              <w:rPr>
                <w:rFonts w:cs="Arial"/>
                <w:bCs/>
                <w:lang w:val="sr-Cyrl-RS"/>
              </w:rPr>
            </w:pPr>
            <w:r w:rsidRPr="00EB7695">
              <w:rPr>
                <w:rFonts w:cs="Arial"/>
                <w:bCs/>
              </w:rPr>
              <w:t>е-маил:</w:t>
            </w:r>
          </w:p>
        </w:tc>
        <w:tc>
          <w:tcPr>
            <w:tcW w:w="6061" w:type="dxa"/>
            <w:vAlign w:val="center"/>
          </w:tcPr>
          <w:p w14:paraId="35986085"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726BE594" w14:textId="77777777" w:rsidTr="008B2170">
        <w:trPr>
          <w:trHeight w:val="850"/>
        </w:trPr>
        <w:tc>
          <w:tcPr>
            <w:tcW w:w="4111" w:type="dxa"/>
            <w:vAlign w:val="center"/>
          </w:tcPr>
          <w:p w14:paraId="065D01A6" w14:textId="77777777" w:rsidR="00EB7695" w:rsidRPr="00EB7695" w:rsidRDefault="00EB7695" w:rsidP="00C3117D">
            <w:pPr>
              <w:autoSpaceDE w:val="0"/>
              <w:autoSpaceDN w:val="0"/>
              <w:adjustRightInd w:val="0"/>
              <w:rPr>
                <w:rFonts w:cs="Arial"/>
                <w:bCs/>
                <w:lang w:val="sr-Cyrl-RS"/>
              </w:rPr>
            </w:pPr>
            <w:r w:rsidRPr="00EB7695">
              <w:rPr>
                <w:rFonts w:cs="Arial"/>
                <w:bCs/>
              </w:rPr>
              <w:t>Телефон:</w:t>
            </w:r>
          </w:p>
        </w:tc>
        <w:tc>
          <w:tcPr>
            <w:tcW w:w="6061" w:type="dxa"/>
            <w:vAlign w:val="center"/>
          </w:tcPr>
          <w:p w14:paraId="3914EA43"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23A9E89F" w14:textId="77777777" w:rsidTr="008B2170">
        <w:trPr>
          <w:trHeight w:val="532"/>
        </w:trPr>
        <w:tc>
          <w:tcPr>
            <w:tcW w:w="4111" w:type="dxa"/>
            <w:vAlign w:val="center"/>
          </w:tcPr>
          <w:p w14:paraId="3053456B" w14:textId="77777777" w:rsidR="00EB7695" w:rsidRPr="00EB7695" w:rsidRDefault="00EB7695" w:rsidP="00C3117D">
            <w:pPr>
              <w:autoSpaceDE w:val="0"/>
              <w:autoSpaceDN w:val="0"/>
              <w:adjustRightInd w:val="0"/>
              <w:rPr>
                <w:rFonts w:cs="Arial"/>
                <w:bCs/>
                <w:lang w:val="sr-Cyrl-RS"/>
              </w:rPr>
            </w:pPr>
            <w:r w:rsidRPr="00EB7695">
              <w:rPr>
                <w:rFonts w:cs="Arial"/>
                <w:bCs/>
              </w:rPr>
              <w:t>Телефакс:</w:t>
            </w:r>
          </w:p>
        </w:tc>
        <w:tc>
          <w:tcPr>
            <w:tcW w:w="6061" w:type="dxa"/>
            <w:vAlign w:val="center"/>
          </w:tcPr>
          <w:p w14:paraId="059AEE05"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75E3903D" w14:textId="77777777" w:rsidTr="008B2170">
        <w:trPr>
          <w:trHeight w:val="516"/>
        </w:trPr>
        <w:tc>
          <w:tcPr>
            <w:tcW w:w="4111" w:type="dxa"/>
            <w:vAlign w:val="center"/>
          </w:tcPr>
          <w:p w14:paraId="484DD515" w14:textId="77777777" w:rsidR="00EB7695" w:rsidRPr="00EB7695" w:rsidRDefault="00EB7695" w:rsidP="00C3117D">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6061" w:type="dxa"/>
            <w:vAlign w:val="center"/>
          </w:tcPr>
          <w:p w14:paraId="6CF45EBE"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477D48F1" w14:textId="77777777" w:rsidTr="008B2170">
        <w:trPr>
          <w:trHeight w:val="615"/>
        </w:trPr>
        <w:tc>
          <w:tcPr>
            <w:tcW w:w="4111" w:type="dxa"/>
            <w:vAlign w:val="center"/>
          </w:tcPr>
          <w:p w14:paraId="36215FAF" w14:textId="77777777" w:rsidR="00EB7695" w:rsidRPr="00EB7695" w:rsidRDefault="00EB7695" w:rsidP="00C3117D">
            <w:pPr>
              <w:autoSpaceDE w:val="0"/>
              <w:autoSpaceDN w:val="0"/>
              <w:adjustRightInd w:val="0"/>
              <w:rPr>
                <w:rFonts w:cs="Arial"/>
                <w:bCs/>
                <w:lang w:val="sr-Cyrl-RS"/>
              </w:rPr>
            </w:pPr>
            <w:r w:rsidRPr="00EB7695">
              <w:rPr>
                <w:rFonts w:cs="Arial"/>
                <w:bCs/>
              </w:rPr>
              <w:t>Матични број понуђача:</w:t>
            </w:r>
          </w:p>
        </w:tc>
        <w:tc>
          <w:tcPr>
            <w:tcW w:w="6061" w:type="dxa"/>
            <w:vAlign w:val="center"/>
          </w:tcPr>
          <w:p w14:paraId="3960893A"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385FB04B" w14:textId="77777777" w:rsidTr="008B2170">
        <w:trPr>
          <w:trHeight w:val="584"/>
        </w:trPr>
        <w:tc>
          <w:tcPr>
            <w:tcW w:w="4111" w:type="dxa"/>
            <w:vAlign w:val="center"/>
          </w:tcPr>
          <w:p w14:paraId="2C641B58" w14:textId="77777777" w:rsidR="00EB7695" w:rsidRPr="00EB7695" w:rsidRDefault="00EB7695" w:rsidP="00C3117D">
            <w:pPr>
              <w:autoSpaceDE w:val="0"/>
              <w:autoSpaceDN w:val="0"/>
              <w:adjustRightInd w:val="0"/>
              <w:rPr>
                <w:rFonts w:cs="Arial"/>
                <w:bCs/>
                <w:lang w:val="sr-Cyrl-RS"/>
              </w:rPr>
            </w:pPr>
            <w:r w:rsidRPr="00EB7695">
              <w:rPr>
                <w:rFonts w:cs="Arial"/>
                <w:bCs/>
              </w:rPr>
              <w:t>Шифра делатности:</w:t>
            </w:r>
          </w:p>
        </w:tc>
        <w:tc>
          <w:tcPr>
            <w:tcW w:w="6061" w:type="dxa"/>
            <w:vAlign w:val="center"/>
          </w:tcPr>
          <w:p w14:paraId="1779D7FD"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718057A2" w14:textId="77777777" w:rsidTr="008B2170">
        <w:trPr>
          <w:trHeight w:val="1228"/>
        </w:trPr>
        <w:tc>
          <w:tcPr>
            <w:tcW w:w="4111" w:type="dxa"/>
            <w:vAlign w:val="center"/>
          </w:tcPr>
          <w:p w14:paraId="49FB0D9B" w14:textId="77777777" w:rsidR="00EB7695" w:rsidRPr="00EB7695" w:rsidRDefault="00EB7695" w:rsidP="00C3117D">
            <w:pPr>
              <w:autoSpaceDE w:val="0"/>
              <w:autoSpaceDN w:val="0"/>
              <w:adjustRightInd w:val="0"/>
              <w:rPr>
                <w:rFonts w:cs="Arial"/>
                <w:bCs/>
                <w:lang w:val="sr-Cyrl-RS"/>
              </w:rPr>
            </w:pPr>
            <w:r w:rsidRPr="00EB7695">
              <w:rPr>
                <w:rFonts w:cs="Arial"/>
                <w:bCs/>
                <w:lang w:val="ru-RU"/>
              </w:rPr>
              <w:t>Назив банке и број рачуна:</w:t>
            </w:r>
          </w:p>
        </w:tc>
        <w:tc>
          <w:tcPr>
            <w:tcW w:w="6061" w:type="dxa"/>
            <w:vAlign w:val="center"/>
          </w:tcPr>
          <w:p w14:paraId="3F45BD6A"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5AD491B" w14:textId="77777777" w:rsidTr="008B2170">
        <w:trPr>
          <w:trHeight w:val="1103"/>
        </w:trPr>
        <w:tc>
          <w:tcPr>
            <w:tcW w:w="4111" w:type="dxa"/>
            <w:vAlign w:val="center"/>
          </w:tcPr>
          <w:p w14:paraId="63AED0AB" w14:textId="77777777" w:rsidR="00EB7695" w:rsidRPr="00EB7695" w:rsidRDefault="00EB7695" w:rsidP="00AF1E82">
            <w:pPr>
              <w:autoSpaceDE w:val="0"/>
              <w:autoSpaceDN w:val="0"/>
              <w:adjustRightInd w:val="0"/>
              <w:rPr>
                <w:rFonts w:cs="Arial"/>
                <w:bCs/>
                <w:lang w:val="sr-Cyrl-RS"/>
              </w:rPr>
            </w:pPr>
            <w:r w:rsidRPr="00EB7695">
              <w:rPr>
                <w:rFonts w:cs="Arial"/>
                <w:bCs/>
                <w:lang w:val="ru-RU"/>
              </w:rPr>
              <w:t xml:space="preserve">Лице овлашћено за потписивање </w:t>
            </w:r>
            <w:r w:rsidR="0056689A">
              <w:rPr>
                <w:lang w:val="sr-Cyrl-RS"/>
              </w:rPr>
              <w:t>Уговора</w:t>
            </w:r>
            <w:r w:rsidRPr="00EB7695">
              <w:rPr>
                <w:rFonts w:cs="Arial"/>
                <w:bCs/>
                <w:lang w:val="ru-RU"/>
              </w:rPr>
              <w:t>:</w:t>
            </w:r>
          </w:p>
        </w:tc>
        <w:tc>
          <w:tcPr>
            <w:tcW w:w="6061" w:type="dxa"/>
            <w:vAlign w:val="center"/>
          </w:tcPr>
          <w:p w14:paraId="448822D6" w14:textId="77777777" w:rsidR="00EB7695" w:rsidRPr="00EB7695" w:rsidRDefault="00EB7695" w:rsidP="00C3117D">
            <w:pPr>
              <w:autoSpaceDE w:val="0"/>
              <w:autoSpaceDN w:val="0"/>
              <w:adjustRightInd w:val="0"/>
              <w:rPr>
                <w:rFonts w:ascii="Times New Roman" w:hAnsi="Times New Roman"/>
                <w:b/>
                <w:bCs/>
                <w:lang w:val="sr-Cyrl-RS"/>
              </w:rPr>
            </w:pPr>
          </w:p>
        </w:tc>
      </w:tr>
    </w:tbl>
    <w:p w14:paraId="53DA50B9" w14:textId="77777777" w:rsidR="00EB7695" w:rsidRPr="00EB7695" w:rsidRDefault="00EB7695" w:rsidP="00EB7695">
      <w:pPr>
        <w:autoSpaceDE w:val="0"/>
        <w:autoSpaceDN w:val="0"/>
        <w:adjustRightInd w:val="0"/>
        <w:rPr>
          <w:i/>
        </w:rPr>
      </w:pPr>
    </w:p>
    <w:p w14:paraId="7957A0B8" w14:textId="77777777" w:rsidR="00EB7695" w:rsidRPr="00EB7695" w:rsidRDefault="00EB7695" w:rsidP="00EB7695">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14:paraId="31BDB90B" w14:textId="77777777" w:rsidR="00EB7695" w:rsidRPr="00EB7695" w:rsidRDefault="00EB7695" w:rsidP="00EB7695">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27"/>
        <w:gridCol w:w="4730"/>
        <w:gridCol w:w="4511"/>
      </w:tblGrid>
      <w:tr w:rsidR="00EB7695" w:rsidRPr="00EB7695" w14:paraId="38EDF46C" w14:textId="77777777" w:rsidTr="008B2170">
        <w:trPr>
          <w:trHeight w:val="679"/>
        </w:trPr>
        <w:tc>
          <w:tcPr>
            <w:tcW w:w="10362" w:type="dxa"/>
            <w:gridSpan w:val="3"/>
            <w:shd w:val="clear" w:color="auto" w:fill="D9D9D9"/>
          </w:tcPr>
          <w:p w14:paraId="56709AC2" w14:textId="77777777" w:rsidR="00EB7695" w:rsidRPr="00EB7695" w:rsidRDefault="00EB7695" w:rsidP="008B2170">
            <w:pPr>
              <w:autoSpaceDE w:val="0"/>
              <w:autoSpaceDN w:val="0"/>
              <w:adjustRightInd w:val="0"/>
              <w:jc w:val="center"/>
              <w:rPr>
                <w:rFonts w:cs="Arial"/>
                <w:b/>
                <w:bCs/>
                <w:lang w:val="sr-Cyrl-RS"/>
              </w:rPr>
            </w:pPr>
            <w:r w:rsidRPr="00EB7695">
              <w:rPr>
                <w:rFonts w:cs="Arial"/>
                <w:b/>
                <w:bCs/>
                <w:lang w:val="sr-Cyrl-RS"/>
              </w:rPr>
              <w:t>А) САМОСТАЛНО</w:t>
            </w:r>
          </w:p>
        </w:tc>
      </w:tr>
      <w:tr w:rsidR="00EB7695" w:rsidRPr="00EB7695" w14:paraId="2C4CED38" w14:textId="77777777" w:rsidTr="008B2170">
        <w:trPr>
          <w:trHeight w:val="674"/>
        </w:trPr>
        <w:tc>
          <w:tcPr>
            <w:tcW w:w="10362" w:type="dxa"/>
            <w:gridSpan w:val="3"/>
            <w:shd w:val="clear" w:color="auto" w:fill="D9D9D9"/>
          </w:tcPr>
          <w:p w14:paraId="1BC694F3" w14:textId="77777777" w:rsidR="00EB7695" w:rsidRPr="00EB7695" w:rsidRDefault="00EB7695" w:rsidP="008B2170">
            <w:pPr>
              <w:autoSpaceDE w:val="0"/>
              <w:autoSpaceDN w:val="0"/>
              <w:adjustRightInd w:val="0"/>
              <w:jc w:val="center"/>
              <w:rPr>
                <w:rFonts w:cs="Arial"/>
                <w:b/>
                <w:bCs/>
                <w:lang w:val="sr-Cyrl-RS"/>
              </w:rPr>
            </w:pPr>
            <w:r w:rsidRPr="00EB7695">
              <w:rPr>
                <w:rFonts w:cs="Arial"/>
                <w:b/>
                <w:bCs/>
                <w:lang w:val="sr-Cyrl-RS"/>
              </w:rPr>
              <w:t xml:space="preserve">          Б) СА ПОДИЗВОЂАЧЕМ</w:t>
            </w:r>
          </w:p>
        </w:tc>
      </w:tr>
      <w:tr w:rsidR="00EB7695" w:rsidRPr="00EB7695" w14:paraId="60ADFBCB" w14:textId="77777777" w:rsidTr="00C3117D">
        <w:trPr>
          <w:trHeight w:val="680"/>
        </w:trPr>
        <w:tc>
          <w:tcPr>
            <w:tcW w:w="851" w:type="dxa"/>
            <w:vAlign w:val="center"/>
          </w:tcPr>
          <w:p w14:paraId="1E354700" w14:textId="77777777" w:rsidR="00EB7695" w:rsidRPr="00EB7695" w:rsidRDefault="00EB7695" w:rsidP="004C3F98">
            <w:pPr>
              <w:numPr>
                <w:ilvl w:val="0"/>
                <w:numId w:val="22"/>
              </w:numPr>
              <w:autoSpaceDE w:val="0"/>
              <w:autoSpaceDN w:val="0"/>
              <w:adjustRightInd w:val="0"/>
              <w:spacing w:before="0"/>
              <w:jc w:val="left"/>
              <w:rPr>
                <w:rFonts w:cs="Arial"/>
                <w:bCs/>
                <w:lang w:val="sr-Cyrl-RS"/>
              </w:rPr>
            </w:pPr>
          </w:p>
        </w:tc>
        <w:tc>
          <w:tcPr>
            <w:tcW w:w="4833" w:type="dxa"/>
            <w:vAlign w:val="center"/>
          </w:tcPr>
          <w:p w14:paraId="7CF193AD"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14:paraId="5ABB5B64"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A1EC53E" w14:textId="77777777" w:rsidTr="00C3117D">
        <w:trPr>
          <w:trHeight w:val="680"/>
        </w:trPr>
        <w:tc>
          <w:tcPr>
            <w:tcW w:w="851" w:type="dxa"/>
            <w:vAlign w:val="center"/>
          </w:tcPr>
          <w:p w14:paraId="0DA18D3D" w14:textId="77777777" w:rsidR="00EB7695" w:rsidRPr="00EB7695" w:rsidRDefault="00EB7695" w:rsidP="004C3F98">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09B4259F"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5F13EAAD"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34E4390" w14:textId="77777777" w:rsidTr="00C3117D">
        <w:trPr>
          <w:trHeight w:val="680"/>
        </w:trPr>
        <w:tc>
          <w:tcPr>
            <w:tcW w:w="851" w:type="dxa"/>
            <w:vAlign w:val="center"/>
          </w:tcPr>
          <w:p w14:paraId="29819F8F" w14:textId="77777777" w:rsidR="00EB7695" w:rsidRPr="00EB7695" w:rsidRDefault="00EB7695" w:rsidP="004C3F98">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6CD30817"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76EA3DB5"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9C82F6E" w14:textId="77777777" w:rsidTr="00C3117D">
        <w:trPr>
          <w:trHeight w:val="680"/>
        </w:trPr>
        <w:tc>
          <w:tcPr>
            <w:tcW w:w="851" w:type="dxa"/>
            <w:vAlign w:val="center"/>
          </w:tcPr>
          <w:p w14:paraId="3C82BA10" w14:textId="77777777" w:rsidR="00EB7695" w:rsidRPr="00EB7695" w:rsidRDefault="00EB7695" w:rsidP="004C3F98">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7E28CDF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7E72EBA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22DE918F" w14:textId="77777777" w:rsidTr="00C3117D">
        <w:trPr>
          <w:trHeight w:val="680"/>
        </w:trPr>
        <w:tc>
          <w:tcPr>
            <w:tcW w:w="851" w:type="dxa"/>
            <w:vAlign w:val="center"/>
          </w:tcPr>
          <w:p w14:paraId="2FD051E0" w14:textId="77777777" w:rsidR="00EB7695" w:rsidRPr="00EB7695" w:rsidRDefault="00EB7695" w:rsidP="004C3F98">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65E1B9B7"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14:paraId="1F9E9C4A"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92356D5" w14:textId="77777777" w:rsidTr="00C3117D">
        <w:trPr>
          <w:trHeight w:val="680"/>
        </w:trPr>
        <w:tc>
          <w:tcPr>
            <w:tcW w:w="851" w:type="dxa"/>
            <w:vAlign w:val="center"/>
          </w:tcPr>
          <w:p w14:paraId="4F82EA26" w14:textId="77777777" w:rsidR="00EB7695" w:rsidRPr="00EB7695" w:rsidRDefault="00EB7695" w:rsidP="004C3F98">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6C5D8D6B"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14:paraId="5C072500"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C2A6422" w14:textId="77777777" w:rsidTr="00C3117D">
        <w:trPr>
          <w:trHeight w:val="680"/>
        </w:trPr>
        <w:tc>
          <w:tcPr>
            <w:tcW w:w="851" w:type="dxa"/>
            <w:vAlign w:val="center"/>
          </w:tcPr>
          <w:p w14:paraId="7BC6D715" w14:textId="77777777" w:rsidR="00EB7695" w:rsidRPr="00EB7695" w:rsidRDefault="00EB7695" w:rsidP="004C3F98">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16363931"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14:paraId="393CCA5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730B703B" w14:textId="77777777" w:rsidTr="00C3117D">
        <w:trPr>
          <w:trHeight w:val="680"/>
        </w:trPr>
        <w:tc>
          <w:tcPr>
            <w:tcW w:w="10362" w:type="dxa"/>
            <w:gridSpan w:val="3"/>
            <w:shd w:val="clear" w:color="auto" w:fill="D9D9D9"/>
            <w:vAlign w:val="center"/>
          </w:tcPr>
          <w:p w14:paraId="31505CF8"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EB7695" w:rsidRPr="00EB7695" w14:paraId="7B240B13" w14:textId="77777777" w:rsidTr="00C3117D">
        <w:trPr>
          <w:trHeight w:val="624"/>
        </w:trPr>
        <w:tc>
          <w:tcPr>
            <w:tcW w:w="851" w:type="dxa"/>
            <w:vAlign w:val="center"/>
          </w:tcPr>
          <w:p w14:paraId="18DD74FB" w14:textId="77777777" w:rsidR="00EB7695" w:rsidRPr="00EB7695" w:rsidRDefault="00EB7695" w:rsidP="004C3F98">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02DD8A3E"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14:paraId="080D23D3"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0A688FA4" w14:textId="77777777" w:rsidTr="00C3117D">
        <w:trPr>
          <w:trHeight w:val="624"/>
        </w:trPr>
        <w:tc>
          <w:tcPr>
            <w:tcW w:w="851" w:type="dxa"/>
            <w:vAlign w:val="center"/>
          </w:tcPr>
          <w:p w14:paraId="30C9DC4B" w14:textId="77777777" w:rsidR="00EB7695" w:rsidRPr="00EB7695" w:rsidRDefault="00EB7695" w:rsidP="004C3F98">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4B14F24D"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7DA051A1"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06F46301" w14:textId="77777777" w:rsidTr="00C3117D">
        <w:trPr>
          <w:trHeight w:val="624"/>
        </w:trPr>
        <w:tc>
          <w:tcPr>
            <w:tcW w:w="851" w:type="dxa"/>
            <w:vAlign w:val="center"/>
          </w:tcPr>
          <w:p w14:paraId="685B4DAF" w14:textId="77777777" w:rsidR="00EB7695" w:rsidRPr="00EB7695" w:rsidRDefault="00EB7695" w:rsidP="004C3F98">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11C01AE1"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11D3D739"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27613C69" w14:textId="77777777" w:rsidTr="00C3117D">
        <w:trPr>
          <w:trHeight w:val="624"/>
        </w:trPr>
        <w:tc>
          <w:tcPr>
            <w:tcW w:w="851" w:type="dxa"/>
            <w:vAlign w:val="center"/>
          </w:tcPr>
          <w:p w14:paraId="6886C0CD" w14:textId="77777777" w:rsidR="00EB7695" w:rsidRPr="00EB7695" w:rsidRDefault="00EB7695" w:rsidP="004C3F98">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149F7575"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4469BC15"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22D71A80" w14:textId="77777777" w:rsidTr="00C3117D">
        <w:trPr>
          <w:trHeight w:val="624"/>
        </w:trPr>
        <w:tc>
          <w:tcPr>
            <w:tcW w:w="851" w:type="dxa"/>
            <w:vAlign w:val="center"/>
          </w:tcPr>
          <w:p w14:paraId="58574642" w14:textId="77777777" w:rsidR="00EB7695" w:rsidRPr="00EB7695" w:rsidRDefault="00EB7695" w:rsidP="004C3F98">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272F4212"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14:paraId="5B067C30" w14:textId="77777777" w:rsidR="00EB7695" w:rsidRPr="00EB7695" w:rsidRDefault="00EB7695" w:rsidP="00C3117D">
            <w:pPr>
              <w:autoSpaceDE w:val="0"/>
              <w:autoSpaceDN w:val="0"/>
              <w:adjustRightInd w:val="0"/>
              <w:rPr>
                <w:rFonts w:ascii="Times New Roman" w:hAnsi="Times New Roman"/>
                <w:b/>
                <w:bCs/>
                <w:u w:val="single"/>
                <w:lang w:val="sr-Cyrl-RS"/>
              </w:rPr>
            </w:pPr>
          </w:p>
        </w:tc>
      </w:tr>
    </w:tbl>
    <w:p w14:paraId="31206AE8" w14:textId="77777777" w:rsidR="003A424D" w:rsidRDefault="003A424D" w:rsidP="00EB7695">
      <w:pPr>
        <w:autoSpaceDE w:val="0"/>
        <w:autoSpaceDN w:val="0"/>
        <w:adjustRightInd w:val="0"/>
        <w:rPr>
          <w:rFonts w:cs="Arial"/>
          <w:b/>
          <w:bCs/>
          <w:u w:val="single"/>
          <w:lang w:val="ru-RU"/>
        </w:rPr>
      </w:pPr>
    </w:p>
    <w:p w14:paraId="43B207EB" w14:textId="77777777" w:rsidR="00EB7695" w:rsidRPr="00EB7695" w:rsidRDefault="00EB7695" w:rsidP="00EB7695">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1FE6A0B5" w14:textId="77777777" w:rsidR="00EB7695" w:rsidRDefault="00EB7695" w:rsidP="00EB7695">
      <w:pPr>
        <w:rPr>
          <w:rFonts w:cs="Arial"/>
          <w:i/>
          <w:lang w:val="sr-Cyrl-RS"/>
        </w:rPr>
      </w:pPr>
      <w:r w:rsidRPr="00EB7695">
        <w:rPr>
          <w:rFonts w:cs="Arial"/>
          <w:i/>
          <w:lang w:val="sr-Cyrl-RS"/>
        </w:rPr>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14:paraId="6DB00D87" w14:textId="77777777" w:rsidR="008B2170" w:rsidRDefault="008B2170" w:rsidP="00EB7695">
      <w:pPr>
        <w:rPr>
          <w:rFonts w:cs="Arial"/>
          <w:i/>
          <w:lang w:val="sr-Cyrl-RS"/>
        </w:rPr>
      </w:pPr>
    </w:p>
    <w:p w14:paraId="1603E2B7" w14:textId="77777777" w:rsidR="008B2170" w:rsidRPr="00EB7695" w:rsidRDefault="008B2170" w:rsidP="00EB7695">
      <w:pPr>
        <w:rPr>
          <w:rFonts w:cs="Arial"/>
          <w:i/>
          <w:lang w:val="sr-Cyrl-RS"/>
        </w:rPr>
      </w:pPr>
    </w:p>
    <w:p w14:paraId="2E1D44E6" w14:textId="6AA9F4D5" w:rsidR="00EB7695" w:rsidRDefault="00230AA7" w:rsidP="00230AA7">
      <w:pPr>
        <w:autoSpaceDE w:val="0"/>
        <w:autoSpaceDN w:val="0"/>
        <w:adjustRightInd w:val="0"/>
        <w:jc w:val="left"/>
        <w:rPr>
          <w:rFonts w:cs="Arial"/>
          <w:b/>
          <w:lang w:val="sr-Cyrl-RS"/>
        </w:rPr>
      </w:pPr>
      <w:r>
        <w:rPr>
          <w:rFonts w:cs="Arial"/>
          <w:b/>
          <w:lang w:val="sr-Cyrl-RS"/>
        </w:rPr>
        <w:lastRenderedPageBreak/>
        <w:t xml:space="preserve">         </w:t>
      </w:r>
      <w:r w:rsidR="00EB7695" w:rsidRPr="00EB7695">
        <w:rPr>
          <w:rFonts w:cs="Arial"/>
          <w:b/>
          <w:lang w:val="sr-Cyrl-RS"/>
        </w:rPr>
        <w:t>Табела 3.</w:t>
      </w:r>
    </w:p>
    <w:p w14:paraId="013DDD40" w14:textId="48D25409" w:rsidR="00AE54D6" w:rsidRPr="00DB1BAC" w:rsidRDefault="00AE54D6" w:rsidP="00AE54D6">
      <w:pPr>
        <w:spacing w:before="0"/>
        <w:rPr>
          <w:rFonts w:eastAsia="TimesNewRomanPSMT" w:cs="Arial"/>
          <w:b/>
          <w:bCs/>
          <w:i/>
          <w:sz w:val="24"/>
          <w:szCs w:val="24"/>
          <w:lang w:val="sr-Cyrl-CS"/>
        </w:rPr>
      </w:pPr>
      <w:r>
        <w:rPr>
          <w:rFonts w:eastAsia="TimesNewRomanPSMT" w:cs="Arial"/>
          <w:b/>
          <w:bCs/>
          <w:i/>
          <w:sz w:val="24"/>
          <w:szCs w:val="24"/>
          <w:lang w:val="sr-Cyrl-CS"/>
        </w:rPr>
        <w:t xml:space="preserve">       </w:t>
      </w:r>
      <w:r w:rsidRPr="00DB1BAC">
        <w:rPr>
          <w:rFonts w:eastAsia="TimesNewRomanPSMT" w:cs="Arial"/>
          <w:b/>
          <w:bCs/>
          <w:i/>
          <w:sz w:val="24"/>
          <w:szCs w:val="24"/>
          <w:lang w:val="sr-Cyrl-CS"/>
        </w:rPr>
        <w:t>ЦЕНА И КОМЕРЦИЈАЛНИ УСЛОВИ ПОНУДЕ</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gridCol w:w="66"/>
      </w:tblGrid>
      <w:tr w:rsidR="00AE54D6" w:rsidRPr="00DB1BAC" w14:paraId="245CC28F" w14:textId="77777777" w:rsidTr="00F55BBF">
        <w:trPr>
          <w:trHeight w:val="534"/>
          <w:jc w:val="center"/>
        </w:trPr>
        <w:tc>
          <w:tcPr>
            <w:tcW w:w="4855" w:type="dxa"/>
            <w:shd w:val="clear" w:color="auto" w:fill="C6D9F1" w:themeFill="text2" w:themeFillTint="33"/>
            <w:vAlign w:val="center"/>
          </w:tcPr>
          <w:p w14:paraId="4A6C1312" w14:textId="77777777" w:rsidR="00AE54D6" w:rsidRPr="00DB1BAC" w:rsidRDefault="00AE54D6" w:rsidP="00AE54D6">
            <w:pPr>
              <w:spacing w:before="0"/>
              <w:jc w:val="center"/>
              <w:rPr>
                <w:rFonts w:cs="Arial"/>
                <w:b/>
                <w:bCs/>
                <w:i/>
                <w:iCs/>
                <w:sz w:val="24"/>
                <w:szCs w:val="24"/>
                <w:lang w:val="sr-Cyrl-CS"/>
              </w:rPr>
            </w:pPr>
            <w:r w:rsidRPr="00DB1BAC">
              <w:rPr>
                <w:rFonts w:eastAsia="TimesNewRomanPSMT" w:cs="Arial"/>
                <w:b/>
                <w:bCs/>
                <w:sz w:val="24"/>
                <w:szCs w:val="24"/>
              </w:rPr>
              <w:t xml:space="preserve">ПРЕДМЕТ </w:t>
            </w:r>
            <w:r w:rsidRPr="00DB1BAC">
              <w:rPr>
                <w:rFonts w:eastAsia="TimesNewRomanPSMT" w:cs="Arial"/>
                <w:b/>
                <w:bCs/>
                <w:sz w:val="24"/>
                <w:szCs w:val="24"/>
                <w:lang w:val="sr-Cyrl-CS"/>
              </w:rPr>
              <w:t xml:space="preserve">И БРОЈ </w:t>
            </w:r>
            <w:r w:rsidRPr="00DB1BAC">
              <w:rPr>
                <w:rFonts w:eastAsia="TimesNewRomanPSMT" w:cs="Arial"/>
                <w:b/>
                <w:bCs/>
                <w:sz w:val="24"/>
                <w:szCs w:val="24"/>
              </w:rPr>
              <w:t>НАБАВКЕ</w:t>
            </w:r>
          </w:p>
        </w:tc>
        <w:tc>
          <w:tcPr>
            <w:tcW w:w="4230" w:type="dxa"/>
            <w:gridSpan w:val="2"/>
            <w:shd w:val="clear" w:color="auto" w:fill="C6D9F1" w:themeFill="text2" w:themeFillTint="33"/>
            <w:vAlign w:val="center"/>
          </w:tcPr>
          <w:p w14:paraId="2F247301" w14:textId="77777777" w:rsidR="00AE54D6" w:rsidRPr="00DB1BAC" w:rsidRDefault="00AE54D6" w:rsidP="00AE54D6">
            <w:pPr>
              <w:spacing w:before="0"/>
              <w:jc w:val="center"/>
              <w:rPr>
                <w:rFonts w:cs="Arial"/>
                <w:b/>
                <w:bCs/>
                <w:i/>
                <w:iCs/>
                <w:sz w:val="24"/>
                <w:szCs w:val="24"/>
                <w:lang w:val="sr-Cyrl-CS"/>
              </w:rPr>
            </w:pPr>
            <w:r w:rsidRPr="00DB1BAC">
              <w:rPr>
                <w:rFonts w:cs="Arial"/>
                <w:b/>
                <w:bCs/>
                <w:i/>
                <w:iCs/>
                <w:sz w:val="24"/>
                <w:szCs w:val="24"/>
                <w:lang w:val="sr-Cyrl-CS"/>
              </w:rPr>
              <w:t xml:space="preserve">УКУПНА ЦЕНА </w:t>
            </w:r>
            <w:r w:rsidRPr="00DB1BAC">
              <w:rPr>
                <w:rFonts w:eastAsia="Arial Unicode MS" w:cs="Arial"/>
                <w:b/>
                <w:bCs/>
                <w:i/>
                <w:iCs/>
                <w:kern w:val="1"/>
                <w:sz w:val="24"/>
                <w:szCs w:val="24"/>
                <w:lang w:val="sr-Cyrl-CS" w:eastAsia="ar-SA"/>
              </w:rPr>
              <w:t>дин.</w:t>
            </w:r>
            <w:r w:rsidRPr="00DB1BAC">
              <w:rPr>
                <w:rFonts w:cs="Arial"/>
                <w:b/>
                <w:bCs/>
                <w:i/>
                <w:iCs/>
                <w:color w:val="00B0F0"/>
                <w:sz w:val="24"/>
                <w:szCs w:val="24"/>
                <w:lang w:val="sr-Cyrl-CS"/>
              </w:rPr>
              <w:t xml:space="preserve"> </w:t>
            </w:r>
            <w:r w:rsidRPr="00DB1BAC">
              <w:rPr>
                <w:rFonts w:cs="Arial"/>
                <w:b/>
                <w:bCs/>
                <w:i/>
                <w:iCs/>
                <w:sz w:val="24"/>
                <w:szCs w:val="24"/>
                <w:lang w:val="sr-Cyrl-CS"/>
              </w:rPr>
              <w:t>без ПДВ</w:t>
            </w:r>
          </w:p>
        </w:tc>
      </w:tr>
      <w:tr w:rsidR="00AE54D6" w:rsidRPr="00DB1BAC" w14:paraId="3A1E5BF2" w14:textId="77777777" w:rsidTr="00F55BBF">
        <w:trPr>
          <w:trHeight w:val="484"/>
          <w:jc w:val="center"/>
        </w:trPr>
        <w:tc>
          <w:tcPr>
            <w:tcW w:w="4855" w:type="dxa"/>
            <w:vAlign w:val="center"/>
          </w:tcPr>
          <w:p w14:paraId="15A0AF95" w14:textId="21AC91F4" w:rsidR="00AE54D6" w:rsidRPr="00AE54D6" w:rsidRDefault="00AE54D6" w:rsidP="00F55BBF">
            <w:pPr>
              <w:spacing w:before="0"/>
              <w:jc w:val="center"/>
              <w:rPr>
                <w:rFonts w:cs="Arial"/>
                <w:sz w:val="24"/>
                <w:szCs w:val="24"/>
                <w:lang w:val="sr-Cyrl-RS"/>
              </w:rPr>
            </w:pPr>
            <w:r>
              <w:rPr>
                <w:sz w:val="24"/>
                <w:szCs w:val="24"/>
                <w:lang w:val="sr-Cyrl-RS"/>
              </w:rPr>
              <w:t>ПЕЧАТИ</w:t>
            </w:r>
          </w:p>
          <w:p w14:paraId="5AFE530B" w14:textId="6D23300E" w:rsidR="00AE54D6" w:rsidRPr="009346DE" w:rsidRDefault="00AE54D6" w:rsidP="00AE54D6">
            <w:pPr>
              <w:spacing w:before="0"/>
              <w:jc w:val="left"/>
              <w:rPr>
                <w:rFonts w:cs="Arial"/>
                <w:b/>
                <w:i/>
                <w:lang w:val="sr-Cyrl-RS"/>
              </w:rPr>
            </w:pPr>
          </w:p>
        </w:tc>
        <w:tc>
          <w:tcPr>
            <w:tcW w:w="4230" w:type="dxa"/>
            <w:gridSpan w:val="2"/>
          </w:tcPr>
          <w:p w14:paraId="69C4B345" w14:textId="77777777" w:rsidR="00AE54D6" w:rsidRPr="00DB1BAC" w:rsidRDefault="00AE54D6" w:rsidP="00AE54D6">
            <w:pPr>
              <w:spacing w:before="0"/>
              <w:jc w:val="center"/>
              <w:rPr>
                <w:rFonts w:cs="Arial"/>
                <w:b/>
                <w:bCs/>
                <w:i/>
                <w:iCs/>
                <w:sz w:val="24"/>
                <w:szCs w:val="24"/>
                <w:lang w:val="sr-Latn-RS"/>
              </w:rPr>
            </w:pPr>
          </w:p>
        </w:tc>
      </w:tr>
      <w:tr w:rsidR="003A424D" w:rsidRPr="003A424D" w14:paraId="347B82FD" w14:textId="77777777" w:rsidTr="00F55BBF">
        <w:trPr>
          <w:gridAfter w:val="1"/>
          <w:wAfter w:w="66" w:type="dxa"/>
          <w:trHeight w:val="449"/>
          <w:jc w:val="center"/>
        </w:trPr>
        <w:tc>
          <w:tcPr>
            <w:tcW w:w="4855" w:type="dxa"/>
            <w:shd w:val="clear" w:color="auto" w:fill="C6D9F1" w:themeFill="text2" w:themeFillTint="33"/>
            <w:vAlign w:val="center"/>
          </w:tcPr>
          <w:p w14:paraId="33E8EACC" w14:textId="77777777" w:rsidR="003A424D" w:rsidRPr="003A424D" w:rsidRDefault="003A424D" w:rsidP="00D35635">
            <w:pPr>
              <w:spacing w:before="0"/>
              <w:jc w:val="center"/>
              <w:rPr>
                <w:rFonts w:cs="Arial"/>
                <w:b/>
                <w:bCs/>
                <w:iCs/>
                <w:lang w:val="sr-Cyrl-CS"/>
              </w:rPr>
            </w:pPr>
            <w:r w:rsidRPr="003A424D">
              <w:rPr>
                <w:rFonts w:cs="Arial"/>
                <w:b/>
                <w:bCs/>
                <w:iCs/>
                <w:lang w:val="sr-Cyrl-CS"/>
              </w:rPr>
              <w:t>УСЛОВ НАРУЧИОЦА</w:t>
            </w:r>
          </w:p>
        </w:tc>
        <w:tc>
          <w:tcPr>
            <w:tcW w:w="4164" w:type="dxa"/>
            <w:shd w:val="clear" w:color="auto" w:fill="C6D9F1" w:themeFill="text2" w:themeFillTint="33"/>
            <w:vAlign w:val="center"/>
          </w:tcPr>
          <w:p w14:paraId="09845347" w14:textId="77777777" w:rsidR="003A424D" w:rsidRPr="003A424D" w:rsidRDefault="003A424D" w:rsidP="00D35635">
            <w:pPr>
              <w:spacing w:before="0"/>
              <w:jc w:val="center"/>
              <w:rPr>
                <w:rFonts w:cs="Arial"/>
                <w:b/>
                <w:bCs/>
                <w:iCs/>
                <w:lang w:val="sr-Cyrl-CS"/>
              </w:rPr>
            </w:pPr>
            <w:r w:rsidRPr="003A424D">
              <w:rPr>
                <w:rFonts w:cs="Arial"/>
                <w:b/>
                <w:bCs/>
                <w:iCs/>
                <w:lang w:val="sr-Cyrl-CS"/>
              </w:rPr>
              <w:t>ПОНУДА ПОНУЂАЧА</w:t>
            </w:r>
          </w:p>
        </w:tc>
      </w:tr>
      <w:tr w:rsidR="003A424D" w:rsidRPr="003A424D" w14:paraId="2DA933BE" w14:textId="77777777" w:rsidTr="00F55BBF">
        <w:trPr>
          <w:gridAfter w:val="1"/>
          <w:wAfter w:w="66" w:type="dxa"/>
          <w:trHeight w:val="1281"/>
          <w:jc w:val="center"/>
        </w:trPr>
        <w:tc>
          <w:tcPr>
            <w:tcW w:w="4855" w:type="dxa"/>
            <w:vAlign w:val="center"/>
          </w:tcPr>
          <w:p w14:paraId="015D0698" w14:textId="77777777" w:rsidR="003A424D" w:rsidRPr="003A424D" w:rsidRDefault="003A424D" w:rsidP="00D35635">
            <w:pPr>
              <w:spacing w:before="0"/>
              <w:jc w:val="center"/>
              <w:rPr>
                <w:rFonts w:cs="Arial"/>
                <w:b/>
                <w:bCs/>
                <w:iCs/>
                <w:lang w:val="sr-Cyrl-CS"/>
              </w:rPr>
            </w:pPr>
            <w:r w:rsidRPr="003A424D">
              <w:rPr>
                <w:rFonts w:cs="Arial"/>
                <w:b/>
                <w:bCs/>
                <w:iCs/>
                <w:lang w:val="sr-Cyrl-CS"/>
              </w:rPr>
              <w:t>РОК И НАЧИН ПЛАЋАЊА:</w:t>
            </w:r>
          </w:p>
          <w:p w14:paraId="68D2B129" w14:textId="77777777" w:rsidR="003A424D" w:rsidRPr="003A424D" w:rsidRDefault="003A424D" w:rsidP="00D35635">
            <w:pPr>
              <w:spacing w:before="0"/>
              <w:jc w:val="center"/>
              <w:rPr>
                <w:rFonts w:cs="Arial"/>
                <w:bCs/>
                <w:iCs/>
                <w:lang w:val="sr-Cyrl-CS"/>
              </w:rPr>
            </w:pPr>
            <w:r w:rsidRPr="003A424D">
              <w:rPr>
                <w:rFonts w:cs="Arial"/>
                <w:bCs/>
                <w:iCs/>
                <w:lang w:val="sr-Cyrl-CS"/>
              </w:rPr>
              <w:t>У року до 45 (словима: четрдесетпет) дана од пријема исправног рачуна и потписивања Записника о квантитативном и квалитативном пријему добара (без примедби)</w:t>
            </w:r>
          </w:p>
        </w:tc>
        <w:tc>
          <w:tcPr>
            <w:tcW w:w="4164" w:type="dxa"/>
            <w:vAlign w:val="center"/>
          </w:tcPr>
          <w:p w14:paraId="75E357B8" w14:textId="77777777" w:rsidR="003A424D" w:rsidRPr="003A424D" w:rsidRDefault="003A424D" w:rsidP="00D35635">
            <w:pPr>
              <w:spacing w:before="0"/>
              <w:jc w:val="center"/>
              <w:rPr>
                <w:rFonts w:cs="Arial"/>
                <w:bCs/>
                <w:iCs/>
                <w:lang w:val="sr-Cyrl-CS"/>
              </w:rPr>
            </w:pPr>
            <w:r w:rsidRPr="003A424D">
              <w:rPr>
                <w:rFonts w:cs="Arial"/>
                <w:bCs/>
                <w:iCs/>
                <w:lang w:val="sr-Cyrl-CS"/>
              </w:rPr>
              <w:t>У року до 45 дана од пријема исправног рачуна и потписивања Записника о квантитативном и квалитативном пријему добара (без примедби)</w:t>
            </w:r>
          </w:p>
        </w:tc>
      </w:tr>
      <w:tr w:rsidR="003A424D" w:rsidRPr="003A424D" w14:paraId="3DF11A5F" w14:textId="77777777" w:rsidTr="00F55BBF">
        <w:trPr>
          <w:gridAfter w:val="1"/>
          <w:wAfter w:w="66" w:type="dxa"/>
          <w:trHeight w:val="730"/>
          <w:jc w:val="center"/>
        </w:trPr>
        <w:tc>
          <w:tcPr>
            <w:tcW w:w="4855" w:type="dxa"/>
            <w:vAlign w:val="center"/>
          </w:tcPr>
          <w:p w14:paraId="4F32CA47" w14:textId="77777777" w:rsidR="003A424D" w:rsidRPr="003A424D" w:rsidRDefault="003A424D" w:rsidP="00D35635">
            <w:pPr>
              <w:spacing w:before="0"/>
              <w:jc w:val="center"/>
              <w:rPr>
                <w:rFonts w:cs="Arial"/>
                <w:b/>
                <w:bCs/>
                <w:iCs/>
                <w:lang w:val="sr-Cyrl-CS"/>
              </w:rPr>
            </w:pPr>
            <w:r w:rsidRPr="003A424D">
              <w:rPr>
                <w:rFonts w:cs="Arial"/>
                <w:b/>
                <w:bCs/>
                <w:iCs/>
                <w:lang w:val="sr-Cyrl-CS"/>
              </w:rPr>
              <w:t>РОК ИСПОРУКЕ:</w:t>
            </w:r>
          </w:p>
          <w:p w14:paraId="6A86DFDB" w14:textId="77777777" w:rsidR="003A424D" w:rsidRPr="003A424D" w:rsidRDefault="003A424D" w:rsidP="00F55BBF">
            <w:pPr>
              <w:spacing w:before="0"/>
              <w:rPr>
                <w:rFonts w:cs="Arial"/>
              </w:rPr>
            </w:pPr>
            <w:proofErr w:type="gramStart"/>
            <w:r w:rsidRPr="003A424D">
              <w:rPr>
                <w:rFonts w:cs="Arial"/>
              </w:rPr>
              <w:t>у</w:t>
            </w:r>
            <w:proofErr w:type="gramEnd"/>
            <w:r w:rsidRPr="003A424D">
              <w:rPr>
                <w:rFonts w:cs="Arial"/>
              </w:rPr>
              <w:t xml:space="preserve"> року од </w:t>
            </w:r>
            <w:r w:rsidRPr="003A424D">
              <w:rPr>
                <w:rFonts w:eastAsia="Calibri" w:cs="Arial"/>
                <w:lang w:val="sr-Cyrl-RS"/>
              </w:rPr>
              <w:t>3 (словима:три)</w:t>
            </w:r>
            <w:r w:rsidRPr="003A424D">
              <w:rPr>
                <w:rFonts w:cs="Arial"/>
              </w:rPr>
              <w:t xml:space="preserve"> дана од дана пријема н</w:t>
            </w:r>
            <w:r w:rsidRPr="003A424D">
              <w:rPr>
                <w:rFonts w:cs="Arial"/>
                <w:lang w:val="sr-Cyrl-RS"/>
              </w:rPr>
              <w:t>алога</w:t>
            </w:r>
            <w:r w:rsidRPr="003A424D">
              <w:rPr>
                <w:rFonts w:cs="Arial"/>
              </w:rPr>
              <w:t xml:space="preserve"> Наручиоца </w:t>
            </w:r>
            <w:r w:rsidRPr="003A424D">
              <w:rPr>
                <w:rFonts w:cs="Arial"/>
                <w:lang w:val="sr-Cyrl-RS"/>
              </w:rPr>
              <w:t>писмено</w:t>
            </w:r>
            <w:r w:rsidRPr="003A424D">
              <w:rPr>
                <w:rFonts w:cs="Arial"/>
              </w:rPr>
              <w:t xml:space="preserve"> </w:t>
            </w:r>
            <w:r w:rsidRPr="003A424D">
              <w:rPr>
                <w:rFonts w:cs="Arial"/>
                <w:lang w:val="sr-Cyrl-RS"/>
              </w:rPr>
              <w:t>(електронском поштом, поштом или телефаксом)</w:t>
            </w:r>
            <w:r w:rsidRPr="003A424D">
              <w:rPr>
                <w:rFonts w:cs="Arial"/>
              </w:rPr>
              <w:t>.</w:t>
            </w:r>
          </w:p>
          <w:p w14:paraId="5346BB22" w14:textId="77777777" w:rsidR="003A424D" w:rsidRPr="003A424D" w:rsidRDefault="003A424D" w:rsidP="003A424D">
            <w:pPr>
              <w:spacing w:before="0"/>
              <w:rPr>
                <w:rFonts w:cs="Arial"/>
                <w:bCs/>
                <w:iCs/>
                <w:lang w:val="sr-Cyrl-CS"/>
              </w:rPr>
            </w:pPr>
            <w:r w:rsidRPr="003A424D">
              <w:rPr>
                <w:rFonts w:cs="Arial"/>
              </w:rPr>
              <w:t>Понуђач се обавезује да потврди пријем на</w:t>
            </w:r>
            <w:r w:rsidRPr="003A424D">
              <w:rPr>
                <w:rFonts w:cs="Arial"/>
                <w:lang w:val="sr-Cyrl-RS"/>
              </w:rPr>
              <w:t xml:space="preserve">лога за испоруку </w:t>
            </w:r>
            <w:r w:rsidRPr="003A424D">
              <w:rPr>
                <w:rFonts w:cs="Arial"/>
              </w:rPr>
              <w:t xml:space="preserve">Наручиоца у року од 24 часа </w:t>
            </w:r>
            <w:proofErr w:type="gramStart"/>
            <w:r w:rsidRPr="003A424D">
              <w:rPr>
                <w:rFonts w:cs="Arial"/>
              </w:rPr>
              <w:t xml:space="preserve">и  </w:t>
            </w:r>
            <w:r w:rsidRPr="003A424D">
              <w:rPr>
                <w:rFonts w:cs="Arial"/>
                <w:lang w:val="sr-Cyrl-RS"/>
              </w:rPr>
              <w:t>потврди</w:t>
            </w:r>
            <w:proofErr w:type="gramEnd"/>
            <w:r w:rsidRPr="003A424D">
              <w:rPr>
                <w:rFonts w:cs="Arial"/>
                <w:lang w:val="sr-Cyrl-RS"/>
              </w:rPr>
              <w:t xml:space="preserve"> и изврши </w:t>
            </w:r>
            <w:r w:rsidRPr="003A424D">
              <w:rPr>
                <w:rFonts w:cs="Arial"/>
              </w:rPr>
              <w:t xml:space="preserve">испоруку </w:t>
            </w:r>
            <w:r w:rsidRPr="003A424D">
              <w:rPr>
                <w:rFonts w:cs="Arial"/>
                <w:lang w:val="sr-Cyrl-RS"/>
              </w:rPr>
              <w:t>добара у за то предвиђеном року.</w:t>
            </w:r>
          </w:p>
        </w:tc>
        <w:tc>
          <w:tcPr>
            <w:tcW w:w="4164" w:type="dxa"/>
            <w:vAlign w:val="center"/>
          </w:tcPr>
          <w:p w14:paraId="5B85FABD" w14:textId="77777777" w:rsidR="003A424D" w:rsidRPr="003A424D" w:rsidRDefault="003A424D" w:rsidP="00D35635">
            <w:pPr>
              <w:spacing w:before="0"/>
              <w:rPr>
                <w:rFonts w:cs="Arial"/>
                <w:bCs/>
                <w:iCs/>
                <w:lang w:val="sr-Cyrl-CS"/>
              </w:rPr>
            </w:pPr>
            <w:r w:rsidRPr="003A424D">
              <w:rPr>
                <w:rFonts w:cs="Arial"/>
                <w:bCs/>
                <w:iCs/>
                <w:lang w:val="sr-Cyrl-CS"/>
              </w:rPr>
              <w:t xml:space="preserve">Рок испоруке је ____ (словима: ____________________) дана </w:t>
            </w:r>
            <w:r w:rsidRPr="003A424D">
              <w:rPr>
                <w:rFonts w:cs="Arial"/>
              </w:rPr>
              <w:t>од дана пријема н</w:t>
            </w:r>
            <w:r w:rsidRPr="003A424D">
              <w:rPr>
                <w:rFonts w:cs="Arial"/>
                <w:lang w:val="sr-Cyrl-RS"/>
              </w:rPr>
              <w:t>алога</w:t>
            </w:r>
            <w:r w:rsidRPr="003A424D">
              <w:rPr>
                <w:rFonts w:cs="Arial"/>
              </w:rPr>
              <w:t xml:space="preserve"> Наручиоца </w:t>
            </w:r>
            <w:r w:rsidRPr="003A424D">
              <w:rPr>
                <w:rFonts w:cs="Arial"/>
                <w:lang w:val="sr-Cyrl-RS"/>
              </w:rPr>
              <w:t>писмено</w:t>
            </w:r>
            <w:r w:rsidRPr="003A424D">
              <w:rPr>
                <w:rFonts w:cs="Arial"/>
              </w:rPr>
              <w:t xml:space="preserve"> </w:t>
            </w:r>
            <w:r w:rsidRPr="003A424D">
              <w:rPr>
                <w:rFonts w:cs="Arial"/>
                <w:lang w:val="sr-Cyrl-RS"/>
              </w:rPr>
              <w:t>(електронском поштом, поштом или телефаксом)</w:t>
            </w:r>
            <w:r w:rsidRPr="003A424D">
              <w:rPr>
                <w:rFonts w:cs="Arial"/>
                <w:bCs/>
                <w:iCs/>
                <w:lang w:val="sr-Cyrl-CS"/>
              </w:rPr>
              <w:t>.</w:t>
            </w:r>
          </w:p>
        </w:tc>
      </w:tr>
      <w:tr w:rsidR="003A424D" w:rsidRPr="003A424D" w14:paraId="5A328A77" w14:textId="77777777" w:rsidTr="00F55BBF">
        <w:trPr>
          <w:gridAfter w:val="1"/>
          <w:wAfter w:w="66" w:type="dxa"/>
          <w:trHeight w:val="1565"/>
          <w:jc w:val="center"/>
        </w:trPr>
        <w:tc>
          <w:tcPr>
            <w:tcW w:w="4855" w:type="dxa"/>
            <w:vAlign w:val="center"/>
          </w:tcPr>
          <w:p w14:paraId="658D9610" w14:textId="77777777" w:rsidR="003A424D" w:rsidRPr="003A424D" w:rsidRDefault="003A424D" w:rsidP="00D35635">
            <w:pPr>
              <w:spacing w:before="0"/>
              <w:jc w:val="center"/>
              <w:rPr>
                <w:rFonts w:cs="Arial"/>
                <w:b/>
                <w:bCs/>
                <w:iCs/>
                <w:lang w:val="sr-Cyrl-CS"/>
              </w:rPr>
            </w:pPr>
            <w:r w:rsidRPr="003A424D">
              <w:rPr>
                <w:rFonts w:cs="Arial"/>
                <w:b/>
                <w:bCs/>
                <w:iCs/>
                <w:lang w:val="sr-Cyrl-CS"/>
              </w:rPr>
              <w:t>ГАРАНТНИ РОК:</w:t>
            </w:r>
          </w:p>
          <w:p w14:paraId="03C2BEB4" w14:textId="77777777" w:rsidR="003A424D" w:rsidRPr="003A424D" w:rsidRDefault="003A424D" w:rsidP="00D35635">
            <w:pPr>
              <w:spacing w:before="0"/>
              <w:jc w:val="center"/>
              <w:rPr>
                <w:rFonts w:cs="Arial"/>
                <w:bCs/>
                <w:iCs/>
                <w:lang w:val="sr-Cyrl-CS"/>
              </w:rPr>
            </w:pPr>
            <w:r w:rsidRPr="003A424D">
              <w:rPr>
                <w:rFonts w:cs="Arial"/>
                <w:bCs/>
                <w:iCs/>
                <w:lang w:val="sr-Cyrl-CS"/>
              </w:rPr>
              <w:t>Не може бити краћи од 24 (словима: двадесетчетири) месеца од дана испоруке и обострано потписаног записника о квалитативно-квантитативном пријему добара</w:t>
            </w:r>
          </w:p>
        </w:tc>
        <w:tc>
          <w:tcPr>
            <w:tcW w:w="4164" w:type="dxa"/>
            <w:vAlign w:val="center"/>
          </w:tcPr>
          <w:p w14:paraId="611ABF87" w14:textId="77777777" w:rsidR="003A424D" w:rsidRPr="003A424D" w:rsidRDefault="003A424D" w:rsidP="00D35635">
            <w:pPr>
              <w:spacing w:before="0"/>
              <w:jc w:val="center"/>
              <w:rPr>
                <w:rFonts w:cs="Arial"/>
                <w:bCs/>
                <w:iCs/>
                <w:lang w:val="sr-Cyrl-CS"/>
              </w:rPr>
            </w:pPr>
            <w:r w:rsidRPr="003A424D">
              <w:rPr>
                <w:rFonts w:cs="Arial"/>
                <w:bCs/>
                <w:iCs/>
                <w:lang w:val="sr-Cyrl-CS"/>
              </w:rPr>
              <w:t>___ месеци од дана испоруке и обострано потписаног записника о квалитативно-квантитативном пријему добара</w:t>
            </w:r>
          </w:p>
        </w:tc>
      </w:tr>
      <w:tr w:rsidR="003A424D" w:rsidRPr="003A424D" w14:paraId="6ECBBA07" w14:textId="77777777" w:rsidTr="00F55BBF">
        <w:trPr>
          <w:gridAfter w:val="1"/>
          <w:wAfter w:w="66" w:type="dxa"/>
          <w:trHeight w:val="1708"/>
          <w:jc w:val="center"/>
        </w:trPr>
        <w:tc>
          <w:tcPr>
            <w:tcW w:w="4855" w:type="dxa"/>
            <w:vAlign w:val="center"/>
          </w:tcPr>
          <w:p w14:paraId="5FF6CAB3" w14:textId="77777777" w:rsidR="003A424D" w:rsidRPr="003A424D" w:rsidRDefault="003A424D" w:rsidP="00D35635">
            <w:pPr>
              <w:spacing w:before="0"/>
              <w:jc w:val="center"/>
              <w:rPr>
                <w:rFonts w:cs="Arial"/>
                <w:b/>
                <w:bCs/>
                <w:iCs/>
                <w:lang w:val="sr-Cyrl-CS"/>
              </w:rPr>
            </w:pPr>
            <w:r w:rsidRPr="003A424D">
              <w:rPr>
                <w:rFonts w:cs="Arial"/>
                <w:b/>
                <w:bCs/>
                <w:iCs/>
                <w:lang w:val="sr-Cyrl-CS"/>
              </w:rPr>
              <w:t>МЕСТО ИСПОРУКЕ:</w:t>
            </w:r>
          </w:p>
          <w:p w14:paraId="19CB1C35" w14:textId="77777777" w:rsidR="003A424D" w:rsidRPr="003A424D" w:rsidRDefault="003A424D" w:rsidP="003A424D">
            <w:pPr>
              <w:spacing w:before="0"/>
              <w:rPr>
                <w:rFonts w:cs="Arial"/>
                <w:bCs/>
                <w:iCs/>
                <w:lang w:val="sr-Cyrl-CS"/>
              </w:rPr>
            </w:pPr>
            <w:r w:rsidRPr="003A424D">
              <w:rPr>
                <w:rFonts w:cs="Arial"/>
                <w:color w:val="000000"/>
                <w:lang w:val="sr-Cyrl-CS" w:eastAsia="ar-SA"/>
              </w:rPr>
              <w:t xml:space="preserve">Место испоруке је </w:t>
            </w:r>
            <w:r w:rsidRPr="003A424D">
              <w:rPr>
                <w:rFonts w:cs="Arial"/>
                <w:lang w:val="sr-Cyrl-CS" w:eastAsia="zh-CN"/>
              </w:rPr>
              <w:t>магацин Наручиоца</w:t>
            </w:r>
            <w:r w:rsidRPr="003A424D">
              <w:rPr>
                <w:rFonts w:cs="Arial"/>
                <w:lang w:eastAsia="zh-CN"/>
              </w:rPr>
              <w:t xml:space="preserve">: </w:t>
            </w:r>
            <w:r w:rsidRPr="003A424D">
              <w:rPr>
                <w:rFonts w:cs="Arial"/>
                <w:lang w:val="sr-Cyrl-RS" w:eastAsia="zh-CN"/>
              </w:rPr>
              <w:t>ул.</w:t>
            </w:r>
            <w:r w:rsidRPr="003A424D">
              <w:rPr>
                <w:rFonts w:cs="Arial"/>
                <w:lang w:eastAsia="zh-CN"/>
              </w:rPr>
              <w:t>Балканска 13,</w:t>
            </w:r>
            <w:r w:rsidRPr="003A424D">
              <w:rPr>
                <w:rFonts w:cs="Arial"/>
                <w:lang w:val="sr-Cyrl-RS" w:eastAsia="zh-CN"/>
              </w:rPr>
              <w:t xml:space="preserve"> 11000 Београд. </w:t>
            </w:r>
            <w:r w:rsidRPr="003A424D">
              <w:rPr>
                <w:rFonts w:cs="Arial"/>
              </w:rPr>
              <w:t>Трошкови превоза и осигурања добара до локациј</w:t>
            </w:r>
            <w:r w:rsidRPr="003A424D">
              <w:rPr>
                <w:rFonts w:cs="Arial"/>
                <w:lang w:val="sr-Cyrl-RS"/>
              </w:rPr>
              <w:t>е</w:t>
            </w:r>
            <w:r w:rsidRPr="003A424D">
              <w:rPr>
                <w:rFonts w:cs="Arial"/>
              </w:rPr>
              <w:t xml:space="preserve"> </w:t>
            </w:r>
            <w:r w:rsidRPr="003A424D">
              <w:rPr>
                <w:rFonts w:cs="Arial"/>
                <w:lang w:val="sr-Cyrl-RS"/>
              </w:rPr>
              <w:t>– места испоруке</w:t>
            </w:r>
            <w:r w:rsidRPr="003A424D">
              <w:rPr>
                <w:rFonts w:cs="Arial"/>
              </w:rPr>
              <w:t xml:space="preserve"> иду на терет Понуђача, без било каквих додатних трошкова за Наручиоца.</w:t>
            </w:r>
          </w:p>
        </w:tc>
        <w:tc>
          <w:tcPr>
            <w:tcW w:w="4164" w:type="dxa"/>
            <w:vAlign w:val="center"/>
          </w:tcPr>
          <w:p w14:paraId="2005D54D" w14:textId="77777777" w:rsidR="003A424D" w:rsidRPr="003A424D" w:rsidRDefault="003A424D" w:rsidP="00D35635">
            <w:pPr>
              <w:spacing w:before="0"/>
              <w:jc w:val="center"/>
              <w:rPr>
                <w:rFonts w:cs="Arial"/>
                <w:bCs/>
                <w:iCs/>
                <w:lang w:val="sr-Cyrl-CS"/>
              </w:rPr>
            </w:pPr>
            <w:r w:rsidRPr="003A424D">
              <w:rPr>
                <w:rFonts w:cs="Arial"/>
                <w:bCs/>
                <w:iCs/>
                <w:lang w:val="sr-Cyrl-CS"/>
              </w:rPr>
              <w:t>Сагласан за захтевом наручиоца</w:t>
            </w:r>
          </w:p>
          <w:p w14:paraId="1AD4BFB8" w14:textId="77777777" w:rsidR="003A424D" w:rsidRPr="003A424D" w:rsidRDefault="003A424D" w:rsidP="00D35635">
            <w:pPr>
              <w:spacing w:before="0"/>
              <w:jc w:val="center"/>
              <w:rPr>
                <w:rFonts w:cs="Arial"/>
                <w:b/>
                <w:bCs/>
                <w:iCs/>
                <w:lang w:val="sr-Cyrl-CS"/>
              </w:rPr>
            </w:pPr>
            <w:r w:rsidRPr="003A424D">
              <w:rPr>
                <w:rFonts w:cs="Arial"/>
                <w:bCs/>
                <w:iCs/>
                <w:lang w:val="sr-Cyrl-CS"/>
              </w:rPr>
              <w:t>ДА/НЕ (заокружити)</w:t>
            </w:r>
          </w:p>
        </w:tc>
      </w:tr>
      <w:tr w:rsidR="003A424D" w:rsidRPr="003A424D" w14:paraId="7C5C8641" w14:textId="77777777" w:rsidTr="00F55BBF">
        <w:trPr>
          <w:gridAfter w:val="1"/>
          <w:wAfter w:w="66" w:type="dxa"/>
          <w:trHeight w:val="800"/>
          <w:jc w:val="center"/>
        </w:trPr>
        <w:tc>
          <w:tcPr>
            <w:tcW w:w="4855" w:type="dxa"/>
            <w:vAlign w:val="center"/>
          </w:tcPr>
          <w:p w14:paraId="18AC83A0" w14:textId="77777777" w:rsidR="003A424D" w:rsidRPr="003A424D" w:rsidRDefault="003A424D" w:rsidP="00D35635">
            <w:pPr>
              <w:spacing w:before="0"/>
              <w:jc w:val="center"/>
              <w:rPr>
                <w:rFonts w:cs="Arial"/>
                <w:b/>
                <w:bCs/>
                <w:iCs/>
                <w:lang w:val="sr-Cyrl-CS"/>
              </w:rPr>
            </w:pPr>
            <w:r w:rsidRPr="003A424D">
              <w:rPr>
                <w:rFonts w:cs="Arial"/>
                <w:b/>
                <w:bCs/>
                <w:iCs/>
                <w:lang w:val="sr-Cyrl-CS"/>
              </w:rPr>
              <w:t>РОК ВАЖЕЊА ПОНУДЕ:</w:t>
            </w:r>
          </w:p>
          <w:p w14:paraId="2D4245F3" w14:textId="77777777" w:rsidR="003A424D" w:rsidRPr="003A424D" w:rsidRDefault="003A424D" w:rsidP="00D35635">
            <w:pPr>
              <w:spacing w:before="0"/>
              <w:jc w:val="center"/>
              <w:rPr>
                <w:rFonts w:cs="Arial"/>
                <w:b/>
                <w:bCs/>
                <w:iCs/>
                <w:lang w:val="sr-Cyrl-CS"/>
              </w:rPr>
            </w:pPr>
            <w:r w:rsidRPr="003A424D">
              <w:rPr>
                <w:rFonts w:cs="Arial"/>
                <w:bCs/>
                <w:iCs/>
                <w:lang w:val="sr-Cyrl-CS"/>
              </w:rPr>
              <w:t>не може бити краћ</w:t>
            </w:r>
            <w:r w:rsidRPr="003A424D">
              <w:rPr>
                <w:rFonts w:cs="Arial"/>
                <w:bCs/>
                <w:iCs/>
              </w:rPr>
              <w:t>и</w:t>
            </w:r>
            <w:r w:rsidRPr="003A424D">
              <w:rPr>
                <w:rFonts w:cs="Arial"/>
                <w:bCs/>
                <w:iCs/>
                <w:lang w:val="sr-Cyrl-CS"/>
              </w:rPr>
              <w:t xml:space="preserve"> од 90 дана од дана отварања понуда</w:t>
            </w:r>
          </w:p>
        </w:tc>
        <w:tc>
          <w:tcPr>
            <w:tcW w:w="4164" w:type="dxa"/>
            <w:vAlign w:val="center"/>
          </w:tcPr>
          <w:p w14:paraId="6282574A" w14:textId="77777777" w:rsidR="003A424D" w:rsidRPr="003A424D" w:rsidRDefault="003A424D" w:rsidP="00D35635">
            <w:pPr>
              <w:spacing w:before="0"/>
              <w:jc w:val="center"/>
              <w:rPr>
                <w:rFonts w:cs="Arial"/>
                <w:b/>
                <w:bCs/>
                <w:iCs/>
                <w:lang w:val="sr-Cyrl-CS"/>
              </w:rPr>
            </w:pPr>
          </w:p>
          <w:p w14:paraId="3D5B8DD2" w14:textId="77777777" w:rsidR="003A424D" w:rsidRPr="003A424D" w:rsidRDefault="003A424D" w:rsidP="00D35635">
            <w:pPr>
              <w:spacing w:before="0"/>
              <w:jc w:val="center"/>
              <w:rPr>
                <w:rFonts w:cs="Arial"/>
                <w:b/>
                <w:bCs/>
                <w:iCs/>
                <w:lang w:val="sr-Cyrl-CS"/>
              </w:rPr>
            </w:pPr>
            <w:r w:rsidRPr="003A424D">
              <w:rPr>
                <w:rFonts w:cs="Arial"/>
                <w:bCs/>
                <w:iCs/>
                <w:lang w:val="sr-Cyrl-CS"/>
              </w:rPr>
              <w:t>_____ дана од дана отварања понуда</w:t>
            </w:r>
          </w:p>
        </w:tc>
      </w:tr>
      <w:tr w:rsidR="003A424D" w:rsidRPr="003A424D" w14:paraId="3FF343F7" w14:textId="77777777" w:rsidTr="00F55BBF">
        <w:trPr>
          <w:gridAfter w:val="1"/>
          <w:wAfter w:w="66" w:type="dxa"/>
          <w:jc w:val="center"/>
        </w:trPr>
        <w:tc>
          <w:tcPr>
            <w:tcW w:w="9019" w:type="dxa"/>
            <w:gridSpan w:val="2"/>
          </w:tcPr>
          <w:p w14:paraId="04976B12" w14:textId="77777777" w:rsidR="003A424D" w:rsidRPr="00F55BBF" w:rsidRDefault="003A424D" w:rsidP="00D35635">
            <w:pPr>
              <w:spacing w:before="0"/>
              <w:rPr>
                <w:rFonts w:cs="Arial"/>
                <w:bCs/>
                <w:iCs/>
                <w:sz w:val="20"/>
                <w:szCs w:val="20"/>
                <w:lang w:val="sr-Cyrl-CS"/>
              </w:rPr>
            </w:pPr>
            <w:r w:rsidRPr="00F55BBF">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2833DEF" w14:textId="77777777" w:rsidR="003A424D" w:rsidRPr="007529D7" w:rsidRDefault="003A424D" w:rsidP="000F3A1C">
      <w:pPr>
        <w:autoSpaceDE w:val="0"/>
        <w:autoSpaceDN w:val="0"/>
        <w:adjustRightInd w:val="0"/>
        <w:rPr>
          <w:rFonts w:eastAsia="TimesNewRomanPSMT"/>
          <w:b/>
          <w:bCs/>
          <w:lang w:val="sr-Cyrl-RS"/>
        </w:rPr>
      </w:pPr>
    </w:p>
    <w:p w14:paraId="2FEBE68C" w14:textId="77777777" w:rsidR="00EB7695" w:rsidRPr="00EB7695" w:rsidRDefault="00EB7695" w:rsidP="00EB7695">
      <w:pPr>
        <w:tabs>
          <w:tab w:val="left" w:pos="6028"/>
        </w:tabs>
        <w:autoSpaceDE w:val="0"/>
        <w:autoSpaceDN w:val="0"/>
        <w:adjustRightInd w:val="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14:paraId="07F851EB" w14:textId="77777777" w:rsidR="00EB7695" w:rsidRPr="00EB7695" w:rsidRDefault="00EB7695" w:rsidP="00EB7695">
      <w:pPr>
        <w:tabs>
          <w:tab w:val="left" w:pos="6028"/>
        </w:tabs>
        <w:autoSpaceDE w:val="0"/>
        <w:autoSpaceDN w:val="0"/>
        <w:adjustRightInd w:val="0"/>
        <w:rPr>
          <w:rFonts w:cs="Arial"/>
          <w:bCs/>
          <w:iCs/>
          <w:lang w:val="sr-Cyrl-RS"/>
        </w:rPr>
      </w:pPr>
      <w:r w:rsidRPr="00EB7695">
        <w:rPr>
          <w:rFonts w:cs="Arial"/>
          <w:bCs/>
          <w:iCs/>
          <w:lang w:val="sr-Cyrl-RS"/>
        </w:rPr>
        <w:t>___________________________          М.П.                  _________________________</w:t>
      </w:r>
    </w:p>
    <w:p w14:paraId="5C6B5BAB" w14:textId="77777777" w:rsidR="00EB7695" w:rsidRPr="003A424D" w:rsidRDefault="006D3CC7" w:rsidP="003A424D">
      <w:pPr>
        <w:jc w:val="center"/>
        <w:rPr>
          <w:rFonts w:cs="Arial"/>
          <w:lang w:val="ru-RU"/>
        </w:rPr>
      </w:pPr>
      <w:r>
        <w:rPr>
          <w:rFonts w:cs="Arial"/>
          <w:bCs/>
          <w:iCs/>
          <w:lang w:val="sr-Cyrl-RS"/>
        </w:rPr>
        <w:t xml:space="preserve">  </w:t>
      </w:r>
      <w:r w:rsidR="00EB7695" w:rsidRPr="00EB7695">
        <w:rPr>
          <w:rFonts w:cs="Arial"/>
          <w:bCs/>
          <w:iCs/>
          <w:lang w:val="sr-Cyrl-RS"/>
        </w:rPr>
        <w:t xml:space="preserve">                                                             </w:t>
      </w:r>
      <w:r>
        <w:rPr>
          <w:rFonts w:cs="Arial"/>
          <w:bCs/>
          <w:iCs/>
          <w:lang w:val="sr-Cyrl-RS"/>
        </w:rPr>
        <w:t xml:space="preserve">  </w:t>
      </w:r>
      <w:r w:rsidR="00EB7695" w:rsidRPr="00EB7695">
        <w:rPr>
          <w:rFonts w:cs="Arial"/>
          <w:bCs/>
          <w:iCs/>
          <w:lang w:val="sr-Cyrl-RS"/>
        </w:rPr>
        <w:t xml:space="preserve">   </w:t>
      </w:r>
      <w:r w:rsidR="00EB7695" w:rsidRPr="00EB7695">
        <w:rPr>
          <w:rFonts w:cs="Arial"/>
          <w:lang w:val="ru-RU"/>
        </w:rPr>
        <w:t>(потпис овлашћеног лица)</w:t>
      </w:r>
    </w:p>
    <w:p w14:paraId="1DA88AE9" w14:textId="77777777" w:rsidR="00EB7695" w:rsidRPr="00EB7695" w:rsidRDefault="00EB7695" w:rsidP="00EB7695">
      <w:pPr>
        <w:rPr>
          <w:rFonts w:cs="Arial"/>
          <w:b/>
          <w:bCs/>
          <w:i/>
          <w:iCs/>
          <w:u w:val="single"/>
          <w:lang w:val="sr-Cyrl-RS"/>
        </w:rPr>
      </w:pPr>
      <w:r w:rsidRPr="00EB7695">
        <w:rPr>
          <w:rFonts w:cs="Arial"/>
          <w:b/>
          <w:bCs/>
          <w:i/>
          <w:iCs/>
          <w:u w:val="single"/>
          <w:lang w:val="sr-Cyrl-RS"/>
        </w:rPr>
        <w:t>Напомене:</w:t>
      </w:r>
    </w:p>
    <w:p w14:paraId="65E5D3AD" w14:textId="77777777" w:rsidR="00EB7695" w:rsidRPr="00F55BBF" w:rsidRDefault="00EB7695" w:rsidP="00F55BBF">
      <w:pPr>
        <w:spacing w:before="0"/>
        <w:rPr>
          <w:rFonts w:cs="Arial"/>
          <w:sz w:val="20"/>
          <w:szCs w:val="20"/>
          <w:lang w:val="ru-RU"/>
        </w:rPr>
      </w:pPr>
      <w:r w:rsidRPr="00F55BBF">
        <w:rPr>
          <w:rFonts w:cs="Arial"/>
          <w:bCs/>
          <w:i/>
          <w:iCs/>
          <w:sz w:val="20"/>
          <w:szCs w:val="20"/>
          <w:lang w:val="sr-Cyrl-RS"/>
        </w:rPr>
        <w:t xml:space="preserve"> -  Понуђач је обавезан да у обрасцу понуде попуни све комерцијалне услове (сва празна поља).</w:t>
      </w:r>
    </w:p>
    <w:p w14:paraId="3CF6752E" w14:textId="77777777" w:rsidR="00EB7695" w:rsidRPr="00F55BBF" w:rsidRDefault="00EB7695" w:rsidP="003A424D">
      <w:pPr>
        <w:autoSpaceDE w:val="0"/>
        <w:autoSpaceDN w:val="0"/>
        <w:adjustRightInd w:val="0"/>
        <w:spacing w:before="0"/>
        <w:rPr>
          <w:rFonts w:cs="Arial"/>
          <w:bCs/>
          <w:i/>
          <w:iCs/>
          <w:sz w:val="20"/>
          <w:szCs w:val="20"/>
          <w:lang w:val="ru-RU"/>
        </w:rPr>
      </w:pPr>
      <w:r w:rsidRPr="00F55BBF">
        <w:rPr>
          <w:rFonts w:cs="Arial"/>
          <w:bCs/>
          <w:i/>
          <w:iCs/>
          <w:sz w:val="20"/>
          <w:szCs w:val="20"/>
          <w:lang w:val="sr-Cyrl-RS"/>
        </w:rPr>
        <w:t xml:space="preserve">- </w:t>
      </w:r>
      <w:r w:rsidRPr="00F55BBF">
        <w:rPr>
          <w:rFonts w:cs="Arial"/>
          <w:bCs/>
          <w:i/>
          <w:iCs/>
          <w:sz w:val="20"/>
          <w:szCs w:val="20"/>
          <w:lang w:val="ru-RU"/>
        </w:rPr>
        <w:t>Уколико понуђачи подносе заједничку понуду,</w:t>
      </w:r>
      <w:r w:rsidRPr="00F55BBF">
        <w:rPr>
          <w:rFonts w:cs="Arial"/>
          <w:bCs/>
          <w:i/>
          <w:iCs/>
          <w:sz w:val="20"/>
          <w:szCs w:val="20"/>
          <w:lang w:val="sr-Cyrl-RS"/>
        </w:rPr>
        <w:t xml:space="preserve"> </w:t>
      </w:r>
      <w:r w:rsidRPr="00F55BBF">
        <w:rPr>
          <w:rFonts w:cs="Arial"/>
          <w:bCs/>
          <w:i/>
          <w:iCs/>
          <w:sz w:val="20"/>
          <w:szCs w:val="20"/>
          <w:lang w:val="ru-RU"/>
        </w:rPr>
        <w:t>група понуђача може да о</w:t>
      </w:r>
      <w:r w:rsidRPr="00F55BBF">
        <w:rPr>
          <w:rFonts w:cs="Arial"/>
          <w:bCs/>
          <w:i/>
          <w:iCs/>
          <w:sz w:val="20"/>
          <w:szCs w:val="20"/>
          <w:lang w:val="sr-Cyrl-RS"/>
        </w:rPr>
        <w:t>власти</w:t>
      </w:r>
      <w:r w:rsidRPr="00F55BBF">
        <w:rPr>
          <w:rFonts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55FA3DAD" w14:textId="77777777" w:rsidR="00343A18" w:rsidRPr="00A85466" w:rsidRDefault="00EB7695" w:rsidP="00A85466">
      <w:pPr>
        <w:spacing w:before="0"/>
        <w:jc w:val="left"/>
        <w:rPr>
          <w:rStyle w:val="BookTitle"/>
          <w:rFonts w:cs="Arial"/>
          <w:lang w:val="sr-Cyrl-RS"/>
        </w:rPr>
      </w:pPr>
      <w:r w:rsidRPr="00F55BBF">
        <w:rPr>
          <w:rFonts w:cs="Arial"/>
          <w:bCs/>
          <w:i/>
          <w:iCs/>
          <w:sz w:val="20"/>
          <w:szCs w:val="20"/>
          <w:lang w:val="ru-RU"/>
        </w:rPr>
        <w:t xml:space="preserve"> </w:t>
      </w:r>
      <w:r w:rsidRPr="00F55BBF">
        <w:rPr>
          <w:rFonts w:cs="Arial"/>
          <w:bCs/>
          <w:i/>
          <w:iCs/>
          <w:sz w:val="20"/>
          <w:szCs w:val="20"/>
          <w:lang w:val="sr-Cyrl-RS"/>
        </w:rPr>
        <w:t>- Уколико понуђач подноси понуду са подизвођачем овај образац потписују и оверавају печатом понуђач и подизвођач.</w:t>
      </w:r>
    </w:p>
    <w:p w14:paraId="7E8E3450" w14:textId="6C52568E" w:rsidR="008D5131" w:rsidRPr="00F53C34" w:rsidRDefault="008D5131" w:rsidP="00F55BBF">
      <w:pPr>
        <w:pStyle w:val="KDObrazac"/>
        <w:spacing w:before="0"/>
        <w:jc w:val="both"/>
        <w:rPr>
          <w:lang w:val="sr-Cyrl-RS"/>
        </w:rPr>
        <w:sectPr w:rsidR="008D5131" w:rsidRPr="00F53C34" w:rsidSect="002133BC">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852" w:bottom="1440" w:left="851" w:header="142" w:footer="436" w:gutter="0"/>
          <w:cols w:space="708"/>
          <w:titlePg/>
          <w:docGrid w:linePitch="360"/>
        </w:sectPr>
      </w:pPr>
      <w:bookmarkStart w:id="246" w:name="_Toc442559925"/>
    </w:p>
    <w:p w14:paraId="3079CC49" w14:textId="77777777" w:rsidR="00F53C34" w:rsidRPr="00E01790" w:rsidRDefault="00F53C34" w:rsidP="00E01790">
      <w:pPr>
        <w:pStyle w:val="Title"/>
        <w:spacing w:before="0"/>
        <w:jc w:val="right"/>
        <w:rPr>
          <w:caps/>
          <w:szCs w:val="24"/>
          <w:lang w:val="sr-Cyrl-RS"/>
        </w:rPr>
      </w:pPr>
      <w:r w:rsidRPr="00272C2E">
        <w:rPr>
          <w:caps/>
          <w:szCs w:val="24"/>
        </w:rPr>
        <w:lastRenderedPageBreak/>
        <w:t>Образац 2</w:t>
      </w:r>
    </w:p>
    <w:p w14:paraId="4B9EE3A9" w14:textId="77777777" w:rsidR="00F53C34" w:rsidRPr="0017388A" w:rsidRDefault="00F53C34" w:rsidP="00F53C34">
      <w:pPr>
        <w:spacing w:after="120"/>
        <w:ind w:left="425"/>
        <w:jc w:val="center"/>
        <w:rPr>
          <w:rFonts w:cs="Arial"/>
          <w:b/>
          <w:lang w:val="sr-Latn-RS"/>
        </w:rPr>
      </w:pPr>
      <w:r w:rsidRPr="0017388A">
        <w:rPr>
          <w:rFonts w:cs="Arial"/>
          <w:b/>
          <w:lang w:val="sr-Cyrl-RS"/>
        </w:rPr>
        <w:t>ОБРАЗАЦ СТРУКТУРЕ ПОНУЂЕНЕ ЦЕНЕ И УПУТСТВО ЗА ПОПУЊАВАЊЕ</w:t>
      </w:r>
    </w:p>
    <w:p w14:paraId="2990ADC0" w14:textId="77777777" w:rsidR="00F53C34" w:rsidRPr="0017388A" w:rsidRDefault="00F53C34" w:rsidP="00F53C34">
      <w:pPr>
        <w:tabs>
          <w:tab w:val="left" w:pos="2730"/>
        </w:tabs>
        <w:spacing w:before="100" w:beforeAutospacing="1" w:after="100" w:afterAutospacing="1"/>
        <w:contextualSpacing/>
        <w:rPr>
          <w:rFonts w:cs="Arial"/>
          <w:b/>
          <w:sz w:val="20"/>
          <w:szCs w:val="20"/>
          <w:lang w:val="ru-RU"/>
        </w:rPr>
      </w:pPr>
      <w:r w:rsidRPr="0017388A">
        <w:rPr>
          <w:rFonts w:cs="Arial"/>
          <w:b/>
          <w:sz w:val="20"/>
          <w:szCs w:val="20"/>
          <w:lang w:val="ru-RU"/>
        </w:rPr>
        <w:t>Табела 1</w:t>
      </w:r>
    </w:p>
    <w:p w14:paraId="2E66730C" w14:textId="77777777" w:rsidR="00F53C34" w:rsidRPr="0017388A" w:rsidRDefault="00F53C34" w:rsidP="00F53C34">
      <w:pPr>
        <w:tabs>
          <w:tab w:val="left" w:pos="2730"/>
        </w:tabs>
        <w:spacing w:before="100" w:beforeAutospacing="1" w:after="100" w:afterAutospacing="1"/>
        <w:contextualSpacing/>
        <w:rPr>
          <w:rFonts w:cs="Arial"/>
          <w:b/>
          <w:sz w:val="20"/>
          <w:szCs w:val="20"/>
          <w:lang w:val="ru-RU"/>
        </w:rPr>
      </w:pPr>
    </w:p>
    <w:tbl>
      <w:tblPr>
        <w:tblpPr w:leftFromText="180" w:rightFromText="180" w:vertAnchor="text" w:horzAnchor="margin" w:tblpX="-431" w:tblpY="29"/>
        <w:tblW w:w="16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
        <w:gridCol w:w="3327"/>
        <w:gridCol w:w="1888"/>
        <w:gridCol w:w="719"/>
        <w:gridCol w:w="1106"/>
        <w:gridCol w:w="1321"/>
        <w:gridCol w:w="1710"/>
        <w:gridCol w:w="2428"/>
        <w:gridCol w:w="2518"/>
      </w:tblGrid>
      <w:tr w:rsidR="00F53C34" w:rsidRPr="00970D54" w14:paraId="797FA65E" w14:textId="77777777" w:rsidTr="009008A9">
        <w:trPr>
          <w:trHeight w:val="982"/>
        </w:trPr>
        <w:tc>
          <w:tcPr>
            <w:tcW w:w="1006" w:type="dxa"/>
            <w:vAlign w:val="center"/>
          </w:tcPr>
          <w:p w14:paraId="2B585419" w14:textId="77777777" w:rsidR="00F53C34" w:rsidRPr="00970D54" w:rsidRDefault="00F53C34" w:rsidP="004C38A6">
            <w:pPr>
              <w:jc w:val="center"/>
              <w:rPr>
                <w:rFonts w:cs="Arial"/>
                <w:sz w:val="18"/>
                <w:szCs w:val="18"/>
                <w:lang w:val="sr-Cyrl-RS"/>
              </w:rPr>
            </w:pPr>
            <w:r w:rsidRPr="00970D54">
              <w:rPr>
                <w:rFonts w:cs="Arial"/>
                <w:sz w:val="18"/>
                <w:szCs w:val="18"/>
              </w:rPr>
              <w:t>Р</w:t>
            </w:r>
            <w:r w:rsidRPr="00970D54">
              <w:rPr>
                <w:rFonts w:cs="Arial"/>
                <w:sz w:val="18"/>
                <w:szCs w:val="18"/>
                <w:lang w:val="sr-Cyrl-RS"/>
              </w:rPr>
              <w:t>ед</w:t>
            </w:r>
            <w:r w:rsidRPr="00970D54">
              <w:rPr>
                <w:rFonts w:cs="Arial"/>
                <w:sz w:val="18"/>
                <w:szCs w:val="18"/>
              </w:rPr>
              <w:t>.бр</w:t>
            </w:r>
            <w:r w:rsidRPr="00970D54">
              <w:rPr>
                <w:rFonts w:cs="Arial"/>
                <w:sz w:val="18"/>
                <w:szCs w:val="18"/>
                <w:lang w:val="sr-Cyrl-RS"/>
              </w:rPr>
              <w:t>.</w:t>
            </w:r>
          </w:p>
        </w:tc>
        <w:tc>
          <w:tcPr>
            <w:tcW w:w="3327" w:type="dxa"/>
            <w:vAlign w:val="center"/>
          </w:tcPr>
          <w:p w14:paraId="769F1A85" w14:textId="77777777" w:rsidR="00F53C34" w:rsidRPr="00970D54" w:rsidRDefault="00F53C34" w:rsidP="004C38A6">
            <w:pPr>
              <w:jc w:val="center"/>
              <w:rPr>
                <w:rFonts w:cs="Arial"/>
                <w:sz w:val="18"/>
                <w:szCs w:val="18"/>
              </w:rPr>
            </w:pPr>
            <w:r w:rsidRPr="00970D54">
              <w:rPr>
                <w:rFonts w:cs="Arial"/>
                <w:sz w:val="18"/>
                <w:szCs w:val="18"/>
              </w:rPr>
              <w:t>Назив добра</w:t>
            </w:r>
          </w:p>
        </w:tc>
        <w:tc>
          <w:tcPr>
            <w:tcW w:w="1888" w:type="dxa"/>
            <w:vAlign w:val="center"/>
          </w:tcPr>
          <w:p w14:paraId="50C95F8B" w14:textId="77777777" w:rsidR="00F53C34" w:rsidRPr="00970D54" w:rsidRDefault="00F53C34" w:rsidP="004C38A6">
            <w:pPr>
              <w:jc w:val="center"/>
              <w:rPr>
                <w:rFonts w:cs="Arial"/>
                <w:sz w:val="18"/>
                <w:szCs w:val="18"/>
                <w:lang w:val="sr-Cyrl-RS"/>
              </w:rPr>
            </w:pPr>
            <w:r w:rsidRPr="00970D54">
              <w:rPr>
                <w:rFonts w:cs="Arial"/>
                <w:sz w:val="18"/>
                <w:szCs w:val="18"/>
                <w:lang w:val="sr-Cyrl-RS"/>
              </w:rPr>
              <w:t>Произвођач понуђених</w:t>
            </w:r>
          </w:p>
          <w:p w14:paraId="586341D1" w14:textId="77777777" w:rsidR="00F53C34" w:rsidRPr="00970D54" w:rsidRDefault="00F53C34" w:rsidP="004C38A6">
            <w:pPr>
              <w:jc w:val="center"/>
              <w:rPr>
                <w:rFonts w:cs="Arial"/>
                <w:sz w:val="18"/>
                <w:szCs w:val="18"/>
                <w:lang w:val="sr-Cyrl-RS"/>
              </w:rPr>
            </w:pPr>
            <w:r w:rsidRPr="00970D54">
              <w:rPr>
                <w:rFonts w:cs="Arial"/>
                <w:sz w:val="18"/>
                <w:szCs w:val="18"/>
                <w:lang w:val="sr-Cyrl-RS"/>
              </w:rPr>
              <w:t>добара</w:t>
            </w:r>
          </w:p>
        </w:tc>
        <w:tc>
          <w:tcPr>
            <w:tcW w:w="719" w:type="dxa"/>
            <w:vAlign w:val="center"/>
          </w:tcPr>
          <w:p w14:paraId="72E0E576" w14:textId="77777777" w:rsidR="00F53C34" w:rsidRPr="00970D54" w:rsidRDefault="00F53C34" w:rsidP="004C38A6">
            <w:pPr>
              <w:jc w:val="center"/>
              <w:rPr>
                <w:rFonts w:cs="Arial"/>
                <w:sz w:val="18"/>
                <w:szCs w:val="18"/>
                <w:lang w:val="sr-Cyrl-RS"/>
              </w:rPr>
            </w:pPr>
            <w:r w:rsidRPr="00970D54">
              <w:rPr>
                <w:rFonts w:cs="Arial"/>
                <w:sz w:val="18"/>
                <w:szCs w:val="18"/>
                <w:lang w:val="sr-Cyrl-RS"/>
              </w:rPr>
              <w:t>Јед. мер.</w:t>
            </w:r>
          </w:p>
        </w:tc>
        <w:tc>
          <w:tcPr>
            <w:tcW w:w="1106" w:type="dxa"/>
            <w:vAlign w:val="center"/>
          </w:tcPr>
          <w:p w14:paraId="38CFC758" w14:textId="77777777" w:rsidR="00F53C34" w:rsidRPr="00970D54" w:rsidRDefault="009008A9" w:rsidP="00E01790">
            <w:pPr>
              <w:rPr>
                <w:rFonts w:cs="Arial"/>
                <w:sz w:val="18"/>
                <w:szCs w:val="18"/>
                <w:lang w:val="sr-Cyrl-RS"/>
              </w:rPr>
            </w:pPr>
            <w:r>
              <w:rPr>
                <w:rFonts w:cs="Arial"/>
                <w:sz w:val="18"/>
                <w:szCs w:val="18"/>
                <w:lang w:val="sr-Cyrl-RS"/>
              </w:rPr>
              <w:t xml:space="preserve"> Количина</w:t>
            </w:r>
          </w:p>
          <w:p w14:paraId="161F4EF7" w14:textId="77777777" w:rsidR="00F53C34" w:rsidRPr="00970D54" w:rsidRDefault="00F53C34" w:rsidP="004C38A6">
            <w:pPr>
              <w:jc w:val="center"/>
              <w:rPr>
                <w:rFonts w:cs="Arial"/>
                <w:sz w:val="18"/>
                <w:szCs w:val="18"/>
              </w:rPr>
            </w:pPr>
          </w:p>
        </w:tc>
        <w:tc>
          <w:tcPr>
            <w:tcW w:w="1321" w:type="dxa"/>
            <w:vAlign w:val="center"/>
          </w:tcPr>
          <w:p w14:paraId="4A2524F5" w14:textId="77777777" w:rsidR="00F53C34" w:rsidRPr="00970D54" w:rsidRDefault="00F53C34" w:rsidP="004C38A6">
            <w:pPr>
              <w:jc w:val="center"/>
              <w:rPr>
                <w:rFonts w:cs="Arial"/>
                <w:sz w:val="18"/>
                <w:szCs w:val="18"/>
              </w:rPr>
            </w:pPr>
          </w:p>
          <w:p w14:paraId="0E07B2EF" w14:textId="77777777" w:rsidR="00F53C34" w:rsidRPr="00970D54" w:rsidRDefault="00F53C34" w:rsidP="004C38A6">
            <w:pPr>
              <w:jc w:val="center"/>
              <w:rPr>
                <w:rFonts w:cs="Arial"/>
                <w:sz w:val="18"/>
                <w:szCs w:val="18"/>
                <w:lang w:val="sr-Cyrl-RS"/>
              </w:rPr>
            </w:pPr>
            <w:r w:rsidRPr="00970D54">
              <w:rPr>
                <w:rFonts w:cs="Arial"/>
                <w:sz w:val="18"/>
                <w:szCs w:val="18"/>
              </w:rPr>
              <w:t>Једини</w:t>
            </w:r>
            <w:r w:rsidRPr="00970D54">
              <w:rPr>
                <w:rFonts w:cs="Arial"/>
                <w:sz w:val="18"/>
                <w:szCs w:val="18"/>
                <w:lang w:val="sr-Cyrl-RS"/>
              </w:rPr>
              <w:t>ч.</w:t>
            </w:r>
            <w:r w:rsidRPr="00970D54">
              <w:rPr>
                <w:rFonts w:cs="Arial"/>
                <w:sz w:val="18"/>
                <w:szCs w:val="18"/>
              </w:rPr>
              <w:t xml:space="preserve"> цена</w:t>
            </w:r>
            <w:r w:rsidRPr="00970D54">
              <w:rPr>
                <w:sz w:val="18"/>
                <w:szCs w:val="18"/>
              </w:rPr>
              <w:t xml:space="preserve"> </w:t>
            </w:r>
            <w:r w:rsidRPr="00970D54">
              <w:rPr>
                <w:rFonts w:cs="Arial"/>
                <w:sz w:val="18"/>
                <w:szCs w:val="18"/>
              </w:rPr>
              <w:t>без ПДВ-а</w:t>
            </w:r>
          </w:p>
          <w:p w14:paraId="58682BD3" w14:textId="77777777" w:rsidR="00F53C34" w:rsidRPr="00970D54" w:rsidRDefault="00F53C34" w:rsidP="004C38A6">
            <w:pPr>
              <w:jc w:val="center"/>
              <w:rPr>
                <w:rFonts w:cs="Arial"/>
                <w:sz w:val="18"/>
                <w:szCs w:val="18"/>
                <w:lang w:val="sr-Cyrl-RS"/>
              </w:rPr>
            </w:pPr>
          </w:p>
        </w:tc>
        <w:tc>
          <w:tcPr>
            <w:tcW w:w="1710" w:type="dxa"/>
            <w:vAlign w:val="center"/>
          </w:tcPr>
          <w:p w14:paraId="2F6635EA" w14:textId="77777777" w:rsidR="00F53C34" w:rsidRPr="00970D54" w:rsidRDefault="00F53C34" w:rsidP="004C38A6">
            <w:pPr>
              <w:jc w:val="center"/>
              <w:rPr>
                <w:rFonts w:cs="Arial"/>
                <w:sz w:val="18"/>
                <w:szCs w:val="18"/>
              </w:rPr>
            </w:pPr>
          </w:p>
          <w:p w14:paraId="7F2F19EF" w14:textId="77777777" w:rsidR="00F53C34" w:rsidRPr="00970D54" w:rsidRDefault="00F53C34" w:rsidP="004C38A6">
            <w:pPr>
              <w:jc w:val="center"/>
              <w:rPr>
                <w:rFonts w:cs="Arial"/>
                <w:sz w:val="18"/>
                <w:szCs w:val="18"/>
              </w:rPr>
            </w:pPr>
            <w:r w:rsidRPr="00970D54">
              <w:rPr>
                <w:rFonts w:cs="Arial"/>
                <w:sz w:val="18"/>
                <w:szCs w:val="18"/>
              </w:rPr>
              <w:t>Једи</w:t>
            </w:r>
            <w:r w:rsidRPr="00970D54">
              <w:rPr>
                <w:rFonts w:cs="Arial"/>
                <w:sz w:val="18"/>
                <w:szCs w:val="18"/>
                <w:lang w:val="sr-Cyrl-RS"/>
              </w:rPr>
              <w:t>нич.</w:t>
            </w:r>
            <w:r w:rsidRPr="00970D54">
              <w:rPr>
                <w:rFonts w:cs="Arial"/>
                <w:sz w:val="18"/>
                <w:szCs w:val="18"/>
              </w:rPr>
              <w:t xml:space="preserve"> цена са ПДВ-ом</w:t>
            </w:r>
          </w:p>
          <w:p w14:paraId="4D02F46A" w14:textId="77777777" w:rsidR="00F53C34" w:rsidRPr="00970D54" w:rsidRDefault="00F53C34" w:rsidP="004C38A6">
            <w:pPr>
              <w:jc w:val="center"/>
              <w:rPr>
                <w:rFonts w:cs="Arial"/>
                <w:sz w:val="18"/>
                <w:szCs w:val="18"/>
              </w:rPr>
            </w:pPr>
          </w:p>
        </w:tc>
        <w:tc>
          <w:tcPr>
            <w:tcW w:w="2428" w:type="dxa"/>
            <w:vAlign w:val="center"/>
          </w:tcPr>
          <w:p w14:paraId="05675377" w14:textId="77777777" w:rsidR="00F53C34" w:rsidRPr="00970D54" w:rsidRDefault="00F53C34" w:rsidP="004C38A6">
            <w:pPr>
              <w:jc w:val="center"/>
              <w:rPr>
                <w:rFonts w:cs="Arial"/>
                <w:sz w:val="18"/>
                <w:szCs w:val="18"/>
                <w:lang w:val="sr-Cyrl-RS"/>
              </w:rPr>
            </w:pPr>
          </w:p>
          <w:p w14:paraId="67F99E3F" w14:textId="77777777" w:rsidR="00F53C34" w:rsidRPr="00970D54" w:rsidRDefault="00F53C34" w:rsidP="004C38A6">
            <w:pPr>
              <w:jc w:val="center"/>
              <w:rPr>
                <w:rFonts w:cs="Arial"/>
                <w:sz w:val="18"/>
                <w:szCs w:val="18"/>
              </w:rPr>
            </w:pPr>
            <w:r w:rsidRPr="00970D54">
              <w:rPr>
                <w:rFonts w:cs="Arial"/>
                <w:sz w:val="18"/>
                <w:szCs w:val="18"/>
              </w:rPr>
              <w:t>Укупна цена без ПДВ-а</w:t>
            </w:r>
          </w:p>
          <w:p w14:paraId="6E38C28E" w14:textId="77777777" w:rsidR="00F53C34" w:rsidRPr="00970D54" w:rsidRDefault="00F53C34" w:rsidP="004C38A6">
            <w:pPr>
              <w:jc w:val="center"/>
              <w:rPr>
                <w:rFonts w:cs="Arial"/>
                <w:sz w:val="18"/>
                <w:szCs w:val="18"/>
              </w:rPr>
            </w:pPr>
          </w:p>
        </w:tc>
        <w:tc>
          <w:tcPr>
            <w:tcW w:w="2518" w:type="dxa"/>
            <w:vAlign w:val="center"/>
          </w:tcPr>
          <w:p w14:paraId="128CC277" w14:textId="77777777" w:rsidR="00F53C34" w:rsidRPr="00970D54" w:rsidRDefault="00F53C34" w:rsidP="004C38A6">
            <w:pPr>
              <w:jc w:val="center"/>
              <w:rPr>
                <w:rFonts w:cs="Arial"/>
                <w:sz w:val="18"/>
                <w:szCs w:val="18"/>
                <w:lang w:val="sr-Cyrl-RS"/>
              </w:rPr>
            </w:pPr>
          </w:p>
          <w:p w14:paraId="3D0D12E4" w14:textId="77777777" w:rsidR="00F53C34" w:rsidRPr="00970D54" w:rsidRDefault="00F53C34" w:rsidP="004C38A6">
            <w:pPr>
              <w:jc w:val="center"/>
              <w:rPr>
                <w:rFonts w:cs="Arial"/>
                <w:sz w:val="18"/>
                <w:szCs w:val="18"/>
                <w:lang w:val="sr-Cyrl-RS"/>
              </w:rPr>
            </w:pPr>
            <w:r w:rsidRPr="00970D54">
              <w:rPr>
                <w:rFonts w:cs="Arial"/>
                <w:sz w:val="18"/>
                <w:szCs w:val="18"/>
              </w:rPr>
              <w:t xml:space="preserve">Укупна цена </w:t>
            </w:r>
            <w:r w:rsidRPr="00970D54">
              <w:rPr>
                <w:rFonts w:cs="Arial"/>
                <w:sz w:val="18"/>
                <w:szCs w:val="18"/>
                <w:lang w:val="sr-Cyrl-RS"/>
              </w:rPr>
              <w:t xml:space="preserve">са </w:t>
            </w:r>
            <w:r w:rsidRPr="00970D54">
              <w:rPr>
                <w:rFonts w:cs="Arial"/>
                <w:sz w:val="18"/>
                <w:szCs w:val="18"/>
              </w:rPr>
              <w:t>ПДВ-</w:t>
            </w:r>
            <w:r w:rsidRPr="00970D54">
              <w:rPr>
                <w:rFonts w:cs="Arial"/>
                <w:sz w:val="18"/>
                <w:szCs w:val="18"/>
                <w:lang w:val="sr-Cyrl-RS"/>
              </w:rPr>
              <w:t>ом</w:t>
            </w:r>
          </w:p>
          <w:p w14:paraId="399A8F7E" w14:textId="77777777" w:rsidR="00F53C34" w:rsidRPr="00970D54" w:rsidRDefault="00F53C34" w:rsidP="004C38A6">
            <w:pPr>
              <w:jc w:val="center"/>
              <w:rPr>
                <w:rFonts w:cs="Arial"/>
                <w:sz w:val="18"/>
                <w:szCs w:val="18"/>
              </w:rPr>
            </w:pPr>
          </w:p>
        </w:tc>
      </w:tr>
      <w:tr w:rsidR="00F53C34" w:rsidRPr="00970D54" w14:paraId="6B1511BC" w14:textId="77777777" w:rsidTr="009008A9">
        <w:trPr>
          <w:trHeight w:val="97"/>
        </w:trPr>
        <w:tc>
          <w:tcPr>
            <w:tcW w:w="1006" w:type="dxa"/>
            <w:vAlign w:val="center"/>
          </w:tcPr>
          <w:p w14:paraId="311E5CEF" w14:textId="77777777" w:rsidR="00F53C34" w:rsidRPr="00970D54" w:rsidRDefault="00F53C34" w:rsidP="004C38A6">
            <w:pPr>
              <w:jc w:val="center"/>
              <w:rPr>
                <w:rFonts w:cs="Arial"/>
                <w:b/>
                <w:sz w:val="18"/>
                <w:szCs w:val="18"/>
              </w:rPr>
            </w:pPr>
            <w:r w:rsidRPr="00970D54">
              <w:rPr>
                <w:rFonts w:cs="Arial"/>
                <w:b/>
                <w:sz w:val="18"/>
                <w:szCs w:val="18"/>
              </w:rPr>
              <w:t>1</w:t>
            </w:r>
          </w:p>
        </w:tc>
        <w:tc>
          <w:tcPr>
            <w:tcW w:w="3327" w:type="dxa"/>
            <w:vAlign w:val="center"/>
          </w:tcPr>
          <w:p w14:paraId="74E00F2B" w14:textId="77777777" w:rsidR="00F53C34" w:rsidRPr="00970D54" w:rsidRDefault="00F53C34" w:rsidP="004C38A6">
            <w:pPr>
              <w:jc w:val="center"/>
              <w:rPr>
                <w:rFonts w:cs="Arial"/>
                <w:b/>
                <w:sz w:val="18"/>
                <w:szCs w:val="18"/>
              </w:rPr>
            </w:pPr>
            <w:r w:rsidRPr="00970D54">
              <w:rPr>
                <w:rFonts w:cs="Arial"/>
                <w:b/>
                <w:sz w:val="18"/>
                <w:szCs w:val="18"/>
              </w:rPr>
              <w:t>2</w:t>
            </w:r>
          </w:p>
        </w:tc>
        <w:tc>
          <w:tcPr>
            <w:tcW w:w="1888" w:type="dxa"/>
            <w:vAlign w:val="center"/>
          </w:tcPr>
          <w:p w14:paraId="52B2D65D" w14:textId="77777777" w:rsidR="00F53C34" w:rsidRPr="00970D54" w:rsidRDefault="00F53C34" w:rsidP="004C38A6">
            <w:pPr>
              <w:jc w:val="center"/>
              <w:rPr>
                <w:rFonts w:cs="Arial"/>
                <w:b/>
                <w:sz w:val="18"/>
                <w:szCs w:val="18"/>
              </w:rPr>
            </w:pPr>
            <w:r w:rsidRPr="00970D54">
              <w:rPr>
                <w:rFonts w:cs="Arial"/>
                <w:b/>
                <w:sz w:val="18"/>
                <w:szCs w:val="18"/>
              </w:rPr>
              <w:t>3</w:t>
            </w:r>
          </w:p>
        </w:tc>
        <w:tc>
          <w:tcPr>
            <w:tcW w:w="719" w:type="dxa"/>
          </w:tcPr>
          <w:p w14:paraId="31D67D6F" w14:textId="77777777" w:rsidR="00F53C34" w:rsidRPr="00970D54" w:rsidRDefault="00F53C34" w:rsidP="004C38A6">
            <w:pPr>
              <w:jc w:val="center"/>
              <w:rPr>
                <w:rFonts w:cs="Arial"/>
                <w:b/>
                <w:sz w:val="18"/>
                <w:szCs w:val="18"/>
                <w:lang w:val="sr-Cyrl-RS"/>
              </w:rPr>
            </w:pPr>
            <w:r w:rsidRPr="00970D54">
              <w:rPr>
                <w:rFonts w:cs="Arial"/>
                <w:b/>
                <w:sz w:val="18"/>
                <w:szCs w:val="18"/>
                <w:lang w:val="sr-Cyrl-RS"/>
              </w:rPr>
              <w:t>4</w:t>
            </w:r>
          </w:p>
        </w:tc>
        <w:tc>
          <w:tcPr>
            <w:tcW w:w="1106" w:type="dxa"/>
            <w:vAlign w:val="center"/>
          </w:tcPr>
          <w:p w14:paraId="0C96E863" w14:textId="77777777" w:rsidR="00F53C34" w:rsidRPr="00970D54" w:rsidRDefault="00F53C34" w:rsidP="004C38A6">
            <w:pPr>
              <w:jc w:val="center"/>
              <w:rPr>
                <w:rFonts w:cs="Arial"/>
                <w:b/>
                <w:sz w:val="18"/>
                <w:szCs w:val="18"/>
                <w:lang w:val="sr-Cyrl-RS"/>
              </w:rPr>
            </w:pPr>
            <w:r w:rsidRPr="00970D54">
              <w:rPr>
                <w:rFonts w:cs="Arial"/>
                <w:b/>
                <w:sz w:val="18"/>
                <w:szCs w:val="18"/>
                <w:lang w:val="sr-Cyrl-RS"/>
              </w:rPr>
              <w:t>5</w:t>
            </w:r>
          </w:p>
        </w:tc>
        <w:tc>
          <w:tcPr>
            <w:tcW w:w="1321" w:type="dxa"/>
            <w:vAlign w:val="center"/>
          </w:tcPr>
          <w:p w14:paraId="145DE85F" w14:textId="77777777" w:rsidR="00F53C34" w:rsidRPr="00970D54" w:rsidRDefault="00F53C34" w:rsidP="004C38A6">
            <w:pPr>
              <w:jc w:val="center"/>
              <w:rPr>
                <w:rFonts w:cs="Arial"/>
                <w:b/>
                <w:sz w:val="18"/>
                <w:szCs w:val="18"/>
                <w:lang w:val="sr-Cyrl-RS"/>
              </w:rPr>
            </w:pPr>
            <w:r w:rsidRPr="00970D54">
              <w:rPr>
                <w:rFonts w:cs="Arial"/>
                <w:b/>
                <w:sz w:val="18"/>
                <w:szCs w:val="18"/>
                <w:lang w:val="sr-Cyrl-RS"/>
              </w:rPr>
              <w:t>6</w:t>
            </w:r>
          </w:p>
        </w:tc>
        <w:tc>
          <w:tcPr>
            <w:tcW w:w="1710" w:type="dxa"/>
            <w:vAlign w:val="center"/>
          </w:tcPr>
          <w:p w14:paraId="71A84625" w14:textId="77777777" w:rsidR="00F53C34" w:rsidRPr="00970D54" w:rsidRDefault="00F53C34" w:rsidP="004C38A6">
            <w:pPr>
              <w:jc w:val="center"/>
              <w:rPr>
                <w:rFonts w:cs="Arial"/>
                <w:b/>
                <w:sz w:val="18"/>
                <w:szCs w:val="18"/>
                <w:lang w:val="sr-Cyrl-RS"/>
              </w:rPr>
            </w:pPr>
            <w:r w:rsidRPr="00970D54">
              <w:rPr>
                <w:rFonts w:cs="Arial"/>
                <w:b/>
                <w:sz w:val="18"/>
                <w:szCs w:val="18"/>
                <w:lang w:val="sr-Cyrl-RS"/>
              </w:rPr>
              <w:t>7</w:t>
            </w:r>
          </w:p>
        </w:tc>
        <w:tc>
          <w:tcPr>
            <w:tcW w:w="2428" w:type="dxa"/>
          </w:tcPr>
          <w:p w14:paraId="5F97FE23" w14:textId="77777777" w:rsidR="00F53C34" w:rsidRPr="00970D54" w:rsidRDefault="00F53C34" w:rsidP="004C38A6">
            <w:pPr>
              <w:jc w:val="center"/>
              <w:rPr>
                <w:rFonts w:cs="Arial"/>
                <w:b/>
                <w:sz w:val="18"/>
                <w:szCs w:val="18"/>
                <w:lang w:val="sr-Cyrl-RS"/>
              </w:rPr>
            </w:pPr>
            <w:r w:rsidRPr="00970D54">
              <w:rPr>
                <w:rFonts w:cs="Arial"/>
                <w:b/>
                <w:sz w:val="18"/>
                <w:szCs w:val="18"/>
              </w:rPr>
              <w:t>8=</w:t>
            </w:r>
            <w:r w:rsidRPr="00970D54">
              <w:rPr>
                <w:rFonts w:cs="Arial"/>
                <w:b/>
                <w:sz w:val="18"/>
                <w:szCs w:val="18"/>
                <w:lang w:val="sr-Cyrl-RS"/>
              </w:rPr>
              <w:t>5х6</w:t>
            </w:r>
          </w:p>
        </w:tc>
        <w:tc>
          <w:tcPr>
            <w:tcW w:w="2518" w:type="dxa"/>
            <w:vAlign w:val="center"/>
          </w:tcPr>
          <w:p w14:paraId="64FD78ED" w14:textId="77777777" w:rsidR="00F53C34" w:rsidRPr="00970D54" w:rsidRDefault="00F53C34" w:rsidP="004C38A6">
            <w:pPr>
              <w:jc w:val="center"/>
              <w:rPr>
                <w:rFonts w:cs="Arial"/>
                <w:b/>
                <w:sz w:val="18"/>
                <w:szCs w:val="18"/>
                <w:lang w:val="sr-Cyrl-RS"/>
              </w:rPr>
            </w:pPr>
            <w:r w:rsidRPr="00970D54">
              <w:rPr>
                <w:rFonts w:cs="Arial"/>
                <w:b/>
                <w:sz w:val="18"/>
                <w:szCs w:val="18"/>
                <w:lang w:val="sr-Cyrl-RS"/>
              </w:rPr>
              <w:t>9=5</w:t>
            </w:r>
            <w:r w:rsidRPr="00970D54">
              <w:rPr>
                <w:rFonts w:cs="Arial"/>
                <w:b/>
                <w:sz w:val="18"/>
                <w:szCs w:val="18"/>
                <w:lang w:val="sr-Latn-RS"/>
              </w:rPr>
              <w:t>x</w:t>
            </w:r>
            <w:r w:rsidRPr="00970D54">
              <w:rPr>
                <w:rFonts w:cs="Arial"/>
                <w:b/>
                <w:sz w:val="18"/>
                <w:szCs w:val="18"/>
                <w:lang w:val="sr-Cyrl-RS"/>
              </w:rPr>
              <w:t>7</w:t>
            </w:r>
          </w:p>
        </w:tc>
      </w:tr>
      <w:tr w:rsidR="00F53C34" w:rsidRPr="00970D54" w14:paraId="2F422D8E" w14:textId="77777777" w:rsidTr="009008A9">
        <w:trPr>
          <w:trHeight w:val="345"/>
        </w:trPr>
        <w:tc>
          <w:tcPr>
            <w:tcW w:w="1006" w:type="dxa"/>
            <w:vAlign w:val="center"/>
          </w:tcPr>
          <w:p w14:paraId="225639E2" w14:textId="77777777" w:rsidR="00F53C34" w:rsidRPr="00970D54" w:rsidRDefault="00F53C34" w:rsidP="004C3F98">
            <w:pPr>
              <w:numPr>
                <w:ilvl w:val="0"/>
                <w:numId w:val="35"/>
              </w:numPr>
              <w:spacing w:before="0" w:after="160" w:line="259" w:lineRule="auto"/>
              <w:jc w:val="center"/>
              <w:rPr>
                <w:rFonts w:cs="Arial"/>
                <w:sz w:val="18"/>
                <w:szCs w:val="18"/>
                <w:lang w:val="sr-Cyrl-RS"/>
              </w:rPr>
            </w:pPr>
          </w:p>
        </w:tc>
        <w:tc>
          <w:tcPr>
            <w:tcW w:w="3327" w:type="dxa"/>
            <w:vAlign w:val="center"/>
          </w:tcPr>
          <w:p w14:paraId="60F74BD2" w14:textId="77777777" w:rsidR="00F53C34" w:rsidRPr="00970D54" w:rsidRDefault="003A424D" w:rsidP="004C38A6">
            <w:pPr>
              <w:rPr>
                <w:rFonts w:cs="Arial"/>
                <w:color w:val="000000"/>
                <w:sz w:val="18"/>
                <w:szCs w:val="18"/>
                <w:lang w:val="sr-Cyrl-RS"/>
              </w:rPr>
            </w:pPr>
            <w:r w:rsidRPr="001B1D1F">
              <w:rPr>
                <w:rFonts w:eastAsia="Calibri" w:cs="Arial"/>
                <w:b/>
                <w:color w:val="000000"/>
                <w:kern w:val="1"/>
                <w:lang w:val="sr-Cyrl-RS" w:eastAsia="hi-IN" w:bidi="hi-IN"/>
              </w:rPr>
              <w:t>ВЕЛИКИ ПЕЧАТ</w:t>
            </w:r>
            <w:r>
              <w:rPr>
                <w:rFonts w:eastAsia="Calibri" w:cs="Arial"/>
                <w:b/>
                <w:color w:val="000000"/>
                <w:kern w:val="1"/>
                <w:lang w:val="sr-Cyrl-RS" w:eastAsia="hi-IN" w:bidi="hi-IN"/>
              </w:rPr>
              <w:t xml:space="preserve">: </w:t>
            </w:r>
            <w:r w:rsidRPr="001B1D1F">
              <w:rPr>
                <w:rFonts w:eastAsia="Calibri" w:cs="Arial"/>
                <w:color w:val="000000"/>
                <w:kern w:val="1"/>
                <w:lang w:val="sr-Cyrl-RS" w:eastAsia="hi-IN" w:bidi="hi-IN"/>
              </w:rPr>
              <w:t xml:space="preserve"> Печат је у облику елипсе, велика оса је 40 мм и мала оса 30 мм, аутомат са отиском од гуме</w:t>
            </w:r>
          </w:p>
        </w:tc>
        <w:tc>
          <w:tcPr>
            <w:tcW w:w="1888" w:type="dxa"/>
            <w:vAlign w:val="center"/>
          </w:tcPr>
          <w:p w14:paraId="0A24A463" w14:textId="77777777" w:rsidR="00F53C34" w:rsidRPr="00970D54" w:rsidRDefault="00F53C34" w:rsidP="004C38A6">
            <w:pPr>
              <w:spacing w:after="160" w:line="259" w:lineRule="auto"/>
              <w:jc w:val="center"/>
              <w:rPr>
                <w:rFonts w:cs="Arial"/>
                <w:sz w:val="18"/>
                <w:szCs w:val="18"/>
                <w:lang w:val="sr-Latn-RS"/>
              </w:rPr>
            </w:pPr>
          </w:p>
        </w:tc>
        <w:tc>
          <w:tcPr>
            <w:tcW w:w="719" w:type="dxa"/>
            <w:vAlign w:val="center"/>
          </w:tcPr>
          <w:p w14:paraId="3AC32F6D" w14:textId="77777777" w:rsidR="00F53C34" w:rsidRPr="00970D54" w:rsidRDefault="003A424D" w:rsidP="004C38A6">
            <w:pPr>
              <w:spacing w:after="160" w:line="259" w:lineRule="auto"/>
              <w:jc w:val="center"/>
              <w:rPr>
                <w:rFonts w:cs="Arial"/>
                <w:sz w:val="18"/>
                <w:szCs w:val="18"/>
                <w:lang w:val="sr-Cyrl-RS"/>
              </w:rPr>
            </w:pPr>
            <w:r>
              <w:rPr>
                <w:rFonts w:cs="Arial"/>
                <w:sz w:val="18"/>
                <w:szCs w:val="18"/>
                <w:lang w:val="sr-Cyrl-RS"/>
              </w:rPr>
              <w:t>ком</w:t>
            </w:r>
          </w:p>
        </w:tc>
        <w:tc>
          <w:tcPr>
            <w:tcW w:w="1106" w:type="dxa"/>
            <w:vAlign w:val="center"/>
          </w:tcPr>
          <w:p w14:paraId="6CFF2AAF" w14:textId="77777777" w:rsidR="00F53C34" w:rsidRPr="003A424D" w:rsidRDefault="003A424D" w:rsidP="006C39D8">
            <w:pPr>
              <w:spacing w:after="160" w:line="259" w:lineRule="auto"/>
              <w:jc w:val="center"/>
              <w:rPr>
                <w:rFonts w:cs="Arial"/>
                <w:sz w:val="18"/>
                <w:szCs w:val="18"/>
                <w:lang w:val="sr-Cyrl-RS"/>
              </w:rPr>
            </w:pPr>
            <w:r>
              <w:rPr>
                <w:rFonts w:cs="Arial"/>
                <w:sz w:val="18"/>
                <w:szCs w:val="18"/>
                <w:lang w:val="sr-Cyrl-RS"/>
              </w:rPr>
              <w:t>35</w:t>
            </w:r>
          </w:p>
        </w:tc>
        <w:tc>
          <w:tcPr>
            <w:tcW w:w="1321" w:type="dxa"/>
            <w:vAlign w:val="center"/>
          </w:tcPr>
          <w:p w14:paraId="14155D5C" w14:textId="77777777" w:rsidR="00F53C34" w:rsidRPr="00970D54" w:rsidRDefault="00F53C34" w:rsidP="004C38A6">
            <w:pPr>
              <w:jc w:val="center"/>
              <w:rPr>
                <w:rFonts w:cs="Arial"/>
                <w:sz w:val="18"/>
                <w:szCs w:val="18"/>
                <w:lang w:val="sr-Latn-RS" w:eastAsia="sr-Latn-RS"/>
              </w:rPr>
            </w:pPr>
          </w:p>
        </w:tc>
        <w:tc>
          <w:tcPr>
            <w:tcW w:w="1710" w:type="dxa"/>
            <w:vAlign w:val="center"/>
          </w:tcPr>
          <w:p w14:paraId="12AB478D" w14:textId="77777777" w:rsidR="00F53C34" w:rsidRPr="00970D54" w:rsidRDefault="00F53C34" w:rsidP="004C38A6">
            <w:pPr>
              <w:jc w:val="center"/>
              <w:rPr>
                <w:rFonts w:cs="Arial"/>
                <w:sz w:val="18"/>
                <w:szCs w:val="18"/>
              </w:rPr>
            </w:pPr>
          </w:p>
        </w:tc>
        <w:tc>
          <w:tcPr>
            <w:tcW w:w="2428" w:type="dxa"/>
            <w:vAlign w:val="center"/>
          </w:tcPr>
          <w:p w14:paraId="4FE49761" w14:textId="77777777" w:rsidR="00F53C34" w:rsidRPr="00970D54" w:rsidRDefault="00F53C34" w:rsidP="004C38A6">
            <w:pPr>
              <w:jc w:val="center"/>
              <w:rPr>
                <w:rFonts w:cs="Arial"/>
                <w:sz w:val="18"/>
                <w:szCs w:val="18"/>
              </w:rPr>
            </w:pPr>
          </w:p>
        </w:tc>
        <w:tc>
          <w:tcPr>
            <w:tcW w:w="2518" w:type="dxa"/>
            <w:vAlign w:val="center"/>
          </w:tcPr>
          <w:p w14:paraId="0F90560F" w14:textId="77777777" w:rsidR="00F53C34" w:rsidRPr="00970D54" w:rsidRDefault="00F53C34" w:rsidP="004C38A6">
            <w:pPr>
              <w:jc w:val="center"/>
              <w:rPr>
                <w:rFonts w:cs="Arial"/>
                <w:sz w:val="18"/>
                <w:szCs w:val="18"/>
              </w:rPr>
            </w:pPr>
          </w:p>
        </w:tc>
      </w:tr>
      <w:tr w:rsidR="003A424D" w:rsidRPr="00970D54" w14:paraId="30D8D557" w14:textId="77777777" w:rsidTr="009008A9">
        <w:trPr>
          <w:trHeight w:val="345"/>
        </w:trPr>
        <w:tc>
          <w:tcPr>
            <w:tcW w:w="1006" w:type="dxa"/>
            <w:vAlign w:val="center"/>
          </w:tcPr>
          <w:p w14:paraId="18DA6B98" w14:textId="77777777" w:rsidR="003A424D" w:rsidRPr="00970D54" w:rsidRDefault="003A424D" w:rsidP="003A424D">
            <w:pPr>
              <w:numPr>
                <w:ilvl w:val="0"/>
                <w:numId w:val="35"/>
              </w:numPr>
              <w:spacing w:before="0" w:after="160" w:line="259" w:lineRule="auto"/>
              <w:jc w:val="center"/>
              <w:rPr>
                <w:rFonts w:cs="Arial"/>
                <w:sz w:val="18"/>
                <w:szCs w:val="18"/>
                <w:lang w:val="sr-Cyrl-RS"/>
              </w:rPr>
            </w:pPr>
          </w:p>
        </w:tc>
        <w:tc>
          <w:tcPr>
            <w:tcW w:w="3327" w:type="dxa"/>
            <w:vAlign w:val="center"/>
          </w:tcPr>
          <w:p w14:paraId="0E5E52E1" w14:textId="77777777" w:rsidR="003A424D" w:rsidRDefault="003A424D" w:rsidP="003A424D">
            <w:pPr>
              <w:rPr>
                <w:rFonts w:cs="Arial"/>
                <w:color w:val="000000"/>
                <w:sz w:val="18"/>
                <w:szCs w:val="18"/>
                <w:lang w:val="sr-Cyrl-RS"/>
              </w:rPr>
            </w:pPr>
            <w:r w:rsidRPr="001B1D1F">
              <w:rPr>
                <w:rFonts w:eastAsia="Calibri" w:cs="Arial"/>
                <w:b/>
                <w:color w:val="000000"/>
                <w:kern w:val="1"/>
                <w:lang w:val="sr-Cyrl-RS" w:eastAsia="hi-IN" w:bidi="hi-IN"/>
              </w:rPr>
              <w:t>МАЛИ ПЕЧАТ</w:t>
            </w:r>
            <w:r>
              <w:rPr>
                <w:rFonts w:eastAsia="Calibri" w:cs="Arial"/>
                <w:b/>
                <w:color w:val="000000"/>
                <w:kern w:val="1"/>
                <w:lang w:val="sr-Cyrl-RS" w:eastAsia="hi-IN" w:bidi="hi-IN"/>
              </w:rPr>
              <w:t xml:space="preserve">: </w:t>
            </w:r>
            <w:r w:rsidRPr="001B1D1F">
              <w:rPr>
                <w:rFonts w:eastAsia="Calibri" w:cs="Arial"/>
                <w:color w:val="000000"/>
                <w:kern w:val="1"/>
                <w:lang w:val="sr-Cyrl-RS" w:eastAsia="hi-IN" w:bidi="hi-IN"/>
              </w:rPr>
              <w:t xml:space="preserve"> Печат је у облику круга, пречника 20 мм, аутомат са отиском од гуме</w:t>
            </w:r>
          </w:p>
        </w:tc>
        <w:tc>
          <w:tcPr>
            <w:tcW w:w="1888" w:type="dxa"/>
            <w:vAlign w:val="center"/>
          </w:tcPr>
          <w:p w14:paraId="539E3F1B" w14:textId="77777777" w:rsidR="003A424D" w:rsidRPr="00970D54" w:rsidRDefault="003A424D" w:rsidP="003A424D">
            <w:pPr>
              <w:spacing w:after="160" w:line="259" w:lineRule="auto"/>
              <w:jc w:val="center"/>
              <w:rPr>
                <w:rFonts w:cs="Arial"/>
                <w:sz w:val="18"/>
                <w:szCs w:val="18"/>
                <w:lang w:val="sr-Latn-RS"/>
              </w:rPr>
            </w:pPr>
          </w:p>
        </w:tc>
        <w:tc>
          <w:tcPr>
            <w:tcW w:w="719" w:type="dxa"/>
            <w:vAlign w:val="center"/>
          </w:tcPr>
          <w:p w14:paraId="78E7BF94" w14:textId="77777777" w:rsidR="003A424D" w:rsidRPr="00970D54" w:rsidRDefault="003A424D" w:rsidP="003A424D">
            <w:pPr>
              <w:spacing w:after="160" w:line="259" w:lineRule="auto"/>
              <w:jc w:val="center"/>
              <w:rPr>
                <w:rFonts w:cs="Arial"/>
                <w:sz w:val="18"/>
                <w:szCs w:val="18"/>
                <w:lang w:val="sr-Cyrl-RS"/>
              </w:rPr>
            </w:pPr>
            <w:r>
              <w:rPr>
                <w:rFonts w:cs="Arial"/>
                <w:sz w:val="18"/>
                <w:szCs w:val="18"/>
                <w:lang w:val="sr-Cyrl-RS"/>
              </w:rPr>
              <w:t>ком</w:t>
            </w:r>
          </w:p>
        </w:tc>
        <w:tc>
          <w:tcPr>
            <w:tcW w:w="1106" w:type="dxa"/>
            <w:vAlign w:val="center"/>
          </w:tcPr>
          <w:p w14:paraId="6DAD899F" w14:textId="77777777" w:rsidR="003A424D" w:rsidRPr="003A424D" w:rsidRDefault="003A424D" w:rsidP="003A424D">
            <w:pPr>
              <w:spacing w:after="160" w:line="259" w:lineRule="auto"/>
              <w:jc w:val="center"/>
              <w:rPr>
                <w:rFonts w:cs="Arial"/>
                <w:sz w:val="18"/>
                <w:szCs w:val="18"/>
                <w:lang w:val="sr-Cyrl-RS"/>
              </w:rPr>
            </w:pPr>
            <w:r>
              <w:rPr>
                <w:rFonts w:cs="Arial"/>
                <w:sz w:val="18"/>
                <w:szCs w:val="18"/>
                <w:lang w:val="sr-Cyrl-RS"/>
              </w:rPr>
              <w:t>35</w:t>
            </w:r>
          </w:p>
        </w:tc>
        <w:tc>
          <w:tcPr>
            <w:tcW w:w="1321" w:type="dxa"/>
            <w:vAlign w:val="center"/>
          </w:tcPr>
          <w:p w14:paraId="35859884" w14:textId="77777777" w:rsidR="003A424D" w:rsidRPr="00970D54" w:rsidRDefault="003A424D" w:rsidP="003A424D">
            <w:pPr>
              <w:jc w:val="center"/>
              <w:rPr>
                <w:rFonts w:cs="Arial"/>
                <w:sz w:val="18"/>
                <w:szCs w:val="18"/>
                <w:lang w:val="sr-Latn-RS" w:eastAsia="sr-Latn-RS"/>
              </w:rPr>
            </w:pPr>
          </w:p>
        </w:tc>
        <w:tc>
          <w:tcPr>
            <w:tcW w:w="1710" w:type="dxa"/>
            <w:vAlign w:val="center"/>
          </w:tcPr>
          <w:p w14:paraId="6138CE40" w14:textId="77777777" w:rsidR="003A424D" w:rsidRPr="00970D54" w:rsidRDefault="003A424D" w:rsidP="003A424D">
            <w:pPr>
              <w:jc w:val="center"/>
              <w:rPr>
                <w:rFonts w:cs="Arial"/>
                <w:sz w:val="18"/>
                <w:szCs w:val="18"/>
              </w:rPr>
            </w:pPr>
          </w:p>
        </w:tc>
        <w:tc>
          <w:tcPr>
            <w:tcW w:w="2428" w:type="dxa"/>
            <w:vAlign w:val="center"/>
          </w:tcPr>
          <w:p w14:paraId="5B4D6655" w14:textId="77777777" w:rsidR="003A424D" w:rsidRPr="00970D54" w:rsidRDefault="003A424D" w:rsidP="003A424D">
            <w:pPr>
              <w:jc w:val="center"/>
              <w:rPr>
                <w:rFonts w:cs="Arial"/>
                <w:sz w:val="18"/>
                <w:szCs w:val="18"/>
              </w:rPr>
            </w:pPr>
          </w:p>
        </w:tc>
        <w:tc>
          <w:tcPr>
            <w:tcW w:w="2518" w:type="dxa"/>
            <w:vAlign w:val="center"/>
          </w:tcPr>
          <w:p w14:paraId="435BB919" w14:textId="77777777" w:rsidR="003A424D" w:rsidRPr="00970D54" w:rsidRDefault="003A424D" w:rsidP="003A424D">
            <w:pPr>
              <w:jc w:val="center"/>
              <w:rPr>
                <w:rFonts w:cs="Arial"/>
                <w:sz w:val="18"/>
                <w:szCs w:val="18"/>
              </w:rPr>
            </w:pPr>
          </w:p>
        </w:tc>
      </w:tr>
      <w:tr w:rsidR="003A424D" w:rsidRPr="00970D54" w14:paraId="5202303E" w14:textId="77777777" w:rsidTr="009008A9">
        <w:trPr>
          <w:trHeight w:val="345"/>
        </w:trPr>
        <w:tc>
          <w:tcPr>
            <w:tcW w:w="1006" w:type="dxa"/>
            <w:vAlign w:val="center"/>
          </w:tcPr>
          <w:p w14:paraId="097D3B9B" w14:textId="77777777" w:rsidR="003A424D" w:rsidRPr="00970D54" w:rsidRDefault="003A424D" w:rsidP="003A424D">
            <w:pPr>
              <w:numPr>
                <w:ilvl w:val="0"/>
                <w:numId w:val="35"/>
              </w:numPr>
              <w:spacing w:before="0" w:after="160" w:line="259" w:lineRule="auto"/>
              <w:jc w:val="center"/>
              <w:rPr>
                <w:rFonts w:cs="Arial"/>
                <w:sz w:val="18"/>
                <w:szCs w:val="18"/>
                <w:lang w:val="sr-Cyrl-RS"/>
              </w:rPr>
            </w:pPr>
          </w:p>
        </w:tc>
        <w:tc>
          <w:tcPr>
            <w:tcW w:w="3327" w:type="dxa"/>
            <w:vAlign w:val="center"/>
          </w:tcPr>
          <w:p w14:paraId="24646A59" w14:textId="77777777" w:rsidR="003A424D" w:rsidRDefault="003A424D" w:rsidP="003A424D">
            <w:pPr>
              <w:jc w:val="left"/>
              <w:rPr>
                <w:rFonts w:cs="Arial"/>
                <w:color w:val="000000"/>
                <w:sz w:val="18"/>
                <w:szCs w:val="18"/>
                <w:lang w:val="sr-Cyrl-RS"/>
              </w:rPr>
            </w:pPr>
            <w:r w:rsidRPr="001B1D1F">
              <w:rPr>
                <w:rFonts w:eastAsia="Calibri" w:cs="Arial"/>
                <w:b/>
                <w:color w:val="000000"/>
                <w:kern w:val="1"/>
                <w:lang w:val="sr-Cyrl-RS" w:eastAsia="hi-IN" w:bidi="hi-IN"/>
              </w:rPr>
              <w:t>ПРИЈЕМНИ ШТАМБИЉ</w:t>
            </w:r>
            <w:r>
              <w:rPr>
                <w:rFonts w:eastAsia="Calibri" w:cs="Arial"/>
                <w:b/>
                <w:color w:val="000000"/>
                <w:kern w:val="1"/>
                <w:lang w:val="sr-Cyrl-RS" w:eastAsia="hi-IN" w:bidi="hi-IN"/>
              </w:rPr>
              <w:t xml:space="preserve">: </w:t>
            </w:r>
            <w:r w:rsidRPr="001B1D1F">
              <w:rPr>
                <w:rFonts w:eastAsia="Calibri" w:cs="Arial"/>
                <w:color w:val="000000"/>
                <w:kern w:val="1"/>
                <w:lang w:val="sr-Cyrl-RS" w:eastAsia="hi-IN" w:bidi="hi-IN"/>
              </w:rPr>
              <w:t xml:space="preserve"> Штамбиљ је правоугаоног облика, дужине 62 мм, ширине 25 мм, аутомат са отиском од гуме</w:t>
            </w:r>
          </w:p>
        </w:tc>
        <w:tc>
          <w:tcPr>
            <w:tcW w:w="1888" w:type="dxa"/>
            <w:vAlign w:val="center"/>
          </w:tcPr>
          <w:p w14:paraId="3B50A549" w14:textId="77777777" w:rsidR="003A424D" w:rsidRPr="00970D54" w:rsidRDefault="003A424D" w:rsidP="003A424D">
            <w:pPr>
              <w:spacing w:after="160" w:line="259" w:lineRule="auto"/>
              <w:jc w:val="center"/>
              <w:rPr>
                <w:rFonts w:cs="Arial"/>
                <w:sz w:val="18"/>
                <w:szCs w:val="18"/>
                <w:lang w:val="sr-Latn-RS"/>
              </w:rPr>
            </w:pPr>
          </w:p>
        </w:tc>
        <w:tc>
          <w:tcPr>
            <w:tcW w:w="719" w:type="dxa"/>
            <w:vAlign w:val="center"/>
          </w:tcPr>
          <w:p w14:paraId="1FE1A9E7" w14:textId="77777777" w:rsidR="003A424D" w:rsidRPr="00970D54" w:rsidRDefault="003A424D" w:rsidP="003A424D">
            <w:pPr>
              <w:spacing w:after="160" w:line="259" w:lineRule="auto"/>
              <w:jc w:val="center"/>
              <w:rPr>
                <w:rFonts w:cs="Arial"/>
                <w:sz w:val="18"/>
                <w:szCs w:val="18"/>
                <w:lang w:val="sr-Cyrl-RS"/>
              </w:rPr>
            </w:pPr>
            <w:r>
              <w:rPr>
                <w:rFonts w:cs="Arial"/>
                <w:sz w:val="18"/>
                <w:szCs w:val="18"/>
                <w:lang w:val="sr-Cyrl-RS"/>
              </w:rPr>
              <w:t>ком</w:t>
            </w:r>
          </w:p>
        </w:tc>
        <w:tc>
          <w:tcPr>
            <w:tcW w:w="1106" w:type="dxa"/>
            <w:vAlign w:val="center"/>
          </w:tcPr>
          <w:p w14:paraId="2F3FC83A" w14:textId="77777777" w:rsidR="003A424D" w:rsidRPr="003A424D" w:rsidRDefault="003A424D" w:rsidP="003A424D">
            <w:pPr>
              <w:spacing w:after="160" w:line="259" w:lineRule="auto"/>
              <w:jc w:val="center"/>
              <w:rPr>
                <w:rFonts w:cs="Arial"/>
                <w:sz w:val="18"/>
                <w:szCs w:val="18"/>
                <w:lang w:val="sr-Cyrl-RS"/>
              </w:rPr>
            </w:pPr>
            <w:r>
              <w:rPr>
                <w:rFonts w:cs="Arial"/>
                <w:sz w:val="18"/>
                <w:szCs w:val="18"/>
                <w:lang w:val="sr-Cyrl-RS"/>
              </w:rPr>
              <w:t>25</w:t>
            </w:r>
          </w:p>
        </w:tc>
        <w:tc>
          <w:tcPr>
            <w:tcW w:w="1321" w:type="dxa"/>
            <w:vAlign w:val="center"/>
          </w:tcPr>
          <w:p w14:paraId="3CF13396" w14:textId="77777777" w:rsidR="003A424D" w:rsidRPr="00970D54" w:rsidRDefault="003A424D" w:rsidP="003A424D">
            <w:pPr>
              <w:jc w:val="center"/>
              <w:rPr>
                <w:rFonts w:cs="Arial"/>
                <w:sz w:val="18"/>
                <w:szCs w:val="18"/>
                <w:lang w:val="sr-Latn-RS" w:eastAsia="sr-Latn-RS"/>
              </w:rPr>
            </w:pPr>
          </w:p>
        </w:tc>
        <w:tc>
          <w:tcPr>
            <w:tcW w:w="1710" w:type="dxa"/>
            <w:vAlign w:val="center"/>
          </w:tcPr>
          <w:p w14:paraId="0C54C528" w14:textId="77777777" w:rsidR="003A424D" w:rsidRPr="00970D54" w:rsidRDefault="003A424D" w:rsidP="003A424D">
            <w:pPr>
              <w:jc w:val="center"/>
              <w:rPr>
                <w:rFonts w:cs="Arial"/>
                <w:sz w:val="18"/>
                <w:szCs w:val="18"/>
              </w:rPr>
            </w:pPr>
          </w:p>
        </w:tc>
        <w:tc>
          <w:tcPr>
            <w:tcW w:w="2428" w:type="dxa"/>
            <w:vAlign w:val="center"/>
          </w:tcPr>
          <w:p w14:paraId="2B1C43D5" w14:textId="77777777" w:rsidR="003A424D" w:rsidRPr="00970D54" w:rsidRDefault="003A424D" w:rsidP="003A424D">
            <w:pPr>
              <w:jc w:val="center"/>
              <w:rPr>
                <w:rFonts w:cs="Arial"/>
                <w:sz w:val="18"/>
                <w:szCs w:val="18"/>
              </w:rPr>
            </w:pPr>
          </w:p>
        </w:tc>
        <w:tc>
          <w:tcPr>
            <w:tcW w:w="2518" w:type="dxa"/>
            <w:vAlign w:val="center"/>
          </w:tcPr>
          <w:p w14:paraId="766313F9" w14:textId="77777777" w:rsidR="003A424D" w:rsidRPr="00970D54" w:rsidRDefault="003A424D" w:rsidP="003A424D">
            <w:pPr>
              <w:jc w:val="center"/>
              <w:rPr>
                <w:rFonts w:cs="Arial"/>
                <w:sz w:val="18"/>
                <w:szCs w:val="18"/>
              </w:rPr>
            </w:pPr>
          </w:p>
        </w:tc>
      </w:tr>
      <w:tr w:rsidR="003A424D" w:rsidRPr="00970D54" w14:paraId="38334F4E" w14:textId="77777777" w:rsidTr="009008A9">
        <w:trPr>
          <w:trHeight w:val="345"/>
        </w:trPr>
        <w:tc>
          <w:tcPr>
            <w:tcW w:w="1006" w:type="dxa"/>
            <w:vAlign w:val="center"/>
          </w:tcPr>
          <w:p w14:paraId="39018CDF" w14:textId="77777777" w:rsidR="003A424D" w:rsidRPr="00970D54" w:rsidRDefault="003A424D" w:rsidP="003A424D">
            <w:pPr>
              <w:numPr>
                <w:ilvl w:val="0"/>
                <w:numId w:val="35"/>
              </w:numPr>
              <w:spacing w:before="0" w:after="160" w:line="259" w:lineRule="auto"/>
              <w:jc w:val="center"/>
              <w:rPr>
                <w:rFonts w:cs="Arial"/>
                <w:sz w:val="18"/>
                <w:szCs w:val="18"/>
                <w:lang w:val="sr-Cyrl-RS"/>
              </w:rPr>
            </w:pPr>
          </w:p>
        </w:tc>
        <w:tc>
          <w:tcPr>
            <w:tcW w:w="3327" w:type="dxa"/>
            <w:vAlign w:val="center"/>
          </w:tcPr>
          <w:p w14:paraId="0B861265" w14:textId="77777777" w:rsidR="00230AA7" w:rsidRDefault="003A424D" w:rsidP="00230AA7">
            <w:pPr>
              <w:jc w:val="center"/>
              <w:rPr>
                <w:rFonts w:cs="Arial"/>
                <w:b/>
                <w:color w:val="000000"/>
                <w:kern w:val="1"/>
                <w:lang w:val="sr-Cyrl-RS" w:eastAsia="hi-IN" w:bidi="hi-IN"/>
              </w:rPr>
            </w:pPr>
            <w:r w:rsidRPr="001B1D1F">
              <w:rPr>
                <w:rFonts w:cs="Arial"/>
                <w:b/>
                <w:color w:val="000000"/>
                <w:kern w:val="1"/>
                <w:lang w:val="sr-Cyrl-RS" w:eastAsia="hi-IN" w:bidi="hi-IN"/>
              </w:rPr>
              <w:t>ШТАМБИЉ ЗА ОВЕРУ УЛАЗНЕ РАЧУНОВОДСТВЕНЕ ИСПРАВЕ</w:t>
            </w:r>
            <w:r>
              <w:rPr>
                <w:rFonts w:cs="Arial"/>
                <w:b/>
                <w:color w:val="000000"/>
                <w:kern w:val="1"/>
                <w:lang w:val="sr-Cyrl-RS" w:eastAsia="hi-IN" w:bidi="hi-IN"/>
              </w:rPr>
              <w:t>:</w:t>
            </w:r>
          </w:p>
          <w:p w14:paraId="317C55D4" w14:textId="77777777" w:rsidR="003A424D" w:rsidRDefault="003A424D" w:rsidP="003A424D">
            <w:pPr>
              <w:rPr>
                <w:rFonts w:cs="Arial"/>
                <w:color w:val="000000"/>
                <w:kern w:val="1"/>
                <w:lang w:val="sr-Cyrl-RS" w:eastAsia="hi-IN" w:bidi="hi-IN"/>
              </w:rPr>
            </w:pPr>
            <w:r>
              <w:rPr>
                <w:rFonts w:cs="Arial"/>
                <w:color w:val="000000"/>
                <w:kern w:val="1"/>
                <w:lang w:val="sr-Cyrl-RS" w:eastAsia="hi-IN" w:bidi="hi-IN"/>
              </w:rPr>
              <w:t xml:space="preserve">Штамбиљ је правугаоног облика, дужине 170 мм а ширине 78 мм </w:t>
            </w:r>
          </w:p>
          <w:p w14:paraId="09F57525" w14:textId="77777777" w:rsidR="00230AA7" w:rsidRPr="003A424D" w:rsidRDefault="003A424D" w:rsidP="003A424D">
            <w:pPr>
              <w:rPr>
                <w:rFonts w:cs="Arial"/>
                <w:color w:val="000000"/>
                <w:kern w:val="1"/>
                <w:lang w:val="sr-Cyrl-RS" w:eastAsia="hi-IN" w:bidi="hi-IN"/>
              </w:rPr>
            </w:pPr>
            <w:r>
              <w:rPr>
                <w:rFonts w:cs="Arial"/>
                <w:color w:val="000000"/>
                <w:kern w:val="1"/>
                <w:lang w:val="sr-Cyrl-RS" w:eastAsia="hi-IN" w:bidi="hi-IN"/>
              </w:rPr>
              <w:t>(</w:t>
            </w:r>
            <w:r w:rsidRPr="001B1D1F">
              <w:rPr>
                <w:rFonts w:cs="Arial"/>
                <w:color w:val="000000"/>
                <w:kern w:val="1"/>
                <w:lang w:val="sr-Cyrl-RS" w:eastAsia="hi-IN" w:bidi="hi-IN"/>
              </w:rPr>
              <w:t>Штамбиљ са дрвеном дршком и постољем и отиском од гуме</w:t>
            </w:r>
            <w:r>
              <w:rPr>
                <w:rFonts w:cs="Arial"/>
                <w:color w:val="000000"/>
                <w:kern w:val="1"/>
                <w:lang w:val="sr-Cyrl-RS" w:eastAsia="hi-IN" w:bidi="hi-IN"/>
              </w:rPr>
              <w:t>)</w:t>
            </w:r>
            <w:r w:rsidRPr="001B1D1F">
              <w:rPr>
                <w:rFonts w:cs="Arial"/>
                <w:color w:val="000000"/>
                <w:kern w:val="1"/>
                <w:lang w:val="sr-Cyrl-RS" w:eastAsia="hi-IN" w:bidi="hi-IN"/>
              </w:rPr>
              <w:t>.</w:t>
            </w:r>
          </w:p>
        </w:tc>
        <w:tc>
          <w:tcPr>
            <w:tcW w:w="1888" w:type="dxa"/>
            <w:vAlign w:val="center"/>
          </w:tcPr>
          <w:p w14:paraId="289BB8BA" w14:textId="77777777" w:rsidR="003A424D" w:rsidRPr="00970D54" w:rsidRDefault="003A424D" w:rsidP="003A424D">
            <w:pPr>
              <w:spacing w:after="160" w:line="259" w:lineRule="auto"/>
              <w:jc w:val="center"/>
              <w:rPr>
                <w:rFonts w:cs="Arial"/>
                <w:sz w:val="18"/>
                <w:szCs w:val="18"/>
                <w:lang w:val="sr-Latn-RS"/>
              </w:rPr>
            </w:pPr>
          </w:p>
        </w:tc>
        <w:tc>
          <w:tcPr>
            <w:tcW w:w="719" w:type="dxa"/>
            <w:vAlign w:val="center"/>
          </w:tcPr>
          <w:p w14:paraId="790A7874" w14:textId="77777777" w:rsidR="003A424D" w:rsidRPr="00970D54" w:rsidRDefault="003A424D" w:rsidP="003A424D">
            <w:pPr>
              <w:spacing w:after="160" w:line="259" w:lineRule="auto"/>
              <w:jc w:val="center"/>
              <w:rPr>
                <w:rFonts w:cs="Arial"/>
                <w:sz w:val="18"/>
                <w:szCs w:val="18"/>
                <w:lang w:val="sr-Cyrl-RS"/>
              </w:rPr>
            </w:pPr>
            <w:r>
              <w:rPr>
                <w:rFonts w:cs="Arial"/>
                <w:sz w:val="18"/>
                <w:szCs w:val="18"/>
                <w:lang w:val="sr-Cyrl-RS"/>
              </w:rPr>
              <w:t>ком</w:t>
            </w:r>
          </w:p>
        </w:tc>
        <w:tc>
          <w:tcPr>
            <w:tcW w:w="1106" w:type="dxa"/>
            <w:vAlign w:val="center"/>
          </w:tcPr>
          <w:p w14:paraId="21BC05E2" w14:textId="77777777" w:rsidR="003A424D" w:rsidRPr="003A424D" w:rsidRDefault="003A424D" w:rsidP="003A424D">
            <w:pPr>
              <w:spacing w:after="160" w:line="259" w:lineRule="auto"/>
              <w:jc w:val="center"/>
              <w:rPr>
                <w:rFonts w:cs="Arial"/>
                <w:sz w:val="18"/>
                <w:szCs w:val="18"/>
                <w:lang w:val="sr-Cyrl-RS"/>
              </w:rPr>
            </w:pPr>
            <w:r>
              <w:rPr>
                <w:rFonts w:cs="Arial"/>
                <w:sz w:val="18"/>
                <w:szCs w:val="18"/>
                <w:lang w:val="sr-Cyrl-RS"/>
              </w:rPr>
              <w:t>35</w:t>
            </w:r>
          </w:p>
        </w:tc>
        <w:tc>
          <w:tcPr>
            <w:tcW w:w="1321" w:type="dxa"/>
            <w:vAlign w:val="center"/>
          </w:tcPr>
          <w:p w14:paraId="453A7FCD" w14:textId="77777777" w:rsidR="003A424D" w:rsidRPr="00970D54" w:rsidRDefault="003A424D" w:rsidP="003A424D">
            <w:pPr>
              <w:jc w:val="center"/>
              <w:rPr>
                <w:rFonts w:cs="Arial"/>
                <w:sz w:val="18"/>
                <w:szCs w:val="18"/>
                <w:lang w:val="sr-Latn-RS" w:eastAsia="sr-Latn-RS"/>
              </w:rPr>
            </w:pPr>
          </w:p>
        </w:tc>
        <w:tc>
          <w:tcPr>
            <w:tcW w:w="1710" w:type="dxa"/>
            <w:vAlign w:val="center"/>
          </w:tcPr>
          <w:p w14:paraId="7045A6FF" w14:textId="77777777" w:rsidR="003A424D" w:rsidRPr="00970D54" w:rsidRDefault="003A424D" w:rsidP="003A424D">
            <w:pPr>
              <w:jc w:val="center"/>
              <w:rPr>
                <w:rFonts w:cs="Arial"/>
                <w:sz w:val="18"/>
                <w:szCs w:val="18"/>
              </w:rPr>
            </w:pPr>
          </w:p>
        </w:tc>
        <w:tc>
          <w:tcPr>
            <w:tcW w:w="2428" w:type="dxa"/>
            <w:vAlign w:val="center"/>
          </w:tcPr>
          <w:p w14:paraId="3B248870" w14:textId="77777777" w:rsidR="003A424D" w:rsidRPr="00970D54" w:rsidRDefault="003A424D" w:rsidP="003A424D">
            <w:pPr>
              <w:jc w:val="center"/>
              <w:rPr>
                <w:rFonts w:cs="Arial"/>
                <w:sz w:val="18"/>
                <w:szCs w:val="18"/>
              </w:rPr>
            </w:pPr>
          </w:p>
        </w:tc>
        <w:tc>
          <w:tcPr>
            <w:tcW w:w="2518" w:type="dxa"/>
            <w:vAlign w:val="center"/>
          </w:tcPr>
          <w:p w14:paraId="0392F7A6" w14:textId="77777777" w:rsidR="003A424D" w:rsidRPr="00970D54" w:rsidRDefault="003A424D" w:rsidP="003A424D">
            <w:pPr>
              <w:jc w:val="center"/>
              <w:rPr>
                <w:rFonts w:cs="Arial"/>
                <w:sz w:val="18"/>
                <w:szCs w:val="18"/>
              </w:rPr>
            </w:pPr>
          </w:p>
        </w:tc>
      </w:tr>
      <w:tr w:rsidR="00230AA7" w:rsidRPr="00970D54" w14:paraId="39F0877B" w14:textId="77777777" w:rsidTr="009008A9">
        <w:trPr>
          <w:trHeight w:val="345"/>
        </w:trPr>
        <w:tc>
          <w:tcPr>
            <w:tcW w:w="1006" w:type="dxa"/>
            <w:vAlign w:val="center"/>
          </w:tcPr>
          <w:p w14:paraId="23763F6D" w14:textId="77777777" w:rsidR="00230AA7" w:rsidRPr="00970D54" w:rsidRDefault="00230AA7" w:rsidP="00230AA7">
            <w:pPr>
              <w:numPr>
                <w:ilvl w:val="0"/>
                <w:numId w:val="35"/>
              </w:numPr>
              <w:spacing w:before="0" w:after="160" w:line="259" w:lineRule="auto"/>
              <w:jc w:val="center"/>
              <w:rPr>
                <w:rFonts w:cs="Arial"/>
                <w:sz w:val="18"/>
                <w:szCs w:val="18"/>
                <w:lang w:val="sr-Cyrl-RS"/>
              </w:rPr>
            </w:pPr>
          </w:p>
        </w:tc>
        <w:tc>
          <w:tcPr>
            <w:tcW w:w="3327" w:type="dxa"/>
            <w:vAlign w:val="center"/>
          </w:tcPr>
          <w:p w14:paraId="0A6BF525" w14:textId="77777777" w:rsidR="00230AA7" w:rsidRDefault="00230AA7" w:rsidP="00230AA7">
            <w:pPr>
              <w:jc w:val="center"/>
              <w:rPr>
                <w:rFonts w:eastAsia="Calibri" w:cs="Arial"/>
                <w:color w:val="000000"/>
                <w:kern w:val="1"/>
                <w:lang w:val="sr-Cyrl-RS" w:eastAsia="hi-IN" w:bidi="hi-IN"/>
              </w:rPr>
            </w:pPr>
            <w:r w:rsidRPr="001B1D1F">
              <w:rPr>
                <w:rFonts w:eastAsia="Calibri" w:cs="Arial"/>
                <w:b/>
                <w:color w:val="000000"/>
                <w:kern w:val="1"/>
                <w:lang w:val="sr-Cyrl-RS" w:eastAsia="hi-IN" w:bidi="hi-IN"/>
              </w:rPr>
              <w:t>ШТАМБИЉ ЗА</w:t>
            </w:r>
            <w:r>
              <w:rPr>
                <w:rFonts w:eastAsia="Calibri" w:cs="Arial"/>
                <w:b/>
                <w:color w:val="000000"/>
                <w:kern w:val="1"/>
                <w:lang w:val="sr-Cyrl-RS" w:eastAsia="hi-IN" w:bidi="hi-IN"/>
              </w:rPr>
              <w:t xml:space="preserve"> ЗАВОЂЕЊЕ И ОТПРЕМУ АКАТА</w:t>
            </w:r>
            <w:r>
              <w:rPr>
                <w:rFonts w:eastAsia="Calibri" w:cs="Arial"/>
                <w:b/>
                <w:color w:val="000000"/>
                <w:kern w:val="1"/>
                <w:lang w:eastAsia="hi-IN" w:bidi="hi-IN"/>
              </w:rPr>
              <w:t xml:space="preserve">, </w:t>
            </w:r>
            <w:r w:rsidRPr="001B1D1F">
              <w:rPr>
                <w:rFonts w:eastAsia="Calibri" w:cs="Arial"/>
                <w:color w:val="000000"/>
                <w:kern w:val="1"/>
                <w:lang w:val="sr-Cyrl-RS" w:eastAsia="hi-IN" w:bidi="hi-IN"/>
              </w:rPr>
              <w:t xml:space="preserve"> </w:t>
            </w:r>
          </w:p>
          <w:p w14:paraId="6AA836EC" w14:textId="77777777" w:rsidR="00230AA7" w:rsidRPr="00230AA7" w:rsidRDefault="00230AA7" w:rsidP="00230AA7">
            <w:pPr>
              <w:rPr>
                <w:rFonts w:cs="Arial"/>
                <w:color w:val="000000"/>
                <w:sz w:val="18"/>
                <w:szCs w:val="18"/>
              </w:rPr>
            </w:pPr>
            <w:r w:rsidRPr="001B1D1F">
              <w:rPr>
                <w:rFonts w:eastAsia="Calibri" w:cs="Arial"/>
                <w:color w:val="000000"/>
                <w:kern w:val="1"/>
                <w:lang w:val="sr-Cyrl-RS" w:eastAsia="hi-IN" w:bidi="hi-IN"/>
              </w:rPr>
              <w:t>Штамбиљ је правоугаоног облика, дужине 62 мм, ширине 25 мм, аутомат са отиском од гуме</w:t>
            </w:r>
          </w:p>
        </w:tc>
        <w:tc>
          <w:tcPr>
            <w:tcW w:w="1888" w:type="dxa"/>
            <w:vAlign w:val="center"/>
          </w:tcPr>
          <w:p w14:paraId="524FFB90" w14:textId="77777777" w:rsidR="00230AA7" w:rsidRPr="00970D54" w:rsidRDefault="00230AA7" w:rsidP="00230AA7">
            <w:pPr>
              <w:spacing w:after="160" w:line="259" w:lineRule="auto"/>
              <w:jc w:val="center"/>
              <w:rPr>
                <w:rFonts w:cs="Arial"/>
                <w:sz w:val="18"/>
                <w:szCs w:val="18"/>
                <w:lang w:val="sr-Latn-RS"/>
              </w:rPr>
            </w:pPr>
          </w:p>
        </w:tc>
        <w:tc>
          <w:tcPr>
            <w:tcW w:w="719" w:type="dxa"/>
            <w:vAlign w:val="center"/>
          </w:tcPr>
          <w:p w14:paraId="61729881" w14:textId="77777777" w:rsidR="00230AA7" w:rsidRPr="00970D54" w:rsidRDefault="00230AA7" w:rsidP="00230AA7">
            <w:pPr>
              <w:spacing w:after="160" w:line="259" w:lineRule="auto"/>
              <w:jc w:val="center"/>
              <w:rPr>
                <w:rFonts w:cs="Arial"/>
                <w:sz w:val="18"/>
                <w:szCs w:val="18"/>
                <w:lang w:val="sr-Cyrl-RS"/>
              </w:rPr>
            </w:pPr>
            <w:r>
              <w:rPr>
                <w:rFonts w:cs="Arial"/>
                <w:sz w:val="18"/>
                <w:szCs w:val="18"/>
                <w:lang w:val="sr-Cyrl-RS"/>
              </w:rPr>
              <w:t>ком</w:t>
            </w:r>
          </w:p>
        </w:tc>
        <w:tc>
          <w:tcPr>
            <w:tcW w:w="1106" w:type="dxa"/>
            <w:vAlign w:val="center"/>
          </w:tcPr>
          <w:p w14:paraId="04517ADD" w14:textId="77777777" w:rsidR="00230AA7" w:rsidRPr="003A424D" w:rsidRDefault="00230AA7" w:rsidP="00230AA7">
            <w:pPr>
              <w:spacing w:after="160" w:line="259" w:lineRule="auto"/>
              <w:jc w:val="center"/>
              <w:rPr>
                <w:rFonts w:cs="Arial"/>
                <w:sz w:val="18"/>
                <w:szCs w:val="18"/>
                <w:lang w:val="sr-Cyrl-RS"/>
              </w:rPr>
            </w:pPr>
            <w:r>
              <w:rPr>
                <w:rFonts w:cs="Arial"/>
                <w:sz w:val="18"/>
                <w:szCs w:val="18"/>
                <w:lang w:val="sr-Cyrl-RS"/>
              </w:rPr>
              <w:t>25</w:t>
            </w:r>
          </w:p>
        </w:tc>
        <w:tc>
          <w:tcPr>
            <w:tcW w:w="1321" w:type="dxa"/>
            <w:vAlign w:val="center"/>
          </w:tcPr>
          <w:p w14:paraId="44E31646" w14:textId="77777777" w:rsidR="00230AA7" w:rsidRPr="00970D54" w:rsidRDefault="00230AA7" w:rsidP="00230AA7">
            <w:pPr>
              <w:jc w:val="center"/>
              <w:rPr>
                <w:rFonts w:cs="Arial"/>
                <w:sz w:val="18"/>
                <w:szCs w:val="18"/>
                <w:lang w:val="sr-Latn-RS" w:eastAsia="sr-Latn-RS"/>
              </w:rPr>
            </w:pPr>
          </w:p>
        </w:tc>
        <w:tc>
          <w:tcPr>
            <w:tcW w:w="1710" w:type="dxa"/>
            <w:vAlign w:val="center"/>
          </w:tcPr>
          <w:p w14:paraId="56DA58CA" w14:textId="77777777" w:rsidR="00230AA7" w:rsidRPr="00970D54" w:rsidRDefault="00230AA7" w:rsidP="00230AA7">
            <w:pPr>
              <w:jc w:val="center"/>
              <w:rPr>
                <w:rFonts w:cs="Arial"/>
                <w:sz w:val="18"/>
                <w:szCs w:val="18"/>
              </w:rPr>
            </w:pPr>
          </w:p>
        </w:tc>
        <w:tc>
          <w:tcPr>
            <w:tcW w:w="2428" w:type="dxa"/>
            <w:vAlign w:val="center"/>
          </w:tcPr>
          <w:p w14:paraId="118D23AA" w14:textId="77777777" w:rsidR="00230AA7" w:rsidRPr="00970D54" w:rsidRDefault="00230AA7" w:rsidP="00230AA7">
            <w:pPr>
              <w:jc w:val="center"/>
              <w:rPr>
                <w:rFonts w:cs="Arial"/>
                <w:sz w:val="18"/>
                <w:szCs w:val="18"/>
              </w:rPr>
            </w:pPr>
          </w:p>
        </w:tc>
        <w:tc>
          <w:tcPr>
            <w:tcW w:w="2518" w:type="dxa"/>
            <w:vAlign w:val="center"/>
          </w:tcPr>
          <w:p w14:paraId="6E9DE1E9" w14:textId="77777777" w:rsidR="00230AA7" w:rsidRPr="00970D54" w:rsidRDefault="00230AA7" w:rsidP="00230AA7">
            <w:pPr>
              <w:jc w:val="center"/>
              <w:rPr>
                <w:rFonts w:cs="Arial"/>
                <w:sz w:val="18"/>
                <w:szCs w:val="18"/>
              </w:rPr>
            </w:pPr>
          </w:p>
        </w:tc>
      </w:tr>
      <w:tr w:rsidR="00230AA7" w:rsidRPr="00970D54" w14:paraId="4D6AC0A9" w14:textId="77777777" w:rsidTr="009008A9">
        <w:trPr>
          <w:trHeight w:val="345"/>
        </w:trPr>
        <w:tc>
          <w:tcPr>
            <w:tcW w:w="1006" w:type="dxa"/>
            <w:vAlign w:val="center"/>
          </w:tcPr>
          <w:p w14:paraId="5B8A3972" w14:textId="77777777" w:rsidR="00230AA7" w:rsidRPr="00970D54" w:rsidRDefault="00230AA7" w:rsidP="00230AA7">
            <w:pPr>
              <w:numPr>
                <w:ilvl w:val="0"/>
                <w:numId w:val="35"/>
              </w:numPr>
              <w:spacing w:before="0" w:after="160" w:line="259" w:lineRule="auto"/>
              <w:jc w:val="center"/>
              <w:rPr>
                <w:rFonts w:cs="Arial"/>
                <w:sz w:val="18"/>
                <w:szCs w:val="18"/>
                <w:lang w:val="sr-Cyrl-RS"/>
              </w:rPr>
            </w:pPr>
          </w:p>
        </w:tc>
        <w:tc>
          <w:tcPr>
            <w:tcW w:w="3327" w:type="dxa"/>
            <w:vAlign w:val="center"/>
          </w:tcPr>
          <w:p w14:paraId="60CABA5B" w14:textId="77777777" w:rsidR="00230AA7" w:rsidRDefault="00230AA7" w:rsidP="00230AA7">
            <w:pPr>
              <w:jc w:val="center"/>
              <w:rPr>
                <w:rFonts w:eastAsia="Calibri" w:cs="Arial"/>
                <w:b/>
                <w:color w:val="000000"/>
                <w:kern w:val="1"/>
                <w:lang w:val="sr-Cyrl-RS" w:eastAsia="hi-IN" w:bidi="hi-IN"/>
              </w:rPr>
            </w:pPr>
            <w:r>
              <w:rPr>
                <w:rFonts w:eastAsia="Calibri" w:cs="Arial"/>
                <w:b/>
                <w:color w:val="000000"/>
                <w:kern w:val="1"/>
                <w:lang w:val="sr-Cyrl-RS" w:eastAsia="hi-IN" w:bidi="hi-IN"/>
              </w:rPr>
              <w:t>МАЛИ ШТАМБИЉ</w:t>
            </w:r>
          </w:p>
          <w:p w14:paraId="5C5C1D22" w14:textId="77777777" w:rsidR="00230AA7" w:rsidRDefault="00230AA7" w:rsidP="00230AA7">
            <w:pPr>
              <w:rPr>
                <w:rFonts w:cs="Arial"/>
                <w:color w:val="000000"/>
                <w:sz w:val="18"/>
                <w:szCs w:val="18"/>
                <w:lang w:val="sr-Cyrl-RS"/>
              </w:rPr>
            </w:pPr>
            <w:r w:rsidRPr="001B1D1F">
              <w:rPr>
                <w:rFonts w:eastAsia="Calibri" w:cs="Arial"/>
                <w:color w:val="000000"/>
                <w:kern w:val="1"/>
                <w:lang w:val="sr-Cyrl-RS" w:eastAsia="hi-IN" w:bidi="hi-IN"/>
              </w:rPr>
              <w:t>Штамбиљ је правоугаоног облика, дужине 45 мм, ширине 11 мм, аутомат са отиском од гуме</w:t>
            </w:r>
          </w:p>
        </w:tc>
        <w:tc>
          <w:tcPr>
            <w:tcW w:w="1888" w:type="dxa"/>
            <w:vAlign w:val="center"/>
          </w:tcPr>
          <w:p w14:paraId="54D686A7" w14:textId="77777777" w:rsidR="00230AA7" w:rsidRPr="00970D54" w:rsidRDefault="00230AA7" w:rsidP="00230AA7">
            <w:pPr>
              <w:spacing w:after="160" w:line="259" w:lineRule="auto"/>
              <w:jc w:val="center"/>
              <w:rPr>
                <w:rFonts w:cs="Arial"/>
                <w:sz w:val="18"/>
                <w:szCs w:val="18"/>
                <w:lang w:val="sr-Latn-RS"/>
              </w:rPr>
            </w:pPr>
          </w:p>
        </w:tc>
        <w:tc>
          <w:tcPr>
            <w:tcW w:w="719" w:type="dxa"/>
            <w:vAlign w:val="center"/>
          </w:tcPr>
          <w:p w14:paraId="44F8A4B0" w14:textId="77777777" w:rsidR="00230AA7" w:rsidRPr="00970D54" w:rsidRDefault="00230AA7" w:rsidP="00230AA7">
            <w:pPr>
              <w:spacing w:after="160" w:line="259" w:lineRule="auto"/>
              <w:jc w:val="center"/>
              <w:rPr>
                <w:rFonts w:cs="Arial"/>
                <w:sz w:val="18"/>
                <w:szCs w:val="18"/>
                <w:lang w:val="sr-Cyrl-RS"/>
              </w:rPr>
            </w:pPr>
            <w:r>
              <w:rPr>
                <w:rFonts w:cs="Arial"/>
                <w:sz w:val="18"/>
                <w:szCs w:val="18"/>
                <w:lang w:val="sr-Cyrl-RS"/>
              </w:rPr>
              <w:t>ком</w:t>
            </w:r>
          </w:p>
        </w:tc>
        <w:tc>
          <w:tcPr>
            <w:tcW w:w="1106" w:type="dxa"/>
            <w:vAlign w:val="center"/>
          </w:tcPr>
          <w:p w14:paraId="11D2BC9F" w14:textId="77777777" w:rsidR="00230AA7" w:rsidRPr="003A424D" w:rsidRDefault="00230AA7" w:rsidP="00230AA7">
            <w:pPr>
              <w:spacing w:after="160" w:line="259" w:lineRule="auto"/>
              <w:jc w:val="center"/>
              <w:rPr>
                <w:rFonts w:cs="Arial"/>
                <w:sz w:val="18"/>
                <w:szCs w:val="18"/>
                <w:lang w:val="sr-Cyrl-RS"/>
              </w:rPr>
            </w:pPr>
            <w:r>
              <w:rPr>
                <w:rFonts w:cs="Arial"/>
                <w:sz w:val="18"/>
                <w:szCs w:val="18"/>
                <w:lang w:val="sr-Cyrl-RS"/>
              </w:rPr>
              <w:t>25</w:t>
            </w:r>
          </w:p>
        </w:tc>
        <w:tc>
          <w:tcPr>
            <w:tcW w:w="1321" w:type="dxa"/>
            <w:vAlign w:val="center"/>
          </w:tcPr>
          <w:p w14:paraId="5C9ADA94" w14:textId="77777777" w:rsidR="00230AA7" w:rsidRPr="00970D54" w:rsidRDefault="00230AA7" w:rsidP="00230AA7">
            <w:pPr>
              <w:jc w:val="center"/>
              <w:rPr>
                <w:rFonts w:cs="Arial"/>
                <w:sz w:val="18"/>
                <w:szCs w:val="18"/>
                <w:lang w:val="sr-Latn-RS" w:eastAsia="sr-Latn-RS"/>
              </w:rPr>
            </w:pPr>
          </w:p>
        </w:tc>
        <w:tc>
          <w:tcPr>
            <w:tcW w:w="1710" w:type="dxa"/>
            <w:vAlign w:val="center"/>
          </w:tcPr>
          <w:p w14:paraId="3BC05029" w14:textId="77777777" w:rsidR="00230AA7" w:rsidRPr="00970D54" w:rsidRDefault="00230AA7" w:rsidP="00230AA7">
            <w:pPr>
              <w:jc w:val="center"/>
              <w:rPr>
                <w:rFonts w:cs="Arial"/>
                <w:sz w:val="18"/>
                <w:szCs w:val="18"/>
              </w:rPr>
            </w:pPr>
          </w:p>
        </w:tc>
        <w:tc>
          <w:tcPr>
            <w:tcW w:w="2428" w:type="dxa"/>
            <w:vAlign w:val="center"/>
          </w:tcPr>
          <w:p w14:paraId="5BCFFA0D" w14:textId="77777777" w:rsidR="00230AA7" w:rsidRPr="00970D54" w:rsidRDefault="00230AA7" w:rsidP="00230AA7">
            <w:pPr>
              <w:jc w:val="center"/>
              <w:rPr>
                <w:rFonts w:cs="Arial"/>
                <w:sz w:val="18"/>
                <w:szCs w:val="18"/>
              </w:rPr>
            </w:pPr>
          </w:p>
        </w:tc>
        <w:tc>
          <w:tcPr>
            <w:tcW w:w="2518" w:type="dxa"/>
            <w:vAlign w:val="center"/>
          </w:tcPr>
          <w:p w14:paraId="54B8B7A9" w14:textId="77777777" w:rsidR="00230AA7" w:rsidRPr="00970D54" w:rsidRDefault="00230AA7" w:rsidP="00230AA7">
            <w:pPr>
              <w:jc w:val="center"/>
              <w:rPr>
                <w:rFonts w:cs="Arial"/>
                <w:sz w:val="18"/>
                <w:szCs w:val="18"/>
              </w:rPr>
            </w:pPr>
          </w:p>
        </w:tc>
      </w:tr>
      <w:tr w:rsidR="00230AA7" w:rsidRPr="00970D54" w14:paraId="28EF2F01" w14:textId="77777777" w:rsidTr="009008A9">
        <w:trPr>
          <w:trHeight w:val="345"/>
        </w:trPr>
        <w:tc>
          <w:tcPr>
            <w:tcW w:w="1006" w:type="dxa"/>
            <w:vAlign w:val="center"/>
          </w:tcPr>
          <w:p w14:paraId="136DED50" w14:textId="77777777" w:rsidR="00230AA7" w:rsidRPr="00970D54" w:rsidRDefault="00230AA7" w:rsidP="00230AA7">
            <w:pPr>
              <w:numPr>
                <w:ilvl w:val="0"/>
                <w:numId w:val="35"/>
              </w:numPr>
              <w:spacing w:before="0" w:after="160" w:line="259" w:lineRule="auto"/>
              <w:jc w:val="center"/>
              <w:rPr>
                <w:rFonts w:cs="Arial"/>
                <w:sz w:val="18"/>
                <w:szCs w:val="18"/>
                <w:lang w:val="sr-Cyrl-RS"/>
              </w:rPr>
            </w:pPr>
          </w:p>
        </w:tc>
        <w:tc>
          <w:tcPr>
            <w:tcW w:w="3327" w:type="dxa"/>
            <w:vAlign w:val="center"/>
          </w:tcPr>
          <w:p w14:paraId="7B35C856" w14:textId="77777777" w:rsidR="00230AA7" w:rsidRDefault="00230AA7" w:rsidP="00230AA7">
            <w:pPr>
              <w:jc w:val="center"/>
              <w:rPr>
                <w:rFonts w:eastAsia="Calibri" w:cs="Arial"/>
                <w:b/>
                <w:color w:val="000000"/>
                <w:kern w:val="1"/>
                <w:lang w:val="sr-Cyrl-RS" w:eastAsia="hi-IN" w:bidi="hi-IN"/>
              </w:rPr>
            </w:pPr>
            <w:r>
              <w:rPr>
                <w:rFonts w:eastAsia="Calibri" w:cs="Arial"/>
                <w:b/>
                <w:color w:val="000000"/>
                <w:kern w:val="1"/>
                <w:lang w:val="sr-Cyrl-RS" w:eastAsia="hi-IN" w:bidi="hi-IN"/>
              </w:rPr>
              <w:t>ШТАМБИЉ ЗА ЈАВНЕ НАБАВКЕ</w:t>
            </w:r>
          </w:p>
          <w:p w14:paraId="595386DF" w14:textId="77777777" w:rsidR="00230AA7" w:rsidRDefault="00230AA7" w:rsidP="00230AA7">
            <w:pPr>
              <w:rPr>
                <w:rFonts w:cs="Arial"/>
                <w:color w:val="000000"/>
                <w:sz w:val="18"/>
                <w:szCs w:val="18"/>
                <w:lang w:val="sr-Cyrl-RS"/>
              </w:rPr>
            </w:pPr>
            <w:r w:rsidRPr="001B1D1F">
              <w:rPr>
                <w:rFonts w:eastAsia="Calibri" w:cs="Arial"/>
                <w:color w:val="000000"/>
                <w:kern w:val="1"/>
                <w:lang w:val="sr-Cyrl-RS" w:eastAsia="hi-IN" w:bidi="hi-IN"/>
              </w:rPr>
              <w:t>Штамбиљ је правоугаоног облика, дужине 62 мм, ширине 35 мм, аутомат са отиском од гуме</w:t>
            </w:r>
          </w:p>
        </w:tc>
        <w:tc>
          <w:tcPr>
            <w:tcW w:w="1888" w:type="dxa"/>
            <w:vAlign w:val="center"/>
          </w:tcPr>
          <w:p w14:paraId="746A0E1F" w14:textId="77777777" w:rsidR="00230AA7" w:rsidRPr="00970D54" w:rsidRDefault="00230AA7" w:rsidP="00230AA7">
            <w:pPr>
              <w:spacing w:after="160" w:line="259" w:lineRule="auto"/>
              <w:jc w:val="center"/>
              <w:rPr>
                <w:rFonts w:cs="Arial"/>
                <w:sz w:val="18"/>
                <w:szCs w:val="18"/>
                <w:lang w:val="sr-Latn-RS"/>
              </w:rPr>
            </w:pPr>
          </w:p>
        </w:tc>
        <w:tc>
          <w:tcPr>
            <w:tcW w:w="719" w:type="dxa"/>
            <w:vAlign w:val="center"/>
          </w:tcPr>
          <w:p w14:paraId="23ACB7CB" w14:textId="77777777" w:rsidR="00230AA7" w:rsidRPr="00970D54" w:rsidRDefault="00230AA7" w:rsidP="00230AA7">
            <w:pPr>
              <w:spacing w:after="160" w:line="259" w:lineRule="auto"/>
              <w:jc w:val="center"/>
              <w:rPr>
                <w:rFonts w:cs="Arial"/>
                <w:sz w:val="18"/>
                <w:szCs w:val="18"/>
                <w:lang w:val="sr-Cyrl-RS"/>
              </w:rPr>
            </w:pPr>
            <w:r>
              <w:rPr>
                <w:rFonts w:cs="Arial"/>
                <w:sz w:val="18"/>
                <w:szCs w:val="18"/>
                <w:lang w:val="sr-Cyrl-RS"/>
              </w:rPr>
              <w:t>ком</w:t>
            </w:r>
          </w:p>
        </w:tc>
        <w:tc>
          <w:tcPr>
            <w:tcW w:w="1106" w:type="dxa"/>
            <w:vAlign w:val="center"/>
          </w:tcPr>
          <w:p w14:paraId="3413BC64" w14:textId="77777777" w:rsidR="00230AA7" w:rsidRPr="003A424D" w:rsidRDefault="00230AA7" w:rsidP="00230AA7">
            <w:pPr>
              <w:spacing w:after="160" w:line="259" w:lineRule="auto"/>
              <w:jc w:val="center"/>
              <w:rPr>
                <w:rFonts w:cs="Arial"/>
                <w:sz w:val="18"/>
                <w:szCs w:val="18"/>
                <w:lang w:val="sr-Cyrl-RS"/>
              </w:rPr>
            </w:pPr>
            <w:r>
              <w:rPr>
                <w:rFonts w:cs="Arial"/>
                <w:sz w:val="18"/>
                <w:szCs w:val="18"/>
                <w:lang w:val="sr-Cyrl-RS"/>
              </w:rPr>
              <w:t>25</w:t>
            </w:r>
          </w:p>
        </w:tc>
        <w:tc>
          <w:tcPr>
            <w:tcW w:w="1321" w:type="dxa"/>
            <w:vAlign w:val="center"/>
          </w:tcPr>
          <w:p w14:paraId="742F1367" w14:textId="77777777" w:rsidR="00230AA7" w:rsidRPr="00970D54" w:rsidRDefault="00230AA7" w:rsidP="00230AA7">
            <w:pPr>
              <w:jc w:val="center"/>
              <w:rPr>
                <w:rFonts w:cs="Arial"/>
                <w:sz w:val="18"/>
                <w:szCs w:val="18"/>
                <w:lang w:val="sr-Latn-RS" w:eastAsia="sr-Latn-RS"/>
              </w:rPr>
            </w:pPr>
          </w:p>
        </w:tc>
        <w:tc>
          <w:tcPr>
            <w:tcW w:w="1710" w:type="dxa"/>
            <w:vAlign w:val="center"/>
          </w:tcPr>
          <w:p w14:paraId="4D0856C5" w14:textId="77777777" w:rsidR="00230AA7" w:rsidRPr="00970D54" w:rsidRDefault="00230AA7" w:rsidP="00230AA7">
            <w:pPr>
              <w:jc w:val="center"/>
              <w:rPr>
                <w:rFonts w:cs="Arial"/>
                <w:sz w:val="18"/>
                <w:szCs w:val="18"/>
              </w:rPr>
            </w:pPr>
          </w:p>
        </w:tc>
        <w:tc>
          <w:tcPr>
            <w:tcW w:w="2428" w:type="dxa"/>
            <w:vAlign w:val="center"/>
          </w:tcPr>
          <w:p w14:paraId="53F5A340" w14:textId="77777777" w:rsidR="00230AA7" w:rsidRPr="00970D54" w:rsidRDefault="00230AA7" w:rsidP="00230AA7">
            <w:pPr>
              <w:jc w:val="center"/>
              <w:rPr>
                <w:rFonts w:cs="Arial"/>
                <w:sz w:val="18"/>
                <w:szCs w:val="18"/>
              </w:rPr>
            </w:pPr>
          </w:p>
        </w:tc>
        <w:tc>
          <w:tcPr>
            <w:tcW w:w="2518" w:type="dxa"/>
            <w:vAlign w:val="center"/>
          </w:tcPr>
          <w:p w14:paraId="1184A65E" w14:textId="77777777" w:rsidR="00230AA7" w:rsidRPr="00970D54" w:rsidRDefault="00230AA7" w:rsidP="00230AA7">
            <w:pPr>
              <w:jc w:val="center"/>
              <w:rPr>
                <w:rFonts w:cs="Arial"/>
                <w:sz w:val="18"/>
                <w:szCs w:val="18"/>
              </w:rPr>
            </w:pPr>
          </w:p>
        </w:tc>
      </w:tr>
      <w:tr w:rsidR="00230AA7" w:rsidRPr="00970D54" w14:paraId="2AF8FE22" w14:textId="77777777" w:rsidTr="009008A9">
        <w:trPr>
          <w:trHeight w:val="345"/>
        </w:trPr>
        <w:tc>
          <w:tcPr>
            <w:tcW w:w="1006" w:type="dxa"/>
            <w:vAlign w:val="center"/>
          </w:tcPr>
          <w:p w14:paraId="7AEAFE72" w14:textId="77777777" w:rsidR="00230AA7" w:rsidRPr="00970D54" w:rsidRDefault="00230AA7" w:rsidP="00230AA7">
            <w:pPr>
              <w:numPr>
                <w:ilvl w:val="0"/>
                <w:numId w:val="35"/>
              </w:numPr>
              <w:spacing w:before="0" w:after="160" w:line="259" w:lineRule="auto"/>
              <w:jc w:val="center"/>
              <w:rPr>
                <w:rFonts w:cs="Arial"/>
                <w:sz w:val="18"/>
                <w:szCs w:val="18"/>
                <w:lang w:val="sr-Cyrl-RS"/>
              </w:rPr>
            </w:pPr>
          </w:p>
        </w:tc>
        <w:tc>
          <w:tcPr>
            <w:tcW w:w="3327" w:type="dxa"/>
            <w:vAlign w:val="center"/>
          </w:tcPr>
          <w:p w14:paraId="24304763" w14:textId="77777777" w:rsidR="00230AA7" w:rsidRDefault="00230AA7" w:rsidP="00230AA7">
            <w:pPr>
              <w:jc w:val="center"/>
              <w:rPr>
                <w:rFonts w:eastAsia="Calibri" w:cs="Arial"/>
                <w:b/>
                <w:color w:val="000000"/>
                <w:kern w:val="1"/>
                <w:lang w:val="sr-Cyrl-RS" w:eastAsia="hi-IN" w:bidi="hi-IN"/>
              </w:rPr>
            </w:pPr>
            <w:r>
              <w:rPr>
                <w:rFonts w:eastAsia="Calibri" w:cs="Arial"/>
                <w:b/>
                <w:color w:val="000000"/>
                <w:kern w:val="1"/>
                <w:lang w:val="sr-Cyrl-RS" w:eastAsia="hi-IN" w:bidi="hi-IN"/>
              </w:rPr>
              <w:t>ШТАМБИЉ ЗА ОВЕРУ УГОВОРА</w:t>
            </w:r>
          </w:p>
          <w:p w14:paraId="6B2F7110" w14:textId="77777777" w:rsidR="00230AA7" w:rsidRDefault="00230AA7" w:rsidP="00230AA7">
            <w:pPr>
              <w:rPr>
                <w:rFonts w:eastAsia="Calibri" w:cs="Arial"/>
                <w:b/>
                <w:color w:val="000000"/>
                <w:kern w:val="1"/>
                <w:lang w:val="sr-Cyrl-RS" w:eastAsia="hi-IN" w:bidi="hi-IN"/>
              </w:rPr>
            </w:pPr>
            <w:r w:rsidRPr="001B1D1F">
              <w:rPr>
                <w:rFonts w:eastAsia="Calibri" w:cs="Arial"/>
                <w:color w:val="000000"/>
                <w:kern w:val="1"/>
                <w:lang w:val="sr-Cyrl-RS" w:eastAsia="hi-IN" w:bidi="hi-IN"/>
              </w:rPr>
              <w:t>Штамбиљ је правоугаоног облика, дужине 87 мм, ширине 60 мм, са дрвеном дршком и постољем и отиском од гуме</w:t>
            </w:r>
          </w:p>
        </w:tc>
        <w:tc>
          <w:tcPr>
            <w:tcW w:w="1888" w:type="dxa"/>
            <w:vAlign w:val="center"/>
          </w:tcPr>
          <w:p w14:paraId="16115353" w14:textId="77777777" w:rsidR="00230AA7" w:rsidRPr="00970D54" w:rsidRDefault="00230AA7" w:rsidP="00230AA7">
            <w:pPr>
              <w:spacing w:after="160" w:line="259" w:lineRule="auto"/>
              <w:jc w:val="center"/>
              <w:rPr>
                <w:rFonts w:cs="Arial"/>
                <w:sz w:val="18"/>
                <w:szCs w:val="18"/>
                <w:lang w:val="sr-Latn-RS"/>
              </w:rPr>
            </w:pPr>
          </w:p>
        </w:tc>
        <w:tc>
          <w:tcPr>
            <w:tcW w:w="719" w:type="dxa"/>
            <w:vAlign w:val="center"/>
          </w:tcPr>
          <w:p w14:paraId="31B648D5" w14:textId="77777777" w:rsidR="00230AA7" w:rsidRPr="00970D54" w:rsidRDefault="00230AA7" w:rsidP="00230AA7">
            <w:pPr>
              <w:spacing w:after="160" w:line="259" w:lineRule="auto"/>
              <w:jc w:val="center"/>
              <w:rPr>
                <w:rFonts w:cs="Arial"/>
                <w:sz w:val="18"/>
                <w:szCs w:val="18"/>
                <w:lang w:val="sr-Cyrl-RS"/>
              </w:rPr>
            </w:pPr>
            <w:r>
              <w:rPr>
                <w:rFonts w:cs="Arial"/>
                <w:sz w:val="18"/>
                <w:szCs w:val="18"/>
                <w:lang w:val="sr-Cyrl-RS"/>
              </w:rPr>
              <w:t>ком</w:t>
            </w:r>
          </w:p>
        </w:tc>
        <w:tc>
          <w:tcPr>
            <w:tcW w:w="1106" w:type="dxa"/>
            <w:vAlign w:val="center"/>
          </w:tcPr>
          <w:p w14:paraId="3914D744" w14:textId="77777777" w:rsidR="00230AA7" w:rsidRPr="003A424D" w:rsidRDefault="00230AA7" w:rsidP="00230AA7">
            <w:pPr>
              <w:spacing w:after="160" w:line="259" w:lineRule="auto"/>
              <w:jc w:val="center"/>
              <w:rPr>
                <w:rFonts w:cs="Arial"/>
                <w:sz w:val="18"/>
                <w:szCs w:val="18"/>
                <w:lang w:val="sr-Cyrl-RS"/>
              </w:rPr>
            </w:pPr>
            <w:r>
              <w:rPr>
                <w:rFonts w:cs="Arial"/>
                <w:sz w:val="18"/>
                <w:szCs w:val="18"/>
                <w:lang w:val="sr-Cyrl-RS"/>
              </w:rPr>
              <w:t>25</w:t>
            </w:r>
          </w:p>
        </w:tc>
        <w:tc>
          <w:tcPr>
            <w:tcW w:w="1321" w:type="dxa"/>
            <w:vAlign w:val="center"/>
          </w:tcPr>
          <w:p w14:paraId="6F9314E8" w14:textId="77777777" w:rsidR="00230AA7" w:rsidRPr="00970D54" w:rsidRDefault="00230AA7" w:rsidP="00230AA7">
            <w:pPr>
              <w:jc w:val="center"/>
              <w:rPr>
                <w:rFonts w:cs="Arial"/>
                <w:sz w:val="18"/>
                <w:szCs w:val="18"/>
                <w:lang w:val="sr-Latn-RS" w:eastAsia="sr-Latn-RS"/>
              </w:rPr>
            </w:pPr>
          </w:p>
        </w:tc>
        <w:tc>
          <w:tcPr>
            <w:tcW w:w="1710" w:type="dxa"/>
            <w:vAlign w:val="center"/>
          </w:tcPr>
          <w:p w14:paraId="7895F3E0" w14:textId="77777777" w:rsidR="00230AA7" w:rsidRPr="00970D54" w:rsidRDefault="00230AA7" w:rsidP="00230AA7">
            <w:pPr>
              <w:jc w:val="center"/>
              <w:rPr>
                <w:rFonts w:cs="Arial"/>
                <w:sz w:val="18"/>
                <w:szCs w:val="18"/>
              </w:rPr>
            </w:pPr>
          </w:p>
        </w:tc>
        <w:tc>
          <w:tcPr>
            <w:tcW w:w="2428" w:type="dxa"/>
            <w:vAlign w:val="center"/>
          </w:tcPr>
          <w:p w14:paraId="2BB9D249" w14:textId="77777777" w:rsidR="00230AA7" w:rsidRPr="00970D54" w:rsidRDefault="00230AA7" w:rsidP="00230AA7">
            <w:pPr>
              <w:jc w:val="center"/>
              <w:rPr>
                <w:rFonts w:cs="Arial"/>
                <w:sz w:val="18"/>
                <w:szCs w:val="18"/>
              </w:rPr>
            </w:pPr>
          </w:p>
        </w:tc>
        <w:tc>
          <w:tcPr>
            <w:tcW w:w="2518" w:type="dxa"/>
            <w:vAlign w:val="center"/>
          </w:tcPr>
          <w:p w14:paraId="12C50261" w14:textId="77777777" w:rsidR="00230AA7" w:rsidRPr="00970D54" w:rsidRDefault="00230AA7" w:rsidP="00230AA7">
            <w:pPr>
              <w:jc w:val="center"/>
              <w:rPr>
                <w:rFonts w:cs="Arial"/>
                <w:sz w:val="18"/>
                <w:szCs w:val="18"/>
              </w:rPr>
            </w:pPr>
          </w:p>
        </w:tc>
      </w:tr>
      <w:tr w:rsidR="00230AA7" w:rsidRPr="00970D54" w14:paraId="7F47D335" w14:textId="77777777" w:rsidTr="009008A9">
        <w:trPr>
          <w:trHeight w:val="345"/>
        </w:trPr>
        <w:tc>
          <w:tcPr>
            <w:tcW w:w="1006" w:type="dxa"/>
            <w:vAlign w:val="center"/>
          </w:tcPr>
          <w:p w14:paraId="2D3A2F5A" w14:textId="77777777" w:rsidR="00230AA7" w:rsidRPr="00970D54" w:rsidRDefault="00230AA7" w:rsidP="00230AA7">
            <w:pPr>
              <w:numPr>
                <w:ilvl w:val="0"/>
                <w:numId w:val="35"/>
              </w:numPr>
              <w:spacing w:before="0" w:after="160" w:line="259" w:lineRule="auto"/>
              <w:jc w:val="center"/>
              <w:rPr>
                <w:rFonts w:cs="Arial"/>
                <w:sz w:val="18"/>
                <w:szCs w:val="18"/>
                <w:lang w:val="sr-Cyrl-RS"/>
              </w:rPr>
            </w:pPr>
          </w:p>
        </w:tc>
        <w:tc>
          <w:tcPr>
            <w:tcW w:w="3327" w:type="dxa"/>
            <w:vAlign w:val="center"/>
          </w:tcPr>
          <w:p w14:paraId="2C3750BC" w14:textId="77777777" w:rsidR="00230AA7" w:rsidRDefault="00230AA7" w:rsidP="00230AA7">
            <w:pPr>
              <w:jc w:val="center"/>
              <w:rPr>
                <w:rFonts w:eastAsia="Calibri" w:cs="Arial"/>
                <w:b/>
                <w:color w:val="000000"/>
                <w:kern w:val="1"/>
                <w:lang w:val="sr-Cyrl-RS" w:eastAsia="hi-IN" w:bidi="hi-IN"/>
              </w:rPr>
            </w:pPr>
            <w:r w:rsidRPr="001B1D1F">
              <w:rPr>
                <w:rFonts w:eastAsia="Calibri" w:cs="Arial"/>
                <w:b/>
                <w:color w:val="000000"/>
                <w:kern w:val="1"/>
                <w:lang w:val="sr-Cyrl-RS" w:eastAsia="hi-IN" w:bidi="hi-IN"/>
              </w:rPr>
              <w:t xml:space="preserve">ШТАМБИЉ ЗА </w:t>
            </w:r>
            <w:r>
              <w:rPr>
                <w:rFonts w:eastAsia="Calibri" w:cs="Arial"/>
                <w:b/>
                <w:color w:val="000000"/>
                <w:kern w:val="1"/>
                <w:lang w:val="sr-Cyrl-RS" w:eastAsia="hi-IN" w:bidi="hi-IN"/>
              </w:rPr>
              <w:t>ОЗНАЧАВАЊЕ ПОСЛОВНЕ ТАЈНЕ</w:t>
            </w:r>
          </w:p>
          <w:p w14:paraId="6121093F" w14:textId="77777777" w:rsidR="00230AA7" w:rsidRDefault="00230AA7" w:rsidP="00230AA7">
            <w:pPr>
              <w:rPr>
                <w:rFonts w:eastAsia="Calibri" w:cs="Arial"/>
                <w:b/>
                <w:color w:val="000000"/>
                <w:kern w:val="1"/>
                <w:lang w:val="sr-Cyrl-RS" w:eastAsia="hi-IN" w:bidi="hi-IN"/>
              </w:rPr>
            </w:pPr>
            <w:r w:rsidRPr="001B1D1F">
              <w:rPr>
                <w:rFonts w:eastAsia="Calibri" w:cs="Arial"/>
                <w:color w:val="000000"/>
                <w:kern w:val="1"/>
                <w:lang w:val="sr-Cyrl-RS" w:eastAsia="hi-IN" w:bidi="hi-IN"/>
              </w:rPr>
              <w:t>Штамбиљ је правоугаоног облика, дужине 60 мм, ширине 15 мм, аутомат са отиском од гуме</w:t>
            </w:r>
          </w:p>
        </w:tc>
        <w:tc>
          <w:tcPr>
            <w:tcW w:w="1888" w:type="dxa"/>
            <w:vAlign w:val="center"/>
          </w:tcPr>
          <w:p w14:paraId="4B6CA4A1" w14:textId="77777777" w:rsidR="00230AA7" w:rsidRPr="00970D54" w:rsidRDefault="00230AA7" w:rsidP="00230AA7">
            <w:pPr>
              <w:spacing w:after="160" w:line="259" w:lineRule="auto"/>
              <w:jc w:val="center"/>
              <w:rPr>
                <w:rFonts w:cs="Arial"/>
                <w:sz w:val="18"/>
                <w:szCs w:val="18"/>
                <w:lang w:val="sr-Latn-RS"/>
              </w:rPr>
            </w:pPr>
          </w:p>
        </w:tc>
        <w:tc>
          <w:tcPr>
            <w:tcW w:w="719" w:type="dxa"/>
            <w:vAlign w:val="center"/>
          </w:tcPr>
          <w:p w14:paraId="21F4A02A" w14:textId="77777777" w:rsidR="00230AA7" w:rsidRPr="00970D54" w:rsidRDefault="00230AA7" w:rsidP="00230AA7">
            <w:pPr>
              <w:spacing w:after="160" w:line="259" w:lineRule="auto"/>
              <w:jc w:val="center"/>
              <w:rPr>
                <w:rFonts w:cs="Arial"/>
                <w:sz w:val="18"/>
                <w:szCs w:val="18"/>
                <w:lang w:val="sr-Cyrl-RS"/>
              </w:rPr>
            </w:pPr>
            <w:r>
              <w:rPr>
                <w:rFonts w:cs="Arial"/>
                <w:sz w:val="18"/>
                <w:szCs w:val="18"/>
                <w:lang w:val="sr-Cyrl-RS"/>
              </w:rPr>
              <w:t>ком</w:t>
            </w:r>
          </w:p>
        </w:tc>
        <w:tc>
          <w:tcPr>
            <w:tcW w:w="1106" w:type="dxa"/>
            <w:vAlign w:val="center"/>
          </w:tcPr>
          <w:p w14:paraId="40B11F68" w14:textId="77777777" w:rsidR="00230AA7" w:rsidRPr="003A424D" w:rsidRDefault="00230AA7" w:rsidP="00230AA7">
            <w:pPr>
              <w:spacing w:after="160" w:line="259" w:lineRule="auto"/>
              <w:jc w:val="center"/>
              <w:rPr>
                <w:rFonts w:cs="Arial"/>
                <w:sz w:val="18"/>
                <w:szCs w:val="18"/>
                <w:lang w:val="sr-Cyrl-RS"/>
              </w:rPr>
            </w:pPr>
            <w:r>
              <w:rPr>
                <w:rFonts w:cs="Arial"/>
                <w:sz w:val="18"/>
                <w:szCs w:val="18"/>
                <w:lang w:val="sr-Cyrl-RS"/>
              </w:rPr>
              <w:t>20</w:t>
            </w:r>
          </w:p>
        </w:tc>
        <w:tc>
          <w:tcPr>
            <w:tcW w:w="1321" w:type="dxa"/>
            <w:vAlign w:val="center"/>
          </w:tcPr>
          <w:p w14:paraId="660EC2CE" w14:textId="77777777" w:rsidR="00230AA7" w:rsidRPr="00970D54" w:rsidRDefault="00230AA7" w:rsidP="00230AA7">
            <w:pPr>
              <w:jc w:val="center"/>
              <w:rPr>
                <w:rFonts w:cs="Arial"/>
                <w:sz w:val="18"/>
                <w:szCs w:val="18"/>
                <w:lang w:val="sr-Latn-RS" w:eastAsia="sr-Latn-RS"/>
              </w:rPr>
            </w:pPr>
          </w:p>
        </w:tc>
        <w:tc>
          <w:tcPr>
            <w:tcW w:w="1710" w:type="dxa"/>
            <w:vAlign w:val="center"/>
          </w:tcPr>
          <w:p w14:paraId="5F54337F" w14:textId="77777777" w:rsidR="00230AA7" w:rsidRPr="00970D54" w:rsidRDefault="00230AA7" w:rsidP="00230AA7">
            <w:pPr>
              <w:jc w:val="center"/>
              <w:rPr>
                <w:rFonts w:cs="Arial"/>
                <w:sz w:val="18"/>
                <w:szCs w:val="18"/>
              </w:rPr>
            </w:pPr>
          </w:p>
        </w:tc>
        <w:tc>
          <w:tcPr>
            <w:tcW w:w="2428" w:type="dxa"/>
            <w:vAlign w:val="center"/>
          </w:tcPr>
          <w:p w14:paraId="3C488719" w14:textId="77777777" w:rsidR="00230AA7" w:rsidRPr="00970D54" w:rsidRDefault="00230AA7" w:rsidP="00230AA7">
            <w:pPr>
              <w:jc w:val="center"/>
              <w:rPr>
                <w:rFonts w:cs="Arial"/>
                <w:sz w:val="18"/>
                <w:szCs w:val="18"/>
              </w:rPr>
            </w:pPr>
          </w:p>
        </w:tc>
        <w:tc>
          <w:tcPr>
            <w:tcW w:w="2518" w:type="dxa"/>
            <w:vAlign w:val="center"/>
          </w:tcPr>
          <w:p w14:paraId="45739C81" w14:textId="77777777" w:rsidR="00230AA7" w:rsidRPr="00970D54" w:rsidRDefault="00230AA7" w:rsidP="00230AA7">
            <w:pPr>
              <w:jc w:val="center"/>
              <w:rPr>
                <w:rFonts w:cs="Arial"/>
                <w:sz w:val="18"/>
                <w:szCs w:val="18"/>
              </w:rPr>
            </w:pPr>
          </w:p>
        </w:tc>
      </w:tr>
      <w:tr w:rsidR="00230AA7" w:rsidRPr="00970D54" w14:paraId="5E038C95" w14:textId="77777777" w:rsidTr="002441BC">
        <w:trPr>
          <w:trHeight w:val="345"/>
        </w:trPr>
        <w:tc>
          <w:tcPr>
            <w:tcW w:w="4333" w:type="dxa"/>
            <w:gridSpan w:val="2"/>
            <w:vAlign w:val="center"/>
          </w:tcPr>
          <w:p w14:paraId="017E8A00" w14:textId="77777777" w:rsidR="00230AA7" w:rsidRPr="00230AA7" w:rsidRDefault="00230AA7" w:rsidP="00230AA7">
            <w:pPr>
              <w:jc w:val="right"/>
              <w:rPr>
                <w:rFonts w:eastAsia="Calibri" w:cs="Arial"/>
                <w:b/>
                <w:color w:val="000000"/>
                <w:kern w:val="1"/>
                <w:lang w:val="sr-Cyrl-RS" w:eastAsia="hi-IN" w:bidi="hi-IN"/>
              </w:rPr>
            </w:pPr>
            <w:r>
              <w:rPr>
                <w:rFonts w:eastAsia="Calibri" w:cs="Arial"/>
                <w:b/>
                <w:color w:val="000000"/>
                <w:kern w:val="1"/>
                <w:lang w:val="sr-Cyrl-RS" w:eastAsia="hi-IN" w:bidi="hi-IN"/>
              </w:rPr>
              <w:t xml:space="preserve">НАПОМЕНА: </w:t>
            </w:r>
          </w:p>
        </w:tc>
        <w:tc>
          <w:tcPr>
            <w:tcW w:w="11690" w:type="dxa"/>
            <w:gridSpan w:val="7"/>
            <w:vAlign w:val="center"/>
          </w:tcPr>
          <w:p w14:paraId="6E80CB48" w14:textId="77777777" w:rsidR="00230AA7" w:rsidRPr="00970D54" w:rsidRDefault="00230AA7" w:rsidP="004C38A6">
            <w:pPr>
              <w:jc w:val="center"/>
              <w:rPr>
                <w:rFonts w:cs="Arial"/>
                <w:sz w:val="18"/>
                <w:szCs w:val="18"/>
              </w:rPr>
            </w:pPr>
            <w:r w:rsidRPr="001B1D1F">
              <w:rPr>
                <w:rFonts w:eastAsia="Calibri" w:cs="Arial"/>
                <w:b/>
                <w:i/>
                <w:color w:val="000000"/>
                <w:kern w:val="1"/>
                <w:lang w:val="sr-Cyrl-RS" w:eastAsia="hi-IN" w:bidi="hi-IN"/>
              </w:rPr>
              <w:t>Наручилац задржава право да у случају потребе изврши измене садржине и димензија печата (одступања 10-20%)</w:t>
            </w:r>
          </w:p>
        </w:tc>
      </w:tr>
      <w:tr w:rsidR="00F53C34" w:rsidRPr="00970D54" w14:paraId="5DF87AFA" w14:textId="77777777" w:rsidTr="00A85466">
        <w:trPr>
          <w:trHeight w:val="543"/>
        </w:trPr>
        <w:tc>
          <w:tcPr>
            <w:tcW w:w="1006" w:type="dxa"/>
            <w:vAlign w:val="center"/>
          </w:tcPr>
          <w:p w14:paraId="49350612" w14:textId="77777777" w:rsidR="00F53C34" w:rsidRPr="00970D54" w:rsidRDefault="00F53C34" w:rsidP="004C38A6">
            <w:pPr>
              <w:jc w:val="center"/>
              <w:rPr>
                <w:rFonts w:cs="Arial"/>
                <w:b/>
                <w:sz w:val="18"/>
                <w:szCs w:val="18"/>
                <w:lang w:val="sr-Latn-CS"/>
              </w:rPr>
            </w:pPr>
            <w:r w:rsidRPr="00970D54">
              <w:rPr>
                <w:rFonts w:cs="Arial"/>
                <w:b/>
                <w:sz w:val="18"/>
                <w:szCs w:val="18"/>
              </w:rPr>
              <w:lastRenderedPageBreak/>
              <w:t>I</w:t>
            </w:r>
          </w:p>
        </w:tc>
        <w:tc>
          <w:tcPr>
            <w:tcW w:w="10071" w:type="dxa"/>
            <w:gridSpan w:val="6"/>
          </w:tcPr>
          <w:p w14:paraId="1236C77E" w14:textId="77777777" w:rsidR="00F53C34" w:rsidRPr="00970D54" w:rsidRDefault="00F53C34" w:rsidP="004C38A6">
            <w:pPr>
              <w:jc w:val="center"/>
              <w:rPr>
                <w:rFonts w:cs="Arial"/>
                <w:b/>
                <w:sz w:val="18"/>
                <w:szCs w:val="18"/>
              </w:rPr>
            </w:pPr>
            <w:r w:rsidRPr="00970D54">
              <w:rPr>
                <w:rFonts w:cs="Arial"/>
                <w:b/>
                <w:sz w:val="18"/>
                <w:szCs w:val="18"/>
              </w:rPr>
              <w:t>УКУПНО ПОНУЂЕНА ЦЕНА без ПДВ-а</w:t>
            </w:r>
          </w:p>
          <w:p w14:paraId="5A8FF647" w14:textId="77777777" w:rsidR="00F53C34" w:rsidRPr="00970D54" w:rsidRDefault="00F53C34" w:rsidP="004C38A6">
            <w:pPr>
              <w:jc w:val="center"/>
              <w:rPr>
                <w:rFonts w:cs="Arial"/>
                <w:sz w:val="18"/>
                <w:szCs w:val="18"/>
              </w:rPr>
            </w:pPr>
            <w:r w:rsidRPr="00970D54">
              <w:rPr>
                <w:rFonts w:cs="Arial"/>
                <w:b/>
                <w:sz w:val="18"/>
                <w:szCs w:val="18"/>
              </w:rPr>
              <w:t>(</w:t>
            </w:r>
            <w:r w:rsidRPr="00970D54">
              <w:rPr>
                <w:rFonts w:cs="Arial"/>
                <w:b/>
                <w:sz w:val="18"/>
                <w:szCs w:val="18"/>
                <w:lang w:val="sr-Cyrl-RS"/>
              </w:rPr>
              <w:t>У</w:t>
            </w:r>
            <w:r w:rsidRPr="00970D54">
              <w:rPr>
                <w:rFonts w:cs="Arial"/>
                <w:b/>
                <w:sz w:val="18"/>
                <w:szCs w:val="18"/>
              </w:rPr>
              <w:t>купн</w:t>
            </w:r>
            <w:r w:rsidRPr="00970D54">
              <w:rPr>
                <w:rFonts w:cs="Arial"/>
                <w:b/>
                <w:sz w:val="18"/>
                <w:szCs w:val="18"/>
                <w:lang w:val="sr-Cyrl-RS"/>
              </w:rPr>
              <w:t>а</w:t>
            </w:r>
            <w:r w:rsidRPr="00970D54">
              <w:rPr>
                <w:rFonts w:cs="Arial"/>
                <w:b/>
                <w:sz w:val="18"/>
                <w:szCs w:val="18"/>
              </w:rPr>
              <w:t xml:space="preserve"> цена из колоне </w:t>
            </w:r>
            <w:r w:rsidRPr="00970D54">
              <w:rPr>
                <w:rFonts w:cs="Arial"/>
                <w:b/>
                <w:sz w:val="18"/>
                <w:szCs w:val="18"/>
                <w:lang w:val="sr-Cyrl-RS"/>
              </w:rPr>
              <w:t>8</w:t>
            </w:r>
            <w:r w:rsidRPr="00970D54">
              <w:rPr>
                <w:rFonts w:cs="Arial"/>
                <w:b/>
                <w:sz w:val="18"/>
                <w:szCs w:val="18"/>
              </w:rPr>
              <w:t xml:space="preserve"> )</w:t>
            </w:r>
          </w:p>
        </w:tc>
        <w:tc>
          <w:tcPr>
            <w:tcW w:w="4946" w:type="dxa"/>
            <w:gridSpan w:val="2"/>
            <w:vAlign w:val="center"/>
          </w:tcPr>
          <w:p w14:paraId="5FE7E2E6" w14:textId="77777777" w:rsidR="00F53C34" w:rsidRPr="00970D54" w:rsidRDefault="00F53C34" w:rsidP="004C38A6">
            <w:pPr>
              <w:jc w:val="center"/>
              <w:rPr>
                <w:rFonts w:cs="Arial"/>
                <w:sz w:val="18"/>
                <w:szCs w:val="18"/>
              </w:rPr>
            </w:pPr>
          </w:p>
        </w:tc>
      </w:tr>
      <w:tr w:rsidR="00F53C34" w:rsidRPr="00970D54" w14:paraId="41F1EA0C" w14:textId="77777777" w:rsidTr="00A85466">
        <w:trPr>
          <w:trHeight w:val="594"/>
        </w:trPr>
        <w:tc>
          <w:tcPr>
            <w:tcW w:w="1006" w:type="dxa"/>
            <w:vAlign w:val="center"/>
          </w:tcPr>
          <w:p w14:paraId="2092B877" w14:textId="77777777" w:rsidR="00F53C34" w:rsidRPr="00970D54" w:rsidRDefault="00F53C34" w:rsidP="004C38A6">
            <w:pPr>
              <w:jc w:val="center"/>
              <w:rPr>
                <w:rFonts w:cs="Arial"/>
                <w:b/>
                <w:sz w:val="18"/>
                <w:szCs w:val="18"/>
                <w:lang w:val="sr-Latn-CS"/>
              </w:rPr>
            </w:pPr>
            <w:r w:rsidRPr="00970D54">
              <w:rPr>
                <w:rFonts w:cs="Arial"/>
                <w:b/>
                <w:sz w:val="18"/>
                <w:szCs w:val="18"/>
                <w:lang w:val="sr-Latn-CS"/>
              </w:rPr>
              <w:t>II</w:t>
            </w:r>
          </w:p>
        </w:tc>
        <w:tc>
          <w:tcPr>
            <w:tcW w:w="10071" w:type="dxa"/>
            <w:gridSpan w:val="6"/>
          </w:tcPr>
          <w:p w14:paraId="37BB796F" w14:textId="77777777" w:rsidR="00F53C34" w:rsidRPr="00970D54" w:rsidRDefault="00F53C34" w:rsidP="004C38A6">
            <w:pPr>
              <w:jc w:val="center"/>
              <w:rPr>
                <w:rFonts w:cs="Arial"/>
                <w:b/>
                <w:sz w:val="18"/>
                <w:szCs w:val="18"/>
              </w:rPr>
            </w:pPr>
            <w:r w:rsidRPr="00970D54">
              <w:rPr>
                <w:rFonts w:cs="Arial"/>
                <w:b/>
                <w:sz w:val="18"/>
                <w:szCs w:val="18"/>
              </w:rPr>
              <w:t>УКУПАН ИЗНОС ПДВ-а (стопа ПДВ-а 20%)</w:t>
            </w:r>
          </w:p>
          <w:p w14:paraId="2E2E66C0" w14:textId="77777777" w:rsidR="00F53C34" w:rsidRPr="00970D54" w:rsidRDefault="00F53C34" w:rsidP="004C38A6">
            <w:pPr>
              <w:jc w:val="center"/>
              <w:rPr>
                <w:rFonts w:cs="Arial"/>
                <w:sz w:val="18"/>
                <w:szCs w:val="18"/>
              </w:rPr>
            </w:pPr>
            <w:r w:rsidRPr="00970D54">
              <w:rPr>
                <w:rFonts w:cs="Arial"/>
                <w:b/>
                <w:sz w:val="18"/>
                <w:szCs w:val="18"/>
              </w:rPr>
              <w:t>(</w:t>
            </w:r>
            <w:proofErr w:type="gramStart"/>
            <w:r w:rsidRPr="00970D54">
              <w:rPr>
                <w:rFonts w:cs="Arial"/>
                <w:b/>
                <w:sz w:val="18"/>
                <w:szCs w:val="18"/>
              </w:rPr>
              <w:t>ред</w:t>
            </w:r>
            <w:proofErr w:type="gramEnd"/>
            <w:r w:rsidRPr="00970D54">
              <w:rPr>
                <w:rFonts w:cs="Arial"/>
                <w:b/>
                <w:sz w:val="18"/>
                <w:szCs w:val="18"/>
              </w:rPr>
              <w:t xml:space="preserve"> бр. </w:t>
            </w:r>
            <w:r w:rsidRPr="00970D54">
              <w:rPr>
                <w:rFonts w:cs="Arial"/>
                <w:b/>
                <w:sz w:val="18"/>
                <w:szCs w:val="18"/>
                <w:lang w:val="sr-Latn-CS"/>
              </w:rPr>
              <w:t>I</w:t>
            </w:r>
            <w:r w:rsidRPr="00970D54">
              <w:rPr>
                <w:rFonts w:cs="Arial"/>
                <w:b/>
                <w:sz w:val="18"/>
                <w:szCs w:val="18"/>
              </w:rPr>
              <w:t xml:space="preserve"> х 20%)</w:t>
            </w:r>
          </w:p>
        </w:tc>
        <w:tc>
          <w:tcPr>
            <w:tcW w:w="4946" w:type="dxa"/>
            <w:gridSpan w:val="2"/>
            <w:vAlign w:val="center"/>
          </w:tcPr>
          <w:p w14:paraId="45289BE8" w14:textId="77777777" w:rsidR="00F53C34" w:rsidRPr="00970D54" w:rsidRDefault="00F53C34" w:rsidP="004C38A6">
            <w:pPr>
              <w:jc w:val="center"/>
              <w:rPr>
                <w:rFonts w:cs="Arial"/>
                <w:sz w:val="18"/>
                <w:szCs w:val="18"/>
              </w:rPr>
            </w:pPr>
          </w:p>
        </w:tc>
      </w:tr>
      <w:tr w:rsidR="00F53C34" w:rsidRPr="00970D54" w14:paraId="062887B2" w14:textId="77777777" w:rsidTr="009008A9">
        <w:trPr>
          <w:trHeight w:val="108"/>
        </w:trPr>
        <w:tc>
          <w:tcPr>
            <w:tcW w:w="1006" w:type="dxa"/>
            <w:vAlign w:val="center"/>
          </w:tcPr>
          <w:p w14:paraId="78ACB53C" w14:textId="77777777" w:rsidR="00F53C34" w:rsidRPr="00970D54" w:rsidRDefault="00F53C34" w:rsidP="004C38A6">
            <w:pPr>
              <w:jc w:val="center"/>
              <w:rPr>
                <w:rFonts w:cs="Arial"/>
                <w:b/>
                <w:sz w:val="18"/>
                <w:szCs w:val="18"/>
                <w:lang w:val="sr-Latn-CS"/>
              </w:rPr>
            </w:pPr>
            <w:r w:rsidRPr="00970D54">
              <w:rPr>
                <w:rFonts w:cs="Arial"/>
                <w:b/>
                <w:sz w:val="18"/>
                <w:szCs w:val="18"/>
                <w:lang w:val="sr-Latn-CS"/>
              </w:rPr>
              <w:t>III</w:t>
            </w:r>
          </w:p>
        </w:tc>
        <w:tc>
          <w:tcPr>
            <w:tcW w:w="10071" w:type="dxa"/>
            <w:gridSpan w:val="6"/>
          </w:tcPr>
          <w:p w14:paraId="14B1A7B3" w14:textId="77777777" w:rsidR="00F53C34" w:rsidRPr="00970D54" w:rsidRDefault="00F53C34" w:rsidP="004C38A6">
            <w:pPr>
              <w:jc w:val="center"/>
              <w:rPr>
                <w:rFonts w:cs="Arial"/>
                <w:b/>
                <w:sz w:val="18"/>
                <w:szCs w:val="18"/>
              </w:rPr>
            </w:pPr>
            <w:r w:rsidRPr="00970D54">
              <w:rPr>
                <w:rFonts w:cs="Arial"/>
                <w:b/>
                <w:sz w:val="18"/>
                <w:szCs w:val="18"/>
              </w:rPr>
              <w:t>УКУПНО ПОНУЂЕНА ЦЕНА са ПДВ-ом</w:t>
            </w:r>
          </w:p>
          <w:p w14:paraId="7E7B3CE4" w14:textId="77777777" w:rsidR="00F53C34" w:rsidRPr="00970D54" w:rsidRDefault="00F53C34" w:rsidP="004C38A6">
            <w:pPr>
              <w:jc w:val="center"/>
              <w:rPr>
                <w:rFonts w:cs="Arial"/>
                <w:sz w:val="18"/>
                <w:szCs w:val="18"/>
              </w:rPr>
            </w:pPr>
            <w:r w:rsidRPr="00970D54">
              <w:rPr>
                <w:rFonts w:cs="Arial"/>
                <w:b/>
                <w:sz w:val="18"/>
                <w:szCs w:val="18"/>
              </w:rPr>
              <w:t>(</w:t>
            </w:r>
            <w:proofErr w:type="gramStart"/>
            <w:r w:rsidRPr="00970D54">
              <w:rPr>
                <w:rFonts w:cs="Arial"/>
                <w:b/>
                <w:sz w:val="18"/>
                <w:szCs w:val="18"/>
              </w:rPr>
              <w:t>ред</w:t>
            </w:r>
            <w:proofErr w:type="gramEnd"/>
            <w:r w:rsidRPr="00970D54">
              <w:rPr>
                <w:rFonts w:cs="Arial"/>
                <w:b/>
                <w:sz w:val="18"/>
                <w:szCs w:val="18"/>
              </w:rPr>
              <w:t>. бр.</w:t>
            </w:r>
            <w:r w:rsidRPr="00970D54">
              <w:rPr>
                <w:rFonts w:cs="Arial"/>
                <w:sz w:val="18"/>
                <w:szCs w:val="18"/>
              </w:rPr>
              <w:t xml:space="preserve"> </w:t>
            </w:r>
            <w:r w:rsidRPr="00970D54">
              <w:rPr>
                <w:rFonts w:cs="Arial"/>
                <w:b/>
                <w:sz w:val="18"/>
                <w:szCs w:val="18"/>
                <w:lang w:val="sr-Latn-CS"/>
              </w:rPr>
              <w:t xml:space="preserve">I </w:t>
            </w:r>
            <w:r w:rsidRPr="00970D54">
              <w:rPr>
                <w:rFonts w:cs="Arial"/>
                <w:b/>
                <w:sz w:val="18"/>
                <w:szCs w:val="18"/>
              </w:rPr>
              <w:t>+ред.бр.</w:t>
            </w:r>
            <w:r w:rsidRPr="00970D54">
              <w:rPr>
                <w:rFonts w:cs="Arial"/>
                <w:sz w:val="18"/>
                <w:szCs w:val="18"/>
              </w:rPr>
              <w:t xml:space="preserve"> </w:t>
            </w:r>
            <w:r w:rsidRPr="00970D54">
              <w:rPr>
                <w:rFonts w:cs="Arial"/>
                <w:b/>
                <w:sz w:val="18"/>
                <w:szCs w:val="18"/>
                <w:lang w:val="sr-Latn-CS"/>
              </w:rPr>
              <w:t>II</w:t>
            </w:r>
            <w:r w:rsidRPr="00970D54">
              <w:rPr>
                <w:rFonts w:cs="Arial"/>
                <w:b/>
                <w:sz w:val="18"/>
                <w:szCs w:val="18"/>
              </w:rPr>
              <w:t>)</w:t>
            </w:r>
          </w:p>
        </w:tc>
        <w:tc>
          <w:tcPr>
            <w:tcW w:w="4946" w:type="dxa"/>
            <w:gridSpan w:val="2"/>
            <w:vAlign w:val="center"/>
          </w:tcPr>
          <w:p w14:paraId="58DBDFE0" w14:textId="77777777" w:rsidR="00F53C34" w:rsidRPr="00970D54" w:rsidRDefault="00F53C34" w:rsidP="004C38A6">
            <w:pPr>
              <w:jc w:val="center"/>
              <w:rPr>
                <w:rFonts w:cs="Arial"/>
                <w:sz w:val="18"/>
                <w:szCs w:val="18"/>
              </w:rPr>
            </w:pPr>
          </w:p>
        </w:tc>
      </w:tr>
    </w:tbl>
    <w:p w14:paraId="5BEA59AE" w14:textId="77777777" w:rsidR="00F53C34" w:rsidRPr="0017388A" w:rsidRDefault="00F53C34" w:rsidP="00F53C34">
      <w:pPr>
        <w:tabs>
          <w:tab w:val="left" w:pos="2730"/>
        </w:tabs>
        <w:spacing w:before="100" w:beforeAutospacing="1" w:after="100" w:afterAutospacing="1"/>
        <w:contextualSpacing/>
        <w:rPr>
          <w:rFonts w:cs="Arial"/>
          <w:sz w:val="20"/>
          <w:szCs w:val="20"/>
          <w:lang w:val="ru-RU"/>
        </w:rPr>
      </w:pPr>
    </w:p>
    <w:p w14:paraId="487F53E2" w14:textId="77777777" w:rsidR="00F53C34" w:rsidRDefault="00F53C34" w:rsidP="00F53C34">
      <w:pPr>
        <w:widowControl w:val="0"/>
        <w:suppressAutoHyphens/>
        <w:spacing w:before="100" w:beforeAutospacing="1"/>
        <w:rPr>
          <w:rFonts w:cs="Arial"/>
          <w:b/>
          <w:color w:val="000000"/>
          <w:sz w:val="20"/>
          <w:szCs w:val="20"/>
          <w:lang w:val="sr-Cyrl-RS"/>
        </w:rPr>
      </w:pPr>
      <w:r w:rsidRPr="0017388A">
        <w:rPr>
          <w:rFonts w:cs="Arial"/>
          <w:b/>
          <w:color w:val="000000"/>
          <w:sz w:val="20"/>
          <w:szCs w:val="20"/>
        </w:rPr>
        <w:t>Табела 2.</w:t>
      </w:r>
    </w:p>
    <w:tbl>
      <w:tblPr>
        <w:tblW w:w="117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2566"/>
        <w:gridCol w:w="4734"/>
      </w:tblGrid>
      <w:tr w:rsidR="00F53C34" w:rsidRPr="0017388A" w14:paraId="7095DAC5" w14:textId="77777777" w:rsidTr="00E01790">
        <w:trPr>
          <w:trHeight w:val="347"/>
        </w:trPr>
        <w:tc>
          <w:tcPr>
            <w:tcW w:w="4444" w:type="dxa"/>
            <w:vMerge w:val="restart"/>
            <w:vAlign w:val="center"/>
          </w:tcPr>
          <w:p w14:paraId="57C1DF9D" w14:textId="77777777" w:rsidR="00F53C34" w:rsidRPr="0017388A" w:rsidRDefault="00F53C34" w:rsidP="004C38A6">
            <w:pPr>
              <w:jc w:val="center"/>
              <w:rPr>
                <w:rFonts w:cs="Arial"/>
                <w:color w:val="000000"/>
              </w:rPr>
            </w:pPr>
            <w:r w:rsidRPr="0017388A">
              <w:rPr>
                <w:rFonts w:cs="Arial"/>
                <w:color w:val="000000"/>
              </w:rPr>
              <w:t>Посебно исказани трошкови који су укључени у укупно понуђену цену без ПДВ-а</w:t>
            </w:r>
          </w:p>
          <w:p w14:paraId="43AC740F" w14:textId="77777777" w:rsidR="00F53C34" w:rsidRPr="0017388A" w:rsidRDefault="00F53C34" w:rsidP="004C38A6">
            <w:pPr>
              <w:jc w:val="center"/>
              <w:rPr>
                <w:rFonts w:cs="Arial"/>
                <w:color w:val="000000"/>
                <w:lang w:val="sr-Latn-CS"/>
              </w:rPr>
            </w:pPr>
            <w:r w:rsidRPr="0017388A">
              <w:rPr>
                <w:rFonts w:cs="Arial"/>
                <w:color w:val="000000"/>
              </w:rPr>
              <w:t>(</w:t>
            </w:r>
            <w:proofErr w:type="gramStart"/>
            <w:r w:rsidRPr="0017388A">
              <w:rPr>
                <w:rFonts w:cs="Arial"/>
                <w:color w:val="000000"/>
              </w:rPr>
              <w:t>цена</w:t>
            </w:r>
            <w:proofErr w:type="gramEnd"/>
            <w:r w:rsidRPr="0017388A">
              <w:rPr>
                <w:rFonts w:cs="Arial"/>
                <w:color w:val="000000"/>
              </w:rPr>
              <w:t xml:space="preserve"> из реда</w:t>
            </w:r>
            <w:r w:rsidRPr="0017388A">
              <w:rPr>
                <w:rFonts w:cs="Arial"/>
                <w:color w:val="000000"/>
                <w:lang w:val="sr-Cyrl-RS"/>
              </w:rPr>
              <w:t xml:space="preserve"> бр.</w:t>
            </w:r>
            <w:r w:rsidRPr="0017388A">
              <w:rPr>
                <w:rFonts w:cs="Arial"/>
                <w:color w:val="000000"/>
              </w:rPr>
              <w:t xml:space="preserve"> </w:t>
            </w:r>
            <w:r w:rsidRPr="0017388A">
              <w:rPr>
                <w:rFonts w:cs="Arial"/>
                <w:color w:val="000000"/>
                <w:lang w:val="sr-Latn-CS"/>
              </w:rPr>
              <w:t>I)</w:t>
            </w:r>
          </w:p>
        </w:tc>
        <w:tc>
          <w:tcPr>
            <w:tcW w:w="2566" w:type="dxa"/>
            <w:vAlign w:val="center"/>
          </w:tcPr>
          <w:p w14:paraId="49ED3E1D" w14:textId="77777777" w:rsidR="00F53C34" w:rsidRPr="0017388A" w:rsidRDefault="00F53C34" w:rsidP="004C38A6">
            <w:pPr>
              <w:rPr>
                <w:rFonts w:cs="Arial"/>
                <w:color w:val="000000"/>
              </w:rPr>
            </w:pPr>
            <w:r w:rsidRPr="0017388A">
              <w:rPr>
                <w:rFonts w:cs="Arial"/>
                <w:color w:val="000000"/>
              </w:rPr>
              <w:t>Трошкови царине</w:t>
            </w:r>
          </w:p>
        </w:tc>
        <w:tc>
          <w:tcPr>
            <w:tcW w:w="4734" w:type="dxa"/>
          </w:tcPr>
          <w:p w14:paraId="2D74B022" w14:textId="77777777" w:rsidR="00F53C34" w:rsidRPr="0017388A" w:rsidRDefault="00F53C34" w:rsidP="004C38A6">
            <w:pPr>
              <w:rPr>
                <w:rFonts w:cs="Arial"/>
                <w:color w:val="000000"/>
              </w:rPr>
            </w:pPr>
          </w:p>
        </w:tc>
      </w:tr>
      <w:tr w:rsidR="00F53C34" w:rsidRPr="0017388A" w14:paraId="2D66D037" w14:textId="77777777" w:rsidTr="00E01790">
        <w:trPr>
          <w:trHeight w:val="320"/>
        </w:trPr>
        <w:tc>
          <w:tcPr>
            <w:tcW w:w="4444" w:type="dxa"/>
            <w:vMerge/>
          </w:tcPr>
          <w:p w14:paraId="3FF6B047" w14:textId="77777777" w:rsidR="00F53C34" w:rsidRPr="0017388A" w:rsidRDefault="00F53C34" w:rsidP="004C38A6">
            <w:pPr>
              <w:rPr>
                <w:color w:val="000000"/>
              </w:rPr>
            </w:pPr>
          </w:p>
        </w:tc>
        <w:tc>
          <w:tcPr>
            <w:tcW w:w="2566" w:type="dxa"/>
            <w:vAlign w:val="center"/>
          </w:tcPr>
          <w:p w14:paraId="75D55F3E" w14:textId="77777777" w:rsidR="00F53C34" w:rsidRPr="008D619D" w:rsidRDefault="00F53C34" w:rsidP="004C38A6">
            <w:pPr>
              <w:rPr>
                <w:rFonts w:cs="Arial"/>
                <w:color w:val="000000"/>
                <w:lang w:val="sr-Cyrl-RS"/>
              </w:rPr>
            </w:pPr>
            <w:r>
              <w:rPr>
                <w:rFonts w:cs="Arial"/>
                <w:color w:val="000000"/>
                <w:lang w:val="sr-Cyrl-RS"/>
              </w:rPr>
              <w:t>Трошкови транспорта</w:t>
            </w:r>
          </w:p>
        </w:tc>
        <w:tc>
          <w:tcPr>
            <w:tcW w:w="4734" w:type="dxa"/>
          </w:tcPr>
          <w:p w14:paraId="15B3CA5B" w14:textId="77777777" w:rsidR="00F53C34" w:rsidRPr="0017388A" w:rsidRDefault="00F53C34" w:rsidP="004C38A6">
            <w:pPr>
              <w:rPr>
                <w:rFonts w:cs="Arial"/>
                <w:color w:val="000000"/>
              </w:rPr>
            </w:pPr>
          </w:p>
        </w:tc>
      </w:tr>
      <w:tr w:rsidR="00F53C34" w:rsidRPr="0017388A" w14:paraId="6199EE25" w14:textId="77777777" w:rsidTr="00E01790">
        <w:trPr>
          <w:trHeight w:val="325"/>
        </w:trPr>
        <w:tc>
          <w:tcPr>
            <w:tcW w:w="4444" w:type="dxa"/>
            <w:vMerge/>
          </w:tcPr>
          <w:p w14:paraId="5C4E8893" w14:textId="77777777" w:rsidR="00F53C34" w:rsidRPr="0017388A" w:rsidRDefault="00F53C34" w:rsidP="004C38A6">
            <w:pPr>
              <w:rPr>
                <w:color w:val="000000"/>
              </w:rPr>
            </w:pPr>
          </w:p>
        </w:tc>
        <w:tc>
          <w:tcPr>
            <w:tcW w:w="2566" w:type="dxa"/>
            <w:vAlign w:val="center"/>
          </w:tcPr>
          <w:p w14:paraId="4BDA4AE4" w14:textId="77777777" w:rsidR="00F53C34" w:rsidRPr="0017388A" w:rsidRDefault="00F53C34" w:rsidP="004C38A6">
            <w:pPr>
              <w:rPr>
                <w:rFonts w:cs="Arial"/>
                <w:color w:val="000000"/>
              </w:rPr>
            </w:pPr>
            <w:r w:rsidRPr="0017388A">
              <w:rPr>
                <w:rFonts w:cs="Arial"/>
                <w:color w:val="000000"/>
              </w:rPr>
              <w:t>Остали трошкови</w:t>
            </w:r>
          </w:p>
        </w:tc>
        <w:tc>
          <w:tcPr>
            <w:tcW w:w="4734" w:type="dxa"/>
          </w:tcPr>
          <w:p w14:paraId="1077DE5A" w14:textId="77777777" w:rsidR="00F53C34" w:rsidRPr="0017388A" w:rsidRDefault="00F53C34" w:rsidP="004C38A6">
            <w:pPr>
              <w:rPr>
                <w:rFonts w:cs="Arial"/>
                <w:color w:val="000000"/>
              </w:rPr>
            </w:pPr>
          </w:p>
        </w:tc>
      </w:tr>
    </w:tbl>
    <w:p w14:paraId="6951FE45" w14:textId="77777777" w:rsidR="00F53C34" w:rsidRPr="0017388A" w:rsidRDefault="00F53C34" w:rsidP="00F53C34">
      <w:pPr>
        <w:tabs>
          <w:tab w:val="left" w:pos="6028"/>
        </w:tabs>
        <w:autoSpaceDE w:val="0"/>
        <w:autoSpaceDN w:val="0"/>
        <w:adjustRightInd w:val="0"/>
        <w:ind w:left="360"/>
        <w:rPr>
          <w:rFonts w:cs="Arial"/>
          <w:bCs/>
          <w:iCs/>
          <w:lang w:val="sr-Cyrl-RS"/>
        </w:rPr>
      </w:pPr>
      <w:r w:rsidRPr="0017388A">
        <w:rPr>
          <w:rFonts w:cs="Arial"/>
          <w:bCs/>
          <w:iCs/>
          <w:lang w:val="sr-Cyrl-RS"/>
        </w:rPr>
        <w:t xml:space="preserve">                   Место и датум </w:t>
      </w:r>
      <w:r w:rsidRPr="0017388A">
        <w:rPr>
          <w:rFonts w:cs="Arial"/>
          <w:bCs/>
          <w:iCs/>
          <w:lang w:val="sr-Cyrl-RS"/>
        </w:rPr>
        <w:tab/>
      </w:r>
      <w:r w:rsidRPr="0017388A">
        <w:rPr>
          <w:rFonts w:cs="Arial"/>
          <w:bCs/>
          <w:iCs/>
          <w:lang w:val="sr-Cyrl-RS"/>
        </w:rPr>
        <w:tab/>
      </w:r>
      <w:r w:rsidRPr="0017388A">
        <w:rPr>
          <w:rFonts w:cs="Arial"/>
          <w:bCs/>
          <w:iCs/>
          <w:lang w:val="sr-Cyrl-RS"/>
        </w:rPr>
        <w:tab/>
      </w:r>
      <w:r w:rsidRPr="0017388A">
        <w:rPr>
          <w:rFonts w:cs="Arial"/>
          <w:bCs/>
          <w:iCs/>
          <w:lang w:val="sr-Cyrl-RS"/>
        </w:rPr>
        <w:tab/>
      </w:r>
      <w:r w:rsidRPr="0017388A">
        <w:rPr>
          <w:rFonts w:cs="Arial"/>
          <w:bCs/>
          <w:iCs/>
          <w:lang w:val="sr-Cyrl-RS"/>
        </w:rPr>
        <w:tab/>
      </w:r>
      <w:r w:rsidRPr="0017388A">
        <w:rPr>
          <w:rFonts w:cs="Arial"/>
          <w:bCs/>
          <w:iCs/>
          <w:lang w:val="sr-Cyrl-RS"/>
        </w:rPr>
        <w:tab/>
        <w:t xml:space="preserve">            Понуђач</w:t>
      </w:r>
    </w:p>
    <w:p w14:paraId="09948E70" w14:textId="77777777" w:rsidR="00F53C34" w:rsidRPr="0017388A" w:rsidRDefault="00F53C34" w:rsidP="00F53C34">
      <w:pPr>
        <w:tabs>
          <w:tab w:val="left" w:pos="6028"/>
        </w:tabs>
        <w:autoSpaceDE w:val="0"/>
        <w:autoSpaceDN w:val="0"/>
        <w:adjustRightInd w:val="0"/>
        <w:ind w:left="360"/>
        <w:rPr>
          <w:rFonts w:cs="Arial"/>
          <w:bCs/>
          <w:iCs/>
          <w:lang w:val="sr-Cyrl-RS"/>
        </w:rPr>
      </w:pPr>
    </w:p>
    <w:p w14:paraId="23290B59" w14:textId="77777777" w:rsidR="00F53C34" w:rsidRPr="0017388A" w:rsidRDefault="00F53C34" w:rsidP="00F53C34">
      <w:pPr>
        <w:tabs>
          <w:tab w:val="left" w:pos="6028"/>
        </w:tabs>
        <w:autoSpaceDE w:val="0"/>
        <w:autoSpaceDN w:val="0"/>
        <w:adjustRightInd w:val="0"/>
        <w:ind w:left="360"/>
        <w:rPr>
          <w:rFonts w:cs="Arial"/>
          <w:bCs/>
          <w:iCs/>
          <w:lang w:val="sr-Cyrl-RS"/>
        </w:rPr>
      </w:pPr>
      <w:r w:rsidRPr="0017388A">
        <w:rPr>
          <w:rFonts w:cs="Arial"/>
          <w:bCs/>
          <w:iCs/>
          <w:lang w:val="sr-Cyrl-RS"/>
        </w:rPr>
        <w:t xml:space="preserve">           ____________________                                         М.П.                                          ______________________</w:t>
      </w:r>
    </w:p>
    <w:bookmarkEnd w:id="246"/>
    <w:p w14:paraId="78A512B2" w14:textId="77777777" w:rsidR="003A424D" w:rsidRDefault="003A424D" w:rsidP="00CE588A">
      <w:pPr>
        <w:spacing w:before="0"/>
        <w:rPr>
          <w:rFonts w:cs="Arial"/>
          <w:b/>
          <w:i/>
          <w:lang w:val="sr-Cyrl-CS"/>
        </w:rPr>
      </w:pPr>
    </w:p>
    <w:p w14:paraId="6FCB2DCC" w14:textId="77777777" w:rsidR="00343A18" w:rsidRPr="00A94BEB" w:rsidRDefault="00343A18" w:rsidP="00CE588A">
      <w:pPr>
        <w:spacing w:before="0"/>
        <w:rPr>
          <w:rFonts w:cs="Arial"/>
          <w:b/>
          <w:i/>
          <w:lang w:val="sr-Cyrl-CS"/>
        </w:rPr>
      </w:pPr>
      <w:r w:rsidRPr="00A94BEB">
        <w:rPr>
          <w:rFonts w:cs="Arial"/>
          <w:b/>
          <w:i/>
          <w:lang w:val="sr-Cyrl-CS"/>
        </w:rPr>
        <w:t>Напомена:</w:t>
      </w:r>
    </w:p>
    <w:p w14:paraId="60A8E41E"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14:paraId="4A443A39"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67A890E" w14:textId="77777777" w:rsidR="007E0A7B" w:rsidRPr="00A85466" w:rsidRDefault="007E0A7B" w:rsidP="00CE588A">
      <w:pPr>
        <w:spacing w:before="0"/>
        <w:rPr>
          <w:rFonts w:cs="Arial"/>
          <w:lang w:val="sr-Latn-RS"/>
        </w:rPr>
        <w:sectPr w:rsidR="007E0A7B" w:rsidRPr="00A85466" w:rsidSect="00F53C34">
          <w:footnotePr>
            <w:pos w:val="beneathText"/>
          </w:footnotePr>
          <w:pgSz w:w="16834" w:h="11909" w:orient="landscape" w:code="9"/>
          <w:pgMar w:top="851" w:right="851" w:bottom="1276" w:left="851" w:header="142" w:footer="431" w:gutter="0"/>
          <w:cols w:space="708"/>
          <w:titlePg/>
          <w:docGrid w:linePitch="360"/>
        </w:sectPr>
      </w:pPr>
    </w:p>
    <w:p w14:paraId="15E8AA97" w14:textId="77777777" w:rsidR="00921A35" w:rsidRDefault="00921A35" w:rsidP="00CE588A">
      <w:pPr>
        <w:spacing w:before="0"/>
        <w:rPr>
          <w:rFonts w:cs="Arial"/>
          <w:lang w:val="sr-Latn-CS"/>
        </w:rPr>
      </w:pPr>
    </w:p>
    <w:p w14:paraId="19E527CB" w14:textId="77777777" w:rsidR="007E7BB8" w:rsidRPr="00A94BEB" w:rsidRDefault="007E7BB8" w:rsidP="00CE588A">
      <w:pPr>
        <w:spacing w:before="0"/>
        <w:rPr>
          <w:rFonts w:eastAsia="TimesNewRomanPS-BoldMT" w:cs="Arial"/>
        </w:rPr>
      </w:pPr>
    </w:p>
    <w:p w14:paraId="07344E6C" w14:textId="77777777" w:rsidR="009108C8" w:rsidRPr="0017388A" w:rsidRDefault="009108C8" w:rsidP="009108C8">
      <w:pPr>
        <w:spacing w:after="120"/>
        <w:rPr>
          <w:b/>
        </w:rPr>
      </w:pPr>
      <w:r w:rsidRPr="0017388A">
        <w:rPr>
          <w:b/>
          <w:lang w:val="sr-Latn-CS"/>
        </w:rPr>
        <w:t>Упутство</w:t>
      </w:r>
      <w:r w:rsidRPr="0017388A">
        <w:rPr>
          <w:b/>
        </w:rPr>
        <w:t xml:space="preserve"> </w:t>
      </w:r>
      <w:r w:rsidRPr="0017388A">
        <w:rPr>
          <w:b/>
          <w:lang w:val="sr-Latn-CS"/>
        </w:rPr>
        <w:t xml:space="preserve"> за попуњавањ</w:t>
      </w:r>
      <w:r w:rsidRPr="0017388A">
        <w:rPr>
          <w:b/>
        </w:rPr>
        <w:t>е</w:t>
      </w:r>
      <w:r w:rsidRPr="0017388A">
        <w:rPr>
          <w:b/>
          <w:lang w:val="sr-Cyrl-RS"/>
        </w:rPr>
        <w:t xml:space="preserve"> О</w:t>
      </w:r>
      <w:r w:rsidRPr="0017388A">
        <w:rPr>
          <w:b/>
        </w:rPr>
        <w:t>брасца структуре цене</w:t>
      </w:r>
    </w:p>
    <w:p w14:paraId="7CB13722" w14:textId="77777777" w:rsidR="009108C8" w:rsidRPr="0017388A" w:rsidRDefault="009108C8" w:rsidP="009108C8">
      <w:pPr>
        <w:tabs>
          <w:tab w:val="left" w:pos="992"/>
        </w:tabs>
        <w:suppressAutoHyphens/>
        <w:rPr>
          <w:rFonts w:cs="Arial"/>
          <w:lang w:val="sr-Cyrl-RS"/>
        </w:rPr>
      </w:pPr>
      <w:r w:rsidRPr="0017388A">
        <w:rPr>
          <w:rFonts w:cs="Arial"/>
        </w:rPr>
        <w:t>Понуђач је обавезан да као саставни део понуде достави образац Структур</w:t>
      </w:r>
      <w:r w:rsidRPr="0017388A">
        <w:rPr>
          <w:rFonts w:cs="Arial"/>
          <w:lang w:val="sr-Cyrl-RS"/>
        </w:rPr>
        <w:t>е</w:t>
      </w:r>
      <w:r w:rsidRPr="0017388A">
        <w:rPr>
          <w:rFonts w:cs="Arial"/>
        </w:rPr>
        <w:t xml:space="preserve"> цене (Образац бр. 2)</w:t>
      </w:r>
      <w:r w:rsidRPr="0017388A">
        <w:rPr>
          <w:rFonts w:cs="Arial"/>
          <w:lang w:val="sr-Cyrl-RS"/>
        </w:rPr>
        <w:t>. Обавеза понуђача је да у Обрасцу структуре цене попуни све ставке</w:t>
      </w:r>
      <w:r w:rsidRPr="0017388A">
        <w:rPr>
          <w:rFonts w:cs="Arial"/>
        </w:rPr>
        <w:t>,</w:t>
      </w:r>
      <w:r w:rsidRPr="0017388A">
        <w:rPr>
          <w:rFonts w:cs="Arial"/>
          <w:lang w:val="sr-Cyrl-RS"/>
        </w:rPr>
        <w:t xml:space="preserve"> као и да образац</w:t>
      </w:r>
      <w:r w:rsidRPr="0017388A">
        <w:rPr>
          <w:rFonts w:cs="Arial"/>
        </w:rPr>
        <w:t xml:space="preserve"> потп</w:t>
      </w:r>
      <w:r w:rsidRPr="0017388A">
        <w:rPr>
          <w:rFonts w:cs="Arial"/>
          <w:lang w:val="sr-Cyrl-RS"/>
        </w:rPr>
        <w:t xml:space="preserve">ише </w:t>
      </w:r>
      <w:r w:rsidRPr="0017388A">
        <w:rPr>
          <w:rFonts w:cs="Arial"/>
        </w:rPr>
        <w:t xml:space="preserve"> и овер</w:t>
      </w:r>
      <w:r w:rsidRPr="0017388A">
        <w:rPr>
          <w:rFonts w:cs="Arial"/>
          <w:lang w:val="sr-Cyrl-RS"/>
        </w:rPr>
        <w:t>и</w:t>
      </w:r>
      <w:r w:rsidRPr="0017388A">
        <w:rPr>
          <w:rFonts w:cs="Arial"/>
        </w:rPr>
        <w:t xml:space="preserve"> у складу са следећим објашњењима:</w:t>
      </w:r>
    </w:p>
    <w:p w14:paraId="359D1281" w14:textId="77777777" w:rsidR="009108C8" w:rsidRPr="0017388A" w:rsidRDefault="009108C8" w:rsidP="009108C8">
      <w:pPr>
        <w:tabs>
          <w:tab w:val="left" w:pos="992"/>
        </w:tabs>
        <w:suppressAutoHyphens/>
        <w:rPr>
          <w:rFonts w:cs="Arial"/>
          <w:lang w:val="sr-Cyrl-RS"/>
        </w:rPr>
      </w:pPr>
    </w:p>
    <w:p w14:paraId="65DBC224" w14:textId="77777777" w:rsidR="009108C8" w:rsidRPr="0017388A" w:rsidRDefault="009108C8" w:rsidP="009108C8">
      <w:pPr>
        <w:tabs>
          <w:tab w:val="left" w:pos="992"/>
        </w:tabs>
        <w:suppressAutoHyphens/>
        <w:spacing w:after="160"/>
        <w:rPr>
          <w:rFonts w:cs="Arial"/>
          <w:lang w:val="sr-Cyrl-RS"/>
        </w:rPr>
      </w:pPr>
      <w:r w:rsidRPr="0017388A">
        <w:rPr>
          <w:rFonts w:cs="Arial"/>
        </w:rPr>
        <w:t xml:space="preserve">- </w:t>
      </w:r>
      <w:proofErr w:type="gramStart"/>
      <w:r w:rsidRPr="0017388A">
        <w:rPr>
          <w:rFonts w:cs="Arial"/>
        </w:rPr>
        <w:t>у</w:t>
      </w:r>
      <w:proofErr w:type="gramEnd"/>
      <w:r w:rsidRPr="0017388A">
        <w:rPr>
          <w:rFonts w:cs="Arial"/>
        </w:rPr>
        <w:t xml:space="preserve"> колону бр. </w:t>
      </w:r>
      <w:r w:rsidRPr="0017388A">
        <w:rPr>
          <w:rFonts w:cs="Arial"/>
          <w:lang w:val="sr-Cyrl-RS"/>
        </w:rPr>
        <w:t>3</w:t>
      </w:r>
      <w:r w:rsidRPr="0017388A">
        <w:rPr>
          <w:rFonts w:cs="Arial"/>
        </w:rPr>
        <w:t xml:space="preserve">. </w:t>
      </w:r>
      <w:proofErr w:type="gramStart"/>
      <w:r w:rsidRPr="0017388A">
        <w:rPr>
          <w:rFonts w:cs="Arial"/>
        </w:rPr>
        <w:t>уписује</w:t>
      </w:r>
      <w:proofErr w:type="gramEnd"/>
      <w:r w:rsidRPr="0017388A">
        <w:rPr>
          <w:rFonts w:cs="Arial"/>
        </w:rPr>
        <w:t xml:space="preserve"> се </w:t>
      </w:r>
      <w:r w:rsidRPr="0017388A">
        <w:rPr>
          <w:rFonts w:cs="Arial"/>
          <w:lang w:val="sr-Cyrl-RS"/>
        </w:rPr>
        <w:t>назив и место произвођача понуђаних добара</w:t>
      </w:r>
    </w:p>
    <w:p w14:paraId="3AB3D2C5" w14:textId="77777777" w:rsidR="009108C8" w:rsidRPr="0017388A" w:rsidRDefault="009108C8" w:rsidP="009108C8">
      <w:pPr>
        <w:tabs>
          <w:tab w:val="left" w:pos="992"/>
        </w:tabs>
        <w:suppressAutoHyphens/>
        <w:spacing w:after="160"/>
        <w:rPr>
          <w:rFonts w:cs="Arial"/>
          <w:lang w:val="sr-Cyrl-RS"/>
        </w:rPr>
      </w:pPr>
      <w:r w:rsidRPr="0017388A">
        <w:rPr>
          <w:rFonts w:cs="Arial"/>
          <w:lang w:val="sr-Cyrl-RS"/>
        </w:rPr>
        <w:t xml:space="preserve">- у колону бр.6 уписује се </w:t>
      </w:r>
      <w:r w:rsidRPr="0017388A">
        <w:rPr>
          <w:rFonts w:cs="Arial"/>
        </w:rPr>
        <w:t>јединична цена</w:t>
      </w:r>
      <w:r w:rsidRPr="0017388A">
        <w:rPr>
          <w:rFonts w:cs="Arial"/>
          <w:lang w:val="sr-Cyrl-RS"/>
        </w:rPr>
        <w:t xml:space="preserve"> понуђеног добра</w:t>
      </w:r>
      <w:r w:rsidRPr="0017388A">
        <w:rPr>
          <w:rFonts w:cs="Arial"/>
        </w:rPr>
        <w:t xml:space="preserve"> </w:t>
      </w:r>
      <w:r w:rsidRPr="0017388A">
        <w:rPr>
          <w:rFonts w:cs="Arial"/>
          <w:lang w:val="sr-Cyrl-RS"/>
        </w:rPr>
        <w:t xml:space="preserve">исказана у динарима без </w:t>
      </w:r>
      <w:r w:rsidRPr="0017388A">
        <w:rPr>
          <w:rFonts w:cs="Arial"/>
        </w:rPr>
        <w:t>ПДВ-а</w:t>
      </w:r>
    </w:p>
    <w:p w14:paraId="1FA9946E" w14:textId="77777777" w:rsidR="009108C8" w:rsidRPr="0017388A" w:rsidRDefault="009108C8" w:rsidP="009108C8">
      <w:pPr>
        <w:tabs>
          <w:tab w:val="left" w:pos="992"/>
        </w:tabs>
        <w:suppressAutoHyphens/>
        <w:spacing w:after="160"/>
        <w:rPr>
          <w:rFonts w:cs="Arial"/>
          <w:lang w:val="sr-Cyrl-RS"/>
        </w:rPr>
      </w:pPr>
      <w:r w:rsidRPr="0017388A">
        <w:rPr>
          <w:rFonts w:cs="Arial"/>
          <w:lang w:val="sr-Cyrl-RS"/>
        </w:rPr>
        <w:t>- у колону бр. 7. уписује се јединична цена понуђеног добра  са ПДВ-ом</w:t>
      </w:r>
    </w:p>
    <w:p w14:paraId="47AFF0AA" w14:textId="77777777" w:rsidR="009108C8" w:rsidRPr="0017388A" w:rsidRDefault="009108C8" w:rsidP="009108C8">
      <w:pPr>
        <w:tabs>
          <w:tab w:val="left" w:pos="992"/>
        </w:tabs>
        <w:suppressAutoHyphens/>
        <w:spacing w:after="160"/>
        <w:rPr>
          <w:rFonts w:cs="Arial"/>
          <w:lang w:val="sr-Latn-RS"/>
        </w:rPr>
      </w:pPr>
      <w:r w:rsidRPr="0017388A">
        <w:rPr>
          <w:rFonts w:cs="Arial"/>
        </w:rPr>
        <w:t xml:space="preserve">- </w:t>
      </w:r>
      <w:proofErr w:type="gramStart"/>
      <w:r w:rsidRPr="0017388A">
        <w:rPr>
          <w:rFonts w:cs="Arial"/>
        </w:rPr>
        <w:t>у</w:t>
      </w:r>
      <w:proofErr w:type="gramEnd"/>
      <w:r w:rsidRPr="0017388A">
        <w:rPr>
          <w:rFonts w:cs="Arial"/>
        </w:rPr>
        <w:t xml:space="preserve"> колону бр. </w:t>
      </w:r>
      <w:r w:rsidRPr="0017388A">
        <w:rPr>
          <w:rFonts w:cs="Arial"/>
          <w:lang w:val="sr-Cyrl-RS"/>
        </w:rPr>
        <w:t>8</w:t>
      </w:r>
      <w:r w:rsidRPr="0017388A">
        <w:rPr>
          <w:rFonts w:cs="Arial"/>
        </w:rPr>
        <w:t xml:space="preserve">. </w:t>
      </w:r>
      <w:proofErr w:type="gramStart"/>
      <w:r w:rsidRPr="0017388A">
        <w:rPr>
          <w:rFonts w:cs="Arial"/>
        </w:rPr>
        <w:t>уписује</w:t>
      </w:r>
      <w:proofErr w:type="gramEnd"/>
      <w:r w:rsidRPr="0017388A">
        <w:rPr>
          <w:rFonts w:cs="Arial"/>
        </w:rPr>
        <w:t xml:space="preserve"> се укупна цена</w:t>
      </w:r>
      <w:r w:rsidRPr="0017388A">
        <w:rPr>
          <w:rFonts w:cs="Arial"/>
          <w:lang w:val="sr-Cyrl-RS"/>
        </w:rPr>
        <w:t xml:space="preserve"> без ПДВ-а</w:t>
      </w:r>
      <w:r w:rsidRPr="0017388A">
        <w:rPr>
          <w:rFonts w:cs="Arial"/>
        </w:rPr>
        <w:t xml:space="preserve"> </w:t>
      </w:r>
      <w:r w:rsidRPr="0017388A">
        <w:rPr>
          <w:rFonts w:cs="Arial"/>
          <w:lang w:val="sr-Cyrl-RS"/>
        </w:rPr>
        <w:t xml:space="preserve">за сваку позицију понуђеног добра </w:t>
      </w:r>
      <w:r w:rsidRPr="0017388A">
        <w:rPr>
          <w:rFonts w:cs="Arial"/>
        </w:rPr>
        <w:t>(</w:t>
      </w:r>
      <w:r w:rsidRPr="0017388A">
        <w:rPr>
          <w:rFonts w:cs="Arial"/>
          <w:lang w:val="sr-Cyrl-RS"/>
        </w:rPr>
        <w:t xml:space="preserve">8 </w:t>
      </w:r>
      <w:r w:rsidRPr="0017388A">
        <w:rPr>
          <w:rFonts w:cs="Arial"/>
        </w:rPr>
        <w:t>=</w:t>
      </w:r>
      <w:r w:rsidRPr="0017388A">
        <w:rPr>
          <w:rFonts w:cs="Arial"/>
          <w:lang w:val="sr-Cyrl-RS"/>
        </w:rPr>
        <w:t xml:space="preserve"> </w:t>
      </w:r>
      <w:r w:rsidRPr="0017388A">
        <w:rPr>
          <w:rFonts w:cs="Arial"/>
        </w:rPr>
        <w:t>колона бр.</w:t>
      </w:r>
      <w:r w:rsidRPr="0017388A">
        <w:rPr>
          <w:rFonts w:cs="Arial"/>
          <w:lang w:val="sr-Cyrl-RS"/>
        </w:rPr>
        <w:t>5</w:t>
      </w:r>
      <w:r w:rsidRPr="0017388A">
        <w:rPr>
          <w:rFonts w:cs="Arial"/>
        </w:rPr>
        <w:t xml:space="preserve"> х колона бр.</w:t>
      </w:r>
      <w:r w:rsidRPr="0017388A">
        <w:rPr>
          <w:rFonts w:cs="Arial"/>
          <w:lang w:val="sr-Cyrl-RS"/>
        </w:rPr>
        <w:t>6</w:t>
      </w:r>
      <w:r w:rsidRPr="0017388A">
        <w:rPr>
          <w:rFonts w:cs="Arial"/>
        </w:rPr>
        <w:t>)</w:t>
      </w:r>
    </w:p>
    <w:p w14:paraId="43B08625" w14:textId="77777777" w:rsidR="009108C8" w:rsidRPr="0017388A" w:rsidRDefault="009108C8" w:rsidP="009108C8">
      <w:pPr>
        <w:tabs>
          <w:tab w:val="left" w:pos="992"/>
        </w:tabs>
        <w:suppressAutoHyphens/>
        <w:spacing w:after="160"/>
        <w:rPr>
          <w:rFonts w:cs="Arial"/>
          <w:lang w:val="sr-Latn-RS"/>
        </w:rPr>
      </w:pPr>
      <w:r w:rsidRPr="0017388A">
        <w:rPr>
          <w:rFonts w:cs="Arial"/>
        </w:rPr>
        <w:t xml:space="preserve">- </w:t>
      </w:r>
      <w:proofErr w:type="gramStart"/>
      <w:r w:rsidRPr="0017388A">
        <w:rPr>
          <w:rFonts w:cs="Arial"/>
        </w:rPr>
        <w:t>у</w:t>
      </w:r>
      <w:proofErr w:type="gramEnd"/>
      <w:r w:rsidRPr="0017388A">
        <w:rPr>
          <w:rFonts w:cs="Arial"/>
        </w:rPr>
        <w:t xml:space="preserve"> колону бр. </w:t>
      </w:r>
      <w:r w:rsidRPr="0017388A">
        <w:rPr>
          <w:rFonts w:cs="Arial"/>
          <w:lang w:val="sr-Cyrl-RS"/>
        </w:rPr>
        <w:t>9</w:t>
      </w:r>
      <w:r w:rsidRPr="0017388A">
        <w:rPr>
          <w:rFonts w:cs="Arial"/>
        </w:rPr>
        <w:t xml:space="preserve">. </w:t>
      </w:r>
      <w:proofErr w:type="gramStart"/>
      <w:r w:rsidRPr="0017388A">
        <w:rPr>
          <w:rFonts w:cs="Arial"/>
        </w:rPr>
        <w:t>уписује</w:t>
      </w:r>
      <w:proofErr w:type="gramEnd"/>
      <w:r w:rsidRPr="0017388A">
        <w:rPr>
          <w:rFonts w:cs="Arial"/>
        </w:rPr>
        <w:t xml:space="preserve"> се укупна цена</w:t>
      </w:r>
      <w:r w:rsidRPr="0017388A">
        <w:rPr>
          <w:rFonts w:cs="Arial"/>
          <w:lang w:val="sr-Cyrl-RS"/>
        </w:rPr>
        <w:t xml:space="preserve"> са ПДВ-ом</w:t>
      </w:r>
      <w:r w:rsidRPr="0017388A">
        <w:rPr>
          <w:rFonts w:cs="Arial"/>
        </w:rPr>
        <w:t xml:space="preserve"> </w:t>
      </w:r>
      <w:r w:rsidRPr="0017388A">
        <w:rPr>
          <w:rFonts w:cs="Arial"/>
          <w:lang w:val="sr-Cyrl-RS"/>
        </w:rPr>
        <w:t xml:space="preserve">за сваку позицију понуђеног добра </w:t>
      </w:r>
      <w:r w:rsidRPr="0017388A">
        <w:rPr>
          <w:rFonts w:cs="Arial"/>
        </w:rPr>
        <w:t>(9</w:t>
      </w:r>
      <w:r w:rsidRPr="0017388A">
        <w:rPr>
          <w:rFonts w:cs="Arial"/>
          <w:lang w:val="sr-Cyrl-RS"/>
        </w:rPr>
        <w:t xml:space="preserve"> </w:t>
      </w:r>
      <w:r w:rsidRPr="0017388A">
        <w:rPr>
          <w:rFonts w:cs="Arial"/>
        </w:rPr>
        <w:t>=</w:t>
      </w:r>
      <w:r w:rsidRPr="0017388A">
        <w:rPr>
          <w:rFonts w:cs="Arial"/>
          <w:lang w:val="sr-Cyrl-RS"/>
        </w:rPr>
        <w:t xml:space="preserve"> </w:t>
      </w:r>
      <w:r w:rsidRPr="0017388A">
        <w:rPr>
          <w:rFonts w:cs="Arial"/>
        </w:rPr>
        <w:t>колона бр.5 х колона бр.7)</w:t>
      </w:r>
    </w:p>
    <w:p w14:paraId="661711DB" w14:textId="77777777" w:rsidR="009108C8" w:rsidRPr="0017388A" w:rsidRDefault="009108C8" w:rsidP="009108C8">
      <w:pPr>
        <w:tabs>
          <w:tab w:val="left" w:pos="992"/>
        </w:tabs>
        <w:suppressAutoHyphens/>
        <w:spacing w:after="160"/>
        <w:rPr>
          <w:rFonts w:cs="Arial"/>
        </w:rPr>
      </w:pPr>
      <w:r w:rsidRPr="0017388A">
        <w:rPr>
          <w:rFonts w:cs="Arial"/>
        </w:rPr>
        <w:t xml:space="preserve">- </w:t>
      </w:r>
      <w:proofErr w:type="gramStart"/>
      <w:r w:rsidRPr="0017388A">
        <w:rPr>
          <w:rFonts w:cs="Arial"/>
        </w:rPr>
        <w:t>у</w:t>
      </w:r>
      <w:proofErr w:type="gramEnd"/>
      <w:r w:rsidRPr="0017388A">
        <w:rPr>
          <w:rFonts w:cs="Arial"/>
        </w:rPr>
        <w:t xml:space="preserve"> ред бр. I – уписује се укупно понуђена цена за све позиције </w:t>
      </w:r>
      <w:r w:rsidRPr="0017388A">
        <w:rPr>
          <w:rFonts w:cs="Arial"/>
          <w:lang w:val="sr-Cyrl-RS"/>
        </w:rPr>
        <w:t>понуђеног добра</w:t>
      </w:r>
      <w:r w:rsidRPr="0017388A">
        <w:rPr>
          <w:rFonts w:cs="Arial"/>
        </w:rPr>
        <w:t xml:space="preserve"> без ПДВ-а (збир колоне бр. </w:t>
      </w:r>
      <w:r w:rsidRPr="0017388A">
        <w:rPr>
          <w:rFonts w:cs="Arial"/>
          <w:lang w:val="sr-Cyrl-RS"/>
        </w:rPr>
        <w:t>8</w:t>
      </w:r>
      <w:r w:rsidRPr="0017388A">
        <w:rPr>
          <w:rFonts w:cs="Arial"/>
        </w:rPr>
        <w:t>)</w:t>
      </w:r>
    </w:p>
    <w:p w14:paraId="1E14E54A" w14:textId="77777777" w:rsidR="009108C8" w:rsidRPr="0017388A" w:rsidRDefault="009108C8" w:rsidP="009108C8">
      <w:pPr>
        <w:tabs>
          <w:tab w:val="left" w:pos="992"/>
        </w:tabs>
        <w:suppressAutoHyphens/>
        <w:spacing w:after="160"/>
        <w:rPr>
          <w:rFonts w:cs="Arial"/>
        </w:rPr>
      </w:pPr>
      <w:r w:rsidRPr="0017388A">
        <w:rPr>
          <w:rFonts w:cs="Arial"/>
        </w:rPr>
        <w:t xml:space="preserve">- </w:t>
      </w:r>
      <w:proofErr w:type="gramStart"/>
      <w:r w:rsidRPr="0017388A">
        <w:rPr>
          <w:rFonts w:cs="Arial"/>
        </w:rPr>
        <w:t>у</w:t>
      </w:r>
      <w:proofErr w:type="gramEnd"/>
      <w:r w:rsidRPr="0017388A">
        <w:rPr>
          <w:rFonts w:cs="Arial"/>
        </w:rPr>
        <w:t xml:space="preserve"> ред бр. II – уписује се укупан износ ПДВ-а (ред бр. I х </w:t>
      </w:r>
      <w:r w:rsidRPr="0017388A">
        <w:rPr>
          <w:rFonts w:cs="Arial"/>
          <w:lang w:val="sr-Latn-RS"/>
        </w:rPr>
        <w:t>20</w:t>
      </w:r>
      <w:r w:rsidRPr="0017388A">
        <w:rPr>
          <w:rFonts w:cs="Arial"/>
        </w:rPr>
        <w:t>%)</w:t>
      </w:r>
    </w:p>
    <w:p w14:paraId="22ACFC7C" w14:textId="77777777" w:rsidR="009108C8" w:rsidRPr="0017388A" w:rsidRDefault="009108C8" w:rsidP="009108C8">
      <w:pPr>
        <w:tabs>
          <w:tab w:val="left" w:pos="992"/>
        </w:tabs>
        <w:suppressAutoHyphens/>
        <w:spacing w:after="160"/>
        <w:rPr>
          <w:rFonts w:cs="Arial"/>
          <w:lang w:val="sr-Cyrl-RS"/>
        </w:rPr>
      </w:pPr>
      <w:r w:rsidRPr="0017388A">
        <w:rPr>
          <w:rFonts w:cs="Arial"/>
        </w:rPr>
        <w:t xml:space="preserve">- </w:t>
      </w:r>
      <w:proofErr w:type="gramStart"/>
      <w:r w:rsidRPr="0017388A">
        <w:rPr>
          <w:rFonts w:cs="Arial"/>
        </w:rPr>
        <w:t>у</w:t>
      </w:r>
      <w:proofErr w:type="gramEnd"/>
      <w:r w:rsidRPr="0017388A">
        <w:rPr>
          <w:rFonts w:cs="Arial"/>
        </w:rPr>
        <w:t xml:space="preserve"> ред бр. III – уписује се укупно понуђена цена са ПДВ-ом (ред бр. I + ред бр. II)</w:t>
      </w:r>
    </w:p>
    <w:p w14:paraId="615EE827" w14:textId="77777777" w:rsidR="009108C8" w:rsidRPr="0017388A" w:rsidRDefault="009108C8" w:rsidP="009108C8">
      <w:pPr>
        <w:tabs>
          <w:tab w:val="left" w:pos="992"/>
        </w:tabs>
        <w:suppressAutoHyphens/>
        <w:spacing w:after="160"/>
        <w:rPr>
          <w:rFonts w:cs="Arial"/>
          <w:lang w:val="sr-Cyrl-RS"/>
        </w:rPr>
      </w:pPr>
      <w:r w:rsidRPr="0017388A">
        <w:rPr>
          <w:rFonts w:cs="Arial"/>
        </w:rPr>
        <w:t xml:space="preserve">- Табела 2. </w:t>
      </w:r>
      <w:proofErr w:type="gramStart"/>
      <w:r w:rsidRPr="0017388A">
        <w:rPr>
          <w:rFonts w:cs="Arial"/>
        </w:rPr>
        <w:t>се</w:t>
      </w:r>
      <w:proofErr w:type="gramEnd"/>
      <w:r w:rsidRPr="0017388A">
        <w:rPr>
          <w:rFonts w:cs="Arial"/>
        </w:rPr>
        <w:t xml:space="preserve"> попуњава уколико  понуђена добра нису домаћег порекла</w:t>
      </w:r>
    </w:p>
    <w:p w14:paraId="10FD0879" w14:textId="77777777" w:rsidR="009108C8" w:rsidRPr="0017388A" w:rsidRDefault="009108C8" w:rsidP="009108C8">
      <w:pPr>
        <w:tabs>
          <w:tab w:val="left" w:pos="992"/>
        </w:tabs>
        <w:suppressAutoHyphens/>
        <w:spacing w:after="160"/>
        <w:rPr>
          <w:rFonts w:cs="Arial"/>
        </w:rPr>
      </w:pPr>
      <w:r w:rsidRPr="0017388A">
        <w:rPr>
          <w:rFonts w:cs="Arial"/>
        </w:rPr>
        <w:t xml:space="preserve">- </w:t>
      </w:r>
      <w:proofErr w:type="gramStart"/>
      <w:r w:rsidRPr="0017388A">
        <w:rPr>
          <w:rFonts w:cs="Arial"/>
        </w:rPr>
        <w:t>у</w:t>
      </w:r>
      <w:proofErr w:type="gramEnd"/>
      <w:r w:rsidRPr="0017388A">
        <w:rPr>
          <w:rFonts w:cs="Arial"/>
        </w:rPr>
        <w:t xml:space="preserve"> Табелу 2. </w:t>
      </w:r>
      <w:proofErr w:type="gramStart"/>
      <w:r w:rsidRPr="0017388A">
        <w:rPr>
          <w:rFonts w:cs="Arial"/>
        </w:rPr>
        <w:t>уписују</w:t>
      </w:r>
      <w:proofErr w:type="gramEnd"/>
      <w:r w:rsidRPr="0017388A">
        <w:rPr>
          <w:rFonts w:cs="Arial"/>
        </w:rPr>
        <w:t xml:space="preserve"> се посебно исказани трошкови који су укључени у укупно</w:t>
      </w:r>
    </w:p>
    <w:p w14:paraId="563AB770" w14:textId="77777777" w:rsidR="009108C8" w:rsidRPr="0017388A" w:rsidRDefault="009108C8" w:rsidP="009108C8">
      <w:pPr>
        <w:tabs>
          <w:tab w:val="left" w:pos="992"/>
        </w:tabs>
        <w:suppressAutoHyphens/>
        <w:spacing w:after="160"/>
        <w:rPr>
          <w:rFonts w:cs="Arial"/>
          <w:lang w:val="sr-Cyrl-RS"/>
        </w:rPr>
      </w:pPr>
      <w:r w:rsidRPr="0017388A">
        <w:rPr>
          <w:rFonts w:cs="Arial"/>
          <w:lang w:val="sr-Cyrl-RS"/>
        </w:rPr>
        <w:t xml:space="preserve">  </w:t>
      </w:r>
      <w:proofErr w:type="gramStart"/>
      <w:r w:rsidRPr="0017388A">
        <w:rPr>
          <w:rFonts w:cs="Arial"/>
        </w:rPr>
        <w:t>понуђену</w:t>
      </w:r>
      <w:proofErr w:type="gramEnd"/>
      <w:r w:rsidRPr="0017388A">
        <w:rPr>
          <w:rFonts w:cs="Arial"/>
        </w:rPr>
        <w:t xml:space="preserve"> цену без ПДВ-а (ред бр. I</w:t>
      </w:r>
      <w:r w:rsidRPr="0017388A">
        <w:rPr>
          <w:rFonts w:cs="Arial"/>
          <w:lang w:val="sr-Cyrl-RS"/>
        </w:rPr>
        <w:t xml:space="preserve"> из табеле 1</w:t>
      </w:r>
      <w:r w:rsidRPr="0017388A">
        <w:rPr>
          <w:rFonts w:cs="Arial"/>
        </w:rPr>
        <w:t>)</w:t>
      </w:r>
    </w:p>
    <w:p w14:paraId="259C2758" w14:textId="77777777" w:rsidR="009108C8" w:rsidRPr="0017388A" w:rsidRDefault="009108C8" w:rsidP="009108C8">
      <w:pPr>
        <w:tabs>
          <w:tab w:val="left" w:pos="992"/>
        </w:tabs>
        <w:suppressAutoHyphens/>
        <w:spacing w:after="160"/>
        <w:rPr>
          <w:rFonts w:cs="Arial"/>
        </w:rPr>
      </w:pPr>
      <w:r w:rsidRPr="0017388A">
        <w:rPr>
          <w:rFonts w:cs="Arial"/>
          <w:lang w:val="sr-Cyrl-RS"/>
        </w:rPr>
        <w:t>-</w:t>
      </w:r>
      <w:r w:rsidRPr="0017388A">
        <w:rPr>
          <w:rFonts w:cs="Arial"/>
        </w:rPr>
        <w:t>на место предвиђено за место и датум уписује се место и датум попуњавања</w:t>
      </w:r>
    </w:p>
    <w:p w14:paraId="729E24C5" w14:textId="77777777" w:rsidR="009108C8" w:rsidRPr="0017388A" w:rsidRDefault="009108C8" w:rsidP="009108C8">
      <w:pPr>
        <w:tabs>
          <w:tab w:val="left" w:pos="992"/>
        </w:tabs>
        <w:suppressAutoHyphens/>
        <w:spacing w:after="160"/>
        <w:rPr>
          <w:rFonts w:cs="Arial"/>
        </w:rPr>
      </w:pPr>
      <w:proofErr w:type="gramStart"/>
      <w:r w:rsidRPr="0017388A">
        <w:rPr>
          <w:rFonts w:cs="Arial"/>
        </w:rPr>
        <w:t>обрасца</w:t>
      </w:r>
      <w:proofErr w:type="gramEnd"/>
      <w:r w:rsidRPr="0017388A">
        <w:rPr>
          <w:rFonts w:cs="Arial"/>
        </w:rPr>
        <w:t xml:space="preserve"> структуре цене.</w:t>
      </w:r>
    </w:p>
    <w:p w14:paraId="37F5968C" w14:textId="77777777" w:rsidR="009108C8" w:rsidRPr="0017388A" w:rsidRDefault="009108C8" w:rsidP="009108C8">
      <w:pPr>
        <w:tabs>
          <w:tab w:val="left" w:pos="992"/>
        </w:tabs>
        <w:suppressAutoHyphens/>
        <w:spacing w:after="160"/>
        <w:rPr>
          <w:rFonts w:cs="Arial"/>
        </w:rPr>
      </w:pPr>
      <w:r w:rsidRPr="0017388A">
        <w:rPr>
          <w:rFonts w:cs="Arial"/>
          <w:lang w:val="sr-Cyrl-RS"/>
        </w:rPr>
        <w:t>-</w:t>
      </w:r>
      <w:r w:rsidRPr="0017388A">
        <w:rPr>
          <w:rFonts w:cs="Arial"/>
        </w:rPr>
        <w:t>на место предвиђено за печат и потпис, овлашћено лице понуђача печатом</w:t>
      </w:r>
    </w:p>
    <w:p w14:paraId="639D51CC" w14:textId="77777777" w:rsidR="009108C8" w:rsidRPr="0017388A" w:rsidRDefault="009108C8" w:rsidP="009108C8">
      <w:pPr>
        <w:spacing w:after="160" w:line="259" w:lineRule="auto"/>
        <w:rPr>
          <w:rFonts w:cs="Arial"/>
        </w:rPr>
      </w:pPr>
      <w:proofErr w:type="gramStart"/>
      <w:r w:rsidRPr="0017388A">
        <w:rPr>
          <w:rFonts w:cs="Arial"/>
        </w:rPr>
        <w:t>оверава</w:t>
      </w:r>
      <w:proofErr w:type="gramEnd"/>
      <w:r w:rsidRPr="0017388A">
        <w:rPr>
          <w:rFonts w:cs="Arial"/>
        </w:rPr>
        <w:t xml:space="preserve"> и потписује образац структуре цене.</w:t>
      </w:r>
    </w:p>
    <w:p w14:paraId="2557F041" w14:textId="77777777" w:rsidR="007E7BB8" w:rsidRDefault="007E7BB8" w:rsidP="009108C8">
      <w:pPr>
        <w:spacing w:before="0"/>
        <w:rPr>
          <w:rFonts w:eastAsia="TimesNewRomanPS-BoldMT" w:cs="Arial"/>
          <w:lang w:val="sr-Cyrl-RS"/>
        </w:rPr>
      </w:pPr>
    </w:p>
    <w:p w14:paraId="39A8ABBB" w14:textId="77777777" w:rsidR="004115B4" w:rsidRDefault="004115B4" w:rsidP="009108C8">
      <w:pPr>
        <w:spacing w:before="0"/>
        <w:rPr>
          <w:rFonts w:eastAsia="TimesNewRomanPS-BoldMT" w:cs="Arial"/>
          <w:lang w:val="sr-Cyrl-RS"/>
        </w:rPr>
      </w:pPr>
    </w:p>
    <w:p w14:paraId="16D0EEAA" w14:textId="77777777" w:rsidR="004115B4" w:rsidRDefault="004115B4" w:rsidP="009108C8">
      <w:pPr>
        <w:spacing w:before="0"/>
        <w:rPr>
          <w:rFonts w:eastAsia="TimesNewRomanPS-BoldMT" w:cs="Arial"/>
          <w:lang w:val="sr-Cyrl-RS"/>
        </w:rPr>
      </w:pPr>
    </w:p>
    <w:p w14:paraId="6860BF68" w14:textId="77777777" w:rsidR="004115B4" w:rsidRDefault="004115B4" w:rsidP="009108C8">
      <w:pPr>
        <w:spacing w:before="0"/>
        <w:rPr>
          <w:rFonts w:eastAsia="TimesNewRomanPS-BoldMT" w:cs="Arial"/>
          <w:lang w:val="sr-Cyrl-RS"/>
        </w:rPr>
      </w:pPr>
    </w:p>
    <w:p w14:paraId="629BD5D7" w14:textId="77777777" w:rsidR="004115B4" w:rsidRDefault="004115B4" w:rsidP="009108C8">
      <w:pPr>
        <w:spacing w:before="0"/>
        <w:rPr>
          <w:rFonts w:eastAsia="TimesNewRomanPS-BoldMT" w:cs="Arial"/>
          <w:lang w:val="sr-Cyrl-RS"/>
        </w:rPr>
      </w:pPr>
    </w:p>
    <w:p w14:paraId="0F6789E0" w14:textId="77777777" w:rsidR="004115B4" w:rsidRDefault="004115B4" w:rsidP="009108C8">
      <w:pPr>
        <w:spacing w:before="0"/>
        <w:rPr>
          <w:rFonts w:eastAsia="TimesNewRomanPS-BoldMT" w:cs="Arial"/>
          <w:lang w:val="sr-Cyrl-RS"/>
        </w:rPr>
      </w:pPr>
    </w:p>
    <w:p w14:paraId="12211804" w14:textId="77777777" w:rsidR="004115B4" w:rsidRDefault="004115B4" w:rsidP="009108C8">
      <w:pPr>
        <w:spacing w:before="0"/>
        <w:rPr>
          <w:rFonts w:eastAsia="TimesNewRomanPS-BoldMT" w:cs="Arial"/>
          <w:lang w:val="sr-Cyrl-RS"/>
        </w:rPr>
      </w:pPr>
    </w:p>
    <w:p w14:paraId="1AA3096D" w14:textId="77777777" w:rsidR="004115B4" w:rsidRDefault="004115B4" w:rsidP="009108C8">
      <w:pPr>
        <w:spacing w:before="0"/>
        <w:rPr>
          <w:rFonts w:eastAsia="TimesNewRomanPS-BoldMT" w:cs="Arial"/>
          <w:lang w:val="sr-Cyrl-RS"/>
        </w:rPr>
      </w:pPr>
    </w:p>
    <w:p w14:paraId="7BAD685F" w14:textId="77777777" w:rsidR="004115B4" w:rsidRDefault="004115B4" w:rsidP="009108C8">
      <w:pPr>
        <w:spacing w:before="0"/>
        <w:rPr>
          <w:rFonts w:eastAsia="TimesNewRomanPS-BoldMT" w:cs="Arial"/>
          <w:lang w:val="sr-Cyrl-RS"/>
        </w:rPr>
      </w:pPr>
    </w:p>
    <w:p w14:paraId="4689F32E" w14:textId="77777777" w:rsidR="004115B4" w:rsidRDefault="004115B4" w:rsidP="009108C8">
      <w:pPr>
        <w:spacing w:before="0"/>
        <w:rPr>
          <w:rFonts w:eastAsia="TimesNewRomanPS-BoldMT" w:cs="Arial"/>
          <w:lang w:val="sr-Cyrl-RS"/>
        </w:rPr>
      </w:pPr>
    </w:p>
    <w:p w14:paraId="3543107E" w14:textId="77777777" w:rsidR="004115B4" w:rsidRDefault="004115B4" w:rsidP="009108C8">
      <w:pPr>
        <w:spacing w:before="0"/>
        <w:rPr>
          <w:rFonts w:eastAsia="TimesNewRomanPS-BoldMT" w:cs="Arial"/>
          <w:lang w:val="sr-Cyrl-RS"/>
        </w:rPr>
      </w:pPr>
    </w:p>
    <w:p w14:paraId="68DC7103" w14:textId="77777777" w:rsidR="004115B4" w:rsidRDefault="004115B4" w:rsidP="009108C8">
      <w:pPr>
        <w:spacing w:before="0"/>
        <w:rPr>
          <w:rFonts w:eastAsia="TimesNewRomanPS-BoldMT" w:cs="Arial"/>
          <w:lang w:val="sr-Cyrl-RS"/>
        </w:rPr>
      </w:pPr>
    </w:p>
    <w:p w14:paraId="6BE8659E" w14:textId="77777777" w:rsidR="004115B4" w:rsidRDefault="004115B4" w:rsidP="009108C8">
      <w:pPr>
        <w:spacing w:before="0"/>
        <w:rPr>
          <w:rFonts w:eastAsia="TimesNewRomanPS-BoldMT" w:cs="Arial"/>
          <w:lang w:val="sr-Cyrl-RS"/>
        </w:rPr>
      </w:pPr>
    </w:p>
    <w:p w14:paraId="4D8F3CF5" w14:textId="77777777" w:rsidR="004115B4" w:rsidRDefault="004115B4" w:rsidP="009108C8">
      <w:pPr>
        <w:spacing w:before="0"/>
        <w:rPr>
          <w:rFonts w:eastAsia="TimesNewRomanPS-BoldMT" w:cs="Arial"/>
          <w:lang w:val="sr-Cyrl-RS"/>
        </w:rPr>
      </w:pPr>
    </w:p>
    <w:p w14:paraId="0B2265D6" w14:textId="77777777" w:rsidR="004115B4" w:rsidRPr="004115B4" w:rsidRDefault="004115B4" w:rsidP="009108C8">
      <w:pPr>
        <w:spacing w:before="0"/>
        <w:rPr>
          <w:rFonts w:eastAsia="TimesNewRomanPS-BoldMT" w:cs="Arial"/>
          <w:lang w:val="sr-Cyrl-RS"/>
        </w:rPr>
      </w:pPr>
    </w:p>
    <w:p w14:paraId="41A98C9F" w14:textId="77777777" w:rsidR="007E7BB8" w:rsidRDefault="007E7BB8" w:rsidP="00CE588A">
      <w:pPr>
        <w:spacing w:before="0"/>
        <w:rPr>
          <w:rFonts w:eastAsia="TimesNewRomanPS-BoldMT" w:cs="Arial"/>
          <w:lang w:val="sr-Cyrl-RS"/>
        </w:rPr>
      </w:pPr>
    </w:p>
    <w:p w14:paraId="20848D59" w14:textId="77777777" w:rsidR="00C011DA" w:rsidRPr="00C011DA" w:rsidRDefault="00C011DA" w:rsidP="00CE588A">
      <w:pPr>
        <w:spacing w:before="0"/>
        <w:rPr>
          <w:rFonts w:eastAsia="TimesNewRomanPS-BoldMT" w:cs="Arial"/>
          <w:lang w:val="sr-Cyrl-RS"/>
        </w:rPr>
      </w:pPr>
    </w:p>
    <w:p w14:paraId="182F6427" w14:textId="77777777" w:rsidR="007E7BB8" w:rsidRPr="00A94BEB" w:rsidRDefault="007E7BB8" w:rsidP="00CE588A">
      <w:pPr>
        <w:spacing w:before="0"/>
        <w:rPr>
          <w:rFonts w:eastAsia="TimesNewRomanPS-BoldMT" w:cs="Arial"/>
        </w:rPr>
      </w:pPr>
    </w:p>
    <w:p w14:paraId="6D21F752" w14:textId="77777777" w:rsidR="00B740FF" w:rsidRPr="00496180" w:rsidRDefault="005A3579" w:rsidP="00CE588A">
      <w:pPr>
        <w:spacing w:before="0"/>
        <w:rPr>
          <w:b/>
          <w:lang w:val="sr-Cyrl-RS"/>
        </w:rPr>
      </w:pPr>
      <w:r>
        <w:lastRenderedPageBreak/>
        <w:t xml:space="preserve">                                                                                                                                                </w:t>
      </w:r>
      <w:r w:rsidRPr="00496180">
        <w:rPr>
          <w:b/>
        </w:rPr>
        <w:t xml:space="preserve">ОБРАЗАЦ </w:t>
      </w:r>
      <w:r w:rsidR="00496180" w:rsidRPr="00496180">
        <w:rPr>
          <w:b/>
          <w:lang w:val="sr-Cyrl-RS"/>
        </w:rPr>
        <w:t>3</w:t>
      </w:r>
      <w:r w:rsidRPr="00496180">
        <w:rPr>
          <w:b/>
          <w:lang w:val="sr-Cyrl-RS"/>
        </w:rPr>
        <w:t>.</w:t>
      </w:r>
    </w:p>
    <w:p w14:paraId="4B19E5BF" w14:textId="77777777" w:rsidR="005067FC" w:rsidRDefault="005067FC" w:rsidP="00CE588A">
      <w:pPr>
        <w:spacing w:before="0"/>
        <w:rPr>
          <w:lang w:val="sr-Cyrl-RS"/>
        </w:rPr>
      </w:pPr>
    </w:p>
    <w:p w14:paraId="3B8FAC06" w14:textId="77777777" w:rsidR="004007F9" w:rsidRPr="00C10491" w:rsidRDefault="004007F9" w:rsidP="004007F9">
      <w:pPr>
        <w:pStyle w:val="KDParagraf"/>
        <w:spacing w:before="0"/>
        <w:rPr>
          <w:rFonts w:cs="Arial"/>
          <w:i/>
        </w:rPr>
      </w:pPr>
      <w:r w:rsidRPr="00C10491">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1C741A4" w14:textId="77777777" w:rsidR="004007F9" w:rsidRPr="00C10491" w:rsidRDefault="004007F9" w:rsidP="004007F9">
      <w:pPr>
        <w:pStyle w:val="KDParagraf"/>
        <w:spacing w:before="0"/>
        <w:rPr>
          <w:rFonts w:cs="Arial"/>
          <w:i/>
        </w:rPr>
      </w:pPr>
    </w:p>
    <w:p w14:paraId="242DF3CA" w14:textId="77777777" w:rsidR="004007F9" w:rsidRPr="00C10491" w:rsidRDefault="004007F9" w:rsidP="004007F9">
      <w:pPr>
        <w:pStyle w:val="KDParagraf"/>
        <w:spacing w:before="0"/>
        <w:rPr>
          <w:rFonts w:cs="Arial"/>
          <w:b/>
        </w:rPr>
      </w:pPr>
      <w:r w:rsidRPr="00C10491">
        <w:rPr>
          <w:rFonts w:cs="Arial"/>
          <w:b/>
        </w:rPr>
        <w:t>УГОВОРНЕ СТРАНЕ:</w:t>
      </w:r>
    </w:p>
    <w:p w14:paraId="11EE639A" w14:textId="77777777" w:rsidR="004007F9" w:rsidRPr="00C10491" w:rsidRDefault="004007F9" w:rsidP="004007F9">
      <w:pPr>
        <w:pStyle w:val="KDParagraf"/>
        <w:spacing w:before="0"/>
        <w:rPr>
          <w:rFonts w:cs="Arial"/>
          <w:b/>
        </w:rPr>
      </w:pPr>
    </w:p>
    <w:p w14:paraId="016FCEE9" w14:textId="77777777" w:rsidR="004007F9" w:rsidRPr="00C10491" w:rsidRDefault="004007F9" w:rsidP="004007F9">
      <w:pPr>
        <w:tabs>
          <w:tab w:val="left" w:pos="311"/>
        </w:tabs>
        <w:spacing w:before="0"/>
        <w:rPr>
          <w:rFonts w:cs="Arial"/>
          <w:b/>
          <w:lang w:val="sr-Cyrl-RS"/>
        </w:rPr>
      </w:pPr>
      <w:r w:rsidRPr="00C10491">
        <w:rPr>
          <w:rFonts w:cs="Arial"/>
          <w:b/>
          <w:lang w:val="sr-Cyrl-RS"/>
        </w:rPr>
        <w:t>КУПАЦ:</w:t>
      </w:r>
    </w:p>
    <w:p w14:paraId="39616A75" w14:textId="77777777" w:rsidR="004007F9" w:rsidRPr="00C10491" w:rsidRDefault="004007F9" w:rsidP="004007F9">
      <w:pPr>
        <w:pStyle w:val="KDParagraf"/>
        <w:spacing w:before="0"/>
        <w:rPr>
          <w:rFonts w:cs="Arial"/>
          <w:b/>
        </w:rPr>
      </w:pPr>
    </w:p>
    <w:p w14:paraId="693DCB9E" w14:textId="77777777" w:rsidR="004007F9" w:rsidRPr="00C10491" w:rsidRDefault="004007F9" w:rsidP="004007F9">
      <w:pPr>
        <w:pStyle w:val="ListParagraph"/>
        <w:spacing w:before="0" w:after="0" w:line="240" w:lineRule="auto"/>
        <w:ind w:left="0"/>
        <w:rPr>
          <w:rFonts w:ascii="Arial" w:hAnsi="Arial" w:cs="Arial"/>
        </w:rPr>
      </w:pPr>
      <w:r w:rsidRPr="00C10491">
        <w:rPr>
          <w:rFonts w:ascii="Arial" w:hAnsi="Arial" w:cs="Arial"/>
          <w:lang w:val="sr-Cyrl-RS"/>
        </w:rPr>
        <w:t>1.</w:t>
      </w:r>
      <w:r w:rsidRPr="00C10491">
        <w:rPr>
          <w:rFonts w:ascii="Arial" w:hAnsi="Arial" w:cs="Arial"/>
        </w:rPr>
        <w:t>Јавно предузеће „Електропривреда Србије“</w:t>
      </w:r>
      <w:r w:rsidRPr="00C10491">
        <w:rPr>
          <w:rFonts w:ascii="Arial" w:hAnsi="Arial" w:cs="Arial"/>
          <w:lang w:val="sr-Cyrl-RS"/>
        </w:rPr>
        <w:t xml:space="preserve"> </w:t>
      </w:r>
      <w:r w:rsidRPr="00C10491">
        <w:rPr>
          <w:rFonts w:ascii="Arial" w:hAnsi="Arial" w:cs="Arial"/>
        </w:rPr>
        <w:t>Београд, Улица Балканска број 13, Матични број 20053658, ПИБ 103920327, Текући рачун 160-700-13 Banka Intesа ад Београд, које заступа законски заступник</w:t>
      </w:r>
      <w:r w:rsidRPr="00C10491">
        <w:rPr>
          <w:rFonts w:ascii="Arial" w:hAnsi="Arial" w:cs="Arial"/>
          <w:lang w:val="sr-Cyrl-RS"/>
        </w:rPr>
        <w:t>, Милорад Грчић</w:t>
      </w:r>
      <w:r w:rsidRPr="00C10491">
        <w:rPr>
          <w:rFonts w:ascii="Arial" w:hAnsi="Arial" w:cs="Arial"/>
        </w:rPr>
        <w:t xml:space="preserve">, </w:t>
      </w:r>
      <w:r w:rsidRPr="00C10491">
        <w:rPr>
          <w:rFonts w:ascii="Arial" w:hAnsi="Arial" w:cs="Arial"/>
          <w:lang w:val="sr-Cyrl-RS"/>
        </w:rPr>
        <w:t>в.д. директора</w:t>
      </w:r>
      <w:r w:rsidRPr="00C10491">
        <w:rPr>
          <w:rFonts w:ascii="Arial" w:hAnsi="Arial" w:cs="Arial"/>
        </w:rPr>
        <w:t xml:space="preserve"> (у даљем тексту: Купац)</w:t>
      </w:r>
    </w:p>
    <w:p w14:paraId="02B94BC9" w14:textId="77777777" w:rsidR="004007F9" w:rsidRPr="00C10491" w:rsidRDefault="004007F9" w:rsidP="004007F9">
      <w:pPr>
        <w:spacing w:before="0"/>
        <w:rPr>
          <w:rFonts w:cs="Arial"/>
        </w:rPr>
      </w:pPr>
    </w:p>
    <w:p w14:paraId="199D1A44" w14:textId="77777777" w:rsidR="004007F9" w:rsidRPr="00C10491" w:rsidRDefault="004007F9" w:rsidP="004007F9">
      <w:pPr>
        <w:spacing w:before="0"/>
        <w:rPr>
          <w:rFonts w:cs="Arial"/>
        </w:rPr>
      </w:pPr>
      <w:proofErr w:type="gramStart"/>
      <w:r w:rsidRPr="00C10491">
        <w:rPr>
          <w:rFonts w:cs="Arial"/>
        </w:rPr>
        <w:t>и</w:t>
      </w:r>
      <w:proofErr w:type="gramEnd"/>
    </w:p>
    <w:p w14:paraId="3B0557AE" w14:textId="77777777" w:rsidR="004007F9" w:rsidRPr="00C10491" w:rsidRDefault="004007F9" w:rsidP="004007F9">
      <w:pPr>
        <w:spacing w:before="0"/>
        <w:rPr>
          <w:rFonts w:cs="Arial"/>
        </w:rPr>
      </w:pPr>
    </w:p>
    <w:p w14:paraId="570188CC" w14:textId="77777777" w:rsidR="004007F9" w:rsidRPr="00C10491" w:rsidRDefault="004007F9" w:rsidP="004007F9">
      <w:pPr>
        <w:pStyle w:val="KDParagraf"/>
        <w:spacing w:before="0"/>
        <w:rPr>
          <w:rFonts w:cs="Arial"/>
          <w:b/>
          <w:lang w:val="sr-Cyrl-CS"/>
        </w:rPr>
      </w:pPr>
      <w:r w:rsidRPr="00C10491">
        <w:rPr>
          <w:rFonts w:cs="Arial"/>
          <w:b/>
          <w:lang w:val="sr-Cyrl-CS"/>
        </w:rPr>
        <w:t>ПРОДАВАЦ :</w:t>
      </w:r>
    </w:p>
    <w:p w14:paraId="70E9EB19" w14:textId="77777777" w:rsidR="004007F9" w:rsidRPr="00C10491" w:rsidRDefault="004007F9" w:rsidP="004007F9">
      <w:pPr>
        <w:spacing w:before="0"/>
        <w:rPr>
          <w:rFonts w:cs="Arial"/>
        </w:rPr>
      </w:pPr>
    </w:p>
    <w:p w14:paraId="58ED1AFC" w14:textId="77777777" w:rsidR="004007F9" w:rsidRPr="00C10491" w:rsidRDefault="004007F9" w:rsidP="004007F9">
      <w:pPr>
        <w:spacing w:before="0"/>
        <w:rPr>
          <w:rFonts w:cs="Arial"/>
        </w:rPr>
      </w:pPr>
      <w:r w:rsidRPr="00C10491">
        <w:rPr>
          <w:rFonts w:cs="Arial"/>
          <w:lang w:val="sr-Cyrl-RS"/>
        </w:rPr>
        <w:t>2.</w:t>
      </w:r>
      <w:r w:rsidRPr="00C10491">
        <w:rPr>
          <w:rFonts w:cs="Arial"/>
        </w:rPr>
        <w:t xml:space="preserve">_________________ </w:t>
      </w:r>
      <w:proofErr w:type="gramStart"/>
      <w:r w:rsidRPr="00C10491">
        <w:rPr>
          <w:rFonts w:cs="Arial"/>
        </w:rPr>
        <w:t>из</w:t>
      </w:r>
      <w:proofErr w:type="gramEnd"/>
      <w:r w:rsidRPr="00C10491">
        <w:rPr>
          <w:rFonts w:cs="Arial"/>
        </w:rPr>
        <w:t xml:space="preserve"> ________, ул. ____________, бр.____, матични број: ___________, ПИБ: ___________, текући рачун </w:t>
      </w:r>
      <w:r w:rsidRPr="00C10491">
        <w:rPr>
          <w:rFonts w:cs="Arial"/>
          <w:lang w:val="sr-Latn-RS"/>
        </w:rPr>
        <w:t>____________,</w:t>
      </w:r>
      <w:r w:rsidRPr="00C10491">
        <w:rPr>
          <w:rFonts w:cs="Arial"/>
        </w:rPr>
        <w:t xml:space="preserve"> </w:t>
      </w:r>
      <w:r w:rsidRPr="00C10491">
        <w:rPr>
          <w:rFonts w:cs="Arial"/>
          <w:lang w:val="sr-Cyrl-RS"/>
        </w:rPr>
        <w:t xml:space="preserve">банка </w:t>
      </w:r>
      <w:r w:rsidRPr="00C10491">
        <w:rPr>
          <w:rFonts w:cs="Arial"/>
        </w:rPr>
        <w:t>______________ кога заступа __________________, _____________, (као лидер у име и за рачун групе понуђача</w:t>
      </w:r>
      <w:proofErr w:type="gramStart"/>
      <w:r w:rsidRPr="00C10491">
        <w:rPr>
          <w:rFonts w:cs="Arial"/>
        </w:rPr>
        <w:t>)(</w:t>
      </w:r>
      <w:proofErr w:type="gramEnd"/>
      <w:r w:rsidRPr="00C10491">
        <w:rPr>
          <w:rFonts w:cs="Arial"/>
        </w:rPr>
        <w:t xml:space="preserve">у даљем тексту: Продавац) </w:t>
      </w:r>
    </w:p>
    <w:p w14:paraId="1B312DF6" w14:textId="77777777" w:rsidR="004007F9" w:rsidRPr="00C10491" w:rsidRDefault="004007F9" w:rsidP="004007F9">
      <w:pPr>
        <w:spacing w:before="0"/>
        <w:ind w:left="360"/>
        <w:rPr>
          <w:rFonts w:cs="Arial"/>
        </w:rPr>
      </w:pPr>
    </w:p>
    <w:p w14:paraId="48BCE5DF" w14:textId="77777777" w:rsidR="004007F9" w:rsidRPr="00C10491" w:rsidRDefault="004007F9" w:rsidP="004007F9">
      <w:pPr>
        <w:spacing w:before="0"/>
        <w:rPr>
          <w:rFonts w:eastAsia="Calibri" w:cs="Arial"/>
          <w:lang w:val="sr-Cyrl-BA"/>
        </w:rPr>
      </w:pPr>
      <w:r w:rsidRPr="00C10491">
        <w:rPr>
          <w:rFonts w:eastAsia="Calibri" w:cs="Arial"/>
        </w:rPr>
        <w:t>2</w:t>
      </w:r>
      <w:r w:rsidRPr="00C10491">
        <w:rPr>
          <w:rFonts w:eastAsia="Calibri" w:cs="Arial"/>
          <w:lang w:val="sr-Cyrl-RS"/>
        </w:rPr>
        <w:t xml:space="preserve"> </w:t>
      </w:r>
      <w:r w:rsidRPr="00C10491">
        <w:rPr>
          <w:rFonts w:eastAsia="Calibri" w:cs="Arial"/>
        </w:rPr>
        <w:t>а</w:t>
      </w:r>
      <w:proofErr w:type="gramStart"/>
      <w:r w:rsidRPr="00C10491">
        <w:rPr>
          <w:rFonts w:eastAsia="Calibri" w:cs="Arial"/>
        </w:rPr>
        <w:t>)_</w:t>
      </w:r>
      <w:proofErr w:type="gramEnd"/>
      <w:r w:rsidRPr="00C10491">
        <w:rPr>
          <w:rFonts w:eastAsia="Calibri" w:cs="Arial"/>
        </w:rPr>
        <w:t>_______________________________________из</w:t>
      </w:r>
      <w:r w:rsidRPr="00C10491">
        <w:rPr>
          <w:rFonts w:eastAsia="Calibri" w:cs="Arial"/>
        </w:rPr>
        <w:tab/>
        <w:t>_____________, улица</w:t>
      </w:r>
    </w:p>
    <w:p w14:paraId="11CB7BFF" w14:textId="77777777" w:rsidR="004007F9" w:rsidRPr="00C10491" w:rsidRDefault="004007F9" w:rsidP="004007F9">
      <w:pPr>
        <w:spacing w:before="0"/>
        <w:rPr>
          <w:rFonts w:eastAsia="Calibri" w:cs="Arial"/>
          <w:i/>
        </w:rPr>
      </w:pPr>
      <w:r w:rsidRPr="00C10491">
        <w:rPr>
          <w:rFonts w:eastAsia="Calibri" w:cs="Arial"/>
        </w:rPr>
        <w:t xml:space="preserve"> ___________________ </w:t>
      </w:r>
      <w:proofErr w:type="gramStart"/>
      <w:r w:rsidRPr="00C10491">
        <w:rPr>
          <w:rFonts w:eastAsia="Calibri" w:cs="Arial"/>
        </w:rPr>
        <w:t>бр</w:t>
      </w:r>
      <w:proofErr w:type="gramEnd"/>
      <w:r w:rsidRPr="00C10491">
        <w:rPr>
          <w:rFonts w:eastAsia="Calibri" w:cs="Arial"/>
        </w:rPr>
        <w:t xml:space="preserve">. ___, ПИБ: _____________, матични број _____________, </w:t>
      </w:r>
      <w:r w:rsidRPr="00C10491">
        <w:rPr>
          <w:rFonts w:cs="Arial"/>
        </w:rPr>
        <w:t xml:space="preserve">Текући рачун </w:t>
      </w:r>
      <w:r w:rsidRPr="00C10491">
        <w:rPr>
          <w:rFonts w:cs="Arial"/>
          <w:lang w:val="sr-Latn-RS"/>
        </w:rPr>
        <w:t>____________</w:t>
      </w:r>
      <w:r w:rsidRPr="00C10491">
        <w:rPr>
          <w:rFonts w:cs="Arial"/>
          <w:lang w:val="sr-Cyrl-RS"/>
        </w:rPr>
        <w:t>______</w:t>
      </w:r>
      <w:r w:rsidRPr="00C10491">
        <w:rPr>
          <w:rFonts w:cs="Arial"/>
          <w:lang w:val="sr-Latn-RS"/>
        </w:rPr>
        <w:t>,</w:t>
      </w:r>
      <w:r w:rsidRPr="00C10491">
        <w:rPr>
          <w:rFonts w:cs="Arial"/>
        </w:rPr>
        <w:t xml:space="preserve"> </w:t>
      </w:r>
      <w:r w:rsidRPr="00C10491">
        <w:rPr>
          <w:rFonts w:cs="Arial"/>
          <w:lang w:val="sr-Cyrl-RS"/>
        </w:rPr>
        <w:t xml:space="preserve">банка </w:t>
      </w:r>
      <w:r w:rsidRPr="00C10491">
        <w:rPr>
          <w:rFonts w:cs="Arial"/>
        </w:rPr>
        <w:t>______________</w:t>
      </w:r>
      <w:r w:rsidRPr="00C10491">
        <w:rPr>
          <w:rFonts w:cs="Arial"/>
          <w:lang w:val="sr-Cyrl-RS"/>
        </w:rPr>
        <w:t>_</w:t>
      </w:r>
      <w:proofErr w:type="gramStart"/>
      <w:r w:rsidRPr="00C10491">
        <w:rPr>
          <w:rFonts w:cs="Arial"/>
          <w:lang w:val="sr-Cyrl-RS"/>
        </w:rPr>
        <w:t>_</w:t>
      </w:r>
      <w:r w:rsidRPr="00C10491">
        <w:rPr>
          <w:rFonts w:cs="Arial"/>
        </w:rPr>
        <w:t xml:space="preserve"> </w:t>
      </w:r>
      <w:r w:rsidRPr="00C10491">
        <w:rPr>
          <w:rFonts w:cs="Arial"/>
          <w:lang w:val="sr-Cyrl-RS"/>
        </w:rPr>
        <w:t>,</w:t>
      </w:r>
      <w:proofErr w:type="gramEnd"/>
      <w:r w:rsidRPr="00C10491">
        <w:rPr>
          <w:rFonts w:cs="Arial"/>
          <w:lang w:val="sr-Cyrl-RS"/>
        </w:rPr>
        <w:t xml:space="preserve"> </w:t>
      </w:r>
      <w:r w:rsidRPr="00C10491">
        <w:rPr>
          <w:rFonts w:eastAsia="Calibri" w:cs="Arial"/>
        </w:rPr>
        <w:t xml:space="preserve">кога заступа __________________________, </w:t>
      </w:r>
      <w:r w:rsidRPr="00C10491">
        <w:rPr>
          <w:rFonts w:eastAsia="Calibri" w:cs="Arial"/>
          <w:i/>
        </w:rPr>
        <w:t>(члан групе понуђача или подизвођач)</w:t>
      </w:r>
    </w:p>
    <w:p w14:paraId="4660B343" w14:textId="77777777" w:rsidR="004007F9" w:rsidRPr="00C10491" w:rsidRDefault="004007F9" w:rsidP="004007F9">
      <w:pPr>
        <w:spacing w:before="0"/>
        <w:rPr>
          <w:rFonts w:eastAsia="Calibri" w:cs="Arial"/>
          <w:lang w:val="sr-Cyrl-BA"/>
        </w:rPr>
      </w:pPr>
      <w:r w:rsidRPr="00C10491">
        <w:rPr>
          <w:rFonts w:eastAsia="Calibri" w:cs="Arial"/>
        </w:rPr>
        <w:t>2</w:t>
      </w:r>
      <w:r w:rsidRPr="00C10491">
        <w:rPr>
          <w:rFonts w:eastAsia="Calibri" w:cs="Arial"/>
          <w:lang w:val="sr-Cyrl-RS"/>
        </w:rPr>
        <w:t xml:space="preserve"> </w:t>
      </w:r>
      <w:r w:rsidRPr="00C10491">
        <w:rPr>
          <w:rFonts w:eastAsia="Calibri" w:cs="Arial"/>
        </w:rPr>
        <w:t>б</w:t>
      </w:r>
      <w:proofErr w:type="gramStart"/>
      <w:r w:rsidRPr="00C10491">
        <w:rPr>
          <w:rFonts w:eastAsia="Calibri" w:cs="Arial"/>
        </w:rPr>
        <w:t>)_</w:t>
      </w:r>
      <w:proofErr w:type="gramEnd"/>
      <w:r w:rsidRPr="00C10491">
        <w:rPr>
          <w:rFonts w:eastAsia="Calibri" w:cs="Arial"/>
        </w:rPr>
        <w:t>______________________________________из</w:t>
      </w:r>
      <w:r w:rsidRPr="00C10491">
        <w:rPr>
          <w:rFonts w:eastAsia="Calibri" w:cs="Arial"/>
        </w:rPr>
        <w:tab/>
        <w:t>_____________, улица</w:t>
      </w:r>
    </w:p>
    <w:p w14:paraId="06C9F213" w14:textId="77777777" w:rsidR="004007F9" w:rsidRPr="00C10491" w:rsidRDefault="004007F9" w:rsidP="004007F9">
      <w:pPr>
        <w:spacing w:before="0"/>
        <w:rPr>
          <w:rFonts w:eastAsia="Calibri" w:cs="Arial"/>
        </w:rPr>
      </w:pPr>
      <w:r w:rsidRPr="00C10491">
        <w:rPr>
          <w:rFonts w:eastAsia="Calibri" w:cs="Arial"/>
        </w:rPr>
        <w:t xml:space="preserve"> ___________________ </w:t>
      </w:r>
      <w:proofErr w:type="gramStart"/>
      <w:r w:rsidRPr="00C10491">
        <w:rPr>
          <w:rFonts w:eastAsia="Calibri" w:cs="Arial"/>
        </w:rPr>
        <w:t>бр</w:t>
      </w:r>
      <w:proofErr w:type="gramEnd"/>
      <w:r w:rsidRPr="00C10491">
        <w:rPr>
          <w:rFonts w:eastAsia="Calibri" w:cs="Arial"/>
        </w:rPr>
        <w:t xml:space="preserve">. ___, ПИБ: _____________, матични број _____________, </w:t>
      </w:r>
    </w:p>
    <w:p w14:paraId="0C58897D" w14:textId="77777777" w:rsidR="004007F9" w:rsidRPr="00C10491" w:rsidRDefault="004007F9" w:rsidP="004007F9">
      <w:pPr>
        <w:spacing w:before="0"/>
        <w:rPr>
          <w:rFonts w:eastAsia="Calibri" w:cs="Arial"/>
        </w:rPr>
      </w:pPr>
      <w:r w:rsidRPr="00C10491">
        <w:rPr>
          <w:rFonts w:cs="Arial"/>
        </w:rPr>
        <w:t xml:space="preserve">Текући рачун </w:t>
      </w:r>
      <w:r w:rsidRPr="00C10491">
        <w:rPr>
          <w:rFonts w:cs="Arial"/>
          <w:lang w:val="sr-Latn-RS"/>
        </w:rPr>
        <w:t>____________</w:t>
      </w:r>
      <w:r w:rsidRPr="00C10491">
        <w:rPr>
          <w:rFonts w:cs="Arial"/>
          <w:lang w:val="sr-Cyrl-RS"/>
        </w:rPr>
        <w:t>_______</w:t>
      </w:r>
      <w:r w:rsidRPr="00C10491">
        <w:rPr>
          <w:rFonts w:cs="Arial"/>
          <w:lang w:val="sr-Latn-RS"/>
        </w:rPr>
        <w:t>,</w:t>
      </w:r>
      <w:r w:rsidRPr="00C10491">
        <w:rPr>
          <w:rFonts w:cs="Arial"/>
        </w:rPr>
        <w:t xml:space="preserve"> </w:t>
      </w:r>
      <w:r w:rsidRPr="00C10491">
        <w:rPr>
          <w:rFonts w:cs="Arial"/>
          <w:lang w:val="sr-Cyrl-RS"/>
        </w:rPr>
        <w:t xml:space="preserve">банка </w:t>
      </w:r>
      <w:r w:rsidRPr="00C10491">
        <w:rPr>
          <w:rFonts w:cs="Arial"/>
        </w:rPr>
        <w:t>_____________</w:t>
      </w:r>
      <w:proofErr w:type="gramStart"/>
      <w:r w:rsidRPr="00C10491">
        <w:rPr>
          <w:rFonts w:cs="Arial"/>
        </w:rPr>
        <w:t xml:space="preserve">_ </w:t>
      </w:r>
      <w:r w:rsidRPr="00C10491">
        <w:rPr>
          <w:rFonts w:cs="Arial"/>
          <w:lang w:val="sr-Cyrl-RS"/>
        </w:rPr>
        <w:t>,</w:t>
      </w:r>
      <w:r w:rsidRPr="00C10491">
        <w:rPr>
          <w:rFonts w:eastAsia="Calibri" w:cs="Arial"/>
        </w:rPr>
        <w:t>кога</w:t>
      </w:r>
      <w:proofErr w:type="gramEnd"/>
      <w:r w:rsidRPr="00C10491">
        <w:rPr>
          <w:rFonts w:eastAsia="Calibri" w:cs="Arial"/>
        </w:rPr>
        <w:t xml:space="preserve">  заступа _______________________, </w:t>
      </w:r>
      <w:r w:rsidRPr="00C10491">
        <w:rPr>
          <w:rFonts w:eastAsia="Calibri" w:cs="Arial"/>
          <w:i/>
        </w:rPr>
        <w:t>(члан групе понуђача или подизвођач)</w:t>
      </w:r>
    </w:p>
    <w:p w14:paraId="3B9F37EF" w14:textId="77777777" w:rsidR="004007F9" w:rsidRPr="00C10491" w:rsidRDefault="004007F9" w:rsidP="004007F9">
      <w:pPr>
        <w:pStyle w:val="KDParagraf"/>
        <w:spacing w:before="0"/>
        <w:rPr>
          <w:rFonts w:cs="Arial"/>
        </w:rPr>
      </w:pPr>
    </w:p>
    <w:p w14:paraId="66319627" w14:textId="77777777" w:rsidR="004007F9" w:rsidRDefault="004007F9" w:rsidP="004007F9">
      <w:pPr>
        <w:pStyle w:val="KDParagraf"/>
        <w:spacing w:before="0"/>
        <w:rPr>
          <w:rFonts w:cs="Arial"/>
        </w:rPr>
      </w:pPr>
      <w:r w:rsidRPr="00C10491">
        <w:rPr>
          <w:rFonts w:cs="Arial"/>
        </w:rPr>
        <w:t>(</w:t>
      </w:r>
      <w:proofErr w:type="gramStart"/>
      <w:r w:rsidRPr="00C10491">
        <w:rPr>
          <w:rFonts w:cs="Arial"/>
        </w:rPr>
        <w:t>у</w:t>
      </w:r>
      <w:proofErr w:type="gramEnd"/>
      <w:r w:rsidRPr="00C10491">
        <w:rPr>
          <w:rFonts w:cs="Arial"/>
        </w:rPr>
        <w:t xml:space="preserve"> даљем тексту заједно: Уговорне стране)</w:t>
      </w:r>
    </w:p>
    <w:p w14:paraId="0E807B51" w14:textId="77777777" w:rsidR="00794952" w:rsidRPr="00C10491" w:rsidRDefault="00794952" w:rsidP="004007F9">
      <w:pPr>
        <w:pStyle w:val="KDParagraf"/>
        <w:spacing w:before="0"/>
        <w:rPr>
          <w:rFonts w:cs="Arial"/>
        </w:rPr>
      </w:pPr>
    </w:p>
    <w:p w14:paraId="175A3734" w14:textId="77777777" w:rsidR="004007F9" w:rsidRDefault="004007F9" w:rsidP="004007F9">
      <w:pPr>
        <w:pStyle w:val="KDParagraf"/>
        <w:spacing w:before="0"/>
        <w:rPr>
          <w:rFonts w:cs="Arial"/>
          <w:lang w:val="sr-Cyrl-RS"/>
        </w:rPr>
      </w:pPr>
      <w:proofErr w:type="gramStart"/>
      <w:r w:rsidRPr="00C10491">
        <w:rPr>
          <w:rFonts w:cs="Arial"/>
        </w:rPr>
        <w:t>закључиле</w:t>
      </w:r>
      <w:proofErr w:type="gramEnd"/>
      <w:r w:rsidRPr="00C10491">
        <w:rPr>
          <w:rFonts w:cs="Arial"/>
        </w:rPr>
        <w:t xml:space="preserve"> су у Београду, </w:t>
      </w:r>
      <w:r w:rsidRPr="00C10491">
        <w:rPr>
          <w:rFonts w:cs="Arial"/>
          <w:lang w:val="sr-Cyrl-RS"/>
        </w:rPr>
        <w:t xml:space="preserve"> </w:t>
      </w:r>
    </w:p>
    <w:p w14:paraId="7B0481FB" w14:textId="77777777" w:rsidR="00C10491" w:rsidRPr="00C10491" w:rsidRDefault="00C10491" w:rsidP="004007F9">
      <w:pPr>
        <w:pStyle w:val="KDParagraf"/>
        <w:spacing w:before="0"/>
        <w:rPr>
          <w:rFonts w:cs="Arial"/>
          <w:lang w:val="sr-Cyrl-RS"/>
        </w:rPr>
      </w:pPr>
    </w:p>
    <w:p w14:paraId="76FB6DF2" w14:textId="77777777" w:rsidR="004007F9" w:rsidRPr="00C10491" w:rsidRDefault="004007F9" w:rsidP="004007F9">
      <w:pPr>
        <w:pStyle w:val="KDParagraf"/>
        <w:spacing w:before="0"/>
        <w:rPr>
          <w:rFonts w:cs="Arial"/>
        </w:rPr>
      </w:pPr>
    </w:p>
    <w:p w14:paraId="26B5CF2E" w14:textId="77777777" w:rsidR="004007F9" w:rsidRPr="00C10491" w:rsidRDefault="004007F9" w:rsidP="004007F9">
      <w:pPr>
        <w:pStyle w:val="KDParagraf"/>
        <w:spacing w:before="0"/>
        <w:jc w:val="center"/>
        <w:rPr>
          <w:rFonts w:cs="Arial"/>
          <w:b/>
          <w:bCs/>
          <w:lang w:val="sr-Cyrl-RS"/>
        </w:rPr>
      </w:pPr>
      <w:r w:rsidRPr="00C10491">
        <w:rPr>
          <w:rFonts w:cs="Arial"/>
          <w:b/>
          <w:lang w:val="sr-Cyrl-RS"/>
        </w:rPr>
        <w:t>УГОВОР О КУПОПРОДАЈИ ДОБАРА</w:t>
      </w:r>
    </w:p>
    <w:p w14:paraId="27D9F1B4" w14:textId="77777777" w:rsidR="004007F9" w:rsidRPr="00C10491" w:rsidRDefault="004007F9" w:rsidP="00C10491">
      <w:pPr>
        <w:pStyle w:val="KDParagraf"/>
        <w:spacing w:before="0"/>
        <w:jc w:val="center"/>
        <w:rPr>
          <w:rFonts w:cs="Arial"/>
          <w:b/>
          <w:lang w:val="sr-Cyrl-RS"/>
        </w:rPr>
      </w:pPr>
      <w:r w:rsidRPr="00C10491">
        <w:rPr>
          <w:rFonts w:cs="Arial"/>
          <w:b/>
          <w:lang w:val="sr-Cyrl-RS"/>
        </w:rPr>
        <w:t>,,</w:t>
      </w:r>
      <w:r w:rsidR="00C10491" w:rsidRPr="00C10491">
        <w:rPr>
          <w:rFonts w:cs="Arial"/>
          <w:b/>
          <w:lang w:val="sr-Cyrl-RS"/>
        </w:rPr>
        <w:t>П Е Ч А Т И</w:t>
      </w:r>
      <w:r w:rsidRPr="00C10491">
        <w:rPr>
          <w:rFonts w:cs="Arial"/>
          <w:b/>
          <w:lang w:val="sr-Cyrl-RS"/>
        </w:rPr>
        <w:t>“</w:t>
      </w:r>
    </w:p>
    <w:p w14:paraId="6F1A3FA2" w14:textId="77777777" w:rsidR="004007F9" w:rsidRPr="00C10491" w:rsidRDefault="004007F9" w:rsidP="004007F9">
      <w:pPr>
        <w:pStyle w:val="KDParagraf"/>
        <w:spacing w:before="0"/>
        <w:rPr>
          <w:rFonts w:cs="Arial"/>
          <w:lang w:val="sr-Cyrl-RS"/>
        </w:rPr>
      </w:pPr>
    </w:p>
    <w:p w14:paraId="5D08215C" w14:textId="77777777" w:rsidR="004007F9" w:rsidRPr="00C10491" w:rsidRDefault="004007F9" w:rsidP="004007F9">
      <w:pPr>
        <w:pStyle w:val="KDParagraf"/>
        <w:spacing w:before="0"/>
        <w:rPr>
          <w:rFonts w:cs="Arial"/>
          <w:b/>
          <w:lang w:val="sr-Cyrl-RS"/>
        </w:rPr>
      </w:pPr>
      <w:r w:rsidRPr="00C10491">
        <w:rPr>
          <w:rFonts w:cs="Arial"/>
          <w:b/>
          <w:lang w:val="sr-Cyrl-RS"/>
        </w:rPr>
        <w:t>УВОДНЕ ОДРЕДБЕ</w:t>
      </w:r>
    </w:p>
    <w:p w14:paraId="1BF4BBD6" w14:textId="77777777" w:rsidR="004007F9" w:rsidRPr="00C10491" w:rsidRDefault="004007F9" w:rsidP="004007F9">
      <w:pPr>
        <w:pStyle w:val="KDParagraf"/>
        <w:spacing w:before="0"/>
        <w:rPr>
          <w:rFonts w:cs="Arial"/>
          <w:lang w:val="sr-Cyrl-RS"/>
        </w:rPr>
      </w:pPr>
    </w:p>
    <w:p w14:paraId="16D6CC6C" w14:textId="77777777" w:rsidR="004007F9" w:rsidRPr="00C10491" w:rsidRDefault="004007F9" w:rsidP="004007F9">
      <w:pPr>
        <w:pStyle w:val="KDParagraf"/>
        <w:spacing w:before="0"/>
        <w:rPr>
          <w:rFonts w:cs="Arial"/>
        </w:rPr>
      </w:pPr>
      <w:r w:rsidRPr="00C10491">
        <w:rPr>
          <w:rFonts w:cs="Arial"/>
        </w:rPr>
        <w:t>Уговорне стране констатују:</w:t>
      </w:r>
    </w:p>
    <w:p w14:paraId="496D103E" w14:textId="662C20D4" w:rsidR="004007F9" w:rsidRPr="00C10491" w:rsidRDefault="004007F9" w:rsidP="004007F9">
      <w:pPr>
        <w:pStyle w:val="KDNabrajanje"/>
        <w:tabs>
          <w:tab w:val="clear" w:pos="567"/>
        </w:tabs>
        <w:spacing w:before="0"/>
        <w:ind w:left="630" w:hanging="360"/>
        <w:rPr>
          <w:rFonts w:cs="Arial"/>
        </w:rPr>
      </w:pPr>
      <w:r w:rsidRPr="00C10491">
        <w:rPr>
          <w:rFonts w:cs="Arial"/>
        </w:rPr>
        <w:t xml:space="preserve">да је </w:t>
      </w:r>
      <w:r w:rsidR="00794952">
        <w:rPr>
          <w:rFonts w:cs="Arial"/>
          <w:lang w:val="sr-Cyrl-RS"/>
        </w:rPr>
        <w:t>Наручилац</w:t>
      </w:r>
      <w:r w:rsidRPr="00C10491">
        <w:rPr>
          <w:rFonts w:cs="Arial"/>
        </w:rPr>
        <w:t xml:space="preserve"> </w:t>
      </w:r>
      <w:r w:rsidRPr="00C10491">
        <w:rPr>
          <w:rFonts w:cs="Arial"/>
          <w:lang w:val="sr-Cyrl-RS"/>
        </w:rPr>
        <w:t xml:space="preserve">(у даљем тексту: Купац) </w:t>
      </w:r>
      <w:r w:rsidRPr="00C10491">
        <w:rPr>
          <w:rFonts w:cs="Arial"/>
        </w:rPr>
        <w:t>у складу са Конкурсном документацијом</w:t>
      </w:r>
      <w:r w:rsidRPr="00C10491">
        <w:rPr>
          <w:rFonts w:cs="Arial"/>
          <w:lang w:val="sr-Cyrl-RS"/>
        </w:rPr>
        <w:t>,</w:t>
      </w:r>
      <w:r w:rsidRPr="00C10491">
        <w:rPr>
          <w:rFonts w:cs="Arial"/>
        </w:rPr>
        <w:t xml:space="preserve"> а сагласно члану </w:t>
      </w:r>
      <w:r w:rsidR="00C10491">
        <w:rPr>
          <w:rFonts w:cs="Arial"/>
          <w:lang w:val="sr-Cyrl-RS"/>
        </w:rPr>
        <w:t>32</w:t>
      </w:r>
      <w:r w:rsidRPr="00C10491">
        <w:rPr>
          <w:rFonts w:cs="Arial"/>
        </w:rPr>
        <w:t>. Закона о јавним набавкама („Сл.гласник РС“, бр.124/2012,14/2015 и 68/2015), (даље</w:t>
      </w:r>
      <w:r w:rsidRPr="00C10491">
        <w:rPr>
          <w:rFonts w:cs="Arial"/>
          <w:lang w:val="sr-Cyrl-RS"/>
        </w:rPr>
        <w:t>:</w:t>
      </w:r>
      <w:r w:rsidRPr="00C10491">
        <w:rPr>
          <w:rFonts w:cs="Arial"/>
        </w:rPr>
        <w:t xml:space="preserve"> Закон) </w:t>
      </w:r>
      <w:r w:rsidR="00C10491" w:rsidRPr="00C10491">
        <w:rPr>
          <w:rFonts w:eastAsia="Calibri" w:cs="Arial"/>
        </w:rPr>
        <w:t>спровео отворени поступак јавне набавке</w:t>
      </w:r>
      <w:r w:rsidRPr="00C10491">
        <w:rPr>
          <w:rFonts w:cs="Arial"/>
        </w:rPr>
        <w:t xml:space="preserve"> бр.</w:t>
      </w:r>
      <w:r w:rsidR="00C10491">
        <w:rPr>
          <w:rFonts w:cs="Arial"/>
          <w:lang w:val="sr-Cyrl-RS"/>
        </w:rPr>
        <w:t xml:space="preserve"> </w:t>
      </w:r>
      <w:r w:rsidRPr="00C10491">
        <w:rPr>
          <w:rFonts w:cs="Arial"/>
        </w:rPr>
        <w:t>JН/1000/0</w:t>
      </w:r>
      <w:r w:rsidR="00C10491">
        <w:rPr>
          <w:rFonts w:cs="Arial"/>
          <w:lang w:val="sr-Cyrl-RS"/>
        </w:rPr>
        <w:t>628</w:t>
      </w:r>
      <w:r w:rsidRPr="00C10491">
        <w:rPr>
          <w:rFonts w:cs="Arial"/>
        </w:rPr>
        <w:t>/2018</w:t>
      </w:r>
      <w:r w:rsidRPr="00C10491">
        <w:rPr>
          <w:rFonts w:cs="Arial"/>
          <w:lang w:val="sr-Cyrl-RS"/>
        </w:rPr>
        <w:t xml:space="preserve"> </w:t>
      </w:r>
      <w:r w:rsidR="00C10491">
        <w:rPr>
          <w:rFonts w:cs="Arial"/>
          <w:lang w:val="sr-Cyrl-RS"/>
        </w:rPr>
        <w:t xml:space="preserve">(2442/2018) </w:t>
      </w:r>
      <w:r w:rsidRPr="00C10491">
        <w:rPr>
          <w:rFonts w:cs="Arial"/>
        </w:rPr>
        <w:t>ради набавке добара-</w:t>
      </w:r>
      <w:r w:rsidR="00C10491">
        <w:rPr>
          <w:rFonts w:cs="Arial"/>
          <w:lang w:val="sr-Cyrl-RS"/>
        </w:rPr>
        <w:t>ПЕЧАТИ</w:t>
      </w:r>
      <w:r w:rsidRPr="00C10491">
        <w:rPr>
          <w:rFonts w:cs="Arial"/>
          <w:lang w:val="sr-Cyrl-RS"/>
        </w:rPr>
        <w:t>.</w:t>
      </w:r>
    </w:p>
    <w:p w14:paraId="7814FF86" w14:textId="77777777" w:rsidR="004007F9" w:rsidRPr="00C10491" w:rsidRDefault="004007F9" w:rsidP="004007F9">
      <w:pPr>
        <w:pStyle w:val="KDNabrajanje"/>
        <w:tabs>
          <w:tab w:val="clear" w:pos="567"/>
        </w:tabs>
        <w:spacing w:before="0"/>
        <w:ind w:left="630" w:hanging="360"/>
        <w:rPr>
          <w:rFonts w:cs="Arial"/>
        </w:rPr>
      </w:pPr>
      <w:r w:rsidRPr="00C10491">
        <w:rPr>
          <w:rFonts w:cs="Arial"/>
        </w:rPr>
        <w:t>да је Позив за подношење понуда у вези предметне јавне набавке објављен на Порталу јавних набавки дана</w:t>
      </w:r>
      <w:r w:rsidRPr="00C10491">
        <w:rPr>
          <w:rFonts w:cs="Arial"/>
          <w:lang w:val="sr-Cyrl-RS"/>
        </w:rPr>
        <w:t xml:space="preserve"> __________</w:t>
      </w:r>
      <w:r w:rsidRPr="00C10491">
        <w:rPr>
          <w:rFonts w:cs="Arial"/>
        </w:rPr>
        <w:t xml:space="preserve"> као и на интернет страници </w:t>
      </w:r>
      <w:r w:rsidRPr="00C10491">
        <w:rPr>
          <w:rFonts w:cs="Arial"/>
          <w:lang w:val="sr-Cyrl-RS"/>
        </w:rPr>
        <w:t>Купца</w:t>
      </w:r>
      <w:r w:rsidRPr="00C10491">
        <w:rPr>
          <w:rFonts w:cs="Arial"/>
        </w:rPr>
        <w:t>.</w:t>
      </w:r>
    </w:p>
    <w:p w14:paraId="589BB230" w14:textId="7B404380" w:rsidR="004007F9" w:rsidRPr="00C10491" w:rsidRDefault="004007F9" w:rsidP="004007F9">
      <w:pPr>
        <w:pStyle w:val="KDNabrajanje"/>
        <w:tabs>
          <w:tab w:val="clear" w:pos="567"/>
        </w:tabs>
        <w:spacing w:before="0"/>
        <w:ind w:left="630" w:hanging="360"/>
        <w:rPr>
          <w:rFonts w:cs="Arial"/>
          <w:i/>
        </w:rPr>
      </w:pPr>
      <w:r w:rsidRPr="00C10491">
        <w:rPr>
          <w:rFonts w:cs="Arial"/>
        </w:rPr>
        <w:t xml:space="preserve">да Понуда </w:t>
      </w:r>
      <w:r w:rsidR="00794952" w:rsidRPr="00C10491">
        <w:rPr>
          <w:rFonts w:cs="Arial"/>
        </w:rPr>
        <w:t>П</w:t>
      </w:r>
      <w:r w:rsidR="00794952">
        <w:rPr>
          <w:rFonts w:cs="Arial"/>
          <w:lang w:val="sr-Cyrl-RS"/>
        </w:rPr>
        <w:t>онуђача</w:t>
      </w:r>
      <w:r w:rsidR="00794952" w:rsidRPr="00C10491">
        <w:rPr>
          <w:rFonts w:cs="Arial"/>
          <w:lang w:val="sr-Cyrl-RS"/>
        </w:rPr>
        <w:t xml:space="preserve"> </w:t>
      </w:r>
      <w:r w:rsidRPr="00C10491">
        <w:rPr>
          <w:rFonts w:cs="Arial"/>
          <w:lang w:val="sr-Cyrl-RS"/>
        </w:rPr>
        <w:t>(у даљем тексту: Продавац)</w:t>
      </w:r>
      <w:r w:rsidRPr="00C10491">
        <w:rPr>
          <w:rFonts w:cs="Arial"/>
        </w:rPr>
        <w:t xml:space="preserve">, која је заведена код </w:t>
      </w:r>
      <w:r w:rsidRPr="00C10491">
        <w:rPr>
          <w:rFonts w:cs="Arial"/>
          <w:lang w:val="sr-Cyrl-RS"/>
        </w:rPr>
        <w:t>Купца</w:t>
      </w:r>
      <w:r w:rsidRPr="00C10491">
        <w:rPr>
          <w:rFonts w:cs="Arial"/>
        </w:rPr>
        <w:t xml:space="preserve"> под бројем ________ од ________</w:t>
      </w:r>
      <w:r w:rsidRPr="00C10491">
        <w:rPr>
          <w:rFonts w:cs="Arial"/>
          <w:lang w:val="sr-Cyrl-RS"/>
        </w:rPr>
        <w:t xml:space="preserve"> </w:t>
      </w:r>
      <w:r w:rsidRPr="00C10491">
        <w:rPr>
          <w:rFonts w:cs="Arial"/>
        </w:rPr>
        <w:t xml:space="preserve">2019.године, у потпуности одговара захтеву </w:t>
      </w:r>
      <w:r w:rsidRPr="00C10491">
        <w:rPr>
          <w:rFonts w:cs="Arial"/>
          <w:lang w:val="sr-Cyrl-RS"/>
        </w:rPr>
        <w:t>Купца</w:t>
      </w:r>
      <w:r w:rsidRPr="00C10491">
        <w:rPr>
          <w:rFonts w:cs="Arial"/>
        </w:rPr>
        <w:t xml:space="preserve"> из Позива за подношење понуда и Конкурсне документације</w:t>
      </w:r>
      <w:r w:rsidRPr="00C10491">
        <w:rPr>
          <w:rFonts w:cs="Arial"/>
          <w:lang w:val="sr-Cyrl-RS"/>
        </w:rPr>
        <w:t>.</w:t>
      </w:r>
    </w:p>
    <w:p w14:paraId="680FB4AD" w14:textId="77777777" w:rsidR="004007F9" w:rsidRPr="00C10491" w:rsidRDefault="004007F9" w:rsidP="004007F9">
      <w:pPr>
        <w:pStyle w:val="KDNabrajanje"/>
        <w:tabs>
          <w:tab w:val="clear" w:pos="567"/>
        </w:tabs>
        <w:spacing w:before="0"/>
        <w:ind w:left="630" w:hanging="360"/>
        <w:rPr>
          <w:rFonts w:cs="Arial"/>
          <w:b/>
        </w:rPr>
      </w:pPr>
      <w:r w:rsidRPr="00C10491">
        <w:rPr>
          <w:rFonts w:cs="Arial"/>
        </w:rPr>
        <w:t xml:space="preserve">да је </w:t>
      </w:r>
      <w:r w:rsidRPr="00C10491">
        <w:rPr>
          <w:rFonts w:cs="Arial"/>
          <w:lang w:val="sr-Cyrl-RS"/>
        </w:rPr>
        <w:t>Купац</w:t>
      </w:r>
      <w:r w:rsidRPr="00C10491">
        <w:rPr>
          <w:rFonts w:cs="Arial"/>
        </w:rPr>
        <w:t xml:space="preserve"> својом Одлуком о додели уговора бр. ____________ од __.__.___. године изабрао</w:t>
      </w:r>
      <w:r w:rsidRPr="00C10491">
        <w:rPr>
          <w:rFonts w:cs="Arial"/>
          <w:lang w:val="sr-Cyrl-RS"/>
        </w:rPr>
        <w:t xml:space="preserve"> као најповољнију </w:t>
      </w:r>
      <w:r w:rsidRPr="00C10491">
        <w:rPr>
          <w:rFonts w:cs="Arial"/>
        </w:rPr>
        <w:t xml:space="preserve"> понуду </w:t>
      </w:r>
      <w:r w:rsidRPr="00C10491">
        <w:rPr>
          <w:rFonts w:cs="Arial"/>
          <w:lang w:val="sr-Cyrl-RS"/>
        </w:rPr>
        <w:t xml:space="preserve">Продавца за </w:t>
      </w:r>
      <w:r w:rsidRPr="00C10491">
        <w:rPr>
          <w:rFonts w:cs="Arial"/>
        </w:rPr>
        <w:t>јавн</w:t>
      </w:r>
      <w:r w:rsidRPr="00C10491">
        <w:rPr>
          <w:rFonts w:cs="Arial"/>
          <w:lang w:val="sr-Cyrl-RS"/>
        </w:rPr>
        <w:t xml:space="preserve">у </w:t>
      </w:r>
      <w:r w:rsidRPr="00C10491">
        <w:rPr>
          <w:rFonts w:cs="Arial"/>
        </w:rPr>
        <w:t>набавк</w:t>
      </w:r>
      <w:r w:rsidRPr="00C10491">
        <w:rPr>
          <w:rFonts w:cs="Arial"/>
          <w:lang w:val="sr-Cyrl-RS"/>
        </w:rPr>
        <w:t>у</w:t>
      </w:r>
      <w:r w:rsidRPr="00C10491">
        <w:rPr>
          <w:rFonts w:cs="Arial"/>
        </w:rPr>
        <w:t xml:space="preserve"> </w:t>
      </w:r>
      <w:r w:rsidRPr="00C10491">
        <w:rPr>
          <w:rFonts w:cs="Arial"/>
          <w:lang w:val="sr-Cyrl-RS"/>
        </w:rPr>
        <w:t xml:space="preserve">добара </w:t>
      </w:r>
      <w:r w:rsidRPr="00C10491">
        <w:rPr>
          <w:rFonts w:cs="Arial"/>
        </w:rPr>
        <w:t>бр.</w:t>
      </w:r>
      <w:r w:rsidR="00C10491" w:rsidRPr="00C10491">
        <w:rPr>
          <w:rFonts w:cs="Arial"/>
        </w:rPr>
        <w:t xml:space="preserve"> JН/1000/0</w:t>
      </w:r>
      <w:r w:rsidR="00C10491">
        <w:rPr>
          <w:rFonts w:cs="Arial"/>
          <w:lang w:val="sr-Cyrl-RS"/>
        </w:rPr>
        <w:t>628</w:t>
      </w:r>
      <w:r w:rsidR="00C10491" w:rsidRPr="00C10491">
        <w:rPr>
          <w:rFonts w:cs="Arial"/>
        </w:rPr>
        <w:t>/2018</w:t>
      </w:r>
      <w:r w:rsidR="00C10491" w:rsidRPr="00C10491">
        <w:rPr>
          <w:rFonts w:cs="Arial"/>
          <w:lang w:val="sr-Cyrl-RS"/>
        </w:rPr>
        <w:t xml:space="preserve"> </w:t>
      </w:r>
      <w:r w:rsidR="00C10491">
        <w:rPr>
          <w:rFonts w:cs="Arial"/>
          <w:lang w:val="sr-Cyrl-RS"/>
        </w:rPr>
        <w:t>(2442/2018)</w:t>
      </w:r>
      <w:r w:rsidRPr="00C10491">
        <w:rPr>
          <w:rFonts w:cs="Arial"/>
        </w:rPr>
        <w:t>.</w:t>
      </w:r>
      <w:r w:rsidR="00C10491">
        <w:rPr>
          <w:rFonts w:cs="Arial"/>
          <w:lang w:val="sr-Cyrl-RS"/>
        </w:rPr>
        <w:t xml:space="preserve"> </w:t>
      </w:r>
    </w:p>
    <w:p w14:paraId="3D933780" w14:textId="77777777" w:rsidR="00C10491" w:rsidRPr="00C10491" w:rsidRDefault="00C10491" w:rsidP="00C10491">
      <w:pPr>
        <w:pStyle w:val="KDNabrajanje"/>
        <w:numPr>
          <w:ilvl w:val="0"/>
          <w:numId w:val="0"/>
        </w:numPr>
        <w:spacing w:before="0"/>
        <w:ind w:left="630"/>
        <w:rPr>
          <w:rFonts w:cs="Arial"/>
          <w:b/>
        </w:rPr>
      </w:pPr>
    </w:p>
    <w:p w14:paraId="53C4FD7E" w14:textId="77777777" w:rsidR="004007F9" w:rsidRPr="00C10491" w:rsidRDefault="004007F9" w:rsidP="004007F9">
      <w:pPr>
        <w:pStyle w:val="KDParagraf"/>
        <w:spacing w:before="0"/>
        <w:jc w:val="center"/>
        <w:rPr>
          <w:rFonts w:cs="Arial"/>
          <w:b/>
        </w:rPr>
      </w:pPr>
      <w:proofErr w:type="gramStart"/>
      <w:r w:rsidRPr="00C10491">
        <w:rPr>
          <w:rFonts w:cs="Arial"/>
          <w:b/>
        </w:rPr>
        <w:t>ПРЕДМЕТ  УГОВОРА</w:t>
      </w:r>
      <w:proofErr w:type="gramEnd"/>
    </w:p>
    <w:p w14:paraId="473DBC5D" w14:textId="77777777" w:rsidR="004007F9" w:rsidRPr="00C10491" w:rsidRDefault="004007F9" w:rsidP="004007F9">
      <w:pPr>
        <w:pStyle w:val="KDParagraf"/>
        <w:spacing w:before="0"/>
        <w:jc w:val="center"/>
        <w:rPr>
          <w:rFonts w:cs="Arial"/>
          <w:b/>
        </w:rPr>
      </w:pPr>
    </w:p>
    <w:p w14:paraId="267023B6" w14:textId="77777777" w:rsidR="004007F9" w:rsidRPr="00C10491" w:rsidRDefault="004007F9" w:rsidP="004007F9">
      <w:pPr>
        <w:spacing w:before="0"/>
        <w:jc w:val="center"/>
        <w:rPr>
          <w:rFonts w:cs="Arial"/>
          <w:b/>
        </w:rPr>
      </w:pPr>
      <w:r w:rsidRPr="00C10491">
        <w:rPr>
          <w:rFonts w:cs="Arial"/>
          <w:b/>
        </w:rPr>
        <w:t>Члан 1.</w:t>
      </w:r>
    </w:p>
    <w:p w14:paraId="3716D47C" w14:textId="77777777" w:rsidR="004007F9" w:rsidRPr="00C10491" w:rsidRDefault="004007F9" w:rsidP="004007F9">
      <w:pPr>
        <w:pStyle w:val="KDParagraf"/>
        <w:spacing w:before="0"/>
        <w:rPr>
          <w:rFonts w:eastAsia="Calibri" w:cs="Arial"/>
        </w:rPr>
      </w:pPr>
      <w:r w:rsidRPr="00C10491">
        <w:rPr>
          <w:rFonts w:eastAsia="Calibri" w:cs="Arial"/>
          <w:lang w:val="ru-RU"/>
        </w:rPr>
        <w:t xml:space="preserve">Предмет овог Уговора о купопродаји (даље: Уговор) </w:t>
      </w:r>
      <w:r w:rsidR="00C10491">
        <w:rPr>
          <w:rFonts w:eastAsia="Calibri" w:cs="Arial"/>
          <w:lang w:val="ru-RU"/>
        </w:rPr>
        <w:t>је купопродаја добара</w:t>
      </w:r>
      <w:r w:rsidRPr="00C10491">
        <w:rPr>
          <w:rFonts w:eastAsia="Calibri" w:cs="Arial"/>
          <w:lang w:val="ru-RU"/>
        </w:rPr>
        <w:t>: ,,</w:t>
      </w:r>
      <w:r w:rsidR="00C10491">
        <w:rPr>
          <w:rFonts w:eastAsia="Calibri" w:cs="Arial"/>
          <w:lang w:val="ru-RU"/>
        </w:rPr>
        <w:t>Печати</w:t>
      </w:r>
      <w:r w:rsidRPr="00C10491">
        <w:rPr>
          <w:rFonts w:eastAsia="Calibri" w:cs="Arial"/>
          <w:lang w:val="sr-Latn-RS"/>
        </w:rPr>
        <w:t>“</w:t>
      </w:r>
      <w:r w:rsidRPr="00C10491">
        <w:rPr>
          <w:rFonts w:eastAsia="Calibri" w:cs="Arial"/>
          <w:lang w:val="ru-RU"/>
        </w:rPr>
        <w:t xml:space="preserve"> (у даљем тексту: Добра)</w:t>
      </w:r>
      <w:r w:rsidRPr="00C10491">
        <w:rPr>
          <w:rFonts w:eastAsia="Calibri" w:cs="Arial"/>
        </w:rPr>
        <w:t>.</w:t>
      </w:r>
    </w:p>
    <w:p w14:paraId="01E26AF3" w14:textId="77777777" w:rsidR="004007F9" w:rsidRPr="00C10491" w:rsidRDefault="004007F9" w:rsidP="004007F9">
      <w:pPr>
        <w:pStyle w:val="KDParagraf"/>
        <w:spacing w:before="0"/>
        <w:rPr>
          <w:rFonts w:eastAsia="Calibri" w:cs="Arial"/>
          <w:color w:val="00B0F0"/>
        </w:rPr>
      </w:pPr>
    </w:p>
    <w:p w14:paraId="662D8DD8" w14:textId="77777777" w:rsidR="004007F9" w:rsidRPr="00C10491" w:rsidRDefault="004007F9" w:rsidP="004007F9">
      <w:pPr>
        <w:pStyle w:val="KDParagraf"/>
        <w:spacing w:before="0"/>
        <w:rPr>
          <w:rFonts w:eastAsia="Calibri" w:cs="Arial"/>
        </w:rPr>
      </w:pPr>
      <w:r w:rsidRPr="00C10491">
        <w:rPr>
          <w:rFonts w:eastAsia="Calibri" w:cs="Arial"/>
        </w:rPr>
        <w:t>Продавац се обавезује да за потребе Купца испоручи уговорен</w:t>
      </w:r>
      <w:r w:rsidRPr="00C10491">
        <w:rPr>
          <w:rFonts w:eastAsia="Calibri" w:cs="Arial"/>
          <w:lang w:val="sr-Cyrl-RS"/>
        </w:rPr>
        <w:t>а</w:t>
      </w:r>
      <w:r w:rsidRPr="00C10491">
        <w:rPr>
          <w:rFonts w:eastAsia="Calibri" w:cs="Arial"/>
        </w:rPr>
        <w:t xml:space="preserve"> Добр</w:t>
      </w:r>
      <w:r w:rsidRPr="00C10491">
        <w:rPr>
          <w:rFonts w:eastAsia="Calibri" w:cs="Arial"/>
          <w:lang w:val="sr-Cyrl-RS"/>
        </w:rPr>
        <w:t>а</w:t>
      </w:r>
      <w:r w:rsidRPr="00C10491">
        <w:rPr>
          <w:rFonts w:eastAsia="Calibri" w:cs="Arial"/>
        </w:rPr>
        <w:t xml:space="preserve"> из става 1.</w:t>
      </w:r>
      <w:r w:rsidRPr="00C10491">
        <w:rPr>
          <w:rFonts w:eastAsia="Calibri" w:cs="Arial"/>
          <w:lang w:val="sr-Cyrl-RS"/>
        </w:rPr>
        <w:t xml:space="preserve"> </w:t>
      </w:r>
      <w:proofErr w:type="gramStart"/>
      <w:r w:rsidRPr="00C10491">
        <w:rPr>
          <w:rFonts w:eastAsia="Calibri" w:cs="Arial"/>
        </w:rPr>
        <w:t>овог</w:t>
      </w:r>
      <w:proofErr w:type="gramEnd"/>
      <w:r w:rsidRPr="00C10491">
        <w:rPr>
          <w:rFonts w:eastAsia="Calibri" w:cs="Arial"/>
        </w:rPr>
        <w:t xml:space="preserve"> члана у уговореном року, у свему према Конкурсној документацији за јавну набавку</w:t>
      </w:r>
      <w:r w:rsidRPr="00C10491">
        <w:rPr>
          <w:rFonts w:eastAsia="Calibri" w:cs="Arial"/>
          <w:lang w:val="sr-Cyrl-RS"/>
        </w:rPr>
        <w:t xml:space="preserve"> бр.</w:t>
      </w:r>
      <w:r w:rsidRPr="00C10491">
        <w:rPr>
          <w:rFonts w:cs="Arial"/>
        </w:rPr>
        <w:t xml:space="preserve"> </w:t>
      </w:r>
      <w:r w:rsidR="00C10491" w:rsidRPr="00C10491">
        <w:rPr>
          <w:rFonts w:cs="Arial"/>
        </w:rPr>
        <w:t>JН/1000/0</w:t>
      </w:r>
      <w:r w:rsidR="00C10491">
        <w:rPr>
          <w:rFonts w:cs="Arial"/>
          <w:lang w:val="sr-Cyrl-RS"/>
        </w:rPr>
        <w:t>628</w:t>
      </w:r>
      <w:r w:rsidR="00C10491" w:rsidRPr="00C10491">
        <w:rPr>
          <w:rFonts w:cs="Arial"/>
        </w:rPr>
        <w:t>/2018</w:t>
      </w:r>
      <w:r w:rsidR="00C10491" w:rsidRPr="00C10491">
        <w:rPr>
          <w:rFonts w:cs="Arial"/>
          <w:lang w:val="sr-Cyrl-RS"/>
        </w:rPr>
        <w:t xml:space="preserve"> </w:t>
      </w:r>
      <w:r w:rsidR="00C10491">
        <w:rPr>
          <w:rFonts w:cs="Arial"/>
          <w:lang w:val="sr-Cyrl-RS"/>
        </w:rPr>
        <w:t>(2442/2018)</w:t>
      </w:r>
      <w:r w:rsidRPr="00C10491">
        <w:rPr>
          <w:rFonts w:eastAsia="Calibri" w:cs="Arial"/>
          <w:lang w:val="sr-Cyrl-RS"/>
        </w:rPr>
        <w:t>,</w:t>
      </w:r>
      <w:r w:rsidRPr="00C10491">
        <w:rPr>
          <w:rFonts w:eastAsia="Calibri" w:cs="Arial"/>
        </w:rPr>
        <w:t xml:space="preserve"> Понуди Продавца број</w:t>
      </w:r>
      <w:r w:rsidRPr="00C10491">
        <w:rPr>
          <w:rFonts w:eastAsia="Calibri" w:cs="Arial"/>
          <w:lang w:val="sr-Cyrl-RS"/>
        </w:rPr>
        <w:t xml:space="preserve"> </w:t>
      </w:r>
      <w:r w:rsidRPr="00C10491">
        <w:rPr>
          <w:rFonts w:eastAsia="Calibri" w:cs="Arial"/>
        </w:rPr>
        <w:t>_______ од _____године,</w:t>
      </w:r>
      <w:r w:rsidRPr="00C10491">
        <w:rPr>
          <w:rFonts w:eastAsia="Calibri" w:cs="Arial"/>
          <w:lang w:val="sr-Cyrl-RS"/>
        </w:rPr>
        <w:t xml:space="preserve"> </w:t>
      </w:r>
      <w:r w:rsidRPr="00C10491">
        <w:rPr>
          <w:rFonts w:eastAsia="Calibri" w:cs="Arial"/>
        </w:rPr>
        <w:t>Обрасцу структуре цене и Техничкој спецификацији, који као Прилог 1, Прилог 2, Прилог 3  и Прилог 4,</w:t>
      </w:r>
      <w:r w:rsidRPr="00C10491">
        <w:rPr>
          <w:rFonts w:eastAsia="Calibri" w:cs="Arial"/>
          <w:lang w:val="sr-Cyrl-RS"/>
        </w:rPr>
        <w:t xml:space="preserve"> </w:t>
      </w:r>
      <w:r w:rsidRPr="00C10491">
        <w:rPr>
          <w:rFonts w:eastAsia="Calibri" w:cs="Arial"/>
        </w:rPr>
        <w:t>чине саставни део овог Уговора.</w:t>
      </w:r>
    </w:p>
    <w:p w14:paraId="7CA77FB1" w14:textId="77777777" w:rsidR="004007F9" w:rsidRPr="00C10491" w:rsidRDefault="00C10491" w:rsidP="004007F9">
      <w:pPr>
        <w:pStyle w:val="KDParagraf"/>
        <w:spacing w:before="0"/>
        <w:rPr>
          <w:rFonts w:eastAsia="Calibri" w:cs="Arial"/>
          <w:lang w:val="sr-Cyrl-RS"/>
        </w:rPr>
      </w:pPr>
      <w:r>
        <w:rPr>
          <w:rFonts w:eastAsia="Calibri" w:cs="Arial"/>
          <w:lang w:val="sr-Cyrl-RS"/>
        </w:rPr>
        <w:t xml:space="preserve"> </w:t>
      </w:r>
    </w:p>
    <w:p w14:paraId="40DAB38B" w14:textId="77777777" w:rsidR="004007F9" w:rsidRPr="00C10491" w:rsidRDefault="004007F9" w:rsidP="004007F9">
      <w:pPr>
        <w:spacing w:before="0"/>
        <w:jc w:val="center"/>
        <w:rPr>
          <w:rFonts w:cs="Arial"/>
          <w:b/>
        </w:rPr>
      </w:pPr>
      <w:r w:rsidRPr="00C10491">
        <w:rPr>
          <w:rFonts w:cs="Arial"/>
          <w:b/>
        </w:rPr>
        <w:t>Члан 2.</w:t>
      </w:r>
    </w:p>
    <w:p w14:paraId="2126BA48" w14:textId="77777777" w:rsidR="004007F9" w:rsidRPr="00C10491" w:rsidRDefault="004007F9" w:rsidP="004007F9">
      <w:pPr>
        <w:pStyle w:val="KDParagraf"/>
        <w:spacing w:before="0"/>
        <w:rPr>
          <w:rFonts w:eastAsia="Calibri" w:cs="Arial"/>
        </w:rPr>
      </w:pPr>
      <w:r w:rsidRPr="00C10491">
        <w:rPr>
          <w:rFonts w:eastAsia="Calibri" w:cs="Arial"/>
        </w:rPr>
        <w:t>Овај Уговор и његови прилози сачињени су на српском језику.</w:t>
      </w:r>
    </w:p>
    <w:p w14:paraId="65C52D60" w14:textId="77777777" w:rsidR="004007F9" w:rsidRPr="00C10491" w:rsidRDefault="004007F9" w:rsidP="004007F9">
      <w:pPr>
        <w:pStyle w:val="KDParagraf"/>
        <w:spacing w:before="0"/>
        <w:rPr>
          <w:rFonts w:eastAsia="Calibri" w:cs="Arial"/>
        </w:rPr>
      </w:pPr>
      <w:r w:rsidRPr="00C10491">
        <w:rPr>
          <w:rFonts w:eastAsia="Calibri" w:cs="Arial"/>
        </w:rPr>
        <w:t>На овај Уговор примењују се закони Републике Србије, У случају спора меродавно је право Републике Србије.</w:t>
      </w:r>
    </w:p>
    <w:p w14:paraId="586AB82E" w14:textId="77777777" w:rsidR="004007F9" w:rsidRPr="00C10491" w:rsidRDefault="004007F9" w:rsidP="004007F9">
      <w:pPr>
        <w:pStyle w:val="KDParagraf"/>
        <w:spacing w:before="0"/>
        <w:rPr>
          <w:rFonts w:eastAsia="Calibri" w:cs="Arial"/>
        </w:rPr>
      </w:pPr>
    </w:p>
    <w:p w14:paraId="1128A3AA" w14:textId="77777777" w:rsidR="004007F9" w:rsidRPr="00C10491" w:rsidRDefault="004007F9" w:rsidP="004007F9">
      <w:pPr>
        <w:pStyle w:val="KDParagraf"/>
        <w:spacing w:before="0"/>
        <w:jc w:val="left"/>
        <w:rPr>
          <w:rFonts w:cs="Arial"/>
          <w:b/>
          <w:lang w:val="sr-Cyrl-RS"/>
        </w:rPr>
      </w:pPr>
      <w:r w:rsidRPr="00C10491">
        <w:rPr>
          <w:rFonts w:cs="Arial"/>
          <w:b/>
          <w:lang w:val="sr-Cyrl-RS"/>
        </w:rPr>
        <w:t>ЦЕНА</w:t>
      </w:r>
    </w:p>
    <w:p w14:paraId="5F1B7A43" w14:textId="77777777" w:rsidR="004007F9" w:rsidRPr="00C10491" w:rsidRDefault="004007F9" w:rsidP="004007F9">
      <w:pPr>
        <w:pStyle w:val="KDParagraf"/>
        <w:spacing w:before="0"/>
        <w:jc w:val="center"/>
        <w:rPr>
          <w:rFonts w:cs="Arial"/>
          <w:b/>
        </w:rPr>
      </w:pPr>
    </w:p>
    <w:p w14:paraId="3C2E3D73" w14:textId="77777777" w:rsidR="004007F9" w:rsidRPr="00C10491" w:rsidRDefault="004007F9" w:rsidP="004007F9">
      <w:pPr>
        <w:spacing w:before="0"/>
        <w:jc w:val="center"/>
        <w:rPr>
          <w:rFonts w:cs="Arial"/>
          <w:b/>
        </w:rPr>
      </w:pPr>
      <w:r w:rsidRPr="00C10491">
        <w:rPr>
          <w:rFonts w:cs="Arial"/>
          <w:b/>
        </w:rPr>
        <w:t>Члан 3.</w:t>
      </w:r>
    </w:p>
    <w:p w14:paraId="54F827D6" w14:textId="77777777" w:rsidR="004007F9" w:rsidRPr="00C10491" w:rsidRDefault="004007F9" w:rsidP="004007F9">
      <w:pPr>
        <w:pStyle w:val="KDParagraf"/>
        <w:spacing w:before="0"/>
        <w:rPr>
          <w:rFonts w:cs="Arial"/>
          <w:color w:val="00B0F0"/>
        </w:rPr>
      </w:pPr>
      <w:r w:rsidRPr="00C10491">
        <w:rPr>
          <w:rFonts w:cs="Arial"/>
        </w:rPr>
        <w:t xml:space="preserve">Укупна </w:t>
      </w:r>
      <w:r w:rsidRPr="00C10491">
        <w:rPr>
          <w:rFonts w:cs="Arial"/>
          <w:lang w:val="sr-Cyrl-RS"/>
        </w:rPr>
        <w:t>цена</w:t>
      </w:r>
      <w:r w:rsidRPr="00C10491">
        <w:rPr>
          <w:rFonts w:cs="Arial"/>
        </w:rPr>
        <w:t xml:space="preserve"> </w:t>
      </w:r>
      <w:r w:rsidRPr="00C10491">
        <w:rPr>
          <w:rFonts w:cs="Arial"/>
          <w:lang w:val="sr-Cyrl-RS"/>
        </w:rPr>
        <w:t>Д</w:t>
      </w:r>
      <w:r w:rsidRPr="00C10491">
        <w:rPr>
          <w:rFonts w:cs="Arial"/>
        </w:rPr>
        <w:t>об</w:t>
      </w:r>
      <w:r w:rsidRPr="00C10491">
        <w:rPr>
          <w:rFonts w:cs="Arial"/>
          <w:lang w:val="sr-Cyrl-RS"/>
        </w:rPr>
        <w:t>а</w:t>
      </w:r>
      <w:r w:rsidRPr="00C10491">
        <w:rPr>
          <w:rFonts w:cs="Arial"/>
        </w:rPr>
        <w:t xml:space="preserve">ра из члана 1. </w:t>
      </w:r>
      <w:proofErr w:type="gramStart"/>
      <w:r w:rsidRPr="00C10491">
        <w:rPr>
          <w:rFonts w:cs="Arial"/>
        </w:rPr>
        <w:t>овог</w:t>
      </w:r>
      <w:proofErr w:type="gramEnd"/>
      <w:r w:rsidRPr="00C10491">
        <w:rPr>
          <w:rFonts w:cs="Arial"/>
        </w:rPr>
        <w:t xml:space="preserve"> Уговора</w:t>
      </w:r>
      <w:r w:rsidRPr="00C10491">
        <w:rPr>
          <w:rFonts w:cs="Arial"/>
          <w:lang w:val="sr-Cyrl-RS"/>
        </w:rPr>
        <w:t xml:space="preserve"> </w:t>
      </w:r>
      <w:r w:rsidRPr="00C10491">
        <w:rPr>
          <w:rFonts w:cs="Arial"/>
        </w:rPr>
        <w:t>износи _________________(словима:____________________)</w:t>
      </w:r>
      <w:r w:rsidRPr="00C10491">
        <w:rPr>
          <w:rFonts w:cs="Arial"/>
          <w:lang w:val="sr-Cyrl-RS"/>
        </w:rPr>
        <w:t xml:space="preserve"> </w:t>
      </w:r>
      <w:r w:rsidRPr="00C10491">
        <w:rPr>
          <w:rFonts w:cs="Arial"/>
        </w:rPr>
        <w:t>RSD.</w:t>
      </w:r>
    </w:p>
    <w:p w14:paraId="4F1D2C62" w14:textId="77777777" w:rsidR="004007F9" w:rsidRPr="00C10491" w:rsidRDefault="004007F9" w:rsidP="004007F9">
      <w:pPr>
        <w:pStyle w:val="KDParagraf"/>
        <w:spacing w:before="0"/>
        <w:rPr>
          <w:rFonts w:cs="Arial"/>
          <w:lang w:val="sr-Cyrl-RS"/>
        </w:rPr>
      </w:pPr>
    </w:p>
    <w:p w14:paraId="2D3C9E2B" w14:textId="77777777" w:rsidR="004007F9" w:rsidRDefault="004007F9" w:rsidP="004007F9">
      <w:pPr>
        <w:pStyle w:val="KDParagraf"/>
        <w:spacing w:before="0"/>
        <w:rPr>
          <w:rFonts w:cs="Arial"/>
        </w:rPr>
      </w:pPr>
      <w:r w:rsidRPr="00C10491">
        <w:rPr>
          <w:rFonts w:cs="Arial"/>
        </w:rPr>
        <w:t xml:space="preserve">Уговорена вредност из става 1. </w:t>
      </w:r>
      <w:proofErr w:type="gramStart"/>
      <w:r w:rsidRPr="00C10491">
        <w:rPr>
          <w:rFonts w:cs="Arial"/>
        </w:rPr>
        <w:t>овог</w:t>
      </w:r>
      <w:proofErr w:type="gramEnd"/>
      <w:r w:rsidRPr="00C10491">
        <w:rPr>
          <w:rFonts w:cs="Arial"/>
        </w:rPr>
        <w:t xml:space="preserve"> члана увећава се за порез на додату вредност, у складу са прописима Републике Србије.</w:t>
      </w:r>
    </w:p>
    <w:p w14:paraId="4F043760" w14:textId="77777777" w:rsidR="00057311" w:rsidRPr="00C10491" w:rsidRDefault="00057311" w:rsidP="004007F9">
      <w:pPr>
        <w:pStyle w:val="KDParagraf"/>
        <w:spacing w:before="0"/>
        <w:rPr>
          <w:rFonts w:cs="Arial"/>
        </w:rPr>
      </w:pPr>
    </w:p>
    <w:p w14:paraId="098CA70C" w14:textId="77777777" w:rsidR="004007F9" w:rsidRPr="00C10491" w:rsidRDefault="004007F9" w:rsidP="004007F9">
      <w:pPr>
        <w:pStyle w:val="KDParagraf"/>
        <w:spacing w:before="0"/>
        <w:rPr>
          <w:rFonts w:cs="Arial"/>
        </w:rPr>
      </w:pPr>
      <w:r w:rsidRPr="00C10491">
        <w:rPr>
          <w:rFonts w:cs="Arial"/>
        </w:rPr>
        <w:t xml:space="preserve">У цену су урачунати сви трошкови који се односе на предмет </w:t>
      </w:r>
      <w:r w:rsidRPr="00C10491">
        <w:rPr>
          <w:rFonts w:cs="Arial"/>
          <w:lang w:val="sr-Cyrl-RS"/>
        </w:rPr>
        <w:t>Уговора</w:t>
      </w:r>
      <w:r w:rsidRPr="00C10491">
        <w:rPr>
          <w:rFonts w:cs="Arial"/>
        </w:rPr>
        <w:t xml:space="preserve"> и који су одређени Конкурсном документацијом.</w:t>
      </w:r>
    </w:p>
    <w:p w14:paraId="73F13F83" w14:textId="77777777" w:rsidR="004007F9" w:rsidRPr="00C10491" w:rsidRDefault="004007F9" w:rsidP="004007F9">
      <w:pPr>
        <w:pStyle w:val="KDParagraf"/>
        <w:spacing w:before="0"/>
        <w:rPr>
          <w:rFonts w:cs="Arial"/>
        </w:rPr>
      </w:pPr>
    </w:p>
    <w:p w14:paraId="091E81B9" w14:textId="77777777" w:rsidR="004007F9" w:rsidRDefault="004007F9" w:rsidP="004007F9">
      <w:pPr>
        <w:pStyle w:val="KDParagraf"/>
        <w:spacing w:before="0"/>
        <w:rPr>
          <w:rFonts w:cs="Arial"/>
        </w:rPr>
      </w:pPr>
      <w:r w:rsidRPr="00C10491">
        <w:rPr>
          <w:rFonts w:cs="Arial"/>
        </w:rPr>
        <w:t>Цена доб</w:t>
      </w:r>
      <w:r w:rsidRPr="00C10491">
        <w:rPr>
          <w:rFonts w:cs="Arial"/>
          <w:lang w:val="sr-Cyrl-RS"/>
        </w:rPr>
        <w:t>а</w:t>
      </w:r>
      <w:r w:rsidRPr="00C10491">
        <w:rPr>
          <w:rFonts w:cs="Arial"/>
        </w:rPr>
        <w:t>ра из става 1.</w:t>
      </w:r>
      <w:r w:rsidRPr="00C10491">
        <w:rPr>
          <w:rFonts w:cs="Arial"/>
          <w:lang w:val="sr-Cyrl-RS"/>
        </w:rPr>
        <w:t xml:space="preserve"> </w:t>
      </w:r>
      <w:proofErr w:type="gramStart"/>
      <w:r w:rsidRPr="00C10491">
        <w:rPr>
          <w:rFonts w:cs="Arial"/>
        </w:rPr>
        <w:t>овог</w:t>
      </w:r>
      <w:proofErr w:type="gramEnd"/>
      <w:r w:rsidRPr="00C10491">
        <w:rPr>
          <w:rFonts w:cs="Arial"/>
        </w:rPr>
        <w:t xml:space="preserve"> члана утврђена је на паритету испоручено у </w:t>
      </w:r>
      <w:r w:rsidRPr="00C10491">
        <w:rPr>
          <w:rFonts w:cs="Arial"/>
          <w:lang w:val="sr-Cyrl-RS"/>
        </w:rPr>
        <w:t>месту испоруке из члана 5. Уговора</w:t>
      </w:r>
      <w:r w:rsidRPr="00C10491">
        <w:rPr>
          <w:rFonts w:cs="Arial"/>
        </w:rPr>
        <w:t xml:space="preserve"> и обухвата трошкове које Продавац има у вези испоруке на начин како је регулисано овим Уговором.</w:t>
      </w:r>
    </w:p>
    <w:p w14:paraId="5771064F" w14:textId="77777777" w:rsidR="00057311" w:rsidRPr="00C10491" w:rsidRDefault="00057311" w:rsidP="004007F9">
      <w:pPr>
        <w:pStyle w:val="KDParagraf"/>
        <w:spacing w:before="0"/>
        <w:rPr>
          <w:rFonts w:cs="Arial"/>
        </w:rPr>
      </w:pPr>
    </w:p>
    <w:p w14:paraId="726356DE" w14:textId="77777777" w:rsidR="004007F9" w:rsidRPr="00C10491" w:rsidRDefault="004007F9" w:rsidP="004007F9">
      <w:pPr>
        <w:pStyle w:val="KDParagraf"/>
        <w:spacing w:before="0"/>
        <w:rPr>
          <w:rFonts w:eastAsia="Calibri" w:cs="Arial"/>
          <w:lang w:val="sr-Cyrl-RS"/>
        </w:rPr>
      </w:pPr>
      <w:r w:rsidRPr="00C10491">
        <w:rPr>
          <w:rFonts w:eastAsia="Calibri" w:cs="Arial"/>
          <w:lang w:val="sr-Cyrl-RS"/>
        </w:rPr>
        <w:t>Уговорена цена је фиксна за све време важења уговора.</w:t>
      </w:r>
    </w:p>
    <w:p w14:paraId="6808797C" w14:textId="77777777" w:rsidR="004007F9" w:rsidRPr="00C10491" w:rsidRDefault="004007F9" w:rsidP="004007F9">
      <w:pPr>
        <w:pStyle w:val="KDParagraf"/>
        <w:spacing w:before="0"/>
        <w:rPr>
          <w:rFonts w:eastAsia="Calibri" w:cs="Arial"/>
          <w:lang w:val="sr-Cyrl-RS"/>
        </w:rPr>
      </w:pPr>
    </w:p>
    <w:p w14:paraId="2829672F" w14:textId="77777777" w:rsidR="004007F9" w:rsidRPr="00C10491" w:rsidRDefault="004007F9" w:rsidP="004007F9">
      <w:pPr>
        <w:pStyle w:val="KDParagraf"/>
        <w:spacing w:before="0"/>
        <w:jc w:val="left"/>
        <w:rPr>
          <w:rFonts w:cs="Arial"/>
          <w:b/>
        </w:rPr>
      </w:pPr>
      <w:r w:rsidRPr="00C10491">
        <w:rPr>
          <w:rFonts w:cs="Arial"/>
          <w:b/>
        </w:rPr>
        <w:t>ИЗДАВАЊЕ РАЧУНА И ПЛАЋАЊЕ</w:t>
      </w:r>
    </w:p>
    <w:p w14:paraId="57684772" w14:textId="77777777" w:rsidR="004007F9" w:rsidRPr="00C10491" w:rsidRDefault="004007F9" w:rsidP="004007F9">
      <w:pPr>
        <w:pStyle w:val="KDParagraf"/>
        <w:spacing w:before="0"/>
        <w:rPr>
          <w:rFonts w:cs="Arial"/>
        </w:rPr>
      </w:pPr>
    </w:p>
    <w:p w14:paraId="5689C44B" w14:textId="77777777" w:rsidR="004007F9" w:rsidRPr="00C10491" w:rsidRDefault="004007F9" w:rsidP="004007F9">
      <w:pPr>
        <w:spacing w:before="0"/>
        <w:jc w:val="center"/>
        <w:rPr>
          <w:rFonts w:cs="Arial"/>
          <w:b/>
        </w:rPr>
      </w:pPr>
      <w:r w:rsidRPr="00C10491">
        <w:rPr>
          <w:rFonts w:cs="Arial"/>
          <w:b/>
        </w:rPr>
        <w:t>Члан 4.</w:t>
      </w:r>
    </w:p>
    <w:p w14:paraId="7E3C4FF4" w14:textId="0FF863A0" w:rsidR="004007F9" w:rsidRPr="00C10491" w:rsidRDefault="004007F9" w:rsidP="004007F9">
      <w:pPr>
        <w:pStyle w:val="KDParagraf"/>
        <w:spacing w:before="0"/>
        <w:rPr>
          <w:rFonts w:eastAsia="Calibri" w:cs="Arial"/>
        </w:rPr>
      </w:pPr>
      <w:r w:rsidRPr="00C10491">
        <w:rPr>
          <w:rFonts w:eastAsia="Calibri" w:cs="Arial"/>
        </w:rPr>
        <w:t>Плаћање доб</w:t>
      </w:r>
      <w:r w:rsidRPr="00C10491">
        <w:rPr>
          <w:rFonts w:eastAsia="Calibri" w:cs="Arial"/>
          <w:lang w:val="sr-Cyrl-RS"/>
        </w:rPr>
        <w:t>а</w:t>
      </w:r>
      <w:r w:rsidRPr="00C10491">
        <w:rPr>
          <w:rFonts w:eastAsia="Calibri" w:cs="Arial"/>
        </w:rPr>
        <w:t xml:space="preserve">ра </w:t>
      </w:r>
      <w:r w:rsidR="00412196">
        <w:rPr>
          <w:rFonts w:eastAsia="Calibri" w:cs="Arial"/>
          <w:lang w:val="sr-Cyrl-RS"/>
        </w:rPr>
        <w:t>из члана 1.</w:t>
      </w:r>
      <w:r w:rsidRPr="00C10491">
        <w:rPr>
          <w:rFonts w:eastAsia="Calibri" w:cs="Arial"/>
        </w:rPr>
        <w:t xml:space="preserve"> </w:t>
      </w:r>
      <w:r w:rsidRPr="00C10491">
        <w:rPr>
          <w:rFonts w:eastAsia="Calibri" w:cs="Arial"/>
          <w:lang w:val="sr-Cyrl-RS"/>
        </w:rPr>
        <w:t>овог Уговора,</w:t>
      </w:r>
      <w:r w:rsidRPr="00C10491">
        <w:rPr>
          <w:rFonts w:eastAsia="Calibri" w:cs="Arial"/>
        </w:rPr>
        <w:t xml:space="preserve"> </w:t>
      </w:r>
      <w:r w:rsidRPr="00C10491">
        <w:rPr>
          <w:rFonts w:eastAsia="Calibri" w:cs="Arial"/>
          <w:lang w:val="sr-Cyrl-RS"/>
        </w:rPr>
        <w:t>Купац</w:t>
      </w:r>
      <w:r w:rsidRPr="00C10491">
        <w:rPr>
          <w:rFonts w:eastAsia="Calibri" w:cs="Arial"/>
        </w:rPr>
        <w:t xml:space="preserve"> ће извршити на текући рачун </w:t>
      </w:r>
      <w:r w:rsidRPr="00C10491">
        <w:rPr>
          <w:rFonts w:eastAsia="Calibri" w:cs="Arial"/>
          <w:lang w:val="sr-Cyrl-RS"/>
        </w:rPr>
        <w:t>Продавца</w:t>
      </w:r>
      <w:r w:rsidRPr="00C10491">
        <w:rPr>
          <w:rFonts w:eastAsia="Calibri" w:cs="Arial"/>
        </w:rPr>
        <w:t>, по испоруци доб</w:t>
      </w:r>
      <w:r w:rsidRPr="00C10491">
        <w:rPr>
          <w:rFonts w:eastAsia="Calibri" w:cs="Arial"/>
          <w:lang w:val="sr-Cyrl-RS"/>
        </w:rPr>
        <w:t>а</w:t>
      </w:r>
      <w:r w:rsidRPr="00C10491">
        <w:rPr>
          <w:rFonts w:eastAsia="Calibri" w:cs="Arial"/>
        </w:rPr>
        <w:t>ра и по потписивању Записника о квалитативном и квантитативном пријему доб</w:t>
      </w:r>
      <w:r w:rsidRPr="00C10491">
        <w:rPr>
          <w:rFonts w:eastAsia="Calibri" w:cs="Arial"/>
          <w:lang w:val="sr-Cyrl-RS"/>
        </w:rPr>
        <w:t>а</w:t>
      </w:r>
      <w:r w:rsidRPr="00C10491">
        <w:rPr>
          <w:rFonts w:eastAsia="Calibri" w:cs="Arial"/>
        </w:rPr>
        <w:t>ра</w:t>
      </w:r>
      <w:r w:rsidRPr="00C10491">
        <w:rPr>
          <w:rFonts w:eastAsia="Calibri" w:cs="Arial"/>
          <w:lang w:val="sr-Cyrl-RS"/>
        </w:rPr>
        <w:t>,</w:t>
      </w:r>
      <w:r w:rsidRPr="00C10491">
        <w:rPr>
          <w:rFonts w:eastAsia="Calibri" w:cs="Arial"/>
        </w:rPr>
        <w:t xml:space="preserve"> од стране овлашћених представника </w:t>
      </w:r>
      <w:r w:rsidRPr="00C10491">
        <w:rPr>
          <w:rFonts w:eastAsia="Calibri" w:cs="Arial"/>
          <w:lang w:val="sr-Cyrl-RS"/>
        </w:rPr>
        <w:t xml:space="preserve">Купца </w:t>
      </w:r>
      <w:r w:rsidRPr="00C10491">
        <w:rPr>
          <w:rFonts w:eastAsia="Calibri" w:cs="Arial"/>
        </w:rPr>
        <w:t xml:space="preserve">и </w:t>
      </w:r>
      <w:r w:rsidRPr="00C10491">
        <w:rPr>
          <w:rFonts w:eastAsia="Calibri" w:cs="Arial"/>
          <w:lang w:val="sr-Cyrl-RS"/>
        </w:rPr>
        <w:t xml:space="preserve">Продавца - </w:t>
      </w:r>
      <w:r w:rsidRPr="00C10491">
        <w:rPr>
          <w:rFonts w:eastAsia="Calibri" w:cs="Arial"/>
        </w:rPr>
        <w:t>без примедби,</w:t>
      </w:r>
      <w:r w:rsidRPr="00C10491">
        <w:rPr>
          <w:rFonts w:eastAsia="Calibri" w:cs="Arial"/>
          <w:lang w:val="sr-Cyrl-RS"/>
        </w:rPr>
        <w:t xml:space="preserve"> </w:t>
      </w:r>
      <w:r w:rsidRPr="00C10491">
        <w:rPr>
          <w:rFonts w:eastAsia="Calibri" w:cs="Arial"/>
        </w:rPr>
        <w:t>у року</w:t>
      </w:r>
      <w:r w:rsidRPr="00C10491">
        <w:rPr>
          <w:rFonts w:eastAsia="Calibri" w:cs="Arial"/>
          <w:lang w:val="sr-Cyrl-RS"/>
        </w:rPr>
        <w:t xml:space="preserve"> до 45 (словима: четрдесетпет) дана и по пријему исправног рачуна</w:t>
      </w:r>
      <w:r w:rsidRPr="00C10491">
        <w:rPr>
          <w:rFonts w:eastAsia="Calibri" w:cs="Arial"/>
        </w:rPr>
        <w:t>.</w:t>
      </w:r>
    </w:p>
    <w:p w14:paraId="6AD43441" w14:textId="3AC50B81" w:rsidR="004007F9" w:rsidRPr="00C10491" w:rsidRDefault="004007F9" w:rsidP="004007F9">
      <w:pPr>
        <w:pStyle w:val="KDParagraf"/>
        <w:rPr>
          <w:rFonts w:cs="Arial"/>
        </w:rPr>
      </w:pPr>
      <w:proofErr w:type="gramStart"/>
      <w:r w:rsidRPr="00C10491">
        <w:rPr>
          <w:rFonts w:eastAsia="Calibri" w:cs="Arial"/>
        </w:rPr>
        <w:t xml:space="preserve">Рачун </w:t>
      </w:r>
      <w:r w:rsidR="00AE54D6">
        <w:rPr>
          <w:rFonts w:eastAsia="Calibri" w:cs="Arial"/>
          <w:lang w:val="sr-Cyrl-RS"/>
        </w:rPr>
        <w:t xml:space="preserve">гласи  и </w:t>
      </w:r>
      <w:r w:rsidRPr="00C10491">
        <w:rPr>
          <w:rFonts w:eastAsia="Calibri" w:cs="Arial"/>
        </w:rPr>
        <w:t xml:space="preserve">мора бити достављен на адресу </w:t>
      </w:r>
      <w:r w:rsidRPr="00C10491">
        <w:rPr>
          <w:rFonts w:cs="Arial"/>
          <w:lang w:val="ru-RU"/>
        </w:rPr>
        <w:t xml:space="preserve">Купца: </w:t>
      </w:r>
      <w:r w:rsidR="00AE54D6" w:rsidRPr="00A32182">
        <w:rPr>
          <w:rFonts w:cs="Arial"/>
          <w:lang w:val="sr-Cyrl-RS"/>
        </w:rPr>
        <w:t>Јавно предузеће „Електропривреда Србије“ Београд Балкан</w:t>
      </w:r>
      <w:r w:rsidR="00AE54D6">
        <w:rPr>
          <w:rFonts w:cs="Arial"/>
          <w:lang w:val="sr-Cyrl-RS"/>
        </w:rPr>
        <w:t>ска 13, Београд ПИБ 103920327</w:t>
      </w:r>
      <w:r w:rsidRPr="00C10491">
        <w:rPr>
          <w:rFonts w:eastAsia="Calibri" w:cs="Arial"/>
        </w:rPr>
        <w:t>, са обавезним прилозима и то:</w:t>
      </w:r>
      <w:r w:rsidRPr="00C10491">
        <w:rPr>
          <w:rFonts w:cs="Arial"/>
          <w:lang w:val="sr-Cyrl-RS"/>
        </w:rPr>
        <w:t xml:space="preserve"> </w:t>
      </w:r>
      <w:r w:rsidRPr="00C10491">
        <w:rPr>
          <w:rFonts w:cs="Arial"/>
        </w:rPr>
        <w:t>Записник</w:t>
      </w:r>
      <w:r w:rsidRPr="00C10491">
        <w:rPr>
          <w:rFonts w:cs="Arial"/>
          <w:lang w:val="sr-Cyrl-RS"/>
        </w:rPr>
        <w:t>ом</w:t>
      </w:r>
      <w:r w:rsidRPr="00C10491">
        <w:rPr>
          <w:rFonts w:cs="Arial"/>
        </w:rPr>
        <w:t xml:space="preserve"> о квалитативном </w:t>
      </w:r>
      <w:r w:rsidRPr="00C10491">
        <w:rPr>
          <w:rFonts w:cs="Arial"/>
          <w:lang w:val="sr-Cyrl-RS"/>
        </w:rPr>
        <w:t>и</w:t>
      </w:r>
      <w:r w:rsidRPr="00C10491">
        <w:rPr>
          <w:rFonts w:cs="Arial"/>
        </w:rPr>
        <w:t xml:space="preserve"> квантитативном пријему  добара и отпремницом на којој је наведен датум испоруке добара, као и количина испоручених добара, са читко написаним именом и презименом и потписом</w:t>
      </w:r>
      <w:r w:rsidRPr="00C10491">
        <w:rPr>
          <w:rFonts w:eastAsia="Calibri" w:cs="Arial"/>
        </w:rPr>
        <w:t xml:space="preserve"> овлашћеног лица </w:t>
      </w:r>
      <w:r w:rsidRPr="00C10491">
        <w:rPr>
          <w:rFonts w:eastAsia="Calibri" w:cs="Arial"/>
          <w:lang w:val="sr-Latn-CS"/>
        </w:rPr>
        <w:t>Купца</w:t>
      </w:r>
      <w:r w:rsidRPr="00C10491">
        <w:rPr>
          <w:rFonts w:eastAsia="Calibri" w:cs="Arial"/>
        </w:rPr>
        <w:t xml:space="preserve">, које је примило предметна добра </w:t>
      </w:r>
      <w:r w:rsidRPr="00C10491">
        <w:rPr>
          <w:rFonts w:cs="Arial"/>
        </w:rPr>
        <w:t xml:space="preserve">са читко написаним именом и презименом и потписом овлашћеног лица </w:t>
      </w:r>
      <w:r w:rsidRPr="00C10491">
        <w:rPr>
          <w:rFonts w:cs="Arial"/>
          <w:lang w:val="sr-Latn-CS"/>
        </w:rPr>
        <w:t>Купца</w:t>
      </w:r>
      <w:r w:rsidRPr="00C10491">
        <w:rPr>
          <w:rFonts w:cs="Arial"/>
        </w:rPr>
        <w:t>, које је примило предметн</w:t>
      </w:r>
      <w:r w:rsidRPr="00C10491">
        <w:rPr>
          <w:rFonts w:cs="Arial"/>
          <w:lang w:val="sr-Cyrl-RS"/>
        </w:rPr>
        <w:t>а</w:t>
      </w:r>
      <w:r w:rsidRPr="00C10491">
        <w:rPr>
          <w:rFonts w:cs="Arial"/>
        </w:rPr>
        <w:t xml:space="preserve"> добр</w:t>
      </w:r>
      <w:r w:rsidRPr="00C10491">
        <w:rPr>
          <w:rFonts w:cs="Arial"/>
          <w:lang w:val="sr-Cyrl-RS"/>
        </w:rPr>
        <w:t>а</w:t>
      </w:r>
      <w:r w:rsidRPr="00C10491">
        <w:rPr>
          <w:rFonts w:cs="Arial"/>
        </w:rPr>
        <w:t>.</w:t>
      </w:r>
      <w:proofErr w:type="gramEnd"/>
    </w:p>
    <w:p w14:paraId="69E5A21D" w14:textId="77777777" w:rsidR="004007F9" w:rsidRPr="00C10491" w:rsidRDefault="004007F9" w:rsidP="004007F9">
      <w:pPr>
        <w:pStyle w:val="KDParagraf"/>
        <w:rPr>
          <w:rFonts w:eastAsia="Calibri" w:cs="Arial"/>
        </w:rPr>
      </w:pPr>
    </w:p>
    <w:p w14:paraId="29892028" w14:textId="77777777" w:rsidR="004007F9" w:rsidRPr="00C10491" w:rsidRDefault="004007F9" w:rsidP="004007F9">
      <w:pPr>
        <w:pStyle w:val="KDParagraf"/>
        <w:spacing w:before="0"/>
        <w:rPr>
          <w:rFonts w:cs="Arial"/>
          <w:lang w:val="sr-Cyrl-RS"/>
        </w:rPr>
      </w:pPr>
      <w:r w:rsidRPr="00C10491">
        <w:rPr>
          <w:rFonts w:cs="Arial"/>
          <w:lang w:val="sr-Cyrl-RS"/>
        </w:rPr>
        <w:t xml:space="preserve">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w:t>
      </w:r>
      <w:r w:rsidRPr="00C10491">
        <w:rPr>
          <w:rFonts w:cs="Arial"/>
          <w:lang w:val="sr-Cyrl-RS"/>
        </w:rPr>
        <w:lastRenderedPageBreak/>
        <w:t>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CA36E69" w14:textId="77777777" w:rsidR="004007F9" w:rsidRPr="00C10491" w:rsidRDefault="004007F9" w:rsidP="004007F9">
      <w:pPr>
        <w:pStyle w:val="KDParagraf"/>
        <w:spacing w:before="0"/>
        <w:rPr>
          <w:rFonts w:cs="Arial"/>
          <w:lang w:val="sr-Cyrl-RS"/>
        </w:rPr>
      </w:pPr>
    </w:p>
    <w:p w14:paraId="74CF5762" w14:textId="7BC7D08D" w:rsidR="004007F9" w:rsidRDefault="004007F9" w:rsidP="004007F9">
      <w:pPr>
        <w:pStyle w:val="KDParagraf"/>
        <w:spacing w:before="0"/>
        <w:jc w:val="left"/>
        <w:rPr>
          <w:rFonts w:cs="Arial"/>
          <w:b/>
          <w:lang w:val="sr-Cyrl-RS"/>
        </w:rPr>
      </w:pPr>
      <w:r w:rsidRPr="00C10491">
        <w:rPr>
          <w:rFonts w:cs="Arial"/>
          <w:b/>
        </w:rPr>
        <w:t>РОК И МЕСТО ИСПОРУКЕ</w:t>
      </w:r>
      <w:r w:rsidRPr="00C10491">
        <w:rPr>
          <w:rFonts w:cs="Arial"/>
          <w:b/>
          <w:lang w:val="sr-Cyrl-RS"/>
        </w:rPr>
        <w:t xml:space="preserve"> </w:t>
      </w:r>
    </w:p>
    <w:p w14:paraId="3B98A1D7" w14:textId="77777777" w:rsidR="00F55BBF" w:rsidRPr="00C10491" w:rsidRDefault="00F55BBF" w:rsidP="004007F9">
      <w:pPr>
        <w:pStyle w:val="KDParagraf"/>
        <w:spacing w:before="0"/>
        <w:jc w:val="left"/>
        <w:rPr>
          <w:rFonts w:cs="Arial"/>
          <w:b/>
          <w:lang w:val="sr-Cyrl-RS"/>
        </w:rPr>
      </w:pPr>
    </w:p>
    <w:p w14:paraId="51582F01" w14:textId="77777777" w:rsidR="004007F9" w:rsidRPr="00C10491" w:rsidRDefault="004007F9" w:rsidP="004007F9">
      <w:pPr>
        <w:spacing w:before="0"/>
        <w:jc w:val="center"/>
        <w:rPr>
          <w:rFonts w:cs="Arial"/>
          <w:b/>
        </w:rPr>
      </w:pPr>
      <w:r w:rsidRPr="00C10491">
        <w:rPr>
          <w:rFonts w:cs="Arial"/>
          <w:b/>
        </w:rPr>
        <w:t>Члан 5.</w:t>
      </w:r>
    </w:p>
    <w:p w14:paraId="3F10227D" w14:textId="1A87AE32" w:rsidR="004007F9" w:rsidRDefault="004007F9" w:rsidP="004007F9">
      <w:pPr>
        <w:pStyle w:val="KDParagraf"/>
        <w:spacing w:before="0"/>
        <w:rPr>
          <w:rFonts w:cs="Arial"/>
          <w:lang w:val="sr-Cyrl-RS"/>
        </w:rPr>
      </w:pPr>
      <w:r w:rsidRPr="00C10491">
        <w:rPr>
          <w:rFonts w:cs="Arial"/>
          <w:lang w:val="sr-Cyrl-RS"/>
        </w:rPr>
        <w:t xml:space="preserve">Продавац је обавезан да испоруку добара </w:t>
      </w:r>
      <w:r w:rsidR="00A8213C">
        <w:rPr>
          <w:rFonts w:cs="Arial"/>
          <w:lang w:val="sr-Cyrl-RS"/>
        </w:rPr>
        <w:t xml:space="preserve">из члана 1.Уговора </w:t>
      </w:r>
      <w:r w:rsidRPr="00C10491">
        <w:rPr>
          <w:rFonts w:cs="Arial"/>
          <w:lang w:val="sr-Cyrl-RS"/>
        </w:rPr>
        <w:t xml:space="preserve">изврши у року </w:t>
      </w:r>
      <w:r w:rsidR="00AE54D6">
        <w:rPr>
          <w:rFonts w:cs="Arial"/>
          <w:strike/>
          <w:lang w:val="sr-Cyrl-RS"/>
        </w:rPr>
        <w:t>____</w:t>
      </w:r>
      <w:r w:rsidR="00AE54D6" w:rsidRPr="00C10491">
        <w:rPr>
          <w:rFonts w:cs="Arial"/>
          <w:lang w:val="sr-Cyrl-RS"/>
        </w:rPr>
        <w:t xml:space="preserve"> </w:t>
      </w:r>
      <w:r w:rsidRPr="00C10491">
        <w:rPr>
          <w:rFonts w:cs="Arial"/>
          <w:lang w:val="sr-Cyrl-RS"/>
        </w:rPr>
        <w:t>(словима:</w:t>
      </w:r>
      <w:r w:rsidR="00C10491">
        <w:rPr>
          <w:rFonts w:cs="Arial"/>
          <w:lang w:val="sr-Cyrl-RS"/>
        </w:rPr>
        <w:t>три</w:t>
      </w:r>
      <w:r w:rsidRPr="00C10491">
        <w:rPr>
          <w:rFonts w:cs="Arial"/>
          <w:lang w:val="sr-Cyrl-RS"/>
        </w:rPr>
        <w:t xml:space="preserve">) дана од </w:t>
      </w:r>
      <w:r w:rsidR="00C10491" w:rsidRPr="003A424D">
        <w:rPr>
          <w:rFonts w:cs="Arial"/>
        </w:rPr>
        <w:t>од дана пријема н</w:t>
      </w:r>
      <w:r w:rsidR="00C10491" w:rsidRPr="003A424D">
        <w:rPr>
          <w:rFonts w:cs="Arial"/>
          <w:lang w:val="sr-Cyrl-RS"/>
        </w:rPr>
        <w:t>алога</w:t>
      </w:r>
      <w:r w:rsidR="00C10491" w:rsidRPr="003A424D">
        <w:rPr>
          <w:rFonts w:cs="Arial"/>
        </w:rPr>
        <w:t xml:space="preserve"> </w:t>
      </w:r>
      <w:r w:rsidR="00412196">
        <w:rPr>
          <w:rFonts w:cs="Arial"/>
          <w:lang w:val="sr-Cyrl-RS"/>
        </w:rPr>
        <w:t>Купца</w:t>
      </w:r>
      <w:r w:rsidR="00412196" w:rsidRPr="003A424D">
        <w:rPr>
          <w:rFonts w:cs="Arial"/>
        </w:rPr>
        <w:t xml:space="preserve"> </w:t>
      </w:r>
      <w:r w:rsidR="00C10491" w:rsidRPr="003A424D">
        <w:rPr>
          <w:rFonts w:cs="Arial"/>
          <w:lang w:val="sr-Cyrl-RS"/>
        </w:rPr>
        <w:t>писмено</w:t>
      </w:r>
      <w:r w:rsidR="00C10491" w:rsidRPr="003A424D">
        <w:rPr>
          <w:rFonts w:cs="Arial"/>
        </w:rPr>
        <w:t xml:space="preserve"> </w:t>
      </w:r>
      <w:r w:rsidR="00C10491" w:rsidRPr="003A424D">
        <w:rPr>
          <w:rFonts w:cs="Arial"/>
          <w:lang w:val="sr-Cyrl-RS"/>
        </w:rPr>
        <w:t>(електронском поштом, поштом или телефаксом)</w:t>
      </w:r>
      <w:r w:rsidR="00C10491" w:rsidRPr="003A424D">
        <w:rPr>
          <w:rFonts w:cs="Arial"/>
        </w:rPr>
        <w:t>.</w:t>
      </w:r>
      <w:r w:rsidR="00C10491">
        <w:rPr>
          <w:rFonts w:cs="Arial"/>
          <w:lang w:val="sr-Cyrl-RS"/>
        </w:rPr>
        <w:t xml:space="preserve"> </w:t>
      </w:r>
    </w:p>
    <w:p w14:paraId="580789F8" w14:textId="77777777" w:rsidR="00A8213C" w:rsidRPr="00C10491" w:rsidRDefault="00A8213C" w:rsidP="004007F9">
      <w:pPr>
        <w:pStyle w:val="KDParagraf"/>
        <w:spacing w:before="0"/>
        <w:rPr>
          <w:rFonts w:cs="Arial"/>
          <w:lang w:val="sr-Cyrl-RS"/>
        </w:rPr>
      </w:pPr>
    </w:p>
    <w:p w14:paraId="6907E92E" w14:textId="22360025" w:rsidR="004007F9" w:rsidRDefault="00A8213C" w:rsidP="004007F9">
      <w:pPr>
        <w:pStyle w:val="KDParagraf"/>
        <w:spacing w:before="0"/>
        <w:rPr>
          <w:rFonts w:cs="Arial"/>
          <w:lang w:val="sr-Cyrl-RS"/>
        </w:rPr>
      </w:pPr>
      <w:r w:rsidRPr="003A424D">
        <w:rPr>
          <w:rFonts w:cs="Arial"/>
        </w:rPr>
        <w:t>П</w:t>
      </w:r>
      <w:r>
        <w:rPr>
          <w:rFonts w:cs="Arial"/>
          <w:lang w:val="sr-Cyrl-RS"/>
        </w:rPr>
        <w:t>родавац</w:t>
      </w:r>
      <w:r w:rsidRPr="003A424D">
        <w:rPr>
          <w:rFonts w:cs="Arial"/>
        </w:rPr>
        <w:t xml:space="preserve"> се обавезује да потврди пријем на</w:t>
      </w:r>
      <w:r w:rsidRPr="003A424D">
        <w:rPr>
          <w:rFonts w:cs="Arial"/>
          <w:lang w:val="sr-Cyrl-RS"/>
        </w:rPr>
        <w:t xml:space="preserve">лога за испоруку </w:t>
      </w:r>
      <w:r>
        <w:rPr>
          <w:rFonts w:cs="Arial"/>
          <w:lang w:val="sr-Cyrl-RS"/>
        </w:rPr>
        <w:t>Купца</w:t>
      </w:r>
      <w:r w:rsidRPr="003A424D">
        <w:rPr>
          <w:rFonts w:cs="Arial"/>
        </w:rPr>
        <w:t xml:space="preserve"> у року од 24</w:t>
      </w:r>
      <w:r>
        <w:rPr>
          <w:rFonts w:cs="Arial"/>
          <w:lang w:val="sr-Cyrl-RS"/>
        </w:rPr>
        <w:t>(двадесетчетири)</w:t>
      </w:r>
      <w:r w:rsidRPr="003A424D">
        <w:rPr>
          <w:rFonts w:cs="Arial"/>
        </w:rPr>
        <w:t xml:space="preserve"> часа </w:t>
      </w:r>
      <w:proofErr w:type="gramStart"/>
      <w:r w:rsidRPr="003A424D">
        <w:rPr>
          <w:rFonts w:cs="Arial"/>
        </w:rPr>
        <w:t xml:space="preserve">и  </w:t>
      </w:r>
      <w:r w:rsidRPr="003A424D">
        <w:rPr>
          <w:rFonts w:cs="Arial"/>
          <w:lang w:val="sr-Cyrl-RS"/>
        </w:rPr>
        <w:t>потврди</w:t>
      </w:r>
      <w:proofErr w:type="gramEnd"/>
      <w:r w:rsidRPr="003A424D">
        <w:rPr>
          <w:rFonts w:cs="Arial"/>
          <w:lang w:val="sr-Cyrl-RS"/>
        </w:rPr>
        <w:t xml:space="preserve"> и изврши </w:t>
      </w:r>
      <w:r w:rsidRPr="003A424D">
        <w:rPr>
          <w:rFonts w:cs="Arial"/>
        </w:rPr>
        <w:t xml:space="preserve">испоруку </w:t>
      </w:r>
      <w:r w:rsidRPr="003A424D">
        <w:rPr>
          <w:rFonts w:cs="Arial"/>
          <w:lang w:val="sr-Cyrl-RS"/>
        </w:rPr>
        <w:t>добара у за то предвиђеном року.</w:t>
      </w:r>
    </w:p>
    <w:p w14:paraId="470C8F83" w14:textId="77777777" w:rsidR="00A8213C" w:rsidRPr="00C10491" w:rsidRDefault="00A8213C" w:rsidP="004007F9">
      <w:pPr>
        <w:pStyle w:val="KDParagraf"/>
        <w:spacing w:before="0"/>
        <w:rPr>
          <w:rFonts w:cs="Arial"/>
          <w:lang w:val="sr-Cyrl-RS"/>
        </w:rPr>
      </w:pPr>
    </w:p>
    <w:p w14:paraId="6F896665" w14:textId="69AC233B" w:rsidR="004007F9" w:rsidRPr="00C10491" w:rsidRDefault="004007F9" w:rsidP="004007F9">
      <w:pPr>
        <w:spacing w:before="0"/>
        <w:rPr>
          <w:rFonts w:cs="Arial"/>
          <w:lang w:val="sr-Cyrl-RS" w:eastAsia="zh-CN"/>
        </w:rPr>
      </w:pPr>
      <w:r w:rsidRPr="00C10491">
        <w:rPr>
          <w:rFonts w:cs="Arial"/>
          <w:lang w:val="sr-Cyrl-CS" w:eastAsia="zh-CN"/>
        </w:rPr>
        <w:t>М</w:t>
      </w:r>
      <w:r w:rsidRPr="00C10491">
        <w:rPr>
          <w:rFonts w:cs="Arial"/>
          <w:lang w:eastAsia="zh-CN"/>
        </w:rPr>
        <w:t xml:space="preserve">есто испоруке </w:t>
      </w:r>
      <w:r w:rsidRPr="00C10491">
        <w:rPr>
          <w:rFonts w:cs="Arial"/>
          <w:lang w:val="sr-Cyrl-RS" w:eastAsia="zh-CN"/>
        </w:rPr>
        <w:t>добара по ставкама из техничке спецификације:</w:t>
      </w:r>
      <w:r w:rsidR="00C10491">
        <w:rPr>
          <w:rFonts w:cs="Arial"/>
          <w:lang w:val="sr-Cyrl-RS" w:eastAsia="zh-CN"/>
        </w:rPr>
        <w:t xml:space="preserve"> </w:t>
      </w:r>
      <w:r w:rsidR="00C10491" w:rsidRPr="003A424D">
        <w:rPr>
          <w:rFonts w:cs="Arial"/>
          <w:lang w:val="sr-Cyrl-CS" w:eastAsia="zh-CN"/>
        </w:rPr>
        <w:t xml:space="preserve">магацин </w:t>
      </w:r>
      <w:r w:rsidR="00531BAE">
        <w:rPr>
          <w:rFonts w:cs="Arial"/>
          <w:lang w:val="sr-Cyrl-CS" w:eastAsia="zh-CN"/>
        </w:rPr>
        <w:t>Купца</w:t>
      </w:r>
      <w:r w:rsidR="00C10491" w:rsidRPr="003A424D">
        <w:rPr>
          <w:rFonts w:cs="Arial"/>
          <w:lang w:eastAsia="zh-CN"/>
        </w:rPr>
        <w:t xml:space="preserve">: </w:t>
      </w:r>
      <w:r w:rsidR="00C10491" w:rsidRPr="003A424D">
        <w:rPr>
          <w:rFonts w:cs="Arial"/>
          <w:lang w:val="sr-Cyrl-RS" w:eastAsia="zh-CN"/>
        </w:rPr>
        <w:t>ул.</w:t>
      </w:r>
      <w:r w:rsidR="00C10491" w:rsidRPr="003A424D">
        <w:rPr>
          <w:rFonts w:cs="Arial"/>
          <w:lang w:eastAsia="zh-CN"/>
        </w:rPr>
        <w:t>Балканска 13,</w:t>
      </w:r>
      <w:r w:rsidR="00C10491" w:rsidRPr="003A424D">
        <w:rPr>
          <w:rFonts w:cs="Arial"/>
          <w:lang w:val="sr-Cyrl-RS" w:eastAsia="zh-CN"/>
        </w:rPr>
        <w:t xml:space="preserve"> 11000 Београд. </w:t>
      </w:r>
      <w:r w:rsidR="00C10491" w:rsidRPr="003A424D">
        <w:rPr>
          <w:rFonts w:cs="Arial"/>
        </w:rPr>
        <w:t>Трошкови превоза и осигурања добара до локациј</w:t>
      </w:r>
      <w:r w:rsidR="00C10491" w:rsidRPr="003A424D">
        <w:rPr>
          <w:rFonts w:cs="Arial"/>
          <w:lang w:val="sr-Cyrl-RS"/>
        </w:rPr>
        <w:t>е</w:t>
      </w:r>
      <w:r w:rsidR="00C10491" w:rsidRPr="003A424D">
        <w:rPr>
          <w:rFonts w:cs="Arial"/>
        </w:rPr>
        <w:t xml:space="preserve"> </w:t>
      </w:r>
      <w:r w:rsidR="00C10491" w:rsidRPr="003A424D">
        <w:rPr>
          <w:rFonts w:cs="Arial"/>
          <w:lang w:val="sr-Cyrl-RS"/>
        </w:rPr>
        <w:t>– места испоруке</w:t>
      </w:r>
      <w:r w:rsidR="00C10491" w:rsidRPr="003A424D">
        <w:rPr>
          <w:rFonts w:cs="Arial"/>
        </w:rPr>
        <w:t xml:space="preserve"> иду на терет </w:t>
      </w:r>
      <w:r w:rsidR="00531BAE" w:rsidRPr="003A424D">
        <w:rPr>
          <w:rFonts w:cs="Arial"/>
        </w:rPr>
        <w:t>П</w:t>
      </w:r>
      <w:r w:rsidR="00531BAE">
        <w:rPr>
          <w:rFonts w:cs="Arial"/>
          <w:lang w:val="sr-Cyrl-RS"/>
        </w:rPr>
        <w:t>родавца</w:t>
      </w:r>
      <w:r w:rsidR="00C10491" w:rsidRPr="003A424D">
        <w:rPr>
          <w:rFonts w:cs="Arial"/>
        </w:rPr>
        <w:t xml:space="preserve">, без било каквих додатних трошкова за </w:t>
      </w:r>
      <w:r w:rsidR="00531BAE">
        <w:rPr>
          <w:rFonts w:cs="Arial"/>
          <w:lang w:val="sr-Cyrl-RS"/>
        </w:rPr>
        <w:t>Купца</w:t>
      </w:r>
      <w:r w:rsidR="00C10491" w:rsidRPr="003A424D">
        <w:rPr>
          <w:rFonts w:cs="Arial"/>
        </w:rPr>
        <w:t>.</w:t>
      </w:r>
    </w:p>
    <w:p w14:paraId="052A24FC" w14:textId="77777777" w:rsidR="004007F9" w:rsidRPr="00C10491" w:rsidRDefault="004007F9" w:rsidP="004007F9">
      <w:pPr>
        <w:pStyle w:val="KDParagraf"/>
        <w:rPr>
          <w:rFonts w:cs="Arial"/>
        </w:rPr>
      </w:pPr>
      <w:r w:rsidRPr="00C10491">
        <w:rPr>
          <w:rFonts w:cs="Arial"/>
        </w:rPr>
        <w:t>Прелазак својине и ризика на испоручен</w:t>
      </w:r>
      <w:r w:rsidRPr="00C10491">
        <w:rPr>
          <w:rFonts w:cs="Arial"/>
          <w:lang w:val="sr-Cyrl-RS"/>
        </w:rPr>
        <w:t>и</w:t>
      </w:r>
      <w:r w:rsidRPr="00C10491">
        <w:rPr>
          <w:rFonts w:cs="Arial"/>
        </w:rPr>
        <w:t>м добр</w:t>
      </w:r>
      <w:r w:rsidRPr="00C10491">
        <w:rPr>
          <w:rFonts w:cs="Arial"/>
          <w:lang w:val="sr-Cyrl-RS"/>
        </w:rPr>
        <w:t>има</w:t>
      </w:r>
      <w:r w:rsidRPr="00C10491">
        <w:rPr>
          <w:rFonts w:cs="Arial"/>
        </w:rPr>
        <w:t xml:space="preserve"> која се испоручују по овом Уговору, са Продавца на Купца, прелази на дан испоруке. Као датум испоруке сматра се датум пријема доб</w:t>
      </w:r>
      <w:r w:rsidRPr="00C10491">
        <w:rPr>
          <w:rFonts w:cs="Arial"/>
          <w:lang w:val="sr-Cyrl-RS"/>
        </w:rPr>
        <w:t>а</w:t>
      </w:r>
      <w:r w:rsidRPr="00C10491">
        <w:rPr>
          <w:rFonts w:cs="Arial"/>
        </w:rPr>
        <w:t xml:space="preserve">ра </w:t>
      </w:r>
      <w:r w:rsidRPr="00C10491">
        <w:rPr>
          <w:rFonts w:cs="Arial"/>
          <w:lang w:val="sr-Cyrl-RS"/>
        </w:rPr>
        <w:t>уз потписивање Записника о квалитативно-квантитативном пријему добара</w:t>
      </w:r>
      <w:r w:rsidRPr="00C10491">
        <w:rPr>
          <w:rFonts w:cs="Arial"/>
        </w:rPr>
        <w:t xml:space="preserve">. </w:t>
      </w:r>
    </w:p>
    <w:p w14:paraId="3CD9876D" w14:textId="77777777" w:rsidR="004007F9" w:rsidRPr="00C10491" w:rsidRDefault="004007F9" w:rsidP="004007F9">
      <w:pPr>
        <w:pStyle w:val="KDParagraf"/>
        <w:rPr>
          <w:rFonts w:cs="Arial"/>
        </w:rPr>
      </w:pPr>
      <w:r w:rsidRPr="00C10491">
        <w:rPr>
          <w:rFonts w:cs="Arial"/>
        </w:rPr>
        <w:t>Евентуално настала штета приликом транспорта предметн</w:t>
      </w:r>
      <w:r w:rsidRPr="00C10491">
        <w:rPr>
          <w:rFonts w:cs="Arial"/>
          <w:lang w:val="sr-Cyrl-RS"/>
        </w:rPr>
        <w:t>их</w:t>
      </w:r>
      <w:r w:rsidRPr="00C10491">
        <w:rPr>
          <w:rFonts w:cs="Arial"/>
        </w:rPr>
        <w:t xml:space="preserve"> доб</w:t>
      </w:r>
      <w:r w:rsidRPr="00C10491">
        <w:rPr>
          <w:rFonts w:cs="Arial"/>
          <w:lang w:val="sr-Cyrl-RS"/>
        </w:rPr>
        <w:t>а</w:t>
      </w:r>
      <w:r w:rsidRPr="00C10491">
        <w:rPr>
          <w:rFonts w:cs="Arial"/>
        </w:rPr>
        <w:t>ра до места испоруке пада на терет Продавца.</w:t>
      </w:r>
    </w:p>
    <w:p w14:paraId="002D3D10" w14:textId="77777777" w:rsidR="004007F9" w:rsidRPr="00C10491" w:rsidRDefault="004007F9" w:rsidP="004007F9">
      <w:pPr>
        <w:pStyle w:val="KDParagraf"/>
        <w:rPr>
          <w:rFonts w:cs="Arial"/>
          <w:bCs/>
          <w:lang w:val="sr-Cyrl-CS"/>
        </w:rPr>
      </w:pPr>
      <w:r w:rsidRPr="00C10491">
        <w:rPr>
          <w:rFonts w:cs="Arial"/>
          <w:bCs/>
          <w:lang w:val="sr-Cyrl-CS"/>
        </w:rPr>
        <w:t>Продавац се обавезује да добра из члана 1. овог Уговора испоручи према квалитету и карактеристикама утврђеним у Понуди Продавца и Конкурсној документацији Купца.</w:t>
      </w:r>
    </w:p>
    <w:p w14:paraId="628C47D5" w14:textId="77777777" w:rsidR="004007F9" w:rsidRPr="00C10491" w:rsidRDefault="004007F9" w:rsidP="004007F9">
      <w:pPr>
        <w:pStyle w:val="KDParagraf"/>
        <w:rPr>
          <w:rFonts w:cs="Arial"/>
          <w:lang w:val="sr-Cyrl-BA"/>
        </w:rPr>
      </w:pPr>
      <w:r w:rsidRPr="00C10491">
        <w:rPr>
          <w:rFonts w:cs="Arial"/>
        </w:rPr>
        <w:t>У случају да Продавац не изврши испоруку доб</w:t>
      </w:r>
      <w:r w:rsidRPr="00C10491">
        <w:rPr>
          <w:rFonts w:cs="Arial"/>
          <w:lang w:val="sr-Cyrl-RS"/>
        </w:rPr>
        <w:t>а</w:t>
      </w:r>
      <w:r w:rsidRPr="00C10491">
        <w:rPr>
          <w:rFonts w:cs="Arial"/>
        </w:rPr>
        <w:t>ра у уговореном року, Купац има право на наплату уговорне казне</w:t>
      </w:r>
      <w:r w:rsidRPr="00C10491">
        <w:rPr>
          <w:rFonts w:cs="Arial"/>
          <w:lang w:val="sr-Cyrl-RS"/>
        </w:rPr>
        <w:t>,</w:t>
      </w:r>
      <w:r w:rsidRPr="00C10491">
        <w:rPr>
          <w:rFonts w:cs="Arial"/>
        </w:rPr>
        <w:t xml:space="preserve"> </w:t>
      </w:r>
      <w:r w:rsidRPr="00C10491">
        <w:rPr>
          <w:rFonts w:cs="Arial"/>
          <w:lang w:val="sr-Cyrl-BA"/>
        </w:rPr>
        <w:t>бланко соло менице</w:t>
      </w:r>
      <w:r w:rsidRPr="00C10491">
        <w:rPr>
          <w:rFonts w:cs="Arial"/>
        </w:rPr>
        <w:t xml:space="preserve"> за добро извршење посла у целости, као и право на раскид Уговора.</w:t>
      </w:r>
    </w:p>
    <w:p w14:paraId="3AAC98FD" w14:textId="77777777" w:rsidR="004007F9" w:rsidRPr="00C10491" w:rsidRDefault="004007F9" w:rsidP="004007F9">
      <w:pPr>
        <w:pStyle w:val="KDParagraf"/>
        <w:spacing w:before="0"/>
        <w:rPr>
          <w:rFonts w:eastAsia="Calibri" w:cs="Arial"/>
          <w:color w:val="00B0F0"/>
          <w:lang w:val="sr-Cyrl-RS"/>
        </w:rPr>
      </w:pPr>
      <w:r w:rsidRPr="00C10491">
        <w:rPr>
          <w:rFonts w:eastAsia="Calibri" w:cs="Arial"/>
          <w:color w:val="00B0F0"/>
          <w:lang w:val="sr-Cyrl-RS"/>
        </w:rPr>
        <w:tab/>
      </w:r>
      <w:r w:rsidRPr="00C10491">
        <w:rPr>
          <w:rFonts w:eastAsia="Calibri" w:cs="Arial"/>
          <w:color w:val="00B0F0"/>
          <w:lang w:val="sr-Cyrl-RS"/>
        </w:rPr>
        <w:tab/>
      </w:r>
      <w:r w:rsidRPr="00C10491">
        <w:rPr>
          <w:rFonts w:eastAsia="Calibri" w:cs="Arial"/>
          <w:color w:val="00B0F0"/>
          <w:lang w:val="sr-Cyrl-RS"/>
        </w:rPr>
        <w:tab/>
      </w:r>
      <w:r w:rsidRPr="00C10491">
        <w:rPr>
          <w:rFonts w:eastAsia="Calibri" w:cs="Arial"/>
          <w:color w:val="00B0F0"/>
          <w:lang w:val="sr-Cyrl-RS"/>
        </w:rPr>
        <w:tab/>
      </w:r>
      <w:r w:rsidRPr="00C10491">
        <w:rPr>
          <w:rFonts w:eastAsia="Calibri" w:cs="Arial"/>
          <w:color w:val="00B0F0"/>
          <w:lang w:val="sr-Cyrl-RS"/>
        </w:rPr>
        <w:tab/>
      </w:r>
    </w:p>
    <w:p w14:paraId="0A75E546" w14:textId="77777777" w:rsidR="004007F9" w:rsidRPr="00C10491" w:rsidRDefault="004007F9" w:rsidP="004007F9">
      <w:pPr>
        <w:spacing w:before="0"/>
        <w:jc w:val="center"/>
        <w:rPr>
          <w:rFonts w:cs="Arial"/>
          <w:b/>
        </w:rPr>
      </w:pPr>
      <w:r w:rsidRPr="00C10491">
        <w:rPr>
          <w:rFonts w:cs="Arial"/>
          <w:b/>
        </w:rPr>
        <w:t>КВАЛИТАТИВНИ И КВАНТИТАТИВНИ ПРИЈЕМ</w:t>
      </w:r>
      <w:r w:rsidRPr="00C10491">
        <w:rPr>
          <w:rFonts w:eastAsia="Arial Unicode MS" w:cs="Arial"/>
          <w:b/>
          <w:lang w:val="sr-Cyrl-RS"/>
        </w:rPr>
        <w:t xml:space="preserve"> ИСПОРУЧЕНИХ ДОБАРА</w:t>
      </w:r>
    </w:p>
    <w:p w14:paraId="67E96D38" w14:textId="77777777" w:rsidR="004007F9" w:rsidRPr="00C10491" w:rsidRDefault="004007F9" w:rsidP="004007F9">
      <w:pPr>
        <w:spacing w:before="0"/>
        <w:rPr>
          <w:rFonts w:cs="Arial"/>
          <w:b/>
        </w:rPr>
      </w:pPr>
    </w:p>
    <w:p w14:paraId="010FDF6E" w14:textId="65D64AAC" w:rsidR="004007F9" w:rsidRDefault="004007F9" w:rsidP="004007F9">
      <w:pPr>
        <w:spacing w:before="0"/>
        <w:jc w:val="center"/>
        <w:rPr>
          <w:rFonts w:cs="Arial"/>
          <w:b/>
        </w:rPr>
      </w:pPr>
      <w:r w:rsidRPr="00C10491">
        <w:rPr>
          <w:rFonts w:cs="Arial"/>
          <w:b/>
        </w:rPr>
        <w:t xml:space="preserve">Члан </w:t>
      </w:r>
      <w:r w:rsidRPr="00C10491">
        <w:rPr>
          <w:rFonts w:cs="Arial"/>
          <w:b/>
          <w:lang w:val="sr-Cyrl-RS"/>
        </w:rPr>
        <w:t>6</w:t>
      </w:r>
      <w:r w:rsidRPr="00C10491">
        <w:rPr>
          <w:rFonts w:cs="Arial"/>
          <w:b/>
        </w:rPr>
        <w:t>.</w:t>
      </w:r>
    </w:p>
    <w:p w14:paraId="68FB8F22" w14:textId="77777777" w:rsidR="00F55BBF" w:rsidRPr="00C10491" w:rsidRDefault="00F55BBF" w:rsidP="004007F9">
      <w:pPr>
        <w:spacing w:before="0"/>
        <w:jc w:val="center"/>
        <w:rPr>
          <w:rFonts w:cs="Arial"/>
          <w:b/>
        </w:rPr>
      </w:pPr>
    </w:p>
    <w:p w14:paraId="58FB2985" w14:textId="77777777" w:rsidR="004007F9" w:rsidRPr="00C10491" w:rsidRDefault="004007F9" w:rsidP="004007F9">
      <w:pPr>
        <w:spacing w:before="0"/>
        <w:jc w:val="center"/>
        <w:rPr>
          <w:rFonts w:cs="Arial"/>
          <w:b/>
        </w:rPr>
      </w:pPr>
      <w:r w:rsidRPr="00C10491">
        <w:rPr>
          <w:rFonts w:cs="Arial"/>
          <w:b/>
        </w:rPr>
        <w:t>Квантитативни пријем</w:t>
      </w:r>
    </w:p>
    <w:p w14:paraId="3674B3C0" w14:textId="7BAEEE1D" w:rsidR="004007F9" w:rsidRPr="00C10491" w:rsidRDefault="004007F9" w:rsidP="004007F9">
      <w:pPr>
        <w:pStyle w:val="KDParagraf"/>
        <w:spacing w:before="0"/>
        <w:rPr>
          <w:rFonts w:cs="Arial"/>
          <w:lang w:val="ru-RU"/>
        </w:rPr>
      </w:pPr>
      <w:r w:rsidRPr="00C10491">
        <w:rPr>
          <w:rFonts w:cs="Arial"/>
          <w:lang w:val="ru-RU"/>
        </w:rPr>
        <w:t xml:space="preserve">Продавац се обавезује да </w:t>
      </w:r>
      <w:r w:rsidR="00C10491" w:rsidRPr="003A424D">
        <w:rPr>
          <w:rFonts w:cs="Arial"/>
        </w:rPr>
        <w:t>да потврди пријем на</w:t>
      </w:r>
      <w:r w:rsidR="00C10491" w:rsidRPr="003A424D">
        <w:rPr>
          <w:rFonts w:cs="Arial"/>
          <w:lang w:val="sr-Cyrl-RS"/>
        </w:rPr>
        <w:t xml:space="preserve">лога за испоруку </w:t>
      </w:r>
      <w:r w:rsidR="00874AC0">
        <w:rPr>
          <w:rFonts w:cs="Arial"/>
          <w:lang w:val="sr-Cyrl-RS"/>
        </w:rPr>
        <w:t>Купца</w:t>
      </w:r>
      <w:r w:rsidR="00874AC0" w:rsidRPr="003A424D">
        <w:rPr>
          <w:rFonts w:cs="Arial"/>
        </w:rPr>
        <w:t xml:space="preserve"> </w:t>
      </w:r>
      <w:r w:rsidR="00C10491" w:rsidRPr="003A424D">
        <w:rPr>
          <w:rFonts w:cs="Arial"/>
        </w:rPr>
        <w:t xml:space="preserve">у року од 24 часа и  </w:t>
      </w:r>
      <w:r w:rsidR="00C10491" w:rsidRPr="003A424D">
        <w:rPr>
          <w:rFonts w:cs="Arial"/>
          <w:lang w:val="sr-Cyrl-RS"/>
        </w:rPr>
        <w:t xml:space="preserve">потврди и изврши </w:t>
      </w:r>
      <w:r w:rsidR="00C10491" w:rsidRPr="003A424D">
        <w:rPr>
          <w:rFonts w:cs="Arial"/>
        </w:rPr>
        <w:t xml:space="preserve">испоруку </w:t>
      </w:r>
      <w:r w:rsidR="00C10491">
        <w:rPr>
          <w:rFonts w:cs="Arial"/>
          <w:lang w:val="sr-Cyrl-RS"/>
        </w:rPr>
        <w:t>добара у за то предвиђеном року</w:t>
      </w:r>
      <w:r w:rsidRPr="00C10491">
        <w:rPr>
          <w:rFonts w:cs="Arial"/>
          <w:lang w:val="ru-RU"/>
        </w:rPr>
        <w:t>.</w:t>
      </w:r>
    </w:p>
    <w:p w14:paraId="3620A94A" w14:textId="77777777" w:rsidR="004007F9" w:rsidRPr="00C10491" w:rsidRDefault="004007F9" w:rsidP="004007F9">
      <w:pPr>
        <w:pStyle w:val="KDParagraf"/>
        <w:spacing w:before="0"/>
        <w:rPr>
          <w:rFonts w:cs="Arial"/>
          <w:lang w:val="ru-RU"/>
        </w:rPr>
      </w:pPr>
    </w:p>
    <w:p w14:paraId="1E0B3BE0" w14:textId="77777777" w:rsidR="004007F9" w:rsidRPr="00C10491" w:rsidRDefault="004007F9" w:rsidP="004007F9">
      <w:pPr>
        <w:pStyle w:val="KDParagraf"/>
        <w:spacing w:before="0"/>
        <w:rPr>
          <w:rFonts w:cs="Arial"/>
        </w:rPr>
      </w:pPr>
      <w:r w:rsidRPr="00C10491">
        <w:rPr>
          <w:rFonts w:cs="Arial"/>
        </w:rPr>
        <w:t xml:space="preserve">Обавештење из претходног </w:t>
      </w:r>
      <w:proofErr w:type="gramStart"/>
      <w:r w:rsidRPr="00C10491">
        <w:rPr>
          <w:rFonts w:cs="Arial"/>
        </w:rPr>
        <w:t>става  садржи</w:t>
      </w:r>
      <w:proofErr w:type="gramEnd"/>
      <w:r w:rsidRPr="00C10491">
        <w:rPr>
          <w:rFonts w:cs="Arial"/>
        </w:rPr>
        <w:t xml:space="preserve">  следеће податке: број Уговора, у складу са којим се врши испорука, датум отпреме, вредност </w:t>
      </w:r>
      <w:r w:rsidR="00C10491">
        <w:rPr>
          <w:rFonts w:cs="Arial"/>
          <w:lang w:val="sr-Cyrl-RS"/>
        </w:rPr>
        <w:t>испоруке</w:t>
      </w:r>
      <w:r w:rsidRPr="00C10491">
        <w:rPr>
          <w:rFonts w:cs="Arial"/>
        </w:rPr>
        <w:t xml:space="preserve"> и очекивани час приспећа испоруке у место складиштења </w:t>
      </w:r>
      <w:r w:rsidRPr="00C10491">
        <w:rPr>
          <w:rFonts w:cs="Arial"/>
          <w:lang w:val="sr-Cyrl-RS"/>
        </w:rPr>
        <w:t>Купца</w:t>
      </w:r>
      <w:r w:rsidRPr="00C10491">
        <w:rPr>
          <w:rFonts w:cs="Arial"/>
        </w:rPr>
        <w:t xml:space="preserve">, коме се добро испоручује. </w:t>
      </w:r>
    </w:p>
    <w:p w14:paraId="3004B87F" w14:textId="77777777" w:rsidR="004007F9" w:rsidRPr="00C10491" w:rsidRDefault="004007F9" w:rsidP="004007F9">
      <w:pPr>
        <w:pStyle w:val="KDParagraf"/>
        <w:spacing w:before="0"/>
        <w:rPr>
          <w:rFonts w:cs="Arial"/>
        </w:rPr>
      </w:pPr>
    </w:p>
    <w:p w14:paraId="4026BBD9" w14:textId="77777777" w:rsidR="004007F9" w:rsidRPr="00C10491" w:rsidRDefault="004007F9" w:rsidP="004007F9">
      <w:pPr>
        <w:pStyle w:val="KDParagraf"/>
        <w:spacing w:before="0"/>
        <w:rPr>
          <w:rFonts w:cs="Arial"/>
        </w:rPr>
      </w:pPr>
      <w:r w:rsidRPr="00C10491">
        <w:rPr>
          <w:rFonts w:cs="Arial"/>
        </w:rPr>
        <w:t>Купац је дужан да, у складу са обавештењем Продавца, организује благовремено преузимање доб</w:t>
      </w:r>
      <w:r w:rsidRPr="00C10491">
        <w:rPr>
          <w:rFonts w:cs="Arial"/>
          <w:lang w:val="sr-Cyrl-RS"/>
        </w:rPr>
        <w:t>а</w:t>
      </w:r>
      <w:r w:rsidRPr="00C10491">
        <w:rPr>
          <w:rFonts w:cs="Arial"/>
        </w:rPr>
        <w:t>ра у времену од 08</w:t>
      </w:r>
      <w:proofErr w:type="gramStart"/>
      <w:r w:rsidRPr="00C10491">
        <w:rPr>
          <w:rFonts w:cs="Arial"/>
        </w:rPr>
        <w:t>,00</w:t>
      </w:r>
      <w:proofErr w:type="gramEnd"/>
      <w:r w:rsidRPr="00C10491">
        <w:rPr>
          <w:rFonts w:cs="Arial"/>
        </w:rPr>
        <w:t xml:space="preserve"> до 14,00 часова.</w:t>
      </w:r>
    </w:p>
    <w:p w14:paraId="29015A43" w14:textId="77777777" w:rsidR="004007F9" w:rsidRPr="00C10491" w:rsidRDefault="004007F9" w:rsidP="004007F9">
      <w:pPr>
        <w:pStyle w:val="KDParagraf"/>
        <w:spacing w:before="0"/>
        <w:rPr>
          <w:rFonts w:cs="Arial"/>
          <w:lang w:val="sr-Latn-CS"/>
        </w:rPr>
      </w:pPr>
      <w:r w:rsidRPr="00C10491">
        <w:rPr>
          <w:rFonts w:cs="Arial"/>
        </w:rPr>
        <w:t>Пријем предмета Уговора констатоваће се потписивањем Записника о квантитативном пријему – без примедби</w:t>
      </w:r>
      <w:r w:rsidRPr="00C10491">
        <w:rPr>
          <w:rFonts w:cs="Arial"/>
          <w:lang w:val="sr-Cyrl-RS"/>
        </w:rPr>
        <w:t xml:space="preserve"> </w:t>
      </w:r>
      <w:r w:rsidRPr="00C10491">
        <w:rPr>
          <w:rFonts w:cs="Arial"/>
        </w:rPr>
        <w:t>и</w:t>
      </w:r>
      <w:r w:rsidRPr="00C10491">
        <w:rPr>
          <w:rFonts w:cs="Arial"/>
          <w:lang w:val="sr-Cyrl-RS"/>
        </w:rPr>
        <w:t xml:space="preserve"> </w:t>
      </w:r>
      <w:r w:rsidRPr="00C10491">
        <w:rPr>
          <w:rFonts w:cs="Arial"/>
        </w:rPr>
        <w:t>провером</w:t>
      </w:r>
      <w:r w:rsidRPr="00C10491">
        <w:rPr>
          <w:rFonts w:cs="Arial"/>
          <w:lang w:val="sr-Latn-CS"/>
        </w:rPr>
        <w:t>:</w:t>
      </w:r>
    </w:p>
    <w:p w14:paraId="33F07B6E" w14:textId="77777777" w:rsidR="004007F9" w:rsidRPr="00C10491" w:rsidRDefault="004007F9" w:rsidP="004007F9">
      <w:pPr>
        <w:pStyle w:val="KDNabrajanje"/>
        <w:tabs>
          <w:tab w:val="clear" w:pos="567"/>
        </w:tabs>
        <w:ind w:left="630" w:hanging="360"/>
        <w:rPr>
          <w:rFonts w:cs="Arial"/>
          <w:lang w:val="en-US"/>
        </w:rPr>
      </w:pPr>
      <w:r w:rsidRPr="00C10491">
        <w:rPr>
          <w:rFonts w:cs="Arial"/>
          <w:lang w:val="en-US"/>
        </w:rPr>
        <w:t>да ли су добра испоручена у складу са техничком спецификацијом</w:t>
      </w:r>
    </w:p>
    <w:p w14:paraId="2BBC028E" w14:textId="77777777" w:rsidR="004007F9" w:rsidRPr="00C10491" w:rsidRDefault="004007F9" w:rsidP="004007F9">
      <w:pPr>
        <w:pStyle w:val="KDNabrajanje"/>
        <w:tabs>
          <w:tab w:val="clear" w:pos="567"/>
        </w:tabs>
        <w:spacing w:before="0"/>
        <w:ind w:left="630" w:hanging="360"/>
        <w:rPr>
          <w:rFonts w:cs="Arial"/>
        </w:rPr>
      </w:pPr>
      <w:r w:rsidRPr="00C10491">
        <w:rPr>
          <w:rFonts w:cs="Arial"/>
        </w:rPr>
        <w:t>да ли је испоручена уговорена  количина</w:t>
      </w:r>
      <w:r w:rsidRPr="00C10491">
        <w:rPr>
          <w:rFonts w:cs="Arial"/>
          <w:lang w:val="sr-Cyrl-RS"/>
        </w:rPr>
        <w:t>;</w:t>
      </w:r>
    </w:p>
    <w:p w14:paraId="66BAC206" w14:textId="77777777" w:rsidR="004007F9" w:rsidRPr="00C10491" w:rsidRDefault="004007F9" w:rsidP="004007F9">
      <w:pPr>
        <w:pStyle w:val="KDNabrajanje"/>
        <w:tabs>
          <w:tab w:val="clear" w:pos="567"/>
        </w:tabs>
        <w:spacing w:before="0"/>
        <w:ind w:left="630" w:hanging="360"/>
        <w:rPr>
          <w:rFonts w:cs="Arial"/>
        </w:rPr>
      </w:pPr>
      <w:r w:rsidRPr="00C10491">
        <w:rPr>
          <w:rFonts w:cs="Arial"/>
        </w:rPr>
        <w:t>да ли су добра испоручена у оригиналном паковању</w:t>
      </w:r>
      <w:r w:rsidRPr="00C10491">
        <w:rPr>
          <w:rFonts w:cs="Arial"/>
          <w:lang w:val="sr-Cyrl-RS"/>
        </w:rPr>
        <w:t>;</w:t>
      </w:r>
    </w:p>
    <w:p w14:paraId="25B2421D" w14:textId="77777777" w:rsidR="004007F9" w:rsidRPr="00C10491" w:rsidRDefault="004007F9" w:rsidP="004007F9">
      <w:pPr>
        <w:pStyle w:val="KDNabrajanje"/>
        <w:tabs>
          <w:tab w:val="clear" w:pos="567"/>
        </w:tabs>
        <w:spacing w:before="0"/>
        <w:ind w:left="630" w:hanging="360"/>
        <w:rPr>
          <w:rFonts w:cs="Arial"/>
        </w:rPr>
      </w:pPr>
      <w:r w:rsidRPr="00C10491">
        <w:rPr>
          <w:rFonts w:cs="Arial"/>
        </w:rPr>
        <w:t>да ли су добра без видљивог оштећења</w:t>
      </w:r>
      <w:r w:rsidRPr="00C10491">
        <w:rPr>
          <w:rFonts w:cs="Arial"/>
          <w:lang w:val="sr-Cyrl-RS"/>
        </w:rPr>
        <w:t>;</w:t>
      </w:r>
    </w:p>
    <w:p w14:paraId="429F1585" w14:textId="77777777" w:rsidR="00C10491" w:rsidRDefault="00C10491" w:rsidP="004007F9">
      <w:pPr>
        <w:pStyle w:val="KDParagraf"/>
        <w:spacing w:before="0"/>
        <w:rPr>
          <w:rFonts w:cs="Arial"/>
          <w:lang w:val="ru-RU"/>
        </w:rPr>
      </w:pPr>
    </w:p>
    <w:p w14:paraId="6C0977FD" w14:textId="77777777" w:rsidR="004007F9" w:rsidRPr="00C10491" w:rsidRDefault="004007F9" w:rsidP="004007F9">
      <w:pPr>
        <w:pStyle w:val="KDParagraf"/>
        <w:spacing w:before="0"/>
        <w:rPr>
          <w:rFonts w:cs="Arial"/>
          <w:lang w:val="ru-RU"/>
        </w:rPr>
      </w:pPr>
      <w:r w:rsidRPr="00C10491">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C10491">
        <w:rPr>
          <w:rFonts w:cs="Arial"/>
        </w:rPr>
        <w:t xml:space="preserve"> а</w:t>
      </w:r>
      <w:r w:rsidRPr="00C10491">
        <w:rPr>
          <w:rFonts w:cs="Arial"/>
          <w:lang w:val="ru-RU"/>
        </w:rPr>
        <w:t xml:space="preserve"> док се </w:t>
      </w:r>
      <w:r w:rsidRPr="00C10491">
        <w:rPr>
          <w:rFonts w:cs="Arial"/>
        </w:rPr>
        <w:t xml:space="preserve">ти недостаци не </w:t>
      </w:r>
      <w:r w:rsidRPr="00C10491">
        <w:rPr>
          <w:rFonts w:cs="Arial"/>
          <w:lang w:val="ru-RU"/>
        </w:rPr>
        <w:t>отклон</w:t>
      </w:r>
      <w:r w:rsidRPr="00C10491">
        <w:rPr>
          <w:rFonts w:cs="Arial"/>
        </w:rPr>
        <w:t>е</w:t>
      </w:r>
      <w:r w:rsidRPr="00C10491">
        <w:rPr>
          <w:rFonts w:cs="Arial"/>
          <w:lang w:val="ru-RU"/>
        </w:rPr>
        <w:t xml:space="preserve">, </w:t>
      </w:r>
      <w:r w:rsidRPr="00C10491">
        <w:rPr>
          <w:rFonts w:cs="Arial"/>
        </w:rPr>
        <w:t xml:space="preserve">сматраће се да </w:t>
      </w:r>
      <w:r w:rsidRPr="00C10491">
        <w:rPr>
          <w:rFonts w:cs="Arial"/>
          <w:lang w:val="ru-RU"/>
        </w:rPr>
        <w:t>испорук</w:t>
      </w:r>
      <w:r w:rsidRPr="00C10491">
        <w:rPr>
          <w:rFonts w:cs="Arial"/>
        </w:rPr>
        <w:t>а</w:t>
      </w:r>
      <w:r w:rsidRPr="00C10491">
        <w:rPr>
          <w:rFonts w:cs="Arial"/>
          <w:lang w:val="ru-RU"/>
        </w:rPr>
        <w:t xml:space="preserve"> није </w:t>
      </w:r>
      <w:r w:rsidRPr="00C10491">
        <w:rPr>
          <w:rFonts w:cs="Arial"/>
        </w:rPr>
        <w:t>извршена у року</w:t>
      </w:r>
      <w:r w:rsidRPr="00C10491">
        <w:rPr>
          <w:rFonts w:cs="Arial"/>
          <w:lang w:val="ru-RU"/>
        </w:rPr>
        <w:t xml:space="preserve">. </w:t>
      </w:r>
    </w:p>
    <w:p w14:paraId="424D1B99" w14:textId="50A44F9A" w:rsidR="004007F9" w:rsidRDefault="004007F9" w:rsidP="004007F9">
      <w:pPr>
        <w:pStyle w:val="KDParagraf"/>
        <w:spacing w:before="0"/>
        <w:rPr>
          <w:rFonts w:cs="Arial"/>
          <w:lang w:val="sr-Cyrl-BA"/>
        </w:rPr>
      </w:pPr>
    </w:p>
    <w:p w14:paraId="4A8EB910" w14:textId="77777777" w:rsidR="00F55BBF" w:rsidRPr="00C10491" w:rsidRDefault="00F55BBF" w:rsidP="004007F9">
      <w:pPr>
        <w:pStyle w:val="KDParagraf"/>
        <w:spacing w:before="0"/>
        <w:rPr>
          <w:rFonts w:cs="Arial"/>
          <w:lang w:val="sr-Cyrl-BA"/>
        </w:rPr>
      </w:pPr>
    </w:p>
    <w:p w14:paraId="23288BA2" w14:textId="77777777" w:rsidR="004007F9" w:rsidRPr="00C10491" w:rsidRDefault="004007F9" w:rsidP="004007F9">
      <w:pPr>
        <w:spacing w:before="0"/>
        <w:jc w:val="center"/>
        <w:rPr>
          <w:rFonts w:cs="Arial"/>
          <w:b/>
        </w:rPr>
      </w:pPr>
      <w:r w:rsidRPr="00C10491">
        <w:rPr>
          <w:rFonts w:cs="Arial"/>
          <w:b/>
        </w:rPr>
        <w:lastRenderedPageBreak/>
        <w:t>Квалитативни пријем</w:t>
      </w:r>
    </w:p>
    <w:p w14:paraId="65819187" w14:textId="77777777" w:rsidR="004007F9" w:rsidRPr="00C10491" w:rsidRDefault="004007F9" w:rsidP="004007F9">
      <w:pPr>
        <w:tabs>
          <w:tab w:val="left" w:pos="9090"/>
        </w:tabs>
        <w:spacing w:before="0"/>
        <w:rPr>
          <w:rFonts w:cs="Arial"/>
          <w:lang w:val="sr-Cyrl-CS"/>
        </w:rPr>
      </w:pPr>
      <w:r w:rsidRPr="00C10491">
        <w:rPr>
          <w:rFonts w:cs="Arial"/>
        </w:rPr>
        <w:t>Купац</w:t>
      </w:r>
      <w:r w:rsidRPr="00C10491">
        <w:rPr>
          <w:rFonts w:cs="Arial"/>
          <w:lang w:val="sr-Cyrl-RS"/>
        </w:rPr>
        <w:t xml:space="preserve"> </w:t>
      </w:r>
      <w:r w:rsidRPr="00C10491">
        <w:rPr>
          <w:rFonts w:cs="Arial"/>
          <w:lang w:val="sr-Cyrl-CS"/>
        </w:rPr>
        <w:t>је обавез</w:t>
      </w:r>
      <w:r w:rsidRPr="00C10491">
        <w:rPr>
          <w:rFonts w:cs="Arial"/>
        </w:rPr>
        <w:t>ан</w:t>
      </w:r>
      <w:r w:rsidRPr="00C10491">
        <w:rPr>
          <w:rFonts w:cs="Arial"/>
          <w:lang w:val="sr-Cyrl-CS"/>
        </w:rPr>
        <w:t xml:space="preserve"> да по квантитативном пријему испоруке </w:t>
      </w:r>
      <w:r w:rsidRPr="00C10491">
        <w:rPr>
          <w:rFonts w:cs="Arial"/>
          <w:bCs/>
          <w:lang w:val="sr-Cyrl-CS"/>
        </w:rPr>
        <w:t>добара</w:t>
      </w:r>
      <w:r w:rsidRPr="00C10491">
        <w:rPr>
          <w:rFonts w:cs="Arial"/>
          <w:lang w:val="sr-Cyrl-CS"/>
        </w:rPr>
        <w:t xml:space="preserve">, без одлагања, утврди квалитет испорученог </w:t>
      </w:r>
      <w:proofErr w:type="gramStart"/>
      <w:r w:rsidRPr="00C10491">
        <w:rPr>
          <w:rFonts w:cs="Arial"/>
          <w:lang w:val="sr-Cyrl-CS"/>
        </w:rPr>
        <w:t>добра  чим</w:t>
      </w:r>
      <w:proofErr w:type="gramEnd"/>
      <w:r w:rsidRPr="00C10491">
        <w:rPr>
          <w:rFonts w:cs="Arial"/>
          <w:lang w:val="sr-Cyrl-CS"/>
        </w:rPr>
        <w:t xml:space="preserve"> је то према редовном току ствари и околностима могуће, а најкасније у року од 8 (словима: осам) дана.</w:t>
      </w:r>
    </w:p>
    <w:p w14:paraId="36B8D36B" w14:textId="77777777" w:rsidR="004007F9" w:rsidRPr="00C10491" w:rsidRDefault="004007F9" w:rsidP="004007F9">
      <w:pPr>
        <w:tabs>
          <w:tab w:val="left" w:pos="9090"/>
        </w:tabs>
        <w:rPr>
          <w:rFonts w:cs="Arial"/>
        </w:rPr>
      </w:pPr>
      <w:r w:rsidRPr="00C10491">
        <w:rPr>
          <w:rFonts w:cs="Arial"/>
        </w:rPr>
        <w:t>Купац</w:t>
      </w:r>
      <w:r w:rsidRPr="00C10491">
        <w:rPr>
          <w:rFonts w:cs="Arial"/>
          <w:lang w:val="sr-Cyrl-RS"/>
        </w:rPr>
        <w:t xml:space="preserve"> </w:t>
      </w:r>
      <w:r w:rsidRPr="00C10491">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B936E82" w14:textId="77777777" w:rsidR="004007F9" w:rsidRPr="00C10491" w:rsidRDefault="004007F9" w:rsidP="004007F9">
      <w:pPr>
        <w:tabs>
          <w:tab w:val="left" w:pos="9090"/>
        </w:tabs>
        <w:rPr>
          <w:rFonts w:cs="Arial"/>
        </w:rPr>
      </w:pPr>
      <w:r w:rsidRPr="00C10491">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C10491">
        <w:rPr>
          <w:rFonts w:cs="Arial"/>
          <w:lang w:val="sr-Cyrl-RS"/>
        </w:rPr>
        <w:t>словима</w:t>
      </w:r>
      <w:proofErr w:type="gramStart"/>
      <w:r w:rsidRPr="00C10491">
        <w:rPr>
          <w:rFonts w:cs="Arial"/>
          <w:lang w:val="sr-Cyrl-RS"/>
        </w:rPr>
        <w:t>:</w:t>
      </w:r>
      <w:r w:rsidRPr="00C10491">
        <w:rPr>
          <w:rFonts w:cs="Arial"/>
        </w:rPr>
        <w:t>три</w:t>
      </w:r>
      <w:proofErr w:type="gramEnd"/>
      <w:r w:rsidRPr="00C10491">
        <w:rPr>
          <w:rFonts w:cs="Arial"/>
        </w:rPr>
        <w:t>) дана од дана кадa је утврдио да квалитет испорученог добра не одговара уговореном.</w:t>
      </w:r>
    </w:p>
    <w:p w14:paraId="12036BBD" w14:textId="77777777" w:rsidR="004007F9" w:rsidRPr="00C10491" w:rsidRDefault="004007F9" w:rsidP="004007F9">
      <w:pPr>
        <w:tabs>
          <w:tab w:val="left" w:pos="9090"/>
        </w:tabs>
        <w:rPr>
          <w:rFonts w:cs="Arial"/>
        </w:rPr>
      </w:pPr>
      <w:r w:rsidRPr="00C10491">
        <w:rPr>
          <w:rFonts w:cs="Arial"/>
        </w:rPr>
        <w:t xml:space="preserve">Када се, </w:t>
      </w:r>
      <w:proofErr w:type="gramStart"/>
      <w:r w:rsidRPr="00C10491">
        <w:rPr>
          <w:rFonts w:cs="Arial"/>
        </w:rPr>
        <w:t>после  извршеног</w:t>
      </w:r>
      <w:proofErr w:type="gramEnd"/>
      <w:r w:rsidRPr="00C10491">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848E48A" w14:textId="0A229254" w:rsidR="004007F9" w:rsidRPr="00C10491" w:rsidRDefault="004007F9" w:rsidP="004007F9">
      <w:pPr>
        <w:tabs>
          <w:tab w:val="left" w:pos="9090"/>
        </w:tabs>
        <w:rPr>
          <w:rFonts w:cs="Arial"/>
        </w:rPr>
      </w:pPr>
      <w:r w:rsidRPr="00C10491">
        <w:rPr>
          <w:rFonts w:cs="Arial"/>
        </w:rPr>
        <w:t xml:space="preserve">Продавац </w:t>
      </w:r>
      <w:r w:rsidR="00E73BB4" w:rsidRPr="000627DD">
        <w:rPr>
          <w:rFonts w:eastAsia="Calibri" w:cs="Arial"/>
          <w:lang w:val="sr-Cyrl-RS"/>
        </w:rPr>
        <w:t>је обавезан да одмах поступи по примедби одговорног лица Наручиоца</w:t>
      </w:r>
      <w:r w:rsidR="00E73BB4">
        <w:rPr>
          <w:rFonts w:eastAsia="Calibri" w:cs="Arial"/>
          <w:lang w:val="sr-Cyrl-RS"/>
        </w:rPr>
        <w:t xml:space="preserve">  а најкасније у року од 3 дана</w:t>
      </w:r>
      <w:r w:rsidR="00E73BB4" w:rsidRPr="000627DD">
        <w:rPr>
          <w:rFonts w:eastAsia="Calibri" w:cs="Arial"/>
          <w:lang w:val="sr-Cyrl-RS"/>
        </w:rPr>
        <w:t>, у супротом на основу Записника о квалитативном и квантитативном пријему, који садржи примедбе Наручиоца, Понуђач, не може извршити фактурисање</w:t>
      </w:r>
      <w:r w:rsidRPr="00C10491">
        <w:rPr>
          <w:rFonts w:cs="Arial"/>
        </w:rPr>
        <w:t>.</w:t>
      </w:r>
    </w:p>
    <w:p w14:paraId="0F74426D" w14:textId="77777777" w:rsidR="004007F9" w:rsidRDefault="004007F9" w:rsidP="004007F9">
      <w:pPr>
        <w:tabs>
          <w:tab w:val="left" w:pos="9090"/>
        </w:tabs>
        <w:rPr>
          <w:rFonts w:cs="Arial"/>
        </w:rPr>
      </w:pPr>
      <w:r w:rsidRPr="00C10491">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A24FD3A" w14:textId="77777777" w:rsidR="00C10491" w:rsidRPr="00C10491" w:rsidRDefault="00C10491" w:rsidP="004007F9">
      <w:pPr>
        <w:tabs>
          <w:tab w:val="left" w:pos="9090"/>
        </w:tabs>
        <w:rPr>
          <w:rFonts w:cs="Arial"/>
        </w:rPr>
      </w:pPr>
    </w:p>
    <w:p w14:paraId="78138BA9" w14:textId="77777777" w:rsidR="004007F9" w:rsidRPr="00C10491" w:rsidRDefault="004007F9" w:rsidP="004007F9">
      <w:pPr>
        <w:pStyle w:val="KDNabrajanje"/>
        <w:tabs>
          <w:tab w:val="clear" w:pos="567"/>
        </w:tabs>
        <w:ind w:left="630" w:hanging="360"/>
        <w:rPr>
          <w:rFonts w:cs="Arial"/>
        </w:rPr>
      </w:pPr>
      <w:r w:rsidRPr="00C10491">
        <w:rPr>
          <w:rFonts w:cs="Arial"/>
        </w:rPr>
        <w:t xml:space="preserve">да отклони недостатке о свом трошку, ако су мане на добрима отклоњиве, или </w:t>
      </w:r>
    </w:p>
    <w:p w14:paraId="20E1BA53" w14:textId="77777777" w:rsidR="004007F9" w:rsidRPr="00C10491" w:rsidRDefault="004007F9" w:rsidP="004007F9">
      <w:pPr>
        <w:pStyle w:val="KDNabrajanje"/>
        <w:tabs>
          <w:tab w:val="clear" w:pos="567"/>
        </w:tabs>
        <w:ind w:left="630" w:hanging="360"/>
        <w:rPr>
          <w:rFonts w:cs="Arial"/>
        </w:rPr>
      </w:pPr>
      <w:r w:rsidRPr="00C10491">
        <w:rPr>
          <w:rFonts w:cs="Arial"/>
        </w:rPr>
        <w:t>да му испоручи нове количине доб</w:t>
      </w:r>
      <w:r w:rsidRPr="00C10491">
        <w:rPr>
          <w:rFonts w:cs="Arial"/>
          <w:lang w:val="sr-Cyrl-RS"/>
        </w:rPr>
        <w:t>а</w:t>
      </w:r>
      <w:r w:rsidRPr="00C10491">
        <w:rPr>
          <w:rFonts w:cs="Arial"/>
        </w:rPr>
        <w:t>ра без недостатака о свом трошку и да испоручено  добро са недостацима о свом трошку преузме или</w:t>
      </w:r>
    </w:p>
    <w:p w14:paraId="0EB5B33C" w14:textId="77777777" w:rsidR="004007F9" w:rsidRPr="00C10491" w:rsidRDefault="004007F9" w:rsidP="004007F9">
      <w:pPr>
        <w:pStyle w:val="KDNabrajanje"/>
        <w:tabs>
          <w:tab w:val="clear" w:pos="567"/>
        </w:tabs>
        <w:ind w:left="630" w:hanging="360"/>
        <w:rPr>
          <w:rFonts w:cs="Arial"/>
        </w:rPr>
      </w:pPr>
      <w:r w:rsidRPr="00C10491">
        <w:rPr>
          <w:rFonts w:cs="Arial"/>
        </w:rPr>
        <w:t>да одбије пријем добра са недостацима.</w:t>
      </w:r>
    </w:p>
    <w:p w14:paraId="6BA9B74C" w14:textId="77777777" w:rsidR="004007F9" w:rsidRPr="00C10491" w:rsidRDefault="004007F9" w:rsidP="004007F9">
      <w:pPr>
        <w:tabs>
          <w:tab w:val="left" w:pos="9090"/>
        </w:tabs>
        <w:rPr>
          <w:rFonts w:cs="Arial"/>
        </w:rPr>
      </w:pPr>
      <w:r w:rsidRPr="00C10491">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8E9C8C8" w14:textId="77777777" w:rsidR="004007F9" w:rsidRPr="00C10491" w:rsidRDefault="004007F9" w:rsidP="004007F9">
      <w:pPr>
        <w:tabs>
          <w:tab w:val="left" w:pos="9090"/>
        </w:tabs>
        <w:rPr>
          <w:rFonts w:cs="Arial"/>
        </w:rPr>
      </w:pPr>
      <w:r w:rsidRPr="00C10491">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BC88954" w14:textId="77777777" w:rsidR="004007F9" w:rsidRPr="00C10491" w:rsidRDefault="004007F9" w:rsidP="004007F9">
      <w:pPr>
        <w:tabs>
          <w:tab w:val="left" w:pos="9090"/>
        </w:tabs>
        <w:rPr>
          <w:rFonts w:cs="Arial"/>
        </w:rPr>
      </w:pPr>
    </w:p>
    <w:p w14:paraId="07495235" w14:textId="77777777" w:rsidR="004007F9" w:rsidRPr="00C10491" w:rsidRDefault="004007F9" w:rsidP="004007F9">
      <w:pPr>
        <w:spacing w:before="0"/>
        <w:jc w:val="center"/>
        <w:rPr>
          <w:rFonts w:cs="Arial"/>
          <w:b/>
        </w:rPr>
      </w:pPr>
      <w:r w:rsidRPr="00C10491">
        <w:rPr>
          <w:rFonts w:cs="Arial"/>
          <w:b/>
        </w:rPr>
        <w:t>ГАРАНТНИ РОК</w:t>
      </w:r>
    </w:p>
    <w:p w14:paraId="22E363F1" w14:textId="77777777" w:rsidR="004007F9" w:rsidRPr="00C10491" w:rsidRDefault="004007F9" w:rsidP="004007F9">
      <w:pPr>
        <w:spacing w:before="0"/>
        <w:jc w:val="center"/>
        <w:rPr>
          <w:rFonts w:cs="Arial"/>
          <w:b/>
        </w:rPr>
      </w:pPr>
    </w:p>
    <w:p w14:paraId="087DE03B" w14:textId="77777777" w:rsidR="004007F9" w:rsidRPr="00C10491" w:rsidRDefault="004007F9" w:rsidP="004007F9">
      <w:pPr>
        <w:spacing w:before="0"/>
        <w:jc w:val="center"/>
        <w:rPr>
          <w:rFonts w:cs="Arial"/>
        </w:rPr>
      </w:pPr>
      <w:r w:rsidRPr="00C10491">
        <w:rPr>
          <w:rFonts w:cs="Arial"/>
          <w:b/>
        </w:rPr>
        <w:t xml:space="preserve">Члан </w:t>
      </w:r>
      <w:r w:rsidRPr="00C10491">
        <w:rPr>
          <w:rFonts w:cs="Arial"/>
          <w:b/>
          <w:lang w:val="sr-Cyrl-RS"/>
        </w:rPr>
        <w:t>7</w:t>
      </w:r>
      <w:r w:rsidRPr="00C10491">
        <w:rPr>
          <w:rFonts w:cs="Arial"/>
          <w:b/>
        </w:rPr>
        <w:t>.</w:t>
      </w:r>
    </w:p>
    <w:p w14:paraId="600FFC71" w14:textId="194B1370" w:rsidR="004007F9" w:rsidRDefault="004007F9" w:rsidP="004007F9">
      <w:pPr>
        <w:spacing w:before="0"/>
        <w:rPr>
          <w:rFonts w:cs="Arial"/>
          <w:lang w:val="sr-Cyrl-RS" w:eastAsia="zh-CN"/>
        </w:rPr>
      </w:pPr>
      <w:r w:rsidRPr="00C10491">
        <w:rPr>
          <w:rFonts w:cs="Arial"/>
          <w:lang w:eastAsia="zh-CN"/>
        </w:rPr>
        <w:t xml:space="preserve">Гарантни рок за </w:t>
      </w:r>
      <w:r w:rsidR="005E55D4">
        <w:rPr>
          <w:rFonts w:cs="Arial"/>
          <w:lang w:val="sr-Cyrl-RS" w:eastAsia="zh-CN"/>
        </w:rPr>
        <w:t xml:space="preserve">добра из члана 1.уговора </w:t>
      </w:r>
      <w:r w:rsidR="007822F8">
        <w:rPr>
          <w:rFonts w:cs="Arial"/>
          <w:lang w:val="sr-Cyrl-RS" w:eastAsia="zh-CN"/>
        </w:rPr>
        <w:t>је______</w:t>
      </w:r>
      <w:r w:rsidR="005E55D4">
        <w:rPr>
          <w:rFonts w:cs="Arial"/>
          <w:lang w:val="sr-Cyrl-RS" w:eastAsia="zh-CN"/>
        </w:rPr>
        <w:t xml:space="preserve"> </w:t>
      </w:r>
      <w:r w:rsidRPr="00C10491">
        <w:rPr>
          <w:rFonts w:cs="Arial"/>
          <w:lang w:val="sr-Cyrl-RS" w:eastAsia="zh-CN"/>
        </w:rPr>
        <w:t>(</w:t>
      </w:r>
      <w:r w:rsidR="007822F8">
        <w:rPr>
          <w:rFonts w:cs="Arial"/>
          <w:lang w:val="sr-Cyrl-RS" w:eastAsia="zh-CN"/>
        </w:rPr>
        <w:t>не може бити краћи од 24 месеца</w:t>
      </w:r>
      <w:r w:rsidRPr="00C10491">
        <w:rPr>
          <w:rFonts w:cs="Arial"/>
          <w:lang w:val="sr-Cyrl-CS" w:eastAsia="zh-CN"/>
        </w:rPr>
        <w:t>) месец</w:t>
      </w:r>
      <w:r w:rsidRPr="00C10491">
        <w:rPr>
          <w:rFonts w:cs="Arial"/>
          <w:lang w:val="sr-Cyrl-RS" w:eastAsia="zh-CN"/>
        </w:rPr>
        <w:t>а</w:t>
      </w:r>
      <w:r w:rsidRPr="00C10491">
        <w:rPr>
          <w:rFonts w:cs="Arial"/>
          <w:lang w:eastAsia="zh-CN"/>
        </w:rPr>
        <w:t xml:space="preserve"> од</w:t>
      </w:r>
      <w:r w:rsidRPr="00C10491">
        <w:rPr>
          <w:rFonts w:cs="Arial"/>
          <w:lang w:val="sr-Cyrl-RS" w:eastAsia="zh-CN"/>
        </w:rPr>
        <w:t xml:space="preserve"> дана испоруке добара и обострано потписаног </w:t>
      </w:r>
      <w:r w:rsidR="005E55D4">
        <w:rPr>
          <w:rFonts w:cs="Arial"/>
          <w:lang w:val="sr-Cyrl-RS" w:eastAsia="zh-CN"/>
        </w:rPr>
        <w:t>З</w:t>
      </w:r>
      <w:r w:rsidRPr="00C10491">
        <w:rPr>
          <w:rFonts w:cs="Arial"/>
          <w:lang w:val="sr-Cyrl-RS" w:eastAsia="zh-CN"/>
        </w:rPr>
        <w:t>аписника о квалитативно-квантитативном пријему добара.</w:t>
      </w:r>
    </w:p>
    <w:p w14:paraId="75362888" w14:textId="77777777" w:rsidR="005E55D4" w:rsidRPr="00C10491" w:rsidRDefault="005E55D4" w:rsidP="004007F9">
      <w:pPr>
        <w:spacing w:before="0"/>
        <w:rPr>
          <w:rFonts w:cs="Arial"/>
          <w:lang w:val="sr-Cyrl-RS" w:eastAsia="zh-CN"/>
        </w:rPr>
      </w:pPr>
    </w:p>
    <w:p w14:paraId="6054600D" w14:textId="77777777" w:rsidR="004007F9" w:rsidRPr="00C10491" w:rsidRDefault="004007F9" w:rsidP="004007F9">
      <w:pPr>
        <w:spacing w:before="0"/>
        <w:rPr>
          <w:rFonts w:cs="Arial"/>
          <w:lang w:val="sr-Cyrl-RS" w:eastAsia="zh-CN"/>
        </w:rPr>
      </w:pPr>
      <w:r w:rsidRPr="00C10491">
        <w:rPr>
          <w:rFonts w:cs="Arial"/>
          <w:lang w:val="sr-Cyrl-RS" w:eastAsia="zh-CN"/>
        </w:rPr>
        <w:t>Након извршене испоруке Продавац је дужан да попуњен и печатом оверен гарантни лист преда овлашћеном лицу Купца.</w:t>
      </w:r>
    </w:p>
    <w:p w14:paraId="1FF5CD3C" w14:textId="77777777" w:rsidR="004007F9" w:rsidRPr="00C10491" w:rsidRDefault="004007F9" w:rsidP="004007F9">
      <w:pPr>
        <w:spacing w:before="0"/>
        <w:rPr>
          <w:rFonts w:cs="Arial"/>
          <w:lang w:val="sr-Cyrl-RS" w:eastAsia="zh-CN"/>
        </w:rPr>
      </w:pPr>
    </w:p>
    <w:p w14:paraId="33CF2999" w14:textId="311A53B0" w:rsidR="004007F9" w:rsidRPr="00C10491" w:rsidRDefault="004007F9" w:rsidP="004007F9">
      <w:pPr>
        <w:spacing w:before="0"/>
        <w:rPr>
          <w:rFonts w:cs="Arial"/>
          <w:lang w:eastAsia="zh-CN"/>
        </w:rPr>
      </w:pPr>
      <w:r w:rsidRPr="00C10491">
        <w:rPr>
          <w:rFonts w:cs="Arial"/>
          <w:lang w:eastAsia="zh-CN"/>
        </w:rPr>
        <w:t xml:space="preserve">Продавац је дужан да о свом трошку отклони све евентуалне недостатке у току трајања гарантног рока. </w:t>
      </w:r>
    </w:p>
    <w:p w14:paraId="2D7BB244" w14:textId="77777777" w:rsidR="004007F9" w:rsidRPr="00C10491" w:rsidRDefault="004007F9" w:rsidP="004007F9">
      <w:pPr>
        <w:pStyle w:val="Default"/>
        <w:rPr>
          <w:rFonts w:ascii="Arial" w:hAnsi="Arial" w:cs="Arial"/>
          <w:color w:val="auto"/>
          <w:sz w:val="22"/>
          <w:szCs w:val="22"/>
          <w:lang w:val="sr-Cyrl-RS"/>
        </w:rPr>
      </w:pPr>
      <w:r w:rsidRPr="00C10491">
        <w:rPr>
          <w:rFonts w:ascii="Arial" w:hAnsi="Arial" w:cs="Arial"/>
          <w:color w:val="auto"/>
          <w:sz w:val="22"/>
          <w:szCs w:val="22"/>
          <w:lang w:val="sr-Cyrl-RS"/>
        </w:rPr>
        <w:t xml:space="preserve">Продавац је дужан да свако накнадно уочено одступање од уговорених карактеристика и мањкавости у квалитету испоручених добара које су настале у гарантном року, отклања у року од 5 (словима: пет) дана, од дана  пријема рекламације од стране Купца писаним путем. </w:t>
      </w:r>
    </w:p>
    <w:p w14:paraId="7D72B2D1" w14:textId="77777777" w:rsidR="00C10491" w:rsidRPr="00C10491" w:rsidRDefault="004007F9" w:rsidP="004007F9">
      <w:pPr>
        <w:tabs>
          <w:tab w:val="left" w:pos="9090"/>
        </w:tabs>
        <w:rPr>
          <w:rFonts w:cs="Arial"/>
        </w:rPr>
      </w:pPr>
      <w:r w:rsidRPr="00C10491">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Pr="00C10491">
        <w:rPr>
          <w:rFonts w:cs="Arial"/>
          <w:lang w:val="sr-Cyrl-RS"/>
        </w:rPr>
        <w:t>словима</w:t>
      </w:r>
      <w:proofErr w:type="gramStart"/>
      <w:r w:rsidRPr="00C10491">
        <w:rPr>
          <w:rFonts w:cs="Arial"/>
          <w:lang w:val="sr-Cyrl-RS"/>
        </w:rPr>
        <w:t>:</w:t>
      </w:r>
      <w:r w:rsidRPr="00C10491">
        <w:rPr>
          <w:rFonts w:cs="Arial"/>
        </w:rPr>
        <w:t>петнаест</w:t>
      </w:r>
      <w:proofErr w:type="gramEnd"/>
      <w:r w:rsidRPr="00C10491">
        <w:rPr>
          <w:rFonts w:cs="Arial"/>
        </w:rPr>
        <w:t>) дана од дана повраћаја рекламираног добра од стране Купца.</w:t>
      </w:r>
    </w:p>
    <w:p w14:paraId="3442ED25" w14:textId="77777777" w:rsidR="004007F9" w:rsidRPr="00C10491" w:rsidRDefault="004007F9" w:rsidP="004007F9">
      <w:pPr>
        <w:pStyle w:val="KDParagraf"/>
        <w:spacing w:before="0"/>
        <w:rPr>
          <w:rFonts w:cs="Arial"/>
          <w:lang w:val="sr-Cyrl-RS"/>
        </w:rPr>
      </w:pPr>
      <w:r w:rsidRPr="00C10491">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Pr="00C10491">
        <w:rPr>
          <w:rFonts w:cs="Arial"/>
          <w:lang w:val="sr-Cyrl-RS"/>
        </w:rPr>
        <w:t>.</w:t>
      </w:r>
    </w:p>
    <w:p w14:paraId="0690699B" w14:textId="77777777" w:rsidR="004007F9" w:rsidRPr="00C10491" w:rsidRDefault="004007F9" w:rsidP="004007F9">
      <w:pPr>
        <w:pStyle w:val="KDParagraf"/>
        <w:spacing w:before="0"/>
        <w:rPr>
          <w:rFonts w:cs="Arial"/>
          <w:lang w:val="sr-Cyrl-RS"/>
        </w:rPr>
      </w:pPr>
    </w:p>
    <w:p w14:paraId="6D300585" w14:textId="77777777" w:rsidR="004007F9" w:rsidRPr="00C10491" w:rsidRDefault="004007F9" w:rsidP="004007F9">
      <w:pPr>
        <w:spacing w:before="0"/>
        <w:jc w:val="center"/>
        <w:rPr>
          <w:rFonts w:cs="Arial"/>
          <w:b/>
        </w:rPr>
      </w:pPr>
      <w:r w:rsidRPr="00C10491">
        <w:rPr>
          <w:rFonts w:cs="Arial"/>
          <w:b/>
        </w:rPr>
        <w:t>СРЕДСТВА ФИНАНСИЈСКОГ ОБЕЗБЕЂЕЊА</w:t>
      </w:r>
    </w:p>
    <w:p w14:paraId="6650B194" w14:textId="77777777" w:rsidR="004007F9" w:rsidRPr="00C10491" w:rsidRDefault="004007F9" w:rsidP="004007F9">
      <w:pPr>
        <w:pStyle w:val="KDParagraf"/>
        <w:spacing w:before="0"/>
        <w:rPr>
          <w:rFonts w:cs="Arial"/>
        </w:rPr>
      </w:pPr>
    </w:p>
    <w:p w14:paraId="40B97B1E" w14:textId="77777777" w:rsidR="004007F9" w:rsidRPr="00C10491" w:rsidRDefault="004007F9" w:rsidP="004007F9">
      <w:pPr>
        <w:spacing w:before="0"/>
        <w:jc w:val="center"/>
        <w:rPr>
          <w:rFonts w:cs="Arial"/>
          <w:b/>
        </w:rPr>
      </w:pPr>
      <w:r w:rsidRPr="00C10491">
        <w:rPr>
          <w:rFonts w:cs="Arial"/>
          <w:b/>
        </w:rPr>
        <w:t xml:space="preserve">Члан </w:t>
      </w:r>
      <w:r w:rsidRPr="00C10491">
        <w:rPr>
          <w:rFonts w:cs="Arial"/>
          <w:b/>
          <w:lang w:val="sr-Cyrl-RS"/>
        </w:rPr>
        <w:t>8</w:t>
      </w:r>
      <w:r w:rsidRPr="00C10491">
        <w:rPr>
          <w:rFonts w:cs="Arial"/>
          <w:b/>
        </w:rPr>
        <w:t xml:space="preserve">. </w:t>
      </w:r>
    </w:p>
    <w:p w14:paraId="26B50D82" w14:textId="77777777" w:rsidR="004007F9" w:rsidRPr="00C10491" w:rsidRDefault="004007F9" w:rsidP="004007F9">
      <w:pPr>
        <w:spacing w:before="0"/>
        <w:rPr>
          <w:rFonts w:cs="Arial"/>
          <w:b/>
        </w:rPr>
      </w:pPr>
      <w:r w:rsidRPr="00C10491">
        <w:rPr>
          <w:rFonts w:cs="Arial"/>
          <w:b/>
          <w:bCs/>
        </w:rPr>
        <w:t>Средств</w:t>
      </w:r>
      <w:r w:rsidRPr="00C10491">
        <w:rPr>
          <w:rFonts w:cs="Arial"/>
          <w:b/>
          <w:bCs/>
          <w:lang w:val="sr-Cyrl-RS"/>
        </w:rPr>
        <w:t>о</w:t>
      </w:r>
      <w:r w:rsidRPr="00C10491">
        <w:rPr>
          <w:rFonts w:cs="Arial"/>
          <w:b/>
          <w:bCs/>
        </w:rPr>
        <w:t xml:space="preserve"> финансијског обезбеђења </w:t>
      </w:r>
      <w:r w:rsidRPr="00C10491">
        <w:rPr>
          <w:rFonts w:cs="Arial"/>
          <w:b/>
        </w:rPr>
        <w:t xml:space="preserve">за добро извршење посла </w:t>
      </w:r>
    </w:p>
    <w:p w14:paraId="0AD40561" w14:textId="77777777" w:rsidR="004007F9" w:rsidRPr="00C10491" w:rsidRDefault="004007F9" w:rsidP="004007F9">
      <w:pPr>
        <w:spacing w:before="0"/>
        <w:rPr>
          <w:rFonts w:cs="Arial"/>
          <w:b/>
        </w:rPr>
      </w:pPr>
    </w:p>
    <w:p w14:paraId="02DF02DA" w14:textId="77777777" w:rsidR="004007F9" w:rsidRPr="00C10491" w:rsidRDefault="004007F9" w:rsidP="004007F9">
      <w:pPr>
        <w:spacing w:before="0"/>
        <w:ind w:left="-142" w:right="-327"/>
        <w:rPr>
          <w:rFonts w:cs="Arial"/>
          <w:b/>
        </w:rPr>
      </w:pPr>
      <w:r w:rsidRPr="00C10491">
        <w:rPr>
          <w:rFonts w:cs="Arial"/>
          <w:b/>
        </w:rPr>
        <w:t xml:space="preserve">Меница за добро извршење посла </w:t>
      </w:r>
    </w:p>
    <w:p w14:paraId="407D29E8" w14:textId="31F84A89" w:rsidR="004007F9" w:rsidRPr="00C10491" w:rsidRDefault="004007F9" w:rsidP="004007F9">
      <w:pPr>
        <w:spacing w:before="0"/>
        <w:ind w:right="-43"/>
        <w:rPr>
          <w:rFonts w:cs="Arial"/>
        </w:rPr>
      </w:pPr>
      <w:r w:rsidRPr="00C10491">
        <w:rPr>
          <w:rFonts w:cs="Arial"/>
        </w:rPr>
        <w:t>Продавац је обавезан да</w:t>
      </w:r>
      <w:r w:rsidR="00C10491">
        <w:rPr>
          <w:rFonts w:cs="Arial"/>
          <w:lang w:val="sr-Cyrl-RS"/>
        </w:rPr>
        <w:t xml:space="preserve"> приликом закључења Уговора</w:t>
      </w:r>
      <w:r w:rsidRPr="00C10491">
        <w:rPr>
          <w:rFonts w:cs="Arial"/>
          <w:lang w:val="sr-Cyrl-RS"/>
        </w:rPr>
        <w:t>, а најкасније у року од 10</w:t>
      </w:r>
      <w:r w:rsidR="00BA7C8D">
        <w:rPr>
          <w:rFonts w:cs="Arial"/>
          <w:lang w:val="sr-Cyrl-RS"/>
        </w:rPr>
        <w:t>(десет)</w:t>
      </w:r>
      <w:r w:rsidRPr="00C10491">
        <w:rPr>
          <w:rFonts w:cs="Arial"/>
          <w:lang w:val="sr-Cyrl-RS"/>
        </w:rPr>
        <w:t xml:space="preserve"> дана од закључења </w:t>
      </w:r>
      <w:proofErr w:type="gramStart"/>
      <w:r w:rsidRPr="00C10491">
        <w:rPr>
          <w:rFonts w:cs="Arial"/>
          <w:lang w:val="sr-Cyrl-RS"/>
        </w:rPr>
        <w:t xml:space="preserve">Уговора </w:t>
      </w:r>
      <w:r w:rsidRPr="00C10491">
        <w:rPr>
          <w:rFonts w:cs="Arial"/>
        </w:rPr>
        <w:t xml:space="preserve"> Купцу</w:t>
      </w:r>
      <w:proofErr w:type="gramEnd"/>
      <w:r w:rsidRPr="00C10491">
        <w:rPr>
          <w:rFonts w:cs="Arial"/>
        </w:rPr>
        <w:t xml:space="preserve"> достави:</w:t>
      </w:r>
    </w:p>
    <w:p w14:paraId="1CBD726B" w14:textId="4C671DE1" w:rsidR="004007F9" w:rsidRPr="00C10491" w:rsidRDefault="004007F9" w:rsidP="004007F9">
      <w:pPr>
        <w:pStyle w:val="ListParagraph"/>
        <w:numPr>
          <w:ilvl w:val="0"/>
          <w:numId w:val="46"/>
        </w:numPr>
        <w:spacing w:before="0"/>
        <w:ind w:left="0" w:right="-43" w:firstLine="0"/>
        <w:rPr>
          <w:rFonts w:ascii="Arial" w:hAnsi="Arial" w:cs="Arial"/>
          <w:lang w:val="sr-Cyrl-RS"/>
        </w:rPr>
      </w:pPr>
      <w:r w:rsidRPr="00C10491">
        <w:rPr>
          <w:rFonts w:ascii="Arial" w:hAnsi="Arial" w:cs="Arial"/>
          <w:lang w:val="sr-Cyrl-RS"/>
        </w:rPr>
        <w:t>Бланко сопствену меницу која је: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C10491">
        <w:t xml:space="preserve"> </w:t>
      </w:r>
      <w:r w:rsidRPr="00C10491">
        <w:rPr>
          <w:rFonts w:ascii="Arial" w:hAnsi="Arial" w:cs="Arial"/>
          <w:lang w:val="sr-Cyrl-RS"/>
        </w:rPr>
        <w:t>Сл.гласник РС 80/15) и Закон о платним услугама  ( Сл. гласник РС</w:t>
      </w:r>
      <w:r w:rsidR="00DA2D54">
        <w:rPr>
          <w:rFonts w:ascii="Arial" w:hAnsi="Arial" w:cs="Arial"/>
          <w:lang w:val="sr-Cyrl-RS"/>
        </w:rPr>
        <w:t xml:space="preserve"> </w:t>
      </w:r>
      <w:r w:rsidRPr="00C10491">
        <w:rPr>
          <w:rFonts w:ascii="Arial" w:hAnsi="Arial" w:cs="Arial"/>
          <w:lang w:val="sr-Cyrl-RS"/>
        </w:rPr>
        <w:t>број 139/2014).)</w:t>
      </w:r>
    </w:p>
    <w:p w14:paraId="2ADB21C7" w14:textId="77777777" w:rsidR="004007F9" w:rsidRPr="00C10491" w:rsidRDefault="004007F9" w:rsidP="004007F9">
      <w:pPr>
        <w:pStyle w:val="ListParagraph"/>
        <w:numPr>
          <w:ilvl w:val="0"/>
          <w:numId w:val="46"/>
        </w:numPr>
        <w:spacing w:before="0"/>
        <w:ind w:left="0" w:right="-43" w:firstLine="0"/>
        <w:rPr>
          <w:rFonts w:ascii="Arial" w:hAnsi="Arial" w:cs="Arial"/>
          <w:lang w:val="sr-Cyrl-RS"/>
        </w:rPr>
      </w:pPr>
      <w:r w:rsidRPr="00C10491">
        <w:rPr>
          <w:rFonts w:ascii="Arial" w:hAnsi="Arial" w:cs="Arial"/>
          <w:lang w:val="sr-Cyrl-R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80/1576/2016,82/17)).</w:t>
      </w:r>
    </w:p>
    <w:p w14:paraId="33AB9DE5" w14:textId="39852D32" w:rsidR="004007F9" w:rsidRPr="00C10491" w:rsidRDefault="004007F9" w:rsidP="004007F9">
      <w:pPr>
        <w:pStyle w:val="ListParagraph"/>
        <w:numPr>
          <w:ilvl w:val="0"/>
          <w:numId w:val="46"/>
        </w:numPr>
        <w:spacing w:before="0"/>
        <w:ind w:left="0" w:right="-43" w:firstLine="0"/>
        <w:rPr>
          <w:rFonts w:ascii="Arial" w:hAnsi="Arial" w:cs="Arial"/>
          <w:lang w:val="sr-Cyrl-RS"/>
        </w:rPr>
      </w:pPr>
      <w:r w:rsidRPr="00C10491">
        <w:rPr>
          <w:rFonts w:ascii="Arial" w:hAnsi="Arial" w:cs="Arial"/>
          <w:lang w:val="sr-Cyrl-RS"/>
        </w:rPr>
        <w:t xml:space="preserve">Менично писмо – овлашћење којим Продавац овлашћује Купца да може наплатити меницу  на износ од </w:t>
      </w:r>
      <w:r w:rsidR="001F0BC2">
        <w:rPr>
          <w:rFonts w:ascii="Arial" w:hAnsi="Arial" w:cs="Arial"/>
          <w:lang w:val="sr-Cyrl-RS"/>
        </w:rPr>
        <w:t>5</w:t>
      </w:r>
      <w:r w:rsidRPr="00C10491">
        <w:rPr>
          <w:rFonts w:ascii="Arial" w:hAnsi="Arial" w:cs="Arial"/>
          <w:lang w:val="sr-Cyrl-RS"/>
        </w:rPr>
        <w:t xml:space="preserve">%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59D5226C" w14:textId="77777777" w:rsidR="004007F9" w:rsidRPr="00C10491" w:rsidRDefault="004007F9" w:rsidP="004007F9">
      <w:pPr>
        <w:pStyle w:val="ListParagraph"/>
        <w:numPr>
          <w:ilvl w:val="0"/>
          <w:numId w:val="46"/>
        </w:numPr>
        <w:spacing w:before="0"/>
        <w:ind w:left="0" w:right="-43" w:firstLine="0"/>
        <w:rPr>
          <w:rFonts w:ascii="Arial" w:hAnsi="Arial" w:cs="Arial"/>
          <w:lang w:val="sr-Cyrl-RS"/>
        </w:rPr>
      </w:pPr>
      <w:r w:rsidRPr="00C10491">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609666F8" w14:textId="77777777" w:rsidR="004007F9" w:rsidRPr="00C10491" w:rsidRDefault="004007F9" w:rsidP="004007F9">
      <w:pPr>
        <w:pStyle w:val="ListParagraph"/>
        <w:numPr>
          <w:ilvl w:val="0"/>
          <w:numId w:val="46"/>
        </w:numPr>
        <w:spacing w:before="0"/>
        <w:ind w:left="0" w:right="-43" w:firstLine="0"/>
        <w:rPr>
          <w:rFonts w:ascii="Arial" w:hAnsi="Arial" w:cs="Arial"/>
          <w:lang w:val="sr-Cyrl-RS"/>
        </w:rPr>
      </w:pPr>
      <w:r w:rsidRPr="00C10491">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91ADA" w14:textId="77777777" w:rsidR="004007F9" w:rsidRPr="00C10491" w:rsidRDefault="004007F9" w:rsidP="004007F9">
      <w:pPr>
        <w:pStyle w:val="ListParagraph"/>
        <w:numPr>
          <w:ilvl w:val="0"/>
          <w:numId w:val="46"/>
        </w:numPr>
        <w:spacing w:before="0"/>
        <w:ind w:left="0" w:right="-43" w:firstLine="0"/>
        <w:rPr>
          <w:rFonts w:ascii="Arial" w:hAnsi="Arial" w:cs="Arial"/>
          <w:lang w:val="sr-Cyrl-RS"/>
        </w:rPr>
      </w:pPr>
      <w:r w:rsidRPr="00C10491">
        <w:rPr>
          <w:rFonts w:ascii="Arial" w:hAnsi="Arial" w:cs="Arial"/>
          <w:lang w:val="sr-Cyrl-RS"/>
        </w:rPr>
        <w:t>фотокопију ОП обрасца.</w:t>
      </w:r>
    </w:p>
    <w:p w14:paraId="6387E01B" w14:textId="77777777" w:rsidR="004007F9" w:rsidRPr="00C10491" w:rsidRDefault="004007F9" w:rsidP="004007F9">
      <w:pPr>
        <w:pStyle w:val="ListParagraph"/>
        <w:numPr>
          <w:ilvl w:val="0"/>
          <w:numId w:val="46"/>
        </w:numPr>
        <w:spacing w:before="0"/>
        <w:ind w:left="0" w:right="-43" w:firstLine="0"/>
        <w:rPr>
          <w:rFonts w:ascii="Arial" w:hAnsi="Arial" w:cs="Arial"/>
          <w:lang w:val="sr-Cyrl-RS"/>
        </w:rPr>
      </w:pPr>
      <w:r w:rsidRPr="00C10491">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10491">
        <w:rPr>
          <w:rFonts w:ascii="Arial" w:hAnsi="Arial" w:cs="Arial"/>
        </w:rPr>
        <w:t xml:space="preserve">у складу са Одлуком о ближим условима, садржини и начину вођења регистра меница и овлашћења („Сл. </w:t>
      </w:r>
      <w:proofErr w:type="gramStart"/>
      <w:r w:rsidRPr="00C10491">
        <w:rPr>
          <w:rFonts w:ascii="Arial" w:hAnsi="Arial" w:cs="Arial"/>
        </w:rPr>
        <w:t>гласник</w:t>
      </w:r>
      <w:proofErr w:type="gramEnd"/>
      <w:r w:rsidRPr="00C10491">
        <w:rPr>
          <w:rFonts w:ascii="Arial" w:hAnsi="Arial" w:cs="Arial"/>
        </w:rPr>
        <w:t xml:space="preserve"> РС“ бр. 56/11 и 80/15,76/2016</w:t>
      </w:r>
      <w:r w:rsidRPr="00C10491">
        <w:rPr>
          <w:rFonts w:ascii="Arial" w:hAnsi="Arial" w:cs="Arial"/>
          <w:lang w:val="ru-RU"/>
        </w:rPr>
        <w:t xml:space="preserve"> и 82/17</w:t>
      </w:r>
      <w:r w:rsidRPr="00C10491">
        <w:rPr>
          <w:rFonts w:ascii="Arial" w:hAnsi="Arial" w:cs="Arial"/>
        </w:rPr>
        <w:t>)</w:t>
      </w:r>
    </w:p>
    <w:p w14:paraId="6EAD4D83" w14:textId="77777777" w:rsidR="004007F9" w:rsidRPr="00C10491" w:rsidRDefault="004007F9" w:rsidP="004007F9">
      <w:pPr>
        <w:spacing w:before="0"/>
        <w:ind w:right="-43"/>
        <w:rPr>
          <w:rFonts w:cs="Arial"/>
        </w:rPr>
      </w:pPr>
      <w:r w:rsidRPr="00C10491">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09839567" w14:textId="77777777" w:rsidR="004007F9" w:rsidRPr="00C10491" w:rsidRDefault="004007F9" w:rsidP="004007F9">
      <w:pPr>
        <w:pStyle w:val="KDParagraf"/>
        <w:spacing w:before="0"/>
        <w:ind w:right="-43"/>
        <w:rPr>
          <w:rFonts w:eastAsia="Calibri" w:cs="Arial"/>
          <w:color w:val="00B0F0"/>
        </w:rPr>
      </w:pPr>
    </w:p>
    <w:p w14:paraId="180738CF" w14:textId="77777777" w:rsidR="004007F9" w:rsidRPr="00C10491" w:rsidRDefault="004007F9" w:rsidP="004007F9">
      <w:pPr>
        <w:pStyle w:val="KDParagraf"/>
        <w:spacing w:before="0" w:after="240"/>
        <w:ind w:right="-43"/>
        <w:rPr>
          <w:rFonts w:cs="Arial"/>
        </w:rPr>
      </w:pPr>
      <w:r w:rsidRPr="00C10491">
        <w:rPr>
          <w:rFonts w:cs="Arial"/>
        </w:rPr>
        <w:t xml:space="preserve">Достављање средстава финансијског обезбеђења из </w:t>
      </w:r>
      <w:r w:rsidRPr="00C10491">
        <w:rPr>
          <w:rFonts w:cs="Arial"/>
          <w:lang w:val="sr-Cyrl-RS"/>
        </w:rPr>
        <w:t>става 1. овог члана</w:t>
      </w:r>
      <w:r w:rsidRPr="00C10491">
        <w:rPr>
          <w:rFonts w:cs="Arial"/>
        </w:rPr>
        <w:t xml:space="preserve"> представља одложни услов, тако да правно дејство овог уговора не настаје док се одложни услов не испуни.</w:t>
      </w:r>
    </w:p>
    <w:p w14:paraId="681B0D00" w14:textId="77777777" w:rsidR="004007F9" w:rsidRPr="00C10491" w:rsidRDefault="004007F9" w:rsidP="004007F9">
      <w:pPr>
        <w:pStyle w:val="KDParagraf"/>
        <w:spacing w:before="0"/>
        <w:ind w:right="-43"/>
        <w:rPr>
          <w:rFonts w:cs="Arial"/>
          <w:lang w:val="sr-Cyrl-RS"/>
        </w:rPr>
      </w:pPr>
      <w:r w:rsidRPr="00C10491">
        <w:rPr>
          <w:rFonts w:cs="Arial"/>
        </w:rPr>
        <w:t>Уколико се средство финансијског обезбеђења не достави у остављеном року, сматраће се да је Продавац одбио да закључи Уговор</w:t>
      </w:r>
      <w:r w:rsidRPr="00C10491">
        <w:rPr>
          <w:rFonts w:cs="Arial"/>
          <w:lang w:val="sr-Cyrl-RS"/>
        </w:rPr>
        <w:t>, осим уколико у наведеном року у потпуности није испунио своју уговорну обавезу.</w:t>
      </w:r>
    </w:p>
    <w:p w14:paraId="70CEB4DB" w14:textId="77777777" w:rsidR="004007F9" w:rsidRPr="00C10491" w:rsidRDefault="004007F9" w:rsidP="004007F9">
      <w:pPr>
        <w:pStyle w:val="KDParagraf"/>
        <w:spacing w:before="0"/>
        <w:rPr>
          <w:rFonts w:cs="Arial"/>
          <w:lang w:val="sr-Cyrl-RS"/>
        </w:rPr>
      </w:pPr>
    </w:p>
    <w:p w14:paraId="44FD1910" w14:textId="77777777" w:rsidR="004007F9" w:rsidRPr="00C10491" w:rsidRDefault="004007F9" w:rsidP="004007F9">
      <w:pPr>
        <w:spacing w:before="0"/>
        <w:jc w:val="center"/>
        <w:rPr>
          <w:rFonts w:cs="Arial"/>
          <w:b/>
        </w:rPr>
      </w:pPr>
      <w:r w:rsidRPr="00C10491">
        <w:rPr>
          <w:rFonts w:cs="Arial"/>
          <w:b/>
        </w:rPr>
        <w:t xml:space="preserve">Члан </w:t>
      </w:r>
      <w:r w:rsidRPr="00C10491">
        <w:rPr>
          <w:rFonts w:cs="Arial"/>
          <w:b/>
          <w:lang w:val="sr-Cyrl-RS"/>
        </w:rPr>
        <w:t>9</w:t>
      </w:r>
      <w:r w:rsidRPr="00C10491">
        <w:rPr>
          <w:rFonts w:cs="Arial"/>
          <w:b/>
        </w:rPr>
        <w:t xml:space="preserve">. </w:t>
      </w:r>
    </w:p>
    <w:p w14:paraId="3CB75D0B" w14:textId="77777777" w:rsidR="004007F9" w:rsidRPr="00C10491" w:rsidRDefault="004007F9" w:rsidP="004007F9">
      <w:pPr>
        <w:spacing w:before="0"/>
        <w:rPr>
          <w:rFonts w:cs="Arial"/>
          <w:b/>
        </w:rPr>
      </w:pPr>
      <w:r w:rsidRPr="00C10491">
        <w:rPr>
          <w:rFonts w:cs="Arial"/>
          <w:b/>
        </w:rPr>
        <w:t xml:space="preserve">Меница за </w:t>
      </w:r>
      <w:r w:rsidRPr="00C10491">
        <w:rPr>
          <w:rFonts w:cs="Arial"/>
          <w:b/>
          <w:lang w:val="sr-Cyrl-RS"/>
        </w:rPr>
        <w:t>отклањање недостатака у гарантном року</w:t>
      </w:r>
      <w:r w:rsidRPr="00C10491">
        <w:rPr>
          <w:rFonts w:cs="Arial"/>
          <w:b/>
        </w:rPr>
        <w:t xml:space="preserve"> </w:t>
      </w:r>
    </w:p>
    <w:p w14:paraId="61794DDB" w14:textId="071B66FD" w:rsidR="004007F9" w:rsidRPr="00C10491" w:rsidRDefault="004007F9" w:rsidP="004007F9">
      <w:pPr>
        <w:spacing w:before="0"/>
        <w:ind w:right="-43"/>
        <w:contextualSpacing/>
        <w:rPr>
          <w:rFonts w:cs="Arial"/>
        </w:rPr>
      </w:pPr>
      <w:r w:rsidRPr="00C10491">
        <w:rPr>
          <w:rFonts w:cs="Arial"/>
          <w:lang w:val="sr-Cyrl-RS"/>
        </w:rPr>
        <w:t xml:space="preserve">Продавац </w:t>
      </w:r>
      <w:r w:rsidRPr="00C10491">
        <w:rPr>
          <w:rFonts w:cs="Arial"/>
        </w:rPr>
        <w:t xml:space="preserve">је обавезан да </w:t>
      </w:r>
      <w:r w:rsidR="00F700BB">
        <w:rPr>
          <w:rFonts w:cs="Arial"/>
          <w:lang w:val="sr-Cyrl-RS"/>
        </w:rPr>
        <w:t>Купцу</w:t>
      </w:r>
      <w:r w:rsidR="00F700BB" w:rsidRPr="00C10491">
        <w:rPr>
          <w:rFonts w:cs="Arial"/>
        </w:rPr>
        <w:t xml:space="preserve"> </w:t>
      </w:r>
      <w:r w:rsidRPr="00C10491">
        <w:rPr>
          <w:rFonts w:cs="Arial"/>
        </w:rPr>
        <w:t xml:space="preserve">у тренутку </w:t>
      </w:r>
      <w:r w:rsidRPr="00C10491">
        <w:rPr>
          <w:rFonts w:cs="Arial"/>
          <w:lang w:val="sr-Cyrl-RS"/>
        </w:rPr>
        <w:t xml:space="preserve">обостраног потписивања Записника о квалитативном пријему </w:t>
      </w:r>
      <w:r w:rsidRPr="00C10491">
        <w:rPr>
          <w:rFonts w:cs="Arial"/>
        </w:rPr>
        <w:t xml:space="preserve">– без примедби, </w:t>
      </w:r>
      <w:r w:rsidR="00587A73" w:rsidRPr="00587A73">
        <w:rPr>
          <w:rFonts w:cs="Arial"/>
          <w:color w:val="000000" w:themeColor="text1"/>
          <w:lang w:val="sr-Cyrl-RS"/>
        </w:rPr>
        <w:t xml:space="preserve">а најкасније 5 (словима: пет) дана пре истека средства финансијског </w:t>
      </w:r>
      <w:r w:rsidR="00587A73" w:rsidRPr="00587A73">
        <w:rPr>
          <w:rFonts w:cs="Arial"/>
          <w:color w:val="000000" w:themeColor="text1"/>
          <w:lang w:val="sr-Cyrl-RS"/>
        </w:rPr>
        <w:lastRenderedPageBreak/>
        <w:t xml:space="preserve">обезбеђења за добро извршење посла </w:t>
      </w:r>
      <w:r w:rsidR="00587A73" w:rsidRPr="00587A73">
        <w:rPr>
          <w:rFonts w:cs="Arial"/>
          <w:color w:val="000000" w:themeColor="text1"/>
        </w:rPr>
        <w:t>достави</w:t>
      </w:r>
      <w:r w:rsidR="00587A73">
        <w:rPr>
          <w:rFonts w:cs="Arial"/>
        </w:rPr>
        <w:t xml:space="preserve">, </w:t>
      </w:r>
      <w:r w:rsidRPr="001F0BC2">
        <w:rPr>
          <w:rFonts w:cs="Arial"/>
          <w:b/>
        </w:rPr>
        <w:t>преда као средство финансијског обезбеђења за отк</w:t>
      </w:r>
      <w:r w:rsidRPr="001F0BC2">
        <w:rPr>
          <w:rFonts w:cs="Arial"/>
          <w:b/>
          <w:lang w:val="sr-Cyrl-RS"/>
        </w:rPr>
        <w:t>л</w:t>
      </w:r>
      <w:r w:rsidRPr="001F0BC2">
        <w:rPr>
          <w:rFonts w:cs="Arial"/>
          <w:b/>
        </w:rPr>
        <w:t xml:space="preserve">ањање недостатака у гарантном року у износу од 5% од укупне вредности </w:t>
      </w:r>
      <w:r w:rsidRPr="001F0BC2">
        <w:rPr>
          <w:rFonts w:cs="Arial"/>
          <w:b/>
          <w:lang w:val="sr-Cyrl-RS"/>
        </w:rPr>
        <w:t>Уговора</w:t>
      </w:r>
      <w:r w:rsidRPr="001F0BC2">
        <w:rPr>
          <w:rFonts w:cs="Arial"/>
          <w:b/>
        </w:rPr>
        <w:t xml:space="preserve"> без ПДВ-а</w:t>
      </w:r>
      <w:r w:rsidRPr="00C10491">
        <w:rPr>
          <w:rFonts w:cs="Arial"/>
        </w:rPr>
        <w:t>, неопозиву, бланко соло меницу, са клаузулом „без протеста“, потписану од стране законског заступника, у складу са Закон</w:t>
      </w:r>
      <w:r w:rsidRPr="00C10491">
        <w:rPr>
          <w:rFonts w:cs="Arial"/>
          <w:lang w:val="sr-Cyrl-RS"/>
        </w:rPr>
        <w:t>ом</w:t>
      </w:r>
      <w:r w:rsidRPr="00C10491">
        <w:rPr>
          <w:rFonts w:cs="Arial"/>
        </w:rPr>
        <w:t xml:space="preserve"> о меници ("Сл. </w:t>
      </w:r>
      <w:proofErr w:type="gramStart"/>
      <w:r w:rsidRPr="00C10491">
        <w:rPr>
          <w:rFonts w:cs="Arial"/>
        </w:rPr>
        <w:t>лист</w:t>
      </w:r>
      <w:proofErr w:type="gramEnd"/>
      <w:r w:rsidRPr="00C10491">
        <w:rPr>
          <w:rFonts w:cs="Arial"/>
        </w:rPr>
        <w:t xml:space="preserve"> ФНРЈ"</w:t>
      </w:r>
      <w:r w:rsidRPr="00C10491">
        <w:rPr>
          <w:rFonts w:cs="Arial"/>
          <w:lang w:val="sr-Cyrl-RS"/>
        </w:rPr>
        <w:t>,</w:t>
      </w:r>
      <w:r w:rsidRPr="00C10491">
        <w:rPr>
          <w:rFonts w:cs="Arial"/>
        </w:rPr>
        <w:t xml:space="preserve"> бр. </w:t>
      </w:r>
      <w:proofErr w:type="gramStart"/>
      <w:r w:rsidRPr="00C10491">
        <w:rPr>
          <w:rFonts w:cs="Arial"/>
        </w:rPr>
        <w:t>104/46</w:t>
      </w:r>
      <w:proofErr w:type="gramEnd"/>
      <w:r w:rsidRPr="00C10491">
        <w:rPr>
          <w:rFonts w:cs="Arial"/>
        </w:rPr>
        <w:t>, "Сл. лист СФРЈ"</w:t>
      </w:r>
      <w:r w:rsidRPr="00C10491">
        <w:rPr>
          <w:rFonts w:cs="Arial"/>
          <w:lang w:val="sr-Cyrl-RS"/>
        </w:rPr>
        <w:t>,</w:t>
      </w:r>
      <w:r w:rsidRPr="00C10491">
        <w:rPr>
          <w:rFonts w:cs="Arial"/>
        </w:rPr>
        <w:t xml:space="preserve"> бр. 16/65, 54/70 и 57/89 и "Сл. лист СРЈ"</w:t>
      </w:r>
      <w:r w:rsidRPr="00C10491">
        <w:rPr>
          <w:rFonts w:cs="Arial"/>
          <w:lang w:val="sr-Cyrl-RS"/>
        </w:rPr>
        <w:t>,</w:t>
      </w:r>
      <w:r w:rsidRPr="00C10491">
        <w:rPr>
          <w:rFonts w:cs="Arial"/>
        </w:rPr>
        <w:t xml:space="preserve"> бр. </w:t>
      </w:r>
      <w:proofErr w:type="gramStart"/>
      <w:r w:rsidRPr="00C10491">
        <w:rPr>
          <w:rFonts w:cs="Arial"/>
        </w:rPr>
        <w:t>46/96</w:t>
      </w:r>
      <w:proofErr w:type="gramEnd"/>
      <w:r w:rsidRPr="00C10491">
        <w:rPr>
          <w:rFonts w:cs="Arial"/>
        </w:rPr>
        <w:t>, Сл. лист СЦГ бр. 01/03 Уст. повеља Сл.гласник РС</w:t>
      </w:r>
      <w:r w:rsidRPr="00C10491">
        <w:rPr>
          <w:rFonts w:cs="Arial"/>
          <w:lang w:val="sr-Cyrl-RS"/>
        </w:rPr>
        <w:t>, бр.</w:t>
      </w:r>
      <w:r w:rsidRPr="00C10491">
        <w:rPr>
          <w:rFonts w:cs="Arial"/>
        </w:rPr>
        <w:t xml:space="preserve"> </w:t>
      </w:r>
      <w:proofErr w:type="gramStart"/>
      <w:r w:rsidRPr="00C10491">
        <w:rPr>
          <w:rFonts w:cs="Arial"/>
        </w:rPr>
        <w:t>80/15) и Закон</w:t>
      </w:r>
      <w:r w:rsidRPr="00C10491">
        <w:rPr>
          <w:rFonts w:cs="Arial"/>
          <w:lang w:val="sr-Cyrl-RS"/>
        </w:rPr>
        <w:t>ом</w:t>
      </w:r>
      <w:r w:rsidRPr="00C10491">
        <w:rPr>
          <w:rFonts w:cs="Arial"/>
        </w:rPr>
        <w:t xml:space="preserve"> о платним услугама (Сл. Гласник РС, бр. 139/2014) са неопозивим и безусловним меничним овлашћењем, којим се овлашћује </w:t>
      </w:r>
      <w:r w:rsidR="00F700BB">
        <w:rPr>
          <w:rFonts w:cs="Arial"/>
          <w:lang w:val="sr-Cyrl-RS"/>
        </w:rPr>
        <w:t xml:space="preserve">Купца </w:t>
      </w:r>
      <w:r w:rsidR="00F700BB" w:rsidRPr="00C10491">
        <w:rPr>
          <w:rFonts w:cs="Arial"/>
        </w:rPr>
        <w:t xml:space="preserve"> </w:t>
      </w:r>
      <w:r w:rsidRPr="00C10491">
        <w:rPr>
          <w:rFonts w:cs="Arial"/>
        </w:rPr>
        <w:t>да може, покренути поступак наплате и то до истека рока од 30 (словима:</w:t>
      </w:r>
      <w:r w:rsidRPr="00C10491">
        <w:rPr>
          <w:rFonts w:cs="Arial"/>
          <w:lang w:val="sr-Cyrl-RS"/>
        </w:rPr>
        <w:t xml:space="preserve"> </w:t>
      </w:r>
      <w:r w:rsidRPr="00C10491">
        <w:rPr>
          <w:rFonts w:cs="Arial"/>
        </w:rPr>
        <w:t>тридесет) дана</w:t>
      </w:r>
      <w:r w:rsidRPr="00C10491">
        <w:rPr>
          <w:rFonts w:cs="Arial"/>
          <w:lang w:val="sr-Cyrl-RS"/>
        </w:rPr>
        <w:t xml:space="preserve"> дужим</w:t>
      </w:r>
      <w:r w:rsidRPr="00C10491">
        <w:rPr>
          <w:rFonts w:cs="Arial"/>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C10491">
        <w:rPr>
          <w:rFonts w:cs="Arial"/>
        </w:rPr>
        <w:t xml:space="preserve"> </w:t>
      </w:r>
    </w:p>
    <w:p w14:paraId="05ACA2C1" w14:textId="77777777" w:rsidR="004007F9" w:rsidRPr="00C10491" w:rsidRDefault="004007F9" w:rsidP="004007F9">
      <w:pPr>
        <w:spacing w:before="0"/>
        <w:ind w:right="-43"/>
        <w:contextualSpacing/>
        <w:rPr>
          <w:rFonts w:cs="Arial"/>
        </w:rPr>
      </w:pPr>
    </w:p>
    <w:p w14:paraId="4AEC7192" w14:textId="4CBE7823" w:rsidR="004007F9" w:rsidRPr="00C10491" w:rsidRDefault="004007F9" w:rsidP="004007F9">
      <w:pPr>
        <w:spacing w:before="0"/>
        <w:ind w:right="-43"/>
        <w:contextualSpacing/>
        <w:rPr>
          <w:rFonts w:cs="Arial"/>
        </w:rPr>
      </w:pPr>
      <w:r w:rsidRPr="00C10491">
        <w:rPr>
          <w:rFonts w:cs="Arial"/>
        </w:rPr>
        <w:t xml:space="preserve">Уз то </w:t>
      </w:r>
      <w:r w:rsidR="00F700BB">
        <w:rPr>
          <w:rFonts w:cs="Arial"/>
          <w:lang w:val="sr-Cyrl-RS"/>
        </w:rPr>
        <w:t>Продавац</w:t>
      </w:r>
      <w:r w:rsidR="00F700BB" w:rsidRPr="00C10491">
        <w:rPr>
          <w:rFonts w:cs="Arial"/>
          <w:lang w:val="sr-Cyrl-RS"/>
        </w:rPr>
        <w:t xml:space="preserve"> </w:t>
      </w:r>
      <w:r w:rsidRPr="00C10491">
        <w:rPr>
          <w:rFonts w:cs="Arial"/>
        </w:rPr>
        <w:t>доставља и:</w:t>
      </w:r>
    </w:p>
    <w:p w14:paraId="6BCDD55D" w14:textId="77777777" w:rsidR="004007F9" w:rsidRPr="00C10491" w:rsidRDefault="004007F9" w:rsidP="004007F9">
      <w:pPr>
        <w:spacing w:before="0"/>
        <w:ind w:right="-43"/>
        <w:contextualSpacing/>
        <w:rPr>
          <w:rFonts w:cs="Arial"/>
        </w:rPr>
      </w:pPr>
      <w:r w:rsidRPr="00C10491">
        <w:rPr>
          <w:rFonts w:cs="Arial"/>
        </w:rPr>
        <w:t xml:space="preserve">- </w:t>
      </w:r>
      <w:proofErr w:type="gramStart"/>
      <w:r w:rsidRPr="00C10491">
        <w:rPr>
          <w:rFonts w:cs="Arial"/>
        </w:rPr>
        <w:t>оверену</w:t>
      </w:r>
      <w:proofErr w:type="gramEnd"/>
      <w:r w:rsidRPr="00C10491">
        <w:rPr>
          <w:rFonts w:cs="Arial"/>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527F3D21" w14:textId="77777777" w:rsidR="004007F9" w:rsidRPr="00C10491" w:rsidRDefault="004007F9" w:rsidP="004007F9">
      <w:pPr>
        <w:spacing w:before="0"/>
        <w:ind w:right="-43"/>
        <w:contextualSpacing/>
        <w:rPr>
          <w:rFonts w:cs="Arial"/>
        </w:rPr>
      </w:pPr>
      <w:r w:rsidRPr="00C10491">
        <w:rPr>
          <w:rFonts w:cs="Arial"/>
        </w:rPr>
        <w:t>- ОП образац оверених потписа за лица која су овлашћена за потпис менице,</w:t>
      </w:r>
    </w:p>
    <w:p w14:paraId="76590E00" w14:textId="77777777" w:rsidR="004007F9" w:rsidRPr="00C10491" w:rsidRDefault="004007F9" w:rsidP="004007F9">
      <w:pPr>
        <w:spacing w:before="0"/>
        <w:ind w:right="-43"/>
        <w:contextualSpacing/>
        <w:rPr>
          <w:rFonts w:cs="Arial"/>
        </w:rPr>
      </w:pPr>
      <w:r w:rsidRPr="00C10491">
        <w:rPr>
          <w:rFonts w:cs="Arial"/>
        </w:rPr>
        <w:t xml:space="preserve">- </w:t>
      </w:r>
      <w:proofErr w:type="gramStart"/>
      <w:r w:rsidRPr="00C10491">
        <w:rPr>
          <w:rFonts w:cs="Arial"/>
        </w:rPr>
        <w:t>овлашћење</w:t>
      </w:r>
      <w:proofErr w:type="gramEnd"/>
      <w:r w:rsidRPr="00C10491">
        <w:rPr>
          <w:rFonts w:cs="Arial"/>
        </w:rPr>
        <w:t xml:space="preserve"> законског заступника потписнику менице да може потписати меницу у случају да исту не потпише законски заступник и </w:t>
      </w:r>
    </w:p>
    <w:p w14:paraId="517B0F3C" w14:textId="77777777" w:rsidR="004007F9" w:rsidRPr="00C10491" w:rsidRDefault="004007F9" w:rsidP="004007F9">
      <w:pPr>
        <w:spacing w:before="0"/>
        <w:ind w:right="-43"/>
        <w:contextualSpacing/>
        <w:rPr>
          <w:rFonts w:cs="Arial"/>
          <w:lang w:val="sr-Cyrl-RS"/>
        </w:rPr>
      </w:pPr>
      <w:r w:rsidRPr="00C10491">
        <w:rPr>
          <w:rFonts w:cs="Arial"/>
        </w:rPr>
        <w:t xml:space="preserve">- </w:t>
      </w:r>
      <w:proofErr w:type="gramStart"/>
      <w:r w:rsidRPr="00C10491">
        <w:rPr>
          <w:rFonts w:cs="Arial"/>
        </w:rPr>
        <w:t>оверен</w:t>
      </w:r>
      <w:proofErr w:type="gramEnd"/>
      <w:r w:rsidRPr="00C10491">
        <w:rPr>
          <w:rFonts w:cs="Arial"/>
        </w:rPr>
        <w:t xml:space="preserve">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w:t>
      </w:r>
      <w:r w:rsidRPr="00C10491">
        <w:rPr>
          <w:rFonts w:cs="Arial"/>
          <w:lang w:val="ru-RU"/>
        </w:rPr>
        <w:t>(„Сл. гласник РС“ бр. 56/11 и 80/15,76/2016 и 82/17)</w:t>
      </w:r>
      <w:r w:rsidRPr="00C10491">
        <w:rPr>
          <w:rFonts w:cs="Arial"/>
          <w:lang w:val="sr-Cyrl-RS"/>
        </w:rPr>
        <w:t>.</w:t>
      </w:r>
    </w:p>
    <w:p w14:paraId="790446BD" w14:textId="77777777" w:rsidR="004007F9" w:rsidRPr="00C10491" w:rsidRDefault="004007F9" w:rsidP="004007F9">
      <w:pPr>
        <w:spacing w:before="0"/>
        <w:ind w:right="-43"/>
        <w:contextualSpacing/>
        <w:rPr>
          <w:rFonts w:cs="Arial"/>
          <w:lang w:val="sr-Cyrl-RS"/>
        </w:rPr>
      </w:pPr>
    </w:p>
    <w:p w14:paraId="341AA79D" w14:textId="0DF88ECB" w:rsidR="004007F9" w:rsidRPr="00C10491" w:rsidRDefault="004007F9" w:rsidP="004007F9">
      <w:pPr>
        <w:spacing w:before="0"/>
        <w:ind w:right="-43"/>
        <w:contextualSpacing/>
        <w:rPr>
          <w:rFonts w:cs="Arial"/>
        </w:rPr>
      </w:pPr>
      <w:r w:rsidRPr="00C10491">
        <w:rPr>
          <w:rFonts w:cs="Arial"/>
        </w:rPr>
        <w:t xml:space="preserve">Меница може бити наплаћена у случају да </w:t>
      </w:r>
      <w:r w:rsidR="00F700BB">
        <w:rPr>
          <w:rFonts w:cs="Arial"/>
          <w:lang w:val="sr-Cyrl-RS"/>
        </w:rPr>
        <w:t>Продавац</w:t>
      </w:r>
      <w:r w:rsidR="00F700BB" w:rsidRPr="00C10491">
        <w:rPr>
          <w:rFonts w:cs="Arial"/>
          <w:lang w:val="sr-Cyrl-RS"/>
        </w:rPr>
        <w:t xml:space="preserve"> </w:t>
      </w:r>
      <w:r w:rsidRPr="00C10491">
        <w:rPr>
          <w:rFonts w:cs="Arial"/>
        </w:rPr>
        <w:t xml:space="preserve">не отклони недостатке у гарантном року. </w:t>
      </w:r>
    </w:p>
    <w:p w14:paraId="7D9CFBB0" w14:textId="77777777" w:rsidR="004007F9" w:rsidRPr="00C10491" w:rsidRDefault="004007F9" w:rsidP="004007F9">
      <w:pPr>
        <w:spacing w:before="0"/>
        <w:ind w:right="-43"/>
        <w:contextualSpacing/>
        <w:rPr>
          <w:rFonts w:cs="Arial"/>
        </w:rPr>
      </w:pPr>
    </w:p>
    <w:p w14:paraId="0A707DFC" w14:textId="2CC3EAE7" w:rsidR="004007F9" w:rsidRPr="00C10491" w:rsidRDefault="00F700BB" w:rsidP="004007F9">
      <w:pPr>
        <w:spacing w:before="0"/>
        <w:ind w:right="-43"/>
        <w:contextualSpacing/>
        <w:rPr>
          <w:rFonts w:cs="Arial"/>
        </w:rPr>
      </w:pPr>
      <w:r>
        <w:rPr>
          <w:rFonts w:cs="Arial"/>
          <w:lang w:val="sr-Cyrl-RS"/>
        </w:rPr>
        <w:t>Продавац</w:t>
      </w:r>
      <w:r w:rsidRPr="00C10491">
        <w:rPr>
          <w:rFonts w:cs="Arial"/>
          <w:lang w:val="sr-Cyrl-RS"/>
        </w:rPr>
        <w:t xml:space="preserve"> </w:t>
      </w:r>
      <w:r w:rsidR="004007F9" w:rsidRPr="00C10491">
        <w:rPr>
          <w:rFonts w:cs="Arial"/>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sidR="004007F9" w:rsidRPr="00C10491">
        <w:rPr>
          <w:rFonts w:cs="Arial"/>
          <w:lang w:val="sr-Cyrl-RS"/>
        </w:rPr>
        <w:t xml:space="preserve"> </w:t>
      </w:r>
      <w:r w:rsidR="00587A73">
        <w:rPr>
          <w:rFonts w:cs="Arial"/>
          <w:lang w:val="sr-Cyrl-RS"/>
        </w:rPr>
        <w:t>реализације уговора</w:t>
      </w:r>
      <w:r w:rsidR="004007F9" w:rsidRPr="00C10491">
        <w:rPr>
          <w:rFonts w:cs="Arial"/>
        </w:rPr>
        <w:t xml:space="preserve">, тако да буде обезбеђен гарантни рок за </w:t>
      </w:r>
      <w:r w:rsidR="00587A73">
        <w:rPr>
          <w:rFonts w:cs="Arial"/>
          <w:lang w:val="sr-Cyrl-RS"/>
        </w:rPr>
        <w:t xml:space="preserve">сва добра која </w:t>
      </w:r>
      <w:r w:rsidR="004007F9" w:rsidRPr="00C10491">
        <w:rPr>
          <w:rFonts w:cs="Arial"/>
        </w:rPr>
        <w:t xml:space="preserve"> су предмет набавке.</w:t>
      </w:r>
    </w:p>
    <w:p w14:paraId="189DE785" w14:textId="6630203A" w:rsidR="004007F9" w:rsidRPr="00C10491" w:rsidRDefault="004007F9" w:rsidP="004007F9">
      <w:pPr>
        <w:spacing w:before="0"/>
        <w:ind w:right="-43"/>
        <w:rPr>
          <w:color w:val="000000" w:themeColor="text1"/>
          <w:lang w:val="sr-Cyrl-RS"/>
        </w:rPr>
      </w:pPr>
      <w:r w:rsidRPr="00C10491">
        <w:rPr>
          <w:rFonts w:cs="Arial"/>
        </w:rPr>
        <w:t xml:space="preserve">Уколико се средство финансијског обезбеђења не достави у уговореном року, </w:t>
      </w:r>
      <w:r w:rsidR="00587A73">
        <w:rPr>
          <w:rFonts w:cs="Arial"/>
          <w:lang w:val="sr-Cyrl-RS"/>
        </w:rPr>
        <w:t>Купац</w:t>
      </w:r>
      <w:r w:rsidRPr="00C10491">
        <w:rPr>
          <w:rFonts w:cs="Arial"/>
        </w:rPr>
        <w:t xml:space="preserve"> има </w:t>
      </w:r>
      <w:proofErr w:type="gramStart"/>
      <w:r w:rsidRPr="00C10491">
        <w:rPr>
          <w:rFonts w:cs="Arial"/>
        </w:rPr>
        <w:t>право  да</w:t>
      </w:r>
      <w:proofErr w:type="gramEnd"/>
      <w:r w:rsidRPr="00C10491">
        <w:rPr>
          <w:rFonts w:cs="Arial"/>
        </w:rPr>
        <w:t xml:space="preserve"> наплати средство финанасијског обезбеђења за добро извршење посла.</w:t>
      </w:r>
    </w:p>
    <w:p w14:paraId="7CC78AEA" w14:textId="77777777" w:rsidR="004007F9" w:rsidRPr="00C10491" w:rsidRDefault="004007F9" w:rsidP="004007F9">
      <w:pPr>
        <w:pStyle w:val="KDParagraf"/>
        <w:spacing w:before="0"/>
        <w:rPr>
          <w:rFonts w:cs="Arial"/>
        </w:rPr>
      </w:pPr>
    </w:p>
    <w:p w14:paraId="0E293CA8" w14:textId="77777777" w:rsidR="004007F9" w:rsidRPr="00C10491" w:rsidRDefault="004007F9" w:rsidP="004007F9">
      <w:pPr>
        <w:spacing w:before="0"/>
        <w:jc w:val="left"/>
        <w:rPr>
          <w:rFonts w:cs="Arial"/>
          <w:b/>
        </w:rPr>
      </w:pPr>
      <w:r w:rsidRPr="00C10491">
        <w:rPr>
          <w:rFonts w:cs="Arial"/>
          <w:b/>
        </w:rPr>
        <w:t>УГОВОРНА КАЗНА ЗБОГ ЗАКАШЊЕЊА У ИСПОРУЦИ</w:t>
      </w:r>
    </w:p>
    <w:p w14:paraId="5F08A011" w14:textId="77777777" w:rsidR="004007F9" w:rsidRPr="00C10491" w:rsidRDefault="004007F9" w:rsidP="004007F9">
      <w:pPr>
        <w:pStyle w:val="KDParagraf"/>
        <w:spacing w:before="0"/>
        <w:rPr>
          <w:rFonts w:cs="Arial"/>
        </w:rPr>
      </w:pPr>
    </w:p>
    <w:p w14:paraId="68F19E5D" w14:textId="77777777" w:rsidR="004007F9" w:rsidRPr="00C10491" w:rsidRDefault="004007F9" w:rsidP="004007F9">
      <w:pPr>
        <w:spacing w:before="0"/>
        <w:jc w:val="center"/>
        <w:rPr>
          <w:rFonts w:cs="Arial"/>
          <w:b/>
        </w:rPr>
      </w:pPr>
      <w:r w:rsidRPr="00C10491">
        <w:rPr>
          <w:rFonts w:cs="Arial"/>
          <w:b/>
        </w:rPr>
        <w:t>Члан 1</w:t>
      </w:r>
      <w:r w:rsidRPr="00C10491">
        <w:rPr>
          <w:rFonts w:cs="Arial"/>
          <w:b/>
          <w:lang w:val="sr-Cyrl-RS"/>
        </w:rPr>
        <w:t>0</w:t>
      </w:r>
      <w:r w:rsidRPr="00C10491">
        <w:rPr>
          <w:rFonts w:cs="Arial"/>
          <w:b/>
        </w:rPr>
        <w:t>.</w:t>
      </w:r>
    </w:p>
    <w:p w14:paraId="18554F19" w14:textId="77777777" w:rsidR="004007F9" w:rsidRPr="00C10491" w:rsidRDefault="004007F9" w:rsidP="004007F9">
      <w:pPr>
        <w:tabs>
          <w:tab w:val="left" w:pos="9090"/>
        </w:tabs>
        <w:spacing w:before="0"/>
        <w:rPr>
          <w:rFonts w:cs="Arial"/>
          <w:bCs/>
          <w:lang w:val="sr-Cyrl-CS"/>
        </w:rPr>
      </w:pPr>
      <w:r w:rsidRPr="00C10491">
        <w:rPr>
          <w:rFonts w:cs="Arial"/>
          <w:bCs/>
          <w:lang w:val="sr-Cyrl-CS"/>
        </w:rPr>
        <w:t>Уколико Продавац не испуни своје обавезе или не испоручи Добр</w:t>
      </w:r>
      <w:r w:rsidRPr="00C10491">
        <w:rPr>
          <w:rFonts w:cs="Arial"/>
          <w:bCs/>
          <w:lang w:val="sr-Cyrl-RS"/>
        </w:rPr>
        <w:t>а</w:t>
      </w:r>
      <w:r w:rsidRPr="00C1049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добра које није испоручено.</w:t>
      </w:r>
    </w:p>
    <w:p w14:paraId="1BC8287C" w14:textId="77777777" w:rsidR="004007F9" w:rsidRPr="00C10491" w:rsidRDefault="004007F9" w:rsidP="004007F9">
      <w:pPr>
        <w:tabs>
          <w:tab w:val="left" w:pos="9090"/>
        </w:tabs>
        <w:rPr>
          <w:rFonts w:cs="Arial"/>
        </w:rPr>
      </w:pPr>
      <w:r w:rsidRPr="00C10491">
        <w:rPr>
          <w:rFonts w:cs="Arial"/>
          <w:bCs/>
        </w:rPr>
        <w:t>Уговорна казна се обрачунава од првог дана од истека уговореног рока испоруке из члана 5</w:t>
      </w:r>
      <w:r w:rsidRPr="00C10491">
        <w:rPr>
          <w:rFonts w:cs="Arial"/>
          <w:bCs/>
          <w:lang w:val="sr-Latn-CS"/>
        </w:rPr>
        <w:t>.</w:t>
      </w:r>
      <w:r w:rsidRPr="00C10491">
        <w:rPr>
          <w:rFonts w:cs="Arial"/>
          <w:bCs/>
        </w:rPr>
        <w:t xml:space="preserve"> овог Уговора и износи 0,5</w:t>
      </w:r>
      <w:r w:rsidRPr="00C10491">
        <w:rPr>
          <w:rFonts w:cs="Arial"/>
          <w:bCs/>
          <w:lang w:val="sr-Cyrl-RS"/>
        </w:rPr>
        <w:t>%</w:t>
      </w:r>
      <w:r w:rsidRPr="00C10491">
        <w:rPr>
          <w:rFonts w:cs="Arial"/>
          <w:bCs/>
        </w:rPr>
        <w:t xml:space="preserve"> уговорене вредности неиспоручених добара дневно, а највише до 10% укупно уговорене вредности добра,</w:t>
      </w:r>
      <w:r w:rsidRPr="00C10491">
        <w:rPr>
          <w:rFonts w:cs="Arial"/>
          <w:bCs/>
          <w:lang w:val="sr-Cyrl-RS"/>
        </w:rPr>
        <w:t xml:space="preserve"> </w:t>
      </w:r>
      <w:r w:rsidRPr="00C10491">
        <w:rPr>
          <w:rFonts w:cs="Arial"/>
        </w:rPr>
        <w:t>без пореза на додату вредност.</w:t>
      </w:r>
    </w:p>
    <w:p w14:paraId="68C5CB93" w14:textId="77777777" w:rsidR="004007F9" w:rsidRPr="00C10491" w:rsidRDefault="004007F9" w:rsidP="004007F9">
      <w:pPr>
        <w:tabs>
          <w:tab w:val="left" w:pos="9090"/>
        </w:tabs>
        <w:rPr>
          <w:rFonts w:cs="Arial"/>
        </w:rPr>
      </w:pPr>
      <w:r w:rsidRPr="00C10491">
        <w:rPr>
          <w:rFonts w:cs="Arial"/>
          <w:bCs/>
        </w:rPr>
        <w:t>Плаћање уговорне казне</w:t>
      </w:r>
      <w:r w:rsidRPr="00C10491">
        <w:rPr>
          <w:rFonts w:cs="Arial"/>
        </w:rPr>
        <w:t xml:space="preserve">, из става 1. </w:t>
      </w:r>
      <w:proofErr w:type="gramStart"/>
      <w:r w:rsidRPr="00C10491">
        <w:rPr>
          <w:rFonts w:cs="Arial"/>
        </w:rPr>
        <w:t>овог</w:t>
      </w:r>
      <w:proofErr w:type="gramEnd"/>
      <w:r w:rsidRPr="00C10491">
        <w:rPr>
          <w:rFonts w:cs="Arial"/>
        </w:rPr>
        <w:t xml:space="preserve"> члана,  дoспeвa у рoку до 45</w:t>
      </w:r>
      <w:r w:rsidRPr="00C10491">
        <w:rPr>
          <w:rFonts w:cs="Arial"/>
          <w:lang w:val="sr-Cyrl-RS"/>
        </w:rPr>
        <w:t xml:space="preserve"> </w:t>
      </w:r>
      <w:r w:rsidRPr="00C10491">
        <w:rPr>
          <w:rFonts w:cs="Arial"/>
        </w:rPr>
        <w:t>(</w:t>
      </w:r>
      <w:r w:rsidRPr="00C10491">
        <w:rPr>
          <w:rFonts w:cs="Arial"/>
          <w:lang w:val="sr-Cyrl-RS"/>
        </w:rPr>
        <w:t xml:space="preserve">словима: </w:t>
      </w:r>
      <w:r w:rsidRPr="00C10491">
        <w:rPr>
          <w:rFonts w:cs="Arial"/>
        </w:rPr>
        <w:t>четрдесетпет) дaнa oд дaнa</w:t>
      </w:r>
      <w:r w:rsidRPr="00C10491">
        <w:rPr>
          <w:rFonts w:cs="Arial"/>
          <w:lang w:val="sr-Cyrl-RS"/>
        </w:rPr>
        <w:t xml:space="preserve"> </w:t>
      </w:r>
      <w:r w:rsidRPr="00C10491">
        <w:rPr>
          <w:rFonts w:cs="Arial"/>
        </w:rPr>
        <w:t xml:space="preserve">пријема од стране Продавца, </w:t>
      </w:r>
      <w:r w:rsidRPr="00C10491">
        <w:rPr>
          <w:rFonts w:cs="Arial"/>
          <w:lang w:val="sr-Cyrl-RS"/>
        </w:rPr>
        <w:t xml:space="preserve">рачуна </w:t>
      </w:r>
      <w:r w:rsidRPr="00C10491">
        <w:rPr>
          <w:rFonts w:cs="Arial"/>
          <w:bCs/>
        </w:rPr>
        <w:t>Купца</w:t>
      </w:r>
      <w:r w:rsidRPr="00C10491">
        <w:rPr>
          <w:rFonts w:cs="Arial"/>
          <w:bCs/>
          <w:lang w:val="sr-Cyrl-RS"/>
        </w:rPr>
        <w:t xml:space="preserve"> </w:t>
      </w:r>
      <w:r w:rsidRPr="00C10491">
        <w:rPr>
          <w:rFonts w:cs="Arial"/>
        </w:rPr>
        <w:t>испостављене по овом основу.</w:t>
      </w:r>
    </w:p>
    <w:p w14:paraId="071FBEE4" w14:textId="77777777" w:rsidR="004007F9" w:rsidRPr="00C10491" w:rsidRDefault="004007F9" w:rsidP="004007F9">
      <w:pPr>
        <w:tabs>
          <w:tab w:val="left" w:pos="9090"/>
        </w:tabs>
        <w:rPr>
          <w:rFonts w:cs="Arial"/>
          <w:bCs/>
          <w:lang w:val="sr-Cyrl-CS"/>
        </w:rPr>
      </w:pPr>
      <w:r w:rsidRPr="00C10491">
        <w:rPr>
          <w:rFonts w:cs="Arial"/>
          <w:bCs/>
          <w:lang w:val="sr-Cyrl-CS"/>
        </w:rPr>
        <w:t xml:space="preserve">У случају закашњења са испоруком дужег од 20 (словима: двадесет) дана, </w:t>
      </w:r>
      <w:r w:rsidRPr="00C10491">
        <w:rPr>
          <w:rFonts w:cs="Arial"/>
          <w:bCs/>
        </w:rPr>
        <w:t>Купац</w:t>
      </w:r>
      <w:r w:rsidRPr="00C10491">
        <w:rPr>
          <w:rFonts w:cs="Arial"/>
          <w:bCs/>
          <w:lang w:val="sr-Cyrl-CS"/>
        </w:rPr>
        <w:t xml:space="preserve"> има право да једнострано раскине овај Уговор и од Продавца захтева накнаду штете и измакле добити. </w:t>
      </w:r>
    </w:p>
    <w:p w14:paraId="67EAE74D" w14:textId="77777777" w:rsidR="004007F9" w:rsidRPr="00C10491" w:rsidRDefault="004007F9" w:rsidP="004007F9">
      <w:pPr>
        <w:tabs>
          <w:tab w:val="left" w:pos="9090"/>
        </w:tabs>
        <w:rPr>
          <w:rFonts w:cs="Arial"/>
          <w:bCs/>
          <w:lang w:val="sr-Cyrl-CS"/>
        </w:rPr>
      </w:pPr>
    </w:p>
    <w:p w14:paraId="39B850D6" w14:textId="32F4CEBF" w:rsidR="004007F9" w:rsidRDefault="004007F9" w:rsidP="004007F9">
      <w:pPr>
        <w:autoSpaceDE w:val="0"/>
        <w:autoSpaceDN w:val="0"/>
        <w:adjustRightInd w:val="0"/>
        <w:spacing w:before="0"/>
        <w:jc w:val="left"/>
        <w:rPr>
          <w:rFonts w:cs="Arial"/>
          <w:b/>
        </w:rPr>
      </w:pPr>
      <w:r w:rsidRPr="00C10491">
        <w:rPr>
          <w:rFonts w:cs="Arial"/>
          <w:b/>
        </w:rPr>
        <w:t>ВИША СИЛА</w:t>
      </w:r>
    </w:p>
    <w:p w14:paraId="74AC506C" w14:textId="77777777" w:rsidR="00F55BBF" w:rsidRPr="00C10491" w:rsidRDefault="00F55BBF" w:rsidP="004007F9">
      <w:pPr>
        <w:autoSpaceDE w:val="0"/>
        <w:autoSpaceDN w:val="0"/>
        <w:adjustRightInd w:val="0"/>
        <w:spacing w:before="0"/>
        <w:jc w:val="left"/>
        <w:rPr>
          <w:rFonts w:cs="Arial"/>
          <w:b/>
        </w:rPr>
      </w:pPr>
    </w:p>
    <w:p w14:paraId="6F01EFBD" w14:textId="77777777" w:rsidR="004007F9" w:rsidRPr="00C10491" w:rsidRDefault="004007F9" w:rsidP="004007F9">
      <w:pPr>
        <w:autoSpaceDE w:val="0"/>
        <w:autoSpaceDN w:val="0"/>
        <w:adjustRightInd w:val="0"/>
        <w:spacing w:before="0"/>
        <w:jc w:val="center"/>
        <w:rPr>
          <w:rFonts w:cs="Arial"/>
          <w:b/>
        </w:rPr>
      </w:pPr>
      <w:r w:rsidRPr="00C10491">
        <w:rPr>
          <w:rFonts w:cs="Arial"/>
          <w:b/>
        </w:rPr>
        <w:t>Члан 1</w:t>
      </w:r>
      <w:r w:rsidRPr="00C10491">
        <w:rPr>
          <w:rFonts w:cs="Arial"/>
          <w:b/>
          <w:lang w:val="sr-Cyrl-RS"/>
        </w:rPr>
        <w:t>1</w:t>
      </w:r>
      <w:r w:rsidRPr="00C10491">
        <w:rPr>
          <w:rFonts w:cs="Arial"/>
          <w:b/>
        </w:rPr>
        <w:t>.</w:t>
      </w:r>
    </w:p>
    <w:p w14:paraId="3857293C" w14:textId="77777777" w:rsidR="004007F9" w:rsidRPr="00C10491" w:rsidRDefault="004007F9" w:rsidP="004007F9">
      <w:pPr>
        <w:tabs>
          <w:tab w:val="left" w:pos="1512"/>
          <w:tab w:val="left" w:pos="9090"/>
        </w:tabs>
        <w:spacing w:before="0"/>
        <w:rPr>
          <w:rFonts w:cs="Arial"/>
        </w:rPr>
      </w:pPr>
      <w:proofErr w:type="gramStart"/>
      <w:r w:rsidRPr="00C1049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C10491">
        <w:rPr>
          <w:rFonts w:cs="Arial"/>
          <w:lang w:val="sr-Cyrl-CS"/>
        </w:rPr>
        <w:t>за</w:t>
      </w:r>
      <w:r w:rsidRPr="00C10491">
        <w:rPr>
          <w:rFonts w:cs="Arial"/>
        </w:rPr>
        <w:t xml:space="preserve"> накнаду штете за делимично или потпуно неизвршење уговорених обавеза</w:t>
      </w:r>
      <w:r w:rsidRPr="00C10491">
        <w:rPr>
          <w:rFonts w:cs="Arial"/>
          <w:lang w:val="sr-Cyrl-CS"/>
        </w:rPr>
        <w:t xml:space="preserve">, за </w:t>
      </w:r>
      <w:r w:rsidRPr="00C10491">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C10491">
        <w:rPr>
          <w:rFonts w:cs="Arial"/>
          <w:lang w:val="sr-Cyrl-CS"/>
        </w:rPr>
        <w:t>,</w:t>
      </w:r>
      <w:r w:rsidRPr="00C10491">
        <w:rPr>
          <w:rFonts w:cs="Arial"/>
        </w:rPr>
        <w:t xml:space="preserve"> одлаже се за време њеног трајања.</w:t>
      </w:r>
      <w:proofErr w:type="gramEnd"/>
      <w:r w:rsidRPr="00C10491">
        <w:rPr>
          <w:rFonts w:cs="Arial"/>
        </w:rPr>
        <w:t xml:space="preserve"> </w:t>
      </w:r>
    </w:p>
    <w:p w14:paraId="02D5BB24" w14:textId="77777777" w:rsidR="004007F9" w:rsidRPr="00C10491" w:rsidRDefault="004007F9" w:rsidP="004007F9">
      <w:pPr>
        <w:tabs>
          <w:tab w:val="left" w:pos="1512"/>
          <w:tab w:val="left" w:pos="9090"/>
        </w:tabs>
        <w:rPr>
          <w:rFonts w:cs="Arial"/>
          <w:lang w:val="hr-HR"/>
        </w:rPr>
      </w:pPr>
      <w:r w:rsidRPr="00C10491">
        <w:rPr>
          <w:rFonts w:cs="Arial"/>
        </w:rPr>
        <w:lastRenderedPageBreak/>
        <w:t>Уговорна страна којој је извршавање уговорних обавеза онемогућено услед дејства више силе је у обавези да одмах</w:t>
      </w:r>
      <w:r w:rsidRPr="00C10491">
        <w:rPr>
          <w:rFonts w:cs="Arial"/>
          <w:lang w:val="hr-HR"/>
        </w:rPr>
        <w:t xml:space="preserve">, </w:t>
      </w:r>
      <w:r w:rsidRPr="00C10491">
        <w:rPr>
          <w:rFonts w:cs="Arial"/>
        </w:rPr>
        <w:t>без одлагања</w:t>
      </w:r>
      <w:r w:rsidRPr="00C10491">
        <w:rPr>
          <w:rFonts w:cs="Arial"/>
          <w:lang w:val="hr-HR"/>
        </w:rPr>
        <w:t>, а најкасније у року од 48 (</w:t>
      </w:r>
      <w:r w:rsidRPr="00C10491">
        <w:rPr>
          <w:rFonts w:cs="Arial"/>
          <w:lang w:val="sr-Cyrl-RS"/>
        </w:rPr>
        <w:t xml:space="preserve">словима: </w:t>
      </w:r>
      <w:r w:rsidRPr="00C10491">
        <w:rPr>
          <w:rFonts w:cs="Arial"/>
          <w:lang w:val="hr-HR"/>
        </w:rPr>
        <w:t xml:space="preserve">четрдесетосам) часова, од часа наступања случаја више силе, писаним путем обавести другу Уговорну </w:t>
      </w:r>
      <w:r w:rsidRPr="00C10491">
        <w:rPr>
          <w:rFonts w:cs="Arial"/>
        </w:rPr>
        <w:t>страну о настанку</w:t>
      </w:r>
      <w:r w:rsidRPr="00C10491">
        <w:rPr>
          <w:rFonts w:cs="Arial"/>
          <w:lang w:val="hr-HR"/>
        </w:rPr>
        <w:t xml:space="preserve"> више силе</w:t>
      </w:r>
      <w:r w:rsidRPr="00C10491">
        <w:rPr>
          <w:rFonts w:cs="Arial"/>
        </w:rPr>
        <w:t xml:space="preserve"> и њеном процењеном или очекиваном трајању</w:t>
      </w:r>
      <w:r w:rsidRPr="00C10491">
        <w:rPr>
          <w:rFonts w:cs="Arial"/>
          <w:lang w:val="hr-HR"/>
        </w:rPr>
        <w:t>, уз достављање доказа о постојању више силе.</w:t>
      </w:r>
    </w:p>
    <w:p w14:paraId="5C790D79" w14:textId="77777777" w:rsidR="004007F9" w:rsidRPr="00C10491" w:rsidRDefault="004007F9" w:rsidP="004007F9">
      <w:pPr>
        <w:tabs>
          <w:tab w:val="left" w:pos="1512"/>
          <w:tab w:val="left" w:pos="9090"/>
        </w:tabs>
        <w:rPr>
          <w:rFonts w:cs="Arial"/>
        </w:rPr>
      </w:pPr>
      <w:r w:rsidRPr="00C10491">
        <w:rPr>
          <w:rFonts w:cs="Arial"/>
        </w:rPr>
        <w:t>За време трајања више силе свака Уговорна страна сноси своје трошкове</w:t>
      </w:r>
      <w:r w:rsidRPr="00C1049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10491">
        <w:rPr>
          <w:rFonts w:cs="Arial"/>
        </w:rPr>
        <w:t>.</w:t>
      </w:r>
    </w:p>
    <w:p w14:paraId="2B06BA0C" w14:textId="77777777" w:rsidR="004007F9" w:rsidRDefault="004007F9" w:rsidP="004007F9">
      <w:pPr>
        <w:tabs>
          <w:tab w:val="left" w:pos="1512"/>
          <w:tab w:val="left" w:pos="9090"/>
        </w:tabs>
        <w:rPr>
          <w:rFonts w:cs="Arial"/>
        </w:rPr>
      </w:pPr>
      <w:proofErr w:type="gramStart"/>
      <w:r w:rsidRPr="00C10491">
        <w:rPr>
          <w:rFonts w:cs="Arial"/>
        </w:rPr>
        <w:t>Уколико деловање више силе траје дуже од 30 (</w:t>
      </w:r>
      <w:r w:rsidRPr="00C10491">
        <w:rPr>
          <w:rFonts w:cs="Arial"/>
          <w:lang w:val="sr-Cyrl-RS"/>
        </w:rPr>
        <w:t xml:space="preserve">словима: </w:t>
      </w:r>
      <w:r w:rsidRPr="00C10491">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C10491">
        <w:rPr>
          <w:rFonts w:cs="Arial"/>
          <w:lang w:val="sr-Cyrl-CS"/>
        </w:rPr>
        <w:t xml:space="preserve">по овом основу – </w:t>
      </w:r>
      <w:r w:rsidRPr="00C10491">
        <w:rPr>
          <w:rFonts w:cs="Arial"/>
        </w:rPr>
        <w:t>ни једна од Уговорних страна не стиче право на накнаду било какве штете.</w:t>
      </w:r>
      <w:proofErr w:type="gramEnd"/>
    </w:p>
    <w:p w14:paraId="2573C078" w14:textId="77777777" w:rsidR="00A828EE" w:rsidRPr="00C10491" w:rsidRDefault="00A828EE" w:rsidP="004007F9">
      <w:pPr>
        <w:tabs>
          <w:tab w:val="left" w:pos="1512"/>
          <w:tab w:val="left" w:pos="9090"/>
        </w:tabs>
        <w:rPr>
          <w:rFonts w:cs="Arial"/>
        </w:rPr>
      </w:pPr>
    </w:p>
    <w:p w14:paraId="3C1C15BB" w14:textId="77777777" w:rsidR="004007F9" w:rsidRPr="00C10491" w:rsidRDefault="004007F9" w:rsidP="004007F9">
      <w:pPr>
        <w:spacing w:before="0"/>
        <w:jc w:val="left"/>
        <w:rPr>
          <w:rFonts w:cs="Arial"/>
          <w:b/>
        </w:rPr>
      </w:pPr>
      <w:r w:rsidRPr="00C10491">
        <w:rPr>
          <w:rFonts w:cs="Arial"/>
          <w:b/>
        </w:rPr>
        <w:t>РАСКИД УГОВОРА</w:t>
      </w:r>
    </w:p>
    <w:p w14:paraId="1C7A89B1" w14:textId="77777777" w:rsidR="004007F9" w:rsidRPr="00C10491" w:rsidRDefault="004007F9" w:rsidP="004007F9">
      <w:pPr>
        <w:spacing w:before="0"/>
        <w:jc w:val="center"/>
        <w:rPr>
          <w:rFonts w:cs="Arial"/>
        </w:rPr>
      </w:pPr>
      <w:r w:rsidRPr="00C10491">
        <w:rPr>
          <w:rFonts w:cs="Arial"/>
          <w:b/>
        </w:rPr>
        <w:t>Члан 1</w:t>
      </w:r>
      <w:r w:rsidRPr="00C10491">
        <w:rPr>
          <w:rFonts w:cs="Arial"/>
          <w:b/>
          <w:lang w:val="sr-Cyrl-RS"/>
        </w:rPr>
        <w:t>2</w:t>
      </w:r>
      <w:r w:rsidRPr="00C10491">
        <w:rPr>
          <w:rFonts w:cs="Arial"/>
          <w:b/>
        </w:rPr>
        <w:t>.</w:t>
      </w:r>
    </w:p>
    <w:p w14:paraId="24010E37" w14:textId="59917E7B" w:rsidR="004007F9" w:rsidRPr="00C10491" w:rsidRDefault="004007F9" w:rsidP="004007F9">
      <w:pPr>
        <w:tabs>
          <w:tab w:val="left" w:pos="9090"/>
        </w:tabs>
        <w:spacing w:before="0"/>
        <w:rPr>
          <w:rFonts w:cs="Arial"/>
          <w:bCs/>
          <w:lang w:val="sr-Cyrl-CS"/>
        </w:rPr>
      </w:pPr>
      <w:r w:rsidRPr="00C10491">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C10491">
        <w:rPr>
          <w:rFonts w:cs="Arial"/>
          <w:lang w:val="sr-Cyrl-CS"/>
        </w:rPr>
        <w:t>Купца</w:t>
      </w:r>
      <w:r w:rsidRPr="00C10491">
        <w:rPr>
          <w:rFonts w:cs="Arial"/>
          <w:bCs/>
          <w:lang w:val="sr-Cyrl-CS"/>
        </w:rPr>
        <w:t xml:space="preserve">, крши одредбе овог уговора, </w:t>
      </w:r>
      <w:r w:rsidRPr="00C10491">
        <w:rPr>
          <w:rFonts w:cs="Arial"/>
          <w:lang w:val="sr-Cyrl-CS"/>
        </w:rPr>
        <w:t>Купац</w:t>
      </w:r>
      <w:r w:rsidRPr="00C10491">
        <w:rPr>
          <w:rFonts w:cs="Arial"/>
          <w:bCs/>
          <w:lang w:val="sr-Cyrl-CS"/>
        </w:rPr>
        <w:t xml:space="preserve"> има право да констатује непоштовање одредби Уговора и о томе достави Продавцу писану опомену.</w:t>
      </w:r>
    </w:p>
    <w:p w14:paraId="578B0F53" w14:textId="77777777" w:rsidR="004007F9" w:rsidRPr="00C10491" w:rsidRDefault="004007F9" w:rsidP="004007F9">
      <w:pPr>
        <w:tabs>
          <w:tab w:val="left" w:pos="9090"/>
        </w:tabs>
        <w:rPr>
          <w:rFonts w:cs="Arial"/>
          <w:bCs/>
          <w:lang w:val="sr-Cyrl-CS"/>
        </w:rPr>
      </w:pPr>
      <w:r w:rsidRPr="00C10491">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C10491">
        <w:rPr>
          <w:rFonts w:cs="Arial"/>
          <w:lang w:val="sr-Cyrl-CS"/>
        </w:rPr>
        <w:t>Купац</w:t>
      </w:r>
      <w:r w:rsidRPr="00C10491">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4AAB3742" w14:textId="77777777" w:rsidR="004007F9" w:rsidRPr="00C10491" w:rsidRDefault="004007F9" w:rsidP="004007F9">
      <w:pPr>
        <w:tabs>
          <w:tab w:val="left" w:pos="9090"/>
        </w:tabs>
        <w:rPr>
          <w:rFonts w:cs="Arial"/>
          <w:bCs/>
          <w:lang w:val="sr-Cyrl-CS"/>
        </w:rPr>
      </w:pPr>
      <w:r w:rsidRPr="00C1049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573AE2D" w14:textId="77777777" w:rsidR="004007F9" w:rsidRPr="00C10491" w:rsidRDefault="004007F9" w:rsidP="004007F9">
      <w:pPr>
        <w:pStyle w:val="CommentText"/>
        <w:rPr>
          <w:sz w:val="22"/>
          <w:szCs w:val="22"/>
          <w:lang w:val="sr-Cyrl-RS"/>
        </w:rPr>
      </w:pPr>
    </w:p>
    <w:p w14:paraId="61EDCDF6" w14:textId="21EBCBE9" w:rsidR="004007F9" w:rsidRDefault="004007F9" w:rsidP="004007F9">
      <w:pPr>
        <w:spacing w:before="0"/>
        <w:jc w:val="left"/>
        <w:rPr>
          <w:rFonts w:cs="Arial"/>
          <w:b/>
          <w:lang w:val="sr-Cyrl-RS"/>
        </w:rPr>
      </w:pPr>
      <w:r w:rsidRPr="00C10491">
        <w:rPr>
          <w:rFonts w:cs="Arial"/>
          <w:b/>
          <w:lang w:val="sr-Cyrl-RS"/>
        </w:rPr>
        <w:t>НАКНАДА ШТЕТЕ</w:t>
      </w:r>
    </w:p>
    <w:p w14:paraId="6DFA674F" w14:textId="77777777" w:rsidR="00F55BBF" w:rsidRPr="00C10491" w:rsidRDefault="00F55BBF" w:rsidP="004007F9">
      <w:pPr>
        <w:spacing w:before="0"/>
        <w:jc w:val="left"/>
        <w:rPr>
          <w:rFonts w:cs="Arial"/>
          <w:b/>
          <w:lang w:val="sr-Cyrl-RS"/>
        </w:rPr>
      </w:pPr>
    </w:p>
    <w:p w14:paraId="7B03397E" w14:textId="646A45EC" w:rsidR="004007F9" w:rsidRDefault="004007F9" w:rsidP="00F55BBF">
      <w:pPr>
        <w:pStyle w:val="BodyText"/>
        <w:spacing w:before="0"/>
        <w:jc w:val="center"/>
        <w:rPr>
          <w:rFonts w:cs="Arial"/>
          <w:b/>
          <w:sz w:val="22"/>
          <w:szCs w:val="22"/>
          <w:lang w:val="sr-Cyrl-RS"/>
        </w:rPr>
      </w:pPr>
      <w:r w:rsidRPr="00C10491">
        <w:rPr>
          <w:rFonts w:cs="Arial"/>
          <w:b/>
          <w:sz w:val="22"/>
          <w:szCs w:val="22"/>
          <w:lang w:val="sr-Cyrl-RS"/>
        </w:rPr>
        <w:t>Члан 13.</w:t>
      </w:r>
    </w:p>
    <w:p w14:paraId="744B86C1" w14:textId="6AFFDDF8" w:rsidR="005E4CF5" w:rsidRDefault="005E4CF5" w:rsidP="004007F9">
      <w:pPr>
        <w:pStyle w:val="BodyText"/>
        <w:spacing w:before="0"/>
        <w:rPr>
          <w:rFonts w:cs="Arial"/>
          <w:sz w:val="22"/>
          <w:szCs w:val="22"/>
          <w:lang w:val="sr-Cyrl-RS"/>
        </w:rPr>
      </w:pPr>
      <w:r w:rsidRPr="00F53A39">
        <w:rPr>
          <w:rFonts w:cs="Arial"/>
          <w:sz w:val="22"/>
          <w:szCs w:val="22"/>
          <w:lang w:val="sr-Latn-CS"/>
        </w:rPr>
        <w:t>Продавац је одговоран Купцу за материјалне и нематеријалне недостатке испуњења обавеза преузетих овим</w:t>
      </w:r>
      <w:r>
        <w:rPr>
          <w:rFonts w:cs="Arial"/>
          <w:sz w:val="22"/>
          <w:szCs w:val="22"/>
          <w:lang w:val="sr-Cyrl-RS"/>
        </w:rPr>
        <w:t xml:space="preserve"> Уговором.</w:t>
      </w:r>
    </w:p>
    <w:p w14:paraId="65077AD3" w14:textId="77777777" w:rsidR="005E4CF5" w:rsidRPr="005E4CF5" w:rsidRDefault="005E4CF5" w:rsidP="004007F9">
      <w:pPr>
        <w:pStyle w:val="BodyText"/>
        <w:spacing w:before="0"/>
        <w:rPr>
          <w:rFonts w:cs="Arial"/>
          <w:b/>
          <w:sz w:val="22"/>
          <w:szCs w:val="22"/>
          <w:lang w:val="sr-Cyrl-RS"/>
        </w:rPr>
      </w:pPr>
    </w:p>
    <w:p w14:paraId="45C1A2E4" w14:textId="5F72317C" w:rsidR="004007F9" w:rsidRPr="00C10491" w:rsidRDefault="004007F9" w:rsidP="004007F9">
      <w:pPr>
        <w:pStyle w:val="KDParagraf"/>
        <w:spacing w:before="0"/>
        <w:rPr>
          <w:rFonts w:cs="Arial"/>
        </w:rPr>
      </w:pPr>
      <w:r w:rsidRPr="00C10491">
        <w:rPr>
          <w:rFonts w:cs="Arial"/>
          <w:lang w:val="sr-Cyrl-RS"/>
        </w:rPr>
        <w:t>Продавац</w:t>
      </w:r>
      <w:r w:rsidRPr="00C10491">
        <w:rPr>
          <w:rFonts w:cs="Arial"/>
        </w:rPr>
        <w:t xml:space="preserve"> је у складу са</w:t>
      </w:r>
      <w:r w:rsidR="005E4CF5">
        <w:rPr>
          <w:rFonts w:cs="Arial"/>
          <w:lang w:val="sr-Cyrl-RS"/>
        </w:rPr>
        <w:t xml:space="preserve"> Законом о облигационим односима</w:t>
      </w:r>
      <w:r w:rsidRPr="00C10491">
        <w:rPr>
          <w:rFonts w:cs="Arial"/>
        </w:rPr>
        <w:t xml:space="preserve"> ("Сл. </w:t>
      </w:r>
      <w:proofErr w:type="gramStart"/>
      <w:r w:rsidRPr="00C10491">
        <w:rPr>
          <w:rFonts w:cs="Arial"/>
        </w:rPr>
        <w:t>лист</w:t>
      </w:r>
      <w:proofErr w:type="gramEnd"/>
      <w:r w:rsidRPr="00C10491">
        <w:rPr>
          <w:rFonts w:cs="Arial"/>
        </w:rPr>
        <w:t xml:space="preserve"> СФРЈ", бр. </w:t>
      </w:r>
      <w:proofErr w:type="gramStart"/>
      <w:r w:rsidRPr="00C10491">
        <w:rPr>
          <w:rFonts w:cs="Arial"/>
        </w:rPr>
        <w:t>29/78</w:t>
      </w:r>
      <w:proofErr w:type="gramEnd"/>
      <w:r w:rsidRPr="00C10491">
        <w:rPr>
          <w:rFonts w:cs="Arial"/>
        </w:rPr>
        <w:t xml:space="preserve">, 39/85, 45/89 – одлука УСЈ и 57/89, "Сл. лист СРЈ", бр. </w:t>
      </w:r>
      <w:proofErr w:type="gramStart"/>
      <w:r w:rsidRPr="00C10491">
        <w:rPr>
          <w:rFonts w:cs="Arial"/>
        </w:rPr>
        <w:t>31/93</w:t>
      </w:r>
      <w:proofErr w:type="gramEnd"/>
      <w:r w:rsidRPr="00C10491">
        <w:rPr>
          <w:rFonts w:cs="Arial"/>
        </w:rPr>
        <w:t xml:space="preserve"> и "Сл. лист СЦГ", бр. 1/2003 – Уставна повеља)</w:t>
      </w:r>
      <w:r w:rsidRPr="00C10491">
        <w:rPr>
          <w:rFonts w:cs="Arial"/>
          <w:lang w:val="sr-Cyrl-RS"/>
        </w:rPr>
        <w:t xml:space="preserve">, (даље: </w:t>
      </w:r>
      <w:r w:rsidRPr="00C10491">
        <w:rPr>
          <w:rFonts w:cs="Arial"/>
        </w:rPr>
        <w:t>ЗОО</w:t>
      </w:r>
      <w:r w:rsidRPr="00C10491">
        <w:rPr>
          <w:rFonts w:cs="Arial"/>
          <w:lang w:val="sr-Cyrl-RS"/>
        </w:rPr>
        <w:t>)</w:t>
      </w:r>
      <w:r w:rsidRPr="00C10491">
        <w:rPr>
          <w:rFonts w:cs="Arial"/>
        </w:rPr>
        <w:t xml:space="preserve"> одговоран за штету коју је претрпео </w:t>
      </w:r>
      <w:r w:rsidRPr="00C10491">
        <w:rPr>
          <w:rFonts w:cs="Arial"/>
          <w:lang w:val="sr-Cyrl-RS"/>
        </w:rPr>
        <w:t xml:space="preserve">Купац </w:t>
      </w:r>
      <w:r w:rsidRPr="00C10491">
        <w:rPr>
          <w:rFonts w:cs="Arial"/>
        </w:rPr>
        <w:t xml:space="preserve">неиспуњењем, делимичним испуњењем или задоцњењем у испуњењу обавеза преузетих овим </w:t>
      </w:r>
      <w:r w:rsidRPr="00C10491">
        <w:rPr>
          <w:rFonts w:cs="Arial"/>
          <w:lang w:val="sr-Cyrl-RS"/>
        </w:rPr>
        <w:t>Уговором</w:t>
      </w:r>
      <w:r w:rsidRPr="00C10491">
        <w:rPr>
          <w:rFonts w:cs="Arial"/>
        </w:rPr>
        <w:t>.</w:t>
      </w:r>
    </w:p>
    <w:p w14:paraId="3092D215" w14:textId="77777777" w:rsidR="004007F9" w:rsidRPr="00C10491" w:rsidRDefault="004007F9" w:rsidP="004007F9">
      <w:pPr>
        <w:pStyle w:val="KDParagraf"/>
        <w:spacing w:before="0"/>
        <w:rPr>
          <w:rFonts w:cs="Arial"/>
        </w:rPr>
      </w:pPr>
    </w:p>
    <w:p w14:paraId="0B922D86" w14:textId="77777777" w:rsidR="004007F9" w:rsidRPr="00C10491" w:rsidRDefault="004007F9" w:rsidP="004007F9">
      <w:pPr>
        <w:pStyle w:val="KDParagraf"/>
        <w:spacing w:before="0"/>
        <w:rPr>
          <w:rFonts w:cs="Arial"/>
        </w:rPr>
      </w:pPr>
      <w:r w:rsidRPr="00C10491">
        <w:rPr>
          <w:rFonts w:cs="Arial"/>
        </w:rPr>
        <w:t xml:space="preserve">Уколико </w:t>
      </w:r>
      <w:r w:rsidRPr="00C10491">
        <w:rPr>
          <w:rFonts w:cs="Arial"/>
          <w:lang w:val="sr-Cyrl-RS"/>
        </w:rPr>
        <w:t xml:space="preserve">Купац </w:t>
      </w:r>
      <w:r w:rsidRPr="00C10491">
        <w:rPr>
          <w:rFonts w:cs="Arial"/>
        </w:rPr>
        <w:t>претрпи штету због чињења или нечињења Пр</w:t>
      </w:r>
      <w:r w:rsidRPr="00C10491">
        <w:rPr>
          <w:rFonts w:cs="Arial"/>
          <w:lang w:val="sr-Cyrl-RS"/>
        </w:rPr>
        <w:t xml:space="preserve">одавца </w:t>
      </w:r>
      <w:r w:rsidRPr="00C10491">
        <w:rPr>
          <w:rFonts w:cs="Arial"/>
        </w:rPr>
        <w:t xml:space="preserve">и уколико се </w:t>
      </w:r>
      <w:r w:rsidRPr="00C10491">
        <w:rPr>
          <w:rFonts w:cs="Arial"/>
          <w:lang w:val="sr-Cyrl-RS"/>
        </w:rPr>
        <w:t>уговорне стране</w:t>
      </w:r>
      <w:r w:rsidRPr="00C10491">
        <w:rPr>
          <w:rFonts w:cs="Arial"/>
        </w:rPr>
        <w:t xml:space="preserve"> сагласе око основа и висине претрпљене штете, Пр</w:t>
      </w:r>
      <w:r w:rsidRPr="00C10491">
        <w:rPr>
          <w:rFonts w:cs="Arial"/>
          <w:lang w:val="sr-Cyrl-RS"/>
        </w:rPr>
        <w:t xml:space="preserve">одавац </w:t>
      </w:r>
      <w:r w:rsidRPr="00C10491">
        <w:rPr>
          <w:rFonts w:cs="Arial"/>
        </w:rPr>
        <w:t>је сагласан да К</w:t>
      </w:r>
      <w:r w:rsidRPr="00C10491">
        <w:rPr>
          <w:rFonts w:cs="Arial"/>
          <w:lang w:val="sr-Cyrl-RS"/>
        </w:rPr>
        <w:t xml:space="preserve">упцу </w:t>
      </w:r>
      <w:r w:rsidRPr="00C10491">
        <w:rPr>
          <w:rFonts w:cs="Arial"/>
        </w:rPr>
        <w:t>исту накнади, тако што К</w:t>
      </w:r>
      <w:r w:rsidRPr="00C10491">
        <w:rPr>
          <w:rFonts w:cs="Arial"/>
          <w:lang w:val="sr-Cyrl-RS"/>
        </w:rPr>
        <w:t xml:space="preserve">упац </w:t>
      </w:r>
      <w:r w:rsidRPr="00C10491">
        <w:rPr>
          <w:rFonts w:cs="Arial"/>
        </w:rPr>
        <w:t xml:space="preserve">има право на наплату накнаде штете без посебног обавештења </w:t>
      </w:r>
      <w:r w:rsidRPr="00C10491">
        <w:rPr>
          <w:rFonts w:cs="Arial"/>
          <w:lang w:val="sr-Cyrl-RS"/>
        </w:rPr>
        <w:t>Продавца</w:t>
      </w:r>
      <w:r w:rsidRPr="00C10491">
        <w:rPr>
          <w:rFonts w:cs="Arial"/>
        </w:rPr>
        <w:t xml:space="preserve"> уз издавање одговарајућег обрачуна са роком плаћања од 15 (словима: петнаест) дана од датума издавања истог.</w:t>
      </w:r>
    </w:p>
    <w:p w14:paraId="01E92282" w14:textId="77777777" w:rsidR="004007F9" w:rsidRPr="00C10491" w:rsidRDefault="004007F9" w:rsidP="004007F9">
      <w:pPr>
        <w:pStyle w:val="KDParagraf"/>
        <w:spacing w:before="0"/>
        <w:rPr>
          <w:rFonts w:cs="Arial"/>
        </w:rPr>
      </w:pPr>
    </w:p>
    <w:p w14:paraId="67DD8AE0" w14:textId="77777777" w:rsidR="004007F9" w:rsidRPr="00C10491" w:rsidRDefault="004007F9" w:rsidP="004007F9">
      <w:pPr>
        <w:pStyle w:val="KDParagraf"/>
        <w:spacing w:before="0"/>
        <w:rPr>
          <w:rFonts w:cs="Arial"/>
        </w:rPr>
      </w:pPr>
      <w:r w:rsidRPr="00C10491">
        <w:rPr>
          <w:rFonts w:cs="Arial"/>
        </w:rPr>
        <w:t xml:space="preserve">Ниједна </w:t>
      </w:r>
      <w:r w:rsidRPr="00C10491">
        <w:rPr>
          <w:rFonts w:cs="Arial"/>
          <w:lang w:val="sr-Cyrl-RS"/>
        </w:rPr>
        <w:t>уговорна страна</w:t>
      </w:r>
      <w:r w:rsidRPr="00C10491">
        <w:rPr>
          <w:rFonts w:cs="Arial"/>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C10491">
        <w:rPr>
          <w:rFonts w:cs="Arial"/>
          <w:lang w:val="sr-Cyrl-RS"/>
        </w:rPr>
        <w:t>уговором</w:t>
      </w:r>
      <w:r w:rsidRPr="00C10491">
        <w:rPr>
          <w:rFonts w:cs="Arial"/>
        </w:rPr>
        <w:t>, изузев уколико је у питању груба непажња или поступање изван професионалних стандарда на страни Пр</w:t>
      </w:r>
      <w:r w:rsidRPr="00C10491">
        <w:rPr>
          <w:rFonts w:cs="Arial"/>
          <w:lang w:val="sr-Cyrl-RS"/>
        </w:rPr>
        <w:t>одавца</w:t>
      </w:r>
      <w:r w:rsidRPr="00C10491">
        <w:rPr>
          <w:rFonts w:cs="Arial"/>
        </w:rPr>
        <w:t xml:space="preserve">. </w:t>
      </w:r>
    </w:p>
    <w:p w14:paraId="39258F51" w14:textId="77777777" w:rsidR="004007F9" w:rsidRPr="00C10491" w:rsidRDefault="004007F9" w:rsidP="004007F9">
      <w:pPr>
        <w:pStyle w:val="KDParagraf"/>
        <w:spacing w:before="0"/>
        <w:rPr>
          <w:rFonts w:cs="Arial"/>
        </w:rPr>
      </w:pPr>
    </w:p>
    <w:p w14:paraId="70F7DC08" w14:textId="77777777" w:rsidR="004007F9" w:rsidRPr="00C10491" w:rsidRDefault="004007F9" w:rsidP="004007F9">
      <w:pPr>
        <w:spacing w:before="0"/>
        <w:jc w:val="center"/>
        <w:rPr>
          <w:rFonts w:cs="Arial"/>
          <w:b/>
        </w:rPr>
      </w:pPr>
      <w:r w:rsidRPr="00C10491">
        <w:rPr>
          <w:rFonts w:cs="Arial"/>
          <w:b/>
        </w:rPr>
        <w:t>Члан 1</w:t>
      </w:r>
      <w:r w:rsidRPr="00C10491">
        <w:rPr>
          <w:rFonts w:cs="Arial"/>
          <w:b/>
          <w:lang w:val="sr-Cyrl-RS"/>
        </w:rPr>
        <w:t>4</w:t>
      </w:r>
      <w:r w:rsidRPr="00C10491">
        <w:rPr>
          <w:rFonts w:cs="Arial"/>
          <w:b/>
        </w:rPr>
        <w:t>.</w:t>
      </w:r>
    </w:p>
    <w:p w14:paraId="6FC1154A" w14:textId="0C8286EA" w:rsidR="004007F9" w:rsidRDefault="004007F9" w:rsidP="004007F9">
      <w:pPr>
        <w:spacing w:before="0"/>
        <w:rPr>
          <w:rFonts w:cs="Arial"/>
        </w:rPr>
      </w:pPr>
      <w:r w:rsidRPr="00C1049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67E6932" w14:textId="3B76CD01" w:rsidR="00F55BBF" w:rsidRDefault="00F55BBF" w:rsidP="004007F9">
      <w:pPr>
        <w:spacing w:before="0"/>
        <w:rPr>
          <w:rFonts w:cs="Arial"/>
        </w:rPr>
      </w:pPr>
    </w:p>
    <w:p w14:paraId="57A36006" w14:textId="77777777" w:rsidR="00F55BBF" w:rsidRDefault="00F55BBF" w:rsidP="004007F9">
      <w:pPr>
        <w:spacing w:before="0"/>
        <w:rPr>
          <w:rFonts w:cs="Arial"/>
        </w:rPr>
      </w:pPr>
    </w:p>
    <w:p w14:paraId="7EBDE272" w14:textId="455BB473" w:rsidR="00CD190C" w:rsidRPr="00587A73" w:rsidRDefault="00CD190C" w:rsidP="004007F9">
      <w:pPr>
        <w:spacing w:before="0"/>
        <w:rPr>
          <w:rFonts w:cs="Arial"/>
          <w:b/>
          <w:lang w:val="sr-Cyrl-RS"/>
        </w:rPr>
      </w:pPr>
      <w:r w:rsidRPr="00587A73">
        <w:rPr>
          <w:rFonts w:cs="Arial"/>
          <w:b/>
          <w:lang w:val="sr-Cyrl-RS"/>
        </w:rPr>
        <w:lastRenderedPageBreak/>
        <w:t>ИЗМЕНЕ УГОВОРА</w:t>
      </w:r>
    </w:p>
    <w:p w14:paraId="7C497641" w14:textId="77777777" w:rsidR="004007F9" w:rsidRPr="00C10491" w:rsidRDefault="004007F9" w:rsidP="004007F9">
      <w:pPr>
        <w:spacing w:before="0"/>
        <w:jc w:val="center"/>
        <w:rPr>
          <w:rFonts w:cs="Arial"/>
        </w:rPr>
      </w:pPr>
      <w:r w:rsidRPr="00C10491">
        <w:rPr>
          <w:rFonts w:cs="Arial"/>
          <w:b/>
        </w:rPr>
        <w:t>Члан 1</w:t>
      </w:r>
      <w:r w:rsidRPr="00C10491">
        <w:rPr>
          <w:rFonts w:cs="Arial"/>
          <w:b/>
          <w:lang w:val="sr-Cyrl-RS"/>
        </w:rPr>
        <w:t>5</w:t>
      </w:r>
      <w:r w:rsidRPr="00C10491">
        <w:rPr>
          <w:rFonts w:cs="Arial"/>
          <w:b/>
        </w:rPr>
        <w:t>.</w:t>
      </w:r>
    </w:p>
    <w:p w14:paraId="294A8C75" w14:textId="42BCAFB6" w:rsidR="004007F9" w:rsidRPr="00C10491" w:rsidRDefault="00CD190C" w:rsidP="004007F9">
      <w:pPr>
        <w:spacing w:before="0" w:after="240"/>
        <w:ind w:right="98"/>
        <w:rPr>
          <w:rFonts w:cs="Arial"/>
          <w:noProof/>
          <w:lang w:val="sr-Cyrl-CS" w:eastAsia="sr-Latn-CS"/>
        </w:rPr>
      </w:pPr>
      <w:r>
        <w:rPr>
          <w:rFonts w:cs="Arial"/>
          <w:noProof/>
          <w:lang w:val="sr-Cyrl-CS" w:eastAsia="sr-Latn-CS"/>
        </w:rPr>
        <w:t>Купац</w:t>
      </w:r>
      <w:r w:rsidRPr="00C10491">
        <w:rPr>
          <w:rFonts w:cs="Arial"/>
          <w:noProof/>
          <w:lang w:val="sr-Cyrl-CS" w:eastAsia="sr-Latn-CS"/>
        </w:rPr>
        <w:t xml:space="preserve"> </w:t>
      </w:r>
      <w:r w:rsidR="004007F9" w:rsidRPr="00C10491">
        <w:rPr>
          <w:rFonts w:cs="Arial"/>
          <w:noProof/>
          <w:lang w:val="sr-Cyrl-CS" w:eastAsia="sr-Latn-CS"/>
        </w:rPr>
        <w:t xml:space="preserve">може након закључења Уговора без спровођења поступка јавне набавке повећати обим предмета набавке до лимита прописаног чланом 115. став 1. Закона. </w:t>
      </w:r>
    </w:p>
    <w:p w14:paraId="2BFB2D43" w14:textId="3E252377" w:rsidR="004007F9" w:rsidRPr="00C10491" w:rsidRDefault="00CD190C" w:rsidP="004007F9">
      <w:pPr>
        <w:spacing w:before="0"/>
        <w:ind w:right="98"/>
        <w:rPr>
          <w:rFonts w:cs="Arial"/>
          <w:noProof/>
          <w:lang w:val="sr-Cyrl-CS" w:eastAsia="sr-Latn-CS"/>
        </w:rPr>
      </w:pPr>
      <w:r>
        <w:rPr>
          <w:rFonts w:cs="Arial"/>
          <w:noProof/>
          <w:lang w:val="sr-Cyrl-CS" w:eastAsia="sr-Latn-CS"/>
        </w:rPr>
        <w:t>Купац</w:t>
      </w:r>
      <w:r w:rsidRPr="00C10491">
        <w:rPr>
          <w:rFonts w:cs="Arial"/>
          <w:noProof/>
          <w:lang w:val="sr-Cyrl-CS" w:eastAsia="sr-Latn-CS"/>
        </w:rPr>
        <w:t xml:space="preserve"> </w:t>
      </w:r>
      <w:r w:rsidR="004007F9" w:rsidRPr="00C10491">
        <w:rPr>
          <w:rFonts w:cs="Arial"/>
          <w:noProof/>
          <w:lang w:val="sr-Cyrl-CS" w:eastAsia="sr-Latn-CS"/>
        </w:rPr>
        <w:t xml:space="preserve">може повећати обим предмета јавне набавке из уговора за максимално до 5% укупне вредности уговора, при чему укупна вредност повећања уговора не може да буде већа од вредности из члана 124а Закона. </w:t>
      </w:r>
      <w:r>
        <w:rPr>
          <w:rFonts w:cs="Arial"/>
          <w:noProof/>
          <w:lang w:val="sr-Cyrl-CS" w:eastAsia="sr-Latn-CS"/>
        </w:rPr>
        <w:t>Купац</w:t>
      </w:r>
      <w:r w:rsidRPr="00C10491">
        <w:rPr>
          <w:rFonts w:cs="Arial"/>
          <w:noProof/>
          <w:lang w:val="sr-Cyrl-CS" w:eastAsia="sr-Latn-CS"/>
        </w:rPr>
        <w:t xml:space="preserve"> </w:t>
      </w:r>
      <w:r w:rsidR="004007F9" w:rsidRPr="00C10491">
        <w:rPr>
          <w:rFonts w:cs="Arial"/>
          <w:noProof/>
          <w:lang w:val="sr-Cyrl-CS" w:eastAsia="sr-Latn-CS"/>
        </w:rPr>
        <w:t xml:space="preserve">може повећати обим предмета </w:t>
      </w:r>
      <w:r>
        <w:rPr>
          <w:rFonts w:cs="Arial"/>
          <w:noProof/>
          <w:lang w:val="sr-Cyrl-CS" w:eastAsia="sr-Latn-CS"/>
        </w:rPr>
        <w:t>Уговора</w:t>
      </w:r>
      <w:r w:rsidR="004007F9" w:rsidRPr="00C10491">
        <w:rPr>
          <w:rFonts w:cs="Arial"/>
          <w:noProof/>
          <w:lang w:val="sr-Cyrl-CS" w:eastAsia="sr-Latn-CS"/>
        </w:rPr>
        <w:t xml:space="preserve">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5E042520" w14:textId="1AC222AD" w:rsidR="004007F9" w:rsidRPr="00C10491" w:rsidRDefault="00CD190C" w:rsidP="004007F9">
      <w:pPr>
        <w:ind w:right="98"/>
        <w:rPr>
          <w:rFonts w:cs="Arial"/>
          <w:noProof/>
          <w:lang w:val="sr-Cyrl-CS" w:eastAsia="sr-Latn-CS"/>
        </w:rPr>
      </w:pPr>
      <w:r>
        <w:rPr>
          <w:rFonts w:cs="Arial"/>
          <w:noProof/>
          <w:lang w:val="sr-Cyrl-CS" w:eastAsia="sr-Latn-CS"/>
        </w:rPr>
        <w:t>Купац</w:t>
      </w:r>
      <w:r w:rsidR="004007F9" w:rsidRPr="00C10491">
        <w:rPr>
          <w:rFonts w:cs="Arial"/>
          <w:noProof/>
          <w:lang w:val="sr-Cyrl-CS" w:eastAsia="sr-Latn-CS"/>
        </w:rPr>
        <w:t xml:space="preserve"> може да дозволи промену цене и других битних елемената уговора из објективних разлога, односно </w:t>
      </w:r>
      <w:r>
        <w:rPr>
          <w:rFonts w:cs="Arial"/>
          <w:noProof/>
          <w:lang w:val="sr-Cyrl-CS" w:eastAsia="sr-Latn-CS"/>
        </w:rPr>
        <w:t xml:space="preserve">у слуучају наступања </w:t>
      </w:r>
      <w:r w:rsidR="004007F9" w:rsidRPr="00C10491">
        <w:rPr>
          <w:rFonts w:cs="Arial"/>
          <w:noProof/>
          <w:lang w:val="sr-Cyrl-CS" w:eastAsia="sr-Latn-CS"/>
        </w:rPr>
        <w:t>виш</w:t>
      </w:r>
      <w:r>
        <w:rPr>
          <w:rFonts w:cs="Arial"/>
          <w:noProof/>
          <w:lang w:val="sr-Cyrl-CS" w:eastAsia="sr-Latn-CS"/>
        </w:rPr>
        <w:t>е</w:t>
      </w:r>
      <w:r w:rsidR="004007F9" w:rsidRPr="00C10491">
        <w:rPr>
          <w:rFonts w:cs="Arial"/>
          <w:noProof/>
          <w:lang w:val="sr-Cyrl-CS" w:eastAsia="sr-Latn-CS"/>
        </w:rPr>
        <w:t xml:space="preserve"> сил</w:t>
      </w:r>
      <w:r>
        <w:rPr>
          <w:rFonts w:cs="Arial"/>
          <w:noProof/>
          <w:lang w:val="sr-Cyrl-CS" w:eastAsia="sr-Latn-CS"/>
        </w:rPr>
        <w:t>е</w:t>
      </w:r>
      <w:r w:rsidR="004007F9" w:rsidRPr="00C10491">
        <w:rPr>
          <w:rFonts w:cs="Arial"/>
          <w:noProof/>
          <w:lang w:val="sr-Cyrl-CS" w:eastAsia="sr-Latn-CS"/>
        </w:rPr>
        <w:t>, измена важећих законских прописа, мере државних органа и измењен</w:t>
      </w:r>
      <w:r>
        <w:rPr>
          <w:rFonts w:cs="Arial"/>
          <w:noProof/>
          <w:lang w:val="sr-Cyrl-CS" w:eastAsia="sr-Latn-CS"/>
        </w:rPr>
        <w:t>их</w:t>
      </w:r>
      <w:r w:rsidR="004007F9" w:rsidRPr="00C10491">
        <w:rPr>
          <w:rFonts w:cs="Arial"/>
          <w:noProof/>
          <w:lang w:val="sr-Cyrl-CS" w:eastAsia="sr-Latn-CS"/>
        </w:rPr>
        <w:t xml:space="preserve"> околности на тржишту настал</w:t>
      </w:r>
      <w:r>
        <w:rPr>
          <w:rFonts w:cs="Arial"/>
          <w:noProof/>
          <w:lang w:val="sr-Cyrl-CS" w:eastAsia="sr-Latn-CS"/>
        </w:rPr>
        <w:t>их</w:t>
      </w:r>
      <w:r w:rsidR="004007F9" w:rsidRPr="00C10491">
        <w:rPr>
          <w:rFonts w:cs="Arial"/>
          <w:noProof/>
          <w:lang w:val="sr-Cyrl-CS" w:eastAsia="sr-Latn-CS"/>
        </w:rPr>
        <w:t xml:space="preserve"> услед више силе,</w:t>
      </w:r>
      <w:r w:rsidR="004007F9" w:rsidRPr="00C10491">
        <w:rPr>
          <w:rFonts w:cs="Arial"/>
          <w:noProof/>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601128E5" w14:textId="77777777" w:rsidR="004007F9" w:rsidRDefault="004007F9" w:rsidP="004007F9">
      <w:pPr>
        <w:ind w:right="98"/>
        <w:rPr>
          <w:rFonts w:cs="Arial"/>
          <w:noProof/>
          <w:lang w:val="sr-Cyrl-CS"/>
        </w:rPr>
      </w:pPr>
      <w:r w:rsidRPr="00C10491">
        <w:rPr>
          <w:rFonts w:cs="Arial"/>
          <w:noProof/>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938CABA" w14:textId="77777777" w:rsidR="00F730EB" w:rsidRPr="00C10491" w:rsidRDefault="00F730EB" w:rsidP="004007F9">
      <w:pPr>
        <w:ind w:right="98"/>
        <w:rPr>
          <w:rFonts w:cs="Arial"/>
          <w:noProof/>
          <w:lang w:val="sr-Cyrl-CS"/>
        </w:rPr>
      </w:pPr>
    </w:p>
    <w:p w14:paraId="0D5AC517" w14:textId="2710C250" w:rsidR="004007F9" w:rsidRPr="00C10491" w:rsidRDefault="00F730EB" w:rsidP="004007F9">
      <w:pPr>
        <w:spacing w:before="0"/>
        <w:ind w:right="98"/>
        <w:rPr>
          <w:rFonts w:cs="Arial"/>
        </w:rPr>
      </w:pPr>
      <w:r>
        <w:rPr>
          <w:rFonts w:cs="Arial"/>
          <w:bCs/>
          <w:lang w:val="sr-Cyrl-CS"/>
        </w:rPr>
        <w:t>Уговорне с</w:t>
      </w:r>
      <w:r w:rsidR="004007F9" w:rsidRPr="00C10491">
        <w:rPr>
          <w:rFonts w:cs="Arial"/>
          <w:bCs/>
          <w:lang w:val="sr-Cyrl-CS"/>
        </w:rPr>
        <w:t>тране су сагласне да се евентуалне измене и допуне овог Уговора изврше у писаној форми – закључивањем анекса Уговора.</w:t>
      </w:r>
    </w:p>
    <w:p w14:paraId="4F30A20C" w14:textId="77777777" w:rsidR="004007F9" w:rsidRPr="00C10491" w:rsidRDefault="004007F9" w:rsidP="004007F9">
      <w:pPr>
        <w:pStyle w:val="KDParagraf"/>
        <w:spacing w:before="0"/>
        <w:rPr>
          <w:rFonts w:cs="Arial"/>
          <w:b/>
          <w:lang w:val="sr-Cyrl-BA"/>
        </w:rPr>
      </w:pPr>
      <w:r w:rsidRPr="00C10491">
        <w:rPr>
          <w:rFonts w:cs="Arial"/>
          <w:b/>
          <w:lang w:val="sr-Cyrl-BA"/>
        </w:rPr>
        <w:tab/>
      </w:r>
      <w:r w:rsidRPr="00C10491">
        <w:rPr>
          <w:rFonts w:cs="Arial"/>
          <w:b/>
          <w:lang w:val="sr-Cyrl-BA"/>
        </w:rPr>
        <w:tab/>
      </w:r>
      <w:r w:rsidRPr="00C10491">
        <w:rPr>
          <w:rFonts w:cs="Arial"/>
          <w:b/>
          <w:lang w:val="sr-Cyrl-BA"/>
        </w:rPr>
        <w:tab/>
      </w:r>
    </w:p>
    <w:p w14:paraId="17C59807" w14:textId="77777777" w:rsidR="004007F9" w:rsidRPr="00C10491" w:rsidRDefault="004007F9" w:rsidP="004007F9">
      <w:pPr>
        <w:pStyle w:val="KDParagraf"/>
        <w:spacing w:before="0"/>
        <w:jc w:val="left"/>
        <w:rPr>
          <w:rFonts w:cs="Arial"/>
          <w:b/>
        </w:rPr>
      </w:pPr>
      <w:r w:rsidRPr="00C10491">
        <w:rPr>
          <w:rFonts w:cs="Arial"/>
          <w:b/>
        </w:rPr>
        <w:t>ОВЛАШЋЕНИ ПРЕДСТАВНИЦИ ЗА ПРАЋЕЊЕ УГОВОРА</w:t>
      </w:r>
    </w:p>
    <w:p w14:paraId="12660D14" w14:textId="77777777" w:rsidR="004007F9" w:rsidRPr="00C10491" w:rsidRDefault="004007F9" w:rsidP="004007F9">
      <w:pPr>
        <w:pStyle w:val="KDParagraf"/>
        <w:spacing w:before="0"/>
        <w:rPr>
          <w:rFonts w:cs="Arial"/>
          <w:b/>
        </w:rPr>
      </w:pPr>
    </w:p>
    <w:p w14:paraId="70106525" w14:textId="78447C42" w:rsidR="004007F9" w:rsidRPr="00C10491" w:rsidRDefault="004007F9" w:rsidP="004007F9">
      <w:pPr>
        <w:pStyle w:val="KDParagraf"/>
        <w:spacing w:before="0"/>
        <w:jc w:val="center"/>
        <w:rPr>
          <w:rFonts w:cs="Arial"/>
        </w:rPr>
      </w:pPr>
      <w:r w:rsidRPr="00C10491">
        <w:rPr>
          <w:rFonts w:cs="Arial"/>
          <w:b/>
        </w:rPr>
        <w:t xml:space="preserve">Члан </w:t>
      </w:r>
      <w:r w:rsidR="005C0F16" w:rsidRPr="00C10491">
        <w:rPr>
          <w:rFonts w:cs="Arial"/>
          <w:b/>
          <w:lang w:val="sr-Cyrl-RS"/>
        </w:rPr>
        <w:t>1</w:t>
      </w:r>
      <w:r w:rsidR="005C0F16">
        <w:rPr>
          <w:rFonts w:cs="Arial"/>
          <w:b/>
          <w:lang w:val="sr-Cyrl-RS"/>
        </w:rPr>
        <w:t>6</w:t>
      </w:r>
      <w:r w:rsidRPr="00C10491">
        <w:rPr>
          <w:rFonts w:cs="Arial"/>
        </w:rPr>
        <w:t>.</w:t>
      </w:r>
    </w:p>
    <w:p w14:paraId="40053514" w14:textId="77777777" w:rsidR="004007F9" w:rsidRPr="00C10491" w:rsidRDefault="004007F9" w:rsidP="004007F9">
      <w:pPr>
        <w:pStyle w:val="KDParagraf"/>
        <w:spacing w:before="0"/>
        <w:rPr>
          <w:rFonts w:cs="Arial"/>
        </w:rPr>
      </w:pPr>
      <w:r w:rsidRPr="00C10491">
        <w:rPr>
          <w:rFonts w:cs="Arial"/>
        </w:rPr>
        <w:t xml:space="preserve">Овлашћени представници за праћење </w:t>
      </w:r>
      <w:proofErr w:type="gramStart"/>
      <w:r w:rsidRPr="00C10491">
        <w:rPr>
          <w:rFonts w:cs="Arial"/>
        </w:rPr>
        <w:t>реализације  овог</w:t>
      </w:r>
      <w:proofErr w:type="gramEnd"/>
      <w:r w:rsidRPr="00C10491">
        <w:rPr>
          <w:rFonts w:cs="Arial"/>
        </w:rPr>
        <w:t xml:space="preserve"> Уговора су: </w:t>
      </w:r>
    </w:p>
    <w:p w14:paraId="22D204D4" w14:textId="7B19057F" w:rsidR="004007F9" w:rsidRDefault="004007F9" w:rsidP="004007F9">
      <w:pPr>
        <w:pStyle w:val="KDParagraf"/>
        <w:spacing w:before="0"/>
        <w:rPr>
          <w:rFonts w:cs="Arial"/>
          <w:lang w:val="sr-Cyrl-RS"/>
        </w:rPr>
      </w:pPr>
      <w:r w:rsidRPr="00C10491">
        <w:rPr>
          <w:rFonts w:cs="Arial"/>
        </w:rPr>
        <w:tab/>
        <w:t xml:space="preserve">- </w:t>
      </w:r>
      <w:proofErr w:type="gramStart"/>
      <w:r w:rsidRPr="00C10491">
        <w:rPr>
          <w:rFonts w:cs="Arial"/>
        </w:rPr>
        <w:t>за</w:t>
      </w:r>
      <w:proofErr w:type="gramEnd"/>
      <w:r w:rsidRPr="00C10491">
        <w:rPr>
          <w:rFonts w:cs="Arial"/>
        </w:rPr>
        <w:t xml:space="preserve"> K</w:t>
      </w:r>
      <w:r w:rsidRPr="00C10491">
        <w:rPr>
          <w:rFonts w:cs="Arial"/>
          <w:lang w:val="sr-Cyrl-RS"/>
        </w:rPr>
        <w:t>упца</w:t>
      </w:r>
      <w:r w:rsidRPr="00C10491">
        <w:rPr>
          <w:rFonts w:cs="Arial"/>
        </w:rPr>
        <w:t xml:space="preserve">: </w:t>
      </w:r>
      <w:r w:rsidRPr="00C10491">
        <w:rPr>
          <w:rFonts w:cs="Arial"/>
          <w:lang w:val="sr-Cyrl-RS"/>
        </w:rPr>
        <w:t>____________________</w:t>
      </w:r>
    </w:p>
    <w:p w14:paraId="6E0FF435" w14:textId="6F9D7E72" w:rsidR="004007F9" w:rsidRDefault="004007F9" w:rsidP="004007F9">
      <w:pPr>
        <w:pStyle w:val="KDParagraf"/>
        <w:spacing w:before="0"/>
        <w:rPr>
          <w:rFonts w:cs="Arial"/>
          <w:lang w:val="sr-Cyrl-RS"/>
        </w:rPr>
      </w:pPr>
      <w:r w:rsidRPr="00C10491">
        <w:rPr>
          <w:rFonts w:cs="Arial"/>
        </w:rPr>
        <w:tab/>
        <w:t xml:space="preserve">- </w:t>
      </w:r>
      <w:proofErr w:type="gramStart"/>
      <w:r w:rsidRPr="00C10491">
        <w:rPr>
          <w:rFonts w:cs="Arial"/>
        </w:rPr>
        <w:t>за</w:t>
      </w:r>
      <w:proofErr w:type="gramEnd"/>
      <w:r w:rsidRPr="00C10491">
        <w:rPr>
          <w:rFonts w:cs="Arial"/>
        </w:rPr>
        <w:t xml:space="preserve"> </w:t>
      </w:r>
      <w:r w:rsidRPr="00C10491">
        <w:rPr>
          <w:rFonts w:cs="Arial"/>
          <w:lang w:val="sr-Cyrl-RS"/>
        </w:rPr>
        <w:t>Продавца</w:t>
      </w:r>
      <w:r w:rsidRPr="00C10491">
        <w:rPr>
          <w:rFonts w:cs="Arial"/>
        </w:rPr>
        <w:t xml:space="preserve">: </w:t>
      </w:r>
      <w:r w:rsidRPr="00C10491">
        <w:rPr>
          <w:rFonts w:cs="Arial"/>
          <w:lang w:val="sr-Cyrl-RS"/>
        </w:rPr>
        <w:t>____________________</w:t>
      </w:r>
    </w:p>
    <w:p w14:paraId="0F0232EE" w14:textId="128C7F9D" w:rsidR="006162AD" w:rsidRPr="006162AD" w:rsidRDefault="006162AD" w:rsidP="004007F9">
      <w:pPr>
        <w:pStyle w:val="KDParagraf"/>
        <w:spacing w:before="0"/>
        <w:rPr>
          <w:rFonts w:cs="Arial"/>
          <w:lang w:val="sr-Cyrl-RS"/>
        </w:rPr>
      </w:pPr>
      <w:r w:rsidRPr="007545EE">
        <w:rPr>
          <w:rFonts w:cs="Arial"/>
        </w:rPr>
        <w:t xml:space="preserve">Овлашћења и дужности овлашћених </w:t>
      </w:r>
      <w:proofErr w:type="gramStart"/>
      <w:r w:rsidRPr="007545EE">
        <w:rPr>
          <w:rFonts w:cs="Arial"/>
        </w:rPr>
        <w:t>представника  за</w:t>
      </w:r>
      <w:proofErr w:type="gramEnd"/>
      <w:r w:rsidRPr="007545EE">
        <w:rPr>
          <w:rFonts w:cs="Arial"/>
        </w:rPr>
        <w:t xml:space="preserve"> праћење реализације овог Уговора су да</w:t>
      </w:r>
      <w:r>
        <w:rPr>
          <w:rFonts w:cs="Arial"/>
          <w:lang w:val="sr-Cyrl-RS"/>
        </w:rPr>
        <w:t xml:space="preserve"> прате следеће:</w:t>
      </w:r>
    </w:p>
    <w:p w14:paraId="7518821F" w14:textId="77777777" w:rsidR="004007F9" w:rsidRPr="00C10491" w:rsidRDefault="004007F9" w:rsidP="004007F9">
      <w:pPr>
        <w:pStyle w:val="KDNabrajanje"/>
        <w:tabs>
          <w:tab w:val="clear" w:pos="567"/>
        </w:tabs>
        <w:ind w:left="-142" w:right="-327" w:firstLine="0"/>
      </w:pPr>
      <w:r w:rsidRPr="00C10491">
        <w:t>да ли су добра испоручена у складу са техничком спецификацијом</w:t>
      </w:r>
    </w:p>
    <w:p w14:paraId="4844DC9E" w14:textId="77777777" w:rsidR="004007F9" w:rsidRPr="00C10491" w:rsidRDefault="00C46504" w:rsidP="004007F9">
      <w:pPr>
        <w:pStyle w:val="KDNabrajanje"/>
        <w:tabs>
          <w:tab w:val="clear" w:pos="567"/>
        </w:tabs>
        <w:spacing w:before="0"/>
        <w:ind w:left="-142" w:right="-327" w:firstLine="0"/>
        <w:rPr>
          <w:rFonts w:cs="Arial"/>
        </w:rPr>
      </w:pPr>
      <w:r>
        <w:rPr>
          <w:rFonts w:cs="Arial"/>
        </w:rPr>
        <w:t>да ли је испоручена уговорена</w:t>
      </w:r>
      <w:r w:rsidR="004007F9" w:rsidRPr="00C10491">
        <w:rPr>
          <w:rFonts w:cs="Arial"/>
        </w:rPr>
        <w:t xml:space="preserve"> количина</w:t>
      </w:r>
      <w:r w:rsidR="004007F9" w:rsidRPr="00C10491">
        <w:rPr>
          <w:rFonts w:cs="Arial"/>
          <w:lang w:val="sr-Cyrl-RS"/>
        </w:rPr>
        <w:t>;</w:t>
      </w:r>
    </w:p>
    <w:p w14:paraId="14D06EE5" w14:textId="77777777" w:rsidR="004007F9" w:rsidRPr="00C10491" w:rsidRDefault="004007F9" w:rsidP="004007F9">
      <w:pPr>
        <w:pStyle w:val="KDNabrajanje"/>
        <w:tabs>
          <w:tab w:val="clear" w:pos="567"/>
        </w:tabs>
        <w:spacing w:before="0"/>
        <w:ind w:left="-142" w:right="-327" w:firstLine="0"/>
        <w:rPr>
          <w:rFonts w:cs="Arial"/>
        </w:rPr>
      </w:pPr>
      <w:r w:rsidRPr="00C10491">
        <w:rPr>
          <w:rFonts w:cs="Arial"/>
        </w:rPr>
        <w:t>да ли су добра испоручена у оригиналном паковању</w:t>
      </w:r>
      <w:r w:rsidRPr="00C10491">
        <w:rPr>
          <w:rFonts w:cs="Arial"/>
          <w:lang w:val="sr-Cyrl-RS"/>
        </w:rPr>
        <w:t>;</w:t>
      </w:r>
    </w:p>
    <w:p w14:paraId="1B3B0456" w14:textId="77777777" w:rsidR="004007F9" w:rsidRPr="00C10491" w:rsidRDefault="004007F9" w:rsidP="004007F9">
      <w:pPr>
        <w:pStyle w:val="KDNabrajanje"/>
        <w:tabs>
          <w:tab w:val="clear" w:pos="567"/>
        </w:tabs>
        <w:spacing w:before="0"/>
        <w:ind w:left="-142" w:right="-327" w:firstLine="0"/>
        <w:rPr>
          <w:rFonts w:cs="Arial"/>
        </w:rPr>
      </w:pPr>
      <w:r w:rsidRPr="00C10491">
        <w:rPr>
          <w:rFonts w:cs="Arial"/>
        </w:rPr>
        <w:t>да ли су добра без видљивог оштећења</w:t>
      </w:r>
      <w:r w:rsidRPr="00C10491">
        <w:rPr>
          <w:rFonts w:cs="Arial"/>
          <w:lang w:val="sr-Cyrl-RS"/>
        </w:rPr>
        <w:t>;</w:t>
      </w:r>
    </w:p>
    <w:p w14:paraId="4222131C" w14:textId="77777777" w:rsidR="004007F9" w:rsidRPr="008F6B1B" w:rsidRDefault="004007F9" w:rsidP="004007F9">
      <w:pPr>
        <w:pStyle w:val="KDNabrajanje"/>
        <w:tabs>
          <w:tab w:val="clear" w:pos="567"/>
        </w:tabs>
        <w:spacing w:before="0"/>
        <w:ind w:left="-142" w:right="-327" w:firstLine="0"/>
        <w:rPr>
          <w:rFonts w:cs="Arial"/>
        </w:rPr>
      </w:pPr>
      <w:r w:rsidRPr="00C10491">
        <w:rPr>
          <w:rFonts w:cs="Arial"/>
          <w:lang w:val="sr-Cyrl-RS"/>
        </w:rPr>
        <w:t>да потписују Записнике о квантитативном и квалитативном пријему</w:t>
      </w:r>
      <w:r w:rsidRPr="00C10491">
        <w:rPr>
          <w:rFonts w:cs="Arial"/>
          <w:lang w:val="en-US"/>
        </w:rPr>
        <w:t>.</w:t>
      </w:r>
    </w:p>
    <w:p w14:paraId="1AD0016D" w14:textId="77777777" w:rsidR="006162AD" w:rsidRPr="007545EE" w:rsidRDefault="006162AD" w:rsidP="001F0BC2">
      <w:pPr>
        <w:pStyle w:val="KDNabrajanje"/>
        <w:tabs>
          <w:tab w:val="clear" w:pos="567"/>
          <w:tab w:val="clear" w:pos="630"/>
          <w:tab w:val="num" w:pos="851"/>
        </w:tabs>
        <w:spacing w:before="0"/>
        <w:ind w:hanging="710"/>
      </w:pPr>
      <w:r w:rsidRPr="007545EE">
        <w:t>извршавају и друге дужности везане за реализацију предмета овог Уговора, по потреби.</w:t>
      </w:r>
    </w:p>
    <w:p w14:paraId="38D36879" w14:textId="77777777" w:rsidR="006162AD" w:rsidRPr="007545EE" w:rsidRDefault="006162AD" w:rsidP="008F6B1B">
      <w:pPr>
        <w:pStyle w:val="KDNabrajanje"/>
        <w:numPr>
          <w:ilvl w:val="0"/>
          <w:numId w:val="0"/>
        </w:numPr>
        <w:ind w:left="568"/>
      </w:pPr>
    </w:p>
    <w:p w14:paraId="3A8F2319" w14:textId="5D38D17C" w:rsidR="004007F9" w:rsidRDefault="00985FB4" w:rsidP="002D1EB0">
      <w:pPr>
        <w:pStyle w:val="KDParagraf"/>
        <w:spacing w:before="0"/>
        <w:jc w:val="left"/>
        <w:rPr>
          <w:rFonts w:cs="Arial"/>
          <w:b/>
          <w:lang w:val="sr-Cyrl-BA"/>
        </w:rPr>
      </w:pPr>
      <w:r>
        <w:rPr>
          <w:rFonts w:cs="Arial"/>
          <w:b/>
          <w:lang w:val="sr-Cyrl-BA"/>
        </w:rPr>
        <w:t xml:space="preserve">СТУПАЊЕ НА СНАГУ И </w:t>
      </w:r>
      <w:r w:rsidR="004007F9" w:rsidRPr="00C10491">
        <w:rPr>
          <w:rFonts w:cs="Arial"/>
          <w:b/>
          <w:lang w:val="sr-Cyrl-BA"/>
        </w:rPr>
        <w:t>ВАЖ</w:t>
      </w:r>
      <w:r>
        <w:rPr>
          <w:rFonts w:cs="Arial"/>
          <w:b/>
          <w:lang w:val="sr-Cyrl-BA"/>
        </w:rPr>
        <w:t>ЕЊЕ</w:t>
      </w:r>
      <w:r w:rsidR="004007F9" w:rsidRPr="00C10491">
        <w:rPr>
          <w:rFonts w:cs="Arial"/>
          <w:b/>
          <w:lang w:val="sr-Cyrl-BA"/>
        </w:rPr>
        <w:t xml:space="preserve"> УГОВОРА</w:t>
      </w:r>
    </w:p>
    <w:p w14:paraId="67C979B5" w14:textId="77777777" w:rsidR="00F55BBF" w:rsidRPr="00C10491" w:rsidRDefault="00F55BBF" w:rsidP="002D1EB0">
      <w:pPr>
        <w:pStyle w:val="KDParagraf"/>
        <w:spacing w:before="0"/>
        <w:jc w:val="left"/>
        <w:rPr>
          <w:rFonts w:cs="Arial"/>
          <w:b/>
          <w:lang w:val="sr-Cyrl-BA"/>
        </w:rPr>
      </w:pPr>
    </w:p>
    <w:p w14:paraId="204247E8" w14:textId="5D5BF11D" w:rsidR="004007F9" w:rsidRPr="00C10491" w:rsidRDefault="004007F9" w:rsidP="004007F9">
      <w:pPr>
        <w:spacing w:before="0"/>
        <w:jc w:val="center"/>
        <w:rPr>
          <w:rFonts w:cs="Arial"/>
          <w:b/>
        </w:rPr>
      </w:pPr>
      <w:r w:rsidRPr="00C10491">
        <w:rPr>
          <w:rFonts w:cs="Arial"/>
          <w:b/>
        </w:rPr>
        <w:t xml:space="preserve">Члан </w:t>
      </w:r>
      <w:r w:rsidR="005C0F16" w:rsidRPr="00C10491">
        <w:rPr>
          <w:rFonts w:cs="Arial"/>
          <w:b/>
          <w:lang w:val="sr-Cyrl-RS"/>
        </w:rPr>
        <w:t>1</w:t>
      </w:r>
      <w:r w:rsidR="005C0F16">
        <w:rPr>
          <w:rFonts w:cs="Arial"/>
          <w:b/>
          <w:lang w:val="sr-Cyrl-RS"/>
        </w:rPr>
        <w:t>7</w:t>
      </w:r>
      <w:r w:rsidRPr="00C10491">
        <w:rPr>
          <w:rFonts w:cs="Arial"/>
          <w:b/>
        </w:rPr>
        <w:t>.</w:t>
      </w:r>
    </w:p>
    <w:p w14:paraId="29CD503F" w14:textId="6E3528C1" w:rsidR="004007F9" w:rsidRDefault="00C46504" w:rsidP="004007F9">
      <w:pPr>
        <w:pStyle w:val="KDParagraf"/>
        <w:spacing w:before="0"/>
        <w:rPr>
          <w:rFonts w:eastAsia="Calibri" w:cs="Arial"/>
          <w:lang w:val="sr-Cyrl-RS"/>
        </w:rPr>
      </w:pPr>
      <w:r w:rsidRPr="00A94BEB">
        <w:rPr>
          <w:rFonts w:eastAsia="Calibri" w:cs="Arial"/>
        </w:rPr>
        <w:t>Уговор се сматра закљученим након</w:t>
      </w:r>
      <w:r>
        <w:rPr>
          <w:rFonts w:eastAsia="Calibri" w:cs="Arial"/>
        </w:rPr>
        <w:t xml:space="preserve"> потписивања од стране </w:t>
      </w:r>
      <w:r w:rsidR="00985FB4">
        <w:rPr>
          <w:rFonts w:eastAsia="Calibri" w:cs="Arial"/>
          <w:lang w:val="sr-Cyrl-RS"/>
        </w:rPr>
        <w:t>законских</w:t>
      </w:r>
      <w:r w:rsidR="00985FB4" w:rsidRPr="00A94BEB">
        <w:rPr>
          <w:rFonts w:eastAsia="Calibri" w:cs="Arial"/>
        </w:rPr>
        <w:t xml:space="preserve"> </w:t>
      </w:r>
      <w:r w:rsidRPr="00A94BEB">
        <w:rPr>
          <w:rFonts w:eastAsia="Calibri" w:cs="Arial"/>
        </w:rPr>
        <w:t>заступника Уговорних страна</w:t>
      </w:r>
      <w:r>
        <w:rPr>
          <w:rFonts w:eastAsia="Calibri" w:cs="Arial"/>
          <w:lang w:val="sr-Cyrl-RS"/>
        </w:rPr>
        <w:t>,</w:t>
      </w:r>
      <w:r w:rsidR="004007F9" w:rsidRPr="00C10491">
        <w:rPr>
          <w:rFonts w:eastAsia="Calibri" w:cs="Arial"/>
        </w:rPr>
        <w:t xml:space="preserve"> а ступа на снагу када </w:t>
      </w:r>
      <w:r w:rsidR="004007F9" w:rsidRPr="00C10491">
        <w:rPr>
          <w:rFonts w:eastAsia="Calibri" w:cs="Arial"/>
          <w:lang w:val="sr-Cyrl-RS"/>
        </w:rPr>
        <w:t>П</w:t>
      </w:r>
      <w:r w:rsidR="004007F9" w:rsidRPr="00C10491">
        <w:rPr>
          <w:rFonts w:eastAsia="Calibri" w:cs="Arial"/>
        </w:rPr>
        <w:t>родавац испуни одложни услов и достави у уговореном року средства финансијског обезбеђења у складу са чл</w:t>
      </w:r>
      <w:r w:rsidR="004007F9" w:rsidRPr="00C10491">
        <w:rPr>
          <w:rFonts w:eastAsia="Calibri" w:cs="Arial"/>
          <w:lang w:val="sr-Cyrl-RS"/>
        </w:rPr>
        <w:t>аном</w:t>
      </w:r>
      <w:r w:rsidR="004007F9" w:rsidRPr="00C10491">
        <w:rPr>
          <w:rFonts w:eastAsia="Calibri" w:cs="Arial"/>
        </w:rPr>
        <w:t xml:space="preserve"> </w:t>
      </w:r>
      <w:r w:rsidR="004007F9" w:rsidRPr="00C10491">
        <w:rPr>
          <w:rFonts w:eastAsia="Calibri" w:cs="Arial"/>
          <w:lang w:val="sr-Cyrl-RS"/>
        </w:rPr>
        <w:t>8</w:t>
      </w:r>
      <w:r w:rsidR="004007F9" w:rsidRPr="00C10491">
        <w:rPr>
          <w:rFonts w:eastAsia="Calibri" w:cs="Arial"/>
        </w:rPr>
        <w:t xml:space="preserve">. </w:t>
      </w:r>
      <w:proofErr w:type="gramStart"/>
      <w:r w:rsidR="004007F9" w:rsidRPr="00C10491">
        <w:rPr>
          <w:rFonts w:eastAsia="Calibri" w:cs="Arial"/>
        </w:rPr>
        <w:t>овог</w:t>
      </w:r>
      <w:proofErr w:type="gramEnd"/>
      <w:r w:rsidR="004007F9" w:rsidRPr="00C10491">
        <w:rPr>
          <w:rFonts w:eastAsia="Calibri" w:cs="Arial"/>
        </w:rPr>
        <w:t xml:space="preserve"> </w:t>
      </w:r>
      <w:r w:rsidR="004007F9" w:rsidRPr="00C10491">
        <w:rPr>
          <w:rFonts w:eastAsia="Calibri" w:cs="Arial"/>
          <w:lang w:val="sr-Cyrl-RS"/>
        </w:rPr>
        <w:t>Уговора.</w:t>
      </w:r>
    </w:p>
    <w:p w14:paraId="72E57DE2" w14:textId="45A64E57" w:rsidR="004007F9" w:rsidRPr="00F55BBF" w:rsidRDefault="004007F9" w:rsidP="004007F9">
      <w:pPr>
        <w:pStyle w:val="KDParagraf"/>
        <w:spacing w:before="0"/>
        <w:rPr>
          <w:rFonts w:eastAsia="Calibri" w:cs="Arial"/>
          <w:lang w:val="sr-Cyrl-RS"/>
        </w:rPr>
      </w:pPr>
    </w:p>
    <w:p w14:paraId="691B4B7F" w14:textId="66CE3231" w:rsidR="004007F9" w:rsidRDefault="004007F9" w:rsidP="004007F9">
      <w:pPr>
        <w:spacing w:before="0"/>
        <w:rPr>
          <w:rFonts w:cs="Arial"/>
        </w:rPr>
      </w:pPr>
      <w:r w:rsidRPr="00C10491">
        <w:rPr>
          <w:rFonts w:cs="Arial"/>
        </w:rPr>
        <w:t xml:space="preserve">Испуњењем обавеза </w:t>
      </w:r>
      <w:r w:rsidRPr="00C10491">
        <w:rPr>
          <w:rFonts w:cs="Arial"/>
          <w:lang w:val="sr-Cyrl-RS"/>
        </w:rPr>
        <w:t>У</w:t>
      </w:r>
      <w:r w:rsidRPr="00C10491">
        <w:rPr>
          <w:rFonts w:cs="Arial"/>
        </w:rPr>
        <w:t>говорних страна Уговор се сматра извршеним.</w:t>
      </w:r>
    </w:p>
    <w:p w14:paraId="572C45D7" w14:textId="77777777" w:rsidR="004007F9" w:rsidRPr="00C10491" w:rsidRDefault="004007F9" w:rsidP="004007F9">
      <w:pPr>
        <w:spacing w:before="0"/>
        <w:rPr>
          <w:rFonts w:cs="Arial"/>
        </w:rPr>
      </w:pPr>
    </w:p>
    <w:p w14:paraId="0C122D44" w14:textId="5ECE93D2" w:rsidR="004007F9" w:rsidRDefault="004007F9" w:rsidP="004007F9">
      <w:pPr>
        <w:spacing w:before="0"/>
        <w:jc w:val="left"/>
        <w:rPr>
          <w:rFonts w:cs="Arial"/>
          <w:b/>
        </w:rPr>
      </w:pPr>
      <w:r w:rsidRPr="00C10491">
        <w:rPr>
          <w:rFonts w:cs="Arial"/>
          <w:b/>
        </w:rPr>
        <w:t>ЗАВРШНЕ ОДРЕДБЕ</w:t>
      </w:r>
    </w:p>
    <w:p w14:paraId="3609BA41" w14:textId="77777777" w:rsidR="001F0BC2" w:rsidRDefault="001F0BC2" w:rsidP="004007F9">
      <w:pPr>
        <w:spacing w:before="0"/>
        <w:jc w:val="left"/>
        <w:rPr>
          <w:rFonts w:cs="Arial"/>
          <w:b/>
        </w:rPr>
      </w:pPr>
    </w:p>
    <w:p w14:paraId="150D8E4A" w14:textId="6FF26B25" w:rsidR="00E602D7" w:rsidRPr="00C10491" w:rsidRDefault="00E602D7" w:rsidP="00E602D7">
      <w:pPr>
        <w:spacing w:before="0"/>
        <w:jc w:val="center"/>
        <w:rPr>
          <w:rFonts w:cs="Arial"/>
          <w:b/>
        </w:rPr>
      </w:pPr>
      <w:r w:rsidRPr="00C10491">
        <w:rPr>
          <w:rFonts w:cs="Arial"/>
          <w:b/>
        </w:rPr>
        <w:t>Члан 1</w:t>
      </w:r>
      <w:r w:rsidR="005C0F16">
        <w:rPr>
          <w:rFonts w:cs="Arial"/>
          <w:b/>
          <w:lang w:val="sr-Cyrl-RS"/>
        </w:rPr>
        <w:t>8</w:t>
      </w:r>
      <w:r w:rsidRPr="00C10491">
        <w:rPr>
          <w:rFonts w:cs="Arial"/>
          <w:b/>
        </w:rPr>
        <w:t>.</w:t>
      </w:r>
    </w:p>
    <w:p w14:paraId="44186F32" w14:textId="77777777" w:rsidR="00E602D7" w:rsidRPr="00C10491" w:rsidRDefault="00E602D7" w:rsidP="00E602D7">
      <w:pPr>
        <w:tabs>
          <w:tab w:val="left" w:pos="9090"/>
        </w:tabs>
        <w:spacing w:before="0"/>
        <w:rPr>
          <w:rFonts w:cs="Arial"/>
          <w:lang w:val="sr-Cyrl-CS"/>
        </w:rPr>
      </w:pPr>
      <w:r w:rsidRPr="00C1049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FD045B1" w14:textId="5D45797F" w:rsidR="001F0BC2" w:rsidRDefault="00E602D7" w:rsidP="00E602D7">
      <w:pPr>
        <w:tabs>
          <w:tab w:val="left" w:pos="9090"/>
        </w:tabs>
        <w:rPr>
          <w:rFonts w:cs="Arial"/>
          <w:lang w:val="ru-RU"/>
        </w:rPr>
      </w:pPr>
      <w:r w:rsidRPr="00C10491">
        <w:rPr>
          <w:rFonts w:cs="Arial"/>
          <w:lang w:val="ru-RU"/>
        </w:rPr>
        <w:lastRenderedPageBreak/>
        <w:t xml:space="preserve">Након закључења </w:t>
      </w:r>
      <w:r w:rsidRPr="00C10491">
        <w:rPr>
          <w:rFonts w:cs="Arial"/>
        </w:rPr>
        <w:t xml:space="preserve">и ступања на правну снагу </w:t>
      </w:r>
      <w:r w:rsidRPr="00C10491">
        <w:rPr>
          <w:rFonts w:cs="Arial"/>
          <w:lang w:val="ru-RU"/>
        </w:rPr>
        <w:t xml:space="preserve">овог Уговора, Купац може да дозволи, а </w:t>
      </w:r>
      <w:r w:rsidRPr="00C10491">
        <w:rPr>
          <w:rFonts w:cs="Arial"/>
        </w:rPr>
        <w:t>Продавац</w:t>
      </w:r>
      <w:r w:rsidRPr="00C10491">
        <w:rPr>
          <w:rFonts w:cs="Arial"/>
          <w:lang w:val="ru-RU"/>
        </w:rPr>
        <w:t xml:space="preserve"> је обавезан да прихвати промену Уговорних страна због статусних промена код Купца, у складу са евентуалном статусном променом.</w:t>
      </w:r>
    </w:p>
    <w:p w14:paraId="4D52F2EC" w14:textId="77777777" w:rsidR="001F0BC2" w:rsidRPr="002D1EB0" w:rsidRDefault="001F0BC2" w:rsidP="00E602D7">
      <w:pPr>
        <w:tabs>
          <w:tab w:val="left" w:pos="9090"/>
        </w:tabs>
        <w:rPr>
          <w:rFonts w:cs="Arial"/>
          <w:lang w:val="ru-RU"/>
        </w:rPr>
      </w:pPr>
    </w:p>
    <w:p w14:paraId="47360776" w14:textId="7F5BB305" w:rsidR="00E602D7" w:rsidRPr="00C10491" w:rsidRDefault="00E602D7" w:rsidP="00E602D7">
      <w:pPr>
        <w:spacing w:before="0"/>
        <w:jc w:val="center"/>
        <w:rPr>
          <w:rFonts w:cs="Arial"/>
          <w:b/>
        </w:rPr>
      </w:pPr>
      <w:r w:rsidRPr="00C10491">
        <w:rPr>
          <w:rFonts w:cs="Arial"/>
          <w:b/>
        </w:rPr>
        <w:t xml:space="preserve">Члан </w:t>
      </w:r>
      <w:r w:rsidRPr="00C10491">
        <w:rPr>
          <w:rFonts w:cs="Arial"/>
          <w:b/>
          <w:lang w:val="sr-Cyrl-RS"/>
        </w:rPr>
        <w:t>1</w:t>
      </w:r>
      <w:r w:rsidR="005C0F16">
        <w:rPr>
          <w:rFonts w:cs="Arial"/>
          <w:b/>
          <w:lang w:val="sr-Cyrl-RS"/>
        </w:rPr>
        <w:t>9</w:t>
      </w:r>
      <w:r w:rsidRPr="00C10491">
        <w:rPr>
          <w:rFonts w:cs="Arial"/>
          <w:b/>
        </w:rPr>
        <w:t>.</w:t>
      </w:r>
    </w:p>
    <w:p w14:paraId="7EC9059E" w14:textId="77777777" w:rsidR="00E602D7" w:rsidRPr="00C10491" w:rsidRDefault="00E602D7" w:rsidP="00E602D7">
      <w:pPr>
        <w:pStyle w:val="KDParagraf"/>
        <w:spacing w:before="0"/>
        <w:rPr>
          <w:rFonts w:eastAsia="Calibri" w:cs="Arial"/>
          <w:noProof/>
          <w:lang w:val="ru-RU"/>
        </w:rPr>
      </w:pPr>
      <w:r w:rsidRPr="00C10491">
        <w:rPr>
          <w:rFonts w:eastAsia="Calibri" w:cs="Arial"/>
          <w:noProof/>
        </w:rPr>
        <w:t>Продавац</w:t>
      </w:r>
      <w:r w:rsidRPr="00C10491">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C10491">
        <w:rPr>
          <w:rFonts w:eastAsia="TimesNewRomanPSMT" w:cs="Arial"/>
          <w:bCs/>
          <w:lang w:val="ru-RU"/>
        </w:rPr>
        <w:t>у вези са испуњеношћу услова из уговора</w:t>
      </w:r>
      <w:r w:rsidRPr="00C10491">
        <w:rPr>
          <w:rFonts w:eastAsia="Calibri" w:cs="Arial"/>
          <w:noProof/>
          <w:lang w:val="ru-RU"/>
        </w:rPr>
        <w:t xml:space="preserve">, о насталој промени писмено обавести </w:t>
      </w:r>
      <w:r w:rsidRPr="00C10491">
        <w:rPr>
          <w:rFonts w:eastAsia="Calibri" w:cs="Arial"/>
          <w:noProof/>
        </w:rPr>
        <w:t>Купца</w:t>
      </w:r>
      <w:r w:rsidRPr="00C10491">
        <w:rPr>
          <w:rFonts w:eastAsia="Calibri" w:cs="Arial"/>
          <w:noProof/>
          <w:lang w:val="ru-RU"/>
        </w:rPr>
        <w:t xml:space="preserve"> и да је документује на прописан начин.</w:t>
      </w:r>
    </w:p>
    <w:p w14:paraId="00E970BE" w14:textId="77777777" w:rsidR="00E602D7" w:rsidRDefault="00E602D7" w:rsidP="00E602D7">
      <w:pPr>
        <w:pStyle w:val="KDParagraf"/>
        <w:spacing w:before="0"/>
        <w:rPr>
          <w:rFonts w:eastAsia="Calibri" w:cs="Arial"/>
          <w:noProof/>
          <w:lang w:val="ru-RU"/>
        </w:rPr>
      </w:pPr>
      <w:r w:rsidRPr="00C1049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5538B35" w14:textId="77777777" w:rsidR="00E602D7" w:rsidRDefault="00E602D7" w:rsidP="004007F9">
      <w:pPr>
        <w:spacing w:before="0"/>
        <w:jc w:val="left"/>
        <w:rPr>
          <w:rFonts w:cs="Arial"/>
          <w:b/>
        </w:rPr>
      </w:pPr>
    </w:p>
    <w:p w14:paraId="305F30D1" w14:textId="155984A4" w:rsidR="004007F9" w:rsidRPr="00C10491" w:rsidRDefault="004007F9" w:rsidP="004007F9">
      <w:pPr>
        <w:spacing w:before="0"/>
        <w:jc w:val="center"/>
        <w:rPr>
          <w:rFonts w:cs="Arial"/>
        </w:rPr>
      </w:pPr>
      <w:r w:rsidRPr="00C10491">
        <w:rPr>
          <w:rFonts w:cs="Arial"/>
          <w:b/>
        </w:rPr>
        <w:t xml:space="preserve">Члан </w:t>
      </w:r>
      <w:r w:rsidRPr="00C10491">
        <w:rPr>
          <w:rFonts w:cs="Arial"/>
          <w:b/>
          <w:lang w:val="sr-Cyrl-RS"/>
        </w:rPr>
        <w:t>2</w:t>
      </w:r>
      <w:r w:rsidR="005C0F16">
        <w:rPr>
          <w:rFonts w:cs="Arial"/>
          <w:b/>
          <w:lang w:val="sr-Cyrl-RS"/>
        </w:rPr>
        <w:t>0</w:t>
      </w:r>
      <w:r w:rsidRPr="00C10491">
        <w:rPr>
          <w:rFonts w:cs="Arial"/>
          <w:b/>
        </w:rPr>
        <w:t>.</w:t>
      </w:r>
    </w:p>
    <w:p w14:paraId="4EE094B9" w14:textId="77777777" w:rsidR="004007F9" w:rsidRDefault="004007F9" w:rsidP="004007F9">
      <w:pPr>
        <w:tabs>
          <w:tab w:val="left" w:pos="567"/>
        </w:tabs>
        <w:spacing w:before="0"/>
        <w:rPr>
          <w:rFonts w:cs="Arial"/>
        </w:rPr>
      </w:pPr>
      <w:r w:rsidRPr="00C10491">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C10491">
        <w:rPr>
          <w:rFonts w:cs="Arial"/>
          <w:lang w:val="sr-Cyrl-RS"/>
        </w:rPr>
        <w:t>т</w:t>
      </w:r>
      <w:r w:rsidRPr="00C10491">
        <w:rPr>
          <w:rFonts w:cs="Arial"/>
        </w:rPr>
        <w:t>ране.</w:t>
      </w:r>
    </w:p>
    <w:p w14:paraId="18B64C09" w14:textId="77777777" w:rsidR="00C46504" w:rsidRDefault="00C46504" w:rsidP="004007F9">
      <w:pPr>
        <w:tabs>
          <w:tab w:val="left" w:pos="567"/>
        </w:tabs>
        <w:spacing w:before="0"/>
        <w:rPr>
          <w:rFonts w:cs="Arial"/>
        </w:rPr>
      </w:pPr>
    </w:p>
    <w:p w14:paraId="248FAC0B" w14:textId="2956DB0A" w:rsidR="004007F9" w:rsidRPr="00C10491" w:rsidRDefault="004007F9" w:rsidP="004007F9">
      <w:pPr>
        <w:spacing w:before="0"/>
        <w:jc w:val="center"/>
        <w:rPr>
          <w:rFonts w:cs="Arial"/>
        </w:rPr>
      </w:pPr>
      <w:r w:rsidRPr="00C10491">
        <w:rPr>
          <w:rFonts w:cs="Arial"/>
          <w:b/>
        </w:rPr>
        <w:t xml:space="preserve">Члан </w:t>
      </w:r>
      <w:r w:rsidRPr="00C10491">
        <w:rPr>
          <w:rFonts w:cs="Arial"/>
          <w:b/>
          <w:lang w:val="sr-Cyrl-RS"/>
        </w:rPr>
        <w:t>2</w:t>
      </w:r>
      <w:r w:rsidR="005C0F16">
        <w:rPr>
          <w:rFonts w:cs="Arial"/>
          <w:b/>
          <w:lang w:val="sr-Cyrl-RS"/>
        </w:rPr>
        <w:t>1</w:t>
      </w:r>
      <w:r w:rsidRPr="00C10491">
        <w:rPr>
          <w:rFonts w:cs="Arial"/>
          <w:b/>
        </w:rPr>
        <w:t>.</w:t>
      </w:r>
    </w:p>
    <w:p w14:paraId="36C7F35E" w14:textId="77777777" w:rsidR="004007F9" w:rsidRDefault="004007F9" w:rsidP="004007F9">
      <w:pPr>
        <w:tabs>
          <w:tab w:val="left" w:pos="9090"/>
        </w:tabs>
        <w:spacing w:before="0"/>
        <w:rPr>
          <w:rFonts w:cs="Arial"/>
          <w:lang w:val="sr-Cyrl-CS"/>
        </w:rPr>
      </w:pPr>
      <w:r w:rsidRPr="00C10491">
        <w:rPr>
          <w:rFonts w:cs="Arial"/>
        </w:rPr>
        <w:t>На односе Уговорних страна</w:t>
      </w:r>
      <w:r w:rsidRPr="00C10491">
        <w:rPr>
          <w:rFonts w:cs="Arial"/>
          <w:lang w:val="sr-Cyrl-CS"/>
        </w:rPr>
        <w:t>,</w:t>
      </w:r>
      <w:r w:rsidRPr="00C10491">
        <w:rPr>
          <w:rFonts w:cs="Arial"/>
        </w:rPr>
        <w:t xml:space="preserve"> који нису уређени овим Уговором</w:t>
      </w:r>
      <w:r w:rsidRPr="00C10491">
        <w:rPr>
          <w:rFonts w:cs="Arial"/>
          <w:lang w:val="sr-Cyrl-CS"/>
        </w:rPr>
        <w:t>,</w:t>
      </w:r>
      <w:r w:rsidRPr="00C10491">
        <w:rPr>
          <w:rFonts w:cs="Arial"/>
        </w:rPr>
        <w:t xml:space="preserve"> примењују се одговарајуће одредбе </w:t>
      </w:r>
      <w:r w:rsidRPr="00C10491">
        <w:rPr>
          <w:rFonts w:cs="Arial"/>
          <w:lang w:val="sr-Cyrl-RS"/>
        </w:rPr>
        <w:t>ЗОО</w:t>
      </w:r>
      <w:r w:rsidRPr="00C10491">
        <w:rPr>
          <w:rFonts w:cs="Arial"/>
          <w:lang w:val="pt-BR"/>
        </w:rPr>
        <w:t xml:space="preserve"> и других </w:t>
      </w:r>
      <w:r w:rsidRPr="00C10491">
        <w:rPr>
          <w:rFonts w:cs="Arial"/>
          <w:lang w:val="sr-Cyrl-CS"/>
        </w:rPr>
        <w:t xml:space="preserve">закона, подзаконских аката, стандарда и </w:t>
      </w:r>
      <w:r w:rsidRPr="00C10491">
        <w:rPr>
          <w:rFonts w:cs="Arial"/>
          <w:lang w:val="ru-RU"/>
        </w:rPr>
        <w:t>техни</w:t>
      </w:r>
      <w:r w:rsidRPr="00C10491">
        <w:rPr>
          <w:rFonts w:cs="Arial"/>
          <w:lang w:val="sr-Cyrl-CS"/>
        </w:rPr>
        <w:t>ч</w:t>
      </w:r>
      <w:r w:rsidRPr="00C10491">
        <w:rPr>
          <w:rFonts w:cs="Arial"/>
          <w:lang w:val="ru-RU"/>
        </w:rPr>
        <w:t>ки</w:t>
      </w:r>
      <w:r w:rsidRPr="00C10491">
        <w:rPr>
          <w:rFonts w:cs="Arial"/>
          <w:lang w:val="sr-Cyrl-CS"/>
        </w:rPr>
        <w:t xml:space="preserve">х </w:t>
      </w:r>
      <w:r w:rsidRPr="00C10491">
        <w:rPr>
          <w:rFonts w:cs="Arial"/>
          <w:lang w:val="ru-RU"/>
        </w:rPr>
        <w:t>норматива Републике Србије</w:t>
      </w:r>
      <w:r w:rsidRPr="00C10491">
        <w:rPr>
          <w:rFonts w:cs="Arial"/>
          <w:lang w:val="sr-Cyrl-CS"/>
        </w:rPr>
        <w:t xml:space="preserve"> – примењивих с обзиром на предмет овог Уговора.</w:t>
      </w:r>
    </w:p>
    <w:p w14:paraId="2FD04107" w14:textId="77777777" w:rsidR="00C46504" w:rsidRPr="00C10491" w:rsidRDefault="00C46504" w:rsidP="004007F9">
      <w:pPr>
        <w:tabs>
          <w:tab w:val="left" w:pos="9090"/>
        </w:tabs>
        <w:spacing w:before="0"/>
        <w:rPr>
          <w:rFonts w:cs="Arial"/>
          <w:lang w:val="sr-Cyrl-CS"/>
        </w:rPr>
      </w:pPr>
    </w:p>
    <w:p w14:paraId="635B8840" w14:textId="3D0E92F1" w:rsidR="004007F9" w:rsidRPr="00C10491" w:rsidRDefault="004007F9" w:rsidP="004007F9">
      <w:pPr>
        <w:spacing w:before="0"/>
        <w:jc w:val="center"/>
        <w:rPr>
          <w:rFonts w:cs="Arial"/>
          <w:b/>
          <w:lang w:val="sr-Cyrl-RS"/>
        </w:rPr>
      </w:pPr>
      <w:r w:rsidRPr="00C10491">
        <w:rPr>
          <w:rFonts w:cs="Arial"/>
          <w:b/>
          <w:lang w:val="ru-RU"/>
        </w:rPr>
        <w:t xml:space="preserve">Члан </w:t>
      </w:r>
      <w:r w:rsidRPr="00C10491">
        <w:rPr>
          <w:rFonts w:cs="Arial"/>
          <w:b/>
          <w:lang w:val="sr-Cyrl-RS"/>
        </w:rPr>
        <w:t>2</w:t>
      </w:r>
      <w:r w:rsidR="005C0F16">
        <w:rPr>
          <w:rFonts w:cs="Arial"/>
          <w:b/>
          <w:lang w:val="sr-Cyrl-RS"/>
        </w:rPr>
        <w:t>2</w:t>
      </w:r>
      <w:r w:rsidRPr="00C10491">
        <w:rPr>
          <w:rFonts w:cs="Arial"/>
          <w:b/>
          <w:lang w:val="sr-Cyrl-RS"/>
        </w:rPr>
        <w:t>.</w:t>
      </w:r>
    </w:p>
    <w:p w14:paraId="4986EFDE" w14:textId="77777777" w:rsidR="004007F9" w:rsidRPr="00C10491" w:rsidRDefault="004007F9" w:rsidP="004007F9">
      <w:pPr>
        <w:pStyle w:val="KDParagraf"/>
        <w:spacing w:before="0"/>
        <w:rPr>
          <w:rFonts w:cs="Arial"/>
        </w:rPr>
      </w:pPr>
      <w:r w:rsidRPr="00C10491">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C10491">
        <w:rPr>
          <w:rFonts w:cs="Arial"/>
        </w:rPr>
        <w:t>/(</w:t>
      </w:r>
      <w:proofErr w:type="gramEnd"/>
      <w:r w:rsidRPr="00C10491">
        <w:rPr>
          <w:rFonts w:cs="Arial"/>
          <w:lang w:val="sr-Cyrl-RS"/>
        </w:rPr>
        <w:t>Сталне</w:t>
      </w:r>
      <w:r w:rsidRPr="00C10491">
        <w:rPr>
          <w:rFonts w:cs="Arial"/>
        </w:rPr>
        <w:t xml:space="preserve"> арбитраже при Привредној комори Србије, уз примену њеног Правилника)</w:t>
      </w:r>
      <w:r w:rsidRPr="00C10491">
        <w:rPr>
          <w:rFonts w:cs="Arial"/>
          <w:color w:val="00B0F0"/>
        </w:rPr>
        <w:t xml:space="preserve">. </w:t>
      </w:r>
    </w:p>
    <w:p w14:paraId="58ACF1B6" w14:textId="77777777" w:rsidR="004007F9" w:rsidRPr="002D1EB0" w:rsidRDefault="004007F9" w:rsidP="002D1EB0">
      <w:pPr>
        <w:tabs>
          <w:tab w:val="left" w:pos="9090"/>
        </w:tabs>
        <w:rPr>
          <w:rFonts w:cs="Arial"/>
        </w:rPr>
      </w:pPr>
      <w:r w:rsidRPr="00C10491">
        <w:rPr>
          <w:rFonts w:cs="Arial"/>
        </w:rPr>
        <w:t>У случају спора примењује се материјално и процесно право Републике Србије, а поступак се води на српском језику.</w:t>
      </w:r>
    </w:p>
    <w:p w14:paraId="7DC1B9B1" w14:textId="54199EA6" w:rsidR="004007F9" w:rsidRPr="00C10491" w:rsidRDefault="004007F9" w:rsidP="004007F9">
      <w:pPr>
        <w:spacing w:before="0"/>
        <w:jc w:val="center"/>
        <w:rPr>
          <w:rFonts w:cs="Arial"/>
          <w:b/>
          <w:spacing w:val="2"/>
          <w:lang w:val="sr-Cyrl-RS"/>
        </w:rPr>
      </w:pPr>
      <w:r w:rsidRPr="00C10491">
        <w:rPr>
          <w:rFonts w:cs="Arial"/>
          <w:b/>
          <w:spacing w:val="2"/>
        </w:rPr>
        <w:t xml:space="preserve">Члан </w:t>
      </w:r>
      <w:r w:rsidRPr="00C10491">
        <w:rPr>
          <w:rFonts w:cs="Arial"/>
          <w:b/>
          <w:spacing w:val="2"/>
          <w:lang w:val="sr-Cyrl-RS"/>
        </w:rPr>
        <w:t>2</w:t>
      </w:r>
      <w:r w:rsidR="005C0F16">
        <w:rPr>
          <w:rFonts w:cs="Arial"/>
          <w:b/>
          <w:spacing w:val="2"/>
          <w:lang w:val="sr-Cyrl-RS"/>
        </w:rPr>
        <w:t>3</w:t>
      </w:r>
      <w:r w:rsidRPr="00C10491">
        <w:rPr>
          <w:rFonts w:cs="Arial"/>
          <w:b/>
          <w:spacing w:val="2"/>
          <w:lang w:val="sr-Cyrl-RS"/>
        </w:rPr>
        <w:t>.</w:t>
      </w:r>
    </w:p>
    <w:p w14:paraId="0BFDAEB2" w14:textId="77777777" w:rsidR="004007F9" w:rsidRPr="00C10491" w:rsidRDefault="004007F9" w:rsidP="004007F9">
      <w:pPr>
        <w:spacing w:before="0"/>
        <w:rPr>
          <w:rFonts w:cs="Arial"/>
          <w:spacing w:val="2"/>
          <w:lang w:val="sr-Cyrl-CS"/>
        </w:rPr>
      </w:pPr>
      <w:r w:rsidRPr="00C10491">
        <w:rPr>
          <w:rFonts w:cs="Arial"/>
          <w:spacing w:val="2"/>
          <w:lang w:val="sr-Cyrl-CS"/>
        </w:rPr>
        <w:t>Саставни део овог Уговора су и његови прилози, како следи:</w:t>
      </w:r>
    </w:p>
    <w:p w14:paraId="1E238BA7" w14:textId="77777777" w:rsidR="004007F9" w:rsidRPr="00C10491" w:rsidRDefault="004007F9" w:rsidP="004007F9">
      <w:pPr>
        <w:tabs>
          <w:tab w:val="left" w:pos="9090"/>
        </w:tabs>
        <w:rPr>
          <w:rFonts w:cs="Arial"/>
        </w:rPr>
      </w:pPr>
      <w:r w:rsidRPr="00C10491">
        <w:rPr>
          <w:rFonts w:cs="Arial"/>
        </w:rPr>
        <w:t xml:space="preserve">Прилог 1 </w:t>
      </w:r>
      <w:r w:rsidRPr="00C10491">
        <w:rPr>
          <w:rFonts w:cs="Arial"/>
          <w:lang w:val="sr-Cyrl-RS"/>
        </w:rPr>
        <w:t xml:space="preserve">     </w:t>
      </w:r>
      <w:r w:rsidRPr="00C10491">
        <w:rPr>
          <w:rFonts w:cs="Arial"/>
        </w:rPr>
        <w:t>Конкурсна документација</w:t>
      </w:r>
      <w:r w:rsidRPr="00C10491">
        <w:rPr>
          <w:rFonts w:cs="Arial"/>
          <w:lang w:val="sr-Cyrl-RS"/>
        </w:rPr>
        <w:t xml:space="preserve"> (</w:t>
      </w:r>
      <w:r w:rsidRPr="00C10491">
        <w:rPr>
          <w:rFonts w:cs="Arial"/>
        </w:rPr>
        <w:t>www.portal.ujn.gov.rs</w:t>
      </w:r>
      <w:r w:rsidRPr="00C10491">
        <w:rPr>
          <w:rFonts w:cs="Arial"/>
          <w:lang w:val="sr-Cyrl-RS"/>
        </w:rPr>
        <w:t>;</w:t>
      </w:r>
      <w:proofErr w:type="gramStart"/>
      <w:r w:rsidRPr="00C10491">
        <w:rPr>
          <w:rFonts w:cs="Arial"/>
        </w:rPr>
        <w:t>sifra:</w:t>
      </w:r>
      <w:proofErr w:type="gramEnd"/>
      <w:r w:rsidRPr="00C10491">
        <w:rPr>
          <w:rFonts w:cs="Arial"/>
          <w:lang w:val="sr-Cyrl-RS"/>
        </w:rPr>
        <w:t>_____________</w:t>
      </w:r>
      <w:r w:rsidRPr="00C10491">
        <w:rPr>
          <w:rFonts w:cs="Arial"/>
        </w:rPr>
        <w:t>)</w:t>
      </w:r>
    </w:p>
    <w:p w14:paraId="54B146DB" w14:textId="77777777" w:rsidR="004007F9" w:rsidRPr="00C10491" w:rsidRDefault="004007F9" w:rsidP="002D1EB0">
      <w:pPr>
        <w:tabs>
          <w:tab w:val="left" w:pos="9090"/>
        </w:tabs>
        <w:spacing w:before="0"/>
        <w:rPr>
          <w:rFonts w:cs="Arial"/>
          <w:lang w:val="sr-Cyrl-RS"/>
        </w:rPr>
      </w:pPr>
      <w:r w:rsidRPr="00C10491">
        <w:rPr>
          <w:rFonts w:cs="Arial"/>
        </w:rPr>
        <w:t xml:space="preserve">Прилог 2 </w:t>
      </w:r>
      <w:r w:rsidRPr="00C10491">
        <w:rPr>
          <w:rFonts w:cs="Arial"/>
          <w:lang w:val="sr-Cyrl-RS"/>
        </w:rPr>
        <w:t xml:space="preserve">     Понуда бр.______ од _______</w:t>
      </w:r>
    </w:p>
    <w:p w14:paraId="2FF81A73" w14:textId="77777777" w:rsidR="004007F9" w:rsidRPr="00C10491" w:rsidRDefault="004007F9" w:rsidP="002D1EB0">
      <w:pPr>
        <w:tabs>
          <w:tab w:val="left" w:pos="9090"/>
        </w:tabs>
        <w:spacing w:before="0"/>
        <w:rPr>
          <w:rFonts w:cs="Arial"/>
        </w:rPr>
      </w:pPr>
      <w:r w:rsidRPr="00C10491">
        <w:rPr>
          <w:rFonts w:cs="Arial"/>
        </w:rPr>
        <w:t>Прилог</w:t>
      </w:r>
      <w:r w:rsidRPr="00C10491">
        <w:rPr>
          <w:rFonts w:cs="Arial"/>
          <w:lang w:val="sr-Cyrl-RS"/>
        </w:rPr>
        <w:t xml:space="preserve"> </w:t>
      </w:r>
      <w:r w:rsidRPr="00C10491">
        <w:rPr>
          <w:rFonts w:cs="Arial"/>
        </w:rPr>
        <w:t xml:space="preserve">3 </w:t>
      </w:r>
      <w:r w:rsidRPr="00C10491">
        <w:rPr>
          <w:rFonts w:cs="Arial"/>
          <w:lang w:val="sr-Cyrl-RS"/>
        </w:rPr>
        <w:t xml:space="preserve">     </w:t>
      </w:r>
      <w:r w:rsidRPr="00C10491">
        <w:rPr>
          <w:rFonts w:cs="Arial"/>
        </w:rPr>
        <w:t>Образац структуре цене</w:t>
      </w:r>
    </w:p>
    <w:p w14:paraId="5C1B6DEA" w14:textId="77777777" w:rsidR="004007F9" w:rsidRPr="00C10491" w:rsidRDefault="004007F9" w:rsidP="002D1EB0">
      <w:pPr>
        <w:tabs>
          <w:tab w:val="left" w:pos="9090"/>
        </w:tabs>
        <w:spacing w:before="0"/>
        <w:rPr>
          <w:rFonts w:cs="Arial"/>
        </w:rPr>
      </w:pPr>
      <w:r w:rsidRPr="00C10491">
        <w:rPr>
          <w:rFonts w:cs="Arial"/>
        </w:rPr>
        <w:t xml:space="preserve">Прилог 4 </w:t>
      </w:r>
      <w:r w:rsidRPr="00C10491">
        <w:rPr>
          <w:rFonts w:cs="Arial"/>
          <w:lang w:val="sr-Cyrl-RS"/>
        </w:rPr>
        <w:t xml:space="preserve">    </w:t>
      </w:r>
      <w:r w:rsidRPr="00C10491">
        <w:rPr>
          <w:rFonts w:cs="Arial"/>
        </w:rPr>
        <w:t>Техничка спецификација</w:t>
      </w:r>
    </w:p>
    <w:p w14:paraId="2354966E" w14:textId="77777777" w:rsidR="004007F9" w:rsidRPr="00C10491" w:rsidRDefault="004007F9" w:rsidP="002D1EB0">
      <w:pPr>
        <w:tabs>
          <w:tab w:val="left" w:pos="9090"/>
        </w:tabs>
        <w:spacing w:before="0"/>
        <w:rPr>
          <w:rFonts w:cs="Arial"/>
          <w:lang w:val="sr-Cyrl-RS"/>
        </w:rPr>
      </w:pPr>
      <w:r w:rsidRPr="00C10491">
        <w:rPr>
          <w:rFonts w:cs="Arial"/>
          <w:lang w:val="sr-Cyrl-RS"/>
        </w:rPr>
        <w:t>Прилог 5      Средства финансијског обезбеђења</w:t>
      </w:r>
    </w:p>
    <w:p w14:paraId="7F1BCD6D" w14:textId="77777777" w:rsidR="004007F9" w:rsidRDefault="004007F9" w:rsidP="002D1EB0">
      <w:pPr>
        <w:tabs>
          <w:tab w:val="left" w:pos="9090"/>
        </w:tabs>
        <w:spacing w:before="0"/>
        <w:rPr>
          <w:rFonts w:cs="Arial"/>
          <w:lang w:val="sr-Cyrl-RS"/>
        </w:rPr>
      </w:pPr>
      <w:r w:rsidRPr="00C10491">
        <w:rPr>
          <w:rFonts w:cs="Arial"/>
          <w:color w:val="00B0F0"/>
        </w:rPr>
        <w:t xml:space="preserve">Прилог 6 </w:t>
      </w:r>
      <w:r w:rsidRPr="00C10491">
        <w:rPr>
          <w:rFonts w:cs="Arial"/>
          <w:color w:val="00B0F0"/>
          <w:lang w:val="sr-Cyrl-RS"/>
        </w:rPr>
        <w:t xml:space="preserve">     </w:t>
      </w:r>
      <w:r w:rsidRPr="00C10491">
        <w:rPr>
          <w:rFonts w:cs="Arial"/>
          <w:color w:val="00B0F0"/>
        </w:rPr>
        <w:t>Споразум о заједничком наступању</w:t>
      </w:r>
      <w:r w:rsidRPr="00C10491">
        <w:rPr>
          <w:rFonts w:cs="Arial"/>
          <w:color w:val="00B0F0"/>
          <w:lang w:val="sr-Cyrl-RS"/>
        </w:rPr>
        <w:t xml:space="preserve"> бр   </w:t>
      </w:r>
      <w:r w:rsidRPr="00C10491">
        <w:rPr>
          <w:rFonts w:cs="Arial"/>
          <w:color w:val="00B0F0"/>
        </w:rPr>
        <w:t xml:space="preserve">     </w:t>
      </w:r>
      <w:r w:rsidRPr="00C10491">
        <w:rPr>
          <w:rFonts w:cs="Arial"/>
          <w:color w:val="00B0F0"/>
          <w:lang w:val="sr-Cyrl-RS"/>
        </w:rPr>
        <w:t xml:space="preserve"> од</w:t>
      </w:r>
    </w:p>
    <w:p w14:paraId="68A4DC23" w14:textId="77777777" w:rsidR="002D1EB0" w:rsidRPr="002D1EB0" w:rsidRDefault="002D1EB0" w:rsidP="004007F9">
      <w:pPr>
        <w:tabs>
          <w:tab w:val="left" w:pos="9090"/>
        </w:tabs>
        <w:rPr>
          <w:rFonts w:cs="Arial"/>
          <w:lang w:val="sr-Cyrl-RS"/>
        </w:rPr>
      </w:pPr>
    </w:p>
    <w:p w14:paraId="179E0934" w14:textId="77777777" w:rsidR="004007F9" w:rsidRPr="00C10491" w:rsidRDefault="004007F9" w:rsidP="004007F9">
      <w:pPr>
        <w:spacing w:before="0"/>
        <w:rPr>
          <w:rFonts w:cs="Arial"/>
          <w:spacing w:val="2"/>
          <w:lang w:val="sr-Cyrl-CS"/>
        </w:rPr>
      </w:pPr>
      <w:r w:rsidRPr="00C10491">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4D3C53E" w14:textId="77777777" w:rsidR="004007F9" w:rsidRPr="00C10491" w:rsidRDefault="004007F9" w:rsidP="004007F9">
      <w:pPr>
        <w:spacing w:before="0"/>
        <w:rPr>
          <w:rFonts w:cs="Arial"/>
          <w:i/>
          <w:spacing w:val="2"/>
          <w:lang w:val="sr-Cyrl-CS"/>
        </w:rPr>
      </w:pPr>
    </w:p>
    <w:p w14:paraId="6B429B96" w14:textId="6F187F0C" w:rsidR="004007F9" w:rsidRPr="00C10491" w:rsidRDefault="004007F9" w:rsidP="004007F9">
      <w:pPr>
        <w:spacing w:before="0"/>
        <w:jc w:val="center"/>
        <w:rPr>
          <w:rFonts w:cs="Arial"/>
          <w:b/>
        </w:rPr>
      </w:pPr>
      <w:r w:rsidRPr="00C10491">
        <w:rPr>
          <w:rFonts w:cs="Arial"/>
          <w:b/>
        </w:rPr>
        <w:t>Члан 2</w:t>
      </w:r>
      <w:r w:rsidR="005C0F16">
        <w:rPr>
          <w:rFonts w:cs="Arial"/>
          <w:b/>
          <w:lang w:val="sr-Cyrl-RS"/>
        </w:rPr>
        <w:t>4</w:t>
      </w:r>
      <w:r w:rsidRPr="00C10491">
        <w:rPr>
          <w:rFonts w:cs="Arial"/>
          <w:b/>
        </w:rPr>
        <w:t>.</w:t>
      </w:r>
    </w:p>
    <w:p w14:paraId="7557AEF1" w14:textId="77777777" w:rsidR="004007F9" w:rsidRPr="00C10491" w:rsidRDefault="004007F9" w:rsidP="004007F9">
      <w:pPr>
        <w:pStyle w:val="KDParagraf"/>
        <w:spacing w:before="0"/>
        <w:rPr>
          <w:rFonts w:cs="Arial"/>
        </w:rPr>
      </w:pPr>
      <w:r w:rsidRPr="00C10491">
        <w:rPr>
          <w:rFonts w:cs="Arial"/>
        </w:rPr>
        <w:t>Уговор је сачињен у 6 (</w:t>
      </w:r>
      <w:r w:rsidRPr="00C10491">
        <w:rPr>
          <w:rFonts w:cs="Arial"/>
          <w:lang w:val="sr-Cyrl-RS"/>
        </w:rPr>
        <w:t xml:space="preserve">словима: </w:t>
      </w:r>
      <w:r w:rsidRPr="00C10491">
        <w:rPr>
          <w:rFonts w:cs="Arial"/>
        </w:rPr>
        <w:t xml:space="preserve">шест) истоветних примерка, од којих </w:t>
      </w:r>
      <w:r w:rsidRPr="00C10491">
        <w:rPr>
          <w:rFonts w:cs="Arial"/>
          <w:lang w:val="sr-Cyrl-RS"/>
        </w:rPr>
        <w:t xml:space="preserve">по </w:t>
      </w:r>
      <w:r w:rsidRPr="00C10491">
        <w:rPr>
          <w:rFonts w:cs="Arial"/>
        </w:rPr>
        <w:t>3 (</w:t>
      </w:r>
      <w:r w:rsidRPr="00C10491">
        <w:rPr>
          <w:rFonts w:cs="Arial"/>
          <w:lang w:val="sr-Cyrl-RS"/>
        </w:rPr>
        <w:t>словима: три</w:t>
      </w:r>
      <w:r w:rsidRPr="00C10491">
        <w:rPr>
          <w:rFonts w:cs="Arial"/>
        </w:rPr>
        <w:t xml:space="preserve">) примерка за </w:t>
      </w:r>
      <w:r w:rsidRPr="00C10491">
        <w:rPr>
          <w:rFonts w:cs="Arial"/>
          <w:lang w:val="sr-Cyrl-RS"/>
        </w:rPr>
        <w:t>сваку Уговорну страну</w:t>
      </w:r>
      <w:r w:rsidRPr="00C10491">
        <w:rPr>
          <w:rFonts w:cs="Arial"/>
        </w:rPr>
        <w:t>.</w:t>
      </w:r>
    </w:p>
    <w:p w14:paraId="3FDF51A8" w14:textId="77777777" w:rsidR="004007F9" w:rsidRPr="00C10491" w:rsidRDefault="004007F9" w:rsidP="004007F9">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4007F9" w:rsidRPr="00C10491" w14:paraId="5AB4D7E0" w14:textId="77777777" w:rsidTr="002441BC">
        <w:tc>
          <w:tcPr>
            <w:tcW w:w="4503" w:type="dxa"/>
            <w:shd w:val="clear" w:color="auto" w:fill="auto"/>
            <w:vAlign w:val="center"/>
            <w:hideMark/>
          </w:tcPr>
          <w:p w14:paraId="754C687A" w14:textId="77777777" w:rsidR="004007F9" w:rsidRPr="00C10491" w:rsidRDefault="004007F9" w:rsidP="002441BC">
            <w:pPr>
              <w:spacing w:before="0"/>
              <w:jc w:val="center"/>
              <w:rPr>
                <w:rFonts w:cs="Arial"/>
                <w:b/>
                <w:smallCaps/>
              </w:rPr>
            </w:pPr>
            <w:r w:rsidRPr="00C10491">
              <w:rPr>
                <w:rFonts w:cs="Arial"/>
                <w:b/>
              </w:rPr>
              <w:t>КУПАЦ</w:t>
            </w:r>
          </w:p>
        </w:tc>
        <w:tc>
          <w:tcPr>
            <w:tcW w:w="1275" w:type="dxa"/>
            <w:shd w:val="clear" w:color="auto" w:fill="auto"/>
            <w:vAlign w:val="center"/>
          </w:tcPr>
          <w:p w14:paraId="0F511758" w14:textId="77777777" w:rsidR="004007F9" w:rsidRPr="00C10491" w:rsidRDefault="004007F9" w:rsidP="002441BC">
            <w:pPr>
              <w:spacing w:before="0"/>
              <w:jc w:val="center"/>
              <w:rPr>
                <w:rFonts w:cs="Arial"/>
                <w:b/>
                <w:smallCaps/>
              </w:rPr>
            </w:pPr>
          </w:p>
        </w:tc>
        <w:tc>
          <w:tcPr>
            <w:tcW w:w="4395" w:type="dxa"/>
            <w:shd w:val="clear" w:color="auto" w:fill="auto"/>
            <w:vAlign w:val="center"/>
            <w:hideMark/>
          </w:tcPr>
          <w:p w14:paraId="34F94ABC" w14:textId="77777777" w:rsidR="004007F9" w:rsidRPr="00C10491" w:rsidRDefault="004007F9" w:rsidP="002441BC">
            <w:pPr>
              <w:spacing w:before="0"/>
              <w:jc w:val="center"/>
              <w:rPr>
                <w:rFonts w:cs="Arial"/>
                <w:b/>
                <w:smallCaps/>
              </w:rPr>
            </w:pPr>
            <w:r w:rsidRPr="00C10491">
              <w:rPr>
                <w:rFonts w:cs="Arial"/>
                <w:b/>
              </w:rPr>
              <w:t>ПРОДАВАЦ</w:t>
            </w:r>
          </w:p>
        </w:tc>
      </w:tr>
      <w:tr w:rsidR="004007F9" w:rsidRPr="00C10491" w14:paraId="2DB24226" w14:textId="77777777" w:rsidTr="002441BC">
        <w:tc>
          <w:tcPr>
            <w:tcW w:w="4503" w:type="dxa"/>
            <w:shd w:val="clear" w:color="auto" w:fill="auto"/>
            <w:vAlign w:val="center"/>
            <w:hideMark/>
          </w:tcPr>
          <w:p w14:paraId="66CA9473" w14:textId="77777777" w:rsidR="004007F9" w:rsidRPr="00C10491" w:rsidRDefault="004007F9" w:rsidP="002441BC">
            <w:pPr>
              <w:spacing w:before="0"/>
              <w:jc w:val="center"/>
              <w:rPr>
                <w:rFonts w:cs="Arial"/>
                <w:b/>
                <w:lang w:val="sr-Cyrl-RS"/>
              </w:rPr>
            </w:pPr>
            <w:r w:rsidRPr="00C10491">
              <w:rPr>
                <w:rFonts w:cs="Arial"/>
                <w:b/>
                <w:lang w:val="sr-Cyrl-RS"/>
              </w:rPr>
              <w:t xml:space="preserve">Јавно предузеће </w:t>
            </w:r>
          </w:p>
          <w:p w14:paraId="04ADE516" w14:textId="77777777" w:rsidR="004007F9" w:rsidRPr="00C10491" w:rsidRDefault="004007F9" w:rsidP="002441BC">
            <w:pPr>
              <w:spacing w:before="0"/>
              <w:jc w:val="center"/>
              <w:rPr>
                <w:rFonts w:cs="Arial"/>
                <w:b/>
                <w:lang w:val="sr-Cyrl-RS"/>
              </w:rPr>
            </w:pPr>
            <w:r w:rsidRPr="00C10491">
              <w:rPr>
                <w:rFonts w:cs="Arial"/>
                <w:b/>
                <w:lang w:val="sr-Cyrl-RS"/>
              </w:rPr>
              <w:t xml:space="preserve">    „Електропривреда Србије“ Београд                                  </w:t>
            </w:r>
          </w:p>
          <w:p w14:paraId="1E3A2049" w14:textId="77777777" w:rsidR="004007F9" w:rsidRPr="002D1EB0" w:rsidRDefault="004007F9" w:rsidP="002D1EB0">
            <w:pPr>
              <w:spacing w:before="0"/>
              <w:jc w:val="center"/>
              <w:rPr>
                <w:rFonts w:cs="Arial"/>
                <w:b/>
                <w:lang w:val="sr-Cyrl-RS"/>
              </w:rPr>
            </w:pPr>
            <w:r w:rsidRPr="00C10491">
              <w:rPr>
                <w:rFonts w:cs="Arial"/>
                <w:b/>
                <w:lang w:val="sr-Cyrl-RS"/>
              </w:rPr>
              <w:t xml:space="preserve">           </w:t>
            </w:r>
          </w:p>
        </w:tc>
        <w:tc>
          <w:tcPr>
            <w:tcW w:w="1275" w:type="dxa"/>
            <w:shd w:val="clear" w:color="auto" w:fill="auto"/>
            <w:vAlign w:val="center"/>
          </w:tcPr>
          <w:p w14:paraId="36F55933" w14:textId="77777777" w:rsidR="004007F9" w:rsidRPr="00C10491" w:rsidRDefault="004007F9" w:rsidP="002441BC">
            <w:pPr>
              <w:spacing w:before="0"/>
              <w:jc w:val="center"/>
              <w:rPr>
                <w:rFonts w:cs="Arial"/>
                <w:b/>
                <w:smallCaps/>
              </w:rPr>
            </w:pPr>
          </w:p>
        </w:tc>
        <w:tc>
          <w:tcPr>
            <w:tcW w:w="4395" w:type="dxa"/>
            <w:shd w:val="clear" w:color="auto" w:fill="auto"/>
            <w:vAlign w:val="center"/>
          </w:tcPr>
          <w:p w14:paraId="7D6BDAB5" w14:textId="77777777" w:rsidR="004007F9" w:rsidRPr="00C10491" w:rsidRDefault="004007F9" w:rsidP="002441BC">
            <w:pPr>
              <w:spacing w:before="0"/>
              <w:jc w:val="center"/>
              <w:rPr>
                <w:rFonts w:cs="Arial"/>
                <w:b/>
                <w:smallCaps/>
              </w:rPr>
            </w:pPr>
            <w:r w:rsidRPr="00C10491">
              <w:rPr>
                <w:rFonts w:cs="Arial"/>
                <w:b/>
              </w:rPr>
              <w:t>Назив</w:t>
            </w:r>
          </w:p>
        </w:tc>
      </w:tr>
      <w:tr w:rsidR="004007F9" w:rsidRPr="00C10491" w14:paraId="687147DB" w14:textId="77777777" w:rsidTr="002441BC">
        <w:tc>
          <w:tcPr>
            <w:tcW w:w="4503" w:type="dxa"/>
            <w:shd w:val="clear" w:color="auto" w:fill="auto"/>
            <w:vAlign w:val="center"/>
            <w:hideMark/>
          </w:tcPr>
          <w:p w14:paraId="2AA070F7" w14:textId="77777777" w:rsidR="004007F9" w:rsidRPr="00C10491" w:rsidRDefault="004007F9" w:rsidP="002441BC">
            <w:pPr>
              <w:spacing w:before="0"/>
              <w:jc w:val="center"/>
              <w:rPr>
                <w:rFonts w:cs="Arial"/>
                <w:b/>
                <w:smallCaps/>
              </w:rPr>
            </w:pPr>
            <w:r w:rsidRPr="00C10491">
              <w:rPr>
                <w:rFonts w:cs="Arial"/>
                <w:b/>
              </w:rPr>
              <w:t>_____________________________</w:t>
            </w:r>
          </w:p>
        </w:tc>
        <w:tc>
          <w:tcPr>
            <w:tcW w:w="1275" w:type="dxa"/>
            <w:shd w:val="clear" w:color="auto" w:fill="auto"/>
            <w:vAlign w:val="center"/>
            <w:hideMark/>
          </w:tcPr>
          <w:p w14:paraId="681A804E" w14:textId="77777777" w:rsidR="004007F9" w:rsidRPr="00C10491" w:rsidRDefault="004007F9" w:rsidP="002441BC">
            <w:pPr>
              <w:spacing w:before="0"/>
              <w:jc w:val="center"/>
              <w:rPr>
                <w:rFonts w:cs="Arial"/>
                <w:smallCaps/>
              </w:rPr>
            </w:pPr>
            <w:r w:rsidRPr="00C10491">
              <w:rPr>
                <w:rFonts w:cs="Arial"/>
              </w:rPr>
              <w:t>М.П.</w:t>
            </w:r>
          </w:p>
        </w:tc>
        <w:tc>
          <w:tcPr>
            <w:tcW w:w="4395" w:type="dxa"/>
            <w:shd w:val="clear" w:color="auto" w:fill="auto"/>
            <w:vAlign w:val="center"/>
            <w:hideMark/>
          </w:tcPr>
          <w:p w14:paraId="5BB9229A" w14:textId="77777777" w:rsidR="004007F9" w:rsidRPr="00C10491" w:rsidRDefault="004007F9" w:rsidP="002441BC">
            <w:pPr>
              <w:spacing w:before="0"/>
              <w:jc w:val="center"/>
              <w:rPr>
                <w:rFonts w:cs="Arial"/>
                <w:b/>
                <w:smallCaps/>
              </w:rPr>
            </w:pPr>
            <w:r w:rsidRPr="00C10491">
              <w:rPr>
                <w:rFonts w:cs="Arial"/>
                <w:b/>
              </w:rPr>
              <w:t>_____________________________</w:t>
            </w:r>
          </w:p>
        </w:tc>
      </w:tr>
      <w:tr w:rsidR="004007F9" w:rsidRPr="00C10491" w14:paraId="34F2A02A" w14:textId="77777777" w:rsidTr="002441BC">
        <w:tc>
          <w:tcPr>
            <w:tcW w:w="4503" w:type="dxa"/>
            <w:shd w:val="clear" w:color="auto" w:fill="auto"/>
            <w:vAlign w:val="center"/>
            <w:hideMark/>
          </w:tcPr>
          <w:p w14:paraId="5CDE9B90" w14:textId="77777777" w:rsidR="004007F9" w:rsidRPr="00C10491" w:rsidRDefault="004007F9" w:rsidP="002441BC">
            <w:pPr>
              <w:spacing w:before="0"/>
              <w:jc w:val="center"/>
              <w:rPr>
                <w:rFonts w:cs="Arial"/>
                <w:b/>
                <w:smallCaps/>
                <w:lang w:val="sr-Cyrl-RS"/>
              </w:rPr>
            </w:pPr>
            <w:r w:rsidRPr="00C10491">
              <w:rPr>
                <w:rFonts w:cs="Arial"/>
                <w:b/>
                <w:lang w:val="sr-Cyrl-RS"/>
              </w:rPr>
              <w:t xml:space="preserve">Милорад Грчић   </w:t>
            </w:r>
          </w:p>
        </w:tc>
        <w:tc>
          <w:tcPr>
            <w:tcW w:w="1275" w:type="dxa"/>
            <w:shd w:val="clear" w:color="auto" w:fill="auto"/>
            <w:vAlign w:val="center"/>
          </w:tcPr>
          <w:p w14:paraId="6302B894" w14:textId="77777777" w:rsidR="004007F9" w:rsidRPr="00C10491" w:rsidRDefault="004007F9" w:rsidP="002441BC">
            <w:pPr>
              <w:spacing w:before="0"/>
              <w:jc w:val="center"/>
              <w:rPr>
                <w:rFonts w:cs="Arial"/>
                <w:b/>
                <w:smallCaps/>
              </w:rPr>
            </w:pPr>
          </w:p>
        </w:tc>
        <w:tc>
          <w:tcPr>
            <w:tcW w:w="4395" w:type="dxa"/>
            <w:shd w:val="clear" w:color="auto" w:fill="auto"/>
            <w:vAlign w:val="center"/>
            <w:hideMark/>
          </w:tcPr>
          <w:p w14:paraId="7A6FFABA" w14:textId="77777777" w:rsidR="004007F9" w:rsidRPr="00C10491" w:rsidRDefault="004007F9" w:rsidP="002441BC">
            <w:pPr>
              <w:spacing w:before="0"/>
              <w:jc w:val="center"/>
              <w:rPr>
                <w:rFonts w:cs="Arial"/>
                <w:b/>
                <w:smallCaps/>
              </w:rPr>
            </w:pPr>
            <w:r w:rsidRPr="00C10491">
              <w:rPr>
                <w:rFonts w:cs="Arial"/>
                <w:b/>
              </w:rPr>
              <w:t>име и презиме</w:t>
            </w:r>
          </w:p>
        </w:tc>
      </w:tr>
      <w:tr w:rsidR="004007F9" w:rsidRPr="00C10491" w14:paraId="414C864C" w14:textId="77777777" w:rsidTr="002441BC">
        <w:tc>
          <w:tcPr>
            <w:tcW w:w="4503" w:type="dxa"/>
            <w:shd w:val="clear" w:color="auto" w:fill="auto"/>
            <w:vAlign w:val="center"/>
            <w:hideMark/>
          </w:tcPr>
          <w:p w14:paraId="5AF748FE" w14:textId="77777777" w:rsidR="004007F9" w:rsidRPr="00C10491" w:rsidRDefault="004007F9" w:rsidP="002441BC">
            <w:pPr>
              <w:spacing w:before="0"/>
              <w:jc w:val="center"/>
              <w:rPr>
                <w:rFonts w:cs="Arial"/>
                <w:b/>
                <w:lang w:val="sr-Cyrl-RS"/>
              </w:rPr>
            </w:pPr>
            <w:r w:rsidRPr="00C10491">
              <w:rPr>
                <w:rFonts w:cs="Arial"/>
                <w:b/>
              </w:rPr>
              <w:t>в.</w:t>
            </w:r>
            <w:r w:rsidRPr="00C10491">
              <w:rPr>
                <w:rFonts w:cs="Arial"/>
                <w:b/>
                <w:lang w:val="sr-Cyrl-RS"/>
              </w:rPr>
              <w:t>д. д</w:t>
            </w:r>
            <w:r w:rsidRPr="00C10491">
              <w:rPr>
                <w:rFonts w:cs="Arial"/>
                <w:b/>
              </w:rPr>
              <w:t>иректор</w:t>
            </w:r>
            <w:r w:rsidRPr="00C10491">
              <w:rPr>
                <w:rFonts w:cs="Arial"/>
                <w:b/>
                <w:lang w:val="sr-Cyrl-RS"/>
              </w:rPr>
              <w:t>а</w:t>
            </w:r>
          </w:p>
          <w:p w14:paraId="5BB81B07" w14:textId="77777777" w:rsidR="004007F9" w:rsidRPr="00C10491" w:rsidRDefault="004007F9" w:rsidP="002441BC">
            <w:pPr>
              <w:spacing w:before="0"/>
              <w:jc w:val="center"/>
              <w:rPr>
                <w:rFonts w:cs="Arial"/>
                <w:b/>
                <w:lang w:val="sr-Cyrl-RS"/>
              </w:rPr>
            </w:pPr>
          </w:p>
        </w:tc>
        <w:tc>
          <w:tcPr>
            <w:tcW w:w="1275" w:type="dxa"/>
            <w:shd w:val="clear" w:color="auto" w:fill="auto"/>
            <w:vAlign w:val="center"/>
          </w:tcPr>
          <w:p w14:paraId="40F1C4D1" w14:textId="77777777" w:rsidR="004007F9" w:rsidRPr="00C10491" w:rsidRDefault="004007F9" w:rsidP="002441BC">
            <w:pPr>
              <w:spacing w:before="0"/>
              <w:jc w:val="center"/>
              <w:rPr>
                <w:rFonts w:cs="Arial"/>
                <w:b/>
                <w:smallCaps/>
              </w:rPr>
            </w:pPr>
          </w:p>
        </w:tc>
        <w:tc>
          <w:tcPr>
            <w:tcW w:w="4395" w:type="dxa"/>
            <w:shd w:val="clear" w:color="auto" w:fill="auto"/>
            <w:vAlign w:val="center"/>
          </w:tcPr>
          <w:p w14:paraId="161867A3" w14:textId="77777777" w:rsidR="004007F9" w:rsidRPr="00C10491" w:rsidRDefault="004007F9" w:rsidP="002441BC">
            <w:pPr>
              <w:spacing w:before="0"/>
              <w:jc w:val="center"/>
              <w:rPr>
                <w:rFonts w:cs="Arial"/>
                <w:b/>
                <w:smallCaps/>
              </w:rPr>
            </w:pPr>
            <w:r w:rsidRPr="00C10491">
              <w:rPr>
                <w:rFonts w:cs="Arial"/>
                <w:b/>
              </w:rPr>
              <w:t>функција</w:t>
            </w:r>
          </w:p>
        </w:tc>
      </w:tr>
    </w:tbl>
    <w:p w14:paraId="2FC8E049" w14:textId="77777777" w:rsidR="00496180" w:rsidRDefault="005A3579" w:rsidP="002D1EB0">
      <w:pPr>
        <w:tabs>
          <w:tab w:val="left" w:pos="8789"/>
        </w:tabs>
        <w:spacing w:after="240"/>
        <w:rPr>
          <w:rFonts w:cs="Arial"/>
          <w:b/>
          <w:lang w:val="sr-Cyrl-CS"/>
        </w:rPr>
      </w:pPr>
      <w:r w:rsidRPr="00C10491">
        <w:t xml:space="preserve">                                    </w:t>
      </w:r>
      <w:r>
        <w:t xml:space="preserve">    </w:t>
      </w:r>
      <w:r w:rsidR="00496180">
        <w:rPr>
          <w:rFonts w:cs="Arial"/>
          <w:b/>
          <w:lang w:val="sr-Cyrl-CS"/>
        </w:rPr>
        <w:br w:type="page"/>
      </w:r>
    </w:p>
    <w:p w14:paraId="48511FB8" w14:textId="77777777" w:rsidR="002D1EB0" w:rsidRDefault="002D1EB0" w:rsidP="00496180">
      <w:pPr>
        <w:pStyle w:val="KDObrazac"/>
        <w:spacing w:before="0"/>
      </w:pPr>
    </w:p>
    <w:p w14:paraId="6B3AAF75" w14:textId="77777777" w:rsidR="00496180" w:rsidRPr="00095ED8" w:rsidRDefault="00496180" w:rsidP="00496180">
      <w:pPr>
        <w:pStyle w:val="KDObrazac"/>
        <w:spacing w:before="0"/>
        <w:rPr>
          <w:lang w:val="sr-Cyrl-RS"/>
        </w:rPr>
      </w:pPr>
      <w:r w:rsidRPr="00095ED8">
        <w:t xml:space="preserve">ОБРАЗАЦ </w:t>
      </w:r>
      <w:r w:rsidRPr="00095ED8">
        <w:rPr>
          <w:lang w:val="sr-Cyrl-RS"/>
        </w:rPr>
        <w:t>4</w:t>
      </w:r>
      <w:r w:rsidRPr="00095ED8">
        <w:t>.</w:t>
      </w:r>
    </w:p>
    <w:p w14:paraId="4569FEA2" w14:textId="77777777" w:rsidR="00496180" w:rsidRPr="00095ED8" w:rsidRDefault="00496180" w:rsidP="00496180">
      <w:pPr>
        <w:spacing w:before="0"/>
        <w:ind w:left="-180" w:right="-360" w:firstLine="720"/>
        <w:rPr>
          <w:rFonts w:cs="Arial"/>
          <w:lang w:val="ru-RU"/>
        </w:rPr>
      </w:pPr>
    </w:p>
    <w:p w14:paraId="0E5A72AF" w14:textId="77777777" w:rsidR="00496180" w:rsidRPr="00095ED8" w:rsidRDefault="00496180" w:rsidP="00496180">
      <w:pPr>
        <w:spacing w:before="0"/>
        <w:ind w:right="-360"/>
        <w:rPr>
          <w:rFonts w:cs="Arial"/>
          <w:lang w:val="ru-RU"/>
        </w:rPr>
      </w:pPr>
      <w:r w:rsidRPr="00095ED8">
        <w:rPr>
          <w:rFonts w:cs="Arial"/>
          <w:lang w:val="ru-RU"/>
        </w:rPr>
        <w:t>На основу члана 26. Закона о јавним набавкама ( „Службени гласник РС“, бр. 1</w:t>
      </w:r>
      <w:r w:rsidR="00497EA0" w:rsidRPr="00095ED8">
        <w:rPr>
          <w:rFonts w:cs="Arial"/>
          <w:lang w:val="ru-RU"/>
        </w:rPr>
        <w:t>24/2012, 14/15 и 68/15), члана 2</w:t>
      </w:r>
      <w:r w:rsidRPr="00095ED8">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EEE5148" w14:textId="77777777" w:rsidR="00496180" w:rsidRPr="00095ED8" w:rsidRDefault="00496180" w:rsidP="00496180">
      <w:pPr>
        <w:spacing w:before="0"/>
        <w:rPr>
          <w:rFonts w:cs="Arial"/>
          <w:lang w:val="ru-RU"/>
        </w:rPr>
      </w:pPr>
    </w:p>
    <w:p w14:paraId="57B1095A" w14:textId="77777777" w:rsidR="00496180" w:rsidRPr="00095ED8" w:rsidRDefault="00496180" w:rsidP="00496180">
      <w:pPr>
        <w:spacing w:before="0"/>
        <w:jc w:val="center"/>
        <w:rPr>
          <w:rFonts w:cs="Arial"/>
          <w:b/>
          <w:lang w:val="ru-RU"/>
        </w:rPr>
      </w:pPr>
    </w:p>
    <w:p w14:paraId="3DC0A580" w14:textId="77777777" w:rsidR="00496180" w:rsidRPr="00095ED8" w:rsidRDefault="00496180" w:rsidP="00496180">
      <w:pPr>
        <w:spacing w:before="0"/>
        <w:jc w:val="center"/>
        <w:rPr>
          <w:rFonts w:cs="Arial"/>
          <w:b/>
          <w:lang w:val="ru-RU"/>
        </w:rPr>
      </w:pPr>
    </w:p>
    <w:p w14:paraId="2299F73E" w14:textId="77777777" w:rsidR="00496180" w:rsidRPr="00095ED8" w:rsidRDefault="00496180" w:rsidP="00496180">
      <w:pPr>
        <w:spacing w:before="0"/>
        <w:jc w:val="center"/>
        <w:rPr>
          <w:rFonts w:cs="Arial"/>
          <w:b/>
          <w:lang w:val="ru-RU"/>
        </w:rPr>
      </w:pPr>
    </w:p>
    <w:p w14:paraId="07AED3E7" w14:textId="77777777" w:rsidR="00496180" w:rsidRPr="00095ED8" w:rsidRDefault="00496180" w:rsidP="00496180">
      <w:pPr>
        <w:spacing w:before="0"/>
        <w:jc w:val="center"/>
        <w:rPr>
          <w:rFonts w:cs="Arial"/>
          <w:b/>
          <w:lang w:val="ru-RU"/>
        </w:rPr>
      </w:pPr>
      <w:r w:rsidRPr="00095ED8">
        <w:rPr>
          <w:rFonts w:cs="Arial"/>
          <w:b/>
          <w:lang w:val="ru-RU"/>
        </w:rPr>
        <w:t>ИЗЈАВУ О НЕЗАВИСНОЈ ПОНУДИ</w:t>
      </w:r>
    </w:p>
    <w:p w14:paraId="5903F83E" w14:textId="77777777" w:rsidR="00496180" w:rsidRPr="00095ED8" w:rsidRDefault="00496180" w:rsidP="00496180">
      <w:pPr>
        <w:spacing w:before="0"/>
        <w:jc w:val="center"/>
        <w:rPr>
          <w:rFonts w:cs="Arial"/>
          <w:b/>
          <w:lang w:val="ru-RU"/>
        </w:rPr>
      </w:pPr>
    </w:p>
    <w:p w14:paraId="08574CA0" w14:textId="77777777" w:rsidR="00496180" w:rsidRPr="00095ED8" w:rsidRDefault="00496180" w:rsidP="00496180">
      <w:pPr>
        <w:spacing w:before="0"/>
        <w:jc w:val="center"/>
        <w:rPr>
          <w:rFonts w:cs="Arial"/>
          <w:b/>
          <w:lang w:val="ru-RU"/>
        </w:rPr>
      </w:pPr>
    </w:p>
    <w:p w14:paraId="18235165" w14:textId="77777777" w:rsidR="00496180" w:rsidRPr="00095ED8" w:rsidRDefault="00496180" w:rsidP="00496180">
      <w:pPr>
        <w:spacing w:before="0"/>
        <w:jc w:val="center"/>
        <w:rPr>
          <w:rFonts w:cs="Arial"/>
          <w:b/>
          <w:lang w:val="ru-RU"/>
        </w:rPr>
      </w:pPr>
    </w:p>
    <w:p w14:paraId="1DF65D2B" w14:textId="77777777" w:rsidR="00496180" w:rsidRPr="00095ED8" w:rsidRDefault="00496180" w:rsidP="00496180">
      <w:pPr>
        <w:spacing w:before="0"/>
        <w:jc w:val="center"/>
        <w:rPr>
          <w:rFonts w:cs="Arial"/>
          <w:b/>
          <w:lang w:val="ru-RU"/>
        </w:rPr>
      </w:pPr>
    </w:p>
    <w:p w14:paraId="0F610D6C" w14:textId="77777777" w:rsidR="00496180" w:rsidRPr="00095ED8" w:rsidRDefault="00496180" w:rsidP="00496180">
      <w:pPr>
        <w:spacing w:before="0"/>
        <w:rPr>
          <w:rFonts w:cs="Arial"/>
          <w:lang w:val="ru-RU"/>
        </w:rPr>
      </w:pPr>
      <w:r w:rsidRPr="00095ED8">
        <w:rPr>
          <w:rFonts w:cs="Arial"/>
          <w:lang w:val="ru-RU"/>
        </w:rPr>
        <w:t>и под пуном материјалном и кривичном одговорношћу потврђује да је Понуду број:________</w:t>
      </w:r>
      <w:r w:rsidRPr="00095ED8">
        <w:rPr>
          <w:rFonts w:cs="Arial"/>
          <w:lang w:val="sr-Latn-RS"/>
        </w:rPr>
        <w:t>________________</w:t>
      </w:r>
      <w:r w:rsidRPr="00095ED8">
        <w:rPr>
          <w:rFonts w:cs="Arial"/>
          <w:lang w:val="ru-RU"/>
        </w:rPr>
        <w:t xml:space="preserve"> за јавну набавку добара </w:t>
      </w:r>
      <w:r w:rsidR="00095ED8">
        <w:rPr>
          <w:rFonts w:cs="Arial"/>
          <w:lang w:val="ru-RU"/>
        </w:rPr>
        <w:t>–</w:t>
      </w:r>
      <w:r w:rsidRPr="00095ED8">
        <w:rPr>
          <w:rFonts w:cs="Arial"/>
          <w:lang w:val="ru-RU"/>
        </w:rPr>
        <w:t xml:space="preserve"> </w:t>
      </w:r>
      <w:r w:rsidR="00DD0227">
        <w:rPr>
          <w:rFonts w:cs="Arial"/>
          <w:lang w:val="ru-RU"/>
        </w:rPr>
        <w:t>Печати</w:t>
      </w:r>
      <w:r w:rsidRPr="00095ED8">
        <w:rPr>
          <w:rFonts w:cs="Arial"/>
          <w:lang w:val="ru-RU"/>
        </w:rPr>
        <w:t>,</w:t>
      </w:r>
      <w:r w:rsidRPr="00095ED8">
        <w:rPr>
          <w:rFonts w:cs="Arial"/>
          <w:lang w:val="sr-Cyrl-RS"/>
        </w:rPr>
        <w:t xml:space="preserve"> </w:t>
      </w:r>
      <w:r w:rsidRPr="00095ED8">
        <w:rPr>
          <w:rFonts w:cs="Arial"/>
          <w:lang w:val="ru-RU"/>
        </w:rPr>
        <w:t xml:space="preserve">ЈН бр. </w:t>
      </w:r>
      <w:r w:rsidR="00DD0227" w:rsidRPr="000627DD">
        <w:rPr>
          <w:rFonts w:eastAsia="Arial" w:cs="Arial"/>
          <w:b/>
          <w:color w:val="000000"/>
        </w:rPr>
        <w:t>ЈН/1000/0628/2018</w:t>
      </w:r>
      <w:r w:rsidR="00DD0227" w:rsidRPr="000627DD">
        <w:rPr>
          <w:rFonts w:cs="Arial"/>
          <w:b/>
        </w:rPr>
        <w:t xml:space="preserve"> (</w:t>
      </w:r>
      <w:r w:rsidR="00DD0227" w:rsidRPr="000627DD">
        <w:rPr>
          <w:rFonts w:eastAsia="Arial" w:cs="Arial"/>
          <w:b/>
          <w:color w:val="000000"/>
        </w:rPr>
        <w:t>24</w:t>
      </w:r>
      <w:r w:rsidR="00DD0227" w:rsidRPr="000627DD">
        <w:rPr>
          <w:rFonts w:eastAsia="Arial" w:cs="Arial"/>
          <w:b/>
          <w:color w:val="000000"/>
          <w:lang w:val="sr-Cyrl-RS"/>
        </w:rPr>
        <w:t>42</w:t>
      </w:r>
      <w:r w:rsidR="00DD0227" w:rsidRPr="000627DD">
        <w:rPr>
          <w:rFonts w:eastAsia="Arial" w:cs="Arial"/>
          <w:b/>
          <w:color w:val="000000"/>
        </w:rPr>
        <w:t>/2018)</w:t>
      </w:r>
      <w:r w:rsidRPr="00095ED8">
        <w:rPr>
          <w:rFonts w:cs="Arial"/>
          <w:lang w:val="ru-RU"/>
        </w:rPr>
        <w:t xml:space="preserve"> Наручиоца </w:t>
      </w:r>
      <w:r w:rsidR="00DD0227">
        <w:rPr>
          <w:rFonts w:eastAsia="Arial Unicode MS" w:cs="Arial"/>
          <w:kern w:val="1"/>
          <w:lang w:eastAsia="ar-SA"/>
        </w:rPr>
        <w:t>Јавно предузеће</w:t>
      </w:r>
      <w:r w:rsidRPr="00095ED8">
        <w:rPr>
          <w:rFonts w:eastAsia="Arial Unicode MS" w:cs="Arial"/>
          <w:kern w:val="1"/>
          <w:lang w:val="sr-Cyrl-RS" w:eastAsia="ar-SA"/>
        </w:rPr>
        <w:t xml:space="preserve"> </w:t>
      </w:r>
      <w:r w:rsidRPr="00095ED8">
        <w:rPr>
          <w:rFonts w:eastAsia="Arial Unicode MS" w:cs="Arial"/>
          <w:kern w:val="1"/>
          <w:lang w:eastAsia="ar-SA"/>
        </w:rPr>
        <w:t>„Електропривреда Србије</w:t>
      </w:r>
      <w:proofErr w:type="gramStart"/>
      <w:r w:rsidRPr="00095ED8">
        <w:rPr>
          <w:rFonts w:eastAsia="Arial Unicode MS" w:cs="Arial"/>
          <w:kern w:val="1"/>
          <w:lang w:eastAsia="ar-SA"/>
        </w:rPr>
        <w:t>“ Београд</w:t>
      </w:r>
      <w:proofErr w:type="gramEnd"/>
      <w:r w:rsidRPr="00095ED8">
        <w:rPr>
          <w:rFonts w:eastAsia="Arial Unicode MS" w:cs="Arial"/>
          <w:kern w:val="1"/>
          <w:lang w:val="sr-Cyrl-RS" w:eastAsia="ar-SA"/>
        </w:rPr>
        <w:t xml:space="preserve"> </w:t>
      </w:r>
      <w:r w:rsidRPr="00095ED8">
        <w:rPr>
          <w:rFonts w:cs="Arial"/>
          <w:lang w:val="ru-RU"/>
        </w:rPr>
        <w:t xml:space="preserve">по Позиву за подношење понуда објављеном на Порталу јавних набавки и интернет страници Наручиоца дана </w:t>
      </w:r>
      <w:r w:rsidRPr="00095ED8">
        <w:rPr>
          <w:rFonts w:cs="Arial"/>
          <w:highlight w:val="yellow"/>
          <w:lang w:val="ru-RU"/>
        </w:rPr>
        <w:t>___________.</w:t>
      </w:r>
      <w:r w:rsidRPr="00095ED8">
        <w:rPr>
          <w:rFonts w:cs="Arial"/>
          <w:lang w:val="ru-RU"/>
        </w:rPr>
        <w:t xml:space="preserve"> године, поднео независно, без договора са другим понуђачима или заинтересованим лицима.</w:t>
      </w:r>
      <w:r w:rsidR="00DD0227">
        <w:rPr>
          <w:rFonts w:cs="Arial"/>
          <w:lang w:val="ru-RU"/>
        </w:rPr>
        <w:t xml:space="preserve"> </w:t>
      </w:r>
    </w:p>
    <w:p w14:paraId="194C90B3" w14:textId="77777777" w:rsidR="00496180" w:rsidRPr="00095ED8" w:rsidRDefault="00496180" w:rsidP="00496180">
      <w:pPr>
        <w:tabs>
          <w:tab w:val="left" w:pos="0"/>
        </w:tabs>
        <w:spacing w:before="0"/>
        <w:rPr>
          <w:rFonts w:cs="Arial"/>
          <w:lang w:val="ru-RU"/>
        </w:rPr>
      </w:pPr>
      <w:r w:rsidRPr="00095ED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957D9CD" w14:textId="77777777" w:rsidR="00496180" w:rsidRPr="00095ED8" w:rsidRDefault="00496180" w:rsidP="00496180">
      <w:pPr>
        <w:spacing w:before="0"/>
        <w:rPr>
          <w:rFonts w:cs="Arial"/>
          <w:b/>
          <w:lang w:val="ru-RU"/>
        </w:rPr>
      </w:pPr>
    </w:p>
    <w:p w14:paraId="2A4B5ED9" w14:textId="77777777" w:rsidR="00496180" w:rsidRPr="00690863" w:rsidRDefault="00496180" w:rsidP="00496180">
      <w:pPr>
        <w:spacing w:before="0"/>
        <w:jc w:val="center"/>
        <w:rPr>
          <w:rFonts w:cs="Arial"/>
          <w:b/>
          <w:color w:val="FF0000"/>
          <w:lang w:val="ru-RU"/>
        </w:rPr>
      </w:pPr>
    </w:p>
    <w:p w14:paraId="2882685A" w14:textId="77777777" w:rsidR="00496180" w:rsidRDefault="00496180" w:rsidP="00496180">
      <w:pPr>
        <w:spacing w:before="0"/>
        <w:jc w:val="center"/>
        <w:rPr>
          <w:rFonts w:cs="Arial"/>
          <w:b/>
          <w:lang w:val="ru-RU"/>
        </w:rPr>
      </w:pPr>
    </w:p>
    <w:p w14:paraId="2DE9FD0B" w14:textId="77777777" w:rsidR="00496180" w:rsidRPr="00A94BEB" w:rsidRDefault="00496180" w:rsidP="00496180">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29884D9B" w14:textId="77777777" w:rsidTr="00B50AF1">
        <w:trPr>
          <w:jc w:val="center"/>
        </w:trPr>
        <w:tc>
          <w:tcPr>
            <w:tcW w:w="3882" w:type="dxa"/>
          </w:tcPr>
          <w:p w14:paraId="049D5941" w14:textId="77777777" w:rsidR="00496180" w:rsidRPr="00A94BEB" w:rsidRDefault="00496180" w:rsidP="00B50AF1">
            <w:pPr>
              <w:spacing w:before="0"/>
              <w:jc w:val="center"/>
              <w:rPr>
                <w:rFonts w:cs="Arial"/>
              </w:rPr>
            </w:pPr>
            <w:r w:rsidRPr="00A94BEB">
              <w:rPr>
                <w:rFonts w:cs="Arial"/>
              </w:rPr>
              <w:t>Датум:</w:t>
            </w:r>
          </w:p>
        </w:tc>
        <w:tc>
          <w:tcPr>
            <w:tcW w:w="2127" w:type="dxa"/>
          </w:tcPr>
          <w:p w14:paraId="2375C651" w14:textId="77777777" w:rsidR="00496180" w:rsidRPr="00A94BEB" w:rsidRDefault="00496180" w:rsidP="00B50AF1">
            <w:pPr>
              <w:spacing w:before="0"/>
              <w:jc w:val="center"/>
              <w:rPr>
                <w:rFonts w:cs="Arial"/>
                <w:lang w:val="ru-RU"/>
              </w:rPr>
            </w:pPr>
          </w:p>
        </w:tc>
        <w:tc>
          <w:tcPr>
            <w:tcW w:w="4022" w:type="dxa"/>
          </w:tcPr>
          <w:p w14:paraId="7845D1A3" w14:textId="77777777" w:rsidR="00496180" w:rsidRPr="00A94BEB" w:rsidRDefault="00496180" w:rsidP="00B50AF1">
            <w:pPr>
              <w:spacing w:before="0"/>
              <w:jc w:val="center"/>
              <w:rPr>
                <w:rFonts w:cs="Arial"/>
              </w:rPr>
            </w:pPr>
            <w:r w:rsidRPr="00A94BEB">
              <w:rPr>
                <w:rFonts w:cs="Arial"/>
                <w:lang w:val="sr-Cyrl-CS"/>
              </w:rPr>
              <w:t>П</w:t>
            </w:r>
            <w:r w:rsidRPr="00A94BEB">
              <w:rPr>
                <w:rFonts w:cs="Arial"/>
              </w:rPr>
              <w:t>онуђач</w:t>
            </w:r>
          </w:p>
        </w:tc>
      </w:tr>
      <w:tr w:rsidR="00496180" w:rsidRPr="00A94BEB" w14:paraId="027D10B4" w14:textId="77777777" w:rsidTr="00B50AF1">
        <w:trPr>
          <w:jc w:val="center"/>
        </w:trPr>
        <w:tc>
          <w:tcPr>
            <w:tcW w:w="3882" w:type="dxa"/>
          </w:tcPr>
          <w:p w14:paraId="6D1602A8" w14:textId="77777777" w:rsidR="00496180" w:rsidRPr="00A94BEB" w:rsidRDefault="00496180" w:rsidP="00B50AF1">
            <w:pPr>
              <w:spacing w:before="0"/>
              <w:jc w:val="center"/>
              <w:rPr>
                <w:rFonts w:cs="Arial"/>
              </w:rPr>
            </w:pPr>
          </w:p>
        </w:tc>
        <w:tc>
          <w:tcPr>
            <w:tcW w:w="2127" w:type="dxa"/>
          </w:tcPr>
          <w:p w14:paraId="0070CE96" w14:textId="77777777" w:rsidR="00496180" w:rsidRPr="00A94BEB" w:rsidRDefault="00496180" w:rsidP="00B50AF1">
            <w:pPr>
              <w:spacing w:before="0"/>
              <w:jc w:val="center"/>
              <w:rPr>
                <w:rFonts w:cs="Arial"/>
              </w:rPr>
            </w:pPr>
            <w:r w:rsidRPr="00A94BEB">
              <w:rPr>
                <w:rFonts w:cs="Arial"/>
              </w:rPr>
              <w:t>М.П.</w:t>
            </w:r>
          </w:p>
        </w:tc>
        <w:tc>
          <w:tcPr>
            <w:tcW w:w="4022" w:type="dxa"/>
          </w:tcPr>
          <w:p w14:paraId="02B2052C" w14:textId="77777777" w:rsidR="00496180" w:rsidRPr="00A94BEB" w:rsidRDefault="00496180" w:rsidP="00B50AF1">
            <w:pPr>
              <w:spacing w:before="0"/>
              <w:jc w:val="center"/>
              <w:rPr>
                <w:rFonts w:cs="Arial"/>
                <w:lang w:val="ru-RU"/>
              </w:rPr>
            </w:pPr>
          </w:p>
        </w:tc>
      </w:tr>
      <w:tr w:rsidR="00496180" w:rsidRPr="00A94BEB" w14:paraId="51A17C0B" w14:textId="77777777" w:rsidTr="00B50AF1">
        <w:trPr>
          <w:jc w:val="center"/>
        </w:trPr>
        <w:tc>
          <w:tcPr>
            <w:tcW w:w="3882" w:type="dxa"/>
            <w:tcBorders>
              <w:bottom w:val="single" w:sz="4" w:space="0" w:color="auto"/>
            </w:tcBorders>
          </w:tcPr>
          <w:p w14:paraId="12F66C58" w14:textId="77777777" w:rsidR="00496180" w:rsidRPr="00A94BEB" w:rsidRDefault="00496180" w:rsidP="00B50AF1">
            <w:pPr>
              <w:spacing w:before="0"/>
              <w:jc w:val="center"/>
              <w:rPr>
                <w:rFonts w:cs="Arial"/>
              </w:rPr>
            </w:pPr>
          </w:p>
        </w:tc>
        <w:tc>
          <w:tcPr>
            <w:tcW w:w="2127" w:type="dxa"/>
          </w:tcPr>
          <w:p w14:paraId="12A737D9"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34162BF7" w14:textId="77777777" w:rsidR="00496180" w:rsidRPr="00A94BEB" w:rsidRDefault="00496180" w:rsidP="00B50AF1">
            <w:pPr>
              <w:spacing w:before="0"/>
              <w:jc w:val="center"/>
              <w:rPr>
                <w:rFonts w:cs="Arial"/>
                <w:lang w:val="ru-RU"/>
              </w:rPr>
            </w:pPr>
          </w:p>
        </w:tc>
      </w:tr>
      <w:tr w:rsidR="00496180" w:rsidRPr="00A94BEB" w14:paraId="49CA8BB2" w14:textId="77777777" w:rsidTr="00B50AF1">
        <w:trPr>
          <w:trHeight w:val="389"/>
          <w:jc w:val="center"/>
        </w:trPr>
        <w:tc>
          <w:tcPr>
            <w:tcW w:w="3882" w:type="dxa"/>
            <w:tcBorders>
              <w:top w:val="single" w:sz="4" w:space="0" w:color="auto"/>
            </w:tcBorders>
          </w:tcPr>
          <w:p w14:paraId="3B209F9E" w14:textId="77777777" w:rsidR="00496180" w:rsidRPr="00A94BEB" w:rsidRDefault="00496180" w:rsidP="00B50AF1">
            <w:pPr>
              <w:spacing w:before="0"/>
              <w:jc w:val="center"/>
              <w:rPr>
                <w:rFonts w:cs="Arial"/>
              </w:rPr>
            </w:pPr>
          </w:p>
          <w:p w14:paraId="6D984045" w14:textId="77777777" w:rsidR="00496180" w:rsidRPr="00A94BEB" w:rsidRDefault="00496180" w:rsidP="00B50AF1">
            <w:pPr>
              <w:spacing w:before="0"/>
              <w:jc w:val="center"/>
              <w:rPr>
                <w:rFonts w:cs="Arial"/>
              </w:rPr>
            </w:pPr>
          </w:p>
        </w:tc>
        <w:tc>
          <w:tcPr>
            <w:tcW w:w="2127" w:type="dxa"/>
          </w:tcPr>
          <w:p w14:paraId="04E68909"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1B23DC63" w14:textId="77777777" w:rsidR="00496180" w:rsidRPr="00A94BEB" w:rsidRDefault="00496180" w:rsidP="00B50AF1">
            <w:pPr>
              <w:spacing w:before="0"/>
              <w:jc w:val="center"/>
              <w:rPr>
                <w:rFonts w:cs="Arial"/>
                <w:lang w:val="ru-RU"/>
              </w:rPr>
            </w:pPr>
          </w:p>
        </w:tc>
      </w:tr>
    </w:tbl>
    <w:p w14:paraId="7A5DFB4F"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027F0921" w14:textId="77777777" w:rsidR="00496180" w:rsidRDefault="00496180" w:rsidP="00496180">
      <w:pPr>
        <w:spacing w:before="0"/>
        <w:jc w:val="center"/>
        <w:rPr>
          <w:rFonts w:cs="Arial"/>
          <w:b/>
          <w:lang w:val="ru-RU"/>
        </w:rPr>
      </w:pPr>
    </w:p>
    <w:p w14:paraId="5E8DDB2D" w14:textId="77777777" w:rsidR="00496180" w:rsidRDefault="00496180" w:rsidP="00496180">
      <w:pPr>
        <w:spacing w:before="0"/>
        <w:jc w:val="center"/>
        <w:rPr>
          <w:rFonts w:cs="Arial"/>
          <w:b/>
          <w:lang w:val="ru-RU"/>
        </w:rPr>
      </w:pPr>
    </w:p>
    <w:p w14:paraId="031E434B" w14:textId="77777777" w:rsidR="00496180" w:rsidRDefault="00496180" w:rsidP="00496180">
      <w:pPr>
        <w:spacing w:before="0"/>
        <w:jc w:val="center"/>
        <w:rPr>
          <w:rFonts w:cs="Arial"/>
          <w:b/>
          <w:lang w:val="ru-RU"/>
        </w:rPr>
      </w:pPr>
    </w:p>
    <w:p w14:paraId="3B08349E" w14:textId="77777777" w:rsidR="00496180" w:rsidRDefault="00496180" w:rsidP="00496180">
      <w:pPr>
        <w:spacing w:before="0"/>
        <w:jc w:val="center"/>
        <w:rPr>
          <w:rFonts w:cs="Arial"/>
          <w:b/>
          <w:lang w:val="ru-RU"/>
        </w:rPr>
      </w:pPr>
    </w:p>
    <w:p w14:paraId="44D756DC" w14:textId="77777777" w:rsidR="00496180" w:rsidRDefault="00496180" w:rsidP="00496180">
      <w:pPr>
        <w:spacing w:before="0"/>
        <w:jc w:val="center"/>
        <w:rPr>
          <w:rFonts w:cs="Arial"/>
          <w:b/>
          <w:lang w:val="ru-RU"/>
        </w:rPr>
      </w:pPr>
    </w:p>
    <w:p w14:paraId="142C0F04" w14:textId="77777777" w:rsidR="00496180" w:rsidRDefault="00496180" w:rsidP="00496180">
      <w:pPr>
        <w:spacing w:before="0"/>
        <w:jc w:val="center"/>
        <w:rPr>
          <w:rFonts w:cs="Arial"/>
          <w:b/>
          <w:lang w:val="ru-RU"/>
        </w:rPr>
      </w:pPr>
    </w:p>
    <w:p w14:paraId="7948BECD" w14:textId="77777777" w:rsidR="00496180" w:rsidRPr="00A94BEB" w:rsidRDefault="00496180" w:rsidP="00496180">
      <w:pPr>
        <w:spacing w:before="0"/>
        <w:jc w:val="center"/>
        <w:rPr>
          <w:rFonts w:cs="Arial"/>
          <w:b/>
          <w:lang w:val="ru-RU"/>
        </w:rPr>
      </w:pPr>
    </w:p>
    <w:p w14:paraId="76CCC112" w14:textId="77777777" w:rsidR="00496180" w:rsidRPr="00A94BEB" w:rsidRDefault="00496180" w:rsidP="00496180">
      <w:pPr>
        <w:spacing w:before="0"/>
        <w:jc w:val="center"/>
        <w:rPr>
          <w:rFonts w:cs="Arial"/>
          <w:b/>
          <w:lang w:val="ru-RU"/>
        </w:rPr>
      </w:pPr>
    </w:p>
    <w:p w14:paraId="2817C075" w14:textId="77777777" w:rsidR="00496180" w:rsidRPr="00A94BEB" w:rsidRDefault="00496180" w:rsidP="00496180">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323F1827" w14:textId="77777777" w:rsidR="00496180" w:rsidRPr="00A94BEB" w:rsidRDefault="00496180" w:rsidP="00496180">
      <w:pPr>
        <w:spacing w:before="0"/>
        <w:rPr>
          <w:rFonts w:cs="Arial"/>
          <w:i/>
        </w:rPr>
      </w:pPr>
      <w:r w:rsidRPr="00A94BEB">
        <w:rPr>
          <w:rFonts w:cs="Arial"/>
          <w:i/>
        </w:rPr>
        <w:t>Приликом подношења понуде овај образац копирати у потребном броју примерака.</w:t>
      </w:r>
    </w:p>
    <w:p w14:paraId="398E6D3B" w14:textId="77777777" w:rsidR="00496180" w:rsidRDefault="00496180" w:rsidP="00496180">
      <w:pPr>
        <w:spacing w:before="0"/>
        <w:rPr>
          <w:rFonts w:cs="Arial"/>
          <w:i/>
          <w:lang w:val="sr-Cyrl-RS"/>
        </w:rPr>
      </w:pPr>
    </w:p>
    <w:p w14:paraId="28013AD7" w14:textId="77777777" w:rsidR="00496180" w:rsidRDefault="00496180" w:rsidP="00496180">
      <w:pPr>
        <w:spacing w:before="0"/>
        <w:rPr>
          <w:rFonts w:cs="Arial"/>
          <w:i/>
          <w:lang w:val="sr-Cyrl-RS"/>
        </w:rPr>
      </w:pPr>
    </w:p>
    <w:p w14:paraId="523B0BBE" w14:textId="77777777" w:rsidR="00496180" w:rsidRPr="00A94BEB" w:rsidRDefault="00496180" w:rsidP="00496180">
      <w:pPr>
        <w:spacing w:before="0"/>
        <w:jc w:val="left"/>
        <w:rPr>
          <w:rFonts w:cs="Arial"/>
          <w:b/>
        </w:rPr>
      </w:pPr>
      <w:bookmarkStart w:id="247" w:name="_Toc442559928"/>
      <w:r w:rsidRPr="00A94BEB">
        <w:rPr>
          <w:rFonts w:cs="Arial"/>
        </w:rPr>
        <w:br w:type="page"/>
      </w:r>
    </w:p>
    <w:p w14:paraId="3E3E565C" w14:textId="77777777" w:rsidR="00496180" w:rsidRPr="00496180" w:rsidRDefault="00496180" w:rsidP="00496180">
      <w:pPr>
        <w:pStyle w:val="KDObrazac"/>
        <w:spacing w:before="0"/>
        <w:rPr>
          <w:lang w:val="sr-Cyrl-RS"/>
        </w:rPr>
      </w:pPr>
      <w:r w:rsidRPr="00A94BEB">
        <w:lastRenderedPageBreak/>
        <w:t xml:space="preserve">ОБРАЗАЦ </w:t>
      </w:r>
      <w:bookmarkEnd w:id="247"/>
      <w:r>
        <w:rPr>
          <w:lang w:val="sr-Cyrl-RS"/>
        </w:rPr>
        <w:t>5</w:t>
      </w:r>
    </w:p>
    <w:p w14:paraId="7883D532" w14:textId="77777777" w:rsidR="00496180" w:rsidRPr="00A94BEB" w:rsidRDefault="00496180" w:rsidP="00496180">
      <w:pPr>
        <w:pStyle w:val="KDParagraf"/>
        <w:spacing w:before="0"/>
        <w:rPr>
          <w:rFonts w:cs="Arial"/>
        </w:rPr>
      </w:pPr>
    </w:p>
    <w:p w14:paraId="7496CDD5" w14:textId="77777777" w:rsidR="00496180" w:rsidRPr="00A94BEB" w:rsidRDefault="00496180" w:rsidP="00496180">
      <w:pPr>
        <w:pStyle w:val="KDParagraf"/>
        <w:spacing w:before="0"/>
        <w:rPr>
          <w:rFonts w:cs="Arial"/>
        </w:rPr>
      </w:pPr>
    </w:p>
    <w:p w14:paraId="58634928" w14:textId="77777777" w:rsidR="00496180" w:rsidRPr="00A94BEB" w:rsidRDefault="00496180" w:rsidP="00496180">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14:paraId="73FA6935" w14:textId="77777777" w:rsidR="00496180" w:rsidRPr="00A94BEB" w:rsidRDefault="00496180" w:rsidP="00496180">
      <w:pPr>
        <w:spacing w:before="0"/>
        <w:rPr>
          <w:rFonts w:cs="Arial"/>
          <w:lang w:val="ru-RU"/>
        </w:rPr>
      </w:pPr>
    </w:p>
    <w:p w14:paraId="68A302BF" w14:textId="77777777" w:rsidR="00496180" w:rsidRPr="00A94BEB" w:rsidRDefault="00496180" w:rsidP="00496180">
      <w:pPr>
        <w:spacing w:before="0"/>
        <w:rPr>
          <w:rFonts w:cs="Arial"/>
          <w:lang w:val="ru-RU"/>
        </w:rPr>
      </w:pPr>
    </w:p>
    <w:p w14:paraId="50AD5A30" w14:textId="77777777" w:rsidR="00496180" w:rsidRPr="00A94BEB" w:rsidRDefault="00496180" w:rsidP="00496180">
      <w:pPr>
        <w:spacing w:before="0"/>
        <w:rPr>
          <w:rFonts w:cs="Arial"/>
          <w:lang w:val="ru-RU"/>
        </w:rPr>
      </w:pPr>
    </w:p>
    <w:p w14:paraId="2569C67F" w14:textId="77777777" w:rsidR="00496180" w:rsidRPr="00A94BEB" w:rsidRDefault="00496180" w:rsidP="00496180">
      <w:pPr>
        <w:spacing w:before="0"/>
        <w:jc w:val="center"/>
        <w:rPr>
          <w:rFonts w:cs="Arial"/>
          <w:b/>
          <w:lang w:val="ru-RU"/>
        </w:rPr>
      </w:pPr>
      <w:bookmarkStart w:id="248" w:name="_Toc442559929"/>
      <w:r w:rsidRPr="00A94BEB">
        <w:rPr>
          <w:rFonts w:cs="Arial"/>
          <w:b/>
          <w:lang w:val="ru-RU"/>
        </w:rPr>
        <w:t>И З Ј А В У</w:t>
      </w:r>
      <w:bookmarkEnd w:id="248"/>
    </w:p>
    <w:p w14:paraId="65F0AE8E" w14:textId="77777777" w:rsidR="00496180" w:rsidRPr="00A94BEB" w:rsidRDefault="00496180" w:rsidP="00496180">
      <w:pPr>
        <w:spacing w:before="0"/>
        <w:rPr>
          <w:rFonts w:cs="Arial"/>
        </w:rPr>
      </w:pPr>
    </w:p>
    <w:p w14:paraId="5D65752C" w14:textId="77777777" w:rsidR="00496180" w:rsidRPr="00A94BEB" w:rsidRDefault="00496180" w:rsidP="00496180">
      <w:pPr>
        <w:spacing w:before="0"/>
        <w:rPr>
          <w:rFonts w:cs="Arial"/>
        </w:rPr>
      </w:pPr>
    </w:p>
    <w:p w14:paraId="184CEEEE" w14:textId="77777777" w:rsidR="00496180" w:rsidRPr="00A94BEB" w:rsidRDefault="00496180" w:rsidP="00496180">
      <w:pPr>
        <w:spacing w:before="0"/>
        <w:rPr>
          <w:rFonts w:cs="Arial"/>
        </w:rPr>
      </w:pPr>
    </w:p>
    <w:p w14:paraId="5A76E10C" w14:textId="77777777" w:rsidR="00496180" w:rsidRPr="00A94BEB" w:rsidRDefault="00496180" w:rsidP="00496180">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095ED8">
        <w:rPr>
          <w:rFonts w:cs="Arial"/>
          <w:lang w:val="ru-RU"/>
        </w:rPr>
        <w:t>–</w:t>
      </w:r>
      <w:r>
        <w:rPr>
          <w:rFonts w:cs="Arial"/>
          <w:lang w:val="ru-RU"/>
        </w:rPr>
        <w:t xml:space="preserve"> </w:t>
      </w:r>
      <w:r w:rsidR="00DD0227">
        <w:rPr>
          <w:rFonts w:cs="Arial"/>
          <w:lang w:val="ru-RU"/>
        </w:rPr>
        <w:t>Печати</w:t>
      </w:r>
      <w:r>
        <w:rPr>
          <w:rFonts w:cs="Arial"/>
          <w:lang w:val="sr-Cyrl-RS"/>
        </w:rPr>
        <w:t xml:space="preserve">, </w:t>
      </w:r>
      <w:r w:rsidRPr="00A94BEB">
        <w:rPr>
          <w:rFonts w:cs="Arial"/>
          <w:lang w:val="ru-RU"/>
        </w:rPr>
        <w:t xml:space="preserve">ЈН бр. </w:t>
      </w:r>
      <w:r w:rsidR="00DD0227" w:rsidRPr="000627DD">
        <w:rPr>
          <w:rFonts w:eastAsia="Arial" w:cs="Arial"/>
          <w:b/>
          <w:color w:val="000000"/>
        </w:rPr>
        <w:t>ЈН/1000/0628/2018</w:t>
      </w:r>
      <w:r w:rsidR="00DD0227" w:rsidRPr="000627DD">
        <w:rPr>
          <w:rFonts w:cs="Arial"/>
          <w:b/>
        </w:rPr>
        <w:t xml:space="preserve"> (</w:t>
      </w:r>
      <w:r w:rsidR="00DD0227" w:rsidRPr="000627DD">
        <w:rPr>
          <w:rFonts w:eastAsia="Arial" w:cs="Arial"/>
          <w:b/>
          <w:color w:val="000000"/>
        </w:rPr>
        <w:t>24</w:t>
      </w:r>
      <w:r w:rsidR="00DD0227" w:rsidRPr="000627DD">
        <w:rPr>
          <w:rFonts w:eastAsia="Arial" w:cs="Arial"/>
          <w:b/>
          <w:color w:val="000000"/>
          <w:lang w:val="sr-Cyrl-RS"/>
        </w:rPr>
        <w:t>42</w:t>
      </w:r>
      <w:r w:rsidR="00DD0227" w:rsidRPr="000627DD">
        <w:rPr>
          <w:rFonts w:eastAsia="Arial" w:cs="Arial"/>
          <w:b/>
          <w:color w:val="000000"/>
        </w:rPr>
        <w:t>/2018)</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1DA4793B" w14:textId="77777777" w:rsidR="00496180" w:rsidRDefault="00496180" w:rsidP="00496180">
      <w:pPr>
        <w:spacing w:before="0"/>
        <w:rPr>
          <w:rFonts w:cs="Arial"/>
          <w:lang w:val="sr-Cyrl-RS"/>
        </w:rPr>
      </w:pPr>
    </w:p>
    <w:p w14:paraId="49CB872D" w14:textId="77777777" w:rsidR="00496180" w:rsidRDefault="00496180" w:rsidP="00496180">
      <w:pPr>
        <w:spacing w:before="0"/>
        <w:rPr>
          <w:rFonts w:cs="Arial"/>
          <w:lang w:val="sr-Cyrl-RS"/>
        </w:rPr>
      </w:pPr>
    </w:p>
    <w:p w14:paraId="200DB2C6" w14:textId="77777777" w:rsidR="00496180" w:rsidRDefault="00496180" w:rsidP="00496180">
      <w:pPr>
        <w:spacing w:before="0"/>
        <w:rPr>
          <w:rFonts w:cs="Arial"/>
          <w:lang w:val="sr-Cyrl-RS"/>
        </w:rPr>
      </w:pPr>
    </w:p>
    <w:p w14:paraId="48901F36" w14:textId="77777777" w:rsidR="00496180" w:rsidRDefault="00496180" w:rsidP="00496180">
      <w:pPr>
        <w:spacing w:before="0"/>
        <w:rPr>
          <w:rFonts w:cs="Arial"/>
          <w:lang w:val="sr-Cyrl-RS"/>
        </w:rPr>
      </w:pPr>
    </w:p>
    <w:p w14:paraId="5C0A26D1" w14:textId="77777777" w:rsidR="00496180" w:rsidRPr="00CE40CA" w:rsidRDefault="00496180" w:rsidP="00496180">
      <w:pPr>
        <w:spacing w:before="0"/>
        <w:rPr>
          <w:rFonts w:cs="Arial"/>
          <w:lang w:val="sr-Cyrl-RS"/>
        </w:rPr>
      </w:pPr>
    </w:p>
    <w:p w14:paraId="0C8015B7"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28CDD5A3"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7B89A4FA"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15980FE4" w14:textId="77777777" w:rsidTr="00B50AF1">
        <w:trPr>
          <w:jc w:val="center"/>
        </w:trPr>
        <w:tc>
          <w:tcPr>
            <w:tcW w:w="3882" w:type="dxa"/>
          </w:tcPr>
          <w:p w14:paraId="6A8B180F" w14:textId="77777777" w:rsidR="00496180" w:rsidRPr="00A94BEB" w:rsidRDefault="00496180" w:rsidP="00B50AF1">
            <w:pPr>
              <w:spacing w:before="0"/>
              <w:jc w:val="center"/>
              <w:rPr>
                <w:rFonts w:cs="Arial"/>
              </w:rPr>
            </w:pPr>
            <w:r w:rsidRPr="00A94BEB">
              <w:rPr>
                <w:rFonts w:cs="Arial"/>
              </w:rPr>
              <w:t>Датум:</w:t>
            </w:r>
          </w:p>
        </w:tc>
        <w:tc>
          <w:tcPr>
            <w:tcW w:w="2127" w:type="dxa"/>
          </w:tcPr>
          <w:p w14:paraId="7526E06C" w14:textId="77777777" w:rsidR="00496180" w:rsidRPr="00A94BEB" w:rsidRDefault="00496180" w:rsidP="00B50AF1">
            <w:pPr>
              <w:spacing w:before="0"/>
              <w:jc w:val="center"/>
              <w:rPr>
                <w:rFonts w:cs="Arial"/>
                <w:lang w:val="ru-RU"/>
              </w:rPr>
            </w:pPr>
          </w:p>
        </w:tc>
        <w:tc>
          <w:tcPr>
            <w:tcW w:w="4022" w:type="dxa"/>
          </w:tcPr>
          <w:p w14:paraId="6F7C7B6E" w14:textId="77777777" w:rsidR="00496180" w:rsidRPr="00A94BEB" w:rsidRDefault="00496180" w:rsidP="00B50AF1">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496180" w:rsidRPr="00A94BEB" w14:paraId="7BC787DF" w14:textId="77777777" w:rsidTr="00B50AF1">
        <w:trPr>
          <w:jc w:val="center"/>
        </w:trPr>
        <w:tc>
          <w:tcPr>
            <w:tcW w:w="3882" w:type="dxa"/>
          </w:tcPr>
          <w:p w14:paraId="05A66B15" w14:textId="77777777" w:rsidR="00496180" w:rsidRPr="00A94BEB" w:rsidRDefault="00496180" w:rsidP="00B50AF1">
            <w:pPr>
              <w:spacing w:before="0"/>
              <w:jc w:val="center"/>
              <w:rPr>
                <w:rFonts w:cs="Arial"/>
              </w:rPr>
            </w:pPr>
          </w:p>
        </w:tc>
        <w:tc>
          <w:tcPr>
            <w:tcW w:w="2127" w:type="dxa"/>
          </w:tcPr>
          <w:p w14:paraId="5C66C285" w14:textId="77777777" w:rsidR="00496180" w:rsidRPr="00A94BEB" w:rsidRDefault="00496180" w:rsidP="00B50AF1">
            <w:pPr>
              <w:spacing w:before="0"/>
              <w:jc w:val="center"/>
              <w:rPr>
                <w:rFonts w:cs="Arial"/>
              </w:rPr>
            </w:pPr>
            <w:r w:rsidRPr="00A94BEB">
              <w:rPr>
                <w:rFonts w:cs="Arial"/>
              </w:rPr>
              <w:t>М.П.</w:t>
            </w:r>
          </w:p>
        </w:tc>
        <w:tc>
          <w:tcPr>
            <w:tcW w:w="4022" w:type="dxa"/>
          </w:tcPr>
          <w:p w14:paraId="6D414380" w14:textId="77777777" w:rsidR="00496180" w:rsidRPr="00A94BEB" w:rsidRDefault="00496180" w:rsidP="00B50AF1">
            <w:pPr>
              <w:spacing w:before="0"/>
              <w:jc w:val="center"/>
              <w:rPr>
                <w:rFonts w:cs="Arial"/>
                <w:lang w:val="ru-RU"/>
              </w:rPr>
            </w:pPr>
          </w:p>
        </w:tc>
      </w:tr>
      <w:tr w:rsidR="00496180" w:rsidRPr="00A94BEB" w14:paraId="1402B23F" w14:textId="77777777" w:rsidTr="00B50AF1">
        <w:trPr>
          <w:jc w:val="center"/>
        </w:trPr>
        <w:tc>
          <w:tcPr>
            <w:tcW w:w="3882" w:type="dxa"/>
            <w:tcBorders>
              <w:bottom w:val="single" w:sz="4" w:space="0" w:color="auto"/>
            </w:tcBorders>
          </w:tcPr>
          <w:p w14:paraId="30B47850" w14:textId="77777777" w:rsidR="00496180" w:rsidRPr="00A94BEB" w:rsidRDefault="00496180" w:rsidP="00B50AF1">
            <w:pPr>
              <w:spacing w:before="0"/>
              <w:jc w:val="center"/>
              <w:rPr>
                <w:rFonts w:cs="Arial"/>
              </w:rPr>
            </w:pPr>
          </w:p>
        </w:tc>
        <w:tc>
          <w:tcPr>
            <w:tcW w:w="2127" w:type="dxa"/>
          </w:tcPr>
          <w:p w14:paraId="16786A1C"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248B6DDE" w14:textId="77777777" w:rsidR="00496180" w:rsidRPr="00A94BEB" w:rsidRDefault="00496180" w:rsidP="00B50AF1">
            <w:pPr>
              <w:spacing w:before="0"/>
              <w:jc w:val="center"/>
              <w:rPr>
                <w:rFonts w:cs="Arial"/>
                <w:lang w:val="ru-RU"/>
              </w:rPr>
            </w:pPr>
          </w:p>
        </w:tc>
      </w:tr>
      <w:tr w:rsidR="00496180" w:rsidRPr="00A94BEB" w14:paraId="0A9F5448" w14:textId="77777777" w:rsidTr="00B50AF1">
        <w:trPr>
          <w:trHeight w:val="389"/>
          <w:jc w:val="center"/>
        </w:trPr>
        <w:tc>
          <w:tcPr>
            <w:tcW w:w="3882" w:type="dxa"/>
            <w:tcBorders>
              <w:top w:val="single" w:sz="4" w:space="0" w:color="auto"/>
            </w:tcBorders>
          </w:tcPr>
          <w:p w14:paraId="467CD122" w14:textId="77777777" w:rsidR="00496180" w:rsidRPr="00A94BEB" w:rsidRDefault="00496180" w:rsidP="00B50AF1">
            <w:pPr>
              <w:spacing w:before="0"/>
              <w:jc w:val="center"/>
              <w:rPr>
                <w:rFonts w:cs="Arial"/>
              </w:rPr>
            </w:pPr>
          </w:p>
          <w:p w14:paraId="3D6FF2AC" w14:textId="77777777" w:rsidR="00496180" w:rsidRPr="00A94BEB" w:rsidRDefault="00496180" w:rsidP="00B50AF1">
            <w:pPr>
              <w:spacing w:before="0"/>
              <w:jc w:val="center"/>
              <w:rPr>
                <w:rFonts w:cs="Arial"/>
              </w:rPr>
            </w:pPr>
          </w:p>
        </w:tc>
        <w:tc>
          <w:tcPr>
            <w:tcW w:w="2127" w:type="dxa"/>
          </w:tcPr>
          <w:p w14:paraId="0ABD8ADA"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248482EC" w14:textId="77777777" w:rsidR="00496180" w:rsidRPr="00A94BEB" w:rsidRDefault="00496180" w:rsidP="00B50AF1">
            <w:pPr>
              <w:spacing w:before="0"/>
              <w:jc w:val="center"/>
              <w:rPr>
                <w:rFonts w:cs="Arial"/>
                <w:lang w:val="ru-RU"/>
              </w:rPr>
            </w:pPr>
          </w:p>
        </w:tc>
      </w:tr>
    </w:tbl>
    <w:p w14:paraId="1D70F8A5" w14:textId="77777777" w:rsidR="00496180" w:rsidRDefault="00496180" w:rsidP="00496180">
      <w:pPr>
        <w:spacing w:before="0"/>
        <w:rPr>
          <w:rFonts w:cs="Arial"/>
          <w:b/>
          <w:i/>
          <w:lang w:val="sr-Cyrl-RS"/>
        </w:rPr>
      </w:pPr>
    </w:p>
    <w:p w14:paraId="11FF850C" w14:textId="77777777" w:rsidR="00496180" w:rsidRDefault="00496180" w:rsidP="00496180">
      <w:pPr>
        <w:spacing w:before="0"/>
        <w:rPr>
          <w:rFonts w:cs="Arial"/>
          <w:b/>
          <w:i/>
          <w:lang w:val="sr-Cyrl-RS"/>
        </w:rPr>
      </w:pPr>
    </w:p>
    <w:p w14:paraId="129FCC31" w14:textId="77777777" w:rsidR="00496180" w:rsidRDefault="00496180" w:rsidP="00496180">
      <w:pPr>
        <w:spacing w:before="0"/>
        <w:rPr>
          <w:rFonts w:cs="Arial"/>
          <w:b/>
          <w:i/>
          <w:lang w:val="sr-Cyrl-RS"/>
        </w:rPr>
      </w:pPr>
    </w:p>
    <w:p w14:paraId="17693B6F" w14:textId="77777777" w:rsidR="00496180" w:rsidRDefault="00496180" w:rsidP="00496180">
      <w:pPr>
        <w:spacing w:before="0"/>
        <w:rPr>
          <w:rFonts w:cs="Arial"/>
          <w:b/>
          <w:i/>
          <w:lang w:val="sr-Cyrl-RS"/>
        </w:rPr>
      </w:pPr>
    </w:p>
    <w:p w14:paraId="3B19DDAD" w14:textId="77777777" w:rsidR="00496180" w:rsidRDefault="00496180" w:rsidP="00496180">
      <w:pPr>
        <w:spacing w:before="0"/>
        <w:rPr>
          <w:rFonts w:cs="Arial"/>
          <w:b/>
          <w:i/>
          <w:lang w:val="sr-Cyrl-RS"/>
        </w:rPr>
      </w:pPr>
    </w:p>
    <w:p w14:paraId="6A5A1335" w14:textId="77777777" w:rsidR="00496180" w:rsidRDefault="00496180" w:rsidP="00496180">
      <w:pPr>
        <w:spacing w:before="0"/>
        <w:rPr>
          <w:rFonts w:cs="Arial"/>
          <w:b/>
          <w:i/>
          <w:lang w:val="sr-Cyrl-RS"/>
        </w:rPr>
      </w:pPr>
    </w:p>
    <w:p w14:paraId="1C9FBE89" w14:textId="77777777" w:rsidR="00496180" w:rsidRPr="00A94BEB" w:rsidRDefault="00496180" w:rsidP="00496180">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375D3EEC" w14:textId="77777777" w:rsidR="00496180" w:rsidRPr="00A94BEB" w:rsidRDefault="00496180" w:rsidP="00496180">
      <w:pPr>
        <w:spacing w:before="0"/>
        <w:rPr>
          <w:rFonts w:cs="Arial"/>
          <w:i/>
        </w:rPr>
      </w:pPr>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 xml:space="preserve">се доставља за понуђача и сваког подизвођача.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14:paraId="0F43C392" w14:textId="77777777" w:rsidR="00496180" w:rsidRPr="00A94BEB" w:rsidRDefault="00496180" w:rsidP="00496180">
      <w:pPr>
        <w:spacing w:before="0"/>
        <w:rPr>
          <w:rFonts w:cs="Arial"/>
          <w:lang w:val="sr-Cyrl-CS"/>
        </w:rPr>
      </w:pPr>
      <w:r w:rsidRPr="00A94BEB">
        <w:rPr>
          <w:rFonts w:cs="Arial"/>
          <w:i/>
        </w:rPr>
        <w:t>Приликом подношења понуде овај образац копирати у потребном броју примерака.</w:t>
      </w:r>
    </w:p>
    <w:p w14:paraId="35B277BB" w14:textId="77777777" w:rsidR="00496180" w:rsidRPr="00A94BEB" w:rsidRDefault="00496180" w:rsidP="00496180">
      <w:pPr>
        <w:spacing w:before="0"/>
        <w:rPr>
          <w:rFonts w:cs="Arial"/>
        </w:rPr>
      </w:pPr>
    </w:p>
    <w:p w14:paraId="1AA8038C" w14:textId="77777777" w:rsidR="00496180" w:rsidRPr="00A94BEB" w:rsidRDefault="00496180" w:rsidP="00496180">
      <w:pPr>
        <w:spacing w:before="0"/>
        <w:rPr>
          <w:rFonts w:cs="Arial"/>
        </w:rPr>
      </w:pPr>
    </w:p>
    <w:p w14:paraId="3A9CD7B1" w14:textId="77777777" w:rsidR="00496180" w:rsidRPr="00A94BEB" w:rsidRDefault="00496180" w:rsidP="00496180">
      <w:pPr>
        <w:spacing w:before="0"/>
        <w:rPr>
          <w:rFonts w:cs="Arial"/>
        </w:rPr>
      </w:pPr>
    </w:p>
    <w:p w14:paraId="2E0B863B" w14:textId="77777777" w:rsidR="00496180" w:rsidRPr="00A94BEB" w:rsidRDefault="00496180" w:rsidP="00496180">
      <w:pPr>
        <w:tabs>
          <w:tab w:val="left" w:pos="0"/>
          <w:tab w:val="left" w:pos="122"/>
        </w:tabs>
        <w:spacing w:before="0"/>
        <w:contextualSpacing/>
        <w:rPr>
          <w:rFonts w:cs="Arial"/>
          <w:color w:val="00B0F0"/>
          <w:lang w:val="ru-RU"/>
        </w:rPr>
      </w:pPr>
    </w:p>
    <w:p w14:paraId="0B29529D" w14:textId="77777777" w:rsidR="00497EA0" w:rsidRDefault="00496180" w:rsidP="00D1734B">
      <w:pPr>
        <w:spacing w:before="0"/>
        <w:jc w:val="left"/>
      </w:pPr>
      <w:r w:rsidRPr="00A94BEB">
        <w:rPr>
          <w:rFonts w:cs="Arial"/>
          <w:color w:val="00B0F0"/>
          <w:lang w:val="ru-RU"/>
        </w:rPr>
        <w:br w:type="page"/>
      </w:r>
    </w:p>
    <w:p w14:paraId="4B5307F5" w14:textId="77777777" w:rsidR="00496180" w:rsidRPr="00496180" w:rsidRDefault="00496180" w:rsidP="00496180">
      <w:pPr>
        <w:pStyle w:val="KDObrazac"/>
        <w:spacing w:before="0"/>
        <w:rPr>
          <w:lang w:val="sr-Cyrl-RS"/>
        </w:rPr>
      </w:pPr>
      <w:r w:rsidRPr="00A94BEB">
        <w:lastRenderedPageBreak/>
        <w:t xml:space="preserve">ОБРАЗАЦ </w:t>
      </w:r>
      <w:r w:rsidR="00D1734B">
        <w:rPr>
          <w:lang w:val="sr-Cyrl-RS"/>
        </w:rPr>
        <w:t>6</w:t>
      </w:r>
    </w:p>
    <w:p w14:paraId="4B652150" w14:textId="77777777" w:rsidR="00496180" w:rsidRPr="00A94BEB" w:rsidRDefault="00496180" w:rsidP="00496180">
      <w:pPr>
        <w:spacing w:before="0"/>
        <w:rPr>
          <w:rFonts w:cs="Arial"/>
          <w:lang w:val="sr-Cyrl-CS"/>
        </w:rPr>
      </w:pPr>
    </w:p>
    <w:p w14:paraId="01BBD5B4" w14:textId="77777777" w:rsidR="00496180" w:rsidRPr="00A94BEB" w:rsidRDefault="00496180" w:rsidP="00496180">
      <w:pPr>
        <w:spacing w:before="0"/>
        <w:jc w:val="center"/>
        <w:rPr>
          <w:rFonts w:cs="Arial"/>
          <w:b/>
        </w:rPr>
      </w:pPr>
    </w:p>
    <w:p w14:paraId="1E02137D" w14:textId="77777777" w:rsidR="00496180" w:rsidRPr="00A94BEB" w:rsidRDefault="00496180" w:rsidP="00496180">
      <w:pPr>
        <w:spacing w:before="0"/>
        <w:jc w:val="center"/>
        <w:rPr>
          <w:rFonts w:cs="Arial"/>
          <w:b/>
        </w:rPr>
      </w:pPr>
      <w:r w:rsidRPr="00A94BEB">
        <w:rPr>
          <w:rFonts w:cs="Arial"/>
          <w:b/>
        </w:rPr>
        <w:t>ОБРАЗАЦ ТРОШКОВА ПРИПРЕМЕ ПОНУДЕ</w:t>
      </w:r>
    </w:p>
    <w:p w14:paraId="50B2659F" w14:textId="77777777" w:rsidR="00496180" w:rsidRPr="00A94BEB" w:rsidRDefault="00496180" w:rsidP="00496180">
      <w:pPr>
        <w:spacing w:before="0"/>
        <w:jc w:val="center"/>
        <w:rPr>
          <w:rFonts w:cs="Arial"/>
          <w:b/>
        </w:rPr>
      </w:pPr>
    </w:p>
    <w:p w14:paraId="66F172FB" w14:textId="77777777" w:rsidR="00496180" w:rsidRPr="00CE40CA" w:rsidRDefault="00496180" w:rsidP="00496180">
      <w:pPr>
        <w:spacing w:before="0"/>
        <w:jc w:val="center"/>
        <w:rPr>
          <w:rFonts w:cs="Arial"/>
          <w:lang w:val="sr-Cyrl-RS"/>
        </w:rPr>
      </w:pPr>
      <w:proofErr w:type="gramStart"/>
      <w:r w:rsidRPr="00A94BEB">
        <w:rPr>
          <w:rFonts w:cs="Arial"/>
        </w:rPr>
        <w:t>за</w:t>
      </w:r>
      <w:proofErr w:type="gramEnd"/>
      <w:r w:rsidRPr="00A94BEB">
        <w:rPr>
          <w:rFonts w:cs="Arial"/>
        </w:rPr>
        <w:t xml:space="preserve"> јавну набавку добара:</w:t>
      </w:r>
      <w:r w:rsidRPr="002258CA">
        <w:rPr>
          <w:rFonts w:cs="Arial"/>
          <w:lang w:val="ru-RU"/>
        </w:rPr>
        <w:t xml:space="preserve"> </w:t>
      </w:r>
      <w:r>
        <w:rPr>
          <w:rFonts w:cs="Arial"/>
          <w:lang w:val="ru-RU"/>
        </w:rPr>
        <w:t xml:space="preserve">- </w:t>
      </w:r>
      <w:r w:rsidR="00DD0227">
        <w:rPr>
          <w:rFonts w:cs="Arial"/>
          <w:lang w:val="ru-RU"/>
        </w:rPr>
        <w:t>Печати</w:t>
      </w:r>
    </w:p>
    <w:p w14:paraId="57D4E870" w14:textId="77777777" w:rsidR="00496180" w:rsidRPr="00DD0227" w:rsidRDefault="00496180" w:rsidP="00496180">
      <w:pPr>
        <w:spacing w:before="0"/>
        <w:jc w:val="center"/>
        <w:rPr>
          <w:rFonts w:cs="Arial"/>
          <w:lang w:val="sr-Cyrl-RS"/>
        </w:rPr>
      </w:pPr>
      <w:r w:rsidRPr="00A94BEB">
        <w:rPr>
          <w:rFonts w:cs="Arial"/>
        </w:rPr>
        <w:t>ЈН бр.</w:t>
      </w:r>
      <w:r w:rsidRPr="002258CA">
        <w:rPr>
          <w:rFonts w:cs="Arial"/>
          <w:lang w:val="ru-RU"/>
        </w:rPr>
        <w:t xml:space="preserve"> </w:t>
      </w:r>
      <w:r w:rsidR="00DD0227" w:rsidRPr="000627DD">
        <w:rPr>
          <w:rFonts w:eastAsia="Arial" w:cs="Arial"/>
          <w:b/>
          <w:color w:val="000000"/>
        </w:rPr>
        <w:t>ЈН/1000/0628/2018</w:t>
      </w:r>
      <w:r w:rsidR="00DD0227" w:rsidRPr="000627DD">
        <w:rPr>
          <w:rFonts w:cs="Arial"/>
          <w:b/>
        </w:rPr>
        <w:t xml:space="preserve"> (</w:t>
      </w:r>
      <w:r w:rsidR="00DD0227" w:rsidRPr="000627DD">
        <w:rPr>
          <w:rFonts w:eastAsia="Arial" w:cs="Arial"/>
          <w:b/>
          <w:color w:val="000000"/>
        </w:rPr>
        <w:t>24</w:t>
      </w:r>
      <w:r w:rsidR="00DD0227" w:rsidRPr="000627DD">
        <w:rPr>
          <w:rFonts w:eastAsia="Arial" w:cs="Arial"/>
          <w:b/>
          <w:color w:val="000000"/>
          <w:lang w:val="sr-Cyrl-RS"/>
        </w:rPr>
        <w:t>42</w:t>
      </w:r>
      <w:r w:rsidR="00DD0227" w:rsidRPr="000627DD">
        <w:rPr>
          <w:rFonts w:eastAsia="Arial" w:cs="Arial"/>
          <w:b/>
          <w:color w:val="000000"/>
        </w:rPr>
        <w:t>/2018)</w:t>
      </w:r>
      <w:r w:rsidR="00DD0227">
        <w:rPr>
          <w:rFonts w:eastAsia="Arial" w:cs="Arial"/>
          <w:b/>
          <w:color w:val="000000"/>
          <w:lang w:val="sr-Cyrl-RS"/>
        </w:rPr>
        <w:t xml:space="preserve"> </w:t>
      </w:r>
    </w:p>
    <w:p w14:paraId="1DE6080D" w14:textId="77777777" w:rsidR="00496180" w:rsidRPr="00A94BEB" w:rsidRDefault="00496180" w:rsidP="00496180">
      <w:pPr>
        <w:spacing w:before="0"/>
        <w:jc w:val="center"/>
        <w:rPr>
          <w:rFonts w:cs="Arial"/>
          <w:lang w:val="sr-Cyrl-RS"/>
        </w:rPr>
      </w:pPr>
    </w:p>
    <w:p w14:paraId="1CCF9BC3" w14:textId="77777777" w:rsidR="00496180" w:rsidRPr="00A94BEB" w:rsidRDefault="00496180" w:rsidP="00496180">
      <w:pPr>
        <w:spacing w:before="0"/>
        <w:jc w:val="center"/>
        <w:rPr>
          <w:rFonts w:cs="Arial"/>
          <w:lang w:val="sr-Cyrl-RS"/>
        </w:rPr>
      </w:pPr>
    </w:p>
    <w:p w14:paraId="639754CA" w14:textId="77777777" w:rsidR="00496180" w:rsidRDefault="00496180" w:rsidP="00496180">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w:t>
      </w:r>
      <w:r w:rsidRPr="002258CA">
        <w:rPr>
          <w:rFonts w:cs="Arial"/>
          <w:lang w:val="ru-RU"/>
        </w:rPr>
        <w:t>члана 2. став 1. тачка 6) подтачка (3) и члана 15.</w:t>
      </w:r>
      <w:r w:rsidRPr="00A94BEB">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F9CB821" w14:textId="77777777" w:rsidR="00496180" w:rsidRPr="00A94BEB" w:rsidRDefault="00496180" w:rsidP="00496180">
      <w:pPr>
        <w:tabs>
          <w:tab w:val="left" w:pos="0"/>
        </w:tabs>
        <w:spacing w:before="0"/>
        <w:rPr>
          <w:rFonts w:cs="Arial"/>
          <w:lang w:val="ru-RU"/>
        </w:rPr>
      </w:pPr>
    </w:p>
    <w:p w14:paraId="7A508F4B" w14:textId="77777777" w:rsidR="00496180" w:rsidRPr="00A94BEB" w:rsidRDefault="00496180" w:rsidP="00496180">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53"/>
        <w:gridCol w:w="4537"/>
      </w:tblGrid>
      <w:tr w:rsidR="00496180" w:rsidRPr="00A94BEB" w14:paraId="1A70B78B" w14:textId="77777777" w:rsidTr="00B50AF1">
        <w:trPr>
          <w:trHeight w:val="749"/>
          <w:tblCellSpacing w:w="20" w:type="dxa"/>
        </w:trPr>
        <w:tc>
          <w:tcPr>
            <w:tcW w:w="2743" w:type="pct"/>
            <w:shd w:val="clear" w:color="auto" w:fill="auto"/>
            <w:vAlign w:val="center"/>
          </w:tcPr>
          <w:p w14:paraId="7F96311F" w14:textId="77777777" w:rsidR="00496180" w:rsidRPr="00A94BEB" w:rsidRDefault="00496180" w:rsidP="00B50AF1">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14:paraId="3FE75C49" w14:textId="77777777" w:rsidR="00496180" w:rsidRPr="00A94BEB" w:rsidRDefault="00496180" w:rsidP="00B50AF1">
            <w:pPr>
              <w:spacing w:before="0"/>
              <w:rPr>
                <w:rFonts w:cs="Arial"/>
              </w:rPr>
            </w:pPr>
          </w:p>
          <w:p w14:paraId="29CC3742" w14:textId="77777777" w:rsidR="00496180" w:rsidRPr="00A94BEB" w:rsidRDefault="00496180" w:rsidP="00B50AF1">
            <w:pPr>
              <w:spacing w:before="0"/>
              <w:rPr>
                <w:rFonts w:cs="Arial"/>
              </w:rPr>
            </w:pPr>
            <w:r w:rsidRPr="00A94BEB">
              <w:rPr>
                <w:rFonts w:cs="Arial"/>
              </w:rPr>
              <w:t xml:space="preserve">__________ динара </w:t>
            </w:r>
          </w:p>
        </w:tc>
      </w:tr>
      <w:tr w:rsidR="00496180" w:rsidRPr="00A94BEB" w14:paraId="3AA8FB21" w14:textId="77777777" w:rsidTr="00B50AF1">
        <w:trPr>
          <w:trHeight w:val="307"/>
          <w:tblCellSpacing w:w="20" w:type="dxa"/>
        </w:trPr>
        <w:tc>
          <w:tcPr>
            <w:tcW w:w="2743" w:type="pct"/>
            <w:shd w:val="clear" w:color="auto" w:fill="auto"/>
            <w:vAlign w:val="center"/>
          </w:tcPr>
          <w:p w14:paraId="713E1DCB" w14:textId="77777777" w:rsidR="00496180" w:rsidRPr="00A94BEB" w:rsidRDefault="00496180" w:rsidP="00B50AF1">
            <w:pPr>
              <w:spacing w:before="0"/>
              <w:jc w:val="center"/>
              <w:rPr>
                <w:rFonts w:cs="Arial"/>
              </w:rPr>
            </w:pPr>
            <w:r w:rsidRPr="00A94BEB">
              <w:rPr>
                <w:rFonts w:cs="Arial"/>
              </w:rPr>
              <w:t>Укупни трошкови без ПДВ</w:t>
            </w:r>
          </w:p>
        </w:tc>
        <w:tc>
          <w:tcPr>
            <w:tcW w:w="2195" w:type="pct"/>
            <w:shd w:val="clear" w:color="auto" w:fill="auto"/>
          </w:tcPr>
          <w:p w14:paraId="7709EDD4" w14:textId="77777777" w:rsidR="00496180" w:rsidRPr="00A94BEB" w:rsidRDefault="00496180" w:rsidP="00B50AF1">
            <w:pPr>
              <w:spacing w:before="0"/>
              <w:rPr>
                <w:rFonts w:cs="Arial"/>
              </w:rPr>
            </w:pPr>
          </w:p>
          <w:p w14:paraId="52F5CC3C" w14:textId="77777777" w:rsidR="00496180" w:rsidRPr="00A94BEB" w:rsidRDefault="00496180" w:rsidP="00B50AF1">
            <w:pPr>
              <w:spacing w:before="0"/>
              <w:rPr>
                <w:rFonts w:cs="Arial"/>
              </w:rPr>
            </w:pPr>
            <w:r w:rsidRPr="00A94BEB">
              <w:rPr>
                <w:rFonts w:cs="Arial"/>
              </w:rPr>
              <w:t>__________ динара</w:t>
            </w:r>
          </w:p>
        </w:tc>
      </w:tr>
      <w:tr w:rsidR="00496180" w:rsidRPr="00A94BEB" w14:paraId="2300CC8B" w14:textId="77777777" w:rsidTr="00B50AF1">
        <w:trPr>
          <w:trHeight w:val="433"/>
          <w:tblCellSpacing w:w="20" w:type="dxa"/>
        </w:trPr>
        <w:tc>
          <w:tcPr>
            <w:tcW w:w="2743" w:type="pct"/>
            <w:shd w:val="clear" w:color="auto" w:fill="auto"/>
            <w:vAlign w:val="center"/>
          </w:tcPr>
          <w:p w14:paraId="7FB6F8F3" w14:textId="77777777" w:rsidR="00496180" w:rsidRPr="00A94BEB" w:rsidRDefault="00496180" w:rsidP="00B50AF1">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29798BEC" w14:textId="77777777" w:rsidR="00496180" w:rsidRPr="00A94BEB" w:rsidRDefault="00496180" w:rsidP="00B50AF1">
            <w:pPr>
              <w:spacing w:before="0"/>
              <w:rPr>
                <w:rFonts w:cs="Arial"/>
              </w:rPr>
            </w:pPr>
          </w:p>
          <w:p w14:paraId="36F9AA23" w14:textId="77777777" w:rsidR="00496180" w:rsidRPr="00A94BEB" w:rsidRDefault="00496180" w:rsidP="00B50AF1">
            <w:pPr>
              <w:spacing w:before="0"/>
              <w:rPr>
                <w:rFonts w:cs="Arial"/>
              </w:rPr>
            </w:pPr>
            <w:r w:rsidRPr="00A94BEB">
              <w:rPr>
                <w:rFonts w:cs="Arial"/>
              </w:rPr>
              <w:t>__________ динара</w:t>
            </w:r>
          </w:p>
        </w:tc>
      </w:tr>
      <w:tr w:rsidR="00496180" w:rsidRPr="00A94BEB" w14:paraId="7A0486BD" w14:textId="77777777" w:rsidTr="00B50AF1">
        <w:trPr>
          <w:trHeight w:val="190"/>
          <w:tblCellSpacing w:w="20" w:type="dxa"/>
        </w:trPr>
        <w:tc>
          <w:tcPr>
            <w:tcW w:w="2743" w:type="pct"/>
            <w:shd w:val="clear" w:color="auto" w:fill="auto"/>
          </w:tcPr>
          <w:p w14:paraId="70B3C370" w14:textId="77777777" w:rsidR="00496180" w:rsidRPr="00A94BEB" w:rsidRDefault="00496180" w:rsidP="00B50AF1">
            <w:pPr>
              <w:spacing w:before="0"/>
              <w:jc w:val="center"/>
              <w:rPr>
                <w:rFonts w:cs="Arial"/>
              </w:rPr>
            </w:pPr>
          </w:p>
          <w:p w14:paraId="3B5DA2D0" w14:textId="77777777" w:rsidR="00496180" w:rsidRPr="00A94BEB" w:rsidRDefault="00496180" w:rsidP="00B50AF1">
            <w:pPr>
              <w:spacing w:before="0"/>
              <w:jc w:val="center"/>
              <w:rPr>
                <w:rFonts w:cs="Arial"/>
              </w:rPr>
            </w:pPr>
            <w:r w:rsidRPr="00A94BEB">
              <w:rPr>
                <w:rFonts w:cs="Arial"/>
              </w:rPr>
              <w:t>Укупни  трошкови са ПДВ</w:t>
            </w:r>
          </w:p>
        </w:tc>
        <w:tc>
          <w:tcPr>
            <w:tcW w:w="2195" w:type="pct"/>
            <w:shd w:val="clear" w:color="auto" w:fill="auto"/>
          </w:tcPr>
          <w:p w14:paraId="123BDA9C" w14:textId="77777777" w:rsidR="00496180" w:rsidRPr="00A94BEB" w:rsidRDefault="00496180" w:rsidP="00B50AF1">
            <w:pPr>
              <w:spacing w:before="0"/>
              <w:rPr>
                <w:rFonts w:cs="Arial"/>
              </w:rPr>
            </w:pPr>
          </w:p>
          <w:p w14:paraId="1D3E4C5E" w14:textId="77777777" w:rsidR="00496180" w:rsidRPr="00A94BEB" w:rsidRDefault="00496180" w:rsidP="00B50AF1">
            <w:pPr>
              <w:spacing w:before="0"/>
              <w:rPr>
                <w:rFonts w:cs="Arial"/>
              </w:rPr>
            </w:pPr>
            <w:r w:rsidRPr="00A94BEB">
              <w:rPr>
                <w:rFonts w:cs="Arial"/>
              </w:rPr>
              <w:t>__________ динара</w:t>
            </w:r>
          </w:p>
        </w:tc>
      </w:tr>
    </w:tbl>
    <w:p w14:paraId="1AB203A3" w14:textId="77777777" w:rsidR="00496180" w:rsidRPr="00A94BEB" w:rsidRDefault="00496180" w:rsidP="00496180">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A424B2C" w14:textId="77777777" w:rsidR="00496180" w:rsidRPr="00A94BEB" w:rsidRDefault="00496180" w:rsidP="00496180">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76C6B923" w14:textId="77777777" w:rsidTr="00B50AF1">
        <w:trPr>
          <w:jc w:val="center"/>
        </w:trPr>
        <w:tc>
          <w:tcPr>
            <w:tcW w:w="3882" w:type="dxa"/>
          </w:tcPr>
          <w:p w14:paraId="1C4AB15A" w14:textId="77777777" w:rsidR="00496180" w:rsidRPr="00A94BEB" w:rsidRDefault="00496180" w:rsidP="00B50AF1">
            <w:pPr>
              <w:spacing w:before="0"/>
              <w:jc w:val="center"/>
              <w:rPr>
                <w:rFonts w:cs="Arial"/>
              </w:rPr>
            </w:pPr>
            <w:r w:rsidRPr="00A94BEB">
              <w:rPr>
                <w:rFonts w:cs="Arial"/>
              </w:rPr>
              <w:t>Датум:</w:t>
            </w:r>
          </w:p>
        </w:tc>
        <w:tc>
          <w:tcPr>
            <w:tcW w:w="2127" w:type="dxa"/>
          </w:tcPr>
          <w:p w14:paraId="78827F6A" w14:textId="77777777" w:rsidR="00496180" w:rsidRPr="00A94BEB" w:rsidRDefault="00496180" w:rsidP="00B50AF1">
            <w:pPr>
              <w:spacing w:before="0"/>
              <w:jc w:val="center"/>
              <w:rPr>
                <w:rFonts w:cs="Arial"/>
                <w:lang w:val="ru-RU"/>
              </w:rPr>
            </w:pPr>
          </w:p>
        </w:tc>
        <w:tc>
          <w:tcPr>
            <w:tcW w:w="4022" w:type="dxa"/>
          </w:tcPr>
          <w:p w14:paraId="415F0EC7" w14:textId="77777777" w:rsidR="00496180" w:rsidRPr="00A94BEB" w:rsidRDefault="00496180" w:rsidP="00B50AF1">
            <w:pPr>
              <w:spacing w:before="0"/>
              <w:jc w:val="center"/>
              <w:rPr>
                <w:rFonts w:cs="Arial"/>
                <w:lang w:val="sr-Cyrl-CS"/>
              </w:rPr>
            </w:pPr>
            <w:r w:rsidRPr="00A94BEB">
              <w:rPr>
                <w:rFonts w:cs="Arial"/>
                <w:lang w:val="sr-Cyrl-CS"/>
              </w:rPr>
              <w:t>П</w:t>
            </w:r>
            <w:r w:rsidRPr="00A94BEB">
              <w:rPr>
                <w:rFonts w:cs="Arial"/>
              </w:rPr>
              <w:t>онуђач</w:t>
            </w:r>
          </w:p>
        </w:tc>
      </w:tr>
      <w:tr w:rsidR="00496180" w:rsidRPr="00A94BEB" w14:paraId="571C59F5" w14:textId="77777777" w:rsidTr="00B50AF1">
        <w:trPr>
          <w:jc w:val="center"/>
        </w:trPr>
        <w:tc>
          <w:tcPr>
            <w:tcW w:w="3882" w:type="dxa"/>
          </w:tcPr>
          <w:p w14:paraId="40B9738B" w14:textId="77777777" w:rsidR="00496180" w:rsidRPr="00A94BEB" w:rsidRDefault="00496180" w:rsidP="00B50AF1">
            <w:pPr>
              <w:spacing w:before="0"/>
              <w:jc w:val="center"/>
              <w:rPr>
                <w:rFonts w:cs="Arial"/>
              </w:rPr>
            </w:pPr>
          </w:p>
        </w:tc>
        <w:tc>
          <w:tcPr>
            <w:tcW w:w="2127" w:type="dxa"/>
          </w:tcPr>
          <w:p w14:paraId="259270D7" w14:textId="77777777" w:rsidR="00496180" w:rsidRPr="00A94BEB" w:rsidRDefault="00496180" w:rsidP="00B50AF1">
            <w:pPr>
              <w:spacing w:before="0"/>
              <w:jc w:val="center"/>
              <w:rPr>
                <w:rFonts w:cs="Arial"/>
              </w:rPr>
            </w:pPr>
            <w:r w:rsidRPr="00A94BEB">
              <w:rPr>
                <w:rFonts w:cs="Arial"/>
              </w:rPr>
              <w:t>М.П.</w:t>
            </w:r>
          </w:p>
        </w:tc>
        <w:tc>
          <w:tcPr>
            <w:tcW w:w="4022" w:type="dxa"/>
          </w:tcPr>
          <w:p w14:paraId="7DFFBDAC" w14:textId="77777777" w:rsidR="00496180" w:rsidRPr="00A94BEB" w:rsidRDefault="00496180" w:rsidP="00B50AF1">
            <w:pPr>
              <w:spacing w:before="0"/>
              <w:jc w:val="center"/>
              <w:rPr>
                <w:rFonts w:cs="Arial"/>
                <w:lang w:val="ru-RU"/>
              </w:rPr>
            </w:pPr>
          </w:p>
        </w:tc>
      </w:tr>
      <w:tr w:rsidR="00496180" w:rsidRPr="00A94BEB" w14:paraId="7E93A493" w14:textId="77777777" w:rsidTr="00B50AF1">
        <w:trPr>
          <w:jc w:val="center"/>
        </w:trPr>
        <w:tc>
          <w:tcPr>
            <w:tcW w:w="3882" w:type="dxa"/>
            <w:tcBorders>
              <w:bottom w:val="single" w:sz="4" w:space="0" w:color="auto"/>
            </w:tcBorders>
          </w:tcPr>
          <w:p w14:paraId="75B3EA30" w14:textId="77777777" w:rsidR="00496180" w:rsidRPr="00A94BEB" w:rsidRDefault="00496180" w:rsidP="00B50AF1">
            <w:pPr>
              <w:spacing w:before="0"/>
              <w:jc w:val="center"/>
              <w:rPr>
                <w:rFonts w:cs="Arial"/>
              </w:rPr>
            </w:pPr>
          </w:p>
        </w:tc>
        <w:tc>
          <w:tcPr>
            <w:tcW w:w="2127" w:type="dxa"/>
          </w:tcPr>
          <w:p w14:paraId="122C19A5"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40E07920" w14:textId="77777777" w:rsidR="00496180" w:rsidRPr="00A94BEB" w:rsidRDefault="00496180" w:rsidP="00B50AF1">
            <w:pPr>
              <w:spacing w:before="0"/>
              <w:jc w:val="center"/>
              <w:rPr>
                <w:rFonts w:cs="Arial"/>
                <w:lang w:val="ru-RU"/>
              </w:rPr>
            </w:pPr>
          </w:p>
        </w:tc>
      </w:tr>
      <w:tr w:rsidR="00496180" w:rsidRPr="00A94BEB" w14:paraId="79735304" w14:textId="77777777" w:rsidTr="00B50AF1">
        <w:trPr>
          <w:trHeight w:val="389"/>
          <w:jc w:val="center"/>
        </w:trPr>
        <w:tc>
          <w:tcPr>
            <w:tcW w:w="3882" w:type="dxa"/>
            <w:tcBorders>
              <w:top w:val="single" w:sz="4" w:space="0" w:color="auto"/>
            </w:tcBorders>
          </w:tcPr>
          <w:p w14:paraId="011DA773" w14:textId="77777777" w:rsidR="00496180" w:rsidRPr="00A94BEB" w:rsidRDefault="00496180" w:rsidP="00B50AF1">
            <w:pPr>
              <w:spacing w:before="0"/>
              <w:jc w:val="center"/>
              <w:rPr>
                <w:rFonts w:cs="Arial"/>
              </w:rPr>
            </w:pPr>
          </w:p>
        </w:tc>
        <w:tc>
          <w:tcPr>
            <w:tcW w:w="2127" w:type="dxa"/>
          </w:tcPr>
          <w:p w14:paraId="69AD869F"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4112632C" w14:textId="77777777" w:rsidR="00496180" w:rsidRPr="00A94BEB" w:rsidRDefault="00496180" w:rsidP="00B50AF1">
            <w:pPr>
              <w:spacing w:before="0"/>
              <w:jc w:val="center"/>
              <w:rPr>
                <w:rFonts w:cs="Arial"/>
                <w:lang w:val="ru-RU"/>
              </w:rPr>
            </w:pPr>
          </w:p>
        </w:tc>
      </w:tr>
    </w:tbl>
    <w:p w14:paraId="5844BDF5" w14:textId="77777777" w:rsidR="00496180" w:rsidRPr="00A94BEB" w:rsidRDefault="00496180" w:rsidP="00496180">
      <w:pPr>
        <w:tabs>
          <w:tab w:val="left" w:pos="0"/>
        </w:tabs>
        <w:spacing w:before="0"/>
        <w:rPr>
          <w:rFonts w:cs="Arial"/>
          <w:b/>
          <w:i/>
          <w:lang w:val="ru-RU"/>
        </w:rPr>
      </w:pPr>
      <w:r w:rsidRPr="00A94BEB">
        <w:rPr>
          <w:rFonts w:cs="Arial"/>
          <w:b/>
          <w:i/>
          <w:lang w:val="ru-RU"/>
        </w:rPr>
        <w:t>Напомена:</w:t>
      </w:r>
    </w:p>
    <w:p w14:paraId="6038436F" w14:textId="77777777" w:rsidR="00496180" w:rsidRPr="00A94BEB" w:rsidRDefault="00496180" w:rsidP="00496180">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97FD496" w14:textId="77777777" w:rsidR="00496180" w:rsidRPr="00A94BEB" w:rsidRDefault="00496180" w:rsidP="00496180">
      <w:pPr>
        <w:tabs>
          <w:tab w:val="left" w:pos="0"/>
        </w:tabs>
        <w:spacing w:before="0"/>
        <w:rPr>
          <w:rFonts w:cs="Arial"/>
          <w:i/>
          <w:lang w:val="ru-RU"/>
        </w:rPr>
      </w:pPr>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80B6178" w14:textId="77777777" w:rsidR="00496180" w:rsidRPr="00A94BEB" w:rsidRDefault="00496180" w:rsidP="00496180">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7A736C7" w14:textId="77777777" w:rsidR="00496180" w:rsidRPr="00A94BEB" w:rsidRDefault="00496180" w:rsidP="00496180">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4ED1F47" w14:textId="77777777" w:rsidR="005A3579" w:rsidRDefault="005A3579" w:rsidP="005A3579">
      <w:pPr>
        <w:spacing w:before="0"/>
        <w:jc w:val="right"/>
        <w:rPr>
          <w:rFonts w:cs="Arial"/>
          <w:b/>
          <w:lang w:val="sr-Cyrl-CS"/>
        </w:rPr>
      </w:pPr>
    </w:p>
    <w:p w14:paraId="17D59600" w14:textId="77777777" w:rsidR="005A3579" w:rsidRDefault="005A3579" w:rsidP="005A3579">
      <w:pPr>
        <w:spacing w:before="0"/>
        <w:jc w:val="right"/>
        <w:rPr>
          <w:rFonts w:cs="Arial"/>
          <w:b/>
          <w:lang w:val="sr-Cyrl-CS"/>
        </w:rPr>
      </w:pPr>
    </w:p>
    <w:p w14:paraId="77E8421B" w14:textId="77777777" w:rsidR="00D87A1C" w:rsidRPr="002D1EB0" w:rsidRDefault="00D87A1C" w:rsidP="002D1EB0">
      <w:pPr>
        <w:spacing w:before="0"/>
        <w:jc w:val="right"/>
        <w:rPr>
          <w:rFonts w:cs="Arial"/>
          <w:b/>
          <w:lang w:val="sr-Cyrl-CS"/>
        </w:rPr>
      </w:pPr>
    </w:p>
    <w:p w14:paraId="243D0A49" w14:textId="77777777" w:rsidR="00D87A1C" w:rsidRDefault="00D87A1C" w:rsidP="002C4913">
      <w:pPr>
        <w:spacing w:before="0"/>
        <w:jc w:val="center"/>
        <w:rPr>
          <w:rFonts w:cs="Arial"/>
          <w:b/>
          <w:lang w:val="ru-RU"/>
        </w:rPr>
      </w:pPr>
    </w:p>
    <w:p w14:paraId="54C04B64" w14:textId="77777777" w:rsidR="00D87A1C" w:rsidRDefault="00D87A1C" w:rsidP="002C4913">
      <w:pPr>
        <w:spacing w:before="0"/>
        <w:jc w:val="center"/>
        <w:rPr>
          <w:rFonts w:cs="Arial"/>
          <w:b/>
          <w:lang w:val="ru-RU"/>
        </w:rPr>
      </w:pPr>
    </w:p>
    <w:p w14:paraId="70190FFF" w14:textId="77777777" w:rsidR="00D87A1C" w:rsidRDefault="00D87A1C" w:rsidP="002C4913">
      <w:pPr>
        <w:spacing w:before="0"/>
        <w:jc w:val="center"/>
        <w:rPr>
          <w:rFonts w:cs="Arial"/>
          <w:b/>
          <w:lang w:val="ru-RU"/>
        </w:rPr>
      </w:pPr>
    </w:p>
    <w:p w14:paraId="0C878D38" w14:textId="77777777" w:rsidR="00C832CB" w:rsidRDefault="00C832CB" w:rsidP="002C4913">
      <w:pPr>
        <w:spacing w:before="0"/>
        <w:jc w:val="center"/>
        <w:rPr>
          <w:rFonts w:cs="Arial"/>
          <w:b/>
          <w:lang w:val="ru-RU"/>
        </w:rPr>
      </w:pPr>
    </w:p>
    <w:p w14:paraId="47416041" w14:textId="77777777" w:rsidR="00C832CB" w:rsidRDefault="00C832CB" w:rsidP="002C4913">
      <w:pPr>
        <w:spacing w:before="0"/>
        <w:jc w:val="center"/>
        <w:rPr>
          <w:rFonts w:cs="Arial"/>
          <w:b/>
          <w:lang w:val="ru-RU"/>
        </w:rPr>
      </w:pPr>
    </w:p>
    <w:p w14:paraId="32167F52" w14:textId="77777777" w:rsidR="00C832CB" w:rsidRDefault="00C832CB" w:rsidP="002C4913">
      <w:pPr>
        <w:spacing w:before="0"/>
        <w:jc w:val="center"/>
        <w:rPr>
          <w:rFonts w:cs="Arial"/>
          <w:b/>
          <w:lang w:val="ru-RU"/>
        </w:rPr>
      </w:pPr>
    </w:p>
    <w:p w14:paraId="241F413C" w14:textId="77777777" w:rsidR="00AE2984" w:rsidRDefault="00AE2984" w:rsidP="002D1EB0">
      <w:pPr>
        <w:spacing w:before="0"/>
        <w:jc w:val="left"/>
        <w:rPr>
          <w:rFonts w:cs="Arial"/>
          <w:b/>
          <w:lang w:val="ru-RU"/>
        </w:rPr>
      </w:pPr>
    </w:p>
    <w:p w14:paraId="5E166978" w14:textId="77777777" w:rsidR="002D1EB0" w:rsidRPr="002D1EB0" w:rsidRDefault="002D1EB0" w:rsidP="002D1EB0">
      <w:pPr>
        <w:spacing w:before="0"/>
        <w:jc w:val="left"/>
        <w:rPr>
          <w:rFonts w:cs="Arial"/>
          <w:b/>
          <w:lang w:val="sr-Cyrl-CS"/>
        </w:rPr>
      </w:pPr>
      <w:r w:rsidRPr="002D1EB0">
        <w:rPr>
          <w:rFonts w:cs="Arial"/>
          <w:b/>
          <w:lang w:val="ru-RU"/>
        </w:rPr>
        <w:t>8. П Р И Л О З И</w:t>
      </w:r>
    </w:p>
    <w:p w14:paraId="1CD91629" w14:textId="77777777" w:rsidR="008F17FE" w:rsidRPr="008F17FE" w:rsidRDefault="008F17FE" w:rsidP="008F17FE">
      <w:pPr>
        <w:pStyle w:val="KDObrazac"/>
        <w:spacing w:before="0"/>
        <w:rPr>
          <w:lang w:val="sr-Cyrl-RS"/>
        </w:rPr>
      </w:pPr>
      <w:r w:rsidRPr="008F17FE">
        <w:rPr>
          <w:lang w:val="sr-Cyrl-RS"/>
        </w:rPr>
        <w:t>ПРИЛОГ 1</w:t>
      </w:r>
    </w:p>
    <w:p w14:paraId="4F33D625" w14:textId="77777777" w:rsidR="008F17FE" w:rsidRPr="00A94BEB" w:rsidRDefault="008F17FE" w:rsidP="008F17FE">
      <w:pPr>
        <w:pStyle w:val="NoSpacing"/>
        <w:suppressAutoHyphens w:val="0"/>
        <w:spacing w:before="0"/>
        <w:jc w:val="center"/>
        <w:rPr>
          <w:rFonts w:cs="Arial"/>
          <w:sz w:val="22"/>
          <w:szCs w:val="22"/>
          <w:lang w:val="sr-Latn-CS"/>
        </w:rPr>
      </w:pPr>
    </w:p>
    <w:p w14:paraId="12AB2C93" w14:textId="77777777" w:rsidR="008F17FE" w:rsidRPr="00A94BEB" w:rsidRDefault="008F17FE" w:rsidP="008F17FE">
      <w:pPr>
        <w:pStyle w:val="NoSpacing"/>
        <w:suppressAutoHyphens w:val="0"/>
        <w:spacing w:before="0"/>
        <w:jc w:val="center"/>
        <w:rPr>
          <w:rFonts w:cs="Arial"/>
          <w:sz w:val="22"/>
          <w:szCs w:val="22"/>
          <w:lang w:val="sr-Latn-CS"/>
        </w:rPr>
      </w:pPr>
    </w:p>
    <w:p w14:paraId="4BD9C2CB" w14:textId="77777777" w:rsidR="008F17FE" w:rsidRPr="00DD0227" w:rsidRDefault="008F17FE" w:rsidP="008F17FE">
      <w:pPr>
        <w:pStyle w:val="NoSpacing"/>
        <w:suppressAutoHyphens w:val="0"/>
        <w:spacing w:before="0"/>
        <w:jc w:val="center"/>
        <w:rPr>
          <w:rFonts w:cs="Arial"/>
          <w:b/>
          <w:sz w:val="22"/>
          <w:szCs w:val="22"/>
          <w:lang w:val="sr-Cyrl-RS"/>
        </w:rPr>
      </w:pPr>
      <w:r>
        <w:rPr>
          <w:rFonts w:cs="Arial"/>
          <w:b/>
          <w:sz w:val="22"/>
          <w:szCs w:val="22"/>
        </w:rPr>
        <w:t xml:space="preserve">СПОРАЗУМ </w:t>
      </w:r>
      <w:r w:rsidRPr="00A94BEB">
        <w:rPr>
          <w:rFonts w:cs="Arial"/>
          <w:b/>
          <w:sz w:val="22"/>
          <w:szCs w:val="22"/>
        </w:rPr>
        <w:t>УЧЕСНИКА ЗАЈЕДНИЧКЕ ПОНУДЕ</w:t>
      </w:r>
      <w:r w:rsidR="00DD0227">
        <w:rPr>
          <w:rFonts w:cs="Arial"/>
          <w:b/>
          <w:sz w:val="22"/>
          <w:szCs w:val="22"/>
          <w:lang w:val="sr-Cyrl-RS"/>
        </w:rPr>
        <w:t xml:space="preserve"> </w:t>
      </w:r>
      <w:r w:rsidR="00DD0227" w:rsidRPr="000627DD">
        <w:rPr>
          <w:rFonts w:eastAsia="Arial" w:cs="Arial"/>
          <w:b/>
          <w:color w:val="000000"/>
          <w:sz w:val="22"/>
          <w:szCs w:val="22"/>
        </w:rPr>
        <w:t>ЈН/1000/0628/2018</w:t>
      </w:r>
      <w:r w:rsidR="00DD0227" w:rsidRPr="000627DD">
        <w:rPr>
          <w:rFonts w:cs="Arial"/>
          <w:b/>
          <w:sz w:val="22"/>
          <w:szCs w:val="22"/>
        </w:rPr>
        <w:t xml:space="preserve"> (</w:t>
      </w:r>
      <w:r w:rsidR="00DD0227" w:rsidRPr="000627DD">
        <w:rPr>
          <w:rFonts w:eastAsia="Arial" w:cs="Arial"/>
          <w:b/>
          <w:color w:val="000000"/>
          <w:sz w:val="22"/>
          <w:szCs w:val="22"/>
        </w:rPr>
        <w:t>24</w:t>
      </w:r>
      <w:r w:rsidR="00DD0227" w:rsidRPr="000627DD">
        <w:rPr>
          <w:rFonts w:eastAsia="Arial" w:cs="Arial"/>
          <w:b/>
          <w:color w:val="000000"/>
          <w:sz w:val="22"/>
          <w:szCs w:val="22"/>
          <w:lang w:val="sr-Cyrl-RS"/>
        </w:rPr>
        <w:t>42</w:t>
      </w:r>
      <w:r w:rsidR="00DD0227" w:rsidRPr="000627DD">
        <w:rPr>
          <w:rFonts w:eastAsia="Arial" w:cs="Arial"/>
          <w:b/>
          <w:color w:val="000000"/>
          <w:sz w:val="22"/>
          <w:szCs w:val="22"/>
        </w:rPr>
        <w:t>/2018)</w:t>
      </w:r>
    </w:p>
    <w:p w14:paraId="7C12B2D8" w14:textId="77777777" w:rsidR="008F17FE" w:rsidRPr="00A94BEB" w:rsidRDefault="008F17FE" w:rsidP="008F17FE">
      <w:pPr>
        <w:pStyle w:val="NoSpacing"/>
        <w:suppressAutoHyphens w:val="0"/>
        <w:spacing w:before="0"/>
        <w:jc w:val="center"/>
        <w:rPr>
          <w:rFonts w:cs="Arial"/>
          <w:b/>
          <w:sz w:val="22"/>
          <w:szCs w:val="22"/>
        </w:rPr>
      </w:pPr>
    </w:p>
    <w:p w14:paraId="74640526" w14:textId="77777777" w:rsidR="008F17FE" w:rsidRPr="00A94BEB" w:rsidRDefault="008F17FE" w:rsidP="008F17FE">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w:t>
      </w:r>
      <w:r w:rsidR="00AE2984">
        <w:rPr>
          <w:rFonts w:cs="Arial"/>
          <w:i/>
          <w:sz w:val="22"/>
          <w:szCs w:val="22"/>
          <w:lang w:val="sr-Cyrl-RS"/>
        </w:rPr>
        <w:t xml:space="preserve">неограничено солидарно </w:t>
      </w:r>
      <w:r w:rsidRPr="00A94BEB">
        <w:rPr>
          <w:rFonts w:cs="Arial"/>
          <w:i/>
          <w:sz w:val="22"/>
          <w:szCs w:val="22"/>
        </w:rPr>
        <w:t xml:space="preserve">на извршење јавне набавке, а који обавезно садржи податке о : </w:t>
      </w:r>
    </w:p>
    <w:tbl>
      <w:tblPr>
        <w:tblpPr w:leftFromText="180" w:rightFromText="180" w:vertAnchor="text" w:horzAnchor="margin" w:tblpY="194"/>
        <w:tblW w:w="10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134"/>
        <w:gridCol w:w="6343"/>
      </w:tblGrid>
      <w:tr w:rsidR="008F17FE" w:rsidRPr="00A94BEB" w14:paraId="5DABED4C" w14:textId="77777777" w:rsidTr="003D39F8">
        <w:trPr>
          <w:trHeight w:val="523"/>
          <w:tblCellSpacing w:w="20" w:type="dxa"/>
        </w:trPr>
        <w:tc>
          <w:tcPr>
            <w:tcW w:w="4074" w:type="dxa"/>
            <w:vAlign w:val="center"/>
          </w:tcPr>
          <w:p w14:paraId="3C26663C" w14:textId="77777777" w:rsidR="008F17FE" w:rsidRPr="00A94BEB" w:rsidRDefault="008F17FE" w:rsidP="003D39F8">
            <w:pPr>
              <w:pStyle w:val="NoSpacing"/>
              <w:spacing w:before="0"/>
              <w:jc w:val="left"/>
              <w:rPr>
                <w:rFonts w:cs="Arial"/>
                <w:sz w:val="22"/>
                <w:szCs w:val="22"/>
              </w:rPr>
            </w:pPr>
            <w:r>
              <w:rPr>
                <w:rFonts w:cs="Arial"/>
                <w:sz w:val="22"/>
                <w:szCs w:val="22"/>
                <w:lang w:val="sr-Cyrl-RS"/>
              </w:rPr>
              <w:t xml:space="preserve">Податак о </w:t>
            </w:r>
            <w:r w:rsidRPr="00A94BEB">
              <w:rPr>
                <w:rFonts w:cs="Arial"/>
                <w:sz w:val="22"/>
                <w:szCs w:val="22"/>
              </w:rPr>
              <w:t xml:space="preserve"> </w:t>
            </w:r>
          </w:p>
        </w:tc>
        <w:tc>
          <w:tcPr>
            <w:tcW w:w="6283" w:type="dxa"/>
            <w:vAlign w:val="center"/>
          </w:tcPr>
          <w:p w14:paraId="282CE723" w14:textId="77777777" w:rsidR="008F17FE" w:rsidRPr="00F16E1A" w:rsidRDefault="008F17FE" w:rsidP="003D39F8">
            <w:pPr>
              <w:pStyle w:val="NoSpacing"/>
              <w:spacing w:before="0"/>
              <w:jc w:val="left"/>
              <w:rPr>
                <w:rFonts w:cs="Arial"/>
                <w:sz w:val="22"/>
                <w:szCs w:val="22"/>
                <w:lang w:val="sr-Cyrl-RS"/>
              </w:rPr>
            </w:pPr>
            <w:r>
              <w:rPr>
                <w:rFonts w:cs="Arial"/>
                <w:sz w:val="22"/>
                <w:szCs w:val="22"/>
                <w:lang w:val="sr-Cyrl-RS"/>
              </w:rPr>
              <w:t>Назив и седиште учесника у заједничкој понуди</w:t>
            </w:r>
          </w:p>
        </w:tc>
      </w:tr>
      <w:tr w:rsidR="008F17FE" w:rsidRPr="00A94BEB" w14:paraId="4FD13127" w14:textId="77777777" w:rsidTr="003D39F8">
        <w:trPr>
          <w:trHeight w:val="1222"/>
          <w:tblCellSpacing w:w="20" w:type="dxa"/>
        </w:trPr>
        <w:tc>
          <w:tcPr>
            <w:tcW w:w="4074" w:type="dxa"/>
            <w:vAlign w:val="center"/>
          </w:tcPr>
          <w:p w14:paraId="27BB76AB" w14:textId="77777777" w:rsidR="008F17FE" w:rsidRPr="00F16E1A" w:rsidRDefault="008F17FE" w:rsidP="003D39F8">
            <w:pPr>
              <w:pStyle w:val="NoSpacing"/>
              <w:spacing w:before="0"/>
              <w:jc w:val="left"/>
              <w:rPr>
                <w:rFonts w:cs="Arial"/>
                <w:sz w:val="22"/>
                <w:szCs w:val="22"/>
              </w:rPr>
            </w:pPr>
            <w:r w:rsidRPr="00F16E1A">
              <w:rPr>
                <w:rFonts w:cs="Arial"/>
                <w:sz w:val="22"/>
                <w:szCs w:val="22"/>
              </w:rPr>
              <w:t xml:space="preserve">1. </w:t>
            </w:r>
            <w:r>
              <w:rPr>
                <w:rFonts w:cs="Arial"/>
                <w:sz w:val="22"/>
                <w:szCs w:val="22"/>
                <w:lang w:val="sr-Cyrl-RS"/>
              </w:rPr>
              <w:t>учеснику у заједничкој понуди</w:t>
            </w:r>
            <w:r w:rsidRPr="00F16E1A">
              <w:rPr>
                <w:rFonts w:cs="Arial"/>
                <w:sz w:val="22"/>
                <w:szCs w:val="22"/>
              </w:rPr>
              <w:t xml:space="preserve"> који ће бити носилац посла, односно који ће поднети понуду и који ће заступати</w:t>
            </w:r>
            <w:r>
              <w:rPr>
                <w:rFonts w:cs="Arial"/>
                <w:sz w:val="22"/>
                <w:szCs w:val="22"/>
              </w:rPr>
              <w:t xml:space="preserve"> </w:t>
            </w:r>
            <w:r>
              <w:rPr>
                <w:rFonts w:cs="Arial"/>
                <w:sz w:val="22"/>
                <w:szCs w:val="22"/>
                <w:lang w:val="sr-Cyrl-RS"/>
              </w:rPr>
              <w:t xml:space="preserve">учеснике у заједничкој понуди </w:t>
            </w:r>
            <w:r>
              <w:rPr>
                <w:rFonts w:cs="Arial"/>
                <w:sz w:val="22"/>
                <w:szCs w:val="22"/>
              </w:rPr>
              <w:t>пред наручиоцем</w:t>
            </w:r>
          </w:p>
        </w:tc>
        <w:tc>
          <w:tcPr>
            <w:tcW w:w="6283" w:type="dxa"/>
            <w:vAlign w:val="center"/>
          </w:tcPr>
          <w:p w14:paraId="5DC453D6" w14:textId="77777777" w:rsidR="008F17FE" w:rsidRPr="00A94BEB" w:rsidRDefault="008F17FE" w:rsidP="003D39F8">
            <w:pPr>
              <w:pStyle w:val="NoSpacing"/>
              <w:spacing w:before="0"/>
              <w:jc w:val="left"/>
              <w:rPr>
                <w:rFonts w:cs="Arial"/>
                <w:sz w:val="22"/>
                <w:szCs w:val="22"/>
              </w:rPr>
            </w:pPr>
          </w:p>
        </w:tc>
      </w:tr>
      <w:tr w:rsidR="008F17FE" w:rsidRPr="00A94BEB" w14:paraId="4A35D33D" w14:textId="77777777" w:rsidTr="003D39F8">
        <w:trPr>
          <w:trHeight w:val="1257"/>
          <w:tblCellSpacing w:w="20" w:type="dxa"/>
        </w:trPr>
        <w:tc>
          <w:tcPr>
            <w:tcW w:w="4074" w:type="dxa"/>
            <w:vAlign w:val="center"/>
          </w:tcPr>
          <w:p w14:paraId="27577B0A" w14:textId="77777777" w:rsidR="008F17FE" w:rsidRPr="00F16E1A" w:rsidRDefault="008F17FE" w:rsidP="003D39F8">
            <w:pPr>
              <w:pStyle w:val="NoSpacing"/>
              <w:spacing w:before="0"/>
              <w:jc w:val="left"/>
              <w:rPr>
                <w:rFonts w:cs="Arial"/>
                <w:sz w:val="22"/>
                <w:szCs w:val="22"/>
                <w:lang w:val="sr-Cyrl-RS"/>
              </w:rPr>
            </w:pPr>
            <w:r w:rsidRPr="00F16E1A">
              <w:rPr>
                <w:rFonts w:cs="Arial"/>
                <w:sz w:val="22"/>
                <w:szCs w:val="22"/>
                <w:lang w:val="sr-Cyrl-RS"/>
              </w:rPr>
              <w:t>2.</w:t>
            </w:r>
            <w:r w:rsidRPr="00F16E1A">
              <w:rPr>
                <w:rFonts w:cs="Arial"/>
                <w:sz w:val="22"/>
                <w:szCs w:val="22"/>
              </w:rPr>
              <w:t xml:space="preserve"> O</w:t>
            </w:r>
            <w:r w:rsidRPr="00F16E1A">
              <w:rPr>
                <w:rFonts w:cs="Arial"/>
                <w:sz w:val="22"/>
                <w:szCs w:val="22"/>
                <w:lang w:val="sr-Cyrl-RS"/>
              </w:rPr>
              <w:t>пис послова</w:t>
            </w:r>
            <w:r w:rsidRPr="00F16E1A">
              <w:rPr>
                <w:rFonts w:cs="Arial"/>
                <w:sz w:val="22"/>
                <w:szCs w:val="22"/>
              </w:rPr>
              <w:t xml:space="preserve"> сваког од </w:t>
            </w:r>
            <w:r>
              <w:rPr>
                <w:rFonts w:cs="Arial"/>
                <w:sz w:val="22"/>
                <w:szCs w:val="22"/>
                <w:lang w:val="sr-Cyrl-RS"/>
              </w:rPr>
              <w:t>учесника у заједничкој понуди</w:t>
            </w:r>
            <w:r w:rsidRPr="00F16E1A">
              <w:rPr>
                <w:rFonts w:cs="Arial"/>
                <w:sz w:val="22"/>
                <w:szCs w:val="22"/>
              </w:rPr>
              <w:t xml:space="preserve"> </w:t>
            </w:r>
            <w:r w:rsidRPr="00F16E1A">
              <w:rPr>
                <w:rFonts w:cs="Arial"/>
                <w:sz w:val="22"/>
                <w:szCs w:val="22"/>
                <w:lang w:val="sr-Cyrl-RS"/>
              </w:rPr>
              <w:t>у</w:t>
            </w:r>
            <w:r w:rsidRPr="00F16E1A">
              <w:rPr>
                <w:rFonts w:cs="Arial"/>
                <w:sz w:val="22"/>
                <w:szCs w:val="22"/>
              </w:rPr>
              <w:t xml:space="preserve"> извршењ</w:t>
            </w:r>
            <w:r w:rsidRPr="00F16E1A">
              <w:rPr>
                <w:rFonts w:cs="Arial"/>
                <w:sz w:val="22"/>
                <w:szCs w:val="22"/>
                <w:lang w:val="sr-Cyrl-RS"/>
              </w:rPr>
              <w:t>у</w:t>
            </w:r>
            <w:r w:rsidRPr="00F16E1A">
              <w:rPr>
                <w:rFonts w:cs="Arial"/>
                <w:sz w:val="22"/>
                <w:szCs w:val="22"/>
              </w:rPr>
              <w:t xml:space="preserve"> уговора</w:t>
            </w:r>
          </w:p>
        </w:tc>
        <w:tc>
          <w:tcPr>
            <w:tcW w:w="6283" w:type="dxa"/>
            <w:vAlign w:val="center"/>
          </w:tcPr>
          <w:p w14:paraId="6217E840" w14:textId="77777777" w:rsidR="008F17FE" w:rsidRPr="00A94BEB" w:rsidRDefault="008F17FE" w:rsidP="003D39F8">
            <w:pPr>
              <w:pStyle w:val="NoSpacing"/>
              <w:spacing w:before="0"/>
              <w:jc w:val="left"/>
              <w:rPr>
                <w:rFonts w:cs="Arial"/>
                <w:sz w:val="22"/>
                <w:szCs w:val="22"/>
              </w:rPr>
            </w:pPr>
          </w:p>
        </w:tc>
      </w:tr>
      <w:tr w:rsidR="008F17FE" w:rsidRPr="00A94BEB" w14:paraId="62D227D0" w14:textId="77777777" w:rsidTr="003D39F8">
        <w:trPr>
          <w:trHeight w:val="1408"/>
          <w:tblCellSpacing w:w="20" w:type="dxa"/>
        </w:trPr>
        <w:tc>
          <w:tcPr>
            <w:tcW w:w="4074" w:type="dxa"/>
            <w:vAlign w:val="center"/>
          </w:tcPr>
          <w:p w14:paraId="0DF5ABE5" w14:textId="77777777" w:rsidR="008F17FE" w:rsidRPr="00F16E1A" w:rsidRDefault="008F17FE" w:rsidP="003D39F8">
            <w:pPr>
              <w:pStyle w:val="NoSpacing"/>
              <w:spacing w:before="0"/>
              <w:jc w:val="left"/>
              <w:rPr>
                <w:rFonts w:cs="Arial"/>
                <w:sz w:val="22"/>
                <w:szCs w:val="22"/>
                <w:lang w:val="sr-Cyrl-RS"/>
              </w:rPr>
            </w:pPr>
            <w:r>
              <w:rPr>
                <w:rFonts w:cs="Arial"/>
                <w:sz w:val="22"/>
                <w:szCs w:val="22"/>
                <w:lang w:val="sr-Cyrl-RS"/>
              </w:rPr>
              <w:t>3.Остало</w:t>
            </w:r>
          </w:p>
        </w:tc>
        <w:tc>
          <w:tcPr>
            <w:tcW w:w="6283" w:type="dxa"/>
            <w:vAlign w:val="center"/>
          </w:tcPr>
          <w:p w14:paraId="24D036C7" w14:textId="77777777" w:rsidR="008F17FE" w:rsidRPr="00A94BEB" w:rsidRDefault="008F17FE" w:rsidP="003D39F8">
            <w:pPr>
              <w:pStyle w:val="NoSpacing"/>
              <w:spacing w:before="0"/>
              <w:jc w:val="left"/>
              <w:rPr>
                <w:rFonts w:cs="Arial"/>
                <w:sz w:val="22"/>
                <w:szCs w:val="22"/>
              </w:rPr>
            </w:pPr>
          </w:p>
        </w:tc>
      </w:tr>
    </w:tbl>
    <w:p w14:paraId="334E4741" w14:textId="77777777" w:rsidR="008F17FE" w:rsidRPr="00F16E1A" w:rsidRDefault="008F17FE" w:rsidP="008F17FE">
      <w:pPr>
        <w:tabs>
          <w:tab w:val="num" w:pos="360"/>
        </w:tabs>
        <w:spacing w:before="0"/>
        <w:rPr>
          <w:rFonts w:cs="Arial"/>
          <w:spacing w:val="2"/>
          <w:lang w:val="sr-Cyrl-RS"/>
        </w:rPr>
      </w:pPr>
    </w:p>
    <w:p w14:paraId="5D1069A5" w14:textId="77777777"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Потпис одговорног лица члана групе понуђача</w:t>
      </w:r>
    </w:p>
    <w:p w14:paraId="59B1C165" w14:textId="77777777" w:rsidR="008F17FE" w:rsidRPr="00F16E1A" w:rsidRDefault="008F17FE" w:rsidP="008F17FE">
      <w:pPr>
        <w:pStyle w:val="NoSpacing"/>
        <w:framePr w:hSpace="180" w:wrap="around" w:vAnchor="text" w:hAnchor="margin" w:y="194"/>
        <w:spacing w:before="0"/>
        <w:rPr>
          <w:rFonts w:cs="Arial"/>
          <w:sz w:val="22"/>
          <w:szCs w:val="22"/>
        </w:rPr>
      </w:pPr>
    </w:p>
    <w:p w14:paraId="13553375" w14:textId="77777777"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46A3DB55" w14:textId="77777777" w:rsidR="008F17FE" w:rsidRPr="00F16E1A" w:rsidRDefault="008F17FE" w:rsidP="008F17FE">
      <w:pPr>
        <w:tabs>
          <w:tab w:val="num" w:pos="360"/>
        </w:tabs>
        <w:spacing w:before="0"/>
        <w:rPr>
          <w:rFonts w:cs="Arial"/>
          <w:lang w:val="sr-Cyrl-CS"/>
        </w:rPr>
      </w:pPr>
      <w:r w:rsidRPr="00F16E1A">
        <w:rPr>
          <w:rFonts w:cs="Arial"/>
          <w:lang w:val="sr-Cyrl-CS"/>
        </w:rPr>
        <w:t xml:space="preserve">                                     </w:t>
      </w:r>
    </w:p>
    <w:p w14:paraId="17221ED4" w14:textId="77777777" w:rsidR="008F17FE" w:rsidRPr="00F16E1A" w:rsidRDefault="008F17FE" w:rsidP="008F17FE">
      <w:pPr>
        <w:tabs>
          <w:tab w:val="num" w:pos="360"/>
        </w:tabs>
        <w:spacing w:before="0"/>
        <w:jc w:val="center"/>
        <w:rPr>
          <w:rFonts w:cs="Arial"/>
          <w:lang w:val="sr-Cyrl-CS"/>
        </w:rPr>
      </w:pPr>
      <w:r w:rsidRPr="00F16E1A">
        <w:rPr>
          <w:rFonts w:cs="Arial"/>
          <w:lang w:val="sr-Cyrl-CS"/>
        </w:rPr>
        <w:t>м.п.</w:t>
      </w:r>
    </w:p>
    <w:p w14:paraId="1305616B" w14:textId="77777777"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Потпис одговорног лица члана групе понуђача</w:t>
      </w:r>
    </w:p>
    <w:p w14:paraId="5076F467" w14:textId="77777777" w:rsidR="008F17FE" w:rsidRPr="00F16E1A" w:rsidRDefault="008F17FE" w:rsidP="008F17FE">
      <w:pPr>
        <w:pStyle w:val="NoSpacing"/>
        <w:framePr w:hSpace="180" w:wrap="around" w:vAnchor="text" w:hAnchor="margin" w:y="194"/>
        <w:spacing w:before="0"/>
        <w:rPr>
          <w:rFonts w:cs="Arial"/>
          <w:sz w:val="22"/>
          <w:szCs w:val="22"/>
        </w:rPr>
      </w:pPr>
    </w:p>
    <w:p w14:paraId="7E8AE589" w14:textId="77777777"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3194BBF8" w14:textId="77777777" w:rsidR="008F17FE" w:rsidRDefault="008F17FE" w:rsidP="008F17FE">
      <w:pPr>
        <w:tabs>
          <w:tab w:val="num" w:pos="360"/>
        </w:tabs>
        <w:spacing w:before="0"/>
        <w:rPr>
          <w:rFonts w:cs="Arial"/>
          <w:i/>
          <w:lang w:val="sr-Cyrl-CS"/>
        </w:rPr>
      </w:pPr>
    </w:p>
    <w:p w14:paraId="31FBF508" w14:textId="77777777" w:rsidR="008F17FE" w:rsidRDefault="008F17FE" w:rsidP="008F17FE">
      <w:pPr>
        <w:tabs>
          <w:tab w:val="num" w:pos="360"/>
        </w:tabs>
        <w:spacing w:before="0"/>
        <w:rPr>
          <w:rFonts w:cs="Arial"/>
          <w:i/>
          <w:lang w:val="sr-Cyrl-CS"/>
        </w:rPr>
      </w:pPr>
    </w:p>
    <w:p w14:paraId="29F408E0" w14:textId="77777777" w:rsidR="008F17FE" w:rsidRDefault="008F17FE" w:rsidP="008F17FE">
      <w:pPr>
        <w:tabs>
          <w:tab w:val="num" w:pos="360"/>
        </w:tabs>
        <w:spacing w:before="0"/>
        <w:rPr>
          <w:rFonts w:cs="Arial"/>
          <w:i/>
          <w:lang w:val="sr-Cyrl-CS"/>
        </w:rPr>
      </w:pPr>
    </w:p>
    <w:p w14:paraId="12055278" w14:textId="77777777" w:rsidR="008F17FE" w:rsidRPr="00F16E1A" w:rsidRDefault="008F17FE" w:rsidP="008F17FE">
      <w:pPr>
        <w:tabs>
          <w:tab w:val="num" w:pos="360"/>
        </w:tabs>
        <w:spacing w:before="0"/>
        <w:jc w:val="center"/>
        <w:rPr>
          <w:rFonts w:cs="Arial"/>
          <w:lang w:val="sr-Cyrl-CS"/>
        </w:rPr>
      </w:pPr>
      <w:r w:rsidRPr="00F16E1A">
        <w:rPr>
          <w:rFonts w:cs="Arial"/>
          <w:lang w:val="sr-Cyrl-CS"/>
        </w:rPr>
        <w:t>м.п.</w:t>
      </w:r>
    </w:p>
    <w:p w14:paraId="713977F1" w14:textId="77777777" w:rsidR="008F17FE" w:rsidRDefault="008F17FE" w:rsidP="008F17FE">
      <w:pPr>
        <w:spacing w:before="0"/>
        <w:rPr>
          <w:rFonts w:cs="Arial"/>
          <w:lang w:val="sr-Cyrl-CS"/>
        </w:rPr>
      </w:pPr>
      <w:r w:rsidRPr="00A94BEB">
        <w:rPr>
          <w:rFonts w:cs="Arial"/>
          <w:lang w:val="sr-Cyrl-CS"/>
        </w:rPr>
        <w:t xml:space="preserve">    </w:t>
      </w:r>
    </w:p>
    <w:p w14:paraId="44BB5B27" w14:textId="77777777" w:rsidR="008F17FE" w:rsidRDefault="008F17FE" w:rsidP="008F17FE">
      <w:pPr>
        <w:spacing w:before="0"/>
        <w:rPr>
          <w:rFonts w:cs="Arial"/>
          <w:lang w:val="sr-Cyrl-CS"/>
        </w:rPr>
      </w:pPr>
    </w:p>
    <w:p w14:paraId="62A4B1B8" w14:textId="77777777" w:rsidR="008F17FE" w:rsidRDefault="008F17FE" w:rsidP="008F17FE">
      <w:pPr>
        <w:spacing w:before="0"/>
        <w:rPr>
          <w:rFonts w:cs="Arial"/>
          <w:lang w:val="sr-Cyrl-CS"/>
        </w:rPr>
      </w:pPr>
    </w:p>
    <w:p w14:paraId="6342D5C7" w14:textId="77777777" w:rsidR="008F17FE" w:rsidRDefault="008F17FE" w:rsidP="008F17FE">
      <w:pPr>
        <w:spacing w:before="0"/>
        <w:rPr>
          <w:rFonts w:cs="Arial"/>
          <w:lang w:val="sr-Cyrl-CS"/>
        </w:rPr>
      </w:pPr>
    </w:p>
    <w:p w14:paraId="16102FC0" w14:textId="77777777" w:rsidR="008F17FE" w:rsidRPr="00A94BEB" w:rsidRDefault="008F17FE" w:rsidP="008F17FE">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14:paraId="0604A747" w14:textId="77777777" w:rsidR="008F17FE" w:rsidRPr="00A94BEB" w:rsidRDefault="008F17FE" w:rsidP="008F17FE">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14:paraId="7B92100D" w14:textId="77777777" w:rsidR="008F17FE" w:rsidRPr="00A94BEB" w:rsidRDefault="008F17FE" w:rsidP="008F17FE">
      <w:pPr>
        <w:spacing w:before="0"/>
        <w:jc w:val="left"/>
        <w:rPr>
          <w:rFonts w:cs="Arial"/>
          <w:b/>
          <w:lang w:val="sr-Cyrl-CS"/>
        </w:rPr>
      </w:pPr>
      <w:r w:rsidRPr="00A94BEB">
        <w:rPr>
          <w:rFonts w:cs="Arial"/>
          <w:b/>
          <w:lang w:val="sr-Cyrl-CS"/>
        </w:rPr>
        <w:br w:type="page"/>
      </w:r>
    </w:p>
    <w:p w14:paraId="2D7ECAF2" w14:textId="77777777" w:rsidR="008F17FE" w:rsidRPr="004A0868" w:rsidRDefault="008F17FE" w:rsidP="008F17FE">
      <w:pPr>
        <w:jc w:val="right"/>
        <w:rPr>
          <w:rFonts w:cs="Arial"/>
          <w:b/>
          <w:lang w:val="sr-Cyrl-RS"/>
        </w:rPr>
      </w:pPr>
      <w:r>
        <w:rPr>
          <w:rFonts w:cs="Arial"/>
          <w:b/>
          <w:lang w:val="sr-Cyrl-RS"/>
        </w:rPr>
        <w:lastRenderedPageBreak/>
        <w:t>ПРИЛОГ 2</w:t>
      </w:r>
    </w:p>
    <w:p w14:paraId="743C6214" w14:textId="77777777" w:rsidR="008F17FE" w:rsidRPr="00AE2984" w:rsidRDefault="00AE2984" w:rsidP="008F17FE">
      <w:pPr>
        <w:rPr>
          <w:rFonts w:cs="Arial"/>
        </w:rPr>
      </w:pPr>
      <w:r w:rsidRPr="00AE2984">
        <w:rPr>
          <w:rFonts w:cs="Arial"/>
        </w:rPr>
        <w:t>Нa oснoву oдрeдби Зaкoнa o мeници (Сл. лист ФНРJ бр. 104/46 и 18/58; Сл. лист СФРJ бр. 16/65, 54/70 и 57/89; Сл. лист СРJ бр. 46/96, Сл. лист СЦГ бр. 01/03 Уст. Повеља</w:t>
      </w:r>
      <w:r w:rsidRPr="00AE2984">
        <w:rPr>
          <w:rFonts w:cs="Arial"/>
          <w:lang w:val="sr-Cyrl-RS"/>
        </w:rPr>
        <w:t>, Сл.лист РС 80/15</w:t>
      </w:r>
      <w:r w:rsidRPr="00AE2984">
        <w:rPr>
          <w:rFonts w:cs="Arial"/>
        </w:rPr>
        <w:t xml:space="preserve">) и Зaкoнa o </w:t>
      </w:r>
      <w:r w:rsidRPr="00AE2984">
        <w:rPr>
          <w:rFonts w:cs="Arial"/>
          <w:lang w:val="sr-Cyrl-RS"/>
        </w:rPr>
        <w:t xml:space="preserve">платним </w:t>
      </w:r>
      <w:proofErr w:type="gramStart"/>
      <w:r w:rsidRPr="00AE2984">
        <w:rPr>
          <w:rFonts w:cs="Arial"/>
          <w:lang w:val="sr-Cyrl-RS"/>
        </w:rPr>
        <w:t>услугама(</w:t>
      </w:r>
      <w:proofErr w:type="gramEnd"/>
      <w:r w:rsidRPr="00AE2984">
        <w:rPr>
          <w:rFonts w:cs="Arial"/>
          <w:lang w:val="sr-Cyrl-RS"/>
        </w:rPr>
        <w:t xml:space="preserve"> Сл. гласник .РС..број 139/2014).</w:t>
      </w:r>
    </w:p>
    <w:p w14:paraId="4B8B93FF" w14:textId="77777777" w:rsidR="008F17FE" w:rsidRPr="00C07768" w:rsidRDefault="008F17FE" w:rsidP="008F17FE">
      <w:pPr>
        <w:rPr>
          <w:rFonts w:cs="Arial"/>
        </w:rPr>
      </w:pPr>
    </w:p>
    <w:p w14:paraId="44B98BDB" w14:textId="77777777" w:rsidR="008F17FE" w:rsidRPr="00C07768" w:rsidRDefault="008F17FE" w:rsidP="008F17FE">
      <w:pPr>
        <w:rPr>
          <w:rFonts w:cs="Arial"/>
          <w:lang w:val="ru-RU"/>
        </w:rPr>
      </w:pPr>
      <w:r w:rsidRPr="00C07768">
        <w:rPr>
          <w:rFonts w:cs="Arial"/>
        </w:rPr>
        <w:t>ДУЖНИК</w:t>
      </w:r>
      <w:proofErr w:type="gramStart"/>
      <w:r w:rsidRPr="00C07768">
        <w:rPr>
          <w:rFonts w:cs="Arial"/>
        </w:rPr>
        <w:t xml:space="preserve">:  </w:t>
      </w:r>
      <w:r w:rsidRPr="00C07768">
        <w:rPr>
          <w:rFonts w:cs="Arial"/>
          <w:lang w:val="ru-RU"/>
        </w:rPr>
        <w:t>…………………………………………………………………………........................</w:t>
      </w:r>
      <w:proofErr w:type="gramEnd"/>
    </w:p>
    <w:p w14:paraId="1D3731D1" w14:textId="77777777" w:rsidR="008F17FE" w:rsidRPr="00C07768" w:rsidRDefault="008F17FE" w:rsidP="008F17FE">
      <w:pPr>
        <w:rPr>
          <w:rFonts w:cs="Arial"/>
        </w:rPr>
      </w:pPr>
      <w:r w:rsidRPr="00C07768">
        <w:rPr>
          <w:rFonts w:cs="Arial"/>
        </w:rPr>
        <w:t>(</w:t>
      </w:r>
      <w:proofErr w:type="gramStart"/>
      <w:r w:rsidRPr="00C07768">
        <w:rPr>
          <w:rFonts w:cs="Arial"/>
        </w:rPr>
        <w:t>назив</w:t>
      </w:r>
      <w:proofErr w:type="gramEnd"/>
      <w:r w:rsidRPr="00C07768">
        <w:rPr>
          <w:rFonts w:cs="Arial"/>
        </w:rPr>
        <w:t xml:space="preserve"> и седиште Понуђача)</w:t>
      </w:r>
    </w:p>
    <w:p w14:paraId="697EEFEC" w14:textId="77777777" w:rsidR="008F17FE" w:rsidRPr="00C07768" w:rsidRDefault="008F17FE" w:rsidP="008F17FE">
      <w:pPr>
        <w:rPr>
          <w:rFonts w:cs="Arial"/>
        </w:rPr>
      </w:pPr>
      <w:r w:rsidRPr="00C07768">
        <w:rPr>
          <w:rFonts w:cs="Arial"/>
        </w:rPr>
        <w:t>МАТИЧНИ БРОЈ ДУЖНИКА (Понуђача): ..................................................................</w:t>
      </w:r>
    </w:p>
    <w:p w14:paraId="45C71823" w14:textId="77777777" w:rsidR="008F17FE" w:rsidRPr="00C07768" w:rsidRDefault="008F17FE" w:rsidP="008F17FE">
      <w:pPr>
        <w:rPr>
          <w:rFonts w:cs="Arial"/>
        </w:rPr>
      </w:pPr>
      <w:r w:rsidRPr="00C07768">
        <w:rPr>
          <w:rFonts w:cs="Arial"/>
        </w:rPr>
        <w:t>ТЕКУЋИ РАЧУН ДУЖНИКА (Понуђача): ...................................................................</w:t>
      </w:r>
    </w:p>
    <w:p w14:paraId="01F5C3AC" w14:textId="77777777" w:rsidR="008F17FE" w:rsidRPr="00C07768" w:rsidRDefault="008F17FE" w:rsidP="008F17FE">
      <w:pPr>
        <w:rPr>
          <w:rFonts w:cs="Arial"/>
        </w:rPr>
      </w:pPr>
      <w:r w:rsidRPr="00C07768">
        <w:rPr>
          <w:rFonts w:cs="Arial"/>
        </w:rPr>
        <w:t>ПИБ ДУЖНИКА (Понуђача): ........................................................................................</w:t>
      </w:r>
    </w:p>
    <w:p w14:paraId="4C603F80" w14:textId="77777777" w:rsidR="008F17FE" w:rsidRPr="00C07768" w:rsidRDefault="008F17FE" w:rsidP="008F17FE">
      <w:pPr>
        <w:rPr>
          <w:rFonts w:cs="Arial"/>
        </w:rPr>
      </w:pPr>
    </w:p>
    <w:p w14:paraId="2370FD2D" w14:textId="77777777" w:rsidR="008F17FE" w:rsidRPr="00C07768" w:rsidRDefault="008F17FE" w:rsidP="008F17FE">
      <w:pPr>
        <w:rPr>
          <w:rFonts w:cs="Arial"/>
        </w:rPr>
      </w:pPr>
      <w:proofErr w:type="gramStart"/>
      <w:r w:rsidRPr="00C07768">
        <w:rPr>
          <w:rFonts w:cs="Arial"/>
        </w:rPr>
        <w:t>и</w:t>
      </w:r>
      <w:proofErr w:type="gramEnd"/>
      <w:r w:rsidRPr="00C07768">
        <w:rPr>
          <w:rFonts w:cs="Arial"/>
        </w:rPr>
        <w:t xml:space="preserve"> з д а ј е  д а н а ............................ године</w:t>
      </w:r>
    </w:p>
    <w:p w14:paraId="40AD7280" w14:textId="77777777" w:rsidR="008F17FE" w:rsidRPr="00C07768" w:rsidRDefault="008F17FE" w:rsidP="008F17FE">
      <w:pPr>
        <w:rPr>
          <w:rFonts w:cs="Arial"/>
        </w:rPr>
      </w:pPr>
    </w:p>
    <w:p w14:paraId="590E7975" w14:textId="77777777" w:rsidR="008F17FE" w:rsidRPr="00C07768" w:rsidRDefault="008F17FE" w:rsidP="008F17FE">
      <w:pPr>
        <w:rPr>
          <w:rFonts w:cs="Arial"/>
        </w:rPr>
      </w:pPr>
    </w:p>
    <w:p w14:paraId="1B5658FE" w14:textId="77777777" w:rsidR="008F17FE" w:rsidRPr="00C07768" w:rsidRDefault="008F17FE" w:rsidP="008F17FE">
      <w:pPr>
        <w:jc w:val="center"/>
        <w:rPr>
          <w:rFonts w:cs="Arial"/>
          <w:b/>
        </w:rPr>
      </w:pPr>
      <w:r w:rsidRPr="00C07768">
        <w:rPr>
          <w:rFonts w:cs="Arial"/>
          <w:b/>
        </w:rPr>
        <w:t xml:space="preserve">МЕНИЧНО ПИСМО – ОВЛАШЋЕЊЕ ЗА </w:t>
      </w:r>
      <w:proofErr w:type="gramStart"/>
      <w:r w:rsidRPr="00C07768">
        <w:rPr>
          <w:rFonts w:cs="Arial"/>
          <w:b/>
        </w:rPr>
        <w:t>КОРИСНИКА  БЛАНКО</w:t>
      </w:r>
      <w:proofErr w:type="gramEnd"/>
      <w:r w:rsidRPr="00C07768">
        <w:rPr>
          <w:rFonts w:cs="Arial"/>
          <w:b/>
        </w:rPr>
        <w:t xml:space="preserve"> СОПСТВЕНЕ МЕНИЦЕ</w:t>
      </w:r>
    </w:p>
    <w:p w14:paraId="5AA0D9CB" w14:textId="77777777" w:rsidR="003D63F1" w:rsidRDefault="003D63F1" w:rsidP="003D63F1">
      <w:pPr>
        <w:jc w:val="center"/>
        <w:rPr>
          <w:rFonts w:cs="Arial"/>
          <w:b/>
          <w:lang w:val="sr-Cyrl-RS"/>
        </w:rPr>
      </w:pPr>
      <w:r w:rsidRPr="00C07768">
        <w:rPr>
          <w:rFonts w:cs="Arial"/>
          <w:b/>
          <w:lang w:val="sr-Cyrl-RS"/>
        </w:rPr>
        <w:t>З</w:t>
      </w:r>
      <w:r w:rsidR="00733230">
        <w:rPr>
          <w:rFonts w:cs="Arial"/>
          <w:b/>
          <w:lang w:val="sr-Cyrl-RS"/>
        </w:rPr>
        <w:t xml:space="preserve">а јавну набавку бр. </w:t>
      </w:r>
      <w:r w:rsidR="00AE2984" w:rsidRPr="000627DD">
        <w:rPr>
          <w:rFonts w:eastAsia="Arial" w:cs="Arial"/>
          <w:b/>
          <w:color w:val="000000"/>
        </w:rPr>
        <w:t>ЈН/1000/0628/2018</w:t>
      </w:r>
      <w:r w:rsidR="00AE2984" w:rsidRPr="000627DD">
        <w:rPr>
          <w:rFonts w:cs="Arial"/>
          <w:b/>
        </w:rPr>
        <w:t xml:space="preserve"> (</w:t>
      </w:r>
      <w:r w:rsidR="00AE2984" w:rsidRPr="000627DD">
        <w:rPr>
          <w:rFonts w:eastAsia="Arial" w:cs="Arial"/>
          <w:b/>
          <w:color w:val="000000"/>
        </w:rPr>
        <w:t>24</w:t>
      </w:r>
      <w:r w:rsidR="00AE2984" w:rsidRPr="000627DD">
        <w:rPr>
          <w:rFonts w:eastAsia="Arial" w:cs="Arial"/>
          <w:b/>
          <w:color w:val="000000"/>
          <w:lang w:val="sr-Cyrl-RS"/>
        </w:rPr>
        <w:t>42</w:t>
      </w:r>
      <w:r w:rsidR="00AE2984" w:rsidRPr="000627DD">
        <w:rPr>
          <w:rFonts w:eastAsia="Arial" w:cs="Arial"/>
          <w:b/>
          <w:color w:val="000000"/>
        </w:rPr>
        <w:t>/2018)</w:t>
      </w:r>
    </w:p>
    <w:p w14:paraId="67D0328F" w14:textId="77777777" w:rsidR="003D63F1" w:rsidRPr="00733230" w:rsidRDefault="00AE2984" w:rsidP="003D63F1">
      <w:pPr>
        <w:jc w:val="center"/>
        <w:rPr>
          <w:rFonts w:cs="Arial"/>
          <w:b/>
          <w:lang w:val="sr-Cyrl-RS"/>
        </w:rPr>
      </w:pPr>
      <w:r>
        <w:rPr>
          <w:rFonts w:cs="Arial"/>
          <w:b/>
          <w:lang w:val="ru-RU"/>
        </w:rPr>
        <w:t>ПЕЧАТИ</w:t>
      </w:r>
    </w:p>
    <w:p w14:paraId="393094C8" w14:textId="77777777" w:rsidR="008F17FE" w:rsidRPr="00C07768" w:rsidRDefault="008F17FE" w:rsidP="008F17FE">
      <w:pPr>
        <w:rPr>
          <w:rFonts w:cs="Arial"/>
          <w:b/>
          <w:lang w:val="sr-Cyrl-RS"/>
        </w:rPr>
      </w:pPr>
    </w:p>
    <w:p w14:paraId="17C887AA" w14:textId="77777777" w:rsidR="008F17FE" w:rsidRPr="00C07768" w:rsidRDefault="008F17FE" w:rsidP="008F17FE">
      <w:pPr>
        <w:widowControl w:val="0"/>
        <w:tabs>
          <w:tab w:val="left" w:pos="1418"/>
          <w:tab w:val="left" w:leader="underscore" w:pos="9244"/>
        </w:tabs>
        <w:ind w:left="1440" w:hanging="1440"/>
        <w:rPr>
          <w:rFonts w:eastAsia="Calibri" w:cs="Arial"/>
          <w:bCs/>
          <w:lang w:val="sr-Latn-RS" w:eastAsia="sr-Latn-RS"/>
        </w:rPr>
      </w:pPr>
      <w:r w:rsidRPr="00C07768">
        <w:rPr>
          <w:rFonts w:eastAsia="Calibri" w:cs="Arial"/>
          <w:bCs/>
          <w:lang w:val="sr-Latn-RS" w:eastAsia="sr-Latn-RS"/>
        </w:rPr>
        <w:t>КОРИСНИК - ПОВЕРИЛАЦ:</w:t>
      </w:r>
      <w:r w:rsidRPr="00C07768">
        <w:rPr>
          <w:rFonts w:eastAsia="Calibri" w:cs="Arial"/>
          <w:bCs/>
          <w:lang w:val="sr-Cyrl-RS" w:eastAsia="sr-Latn-RS"/>
        </w:rPr>
        <w:t xml:space="preserve"> </w:t>
      </w:r>
      <w:r w:rsidRPr="00C07768">
        <w:rPr>
          <w:rFonts w:eastAsia="Calibri" w:cs="Arial"/>
          <w:bCs/>
          <w:lang w:val="sr-Latn-RS" w:eastAsia="sr-Latn-RS"/>
        </w:rPr>
        <w:t>Јавно предузеће „Електроприведа Србије“ Београд,</w:t>
      </w:r>
      <w:r>
        <w:rPr>
          <w:rFonts w:eastAsia="Calibri" w:cs="Arial"/>
          <w:bCs/>
          <w:lang w:val="sr-Cyrl-RS" w:eastAsia="sr-Latn-RS"/>
        </w:rPr>
        <w:t xml:space="preserve"> </w:t>
      </w:r>
      <w:r>
        <w:rPr>
          <w:rFonts w:eastAsia="Calibri" w:cs="Arial"/>
          <w:bCs/>
          <w:lang w:val="sr-Latn-RS" w:eastAsia="sr-Latn-RS"/>
        </w:rPr>
        <w:t>Балканска 13</w:t>
      </w:r>
      <w:r w:rsidRPr="00C07768">
        <w:rPr>
          <w:rFonts w:eastAsia="Calibri" w:cs="Arial"/>
          <w:bCs/>
          <w:lang w:val="sr-Latn-RS" w:eastAsia="sr-Latn-RS"/>
        </w:rPr>
        <w:t>,</w:t>
      </w:r>
      <w:r>
        <w:rPr>
          <w:rFonts w:eastAsia="Calibri" w:cs="Arial"/>
          <w:bCs/>
          <w:lang w:val="sr-Cyrl-RS" w:eastAsia="sr-Latn-RS"/>
        </w:rPr>
        <w:t xml:space="preserve"> </w:t>
      </w:r>
      <w:r w:rsidRPr="00C07768">
        <w:rPr>
          <w:rFonts w:eastAsia="Calibri" w:cs="Arial"/>
          <w:bCs/>
          <w:lang w:val="sr-Latn-RS" w:eastAsia="sr-Latn-RS"/>
        </w:rPr>
        <w:t>11000 Београд</w:t>
      </w:r>
      <w:r w:rsidRPr="00C07768">
        <w:rPr>
          <w:rFonts w:eastAsia="Calibri" w:cs="Arial"/>
          <w:bCs/>
          <w:lang w:val="sr-Cyrl-RS" w:eastAsia="sr-Latn-RS"/>
        </w:rPr>
        <w:t>,</w:t>
      </w:r>
      <w:r w:rsidRPr="00C07768">
        <w:rPr>
          <w:rFonts w:eastAsia="Calibri" w:cs="Arial"/>
          <w:bCs/>
          <w:lang w:val="sr-Latn-RS" w:eastAsia="sr-Latn-RS"/>
        </w:rPr>
        <w:t xml:space="preserve"> </w:t>
      </w:r>
      <w:r w:rsidRPr="00C07768">
        <w:rPr>
          <w:rFonts w:eastAsia="Calibri" w:cs="Arial"/>
          <w:bCs/>
          <w:lang w:val="sr-Cyrl-RS" w:eastAsia="sr-Latn-RS"/>
        </w:rPr>
        <w:t>м</w:t>
      </w:r>
      <w:r w:rsidRPr="00C07768">
        <w:rPr>
          <w:rFonts w:eastAsia="Calibri" w:cs="Arial"/>
          <w:bCs/>
          <w:lang w:val="sr-Latn-RS" w:eastAsia="sr-Latn-RS"/>
        </w:rPr>
        <w:t xml:space="preserve">атични број 20053658, ПИБ 103920327, бр. тек. рачуна: 160-700-13 Banka Intesa, </w:t>
      </w:r>
    </w:p>
    <w:p w14:paraId="0309316B" w14:textId="77777777" w:rsidR="008F17FE" w:rsidRPr="00C07768" w:rsidRDefault="008F17FE" w:rsidP="008F17FE">
      <w:pPr>
        <w:widowControl w:val="0"/>
        <w:tabs>
          <w:tab w:val="left" w:pos="1418"/>
          <w:tab w:val="left" w:leader="underscore" w:pos="9244"/>
        </w:tabs>
        <w:ind w:left="1440" w:hanging="1440"/>
        <w:rPr>
          <w:rFonts w:eastAsia="Calibri" w:cs="Arial"/>
          <w:bCs/>
          <w:lang w:val="sr-Latn-RS" w:eastAsia="sr-Latn-RS"/>
        </w:rPr>
      </w:pPr>
    </w:p>
    <w:p w14:paraId="12B9933E" w14:textId="77777777" w:rsidR="008F17FE" w:rsidRPr="00C07768" w:rsidRDefault="008F17FE" w:rsidP="008F17FE">
      <w:pPr>
        <w:rPr>
          <w:rFonts w:cs="Arial"/>
        </w:rPr>
      </w:pPr>
      <w:r w:rsidRPr="00C07768">
        <w:rPr>
          <w:rFonts w:cs="Arial"/>
        </w:rPr>
        <w:t xml:space="preserve">Прeдajeмo вaм блaнкo сопствену мeницу </w:t>
      </w:r>
      <w:r w:rsidRPr="003D63F1">
        <w:rPr>
          <w:rFonts w:cs="Arial"/>
          <w:b/>
        </w:rPr>
        <w:t>за озбиљност понуде</w:t>
      </w:r>
      <w:r w:rsidRPr="00C07768">
        <w:rPr>
          <w:rFonts w:cs="Arial"/>
        </w:rPr>
        <w:t xml:space="preserve"> која је неопозива,</w:t>
      </w:r>
      <w:r w:rsidRPr="00C07768">
        <w:rPr>
          <w:rFonts w:cs="Arial"/>
          <w:lang w:val="sr-Cyrl-RS"/>
        </w:rPr>
        <w:t xml:space="preserve"> безусловна,</w:t>
      </w:r>
      <w:r w:rsidRPr="00C07768">
        <w:rPr>
          <w:rFonts w:cs="Arial"/>
        </w:rPr>
        <w:t xml:space="preserve"> без права протеста и наплатива на први позив.</w:t>
      </w:r>
    </w:p>
    <w:p w14:paraId="74525BEF" w14:textId="32D8D404" w:rsidR="008F17FE" w:rsidRPr="00C07768" w:rsidRDefault="008F17FE" w:rsidP="008F17FE">
      <w:pPr>
        <w:rPr>
          <w:rFonts w:cs="Arial"/>
        </w:rPr>
      </w:pPr>
      <w:r w:rsidRPr="00C07768">
        <w:rPr>
          <w:rFonts w:cs="Arial"/>
        </w:rPr>
        <w:t>Овлaшћуjeмo Пoвeриoцa, дa прeдaту мeницу брoj _________________________ (</w:t>
      </w:r>
      <w:r w:rsidRPr="00C07768">
        <w:rPr>
          <w:rFonts w:cs="Arial"/>
          <w:iCs/>
        </w:rPr>
        <w:t xml:space="preserve">уписати сeриjски брoj мeницe) </w:t>
      </w:r>
      <w:r w:rsidRPr="00C07768">
        <w:rPr>
          <w:rFonts w:cs="Arial"/>
        </w:rPr>
        <w:t xml:space="preserve">мoжe пoпунити у изнoсу </w:t>
      </w:r>
      <w:r w:rsidR="008F6B1B">
        <w:rPr>
          <w:rFonts w:cs="Arial"/>
          <w:iCs/>
          <w:lang w:val="sr-Cyrl-RS"/>
        </w:rPr>
        <w:t>5</w:t>
      </w:r>
      <w:r w:rsidRPr="00C07768">
        <w:rPr>
          <w:rFonts w:cs="Arial"/>
        </w:rPr>
        <w:t xml:space="preserve">% oд врeднoсти </w:t>
      </w:r>
      <w:r>
        <w:rPr>
          <w:rFonts w:cs="Arial"/>
          <w:lang w:val="sr-Cyrl-RS"/>
        </w:rPr>
        <w:t>понуде</w:t>
      </w:r>
      <w:r w:rsidRPr="00C07768">
        <w:rPr>
          <w:rFonts w:cs="Arial"/>
        </w:rPr>
        <w:t xml:space="preserve"> бeз ПДВ</w:t>
      </w:r>
      <w:r w:rsidRPr="00C07768">
        <w:rPr>
          <w:rFonts w:cs="Arial"/>
          <w:lang w:val="sr-Cyrl-RS"/>
        </w:rPr>
        <w:t>-а</w:t>
      </w:r>
      <w:r w:rsidRPr="00C07768">
        <w:rPr>
          <w:rFonts w:cs="Arial"/>
        </w:rPr>
        <w:t>, зa oзбиљнoст пoнудe</w:t>
      </w:r>
      <w:r w:rsidRPr="00C07768">
        <w:rPr>
          <w:rFonts w:cs="Arial"/>
          <w:lang w:val="sr-Cyrl-RS"/>
        </w:rPr>
        <w:t>,</w:t>
      </w:r>
      <w:r w:rsidRPr="00C07768">
        <w:rPr>
          <w:rFonts w:cs="Arial"/>
        </w:rPr>
        <w:t xml:space="preserve"> сa рoкoм вaжења минимално</w:t>
      </w:r>
      <w:r w:rsidRPr="00C07768">
        <w:rPr>
          <w:rFonts w:cs="Arial"/>
          <w:lang w:val="sr-Cyrl-RS"/>
        </w:rPr>
        <w:t xml:space="preserve"> 30</w:t>
      </w:r>
      <w:r w:rsidRPr="00C07768">
        <w:rPr>
          <w:rFonts w:cs="Arial"/>
        </w:rPr>
        <w:t xml:space="preserve"> </w:t>
      </w:r>
      <w:r w:rsidRPr="00C07768">
        <w:rPr>
          <w:rFonts w:cs="Arial"/>
          <w:lang w:val="sr-Cyrl-RS"/>
        </w:rPr>
        <w:t>дана</w:t>
      </w:r>
      <w:r w:rsidRPr="00C07768">
        <w:rPr>
          <w:rFonts w:cs="Arial"/>
        </w:rPr>
        <w:t xml:space="preserve"> дужим од рока важења понуде,</w:t>
      </w:r>
      <w:r w:rsidRPr="00C077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07768">
        <w:rPr>
          <w:rFonts w:cs="Arial"/>
        </w:rPr>
        <w:t>.</w:t>
      </w:r>
    </w:p>
    <w:p w14:paraId="169DC953" w14:textId="77777777" w:rsidR="008F17FE" w:rsidRPr="00C07768" w:rsidRDefault="008F17FE" w:rsidP="008F17FE">
      <w:pPr>
        <w:rPr>
          <w:rFonts w:cs="Arial"/>
        </w:rPr>
      </w:pPr>
    </w:p>
    <w:p w14:paraId="3E414567" w14:textId="27C5AEB2" w:rsidR="008F17FE" w:rsidRPr="00C07768" w:rsidRDefault="008F17FE" w:rsidP="008F17FE">
      <w:pPr>
        <w:autoSpaceDE w:val="0"/>
        <w:autoSpaceDN w:val="0"/>
        <w:adjustRightInd w:val="0"/>
        <w:rPr>
          <w:rFonts w:cs="Arial"/>
          <w:lang w:val="sr-Cyrl-RS"/>
        </w:rPr>
      </w:pPr>
      <w:proofErr w:type="gramStart"/>
      <w:r w:rsidRPr="00C07768">
        <w:rPr>
          <w:rFonts w:cs="Arial"/>
        </w:rPr>
        <w:t xml:space="preserve">Истовремено Oвлaшћуjeмo Пoвeриoцa дa пoпуни мeницу зa нaплaту нa изнoс oд </w:t>
      </w:r>
      <w:r w:rsidR="008F6B1B" w:rsidRPr="008F6B1B">
        <w:rPr>
          <w:rFonts w:cs="Arial"/>
          <w:iCs/>
          <w:lang w:val="sr-Cyrl-RS"/>
        </w:rPr>
        <w:t>5</w:t>
      </w:r>
      <w:r w:rsidRPr="008F6B1B">
        <w:rPr>
          <w:rFonts w:cs="Arial"/>
        </w:rPr>
        <w:t>% oд</w:t>
      </w:r>
      <w:r w:rsidRPr="00C07768">
        <w:rPr>
          <w:rFonts w:cs="Arial"/>
        </w:rPr>
        <w:t xml:space="preserve"> врeднoсти </w:t>
      </w:r>
      <w:r>
        <w:rPr>
          <w:rFonts w:cs="Arial"/>
          <w:lang w:val="sr-Cyrl-RS"/>
        </w:rPr>
        <w:t>понуде</w:t>
      </w:r>
      <w:r w:rsidRPr="00C07768">
        <w:rPr>
          <w:rFonts w:cs="Arial"/>
        </w:rPr>
        <w:t xml:space="preserve"> бeз ПДВ</w:t>
      </w:r>
      <w:r w:rsidRPr="00C07768">
        <w:rPr>
          <w:rFonts w:cs="Arial"/>
          <w:lang w:val="sr-Cyrl-RS"/>
        </w:rPr>
        <w:t>-а</w:t>
      </w:r>
      <w:r w:rsidRPr="00C07768">
        <w:rPr>
          <w:rFonts w:cs="Arial"/>
        </w:rPr>
        <w:t xml:space="preserve"> и дa бeзуслoвнo и нeoпoзивo, бeз прoтeстa и трoшкoвa, вaнсудски у склaду сa вaжeћим прoписимa извршити нaплaту сa свих рaчунa Дужникa ________________________</w:t>
      </w:r>
      <w:r w:rsidRPr="00C07768">
        <w:rPr>
          <w:rFonts w:cs="Arial"/>
          <w:iCs/>
        </w:rPr>
        <w:t xml:space="preserve">(унeти oдгoвaрajућe пoдaткe дужникa – издaвaoцa мeницe – нaзив, мeстo и aдрeсу) </w:t>
      </w:r>
      <w:r w:rsidRPr="00C07768">
        <w:rPr>
          <w:rFonts w:cs="Arial"/>
        </w:rPr>
        <w:t xml:space="preserve">кoд бaнкe, a у кoрист Пoвeриoцa </w:t>
      </w:r>
      <w:r w:rsidRPr="00C07768">
        <w:rPr>
          <w:rFonts w:cs="Arial"/>
          <w:color w:val="000000"/>
        </w:rPr>
        <w:t>Јавно предузеће „Електроприведа Србије“ Београд,</w:t>
      </w:r>
      <w:r>
        <w:rPr>
          <w:rFonts w:cs="Arial"/>
          <w:color w:val="000000"/>
          <w:lang w:val="sr-Cyrl-RS"/>
        </w:rPr>
        <w:t xml:space="preserve"> </w:t>
      </w:r>
      <w:r>
        <w:rPr>
          <w:rFonts w:cs="Arial"/>
          <w:color w:val="000000"/>
        </w:rPr>
        <w:t>Балканска 13</w:t>
      </w:r>
      <w:r w:rsidRPr="00C07768">
        <w:rPr>
          <w:rFonts w:cs="Arial"/>
          <w:color w:val="000000"/>
        </w:rPr>
        <w:t>,11000 Београд</w:t>
      </w:r>
      <w:r w:rsidRPr="00C07768">
        <w:rPr>
          <w:rFonts w:cs="Arial"/>
          <w:color w:val="000000"/>
          <w:lang w:val="sr-Cyrl-RS"/>
        </w:rPr>
        <w:t>,</w:t>
      </w:r>
      <w:r w:rsidRPr="00C07768">
        <w:rPr>
          <w:rFonts w:cs="Arial"/>
          <w:color w:val="000000"/>
        </w:rPr>
        <w:t xml:space="preserve"> </w:t>
      </w:r>
      <w:r w:rsidRPr="00C07768">
        <w:rPr>
          <w:rFonts w:cs="Arial"/>
          <w:color w:val="000000"/>
          <w:lang w:val="sr-Cyrl-RS"/>
        </w:rPr>
        <w:t>м</w:t>
      </w:r>
      <w:r w:rsidRPr="00C07768">
        <w:rPr>
          <w:rFonts w:cs="Arial"/>
          <w:color w:val="000000"/>
        </w:rPr>
        <w:t>атични број 20053658, ПИБ 103920327, бр.</w:t>
      </w:r>
      <w:proofErr w:type="gramEnd"/>
      <w:r w:rsidRPr="00C07768">
        <w:rPr>
          <w:rFonts w:cs="Arial"/>
          <w:color w:val="000000"/>
        </w:rPr>
        <w:t xml:space="preserve"> </w:t>
      </w:r>
      <w:proofErr w:type="gramStart"/>
      <w:r w:rsidRPr="00C07768">
        <w:rPr>
          <w:rFonts w:cs="Arial"/>
          <w:color w:val="000000"/>
        </w:rPr>
        <w:t>тек</w:t>
      </w:r>
      <w:proofErr w:type="gramEnd"/>
      <w:r w:rsidRPr="00C07768">
        <w:rPr>
          <w:rFonts w:cs="Arial"/>
          <w:color w:val="000000"/>
        </w:rPr>
        <w:t xml:space="preserve">. </w:t>
      </w:r>
      <w:proofErr w:type="gramStart"/>
      <w:r w:rsidRPr="00C07768">
        <w:rPr>
          <w:rFonts w:cs="Arial"/>
          <w:color w:val="000000"/>
        </w:rPr>
        <w:t>рачуна</w:t>
      </w:r>
      <w:proofErr w:type="gramEnd"/>
      <w:r w:rsidRPr="00C07768">
        <w:rPr>
          <w:rFonts w:cs="Arial"/>
          <w:color w:val="000000"/>
        </w:rPr>
        <w:t>: 160-700-13 Banka Intesa</w:t>
      </w:r>
      <w:r w:rsidRPr="00C07768">
        <w:rPr>
          <w:rFonts w:cs="Arial"/>
          <w:color w:val="000000"/>
          <w:lang w:val="sr-Cyrl-RS"/>
        </w:rPr>
        <w:t>.</w:t>
      </w:r>
    </w:p>
    <w:p w14:paraId="6910487F" w14:textId="77777777" w:rsidR="008F17FE" w:rsidRPr="00C07768" w:rsidRDefault="008F17FE" w:rsidP="008F17FE">
      <w:pPr>
        <w:autoSpaceDE w:val="0"/>
        <w:autoSpaceDN w:val="0"/>
        <w:adjustRightInd w:val="0"/>
        <w:rPr>
          <w:rFonts w:cs="Arial"/>
        </w:rPr>
      </w:pPr>
    </w:p>
    <w:p w14:paraId="30BA264D" w14:textId="77777777" w:rsidR="008F17FE" w:rsidRPr="00C07768" w:rsidRDefault="008F17FE" w:rsidP="008F17FE">
      <w:pPr>
        <w:autoSpaceDE w:val="0"/>
        <w:autoSpaceDN w:val="0"/>
        <w:adjustRightInd w:val="0"/>
        <w:rPr>
          <w:rFonts w:cs="Arial"/>
        </w:rPr>
      </w:pPr>
      <w:r w:rsidRPr="00C07768">
        <w:rPr>
          <w:rFonts w:cs="Arial"/>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705C1C9B" w14:textId="77777777" w:rsidR="008F17FE" w:rsidRPr="00C07768" w:rsidRDefault="008F17FE" w:rsidP="008F17FE">
      <w:pPr>
        <w:autoSpaceDE w:val="0"/>
        <w:autoSpaceDN w:val="0"/>
        <w:adjustRightInd w:val="0"/>
        <w:rPr>
          <w:rFonts w:cs="Arial"/>
        </w:rPr>
      </w:pPr>
    </w:p>
    <w:p w14:paraId="18C24ED6" w14:textId="77777777" w:rsidR="008F17FE" w:rsidRPr="00C07768" w:rsidRDefault="008F17FE" w:rsidP="008F17FE">
      <w:pPr>
        <w:autoSpaceDE w:val="0"/>
        <w:autoSpaceDN w:val="0"/>
        <w:adjustRightInd w:val="0"/>
        <w:rPr>
          <w:rFonts w:cs="Arial"/>
        </w:rPr>
      </w:pPr>
      <w:r w:rsidRPr="00C07768">
        <w:rPr>
          <w:rFonts w:cs="Arial"/>
        </w:rPr>
        <w:t xml:space="preserve">Дужник сe oдричe прaвa нa пoвлaчeњe oвoг oвлaшћeњa, нa сaстaвљaњe пригoвoрa нa зaдужeњe и нa стoрнирaњe зaдужeњa пo oвoм oснoву зa нaплaту. </w:t>
      </w:r>
    </w:p>
    <w:p w14:paraId="71572A33" w14:textId="77777777" w:rsidR="008F17FE" w:rsidRPr="00C07768" w:rsidRDefault="008F17FE" w:rsidP="008F17FE">
      <w:pPr>
        <w:autoSpaceDE w:val="0"/>
        <w:autoSpaceDN w:val="0"/>
        <w:adjustRightInd w:val="0"/>
        <w:rPr>
          <w:rFonts w:cs="Arial"/>
        </w:rPr>
      </w:pPr>
    </w:p>
    <w:p w14:paraId="37FAEB27" w14:textId="77777777" w:rsidR="008F17FE" w:rsidRPr="00C07768" w:rsidRDefault="008F17FE" w:rsidP="008F17FE">
      <w:pPr>
        <w:autoSpaceDE w:val="0"/>
        <w:autoSpaceDN w:val="0"/>
        <w:adjustRightInd w:val="0"/>
        <w:rPr>
          <w:rFonts w:cs="Arial"/>
        </w:rPr>
      </w:pPr>
      <w:r w:rsidRPr="00C07768">
        <w:rPr>
          <w:rFonts w:cs="Arial"/>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C07768">
        <w:rPr>
          <w:rFonts w:cs="Arial"/>
          <w:iCs/>
        </w:rPr>
        <w:t>(унeти имe и прeзимe</w:t>
      </w:r>
      <w:r w:rsidRPr="00C07768">
        <w:rPr>
          <w:rFonts w:cs="Arial"/>
          <w:iCs/>
          <w:lang w:val="sr-Cyrl-RS"/>
        </w:rPr>
        <w:t xml:space="preserve"> </w:t>
      </w:r>
      <w:r w:rsidRPr="00C07768">
        <w:rPr>
          <w:rFonts w:cs="Arial"/>
          <w:iCs/>
        </w:rPr>
        <w:t xml:space="preserve">oвлaшћeнoг лицa). </w:t>
      </w:r>
    </w:p>
    <w:p w14:paraId="301BFE20" w14:textId="77777777" w:rsidR="008F17FE" w:rsidRPr="00C07768" w:rsidRDefault="008F17FE" w:rsidP="008F17FE">
      <w:pPr>
        <w:autoSpaceDE w:val="0"/>
        <w:autoSpaceDN w:val="0"/>
        <w:adjustRightInd w:val="0"/>
        <w:rPr>
          <w:rFonts w:cs="Arial"/>
        </w:rPr>
      </w:pPr>
    </w:p>
    <w:p w14:paraId="3CF0EBFD" w14:textId="77777777" w:rsidR="008F17FE" w:rsidRPr="00C07768" w:rsidRDefault="008F17FE" w:rsidP="008F17FE">
      <w:pPr>
        <w:autoSpaceDE w:val="0"/>
        <w:autoSpaceDN w:val="0"/>
        <w:adjustRightInd w:val="0"/>
        <w:rPr>
          <w:rFonts w:cs="Arial"/>
        </w:rPr>
      </w:pPr>
      <w:r w:rsidRPr="00C07768">
        <w:rPr>
          <w:rFonts w:cs="Arial"/>
        </w:rPr>
        <w:t xml:space="preserve">Oвo мeничнo писмo – oвлaшћeњe сaчињeнo je у 2 (двa) истoвeтнa примeркa, oд кojих je 1 (jeдaн) примeрaк зa Пoвeриoцa, a 1 (jeдaн) зaдржaвa Дужник. </w:t>
      </w:r>
    </w:p>
    <w:p w14:paraId="019A2500" w14:textId="77777777" w:rsidR="008F17FE" w:rsidRPr="00C07768" w:rsidRDefault="008F17FE" w:rsidP="008F17FE">
      <w:pPr>
        <w:autoSpaceDE w:val="0"/>
        <w:autoSpaceDN w:val="0"/>
        <w:adjustRightInd w:val="0"/>
        <w:rPr>
          <w:rFonts w:cs="Arial"/>
        </w:rPr>
      </w:pPr>
    </w:p>
    <w:p w14:paraId="118A2D8C" w14:textId="77777777" w:rsidR="008F17FE" w:rsidRPr="00C07768" w:rsidRDefault="008F17FE" w:rsidP="008F17FE">
      <w:pPr>
        <w:autoSpaceDE w:val="0"/>
        <w:autoSpaceDN w:val="0"/>
        <w:adjustRightInd w:val="0"/>
        <w:rPr>
          <w:rFonts w:cs="Arial"/>
        </w:rPr>
      </w:pPr>
      <w:r w:rsidRPr="00C07768">
        <w:rPr>
          <w:rFonts w:cs="Arial"/>
        </w:rPr>
        <w:t>_______________________ Издaвaлaц мeницe</w:t>
      </w:r>
    </w:p>
    <w:p w14:paraId="7D01FE57" w14:textId="77777777" w:rsidR="008F17FE" w:rsidRPr="00C07768" w:rsidRDefault="008F17FE" w:rsidP="008F17FE">
      <w:pPr>
        <w:rPr>
          <w:rFonts w:cs="Arial"/>
        </w:rPr>
      </w:pPr>
    </w:p>
    <w:p w14:paraId="50875AEF" w14:textId="77777777" w:rsidR="008F17FE" w:rsidRPr="00C07768" w:rsidRDefault="008F17FE" w:rsidP="008F17FE">
      <w:pPr>
        <w:rPr>
          <w:rFonts w:cs="Arial"/>
        </w:rPr>
      </w:pPr>
      <w:r w:rsidRPr="00C07768">
        <w:rPr>
          <w:rFonts w:cs="Arial"/>
        </w:rPr>
        <w:t>Услoви мeничнe oбaвeзe:</w:t>
      </w:r>
    </w:p>
    <w:p w14:paraId="73B866B3" w14:textId="77777777" w:rsidR="008F17FE" w:rsidRPr="00C07768" w:rsidRDefault="008F17FE" w:rsidP="004C3F98">
      <w:pPr>
        <w:numPr>
          <w:ilvl w:val="0"/>
          <w:numId w:val="31"/>
        </w:numPr>
        <w:spacing w:before="0"/>
        <w:rPr>
          <w:rFonts w:cs="Arial"/>
        </w:rPr>
      </w:pPr>
      <w:r w:rsidRPr="00C077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448E61B" w14:textId="77777777" w:rsidR="008F17FE" w:rsidRPr="00C07768" w:rsidRDefault="008F17FE" w:rsidP="004C3F98">
      <w:pPr>
        <w:numPr>
          <w:ilvl w:val="0"/>
          <w:numId w:val="31"/>
        </w:numPr>
        <w:spacing w:before="0"/>
        <w:rPr>
          <w:rFonts w:cs="Arial"/>
        </w:rPr>
      </w:pPr>
      <w:r w:rsidRPr="00C07768">
        <w:rPr>
          <w:rFonts w:cs="Arial"/>
        </w:rPr>
        <w:t xml:space="preserve">Укoликo кao изaбрaни пoнуђaч нe пoтпишeмo </w:t>
      </w:r>
      <w:r>
        <w:rPr>
          <w:rFonts w:cs="Arial"/>
          <w:lang w:val="sr-Cyrl-RS"/>
        </w:rPr>
        <w:t>уговор</w:t>
      </w:r>
      <w:r w:rsidRPr="00C07768">
        <w:rPr>
          <w:rFonts w:cs="Arial"/>
        </w:rPr>
        <w:t xml:space="preserve"> сa нaручиoцeм у рoку дeфинисaнoм пoзивoм зa пoтписивaњe </w:t>
      </w:r>
      <w:r>
        <w:rPr>
          <w:rFonts w:cs="Arial"/>
          <w:lang w:val="sr-Cyrl-RS"/>
        </w:rPr>
        <w:t>уговор</w:t>
      </w:r>
      <w:r w:rsidRPr="00C07768">
        <w:rPr>
          <w:rFonts w:cs="Arial"/>
        </w:rPr>
        <w:t xml:space="preserve"> или нe oбeзбeдимo или oдбиjeмo дa oбeзбeдимo средство финансијског обезбеђења </w:t>
      </w:r>
      <w:r w:rsidRPr="00C07768">
        <w:rPr>
          <w:rFonts w:cs="Arial"/>
          <w:lang w:val="sr-Cyrl-RS"/>
        </w:rPr>
        <w:t xml:space="preserve">за добро извршење посла </w:t>
      </w:r>
      <w:r w:rsidRPr="00C07768">
        <w:rPr>
          <w:rFonts w:cs="Arial"/>
        </w:rPr>
        <w:t>у рoку дeфинисaнoм у конкурсној дoкумeнтaциjи.</w:t>
      </w:r>
    </w:p>
    <w:p w14:paraId="7BB03DB2" w14:textId="77777777" w:rsidR="008F17FE" w:rsidRPr="00C07768" w:rsidRDefault="008F17FE" w:rsidP="008F17FE">
      <w:pPr>
        <w:ind w:left="72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F17FE" w:rsidRPr="00C07768" w14:paraId="29D99D54" w14:textId="77777777" w:rsidTr="003D39F8">
        <w:trPr>
          <w:jc w:val="center"/>
        </w:trPr>
        <w:tc>
          <w:tcPr>
            <w:tcW w:w="3882" w:type="dxa"/>
          </w:tcPr>
          <w:p w14:paraId="333BD618" w14:textId="77777777" w:rsidR="008F17FE" w:rsidRPr="00C07768" w:rsidRDefault="008F17FE" w:rsidP="003D39F8">
            <w:pPr>
              <w:rPr>
                <w:rFonts w:cs="Arial"/>
              </w:rPr>
            </w:pPr>
            <w:r w:rsidRPr="00C07768">
              <w:rPr>
                <w:rFonts w:cs="Arial"/>
              </w:rPr>
              <w:t>Датум:</w:t>
            </w:r>
          </w:p>
        </w:tc>
        <w:tc>
          <w:tcPr>
            <w:tcW w:w="2127" w:type="dxa"/>
          </w:tcPr>
          <w:p w14:paraId="19911716" w14:textId="77777777" w:rsidR="008F17FE" w:rsidRPr="00C07768" w:rsidRDefault="008F17FE" w:rsidP="003D39F8">
            <w:pPr>
              <w:rPr>
                <w:rFonts w:cs="Arial"/>
                <w:lang w:val="ru-RU"/>
              </w:rPr>
            </w:pPr>
          </w:p>
        </w:tc>
        <w:tc>
          <w:tcPr>
            <w:tcW w:w="4022" w:type="dxa"/>
          </w:tcPr>
          <w:p w14:paraId="6E2F5B97" w14:textId="77777777" w:rsidR="008F17FE" w:rsidRPr="00C07768" w:rsidRDefault="008F17FE" w:rsidP="003D39F8">
            <w:pPr>
              <w:rPr>
                <w:rFonts w:cs="Arial"/>
                <w:lang w:val="ru-RU"/>
              </w:rPr>
            </w:pPr>
            <w:r w:rsidRPr="00C07768">
              <w:rPr>
                <w:rFonts w:cs="Arial"/>
              </w:rPr>
              <w:t>Понуђач</w:t>
            </w:r>
            <w:r w:rsidRPr="00C07768">
              <w:rPr>
                <w:rFonts w:cs="Arial"/>
                <w:lang w:val="ru-RU"/>
              </w:rPr>
              <w:t>:</w:t>
            </w:r>
          </w:p>
        </w:tc>
      </w:tr>
      <w:tr w:rsidR="008F17FE" w:rsidRPr="00C07768" w14:paraId="5C7D11E5" w14:textId="77777777" w:rsidTr="003D39F8">
        <w:trPr>
          <w:jc w:val="center"/>
        </w:trPr>
        <w:tc>
          <w:tcPr>
            <w:tcW w:w="3882" w:type="dxa"/>
          </w:tcPr>
          <w:p w14:paraId="1C756188" w14:textId="77777777" w:rsidR="008F17FE" w:rsidRPr="00C07768" w:rsidRDefault="008F17FE" w:rsidP="003D39F8">
            <w:pPr>
              <w:rPr>
                <w:rFonts w:cs="Arial"/>
              </w:rPr>
            </w:pPr>
          </w:p>
        </w:tc>
        <w:tc>
          <w:tcPr>
            <w:tcW w:w="2127" w:type="dxa"/>
          </w:tcPr>
          <w:p w14:paraId="5E2B52DB" w14:textId="77777777" w:rsidR="008F17FE" w:rsidRPr="00C07768" w:rsidRDefault="008F17FE" w:rsidP="003D39F8">
            <w:pPr>
              <w:rPr>
                <w:rFonts w:cs="Arial"/>
              </w:rPr>
            </w:pPr>
            <w:r w:rsidRPr="00C07768">
              <w:rPr>
                <w:rFonts w:cs="Arial"/>
              </w:rPr>
              <w:t>М.П.</w:t>
            </w:r>
          </w:p>
        </w:tc>
        <w:tc>
          <w:tcPr>
            <w:tcW w:w="4022" w:type="dxa"/>
          </w:tcPr>
          <w:p w14:paraId="3F167B18" w14:textId="77777777" w:rsidR="008F17FE" w:rsidRPr="00C07768" w:rsidRDefault="008F17FE" w:rsidP="003D39F8">
            <w:pPr>
              <w:rPr>
                <w:rFonts w:cs="Arial"/>
                <w:lang w:val="ru-RU"/>
              </w:rPr>
            </w:pPr>
          </w:p>
        </w:tc>
      </w:tr>
      <w:tr w:rsidR="008F17FE" w:rsidRPr="00C07768" w14:paraId="730D6952" w14:textId="77777777" w:rsidTr="003D39F8">
        <w:trPr>
          <w:jc w:val="center"/>
        </w:trPr>
        <w:tc>
          <w:tcPr>
            <w:tcW w:w="3882" w:type="dxa"/>
            <w:tcBorders>
              <w:bottom w:val="single" w:sz="4" w:space="0" w:color="auto"/>
            </w:tcBorders>
          </w:tcPr>
          <w:p w14:paraId="452477A6" w14:textId="77777777" w:rsidR="008F17FE" w:rsidRPr="00C07768" w:rsidRDefault="008F17FE" w:rsidP="003D39F8">
            <w:pPr>
              <w:rPr>
                <w:rFonts w:cs="Arial"/>
              </w:rPr>
            </w:pPr>
          </w:p>
        </w:tc>
        <w:tc>
          <w:tcPr>
            <w:tcW w:w="2127" w:type="dxa"/>
          </w:tcPr>
          <w:p w14:paraId="230F0601" w14:textId="77777777" w:rsidR="008F17FE" w:rsidRPr="00C07768" w:rsidRDefault="008F17FE" w:rsidP="003D39F8">
            <w:pPr>
              <w:rPr>
                <w:rFonts w:cs="Arial"/>
                <w:lang w:val="ru-RU"/>
              </w:rPr>
            </w:pPr>
          </w:p>
        </w:tc>
        <w:tc>
          <w:tcPr>
            <w:tcW w:w="4022" w:type="dxa"/>
            <w:tcBorders>
              <w:bottom w:val="single" w:sz="4" w:space="0" w:color="auto"/>
            </w:tcBorders>
          </w:tcPr>
          <w:p w14:paraId="12662105" w14:textId="77777777" w:rsidR="008F17FE" w:rsidRPr="00C07768" w:rsidRDefault="008F17FE" w:rsidP="003D39F8">
            <w:pPr>
              <w:rPr>
                <w:rFonts w:cs="Arial"/>
                <w:lang w:val="ru-RU"/>
              </w:rPr>
            </w:pPr>
          </w:p>
        </w:tc>
      </w:tr>
      <w:tr w:rsidR="008F17FE" w:rsidRPr="00C07768" w14:paraId="33335581" w14:textId="77777777" w:rsidTr="003D39F8">
        <w:trPr>
          <w:trHeight w:val="389"/>
          <w:jc w:val="center"/>
        </w:trPr>
        <w:tc>
          <w:tcPr>
            <w:tcW w:w="3882" w:type="dxa"/>
            <w:tcBorders>
              <w:top w:val="single" w:sz="4" w:space="0" w:color="auto"/>
            </w:tcBorders>
          </w:tcPr>
          <w:p w14:paraId="648E6AF1" w14:textId="77777777" w:rsidR="008F17FE" w:rsidRPr="00C07768" w:rsidRDefault="008F17FE" w:rsidP="003D39F8">
            <w:pPr>
              <w:rPr>
                <w:rFonts w:cs="Arial"/>
              </w:rPr>
            </w:pPr>
          </w:p>
        </w:tc>
        <w:tc>
          <w:tcPr>
            <w:tcW w:w="2127" w:type="dxa"/>
          </w:tcPr>
          <w:p w14:paraId="46A99F01" w14:textId="77777777" w:rsidR="008F17FE" w:rsidRPr="00C07768" w:rsidRDefault="008F17FE" w:rsidP="003D39F8">
            <w:pPr>
              <w:rPr>
                <w:rFonts w:cs="Arial"/>
                <w:lang w:val="ru-RU"/>
              </w:rPr>
            </w:pPr>
          </w:p>
        </w:tc>
        <w:tc>
          <w:tcPr>
            <w:tcW w:w="4022" w:type="dxa"/>
            <w:tcBorders>
              <w:top w:val="single" w:sz="4" w:space="0" w:color="auto"/>
            </w:tcBorders>
          </w:tcPr>
          <w:p w14:paraId="7445C213" w14:textId="77777777" w:rsidR="008F17FE" w:rsidRPr="00C07768" w:rsidRDefault="008F17FE" w:rsidP="003D39F8">
            <w:pPr>
              <w:rPr>
                <w:rFonts w:cs="Arial"/>
                <w:lang w:val="ru-RU"/>
              </w:rPr>
            </w:pPr>
          </w:p>
        </w:tc>
      </w:tr>
    </w:tbl>
    <w:p w14:paraId="5364006B" w14:textId="77777777" w:rsidR="008F17FE" w:rsidRPr="00C07768" w:rsidRDefault="008F17FE" w:rsidP="008F17FE">
      <w:pPr>
        <w:ind w:firstLine="720"/>
        <w:rPr>
          <w:rFonts w:cs="Arial"/>
          <w:lang w:val="ru-RU"/>
        </w:rPr>
      </w:pPr>
    </w:p>
    <w:p w14:paraId="3E70D872" w14:textId="77777777" w:rsidR="008F17FE" w:rsidRPr="00AE2984" w:rsidRDefault="008F17FE" w:rsidP="008F17FE">
      <w:pPr>
        <w:ind w:firstLine="720"/>
        <w:rPr>
          <w:rFonts w:cs="Arial"/>
          <w:u w:val="single"/>
          <w:lang w:val="ru-RU"/>
        </w:rPr>
      </w:pPr>
      <w:r w:rsidRPr="00AE2984">
        <w:rPr>
          <w:rFonts w:cs="Arial"/>
          <w:u w:val="single"/>
          <w:lang w:val="ru-RU"/>
        </w:rPr>
        <w:t>Прилози:</w:t>
      </w:r>
    </w:p>
    <w:p w14:paraId="0A2C6383" w14:textId="77777777" w:rsidR="00AE2984" w:rsidRPr="00AE2984" w:rsidRDefault="00AE2984" w:rsidP="00AE2984">
      <w:pPr>
        <w:pStyle w:val="ListParagraph"/>
        <w:numPr>
          <w:ilvl w:val="0"/>
          <w:numId w:val="28"/>
        </w:numPr>
        <w:spacing w:before="0" w:after="0" w:line="240" w:lineRule="auto"/>
        <w:rPr>
          <w:rFonts w:ascii="Arial" w:hAnsi="Arial" w:cs="Arial"/>
        </w:rPr>
      </w:pPr>
      <w:r w:rsidRPr="00AE2984">
        <w:rPr>
          <w:rFonts w:ascii="Arial" w:hAnsi="Arial" w:cs="Arial"/>
        </w:rPr>
        <w:t xml:space="preserve">1 једна потписана и оверена бланко </w:t>
      </w:r>
      <w:r w:rsidRPr="00AE2984">
        <w:rPr>
          <w:rFonts w:ascii="Arial" w:hAnsi="Arial" w:cs="Arial"/>
          <w:lang w:val="sr-Cyrl-RS"/>
        </w:rPr>
        <w:t>сопствена</w:t>
      </w:r>
      <w:r w:rsidRPr="00AE2984">
        <w:rPr>
          <w:rFonts w:ascii="Arial" w:hAnsi="Arial" w:cs="Arial"/>
        </w:rPr>
        <w:t xml:space="preserve"> меница као гаранција за озбиљност понуде </w:t>
      </w:r>
    </w:p>
    <w:p w14:paraId="63F240C0" w14:textId="77777777" w:rsidR="00AE2984" w:rsidRPr="00AE2984" w:rsidRDefault="00AE2984" w:rsidP="00AE2984">
      <w:pPr>
        <w:pStyle w:val="ListParagraph"/>
        <w:numPr>
          <w:ilvl w:val="0"/>
          <w:numId w:val="28"/>
        </w:numPr>
        <w:spacing w:before="0" w:after="0" w:line="240" w:lineRule="auto"/>
        <w:rPr>
          <w:rFonts w:ascii="Arial" w:hAnsi="Arial" w:cs="Arial"/>
        </w:rPr>
      </w:pPr>
      <w:r w:rsidRPr="00AE298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AAED60" w14:textId="77777777" w:rsidR="00AE2984" w:rsidRPr="00AE2984" w:rsidRDefault="00AE2984" w:rsidP="00AE2984">
      <w:pPr>
        <w:pStyle w:val="ListParagraph"/>
        <w:numPr>
          <w:ilvl w:val="0"/>
          <w:numId w:val="28"/>
        </w:numPr>
        <w:spacing w:before="0" w:after="0" w:line="240" w:lineRule="auto"/>
        <w:rPr>
          <w:rFonts w:ascii="Arial" w:hAnsi="Arial" w:cs="Arial"/>
        </w:rPr>
      </w:pPr>
      <w:r w:rsidRPr="00AE2984">
        <w:rPr>
          <w:rFonts w:ascii="Arial" w:hAnsi="Arial" w:cs="Arial"/>
        </w:rPr>
        <w:t xml:space="preserve">фотокопију ОП обрасца </w:t>
      </w:r>
    </w:p>
    <w:p w14:paraId="3B615DBB" w14:textId="77777777" w:rsidR="008F17FE" w:rsidRPr="00AE2984" w:rsidRDefault="00AE2984" w:rsidP="00AE2984">
      <w:pPr>
        <w:ind w:left="708"/>
        <w:rPr>
          <w:rFonts w:cs="Arial"/>
        </w:rPr>
      </w:pPr>
      <w:proofErr w:type="gramStart"/>
      <w:r w:rsidRPr="00AE2984">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AE2984">
        <w:rPr>
          <w:rFonts w:cs="Arial"/>
          <w:lang w:val="ru-RU"/>
        </w:rPr>
        <w:t xml:space="preserve"> и 82/17</w:t>
      </w:r>
      <w:r w:rsidRPr="00AE2984">
        <w:rPr>
          <w:rFonts w:cs="Arial"/>
        </w:rPr>
        <w:t>)</w:t>
      </w:r>
      <w:proofErr w:type="gramEnd"/>
    </w:p>
    <w:p w14:paraId="2155B151" w14:textId="77777777" w:rsidR="008F17FE" w:rsidRPr="00C07768" w:rsidRDefault="008F17FE" w:rsidP="008F17FE">
      <w:pPr>
        <w:ind w:left="708"/>
        <w:rPr>
          <w:rFonts w:cs="Arial"/>
          <w:b/>
        </w:rPr>
      </w:pPr>
      <w:r w:rsidRPr="00C07768">
        <w:rPr>
          <w:rFonts w:cs="Arial"/>
          <w:b/>
        </w:rPr>
        <w:t>Мени</w:t>
      </w:r>
      <w:r w:rsidRPr="00C07768">
        <w:rPr>
          <w:rFonts w:cs="Arial"/>
          <w:b/>
          <w:lang w:val="sr-Cyrl-RS"/>
        </w:rPr>
        <w:t>ца као средство финансијског обезбеђења за озбиљност понуде</w:t>
      </w:r>
      <w:r w:rsidRPr="00C07768">
        <w:rPr>
          <w:rFonts w:cs="Arial"/>
          <w:b/>
        </w:rPr>
        <w:t xml:space="preserve"> </w:t>
      </w:r>
      <w:r w:rsidRPr="00C07768">
        <w:rPr>
          <w:rFonts w:cs="Arial"/>
          <w:b/>
          <w:lang w:val="sr-Cyrl-RS"/>
        </w:rPr>
        <w:t>доставља се као саставни део понуде</w:t>
      </w:r>
      <w:r w:rsidRPr="00C07768">
        <w:rPr>
          <w:rFonts w:cs="Arial"/>
          <w:b/>
        </w:rPr>
        <w:t xml:space="preserve"> у складу са садржином овог Прилога</w:t>
      </w:r>
      <w:r w:rsidRPr="00C07768">
        <w:rPr>
          <w:rFonts w:cs="Arial"/>
          <w:b/>
          <w:lang w:val="sr-Cyrl-RS"/>
        </w:rPr>
        <w:t>.</w:t>
      </w:r>
      <w:r w:rsidRPr="00C07768">
        <w:rPr>
          <w:rFonts w:cs="Arial"/>
          <w:b/>
        </w:rPr>
        <w:t xml:space="preserve"> </w:t>
      </w:r>
    </w:p>
    <w:p w14:paraId="6F8036DB" w14:textId="77777777" w:rsidR="008F17FE" w:rsidRPr="00C07768" w:rsidRDefault="008F17FE" w:rsidP="008F17FE">
      <w:pPr>
        <w:ind w:left="708"/>
        <w:rPr>
          <w:rFonts w:cs="Arial"/>
          <w:b/>
        </w:rPr>
      </w:pPr>
    </w:p>
    <w:p w14:paraId="24C565DF" w14:textId="77777777" w:rsidR="008F17FE" w:rsidRPr="00C07768" w:rsidRDefault="008F17FE" w:rsidP="008F17FE">
      <w:pPr>
        <w:ind w:left="708"/>
        <w:rPr>
          <w:rFonts w:cs="Arial"/>
          <w:color w:val="00B0F0"/>
          <w:lang w:val="sr-Cyrl-RS"/>
        </w:rPr>
      </w:pPr>
    </w:p>
    <w:p w14:paraId="43E1EEA8" w14:textId="77777777" w:rsidR="008F17FE" w:rsidRPr="00C07768" w:rsidRDefault="008F17FE" w:rsidP="008F17FE">
      <w:pPr>
        <w:ind w:left="708"/>
        <w:rPr>
          <w:rFonts w:cs="Arial"/>
          <w:color w:val="00B0F0"/>
        </w:rPr>
      </w:pPr>
    </w:p>
    <w:p w14:paraId="4D8D8A48" w14:textId="77777777" w:rsidR="008F17FE" w:rsidRPr="00C07768" w:rsidRDefault="008F17FE" w:rsidP="008F17FE">
      <w:pPr>
        <w:ind w:left="708"/>
        <w:rPr>
          <w:rFonts w:cs="Arial"/>
          <w:color w:val="00B0F0"/>
        </w:rPr>
      </w:pPr>
    </w:p>
    <w:p w14:paraId="49FED189" w14:textId="77777777" w:rsidR="008F17FE" w:rsidRPr="004A0868" w:rsidRDefault="008F17FE" w:rsidP="008F17FE">
      <w:pPr>
        <w:jc w:val="right"/>
        <w:rPr>
          <w:rFonts w:cs="Arial"/>
          <w:b/>
          <w:lang w:val="sr-Cyrl-RS"/>
        </w:rPr>
      </w:pPr>
      <w:r w:rsidRPr="00C07768">
        <w:rPr>
          <w:rFonts w:cs="Arial"/>
          <w:color w:val="00B0F0"/>
          <w:lang w:val="sr-Cyrl-RS"/>
        </w:rPr>
        <w:br w:type="page"/>
      </w:r>
      <w:r w:rsidRPr="004A0868">
        <w:rPr>
          <w:rFonts w:cs="Arial"/>
          <w:b/>
        </w:rPr>
        <w:lastRenderedPageBreak/>
        <w:t xml:space="preserve">ПРИЛОГ </w:t>
      </w:r>
      <w:r>
        <w:rPr>
          <w:rFonts w:cs="Arial"/>
          <w:b/>
          <w:lang w:val="sr-Cyrl-RS"/>
        </w:rPr>
        <w:t>3</w:t>
      </w:r>
    </w:p>
    <w:p w14:paraId="4FB94564" w14:textId="77777777" w:rsidR="008F17FE" w:rsidRPr="00C07768" w:rsidRDefault="00AE2984" w:rsidP="008F17FE">
      <w:pPr>
        <w:rPr>
          <w:rFonts w:cs="Arial"/>
        </w:rPr>
      </w:pPr>
      <w:r w:rsidRPr="00AE2984">
        <w:rPr>
          <w:rFonts w:cs="Arial"/>
        </w:rPr>
        <w:t>Нa oснoву oдрeдби Зaкoнa o мeници (Сл. лист ФНРJ бр. 104/46 и 18/58; Сл. лист СФРJ бр. 16/65, 54/70 и 57/89; Сл. лист СРJ бр. 46/96, Сл. лист СЦГ бр. 01/03 Уст. Повеља</w:t>
      </w:r>
      <w:r w:rsidRPr="00AE2984">
        <w:rPr>
          <w:rFonts w:cs="Arial"/>
          <w:lang w:val="sr-Cyrl-RS"/>
        </w:rPr>
        <w:t>, Сл.лист РС 80/15</w:t>
      </w:r>
      <w:r w:rsidRPr="00AE2984">
        <w:rPr>
          <w:rFonts w:cs="Arial"/>
        </w:rPr>
        <w:t xml:space="preserve">) и Зaкoнa o </w:t>
      </w:r>
      <w:r w:rsidRPr="00AE2984">
        <w:rPr>
          <w:rFonts w:cs="Arial"/>
          <w:lang w:val="sr-Cyrl-RS"/>
        </w:rPr>
        <w:t xml:space="preserve">платним </w:t>
      </w:r>
      <w:proofErr w:type="gramStart"/>
      <w:r w:rsidRPr="00AE2984">
        <w:rPr>
          <w:rFonts w:cs="Arial"/>
          <w:lang w:val="sr-Cyrl-RS"/>
        </w:rPr>
        <w:t>услугама(</w:t>
      </w:r>
      <w:proofErr w:type="gramEnd"/>
      <w:r w:rsidRPr="00AE2984">
        <w:rPr>
          <w:rFonts w:cs="Arial"/>
          <w:lang w:val="sr-Cyrl-RS"/>
        </w:rPr>
        <w:t xml:space="preserve"> Сл. гласник .РС..број 139/2014).</w:t>
      </w:r>
      <w:r>
        <w:rPr>
          <w:rFonts w:cs="Arial"/>
          <w:lang w:val="sr-Cyrl-RS"/>
        </w:rPr>
        <w:t xml:space="preserve"> </w:t>
      </w:r>
    </w:p>
    <w:p w14:paraId="11A7F841" w14:textId="77777777" w:rsidR="008F17FE" w:rsidRPr="00C07768" w:rsidRDefault="008F17FE" w:rsidP="008F17FE">
      <w:pPr>
        <w:rPr>
          <w:rFonts w:cs="Arial"/>
        </w:rPr>
      </w:pPr>
    </w:p>
    <w:p w14:paraId="73EB90CE" w14:textId="77777777" w:rsidR="008F17FE" w:rsidRPr="00C07768" w:rsidRDefault="008F17FE" w:rsidP="008F17FE">
      <w:pPr>
        <w:rPr>
          <w:rFonts w:cs="Arial"/>
          <w:lang w:val="ru-RU"/>
        </w:rPr>
      </w:pPr>
      <w:r w:rsidRPr="00C07768">
        <w:rPr>
          <w:rFonts w:cs="Arial"/>
        </w:rPr>
        <w:t>ДУЖНИК</w:t>
      </w:r>
      <w:proofErr w:type="gramStart"/>
      <w:r w:rsidRPr="00C07768">
        <w:rPr>
          <w:rFonts w:cs="Arial"/>
        </w:rPr>
        <w:t xml:space="preserve">:  </w:t>
      </w:r>
      <w:r w:rsidRPr="00C07768">
        <w:rPr>
          <w:rFonts w:cs="Arial"/>
          <w:lang w:val="ru-RU"/>
        </w:rPr>
        <w:t>…………………………………………………………………………........................</w:t>
      </w:r>
      <w:proofErr w:type="gramEnd"/>
    </w:p>
    <w:p w14:paraId="2F1F1BB5" w14:textId="77777777" w:rsidR="008F17FE" w:rsidRPr="00C07768" w:rsidRDefault="008F17FE" w:rsidP="008F17FE">
      <w:pPr>
        <w:rPr>
          <w:rFonts w:cs="Arial"/>
        </w:rPr>
      </w:pPr>
      <w:r w:rsidRPr="00C07768">
        <w:rPr>
          <w:rFonts w:cs="Arial"/>
        </w:rPr>
        <w:t>(</w:t>
      </w:r>
      <w:proofErr w:type="gramStart"/>
      <w:r w:rsidRPr="00C07768">
        <w:rPr>
          <w:rFonts w:cs="Arial"/>
        </w:rPr>
        <w:t>назив</w:t>
      </w:r>
      <w:proofErr w:type="gramEnd"/>
      <w:r w:rsidRPr="00C07768">
        <w:rPr>
          <w:rFonts w:cs="Arial"/>
        </w:rPr>
        <w:t xml:space="preserve"> и седиште Понуђача)</w:t>
      </w:r>
    </w:p>
    <w:p w14:paraId="5776C5BF" w14:textId="77777777" w:rsidR="008F17FE" w:rsidRPr="00C07768" w:rsidRDefault="008F17FE" w:rsidP="008F17FE">
      <w:pPr>
        <w:rPr>
          <w:rFonts w:cs="Arial"/>
        </w:rPr>
      </w:pPr>
      <w:r w:rsidRPr="00C07768">
        <w:rPr>
          <w:rFonts w:cs="Arial"/>
        </w:rPr>
        <w:t>МАТИЧНИ БРОЈ ДУЖНИКА (Понуђача): ..................................................................</w:t>
      </w:r>
    </w:p>
    <w:p w14:paraId="028D05CF" w14:textId="77777777" w:rsidR="008F17FE" w:rsidRPr="00C07768" w:rsidRDefault="008F17FE" w:rsidP="008F17FE">
      <w:pPr>
        <w:rPr>
          <w:rFonts w:cs="Arial"/>
        </w:rPr>
      </w:pPr>
      <w:r w:rsidRPr="00C07768">
        <w:rPr>
          <w:rFonts w:cs="Arial"/>
        </w:rPr>
        <w:t>ТЕКУЋИ РАЧУН ДУЖНИКА (Понуђача): ...................................................................</w:t>
      </w:r>
    </w:p>
    <w:p w14:paraId="77248C5F" w14:textId="77777777" w:rsidR="008F17FE" w:rsidRPr="00C07768" w:rsidRDefault="008F17FE" w:rsidP="008F17FE">
      <w:pPr>
        <w:rPr>
          <w:rFonts w:cs="Arial"/>
        </w:rPr>
      </w:pPr>
      <w:r w:rsidRPr="00C07768">
        <w:rPr>
          <w:rFonts w:cs="Arial"/>
        </w:rPr>
        <w:t>ПИБ ДУЖНИКА (Понуђача): ........................................................................................</w:t>
      </w:r>
    </w:p>
    <w:p w14:paraId="5029FEDE" w14:textId="77777777" w:rsidR="008F17FE" w:rsidRPr="00C07768" w:rsidRDefault="008F17FE" w:rsidP="008F17FE">
      <w:pPr>
        <w:rPr>
          <w:rFonts w:cs="Arial"/>
        </w:rPr>
      </w:pPr>
    </w:p>
    <w:p w14:paraId="762359D8" w14:textId="77777777" w:rsidR="008F17FE" w:rsidRPr="00C07768" w:rsidRDefault="008F17FE" w:rsidP="008F17FE">
      <w:pPr>
        <w:rPr>
          <w:rFonts w:cs="Arial"/>
        </w:rPr>
      </w:pPr>
      <w:proofErr w:type="gramStart"/>
      <w:r w:rsidRPr="00C07768">
        <w:rPr>
          <w:rFonts w:cs="Arial"/>
        </w:rPr>
        <w:t>и</w:t>
      </w:r>
      <w:proofErr w:type="gramEnd"/>
      <w:r w:rsidRPr="00C07768">
        <w:rPr>
          <w:rFonts w:cs="Arial"/>
        </w:rPr>
        <w:t xml:space="preserve"> з д а ј е  д а н а ............................ године</w:t>
      </w:r>
    </w:p>
    <w:p w14:paraId="453AB372" w14:textId="77777777" w:rsidR="008F17FE" w:rsidRPr="00C07768" w:rsidRDefault="008F17FE" w:rsidP="008F17FE">
      <w:pPr>
        <w:rPr>
          <w:rFonts w:cs="Arial"/>
        </w:rPr>
      </w:pPr>
    </w:p>
    <w:p w14:paraId="7802FF8B" w14:textId="77777777" w:rsidR="008F17FE" w:rsidRPr="00C07768" w:rsidRDefault="008F17FE" w:rsidP="008F17FE">
      <w:pPr>
        <w:rPr>
          <w:rFonts w:cs="Arial"/>
        </w:rPr>
      </w:pPr>
    </w:p>
    <w:p w14:paraId="26125D40" w14:textId="77777777" w:rsidR="008F17FE" w:rsidRPr="00C07768" w:rsidRDefault="008F17FE" w:rsidP="008F17FE">
      <w:pPr>
        <w:jc w:val="center"/>
        <w:rPr>
          <w:rFonts w:cs="Arial"/>
          <w:b/>
          <w:lang w:val="sr-Cyrl-RS"/>
        </w:rPr>
      </w:pPr>
      <w:r w:rsidRPr="00C07768">
        <w:rPr>
          <w:rFonts w:cs="Arial"/>
          <w:b/>
        </w:rPr>
        <w:t xml:space="preserve">МЕНИЧНО </w:t>
      </w:r>
      <w:r>
        <w:rPr>
          <w:rFonts w:cs="Arial"/>
          <w:b/>
        </w:rPr>
        <w:t xml:space="preserve">ПИСМО – ОВЛАШЋЕЊЕ ЗА КОРИСНИКА </w:t>
      </w:r>
      <w:r w:rsidRPr="00C07768">
        <w:rPr>
          <w:rFonts w:cs="Arial"/>
          <w:b/>
        </w:rPr>
        <w:t>БЛАНКО СОПСТВЕНЕ МЕНИЦЕ</w:t>
      </w:r>
    </w:p>
    <w:p w14:paraId="29902D81" w14:textId="77777777" w:rsidR="003D63F1" w:rsidRDefault="008F17FE" w:rsidP="008F17FE">
      <w:pPr>
        <w:jc w:val="center"/>
        <w:rPr>
          <w:rFonts w:cs="Arial"/>
          <w:b/>
          <w:lang w:val="sr-Cyrl-RS"/>
        </w:rPr>
      </w:pPr>
      <w:r w:rsidRPr="00C07768">
        <w:rPr>
          <w:rFonts w:cs="Arial"/>
          <w:b/>
          <w:lang w:val="sr-Cyrl-RS"/>
        </w:rPr>
        <w:t>З</w:t>
      </w:r>
      <w:r>
        <w:rPr>
          <w:rFonts w:cs="Arial"/>
          <w:b/>
          <w:lang w:val="sr-Cyrl-RS"/>
        </w:rPr>
        <w:t xml:space="preserve">а јавну набавку бр. </w:t>
      </w:r>
      <w:r w:rsidR="00AE2984" w:rsidRPr="000627DD">
        <w:rPr>
          <w:rFonts w:eastAsia="Arial" w:cs="Arial"/>
          <w:b/>
          <w:color w:val="000000"/>
        </w:rPr>
        <w:t>ЈН/1000/0628/2018</w:t>
      </w:r>
      <w:r w:rsidR="00AE2984" w:rsidRPr="000627DD">
        <w:rPr>
          <w:rFonts w:cs="Arial"/>
          <w:b/>
        </w:rPr>
        <w:t xml:space="preserve"> (</w:t>
      </w:r>
      <w:r w:rsidR="00AE2984" w:rsidRPr="000627DD">
        <w:rPr>
          <w:rFonts w:eastAsia="Arial" w:cs="Arial"/>
          <w:b/>
          <w:color w:val="000000"/>
        </w:rPr>
        <w:t>24</w:t>
      </w:r>
      <w:r w:rsidR="00AE2984" w:rsidRPr="000627DD">
        <w:rPr>
          <w:rFonts w:eastAsia="Arial" w:cs="Arial"/>
          <w:b/>
          <w:color w:val="000000"/>
          <w:lang w:val="sr-Cyrl-RS"/>
        </w:rPr>
        <w:t>42</w:t>
      </w:r>
      <w:r w:rsidR="00AE2984" w:rsidRPr="000627DD">
        <w:rPr>
          <w:rFonts w:eastAsia="Arial" w:cs="Arial"/>
          <w:b/>
          <w:color w:val="000000"/>
        </w:rPr>
        <w:t>/2018)</w:t>
      </w:r>
    </w:p>
    <w:p w14:paraId="1B2E6BC2" w14:textId="77777777" w:rsidR="007923B6" w:rsidRPr="00733230" w:rsidRDefault="00AE2984" w:rsidP="007923B6">
      <w:pPr>
        <w:jc w:val="center"/>
        <w:rPr>
          <w:rFonts w:cs="Arial"/>
          <w:b/>
          <w:lang w:val="sr-Cyrl-RS"/>
        </w:rPr>
      </w:pPr>
      <w:r>
        <w:rPr>
          <w:rFonts w:cs="Arial"/>
          <w:b/>
          <w:lang w:val="ru-RU"/>
        </w:rPr>
        <w:t>ПЕЧАТИ</w:t>
      </w:r>
    </w:p>
    <w:p w14:paraId="5EE8A64D" w14:textId="77777777" w:rsidR="008F17FE" w:rsidRPr="00C07768" w:rsidRDefault="008F17FE" w:rsidP="008F17FE">
      <w:pPr>
        <w:rPr>
          <w:rFonts w:cs="Arial"/>
        </w:rPr>
      </w:pPr>
    </w:p>
    <w:p w14:paraId="1E40B3FD" w14:textId="77777777" w:rsidR="008F17FE" w:rsidRPr="00C07768" w:rsidRDefault="008F17FE" w:rsidP="008F17FE">
      <w:pPr>
        <w:widowControl w:val="0"/>
        <w:tabs>
          <w:tab w:val="left" w:pos="1418"/>
          <w:tab w:val="left" w:leader="underscore" w:pos="9244"/>
        </w:tabs>
        <w:ind w:left="1440" w:hanging="1440"/>
        <w:rPr>
          <w:rFonts w:eastAsia="Calibri" w:cs="Arial"/>
          <w:bCs/>
          <w:lang w:val="sr-Cyrl-RS" w:eastAsia="sr-Latn-RS"/>
        </w:rPr>
      </w:pPr>
      <w:r w:rsidRPr="00C07768">
        <w:rPr>
          <w:rFonts w:eastAsia="Calibri" w:cs="Arial"/>
          <w:bCs/>
          <w:lang w:val="sr-Latn-RS" w:eastAsia="sr-Latn-RS"/>
        </w:rPr>
        <w:t>КОРИСНИК - ПОВЕРИЛАЦ:</w:t>
      </w:r>
      <w:r w:rsidRPr="00C07768">
        <w:rPr>
          <w:rFonts w:eastAsia="Calibri" w:cs="Arial"/>
          <w:bCs/>
          <w:lang w:val="sr-Cyrl-RS" w:eastAsia="sr-Latn-RS"/>
        </w:rPr>
        <w:t xml:space="preserve"> </w:t>
      </w:r>
      <w:r w:rsidRPr="00C07768">
        <w:rPr>
          <w:rFonts w:eastAsia="Calibri" w:cs="Arial"/>
          <w:bCs/>
          <w:lang w:val="sr-Latn-RS" w:eastAsia="sr-Latn-RS"/>
        </w:rPr>
        <w:t xml:space="preserve">Јавно предузеће „Електроприведа Србије“ Београд, </w:t>
      </w:r>
      <w:r>
        <w:rPr>
          <w:rFonts w:eastAsia="Calibri" w:cs="Arial"/>
          <w:bCs/>
          <w:lang w:val="sr-Latn-RS" w:eastAsia="sr-Latn-RS"/>
        </w:rPr>
        <w:t>Балканска 13</w:t>
      </w:r>
      <w:r w:rsidRPr="00C07768">
        <w:rPr>
          <w:rFonts w:eastAsia="Calibri" w:cs="Arial"/>
          <w:bCs/>
          <w:lang w:val="sr-Latn-RS" w:eastAsia="sr-Latn-RS"/>
        </w:rPr>
        <w:t>,</w:t>
      </w:r>
      <w:r>
        <w:rPr>
          <w:rFonts w:eastAsia="Calibri" w:cs="Arial"/>
          <w:bCs/>
          <w:lang w:val="sr-Cyrl-RS" w:eastAsia="sr-Latn-RS"/>
        </w:rPr>
        <w:t xml:space="preserve"> </w:t>
      </w:r>
      <w:r w:rsidRPr="00C07768">
        <w:rPr>
          <w:rFonts w:eastAsia="Calibri" w:cs="Arial"/>
          <w:bCs/>
          <w:lang w:val="sr-Latn-RS" w:eastAsia="sr-Latn-RS"/>
        </w:rPr>
        <w:t xml:space="preserve">11000 Београд, </w:t>
      </w:r>
      <w:r w:rsidRPr="00C07768">
        <w:rPr>
          <w:rFonts w:eastAsia="Calibri" w:cs="Arial"/>
          <w:bCs/>
          <w:lang w:val="sr-Cyrl-RS" w:eastAsia="sr-Latn-RS"/>
        </w:rPr>
        <w:t>м</w:t>
      </w:r>
      <w:r w:rsidRPr="00C07768">
        <w:rPr>
          <w:rFonts w:eastAsia="Calibri" w:cs="Arial"/>
          <w:bCs/>
          <w:lang w:val="sr-Latn-RS" w:eastAsia="sr-Latn-RS"/>
        </w:rPr>
        <w:t>атични број 20053658, ПИБ 103920327, бр. тек. рачуна: 160-700-13 Banka Intesa</w:t>
      </w:r>
      <w:r w:rsidRPr="00C07768">
        <w:rPr>
          <w:rFonts w:eastAsia="Calibri" w:cs="Arial"/>
          <w:bCs/>
          <w:lang w:val="sr-Cyrl-RS" w:eastAsia="sr-Latn-RS"/>
        </w:rPr>
        <w:t>.</w:t>
      </w:r>
    </w:p>
    <w:p w14:paraId="3345A67C" w14:textId="77777777" w:rsidR="008F17FE" w:rsidRPr="00C07768" w:rsidRDefault="008F17FE" w:rsidP="008F17FE">
      <w:pPr>
        <w:tabs>
          <w:tab w:val="left" w:pos="1418"/>
        </w:tabs>
        <w:rPr>
          <w:rFonts w:cs="Arial"/>
        </w:rPr>
      </w:pPr>
    </w:p>
    <w:p w14:paraId="1210B805" w14:textId="62D53A30" w:rsidR="008F17FE" w:rsidRPr="00C07768" w:rsidRDefault="008F17FE" w:rsidP="008F17FE">
      <w:pPr>
        <w:rPr>
          <w:rFonts w:cs="Arial"/>
          <w:lang w:val="sr-Cyrl-RS"/>
        </w:rPr>
      </w:pPr>
      <w:proofErr w:type="gramStart"/>
      <w:r w:rsidRPr="00C07768">
        <w:rPr>
          <w:rFonts w:cs="Arial"/>
        </w:rPr>
        <w:t>Предајемо вам 1 (једну) потписа</w:t>
      </w:r>
      <w:r>
        <w:rPr>
          <w:rFonts w:cs="Arial"/>
        </w:rPr>
        <w:t xml:space="preserve">ну и оверену, бланко сопствену </w:t>
      </w:r>
      <w:r w:rsidRPr="00C07768">
        <w:rPr>
          <w:rFonts w:cs="Arial"/>
        </w:rPr>
        <w:t xml:space="preserve">меницу која је неопозива, </w:t>
      </w:r>
      <w:r w:rsidRPr="00C07768">
        <w:rPr>
          <w:rFonts w:cs="Arial"/>
          <w:lang w:val="sr-Cyrl-RS"/>
        </w:rPr>
        <w:t xml:space="preserve">безусловна, </w:t>
      </w:r>
      <w:r w:rsidRPr="00C07768">
        <w:rPr>
          <w:rFonts w:cs="Arial"/>
        </w:rPr>
        <w:t>без права протеста и наплатива на први позив, серијски бр._________________ (уписати серијски број) као средство финансијског обезбеђења</w:t>
      </w:r>
      <w:r w:rsidRPr="00C07768">
        <w:rPr>
          <w:rFonts w:cs="Arial"/>
          <w:lang w:val="sr-Cyrl-RS"/>
        </w:rPr>
        <w:t xml:space="preserve"> за добро извршење посла</w:t>
      </w:r>
      <w:r w:rsidRPr="00C07768">
        <w:rPr>
          <w:rFonts w:cs="Arial"/>
        </w:rPr>
        <w:t xml:space="preserve"> и овлашћујемо Јавно предузеће „Електропривреда Србије“ Београд,</w:t>
      </w:r>
      <w:r>
        <w:rPr>
          <w:rFonts w:cs="Arial"/>
          <w:lang w:val="sr-Cyrl-RS"/>
        </w:rPr>
        <w:t xml:space="preserve"> </w:t>
      </w:r>
      <w:r>
        <w:rPr>
          <w:rFonts w:cs="Arial"/>
        </w:rPr>
        <w:t>Балканска 13</w:t>
      </w:r>
      <w:r w:rsidRPr="00C07768">
        <w:rPr>
          <w:rFonts w:cs="Arial"/>
        </w:rPr>
        <w:t>,</w:t>
      </w:r>
      <w:r>
        <w:rPr>
          <w:rFonts w:cs="Arial"/>
          <w:lang w:val="sr-Cyrl-RS"/>
        </w:rPr>
        <w:t xml:space="preserve"> 11000</w:t>
      </w:r>
      <w:r w:rsidRPr="00C07768">
        <w:rPr>
          <w:rFonts w:cs="Arial"/>
        </w:rPr>
        <w:t xml:space="preserve"> Београд, као Повериоца, да предату меницу може попунити до максималног износа од ____</w:t>
      </w:r>
      <w:r>
        <w:rPr>
          <w:rFonts w:cs="Arial"/>
        </w:rPr>
        <w:t xml:space="preserve">___________ динара, (и словима </w:t>
      </w:r>
      <w:r w:rsidRPr="00C07768">
        <w:rPr>
          <w:rFonts w:cs="Arial"/>
        </w:rPr>
        <w:t>_________________</w:t>
      </w:r>
      <w:r w:rsidRPr="00C07768">
        <w:rPr>
          <w:rFonts w:cs="Arial"/>
          <w:lang w:val="sr-Cyrl-RS"/>
        </w:rPr>
        <w:t>_______</w:t>
      </w:r>
      <w:r w:rsidRPr="00C07768">
        <w:rPr>
          <w:rFonts w:cs="Arial"/>
        </w:rPr>
        <w:t xml:space="preserve">динара), по </w:t>
      </w:r>
      <w:r>
        <w:rPr>
          <w:rFonts w:cs="Arial"/>
          <w:lang w:val="sr-Cyrl-RS"/>
        </w:rPr>
        <w:t>Уговору</w:t>
      </w:r>
      <w:r w:rsidRPr="00C07768">
        <w:rPr>
          <w:rFonts w:cs="Arial"/>
        </w:rPr>
        <w:t xml:space="preserve"> бр._________ од _________________</w:t>
      </w:r>
      <w:r w:rsidRPr="00C07768">
        <w:rPr>
          <w:rFonts w:cs="Arial"/>
          <w:lang w:val="sr-Cyrl-RS"/>
        </w:rPr>
        <w:t xml:space="preserve"> </w:t>
      </w:r>
      <w:r w:rsidRPr="00C07768">
        <w:rPr>
          <w:rFonts w:cs="Arial"/>
        </w:rPr>
        <w:t xml:space="preserve">(заведен код Корисника - Повериоца) и бр.____________ од _________________(заведен код дужника) </w:t>
      </w:r>
      <w:r w:rsidRPr="003D63F1">
        <w:rPr>
          <w:rFonts w:cs="Arial"/>
          <w:b/>
        </w:rPr>
        <w:t xml:space="preserve">као средство финансијског обезбеђења за </w:t>
      </w:r>
      <w:r w:rsidRPr="003D63F1">
        <w:rPr>
          <w:rFonts w:cs="Arial"/>
          <w:b/>
          <w:lang w:val="sr-Cyrl-RS"/>
        </w:rPr>
        <w:t>добро извршење посла</w:t>
      </w:r>
      <w:r w:rsidRPr="003D63F1">
        <w:rPr>
          <w:rFonts w:cs="Arial"/>
          <w:b/>
        </w:rPr>
        <w:t xml:space="preserve"> у вредности од </w:t>
      </w:r>
      <w:r w:rsidR="001F0BC2">
        <w:rPr>
          <w:rFonts w:cs="Arial"/>
          <w:b/>
          <w:lang w:val="sr-Cyrl-RS"/>
        </w:rPr>
        <w:t>5</w:t>
      </w:r>
      <w:r w:rsidRPr="003D63F1">
        <w:rPr>
          <w:rFonts w:cs="Arial"/>
          <w:b/>
        </w:rPr>
        <w:t xml:space="preserve">% вредности </w:t>
      </w:r>
      <w:r w:rsidRPr="003D63F1">
        <w:rPr>
          <w:rFonts w:cs="Arial"/>
          <w:b/>
          <w:lang w:val="sr-Cyrl-RS"/>
        </w:rPr>
        <w:t>уговора</w:t>
      </w:r>
      <w:r w:rsidRPr="003D63F1">
        <w:rPr>
          <w:rFonts w:cs="Arial"/>
          <w:b/>
        </w:rPr>
        <w:t xml:space="preserve"> без ПДВ</w:t>
      </w:r>
      <w:r w:rsidR="003D63F1">
        <w:rPr>
          <w:rFonts w:cs="Arial"/>
          <w:lang w:val="sr-Cyrl-RS"/>
        </w:rPr>
        <w:t>-а,</w:t>
      </w:r>
      <w:r w:rsidRPr="00C07768">
        <w:rPr>
          <w:rFonts w:cs="Arial"/>
        </w:rPr>
        <w:t xml:space="preserve"> уколико ________________________(назив дужника), као дужник не </w:t>
      </w:r>
      <w:r w:rsidRPr="00C07768">
        <w:rPr>
          <w:rFonts w:cs="Arial"/>
          <w:lang w:val="sr-Cyrl-RS"/>
        </w:rPr>
        <w:t xml:space="preserve">испуни обавезе по било ком члану </w:t>
      </w:r>
      <w:r>
        <w:rPr>
          <w:rFonts w:cs="Arial"/>
          <w:lang w:val="sr-Cyrl-RS"/>
        </w:rPr>
        <w:t>Уговора</w:t>
      </w:r>
      <w:proofErr w:type="gramEnd"/>
    </w:p>
    <w:p w14:paraId="26704A8B" w14:textId="77777777" w:rsidR="008F17FE" w:rsidRPr="00C07768" w:rsidRDefault="008F17FE" w:rsidP="008F17FE">
      <w:pPr>
        <w:rPr>
          <w:rFonts w:cs="Arial"/>
        </w:rPr>
      </w:pPr>
    </w:p>
    <w:p w14:paraId="3CE88F36" w14:textId="77777777" w:rsidR="008F17FE" w:rsidRPr="00C07768" w:rsidRDefault="008F17FE" w:rsidP="008F17FE">
      <w:pPr>
        <w:rPr>
          <w:rFonts w:cs="Arial"/>
        </w:rPr>
      </w:pPr>
      <w:r w:rsidRPr="00C07768">
        <w:rPr>
          <w:rFonts w:cs="Arial"/>
        </w:rPr>
        <w:t>Издата Бланко соло меница серијски број</w:t>
      </w:r>
      <w:r w:rsidRPr="00C07768">
        <w:rPr>
          <w:rFonts w:cs="Arial"/>
          <w:lang w:val="sr-Cyrl-RS"/>
        </w:rPr>
        <w:t>__________________</w:t>
      </w:r>
      <w:r w:rsidRPr="00C07768">
        <w:rPr>
          <w:rFonts w:cs="Arial"/>
        </w:rPr>
        <w:t xml:space="preserve"> (уписати серијски број) може се поднети на наплату у року доспећа утврђеном </w:t>
      </w:r>
      <w:r>
        <w:rPr>
          <w:rFonts w:cs="Arial"/>
          <w:lang w:val="sr-Cyrl-RS"/>
        </w:rPr>
        <w:t>Уговором</w:t>
      </w:r>
      <w:r w:rsidRPr="00C07768">
        <w:rPr>
          <w:rFonts w:cs="Arial"/>
        </w:rPr>
        <w:t xml:space="preserve"> бр. ___________ </w:t>
      </w:r>
      <w:proofErr w:type="gramStart"/>
      <w:r w:rsidRPr="00C07768">
        <w:rPr>
          <w:rFonts w:cs="Arial"/>
        </w:rPr>
        <w:t>од</w:t>
      </w:r>
      <w:proofErr w:type="gramEnd"/>
      <w:r w:rsidRPr="00C07768">
        <w:rPr>
          <w:rFonts w:cs="Arial"/>
        </w:rPr>
        <w:t xml:space="preserve"> _________ године (заведен код Корисника-Повериоца) и бр. _____________ од _____</w:t>
      </w:r>
      <w:r w:rsidRPr="00C07768">
        <w:rPr>
          <w:rFonts w:cs="Arial"/>
          <w:lang w:val="sr-Cyrl-RS"/>
        </w:rPr>
        <w:t>_____</w:t>
      </w:r>
      <w:r w:rsidRPr="00C07768">
        <w:rPr>
          <w:rFonts w:cs="Arial"/>
        </w:rPr>
        <w:t xml:space="preserve"> године (заведен код дужника) т.ј. најкасније до истека рока од 30</w:t>
      </w:r>
      <w:r w:rsidRPr="00C07768">
        <w:rPr>
          <w:rFonts w:cs="Arial"/>
          <w:lang w:val="sr-Cyrl-RS"/>
        </w:rPr>
        <w:t xml:space="preserve"> </w:t>
      </w:r>
      <w:r w:rsidRPr="00C07768">
        <w:rPr>
          <w:rFonts w:cs="Arial"/>
        </w:rPr>
        <w:t xml:space="preserve">(тридесет) дана од истека </w:t>
      </w:r>
      <w:r w:rsidRPr="00C07768">
        <w:rPr>
          <w:rFonts w:cs="Arial"/>
          <w:lang w:val="sr-Cyrl-RS"/>
        </w:rPr>
        <w:t xml:space="preserve">важности </w:t>
      </w:r>
      <w:r>
        <w:rPr>
          <w:rFonts w:cs="Arial"/>
          <w:lang w:val="sr-Cyrl-RS"/>
        </w:rPr>
        <w:t>уговора</w:t>
      </w:r>
      <w:r w:rsidRPr="00C07768">
        <w:rPr>
          <w:rFonts w:cs="Arial"/>
        </w:rPr>
        <w:t xml:space="preserve"> с тим да евентуални продужетак рока завршетка реализације </w:t>
      </w:r>
      <w:r>
        <w:rPr>
          <w:rFonts w:cs="Arial"/>
          <w:lang w:val="sr-Cyrl-RS"/>
        </w:rPr>
        <w:t>уговора</w:t>
      </w:r>
      <w:r w:rsidRPr="00C07768">
        <w:rPr>
          <w:rFonts w:cs="Arial"/>
        </w:rPr>
        <w:t xml:space="preserve"> има за последицу и продужење рока важења менице и меничног овлашћења, за исти број дана за који ће бити продужен и рок за </w:t>
      </w:r>
      <w:r>
        <w:rPr>
          <w:rFonts w:cs="Arial"/>
          <w:lang w:val="sr-Cyrl-RS"/>
        </w:rPr>
        <w:t>за извршење услуга</w:t>
      </w:r>
      <w:r w:rsidRPr="00C07768">
        <w:rPr>
          <w:rFonts w:cs="Arial"/>
        </w:rPr>
        <w:t>.</w:t>
      </w:r>
    </w:p>
    <w:p w14:paraId="40CAE6DB" w14:textId="77777777" w:rsidR="008F17FE" w:rsidRPr="00C07768" w:rsidRDefault="008F17FE" w:rsidP="008F17FE">
      <w:pPr>
        <w:rPr>
          <w:rFonts w:cs="Arial"/>
        </w:rPr>
      </w:pPr>
    </w:p>
    <w:p w14:paraId="43072A0A" w14:textId="77777777" w:rsidR="008F17FE" w:rsidRPr="00C07768" w:rsidRDefault="008F17FE" w:rsidP="008F17FE">
      <w:pPr>
        <w:rPr>
          <w:rFonts w:cs="Arial"/>
        </w:rPr>
      </w:pPr>
      <w:r w:rsidRPr="00C07768">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w:t>
      </w:r>
      <w:r w:rsidRPr="00C07768">
        <w:rPr>
          <w:rFonts w:cs="Arial"/>
        </w:rPr>
        <w:lastRenderedPageBreak/>
        <w:t>безусловно и нeопозиво, без протеста и трошкова</w:t>
      </w:r>
      <w:r w:rsidRPr="00C07768">
        <w:rPr>
          <w:rFonts w:cs="Arial"/>
          <w:lang w:val="sr-Cyrl-RS"/>
        </w:rPr>
        <w:t>,</w:t>
      </w:r>
      <w:r w:rsidRPr="00C07768">
        <w:rPr>
          <w:rFonts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C07768">
        <w:rPr>
          <w:rFonts w:cs="Arial"/>
        </w:rPr>
        <w:t>160-700-13</w:t>
      </w:r>
      <w:proofErr w:type="gramEnd"/>
      <w:r w:rsidRPr="00C07768">
        <w:rPr>
          <w:rFonts w:cs="Arial"/>
        </w:rPr>
        <w:t xml:space="preserve"> Banka Intesa.</w:t>
      </w:r>
    </w:p>
    <w:p w14:paraId="04E48A3E" w14:textId="77777777" w:rsidR="008F17FE" w:rsidRPr="00C07768" w:rsidRDefault="008F17FE" w:rsidP="008F17FE">
      <w:pPr>
        <w:rPr>
          <w:rFonts w:cs="Arial"/>
        </w:rPr>
      </w:pPr>
      <w:r w:rsidRPr="00C07768">
        <w:rPr>
          <w:rFonts w:cs="Arial"/>
        </w:rPr>
        <w:t xml:space="preserve">Меница је важећа и у случају да у току трајања реализације наведеног </w:t>
      </w:r>
      <w:r>
        <w:rPr>
          <w:rFonts w:cs="Arial"/>
          <w:lang w:val="sr-Cyrl-RS"/>
        </w:rPr>
        <w:t xml:space="preserve">Уговора </w:t>
      </w:r>
      <w:r w:rsidRPr="00C07768">
        <w:rPr>
          <w:rFonts w:cs="Arial"/>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E982060" w14:textId="77777777" w:rsidR="008F17FE" w:rsidRPr="00C07768" w:rsidRDefault="008F17FE" w:rsidP="008F17FE">
      <w:pPr>
        <w:rPr>
          <w:rFonts w:cs="Arial"/>
        </w:rPr>
      </w:pPr>
      <w:r w:rsidRPr="00C077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D1ED107" w14:textId="77777777" w:rsidR="008F17FE" w:rsidRPr="00C07768" w:rsidRDefault="008F17FE" w:rsidP="008F17FE">
      <w:pPr>
        <w:rPr>
          <w:rFonts w:cs="Arial"/>
        </w:rPr>
      </w:pPr>
    </w:p>
    <w:p w14:paraId="6245BE53" w14:textId="77777777" w:rsidR="008F17FE" w:rsidRPr="00C07768" w:rsidRDefault="008F17FE" w:rsidP="008F17FE">
      <w:pPr>
        <w:rPr>
          <w:rFonts w:cs="Arial"/>
        </w:rPr>
      </w:pPr>
      <w:r w:rsidRPr="00C07768">
        <w:rPr>
          <w:rFonts w:cs="Arial"/>
        </w:rPr>
        <w:t>Меница је потписана од стране овлашћеног лица за заступање Дужника ____________________</w:t>
      </w:r>
      <w:proofErr w:type="gramStart"/>
      <w:r w:rsidRPr="00C07768">
        <w:rPr>
          <w:rFonts w:cs="Arial"/>
        </w:rPr>
        <w:t>_(</w:t>
      </w:r>
      <w:proofErr w:type="gramEnd"/>
      <w:r w:rsidRPr="00C07768">
        <w:rPr>
          <w:rFonts w:cs="Arial"/>
        </w:rPr>
        <w:t>унети име и презиме овлашћеног лица).</w:t>
      </w:r>
    </w:p>
    <w:p w14:paraId="28A36C9E" w14:textId="77777777" w:rsidR="008F17FE" w:rsidRPr="00C07768" w:rsidRDefault="008F17FE" w:rsidP="008F17FE">
      <w:pPr>
        <w:rPr>
          <w:rFonts w:cs="Arial"/>
        </w:rPr>
      </w:pPr>
    </w:p>
    <w:p w14:paraId="208AA38C" w14:textId="77777777" w:rsidR="008F17FE" w:rsidRPr="00C07768" w:rsidRDefault="008F17FE" w:rsidP="008F17FE">
      <w:pPr>
        <w:rPr>
          <w:rFonts w:cs="Arial"/>
        </w:rPr>
      </w:pPr>
      <w:r w:rsidRPr="00C077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01B0E38A" w14:textId="77777777" w:rsidR="008F17FE" w:rsidRPr="00C07768" w:rsidRDefault="008F17FE" w:rsidP="008F17FE">
      <w:pPr>
        <w:rPr>
          <w:rFonts w:cs="Arial"/>
        </w:rPr>
      </w:pPr>
      <w:r w:rsidRPr="00C07768">
        <w:rPr>
          <w:rFonts w:cs="Arial"/>
        </w:rPr>
        <w:t xml:space="preserve">Место и датум издавања Овлашћења          </w:t>
      </w:r>
    </w:p>
    <w:p w14:paraId="7A15E904" w14:textId="77777777" w:rsidR="008F17FE" w:rsidRPr="00C07768" w:rsidRDefault="008F17FE" w:rsidP="008F17FE">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F17FE" w:rsidRPr="00C07768" w14:paraId="01DA244E" w14:textId="77777777" w:rsidTr="003D39F8">
        <w:trPr>
          <w:jc w:val="center"/>
        </w:trPr>
        <w:tc>
          <w:tcPr>
            <w:tcW w:w="3882" w:type="dxa"/>
          </w:tcPr>
          <w:p w14:paraId="35992E06" w14:textId="77777777" w:rsidR="008F17FE" w:rsidRPr="00C07768" w:rsidRDefault="008F17FE" w:rsidP="003D39F8">
            <w:pPr>
              <w:rPr>
                <w:rFonts w:cs="Arial"/>
              </w:rPr>
            </w:pPr>
            <w:r w:rsidRPr="00C07768">
              <w:rPr>
                <w:rFonts w:cs="Arial"/>
              </w:rPr>
              <w:t>Датум:</w:t>
            </w:r>
          </w:p>
        </w:tc>
        <w:tc>
          <w:tcPr>
            <w:tcW w:w="2127" w:type="dxa"/>
          </w:tcPr>
          <w:p w14:paraId="5087786A" w14:textId="77777777" w:rsidR="008F17FE" w:rsidRPr="00C07768" w:rsidRDefault="008F17FE" w:rsidP="003D39F8">
            <w:pPr>
              <w:rPr>
                <w:rFonts w:cs="Arial"/>
                <w:lang w:val="ru-RU"/>
              </w:rPr>
            </w:pPr>
          </w:p>
        </w:tc>
        <w:tc>
          <w:tcPr>
            <w:tcW w:w="4022" w:type="dxa"/>
          </w:tcPr>
          <w:p w14:paraId="78236B59" w14:textId="77777777" w:rsidR="008F17FE" w:rsidRPr="00C07768" w:rsidRDefault="008F17FE" w:rsidP="003D39F8">
            <w:pPr>
              <w:rPr>
                <w:rFonts w:cs="Arial"/>
                <w:lang w:val="ru-RU"/>
              </w:rPr>
            </w:pPr>
            <w:r w:rsidRPr="00C07768">
              <w:rPr>
                <w:rFonts w:cs="Arial"/>
              </w:rPr>
              <w:t>Понуђач</w:t>
            </w:r>
            <w:r w:rsidRPr="00C07768">
              <w:rPr>
                <w:rFonts w:cs="Arial"/>
                <w:lang w:val="ru-RU"/>
              </w:rPr>
              <w:t>:</w:t>
            </w:r>
          </w:p>
        </w:tc>
      </w:tr>
      <w:tr w:rsidR="008F17FE" w:rsidRPr="00C07768" w14:paraId="4EE16C53" w14:textId="77777777" w:rsidTr="003D39F8">
        <w:trPr>
          <w:jc w:val="center"/>
        </w:trPr>
        <w:tc>
          <w:tcPr>
            <w:tcW w:w="3882" w:type="dxa"/>
          </w:tcPr>
          <w:p w14:paraId="28AF7843" w14:textId="77777777" w:rsidR="008F17FE" w:rsidRPr="00C07768" w:rsidRDefault="008F17FE" w:rsidP="003D39F8">
            <w:pPr>
              <w:rPr>
                <w:rFonts w:cs="Arial"/>
              </w:rPr>
            </w:pPr>
          </w:p>
        </w:tc>
        <w:tc>
          <w:tcPr>
            <w:tcW w:w="2127" w:type="dxa"/>
          </w:tcPr>
          <w:p w14:paraId="6EA57775" w14:textId="77777777" w:rsidR="008F17FE" w:rsidRPr="00C07768" w:rsidRDefault="008F17FE" w:rsidP="003D39F8">
            <w:pPr>
              <w:rPr>
                <w:rFonts w:cs="Arial"/>
              </w:rPr>
            </w:pPr>
            <w:r w:rsidRPr="00C07768">
              <w:rPr>
                <w:rFonts w:cs="Arial"/>
              </w:rPr>
              <w:t>М.П.</w:t>
            </w:r>
          </w:p>
        </w:tc>
        <w:tc>
          <w:tcPr>
            <w:tcW w:w="4022" w:type="dxa"/>
          </w:tcPr>
          <w:p w14:paraId="5CE4C188" w14:textId="77777777" w:rsidR="008F17FE" w:rsidRPr="00C07768" w:rsidRDefault="008F17FE" w:rsidP="003D39F8">
            <w:pPr>
              <w:rPr>
                <w:rFonts w:cs="Arial"/>
                <w:lang w:val="ru-RU"/>
              </w:rPr>
            </w:pPr>
          </w:p>
        </w:tc>
      </w:tr>
      <w:tr w:rsidR="008F17FE" w:rsidRPr="00C07768" w14:paraId="30902A06" w14:textId="77777777" w:rsidTr="003D39F8">
        <w:trPr>
          <w:jc w:val="center"/>
        </w:trPr>
        <w:tc>
          <w:tcPr>
            <w:tcW w:w="3882" w:type="dxa"/>
            <w:tcBorders>
              <w:bottom w:val="single" w:sz="4" w:space="0" w:color="auto"/>
            </w:tcBorders>
          </w:tcPr>
          <w:p w14:paraId="390597E6" w14:textId="77777777" w:rsidR="008F17FE" w:rsidRPr="00C07768" w:rsidRDefault="008F17FE" w:rsidP="003D39F8">
            <w:pPr>
              <w:rPr>
                <w:rFonts w:cs="Arial"/>
              </w:rPr>
            </w:pPr>
          </w:p>
        </w:tc>
        <w:tc>
          <w:tcPr>
            <w:tcW w:w="2127" w:type="dxa"/>
          </w:tcPr>
          <w:p w14:paraId="26A1340A" w14:textId="77777777" w:rsidR="008F17FE" w:rsidRPr="00C07768" w:rsidRDefault="008F17FE" w:rsidP="003D39F8">
            <w:pPr>
              <w:rPr>
                <w:rFonts w:cs="Arial"/>
                <w:lang w:val="ru-RU"/>
              </w:rPr>
            </w:pPr>
          </w:p>
        </w:tc>
        <w:tc>
          <w:tcPr>
            <w:tcW w:w="4022" w:type="dxa"/>
            <w:tcBorders>
              <w:bottom w:val="single" w:sz="4" w:space="0" w:color="auto"/>
            </w:tcBorders>
          </w:tcPr>
          <w:p w14:paraId="1156232D" w14:textId="77777777" w:rsidR="008F17FE" w:rsidRPr="00C07768" w:rsidRDefault="008F17FE" w:rsidP="003D39F8">
            <w:pPr>
              <w:rPr>
                <w:rFonts w:cs="Arial"/>
                <w:lang w:val="ru-RU"/>
              </w:rPr>
            </w:pPr>
          </w:p>
        </w:tc>
      </w:tr>
    </w:tbl>
    <w:p w14:paraId="25A8F642" w14:textId="77777777" w:rsidR="008F17FE" w:rsidRPr="00C07768" w:rsidRDefault="008F17FE" w:rsidP="008F17FE">
      <w:pPr>
        <w:rPr>
          <w:rFonts w:cs="Arial"/>
        </w:rPr>
      </w:pPr>
    </w:p>
    <w:p w14:paraId="5DFBFFCA" w14:textId="77777777" w:rsidR="008F17FE" w:rsidRPr="00C07768" w:rsidRDefault="008F17FE" w:rsidP="008F17FE">
      <w:pPr>
        <w:rPr>
          <w:rFonts w:cs="Arial"/>
        </w:rPr>
      </w:pPr>
      <w:r w:rsidRPr="00C07768">
        <w:rPr>
          <w:rFonts w:cs="Arial"/>
        </w:rPr>
        <w:t xml:space="preserve">                                                                                                 Потпис овлашћеног лица</w:t>
      </w:r>
    </w:p>
    <w:p w14:paraId="2790E2F8" w14:textId="77777777" w:rsidR="008F17FE" w:rsidRPr="00C07768" w:rsidRDefault="008F17FE" w:rsidP="008F17FE">
      <w:pPr>
        <w:rPr>
          <w:rFonts w:cs="Arial"/>
        </w:rPr>
      </w:pPr>
    </w:p>
    <w:p w14:paraId="7C5FFDDC" w14:textId="77777777" w:rsidR="00AE2984" w:rsidRPr="00AE2984" w:rsidRDefault="00AE2984" w:rsidP="00AE2984">
      <w:pPr>
        <w:ind w:firstLine="720"/>
        <w:rPr>
          <w:rFonts w:cs="Arial"/>
          <w:u w:val="single"/>
          <w:lang w:val="ru-RU"/>
        </w:rPr>
      </w:pPr>
      <w:r w:rsidRPr="00AE2984">
        <w:rPr>
          <w:rFonts w:cs="Arial"/>
          <w:u w:val="single"/>
          <w:lang w:val="ru-RU"/>
        </w:rPr>
        <w:t>Прилози:</w:t>
      </w:r>
    </w:p>
    <w:p w14:paraId="099AE2DA" w14:textId="77777777" w:rsidR="00AE2984" w:rsidRPr="00AE2984" w:rsidRDefault="00AE2984" w:rsidP="00AE2984">
      <w:pPr>
        <w:pStyle w:val="ListParagraph"/>
        <w:numPr>
          <w:ilvl w:val="0"/>
          <w:numId w:val="28"/>
        </w:numPr>
        <w:spacing w:before="0" w:after="0" w:line="240" w:lineRule="auto"/>
        <w:rPr>
          <w:rFonts w:ascii="Arial" w:hAnsi="Arial" w:cs="Arial"/>
        </w:rPr>
      </w:pPr>
      <w:r w:rsidRPr="00AE2984">
        <w:rPr>
          <w:rFonts w:ascii="Arial" w:hAnsi="Arial" w:cs="Arial"/>
        </w:rPr>
        <w:t xml:space="preserve">1 једна потписана и оверена бланко </w:t>
      </w:r>
      <w:r w:rsidRPr="00AE2984">
        <w:rPr>
          <w:rFonts w:ascii="Arial" w:hAnsi="Arial" w:cs="Arial"/>
          <w:lang w:val="sr-Cyrl-RS"/>
        </w:rPr>
        <w:t>сопствена</w:t>
      </w:r>
      <w:r w:rsidRPr="00AE2984">
        <w:rPr>
          <w:rFonts w:ascii="Arial" w:hAnsi="Arial" w:cs="Arial"/>
        </w:rPr>
        <w:t xml:space="preserve"> меница као гаранција за озбиљност понуде </w:t>
      </w:r>
    </w:p>
    <w:p w14:paraId="15FD777A" w14:textId="77777777" w:rsidR="00AE2984" w:rsidRPr="00AE2984" w:rsidRDefault="00AE2984" w:rsidP="00AE2984">
      <w:pPr>
        <w:pStyle w:val="ListParagraph"/>
        <w:numPr>
          <w:ilvl w:val="0"/>
          <w:numId w:val="28"/>
        </w:numPr>
        <w:spacing w:before="0" w:after="0" w:line="240" w:lineRule="auto"/>
        <w:rPr>
          <w:rFonts w:ascii="Arial" w:hAnsi="Arial" w:cs="Arial"/>
        </w:rPr>
      </w:pPr>
      <w:r w:rsidRPr="00AE298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DD323A" w14:textId="77777777" w:rsidR="00AE2984" w:rsidRPr="00AE2984" w:rsidRDefault="00AE2984" w:rsidP="00AE2984">
      <w:pPr>
        <w:pStyle w:val="ListParagraph"/>
        <w:numPr>
          <w:ilvl w:val="0"/>
          <w:numId w:val="28"/>
        </w:numPr>
        <w:spacing w:before="0" w:after="0" w:line="240" w:lineRule="auto"/>
        <w:rPr>
          <w:rFonts w:ascii="Arial" w:hAnsi="Arial" w:cs="Arial"/>
        </w:rPr>
      </w:pPr>
      <w:r w:rsidRPr="00AE2984">
        <w:rPr>
          <w:rFonts w:ascii="Arial" w:hAnsi="Arial" w:cs="Arial"/>
        </w:rPr>
        <w:t xml:space="preserve">фотокопију ОП обрасца </w:t>
      </w:r>
    </w:p>
    <w:p w14:paraId="3BDCA9AC" w14:textId="77777777" w:rsidR="00AE2984" w:rsidRPr="00AE2984" w:rsidRDefault="00AE2984" w:rsidP="00AE2984">
      <w:pPr>
        <w:ind w:left="708"/>
        <w:rPr>
          <w:rFonts w:cs="Arial"/>
        </w:rPr>
      </w:pPr>
      <w:proofErr w:type="gramStart"/>
      <w:r w:rsidRPr="00AE2984">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AE2984">
        <w:rPr>
          <w:rFonts w:cs="Arial"/>
          <w:lang w:val="ru-RU"/>
        </w:rPr>
        <w:t xml:space="preserve"> и 82/17</w:t>
      </w:r>
      <w:r w:rsidRPr="00AE2984">
        <w:rPr>
          <w:rFonts w:cs="Arial"/>
        </w:rPr>
        <w:t>)</w:t>
      </w:r>
      <w:proofErr w:type="gramEnd"/>
    </w:p>
    <w:p w14:paraId="1B65F3B8" w14:textId="77777777" w:rsidR="008F17FE" w:rsidRPr="00C07768" w:rsidRDefault="008F17FE" w:rsidP="008F17FE">
      <w:pPr>
        <w:ind w:left="720"/>
        <w:contextualSpacing/>
        <w:rPr>
          <w:rFonts w:cs="Arial"/>
          <w:lang w:val="sr-Cyrl-RS"/>
        </w:rPr>
      </w:pPr>
    </w:p>
    <w:p w14:paraId="31439138" w14:textId="77777777" w:rsidR="008F17FE" w:rsidRPr="00C07768" w:rsidRDefault="008F17FE" w:rsidP="008F17FE">
      <w:pPr>
        <w:ind w:left="720"/>
        <w:contextualSpacing/>
        <w:rPr>
          <w:rFonts w:cs="Arial"/>
        </w:rPr>
      </w:pPr>
    </w:p>
    <w:p w14:paraId="0826CDBD" w14:textId="77777777" w:rsidR="008F17FE" w:rsidRDefault="008F17FE" w:rsidP="008F17FE">
      <w:pPr>
        <w:ind w:left="360"/>
        <w:rPr>
          <w:rFonts w:cs="Arial"/>
          <w:b/>
          <w:lang w:val="sr-Cyrl-RS"/>
        </w:rPr>
      </w:pPr>
      <w:r w:rsidRPr="00C07768">
        <w:rPr>
          <w:rFonts w:cs="Arial"/>
          <w:b/>
        </w:rPr>
        <w:t>Мени</w:t>
      </w:r>
      <w:r w:rsidRPr="00C07768">
        <w:rPr>
          <w:rFonts w:cs="Arial"/>
          <w:b/>
          <w:lang w:val="sr-Cyrl-RS"/>
        </w:rPr>
        <w:t>ца као средство финансијског обезбеђења за добро извршење посла доставља се</w:t>
      </w:r>
      <w:r>
        <w:rPr>
          <w:rFonts w:cs="Arial"/>
          <w:b/>
          <w:lang w:val="sr-Cyrl-RS"/>
        </w:rPr>
        <w:t xml:space="preserve"> при закључењу уговора, а</w:t>
      </w:r>
      <w:r w:rsidRPr="00C07768">
        <w:rPr>
          <w:rFonts w:cs="Arial"/>
          <w:b/>
          <w:lang w:val="sr-Cyrl-RS"/>
        </w:rPr>
        <w:t xml:space="preserve"> најкасније у року од 5 дана од дана закључења </w:t>
      </w:r>
      <w:r>
        <w:rPr>
          <w:rFonts w:cs="Arial"/>
          <w:b/>
          <w:lang w:val="sr-Cyrl-RS"/>
        </w:rPr>
        <w:t>уговора</w:t>
      </w:r>
      <w:r w:rsidRPr="00C07768">
        <w:rPr>
          <w:rFonts w:cs="Arial"/>
          <w:b/>
        </w:rPr>
        <w:t xml:space="preserve"> </w:t>
      </w:r>
      <w:r w:rsidRPr="00C07768">
        <w:rPr>
          <w:rFonts w:cs="Arial"/>
          <w:b/>
        </w:rPr>
        <w:br w:type="page"/>
      </w:r>
    </w:p>
    <w:p w14:paraId="53AF8E92" w14:textId="77777777" w:rsidR="005A3579" w:rsidRPr="005A3579" w:rsidRDefault="005A3579" w:rsidP="005A3579">
      <w:pPr>
        <w:spacing w:before="0"/>
        <w:jc w:val="right"/>
        <w:rPr>
          <w:rFonts w:cs="Arial"/>
          <w:b/>
          <w:lang w:val="sr-Cyrl-RS"/>
        </w:rPr>
      </w:pPr>
      <w:r w:rsidRPr="005A3579">
        <w:rPr>
          <w:rFonts w:cs="Arial"/>
          <w:b/>
          <w:lang w:val="sr-Cyrl-CS"/>
        </w:rPr>
        <w:lastRenderedPageBreak/>
        <w:t xml:space="preserve">ПРИЛОГ </w:t>
      </w:r>
      <w:r w:rsidR="00733230">
        <w:rPr>
          <w:rFonts w:cs="Arial"/>
          <w:b/>
          <w:lang w:val="sr-Cyrl-RS"/>
        </w:rPr>
        <w:t>4</w:t>
      </w:r>
      <w:r w:rsidRPr="005A3579">
        <w:rPr>
          <w:rFonts w:cs="Arial"/>
          <w:b/>
          <w:lang w:val="sr-Cyrl-CS"/>
        </w:rPr>
        <w:t>.</w:t>
      </w:r>
    </w:p>
    <w:p w14:paraId="10FD58C0" w14:textId="77777777" w:rsidR="002C4913" w:rsidRDefault="002C4913" w:rsidP="005A3579">
      <w:pPr>
        <w:spacing w:before="0"/>
        <w:jc w:val="center"/>
        <w:rPr>
          <w:rFonts w:cs="Arial"/>
          <w:b/>
          <w:lang w:val="sr-Cyrl-CS"/>
        </w:rPr>
      </w:pPr>
    </w:p>
    <w:p w14:paraId="62426BD4" w14:textId="77777777" w:rsidR="005A3579" w:rsidRPr="005A3579" w:rsidRDefault="007923B6" w:rsidP="005A3579">
      <w:pPr>
        <w:spacing w:before="0"/>
        <w:jc w:val="center"/>
        <w:rPr>
          <w:rFonts w:cs="Arial"/>
          <w:b/>
          <w:lang w:val="ru-RU"/>
        </w:rPr>
      </w:pPr>
      <w:r>
        <w:rPr>
          <w:rFonts w:cs="Arial"/>
          <w:b/>
          <w:lang w:val="sr-Cyrl-CS"/>
        </w:rPr>
        <w:t>ЗАПИСНИК О</w:t>
      </w:r>
      <w:r w:rsidR="005A3579" w:rsidRPr="005A3579">
        <w:rPr>
          <w:rFonts w:cs="Arial"/>
          <w:b/>
          <w:lang w:val="sr-Cyrl-RS"/>
        </w:rPr>
        <w:t xml:space="preserve"> КВАЛИТАТИВНО</w:t>
      </w:r>
      <w:r w:rsidR="003B2BA3">
        <w:rPr>
          <w:rFonts w:cs="Arial"/>
          <w:b/>
          <w:lang w:val="sr-Cyrl-RS"/>
        </w:rPr>
        <w:t xml:space="preserve">М И </w:t>
      </w:r>
      <w:r w:rsidR="005A3579" w:rsidRPr="005A3579">
        <w:rPr>
          <w:rFonts w:cs="Arial"/>
          <w:b/>
          <w:lang w:val="sr-Cyrl-RS"/>
        </w:rPr>
        <w:t xml:space="preserve">КВАНТИТАТИВНОМ ПРИЈЕМУ </w:t>
      </w:r>
    </w:p>
    <w:p w14:paraId="292F990E" w14:textId="77777777" w:rsidR="005A3579" w:rsidRPr="005A3579" w:rsidRDefault="005A3579" w:rsidP="005A3579">
      <w:pPr>
        <w:spacing w:before="0"/>
        <w:rPr>
          <w:rFonts w:cs="Arial"/>
          <w:lang w:val="ru-RU"/>
        </w:rPr>
      </w:pPr>
      <w:r w:rsidRPr="005A3579">
        <w:rPr>
          <w:rFonts w:cs="Arial"/>
          <w:lang w:val="ru-RU"/>
        </w:rPr>
        <w:t>Датум</w:t>
      </w:r>
      <w:r w:rsidRPr="005A3579">
        <w:rPr>
          <w:rFonts w:cs="Arial"/>
          <w:lang w:val="sr-Cyrl-RS"/>
        </w:rPr>
        <w:t xml:space="preserve"> </w:t>
      </w:r>
      <w:r w:rsidRPr="005A3579">
        <w:rPr>
          <w:rFonts w:cs="Arial"/>
          <w:lang w:val="ru-RU"/>
        </w:rPr>
        <w:t>___________</w:t>
      </w:r>
    </w:p>
    <w:p w14:paraId="220F7D4A" w14:textId="77777777" w:rsidR="005A3579" w:rsidRPr="005A3579" w:rsidRDefault="005A3579" w:rsidP="005A3579">
      <w:pPr>
        <w:spacing w:before="0"/>
        <w:ind w:left="1440" w:firstLine="720"/>
        <w:rPr>
          <w:rFonts w:cs="Arial"/>
        </w:rPr>
      </w:pPr>
    </w:p>
    <w:p w14:paraId="47463322" w14:textId="77777777" w:rsidR="005A3579" w:rsidRPr="005A3579" w:rsidRDefault="005A3579" w:rsidP="005A3579">
      <w:pPr>
        <w:spacing w:before="0"/>
        <w:rPr>
          <w:rFonts w:cs="Arial"/>
          <w:lang w:val="ru-RU"/>
        </w:rPr>
      </w:pPr>
      <w:r w:rsidRPr="005A3579">
        <w:rPr>
          <w:rFonts w:cs="Arial"/>
          <w:lang w:val="ru-RU"/>
        </w:rPr>
        <w:tab/>
      </w:r>
      <w:r w:rsidRPr="005A3579">
        <w:rPr>
          <w:rFonts w:cs="Arial"/>
          <w:lang w:val="sr-Cyrl-RS"/>
        </w:rPr>
        <w:t>ПРОДАВАЦ:</w:t>
      </w:r>
      <w:r w:rsidRPr="005A3579">
        <w:rPr>
          <w:rFonts w:cs="Arial"/>
          <w:lang w:val="ru-RU"/>
        </w:rPr>
        <w:tab/>
      </w:r>
      <w:r w:rsidRPr="005A3579">
        <w:rPr>
          <w:rFonts w:cs="Arial"/>
          <w:lang w:val="ru-RU"/>
        </w:rPr>
        <w:tab/>
      </w:r>
      <w:r w:rsidRPr="005A3579">
        <w:rPr>
          <w:rFonts w:cs="Arial"/>
          <w:lang w:val="ru-RU"/>
        </w:rPr>
        <w:tab/>
      </w:r>
      <w:r w:rsidRPr="005A3579">
        <w:rPr>
          <w:rFonts w:cs="Arial"/>
          <w:lang w:val="ru-RU"/>
        </w:rPr>
        <w:tab/>
        <w:t xml:space="preserve">                             КУПАЦ:</w:t>
      </w:r>
    </w:p>
    <w:p w14:paraId="6B24827B" w14:textId="77777777" w:rsidR="005A3579" w:rsidRPr="005A3579" w:rsidRDefault="005A3579" w:rsidP="005A3579">
      <w:pPr>
        <w:spacing w:before="0"/>
        <w:rPr>
          <w:rFonts w:cs="Arial"/>
          <w:lang w:val="ru-RU"/>
        </w:rPr>
      </w:pPr>
      <w:r w:rsidRPr="005A3579">
        <w:rPr>
          <w:rFonts w:cs="Arial"/>
          <w:lang w:val="sr-Latn-RS"/>
        </w:rPr>
        <w:t xml:space="preserve"> </w:t>
      </w:r>
      <w:r w:rsidRPr="005A3579">
        <w:rPr>
          <w:rFonts w:cs="Arial"/>
          <w:lang w:val="ru-RU"/>
        </w:rPr>
        <w:t>___________________________                               ____________________________</w:t>
      </w:r>
    </w:p>
    <w:p w14:paraId="72AE8E6F" w14:textId="77777777" w:rsidR="005A3579" w:rsidRPr="005A3579" w:rsidRDefault="005A3579" w:rsidP="005A3579">
      <w:pPr>
        <w:spacing w:before="0"/>
        <w:rPr>
          <w:rFonts w:cs="Arial"/>
          <w:lang w:val="sr-Cyrl-RS"/>
        </w:rPr>
      </w:pPr>
      <w:r w:rsidRPr="005A3579">
        <w:rPr>
          <w:rFonts w:cs="Arial"/>
          <w:lang w:val="sr-Latn-RS"/>
        </w:rPr>
        <w:t xml:space="preserve">    </w:t>
      </w:r>
      <w:r w:rsidRPr="005A3579">
        <w:rPr>
          <w:rFonts w:cs="Arial"/>
          <w:lang w:val="ru-RU"/>
        </w:rPr>
        <w:t xml:space="preserve">(Назив правног  лица)    </w:t>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(Назив организационог дела </w:t>
      </w:r>
      <w:r w:rsidRPr="005A3579">
        <w:rPr>
          <w:rFonts w:cs="Arial"/>
          <w:lang w:val="sr-Cyrl-RS"/>
        </w:rPr>
        <w:t>ЈП ЕПС)</w:t>
      </w:r>
    </w:p>
    <w:p w14:paraId="2D9B2BF1" w14:textId="77777777" w:rsidR="005A3579" w:rsidRPr="005A3579" w:rsidRDefault="005A3579" w:rsidP="005A3579">
      <w:pPr>
        <w:spacing w:before="0"/>
        <w:rPr>
          <w:rFonts w:cs="Arial"/>
          <w:lang w:val="ru-RU"/>
        </w:rPr>
      </w:pPr>
    </w:p>
    <w:p w14:paraId="34F17A84" w14:textId="77777777" w:rsidR="005A3579" w:rsidRPr="005A3579" w:rsidRDefault="005A3579" w:rsidP="005A3579">
      <w:pPr>
        <w:spacing w:before="0"/>
        <w:rPr>
          <w:rFonts w:cs="Arial"/>
          <w:lang w:val="ru-RU"/>
        </w:rPr>
      </w:pPr>
      <w:r w:rsidRPr="005A3579">
        <w:rPr>
          <w:rFonts w:cs="Arial"/>
          <w:lang w:val="ru-RU"/>
        </w:rPr>
        <w:t xml:space="preserve">___________________________          </w:t>
      </w:r>
      <w:r w:rsidRPr="005A3579">
        <w:rPr>
          <w:rFonts w:cs="Arial"/>
          <w:lang w:val="ru-RU"/>
        </w:rPr>
        <w:tab/>
      </w:r>
      <w:r w:rsidRPr="005A3579">
        <w:rPr>
          <w:rFonts w:cs="Arial"/>
          <w:lang w:val="ru-RU"/>
        </w:rPr>
        <w:tab/>
        <w:t>_____________________________</w:t>
      </w:r>
    </w:p>
    <w:p w14:paraId="2EF5FC1C" w14:textId="77777777" w:rsidR="005A3579" w:rsidRPr="005A3579" w:rsidRDefault="005A3579" w:rsidP="005A3579">
      <w:pPr>
        <w:spacing w:before="0"/>
        <w:rPr>
          <w:rFonts w:cs="Arial"/>
          <w:lang w:val="ru-RU"/>
        </w:rPr>
      </w:pPr>
      <w:r w:rsidRPr="005A3579">
        <w:rPr>
          <w:rFonts w:cs="Arial"/>
          <w:lang w:val="ru-RU"/>
        </w:rPr>
        <w:t xml:space="preserve">   (Адреса правног  лица) </w:t>
      </w:r>
      <w:r w:rsidRPr="005A3579">
        <w:rPr>
          <w:rFonts w:cs="Arial"/>
          <w:lang w:val="ru-RU"/>
        </w:rPr>
        <w:tab/>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(Адреса организационог дела </w:t>
      </w:r>
      <w:r w:rsidRPr="005A3579">
        <w:rPr>
          <w:rFonts w:cs="Arial"/>
          <w:lang w:val="sr-Cyrl-RS"/>
        </w:rPr>
        <w:t>ЈП ЕПС</w:t>
      </w:r>
      <w:r w:rsidRPr="005A3579">
        <w:rPr>
          <w:rFonts w:cs="Arial"/>
          <w:lang w:val="ru-RU"/>
        </w:rPr>
        <w:t>)</w:t>
      </w:r>
    </w:p>
    <w:p w14:paraId="2DD59610" w14:textId="77777777" w:rsidR="005A3579" w:rsidRPr="005A3579" w:rsidRDefault="005A3579" w:rsidP="005A3579">
      <w:pPr>
        <w:spacing w:before="0"/>
        <w:rPr>
          <w:rFonts w:cs="Arial"/>
          <w:lang w:val="ru-RU"/>
        </w:rPr>
      </w:pPr>
    </w:p>
    <w:p w14:paraId="75EAC01F" w14:textId="77777777" w:rsidR="005A3579" w:rsidRPr="005A3579" w:rsidRDefault="005A3579" w:rsidP="005A3579">
      <w:pPr>
        <w:spacing w:before="0"/>
        <w:rPr>
          <w:rFonts w:cs="Arial"/>
          <w:lang w:val="sr-Cyrl-RS"/>
        </w:rPr>
      </w:pPr>
      <w:r w:rsidRPr="005A3579">
        <w:rPr>
          <w:rFonts w:cs="Arial"/>
          <w:lang w:val="ru-RU"/>
        </w:rPr>
        <w:t>Број Уговора/Датум:      __________________________________________</w:t>
      </w:r>
    </w:p>
    <w:p w14:paraId="49D95D12" w14:textId="77777777" w:rsidR="005A3579" w:rsidRPr="005A3579" w:rsidRDefault="005A3579" w:rsidP="005A3579">
      <w:pPr>
        <w:spacing w:before="0"/>
        <w:rPr>
          <w:rFonts w:cs="Arial"/>
          <w:lang w:val="ru-RU"/>
        </w:rPr>
      </w:pPr>
      <w:r w:rsidRPr="005A3579">
        <w:rPr>
          <w:rFonts w:cs="Arial"/>
          <w:lang w:val="ru-RU"/>
        </w:rPr>
        <w:t xml:space="preserve">Место испоруке/ Место трошка </w:t>
      </w:r>
      <w:r w:rsidRPr="005A3579">
        <w:rPr>
          <w:rFonts w:cs="Arial"/>
          <w:vertAlign w:val="superscript"/>
          <w:lang w:val="ru-RU"/>
        </w:rPr>
        <w:t>1</w:t>
      </w:r>
      <w:r w:rsidRPr="005A3579">
        <w:rPr>
          <w:rFonts w:cs="Arial"/>
          <w:lang w:val="ru-RU"/>
        </w:rPr>
        <w:t>:  __________________________</w:t>
      </w:r>
    </w:p>
    <w:p w14:paraId="32D46676" w14:textId="77777777" w:rsidR="005A3579" w:rsidRPr="005A3579" w:rsidRDefault="005A3579" w:rsidP="005A3579">
      <w:pPr>
        <w:spacing w:before="0"/>
        <w:rPr>
          <w:rFonts w:cs="Arial"/>
          <w:lang w:val="ru-RU"/>
        </w:rPr>
      </w:pPr>
      <w:r w:rsidRPr="005A3579">
        <w:rPr>
          <w:rFonts w:cs="Arial"/>
          <w:lang w:val="ru-RU"/>
        </w:rPr>
        <w:t>Објекат: ______________________________________________________</w:t>
      </w:r>
    </w:p>
    <w:p w14:paraId="196B9E6D" w14:textId="77777777" w:rsidR="005A3579" w:rsidRPr="005A3579" w:rsidRDefault="005A3579" w:rsidP="005A3579">
      <w:pPr>
        <w:spacing w:before="0"/>
        <w:ind w:left="426"/>
        <w:rPr>
          <w:rFonts w:cs="Arial"/>
          <w:b/>
          <w:lang w:val="ru-RU"/>
        </w:rPr>
      </w:pPr>
    </w:p>
    <w:p w14:paraId="50A9821B" w14:textId="77777777" w:rsidR="005A3579" w:rsidRPr="005A3579" w:rsidRDefault="005A3579" w:rsidP="005A3579">
      <w:pPr>
        <w:spacing w:before="0"/>
        <w:ind w:left="426"/>
        <w:rPr>
          <w:rFonts w:cs="Arial"/>
          <w:lang w:val="ru-RU"/>
        </w:rPr>
      </w:pPr>
      <w:r w:rsidRPr="005A3579">
        <w:rPr>
          <w:rFonts w:cs="Arial"/>
          <w:b/>
          <w:lang w:val="ru-RU"/>
        </w:rPr>
        <w:t>А</w:t>
      </w:r>
      <w:r w:rsidRPr="005A3579">
        <w:rPr>
          <w:rFonts w:cs="Arial"/>
          <w:lang w:val="ru-RU"/>
        </w:rPr>
        <w:t xml:space="preserve">) ДЕТАЉНА СПЕЦИФИКАЦИЈА ДОБАРА: </w:t>
      </w:r>
    </w:p>
    <w:p w14:paraId="11F11CBB" w14:textId="77777777" w:rsidR="005A3579" w:rsidRPr="005A3579" w:rsidRDefault="005A3579" w:rsidP="005A3579">
      <w:pPr>
        <w:spacing w:before="0"/>
        <w:rPr>
          <w:rFonts w:cs="Arial"/>
          <w:lang w:val="ru-RU"/>
        </w:rPr>
      </w:pPr>
    </w:p>
    <w:p w14:paraId="69E7DA05" w14:textId="77777777" w:rsidR="005A3579" w:rsidRPr="005A3579" w:rsidRDefault="005A3579" w:rsidP="005A3579">
      <w:pPr>
        <w:spacing w:before="0"/>
        <w:rPr>
          <w:rFonts w:cs="Arial"/>
          <w:lang w:val="ru-RU"/>
        </w:rPr>
      </w:pPr>
      <w:r w:rsidRPr="005A3579">
        <w:rPr>
          <w:rFonts w:cs="Arial"/>
          <w:lang w:val="ru-RU"/>
        </w:rPr>
        <w:t xml:space="preserve">Укупна вредност испоручених добара </w:t>
      </w:r>
      <w:r w:rsidR="009F4740">
        <w:rPr>
          <w:rFonts w:cs="Arial"/>
          <w:lang w:val="ru-RU"/>
        </w:rPr>
        <w:t xml:space="preserve">са извршеним припадајућим услугама </w:t>
      </w:r>
      <w:r w:rsidRPr="005A3579">
        <w:rPr>
          <w:rFonts w:cs="Arial"/>
          <w:lang w:val="ru-RU"/>
        </w:rPr>
        <w:t xml:space="preserve">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5A3579" w14:paraId="2E16D848" w14:textId="77777777" w:rsidTr="002C4913">
        <w:trPr>
          <w:trHeight w:val="678"/>
        </w:trPr>
        <w:tc>
          <w:tcPr>
            <w:tcW w:w="8359" w:type="dxa"/>
            <w:vAlign w:val="center"/>
          </w:tcPr>
          <w:p w14:paraId="7EA3D278" w14:textId="77777777" w:rsidR="005A3579" w:rsidRPr="005A3579" w:rsidRDefault="005A3579" w:rsidP="002C4913">
            <w:pPr>
              <w:spacing w:before="0"/>
              <w:rPr>
                <w:rFonts w:cs="Arial"/>
                <w:lang w:val="sr-Cyrl-CS"/>
              </w:rPr>
            </w:pPr>
            <w:r w:rsidRPr="005A3579">
              <w:rPr>
                <w:rFonts w:cs="Arial"/>
                <w:lang w:val="sr-Cyrl-CS"/>
              </w:rPr>
              <w:t>Предмет уговора (добра) одговара траженим техничким карактеристикама.</w:t>
            </w:r>
          </w:p>
        </w:tc>
        <w:tc>
          <w:tcPr>
            <w:tcW w:w="1275" w:type="dxa"/>
            <w:vAlign w:val="center"/>
          </w:tcPr>
          <w:p w14:paraId="6DCE51EF" w14:textId="77777777" w:rsidR="005A3579" w:rsidRPr="005A3579" w:rsidRDefault="005A3579" w:rsidP="002C4913">
            <w:pPr>
              <w:spacing w:before="0"/>
              <w:rPr>
                <w:rFonts w:cs="Arial"/>
                <w:lang w:val="sr-Cyrl-CS"/>
              </w:rPr>
            </w:pPr>
            <w:r w:rsidRPr="005A3579">
              <w:rPr>
                <w:rFonts w:cs="Arial"/>
                <w:lang w:val="sr-Cyrl-CS"/>
              </w:rPr>
              <w:t>□ ДА</w:t>
            </w:r>
          </w:p>
          <w:p w14:paraId="1F2A1FE8" w14:textId="77777777" w:rsidR="005A3579" w:rsidRPr="005A3579" w:rsidRDefault="005A3579" w:rsidP="002C4913">
            <w:pPr>
              <w:spacing w:before="0"/>
              <w:rPr>
                <w:rFonts w:cs="Arial"/>
                <w:lang w:val="sr-Cyrl-CS"/>
              </w:rPr>
            </w:pPr>
            <w:r w:rsidRPr="005A3579">
              <w:rPr>
                <w:rFonts w:cs="Arial"/>
                <w:lang w:val="sr-Cyrl-CS"/>
              </w:rPr>
              <w:t>□ НЕ</w:t>
            </w:r>
          </w:p>
        </w:tc>
      </w:tr>
      <w:tr w:rsidR="005A3579" w:rsidRPr="005A3579" w14:paraId="02D24C78" w14:textId="77777777" w:rsidTr="002C4913">
        <w:tc>
          <w:tcPr>
            <w:tcW w:w="8359" w:type="dxa"/>
            <w:vAlign w:val="center"/>
            <w:hideMark/>
          </w:tcPr>
          <w:p w14:paraId="3D740332" w14:textId="77777777" w:rsidR="005A3579" w:rsidRPr="005A3579" w:rsidRDefault="005A3579" w:rsidP="005A3579">
            <w:pPr>
              <w:spacing w:before="0"/>
              <w:rPr>
                <w:rFonts w:cs="Arial"/>
                <w:lang w:val="sr-Cyrl-CS"/>
              </w:rPr>
            </w:pPr>
            <w:r w:rsidRPr="005A3579">
              <w:rPr>
                <w:rFonts w:cs="Arial"/>
                <w:lang w:val="sr-Cyrl-CS"/>
              </w:rPr>
              <w:t xml:space="preserve">Предмет уговора нема видљивих оштећења </w:t>
            </w:r>
          </w:p>
        </w:tc>
        <w:tc>
          <w:tcPr>
            <w:tcW w:w="1275" w:type="dxa"/>
            <w:vAlign w:val="center"/>
            <w:hideMark/>
          </w:tcPr>
          <w:p w14:paraId="26AB621E" w14:textId="77777777" w:rsidR="005A3579" w:rsidRPr="005A3579" w:rsidRDefault="005A3579" w:rsidP="005A3579">
            <w:pPr>
              <w:spacing w:before="0"/>
              <w:rPr>
                <w:rFonts w:cs="Arial"/>
                <w:lang w:val="sr-Cyrl-CS"/>
              </w:rPr>
            </w:pPr>
            <w:r w:rsidRPr="005A3579">
              <w:rPr>
                <w:rFonts w:cs="Arial"/>
                <w:lang w:val="sr-Cyrl-CS"/>
              </w:rPr>
              <w:t>□ ДА</w:t>
            </w:r>
          </w:p>
          <w:p w14:paraId="17DFE148" w14:textId="77777777" w:rsidR="005A3579" w:rsidRPr="005A3579" w:rsidRDefault="005A3579" w:rsidP="005A3579">
            <w:pPr>
              <w:spacing w:before="0"/>
              <w:rPr>
                <w:rFonts w:cs="Arial"/>
                <w:lang w:val="sr-Cyrl-CS"/>
              </w:rPr>
            </w:pPr>
            <w:r w:rsidRPr="005A3579">
              <w:rPr>
                <w:rFonts w:cs="Arial"/>
                <w:lang w:val="sr-Cyrl-CS"/>
              </w:rPr>
              <w:t>□ НЕ</w:t>
            </w:r>
          </w:p>
        </w:tc>
      </w:tr>
    </w:tbl>
    <w:p w14:paraId="58CC4BBE" w14:textId="77777777" w:rsidR="005A3579" w:rsidRPr="005A3579" w:rsidRDefault="005A3579" w:rsidP="005A3579">
      <w:pPr>
        <w:spacing w:before="0"/>
        <w:rPr>
          <w:rFonts w:cs="Arial"/>
          <w:highlight w:val="yellow"/>
          <w:lang w:val="sr-Cyrl-CS"/>
        </w:rPr>
      </w:pPr>
    </w:p>
    <w:p w14:paraId="3082A20D" w14:textId="77777777" w:rsidR="005A3579" w:rsidRPr="005A3579" w:rsidRDefault="005A3579" w:rsidP="005A3579">
      <w:pPr>
        <w:spacing w:before="0"/>
        <w:rPr>
          <w:rFonts w:cs="Arial"/>
          <w:lang w:val="sr-Cyrl-CS"/>
        </w:rPr>
      </w:pPr>
      <w:r w:rsidRPr="005A3579">
        <w:rPr>
          <w:rFonts w:cs="Arial"/>
          <w:lang w:val="sr-Cyrl-CS"/>
        </w:rPr>
        <w:t>Укупан број позиција из спецификације:                            Број улаза:</w:t>
      </w:r>
    </w:p>
    <w:p w14:paraId="1E8F9807" w14:textId="77777777" w:rsidR="005A3579" w:rsidRPr="005A3579" w:rsidRDefault="005A3579" w:rsidP="005A3579">
      <w:pPr>
        <w:spacing w:before="0"/>
        <w:rPr>
          <w:rFonts w:cs="Arial"/>
          <w:lang w:val="sr-Cyrl-CS"/>
        </w:rPr>
      </w:pPr>
      <w:r w:rsidRPr="005A3579">
        <w:rPr>
          <w:rFonts w:cs="Arial"/>
          <w:lang w:val="sr-Cyrl-CS"/>
        </w:rPr>
        <w:t>___________________________________________________________________</w:t>
      </w:r>
    </w:p>
    <w:p w14:paraId="05C80D14" w14:textId="77777777" w:rsidR="005A3579" w:rsidRPr="005A3579" w:rsidRDefault="005A3579" w:rsidP="005A3579">
      <w:pPr>
        <w:spacing w:before="0"/>
        <w:rPr>
          <w:rFonts w:cs="Arial"/>
          <w:highlight w:val="yellow"/>
          <w:lang w:val="sr-Cyrl-CS"/>
        </w:rPr>
      </w:pPr>
    </w:p>
    <w:p w14:paraId="66AA6525" w14:textId="77777777" w:rsidR="005A3579" w:rsidRPr="005A3579" w:rsidRDefault="005A3579" w:rsidP="005A3579">
      <w:pPr>
        <w:spacing w:before="0"/>
        <w:rPr>
          <w:rFonts w:cs="Arial"/>
          <w:lang w:val="sr-Cyrl-CS"/>
        </w:rPr>
      </w:pPr>
      <w:r w:rsidRPr="005A357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1F73514" w14:textId="77777777" w:rsidR="005A3579" w:rsidRPr="005A3579" w:rsidRDefault="005A3579" w:rsidP="005A3579">
      <w:pPr>
        <w:spacing w:before="0"/>
        <w:jc w:val="center"/>
        <w:rPr>
          <w:rFonts w:cs="Arial"/>
          <w:lang w:val="sr-Cyrl-CS"/>
        </w:rPr>
      </w:pPr>
    </w:p>
    <w:p w14:paraId="73BC04AC" w14:textId="77777777" w:rsidR="005A3579" w:rsidRPr="005A3579" w:rsidRDefault="005A3579" w:rsidP="002C4913">
      <w:pPr>
        <w:spacing w:before="0"/>
        <w:rPr>
          <w:rFonts w:cs="Arial"/>
          <w:lang w:val="sr-Cyrl-CS"/>
        </w:rPr>
      </w:pPr>
      <w:r w:rsidRPr="005A3579">
        <w:rPr>
          <w:rFonts w:cs="Arial"/>
          <w:lang w:val="sr-Cyrl-CS"/>
        </w:rPr>
        <w:t xml:space="preserve">Друге напомене </w:t>
      </w:r>
      <w:r w:rsidR="009F4740">
        <w:rPr>
          <w:rFonts w:cs="Arial"/>
          <w:lang w:val="sr-Cyrl-CS"/>
        </w:rPr>
        <w:t xml:space="preserve">приликом инплементације софтвера </w:t>
      </w:r>
      <w:r w:rsidRPr="005A3579">
        <w:rPr>
          <w:rFonts w:cs="Arial"/>
          <w:lang w:val="sr-Cyrl-CS"/>
        </w:rPr>
        <w:t xml:space="preserve"> _________________________________________________________________________________________________________________________________________________________________________________________________________</w:t>
      </w:r>
      <w:r w:rsidR="009F4740">
        <w:rPr>
          <w:rFonts w:cs="Arial"/>
          <w:lang w:val="sr-Cyrl-CS"/>
        </w:rPr>
        <w:t>_______________________________________________</w:t>
      </w:r>
    </w:p>
    <w:p w14:paraId="0F0C3479" w14:textId="77777777" w:rsidR="005A3579" w:rsidRPr="005A3579" w:rsidRDefault="005A3579" w:rsidP="005A3579">
      <w:pPr>
        <w:spacing w:before="0"/>
        <w:rPr>
          <w:rFonts w:cs="Arial"/>
          <w:lang w:val="ru-RU"/>
        </w:rPr>
      </w:pPr>
    </w:p>
    <w:p w14:paraId="6245AE57" w14:textId="77777777" w:rsidR="005A3579" w:rsidRPr="005A3579" w:rsidRDefault="005A3579" w:rsidP="005A3579">
      <w:pPr>
        <w:spacing w:before="0"/>
        <w:rPr>
          <w:rFonts w:cs="Arial"/>
          <w:lang w:val="ru-RU"/>
        </w:rPr>
      </w:pPr>
      <w:r w:rsidRPr="005A3579">
        <w:rPr>
          <w:rFonts w:cs="Arial"/>
          <w:lang w:val="ru-RU"/>
        </w:rPr>
        <w:t>Б) Да су добра испорученау обиму, квалитету, уговореном року и сагласно уговору потврђују:</w:t>
      </w:r>
    </w:p>
    <w:p w14:paraId="263E3C23" w14:textId="77777777" w:rsidR="005A3579" w:rsidRPr="005A3579" w:rsidRDefault="005A3579" w:rsidP="005A3579">
      <w:pPr>
        <w:spacing w:before="0"/>
        <w:rPr>
          <w:rFonts w:cs="Arial"/>
          <w:lang w:val="ru-RU"/>
        </w:rPr>
      </w:pPr>
    </w:p>
    <w:p w14:paraId="3C95E035" w14:textId="77777777" w:rsidR="005A3579" w:rsidRPr="005A3579" w:rsidRDefault="005A3579" w:rsidP="005A3579">
      <w:pPr>
        <w:spacing w:before="0"/>
        <w:rPr>
          <w:rFonts w:cs="Arial"/>
          <w:vertAlign w:val="superscript"/>
          <w:lang w:val="ru-RU"/>
        </w:rPr>
      </w:pPr>
      <w:r w:rsidRPr="005A3579">
        <w:rPr>
          <w:rFonts w:cs="Arial"/>
          <w:lang w:val="ru-RU"/>
        </w:rPr>
        <w:t xml:space="preserve">    ПРОДАВАЦ:</w:t>
      </w:r>
      <w:r w:rsidRPr="005A3579">
        <w:rPr>
          <w:rFonts w:cs="Arial"/>
          <w:lang w:val="ru-RU"/>
        </w:rPr>
        <w:tab/>
        <w:t xml:space="preserve">                        КУПАЦ:                      ОВЕРА ОВЛАШЋЕНОГ ЛИЦА</w:t>
      </w:r>
      <w:r w:rsidRPr="005A3579">
        <w:rPr>
          <w:rFonts w:cs="Arial"/>
          <w:vertAlign w:val="superscript"/>
          <w:lang w:val="ru-RU"/>
        </w:rPr>
        <w:t xml:space="preserve"> 2</w:t>
      </w:r>
    </w:p>
    <w:p w14:paraId="5CC734C2" w14:textId="77777777" w:rsidR="005A3579" w:rsidRPr="005A3579" w:rsidRDefault="005A3579" w:rsidP="005A3579">
      <w:pPr>
        <w:spacing w:before="0"/>
        <w:rPr>
          <w:rFonts w:cs="Arial"/>
          <w:lang w:val="ru-RU"/>
        </w:rPr>
      </w:pPr>
    </w:p>
    <w:p w14:paraId="613FD8B5"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   _</w:t>
      </w:r>
      <w:r w:rsidRPr="005A3579">
        <w:rPr>
          <w:rFonts w:cs="Arial"/>
        </w:rPr>
        <w:t>______________________</w:t>
      </w:r>
    </w:p>
    <w:p w14:paraId="6969769C" w14:textId="77777777" w:rsidR="005A3579" w:rsidRPr="005A3579" w:rsidRDefault="005A3579" w:rsidP="005A3579">
      <w:pPr>
        <w:spacing w:before="0"/>
        <w:rPr>
          <w:rFonts w:cs="Arial"/>
          <w:lang w:val="ru-RU"/>
        </w:rPr>
      </w:pPr>
      <w:r w:rsidRPr="005A3579">
        <w:rPr>
          <w:rFonts w:cs="Arial"/>
          <w:lang w:val="ru-RU"/>
        </w:rPr>
        <w:t xml:space="preserve">    (Име и презиме)</w:t>
      </w:r>
      <w:r w:rsidRPr="005A3579">
        <w:rPr>
          <w:rFonts w:cs="Arial"/>
          <w:lang w:val="ru-RU"/>
        </w:rPr>
        <w:tab/>
      </w:r>
      <w:r w:rsidRPr="005A3579">
        <w:rPr>
          <w:rFonts w:cs="Arial"/>
          <w:lang w:val="ru-RU"/>
        </w:rPr>
        <w:tab/>
        <w:t>Одговорно лице по Решењу</w:t>
      </w:r>
    </w:p>
    <w:p w14:paraId="0DF83D3B" w14:textId="77777777" w:rsidR="005A3579" w:rsidRPr="005A3579" w:rsidRDefault="005A3579" w:rsidP="005A3579">
      <w:pPr>
        <w:spacing w:before="0"/>
        <w:rPr>
          <w:rFonts w:cs="Arial"/>
          <w:lang w:val="ru-RU"/>
        </w:rPr>
      </w:pPr>
      <w:r w:rsidRPr="005A3579">
        <w:rPr>
          <w:rFonts w:cs="Arial"/>
        </w:rPr>
        <w:t xml:space="preserve">                                                      </w:t>
      </w:r>
      <w:r w:rsidRPr="005A3579">
        <w:rPr>
          <w:rFonts w:cs="Arial"/>
          <w:lang w:val="ru-RU"/>
        </w:rPr>
        <w:t>(Име и презиме)</w:t>
      </w:r>
    </w:p>
    <w:p w14:paraId="0751ABE5" w14:textId="77777777" w:rsidR="005A3579" w:rsidRPr="005A3579" w:rsidRDefault="005A3579" w:rsidP="005A3579">
      <w:pPr>
        <w:spacing w:before="0"/>
        <w:rPr>
          <w:rFonts w:cs="Arial"/>
          <w:lang w:val="ru-RU"/>
        </w:rPr>
      </w:pPr>
    </w:p>
    <w:p w14:paraId="633C3127"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_____________________</w:t>
      </w:r>
      <w:r w:rsidRPr="005A3579">
        <w:rPr>
          <w:rFonts w:cs="Arial"/>
        </w:rPr>
        <w:t xml:space="preserve">    ______________________</w:t>
      </w:r>
    </w:p>
    <w:p w14:paraId="17369184" w14:textId="77777777" w:rsidR="005A3579" w:rsidRPr="005A3579" w:rsidRDefault="005A3579" w:rsidP="005A3579">
      <w:pPr>
        <w:spacing w:before="0"/>
        <w:rPr>
          <w:rFonts w:cs="Arial"/>
          <w:lang w:val="ru-RU"/>
        </w:rPr>
      </w:pPr>
      <w:r w:rsidRPr="005A3579">
        <w:rPr>
          <w:rFonts w:cs="Arial"/>
          <w:lang w:val="ru-RU"/>
        </w:rPr>
        <w:t xml:space="preserve">    (Потпис)</w:t>
      </w:r>
      <w:r w:rsidRPr="005A3579">
        <w:rPr>
          <w:rFonts w:cs="Arial"/>
          <w:lang w:val="ru-RU"/>
        </w:rPr>
        <w:tab/>
      </w:r>
      <w:r w:rsidRPr="005A3579">
        <w:rPr>
          <w:rFonts w:cs="Arial"/>
          <w:lang w:val="ru-RU"/>
        </w:rPr>
        <w:tab/>
      </w:r>
      <w:r w:rsidRPr="005A3579">
        <w:rPr>
          <w:rFonts w:cs="Arial"/>
          <w:lang w:val="ru-RU"/>
        </w:rPr>
        <w:tab/>
        <w:t xml:space="preserve">        (Потпис)</w:t>
      </w:r>
      <w:r w:rsidRPr="005A3579">
        <w:rPr>
          <w:rFonts w:cs="Arial"/>
        </w:rPr>
        <w:t xml:space="preserve">        </w:t>
      </w:r>
      <w:r w:rsidRPr="005A3579">
        <w:rPr>
          <w:rFonts w:cs="Arial"/>
          <w:lang w:val="ru-RU"/>
        </w:rPr>
        <w:t xml:space="preserve">  </w:t>
      </w:r>
      <w:r w:rsidRPr="005A3579">
        <w:rPr>
          <w:rFonts w:cs="Arial"/>
        </w:rPr>
        <w:t xml:space="preserve">                </w:t>
      </w:r>
      <w:r w:rsidRPr="005A3579">
        <w:rPr>
          <w:rFonts w:cs="Arial"/>
          <w:lang w:val="ru-RU"/>
        </w:rPr>
        <w:t>(Потпис и лиценцни печат)</w:t>
      </w:r>
    </w:p>
    <w:p w14:paraId="23794175" w14:textId="77777777" w:rsidR="005A3579" w:rsidRPr="005A3579" w:rsidRDefault="005A3579" w:rsidP="005A3579">
      <w:pPr>
        <w:spacing w:before="0"/>
        <w:rPr>
          <w:rFonts w:cs="Arial"/>
          <w:lang w:val="ru-RU"/>
        </w:rPr>
      </w:pPr>
      <w:r w:rsidRPr="005A3579">
        <w:rPr>
          <w:rFonts w:cs="Arial"/>
          <w:vertAlign w:val="superscript"/>
          <w:lang w:val="ru-RU"/>
        </w:rPr>
        <w:t>1)</w:t>
      </w:r>
      <w:r w:rsidRPr="005A3579">
        <w:rPr>
          <w:rFonts w:cs="Arial"/>
          <w:lang w:val="ru-RU"/>
        </w:rPr>
        <w:t xml:space="preserve">  у случају да се добра/ односи на већи број МТ, уз Записник приложити посебну спецификацију по МТ</w:t>
      </w:r>
    </w:p>
    <w:p w14:paraId="7DD0EA6F" w14:textId="77777777" w:rsidR="007E7BB8" w:rsidRPr="00A94BEB" w:rsidRDefault="005A3579" w:rsidP="002C4913">
      <w:pPr>
        <w:spacing w:before="0"/>
        <w:rPr>
          <w:rFonts w:eastAsia="Calibri" w:cs="Arial"/>
          <w:noProof/>
          <w:color w:val="00B0F0"/>
        </w:rPr>
      </w:pPr>
      <w:r w:rsidRPr="005A3579">
        <w:rPr>
          <w:rFonts w:cs="Arial"/>
          <w:vertAlign w:val="superscript"/>
          <w:lang w:val="ru-RU"/>
        </w:rPr>
        <w:t>2)</w:t>
      </w:r>
      <w:r w:rsidRPr="005A3579">
        <w:rPr>
          <w:rFonts w:cs="Arial"/>
          <w:lang w:val="ru-RU"/>
        </w:rPr>
        <w:t xml:space="preserve">   потписује лице о</w:t>
      </w:r>
      <w:r w:rsidR="009F4740">
        <w:rPr>
          <w:rFonts w:cs="Arial"/>
          <w:lang w:val="ru-RU"/>
        </w:rPr>
        <w:t>влашћено</w:t>
      </w:r>
      <w:r w:rsidRPr="005A3579">
        <w:rPr>
          <w:rFonts w:cs="Arial"/>
          <w:lang w:val="ru-RU"/>
        </w:rPr>
        <w:t xml:space="preserve"> за праћење реализације уговора</w:t>
      </w:r>
    </w:p>
    <w:sectPr w:rsidR="007E7BB8" w:rsidRPr="00A94BEB"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7DE5D" w14:textId="77777777" w:rsidR="000822E6" w:rsidRDefault="000822E6">
      <w:r>
        <w:separator/>
      </w:r>
    </w:p>
    <w:p w14:paraId="241A6057" w14:textId="77777777" w:rsidR="000822E6" w:rsidRDefault="000822E6"/>
  </w:endnote>
  <w:endnote w:type="continuationSeparator" w:id="0">
    <w:p w14:paraId="3B42EFCE" w14:textId="77777777" w:rsidR="000822E6" w:rsidRDefault="000822E6">
      <w:r>
        <w:continuationSeparator/>
      </w:r>
    </w:p>
    <w:p w14:paraId="11F6805D" w14:textId="77777777" w:rsidR="000822E6" w:rsidRDefault="00082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emibold">
    <w:altName w:val="Arial"/>
    <w:charset w:val="00"/>
    <w:family w:val="swiss"/>
    <w:pitch w:val="variable"/>
    <w:sig w:usb0="A00002AF" w:usb1="4000205B" w:usb2="00000000" w:usb3="00000000" w:csb0="000000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88CD" w14:textId="77777777" w:rsidR="00F55BBF" w:rsidRDefault="00F55BB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6ECC1" w14:textId="77777777" w:rsidR="00F55BBF" w:rsidRDefault="00F55BBF" w:rsidP="00841BE7">
    <w:pPr>
      <w:pStyle w:val="Footer"/>
      <w:ind w:right="360"/>
    </w:pPr>
  </w:p>
  <w:p w14:paraId="71455824" w14:textId="77777777" w:rsidR="00F55BBF" w:rsidRDefault="00F55BB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EA76" w14:textId="36C15339" w:rsidR="00F55BBF" w:rsidRPr="00EC5BB4" w:rsidRDefault="00F55BB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E2CF9">
      <w:rPr>
        <w:rStyle w:val="PageNumber"/>
        <w:rFonts w:cs="Arial"/>
        <w:b/>
        <w:noProof/>
        <w:szCs w:val="24"/>
      </w:rPr>
      <w:t>16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E2CF9">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D7BD" w14:textId="2E21D96D" w:rsidR="00F55BBF" w:rsidRPr="00EC5BB4" w:rsidRDefault="00F55BB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E2CF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E2CF9">
      <w:rPr>
        <w:rStyle w:val="PageNumber"/>
        <w:rFonts w:cs="Arial"/>
        <w:b/>
        <w:noProof/>
        <w:szCs w:val="24"/>
      </w:rPr>
      <w:t>48</w:t>
    </w:r>
    <w:r w:rsidRPr="00EC5BB4">
      <w:rPr>
        <w:rStyle w:val="PageNumber"/>
        <w:rFonts w:cs="Arial"/>
        <w:b/>
        <w:szCs w:val="24"/>
      </w:rPr>
      <w:fldChar w:fldCharType="end"/>
    </w:r>
  </w:p>
  <w:p w14:paraId="7D002A6C" w14:textId="77777777" w:rsidR="00F55BBF" w:rsidRDefault="00F55B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F621E" w14:textId="77777777" w:rsidR="000822E6" w:rsidRDefault="000822E6">
      <w:r>
        <w:separator/>
      </w:r>
    </w:p>
    <w:p w14:paraId="60A41B46" w14:textId="77777777" w:rsidR="000822E6" w:rsidRDefault="000822E6"/>
  </w:footnote>
  <w:footnote w:type="continuationSeparator" w:id="0">
    <w:p w14:paraId="1794731F" w14:textId="77777777" w:rsidR="000822E6" w:rsidRDefault="000822E6">
      <w:r>
        <w:continuationSeparator/>
      </w:r>
    </w:p>
    <w:p w14:paraId="35111EFD" w14:textId="77777777" w:rsidR="000822E6" w:rsidRDefault="000822E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C408" w14:textId="77777777" w:rsidR="00F55BBF" w:rsidRDefault="00F55BBF" w:rsidP="005E6697">
    <w:pPr>
      <w:pStyle w:val="Header"/>
      <w:spacing w:before="0"/>
      <w:rPr>
        <w:sz w:val="22"/>
        <w:szCs w:val="22"/>
      </w:rPr>
    </w:pPr>
  </w:p>
  <w:p w14:paraId="63403102" w14:textId="77777777" w:rsidR="00F55BBF" w:rsidRPr="00A17D90" w:rsidRDefault="00F55BBF" w:rsidP="009B6994">
    <w:pPr>
      <w:pStyle w:val="Header"/>
      <w:tabs>
        <w:tab w:val="clear" w:pos="4320"/>
        <w:tab w:val="clear" w:pos="8640"/>
        <w:tab w:val="left" w:pos="7230"/>
      </w:tabs>
      <w:spacing w:before="0"/>
      <w:ind w:left="6946" w:hanging="6946"/>
      <w:jc w:val="left"/>
      <w:rPr>
        <w:sz w:val="22"/>
        <w:szCs w:val="22"/>
        <w:lang w:val="sr-Cyrl-RS"/>
      </w:rPr>
    </w:pPr>
    <w:r w:rsidRPr="005E6697">
      <w:rPr>
        <w:sz w:val="22"/>
        <w:szCs w:val="22"/>
      </w:rPr>
      <w:t>Јa</w:t>
    </w:r>
    <w:r w:rsidRPr="005E6697">
      <w:rPr>
        <w:sz w:val="22"/>
        <w:szCs w:val="22"/>
        <w:lang w:val="sr-Cyrl-RS"/>
      </w:rPr>
      <w:t>вно предузеће</w:t>
    </w:r>
    <w:r>
      <w:rPr>
        <w:sz w:val="22"/>
        <w:szCs w:val="22"/>
        <w:lang w:val="sr-Latn-RS"/>
      </w:rPr>
      <w:t xml:space="preserve"> </w:t>
    </w:r>
    <w:r w:rsidRPr="00507395">
      <w:rPr>
        <w:sz w:val="22"/>
        <w:szCs w:val="22"/>
        <w:lang w:val="sr-Latn-RS"/>
      </w:rPr>
      <w:t>„Електропривреда Србије</w:t>
    </w:r>
    <w:proofErr w:type="gramStart"/>
    <w:r w:rsidRPr="00507395">
      <w:rPr>
        <w:sz w:val="22"/>
        <w:szCs w:val="22"/>
        <w:lang w:val="sr-Latn-RS"/>
      </w:rPr>
      <w:t>“ Београд</w:t>
    </w:r>
    <w:proofErr w:type="gramEnd"/>
    <w:r>
      <w:rPr>
        <w:sz w:val="22"/>
        <w:szCs w:val="22"/>
        <w:lang w:val="sr-Latn-RS"/>
      </w:rPr>
      <w:t xml:space="preserve">      </w:t>
    </w:r>
    <w:r>
      <w:rPr>
        <w:sz w:val="22"/>
        <w:szCs w:val="22"/>
        <w:lang w:val="sr-Cyrl-RS"/>
      </w:rPr>
      <w:t xml:space="preserve">                      </w:t>
    </w:r>
    <w:r w:rsidRPr="008A770C">
      <w:rPr>
        <w:sz w:val="22"/>
        <w:szCs w:val="22"/>
        <w:lang w:val="sr-Cyrl-RS"/>
      </w:rPr>
      <w:t>Конкурсна документација</w:t>
    </w:r>
    <w:r>
      <w:rPr>
        <w:sz w:val="22"/>
        <w:szCs w:val="22"/>
      </w:rPr>
      <w:t xml:space="preserve"> </w:t>
    </w:r>
    <w:r>
      <w:rPr>
        <w:sz w:val="22"/>
        <w:szCs w:val="22"/>
        <w:lang w:val="sr-Cyrl-RS"/>
      </w:rPr>
      <w:t xml:space="preserve">                                       </w:t>
    </w:r>
    <w:r w:rsidRPr="000627DD">
      <w:rPr>
        <w:rFonts w:eastAsia="Arial" w:cs="Arial"/>
        <w:b/>
        <w:color w:val="000000"/>
        <w:sz w:val="22"/>
        <w:szCs w:val="22"/>
      </w:rPr>
      <w:t>ЈН/1000/0628/2018</w:t>
    </w:r>
    <w:r w:rsidRPr="000627DD">
      <w:rPr>
        <w:rFonts w:cs="Arial"/>
        <w:b/>
        <w:sz w:val="22"/>
        <w:szCs w:val="22"/>
      </w:rPr>
      <w:t xml:space="preserve"> (</w:t>
    </w:r>
    <w:r w:rsidRPr="000627DD">
      <w:rPr>
        <w:rFonts w:eastAsia="Arial" w:cs="Arial"/>
        <w:b/>
        <w:color w:val="000000"/>
        <w:sz w:val="22"/>
        <w:szCs w:val="22"/>
      </w:rPr>
      <w:t>24</w:t>
    </w:r>
    <w:r w:rsidRPr="000627DD">
      <w:rPr>
        <w:rFonts w:eastAsia="Arial" w:cs="Arial"/>
        <w:b/>
        <w:color w:val="000000"/>
        <w:sz w:val="22"/>
        <w:szCs w:val="22"/>
        <w:lang w:val="sr-Cyrl-RS"/>
      </w:rPr>
      <w:t>42</w:t>
    </w:r>
    <w:r w:rsidRPr="000627DD">
      <w:rPr>
        <w:rFonts w:eastAsia="Arial" w:cs="Arial"/>
        <w:b/>
        <w:color w:val="000000"/>
        <w:sz w:val="22"/>
        <w:szCs w:val="22"/>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2327" w14:textId="77777777" w:rsidR="00F55BBF" w:rsidRDefault="00F55BBF" w:rsidP="005E6697">
    <w:pPr>
      <w:pStyle w:val="Header"/>
      <w:spacing w:before="0"/>
      <w:rPr>
        <w:sz w:val="22"/>
        <w:szCs w:val="22"/>
      </w:rPr>
    </w:pPr>
  </w:p>
  <w:p w14:paraId="3F1C5DD8" w14:textId="77777777" w:rsidR="00F55BBF" w:rsidRPr="007E0A7B" w:rsidRDefault="00F55BBF" w:rsidP="00B50AF1">
    <w:pPr>
      <w:pStyle w:val="Header"/>
      <w:tabs>
        <w:tab w:val="clear" w:pos="4320"/>
        <w:tab w:val="clear" w:pos="8640"/>
        <w:tab w:val="left" w:pos="6974"/>
      </w:tabs>
      <w:spacing w:before="0"/>
      <w:jc w:val="right"/>
      <w:rPr>
        <w:sz w:val="22"/>
        <w:szCs w:val="22"/>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w:t>
    </w:r>
    <w:proofErr w:type="gramStart"/>
    <w:r w:rsidRPr="00507395">
      <w:rPr>
        <w:sz w:val="22"/>
        <w:szCs w:val="22"/>
        <w:lang w:val="sr-Cyrl-RS"/>
      </w:rPr>
      <w:t>“ Београд</w:t>
    </w:r>
    <w:proofErr w:type="gramEnd"/>
    <w:r>
      <w:rPr>
        <w:sz w:val="22"/>
        <w:szCs w:val="22"/>
        <w:lang w:val="sr-Latn-RS"/>
      </w:rPr>
      <w:t xml:space="preserve">          </w:t>
    </w:r>
    <w:r>
      <w:rPr>
        <w:sz w:val="22"/>
        <w:szCs w:val="22"/>
        <w:lang w:val="sr-Cyrl-RS"/>
      </w:rPr>
      <w:t xml:space="preserve">                      </w:t>
    </w:r>
    <w:r>
      <w:rPr>
        <w:sz w:val="22"/>
        <w:szCs w:val="22"/>
        <w:lang w:val="sr-Latn-RS"/>
      </w:rPr>
      <w:t xml:space="preserve">   </w:t>
    </w:r>
    <w:r w:rsidRPr="008A770C">
      <w:rPr>
        <w:sz w:val="22"/>
        <w:szCs w:val="22"/>
        <w:lang w:val="sr-Cyrl-RS"/>
      </w:rPr>
      <w:t>Конкурсна документација</w:t>
    </w:r>
    <w:r>
      <w:rPr>
        <w:sz w:val="22"/>
        <w:szCs w:val="22"/>
        <w:lang w:val="sr-Cyrl-RS"/>
      </w:rPr>
      <w:t xml:space="preserve"> </w:t>
    </w:r>
    <w:r w:rsidRPr="000627DD">
      <w:rPr>
        <w:rFonts w:eastAsia="Arial" w:cs="Arial"/>
        <w:b/>
        <w:color w:val="000000"/>
        <w:sz w:val="22"/>
        <w:szCs w:val="22"/>
      </w:rPr>
      <w:t>ЈН/1000/0628/2018</w:t>
    </w:r>
    <w:r w:rsidRPr="000627DD">
      <w:rPr>
        <w:rFonts w:cs="Arial"/>
        <w:b/>
        <w:sz w:val="22"/>
        <w:szCs w:val="22"/>
      </w:rPr>
      <w:t xml:space="preserve"> (</w:t>
    </w:r>
    <w:r w:rsidRPr="000627DD">
      <w:rPr>
        <w:rFonts w:eastAsia="Arial" w:cs="Arial"/>
        <w:b/>
        <w:color w:val="000000"/>
        <w:sz w:val="22"/>
        <w:szCs w:val="22"/>
      </w:rPr>
      <w:t>24</w:t>
    </w:r>
    <w:r w:rsidRPr="000627DD">
      <w:rPr>
        <w:rFonts w:eastAsia="Arial" w:cs="Arial"/>
        <w:b/>
        <w:color w:val="000000"/>
        <w:sz w:val="22"/>
        <w:szCs w:val="22"/>
        <w:lang w:val="sr-Cyrl-RS"/>
      </w:rPr>
      <w:t>42</w:t>
    </w:r>
    <w:r w:rsidRPr="000627DD">
      <w:rPr>
        <w:rFonts w:eastAsia="Arial" w:cs="Arial"/>
        <w:b/>
        <w:color w:val="000000"/>
        <w:sz w:val="22"/>
        <w:szCs w:val="22"/>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6103544"/>
    <w:multiLevelType w:val="multilevel"/>
    <w:tmpl w:val="6E50799E"/>
    <w:lvl w:ilvl="0">
      <w:start w:val="6"/>
      <w:numFmt w:val="decimal"/>
      <w:lvlText w:val="%1"/>
      <w:lvlJc w:val="left"/>
      <w:pPr>
        <w:ind w:left="420" w:hanging="420"/>
      </w:pPr>
      <w:rPr>
        <w:rFonts w:hint="default"/>
      </w:rPr>
    </w:lvl>
    <w:lvl w:ilvl="1">
      <w:start w:val="1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E01BF1"/>
    <w:multiLevelType w:val="multilevel"/>
    <w:tmpl w:val="24A67B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115E27"/>
    <w:multiLevelType w:val="multilevel"/>
    <w:tmpl w:val="B06467E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9613E6"/>
    <w:multiLevelType w:val="hybridMultilevel"/>
    <w:tmpl w:val="34D08E12"/>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ECF6E9E"/>
    <w:multiLevelType w:val="hybridMultilevel"/>
    <w:tmpl w:val="987E87D4"/>
    <w:lvl w:ilvl="0" w:tplc="EB06E13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543135F"/>
    <w:multiLevelType w:val="hybridMultilevel"/>
    <w:tmpl w:val="5ED6B002"/>
    <w:lvl w:ilvl="0" w:tplc="A852D128">
      <w:start w:val="1"/>
      <w:numFmt w:val="decimal"/>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6DA12DA"/>
    <w:multiLevelType w:val="hybridMultilevel"/>
    <w:tmpl w:val="677C8EF2"/>
    <w:lvl w:ilvl="0" w:tplc="BE927596">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81B27DE"/>
    <w:multiLevelType w:val="hybridMultilevel"/>
    <w:tmpl w:val="A01A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D6B0409"/>
    <w:multiLevelType w:val="multilevel"/>
    <w:tmpl w:val="FA3204C4"/>
    <w:lvl w:ilvl="0">
      <w:start w:val="6"/>
      <w:numFmt w:val="decimal"/>
      <w:lvlText w:val="%1."/>
      <w:lvlJc w:val="left"/>
      <w:pPr>
        <w:ind w:left="840" w:hanging="840"/>
      </w:pPr>
      <w:rPr>
        <w:rFonts w:eastAsia="TimesNewRomanPSMT" w:hint="default"/>
      </w:rPr>
    </w:lvl>
    <w:lvl w:ilvl="1">
      <w:start w:val="16"/>
      <w:numFmt w:val="decimal"/>
      <w:lvlText w:val="%1.%2."/>
      <w:lvlJc w:val="left"/>
      <w:pPr>
        <w:ind w:left="840" w:hanging="840"/>
      </w:pPr>
      <w:rPr>
        <w:rFonts w:eastAsia="TimesNewRomanPSMT" w:hint="default"/>
      </w:rPr>
    </w:lvl>
    <w:lvl w:ilvl="2">
      <w:start w:val="2"/>
      <w:numFmt w:val="decimal"/>
      <w:lvlText w:val="%1.%2.%3."/>
      <w:lvlJc w:val="left"/>
      <w:pPr>
        <w:ind w:left="840" w:hanging="840"/>
      </w:pPr>
      <w:rPr>
        <w:rFonts w:eastAsia="TimesNewRomanPSMT" w:hint="default"/>
      </w:rPr>
    </w:lvl>
    <w:lvl w:ilvl="3">
      <w:start w:val="2"/>
      <w:numFmt w:val="decimal"/>
      <w:lvlText w:val="%1.%2.%3.%4."/>
      <w:lvlJc w:val="left"/>
      <w:pPr>
        <w:ind w:left="1080" w:hanging="1080"/>
      </w:pPr>
      <w:rPr>
        <w:rFonts w:eastAsia="TimesNewRomanPSMT" w:hint="default"/>
        <w:b/>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440" w:hanging="144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800" w:hanging="180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82" w15:restartNumberingAfterBreak="0">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15:restartNumberingAfterBreak="0">
    <w:nsid w:val="534C4E7E"/>
    <w:multiLevelType w:val="hybridMultilevel"/>
    <w:tmpl w:val="146E1F9E"/>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082A83"/>
    <w:multiLevelType w:val="hybridMultilevel"/>
    <w:tmpl w:val="FD3EC45A"/>
    <w:lvl w:ilvl="0" w:tplc="61CC495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FA13083"/>
    <w:multiLevelType w:val="hybridMultilevel"/>
    <w:tmpl w:val="3C4EF6D2"/>
    <w:lvl w:ilvl="0" w:tplc="73E80636">
      <w:start w:val="1"/>
      <w:numFmt w:val="bullet"/>
      <w:lvlText w:val=""/>
      <w:lvlJc w:val="left"/>
      <w:pPr>
        <w:ind w:left="510" w:hanging="360"/>
      </w:pPr>
      <w:rPr>
        <w:rFonts w:ascii="Symbol" w:hAnsi="Symbol"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7" w15:restartNumberingAfterBreak="0">
    <w:nsid w:val="71AB799A"/>
    <w:multiLevelType w:val="hybridMultilevel"/>
    <w:tmpl w:val="A47CC6FC"/>
    <w:lvl w:ilvl="0" w:tplc="241A0001">
      <w:start w:val="1"/>
      <w:numFmt w:val="bullet"/>
      <w:lvlText w:val=""/>
      <w:lvlJc w:val="left"/>
      <w:pPr>
        <w:ind w:left="1211" w:hanging="360"/>
      </w:pPr>
      <w:rPr>
        <w:rFonts w:ascii="Symbol" w:hAnsi="Symbol"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5F78F9"/>
    <w:multiLevelType w:val="multilevel"/>
    <w:tmpl w:val="5792E89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A381488"/>
    <w:multiLevelType w:val="hybridMultilevel"/>
    <w:tmpl w:val="677C8EF2"/>
    <w:lvl w:ilvl="0" w:tplc="BE927596">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9"/>
  </w:num>
  <w:num w:numId="2">
    <w:abstractNumId w:val="67"/>
  </w:num>
  <w:num w:numId="3">
    <w:abstractNumId w:val="91"/>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7"/>
  </w:num>
  <w:num w:numId="8">
    <w:abstractNumId w:val="80"/>
  </w:num>
  <w:num w:numId="9">
    <w:abstractNumId w:val="70"/>
  </w:num>
  <w:num w:numId="10">
    <w:abstractNumId w:val="63"/>
  </w:num>
  <w:num w:numId="11">
    <w:abstractNumId w:val="83"/>
  </w:num>
  <w:num w:numId="12">
    <w:abstractNumId w:val="66"/>
  </w:num>
  <w:num w:numId="13">
    <w:abstractNumId w:val="93"/>
  </w:num>
  <w:num w:numId="14">
    <w:abstractNumId w:val="98"/>
  </w:num>
  <w:num w:numId="15">
    <w:abstractNumId w:val="93"/>
  </w:num>
  <w:num w:numId="16">
    <w:abstractNumId w:val="51"/>
  </w:num>
  <w:num w:numId="17">
    <w:abstractNumId w:val="68"/>
  </w:num>
  <w:num w:numId="18">
    <w:abstractNumId w:val="53"/>
  </w:num>
  <w:num w:numId="19">
    <w:abstractNumId w:val="75"/>
  </w:num>
  <w:num w:numId="20">
    <w:abstractNumId w:val="58"/>
  </w:num>
  <w:num w:numId="21">
    <w:abstractNumId w:val="92"/>
  </w:num>
  <w:num w:numId="22">
    <w:abstractNumId w:val="82"/>
  </w:num>
  <w:num w:numId="23">
    <w:abstractNumId w:val="60"/>
  </w:num>
  <w:num w:numId="24">
    <w:abstractNumId w:val="108"/>
  </w:num>
  <w:num w:numId="25">
    <w:abstractNumId w:val="79"/>
  </w:num>
  <w:num w:numId="26">
    <w:abstractNumId w:val="86"/>
  </w:num>
  <w:num w:numId="27">
    <w:abstractNumId w:val="49"/>
  </w:num>
  <w:num w:numId="28">
    <w:abstractNumId w:val="104"/>
  </w:num>
  <w:num w:numId="29">
    <w:abstractNumId w:val="97"/>
  </w:num>
  <w:num w:numId="30">
    <w:abstractNumId w:val="81"/>
  </w:num>
  <w:num w:numId="31">
    <w:abstractNumId w:val="65"/>
  </w:num>
  <w:num w:numId="32">
    <w:abstractNumId w:val="94"/>
  </w:num>
  <w:num w:numId="33">
    <w:abstractNumId w:val="96"/>
  </w:num>
  <w:num w:numId="34">
    <w:abstractNumId w:val="72"/>
  </w:num>
  <w:num w:numId="35">
    <w:abstractNumId w:val="74"/>
  </w:num>
  <w:num w:numId="36">
    <w:abstractNumId w:val="50"/>
  </w:num>
  <w:num w:numId="37">
    <w:abstractNumId w:val="105"/>
  </w:num>
  <w:num w:numId="38">
    <w:abstractNumId w:val="69"/>
  </w:num>
  <w:num w:numId="39">
    <w:abstractNumId w:val="71"/>
  </w:num>
  <w:num w:numId="40">
    <w:abstractNumId w:val="87"/>
  </w:num>
  <w:num w:numId="41">
    <w:abstractNumId w:val="52"/>
  </w:num>
  <w:num w:numId="42">
    <w:abstractNumId w:val="78"/>
  </w:num>
  <w:num w:numId="43">
    <w:abstractNumId w:val="89"/>
  </w:num>
  <w:num w:numId="44">
    <w:abstractNumId w:val="61"/>
  </w:num>
  <w:num w:numId="45">
    <w:abstractNumId w:val="106"/>
  </w:num>
  <w:num w:numId="46">
    <w:abstractNumId w:val="100"/>
  </w:num>
  <w:num w:numId="47">
    <w:abstractNumId w:val="76"/>
  </w:num>
  <w:num w:numId="48">
    <w:abstractNumId w:val="8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6AC"/>
    <w:rsid w:val="00006E35"/>
    <w:rsid w:val="00007AED"/>
    <w:rsid w:val="00007CE7"/>
    <w:rsid w:val="000104DC"/>
    <w:rsid w:val="00010771"/>
    <w:rsid w:val="0001087F"/>
    <w:rsid w:val="00010AE5"/>
    <w:rsid w:val="00010E2B"/>
    <w:rsid w:val="0001109C"/>
    <w:rsid w:val="00011109"/>
    <w:rsid w:val="000113BB"/>
    <w:rsid w:val="00011504"/>
    <w:rsid w:val="000115C3"/>
    <w:rsid w:val="00011633"/>
    <w:rsid w:val="00011647"/>
    <w:rsid w:val="0001164B"/>
    <w:rsid w:val="00011A89"/>
    <w:rsid w:val="00011DCA"/>
    <w:rsid w:val="0001214C"/>
    <w:rsid w:val="00012769"/>
    <w:rsid w:val="0001299B"/>
    <w:rsid w:val="00012CF9"/>
    <w:rsid w:val="00012EA5"/>
    <w:rsid w:val="000131E4"/>
    <w:rsid w:val="0001344F"/>
    <w:rsid w:val="00013D04"/>
    <w:rsid w:val="0001466B"/>
    <w:rsid w:val="00014750"/>
    <w:rsid w:val="00014F46"/>
    <w:rsid w:val="00015894"/>
    <w:rsid w:val="00015A98"/>
    <w:rsid w:val="00015D88"/>
    <w:rsid w:val="00015E2F"/>
    <w:rsid w:val="00015E7C"/>
    <w:rsid w:val="000160DF"/>
    <w:rsid w:val="000167FC"/>
    <w:rsid w:val="00016E68"/>
    <w:rsid w:val="000170A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BB7"/>
    <w:rsid w:val="00043C87"/>
    <w:rsid w:val="00043D31"/>
    <w:rsid w:val="000440B1"/>
    <w:rsid w:val="00044484"/>
    <w:rsid w:val="00044A8E"/>
    <w:rsid w:val="000455D2"/>
    <w:rsid w:val="00045AB1"/>
    <w:rsid w:val="00045FB6"/>
    <w:rsid w:val="00046BC7"/>
    <w:rsid w:val="00046BE9"/>
    <w:rsid w:val="00046D24"/>
    <w:rsid w:val="00046DA8"/>
    <w:rsid w:val="00046DEC"/>
    <w:rsid w:val="00046F29"/>
    <w:rsid w:val="00046FA0"/>
    <w:rsid w:val="0004799D"/>
    <w:rsid w:val="00047B67"/>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FE"/>
    <w:rsid w:val="00056C77"/>
    <w:rsid w:val="00057311"/>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7DD"/>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2E6"/>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D57"/>
    <w:rsid w:val="0009315D"/>
    <w:rsid w:val="00093300"/>
    <w:rsid w:val="00093413"/>
    <w:rsid w:val="000934CF"/>
    <w:rsid w:val="00093B82"/>
    <w:rsid w:val="0009423C"/>
    <w:rsid w:val="0009435A"/>
    <w:rsid w:val="00094481"/>
    <w:rsid w:val="000949B0"/>
    <w:rsid w:val="00094B62"/>
    <w:rsid w:val="00094C1B"/>
    <w:rsid w:val="00094E6C"/>
    <w:rsid w:val="00095407"/>
    <w:rsid w:val="00095531"/>
    <w:rsid w:val="00095668"/>
    <w:rsid w:val="0009572C"/>
    <w:rsid w:val="00095ED8"/>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965"/>
    <w:rsid w:val="000F1D3E"/>
    <w:rsid w:val="000F1D75"/>
    <w:rsid w:val="000F1F11"/>
    <w:rsid w:val="000F25AE"/>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B0"/>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BE4"/>
    <w:rsid w:val="00122CAF"/>
    <w:rsid w:val="00122D69"/>
    <w:rsid w:val="00122F20"/>
    <w:rsid w:val="001232EA"/>
    <w:rsid w:val="001233EB"/>
    <w:rsid w:val="001235B2"/>
    <w:rsid w:val="00123BC5"/>
    <w:rsid w:val="001243C5"/>
    <w:rsid w:val="0012449A"/>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E5"/>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6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E58"/>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8F"/>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F7"/>
    <w:rsid w:val="001A45FC"/>
    <w:rsid w:val="001A51EF"/>
    <w:rsid w:val="001A5293"/>
    <w:rsid w:val="001A555D"/>
    <w:rsid w:val="001A56BF"/>
    <w:rsid w:val="001A5707"/>
    <w:rsid w:val="001A58BE"/>
    <w:rsid w:val="001A5971"/>
    <w:rsid w:val="001A5F0F"/>
    <w:rsid w:val="001A603B"/>
    <w:rsid w:val="001A6457"/>
    <w:rsid w:val="001A706C"/>
    <w:rsid w:val="001A72BF"/>
    <w:rsid w:val="001A73BC"/>
    <w:rsid w:val="001A7C5E"/>
    <w:rsid w:val="001A7FCA"/>
    <w:rsid w:val="001B0314"/>
    <w:rsid w:val="001B0370"/>
    <w:rsid w:val="001B048E"/>
    <w:rsid w:val="001B096F"/>
    <w:rsid w:val="001B0CC3"/>
    <w:rsid w:val="001B1C0A"/>
    <w:rsid w:val="001B1D1F"/>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14B"/>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BC2"/>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3BC"/>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1F33"/>
    <w:rsid w:val="002227E8"/>
    <w:rsid w:val="00222BA3"/>
    <w:rsid w:val="00222C12"/>
    <w:rsid w:val="00222E33"/>
    <w:rsid w:val="00222EC2"/>
    <w:rsid w:val="002231BA"/>
    <w:rsid w:val="002231ED"/>
    <w:rsid w:val="002232C0"/>
    <w:rsid w:val="002233C3"/>
    <w:rsid w:val="002234C5"/>
    <w:rsid w:val="00223749"/>
    <w:rsid w:val="00223A5B"/>
    <w:rsid w:val="00223B7E"/>
    <w:rsid w:val="00224C2B"/>
    <w:rsid w:val="00224CF4"/>
    <w:rsid w:val="00224D9E"/>
    <w:rsid w:val="002251A4"/>
    <w:rsid w:val="002251B8"/>
    <w:rsid w:val="00225879"/>
    <w:rsid w:val="002258CA"/>
    <w:rsid w:val="002260F7"/>
    <w:rsid w:val="00226574"/>
    <w:rsid w:val="0022742B"/>
    <w:rsid w:val="002275E8"/>
    <w:rsid w:val="00227901"/>
    <w:rsid w:val="00227CD0"/>
    <w:rsid w:val="0023000F"/>
    <w:rsid w:val="00230AA7"/>
    <w:rsid w:val="00230DAD"/>
    <w:rsid w:val="00230DC9"/>
    <w:rsid w:val="00231220"/>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EF7"/>
    <w:rsid w:val="002422C3"/>
    <w:rsid w:val="00242DF8"/>
    <w:rsid w:val="00242F92"/>
    <w:rsid w:val="002430B1"/>
    <w:rsid w:val="00243C78"/>
    <w:rsid w:val="002441BC"/>
    <w:rsid w:val="00244361"/>
    <w:rsid w:val="002444EC"/>
    <w:rsid w:val="002447CE"/>
    <w:rsid w:val="0024485F"/>
    <w:rsid w:val="00244A86"/>
    <w:rsid w:val="00245371"/>
    <w:rsid w:val="00245760"/>
    <w:rsid w:val="00245AAF"/>
    <w:rsid w:val="00245D8D"/>
    <w:rsid w:val="00245E38"/>
    <w:rsid w:val="0024604B"/>
    <w:rsid w:val="00246236"/>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FE1"/>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879"/>
    <w:rsid w:val="0026340F"/>
    <w:rsid w:val="00263EA9"/>
    <w:rsid w:val="0026400A"/>
    <w:rsid w:val="002644E9"/>
    <w:rsid w:val="0026452C"/>
    <w:rsid w:val="00264637"/>
    <w:rsid w:val="00264877"/>
    <w:rsid w:val="00264C85"/>
    <w:rsid w:val="00264D2A"/>
    <w:rsid w:val="00264D63"/>
    <w:rsid w:val="00265169"/>
    <w:rsid w:val="0026530F"/>
    <w:rsid w:val="002654BF"/>
    <w:rsid w:val="002656D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0D"/>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CF0"/>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045"/>
    <w:rsid w:val="002B1389"/>
    <w:rsid w:val="002B1A1C"/>
    <w:rsid w:val="002B1BC2"/>
    <w:rsid w:val="002B1FEC"/>
    <w:rsid w:val="002B2034"/>
    <w:rsid w:val="002B2134"/>
    <w:rsid w:val="002B21E0"/>
    <w:rsid w:val="002B244F"/>
    <w:rsid w:val="002B27A8"/>
    <w:rsid w:val="002B292E"/>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EB0"/>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5A08"/>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3DAD"/>
    <w:rsid w:val="002F45B3"/>
    <w:rsid w:val="002F48D1"/>
    <w:rsid w:val="002F536E"/>
    <w:rsid w:val="002F53FF"/>
    <w:rsid w:val="002F5CAA"/>
    <w:rsid w:val="003003A5"/>
    <w:rsid w:val="0030079D"/>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28C"/>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C22"/>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5C48"/>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467"/>
    <w:rsid w:val="00333F16"/>
    <w:rsid w:val="0033467A"/>
    <w:rsid w:val="0033469C"/>
    <w:rsid w:val="00334D31"/>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090"/>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B48"/>
    <w:rsid w:val="00381009"/>
    <w:rsid w:val="00381027"/>
    <w:rsid w:val="003810FE"/>
    <w:rsid w:val="00381889"/>
    <w:rsid w:val="00381A46"/>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4B"/>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24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5E0"/>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3B6"/>
    <w:rsid w:val="003D0A98"/>
    <w:rsid w:val="003D0AE4"/>
    <w:rsid w:val="003D0C59"/>
    <w:rsid w:val="003D0D36"/>
    <w:rsid w:val="003D0DE8"/>
    <w:rsid w:val="003D0F3F"/>
    <w:rsid w:val="003D1178"/>
    <w:rsid w:val="003D1474"/>
    <w:rsid w:val="003D1BB6"/>
    <w:rsid w:val="003D1D82"/>
    <w:rsid w:val="003D1E6B"/>
    <w:rsid w:val="003D1E86"/>
    <w:rsid w:val="003D1E8D"/>
    <w:rsid w:val="003D2418"/>
    <w:rsid w:val="003D2E38"/>
    <w:rsid w:val="003D3414"/>
    <w:rsid w:val="003D37B2"/>
    <w:rsid w:val="003D38B6"/>
    <w:rsid w:val="003D39F8"/>
    <w:rsid w:val="003D529D"/>
    <w:rsid w:val="003D5362"/>
    <w:rsid w:val="003D562E"/>
    <w:rsid w:val="003D6058"/>
    <w:rsid w:val="003D61E6"/>
    <w:rsid w:val="003D631A"/>
    <w:rsid w:val="003D63F1"/>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DE"/>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C8"/>
    <w:rsid w:val="003F2182"/>
    <w:rsid w:val="003F21FF"/>
    <w:rsid w:val="003F2910"/>
    <w:rsid w:val="003F2EF6"/>
    <w:rsid w:val="003F3107"/>
    <w:rsid w:val="003F3479"/>
    <w:rsid w:val="003F348E"/>
    <w:rsid w:val="003F36EE"/>
    <w:rsid w:val="003F3999"/>
    <w:rsid w:val="003F3DBA"/>
    <w:rsid w:val="003F3E4B"/>
    <w:rsid w:val="003F3E80"/>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7F9"/>
    <w:rsid w:val="0040080E"/>
    <w:rsid w:val="00400917"/>
    <w:rsid w:val="00400A38"/>
    <w:rsid w:val="00401787"/>
    <w:rsid w:val="00401AF8"/>
    <w:rsid w:val="00401CD9"/>
    <w:rsid w:val="00401F5B"/>
    <w:rsid w:val="004023EA"/>
    <w:rsid w:val="0040245C"/>
    <w:rsid w:val="0040259D"/>
    <w:rsid w:val="004032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5B4"/>
    <w:rsid w:val="00411871"/>
    <w:rsid w:val="004118CB"/>
    <w:rsid w:val="00411DC3"/>
    <w:rsid w:val="004120AE"/>
    <w:rsid w:val="00412196"/>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5B4E"/>
    <w:rsid w:val="0041601E"/>
    <w:rsid w:val="00416358"/>
    <w:rsid w:val="0041640B"/>
    <w:rsid w:val="004164A3"/>
    <w:rsid w:val="00416B98"/>
    <w:rsid w:val="00417EBA"/>
    <w:rsid w:val="00420235"/>
    <w:rsid w:val="004206CB"/>
    <w:rsid w:val="00420F5D"/>
    <w:rsid w:val="004215CA"/>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120"/>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1BD"/>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58"/>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7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46"/>
    <w:rsid w:val="0048279A"/>
    <w:rsid w:val="004829D9"/>
    <w:rsid w:val="00482D4C"/>
    <w:rsid w:val="00482DB3"/>
    <w:rsid w:val="00483BB4"/>
    <w:rsid w:val="00483CD8"/>
    <w:rsid w:val="00483EFF"/>
    <w:rsid w:val="00484F79"/>
    <w:rsid w:val="004855B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BD3"/>
    <w:rsid w:val="00495CA8"/>
    <w:rsid w:val="00495D9E"/>
    <w:rsid w:val="00496180"/>
    <w:rsid w:val="00496294"/>
    <w:rsid w:val="00496843"/>
    <w:rsid w:val="00496C79"/>
    <w:rsid w:val="00496F56"/>
    <w:rsid w:val="0049721E"/>
    <w:rsid w:val="004973F2"/>
    <w:rsid w:val="004975C4"/>
    <w:rsid w:val="00497C91"/>
    <w:rsid w:val="00497EA0"/>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AA"/>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2"/>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0B"/>
    <w:rsid w:val="004C0D89"/>
    <w:rsid w:val="004C11DA"/>
    <w:rsid w:val="004C17AC"/>
    <w:rsid w:val="004C1F97"/>
    <w:rsid w:val="004C29D8"/>
    <w:rsid w:val="004C2BB8"/>
    <w:rsid w:val="004C2C09"/>
    <w:rsid w:val="004C2E90"/>
    <w:rsid w:val="004C3717"/>
    <w:rsid w:val="004C38A6"/>
    <w:rsid w:val="004C3B38"/>
    <w:rsid w:val="004C3F98"/>
    <w:rsid w:val="004C40FA"/>
    <w:rsid w:val="004C45AC"/>
    <w:rsid w:val="004C4877"/>
    <w:rsid w:val="004C4B2E"/>
    <w:rsid w:val="004C4DD9"/>
    <w:rsid w:val="004C4E61"/>
    <w:rsid w:val="004C51BC"/>
    <w:rsid w:val="004C51F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C82"/>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28"/>
    <w:rsid w:val="004E7466"/>
    <w:rsid w:val="004E75AB"/>
    <w:rsid w:val="004E75F9"/>
    <w:rsid w:val="004E7E68"/>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64E"/>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7FC"/>
    <w:rsid w:val="00506AFC"/>
    <w:rsid w:val="00506C60"/>
    <w:rsid w:val="00506EA2"/>
    <w:rsid w:val="00507395"/>
    <w:rsid w:val="00507883"/>
    <w:rsid w:val="00507896"/>
    <w:rsid w:val="00507C51"/>
    <w:rsid w:val="00507C67"/>
    <w:rsid w:val="005102CB"/>
    <w:rsid w:val="0051076C"/>
    <w:rsid w:val="00510945"/>
    <w:rsid w:val="00510DF7"/>
    <w:rsid w:val="00511489"/>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47"/>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BAE"/>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B07"/>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A53"/>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57F"/>
    <w:rsid w:val="00585A47"/>
    <w:rsid w:val="005863F4"/>
    <w:rsid w:val="0058657D"/>
    <w:rsid w:val="00586789"/>
    <w:rsid w:val="00586F76"/>
    <w:rsid w:val="0058756C"/>
    <w:rsid w:val="005875A5"/>
    <w:rsid w:val="00587A73"/>
    <w:rsid w:val="00587B94"/>
    <w:rsid w:val="00587C8E"/>
    <w:rsid w:val="00590C50"/>
    <w:rsid w:val="00591069"/>
    <w:rsid w:val="00591B88"/>
    <w:rsid w:val="00592C7D"/>
    <w:rsid w:val="00593106"/>
    <w:rsid w:val="0059310C"/>
    <w:rsid w:val="00593148"/>
    <w:rsid w:val="005933F4"/>
    <w:rsid w:val="00593434"/>
    <w:rsid w:val="00593DD6"/>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57"/>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39D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16"/>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3CD8"/>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CF9"/>
    <w:rsid w:val="005E2D05"/>
    <w:rsid w:val="005E2D71"/>
    <w:rsid w:val="005E487E"/>
    <w:rsid w:val="005E4CF5"/>
    <w:rsid w:val="005E4F99"/>
    <w:rsid w:val="005E50F1"/>
    <w:rsid w:val="005E531A"/>
    <w:rsid w:val="005E55D4"/>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AD2"/>
    <w:rsid w:val="00604015"/>
    <w:rsid w:val="00604141"/>
    <w:rsid w:val="006041CB"/>
    <w:rsid w:val="0060421A"/>
    <w:rsid w:val="00604725"/>
    <w:rsid w:val="0060486C"/>
    <w:rsid w:val="00604B2B"/>
    <w:rsid w:val="00604B66"/>
    <w:rsid w:val="00604C9F"/>
    <w:rsid w:val="00604E4B"/>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2AD"/>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A9C"/>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DB4"/>
    <w:rsid w:val="0064553E"/>
    <w:rsid w:val="0064572D"/>
    <w:rsid w:val="00645816"/>
    <w:rsid w:val="00645F72"/>
    <w:rsid w:val="006460AA"/>
    <w:rsid w:val="006469F3"/>
    <w:rsid w:val="00647184"/>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67"/>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D37"/>
    <w:rsid w:val="006771E4"/>
    <w:rsid w:val="0067791E"/>
    <w:rsid w:val="00677957"/>
    <w:rsid w:val="00677C6C"/>
    <w:rsid w:val="00677CF8"/>
    <w:rsid w:val="00677E0F"/>
    <w:rsid w:val="006818BF"/>
    <w:rsid w:val="00681D48"/>
    <w:rsid w:val="00681DD6"/>
    <w:rsid w:val="006828A6"/>
    <w:rsid w:val="00682C79"/>
    <w:rsid w:val="0068305D"/>
    <w:rsid w:val="0068310D"/>
    <w:rsid w:val="00683CE7"/>
    <w:rsid w:val="00683D2D"/>
    <w:rsid w:val="00684031"/>
    <w:rsid w:val="006841FC"/>
    <w:rsid w:val="006842CD"/>
    <w:rsid w:val="00684392"/>
    <w:rsid w:val="00684815"/>
    <w:rsid w:val="00685A19"/>
    <w:rsid w:val="00685B9E"/>
    <w:rsid w:val="00685BAF"/>
    <w:rsid w:val="006865CB"/>
    <w:rsid w:val="00686711"/>
    <w:rsid w:val="006868A4"/>
    <w:rsid w:val="0068778C"/>
    <w:rsid w:val="00687EE4"/>
    <w:rsid w:val="00690255"/>
    <w:rsid w:val="00690863"/>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09"/>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9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B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85"/>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40"/>
    <w:rsid w:val="007163D0"/>
    <w:rsid w:val="00716885"/>
    <w:rsid w:val="00716938"/>
    <w:rsid w:val="00717048"/>
    <w:rsid w:val="00717352"/>
    <w:rsid w:val="00717533"/>
    <w:rsid w:val="00717AAF"/>
    <w:rsid w:val="00717D4A"/>
    <w:rsid w:val="00717F9A"/>
    <w:rsid w:val="00720381"/>
    <w:rsid w:val="00720FAB"/>
    <w:rsid w:val="00720FB7"/>
    <w:rsid w:val="007213FD"/>
    <w:rsid w:val="00721732"/>
    <w:rsid w:val="00721793"/>
    <w:rsid w:val="007217B0"/>
    <w:rsid w:val="00721F60"/>
    <w:rsid w:val="00722152"/>
    <w:rsid w:val="007223C9"/>
    <w:rsid w:val="007226DA"/>
    <w:rsid w:val="007228FE"/>
    <w:rsid w:val="00722955"/>
    <w:rsid w:val="0072295D"/>
    <w:rsid w:val="00722ACB"/>
    <w:rsid w:val="00722DDF"/>
    <w:rsid w:val="00722E01"/>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230"/>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264"/>
    <w:rsid w:val="0074253B"/>
    <w:rsid w:val="00742BAE"/>
    <w:rsid w:val="00742CF1"/>
    <w:rsid w:val="00742D71"/>
    <w:rsid w:val="00742E7C"/>
    <w:rsid w:val="0074342B"/>
    <w:rsid w:val="00743433"/>
    <w:rsid w:val="00743BED"/>
    <w:rsid w:val="00743CB1"/>
    <w:rsid w:val="00744024"/>
    <w:rsid w:val="0074417D"/>
    <w:rsid w:val="00744610"/>
    <w:rsid w:val="00744715"/>
    <w:rsid w:val="00745189"/>
    <w:rsid w:val="007454E0"/>
    <w:rsid w:val="007455F3"/>
    <w:rsid w:val="007457C7"/>
    <w:rsid w:val="00745BA2"/>
    <w:rsid w:val="00745C70"/>
    <w:rsid w:val="00746006"/>
    <w:rsid w:val="0074612D"/>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02"/>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0FF5"/>
    <w:rsid w:val="00781AC3"/>
    <w:rsid w:val="007822F8"/>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3B6"/>
    <w:rsid w:val="00792427"/>
    <w:rsid w:val="007924E3"/>
    <w:rsid w:val="00792C3B"/>
    <w:rsid w:val="00792E35"/>
    <w:rsid w:val="00793032"/>
    <w:rsid w:val="0079381F"/>
    <w:rsid w:val="00793C62"/>
    <w:rsid w:val="00793D30"/>
    <w:rsid w:val="00793E95"/>
    <w:rsid w:val="007944FF"/>
    <w:rsid w:val="00794952"/>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0C8"/>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4AA"/>
    <w:rsid w:val="007B3A0D"/>
    <w:rsid w:val="007B3EA3"/>
    <w:rsid w:val="007B4799"/>
    <w:rsid w:val="007B48BB"/>
    <w:rsid w:val="007B4C68"/>
    <w:rsid w:val="007B4C7F"/>
    <w:rsid w:val="007B5554"/>
    <w:rsid w:val="007B6279"/>
    <w:rsid w:val="007B6B7C"/>
    <w:rsid w:val="007B6D4F"/>
    <w:rsid w:val="007B7529"/>
    <w:rsid w:val="007B78A6"/>
    <w:rsid w:val="007B7BDF"/>
    <w:rsid w:val="007B7F39"/>
    <w:rsid w:val="007C0E7C"/>
    <w:rsid w:val="007C0F20"/>
    <w:rsid w:val="007C114C"/>
    <w:rsid w:val="007C1277"/>
    <w:rsid w:val="007C12C3"/>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AB"/>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7B"/>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1B"/>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4F5"/>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318"/>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8F1"/>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EB"/>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AC0"/>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0"/>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170"/>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B7F8F"/>
    <w:rsid w:val="008C0639"/>
    <w:rsid w:val="008C13A6"/>
    <w:rsid w:val="008C1EA3"/>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482"/>
    <w:rsid w:val="008D16A4"/>
    <w:rsid w:val="008D18F8"/>
    <w:rsid w:val="008D1946"/>
    <w:rsid w:val="008D1C85"/>
    <w:rsid w:val="008D1E4E"/>
    <w:rsid w:val="008D209C"/>
    <w:rsid w:val="008D24ED"/>
    <w:rsid w:val="008D2B23"/>
    <w:rsid w:val="008D2C40"/>
    <w:rsid w:val="008D33B1"/>
    <w:rsid w:val="008D4340"/>
    <w:rsid w:val="008D46DF"/>
    <w:rsid w:val="008D476D"/>
    <w:rsid w:val="008D4C2B"/>
    <w:rsid w:val="008D4F98"/>
    <w:rsid w:val="008D5016"/>
    <w:rsid w:val="008D5131"/>
    <w:rsid w:val="008D5429"/>
    <w:rsid w:val="008D5F13"/>
    <w:rsid w:val="008D60CF"/>
    <w:rsid w:val="008D68B3"/>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FE"/>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B1B"/>
    <w:rsid w:val="008F70F6"/>
    <w:rsid w:val="008F72B1"/>
    <w:rsid w:val="008F774C"/>
    <w:rsid w:val="008F7C41"/>
    <w:rsid w:val="008F7E1F"/>
    <w:rsid w:val="008F7F28"/>
    <w:rsid w:val="00900607"/>
    <w:rsid w:val="009006BC"/>
    <w:rsid w:val="009008A9"/>
    <w:rsid w:val="009009DC"/>
    <w:rsid w:val="00900A0D"/>
    <w:rsid w:val="00900F5C"/>
    <w:rsid w:val="0090162E"/>
    <w:rsid w:val="00901AF9"/>
    <w:rsid w:val="00902495"/>
    <w:rsid w:val="00902C40"/>
    <w:rsid w:val="00902C8F"/>
    <w:rsid w:val="00903326"/>
    <w:rsid w:val="00903921"/>
    <w:rsid w:val="0090442B"/>
    <w:rsid w:val="009047C1"/>
    <w:rsid w:val="00904C50"/>
    <w:rsid w:val="00904D15"/>
    <w:rsid w:val="00904D83"/>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5EF"/>
    <w:rsid w:val="00910720"/>
    <w:rsid w:val="009108C8"/>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0E1C"/>
    <w:rsid w:val="00941558"/>
    <w:rsid w:val="00941CD4"/>
    <w:rsid w:val="0094234B"/>
    <w:rsid w:val="00942550"/>
    <w:rsid w:val="00942559"/>
    <w:rsid w:val="00942B95"/>
    <w:rsid w:val="009435FF"/>
    <w:rsid w:val="009440B1"/>
    <w:rsid w:val="00944391"/>
    <w:rsid w:val="00944830"/>
    <w:rsid w:val="009449E5"/>
    <w:rsid w:val="00944DED"/>
    <w:rsid w:val="009455C5"/>
    <w:rsid w:val="00945700"/>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0F"/>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ACE"/>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D38"/>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B4"/>
    <w:rsid w:val="00985FCA"/>
    <w:rsid w:val="0098669F"/>
    <w:rsid w:val="009866A6"/>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A5"/>
    <w:rsid w:val="009A0881"/>
    <w:rsid w:val="009A09D8"/>
    <w:rsid w:val="009A0DC0"/>
    <w:rsid w:val="009A10B5"/>
    <w:rsid w:val="009A11E6"/>
    <w:rsid w:val="009A1A14"/>
    <w:rsid w:val="009A2888"/>
    <w:rsid w:val="009A2A1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524"/>
    <w:rsid w:val="009B18F4"/>
    <w:rsid w:val="009B195C"/>
    <w:rsid w:val="009B19B6"/>
    <w:rsid w:val="009B1A74"/>
    <w:rsid w:val="009B1BDC"/>
    <w:rsid w:val="009B1EFB"/>
    <w:rsid w:val="009B2039"/>
    <w:rsid w:val="009B227A"/>
    <w:rsid w:val="009B2319"/>
    <w:rsid w:val="009B2425"/>
    <w:rsid w:val="009B2465"/>
    <w:rsid w:val="009B263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99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1C1F"/>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78"/>
    <w:rsid w:val="009F31B3"/>
    <w:rsid w:val="009F3A79"/>
    <w:rsid w:val="009F3EDD"/>
    <w:rsid w:val="009F4360"/>
    <w:rsid w:val="009F4383"/>
    <w:rsid w:val="009F4740"/>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D90"/>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B59"/>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8F8"/>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3C"/>
    <w:rsid w:val="00A823BE"/>
    <w:rsid w:val="00A828EE"/>
    <w:rsid w:val="00A82C77"/>
    <w:rsid w:val="00A83780"/>
    <w:rsid w:val="00A84511"/>
    <w:rsid w:val="00A84512"/>
    <w:rsid w:val="00A84D17"/>
    <w:rsid w:val="00A852E5"/>
    <w:rsid w:val="00A85466"/>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31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683"/>
    <w:rsid w:val="00AA6AAA"/>
    <w:rsid w:val="00AA6D9C"/>
    <w:rsid w:val="00AA6DE0"/>
    <w:rsid w:val="00AA6F40"/>
    <w:rsid w:val="00AA7A21"/>
    <w:rsid w:val="00AA7FF9"/>
    <w:rsid w:val="00AB00B8"/>
    <w:rsid w:val="00AB021F"/>
    <w:rsid w:val="00AB02A1"/>
    <w:rsid w:val="00AB0462"/>
    <w:rsid w:val="00AB0AA4"/>
    <w:rsid w:val="00AB0DB9"/>
    <w:rsid w:val="00AB11BD"/>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2B7"/>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E0A"/>
    <w:rsid w:val="00AD6FB8"/>
    <w:rsid w:val="00AD7293"/>
    <w:rsid w:val="00AD72B0"/>
    <w:rsid w:val="00AD749B"/>
    <w:rsid w:val="00AD7607"/>
    <w:rsid w:val="00AD7E87"/>
    <w:rsid w:val="00AE03DB"/>
    <w:rsid w:val="00AE05BA"/>
    <w:rsid w:val="00AE067A"/>
    <w:rsid w:val="00AE0894"/>
    <w:rsid w:val="00AE08D6"/>
    <w:rsid w:val="00AE1576"/>
    <w:rsid w:val="00AE16FC"/>
    <w:rsid w:val="00AE1DB7"/>
    <w:rsid w:val="00AE1E83"/>
    <w:rsid w:val="00AE1FC9"/>
    <w:rsid w:val="00AE22C2"/>
    <w:rsid w:val="00AE22F6"/>
    <w:rsid w:val="00AE28CC"/>
    <w:rsid w:val="00AE2984"/>
    <w:rsid w:val="00AE29E5"/>
    <w:rsid w:val="00AE2BBE"/>
    <w:rsid w:val="00AE3042"/>
    <w:rsid w:val="00AE3287"/>
    <w:rsid w:val="00AE3724"/>
    <w:rsid w:val="00AE54D6"/>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E82"/>
    <w:rsid w:val="00AF1FB2"/>
    <w:rsid w:val="00AF222F"/>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546"/>
    <w:rsid w:val="00B05BBC"/>
    <w:rsid w:val="00B05FF1"/>
    <w:rsid w:val="00B060E5"/>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B2"/>
    <w:rsid w:val="00B16DCC"/>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0D7"/>
    <w:rsid w:val="00B3008E"/>
    <w:rsid w:val="00B3068E"/>
    <w:rsid w:val="00B3082B"/>
    <w:rsid w:val="00B30AAF"/>
    <w:rsid w:val="00B31A98"/>
    <w:rsid w:val="00B31D6B"/>
    <w:rsid w:val="00B3206C"/>
    <w:rsid w:val="00B322BF"/>
    <w:rsid w:val="00B325C6"/>
    <w:rsid w:val="00B32604"/>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1FC8"/>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B4A"/>
    <w:rsid w:val="00B47C4B"/>
    <w:rsid w:val="00B47CCE"/>
    <w:rsid w:val="00B47E8B"/>
    <w:rsid w:val="00B505E8"/>
    <w:rsid w:val="00B50AF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14F"/>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8DF"/>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6118"/>
    <w:rsid w:val="00BA6122"/>
    <w:rsid w:val="00BA6467"/>
    <w:rsid w:val="00BA6571"/>
    <w:rsid w:val="00BA657B"/>
    <w:rsid w:val="00BA7215"/>
    <w:rsid w:val="00BA75B0"/>
    <w:rsid w:val="00BA76E3"/>
    <w:rsid w:val="00BA7992"/>
    <w:rsid w:val="00BA7C8D"/>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3D8"/>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3B2"/>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1DA"/>
    <w:rsid w:val="00C0154A"/>
    <w:rsid w:val="00C01D6C"/>
    <w:rsid w:val="00C02206"/>
    <w:rsid w:val="00C02441"/>
    <w:rsid w:val="00C0254E"/>
    <w:rsid w:val="00C0255E"/>
    <w:rsid w:val="00C028A0"/>
    <w:rsid w:val="00C02C5E"/>
    <w:rsid w:val="00C0364D"/>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491"/>
    <w:rsid w:val="00C10575"/>
    <w:rsid w:val="00C109DD"/>
    <w:rsid w:val="00C10BB5"/>
    <w:rsid w:val="00C10FF4"/>
    <w:rsid w:val="00C110B4"/>
    <w:rsid w:val="00C1115D"/>
    <w:rsid w:val="00C1177C"/>
    <w:rsid w:val="00C11D34"/>
    <w:rsid w:val="00C1261F"/>
    <w:rsid w:val="00C127CB"/>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E08"/>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BF"/>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504"/>
    <w:rsid w:val="00C466C9"/>
    <w:rsid w:val="00C46AEC"/>
    <w:rsid w:val="00C46E9D"/>
    <w:rsid w:val="00C46FE3"/>
    <w:rsid w:val="00C472E0"/>
    <w:rsid w:val="00C473BD"/>
    <w:rsid w:val="00C4759A"/>
    <w:rsid w:val="00C47A96"/>
    <w:rsid w:val="00C47D48"/>
    <w:rsid w:val="00C47EF6"/>
    <w:rsid w:val="00C47FA0"/>
    <w:rsid w:val="00C50E98"/>
    <w:rsid w:val="00C51192"/>
    <w:rsid w:val="00C51437"/>
    <w:rsid w:val="00C5147E"/>
    <w:rsid w:val="00C517B0"/>
    <w:rsid w:val="00C51953"/>
    <w:rsid w:val="00C51A3E"/>
    <w:rsid w:val="00C52268"/>
    <w:rsid w:val="00C5230A"/>
    <w:rsid w:val="00C524D4"/>
    <w:rsid w:val="00C52EDE"/>
    <w:rsid w:val="00C53940"/>
    <w:rsid w:val="00C53AC6"/>
    <w:rsid w:val="00C53BAE"/>
    <w:rsid w:val="00C53E36"/>
    <w:rsid w:val="00C53F69"/>
    <w:rsid w:val="00C53FA0"/>
    <w:rsid w:val="00C54780"/>
    <w:rsid w:val="00C5484C"/>
    <w:rsid w:val="00C54C9E"/>
    <w:rsid w:val="00C54CEE"/>
    <w:rsid w:val="00C55908"/>
    <w:rsid w:val="00C55AEB"/>
    <w:rsid w:val="00C55C8F"/>
    <w:rsid w:val="00C55D9A"/>
    <w:rsid w:val="00C561A1"/>
    <w:rsid w:val="00C56624"/>
    <w:rsid w:val="00C56B03"/>
    <w:rsid w:val="00C56E2F"/>
    <w:rsid w:val="00C56F4B"/>
    <w:rsid w:val="00C5707F"/>
    <w:rsid w:val="00C5776A"/>
    <w:rsid w:val="00C578DA"/>
    <w:rsid w:val="00C57982"/>
    <w:rsid w:val="00C579DE"/>
    <w:rsid w:val="00C57A82"/>
    <w:rsid w:val="00C57E44"/>
    <w:rsid w:val="00C57EFF"/>
    <w:rsid w:val="00C57F14"/>
    <w:rsid w:val="00C57FC4"/>
    <w:rsid w:val="00C60097"/>
    <w:rsid w:val="00C60512"/>
    <w:rsid w:val="00C60B8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184"/>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D69"/>
    <w:rsid w:val="00C94F21"/>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2F1B"/>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A69"/>
    <w:rsid w:val="00CD0132"/>
    <w:rsid w:val="00CD048B"/>
    <w:rsid w:val="00CD04A2"/>
    <w:rsid w:val="00CD05C7"/>
    <w:rsid w:val="00CD0B0F"/>
    <w:rsid w:val="00CD0F0C"/>
    <w:rsid w:val="00CD0FE3"/>
    <w:rsid w:val="00CD10A1"/>
    <w:rsid w:val="00CD10AC"/>
    <w:rsid w:val="00CD120D"/>
    <w:rsid w:val="00CD17EB"/>
    <w:rsid w:val="00CD190C"/>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CA"/>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1AD0"/>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498"/>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34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635"/>
    <w:rsid w:val="00D35C02"/>
    <w:rsid w:val="00D36996"/>
    <w:rsid w:val="00D36C60"/>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FD"/>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BA"/>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3F5D"/>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8B2"/>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1C"/>
    <w:rsid w:val="00D87A49"/>
    <w:rsid w:val="00D87CBD"/>
    <w:rsid w:val="00D9012C"/>
    <w:rsid w:val="00D902C0"/>
    <w:rsid w:val="00D90EFE"/>
    <w:rsid w:val="00D914AE"/>
    <w:rsid w:val="00D91C9F"/>
    <w:rsid w:val="00D93012"/>
    <w:rsid w:val="00D93164"/>
    <w:rsid w:val="00D93759"/>
    <w:rsid w:val="00D939EE"/>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0BC"/>
    <w:rsid w:val="00DA180F"/>
    <w:rsid w:val="00DA18EC"/>
    <w:rsid w:val="00DA2052"/>
    <w:rsid w:val="00DA2370"/>
    <w:rsid w:val="00DA2456"/>
    <w:rsid w:val="00DA2519"/>
    <w:rsid w:val="00DA2849"/>
    <w:rsid w:val="00DA2D2B"/>
    <w:rsid w:val="00DA2D54"/>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5F0F"/>
    <w:rsid w:val="00DC72E5"/>
    <w:rsid w:val="00DC72F3"/>
    <w:rsid w:val="00DC75EB"/>
    <w:rsid w:val="00DC7777"/>
    <w:rsid w:val="00DD01E2"/>
    <w:rsid w:val="00DD0227"/>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1A0"/>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5860"/>
    <w:rsid w:val="00DE6522"/>
    <w:rsid w:val="00DE69DB"/>
    <w:rsid w:val="00DE6C6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90"/>
    <w:rsid w:val="00E017E7"/>
    <w:rsid w:val="00E01B6F"/>
    <w:rsid w:val="00E01CF9"/>
    <w:rsid w:val="00E01E27"/>
    <w:rsid w:val="00E01F09"/>
    <w:rsid w:val="00E025AF"/>
    <w:rsid w:val="00E026F9"/>
    <w:rsid w:val="00E0279A"/>
    <w:rsid w:val="00E02DBC"/>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5E69"/>
    <w:rsid w:val="00E061AD"/>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1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83"/>
    <w:rsid w:val="00E206C6"/>
    <w:rsid w:val="00E2093A"/>
    <w:rsid w:val="00E20A1C"/>
    <w:rsid w:val="00E20A58"/>
    <w:rsid w:val="00E214E9"/>
    <w:rsid w:val="00E2166F"/>
    <w:rsid w:val="00E21748"/>
    <w:rsid w:val="00E21EEB"/>
    <w:rsid w:val="00E21FA8"/>
    <w:rsid w:val="00E2250D"/>
    <w:rsid w:val="00E22982"/>
    <w:rsid w:val="00E235DA"/>
    <w:rsid w:val="00E2382E"/>
    <w:rsid w:val="00E23A14"/>
    <w:rsid w:val="00E24559"/>
    <w:rsid w:val="00E245FE"/>
    <w:rsid w:val="00E246C3"/>
    <w:rsid w:val="00E246D0"/>
    <w:rsid w:val="00E249F5"/>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826"/>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73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00F"/>
    <w:rsid w:val="00E50E50"/>
    <w:rsid w:val="00E510D2"/>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2D7"/>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EE7"/>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D44"/>
    <w:rsid w:val="00E71697"/>
    <w:rsid w:val="00E71C87"/>
    <w:rsid w:val="00E71DAD"/>
    <w:rsid w:val="00E71F2A"/>
    <w:rsid w:val="00E72822"/>
    <w:rsid w:val="00E72D4C"/>
    <w:rsid w:val="00E72E52"/>
    <w:rsid w:val="00E72F1E"/>
    <w:rsid w:val="00E72F29"/>
    <w:rsid w:val="00E73A01"/>
    <w:rsid w:val="00E73BB4"/>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214"/>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07"/>
    <w:rsid w:val="00EC2F36"/>
    <w:rsid w:val="00EC3105"/>
    <w:rsid w:val="00EC315F"/>
    <w:rsid w:val="00EC323C"/>
    <w:rsid w:val="00EC404C"/>
    <w:rsid w:val="00EC40F9"/>
    <w:rsid w:val="00EC4B14"/>
    <w:rsid w:val="00EC4BEF"/>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62B"/>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DA9"/>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3C5A"/>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6BC"/>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C2"/>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4E8"/>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9E"/>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C34"/>
    <w:rsid w:val="00F54AEB"/>
    <w:rsid w:val="00F54D35"/>
    <w:rsid w:val="00F54D3A"/>
    <w:rsid w:val="00F55101"/>
    <w:rsid w:val="00F552BD"/>
    <w:rsid w:val="00F556C5"/>
    <w:rsid w:val="00F55B22"/>
    <w:rsid w:val="00F55BBF"/>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0BB"/>
    <w:rsid w:val="00F70869"/>
    <w:rsid w:val="00F70912"/>
    <w:rsid w:val="00F70BCF"/>
    <w:rsid w:val="00F70D79"/>
    <w:rsid w:val="00F70FA6"/>
    <w:rsid w:val="00F71209"/>
    <w:rsid w:val="00F71D97"/>
    <w:rsid w:val="00F72157"/>
    <w:rsid w:val="00F72A8A"/>
    <w:rsid w:val="00F72D3D"/>
    <w:rsid w:val="00F73042"/>
    <w:rsid w:val="00F7306B"/>
    <w:rsid w:val="00F730EB"/>
    <w:rsid w:val="00F7344B"/>
    <w:rsid w:val="00F7363A"/>
    <w:rsid w:val="00F74460"/>
    <w:rsid w:val="00F745F7"/>
    <w:rsid w:val="00F747DB"/>
    <w:rsid w:val="00F74885"/>
    <w:rsid w:val="00F74EB1"/>
    <w:rsid w:val="00F750D6"/>
    <w:rsid w:val="00F753A1"/>
    <w:rsid w:val="00F753DE"/>
    <w:rsid w:val="00F75559"/>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1ED"/>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C"/>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0DD"/>
    <w:rsid w:val="00FE325F"/>
    <w:rsid w:val="00FE33F5"/>
    <w:rsid w:val="00FE34CE"/>
    <w:rsid w:val="00FE4327"/>
    <w:rsid w:val="00FE435C"/>
    <w:rsid w:val="00FE4C19"/>
    <w:rsid w:val="00FE4FF4"/>
    <w:rsid w:val="00FE5738"/>
    <w:rsid w:val="00FE5A9E"/>
    <w:rsid w:val="00FE5EBE"/>
    <w:rsid w:val="00FE62F5"/>
    <w:rsid w:val="00FE63EA"/>
    <w:rsid w:val="00FE64C5"/>
    <w:rsid w:val="00FE6630"/>
    <w:rsid w:val="00FE6CDC"/>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96CF"/>
  <w15:docId w15:val="{AD6EFF04-3619-46A5-9CAC-17657203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8E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6039476">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5.png"/><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ci/uputstvo-o-uplati-republicke-administrativne-takse.html"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6.JP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7.JPG"/><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jpeg"/><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8.emf"/><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2.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9.emf"/><Relationship Id="rId179" Type="http://schemas.openxmlformats.org/officeDocument/2006/relationships/hyperlink" Target="mailto:popovic.aleksandar@eps.rs"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4.emf"/><Relationship Id="rId18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popovic.aleksandar@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10.emf"/><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186" Type="http://schemas.openxmlformats.org/officeDocument/2006/relationships/footer" Target="footer3.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bg.vi.sud.rs/lt/articles/o-visem-sudu/obavestenje-ke-za-pravna-lica.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925B-8699-444B-84DC-F3AC840810B9}"/>
</file>

<file path=customXml/itemProps10.xml><?xml version="1.0" encoding="utf-8"?>
<ds:datastoreItem xmlns:ds="http://schemas.openxmlformats.org/officeDocument/2006/customXml" ds:itemID="{074C571E-A07E-4D70-A80C-8D5C12B32376}"/>
</file>

<file path=customXml/itemProps100.xml><?xml version="1.0" encoding="utf-8"?>
<ds:datastoreItem xmlns:ds="http://schemas.openxmlformats.org/officeDocument/2006/customXml" ds:itemID="{C05A69CC-9150-4D96-BDA4-C0A67FCADC57}"/>
</file>

<file path=customXml/itemProps101.xml><?xml version="1.0" encoding="utf-8"?>
<ds:datastoreItem xmlns:ds="http://schemas.openxmlformats.org/officeDocument/2006/customXml" ds:itemID="{C9039FED-ABB1-4E04-A49F-A1F46B11AA64}"/>
</file>

<file path=customXml/itemProps102.xml><?xml version="1.0" encoding="utf-8"?>
<ds:datastoreItem xmlns:ds="http://schemas.openxmlformats.org/officeDocument/2006/customXml" ds:itemID="{08ED1D26-D28E-48E4-BBC2-400F3CA24760}"/>
</file>

<file path=customXml/itemProps103.xml><?xml version="1.0" encoding="utf-8"?>
<ds:datastoreItem xmlns:ds="http://schemas.openxmlformats.org/officeDocument/2006/customXml" ds:itemID="{3DF78485-CAF0-40E4-89D4-A60029EF8B75}"/>
</file>

<file path=customXml/itemProps104.xml><?xml version="1.0" encoding="utf-8"?>
<ds:datastoreItem xmlns:ds="http://schemas.openxmlformats.org/officeDocument/2006/customXml" ds:itemID="{4305E413-7422-4000-A287-9E2E7C9B25E5}"/>
</file>

<file path=customXml/itemProps105.xml><?xml version="1.0" encoding="utf-8"?>
<ds:datastoreItem xmlns:ds="http://schemas.openxmlformats.org/officeDocument/2006/customXml" ds:itemID="{87DB2B4C-6418-46C3-B148-3D33C5624000}"/>
</file>

<file path=customXml/itemProps106.xml><?xml version="1.0" encoding="utf-8"?>
<ds:datastoreItem xmlns:ds="http://schemas.openxmlformats.org/officeDocument/2006/customXml" ds:itemID="{73EC206B-7583-434D-A4D2-62EF51A475DC}"/>
</file>

<file path=customXml/itemProps107.xml><?xml version="1.0" encoding="utf-8"?>
<ds:datastoreItem xmlns:ds="http://schemas.openxmlformats.org/officeDocument/2006/customXml" ds:itemID="{647416CB-EDE2-42D8-B667-54B88A65962E}"/>
</file>

<file path=customXml/itemProps108.xml><?xml version="1.0" encoding="utf-8"?>
<ds:datastoreItem xmlns:ds="http://schemas.openxmlformats.org/officeDocument/2006/customXml" ds:itemID="{B2BBA0EB-E336-4539-9B8D-70C893057AEE}"/>
</file>

<file path=customXml/itemProps109.xml><?xml version="1.0" encoding="utf-8"?>
<ds:datastoreItem xmlns:ds="http://schemas.openxmlformats.org/officeDocument/2006/customXml" ds:itemID="{8224EFEF-9274-4F71-A8F7-C57A307032E7}"/>
</file>

<file path=customXml/itemProps11.xml><?xml version="1.0" encoding="utf-8"?>
<ds:datastoreItem xmlns:ds="http://schemas.openxmlformats.org/officeDocument/2006/customXml" ds:itemID="{E50C0A12-6BC5-4691-BBAF-7AA4D325295D}"/>
</file>

<file path=customXml/itemProps110.xml><?xml version="1.0" encoding="utf-8"?>
<ds:datastoreItem xmlns:ds="http://schemas.openxmlformats.org/officeDocument/2006/customXml" ds:itemID="{865881D4-9AA7-48D8-BFAE-C62E7E27BA04}"/>
</file>

<file path=customXml/itemProps111.xml><?xml version="1.0" encoding="utf-8"?>
<ds:datastoreItem xmlns:ds="http://schemas.openxmlformats.org/officeDocument/2006/customXml" ds:itemID="{8B615CAE-1909-4663-A06D-803DE3972A2D}"/>
</file>

<file path=customXml/itemProps112.xml><?xml version="1.0" encoding="utf-8"?>
<ds:datastoreItem xmlns:ds="http://schemas.openxmlformats.org/officeDocument/2006/customXml" ds:itemID="{2DDFCF3F-C61E-4192-A377-11FC7A4FDD53}"/>
</file>

<file path=customXml/itemProps113.xml><?xml version="1.0" encoding="utf-8"?>
<ds:datastoreItem xmlns:ds="http://schemas.openxmlformats.org/officeDocument/2006/customXml" ds:itemID="{45F0D3A3-F80D-4A61-814F-8FA0A4BEF5A1}"/>
</file>

<file path=customXml/itemProps114.xml><?xml version="1.0" encoding="utf-8"?>
<ds:datastoreItem xmlns:ds="http://schemas.openxmlformats.org/officeDocument/2006/customXml" ds:itemID="{B50B41B8-4375-4D6E-A261-8CFBB93AD7B4}"/>
</file>

<file path=customXml/itemProps115.xml><?xml version="1.0" encoding="utf-8"?>
<ds:datastoreItem xmlns:ds="http://schemas.openxmlformats.org/officeDocument/2006/customXml" ds:itemID="{89855807-CE3A-4C96-A91F-D55FC284F1C1}"/>
</file>

<file path=customXml/itemProps116.xml><?xml version="1.0" encoding="utf-8"?>
<ds:datastoreItem xmlns:ds="http://schemas.openxmlformats.org/officeDocument/2006/customXml" ds:itemID="{AA968E3A-BAA8-4F57-B4E2-D97826E81020}"/>
</file>

<file path=customXml/itemProps117.xml><?xml version="1.0" encoding="utf-8"?>
<ds:datastoreItem xmlns:ds="http://schemas.openxmlformats.org/officeDocument/2006/customXml" ds:itemID="{5280D557-2327-4661-B008-BD5A96E64481}"/>
</file>

<file path=customXml/itemProps118.xml><?xml version="1.0" encoding="utf-8"?>
<ds:datastoreItem xmlns:ds="http://schemas.openxmlformats.org/officeDocument/2006/customXml" ds:itemID="{BB1AC240-FFA3-4CD0-ACDA-5D4356769365}"/>
</file>

<file path=customXml/itemProps119.xml><?xml version="1.0" encoding="utf-8"?>
<ds:datastoreItem xmlns:ds="http://schemas.openxmlformats.org/officeDocument/2006/customXml" ds:itemID="{F9600125-09B0-4B0B-92C6-4819E4C1537A}"/>
</file>

<file path=customXml/itemProps12.xml><?xml version="1.0" encoding="utf-8"?>
<ds:datastoreItem xmlns:ds="http://schemas.openxmlformats.org/officeDocument/2006/customXml" ds:itemID="{609E8FC4-F961-4DE3-89E0-4B9A79F44650}"/>
</file>

<file path=customXml/itemProps120.xml><?xml version="1.0" encoding="utf-8"?>
<ds:datastoreItem xmlns:ds="http://schemas.openxmlformats.org/officeDocument/2006/customXml" ds:itemID="{0C876175-1D11-4094-833F-1CE83322B9FF}"/>
</file>

<file path=customXml/itemProps121.xml><?xml version="1.0" encoding="utf-8"?>
<ds:datastoreItem xmlns:ds="http://schemas.openxmlformats.org/officeDocument/2006/customXml" ds:itemID="{AAFAFA83-C804-41D8-826E-DB80E179F58D}"/>
</file>

<file path=customXml/itemProps122.xml><?xml version="1.0" encoding="utf-8"?>
<ds:datastoreItem xmlns:ds="http://schemas.openxmlformats.org/officeDocument/2006/customXml" ds:itemID="{33C94671-6479-42B0-8C9C-22EB531BF7D3}"/>
</file>

<file path=customXml/itemProps123.xml><?xml version="1.0" encoding="utf-8"?>
<ds:datastoreItem xmlns:ds="http://schemas.openxmlformats.org/officeDocument/2006/customXml" ds:itemID="{04CDDE1F-8999-41C7-9AB4-F3A8CB755E44}"/>
</file>

<file path=customXml/itemProps124.xml><?xml version="1.0" encoding="utf-8"?>
<ds:datastoreItem xmlns:ds="http://schemas.openxmlformats.org/officeDocument/2006/customXml" ds:itemID="{9B4E687E-4C69-48E0-9F11-E16FFFF6A861}"/>
</file>

<file path=customXml/itemProps125.xml><?xml version="1.0" encoding="utf-8"?>
<ds:datastoreItem xmlns:ds="http://schemas.openxmlformats.org/officeDocument/2006/customXml" ds:itemID="{B9A86403-EE21-4441-9D8A-BDCD6741948B}"/>
</file>

<file path=customXml/itemProps126.xml><?xml version="1.0" encoding="utf-8"?>
<ds:datastoreItem xmlns:ds="http://schemas.openxmlformats.org/officeDocument/2006/customXml" ds:itemID="{9D7D57B0-A816-455D-B786-DD46888717D1}"/>
</file>

<file path=customXml/itemProps127.xml><?xml version="1.0" encoding="utf-8"?>
<ds:datastoreItem xmlns:ds="http://schemas.openxmlformats.org/officeDocument/2006/customXml" ds:itemID="{4A1FB72E-5100-4EB6-9F9D-6C31E2FC0FD6}"/>
</file>

<file path=customXml/itemProps128.xml><?xml version="1.0" encoding="utf-8"?>
<ds:datastoreItem xmlns:ds="http://schemas.openxmlformats.org/officeDocument/2006/customXml" ds:itemID="{7C7F2DA5-BBCE-4D57-BFF0-2B70CEB93A90}"/>
</file>

<file path=customXml/itemProps129.xml><?xml version="1.0" encoding="utf-8"?>
<ds:datastoreItem xmlns:ds="http://schemas.openxmlformats.org/officeDocument/2006/customXml" ds:itemID="{05243FCB-4E6D-45AF-9869-B347E1A9B918}"/>
</file>

<file path=customXml/itemProps13.xml><?xml version="1.0" encoding="utf-8"?>
<ds:datastoreItem xmlns:ds="http://schemas.openxmlformats.org/officeDocument/2006/customXml" ds:itemID="{8195D8C5-3D57-40CA-BD88-56ABD6E4E43B}"/>
</file>

<file path=customXml/itemProps130.xml><?xml version="1.0" encoding="utf-8"?>
<ds:datastoreItem xmlns:ds="http://schemas.openxmlformats.org/officeDocument/2006/customXml" ds:itemID="{525D61BF-BA35-429C-9BC1-44F828BBE569}"/>
</file>

<file path=customXml/itemProps131.xml><?xml version="1.0" encoding="utf-8"?>
<ds:datastoreItem xmlns:ds="http://schemas.openxmlformats.org/officeDocument/2006/customXml" ds:itemID="{4905F22B-5293-4415-9AD2-2346D834581D}"/>
</file>

<file path=customXml/itemProps132.xml><?xml version="1.0" encoding="utf-8"?>
<ds:datastoreItem xmlns:ds="http://schemas.openxmlformats.org/officeDocument/2006/customXml" ds:itemID="{5A49A4BD-D3F2-46EF-98A0-9DEB8BADE32B}"/>
</file>

<file path=customXml/itemProps133.xml><?xml version="1.0" encoding="utf-8"?>
<ds:datastoreItem xmlns:ds="http://schemas.openxmlformats.org/officeDocument/2006/customXml" ds:itemID="{51EE7555-2B9C-4C6A-B290-754A3CB55D1B}"/>
</file>

<file path=customXml/itemProps134.xml><?xml version="1.0" encoding="utf-8"?>
<ds:datastoreItem xmlns:ds="http://schemas.openxmlformats.org/officeDocument/2006/customXml" ds:itemID="{EFC75C5E-7DB6-442F-8651-FCAD395A67E9}"/>
</file>

<file path=customXml/itemProps135.xml><?xml version="1.0" encoding="utf-8"?>
<ds:datastoreItem xmlns:ds="http://schemas.openxmlformats.org/officeDocument/2006/customXml" ds:itemID="{BDAFC265-C7CE-4D1C-B26E-2368297ABDD3}"/>
</file>

<file path=customXml/itemProps136.xml><?xml version="1.0" encoding="utf-8"?>
<ds:datastoreItem xmlns:ds="http://schemas.openxmlformats.org/officeDocument/2006/customXml" ds:itemID="{8E003654-02CD-4FA4-BDBC-C178A4F39CB6}"/>
</file>

<file path=customXml/itemProps137.xml><?xml version="1.0" encoding="utf-8"?>
<ds:datastoreItem xmlns:ds="http://schemas.openxmlformats.org/officeDocument/2006/customXml" ds:itemID="{CBC70F46-6A0E-4C85-B086-3534C40FAC0B}"/>
</file>

<file path=customXml/itemProps138.xml><?xml version="1.0" encoding="utf-8"?>
<ds:datastoreItem xmlns:ds="http://schemas.openxmlformats.org/officeDocument/2006/customXml" ds:itemID="{20AB2749-1552-4A7C-AF55-2FC18EA2B3EF}"/>
</file>

<file path=customXml/itemProps139.xml><?xml version="1.0" encoding="utf-8"?>
<ds:datastoreItem xmlns:ds="http://schemas.openxmlformats.org/officeDocument/2006/customXml" ds:itemID="{188A55CE-86B5-4CB2-B572-AD46CA8550A6}"/>
</file>

<file path=customXml/itemProps14.xml><?xml version="1.0" encoding="utf-8"?>
<ds:datastoreItem xmlns:ds="http://schemas.openxmlformats.org/officeDocument/2006/customXml" ds:itemID="{C67C765A-BA6C-4249-8757-F1982F67BE0A}"/>
</file>

<file path=customXml/itemProps140.xml><?xml version="1.0" encoding="utf-8"?>
<ds:datastoreItem xmlns:ds="http://schemas.openxmlformats.org/officeDocument/2006/customXml" ds:itemID="{C1143AF3-97FE-4785-80C4-3EAE80EE1B6E}"/>
</file>

<file path=customXml/itemProps141.xml><?xml version="1.0" encoding="utf-8"?>
<ds:datastoreItem xmlns:ds="http://schemas.openxmlformats.org/officeDocument/2006/customXml" ds:itemID="{2BCD7786-57DE-4503-B125-1EBB8ABFC296}"/>
</file>

<file path=customXml/itemProps142.xml><?xml version="1.0" encoding="utf-8"?>
<ds:datastoreItem xmlns:ds="http://schemas.openxmlformats.org/officeDocument/2006/customXml" ds:itemID="{4C9A0988-BD01-4A52-BC05-93B9C0D4813E}"/>
</file>

<file path=customXml/itemProps143.xml><?xml version="1.0" encoding="utf-8"?>
<ds:datastoreItem xmlns:ds="http://schemas.openxmlformats.org/officeDocument/2006/customXml" ds:itemID="{F3CFF37B-CEFF-4819-BCFF-170B07ED5FD7}"/>
</file>

<file path=customXml/itemProps144.xml><?xml version="1.0" encoding="utf-8"?>
<ds:datastoreItem xmlns:ds="http://schemas.openxmlformats.org/officeDocument/2006/customXml" ds:itemID="{B27821BF-A4EB-41EC-A623-4986B66671FA}"/>
</file>

<file path=customXml/itemProps145.xml><?xml version="1.0" encoding="utf-8"?>
<ds:datastoreItem xmlns:ds="http://schemas.openxmlformats.org/officeDocument/2006/customXml" ds:itemID="{33BA1EEE-A6BA-4320-A784-0912C60DA364}"/>
</file>

<file path=customXml/itemProps146.xml><?xml version="1.0" encoding="utf-8"?>
<ds:datastoreItem xmlns:ds="http://schemas.openxmlformats.org/officeDocument/2006/customXml" ds:itemID="{8928C886-2966-49BC-9492-242EA3A00AA5}"/>
</file>

<file path=customXml/itemProps147.xml><?xml version="1.0" encoding="utf-8"?>
<ds:datastoreItem xmlns:ds="http://schemas.openxmlformats.org/officeDocument/2006/customXml" ds:itemID="{F2319BD1-BD17-4A13-9249-1AD426ED2287}"/>
</file>

<file path=customXml/itemProps148.xml><?xml version="1.0" encoding="utf-8"?>
<ds:datastoreItem xmlns:ds="http://schemas.openxmlformats.org/officeDocument/2006/customXml" ds:itemID="{27C8734B-C830-4EF0-A12D-8536134DAF14}"/>
</file>

<file path=customXml/itemProps149.xml><?xml version="1.0" encoding="utf-8"?>
<ds:datastoreItem xmlns:ds="http://schemas.openxmlformats.org/officeDocument/2006/customXml" ds:itemID="{08D3181A-AEA7-4D70-A180-79A58D1FE1EA}"/>
</file>

<file path=customXml/itemProps15.xml><?xml version="1.0" encoding="utf-8"?>
<ds:datastoreItem xmlns:ds="http://schemas.openxmlformats.org/officeDocument/2006/customXml" ds:itemID="{146E1EF5-200C-44A5-8111-C42F142CD8ED}"/>
</file>

<file path=customXml/itemProps150.xml><?xml version="1.0" encoding="utf-8"?>
<ds:datastoreItem xmlns:ds="http://schemas.openxmlformats.org/officeDocument/2006/customXml" ds:itemID="{2FF349FD-6C07-411F-AC24-5B3FB2490748}"/>
</file>

<file path=customXml/itemProps151.xml><?xml version="1.0" encoding="utf-8"?>
<ds:datastoreItem xmlns:ds="http://schemas.openxmlformats.org/officeDocument/2006/customXml" ds:itemID="{0BAC14F2-0EE8-418B-92A7-11116C8E109D}"/>
</file>

<file path=customXml/itemProps152.xml><?xml version="1.0" encoding="utf-8"?>
<ds:datastoreItem xmlns:ds="http://schemas.openxmlformats.org/officeDocument/2006/customXml" ds:itemID="{EA486AB1-A60D-471D-A715-951728186E96}"/>
</file>

<file path=customXml/itemProps153.xml><?xml version="1.0" encoding="utf-8"?>
<ds:datastoreItem xmlns:ds="http://schemas.openxmlformats.org/officeDocument/2006/customXml" ds:itemID="{FBCF726B-05D7-4704-8787-12ECA34959E7}"/>
</file>

<file path=customXml/itemProps154.xml><?xml version="1.0" encoding="utf-8"?>
<ds:datastoreItem xmlns:ds="http://schemas.openxmlformats.org/officeDocument/2006/customXml" ds:itemID="{CFD4A33C-4BA0-4005-871E-F2D09420674C}"/>
</file>

<file path=customXml/itemProps155.xml><?xml version="1.0" encoding="utf-8"?>
<ds:datastoreItem xmlns:ds="http://schemas.openxmlformats.org/officeDocument/2006/customXml" ds:itemID="{EAEEA598-7D87-434E-A803-25B041CA986F}"/>
</file>

<file path=customXml/itemProps156.xml><?xml version="1.0" encoding="utf-8"?>
<ds:datastoreItem xmlns:ds="http://schemas.openxmlformats.org/officeDocument/2006/customXml" ds:itemID="{D0B58B1B-54F0-4F04-9745-B9D8D729B358}"/>
</file>

<file path=customXml/itemProps157.xml><?xml version="1.0" encoding="utf-8"?>
<ds:datastoreItem xmlns:ds="http://schemas.openxmlformats.org/officeDocument/2006/customXml" ds:itemID="{73334A42-9D5C-4039-A4D8-3CE6670F044F}"/>
</file>

<file path=customXml/itemProps158.xml><?xml version="1.0" encoding="utf-8"?>
<ds:datastoreItem xmlns:ds="http://schemas.openxmlformats.org/officeDocument/2006/customXml" ds:itemID="{0E7EAACF-EC9A-4C8D-A3DE-86FE2632A087}"/>
</file>

<file path=customXml/itemProps159.xml><?xml version="1.0" encoding="utf-8"?>
<ds:datastoreItem xmlns:ds="http://schemas.openxmlformats.org/officeDocument/2006/customXml" ds:itemID="{54633B9C-C940-466F-8799-D5AC18FE971F}"/>
</file>

<file path=customXml/itemProps16.xml><?xml version="1.0" encoding="utf-8"?>
<ds:datastoreItem xmlns:ds="http://schemas.openxmlformats.org/officeDocument/2006/customXml" ds:itemID="{9B7D935A-903E-465A-97FF-5AE09664FCE9}"/>
</file>

<file path=customXml/itemProps160.xml><?xml version="1.0" encoding="utf-8"?>
<ds:datastoreItem xmlns:ds="http://schemas.openxmlformats.org/officeDocument/2006/customXml" ds:itemID="{1F2A1088-09BC-4961-8318-5A37FB4E5E0E}"/>
</file>

<file path=customXml/itemProps17.xml><?xml version="1.0" encoding="utf-8"?>
<ds:datastoreItem xmlns:ds="http://schemas.openxmlformats.org/officeDocument/2006/customXml" ds:itemID="{45EF7E6F-DEA2-4CF7-BC6A-BA3F8D06167A}"/>
</file>

<file path=customXml/itemProps18.xml><?xml version="1.0" encoding="utf-8"?>
<ds:datastoreItem xmlns:ds="http://schemas.openxmlformats.org/officeDocument/2006/customXml" ds:itemID="{CDA474AB-A459-4252-B353-515923C906A5}"/>
</file>

<file path=customXml/itemProps19.xml><?xml version="1.0" encoding="utf-8"?>
<ds:datastoreItem xmlns:ds="http://schemas.openxmlformats.org/officeDocument/2006/customXml" ds:itemID="{DB239839-3F75-42CF-9513-9AE772DA2A4B}"/>
</file>

<file path=customXml/itemProps2.xml><?xml version="1.0" encoding="utf-8"?>
<ds:datastoreItem xmlns:ds="http://schemas.openxmlformats.org/officeDocument/2006/customXml" ds:itemID="{A5AD1120-5F6C-4C6B-8590-6686FE0BBF26}"/>
</file>

<file path=customXml/itemProps20.xml><?xml version="1.0" encoding="utf-8"?>
<ds:datastoreItem xmlns:ds="http://schemas.openxmlformats.org/officeDocument/2006/customXml" ds:itemID="{BCBA113B-BC5B-4A40-8D8C-195A436A2F57}"/>
</file>

<file path=customXml/itemProps21.xml><?xml version="1.0" encoding="utf-8"?>
<ds:datastoreItem xmlns:ds="http://schemas.openxmlformats.org/officeDocument/2006/customXml" ds:itemID="{E48D73C6-669D-4502-97C9-F0C55A76298B}"/>
</file>

<file path=customXml/itemProps22.xml><?xml version="1.0" encoding="utf-8"?>
<ds:datastoreItem xmlns:ds="http://schemas.openxmlformats.org/officeDocument/2006/customXml" ds:itemID="{D374A5CF-4D6D-4050-AE37-DC4841437B51}"/>
</file>

<file path=customXml/itemProps23.xml><?xml version="1.0" encoding="utf-8"?>
<ds:datastoreItem xmlns:ds="http://schemas.openxmlformats.org/officeDocument/2006/customXml" ds:itemID="{365BF117-D817-4F52-96C8-6B0DE1FE2C63}"/>
</file>

<file path=customXml/itemProps24.xml><?xml version="1.0" encoding="utf-8"?>
<ds:datastoreItem xmlns:ds="http://schemas.openxmlformats.org/officeDocument/2006/customXml" ds:itemID="{5F43FEF7-EF6B-4FDC-8AD7-B371E0EA46C8}"/>
</file>

<file path=customXml/itemProps25.xml><?xml version="1.0" encoding="utf-8"?>
<ds:datastoreItem xmlns:ds="http://schemas.openxmlformats.org/officeDocument/2006/customXml" ds:itemID="{35DC2852-5035-46B0-A4CD-70237E4194DB}"/>
</file>

<file path=customXml/itemProps26.xml><?xml version="1.0" encoding="utf-8"?>
<ds:datastoreItem xmlns:ds="http://schemas.openxmlformats.org/officeDocument/2006/customXml" ds:itemID="{D210E0F1-F6ED-480E-9C32-663C677BC693}"/>
</file>

<file path=customXml/itemProps27.xml><?xml version="1.0" encoding="utf-8"?>
<ds:datastoreItem xmlns:ds="http://schemas.openxmlformats.org/officeDocument/2006/customXml" ds:itemID="{924BCDB9-FC0F-439A-8A14-49B3D3A26AE4}"/>
</file>

<file path=customXml/itemProps28.xml><?xml version="1.0" encoding="utf-8"?>
<ds:datastoreItem xmlns:ds="http://schemas.openxmlformats.org/officeDocument/2006/customXml" ds:itemID="{BCEE6C3F-8A3F-4B9E-BEAE-99DF7A4AA486}"/>
</file>

<file path=customXml/itemProps29.xml><?xml version="1.0" encoding="utf-8"?>
<ds:datastoreItem xmlns:ds="http://schemas.openxmlformats.org/officeDocument/2006/customXml" ds:itemID="{69423BF6-4C45-4147-9B59-B026482010F3}"/>
</file>

<file path=customXml/itemProps3.xml><?xml version="1.0" encoding="utf-8"?>
<ds:datastoreItem xmlns:ds="http://schemas.openxmlformats.org/officeDocument/2006/customXml" ds:itemID="{5922B991-08E3-4A0E-B08F-A44C07A199DA}"/>
</file>

<file path=customXml/itemProps30.xml><?xml version="1.0" encoding="utf-8"?>
<ds:datastoreItem xmlns:ds="http://schemas.openxmlformats.org/officeDocument/2006/customXml" ds:itemID="{9AE0B8E0-8BCE-4830-B796-C5B935816013}"/>
</file>

<file path=customXml/itemProps31.xml><?xml version="1.0" encoding="utf-8"?>
<ds:datastoreItem xmlns:ds="http://schemas.openxmlformats.org/officeDocument/2006/customXml" ds:itemID="{88340586-7EDB-4DFE-8B9D-775E50697306}"/>
</file>

<file path=customXml/itemProps32.xml><?xml version="1.0" encoding="utf-8"?>
<ds:datastoreItem xmlns:ds="http://schemas.openxmlformats.org/officeDocument/2006/customXml" ds:itemID="{B4B10704-CC77-4F6C-8B71-6DD0356A0F9C}"/>
</file>

<file path=customXml/itemProps33.xml><?xml version="1.0" encoding="utf-8"?>
<ds:datastoreItem xmlns:ds="http://schemas.openxmlformats.org/officeDocument/2006/customXml" ds:itemID="{EF4365FF-6DA6-47E8-9650-FCA77256ACB8}"/>
</file>

<file path=customXml/itemProps34.xml><?xml version="1.0" encoding="utf-8"?>
<ds:datastoreItem xmlns:ds="http://schemas.openxmlformats.org/officeDocument/2006/customXml" ds:itemID="{414980BF-3C19-4A92-88BD-F4530C43B540}"/>
</file>

<file path=customXml/itemProps35.xml><?xml version="1.0" encoding="utf-8"?>
<ds:datastoreItem xmlns:ds="http://schemas.openxmlformats.org/officeDocument/2006/customXml" ds:itemID="{60CCD0AB-4F62-4DAF-A30A-E7161CA88C74}"/>
</file>

<file path=customXml/itemProps36.xml><?xml version="1.0" encoding="utf-8"?>
<ds:datastoreItem xmlns:ds="http://schemas.openxmlformats.org/officeDocument/2006/customXml" ds:itemID="{0D66CB4B-73CE-415B-BED4-7E48FDCE43FC}"/>
</file>

<file path=customXml/itemProps37.xml><?xml version="1.0" encoding="utf-8"?>
<ds:datastoreItem xmlns:ds="http://schemas.openxmlformats.org/officeDocument/2006/customXml" ds:itemID="{EBF3F735-8771-4ADE-9715-8A2A534590B6}"/>
</file>

<file path=customXml/itemProps38.xml><?xml version="1.0" encoding="utf-8"?>
<ds:datastoreItem xmlns:ds="http://schemas.openxmlformats.org/officeDocument/2006/customXml" ds:itemID="{46F1EB72-BECB-46F2-9805-C2EE81D43C29}"/>
</file>

<file path=customXml/itemProps39.xml><?xml version="1.0" encoding="utf-8"?>
<ds:datastoreItem xmlns:ds="http://schemas.openxmlformats.org/officeDocument/2006/customXml" ds:itemID="{17390D45-CF61-4385-9555-6A4B73AEB6FB}"/>
</file>

<file path=customXml/itemProps4.xml><?xml version="1.0" encoding="utf-8"?>
<ds:datastoreItem xmlns:ds="http://schemas.openxmlformats.org/officeDocument/2006/customXml" ds:itemID="{178CE135-D03E-4D81-820C-BED2FF326816}"/>
</file>

<file path=customXml/itemProps40.xml><?xml version="1.0" encoding="utf-8"?>
<ds:datastoreItem xmlns:ds="http://schemas.openxmlformats.org/officeDocument/2006/customXml" ds:itemID="{000488BB-3401-4EF5-9D64-112DCD2F20F8}"/>
</file>

<file path=customXml/itemProps41.xml><?xml version="1.0" encoding="utf-8"?>
<ds:datastoreItem xmlns:ds="http://schemas.openxmlformats.org/officeDocument/2006/customXml" ds:itemID="{CD26C900-B5A7-4EF3-BC0B-19286D7DE4C4}"/>
</file>

<file path=customXml/itemProps42.xml><?xml version="1.0" encoding="utf-8"?>
<ds:datastoreItem xmlns:ds="http://schemas.openxmlformats.org/officeDocument/2006/customXml" ds:itemID="{A0C197FC-9F59-4643-9F30-AA325F3BCC03}"/>
</file>

<file path=customXml/itemProps43.xml><?xml version="1.0" encoding="utf-8"?>
<ds:datastoreItem xmlns:ds="http://schemas.openxmlformats.org/officeDocument/2006/customXml" ds:itemID="{A69C84C9-5476-4813-A687-994A61194289}"/>
</file>

<file path=customXml/itemProps44.xml><?xml version="1.0" encoding="utf-8"?>
<ds:datastoreItem xmlns:ds="http://schemas.openxmlformats.org/officeDocument/2006/customXml" ds:itemID="{8B79DB10-A67F-4635-9977-9E44B9BB0684}"/>
</file>

<file path=customXml/itemProps45.xml><?xml version="1.0" encoding="utf-8"?>
<ds:datastoreItem xmlns:ds="http://schemas.openxmlformats.org/officeDocument/2006/customXml" ds:itemID="{842C296F-67F9-4A48-9644-C1FD474DBADD}"/>
</file>

<file path=customXml/itemProps46.xml><?xml version="1.0" encoding="utf-8"?>
<ds:datastoreItem xmlns:ds="http://schemas.openxmlformats.org/officeDocument/2006/customXml" ds:itemID="{67171F9E-E067-4D3F-A6BD-C1C24D4ADAB7}"/>
</file>

<file path=customXml/itemProps47.xml><?xml version="1.0" encoding="utf-8"?>
<ds:datastoreItem xmlns:ds="http://schemas.openxmlformats.org/officeDocument/2006/customXml" ds:itemID="{B448072E-A523-4CE9-9B53-E3B971643201}"/>
</file>

<file path=customXml/itemProps48.xml><?xml version="1.0" encoding="utf-8"?>
<ds:datastoreItem xmlns:ds="http://schemas.openxmlformats.org/officeDocument/2006/customXml" ds:itemID="{C32B40B9-A0F3-472F-A93D-44B09C68A870}"/>
</file>

<file path=customXml/itemProps49.xml><?xml version="1.0" encoding="utf-8"?>
<ds:datastoreItem xmlns:ds="http://schemas.openxmlformats.org/officeDocument/2006/customXml" ds:itemID="{14BB13E9-675E-4608-A5F9-06BD13CBDD3A}"/>
</file>

<file path=customXml/itemProps5.xml><?xml version="1.0" encoding="utf-8"?>
<ds:datastoreItem xmlns:ds="http://schemas.openxmlformats.org/officeDocument/2006/customXml" ds:itemID="{76E369E7-ED99-449E-B4D6-7B74832BAE76}"/>
</file>

<file path=customXml/itemProps50.xml><?xml version="1.0" encoding="utf-8"?>
<ds:datastoreItem xmlns:ds="http://schemas.openxmlformats.org/officeDocument/2006/customXml" ds:itemID="{F3567A9B-F908-4191-BE4D-00327C6CCC24}"/>
</file>

<file path=customXml/itemProps51.xml><?xml version="1.0" encoding="utf-8"?>
<ds:datastoreItem xmlns:ds="http://schemas.openxmlformats.org/officeDocument/2006/customXml" ds:itemID="{7C74DEAA-A18F-4D06-82C6-FDAD3B9EF159}"/>
</file>

<file path=customXml/itemProps52.xml><?xml version="1.0" encoding="utf-8"?>
<ds:datastoreItem xmlns:ds="http://schemas.openxmlformats.org/officeDocument/2006/customXml" ds:itemID="{4F401C61-F9B2-491E-86E9-EC14AC08440A}"/>
</file>

<file path=customXml/itemProps53.xml><?xml version="1.0" encoding="utf-8"?>
<ds:datastoreItem xmlns:ds="http://schemas.openxmlformats.org/officeDocument/2006/customXml" ds:itemID="{4325882F-647E-49DE-9393-F49B968EB6B7}"/>
</file>

<file path=customXml/itemProps54.xml><?xml version="1.0" encoding="utf-8"?>
<ds:datastoreItem xmlns:ds="http://schemas.openxmlformats.org/officeDocument/2006/customXml" ds:itemID="{6560A025-94B7-46BE-8560-97576D9D1A21}"/>
</file>

<file path=customXml/itemProps55.xml><?xml version="1.0" encoding="utf-8"?>
<ds:datastoreItem xmlns:ds="http://schemas.openxmlformats.org/officeDocument/2006/customXml" ds:itemID="{613846BF-86EE-4155-8B1B-B61EA1CC926D}"/>
</file>

<file path=customXml/itemProps56.xml><?xml version="1.0" encoding="utf-8"?>
<ds:datastoreItem xmlns:ds="http://schemas.openxmlformats.org/officeDocument/2006/customXml" ds:itemID="{D06B3644-4DE8-4E8D-AFFC-D5D35DAE39D2}"/>
</file>

<file path=customXml/itemProps57.xml><?xml version="1.0" encoding="utf-8"?>
<ds:datastoreItem xmlns:ds="http://schemas.openxmlformats.org/officeDocument/2006/customXml" ds:itemID="{673FF56D-6456-4ABC-910E-572B01B6DDBD}"/>
</file>

<file path=customXml/itemProps58.xml><?xml version="1.0" encoding="utf-8"?>
<ds:datastoreItem xmlns:ds="http://schemas.openxmlformats.org/officeDocument/2006/customXml" ds:itemID="{47E82298-5CC7-4071-83F9-C651373D00D1}"/>
</file>

<file path=customXml/itemProps59.xml><?xml version="1.0" encoding="utf-8"?>
<ds:datastoreItem xmlns:ds="http://schemas.openxmlformats.org/officeDocument/2006/customXml" ds:itemID="{67D6529C-D03F-43F5-B3BF-990CD4D8420E}"/>
</file>

<file path=customXml/itemProps6.xml><?xml version="1.0" encoding="utf-8"?>
<ds:datastoreItem xmlns:ds="http://schemas.openxmlformats.org/officeDocument/2006/customXml" ds:itemID="{286129C6-1692-46BC-91A2-46E816276F89}"/>
</file>

<file path=customXml/itemProps60.xml><?xml version="1.0" encoding="utf-8"?>
<ds:datastoreItem xmlns:ds="http://schemas.openxmlformats.org/officeDocument/2006/customXml" ds:itemID="{73B74D33-FEFD-4F94-B416-ACCE4BED83C0}"/>
</file>

<file path=customXml/itemProps61.xml><?xml version="1.0" encoding="utf-8"?>
<ds:datastoreItem xmlns:ds="http://schemas.openxmlformats.org/officeDocument/2006/customXml" ds:itemID="{8176ECFC-97B0-439A-9EB7-39CD530E7165}"/>
</file>

<file path=customXml/itemProps62.xml><?xml version="1.0" encoding="utf-8"?>
<ds:datastoreItem xmlns:ds="http://schemas.openxmlformats.org/officeDocument/2006/customXml" ds:itemID="{EB8BC2E1-958E-4B64-91B6-59A887764183}"/>
</file>

<file path=customXml/itemProps63.xml><?xml version="1.0" encoding="utf-8"?>
<ds:datastoreItem xmlns:ds="http://schemas.openxmlformats.org/officeDocument/2006/customXml" ds:itemID="{6E24F3BC-0D4E-44BB-AA8D-E4905188B91F}"/>
</file>

<file path=customXml/itemProps64.xml><?xml version="1.0" encoding="utf-8"?>
<ds:datastoreItem xmlns:ds="http://schemas.openxmlformats.org/officeDocument/2006/customXml" ds:itemID="{F17C9B36-5F08-487F-A6C4-AA4E1DD46BDA}"/>
</file>

<file path=customXml/itemProps65.xml><?xml version="1.0" encoding="utf-8"?>
<ds:datastoreItem xmlns:ds="http://schemas.openxmlformats.org/officeDocument/2006/customXml" ds:itemID="{EC34D195-3958-4C5E-BFC0-22771CFC44C2}"/>
</file>

<file path=customXml/itemProps66.xml><?xml version="1.0" encoding="utf-8"?>
<ds:datastoreItem xmlns:ds="http://schemas.openxmlformats.org/officeDocument/2006/customXml" ds:itemID="{D25BD684-26DB-4962-B043-E27D2E892597}"/>
</file>

<file path=customXml/itemProps67.xml><?xml version="1.0" encoding="utf-8"?>
<ds:datastoreItem xmlns:ds="http://schemas.openxmlformats.org/officeDocument/2006/customXml" ds:itemID="{7D4244A8-2992-4533-AE3E-CCE9E5665CC1}"/>
</file>

<file path=customXml/itemProps68.xml><?xml version="1.0" encoding="utf-8"?>
<ds:datastoreItem xmlns:ds="http://schemas.openxmlformats.org/officeDocument/2006/customXml" ds:itemID="{073C82DC-A310-4547-A503-6D408D18491D}"/>
</file>

<file path=customXml/itemProps69.xml><?xml version="1.0" encoding="utf-8"?>
<ds:datastoreItem xmlns:ds="http://schemas.openxmlformats.org/officeDocument/2006/customXml" ds:itemID="{55A30EFD-B287-4376-84D6-DAEAE443D41E}"/>
</file>

<file path=customXml/itemProps7.xml><?xml version="1.0" encoding="utf-8"?>
<ds:datastoreItem xmlns:ds="http://schemas.openxmlformats.org/officeDocument/2006/customXml" ds:itemID="{F6264AE8-DFB0-4D02-9802-2795ED1D3CF0}"/>
</file>

<file path=customXml/itemProps70.xml><?xml version="1.0" encoding="utf-8"?>
<ds:datastoreItem xmlns:ds="http://schemas.openxmlformats.org/officeDocument/2006/customXml" ds:itemID="{55BB9B83-A589-40BB-AA4C-64504160E6A8}"/>
</file>

<file path=customXml/itemProps71.xml><?xml version="1.0" encoding="utf-8"?>
<ds:datastoreItem xmlns:ds="http://schemas.openxmlformats.org/officeDocument/2006/customXml" ds:itemID="{4BFC76DD-F011-4EF9-9E40-0E435DA3AF17}"/>
</file>

<file path=customXml/itemProps72.xml><?xml version="1.0" encoding="utf-8"?>
<ds:datastoreItem xmlns:ds="http://schemas.openxmlformats.org/officeDocument/2006/customXml" ds:itemID="{0FA54845-8994-4930-8B1D-EB6A65C70B40}"/>
</file>

<file path=customXml/itemProps73.xml><?xml version="1.0" encoding="utf-8"?>
<ds:datastoreItem xmlns:ds="http://schemas.openxmlformats.org/officeDocument/2006/customXml" ds:itemID="{88D052CC-6C50-4612-AF11-32B0E073B168}"/>
</file>

<file path=customXml/itemProps74.xml><?xml version="1.0" encoding="utf-8"?>
<ds:datastoreItem xmlns:ds="http://schemas.openxmlformats.org/officeDocument/2006/customXml" ds:itemID="{6E250A74-28B9-4228-8049-C49F936DC3CE}"/>
</file>

<file path=customXml/itemProps75.xml><?xml version="1.0" encoding="utf-8"?>
<ds:datastoreItem xmlns:ds="http://schemas.openxmlformats.org/officeDocument/2006/customXml" ds:itemID="{5415D10B-79E0-43DC-9496-178FA89BF739}"/>
</file>

<file path=customXml/itemProps76.xml><?xml version="1.0" encoding="utf-8"?>
<ds:datastoreItem xmlns:ds="http://schemas.openxmlformats.org/officeDocument/2006/customXml" ds:itemID="{7D009B2F-7458-4A80-86AD-0102DCAAF8E5}"/>
</file>

<file path=customXml/itemProps77.xml><?xml version="1.0" encoding="utf-8"?>
<ds:datastoreItem xmlns:ds="http://schemas.openxmlformats.org/officeDocument/2006/customXml" ds:itemID="{44EAC591-4FD6-4423-AA7B-CB73451B7A84}"/>
</file>

<file path=customXml/itemProps78.xml><?xml version="1.0" encoding="utf-8"?>
<ds:datastoreItem xmlns:ds="http://schemas.openxmlformats.org/officeDocument/2006/customXml" ds:itemID="{883AB526-D8FE-4215-AC4D-38F4E29A5F19}"/>
</file>

<file path=customXml/itemProps79.xml><?xml version="1.0" encoding="utf-8"?>
<ds:datastoreItem xmlns:ds="http://schemas.openxmlformats.org/officeDocument/2006/customXml" ds:itemID="{853FDB8B-540C-4453-9013-19736911863E}"/>
</file>

<file path=customXml/itemProps8.xml><?xml version="1.0" encoding="utf-8"?>
<ds:datastoreItem xmlns:ds="http://schemas.openxmlformats.org/officeDocument/2006/customXml" ds:itemID="{BFB4F73C-4B0D-4D0D-9CE2-C22DC0CCD85E}"/>
</file>

<file path=customXml/itemProps80.xml><?xml version="1.0" encoding="utf-8"?>
<ds:datastoreItem xmlns:ds="http://schemas.openxmlformats.org/officeDocument/2006/customXml" ds:itemID="{2586E216-47B4-4177-9423-5667656CAA82}"/>
</file>

<file path=customXml/itemProps81.xml><?xml version="1.0" encoding="utf-8"?>
<ds:datastoreItem xmlns:ds="http://schemas.openxmlformats.org/officeDocument/2006/customXml" ds:itemID="{244C7364-3660-478C-BD43-8ED69A2F04DF}"/>
</file>

<file path=customXml/itemProps82.xml><?xml version="1.0" encoding="utf-8"?>
<ds:datastoreItem xmlns:ds="http://schemas.openxmlformats.org/officeDocument/2006/customXml" ds:itemID="{47A63740-AFB1-4D0D-BB90-B7F9B22AF051}"/>
</file>

<file path=customXml/itemProps83.xml><?xml version="1.0" encoding="utf-8"?>
<ds:datastoreItem xmlns:ds="http://schemas.openxmlformats.org/officeDocument/2006/customXml" ds:itemID="{9DB48A79-A3D2-4E03-BA45-4908728ED4FA}"/>
</file>

<file path=customXml/itemProps84.xml><?xml version="1.0" encoding="utf-8"?>
<ds:datastoreItem xmlns:ds="http://schemas.openxmlformats.org/officeDocument/2006/customXml" ds:itemID="{933D9408-7660-42CB-BF36-1C1ED9103992}"/>
</file>

<file path=customXml/itemProps85.xml><?xml version="1.0" encoding="utf-8"?>
<ds:datastoreItem xmlns:ds="http://schemas.openxmlformats.org/officeDocument/2006/customXml" ds:itemID="{06147A9B-E4F5-4C0A-919B-0DD319FE6A2E}"/>
</file>

<file path=customXml/itemProps86.xml><?xml version="1.0" encoding="utf-8"?>
<ds:datastoreItem xmlns:ds="http://schemas.openxmlformats.org/officeDocument/2006/customXml" ds:itemID="{7C441983-5DB0-4321-93FC-DEEA7600ADF6}"/>
</file>

<file path=customXml/itemProps87.xml><?xml version="1.0" encoding="utf-8"?>
<ds:datastoreItem xmlns:ds="http://schemas.openxmlformats.org/officeDocument/2006/customXml" ds:itemID="{58765014-D4D8-4C2D-9798-E6DB771DA340}"/>
</file>

<file path=customXml/itemProps88.xml><?xml version="1.0" encoding="utf-8"?>
<ds:datastoreItem xmlns:ds="http://schemas.openxmlformats.org/officeDocument/2006/customXml" ds:itemID="{C9B146C1-A192-459F-8596-9B299CE3B826}"/>
</file>

<file path=customXml/itemProps89.xml><?xml version="1.0" encoding="utf-8"?>
<ds:datastoreItem xmlns:ds="http://schemas.openxmlformats.org/officeDocument/2006/customXml" ds:itemID="{6F41F587-DA7F-4572-AFC5-73B3BF9E1398}"/>
</file>

<file path=customXml/itemProps9.xml><?xml version="1.0" encoding="utf-8"?>
<ds:datastoreItem xmlns:ds="http://schemas.openxmlformats.org/officeDocument/2006/customXml" ds:itemID="{E5F7EAA4-2262-4C9B-B524-5C49CB5CF6D8}"/>
</file>

<file path=customXml/itemProps90.xml><?xml version="1.0" encoding="utf-8"?>
<ds:datastoreItem xmlns:ds="http://schemas.openxmlformats.org/officeDocument/2006/customXml" ds:itemID="{6F970AC2-6346-45F7-ADE4-A262C8B05B3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F79323B2-12BE-4431-9E84-FCC1312B4DDF}"/>
</file>

<file path=customXml/itemProps93.xml><?xml version="1.0" encoding="utf-8"?>
<ds:datastoreItem xmlns:ds="http://schemas.openxmlformats.org/officeDocument/2006/customXml" ds:itemID="{F7B6437D-F135-4312-A3CC-E963968E954E}"/>
</file>

<file path=customXml/itemProps94.xml><?xml version="1.0" encoding="utf-8"?>
<ds:datastoreItem xmlns:ds="http://schemas.openxmlformats.org/officeDocument/2006/customXml" ds:itemID="{9F838866-07CF-42F2-A401-87E43483DA25}"/>
</file>

<file path=customXml/itemProps95.xml><?xml version="1.0" encoding="utf-8"?>
<ds:datastoreItem xmlns:ds="http://schemas.openxmlformats.org/officeDocument/2006/customXml" ds:itemID="{1185608F-E7B5-46F8-89E0-51CA5788A8B2}"/>
</file>

<file path=customXml/itemProps96.xml><?xml version="1.0" encoding="utf-8"?>
<ds:datastoreItem xmlns:ds="http://schemas.openxmlformats.org/officeDocument/2006/customXml" ds:itemID="{3DC3F63D-6151-4DB5-BDFF-E7C428DAECAB}"/>
</file>

<file path=customXml/itemProps97.xml><?xml version="1.0" encoding="utf-8"?>
<ds:datastoreItem xmlns:ds="http://schemas.openxmlformats.org/officeDocument/2006/customXml" ds:itemID="{68ED06BF-5ABF-4057-9236-82CB786A2E56}"/>
</file>

<file path=customXml/itemProps98.xml><?xml version="1.0" encoding="utf-8"?>
<ds:datastoreItem xmlns:ds="http://schemas.openxmlformats.org/officeDocument/2006/customXml" ds:itemID="{E78A775B-A501-4C36-8DF8-B15B5FFF37EE}"/>
</file>

<file path=customXml/itemProps99.xml><?xml version="1.0" encoding="utf-8"?>
<ds:datastoreItem xmlns:ds="http://schemas.openxmlformats.org/officeDocument/2006/customXml" ds:itemID="{F6156319-2C8D-4011-984E-8477F94B3286}"/>
</file>

<file path=docProps/app.xml><?xml version="1.0" encoding="utf-8"?>
<Properties xmlns="http://schemas.openxmlformats.org/officeDocument/2006/extended-properties" xmlns:vt="http://schemas.openxmlformats.org/officeDocument/2006/docPropsVTypes">
  <Template>Normal</Template>
  <TotalTime>1</TotalTime>
  <Pages>48</Pages>
  <Words>16029</Words>
  <Characters>91366</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107181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2018-12-18T12:34:00Z</cp:lastPrinted>
  <dcterms:created xsi:type="dcterms:W3CDTF">2019-02-01T08:29:00Z</dcterms:created>
  <dcterms:modified xsi:type="dcterms:W3CDTF">2019-02-01T10:47:00Z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858c43fa-ef50-4cda-b456-86ceffd4bbeb</vt:lpwstr>
  </property>
  <property fmtid="{D5CDD505-2E9C-101B-9397-08002B2CF9AE}" pid="3" name="ContentTypeId">
    <vt:lpwstr>0x010100805E03A37FD62742B076C2C1B903C1EB</vt:lpwstr>
  </property>
</Properties>
</file>