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42C" w:rsidRDefault="00EB342C" w:rsidP="00CE588A">
      <w:pPr>
        <w:suppressAutoHyphens/>
        <w:spacing w:before="0"/>
        <w:jc w:val="center"/>
        <w:rPr>
          <w:rFonts w:eastAsia="Arial Unicode MS" w:cs="Arial"/>
          <w:b/>
          <w:color w:val="000000"/>
          <w:kern w:val="1"/>
          <w:lang w:eastAsia="ar-SA"/>
        </w:rPr>
      </w:pPr>
    </w:p>
    <w:p w:rsidR="00EB342C" w:rsidRDefault="00EB342C" w:rsidP="00CE588A">
      <w:pPr>
        <w:suppressAutoHyphens/>
        <w:spacing w:before="0"/>
        <w:jc w:val="center"/>
        <w:rPr>
          <w:rFonts w:eastAsia="Arial Unicode MS" w:cs="Arial"/>
          <w:b/>
          <w:color w:val="000000"/>
          <w:kern w:val="1"/>
          <w:lang w:eastAsia="ar-SA"/>
        </w:rPr>
      </w:pPr>
    </w:p>
    <w:p w:rsidR="00EB342C" w:rsidRDefault="00EB342C" w:rsidP="00CE588A">
      <w:pPr>
        <w:suppressAutoHyphens/>
        <w:spacing w:before="0"/>
        <w:jc w:val="center"/>
        <w:rPr>
          <w:rFonts w:eastAsia="Arial Unicode MS" w:cs="Arial"/>
          <w:b/>
          <w:color w:val="000000"/>
          <w:kern w:val="1"/>
          <w:lang w:eastAsia="ar-SA"/>
        </w:rPr>
      </w:pPr>
    </w:p>
    <w:p w:rsidR="00113B84" w:rsidRPr="00A94BEB" w:rsidRDefault="00113B84" w:rsidP="00CE588A">
      <w:pPr>
        <w:suppressAutoHyphens/>
        <w:spacing w:before="0"/>
        <w:jc w:val="center"/>
        <w:rPr>
          <w:rFonts w:eastAsia="Arial Unicode MS" w:cs="Arial"/>
          <w:b/>
          <w:color w:val="000000"/>
          <w:kern w:val="1"/>
          <w:lang w:val="sr-Cyrl-RS" w:eastAsia="ar-SA"/>
        </w:rPr>
      </w:pPr>
      <w:r w:rsidRPr="00A94BEB">
        <w:rPr>
          <w:rFonts w:eastAsia="Arial Unicode MS" w:cs="Arial"/>
          <w:b/>
          <w:color w:val="000000"/>
          <w:kern w:val="1"/>
          <w:lang w:eastAsia="ar-SA"/>
        </w:rPr>
        <w:t>ЈАВНО ПРЕДУЗЕЋЕ «ЕЛЕКТРОПРИВРЕДА СРБИЈЕ»</w:t>
      </w:r>
      <w:r w:rsidRPr="00A94BEB">
        <w:rPr>
          <w:rFonts w:eastAsia="Arial Unicode MS" w:cs="Arial"/>
          <w:b/>
          <w:color w:val="000000"/>
          <w:kern w:val="1"/>
          <w:lang w:val="sr-Cyrl-RS" w:eastAsia="ar-SA"/>
        </w:rPr>
        <w:t xml:space="preserve"> БЕОГРАД</w:t>
      </w:r>
    </w:p>
    <w:p w:rsidR="00BA4EE8" w:rsidRPr="00A94BEB" w:rsidRDefault="00BA4EE8" w:rsidP="00CE588A">
      <w:pPr>
        <w:spacing w:before="0"/>
        <w:jc w:val="center"/>
        <w:rPr>
          <w:rFonts w:cs="Arial"/>
          <w:b/>
          <w:color w:val="00B0F0"/>
          <w:lang w:val="sr-Cyrl-RS"/>
        </w:rPr>
      </w:pPr>
    </w:p>
    <w:p w:rsidR="00BA4EE8" w:rsidRPr="00A94BEB" w:rsidRDefault="00BA4EE8" w:rsidP="00CE588A">
      <w:pPr>
        <w:spacing w:before="0"/>
        <w:jc w:val="center"/>
        <w:rPr>
          <w:rFonts w:cs="Arial"/>
          <w:b/>
          <w:color w:val="00B0F0"/>
          <w:lang w:val="sr-Cyrl-RS"/>
        </w:rPr>
      </w:pPr>
    </w:p>
    <w:p w:rsidR="00BA4EE8" w:rsidRPr="00A94BEB" w:rsidRDefault="00BA4EE8" w:rsidP="00CE588A">
      <w:pPr>
        <w:spacing w:before="0"/>
        <w:jc w:val="center"/>
        <w:rPr>
          <w:rFonts w:cs="Arial"/>
          <w:b/>
          <w:color w:val="00B0F0"/>
          <w:lang w:val="sr-Cyrl-RS"/>
        </w:rPr>
      </w:pPr>
    </w:p>
    <w:p w:rsidR="00BA4EE8" w:rsidRPr="00A94BEB" w:rsidRDefault="00BA4EE8" w:rsidP="00CE588A">
      <w:pPr>
        <w:spacing w:before="0"/>
        <w:jc w:val="center"/>
        <w:rPr>
          <w:rFonts w:cs="Arial"/>
          <w:b/>
          <w:color w:val="00B0F0"/>
          <w:lang w:val="sr-Cyrl-RS"/>
        </w:rPr>
      </w:pPr>
    </w:p>
    <w:p w:rsidR="00BA4EE8" w:rsidRPr="00A94BEB" w:rsidRDefault="00BA4EE8" w:rsidP="00CE588A">
      <w:pPr>
        <w:spacing w:before="0"/>
        <w:jc w:val="center"/>
        <w:rPr>
          <w:rFonts w:cs="Arial"/>
          <w:b/>
          <w:color w:val="00B0F0"/>
          <w:lang w:val="sr-Cyrl-RS"/>
        </w:rPr>
      </w:pPr>
    </w:p>
    <w:p w:rsidR="00210557" w:rsidRPr="00A94BEB" w:rsidRDefault="00B67C02" w:rsidP="00CE588A">
      <w:pPr>
        <w:spacing w:before="0"/>
        <w:jc w:val="center"/>
        <w:rPr>
          <w:rFonts w:cs="Arial"/>
          <w:lang w:val="sr-Latn-CS"/>
        </w:rPr>
      </w:pPr>
      <w:r w:rsidRPr="00A94BEB">
        <w:rPr>
          <w:rFonts w:cs="Arial"/>
          <w:noProof/>
        </w:rPr>
        <w:drawing>
          <wp:inline distT="0" distB="0" distL="0" distR="0" wp14:anchorId="4DC4F285" wp14:editId="1798BFAF">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A94BEB" w:rsidRDefault="00210557" w:rsidP="00CE588A">
      <w:pPr>
        <w:spacing w:before="0"/>
        <w:jc w:val="center"/>
        <w:rPr>
          <w:rFonts w:cs="Arial"/>
          <w:lang w:val="sr-Latn-CS"/>
        </w:rPr>
      </w:pPr>
    </w:p>
    <w:p w:rsidR="00210557" w:rsidRDefault="00210557" w:rsidP="00CE588A">
      <w:pPr>
        <w:spacing w:before="0"/>
        <w:jc w:val="center"/>
        <w:rPr>
          <w:rFonts w:cs="Arial"/>
          <w:b/>
          <w:lang w:val="sr-Latn-CS"/>
        </w:rPr>
      </w:pPr>
    </w:p>
    <w:p w:rsidR="00EB342C" w:rsidRDefault="00EB342C" w:rsidP="00CE588A">
      <w:pPr>
        <w:spacing w:before="0"/>
        <w:jc w:val="center"/>
        <w:rPr>
          <w:rFonts w:cs="Arial"/>
          <w:b/>
          <w:lang w:val="sr-Latn-CS"/>
        </w:rPr>
      </w:pPr>
    </w:p>
    <w:p w:rsidR="00EB342C" w:rsidRPr="00A94BEB" w:rsidRDefault="00EB342C" w:rsidP="00CE588A">
      <w:pPr>
        <w:spacing w:before="0"/>
        <w:jc w:val="center"/>
        <w:rPr>
          <w:rFonts w:cs="Arial"/>
          <w:b/>
          <w:lang w:val="sr-Latn-CS"/>
        </w:rPr>
      </w:pPr>
    </w:p>
    <w:p w:rsidR="00210557" w:rsidRPr="00A94BEB" w:rsidRDefault="00210557" w:rsidP="00CE588A">
      <w:pPr>
        <w:spacing w:before="0"/>
        <w:jc w:val="center"/>
        <w:rPr>
          <w:rFonts w:cs="Arial"/>
          <w:b/>
        </w:rPr>
      </w:pPr>
      <w:bookmarkStart w:id="0" w:name="_Toc441215596"/>
      <w:bookmarkStart w:id="1" w:name="_Toc441651535"/>
      <w:bookmarkStart w:id="2" w:name="_Toc442559872"/>
      <w:r w:rsidRPr="00A94BEB">
        <w:rPr>
          <w:rFonts w:cs="Arial"/>
          <w:b/>
        </w:rPr>
        <w:t>КОНКУРСНА ДОКУМЕНТАЦИЈА</w:t>
      </w:r>
      <w:bookmarkEnd w:id="0"/>
      <w:bookmarkEnd w:id="1"/>
      <w:bookmarkEnd w:id="2"/>
    </w:p>
    <w:p w:rsidR="00210557" w:rsidRPr="00711FFD" w:rsidRDefault="000762A3" w:rsidP="00CE588A">
      <w:pPr>
        <w:spacing w:before="0"/>
        <w:jc w:val="center"/>
        <w:rPr>
          <w:rFonts w:cs="Arial"/>
          <w:lang w:val="sr-Cyrl-RS"/>
        </w:rPr>
      </w:pPr>
      <w:r w:rsidRPr="00A94BEB">
        <w:rPr>
          <w:rFonts w:cs="Arial"/>
          <w:lang w:val="sr-Latn-RS"/>
        </w:rPr>
        <w:t xml:space="preserve">у </w:t>
      </w:r>
      <w:r w:rsidR="00711FFD">
        <w:rPr>
          <w:rFonts w:cs="Arial"/>
          <w:lang w:val="sr-Cyrl-RS"/>
        </w:rPr>
        <w:t>отвореном поступку</w:t>
      </w:r>
    </w:p>
    <w:p w:rsidR="00210557" w:rsidRPr="00A94BEB" w:rsidRDefault="00210557" w:rsidP="00CE588A">
      <w:pPr>
        <w:spacing w:before="0"/>
        <w:jc w:val="center"/>
        <w:rPr>
          <w:rFonts w:cs="Arial"/>
          <w:lang w:val="sr-Cyrl-RS"/>
        </w:rPr>
      </w:pPr>
      <w:bookmarkStart w:id="3" w:name="_Toc441215597"/>
      <w:bookmarkStart w:id="4" w:name="_Toc441651536"/>
      <w:bookmarkStart w:id="5" w:name="_Toc442559873"/>
      <w:r w:rsidRPr="00A94BEB">
        <w:rPr>
          <w:rFonts w:cs="Arial"/>
        </w:rPr>
        <w:t>за јавну набавку добара</w:t>
      </w:r>
      <w:r w:rsidR="000762A3" w:rsidRPr="00A94BEB">
        <w:rPr>
          <w:rFonts w:cs="Arial"/>
        </w:rPr>
        <w:t xml:space="preserve"> </w:t>
      </w:r>
      <w:r w:rsidRPr="00A94BEB">
        <w:rPr>
          <w:rFonts w:cs="Arial"/>
        </w:rPr>
        <w:t>бр</w:t>
      </w:r>
      <w:bookmarkEnd w:id="3"/>
      <w:bookmarkEnd w:id="4"/>
      <w:bookmarkEnd w:id="5"/>
      <w:r w:rsidR="00113B84" w:rsidRPr="00A94BEB">
        <w:rPr>
          <w:rFonts w:cs="Arial"/>
        </w:rPr>
        <w:t>.</w:t>
      </w:r>
      <w:r w:rsidR="00BA4EE8" w:rsidRPr="00A94BEB">
        <w:rPr>
          <w:rFonts w:cs="Arial"/>
          <w:lang w:val="sr-Cyrl-RS"/>
        </w:rPr>
        <w:t xml:space="preserve"> </w:t>
      </w:r>
      <w:r w:rsidR="00711FFD">
        <w:rPr>
          <w:rFonts w:cs="Arial"/>
          <w:lang w:val="sr-Cyrl-RS"/>
        </w:rPr>
        <w:t>ЈН/1000/0624/2017</w:t>
      </w:r>
    </w:p>
    <w:p w:rsidR="00210557" w:rsidRPr="00A94BEB" w:rsidRDefault="00210557" w:rsidP="00CE588A">
      <w:pPr>
        <w:spacing w:before="0"/>
        <w:rPr>
          <w:rFonts w:cs="Arial"/>
        </w:rPr>
      </w:pPr>
    </w:p>
    <w:p w:rsidR="00210557" w:rsidRPr="00A94BEB" w:rsidRDefault="00210557" w:rsidP="00CE588A">
      <w:pPr>
        <w:spacing w:before="0"/>
        <w:jc w:val="center"/>
        <w:rPr>
          <w:rFonts w:cs="Arial"/>
        </w:rPr>
      </w:pPr>
    </w:p>
    <w:p w:rsidR="00EB342C" w:rsidRDefault="00EB342C" w:rsidP="00CE588A">
      <w:pPr>
        <w:pStyle w:val="Title"/>
        <w:spacing w:before="0"/>
        <w:rPr>
          <w:rFonts w:cs="Arial"/>
          <w:sz w:val="22"/>
          <w:szCs w:val="22"/>
          <w:lang w:val="sr-Latn-RS"/>
        </w:rPr>
      </w:pPr>
    </w:p>
    <w:p w:rsidR="00210557" w:rsidRPr="00EB342C" w:rsidRDefault="00217CA3" w:rsidP="00CE588A">
      <w:pPr>
        <w:pStyle w:val="Title"/>
        <w:spacing w:before="0"/>
        <w:rPr>
          <w:rFonts w:cs="Arial"/>
          <w:sz w:val="28"/>
          <w:szCs w:val="28"/>
          <w:lang w:val="sr-Cyrl-RS"/>
        </w:rPr>
      </w:pPr>
      <w:r>
        <w:rPr>
          <w:rFonts w:cs="Arial"/>
          <w:sz w:val="28"/>
          <w:szCs w:val="28"/>
          <w:lang w:val="sr-Latn-RS"/>
        </w:rPr>
        <w:t xml:space="preserve">“Хардверска платформа за оптимизацију перформанси Oracle базе података“ </w:t>
      </w:r>
    </w:p>
    <w:p w:rsidR="00210557" w:rsidRPr="00A94BEB" w:rsidRDefault="00210557" w:rsidP="00CE588A">
      <w:pPr>
        <w:pStyle w:val="Title"/>
        <w:spacing w:before="0"/>
        <w:rPr>
          <w:rFonts w:cs="Arial"/>
          <w:i/>
          <w:color w:val="00B0F0"/>
          <w:sz w:val="22"/>
          <w:szCs w:val="22"/>
        </w:rPr>
      </w:pPr>
    </w:p>
    <w:p w:rsidR="00BA4EE8" w:rsidRPr="00A94BEB" w:rsidRDefault="00BA4EE8" w:rsidP="00CE588A">
      <w:pPr>
        <w:pStyle w:val="Subtitle"/>
        <w:spacing w:before="0" w:after="0"/>
        <w:rPr>
          <w:rFonts w:cs="Arial"/>
          <w:sz w:val="22"/>
          <w:szCs w:val="22"/>
        </w:rPr>
      </w:pPr>
    </w:p>
    <w:p w:rsidR="00BA4EE8" w:rsidRPr="00A94BEB" w:rsidRDefault="00BA4EE8" w:rsidP="00CE588A">
      <w:pPr>
        <w:pStyle w:val="BodyText"/>
        <w:spacing w:before="0"/>
        <w:rPr>
          <w:rFonts w:cs="Arial"/>
          <w:sz w:val="22"/>
          <w:szCs w:val="22"/>
        </w:rPr>
      </w:pPr>
    </w:p>
    <w:p w:rsidR="00EB342C" w:rsidRPr="00EB342C" w:rsidRDefault="00EB342C" w:rsidP="00EB342C">
      <w:pPr>
        <w:pStyle w:val="Subtitle"/>
      </w:pPr>
    </w:p>
    <w:p w:rsidR="009642F1" w:rsidRPr="00A94BEB" w:rsidRDefault="009642F1" w:rsidP="00CE588A">
      <w:pPr>
        <w:spacing w:before="0"/>
        <w:rPr>
          <w:rFonts w:eastAsia="Arial Unicode MS" w:cs="Arial"/>
          <w:b/>
          <w:kern w:val="2"/>
          <w:lang w:val="ru-RU"/>
        </w:rPr>
      </w:pPr>
      <w:r w:rsidRPr="00A94BEB">
        <w:rPr>
          <w:rFonts w:eastAsia="Arial Unicode MS" w:cs="Arial"/>
          <w:b/>
          <w:kern w:val="2"/>
          <w:lang w:val="ru-RU"/>
        </w:rPr>
        <w:t xml:space="preserve">                                                                                    К О М И С И Ј А</w:t>
      </w:r>
    </w:p>
    <w:p w:rsidR="009642F1" w:rsidRPr="00A94BEB" w:rsidRDefault="009642F1" w:rsidP="00CE588A">
      <w:pPr>
        <w:spacing w:before="0"/>
        <w:rPr>
          <w:rFonts w:eastAsia="Arial Unicode MS" w:cs="Arial"/>
          <w:kern w:val="2"/>
          <w:lang w:val="sr-Cyrl-RS"/>
        </w:rPr>
      </w:pPr>
      <w:r w:rsidRPr="00A94BEB">
        <w:rPr>
          <w:rFonts w:eastAsia="Arial Unicode MS" w:cs="Arial"/>
          <w:kern w:val="2"/>
          <w:lang w:val="ru-RU"/>
        </w:rPr>
        <w:t xml:space="preserve">                                      </w:t>
      </w:r>
      <w:r w:rsidR="00217CA3">
        <w:rPr>
          <w:rFonts w:eastAsia="Arial Unicode MS" w:cs="Arial"/>
          <w:kern w:val="2"/>
          <w:lang w:val="ru-RU"/>
        </w:rPr>
        <w:t xml:space="preserve">                   </w:t>
      </w:r>
      <w:r w:rsidRPr="00A94BEB">
        <w:rPr>
          <w:rFonts w:eastAsia="Arial Unicode MS" w:cs="Arial"/>
          <w:kern w:val="2"/>
          <w:lang w:val="ru-RU"/>
        </w:rPr>
        <w:t>за спровођење</w:t>
      </w:r>
      <w:r w:rsidR="000762A3" w:rsidRPr="00A94BEB">
        <w:rPr>
          <w:rFonts w:eastAsia="Arial Unicode MS" w:cs="Arial"/>
          <w:kern w:val="2"/>
          <w:lang w:val="ru-RU"/>
        </w:rPr>
        <w:t xml:space="preserve"> поступка</w:t>
      </w:r>
      <w:r w:rsidRPr="00A94BEB">
        <w:rPr>
          <w:rFonts w:eastAsia="Arial Unicode MS" w:cs="Arial"/>
          <w:kern w:val="2"/>
          <w:lang w:val="ru-RU"/>
        </w:rPr>
        <w:t xml:space="preserve"> </w:t>
      </w:r>
      <w:r w:rsidR="00711FFD">
        <w:rPr>
          <w:rFonts w:eastAsia="Arial Unicode MS" w:cs="Arial"/>
          <w:kern w:val="2"/>
          <w:lang w:val="ru-RU"/>
        </w:rPr>
        <w:t>ЈН/1000/0624/2017</w:t>
      </w:r>
    </w:p>
    <w:p w:rsidR="009642F1" w:rsidRPr="00A94BEB" w:rsidRDefault="009642F1" w:rsidP="00CE588A">
      <w:pPr>
        <w:spacing w:before="0"/>
        <w:rPr>
          <w:rFonts w:eastAsia="Arial Unicode MS" w:cs="Arial"/>
          <w:kern w:val="2"/>
          <w:lang w:val="ru-RU"/>
        </w:rPr>
      </w:pPr>
      <w:r w:rsidRPr="00A94BEB">
        <w:rPr>
          <w:rFonts w:eastAsia="Arial Unicode MS" w:cs="Arial"/>
          <w:kern w:val="2"/>
          <w:lang w:val="ru-RU"/>
        </w:rPr>
        <w:t xml:space="preserve">                                                       </w:t>
      </w:r>
    </w:p>
    <w:p w:rsidR="009642F1" w:rsidRPr="00A94BEB" w:rsidRDefault="009642F1" w:rsidP="00CE588A">
      <w:pPr>
        <w:pStyle w:val="Title"/>
        <w:spacing w:before="0"/>
        <w:rPr>
          <w:rFonts w:cs="Arial"/>
          <w:b w:val="0"/>
          <w:color w:val="FF0000"/>
          <w:sz w:val="22"/>
          <w:szCs w:val="22"/>
        </w:rPr>
      </w:pPr>
    </w:p>
    <w:p w:rsidR="00150FCE" w:rsidRPr="00A94BEB" w:rsidRDefault="00150FCE" w:rsidP="00CE588A">
      <w:pPr>
        <w:pStyle w:val="BodyText"/>
        <w:spacing w:before="0"/>
        <w:jc w:val="center"/>
        <w:rPr>
          <w:rFonts w:cs="Arial"/>
          <w:sz w:val="22"/>
          <w:szCs w:val="22"/>
          <w:lang w:val="ru-RU"/>
        </w:rPr>
      </w:pPr>
    </w:p>
    <w:p w:rsidR="00150FCE" w:rsidRPr="00A94BEB" w:rsidRDefault="00150FCE" w:rsidP="00CE588A">
      <w:pPr>
        <w:pStyle w:val="BodyText"/>
        <w:spacing w:before="0"/>
        <w:jc w:val="center"/>
        <w:rPr>
          <w:rFonts w:cs="Arial"/>
          <w:sz w:val="22"/>
          <w:szCs w:val="22"/>
          <w:lang w:val="ru-RU"/>
        </w:rPr>
      </w:pPr>
    </w:p>
    <w:p w:rsidR="00150FCE" w:rsidRPr="00A94BEB" w:rsidRDefault="00150FCE" w:rsidP="00CE588A">
      <w:pPr>
        <w:pStyle w:val="BodyText"/>
        <w:spacing w:before="0"/>
        <w:jc w:val="center"/>
        <w:rPr>
          <w:rFonts w:cs="Arial"/>
          <w:sz w:val="22"/>
          <w:szCs w:val="22"/>
          <w:lang w:val="ru-RU"/>
        </w:rPr>
      </w:pPr>
    </w:p>
    <w:p w:rsidR="00EB2C6E" w:rsidRPr="00A94BEB" w:rsidRDefault="00EB2C6E" w:rsidP="00CE588A">
      <w:pPr>
        <w:spacing w:before="0"/>
        <w:jc w:val="center"/>
        <w:rPr>
          <w:rFonts w:eastAsia="Arial Unicode MS" w:cs="Arial"/>
          <w:kern w:val="2"/>
          <w:lang w:val="ru-RU"/>
        </w:rPr>
      </w:pPr>
      <w:r w:rsidRPr="00A94BEB">
        <w:rPr>
          <w:rFonts w:eastAsia="Arial Unicode MS" w:cs="Arial"/>
          <w:kern w:val="2"/>
          <w:lang w:val="ru-RU"/>
        </w:rPr>
        <w:t xml:space="preserve">(заведено у ЈП ЕПС број </w:t>
      </w:r>
      <w:r w:rsidR="00711FFD">
        <w:rPr>
          <w:rFonts w:eastAsia="Arial Unicode MS" w:cs="Arial"/>
          <w:color w:val="000000"/>
          <w:kern w:val="2"/>
          <w:lang w:val="ru-RU"/>
        </w:rPr>
        <w:t>12.01.603223</w:t>
      </w:r>
      <w:r w:rsidR="00EB342C" w:rsidRPr="00A94BEB">
        <w:rPr>
          <w:rFonts w:eastAsia="Arial Unicode MS" w:cs="Arial"/>
          <w:color w:val="000000"/>
          <w:kern w:val="2"/>
          <w:lang w:val="ru-RU"/>
        </w:rPr>
        <w:t>/</w:t>
      </w:r>
      <w:r w:rsidR="00E356EE">
        <w:rPr>
          <w:rFonts w:eastAsia="Arial Unicode MS" w:cs="Arial"/>
          <w:color w:val="000000"/>
          <w:kern w:val="2"/>
          <w:lang w:val="ru-RU"/>
        </w:rPr>
        <w:t>10-17</w:t>
      </w:r>
      <w:bookmarkStart w:id="6" w:name="_GoBack"/>
      <w:bookmarkEnd w:id="6"/>
      <w:r w:rsidRPr="00A94BEB">
        <w:rPr>
          <w:rFonts w:eastAsia="Arial Unicode MS" w:cs="Arial"/>
          <w:kern w:val="2"/>
          <w:lang w:val="ru-RU"/>
        </w:rPr>
        <w:t xml:space="preserve"> од </w:t>
      </w:r>
      <w:r w:rsidR="00217CA3">
        <w:rPr>
          <w:rFonts w:eastAsia="Arial Unicode MS" w:cs="Arial"/>
          <w:kern w:val="2"/>
          <w:lang w:val="ru-RU"/>
        </w:rPr>
        <w:t xml:space="preserve"> </w:t>
      </w:r>
      <w:r w:rsidR="00711FFD">
        <w:rPr>
          <w:rFonts w:eastAsia="Arial Unicode MS" w:cs="Arial"/>
          <w:kern w:val="2"/>
        </w:rPr>
        <w:t>29</w:t>
      </w:r>
      <w:r w:rsidR="00EC2F36" w:rsidRPr="00A94BEB">
        <w:rPr>
          <w:rFonts w:eastAsia="Arial Unicode MS" w:cs="Arial"/>
          <w:kern w:val="2"/>
          <w:lang w:val="ru-RU"/>
        </w:rPr>
        <w:t>.</w:t>
      </w:r>
      <w:r w:rsidR="00217CA3">
        <w:rPr>
          <w:rFonts w:eastAsia="Arial Unicode MS" w:cs="Arial"/>
          <w:kern w:val="2"/>
          <w:lang w:val="ru-RU"/>
        </w:rPr>
        <w:t>11</w:t>
      </w:r>
      <w:r w:rsidR="00EC2F36" w:rsidRPr="00A94BEB">
        <w:rPr>
          <w:rFonts w:eastAsia="Arial Unicode MS" w:cs="Arial"/>
          <w:kern w:val="2"/>
          <w:lang w:val="ru-RU"/>
        </w:rPr>
        <w:t>.</w:t>
      </w:r>
      <w:r w:rsidR="00413BCE" w:rsidRPr="00A94BEB">
        <w:rPr>
          <w:rFonts w:eastAsia="Arial Unicode MS" w:cs="Arial"/>
          <w:kern w:val="2"/>
          <w:lang w:val="ru-RU"/>
        </w:rPr>
        <w:t>201</w:t>
      </w:r>
      <w:r w:rsidR="008179EE" w:rsidRPr="00A94BEB">
        <w:rPr>
          <w:rFonts w:eastAsia="Arial Unicode MS" w:cs="Arial"/>
          <w:kern w:val="2"/>
          <w:lang w:val="sr-Latn-RS"/>
        </w:rPr>
        <w:t>7</w:t>
      </w:r>
      <w:r w:rsidR="00413BCE" w:rsidRPr="00A94BEB">
        <w:rPr>
          <w:rFonts w:eastAsia="Arial Unicode MS" w:cs="Arial"/>
          <w:kern w:val="2"/>
          <w:lang w:val="ru-RU"/>
        </w:rPr>
        <w:t>.</w:t>
      </w:r>
      <w:r w:rsidRPr="00A94BEB">
        <w:rPr>
          <w:rFonts w:eastAsia="Arial Unicode MS" w:cs="Arial"/>
          <w:kern w:val="2"/>
          <w:lang w:val="ru-RU"/>
        </w:rPr>
        <w:t xml:space="preserve"> године)</w:t>
      </w:r>
    </w:p>
    <w:p w:rsidR="000C50A0" w:rsidRPr="00A94BEB" w:rsidRDefault="000C50A0" w:rsidP="00CE588A">
      <w:pPr>
        <w:spacing w:before="0"/>
        <w:jc w:val="center"/>
        <w:rPr>
          <w:rFonts w:eastAsia="Arial Unicode MS" w:cs="Arial"/>
          <w:kern w:val="2"/>
          <w:lang w:val="ru-RU"/>
        </w:rPr>
      </w:pPr>
    </w:p>
    <w:p w:rsidR="00A3774E" w:rsidRPr="00A94BEB" w:rsidRDefault="00A3774E" w:rsidP="00CE588A">
      <w:pPr>
        <w:pStyle w:val="BodyText"/>
        <w:spacing w:before="0"/>
        <w:jc w:val="center"/>
        <w:rPr>
          <w:rFonts w:cs="Arial"/>
          <w:sz w:val="22"/>
          <w:szCs w:val="22"/>
        </w:rPr>
      </w:pPr>
    </w:p>
    <w:p w:rsidR="00C53AC6" w:rsidRPr="00A94BEB" w:rsidRDefault="00C53AC6" w:rsidP="00CE588A">
      <w:pPr>
        <w:pStyle w:val="BodyText"/>
        <w:spacing w:before="0"/>
        <w:jc w:val="center"/>
        <w:rPr>
          <w:rFonts w:cs="Arial"/>
          <w:sz w:val="22"/>
          <w:szCs w:val="22"/>
        </w:rPr>
      </w:pPr>
    </w:p>
    <w:p w:rsidR="00EB342C" w:rsidRDefault="00EB342C" w:rsidP="00CE588A">
      <w:pPr>
        <w:spacing w:before="0"/>
        <w:jc w:val="center"/>
        <w:rPr>
          <w:rFonts w:cs="Arial"/>
          <w:lang w:val="ru-RU"/>
        </w:rPr>
      </w:pPr>
    </w:p>
    <w:p w:rsidR="00EB342C" w:rsidRDefault="00EB342C" w:rsidP="00CE588A">
      <w:pPr>
        <w:spacing w:before="0"/>
        <w:jc w:val="center"/>
        <w:rPr>
          <w:rFonts w:cs="Arial"/>
          <w:lang w:val="ru-RU"/>
        </w:rPr>
      </w:pPr>
    </w:p>
    <w:p w:rsidR="00EB342C" w:rsidRDefault="00EB342C" w:rsidP="00CE588A">
      <w:pPr>
        <w:spacing w:before="0"/>
        <w:jc w:val="center"/>
        <w:rPr>
          <w:rFonts w:cs="Arial"/>
          <w:lang w:val="ru-RU"/>
        </w:rPr>
      </w:pPr>
    </w:p>
    <w:p w:rsidR="00EB342C" w:rsidRDefault="00EB342C" w:rsidP="00CE588A">
      <w:pPr>
        <w:spacing w:before="0"/>
        <w:jc w:val="center"/>
        <w:rPr>
          <w:rFonts w:cs="Arial"/>
          <w:lang w:val="ru-RU"/>
        </w:rPr>
      </w:pPr>
    </w:p>
    <w:p w:rsidR="00B37917" w:rsidRPr="00A94BEB" w:rsidRDefault="00D27D1E" w:rsidP="00CE588A">
      <w:pPr>
        <w:spacing w:before="0"/>
        <w:jc w:val="center"/>
        <w:rPr>
          <w:rFonts w:cs="Arial"/>
          <w:lang w:val="ru-RU"/>
        </w:rPr>
      </w:pPr>
      <w:r>
        <w:rPr>
          <w:rFonts w:cs="Arial"/>
          <w:lang w:val="ru-RU"/>
        </w:rPr>
        <w:t>Београд, Новембар</w:t>
      </w:r>
      <w:r w:rsidR="004276AD" w:rsidRPr="00A94BEB">
        <w:rPr>
          <w:rFonts w:cs="Arial"/>
          <w:i/>
          <w:color w:val="00B0F0"/>
        </w:rPr>
        <w:t xml:space="preserve"> </w:t>
      </w:r>
      <w:r w:rsidR="001F62BF" w:rsidRPr="00A94BEB">
        <w:rPr>
          <w:rFonts w:cs="Arial"/>
          <w:lang w:val="ru-RU"/>
        </w:rPr>
        <w:t>201</w:t>
      </w:r>
      <w:r w:rsidR="00BA4EE8" w:rsidRPr="00A94BEB">
        <w:rPr>
          <w:rFonts w:cs="Arial"/>
          <w:lang w:val="ru-RU"/>
        </w:rPr>
        <w:t>7</w:t>
      </w:r>
      <w:r w:rsidR="001F62BF" w:rsidRPr="00A94BEB">
        <w:rPr>
          <w:rFonts w:cs="Arial"/>
          <w:lang w:val="ru-RU"/>
        </w:rPr>
        <w:t xml:space="preserve">. </w:t>
      </w:r>
      <w:r w:rsidR="00210557" w:rsidRPr="00A94BEB">
        <w:rPr>
          <w:rFonts w:cs="Arial"/>
          <w:lang w:val="ru-RU"/>
        </w:rPr>
        <w:t>г</w:t>
      </w:r>
      <w:r w:rsidR="001F62BF" w:rsidRPr="00A94BEB">
        <w:rPr>
          <w:rFonts w:cs="Arial"/>
          <w:lang w:val="ru-RU"/>
        </w:rPr>
        <w:t>одине</w:t>
      </w:r>
    </w:p>
    <w:p w:rsidR="000C50A0" w:rsidRPr="00A94BEB" w:rsidRDefault="000C50A0" w:rsidP="00CE588A">
      <w:pPr>
        <w:spacing w:before="0"/>
        <w:jc w:val="center"/>
        <w:rPr>
          <w:rFonts w:cs="Arial"/>
          <w:b/>
          <w:lang w:val="ru-RU"/>
        </w:rPr>
      </w:pPr>
    </w:p>
    <w:p w:rsidR="00261778" w:rsidRPr="00A94BEB" w:rsidRDefault="000C50A0" w:rsidP="00CE588A">
      <w:pPr>
        <w:spacing w:before="0"/>
        <w:rPr>
          <w:rFonts w:eastAsia="TimesNewRomanPSMT" w:cs="Arial"/>
          <w:color w:val="000000"/>
          <w:kern w:val="2"/>
          <w:lang w:val="ru-RU"/>
        </w:rPr>
      </w:pPr>
      <w:r w:rsidRPr="00A94BEB">
        <w:rPr>
          <w:rFonts w:eastAsia="TimesNewRomanPSMT" w:cs="Arial"/>
          <w:color w:val="000000"/>
          <w:kern w:val="2"/>
          <w:lang w:val="ru-RU"/>
        </w:rPr>
        <w:br w:type="page"/>
      </w:r>
      <w:r w:rsidR="00261778" w:rsidRPr="00A94BEB">
        <w:rPr>
          <w:rFonts w:eastAsia="TimesNewRomanPSMT" w:cs="Arial"/>
          <w:color w:val="000000"/>
          <w:kern w:val="2"/>
          <w:lang w:val="ru-RU"/>
        </w:rPr>
        <w:lastRenderedPageBreak/>
        <w:t>На основу чл</w:t>
      </w:r>
      <w:r w:rsidR="00472BF8" w:rsidRPr="00A94BEB">
        <w:rPr>
          <w:rFonts w:eastAsia="TimesNewRomanPSMT" w:cs="Arial"/>
          <w:color w:val="000000"/>
          <w:kern w:val="2"/>
          <w:lang w:val="ru-RU"/>
        </w:rPr>
        <w:t>ана</w:t>
      </w:r>
      <w:r w:rsidR="00261778" w:rsidRPr="00A94BEB">
        <w:rPr>
          <w:rFonts w:eastAsia="TimesNewRomanPSMT" w:cs="Arial"/>
          <w:color w:val="000000"/>
          <w:kern w:val="2"/>
          <w:lang w:val="ru-RU"/>
        </w:rPr>
        <w:t xml:space="preserve"> </w:t>
      </w:r>
      <w:r w:rsidR="00BA4EE8" w:rsidRPr="00A94BEB">
        <w:rPr>
          <w:rFonts w:eastAsia="TimesNewRomanPSMT" w:cs="Arial"/>
          <w:color w:val="000000"/>
          <w:kern w:val="2"/>
          <w:lang w:val="ru-RU"/>
        </w:rPr>
        <w:t xml:space="preserve">123. </w:t>
      </w:r>
      <w:r w:rsidR="009D3699" w:rsidRPr="00A94BEB">
        <w:rPr>
          <w:rFonts w:eastAsia="TimesNewRomanPSMT" w:cs="Arial"/>
          <w:color w:val="000000"/>
          <w:kern w:val="2"/>
          <w:lang w:val="ru-RU"/>
        </w:rPr>
        <w:t xml:space="preserve">и </w:t>
      </w:r>
      <w:r w:rsidR="00D34466" w:rsidRPr="00A94BEB">
        <w:rPr>
          <w:rFonts w:eastAsia="TimesNewRomanPSMT" w:cs="Arial"/>
          <w:color w:val="000000"/>
          <w:kern w:val="2"/>
          <w:lang w:val="ru-RU"/>
        </w:rPr>
        <w:t>61</w:t>
      </w:r>
      <w:r w:rsidR="009D3699" w:rsidRPr="00A94BEB">
        <w:rPr>
          <w:rFonts w:eastAsia="TimesNewRomanPSMT" w:cs="Arial"/>
          <w:color w:val="000000"/>
          <w:kern w:val="2"/>
          <w:lang w:val="ru-RU"/>
        </w:rPr>
        <w:t>.</w:t>
      </w:r>
      <w:r w:rsidR="00261778" w:rsidRPr="00A94BEB">
        <w:rPr>
          <w:rFonts w:eastAsia="TimesNewRomanPSMT" w:cs="Arial"/>
          <w:color w:val="000000"/>
          <w:kern w:val="2"/>
          <w:lang w:val="ru-RU"/>
        </w:rPr>
        <w:t xml:space="preserve"> Закона о јавним набавкама („Сл. гласник РС” бр. </w:t>
      </w:r>
      <w:r w:rsidR="00750519" w:rsidRPr="00A94BEB">
        <w:rPr>
          <w:rFonts w:eastAsia="TimesNewRomanPSMT" w:cs="Arial"/>
          <w:color w:val="000000"/>
          <w:kern w:val="2"/>
          <w:lang w:val="ru-RU"/>
        </w:rPr>
        <w:t>124/</w:t>
      </w:r>
      <w:r w:rsidR="009060E7" w:rsidRPr="00A94BEB">
        <w:rPr>
          <w:rFonts w:eastAsia="TimesNewRomanPSMT" w:cs="Arial"/>
          <w:color w:val="000000"/>
          <w:kern w:val="2"/>
          <w:lang w:val="ru-RU"/>
        </w:rPr>
        <w:t>12, 14/15 и 68/15</w:t>
      </w:r>
      <w:r w:rsidR="000F57ED" w:rsidRPr="00A94BEB">
        <w:rPr>
          <w:rFonts w:eastAsia="TimesNewRomanPSMT" w:cs="Arial"/>
          <w:color w:val="000000"/>
          <w:kern w:val="2"/>
          <w:lang w:val="ru-RU"/>
        </w:rPr>
        <w:t>, у даљем тексту</w:t>
      </w:r>
      <w:r w:rsidR="005C7CDE" w:rsidRPr="00A94BEB">
        <w:rPr>
          <w:rFonts w:eastAsia="TimesNewRomanPSMT" w:cs="Arial"/>
          <w:color w:val="000000"/>
          <w:kern w:val="2"/>
          <w:lang w:val="ru-RU"/>
        </w:rPr>
        <w:t xml:space="preserve"> </w:t>
      </w:r>
      <w:r w:rsidR="00BA1E63" w:rsidRPr="00A94BEB">
        <w:rPr>
          <w:rFonts w:eastAsia="Calibri" w:cs="Arial"/>
          <w:bCs/>
        </w:rPr>
        <w:t>Закон</w:t>
      </w:r>
      <w:r w:rsidR="00261778" w:rsidRPr="00A94BEB">
        <w:rPr>
          <w:rFonts w:eastAsia="TimesNewRomanPSMT" w:cs="Arial"/>
          <w:color w:val="000000"/>
          <w:kern w:val="2"/>
          <w:lang w:val="ru-RU"/>
        </w:rPr>
        <w:t>),</w:t>
      </w:r>
      <w:r w:rsidR="00BA4EE8" w:rsidRPr="00A94BEB">
        <w:rPr>
          <w:rFonts w:eastAsia="TimesNewRomanPSMT" w:cs="Arial"/>
          <w:color w:val="000000"/>
          <w:kern w:val="2"/>
          <w:lang w:val="ru-RU"/>
        </w:rPr>
        <w:t xml:space="preserve"> </w:t>
      </w:r>
      <w:r w:rsidR="00261778" w:rsidRPr="00A94BEB">
        <w:rPr>
          <w:rFonts w:eastAsia="TimesNewRomanPSMT" w:cs="Arial"/>
          <w:color w:val="000000"/>
          <w:kern w:val="2"/>
          <w:lang w:val="ru-RU"/>
        </w:rPr>
        <w:t>чл</w:t>
      </w:r>
      <w:r w:rsidR="00472BF8" w:rsidRPr="00A94BEB">
        <w:rPr>
          <w:rFonts w:eastAsia="TimesNewRomanPSMT" w:cs="Arial"/>
          <w:color w:val="000000"/>
          <w:kern w:val="2"/>
          <w:lang w:val="ru-RU"/>
        </w:rPr>
        <w:t>ана</w:t>
      </w:r>
      <w:r w:rsidR="00EC5BB4" w:rsidRPr="00A94BEB">
        <w:rPr>
          <w:rFonts w:eastAsia="TimesNewRomanPSMT" w:cs="Arial"/>
          <w:color w:val="000000"/>
          <w:kern w:val="2"/>
          <w:lang w:val="ru-RU"/>
        </w:rPr>
        <w:t xml:space="preserve"> </w:t>
      </w:r>
      <w:r w:rsidR="008179EE" w:rsidRPr="00A94BEB">
        <w:rPr>
          <w:rFonts w:eastAsia="TimesNewRomanPSMT" w:cs="Arial"/>
          <w:color w:val="000000"/>
          <w:kern w:val="2"/>
          <w:lang w:val="sr-Latn-RS"/>
        </w:rPr>
        <w:t>5</w:t>
      </w:r>
      <w:r w:rsidR="00261778" w:rsidRPr="00A94BEB">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A94BEB">
        <w:rPr>
          <w:rFonts w:eastAsia="TimesNewRomanPSMT" w:cs="Arial"/>
          <w:color w:val="000000"/>
          <w:kern w:val="2"/>
          <w:lang w:val="ru-RU"/>
        </w:rPr>
        <w:t xml:space="preserve">лова („Сл. гласник РС” бр. </w:t>
      </w:r>
      <w:r w:rsidR="00DB369C" w:rsidRPr="00A94BEB">
        <w:rPr>
          <w:rFonts w:eastAsia="TimesNewRomanPSMT" w:cs="Arial"/>
          <w:color w:val="000000"/>
          <w:kern w:val="2"/>
        </w:rPr>
        <w:t>86/15</w:t>
      </w:r>
      <w:r w:rsidR="00261778" w:rsidRPr="00A94BEB">
        <w:rPr>
          <w:rFonts w:eastAsia="TimesNewRomanPSMT" w:cs="Arial"/>
          <w:color w:val="000000"/>
          <w:kern w:val="2"/>
          <w:lang w:val="ru-RU"/>
        </w:rPr>
        <w:t xml:space="preserve">), </w:t>
      </w:r>
      <w:r w:rsidR="00261778" w:rsidRPr="00A94BEB">
        <w:rPr>
          <w:rFonts w:eastAsia="Arial Unicode MS" w:cs="Arial"/>
          <w:color w:val="000000"/>
          <w:kern w:val="2"/>
          <w:lang w:val="ru-RU"/>
        </w:rPr>
        <w:t xml:space="preserve">Одлуке о покретању поступка јавне набавке број </w:t>
      </w:r>
      <w:r w:rsidR="00711FFD">
        <w:rPr>
          <w:rFonts w:eastAsia="Arial Unicode MS" w:cs="Arial"/>
          <w:color w:val="000000"/>
          <w:kern w:val="2"/>
          <w:lang w:val="ru-RU"/>
        </w:rPr>
        <w:t>12.01.603223</w:t>
      </w:r>
      <w:r w:rsidR="00CD30A3" w:rsidRPr="00A94BEB">
        <w:rPr>
          <w:rFonts w:eastAsia="Arial Unicode MS" w:cs="Arial"/>
          <w:color w:val="000000"/>
          <w:kern w:val="2"/>
          <w:lang w:val="ru-RU"/>
        </w:rPr>
        <w:t xml:space="preserve">/2-17 </w:t>
      </w:r>
      <w:r w:rsidR="00F14109" w:rsidRPr="00A94BEB">
        <w:rPr>
          <w:rFonts w:eastAsia="Arial Unicode MS" w:cs="Arial"/>
          <w:color w:val="000000"/>
          <w:kern w:val="2"/>
        </w:rPr>
        <w:t>o</w:t>
      </w:r>
      <w:r w:rsidR="00F14109" w:rsidRPr="00A94BEB">
        <w:rPr>
          <w:rFonts w:eastAsia="Arial Unicode MS" w:cs="Arial"/>
          <w:color w:val="000000"/>
          <w:kern w:val="2"/>
          <w:lang w:val="ru-RU"/>
        </w:rPr>
        <w:t>д</w:t>
      </w:r>
      <w:r w:rsidR="00711FFD">
        <w:rPr>
          <w:rFonts w:eastAsia="Arial Unicode MS" w:cs="Arial"/>
          <w:color w:val="000000"/>
          <w:kern w:val="2"/>
          <w:lang w:val="ru-RU"/>
        </w:rPr>
        <w:t xml:space="preserve"> 29</w:t>
      </w:r>
      <w:r w:rsidR="00217CA3">
        <w:rPr>
          <w:rFonts w:eastAsia="Arial Unicode MS" w:cs="Arial"/>
          <w:color w:val="000000"/>
          <w:kern w:val="2"/>
          <w:lang w:val="ru-RU"/>
        </w:rPr>
        <w:t>.11</w:t>
      </w:r>
      <w:r w:rsidR="00CD30A3" w:rsidRPr="00A94BEB">
        <w:rPr>
          <w:rFonts w:eastAsia="Arial Unicode MS" w:cs="Arial"/>
          <w:color w:val="000000"/>
          <w:kern w:val="2"/>
          <w:lang w:val="ru-RU"/>
        </w:rPr>
        <w:t>.2017.</w:t>
      </w:r>
      <w:r w:rsidR="00261778" w:rsidRPr="00A94BEB">
        <w:rPr>
          <w:rFonts w:eastAsia="Arial Unicode MS" w:cs="Arial"/>
          <w:color w:val="000000"/>
          <w:kern w:val="2"/>
          <w:lang w:val="ru-RU"/>
        </w:rPr>
        <w:t xml:space="preserve"> године и Решења о образовању комисије за јавну набавку број </w:t>
      </w:r>
      <w:r w:rsidR="00711FFD">
        <w:rPr>
          <w:rFonts w:eastAsia="Arial Unicode MS" w:cs="Arial"/>
          <w:color w:val="000000"/>
          <w:kern w:val="2"/>
          <w:lang w:val="ru-RU"/>
        </w:rPr>
        <w:t>12.01.603223</w:t>
      </w:r>
      <w:r w:rsidR="00217CA3">
        <w:rPr>
          <w:rFonts w:eastAsia="Arial Unicode MS" w:cs="Arial"/>
          <w:color w:val="000000"/>
          <w:kern w:val="2"/>
          <w:lang w:val="ru-RU"/>
        </w:rPr>
        <w:t>/3</w:t>
      </w:r>
      <w:r w:rsidR="00CD30A3" w:rsidRPr="00A94BEB">
        <w:rPr>
          <w:rFonts w:eastAsia="Arial Unicode MS" w:cs="Arial"/>
          <w:color w:val="000000"/>
          <w:kern w:val="2"/>
          <w:lang w:val="ru-RU"/>
        </w:rPr>
        <w:t xml:space="preserve">-17 </w:t>
      </w:r>
      <w:r w:rsidR="00CD30A3" w:rsidRPr="00A94BEB">
        <w:rPr>
          <w:rFonts w:eastAsia="Arial Unicode MS" w:cs="Arial"/>
          <w:color w:val="000000"/>
          <w:kern w:val="2"/>
        </w:rPr>
        <w:t>o</w:t>
      </w:r>
      <w:r w:rsidR="00711FFD">
        <w:rPr>
          <w:rFonts w:eastAsia="Arial Unicode MS" w:cs="Arial"/>
          <w:color w:val="000000"/>
          <w:kern w:val="2"/>
          <w:lang w:val="ru-RU"/>
        </w:rPr>
        <w:t>д 29</w:t>
      </w:r>
      <w:r w:rsidR="00217CA3">
        <w:rPr>
          <w:rFonts w:eastAsia="Arial Unicode MS" w:cs="Arial"/>
          <w:color w:val="000000"/>
          <w:kern w:val="2"/>
          <w:lang w:val="ru-RU"/>
        </w:rPr>
        <w:t>.11</w:t>
      </w:r>
      <w:r w:rsidR="00CD30A3" w:rsidRPr="00A94BEB">
        <w:rPr>
          <w:rFonts w:eastAsia="Arial Unicode MS" w:cs="Arial"/>
          <w:color w:val="000000"/>
          <w:kern w:val="2"/>
          <w:lang w:val="ru-RU"/>
        </w:rPr>
        <w:t>.2017</w:t>
      </w:r>
      <w:r w:rsidR="00005800" w:rsidRPr="00A94BEB">
        <w:rPr>
          <w:rFonts w:eastAsia="Arial Unicode MS" w:cs="Arial"/>
          <w:color w:val="000000"/>
          <w:kern w:val="2"/>
          <w:lang w:val="ru-RU"/>
        </w:rPr>
        <w:t xml:space="preserve">. </w:t>
      </w:r>
      <w:r w:rsidR="00261778" w:rsidRPr="00A94BEB">
        <w:rPr>
          <w:rFonts w:eastAsia="Arial Unicode MS" w:cs="Arial"/>
          <w:color w:val="000000"/>
          <w:kern w:val="2"/>
          <w:lang w:val="ru-RU"/>
        </w:rPr>
        <w:t>године припремљена је:</w:t>
      </w:r>
    </w:p>
    <w:p w:rsidR="00261778" w:rsidRPr="00A94BEB" w:rsidRDefault="00261778" w:rsidP="00CE588A">
      <w:pPr>
        <w:pStyle w:val="BodyText"/>
        <w:spacing w:before="0"/>
        <w:rPr>
          <w:rFonts w:cs="Arial"/>
          <w:b/>
          <w:spacing w:val="80"/>
          <w:sz w:val="22"/>
          <w:szCs w:val="22"/>
          <w:lang w:val="ru-RU"/>
        </w:rPr>
      </w:pPr>
    </w:p>
    <w:p w:rsidR="000C50A0" w:rsidRPr="00A94BEB" w:rsidRDefault="000C50A0" w:rsidP="00CE588A">
      <w:pPr>
        <w:pStyle w:val="BodyText"/>
        <w:spacing w:before="0"/>
        <w:rPr>
          <w:rFonts w:cs="Arial"/>
          <w:b/>
          <w:spacing w:val="80"/>
          <w:sz w:val="22"/>
          <w:szCs w:val="22"/>
          <w:lang w:val="ru-RU"/>
        </w:rPr>
      </w:pPr>
    </w:p>
    <w:p w:rsidR="00210557" w:rsidRPr="00A94BEB" w:rsidRDefault="00210557" w:rsidP="00CE588A">
      <w:pPr>
        <w:spacing w:before="0"/>
        <w:jc w:val="center"/>
        <w:rPr>
          <w:rFonts w:cs="Arial"/>
          <w:b/>
        </w:rPr>
      </w:pPr>
      <w:bookmarkStart w:id="7" w:name="_Toc441215598"/>
      <w:bookmarkStart w:id="8" w:name="_Toc441651537"/>
      <w:bookmarkStart w:id="9" w:name="_Toc442559874"/>
      <w:r w:rsidRPr="00A94BEB">
        <w:rPr>
          <w:rFonts w:cs="Arial"/>
          <w:b/>
        </w:rPr>
        <w:t>КОНКУРСНА ДОКУМЕНТАЦИЈА</w:t>
      </w:r>
      <w:bookmarkEnd w:id="7"/>
      <w:bookmarkEnd w:id="8"/>
      <w:bookmarkEnd w:id="9"/>
    </w:p>
    <w:p w:rsidR="005E6697" w:rsidRPr="00A94BEB" w:rsidRDefault="005E6697" w:rsidP="00CE588A">
      <w:pPr>
        <w:spacing w:before="0"/>
        <w:jc w:val="center"/>
        <w:rPr>
          <w:rFonts w:cs="Arial"/>
          <w:b/>
        </w:rPr>
      </w:pPr>
    </w:p>
    <w:p w:rsidR="00210557" w:rsidRPr="00A94BEB" w:rsidRDefault="00210557" w:rsidP="00CE588A">
      <w:pPr>
        <w:spacing w:before="0"/>
        <w:jc w:val="center"/>
        <w:rPr>
          <w:rFonts w:cs="Arial"/>
        </w:rPr>
      </w:pPr>
      <w:r w:rsidRPr="00A94BEB">
        <w:rPr>
          <w:rFonts w:cs="Arial"/>
        </w:rPr>
        <w:t xml:space="preserve">у </w:t>
      </w:r>
      <w:r w:rsidR="00711FFD">
        <w:rPr>
          <w:rFonts w:cs="Arial"/>
          <w:lang w:val="sr-Cyrl-RS"/>
        </w:rPr>
        <w:t>отвореном поступку</w:t>
      </w:r>
    </w:p>
    <w:p w:rsidR="005E6697" w:rsidRPr="00A94BEB" w:rsidRDefault="005E6697" w:rsidP="00CE588A">
      <w:pPr>
        <w:spacing w:before="0"/>
        <w:jc w:val="center"/>
        <w:rPr>
          <w:rFonts w:cs="Arial"/>
          <w:b/>
        </w:rPr>
      </w:pPr>
      <w:bookmarkStart w:id="10" w:name="_Toc441215599"/>
      <w:bookmarkStart w:id="11" w:name="_Toc441651538"/>
      <w:bookmarkStart w:id="12" w:name="_Toc442559875"/>
    </w:p>
    <w:p w:rsidR="00210557" w:rsidRPr="00A94BEB" w:rsidRDefault="00210557" w:rsidP="00CE588A">
      <w:pPr>
        <w:spacing w:before="0"/>
        <w:jc w:val="center"/>
        <w:rPr>
          <w:rFonts w:cs="Arial"/>
          <w:b/>
          <w:lang w:val="sr-Cyrl-RS"/>
        </w:rPr>
      </w:pPr>
      <w:r w:rsidRPr="00A94BEB">
        <w:rPr>
          <w:rFonts w:cs="Arial"/>
          <w:b/>
        </w:rPr>
        <w:t>за јавну набавку добара бр</w:t>
      </w:r>
      <w:bookmarkEnd w:id="10"/>
      <w:bookmarkEnd w:id="11"/>
      <w:bookmarkEnd w:id="12"/>
      <w:r w:rsidR="00BA4EE8" w:rsidRPr="00A94BEB">
        <w:rPr>
          <w:rFonts w:cs="Arial"/>
          <w:b/>
          <w:lang w:val="sr-Cyrl-RS"/>
        </w:rPr>
        <w:t xml:space="preserve">ој </w:t>
      </w:r>
      <w:r w:rsidR="00711FFD">
        <w:rPr>
          <w:rFonts w:cs="Arial"/>
          <w:b/>
          <w:lang w:val="sr-Cyrl-RS"/>
        </w:rPr>
        <w:t>ЈН/1000/0624/2017</w:t>
      </w:r>
    </w:p>
    <w:p w:rsidR="009D3699" w:rsidRPr="00A94BEB" w:rsidRDefault="009D3699" w:rsidP="00CE588A">
      <w:pPr>
        <w:pStyle w:val="BodyText"/>
        <w:spacing w:before="0"/>
        <w:rPr>
          <w:rFonts w:cs="Arial"/>
          <w:i/>
          <w:color w:val="00B0F0"/>
          <w:sz w:val="22"/>
          <w:szCs w:val="22"/>
          <w:lang w:val="sr-Latn-CS"/>
        </w:rPr>
      </w:pPr>
    </w:p>
    <w:p w:rsidR="009D3699" w:rsidRPr="00A94BEB" w:rsidRDefault="009D3699" w:rsidP="00CE588A">
      <w:pPr>
        <w:pStyle w:val="BodyText"/>
        <w:spacing w:before="0"/>
        <w:rPr>
          <w:rFonts w:cs="Arial"/>
          <w:i/>
          <w:color w:val="00B0F0"/>
          <w:sz w:val="22"/>
          <w:szCs w:val="22"/>
          <w:lang w:val="sr-Latn-CS"/>
        </w:rPr>
      </w:pPr>
    </w:p>
    <w:p w:rsidR="009D3699" w:rsidRPr="00A94BEB" w:rsidRDefault="009D3699" w:rsidP="00CE588A">
      <w:pPr>
        <w:pStyle w:val="BodyText"/>
        <w:spacing w:before="0"/>
        <w:rPr>
          <w:rFonts w:cs="Arial"/>
          <w:i/>
          <w:color w:val="00B0F0"/>
          <w:sz w:val="22"/>
          <w:szCs w:val="22"/>
          <w:lang w:val="sr-Latn-CS"/>
        </w:rPr>
      </w:pPr>
    </w:p>
    <w:p w:rsidR="00C62AA7" w:rsidRPr="00A94BEB" w:rsidRDefault="00C62AA7" w:rsidP="00EB342C">
      <w:pPr>
        <w:pStyle w:val="Title"/>
        <w:spacing w:before="0"/>
        <w:jc w:val="both"/>
        <w:rPr>
          <w:rFonts w:cs="Arial"/>
          <w:sz w:val="22"/>
          <w:szCs w:val="22"/>
          <w:lang w:val="de-DE"/>
        </w:rPr>
      </w:pPr>
      <w:r w:rsidRPr="00A94BEB">
        <w:rPr>
          <w:rFonts w:cs="Arial"/>
          <w:sz w:val="22"/>
          <w:szCs w:val="22"/>
          <w:lang w:val="de-DE"/>
        </w:rPr>
        <w:t>Садр</w:t>
      </w:r>
      <w:r w:rsidRPr="00A94BEB">
        <w:rPr>
          <w:rFonts w:cs="Arial"/>
          <w:sz w:val="22"/>
          <w:szCs w:val="22"/>
          <w:lang w:val="ru-RU"/>
        </w:rPr>
        <w:t>ж</w:t>
      </w:r>
      <w:r w:rsidRPr="00A94BEB">
        <w:rPr>
          <w:rFonts w:cs="Arial"/>
          <w:sz w:val="22"/>
          <w:szCs w:val="22"/>
          <w:lang w:val="de-DE"/>
        </w:rPr>
        <w:t>ај</w:t>
      </w:r>
      <w:r w:rsidRPr="00A94BEB">
        <w:rPr>
          <w:rFonts w:cs="Arial"/>
          <w:sz w:val="22"/>
          <w:szCs w:val="22"/>
          <w:lang w:val="ru-RU"/>
        </w:rPr>
        <w:t xml:space="preserve"> к</w:t>
      </w:r>
      <w:r w:rsidRPr="00A94BEB">
        <w:rPr>
          <w:rFonts w:cs="Arial"/>
          <w:sz w:val="22"/>
          <w:szCs w:val="22"/>
          <w:lang w:val="de-DE"/>
        </w:rPr>
        <w:t>онкурсне</w:t>
      </w:r>
      <w:r w:rsidRPr="00A94BEB">
        <w:rPr>
          <w:rFonts w:cs="Arial"/>
          <w:sz w:val="22"/>
          <w:szCs w:val="22"/>
          <w:lang w:val="ru-RU"/>
        </w:rPr>
        <w:t xml:space="preserve"> </w:t>
      </w:r>
      <w:r w:rsidR="005E6697" w:rsidRPr="00A94BEB">
        <w:rPr>
          <w:rFonts w:cs="Arial"/>
          <w:sz w:val="22"/>
          <w:szCs w:val="22"/>
          <w:lang w:val="de-DE"/>
        </w:rPr>
        <w:t>документације</w:t>
      </w:r>
      <w:r w:rsidRPr="00A94BEB">
        <w:rPr>
          <w:rFonts w:cs="Arial"/>
          <w:sz w:val="22"/>
          <w:szCs w:val="22"/>
          <w:lang w:val="ru-RU"/>
        </w:rPr>
        <w:tab/>
      </w:r>
      <w:r w:rsidRPr="00A94BEB">
        <w:rPr>
          <w:rFonts w:cs="Arial"/>
          <w:sz w:val="22"/>
          <w:szCs w:val="22"/>
          <w:lang w:val="ru-RU"/>
        </w:rPr>
        <w:tab/>
      </w:r>
      <w:r w:rsidRPr="00A94BEB">
        <w:rPr>
          <w:rFonts w:cs="Arial"/>
          <w:sz w:val="22"/>
          <w:szCs w:val="22"/>
          <w:lang w:val="ru-RU"/>
        </w:rPr>
        <w:tab/>
      </w:r>
      <w:r w:rsidRPr="00A94BEB">
        <w:rPr>
          <w:rFonts w:cs="Arial"/>
          <w:sz w:val="22"/>
          <w:szCs w:val="22"/>
          <w:lang w:val="ru-RU"/>
        </w:rPr>
        <w:tab/>
      </w:r>
      <w:r w:rsidRPr="00A94BEB">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BA4EE8" w:rsidRPr="00A94BEB" w:rsidTr="00BA4EE8">
        <w:tc>
          <w:tcPr>
            <w:tcW w:w="347" w:type="pct"/>
          </w:tcPr>
          <w:p w:rsidR="00BA4EE8" w:rsidRPr="00A94BEB" w:rsidRDefault="00BA4EE8" w:rsidP="00CE588A">
            <w:pPr>
              <w:tabs>
                <w:tab w:val="left" w:pos="360"/>
                <w:tab w:val="left" w:pos="567"/>
                <w:tab w:val="right" w:leader="dot" w:pos="9639"/>
              </w:tabs>
              <w:spacing w:before="0"/>
              <w:jc w:val="center"/>
              <w:rPr>
                <w:rFonts w:cs="Arial"/>
              </w:rPr>
            </w:pPr>
            <w:r w:rsidRPr="00A94BEB">
              <w:rPr>
                <w:rFonts w:cs="Arial"/>
              </w:rPr>
              <w:t>1.</w:t>
            </w:r>
          </w:p>
        </w:tc>
        <w:tc>
          <w:tcPr>
            <w:tcW w:w="4653" w:type="pct"/>
          </w:tcPr>
          <w:p w:rsidR="00BA4EE8" w:rsidRPr="00A94BEB" w:rsidRDefault="00BA4EE8" w:rsidP="00CE588A">
            <w:pPr>
              <w:tabs>
                <w:tab w:val="left" w:pos="360"/>
                <w:tab w:val="left" w:pos="567"/>
                <w:tab w:val="right" w:leader="dot" w:pos="9639"/>
              </w:tabs>
              <w:spacing w:before="0"/>
              <w:rPr>
                <w:rFonts w:cs="Arial"/>
                <w:lang w:val="sr-Cyrl-RS"/>
              </w:rPr>
            </w:pPr>
            <w:r w:rsidRPr="00A94BEB">
              <w:rPr>
                <w:rFonts w:cs="Arial"/>
                <w:lang w:val="sr-Cyrl-RS"/>
              </w:rPr>
              <w:t>Општи подаци о јавној набавци</w:t>
            </w:r>
          </w:p>
        </w:tc>
      </w:tr>
      <w:tr w:rsidR="00BA4EE8" w:rsidRPr="00A94BEB" w:rsidTr="00BA4EE8">
        <w:tc>
          <w:tcPr>
            <w:tcW w:w="347" w:type="pct"/>
          </w:tcPr>
          <w:p w:rsidR="00BA4EE8" w:rsidRPr="00A94BEB" w:rsidRDefault="00BA4EE8" w:rsidP="00CE588A">
            <w:pPr>
              <w:tabs>
                <w:tab w:val="left" w:pos="360"/>
                <w:tab w:val="left" w:pos="567"/>
                <w:tab w:val="right" w:leader="dot" w:pos="9639"/>
              </w:tabs>
              <w:spacing w:before="0"/>
              <w:jc w:val="center"/>
              <w:rPr>
                <w:rFonts w:cs="Arial"/>
                <w:lang w:val="sr-Cyrl-RS"/>
              </w:rPr>
            </w:pPr>
            <w:r w:rsidRPr="00A94BEB">
              <w:rPr>
                <w:rFonts w:cs="Arial"/>
                <w:lang w:val="sr-Cyrl-RS"/>
              </w:rPr>
              <w:t>2.</w:t>
            </w:r>
          </w:p>
        </w:tc>
        <w:tc>
          <w:tcPr>
            <w:tcW w:w="4653" w:type="pct"/>
          </w:tcPr>
          <w:p w:rsidR="00BA4EE8" w:rsidRPr="00A94BEB" w:rsidRDefault="00BA4EE8" w:rsidP="00CE588A">
            <w:pPr>
              <w:tabs>
                <w:tab w:val="left" w:pos="317"/>
                <w:tab w:val="left" w:pos="360"/>
                <w:tab w:val="right" w:leader="dot" w:pos="9639"/>
              </w:tabs>
              <w:spacing w:before="0"/>
              <w:rPr>
                <w:rFonts w:cs="Arial"/>
                <w:lang w:val="sr-Cyrl-RS"/>
              </w:rPr>
            </w:pPr>
            <w:r w:rsidRPr="00A94BEB">
              <w:rPr>
                <w:rFonts w:cs="Arial"/>
                <w:lang w:val="sr-Cyrl-RS"/>
              </w:rPr>
              <w:t>Подаци о предмету набавке</w:t>
            </w:r>
          </w:p>
        </w:tc>
      </w:tr>
      <w:tr w:rsidR="00BA4EE8" w:rsidRPr="00A94BEB" w:rsidTr="00BA4EE8">
        <w:tc>
          <w:tcPr>
            <w:tcW w:w="347" w:type="pct"/>
          </w:tcPr>
          <w:p w:rsidR="00BA4EE8" w:rsidRPr="00A94BEB" w:rsidRDefault="00BA4EE8" w:rsidP="00CE588A">
            <w:pPr>
              <w:tabs>
                <w:tab w:val="left" w:pos="360"/>
                <w:tab w:val="left" w:pos="567"/>
                <w:tab w:val="right" w:leader="dot" w:pos="9639"/>
              </w:tabs>
              <w:spacing w:before="0"/>
              <w:jc w:val="center"/>
              <w:rPr>
                <w:rFonts w:cs="Arial"/>
                <w:lang w:val="sr-Cyrl-RS"/>
              </w:rPr>
            </w:pPr>
            <w:r w:rsidRPr="00A94BEB">
              <w:rPr>
                <w:rFonts w:cs="Arial"/>
                <w:lang w:val="sr-Cyrl-RS"/>
              </w:rPr>
              <w:t>3.</w:t>
            </w:r>
          </w:p>
        </w:tc>
        <w:tc>
          <w:tcPr>
            <w:tcW w:w="4653" w:type="pct"/>
          </w:tcPr>
          <w:p w:rsidR="00BA4EE8" w:rsidRPr="00A94BEB" w:rsidRDefault="00BA4EE8" w:rsidP="00CE588A">
            <w:pPr>
              <w:tabs>
                <w:tab w:val="left" w:pos="317"/>
                <w:tab w:val="left" w:pos="360"/>
                <w:tab w:val="right" w:leader="dot" w:pos="9639"/>
              </w:tabs>
              <w:spacing w:before="0"/>
              <w:rPr>
                <w:rFonts w:cs="Arial"/>
                <w:lang w:val="sr-Cyrl-RS"/>
              </w:rPr>
            </w:pPr>
            <w:r w:rsidRPr="00A94BEB">
              <w:rPr>
                <w:rFonts w:cs="Arial"/>
                <w:lang w:val="sr-Cyrl-RS"/>
              </w:rPr>
              <w:t>Техничка спецификација (врста, техничке карактеристике, квалитет, количина и опис добара...)</w:t>
            </w:r>
          </w:p>
        </w:tc>
      </w:tr>
      <w:tr w:rsidR="00BA4EE8" w:rsidRPr="00A94BEB" w:rsidTr="00BA4EE8">
        <w:tc>
          <w:tcPr>
            <w:tcW w:w="347" w:type="pct"/>
          </w:tcPr>
          <w:p w:rsidR="00BA4EE8" w:rsidRPr="00A94BEB" w:rsidRDefault="00BA4EE8" w:rsidP="00CE588A">
            <w:pPr>
              <w:tabs>
                <w:tab w:val="left" w:pos="360"/>
                <w:tab w:val="left" w:pos="567"/>
                <w:tab w:val="right" w:leader="dot" w:pos="9639"/>
              </w:tabs>
              <w:spacing w:before="0"/>
              <w:jc w:val="center"/>
              <w:rPr>
                <w:rFonts w:cs="Arial"/>
                <w:lang w:val="sr-Cyrl-RS"/>
              </w:rPr>
            </w:pPr>
            <w:r w:rsidRPr="00A94BEB">
              <w:rPr>
                <w:rFonts w:cs="Arial"/>
              </w:rPr>
              <w:t>4</w:t>
            </w:r>
            <w:r w:rsidRPr="00A94BEB">
              <w:rPr>
                <w:rFonts w:cs="Arial"/>
                <w:lang w:val="sr-Cyrl-RS"/>
              </w:rPr>
              <w:t>.</w:t>
            </w:r>
          </w:p>
        </w:tc>
        <w:tc>
          <w:tcPr>
            <w:tcW w:w="4653" w:type="pct"/>
          </w:tcPr>
          <w:p w:rsidR="00BA4EE8" w:rsidRPr="00A94BEB" w:rsidRDefault="00BA4EE8" w:rsidP="00CE588A">
            <w:pPr>
              <w:tabs>
                <w:tab w:val="left" w:pos="317"/>
                <w:tab w:val="left" w:pos="360"/>
                <w:tab w:val="right" w:leader="dot" w:pos="9639"/>
              </w:tabs>
              <w:spacing w:before="0"/>
              <w:rPr>
                <w:rFonts w:cs="Arial"/>
              </w:rPr>
            </w:pPr>
            <w:r w:rsidRPr="00A94BEB">
              <w:rPr>
                <w:rFonts w:cs="Arial"/>
                <w:lang w:val="sr-Cyrl-RS"/>
              </w:rPr>
              <w:t>Услови за учешће у поступку ЈН и упутство како се доказује испуњеност услова</w:t>
            </w:r>
          </w:p>
        </w:tc>
      </w:tr>
      <w:tr w:rsidR="00BA4EE8" w:rsidRPr="00A94BEB" w:rsidTr="00BA4EE8">
        <w:tc>
          <w:tcPr>
            <w:tcW w:w="347" w:type="pct"/>
          </w:tcPr>
          <w:p w:rsidR="00BA4EE8" w:rsidRPr="00A94BEB" w:rsidRDefault="00BA4EE8" w:rsidP="00CE588A">
            <w:pPr>
              <w:tabs>
                <w:tab w:val="left" w:pos="360"/>
                <w:tab w:val="left" w:pos="567"/>
                <w:tab w:val="right" w:leader="dot" w:pos="9639"/>
              </w:tabs>
              <w:spacing w:before="0"/>
              <w:jc w:val="center"/>
              <w:rPr>
                <w:rFonts w:cs="Arial"/>
                <w:lang w:val="sr-Cyrl-RS"/>
              </w:rPr>
            </w:pPr>
            <w:r w:rsidRPr="00A94BEB">
              <w:rPr>
                <w:rFonts w:cs="Arial"/>
                <w:lang w:val="sr-Cyrl-RS"/>
              </w:rPr>
              <w:t>5.</w:t>
            </w:r>
          </w:p>
        </w:tc>
        <w:tc>
          <w:tcPr>
            <w:tcW w:w="4653" w:type="pct"/>
          </w:tcPr>
          <w:p w:rsidR="00BA4EE8" w:rsidRPr="00A94BEB" w:rsidRDefault="00BA4EE8" w:rsidP="00CE588A">
            <w:pPr>
              <w:tabs>
                <w:tab w:val="left" w:pos="317"/>
                <w:tab w:val="left" w:pos="360"/>
                <w:tab w:val="right" w:leader="dot" w:pos="9639"/>
              </w:tabs>
              <w:spacing w:before="0"/>
              <w:rPr>
                <w:rFonts w:cs="Arial"/>
                <w:lang w:val="sr-Cyrl-RS"/>
              </w:rPr>
            </w:pPr>
            <w:r w:rsidRPr="00A94BEB">
              <w:rPr>
                <w:rFonts w:cs="Arial"/>
                <w:lang w:val="sr-Cyrl-RS"/>
              </w:rPr>
              <w:t>Критеријум за доделу уговора</w:t>
            </w:r>
          </w:p>
        </w:tc>
      </w:tr>
      <w:tr w:rsidR="00BA4EE8" w:rsidRPr="00A94BEB" w:rsidTr="00BA4EE8">
        <w:tc>
          <w:tcPr>
            <w:tcW w:w="347" w:type="pct"/>
          </w:tcPr>
          <w:p w:rsidR="00BA4EE8" w:rsidRPr="00A94BEB" w:rsidRDefault="00BA4EE8" w:rsidP="00CE588A">
            <w:pPr>
              <w:tabs>
                <w:tab w:val="left" w:pos="360"/>
                <w:tab w:val="left" w:pos="567"/>
                <w:tab w:val="right" w:leader="dot" w:pos="9639"/>
              </w:tabs>
              <w:spacing w:before="0"/>
              <w:jc w:val="center"/>
              <w:rPr>
                <w:rFonts w:cs="Arial"/>
              </w:rPr>
            </w:pPr>
            <w:r w:rsidRPr="00A94BEB">
              <w:rPr>
                <w:rFonts w:cs="Arial"/>
                <w:lang w:val="sr-Cyrl-RS"/>
              </w:rPr>
              <w:t>6</w:t>
            </w:r>
            <w:r w:rsidRPr="00A94BEB">
              <w:rPr>
                <w:rFonts w:cs="Arial"/>
              </w:rPr>
              <w:t>.</w:t>
            </w:r>
          </w:p>
        </w:tc>
        <w:tc>
          <w:tcPr>
            <w:tcW w:w="4653" w:type="pct"/>
          </w:tcPr>
          <w:p w:rsidR="00BA4EE8" w:rsidRPr="00A94BEB" w:rsidRDefault="00BA4EE8" w:rsidP="00CE588A">
            <w:pPr>
              <w:tabs>
                <w:tab w:val="left" w:pos="360"/>
                <w:tab w:val="left" w:pos="567"/>
                <w:tab w:val="right" w:leader="dot" w:pos="9639"/>
              </w:tabs>
              <w:spacing w:before="0"/>
              <w:rPr>
                <w:rFonts w:cs="Arial"/>
                <w:lang w:val="sr-Cyrl-RS"/>
              </w:rPr>
            </w:pPr>
            <w:r w:rsidRPr="00A94BEB">
              <w:rPr>
                <w:rFonts w:cs="Arial"/>
                <w:lang w:val="sr-Cyrl-RS"/>
              </w:rPr>
              <w:t>Упутство понуђачима како да сачине понуду</w:t>
            </w:r>
          </w:p>
        </w:tc>
      </w:tr>
      <w:tr w:rsidR="00BA4EE8" w:rsidRPr="00A94BEB" w:rsidTr="00BA4EE8">
        <w:tc>
          <w:tcPr>
            <w:tcW w:w="347" w:type="pct"/>
          </w:tcPr>
          <w:p w:rsidR="00BA4EE8" w:rsidRPr="00A94BEB" w:rsidRDefault="00BA4EE8" w:rsidP="00CE588A">
            <w:pPr>
              <w:tabs>
                <w:tab w:val="left" w:pos="360"/>
                <w:tab w:val="left" w:pos="567"/>
                <w:tab w:val="right" w:leader="dot" w:pos="9639"/>
              </w:tabs>
              <w:spacing w:before="0"/>
              <w:jc w:val="center"/>
              <w:rPr>
                <w:rFonts w:cs="Arial"/>
              </w:rPr>
            </w:pPr>
            <w:r w:rsidRPr="00A94BEB">
              <w:rPr>
                <w:rFonts w:cs="Arial"/>
                <w:lang w:val="sr-Cyrl-RS"/>
              </w:rPr>
              <w:t>7</w:t>
            </w:r>
            <w:r w:rsidRPr="00A94BEB">
              <w:rPr>
                <w:rFonts w:cs="Arial"/>
              </w:rPr>
              <w:t>.</w:t>
            </w:r>
          </w:p>
        </w:tc>
        <w:tc>
          <w:tcPr>
            <w:tcW w:w="4653" w:type="pct"/>
          </w:tcPr>
          <w:p w:rsidR="00BA4EE8" w:rsidRPr="00A94BEB" w:rsidRDefault="00BA4EE8" w:rsidP="00EB342C">
            <w:pPr>
              <w:tabs>
                <w:tab w:val="left" w:pos="360"/>
                <w:tab w:val="left" w:pos="567"/>
                <w:tab w:val="right" w:leader="dot" w:pos="9639"/>
              </w:tabs>
              <w:spacing w:before="0"/>
              <w:rPr>
                <w:rFonts w:cs="Arial"/>
                <w:lang w:val="sr-Cyrl-RS"/>
              </w:rPr>
            </w:pPr>
            <w:r w:rsidRPr="00A94BEB">
              <w:rPr>
                <w:rFonts w:cs="Arial"/>
                <w:lang w:val="sr-Cyrl-RS"/>
              </w:rPr>
              <w:t xml:space="preserve">Обрасци </w:t>
            </w:r>
          </w:p>
        </w:tc>
      </w:tr>
      <w:tr w:rsidR="00BA4EE8" w:rsidRPr="00A94BEB" w:rsidTr="00BA4EE8">
        <w:tc>
          <w:tcPr>
            <w:tcW w:w="347" w:type="pct"/>
          </w:tcPr>
          <w:p w:rsidR="00BA4EE8" w:rsidRPr="00A94BEB" w:rsidRDefault="00BA4EE8" w:rsidP="00CE588A">
            <w:pPr>
              <w:tabs>
                <w:tab w:val="left" w:pos="360"/>
                <w:tab w:val="left" w:pos="567"/>
                <w:tab w:val="right" w:leader="dot" w:pos="9639"/>
              </w:tabs>
              <w:spacing w:before="0"/>
              <w:jc w:val="center"/>
              <w:rPr>
                <w:rFonts w:cs="Arial"/>
                <w:lang w:val="sr-Cyrl-RS"/>
              </w:rPr>
            </w:pPr>
            <w:r w:rsidRPr="00A94BEB">
              <w:rPr>
                <w:rFonts w:cs="Arial"/>
                <w:lang w:val="sr-Cyrl-RS"/>
              </w:rPr>
              <w:t>8.</w:t>
            </w:r>
          </w:p>
        </w:tc>
        <w:tc>
          <w:tcPr>
            <w:tcW w:w="4653" w:type="pct"/>
          </w:tcPr>
          <w:p w:rsidR="00BA4EE8" w:rsidRPr="00A94BEB" w:rsidRDefault="00BA4EE8" w:rsidP="00CE588A">
            <w:pPr>
              <w:tabs>
                <w:tab w:val="left" w:pos="360"/>
                <w:tab w:val="left" w:pos="567"/>
                <w:tab w:val="right" w:leader="dot" w:pos="9639"/>
              </w:tabs>
              <w:spacing w:before="0"/>
              <w:rPr>
                <w:rFonts w:cs="Arial"/>
                <w:lang w:val="sr-Cyrl-RS"/>
              </w:rPr>
            </w:pPr>
            <w:r w:rsidRPr="00A94BEB">
              <w:rPr>
                <w:rFonts w:cs="Arial"/>
                <w:lang w:val="sr-Cyrl-RS"/>
              </w:rPr>
              <w:t>Модел уговора</w:t>
            </w:r>
          </w:p>
        </w:tc>
      </w:tr>
    </w:tbl>
    <w:p w:rsidR="009D3699" w:rsidRPr="00A94BEB" w:rsidRDefault="009D3699" w:rsidP="00CE588A">
      <w:pPr>
        <w:pStyle w:val="BodyText"/>
        <w:spacing w:before="0"/>
        <w:rPr>
          <w:rFonts w:cs="Arial"/>
          <w:b/>
          <w:spacing w:val="80"/>
          <w:sz w:val="22"/>
          <w:szCs w:val="22"/>
          <w:highlight w:val="yellow"/>
        </w:rPr>
      </w:pPr>
    </w:p>
    <w:p w:rsidR="00F5264D" w:rsidRPr="00A94BEB" w:rsidRDefault="00C53AC6" w:rsidP="00CE588A">
      <w:pPr>
        <w:spacing w:before="0"/>
        <w:jc w:val="right"/>
        <w:rPr>
          <w:rFonts w:cs="Arial"/>
          <w:color w:val="548DD4" w:themeColor="text2" w:themeTint="99"/>
          <w:lang w:val="sr-Cyrl-CS"/>
        </w:rPr>
      </w:pPr>
      <w:r w:rsidRPr="00A94BEB">
        <w:rPr>
          <w:rFonts w:cs="Arial"/>
          <w:bCs/>
          <w:noProof/>
          <w:lang w:val="sr-Cyrl-CS"/>
        </w:rPr>
        <w:t xml:space="preserve">Укупан број страна документације: </w:t>
      </w:r>
      <w:r w:rsidR="003153AC">
        <w:rPr>
          <w:rFonts w:cs="Arial"/>
          <w:bCs/>
          <w:noProof/>
          <w:lang w:val="sr-Cyrl-CS"/>
        </w:rPr>
        <w:t>50</w:t>
      </w:r>
    </w:p>
    <w:p w:rsidR="001853E1" w:rsidRPr="00A94BEB" w:rsidRDefault="001853E1" w:rsidP="00CE588A">
      <w:pPr>
        <w:pStyle w:val="BodyText"/>
        <w:spacing w:before="0"/>
        <w:rPr>
          <w:rFonts w:cs="Arial"/>
          <w:sz w:val="22"/>
          <w:szCs w:val="22"/>
        </w:rPr>
      </w:pPr>
    </w:p>
    <w:p w:rsidR="00FA0E61" w:rsidRPr="00A94BEB" w:rsidRDefault="00473AD5" w:rsidP="0035746F">
      <w:pPr>
        <w:pStyle w:val="Heading10"/>
        <w:numPr>
          <w:ilvl w:val="0"/>
          <w:numId w:val="15"/>
        </w:numPr>
        <w:spacing w:before="0"/>
        <w:rPr>
          <w:rFonts w:cs="Arial"/>
          <w:lang w:val="en-US"/>
        </w:rPr>
      </w:pPr>
      <w:r w:rsidRPr="00A94BEB">
        <w:rPr>
          <w:rFonts w:cs="Arial"/>
          <w:lang w:val="ru-RU"/>
        </w:rPr>
        <w:br w:type="page"/>
      </w:r>
      <w:bookmarkStart w:id="13" w:name="_Toc430335136"/>
      <w:bookmarkStart w:id="14" w:name="_Toc442559876"/>
      <w:bookmarkStart w:id="15" w:name="_Toc427817447"/>
      <w:r w:rsidR="00FA0E61" w:rsidRPr="00A94BEB">
        <w:rPr>
          <w:rFonts w:cs="Arial"/>
        </w:rPr>
        <w:lastRenderedPageBreak/>
        <w:t>ОПШТИ ПОДАЦИ О ЈАВНОЈ НАБАВЦИ</w:t>
      </w:r>
      <w:bookmarkEnd w:id="13"/>
      <w:bookmarkEnd w:id="14"/>
    </w:p>
    <w:p w:rsidR="004276AD" w:rsidRPr="00A94BEB" w:rsidRDefault="004276AD" w:rsidP="00CE588A">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57"/>
      </w:tblGrid>
      <w:tr w:rsidR="004276AD" w:rsidRPr="00A94BEB" w:rsidTr="005E6697">
        <w:tc>
          <w:tcPr>
            <w:tcW w:w="3032" w:type="dxa"/>
            <w:shd w:val="clear" w:color="auto" w:fill="auto"/>
            <w:vAlign w:val="center"/>
          </w:tcPr>
          <w:p w:rsidR="004276AD" w:rsidRPr="00A94BEB" w:rsidRDefault="004276AD" w:rsidP="00CE588A">
            <w:pPr>
              <w:autoSpaceDE w:val="0"/>
              <w:autoSpaceDN w:val="0"/>
              <w:adjustRightInd w:val="0"/>
              <w:spacing w:before="0"/>
              <w:jc w:val="center"/>
              <w:rPr>
                <w:rFonts w:eastAsia="TimesNewRomanPSMT" w:cs="Arial"/>
                <w:bCs/>
              </w:rPr>
            </w:pPr>
            <w:r w:rsidRPr="00A94BEB">
              <w:rPr>
                <w:rFonts w:eastAsia="TimesNewRomanPSMT" w:cs="Arial"/>
                <w:bCs/>
              </w:rPr>
              <w:t>Назив и адреса Наручиоца</w:t>
            </w:r>
          </w:p>
        </w:tc>
        <w:tc>
          <w:tcPr>
            <w:tcW w:w="6213" w:type="dxa"/>
            <w:shd w:val="clear" w:color="auto" w:fill="auto"/>
            <w:vAlign w:val="center"/>
          </w:tcPr>
          <w:p w:rsidR="004276AD" w:rsidRPr="00A94BEB" w:rsidRDefault="004276AD" w:rsidP="00CE588A">
            <w:pPr>
              <w:suppressAutoHyphens/>
              <w:spacing w:before="0"/>
              <w:jc w:val="center"/>
              <w:rPr>
                <w:rFonts w:cs="Arial"/>
              </w:rPr>
            </w:pPr>
            <w:r w:rsidRPr="00A94BEB">
              <w:rPr>
                <w:rFonts w:cs="Arial"/>
              </w:rPr>
              <w:t>Јавно предузеће „Електропривреда Србије“ Београд,</w:t>
            </w:r>
          </w:p>
          <w:p w:rsidR="002E12CC" w:rsidRPr="00A94BEB" w:rsidRDefault="004276AD" w:rsidP="00CE588A">
            <w:pPr>
              <w:suppressAutoHyphens/>
              <w:spacing w:before="0"/>
              <w:jc w:val="center"/>
              <w:rPr>
                <w:rFonts w:cs="Arial"/>
                <w:color w:val="00B0F0"/>
                <w:lang w:val="sr-Cyrl-RS"/>
              </w:rPr>
            </w:pPr>
            <w:r w:rsidRPr="00A94BEB">
              <w:rPr>
                <w:rFonts w:cs="Arial"/>
              </w:rPr>
              <w:t>Улица царице Милице бр.2, 11000 Београд</w:t>
            </w:r>
          </w:p>
        </w:tc>
      </w:tr>
      <w:tr w:rsidR="004276AD" w:rsidRPr="00A94BEB" w:rsidTr="005E6697">
        <w:tc>
          <w:tcPr>
            <w:tcW w:w="3032" w:type="dxa"/>
            <w:shd w:val="clear" w:color="auto" w:fill="auto"/>
            <w:vAlign w:val="center"/>
          </w:tcPr>
          <w:p w:rsidR="004276AD" w:rsidRPr="00A94BEB" w:rsidRDefault="004276AD" w:rsidP="00CE588A">
            <w:pPr>
              <w:autoSpaceDE w:val="0"/>
              <w:autoSpaceDN w:val="0"/>
              <w:adjustRightInd w:val="0"/>
              <w:spacing w:before="0"/>
              <w:jc w:val="center"/>
              <w:rPr>
                <w:rFonts w:eastAsia="TimesNewRomanPSMT" w:cs="Arial"/>
                <w:bCs/>
              </w:rPr>
            </w:pPr>
            <w:r w:rsidRPr="00A94BEB">
              <w:rPr>
                <w:rFonts w:eastAsia="TimesNewRomanPSMT" w:cs="Arial"/>
                <w:bCs/>
              </w:rPr>
              <w:t>Интернет страница Наручиоца</w:t>
            </w:r>
          </w:p>
        </w:tc>
        <w:tc>
          <w:tcPr>
            <w:tcW w:w="6213" w:type="dxa"/>
            <w:shd w:val="clear" w:color="auto" w:fill="auto"/>
            <w:vAlign w:val="center"/>
          </w:tcPr>
          <w:p w:rsidR="002E12CC" w:rsidRPr="00A94BEB" w:rsidRDefault="00AC67BA" w:rsidP="00CE588A">
            <w:pPr>
              <w:autoSpaceDE w:val="0"/>
              <w:autoSpaceDN w:val="0"/>
              <w:adjustRightInd w:val="0"/>
              <w:spacing w:before="0"/>
              <w:jc w:val="center"/>
              <w:rPr>
                <w:rFonts w:eastAsia="TimesNewRomanPSMT" w:cs="Arial"/>
                <w:bCs/>
              </w:rPr>
            </w:pPr>
            <w:hyperlink r:id="rId165" w:history="1">
              <w:r w:rsidR="004276AD" w:rsidRPr="00A94BEB">
                <w:rPr>
                  <w:rStyle w:val="Hyperlink"/>
                  <w:rFonts w:eastAsia="Arial Unicode MS" w:cs="Arial"/>
                  <w:color w:val="auto"/>
                  <w:kern w:val="1"/>
                  <w:lang w:eastAsia="ar-SA"/>
                </w:rPr>
                <w:t>www.eps.rs</w:t>
              </w:r>
            </w:hyperlink>
          </w:p>
        </w:tc>
      </w:tr>
      <w:tr w:rsidR="004276AD" w:rsidRPr="00A94BEB" w:rsidTr="005E6697">
        <w:tc>
          <w:tcPr>
            <w:tcW w:w="3032" w:type="dxa"/>
            <w:shd w:val="clear" w:color="auto" w:fill="auto"/>
            <w:vAlign w:val="center"/>
          </w:tcPr>
          <w:p w:rsidR="004276AD" w:rsidRPr="00A94BEB" w:rsidRDefault="004276AD" w:rsidP="00CE588A">
            <w:pPr>
              <w:autoSpaceDE w:val="0"/>
              <w:autoSpaceDN w:val="0"/>
              <w:adjustRightInd w:val="0"/>
              <w:spacing w:before="0"/>
              <w:jc w:val="center"/>
              <w:rPr>
                <w:rFonts w:eastAsia="TimesNewRomanPSMT" w:cs="Arial"/>
                <w:bCs/>
              </w:rPr>
            </w:pPr>
            <w:r w:rsidRPr="00A94BEB">
              <w:rPr>
                <w:rFonts w:eastAsia="TimesNewRomanPSMT" w:cs="Arial"/>
                <w:bCs/>
              </w:rPr>
              <w:t>Врста поступка</w:t>
            </w:r>
          </w:p>
        </w:tc>
        <w:tc>
          <w:tcPr>
            <w:tcW w:w="6213" w:type="dxa"/>
            <w:shd w:val="clear" w:color="auto" w:fill="auto"/>
            <w:vAlign w:val="center"/>
          </w:tcPr>
          <w:p w:rsidR="004276AD" w:rsidRPr="00A94BEB" w:rsidRDefault="00711FFD" w:rsidP="00CE588A">
            <w:pPr>
              <w:autoSpaceDE w:val="0"/>
              <w:autoSpaceDN w:val="0"/>
              <w:adjustRightInd w:val="0"/>
              <w:spacing w:before="0"/>
              <w:jc w:val="center"/>
              <w:rPr>
                <w:rFonts w:eastAsia="TimesNewRomanPSMT" w:cs="Arial"/>
                <w:bCs/>
                <w:lang w:val="sr-Cyrl-RS"/>
              </w:rPr>
            </w:pPr>
            <w:r>
              <w:rPr>
                <w:rFonts w:eastAsia="TimesNewRomanPSMT" w:cs="Arial"/>
                <w:bCs/>
                <w:lang w:val="sr-Cyrl-RS"/>
              </w:rPr>
              <w:t>Отворени поступак</w:t>
            </w:r>
          </w:p>
        </w:tc>
      </w:tr>
      <w:tr w:rsidR="004276AD" w:rsidRPr="00A94BEB" w:rsidTr="005E6697">
        <w:trPr>
          <w:trHeight w:val="575"/>
        </w:trPr>
        <w:tc>
          <w:tcPr>
            <w:tcW w:w="3032" w:type="dxa"/>
            <w:shd w:val="clear" w:color="auto" w:fill="auto"/>
            <w:vAlign w:val="center"/>
          </w:tcPr>
          <w:p w:rsidR="004276AD" w:rsidRPr="00A94BEB" w:rsidRDefault="004276AD" w:rsidP="00CE588A">
            <w:pPr>
              <w:autoSpaceDE w:val="0"/>
              <w:autoSpaceDN w:val="0"/>
              <w:adjustRightInd w:val="0"/>
              <w:spacing w:before="0"/>
              <w:jc w:val="center"/>
              <w:rPr>
                <w:rFonts w:eastAsia="TimesNewRomanPSMT" w:cs="Arial"/>
                <w:bCs/>
              </w:rPr>
            </w:pPr>
            <w:r w:rsidRPr="00A94BEB">
              <w:rPr>
                <w:rFonts w:eastAsia="TimesNewRomanPSMT" w:cs="Arial"/>
                <w:bCs/>
              </w:rPr>
              <w:t>Предмет јавне набавке</w:t>
            </w:r>
          </w:p>
        </w:tc>
        <w:tc>
          <w:tcPr>
            <w:tcW w:w="6213" w:type="dxa"/>
            <w:shd w:val="clear" w:color="auto" w:fill="auto"/>
            <w:vAlign w:val="center"/>
          </w:tcPr>
          <w:p w:rsidR="004276AD" w:rsidRPr="00A94BEB" w:rsidRDefault="004276AD" w:rsidP="00711FFD">
            <w:pPr>
              <w:pStyle w:val="Header"/>
              <w:spacing w:before="0"/>
              <w:jc w:val="center"/>
              <w:rPr>
                <w:rFonts w:cs="Arial"/>
                <w:sz w:val="22"/>
                <w:szCs w:val="22"/>
              </w:rPr>
            </w:pPr>
            <w:bookmarkStart w:id="16" w:name="_Toc442559877"/>
            <w:r w:rsidRPr="00A94BEB">
              <w:rPr>
                <w:rFonts w:cs="Arial"/>
                <w:sz w:val="22"/>
                <w:szCs w:val="22"/>
              </w:rPr>
              <w:t>Набавка добара:</w:t>
            </w:r>
            <w:r w:rsidRPr="00A94BEB">
              <w:rPr>
                <w:rFonts w:cs="Arial"/>
                <w:b/>
                <w:sz w:val="22"/>
                <w:szCs w:val="22"/>
              </w:rPr>
              <w:t xml:space="preserve"> </w:t>
            </w:r>
            <w:r w:rsidR="00217CA3">
              <w:rPr>
                <w:rFonts w:cs="Arial"/>
                <w:sz w:val="22"/>
                <w:szCs w:val="22"/>
                <w:lang w:val="sr-Latn-RS"/>
              </w:rPr>
              <w:t xml:space="preserve">“Хардверска платформа за оптимизацију перформанси Oracle базе података“ </w:t>
            </w:r>
            <w:bookmarkEnd w:id="16"/>
          </w:p>
        </w:tc>
      </w:tr>
      <w:tr w:rsidR="002E12CC" w:rsidRPr="00A94BEB" w:rsidTr="005E6697">
        <w:trPr>
          <w:trHeight w:val="476"/>
        </w:trPr>
        <w:tc>
          <w:tcPr>
            <w:tcW w:w="3032" w:type="dxa"/>
            <w:shd w:val="clear" w:color="auto" w:fill="auto"/>
            <w:vAlign w:val="center"/>
          </w:tcPr>
          <w:p w:rsidR="002E12CC" w:rsidRPr="00A94BEB" w:rsidRDefault="002E12CC" w:rsidP="00CE588A">
            <w:pPr>
              <w:autoSpaceDE w:val="0"/>
              <w:autoSpaceDN w:val="0"/>
              <w:adjustRightInd w:val="0"/>
              <w:spacing w:before="0"/>
              <w:jc w:val="center"/>
              <w:rPr>
                <w:rFonts w:eastAsia="TimesNewRomanPSMT" w:cs="Arial"/>
                <w:bCs/>
              </w:rPr>
            </w:pPr>
            <w:r w:rsidRPr="00A94BEB">
              <w:rPr>
                <w:rFonts w:cs="Arial"/>
              </w:rPr>
              <w:t>Опис сваке партије</w:t>
            </w:r>
          </w:p>
        </w:tc>
        <w:tc>
          <w:tcPr>
            <w:tcW w:w="6213" w:type="dxa"/>
            <w:shd w:val="clear" w:color="auto" w:fill="auto"/>
            <w:vAlign w:val="center"/>
          </w:tcPr>
          <w:p w:rsidR="002E12CC" w:rsidRPr="00A94BEB" w:rsidRDefault="002E12CC" w:rsidP="00CE588A">
            <w:pPr>
              <w:pStyle w:val="ListParagraph"/>
              <w:widowControl w:val="0"/>
              <w:spacing w:before="0" w:after="0" w:line="240" w:lineRule="auto"/>
              <w:ind w:left="0"/>
              <w:jc w:val="center"/>
              <w:rPr>
                <w:rFonts w:ascii="Arial" w:eastAsia="TimesNewRomanPSMT" w:hAnsi="Arial" w:cs="Arial"/>
                <w:b/>
                <w:bCs/>
              </w:rPr>
            </w:pPr>
            <w:r w:rsidRPr="00A94BEB">
              <w:rPr>
                <w:rFonts w:ascii="Arial" w:hAnsi="Arial" w:cs="Arial"/>
              </w:rPr>
              <w:t>Jавна набавка није обликована по партијама</w:t>
            </w:r>
          </w:p>
        </w:tc>
      </w:tr>
      <w:tr w:rsidR="004276AD" w:rsidRPr="00A94BEB" w:rsidTr="005E6697">
        <w:trPr>
          <w:trHeight w:val="467"/>
        </w:trPr>
        <w:tc>
          <w:tcPr>
            <w:tcW w:w="3032" w:type="dxa"/>
            <w:shd w:val="clear" w:color="auto" w:fill="auto"/>
            <w:vAlign w:val="center"/>
          </w:tcPr>
          <w:p w:rsidR="004276AD" w:rsidRPr="00A94BEB" w:rsidRDefault="004276AD" w:rsidP="00CE588A">
            <w:pPr>
              <w:autoSpaceDE w:val="0"/>
              <w:autoSpaceDN w:val="0"/>
              <w:adjustRightInd w:val="0"/>
              <w:spacing w:before="0"/>
              <w:jc w:val="center"/>
              <w:rPr>
                <w:rFonts w:eastAsia="TimesNewRomanPSMT" w:cs="Arial"/>
                <w:bCs/>
              </w:rPr>
            </w:pPr>
            <w:r w:rsidRPr="00A94BEB">
              <w:rPr>
                <w:rFonts w:eastAsia="TimesNewRomanPSMT" w:cs="Arial"/>
                <w:bCs/>
              </w:rPr>
              <w:t>Циљ поступка</w:t>
            </w:r>
          </w:p>
        </w:tc>
        <w:tc>
          <w:tcPr>
            <w:tcW w:w="6213" w:type="dxa"/>
            <w:shd w:val="clear" w:color="auto" w:fill="auto"/>
            <w:vAlign w:val="center"/>
          </w:tcPr>
          <w:p w:rsidR="002E12CC" w:rsidRPr="00A94BEB" w:rsidRDefault="004276AD" w:rsidP="00CE588A">
            <w:pPr>
              <w:autoSpaceDE w:val="0"/>
              <w:autoSpaceDN w:val="0"/>
              <w:adjustRightInd w:val="0"/>
              <w:spacing w:before="0"/>
              <w:jc w:val="center"/>
              <w:rPr>
                <w:rFonts w:eastAsia="TimesNewRomanPSMT" w:cs="Arial"/>
                <w:bCs/>
              </w:rPr>
            </w:pPr>
            <w:r w:rsidRPr="00A94BEB">
              <w:rPr>
                <w:rFonts w:eastAsia="TimesNewRomanPSMT" w:cs="Arial"/>
                <w:bCs/>
              </w:rPr>
              <w:t>Закључење Уговора о јавној набавци</w:t>
            </w:r>
          </w:p>
        </w:tc>
      </w:tr>
      <w:tr w:rsidR="004276AD" w:rsidRPr="00A94BEB" w:rsidTr="005E6697">
        <w:trPr>
          <w:trHeight w:val="1286"/>
        </w:trPr>
        <w:tc>
          <w:tcPr>
            <w:tcW w:w="3032" w:type="dxa"/>
            <w:shd w:val="clear" w:color="auto" w:fill="auto"/>
            <w:vAlign w:val="center"/>
          </w:tcPr>
          <w:p w:rsidR="004276AD" w:rsidRPr="00A94BEB" w:rsidRDefault="004276AD" w:rsidP="00CE588A">
            <w:pPr>
              <w:autoSpaceDE w:val="0"/>
              <w:autoSpaceDN w:val="0"/>
              <w:adjustRightInd w:val="0"/>
              <w:spacing w:before="0"/>
              <w:jc w:val="center"/>
              <w:rPr>
                <w:rFonts w:eastAsia="TimesNewRomanPSMT" w:cs="Arial"/>
                <w:bCs/>
              </w:rPr>
            </w:pPr>
          </w:p>
          <w:p w:rsidR="004276AD" w:rsidRPr="00A94BEB" w:rsidRDefault="004276AD" w:rsidP="00CE588A">
            <w:pPr>
              <w:autoSpaceDE w:val="0"/>
              <w:autoSpaceDN w:val="0"/>
              <w:adjustRightInd w:val="0"/>
              <w:spacing w:before="0"/>
              <w:jc w:val="center"/>
              <w:rPr>
                <w:rFonts w:eastAsia="TimesNewRomanPSMT" w:cs="Arial"/>
                <w:bCs/>
              </w:rPr>
            </w:pPr>
            <w:r w:rsidRPr="00A94BEB">
              <w:rPr>
                <w:rFonts w:eastAsia="TimesNewRomanPSMT" w:cs="Arial"/>
                <w:bCs/>
              </w:rPr>
              <w:t>Контакт</w:t>
            </w:r>
          </w:p>
        </w:tc>
        <w:tc>
          <w:tcPr>
            <w:tcW w:w="6213" w:type="dxa"/>
            <w:shd w:val="clear" w:color="auto" w:fill="auto"/>
            <w:vAlign w:val="center"/>
          </w:tcPr>
          <w:p w:rsidR="00D27D1E" w:rsidRPr="00D27D1E" w:rsidRDefault="00D27D1E" w:rsidP="00CE588A">
            <w:pPr>
              <w:spacing w:before="0"/>
              <w:jc w:val="center"/>
              <w:rPr>
                <w:rStyle w:val="Hyperlink"/>
                <w:color w:val="auto"/>
                <w:u w:val="none"/>
                <w:lang w:val="sr-Cyrl-RS"/>
              </w:rPr>
            </w:pPr>
            <w:r w:rsidRPr="00D27D1E">
              <w:rPr>
                <w:rStyle w:val="Hyperlink"/>
                <w:color w:val="auto"/>
                <w:u w:val="none"/>
                <w:lang w:val="sr-Cyrl-RS"/>
              </w:rPr>
              <w:t>Милош Жарковић</w:t>
            </w:r>
          </w:p>
          <w:p w:rsidR="00BA4EE8" w:rsidRPr="00A94BEB" w:rsidRDefault="00BA4EE8" w:rsidP="00CE588A">
            <w:pPr>
              <w:spacing w:before="0"/>
              <w:jc w:val="center"/>
              <w:rPr>
                <w:rStyle w:val="Hyperlink"/>
                <w:rFonts w:cs="Arial"/>
                <w:lang w:val="sr-Cyrl-RS"/>
              </w:rPr>
            </w:pPr>
            <w:r w:rsidRPr="00A94BEB">
              <w:rPr>
                <w:rFonts w:cs="Arial"/>
              </w:rPr>
              <w:t xml:space="preserve">e-mail: </w:t>
            </w:r>
            <w:r w:rsidR="00D27D1E" w:rsidRPr="00D27D1E">
              <w:rPr>
                <w:rFonts w:cs="Arial"/>
                <w:u w:val="single"/>
              </w:rPr>
              <w:t>milos.zarkovic</w:t>
            </w:r>
            <w:hyperlink r:id="rId166" w:history="1">
              <w:r w:rsidRPr="00D27D1E">
                <w:rPr>
                  <w:rStyle w:val="Hyperlink"/>
                  <w:rFonts w:cs="Arial"/>
                  <w:color w:val="auto"/>
                  <w:lang w:val="en-GB"/>
                </w:rPr>
                <w:t>@eps.rs</w:t>
              </w:r>
            </w:hyperlink>
          </w:p>
          <w:p w:rsidR="004276AD" w:rsidRPr="00D27D1E" w:rsidRDefault="004276AD" w:rsidP="00D27D1E">
            <w:pPr>
              <w:spacing w:before="0"/>
              <w:jc w:val="center"/>
              <w:rPr>
                <w:rFonts w:cs="Arial"/>
                <w:lang w:val="sr-Cyrl-RS"/>
              </w:rPr>
            </w:pPr>
          </w:p>
        </w:tc>
      </w:tr>
    </w:tbl>
    <w:p w:rsidR="00FA0E61" w:rsidRPr="00A94BEB" w:rsidRDefault="00FA0E61" w:rsidP="00CE588A">
      <w:pPr>
        <w:spacing w:before="0"/>
        <w:rPr>
          <w:rFonts w:cs="Arial"/>
        </w:rPr>
      </w:pPr>
    </w:p>
    <w:p w:rsidR="002E12CC" w:rsidRPr="00A94BEB" w:rsidRDefault="002E12CC" w:rsidP="00CE588A">
      <w:pPr>
        <w:spacing w:before="0"/>
        <w:rPr>
          <w:rFonts w:cs="Arial"/>
        </w:rPr>
      </w:pPr>
    </w:p>
    <w:p w:rsidR="002E12CC" w:rsidRPr="00A94BEB" w:rsidRDefault="002E12CC" w:rsidP="00CE588A">
      <w:pPr>
        <w:spacing w:before="0"/>
        <w:rPr>
          <w:rFonts w:cs="Arial"/>
        </w:rPr>
      </w:pPr>
    </w:p>
    <w:p w:rsidR="002E12CC" w:rsidRPr="00A94BEB" w:rsidRDefault="002E12CC" w:rsidP="00CE588A">
      <w:pPr>
        <w:spacing w:before="0"/>
        <w:rPr>
          <w:rFonts w:cs="Arial"/>
        </w:rPr>
      </w:pPr>
    </w:p>
    <w:p w:rsidR="002E12CC" w:rsidRPr="00A94BEB" w:rsidRDefault="002E12CC" w:rsidP="00CE588A">
      <w:pPr>
        <w:spacing w:before="0"/>
        <w:rPr>
          <w:rFonts w:cs="Arial"/>
        </w:rPr>
      </w:pPr>
    </w:p>
    <w:p w:rsidR="002E12CC" w:rsidRPr="00A94BEB" w:rsidRDefault="002E12CC" w:rsidP="00CE588A">
      <w:pPr>
        <w:spacing w:before="0"/>
        <w:rPr>
          <w:rFonts w:cs="Arial"/>
        </w:rPr>
      </w:pPr>
    </w:p>
    <w:p w:rsidR="00BA4EE8" w:rsidRPr="00A94BEB" w:rsidRDefault="00BA4EE8" w:rsidP="00CE588A">
      <w:pPr>
        <w:spacing w:before="0"/>
        <w:jc w:val="left"/>
        <w:rPr>
          <w:rFonts w:cs="Arial"/>
        </w:rPr>
      </w:pPr>
      <w:r w:rsidRPr="00A94BEB">
        <w:rPr>
          <w:rFonts w:cs="Arial"/>
        </w:rPr>
        <w:br w:type="page"/>
      </w:r>
    </w:p>
    <w:p w:rsidR="002E12CC" w:rsidRPr="00A94BEB" w:rsidRDefault="002E12CC" w:rsidP="0035746F">
      <w:pPr>
        <w:pStyle w:val="Heading10"/>
        <w:numPr>
          <w:ilvl w:val="0"/>
          <w:numId w:val="15"/>
        </w:numPr>
        <w:spacing w:before="0"/>
        <w:jc w:val="both"/>
        <w:rPr>
          <w:rFonts w:cs="Arial"/>
          <w:lang w:val="sr-Cyrl-RS"/>
        </w:rPr>
      </w:pPr>
      <w:bookmarkStart w:id="17" w:name="_Toc442559878"/>
      <w:bookmarkStart w:id="18" w:name="_Toc427817448"/>
      <w:r w:rsidRPr="00A94BEB">
        <w:rPr>
          <w:rFonts w:cs="Arial"/>
          <w:lang w:val="sr-Cyrl-RS"/>
        </w:rPr>
        <w:lastRenderedPageBreak/>
        <w:t>ПОДАЦИ О ПРЕДМЕТУ ЈАВНЕ НАБАВКЕ</w:t>
      </w:r>
    </w:p>
    <w:p w:rsidR="002E12CC" w:rsidRPr="00A94BEB" w:rsidRDefault="002E12CC" w:rsidP="00CE588A">
      <w:pPr>
        <w:pStyle w:val="Heading10"/>
        <w:spacing w:before="0"/>
        <w:ind w:left="0" w:firstLine="0"/>
        <w:jc w:val="both"/>
        <w:rPr>
          <w:rFonts w:cs="Arial"/>
          <w:lang w:val="sr-Cyrl-RS"/>
        </w:rPr>
      </w:pPr>
      <w:r w:rsidRPr="00A94BEB">
        <w:rPr>
          <w:rFonts w:cs="Arial"/>
          <w:lang w:val="sr-Cyrl-RS"/>
        </w:rPr>
        <w:t xml:space="preserve">2.1 Опис предмета јавне набавке, назив и ознака из општег речника </w:t>
      </w:r>
      <w:r w:rsidR="0032186E" w:rsidRPr="00A94BEB">
        <w:rPr>
          <w:rFonts w:cs="Arial"/>
          <w:lang w:val="sr-Cyrl-RS"/>
        </w:rPr>
        <w:t xml:space="preserve"> </w:t>
      </w:r>
      <w:r w:rsidRPr="00A94BEB">
        <w:rPr>
          <w:rFonts w:cs="Arial"/>
          <w:lang w:val="sr-Cyrl-RS"/>
        </w:rPr>
        <w:t>набавке</w:t>
      </w:r>
    </w:p>
    <w:p w:rsidR="0032186E" w:rsidRPr="00A94BEB" w:rsidRDefault="0032186E" w:rsidP="00CE588A">
      <w:pPr>
        <w:spacing w:before="0"/>
        <w:rPr>
          <w:rFonts w:cs="Arial"/>
          <w:lang w:val="sr-Cyrl-RS" w:eastAsia="ar-SA"/>
        </w:rPr>
      </w:pPr>
    </w:p>
    <w:p w:rsidR="00BA4EE8" w:rsidRPr="00A94BEB" w:rsidRDefault="002E12CC" w:rsidP="00CE588A">
      <w:pPr>
        <w:pStyle w:val="Header"/>
        <w:spacing w:before="0"/>
        <w:rPr>
          <w:rFonts w:cs="Arial"/>
          <w:sz w:val="22"/>
          <w:szCs w:val="22"/>
          <w:lang w:val="sr-Cyrl-RS"/>
        </w:rPr>
      </w:pPr>
      <w:r w:rsidRPr="00A94BEB">
        <w:rPr>
          <w:rFonts w:cs="Arial"/>
          <w:sz w:val="22"/>
          <w:szCs w:val="22"/>
          <w:lang w:eastAsia="zh-CN"/>
        </w:rPr>
        <w:t xml:space="preserve">Опис предмета јавне набавке: </w:t>
      </w:r>
      <w:r w:rsidR="00217CA3">
        <w:rPr>
          <w:rFonts w:cs="Arial"/>
          <w:sz w:val="22"/>
          <w:szCs w:val="22"/>
          <w:lang w:val="sr-Latn-RS"/>
        </w:rPr>
        <w:t xml:space="preserve">“Хардверска платформа за оптимизацију перформанси Oracle базе података“ </w:t>
      </w:r>
    </w:p>
    <w:p w:rsidR="00BA4EE8" w:rsidRPr="00A94BEB" w:rsidRDefault="00BA4EE8" w:rsidP="00CE588A">
      <w:pPr>
        <w:pStyle w:val="Header"/>
        <w:spacing w:before="0"/>
        <w:rPr>
          <w:rFonts w:cs="Arial"/>
          <w:sz w:val="22"/>
          <w:szCs w:val="22"/>
          <w:lang w:eastAsia="zh-CN"/>
        </w:rPr>
      </w:pPr>
      <w:r w:rsidRPr="00A94BEB">
        <w:rPr>
          <w:rFonts w:cs="Arial"/>
          <w:sz w:val="22"/>
          <w:szCs w:val="22"/>
          <w:lang w:eastAsia="zh-CN"/>
        </w:rPr>
        <w:t>Назив из општег речника набавке: Програмски пакети и информациони системи</w:t>
      </w:r>
    </w:p>
    <w:p w:rsidR="00BA4EE8" w:rsidRPr="00A94BEB" w:rsidRDefault="00BA4EE8" w:rsidP="00CE588A">
      <w:pPr>
        <w:pStyle w:val="Header"/>
        <w:spacing w:before="0"/>
        <w:rPr>
          <w:rFonts w:cs="Arial"/>
          <w:sz w:val="22"/>
          <w:szCs w:val="22"/>
          <w:lang w:eastAsia="zh-CN"/>
        </w:rPr>
      </w:pPr>
      <w:r w:rsidRPr="00A94BEB">
        <w:rPr>
          <w:rFonts w:cs="Arial"/>
          <w:sz w:val="22"/>
          <w:szCs w:val="22"/>
          <w:lang w:eastAsia="zh-CN"/>
        </w:rPr>
        <w:t>Ознака из општег речника набавке: 48000000-8</w:t>
      </w:r>
    </w:p>
    <w:p w:rsidR="0032186E" w:rsidRPr="00A94BEB" w:rsidRDefault="0032186E" w:rsidP="00CE588A">
      <w:pPr>
        <w:spacing w:before="0"/>
        <w:rPr>
          <w:rFonts w:cs="Arial"/>
          <w:lang w:val="sr-Cyrl-RS" w:eastAsia="zh-CN"/>
        </w:rPr>
      </w:pPr>
    </w:p>
    <w:p w:rsidR="002E12CC" w:rsidRPr="00A94BEB" w:rsidRDefault="002E12CC" w:rsidP="00CE588A">
      <w:pPr>
        <w:spacing w:before="0"/>
        <w:rPr>
          <w:rFonts w:cs="Arial"/>
          <w:lang w:eastAsia="zh-CN"/>
        </w:rPr>
      </w:pPr>
      <w:r w:rsidRPr="00A94BEB">
        <w:rPr>
          <w:rFonts w:cs="Arial"/>
          <w:lang w:eastAsia="zh-CN"/>
        </w:rPr>
        <w:t>Детаљани подаци о предмету набавке наведени су у техничкој спецификацији (поглавље 3. Конкурсне документације)</w:t>
      </w:r>
    </w:p>
    <w:p w:rsidR="00BA4EE8" w:rsidRPr="00A94BEB" w:rsidRDefault="00BA4EE8" w:rsidP="00CE588A">
      <w:pPr>
        <w:spacing w:before="0"/>
        <w:jc w:val="left"/>
        <w:rPr>
          <w:rFonts w:cs="Arial"/>
          <w:lang w:val="sr-Cyrl-RS"/>
        </w:rPr>
      </w:pPr>
      <w:r w:rsidRPr="00A94BEB">
        <w:rPr>
          <w:rFonts w:cs="Arial"/>
          <w:lang w:val="sr-Cyrl-RS"/>
        </w:rPr>
        <w:br w:type="page"/>
      </w:r>
    </w:p>
    <w:p w:rsidR="00D27D1E" w:rsidRPr="003153AC" w:rsidRDefault="00DB369C" w:rsidP="00D27D1E">
      <w:pPr>
        <w:pStyle w:val="Heading10"/>
        <w:numPr>
          <w:ilvl w:val="0"/>
          <w:numId w:val="15"/>
        </w:numPr>
        <w:spacing w:before="0"/>
        <w:jc w:val="both"/>
        <w:rPr>
          <w:rFonts w:cs="Arial"/>
        </w:rPr>
      </w:pPr>
      <w:r w:rsidRPr="00A94BEB">
        <w:rPr>
          <w:rFonts w:cs="Arial"/>
        </w:rPr>
        <w:lastRenderedPageBreak/>
        <w:t>ТЕХНИЧК</w:t>
      </w:r>
      <w:r w:rsidR="0032186E" w:rsidRPr="00A94BEB">
        <w:rPr>
          <w:rFonts w:cs="Arial"/>
          <w:lang w:val="sr-Cyrl-RS"/>
        </w:rPr>
        <w:t>А</w:t>
      </w:r>
      <w:r w:rsidRPr="00A94BEB">
        <w:rPr>
          <w:rFonts w:cs="Arial"/>
        </w:rPr>
        <w:t xml:space="preserve"> </w:t>
      </w:r>
      <w:r w:rsidR="0032186E" w:rsidRPr="00A94BEB">
        <w:rPr>
          <w:rFonts w:cs="Arial"/>
          <w:lang w:val="sr-Cyrl-RS"/>
        </w:rPr>
        <w:t>СПЕЦИФИКАЦИЈА</w:t>
      </w:r>
      <w:r w:rsidRPr="00A94BEB">
        <w:rPr>
          <w:rFonts w:cs="Arial"/>
        </w:rPr>
        <w:t xml:space="preserve"> </w:t>
      </w:r>
      <w:bookmarkEnd w:id="17"/>
    </w:p>
    <w:p w:rsidR="00204CA1" w:rsidRDefault="00204CA1" w:rsidP="0030614B">
      <w:pPr>
        <w:pStyle w:val="Default"/>
        <w:spacing w:line="256" w:lineRule="auto"/>
        <w:rPr>
          <w:rFonts w:ascii="Arial" w:hAnsi="Arial" w:cs="Arial"/>
          <w:sz w:val="22"/>
          <w:szCs w:val="22"/>
          <w:lang w:val="sr-Cyrl-RS"/>
        </w:rPr>
      </w:pPr>
      <w:r>
        <w:rPr>
          <w:rFonts w:cs="Arial"/>
          <w:sz w:val="22"/>
          <w:szCs w:val="22"/>
          <w:lang w:val="sr-Latn-RS"/>
        </w:rPr>
        <w:t>Хардверска платформа за оптимизацију перформанси Oracle базе података</w:t>
      </w:r>
      <w:r w:rsidRPr="0030614B">
        <w:rPr>
          <w:rFonts w:ascii="Arial" w:hAnsi="Arial" w:cs="Arial"/>
          <w:sz w:val="22"/>
          <w:szCs w:val="22"/>
          <w:lang w:val="sr-Cyrl-RS"/>
        </w:rPr>
        <w:t xml:space="preserve"> </w:t>
      </w:r>
      <w:r>
        <w:rPr>
          <w:rFonts w:ascii="Arial" w:hAnsi="Arial" w:cs="Arial"/>
          <w:sz w:val="22"/>
          <w:szCs w:val="22"/>
          <w:lang w:val="sr-Cyrl-RS"/>
        </w:rPr>
        <w:t xml:space="preserve">укључује </w:t>
      </w:r>
      <w:r w:rsidR="0030614B" w:rsidRPr="0030614B">
        <w:rPr>
          <w:rFonts w:ascii="Arial" w:hAnsi="Arial" w:cs="Arial"/>
          <w:sz w:val="22"/>
          <w:szCs w:val="22"/>
          <w:lang w:val="sr-Cyrl-RS"/>
        </w:rPr>
        <w:t xml:space="preserve">Две (2) </w:t>
      </w:r>
      <w:r w:rsidR="0030614B" w:rsidRPr="0030614B">
        <w:rPr>
          <w:rFonts w:ascii="Arial" w:hAnsi="Arial" w:cs="Arial"/>
          <w:sz w:val="22"/>
          <w:szCs w:val="22"/>
        </w:rPr>
        <w:t>Exadata Database Machine X7-2 Eight rack</w:t>
      </w:r>
      <w:r>
        <w:rPr>
          <w:rFonts w:ascii="Arial" w:hAnsi="Arial" w:cs="Arial"/>
          <w:sz w:val="22"/>
          <w:szCs w:val="22"/>
          <w:lang w:val="sr-Cyrl-RS"/>
        </w:rPr>
        <w:t xml:space="preserve"> са пратећим софтверским лиценцама према следећој техничкој спецификацији: </w:t>
      </w:r>
    </w:p>
    <w:p w:rsidR="00204CA1" w:rsidRPr="0030614B" w:rsidRDefault="00204CA1" w:rsidP="00204CA1">
      <w:pPr>
        <w:autoSpaceDE w:val="0"/>
        <w:autoSpaceDN w:val="0"/>
        <w:rPr>
          <w:rFonts w:cs="Arial"/>
          <w:lang w:val="sr-Cyrl-RS"/>
        </w:rPr>
      </w:pPr>
      <w:r>
        <w:rPr>
          <w:rFonts w:cs="Arial"/>
          <w:lang w:val="sr-Cyrl-RS"/>
        </w:rPr>
        <w:t>Пратеће</w:t>
      </w:r>
      <w:r w:rsidRPr="0030614B">
        <w:rPr>
          <w:rFonts w:cs="Arial"/>
          <w:lang w:val="sr-Cyrl-RS"/>
        </w:rPr>
        <w:t xml:space="preserve"> софтверске лиценце:</w:t>
      </w:r>
    </w:p>
    <w:p w:rsidR="00204CA1" w:rsidRPr="0030614B" w:rsidRDefault="00204CA1" w:rsidP="00204CA1">
      <w:pPr>
        <w:autoSpaceDE w:val="0"/>
        <w:autoSpaceDN w:val="0"/>
        <w:rPr>
          <w:rFonts w:cs="Arial"/>
        </w:rPr>
      </w:pPr>
      <w:r w:rsidRPr="0030614B">
        <w:rPr>
          <w:rFonts w:cs="Arial"/>
        </w:rPr>
        <w:t>36</w:t>
      </w:r>
      <w:r w:rsidRPr="0030614B">
        <w:rPr>
          <w:rFonts w:cs="Arial"/>
          <w:lang w:val="sr-Cyrl-RS"/>
        </w:rPr>
        <w:t xml:space="preserve"> </w:t>
      </w:r>
      <w:r w:rsidRPr="0030614B">
        <w:rPr>
          <w:rFonts w:cs="Arial"/>
        </w:rPr>
        <w:t>x Exadata Exadata Storage Server Software - Disk Drive Perpetual</w:t>
      </w:r>
    </w:p>
    <w:p w:rsidR="006E2896" w:rsidRPr="003153AC" w:rsidRDefault="00204CA1" w:rsidP="003153AC">
      <w:pPr>
        <w:autoSpaceDE w:val="0"/>
        <w:autoSpaceDN w:val="0"/>
        <w:rPr>
          <w:rFonts w:cs="Arial"/>
        </w:rPr>
      </w:pPr>
      <w:r w:rsidRPr="0030614B">
        <w:rPr>
          <w:rFonts w:cs="Arial"/>
        </w:rPr>
        <w:t>4 x Oracle Real Application Cluster - Processor Perpetual</w:t>
      </w:r>
    </w:p>
    <w:p w:rsidR="00204CA1" w:rsidRPr="0030614B" w:rsidRDefault="006E2896" w:rsidP="0030614B">
      <w:pPr>
        <w:pStyle w:val="Default"/>
        <w:spacing w:line="256" w:lineRule="auto"/>
        <w:rPr>
          <w:rFonts w:ascii="Arial" w:hAnsi="Arial" w:cs="Arial"/>
          <w:sz w:val="22"/>
          <w:szCs w:val="22"/>
          <w:lang w:val="sr-Cyrl-RS"/>
        </w:rPr>
      </w:pPr>
      <w:r>
        <w:rPr>
          <w:rFonts w:ascii="Arial" w:hAnsi="Arial" w:cs="Arial"/>
          <w:sz w:val="22"/>
          <w:szCs w:val="22"/>
          <w:lang w:val="sr-Cyrl-RS"/>
        </w:rPr>
        <w:t>Хардверска платформа:</w:t>
      </w:r>
    </w:p>
    <w:p w:rsidR="0030614B" w:rsidRPr="0030614B" w:rsidRDefault="0030614B" w:rsidP="0030614B">
      <w:pPr>
        <w:pStyle w:val="Default"/>
        <w:spacing w:line="256" w:lineRule="auto"/>
        <w:rPr>
          <w:rFonts w:ascii="Arial" w:hAnsi="Arial" w:cs="Arial"/>
          <w:sz w:val="22"/>
          <w:szCs w:val="22"/>
        </w:rPr>
      </w:pPr>
      <w:r w:rsidRPr="0030614B">
        <w:rPr>
          <w:rFonts w:ascii="Arial" w:hAnsi="Arial" w:cs="Arial"/>
          <w:sz w:val="22"/>
          <w:szCs w:val="22"/>
        </w:rPr>
        <w:t xml:space="preserve">2 x “Exadata Database Server” </w:t>
      </w:r>
      <w:r w:rsidRPr="0030614B">
        <w:rPr>
          <w:rFonts w:ascii="Arial" w:hAnsi="Arial" w:cs="Arial"/>
          <w:sz w:val="22"/>
          <w:szCs w:val="22"/>
          <w:lang w:val="sr-Cyrl-RS"/>
        </w:rPr>
        <w:t>минимално следећих карактеристика</w:t>
      </w:r>
      <w:r w:rsidRPr="0030614B">
        <w:rPr>
          <w:rFonts w:ascii="Arial" w:hAnsi="Arial" w:cs="Arial"/>
          <w:sz w:val="22"/>
          <w:szCs w:val="22"/>
        </w:rPr>
        <w:t>:</w:t>
      </w:r>
    </w:p>
    <w:p w:rsidR="0030614B" w:rsidRPr="0030614B" w:rsidRDefault="0030614B" w:rsidP="0030614B">
      <w:pPr>
        <w:pStyle w:val="Default"/>
        <w:numPr>
          <w:ilvl w:val="0"/>
          <w:numId w:val="42"/>
        </w:numPr>
        <w:spacing w:before="0" w:line="256" w:lineRule="auto"/>
        <w:jc w:val="left"/>
        <w:rPr>
          <w:rFonts w:ascii="Arial" w:hAnsi="Arial" w:cs="Arial"/>
          <w:sz w:val="22"/>
          <w:szCs w:val="22"/>
        </w:rPr>
      </w:pPr>
      <w:r w:rsidRPr="0030614B">
        <w:rPr>
          <w:rFonts w:ascii="Arial" w:hAnsi="Arial" w:cs="Arial"/>
          <w:sz w:val="22"/>
          <w:szCs w:val="22"/>
        </w:rPr>
        <w:t xml:space="preserve">1 x 24-Core Intel Xeon Processors </w:t>
      </w:r>
    </w:p>
    <w:p w:rsidR="0030614B" w:rsidRPr="0030614B" w:rsidRDefault="0030614B" w:rsidP="0030614B">
      <w:pPr>
        <w:pStyle w:val="ListParagraph"/>
        <w:numPr>
          <w:ilvl w:val="0"/>
          <w:numId w:val="42"/>
        </w:numPr>
        <w:autoSpaceDE w:val="0"/>
        <w:autoSpaceDN w:val="0"/>
        <w:spacing w:before="0" w:after="0" w:line="240" w:lineRule="auto"/>
        <w:jc w:val="left"/>
        <w:rPr>
          <w:rFonts w:ascii="Arial" w:hAnsi="Arial" w:cs="Arial"/>
          <w:color w:val="000000"/>
        </w:rPr>
      </w:pPr>
      <w:r w:rsidRPr="0030614B">
        <w:rPr>
          <w:rFonts w:ascii="Arial" w:hAnsi="Arial" w:cs="Arial"/>
          <w:color w:val="000000"/>
        </w:rPr>
        <w:t>384 GB Memory</w:t>
      </w:r>
    </w:p>
    <w:p w:rsidR="0030614B" w:rsidRPr="0030614B" w:rsidRDefault="0030614B" w:rsidP="0030614B">
      <w:pPr>
        <w:pStyle w:val="ListParagraph"/>
        <w:numPr>
          <w:ilvl w:val="0"/>
          <w:numId w:val="42"/>
        </w:numPr>
        <w:autoSpaceDE w:val="0"/>
        <w:autoSpaceDN w:val="0"/>
        <w:spacing w:before="0" w:after="0" w:line="240" w:lineRule="auto"/>
        <w:jc w:val="left"/>
        <w:rPr>
          <w:rFonts w:ascii="Arial" w:hAnsi="Arial" w:cs="Arial"/>
          <w:color w:val="000000"/>
        </w:rPr>
      </w:pPr>
      <w:r w:rsidRPr="0030614B">
        <w:rPr>
          <w:rFonts w:ascii="Arial" w:hAnsi="Arial" w:cs="Arial"/>
          <w:color w:val="000000"/>
        </w:rPr>
        <w:t xml:space="preserve">4 x 600 GB 10,000 RPM Disks </w:t>
      </w:r>
    </w:p>
    <w:p w:rsidR="0030614B" w:rsidRPr="0030614B" w:rsidRDefault="0030614B" w:rsidP="0030614B">
      <w:pPr>
        <w:pStyle w:val="Default"/>
        <w:numPr>
          <w:ilvl w:val="0"/>
          <w:numId w:val="42"/>
        </w:numPr>
        <w:spacing w:before="0" w:line="256" w:lineRule="auto"/>
        <w:jc w:val="left"/>
        <w:rPr>
          <w:rFonts w:ascii="Arial" w:hAnsi="Arial" w:cs="Arial"/>
          <w:sz w:val="22"/>
          <w:szCs w:val="22"/>
        </w:rPr>
      </w:pPr>
      <w:r w:rsidRPr="0030614B">
        <w:rPr>
          <w:rFonts w:ascii="Arial" w:hAnsi="Arial" w:cs="Arial"/>
          <w:sz w:val="22"/>
          <w:szCs w:val="22"/>
        </w:rPr>
        <w:t>2 x QDR (40Gb/s) InfiniBand Ports</w:t>
      </w:r>
    </w:p>
    <w:p w:rsidR="0030614B" w:rsidRPr="0030614B" w:rsidRDefault="0030614B" w:rsidP="0030614B">
      <w:pPr>
        <w:pStyle w:val="ListParagraph"/>
        <w:numPr>
          <w:ilvl w:val="0"/>
          <w:numId w:val="42"/>
        </w:numPr>
        <w:autoSpaceDE w:val="0"/>
        <w:autoSpaceDN w:val="0"/>
        <w:spacing w:before="0" w:after="0" w:line="240" w:lineRule="auto"/>
        <w:jc w:val="left"/>
        <w:rPr>
          <w:rFonts w:ascii="Arial" w:hAnsi="Arial" w:cs="Arial"/>
          <w:color w:val="000000"/>
        </w:rPr>
      </w:pPr>
      <w:r w:rsidRPr="0030614B">
        <w:rPr>
          <w:rFonts w:ascii="Arial" w:hAnsi="Arial" w:cs="Arial"/>
          <w:color w:val="000000"/>
        </w:rPr>
        <w:t xml:space="preserve">2 x 1/10 Gb Ethernet Ports (copper) </w:t>
      </w:r>
    </w:p>
    <w:p w:rsidR="0030614B" w:rsidRPr="0030614B" w:rsidRDefault="0030614B" w:rsidP="0030614B">
      <w:pPr>
        <w:pStyle w:val="ListParagraph"/>
        <w:numPr>
          <w:ilvl w:val="0"/>
          <w:numId w:val="42"/>
        </w:numPr>
        <w:autoSpaceDE w:val="0"/>
        <w:autoSpaceDN w:val="0"/>
        <w:spacing w:before="0" w:after="0" w:line="240" w:lineRule="auto"/>
        <w:jc w:val="left"/>
        <w:rPr>
          <w:rFonts w:ascii="Arial" w:hAnsi="Arial" w:cs="Arial"/>
          <w:lang w:val="sr-Latn-CS"/>
        </w:rPr>
      </w:pPr>
      <w:r w:rsidRPr="0030614B">
        <w:rPr>
          <w:rFonts w:ascii="Arial" w:hAnsi="Arial" w:cs="Arial"/>
          <w:color w:val="000000"/>
        </w:rPr>
        <w:t xml:space="preserve">1 x ILOM Ethernet Port </w:t>
      </w:r>
    </w:p>
    <w:p w:rsidR="0030614B" w:rsidRPr="0030614B" w:rsidRDefault="0030614B" w:rsidP="0030614B">
      <w:pPr>
        <w:pStyle w:val="ListParagraph"/>
        <w:numPr>
          <w:ilvl w:val="0"/>
          <w:numId w:val="42"/>
        </w:numPr>
        <w:autoSpaceDE w:val="0"/>
        <w:autoSpaceDN w:val="0"/>
        <w:spacing w:before="0" w:after="0" w:line="240" w:lineRule="auto"/>
        <w:jc w:val="left"/>
        <w:rPr>
          <w:rFonts w:ascii="Arial" w:hAnsi="Arial" w:cs="Arial"/>
          <w:lang w:val="sr-Latn-CS"/>
        </w:rPr>
      </w:pPr>
      <w:r w:rsidRPr="0030614B">
        <w:rPr>
          <w:rFonts w:ascii="Arial" w:hAnsi="Arial" w:cs="Arial"/>
        </w:rPr>
        <w:t>2 x Redundant Hot-Swappable Power Supplies</w:t>
      </w:r>
    </w:p>
    <w:p w:rsidR="0030614B" w:rsidRPr="0030614B" w:rsidRDefault="0030614B" w:rsidP="0030614B">
      <w:pPr>
        <w:pStyle w:val="Default"/>
        <w:spacing w:line="256" w:lineRule="auto"/>
        <w:rPr>
          <w:rFonts w:ascii="Arial" w:hAnsi="Arial" w:cs="Arial"/>
          <w:sz w:val="22"/>
          <w:szCs w:val="22"/>
        </w:rPr>
      </w:pPr>
      <w:r w:rsidRPr="0030614B">
        <w:rPr>
          <w:rFonts w:ascii="Arial" w:hAnsi="Arial" w:cs="Arial"/>
          <w:sz w:val="22"/>
          <w:szCs w:val="22"/>
        </w:rPr>
        <w:t>3 x “Exadata HC Storage Server</w:t>
      </w:r>
      <w:r w:rsidRPr="0030614B">
        <w:rPr>
          <w:rFonts w:ascii="Arial" w:hAnsi="Arial" w:cs="Arial"/>
          <w:sz w:val="22"/>
          <w:szCs w:val="22"/>
          <w:lang w:val="sr-Cyrl-RS"/>
        </w:rPr>
        <w:t>“ минимално следећих карактеристика</w:t>
      </w:r>
      <w:r w:rsidRPr="0030614B">
        <w:rPr>
          <w:rFonts w:ascii="Arial" w:hAnsi="Arial" w:cs="Arial"/>
          <w:sz w:val="22"/>
          <w:szCs w:val="22"/>
        </w:rPr>
        <w:t>:</w:t>
      </w:r>
    </w:p>
    <w:p w:rsidR="0030614B" w:rsidRPr="0030614B" w:rsidRDefault="0030614B" w:rsidP="0030614B">
      <w:pPr>
        <w:pStyle w:val="Default"/>
        <w:numPr>
          <w:ilvl w:val="0"/>
          <w:numId w:val="43"/>
        </w:numPr>
        <w:spacing w:before="0" w:line="256" w:lineRule="auto"/>
        <w:rPr>
          <w:rFonts w:ascii="Arial" w:hAnsi="Arial" w:cs="Arial"/>
          <w:sz w:val="22"/>
          <w:szCs w:val="22"/>
        </w:rPr>
      </w:pPr>
      <w:r w:rsidRPr="0030614B">
        <w:rPr>
          <w:rFonts w:ascii="Arial" w:hAnsi="Arial" w:cs="Arial"/>
          <w:sz w:val="22"/>
          <w:szCs w:val="22"/>
          <w:lang w:val="sr-Cyrl-RS"/>
        </w:rPr>
        <w:t>1</w:t>
      </w:r>
      <w:r w:rsidRPr="0030614B">
        <w:rPr>
          <w:rFonts w:ascii="Arial" w:hAnsi="Arial" w:cs="Arial"/>
          <w:sz w:val="22"/>
          <w:szCs w:val="22"/>
        </w:rPr>
        <w:t xml:space="preserve"> x 10-Core Processors Intel Xeon for SQL processing</w:t>
      </w:r>
    </w:p>
    <w:p w:rsidR="0030614B" w:rsidRPr="0030614B" w:rsidRDefault="0030614B" w:rsidP="0030614B">
      <w:pPr>
        <w:pStyle w:val="Default"/>
        <w:numPr>
          <w:ilvl w:val="0"/>
          <w:numId w:val="43"/>
        </w:numPr>
        <w:spacing w:before="0" w:line="256" w:lineRule="auto"/>
        <w:rPr>
          <w:rFonts w:ascii="Arial" w:hAnsi="Arial" w:cs="Arial"/>
          <w:sz w:val="22"/>
          <w:szCs w:val="22"/>
        </w:rPr>
      </w:pPr>
      <w:r w:rsidRPr="0030614B">
        <w:rPr>
          <w:rFonts w:ascii="Arial" w:hAnsi="Arial" w:cs="Arial"/>
          <w:sz w:val="22"/>
          <w:szCs w:val="22"/>
        </w:rPr>
        <w:t>192</w:t>
      </w:r>
      <w:r w:rsidRPr="0030614B">
        <w:rPr>
          <w:rFonts w:ascii="Arial" w:hAnsi="Arial" w:cs="Arial"/>
          <w:sz w:val="22"/>
          <w:szCs w:val="22"/>
          <w:lang w:val="sr-Cyrl-RS"/>
        </w:rPr>
        <w:t xml:space="preserve"> </w:t>
      </w:r>
      <w:r w:rsidRPr="0030614B">
        <w:rPr>
          <w:rFonts w:ascii="Arial" w:hAnsi="Arial" w:cs="Arial"/>
          <w:sz w:val="22"/>
          <w:szCs w:val="22"/>
        </w:rPr>
        <w:t xml:space="preserve">GB </w:t>
      </w:r>
      <w:r w:rsidRPr="0030614B">
        <w:rPr>
          <w:rFonts w:ascii="Arial" w:hAnsi="Arial" w:cs="Arial"/>
          <w:sz w:val="22"/>
          <w:szCs w:val="22"/>
          <w:lang w:val="sr-Cyrl-RS"/>
        </w:rPr>
        <w:t>М</w:t>
      </w:r>
      <w:r w:rsidRPr="0030614B">
        <w:rPr>
          <w:rFonts w:ascii="Arial" w:hAnsi="Arial" w:cs="Arial"/>
          <w:sz w:val="22"/>
          <w:szCs w:val="22"/>
        </w:rPr>
        <w:t>emory</w:t>
      </w:r>
    </w:p>
    <w:p w:rsidR="0030614B" w:rsidRPr="0030614B" w:rsidRDefault="0030614B" w:rsidP="0030614B">
      <w:pPr>
        <w:pStyle w:val="Default"/>
        <w:numPr>
          <w:ilvl w:val="0"/>
          <w:numId w:val="43"/>
        </w:numPr>
        <w:spacing w:before="0" w:line="256" w:lineRule="auto"/>
        <w:rPr>
          <w:rFonts w:ascii="Arial" w:hAnsi="Arial" w:cs="Arial"/>
          <w:sz w:val="22"/>
          <w:szCs w:val="22"/>
        </w:rPr>
      </w:pPr>
      <w:r w:rsidRPr="0030614B">
        <w:rPr>
          <w:rFonts w:ascii="Arial" w:hAnsi="Arial" w:cs="Arial"/>
          <w:sz w:val="22"/>
          <w:szCs w:val="22"/>
        </w:rPr>
        <w:t>2 PCIe 3.0 Flash cards each with 6.4 TB (raw)</w:t>
      </w:r>
      <w:r w:rsidRPr="0030614B">
        <w:rPr>
          <w:rFonts w:ascii="Arial" w:hAnsi="Arial" w:cs="Arial"/>
          <w:sz w:val="22"/>
          <w:szCs w:val="22"/>
          <w:lang w:val="sr-Cyrl-RS"/>
        </w:rPr>
        <w:t xml:space="preserve"> </w:t>
      </w:r>
      <w:r w:rsidRPr="0030614B">
        <w:rPr>
          <w:rFonts w:ascii="Arial" w:hAnsi="Arial" w:cs="Arial"/>
          <w:sz w:val="22"/>
          <w:szCs w:val="22"/>
        </w:rPr>
        <w:t>Exadata Smart Flash Cache</w:t>
      </w:r>
    </w:p>
    <w:p w:rsidR="0030614B" w:rsidRPr="0030614B" w:rsidRDefault="0030614B" w:rsidP="0030614B">
      <w:pPr>
        <w:pStyle w:val="Default"/>
        <w:numPr>
          <w:ilvl w:val="0"/>
          <w:numId w:val="43"/>
        </w:numPr>
        <w:spacing w:before="0" w:line="256" w:lineRule="auto"/>
        <w:rPr>
          <w:rFonts w:ascii="Arial" w:hAnsi="Arial" w:cs="Arial"/>
          <w:sz w:val="22"/>
          <w:szCs w:val="22"/>
        </w:rPr>
      </w:pPr>
      <w:r w:rsidRPr="0030614B">
        <w:rPr>
          <w:rFonts w:ascii="Arial" w:hAnsi="Arial" w:cs="Arial"/>
          <w:sz w:val="22"/>
          <w:szCs w:val="22"/>
          <w:lang w:val="sr-Cyrl-RS"/>
        </w:rPr>
        <w:t>6</w:t>
      </w:r>
      <w:r w:rsidRPr="0030614B">
        <w:rPr>
          <w:rFonts w:ascii="Arial" w:hAnsi="Arial" w:cs="Arial"/>
          <w:sz w:val="22"/>
          <w:szCs w:val="22"/>
        </w:rPr>
        <w:t xml:space="preserve"> x 10 TB 7,200 RPM High Capacity disks </w:t>
      </w:r>
    </w:p>
    <w:p w:rsidR="0030614B" w:rsidRPr="0030614B" w:rsidRDefault="0030614B" w:rsidP="0030614B">
      <w:pPr>
        <w:pStyle w:val="Default"/>
        <w:numPr>
          <w:ilvl w:val="0"/>
          <w:numId w:val="43"/>
        </w:numPr>
        <w:spacing w:before="0" w:line="256" w:lineRule="auto"/>
        <w:jc w:val="left"/>
        <w:rPr>
          <w:rFonts w:ascii="Arial" w:hAnsi="Arial" w:cs="Arial"/>
          <w:sz w:val="22"/>
          <w:szCs w:val="22"/>
        </w:rPr>
      </w:pPr>
      <w:r w:rsidRPr="0030614B">
        <w:rPr>
          <w:rFonts w:ascii="Arial" w:hAnsi="Arial" w:cs="Arial"/>
          <w:sz w:val="22"/>
          <w:szCs w:val="22"/>
        </w:rPr>
        <w:t>2 x QDR (40Gb/s) InfiniBand Ports</w:t>
      </w:r>
    </w:p>
    <w:p w:rsidR="0030614B" w:rsidRPr="003153AC" w:rsidRDefault="0030614B" w:rsidP="003153AC">
      <w:pPr>
        <w:pStyle w:val="ListParagraph"/>
        <w:numPr>
          <w:ilvl w:val="0"/>
          <w:numId w:val="43"/>
        </w:numPr>
        <w:autoSpaceDE w:val="0"/>
        <w:autoSpaceDN w:val="0"/>
        <w:spacing w:before="0" w:after="0" w:line="240" w:lineRule="auto"/>
        <w:jc w:val="left"/>
        <w:rPr>
          <w:rFonts w:ascii="Arial" w:hAnsi="Arial" w:cs="Arial"/>
          <w:lang w:val="sr-Latn-CS"/>
        </w:rPr>
      </w:pPr>
      <w:r w:rsidRPr="0030614B">
        <w:rPr>
          <w:rFonts w:ascii="Arial" w:hAnsi="Arial" w:cs="Arial"/>
          <w:color w:val="000000"/>
        </w:rPr>
        <w:t xml:space="preserve">1 x ILOM Ethernet Port </w:t>
      </w:r>
    </w:p>
    <w:p w:rsidR="0030614B" w:rsidRPr="0030614B" w:rsidRDefault="006E2896" w:rsidP="0030614B">
      <w:pPr>
        <w:pStyle w:val="Default"/>
        <w:spacing w:line="256" w:lineRule="auto"/>
        <w:rPr>
          <w:rFonts w:ascii="Arial" w:hAnsi="Arial" w:cs="Arial"/>
          <w:sz w:val="22"/>
          <w:szCs w:val="22"/>
          <w:lang w:val="sr-Cyrl-RS"/>
        </w:rPr>
      </w:pPr>
      <w:r>
        <w:rPr>
          <w:rFonts w:ascii="Arial" w:hAnsi="Arial" w:cs="Arial"/>
          <w:sz w:val="22"/>
          <w:szCs w:val="22"/>
          <w:lang w:val="sr-Cyrl-BA"/>
        </w:rPr>
        <w:t>П</w:t>
      </w:r>
      <w:r w:rsidR="0030614B" w:rsidRPr="0030614B">
        <w:rPr>
          <w:rFonts w:ascii="Arial" w:hAnsi="Arial" w:cs="Arial"/>
          <w:sz w:val="22"/>
          <w:szCs w:val="22"/>
          <w:lang w:val="sr-Cyrl-RS"/>
        </w:rPr>
        <w:t>ратећа опрема следећих карактеристика:</w:t>
      </w:r>
    </w:p>
    <w:p w:rsidR="0030614B" w:rsidRPr="0030614B" w:rsidRDefault="0030614B" w:rsidP="0030614B">
      <w:pPr>
        <w:pStyle w:val="Default"/>
        <w:numPr>
          <w:ilvl w:val="0"/>
          <w:numId w:val="43"/>
        </w:numPr>
        <w:spacing w:before="0" w:line="256" w:lineRule="auto"/>
        <w:rPr>
          <w:rFonts w:ascii="Arial" w:hAnsi="Arial" w:cs="Arial"/>
          <w:sz w:val="22"/>
          <w:szCs w:val="22"/>
        </w:rPr>
      </w:pPr>
      <w:r w:rsidRPr="0030614B">
        <w:rPr>
          <w:rFonts w:ascii="Arial" w:hAnsi="Arial" w:cs="Arial"/>
          <w:sz w:val="22"/>
          <w:szCs w:val="22"/>
        </w:rPr>
        <w:t>42U Rack</w:t>
      </w:r>
    </w:p>
    <w:p w:rsidR="0030614B" w:rsidRPr="0030614B" w:rsidRDefault="0030614B" w:rsidP="0030614B">
      <w:pPr>
        <w:pStyle w:val="Default"/>
        <w:numPr>
          <w:ilvl w:val="0"/>
          <w:numId w:val="43"/>
        </w:numPr>
        <w:spacing w:before="0" w:line="256" w:lineRule="auto"/>
        <w:rPr>
          <w:rFonts w:ascii="Arial" w:hAnsi="Arial" w:cs="Arial"/>
          <w:sz w:val="22"/>
          <w:szCs w:val="22"/>
        </w:rPr>
      </w:pPr>
      <w:r w:rsidRPr="0030614B">
        <w:rPr>
          <w:rFonts w:ascii="Arial" w:hAnsi="Arial" w:cs="Arial"/>
          <w:sz w:val="22"/>
          <w:szCs w:val="22"/>
        </w:rPr>
        <w:t xml:space="preserve">Ethernet switch for administrative connectivity to servers in the Database Machine </w:t>
      </w:r>
    </w:p>
    <w:p w:rsidR="0030614B" w:rsidRPr="0030614B" w:rsidRDefault="0030614B" w:rsidP="0030614B">
      <w:pPr>
        <w:pStyle w:val="Default"/>
        <w:numPr>
          <w:ilvl w:val="0"/>
          <w:numId w:val="43"/>
        </w:numPr>
        <w:spacing w:before="0" w:line="256" w:lineRule="auto"/>
        <w:jc w:val="left"/>
        <w:rPr>
          <w:rFonts w:ascii="Arial" w:hAnsi="Arial" w:cs="Arial"/>
          <w:sz w:val="22"/>
          <w:szCs w:val="22"/>
          <w:lang w:val="sr-Cyrl-RS"/>
        </w:rPr>
      </w:pPr>
      <w:r w:rsidRPr="0030614B">
        <w:rPr>
          <w:rFonts w:ascii="Arial" w:hAnsi="Arial" w:cs="Arial"/>
          <w:sz w:val="22"/>
          <w:szCs w:val="22"/>
        </w:rPr>
        <w:t>2 x Redundant Power Distributions Units (PDUs)</w:t>
      </w:r>
    </w:p>
    <w:p w:rsidR="0030614B" w:rsidRPr="003153AC" w:rsidRDefault="0030614B" w:rsidP="0030614B">
      <w:pPr>
        <w:pStyle w:val="Default"/>
        <w:numPr>
          <w:ilvl w:val="0"/>
          <w:numId w:val="43"/>
        </w:numPr>
        <w:spacing w:before="0" w:line="256" w:lineRule="auto"/>
        <w:jc w:val="left"/>
        <w:rPr>
          <w:rFonts w:ascii="Arial" w:eastAsia="Calibri" w:hAnsi="Arial" w:cs="Arial"/>
          <w:sz w:val="22"/>
          <w:szCs w:val="22"/>
        </w:rPr>
      </w:pPr>
      <w:r w:rsidRPr="0030614B">
        <w:rPr>
          <w:rFonts w:ascii="Arial" w:hAnsi="Arial" w:cs="Arial"/>
          <w:sz w:val="22"/>
          <w:szCs w:val="22"/>
        </w:rPr>
        <w:t>2 x Infiniband</w:t>
      </w:r>
      <w:r w:rsidRPr="0030614B">
        <w:rPr>
          <w:rFonts w:ascii="Arial" w:hAnsi="Arial" w:cs="Arial"/>
          <w:sz w:val="22"/>
          <w:szCs w:val="22"/>
          <w:lang w:val="sr-Cyrl-RS"/>
        </w:rPr>
        <w:t xml:space="preserve"> </w:t>
      </w:r>
      <w:r w:rsidRPr="0030614B">
        <w:rPr>
          <w:rFonts w:ascii="Arial" w:hAnsi="Arial" w:cs="Arial"/>
          <w:sz w:val="22"/>
          <w:szCs w:val="22"/>
        </w:rPr>
        <w:t>switch</w:t>
      </w:r>
      <w:r w:rsidRPr="0030614B">
        <w:rPr>
          <w:rFonts w:ascii="Arial" w:hAnsi="Arial" w:cs="Arial"/>
          <w:sz w:val="22"/>
          <w:szCs w:val="22"/>
          <w:lang w:val="sr-Cyrl-RS"/>
        </w:rPr>
        <w:t xml:space="preserve">: </w:t>
      </w:r>
      <w:r w:rsidRPr="0030614B">
        <w:rPr>
          <w:rFonts w:ascii="Arial" w:hAnsi="Arial" w:cs="Arial"/>
          <w:sz w:val="22"/>
          <w:szCs w:val="22"/>
        </w:rPr>
        <w:t>36 port QDR (40 Gb/sec) InfiniBand Switches</w:t>
      </w:r>
    </w:p>
    <w:p w:rsidR="0030614B" w:rsidRPr="0030614B" w:rsidRDefault="0030614B" w:rsidP="0030614B">
      <w:pPr>
        <w:autoSpaceDE w:val="0"/>
        <w:autoSpaceDN w:val="0"/>
        <w:rPr>
          <w:rFonts w:cs="Arial"/>
          <w:lang w:val="sr-Cyrl-RS"/>
        </w:rPr>
      </w:pPr>
      <w:r w:rsidRPr="0030614B">
        <w:rPr>
          <w:rFonts w:cs="Arial"/>
        </w:rPr>
        <w:t xml:space="preserve">Oracle ZS5-2 </w:t>
      </w:r>
      <w:r w:rsidRPr="0030614B">
        <w:rPr>
          <w:rFonts w:cs="Arial"/>
          <w:lang w:val="sr-Cyrl-RS"/>
        </w:rPr>
        <w:t xml:space="preserve">систем за складиштење података и бекап </w:t>
      </w:r>
      <w:r w:rsidRPr="0030614B">
        <w:rPr>
          <w:rFonts w:cs="Arial"/>
        </w:rPr>
        <w:t>Exadata Database Machine X7-2 Eight rack</w:t>
      </w:r>
      <w:r w:rsidRPr="0030614B">
        <w:rPr>
          <w:rFonts w:cs="Arial"/>
          <w:lang w:val="sr-Cyrl-RS"/>
        </w:rPr>
        <w:t xml:space="preserve"> минимално следећих карактеристика:</w:t>
      </w:r>
    </w:p>
    <w:p w:rsidR="0030614B" w:rsidRPr="0030614B" w:rsidRDefault="0030614B" w:rsidP="0030614B">
      <w:pPr>
        <w:autoSpaceDE w:val="0"/>
        <w:autoSpaceDN w:val="0"/>
        <w:rPr>
          <w:rFonts w:cs="Arial"/>
          <w:lang w:val="sr-Cyrl-RS"/>
        </w:rPr>
      </w:pPr>
      <w:r w:rsidRPr="0030614B">
        <w:rPr>
          <w:rFonts w:cs="Arial"/>
          <w:lang w:val="sr-Cyrl-RS"/>
        </w:rPr>
        <w:t>•</w:t>
      </w:r>
      <w:r w:rsidRPr="0030614B">
        <w:rPr>
          <w:rFonts w:cs="Arial"/>
          <w:lang w:val="sr-Cyrl-RS"/>
        </w:rPr>
        <w:tab/>
        <w:t xml:space="preserve">Систем за складиштење података мора да има минимум два контролера у </w:t>
      </w:r>
      <w:r w:rsidRPr="0030614B">
        <w:rPr>
          <w:rFonts w:cs="Arial"/>
        </w:rPr>
        <w:t>active</w:t>
      </w:r>
      <w:r w:rsidRPr="0030614B">
        <w:rPr>
          <w:rFonts w:cs="Arial"/>
          <w:lang w:val="sr-Cyrl-RS"/>
        </w:rPr>
        <w:t>-</w:t>
      </w:r>
      <w:r w:rsidRPr="0030614B">
        <w:rPr>
          <w:rFonts w:cs="Arial"/>
        </w:rPr>
        <w:t xml:space="preserve">active </w:t>
      </w:r>
      <w:r w:rsidRPr="0030614B">
        <w:rPr>
          <w:rFonts w:cs="Arial"/>
          <w:lang w:val="sr-Cyrl-RS"/>
        </w:rPr>
        <w:t>конфигурацији</w:t>
      </w:r>
    </w:p>
    <w:p w:rsidR="0030614B" w:rsidRPr="0030614B" w:rsidRDefault="0030614B" w:rsidP="0030614B">
      <w:pPr>
        <w:autoSpaceDE w:val="0"/>
        <w:autoSpaceDN w:val="0"/>
        <w:rPr>
          <w:rFonts w:cs="Arial"/>
          <w:lang w:val="sr-Cyrl-RS"/>
        </w:rPr>
      </w:pPr>
      <w:r w:rsidRPr="0030614B">
        <w:rPr>
          <w:rFonts w:cs="Arial"/>
          <w:lang w:val="sr-Cyrl-RS"/>
        </w:rPr>
        <w:t>•</w:t>
      </w:r>
      <w:r w:rsidRPr="0030614B">
        <w:rPr>
          <w:rFonts w:cs="Arial"/>
          <w:lang w:val="sr-Cyrl-RS"/>
        </w:rPr>
        <w:tab/>
        <w:t xml:space="preserve">Контролери морају бити потпуно независне целине без компоненти које их спајају као што су шасија или </w:t>
      </w:r>
      <w:r w:rsidRPr="0030614B">
        <w:rPr>
          <w:rFonts w:cs="Arial"/>
        </w:rPr>
        <w:t>back</w:t>
      </w:r>
      <w:r w:rsidRPr="0030614B">
        <w:rPr>
          <w:rFonts w:cs="Arial"/>
          <w:lang w:val="sr-Cyrl-RS"/>
        </w:rPr>
        <w:t>-плане</w:t>
      </w:r>
    </w:p>
    <w:p w:rsidR="0030614B" w:rsidRPr="0030614B" w:rsidRDefault="0030614B" w:rsidP="0030614B">
      <w:pPr>
        <w:autoSpaceDE w:val="0"/>
        <w:autoSpaceDN w:val="0"/>
        <w:rPr>
          <w:rFonts w:cs="Arial"/>
          <w:lang w:val="sr-Cyrl-RS"/>
        </w:rPr>
      </w:pPr>
      <w:r w:rsidRPr="0030614B">
        <w:rPr>
          <w:rFonts w:cs="Arial"/>
          <w:lang w:val="sr-Cyrl-RS"/>
        </w:rPr>
        <w:t>•</w:t>
      </w:r>
      <w:r w:rsidRPr="0030614B">
        <w:rPr>
          <w:rFonts w:cs="Arial"/>
          <w:lang w:val="sr-Cyrl-RS"/>
        </w:rPr>
        <w:tab/>
        <w:t>Оперативни систем контролера се мора налазити на самом контролеру, на редундантним интерним дисковима, како не би заузимао простор на корисничком простору.</w:t>
      </w:r>
    </w:p>
    <w:p w:rsidR="0030614B" w:rsidRPr="0030614B" w:rsidRDefault="0030614B" w:rsidP="0030614B">
      <w:pPr>
        <w:autoSpaceDE w:val="0"/>
        <w:autoSpaceDN w:val="0"/>
        <w:rPr>
          <w:rFonts w:cs="Arial"/>
          <w:lang w:val="sr-Cyrl-RS"/>
        </w:rPr>
      </w:pPr>
      <w:r w:rsidRPr="0030614B">
        <w:rPr>
          <w:rFonts w:cs="Arial"/>
          <w:lang w:val="sr-Cyrl-RS"/>
        </w:rPr>
        <w:t>•</w:t>
      </w:r>
      <w:r w:rsidRPr="0030614B">
        <w:rPr>
          <w:rFonts w:cs="Arial"/>
          <w:lang w:val="sr-Cyrl-RS"/>
        </w:rPr>
        <w:tab/>
        <w:t xml:space="preserve">Контролер, као целина, мора имати редундантно </w:t>
      </w:r>
      <w:r w:rsidRPr="0030614B">
        <w:rPr>
          <w:rFonts w:cs="Arial"/>
        </w:rPr>
        <w:t>hot-swap</w:t>
      </w:r>
      <w:r w:rsidRPr="0030614B">
        <w:rPr>
          <w:rFonts w:cs="Arial"/>
          <w:lang w:val="sr-Cyrl-RS"/>
        </w:rPr>
        <w:t xml:space="preserve"> напајање</w:t>
      </w:r>
    </w:p>
    <w:p w:rsidR="0030614B" w:rsidRPr="0030614B" w:rsidRDefault="0030614B" w:rsidP="0030614B">
      <w:pPr>
        <w:autoSpaceDE w:val="0"/>
        <w:autoSpaceDN w:val="0"/>
        <w:rPr>
          <w:rFonts w:cs="Arial"/>
          <w:lang w:val="sr-Cyrl-RS"/>
        </w:rPr>
      </w:pPr>
      <w:r w:rsidRPr="0030614B">
        <w:rPr>
          <w:rFonts w:cs="Arial"/>
          <w:lang w:val="sr-Cyrl-RS"/>
        </w:rPr>
        <w:t>•</w:t>
      </w:r>
      <w:r w:rsidRPr="0030614B">
        <w:rPr>
          <w:rFonts w:cs="Arial"/>
          <w:lang w:val="sr-Cyrl-RS"/>
        </w:rPr>
        <w:tab/>
        <w:t xml:space="preserve">Минимално 384 </w:t>
      </w:r>
      <w:r w:rsidRPr="0030614B">
        <w:rPr>
          <w:rFonts w:cs="Arial"/>
        </w:rPr>
        <w:t>GB</w:t>
      </w:r>
      <w:r w:rsidRPr="0030614B">
        <w:rPr>
          <w:rFonts w:cs="Arial"/>
          <w:lang w:val="sr-Cyrl-RS"/>
        </w:rPr>
        <w:t xml:space="preserve"> </w:t>
      </w:r>
      <w:r w:rsidRPr="0030614B">
        <w:rPr>
          <w:rFonts w:cs="Arial"/>
        </w:rPr>
        <w:t xml:space="preserve">DRAM cache </w:t>
      </w:r>
      <w:r w:rsidRPr="0030614B">
        <w:rPr>
          <w:rFonts w:cs="Arial"/>
          <w:lang w:val="sr-Cyrl-RS"/>
        </w:rPr>
        <w:t>по контролеру</w:t>
      </w:r>
    </w:p>
    <w:p w:rsidR="0030614B" w:rsidRPr="0030614B" w:rsidRDefault="0030614B" w:rsidP="0030614B">
      <w:pPr>
        <w:autoSpaceDE w:val="0"/>
        <w:autoSpaceDN w:val="0"/>
        <w:rPr>
          <w:rFonts w:cs="Arial"/>
          <w:lang w:val="sr-Cyrl-RS"/>
        </w:rPr>
      </w:pPr>
      <w:r w:rsidRPr="0030614B">
        <w:rPr>
          <w:rFonts w:cs="Arial"/>
          <w:lang w:val="sr-Cyrl-RS"/>
        </w:rPr>
        <w:t>•</w:t>
      </w:r>
      <w:r w:rsidRPr="0030614B">
        <w:rPr>
          <w:rFonts w:cs="Arial"/>
          <w:lang w:val="sr-Cyrl-RS"/>
        </w:rPr>
        <w:tab/>
        <w:t xml:space="preserve">Минимално два (2) x </w:t>
      </w:r>
      <w:r w:rsidRPr="0030614B">
        <w:rPr>
          <w:rFonts w:cs="Arial"/>
        </w:rPr>
        <w:t>Intel Xeon</w:t>
      </w:r>
      <w:r w:rsidRPr="0030614B">
        <w:rPr>
          <w:rFonts w:cs="Arial"/>
          <w:lang w:val="sr-Cyrl-RS"/>
        </w:rPr>
        <w:t xml:space="preserve"> 2.3 GHz  18 </w:t>
      </w:r>
      <w:r w:rsidRPr="0030614B">
        <w:rPr>
          <w:rFonts w:cs="Arial"/>
        </w:rPr>
        <w:t xml:space="preserve">CPU </w:t>
      </w:r>
      <w:r w:rsidRPr="0030614B">
        <w:rPr>
          <w:rFonts w:cs="Arial"/>
          <w:lang w:val="sr-Cyrl-RS"/>
        </w:rPr>
        <w:t>језгара, по контролеру</w:t>
      </w:r>
    </w:p>
    <w:p w:rsidR="0030614B" w:rsidRPr="0030614B" w:rsidRDefault="0030614B" w:rsidP="0030614B">
      <w:pPr>
        <w:autoSpaceDE w:val="0"/>
        <w:autoSpaceDN w:val="0"/>
        <w:rPr>
          <w:rFonts w:cs="Arial"/>
          <w:lang w:val="sr-Cyrl-RS"/>
        </w:rPr>
      </w:pPr>
      <w:r w:rsidRPr="0030614B">
        <w:rPr>
          <w:rFonts w:cs="Arial"/>
          <w:lang w:val="sr-Cyrl-RS"/>
        </w:rPr>
        <w:t>•</w:t>
      </w:r>
      <w:r w:rsidRPr="0030614B">
        <w:rPr>
          <w:rFonts w:cs="Arial"/>
          <w:lang w:val="sr-Cyrl-RS"/>
        </w:rPr>
        <w:tab/>
        <w:t>Мора да има минимум 4 x 10GBps Т-</w:t>
      </w:r>
      <w:r w:rsidRPr="0030614B">
        <w:rPr>
          <w:rFonts w:cs="Arial"/>
        </w:rPr>
        <w:t>Base</w:t>
      </w:r>
      <w:r w:rsidRPr="0030614B">
        <w:rPr>
          <w:rFonts w:cs="Arial"/>
          <w:lang w:val="sr-Cyrl-RS"/>
        </w:rPr>
        <w:t xml:space="preserve"> порта за конекцију ка клијентима по контролеру</w:t>
      </w:r>
    </w:p>
    <w:p w:rsidR="0030614B" w:rsidRPr="0030614B" w:rsidRDefault="0030614B" w:rsidP="0030614B">
      <w:pPr>
        <w:autoSpaceDE w:val="0"/>
        <w:autoSpaceDN w:val="0"/>
        <w:rPr>
          <w:rFonts w:cs="Arial"/>
          <w:lang w:val="sr-Cyrl-RS"/>
        </w:rPr>
      </w:pPr>
      <w:r w:rsidRPr="0030614B">
        <w:rPr>
          <w:rFonts w:cs="Arial"/>
          <w:lang w:val="sr-Cyrl-RS"/>
        </w:rPr>
        <w:lastRenderedPageBreak/>
        <w:t>•</w:t>
      </w:r>
      <w:r w:rsidRPr="0030614B">
        <w:rPr>
          <w:rFonts w:cs="Arial"/>
          <w:lang w:val="sr-Cyrl-RS"/>
        </w:rPr>
        <w:tab/>
        <w:t xml:space="preserve">Мора да има минимум 2x 16 </w:t>
      </w:r>
      <w:r w:rsidRPr="0030614B">
        <w:rPr>
          <w:rFonts w:cs="Arial"/>
        </w:rPr>
        <w:t>Gb</w:t>
      </w:r>
      <w:r w:rsidRPr="0030614B">
        <w:rPr>
          <w:rFonts w:cs="Arial"/>
          <w:lang w:val="sr-Cyrl-RS"/>
        </w:rPr>
        <w:t>/</w:t>
      </w:r>
      <w:r w:rsidRPr="0030614B">
        <w:rPr>
          <w:rFonts w:cs="Arial"/>
        </w:rPr>
        <w:t>s</w:t>
      </w:r>
      <w:r w:rsidRPr="0030614B">
        <w:rPr>
          <w:rFonts w:cs="Arial"/>
          <w:lang w:val="sr-Cyrl-RS"/>
        </w:rPr>
        <w:t xml:space="preserve"> порта са припадајућим </w:t>
      </w:r>
      <w:r w:rsidRPr="0030614B">
        <w:rPr>
          <w:rFonts w:cs="Arial"/>
        </w:rPr>
        <w:t>SFP</w:t>
      </w:r>
      <w:r w:rsidRPr="0030614B">
        <w:rPr>
          <w:rFonts w:cs="Arial"/>
          <w:lang w:val="sr-Cyrl-RS"/>
        </w:rPr>
        <w:t xml:space="preserve">+ оптичким модулима кратког домета са </w:t>
      </w:r>
      <w:r w:rsidRPr="0030614B">
        <w:rPr>
          <w:rFonts w:cs="Arial"/>
        </w:rPr>
        <w:t>LC</w:t>
      </w:r>
      <w:r w:rsidRPr="0030614B">
        <w:rPr>
          <w:rFonts w:cs="Arial"/>
          <w:lang w:val="sr-Cyrl-RS"/>
        </w:rPr>
        <w:t xml:space="preserve"> конектором за повезивање на </w:t>
      </w:r>
      <w:r w:rsidRPr="0030614B">
        <w:rPr>
          <w:rFonts w:cs="Arial"/>
        </w:rPr>
        <w:t xml:space="preserve">SAN </w:t>
      </w:r>
      <w:r w:rsidRPr="0030614B">
        <w:rPr>
          <w:rFonts w:cs="Arial"/>
          <w:lang w:val="sr-Cyrl-RS"/>
        </w:rPr>
        <w:t>инфраструктуру корисника по контролеру</w:t>
      </w:r>
    </w:p>
    <w:p w:rsidR="0030614B" w:rsidRPr="0030614B" w:rsidRDefault="0030614B" w:rsidP="0030614B">
      <w:pPr>
        <w:autoSpaceDE w:val="0"/>
        <w:autoSpaceDN w:val="0"/>
        <w:rPr>
          <w:rFonts w:cs="Arial"/>
          <w:lang w:val="sr-Cyrl-RS"/>
        </w:rPr>
      </w:pPr>
      <w:r w:rsidRPr="0030614B">
        <w:rPr>
          <w:rFonts w:cs="Arial"/>
          <w:lang w:val="sr-Cyrl-RS"/>
        </w:rPr>
        <w:t>•</w:t>
      </w:r>
      <w:r w:rsidRPr="0030614B">
        <w:rPr>
          <w:rFonts w:cs="Arial"/>
          <w:lang w:val="sr-Cyrl-RS"/>
        </w:rPr>
        <w:tab/>
        <w:t xml:space="preserve">Мора да има минимум 2 x </w:t>
      </w:r>
      <w:r w:rsidRPr="0030614B">
        <w:rPr>
          <w:rFonts w:cs="Arial"/>
          <w:lang w:val="sr-Latn-CS"/>
        </w:rPr>
        <w:t>4</w:t>
      </w:r>
      <w:r w:rsidRPr="0030614B">
        <w:rPr>
          <w:rFonts w:cs="Arial"/>
          <w:lang w:val="sr-Cyrl-RS"/>
        </w:rPr>
        <w:t>0GBps</w:t>
      </w:r>
      <w:r w:rsidRPr="0030614B">
        <w:rPr>
          <w:rFonts w:cs="Arial"/>
          <w:lang w:val="sr-Latn-CS"/>
        </w:rPr>
        <w:t xml:space="preserve"> Infiband </w:t>
      </w:r>
      <w:r w:rsidRPr="0030614B">
        <w:rPr>
          <w:rFonts w:cs="Arial"/>
          <w:lang w:val="sr-Cyrl-RS"/>
        </w:rPr>
        <w:t xml:space="preserve">портова за конекцију ка </w:t>
      </w:r>
      <w:r w:rsidRPr="0030614B">
        <w:rPr>
          <w:rFonts w:cs="Arial"/>
        </w:rPr>
        <w:t>Exadata Database Machine X7-2 Eight rack</w:t>
      </w:r>
      <w:r w:rsidRPr="0030614B">
        <w:rPr>
          <w:rFonts w:cs="Arial"/>
          <w:lang w:val="sr-Cyrl-RS"/>
        </w:rPr>
        <w:t xml:space="preserve"> по контролеру са пратећим кабловима</w:t>
      </w:r>
    </w:p>
    <w:p w:rsidR="0030614B" w:rsidRPr="0030614B" w:rsidRDefault="0030614B" w:rsidP="0030614B">
      <w:pPr>
        <w:autoSpaceDE w:val="0"/>
        <w:autoSpaceDN w:val="0"/>
        <w:rPr>
          <w:rFonts w:cs="Arial"/>
          <w:lang w:val="sr-Cyrl-RS"/>
        </w:rPr>
      </w:pPr>
      <w:r w:rsidRPr="0030614B">
        <w:rPr>
          <w:rFonts w:cs="Arial"/>
          <w:lang w:val="sr-Cyrl-RS"/>
        </w:rPr>
        <w:t>•</w:t>
      </w:r>
      <w:r w:rsidRPr="0030614B">
        <w:rPr>
          <w:rFonts w:cs="Arial"/>
          <w:lang w:val="sr-Cyrl-RS"/>
        </w:rPr>
        <w:tab/>
        <w:t>Мора да подржава следеће нивое заштите података у технологији: Striping, Mirroring, Triple-mirroring, Single-parity, Double-parity, Triple-parity, Wide Stripes</w:t>
      </w:r>
    </w:p>
    <w:p w:rsidR="0030614B" w:rsidRPr="0030614B" w:rsidRDefault="0030614B" w:rsidP="0030614B">
      <w:pPr>
        <w:autoSpaceDE w:val="0"/>
        <w:autoSpaceDN w:val="0"/>
        <w:rPr>
          <w:rFonts w:cs="Arial"/>
        </w:rPr>
      </w:pPr>
      <w:r w:rsidRPr="0030614B">
        <w:rPr>
          <w:rFonts w:cs="Arial"/>
          <w:lang w:val="sr-Cyrl-RS"/>
        </w:rPr>
        <w:t>•</w:t>
      </w:r>
      <w:r w:rsidRPr="0030614B">
        <w:rPr>
          <w:rFonts w:cs="Arial"/>
          <w:lang w:val="sr-Cyrl-RS"/>
        </w:rPr>
        <w:tab/>
        <w:t xml:space="preserve">мора да укључује </w:t>
      </w:r>
      <w:r w:rsidRPr="0030614B">
        <w:rPr>
          <w:rFonts w:cs="Arial"/>
        </w:rPr>
        <w:t>Thin Provisioning</w:t>
      </w:r>
    </w:p>
    <w:p w:rsidR="0030614B" w:rsidRPr="0030614B" w:rsidRDefault="0030614B" w:rsidP="0030614B">
      <w:pPr>
        <w:autoSpaceDE w:val="0"/>
        <w:autoSpaceDN w:val="0"/>
        <w:rPr>
          <w:rFonts w:cs="Arial"/>
          <w:lang w:val="sr-Cyrl-RS"/>
        </w:rPr>
      </w:pPr>
      <w:r w:rsidRPr="0030614B">
        <w:rPr>
          <w:rFonts w:cs="Arial"/>
          <w:lang w:val="sr-Cyrl-RS"/>
        </w:rPr>
        <w:t>•</w:t>
      </w:r>
      <w:r w:rsidRPr="0030614B">
        <w:rPr>
          <w:rFonts w:cs="Arial"/>
          <w:lang w:val="sr-Cyrl-RS"/>
        </w:rPr>
        <w:tab/>
        <w:t xml:space="preserve">мора да укључује следеће </w:t>
      </w:r>
      <w:r w:rsidRPr="0030614B">
        <w:rPr>
          <w:rFonts w:cs="Arial"/>
        </w:rPr>
        <w:t xml:space="preserve">File level </w:t>
      </w:r>
      <w:r w:rsidRPr="0030614B">
        <w:rPr>
          <w:rFonts w:cs="Arial"/>
          <w:lang w:val="sr-Cyrl-RS"/>
        </w:rPr>
        <w:t>протоколе: NFS v2/v3/v4, SMB1/2/2.1, HTTP, WebDAV, FTP/SFTP/FTPS</w:t>
      </w:r>
    </w:p>
    <w:p w:rsidR="0030614B" w:rsidRPr="0030614B" w:rsidRDefault="0030614B" w:rsidP="0030614B">
      <w:pPr>
        <w:autoSpaceDE w:val="0"/>
        <w:autoSpaceDN w:val="0"/>
        <w:rPr>
          <w:rFonts w:cs="Arial"/>
          <w:lang w:val="sr-Cyrl-RS"/>
        </w:rPr>
      </w:pPr>
      <w:r w:rsidRPr="0030614B">
        <w:rPr>
          <w:rFonts w:cs="Arial"/>
          <w:lang w:val="sr-Cyrl-RS"/>
        </w:rPr>
        <w:t>•</w:t>
      </w:r>
      <w:r w:rsidRPr="0030614B">
        <w:rPr>
          <w:rFonts w:cs="Arial"/>
          <w:lang w:val="sr-Cyrl-RS"/>
        </w:rPr>
        <w:tab/>
        <w:t xml:space="preserve">мора да укључује следеће </w:t>
      </w:r>
      <w:r w:rsidRPr="0030614B">
        <w:rPr>
          <w:rFonts w:cs="Arial"/>
        </w:rPr>
        <w:t>Block</w:t>
      </w:r>
      <w:r w:rsidRPr="0030614B">
        <w:rPr>
          <w:rFonts w:cs="Arial"/>
          <w:lang w:val="sr-Cyrl-RS"/>
        </w:rPr>
        <w:t>-</w:t>
      </w:r>
      <w:r w:rsidRPr="0030614B">
        <w:rPr>
          <w:rFonts w:cs="Arial"/>
        </w:rPr>
        <w:t>Level</w:t>
      </w:r>
      <w:r w:rsidRPr="0030614B">
        <w:rPr>
          <w:rFonts w:cs="Arial"/>
          <w:lang w:val="sr-Cyrl-RS"/>
        </w:rPr>
        <w:t xml:space="preserve"> протоколе: : iSCSI, Fibre Channel, iSER, SRP, IP over InfiniBand</w:t>
      </w:r>
    </w:p>
    <w:p w:rsidR="0030614B" w:rsidRPr="0030614B" w:rsidRDefault="0030614B" w:rsidP="0030614B">
      <w:pPr>
        <w:autoSpaceDE w:val="0"/>
        <w:autoSpaceDN w:val="0"/>
        <w:rPr>
          <w:rFonts w:cs="Arial"/>
          <w:lang w:val="sr-Cyrl-RS"/>
        </w:rPr>
      </w:pPr>
      <w:r w:rsidRPr="0030614B">
        <w:rPr>
          <w:rFonts w:cs="Arial"/>
          <w:lang w:val="sr-Cyrl-RS"/>
        </w:rPr>
        <w:t>•</w:t>
      </w:r>
      <w:r w:rsidRPr="0030614B">
        <w:rPr>
          <w:rFonts w:cs="Arial"/>
          <w:lang w:val="sr-Cyrl-RS"/>
        </w:rPr>
        <w:tab/>
        <w:t xml:space="preserve">мора да укључује дедупликацију и </w:t>
      </w:r>
      <w:r w:rsidRPr="0030614B">
        <w:rPr>
          <w:rFonts w:cs="Arial"/>
        </w:rPr>
        <w:t xml:space="preserve">Oracle DB HCC (Hybrid Columnar Compression) </w:t>
      </w:r>
      <w:r w:rsidRPr="0030614B">
        <w:rPr>
          <w:rFonts w:cs="Arial"/>
          <w:lang w:val="sr-Cyrl-RS"/>
        </w:rPr>
        <w:t>компресију</w:t>
      </w:r>
    </w:p>
    <w:p w:rsidR="0030614B" w:rsidRPr="0030614B" w:rsidRDefault="0030614B" w:rsidP="0030614B">
      <w:pPr>
        <w:autoSpaceDE w:val="0"/>
        <w:autoSpaceDN w:val="0"/>
        <w:rPr>
          <w:rFonts w:cs="Arial"/>
          <w:lang w:val="sr-Cyrl-RS"/>
        </w:rPr>
      </w:pPr>
      <w:r w:rsidRPr="0030614B">
        <w:rPr>
          <w:rFonts w:cs="Arial"/>
          <w:lang w:val="sr-Cyrl-RS"/>
        </w:rPr>
        <w:t>•</w:t>
      </w:r>
      <w:r w:rsidRPr="0030614B">
        <w:rPr>
          <w:rFonts w:cs="Arial"/>
          <w:lang w:val="sr-Cyrl-RS"/>
        </w:rPr>
        <w:tab/>
        <w:t xml:space="preserve">мора да укључује опцију креирања </w:t>
      </w:r>
      <w:r w:rsidRPr="0030614B">
        <w:rPr>
          <w:rFonts w:cs="Arial"/>
        </w:rPr>
        <w:t>snapshot</w:t>
      </w:r>
      <w:r w:rsidRPr="0030614B">
        <w:rPr>
          <w:rFonts w:cs="Arial"/>
          <w:lang w:val="sr-Cyrl-RS"/>
        </w:rPr>
        <w:t xml:space="preserve"> копиија </w:t>
      </w:r>
    </w:p>
    <w:p w:rsidR="0030614B" w:rsidRPr="0030614B" w:rsidRDefault="0030614B" w:rsidP="0030614B">
      <w:pPr>
        <w:autoSpaceDE w:val="0"/>
        <w:autoSpaceDN w:val="0"/>
        <w:rPr>
          <w:rFonts w:cs="Arial"/>
          <w:lang w:val="sr-Cyrl-RS"/>
        </w:rPr>
      </w:pPr>
      <w:r w:rsidRPr="0030614B">
        <w:rPr>
          <w:rFonts w:cs="Arial"/>
          <w:lang w:val="sr-Cyrl-RS"/>
        </w:rPr>
        <w:t>•</w:t>
      </w:r>
      <w:r w:rsidRPr="0030614B">
        <w:rPr>
          <w:rFonts w:cs="Arial"/>
          <w:lang w:val="sr-Cyrl-RS"/>
        </w:rPr>
        <w:tab/>
        <w:t>мора да подржава следеће функционалности: remote replication, clones, encryption</w:t>
      </w:r>
    </w:p>
    <w:p w:rsidR="0030614B" w:rsidRPr="0030614B" w:rsidRDefault="0030614B" w:rsidP="0030614B">
      <w:pPr>
        <w:autoSpaceDE w:val="0"/>
        <w:autoSpaceDN w:val="0"/>
        <w:rPr>
          <w:rFonts w:cs="Arial"/>
          <w:lang w:val="sr-Cyrl-RS"/>
        </w:rPr>
      </w:pPr>
      <w:r w:rsidRPr="0030614B">
        <w:rPr>
          <w:rFonts w:cs="Arial"/>
          <w:lang w:val="sr-Cyrl-RS"/>
        </w:rPr>
        <w:t>•</w:t>
      </w:r>
      <w:r w:rsidRPr="0030614B">
        <w:rPr>
          <w:rFonts w:cs="Arial"/>
          <w:lang w:val="sr-Cyrl-RS"/>
        </w:rPr>
        <w:tab/>
        <w:t xml:space="preserve">Даљинско управљање преко </w:t>
      </w:r>
      <w:r w:rsidRPr="0030614B">
        <w:rPr>
          <w:rFonts w:cs="Arial"/>
        </w:rPr>
        <w:t>intuitive</w:t>
      </w:r>
      <w:r w:rsidRPr="0030614B">
        <w:rPr>
          <w:rFonts w:cs="Arial"/>
          <w:lang w:val="sr-Cyrl-RS"/>
        </w:rPr>
        <w:t xml:space="preserve"> </w:t>
      </w:r>
      <w:r w:rsidRPr="0030614B">
        <w:rPr>
          <w:rFonts w:cs="Arial"/>
        </w:rPr>
        <w:t xml:space="preserve">browser user </w:t>
      </w:r>
      <w:r w:rsidRPr="0030614B">
        <w:rPr>
          <w:rFonts w:cs="Arial"/>
          <w:lang w:val="sr-Cyrl-RS"/>
        </w:rPr>
        <w:t>интерфејса (</w:t>
      </w:r>
      <w:r w:rsidRPr="0030614B">
        <w:rPr>
          <w:rFonts w:cs="Arial"/>
        </w:rPr>
        <w:t>BUI</w:t>
      </w:r>
      <w:r w:rsidRPr="0030614B">
        <w:rPr>
          <w:rFonts w:cs="Arial"/>
          <w:lang w:val="sr-Cyrl-RS"/>
        </w:rPr>
        <w:t xml:space="preserve">) или </w:t>
      </w:r>
      <w:r w:rsidRPr="0030614B">
        <w:rPr>
          <w:rFonts w:cs="Arial"/>
        </w:rPr>
        <w:t xml:space="preserve">command </w:t>
      </w:r>
      <w:r w:rsidRPr="0030614B">
        <w:rPr>
          <w:rFonts w:cs="Arial"/>
          <w:lang w:val="sr-Cyrl-RS"/>
        </w:rPr>
        <w:t>-</w:t>
      </w:r>
      <w:r w:rsidRPr="0030614B">
        <w:rPr>
          <w:rFonts w:cs="Arial"/>
        </w:rPr>
        <w:t xml:space="preserve">Line </w:t>
      </w:r>
      <w:r w:rsidRPr="0030614B">
        <w:rPr>
          <w:rFonts w:cs="Arial"/>
          <w:lang w:val="sr-Cyrl-RS"/>
        </w:rPr>
        <w:t>интерфејса (</w:t>
      </w:r>
      <w:r w:rsidRPr="0030614B">
        <w:rPr>
          <w:rFonts w:cs="Arial"/>
        </w:rPr>
        <w:t>CLI</w:t>
      </w:r>
      <w:r w:rsidRPr="0030614B">
        <w:rPr>
          <w:rFonts w:cs="Arial"/>
          <w:lang w:val="sr-Cyrl-RS"/>
        </w:rPr>
        <w:t>)</w:t>
      </w:r>
    </w:p>
    <w:p w:rsidR="0030614B" w:rsidRPr="0030614B" w:rsidRDefault="0030614B" w:rsidP="0030614B">
      <w:pPr>
        <w:autoSpaceDE w:val="0"/>
        <w:autoSpaceDN w:val="0"/>
        <w:rPr>
          <w:rFonts w:cs="Arial"/>
          <w:lang w:val="sr-Cyrl-RS"/>
        </w:rPr>
      </w:pPr>
      <w:r w:rsidRPr="0030614B">
        <w:rPr>
          <w:rFonts w:cs="Arial"/>
          <w:lang w:val="sr-Cyrl-RS"/>
        </w:rPr>
        <w:t>•</w:t>
      </w:r>
      <w:r w:rsidRPr="0030614B">
        <w:rPr>
          <w:rFonts w:cs="Arial"/>
          <w:lang w:val="sr-Cyrl-RS"/>
        </w:rPr>
        <w:tab/>
        <w:t>"</w:t>
      </w:r>
      <w:r w:rsidRPr="0030614B">
        <w:rPr>
          <w:rFonts w:cs="Arial"/>
        </w:rPr>
        <w:t>Call home</w:t>
      </w:r>
      <w:r w:rsidRPr="0030614B">
        <w:rPr>
          <w:rFonts w:cs="Arial"/>
          <w:lang w:val="sr-Cyrl-RS"/>
        </w:rPr>
        <w:t>" функционалност за аутоматско отварање случајева код произвођача</w:t>
      </w:r>
    </w:p>
    <w:p w:rsidR="0030614B" w:rsidRPr="0030614B" w:rsidRDefault="0030614B" w:rsidP="0030614B">
      <w:pPr>
        <w:autoSpaceDE w:val="0"/>
        <w:autoSpaceDN w:val="0"/>
        <w:rPr>
          <w:rFonts w:cs="Arial"/>
          <w:lang w:val="sr-Cyrl-RS"/>
        </w:rPr>
      </w:pPr>
      <w:r w:rsidRPr="0030614B">
        <w:rPr>
          <w:rFonts w:cs="Arial"/>
          <w:lang w:val="sr-Cyrl-RS"/>
        </w:rPr>
        <w:t>•</w:t>
      </w:r>
      <w:r w:rsidRPr="0030614B">
        <w:rPr>
          <w:rFonts w:cs="Arial"/>
          <w:lang w:val="sr-Cyrl-RS"/>
        </w:rPr>
        <w:tab/>
      </w:r>
      <w:r w:rsidRPr="0030614B">
        <w:rPr>
          <w:rFonts w:cs="Arial"/>
        </w:rPr>
        <w:t>NDMP</w:t>
      </w:r>
      <w:r w:rsidRPr="0030614B">
        <w:rPr>
          <w:rFonts w:cs="Arial"/>
          <w:lang w:val="sr-Cyrl-RS"/>
        </w:rPr>
        <w:t xml:space="preserve"> интерфејс за </w:t>
      </w:r>
      <w:r w:rsidRPr="0030614B">
        <w:rPr>
          <w:rFonts w:cs="Arial"/>
        </w:rPr>
        <w:t xml:space="preserve">serverless </w:t>
      </w:r>
      <w:r w:rsidRPr="0030614B">
        <w:rPr>
          <w:rFonts w:cs="Arial"/>
          <w:lang w:val="sr-Cyrl-RS"/>
        </w:rPr>
        <w:t>бекап софтвер</w:t>
      </w:r>
    </w:p>
    <w:p w:rsidR="0030614B" w:rsidRPr="0030614B" w:rsidRDefault="0030614B" w:rsidP="0030614B">
      <w:pPr>
        <w:autoSpaceDE w:val="0"/>
        <w:autoSpaceDN w:val="0"/>
        <w:rPr>
          <w:rFonts w:cs="Arial"/>
        </w:rPr>
      </w:pPr>
      <w:r w:rsidRPr="0030614B">
        <w:rPr>
          <w:rFonts w:cs="Arial"/>
          <w:lang w:val="sr-Cyrl-RS"/>
        </w:rPr>
        <w:t>•</w:t>
      </w:r>
      <w:r w:rsidRPr="0030614B">
        <w:rPr>
          <w:rFonts w:cs="Arial"/>
          <w:lang w:val="sr-Cyrl-RS"/>
        </w:rPr>
        <w:tab/>
        <w:t>Минимално 2 полице свака са</w:t>
      </w:r>
      <w:r w:rsidRPr="0030614B">
        <w:rPr>
          <w:rFonts w:cs="Arial"/>
        </w:rPr>
        <w:t>:</w:t>
      </w:r>
      <w:r w:rsidRPr="0030614B">
        <w:rPr>
          <w:rFonts w:cs="Arial"/>
          <w:lang w:val="sr-Cyrl-RS"/>
        </w:rPr>
        <w:t xml:space="preserve"> 20 x 8</w:t>
      </w:r>
      <w:r w:rsidRPr="0030614B">
        <w:rPr>
          <w:rFonts w:cs="Arial"/>
        </w:rPr>
        <w:t>TB</w:t>
      </w:r>
      <w:r w:rsidRPr="0030614B">
        <w:rPr>
          <w:rFonts w:cs="Arial"/>
          <w:lang w:val="sr-Cyrl-RS"/>
        </w:rPr>
        <w:t xml:space="preserve"> 7200</w:t>
      </w:r>
      <w:r w:rsidRPr="0030614B">
        <w:rPr>
          <w:rFonts w:cs="Arial"/>
        </w:rPr>
        <w:t>rpm</w:t>
      </w:r>
      <w:r w:rsidRPr="0030614B">
        <w:rPr>
          <w:rFonts w:cs="Arial"/>
          <w:lang w:val="sr-Cyrl-RS"/>
        </w:rPr>
        <w:t xml:space="preserve"> 3.5“</w:t>
      </w:r>
      <w:r w:rsidRPr="0030614B">
        <w:rPr>
          <w:rFonts w:cs="Arial"/>
        </w:rPr>
        <w:t xml:space="preserve"> SAS</w:t>
      </w:r>
      <w:r w:rsidRPr="0030614B">
        <w:rPr>
          <w:rFonts w:cs="Arial"/>
          <w:lang w:val="sr-Cyrl-RS"/>
        </w:rPr>
        <w:t xml:space="preserve">-3 </w:t>
      </w:r>
      <w:r w:rsidRPr="0030614B">
        <w:rPr>
          <w:rFonts w:cs="Arial"/>
        </w:rPr>
        <w:t xml:space="preserve">HDD, </w:t>
      </w:r>
      <w:r w:rsidRPr="0030614B">
        <w:rPr>
          <w:rFonts w:cs="Arial"/>
          <w:lang w:val="sr-Cyrl-RS"/>
        </w:rPr>
        <w:t xml:space="preserve">2 </w:t>
      </w:r>
      <w:r w:rsidRPr="0030614B">
        <w:rPr>
          <w:rFonts w:cs="Arial"/>
        </w:rPr>
        <w:t>x 200 GB SSD</w:t>
      </w:r>
      <w:r w:rsidRPr="0030614B">
        <w:rPr>
          <w:rFonts w:cs="Arial"/>
          <w:lang w:val="sr-Cyrl-RS"/>
        </w:rPr>
        <w:t xml:space="preserve"> за убрзање </w:t>
      </w:r>
      <w:r w:rsidRPr="0030614B">
        <w:rPr>
          <w:rFonts w:cs="Arial"/>
        </w:rPr>
        <w:t xml:space="preserve">write </w:t>
      </w:r>
      <w:r w:rsidRPr="0030614B">
        <w:rPr>
          <w:rFonts w:cs="Arial"/>
          <w:lang w:val="sr-Cyrl-RS"/>
        </w:rPr>
        <w:t>операција</w:t>
      </w:r>
      <w:r w:rsidRPr="0030614B">
        <w:rPr>
          <w:rFonts w:cs="Arial"/>
        </w:rPr>
        <w:t xml:space="preserve">, 2 x 3.2TB </w:t>
      </w:r>
      <w:r w:rsidRPr="0030614B">
        <w:rPr>
          <w:rFonts w:cs="Arial"/>
          <w:lang w:val="sr-Cyrl-RS"/>
        </w:rPr>
        <w:t xml:space="preserve">за убрзање </w:t>
      </w:r>
      <w:r w:rsidRPr="0030614B">
        <w:rPr>
          <w:rFonts w:cs="Arial"/>
        </w:rPr>
        <w:t xml:space="preserve">read </w:t>
      </w:r>
      <w:r w:rsidRPr="0030614B">
        <w:rPr>
          <w:rFonts w:cs="Arial"/>
          <w:lang w:val="sr-Cyrl-RS"/>
        </w:rPr>
        <w:t>операција</w:t>
      </w:r>
    </w:p>
    <w:p w:rsidR="0030614B" w:rsidRPr="0030614B" w:rsidRDefault="0030614B" w:rsidP="0030614B">
      <w:pPr>
        <w:autoSpaceDE w:val="0"/>
        <w:autoSpaceDN w:val="0"/>
        <w:rPr>
          <w:rFonts w:cs="Arial"/>
        </w:rPr>
      </w:pPr>
      <w:r w:rsidRPr="0030614B">
        <w:rPr>
          <w:rFonts w:cs="Arial"/>
          <w:lang w:val="sr-Cyrl-RS"/>
        </w:rPr>
        <w:t>•</w:t>
      </w:r>
      <w:r w:rsidRPr="0030614B">
        <w:rPr>
          <w:rFonts w:cs="Arial"/>
          <w:lang w:val="sr-Cyrl-RS"/>
        </w:rPr>
        <w:tab/>
        <w:t xml:space="preserve">Минимално </w:t>
      </w:r>
      <w:r w:rsidRPr="0030614B">
        <w:rPr>
          <w:rFonts w:cs="Arial"/>
        </w:rPr>
        <w:t>4</w:t>
      </w:r>
      <w:r w:rsidRPr="0030614B">
        <w:rPr>
          <w:rFonts w:cs="Arial"/>
          <w:lang w:val="sr-Cyrl-RS"/>
        </w:rPr>
        <w:t xml:space="preserve"> полице свака са</w:t>
      </w:r>
      <w:r w:rsidRPr="0030614B">
        <w:rPr>
          <w:rFonts w:cs="Arial"/>
        </w:rPr>
        <w:t>:</w:t>
      </w:r>
      <w:r w:rsidRPr="0030614B">
        <w:rPr>
          <w:rFonts w:cs="Arial"/>
          <w:lang w:val="sr-Cyrl-RS"/>
        </w:rPr>
        <w:t xml:space="preserve"> 20 x </w:t>
      </w:r>
      <w:r w:rsidRPr="0030614B">
        <w:rPr>
          <w:rFonts w:cs="Arial"/>
        </w:rPr>
        <w:t>1.2TB</w:t>
      </w:r>
      <w:r w:rsidRPr="0030614B">
        <w:rPr>
          <w:rFonts w:cs="Arial"/>
          <w:lang w:val="sr-Cyrl-RS"/>
        </w:rPr>
        <w:t xml:space="preserve"> </w:t>
      </w:r>
      <w:r w:rsidRPr="0030614B">
        <w:rPr>
          <w:rFonts w:cs="Arial"/>
        </w:rPr>
        <w:t>100</w:t>
      </w:r>
      <w:r w:rsidRPr="0030614B">
        <w:rPr>
          <w:rFonts w:cs="Arial"/>
          <w:lang w:val="sr-Cyrl-RS"/>
        </w:rPr>
        <w:t>00</w:t>
      </w:r>
      <w:r w:rsidRPr="0030614B">
        <w:rPr>
          <w:rFonts w:cs="Arial"/>
        </w:rPr>
        <w:t>rpm</w:t>
      </w:r>
      <w:r w:rsidRPr="0030614B">
        <w:rPr>
          <w:rFonts w:cs="Arial"/>
          <w:lang w:val="sr-Cyrl-RS"/>
        </w:rPr>
        <w:t xml:space="preserve"> </w:t>
      </w:r>
      <w:r w:rsidRPr="0030614B">
        <w:rPr>
          <w:rFonts w:cs="Arial"/>
        </w:rPr>
        <w:t>2</w:t>
      </w:r>
      <w:r w:rsidRPr="0030614B">
        <w:rPr>
          <w:rFonts w:cs="Arial"/>
          <w:lang w:val="sr-Cyrl-RS"/>
        </w:rPr>
        <w:t>.5“</w:t>
      </w:r>
      <w:r w:rsidRPr="0030614B">
        <w:rPr>
          <w:rFonts w:cs="Arial"/>
        </w:rPr>
        <w:t xml:space="preserve"> SAS</w:t>
      </w:r>
      <w:r w:rsidRPr="0030614B">
        <w:rPr>
          <w:rFonts w:cs="Arial"/>
          <w:lang w:val="sr-Cyrl-RS"/>
        </w:rPr>
        <w:t xml:space="preserve">-3 </w:t>
      </w:r>
      <w:r w:rsidRPr="0030614B">
        <w:rPr>
          <w:rFonts w:cs="Arial"/>
        </w:rPr>
        <w:t xml:space="preserve">HDD, </w:t>
      </w:r>
      <w:r w:rsidRPr="0030614B">
        <w:rPr>
          <w:rFonts w:cs="Arial"/>
          <w:lang w:val="sr-Cyrl-RS"/>
        </w:rPr>
        <w:t xml:space="preserve">2 </w:t>
      </w:r>
      <w:r w:rsidRPr="0030614B">
        <w:rPr>
          <w:rFonts w:cs="Arial"/>
        </w:rPr>
        <w:t>x 200 GB SSD</w:t>
      </w:r>
      <w:r w:rsidRPr="0030614B">
        <w:rPr>
          <w:rFonts w:cs="Arial"/>
          <w:lang w:val="sr-Cyrl-RS"/>
        </w:rPr>
        <w:t xml:space="preserve"> за убрзање </w:t>
      </w:r>
      <w:r w:rsidRPr="0030614B">
        <w:rPr>
          <w:rFonts w:cs="Arial"/>
        </w:rPr>
        <w:t xml:space="preserve">write </w:t>
      </w:r>
      <w:r w:rsidRPr="0030614B">
        <w:rPr>
          <w:rFonts w:cs="Arial"/>
          <w:lang w:val="sr-Cyrl-RS"/>
        </w:rPr>
        <w:t>операција</w:t>
      </w:r>
    </w:p>
    <w:p w:rsidR="0030614B" w:rsidRPr="0030614B" w:rsidRDefault="0030614B" w:rsidP="0030614B">
      <w:pPr>
        <w:autoSpaceDE w:val="0"/>
        <w:autoSpaceDN w:val="0"/>
        <w:rPr>
          <w:rFonts w:cs="Arial"/>
        </w:rPr>
      </w:pPr>
      <w:r w:rsidRPr="0030614B">
        <w:rPr>
          <w:rFonts w:cs="Arial"/>
          <w:lang w:val="sr-Cyrl-RS"/>
        </w:rPr>
        <w:t>•</w:t>
      </w:r>
      <w:r w:rsidRPr="0030614B">
        <w:rPr>
          <w:rFonts w:cs="Arial"/>
          <w:lang w:val="sr-Cyrl-RS"/>
        </w:rPr>
        <w:tab/>
        <w:t>Уређај мора бити смештен у одговарајући рек орман 42</w:t>
      </w:r>
      <w:r w:rsidRPr="0030614B">
        <w:rPr>
          <w:rFonts w:cs="Arial"/>
        </w:rPr>
        <w:t>U</w:t>
      </w:r>
      <w:r w:rsidRPr="0030614B">
        <w:rPr>
          <w:rFonts w:cs="Arial"/>
          <w:lang w:val="sr-Cyrl-RS"/>
        </w:rPr>
        <w:t xml:space="preserve"> са мин 2 напојне летве</w:t>
      </w:r>
    </w:p>
    <w:p w:rsidR="0030614B" w:rsidRPr="0030614B" w:rsidRDefault="0030614B" w:rsidP="0030614B">
      <w:pPr>
        <w:autoSpaceDE w:val="0"/>
        <w:autoSpaceDN w:val="0"/>
        <w:rPr>
          <w:rFonts w:cs="Arial"/>
          <w:lang w:val="sr-Cyrl-RS"/>
        </w:rPr>
      </w:pPr>
      <w:r w:rsidRPr="0030614B">
        <w:rPr>
          <w:rFonts w:cs="Arial"/>
          <w:lang w:val="sr-Cyrl-RS"/>
        </w:rPr>
        <w:t>•</w:t>
      </w:r>
      <w:r w:rsidRPr="0030614B">
        <w:rPr>
          <w:rFonts w:cs="Arial"/>
          <w:lang w:val="sr-Cyrl-RS"/>
        </w:rPr>
        <w:tab/>
        <w:t>Да буде проширив до минимум 16  дисковних полица које могу садржати не мање од 24 диска</w:t>
      </w:r>
    </w:p>
    <w:p w:rsidR="0030614B" w:rsidRPr="0030614B" w:rsidRDefault="0030614B" w:rsidP="0030614B">
      <w:pPr>
        <w:autoSpaceDE w:val="0"/>
        <w:autoSpaceDN w:val="0"/>
        <w:rPr>
          <w:rFonts w:cs="Arial"/>
          <w:lang w:val="sr-Cyrl-RS"/>
        </w:rPr>
      </w:pPr>
      <w:r w:rsidRPr="0030614B">
        <w:rPr>
          <w:rFonts w:cs="Arial"/>
          <w:lang w:val="sr-Cyrl-RS"/>
        </w:rPr>
        <w:t>•</w:t>
      </w:r>
      <w:r w:rsidRPr="0030614B">
        <w:rPr>
          <w:rFonts w:cs="Arial"/>
          <w:lang w:val="sr-Cyrl-RS"/>
        </w:rPr>
        <w:tab/>
        <w:t>Мора да има укључену подршку за софтвер за аналитику и креирања извештаја</w:t>
      </w:r>
    </w:p>
    <w:p w:rsidR="0030614B" w:rsidRPr="0030614B" w:rsidRDefault="0030614B" w:rsidP="0030614B">
      <w:pPr>
        <w:autoSpaceDE w:val="0"/>
        <w:autoSpaceDN w:val="0"/>
        <w:rPr>
          <w:rFonts w:cs="Arial"/>
          <w:lang w:val="sr-Cyrl-RS"/>
        </w:rPr>
      </w:pPr>
      <w:r w:rsidRPr="0030614B">
        <w:rPr>
          <w:rFonts w:cs="Arial"/>
          <w:lang w:val="sr-Cyrl-RS"/>
        </w:rPr>
        <w:t>•</w:t>
      </w:r>
      <w:r w:rsidRPr="0030614B">
        <w:rPr>
          <w:rFonts w:cs="Arial"/>
          <w:lang w:val="sr-Cyrl-RS"/>
        </w:rPr>
        <w:tab/>
        <w:t xml:space="preserve">Каблови за напајање: 2 x минималне дужине 2м са конекторима </w:t>
      </w:r>
      <w:r w:rsidRPr="0030614B">
        <w:rPr>
          <w:rFonts w:cs="Arial"/>
        </w:rPr>
        <w:t>C</w:t>
      </w:r>
      <w:r w:rsidRPr="0030614B">
        <w:rPr>
          <w:rFonts w:cs="Arial"/>
          <w:lang w:val="sr-Cyrl-RS"/>
        </w:rPr>
        <w:t xml:space="preserve">13 са једне и </w:t>
      </w:r>
      <w:r w:rsidRPr="0030614B">
        <w:rPr>
          <w:rFonts w:cs="Arial"/>
        </w:rPr>
        <w:t>C</w:t>
      </w:r>
      <w:r w:rsidRPr="0030614B">
        <w:rPr>
          <w:rFonts w:cs="Arial"/>
          <w:lang w:val="sr-Cyrl-RS"/>
        </w:rPr>
        <w:t>14 са друге стране по контролеру</w:t>
      </w:r>
    </w:p>
    <w:p w:rsidR="008E0895" w:rsidRPr="003153AC" w:rsidRDefault="0030614B" w:rsidP="003153AC">
      <w:pPr>
        <w:autoSpaceDE w:val="0"/>
        <w:autoSpaceDN w:val="0"/>
        <w:rPr>
          <w:rFonts w:cs="Arial"/>
          <w:lang w:val="sr-Cyrl-RS"/>
        </w:rPr>
      </w:pPr>
      <w:r w:rsidRPr="0030614B">
        <w:rPr>
          <w:rFonts w:cs="Arial"/>
          <w:lang w:val="sr-Cyrl-RS"/>
        </w:rPr>
        <w:t>•</w:t>
      </w:r>
      <w:r w:rsidRPr="0030614B">
        <w:rPr>
          <w:rFonts w:cs="Arial"/>
          <w:lang w:val="sr-Cyrl-RS"/>
        </w:rPr>
        <w:tab/>
        <w:t>Лиценце са подржане особине система морају бити понуђене до максималне проширивости система</w:t>
      </w:r>
    </w:p>
    <w:p w:rsidR="003153AC" w:rsidRPr="003153AC" w:rsidRDefault="003153AC" w:rsidP="003153AC">
      <w:pPr>
        <w:autoSpaceDE w:val="0"/>
        <w:autoSpaceDN w:val="0"/>
        <w:rPr>
          <w:rFonts w:cs="Arial"/>
          <w:lang w:val="sr-Cyrl-RS"/>
        </w:rPr>
      </w:pPr>
      <w:r w:rsidRPr="003153AC">
        <w:rPr>
          <w:rFonts w:cs="Arial"/>
          <w:lang w:val="sr-Cyrl-RS"/>
        </w:rPr>
        <w:t>• Гарантни рок и подршка</w:t>
      </w:r>
      <w:r w:rsidRPr="003153AC">
        <w:rPr>
          <w:rFonts w:cs="Arial"/>
        </w:rPr>
        <w:t xml:space="preserve"> </w:t>
      </w:r>
      <w:r w:rsidRPr="003153AC">
        <w:rPr>
          <w:rFonts w:cs="Arial"/>
          <w:lang w:val="sr-Cyrl-RS"/>
        </w:rPr>
        <w:t>за сву опрему: 1 година, 24</w:t>
      </w:r>
      <w:r w:rsidRPr="003153AC">
        <w:rPr>
          <w:rFonts w:cs="Arial"/>
        </w:rPr>
        <w:t>x</w:t>
      </w:r>
      <w:r w:rsidRPr="003153AC">
        <w:rPr>
          <w:rFonts w:cs="Arial"/>
          <w:lang w:val="sr-Cyrl-RS"/>
        </w:rPr>
        <w:t>7 од стране произвођача, локална резерва резервних делова код произвођача опреме</w:t>
      </w:r>
    </w:p>
    <w:p w:rsidR="003153AC" w:rsidRPr="003153AC" w:rsidRDefault="003153AC" w:rsidP="003153AC">
      <w:pPr>
        <w:autoSpaceDE w:val="0"/>
        <w:autoSpaceDN w:val="0"/>
        <w:rPr>
          <w:rFonts w:cs="Arial"/>
          <w:lang w:val="sr-Cyrl-RS"/>
        </w:rPr>
      </w:pPr>
      <w:r w:rsidRPr="003153AC">
        <w:rPr>
          <w:rFonts w:cs="Arial"/>
          <w:lang w:val="sr-Cyrl-RS"/>
        </w:rPr>
        <w:t>Неопходне софтверске лиценце:</w:t>
      </w:r>
    </w:p>
    <w:p w:rsidR="003153AC" w:rsidRPr="003153AC" w:rsidRDefault="003153AC" w:rsidP="003153AC">
      <w:pPr>
        <w:autoSpaceDE w:val="0"/>
        <w:autoSpaceDN w:val="0"/>
        <w:rPr>
          <w:rFonts w:cs="Arial"/>
        </w:rPr>
      </w:pPr>
      <w:r w:rsidRPr="003153AC">
        <w:rPr>
          <w:rFonts w:cs="Arial"/>
        </w:rPr>
        <w:t>36</w:t>
      </w:r>
      <w:r w:rsidRPr="003153AC">
        <w:rPr>
          <w:rFonts w:cs="Arial"/>
          <w:lang w:val="sr-Cyrl-RS"/>
        </w:rPr>
        <w:t xml:space="preserve"> </w:t>
      </w:r>
      <w:r w:rsidRPr="003153AC">
        <w:rPr>
          <w:rFonts w:cs="Arial"/>
        </w:rPr>
        <w:t>x Exadata Exadata Storage Server Software - Disk Drive Perpetual</w:t>
      </w:r>
    </w:p>
    <w:p w:rsidR="003153AC" w:rsidRPr="003153AC" w:rsidRDefault="003153AC" w:rsidP="003153AC">
      <w:pPr>
        <w:autoSpaceDE w:val="0"/>
        <w:autoSpaceDN w:val="0"/>
        <w:rPr>
          <w:rFonts w:cs="Arial"/>
        </w:rPr>
      </w:pPr>
      <w:r w:rsidRPr="003153AC">
        <w:rPr>
          <w:rFonts w:cs="Arial"/>
        </w:rPr>
        <w:t>4 x Oracle Real Application Cluster - Processor Perpetual</w:t>
      </w:r>
    </w:p>
    <w:p w:rsidR="003153AC" w:rsidRPr="003153AC" w:rsidRDefault="003153AC" w:rsidP="003153AC">
      <w:pPr>
        <w:autoSpaceDE w:val="0"/>
        <w:autoSpaceDN w:val="0"/>
        <w:rPr>
          <w:rFonts w:cs="Arial"/>
          <w:lang w:val="sr-Cyrl-RS"/>
        </w:rPr>
      </w:pPr>
      <w:r w:rsidRPr="003153AC">
        <w:rPr>
          <w:rFonts w:cs="Arial"/>
          <w:lang w:val="sr-Cyrl-RS"/>
        </w:rPr>
        <w:t>Гарантни рок и подршка за нове верзије софтвера , као и могућност креирања случаја код произвођача софтвера мора бити 1 година</w:t>
      </w:r>
    </w:p>
    <w:p w:rsidR="008E0895" w:rsidRDefault="008E0895" w:rsidP="00CE588A">
      <w:pPr>
        <w:spacing w:before="0"/>
        <w:rPr>
          <w:rFonts w:cs="Arial"/>
          <w:i/>
          <w:color w:val="00B0F0"/>
          <w:lang w:eastAsia="zh-CN"/>
        </w:rPr>
      </w:pPr>
    </w:p>
    <w:p w:rsidR="003153AC" w:rsidRDefault="003153AC" w:rsidP="00CE588A">
      <w:pPr>
        <w:spacing w:before="0"/>
        <w:rPr>
          <w:rFonts w:cs="Arial"/>
          <w:i/>
          <w:color w:val="00B0F0"/>
          <w:lang w:eastAsia="zh-CN"/>
        </w:rPr>
      </w:pPr>
    </w:p>
    <w:p w:rsidR="003153AC" w:rsidRDefault="003153AC" w:rsidP="00CE588A">
      <w:pPr>
        <w:spacing w:before="0"/>
        <w:rPr>
          <w:rFonts w:cs="Arial"/>
          <w:i/>
          <w:color w:val="00B0F0"/>
          <w:lang w:eastAsia="zh-CN"/>
        </w:rPr>
      </w:pPr>
    </w:p>
    <w:p w:rsidR="003153AC" w:rsidRDefault="003153AC" w:rsidP="00CE588A">
      <w:pPr>
        <w:spacing w:before="0"/>
        <w:rPr>
          <w:rFonts w:cs="Arial"/>
          <w:i/>
          <w:color w:val="00B0F0"/>
          <w:lang w:eastAsia="zh-CN"/>
        </w:rPr>
      </w:pPr>
    </w:p>
    <w:p w:rsidR="003153AC" w:rsidRPr="00A94BEB" w:rsidRDefault="003153AC" w:rsidP="00CE588A">
      <w:pPr>
        <w:spacing w:before="0"/>
        <w:rPr>
          <w:rFonts w:cs="Arial"/>
          <w:i/>
          <w:color w:val="00B0F0"/>
          <w:lang w:eastAsia="zh-CN"/>
        </w:rPr>
      </w:pPr>
    </w:p>
    <w:p w:rsidR="008E0895" w:rsidRPr="00A94BEB" w:rsidRDefault="008E0895" w:rsidP="00CE588A">
      <w:pPr>
        <w:spacing w:before="0"/>
        <w:rPr>
          <w:rFonts w:cs="Arial"/>
          <w:i/>
          <w:color w:val="00B0F0"/>
          <w:lang w:eastAsia="zh-CN"/>
        </w:rPr>
      </w:pPr>
    </w:p>
    <w:p w:rsidR="00756A02" w:rsidRPr="00A94BEB" w:rsidRDefault="00756A02" w:rsidP="003153AC">
      <w:pPr>
        <w:pStyle w:val="Heading10"/>
        <w:numPr>
          <w:ilvl w:val="0"/>
          <w:numId w:val="15"/>
        </w:numPr>
        <w:spacing w:before="0"/>
        <w:rPr>
          <w:rFonts w:cs="Arial"/>
          <w:lang w:val="sr-Cyrl-RS"/>
        </w:rPr>
      </w:pPr>
      <w:bookmarkStart w:id="19" w:name="_Toc442559884"/>
      <w:r w:rsidRPr="00A94BEB">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A94BEB" w:rsidTr="008112A2">
        <w:trPr>
          <w:trHeight w:val="524"/>
          <w:jc w:val="center"/>
        </w:trPr>
        <w:tc>
          <w:tcPr>
            <w:tcW w:w="729" w:type="dxa"/>
            <w:vAlign w:val="center"/>
          </w:tcPr>
          <w:p w:rsidR="00175774" w:rsidRPr="00A94BEB" w:rsidRDefault="00175774" w:rsidP="00CE588A">
            <w:pPr>
              <w:spacing w:before="0"/>
              <w:jc w:val="center"/>
              <w:rPr>
                <w:rFonts w:cs="Arial"/>
                <w:b/>
              </w:rPr>
            </w:pPr>
            <w:r w:rsidRPr="00A94BEB">
              <w:rPr>
                <w:rFonts w:cs="Arial"/>
                <w:b/>
              </w:rPr>
              <w:t>Ред. бр.</w:t>
            </w:r>
          </w:p>
        </w:tc>
        <w:tc>
          <w:tcPr>
            <w:tcW w:w="8430" w:type="dxa"/>
            <w:vAlign w:val="center"/>
          </w:tcPr>
          <w:p w:rsidR="00175774" w:rsidRPr="00A94BEB" w:rsidRDefault="00175774" w:rsidP="00CE588A">
            <w:pPr>
              <w:spacing w:before="0"/>
              <w:ind w:right="-180"/>
              <w:jc w:val="center"/>
              <w:rPr>
                <w:rFonts w:cs="Arial"/>
                <w:b/>
              </w:rPr>
            </w:pPr>
            <w:r w:rsidRPr="00A94BEB">
              <w:rPr>
                <w:rStyle w:val="Heading1Char"/>
              </w:rPr>
              <w:t>4.1</w:t>
            </w:r>
            <w:r w:rsidRPr="00A94BEB">
              <w:rPr>
                <w:rFonts w:cs="Arial"/>
                <w:b/>
              </w:rPr>
              <w:t xml:space="preserve">  ОБАВЕЗНИ УСЛОВИ </w:t>
            </w:r>
          </w:p>
          <w:p w:rsidR="00175774" w:rsidRPr="00A94BEB" w:rsidRDefault="00175774" w:rsidP="00CE588A">
            <w:pPr>
              <w:spacing w:before="0"/>
              <w:jc w:val="center"/>
              <w:rPr>
                <w:rFonts w:cs="Arial"/>
                <w:b/>
                <w:color w:val="FF0000"/>
                <w:lang w:val="sr-Cyrl-RS"/>
              </w:rPr>
            </w:pPr>
            <w:r w:rsidRPr="00A94BEB">
              <w:rPr>
                <w:rFonts w:cs="Arial"/>
                <w:b/>
              </w:rPr>
              <w:t>ЗА УЧЕШЋЕ У ПОСТУПКУ ЈАВНЕ НАБАВКЕ ИЗ ЧЛАНА 75. З</w:t>
            </w:r>
            <w:r w:rsidR="005C7CDE" w:rsidRPr="00A94BEB">
              <w:rPr>
                <w:rFonts w:cs="Arial"/>
                <w:b/>
                <w:lang w:val="sr-Cyrl-RS"/>
              </w:rPr>
              <w:t>АКОНА</w:t>
            </w:r>
          </w:p>
          <w:p w:rsidR="00175774" w:rsidRPr="00A94BEB" w:rsidRDefault="00175774" w:rsidP="00CE588A">
            <w:pPr>
              <w:spacing w:before="0"/>
              <w:jc w:val="center"/>
              <w:rPr>
                <w:rFonts w:cs="Arial"/>
                <w:b/>
                <w:color w:val="FF0000"/>
              </w:rPr>
            </w:pPr>
          </w:p>
        </w:tc>
      </w:tr>
      <w:tr w:rsidR="00175774" w:rsidRPr="00A94BEB" w:rsidTr="008112A2">
        <w:trPr>
          <w:jc w:val="center"/>
        </w:trPr>
        <w:tc>
          <w:tcPr>
            <w:tcW w:w="729" w:type="dxa"/>
            <w:vAlign w:val="center"/>
          </w:tcPr>
          <w:p w:rsidR="00175774" w:rsidRPr="00A94BEB" w:rsidRDefault="00175774" w:rsidP="00CE588A">
            <w:pPr>
              <w:spacing w:before="0"/>
              <w:jc w:val="center"/>
              <w:rPr>
                <w:rFonts w:cs="Arial"/>
              </w:rPr>
            </w:pPr>
            <w:r w:rsidRPr="00A94BEB">
              <w:rPr>
                <w:rFonts w:cs="Arial"/>
              </w:rPr>
              <w:t>1.</w:t>
            </w:r>
          </w:p>
        </w:tc>
        <w:tc>
          <w:tcPr>
            <w:tcW w:w="8430" w:type="dxa"/>
            <w:vAlign w:val="center"/>
          </w:tcPr>
          <w:p w:rsidR="001C349C" w:rsidRPr="00A94BEB" w:rsidRDefault="00175774" w:rsidP="00CE588A">
            <w:pPr>
              <w:autoSpaceDE w:val="0"/>
              <w:autoSpaceDN w:val="0"/>
              <w:adjustRightInd w:val="0"/>
              <w:spacing w:before="0"/>
              <w:rPr>
                <w:rFonts w:cs="Arial"/>
                <w:b/>
                <w:u w:val="single"/>
              </w:rPr>
            </w:pPr>
            <w:r w:rsidRPr="00A94BEB">
              <w:rPr>
                <w:rFonts w:cs="Arial"/>
                <w:b/>
                <w:u w:val="single"/>
              </w:rPr>
              <w:t>Услов:</w:t>
            </w:r>
          </w:p>
          <w:p w:rsidR="00175774" w:rsidRPr="00A94BEB" w:rsidRDefault="00175774" w:rsidP="0035746F">
            <w:pPr>
              <w:pStyle w:val="ListParagraph"/>
              <w:numPr>
                <w:ilvl w:val="3"/>
                <w:numId w:val="26"/>
              </w:numPr>
              <w:autoSpaceDE w:val="0"/>
              <w:autoSpaceDN w:val="0"/>
              <w:adjustRightInd w:val="0"/>
              <w:spacing w:before="0" w:after="0" w:line="240" w:lineRule="auto"/>
              <w:ind w:left="245" w:hanging="245"/>
              <w:rPr>
                <w:rFonts w:ascii="Arial" w:hAnsi="Arial" w:cs="Arial"/>
              </w:rPr>
            </w:pPr>
            <w:r w:rsidRPr="00A94BEB">
              <w:rPr>
                <w:rFonts w:ascii="Arial" w:hAnsi="Arial" w:cs="Arial"/>
                <w:lang w:val="pl-PL"/>
              </w:rPr>
              <w:t>Да је понуђач регистрован код надлежног органа, односно уписан у одговарајући регистар;</w:t>
            </w:r>
          </w:p>
          <w:p w:rsidR="00175774" w:rsidRPr="00A94BEB" w:rsidRDefault="00175774" w:rsidP="00CE588A">
            <w:pPr>
              <w:autoSpaceDE w:val="0"/>
              <w:autoSpaceDN w:val="0"/>
              <w:adjustRightInd w:val="0"/>
              <w:spacing w:before="0"/>
              <w:rPr>
                <w:rFonts w:cs="Arial"/>
                <w:b/>
                <w:u w:val="single"/>
              </w:rPr>
            </w:pPr>
            <w:r w:rsidRPr="00A94BEB">
              <w:rPr>
                <w:rFonts w:cs="Arial"/>
                <w:b/>
                <w:u w:val="single"/>
              </w:rPr>
              <w:t xml:space="preserve">Доказ: </w:t>
            </w:r>
          </w:p>
          <w:p w:rsidR="00175774" w:rsidRPr="00A94BEB" w:rsidRDefault="00175774" w:rsidP="00CE588A">
            <w:pPr>
              <w:tabs>
                <w:tab w:val="left" w:pos="680"/>
              </w:tabs>
              <w:snapToGrid w:val="0"/>
              <w:spacing w:before="0"/>
              <w:rPr>
                <w:rFonts w:eastAsia="Calibri" w:cs="Arial"/>
              </w:rPr>
            </w:pPr>
            <w:r w:rsidRPr="00A94BEB">
              <w:rPr>
                <w:rFonts w:eastAsia="Calibri" w:cs="Arial"/>
                <w:lang w:val="ru-RU"/>
              </w:rPr>
              <w:t xml:space="preserve">- </w:t>
            </w:r>
            <w:r w:rsidRPr="00A94BEB">
              <w:rPr>
                <w:rFonts w:eastAsia="Calibri" w:cs="Arial"/>
                <w:b/>
              </w:rPr>
              <w:t>за правно лице:</w:t>
            </w:r>
            <w:r w:rsidR="001C349C" w:rsidRPr="00A94BEB">
              <w:rPr>
                <w:rFonts w:eastAsia="Calibri" w:cs="Arial"/>
                <w:b/>
                <w:lang w:val="sr-Cyrl-RS"/>
              </w:rPr>
              <w:t xml:space="preserve"> </w:t>
            </w:r>
            <w:r w:rsidRPr="00A94BEB">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A94BEB" w:rsidRDefault="00175774" w:rsidP="00CE588A">
            <w:pPr>
              <w:tabs>
                <w:tab w:val="left" w:pos="680"/>
              </w:tabs>
              <w:snapToGrid w:val="0"/>
              <w:spacing w:before="0"/>
              <w:rPr>
                <w:rFonts w:eastAsia="Calibri" w:cs="Arial"/>
              </w:rPr>
            </w:pPr>
            <w:r w:rsidRPr="00A94BEB">
              <w:rPr>
                <w:rFonts w:eastAsia="Calibri" w:cs="Arial"/>
              </w:rPr>
              <w:t xml:space="preserve">- </w:t>
            </w:r>
            <w:r w:rsidRPr="00A94BEB">
              <w:rPr>
                <w:rFonts w:eastAsia="Calibri" w:cs="Arial"/>
                <w:b/>
              </w:rPr>
              <w:t xml:space="preserve">за предузетнике: </w:t>
            </w:r>
            <w:r w:rsidRPr="00A94BEB">
              <w:rPr>
                <w:rFonts w:eastAsia="Calibri" w:cs="Arial"/>
              </w:rPr>
              <w:t>И</w:t>
            </w:r>
            <w:r w:rsidRPr="00A94BEB">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A94BEB" w:rsidRDefault="00175774" w:rsidP="00CE588A">
            <w:pPr>
              <w:autoSpaceDE w:val="0"/>
              <w:autoSpaceDN w:val="0"/>
              <w:adjustRightInd w:val="0"/>
              <w:spacing w:before="0"/>
              <w:rPr>
                <w:rFonts w:eastAsia="Calibri" w:cs="Arial"/>
                <w:i/>
              </w:rPr>
            </w:pPr>
            <w:r w:rsidRPr="00A94BEB">
              <w:rPr>
                <w:rFonts w:eastAsia="Calibri" w:cs="Arial"/>
                <w:i/>
              </w:rPr>
              <w:t xml:space="preserve">Напомена: </w:t>
            </w:r>
          </w:p>
          <w:p w:rsidR="00175774" w:rsidRPr="00A94BEB" w:rsidRDefault="00175774" w:rsidP="0035746F">
            <w:pPr>
              <w:numPr>
                <w:ilvl w:val="0"/>
                <w:numId w:val="16"/>
              </w:numPr>
              <w:tabs>
                <w:tab w:val="left" w:pos="680"/>
              </w:tabs>
              <w:snapToGrid w:val="0"/>
              <w:spacing w:before="0"/>
              <w:ind w:left="714" w:hanging="357"/>
              <w:contextualSpacing/>
              <w:jc w:val="left"/>
              <w:rPr>
                <w:rFonts w:eastAsia="Calibri" w:cs="Arial"/>
                <w:i/>
              </w:rPr>
            </w:pPr>
            <w:r w:rsidRPr="00A94BEB">
              <w:rPr>
                <w:rFonts w:eastAsia="Calibri" w:cs="Arial"/>
                <w:i/>
              </w:rPr>
              <w:t xml:space="preserve">У случају да понуду подноси група понуђача, овај доказ доставити за сваког </w:t>
            </w:r>
            <w:r w:rsidR="00B46D29" w:rsidRPr="00A94BEB">
              <w:rPr>
                <w:rFonts w:eastAsia="Calibri" w:cs="Arial"/>
                <w:i/>
                <w:lang w:val="sr-Cyrl-CS"/>
              </w:rPr>
              <w:t>члана групе понуђача</w:t>
            </w:r>
          </w:p>
          <w:p w:rsidR="00175774" w:rsidRPr="00A94BEB" w:rsidRDefault="00175774" w:rsidP="0035746F">
            <w:pPr>
              <w:numPr>
                <w:ilvl w:val="0"/>
                <w:numId w:val="16"/>
              </w:numPr>
              <w:tabs>
                <w:tab w:val="left" w:pos="680"/>
              </w:tabs>
              <w:snapToGrid w:val="0"/>
              <w:spacing w:before="0"/>
              <w:ind w:left="714" w:hanging="357"/>
              <w:contextualSpacing/>
              <w:jc w:val="left"/>
              <w:rPr>
                <w:rFonts w:cs="Arial"/>
              </w:rPr>
            </w:pPr>
            <w:r w:rsidRPr="00A94BEB">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A94BEB" w:rsidTr="001C349C">
        <w:trPr>
          <w:trHeight w:val="3050"/>
          <w:jc w:val="center"/>
        </w:trPr>
        <w:tc>
          <w:tcPr>
            <w:tcW w:w="729" w:type="dxa"/>
            <w:vAlign w:val="center"/>
          </w:tcPr>
          <w:p w:rsidR="00175774" w:rsidRPr="00A94BEB" w:rsidRDefault="00175774" w:rsidP="00CE588A">
            <w:pPr>
              <w:spacing w:before="0"/>
              <w:jc w:val="center"/>
              <w:rPr>
                <w:rFonts w:cs="Arial"/>
              </w:rPr>
            </w:pPr>
            <w:r w:rsidRPr="00A94BEB">
              <w:rPr>
                <w:rFonts w:cs="Arial"/>
              </w:rPr>
              <w:t>2.</w:t>
            </w:r>
          </w:p>
        </w:tc>
        <w:tc>
          <w:tcPr>
            <w:tcW w:w="8430" w:type="dxa"/>
            <w:vAlign w:val="center"/>
          </w:tcPr>
          <w:p w:rsidR="001C349C" w:rsidRPr="00A94BEB" w:rsidRDefault="00175774" w:rsidP="00CE588A">
            <w:pPr>
              <w:autoSpaceDE w:val="0"/>
              <w:autoSpaceDN w:val="0"/>
              <w:adjustRightInd w:val="0"/>
              <w:spacing w:before="0"/>
              <w:rPr>
                <w:rFonts w:cs="Arial"/>
              </w:rPr>
            </w:pPr>
            <w:r w:rsidRPr="00A94BEB">
              <w:rPr>
                <w:rFonts w:cs="Arial"/>
                <w:b/>
                <w:u w:val="single"/>
              </w:rPr>
              <w:t>Услов:</w:t>
            </w:r>
            <w:r w:rsidRPr="00A94BEB">
              <w:rPr>
                <w:rFonts w:cs="Arial"/>
              </w:rPr>
              <w:t xml:space="preserve"> </w:t>
            </w:r>
          </w:p>
          <w:p w:rsidR="00175774" w:rsidRPr="00A94BEB" w:rsidRDefault="00175774" w:rsidP="0035746F">
            <w:pPr>
              <w:pStyle w:val="ListParagraph"/>
              <w:numPr>
                <w:ilvl w:val="3"/>
                <w:numId w:val="26"/>
              </w:numPr>
              <w:autoSpaceDE w:val="0"/>
              <w:autoSpaceDN w:val="0"/>
              <w:adjustRightInd w:val="0"/>
              <w:spacing w:before="0" w:after="0" w:line="240" w:lineRule="auto"/>
              <w:ind w:left="245" w:hanging="245"/>
              <w:rPr>
                <w:rFonts w:ascii="Arial" w:hAnsi="Arial" w:cs="Arial"/>
                <w:lang w:val="pl-PL"/>
              </w:rPr>
            </w:pPr>
            <w:r w:rsidRPr="00A94BEB">
              <w:rPr>
                <w:rFonts w:ascii="Arial" w:hAnsi="Arial" w:cs="Arial"/>
                <w:lang w:val="pl-P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A94BEB" w:rsidRDefault="00175774" w:rsidP="00CE588A">
            <w:pPr>
              <w:autoSpaceDE w:val="0"/>
              <w:autoSpaceDN w:val="0"/>
              <w:adjustRightInd w:val="0"/>
              <w:spacing w:before="0"/>
              <w:rPr>
                <w:rFonts w:cs="Arial"/>
                <w:b/>
                <w:u w:val="single"/>
              </w:rPr>
            </w:pPr>
            <w:r w:rsidRPr="00A94BEB">
              <w:rPr>
                <w:rFonts w:cs="Arial"/>
                <w:b/>
                <w:u w:val="single"/>
              </w:rPr>
              <w:t>Доказ:</w:t>
            </w:r>
          </w:p>
          <w:p w:rsidR="00175774" w:rsidRPr="00A94BEB" w:rsidRDefault="00175774" w:rsidP="00CE588A">
            <w:pPr>
              <w:autoSpaceDE w:val="0"/>
              <w:autoSpaceDN w:val="0"/>
              <w:adjustRightInd w:val="0"/>
              <w:spacing w:before="0"/>
              <w:rPr>
                <w:rFonts w:cs="Arial"/>
                <w:b/>
                <w:u w:val="single"/>
              </w:rPr>
            </w:pPr>
            <w:r w:rsidRPr="00A94BEB">
              <w:rPr>
                <w:rFonts w:eastAsia="Calibri" w:cs="Arial"/>
                <w:lang w:val="ru-RU"/>
              </w:rPr>
              <w:t xml:space="preserve">- </w:t>
            </w:r>
            <w:r w:rsidRPr="00A94BEB">
              <w:rPr>
                <w:rFonts w:eastAsia="Calibri" w:cs="Arial"/>
                <w:b/>
              </w:rPr>
              <w:t>за правно лице:</w:t>
            </w:r>
          </w:p>
          <w:p w:rsidR="00175774" w:rsidRPr="00A94BEB" w:rsidRDefault="00175774" w:rsidP="00CE588A">
            <w:pPr>
              <w:spacing w:before="0"/>
              <w:rPr>
                <w:rFonts w:cs="Arial"/>
              </w:rPr>
            </w:pPr>
            <w:r w:rsidRPr="00A94BEB">
              <w:rPr>
                <w:rFonts w:cs="Arial"/>
              </w:rPr>
              <w:t>1) ЗА ЗАКОНСКОГ ЗАСТУПНИКА</w:t>
            </w:r>
            <w:r w:rsidRPr="00A94BEB">
              <w:rPr>
                <w:rFonts w:cs="Arial"/>
                <w:b/>
              </w:rPr>
              <w:t xml:space="preserve"> – уверење из казнене евиденције надлежне полицијске управе Министарства унутрашњих послова</w:t>
            </w:r>
            <w:r w:rsidRPr="00A94BEB">
              <w:rPr>
                <w:rFonts w:cs="Arial"/>
              </w:rPr>
              <w:t xml:space="preserve"> – захтев за издавање овог уверења може се поднети према </w:t>
            </w:r>
            <w:r w:rsidRPr="00A94BEB">
              <w:rPr>
                <w:rFonts w:cs="Arial"/>
                <w:b/>
              </w:rPr>
              <w:t>месту рођења</w:t>
            </w:r>
            <w:r w:rsidRPr="00A94BEB">
              <w:rPr>
                <w:rFonts w:cs="Arial"/>
              </w:rPr>
              <w:t xml:space="preserve"> или према </w:t>
            </w:r>
            <w:r w:rsidRPr="00A94BEB">
              <w:rPr>
                <w:rFonts w:cs="Arial"/>
                <w:b/>
              </w:rPr>
              <w:t>месту пребивалишта</w:t>
            </w:r>
            <w:r w:rsidRPr="00A94BEB">
              <w:rPr>
                <w:rFonts w:cs="Arial"/>
              </w:rPr>
              <w:t>.</w:t>
            </w:r>
          </w:p>
          <w:p w:rsidR="00175774" w:rsidRPr="00A94BEB" w:rsidRDefault="00175774" w:rsidP="00CE588A">
            <w:pPr>
              <w:spacing w:before="0"/>
              <w:rPr>
                <w:rFonts w:cs="Arial"/>
              </w:rPr>
            </w:pPr>
            <w:r w:rsidRPr="00A94BEB">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1C349C" w:rsidRPr="00A94BEB">
              <w:rPr>
                <w:rFonts w:cs="Arial"/>
                <w:lang w:val="sr-Cyrl-RS"/>
              </w:rPr>
              <w:t xml:space="preserve"> </w:t>
            </w:r>
            <w:hyperlink r:id="rId167" w:history="1">
              <w:r w:rsidRPr="00A94BEB">
                <w:rPr>
                  <w:rStyle w:val="Hyperlink"/>
                  <w:rFonts w:cs="Arial"/>
                </w:rPr>
                <w:t>http://www.bg.vi.sud.rs/lt/articles/o-visem-sudu/obavestenje-ke-za-pravna-lica.html</w:t>
              </w:r>
            </w:hyperlink>
          </w:p>
          <w:p w:rsidR="00175774" w:rsidRPr="00A94BEB" w:rsidRDefault="00175774" w:rsidP="00CE588A">
            <w:pPr>
              <w:spacing w:before="0"/>
              <w:rPr>
                <w:rFonts w:cs="Arial"/>
              </w:rPr>
            </w:pPr>
            <w:r w:rsidRPr="00A94BEB">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94BEB">
              <w:rPr>
                <w:rFonts w:cs="Arial"/>
                <w:b/>
              </w:rPr>
              <w:t xml:space="preserve">Уверење Основног суда  </w:t>
            </w:r>
            <w:r w:rsidRPr="00A94BEB">
              <w:rPr>
                <w:rFonts w:cs="Arial"/>
              </w:rPr>
              <w:t>(</w:t>
            </w:r>
            <w:r w:rsidRPr="00A94BEB">
              <w:rPr>
                <w:rFonts w:cs="Arial"/>
                <w:b/>
              </w:rPr>
              <w:t>које обухвата и податке из казнене евиденције за кривична дела која су у надлежности редовног кривичног одељења Вишег суда</w:t>
            </w:r>
            <w:r w:rsidRPr="00A94BEB">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A94BEB" w:rsidRDefault="00175774" w:rsidP="00CE588A">
            <w:pPr>
              <w:spacing w:before="0"/>
              <w:rPr>
                <w:rFonts w:cs="Arial"/>
                <w:b/>
              </w:rPr>
            </w:pPr>
            <w:r w:rsidRPr="00A94BEB">
              <w:rPr>
                <w:rFonts w:cs="Arial"/>
                <w:b/>
                <w:i/>
                <w:u w:val="single"/>
              </w:rPr>
              <w:t>Посебна напомена:</w:t>
            </w:r>
            <w:r w:rsidR="00B46D29" w:rsidRPr="00A94BEB">
              <w:rPr>
                <w:rFonts w:cs="Arial"/>
              </w:rPr>
              <w:t xml:space="preserve"> Уколико уверење </w:t>
            </w:r>
            <w:r w:rsidR="00B46D29" w:rsidRPr="00A94BEB">
              <w:rPr>
                <w:rFonts w:cs="Arial"/>
                <w:lang w:val="sr-Cyrl-CS"/>
              </w:rPr>
              <w:t>О</w:t>
            </w:r>
            <w:r w:rsidRPr="00A94BEB">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94BEB">
              <w:rPr>
                <w:rFonts w:cs="Arial"/>
                <w:u w:val="single"/>
              </w:rPr>
              <w:t>и</w:t>
            </w:r>
            <w:r w:rsidRPr="00A94BEB">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94BEB">
              <w:rPr>
                <w:rFonts w:cs="Arial"/>
                <w:b/>
              </w:rPr>
              <w:t>кривична дела против привреде и кривично дело примања мита.</w:t>
            </w:r>
          </w:p>
          <w:p w:rsidR="00175774" w:rsidRPr="00A94BEB" w:rsidRDefault="00175774" w:rsidP="00CE588A">
            <w:pPr>
              <w:spacing w:before="0"/>
              <w:rPr>
                <w:rFonts w:cs="Arial"/>
              </w:rPr>
            </w:pPr>
            <w:r w:rsidRPr="00A94BEB">
              <w:rPr>
                <w:rFonts w:cs="Arial"/>
                <w:b/>
              </w:rPr>
              <w:lastRenderedPageBreak/>
              <w:t>- за физичко лице и предузетника: Уверење из казнене евиденције надлежне полицијске управе Министарства унутрашњих послова</w:t>
            </w:r>
            <w:r w:rsidRPr="00A94BEB">
              <w:rPr>
                <w:rFonts w:cs="Arial"/>
              </w:rPr>
              <w:t xml:space="preserve"> – захтев за издавање овог уверења може се поднети према </w:t>
            </w:r>
            <w:r w:rsidRPr="00A94BEB">
              <w:rPr>
                <w:rFonts w:cs="Arial"/>
                <w:b/>
              </w:rPr>
              <w:t>месту рођења</w:t>
            </w:r>
            <w:r w:rsidRPr="00A94BEB">
              <w:rPr>
                <w:rFonts w:cs="Arial"/>
              </w:rPr>
              <w:t xml:space="preserve"> или према </w:t>
            </w:r>
            <w:r w:rsidRPr="00A94BEB">
              <w:rPr>
                <w:rFonts w:cs="Arial"/>
                <w:b/>
              </w:rPr>
              <w:t>месту пребивалишта</w:t>
            </w:r>
            <w:r w:rsidRPr="00A94BEB">
              <w:rPr>
                <w:rFonts w:cs="Arial"/>
              </w:rPr>
              <w:t>.</w:t>
            </w:r>
          </w:p>
          <w:p w:rsidR="00175774" w:rsidRPr="00A94BEB" w:rsidRDefault="00175774" w:rsidP="00CE588A">
            <w:pPr>
              <w:autoSpaceDE w:val="0"/>
              <w:autoSpaceDN w:val="0"/>
              <w:adjustRightInd w:val="0"/>
              <w:spacing w:before="0"/>
              <w:rPr>
                <w:rFonts w:eastAsia="Calibri" w:cs="Arial"/>
                <w:b/>
                <w:i/>
                <w:u w:val="single"/>
              </w:rPr>
            </w:pPr>
            <w:r w:rsidRPr="00A94BEB">
              <w:rPr>
                <w:rFonts w:eastAsia="Calibri" w:cs="Arial"/>
                <w:b/>
                <w:i/>
                <w:u w:val="single"/>
              </w:rPr>
              <w:t xml:space="preserve">Напомена: </w:t>
            </w:r>
          </w:p>
          <w:p w:rsidR="00175774" w:rsidRPr="00A94BEB" w:rsidRDefault="00175774" w:rsidP="0035746F">
            <w:pPr>
              <w:numPr>
                <w:ilvl w:val="0"/>
                <w:numId w:val="18"/>
              </w:numPr>
              <w:tabs>
                <w:tab w:val="left" w:pos="680"/>
              </w:tabs>
              <w:snapToGrid w:val="0"/>
              <w:spacing w:before="0"/>
              <w:ind w:left="714" w:hanging="357"/>
              <w:contextualSpacing/>
              <w:jc w:val="left"/>
              <w:rPr>
                <w:rFonts w:eastAsia="Calibri" w:cs="Arial"/>
                <w:i/>
              </w:rPr>
            </w:pPr>
            <w:r w:rsidRPr="00A94BEB">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A94BEB" w:rsidRDefault="00175774" w:rsidP="0035746F">
            <w:pPr>
              <w:numPr>
                <w:ilvl w:val="0"/>
                <w:numId w:val="18"/>
              </w:numPr>
              <w:tabs>
                <w:tab w:val="left" w:pos="680"/>
              </w:tabs>
              <w:snapToGrid w:val="0"/>
              <w:spacing w:before="0"/>
              <w:ind w:left="714" w:hanging="357"/>
              <w:contextualSpacing/>
              <w:jc w:val="left"/>
              <w:rPr>
                <w:rFonts w:eastAsia="Calibri" w:cs="Arial"/>
                <w:i/>
              </w:rPr>
            </w:pPr>
            <w:r w:rsidRPr="00A94BEB">
              <w:rPr>
                <w:rFonts w:eastAsia="Calibri" w:cs="Arial"/>
                <w:i/>
              </w:rPr>
              <w:t>У случају да правно лице има више законских заступника, ове доказе доставити за сваког од њих</w:t>
            </w:r>
          </w:p>
          <w:p w:rsidR="00175774" w:rsidRPr="00A94BEB" w:rsidRDefault="00175774" w:rsidP="0035746F">
            <w:pPr>
              <w:numPr>
                <w:ilvl w:val="0"/>
                <w:numId w:val="18"/>
              </w:numPr>
              <w:tabs>
                <w:tab w:val="left" w:pos="680"/>
              </w:tabs>
              <w:snapToGrid w:val="0"/>
              <w:spacing w:before="0"/>
              <w:ind w:left="714" w:hanging="357"/>
              <w:contextualSpacing/>
              <w:jc w:val="left"/>
              <w:rPr>
                <w:rFonts w:eastAsia="Calibri" w:cs="Arial"/>
                <w:i/>
              </w:rPr>
            </w:pPr>
            <w:r w:rsidRPr="00A94BEB">
              <w:rPr>
                <w:rFonts w:eastAsia="Calibri" w:cs="Arial"/>
                <w:i/>
              </w:rPr>
              <w:t xml:space="preserve">У случају да понуду подноси група понуђача, ове доказе доставити за сваког </w:t>
            </w:r>
            <w:r w:rsidR="00B46D29" w:rsidRPr="00A94BEB">
              <w:rPr>
                <w:rFonts w:eastAsia="Calibri" w:cs="Arial"/>
                <w:i/>
                <w:lang w:val="sr-Cyrl-CS"/>
              </w:rPr>
              <w:t>члана групе понуђача</w:t>
            </w:r>
          </w:p>
          <w:p w:rsidR="00B46D29" w:rsidRPr="00A94BEB" w:rsidRDefault="00175774" w:rsidP="0035746F">
            <w:pPr>
              <w:numPr>
                <w:ilvl w:val="0"/>
                <w:numId w:val="18"/>
              </w:numPr>
              <w:tabs>
                <w:tab w:val="left" w:pos="680"/>
              </w:tabs>
              <w:snapToGrid w:val="0"/>
              <w:spacing w:before="0"/>
              <w:ind w:left="714" w:hanging="357"/>
              <w:contextualSpacing/>
              <w:jc w:val="left"/>
              <w:rPr>
                <w:rFonts w:cs="Arial"/>
              </w:rPr>
            </w:pPr>
            <w:r w:rsidRPr="00A94BEB">
              <w:rPr>
                <w:rFonts w:eastAsia="Calibri" w:cs="Arial"/>
                <w:i/>
              </w:rPr>
              <w:t xml:space="preserve">У случају да понуђач подноси понуду са подизвођачем, ове доказе доставити и за </w:t>
            </w:r>
            <w:r w:rsidR="00B46D29" w:rsidRPr="00A94BEB">
              <w:rPr>
                <w:rFonts w:eastAsia="Calibri" w:cs="Arial"/>
                <w:i/>
                <w:lang w:val="sr-Cyrl-CS"/>
              </w:rPr>
              <w:t xml:space="preserve">сваког </w:t>
            </w:r>
            <w:r w:rsidRPr="00A94BEB">
              <w:rPr>
                <w:rFonts w:eastAsia="Calibri" w:cs="Arial"/>
                <w:i/>
              </w:rPr>
              <w:t xml:space="preserve">подизвођача </w:t>
            </w:r>
          </w:p>
          <w:p w:rsidR="00B46D29" w:rsidRPr="00A94BEB" w:rsidRDefault="00175774" w:rsidP="001C349C">
            <w:pPr>
              <w:tabs>
                <w:tab w:val="left" w:pos="680"/>
              </w:tabs>
              <w:snapToGrid w:val="0"/>
              <w:spacing w:before="0"/>
              <w:contextualSpacing/>
              <w:jc w:val="left"/>
              <w:rPr>
                <w:rFonts w:cs="Arial"/>
                <w:lang w:val="sr-Cyrl-CS"/>
              </w:rPr>
            </w:pPr>
            <w:r w:rsidRPr="00A94BEB">
              <w:rPr>
                <w:rFonts w:eastAsia="Calibri" w:cs="Arial"/>
                <w:b/>
              </w:rPr>
              <w:t>Ови докази не могу бити старији од два месеца пре отварања понуда</w:t>
            </w:r>
            <w:r w:rsidRPr="00A94BEB">
              <w:rPr>
                <w:rFonts w:eastAsia="Calibri" w:cs="Arial"/>
              </w:rPr>
              <w:t>.</w:t>
            </w:r>
          </w:p>
        </w:tc>
      </w:tr>
      <w:tr w:rsidR="00175774" w:rsidRPr="00A94BEB" w:rsidTr="008112A2">
        <w:trPr>
          <w:trHeight w:val="70"/>
          <w:jc w:val="center"/>
        </w:trPr>
        <w:tc>
          <w:tcPr>
            <w:tcW w:w="729" w:type="dxa"/>
            <w:vAlign w:val="center"/>
          </w:tcPr>
          <w:p w:rsidR="00175774" w:rsidRPr="00A94BEB" w:rsidRDefault="00175774" w:rsidP="00CE588A">
            <w:pPr>
              <w:spacing w:before="0"/>
              <w:jc w:val="center"/>
              <w:rPr>
                <w:rFonts w:cs="Arial"/>
              </w:rPr>
            </w:pPr>
            <w:r w:rsidRPr="00A94BEB">
              <w:rPr>
                <w:rFonts w:cs="Arial"/>
              </w:rPr>
              <w:lastRenderedPageBreak/>
              <w:t>3.</w:t>
            </w:r>
          </w:p>
        </w:tc>
        <w:tc>
          <w:tcPr>
            <w:tcW w:w="8430" w:type="dxa"/>
            <w:vAlign w:val="center"/>
          </w:tcPr>
          <w:p w:rsidR="001C349C" w:rsidRPr="00A94BEB" w:rsidRDefault="00175774" w:rsidP="00CE588A">
            <w:pPr>
              <w:snapToGrid w:val="0"/>
              <w:spacing w:before="0"/>
              <w:rPr>
                <w:rFonts w:cs="Arial"/>
              </w:rPr>
            </w:pPr>
            <w:r w:rsidRPr="00A94BEB">
              <w:rPr>
                <w:rFonts w:cs="Arial"/>
                <w:b/>
                <w:u w:val="single"/>
              </w:rPr>
              <w:t>Услов</w:t>
            </w:r>
            <w:r w:rsidRPr="00A94BEB">
              <w:rPr>
                <w:rFonts w:cs="Arial"/>
                <w:u w:val="single"/>
              </w:rPr>
              <w:t>:</w:t>
            </w:r>
            <w:r w:rsidRPr="00A94BEB">
              <w:rPr>
                <w:rFonts w:cs="Arial"/>
              </w:rPr>
              <w:t xml:space="preserve"> </w:t>
            </w:r>
          </w:p>
          <w:p w:rsidR="00175774" w:rsidRPr="00A94BEB" w:rsidRDefault="00175774" w:rsidP="0035746F">
            <w:pPr>
              <w:pStyle w:val="ListParagraph"/>
              <w:numPr>
                <w:ilvl w:val="3"/>
                <w:numId w:val="26"/>
              </w:numPr>
              <w:autoSpaceDE w:val="0"/>
              <w:autoSpaceDN w:val="0"/>
              <w:adjustRightInd w:val="0"/>
              <w:spacing w:before="0" w:after="0" w:line="240" w:lineRule="auto"/>
              <w:ind w:left="245" w:hanging="245"/>
              <w:rPr>
                <w:rFonts w:ascii="Arial" w:hAnsi="Arial" w:cs="Arial"/>
                <w:lang w:val="pl-PL"/>
              </w:rPr>
            </w:pPr>
            <w:r w:rsidRPr="00A94BEB">
              <w:rPr>
                <w:rFonts w:ascii="Arial" w:hAnsi="Arial" w:cs="Arial"/>
                <w:lang w:val="pl-P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A94BEB" w:rsidRDefault="00175774" w:rsidP="00CE588A">
            <w:pPr>
              <w:autoSpaceDE w:val="0"/>
              <w:autoSpaceDN w:val="0"/>
              <w:adjustRightInd w:val="0"/>
              <w:spacing w:before="0"/>
              <w:rPr>
                <w:rFonts w:cs="Arial"/>
                <w:b/>
                <w:u w:val="single"/>
              </w:rPr>
            </w:pPr>
            <w:r w:rsidRPr="00A94BEB">
              <w:rPr>
                <w:rFonts w:cs="Arial"/>
                <w:b/>
                <w:u w:val="single"/>
              </w:rPr>
              <w:t>Доказ:</w:t>
            </w:r>
          </w:p>
          <w:p w:rsidR="00175774" w:rsidRPr="00A94BEB" w:rsidRDefault="00175774" w:rsidP="00CE588A">
            <w:pPr>
              <w:snapToGrid w:val="0"/>
              <w:spacing w:before="0"/>
              <w:rPr>
                <w:rFonts w:eastAsia="Calibri" w:cs="Arial"/>
                <w:lang w:val="ru-RU"/>
              </w:rPr>
            </w:pPr>
            <w:r w:rsidRPr="00A94BEB">
              <w:rPr>
                <w:rFonts w:eastAsia="Calibri" w:cs="Arial"/>
                <w:lang w:val="ru-RU"/>
              </w:rPr>
              <w:t xml:space="preserve">- </w:t>
            </w:r>
            <w:r w:rsidRPr="00A94BEB">
              <w:rPr>
                <w:rFonts w:eastAsia="Calibri" w:cs="Arial"/>
                <w:b/>
                <w:lang w:val="ru-RU"/>
              </w:rPr>
              <w:t xml:space="preserve">за правно лице, предузетнике и физичка лица: </w:t>
            </w:r>
          </w:p>
          <w:p w:rsidR="00175774" w:rsidRPr="00A94BEB" w:rsidRDefault="00175774" w:rsidP="00CE588A">
            <w:pPr>
              <w:snapToGrid w:val="0"/>
              <w:spacing w:before="0"/>
              <w:rPr>
                <w:rFonts w:eastAsia="Calibri" w:cs="Arial"/>
                <w:lang w:val="ru-RU"/>
              </w:rPr>
            </w:pPr>
            <w:r w:rsidRPr="00A94BEB">
              <w:rPr>
                <w:rFonts w:eastAsia="Calibri" w:cs="Arial"/>
                <w:b/>
                <w:lang w:val="ru-RU"/>
              </w:rPr>
              <w:t>1.Уверење Пореске управе</w:t>
            </w:r>
            <w:r w:rsidRPr="00A94BEB">
              <w:rPr>
                <w:rFonts w:eastAsia="Calibri" w:cs="Arial"/>
                <w:lang w:val="ru-RU"/>
              </w:rPr>
              <w:t xml:space="preserve"> Министарства финансија да је измирио доспеле </w:t>
            </w:r>
            <w:r w:rsidRPr="00A94BEB">
              <w:rPr>
                <w:rFonts w:cs="Arial"/>
                <w:lang w:val="ru-RU"/>
              </w:rPr>
              <w:t xml:space="preserve">порезе и доприносе </w:t>
            </w:r>
            <w:r w:rsidRPr="00A94BEB">
              <w:rPr>
                <w:rFonts w:eastAsia="Calibri" w:cs="Arial"/>
                <w:b/>
                <w:u w:val="single"/>
                <w:lang w:val="ru-RU"/>
              </w:rPr>
              <w:t>и</w:t>
            </w:r>
          </w:p>
          <w:p w:rsidR="00175774" w:rsidRPr="00A94BEB" w:rsidRDefault="00175774" w:rsidP="00CE588A">
            <w:pPr>
              <w:spacing w:before="0"/>
              <w:rPr>
                <w:rFonts w:cs="Arial"/>
                <w:lang w:val="ru-RU"/>
              </w:rPr>
            </w:pPr>
            <w:r w:rsidRPr="00A94BEB">
              <w:rPr>
                <w:rFonts w:eastAsia="Calibri" w:cs="Arial"/>
                <w:b/>
                <w:lang w:val="ru-RU"/>
              </w:rPr>
              <w:t xml:space="preserve">2.Уверење Управе јавних прихода </w:t>
            </w:r>
            <w:r w:rsidR="00B24BAB" w:rsidRPr="00A94BEB">
              <w:rPr>
                <w:rFonts w:eastAsia="Calibri" w:cs="Arial"/>
                <w:b/>
                <w:lang w:val="ru-RU"/>
              </w:rPr>
              <w:t>локалне самоуправе (</w:t>
            </w:r>
            <w:r w:rsidRPr="00A94BEB">
              <w:rPr>
                <w:rFonts w:eastAsia="Calibri" w:cs="Arial"/>
                <w:b/>
                <w:lang w:val="ru-RU"/>
              </w:rPr>
              <w:t>града, односно општине</w:t>
            </w:r>
            <w:r w:rsidR="00B24BAB" w:rsidRPr="00A94BEB">
              <w:rPr>
                <w:rFonts w:cs="Arial"/>
                <w:lang w:val="ru-RU"/>
              </w:rPr>
              <w:t xml:space="preserve">) </w:t>
            </w:r>
            <w:r w:rsidRPr="00A94BEB">
              <w:rPr>
                <w:rFonts w:cs="Arial"/>
                <w:lang w:val="ru-RU"/>
              </w:rPr>
              <w:t>према месту седишта пореског обвезника правног лица</w:t>
            </w:r>
            <w:r w:rsidR="00B24BAB" w:rsidRPr="00A94BEB">
              <w:rPr>
                <w:rFonts w:cs="Arial"/>
                <w:lang w:val="ru-RU"/>
              </w:rPr>
              <w:t xml:space="preserve"> и предузетника</w:t>
            </w:r>
            <w:r w:rsidRPr="00A94BEB">
              <w:rPr>
                <w:rFonts w:cs="Arial"/>
                <w:lang w:val="ru-RU"/>
              </w:rPr>
              <w:t xml:space="preserve">, односно према пребивалишту физичког лица, </w:t>
            </w:r>
            <w:r w:rsidRPr="00A94BEB">
              <w:rPr>
                <w:rFonts w:eastAsia="Calibri" w:cs="Arial"/>
                <w:lang w:val="ru-RU"/>
              </w:rPr>
              <w:t xml:space="preserve">да је измирио обавезе по основу изворних локалних јавних прихода </w:t>
            </w:r>
          </w:p>
          <w:p w:rsidR="00175774" w:rsidRPr="00A94BEB" w:rsidRDefault="00175774" w:rsidP="00CE588A">
            <w:pPr>
              <w:spacing w:before="0"/>
              <w:ind w:right="122"/>
              <w:rPr>
                <w:rFonts w:cs="Arial"/>
                <w:b/>
                <w:u w:val="single"/>
                <w:lang w:val="ru-RU"/>
              </w:rPr>
            </w:pPr>
            <w:r w:rsidRPr="00A94BEB">
              <w:rPr>
                <w:rFonts w:cs="Arial"/>
                <w:b/>
                <w:u w:val="single"/>
                <w:lang w:val="ru-RU"/>
              </w:rPr>
              <w:t>Напомена:</w:t>
            </w:r>
          </w:p>
          <w:p w:rsidR="00175774" w:rsidRPr="00A94BEB" w:rsidRDefault="00B24BAB" w:rsidP="0035746F">
            <w:pPr>
              <w:numPr>
                <w:ilvl w:val="0"/>
                <w:numId w:val="13"/>
              </w:numPr>
              <w:autoSpaceDE w:val="0"/>
              <w:autoSpaceDN w:val="0"/>
              <w:adjustRightInd w:val="0"/>
              <w:snapToGrid w:val="0"/>
              <w:spacing w:before="0"/>
              <w:ind w:hanging="357"/>
              <w:contextualSpacing/>
              <w:jc w:val="left"/>
              <w:rPr>
                <w:rFonts w:eastAsia="TimesNewRomanPSMT" w:cs="Arial"/>
                <w:b/>
                <w:u w:val="single"/>
              </w:rPr>
            </w:pPr>
            <w:r w:rsidRPr="00A94BEB">
              <w:rPr>
                <w:rFonts w:eastAsia="TimesNewRomanPSMT" w:cs="Arial"/>
                <w:i/>
              </w:rPr>
              <w:t>Уколико локална (општи</w:t>
            </w:r>
            <w:r w:rsidR="00175774" w:rsidRPr="00A94BEB">
              <w:rPr>
                <w:rFonts w:eastAsia="TimesNewRomanPSMT" w:cs="Arial"/>
                <w:i/>
              </w:rPr>
              <w:t>н</w:t>
            </w:r>
            <w:r w:rsidRPr="00A94BEB">
              <w:rPr>
                <w:rFonts w:eastAsia="TimesNewRomanPSMT" w:cs="Arial"/>
                <w:i/>
                <w:lang w:val="sr-Cyrl-CS"/>
              </w:rPr>
              <w:t>с</w:t>
            </w:r>
            <w:r w:rsidR="00175774" w:rsidRPr="00A94BEB">
              <w:rPr>
                <w:rFonts w:eastAsia="TimesNewRomanPSMT" w:cs="Arial"/>
                <w:i/>
              </w:rPr>
              <w:t>ка) управа</w:t>
            </w:r>
            <w:r w:rsidRPr="00A94BEB">
              <w:rPr>
                <w:rFonts w:eastAsia="TimesNewRomanPSMT" w:cs="Arial"/>
                <w:i/>
                <w:lang w:val="sr-Cyrl-CS"/>
              </w:rPr>
              <w:t xml:space="preserve"> јавних приход</w:t>
            </w:r>
            <w:r w:rsidR="00175774" w:rsidRPr="00A94BEB">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94BEB">
              <w:rPr>
                <w:rFonts w:eastAsia="TimesNewRomanPSMT" w:cs="Arial"/>
                <w:i/>
                <w:lang w:val="sr-Cyrl-CS"/>
              </w:rPr>
              <w:t xml:space="preserve">јавних прихода </w:t>
            </w:r>
            <w:r w:rsidR="00175774" w:rsidRPr="00A94BEB">
              <w:rPr>
                <w:rFonts w:eastAsia="TimesNewRomanPSMT" w:cs="Arial"/>
                <w:i/>
              </w:rPr>
              <w:t xml:space="preserve">приложи и потврде </w:t>
            </w:r>
            <w:r w:rsidRPr="00A94BEB">
              <w:rPr>
                <w:rFonts w:eastAsia="TimesNewRomanPSMT" w:cs="Arial"/>
                <w:i/>
                <w:lang w:val="sr-Cyrl-CS"/>
              </w:rPr>
              <w:t xml:space="preserve">тих </w:t>
            </w:r>
            <w:r w:rsidR="00175774" w:rsidRPr="00A94BEB">
              <w:rPr>
                <w:rFonts w:eastAsia="TimesNewRomanPSMT" w:cs="Arial"/>
                <w:i/>
              </w:rPr>
              <w:t>осталих лок</w:t>
            </w:r>
            <w:r w:rsidRPr="00A94BEB">
              <w:rPr>
                <w:rFonts w:eastAsia="TimesNewRomanPSMT" w:cs="Arial"/>
                <w:i/>
                <w:lang w:val="sr-Cyrl-CS"/>
              </w:rPr>
              <w:t>а</w:t>
            </w:r>
            <w:r w:rsidR="00175774" w:rsidRPr="00A94BEB">
              <w:rPr>
                <w:rFonts w:eastAsia="TimesNewRomanPSMT" w:cs="Arial"/>
                <w:i/>
              </w:rPr>
              <w:t xml:space="preserve">лних органа/организација/установа </w:t>
            </w:r>
          </w:p>
          <w:p w:rsidR="00175774" w:rsidRPr="00A94BEB" w:rsidRDefault="00175774" w:rsidP="0035746F">
            <w:pPr>
              <w:numPr>
                <w:ilvl w:val="0"/>
                <w:numId w:val="13"/>
              </w:numPr>
              <w:autoSpaceDE w:val="0"/>
              <w:autoSpaceDN w:val="0"/>
              <w:adjustRightInd w:val="0"/>
              <w:snapToGrid w:val="0"/>
              <w:spacing w:before="0"/>
              <w:ind w:hanging="357"/>
              <w:contextualSpacing/>
              <w:jc w:val="left"/>
              <w:rPr>
                <w:rFonts w:eastAsia="Calibri" w:cs="Arial"/>
                <w:i/>
              </w:rPr>
            </w:pPr>
            <w:r w:rsidRPr="00A94BEB">
              <w:rPr>
                <w:rFonts w:eastAsia="TimesNewRomanPSMT" w:cs="Arial"/>
                <w:i/>
              </w:rPr>
              <w:t xml:space="preserve">Уколико је понуђач у поступку приватизације, уместо горе наведена два доказа, потребно је доставити </w:t>
            </w:r>
            <w:r w:rsidRPr="00A94BEB">
              <w:rPr>
                <w:rFonts w:eastAsia="TimesNewRomanPSMT" w:cs="Arial"/>
                <w:b/>
                <w:i/>
              </w:rPr>
              <w:t>у</w:t>
            </w:r>
            <w:r w:rsidRPr="00A94BEB">
              <w:rPr>
                <w:rFonts w:eastAsia="Calibri" w:cs="Arial"/>
                <w:b/>
                <w:i/>
                <w:lang w:val="ru-RU"/>
              </w:rPr>
              <w:t>верење Агенције за приватизацију да се налази у поступку приватизације</w:t>
            </w:r>
          </w:p>
          <w:p w:rsidR="00175774" w:rsidRPr="00A94BEB" w:rsidRDefault="00175774" w:rsidP="0035746F">
            <w:pPr>
              <w:numPr>
                <w:ilvl w:val="0"/>
                <w:numId w:val="13"/>
              </w:numPr>
              <w:tabs>
                <w:tab w:val="left" w:pos="680"/>
              </w:tabs>
              <w:snapToGrid w:val="0"/>
              <w:spacing w:before="0"/>
              <w:ind w:hanging="357"/>
              <w:contextualSpacing/>
              <w:jc w:val="left"/>
              <w:rPr>
                <w:rFonts w:eastAsia="Calibri" w:cs="Arial"/>
                <w:i/>
              </w:rPr>
            </w:pPr>
            <w:r w:rsidRPr="00A94BEB">
              <w:rPr>
                <w:rFonts w:eastAsia="Calibri" w:cs="Arial"/>
                <w:i/>
              </w:rPr>
              <w:t>У случају да понуду подноси група понуђача, ове доказе доставити за сваког учесника из групе</w:t>
            </w:r>
          </w:p>
          <w:p w:rsidR="00175774" w:rsidRPr="00A94BEB" w:rsidRDefault="00175774" w:rsidP="0035746F">
            <w:pPr>
              <w:numPr>
                <w:ilvl w:val="0"/>
                <w:numId w:val="17"/>
              </w:numPr>
              <w:tabs>
                <w:tab w:val="left" w:pos="680"/>
              </w:tabs>
              <w:snapToGrid w:val="0"/>
              <w:spacing w:before="0"/>
              <w:contextualSpacing/>
              <w:jc w:val="left"/>
              <w:rPr>
                <w:rFonts w:cs="Arial"/>
              </w:rPr>
            </w:pPr>
            <w:r w:rsidRPr="00A94BEB">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A94BEB" w:rsidRDefault="00175774" w:rsidP="00CE588A">
            <w:pPr>
              <w:tabs>
                <w:tab w:val="left" w:pos="680"/>
              </w:tabs>
              <w:snapToGrid w:val="0"/>
              <w:spacing w:before="0"/>
              <w:contextualSpacing/>
              <w:rPr>
                <w:rFonts w:eastAsia="Calibri" w:cs="Arial"/>
              </w:rPr>
            </w:pPr>
            <w:r w:rsidRPr="00A94BEB">
              <w:rPr>
                <w:rFonts w:eastAsia="Calibri" w:cs="Arial"/>
                <w:b/>
              </w:rPr>
              <w:t xml:space="preserve">Ови докази не могу бити старији од два месеца </w:t>
            </w:r>
            <w:r w:rsidR="00B24BAB" w:rsidRPr="00A94BEB">
              <w:rPr>
                <w:rFonts w:eastAsia="Calibri" w:cs="Arial"/>
                <w:b/>
                <w:lang w:val="sr-Cyrl-CS"/>
              </w:rPr>
              <w:t>пре</w:t>
            </w:r>
            <w:r w:rsidRPr="00A94BEB">
              <w:rPr>
                <w:rFonts w:eastAsia="Calibri" w:cs="Arial"/>
                <w:b/>
              </w:rPr>
              <w:t xml:space="preserve"> отварања понуда</w:t>
            </w:r>
            <w:r w:rsidRPr="00A94BEB">
              <w:rPr>
                <w:rFonts w:eastAsia="Calibri" w:cs="Arial"/>
              </w:rPr>
              <w:t>.</w:t>
            </w:r>
          </w:p>
          <w:p w:rsidR="00175774" w:rsidRPr="00A94BEB" w:rsidRDefault="00175774" w:rsidP="00CE588A">
            <w:pPr>
              <w:tabs>
                <w:tab w:val="left" w:pos="680"/>
              </w:tabs>
              <w:snapToGrid w:val="0"/>
              <w:spacing w:before="0"/>
              <w:contextualSpacing/>
              <w:rPr>
                <w:rFonts w:cs="Arial"/>
                <w:i/>
              </w:rPr>
            </w:pPr>
          </w:p>
        </w:tc>
      </w:tr>
      <w:tr w:rsidR="00175774" w:rsidRPr="00A94BEB" w:rsidTr="008112A2">
        <w:trPr>
          <w:jc w:val="center"/>
        </w:trPr>
        <w:tc>
          <w:tcPr>
            <w:tcW w:w="729" w:type="dxa"/>
            <w:vAlign w:val="center"/>
          </w:tcPr>
          <w:p w:rsidR="00175774" w:rsidRPr="00A94BEB" w:rsidRDefault="00175774" w:rsidP="00CE588A">
            <w:pPr>
              <w:spacing w:before="0"/>
              <w:jc w:val="center"/>
              <w:rPr>
                <w:rFonts w:cs="Arial"/>
              </w:rPr>
            </w:pPr>
            <w:r w:rsidRPr="00A94BEB">
              <w:rPr>
                <w:rFonts w:cs="Arial"/>
              </w:rPr>
              <w:t xml:space="preserve">4. </w:t>
            </w:r>
          </w:p>
        </w:tc>
        <w:tc>
          <w:tcPr>
            <w:tcW w:w="8430" w:type="dxa"/>
          </w:tcPr>
          <w:p w:rsidR="001C349C" w:rsidRPr="00A94BEB" w:rsidRDefault="00175774" w:rsidP="00CE588A">
            <w:pPr>
              <w:snapToGrid w:val="0"/>
              <w:spacing w:before="0"/>
              <w:rPr>
                <w:rFonts w:cs="Arial"/>
                <w:b/>
                <w:u w:val="single"/>
              </w:rPr>
            </w:pPr>
            <w:r w:rsidRPr="00A94BEB">
              <w:rPr>
                <w:rFonts w:cs="Arial"/>
                <w:b/>
                <w:u w:val="single"/>
              </w:rPr>
              <w:t>Услов:</w:t>
            </w:r>
          </w:p>
          <w:p w:rsidR="00175774" w:rsidRPr="00A94BEB" w:rsidRDefault="00175774" w:rsidP="0035746F">
            <w:pPr>
              <w:pStyle w:val="ListParagraph"/>
              <w:numPr>
                <w:ilvl w:val="3"/>
                <w:numId w:val="26"/>
              </w:numPr>
              <w:autoSpaceDE w:val="0"/>
              <w:autoSpaceDN w:val="0"/>
              <w:adjustRightInd w:val="0"/>
              <w:spacing w:before="0" w:after="0" w:line="240" w:lineRule="auto"/>
              <w:ind w:left="245" w:hanging="245"/>
              <w:rPr>
                <w:rFonts w:ascii="Arial" w:hAnsi="Arial" w:cs="Arial"/>
                <w:lang w:val="pl-PL"/>
              </w:rPr>
            </w:pPr>
            <w:r w:rsidRPr="00A94BEB">
              <w:rPr>
                <w:rFonts w:ascii="Arial" w:hAnsi="Arial" w:cs="Arial"/>
                <w:lang w:val="pl-PL"/>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A94BEB" w:rsidRDefault="00175774" w:rsidP="00CE588A">
            <w:pPr>
              <w:autoSpaceDE w:val="0"/>
              <w:autoSpaceDN w:val="0"/>
              <w:adjustRightInd w:val="0"/>
              <w:spacing w:before="0"/>
              <w:rPr>
                <w:rFonts w:cs="Arial"/>
                <w:b/>
                <w:u w:val="single"/>
              </w:rPr>
            </w:pPr>
            <w:r w:rsidRPr="00A94BEB">
              <w:rPr>
                <w:rFonts w:cs="Arial"/>
                <w:b/>
                <w:u w:val="single"/>
              </w:rPr>
              <w:t>Доказ:</w:t>
            </w:r>
          </w:p>
          <w:p w:rsidR="00175774" w:rsidRPr="00A94BEB" w:rsidRDefault="00175774" w:rsidP="00CE588A">
            <w:pPr>
              <w:spacing w:before="0"/>
              <w:rPr>
                <w:rFonts w:cs="Arial"/>
                <w:b/>
              </w:rPr>
            </w:pPr>
            <w:r w:rsidRPr="00A94BEB">
              <w:rPr>
                <w:rFonts w:cs="Arial"/>
              </w:rPr>
              <w:t>Потписан и оверен Образац изјаве на основу члана 75. став 2. ЗЈН</w:t>
            </w:r>
            <w:r w:rsidR="00BF39C7" w:rsidRPr="00A94BEB">
              <w:rPr>
                <w:rFonts w:cs="Arial"/>
                <w:lang w:val="sr-Cyrl-RS"/>
              </w:rPr>
              <w:t xml:space="preserve"> </w:t>
            </w:r>
          </w:p>
          <w:p w:rsidR="005E487E" w:rsidRPr="00A94BEB" w:rsidRDefault="00175774" w:rsidP="00CE588A">
            <w:pPr>
              <w:snapToGrid w:val="0"/>
              <w:spacing w:before="0"/>
              <w:rPr>
                <w:rFonts w:cs="Arial"/>
                <w:b/>
                <w:u w:val="single"/>
                <w:lang w:val="sr-Cyrl-CS"/>
              </w:rPr>
            </w:pPr>
            <w:r w:rsidRPr="00A94BEB">
              <w:rPr>
                <w:rFonts w:cs="Arial"/>
                <w:b/>
                <w:i/>
                <w:u w:val="single"/>
              </w:rPr>
              <w:t>Напомена:</w:t>
            </w:r>
          </w:p>
          <w:p w:rsidR="005E487E" w:rsidRPr="00A94BEB" w:rsidRDefault="00175774" w:rsidP="0035746F">
            <w:pPr>
              <w:numPr>
                <w:ilvl w:val="0"/>
                <w:numId w:val="19"/>
              </w:numPr>
              <w:snapToGrid w:val="0"/>
              <w:spacing w:before="0"/>
              <w:rPr>
                <w:rFonts w:cs="Arial"/>
                <w:i/>
                <w:lang w:val="sr-Cyrl-CS"/>
              </w:rPr>
            </w:pPr>
            <w:r w:rsidRPr="00A94BEB">
              <w:rPr>
                <w:rFonts w:cs="Arial"/>
                <w:i/>
              </w:rPr>
              <w:t xml:space="preserve">Изјава мора да буде потписана од стране овалшћеног лица </w:t>
            </w:r>
            <w:r w:rsidR="005E487E" w:rsidRPr="00A94BEB">
              <w:rPr>
                <w:rFonts w:cs="Arial"/>
                <w:i/>
                <w:lang w:val="sr-Cyrl-CS"/>
              </w:rPr>
              <w:t>за заступање понуђача</w:t>
            </w:r>
            <w:r w:rsidRPr="00A94BEB">
              <w:rPr>
                <w:rFonts w:cs="Arial"/>
                <w:i/>
              </w:rPr>
              <w:t xml:space="preserve"> и оверена печатом. </w:t>
            </w:r>
          </w:p>
          <w:p w:rsidR="00175774" w:rsidRPr="00A94BEB" w:rsidRDefault="00175774" w:rsidP="0035746F">
            <w:pPr>
              <w:numPr>
                <w:ilvl w:val="0"/>
                <w:numId w:val="19"/>
              </w:numPr>
              <w:snapToGrid w:val="0"/>
              <w:spacing w:before="0"/>
              <w:rPr>
                <w:rFonts w:cs="Arial"/>
                <w:i/>
              </w:rPr>
            </w:pPr>
            <w:r w:rsidRPr="00A94BEB">
              <w:rPr>
                <w:rFonts w:cs="Arial"/>
                <w:i/>
              </w:rPr>
              <w:t xml:space="preserve">Уколико понуду подноси група понуђача Изјава мора бити </w:t>
            </w:r>
            <w:r w:rsidR="005E487E" w:rsidRPr="00A94BEB">
              <w:rPr>
                <w:rFonts w:cs="Arial"/>
                <w:i/>
                <w:lang w:val="sr-Cyrl-CS"/>
              </w:rPr>
              <w:t>достављена за сваког члана групе понуђача. Изјава мора бити</w:t>
            </w:r>
            <w:r w:rsidRPr="00A94BEB">
              <w:rPr>
                <w:rFonts w:cs="Arial"/>
                <w:i/>
              </w:rPr>
              <w:t xml:space="preserve"> потписана од стране </w:t>
            </w:r>
            <w:r w:rsidRPr="00A94BEB">
              <w:rPr>
                <w:rFonts w:cs="Arial"/>
                <w:i/>
              </w:rPr>
              <w:lastRenderedPageBreak/>
              <w:t xml:space="preserve">овлашћеног лица </w:t>
            </w:r>
            <w:r w:rsidR="005E487E" w:rsidRPr="00A94BEB">
              <w:rPr>
                <w:rFonts w:cs="Arial"/>
                <w:i/>
                <w:lang w:val="sr-Cyrl-CS"/>
              </w:rPr>
              <w:t xml:space="preserve">за заступање </w:t>
            </w:r>
            <w:r w:rsidRPr="00A94BEB">
              <w:rPr>
                <w:rFonts w:cs="Arial"/>
                <w:i/>
              </w:rPr>
              <w:t xml:space="preserve">понуђача из групе понуђача и оверена печатом.  </w:t>
            </w:r>
          </w:p>
          <w:p w:rsidR="005E487E" w:rsidRPr="00A94BEB" w:rsidRDefault="005E487E" w:rsidP="00CE588A">
            <w:pPr>
              <w:snapToGrid w:val="0"/>
              <w:spacing w:before="0"/>
              <w:ind w:left="720"/>
              <w:rPr>
                <w:rFonts w:cs="Arial"/>
              </w:rPr>
            </w:pPr>
          </w:p>
        </w:tc>
      </w:tr>
      <w:tr w:rsidR="00175774" w:rsidRPr="00A94BEB" w:rsidTr="008112A2">
        <w:trPr>
          <w:jc w:val="center"/>
        </w:trPr>
        <w:tc>
          <w:tcPr>
            <w:tcW w:w="729" w:type="dxa"/>
            <w:vAlign w:val="center"/>
          </w:tcPr>
          <w:p w:rsidR="00175774" w:rsidRPr="00A94BEB" w:rsidRDefault="00175774" w:rsidP="00CE588A">
            <w:pPr>
              <w:spacing w:before="0"/>
              <w:jc w:val="center"/>
              <w:rPr>
                <w:rFonts w:cs="Arial"/>
                <w:color w:val="00B0F0"/>
              </w:rPr>
            </w:pPr>
          </w:p>
        </w:tc>
        <w:tc>
          <w:tcPr>
            <w:tcW w:w="8430" w:type="dxa"/>
          </w:tcPr>
          <w:p w:rsidR="00175774" w:rsidRPr="00A94BEB" w:rsidRDefault="00175774" w:rsidP="00CE588A">
            <w:pPr>
              <w:spacing w:before="0"/>
              <w:ind w:right="-180"/>
              <w:jc w:val="center"/>
              <w:rPr>
                <w:rFonts w:cs="Arial"/>
                <w:b/>
                <w:i/>
              </w:rPr>
            </w:pPr>
            <w:r w:rsidRPr="00A94BEB">
              <w:rPr>
                <w:rFonts w:cs="Arial"/>
                <w:b/>
              </w:rPr>
              <w:t xml:space="preserve">4.2  ДОДАТНИ УСЛОВИ </w:t>
            </w:r>
          </w:p>
          <w:p w:rsidR="00175774" w:rsidRPr="00A94BEB" w:rsidRDefault="00175774" w:rsidP="001C349C">
            <w:pPr>
              <w:snapToGrid w:val="0"/>
              <w:spacing w:before="0"/>
              <w:jc w:val="center"/>
              <w:rPr>
                <w:rFonts w:cs="Arial"/>
                <w:b/>
                <w:lang w:val="sr-Cyrl-RS"/>
              </w:rPr>
            </w:pPr>
            <w:r w:rsidRPr="00A94BEB">
              <w:rPr>
                <w:rFonts w:cs="Arial"/>
                <w:b/>
              </w:rPr>
              <w:t>ЗА УЧЕШЋЕ У ПОСТУПКУ ЈАВНЕ НАБАВКЕ ИЗ ЧЛАНА 76. З</w:t>
            </w:r>
            <w:r w:rsidR="005C7CDE" w:rsidRPr="00A94BEB">
              <w:rPr>
                <w:rFonts w:cs="Arial"/>
                <w:b/>
                <w:lang w:val="sr-Cyrl-RS"/>
              </w:rPr>
              <w:t>АКОНА</w:t>
            </w:r>
          </w:p>
        </w:tc>
      </w:tr>
      <w:tr w:rsidR="00175774" w:rsidRPr="00A94BEB" w:rsidTr="008112A2">
        <w:trPr>
          <w:jc w:val="center"/>
        </w:trPr>
        <w:tc>
          <w:tcPr>
            <w:tcW w:w="729" w:type="dxa"/>
            <w:vAlign w:val="center"/>
          </w:tcPr>
          <w:p w:rsidR="00175774" w:rsidRPr="00A94BEB" w:rsidRDefault="00217CA3" w:rsidP="00CE588A">
            <w:pPr>
              <w:spacing w:before="0"/>
              <w:jc w:val="center"/>
              <w:rPr>
                <w:rFonts w:cs="Arial"/>
              </w:rPr>
            </w:pPr>
            <w:r>
              <w:rPr>
                <w:rFonts w:cs="Arial"/>
                <w:lang w:val="sr-Cyrl-RS"/>
              </w:rPr>
              <w:t>5</w:t>
            </w:r>
            <w:r w:rsidR="00175774" w:rsidRPr="00A94BEB">
              <w:rPr>
                <w:rFonts w:cs="Arial"/>
              </w:rPr>
              <w:t>.</w:t>
            </w:r>
          </w:p>
        </w:tc>
        <w:tc>
          <w:tcPr>
            <w:tcW w:w="8430" w:type="dxa"/>
          </w:tcPr>
          <w:p w:rsidR="00175774" w:rsidRPr="00A94BEB" w:rsidRDefault="00175774" w:rsidP="00CE588A">
            <w:pPr>
              <w:autoSpaceDE w:val="0"/>
              <w:autoSpaceDN w:val="0"/>
              <w:adjustRightInd w:val="0"/>
              <w:spacing w:before="0"/>
              <w:rPr>
                <w:rFonts w:cs="Arial"/>
                <w:b/>
              </w:rPr>
            </w:pPr>
            <w:r w:rsidRPr="00A94BEB">
              <w:rPr>
                <w:rFonts w:cs="Arial"/>
                <w:b/>
                <w:u w:val="single"/>
              </w:rPr>
              <w:t>Услов:</w:t>
            </w:r>
          </w:p>
          <w:p w:rsidR="00175774" w:rsidRPr="00A94BEB" w:rsidRDefault="00033443" w:rsidP="00CE588A">
            <w:pPr>
              <w:autoSpaceDE w:val="0"/>
              <w:autoSpaceDN w:val="0"/>
              <w:adjustRightInd w:val="0"/>
              <w:spacing w:before="0"/>
              <w:rPr>
                <w:rFonts w:cs="Arial"/>
                <w:b/>
              </w:rPr>
            </w:pPr>
            <w:r w:rsidRPr="00A94BEB">
              <w:rPr>
                <w:rFonts w:cs="Arial"/>
                <w:b/>
              </w:rPr>
              <w:t>Пословни капацитет</w:t>
            </w:r>
          </w:p>
          <w:p w:rsidR="00217CA3" w:rsidRPr="00217CA3" w:rsidRDefault="00217CA3" w:rsidP="00217CA3">
            <w:pPr>
              <w:pStyle w:val="ListParagraph"/>
              <w:numPr>
                <w:ilvl w:val="0"/>
                <w:numId w:val="35"/>
              </w:numPr>
              <w:autoSpaceDE w:val="0"/>
              <w:autoSpaceDN w:val="0"/>
              <w:adjustRightInd w:val="0"/>
              <w:spacing w:before="0"/>
              <w:rPr>
                <w:rFonts w:ascii="Arial" w:hAnsi="Arial" w:cs="Arial"/>
                <w:lang w:val="ru-RU"/>
              </w:rPr>
            </w:pPr>
            <w:r w:rsidRPr="00217CA3">
              <w:rPr>
                <w:rFonts w:ascii="Arial" w:hAnsi="Arial" w:cs="Arial"/>
                <w:lang w:val="ru-RU"/>
              </w:rPr>
              <w:t xml:space="preserve">Да понуђач располаже неопходним пословним капацитетом: </w:t>
            </w:r>
            <w:r w:rsidRPr="00217CA3">
              <w:rPr>
                <w:rFonts w:ascii="MS Gothic" w:eastAsia="MS Gothic" w:hAnsi="MS Gothic" w:cs="MS Gothic" w:hint="eastAsia"/>
                <w:lang w:val="ru-RU"/>
              </w:rPr>
              <w:t> </w:t>
            </w:r>
            <w:r w:rsidRPr="00217CA3">
              <w:rPr>
                <w:rFonts w:ascii="Arial" w:hAnsi="Arial" w:cs="Arial"/>
                <w:lang w:val="ru-RU"/>
              </w:rPr>
              <w:t xml:space="preserve"> </w:t>
            </w:r>
            <w:r w:rsidRPr="00217CA3">
              <w:rPr>
                <w:rFonts w:ascii="MS Gothic" w:eastAsia="MS Gothic" w:hAnsi="MS Gothic" w:cs="MS Gothic" w:hint="eastAsia"/>
                <w:lang w:val="ru-RU"/>
              </w:rPr>
              <w:t> </w:t>
            </w:r>
          </w:p>
          <w:p w:rsidR="00217CA3" w:rsidRPr="00217CA3" w:rsidRDefault="00217CA3" w:rsidP="00217CA3">
            <w:pPr>
              <w:pStyle w:val="ListParagraph"/>
              <w:autoSpaceDE w:val="0"/>
              <w:autoSpaceDN w:val="0"/>
              <w:adjustRightInd w:val="0"/>
              <w:spacing w:before="0"/>
              <w:ind w:left="779"/>
              <w:rPr>
                <w:rFonts w:ascii="Arial" w:hAnsi="Arial" w:cs="Arial"/>
                <w:lang w:val="ru-RU"/>
              </w:rPr>
            </w:pPr>
            <w:r w:rsidRPr="00217CA3">
              <w:rPr>
                <w:rFonts w:ascii="Arial" w:hAnsi="Arial" w:cs="Arial"/>
                <w:lang w:val="ru-RU"/>
              </w:rPr>
              <w:t>а) Да је понуђач овлашћен од стране произвођача опреме и софтвера за продају предметне опреме и софтвера</w:t>
            </w:r>
            <w:r w:rsidRPr="00217CA3">
              <w:rPr>
                <w:rFonts w:ascii="MS Gothic" w:eastAsia="MS Gothic" w:hAnsi="MS Gothic" w:cs="MS Gothic" w:hint="eastAsia"/>
                <w:lang w:val="ru-RU"/>
              </w:rPr>
              <w:t> </w:t>
            </w:r>
          </w:p>
          <w:p w:rsidR="00217CA3" w:rsidRPr="00217CA3" w:rsidRDefault="00217CA3" w:rsidP="00217CA3">
            <w:pPr>
              <w:pStyle w:val="ListParagraph"/>
              <w:autoSpaceDE w:val="0"/>
              <w:autoSpaceDN w:val="0"/>
              <w:adjustRightInd w:val="0"/>
              <w:spacing w:before="0"/>
              <w:ind w:left="779"/>
              <w:rPr>
                <w:rFonts w:ascii="Arial" w:hAnsi="Arial" w:cs="Arial"/>
                <w:lang w:val="ru-RU"/>
              </w:rPr>
            </w:pPr>
          </w:p>
          <w:p w:rsidR="00217CA3" w:rsidRPr="00217CA3" w:rsidRDefault="00217CA3" w:rsidP="00217CA3">
            <w:pPr>
              <w:pStyle w:val="ListParagraph"/>
              <w:numPr>
                <w:ilvl w:val="0"/>
                <w:numId w:val="35"/>
              </w:numPr>
              <w:autoSpaceDE w:val="0"/>
              <w:autoSpaceDN w:val="0"/>
              <w:adjustRightInd w:val="0"/>
              <w:spacing w:before="0"/>
              <w:rPr>
                <w:rFonts w:ascii="Arial" w:hAnsi="Arial" w:cs="Arial"/>
                <w:lang w:val="ru-RU"/>
              </w:rPr>
            </w:pPr>
            <w:r w:rsidRPr="00217CA3">
              <w:rPr>
                <w:rFonts w:ascii="Arial" w:hAnsi="Arial" w:cs="Arial"/>
                <w:lang w:val="ru-RU"/>
              </w:rPr>
              <w:t>Доказ:</w:t>
            </w:r>
            <w:r w:rsidRPr="00217CA3">
              <w:rPr>
                <w:rFonts w:ascii="MS Gothic" w:eastAsia="MS Gothic" w:hAnsi="MS Gothic" w:cs="MS Gothic" w:hint="eastAsia"/>
                <w:lang w:val="ru-RU"/>
              </w:rPr>
              <w:t> </w:t>
            </w:r>
            <w:r w:rsidRPr="00217CA3">
              <w:rPr>
                <w:rFonts w:ascii="Arial" w:hAnsi="Arial" w:cs="Arial"/>
                <w:lang w:val="ru-RU"/>
              </w:rPr>
              <w:t>Потврда представништва произвођача за територију Републике Србије  да је понуђач овлашћен за продају понуђене опреме и софтвера.  Потврда мора да буде насловљена на наручиоца, да гласи на понуђача и да се односи на предметну набавку.</w:t>
            </w:r>
          </w:p>
          <w:p w:rsidR="00217CA3" w:rsidRPr="00217CA3" w:rsidRDefault="00217CA3" w:rsidP="00217CA3">
            <w:pPr>
              <w:pStyle w:val="ListParagraph"/>
              <w:autoSpaceDE w:val="0"/>
              <w:autoSpaceDN w:val="0"/>
              <w:adjustRightInd w:val="0"/>
              <w:spacing w:before="0"/>
              <w:ind w:left="779"/>
              <w:rPr>
                <w:rFonts w:ascii="Arial" w:hAnsi="Arial" w:cs="Arial"/>
                <w:lang w:val="ru-RU"/>
              </w:rPr>
            </w:pPr>
          </w:p>
          <w:p w:rsidR="00217CA3" w:rsidRPr="00217CA3" w:rsidRDefault="00217CA3" w:rsidP="00217CA3">
            <w:pPr>
              <w:pStyle w:val="ListParagraph"/>
              <w:numPr>
                <w:ilvl w:val="0"/>
                <w:numId w:val="35"/>
              </w:numPr>
              <w:autoSpaceDE w:val="0"/>
              <w:autoSpaceDN w:val="0"/>
              <w:adjustRightInd w:val="0"/>
              <w:spacing w:before="0"/>
              <w:rPr>
                <w:rFonts w:ascii="Arial" w:hAnsi="Arial" w:cs="Arial"/>
                <w:lang w:val="ru-RU"/>
              </w:rPr>
            </w:pPr>
            <w:r w:rsidRPr="00217CA3">
              <w:rPr>
                <w:rFonts w:ascii="Arial" w:hAnsi="Arial" w:cs="Arial"/>
                <w:lang w:val="ru-RU"/>
              </w:rPr>
              <w:t>б) Да понуђач има уговор  са произвођачем опреме да је овлашћен за сервисирање понуђене хардверске опреме на локацији Наручиоца.</w:t>
            </w:r>
            <w:r w:rsidRPr="00217CA3">
              <w:rPr>
                <w:rFonts w:ascii="MS Gothic" w:eastAsia="MS Gothic" w:hAnsi="MS Gothic" w:cs="MS Gothic" w:hint="eastAsia"/>
                <w:lang w:val="ru-RU"/>
              </w:rPr>
              <w:t> </w:t>
            </w:r>
          </w:p>
          <w:p w:rsidR="00217CA3" w:rsidRPr="00217CA3" w:rsidRDefault="00217CA3" w:rsidP="00217CA3">
            <w:pPr>
              <w:pStyle w:val="ListParagraph"/>
              <w:autoSpaceDE w:val="0"/>
              <w:autoSpaceDN w:val="0"/>
              <w:adjustRightInd w:val="0"/>
              <w:spacing w:before="0"/>
              <w:ind w:left="779"/>
              <w:rPr>
                <w:rFonts w:ascii="Arial" w:hAnsi="Arial" w:cs="Arial"/>
                <w:lang w:val="ru-RU"/>
              </w:rPr>
            </w:pPr>
          </w:p>
          <w:p w:rsidR="00033443" w:rsidRPr="00A94BEB" w:rsidRDefault="00217CA3" w:rsidP="00217CA3">
            <w:pPr>
              <w:pStyle w:val="ListParagraph"/>
              <w:numPr>
                <w:ilvl w:val="0"/>
                <w:numId w:val="35"/>
              </w:numPr>
              <w:autoSpaceDE w:val="0"/>
              <w:autoSpaceDN w:val="0"/>
              <w:adjustRightInd w:val="0"/>
              <w:spacing w:before="0" w:after="0" w:line="240" w:lineRule="auto"/>
              <w:rPr>
                <w:rFonts w:ascii="Arial" w:hAnsi="Arial" w:cs="Arial"/>
                <w:lang w:val="ru-RU"/>
              </w:rPr>
            </w:pPr>
            <w:r w:rsidRPr="00217CA3">
              <w:rPr>
                <w:rFonts w:ascii="Arial" w:hAnsi="Arial" w:cs="Arial"/>
                <w:lang w:val="ru-RU"/>
              </w:rPr>
              <w:t>Доказ:</w:t>
            </w:r>
            <w:r w:rsidRPr="00217CA3">
              <w:rPr>
                <w:rFonts w:ascii="MS Gothic" w:eastAsia="MS Gothic" w:hAnsi="MS Gothic" w:cs="MS Gothic" w:hint="eastAsia"/>
                <w:lang w:val="ru-RU"/>
              </w:rPr>
              <w:t> </w:t>
            </w:r>
            <w:r w:rsidRPr="00217CA3">
              <w:rPr>
                <w:rFonts w:ascii="Arial" w:hAnsi="Arial" w:cs="Arial"/>
                <w:lang w:val="ru-RU"/>
              </w:rPr>
              <w:t>Потврда издата од стране представништва произвођача за територију Републике Србије, да је понуђач овлашћен за сервисирање понуђене хардверске опреме на локацији Наручиоца.</w:t>
            </w:r>
          </w:p>
        </w:tc>
      </w:tr>
    </w:tbl>
    <w:p w:rsidR="00B13CD3" w:rsidRPr="00A94BEB" w:rsidRDefault="00B13CD3" w:rsidP="00CE588A">
      <w:pPr>
        <w:spacing w:before="0"/>
        <w:rPr>
          <w:rFonts w:cs="Arial"/>
          <w:lang w:eastAsia="zh-CN"/>
        </w:rPr>
      </w:pPr>
      <w:r w:rsidRPr="00A94BEB">
        <w:rPr>
          <w:rFonts w:cs="Arial"/>
          <w:lang w:eastAsia="zh-CN"/>
        </w:rPr>
        <w:t xml:space="preserve">Понуда понуђача који не докаже да испуњава наведене обавезне и додатне услове из тачака 1. </w:t>
      </w:r>
      <w:r w:rsidR="007F582B" w:rsidRPr="00A94BEB">
        <w:rPr>
          <w:rFonts w:cs="Arial"/>
          <w:lang w:eastAsia="zh-CN"/>
        </w:rPr>
        <w:t>д</w:t>
      </w:r>
      <w:r w:rsidRPr="00A94BEB">
        <w:rPr>
          <w:rFonts w:cs="Arial"/>
          <w:lang w:eastAsia="zh-CN"/>
        </w:rPr>
        <w:t>о</w:t>
      </w:r>
      <w:r w:rsidR="007F582B" w:rsidRPr="00A94BEB">
        <w:rPr>
          <w:rFonts w:cs="Arial"/>
          <w:lang w:val="sr-Cyrl-RS" w:eastAsia="zh-CN"/>
        </w:rPr>
        <w:t xml:space="preserve"> </w:t>
      </w:r>
      <w:r w:rsidR="00217CA3">
        <w:rPr>
          <w:rFonts w:cs="Arial"/>
          <w:lang w:val="sr-Latn-RS" w:eastAsia="zh-CN"/>
        </w:rPr>
        <w:t>5</w:t>
      </w:r>
      <w:r w:rsidR="008179EE" w:rsidRPr="00A94BEB">
        <w:rPr>
          <w:rFonts w:cs="Arial"/>
          <w:lang w:val="sr-Latn-RS" w:eastAsia="zh-CN"/>
        </w:rPr>
        <w:t>.</w:t>
      </w:r>
      <w:r w:rsidRPr="00A94BEB">
        <w:rPr>
          <w:rFonts w:cs="Arial"/>
          <w:lang w:eastAsia="zh-CN"/>
        </w:rPr>
        <w:t xml:space="preserve"> овог обрасца, биће одбијена као неприхватљива.</w:t>
      </w:r>
    </w:p>
    <w:p w:rsidR="00C10575" w:rsidRPr="00A94BEB" w:rsidRDefault="007F582B" w:rsidP="00CE588A">
      <w:pPr>
        <w:spacing w:before="0"/>
        <w:rPr>
          <w:rFonts w:cs="Arial"/>
        </w:rPr>
      </w:pPr>
      <w:r w:rsidRPr="00A94BEB">
        <w:rPr>
          <w:rFonts w:cs="Arial"/>
          <w:lang w:val="sr-Cyrl-RS"/>
        </w:rPr>
        <w:t xml:space="preserve">1. </w:t>
      </w:r>
      <w:r w:rsidR="00C10575" w:rsidRPr="00A94BEB">
        <w:rPr>
          <w:rFonts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A94BEB" w:rsidRDefault="007F582B" w:rsidP="00CE588A">
      <w:pPr>
        <w:spacing w:before="0"/>
        <w:rPr>
          <w:rFonts w:cs="Arial"/>
          <w:lang w:eastAsia="zh-CN"/>
        </w:rPr>
      </w:pPr>
      <w:r w:rsidRPr="00A94BEB">
        <w:rPr>
          <w:rFonts w:cs="Arial"/>
          <w:lang w:val="sr-Cyrl-RS" w:eastAsia="zh-CN"/>
        </w:rPr>
        <w:t xml:space="preserve">2. </w:t>
      </w:r>
      <w:r w:rsidR="00C10575" w:rsidRPr="00A94BEB">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A94BEB" w:rsidRDefault="007F582B" w:rsidP="00CE588A">
      <w:pPr>
        <w:spacing w:before="0"/>
        <w:rPr>
          <w:rFonts w:cs="Arial"/>
          <w:lang w:eastAsia="zh-CN"/>
        </w:rPr>
      </w:pPr>
      <w:r w:rsidRPr="00A94BEB">
        <w:rPr>
          <w:rFonts w:cs="Arial"/>
          <w:lang w:val="sr-Cyrl-RS" w:eastAsia="zh-CN"/>
        </w:rPr>
        <w:t xml:space="preserve">3. </w:t>
      </w:r>
      <w:r w:rsidR="00B13CD3" w:rsidRPr="00A94BEB">
        <w:rPr>
          <w:rFonts w:cs="Arial"/>
          <w:lang w:eastAsia="zh-CN"/>
        </w:rPr>
        <w:t>Докази о испуњености услова из члана 77. З</w:t>
      </w:r>
      <w:r w:rsidRPr="00A94BEB">
        <w:rPr>
          <w:rFonts w:cs="Arial"/>
          <w:lang w:val="sr-Cyrl-RS" w:eastAsia="zh-CN"/>
        </w:rPr>
        <w:t>акона</w:t>
      </w:r>
      <w:r w:rsidR="00B13CD3" w:rsidRPr="00A94BEB">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A94BEB" w:rsidRDefault="00B13CD3" w:rsidP="00CE588A">
      <w:pPr>
        <w:spacing w:before="0"/>
        <w:rPr>
          <w:rFonts w:cs="Arial"/>
          <w:lang w:eastAsia="zh-CN"/>
        </w:rPr>
      </w:pPr>
      <w:r w:rsidRPr="00A94BEB">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A94BEB" w:rsidRDefault="007F582B" w:rsidP="00CE588A">
      <w:pPr>
        <w:spacing w:before="0"/>
        <w:rPr>
          <w:rFonts w:cs="Arial"/>
          <w:lang w:val="sr-Cyrl-RS" w:eastAsia="zh-CN"/>
        </w:rPr>
      </w:pPr>
      <w:r w:rsidRPr="00A94BEB">
        <w:rPr>
          <w:rFonts w:cs="Arial"/>
          <w:lang w:val="sr-Cyrl-RS" w:eastAsia="zh-CN"/>
        </w:rPr>
        <w:t>4.</w:t>
      </w:r>
      <w:r w:rsidR="00B13CD3" w:rsidRPr="00A94BEB">
        <w:rPr>
          <w:rFonts w:cs="Arial"/>
          <w:lang w:val="sr-Cyrl-RS" w:eastAsia="zh-CN"/>
        </w:rPr>
        <w:t xml:space="preserve"> </w:t>
      </w:r>
      <w:r w:rsidRPr="00A94BEB">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A94BEB">
        <w:rPr>
          <w:rFonts w:cs="Arial"/>
          <w:lang w:val="sr-Cyrl-RS" w:eastAsia="zh-CN"/>
        </w:rPr>
        <w:t xml:space="preserve">пожељно на меморандуму, </w:t>
      </w:r>
      <w:r w:rsidRPr="00A94BEB">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A94BEB" w:rsidRDefault="00D96616" w:rsidP="00CE588A">
      <w:pPr>
        <w:spacing w:before="0"/>
        <w:rPr>
          <w:rFonts w:cs="Arial"/>
          <w:lang w:eastAsia="zh-CN"/>
        </w:rPr>
      </w:pPr>
      <w:r w:rsidRPr="00A94BEB">
        <w:rPr>
          <w:rFonts w:cs="Arial"/>
          <w:lang w:eastAsia="zh-CN"/>
        </w:rPr>
        <w:t>На основу члана 79. став 5. З</w:t>
      </w:r>
      <w:r w:rsidR="007F582B" w:rsidRPr="00A94BEB">
        <w:rPr>
          <w:rFonts w:cs="Arial"/>
          <w:lang w:val="sr-Cyrl-RS" w:eastAsia="zh-CN"/>
        </w:rPr>
        <w:t>акона</w:t>
      </w:r>
      <w:r w:rsidRPr="00A94BEB">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A94BEB" w:rsidRDefault="00D96616" w:rsidP="00CE588A">
      <w:pPr>
        <w:spacing w:before="0"/>
        <w:ind w:firstLine="720"/>
        <w:rPr>
          <w:rFonts w:cs="Arial"/>
          <w:lang w:eastAsia="zh-CN"/>
        </w:rPr>
      </w:pPr>
      <w:r w:rsidRPr="00A94BEB">
        <w:rPr>
          <w:rFonts w:cs="Arial"/>
          <w:lang w:eastAsia="zh-CN"/>
        </w:rPr>
        <w:t>1)извод из регистра надлежног органа:</w:t>
      </w:r>
    </w:p>
    <w:p w:rsidR="00D96616" w:rsidRPr="00A94BEB" w:rsidRDefault="00D96616" w:rsidP="00CE588A">
      <w:pPr>
        <w:spacing w:before="0"/>
        <w:ind w:firstLine="720"/>
        <w:rPr>
          <w:rFonts w:cs="Arial"/>
          <w:lang w:eastAsia="zh-CN"/>
        </w:rPr>
      </w:pPr>
      <w:r w:rsidRPr="00A94BEB">
        <w:rPr>
          <w:rFonts w:cs="Arial"/>
          <w:lang w:eastAsia="zh-CN"/>
        </w:rPr>
        <w:lastRenderedPageBreak/>
        <w:t xml:space="preserve">-извод из регистра АПР: </w:t>
      </w:r>
      <w:hyperlink r:id="rId168" w:history="1">
        <w:r w:rsidRPr="00A94BEB">
          <w:rPr>
            <w:rFonts w:cs="Arial"/>
            <w:lang w:eastAsia="zh-CN"/>
          </w:rPr>
          <w:t>www.apr.gov.rs</w:t>
        </w:r>
      </w:hyperlink>
    </w:p>
    <w:p w:rsidR="007F582B" w:rsidRPr="00A94BEB" w:rsidRDefault="007F582B" w:rsidP="00CE588A">
      <w:pPr>
        <w:spacing w:before="0"/>
        <w:ind w:firstLine="720"/>
        <w:rPr>
          <w:rFonts w:cs="Arial"/>
          <w:lang w:val="sr-Cyrl-RS" w:eastAsia="zh-CN"/>
        </w:rPr>
      </w:pPr>
      <w:r w:rsidRPr="00A94BEB">
        <w:rPr>
          <w:rFonts w:cs="Arial"/>
          <w:lang w:eastAsia="zh-CN"/>
        </w:rPr>
        <w:t>2)докази из члана 75. став 1. тачка 1) ,2) и 4) З</w:t>
      </w:r>
      <w:r w:rsidR="00D16608" w:rsidRPr="00A94BEB">
        <w:rPr>
          <w:rFonts w:cs="Arial"/>
          <w:lang w:val="sr-Cyrl-RS" w:eastAsia="zh-CN"/>
        </w:rPr>
        <w:t>акона</w:t>
      </w:r>
    </w:p>
    <w:p w:rsidR="007F582B" w:rsidRPr="00A94BEB" w:rsidRDefault="007F582B" w:rsidP="00CE588A">
      <w:pPr>
        <w:spacing w:before="0"/>
        <w:ind w:firstLine="720"/>
        <w:rPr>
          <w:rFonts w:cs="Arial"/>
          <w:lang w:eastAsia="zh-CN"/>
        </w:rPr>
      </w:pPr>
      <w:r w:rsidRPr="00A94BEB">
        <w:rPr>
          <w:rFonts w:cs="Arial"/>
          <w:lang w:eastAsia="zh-CN"/>
        </w:rPr>
        <w:t xml:space="preserve">-регистар понуђача: </w:t>
      </w:r>
      <w:hyperlink r:id="rId169" w:history="1">
        <w:r w:rsidRPr="00A94BEB">
          <w:rPr>
            <w:rFonts w:cs="Arial"/>
            <w:lang w:eastAsia="zh-CN"/>
          </w:rPr>
          <w:t>www.apr.gov.rs</w:t>
        </w:r>
      </w:hyperlink>
    </w:p>
    <w:p w:rsidR="00B13CD3" w:rsidRPr="00A94BEB" w:rsidRDefault="00C10575" w:rsidP="00CE588A">
      <w:pPr>
        <w:spacing w:before="0"/>
        <w:rPr>
          <w:rFonts w:cs="Arial"/>
          <w:lang w:val="sr-Cyrl-CS" w:eastAsia="zh-CN"/>
        </w:rPr>
      </w:pPr>
      <w:r w:rsidRPr="00A94BEB">
        <w:rPr>
          <w:rFonts w:cs="Arial"/>
          <w:lang w:val="sr-Cyrl-CS" w:eastAsia="zh-CN"/>
        </w:rPr>
        <w:t>5</w:t>
      </w:r>
      <w:r w:rsidR="00B13CD3" w:rsidRPr="00A94BEB">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A94BEB">
        <w:rPr>
          <w:rFonts w:cs="Arial"/>
          <w:lang w:eastAsia="zh-CN"/>
        </w:rPr>
        <w:t>е уређује електронски документ</w:t>
      </w:r>
      <w:r w:rsidRPr="00A94BEB">
        <w:rPr>
          <w:rFonts w:cs="Arial"/>
          <w:lang w:val="sr-Cyrl-CS" w:eastAsia="zh-CN"/>
        </w:rPr>
        <w:t>.</w:t>
      </w:r>
    </w:p>
    <w:p w:rsidR="00B13CD3" w:rsidRPr="00A94BEB" w:rsidRDefault="00C10575" w:rsidP="00CE588A">
      <w:pPr>
        <w:spacing w:before="0"/>
        <w:rPr>
          <w:rFonts w:cs="Arial"/>
          <w:lang w:eastAsia="zh-CN"/>
        </w:rPr>
      </w:pPr>
      <w:r w:rsidRPr="00A94BEB">
        <w:rPr>
          <w:rFonts w:cs="Arial"/>
          <w:lang w:val="sr-Cyrl-CS" w:eastAsia="zh-CN"/>
        </w:rPr>
        <w:t>6</w:t>
      </w:r>
      <w:r w:rsidR="00B13CD3" w:rsidRPr="00A94BEB">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A94BEB" w:rsidRDefault="00C10575" w:rsidP="00CE588A">
      <w:pPr>
        <w:spacing w:before="0"/>
        <w:rPr>
          <w:rFonts w:cs="Arial"/>
          <w:lang w:val="sr-Cyrl-CS" w:eastAsia="zh-CN"/>
        </w:rPr>
      </w:pPr>
      <w:r w:rsidRPr="00A94BEB">
        <w:rPr>
          <w:rFonts w:cs="Arial"/>
          <w:lang w:val="sr-Cyrl-CS" w:eastAsia="zh-CN"/>
        </w:rPr>
        <w:t>7</w:t>
      </w:r>
      <w:r w:rsidR="00B13CD3" w:rsidRPr="00A94BEB">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A94BEB" w:rsidRDefault="00A50A82" w:rsidP="00CE588A">
      <w:pPr>
        <w:spacing w:before="0"/>
        <w:rPr>
          <w:rFonts w:cs="Arial"/>
          <w:lang w:val="sr-Cyrl-CS" w:eastAsia="zh-CN"/>
        </w:rPr>
      </w:pPr>
      <w:r w:rsidRPr="00A94BEB">
        <w:rPr>
          <w:rFonts w:cs="Arial"/>
          <w:lang w:eastAsia="zh-CN"/>
        </w:rPr>
        <w:t>8</w:t>
      </w:r>
      <w:r w:rsidR="00B13CD3" w:rsidRPr="00A94BEB">
        <w:rPr>
          <w:rFonts w:cs="Arial"/>
          <w:lang w:eastAsia="zh-CN"/>
        </w:rPr>
        <w:t xml:space="preserve">. Ако се у држави у којој понуђач има седиште не издају докази из члана 77. </w:t>
      </w:r>
      <w:r w:rsidR="00C10575" w:rsidRPr="00A94BEB">
        <w:rPr>
          <w:rFonts w:cs="Arial"/>
          <w:lang w:val="sr-Cyrl-CS" w:eastAsia="zh-CN"/>
        </w:rPr>
        <w:t xml:space="preserve">став 1. </w:t>
      </w:r>
      <w:r w:rsidR="00B13CD3" w:rsidRPr="00A94BEB">
        <w:rPr>
          <w:rFonts w:cs="Arial"/>
          <w:lang w:eastAsia="zh-CN"/>
        </w:rPr>
        <w:t>З</w:t>
      </w:r>
      <w:r w:rsidR="007F582B" w:rsidRPr="00A94BEB">
        <w:rPr>
          <w:rFonts w:cs="Arial"/>
          <w:lang w:val="sr-Cyrl-RS" w:eastAsia="zh-CN"/>
        </w:rPr>
        <w:t>акона</w:t>
      </w:r>
      <w:r w:rsidR="00B13CD3" w:rsidRPr="00A94BEB">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A94BEB" w:rsidRDefault="00A50A82" w:rsidP="00CE588A">
      <w:pPr>
        <w:spacing w:before="0"/>
        <w:rPr>
          <w:rFonts w:cs="Arial"/>
          <w:lang w:val="sr-Cyrl-CS" w:eastAsia="zh-CN"/>
        </w:rPr>
      </w:pPr>
      <w:r w:rsidRPr="00A94BEB">
        <w:rPr>
          <w:rFonts w:cs="Arial"/>
          <w:lang w:eastAsia="zh-CN"/>
        </w:rPr>
        <w:t>9</w:t>
      </w:r>
      <w:r w:rsidR="00B13CD3" w:rsidRPr="00A94BEB">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E0895" w:rsidRPr="00A94BEB" w:rsidRDefault="008E0895" w:rsidP="00CE588A">
      <w:pPr>
        <w:spacing w:before="0"/>
        <w:rPr>
          <w:rFonts w:cs="Arial"/>
          <w:color w:val="00B0F0"/>
          <w:lang w:eastAsia="zh-CN"/>
        </w:rPr>
      </w:pPr>
    </w:p>
    <w:p w:rsidR="00BA4EE8" w:rsidRPr="00A94BEB" w:rsidRDefault="00BA4EE8" w:rsidP="00CE588A">
      <w:pPr>
        <w:spacing w:before="0"/>
        <w:jc w:val="left"/>
        <w:rPr>
          <w:rFonts w:cs="Arial"/>
          <w:color w:val="00B0F0"/>
          <w:lang w:eastAsia="zh-CN"/>
        </w:rPr>
      </w:pPr>
      <w:r w:rsidRPr="00A94BEB">
        <w:rPr>
          <w:rFonts w:cs="Arial"/>
          <w:color w:val="00B0F0"/>
          <w:lang w:eastAsia="zh-CN"/>
        </w:rPr>
        <w:br w:type="page"/>
      </w:r>
    </w:p>
    <w:p w:rsidR="00F70912" w:rsidRPr="00A94BEB" w:rsidRDefault="00F70912" w:rsidP="00F70912">
      <w:pPr>
        <w:pStyle w:val="KDPodnaslov1"/>
        <w:spacing w:before="0"/>
        <w:rPr>
          <w:rFonts w:cs="Arial"/>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297798704"/>
      <w:bookmarkStart w:id="189" w:name="_Toc310433002"/>
      <w:bookmarkStart w:id="190" w:name="_Toc374917437"/>
      <w:bookmarkStart w:id="191" w:name="_Toc415142477"/>
      <w:bookmarkStart w:id="192"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A94BEB">
        <w:rPr>
          <w:rFonts w:cs="Arial"/>
        </w:rPr>
        <w:lastRenderedPageBreak/>
        <w:t>5. КРИТЕРИЈУМ ЗА ДОДЕЛУ УГОВОРА</w:t>
      </w:r>
    </w:p>
    <w:p w:rsidR="00F70912" w:rsidRPr="00A94BEB" w:rsidRDefault="00F70912" w:rsidP="00F70912">
      <w:pPr>
        <w:rPr>
          <w:rFonts w:cs="Arial"/>
        </w:rPr>
      </w:pPr>
    </w:p>
    <w:p w:rsidR="00F70912" w:rsidRPr="00A94BEB" w:rsidRDefault="00F70912" w:rsidP="00F70912">
      <w:pPr>
        <w:pStyle w:val="KDKomentar"/>
        <w:spacing w:before="0"/>
        <w:rPr>
          <w:rFonts w:cs="Arial"/>
          <w:b/>
          <w:i w:val="0"/>
          <w:color w:val="auto"/>
          <w:sz w:val="22"/>
          <w:szCs w:val="22"/>
        </w:rPr>
      </w:pPr>
      <w:r w:rsidRPr="00A94BEB">
        <w:rPr>
          <w:rFonts w:cs="Arial"/>
          <w:i w:val="0"/>
          <w:color w:val="auto"/>
          <w:sz w:val="22"/>
          <w:szCs w:val="22"/>
        </w:rPr>
        <w:t xml:space="preserve">Избор најповољније понуде ће се извршити применом критеријума </w:t>
      </w:r>
      <w:r w:rsidRPr="00A94BEB">
        <w:rPr>
          <w:rFonts w:cs="Arial"/>
          <w:b/>
          <w:i w:val="0"/>
          <w:color w:val="auto"/>
          <w:sz w:val="22"/>
          <w:szCs w:val="22"/>
        </w:rPr>
        <w:t>„Најнижа понуђена цена“.</w:t>
      </w:r>
    </w:p>
    <w:p w:rsidR="00F70912" w:rsidRPr="00A94BEB" w:rsidRDefault="00F70912" w:rsidP="00F70912">
      <w:pPr>
        <w:pStyle w:val="KDKomentar"/>
        <w:spacing w:before="0"/>
        <w:rPr>
          <w:rFonts w:cs="Arial"/>
          <w:i w:val="0"/>
          <w:color w:val="auto"/>
          <w:sz w:val="22"/>
          <w:szCs w:val="22"/>
        </w:rPr>
      </w:pPr>
      <w:r w:rsidRPr="00A94BEB">
        <w:rPr>
          <w:rFonts w:cs="Arial"/>
          <w:i w:val="0"/>
          <w:color w:val="auto"/>
          <w:sz w:val="22"/>
          <w:szCs w:val="22"/>
        </w:rPr>
        <w:t>Критеријум за оцењивање понуда</w:t>
      </w:r>
      <w:r w:rsidRPr="00A94BEB">
        <w:rPr>
          <w:rFonts w:cs="Arial"/>
          <w:b/>
          <w:i w:val="0"/>
          <w:color w:val="auto"/>
          <w:sz w:val="22"/>
          <w:szCs w:val="22"/>
        </w:rPr>
        <w:t xml:space="preserve"> Најнижа понуђена цена, </w:t>
      </w:r>
      <w:r w:rsidRPr="00A94BEB">
        <w:rPr>
          <w:rFonts w:cs="Arial"/>
          <w:i w:val="0"/>
          <w:color w:val="auto"/>
          <w:sz w:val="22"/>
          <w:szCs w:val="22"/>
        </w:rPr>
        <w:t>заснива се на понуђеној цени</w:t>
      </w:r>
      <w:r w:rsidRPr="00A94BEB">
        <w:rPr>
          <w:rFonts w:cs="Arial"/>
          <w:i w:val="0"/>
          <w:color w:val="auto"/>
          <w:sz w:val="22"/>
          <w:szCs w:val="22"/>
          <w:lang w:val="sr-Cyrl-CS"/>
        </w:rPr>
        <w:t xml:space="preserve"> као једином критеријуму</w:t>
      </w:r>
      <w:r w:rsidRPr="00A94BEB">
        <w:rPr>
          <w:rFonts w:cs="Arial"/>
          <w:i w:val="0"/>
          <w:color w:val="auto"/>
          <w:sz w:val="22"/>
          <w:szCs w:val="22"/>
        </w:rPr>
        <w:t>.</w:t>
      </w:r>
    </w:p>
    <w:p w:rsidR="00F70912" w:rsidRPr="00A94BEB" w:rsidRDefault="00F70912" w:rsidP="00F70912">
      <w:pPr>
        <w:pStyle w:val="KDParagraf"/>
        <w:spacing w:before="0"/>
        <w:rPr>
          <w:rFonts w:cs="Arial"/>
          <w:color w:val="00B0F0"/>
        </w:rPr>
      </w:pPr>
    </w:p>
    <w:p w:rsidR="00F70912" w:rsidRPr="00A94BEB" w:rsidRDefault="00F70912" w:rsidP="00F70912">
      <w:pPr>
        <w:pStyle w:val="KDParagraf"/>
        <w:spacing w:before="0"/>
        <w:rPr>
          <w:rFonts w:cs="Arial"/>
          <w:color w:val="00B0F0"/>
        </w:rPr>
      </w:pPr>
    </w:p>
    <w:p w:rsidR="00F70912" w:rsidRPr="00A94BEB" w:rsidRDefault="00F70912" w:rsidP="00F70912">
      <w:pPr>
        <w:pStyle w:val="Heading10"/>
        <w:rPr>
          <w:rFonts w:cs="Arial"/>
        </w:rPr>
      </w:pPr>
      <w:bookmarkStart w:id="193" w:name="_Toc441651548"/>
      <w:bookmarkStart w:id="194" w:name="_Toc442559886"/>
      <w:r w:rsidRPr="00A94BEB">
        <w:rPr>
          <w:rFonts w:cs="Arial"/>
          <w:lang w:val="en-US"/>
        </w:rPr>
        <w:t xml:space="preserve">5.2. </w:t>
      </w:r>
      <w:r w:rsidRPr="00A94BEB">
        <w:rPr>
          <w:rFonts w:cs="Arial"/>
        </w:rPr>
        <w:t>Резервни критеријум</w:t>
      </w:r>
      <w:bookmarkEnd w:id="193"/>
      <w:bookmarkEnd w:id="194"/>
    </w:p>
    <w:p w:rsidR="00F70912" w:rsidRPr="00A94BEB" w:rsidRDefault="00F70912" w:rsidP="00F70912">
      <w:pPr>
        <w:autoSpaceDE w:val="0"/>
        <w:autoSpaceDN w:val="0"/>
        <w:adjustRightInd w:val="0"/>
        <w:spacing w:before="0"/>
        <w:rPr>
          <w:rFonts w:cs="Arial"/>
          <w:lang w:val="sr-Cyrl-RS"/>
        </w:rPr>
      </w:pPr>
      <w:r w:rsidRPr="00A94BEB">
        <w:rPr>
          <w:rFonts w:cs="Arial"/>
        </w:rPr>
        <w:t xml:space="preserve">У случају да понуде два или више понуђача имају једнаку понуђену цену која је и најнижа, биће изабрана понуда понуђача са краћим роком </w:t>
      </w:r>
      <w:r w:rsidR="00D25B64" w:rsidRPr="00A94BEB">
        <w:rPr>
          <w:rFonts w:cs="Arial"/>
          <w:lang w:val="sr-Cyrl-RS"/>
        </w:rPr>
        <w:t>испоруке</w:t>
      </w:r>
      <w:r w:rsidR="006A3807">
        <w:rPr>
          <w:rFonts w:cs="Arial"/>
        </w:rPr>
        <w:t>.</w:t>
      </w:r>
    </w:p>
    <w:p w:rsidR="00F70912" w:rsidRPr="00A94BEB" w:rsidRDefault="00F70912" w:rsidP="00F70912">
      <w:pPr>
        <w:rPr>
          <w:rFonts w:cs="Arial"/>
        </w:rPr>
      </w:pPr>
      <w:r w:rsidRPr="00A94BEB">
        <w:rPr>
          <w:rFonts w:cs="Arial"/>
        </w:rPr>
        <w:br w:type="page"/>
      </w:r>
    </w:p>
    <w:p w:rsidR="008D2B23" w:rsidRPr="00A94BEB" w:rsidRDefault="003C4E60" w:rsidP="0035746F">
      <w:pPr>
        <w:pStyle w:val="KDPodnaslov1"/>
        <w:numPr>
          <w:ilvl w:val="0"/>
          <w:numId w:val="39"/>
        </w:numPr>
        <w:spacing w:before="0"/>
        <w:rPr>
          <w:rFonts w:cs="Arial"/>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8"/>
      <w:bookmarkEnd w:id="189"/>
      <w:bookmarkEnd w:id="190"/>
      <w:bookmarkEnd w:id="191"/>
      <w:bookmarkEnd w:id="192"/>
      <w:bookmarkEnd w:id="195"/>
      <w:bookmarkEnd w:id="196"/>
      <w:bookmarkEnd w:id="197"/>
      <w:bookmarkEnd w:id="198"/>
      <w:bookmarkEnd w:id="199"/>
      <w:bookmarkEnd w:id="200"/>
      <w:r w:rsidRPr="00A94BEB">
        <w:rPr>
          <w:rFonts w:cs="Arial"/>
          <w:lang w:val="sr-Cyrl-RS"/>
        </w:rPr>
        <w:lastRenderedPageBreak/>
        <w:t xml:space="preserve">  </w:t>
      </w:r>
      <w:r w:rsidR="008D2B23" w:rsidRPr="00A94BEB">
        <w:rPr>
          <w:rFonts w:cs="Arial"/>
        </w:rPr>
        <w:t>УПУТСТВО ПОНУЂАЧИМА КАКО ДА САЧИНЕ ПОНУДУ</w:t>
      </w:r>
      <w:bookmarkEnd w:id="201"/>
    </w:p>
    <w:p w:rsidR="00645F72" w:rsidRPr="00A94BEB" w:rsidRDefault="00645F72" w:rsidP="00CE588A">
      <w:pPr>
        <w:spacing w:before="0"/>
        <w:rPr>
          <w:rFonts w:cs="Arial"/>
        </w:rPr>
      </w:pPr>
    </w:p>
    <w:p w:rsidR="008D2B23" w:rsidRPr="00A94BEB" w:rsidRDefault="008D2B23" w:rsidP="00CE588A">
      <w:pPr>
        <w:pStyle w:val="KDParagraf"/>
        <w:spacing w:before="0"/>
        <w:rPr>
          <w:rFonts w:cs="Arial"/>
          <w:lang w:val="ru-RU"/>
        </w:rPr>
      </w:pPr>
      <w:r w:rsidRPr="00A94BEB">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A94BEB" w:rsidRDefault="008D2B23" w:rsidP="00CE588A">
      <w:pPr>
        <w:pStyle w:val="KDParagraf"/>
        <w:spacing w:before="0"/>
        <w:rPr>
          <w:rFonts w:cs="Arial"/>
        </w:rPr>
      </w:pPr>
      <w:r w:rsidRPr="00A94BEB">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A94BEB" w:rsidRDefault="008D2B23" w:rsidP="00CE588A">
      <w:pPr>
        <w:pStyle w:val="KDParagraf"/>
        <w:spacing w:before="0"/>
        <w:rPr>
          <w:rFonts w:cs="Arial"/>
        </w:rPr>
      </w:pPr>
    </w:p>
    <w:p w:rsidR="008D2B23" w:rsidRPr="00A94BEB" w:rsidRDefault="008D2B23" w:rsidP="0035746F">
      <w:pPr>
        <w:pStyle w:val="KDPodnaslov2"/>
        <w:numPr>
          <w:ilvl w:val="1"/>
          <w:numId w:val="20"/>
        </w:numPr>
        <w:spacing w:before="0"/>
        <w:jc w:val="both"/>
        <w:rPr>
          <w:rFonts w:cs="Arial"/>
        </w:rPr>
      </w:pPr>
      <w:bookmarkStart w:id="202" w:name="_Toc441651577"/>
      <w:bookmarkStart w:id="203" w:name="_Toc442559888"/>
      <w:r w:rsidRPr="00A94BEB">
        <w:rPr>
          <w:rFonts w:cs="Arial"/>
        </w:rPr>
        <w:t>Језик на којем понуда мора бити састављена</w:t>
      </w:r>
      <w:bookmarkEnd w:id="202"/>
      <w:bookmarkEnd w:id="203"/>
    </w:p>
    <w:p w:rsidR="008D2B23" w:rsidRPr="00A94BEB" w:rsidRDefault="008D2B23" w:rsidP="00CE588A">
      <w:pPr>
        <w:pStyle w:val="KDParagraf"/>
        <w:spacing w:before="0"/>
        <w:rPr>
          <w:rFonts w:cs="Arial"/>
        </w:rPr>
      </w:pPr>
      <w:r w:rsidRPr="00A94BEB">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A94BEB" w:rsidRDefault="008D2B23" w:rsidP="00CE588A">
      <w:pPr>
        <w:pStyle w:val="KDParagraf"/>
        <w:spacing w:before="0"/>
        <w:rPr>
          <w:rFonts w:cs="Arial"/>
          <w:lang w:val="ru-RU" w:eastAsia="sr-Latn-CS"/>
        </w:rPr>
      </w:pPr>
    </w:p>
    <w:p w:rsidR="008D2B23" w:rsidRPr="00A94BEB" w:rsidRDefault="008D2B23" w:rsidP="0035746F">
      <w:pPr>
        <w:pStyle w:val="KDPodnaslov2"/>
        <w:numPr>
          <w:ilvl w:val="1"/>
          <w:numId w:val="20"/>
        </w:numPr>
        <w:spacing w:before="0"/>
        <w:jc w:val="both"/>
        <w:rPr>
          <w:rFonts w:cs="Arial"/>
        </w:rPr>
      </w:pPr>
      <w:bookmarkStart w:id="204" w:name="_Toc441651578"/>
      <w:bookmarkStart w:id="205" w:name="_Toc442559889"/>
      <w:r w:rsidRPr="00A94BEB">
        <w:rPr>
          <w:rFonts w:cs="Arial"/>
        </w:rPr>
        <w:t xml:space="preserve">Начин састављања </w:t>
      </w:r>
      <w:r w:rsidR="00FC355A" w:rsidRPr="00A94BEB">
        <w:rPr>
          <w:rFonts w:cs="Arial"/>
        </w:rPr>
        <w:t xml:space="preserve">и подношења </w:t>
      </w:r>
      <w:r w:rsidRPr="00A94BEB">
        <w:rPr>
          <w:rFonts w:cs="Arial"/>
        </w:rPr>
        <w:t>понуде</w:t>
      </w:r>
      <w:bookmarkEnd w:id="204"/>
      <w:bookmarkEnd w:id="205"/>
    </w:p>
    <w:p w:rsidR="008D2B23" w:rsidRPr="00A94BEB" w:rsidRDefault="008D2B23" w:rsidP="00CE588A">
      <w:pPr>
        <w:pStyle w:val="KDParagraf"/>
        <w:spacing w:before="0"/>
        <w:rPr>
          <w:rFonts w:cs="Arial"/>
          <w:lang w:val="ru-RU"/>
        </w:rPr>
      </w:pPr>
      <w:r w:rsidRPr="00A94BEB">
        <w:rPr>
          <w:rFonts w:cs="Arial"/>
          <w:lang w:val="ru-RU"/>
        </w:rPr>
        <w:t>Понуђач је обавезан да сачини понуду тако што</w:t>
      </w:r>
      <w:r w:rsidR="00613B13" w:rsidRPr="00A94BEB">
        <w:rPr>
          <w:rFonts w:cs="Arial"/>
          <w:lang w:val="ru-RU"/>
        </w:rPr>
        <w:t xml:space="preserve"> Понуђач </w:t>
      </w:r>
      <w:r w:rsidRPr="00A94BEB">
        <w:rPr>
          <w:rFonts w:cs="Arial"/>
          <w:lang w:val="ru-RU"/>
        </w:rPr>
        <w:t>уписује тражене податке у обрасце који су саста</w:t>
      </w:r>
      <w:r w:rsidR="00613B13" w:rsidRPr="00A94BEB">
        <w:rPr>
          <w:rFonts w:cs="Arial"/>
          <w:lang w:val="ru-RU"/>
        </w:rPr>
        <w:t xml:space="preserve">вни део конкурсне документације </w:t>
      </w:r>
      <w:r w:rsidRPr="00A94BEB">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94BEB">
        <w:rPr>
          <w:rFonts w:cs="Arial"/>
          <w:lang w:val="ru-RU"/>
        </w:rPr>
        <w:t xml:space="preserve"> Доставља их заједно са осталим документима који представљају обавезну садржину понуде.</w:t>
      </w:r>
    </w:p>
    <w:p w:rsidR="008D2B23" w:rsidRPr="00A94BEB" w:rsidRDefault="008D2B23" w:rsidP="00CE588A">
      <w:pPr>
        <w:pStyle w:val="KDParagraf"/>
        <w:spacing w:before="0"/>
        <w:rPr>
          <w:rFonts w:cs="Arial"/>
        </w:rPr>
      </w:pPr>
      <w:r w:rsidRPr="00A94BEB">
        <w:rPr>
          <w:rFonts w:cs="Arial"/>
        </w:rPr>
        <w:t>Препоручује се да сви документи поднети у понуди  буду нумерисани</w:t>
      </w:r>
      <w:r w:rsidRPr="00A94BEB">
        <w:rPr>
          <w:rFonts w:cs="Arial"/>
          <w:lang w:val="sr-Latn-CS"/>
        </w:rPr>
        <w:t xml:space="preserve"> и</w:t>
      </w:r>
      <w:r w:rsidRPr="00A94BEB">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A94BEB" w:rsidRDefault="008D2B23" w:rsidP="00CE588A">
      <w:pPr>
        <w:pStyle w:val="KDParagraf"/>
        <w:spacing w:before="0"/>
        <w:rPr>
          <w:rFonts w:cs="Arial"/>
          <w:lang w:val="ru-RU"/>
        </w:rPr>
      </w:pPr>
      <w:r w:rsidRPr="00A94BEB">
        <w:rPr>
          <w:rFonts w:cs="Arial"/>
          <w:lang w:val="ru-RU"/>
        </w:rPr>
        <w:t xml:space="preserve">Препоручује се да се нумерација поднете документације </w:t>
      </w:r>
      <w:r w:rsidR="00FC355A" w:rsidRPr="00A94BEB">
        <w:rPr>
          <w:rFonts w:cs="Arial"/>
          <w:lang w:val="ru-RU"/>
        </w:rPr>
        <w:t>и образац</w:t>
      </w:r>
      <w:r w:rsidR="00962DFB" w:rsidRPr="00A94BEB">
        <w:rPr>
          <w:rFonts w:cs="Arial"/>
          <w:lang w:val="ru-RU"/>
        </w:rPr>
        <w:t>а</w:t>
      </w:r>
      <w:r w:rsidR="00FC355A" w:rsidRPr="00A94BEB">
        <w:rPr>
          <w:rFonts w:cs="Arial"/>
          <w:lang w:val="ru-RU"/>
        </w:rPr>
        <w:t xml:space="preserve"> у понуди </w:t>
      </w:r>
      <w:r w:rsidRPr="00A94BEB">
        <w:rPr>
          <w:rFonts w:cs="Arial"/>
          <w:lang w:val="ru-RU"/>
        </w:rPr>
        <w:t>изврши на свако</w:t>
      </w:r>
      <w:r w:rsidRPr="00A94BEB">
        <w:rPr>
          <w:rFonts w:cs="Arial"/>
        </w:rPr>
        <w:t>j</w:t>
      </w:r>
      <w:r w:rsidRPr="00A94BEB">
        <w:rPr>
          <w:rFonts w:cs="Arial"/>
          <w:lang w:val="ru-RU"/>
        </w:rPr>
        <w:t xml:space="preserve"> страни на којој има текста, исписивањем </w:t>
      </w:r>
      <w:r w:rsidRPr="00A94BEB">
        <w:rPr>
          <w:rFonts w:cs="Arial"/>
          <w:i/>
          <w:lang w:val="ru-RU"/>
        </w:rPr>
        <w:t xml:space="preserve">“1 од </w:t>
      </w:r>
      <w:r w:rsidRPr="00A94BEB">
        <w:rPr>
          <w:rFonts w:cs="Arial"/>
          <w:i/>
        </w:rPr>
        <w:t>н</w:t>
      </w:r>
      <w:r w:rsidRPr="00A94BEB">
        <w:rPr>
          <w:rFonts w:cs="Arial"/>
          <w:i/>
          <w:lang w:val="ru-RU"/>
        </w:rPr>
        <w:t>“, „2 од н“</w:t>
      </w:r>
      <w:r w:rsidRPr="00A94BEB">
        <w:rPr>
          <w:rFonts w:cs="Arial"/>
          <w:lang w:val="ru-RU"/>
        </w:rPr>
        <w:t xml:space="preserve"> и тако све до </w:t>
      </w:r>
      <w:r w:rsidRPr="00A94BEB">
        <w:rPr>
          <w:rFonts w:cs="Arial"/>
          <w:i/>
          <w:lang w:val="ru-RU"/>
        </w:rPr>
        <w:t>„н од н“</w:t>
      </w:r>
      <w:r w:rsidRPr="00A94BEB">
        <w:rPr>
          <w:rFonts w:cs="Arial"/>
          <w:lang w:val="ru-RU"/>
        </w:rPr>
        <w:t xml:space="preserve">, с тим да </w:t>
      </w:r>
      <w:r w:rsidRPr="00A94BEB">
        <w:rPr>
          <w:rFonts w:cs="Arial"/>
          <w:i/>
          <w:lang w:val="ru-RU"/>
        </w:rPr>
        <w:t>„н“</w:t>
      </w:r>
      <w:r w:rsidRPr="00A94BEB">
        <w:rPr>
          <w:rFonts w:cs="Arial"/>
          <w:lang w:val="ru-RU"/>
        </w:rPr>
        <w:t xml:space="preserve"> представља укупан број страна понуде.</w:t>
      </w:r>
    </w:p>
    <w:p w:rsidR="008D2B23" w:rsidRPr="00A94BEB" w:rsidRDefault="008D2B23" w:rsidP="00CE588A">
      <w:pPr>
        <w:pStyle w:val="KDKomentar"/>
        <w:spacing w:before="0"/>
        <w:rPr>
          <w:rFonts w:cs="Arial"/>
          <w:i w:val="0"/>
          <w:color w:val="auto"/>
          <w:sz w:val="22"/>
          <w:szCs w:val="22"/>
        </w:rPr>
      </w:pPr>
      <w:r w:rsidRPr="00A94BEB">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A94BEB" w:rsidRDefault="00841E3D" w:rsidP="00CE588A">
      <w:pPr>
        <w:pStyle w:val="KDParagraf"/>
        <w:spacing w:before="0"/>
        <w:rPr>
          <w:rFonts w:cs="Arial"/>
        </w:rPr>
      </w:pPr>
      <w:r w:rsidRPr="00A94BEB">
        <w:rPr>
          <w:rFonts w:cs="Arial"/>
          <w:lang w:val="ru-RU"/>
        </w:rPr>
        <w:t xml:space="preserve">Понуђач подноси понуду у затвореној коверти </w:t>
      </w:r>
      <w:r w:rsidRPr="00A94BEB">
        <w:rPr>
          <w:rFonts w:cs="Arial"/>
        </w:rPr>
        <w:t>или кутији</w:t>
      </w:r>
      <w:r w:rsidRPr="00A94BEB">
        <w:rPr>
          <w:rFonts w:cs="Arial"/>
          <w:lang w:val="ru-RU"/>
        </w:rPr>
        <w:t xml:space="preserve">, тако да се при отварању може проверити да ли је затворена, као и када, на адресу: Јавно предузеће „Електропривреда Србије“, Балканска број 13, 11000 Београд писарница - са назнаком: „Понуда за јавну набавку </w:t>
      </w:r>
      <w:r w:rsidRPr="00A94BEB">
        <w:rPr>
          <w:rFonts w:cs="Arial"/>
          <w:lang w:val="sr-Cyrl-RS"/>
        </w:rPr>
        <w:t>д</w:t>
      </w:r>
      <w:r w:rsidRPr="00A94BEB">
        <w:rPr>
          <w:rFonts w:cs="Arial"/>
          <w:lang w:val="ru-RU"/>
        </w:rPr>
        <w:t xml:space="preserve">обара– </w:t>
      </w:r>
      <w:r w:rsidR="00217CA3">
        <w:rPr>
          <w:rFonts w:cs="Arial"/>
        </w:rPr>
        <w:t xml:space="preserve">“Хардверска платформа за оптимизацију перформанси Oracle базе података“ </w:t>
      </w:r>
      <w:r w:rsidRPr="00A94BEB">
        <w:rPr>
          <w:rFonts w:cs="Arial"/>
          <w:lang w:val="ru-RU"/>
        </w:rPr>
        <w:t xml:space="preserve">, Јавна набавка број </w:t>
      </w:r>
      <w:r w:rsidR="00711FFD">
        <w:rPr>
          <w:rFonts w:cs="Arial"/>
          <w:lang w:val="sr-Cyrl-RS"/>
        </w:rPr>
        <w:t>ЈН/1000/0624/2017</w:t>
      </w:r>
      <w:r w:rsidRPr="00A94BEB">
        <w:rPr>
          <w:rFonts w:cs="Arial"/>
          <w:lang w:val="ru-RU"/>
        </w:rPr>
        <w:t xml:space="preserve"> - НЕ ОТВАРАТИ“</w:t>
      </w:r>
      <w:r w:rsidR="00D25B64" w:rsidRPr="00A94BEB">
        <w:rPr>
          <w:rFonts w:cs="Arial"/>
          <w:lang w:val="ru-RU"/>
        </w:rPr>
        <w:t xml:space="preserve"> </w:t>
      </w:r>
      <w:r w:rsidR="008D2B23" w:rsidRPr="00A94BEB">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A94BEB" w:rsidRDefault="008D2B23" w:rsidP="00CE588A">
      <w:pPr>
        <w:pStyle w:val="KDParagraf"/>
        <w:spacing w:before="0"/>
        <w:rPr>
          <w:rFonts w:cs="Arial"/>
        </w:rPr>
      </w:pPr>
      <w:r w:rsidRPr="00A94BEB">
        <w:rPr>
          <w:rFonts w:eastAsia="TimesNewRomanPSMT" w:cs="Arial"/>
          <w:bCs/>
        </w:rPr>
        <w:t>У случају да понуду подноси група п</w:t>
      </w:r>
      <w:r w:rsidR="009B3371" w:rsidRPr="00A94BEB">
        <w:rPr>
          <w:rFonts w:eastAsia="TimesNewRomanPSMT" w:cs="Arial"/>
          <w:bCs/>
        </w:rPr>
        <w:t xml:space="preserve">онуђача, на полеђини коверте </w:t>
      </w:r>
      <w:r w:rsidRPr="00A94BEB">
        <w:rPr>
          <w:rFonts w:eastAsia="TimesNewRomanPSMT" w:cs="Arial"/>
          <w:bCs/>
        </w:rPr>
        <w:t xml:space="preserve"> назначити да се ради о групи понуђача и навести називе и адресу свих чланова групе понуђача</w:t>
      </w:r>
      <w:r w:rsidRPr="00A94BEB">
        <w:rPr>
          <w:rFonts w:cs="Arial"/>
        </w:rPr>
        <w:t>.</w:t>
      </w:r>
    </w:p>
    <w:p w:rsidR="00613B13" w:rsidRPr="00A94BEB" w:rsidRDefault="00613B13" w:rsidP="00CE588A">
      <w:pPr>
        <w:pStyle w:val="KDParagraf"/>
        <w:spacing w:before="0"/>
        <w:rPr>
          <w:rFonts w:cs="Arial"/>
        </w:rPr>
      </w:pPr>
      <w:r w:rsidRPr="00A94BEB">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A94BEB" w:rsidRDefault="00613B13" w:rsidP="00CE588A">
      <w:pPr>
        <w:pStyle w:val="KDParagraf"/>
        <w:spacing w:before="0"/>
        <w:rPr>
          <w:rFonts w:cs="Arial"/>
        </w:rPr>
      </w:pPr>
      <w:r w:rsidRPr="00A94BEB">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r w:rsidR="00D25B64" w:rsidRPr="00A94BEB">
        <w:rPr>
          <w:rFonts w:cs="Arial"/>
          <w:lang w:val="sr-Cyrl-RS"/>
        </w:rPr>
        <w:t>аном</w:t>
      </w:r>
      <w:r w:rsidRPr="00A94BEB">
        <w:rPr>
          <w:rFonts w:cs="Arial"/>
        </w:rPr>
        <w:t xml:space="preserve"> 81. З</w:t>
      </w:r>
      <w:r w:rsidRPr="00A94BEB">
        <w:rPr>
          <w:rFonts w:cs="Arial"/>
          <w:lang w:val="sr-Cyrl-RS"/>
        </w:rPr>
        <w:t>акона</w:t>
      </w:r>
      <w:r w:rsidRPr="00A94BEB">
        <w:rPr>
          <w:rFonts w:cs="Arial"/>
        </w:rPr>
        <w:t xml:space="preserve">. </w:t>
      </w:r>
    </w:p>
    <w:p w:rsidR="00613B13" w:rsidRPr="00A94BEB" w:rsidRDefault="00613B13" w:rsidP="00CE588A">
      <w:pPr>
        <w:pStyle w:val="KDParagraf"/>
        <w:spacing w:before="0"/>
        <w:rPr>
          <w:rFonts w:cs="Arial"/>
        </w:rPr>
      </w:pPr>
      <w:r w:rsidRPr="00A94BEB">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w:t>
      </w:r>
      <w:r w:rsidRPr="00A94BEB">
        <w:rPr>
          <w:rFonts w:cs="Arial"/>
        </w:rPr>
        <w:lastRenderedPageBreak/>
        <w:t xml:space="preserve">поред такве исправке стави потпис особе или особа које су потписале образац понуде и печат понуђача. </w:t>
      </w:r>
    </w:p>
    <w:p w:rsidR="00613B13" w:rsidRPr="00A94BEB" w:rsidRDefault="00613B13" w:rsidP="00CE588A">
      <w:pPr>
        <w:tabs>
          <w:tab w:val="left" w:pos="284"/>
          <w:tab w:val="left" w:pos="330"/>
        </w:tabs>
        <w:spacing w:before="0"/>
        <w:ind w:left="284"/>
        <w:rPr>
          <w:rFonts w:eastAsia="TimesNewRomanPSMT" w:cs="Arial"/>
          <w:bCs/>
          <w:lang w:val="sr-Cyrl-RS"/>
        </w:rPr>
      </w:pPr>
    </w:p>
    <w:p w:rsidR="008D2B23" w:rsidRPr="00A94BEB" w:rsidRDefault="008D2B23" w:rsidP="0035746F">
      <w:pPr>
        <w:pStyle w:val="KDPodnaslov2"/>
        <w:numPr>
          <w:ilvl w:val="1"/>
          <w:numId w:val="20"/>
        </w:numPr>
        <w:spacing w:before="0"/>
        <w:jc w:val="both"/>
        <w:rPr>
          <w:rFonts w:cs="Arial"/>
        </w:rPr>
      </w:pPr>
      <w:bookmarkStart w:id="206" w:name="_Toc441651579"/>
      <w:bookmarkStart w:id="207" w:name="_Toc442559890"/>
      <w:r w:rsidRPr="00A94BEB">
        <w:rPr>
          <w:rFonts w:cs="Arial"/>
        </w:rPr>
        <w:t>Обавезна садржина понуде</w:t>
      </w:r>
      <w:bookmarkEnd w:id="206"/>
      <w:bookmarkEnd w:id="207"/>
    </w:p>
    <w:p w:rsidR="008D2B23" w:rsidRPr="00A94BEB" w:rsidRDefault="008D2B23" w:rsidP="00CE588A">
      <w:pPr>
        <w:pStyle w:val="KDParagraf"/>
        <w:spacing w:before="0"/>
        <w:rPr>
          <w:rFonts w:cs="Arial"/>
        </w:rPr>
      </w:pPr>
      <w:r w:rsidRPr="00A94BEB">
        <w:rPr>
          <w:rFonts w:cs="Arial"/>
          <w:lang w:val="ru-RU" w:bidi="en-US"/>
        </w:rPr>
        <w:t>Садржину понуде, поред Обрасца понуде, чине и сви остали докази о испуњености услова из чл. 75.</w:t>
      </w:r>
      <w:r w:rsidR="00D25B64" w:rsidRPr="00A94BEB">
        <w:rPr>
          <w:rFonts w:cs="Arial"/>
          <w:lang w:val="ru-RU" w:bidi="en-US"/>
        </w:rPr>
        <w:t xml:space="preserve"> и</w:t>
      </w:r>
      <w:r w:rsidRPr="00A94BEB">
        <w:rPr>
          <w:rFonts w:cs="Arial"/>
          <w:lang w:val="ru-RU" w:bidi="en-US"/>
        </w:rPr>
        <w:t xml:space="preserve"> 76.</w:t>
      </w:r>
      <w:r w:rsidR="00D25B64" w:rsidRPr="00A94BEB">
        <w:rPr>
          <w:rFonts w:cs="Arial"/>
          <w:lang w:val="ru-RU" w:bidi="en-US"/>
        </w:rPr>
        <w:t xml:space="preserve"> </w:t>
      </w:r>
      <w:r w:rsidRPr="00A94BEB">
        <w:rPr>
          <w:rFonts w:cs="Arial"/>
        </w:rPr>
        <w:t>Закона</w:t>
      </w:r>
      <w:r w:rsidRPr="00A94BEB">
        <w:rPr>
          <w:rFonts w:cs="Arial"/>
          <w:lang w:bidi="en-US"/>
        </w:rPr>
        <w:t>, предвиђени чл</w:t>
      </w:r>
      <w:r w:rsidR="00D25B64" w:rsidRPr="00A94BEB">
        <w:rPr>
          <w:rFonts w:cs="Arial"/>
          <w:lang w:val="sr-Cyrl-RS" w:bidi="en-US"/>
        </w:rPr>
        <w:t>аном</w:t>
      </w:r>
      <w:r w:rsidRPr="00A94BEB">
        <w:rPr>
          <w:rFonts w:cs="Arial"/>
          <w:lang w:bidi="en-US"/>
        </w:rPr>
        <w:t xml:space="preserve"> 77. Закона, који су наведени у конкурсној документацији, као и сви тражени прилози и изјаве</w:t>
      </w:r>
      <w:r w:rsidR="001945FA" w:rsidRPr="00A94BEB">
        <w:rPr>
          <w:rFonts w:cs="Arial"/>
          <w:lang w:val="sr-Cyrl-RS" w:bidi="en-US"/>
        </w:rPr>
        <w:t xml:space="preserve"> (попуњени, потписани и печатом оверени)</w:t>
      </w:r>
      <w:r w:rsidRPr="00A94BEB">
        <w:rPr>
          <w:rFonts w:cs="Arial"/>
          <w:lang w:bidi="en-US"/>
        </w:rPr>
        <w:t xml:space="preserve"> на начин предвиђен следећим ставом ове тачке</w:t>
      </w:r>
      <w:r w:rsidRPr="00A94BEB">
        <w:rPr>
          <w:rFonts w:cs="Arial"/>
        </w:rPr>
        <w:t>:</w:t>
      </w:r>
    </w:p>
    <w:p w:rsidR="00645F72" w:rsidRPr="00A94BEB" w:rsidRDefault="00645F72" w:rsidP="00CE588A">
      <w:pPr>
        <w:pStyle w:val="KDNabrajanje"/>
        <w:spacing w:before="0"/>
        <w:rPr>
          <w:rFonts w:cs="Arial"/>
        </w:rPr>
      </w:pPr>
      <w:r w:rsidRPr="00A94BEB">
        <w:rPr>
          <w:rFonts w:cs="Arial"/>
        </w:rPr>
        <w:t xml:space="preserve">Образац понуде </w:t>
      </w:r>
    </w:p>
    <w:p w:rsidR="00645F72" w:rsidRPr="00A94BEB" w:rsidRDefault="00645F72" w:rsidP="00CE588A">
      <w:pPr>
        <w:pStyle w:val="KDNabrajanje"/>
        <w:spacing w:before="0"/>
        <w:rPr>
          <w:rFonts w:cs="Arial"/>
        </w:rPr>
      </w:pPr>
      <w:r w:rsidRPr="00A94BEB">
        <w:rPr>
          <w:rFonts w:cs="Arial"/>
        </w:rPr>
        <w:t xml:space="preserve">Структура цене </w:t>
      </w:r>
    </w:p>
    <w:p w:rsidR="00645F72" w:rsidRPr="00A94BEB" w:rsidRDefault="00645F72" w:rsidP="00CE588A">
      <w:pPr>
        <w:pStyle w:val="KDNabrajanje"/>
        <w:spacing w:before="0"/>
        <w:rPr>
          <w:rFonts w:cs="Arial"/>
        </w:rPr>
      </w:pPr>
      <w:r w:rsidRPr="00A94BEB">
        <w:rPr>
          <w:rFonts w:cs="Arial"/>
        </w:rPr>
        <w:t>О</w:t>
      </w:r>
      <w:r w:rsidR="00D25B64" w:rsidRPr="00A94BEB">
        <w:rPr>
          <w:rFonts w:cs="Arial"/>
        </w:rPr>
        <w:t>бразац трошкова припреме понуде</w:t>
      </w:r>
      <w:r w:rsidRPr="00A94BEB">
        <w:rPr>
          <w:rFonts w:cs="Arial"/>
        </w:rPr>
        <w:t xml:space="preserve">, </w:t>
      </w:r>
      <w:r w:rsidR="0056571E" w:rsidRPr="00A94BEB">
        <w:rPr>
          <w:rFonts w:cs="Arial"/>
        </w:rPr>
        <w:t>ако понуђач захтева надокнаду трошкова у складу са чл</w:t>
      </w:r>
      <w:r w:rsidR="00D25B64" w:rsidRPr="00A94BEB">
        <w:rPr>
          <w:rFonts w:cs="Arial"/>
          <w:lang w:val="sr-Cyrl-RS"/>
        </w:rPr>
        <w:t xml:space="preserve">аном </w:t>
      </w:r>
      <w:r w:rsidR="0056571E" w:rsidRPr="00A94BEB">
        <w:rPr>
          <w:rFonts w:cs="Arial"/>
        </w:rPr>
        <w:t>88</w:t>
      </w:r>
      <w:r w:rsidR="00D25B64" w:rsidRPr="00A94BEB">
        <w:rPr>
          <w:rFonts w:cs="Arial"/>
          <w:lang w:val="sr-Cyrl-RS"/>
        </w:rPr>
        <w:t>.</w:t>
      </w:r>
      <w:r w:rsidR="0056571E" w:rsidRPr="00A94BEB">
        <w:rPr>
          <w:rFonts w:cs="Arial"/>
        </w:rPr>
        <w:t xml:space="preserve"> Закона</w:t>
      </w:r>
    </w:p>
    <w:p w:rsidR="008D2B23" w:rsidRPr="00A94BEB" w:rsidRDefault="008D2B23" w:rsidP="00CE588A">
      <w:pPr>
        <w:pStyle w:val="KDNabrajanje"/>
        <w:spacing w:before="0"/>
        <w:rPr>
          <w:rFonts w:cs="Arial"/>
        </w:rPr>
      </w:pPr>
      <w:r w:rsidRPr="00A94BEB">
        <w:rPr>
          <w:rFonts w:cs="Arial"/>
        </w:rPr>
        <w:t xml:space="preserve">Изјава о независној понуди </w:t>
      </w:r>
    </w:p>
    <w:p w:rsidR="00645F72" w:rsidRPr="00A94BEB" w:rsidRDefault="00645F72" w:rsidP="00CE588A">
      <w:pPr>
        <w:pStyle w:val="KDNabrajanje"/>
        <w:spacing w:before="0"/>
        <w:rPr>
          <w:rFonts w:cs="Arial"/>
        </w:rPr>
      </w:pPr>
      <w:r w:rsidRPr="00A94BEB">
        <w:rPr>
          <w:rFonts w:cs="Arial"/>
        </w:rPr>
        <w:t>Изјав</w:t>
      </w:r>
      <w:r w:rsidR="001945FA" w:rsidRPr="00A94BEB">
        <w:rPr>
          <w:rFonts w:cs="Arial"/>
          <w:lang w:val="sr-Cyrl-RS"/>
        </w:rPr>
        <w:t>а</w:t>
      </w:r>
      <w:r w:rsidRPr="00A94BEB">
        <w:rPr>
          <w:rFonts w:cs="Arial"/>
        </w:rPr>
        <w:t xml:space="preserve"> у складу са чланом 75. став 2. Закона </w:t>
      </w:r>
    </w:p>
    <w:p w:rsidR="00645F72" w:rsidRPr="00A94BEB" w:rsidRDefault="00645F72" w:rsidP="00CE588A">
      <w:pPr>
        <w:pStyle w:val="KDNabrajanje"/>
        <w:spacing w:before="0"/>
        <w:rPr>
          <w:rFonts w:cs="Arial"/>
        </w:rPr>
      </w:pPr>
      <w:r w:rsidRPr="00A94BEB">
        <w:rPr>
          <w:rFonts w:cs="Arial"/>
        </w:rPr>
        <w:t>средств</w:t>
      </w:r>
      <w:r w:rsidR="00645816" w:rsidRPr="00A94BEB">
        <w:rPr>
          <w:rFonts w:cs="Arial"/>
          <w:lang w:val="sr-Cyrl-RS"/>
        </w:rPr>
        <w:t>о</w:t>
      </w:r>
      <w:r w:rsidRPr="00A94BEB">
        <w:rPr>
          <w:rFonts w:cs="Arial"/>
        </w:rPr>
        <w:t xml:space="preserve"> финансијског обезбеђења </w:t>
      </w:r>
    </w:p>
    <w:p w:rsidR="00EA6178" w:rsidRPr="00A94BEB" w:rsidRDefault="007267FC" w:rsidP="00645816">
      <w:pPr>
        <w:pStyle w:val="KDNabrajanje"/>
        <w:spacing w:before="0"/>
        <w:ind w:left="576" w:hanging="288"/>
        <w:rPr>
          <w:rFonts w:cs="Arial"/>
        </w:rPr>
      </w:pPr>
      <w:r w:rsidRPr="00A94BEB">
        <w:rPr>
          <w:rFonts w:cs="Arial"/>
        </w:rPr>
        <w:t>обрасц</w:t>
      </w:r>
      <w:r w:rsidRPr="00A94BEB">
        <w:rPr>
          <w:rFonts w:cs="Arial"/>
          <w:lang w:val="sr-Cyrl-CS"/>
        </w:rPr>
        <w:t>и</w:t>
      </w:r>
      <w:r w:rsidR="00EA6178" w:rsidRPr="00A94BEB">
        <w:rPr>
          <w:rFonts w:cs="Arial"/>
        </w:rPr>
        <w:t>, изјаве и доказ</w:t>
      </w:r>
      <w:r w:rsidRPr="00A94BEB">
        <w:rPr>
          <w:rFonts w:cs="Arial"/>
          <w:lang w:val="sr-Cyrl-CS"/>
        </w:rPr>
        <w:t>и</w:t>
      </w:r>
      <w:r w:rsidRPr="00A94BEB">
        <w:rPr>
          <w:rFonts w:cs="Arial"/>
        </w:rPr>
        <w:t xml:space="preserve"> одређене тачком </w:t>
      </w:r>
      <w:r w:rsidR="003C4E60" w:rsidRPr="00A94BEB">
        <w:rPr>
          <w:rFonts w:cs="Arial"/>
          <w:lang w:val="sr-Cyrl-RS"/>
        </w:rPr>
        <w:t>6</w:t>
      </w:r>
      <w:r w:rsidRPr="00A94BEB">
        <w:rPr>
          <w:rFonts w:cs="Arial"/>
        </w:rPr>
        <w:t>.</w:t>
      </w:r>
      <w:r w:rsidRPr="00A94BEB">
        <w:rPr>
          <w:rFonts w:cs="Arial"/>
          <w:lang w:val="sr-Cyrl-CS"/>
        </w:rPr>
        <w:t>9</w:t>
      </w:r>
      <w:r w:rsidRPr="00A94BEB">
        <w:rPr>
          <w:rFonts w:cs="Arial"/>
        </w:rPr>
        <w:t xml:space="preserve"> или </w:t>
      </w:r>
      <w:r w:rsidR="003C4E60" w:rsidRPr="00A94BEB">
        <w:rPr>
          <w:rFonts w:cs="Arial"/>
          <w:lang w:val="sr-Cyrl-RS"/>
        </w:rPr>
        <w:t>6</w:t>
      </w:r>
      <w:r w:rsidRPr="00A94BEB">
        <w:rPr>
          <w:rFonts w:cs="Arial"/>
        </w:rPr>
        <w:t>.1</w:t>
      </w:r>
      <w:r w:rsidRPr="00A94BEB">
        <w:rPr>
          <w:rFonts w:cs="Arial"/>
          <w:lang w:val="sr-Cyrl-CS"/>
        </w:rPr>
        <w:t>0</w:t>
      </w:r>
      <w:r w:rsidR="00EA6178" w:rsidRPr="00A94BEB">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A94BEB" w:rsidRDefault="008D2B23" w:rsidP="00CE588A">
      <w:pPr>
        <w:pStyle w:val="KDNabrajanje"/>
        <w:spacing w:before="0"/>
        <w:rPr>
          <w:rFonts w:cs="Arial"/>
        </w:rPr>
      </w:pPr>
      <w:r w:rsidRPr="00A94BEB">
        <w:rPr>
          <w:rFonts w:cs="Arial"/>
        </w:rPr>
        <w:t xml:space="preserve">потписан и печатом оверен „Модел уговора“ </w:t>
      </w:r>
      <w:r w:rsidR="003C4E60" w:rsidRPr="00A94BEB">
        <w:rPr>
          <w:rFonts w:cs="Arial"/>
          <w:lang w:val="sr-Cyrl-RS"/>
        </w:rPr>
        <w:t>(пожељно је да буде попуњен)</w:t>
      </w:r>
    </w:p>
    <w:p w:rsidR="00EA6178" w:rsidRPr="00A94BEB" w:rsidRDefault="00645816" w:rsidP="00CE588A">
      <w:pPr>
        <w:pStyle w:val="KDNabrajanje"/>
        <w:spacing w:before="0"/>
        <w:rPr>
          <w:rFonts w:cs="Arial"/>
        </w:rPr>
      </w:pPr>
      <w:r w:rsidRPr="00A94BEB">
        <w:rPr>
          <w:rFonts w:cs="Arial"/>
        </w:rPr>
        <w:t xml:space="preserve">потписан и печатом оверен </w:t>
      </w:r>
      <w:r w:rsidR="00EA6178" w:rsidRPr="00A94BEB">
        <w:rPr>
          <w:rFonts w:cs="Arial"/>
        </w:rPr>
        <w:t>Модел уговора о чувању пословне тајне и поверљивих информација</w:t>
      </w:r>
    </w:p>
    <w:p w:rsidR="00D25B64" w:rsidRPr="00A94BEB" w:rsidRDefault="008D2B23" w:rsidP="0006283E">
      <w:pPr>
        <w:pStyle w:val="KDNabrajanje"/>
        <w:spacing w:before="0"/>
        <w:rPr>
          <w:rFonts w:cs="Arial"/>
          <w:color w:val="00B0F0"/>
        </w:rPr>
      </w:pPr>
      <w:r w:rsidRPr="00A94BEB">
        <w:rPr>
          <w:rFonts w:cs="Arial"/>
        </w:rPr>
        <w:t xml:space="preserve">докази о испуњености услова </w:t>
      </w:r>
      <w:r w:rsidR="00D25B64" w:rsidRPr="00A94BEB">
        <w:rPr>
          <w:rFonts w:cs="Arial"/>
          <w:lang w:bidi="en-US"/>
        </w:rPr>
        <w:t>из члана</w:t>
      </w:r>
      <w:r w:rsidRPr="00A94BEB">
        <w:rPr>
          <w:rFonts w:cs="Arial"/>
          <w:lang w:bidi="en-US"/>
        </w:rPr>
        <w:t xml:space="preserve"> 76.</w:t>
      </w:r>
      <w:r w:rsidRPr="00A94BEB">
        <w:rPr>
          <w:rFonts w:cs="Arial"/>
        </w:rPr>
        <w:t xml:space="preserve"> Закона у складу са чланом 77. Закон и Одељком 4. конкурсне документације</w:t>
      </w:r>
      <w:r w:rsidRPr="00A94BEB">
        <w:rPr>
          <w:rFonts w:cs="Arial"/>
          <w:color w:val="00B0F0"/>
        </w:rPr>
        <w:t xml:space="preserve"> </w:t>
      </w:r>
    </w:p>
    <w:p w:rsidR="009B3371" w:rsidRPr="00A94BEB" w:rsidRDefault="009B3371" w:rsidP="00CE588A">
      <w:pPr>
        <w:pStyle w:val="KDNabrajanje"/>
        <w:spacing w:before="0"/>
        <w:rPr>
          <w:rFonts w:cs="Arial"/>
        </w:rPr>
      </w:pPr>
      <w:r w:rsidRPr="00A94BEB">
        <w:rPr>
          <w:rFonts w:cs="Arial"/>
          <w:lang w:val="sr-Cyrl-RS"/>
        </w:rPr>
        <w:t>Овлашћење за потписника (ако не потписује заступник)</w:t>
      </w:r>
    </w:p>
    <w:p w:rsidR="00EE070C" w:rsidRPr="00A94BEB" w:rsidRDefault="00EE070C" w:rsidP="00CE588A">
      <w:pPr>
        <w:pStyle w:val="KDNabrajanje"/>
        <w:numPr>
          <w:ilvl w:val="0"/>
          <w:numId w:val="0"/>
        </w:numPr>
        <w:spacing w:before="0"/>
        <w:ind w:left="270"/>
        <w:rPr>
          <w:rFonts w:cs="Arial"/>
          <w:color w:val="00B0F0"/>
        </w:rPr>
      </w:pPr>
    </w:p>
    <w:p w:rsidR="008D2B23" w:rsidRPr="00A94BEB" w:rsidRDefault="008D2B23" w:rsidP="00CE588A">
      <w:pPr>
        <w:pStyle w:val="KDParagraf"/>
        <w:spacing w:before="0"/>
        <w:rPr>
          <w:rFonts w:cs="Arial"/>
          <w:lang w:val="ru-RU"/>
        </w:rPr>
      </w:pPr>
      <w:r w:rsidRPr="00A94BEB">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A94BEB" w:rsidRDefault="008D2B23" w:rsidP="00CE588A">
      <w:pPr>
        <w:pStyle w:val="KDParagraf"/>
        <w:spacing w:before="0"/>
        <w:rPr>
          <w:rFonts w:cs="Arial"/>
          <w:lang w:val="ru-RU"/>
        </w:rPr>
      </w:pPr>
      <w:r w:rsidRPr="00A94BEB">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A94BEB" w:rsidRDefault="008D2B23" w:rsidP="00CE588A">
      <w:pPr>
        <w:pStyle w:val="KDParagraf"/>
        <w:spacing w:before="0"/>
        <w:rPr>
          <w:rFonts w:eastAsia="TimesNewRomanPS-BoldMT" w:cs="Arial"/>
          <w:bCs/>
          <w:color w:val="000000"/>
          <w:lang w:val="ru-RU"/>
        </w:rPr>
      </w:pPr>
    </w:p>
    <w:p w:rsidR="008D2B23" w:rsidRPr="00A94BEB" w:rsidRDefault="003C4E60" w:rsidP="0035746F">
      <w:pPr>
        <w:pStyle w:val="KDPodnaslov2"/>
        <w:numPr>
          <w:ilvl w:val="1"/>
          <w:numId w:val="20"/>
        </w:numPr>
        <w:spacing w:before="0"/>
        <w:jc w:val="both"/>
        <w:rPr>
          <w:rFonts w:cs="Arial"/>
        </w:rPr>
      </w:pPr>
      <w:bookmarkStart w:id="208" w:name="_Toc441651580"/>
      <w:bookmarkStart w:id="209" w:name="_Toc442559891"/>
      <w:r w:rsidRPr="00A94BEB">
        <w:rPr>
          <w:rFonts w:cs="Arial"/>
          <w:lang w:val="sr-Cyrl-RS"/>
        </w:rPr>
        <w:t>П</w:t>
      </w:r>
      <w:r w:rsidRPr="00A94BEB">
        <w:rPr>
          <w:rFonts w:cs="Arial"/>
        </w:rPr>
        <w:t>одношење и</w:t>
      </w:r>
      <w:r w:rsidR="008D2B23" w:rsidRPr="00A94BEB">
        <w:rPr>
          <w:rFonts w:cs="Arial"/>
        </w:rPr>
        <w:t xml:space="preserve"> отварање понуда</w:t>
      </w:r>
      <w:bookmarkEnd w:id="208"/>
      <w:bookmarkEnd w:id="209"/>
    </w:p>
    <w:p w:rsidR="00FC355A" w:rsidRPr="00A94BEB" w:rsidRDefault="00FC355A" w:rsidP="00CE588A">
      <w:pPr>
        <w:pStyle w:val="KDParagraf"/>
        <w:spacing w:before="0"/>
        <w:rPr>
          <w:rFonts w:cs="Arial"/>
          <w:lang w:val="sr-Cyrl-CS"/>
        </w:rPr>
      </w:pPr>
      <w:r w:rsidRPr="00A94BEB">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A94BEB">
        <w:rPr>
          <w:rFonts w:cs="Arial"/>
          <w:lang w:val="sr-Cyrl-RS"/>
        </w:rPr>
        <w:t>е</w:t>
      </w:r>
      <w:r w:rsidRPr="00A94BEB">
        <w:rPr>
          <w:rFonts w:cs="Arial"/>
          <w:lang w:val="sr-Cyrl-CS"/>
        </w:rPr>
        <w:t>.</w:t>
      </w:r>
    </w:p>
    <w:p w:rsidR="00FC355A" w:rsidRPr="00A94BEB" w:rsidRDefault="008D2B23" w:rsidP="00CE588A">
      <w:pPr>
        <w:pStyle w:val="KDParagraf"/>
        <w:spacing w:before="0"/>
        <w:rPr>
          <w:rFonts w:cs="Arial"/>
          <w:lang w:val="sr-Cyrl-CS"/>
        </w:rPr>
      </w:pPr>
      <w:r w:rsidRPr="00A94BEB">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A94BEB" w:rsidRDefault="00FC355A" w:rsidP="00CE588A">
      <w:pPr>
        <w:pStyle w:val="KDParagraf"/>
        <w:spacing w:before="0"/>
        <w:rPr>
          <w:rFonts w:cs="Arial"/>
          <w:lang w:val="sr-Cyrl-RS"/>
        </w:rPr>
      </w:pPr>
      <w:r w:rsidRPr="00A94BEB">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841E3D" w:rsidRPr="00A94BEB">
        <w:rPr>
          <w:rFonts w:cs="Arial"/>
        </w:rPr>
        <w:t>Балканска број 13, 11000 Београд.</w:t>
      </w:r>
    </w:p>
    <w:p w:rsidR="008D2B23" w:rsidRPr="00A94BEB" w:rsidRDefault="008D2B23" w:rsidP="00CE588A">
      <w:pPr>
        <w:pStyle w:val="KDParagraf"/>
        <w:spacing w:before="0"/>
        <w:rPr>
          <w:rFonts w:cs="Arial"/>
        </w:rPr>
      </w:pPr>
      <w:r w:rsidRPr="00A94BEB">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A94BEB">
        <w:rPr>
          <w:rFonts w:cs="Arial"/>
        </w:rPr>
        <w:t>за учествовање у овом поступку (пожељно да буде издато на меморандуму понуђача)</w:t>
      </w:r>
      <w:r w:rsidRPr="00A94BEB">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A94BEB" w:rsidRDefault="008D2B23" w:rsidP="00CE588A">
      <w:pPr>
        <w:pStyle w:val="KDParagraf"/>
        <w:spacing w:before="0"/>
        <w:rPr>
          <w:rFonts w:cs="Arial"/>
        </w:rPr>
      </w:pPr>
      <w:r w:rsidRPr="00A94BEB">
        <w:rPr>
          <w:rFonts w:cs="Arial"/>
        </w:rPr>
        <w:t>Комисија за јавну набавку води записник о отварању понуда у који се уносе подаци у складу са Законом.</w:t>
      </w:r>
    </w:p>
    <w:p w:rsidR="008D2B23" w:rsidRPr="00A94BEB" w:rsidRDefault="008D2B23" w:rsidP="00CE588A">
      <w:pPr>
        <w:pStyle w:val="KDParagraf"/>
        <w:spacing w:before="0"/>
        <w:rPr>
          <w:rFonts w:cs="Arial"/>
        </w:rPr>
      </w:pPr>
      <w:r w:rsidRPr="00A94BEB">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A94BEB" w:rsidRDefault="008D2B23" w:rsidP="00CE588A">
      <w:pPr>
        <w:pStyle w:val="KDParagraf"/>
        <w:spacing w:before="0"/>
        <w:rPr>
          <w:rFonts w:cs="Arial"/>
        </w:rPr>
      </w:pPr>
      <w:r w:rsidRPr="00A94BEB">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A94BEB" w:rsidRDefault="008D2B23" w:rsidP="00CE588A">
      <w:pPr>
        <w:pStyle w:val="KDParagraf"/>
        <w:spacing w:before="0"/>
        <w:rPr>
          <w:rFonts w:cs="Arial"/>
        </w:rPr>
      </w:pPr>
    </w:p>
    <w:p w:rsidR="008D2B23" w:rsidRPr="00A94BEB" w:rsidRDefault="008D2B23" w:rsidP="0035746F">
      <w:pPr>
        <w:pStyle w:val="KDPodnaslov2"/>
        <w:numPr>
          <w:ilvl w:val="1"/>
          <w:numId w:val="20"/>
        </w:numPr>
        <w:spacing w:before="0"/>
        <w:jc w:val="both"/>
        <w:rPr>
          <w:rFonts w:cs="Arial"/>
        </w:rPr>
      </w:pPr>
      <w:bookmarkStart w:id="210" w:name="_Toc441651581"/>
      <w:bookmarkStart w:id="211" w:name="_Toc442559892"/>
      <w:r w:rsidRPr="00A94BEB">
        <w:rPr>
          <w:rFonts w:cs="Arial"/>
        </w:rPr>
        <w:t>Начин подношења понуде</w:t>
      </w:r>
      <w:bookmarkEnd w:id="210"/>
      <w:bookmarkEnd w:id="211"/>
    </w:p>
    <w:p w:rsidR="008D2B23" w:rsidRPr="00A94BEB" w:rsidRDefault="008D2B23" w:rsidP="00CE588A">
      <w:pPr>
        <w:pStyle w:val="KDParagraf"/>
        <w:spacing w:before="0"/>
        <w:rPr>
          <w:rFonts w:cs="Arial"/>
          <w:lang w:val="ru-RU"/>
        </w:rPr>
      </w:pPr>
      <w:r w:rsidRPr="00A94BEB">
        <w:rPr>
          <w:rFonts w:cs="Arial"/>
          <w:lang w:val="ru-RU"/>
        </w:rPr>
        <w:t>Понуђач може поднети само једну понуду.</w:t>
      </w:r>
    </w:p>
    <w:p w:rsidR="008D2B23" w:rsidRPr="00A94BEB" w:rsidRDefault="008D2B23" w:rsidP="00CE588A">
      <w:pPr>
        <w:pStyle w:val="KDParagraf"/>
        <w:spacing w:before="0"/>
        <w:rPr>
          <w:rFonts w:cs="Arial"/>
          <w:lang w:val="ru-RU"/>
        </w:rPr>
      </w:pPr>
      <w:r w:rsidRPr="00A94BEB">
        <w:rPr>
          <w:rFonts w:cs="Arial"/>
          <w:lang w:val="ru-RU"/>
        </w:rPr>
        <w:t>Понуду може поднети понуђач самостално, група понуђача, као и понуђач са подизвођачем.</w:t>
      </w:r>
    </w:p>
    <w:p w:rsidR="008D2B23" w:rsidRPr="00A94BEB" w:rsidRDefault="008D2B23" w:rsidP="00CE588A">
      <w:pPr>
        <w:pStyle w:val="KDParagraf"/>
        <w:spacing w:before="0"/>
        <w:rPr>
          <w:rFonts w:cs="Arial"/>
        </w:rPr>
      </w:pPr>
      <w:r w:rsidRPr="00A94BEB">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A94BEB" w:rsidRDefault="008D2B23" w:rsidP="00CE588A">
      <w:pPr>
        <w:pStyle w:val="KDParagraf"/>
        <w:spacing w:before="0"/>
        <w:rPr>
          <w:rFonts w:cs="Arial"/>
        </w:rPr>
      </w:pPr>
      <w:r w:rsidRPr="00A94BEB">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A94BEB" w:rsidRDefault="008D2B23" w:rsidP="00CE588A">
      <w:pPr>
        <w:pStyle w:val="KDParagraf"/>
        <w:spacing w:before="0"/>
        <w:rPr>
          <w:rFonts w:cs="Arial"/>
        </w:rPr>
      </w:pPr>
      <w:r w:rsidRPr="00A94BEB">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A94BEB" w:rsidRDefault="008D2B23" w:rsidP="00CE588A">
      <w:pPr>
        <w:pStyle w:val="KDParagraf"/>
        <w:spacing w:before="0"/>
        <w:rPr>
          <w:rFonts w:cs="Arial"/>
        </w:rPr>
      </w:pPr>
    </w:p>
    <w:p w:rsidR="008D2B23" w:rsidRPr="00A94BEB" w:rsidRDefault="008D2B23" w:rsidP="0035746F">
      <w:pPr>
        <w:pStyle w:val="KDPodnaslov2"/>
        <w:numPr>
          <w:ilvl w:val="1"/>
          <w:numId w:val="20"/>
        </w:numPr>
        <w:spacing w:before="0"/>
        <w:jc w:val="both"/>
        <w:rPr>
          <w:rFonts w:cs="Arial"/>
        </w:rPr>
      </w:pPr>
      <w:bookmarkStart w:id="212" w:name="_Toc441651582"/>
      <w:bookmarkStart w:id="213" w:name="_Toc442559893"/>
      <w:r w:rsidRPr="00A94BEB">
        <w:rPr>
          <w:rFonts w:cs="Arial"/>
        </w:rPr>
        <w:t>Измена, допуна и опозив понуде</w:t>
      </w:r>
      <w:bookmarkEnd w:id="212"/>
      <w:bookmarkEnd w:id="213"/>
    </w:p>
    <w:p w:rsidR="008D2B23" w:rsidRPr="00A94BEB" w:rsidRDefault="008D2B23" w:rsidP="00CE588A">
      <w:pPr>
        <w:pStyle w:val="KDParagraf"/>
        <w:spacing w:before="0"/>
        <w:rPr>
          <w:rFonts w:cs="Arial"/>
          <w:lang w:val="ru-RU"/>
        </w:rPr>
      </w:pPr>
      <w:r w:rsidRPr="00A94BEB">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41E3D" w:rsidRPr="00A94BEB">
        <w:rPr>
          <w:rFonts w:cs="Arial"/>
          <w:lang w:val="sr-Cyrl-RS"/>
        </w:rPr>
        <w:t>д</w:t>
      </w:r>
      <w:r w:rsidR="00841E3D" w:rsidRPr="00A94BEB">
        <w:rPr>
          <w:rFonts w:cs="Arial"/>
          <w:lang w:val="ru-RU"/>
        </w:rPr>
        <w:t>обара</w:t>
      </w:r>
      <w:r w:rsidR="00711FFD">
        <w:rPr>
          <w:rFonts w:cs="Arial"/>
          <w:lang w:val="ru-RU"/>
        </w:rPr>
        <w:t>:</w:t>
      </w:r>
      <w:r w:rsidR="00841E3D" w:rsidRPr="00A94BEB">
        <w:rPr>
          <w:rFonts w:cs="Arial"/>
          <w:lang w:val="ru-RU"/>
        </w:rPr>
        <w:t xml:space="preserve">– </w:t>
      </w:r>
      <w:r w:rsidR="00217CA3">
        <w:rPr>
          <w:rFonts w:cs="Arial"/>
        </w:rPr>
        <w:t xml:space="preserve">“Хардверска платформа за оптимизацију перформанси Oracle базе података“ </w:t>
      </w:r>
      <w:r w:rsidR="00841E3D" w:rsidRPr="00A94BEB">
        <w:rPr>
          <w:rFonts w:cs="Arial"/>
          <w:lang w:val="ru-RU"/>
        </w:rPr>
        <w:t xml:space="preserve">, Јавна набавка број </w:t>
      </w:r>
      <w:r w:rsidR="00711FFD">
        <w:rPr>
          <w:rFonts w:cs="Arial"/>
          <w:b/>
          <w:lang w:val="sr-Cyrl-RS"/>
        </w:rPr>
        <w:t>ЈН/1000/0624/2017</w:t>
      </w:r>
      <w:r w:rsidR="00841E3D" w:rsidRPr="00A94BEB">
        <w:rPr>
          <w:rFonts w:cs="Arial"/>
          <w:lang w:val="ru-RU"/>
        </w:rPr>
        <w:t xml:space="preserve"> </w:t>
      </w:r>
      <w:r w:rsidRPr="00A94BEB">
        <w:rPr>
          <w:rFonts w:cs="Arial"/>
          <w:lang w:val="ru-RU"/>
        </w:rPr>
        <w:t xml:space="preserve"> – НЕ ОТВАРАТИ“.</w:t>
      </w:r>
    </w:p>
    <w:p w:rsidR="008D2B23" w:rsidRPr="00A94BEB" w:rsidRDefault="008D2B23" w:rsidP="00CE588A">
      <w:pPr>
        <w:pStyle w:val="KDParagraf"/>
        <w:spacing w:before="0"/>
        <w:rPr>
          <w:rFonts w:cs="Arial"/>
        </w:rPr>
      </w:pPr>
      <w:r w:rsidRPr="00A94BEB">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A94BEB" w:rsidRDefault="008D2B23" w:rsidP="00CE588A">
      <w:pPr>
        <w:pStyle w:val="KDParagraf"/>
        <w:spacing w:before="0"/>
        <w:rPr>
          <w:rFonts w:cs="Arial"/>
        </w:rPr>
      </w:pPr>
      <w:r w:rsidRPr="00A94BEB">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841E3D" w:rsidRPr="00A94BEB">
        <w:rPr>
          <w:rFonts w:cs="Arial"/>
          <w:lang w:val="sr-Cyrl-RS"/>
        </w:rPr>
        <w:t>д</w:t>
      </w:r>
      <w:r w:rsidR="00841E3D" w:rsidRPr="00A94BEB">
        <w:rPr>
          <w:rFonts w:cs="Arial"/>
          <w:lang w:val="ru-RU"/>
        </w:rPr>
        <w:t xml:space="preserve">обара– </w:t>
      </w:r>
      <w:r w:rsidR="00217CA3">
        <w:rPr>
          <w:rFonts w:cs="Arial"/>
        </w:rPr>
        <w:t xml:space="preserve">“Хардверска платформа за оптимизацију перформанси Oracle базе података“ </w:t>
      </w:r>
      <w:r w:rsidR="00841E3D" w:rsidRPr="00A94BEB">
        <w:rPr>
          <w:rFonts w:cs="Arial"/>
          <w:lang w:val="ru-RU"/>
        </w:rPr>
        <w:t xml:space="preserve">, Јавна набавка број </w:t>
      </w:r>
      <w:r w:rsidR="00711FFD">
        <w:rPr>
          <w:rFonts w:cs="Arial"/>
          <w:b/>
          <w:lang w:val="sr-Cyrl-RS"/>
        </w:rPr>
        <w:t>ЈН/1000/0624/2017</w:t>
      </w:r>
      <w:r w:rsidR="00841E3D" w:rsidRPr="00A94BEB">
        <w:rPr>
          <w:rFonts w:cs="Arial"/>
          <w:lang w:val="ru-RU"/>
        </w:rPr>
        <w:t xml:space="preserve"> -</w:t>
      </w:r>
      <w:r w:rsidRPr="00A94BEB">
        <w:rPr>
          <w:rFonts w:cs="Arial"/>
        </w:rPr>
        <w:t xml:space="preserve"> НЕ ОТВАРАТИ“.</w:t>
      </w:r>
    </w:p>
    <w:p w:rsidR="008D2B23" w:rsidRPr="00A94BEB" w:rsidRDefault="008D2B23" w:rsidP="00CE588A">
      <w:pPr>
        <w:pStyle w:val="KDParagraf"/>
        <w:spacing w:before="0"/>
        <w:rPr>
          <w:rFonts w:cs="Arial"/>
        </w:rPr>
      </w:pPr>
      <w:r w:rsidRPr="00A94BEB">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A94BEB" w:rsidRDefault="00EA6178" w:rsidP="00CE588A">
      <w:pPr>
        <w:pStyle w:val="KDKomentar"/>
        <w:spacing w:before="0"/>
        <w:rPr>
          <w:rFonts w:cs="Arial"/>
          <w:i w:val="0"/>
          <w:sz w:val="22"/>
          <w:szCs w:val="22"/>
        </w:rPr>
      </w:pPr>
    </w:p>
    <w:p w:rsidR="008D2B23" w:rsidRPr="00A94BEB" w:rsidRDefault="008D2B23" w:rsidP="0035746F">
      <w:pPr>
        <w:pStyle w:val="KDPodnaslov2"/>
        <w:numPr>
          <w:ilvl w:val="1"/>
          <w:numId w:val="20"/>
        </w:numPr>
        <w:spacing w:before="0"/>
        <w:jc w:val="both"/>
        <w:rPr>
          <w:rFonts w:cs="Arial"/>
        </w:rPr>
      </w:pPr>
      <w:bookmarkStart w:id="214" w:name="_Toc441651583"/>
      <w:bookmarkStart w:id="215" w:name="_Toc442559894"/>
      <w:r w:rsidRPr="00A94BEB">
        <w:rPr>
          <w:rFonts w:cs="Arial"/>
          <w:lang w:val="ru-RU"/>
        </w:rPr>
        <w:t>П</w:t>
      </w:r>
      <w:r w:rsidRPr="00A94BEB">
        <w:rPr>
          <w:rFonts w:cs="Arial"/>
        </w:rPr>
        <w:t>артије</w:t>
      </w:r>
      <w:bookmarkEnd w:id="214"/>
      <w:bookmarkEnd w:id="215"/>
    </w:p>
    <w:p w:rsidR="00FC355A" w:rsidRPr="00A94BEB" w:rsidRDefault="00FC355A" w:rsidP="00CE588A">
      <w:pPr>
        <w:pStyle w:val="KDParagraf"/>
        <w:spacing w:before="0"/>
        <w:rPr>
          <w:rFonts w:cs="Arial"/>
        </w:rPr>
      </w:pPr>
      <w:r w:rsidRPr="00A94BEB">
        <w:rPr>
          <w:rFonts w:cs="Arial"/>
        </w:rPr>
        <w:t>Набавка није обликована по партијама.</w:t>
      </w:r>
    </w:p>
    <w:p w:rsidR="00841E3D" w:rsidRPr="00A94BEB" w:rsidRDefault="00841E3D" w:rsidP="00DC1536">
      <w:pPr>
        <w:rPr>
          <w:rFonts w:cs="Arial"/>
        </w:rPr>
      </w:pPr>
      <w:bookmarkStart w:id="216" w:name="_Toc441651584"/>
      <w:bookmarkStart w:id="217" w:name="_Toc442559895"/>
    </w:p>
    <w:p w:rsidR="008D2B23" w:rsidRPr="00A94BEB" w:rsidRDefault="00011DCA" w:rsidP="0035746F">
      <w:pPr>
        <w:pStyle w:val="KDPodnaslov2"/>
        <w:numPr>
          <w:ilvl w:val="1"/>
          <w:numId w:val="20"/>
        </w:numPr>
        <w:spacing w:before="0"/>
        <w:jc w:val="both"/>
        <w:rPr>
          <w:rFonts w:cs="Arial"/>
        </w:rPr>
      </w:pPr>
      <w:r w:rsidRPr="00A94BEB">
        <w:rPr>
          <w:rFonts w:cs="Arial"/>
          <w:lang w:val="sr-Cyrl-RS"/>
        </w:rPr>
        <w:t xml:space="preserve"> </w:t>
      </w:r>
      <w:r w:rsidR="008D2B23" w:rsidRPr="00A94BEB">
        <w:rPr>
          <w:rFonts w:cs="Arial"/>
        </w:rPr>
        <w:t>Понуда са варијантама</w:t>
      </w:r>
      <w:bookmarkEnd w:id="216"/>
      <w:bookmarkEnd w:id="217"/>
    </w:p>
    <w:p w:rsidR="008D2B23" w:rsidRPr="00A94BEB" w:rsidRDefault="008D2B23" w:rsidP="00CE588A">
      <w:pPr>
        <w:tabs>
          <w:tab w:val="num" w:pos="993"/>
        </w:tabs>
        <w:spacing w:before="0"/>
        <w:rPr>
          <w:rFonts w:cs="Arial"/>
          <w:lang w:val="ru-RU"/>
        </w:rPr>
      </w:pPr>
      <w:r w:rsidRPr="00A94BEB">
        <w:rPr>
          <w:rFonts w:cs="Arial"/>
          <w:lang w:val="ru-RU"/>
        </w:rPr>
        <w:t>Понуда са варијантама није дозвољена.</w:t>
      </w:r>
    </w:p>
    <w:p w:rsidR="008D2B23" w:rsidRPr="00A94BEB" w:rsidRDefault="008D2B23" w:rsidP="00CE588A">
      <w:pPr>
        <w:tabs>
          <w:tab w:val="num" w:pos="993"/>
        </w:tabs>
        <w:spacing w:before="0"/>
        <w:rPr>
          <w:rFonts w:cs="Arial"/>
          <w:lang w:val="ru-RU"/>
        </w:rPr>
      </w:pPr>
    </w:p>
    <w:p w:rsidR="008D2B23" w:rsidRPr="00A94BEB" w:rsidRDefault="00011DCA" w:rsidP="0035746F">
      <w:pPr>
        <w:pStyle w:val="KDPodnaslov2"/>
        <w:numPr>
          <w:ilvl w:val="1"/>
          <w:numId w:val="20"/>
        </w:numPr>
        <w:spacing w:before="0"/>
        <w:jc w:val="both"/>
        <w:rPr>
          <w:rFonts w:cs="Arial"/>
        </w:rPr>
      </w:pPr>
      <w:bookmarkStart w:id="218" w:name="_Toc441651585"/>
      <w:bookmarkStart w:id="219" w:name="_Toc442559896"/>
      <w:r w:rsidRPr="00A94BEB">
        <w:rPr>
          <w:rFonts w:cs="Arial"/>
          <w:lang w:val="sr-Cyrl-RS"/>
        </w:rPr>
        <w:t xml:space="preserve"> </w:t>
      </w:r>
      <w:r w:rsidR="008D2B23" w:rsidRPr="00A94BEB">
        <w:rPr>
          <w:rFonts w:cs="Arial"/>
        </w:rPr>
        <w:t>Подношење понуде са подизвођачима</w:t>
      </w:r>
      <w:bookmarkEnd w:id="218"/>
      <w:bookmarkEnd w:id="219"/>
    </w:p>
    <w:p w:rsidR="00EE070C" w:rsidRPr="00A94BEB" w:rsidRDefault="00EE070C" w:rsidP="00CE588A">
      <w:pPr>
        <w:pStyle w:val="KDParagraf"/>
        <w:spacing w:before="0"/>
        <w:rPr>
          <w:rFonts w:cs="Arial"/>
        </w:rPr>
      </w:pPr>
      <w:r w:rsidRPr="00A94BEB">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A94BEB" w:rsidRDefault="00EE070C" w:rsidP="00CE588A">
      <w:pPr>
        <w:pStyle w:val="KDParagraf"/>
        <w:spacing w:before="0"/>
        <w:rPr>
          <w:rFonts w:cs="Arial"/>
        </w:rPr>
      </w:pPr>
      <w:r w:rsidRPr="00A94BEB">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A94BEB" w:rsidRDefault="00EE070C" w:rsidP="00CE588A">
      <w:pPr>
        <w:pStyle w:val="KDParagraf"/>
        <w:spacing w:before="0"/>
        <w:rPr>
          <w:rFonts w:cs="Arial"/>
        </w:rPr>
      </w:pPr>
      <w:r w:rsidRPr="00A94BEB">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A94BEB" w:rsidRDefault="00EE070C" w:rsidP="00CE588A">
      <w:pPr>
        <w:pStyle w:val="KDParagraf"/>
        <w:spacing w:before="0"/>
        <w:rPr>
          <w:rFonts w:cs="Arial"/>
        </w:rPr>
      </w:pPr>
      <w:r w:rsidRPr="00A94BEB">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A94BEB" w:rsidRDefault="00EE070C" w:rsidP="00CE588A">
      <w:pPr>
        <w:pStyle w:val="KDParagraf"/>
        <w:spacing w:before="0"/>
        <w:rPr>
          <w:rFonts w:cs="Arial"/>
          <w:lang w:val="sr-Cyrl-RS"/>
        </w:rPr>
      </w:pPr>
      <w:r w:rsidRPr="00A94BEB">
        <w:rPr>
          <w:rFonts w:cs="Arial"/>
          <w:lang w:val="sr-Cyrl-RS"/>
        </w:rPr>
        <w:t xml:space="preserve">Обавеза понуђача је да за </w:t>
      </w:r>
      <w:r w:rsidR="008D2B23" w:rsidRPr="00A94BEB">
        <w:rPr>
          <w:rFonts w:cs="Arial"/>
        </w:rPr>
        <w:t>подизвођач</w:t>
      </w:r>
      <w:r w:rsidRPr="00A94BEB">
        <w:rPr>
          <w:rFonts w:cs="Arial"/>
          <w:lang w:val="sr-Cyrl-RS"/>
        </w:rPr>
        <w:t>а достави доказе о испуњености</w:t>
      </w:r>
      <w:r w:rsidR="008D2B23" w:rsidRPr="00A94BEB">
        <w:rPr>
          <w:rFonts w:cs="Arial"/>
        </w:rPr>
        <w:t xml:space="preserve"> обавезн</w:t>
      </w:r>
      <w:r w:rsidRPr="00A94BEB">
        <w:rPr>
          <w:rFonts w:cs="Arial"/>
          <w:lang w:val="sr-Cyrl-RS"/>
        </w:rPr>
        <w:t>их</w:t>
      </w:r>
      <w:r w:rsidR="008D2B23" w:rsidRPr="00A94BEB">
        <w:rPr>
          <w:rFonts w:cs="Arial"/>
        </w:rPr>
        <w:t xml:space="preserve"> услов</w:t>
      </w:r>
      <w:r w:rsidRPr="00A94BEB">
        <w:rPr>
          <w:rFonts w:cs="Arial"/>
          <w:lang w:val="sr-Cyrl-RS"/>
        </w:rPr>
        <w:t>а</w:t>
      </w:r>
      <w:r w:rsidR="008D2B23" w:rsidRPr="00A94BEB">
        <w:rPr>
          <w:rFonts w:cs="Arial"/>
        </w:rPr>
        <w:t xml:space="preserve"> из члана 75. став 1. тачка 1), 2) и 4) Закона</w:t>
      </w:r>
      <w:r w:rsidRPr="00A94BEB">
        <w:rPr>
          <w:rFonts w:cs="Arial"/>
        </w:rPr>
        <w:t xml:space="preserve"> </w:t>
      </w:r>
      <w:r w:rsidR="008D2B23" w:rsidRPr="00A94BEB">
        <w:rPr>
          <w:rFonts w:cs="Arial"/>
        </w:rPr>
        <w:t>наведен</w:t>
      </w:r>
      <w:r w:rsidRPr="00A94BEB">
        <w:rPr>
          <w:rFonts w:cs="Arial"/>
          <w:lang w:val="sr-Cyrl-RS"/>
        </w:rPr>
        <w:t>их</w:t>
      </w:r>
      <w:r w:rsidR="008D2B23" w:rsidRPr="00A94BEB">
        <w:rPr>
          <w:rFonts w:cs="Arial"/>
        </w:rPr>
        <w:t xml:space="preserve"> у одељку Услови за учешће из чл</w:t>
      </w:r>
      <w:r w:rsidR="00D25B64" w:rsidRPr="00A94BEB">
        <w:rPr>
          <w:rFonts w:cs="Arial"/>
          <w:lang w:val="sr-Cyrl-RS"/>
        </w:rPr>
        <w:t>.</w:t>
      </w:r>
      <w:r w:rsidR="008D2B23" w:rsidRPr="00A94BEB">
        <w:rPr>
          <w:rFonts w:cs="Arial"/>
        </w:rPr>
        <w:t xml:space="preserve"> 75. и 76. Закона и Упутство како се доказује испуњеност тих услова</w:t>
      </w:r>
      <w:r w:rsidR="00841E3D" w:rsidRPr="00A94BEB">
        <w:rPr>
          <w:rFonts w:cs="Arial"/>
          <w:lang w:val="sr-Cyrl-RS"/>
        </w:rPr>
        <w:t>.</w:t>
      </w:r>
    </w:p>
    <w:p w:rsidR="008D2B23" w:rsidRPr="00A94BEB" w:rsidRDefault="008D2B23" w:rsidP="00CE588A">
      <w:pPr>
        <w:pStyle w:val="KDParagraf"/>
        <w:spacing w:before="0"/>
        <w:rPr>
          <w:rFonts w:cs="Arial"/>
        </w:rPr>
      </w:pPr>
      <w:r w:rsidRPr="00A94BEB">
        <w:rPr>
          <w:rFonts w:cs="Arial"/>
        </w:rPr>
        <w:t>Додатне услове понуђач испуњава самостално, без обзира на агажовање подизвођача.</w:t>
      </w:r>
    </w:p>
    <w:p w:rsidR="008D2B23" w:rsidRPr="00A94BEB" w:rsidRDefault="008D2B23" w:rsidP="00CE588A">
      <w:pPr>
        <w:pStyle w:val="KDParagraf"/>
        <w:spacing w:before="0"/>
        <w:rPr>
          <w:rFonts w:cs="Arial"/>
        </w:rPr>
      </w:pPr>
      <w:r w:rsidRPr="00A94BEB">
        <w:rPr>
          <w:rFonts w:cs="Arial"/>
        </w:rPr>
        <w:lastRenderedPageBreak/>
        <w:t xml:space="preserve">Све обрасце у понуди потписује и оверава понуђач, изузев </w:t>
      </w:r>
      <w:r w:rsidR="00EE070C" w:rsidRPr="00A94BEB">
        <w:rPr>
          <w:rFonts w:cs="Arial"/>
          <w:lang w:val="sr-Cyrl-RS"/>
        </w:rPr>
        <w:t>образаца под пуном материјалном и кривичном одговорношћу,</w:t>
      </w:r>
      <w:r w:rsidRPr="00A94BEB">
        <w:rPr>
          <w:rFonts w:cs="Arial"/>
        </w:rPr>
        <w:t>које попуњава, потписује и оверава сваки подизвођач у своје име.</w:t>
      </w:r>
    </w:p>
    <w:p w:rsidR="008D2B23" w:rsidRPr="00A94BEB" w:rsidRDefault="008D2B23" w:rsidP="00CE588A">
      <w:pPr>
        <w:pStyle w:val="KDParagraf"/>
        <w:spacing w:before="0"/>
        <w:rPr>
          <w:rFonts w:cs="Arial"/>
        </w:rPr>
      </w:pPr>
      <w:r w:rsidRPr="00A94BEB">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A94BEB" w:rsidRDefault="00011DCA" w:rsidP="00CE588A">
      <w:pPr>
        <w:pStyle w:val="KDParagraf"/>
        <w:spacing w:before="0"/>
        <w:rPr>
          <w:rFonts w:cs="Arial"/>
        </w:rPr>
      </w:pPr>
      <w:r w:rsidRPr="00A94BEB">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A94BEB" w:rsidRDefault="008D2B23" w:rsidP="00CE588A">
      <w:pPr>
        <w:pStyle w:val="KDParagraf"/>
        <w:spacing w:before="0"/>
        <w:rPr>
          <w:rFonts w:cs="Arial"/>
          <w:color w:val="00B0F0"/>
          <w:lang w:bidi="en-US"/>
        </w:rPr>
      </w:pPr>
    </w:p>
    <w:p w:rsidR="008D2B23" w:rsidRPr="00A94BEB" w:rsidRDefault="008D2B23" w:rsidP="0035746F">
      <w:pPr>
        <w:pStyle w:val="KDPodnaslov2"/>
        <w:numPr>
          <w:ilvl w:val="1"/>
          <w:numId w:val="20"/>
        </w:numPr>
        <w:spacing w:before="0"/>
        <w:jc w:val="both"/>
        <w:rPr>
          <w:rFonts w:cs="Arial"/>
        </w:rPr>
      </w:pPr>
      <w:bookmarkStart w:id="220" w:name="_Toc441651586"/>
      <w:bookmarkStart w:id="221" w:name="_Toc442559897"/>
      <w:r w:rsidRPr="00A94BEB">
        <w:rPr>
          <w:rFonts w:cs="Arial"/>
        </w:rPr>
        <w:t>Подношење заједничке понуде</w:t>
      </w:r>
      <w:bookmarkEnd w:id="220"/>
      <w:bookmarkEnd w:id="221"/>
    </w:p>
    <w:p w:rsidR="008D2B23" w:rsidRPr="00A94BEB" w:rsidRDefault="008D2B23" w:rsidP="00CE588A">
      <w:pPr>
        <w:pStyle w:val="KDParagraf"/>
        <w:spacing w:before="0"/>
        <w:rPr>
          <w:rFonts w:cs="Arial"/>
        </w:rPr>
      </w:pPr>
      <w:r w:rsidRPr="00A94BEB">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A94BEB" w:rsidRDefault="008D2B23" w:rsidP="00CE588A">
      <w:pPr>
        <w:pStyle w:val="KDNabrajanje"/>
        <w:spacing w:before="0"/>
        <w:rPr>
          <w:rFonts w:cs="Arial"/>
        </w:rPr>
      </w:pPr>
      <w:r w:rsidRPr="00A94BEB">
        <w:rPr>
          <w:rFonts w:cs="Arial"/>
          <w:lang w:val="sr-Cyrl-CS"/>
        </w:rPr>
        <w:t xml:space="preserve">податке о </w:t>
      </w:r>
      <w:r w:rsidRPr="00A94BEB">
        <w:rPr>
          <w:rFonts w:cs="Arial"/>
        </w:rPr>
        <w:t xml:space="preserve">члану групе који ће бити </w:t>
      </w:r>
      <w:r w:rsidRPr="00A94BEB">
        <w:rPr>
          <w:rFonts w:cs="Arial"/>
          <w:lang w:val="sr-Cyrl-CS"/>
        </w:rPr>
        <w:t>Н</w:t>
      </w:r>
      <w:r w:rsidRPr="00A94BEB">
        <w:rPr>
          <w:rFonts w:cs="Arial"/>
        </w:rPr>
        <w:t xml:space="preserve">осилац посла, односно који ће поднети понуду и који ће заступати групу понуђача пред </w:t>
      </w:r>
      <w:r w:rsidRPr="00A94BEB">
        <w:rPr>
          <w:rFonts w:cs="Arial"/>
          <w:lang w:val="sr-Cyrl-CS"/>
        </w:rPr>
        <w:t>Н</w:t>
      </w:r>
      <w:r w:rsidRPr="00A94BEB">
        <w:rPr>
          <w:rFonts w:cs="Arial"/>
        </w:rPr>
        <w:t>аручиоцем;</w:t>
      </w:r>
    </w:p>
    <w:p w:rsidR="008D2B23" w:rsidRPr="00A94BEB" w:rsidRDefault="008D2B23" w:rsidP="00CE588A">
      <w:pPr>
        <w:pStyle w:val="KDNabrajanje"/>
        <w:spacing w:before="0"/>
        <w:rPr>
          <w:rFonts w:cs="Arial"/>
        </w:rPr>
      </w:pPr>
      <w:r w:rsidRPr="00A94BEB">
        <w:rPr>
          <w:rFonts w:cs="Arial"/>
        </w:rPr>
        <w:t>опис послова сваког од понуђача из групе понуђача у извршењу уговора.</w:t>
      </w:r>
    </w:p>
    <w:p w:rsidR="00011DCA" w:rsidRPr="00A94BEB" w:rsidRDefault="008D2B23" w:rsidP="00CE588A">
      <w:pPr>
        <w:pStyle w:val="KDParagraf"/>
        <w:spacing w:before="0"/>
        <w:rPr>
          <w:rFonts w:cs="Arial"/>
          <w:color w:val="00B0F0"/>
          <w:lang w:val="sr-Cyrl-RS"/>
        </w:rPr>
      </w:pPr>
      <w:r w:rsidRPr="00A94BEB">
        <w:rPr>
          <w:rFonts w:cs="Arial"/>
          <w:lang w:val="ru-RU"/>
        </w:rPr>
        <w:t xml:space="preserve">Сваки понуђач из групе понуђача  која подноси заједничку понуду мора да испуњава услове из члана 75.  </w:t>
      </w:r>
      <w:r w:rsidRPr="00A94BEB">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841E3D" w:rsidRPr="00A94BEB">
        <w:rPr>
          <w:rFonts w:cs="Arial"/>
          <w:lang w:val="sr-Cyrl-RS"/>
        </w:rPr>
        <w:t>.</w:t>
      </w:r>
      <w:r w:rsidRPr="00A94BEB">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841E3D" w:rsidRPr="00A94BEB">
        <w:rPr>
          <w:rFonts w:cs="Arial"/>
          <w:lang w:val="sr-Cyrl-RS"/>
        </w:rPr>
        <w:t>.</w:t>
      </w:r>
    </w:p>
    <w:p w:rsidR="00011DCA" w:rsidRPr="00A94BEB" w:rsidRDefault="00011DCA" w:rsidP="00CE588A">
      <w:pPr>
        <w:pStyle w:val="KDParagraf"/>
        <w:spacing w:before="0"/>
        <w:rPr>
          <w:rFonts w:cs="Arial"/>
          <w:lang w:val="sr-Cyrl-RS"/>
        </w:rPr>
      </w:pPr>
      <w:r w:rsidRPr="00A94BEB">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A94BEB" w:rsidRDefault="008D2B23" w:rsidP="00CE588A">
      <w:pPr>
        <w:pStyle w:val="KDParagraf"/>
        <w:spacing w:before="0"/>
        <w:rPr>
          <w:rFonts w:cs="Arial"/>
          <w:color w:val="00B0F0"/>
          <w:lang w:val="sr-Cyrl-RS" w:bidi="en-US"/>
        </w:rPr>
      </w:pPr>
      <w:r w:rsidRPr="00A94BEB">
        <w:rPr>
          <w:rFonts w:cs="Arial"/>
          <w:lang w:bidi="en-US"/>
        </w:rPr>
        <w:t xml:space="preserve">У случају заједничке понуде групе понуђача </w:t>
      </w:r>
      <w:r w:rsidR="00011DCA" w:rsidRPr="00A94BEB">
        <w:rPr>
          <w:rFonts w:cs="Arial"/>
          <w:lang w:val="sr-Cyrl-CS" w:bidi="en-US"/>
        </w:rPr>
        <w:t xml:space="preserve">обрасце под пуном материјалном и кривичном одговорношћу </w:t>
      </w:r>
      <w:r w:rsidRPr="00A94BEB">
        <w:rPr>
          <w:rFonts w:cs="Arial"/>
          <w:lang w:bidi="en-US"/>
        </w:rPr>
        <w:t>попуњава, потписује и оверава сваки члан групе понуђача у своје име.</w:t>
      </w:r>
      <w:r w:rsidR="00B20A6C" w:rsidRPr="00A94BEB">
        <w:rPr>
          <w:rFonts w:cs="Arial"/>
          <w:lang w:val="sr-Cyrl-RS" w:bidi="en-US"/>
        </w:rPr>
        <w:t>( Образац Изјаве о независној понуди и Образац изјаве у складу са чланом 75. став 2. Закона)</w:t>
      </w:r>
    </w:p>
    <w:p w:rsidR="008D2B23" w:rsidRPr="00A94BEB" w:rsidRDefault="00011DCA" w:rsidP="00CE588A">
      <w:pPr>
        <w:pStyle w:val="KDParagraf"/>
        <w:spacing w:before="0"/>
        <w:rPr>
          <w:rFonts w:cs="Arial"/>
          <w:lang w:val="sr-Cyrl-RS" w:bidi="en-US"/>
        </w:rPr>
      </w:pPr>
      <w:r w:rsidRPr="00A94BEB">
        <w:rPr>
          <w:rFonts w:cs="Arial"/>
          <w:lang w:val="sr-Cyrl-RS" w:bidi="en-US"/>
        </w:rPr>
        <w:t>Понуђачи из групе понуђача одговорају неограничено солидарно према наручиоцу.</w:t>
      </w:r>
    </w:p>
    <w:p w:rsidR="00011DCA" w:rsidRPr="00A94BEB" w:rsidRDefault="00011DCA" w:rsidP="00CE588A">
      <w:pPr>
        <w:pStyle w:val="KDParagraf"/>
        <w:spacing w:before="0"/>
        <w:rPr>
          <w:rFonts w:cs="Arial"/>
          <w:lang w:val="sr-Cyrl-RS" w:bidi="en-US"/>
        </w:rPr>
      </w:pPr>
    </w:p>
    <w:p w:rsidR="008D2B23" w:rsidRPr="00A94BEB" w:rsidRDefault="008D2B23" w:rsidP="0035746F">
      <w:pPr>
        <w:pStyle w:val="KDPodnaslov2"/>
        <w:numPr>
          <w:ilvl w:val="1"/>
          <w:numId w:val="20"/>
        </w:numPr>
        <w:spacing w:before="0"/>
        <w:jc w:val="both"/>
        <w:rPr>
          <w:rFonts w:cs="Arial"/>
        </w:rPr>
      </w:pPr>
      <w:bookmarkStart w:id="222" w:name="_Toc441651587"/>
      <w:bookmarkStart w:id="223" w:name="_Toc442559898"/>
      <w:r w:rsidRPr="00A94BEB">
        <w:rPr>
          <w:rFonts w:cs="Arial"/>
        </w:rPr>
        <w:t>Понуђена цена</w:t>
      </w:r>
      <w:bookmarkEnd w:id="222"/>
      <w:bookmarkEnd w:id="223"/>
    </w:p>
    <w:p w:rsidR="008D2B23" w:rsidRPr="00A94BEB" w:rsidRDefault="008D2B23" w:rsidP="00CE588A">
      <w:pPr>
        <w:pStyle w:val="KDParagraf"/>
        <w:spacing w:before="0"/>
        <w:rPr>
          <w:rFonts w:cs="Arial"/>
        </w:rPr>
      </w:pPr>
      <w:r w:rsidRPr="00A94BEB">
        <w:rPr>
          <w:rFonts w:cs="Arial"/>
        </w:rPr>
        <w:t>Цена се исказује у динарима, без пореза на додату вредност.</w:t>
      </w:r>
    </w:p>
    <w:p w:rsidR="008D2B23" w:rsidRPr="00A94BEB" w:rsidRDefault="008D2B23" w:rsidP="00CE588A">
      <w:pPr>
        <w:pStyle w:val="KDParagraf"/>
        <w:spacing w:before="0"/>
        <w:rPr>
          <w:rFonts w:cs="Arial"/>
        </w:rPr>
      </w:pPr>
      <w:r w:rsidRPr="00A94BEB">
        <w:rPr>
          <w:rFonts w:cs="Arial"/>
        </w:rPr>
        <w:t>У случају да у достављеној понуди није назначено да ли је понуђена цена са или без пореза</w:t>
      </w:r>
      <w:r w:rsidR="00D16608" w:rsidRPr="00A94BEB">
        <w:rPr>
          <w:rFonts w:cs="Arial"/>
          <w:lang w:val="sr-Cyrl-RS"/>
        </w:rPr>
        <w:t xml:space="preserve"> на додату вредност</w:t>
      </w:r>
      <w:r w:rsidRPr="00A94BEB">
        <w:rPr>
          <w:rFonts w:cs="Arial"/>
        </w:rPr>
        <w:t>, сматраће се сагласно Закону, да је иста без пореза</w:t>
      </w:r>
      <w:r w:rsidR="00D16608" w:rsidRPr="00A94BEB">
        <w:rPr>
          <w:rFonts w:cs="Arial"/>
          <w:lang w:val="sr-Cyrl-RS"/>
        </w:rPr>
        <w:t xml:space="preserve"> на додату вредност</w:t>
      </w:r>
      <w:r w:rsidRPr="00A94BEB">
        <w:rPr>
          <w:rFonts w:cs="Arial"/>
        </w:rPr>
        <w:t xml:space="preserve">. </w:t>
      </w:r>
    </w:p>
    <w:p w:rsidR="00011DCA" w:rsidRPr="00A94BEB" w:rsidRDefault="00011DCA" w:rsidP="00CE588A">
      <w:pPr>
        <w:pStyle w:val="KDParagraf"/>
        <w:spacing w:before="0"/>
        <w:rPr>
          <w:rFonts w:cs="Arial"/>
        </w:rPr>
      </w:pPr>
      <w:r w:rsidRPr="00A94BEB">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A94BEB" w:rsidRDefault="002E2F11" w:rsidP="00CE588A">
      <w:pPr>
        <w:pStyle w:val="KDParagraf"/>
        <w:spacing w:before="0"/>
        <w:rPr>
          <w:rFonts w:cs="Arial"/>
        </w:rPr>
      </w:pPr>
      <w:r w:rsidRPr="00A94BEB">
        <w:rPr>
          <w:rFonts w:cs="Arial"/>
        </w:rPr>
        <w:t>Понуда која је изражена у две валуте, сматраће се неприхватљивом.</w:t>
      </w:r>
    </w:p>
    <w:p w:rsidR="002E2F11" w:rsidRPr="00A94BEB" w:rsidRDefault="002E2F11" w:rsidP="00CE588A">
      <w:pPr>
        <w:pStyle w:val="KDParagraf"/>
        <w:spacing w:before="0"/>
        <w:rPr>
          <w:rFonts w:cs="Arial"/>
        </w:rPr>
      </w:pPr>
      <w:r w:rsidRPr="00A94BEB">
        <w:rPr>
          <w:rFonts w:cs="Arial"/>
        </w:rPr>
        <w:t>Ако је у понуди исказана неуобичајено ниска цена, Наручилац ће поступити у складу са чланом 92. З</w:t>
      </w:r>
      <w:r w:rsidR="00D16608" w:rsidRPr="00A94BEB">
        <w:rPr>
          <w:rFonts w:cs="Arial"/>
          <w:lang w:val="sr-Cyrl-RS"/>
        </w:rPr>
        <w:t>акона</w:t>
      </w:r>
      <w:r w:rsidRPr="00A94BEB">
        <w:rPr>
          <w:rFonts w:cs="Arial"/>
        </w:rPr>
        <w:t>.</w:t>
      </w:r>
    </w:p>
    <w:p w:rsidR="002E2F11" w:rsidRPr="00A94BEB" w:rsidRDefault="002E2F11" w:rsidP="00CE588A">
      <w:pPr>
        <w:pStyle w:val="KDParagraf"/>
        <w:spacing w:before="0"/>
        <w:rPr>
          <w:rFonts w:cs="Arial"/>
          <w:color w:val="00B0F0"/>
        </w:rPr>
      </w:pPr>
    </w:p>
    <w:p w:rsidR="00645816" w:rsidRDefault="00645816" w:rsidP="00CE588A">
      <w:pPr>
        <w:pStyle w:val="KDParagraf"/>
        <w:spacing w:before="0"/>
        <w:rPr>
          <w:rFonts w:cs="Arial"/>
          <w:color w:val="00B0F0"/>
        </w:rPr>
      </w:pPr>
    </w:p>
    <w:p w:rsidR="00217CA3" w:rsidRPr="00A94BEB" w:rsidRDefault="00217CA3" w:rsidP="00CE588A">
      <w:pPr>
        <w:pStyle w:val="KDParagraf"/>
        <w:spacing w:before="0"/>
        <w:rPr>
          <w:rFonts w:cs="Arial"/>
          <w:color w:val="00B0F0"/>
        </w:rPr>
      </w:pPr>
    </w:p>
    <w:p w:rsidR="00645816" w:rsidRPr="00A94BEB" w:rsidRDefault="00645816" w:rsidP="00CE588A">
      <w:pPr>
        <w:pStyle w:val="KDParagraf"/>
        <w:spacing w:before="0"/>
        <w:rPr>
          <w:rFonts w:cs="Arial"/>
          <w:color w:val="00B0F0"/>
        </w:rPr>
      </w:pPr>
    </w:p>
    <w:p w:rsidR="00D25B64" w:rsidRPr="00A94BEB" w:rsidRDefault="006C6FDF" w:rsidP="0035746F">
      <w:pPr>
        <w:pStyle w:val="Heading10"/>
        <w:numPr>
          <w:ilvl w:val="1"/>
          <w:numId w:val="20"/>
        </w:numPr>
        <w:spacing w:before="0"/>
        <w:rPr>
          <w:rFonts w:cs="Arial"/>
          <w:i/>
          <w:color w:val="00B0F0"/>
          <w:lang w:eastAsia="zh-CN"/>
        </w:rPr>
      </w:pPr>
      <w:bookmarkStart w:id="224" w:name="_Toc441651588"/>
      <w:bookmarkStart w:id="225" w:name="_Toc442559899"/>
      <w:r w:rsidRPr="00A94BEB">
        <w:rPr>
          <w:rFonts w:cs="Arial"/>
          <w:lang w:val="en-US"/>
        </w:rPr>
        <w:lastRenderedPageBreak/>
        <w:t>Гарантни рок</w:t>
      </w:r>
    </w:p>
    <w:p w:rsidR="006E2896" w:rsidRPr="006E2896" w:rsidRDefault="006E2896" w:rsidP="006E2896">
      <w:pPr>
        <w:autoSpaceDE w:val="0"/>
        <w:autoSpaceDN w:val="0"/>
        <w:rPr>
          <w:rFonts w:cs="Arial"/>
          <w:lang w:val="sr-Cyrl-RS"/>
        </w:rPr>
      </w:pPr>
      <w:r w:rsidRPr="006E2896">
        <w:rPr>
          <w:rFonts w:cs="Arial"/>
          <w:color w:val="000000"/>
          <w:lang w:val="sr-Cyrl-CS" w:eastAsia="ar-SA"/>
        </w:rPr>
        <w:t>Гарантни рок и подршка за нове верзије софтверских лиценци, као и могућност креирања случаја код произвођача софтверских лиценци мора бити 1 година</w:t>
      </w:r>
      <w:r w:rsidRPr="006E2896">
        <w:rPr>
          <w:rFonts w:cs="Arial"/>
          <w:color w:val="000000"/>
          <w:lang w:val="sr-Latn-RS" w:eastAsia="ar-SA"/>
        </w:rPr>
        <w:t>.</w:t>
      </w:r>
      <w:r w:rsidRPr="006E2896">
        <w:rPr>
          <w:rFonts w:cs="Arial"/>
          <w:color w:val="000000"/>
          <w:lang w:val="sr-Cyrl-RS" w:eastAsia="ar-SA"/>
        </w:rPr>
        <w:t xml:space="preserve"> </w:t>
      </w:r>
      <w:r w:rsidRPr="006E2896">
        <w:rPr>
          <w:rFonts w:cs="Arial"/>
          <w:lang w:val="sr-Cyrl-RS"/>
        </w:rPr>
        <w:t>Гарантни рок и подршка</w:t>
      </w:r>
      <w:r w:rsidRPr="006E2896">
        <w:rPr>
          <w:rFonts w:cs="Arial"/>
        </w:rPr>
        <w:t xml:space="preserve"> </w:t>
      </w:r>
      <w:r w:rsidRPr="006E2896">
        <w:rPr>
          <w:rFonts w:cs="Arial"/>
          <w:lang w:val="sr-Cyrl-RS"/>
        </w:rPr>
        <w:t>за хардверску опрему: 1 година, 24</w:t>
      </w:r>
      <w:r w:rsidRPr="006E2896">
        <w:rPr>
          <w:rFonts w:cs="Arial"/>
        </w:rPr>
        <w:t>x</w:t>
      </w:r>
      <w:r w:rsidRPr="006E2896">
        <w:rPr>
          <w:rFonts w:cs="Arial"/>
          <w:lang w:val="sr-Cyrl-RS"/>
        </w:rPr>
        <w:t>7 од стране произвођача, локална резерва резервних делова код произвођача опреме</w:t>
      </w:r>
    </w:p>
    <w:p w:rsidR="006E6A3F" w:rsidRPr="00A94BEB" w:rsidRDefault="006E6A3F" w:rsidP="00CE588A">
      <w:pPr>
        <w:spacing w:before="0"/>
        <w:rPr>
          <w:rFonts w:cs="Arial"/>
        </w:rPr>
      </w:pPr>
    </w:p>
    <w:p w:rsidR="008D2B23" w:rsidRPr="00A94BEB" w:rsidRDefault="008D2B23" w:rsidP="0035746F">
      <w:pPr>
        <w:pStyle w:val="Heading10"/>
        <w:numPr>
          <w:ilvl w:val="1"/>
          <w:numId w:val="20"/>
        </w:numPr>
        <w:spacing w:before="0"/>
        <w:rPr>
          <w:rFonts w:cs="Arial"/>
          <w:lang w:val="en-US"/>
        </w:rPr>
      </w:pPr>
      <w:r w:rsidRPr="00A94BEB">
        <w:rPr>
          <w:rFonts w:cs="Arial"/>
          <w:lang w:val="en-US"/>
        </w:rPr>
        <w:t>Начин и услови плаћања</w:t>
      </w:r>
      <w:bookmarkEnd w:id="224"/>
      <w:bookmarkEnd w:id="225"/>
    </w:p>
    <w:p w:rsidR="003508B5" w:rsidRPr="00A94BEB" w:rsidRDefault="00727CB5" w:rsidP="00CE588A">
      <w:pPr>
        <w:pStyle w:val="KDParagraf"/>
        <w:spacing w:before="0"/>
        <w:rPr>
          <w:rFonts w:cs="Arial"/>
          <w:lang w:val="sr-Cyrl-RS"/>
        </w:rPr>
      </w:pPr>
      <w:r w:rsidRPr="00A94BEB">
        <w:rPr>
          <w:rFonts w:cs="Arial"/>
        </w:rPr>
        <w:t xml:space="preserve">100% укупне вредности са припадајућим порезом на додату вредност биће плаћено након пријема </w:t>
      </w:r>
      <w:r w:rsidR="006E2896">
        <w:rPr>
          <w:rFonts w:cs="Arial"/>
          <w:lang w:val="sr-Latn-RS"/>
        </w:rPr>
        <w:t>хардверске платформа за оптимизацију перформанси Oracle базе података</w:t>
      </w:r>
      <w:r w:rsidR="006E2896" w:rsidRPr="00A94BEB">
        <w:rPr>
          <w:rFonts w:cs="Arial"/>
        </w:rPr>
        <w:t xml:space="preserve"> </w:t>
      </w:r>
      <w:r w:rsidRPr="00A94BEB">
        <w:rPr>
          <w:rFonts w:cs="Arial"/>
        </w:rPr>
        <w:t xml:space="preserve">из Обрасца структуре цене у року до 45 (словима: четрдесетпет) дана од дана пријема исправног рачуна након обострано потписаног примопредајног Записника </w:t>
      </w:r>
      <w:r w:rsidR="006E2896">
        <w:rPr>
          <w:rFonts w:cs="Arial"/>
          <w:lang w:val="sr-Cyrl-CS"/>
        </w:rPr>
        <w:t>о извршеном квалитативно- квантитативном пријему</w:t>
      </w:r>
      <w:r w:rsidR="00A02259">
        <w:rPr>
          <w:rFonts w:cs="Arial"/>
          <w:lang w:val="sr-Cyrl-CS"/>
        </w:rPr>
        <w:t xml:space="preserve"> из Прилога 2</w:t>
      </w:r>
      <w:r w:rsidRPr="00A94BEB">
        <w:rPr>
          <w:rFonts w:cs="Arial"/>
          <w:lang w:val="sr-Cyrl-CS"/>
        </w:rPr>
        <w:t xml:space="preserve">, </w:t>
      </w:r>
      <w:r w:rsidRPr="00A94BEB">
        <w:rPr>
          <w:rFonts w:cs="Arial"/>
        </w:rPr>
        <w:t>потписаног од стране овлашћених представника Уговорних страна</w:t>
      </w:r>
      <w:r w:rsidRPr="00A94BEB">
        <w:rPr>
          <w:rFonts w:cs="Arial"/>
          <w:lang w:val="sr-Cyrl-RS"/>
        </w:rPr>
        <w:t>.</w:t>
      </w:r>
    </w:p>
    <w:p w:rsidR="00727CB5" w:rsidRPr="00A94BEB" w:rsidRDefault="00727CB5" w:rsidP="00727CB5">
      <w:pPr>
        <w:spacing w:before="0"/>
        <w:rPr>
          <w:rFonts w:cs="Arial"/>
          <w:lang w:val="sr-Cyrl-RS"/>
        </w:rPr>
      </w:pPr>
    </w:p>
    <w:p w:rsidR="00727CB5" w:rsidRPr="00A94BEB" w:rsidRDefault="00727CB5" w:rsidP="00727CB5">
      <w:pPr>
        <w:spacing w:before="0"/>
        <w:rPr>
          <w:rFonts w:eastAsia="Calibri" w:cs="Arial"/>
        </w:rPr>
      </w:pPr>
      <w:r w:rsidRPr="00A94BEB">
        <w:rPr>
          <w:rFonts w:eastAsia="Calibri" w:cs="Arial"/>
        </w:rPr>
        <w:t>Рачун мора бити достављен на адресу Корисника: Јавно предузеће „Електропривреда Србије“ Београд, Улица царице Милице 2, са обавезним прилозима.</w:t>
      </w:r>
    </w:p>
    <w:p w:rsidR="00727CB5" w:rsidRPr="00A94BEB" w:rsidRDefault="00727CB5" w:rsidP="00727CB5">
      <w:pPr>
        <w:spacing w:before="0"/>
        <w:rPr>
          <w:rFonts w:eastAsia="Calibri" w:cs="Arial"/>
        </w:rPr>
      </w:pPr>
    </w:p>
    <w:p w:rsidR="00727CB5" w:rsidRPr="00A94BEB" w:rsidRDefault="00727CB5" w:rsidP="00727CB5">
      <w:pPr>
        <w:spacing w:before="0"/>
        <w:rPr>
          <w:rFonts w:cs="Arial"/>
          <w:lang w:val="ru-RU"/>
        </w:rPr>
      </w:pPr>
      <w:r w:rsidRPr="00A94BEB">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27CB5" w:rsidRPr="00A94BEB" w:rsidRDefault="00727CB5" w:rsidP="00727CB5">
      <w:pPr>
        <w:spacing w:before="0"/>
        <w:rPr>
          <w:rFonts w:cs="Arial"/>
          <w:lang w:val="sr-Cyrl-RS"/>
        </w:rPr>
      </w:pPr>
    </w:p>
    <w:p w:rsidR="003153AC" w:rsidRDefault="003153AC" w:rsidP="003153AC">
      <w:pPr>
        <w:pStyle w:val="Heading10"/>
        <w:numPr>
          <w:ilvl w:val="1"/>
          <w:numId w:val="20"/>
        </w:numPr>
        <w:rPr>
          <w:rFonts w:cs="Arial"/>
          <w:lang w:val="sr-Cyrl-RS"/>
        </w:rPr>
      </w:pPr>
      <w:bookmarkStart w:id="226" w:name="_Toc441651589"/>
      <w:bookmarkStart w:id="227" w:name="_Toc442559900"/>
      <w:r>
        <w:rPr>
          <w:rFonts w:cs="Arial"/>
          <w:lang w:val="sr-Cyrl-RS"/>
        </w:rPr>
        <w:t>Рок испоруке</w:t>
      </w:r>
    </w:p>
    <w:p w:rsidR="003153AC" w:rsidRPr="003153AC" w:rsidRDefault="003153AC" w:rsidP="003153AC">
      <w:pPr>
        <w:rPr>
          <w:rFonts w:cs="Arial"/>
          <w:color w:val="000000"/>
          <w:lang w:val="sr-Cyrl-CS" w:eastAsia="ar-SA"/>
        </w:rPr>
      </w:pPr>
      <w:r>
        <w:rPr>
          <w:lang w:val="sr-Cyrl-RS" w:eastAsia="ar-SA"/>
        </w:rPr>
        <w:t xml:space="preserve">Рок испоруке износи </w:t>
      </w:r>
      <w:r>
        <w:rPr>
          <w:rFonts w:cs="Arial"/>
          <w:color w:val="000000"/>
          <w:lang w:val="sr-Cyrl-CS" w:eastAsia="ar-SA"/>
        </w:rPr>
        <w:t>м</w:t>
      </w:r>
      <w:r w:rsidRPr="00204CA1">
        <w:rPr>
          <w:rFonts w:cs="Arial"/>
          <w:color w:val="000000"/>
          <w:lang w:val="sr-Cyrl-CS" w:eastAsia="ar-SA"/>
        </w:rPr>
        <w:t xml:space="preserve">аксимално </w:t>
      </w:r>
      <w:r>
        <w:rPr>
          <w:rFonts w:cs="Arial"/>
          <w:color w:val="000000"/>
          <w:lang w:val="sr-Cyrl-CS" w:eastAsia="ar-SA"/>
        </w:rPr>
        <w:t>45</w:t>
      </w:r>
      <w:r w:rsidRPr="00204CA1">
        <w:rPr>
          <w:rFonts w:cs="Arial"/>
          <w:color w:val="000000"/>
          <w:lang w:val="sr-Cyrl-CS" w:eastAsia="ar-SA"/>
        </w:rPr>
        <w:t xml:space="preserve"> дана од дана  ступања уговора на правну снагу</w:t>
      </w:r>
      <w:r>
        <w:rPr>
          <w:rFonts w:cs="Arial"/>
          <w:color w:val="000000"/>
          <w:lang w:val="sr-Cyrl-CS" w:eastAsia="ar-SA"/>
        </w:rPr>
        <w:t>.</w:t>
      </w:r>
    </w:p>
    <w:p w:rsidR="003153AC" w:rsidRDefault="003153AC" w:rsidP="003153AC">
      <w:pPr>
        <w:pStyle w:val="Heading10"/>
        <w:numPr>
          <w:ilvl w:val="1"/>
          <w:numId w:val="20"/>
        </w:numPr>
        <w:rPr>
          <w:rFonts w:cs="Arial"/>
          <w:lang w:val="sr-Cyrl-RS"/>
        </w:rPr>
      </w:pPr>
      <w:r>
        <w:rPr>
          <w:rFonts w:cs="Arial"/>
          <w:lang w:val="sr-Cyrl-RS"/>
        </w:rPr>
        <w:t>Гарантни рок</w:t>
      </w:r>
    </w:p>
    <w:p w:rsidR="003153AC" w:rsidRPr="003153AC" w:rsidRDefault="003153AC" w:rsidP="003153AC">
      <w:pPr>
        <w:rPr>
          <w:lang w:val="sr-Cyrl-RS" w:eastAsia="ar-SA"/>
        </w:rPr>
      </w:pPr>
      <w:r w:rsidRPr="003153AC">
        <w:rPr>
          <w:lang w:val="sr-Cyrl-RS" w:eastAsia="ar-SA"/>
        </w:rPr>
        <w:t>Гарантни рок и подршка за нове верзије софтверских лиценци, као и могућност креирања случаја код произвођача софтверских лиценци мора бити 1 година. Гарантни рок и подршка за хардверску опрему: 1 година, 24x7 од стране произвођача, локална резерва резервних делова код произвођача опреме</w:t>
      </w:r>
    </w:p>
    <w:p w:rsidR="003153AC" w:rsidRPr="003153AC" w:rsidRDefault="008D2B23" w:rsidP="003153AC">
      <w:pPr>
        <w:pStyle w:val="Heading10"/>
        <w:numPr>
          <w:ilvl w:val="1"/>
          <w:numId w:val="20"/>
        </w:numPr>
        <w:rPr>
          <w:rFonts w:cs="Arial"/>
        </w:rPr>
      </w:pPr>
      <w:r w:rsidRPr="00A94BEB">
        <w:rPr>
          <w:rFonts w:cs="Arial"/>
        </w:rPr>
        <w:t>Рок важења понуде</w:t>
      </w:r>
      <w:bookmarkEnd w:id="226"/>
      <w:bookmarkEnd w:id="227"/>
    </w:p>
    <w:p w:rsidR="008D2B23" w:rsidRPr="00A94BEB" w:rsidRDefault="008D2B23" w:rsidP="00CE588A">
      <w:pPr>
        <w:spacing w:before="0"/>
        <w:rPr>
          <w:rFonts w:cs="Arial"/>
          <w:lang w:val="ru-RU"/>
        </w:rPr>
      </w:pPr>
      <w:r w:rsidRPr="00A94BEB">
        <w:rPr>
          <w:rFonts w:cs="Arial"/>
          <w:lang w:val="ru-RU"/>
        </w:rPr>
        <w:t xml:space="preserve">Понуда мора да важи најмање </w:t>
      </w:r>
      <w:r w:rsidR="00841E3D" w:rsidRPr="00A94BEB">
        <w:rPr>
          <w:rFonts w:cs="Arial"/>
          <w:lang w:val="sr-Cyrl-RS"/>
        </w:rPr>
        <w:t>90</w:t>
      </w:r>
      <w:r w:rsidRPr="00A94BEB">
        <w:rPr>
          <w:rFonts w:cs="Arial"/>
          <w:lang w:val="ru-RU"/>
        </w:rPr>
        <w:t xml:space="preserve"> (словима:</w:t>
      </w:r>
      <w:r w:rsidR="00841E3D" w:rsidRPr="00A94BEB">
        <w:rPr>
          <w:rFonts w:cs="Arial"/>
          <w:lang w:val="ru-RU"/>
        </w:rPr>
        <w:t xml:space="preserve"> деведесет</w:t>
      </w:r>
      <w:r w:rsidRPr="00A94BEB">
        <w:rPr>
          <w:rFonts w:cs="Arial"/>
          <w:lang w:val="ru-RU"/>
        </w:rPr>
        <w:t xml:space="preserve">) дана од дана отварања понуда. </w:t>
      </w:r>
    </w:p>
    <w:p w:rsidR="008D2B23" w:rsidRPr="00A94BEB" w:rsidRDefault="008D2B23" w:rsidP="00CE588A">
      <w:pPr>
        <w:spacing w:before="0"/>
        <w:rPr>
          <w:rFonts w:cs="Arial"/>
        </w:rPr>
      </w:pPr>
      <w:r w:rsidRPr="00A94BEB">
        <w:rPr>
          <w:rFonts w:cs="Arial"/>
        </w:rPr>
        <w:t xml:space="preserve">У случају да понуђач наведе краћи рок важења понуде, понуда ће бити одбијена, као неприхватљива. </w:t>
      </w:r>
    </w:p>
    <w:p w:rsidR="005A3029" w:rsidRPr="00A94BEB" w:rsidRDefault="005A3029" w:rsidP="00CE588A">
      <w:pPr>
        <w:spacing w:before="0"/>
        <w:rPr>
          <w:rFonts w:cs="Arial"/>
        </w:rPr>
      </w:pPr>
    </w:p>
    <w:p w:rsidR="008D2B23" w:rsidRPr="00A94BEB" w:rsidRDefault="008D2B23" w:rsidP="0035746F">
      <w:pPr>
        <w:pStyle w:val="Heading10"/>
        <w:numPr>
          <w:ilvl w:val="1"/>
          <w:numId w:val="40"/>
        </w:numPr>
        <w:rPr>
          <w:rFonts w:cs="Arial"/>
        </w:rPr>
      </w:pPr>
      <w:bookmarkStart w:id="228" w:name="_Toc441651593"/>
      <w:bookmarkStart w:id="229" w:name="_Toc442559904"/>
      <w:r w:rsidRPr="00A94BEB">
        <w:rPr>
          <w:rFonts w:cs="Arial"/>
        </w:rPr>
        <w:t>Средства финансијског обезбеђења</w:t>
      </w:r>
      <w:bookmarkEnd w:id="228"/>
      <w:bookmarkEnd w:id="229"/>
    </w:p>
    <w:p w:rsidR="00841E3D" w:rsidRPr="00A94BEB" w:rsidRDefault="00841E3D" w:rsidP="00CE588A">
      <w:pPr>
        <w:pStyle w:val="KDParagraf"/>
        <w:spacing w:before="0"/>
        <w:rPr>
          <w:rFonts w:cs="Arial"/>
        </w:rPr>
      </w:pPr>
      <w:r w:rsidRPr="00A94BEB">
        <w:rPr>
          <w:rFonts w:cs="Arial"/>
          <w:bCs/>
        </w:rPr>
        <w:t xml:space="preserve">Наручилац користи право да захтева средстава финансијског обезбеђења (у даљем тексу СФО) </w:t>
      </w:r>
      <w:r w:rsidRPr="00A94BEB">
        <w:rPr>
          <w:rFonts w:cs="Arial"/>
        </w:rPr>
        <w:t xml:space="preserve">којим понуђачи обезбеђују испуњење својих обавеза у </w:t>
      </w:r>
      <w:r w:rsidR="00711FFD">
        <w:rPr>
          <w:rFonts w:cs="Arial"/>
          <w:lang w:val="sr-Cyrl-RS"/>
        </w:rPr>
        <w:t xml:space="preserve">отвореном поступку </w:t>
      </w:r>
      <w:r w:rsidRPr="00A94BEB">
        <w:rPr>
          <w:rFonts w:cs="Arial"/>
        </w:rPr>
        <w:t xml:space="preserve">(достављају се уз понуду), као и испуњење својих уговорних обавеза (достављају се </w:t>
      </w:r>
      <w:r w:rsidRPr="00A94BEB">
        <w:rPr>
          <w:rFonts w:cs="Arial"/>
          <w:lang w:val="sr-Cyrl-RS"/>
        </w:rPr>
        <w:t>по</w:t>
      </w:r>
      <w:r w:rsidRPr="00A94BEB">
        <w:rPr>
          <w:rFonts w:cs="Arial"/>
        </w:rPr>
        <w:t xml:space="preserve"> закључењ</w:t>
      </w:r>
      <w:r w:rsidRPr="00A94BEB">
        <w:rPr>
          <w:rFonts w:cs="Arial"/>
          <w:lang w:val="sr-Cyrl-RS"/>
        </w:rPr>
        <w:t>у</w:t>
      </w:r>
      <w:r w:rsidRPr="00A94BEB">
        <w:rPr>
          <w:rFonts w:cs="Arial"/>
        </w:rPr>
        <w:t xml:space="preserve"> уговора или по испоруци).</w:t>
      </w:r>
    </w:p>
    <w:p w:rsidR="00841E3D" w:rsidRPr="00A94BEB" w:rsidRDefault="00841E3D" w:rsidP="00CE588A">
      <w:pPr>
        <w:spacing w:before="0"/>
        <w:rPr>
          <w:rFonts w:eastAsia="TimesNewRomanPSMT" w:cs="Arial"/>
          <w:bCs/>
          <w:iCs/>
        </w:rPr>
      </w:pPr>
      <w:r w:rsidRPr="00A94BEB">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841E3D" w:rsidRPr="00A94BEB" w:rsidRDefault="00841E3D" w:rsidP="00CE588A">
      <w:pPr>
        <w:spacing w:before="0"/>
        <w:rPr>
          <w:rFonts w:eastAsia="TimesNewRomanPSMT" w:cs="Arial"/>
          <w:bCs/>
          <w:iCs/>
          <w:lang w:val="sr-Cyrl-RS"/>
        </w:rPr>
      </w:pPr>
      <w:r w:rsidRPr="00A94BEB">
        <w:rPr>
          <w:rFonts w:eastAsia="TimesNewRomanPSMT" w:cs="Arial"/>
          <w:bCs/>
          <w:iCs/>
          <w:lang w:val="sr-Cyrl-RS"/>
        </w:rPr>
        <w:t>Члан групе понуђача може бити налогодавац средства финансијског обезбеђења.</w:t>
      </w:r>
    </w:p>
    <w:p w:rsidR="00841E3D" w:rsidRPr="00A94BEB" w:rsidRDefault="00841E3D" w:rsidP="00CE588A">
      <w:pPr>
        <w:spacing w:before="0"/>
        <w:rPr>
          <w:rFonts w:eastAsia="TimesNewRomanPSMT" w:cs="Arial"/>
          <w:bCs/>
          <w:iCs/>
        </w:rPr>
      </w:pPr>
      <w:r w:rsidRPr="00A94BEB">
        <w:rPr>
          <w:rFonts w:eastAsia="TimesNewRomanPSMT" w:cs="Arial"/>
          <w:bCs/>
          <w:iCs/>
        </w:rPr>
        <w:t>Средства финансијског обезбеђења морају да буду у валути у којој је и понуда.</w:t>
      </w:r>
    </w:p>
    <w:p w:rsidR="00841E3D" w:rsidRPr="00A94BEB" w:rsidRDefault="00841E3D" w:rsidP="00CE588A">
      <w:pPr>
        <w:spacing w:before="0"/>
        <w:rPr>
          <w:rFonts w:eastAsia="TimesNewRomanPSMT" w:cs="Arial"/>
          <w:bCs/>
          <w:iCs/>
          <w:color w:val="00B0F0"/>
        </w:rPr>
      </w:pPr>
      <w:r w:rsidRPr="00A94BEB">
        <w:rPr>
          <w:rFonts w:eastAsia="TimesNewRomanPSMT" w:cs="Arial"/>
          <w:bCs/>
          <w:iCs/>
        </w:rPr>
        <w:t>Ако се за време трајања уговора промене рокови за извршење уговорне обавезе, важност  СФО мора се продужити</w:t>
      </w:r>
      <w:r w:rsidRPr="00A94BEB">
        <w:rPr>
          <w:rFonts w:eastAsia="TimesNewRomanPSMT" w:cs="Arial"/>
          <w:bCs/>
          <w:iCs/>
          <w:color w:val="00B0F0"/>
        </w:rPr>
        <w:t xml:space="preserve">. </w:t>
      </w:r>
    </w:p>
    <w:p w:rsidR="00841E3D" w:rsidRPr="00A94BEB" w:rsidRDefault="00841E3D" w:rsidP="00CE588A">
      <w:pPr>
        <w:pStyle w:val="KDParagraf"/>
        <w:spacing w:before="0"/>
        <w:rPr>
          <w:rFonts w:cs="Arial"/>
          <w:color w:val="00B0F0"/>
        </w:rPr>
      </w:pPr>
    </w:p>
    <w:p w:rsidR="00841E3D" w:rsidRPr="00A94BEB" w:rsidRDefault="00841E3D" w:rsidP="00CE588A">
      <w:pPr>
        <w:pStyle w:val="ListParagraph"/>
        <w:autoSpaceDE w:val="0"/>
        <w:autoSpaceDN w:val="0"/>
        <w:adjustRightInd w:val="0"/>
        <w:spacing w:before="0" w:after="0" w:line="240" w:lineRule="auto"/>
        <w:ind w:left="0"/>
        <w:rPr>
          <w:rFonts w:ascii="Arial" w:hAnsi="Arial" w:cs="Arial"/>
          <w:b/>
          <w:u w:val="single"/>
        </w:rPr>
      </w:pPr>
      <w:r w:rsidRPr="00A94BEB">
        <w:rPr>
          <w:rFonts w:ascii="Arial" w:eastAsia="TimesNewRomanPSMT" w:hAnsi="Arial" w:cs="Arial"/>
          <w:bCs/>
          <w:iCs/>
          <w:color w:val="00B0F0"/>
        </w:rPr>
        <w:t xml:space="preserve"> </w:t>
      </w:r>
      <w:r w:rsidRPr="00A94BEB">
        <w:rPr>
          <w:rFonts w:ascii="Arial" w:hAnsi="Arial" w:cs="Arial"/>
          <w:b/>
          <w:u w:val="single"/>
        </w:rPr>
        <w:t>У понуди:</w:t>
      </w:r>
    </w:p>
    <w:p w:rsidR="00841E3D" w:rsidRPr="00A94BEB" w:rsidRDefault="00841E3D" w:rsidP="00CE588A">
      <w:pPr>
        <w:pStyle w:val="ListParagraph"/>
        <w:spacing w:before="0" w:after="0" w:line="240" w:lineRule="auto"/>
        <w:ind w:left="0"/>
        <w:rPr>
          <w:rFonts w:ascii="Arial" w:hAnsi="Arial" w:cs="Arial"/>
          <w:b/>
          <w:u w:val="single"/>
        </w:rPr>
      </w:pPr>
    </w:p>
    <w:p w:rsidR="00841E3D" w:rsidRPr="00A94BEB" w:rsidRDefault="00841E3D" w:rsidP="00CE588A">
      <w:pPr>
        <w:pStyle w:val="KDPodnaslov3"/>
        <w:keepNext w:val="0"/>
        <w:spacing w:before="0"/>
        <w:ind w:left="851"/>
        <w:rPr>
          <w:rFonts w:cs="Arial"/>
          <w:b/>
        </w:rPr>
      </w:pPr>
      <w:bookmarkStart w:id="230" w:name="_Toc441651594"/>
      <w:bookmarkStart w:id="231" w:name="_Toc442559905"/>
      <w:r w:rsidRPr="00A94BEB">
        <w:rPr>
          <w:rFonts w:cs="Arial"/>
          <w:b/>
        </w:rPr>
        <w:lastRenderedPageBreak/>
        <w:t>Банкарска гаранција за озбиљност понуде</w:t>
      </w:r>
      <w:bookmarkEnd w:id="230"/>
      <w:bookmarkEnd w:id="231"/>
    </w:p>
    <w:p w:rsidR="00841E3D" w:rsidRPr="00A94BEB" w:rsidRDefault="00841E3D" w:rsidP="00CE588A">
      <w:pPr>
        <w:spacing w:before="0"/>
        <w:rPr>
          <w:rFonts w:cs="Arial"/>
        </w:rPr>
      </w:pPr>
      <w:r w:rsidRPr="00A94BEB">
        <w:rPr>
          <w:rFonts w:cs="Arial"/>
        </w:rPr>
        <w:t>Понуђач доставља оригинал банкарску гаранцију за озбиљност понуде у висини од 5% вредности понудe, без ПДВ.</w:t>
      </w:r>
    </w:p>
    <w:p w:rsidR="00841E3D" w:rsidRPr="00A94BEB" w:rsidRDefault="00841E3D" w:rsidP="00CE588A">
      <w:pPr>
        <w:spacing w:before="0"/>
        <w:rPr>
          <w:rFonts w:cs="Arial"/>
        </w:rPr>
      </w:pPr>
      <w:r w:rsidRPr="00A94BEB">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од </w:t>
      </w:r>
      <w:r w:rsidRPr="00A94BEB">
        <w:rPr>
          <w:rFonts w:cs="Arial"/>
          <w:lang w:val="sr-Cyrl-RS"/>
        </w:rPr>
        <w:t>30</w:t>
      </w:r>
      <w:r w:rsidRPr="00A94BEB">
        <w:rPr>
          <w:rFonts w:cs="Arial"/>
        </w:rPr>
        <w:t xml:space="preserve"> (словима: </w:t>
      </w:r>
      <w:r w:rsidRPr="00A94BEB">
        <w:rPr>
          <w:rFonts w:cs="Arial"/>
          <w:lang w:val="sr-Cyrl-RS"/>
        </w:rPr>
        <w:t>три</w:t>
      </w:r>
      <w:r w:rsidRPr="00A94BEB">
        <w:rPr>
          <w:rFonts w:cs="Arial"/>
        </w:rPr>
        <w:t>десет) календарских дана дуж</w:t>
      </w:r>
      <w:r w:rsidR="00AA12E5" w:rsidRPr="00A94BEB">
        <w:rPr>
          <w:rFonts w:cs="Arial"/>
          <w:lang w:val="sr-Cyrl-RS"/>
        </w:rPr>
        <w:t>е</w:t>
      </w:r>
      <w:r w:rsidRPr="00A94BEB">
        <w:rPr>
          <w:rFonts w:cs="Arial"/>
        </w:rPr>
        <w:t xml:space="preserve"> од рока важења понуде.</w:t>
      </w:r>
    </w:p>
    <w:p w:rsidR="00841E3D" w:rsidRPr="00A94BEB" w:rsidRDefault="00841E3D" w:rsidP="00CE588A">
      <w:pPr>
        <w:spacing w:before="0"/>
        <w:rPr>
          <w:rFonts w:cs="Arial"/>
        </w:rPr>
      </w:pPr>
      <w:r w:rsidRPr="00A94BEB">
        <w:rPr>
          <w:rFonts w:cs="Arial"/>
        </w:rPr>
        <w:t xml:space="preserve">Наручилац ће уновчити гаранцију за озбиљност понуде дату уз понуду уколико: </w:t>
      </w:r>
    </w:p>
    <w:p w:rsidR="00841E3D" w:rsidRPr="00A94BEB" w:rsidRDefault="00841E3D" w:rsidP="00CE588A">
      <w:pPr>
        <w:numPr>
          <w:ilvl w:val="0"/>
          <w:numId w:val="12"/>
        </w:numPr>
        <w:spacing w:before="0"/>
        <w:ind w:left="993" w:hanging="142"/>
        <w:rPr>
          <w:rFonts w:cs="Arial"/>
        </w:rPr>
      </w:pPr>
      <w:r w:rsidRPr="00A94BEB">
        <w:rPr>
          <w:rFonts w:cs="Arial"/>
        </w:rPr>
        <w:t>понуђач након истека рока за подношење понуда повуче, опозове или измени своју понуду или</w:t>
      </w:r>
    </w:p>
    <w:p w:rsidR="00841E3D" w:rsidRPr="00A94BEB" w:rsidRDefault="00841E3D" w:rsidP="00CE588A">
      <w:pPr>
        <w:numPr>
          <w:ilvl w:val="0"/>
          <w:numId w:val="12"/>
        </w:numPr>
        <w:spacing w:before="0"/>
        <w:ind w:left="993" w:hanging="142"/>
        <w:rPr>
          <w:rFonts w:cs="Arial"/>
        </w:rPr>
      </w:pPr>
      <w:r w:rsidRPr="00A94BEB">
        <w:rPr>
          <w:rFonts w:cs="Arial"/>
        </w:rPr>
        <w:t xml:space="preserve">понуђач коме је додељен уговор благовремено не потпише уговор о јавној набавци или </w:t>
      </w:r>
    </w:p>
    <w:p w:rsidR="00841E3D" w:rsidRPr="00A94BEB" w:rsidRDefault="00841E3D" w:rsidP="00CE588A">
      <w:pPr>
        <w:numPr>
          <w:ilvl w:val="0"/>
          <w:numId w:val="12"/>
        </w:numPr>
        <w:spacing w:before="0"/>
        <w:ind w:left="993" w:hanging="142"/>
        <w:rPr>
          <w:rFonts w:cs="Arial"/>
        </w:rPr>
      </w:pPr>
      <w:r w:rsidRPr="00A94BEB">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841E3D" w:rsidRPr="00A94BEB" w:rsidRDefault="00841E3D" w:rsidP="00CE588A">
      <w:pPr>
        <w:spacing w:before="0"/>
        <w:rPr>
          <w:rFonts w:cs="Arial"/>
        </w:rPr>
      </w:pPr>
      <w:r w:rsidRPr="00A94BEB">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41E3D" w:rsidRPr="00A94BEB" w:rsidRDefault="00841E3D" w:rsidP="00CE588A">
      <w:pPr>
        <w:spacing w:before="0"/>
        <w:rPr>
          <w:rFonts w:cs="Arial"/>
        </w:rPr>
      </w:pPr>
      <w:r w:rsidRPr="00A94BEB">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41E3D" w:rsidRPr="00A94BEB" w:rsidRDefault="00841E3D" w:rsidP="00CE588A">
      <w:pPr>
        <w:spacing w:before="0"/>
        <w:rPr>
          <w:rFonts w:cs="Arial"/>
        </w:rPr>
      </w:pPr>
      <w:r w:rsidRPr="00A94BEB">
        <w:rPr>
          <w:rFonts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41E3D" w:rsidRPr="00A94BEB" w:rsidRDefault="00841E3D" w:rsidP="00CE588A">
      <w:pPr>
        <w:spacing w:before="0"/>
        <w:rPr>
          <w:rFonts w:cs="Arial"/>
        </w:rPr>
      </w:pPr>
      <w:r w:rsidRPr="00A94BEB">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41E3D" w:rsidRPr="00A94BEB" w:rsidRDefault="00841E3D" w:rsidP="00CE588A">
      <w:pPr>
        <w:tabs>
          <w:tab w:val="left" w:pos="1786"/>
        </w:tabs>
        <w:spacing w:before="0"/>
        <w:ind w:left="1418" w:right="-6" w:hanging="567"/>
        <w:rPr>
          <w:rFonts w:cs="Arial"/>
          <w:color w:val="00B0F0"/>
        </w:rPr>
      </w:pPr>
    </w:p>
    <w:p w:rsidR="00841E3D" w:rsidRPr="00A94BEB" w:rsidRDefault="00841E3D" w:rsidP="00CE588A">
      <w:pPr>
        <w:pStyle w:val="ListParagraph"/>
        <w:spacing w:before="0" w:after="0" w:line="240" w:lineRule="auto"/>
        <w:ind w:left="0"/>
        <w:rPr>
          <w:rFonts w:ascii="Arial" w:hAnsi="Arial" w:cs="Arial"/>
          <w:b/>
          <w:u w:val="single"/>
        </w:rPr>
      </w:pPr>
      <w:r w:rsidRPr="00A94BEB">
        <w:rPr>
          <w:rFonts w:ascii="Arial" w:hAnsi="Arial" w:cs="Arial"/>
          <w:b/>
          <w:u w:val="single"/>
        </w:rPr>
        <w:t xml:space="preserve">У року од </w:t>
      </w:r>
      <w:r w:rsidRPr="00A94BEB">
        <w:rPr>
          <w:rFonts w:ascii="Arial" w:hAnsi="Arial" w:cs="Arial"/>
          <w:b/>
          <w:u w:val="single"/>
          <w:lang w:val="sr-Cyrl-RS"/>
        </w:rPr>
        <w:t>10</w:t>
      </w:r>
      <w:r w:rsidRPr="00A94BEB">
        <w:rPr>
          <w:rFonts w:ascii="Arial" w:hAnsi="Arial" w:cs="Arial"/>
          <w:b/>
          <w:u w:val="single"/>
        </w:rPr>
        <w:t xml:space="preserve"> дана од закључења Уговора</w:t>
      </w:r>
    </w:p>
    <w:p w:rsidR="00841E3D" w:rsidRPr="00A94BEB" w:rsidRDefault="00841E3D" w:rsidP="00CE588A">
      <w:pPr>
        <w:pStyle w:val="ListParagraph"/>
        <w:spacing w:before="0" w:after="0" w:line="240" w:lineRule="auto"/>
        <w:ind w:left="0"/>
        <w:rPr>
          <w:rFonts w:ascii="Arial" w:hAnsi="Arial" w:cs="Arial"/>
          <w:b/>
          <w:u w:val="single"/>
        </w:rPr>
      </w:pPr>
    </w:p>
    <w:p w:rsidR="00841E3D" w:rsidRPr="00A94BEB" w:rsidRDefault="00841E3D" w:rsidP="00CE588A">
      <w:pPr>
        <w:pStyle w:val="KDPodnaslov3"/>
        <w:keepNext w:val="0"/>
        <w:spacing w:before="0"/>
        <w:ind w:left="1530"/>
        <w:rPr>
          <w:rFonts w:cs="Arial"/>
          <w:b/>
        </w:rPr>
      </w:pPr>
      <w:bookmarkStart w:id="232" w:name="_Toc441651598"/>
      <w:bookmarkStart w:id="233" w:name="_Toc442559909"/>
      <w:r w:rsidRPr="00A94BEB">
        <w:rPr>
          <w:rFonts w:cs="Arial"/>
          <w:b/>
        </w:rPr>
        <w:t>Банкарска гаранција за добро извршење посла</w:t>
      </w:r>
      <w:bookmarkEnd w:id="232"/>
      <w:bookmarkEnd w:id="233"/>
    </w:p>
    <w:p w:rsidR="00841E3D" w:rsidRPr="00A94BEB" w:rsidRDefault="00841E3D" w:rsidP="00CE588A">
      <w:pPr>
        <w:spacing w:before="0"/>
        <w:rPr>
          <w:rFonts w:cs="Arial"/>
        </w:rPr>
      </w:pPr>
      <w:r w:rsidRPr="00A94BEB">
        <w:rPr>
          <w:rFonts w:cs="Arial"/>
        </w:rPr>
        <w:t xml:space="preserve">Изабрани понуђач је дужан да у тренутку закључења Уговора а најкасније у року од </w:t>
      </w:r>
      <w:r w:rsidRPr="00A94BEB">
        <w:rPr>
          <w:rFonts w:cs="Arial"/>
          <w:lang w:val="sr-Cyrl-RS"/>
        </w:rPr>
        <w:t>10</w:t>
      </w:r>
      <w:r w:rsidRPr="00A94BEB">
        <w:rPr>
          <w:rFonts w:cs="Arial"/>
        </w:rPr>
        <w:t xml:space="preserve"> (</w:t>
      </w:r>
      <w:r w:rsidRPr="00A94BEB">
        <w:rPr>
          <w:rFonts w:cs="Arial"/>
          <w:lang w:val="sr-Cyrl-RS"/>
        </w:rPr>
        <w:t>десет</w:t>
      </w:r>
      <w:r w:rsidRPr="00A94BEB">
        <w:rPr>
          <w:rFonts w:cs="Arial"/>
        </w:rPr>
        <w:t>)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841E3D" w:rsidRPr="00A94BEB" w:rsidRDefault="00841E3D" w:rsidP="00CE588A">
      <w:pPr>
        <w:spacing w:before="0"/>
        <w:rPr>
          <w:rFonts w:cs="Arial"/>
        </w:rPr>
      </w:pPr>
      <w:r w:rsidRPr="00A94BEB">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41E3D" w:rsidRPr="00A94BEB" w:rsidRDefault="00841E3D" w:rsidP="00CE588A">
      <w:pPr>
        <w:spacing w:before="0"/>
        <w:rPr>
          <w:rFonts w:cs="Arial"/>
        </w:rPr>
      </w:pPr>
      <w:r w:rsidRPr="00A94BEB">
        <w:rPr>
          <w:rFonts w:cs="Arial"/>
        </w:rPr>
        <w:t xml:space="preserve">Банкарска гаранција мора трајати </w:t>
      </w:r>
      <w:r w:rsidRPr="00A94BEB">
        <w:rPr>
          <w:rFonts w:cs="Arial"/>
          <w:lang w:val="sr-Cyrl-RS"/>
        </w:rPr>
        <w:t>3</w:t>
      </w:r>
      <w:r w:rsidRPr="00A94BEB">
        <w:rPr>
          <w:rFonts w:cs="Arial"/>
        </w:rPr>
        <w:t>0 (словима</w:t>
      </w:r>
      <w:r w:rsidRPr="00A94BEB">
        <w:rPr>
          <w:rFonts w:cs="Arial"/>
          <w:lang w:val="sr-Cyrl-RS"/>
        </w:rPr>
        <w:t>:</w:t>
      </w:r>
      <w:r w:rsidR="00DC1536" w:rsidRPr="00A94BEB">
        <w:rPr>
          <w:rFonts w:cs="Arial"/>
          <w:lang w:val="sr-Latn-RS"/>
        </w:rPr>
        <w:t xml:space="preserve"> </w:t>
      </w:r>
      <w:r w:rsidRPr="00A94BEB">
        <w:rPr>
          <w:rFonts w:cs="Arial"/>
        </w:rPr>
        <w:t>тридесет) календарских дана дуже од рока одређеног за коначно извршење посла.</w:t>
      </w:r>
    </w:p>
    <w:p w:rsidR="00841E3D" w:rsidRPr="00A94BEB" w:rsidRDefault="00841E3D" w:rsidP="00CE588A">
      <w:pPr>
        <w:spacing w:before="0"/>
        <w:rPr>
          <w:rFonts w:cs="Arial"/>
        </w:rPr>
      </w:pPr>
      <w:r w:rsidRPr="00A94BEB">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41E3D" w:rsidRPr="00A94BEB" w:rsidRDefault="00841E3D" w:rsidP="00CE588A">
      <w:pPr>
        <w:spacing w:before="0"/>
        <w:rPr>
          <w:rFonts w:cs="Arial"/>
        </w:rPr>
      </w:pPr>
      <w:r w:rsidRPr="00A94BEB">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41E3D" w:rsidRPr="00A94BEB" w:rsidRDefault="00841E3D" w:rsidP="00CE588A">
      <w:pPr>
        <w:spacing w:before="0"/>
        <w:rPr>
          <w:rFonts w:cs="Arial"/>
        </w:rPr>
      </w:pPr>
      <w:r w:rsidRPr="00A94BEB">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41E3D" w:rsidRPr="00A94BEB" w:rsidRDefault="00841E3D" w:rsidP="00CE588A">
      <w:pPr>
        <w:spacing w:before="0"/>
        <w:rPr>
          <w:rFonts w:cs="Arial"/>
        </w:rPr>
      </w:pPr>
      <w:r w:rsidRPr="00A94BEB">
        <w:rPr>
          <w:rFonts w:cs="Arial"/>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841E3D" w:rsidRPr="00A94BEB" w:rsidRDefault="00841E3D" w:rsidP="00CE588A">
      <w:pPr>
        <w:spacing w:before="0"/>
        <w:rPr>
          <w:rFonts w:cs="Arial"/>
          <w:color w:val="00B0F0"/>
        </w:rPr>
      </w:pPr>
      <w:r w:rsidRPr="00A94BEB">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w:t>
      </w:r>
      <w:r w:rsidR="00AA12E5" w:rsidRPr="00A94BEB">
        <w:rPr>
          <w:rFonts w:cs="Arial"/>
        </w:rPr>
        <w:t xml:space="preserve"> банци додељен кредитни рејтинг.</w:t>
      </w:r>
    </w:p>
    <w:p w:rsidR="00841E3D" w:rsidRPr="00A94BEB" w:rsidRDefault="00841E3D" w:rsidP="00CE588A">
      <w:pPr>
        <w:tabs>
          <w:tab w:val="left" w:pos="1786"/>
        </w:tabs>
        <w:spacing w:before="0"/>
        <w:ind w:left="1418" w:right="-6" w:hanging="567"/>
        <w:jc w:val="center"/>
        <w:rPr>
          <w:rFonts w:cs="Arial"/>
          <w:color w:val="00B0F0"/>
        </w:rPr>
      </w:pPr>
    </w:p>
    <w:p w:rsidR="00841E3D" w:rsidRPr="00A94BEB" w:rsidRDefault="00841E3D" w:rsidP="00CE588A">
      <w:pPr>
        <w:pStyle w:val="KDPodnaslov3"/>
        <w:keepNext w:val="0"/>
        <w:spacing w:before="0"/>
        <w:ind w:left="851"/>
        <w:rPr>
          <w:rFonts w:eastAsia="TimesNewRomanPSMT" w:cs="Arial"/>
          <w:b/>
          <w:bCs/>
          <w:iCs/>
          <w:lang w:val="sr-Cyrl-RS"/>
        </w:rPr>
      </w:pPr>
      <w:r w:rsidRPr="00A94BEB">
        <w:rPr>
          <w:rFonts w:eastAsia="TimesNewRomanPSMT" w:cs="Arial"/>
          <w:b/>
          <w:bCs/>
          <w:iCs/>
          <w:lang w:val="sr-Cyrl-RS"/>
        </w:rPr>
        <w:t>Достављање средстава финансијског обезбеђења</w:t>
      </w:r>
    </w:p>
    <w:p w:rsidR="00841E3D" w:rsidRPr="00A94BEB" w:rsidRDefault="00841E3D" w:rsidP="00CE588A">
      <w:pPr>
        <w:tabs>
          <w:tab w:val="left" w:pos="567"/>
          <w:tab w:val="left" w:pos="709"/>
        </w:tabs>
        <w:spacing w:before="0"/>
        <w:rPr>
          <w:rFonts w:eastAsia="TimesNewRomanPSMT" w:cs="Arial"/>
          <w:bCs/>
          <w:lang w:val="sr-Cyrl-RS"/>
        </w:rPr>
      </w:pPr>
      <w:r w:rsidRPr="00A94BEB">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Балканска број 13, 11000 Београд</w:t>
      </w:r>
    </w:p>
    <w:p w:rsidR="00841E3D" w:rsidRPr="00A94BEB" w:rsidRDefault="00841E3D" w:rsidP="00CE588A">
      <w:pPr>
        <w:tabs>
          <w:tab w:val="left" w:pos="567"/>
          <w:tab w:val="left" w:pos="709"/>
        </w:tabs>
        <w:spacing w:before="0"/>
        <w:rPr>
          <w:rFonts w:eastAsia="TimesNewRomanPSMT" w:cs="Arial"/>
          <w:bCs/>
          <w:lang w:val="sr-Cyrl-RS"/>
        </w:rPr>
      </w:pPr>
    </w:p>
    <w:p w:rsidR="00841E3D" w:rsidRPr="00A94BEB" w:rsidRDefault="00841E3D" w:rsidP="00CE588A">
      <w:pPr>
        <w:tabs>
          <w:tab w:val="left" w:pos="567"/>
          <w:tab w:val="left" w:pos="709"/>
        </w:tabs>
        <w:spacing w:before="0"/>
        <w:rPr>
          <w:rFonts w:cs="Arial"/>
          <w:b/>
          <w:lang w:val="sr-Cyrl-RS"/>
        </w:rPr>
      </w:pPr>
      <w:r w:rsidRPr="00A94BEB">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 Царице Милице број 2</w:t>
      </w:r>
      <w:r w:rsidRPr="00A94BEB">
        <w:rPr>
          <w:rFonts w:cs="Arial"/>
          <w:b/>
          <w:lang w:val="sr-Cyrl-RS"/>
        </w:rPr>
        <w:t xml:space="preserve">,  и доставља се лично или поштом на адресу: </w:t>
      </w:r>
    </w:p>
    <w:p w:rsidR="00841E3D" w:rsidRPr="00A94BEB" w:rsidRDefault="00841E3D" w:rsidP="00CE588A">
      <w:pPr>
        <w:suppressAutoHyphens/>
        <w:spacing w:before="0"/>
        <w:jc w:val="center"/>
        <w:rPr>
          <w:rFonts w:eastAsia="Arial Unicode MS" w:cs="Arial"/>
          <w:b/>
          <w:kern w:val="1"/>
          <w:highlight w:val="yellow"/>
          <w:lang w:val="sr-Latn-RS" w:eastAsia="ar-SA"/>
        </w:rPr>
      </w:pPr>
      <w:r w:rsidRPr="00A94BEB">
        <w:rPr>
          <w:rFonts w:cs="Arial"/>
          <w:b/>
          <w:lang w:val="sr-Cyrl-RS"/>
        </w:rPr>
        <w:t xml:space="preserve"> Балканска број 13, 11000 Београд</w:t>
      </w:r>
    </w:p>
    <w:p w:rsidR="00841E3D" w:rsidRPr="00A94BEB" w:rsidRDefault="00841E3D" w:rsidP="00CE588A">
      <w:pPr>
        <w:tabs>
          <w:tab w:val="left" w:pos="1134"/>
        </w:tabs>
        <w:spacing w:before="0"/>
        <w:jc w:val="center"/>
        <w:rPr>
          <w:rFonts w:cs="Arial"/>
          <w:b/>
          <w:lang w:val="sr-Cyrl-RS"/>
        </w:rPr>
      </w:pPr>
      <w:r w:rsidRPr="00A94BEB">
        <w:rPr>
          <w:rFonts w:cs="Arial"/>
          <w:i/>
          <w:lang w:val="sr-Cyrl-RS"/>
        </w:rPr>
        <w:t>са назнаком:</w:t>
      </w:r>
      <w:r w:rsidRPr="00A94BEB">
        <w:rPr>
          <w:rFonts w:cs="Arial"/>
          <w:b/>
          <w:lang w:val="sr-Cyrl-RS"/>
        </w:rPr>
        <w:t xml:space="preserve"> Средство финансијског обезбеђења за ЈН бр.</w:t>
      </w:r>
      <w:r w:rsidR="00711FFD">
        <w:rPr>
          <w:rFonts w:cs="Arial"/>
          <w:b/>
          <w:lang w:val="sr-Cyrl-RS"/>
        </w:rPr>
        <w:t>ЈН/1000/0624/2017</w:t>
      </w:r>
    </w:p>
    <w:p w:rsidR="00DC1536" w:rsidRPr="00A94BEB" w:rsidRDefault="00DC1536" w:rsidP="00CE588A">
      <w:pPr>
        <w:tabs>
          <w:tab w:val="left" w:pos="1134"/>
        </w:tabs>
        <w:spacing w:before="0"/>
        <w:jc w:val="center"/>
        <w:rPr>
          <w:rFonts w:cs="Arial"/>
          <w:b/>
          <w:lang w:val="sr-Cyrl-RS"/>
        </w:rPr>
      </w:pPr>
    </w:p>
    <w:p w:rsidR="0085348E" w:rsidRPr="00A94BEB" w:rsidRDefault="0085348E" w:rsidP="0035746F">
      <w:pPr>
        <w:pStyle w:val="Heading10"/>
        <w:numPr>
          <w:ilvl w:val="1"/>
          <w:numId w:val="40"/>
        </w:numPr>
        <w:rPr>
          <w:rFonts w:cs="Arial"/>
        </w:rPr>
      </w:pPr>
      <w:r w:rsidRPr="00A94BEB">
        <w:rPr>
          <w:rFonts w:cs="Arial"/>
        </w:rPr>
        <w:t>Начин означавања поверљивих података у понуди</w:t>
      </w:r>
    </w:p>
    <w:p w:rsidR="0085348E" w:rsidRPr="00A94BEB" w:rsidRDefault="0085348E" w:rsidP="00CE588A">
      <w:pPr>
        <w:pStyle w:val="KDParagraf"/>
        <w:spacing w:before="0"/>
        <w:rPr>
          <w:rFonts w:cs="Arial"/>
        </w:rPr>
      </w:pPr>
      <w:r w:rsidRPr="00A94BEB">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A94BEB" w:rsidRDefault="0085348E" w:rsidP="00CE588A">
      <w:pPr>
        <w:pStyle w:val="KDParagraf"/>
        <w:spacing w:before="0"/>
        <w:rPr>
          <w:rFonts w:cs="Arial"/>
        </w:rPr>
      </w:pPr>
      <w:r w:rsidRPr="00A94BEB">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A94BEB" w:rsidRDefault="0085348E" w:rsidP="00CE588A">
      <w:pPr>
        <w:pStyle w:val="KDParagraf"/>
        <w:spacing w:before="0"/>
        <w:rPr>
          <w:rFonts w:cs="Arial"/>
        </w:rPr>
      </w:pPr>
      <w:r w:rsidRPr="00A94BEB">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A94BEB" w:rsidRDefault="0085348E" w:rsidP="00CE588A">
      <w:pPr>
        <w:pStyle w:val="KDParagraf"/>
        <w:spacing w:before="0"/>
        <w:rPr>
          <w:rFonts w:cs="Arial"/>
        </w:rPr>
      </w:pPr>
      <w:r w:rsidRPr="00A94BEB">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A94BEB" w:rsidRDefault="0085348E" w:rsidP="00CE588A">
      <w:pPr>
        <w:pStyle w:val="KDParagraf"/>
        <w:spacing w:before="0"/>
        <w:rPr>
          <w:rFonts w:cs="Arial"/>
        </w:rPr>
      </w:pPr>
      <w:r w:rsidRPr="00A94BEB">
        <w:rPr>
          <w:rFonts w:cs="Arial"/>
        </w:rPr>
        <w:t>Наручилац не одговара за поверљивост података који нису означени на горе наведени начин.</w:t>
      </w:r>
    </w:p>
    <w:p w:rsidR="0085348E" w:rsidRPr="00A94BEB" w:rsidRDefault="0085348E" w:rsidP="00CE588A">
      <w:pPr>
        <w:pStyle w:val="KDParagraf"/>
        <w:spacing w:before="0"/>
        <w:rPr>
          <w:rFonts w:cs="Arial"/>
        </w:rPr>
      </w:pPr>
      <w:r w:rsidRPr="00A94BEB">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A94BEB" w:rsidRDefault="0085348E" w:rsidP="00CE588A">
      <w:pPr>
        <w:pStyle w:val="KDParagraf"/>
        <w:spacing w:before="0"/>
        <w:rPr>
          <w:rFonts w:cs="Arial"/>
          <w:lang w:val="ru-RU"/>
        </w:rPr>
      </w:pPr>
      <w:r w:rsidRPr="00A94BEB">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A94BEB" w:rsidRDefault="0085348E" w:rsidP="00CE588A">
      <w:pPr>
        <w:pStyle w:val="KDParagraf"/>
        <w:spacing w:before="0"/>
        <w:rPr>
          <w:rFonts w:cs="Arial"/>
        </w:rPr>
      </w:pPr>
      <w:r w:rsidRPr="00A94BEB">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A94BEB" w:rsidRDefault="0085348E" w:rsidP="00CE588A">
      <w:pPr>
        <w:pStyle w:val="KDParagraf"/>
        <w:spacing w:before="0"/>
        <w:rPr>
          <w:rFonts w:cs="Arial"/>
        </w:rPr>
      </w:pPr>
      <w:r w:rsidRPr="00A94BEB">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A94BEB" w:rsidRDefault="0085348E" w:rsidP="00CE588A">
      <w:pPr>
        <w:autoSpaceDE w:val="0"/>
        <w:autoSpaceDN w:val="0"/>
        <w:adjustRightInd w:val="0"/>
        <w:spacing w:before="0"/>
        <w:rPr>
          <w:rFonts w:eastAsia="TimesNewRomanPSMT" w:cs="Arial"/>
          <w:bCs/>
          <w:color w:val="00B0F0"/>
        </w:rPr>
      </w:pPr>
    </w:p>
    <w:p w:rsidR="0085348E" w:rsidRPr="00A94BEB" w:rsidRDefault="0085348E" w:rsidP="0035746F">
      <w:pPr>
        <w:pStyle w:val="Heading10"/>
        <w:numPr>
          <w:ilvl w:val="1"/>
          <w:numId w:val="40"/>
        </w:numPr>
        <w:rPr>
          <w:rFonts w:cs="Arial"/>
        </w:rPr>
      </w:pPr>
      <w:r w:rsidRPr="00A94BEB">
        <w:rPr>
          <w:rFonts w:cs="Arial"/>
        </w:rPr>
        <w:t>Поштовање обавеза које произлазе из прописа о заштити на раду и других прописа</w:t>
      </w:r>
    </w:p>
    <w:p w:rsidR="0085348E" w:rsidRPr="00A94BEB" w:rsidRDefault="0085348E" w:rsidP="00CE588A">
      <w:pPr>
        <w:pStyle w:val="KDParagraf"/>
        <w:spacing w:before="0"/>
        <w:rPr>
          <w:rFonts w:cs="Arial"/>
          <w:lang w:val="ru-RU"/>
        </w:rPr>
      </w:pPr>
      <w:r w:rsidRPr="00A94BEB">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sidR="00AA12E5" w:rsidRPr="00A94BEB">
        <w:rPr>
          <w:rFonts w:cs="Arial"/>
          <w:lang w:val="ru-RU"/>
        </w:rPr>
        <w:t>снази у време подношења понуде.</w:t>
      </w:r>
    </w:p>
    <w:p w:rsidR="0085348E" w:rsidRPr="00A94BEB" w:rsidRDefault="0085348E" w:rsidP="00CE588A">
      <w:pPr>
        <w:pStyle w:val="KDParagraf"/>
        <w:spacing w:before="0"/>
        <w:rPr>
          <w:rFonts w:cs="Arial"/>
          <w:lang w:val="ru-RU"/>
        </w:rPr>
      </w:pPr>
    </w:p>
    <w:p w:rsidR="0085348E" w:rsidRPr="00A94BEB" w:rsidRDefault="0085348E" w:rsidP="0035746F">
      <w:pPr>
        <w:pStyle w:val="Heading10"/>
        <w:numPr>
          <w:ilvl w:val="1"/>
          <w:numId w:val="40"/>
        </w:numPr>
        <w:rPr>
          <w:rFonts w:cs="Arial"/>
        </w:rPr>
      </w:pPr>
      <w:r w:rsidRPr="00A94BEB">
        <w:rPr>
          <w:rFonts w:cs="Arial"/>
        </w:rPr>
        <w:t>Накнада за коришћење патената</w:t>
      </w:r>
    </w:p>
    <w:p w:rsidR="0085348E" w:rsidRPr="00A94BEB" w:rsidRDefault="0085348E" w:rsidP="00CE588A">
      <w:pPr>
        <w:pStyle w:val="KDParagraf"/>
        <w:spacing w:before="0"/>
        <w:rPr>
          <w:rFonts w:cs="Arial"/>
          <w:lang w:val="ru-RU" w:eastAsia="sr-Latn-CS"/>
        </w:rPr>
      </w:pPr>
      <w:r w:rsidRPr="00A94BEB">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A94BEB" w:rsidRDefault="008F774C" w:rsidP="00CE588A">
      <w:pPr>
        <w:pStyle w:val="KDParagraf"/>
        <w:spacing w:before="0"/>
        <w:rPr>
          <w:rFonts w:cs="Arial"/>
          <w:lang w:val="ru-RU" w:eastAsia="sr-Latn-CS"/>
        </w:rPr>
      </w:pPr>
    </w:p>
    <w:p w:rsidR="0085348E" w:rsidRPr="00A94BEB" w:rsidRDefault="008F774C" w:rsidP="0035746F">
      <w:pPr>
        <w:pStyle w:val="Heading10"/>
        <w:numPr>
          <w:ilvl w:val="1"/>
          <w:numId w:val="40"/>
        </w:numPr>
        <w:rPr>
          <w:rFonts w:cs="Arial"/>
        </w:rPr>
      </w:pPr>
      <w:r w:rsidRPr="00A94BEB">
        <w:rPr>
          <w:rFonts w:cs="Arial"/>
        </w:rPr>
        <w:t>Начело заштите животне средине и обезбеђивања енергетске ефикасности</w:t>
      </w:r>
    </w:p>
    <w:p w:rsidR="008F774C" w:rsidRPr="00A94BEB" w:rsidRDefault="008F774C" w:rsidP="00CE588A">
      <w:pPr>
        <w:pStyle w:val="KDParagraf"/>
        <w:spacing w:before="0"/>
        <w:rPr>
          <w:rFonts w:cs="Arial"/>
          <w:lang w:val="ru-RU" w:eastAsia="sr-Latn-CS"/>
        </w:rPr>
      </w:pPr>
      <w:r w:rsidRPr="00A94BEB">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A94BEB" w:rsidRDefault="008D2B23" w:rsidP="00CE588A">
      <w:pPr>
        <w:spacing w:before="0"/>
        <w:ind w:left="851"/>
        <w:rPr>
          <w:rFonts w:eastAsia="TimesNewRomanPSMT" w:cs="Arial"/>
          <w:bCs/>
          <w:iCs/>
          <w:color w:val="00B0F0"/>
        </w:rPr>
      </w:pPr>
    </w:p>
    <w:p w:rsidR="008D2B23" w:rsidRPr="00A94BEB" w:rsidRDefault="008D2B23" w:rsidP="0035746F">
      <w:pPr>
        <w:pStyle w:val="KDPodnaslov2"/>
        <w:numPr>
          <w:ilvl w:val="1"/>
          <w:numId w:val="40"/>
        </w:numPr>
        <w:spacing w:before="0"/>
        <w:jc w:val="both"/>
        <w:rPr>
          <w:rFonts w:cs="Arial"/>
        </w:rPr>
      </w:pPr>
      <w:bookmarkStart w:id="234" w:name="_Toc441651602"/>
      <w:bookmarkStart w:id="235" w:name="_Toc442559913"/>
      <w:r w:rsidRPr="00A94BEB">
        <w:rPr>
          <w:rFonts w:cs="Arial"/>
        </w:rPr>
        <w:t>Додатне информације и објашњења</w:t>
      </w:r>
      <w:bookmarkEnd w:id="234"/>
      <w:bookmarkEnd w:id="235"/>
    </w:p>
    <w:p w:rsidR="008D2B23" w:rsidRPr="00A94BEB" w:rsidRDefault="008D2B23" w:rsidP="00CE588A">
      <w:pPr>
        <w:widowControl w:val="0"/>
        <w:spacing w:before="0"/>
        <w:rPr>
          <w:rFonts w:cs="Arial"/>
        </w:rPr>
      </w:pPr>
      <w:r w:rsidRPr="00A94BEB">
        <w:rPr>
          <w:rFonts w:cs="Arial"/>
          <w:lang w:val="ru-RU"/>
        </w:rPr>
        <w:t xml:space="preserve">Заинтерсовано лице може, у писаном облику, тражити </w:t>
      </w:r>
      <w:r w:rsidR="00B505E8" w:rsidRPr="00A94BEB">
        <w:rPr>
          <w:rFonts w:cs="Arial"/>
          <w:lang w:val="ru-RU"/>
        </w:rPr>
        <w:t xml:space="preserve">од Наручиоца </w:t>
      </w:r>
      <w:r w:rsidRPr="00A94BEB">
        <w:rPr>
          <w:rFonts w:cs="Arial"/>
          <w:lang w:val="ru-RU"/>
        </w:rPr>
        <w:t>додатне информације или појашњења у вези са припрем</w:t>
      </w:r>
      <w:r w:rsidR="00B505E8" w:rsidRPr="00A94BEB">
        <w:rPr>
          <w:rFonts w:cs="Arial"/>
          <w:lang w:val="ru-RU"/>
        </w:rPr>
        <w:t>ањем</w:t>
      </w:r>
      <w:r w:rsidRPr="00A94BEB">
        <w:rPr>
          <w:rFonts w:cs="Arial"/>
          <w:lang w:val="ru-RU"/>
        </w:rPr>
        <w:t xml:space="preserve"> понуде,</w:t>
      </w:r>
      <w:r w:rsidR="00B505E8" w:rsidRPr="00A94BEB">
        <w:rPr>
          <w:rFonts w:cs="Arial"/>
          <w:lang w:val="ru-RU"/>
        </w:rPr>
        <w:t>при чему може да укаже Наручиоцу и на евентуално уочене недостатке и неправилности у конкурсној документацији,</w:t>
      </w:r>
      <w:r w:rsidRPr="00A94BEB">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11FFD">
        <w:rPr>
          <w:rFonts w:cs="Arial"/>
          <w:color w:val="000000"/>
          <w:lang w:val="ru-RU"/>
        </w:rPr>
        <w:t>ЈН/1000/0624/2017</w:t>
      </w:r>
      <w:r w:rsidRPr="00A94BEB">
        <w:rPr>
          <w:rFonts w:cs="Arial"/>
          <w:lang w:val="ru-RU"/>
        </w:rPr>
        <w:t>“ или електронским путем на е-</w:t>
      </w:r>
      <w:r w:rsidRPr="00A94BEB">
        <w:rPr>
          <w:rFonts w:cs="Arial"/>
        </w:rPr>
        <w:t>mail</w:t>
      </w:r>
      <w:r w:rsidRPr="00A94BEB">
        <w:rPr>
          <w:rFonts w:cs="Arial"/>
          <w:lang w:val="ru-RU"/>
        </w:rPr>
        <w:t xml:space="preserve"> адресу:</w:t>
      </w:r>
      <w:r w:rsidR="00AA12E5" w:rsidRPr="00A94BEB">
        <w:rPr>
          <w:rFonts w:cs="Arial"/>
        </w:rPr>
        <w:t xml:space="preserve"> </w:t>
      </w:r>
      <w:hyperlink r:id="rId170" w:history="1">
        <w:r w:rsidR="00217CA3" w:rsidRPr="00642D5F">
          <w:rPr>
            <w:rStyle w:val="Hyperlink"/>
            <w:rFonts w:cs="Arial"/>
            <w:lang w:val="en-GB"/>
          </w:rPr>
          <w:t>milos.zarkovic@eps.rs</w:t>
        </w:r>
      </w:hyperlink>
      <w:r w:rsidRPr="00A94BEB">
        <w:rPr>
          <w:rFonts w:cs="Arial"/>
          <w:lang w:val="ru-RU"/>
        </w:rPr>
        <w:t>,радним данима (понедељак – петак) у времену од 08 до 1</w:t>
      </w:r>
      <w:r w:rsidR="00AA12E5" w:rsidRPr="00A94BEB">
        <w:rPr>
          <w:rFonts w:cs="Arial"/>
          <w:lang w:val="ru-RU"/>
        </w:rPr>
        <w:t>6</w:t>
      </w:r>
      <w:r w:rsidRPr="00A94BEB">
        <w:rPr>
          <w:rFonts w:cs="Arial"/>
          <w:lang w:val="ru-RU"/>
        </w:rPr>
        <w:t xml:space="preserve"> часова. </w:t>
      </w:r>
      <w:r w:rsidRPr="00A94BEB">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A94BEB" w:rsidRDefault="008D2B23" w:rsidP="00CE588A">
      <w:pPr>
        <w:spacing w:before="0"/>
        <w:rPr>
          <w:rFonts w:cs="Arial"/>
          <w:lang w:val="ru-RU"/>
        </w:rPr>
      </w:pPr>
      <w:r w:rsidRPr="00A94BEB">
        <w:rPr>
          <w:rFonts w:cs="Arial"/>
          <w:lang w:val="ru-RU"/>
        </w:rPr>
        <w:t xml:space="preserve">Наручилац ће у року од три дана по пријему захтева објавити </w:t>
      </w:r>
      <w:r w:rsidRPr="00A94BEB">
        <w:rPr>
          <w:rFonts w:cs="Arial"/>
        </w:rPr>
        <w:t>Одговор на захтев</w:t>
      </w:r>
      <w:r w:rsidRPr="00A94BEB">
        <w:rPr>
          <w:rFonts w:cs="Arial"/>
          <w:lang w:val="ru-RU"/>
        </w:rPr>
        <w:t xml:space="preserve"> на Порталу јавних набавки и својој интернет страници.</w:t>
      </w:r>
    </w:p>
    <w:p w:rsidR="008D2B23" w:rsidRPr="00A94BEB" w:rsidRDefault="008D2B23" w:rsidP="00CE588A">
      <w:pPr>
        <w:pStyle w:val="KDMojTekst"/>
        <w:spacing w:before="0"/>
        <w:rPr>
          <w:rFonts w:cs="Arial"/>
          <w:i w:val="0"/>
          <w:color w:val="auto"/>
          <w:sz w:val="22"/>
          <w:szCs w:val="22"/>
        </w:rPr>
      </w:pPr>
      <w:r w:rsidRPr="00A94BEB">
        <w:rPr>
          <w:rFonts w:cs="Arial"/>
          <w:i w:val="0"/>
          <w:color w:val="auto"/>
          <w:sz w:val="22"/>
          <w:szCs w:val="22"/>
        </w:rPr>
        <w:t>Тражење додатних информација и појашњења телефоном није дозвољено.</w:t>
      </w:r>
    </w:p>
    <w:p w:rsidR="00C14152" w:rsidRPr="00A94BEB" w:rsidRDefault="00C14152" w:rsidP="00CE588A">
      <w:pPr>
        <w:spacing w:before="0"/>
        <w:rPr>
          <w:rFonts w:cs="Arial"/>
          <w:lang w:val="ru-RU"/>
        </w:rPr>
      </w:pPr>
      <w:r w:rsidRPr="00A94BEB">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A94BEB" w:rsidRDefault="00C14152" w:rsidP="00CE588A">
      <w:pPr>
        <w:spacing w:before="0"/>
        <w:rPr>
          <w:rFonts w:cs="Arial"/>
          <w:lang w:val="ru-RU"/>
        </w:rPr>
      </w:pPr>
      <w:r w:rsidRPr="00A94BEB">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A94BEB" w:rsidRDefault="00C14152" w:rsidP="00CE588A">
      <w:pPr>
        <w:spacing w:before="0"/>
        <w:rPr>
          <w:rFonts w:cs="Arial"/>
          <w:lang w:val="ru-RU"/>
        </w:rPr>
      </w:pPr>
      <w:r w:rsidRPr="00A94BEB">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A94BEB" w:rsidRDefault="00C14152" w:rsidP="00CE588A">
      <w:pPr>
        <w:spacing w:before="0"/>
        <w:rPr>
          <w:rFonts w:cs="Arial"/>
          <w:lang w:val="ru-RU"/>
        </w:rPr>
      </w:pPr>
      <w:r w:rsidRPr="00A94BEB">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A94BEB" w:rsidRDefault="008D2B23" w:rsidP="00CE588A">
      <w:pPr>
        <w:pStyle w:val="KDMojTekst"/>
        <w:spacing w:before="0"/>
        <w:rPr>
          <w:rFonts w:cs="Arial"/>
          <w:i w:val="0"/>
          <w:color w:val="auto"/>
          <w:sz w:val="22"/>
          <w:szCs w:val="22"/>
          <w:lang w:val="sr-Cyrl-CS"/>
        </w:rPr>
      </w:pPr>
      <w:r w:rsidRPr="00A94BEB">
        <w:rPr>
          <w:rFonts w:cs="Arial"/>
          <w:i w:val="0"/>
          <w:color w:val="auto"/>
          <w:sz w:val="22"/>
          <w:szCs w:val="22"/>
        </w:rPr>
        <w:t>Комуникација у поступку јавне н</w:t>
      </w:r>
      <w:r w:rsidR="00EA1925" w:rsidRPr="00A94BEB">
        <w:rPr>
          <w:rFonts w:cs="Arial"/>
          <w:i w:val="0"/>
          <w:color w:val="auto"/>
          <w:sz w:val="22"/>
          <w:szCs w:val="22"/>
        </w:rPr>
        <w:t xml:space="preserve">абавке се врши на начин </w:t>
      </w:r>
      <w:r w:rsidRPr="00A94BEB">
        <w:rPr>
          <w:rFonts w:cs="Arial"/>
          <w:i w:val="0"/>
          <w:color w:val="auto"/>
          <w:sz w:val="22"/>
          <w:szCs w:val="22"/>
        </w:rPr>
        <w:t>чланом 20. Закона.</w:t>
      </w:r>
    </w:p>
    <w:p w:rsidR="00D31828" w:rsidRPr="00A94BEB" w:rsidRDefault="00D31828" w:rsidP="00CE588A">
      <w:pPr>
        <w:pStyle w:val="KDParagraf"/>
        <w:spacing w:before="0"/>
        <w:rPr>
          <w:rFonts w:cs="Arial"/>
          <w:lang w:val="ru-RU"/>
        </w:rPr>
      </w:pPr>
      <w:r w:rsidRPr="00A94BEB">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A94BEB">
          <w:rPr>
            <w:rStyle w:val="Hyperlink"/>
            <w:rFonts w:cs="Arial"/>
          </w:rPr>
          <w:t>www.</w:t>
        </w:r>
        <w:r w:rsidR="000B45FD" w:rsidRPr="00A94BEB">
          <w:rPr>
            <w:rStyle w:val="Hyperlink"/>
            <w:rFonts w:cs="Arial"/>
            <w:lang w:val="sr-Cyrl-CS"/>
          </w:rPr>
          <w:t>к</w:t>
        </w:r>
        <w:r w:rsidR="000B45FD" w:rsidRPr="00A94BEB">
          <w:rPr>
            <w:rStyle w:val="Hyperlink"/>
            <w:rFonts w:cs="Arial"/>
          </w:rPr>
          <w:t>jn.gov.rs</w:t>
        </w:r>
      </w:hyperlink>
      <w:r w:rsidRPr="00A94BEB">
        <w:rPr>
          <w:rFonts w:cs="Arial"/>
          <w:lang w:val="ru-RU"/>
        </w:rPr>
        <w:t>).</w:t>
      </w:r>
    </w:p>
    <w:p w:rsidR="008D2B23" w:rsidRPr="00A94BEB" w:rsidRDefault="008D2B23" w:rsidP="00CE588A">
      <w:pPr>
        <w:pStyle w:val="KDMojTekst"/>
        <w:spacing w:before="0"/>
        <w:rPr>
          <w:rFonts w:cs="Arial"/>
          <w:i w:val="0"/>
          <w:color w:val="auto"/>
          <w:sz w:val="22"/>
          <w:szCs w:val="22"/>
        </w:rPr>
      </w:pPr>
    </w:p>
    <w:p w:rsidR="008D2B23" w:rsidRPr="00A94BEB" w:rsidRDefault="008D2B23" w:rsidP="0035746F">
      <w:pPr>
        <w:pStyle w:val="KDPodnaslov2"/>
        <w:numPr>
          <w:ilvl w:val="1"/>
          <w:numId w:val="40"/>
        </w:numPr>
        <w:spacing w:before="0"/>
        <w:jc w:val="both"/>
        <w:rPr>
          <w:rFonts w:cs="Arial"/>
        </w:rPr>
      </w:pPr>
      <w:bookmarkStart w:id="236" w:name="_Toc441651603"/>
      <w:bookmarkStart w:id="237" w:name="_Toc442559914"/>
      <w:r w:rsidRPr="00A94BEB">
        <w:rPr>
          <w:rFonts w:cs="Arial"/>
        </w:rPr>
        <w:t>Трошкови понуде</w:t>
      </w:r>
      <w:bookmarkEnd w:id="236"/>
      <w:bookmarkEnd w:id="237"/>
    </w:p>
    <w:p w:rsidR="008D2B23" w:rsidRPr="00A94BEB" w:rsidRDefault="008D2B23" w:rsidP="00CE588A">
      <w:pPr>
        <w:pStyle w:val="KDParagraf"/>
        <w:spacing w:before="0"/>
        <w:rPr>
          <w:rFonts w:cs="Arial"/>
          <w:lang w:val="ru-RU"/>
        </w:rPr>
      </w:pPr>
      <w:r w:rsidRPr="00A94BEB">
        <w:rPr>
          <w:rFonts w:cs="Arial"/>
          <w:lang w:val="ru-RU"/>
        </w:rPr>
        <w:t>Трошкове припреме и подношења понуде сноси искључив</w:t>
      </w:r>
      <w:r w:rsidR="002479F9" w:rsidRPr="00A94BEB">
        <w:rPr>
          <w:rFonts w:cs="Arial"/>
          <w:lang w:val="ru-RU"/>
        </w:rPr>
        <w:t>о Понуђач и не може тражити од Н</w:t>
      </w:r>
      <w:r w:rsidRPr="00A94BEB">
        <w:rPr>
          <w:rFonts w:cs="Arial"/>
          <w:lang w:val="ru-RU"/>
        </w:rPr>
        <w:t>аручиоца накнаду трошкова.</w:t>
      </w:r>
    </w:p>
    <w:p w:rsidR="008D2B23" w:rsidRPr="00A94BEB" w:rsidRDefault="008D2B23" w:rsidP="00CE588A">
      <w:pPr>
        <w:pStyle w:val="KDParagraf"/>
        <w:spacing w:before="0"/>
        <w:rPr>
          <w:rFonts w:cs="Arial"/>
        </w:rPr>
      </w:pPr>
      <w:r w:rsidRPr="00A94BEB">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A94BEB" w:rsidRDefault="008D2B23" w:rsidP="00CE588A">
      <w:pPr>
        <w:pStyle w:val="KDParagraf"/>
        <w:spacing w:before="0"/>
        <w:rPr>
          <w:rFonts w:cs="Arial"/>
        </w:rPr>
      </w:pPr>
      <w:r w:rsidRPr="00A94BEB">
        <w:rPr>
          <w:rFonts w:cs="Arial"/>
        </w:rPr>
        <w:t xml:space="preserve">Ако је поступак јавне набавке обустављен из разлога који су на страни </w:t>
      </w:r>
      <w:r w:rsidR="002479F9" w:rsidRPr="00A94BEB">
        <w:rPr>
          <w:rFonts w:cs="Arial"/>
          <w:lang w:val="sr-Cyrl-RS"/>
        </w:rPr>
        <w:t>Н</w:t>
      </w:r>
      <w:r w:rsidR="002479F9" w:rsidRPr="00A94BEB">
        <w:rPr>
          <w:rFonts w:cs="Arial"/>
        </w:rPr>
        <w:t>аручиоца, Наручилац је дужан да П</w:t>
      </w:r>
      <w:r w:rsidRPr="00A94BEB">
        <w:rPr>
          <w:rFonts w:cs="Arial"/>
        </w:rPr>
        <w:t>онуђачу надокнади трошкове израде узорка или модела, ако су израђени у склад</w:t>
      </w:r>
      <w:r w:rsidR="002479F9" w:rsidRPr="00A94BEB">
        <w:rPr>
          <w:rFonts w:cs="Arial"/>
        </w:rPr>
        <w:t>у са техничким спецификацијама Н</w:t>
      </w:r>
      <w:r w:rsidRPr="00A94BEB">
        <w:rPr>
          <w:rFonts w:cs="Arial"/>
        </w:rPr>
        <w:t>аручиоца и трошкове прибављања средства</w:t>
      </w:r>
      <w:r w:rsidR="002479F9" w:rsidRPr="00A94BEB">
        <w:rPr>
          <w:rFonts w:cs="Arial"/>
        </w:rPr>
        <w:t xml:space="preserve"> обезбеђења, под условом да је П</w:t>
      </w:r>
      <w:r w:rsidRPr="00A94BEB">
        <w:rPr>
          <w:rFonts w:cs="Arial"/>
        </w:rPr>
        <w:t>онуђач тражио накнаду тих трошкова у својој понуди.</w:t>
      </w:r>
    </w:p>
    <w:p w:rsidR="008D2B23" w:rsidRPr="00A94BEB" w:rsidRDefault="008D2B23" w:rsidP="00CE588A">
      <w:pPr>
        <w:pStyle w:val="KDParagraf"/>
        <w:spacing w:before="0"/>
        <w:rPr>
          <w:rFonts w:cs="Arial"/>
        </w:rPr>
      </w:pPr>
    </w:p>
    <w:p w:rsidR="00C14152" w:rsidRPr="00A94BEB" w:rsidRDefault="00C14152" w:rsidP="0035746F">
      <w:pPr>
        <w:pStyle w:val="KDPodnaslov2"/>
        <w:numPr>
          <w:ilvl w:val="1"/>
          <w:numId w:val="40"/>
        </w:numPr>
        <w:spacing w:before="0"/>
        <w:jc w:val="both"/>
        <w:rPr>
          <w:rFonts w:cs="Arial"/>
        </w:rPr>
      </w:pPr>
      <w:r w:rsidRPr="00A94BEB">
        <w:rPr>
          <w:rFonts w:cs="Arial"/>
        </w:rPr>
        <w:lastRenderedPageBreak/>
        <w:t>Д</w:t>
      </w:r>
      <w:r w:rsidRPr="00A94BEB">
        <w:rPr>
          <w:rFonts w:cs="Arial"/>
          <w:lang w:val="sr-Latn-CS"/>
        </w:rPr>
        <w:t>одатн</w:t>
      </w:r>
      <w:r w:rsidRPr="00A94BEB">
        <w:rPr>
          <w:rFonts w:cs="Arial"/>
        </w:rPr>
        <w:t>а</w:t>
      </w:r>
      <w:r w:rsidRPr="00A94BEB">
        <w:rPr>
          <w:rFonts w:cs="Arial"/>
          <w:lang w:val="sr-Latn-CS"/>
        </w:rPr>
        <w:t xml:space="preserve"> објашњења</w:t>
      </w:r>
      <w:r w:rsidRPr="00A94BEB">
        <w:rPr>
          <w:rFonts w:cs="Arial"/>
        </w:rPr>
        <w:t>, контрола и допуштене исправке</w:t>
      </w:r>
    </w:p>
    <w:p w:rsidR="00C14152" w:rsidRPr="00A94BEB" w:rsidRDefault="00C14152" w:rsidP="00CE588A">
      <w:pPr>
        <w:pStyle w:val="KDParagraf"/>
        <w:spacing w:before="0"/>
        <w:rPr>
          <w:rFonts w:eastAsia="TimesNewRomanPSMT" w:cs="Arial"/>
        </w:rPr>
      </w:pPr>
      <w:r w:rsidRPr="00A94BEB">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A94BEB" w:rsidRDefault="00C14152" w:rsidP="00CE588A">
      <w:pPr>
        <w:pStyle w:val="KDParagraf"/>
        <w:spacing w:before="0"/>
        <w:rPr>
          <w:rFonts w:eastAsia="TimesNewRomanPSMT" w:cs="Arial"/>
          <w:lang w:val="ru-RU"/>
        </w:rPr>
      </w:pPr>
      <w:r w:rsidRPr="00A94BEB">
        <w:rPr>
          <w:rFonts w:eastAsia="TimesNewRomanPSMT" w:cs="Arial"/>
          <w:lang w:val="ru-RU"/>
        </w:rPr>
        <w:t>Уколико је потр</w:t>
      </w:r>
      <w:r w:rsidR="002479F9" w:rsidRPr="00A94BEB">
        <w:rPr>
          <w:rFonts w:eastAsia="TimesNewRomanPSMT" w:cs="Arial"/>
          <w:lang w:val="ru-RU"/>
        </w:rPr>
        <w:t>ебно вршити додатна објашњења, Наручилац ће П</w:t>
      </w:r>
      <w:r w:rsidRPr="00A94BEB">
        <w:rPr>
          <w:rFonts w:eastAsia="TimesNewRomanPSMT" w:cs="Arial"/>
          <w:lang w:val="ru-RU"/>
        </w:rPr>
        <w:t>онуђачу оставити прим</w:t>
      </w:r>
      <w:r w:rsidR="002479F9" w:rsidRPr="00A94BEB">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A94BEB">
        <w:rPr>
          <w:rFonts w:eastAsia="TimesNewRomanPSMT" w:cs="Arial"/>
          <w:lang w:val="ru-RU"/>
        </w:rPr>
        <w:t>одизвођача.</w:t>
      </w:r>
    </w:p>
    <w:p w:rsidR="00C14152" w:rsidRPr="00A94BEB" w:rsidRDefault="002479F9" w:rsidP="00CE588A">
      <w:pPr>
        <w:pStyle w:val="KDParagraf"/>
        <w:spacing w:before="0"/>
        <w:rPr>
          <w:rFonts w:eastAsia="TimesNewRomanPSMT" w:cs="Arial"/>
        </w:rPr>
      </w:pPr>
      <w:r w:rsidRPr="00A94BEB">
        <w:rPr>
          <w:rFonts w:eastAsia="TimesNewRomanPSMT" w:cs="Arial"/>
        </w:rPr>
        <w:t>Наручилац може, уз сагласност П</w:t>
      </w:r>
      <w:r w:rsidR="00C14152" w:rsidRPr="00A94BEB">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A94BEB" w:rsidRDefault="00C14152" w:rsidP="00CE588A">
      <w:pPr>
        <w:pStyle w:val="KDParagraf"/>
        <w:spacing w:before="0"/>
        <w:rPr>
          <w:rFonts w:eastAsia="TimesNewRomanPSMT" w:cs="Arial"/>
        </w:rPr>
      </w:pPr>
      <w:r w:rsidRPr="00A94BEB">
        <w:rPr>
          <w:rFonts w:eastAsia="TimesNewRomanPSMT" w:cs="Arial"/>
        </w:rPr>
        <w:t>У случају разлике између јединичне цене и укупне цене, мерод</w:t>
      </w:r>
      <w:r w:rsidR="002479F9" w:rsidRPr="00A94BEB">
        <w:rPr>
          <w:rFonts w:eastAsia="TimesNewRomanPSMT" w:cs="Arial"/>
        </w:rPr>
        <w:t>авна је јединична цена. Ако се П</w:t>
      </w:r>
      <w:r w:rsidRPr="00A94BEB">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A94BEB" w:rsidRDefault="008D2B23" w:rsidP="00CE588A">
      <w:pPr>
        <w:spacing w:before="0"/>
        <w:rPr>
          <w:rFonts w:cs="Arial"/>
        </w:rPr>
      </w:pPr>
    </w:p>
    <w:p w:rsidR="00B20A6C" w:rsidRPr="00A94BEB" w:rsidRDefault="00B20A6C" w:rsidP="0035746F">
      <w:pPr>
        <w:pStyle w:val="KDPodnaslov2"/>
        <w:numPr>
          <w:ilvl w:val="1"/>
          <w:numId w:val="40"/>
        </w:numPr>
        <w:spacing w:before="0"/>
        <w:jc w:val="both"/>
        <w:rPr>
          <w:rFonts w:cs="Arial"/>
        </w:rPr>
      </w:pPr>
      <w:bookmarkStart w:id="238" w:name="_Toc442559917"/>
      <w:bookmarkStart w:id="239" w:name="_Toc441651606"/>
      <w:r w:rsidRPr="00A94BEB">
        <w:rPr>
          <w:rFonts w:cs="Arial"/>
        </w:rPr>
        <w:t>Разлози за одбијање понуде</w:t>
      </w:r>
      <w:bookmarkEnd w:id="238"/>
      <w:r w:rsidRPr="00A94BEB">
        <w:rPr>
          <w:rFonts w:cs="Arial"/>
        </w:rPr>
        <w:t xml:space="preserve"> </w:t>
      </w:r>
      <w:bookmarkEnd w:id="239"/>
    </w:p>
    <w:p w:rsidR="00B20A6C" w:rsidRPr="00A94BEB" w:rsidRDefault="00B20A6C" w:rsidP="00CE588A">
      <w:pPr>
        <w:autoSpaceDE w:val="0"/>
        <w:autoSpaceDN w:val="0"/>
        <w:adjustRightInd w:val="0"/>
        <w:spacing w:before="0"/>
        <w:rPr>
          <w:rFonts w:eastAsia="TimesNewRomanPSMT" w:cs="Arial"/>
          <w:bCs/>
          <w:iCs/>
          <w:lang w:val="ru-RU"/>
        </w:rPr>
      </w:pPr>
      <w:r w:rsidRPr="00A94BEB">
        <w:rPr>
          <w:rFonts w:eastAsia="TimesNewRomanPSMT" w:cs="Arial"/>
          <w:bCs/>
          <w:iCs/>
        </w:rPr>
        <w:t>Понуда ће бити одбијена ако:</w:t>
      </w:r>
    </w:p>
    <w:p w:rsidR="00B20A6C" w:rsidRPr="00A94BEB" w:rsidRDefault="00B20A6C" w:rsidP="00CE588A">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A94BEB">
        <w:rPr>
          <w:rFonts w:ascii="Arial" w:eastAsia="TimesNewRomanPSMT" w:hAnsi="Arial" w:cs="Arial"/>
          <w:bCs/>
          <w:iCs/>
        </w:rPr>
        <w:t>је неблаговремена, неприхватљива или неодговарајућа;</w:t>
      </w:r>
    </w:p>
    <w:p w:rsidR="00B20A6C" w:rsidRPr="00A94BEB" w:rsidRDefault="00B20A6C" w:rsidP="00CE588A">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A94BEB">
        <w:rPr>
          <w:rFonts w:ascii="Arial" w:eastAsia="TimesNewRomanPSMT" w:hAnsi="Arial" w:cs="Arial"/>
          <w:bCs/>
          <w:iCs/>
        </w:rPr>
        <w:t>ако се понуђач не сагласи са исправком рачунских грешака;</w:t>
      </w:r>
    </w:p>
    <w:p w:rsidR="00B20A6C" w:rsidRPr="00A94BEB" w:rsidRDefault="00B20A6C" w:rsidP="00CE588A">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A94BEB">
        <w:rPr>
          <w:rFonts w:ascii="Arial" w:eastAsia="TimesNewRomanPSMT" w:hAnsi="Arial" w:cs="Arial"/>
          <w:bCs/>
          <w:iCs/>
        </w:rPr>
        <w:t>ако има битне недостатке сходно члану 106. ЗЈН</w:t>
      </w:r>
    </w:p>
    <w:p w:rsidR="00B20A6C" w:rsidRPr="00A94BEB" w:rsidRDefault="00B20A6C" w:rsidP="00CE588A">
      <w:pPr>
        <w:spacing w:before="0"/>
        <w:rPr>
          <w:rFonts w:cs="Arial"/>
        </w:rPr>
      </w:pPr>
      <w:r w:rsidRPr="00A94BEB">
        <w:rPr>
          <w:rFonts w:cs="Arial"/>
        </w:rPr>
        <w:t>Наручилац ће донети одлуку о обустави поступка јавне набавке у складу са чланом 109. Закона.</w:t>
      </w:r>
    </w:p>
    <w:p w:rsidR="00B20A6C" w:rsidRPr="00A94BEB" w:rsidRDefault="00B20A6C" w:rsidP="00CE588A">
      <w:pPr>
        <w:pStyle w:val="ListParagraph"/>
        <w:autoSpaceDE w:val="0"/>
        <w:autoSpaceDN w:val="0"/>
        <w:adjustRightInd w:val="0"/>
        <w:spacing w:before="0" w:after="0" w:line="240" w:lineRule="auto"/>
        <w:ind w:left="0"/>
        <w:rPr>
          <w:rFonts w:ascii="Arial" w:eastAsia="TimesNewRomanPSMT" w:hAnsi="Arial" w:cs="Arial"/>
          <w:bCs/>
          <w:iCs/>
        </w:rPr>
      </w:pPr>
    </w:p>
    <w:p w:rsidR="008D2B23" w:rsidRPr="00A94BEB" w:rsidRDefault="00C14152" w:rsidP="0035746F">
      <w:pPr>
        <w:pStyle w:val="KDPodnaslov2"/>
        <w:numPr>
          <w:ilvl w:val="1"/>
          <w:numId w:val="40"/>
        </w:numPr>
        <w:spacing w:before="0"/>
        <w:jc w:val="both"/>
        <w:rPr>
          <w:rFonts w:cs="Arial"/>
        </w:rPr>
      </w:pPr>
      <w:r w:rsidRPr="00A94BEB">
        <w:rPr>
          <w:rFonts w:cs="Arial"/>
        </w:rPr>
        <w:t>Рок за доношење Одлуке о додели уговора/обустави</w:t>
      </w:r>
    </w:p>
    <w:p w:rsidR="00C14152" w:rsidRPr="00A94BEB" w:rsidRDefault="00C14152" w:rsidP="00CE588A">
      <w:pPr>
        <w:pStyle w:val="KDParagraf"/>
        <w:spacing w:before="0"/>
        <w:rPr>
          <w:rFonts w:eastAsia="TimesNewRomanPSMT" w:cs="Arial"/>
        </w:rPr>
      </w:pPr>
      <w:r w:rsidRPr="00A94BEB">
        <w:rPr>
          <w:rFonts w:eastAsia="TimesNewRomanPSMT" w:cs="Arial"/>
        </w:rPr>
        <w:t>Наручилац ће одлуку о додели уговора</w:t>
      </w:r>
      <w:r w:rsidRPr="00A94BEB">
        <w:rPr>
          <w:rFonts w:eastAsia="TimesNewRomanPSMT" w:cs="Arial"/>
          <w:i/>
        </w:rPr>
        <w:t>/обустави поступка</w:t>
      </w:r>
      <w:r w:rsidRPr="00A94BEB">
        <w:rPr>
          <w:rFonts w:eastAsia="TimesNewRomanPSMT" w:cs="Arial"/>
        </w:rPr>
        <w:t xml:space="preserve"> донети у року од максимално </w:t>
      </w:r>
      <w:r w:rsidR="0008263C" w:rsidRPr="00A94BEB">
        <w:rPr>
          <w:rFonts w:eastAsia="TimesNewRomanPSMT" w:cs="Arial"/>
          <w:lang w:val="sr-Cyrl-RS"/>
        </w:rPr>
        <w:t>25</w:t>
      </w:r>
      <w:r w:rsidRPr="00A94BEB">
        <w:rPr>
          <w:rFonts w:eastAsia="TimesNewRomanPSMT" w:cs="Arial"/>
        </w:rPr>
        <w:t xml:space="preserve"> (</w:t>
      </w:r>
      <w:r w:rsidR="00645816" w:rsidRPr="00A94BEB">
        <w:rPr>
          <w:rFonts w:eastAsia="TimesNewRomanPSMT" w:cs="Arial"/>
        </w:rPr>
        <w:t xml:space="preserve">словима: </w:t>
      </w:r>
      <w:r w:rsidR="0008263C" w:rsidRPr="00A94BEB">
        <w:rPr>
          <w:rFonts w:eastAsia="TimesNewRomanPSMT" w:cs="Arial"/>
          <w:lang w:val="sr-Cyrl-RS"/>
        </w:rPr>
        <w:t>два</w:t>
      </w:r>
      <w:r w:rsidRPr="00A94BEB">
        <w:rPr>
          <w:rFonts w:eastAsia="TimesNewRomanPSMT" w:cs="Arial"/>
        </w:rPr>
        <w:t>десет</w:t>
      </w:r>
      <w:r w:rsidR="0008263C" w:rsidRPr="00A94BEB">
        <w:rPr>
          <w:rFonts w:eastAsia="TimesNewRomanPSMT" w:cs="Arial"/>
          <w:lang w:val="sr-Cyrl-RS"/>
        </w:rPr>
        <w:t>пет</w:t>
      </w:r>
      <w:r w:rsidRPr="00A94BEB">
        <w:rPr>
          <w:rFonts w:eastAsia="TimesNewRomanPSMT" w:cs="Arial"/>
        </w:rPr>
        <w:t>) дана од дана јавног отварања понуда.</w:t>
      </w:r>
    </w:p>
    <w:p w:rsidR="00C14152" w:rsidRPr="00A94BEB" w:rsidRDefault="00C14152" w:rsidP="00CE588A">
      <w:pPr>
        <w:pStyle w:val="KDParagraf"/>
        <w:spacing w:before="0"/>
        <w:rPr>
          <w:rFonts w:eastAsia="TimesNewRomanPSMT" w:cs="Arial"/>
        </w:rPr>
      </w:pPr>
      <w:r w:rsidRPr="00A94BEB">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w:t>
      </w:r>
      <w:r w:rsidR="00645816" w:rsidRPr="00A94BEB">
        <w:rPr>
          <w:rFonts w:eastAsia="TimesNewRomanPSMT" w:cs="Arial"/>
        </w:rPr>
        <w:t xml:space="preserve">словима: </w:t>
      </w:r>
      <w:r w:rsidRPr="00A94BEB">
        <w:rPr>
          <w:rFonts w:eastAsia="TimesNewRomanPSMT" w:cs="Arial"/>
        </w:rPr>
        <w:t>три) дана од дана доношења.</w:t>
      </w:r>
    </w:p>
    <w:p w:rsidR="008D2B23" w:rsidRPr="00A94BEB" w:rsidRDefault="008D2B23" w:rsidP="00CE588A">
      <w:pPr>
        <w:pStyle w:val="KDParagraf"/>
        <w:spacing w:before="0"/>
        <w:rPr>
          <w:rFonts w:eastAsia="TimesNewRomanPSMT" w:cs="Arial"/>
        </w:rPr>
      </w:pPr>
    </w:p>
    <w:p w:rsidR="008D2B23" w:rsidRPr="00A94BEB" w:rsidRDefault="008D2B23" w:rsidP="0035746F">
      <w:pPr>
        <w:pStyle w:val="KDPodnaslov2"/>
        <w:numPr>
          <w:ilvl w:val="1"/>
          <w:numId w:val="40"/>
        </w:numPr>
        <w:spacing w:before="0"/>
        <w:jc w:val="both"/>
        <w:rPr>
          <w:rFonts w:cs="Arial"/>
          <w:lang w:val="ru-RU"/>
        </w:rPr>
      </w:pPr>
      <w:bookmarkStart w:id="240" w:name="_Toc441651607"/>
      <w:bookmarkStart w:id="241" w:name="_Toc442559918"/>
      <w:r w:rsidRPr="00A94BEB">
        <w:rPr>
          <w:rFonts w:cs="Arial"/>
          <w:lang w:val="ru-RU"/>
        </w:rPr>
        <w:t>Н</w:t>
      </w:r>
      <w:r w:rsidRPr="00A94BEB">
        <w:rPr>
          <w:rFonts w:cs="Arial"/>
        </w:rPr>
        <w:t>егативне референце</w:t>
      </w:r>
      <w:bookmarkEnd w:id="240"/>
      <w:bookmarkEnd w:id="241"/>
    </w:p>
    <w:p w:rsidR="008D2B23" w:rsidRPr="00A94BEB" w:rsidRDefault="008D2B23" w:rsidP="00CE588A">
      <w:pPr>
        <w:spacing w:before="0"/>
        <w:rPr>
          <w:rFonts w:cs="Arial"/>
          <w:lang w:val="ru-RU"/>
        </w:rPr>
      </w:pPr>
      <w:r w:rsidRPr="00A94BEB">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A94BEB" w:rsidRDefault="008D2B23" w:rsidP="00CE588A">
      <w:pPr>
        <w:pStyle w:val="KDNabrajanje"/>
        <w:spacing w:before="0"/>
        <w:rPr>
          <w:rFonts w:cs="Arial"/>
        </w:rPr>
      </w:pPr>
      <w:r w:rsidRPr="00A94BEB">
        <w:rPr>
          <w:rFonts w:cs="Arial"/>
        </w:rPr>
        <w:t>поступао супротно забрани из чл. 23. и 25. Закона;</w:t>
      </w:r>
    </w:p>
    <w:p w:rsidR="008D2B23" w:rsidRPr="00A94BEB" w:rsidRDefault="008D2B23" w:rsidP="00CE588A">
      <w:pPr>
        <w:pStyle w:val="KDNabrajanje"/>
        <w:spacing w:before="0"/>
        <w:rPr>
          <w:rFonts w:cs="Arial"/>
        </w:rPr>
      </w:pPr>
      <w:r w:rsidRPr="00A94BEB">
        <w:rPr>
          <w:rFonts w:cs="Arial"/>
        </w:rPr>
        <w:t>учинио повреду конкуренције;</w:t>
      </w:r>
    </w:p>
    <w:p w:rsidR="008D2B23" w:rsidRPr="00A94BEB" w:rsidRDefault="008D2B23" w:rsidP="00CE588A">
      <w:pPr>
        <w:pStyle w:val="KDNabrajanje"/>
        <w:spacing w:before="0"/>
        <w:rPr>
          <w:rFonts w:cs="Arial"/>
        </w:rPr>
      </w:pPr>
      <w:r w:rsidRPr="00A94BEB">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A94BEB" w:rsidRDefault="008D2B23" w:rsidP="00CE588A">
      <w:pPr>
        <w:pStyle w:val="KDNabrajanje"/>
        <w:spacing w:before="0"/>
        <w:rPr>
          <w:rFonts w:cs="Arial"/>
        </w:rPr>
      </w:pPr>
      <w:r w:rsidRPr="00A94BEB">
        <w:rPr>
          <w:rFonts w:cs="Arial"/>
        </w:rPr>
        <w:t>одбио да достави доказе и средства обезбеђења на шта се у понуди обавезао.</w:t>
      </w:r>
    </w:p>
    <w:p w:rsidR="008D2B23" w:rsidRPr="00A94BEB" w:rsidRDefault="008D2B23" w:rsidP="00CE588A">
      <w:pPr>
        <w:pStyle w:val="KDParagraf"/>
        <w:spacing w:before="0"/>
        <w:rPr>
          <w:rFonts w:cs="Arial"/>
          <w:lang w:val="ru-RU"/>
        </w:rPr>
      </w:pPr>
      <w:r w:rsidRPr="00A94BEB">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A94BEB" w:rsidRDefault="008D2B23" w:rsidP="00CE588A">
      <w:pPr>
        <w:pStyle w:val="KDParagraf"/>
        <w:spacing w:before="0"/>
        <w:rPr>
          <w:rFonts w:cs="Arial"/>
        </w:rPr>
      </w:pPr>
      <w:r w:rsidRPr="00A94BEB">
        <w:rPr>
          <w:rFonts w:cs="Arial"/>
        </w:rPr>
        <w:t>Доказ наведеног може бити:</w:t>
      </w:r>
    </w:p>
    <w:p w:rsidR="008D2B23" w:rsidRPr="00A94BEB" w:rsidRDefault="008D2B23" w:rsidP="00CE588A">
      <w:pPr>
        <w:pStyle w:val="KDNabrajanje"/>
        <w:spacing w:before="0"/>
        <w:rPr>
          <w:rFonts w:cs="Arial"/>
        </w:rPr>
      </w:pPr>
      <w:r w:rsidRPr="00A94BEB">
        <w:rPr>
          <w:rFonts w:cs="Arial"/>
        </w:rPr>
        <w:t>правоснажна судска одлука или коначна одлука другог надлежног органа;</w:t>
      </w:r>
    </w:p>
    <w:p w:rsidR="008D2B23" w:rsidRPr="00A94BEB" w:rsidRDefault="008D2B23" w:rsidP="00CE588A">
      <w:pPr>
        <w:pStyle w:val="KDNabrajanje"/>
        <w:spacing w:before="0"/>
        <w:rPr>
          <w:rFonts w:cs="Arial"/>
        </w:rPr>
      </w:pPr>
      <w:r w:rsidRPr="00A94BEB">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A94BEB" w:rsidRDefault="008D2B23" w:rsidP="00CE588A">
      <w:pPr>
        <w:pStyle w:val="KDNabrajanje"/>
        <w:spacing w:before="0"/>
        <w:rPr>
          <w:rFonts w:cs="Arial"/>
        </w:rPr>
      </w:pPr>
      <w:r w:rsidRPr="00A94BEB">
        <w:rPr>
          <w:rFonts w:cs="Arial"/>
        </w:rPr>
        <w:t>исправа о наплаћеној уговорној казни;</w:t>
      </w:r>
    </w:p>
    <w:p w:rsidR="008D2B23" w:rsidRPr="00A94BEB" w:rsidRDefault="008D2B23" w:rsidP="00CE588A">
      <w:pPr>
        <w:pStyle w:val="KDNabrajanje"/>
        <w:spacing w:before="0"/>
        <w:rPr>
          <w:rFonts w:cs="Arial"/>
        </w:rPr>
      </w:pPr>
      <w:r w:rsidRPr="00A94BEB">
        <w:rPr>
          <w:rFonts w:cs="Arial"/>
        </w:rPr>
        <w:t>рекламације потрошача, односно корисника, ако нису отклоњене у уговореном року;</w:t>
      </w:r>
    </w:p>
    <w:p w:rsidR="008D2B23" w:rsidRPr="00A94BEB" w:rsidRDefault="008D2B23" w:rsidP="00CE588A">
      <w:pPr>
        <w:pStyle w:val="KDNabrajanje"/>
        <w:spacing w:before="0"/>
        <w:rPr>
          <w:rFonts w:cs="Arial"/>
        </w:rPr>
      </w:pPr>
      <w:r w:rsidRPr="00A94BEB">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A94BEB" w:rsidRDefault="008D2B23" w:rsidP="00CE588A">
      <w:pPr>
        <w:pStyle w:val="KDNabrajanje"/>
        <w:spacing w:before="0"/>
        <w:rPr>
          <w:rFonts w:cs="Arial"/>
        </w:rPr>
      </w:pPr>
      <w:r w:rsidRPr="00A94BEB">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A94BEB" w:rsidRDefault="008D2B23" w:rsidP="00CE588A">
      <w:pPr>
        <w:pStyle w:val="KDNabrajanje"/>
        <w:spacing w:before="0"/>
        <w:rPr>
          <w:rFonts w:cs="Arial"/>
        </w:rPr>
      </w:pPr>
      <w:r w:rsidRPr="00A94BEB">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A94BEB" w:rsidRDefault="008D2B23" w:rsidP="00CE588A">
      <w:pPr>
        <w:pStyle w:val="KDParagraf"/>
        <w:spacing w:before="0"/>
        <w:rPr>
          <w:rFonts w:cs="Arial"/>
        </w:rPr>
      </w:pPr>
      <w:r w:rsidRPr="00A94BEB">
        <w:rPr>
          <w:rFonts w:cs="Arial"/>
          <w:lang w:val="ru-RU"/>
        </w:rPr>
        <w:lastRenderedPageBreak/>
        <w:t xml:space="preserve">Наручилац може одбити понуду ако поседује доказ из става 3. тачка 1) члана 82. </w:t>
      </w:r>
      <w:r w:rsidRPr="00A94BEB">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A94BEB" w:rsidRDefault="008D2B23" w:rsidP="00CE588A">
      <w:pPr>
        <w:pStyle w:val="KDParagraf"/>
        <w:spacing w:before="0"/>
        <w:rPr>
          <w:rFonts w:cs="Arial"/>
          <w:lang w:bidi="en-US"/>
        </w:rPr>
      </w:pPr>
      <w:r w:rsidRPr="00A94BEB">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A94BEB" w:rsidRDefault="008D2B23" w:rsidP="00CE588A">
      <w:pPr>
        <w:pStyle w:val="KDParagraf"/>
        <w:spacing w:before="0"/>
        <w:rPr>
          <w:rFonts w:cs="Arial"/>
          <w:lang w:bidi="en-US"/>
        </w:rPr>
      </w:pPr>
    </w:p>
    <w:p w:rsidR="008D2B23" w:rsidRPr="00A94BEB" w:rsidRDefault="008D2B23" w:rsidP="0035746F">
      <w:pPr>
        <w:pStyle w:val="KDPodnaslov2"/>
        <w:numPr>
          <w:ilvl w:val="1"/>
          <w:numId w:val="40"/>
        </w:numPr>
        <w:spacing w:before="0"/>
        <w:jc w:val="both"/>
        <w:rPr>
          <w:rFonts w:cs="Arial"/>
        </w:rPr>
      </w:pPr>
      <w:bookmarkStart w:id="242" w:name="_Toc441651608"/>
      <w:bookmarkStart w:id="243" w:name="_Toc442559919"/>
      <w:r w:rsidRPr="00A94BEB">
        <w:rPr>
          <w:rFonts w:cs="Arial"/>
        </w:rPr>
        <w:t>Увид у документацију</w:t>
      </w:r>
      <w:bookmarkEnd w:id="242"/>
      <w:bookmarkEnd w:id="243"/>
    </w:p>
    <w:p w:rsidR="008D2B23" w:rsidRPr="00A94BEB" w:rsidRDefault="008D2B23" w:rsidP="00CE588A">
      <w:pPr>
        <w:pStyle w:val="KDParagraf"/>
        <w:spacing w:before="0"/>
        <w:rPr>
          <w:rFonts w:cs="Arial"/>
          <w:lang w:bidi="en-US"/>
        </w:rPr>
      </w:pPr>
      <w:r w:rsidRPr="00A94BEB">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A94BEB" w:rsidRDefault="008D2B23" w:rsidP="00CE588A">
      <w:pPr>
        <w:pStyle w:val="KDParagraf"/>
        <w:spacing w:before="0"/>
        <w:rPr>
          <w:rFonts w:cs="Arial"/>
          <w:lang w:bidi="en-US"/>
        </w:rPr>
      </w:pPr>
      <w:r w:rsidRPr="00A94BEB">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A94BEB" w:rsidRDefault="008D2B23" w:rsidP="00CE588A">
      <w:pPr>
        <w:pStyle w:val="KDParagraf"/>
        <w:spacing w:before="0"/>
        <w:rPr>
          <w:rFonts w:cs="Arial"/>
          <w:lang w:bidi="en-US"/>
        </w:rPr>
      </w:pPr>
    </w:p>
    <w:p w:rsidR="008D2B23" w:rsidRPr="00A94BEB" w:rsidRDefault="008D2B23" w:rsidP="0035746F">
      <w:pPr>
        <w:pStyle w:val="KDPodnaslov2"/>
        <w:numPr>
          <w:ilvl w:val="1"/>
          <w:numId w:val="40"/>
        </w:numPr>
        <w:spacing w:before="0"/>
        <w:jc w:val="both"/>
        <w:rPr>
          <w:rFonts w:cs="Arial"/>
        </w:rPr>
      </w:pPr>
      <w:bookmarkStart w:id="244" w:name="_Toc441651609"/>
      <w:bookmarkStart w:id="245" w:name="_Toc442559920"/>
      <w:r w:rsidRPr="00A94BEB">
        <w:rPr>
          <w:rFonts w:cs="Arial"/>
          <w:lang w:val="ru-RU"/>
        </w:rPr>
        <w:t>З</w:t>
      </w:r>
      <w:r w:rsidRPr="00A94BEB">
        <w:rPr>
          <w:rFonts w:cs="Arial"/>
        </w:rPr>
        <w:t>аштита права понуђача</w:t>
      </w:r>
      <w:bookmarkEnd w:id="244"/>
      <w:bookmarkEnd w:id="245"/>
    </w:p>
    <w:p w:rsidR="00886827" w:rsidRPr="00A94BEB" w:rsidRDefault="00886827" w:rsidP="00CE588A">
      <w:pPr>
        <w:pStyle w:val="KDParagraf"/>
        <w:spacing w:before="0"/>
        <w:rPr>
          <w:rFonts w:cs="Arial"/>
          <w:lang w:bidi="en-US"/>
        </w:rPr>
      </w:pPr>
      <w:r w:rsidRPr="00A94BEB">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b/>
          <w:lang w:bidi="en-US"/>
        </w:rPr>
      </w:pPr>
      <w:r w:rsidRPr="00A94BEB">
        <w:rPr>
          <w:rFonts w:cs="Arial"/>
          <w:b/>
          <w:lang w:bidi="en-US"/>
        </w:rPr>
        <w:t>Рокови и начин подношења захтева за заштиту права:</w:t>
      </w:r>
    </w:p>
    <w:p w:rsidR="00886827" w:rsidRPr="00A94BEB" w:rsidRDefault="00886827" w:rsidP="00CE588A">
      <w:pPr>
        <w:pStyle w:val="KDParagraf"/>
        <w:spacing w:before="0"/>
        <w:rPr>
          <w:rFonts w:cs="Arial"/>
          <w:lang w:bidi="en-US"/>
        </w:rPr>
      </w:pPr>
      <w:r w:rsidRPr="00A94BEB">
        <w:rPr>
          <w:rFonts w:cs="Arial"/>
          <w:lang w:bidi="en-US"/>
        </w:rPr>
        <w:t>Захтев за заштиту права подноси се лично или путем поште на адресу: ЈП „Електропривреда Србије“ Београд</w:t>
      </w:r>
      <w:r w:rsidR="00AA12E5" w:rsidRPr="00A94BEB">
        <w:rPr>
          <w:rFonts w:cs="Arial"/>
          <w:lang w:val="sr-Cyrl-RS" w:bidi="en-US"/>
        </w:rPr>
        <w:t xml:space="preserve"> Балканска број 13, 11000 Београд</w:t>
      </w:r>
      <w:r w:rsidR="00AA12E5" w:rsidRPr="00A94BEB">
        <w:rPr>
          <w:rFonts w:cs="Arial"/>
          <w:lang w:bidi="en-US"/>
        </w:rPr>
        <w:t xml:space="preserve"> са назнаком Захтев за заштиту права за ЈН добара </w:t>
      </w:r>
      <w:r w:rsidR="00AA12E5" w:rsidRPr="00A94BEB">
        <w:rPr>
          <w:rFonts w:cs="Arial"/>
          <w:lang w:val="sr-Cyrl-RS" w:bidi="en-US"/>
        </w:rPr>
        <w:t xml:space="preserve">- </w:t>
      </w:r>
      <w:r w:rsidR="00217CA3">
        <w:rPr>
          <w:rFonts w:cs="Arial"/>
          <w:lang w:val="sr-Latn-RS"/>
        </w:rPr>
        <w:t xml:space="preserve">“Хардверска платформа за оптимизацију перформанси Oracle базе података“ </w:t>
      </w:r>
      <w:r w:rsidR="00AA12E5" w:rsidRPr="00A94BEB">
        <w:rPr>
          <w:rFonts w:cs="Arial"/>
          <w:lang w:val="sr-Cyrl-RS"/>
        </w:rPr>
        <w:t xml:space="preserve"> </w:t>
      </w:r>
      <w:r w:rsidRPr="00A94BEB">
        <w:rPr>
          <w:rFonts w:cs="Arial"/>
          <w:lang w:bidi="en-US"/>
        </w:rPr>
        <w:t>бр.</w:t>
      </w:r>
      <w:r w:rsidR="00711FFD">
        <w:rPr>
          <w:rFonts w:cs="Arial"/>
          <w:lang w:bidi="en-US"/>
        </w:rPr>
        <w:t>ЈН/1000/0624/2017</w:t>
      </w:r>
      <w:r w:rsidR="00AA12E5" w:rsidRPr="00A94BEB">
        <w:rPr>
          <w:rFonts w:cs="Arial"/>
          <w:lang w:val="sr-Cyrl-RS" w:bidi="en-US"/>
        </w:rPr>
        <w:t>,</w:t>
      </w:r>
      <w:r w:rsidRPr="00A94BEB">
        <w:rPr>
          <w:rFonts w:cs="Arial"/>
          <w:lang w:bidi="en-US"/>
        </w:rPr>
        <w:t xml:space="preserve"> а копија се истовремено доставља Републичкој комисији.</w:t>
      </w:r>
    </w:p>
    <w:p w:rsidR="00886827" w:rsidRPr="00A94BEB" w:rsidRDefault="00886827" w:rsidP="00CE588A">
      <w:pPr>
        <w:pStyle w:val="KDParagraf"/>
        <w:spacing w:before="0"/>
        <w:rPr>
          <w:rFonts w:cs="Arial"/>
          <w:lang w:bidi="en-US"/>
        </w:rPr>
      </w:pPr>
      <w:r w:rsidRPr="00A94BEB">
        <w:rPr>
          <w:rFonts w:cs="Arial"/>
          <w:lang w:bidi="en-US"/>
        </w:rPr>
        <w:t>Захтев за заштиту права се може доставити и путем електронске поште на e-mail:</w:t>
      </w:r>
      <w:r w:rsidR="00AA12E5" w:rsidRPr="00A94BEB">
        <w:rPr>
          <w:rFonts w:cs="Arial"/>
          <w:lang w:val="sr-Cyrl-RS" w:bidi="en-US"/>
        </w:rPr>
        <w:t xml:space="preserve"> </w:t>
      </w:r>
      <w:hyperlink r:id="rId172" w:history="1">
        <w:r w:rsidR="00217CA3" w:rsidRPr="00642D5F">
          <w:rPr>
            <w:rStyle w:val="Hyperlink"/>
            <w:rFonts w:cs="Arial"/>
            <w:lang w:val="en-GB"/>
          </w:rPr>
          <w:t>milos.zarkovic@eps.rs</w:t>
        </w:r>
      </w:hyperlink>
      <w:r w:rsidRPr="00A94BEB">
        <w:rPr>
          <w:rFonts w:cs="Arial"/>
          <w:lang w:bidi="en-US"/>
        </w:rPr>
        <w:t xml:space="preserve"> радним данима</w:t>
      </w:r>
      <w:r w:rsidR="00AA12E5" w:rsidRPr="00A94BEB">
        <w:rPr>
          <w:rFonts w:cs="Arial"/>
          <w:lang w:bidi="en-US"/>
        </w:rPr>
        <w:t>.</w:t>
      </w:r>
    </w:p>
    <w:p w:rsidR="00886827" w:rsidRPr="00A94BEB" w:rsidRDefault="00886827" w:rsidP="00CE588A">
      <w:pPr>
        <w:pStyle w:val="KDParagraf"/>
        <w:spacing w:before="0"/>
        <w:rPr>
          <w:rFonts w:cs="Arial"/>
          <w:lang w:bidi="en-US"/>
        </w:rPr>
      </w:pPr>
      <w:r w:rsidRPr="00A94BEB">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A94BEB" w:rsidRDefault="00886827" w:rsidP="00CE588A">
      <w:pPr>
        <w:pStyle w:val="KDParagraf"/>
        <w:spacing w:before="0"/>
        <w:rPr>
          <w:rFonts w:cs="Arial"/>
          <w:lang w:bidi="en-US"/>
        </w:rPr>
      </w:pPr>
      <w:r w:rsidRPr="00A94BEB">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A94BEB">
        <w:rPr>
          <w:rFonts w:cs="Arial"/>
          <w:color w:val="00B0F0"/>
          <w:lang w:bidi="en-US"/>
        </w:rPr>
        <w:t xml:space="preserve"> </w:t>
      </w:r>
      <w:r w:rsidR="00660E4F" w:rsidRPr="00A94BEB">
        <w:rPr>
          <w:rFonts w:cs="Arial"/>
          <w:b/>
          <w:color w:val="0D0D0D" w:themeColor="text1" w:themeTint="F2"/>
          <w:lang w:bidi="en-US"/>
        </w:rPr>
        <w:t>7 (седам</w:t>
      </w:r>
      <w:r w:rsidR="007C43F5" w:rsidRPr="00A94BEB">
        <w:rPr>
          <w:rFonts w:cs="Arial"/>
          <w:b/>
          <w:color w:val="0D0D0D" w:themeColor="text1" w:themeTint="F2"/>
          <w:lang w:bidi="en-US"/>
        </w:rPr>
        <w:t xml:space="preserve">) </w:t>
      </w:r>
      <w:r w:rsidRPr="00A94BEB">
        <w:rPr>
          <w:rFonts w:cs="Arial"/>
          <w:b/>
          <w:color w:val="0D0D0D" w:themeColor="text1" w:themeTint="F2"/>
          <w:lang w:bidi="en-US"/>
        </w:rPr>
        <w:t>дана</w:t>
      </w:r>
      <w:r w:rsidRPr="00A94BEB">
        <w:rPr>
          <w:rFonts w:cs="Arial"/>
          <w:color w:val="0D0D0D" w:themeColor="text1" w:themeTint="F2"/>
          <w:lang w:bidi="en-US"/>
        </w:rPr>
        <w:t xml:space="preserve"> </w:t>
      </w:r>
      <w:r w:rsidRPr="00A94BEB">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A94BEB" w:rsidRDefault="00886827" w:rsidP="00CE588A">
      <w:pPr>
        <w:pStyle w:val="KDParagraf"/>
        <w:spacing w:before="0"/>
        <w:rPr>
          <w:rFonts w:cs="Arial"/>
          <w:lang w:bidi="en-US"/>
        </w:rPr>
      </w:pPr>
      <w:r w:rsidRPr="00A94BEB">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A94BEB" w:rsidRDefault="00886827" w:rsidP="00CE588A">
      <w:pPr>
        <w:pStyle w:val="KDParagraf"/>
        <w:spacing w:before="0"/>
        <w:rPr>
          <w:rFonts w:cs="Arial"/>
          <w:lang w:bidi="en-US"/>
        </w:rPr>
      </w:pPr>
      <w:r w:rsidRPr="00A94BEB">
        <w:rPr>
          <w:rFonts w:cs="Arial"/>
          <w:lang w:bidi="en-US"/>
        </w:rPr>
        <w:t>После доношења одлуке о додели уговора</w:t>
      </w:r>
      <w:r w:rsidR="008F7F28" w:rsidRPr="00A94BEB">
        <w:rPr>
          <w:rFonts w:cs="Arial"/>
          <w:color w:val="00B0F0"/>
          <w:lang w:bidi="en-US"/>
        </w:rPr>
        <w:t xml:space="preserve">  </w:t>
      </w:r>
      <w:r w:rsidR="008F7F28" w:rsidRPr="00A94BEB">
        <w:rPr>
          <w:rFonts w:cs="Arial"/>
          <w:lang w:bidi="en-US"/>
        </w:rPr>
        <w:t>и</w:t>
      </w:r>
      <w:r w:rsidRPr="00A94BEB">
        <w:rPr>
          <w:rFonts w:cs="Arial"/>
          <w:lang w:bidi="en-US"/>
        </w:rPr>
        <w:t xml:space="preserve"> одлуке о обустави поступка, рок за подношење захтева за заштиту права је </w:t>
      </w:r>
      <w:r w:rsidR="0008263C" w:rsidRPr="00A94BEB">
        <w:rPr>
          <w:rFonts w:cs="Arial"/>
          <w:lang w:val="sr-Cyrl-RS" w:bidi="en-US"/>
        </w:rPr>
        <w:t>10</w:t>
      </w:r>
      <w:r w:rsidR="008F7F28" w:rsidRPr="00A94BEB">
        <w:rPr>
          <w:rFonts w:cs="Arial"/>
          <w:lang w:bidi="en-US"/>
        </w:rPr>
        <w:t xml:space="preserve"> (</w:t>
      </w:r>
      <w:r w:rsidR="0008263C" w:rsidRPr="00A94BEB">
        <w:rPr>
          <w:rFonts w:cs="Arial"/>
          <w:lang w:val="sr-Cyrl-RS" w:bidi="en-US"/>
        </w:rPr>
        <w:t>десет</w:t>
      </w:r>
      <w:r w:rsidR="008F7F28" w:rsidRPr="00A94BEB">
        <w:rPr>
          <w:rFonts w:cs="Arial"/>
          <w:lang w:bidi="en-US"/>
        </w:rPr>
        <w:t>)</w:t>
      </w:r>
      <w:r w:rsidRPr="00A94BEB">
        <w:rPr>
          <w:rFonts w:cs="Arial"/>
          <w:lang w:bidi="en-US"/>
        </w:rPr>
        <w:t xml:space="preserve"> дана од дана објављивања одлуке на Порталу јавних набавки. </w:t>
      </w:r>
    </w:p>
    <w:p w:rsidR="00886827" w:rsidRPr="00A94BEB" w:rsidRDefault="00886827" w:rsidP="00CE588A">
      <w:pPr>
        <w:pStyle w:val="KDParagraf"/>
        <w:spacing w:before="0"/>
        <w:rPr>
          <w:rFonts w:cs="Arial"/>
          <w:lang w:bidi="en-US"/>
        </w:rPr>
      </w:pPr>
      <w:r w:rsidRPr="00A94BEB">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A94BEB" w:rsidRDefault="00886827" w:rsidP="00CE588A">
      <w:pPr>
        <w:pStyle w:val="KDParagraf"/>
        <w:spacing w:before="0"/>
        <w:rPr>
          <w:rFonts w:cs="Arial"/>
          <w:lang w:val="sr-Cyrl-CS" w:bidi="en-US"/>
        </w:rPr>
      </w:pPr>
      <w:r w:rsidRPr="00A94BEB">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A94BEB" w:rsidRDefault="008824F8" w:rsidP="00CE588A">
      <w:pPr>
        <w:pStyle w:val="KDParagraf"/>
        <w:spacing w:before="0"/>
        <w:rPr>
          <w:rFonts w:cs="Arial"/>
          <w:lang w:bidi="en-US"/>
        </w:rPr>
      </w:pPr>
      <w:r w:rsidRPr="00A94BEB">
        <w:rPr>
          <w:rFonts w:cs="Arial"/>
          <w:lang w:val="sr-Cyrl-CS" w:bidi="en-US"/>
        </w:rPr>
        <w:t>Н</w:t>
      </w:r>
      <w:r w:rsidRPr="00A94BEB">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A94BEB">
        <w:rPr>
          <w:rFonts w:cs="Arial"/>
          <w:lang w:eastAsia="sr-Latn-CS"/>
        </w:rPr>
        <w:t xml:space="preserve"> тад</w:t>
      </w:r>
      <w:r w:rsidRPr="00A94BEB">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lang w:bidi="en-US"/>
        </w:rPr>
      </w:pPr>
      <w:r w:rsidRPr="00A94BEB">
        <w:rPr>
          <w:rFonts w:cs="Arial"/>
          <w:b/>
          <w:lang w:bidi="en-US"/>
        </w:rPr>
        <w:lastRenderedPageBreak/>
        <w:t>Детаљно упутство о садржини потпуног захтева за заштиту права</w:t>
      </w:r>
      <w:r w:rsidRPr="00A94BEB">
        <w:rPr>
          <w:rFonts w:cs="Arial"/>
          <w:lang w:bidi="en-US"/>
        </w:rPr>
        <w:t xml:space="preserve"> у складу са чланом   151. став 1. тач. 1) – 7) ЗЈН:</w:t>
      </w:r>
    </w:p>
    <w:p w:rsidR="00886827" w:rsidRPr="00A94BEB" w:rsidRDefault="00886827" w:rsidP="00CE588A">
      <w:pPr>
        <w:pStyle w:val="KDParagraf"/>
        <w:spacing w:before="0"/>
        <w:rPr>
          <w:rFonts w:cs="Arial"/>
          <w:lang w:bidi="en-US"/>
        </w:rPr>
      </w:pPr>
      <w:r w:rsidRPr="00A94BEB">
        <w:rPr>
          <w:rFonts w:cs="Arial"/>
          <w:lang w:bidi="en-US"/>
        </w:rPr>
        <w:t>Захтев за заштиту права садржи:</w:t>
      </w:r>
    </w:p>
    <w:p w:rsidR="00886827" w:rsidRPr="00A94BEB" w:rsidRDefault="00886827" w:rsidP="00CE588A">
      <w:pPr>
        <w:pStyle w:val="KDParagraf"/>
        <w:spacing w:before="0"/>
        <w:rPr>
          <w:rFonts w:cs="Arial"/>
          <w:lang w:bidi="en-US"/>
        </w:rPr>
      </w:pPr>
      <w:r w:rsidRPr="00A94BEB">
        <w:rPr>
          <w:rFonts w:cs="Arial"/>
          <w:lang w:bidi="en-US"/>
        </w:rPr>
        <w:t>1) назив и адресу подносиоца захтева и лице за контакт</w:t>
      </w:r>
    </w:p>
    <w:p w:rsidR="00886827" w:rsidRPr="00A94BEB" w:rsidRDefault="00886827" w:rsidP="00CE588A">
      <w:pPr>
        <w:pStyle w:val="KDParagraf"/>
        <w:spacing w:before="0"/>
        <w:rPr>
          <w:rFonts w:cs="Arial"/>
          <w:lang w:bidi="en-US"/>
        </w:rPr>
      </w:pPr>
      <w:r w:rsidRPr="00A94BEB">
        <w:rPr>
          <w:rFonts w:cs="Arial"/>
          <w:lang w:bidi="en-US"/>
        </w:rPr>
        <w:t>2) назив и адресу наручиоца</w:t>
      </w:r>
    </w:p>
    <w:p w:rsidR="00886827" w:rsidRPr="00A94BEB" w:rsidRDefault="00886827" w:rsidP="00CE588A">
      <w:pPr>
        <w:pStyle w:val="KDParagraf"/>
        <w:spacing w:before="0"/>
        <w:rPr>
          <w:rFonts w:cs="Arial"/>
          <w:lang w:bidi="en-US"/>
        </w:rPr>
      </w:pPr>
      <w:r w:rsidRPr="00A94BEB">
        <w:rPr>
          <w:rFonts w:cs="Arial"/>
          <w:lang w:bidi="en-US"/>
        </w:rPr>
        <w:t>3) податке о јавној набавци која је предмет захтева, односно о одлуци наручиоца</w:t>
      </w:r>
    </w:p>
    <w:p w:rsidR="00886827" w:rsidRPr="00A94BEB" w:rsidRDefault="00886827" w:rsidP="00CE588A">
      <w:pPr>
        <w:pStyle w:val="KDParagraf"/>
        <w:spacing w:before="0"/>
        <w:rPr>
          <w:rFonts w:cs="Arial"/>
          <w:lang w:bidi="en-US"/>
        </w:rPr>
      </w:pPr>
      <w:r w:rsidRPr="00A94BEB">
        <w:rPr>
          <w:rFonts w:cs="Arial"/>
          <w:lang w:bidi="en-US"/>
        </w:rPr>
        <w:t>4) повреде прописа којима се уређује поступак јавне набавке</w:t>
      </w:r>
    </w:p>
    <w:p w:rsidR="00886827" w:rsidRPr="00A94BEB" w:rsidRDefault="00886827" w:rsidP="00CE588A">
      <w:pPr>
        <w:pStyle w:val="KDParagraf"/>
        <w:spacing w:before="0"/>
        <w:rPr>
          <w:rFonts w:cs="Arial"/>
          <w:lang w:bidi="en-US"/>
        </w:rPr>
      </w:pPr>
      <w:r w:rsidRPr="00A94BEB">
        <w:rPr>
          <w:rFonts w:cs="Arial"/>
          <w:lang w:bidi="en-US"/>
        </w:rPr>
        <w:t>5) чињенице и доказе којима се повреде доказују</w:t>
      </w:r>
    </w:p>
    <w:p w:rsidR="00886827" w:rsidRPr="00A94BEB" w:rsidRDefault="00886827" w:rsidP="00CE588A">
      <w:pPr>
        <w:pStyle w:val="KDParagraf"/>
        <w:spacing w:before="0"/>
        <w:rPr>
          <w:rFonts w:cs="Arial"/>
          <w:lang w:bidi="en-US"/>
        </w:rPr>
      </w:pPr>
      <w:r w:rsidRPr="00A94BEB">
        <w:rPr>
          <w:rFonts w:cs="Arial"/>
          <w:lang w:bidi="en-US"/>
        </w:rPr>
        <w:t>6) потврду о уплати таксе из члана 156. ЗЈН</w:t>
      </w:r>
    </w:p>
    <w:p w:rsidR="00886827" w:rsidRPr="00A94BEB" w:rsidRDefault="00886827" w:rsidP="00CE588A">
      <w:pPr>
        <w:pStyle w:val="KDParagraf"/>
        <w:spacing w:before="0"/>
        <w:rPr>
          <w:rFonts w:cs="Arial"/>
          <w:lang w:bidi="en-US"/>
        </w:rPr>
      </w:pPr>
      <w:r w:rsidRPr="00A94BEB">
        <w:rPr>
          <w:rFonts w:cs="Arial"/>
          <w:lang w:bidi="en-US"/>
        </w:rPr>
        <w:t>7) потпис подносиоца.</w:t>
      </w:r>
    </w:p>
    <w:p w:rsidR="008824F8" w:rsidRPr="00A94BEB" w:rsidRDefault="008824F8" w:rsidP="00CE588A">
      <w:pPr>
        <w:pStyle w:val="KDParagraf"/>
        <w:spacing w:before="0"/>
        <w:rPr>
          <w:rFonts w:cs="Arial"/>
          <w:b/>
          <w:lang w:val="sr-Cyrl-CS" w:bidi="en-US"/>
        </w:rPr>
      </w:pPr>
    </w:p>
    <w:p w:rsidR="00886827" w:rsidRPr="00A94BEB" w:rsidRDefault="00886827" w:rsidP="00CE588A">
      <w:pPr>
        <w:pStyle w:val="KDParagraf"/>
        <w:spacing w:before="0"/>
        <w:rPr>
          <w:rFonts w:cs="Arial"/>
          <w:b/>
          <w:lang w:bidi="en-US"/>
        </w:rPr>
      </w:pPr>
      <w:r w:rsidRPr="00A94BEB">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A94BEB" w:rsidRDefault="00886827" w:rsidP="00CE588A">
      <w:pPr>
        <w:pStyle w:val="KDParagraf"/>
        <w:spacing w:before="0"/>
        <w:rPr>
          <w:rFonts w:cs="Arial"/>
          <w:lang w:bidi="en-US"/>
        </w:rPr>
      </w:pPr>
      <w:r w:rsidRPr="00A94BEB">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A94BEB" w:rsidRDefault="00886827" w:rsidP="00CE588A">
      <w:pPr>
        <w:pStyle w:val="KDParagraf"/>
        <w:spacing w:before="0"/>
        <w:rPr>
          <w:rFonts w:cs="Arial"/>
          <w:lang w:bidi="en-US"/>
        </w:rPr>
      </w:pPr>
      <w:r w:rsidRPr="00A94BEB">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b/>
          <w:lang w:bidi="en-US"/>
        </w:rPr>
      </w:pPr>
      <w:r w:rsidRPr="00A94BEB">
        <w:rPr>
          <w:rFonts w:cs="Arial"/>
          <w:b/>
          <w:lang w:bidi="en-US"/>
        </w:rPr>
        <w:t>Износ таксе из члана 156. став 1. тач. 1)- 3) ЗЈН:</w:t>
      </w:r>
    </w:p>
    <w:p w:rsidR="0008263C" w:rsidRPr="00A94BEB" w:rsidRDefault="008824F8" w:rsidP="00CE588A">
      <w:pPr>
        <w:pStyle w:val="KDParagraf"/>
        <w:spacing w:before="0"/>
        <w:rPr>
          <w:rFonts w:cs="Arial"/>
          <w:lang w:bidi="en-US"/>
        </w:rPr>
      </w:pPr>
      <w:r w:rsidRPr="00A94BEB">
        <w:rPr>
          <w:rFonts w:cs="Arial"/>
        </w:rPr>
        <w:t xml:space="preserve">Подносилац захтева за заштиту права дужан је да на рачун буџета Републике Србије (број рачуна: </w:t>
      </w:r>
      <w:r w:rsidRPr="00A94BEB">
        <w:rPr>
          <w:rFonts w:cs="Arial"/>
          <w:lang w:val="ru-RU"/>
        </w:rPr>
        <w:t>840-</w:t>
      </w:r>
      <w:r w:rsidRPr="00A94BEB">
        <w:rPr>
          <w:rFonts w:cs="Arial"/>
          <w:bCs/>
          <w:iCs/>
        </w:rPr>
        <w:t>30678845-06</w:t>
      </w:r>
      <w:r w:rsidRPr="00A94BEB">
        <w:rPr>
          <w:rFonts w:cs="Arial"/>
        </w:rPr>
        <w:t xml:space="preserve">, шифра плаћања 153 или 253, позив на број </w:t>
      </w:r>
      <w:r w:rsidR="003153AC">
        <w:rPr>
          <w:rFonts w:cs="Arial"/>
          <w:lang w:val="sr-Cyrl-CS"/>
        </w:rPr>
        <w:t>10000624</w:t>
      </w:r>
      <w:r w:rsidR="00AA12E5" w:rsidRPr="00A94BEB">
        <w:rPr>
          <w:rFonts w:cs="Arial"/>
          <w:lang w:val="sr-Cyrl-CS"/>
        </w:rPr>
        <w:t>2017</w:t>
      </w:r>
      <w:r w:rsidRPr="00A94BEB">
        <w:rPr>
          <w:rFonts w:cs="Arial"/>
        </w:rPr>
        <w:t xml:space="preserve">, сврха: ЗЗП, ЈП ЕПС, јн. бр. </w:t>
      </w:r>
      <w:r w:rsidR="00711FFD">
        <w:rPr>
          <w:rFonts w:cs="Arial"/>
          <w:lang w:val="sr-Cyrl-RS"/>
        </w:rPr>
        <w:t>ЈН/1000/0624/2017</w:t>
      </w:r>
      <w:r w:rsidRPr="00A94BEB">
        <w:rPr>
          <w:rFonts w:cs="Arial"/>
        </w:rPr>
        <w:t>, прималац уплате: буџет Републике Србије) уплати таксу</w:t>
      </w:r>
      <w:r w:rsidR="00886827" w:rsidRPr="00A94BEB">
        <w:rPr>
          <w:rFonts w:cs="Arial"/>
          <w:lang w:bidi="en-US"/>
        </w:rPr>
        <w:t xml:space="preserve"> од: </w:t>
      </w:r>
    </w:p>
    <w:p w:rsidR="0008263C" w:rsidRPr="00A94BEB" w:rsidRDefault="0008263C" w:rsidP="00CE588A">
      <w:pPr>
        <w:pStyle w:val="KDParagraf"/>
        <w:spacing w:before="0"/>
        <w:rPr>
          <w:rFonts w:cs="Arial"/>
          <w:lang w:bidi="en-US"/>
        </w:rPr>
      </w:pPr>
    </w:p>
    <w:p w:rsidR="00AA12E5" w:rsidRPr="00A94BEB" w:rsidRDefault="00AA12E5" w:rsidP="00CE588A">
      <w:pPr>
        <w:pStyle w:val="KDParagraf"/>
        <w:spacing w:before="0"/>
        <w:rPr>
          <w:rFonts w:cs="Arial"/>
          <w:lang w:bidi="en-US"/>
        </w:rPr>
      </w:pPr>
      <w:r w:rsidRPr="00A94BEB">
        <w:rPr>
          <w:rFonts w:cs="Arial"/>
          <w:lang w:val="sr-Cyrl-RS" w:bidi="en-US"/>
        </w:rPr>
        <w:t>1</w:t>
      </w:r>
      <w:r w:rsidRPr="00A94BEB">
        <w:rPr>
          <w:rFonts w:cs="Arial"/>
          <w:lang w:bidi="en-US"/>
        </w:rPr>
        <w:t xml:space="preserve">) 250.000 динара ако се захтев за заштиту права подноси пре отварања понуда и ако је процењена вредност већа од 120.000.000 динара </w:t>
      </w:r>
    </w:p>
    <w:p w:rsidR="00AA12E5" w:rsidRPr="00A94BEB" w:rsidRDefault="00AA12E5" w:rsidP="00CE588A">
      <w:pPr>
        <w:pStyle w:val="KDParagraf"/>
        <w:spacing w:before="0"/>
        <w:rPr>
          <w:rFonts w:cs="Arial"/>
          <w:lang w:bidi="en-US"/>
        </w:rPr>
      </w:pPr>
      <w:r w:rsidRPr="00A94BEB">
        <w:rPr>
          <w:rFonts w:cs="Arial"/>
          <w:lang w:val="sr-Cyrl-RS" w:bidi="en-US"/>
        </w:rPr>
        <w:t>2</w:t>
      </w:r>
      <w:r w:rsidRPr="00A94BEB">
        <w:rPr>
          <w:rFonts w:cs="Arial"/>
          <w:lang w:bidi="en-US"/>
        </w:rPr>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 </w:t>
      </w:r>
    </w:p>
    <w:p w:rsidR="0008263C" w:rsidRPr="00A94BEB" w:rsidRDefault="0008263C" w:rsidP="00CE588A">
      <w:pPr>
        <w:pStyle w:val="KDParagraf"/>
        <w:spacing w:before="0"/>
        <w:rPr>
          <w:rFonts w:cs="Arial"/>
          <w:lang w:bidi="en-US"/>
        </w:rPr>
      </w:pPr>
    </w:p>
    <w:p w:rsidR="00886827" w:rsidRPr="00A94BEB" w:rsidRDefault="00886827" w:rsidP="00CE588A">
      <w:pPr>
        <w:pStyle w:val="KDParagraf"/>
        <w:spacing w:before="0"/>
        <w:rPr>
          <w:rFonts w:cs="Arial"/>
          <w:lang w:bidi="en-US"/>
        </w:rPr>
      </w:pPr>
      <w:r w:rsidRPr="00A94BEB">
        <w:rPr>
          <w:rFonts w:cs="Arial"/>
          <w:lang w:bidi="en-US"/>
        </w:rPr>
        <w:t>Свака странка у поступку сноси трошкове које проузрокује својим радњама.</w:t>
      </w:r>
    </w:p>
    <w:p w:rsidR="00886827" w:rsidRPr="00A94BEB" w:rsidRDefault="00886827" w:rsidP="00CE588A">
      <w:pPr>
        <w:pStyle w:val="KDParagraf"/>
        <w:spacing w:before="0"/>
        <w:rPr>
          <w:rFonts w:cs="Arial"/>
          <w:lang w:bidi="en-US"/>
        </w:rPr>
      </w:pPr>
      <w:r w:rsidRPr="00A94BEB">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A94BEB" w:rsidRDefault="00886827" w:rsidP="00CE588A">
      <w:pPr>
        <w:pStyle w:val="KDParagraf"/>
        <w:spacing w:before="0"/>
        <w:rPr>
          <w:rFonts w:cs="Arial"/>
          <w:lang w:bidi="en-US"/>
        </w:rPr>
      </w:pPr>
      <w:r w:rsidRPr="00A94BEB">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A94BEB" w:rsidRDefault="00886827" w:rsidP="00CE588A">
      <w:pPr>
        <w:pStyle w:val="KDParagraf"/>
        <w:spacing w:before="0"/>
        <w:rPr>
          <w:rFonts w:cs="Arial"/>
          <w:lang w:bidi="en-US"/>
        </w:rPr>
      </w:pPr>
      <w:r w:rsidRPr="00A94BEB">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A94BEB" w:rsidRDefault="00886827" w:rsidP="00CE588A">
      <w:pPr>
        <w:pStyle w:val="KDParagraf"/>
        <w:spacing w:before="0"/>
        <w:rPr>
          <w:rFonts w:cs="Arial"/>
          <w:lang w:bidi="en-US"/>
        </w:rPr>
      </w:pPr>
      <w:r w:rsidRPr="00A94BEB">
        <w:rPr>
          <w:rFonts w:cs="Arial"/>
          <w:lang w:bidi="en-US"/>
        </w:rPr>
        <w:t>Странке у захтеву морају прецизно да наведу трошкове за које траже накнаду.</w:t>
      </w:r>
    </w:p>
    <w:p w:rsidR="00886827" w:rsidRPr="00A94BEB" w:rsidRDefault="00886827" w:rsidP="00CE588A">
      <w:pPr>
        <w:pStyle w:val="KDParagraf"/>
        <w:spacing w:before="0"/>
        <w:rPr>
          <w:rFonts w:cs="Arial"/>
          <w:lang w:bidi="en-US"/>
        </w:rPr>
      </w:pPr>
      <w:r w:rsidRPr="00A94BEB">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A94BEB" w:rsidRDefault="00886827" w:rsidP="00CE588A">
      <w:pPr>
        <w:pStyle w:val="KDParagraf"/>
        <w:spacing w:before="0"/>
        <w:rPr>
          <w:rFonts w:cs="Arial"/>
          <w:lang w:bidi="en-US"/>
        </w:rPr>
      </w:pPr>
      <w:r w:rsidRPr="00A94BEB">
        <w:rPr>
          <w:rFonts w:cs="Arial"/>
          <w:lang w:bidi="en-US"/>
        </w:rPr>
        <w:t>О трошковима одлучује Републичка комисија. Одлука Републичке комисије је извршни наслов.</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b/>
          <w:lang w:bidi="en-US"/>
        </w:rPr>
      </w:pPr>
      <w:r w:rsidRPr="00A94BEB">
        <w:rPr>
          <w:rFonts w:cs="Arial"/>
          <w:b/>
          <w:lang w:bidi="en-US"/>
        </w:rPr>
        <w:t>Детаљно упутство о потврди из члана 151. став 1. тачка 6) ЗЈН</w:t>
      </w:r>
    </w:p>
    <w:p w:rsidR="00886827" w:rsidRPr="00A94BEB" w:rsidRDefault="008824F8" w:rsidP="00CE588A">
      <w:pPr>
        <w:pStyle w:val="KDParagraf"/>
        <w:spacing w:before="0"/>
        <w:rPr>
          <w:rFonts w:cs="Arial"/>
          <w:lang w:bidi="en-US"/>
        </w:rPr>
      </w:pPr>
      <w:r w:rsidRPr="00A94BEB">
        <w:rPr>
          <w:rFonts w:cs="Arial"/>
          <w:lang w:val="sr-Cyrl-CS" w:bidi="en-US"/>
        </w:rPr>
        <w:t xml:space="preserve">Потврда </w:t>
      </w:r>
      <w:r w:rsidR="00886827" w:rsidRPr="00A94BEB">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A94BEB" w:rsidRDefault="00886827" w:rsidP="00CE588A">
      <w:pPr>
        <w:pStyle w:val="KDParagraf"/>
        <w:spacing w:before="0"/>
        <w:rPr>
          <w:rFonts w:cs="Arial"/>
          <w:lang w:bidi="en-US"/>
        </w:rPr>
      </w:pPr>
      <w:r w:rsidRPr="00A94BEB">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A94BEB" w:rsidRDefault="00886827" w:rsidP="00CE588A">
      <w:pPr>
        <w:pStyle w:val="KDParagraf"/>
        <w:spacing w:before="0"/>
        <w:rPr>
          <w:rFonts w:cs="Arial"/>
          <w:lang w:bidi="en-US"/>
        </w:rPr>
      </w:pPr>
      <w:r w:rsidRPr="00A94BEB">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A94BEB" w:rsidRDefault="00886827" w:rsidP="00CE588A">
      <w:pPr>
        <w:pStyle w:val="KDParagraf"/>
        <w:spacing w:before="0"/>
        <w:rPr>
          <w:rFonts w:cs="Arial"/>
          <w:lang w:bidi="en-US"/>
        </w:rPr>
      </w:pPr>
      <w:r w:rsidRPr="00A94BEB">
        <w:rPr>
          <w:rFonts w:cs="Arial"/>
          <w:lang w:bidi="en-US"/>
        </w:rPr>
        <w:t>Као доказ о уплати таксе, у смислу члана 151. став 1. тачка 6) ЗЈН, прихватиће се:</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lang w:bidi="en-US"/>
        </w:rPr>
      </w:pPr>
      <w:r w:rsidRPr="00A94BEB">
        <w:rPr>
          <w:rFonts w:cs="Arial"/>
          <w:lang w:bidi="en-US"/>
        </w:rPr>
        <w:t>1. Потврда о извршеној уплати таксе из члана 156. ЗЈН која садржи следеће елементе:</w:t>
      </w:r>
    </w:p>
    <w:p w:rsidR="00886827" w:rsidRPr="00A94BEB" w:rsidRDefault="00886827" w:rsidP="00CE588A">
      <w:pPr>
        <w:pStyle w:val="KDParagraf"/>
        <w:spacing w:before="0"/>
        <w:rPr>
          <w:rFonts w:cs="Arial"/>
          <w:lang w:bidi="en-US"/>
        </w:rPr>
      </w:pPr>
      <w:r w:rsidRPr="00A94BEB">
        <w:rPr>
          <w:rFonts w:cs="Arial"/>
          <w:lang w:bidi="en-US"/>
        </w:rPr>
        <w:t>(1) да буде издата од стране банке и да садржи печат банке;</w:t>
      </w:r>
    </w:p>
    <w:p w:rsidR="00886827" w:rsidRPr="00A94BEB" w:rsidRDefault="00886827" w:rsidP="00CE588A">
      <w:pPr>
        <w:pStyle w:val="KDParagraf"/>
        <w:spacing w:before="0"/>
        <w:rPr>
          <w:rFonts w:cs="Arial"/>
          <w:lang w:bidi="en-US"/>
        </w:rPr>
      </w:pPr>
      <w:r w:rsidRPr="00A94BEB">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A94BEB" w:rsidRDefault="00886827" w:rsidP="00CE588A">
      <w:pPr>
        <w:pStyle w:val="KDParagraf"/>
        <w:spacing w:before="0"/>
        <w:rPr>
          <w:rFonts w:cs="Arial"/>
          <w:lang w:bidi="en-US"/>
        </w:rPr>
      </w:pPr>
      <w:r w:rsidRPr="00A94BEB">
        <w:rPr>
          <w:rFonts w:cs="Arial"/>
          <w:lang w:bidi="en-US"/>
        </w:rPr>
        <w:t>(3) износ таксе из члана 156. ЗЈН чија се уплата врши;</w:t>
      </w:r>
    </w:p>
    <w:p w:rsidR="00886827" w:rsidRPr="00A94BEB" w:rsidRDefault="00886827" w:rsidP="00CE588A">
      <w:pPr>
        <w:pStyle w:val="KDParagraf"/>
        <w:spacing w:before="0"/>
        <w:rPr>
          <w:rFonts w:cs="Arial"/>
          <w:lang w:bidi="en-US"/>
        </w:rPr>
      </w:pPr>
      <w:r w:rsidRPr="00A94BEB">
        <w:rPr>
          <w:rFonts w:cs="Arial"/>
          <w:lang w:bidi="en-US"/>
        </w:rPr>
        <w:t>(4) број рачуна: 840-30678845-06;</w:t>
      </w:r>
    </w:p>
    <w:p w:rsidR="00886827" w:rsidRPr="00A94BEB" w:rsidRDefault="00886827" w:rsidP="00CE588A">
      <w:pPr>
        <w:pStyle w:val="KDParagraf"/>
        <w:spacing w:before="0"/>
        <w:rPr>
          <w:rFonts w:cs="Arial"/>
          <w:lang w:bidi="en-US"/>
        </w:rPr>
      </w:pPr>
      <w:r w:rsidRPr="00A94BEB">
        <w:rPr>
          <w:rFonts w:cs="Arial"/>
          <w:lang w:bidi="en-US"/>
        </w:rPr>
        <w:t>(5) шифру плаћања: 153 или 253;</w:t>
      </w:r>
    </w:p>
    <w:p w:rsidR="00886827" w:rsidRPr="00A94BEB" w:rsidRDefault="00886827" w:rsidP="00CE588A">
      <w:pPr>
        <w:pStyle w:val="KDParagraf"/>
        <w:spacing w:before="0"/>
        <w:rPr>
          <w:rFonts w:cs="Arial"/>
          <w:lang w:bidi="en-US"/>
        </w:rPr>
      </w:pPr>
      <w:r w:rsidRPr="00A94BEB">
        <w:rPr>
          <w:rFonts w:cs="Arial"/>
          <w:lang w:bidi="en-US"/>
        </w:rPr>
        <w:t>(6) позив на број: подаци о броју или ознаци јавне набавке поводом које се подноси захтев за заштиту права;</w:t>
      </w:r>
    </w:p>
    <w:p w:rsidR="00886827" w:rsidRPr="00A94BEB" w:rsidRDefault="00886827" w:rsidP="00CE588A">
      <w:pPr>
        <w:pStyle w:val="KDParagraf"/>
        <w:spacing w:before="0"/>
        <w:rPr>
          <w:rFonts w:cs="Arial"/>
          <w:lang w:bidi="en-US"/>
        </w:rPr>
      </w:pPr>
      <w:r w:rsidRPr="00A94BEB">
        <w:rPr>
          <w:rFonts w:cs="Arial"/>
          <w:lang w:bidi="en-US"/>
        </w:rPr>
        <w:t>(7) сврха: ЗЗП; назив наручиоца; број или ознака јавне набавке поводом које се подноси захтев за заштиту права;</w:t>
      </w:r>
    </w:p>
    <w:p w:rsidR="00886827" w:rsidRPr="00A94BEB" w:rsidRDefault="00886827" w:rsidP="00CE588A">
      <w:pPr>
        <w:pStyle w:val="KDParagraf"/>
        <w:spacing w:before="0"/>
        <w:rPr>
          <w:rFonts w:cs="Arial"/>
          <w:lang w:bidi="en-US"/>
        </w:rPr>
      </w:pPr>
      <w:r w:rsidRPr="00A94BEB">
        <w:rPr>
          <w:rFonts w:cs="Arial"/>
          <w:lang w:bidi="en-US"/>
        </w:rPr>
        <w:t>(8) корисник: буџет Републике Србије;</w:t>
      </w:r>
    </w:p>
    <w:p w:rsidR="00886827" w:rsidRPr="00A94BEB" w:rsidRDefault="00886827" w:rsidP="00CE588A">
      <w:pPr>
        <w:pStyle w:val="KDParagraf"/>
        <w:spacing w:before="0"/>
        <w:rPr>
          <w:rFonts w:cs="Arial"/>
          <w:lang w:bidi="en-US"/>
        </w:rPr>
      </w:pPr>
      <w:r w:rsidRPr="00A94BEB">
        <w:rPr>
          <w:rFonts w:cs="Arial"/>
          <w:lang w:bidi="en-US"/>
        </w:rPr>
        <w:t>(9) назив уплатиоца, односно назив подносиоца захтева за заштиту права за којег је извршена уплата таксе;</w:t>
      </w:r>
    </w:p>
    <w:p w:rsidR="00886827" w:rsidRPr="00A94BEB" w:rsidRDefault="00886827" w:rsidP="00CE588A">
      <w:pPr>
        <w:pStyle w:val="KDParagraf"/>
        <w:spacing w:before="0"/>
        <w:rPr>
          <w:rFonts w:cs="Arial"/>
          <w:lang w:bidi="en-US"/>
        </w:rPr>
      </w:pPr>
      <w:r w:rsidRPr="00A94BEB">
        <w:rPr>
          <w:rFonts w:cs="Arial"/>
          <w:lang w:bidi="en-US"/>
        </w:rPr>
        <w:t>(10) потпис овлашћеног лица банке.</w:t>
      </w:r>
    </w:p>
    <w:p w:rsidR="00886827" w:rsidRPr="00A94BEB" w:rsidRDefault="00886827" w:rsidP="00CE588A">
      <w:pPr>
        <w:pStyle w:val="KDParagraf"/>
        <w:spacing w:before="0"/>
        <w:rPr>
          <w:rFonts w:cs="Arial"/>
          <w:lang w:bidi="en-US"/>
        </w:rPr>
      </w:pPr>
      <w:r w:rsidRPr="00A94BEB">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A94BEB" w:rsidRDefault="00886827" w:rsidP="00CE588A">
      <w:pPr>
        <w:pStyle w:val="KDParagraf"/>
        <w:spacing w:before="0"/>
        <w:rPr>
          <w:rFonts w:cs="Arial"/>
          <w:lang w:bidi="en-US"/>
        </w:rPr>
      </w:pPr>
      <w:r w:rsidRPr="00A94BEB">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A94BEB" w:rsidRDefault="00886827" w:rsidP="00CE588A">
      <w:pPr>
        <w:pStyle w:val="KDParagraf"/>
        <w:spacing w:before="0"/>
        <w:rPr>
          <w:rFonts w:cs="Arial"/>
          <w:lang w:bidi="en-US"/>
        </w:rPr>
      </w:pPr>
      <w:r w:rsidRPr="00A94BEB">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A94BEB" w:rsidRDefault="00886827" w:rsidP="00CE588A">
      <w:pPr>
        <w:pStyle w:val="KDParagraf"/>
        <w:spacing w:before="0"/>
        <w:rPr>
          <w:rFonts w:cs="Arial"/>
          <w:lang w:bidi="en-US"/>
        </w:rPr>
      </w:pPr>
      <w:r w:rsidRPr="00A94BEB">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A94BEB" w:rsidRDefault="00886827" w:rsidP="00CE588A">
      <w:pPr>
        <w:pStyle w:val="KDParagraf"/>
        <w:spacing w:before="0"/>
        <w:rPr>
          <w:rFonts w:cs="Arial"/>
          <w:lang w:val="sr-Cyrl-CS" w:bidi="en-US"/>
        </w:rPr>
      </w:pPr>
      <w:r w:rsidRPr="00A94BEB">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A94BEB">
          <w:rPr>
            <w:rFonts w:cs="Arial"/>
            <w:lang w:bidi="en-US"/>
          </w:rPr>
          <w:t>http://www.kjn.gov.rs/ci/uputstvo-o-uplati-republicke-administrativne-takse.html</w:t>
        </w:r>
      </w:hyperlink>
      <w:r w:rsidR="008824F8" w:rsidRPr="00A94BEB">
        <w:rPr>
          <w:rFonts w:cs="Arial"/>
          <w:lang w:val="sr-Cyrl-CS" w:bidi="en-US"/>
        </w:rPr>
        <w:t>и http://www.kjn.gov.rs/download/Taksa-popunjeni-nalozi-ci.pdf</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lang w:bidi="en-US"/>
        </w:rPr>
      </w:pPr>
      <w:r w:rsidRPr="00A94BEB">
        <w:rPr>
          <w:rFonts w:cs="Arial"/>
          <w:lang w:bidi="en-US"/>
        </w:rPr>
        <w:t>УПЛАТА ИЗ ИНОСТРАНСТВА</w:t>
      </w:r>
    </w:p>
    <w:p w:rsidR="00886827" w:rsidRPr="00A94BEB" w:rsidRDefault="00886827" w:rsidP="00CE588A">
      <w:pPr>
        <w:pStyle w:val="KDParagraf"/>
        <w:spacing w:before="0"/>
        <w:rPr>
          <w:rFonts w:cs="Arial"/>
          <w:lang w:bidi="en-US"/>
        </w:rPr>
      </w:pPr>
      <w:r w:rsidRPr="00A94BEB">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lang w:bidi="en-US"/>
        </w:rPr>
      </w:pPr>
      <w:r w:rsidRPr="00A94BEB">
        <w:rPr>
          <w:rFonts w:cs="Arial"/>
          <w:lang w:bidi="en-US"/>
        </w:rPr>
        <w:t>НАЗИВ И АДРЕСА БАНКЕ:</w:t>
      </w:r>
    </w:p>
    <w:p w:rsidR="00886827" w:rsidRPr="00A94BEB" w:rsidRDefault="00886827" w:rsidP="00CE588A">
      <w:pPr>
        <w:pStyle w:val="KDParagraf"/>
        <w:spacing w:before="0"/>
        <w:rPr>
          <w:rFonts w:cs="Arial"/>
          <w:lang w:bidi="en-US"/>
        </w:rPr>
      </w:pPr>
      <w:r w:rsidRPr="00A94BEB">
        <w:rPr>
          <w:rFonts w:cs="Arial"/>
          <w:lang w:bidi="en-US"/>
        </w:rPr>
        <w:t>Народна банка Србије (НБС)</w:t>
      </w:r>
    </w:p>
    <w:p w:rsidR="00886827" w:rsidRPr="00A94BEB" w:rsidRDefault="00886827" w:rsidP="00CE588A">
      <w:pPr>
        <w:pStyle w:val="KDParagraf"/>
        <w:spacing w:before="0"/>
        <w:rPr>
          <w:rFonts w:cs="Arial"/>
          <w:lang w:bidi="en-US"/>
        </w:rPr>
      </w:pPr>
      <w:r w:rsidRPr="00A94BEB">
        <w:rPr>
          <w:rFonts w:cs="Arial"/>
          <w:lang w:bidi="en-US"/>
        </w:rPr>
        <w:t>11000 Београд, ул. Немањина бр. 17</w:t>
      </w:r>
    </w:p>
    <w:p w:rsidR="00886827" w:rsidRPr="00A94BEB" w:rsidRDefault="00886827" w:rsidP="00CE588A">
      <w:pPr>
        <w:pStyle w:val="KDParagraf"/>
        <w:spacing w:before="0"/>
        <w:rPr>
          <w:rFonts w:cs="Arial"/>
          <w:lang w:bidi="en-US"/>
        </w:rPr>
      </w:pPr>
      <w:r w:rsidRPr="00A94BEB">
        <w:rPr>
          <w:rFonts w:cs="Arial"/>
          <w:lang w:bidi="en-US"/>
        </w:rPr>
        <w:t>Србија</w:t>
      </w:r>
    </w:p>
    <w:p w:rsidR="00886827" w:rsidRPr="00A94BEB" w:rsidRDefault="00886827" w:rsidP="00CE588A">
      <w:pPr>
        <w:pStyle w:val="KDParagraf"/>
        <w:spacing w:before="0"/>
        <w:rPr>
          <w:rFonts w:cs="Arial"/>
          <w:lang w:bidi="en-US"/>
        </w:rPr>
      </w:pPr>
      <w:r w:rsidRPr="00A94BEB">
        <w:rPr>
          <w:rFonts w:cs="Arial"/>
          <w:lang w:bidi="en-US"/>
        </w:rPr>
        <w:t>SWIFT CODE: NBSRRSBGXXX</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lang w:bidi="en-US"/>
        </w:rPr>
      </w:pPr>
      <w:r w:rsidRPr="00A94BEB">
        <w:rPr>
          <w:rFonts w:cs="Arial"/>
          <w:lang w:bidi="en-US"/>
        </w:rPr>
        <w:t>НАЗИВ И АДРЕСА ИНСТИТУЦИЈЕ:</w:t>
      </w:r>
    </w:p>
    <w:p w:rsidR="00886827" w:rsidRPr="00A94BEB" w:rsidRDefault="00886827" w:rsidP="00CE588A">
      <w:pPr>
        <w:pStyle w:val="KDParagraf"/>
        <w:spacing w:before="0"/>
        <w:rPr>
          <w:rFonts w:cs="Arial"/>
          <w:lang w:bidi="en-US"/>
        </w:rPr>
      </w:pPr>
      <w:r w:rsidRPr="00A94BEB">
        <w:rPr>
          <w:rFonts w:cs="Arial"/>
          <w:lang w:bidi="en-US"/>
        </w:rPr>
        <w:t>Министарство финансија</w:t>
      </w:r>
    </w:p>
    <w:p w:rsidR="00886827" w:rsidRPr="00A94BEB" w:rsidRDefault="00886827" w:rsidP="00CE588A">
      <w:pPr>
        <w:pStyle w:val="KDParagraf"/>
        <w:spacing w:before="0"/>
        <w:rPr>
          <w:rFonts w:cs="Arial"/>
          <w:lang w:bidi="en-US"/>
        </w:rPr>
      </w:pPr>
      <w:r w:rsidRPr="00A94BEB">
        <w:rPr>
          <w:rFonts w:cs="Arial"/>
          <w:lang w:bidi="en-US"/>
        </w:rPr>
        <w:t>Управа за трезор</w:t>
      </w:r>
    </w:p>
    <w:p w:rsidR="00886827" w:rsidRPr="00A94BEB" w:rsidRDefault="00886827" w:rsidP="00CE588A">
      <w:pPr>
        <w:pStyle w:val="KDParagraf"/>
        <w:spacing w:before="0"/>
        <w:rPr>
          <w:rFonts w:cs="Arial"/>
          <w:lang w:bidi="en-US"/>
        </w:rPr>
      </w:pPr>
      <w:r w:rsidRPr="00A94BEB">
        <w:rPr>
          <w:rFonts w:cs="Arial"/>
          <w:lang w:bidi="en-US"/>
        </w:rPr>
        <w:t>ул. Поп Лукина бр. 7-9</w:t>
      </w:r>
    </w:p>
    <w:p w:rsidR="00886827" w:rsidRPr="00A94BEB" w:rsidRDefault="00886827" w:rsidP="00CE588A">
      <w:pPr>
        <w:pStyle w:val="KDParagraf"/>
        <w:spacing w:before="0"/>
        <w:rPr>
          <w:rFonts w:cs="Arial"/>
          <w:lang w:bidi="en-US"/>
        </w:rPr>
      </w:pPr>
      <w:r w:rsidRPr="00A94BEB">
        <w:rPr>
          <w:rFonts w:cs="Arial"/>
          <w:lang w:bidi="en-US"/>
        </w:rPr>
        <w:t>11000 Београд</w:t>
      </w:r>
    </w:p>
    <w:p w:rsidR="00886827" w:rsidRPr="00A94BEB" w:rsidRDefault="00886827" w:rsidP="00CE588A">
      <w:pPr>
        <w:pStyle w:val="KDParagraf"/>
        <w:spacing w:before="0"/>
        <w:rPr>
          <w:rFonts w:cs="Arial"/>
          <w:lang w:bidi="en-US"/>
        </w:rPr>
      </w:pPr>
      <w:r w:rsidRPr="00A94BEB">
        <w:rPr>
          <w:rFonts w:cs="Arial"/>
          <w:lang w:bidi="en-US"/>
        </w:rPr>
        <w:t>IBAN: RS 35908500103019323073</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lang w:bidi="en-US"/>
        </w:rPr>
      </w:pPr>
      <w:r w:rsidRPr="00A94BEB">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A94BEB" w:rsidRDefault="00886827" w:rsidP="00CE588A">
      <w:pPr>
        <w:pStyle w:val="KDParagraf"/>
        <w:spacing w:before="0"/>
        <w:rPr>
          <w:rFonts w:cs="Arial"/>
          <w:lang w:bidi="en-US"/>
        </w:rPr>
      </w:pPr>
      <w:r w:rsidRPr="00A94BEB">
        <w:rPr>
          <w:rFonts w:cs="Arial"/>
          <w:lang w:bidi="en-US"/>
        </w:rPr>
        <w:t>– број у поступку јавне набавке на које се захтев за заштиту права односи и</w:t>
      </w:r>
    </w:p>
    <w:p w:rsidR="00886827" w:rsidRPr="00A94BEB" w:rsidRDefault="00886827" w:rsidP="00CE588A">
      <w:pPr>
        <w:pStyle w:val="KDParagraf"/>
        <w:spacing w:before="0"/>
        <w:rPr>
          <w:rFonts w:cs="Arial"/>
          <w:lang w:bidi="en-US"/>
        </w:rPr>
      </w:pPr>
      <w:r w:rsidRPr="00A94BEB">
        <w:rPr>
          <w:rFonts w:cs="Arial"/>
          <w:lang w:bidi="en-US"/>
        </w:rPr>
        <w:t>назив наручиоца у поступку јавне набавке.</w:t>
      </w:r>
    </w:p>
    <w:p w:rsidR="00886827" w:rsidRPr="00A94BEB" w:rsidRDefault="00886827" w:rsidP="00CE588A">
      <w:pPr>
        <w:pStyle w:val="KDParagraf"/>
        <w:spacing w:before="0"/>
        <w:rPr>
          <w:rFonts w:cs="Arial"/>
          <w:lang w:bidi="en-US"/>
        </w:rPr>
      </w:pPr>
      <w:r w:rsidRPr="00A94BEB">
        <w:rPr>
          <w:rFonts w:cs="Arial"/>
          <w:lang w:bidi="en-US"/>
        </w:rPr>
        <w:t>У прилогу су инструкције за уплате у валутама: EUR и USD.</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lang w:bidi="en-US"/>
        </w:rPr>
      </w:pPr>
      <w:r w:rsidRPr="00A94BEB">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A94BEB" w:rsidTr="005C0AF9">
        <w:trPr>
          <w:trHeight w:val="30"/>
        </w:trPr>
        <w:tc>
          <w:tcPr>
            <w:tcW w:w="9576" w:type="dxa"/>
            <w:gridSpan w:val="2"/>
            <w:shd w:val="clear" w:color="auto" w:fill="auto"/>
          </w:tcPr>
          <w:p w:rsidR="00886827" w:rsidRPr="00A94BEB" w:rsidRDefault="00886827" w:rsidP="00CE588A">
            <w:pPr>
              <w:pStyle w:val="KDParagraf"/>
              <w:spacing w:before="0"/>
              <w:rPr>
                <w:rFonts w:cs="Arial"/>
                <w:lang w:bidi="en-US"/>
              </w:rPr>
            </w:pPr>
            <w:r w:rsidRPr="00A94BEB">
              <w:rPr>
                <w:rFonts w:cs="Arial"/>
                <w:lang w:bidi="en-US"/>
              </w:rPr>
              <w:t>SWIFT MESSAGE MT103 – EUR</w:t>
            </w:r>
          </w:p>
        </w:tc>
      </w:tr>
      <w:tr w:rsidR="00886827" w:rsidRPr="00A94BEB" w:rsidTr="005C0AF9">
        <w:trPr>
          <w:trHeight w:val="20"/>
        </w:trPr>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 xml:space="preserve">FIELD 32A: </w:t>
            </w:r>
          </w:p>
        </w:tc>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VALUE DATE – EUR- AMOUNT</w:t>
            </w:r>
          </w:p>
        </w:tc>
      </w:tr>
      <w:tr w:rsidR="00886827" w:rsidRPr="00A94BEB" w:rsidTr="005C0AF9">
        <w:trPr>
          <w:trHeight w:val="20"/>
        </w:trPr>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rsidTr="005C0AF9">
        <w:trPr>
          <w:trHeight w:val="20"/>
        </w:trPr>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rsidTr="005C0AF9">
        <w:trPr>
          <w:trHeight w:val="1113"/>
        </w:trPr>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FIELD 56A:</w:t>
            </w:r>
          </w:p>
          <w:p w:rsidR="00886827" w:rsidRPr="00A94BEB" w:rsidRDefault="00886827" w:rsidP="00CE588A">
            <w:pPr>
              <w:pStyle w:val="KDParagraf"/>
              <w:spacing w:before="0"/>
              <w:rPr>
                <w:rFonts w:cs="Arial"/>
                <w:lang w:bidi="en-US"/>
              </w:rPr>
            </w:pPr>
            <w:r w:rsidRPr="00A94BEB">
              <w:rPr>
                <w:rFonts w:cs="Arial"/>
                <w:lang w:bidi="en-US"/>
              </w:rPr>
              <w:t>(INTERMEDIARY)</w:t>
            </w:r>
          </w:p>
        </w:tc>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DEUTDEFFXXX</w:t>
            </w:r>
          </w:p>
          <w:p w:rsidR="00886827" w:rsidRPr="00A94BEB" w:rsidRDefault="00886827" w:rsidP="00CE588A">
            <w:pPr>
              <w:pStyle w:val="KDParagraf"/>
              <w:spacing w:before="0"/>
              <w:rPr>
                <w:rFonts w:cs="Arial"/>
                <w:lang w:bidi="en-US"/>
              </w:rPr>
            </w:pPr>
            <w:r w:rsidRPr="00A94BEB">
              <w:rPr>
                <w:rFonts w:cs="Arial"/>
                <w:lang w:bidi="en-US"/>
              </w:rPr>
              <w:t>DEUTSCHE BANK AG, F/M</w:t>
            </w:r>
          </w:p>
          <w:p w:rsidR="00886827" w:rsidRPr="00A94BEB" w:rsidRDefault="00886827" w:rsidP="00CE588A">
            <w:pPr>
              <w:pStyle w:val="KDParagraf"/>
              <w:spacing w:before="0"/>
              <w:rPr>
                <w:rFonts w:cs="Arial"/>
                <w:lang w:bidi="en-US"/>
              </w:rPr>
            </w:pPr>
            <w:r w:rsidRPr="00A94BEB">
              <w:rPr>
                <w:rFonts w:cs="Arial"/>
                <w:lang w:bidi="en-US"/>
              </w:rPr>
              <w:t>TAUNUSANLAGE 12</w:t>
            </w:r>
          </w:p>
          <w:p w:rsidR="00886827" w:rsidRPr="00A94BEB" w:rsidRDefault="00886827" w:rsidP="00CE588A">
            <w:pPr>
              <w:pStyle w:val="KDParagraf"/>
              <w:spacing w:before="0"/>
              <w:rPr>
                <w:rFonts w:cs="Arial"/>
                <w:lang w:bidi="en-US"/>
              </w:rPr>
            </w:pPr>
            <w:r w:rsidRPr="00A94BEB">
              <w:rPr>
                <w:rFonts w:cs="Arial"/>
                <w:lang w:bidi="en-US"/>
              </w:rPr>
              <w:t>GERMANY</w:t>
            </w:r>
          </w:p>
        </w:tc>
      </w:tr>
      <w:tr w:rsidR="00886827" w:rsidRPr="00A94BEB" w:rsidTr="005C0AF9">
        <w:trPr>
          <w:trHeight w:val="1689"/>
        </w:trPr>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FIELD 57A:</w:t>
            </w:r>
          </w:p>
          <w:p w:rsidR="00886827" w:rsidRPr="00A94BEB" w:rsidRDefault="00886827" w:rsidP="00CE588A">
            <w:pPr>
              <w:pStyle w:val="KDParagraf"/>
              <w:spacing w:before="0"/>
              <w:rPr>
                <w:rFonts w:cs="Arial"/>
                <w:lang w:bidi="en-US"/>
              </w:rPr>
            </w:pPr>
            <w:r w:rsidRPr="00A94BEB">
              <w:rPr>
                <w:rFonts w:cs="Arial"/>
                <w:lang w:bidi="en-US"/>
              </w:rPr>
              <w:t>(ACC. WITH BANK)</w:t>
            </w:r>
          </w:p>
        </w:tc>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/DE20500700100935930800</w:t>
            </w:r>
          </w:p>
          <w:p w:rsidR="00886827" w:rsidRPr="00A94BEB" w:rsidRDefault="00886827" w:rsidP="00CE588A">
            <w:pPr>
              <w:pStyle w:val="KDParagraf"/>
              <w:spacing w:before="0"/>
              <w:rPr>
                <w:rFonts w:cs="Arial"/>
                <w:lang w:bidi="en-US"/>
              </w:rPr>
            </w:pPr>
            <w:r w:rsidRPr="00A94BEB">
              <w:rPr>
                <w:rFonts w:cs="Arial"/>
                <w:lang w:bidi="en-US"/>
              </w:rPr>
              <w:t>NBSRRSBGXXX</w:t>
            </w:r>
          </w:p>
          <w:p w:rsidR="00886827" w:rsidRPr="00A94BEB" w:rsidRDefault="00886827" w:rsidP="00CE588A">
            <w:pPr>
              <w:pStyle w:val="KDParagraf"/>
              <w:spacing w:before="0"/>
              <w:rPr>
                <w:rFonts w:cs="Arial"/>
                <w:lang w:bidi="en-US"/>
              </w:rPr>
            </w:pPr>
            <w:r w:rsidRPr="00A94BEB">
              <w:rPr>
                <w:rFonts w:cs="Arial"/>
                <w:lang w:bidi="en-US"/>
              </w:rPr>
              <w:t>NARODNA BANKA SRBIJE (NATIONAL</w:t>
            </w:r>
          </w:p>
          <w:p w:rsidR="00886827" w:rsidRPr="00A94BEB" w:rsidRDefault="00886827" w:rsidP="00CE588A">
            <w:pPr>
              <w:pStyle w:val="KDParagraf"/>
              <w:spacing w:before="0"/>
              <w:rPr>
                <w:rFonts w:cs="Arial"/>
                <w:lang w:bidi="en-US"/>
              </w:rPr>
            </w:pPr>
            <w:r w:rsidRPr="00A94BEB">
              <w:rPr>
                <w:rFonts w:cs="Arial"/>
                <w:lang w:bidi="en-US"/>
              </w:rPr>
              <w:t>BANK OF SERBIA – NBS BEOGRAD,</w:t>
            </w:r>
          </w:p>
          <w:p w:rsidR="00886827" w:rsidRPr="00A94BEB" w:rsidRDefault="00886827" w:rsidP="00CE588A">
            <w:pPr>
              <w:pStyle w:val="KDParagraf"/>
              <w:spacing w:before="0"/>
              <w:rPr>
                <w:rFonts w:cs="Arial"/>
                <w:lang w:bidi="en-US"/>
              </w:rPr>
            </w:pPr>
            <w:r w:rsidRPr="00A94BEB">
              <w:rPr>
                <w:rFonts w:cs="Arial"/>
                <w:lang w:bidi="en-US"/>
              </w:rPr>
              <w:t>NEMANJINA 17</w:t>
            </w:r>
          </w:p>
          <w:p w:rsidR="00886827" w:rsidRPr="00A94BEB" w:rsidRDefault="00886827" w:rsidP="00CE588A">
            <w:pPr>
              <w:pStyle w:val="KDParagraf"/>
              <w:spacing w:before="0"/>
              <w:rPr>
                <w:rFonts w:cs="Arial"/>
                <w:lang w:bidi="en-US"/>
              </w:rPr>
            </w:pPr>
            <w:r w:rsidRPr="00A94BEB">
              <w:rPr>
                <w:rFonts w:cs="Arial"/>
                <w:lang w:bidi="en-US"/>
              </w:rPr>
              <w:t>SERBIA</w:t>
            </w:r>
          </w:p>
        </w:tc>
      </w:tr>
      <w:tr w:rsidR="00886827" w:rsidRPr="00A94BEB" w:rsidTr="005C0AF9">
        <w:trPr>
          <w:trHeight w:val="20"/>
        </w:trPr>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FIELD 59:</w:t>
            </w:r>
          </w:p>
          <w:p w:rsidR="00886827" w:rsidRPr="00A94BEB" w:rsidRDefault="00886827" w:rsidP="00CE588A">
            <w:pPr>
              <w:pStyle w:val="KDParagraf"/>
              <w:spacing w:before="0"/>
              <w:rPr>
                <w:rFonts w:cs="Arial"/>
                <w:lang w:bidi="en-US"/>
              </w:rPr>
            </w:pPr>
            <w:r w:rsidRPr="00A94BEB">
              <w:rPr>
                <w:rFonts w:cs="Arial"/>
                <w:lang w:bidi="en-US"/>
              </w:rPr>
              <w:t>(BENEFICIARY)</w:t>
            </w:r>
          </w:p>
        </w:tc>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/RS35908500103019323073</w:t>
            </w:r>
          </w:p>
          <w:p w:rsidR="00886827" w:rsidRPr="00A94BEB" w:rsidRDefault="00886827" w:rsidP="00CE588A">
            <w:pPr>
              <w:pStyle w:val="KDParagraf"/>
              <w:spacing w:before="0"/>
              <w:rPr>
                <w:rFonts w:cs="Arial"/>
                <w:lang w:bidi="en-US"/>
              </w:rPr>
            </w:pPr>
            <w:r w:rsidRPr="00A94BEB">
              <w:rPr>
                <w:rFonts w:cs="Arial"/>
                <w:lang w:bidi="en-US"/>
              </w:rPr>
              <w:t>MINISTARSTVO FINANSIJA</w:t>
            </w:r>
          </w:p>
          <w:p w:rsidR="00886827" w:rsidRPr="00A94BEB" w:rsidRDefault="00886827" w:rsidP="00CE588A">
            <w:pPr>
              <w:pStyle w:val="KDParagraf"/>
              <w:spacing w:before="0"/>
              <w:rPr>
                <w:rFonts w:cs="Arial"/>
                <w:lang w:bidi="en-US"/>
              </w:rPr>
            </w:pPr>
            <w:r w:rsidRPr="00A94BEB">
              <w:rPr>
                <w:rFonts w:cs="Arial"/>
                <w:lang w:bidi="en-US"/>
              </w:rPr>
              <w:t>UPRAVA ZA TREZOR</w:t>
            </w:r>
          </w:p>
          <w:p w:rsidR="00886827" w:rsidRPr="00A94BEB" w:rsidRDefault="00886827" w:rsidP="00CE588A">
            <w:pPr>
              <w:pStyle w:val="KDParagraf"/>
              <w:spacing w:before="0"/>
              <w:rPr>
                <w:rFonts w:cs="Arial"/>
                <w:lang w:bidi="en-US"/>
              </w:rPr>
            </w:pPr>
            <w:r w:rsidRPr="00A94BEB">
              <w:rPr>
                <w:rFonts w:cs="Arial"/>
                <w:lang w:bidi="en-US"/>
              </w:rPr>
              <w:t>POP LUKINA7-9</w:t>
            </w:r>
          </w:p>
          <w:p w:rsidR="00886827" w:rsidRPr="00A94BEB" w:rsidRDefault="00886827" w:rsidP="00CE588A">
            <w:pPr>
              <w:pStyle w:val="KDParagraf"/>
              <w:spacing w:before="0"/>
              <w:rPr>
                <w:rFonts w:cs="Arial"/>
                <w:lang w:bidi="en-US"/>
              </w:rPr>
            </w:pPr>
            <w:r w:rsidRPr="00A94BEB">
              <w:rPr>
                <w:rFonts w:cs="Arial"/>
                <w:lang w:bidi="en-US"/>
              </w:rPr>
              <w:t>BEOGRAD</w:t>
            </w:r>
          </w:p>
        </w:tc>
      </w:tr>
      <w:tr w:rsidR="00886827" w:rsidRPr="00A94BEB" w:rsidTr="005C0AF9">
        <w:trPr>
          <w:trHeight w:val="20"/>
        </w:trPr>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 xml:space="preserve">FIELD 70:  </w:t>
            </w:r>
          </w:p>
        </w:tc>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DETAILS OF PAYMENT</w:t>
            </w:r>
          </w:p>
        </w:tc>
      </w:tr>
      <w:tr w:rsidR="00886827" w:rsidRPr="00A94BEB" w:rsidTr="005C0AF9">
        <w:trPr>
          <w:trHeight w:val="20"/>
        </w:trPr>
        <w:tc>
          <w:tcPr>
            <w:tcW w:w="4788" w:type="dxa"/>
            <w:shd w:val="clear" w:color="auto" w:fill="auto"/>
          </w:tcPr>
          <w:p w:rsidR="00886827" w:rsidRPr="00A94BEB" w:rsidRDefault="00886827" w:rsidP="00CE588A">
            <w:pPr>
              <w:pStyle w:val="KDParagraf"/>
              <w:spacing w:before="0"/>
              <w:rPr>
                <w:rFonts w:cs="Arial"/>
                <w:lang w:bidi="en-US"/>
              </w:rPr>
            </w:pPr>
          </w:p>
        </w:tc>
        <w:tc>
          <w:tcPr>
            <w:tcW w:w="4788" w:type="dxa"/>
            <w:shd w:val="clear" w:color="auto" w:fill="auto"/>
          </w:tcPr>
          <w:p w:rsidR="00886827" w:rsidRPr="00A94BEB" w:rsidRDefault="00886827" w:rsidP="00CE588A">
            <w:pPr>
              <w:pStyle w:val="KDParagraf"/>
              <w:spacing w:before="0"/>
              <w:rPr>
                <w:rFonts w:cs="Arial"/>
                <w:lang w:bidi="en-US"/>
              </w:rPr>
            </w:pPr>
          </w:p>
        </w:tc>
      </w:tr>
    </w:tbl>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A94BEB" w:rsidTr="005C0AF9">
        <w:tc>
          <w:tcPr>
            <w:tcW w:w="4786"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SWIFT MESSAGE MT103 – USD</w:t>
            </w:r>
          </w:p>
        </w:tc>
        <w:tc>
          <w:tcPr>
            <w:tcW w:w="4820" w:type="dxa"/>
            <w:shd w:val="clear" w:color="auto" w:fill="auto"/>
          </w:tcPr>
          <w:p w:rsidR="00886827" w:rsidRPr="00A94BEB" w:rsidRDefault="00886827" w:rsidP="00CE588A">
            <w:pPr>
              <w:pStyle w:val="KDParagraf"/>
              <w:spacing w:before="0"/>
              <w:rPr>
                <w:rFonts w:cs="Arial"/>
                <w:lang w:bidi="en-US"/>
              </w:rPr>
            </w:pPr>
          </w:p>
        </w:tc>
      </w:tr>
      <w:tr w:rsidR="00886827" w:rsidRPr="00A94BEB" w:rsidTr="005C0AF9">
        <w:tc>
          <w:tcPr>
            <w:tcW w:w="4786"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 xml:space="preserve">FIELD 32A: </w:t>
            </w:r>
          </w:p>
        </w:tc>
        <w:tc>
          <w:tcPr>
            <w:tcW w:w="4820"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VALUE DATE – USD- AMOUNT</w:t>
            </w:r>
          </w:p>
        </w:tc>
      </w:tr>
      <w:tr w:rsidR="00886827" w:rsidRPr="00A94BEB" w:rsidTr="005C0AF9">
        <w:tc>
          <w:tcPr>
            <w:tcW w:w="4786"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820"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rsidTr="005C0AF9">
        <w:tc>
          <w:tcPr>
            <w:tcW w:w="4786"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FIELD 56A:</w:t>
            </w:r>
          </w:p>
          <w:p w:rsidR="00886827" w:rsidRPr="00A94BEB" w:rsidRDefault="00886827" w:rsidP="00CE588A">
            <w:pPr>
              <w:pStyle w:val="KDParagraf"/>
              <w:spacing w:before="0"/>
              <w:rPr>
                <w:rFonts w:cs="Arial"/>
                <w:lang w:bidi="en-US"/>
              </w:rPr>
            </w:pPr>
            <w:r w:rsidRPr="00A94BEB">
              <w:rPr>
                <w:rFonts w:cs="Arial"/>
                <w:lang w:bidi="en-US"/>
              </w:rPr>
              <w:t>(INTERMEDIARY)</w:t>
            </w:r>
          </w:p>
          <w:p w:rsidR="00886827" w:rsidRPr="00A94BEB" w:rsidRDefault="00886827" w:rsidP="00CE588A">
            <w:pPr>
              <w:pStyle w:val="KDParagraf"/>
              <w:spacing w:before="0"/>
              <w:rPr>
                <w:rFonts w:cs="Arial"/>
                <w:lang w:bidi="en-US"/>
              </w:rPr>
            </w:pPr>
          </w:p>
        </w:tc>
        <w:tc>
          <w:tcPr>
            <w:tcW w:w="4820"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BKTRUS33XXX</w:t>
            </w:r>
          </w:p>
          <w:p w:rsidR="00886827" w:rsidRPr="00A94BEB" w:rsidRDefault="00886827" w:rsidP="00CE588A">
            <w:pPr>
              <w:pStyle w:val="KDParagraf"/>
              <w:spacing w:before="0"/>
              <w:rPr>
                <w:rFonts w:cs="Arial"/>
                <w:lang w:bidi="en-US"/>
              </w:rPr>
            </w:pPr>
            <w:r w:rsidRPr="00A94BEB">
              <w:rPr>
                <w:rFonts w:cs="Arial"/>
                <w:lang w:bidi="en-US"/>
              </w:rPr>
              <w:t>DEUTSCHE BANK TRUST COMPANIY</w:t>
            </w:r>
          </w:p>
          <w:p w:rsidR="00886827" w:rsidRPr="00A94BEB" w:rsidRDefault="00886827" w:rsidP="00CE588A">
            <w:pPr>
              <w:pStyle w:val="KDParagraf"/>
              <w:spacing w:before="0"/>
              <w:rPr>
                <w:rFonts w:cs="Arial"/>
                <w:lang w:bidi="en-US"/>
              </w:rPr>
            </w:pPr>
            <w:r w:rsidRPr="00A94BEB">
              <w:rPr>
                <w:rFonts w:cs="Arial"/>
                <w:lang w:bidi="en-US"/>
              </w:rPr>
              <w:t>AMERICAS, NEW YORK</w:t>
            </w:r>
          </w:p>
          <w:p w:rsidR="00886827" w:rsidRPr="00A94BEB" w:rsidRDefault="00886827" w:rsidP="00CE588A">
            <w:pPr>
              <w:pStyle w:val="KDParagraf"/>
              <w:spacing w:before="0"/>
              <w:rPr>
                <w:rFonts w:cs="Arial"/>
                <w:lang w:bidi="en-US"/>
              </w:rPr>
            </w:pPr>
            <w:r w:rsidRPr="00A94BEB">
              <w:rPr>
                <w:rFonts w:cs="Arial"/>
                <w:lang w:bidi="en-US"/>
              </w:rPr>
              <w:t>60 WALL STREET</w:t>
            </w:r>
          </w:p>
          <w:p w:rsidR="00886827" w:rsidRPr="00A94BEB" w:rsidRDefault="00886827" w:rsidP="00CE588A">
            <w:pPr>
              <w:pStyle w:val="KDParagraf"/>
              <w:spacing w:before="0"/>
              <w:rPr>
                <w:rFonts w:cs="Arial"/>
                <w:lang w:bidi="en-US"/>
              </w:rPr>
            </w:pPr>
            <w:r w:rsidRPr="00A94BEB">
              <w:rPr>
                <w:rFonts w:cs="Arial"/>
                <w:lang w:bidi="en-US"/>
              </w:rPr>
              <w:t>UNITED STATES</w:t>
            </w:r>
          </w:p>
        </w:tc>
      </w:tr>
      <w:tr w:rsidR="00886827" w:rsidRPr="00A94BEB" w:rsidTr="005C0AF9">
        <w:tc>
          <w:tcPr>
            <w:tcW w:w="4786"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FIELD 57A:</w:t>
            </w:r>
          </w:p>
          <w:p w:rsidR="00886827" w:rsidRPr="00A94BEB" w:rsidRDefault="00886827" w:rsidP="00CE588A">
            <w:pPr>
              <w:pStyle w:val="KDParagraf"/>
              <w:spacing w:before="0"/>
              <w:rPr>
                <w:rFonts w:cs="Arial"/>
                <w:lang w:bidi="en-US"/>
              </w:rPr>
            </w:pPr>
            <w:r w:rsidRPr="00A94BEB">
              <w:rPr>
                <w:rFonts w:cs="Arial"/>
                <w:lang w:bidi="en-US"/>
              </w:rPr>
              <w:t>(ACC. WITH BANK)</w:t>
            </w:r>
          </w:p>
          <w:p w:rsidR="00886827" w:rsidRPr="00A94BEB" w:rsidRDefault="00886827" w:rsidP="00CE588A">
            <w:pPr>
              <w:pStyle w:val="KDParagraf"/>
              <w:spacing w:before="0"/>
              <w:rPr>
                <w:rFonts w:cs="Arial"/>
                <w:lang w:bidi="en-US"/>
              </w:rPr>
            </w:pPr>
          </w:p>
        </w:tc>
        <w:tc>
          <w:tcPr>
            <w:tcW w:w="4820"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NBSRRSBGXXX</w:t>
            </w:r>
          </w:p>
          <w:p w:rsidR="00886827" w:rsidRPr="00A94BEB" w:rsidRDefault="00886827" w:rsidP="00CE588A">
            <w:pPr>
              <w:pStyle w:val="KDParagraf"/>
              <w:spacing w:before="0"/>
              <w:rPr>
                <w:rFonts w:cs="Arial"/>
                <w:lang w:bidi="en-US"/>
              </w:rPr>
            </w:pPr>
            <w:r w:rsidRPr="00A94BEB">
              <w:rPr>
                <w:rFonts w:cs="Arial"/>
                <w:lang w:bidi="en-US"/>
              </w:rPr>
              <w:t>NARODNA BANKA SRBIJE (NATIONAL</w:t>
            </w:r>
          </w:p>
          <w:p w:rsidR="00886827" w:rsidRPr="00A94BEB" w:rsidRDefault="00886827" w:rsidP="00CE588A">
            <w:pPr>
              <w:pStyle w:val="KDParagraf"/>
              <w:spacing w:before="0"/>
              <w:rPr>
                <w:rFonts w:cs="Arial"/>
                <w:lang w:bidi="en-US"/>
              </w:rPr>
            </w:pPr>
            <w:r w:rsidRPr="00A94BEB">
              <w:rPr>
                <w:rFonts w:cs="Arial"/>
                <w:lang w:bidi="en-US"/>
              </w:rPr>
              <w:t>BANK OF SERBIA – NB BEOGRAD,</w:t>
            </w:r>
          </w:p>
          <w:p w:rsidR="00886827" w:rsidRPr="00A94BEB" w:rsidRDefault="00886827" w:rsidP="00CE588A">
            <w:pPr>
              <w:pStyle w:val="KDParagraf"/>
              <w:spacing w:before="0"/>
              <w:rPr>
                <w:rFonts w:cs="Arial"/>
                <w:lang w:bidi="en-US"/>
              </w:rPr>
            </w:pPr>
            <w:r w:rsidRPr="00A94BEB">
              <w:rPr>
                <w:rFonts w:cs="Arial"/>
                <w:lang w:bidi="en-US"/>
              </w:rPr>
              <w:t>NEMANJINA 17</w:t>
            </w:r>
          </w:p>
          <w:p w:rsidR="00886827" w:rsidRPr="00A94BEB" w:rsidRDefault="00886827" w:rsidP="00CE588A">
            <w:pPr>
              <w:pStyle w:val="KDParagraf"/>
              <w:spacing w:before="0"/>
              <w:rPr>
                <w:rFonts w:cs="Arial"/>
                <w:lang w:bidi="en-US"/>
              </w:rPr>
            </w:pPr>
            <w:r w:rsidRPr="00A94BEB">
              <w:rPr>
                <w:rFonts w:cs="Arial"/>
                <w:lang w:bidi="en-US"/>
              </w:rPr>
              <w:t>SERBIA</w:t>
            </w:r>
          </w:p>
        </w:tc>
      </w:tr>
      <w:tr w:rsidR="00886827" w:rsidRPr="00A94BEB" w:rsidTr="005C0AF9">
        <w:tc>
          <w:tcPr>
            <w:tcW w:w="4786"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FIELD 59:</w:t>
            </w:r>
          </w:p>
          <w:p w:rsidR="00886827" w:rsidRPr="00A94BEB" w:rsidRDefault="00886827" w:rsidP="00CE588A">
            <w:pPr>
              <w:pStyle w:val="KDParagraf"/>
              <w:spacing w:before="0"/>
              <w:rPr>
                <w:rFonts w:cs="Arial"/>
                <w:lang w:bidi="en-US"/>
              </w:rPr>
            </w:pPr>
            <w:r w:rsidRPr="00A94BEB">
              <w:rPr>
                <w:rFonts w:cs="Arial"/>
                <w:lang w:bidi="en-US"/>
              </w:rPr>
              <w:t>(BENEFICIARY)</w:t>
            </w:r>
          </w:p>
          <w:p w:rsidR="00886827" w:rsidRPr="00A94BEB" w:rsidRDefault="00886827" w:rsidP="00CE588A">
            <w:pPr>
              <w:pStyle w:val="KDParagraf"/>
              <w:spacing w:before="0"/>
              <w:rPr>
                <w:rFonts w:cs="Arial"/>
                <w:lang w:bidi="en-US"/>
              </w:rPr>
            </w:pPr>
          </w:p>
        </w:tc>
        <w:tc>
          <w:tcPr>
            <w:tcW w:w="4820"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/RS35908500103019323073</w:t>
            </w:r>
          </w:p>
          <w:p w:rsidR="00886827" w:rsidRPr="00A94BEB" w:rsidRDefault="00886827" w:rsidP="00CE588A">
            <w:pPr>
              <w:pStyle w:val="KDParagraf"/>
              <w:spacing w:before="0"/>
              <w:rPr>
                <w:rFonts w:cs="Arial"/>
                <w:lang w:bidi="en-US"/>
              </w:rPr>
            </w:pPr>
            <w:r w:rsidRPr="00A94BEB">
              <w:rPr>
                <w:rFonts w:cs="Arial"/>
                <w:lang w:bidi="en-US"/>
              </w:rPr>
              <w:t>MINISTARSTVO FINANSIJA</w:t>
            </w:r>
          </w:p>
          <w:p w:rsidR="00886827" w:rsidRPr="00A94BEB" w:rsidRDefault="00886827" w:rsidP="00CE588A">
            <w:pPr>
              <w:pStyle w:val="KDParagraf"/>
              <w:spacing w:before="0"/>
              <w:rPr>
                <w:rFonts w:cs="Arial"/>
                <w:lang w:bidi="en-US"/>
              </w:rPr>
            </w:pPr>
            <w:r w:rsidRPr="00A94BEB">
              <w:rPr>
                <w:rFonts w:cs="Arial"/>
                <w:lang w:bidi="en-US"/>
              </w:rPr>
              <w:t>UPRAVA ZA TREZOR</w:t>
            </w:r>
          </w:p>
          <w:p w:rsidR="00886827" w:rsidRPr="00A94BEB" w:rsidRDefault="00886827" w:rsidP="00CE588A">
            <w:pPr>
              <w:pStyle w:val="KDParagraf"/>
              <w:spacing w:before="0"/>
              <w:rPr>
                <w:rFonts w:cs="Arial"/>
                <w:lang w:bidi="en-US"/>
              </w:rPr>
            </w:pPr>
            <w:r w:rsidRPr="00A94BEB">
              <w:rPr>
                <w:rFonts w:cs="Arial"/>
                <w:lang w:bidi="en-US"/>
              </w:rPr>
              <w:t>POP LUKINA7-9</w:t>
            </w:r>
          </w:p>
          <w:p w:rsidR="00886827" w:rsidRPr="00A94BEB" w:rsidRDefault="00886827" w:rsidP="00CE588A">
            <w:pPr>
              <w:pStyle w:val="KDParagraf"/>
              <w:spacing w:before="0"/>
              <w:rPr>
                <w:rFonts w:cs="Arial"/>
                <w:lang w:bidi="en-US"/>
              </w:rPr>
            </w:pPr>
            <w:r w:rsidRPr="00A94BEB">
              <w:rPr>
                <w:rFonts w:cs="Arial"/>
                <w:lang w:bidi="en-US"/>
              </w:rPr>
              <w:t>BEOGRAD</w:t>
            </w:r>
          </w:p>
        </w:tc>
      </w:tr>
      <w:tr w:rsidR="00886827" w:rsidRPr="00A94BEB" w:rsidTr="005C0AF9">
        <w:tc>
          <w:tcPr>
            <w:tcW w:w="4786"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 xml:space="preserve">FIELD 70:  </w:t>
            </w:r>
          </w:p>
        </w:tc>
        <w:tc>
          <w:tcPr>
            <w:tcW w:w="4820"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DETAILS OF PAYMENT</w:t>
            </w:r>
          </w:p>
        </w:tc>
      </w:tr>
    </w:tbl>
    <w:p w:rsidR="0008263C" w:rsidRPr="00A94BEB" w:rsidRDefault="0008263C" w:rsidP="00CE588A">
      <w:pPr>
        <w:spacing w:before="0"/>
        <w:rPr>
          <w:rFonts w:cs="Arial"/>
        </w:rPr>
      </w:pPr>
      <w:bookmarkStart w:id="246" w:name="_Toc441651610"/>
      <w:bookmarkStart w:id="247" w:name="_Toc442559921"/>
    </w:p>
    <w:p w:rsidR="0008263C" w:rsidRPr="00A94BEB" w:rsidRDefault="0008263C" w:rsidP="00CE588A">
      <w:pPr>
        <w:spacing w:before="0"/>
        <w:rPr>
          <w:rFonts w:cs="Arial"/>
        </w:rPr>
      </w:pPr>
    </w:p>
    <w:p w:rsidR="008D2B23" w:rsidRPr="00A94BEB" w:rsidRDefault="008D2B23" w:rsidP="0035746F">
      <w:pPr>
        <w:pStyle w:val="KDPodnaslov2"/>
        <w:numPr>
          <w:ilvl w:val="1"/>
          <w:numId w:val="40"/>
        </w:numPr>
        <w:spacing w:before="0"/>
        <w:jc w:val="both"/>
        <w:rPr>
          <w:rFonts w:cs="Arial"/>
        </w:rPr>
      </w:pPr>
      <w:r w:rsidRPr="00A94BEB">
        <w:rPr>
          <w:rFonts w:cs="Arial"/>
        </w:rPr>
        <w:lastRenderedPageBreak/>
        <w:t>Закључивање уговора</w:t>
      </w:r>
      <w:bookmarkEnd w:id="246"/>
      <w:bookmarkEnd w:id="247"/>
    </w:p>
    <w:p w:rsidR="008D2B23" w:rsidRPr="00A94BEB" w:rsidRDefault="008D2B23" w:rsidP="00CE588A">
      <w:pPr>
        <w:spacing w:before="0"/>
        <w:rPr>
          <w:rFonts w:cs="Arial"/>
        </w:rPr>
      </w:pPr>
      <w:r w:rsidRPr="00A94BEB">
        <w:rPr>
          <w:rFonts w:cs="Arial"/>
        </w:rPr>
        <w:t xml:space="preserve">Наручилац ће доставити уговор о јавној набавци понуђачу којем је додељен уговор у року од </w:t>
      </w:r>
      <w:r w:rsidR="00AA12E5" w:rsidRPr="00A94BEB">
        <w:rPr>
          <w:rFonts w:cs="Arial"/>
          <w:lang w:val="ru-RU"/>
        </w:rPr>
        <w:t xml:space="preserve">8 (словима: осам) </w:t>
      </w:r>
      <w:r w:rsidRPr="00A94BEB">
        <w:rPr>
          <w:rFonts w:cs="Arial"/>
        </w:rPr>
        <w:t>дана од протека рока за под</w:t>
      </w:r>
      <w:r w:rsidR="007E3AF6" w:rsidRPr="00A94BEB">
        <w:rPr>
          <w:rFonts w:cs="Arial"/>
        </w:rPr>
        <w:t>ношење захтева за заштиту права.</w:t>
      </w:r>
    </w:p>
    <w:p w:rsidR="008D2B23" w:rsidRPr="00A94BEB" w:rsidRDefault="008D2B23" w:rsidP="00CE588A">
      <w:pPr>
        <w:spacing w:before="0"/>
        <w:rPr>
          <w:rFonts w:cs="Arial"/>
          <w:lang w:val="ru-RU"/>
        </w:rPr>
      </w:pPr>
      <w:r w:rsidRPr="00A94BEB">
        <w:rPr>
          <w:rFonts w:cs="Arial"/>
          <w:lang w:val="ru-RU"/>
        </w:rPr>
        <w:t>Ако понуђач којем је додељен уговор одбије да потпише уговор или уговор не потпише у року</w:t>
      </w:r>
      <w:r w:rsidR="00F2311C" w:rsidRPr="00A94BEB">
        <w:rPr>
          <w:rFonts w:cs="Arial"/>
          <w:lang w:val="ru-RU"/>
        </w:rPr>
        <w:t xml:space="preserve"> од </w:t>
      </w:r>
      <w:r w:rsidR="00AA12E5" w:rsidRPr="00A94BEB">
        <w:rPr>
          <w:rFonts w:cs="Arial"/>
          <w:lang w:val="ru-RU"/>
        </w:rPr>
        <w:t xml:space="preserve">8 (словима: осам) </w:t>
      </w:r>
      <w:r w:rsidR="00F2311C" w:rsidRPr="00A94BEB">
        <w:rPr>
          <w:rFonts w:cs="Arial"/>
          <w:lang w:val="ru-RU"/>
        </w:rPr>
        <w:t xml:space="preserve"> дана</w:t>
      </w:r>
      <w:r w:rsidRPr="00A94BEB">
        <w:rPr>
          <w:rFonts w:cs="Arial"/>
          <w:lang w:val="ru-RU"/>
        </w:rPr>
        <w:t xml:space="preserve">, Наручилац </w:t>
      </w:r>
      <w:r w:rsidR="007E3AF6" w:rsidRPr="00A94BEB">
        <w:rPr>
          <w:rFonts w:cs="Arial"/>
          <w:lang w:val="ru-RU"/>
        </w:rPr>
        <w:t xml:space="preserve">може </w:t>
      </w:r>
      <w:r w:rsidRPr="00A94BEB">
        <w:rPr>
          <w:rFonts w:cs="Arial"/>
          <w:lang w:val="ru-RU"/>
        </w:rPr>
        <w:t>закључити са првим следећим најповољнијим понуђачем.</w:t>
      </w:r>
    </w:p>
    <w:p w:rsidR="007E3AF6" w:rsidRPr="00A94BEB" w:rsidRDefault="007E3AF6" w:rsidP="00CE588A">
      <w:pPr>
        <w:spacing w:before="0"/>
        <w:rPr>
          <w:rFonts w:cs="Arial"/>
          <w:lang w:val="ru-RU"/>
        </w:rPr>
      </w:pPr>
      <w:r w:rsidRPr="00A94BEB">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A12E5" w:rsidRPr="00A94BEB" w:rsidRDefault="00AA12E5" w:rsidP="00CE588A">
      <w:pPr>
        <w:spacing w:before="0"/>
        <w:rPr>
          <w:rFonts w:cs="Arial"/>
          <w:lang w:val="ru-RU"/>
        </w:rPr>
      </w:pPr>
    </w:p>
    <w:p w:rsidR="008D2B23" w:rsidRPr="00A94BEB" w:rsidRDefault="008D2B23" w:rsidP="0035746F">
      <w:pPr>
        <w:pStyle w:val="KDPodnaslov2"/>
        <w:numPr>
          <w:ilvl w:val="1"/>
          <w:numId w:val="40"/>
        </w:numPr>
        <w:spacing w:before="0"/>
        <w:jc w:val="both"/>
        <w:rPr>
          <w:rFonts w:cs="Arial"/>
        </w:rPr>
      </w:pPr>
      <w:bookmarkStart w:id="248" w:name="_Toc441651611"/>
      <w:bookmarkStart w:id="249" w:name="_Toc442559922"/>
      <w:r w:rsidRPr="00A94BEB">
        <w:rPr>
          <w:rFonts w:cs="Arial"/>
        </w:rPr>
        <w:t>Измене током трајања уговора</w:t>
      </w:r>
      <w:bookmarkEnd w:id="248"/>
      <w:bookmarkEnd w:id="249"/>
    </w:p>
    <w:p w:rsidR="008D2B23" w:rsidRPr="00A94BEB" w:rsidRDefault="008D2B23" w:rsidP="00CE588A">
      <w:pPr>
        <w:spacing w:before="0"/>
        <w:rPr>
          <w:rFonts w:cs="Arial"/>
          <w:lang w:eastAsia="sr-Latn-CS"/>
        </w:rPr>
      </w:pPr>
      <w:r w:rsidRPr="00A94BEB">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jc w:val="center"/>
        <w:rPr>
          <w:rFonts w:cs="Arial"/>
          <w:color w:val="00B0F0"/>
          <w:lang w:eastAsia="sr-Latn-CS"/>
        </w:rPr>
      </w:pPr>
    </w:p>
    <w:p w:rsidR="00727CB5" w:rsidRPr="00A94BEB" w:rsidRDefault="00727CB5">
      <w:pPr>
        <w:spacing w:before="0"/>
        <w:jc w:val="left"/>
        <w:rPr>
          <w:rFonts w:cs="Arial"/>
          <w:color w:val="00B0F0"/>
          <w:lang w:eastAsia="sr-Latn-CS"/>
        </w:rPr>
      </w:pPr>
      <w:r w:rsidRPr="00A94BEB">
        <w:rPr>
          <w:rFonts w:cs="Arial"/>
          <w:color w:val="00B0F0"/>
          <w:lang w:eastAsia="sr-Latn-CS"/>
        </w:rPr>
        <w:br w:type="page"/>
      </w:r>
    </w:p>
    <w:p w:rsidR="00465640" w:rsidRPr="00A94BEB" w:rsidRDefault="00465640" w:rsidP="00CE588A">
      <w:pPr>
        <w:spacing w:before="0"/>
        <w:jc w:val="center"/>
        <w:rPr>
          <w:rFonts w:cs="Arial"/>
          <w:color w:val="00B0F0"/>
          <w:lang w:eastAsia="sr-Latn-CS"/>
        </w:rPr>
      </w:pPr>
    </w:p>
    <w:p w:rsidR="00465640" w:rsidRPr="00A94BEB" w:rsidRDefault="00465640" w:rsidP="0035746F">
      <w:pPr>
        <w:pStyle w:val="KDPodnaslov1"/>
        <w:numPr>
          <w:ilvl w:val="0"/>
          <w:numId w:val="40"/>
        </w:numPr>
        <w:spacing w:before="0"/>
        <w:jc w:val="center"/>
        <w:rPr>
          <w:rFonts w:cs="Arial"/>
        </w:rPr>
      </w:pPr>
      <w:r w:rsidRPr="00A94BEB">
        <w:rPr>
          <w:rFonts w:cs="Arial"/>
        </w:rPr>
        <w:t>ОБРАСЦИ</w:t>
      </w:r>
    </w:p>
    <w:p w:rsidR="0008263C" w:rsidRPr="00A94BEB" w:rsidRDefault="0008263C" w:rsidP="00CE588A">
      <w:pPr>
        <w:spacing w:before="0"/>
        <w:rPr>
          <w:rFonts w:cs="Arial"/>
          <w:color w:val="00B0F0"/>
          <w:lang w:eastAsia="sr-Latn-CS"/>
        </w:rPr>
      </w:pPr>
    </w:p>
    <w:p w:rsidR="0008263C" w:rsidRPr="00A94BEB" w:rsidRDefault="0008263C"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AA12E5" w:rsidRPr="00A94BEB" w:rsidRDefault="00AA12E5" w:rsidP="00CE588A">
      <w:pPr>
        <w:spacing w:before="0"/>
        <w:jc w:val="left"/>
        <w:rPr>
          <w:rFonts w:cs="Arial"/>
          <w:b/>
        </w:rPr>
      </w:pPr>
      <w:bookmarkStart w:id="250" w:name="_Toc442559924"/>
      <w:r w:rsidRPr="00A94BEB">
        <w:rPr>
          <w:rFonts w:cs="Arial"/>
        </w:rPr>
        <w:br w:type="page"/>
      </w:r>
    </w:p>
    <w:p w:rsidR="00343A18" w:rsidRPr="00A94BEB" w:rsidRDefault="00343A18" w:rsidP="00CE588A">
      <w:pPr>
        <w:pStyle w:val="KDObrazac"/>
        <w:spacing w:before="0"/>
        <w:rPr>
          <w:noProof/>
        </w:rPr>
      </w:pPr>
      <w:r w:rsidRPr="00A94BEB">
        <w:lastRenderedPageBreak/>
        <w:t xml:space="preserve">ОБРАЗАЦ </w:t>
      </w:r>
      <w:r w:rsidR="00AA12E5" w:rsidRPr="00A94BEB">
        <w:rPr>
          <w:lang w:val="sr-Cyrl-RS"/>
        </w:rPr>
        <w:t>1</w:t>
      </w:r>
      <w:r w:rsidRPr="00A94BEB">
        <w:rPr>
          <w:noProof/>
        </w:rPr>
        <w:t>.</w:t>
      </w:r>
      <w:bookmarkEnd w:id="250"/>
    </w:p>
    <w:p w:rsidR="00343A18" w:rsidRPr="00A94BEB" w:rsidRDefault="00343A18" w:rsidP="00CE588A">
      <w:pPr>
        <w:spacing w:before="0"/>
        <w:rPr>
          <w:rFonts w:cs="Arial"/>
        </w:rPr>
      </w:pPr>
    </w:p>
    <w:p w:rsidR="00343A18" w:rsidRPr="00A94BEB" w:rsidRDefault="00343A18" w:rsidP="00CE588A">
      <w:pPr>
        <w:spacing w:before="0"/>
        <w:jc w:val="center"/>
        <w:rPr>
          <w:rStyle w:val="BookTitle"/>
          <w:rFonts w:cs="Arial"/>
        </w:rPr>
      </w:pPr>
      <w:r w:rsidRPr="00A94BEB">
        <w:rPr>
          <w:rStyle w:val="BookTitle"/>
          <w:rFonts w:cs="Arial"/>
        </w:rPr>
        <w:t>ОБРАЗАЦ ПОНУДЕ</w:t>
      </w:r>
    </w:p>
    <w:p w:rsidR="00343A18" w:rsidRPr="00A94BEB" w:rsidRDefault="00343A18" w:rsidP="00CE588A">
      <w:pPr>
        <w:spacing w:before="0"/>
        <w:rPr>
          <w:rStyle w:val="BookTitle"/>
          <w:rFonts w:cs="Arial"/>
        </w:rPr>
      </w:pPr>
    </w:p>
    <w:p w:rsidR="00343A18" w:rsidRPr="00A94BEB" w:rsidRDefault="00343A18" w:rsidP="00CE588A">
      <w:pPr>
        <w:spacing w:before="0"/>
        <w:rPr>
          <w:rStyle w:val="BookTitle"/>
          <w:rFonts w:cs="Arial"/>
        </w:rPr>
      </w:pPr>
    </w:p>
    <w:p w:rsidR="00343A18" w:rsidRPr="00A94BEB" w:rsidRDefault="00343A18" w:rsidP="00CE588A">
      <w:pPr>
        <w:spacing w:before="0"/>
        <w:rPr>
          <w:rFonts w:eastAsia="TimesNewRomanPS-BoldMT" w:cs="Arial"/>
          <w:bCs/>
          <w:color w:val="000000" w:themeColor="text1"/>
          <w:lang w:val="sr-Cyrl-RS"/>
        </w:rPr>
      </w:pPr>
      <w:r w:rsidRPr="00A94BEB">
        <w:rPr>
          <w:rFonts w:eastAsia="TimesNewRomanPS-BoldMT" w:cs="Arial"/>
          <w:bCs/>
          <w:color w:val="000000"/>
        </w:rPr>
        <w:t>Понуда бр._</w:t>
      </w:r>
      <w:r w:rsidR="00711FFD">
        <w:rPr>
          <w:rFonts w:eastAsia="TimesNewRomanPS-BoldMT" w:cs="Arial"/>
          <w:bCs/>
          <w:color w:val="000000"/>
        </w:rPr>
        <w:t>________ од _______________, у отвореном поступку за јавну набавку добара</w:t>
      </w:r>
      <w:r w:rsidRPr="00A94BEB">
        <w:rPr>
          <w:rFonts w:eastAsia="TimesNewRomanPS-BoldMT" w:cs="Arial"/>
          <w:bCs/>
          <w:color w:val="000000"/>
        </w:rPr>
        <w:t xml:space="preserve"> </w:t>
      </w:r>
      <w:r w:rsidR="008D5131" w:rsidRPr="00A94BEB">
        <w:rPr>
          <w:rFonts w:eastAsia="TimesNewRomanPS-BoldMT" w:cs="Arial"/>
          <w:bCs/>
          <w:color w:val="000000" w:themeColor="text1"/>
          <w:lang w:val="sr-Cyrl-RS"/>
        </w:rPr>
        <w:t xml:space="preserve">- </w:t>
      </w:r>
      <w:r w:rsidR="00217CA3">
        <w:rPr>
          <w:rFonts w:cs="Arial"/>
          <w:lang w:val="sr-Latn-RS"/>
        </w:rPr>
        <w:t xml:space="preserve">“Хардверска платформа за оптимизацију перформанси Oracle базе података“ </w:t>
      </w:r>
      <w:r w:rsidR="008D5131" w:rsidRPr="00A94BEB">
        <w:rPr>
          <w:rFonts w:eastAsia="TimesNewRomanPS-BoldMT" w:cs="Arial"/>
          <w:bCs/>
          <w:color w:val="000000" w:themeColor="text1"/>
        </w:rPr>
        <w:t xml:space="preserve"> </w:t>
      </w:r>
      <w:r w:rsidRPr="00A94BEB">
        <w:rPr>
          <w:rFonts w:eastAsia="TimesNewRomanPS-BoldMT" w:cs="Arial"/>
          <w:bCs/>
          <w:color w:val="000000" w:themeColor="text1"/>
        </w:rPr>
        <w:t>Ј</w:t>
      </w:r>
      <w:r w:rsidR="00727CB5" w:rsidRPr="00A94BEB">
        <w:rPr>
          <w:rFonts w:eastAsia="TimesNewRomanPS-BoldMT" w:cs="Arial"/>
          <w:bCs/>
          <w:color w:val="000000" w:themeColor="text1"/>
          <w:lang w:val="sr-Cyrl-RS"/>
        </w:rPr>
        <w:t>авна набавка</w:t>
      </w:r>
      <w:r w:rsidRPr="00A94BEB">
        <w:rPr>
          <w:rFonts w:eastAsia="TimesNewRomanPS-BoldMT" w:cs="Arial"/>
          <w:bCs/>
          <w:color w:val="000000" w:themeColor="text1"/>
        </w:rPr>
        <w:t xml:space="preserve"> бр. </w:t>
      </w:r>
      <w:r w:rsidR="00711FFD">
        <w:rPr>
          <w:rFonts w:eastAsia="TimesNewRomanPS-BoldMT" w:cs="Arial"/>
          <w:bCs/>
          <w:color w:val="000000" w:themeColor="text1"/>
          <w:lang w:val="sr-Cyrl-RS"/>
        </w:rPr>
        <w:t>ЈН/1000/0624/2017</w:t>
      </w:r>
    </w:p>
    <w:p w:rsidR="00343A18" w:rsidRPr="00A94BEB" w:rsidRDefault="00343A18" w:rsidP="00CE588A">
      <w:pPr>
        <w:spacing w:before="0"/>
        <w:rPr>
          <w:rFonts w:eastAsia="TimesNewRomanPS-BoldMT" w:cs="Arial"/>
          <w:bCs/>
          <w:color w:val="00B0F0"/>
        </w:rPr>
      </w:pPr>
    </w:p>
    <w:p w:rsidR="00343A18" w:rsidRPr="00A94BEB" w:rsidRDefault="00343A18" w:rsidP="00CE588A">
      <w:pPr>
        <w:spacing w:before="0"/>
        <w:rPr>
          <w:rFonts w:cs="Arial"/>
          <w:b/>
          <w:bCs/>
          <w:i/>
          <w:iCs/>
        </w:rPr>
      </w:pPr>
      <w:r w:rsidRPr="00A94BEB">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A94BEB" w:rsidTr="00727CB5">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pacing w:before="0"/>
              <w:rPr>
                <w:rFonts w:cs="Arial"/>
                <w:b/>
                <w:bCs/>
                <w:i/>
                <w:iCs/>
              </w:rPr>
            </w:pPr>
            <w:r w:rsidRPr="00A94BEB">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cs="Arial"/>
                <w:b/>
                <w:bCs/>
                <w:i/>
                <w:iCs/>
              </w:rPr>
            </w:pPr>
          </w:p>
          <w:p w:rsidR="00343A18" w:rsidRPr="00A94BEB" w:rsidRDefault="00343A18" w:rsidP="00CE588A">
            <w:pPr>
              <w:spacing w:before="0"/>
              <w:rPr>
                <w:rFonts w:cs="Arial"/>
                <w:b/>
                <w:bCs/>
                <w:i/>
                <w:iCs/>
              </w:rPr>
            </w:pPr>
          </w:p>
          <w:p w:rsidR="00343A18" w:rsidRPr="00A94BEB" w:rsidRDefault="00343A18" w:rsidP="00CE588A">
            <w:pPr>
              <w:spacing w:before="0"/>
              <w:rPr>
                <w:rFonts w:cs="Arial"/>
                <w:b/>
                <w:bCs/>
                <w:i/>
                <w:iCs/>
              </w:rPr>
            </w:pPr>
          </w:p>
        </w:tc>
      </w:tr>
      <w:tr w:rsidR="00343A18" w:rsidRPr="00A94BEB" w:rsidTr="00727CB5">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pacing w:before="0"/>
              <w:rPr>
                <w:rFonts w:cs="Arial"/>
                <w:b/>
                <w:bCs/>
                <w:i/>
                <w:iCs/>
              </w:rPr>
            </w:pPr>
            <w:r w:rsidRPr="00A94BEB">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cs="Arial"/>
                <w:b/>
                <w:bCs/>
                <w:i/>
                <w:iCs/>
              </w:rPr>
            </w:pPr>
          </w:p>
          <w:p w:rsidR="00343A18" w:rsidRPr="00A94BEB" w:rsidRDefault="00343A18" w:rsidP="00CE588A">
            <w:pPr>
              <w:spacing w:before="0"/>
              <w:rPr>
                <w:rFonts w:cs="Arial"/>
                <w:b/>
                <w:bCs/>
                <w:i/>
                <w:iCs/>
              </w:rPr>
            </w:pPr>
          </w:p>
          <w:p w:rsidR="00343A18" w:rsidRPr="00A94BEB" w:rsidRDefault="00343A18" w:rsidP="00CE588A">
            <w:pPr>
              <w:spacing w:before="0"/>
              <w:rPr>
                <w:rFonts w:cs="Arial"/>
                <w:b/>
                <w:bCs/>
                <w:i/>
                <w:iCs/>
              </w:rPr>
            </w:pPr>
          </w:p>
        </w:tc>
      </w:tr>
      <w:tr w:rsidR="000B2EE9" w:rsidRPr="00A94BEB" w:rsidTr="00727CB5">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A94BEB" w:rsidRDefault="000B2EE9" w:rsidP="00CE588A">
            <w:pPr>
              <w:spacing w:before="0"/>
              <w:rPr>
                <w:rFonts w:cs="Arial"/>
                <w:i/>
                <w:iCs/>
              </w:rPr>
            </w:pPr>
            <w:r w:rsidRPr="00A94BEB">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A94BEB" w:rsidRDefault="000B2EE9" w:rsidP="00CE588A">
            <w:pPr>
              <w:snapToGrid w:val="0"/>
              <w:spacing w:before="0"/>
              <w:rPr>
                <w:rFonts w:cs="Arial"/>
                <w:b/>
                <w:bCs/>
                <w:i/>
                <w:iCs/>
              </w:rPr>
            </w:pPr>
          </w:p>
        </w:tc>
      </w:tr>
      <w:tr w:rsidR="00343A18" w:rsidRPr="00A94BEB" w:rsidTr="00727CB5">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pacing w:before="0"/>
              <w:rPr>
                <w:rFonts w:cs="Arial"/>
                <w:b/>
                <w:bCs/>
                <w:i/>
                <w:iCs/>
              </w:rPr>
            </w:pPr>
            <w:r w:rsidRPr="00A94BEB">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cs="Arial"/>
                <w:b/>
                <w:bCs/>
                <w:i/>
                <w:iCs/>
              </w:rPr>
            </w:pPr>
          </w:p>
          <w:p w:rsidR="00343A18" w:rsidRPr="00A94BEB" w:rsidRDefault="00343A18" w:rsidP="00CE588A">
            <w:pPr>
              <w:spacing w:before="0"/>
              <w:rPr>
                <w:rFonts w:cs="Arial"/>
                <w:b/>
                <w:bCs/>
                <w:i/>
                <w:iCs/>
              </w:rPr>
            </w:pPr>
          </w:p>
          <w:p w:rsidR="00343A18" w:rsidRPr="00A94BEB" w:rsidRDefault="00343A18" w:rsidP="00CE588A">
            <w:pPr>
              <w:spacing w:before="0"/>
              <w:rPr>
                <w:rFonts w:cs="Arial"/>
                <w:b/>
                <w:bCs/>
                <w:i/>
                <w:iCs/>
              </w:rPr>
            </w:pPr>
          </w:p>
        </w:tc>
      </w:tr>
      <w:tr w:rsidR="00343A18" w:rsidRPr="00A94BEB" w:rsidTr="00727CB5">
        <w:tc>
          <w:tcPr>
            <w:tcW w:w="4621"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pacing w:before="0"/>
              <w:rPr>
                <w:rFonts w:cs="Arial"/>
                <w:b/>
                <w:bCs/>
                <w:i/>
                <w:iCs/>
                <w:lang w:val="ru-RU"/>
              </w:rPr>
            </w:pPr>
            <w:r w:rsidRPr="00A94BEB">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cs="Arial"/>
                <w:b/>
                <w:bCs/>
                <w:i/>
                <w:iCs/>
                <w:lang w:val="ru-RU"/>
              </w:rPr>
            </w:pPr>
          </w:p>
        </w:tc>
      </w:tr>
      <w:tr w:rsidR="00343A18" w:rsidRPr="00A94BEB" w:rsidTr="00727CB5">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pacing w:before="0"/>
              <w:rPr>
                <w:rFonts w:cs="Arial"/>
                <w:i/>
                <w:iCs/>
              </w:rPr>
            </w:pPr>
          </w:p>
          <w:p w:rsidR="00343A18" w:rsidRPr="00A94BEB" w:rsidRDefault="00343A18" w:rsidP="00CE588A">
            <w:pPr>
              <w:spacing w:before="0"/>
              <w:rPr>
                <w:rFonts w:cs="Arial"/>
                <w:b/>
                <w:bCs/>
                <w:i/>
                <w:iCs/>
              </w:rPr>
            </w:pPr>
            <w:r w:rsidRPr="00A94BEB">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cs="Arial"/>
                <w:b/>
                <w:bCs/>
                <w:i/>
                <w:iCs/>
              </w:rPr>
            </w:pPr>
          </w:p>
          <w:p w:rsidR="00343A18" w:rsidRPr="00A94BEB" w:rsidRDefault="00343A18" w:rsidP="00CE588A">
            <w:pPr>
              <w:spacing w:before="0"/>
              <w:rPr>
                <w:rFonts w:cs="Arial"/>
                <w:b/>
                <w:bCs/>
                <w:i/>
                <w:iCs/>
              </w:rPr>
            </w:pPr>
          </w:p>
          <w:p w:rsidR="00343A18" w:rsidRPr="00A94BEB" w:rsidRDefault="00343A18" w:rsidP="00CE588A">
            <w:pPr>
              <w:spacing w:before="0"/>
              <w:rPr>
                <w:rFonts w:cs="Arial"/>
                <w:b/>
                <w:bCs/>
                <w:i/>
                <w:iCs/>
              </w:rPr>
            </w:pPr>
          </w:p>
        </w:tc>
      </w:tr>
      <w:tr w:rsidR="00343A18" w:rsidRPr="00A94BEB" w:rsidTr="00727CB5">
        <w:tc>
          <w:tcPr>
            <w:tcW w:w="4621"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pacing w:before="0"/>
              <w:rPr>
                <w:rFonts w:cs="Arial"/>
                <w:b/>
                <w:bCs/>
                <w:i/>
                <w:iCs/>
                <w:lang w:val="ru-RU"/>
              </w:rPr>
            </w:pPr>
            <w:r w:rsidRPr="00A94BEB">
              <w:rPr>
                <w:rFonts w:cs="Arial"/>
                <w:i/>
                <w:iCs/>
                <w:lang w:val="ru-RU"/>
              </w:rPr>
              <w:t>Електронска адреса понуђача (</w:t>
            </w:r>
            <w:r w:rsidRPr="00A94BEB">
              <w:rPr>
                <w:rFonts w:cs="Arial"/>
                <w:i/>
                <w:iCs/>
              </w:rPr>
              <w:t>e</w:t>
            </w:r>
            <w:r w:rsidRPr="00A94BEB">
              <w:rPr>
                <w:rFonts w:cs="Arial"/>
                <w:i/>
                <w:iCs/>
                <w:lang w:val="ru-RU"/>
              </w:rPr>
              <w:t>-</w:t>
            </w:r>
            <w:r w:rsidRPr="00A94BEB">
              <w:rPr>
                <w:rFonts w:cs="Arial"/>
                <w:i/>
                <w:iCs/>
              </w:rPr>
              <w:t>mail</w:t>
            </w:r>
            <w:r w:rsidRPr="00A94BEB">
              <w:rPr>
                <w:rFonts w:cs="Arial"/>
                <w:i/>
                <w:iCs/>
                <w:lang w:val="ru-RU"/>
              </w:rPr>
              <w:t>):</w:t>
            </w:r>
          </w:p>
          <w:p w:rsidR="00343A18" w:rsidRPr="00A94BEB" w:rsidRDefault="00343A18" w:rsidP="00CE588A">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cs="Arial"/>
                <w:b/>
                <w:bCs/>
                <w:i/>
                <w:iCs/>
                <w:lang w:val="ru-RU"/>
              </w:rPr>
            </w:pPr>
          </w:p>
        </w:tc>
      </w:tr>
      <w:tr w:rsidR="00343A18" w:rsidRPr="00A94BEB" w:rsidTr="00727CB5">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pacing w:before="0"/>
              <w:rPr>
                <w:rFonts w:cs="Arial"/>
                <w:b/>
                <w:bCs/>
                <w:i/>
                <w:iCs/>
              </w:rPr>
            </w:pPr>
            <w:r w:rsidRPr="00A94BEB">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cs="Arial"/>
                <w:b/>
                <w:bCs/>
                <w:i/>
                <w:iCs/>
              </w:rPr>
            </w:pPr>
          </w:p>
          <w:p w:rsidR="00343A18" w:rsidRPr="00A94BEB" w:rsidRDefault="00343A18" w:rsidP="00CE588A">
            <w:pPr>
              <w:spacing w:before="0"/>
              <w:rPr>
                <w:rFonts w:cs="Arial"/>
                <w:b/>
                <w:bCs/>
                <w:i/>
                <w:iCs/>
              </w:rPr>
            </w:pPr>
          </w:p>
          <w:p w:rsidR="00343A18" w:rsidRPr="00A94BEB" w:rsidRDefault="00343A18" w:rsidP="00CE588A">
            <w:pPr>
              <w:spacing w:before="0"/>
              <w:rPr>
                <w:rFonts w:cs="Arial"/>
                <w:b/>
                <w:bCs/>
                <w:i/>
                <w:iCs/>
              </w:rPr>
            </w:pPr>
          </w:p>
        </w:tc>
      </w:tr>
      <w:tr w:rsidR="00343A18" w:rsidRPr="00A94BEB" w:rsidTr="00727CB5">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pacing w:before="0"/>
              <w:rPr>
                <w:rFonts w:cs="Arial"/>
                <w:b/>
                <w:bCs/>
                <w:i/>
                <w:iCs/>
              </w:rPr>
            </w:pPr>
            <w:r w:rsidRPr="00A94BEB">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cs="Arial"/>
                <w:b/>
                <w:bCs/>
                <w:i/>
                <w:iCs/>
              </w:rPr>
            </w:pPr>
          </w:p>
          <w:p w:rsidR="00343A18" w:rsidRPr="00A94BEB" w:rsidRDefault="00343A18" w:rsidP="00CE588A">
            <w:pPr>
              <w:spacing w:before="0"/>
              <w:rPr>
                <w:rFonts w:cs="Arial"/>
                <w:b/>
                <w:bCs/>
                <w:i/>
                <w:iCs/>
              </w:rPr>
            </w:pPr>
          </w:p>
          <w:p w:rsidR="00343A18" w:rsidRPr="00A94BEB" w:rsidRDefault="00343A18" w:rsidP="00CE588A">
            <w:pPr>
              <w:spacing w:before="0"/>
              <w:rPr>
                <w:rFonts w:cs="Arial"/>
                <w:b/>
                <w:bCs/>
                <w:i/>
                <w:iCs/>
              </w:rPr>
            </w:pPr>
          </w:p>
        </w:tc>
      </w:tr>
      <w:tr w:rsidR="00343A18" w:rsidRPr="00A94BEB" w:rsidTr="00727CB5">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pacing w:before="0"/>
              <w:rPr>
                <w:rFonts w:cs="Arial"/>
                <w:b/>
                <w:bCs/>
                <w:i/>
                <w:iCs/>
                <w:lang w:val="ru-RU"/>
              </w:rPr>
            </w:pPr>
            <w:r w:rsidRPr="00A94BEB">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cs="Arial"/>
                <w:b/>
                <w:bCs/>
                <w:i/>
                <w:iCs/>
                <w:lang w:val="ru-RU"/>
              </w:rPr>
            </w:pPr>
          </w:p>
          <w:p w:rsidR="00343A18" w:rsidRPr="00A94BEB" w:rsidRDefault="00343A18" w:rsidP="00CE588A">
            <w:pPr>
              <w:spacing w:before="0"/>
              <w:rPr>
                <w:rFonts w:cs="Arial"/>
                <w:b/>
                <w:bCs/>
                <w:i/>
                <w:iCs/>
                <w:lang w:val="ru-RU"/>
              </w:rPr>
            </w:pPr>
          </w:p>
          <w:p w:rsidR="00343A18" w:rsidRPr="00A94BEB" w:rsidRDefault="00343A18" w:rsidP="00CE588A">
            <w:pPr>
              <w:spacing w:before="0"/>
              <w:rPr>
                <w:rFonts w:cs="Arial"/>
                <w:b/>
                <w:bCs/>
                <w:i/>
                <w:iCs/>
                <w:lang w:val="ru-RU"/>
              </w:rPr>
            </w:pPr>
          </w:p>
        </w:tc>
      </w:tr>
      <w:tr w:rsidR="00343A18" w:rsidRPr="00A94BEB" w:rsidTr="00727CB5">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pacing w:before="0"/>
              <w:rPr>
                <w:rFonts w:cs="Arial"/>
                <w:b/>
                <w:bCs/>
                <w:i/>
                <w:iCs/>
                <w:lang w:val="ru-RU"/>
              </w:rPr>
            </w:pPr>
            <w:r w:rsidRPr="00A94BEB">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ind w:firstLine="708"/>
              <w:rPr>
                <w:rFonts w:cs="Arial"/>
                <w:b/>
                <w:bCs/>
                <w:i/>
                <w:iCs/>
                <w:lang w:val="ru-RU"/>
              </w:rPr>
            </w:pPr>
          </w:p>
          <w:p w:rsidR="00343A18" w:rsidRPr="00A94BEB" w:rsidRDefault="00343A18" w:rsidP="00CE588A">
            <w:pPr>
              <w:spacing w:before="0"/>
              <w:ind w:firstLine="708"/>
              <w:rPr>
                <w:rFonts w:cs="Arial"/>
                <w:b/>
                <w:bCs/>
                <w:i/>
                <w:iCs/>
                <w:lang w:val="ru-RU"/>
              </w:rPr>
            </w:pPr>
          </w:p>
          <w:p w:rsidR="00343A18" w:rsidRPr="00A94BEB" w:rsidRDefault="00343A18" w:rsidP="00CE588A">
            <w:pPr>
              <w:spacing w:before="0"/>
              <w:ind w:firstLine="708"/>
              <w:rPr>
                <w:rFonts w:cs="Arial"/>
                <w:b/>
                <w:bCs/>
                <w:i/>
                <w:iCs/>
                <w:lang w:val="ru-RU"/>
              </w:rPr>
            </w:pPr>
          </w:p>
        </w:tc>
      </w:tr>
    </w:tbl>
    <w:p w:rsidR="00343A18" w:rsidRPr="00A94BEB" w:rsidRDefault="00343A18" w:rsidP="00CE588A">
      <w:pPr>
        <w:spacing w:before="0"/>
        <w:rPr>
          <w:rFonts w:cs="Arial"/>
        </w:rPr>
      </w:pPr>
    </w:p>
    <w:p w:rsidR="00343A18" w:rsidRPr="00A94BEB" w:rsidRDefault="00343A18" w:rsidP="00CE588A">
      <w:pPr>
        <w:spacing w:before="0"/>
        <w:rPr>
          <w:rFonts w:eastAsia="TimesNewRomanPSMT" w:cs="Arial"/>
          <w:b/>
          <w:bCs/>
          <w:i/>
          <w:iCs/>
        </w:rPr>
      </w:pPr>
      <w:r w:rsidRPr="00A94BEB">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A94BEB" w:rsidTr="00727CB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jc w:val="center"/>
              <w:rPr>
                <w:rFonts w:cs="Arial"/>
              </w:rPr>
            </w:pPr>
          </w:p>
          <w:p w:rsidR="00343A18" w:rsidRPr="00A94BEB" w:rsidRDefault="00343A18" w:rsidP="00CE588A">
            <w:pPr>
              <w:spacing w:before="0"/>
              <w:jc w:val="center"/>
              <w:rPr>
                <w:rFonts w:eastAsia="TimesNewRomanPSMT" w:cs="Arial"/>
                <w:b/>
                <w:bCs/>
              </w:rPr>
            </w:pPr>
            <w:r w:rsidRPr="00A94BEB">
              <w:rPr>
                <w:rFonts w:eastAsia="TimesNewRomanPSMT" w:cs="Arial"/>
                <w:b/>
                <w:bCs/>
              </w:rPr>
              <w:t xml:space="preserve">А) САМОСТАЛНО </w:t>
            </w:r>
          </w:p>
        </w:tc>
      </w:tr>
      <w:tr w:rsidR="00343A18" w:rsidRPr="00A94BEB" w:rsidTr="00727CB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jc w:val="center"/>
              <w:rPr>
                <w:rFonts w:eastAsia="TimesNewRomanPSMT" w:cs="Arial"/>
                <w:b/>
                <w:bCs/>
              </w:rPr>
            </w:pPr>
          </w:p>
          <w:p w:rsidR="00343A18" w:rsidRPr="00A94BEB" w:rsidRDefault="00343A18" w:rsidP="00CE588A">
            <w:pPr>
              <w:spacing w:before="0"/>
              <w:jc w:val="center"/>
              <w:rPr>
                <w:rFonts w:eastAsia="TimesNewRomanPSMT" w:cs="Arial"/>
                <w:b/>
                <w:bCs/>
              </w:rPr>
            </w:pPr>
            <w:r w:rsidRPr="00A94BEB">
              <w:rPr>
                <w:rFonts w:eastAsia="TimesNewRomanPSMT" w:cs="Arial"/>
                <w:b/>
                <w:bCs/>
              </w:rPr>
              <w:t>Б) СА ПОДИЗВОЂАЧЕМ</w:t>
            </w:r>
          </w:p>
        </w:tc>
      </w:tr>
      <w:tr w:rsidR="00343A18" w:rsidRPr="00A94BEB" w:rsidTr="00727CB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jc w:val="center"/>
              <w:rPr>
                <w:rFonts w:eastAsia="TimesNewRomanPSMT" w:cs="Arial"/>
                <w:b/>
                <w:bCs/>
              </w:rPr>
            </w:pPr>
          </w:p>
          <w:p w:rsidR="00343A18" w:rsidRPr="00A94BEB" w:rsidRDefault="00343A18" w:rsidP="00CE588A">
            <w:pPr>
              <w:spacing w:before="0"/>
              <w:jc w:val="center"/>
              <w:rPr>
                <w:rFonts w:cs="Arial"/>
                <w:b/>
                <w:i/>
                <w:iCs/>
                <w:lang w:val="ru-RU"/>
              </w:rPr>
            </w:pPr>
            <w:r w:rsidRPr="00A94BEB">
              <w:rPr>
                <w:rFonts w:eastAsia="TimesNewRomanPSMT" w:cs="Arial"/>
                <w:b/>
                <w:bCs/>
              </w:rPr>
              <w:t>В) КАО ЗАЈЕДНИЧКУ ПОНУДУ</w:t>
            </w:r>
          </w:p>
        </w:tc>
      </w:tr>
    </w:tbl>
    <w:p w:rsidR="00343A18" w:rsidRPr="00A94BEB" w:rsidRDefault="00343A18" w:rsidP="00CE588A">
      <w:pPr>
        <w:spacing w:before="0"/>
        <w:rPr>
          <w:rFonts w:cs="Arial"/>
          <w:b/>
          <w:i/>
          <w:iCs/>
          <w:lang w:val="ru-RU"/>
        </w:rPr>
      </w:pPr>
    </w:p>
    <w:p w:rsidR="00343A18" w:rsidRPr="00A94BEB" w:rsidRDefault="00343A18" w:rsidP="00CE588A">
      <w:pPr>
        <w:spacing w:before="0"/>
        <w:rPr>
          <w:rFonts w:eastAsia="TimesNewRomanPSMT" w:cs="Arial"/>
          <w:bCs/>
        </w:rPr>
      </w:pPr>
      <w:r w:rsidRPr="00A94BEB">
        <w:rPr>
          <w:rFonts w:cs="Arial"/>
          <w:b/>
          <w:i/>
          <w:iCs/>
          <w:lang w:val="ru-RU"/>
        </w:rPr>
        <w:t>Напомена:</w:t>
      </w:r>
      <w:r w:rsidRPr="00A94BEB">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27CB5" w:rsidRPr="00A94BEB" w:rsidRDefault="00727CB5" w:rsidP="00CE588A">
      <w:pPr>
        <w:spacing w:before="0"/>
        <w:rPr>
          <w:rFonts w:eastAsia="TimesNewRomanPSMT" w:cs="Arial"/>
          <w:b/>
          <w:bCs/>
          <w:i/>
          <w:lang w:val="sr-Cyrl-CS"/>
        </w:rPr>
      </w:pPr>
    </w:p>
    <w:p w:rsidR="00727CB5" w:rsidRPr="00A94BEB" w:rsidRDefault="00727CB5" w:rsidP="00CE588A">
      <w:pPr>
        <w:spacing w:before="0"/>
        <w:rPr>
          <w:rFonts w:eastAsia="TimesNewRomanPSMT" w:cs="Arial"/>
          <w:b/>
          <w:bCs/>
          <w:i/>
          <w:lang w:val="sr-Cyrl-CS"/>
        </w:rPr>
      </w:pPr>
    </w:p>
    <w:p w:rsidR="00343A18" w:rsidRPr="00A94BEB" w:rsidRDefault="00343A18" w:rsidP="00CE588A">
      <w:pPr>
        <w:spacing w:before="0"/>
        <w:rPr>
          <w:rFonts w:eastAsia="TimesNewRomanPSMT" w:cs="Arial"/>
          <w:b/>
          <w:bCs/>
          <w:i/>
        </w:rPr>
      </w:pPr>
      <w:r w:rsidRPr="00A94BEB">
        <w:rPr>
          <w:rFonts w:eastAsia="TimesNewRomanPSMT" w:cs="Arial"/>
          <w:b/>
          <w:bCs/>
          <w:i/>
          <w:lang w:val="sr-Cyrl-CS"/>
        </w:rPr>
        <w:lastRenderedPageBreak/>
        <w:t xml:space="preserve">3) </w:t>
      </w:r>
      <w:r w:rsidRPr="00A94BEB">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cs="Arial"/>
              </w:rPr>
            </w:pPr>
          </w:p>
          <w:p w:rsidR="00343A18" w:rsidRPr="00A94BEB" w:rsidRDefault="00343A18" w:rsidP="00CE588A">
            <w:pPr>
              <w:spacing w:before="0"/>
              <w:rPr>
                <w:rFonts w:eastAsia="TimesNewRomanPSMT" w:cs="Arial"/>
                <w:bCs/>
                <w:i/>
              </w:rPr>
            </w:pPr>
            <w:r w:rsidRPr="00A94BEB">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0B2EE9" w:rsidRPr="00A94BEB" w:rsidTr="00727CB5">
        <w:tc>
          <w:tcPr>
            <w:tcW w:w="465" w:type="dxa"/>
            <w:tcBorders>
              <w:top w:val="single" w:sz="4" w:space="0" w:color="000000"/>
              <w:left w:val="single" w:sz="4" w:space="0" w:color="000000"/>
              <w:bottom w:val="single" w:sz="4" w:space="0" w:color="000000"/>
            </w:tcBorders>
            <w:shd w:val="clear" w:color="auto" w:fill="auto"/>
          </w:tcPr>
          <w:p w:rsidR="000B2EE9" w:rsidRPr="00A94BEB" w:rsidRDefault="000B2EE9"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A94BEB" w:rsidRDefault="000B2EE9" w:rsidP="00CE588A">
            <w:pPr>
              <w:snapToGrid w:val="0"/>
              <w:spacing w:before="0"/>
              <w:rPr>
                <w:rFonts w:cs="Arial"/>
                <w:i/>
                <w:iCs/>
                <w:lang w:val="sr-Cyrl-RS"/>
              </w:rPr>
            </w:pPr>
            <w:r w:rsidRPr="00A94BEB">
              <w:rPr>
                <w:rFonts w:cs="Arial"/>
                <w:i/>
                <w:iCs/>
                <w:lang w:val="sr-Cyrl-RS"/>
              </w:rPr>
              <w:t>Врста правног лица:</w:t>
            </w:r>
          </w:p>
          <w:p w:rsidR="000B2EE9" w:rsidRPr="00A94BEB" w:rsidRDefault="000B2EE9" w:rsidP="00CE588A">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A94BEB" w:rsidRDefault="000B2EE9"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
                <w:bCs/>
                <w:lang w:val="ru-RU"/>
              </w:rPr>
            </w:pPr>
            <w:r w:rsidRPr="00A94BEB">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lang w:val="ru-RU"/>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
                <w:bCs/>
                <w:lang w:val="ru-RU"/>
              </w:rPr>
            </w:pPr>
            <w:r w:rsidRPr="00A94BEB">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lang w:val="ru-RU"/>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Cs/>
                <w:i/>
              </w:rPr>
            </w:pPr>
            <w:r w:rsidRPr="00A94BEB">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
                <w:bCs/>
                <w:lang w:val="ru-RU"/>
              </w:rPr>
            </w:pPr>
            <w:r w:rsidRPr="00A94BEB">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lang w:val="ru-RU"/>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
                <w:bCs/>
                <w:lang w:val="ru-RU"/>
              </w:rPr>
            </w:pPr>
            <w:r w:rsidRPr="00A94BEB">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lang w:val="ru-RU"/>
              </w:rPr>
            </w:pPr>
          </w:p>
        </w:tc>
      </w:tr>
    </w:tbl>
    <w:p w:rsidR="00343A18" w:rsidRPr="00A94BEB" w:rsidRDefault="00343A18" w:rsidP="00CE588A">
      <w:pPr>
        <w:spacing w:before="0"/>
        <w:rPr>
          <w:rFonts w:cs="Arial"/>
          <w:b/>
          <w:bCs/>
          <w:i/>
          <w:iCs/>
          <w:u w:val="single"/>
          <w:lang w:val="ru-RU"/>
        </w:rPr>
      </w:pPr>
    </w:p>
    <w:p w:rsidR="00343A18" w:rsidRPr="00A94BEB" w:rsidRDefault="00343A18" w:rsidP="00CE588A">
      <w:pPr>
        <w:spacing w:before="0"/>
        <w:rPr>
          <w:rFonts w:cs="Arial"/>
          <w:i/>
          <w:iCs/>
          <w:lang w:val="ru-RU"/>
        </w:rPr>
      </w:pPr>
      <w:r w:rsidRPr="00A94BEB">
        <w:rPr>
          <w:rFonts w:cs="Arial"/>
          <w:b/>
          <w:bCs/>
          <w:i/>
          <w:iCs/>
          <w:u w:val="single"/>
          <w:lang w:val="ru-RU"/>
        </w:rPr>
        <w:t>Напомена:</w:t>
      </w:r>
    </w:p>
    <w:p w:rsidR="00343A18" w:rsidRPr="00A94BEB" w:rsidRDefault="00343A18" w:rsidP="00CE588A">
      <w:pPr>
        <w:spacing w:before="0"/>
        <w:rPr>
          <w:rFonts w:eastAsia="TimesNewRomanPSMT" w:cs="Arial"/>
          <w:b/>
          <w:bCs/>
          <w:lang w:val="ru-RU"/>
        </w:rPr>
      </w:pPr>
      <w:r w:rsidRPr="00A94BEB">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A94BEB" w:rsidRDefault="00343A18" w:rsidP="00CE588A">
      <w:pPr>
        <w:spacing w:before="0"/>
        <w:rPr>
          <w:rFonts w:eastAsia="TimesNewRomanPSMT" w:cs="Arial"/>
          <w:b/>
          <w:bCs/>
          <w:lang w:val="ru-RU"/>
        </w:rPr>
      </w:pPr>
    </w:p>
    <w:p w:rsidR="00343A18" w:rsidRPr="00A94BEB" w:rsidRDefault="00343A18" w:rsidP="00CE588A">
      <w:pPr>
        <w:spacing w:before="0"/>
        <w:rPr>
          <w:rFonts w:eastAsia="TimesNewRomanPSMT" w:cs="Arial"/>
          <w:b/>
          <w:bCs/>
          <w:i/>
          <w:lang w:val="ru-RU"/>
        </w:rPr>
      </w:pPr>
      <w:r w:rsidRPr="00A94BEB">
        <w:rPr>
          <w:rFonts w:eastAsia="TimesNewRomanPSMT" w:cs="Arial"/>
          <w:b/>
          <w:bCs/>
          <w:i/>
          <w:lang w:val="sr-Cyrl-CS"/>
        </w:rPr>
        <w:t xml:space="preserve">4) </w:t>
      </w:r>
      <w:r w:rsidRPr="00A94BEB">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cs="Arial"/>
              </w:rPr>
            </w:pPr>
          </w:p>
          <w:p w:rsidR="00343A18" w:rsidRPr="00A94BEB" w:rsidRDefault="00343A18" w:rsidP="00CE588A">
            <w:pPr>
              <w:spacing w:before="0"/>
              <w:rPr>
                <w:rFonts w:eastAsia="TimesNewRomanPSMT" w:cs="Arial"/>
                <w:bCs/>
                <w:i/>
                <w:lang w:val="ru-RU"/>
              </w:rPr>
            </w:pPr>
            <w:r w:rsidRPr="00A94BEB">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
                <w:bCs/>
                <w:lang w:val="ru-RU"/>
              </w:rPr>
            </w:pPr>
            <w:r w:rsidRPr="00A94BEB">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lang w:val="ru-RU"/>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
                <w:bCs/>
              </w:rPr>
            </w:pPr>
            <w:r w:rsidRPr="00A94BE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0B2EE9" w:rsidRPr="00A94BEB" w:rsidTr="00727CB5">
        <w:tc>
          <w:tcPr>
            <w:tcW w:w="465" w:type="dxa"/>
            <w:tcBorders>
              <w:top w:val="single" w:sz="4" w:space="0" w:color="000000"/>
              <w:left w:val="single" w:sz="4" w:space="0" w:color="000000"/>
              <w:bottom w:val="single" w:sz="4" w:space="0" w:color="000000"/>
            </w:tcBorders>
            <w:shd w:val="clear" w:color="auto" w:fill="auto"/>
          </w:tcPr>
          <w:p w:rsidR="000B2EE9" w:rsidRPr="00A94BEB" w:rsidRDefault="000B2EE9" w:rsidP="00CE588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A94BEB" w:rsidRDefault="000B2EE9" w:rsidP="00CE588A">
            <w:pPr>
              <w:snapToGrid w:val="0"/>
              <w:spacing w:before="0"/>
              <w:rPr>
                <w:rFonts w:cs="Arial"/>
                <w:i/>
                <w:iCs/>
                <w:lang w:val="sr-Cyrl-RS"/>
              </w:rPr>
            </w:pPr>
            <w:r w:rsidRPr="00A94BEB">
              <w:rPr>
                <w:rFonts w:cs="Arial"/>
                <w:i/>
                <w:iCs/>
                <w:lang w:val="sr-Cyrl-RS"/>
              </w:rPr>
              <w:t>Врста правног лица:</w:t>
            </w:r>
          </w:p>
          <w:p w:rsidR="000B2EE9" w:rsidRPr="00A94BEB" w:rsidRDefault="000B2EE9" w:rsidP="00CE588A">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A94BEB" w:rsidRDefault="000B2EE9"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lang w:val="ru-RU"/>
              </w:rPr>
            </w:pPr>
            <w:r w:rsidRPr="00A94BEB">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
                <w:bCs/>
                <w:lang w:val="ru-RU"/>
              </w:rPr>
            </w:pPr>
            <w:r w:rsidRPr="00A94BEB">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lang w:val="ru-RU"/>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
                <w:bCs/>
              </w:rPr>
            </w:pPr>
            <w:r w:rsidRPr="00A94BE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lang w:val="ru-RU"/>
              </w:rPr>
            </w:pPr>
            <w:r w:rsidRPr="00A94BEB">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
                <w:bCs/>
                <w:lang w:val="ru-RU"/>
              </w:rPr>
            </w:pPr>
            <w:r w:rsidRPr="00A94BEB">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lang w:val="ru-RU"/>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
                <w:bCs/>
              </w:rPr>
            </w:pPr>
            <w:r w:rsidRPr="00A94BE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bl>
    <w:p w:rsidR="00343A18" w:rsidRPr="00A94BEB" w:rsidRDefault="00343A18" w:rsidP="00CE588A">
      <w:pPr>
        <w:spacing w:before="0"/>
        <w:rPr>
          <w:rFonts w:cs="Arial"/>
          <w:b/>
          <w:bCs/>
          <w:i/>
          <w:iCs/>
          <w:u w:val="single"/>
        </w:rPr>
      </w:pPr>
    </w:p>
    <w:p w:rsidR="00343A18" w:rsidRPr="00A94BEB" w:rsidRDefault="00343A18" w:rsidP="00CE588A">
      <w:pPr>
        <w:spacing w:before="0"/>
        <w:rPr>
          <w:rFonts w:cs="Arial"/>
          <w:i/>
          <w:iCs/>
          <w:lang w:val="ru-RU"/>
        </w:rPr>
      </w:pPr>
      <w:r w:rsidRPr="00A94BEB">
        <w:rPr>
          <w:rFonts w:cs="Arial"/>
          <w:b/>
          <w:bCs/>
          <w:i/>
          <w:iCs/>
          <w:u w:val="single"/>
        </w:rPr>
        <w:t>Напомена:</w:t>
      </w:r>
    </w:p>
    <w:p w:rsidR="00343A18" w:rsidRPr="00A94BEB" w:rsidRDefault="00343A18" w:rsidP="00CE588A">
      <w:pPr>
        <w:spacing w:before="0"/>
        <w:rPr>
          <w:rFonts w:cs="Arial"/>
          <w:i/>
          <w:iCs/>
          <w:lang w:val="ru-RU"/>
        </w:rPr>
      </w:pPr>
      <w:r w:rsidRPr="00A94BEB">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A94BEB" w:rsidRDefault="00343A18" w:rsidP="00CE588A">
      <w:pPr>
        <w:spacing w:before="0"/>
        <w:rPr>
          <w:rFonts w:cs="Arial"/>
          <w:i/>
          <w:iCs/>
          <w:lang w:val="ru-RU"/>
        </w:rPr>
      </w:pPr>
    </w:p>
    <w:p w:rsidR="000E75A0" w:rsidRPr="00A94BEB" w:rsidRDefault="00BA2C2D" w:rsidP="00CE588A">
      <w:pPr>
        <w:spacing w:before="0"/>
        <w:rPr>
          <w:rFonts w:eastAsia="TimesNewRomanPSMT" w:cs="Arial"/>
          <w:b/>
          <w:bCs/>
          <w:i/>
          <w:lang w:val="sr-Cyrl-CS"/>
        </w:rPr>
      </w:pPr>
      <w:r w:rsidRPr="00A94BEB">
        <w:rPr>
          <w:rFonts w:eastAsia="TimesNewRomanPSMT" w:cs="Arial"/>
          <w:b/>
          <w:bCs/>
          <w:i/>
          <w:lang w:val="sr-Cyrl-CS"/>
        </w:rPr>
        <w:t xml:space="preserve">5) </w:t>
      </w:r>
      <w:r w:rsidR="000E75A0" w:rsidRPr="00A94BEB">
        <w:rPr>
          <w:rFonts w:eastAsia="TimesNewRomanPSMT" w:cs="Arial"/>
          <w:b/>
          <w:bCs/>
          <w:i/>
          <w:lang w:val="sr-Cyrl-CS"/>
        </w:rPr>
        <w:t>ЦЕНА И КОМЕРЦИЈАЛНИ УСЛОВИ ПОНУДЕ</w:t>
      </w:r>
    </w:p>
    <w:p w:rsidR="000E75A0" w:rsidRPr="00A94BEB" w:rsidRDefault="000E75A0" w:rsidP="00CE588A">
      <w:pPr>
        <w:spacing w:before="0"/>
        <w:jc w:val="center"/>
        <w:rPr>
          <w:rFonts w:cs="Arial"/>
          <w:b/>
          <w:bCs/>
          <w:i/>
          <w:iCs/>
          <w:u w:val="single"/>
          <w:lang w:val="sr-Cyrl-CS"/>
        </w:rPr>
      </w:pPr>
      <w:r w:rsidRPr="00A94BEB">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3826"/>
      </w:tblGrid>
      <w:tr w:rsidR="000E75A0" w:rsidRPr="00A94BEB" w:rsidTr="00922EDB">
        <w:trPr>
          <w:trHeight w:val="485"/>
        </w:trPr>
        <w:tc>
          <w:tcPr>
            <w:tcW w:w="5920" w:type="dxa"/>
            <w:shd w:val="clear" w:color="auto" w:fill="C6D9F1" w:themeFill="text2" w:themeFillTint="33"/>
            <w:vAlign w:val="center"/>
          </w:tcPr>
          <w:p w:rsidR="000E75A0" w:rsidRPr="00A94BEB" w:rsidRDefault="000E75A0" w:rsidP="00CE588A">
            <w:pPr>
              <w:spacing w:before="0"/>
              <w:jc w:val="center"/>
              <w:rPr>
                <w:rFonts w:cs="Arial"/>
                <w:b/>
                <w:bCs/>
                <w:i/>
                <w:iCs/>
                <w:lang w:val="sr-Cyrl-CS"/>
              </w:rPr>
            </w:pPr>
            <w:r w:rsidRPr="00A94BEB">
              <w:rPr>
                <w:rFonts w:eastAsia="TimesNewRomanPSMT" w:cs="Arial"/>
                <w:b/>
                <w:bCs/>
              </w:rPr>
              <w:t xml:space="preserve">ПРЕДМЕТ </w:t>
            </w:r>
            <w:r w:rsidRPr="00A94BEB">
              <w:rPr>
                <w:rFonts w:eastAsia="TimesNewRomanPSMT" w:cs="Arial"/>
                <w:b/>
                <w:bCs/>
                <w:lang w:val="sr-Cyrl-CS"/>
              </w:rPr>
              <w:t xml:space="preserve">И БРОЈ </w:t>
            </w:r>
            <w:r w:rsidRPr="00A94BEB">
              <w:rPr>
                <w:rFonts w:eastAsia="TimesNewRomanPSMT" w:cs="Arial"/>
                <w:b/>
                <w:bCs/>
              </w:rPr>
              <w:t>НАБАВКЕ</w:t>
            </w:r>
          </w:p>
        </w:tc>
        <w:tc>
          <w:tcPr>
            <w:tcW w:w="4394" w:type="dxa"/>
            <w:shd w:val="clear" w:color="auto" w:fill="C6D9F1" w:themeFill="text2" w:themeFillTint="33"/>
            <w:vAlign w:val="center"/>
          </w:tcPr>
          <w:p w:rsidR="000E75A0" w:rsidRPr="00A94BEB" w:rsidRDefault="000E75A0" w:rsidP="00645816">
            <w:pPr>
              <w:spacing w:before="0"/>
              <w:jc w:val="center"/>
              <w:rPr>
                <w:rFonts w:cs="Arial"/>
                <w:b/>
                <w:bCs/>
                <w:i/>
                <w:iCs/>
                <w:lang w:val="sr-Cyrl-CS"/>
              </w:rPr>
            </w:pPr>
            <w:r w:rsidRPr="00A94BEB">
              <w:rPr>
                <w:rFonts w:cs="Arial"/>
                <w:b/>
                <w:bCs/>
                <w:i/>
                <w:iCs/>
                <w:lang w:val="sr-Cyrl-CS"/>
              </w:rPr>
              <w:t xml:space="preserve">УКУПНА ЦЕНА </w:t>
            </w:r>
            <w:r w:rsidRPr="00A94BEB">
              <w:rPr>
                <w:rFonts w:eastAsia="Arial Unicode MS" w:cs="Arial"/>
                <w:b/>
                <w:bCs/>
                <w:i/>
                <w:iCs/>
                <w:kern w:val="1"/>
                <w:lang w:val="sr-Cyrl-CS" w:eastAsia="ar-SA"/>
              </w:rPr>
              <w:t>дин</w:t>
            </w:r>
            <w:r w:rsidR="00645816" w:rsidRPr="00A94BEB">
              <w:rPr>
                <w:rFonts w:eastAsia="Arial Unicode MS" w:cs="Arial"/>
                <w:b/>
                <w:bCs/>
                <w:i/>
                <w:iCs/>
                <w:kern w:val="1"/>
                <w:lang w:val="sr-Cyrl-CS" w:eastAsia="ar-SA"/>
              </w:rPr>
              <w:t>ара</w:t>
            </w:r>
            <w:r w:rsidRPr="00A94BEB">
              <w:rPr>
                <w:rFonts w:eastAsia="Arial Unicode MS" w:cs="Arial"/>
                <w:b/>
                <w:bCs/>
                <w:i/>
                <w:iCs/>
                <w:kern w:val="1"/>
                <w:lang w:val="sr-Cyrl-CS" w:eastAsia="ar-SA"/>
              </w:rPr>
              <w:t xml:space="preserve"> </w:t>
            </w:r>
            <w:r w:rsidRPr="00A94BEB">
              <w:rPr>
                <w:rFonts w:cs="Arial"/>
                <w:b/>
                <w:bCs/>
                <w:i/>
                <w:iCs/>
                <w:lang w:val="sr-Cyrl-CS"/>
              </w:rPr>
              <w:t>без ПДВ-а</w:t>
            </w:r>
          </w:p>
        </w:tc>
      </w:tr>
      <w:tr w:rsidR="000E75A0" w:rsidRPr="00A94BEB" w:rsidTr="00AF3AF8">
        <w:trPr>
          <w:trHeight w:val="440"/>
        </w:trPr>
        <w:tc>
          <w:tcPr>
            <w:tcW w:w="5920" w:type="dxa"/>
            <w:vAlign w:val="center"/>
          </w:tcPr>
          <w:p w:rsidR="000E75A0" w:rsidRPr="00A94BEB" w:rsidRDefault="00217CA3" w:rsidP="00645816">
            <w:pPr>
              <w:pStyle w:val="Title"/>
              <w:spacing w:before="0"/>
              <w:rPr>
                <w:rFonts w:cs="Arial"/>
                <w:sz w:val="22"/>
                <w:szCs w:val="22"/>
                <w:lang w:val="sr-Cyrl-RS"/>
              </w:rPr>
            </w:pPr>
            <w:r>
              <w:rPr>
                <w:rFonts w:cs="Arial"/>
                <w:sz w:val="22"/>
                <w:szCs w:val="22"/>
                <w:lang w:val="sr-Latn-RS"/>
              </w:rPr>
              <w:t xml:space="preserve">“Хардверска платформа за оптимизацију перформанси Oracle базе података“ </w:t>
            </w:r>
          </w:p>
        </w:tc>
        <w:tc>
          <w:tcPr>
            <w:tcW w:w="4394" w:type="dxa"/>
          </w:tcPr>
          <w:p w:rsidR="000E75A0" w:rsidRPr="00A94BEB" w:rsidRDefault="000E75A0" w:rsidP="00CE588A">
            <w:pPr>
              <w:spacing w:before="0"/>
              <w:jc w:val="center"/>
              <w:rPr>
                <w:rFonts w:cs="Arial"/>
                <w:b/>
                <w:bCs/>
                <w:i/>
                <w:iCs/>
                <w:lang w:val="sr-Cyrl-CS"/>
              </w:rPr>
            </w:pPr>
          </w:p>
          <w:p w:rsidR="000E75A0" w:rsidRPr="00A94BEB" w:rsidRDefault="000E75A0" w:rsidP="00CE588A">
            <w:pPr>
              <w:spacing w:before="0"/>
              <w:jc w:val="center"/>
              <w:rPr>
                <w:rFonts w:cs="Arial"/>
                <w:b/>
                <w:bCs/>
                <w:i/>
                <w:iCs/>
                <w:lang w:val="sr-Cyrl-CS"/>
              </w:rPr>
            </w:pPr>
          </w:p>
        </w:tc>
      </w:tr>
    </w:tbl>
    <w:p w:rsidR="000E75A0" w:rsidRPr="00A94BEB" w:rsidRDefault="000E75A0" w:rsidP="00CE588A">
      <w:pPr>
        <w:spacing w:before="0"/>
        <w:jc w:val="center"/>
        <w:rPr>
          <w:rFonts w:cs="Arial"/>
          <w:b/>
          <w:bCs/>
          <w:i/>
          <w:iCs/>
          <w:u w:val="single"/>
          <w:lang w:val="sr-Cyrl-CS"/>
        </w:rPr>
      </w:pPr>
      <w:r w:rsidRPr="00A94BEB">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3852"/>
      </w:tblGrid>
      <w:tr w:rsidR="000E75A0" w:rsidRPr="00A94BEB" w:rsidTr="00DC1536">
        <w:trPr>
          <w:trHeight w:val="647"/>
        </w:trPr>
        <w:tc>
          <w:tcPr>
            <w:tcW w:w="5167" w:type="dxa"/>
            <w:shd w:val="clear" w:color="auto" w:fill="C6D9F1" w:themeFill="text2" w:themeFillTint="33"/>
            <w:vAlign w:val="center"/>
          </w:tcPr>
          <w:p w:rsidR="000E75A0" w:rsidRPr="00A94BEB" w:rsidRDefault="000E75A0" w:rsidP="00CE588A">
            <w:pPr>
              <w:spacing w:before="0"/>
              <w:jc w:val="center"/>
              <w:rPr>
                <w:rFonts w:cs="Arial"/>
                <w:b/>
                <w:bCs/>
                <w:i/>
                <w:iCs/>
                <w:lang w:val="sr-Cyrl-CS"/>
              </w:rPr>
            </w:pPr>
            <w:r w:rsidRPr="00A94BEB">
              <w:rPr>
                <w:rFonts w:cs="Arial"/>
                <w:b/>
                <w:bCs/>
                <w:i/>
                <w:iCs/>
                <w:lang w:val="sr-Cyrl-CS"/>
              </w:rPr>
              <w:t>УСЛОВ НАРУЧИОЦА</w:t>
            </w:r>
          </w:p>
        </w:tc>
        <w:tc>
          <w:tcPr>
            <w:tcW w:w="3852" w:type="dxa"/>
            <w:shd w:val="clear" w:color="auto" w:fill="C6D9F1" w:themeFill="text2" w:themeFillTint="33"/>
            <w:vAlign w:val="center"/>
          </w:tcPr>
          <w:p w:rsidR="000E75A0" w:rsidRPr="00A94BEB" w:rsidRDefault="000E75A0" w:rsidP="00CE588A">
            <w:pPr>
              <w:spacing w:before="0"/>
              <w:jc w:val="center"/>
              <w:rPr>
                <w:rFonts w:cs="Arial"/>
                <w:b/>
                <w:bCs/>
                <w:i/>
                <w:iCs/>
                <w:lang w:val="sr-Cyrl-CS"/>
              </w:rPr>
            </w:pPr>
            <w:r w:rsidRPr="00A94BEB">
              <w:rPr>
                <w:rFonts w:cs="Arial"/>
                <w:b/>
                <w:bCs/>
                <w:i/>
                <w:iCs/>
                <w:lang w:val="sr-Cyrl-CS"/>
              </w:rPr>
              <w:t>ПОНУДА ПОНУЂАЧА</w:t>
            </w:r>
          </w:p>
        </w:tc>
      </w:tr>
      <w:tr w:rsidR="000E75A0" w:rsidRPr="00A94BEB" w:rsidTr="00DC1536">
        <w:tc>
          <w:tcPr>
            <w:tcW w:w="5167" w:type="dxa"/>
            <w:vAlign w:val="center"/>
          </w:tcPr>
          <w:p w:rsidR="000E75A0" w:rsidRPr="00A94BEB" w:rsidRDefault="000E75A0" w:rsidP="00CE588A">
            <w:pPr>
              <w:spacing w:before="0"/>
              <w:jc w:val="center"/>
              <w:rPr>
                <w:rFonts w:cs="Arial"/>
                <w:b/>
                <w:bCs/>
                <w:i/>
                <w:iCs/>
                <w:lang w:val="sr-Cyrl-CS"/>
              </w:rPr>
            </w:pPr>
            <w:r w:rsidRPr="00A94BEB">
              <w:rPr>
                <w:rFonts w:cs="Arial"/>
                <w:b/>
                <w:bCs/>
                <w:i/>
                <w:iCs/>
                <w:lang w:val="sr-Cyrl-CS"/>
              </w:rPr>
              <w:t>РОК И НАЧИН ПЛАЋАЊА:</w:t>
            </w:r>
          </w:p>
          <w:p w:rsidR="006E2896" w:rsidRPr="00A94BEB" w:rsidRDefault="006E2896" w:rsidP="006E2896">
            <w:pPr>
              <w:pStyle w:val="KDParagraf"/>
              <w:spacing w:before="0"/>
              <w:rPr>
                <w:rFonts w:cs="Arial"/>
                <w:lang w:val="sr-Cyrl-RS"/>
              </w:rPr>
            </w:pPr>
            <w:r w:rsidRPr="00A94BEB">
              <w:rPr>
                <w:rFonts w:cs="Arial"/>
              </w:rPr>
              <w:t xml:space="preserve">100% укупне вредности са припадајућим порезом на додату вредност биће плаћено након пријема </w:t>
            </w:r>
            <w:r>
              <w:rPr>
                <w:rFonts w:cs="Arial"/>
                <w:lang w:val="sr-Latn-RS"/>
              </w:rPr>
              <w:t>хардверске платформа за оптимизацију перформанси Oracle базе података</w:t>
            </w:r>
            <w:r w:rsidRPr="00A94BEB">
              <w:rPr>
                <w:rFonts w:cs="Arial"/>
              </w:rPr>
              <w:t xml:space="preserve"> из Обрасца структуре цене у року до 45 (словима: четрдесетпет) дана од дана пријема исправног рачуна након обострано потписаног примопредајног Записника </w:t>
            </w:r>
            <w:r>
              <w:rPr>
                <w:rFonts w:cs="Arial"/>
                <w:lang w:val="sr-Cyrl-CS"/>
              </w:rPr>
              <w:t>о извршеном квалитативно- квантитативном пријему</w:t>
            </w:r>
            <w:r w:rsidRPr="00A94BEB">
              <w:rPr>
                <w:rFonts w:cs="Arial"/>
                <w:lang w:val="sr-Cyrl-CS"/>
              </w:rPr>
              <w:t xml:space="preserve">, </w:t>
            </w:r>
            <w:r w:rsidRPr="00A94BEB">
              <w:rPr>
                <w:rFonts w:cs="Arial"/>
              </w:rPr>
              <w:t>потписаног од стране овлашћених представника Уговорних страна</w:t>
            </w:r>
            <w:r w:rsidRPr="00A94BEB">
              <w:rPr>
                <w:rFonts w:cs="Arial"/>
                <w:lang w:val="sr-Cyrl-RS"/>
              </w:rPr>
              <w:t>.</w:t>
            </w:r>
          </w:p>
          <w:p w:rsidR="000E75A0" w:rsidRDefault="000E75A0" w:rsidP="00727CB5">
            <w:pPr>
              <w:spacing w:before="0"/>
              <w:rPr>
                <w:rFonts w:cs="Arial"/>
                <w:lang w:val="sr-Cyrl-RS"/>
              </w:rPr>
            </w:pPr>
          </w:p>
          <w:p w:rsidR="006E2896" w:rsidRPr="00A94BEB" w:rsidRDefault="006E2896" w:rsidP="00727CB5">
            <w:pPr>
              <w:spacing w:before="0"/>
              <w:rPr>
                <w:rFonts w:cs="Arial"/>
                <w:lang w:val="sr-Cyrl-RS"/>
              </w:rPr>
            </w:pPr>
          </w:p>
        </w:tc>
        <w:tc>
          <w:tcPr>
            <w:tcW w:w="3852" w:type="dxa"/>
            <w:vAlign w:val="center"/>
          </w:tcPr>
          <w:p w:rsidR="000E75A0" w:rsidRPr="00A94BEB" w:rsidRDefault="000E75A0" w:rsidP="00CE588A">
            <w:pPr>
              <w:spacing w:before="0"/>
              <w:jc w:val="center"/>
              <w:rPr>
                <w:rFonts w:cs="Arial"/>
                <w:b/>
                <w:bCs/>
                <w:i/>
                <w:iCs/>
                <w:lang w:val="sr-Cyrl-CS"/>
              </w:rPr>
            </w:pPr>
          </w:p>
          <w:p w:rsidR="000E75A0" w:rsidRPr="00A94BEB" w:rsidRDefault="00727CB5" w:rsidP="00727CB5">
            <w:pPr>
              <w:spacing w:before="0"/>
              <w:jc w:val="center"/>
              <w:rPr>
                <w:rFonts w:cs="Arial"/>
                <w:bCs/>
                <w:i/>
                <w:iCs/>
                <w:lang w:val="sr-Cyrl-CS"/>
              </w:rPr>
            </w:pPr>
            <w:r w:rsidRPr="00A94BEB">
              <w:rPr>
                <w:rFonts w:cs="Arial"/>
                <w:bCs/>
                <w:i/>
                <w:iCs/>
                <w:lang w:val="sr-Cyrl-CS"/>
              </w:rPr>
              <w:t>Сагласан са захтевом Наручиоца</w:t>
            </w:r>
          </w:p>
          <w:p w:rsidR="00727CB5" w:rsidRPr="00A94BEB" w:rsidRDefault="00727CB5" w:rsidP="00727CB5">
            <w:pPr>
              <w:spacing w:before="0"/>
              <w:jc w:val="center"/>
              <w:rPr>
                <w:rFonts w:cs="Arial"/>
                <w:b/>
                <w:bCs/>
                <w:i/>
                <w:iCs/>
                <w:lang w:val="sr-Cyrl-CS"/>
              </w:rPr>
            </w:pPr>
            <w:r w:rsidRPr="00A94BEB">
              <w:rPr>
                <w:rFonts w:cs="Arial"/>
                <w:bCs/>
                <w:i/>
                <w:iCs/>
                <w:lang w:val="sr-Cyrl-CS"/>
              </w:rPr>
              <w:t>ДА/НЕ</w:t>
            </w:r>
          </w:p>
        </w:tc>
      </w:tr>
      <w:tr w:rsidR="000E75A0" w:rsidRPr="00A94BEB" w:rsidTr="00DC1536">
        <w:tc>
          <w:tcPr>
            <w:tcW w:w="5167" w:type="dxa"/>
            <w:vAlign w:val="center"/>
          </w:tcPr>
          <w:p w:rsidR="000E75A0" w:rsidRPr="00204CA1" w:rsidRDefault="000E75A0" w:rsidP="00CE588A">
            <w:pPr>
              <w:spacing w:before="0"/>
              <w:jc w:val="center"/>
              <w:rPr>
                <w:rFonts w:cs="Arial"/>
                <w:b/>
                <w:bCs/>
                <w:i/>
                <w:iCs/>
                <w:lang w:val="sr-Cyrl-CS"/>
              </w:rPr>
            </w:pPr>
            <w:r w:rsidRPr="00204CA1">
              <w:rPr>
                <w:rFonts w:cs="Arial"/>
                <w:b/>
                <w:bCs/>
                <w:i/>
                <w:iCs/>
                <w:lang w:val="sr-Cyrl-CS"/>
              </w:rPr>
              <w:t>РОК ИСПОРУКЕ:</w:t>
            </w:r>
          </w:p>
          <w:p w:rsidR="000E75A0" w:rsidRPr="00204CA1" w:rsidRDefault="00204CA1" w:rsidP="00204CA1">
            <w:pPr>
              <w:spacing w:before="0"/>
              <w:jc w:val="center"/>
              <w:rPr>
                <w:rFonts w:cs="Arial"/>
                <w:bCs/>
                <w:i/>
                <w:iCs/>
                <w:color w:val="00B0F0"/>
                <w:lang w:val="sr-Cyrl-CS"/>
              </w:rPr>
            </w:pPr>
            <w:r w:rsidRPr="00204CA1">
              <w:rPr>
                <w:rFonts w:cs="Arial"/>
                <w:color w:val="000000"/>
                <w:lang w:val="sr-Cyrl-CS" w:eastAsia="ar-SA"/>
              </w:rPr>
              <w:lastRenderedPageBreak/>
              <w:t xml:space="preserve">Максимално </w:t>
            </w:r>
            <w:r>
              <w:rPr>
                <w:rFonts w:cs="Arial"/>
                <w:color w:val="000000"/>
                <w:lang w:val="sr-Cyrl-CS" w:eastAsia="ar-SA"/>
              </w:rPr>
              <w:t>45</w:t>
            </w:r>
            <w:r w:rsidRPr="00204CA1">
              <w:rPr>
                <w:rFonts w:cs="Arial"/>
                <w:color w:val="000000"/>
                <w:lang w:val="sr-Cyrl-CS" w:eastAsia="ar-SA"/>
              </w:rPr>
              <w:t xml:space="preserve"> дана</w:t>
            </w:r>
            <w:r w:rsidR="00DC1536" w:rsidRPr="00204CA1">
              <w:rPr>
                <w:rFonts w:cs="Arial"/>
                <w:color w:val="000000"/>
                <w:lang w:val="sr-Cyrl-CS" w:eastAsia="ar-SA"/>
              </w:rPr>
              <w:t xml:space="preserve"> од дана </w:t>
            </w:r>
            <w:r w:rsidRPr="00204CA1">
              <w:rPr>
                <w:rFonts w:cs="Arial"/>
                <w:color w:val="000000"/>
                <w:lang w:val="sr-Cyrl-CS" w:eastAsia="ar-SA"/>
              </w:rPr>
              <w:t xml:space="preserve"> ступања уговора на правну снагу</w:t>
            </w:r>
          </w:p>
        </w:tc>
        <w:tc>
          <w:tcPr>
            <w:tcW w:w="3852" w:type="dxa"/>
            <w:vAlign w:val="center"/>
          </w:tcPr>
          <w:p w:rsidR="000E75A0" w:rsidRPr="00204CA1" w:rsidRDefault="000E75A0" w:rsidP="00CE588A">
            <w:pPr>
              <w:spacing w:before="0"/>
              <w:jc w:val="center"/>
              <w:rPr>
                <w:rFonts w:cs="Arial"/>
                <w:b/>
                <w:bCs/>
                <w:i/>
                <w:iCs/>
                <w:lang w:val="sr-Cyrl-CS"/>
              </w:rPr>
            </w:pPr>
          </w:p>
          <w:p w:rsidR="000E75A0" w:rsidRPr="00204CA1" w:rsidRDefault="00DC1536" w:rsidP="00DC1536">
            <w:pPr>
              <w:spacing w:before="0"/>
              <w:jc w:val="center"/>
              <w:rPr>
                <w:rFonts w:cs="Arial"/>
                <w:bCs/>
                <w:i/>
                <w:iCs/>
                <w:color w:val="00B0F0"/>
              </w:rPr>
            </w:pPr>
            <w:r w:rsidRPr="00204CA1">
              <w:rPr>
                <w:rFonts w:cs="Arial"/>
                <w:bCs/>
                <w:i/>
                <w:iCs/>
                <w:lang w:val="sr-Cyrl-CS"/>
              </w:rPr>
              <w:lastRenderedPageBreak/>
              <w:t>____ дана</w:t>
            </w:r>
            <w:r w:rsidR="000E75A0" w:rsidRPr="00204CA1">
              <w:rPr>
                <w:rFonts w:cs="Arial"/>
                <w:bCs/>
                <w:i/>
                <w:iCs/>
                <w:lang w:val="sr-Cyrl-CS"/>
              </w:rPr>
              <w:t xml:space="preserve"> </w:t>
            </w:r>
            <w:r w:rsidR="00204CA1" w:rsidRPr="00204CA1">
              <w:rPr>
                <w:rFonts w:cs="Arial"/>
                <w:bCs/>
                <w:i/>
                <w:iCs/>
                <w:lang w:val="sr-Cyrl-CS"/>
              </w:rPr>
              <w:t xml:space="preserve">од </w:t>
            </w:r>
            <w:r w:rsidR="00204CA1" w:rsidRPr="00204CA1">
              <w:rPr>
                <w:rFonts w:cs="Arial"/>
                <w:color w:val="000000"/>
                <w:lang w:val="sr-Cyrl-CS" w:eastAsia="ar-SA"/>
              </w:rPr>
              <w:t>дана  ступања уговора на правну снагу</w:t>
            </w:r>
          </w:p>
        </w:tc>
      </w:tr>
      <w:tr w:rsidR="000E75A0" w:rsidRPr="00A94BEB" w:rsidTr="00DC1536">
        <w:tc>
          <w:tcPr>
            <w:tcW w:w="5167" w:type="dxa"/>
            <w:vAlign w:val="center"/>
          </w:tcPr>
          <w:p w:rsidR="000E75A0" w:rsidRPr="00A94BEB" w:rsidRDefault="000E75A0" w:rsidP="00CE588A">
            <w:pPr>
              <w:spacing w:before="0"/>
              <w:jc w:val="center"/>
              <w:rPr>
                <w:rFonts w:cs="Arial"/>
                <w:b/>
                <w:bCs/>
                <w:i/>
                <w:iCs/>
                <w:lang w:val="sr-Cyrl-CS"/>
              </w:rPr>
            </w:pPr>
            <w:r w:rsidRPr="00A94BEB">
              <w:rPr>
                <w:rFonts w:cs="Arial"/>
                <w:b/>
                <w:bCs/>
                <w:i/>
                <w:iCs/>
                <w:lang w:val="sr-Cyrl-CS"/>
              </w:rPr>
              <w:lastRenderedPageBreak/>
              <w:t>ГАРАНТНИ РОК:</w:t>
            </w:r>
          </w:p>
          <w:p w:rsidR="006E2896" w:rsidRPr="0030614B" w:rsidRDefault="00204CA1" w:rsidP="006E2896">
            <w:pPr>
              <w:autoSpaceDE w:val="0"/>
              <w:autoSpaceDN w:val="0"/>
              <w:rPr>
                <w:rFonts w:cs="Arial"/>
                <w:lang w:val="sr-Cyrl-RS"/>
              </w:rPr>
            </w:pPr>
            <w:r w:rsidRPr="006E6A3F">
              <w:rPr>
                <w:rFonts w:cs="Arial"/>
                <w:color w:val="000000"/>
                <w:lang w:val="sr-Cyrl-CS" w:eastAsia="ar-SA"/>
              </w:rPr>
              <w:t xml:space="preserve">Гарантни рок и </w:t>
            </w:r>
            <w:r>
              <w:rPr>
                <w:rFonts w:cs="Arial"/>
                <w:color w:val="000000"/>
                <w:lang w:val="sr-Cyrl-CS" w:eastAsia="ar-SA"/>
              </w:rPr>
              <w:t>подршка за нове верзије софтверских лиценци</w:t>
            </w:r>
            <w:r w:rsidRPr="006E6A3F">
              <w:rPr>
                <w:rFonts w:cs="Arial"/>
                <w:color w:val="000000"/>
                <w:lang w:val="sr-Cyrl-CS" w:eastAsia="ar-SA"/>
              </w:rPr>
              <w:t xml:space="preserve">, као и могућност креирања </w:t>
            </w:r>
            <w:r>
              <w:rPr>
                <w:rFonts w:cs="Arial"/>
                <w:color w:val="000000"/>
                <w:lang w:val="sr-Cyrl-CS" w:eastAsia="ar-SA"/>
              </w:rPr>
              <w:t xml:space="preserve">случаја код произвођача софтверских лиценци </w:t>
            </w:r>
            <w:r w:rsidRPr="006E6A3F">
              <w:rPr>
                <w:rFonts w:cs="Arial"/>
                <w:color w:val="000000"/>
                <w:lang w:val="sr-Cyrl-CS" w:eastAsia="ar-SA"/>
              </w:rPr>
              <w:t>мора бити 1 година</w:t>
            </w:r>
            <w:r>
              <w:rPr>
                <w:rFonts w:cs="Arial"/>
                <w:color w:val="000000"/>
                <w:lang w:val="sr-Latn-RS" w:eastAsia="ar-SA"/>
              </w:rPr>
              <w:t>.</w:t>
            </w:r>
            <w:r w:rsidR="006E2896">
              <w:rPr>
                <w:rFonts w:cs="Arial"/>
                <w:color w:val="000000"/>
                <w:lang w:val="sr-Cyrl-RS" w:eastAsia="ar-SA"/>
              </w:rPr>
              <w:t xml:space="preserve"> </w:t>
            </w:r>
            <w:r w:rsidR="006E2896" w:rsidRPr="0030614B">
              <w:rPr>
                <w:rFonts w:cs="Arial"/>
                <w:lang w:val="sr-Cyrl-RS"/>
              </w:rPr>
              <w:t>Гарантни рок и подршка</w:t>
            </w:r>
            <w:r w:rsidR="006E2896" w:rsidRPr="0030614B">
              <w:rPr>
                <w:rFonts w:cs="Arial"/>
              </w:rPr>
              <w:t xml:space="preserve"> </w:t>
            </w:r>
            <w:r w:rsidR="006E2896" w:rsidRPr="0030614B">
              <w:rPr>
                <w:rFonts w:cs="Arial"/>
                <w:lang w:val="sr-Cyrl-RS"/>
              </w:rPr>
              <w:t xml:space="preserve">за </w:t>
            </w:r>
            <w:r w:rsidR="006E2896">
              <w:rPr>
                <w:rFonts w:cs="Arial"/>
                <w:lang w:val="sr-Cyrl-RS"/>
              </w:rPr>
              <w:t>хардверску</w:t>
            </w:r>
            <w:r w:rsidR="006E2896" w:rsidRPr="0030614B">
              <w:rPr>
                <w:rFonts w:cs="Arial"/>
                <w:lang w:val="sr-Cyrl-RS"/>
              </w:rPr>
              <w:t xml:space="preserve"> опрему: 1 година, 24</w:t>
            </w:r>
            <w:r w:rsidR="006E2896" w:rsidRPr="0030614B">
              <w:rPr>
                <w:rFonts w:cs="Arial"/>
              </w:rPr>
              <w:t>x</w:t>
            </w:r>
            <w:r w:rsidR="006E2896" w:rsidRPr="0030614B">
              <w:rPr>
                <w:rFonts w:cs="Arial"/>
                <w:lang w:val="sr-Cyrl-RS"/>
              </w:rPr>
              <w:t>7 од стране произвођача, локална резерва резервних делова код произвођача опреме</w:t>
            </w:r>
          </w:p>
          <w:p w:rsidR="000E75A0" w:rsidRPr="00A94BEB" w:rsidRDefault="000E75A0" w:rsidP="00A823BE">
            <w:pPr>
              <w:pStyle w:val="ListParagraph"/>
              <w:suppressAutoHyphens/>
              <w:spacing w:before="0"/>
              <w:ind w:left="0"/>
              <w:rPr>
                <w:rFonts w:ascii="Arial" w:eastAsia="Times New Roman" w:hAnsi="Arial" w:cs="Arial"/>
                <w:color w:val="000000"/>
                <w:lang w:val="sr-Cyrl-CS" w:eastAsia="ar-SA"/>
              </w:rPr>
            </w:pPr>
          </w:p>
        </w:tc>
        <w:tc>
          <w:tcPr>
            <w:tcW w:w="3852" w:type="dxa"/>
            <w:vAlign w:val="center"/>
          </w:tcPr>
          <w:p w:rsidR="006E6A3F" w:rsidRPr="00A94BEB" w:rsidRDefault="006E6A3F" w:rsidP="006E6A3F">
            <w:pPr>
              <w:spacing w:before="0"/>
              <w:jc w:val="center"/>
              <w:rPr>
                <w:rFonts w:cs="Arial"/>
                <w:bCs/>
                <w:i/>
                <w:iCs/>
                <w:lang w:val="sr-Cyrl-CS"/>
              </w:rPr>
            </w:pPr>
            <w:r w:rsidRPr="00A94BEB">
              <w:rPr>
                <w:rFonts w:cs="Arial"/>
                <w:bCs/>
                <w:i/>
                <w:iCs/>
                <w:lang w:val="sr-Cyrl-CS"/>
              </w:rPr>
              <w:t>Сагласан са захтевом Наручиоца</w:t>
            </w:r>
          </w:p>
          <w:p w:rsidR="000E75A0" w:rsidRPr="00A94BEB" w:rsidRDefault="006E6A3F" w:rsidP="006E6A3F">
            <w:pPr>
              <w:spacing w:before="0"/>
              <w:jc w:val="center"/>
              <w:rPr>
                <w:rFonts w:cs="Arial"/>
                <w:b/>
                <w:bCs/>
                <w:i/>
                <w:iCs/>
                <w:lang w:val="sr-Cyrl-CS"/>
              </w:rPr>
            </w:pPr>
            <w:r w:rsidRPr="00A94BEB">
              <w:rPr>
                <w:rFonts w:cs="Arial"/>
                <w:bCs/>
                <w:i/>
                <w:iCs/>
                <w:lang w:val="sr-Cyrl-CS"/>
              </w:rPr>
              <w:t>ДА/НЕ</w:t>
            </w:r>
          </w:p>
          <w:p w:rsidR="000E75A0" w:rsidRPr="00A94BEB" w:rsidRDefault="000E75A0" w:rsidP="00A823BE">
            <w:pPr>
              <w:spacing w:before="0"/>
              <w:jc w:val="center"/>
              <w:rPr>
                <w:rFonts w:cs="Arial"/>
                <w:b/>
                <w:bCs/>
                <w:i/>
                <w:iCs/>
                <w:color w:val="00B0F0"/>
                <w:lang w:val="sr-Cyrl-CS"/>
              </w:rPr>
            </w:pPr>
          </w:p>
        </w:tc>
      </w:tr>
      <w:tr w:rsidR="000E75A0" w:rsidRPr="00A94BEB" w:rsidTr="00DC1536">
        <w:trPr>
          <w:trHeight w:val="800"/>
        </w:trPr>
        <w:tc>
          <w:tcPr>
            <w:tcW w:w="5167" w:type="dxa"/>
            <w:vAlign w:val="center"/>
          </w:tcPr>
          <w:p w:rsidR="000E75A0" w:rsidRPr="00A94BEB" w:rsidRDefault="000E75A0" w:rsidP="00CE588A">
            <w:pPr>
              <w:spacing w:before="0"/>
              <w:jc w:val="center"/>
              <w:rPr>
                <w:rFonts w:cs="Arial"/>
                <w:b/>
                <w:bCs/>
                <w:i/>
                <w:iCs/>
                <w:lang w:val="sr-Cyrl-CS"/>
              </w:rPr>
            </w:pPr>
            <w:r w:rsidRPr="00A94BEB">
              <w:rPr>
                <w:rFonts w:cs="Arial"/>
                <w:b/>
                <w:bCs/>
                <w:i/>
                <w:iCs/>
                <w:lang w:val="sr-Cyrl-CS"/>
              </w:rPr>
              <w:t>РОК ВАЖЕЊА ПОНУДЕ:</w:t>
            </w:r>
          </w:p>
          <w:p w:rsidR="000E75A0" w:rsidRPr="00A94BEB" w:rsidRDefault="000E75A0" w:rsidP="00DC1536">
            <w:pPr>
              <w:spacing w:before="0"/>
              <w:jc w:val="center"/>
              <w:rPr>
                <w:rFonts w:cs="Arial"/>
                <w:b/>
                <w:bCs/>
                <w:i/>
                <w:iCs/>
                <w:lang w:val="sr-Cyrl-CS"/>
              </w:rPr>
            </w:pPr>
            <w:r w:rsidRPr="00A94BEB">
              <w:rPr>
                <w:rFonts w:cs="Arial"/>
                <w:bCs/>
                <w:i/>
                <w:iCs/>
                <w:lang w:val="sr-Cyrl-CS"/>
              </w:rPr>
              <w:t>не може бити краћ</w:t>
            </w:r>
            <w:r w:rsidRPr="00A94BEB">
              <w:rPr>
                <w:rFonts w:cs="Arial"/>
                <w:bCs/>
                <w:i/>
                <w:iCs/>
              </w:rPr>
              <w:t>и</w:t>
            </w:r>
            <w:r w:rsidRPr="00A94BEB">
              <w:rPr>
                <w:rFonts w:cs="Arial"/>
                <w:bCs/>
                <w:i/>
                <w:iCs/>
                <w:lang w:val="sr-Cyrl-CS"/>
              </w:rPr>
              <w:t xml:space="preserve"> од </w:t>
            </w:r>
            <w:r w:rsidR="00DC1536" w:rsidRPr="00A94BEB">
              <w:rPr>
                <w:rFonts w:cs="Arial"/>
                <w:bCs/>
                <w:i/>
                <w:iCs/>
                <w:lang w:val="sr-Latn-RS"/>
              </w:rPr>
              <w:t>90</w:t>
            </w:r>
            <w:r w:rsidRPr="00A94BEB">
              <w:rPr>
                <w:rFonts w:cs="Arial"/>
                <w:bCs/>
                <w:i/>
                <w:iCs/>
                <w:lang w:val="sr-Cyrl-CS"/>
              </w:rPr>
              <w:t xml:space="preserve"> дана од дана отварања понуда</w:t>
            </w:r>
          </w:p>
        </w:tc>
        <w:tc>
          <w:tcPr>
            <w:tcW w:w="3852" w:type="dxa"/>
            <w:vAlign w:val="center"/>
          </w:tcPr>
          <w:p w:rsidR="000E75A0" w:rsidRPr="00A94BEB" w:rsidRDefault="000E75A0" w:rsidP="00CE588A">
            <w:pPr>
              <w:spacing w:before="0"/>
              <w:jc w:val="center"/>
              <w:rPr>
                <w:rFonts w:cs="Arial"/>
                <w:b/>
                <w:bCs/>
                <w:i/>
                <w:iCs/>
                <w:lang w:val="sr-Cyrl-CS"/>
              </w:rPr>
            </w:pPr>
          </w:p>
          <w:p w:rsidR="000E75A0" w:rsidRPr="00A94BEB" w:rsidRDefault="000E75A0" w:rsidP="00CE588A">
            <w:pPr>
              <w:spacing w:before="0"/>
              <w:jc w:val="center"/>
              <w:rPr>
                <w:rFonts w:cs="Arial"/>
                <w:b/>
                <w:bCs/>
                <w:i/>
                <w:iCs/>
                <w:lang w:val="sr-Cyrl-CS"/>
              </w:rPr>
            </w:pPr>
            <w:r w:rsidRPr="00A94BEB">
              <w:rPr>
                <w:rFonts w:cs="Arial"/>
                <w:bCs/>
                <w:i/>
                <w:iCs/>
                <w:lang w:val="sr-Cyrl-CS"/>
              </w:rPr>
              <w:t>_____ дана од дана отварања понуда</w:t>
            </w:r>
          </w:p>
        </w:tc>
      </w:tr>
      <w:tr w:rsidR="000E75A0" w:rsidRPr="00A94BEB" w:rsidTr="00DC1536">
        <w:tc>
          <w:tcPr>
            <w:tcW w:w="9019" w:type="dxa"/>
            <w:gridSpan w:val="2"/>
          </w:tcPr>
          <w:p w:rsidR="000E75A0" w:rsidRPr="00A94BEB" w:rsidRDefault="000E75A0" w:rsidP="00CE588A">
            <w:pPr>
              <w:spacing w:before="0"/>
              <w:rPr>
                <w:rFonts w:cs="Arial"/>
                <w:bCs/>
                <w:iCs/>
                <w:lang w:val="sr-Cyrl-CS"/>
              </w:rPr>
            </w:pPr>
            <w:r w:rsidRPr="00A94BEB">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A94BEB" w:rsidRDefault="00BA2C2D" w:rsidP="00CE588A">
      <w:pPr>
        <w:spacing w:before="0"/>
        <w:rPr>
          <w:rFonts w:cs="Arial"/>
          <w:b/>
          <w:bCs/>
          <w:i/>
          <w:iCs/>
          <w:lang w:val="sr-Cyrl-CS"/>
        </w:rPr>
      </w:pPr>
    </w:p>
    <w:p w:rsidR="000E75A0" w:rsidRPr="00A94BEB" w:rsidRDefault="00BA2C2D" w:rsidP="00CE588A">
      <w:pPr>
        <w:spacing w:before="0"/>
        <w:rPr>
          <w:rFonts w:eastAsia="TimesNewRomanPSMT" w:cs="Arial"/>
          <w:bCs/>
          <w:lang w:val="sr-Cyrl-CS"/>
        </w:rPr>
      </w:pPr>
      <w:r w:rsidRPr="00A94BEB">
        <w:rPr>
          <w:rFonts w:cs="Arial"/>
          <w:b/>
          <w:bCs/>
          <w:i/>
          <w:iCs/>
          <w:lang w:val="sr-Cyrl-CS"/>
        </w:rPr>
        <w:t xml:space="preserve">               </w:t>
      </w:r>
      <w:r w:rsidR="000E75A0" w:rsidRPr="00A94BEB">
        <w:rPr>
          <w:rFonts w:eastAsia="TimesNewRomanPSMT" w:cs="Arial"/>
          <w:bCs/>
        </w:rPr>
        <w:t xml:space="preserve">Датум </w:t>
      </w:r>
      <w:r w:rsidR="000E75A0" w:rsidRPr="00A94BEB">
        <w:rPr>
          <w:rFonts w:eastAsia="TimesNewRomanPSMT" w:cs="Arial"/>
          <w:bCs/>
        </w:rPr>
        <w:tab/>
      </w:r>
      <w:r w:rsidR="000E75A0" w:rsidRPr="00A94BEB">
        <w:rPr>
          <w:rFonts w:eastAsia="TimesNewRomanPSMT" w:cs="Arial"/>
          <w:bCs/>
        </w:rPr>
        <w:tab/>
      </w:r>
      <w:r w:rsidR="000E75A0" w:rsidRPr="00A94BEB">
        <w:rPr>
          <w:rFonts w:eastAsia="TimesNewRomanPSMT" w:cs="Arial"/>
          <w:bCs/>
        </w:rPr>
        <w:tab/>
      </w:r>
      <w:r w:rsidR="000E75A0" w:rsidRPr="00A94BEB">
        <w:rPr>
          <w:rFonts w:eastAsia="TimesNewRomanPSMT" w:cs="Arial"/>
          <w:bCs/>
        </w:rPr>
        <w:tab/>
        <w:t xml:space="preserve">             </w:t>
      </w:r>
      <w:r w:rsidRPr="00A94BEB">
        <w:rPr>
          <w:rFonts w:eastAsia="TimesNewRomanPSMT" w:cs="Arial"/>
          <w:bCs/>
          <w:lang w:val="sr-Cyrl-CS"/>
        </w:rPr>
        <w:t xml:space="preserve">                </w:t>
      </w:r>
      <w:r w:rsidR="000E75A0" w:rsidRPr="00A94BEB">
        <w:rPr>
          <w:rFonts w:eastAsia="TimesNewRomanPSMT" w:cs="Arial"/>
          <w:bCs/>
          <w:lang w:val="sr-Cyrl-CS"/>
        </w:rPr>
        <w:t xml:space="preserve"> </w:t>
      </w:r>
      <w:r w:rsidRPr="00A94BEB">
        <w:rPr>
          <w:rFonts w:eastAsia="TimesNewRomanPSMT" w:cs="Arial"/>
          <w:bCs/>
          <w:lang w:val="sr-Cyrl-CS"/>
        </w:rPr>
        <w:t xml:space="preserve">        </w:t>
      </w:r>
      <w:r w:rsidR="000E75A0" w:rsidRPr="00A94BEB">
        <w:rPr>
          <w:rFonts w:eastAsia="TimesNewRomanPSMT" w:cs="Arial"/>
          <w:bCs/>
        </w:rPr>
        <w:t>Понуђач</w:t>
      </w:r>
    </w:p>
    <w:p w:rsidR="000E75A0" w:rsidRPr="00A94BEB" w:rsidRDefault="000E75A0" w:rsidP="00CE588A">
      <w:pPr>
        <w:spacing w:before="0"/>
        <w:ind w:left="720" w:firstLine="720"/>
        <w:rPr>
          <w:rFonts w:eastAsia="TimesNewRomanPSMT" w:cs="Arial"/>
          <w:bCs/>
          <w:lang w:val="sr-Cyrl-CS"/>
        </w:rPr>
      </w:pPr>
    </w:p>
    <w:p w:rsidR="000E75A0" w:rsidRPr="00A94BEB" w:rsidRDefault="000E75A0" w:rsidP="00CE588A">
      <w:pPr>
        <w:spacing w:before="0"/>
        <w:rPr>
          <w:rFonts w:eastAsia="TimesNewRomanPS-BoldMT" w:cs="Arial"/>
          <w:b/>
          <w:bCs/>
          <w:i/>
          <w:iCs/>
          <w:lang w:val="sr-Cyrl-CS"/>
        </w:rPr>
      </w:pPr>
      <w:r w:rsidRPr="00A94BEB">
        <w:rPr>
          <w:rFonts w:eastAsia="TimesNewRomanPS-BoldMT" w:cs="Arial"/>
          <w:b/>
          <w:bCs/>
          <w:i/>
          <w:iCs/>
        </w:rPr>
        <w:t>________________________</w:t>
      </w:r>
      <w:r w:rsidR="00BA2C2D" w:rsidRPr="00A94BEB">
        <w:rPr>
          <w:rFonts w:eastAsia="TimesNewRomanPS-BoldMT" w:cs="Arial"/>
          <w:b/>
          <w:bCs/>
          <w:i/>
          <w:iCs/>
          <w:lang w:val="sr-Cyrl-CS"/>
        </w:rPr>
        <w:t xml:space="preserve">          </w:t>
      </w:r>
      <w:r w:rsidRPr="00A94BEB">
        <w:rPr>
          <w:rFonts w:eastAsia="TimesNewRomanPS-BoldMT" w:cs="Arial"/>
          <w:b/>
          <w:bCs/>
          <w:i/>
          <w:iCs/>
          <w:lang w:val="sr-Cyrl-CS"/>
        </w:rPr>
        <w:t xml:space="preserve">        М.П.</w:t>
      </w:r>
      <w:r w:rsidRPr="00A94BEB">
        <w:rPr>
          <w:rFonts w:eastAsia="TimesNewRomanPS-BoldMT" w:cs="Arial"/>
          <w:b/>
          <w:bCs/>
          <w:i/>
          <w:iCs/>
        </w:rPr>
        <w:tab/>
      </w:r>
      <w:r w:rsidRPr="00A94BEB">
        <w:rPr>
          <w:rFonts w:eastAsia="TimesNewRomanPS-BoldMT" w:cs="Arial"/>
          <w:b/>
          <w:bCs/>
          <w:i/>
          <w:iCs/>
          <w:lang w:val="sr-Cyrl-CS"/>
        </w:rPr>
        <w:t xml:space="preserve">              </w:t>
      </w:r>
      <w:r w:rsidR="00BA2C2D" w:rsidRPr="00A94BEB">
        <w:rPr>
          <w:rFonts w:eastAsia="TimesNewRomanPS-BoldMT" w:cs="Arial"/>
          <w:b/>
          <w:bCs/>
          <w:i/>
          <w:iCs/>
          <w:lang w:val="sr-Cyrl-CS"/>
        </w:rPr>
        <w:t>___</w:t>
      </w:r>
      <w:r w:rsidRPr="00A94BEB">
        <w:rPr>
          <w:rFonts w:eastAsia="TimesNewRomanPS-BoldMT" w:cs="Arial"/>
          <w:b/>
          <w:bCs/>
          <w:i/>
          <w:iCs/>
          <w:lang w:val="sr-Cyrl-CS"/>
        </w:rPr>
        <w:t xml:space="preserve">__________________                                      </w:t>
      </w:r>
    </w:p>
    <w:p w:rsidR="00BA2C2D" w:rsidRPr="00A94BEB" w:rsidRDefault="00BA2C2D" w:rsidP="00CE588A">
      <w:pPr>
        <w:spacing w:before="0"/>
        <w:rPr>
          <w:rFonts w:cs="Arial"/>
          <w:b/>
          <w:bCs/>
          <w:i/>
          <w:iCs/>
          <w:u w:val="single"/>
        </w:rPr>
      </w:pPr>
    </w:p>
    <w:p w:rsidR="000E75A0" w:rsidRPr="00A94BEB" w:rsidRDefault="000E75A0" w:rsidP="00CE588A">
      <w:pPr>
        <w:spacing w:before="0"/>
        <w:rPr>
          <w:rFonts w:cs="Arial"/>
          <w:b/>
          <w:bCs/>
          <w:i/>
          <w:iCs/>
          <w:u w:val="single"/>
          <w:lang w:val="sr-Cyrl-RS"/>
        </w:rPr>
      </w:pPr>
      <w:r w:rsidRPr="00A94BEB">
        <w:rPr>
          <w:rFonts w:cs="Arial"/>
          <w:b/>
          <w:bCs/>
          <w:i/>
          <w:iCs/>
          <w:u w:val="single"/>
        </w:rPr>
        <w:t>Напомене:</w:t>
      </w:r>
    </w:p>
    <w:p w:rsidR="00BA2C2D" w:rsidRPr="00A94BEB" w:rsidRDefault="00BA2C2D" w:rsidP="00CE588A">
      <w:pPr>
        <w:autoSpaceDE w:val="0"/>
        <w:autoSpaceDN w:val="0"/>
        <w:adjustRightInd w:val="0"/>
        <w:spacing w:before="0"/>
        <w:rPr>
          <w:rFonts w:eastAsia="TimesNewRomanPS-BoldMT" w:cs="Arial"/>
          <w:bCs/>
          <w:i/>
          <w:iCs/>
          <w:lang w:val="sr-Cyrl-RS"/>
        </w:rPr>
      </w:pPr>
      <w:r w:rsidRPr="00A94BEB">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A94BEB" w:rsidRDefault="00BA2C2D" w:rsidP="00CE588A">
      <w:pPr>
        <w:autoSpaceDE w:val="0"/>
        <w:autoSpaceDN w:val="0"/>
        <w:adjustRightInd w:val="0"/>
        <w:spacing w:before="0"/>
        <w:rPr>
          <w:rFonts w:eastAsia="TimesNewRomanPS-BoldMT" w:cs="Arial"/>
          <w:bCs/>
          <w:i/>
          <w:iCs/>
          <w:lang w:val="sr-Cyrl-RS"/>
        </w:rPr>
      </w:pPr>
      <w:r w:rsidRPr="00A94BEB">
        <w:rPr>
          <w:rFonts w:eastAsia="TimesNewRomanPS-BoldMT" w:cs="Arial"/>
          <w:bCs/>
          <w:i/>
          <w:iCs/>
          <w:lang w:val="sr-Cyrl-RS"/>
        </w:rPr>
        <w:t xml:space="preserve">- </w:t>
      </w:r>
      <w:r w:rsidRPr="00A94BEB">
        <w:rPr>
          <w:rFonts w:eastAsia="TimesNewRomanPS-BoldMT" w:cs="Arial"/>
          <w:bCs/>
          <w:i/>
          <w:iCs/>
          <w:lang w:val="ru-RU"/>
        </w:rPr>
        <w:t>Уколико понуђачи подносе заједничку понуду,</w:t>
      </w:r>
      <w:r w:rsidRPr="00A94BEB">
        <w:rPr>
          <w:rFonts w:eastAsia="TimesNewRomanPS-BoldMT" w:cs="Arial"/>
          <w:bCs/>
          <w:i/>
          <w:iCs/>
          <w:lang w:val="sr-Cyrl-RS"/>
        </w:rPr>
        <w:t xml:space="preserve"> </w:t>
      </w:r>
      <w:r w:rsidRPr="00A94BEB">
        <w:rPr>
          <w:rFonts w:eastAsia="TimesNewRomanPS-BoldMT" w:cs="Arial"/>
          <w:bCs/>
          <w:i/>
          <w:iCs/>
          <w:lang w:val="ru-RU"/>
        </w:rPr>
        <w:t>група понуђача може да о</w:t>
      </w:r>
      <w:r w:rsidRPr="00A94BEB">
        <w:rPr>
          <w:rFonts w:eastAsia="TimesNewRomanPS-BoldMT" w:cs="Arial"/>
          <w:bCs/>
          <w:i/>
          <w:iCs/>
          <w:lang w:val="sr-Cyrl-RS"/>
        </w:rPr>
        <w:t>власти</w:t>
      </w:r>
      <w:r w:rsidRPr="00A94BEB">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Pr="00A94BEB" w:rsidRDefault="00BA2C2D" w:rsidP="00CE588A">
      <w:pPr>
        <w:tabs>
          <w:tab w:val="left" w:pos="360"/>
        </w:tabs>
        <w:autoSpaceDE w:val="0"/>
        <w:autoSpaceDN w:val="0"/>
        <w:adjustRightInd w:val="0"/>
        <w:spacing w:before="0"/>
        <w:contextualSpacing/>
        <w:rPr>
          <w:rFonts w:eastAsia="TimesNewRomanPS-BoldMT" w:cs="Arial"/>
          <w:bCs/>
          <w:i/>
          <w:iCs/>
          <w:lang w:val="sr-Cyrl-RS"/>
        </w:rPr>
      </w:pPr>
    </w:p>
    <w:p w:rsidR="00290BFB" w:rsidRPr="00A94BEB" w:rsidRDefault="00290BFB" w:rsidP="00CE588A">
      <w:pPr>
        <w:tabs>
          <w:tab w:val="left" w:pos="360"/>
        </w:tabs>
        <w:autoSpaceDE w:val="0"/>
        <w:autoSpaceDN w:val="0"/>
        <w:adjustRightInd w:val="0"/>
        <w:spacing w:before="0"/>
        <w:contextualSpacing/>
        <w:rPr>
          <w:rFonts w:eastAsia="TimesNewRomanPS-BoldMT" w:cs="Arial"/>
          <w:bCs/>
          <w:i/>
          <w:iCs/>
          <w:lang w:val="sr-Cyrl-RS"/>
        </w:rPr>
      </w:pPr>
    </w:p>
    <w:p w:rsidR="0042687E" w:rsidRPr="00A94BEB" w:rsidRDefault="0042687E" w:rsidP="00CE588A">
      <w:pPr>
        <w:spacing w:before="0"/>
        <w:rPr>
          <w:rFonts w:cs="Arial"/>
        </w:rPr>
      </w:pPr>
      <w:bookmarkStart w:id="251" w:name="_Toc442559925"/>
    </w:p>
    <w:p w:rsidR="008D5131" w:rsidRPr="00A94BEB" w:rsidRDefault="008D5131" w:rsidP="00CE588A">
      <w:pPr>
        <w:pStyle w:val="KDObrazac"/>
        <w:spacing w:before="0"/>
        <w:sectPr w:rsidR="008D5131" w:rsidRPr="00A94BEB"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pPr>
    </w:p>
    <w:p w:rsidR="00343A18" w:rsidRPr="00A94BEB" w:rsidRDefault="00343A18" w:rsidP="00CE588A">
      <w:pPr>
        <w:pStyle w:val="KDObrazac"/>
        <w:spacing w:before="0"/>
      </w:pPr>
      <w:r w:rsidRPr="00A94BEB">
        <w:lastRenderedPageBreak/>
        <w:t xml:space="preserve">ОБРАЗАЦ </w:t>
      </w:r>
      <w:bookmarkEnd w:id="251"/>
      <w:r w:rsidR="008D5131" w:rsidRPr="00A94BEB">
        <w:rPr>
          <w:lang w:val="sr-Cyrl-RS"/>
        </w:rPr>
        <w:t>2.</w:t>
      </w:r>
    </w:p>
    <w:p w:rsidR="00343A18" w:rsidRPr="00A94BEB" w:rsidRDefault="00343A18" w:rsidP="00CE588A">
      <w:pPr>
        <w:spacing w:before="0"/>
        <w:jc w:val="center"/>
        <w:rPr>
          <w:rFonts w:cs="Arial"/>
          <w:b/>
        </w:rPr>
      </w:pPr>
      <w:r w:rsidRPr="00A94BEB">
        <w:rPr>
          <w:rFonts w:cs="Arial"/>
          <w:b/>
        </w:rPr>
        <w:t>ОБРАЗАЦ СТРУКУТРЕ ЦЕНЕ</w:t>
      </w:r>
    </w:p>
    <w:p w:rsidR="00343A18" w:rsidRPr="00A94BEB" w:rsidRDefault="00343A18" w:rsidP="00CE588A">
      <w:pPr>
        <w:spacing w:before="0"/>
        <w:rPr>
          <w:rFonts w:cs="Arial"/>
        </w:rPr>
      </w:pPr>
    </w:p>
    <w:p w:rsidR="00343A18" w:rsidRPr="00A94BEB" w:rsidRDefault="00343A18" w:rsidP="00CE588A">
      <w:pPr>
        <w:spacing w:before="0"/>
        <w:rPr>
          <w:rFonts w:cs="Arial"/>
        </w:rPr>
      </w:pPr>
    </w:p>
    <w:tbl>
      <w:tblPr>
        <w:tblW w:w="43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2977"/>
        <w:gridCol w:w="1726"/>
        <w:gridCol w:w="1726"/>
        <w:gridCol w:w="1004"/>
        <w:gridCol w:w="1004"/>
        <w:gridCol w:w="1357"/>
        <w:gridCol w:w="1357"/>
      </w:tblGrid>
      <w:tr w:rsidR="00FF6C25" w:rsidRPr="006E6A3F" w:rsidTr="00FF6C25">
        <w:tc>
          <w:tcPr>
            <w:tcW w:w="400" w:type="pct"/>
            <w:shd w:val="clear" w:color="auto" w:fill="C6D9F1" w:themeFill="text2" w:themeFillTint="33"/>
            <w:vAlign w:val="center"/>
          </w:tcPr>
          <w:p w:rsidR="00FF6C25" w:rsidRPr="00204CA1" w:rsidRDefault="00204CA1" w:rsidP="00CE588A">
            <w:pPr>
              <w:spacing w:before="0"/>
              <w:jc w:val="center"/>
              <w:rPr>
                <w:rFonts w:cs="Arial"/>
                <w:bCs/>
                <w:i/>
                <w:iCs/>
                <w:lang w:val="sr-Cyrl-CS"/>
              </w:rPr>
            </w:pPr>
            <w:r w:rsidRPr="00204CA1">
              <w:rPr>
                <w:rFonts w:cs="Arial"/>
                <w:bCs/>
                <w:i/>
                <w:iCs/>
                <w:lang w:val="sr-Cyrl-CS"/>
              </w:rPr>
              <w:t>РБ</w:t>
            </w:r>
          </w:p>
        </w:tc>
        <w:tc>
          <w:tcPr>
            <w:tcW w:w="1228" w:type="pct"/>
            <w:shd w:val="clear" w:color="auto" w:fill="C6D9F1" w:themeFill="text2" w:themeFillTint="33"/>
            <w:vAlign w:val="center"/>
          </w:tcPr>
          <w:p w:rsidR="00FF6C25" w:rsidRPr="00204CA1" w:rsidRDefault="00FF6C25" w:rsidP="00CE588A">
            <w:pPr>
              <w:spacing w:before="0"/>
              <w:jc w:val="center"/>
              <w:rPr>
                <w:rFonts w:cs="Arial"/>
                <w:b/>
                <w:bCs/>
                <w:i/>
                <w:iCs/>
                <w:lang w:val="sr-Cyrl-CS"/>
              </w:rPr>
            </w:pPr>
            <w:r w:rsidRPr="00204CA1">
              <w:rPr>
                <w:rFonts w:cs="Arial"/>
                <w:b/>
                <w:bCs/>
                <w:i/>
                <w:iCs/>
                <w:lang w:val="sr-Cyrl-CS"/>
              </w:rPr>
              <w:t>Назив добра</w:t>
            </w:r>
          </w:p>
        </w:tc>
        <w:tc>
          <w:tcPr>
            <w:tcW w:w="712" w:type="pct"/>
            <w:shd w:val="clear" w:color="auto" w:fill="C6D9F1" w:themeFill="text2" w:themeFillTint="33"/>
          </w:tcPr>
          <w:p w:rsidR="00FF6C25" w:rsidRPr="00204CA1" w:rsidRDefault="00A823BE" w:rsidP="00CE588A">
            <w:pPr>
              <w:spacing w:before="0"/>
              <w:jc w:val="center"/>
              <w:rPr>
                <w:rFonts w:cs="Arial"/>
                <w:b/>
                <w:bCs/>
                <w:i/>
                <w:iCs/>
                <w:lang w:val="sr-Cyrl-CS"/>
              </w:rPr>
            </w:pPr>
            <w:r w:rsidRPr="00204CA1">
              <w:rPr>
                <w:rFonts w:cs="Arial"/>
                <w:b/>
                <w:bCs/>
                <w:i/>
                <w:iCs/>
                <w:lang w:val="sr-Cyrl-CS"/>
              </w:rPr>
              <w:t>Јединица мере</w:t>
            </w:r>
          </w:p>
        </w:tc>
        <w:tc>
          <w:tcPr>
            <w:tcW w:w="712" w:type="pct"/>
            <w:shd w:val="clear" w:color="auto" w:fill="C6D9F1" w:themeFill="text2" w:themeFillTint="33"/>
            <w:vAlign w:val="center"/>
          </w:tcPr>
          <w:p w:rsidR="00FF6C25" w:rsidRPr="00204CA1" w:rsidRDefault="00FF6C25" w:rsidP="00CE588A">
            <w:pPr>
              <w:spacing w:before="0"/>
              <w:jc w:val="center"/>
              <w:rPr>
                <w:rFonts w:cs="Arial"/>
                <w:b/>
                <w:bCs/>
                <w:i/>
                <w:iCs/>
                <w:lang w:val="sr-Cyrl-CS"/>
              </w:rPr>
            </w:pPr>
            <w:r w:rsidRPr="00204CA1">
              <w:rPr>
                <w:rFonts w:cs="Arial"/>
                <w:b/>
                <w:bCs/>
                <w:i/>
                <w:iCs/>
                <w:lang w:val="sr-Cyrl-CS"/>
              </w:rPr>
              <w:t>количина</w:t>
            </w:r>
          </w:p>
        </w:tc>
        <w:tc>
          <w:tcPr>
            <w:tcW w:w="414" w:type="pct"/>
            <w:shd w:val="clear" w:color="auto" w:fill="C6D9F1" w:themeFill="text2" w:themeFillTint="33"/>
            <w:vAlign w:val="center"/>
          </w:tcPr>
          <w:p w:rsidR="00FF6C25" w:rsidRPr="00204CA1" w:rsidRDefault="00FF6C25" w:rsidP="00CE588A">
            <w:pPr>
              <w:spacing w:before="0"/>
              <w:jc w:val="center"/>
              <w:rPr>
                <w:rFonts w:cs="Arial"/>
                <w:b/>
                <w:bCs/>
                <w:i/>
                <w:iCs/>
                <w:lang w:val="sr-Cyrl-CS"/>
              </w:rPr>
            </w:pPr>
            <w:r w:rsidRPr="00204CA1">
              <w:rPr>
                <w:rFonts w:cs="Arial"/>
                <w:b/>
                <w:bCs/>
                <w:i/>
                <w:iCs/>
                <w:lang w:val="sr-Cyrl-CS"/>
              </w:rPr>
              <w:t>Јед.</w:t>
            </w:r>
          </w:p>
          <w:p w:rsidR="00FF6C25" w:rsidRPr="00204CA1" w:rsidRDefault="00FF6C25" w:rsidP="00CE588A">
            <w:pPr>
              <w:spacing w:before="0"/>
              <w:jc w:val="center"/>
              <w:rPr>
                <w:rFonts w:cs="Arial"/>
                <w:b/>
                <w:bCs/>
                <w:i/>
                <w:iCs/>
                <w:lang w:val="sr-Cyrl-CS"/>
              </w:rPr>
            </w:pPr>
            <w:r w:rsidRPr="00204CA1">
              <w:rPr>
                <w:rFonts w:cs="Arial"/>
                <w:b/>
                <w:bCs/>
                <w:i/>
                <w:iCs/>
                <w:lang w:val="sr-Cyrl-CS"/>
              </w:rPr>
              <w:t>цена без ПДВ</w:t>
            </w:r>
          </w:p>
          <w:p w:rsidR="00FF6C25" w:rsidRPr="00204CA1" w:rsidRDefault="00FF6C25" w:rsidP="00CE588A">
            <w:pPr>
              <w:spacing w:before="0"/>
              <w:jc w:val="center"/>
              <w:rPr>
                <w:rFonts w:cs="Arial"/>
                <w:b/>
                <w:bCs/>
                <w:i/>
                <w:iCs/>
                <w:lang w:val="sr-Cyrl-CS"/>
              </w:rPr>
            </w:pPr>
            <w:r w:rsidRPr="00204CA1">
              <w:rPr>
                <w:rFonts w:cs="Arial"/>
                <w:b/>
                <w:bCs/>
                <w:i/>
                <w:iCs/>
                <w:lang w:val="sr-Cyrl-CS"/>
              </w:rPr>
              <w:t xml:space="preserve">дин. </w:t>
            </w:r>
          </w:p>
        </w:tc>
        <w:tc>
          <w:tcPr>
            <w:tcW w:w="414" w:type="pct"/>
            <w:shd w:val="clear" w:color="auto" w:fill="C6D9F1" w:themeFill="text2" w:themeFillTint="33"/>
            <w:vAlign w:val="center"/>
          </w:tcPr>
          <w:p w:rsidR="00FF6C25" w:rsidRPr="00204CA1" w:rsidRDefault="00FF6C25" w:rsidP="00CE588A">
            <w:pPr>
              <w:spacing w:before="0"/>
              <w:jc w:val="center"/>
              <w:rPr>
                <w:rFonts w:cs="Arial"/>
                <w:b/>
                <w:bCs/>
                <w:i/>
                <w:iCs/>
                <w:lang w:val="sr-Cyrl-CS"/>
              </w:rPr>
            </w:pPr>
            <w:r w:rsidRPr="00204CA1">
              <w:rPr>
                <w:rFonts w:cs="Arial"/>
                <w:b/>
                <w:bCs/>
                <w:i/>
                <w:iCs/>
                <w:lang w:val="sr-Cyrl-CS"/>
              </w:rPr>
              <w:t>Јед.</w:t>
            </w:r>
          </w:p>
          <w:p w:rsidR="00FF6C25" w:rsidRPr="00204CA1" w:rsidRDefault="00FF6C25" w:rsidP="00CE588A">
            <w:pPr>
              <w:spacing w:before="0"/>
              <w:jc w:val="center"/>
              <w:rPr>
                <w:rFonts w:cs="Arial"/>
                <w:b/>
                <w:bCs/>
                <w:i/>
                <w:iCs/>
                <w:lang w:val="sr-Cyrl-CS"/>
              </w:rPr>
            </w:pPr>
            <w:r w:rsidRPr="00204CA1">
              <w:rPr>
                <w:rFonts w:cs="Arial"/>
                <w:b/>
                <w:bCs/>
                <w:i/>
                <w:iCs/>
                <w:lang w:val="sr-Cyrl-CS"/>
              </w:rPr>
              <w:t>цена са ПДВ</w:t>
            </w:r>
          </w:p>
          <w:p w:rsidR="00FF6C25" w:rsidRPr="00204CA1" w:rsidRDefault="00FF6C25" w:rsidP="00CE588A">
            <w:pPr>
              <w:spacing w:before="0"/>
              <w:jc w:val="center"/>
              <w:rPr>
                <w:rFonts w:cs="Arial"/>
                <w:b/>
                <w:bCs/>
                <w:i/>
                <w:iCs/>
                <w:lang w:val="sr-Cyrl-CS"/>
              </w:rPr>
            </w:pPr>
            <w:r w:rsidRPr="00204CA1">
              <w:rPr>
                <w:rFonts w:cs="Arial"/>
                <w:b/>
                <w:bCs/>
                <w:i/>
                <w:iCs/>
                <w:lang w:val="sr-Cyrl-CS"/>
              </w:rPr>
              <w:t xml:space="preserve">дин. </w:t>
            </w:r>
          </w:p>
        </w:tc>
        <w:tc>
          <w:tcPr>
            <w:tcW w:w="560" w:type="pct"/>
            <w:shd w:val="clear" w:color="auto" w:fill="C6D9F1" w:themeFill="text2" w:themeFillTint="33"/>
            <w:vAlign w:val="center"/>
          </w:tcPr>
          <w:p w:rsidR="00FF6C25" w:rsidRPr="00204CA1" w:rsidRDefault="00FF6C25" w:rsidP="00CE588A">
            <w:pPr>
              <w:spacing w:before="0"/>
              <w:jc w:val="center"/>
              <w:rPr>
                <w:rFonts w:cs="Arial"/>
                <w:b/>
                <w:bCs/>
                <w:i/>
                <w:iCs/>
                <w:lang w:val="sr-Cyrl-CS"/>
              </w:rPr>
            </w:pPr>
            <w:r w:rsidRPr="00204CA1">
              <w:rPr>
                <w:rFonts w:cs="Arial"/>
                <w:b/>
                <w:bCs/>
                <w:i/>
                <w:iCs/>
                <w:lang w:val="sr-Cyrl-CS"/>
              </w:rPr>
              <w:t>Укупна цена без ПДВ</w:t>
            </w:r>
          </w:p>
          <w:p w:rsidR="00FF6C25" w:rsidRPr="00204CA1" w:rsidRDefault="00FF6C25" w:rsidP="00CE588A">
            <w:pPr>
              <w:spacing w:before="0"/>
              <w:jc w:val="center"/>
              <w:rPr>
                <w:rFonts w:cs="Arial"/>
                <w:b/>
                <w:bCs/>
                <w:i/>
                <w:iCs/>
                <w:lang w:val="sr-Cyrl-CS"/>
              </w:rPr>
            </w:pPr>
            <w:r w:rsidRPr="00204CA1">
              <w:rPr>
                <w:rFonts w:cs="Arial"/>
                <w:b/>
                <w:bCs/>
                <w:i/>
                <w:iCs/>
                <w:lang w:val="sr-Cyrl-CS"/>
              </w:rPr>
              <w:t>дин.</w:t>
            </w:r>
            <w:r w:rsidRPr="00204CA1">
              <w:rPr>
                <w:rFonts w:cs="Arial"/>
                <w:b/>
                <w:bCs/>
                <w:i/>
                <w:iCs/>
                <w:color w:val="00B0F0"/>
                <w:lang w:val="sr-Cyrl-CS"/>
              </w:rPr>
              <w:t xml:space="preserve"> </w:t>
            </w:r>
          </w:p>
        </w:tc>
        <w:tc>
          <w:tcPr>
            <w:tcW w:w="560" w:type="pct"/>
            <w:shd w:val="clear" w:color="auto" w:fill="C6D9F1" w:themeFill="text2" w:themeFillTint="33"/>
            <w:vAlign w:val="center"/>
          </w:tcPr>
          <w:p w:rsidR="00FF6C25" w:rsidRPr="00204CA1" w:rsidRDefault="00FF6C25" w:rsidP="00CE588A">
            <w:pPr>
              <w:spacing w:before="0"/>
              <w:jc w:val="center"/>
              <w:rPr>
                <w:rFonts w:cs="Arial"/>
                <w:b/>
                <w:bCs/>
                <w:i/>
                <w:iCs/>
                <w:lang w:val="sr-Cyrl-CS"/>
              </w:rPr>
            </w:pPr>
            <w:r w:rsidRPr="00204CA1">
              <w:rPr>
                <w:rFonts w:cs="Arial"/>
                <w:b/>
                <w:bCs/>
                <w:i/>
                <w:iCs/>
                <w:lang w:val="sr-Cyrl-CS"/>
              </w:rPr>
              <w:t>Укупна цена са ПДВ</w:t>
            </w:r>
          </w:p>
          <w:p w:rsidR="00FF6C25" w:rsidRPr="00204CA1" w:rsidRDefault="00FF6C25" w:rsidP="00CE588A">
            <w:pPr>
              <w:spacing w:before="0"/>
              <w:jc w:val="center"/>
              <w:rPr>
                <w:rFonts w:cs="Arial"/>
                <w:b/>
                <w:bCs/>
                <w:i/>
                <w:iCs/>
                <w:lang w:val="sr-Cyrl-CS"/>
              </w:rPr>
            </w:pPr>
            <w:r w:rsidRPr="00204CA1">
              <w:rPr>
                <w:rFonts w:cs="Arial"/>
                <w:b/>
                <w:bCs/>
                <w:i/>
                <w:iCs/>
                <w:lang w:val="sr-Cyrl-CS"/>
              </w:rPr>
              <w:t>дин.</w:t>
            </w:r>
          </w:p>
        </w:tc>
      </w:tr>
      <w:tr w:rsidR="00A823BE" w:rsidRPr="006E6A3F" w:rsidTr="00FF6C25">
        <w:tc>
          <w:tcPr>
            <w:tcW w:w="400" w:type="pct"/>
            <w:shd w:val="clear" w:color="auto" w:fill="auto"/>
          </w:tcPr>
          <w:p w:rsidR="00A823BE" w:rsidRPr="00204CA1" w:rsidRDefault="00A823BE" w:rsidP="00A823BE">
            <w:pPr>
              <w:spacing w:before="0"/>
              <w:jc w:val="center"/>
              <w:rPr>
                <w:rFonts w:cs="Arial"/>
                <w:b/>
                <w:bCs/>
                <w:i/>
                <w:iCs/>
                <w:lang w:val="sr-Cyrl-CS"/>
              </w:rPr>
            </w:pPr>
            <w:r w:rsidRPr="00204CA1">
              <w:rPr>
                <w:rFonts w:cs="Arial"/>
                <w:b/>
                <w:bCs/>
                <w:i/>
                <w:iCs/>
                <w:lang w:val="sr-Cyrl-CS"/>
              </w:rPr>
              <w:t>(1)</w:t>
            </w:r>
          </w:p>
        </w:tc>
        <w:tc>
          <w:tcPr>
            <w:tcW w:w="1228" w:type="pct"/>
            <w:shd w:val="clear" w:color="auto" w:fill="auto"/>
          </w:tcPr>
          <w:p w:rsidR="00A823BE" w:rsidRPr="00204CA1" w:rsidRDefault="00A823BE" w:rsidP="00A823BE">
            <w:pPr>
              <w:spacing w:before="0"/>
              <w:jc w:val="center"/>
              <w:rPr>
                <w:rFonts w:cs="Arial"/>
                <w:b/>
                <w:bCs/>
                <w:i/>
                <w:iCs/>
                <w:lang w:val="sr-Cyrl-CS"/>
              </w:rPr>
            </w:pPr>
            <w:r w:rsidRPr="00204CA1">
              <w:rPr>
                <w:rFonts w:cs="Arial"/>
                <w:b/>
                <w:bCs/>
                <w:i/>
                <w:iCs/>
                <w:lang w:val="sr-Cyrl-CS"/>
              </w:rPr>
              <w:t>(2)</w:t>
            </w:r>
          </w:p>
        </w:tc>
        <w:tc>
          <w:tcPr>
            <w:tcW w:w="712" w:type="pct"/>
          </w:tcPr>
          <w:p w:rsidR="00A823BE" w:rsidRPr="00204CA1" w:rsidRDefault="00A823BE" w:rsidP="00A823BE">
            <w:pPr>
              <w:spacing w:before="0"/>
              <w:jc w:val="center"/>
              <w:rPr>
                <w:rFonts w:cs="Arial"/>
                <w:b/>
                <w:bCs/>
                <w:i/>
                <w:iCs/>
                <w:lang w:val="sr-Cyrl-CS"/>
              </w:rPr>
            </w:pPr>
            <w:r w:rsidRPr="00204CA1">
              <w:rPr>
                <w:rFonts w:cs="Arial"/>
                <w:b/>
                <w:bCs/>
                <w:i/>
                <w:iCs/>
                <w:lang w:val="sr-Cyrl-CS"/>
              </w:rPr>
              <w:t>(3)</w:t>
            </w:r>
          </w:p>
        </w:tc>
        <w:tc>
          <w:tcPr>
            <w:tcW w:w="712" w:type="pct"/>
            <w:shd w:val="clear" w:color="auto" w:fill="auto"/>
          </w:tcPr>
          <w:p w:rsidR="00A823BE" w:rsidRPr="00204CA1" w:rsidRDefault="00A823BE" w:rsidP="00A823BE">
            <w:pPr>
              <w:spacing w:before="0"/>
              <w:jc w:val="center"/>
              <w:rPr>
                <w:rFonts w:cs="Arial"/>
                <w:b/>
                <w:bCs/>
                <w:i/>
                <w:iCs/>
                <w:lang w:val="sr-Cyrl-CS"/>
              </w:rPr>
            </w:pPr>
            <w:r w:rsidRPr="00204CA1">
              <w:rPr>
                <w:rFonts w:cs="Arial"/>
                <w:b/>
                <w:bCs/>
                <w:i/>
                <w:iCs/>
                <w:lang w:val="sr-Cyrl-CS"/>
              </w:rPr>
              <w:t>(4)</w:t>
            </w:r>
          </w:p>
        </w:tc>
        <w:tc>
          <w:tcPr>
            <w:tcW w:w="414" w:type="pct"/>
            <w:shd w:val="clear" w:color="auto" w:fill="auto"/>
          </w:tcPr>
          <w:p w:rsidR="00A823BE" w:rsidRPr="00204CA1" w:rsidRDefault="00A823BE" w:rsidP="00A823BE">
            <w:pPr>
              <w:spacing w:before="0"/>
              <w:jc w:val="center"/>
              <w:rPr>
                <w:rFonts w:cs="Arial"/>
                <w:b/>
                <w:bCs/>
                <w:i/>
                <w:iCs/>
                <w:lang w:val="sr-Cyrl-CS"/>
              </w:rPr>
            </w:pPr>
            <w:r w:rsidRPr="00204CA1">
              <w:rPr>
                <w:rFonts w:cs="Arial"/>
                <w:b/>
                <w:bCs/>
                <w:i/>
                <w:iCs/>
                <w:lang w:val="sr-Cyrl-CS"/>
              </w:rPr>
              <w:t>(5)</w:t>
            </w:r>
          </w:p>
        </w:tc>
        <w:tc>
          <w:tcPr>
            <w:tcW w:w="414" w:type="pct"/>
            <w:shd w:val="clear" w:color="auto" w:fill="auto"/>
          </w:tcPr>
          <w:p w:rsidR="00A823BE" w:rsidRPr="00204CA1" w:rsidRDefault="00A823BE" w:rsidP="00A823BE">
            <w:pPr>
              <w:spacing w:before="0"/>
              <w:jc w:val="center"/>
              <w:rPr>
                <w:rFonts w:cs="Arial"/>
                <w:b/>
                <w:bCs/>
                <w:i/>
                <w:iCs/>
                <w:lang w:val="sr-Cyrl-CS"/>
              </w:rPr>
            </w:pPr>
            <w:r w:rsidRPr="00204CA1">
              <w:rPr>
                <w:rFonts w:cs="Arial"/>
                <w:b/>
                <w:bCs/>
                <w:i/>
                <w:iCs/>
                <w:lang w:val="sr-Cyrl-CS"/>
              </w:rPr>
              <w:t>(6)</w:t>
            </w:r>
          </w:p>
        </w:tc>
        <w:tc>
          <w:tcPr>
            <w:tcW w:w="560" w:type="pct"/>
            <w:shd w:val="clear" w:color="auto" w:fill="auto"/>
          </w:tcPr>
          <w:p w:rsidR="00A823BE" w:rsidRPr="00204CA1" w:rsidRDefault="00A823BE" w:rsidP="00A823BE">
            <w:pPr>
              <w:spacing w:before="0"/>
              <w:jc w:val="center"/>
              <w:rPr>
                <w:rFonts w:cs="Arial"/>
                <w:b/>
                <w:bCs/>
                <w:i/>
                <w:iCs/>
                <w:lang w:val="sr-Cyrl-CS"/>
              </w:rPr>
            </w:pPr>
            <w:r w:rsidRPr="00204CA1">
              <w:rPr>
                <w:rFonts w:cs="Arial"/>
                <w:b/>
                <w:bCs/>
                <w:i/>
                <w:iCs/>
                <w:lang w:val="sr-Cyrl-CS"/>
              </w:rPr>
              <w:t>(7=4*5)</w:t>
            </w:r>
          </w:p>
        </w:tc>
        <w:tc>
          <w:tcPr>
            <w:tcW w:w="560" w:type="pct"/>
            <w:shd w:val="clear" w:color="auto" w:fill="auto"/>
          </w:tcPr>
          <w:p w:rsidR="00A823BE" w:rsidRPr="00204CA1" w:rsidRDefault="00A823BE" w:rsidP="00A823BE">
            <w:pPr>
              <w:spacing w:before="0"/>
              <w:jc w:val="center"/>
              <w:rPr>
                <w:rFonts w:cs="Arial"/>
                <w:b/>
                <w:bCs/>
                <w:i/>
                <w:iCs/>
                <w:lang w:val="sr-Cyrl-CS"/>
              </w:rPr>
            </w:pPr>
            <w:r w:rsidRPr="00204CA1">
              <w:rPr>
                <w:rFonts w:cs="Arial"/>
                <w:b/>
                <w:bCs/>
                <w:i/>
                <w:iCs/>
                <w:lang w:val="sr-Cyrl-CS"/>
              </w:rPr>
              <w:t>(8=4*6)</w:t>
            </w:r>
          </w:p>
        </w:tc>
      </w:tr>
      <w:tr w:rsidR="00A823BE" w:rsidRPr="006E6A3F" w:rsidTr="00FF6C25">
        <w:tc>
          <w:tcPr>
            <w:tcW w:w="400" w:type="pct"/>
            <w:shd w:val="clear" w:color="auto" w:fill="auto"/>
            <w:vAlign w:val="center"/>
          </w:tcPr>
          <w:p w:rsidR="00A823BE" w:rsidRPr="00204CA1" w:rsidRDefault="00204CA1" w:rsidP="00A823BE">
            <w:pPr>
              <w:spacing w:before="0"/>
              <w:jc w:val="center"/>
              <w:rPr>
                <w:rFonts w:cs="Arial"/>
                <w:b/>
                <w:bCs/>
                <w:i/>
                <w:iCs/>
                <w:lang w:val="sr-Cyrl-RS"/>
              </w:rPr>
            </w:pPr>
            <w:r w:rsidRPr="00204CA1">
              <w:rPr>
                <w:rFonts w:cs="Arial"/>
                <w:color w:val="000000"/>
                <w:lang w:val="sr-Cyrl-RS"/>
              </w:rPr>
              <w:t>1</w:t>
            </w:r>
          </w:p>
        </w:tc>
        <w:tc>
          <w:tcPr>
            <w:tcW w:w="1228" w:type="pct"/>
            <w:shd w:val="clear" w:color="auto" w:fill="auto"/>
            <w:vAlign w:val="center"/>
          </w:tcPr>
          <w:p w:rsidR="00A823BE" w:rsidRPr="00204CA1" w:rsidRDefault="00204CA1" w:rsidP="00A823BE">
            <w:pPr>
              <w:spacing w:before="0"/>
              <w:jc w:val="center"/>
              <w:rPr>
                <w:rFonts w:cs="Arial"/>
                <w:b/>
                <w:bCs/>
                <w:i/>
                <w:iCs/>
                <w:lang w:val="sr-Cyrl-CS"/>
              </w:rPr>
            </w:pPr>
            <w:r w:rsidRPr="00204CA1">
              <w:rPr>
                <w:rFonts w:cs="Arial"/>
                <w:sz w:val="28"/>
                <w:szCs w:val="28"/>
                <w:lang w:val="sr-Latn-RS"/>
              </w:rPr>
              <w:t>Хардверска платформа за оптимизацију перформанси Oracle базе података</w:t>
            </w:r>
          </w:p>
        </w:tc>
        <w:tc>
          <w:tcPr>
            <w:tcW w:w="712" w:type="pct"/>
          </w:tcPr>
          <w:p w:rsidR="00A823BE" w:rsidRPr="00204CA1" w:rsidRDefault="00204CA1" w:rsidP="00A823BE">
            <w:pPr>
              <w:spacing w:before="0"/>
              <w:jc w:val="center"/>
              <w:rPr>
                <w:rFonts w:cs="Arial"/>
                <w:color w:val="000000"/>
                <w:lang w:val="sr-Cyrl-RS"/>
              </w:rPr>
            </w:pPr>
            <w:r w:rsidRPr="00204CA1">
              <w:rPr>
                <w:rFonts w:cs="Arial"/>
                <w:color w:val="000000"/>
                <w:lang w:val="sr-Cyrl-RS"/>
              </w:rPr>
              <w:t>комплет</w:t>
            </w:r>
          </w:p>
        </w:tc>
        <w:tc>
          <w:tcPr>
            <w:tcW w:w="712" w:type="pct"/>
            <w:shd w:val="clear" w:color="auto" w:fill="auto"/>
            <w:vAlign w:val="center"/>
          </w:tcPr>
          <w:p w:rsidR="00A823BE" w:rsidRPr="00204CA1" w:rsidRDefault="00204CA1" w:rsidP="00A823BE">
            <w:pPr>
              <w:spacing w:before="0"/>
              <w:jc w:val="center"/>
              <w:rPr>
                <w:rFonts w:cs="Arial"/>
                <w:b/>
                <w:bCs/>
                <w:i/>
                <w:iCs/>
                <w:lang w:val="sr-Cyrl-RS"/>
              </w:rPr>
            </w:pPr>
            <w:r w:rsidRPr="00204CA1">
              <w:rPr>
                <w:rFonts w:cs="Arial"/>
                <w:color w:val="000000"/>
                <w:lang w:val="sr-Cyrl-RS"/>
              </w:rPr>
              <w:t>1</w:t>
            </w:r>
          </w:p>
        </w:tc>
        <w:tc>
          <w:tcPr>
            <w:tcW w:w="414" w:type="pct"/>
            <w:shd w:val="clear" w:color="auto" w:fill="auto"/>
          </w:tcPr>
          <w:p w:rsidR="00A823BE" w:rsidRPr="00204CA1" w:rsidRDefault="00A823BE" w:rsidP="00A823BE">
            <w:pPr>
              <w:spacing w:before="0"/>
              <w:jc w:val="center"/>
              <w:rPr>
                <w:rFonts w:cs="Arial"/>
                <w:b/>
                <w:bCs/>
                <w:i/>
                <w:iCs/>
                <w:lang w:val="sr-Cyrl-CS"/>
              </w:rPr>
            </w:pPr>
          </w:p>
        </w:tc>
        <w:tc>
          <w:tcPr>
            <w:tcW w:w="414" w:type="pct"/>
            <w:shd w:val="clear" w:color="auto" w:fill="auto"/>
          </w:tcPr>
          <w:p w:rsidR="00A823BE" w:rsidRPr="00204CA1" w:rsidRDefault="00A823BE" w:rsidP="00A823BE">
            <w:pPr>
              <w:spacing w:before="0"/>
              <w:jc w:val="center"/>
              <w:rPr>
                <w:rFonts w:cs="Arial"/>
                <w:b/>
                <w:bCs/>
                <w:i/>
                <w:iCs/>
                <w:lang w:val="sr-Cyrl-CS"/>
              </w:rPr>
            </w:pPr>
          </w:p>
        </w:tc>
        <w:tc>
          <w:tcPr>
            <w:tcW w:w="560" w:type="pct"/>
            <w:shd w:val="clear" w:color="auto" w:fill="auto"/>
          </w:tcPr>
          <w:p w:rsidR="00A823BE" w:rsidRPr="00204CA1" w:rsidRDefault="00A823BE" w:rsidP="00A823BE">
            <w:pPr>
              <w:spacing w:before="0"/>
              <w:jc w:val="center"/>
              <w:rPr>
                <w:rFonts w:cs="Arial"/>
                <w:b/>
                <w:bCs/>
                <w:i/>
                <w:iCs/>
                <w:lang w:val="sr-Cyrl-CS"/>
              </w:rPr>
            </w:pPr>
          </w:p>
        </w:tc>
        <w:tc>
          <w:tcPr>
            <w:tcW w:w="560" w:type="pct"/>
            <w:shd w:val="clear" w:color="auto" w:fill="auto"/>
          </w:tcPr>
          <w:p w:rsidR="00A823BE" w:rsidRPr="00204CA1" w:rsidRDefault="00A823BE" w:rsidP="00A823BE">
            <w:pPr>
              <w:spacing w:before="0"/>
              <w:jc w:val="center"/>
              <w:rPr>
                <w:rFonts w:cs="Arial"/>
                <w:b/>
                <w:bCs/>
                <w:i/>
                <w:iCs/>
                <w:lang w:val="sr-Cyrl-CS"/>
              </w:rPr>
            </w:pPr>
          </w:p>
        </w:tc>
      </w:tr>
    </w:tbl>
    <w:p w:rsidR="00343A18" w:rsidRPr="00A94BEB" w:rsidRDefault="00343A18" w:rsidP="00CE588A">
      <w:pPr>
        <w:widowControl w:val="0"/>
        <w:spacing w:before="0"/>
        <w:rPr>
          <w:rFonts w:eastAsia="Arial Unicode MS" w:cs="Arial"/>
        </w:rPr>
      </w:pPr>
    </w:p>
    <w:p w:rsidR="00343A18" w:rsidRPr="00A94BEB" w:rsidRDefault="00343A18" w:rsidP="00CE588A">
      <w:pPr>
        <w:widowControl w:val="0"/>
        <w:spacing w:before="0"/>
        <w:rPr>
          <w:rFonts w:eastAsia="Arial Unicode MS" w:cs="Arial"/>
        </w:rPr>
      </w:pPr>
      <w:r w:rsidRPr="00A94BEB">
        <w:rPr>
          <w:rFonts w:eastAsia="Arial Unicode MS" w:cs="Arial"/>
        </w:rPr>
        <w:t>Табела 2</w:t>
      </w:r>
    </w:p>
    <w:p w:rsidR="008D5131" w:rsidRPr="00A94BEB" w:rsidRDefault="008D5131" w:rsidP="00CE588A">
      <w:pPr>
        <w:widowControl w:val="0"/>
        <w:spacing w:before="0"/>
        <w:rPr>
          <w:rFonts w:eastAsia="Arial Unicode MS" w:cs="Arial"/>
        </w:rPr>
      </w:pPr>
    </w:p>
    <w:p w:rsidR="008D5131" w:rsidRPr="00A94BEB" w:rsidRDefault="008D5131" w:rsidP="00CE588A">
      <w:pPr>
        <w:widowControl w:val="0"/>
        <w:spacing w:before="0"/>
        <w:rPr>
          <w:rFonts w:eastAsia="Arial Unicode MS" w:cs="Arial"/>
        </w:rPr>
      </w:pPr>
    </w:p>
    <w:tbl>
      <w:tblPr>
        <w:tblW w:w="100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
        <w:gridCol w:w="3353"/>
        <w:gridCol w:w="529"/>
        <w:gridCol w:w="2127"/>
        <w:gridCol w:w="1304"/>
        <w:gridCol w:w="2581"/>
        <w:gridCol w:w="137"/>
      </w:tblGrid>
      <w:tr w:rsidR="008D5131" w:rsidRPr="00A94BEB" w:rsidTr="008D5131">
        <w:trPr>
          <w:gridAfter w:val="1"/>
          <w:wAfter w:w="137" w:type="dxa"/>
          <w:trHeight w:val="568"/>
        </w:trPr>
        <w:tc>
          <w:tcPr>
            <w:tcW w:w="3382" w:type="dxa"/>
            <w:gridSpan w:val="2"/>
            <w:vMerge w:val="restart"/>
            <w:shd w:val="clear" w:color="auto" w:fill="auto"/>
            <w:vAlign w:val="center"/>
          </w:tcPr>
          <w:p w:rsidR="008D5131" w:rsidRPr="00A94BEB" w:rsidRDefault="008D5131" w:rsidP="00CE588A">
            <w:pPr>
              <w:spacing w:before="0"/>
              <w:rPr>
                <w:rFonts w:cs="Arial"/>
                <w:color w:val="00B0F0"/>
              </w:rPr>
            </w:pPr>
            <w:r w:rsidRPr="00A94BEB">
              <w:rPr>
                <w:rFonts w:cs="Arial"/>
                <w:color w:val="00B0F0"/>
              </w:rPr>
              <w:t>Посебно исказани трошкови који су укључени у укупно понуђену цену без ПДВ-а</w:t>
            </w:r>
          </w:p>
          <w:p w:rsidR="008D5131" w:rsidRPr="00A94BEB" w:rsidRDefault="008D5131" w:rsidP="00CE588A">
            <w:pPr>
              <w:spacing w:before="0"/>
              <w:rPr>
                <w:rFonts w:cs="Arial"/>
                <w:color w:val="00B0F0"/>
                <w:lang w:val="sr-Latn-CS"/>
              </w:rPr>
            </w:pPr>
            <w:r w:rsidRPr="00A94BEB">
              <w:rPr>
                <w:rFonts w:cs="Arial"/>
                <w:color w:val="00B0F0"/>
              </w:rPr>
              <w:t xml:space="preserve">(цена из реда бр. </w:t>
            </w:r>
            <w:r w:rsidRPr="00A94BEB">
              <w:rPr>
                <w:rFonts w:cs="Arial"/>
                <w:color w:val="00B0F0"/>
                <w:lang w:val="sr-Latn-CS"/>
              </w:rPr>
              <w:t>I</w:t>
            </w:r>
            <w:r w:rsidRPr="00A94BEB">
              <w:rPr>
                <w:rFonts w:cs="Arial"/>
                <w:color w:val="00B0F0"/>
                <w:lang w:val="sr-Cyrl-RS"/>
              </w:rPr>
              <w:t>)</w:t>
            </w:r>
            <w:r w:rsidRPr="00A94BEB">
              <w:rPr>
                <w:rFonts w:cs="Arial"/>
                <w:lang w:val="sr-Cyrl-RS"/>
              </w:rPr>
              <w:t xml:space="preserve"> </w:t>
            </w:r>
            <w:r w:rsidRPr="00A94BEB">
              <w:rPr>
                <w:rFonts w:cs="Arial"/>
                <w:color w:val="00B0F0"/>
                <w:lang w:val="sr-Cyrl-RS"/>
              </w:rPr>
              <w:t>уколико исти постоје као засебни трошкови</w:t>
            </w:r>
            <w:r w:rsidRPr="00A94BEB">
              <w:rPr>
                <w:rFonts w:cs="Arial"/>
                <w:color w:val="00B0F0"/>
                <w:lang w:val="sr-Latn-CS"/>
              </w:rPr>
              <w:t>)</w:t>
            </w:r>
          </w:p>
        </w:tc>
        <w:tc>
          <w:tcPr>
            <w:tcW w:w="3960" w:type="dxa"/>
            <w:gridSpan w:val="3"/>
            <w:shd w:val="clear" w:color="auto" w:fill="auto"/>
            <w:vAlign w:val="center"/>
          </w:tcPr>
          <w:p w:rsidR="008D5131" w:rsidRPr="00A94BEB" w:rsidRDefault="008D5131" w:rsidP="00CE588A">
            <w:pPr>
              <w:spacing w:before="0"/>
              <w:rPr>
                <w:rFonts w:cs="Arial"/>
                <w:color w:val="00B0F0"/>
              </w:rPr>
            </w:pPr>
            <w:r w:rsidRPr="00A94BEB">
              <w:rPr>
                <w:rFonts w:cs="Arial"/>
                <w:color w:val="00B0F0"/>
              </w:rPr>
              <w:t>Трошкови царине</w:t>
            </w:r>
          </w:p>
        </w:tc>
        <w:tc>
          <w:tcPr>
            <w:tcW w:w="2581" w:type="dxa"/>
          </w:tcPr>
          <w:p w:rsidR="008D5131" w:rsidRPr="00A94BEB" w:rsidRDefault="008D5131" w:rsidP="00CE588A">
            <w:pPr>
              <w:spacing w:before="0"/>
              <w:jc w:val="center"/>
              <w:rPr>
                <w:rFonts w:cs="Arial"/>
                <w:color w:val="00B0F0"/>
                <w:lang w:val="sr-Cyrl-RS"/>
              </w:rPr>
            </w:pPr>
            <w:r w:rsidRPr="00A94BEB">
              <w:rPr>
                <w:rFonts w:cs="Arial"/>
                <w:color w:val="00B0F0"/>
              </w:rPr>
              <w:t>динара</w:t>
            </w:r>
            <w:r w:rsidRPr="00A94BEB">
              <w:rPr>
                <w:rFonts w:cs="Arial"/>
                <w:color w:val="00B0F0"/>
                <w:lang w:val="sr-Cyrl-RS"/>
              </w:rPr>
              <w:t>/</w:t>
            </w:r>
            <w:r w:rsidRPr="00A94BEB">
              <w:rPr>
                <w:rFonts w:cs="Arial"/>
                <w:color w:val="00B0F0"/>
              </w:rPr>
              <w:t xml:space="preserve"> EUR</w:t>
            </w:r>
          </w:p>
        </w:tc>
      </w:tr>
      <w:tr w:rsidR="008D5131" w:rsidRPr="00A94BEB" w:rsidTr="008D5131">
        <w:trPr>
          <w:gridAfter w:val="1"/>
          <w:wAfter w:w="137" w:type="dxa"/>
          <w:trHeight w:val="525"/>
        </w:trPr>
        <w:tc>
          <w:tcPr>
            <w:tcW w:w="3382" w:type="dxa"/>
            <w:gridSpan w:val="2"/>
            <w:vMerge/>
            <w:shd w:val="clear" w:color="auto" w:fill="auto"/>
          </w:tcPr>
          <w:p w:rsidR="008D5131" w:rsidRPr="00A94BEB" w:rsidRDefault="008D5131" w:rsidP="00CE588A">
            <w:pPr>
              <w:spacing w:before="0"/>
              <w:rPr>
                <w:rFonts w:cs="Arial"/>
                <w:color w:val="00B0F0"/>
              </w:rPr>
            </w:pPr>
          </w:p>
        </w:tc>
        <w:tc>
          <w:tcPr>
            <w:tcW w:w="3960" w:type="dxa"/>
            <w:gridSpan w:val="3"/>
            <w:shd w:val="clear" w:color="auto" w:fill="auto"/>
            <w:vAlign w:val="center"/>
          </w:tcPr>
          <w:p w:rsidR="008D5131" w:rsidRPr="00A94BEB" w:rsidRDefault="008D5131" w:rsidP="00CE588A">
            <w:pPr>
              <w:spacing w:before="0"/>
              <w:rPr>
                <w:rFonts w:cs="Arial"/>
                <w:color w:val="00B0F0"/>
              </w:rPr>
            </w:pPr>
            <w:r w:rsidRPr="00A94BEB">
              <w:rPr>
                <w:rFonts w:cs="Arial"/>
                <w:color w:val="00B0F0"/>
              </w:rPr>
              <w:t>Трошкови превоза</w:t>
            </w:r>
          </w:p>
        </w:tc>
        <w:tc>
          <w:tcPr>
            <w:tcW w:w="2581" w:type="dxa"/>
          </w:tcPr>
          <w:p w:rsidR="008D5131" w:rsidRPr="00A94BEB" w:rsidRDefault="008D5131" w:rsidP="00CE588A">
            <w:pPr>
              <w:spacing w:before="0"/>
              <w:jc w:val="center"/>
              <w:rPr>
                <w:rFonts w:cs="Arial"/>
                <w:color w:val="00B0F0"/>
              </w:rPr>
            </w:pPr>
            <w:r w:rsidRPr="00A94BEB">
              <w:rPr>
                <w:rFonts w:cs="Arial"/>
                <w:color w:val="00B0F0"/>
              </w:rPr>
              <w:t>динара</w:t>
            </w:r>
            <w:r w:rsidRPr="00A94BEB">
              <w:rPr>
                <w:rFonts w:cs="Arial"/>
                <w:color w:val="00B0F0"/>
                <w:lang w:val="sr-Cyrl-RS"/>
              </w:rPr>
              <w:t>/</w:t>
            </w:r>
            <w:r w:rsidRPr="00A94BEB">
              <w:rPr>
                <w:rFonts w:cs="Arial"/>
                <w:color w:val="00B0F0"/>
              </w:rPr>
              <w:t xml:space="preserve"> EUR</w:t>
            </w:r>
          </w:p>
        </w:tc>
      </w:tr>
      <w:tr w:rsidR="008D5131" w:rsidRPr="00A94BEB" w:rsidTr="008D5131">
        <w:trPr>
          <w:gridAfter w:val="1"/>
          <w:wAfter w:w="137" w:type="dxa"/>
          <w:trHeight w:val="534"/>
        </w:trPr>
        <w:tc>
          <w:tcPr>
            <w:tcW w:w="3382" w:type="dxa"/>
            <w:gridSpan w:val="2"/>
            <w:vMerge/>
            <w:shd w:val="clear" w:color="auto" w:fill="auto"/>
          </w:tcPr>
          <w:p w:rsidR="008D5131" w:rsidRPr="00A94BEB" w:rsidRDefault="008D5131" w:rsidP="00CE588A">
            <w:pPr>
              <w:spacing w:before="0"/>
              <w:rPr>
                <w:rFonts w:cs="Arial"/>
                <w:color w:val="00B0F0"/>
              </w:rPr>
            </w:pPr>
          </w:p>
        </w:tc>
        <w:tc>
          <w:tcPr>
            <w:tcW w:w="3960" w:type="dxa"/>
            <w:gridSpan w:val="3"/>
            <w:shd w:val="clear" w:color="auto" w:fill="auto"/>
            <w:vAlign w:val="center"/>
          </w:tcPr>
          <w:p w:rsidR="008D5131" w:rsidRPr="00A94BEB" w:rsidRDefault="008D5131" w:rsidP="00CE588A">
            <w:pPr>
              <w:spacing w:before="0"/>
              <w:rPr>
                <w:rFonts w:cs="Arial"/>
                <w:color w:val="00B0F0"/>
                <w:lang w:val="sr-Cyrl-CS"/>
              </w:rPr>
            </w:pPr>
            <w:r w:rsidRPr="00A94BEB">
              <w:rPr>
                <w:rFonts w:cs="Arial"/>
                <w:color w:val="00B0F0"/>
              </w:rPr>
              <w:t>Остали трошкови</w:t>
            </w:r>
            <w:r w:rsidRPr="00A94BEB">
              <w:rPr>
                <w:rFonts w:cs="Arial"/>
                <w:color w:val="00B0F0"/>
                <w:lang w:val="sr-Cyrl-CS"/>
              </w:rPr>
              <w:t xml:space="preserve"> (</w:t>
            </w:r>
            <w:r w:rsidRPr="00A94BEB">
              <w:rPr>
                <w:rFonts w:cs="Arial"/>
                <w:i/>
                <w:color w:val="00B0F0"/>
                <w:lang w:val="sr-Cyrl-CS"/>
              </w:rPr>
              <w:t>навести</w:t>
            </w:r>
            <w:r w:rsidRPr="00A94BEB">
              <w:rPr>
                <w:rFonts w:cs="Arial"/>
                <w:color w:val="00B0F0"/>
                <w:lang w:val="sr-Cyrl-CS"/>
              </w:rPr>
              <w:t>)</w:t>
            </w:r>
          </w:p>
        </w:tc>
        <w:tc>
          <w:tcPr>
            <w:tcW w:w="2581" w:type="dxa"/>
          </w:tcPr>
          <w:p w:rsidR="008D5131" w:rsidRPr="00A94BEB" w:rsidRDefault="008D5131" w:rsidP="00CE588A">
            <w:pPr>
              <w:spacing w:before="0"/>
              <w:jc w:val="center"/>
              <w:rPr>
                <w:rFonts w:cs="Arial"/>
                <w:color w:val="00B0F0"/>
              </w:rPr>
            </w:pPr>
            <w:r w:rsidRPr="00A94BEB">
              <w:rPr>
                <w:rFonts w:cs="Arial"/>
                <w:color w:val="00B0F0"/>
              </w:rPr>
              <w:t>динара</w:t>
            </w:r>
            <w:r w:rsidRPr="00A94BEB">
              <w:rPr>
                <w:rFonts w:cs="Arial"/>
                <w:color w:val="00B0F0"/>
                <w:lang w:val="sr-Cyrl-RS"/>
              </w:rPr>
              <w:t>/</w:t>
            </w:r>
            <w:r w:rsidRPr="00A94BEB">
              <w:rPr>
                <w:rFonts w:cs="Arial"/>
                <w:color w:val="00B0F0"/>
              </w:rPr>
              <w:t xml:space="preserve"> EUR</w:t>
            </w:r>
          </w:p>
        </w:tc>
      </w:tr>
      <w:tr w:rsidR="00343A18" w:rsidRPr="00A94BEB" w:rsidTr="008D513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9" w:type="dxa"/>
          <w:jc w:val="center"/>
        </w:trPr>
        <w:tc>
          <w:tcPr>
            <w:tcW w:w="3882" w:type="dxa"/>
            <w:gridSpan w:val="2"/>
          </w:tcPr>
          <w:p w:rsidR="00343A18" w:rsidRPr="00A94BEB" w:rsidRDefault="00343A18" w:rsidP="00CE588A">
            <w:pPr>
              <w:spacing w:before="0"/>
              <w:jc w:val="center"/>
              <w:rPr>
                <w:rFonts w:cs="Arial"/>
              </w:rPr>
            </w:pPr>
            <w:r w:rsidRPr="00A94BEB">
              <w:rPr>
                <w:rFonts w:cs="Arial"/>
              </w:rPr>
              <w:t>Датум:</w:t>
            </w:r>
          </w:p>
        </w:tc>
        <w:tc>
          <w:tcPr>
            <w:tcW w:w="2127" w:type="dxa"/>
          </w:tcPr>
          <w:p w:rsidR="00343A18" w:rsidRPr="00A94BEB" w:rsidRDefault="00343A18" w:rsidP="00CE588A">
            <w:pPr>
              <w:spacing w:before="0"/>
              <w:jc w:val="center"/>
              <w:rPr>
                <w:rFonts w:cs="Arial"/>
                <w:lang w:val="ru-RU"/>
              </w:rPr>
            </w:pPr>
          </w:p>
        </w:tc>
        <w:tc>
          <w:tcPr>
            <w:tcW w:w="4022" w:type="dxa"/>
            <w:gridSpan w:val="3"/>
          </w:tcPr>
          <w:p w:rsidR="00343A18" w:rsidRPr="00A94BEB" w:rsidRDefault="00343A18" w:rsidP="00CE588A">
            <w:pPr>
              <w:spacing w:before="0"/>
              <w:jc w:val="center"/>
              <w:rPr>
                <w:rFonts w:cs="Arial"/>
                <w:lang w:val="sr-Cyrl-CS"/>
              </w:rPr>
            </w:pPr>
            <w:r w:rsidRPr="00A94BEB">
              <w:rPr>
                <w:rFonts w:cs="Arial"/>
                <w:lang w:val="sr-Cyrl-CS"/>
              </w:rPr>
              <w:t>П</w:t>
            </w:r>
            <w:r w:rsidRPr="00A94BEB">
              <w:rPr>
                <w:rFonts w:cs="Arial"/>
              </w:rPr>
              <w:t>онуђач</w:t>
            </w:r>
          </w:p>
        </w:tc>
      </w:tr>
      <w:tr w:rsidR="00343A18" w:rsidRPr="00A94BEB" w:rsidTr="008D513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9" w:type="dxa"/>
          <w:jc w:val="center"/>
        </w:trPr>
        <w:tc>
          <w:tcPr>
            <w:tcW w:w="3882" w:type="dxa"/>
            <w:gridSpan w:val="2"/>
          </w:tcPr>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rPr>
            </w:pPr>
            <w:r w:rsidRPr="00A94BEB">
              <w:rPr>
                <w:rFonts w:cs="Arial"/>
              </w:rPr>
              <w:t>М.П.</w:t>
            </w:r>
          </w:p>
        </w:tc>
        <w:tc>
          <w:tcPr>
            <w:tcW w:w="4022" w:type="dxa"/>
            <w:gridSpan w:val="3"/>
          </w:tcPr>
          <w:p w:rsidR="00343A18" w:rsidRPr="00A94BEB" w:rsidRDefault="00343A18" w:rsidP="00CE588A">
            <w:pPr>
              <w:spacing w:before="0"/>
              <w:jc w:val="center"/>
              <w:rPr>
                <w:rFonts w:cs="Arial"/>
                <w:lang w:val="ru-RU"/>
              </w:rPr>
            </w:pPr>
          </w:p>
        </w:tc>
      </w:tr>
      <w:tr w:rsidR="00343A18" w:rsidRPr="00A94BEB" w:rsidTr="008D513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9" w:type="dxa"/>
          <w:jc w:val="center"/>
        </w:trPr>
        <w:tc>
          <w:tcPr>
            <w:tcW w:w="3882" w:type="dxa"/>
            <w:gridSpan w:val="2"/>
            <w:tcBorders>
              <w:bottom w:val="single" w:sz="4" w:space="0" w:color="auto"/>
            </w:tcBorders>
          </w:tcPr>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lang w:val="ru-RU"/>
              </w:rPr>
            </w:pPr>
          </w:p>
        </w:tc>
        <w:tc>
          <w:tcPr>
            <w:tcW w:w="4022" w:type="dxa"/>
            <w:gridSpan w:val="3"/>
            <w:tcBorders>
              <w:bottom w:val="single" w:sz="4" w:space="0" w:color="auto"/>
            </w:tcBorders>
          </w:tcPr>
          <w:p w:rsidR="00343A18" w:rsidRPr="00A94BEB" w:rsidRDefault="00343A18" w:rsidP="00CE588A">
            <w:pPr>
              <w:spacing w:before="0"/>
              <w:jc w:val="center"/>
              <w:rPr>
                <w:rFonts w:cs="Arial"/>
                <w:lang w:val="ru-RU"/>
              </w:rPr>
            </w:pPr>
          </w:p>
        </w:tc>
      </w:tr>
      <w:tr w:rsidR="00343A18" w:rsidRPr="00A94BEB" w:rsidTr="008D513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9" w:type="dxa"/>
          <w:trHeight w:val="389"/>
          <w:jc w:val="center"/>
        </w:trPr>
        <w:tc>
          <w:tcPr>
            <w:tcW w:w="3882" w:type="dxa"/>
            <w:gridSpan w:val="2"/>
            <w:tcBorders>
              <w:top w:val="single" w:sz="4" w:space="0" w:color="auto"/>
            </w:tcBorders>
          </w:tcPr>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lang w:val="ru-RU"/>
              </w:rPr>
            </w:pPr>
          </w:p>
        </w:tc>
        <w:tc>
          <w:tcPr>
            <w:tcW w:w="4022" w:type="dxa"/>
            <w:gridSpan w:val="3"/>
            <w:tcBorders>
              <w:top w:val="single" w:sz="4" w:space="0" w:color="auto"/>
            </w:tcBorders>
          </w:tcPr>
          <w:p w:rsidR="00343A18" w:rsidRPr="00A94BEB" w:rsidRDefault="00343A18" w:rsidP="00CE588A">
            <w:pPr>
              <w:spacing w:before="0"/>
              <w:jc w:val="center"/>
              <w:rPr>
                <w:rFonts w:cs="Arial"/>
                <w:lang w:val="ru-RU"/>
              </w:rPr>
            </w:pPr>
          </w:p>
        </w:tc>
      </w:tr>
    </w:tbl>
    <w:p w:rsidR="00343A18" w:rsidRPr="00A94BEB" w:rsidRDefault="00343A18" w:rsidP="00CE588A">
      <w:pPr>
        <w:spacing w:before="0"/>
        <w:rPr>
          <w:rFonts w:cs="Arial"/>
          <w:b/>
          <w:lang w:val="sr-Latn-CS"/>
        </w:rPr>
      </w:pPr>
    </w:p>
    <w:p w:rsidR="00343A18" w:rsidRPr="00A94BEB" w:rsidRDefault="00343A18" w:rsidP="00CE588A">
      <w:pPr>
        <w:spacing w:before="0"/>
        <w:rPr>
          <w:rFonts w:cs="Arial"/>
          <w:b/>
          <w:i/>
          <w:lang w:val="sr-Cyrl-CS"/>
        </w:rPr>
      </w:pPr>
      <w:r w:rsidRPr="00A94BEB">
        <w:rPr>
          <w:rFonts w:cs="Arial"/>
          <w:b/>
          <w:i/>
          <w:lang w:val="sr-Cyrl-CS"/>
        </w:rPr>
        <w:t>Напомена:</w:t>
      </w:r>
    </w:p>
    <w:p w:rsidR="00343A18" w:rsidRPr="00A94BEB" w:rsidRDefault="00343A18" w:rsidP="00CE588A">
      <w:pPr>
        <w:pStyle w:val="KDKomentar"/>
        <w:spacing w:before="0"/>
        <w:rPr>
          <w:rFonts w:eastAsia="TimesNewRomanPS-BoldMT" w:cs="Arial"/>
          <w:color w:val="auto"/>
          <w:sz w:val="22"/>
          <w:szCs w:val="22"/>
        </w:rPr>
      </w:pPr>
      <w:r w:rsidRPr="00A94BEB">
        <w:rPr>
          <w:rFonts w:eastAsia="TimesNewRomanPS-BoldMT" w:cs="Arial"/>
          <w:color w:val="auto"/>
          <w:sz w:val="22"/>
          <w:szCs w:val="22"/>
        </w:rPr>
        <w:t xml:space="preserve">-Уколико </w:t>
      </w:r>
      <w:r w:rsidRPr="00A94BE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94BEB">
        <w:rPr>
          <w:rFonts w:eastAsia="TimesNewRomanPS-BoldMT" w:cs="Arial"/>
          <w:color w:val="auto"/>
          <w:sz w:val="22"/>
          <w:szCs w:val="22"/>
        </w:rPr>
        <w:t>.</w:t>
      </w:r>
    </w:p>
    <w:p w:rsidR="00343A18" w:rsidRPr="00A94BEB" w:rsidRDefault="00343A18" w:rsidP="00CE588A">
      <w:pPr>
        <w:pStyle w:val="KDKomentar"/>
        <w:spacing w:before="0"/>
        <w:rPr>
          <w:rFonts w:eastAsia="TimesNewRomanPS-BoldMT" w:cs="Arial"/>
          <w:color w:val="auto"/>
          <w:sz w:val="22"/>
          <w:szCs w:val="22"/>
        </w:rPr>
      </w:pPr>
      <w:r w:rsidRPr="00A94BEB">
        <w:rPr>
          <w:rFonts w:eastAsia="TimesNewRomanPS-BoldMT" w:cs="Arial"/>
          <w:color w:val="auto"/>
          <w:sz w:val="22"/>
          <w:szCs w:val="22"/>
          <w:lang w:val="sr-Cyrl-CS"/>
        </w:rPr>
        <w:t xml:space="preserve">- </w:t>
      </w:r>
      <w:r w:rsidRPr="00A94BE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A94BEB" w:rsidRDefault="00343A18" w:rsidP="00CE588A">
      <w:pPr>
        <w:spacing w:before="0"/>
        <w:rPr>
          <w:rFonts w:cs="Arial"/>
          <w:b/>
          <w:lang w:val="ru-RU"/>
        </w:rPr>
      </w:pPr>
      <w:r w:rsidRPr="00A94BEB">
        <w:rPr>
          <w:rFonts w:cs="Arial"/>
          <w:lang w:val="sr-Latn-CS"/>
        </w:rPr>
        <w:br w:type="page"/>
      </w:r>
      <w:r w:rsidRPr="00A94BEB">
        <w:rPr>
          <w:rFonts w:cs="Arial"/>
          <w:b/>
          <w:lang w:val="sr-Latn-CS"/>
        </w:rPr>
        <w:lastRenderedPageBreak/>
        <w:t>Упутствоза попуњавањ</w:t>
      </w:r>
      <w:r w:rsidRPr="00A94BEB">
        <w:rPr>
          <w:rFonts w:cs="Arial"/>
          <w:b/>
          <w:lang w:val="ru-RU"/>
        </w:rPr>
        <w:t>е</w:t>
      </w:r>
      <w:r w:rsidR="007E7BB8" w:rsidRPr="00A94BEB">
        <w:rPr>
          <w:rFonts w:cs="Arial"/>
          <w:b/>
          <w:lang w:val="ru-RU"/>
        </w:rPr>
        <w:t xml:space="preserve"> О</w:t>
      </w:r>
      <w:r w:rsidRPr="00A94BEB">
        <w:rPr>
          <w:rFonts w:cs="Arial"/>
          <w:b/>
          <w:lang w:val="ru-RU"/>
        </w:rPr>
        <w:t>брасца структуре цене</w:t>
      </w:r>
    </w:p>
    <w:p w:rsidR="00343A18" w:rsidRPr="00A94BEB" w:rsidRDefault="00343A18" w:rsidP="00CE588A">
      <w:pPr>
        <w:spacing w:before="0"/>
        <w:rPr>
          <w:rFonts w:cs="Arial"/>
          <w:b/>
        </w:rPr>
      </w:pPr>
    </w:p>
    <w:p w:rsidR="00343A18" w:rsidRPr="00A94BEB" w:rsidRDefault="00343A18" w:rsidP="00CE588A">
      <w:pPr>
        <w:pStyle w:val="ListParagraph"/>
        <w:tabs>
          <w:tab w:val="left" w:pos="90"/>
        </w:tabs>
        <w:spacing w:before="0" w:after="0" w:line="240" w:lineRule="auto"/>
        <w:ind w:left="0"/>
        <w:rPr>
          <w:rFonts w:ascii="Arial" w:hAnsi="Arial" w:cs="Arial"/>
          <w:bCs/>
          <w:iCs/>
        </w:rPr>
      </w:pPr>
      <w:r w:rsidRPr="00A94BEB">
        <w:rPr>
          <w:rFonts w:ascii="Arial" w:hAnsi="Arial" w:cs="Arial"/>
          <w:bCs/>
          <w:iCs/>
        </w:rPr>
        <w:t>Понуђач треба да попун</w:t>
      </w:r>
      <w:r w:rsidRPr="00A94BEB">
        <w:rPr>
          <w:rFonts w:ascii="Arial" w:hAnsi="Arial" w:cs="Arial"/>
          <w:bCs/>
          <w:iCs/>
          <w:lang w:val="sr-Cyrl-CS"/>
        </w:rPr>
        <w:t>и</w:t>
      </w:r>
      <w:r w:rsidRPr="00A94BEB">
        <w:rPr>
          <w:rFonts w:ascii="Arial" w:hAnsi="Arial" w:cs="Arial"/>
          <w:bCs/>
          <w:iCs/>
        </w:rPr>
        <w:t xml:space="preserve"> образац структуре цене </w:t>
      </w:r>
      <w:r w:rsidRPr="00A94BEB">
        <w:rPr>
          <w:rFonts w:ascii="Arial" w:hAnsi="Arial" w:cs="Arial"/>
          <w:bCs/>
          <w:iCs/>
          <w:lang w:val="sr-Cyrl-CS"/>
        </w:rPr>
        <w:t>на следећи начин</w:t>
      </w:r>
      <w:r w:rsidRPr="00A94BEB">
        <w:rPr>
          <w:rFonts w:ascii="Arial" w:hAnsi="Arial" w:cs="Arial"/>
          <w:bCs/>
          <w:iCs/>
        </w:rPr>
        <w:t>:</w:t>
      </w:r>
    </w:p>
    <w:p w:rsidR="000F683D" w:rsidRPr="00A94BEB" w:rsidRDefault="000F683D" w:rsidP="00CE588A">
      <w:pPr>
        <w:pStyle w:val="ListParagraph"/>
        <w:tabs>
          <w:tab w:val="left" w:pos="90"/>
        </w:tabs>
        <w:spacing w:before="0" w:after="0" w:line="240" w:lineRule="auto"/>
        <w:ind w:left="0"/>
        <w:rPr>
          <w:rFonts w:ascii="Arial" w:hAnsi="Arial" w:cs="Arial"/>
          <w:bCs/>
          <w:iCs/>
        </w:rPr>
      </w:pPr>
    </w:p>
    <w:p w:rsidR="00343A18" w:rsidRPr="00A94BEB" w:rsidRDefault="00343A18" w:rsidP="00CE588A">
      <w:pPr>
        <w:pStyle w:val="ListParagraph"/>
        <w:tabs>
          <w:tab w:val="left" w:pos="90"/>
        </w:tabs>
        <w:suppressAutoHyphens/>
        <w:spacing w:before="0" w:after="0" w:line="240" w:lineRule="auto"/>
        <w:ind w:left="0"/>
        <w:contextualSpacing w:val="0"/>
        <w:rPr>
          <w:rFonts w:ascii="Arial" w:hAnsi="Arial" w:cs="Arial"/>
          <w:bCs/>
          <w:iCs/>
        </w:rPr>
      </w:pPr>
      <w:r w:rsidRPr="00A94BEB">
        <w:rPr>
          <w:rFonts w:ascii="Arial" w:hAnsi="Arial" w:cs="Arial"/>
          <w:bCs/>
          <w:iCs/>
          <w:lang w:val="sr-Cyrl-CS"/>
        </w:rPr>
        <w:t xml:space="preserve">у колону 5. </w:t>
      </w:r>
      <w:r w:rsidRPr="00A94BEB">
        <w:rPr>
          <w:rFonts w:ascii="Arial" w:hAnsi="Arial" w:cs="Arial"/>
          <w:bCs/>
          <w:iCs/>
        </w:rPr>
        <w:t>уписати колико износи јединична цена без ПДВ;</w:t>
      </w:r>
    </w:p>
    <w:p w:rsidR="00343A18" w:rsidRPr="00A94BEB" w:rsidRDefault="00343A18" w:rsidP="00CE588A">
      <w:pPr>
        <w:pStyle w:val="ListParagraph"/>
        <w:tabs>
          <w:tab w:val="left" w:pos="90"/>
        </w:tabs>
        <w:suppressAutoHyphens/>
        <w:spacing w:before="0" w:after="0" w:line="240" w:lineRule="auto"/>
        <w:ind w:left="0"/>
        <w:contextualSpacing w:val="0"/>
        <w:rPr>
          <w:rFonts w:ascii="Arial" w:hAnsi="Arial" w:cs="Arial"/>
          <w:bCs/>
          <w:iCs/>
        </w:rPr>
      </w:pPr>
      <w:r w:rsidRPr="00A94BEB">
        <w:rPr>
          <w:rFonts w:ascii="Arial" w:hAnsi="Arial" w:cs="Arial"/>
          <w:bCs/>
          <w:iCs/>
        </w:rPr>
        <w:t xml:space="preserve">у колону </w:t>
      </w:r>
      <w:r w:rsidRPr="00A94BEB">
        <w:rPr>
          <w:rFonts w:ascii="Arial" w:hAnsi="Arial" w:cs="Arial"/>
          <w:bCs/>
          <w:iCs/>
          <w:lang w:val="sr-Cyrl-CS"/>
        </w:rPr>
        <w:t>6</w:t>
      </w:r>
      <w:r w:rsidRPr="00A94BEB">
        <w:rPr>
          <w:rFonts w:ascii="Arial" w:hAnsi="Arial" w:cs="Arial"/>
          <w:bCs/>
          <w:iCs/>
        </w:rPr>
        <w:t>. уписати колико износи јединична цена са ПДВ;</w:t>
      </w:r>
    </w:p>
    <w:p w:rsidR="00343A18" w:rsidRPr="00A94BEB" w:rsidRDefault="00343A18" w:rsidP="00CE588A">
      <w:pPr>
        <w:pStyle w:val="ListParagraph"/>
        <w:tabs>
          <w:tab w:val="left" w:pos="90"/>
        </w:tabs>
        <w:suppressAutoHyphens/>
        <w:spacing w:before="0" w:after="0" w:line="240" w:lineRule="auto"/>
        <w:ind w:left="0"/>
        <w:contextualSpacing w:val="0"/>
        <w:rPr>
          <w:rFonts w:ascii="Arial" w:hAnsi="Arial" w:cs="Arial"/>
          <w:bCs/>
          <w:iCs/>
        </w:rPr>
      </w:pPr>
      <w:r w:rsidRPr="00A94BEB">
        <w:rPr>
          <w:rFonts w:ascii="Arial" w:hAnsi="Arial" w:cs="Arial"/>
          <w:bCs/>
          <w:iCs/>
        </w:rPr>
        <w:t xml:space="preserve">у колону </w:t>
      </w:r>
      <w:r w:rsidRPr="00A94BEB">
        <w:rPr>
          <w:rFonts w:ascii="Arial" w:hAnsi="Arial" w:cs="Arial"/>
          <w:bCs/>
          <w:iCs/>
          <w:lang w:val="sr-Cyrl-CS"/>
        </w:rPr>
        <w:t>7</w:t>
      </w:r>
      <w:r w:rsidRPr="00A94BEB">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A94BEB">
        <w:rPr>
          <w:rFonts w:ascii="Arial" w:hAnsi="Arial" w:cs="Arial"/>
          <w:bCs/>
          <w:iCs/>
          <w:lang w:val="sr-Cyrl-CS"/>
        </w:rPr>
        <w:t>5</w:t>
      </w:r>
      <w:r w:rsidRPr="00A94BEB">
        <w:rPr>
          <w:rFonts w:ascii="Arial" w:hAnsi="Arial" w:cs="Arial"/>
          <w:bCs/>
          <w:iCs/>
        </w:rPr>
        <w:t xml:space="preserve">.) са траженом количином (која је наведена у колони </w:t>
      </w:r>
      <w:r w:rsidRPr="00A94BEB">
        <w:rPr>
          <w:rFonts w:ascii="Arial" w:hAnsi="Arial" w:cs="Arial"/>
          <w:bCs/>
          <w:iCs/>
          <w:lang w:val="sr-Cyrl-CS"/>
        </w:rPr>
        <w:t>4</w:t>
      </w:r>
      <w:r w:rsidRPr="00A94BEB">
        <w:rPr>
          <w:rFonts w:ascii="Arial" w:hAnsi="Arial" w:cs="Arial"/>
          <w:bCs/>
          <w:iCs/>
        </w:rPr>
        <w:t xml:space="preserve">.); </w:t>
      </w:r>
    </w:p>
    <w:p w:rsidR="00343A18" w:rsidRPr="00A94BEB" w:rsidRDefault="00343A18" w:rsidP="00CE588A">
      <w:pPr>
        <w:pStyle w:val="ListParagraph"/>
        <w:tabs>
          <w:tab w:val="left" w:pos="90"/>
        </w:tabs>
        <w:suppressAutoHyphens/>
        <w:spacing w:before="0" w:after="0" w:line="240" w:lineRule="auto"/>
        <w:ind w:left="0"/>
        <w:contextualSpacing w:val="0"/>
        <w:rPr>
          <w:rFonts w:ascii="Arial" w:hAnsi="Arial" w:cs="Arial"/>
          <w:bCs/>
          <w:iCs/>
        </w:rPr>
      </w:pPr>
      <w:r w:rsidRPr="00A94BEB">
        <w:rPr>
          <w:rFonts w:ascii="Arial" w:hAnsi="Arial" w:cs="Arial"/>
          <w:bCs/>
          <w:iCs/>
          <w:lang w:val="sr-Cyrl-CS"/>
        </w:rPr>
        <w:t>у колону 8</w:t>
      </w:r>
      <w:r w:rsidRPr="00A94BEB">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A94BEB">
        <w:rPr>
          <w:rFonts w:ascii="Arial" w:hAnsi="Arial" w:cs="Arial"/>
          <w:bCs/>
          <w:iCs/>
          <w:lang w:val="sr-Cyrl-CS"/>
        </w:rPr>
        <w:t>6</w:t>
      </w:r>
      <w:r w:rsidRPr="00A94BEB">
        <w:rPr>
          <w:rFonts w:ascii="Arial" w:hAnsi="Arial" w:cs="Arial"/>
          <w:bCs/>
          <w:iCs/>
        </w:rPr>
        <w:t xml:space="preserve">.) са траженом количином (која је наведена у колони </w:t>
      </w:r>
      <w:r w:rsidRPr="00A94BEB">
        <w:rPr>
          <w:rFonts w:ascii="Arial" w:hAnsi="Arial" w:cs="Arial"/>
          <w:bCs/>
          <w:iCs/>
          <w:lang w:val="sr-Cyrl-CS"/>
        </w:rPr>
        <w:t>4</w:t>
      </w:r>
      <w:r w:rsidRPr="00A94BEB">
        <w:rPr>
          <w:rFonts w:ascii="Arial" w:hAnsi="Arial" w:cs="Arial"/>
          <w:bCs/>
          <w:iCs/>
        </w:rPr>
        <w:t>.).</w:t>
      </w:r>
    </w:p>
    <w:p w:rsidR="007E7BB8" w:rsidRPr="00A94BEB" w:rsidRDefault="007E7BB8" w:rsidP="00CE588A">
      <w:pPr>
        <w:pStyle w:val="ListParagraph"/>
        <w:tabs>
          <w:tab w:val="left" w:pos="90"/>
        </w:tabs>
        <w:suppressAutoHyphens/>
        <w:spacing w:before="0" w:after="0" w:line="240" w:lineRule="auto"/>
        <w:ind w:left="0"/>
        <w:contextualSpacing w:val="0"/>
        <w:rPr>
          <w:rFonts w:ascii="Arial" w:hAnsi="Arial" w:cs="Arial"/>
          <w:color w:val="00B0F0"/>
        </w:rPr>
      </w:pPr>
    </w:p>
    <w:p w:rsidR="00537552" w:rsidRPr="00A94BEB" w:rsidRDefault="00537552" w:rsidP="00CE588A">
      <w:pPr>
        <w:spacing w:before="0"/>
        <w:rPr>
          <w:rFonts w:eastAsia="TimesNewRomanPS-BoldMT" w:cs="Arial"/>
        </w:rPr>
      </w:pPr>
    </w:p>
    <w:p w:rsidR="00537552" w:rsidRPr="00A94BEB" w:rsidRDefault="00537552" w:rsidP="00CE588A">
      <w:pPr>
        <w:spacing w:before="0"/>
        <w:rPr>
          <w:rFonts w:eastAsia="TimesNewRomanPS-BoldMT" w:cs="Arial"/>
        </w:rPr>
      </w:pPr>
    </w:p>
    <w:p w:rsidR="007E7BB8" w:rsidRPr="00A94BEB" w:rsidRDefault="007E7BB8" w:rsidP="00CE588A">
      <w:pPr>
        <w:spacing w:before="0"/>
        <w:rPr>
          <w:rFonts w:eastAsia="TimesNewRomanPS-BoldMT" w:cs="Arial"/>
        </w:rPr>
      </w:pPr>
    </w:p>
    <w:p w:rsidR="007E7BB8" w:rsidRPr="00A94BEB" w:rsidRDefault="007E7BB8" w:rsidP="00CE588A">
      <w:pPr>
        <w:spacing w:before="0"/>
        <w:rPr>
          <w:rFonts w:eastAsia="TimesNewRomanPS-BoldMT" w:cs="Arial"/>
        </w:rPr>
      </w:pPr>
    </w:p>
    <w:p w:rsidR="007E7BB8" w:rsidRPr="00A94BEB" w:rsidRDefault="007E7BB8" w:rsidP="00CE588A">
      <w:pPr>
        <w:spacing w:before="0"/>
        <w:rPr>
          <w:rFonts w:eastAsia="TimesNewRomanPS-BoldMT" w:cs="Arial"/>
        </w:rPr>
      </w:pPr>
    </w:p>
    <w:p w:rsidR="007E7BB8" w:rsidRPr="00A94BEB" w:rsidRDefault="007E7BB8" w:rsidP="00CE588A">
      <w:pPr>
        <w:spacing w:before="0"/>
        <w:rPr>
          <w:rFonts w:eastAsia="TimesNewRomanPS-BoldMT" w:cs="Arial"/>
        </w:rPr>
      </w:pPr>
    </w:p>
    <w:p w:rsidR="007E7BB8" w:rsidRPr="00A94BEB" w:rsidRDefault="007E7BB8" w:rsidP="00CE588A">
      <w:pPr>
        <w:spacing w:before="0"/>
        <w:rPr>
          <w:rFonts w:eastAsia="TimesNewRomanPS-BoldMT" w:cs="Arial"/>
        </w:rPr>
      </w:pPr>
    </w:p>
    <w:p w:rsidR="008D5131" w:rsidRPr="00A94BEB" w:rsidRDefault="008D5131" w:rsidP="00CE588A">
      <w:pPr>
        <w:pStyle w:val="KDObrazac"/>
        <w:spacing w:before="0"/>
        <w:sectPr w:rsidR="008D5131" w:rsidRPr="00A94BEB" w:rsidSect="008D5131">
          <w:footnotePr>
            <w:pos w:val="beneathText"/>
          </w:footnotePr>
          <w:pgSz w:w="16834" w:h="11909" w:orient="landscape" w:code="9"/>
          <w:pgMar w:top="1440" w:right="1440" w:bottom="1440" w:left="1440" w:header="144" w:footer="432" w:gutter="0"/>
          <w:cols w:space="708"/>
          <w:titlePg/>
          <w:docGrid w:linePitch="360"/>
        </w:sectPr>
      </w:pPr>
      <w:bookmarkStart w:id="252" w:name="_Toc442559926"/>
    </w:p>
    <w:p w:rsidR="00343A18" w:rsidRPr="00A94BEB" w:rsidRDefault="00343A18" w:rsidP="00CE588A">
      <w:pPr>
        <w:pStyle w:val="KDObrazac"/>
        <w:spacing w:before="0"/>
      </w:pPr>
      <w:r w:rsidRPr="00A94BEB">
        <w:lastRenderedPageBreak/>
        <w:t xml:space="preserve">ОБРАЗАЦ </w:t>
      </w:r>
      <w:r w:rsidR="008D5131" w:rsidRPr="00A94BEB">
        <w:rPr>
          <w:lang w:val="sr-Cyrl-RS"/>
        </w:rPr>
        <w:t>3</w:t>
      </w:r>
      <w:r w:rsidRPr="00A94BEB">
        <w:t>.</w:t>
      </w:r>
      <w:bookmarkEnd w:id="252"/>
    </w:p>
    <w:p w:rsidR="00343A18" w:rsidRPr="00A94BEB" w:rsidRDefault="00343A18" w:rsidP="00CE588A">
      <w:pPr>
        <w:spacing w:before="0"/>
        <w:rPr>
          <w:rFonts w:cs="Arial"/>
          <w:lang w:val="sr-Cyrl-CS"/>
        </w:rPr>
      </w:pPr>
    </w:p>
    <w:p w:rsidR="007E7BB8" w:rsidRPr="00A94BEB" w:rsidRDefault="007E7BB8" w:rsidP="00CE588A">
      <w:pPr>
        <w:spacing w:before="0"/>
        <w:rPr>
          <w:rFonts w:cs="Arial"/>
          <w:lang w:val="sr-Latn-CS"/>
        </w:rPr>
      </w:pPr>
    </w:p>
    <w:p w:rsidR="00343A18" w:rsidRPr="00A94BEB" w:rsidRDefault="007E7BB8" w:rsidP="00CE588A">
      <w:pPr>
        <w:tabs>
          <w:tab w:val="left" w:pos="6870"/>
        </w:tabs>
        <w:spacing w:before="0"/>
        <w:rPr>
          <w:rFonts w:cs="Arial"/>
        </w:rPr>
      </w:pPr>
      <w:r w:rsidRPr="00A94BEB">
        <w:rPr>
          <w:rFonts w:cs="Arial"/>
          <w:lang w:val="sr-Latn-CS"/>
        </w:rPr>
        <w:tab/>
      </w:r>
    </w:p>
    <w:p w:rsidR="00343A18" w:rsidRPr="00A94BEB" w:rsidRDefault="00343A18" w:rsidP="00CE588A">
      <w:pPr>
        <w:spacing w:before="0"/>
        <w:ind w:left="-180" w:right="-360" w:firstLine="720"/>
        <w:rPr>
          <w:rFonts w:cs="Arial"/>
          <w:lang w:val="ru-RU"/>
        </w:rPr>
      </w:pPr>
    </w:p>
    <w:p w:rsidR="00343A18" w:rsidRPr="00A94BEB" w:rsidRDefault="00343A18" w:rsidP="00CE588A">
      <w:pPr>
        <w:spacing w:before="0"/>
        <w:ind w:right="-360"/>
        <w:rPr>
          <w:rFonts w:cs="Arial"/>
          <w:lang w:val="ru-RU"/>
        </w:rPr>
      </w:pPr>
      <w:r w:rsidRPr="00A94BEB">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A94BEB" w:rsidRDefault="00343A18" w:rsidP="00CE588A">
      <w:pPr>
        <w:spacing w:before="0"/>
        <w:rPr>
          <w:rFonts w:cs="Arial"/>
          <w:lang w:val="ru-RU"/>
        </w:rPr>
      </w:pPr>
    </w:p>
    <w:p w:rsidR="00DC1536" w:rsidRPr="00A94BEB" w:rsidRDefault="00DC1536" w:rsidP="00CE588A">
      <w:pPr>
        <w:spacing w:before="0"/>
        <w:jc w:val="center"/>
        <w:rPr>
          <w:rFonts w:cs="Arial"/>
          <w:b/>
          <w:lang w:val="ru-RU"/>
        </w:rPr>
      </w:pPr>
    </w:p>
    <w:p w:rsidR="00DC1536" w:rsidRPr="00A94BEB" w:rsidRDefault="00DC1536" w:rsidP="00CE588A">
      <w:pPr>
        <w:spacing w:before="0"/>
        <w:jc w:val="center"/>
        <w:rPr>
          <w:rFonts w:cs="Arial"/>
          <w:b/>
          <w:lang w:val="ru-RU"/>
        </w:rPr>
      </w:pPr>
    </w:p>
    <w:p w:rsidR="00DC1536" w:rsidRPr="00A94BEB" w:rsidRDefault="00DC1536" w:rsidP="00CE588A">
      <w:pPr>
        <w:spacing w:before="0"/>
        <w:jc w:val="center"/>
        <w:rPr>
          <w:rFonts w:cs="Arial"/>
          <w:b/>
          <w:lang w:val="ru-RU"/>
        </w:rPr>
      </w:pPr>
    </w:p>
    <w:p w:rsidR="00343A18" w:rsidRPr="00A94BEB" w:rsidRDefault="00343A18" w:rsidP="00CE588A">
      <w:pPr>
        <w:spacing w:before="0"/>
        <w:jc w:val="center"/>
        <w:rPr>
          <w:rFonts w:cs="Arial"/>
          <w:b/>
          <w:lang w:val="ru-RU"/>
        </w:rPr>
      </w:pPr>
      <w:r w:rsidRPr="00A94BEB">
        <w:rPr>
          <w:rFonts w:cs="Arial"/>
          <w:b/>
          <w:lang w:val="ru-RU"/>
        </w:rPr>
        <w:t>ИЗЈАВУ О НЕЗАВИСНОЈ ПОНУДИ</w:t>
      </w:r>
    </w:p>
    <w:p w:rsidR="00343A18" w:rsidRPr="00A94BEB" w:rsidRDefault="00343A18" w:rsidP="00CE588A">
      <w:pPr>
        <w:spacing w:before="0"/>
        <w:jc w:val="center"/>
        <w:rPr>
          <w:rFonts w:cs="Arial"/>
          <w:b/>
          <w:lang w:val="ru-RU"/>
        </w:rPr>
      </w:pPr>
    </w:p>
    <w:p w:rsidR="00343A18" w:rsidRPr="00A94BEB" w:rsidRDefault="00343A18" w:rsidP="00CE588A">
      <w:pPr>
        <w:spacing w:before="0"/>
        <w:jc w:val="center"/>
        <w:rPr>
          <w:rFonts w:cs="Arial"/>
          <w:b/>
          <w:lang w:val="ru-RU"/>
        </w:rPr>
      </w:pPr>
    </w:p>
    <w:p w:rsidR="00DC1536" w:rsidRPr="00A94BEB" w:rsidRDefault="00DC1536" w:rsidP="00CE588A">
      <w:pPr>
        <w:spacing w:before="0"/>
        <w:jc w:val="center"/>
        <w:rPr>
          <w:rFonts w:cs="Arial"/>
          <w:b/>
          <w:lang w:val="ru-RU"/>
        </w:rPr>
      </w:pPr>
    </w:p>
    <w:p w:rsidR="00DC1536" w:rsidRPr="00A94BEB" w:rsidRDefault="00DC1536" w:rsidP="00CE588A">
      <w:pPr>
        <w:spacing w:before="0"/>
        <w:jc w:val="center"/>
        <w:rPr>
          <w:rFonts w:cs="Arial"/>
          <w:b/>
          <w:lang w:val="ru-RU"/>
        </w:rPr>
      </w:pPr>
    </w:p>
    <w:p w:rsidR="00343A18" w:rsidRPr="00A94BEB" w:rsidRDefault="00343A18" w:rsidP="00CE588A">
      <w:pPr>
        <w:spacing w:before="0"/>
        <w:rPr>
          <w:rFonts w:cs="Arial"/>
          <w:lang w:val="ru-RU"/>
        </w:rPr>
      </w:pPr>
      <w:r w:rsidRPr="00A94BEB">
        <w:rPr>
          <w:rFonts w:cs="Arial"/>
          <w:lang w:val="ru-RU"/>
        </w:rPr>
        <w:t xml:space="preserve">и под пуном материјалном и кривичном одговорношћу потврђује да је Понуду број:________ за јавну набавку добара </w:t>
      </w:r>
      <w:r w:rsidR="00217CA3">
        <w:rPr>
          <w:rFonts w:cs="Arial"/>
          <w:lang w:val="sr-Latn-RS"/>
        </w:rPr>
        <w:t xml:space="preserve">“Хардверска платформа за оптимизацију перформанси Oracle базе података“ </w:t>
      </w:r>
      <w:r w:rsidR="00913B06" w:rsidRPr="00A94BEB">
        <w:rPr>
          <w:rFonts w:cs="Arial"/>
          <w:lang w:val="sr-Cyrl-RS"/>
        </w:rPr>
        <w:t xml:space="preserve"> </w:t>
      </w:r>
      <w:r w:rsidRPr="00A94BEB">
        <w:rPr>
          <w:rFonts w:cs="Arial"/>
          <w:lang w:val="ru-RU"/>
        </w:rPr>
        <w:t>ЈН бр.</w:t>
      </w:r>
      <w:r w:rsidR="00913B06" w:rsidRPr="00A94BEB">
        <w:rPr>
          <w:rFonts w:cs="Arial"/>
          <w:lang w:val="ru-RU"/>
        </w:rPr>
        <w:t xml:space="preserve"> </w:t>
      </w:r>
      <w:r w:rsidR="00711FFD">
        <w:rPr>
          <w:rFonts w:cs="Arial"/>
          <w:lang w:val="ru-RU"/>
        </w:rPr>
        <w:t>ЈН/1000/0624/2017</w:t>
      </w:r>
      <w:r w:rsidR="00913B06" w:rsidRPr="00A94BEB">
        <w:rPr>
          <w:rFonts w:cs="Arial"/>
          <w:lang w:val="ru-RU"/>
        </w:rPr>
        <w:t xml:space="preserve"> </w:t>
      </w:r>
      <w:r w:rsidRPr="00A94BEB">
        <w:rPr>
          <w:rFonts w:cs="Arial"/>
          <w:lang w:val="ru-RU"/>
        </w:rPr>
        <w:t xml:space="preserve">Наручиоца </w:t>
      </w:r>
      <w:r w:rsidRPr="00A94BEB">
        <w:rPr>
          <w:rFonts w:eastAsia="Arial Unicode MS" w:cs="Arial"/>
          <w:color w:val="000000"/>
          <w:kern w:val="1"/>
          <w:lang w:eastAsia="ar-SA"/>
        </w:rPr>
        <w:t xml:space="preserve">Јавно предузеће </w:t>
      </w:r>
      <w:r w:rsidR="00913B06" w:rsidRPr="00A94BEB">
        <w:rPr>
          <w:rFonts w:eastAsia="Arial Unicode MS" w:cs="Arial"/>
          <w:color w:val="000000"/>
          <w:kern w:val="1"/>
          <w:lang w:val="sr-Cyrl-RS" w:eastAsia="ar-SA"/>
        </w:rPr>
        <w:t xml:space="preserve"> </w:t>
      </w:r>
      <w:r w:rsidRPr="00A94BEB">
        <w:rPr>
          <w:rFonts w:eastAsia="Arial Unicode MS" w:cs="Arial"/>
          <w:color w:val="000000"/>
          <w:kern w:val="1"/>
          <w:lang w:eastAsia="ar-SA"/>
        </w:rPr>
        <w:t>„Електропривреда Србије“ Београд</w:t>
      </w:r>
      <w:r w:rsidR="002479F9" w:rsidRPr="00A94BEB">
        <w:rPr>
          <w:rFonts w:eastAsia="Arial Unicode MS" w:cs="Arial"/>
          <w:color w:val="000000"/>
          <w:kern w:val="1"/>
          <w:lang w:val="sr-Cyrl-RS" w:eastAsia="ar-SA"/>
        </w:rPr>
        <w:t xml:space="preserve"> </w:t>
      </w:r>
      <w:r w:rsidRPr="00A94BEB">
        <w:rPr>
          <w:rFonts w:cs="Arial"/>
          <w:lang w:val="ru-RU"/>
        </w:rPr>
        <w:t>по Позиву за подношење понуда објављеном на</w:t>
      </w:r>
      <w:r w:rsidR="000F683D" w:rsidRPr="00A94BEB">
        <w:rPr>
          <w:rFonts w:cs="Arial"/>
          <w:lang w:val="ru-RU"/>
        </w:rPr>
        <w:t xml:space="preserve"> </w:t>
      </w:r>
      <w:r w:rsidRPr="00A94BEB">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A94BEB" w:rsidRDefault="00343A18" w:rsidP="00CE588A">
      <w:pPr>
        <w:tabs>
          <w:tab w:val="left" w:pos="0"/>
        </w:tabs>
        <w:spacing w:before="0"/>
        <w:rPr>
          <w:rFonts w:cs="Arial"/>
          <w:lang w:val="ru-RU"/>
        </w:rPr>
      </w:pPr>
      <w:r w:rsidRPr="00A94BEB">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A94BEB" w:rsidRDefault="00343A18" w:rsidP="00CE588A">
      <w:pPr>
        <w:spacing w:before="0"/>
        <w:rPr>
          <w:rFonts w:cs="Arial"/>
          <w:b/>
          <w:lang w:val="ru-RU"/>
        </w:rPr>
      </w:pPr>
    </w:p>
    <w:p w:rsidR="00343A18" w:rsidRPr="00A94BEB" w:rsidRDefault="00343A18" w:rsidP="00CE588A">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94BEB" w:rsidTr="00BC01DC">
        <w:trPr>
          <w:jc w:val="center"/>
        </w:trPr>
        <w:tc>
          <w:tcPr>
            <w:tcW w:w="3882" w:type="dxa"/>
          </w:tcPr>
          <w:p w:rsidR="00343A18" w:rsidRPr="00A94BEB" w:rsidRDefault="00343A18" w:rsidP="00CE588A">
            <w:pPr>
              <w:spacing w:before="0"/>
              <w:jc w:val="center"/>
              <w:rPr>
                <w:rFonts w:cs="Arial"/>
              </w:rPr>
            </w:pPr>
            <w:r w:rsidRPr="00A94BEB">
              <w:rPr>
                <w:rFonts w:cs="Arial"/>
              </w:rPr>
              <w:t>Датум:</w:t>
            </w:r>
          </w:p>
        </w:tc>
        <w:tc>
          <w:tcPr>
            <w:tcW w:w="2127" w:type="dxa"/>
          </w:tcPr>
          <w:p w:rsidR="00343A18" w:rsidRPr="00A94BEB" w:rsidRDefault="00343A18" w:rsidP="00CE588A">
            <w:pPr>
              <w:spacing w:before="0"/>
              <w:jc w:val="center"/>
              <w:rPr>
                <w:rFonts w:cs="Arial"/>
                <w:lang w:val="ru-RU"/>
              </w:rPr>
            </w:pPr>
          </w:p>
        </w:tc>
        <w:tc>
          <w:tcPr>
            <w:tcW w:w="4022" w:type="dxa"/>
          </w:tcPr>
          <w:p w:rsidR="00343A18" w:rsidRPr="00A94BEB" w:rsidRDefault="00343A18" w:rsidP="00CE588A">
            <w:pPr>
              <w:spacing w:before="0"/>
              <w:jc w:val="center"/>
              <w:rPr>
                <w:rFonts w:cs="Arial"/>
              </w:rPr>
            </w:pPr>
            <w:r w:rsidRPr="00A94BEB">
              <w:rPr>
                <w:rFonts w:cs="Arial"/>
                <w:lang w:val="sr-Cyrl-CS"/>
              </w:rPr>
              <w:t>П</w:t>
            </w:r>
            <w:r w:rsidRPr="00A94BEB">
              <w:rPr>
                <w:rFonts w:cs="Arial"/>
              </w:rPr>
              <w:t>онуђач</w:t>
            </w:r>
          </w:p>
        </w:tc>
      </w:tr>
      <w:tr w:rsidR="00343A18" w:rsidRPr="00A94BEB" w:rsidTr="00BC01DC">
        <w:trPr>
          <w:jc w:val="center"/>
        </w:trPr>
        <w:tc>
          <w:tcPr>
            <w:tcW w:w="3882" w:type="dxa"/>
          </w:tcPr>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rPr>
            </w:pPr>
            <w:r w:rsidRPr="00A94BEB">
              <w:rPr>
                <w:rFonts w:cs="Arial"/>
              </w:rPr>
              <w:t>М.П.</w:t>
            </w:r>
          </w:p>
        </w:tc>
        <w:tc>
          <w:tcPr>
            <w:tcW w:w="4022" w:type="dxa"/>
          </w:tcPr>
          <w:p w:rsidR="00343A18" w:rsidRPr="00A94BEB" w:rsidRDefault="00343A18" w:rsidP="00CE588A">
            <w:pPr>
              <w:spacing w:before="0"/>
              <w:jc w:val="center"/>
              <w:rPr>
                <w:rFonts w:cs="Arial"/>
                <w:lang w:val="ru-RU"/>
              </w:rPr>
            </w:pPr>
          </w:p>
        </w:tc>
      </w:tr>
      <w:tr w:rsidR="00343A18" w:rsidRPr="00A94BEB" w:rsidTr="00BC01DC">
        <w:trPr>
          <w:jc w:val="center"/>
        </w:trPr>
        <w:tc>
          <w:tcPr>
            <w:tcW w:w="3882" w:type="dxa"/>
            <w:tcBorders>
              <w:bottom w:val="single" w:sz="4" w:space="0" w:color="auto"/>
            </w:tcBorders>
          </w:tcPr>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lang w:val="ru-RU"/>
              </w:rPr>
            </w:pPr>
          </w:p>
        </w:tc>
        <w:tc>
          <w:tcPr>
            <w:tcW w:w="4022" w:type="dxa"/>
            <w:tcBorders>
              <w:bottom w:val="single" w:sz="4" w:space="0" w:color="auto"/>
            </w:tcBorders>
          </w:tcPr>
          <w:p w:rsidR="00343A18" w:rsidRPr="00A94BEB" w:rsidRDefault="00343A18" w:rsidP="00CE588A">
            <w:pPr>
              <w:spacing w:before="0"/>
              <w:jc w:val="center"/>
              <w:rPr>
                <w:rFonts w:cs="Arial"/>
                <w:lang w:val="ru-RU"/>
              </w:rPr>
            </w:pPr>
          </w:p>
        </w:tc>
      </w:tr>
      <w:tr w:rsidR="00343A18" w:rsidRPr="00A94BEB" w:rsidTr="00BC01DC">
        <w:trPr>
          <w:trHeight w:val="389"/>
          <w:jc w:val="center"/>
        </w:trPr>
        <w:tc>
          <w:tcPr>
            <w:tcW w:w="3882" w:type="dxa"/>
            <w:tcBorders>
              <w:top w:val="single" w:sz="4" w:space="0" w:color="auto"/>
            </w:tcBorders>
          </w:tcPr>
          <w:p w:rsidR="00343A18" w:rsidRPr="00A94BEB" w:rsidRDefault="00343A18" w:rsidP="00CE588A">
            <w:pPr>
              <w:spacing w:before="0"/>
              <w:jc w:val="center"/>
              <w:rPr>
                <w:rFonts w:cs="Arial"/>
              </w:rPr>
            </w:pPr>
          </w:p>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lang w:val="ru-RU"/>
              </w:rPr>
            </w:pPr>
          </w:p>
        </w:tc>
        <w:tc>
          <w:tcPr>
            <w:tcW w:w="4022" w:type="dxa"/>
            <w:tcBorders>
              <w:top w:val="single" w:sz="4" w:space="0" w:color="auto"/>
            </w:tcBorders>
          </w:tcPr>
          <w:p w:rsidR="00343A18" w:rsidRPr="00A94BEB" w:rsidRDefault="00343A18" w:rsidP="00CE588A">
            <w:pPr>
              <w:spacing w:before="0"/>
              <w:jc w:val="center"/>
              <w:rPr>
                <w:rFonts w:cs="Arial"/>
                <w:lang w:val="ru-RU"/>
              </w:rPr>
            </w:pPr>
          </w:p>
        </w:tc>
      </w:tr>
    </w:tbl>
    <w:p w:rsidR="00343A18" w:rsidRPr="00A94BEB" w:rsidRDefault="00343A18" w:rsidP="00CE588A">
      <w:pPr>
        <w:tabs>
          <w:tab w:val="left" w:pos="6028"/>
        </w:tabs>
        <w:autoSpaceDE w:val="0"/>
        <w:autoSpaceDN w:val="0"/>
        <w:adjustRightInd w:val="0"/>
        <w:spacing w:before="0"/>
        <w:ind w:left="360"/>
        <w:rPr>
          <w:rFonts w:eastAsia="Calibri" w:cs="Arial"/>
          <w:bCs/>
          <w:iCs/>
        </w:rPr>
      </w:pPr>
    </w:p>
    <w:p w:rsidR="00343A18" w:rsidRPr="00A94BEB" w:rsidRDefault="00343A18" w:rsidP="00CE588A">
      <w:pPr>
        <w:spacing w:before="0"/>
        <w:jc w:val="center"/>
        <w:rPr>
          <w:rFonts w:cs="Arial"/>
          <w:b/>
          <w:lang w:val="ru-RU"/>
        </w:rPr>
      </w:pPr>
    </w:p>
    <w:p w:rsidR="00343A18" w:rsidRPr="00A94BEB" w:rsidRDefault="00343A18" w:rsidP="00CE588A">
      <w:pPr>
        <w:spacing w:before="0"/>
        <w:jc w:val="center"/>
        <w:rPr>
          <w:rFonts w:cs="Arial"/>
          <w:b/>
          <w:lang w:val="ru-RU"/>
        </w:rPr>
      </w:pPr>
    </w:p>
    <w:p w:rsidR="00343A18" w:rsidRPr="00A94BEB" w:rsidRDefault="00343A18" w:rsidP="00CE588A">
      <w:pPr>
        <w:spacing w:before="0"/>
        <w:rPr>
          <w:rFonts w:cs="Arial"/>
          <w:i/>
          <w:lang w:val="sr-Cyrl-CS"/>
        </w:rPr>
      </w:pPr>
      <w:r w:rsidRPr="00A94BEB">
        <w:rPr>
          <w:rFonts w:cs="Arial"/>
          <w:b/>
          <w:i/>
          <w:lang w:val="ru-RU"/>
        </w:rPr>
        <w:t>Напомена:</w:t>
      </w:r>
      <w:r w:rsidRPr="00A94BEB">
        <w:rPr>
          <w:rFonts w:cs="Arial"/>
          <w:i/>
        </w:rPr>
        <w:t xml:space="preserve">Уколико </w:t>
      </w:r>
      <w:r w:rsidRPr="00A94BEB">
        <w:rPr>
          <w:rFonts w:cs="Arial"/>
          <w:i/>
          <w:lang w:val="sr-Cyrl-CS"/>
        </w:rPr>
        <w:t xml:space="preserve">заједничку </w:t>
      </w:r>
      <w:r w:rsidRPr="00A94BEB">
        <w:rPr>
          <w:rFonts w:cs="Arial"/>
          <w:i/>
        </w:rPr>
        <w:t xml:space="preserve">понуду подноси група понуђача Изјава </w:t>
      </w:r>
      <w:r w:rsidRPr="00A94BEB">
        <w:rPr>
          <w:rFonts w:cs="Arial"/>
          <w:i/>
          <w:lang w:val="sr-Cyrl-CS"/>
        </w:rPr>
        <w:t xml:space="preserve">се доставља за сваког члана групе понуђача. Изјава </w:t>
      </w:r>
      <w:r w:rsidRPr="00A94BEB">
        <w:rPr>
          <w:rFonts w:cs="Arial"/>
          <w:i/>
        </w:rPr>
        <w:t>мора бити попуњена, потписана од стране овлашћеног лица</w:t>
      </w:r>
      <w:r w:rsidRPr="00A94BEB">
        <w:rPr>
          <w:rFonts w:cs="Arial"/>
          <w:i/>
          <w:lang w:val="sr-Cyrl-CS"/>
        </w:rPr>
        <w:t xml:space="preserve"> за заступање</w:t>
      </w:r>
      <w:r w:rsidRPr="00A94BEB">
        <w:rPr>
          <w:rFonts w:cs="Arial"/>
          <w:i/>
        </w:rPr>
        <w:t xml:space="preserve"> понуђача из групе понуђача и оверена печатом. </w:t>
      </w:r>
    </w:p>
    <w:p w:rsidR="00343A18" w:rsidRPr="00A94BEB" w:rsidRDefault="00343A18" w:rsidP="00CE588A">
      <w:pPr>
        <w:spacing w:before="0"/>
        <w:rPr>
          <w:rFonts w:cs="Arial"/>
          <w:i/>
        </w:rPr>
      </w:pPr>
      <w:r w:rsidRPr="00A94BEB">
        <w:rPr>
          <w:rFonts w:cs="Arial"/>
          <w:i/>
        </w:rPr>
        <w:t>Приликом подношења понуде овај образац копирати у потребном броју примерака.</w:t>
      </w:r>
    </w:p>
    <w:p w:rsidR="00343A18" w:rsidRPr="00A94BEB" w:rsidRDefault="00343A18" w:rsidP="00CE588A">
      <w:pPr>
        <w:spacing w:before="0"/>
        <w:rPr>
          <w:rFonts w:cs="Arial"/>
          <w:i/>
        </w:rPr>
      </w:pPr>
    </w:p>
    <w:p w:rsidR="00343A18" w:rsidRPr="00A94BEB" w:rsidRDefault="00343A18" w:rsidP="00CE588A">
      <w:pPr>
        <w:spacing w:before="0"/>
        <w:rPr>
          <w:rFonts w:cs="Arial"/>
          <w:i/>
        </w:rPr>
      </w:pPr>
    </w:p>
    <w:p w:rsidR="00343A18" w:rsidRPr="00A94BEB" w:rsidRDefault="00343A18" w:rsidP="00CE588A">
      <w:pPr>
        <w:spacing w:before="0"/>
        <w:rPr>
          <w:rFonts w:cs="Arial"/>
          <w:i/>
        </w:rPr>
      </w:pPr>
    </w:p>
    <w:p w:rsidR="00343A18" w:rsidRPr="00A94BEB" w:rsidRDefault="00343A18" w:rsidP="00CE588A">
      <w:pPr>
        <w:spacing w:before="0"/>
        <w:rPr>
          <w:rFonts w:cs="Arial"/>
          <w:i/>
        </w:rPr>
      </w:pPr>
    </w:p>
    <w:p w:rsidR="00343A18" w:rsidRPr="00A94BEB" w:rsidRDefault="00343A18" w:rsidP="00CE588A">
      <w:pPr>
        <w:spacing w:before="0"/>
        <w:rPr>
          <w:rFonts w:cs="Arial"/>
          <w:i/>
          <w:lang w:val="ru-RU"/>
        </w:rPr>
      </w:pPr>
    </w:p>
    <w:p w:rsidR="00DC1536" w:rsidRPr="00A94BEB" w:rsidRDefault="00DC1536">
      <w:pPr>
        <w:spacing w:before="0"/>
        <w:jc w:val="left"/>
        <w:rPr>
          <w:rFonts w:cs="Arial"/>
          <w:b/>
        </w:rPr>
      </w:pPr>
      <w:bookmarkStart w:id="253" w:name="_Toc442559928"/>
      <w:r w:rsidRPr="00A94BEB">
        <w:rPr>
          <w:rFonts w:cs="Arial"/>
        </w:rPr>
        <w:br w:type="page"/>
      </w:r>
    </w:p>
    <w:p w:rsidR="00343A18" w:rsidRPr="00A94BEB" w:rsidRDefault="00343A18" w:rsidP="00CE588A">
      <w:pPr>
        <w:pStyle w:val="KDObrazac"/>
        <w:spacing w:before="0"/>
      </w:pPr>
      <w:r w:rsidRPr="00A94BEB">
        <w:lastRenderedPageBreak/>
        <w:t xml:space="preserve">ОБРАЗАЦ </w:t>
      </w:r>
      <w:r w:rsidR="00913B06" w:rsidRPr="00A94BEB">
        <w:rPr>
          <w:lang w:val="sr-Cyrl-RS"/>
        </w:rPr>
        <w:t>4</w:t>
      </w:r>
      <w:r w:rsidRPr="00A94BEB">
        <w:t>.</w:t>
      </w:r>
      <w:bookmarkEnd w:id="253"/>
    </w:p>
    <w:p w:rsidR="00343A18" w:rsidRPr="00A94BEB" w:rsidRDefault="00343A18" w:rsidP="00CE588A">
      <w:pPr>
        <w:pStyle w:val="KDParagraf"/>
        <w:spacing w:before="0"/>
        <w:rPr>
          <w:rFonts w:cs="Arial"/>
        </w:rPr>
      </w:pPr>
    </w:p>
    <w:p w:rsidR="00343A18" w:rsidRPr="00A94BEB" w:rsidRDefault="00343A18" w:rsidP="00CE588A">
      <w:pPr>
        <w:pStyle w:val="KDParagraf"/>
        <w:spacing w:before="0"/>
        <w:rPr>
          <w:rFonts w:cs="Arial"/>
        </w:rPr>
      </w:pPr>
    </w:p>
    <w:p w:rsidR="00343A18" w:rsidRPr="00A94BEB" w:rsidRDefault="00343A18" w:rsidP="00CE588A">
      <w:pPr>
        <w:pStyle w:val="KDParagraf"/>
        <w:spacing w:before="0"/>
        <w:rPr>
          <w:rFonts w:cs="Arial"/>
        </w:rPr>
      </w:pPr>
    </w:p>
    <w:p w:rsidR="00343A18" w:rsidRPr="00A94BEB" w:rsidRDefault="00343A18" w:rsidP="00CE588A">
      <w:pPr>
        <w:pStyle w:val="Title"/>
        <w:spacing w:before="0"/>
        <w:jc w:val="right"/>
        <w:rPr>
          <w:rFonts w:cs="Arial"/>
          <w:b w:val="0"/>
          <w:caps/>
          <w:sz w:val="22"/>
          <w:szCs w:val="22"/>
        </w:rPr>
      </w:pPr>
    </w:p>
    <w:p w:rsidR="00343A18" w:rsidRPr="00A94BEB" w:rsidRDefault="00343A18" w:rsidP="00CE588A">
      <w:pPr>
        <w:spacing w:before="0"/>
        <w:rPr>
          <w:rFonts w:cs="Arial"/>
          <w:lang w:val="ru-RU"/>
        </w:rPr>
      </w:pPr>
      <w:r w:rsidRPr="00A94BEB">
        <w:rPr>
          <w:rFonts w:cs="Arial"/>
          <w:lang w:val="ru-RU"/>
        </w:rPr>
        <w:t>На основу члана 75. став 2. Закона о јавним набавкама („Службени гласник РС“ бр.124/2012, 14/15  и 68/15)</w:t>
      </w:r>
      <w:r w:rsidRPr="00A94BEB">
        <w:rPr>
          <w:rFonts w:cs="Arial"/>
        </w:rPr>
        <w:t xml:space="preserve"> као </w:t>
      </w:r>
      <w:r w:rsidRPr="00A94BEB">
        <w:rPr>
          <w:rFonts w:cs="Arial"/>
          <w:lang w:val="ru-RU"/>
        </w:rPr>
        <w:t>понуђач/подизвођач дајем:</w:t>
      </w:r>
    </w:p>
    <w:p w:rsidR="00343A18" w:rsidRPr="00A94BEB" w:rsidRDefault="00343A18" w:rsidP="00CE588A">
      <w:pPr>
        <w:spacing w:before="0"/>
        <w:rPr>
          <w:rFonts w:cs="Arial"/>
          <w:lang w:val="ru-RU"/>
        </w:rPr>
      </w:pPr>
    </w:p>
    <w:p w:rsidR="00DC1536" w:rsidRPr="00A94BEB" w:rsidRDefault="00DC1536" w:rsidP="00CE588A">
      <w:pPr>
        <w:spacing w:before="0"/>
        <w:rPr>
          <w:rFonts w:cs="Arial"/>
          <w:lang w:val="ru-RU"/>
        </w:rPr>
      </w:pPr>
    </w:p>
    <w:p w:rsidR="00343A18" w:rsidRPr="00A94BEB" w:rsidRDefault="00343A18" w:rsidP="00CE588A">
      <w:pPr>
        <w:spacing w:before="0"/>
        <w:rPr>
          <w:rFonts w:cs="Arial"/>
          <w:lang w:val="ru-RU"/>
        </w:rPr>
      </w:pPr>
    </w:p>
    <w:p w:rsidR="00343A18" w:rsidRPr="00A94BEB" w:rsidRDefault="00343A18" w:rsidP="00CE588A">
      <w:pPr>
        <w:spacing w:before="0"/>
        <w:jc w:val="center"/>
        <w:rPr>
          <w:rFonts w:cs="Arial"/>
          <w:b/>
          <w:lang w:val="ru-RU"/>
        </w:rPr>
      </w:pPr>
      <w:bookmarkStart w:id="254" w:name="_Toc442559929"/>
      <w:r w:rsidRPr="00A94BEB">
        <w:rPr>
          <w:rFonts w:cs="Arial"/>
          <w:b/>
          <w:lang w:val="ru-RU"/>
        </w:rPr>
        <w:t>И З Ј А В У</w:t>
      </w:r>
      <w:bookmarkEnd w:id="254"/>
    </w:p>
    <w:p w:rsidR="00343A18" w:rsidRPr="00A94BEB" w:rsidRDefault="00343A18" w:rsidP="00CE588A">
      <w:pPr>
        <w:spacing w:before="0"/>
        <w:rPr>
          <w:rFonts w:cs="Arial"/>
        </w:rPr>
      </w:pPr>
    </w:p>
    <w:p w:rsidR="00DC1536" w:rsidRPr="00A94BEB" w:rsidRDefault="00DC1536" w:rsidP="00CE588A">
      <w:pPr>
        <w:spacing w:before="0"/>
        <w:rPr>
          <w:rFonts w:cs="Arial"/>
        </w:rPr>
      </w:pPr>
    </w:p>
    <w:p w:rsidR="00DC1536" w:rsidRPr="00A94BEB" w:rsidRDefault="00DC1536" w:rsidP="00CE588A">
      <w:pPr>
        <w:spacing w:before="0"/>
        <w:rPr>
          <w:rFonts w:cs="Arial"/>
        </w:rPr>
      </w:pPr>
    </w:p>
    <w:p w:rsidR="00343A18" w:rsidRPr="00A94BEB" w:rsidRDefault="00343A18" w:rsidP="00CE588A">
      <w:pPr>
        <w:spacing w:before="0"/>
        <w:rPr>
          <w:rFonts w:cs="Arial"/>
          <w:lang w:val="ru-RU"/>
        </w:rPr>
      </w:pPr>
      <w:r w:rsidRPr="00A94BEB">
        <w:rPr>
          <w:rFonts w:cs="Arial"/>
          <w:lang w:val="ru-RU"/>
        </w:rPr>
        <w:t xml:space="preserve">којом изричито наводимо да </w:t>
      </w:r>
      <w:r w:rsidRPr="00A94BEB">
        <w:rPr>
          <w:rFonts w:cs="Arial"/>
        </w:rPr>
        <w:t>смо у свом досадашњем раду и</w:t>
      </w:r>
      <w:r w:rsidRPr="00A94BEB">
        <w:rPr>
          <w:rFonts w:cs="Arial"/>
          <w:lang w:val="ru-RU"/>
        </w:rPr>
        <w:t xml:space="preserve"> при састављању Понуде </w:t>
      </w:r>
      <w:r w:rsidRPr="00A94BEB">
        <w:rPr>
          <w:rFonts w:cs="Arial"/>
        </w:rPr>
        <w:t xml:space="preserve"> број: </w:t>
      </w:r>
      <w:r w:rsidR="007E7BB8" w:rsidRPr="00A94BEB">
        <w:rPr>
          <w:rFonts w:cs="Arial"/>
          <w:lang w:val="sr-Cyrl-RS"/>
        </w:rPr>
        <w:t>______________</w:t>
      </w:r>
      <w:r w:rsidRPr="00A94BEB">
        <w:rPr>
          <w:rFonts w:cs="Arial"/>
        </w:rPr>
        <w:t xml:space="preserve"> </w:t>
      </w:r>
      <w:r w:rsidRPr="00A94BEB">
        <w:rPr>
          <w:rFonts w:cs="Arial"/>
          <w:lang w:val="ru-RU"/>
        </w:rPr>
        <w:t xml:space="preserve">за јавну набавку добара </w:t>
      </w:r>
      <w:r w:rsidR="00A02259">
        <w:rPr>
          <w:rFonts w:cs="Arial"/>
          <w:lang w:val="sr-Latn-RS"/>
        </w:rPr>
        <w:t xml:space="preserve">Хардверска платформа за оптимизацију перформанси Oracle базе података“ </w:t>
      </w:r>
      <w:r w:rsidR="00A02259" w:rsidRPr="00A94BEB">
        <w:rPr>
          <w:rFonts w:cs="Arial"/>
          <w:lang w:val="sr-Cyrl-RS"/>
        </w:rPr>
        <w:t xml:space="preserve"> </w:t>
      </w:r>
      <w:r w:rsidRPr="00A94BEB">
        <w:rPr>
          <w:rFonts w:cs="Arial"/>
        </w:rPr>
        <w:t xml:space="preserve">у </w:t>
      </w:r>
      <w:r w:rsidR="00711FFD">
        <w:rPr>
          <w:rFonts w:cs="Arial"/>
          <w:lang w:val="sr-Cyrl-RS"/>
        </w:rPr>
        <w:t xml:space="preserve">отвореном поступку, </w:t>
      </w:r>
      <w:r w:rsidRPr="00A94BEB">
        <w:rPr>
          <w:rFonts w:cs="Arial"/>
          <w:lang w:val="ru-RU"/>
        </w:rPr>
        <w:t>ЈН бр.</w:t>
      </w:r>
      <w:r w:rsidR="00913B06" w:rsidRPr="00A94BEB">
        <w:rPr>
          <w:rFonts w:cs="Arial"/>
          <w:lang w:val="ru-RU"/>
        </w:rPr>
        <w:t xml:space="preserve"> </w:t>
      </w:r>
      <w:r w:rsidR="00711FFD">
        <w:rPr>
          <w:rFonts w:cs="Arial"/>
          <w:lang w:val="ru-RU"/>
        </w:rPr>
        <w:t>ЈН/1000/0624/2017</w:t>
      </w:r>
      <w:r w:rsidRPr="00A94BEB">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A94BEB">
        <w:rPr>
          <w:rFonts w:cs="Arial"/>
        </w:rPr>
        <w:t>,</w:t>
      </w:r>
      <w:r w:rsidRPr="00A94BEB">
        <w:rPr>
          <w:rFonts w:cs="Arial"/>
          <w:lang w:val="ru-RU"/>
        </w:rPr>
        <w:t xml:space="preserve"> као и да </w:t>
      </w:r>
      <w:r w:rsidRPr="00A94BEB">
        <w:rPr>
          <w:rFonts w:cs="Arial"/>
        </w:rPr>
        <w:t>немамо забрану обављања делатности која је на снази у време подношења Понуде.</w:t>
      </w:r>
    </w:p>
    <w:p w:rsidR="00343A18" w:rsidRPr="00A94BEB" w:rsidRDefault="00343A18" w:rsidP="00CE588A">
      <w:pPr>
        <w:spacing w:before="0"/>
        <w:rPr>
          <w:rFonts w:cs="Arial"/>
        </w:rPr>
      </w:pPr>
    </w:p>
    <w:p w:rsidR="00343A18" w:rsidRPr="00A94BEB" w:rsidRDefault="00343A18" w:rsidP="00CE588A">
      <w:pPr>
        <w:tabs>
          <w:tab w:val="left" w:pos="6028"/>
        </w:tabs>
        <w:autoSpaceDE w:val="0"/>
        <w:autoSpaceDN w:val="0"/>
        <w:adjustRightInd w:val="0"/>
        <w:spacing w:before="0"/>
        <w:ind w:left="360"/>
        <w:rPr>
          <w:rFonts w:eastAsia="Calibri" w:cs="Arial"/>
          <w:bCs/>
          <w:iCs/>
        </w:rPr>
      </w:pPr>
    </w:p>
    <w:p w:rsidR="00343A18" w:rsidRPr="00A94BEB" w:rsidRDefault="00343A18" w:rsidP="00CE588A">
      <w:pPr>
        <w:tabs>
          <w:tab w:val="left" w:pos="6028"/>
        </w:tabs>
        <w:autoSpaceDE w:val="0"/>
        <w:autoSpaceDN w:val="0"/>
        <w:adjustRightInd w:val="0"/>
        <w:spacing w:before="0"/>
        <w:ind w:left="360"/>
        <w:rPr>
          <w:rFonts w:eastAsia="Calibri" w:cs="Arial"/>
          <w:bCs/>
          <w:iCs/>
        </w:rPr>
      </w:pPr>
    </w:p>
    <w:p w:rsidR="00343A18" w:rsidRPr="00A94BEB" w:rsidRDefault="00343A18" w:rsidP="00CE588A">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A94BEB" w:rsidTr="00BC01DC">
        <w:trPr>
          <w:jc w:val="center"/>
        </w:trPr>
        <w:tc>
          <w:tcPr>
            <w:tcW w:w="3882" w:type="dxa"/>
          </w:tcPr>
          <w:p w:rsidR="00343A18" w:rsidRPr="00A94BEB" w:rsidRDefault="00343A18" w:rsidP="00CE588A">
            <w:pPr>
              <w:spacing w:before="0"/>
              <w:jc w:val="center"/>
              <w:rPr>
                <w:rFonts w:cs="Arial"/>
              </w:rPr>
            </w:pPr>
            <w:r w:rsidRPr="00A94BEB">
              <w:rPr>
                <w:rFonts w:cs="Arial"/>
              </w:rPr>
              <w:t>Датум:</w:t>
            </w:r>
          </w:p>
        </w:tc>
        <w:tc>
          <w:tcPr>
            <w:tcW w:w="2127" w:type="dxa"/>
          </w:tcPr>
          <w:p w:rsidR="00343A18" w:rsidRPr="00A94BEB" w:rsidRDefault="00343A18" w:rsidP="00CE588A">
            <w:pPr>
              <w:spacing w:before="0"/>
              <w:jc w:val="center"/>
              <w:rPr>
                <w:rFonts w:cs="Arial"/>
                <w:lang w:val="ru-RU"/>
              </w:rPr>
            </w:pPr>
          </w:p>
        </w:tc>
        <w:tc>
          <w:tcPr>
            <w:tcW w:w="4022" w:type="dxa"/>
          </w:tcPr>
          <w:p w:rsidR="00343A18" w:rsidRPr="00A94BEB" w:rsidRDefault="00343A18" w:rsidP="00CE588A">
            <w:pPr>
              <w:spacing w:before="0"/>
              <w:jc w:val="center"/>
              <w:rPr>
                <w:rFonts w:cs="Arial"/>
                <w:lang w:val="sr-Cyrl-CS"/>
              </w:rPr>
            </w:pPr>
            <w:r w:rsidRPr="00A94BEB">
              <w:rPr>
                <w:rFonts w:cs="Arial"/>
                <w:lang w:val="sr-Cyrl-CS"/>
              </w:rPr>
              <w:t>П</w:t>
            </w:r>
            <w:r w:rsidRPr="00A94BEB">
              <w:rPr>
                <w:rFonts w:cs="Arial"/>
              </w:rPr>
              <w:t>онуђач</w:t>
            </w:r>
            <w:r w:rsidRPr="00A94BEB">
              <w:rPr>
                <w:rFonts w:cs="Arial"/>
                <w:lang w:val="sr-Cyrl-CS"/>
              </w:rPr>
              <w:t>/члан групе</w:t>
            </w:r>
          </w:p>
        </w:tc>
      </w:tr>
      <w:tr w:rsidR="00343A18" w:rsidRPr="00A94BEB" w:rsidTr="00BC01DC">
        <w:trPr>
          <w:jc w:val="center"/>
        </w:trPr>
        <w:tc>
          <w:tcPr>
            <w:tcW w:w="3882" w:type="dxa"/>
          </w:tcPr>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rPr>
            </w:pPr>
            <w:r w:rsidRPr="00A94BEB">
              <w:rPr>
                <w:rFonts w:cs="Arial"/>
              </w:rPr>
              <w:t>М.П.</w:t>
            </w:r>
          </w:p>
        </w:tc>
        <w:tc>
          <w:tcPr>
            <w:tcW w:w="4022" w:type="dxa"/>
          </w:tcPr>
          <w:p w:rsidR="00343A18" w:rsidRPr="00A94BEB" w:rsidRDefault="00343A18" w:rsidP="00CE588A">
            <w:pPr>
              <w:spacing w:before="0"/>
              <w:jc w:val="center"/>
              <w:rPr>
                <w:rFonts w:cs="Arial"/>
                <w:lang w:val="ru-RU"/>
              </w:rPr>
            </w:pPr>
          </w:p>
        </w:tc>
      </w:tr>
      <w:tr w:rsidR="00343A18" w:rsidRPr="00A94BEB" w:rsidTr="00BC01DC">
        <w:trPr>
          <w:jc w:val="center"/>
        </w:trPr>
        <w:tc>
          <w:tcPr>
            <w:tcW w:w="3882" w:type="dxa"/>
            <w:tcBorders>
              <w:bottom w:val="single" w:sz="4" w:space="0" w:color="auto"/>
            </w:tcBorders>
          </w:tcPr>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lang w:val="ru-RU"/>
              </w:rPr>
            </w:pPr>
          </w:p>
        </w:tc>
        <w:tc>
          <w:tcPr>
            <w:tcW w:w="4022" w:type="dxa"/>
            <w:tcBorders>
              <w:bottom w:val="single" w:sz="4" w:space="0" w:color="auto"/>
            </w:tcBorders>
          </w:tcPr>
          <w:p w:rsidR="00343A18" w:rsidRPr="00A94BEB" w:rsidRDefault="00343A18" w:rsidP="00CE588A">
            <w:pPr>
              <w:spacing w:before="0"/>
              <w:jc w:val="center"/>
              <w:rPr>
                <w:rFonts w:cs="Arial"/>
                <w:lang w:val="ru-RU"/>
              </w:rPr>
            </w:pPr>
          </w:p>
        </w:tc>
      </w:tr>
      <w:tr w:rsidR="00343A18" w:rsidRPr="00A94BEB" w:rsidTr="00BC01DC">
        <w:trPr>
          <w:trHeight w:val="389"/>
          <w:jc w:val="center"/>
        </w:trPr>
        <w:tc>
          <w:tcPr>
            <w:tcW w:w="3882" w:type="dxa"/>
            <w:tcBorders>
              <w:top w:val="single" w:sz="4" w:space="0" w:color="auto"/>
            </w:tcBorders>
          </w:tcPr>
          <w:p w:rsidR="00343A18" w:rsidRPr="00A94BEB" w:rsidRDefault="00343A18" w:rsidP="00CE588A">
            <w:pPr>
              <w:spacing w:before="0"/>
              <w:jc w:val="center"/>
              <w:rPr>
                <w:rFonts w:cs="Arial"/>
              </w:rPr>
            </w:pPr>
          </w:p>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lang w:val="ru-RU"/>
              </w:rPr>
            </w:pPr>
          </w:p>
        </w:tc>
        <w:tc>
          <w:tcPr>
            <w:tcW w:w="4022" w:type="dxa"/>
            <w:tcBorders>
              <w:top w:val="single" w:sz="4" w:space="0" w:color="auto"/>
            </w:tcBorders>
          </w:tcPr>
          <w:p w:rsidR="00343A18" w:rsidRPr="00A94BEB" w:rsidRDefault="00343A18" w:rsidP="00CE588A">
            <w:pPr>
              <w:spacing w:before="0"/>
              <w:jc w:val="center"/>
              <w:rPr>
                <w:rFonts w:cs="Arial"/>
                <w:lang w:val="ru-RU"/>
              </w:rPr>
            </w:pPr>
          </w:p>
        </w:tc>
      </w:tr>
    </w:tbl>
    <w:p w:rsidR="00343A18" w:rsidRPr="00A94BEB" w:rsidRDefault="00343A18" w:rsidP="00CE588A">
      <w:pPr>
        <w:spacing w:before="0"/>
        <w:rPr>
          <w:rFonts w:cs="Arial"/>
          <w:i/>
          <w:lang w:val="sr-Cyrl-CS"/>
        </w:rPr>
      </w:pPr>
      <w:r w:rsidRPr="00A94BEB">
        <w:rPr>
          <w:rFonts w:cs="Arial"/>
          <w:b/>
          <w:i/>
        </w:rPr>
        <w:t>Напомена:</w:t>
      </w:r>
      <w:r w:rsidRPr="00A94BEB">
        <w:rPr>
          <w:rFonts w:cs="Arial"/>
          <w:i/>
        </w:rPr>
        <w:t xml:space="preserve"> Уколико </w:t>
      </w:r>
      <w:r w:rsidRPr="00A94BEB">
        <w:rPr>
          <w:rFonts w:cs="Arial"/>
          <w:i/>
          <w:lang w:val="sr-Cyrl-CS"/>
        </w:rPr>
        <w:t xml:space="preserve">заједничку </w:t>
      </w:r>
      <w:r w:rsidRPr="00A94BEB">
        <w:rPr>
          <w:rFonts w:cs="Arial"/>
          <w:i/>
        </w:rPr>
        <w:t xml:space="preserve">понуду подноси група понуђача Изјава </w:t>
      </w:r>
      <w:r w:rsidRPr="00A94BEB">
        <w:rPr>
          <w:rFonts w:cs="Arial"/>
          <w:i/>
          <w:lang w:val="sr-Cyrl-CS"/>
        </w:rPr>
        <w:t xml:space="preserve">се доставља за сваког члана групе понуђача. Изјава </w:t>
      </w:r>
      <w:r w:rsidRPr="00A94BEB">
        <w:rPr>
          <w:rFonts w:cs="Arial"/>
          <w:i/>
        </w:rPr>
        <w:t>мора бити попуњена, потписана од стране овлашћеног лица</w:t>
      </w:r>
      <w:r w:rsidRPr="00A94BEB">
        <w:rPr>
          <w:rFonts w:cs="Arial"/>
          <w:i/>
          <w:lang w:val="sr-Cyrl-CS"/>
        </w:rPr>
        <w:t xml:space="preserve"> за заступање</w:t>
      </w:r>
      <w:r w:rsidRPr="00A94BEB">
        <w:rPr>
          <w:rFonts w:cs="Arial"/>
          <w:i/>
        </w:rPr>
        <w:t xml:space="preserve"> понуђача из групе понуђача и оверена печатом. </w:t>
      </w:r>
    </w:p>
    <w:p w:rsidR="00343A18" w:rsidRPr="00A94BEB" w:rsidRDefault="00343A18" w:rsidP="00CE588A">
      <w:pPr>
        <w:spacing w:before="0"/>
        <w:rPr>
          <w:rFonts w:cs="Arial"/>
          <w:i/>
        </w:rPr>
      </w:pPr>
      <w:r w:rsidRPr="00A94BEB">
        <w:rPr>
          <w:rFonts w:eastAsia="Calibri" w:cs="Arial"/>
          <w:i/>
        </w:rPr>
        <w:t xml:space="preserve">У случају да понуђач подноси понуду са подизвођачем, Изјава </w:t>
      </w:r>
      <w:r w:rsidRPr="00A94BEB">
        <w:rPr>
          <w:rFonts w:eastAsia="Calibri" w:cs="Arial"/>
          <w:i/>
          <w:lang w:val="sr-Cyrl-CS"/>
        </w:rPr>
        <w:t xml:space="preserve">се доставља за понуђача и сваког подизвођача. Изјава </w:t>
      </w:r>
      <w:r w:rsidRPr="00A94BEB">
        <w:rPr>
          <w:rFonts w:eastAsia="Calibri" w:cs="Arial"/>
          <w:i/>
        </w:rPr>
        <w:t xml:space="preserve">мора бити </w:t>
      </w:r>
      <w:r w:rsidRPr="00A94BEB">
        <w:rPr>
          <w:rFonts w:eastAsia="Calibri" w:cs="Arial"/>
          <w:i/>
          <w:lang w:val="sr-Cyrl-CS"/>
        </w:rPr>
        <w:t>попуњена,</w:t>
      </w:r>
      <w:r w:rsidRPr="00A94BEB">
        <w:rPr>
          <w:rFonts w:eastAsia="Calibri" w:cs="Arial"/>
          <w:i/>
        </w:rPr>
        <w:t xml:space="preserve"> потписана</w:t>
      </w:r>
      <w:r w:rsidRPr="00A94BEB">
        <w:rPr>
          <w:rFonts w:eastAsia="Calibri" w:cs="Arial"/>
          <w:i/>
          <w:lang w:val="sr-Cyrl-CS"/>
        </w:rPr>
        <w:t xml:space="preserve"> и оверена</w:t>
      </w:r>
      <w:r w:rsidRPr="00A94BEB">
        <w:rPr>
          <w:rFonts w:eastAsia="Calibri" w:cs="Arial"/>
          <w:i/>
        </w:rPr>
        <w:t xml:space="preserve"> од стране овлашћеног лица за заступање </w:t>
      </w:r>
      <w:r w:rsidRPr="00A94BEB">
        <w:rPr>
          <w:rFonts w:eastAsia="Calibri" w:cs="Arial"/>
          <w:i/>
          <w:lang w:val="sr-Cyrl-CS"/>
        </w:rPr>
        <w:t>понуђача/подизво</w:t>
      </w:r>
      <w:r w:rsidRPr="00A94BEB">
        <w:rPr>
          <w:rFonts w:eastAsia="Calibri" w:cs="Arial"/>
          <w:i/>
        </w:rPr>
        <w:t>ђача</w:t>
      </w:r>
      <w:r w:rsidRPr="00A94BEB">
        <w:rPr>
          <w:rFonts w:eastAsia="Calibri" w:cs="Arial"/>
          <w:i/>
          <w:lang w:val="sr-Cyrl-CS"/>
        </w:rPr>
        <w:t xml:space="preserve"> и оверена печатом.</w:t>
      </w:r>
    </w:p>
    <w:p w:rsidR="00343A18" w:rsidRPr="00A94BEB" w:rsidRDefault="00343A18" w:rsidP="00CE588A">
      <w:pPr>
        <w:spacing w:before="0"/>
        <w:rPr>
          <w:rFonts w:cs="Arial"/>
          <w:lang w:val="sr-Cyrl-CS"/>
        </w:rPr>
      </w:pPr>
      <w:r w:rsidRPr="00A94BEB">
        <w:rPr>
          <w:rFonts w:cs="Arial"/>
          <w:i/>
        </w:rPr>
        <w:t>Приликом подношења понуде овај образац копирати у потребном броју примерака.</w:t>
      </w:r>
    </w:p>
    <w:p w:rsidR="00343A18" w:rsidRPr="00A94BEB" w:rsidRDefault="00343A18" w:rsidP="00CE588A">
      <w:pPr>
        <w:spacing w:before="0"/>
        <w:rPr>
          <w:rFonts w:cs="Arial"/>
        </w:rPr>
      </w:pPr>
    </w:p>
    <w:p w:rsidR="000F683D" w:rsidRPr="00A94BEB" w:rsidRDefault="000F683D" w:rsidP="00CE588A">
      <w:pPr>
        <w:spacing w:before="0"/>
        <w:rPr>
          <w:rFonts w:cs="Arial"/>
        </w:rPr>
      </w:pPr>
    </w:p>
    <w:p w:rsidR="0042687E" w:rsidRPr="00A94BEB" w:rsidRDefault="0042687E" w:rsidP="00CE588A">
      <w:pPr>
        <w:spacing w:before="0"/>
        <w:rPr>
          <w:rFonts w:cs="Arial"/>
        </w:rPr>
      </w:pPr>
    </w:p>
    <w:p w:rsidR="0042687E" w:rsidRPr="00A94BEB" w:rsidRDefault="0042687E" w:rsidP="00CE588A">
      <w:pPr>
        <w:spacing w:before="0"/>
        <w:rPr>
          <w:rFonts w:cs="Arial"/>
        </w:rPr>
      </w:pPr>
    </w:p>
    <w:p w:rsidR="0042687E" w:rsidRPr="00A94BEB" w:rsidRDefault="0042687E" w:rsidP="00CE588A">
      <w:pPr>
        <w:spacing w:before="0"/>
        <w:rPr>
          <w:rFonts w:cs="Arial"/>
        </w:rPr>
      </w:pPr>
    </w:p>
    <w:p w:rsidR="0042687E" w:rsidRPr="00A94BEB" w:rsidRDefault="0042687E" w:rsidP="00CE588A">
      <w:pPr>
        <w:spacing w:before="0"/>
        <w:rPr>
          <w:rFonts w:cs="Arial"/>
        </w:rPr>
      </w:pPr>
    </w:p>
    <w:p w:rsidR="0042687E" w:rsidRPr="00A94BEB" w:rsidRDefault="0042687E" w:rsidP="00CE588A">
      <w:pPr>
        <w:spacing w:before="0"/>
        <w:rPr>
          <w:rFonts w:cs="Arial"/>
        </w:rPr>
      </w:pPr>
    </w:p>
    <w:p w:rsidR="0042687E" w:rsidRPr="00A02259" w:rsidRDefault="0042687E" w:rsidP="00A02259">
      <w:pPr>
        <w:spacing w:before="0"/>
        <w:jc w:val="left"/>
        <w:rPr>
          <w:rFonts w:cs="Arial"/>
          <w:b/>
          <w:color w:val="00B0F0"/>
        </w:rPr>
      </w:pPr>
    </w:p>
    <w:p w:rsidR="00B740FF" w:rsidRPr="00A94BEB" w:rsidRDefault="00B740FF" w:rsidP="00CE588A">
      <w:pPr>
        <w:tabs>
          <w:tab w:val="left" w:pos="0"/>
          <w:tab w:val="left" w:pos="122"/>
        </w:tabs>
        <w:spacing w:before="0"/>
        <w:contextualSpacing/>
        <w:rPr>
          <w:rFonts w:cs="Arial"/>
          <w:color w:val="00B0F0"/>
          <w:lang w:val="ru-RU"/>
        </w:rPr>
      </w:pPr>
    </w:p>
    <w:p w:rsidR="000C67B2" w:rsidRPr="00A94BEB" w:rsidRDefault="000C67B2" w:rsidP="00CE588A">
      <w:pPr>
        <w:tabs>
          <w:tab w:val="left" w:pos="0"/>
          <w:tab w:val="left" w:pos="122"/>
        </w:tabs>
        <w:spacing w:before="0"/>
        <w:contextualSpacing/>
        <w:rPr>
          <w:rFonts w:cs="Arial"/>
          <w:color w:val="00B0F0"/>
          <w:lang w:val="ru-RU"/>
        </w:rPr>
      </w:pPr>
    </w:p>
    <w:p w:rsidR="00DC1536" w:rsidRPr="00A94BEB" w:rsidRDefault="00DC1536">
      <w:pPr>
        <w:spacing w:before="0"/>
        <w:jc w:val="left"/>
        <w:rPr>
          <w:rFonts w:cs="Arial"/>
          <w:color w:val="00B0F0"/>
          <w:lang w:val="ru-RU"/>
        </w:rPr>
      </w:pPr>
      <w:r w:rsidRPr="00A94BEB">
        <w:rPr>
          <w:rFonts w:cs="Arial"/>
          <w:color w:val="00B0F0"/>
          <w:lang w:val="ru-RU"/>
        </w:rPr>
        <w:br w:type="page"/>
      </w:r>
    </w:p>
    <w:p w:rsidR="007E7BB8" w:rsidRPr="00A94BEB" w:rsidRDefault="007E7BB8" w:rsidP="00CE588A">
      <w:pPr>
        <w:pStyle w:val="KDObrazac"/>
        <w:spacing w:before="0"/>
        <w:rPr>
          <w:lang w:val="sr-Cyrl-RS"/>
        </w:rPr>
      </w:pPr>
      <w:r w:rsidRPr="00A94BEB">
        <w:lastRenderedPageBreak/>
        <w:t xml:space="preserve">ОБРАЗАЦ </w:t>
      </w:r>
      <w:r w:rsidR="00A02259">
        <w:rPr>
          <w:lang w:val="sr-Latn-RS"/>
        </w:rPr>
        <w:t>5</w:t>
      </w:r>
      <w:r w:rsidR="00913B06" w:rsidRPr="00A94BEB">
        <w:rPr>
          <w:lang w:val="sr-Cyrl-RS"/>
        </w:rPr>
        <w:t>.</w:t>
      </w:r>
    </w:p>
    <w:p w:rsidR="007E7BB8" w:rsidRPr="00A94BEB" w:rsidRDefault="007E7BB8" w:rsidP="00CE588A">
      <w:pPr>
        <w:spacing w:before="0"/>
        <w:rPr>
          <w:rFonts w:cs="Arial"/>
          <w:lang w:val="sr-Cyrl-CS"/>
        </w:rPr>
      </w:pPr>
    </w:p>
    <w:p w:rsidR="00DC1536" w:rsidRPr="00A94BEB" w:rsidRDefault="00DC1536" w:rsidP="00CE588A">
      <w:pPr>
        <w:spacing w:before="0"/>
        <w:jc w:val="center"/>
        <w:rPr>
          <w:rFonts w:cs="Arial"/>
          <w:b/>
        </w:rPr>
      </w:pPr>
    </w:p>
    <w:p w:rsidR="007E7BB8" w:rsidRPr="00A94BEB" w:rsidRDefault="007E7BB8" w:rsidP="00CE588A">
      <w:pPr>
        <w:spacing w:before="0"/>
        <w:jc w:val="center"/>
        <w:rPr>
          <w:rFonts w:cs="Arial"/>
          <w:b/>
        </w:rPr>
      </w:pPr>
      <w:r w:rsidRPr="00A94BEB">
        <w:rPr>
          <w:rFonts w:cs="Arial"/>
          <w:b/>
        </w:rPr>
        <w:t>ОБРАЗАЦ ТРОШКОВА ПРИПРЕМЕ ПОНУДЕ</w:t>
      </w:r>
    </w:p>
    <w:p w:rsidR="00DC1536" w:rsidRPr="00A94BEB" w:rsidRDefault="00DC1536" w:rsidP="00CE588A">
      <w:pPr>
        <w:spacing w:before="0"/>
        <w:jc w:val="center"/>
        <w:rPr>
          <w:rFonts w:cs="Arial"/>
          <w:b/>
        </w:rPr>
      </w:pPr>
    </w:p>
    <w:p w:rsidR="007E7BB8" w:rsidRPr="00A94BEB" w:rsidRDefault="007E7BB8" w:rsidP="00CE588A">
      <w:pPr>
        <w:spacing w:before="0"/>
        <w:jc w:val="center"/>
        <w:rPr>
          <w:rFonts w:cs="Arial"/>
          <w:lang w:val="sr-Cyrl-RS"/>
        </w:rPr>
      </w:pPr>
      <w:r w:rsidRPr="00A94BEB">
        <w:rPr>
          <w:rFonts w:cs="Arial"/>
        </w:rPr>
        <w:t>за јавну набавку добара:</w:t>
      </w:r>
      <w:r w:rsidR="00913B06" w:rsidRPr="00A94BEB">
        <w:rPr>
          <w:rFonts w:cs="Arial"/>
          <w:lang w:val="sr-Cyrl-RS"/>
        </w:rPr>
        <w:t xml:space="preserve"> </w:t>
      </w:r>
      <w:r w:rsidR="00217CA3">
        <w:rPr>
          <w:rFonts w:cs="Arial"/>
          <w:lang w:val="sr-Latn-RS"/>
        </w:rPr>
        <w:t xml:space="preserve">“Хардверска платформа за оптимизацију перформанси Oracle базе података“ </w:t>
      </w:r>
    </w:p>
    <w:p w:rsidR="007E7BB8" w:rsidRPr="00A94BEB" w:rsidRDefault="007E7BB8" w:rsidP="00CE588A">
      <w:pPr>
        <w:spacing w:before="0"/>
        <w:jc w:val="center"/>
        <w:rPr>
          <w:rFonts w:cs="Arial"/>
          <w:lang w:val="sr-Cyrl-RS"/>
        </w:rPr>
      </w:pPr>
      <w:r w:rsidRPr="00A94BEB">
        <w:rPr>
          <w:rFonts w:cs="Arial"/>
        </w:rPr>
        <w:t>ЈН бр.</w:t>
      </w:r>
      <w:r w:rsidR="00711FFD">
        <w:rPr>
          <w:rFonts w:cs="Arial"/>
          <w:lang w:val="sr-Cyrl-RS"/>
        </w:rPr>
        <w:t>ЈН/1000/0624/2017</w:t>
      </w:r>
    </w:p>
    <w:p w:rsidR="00DC1536" w:rsidRPr="00A94BEB" w:rsidRDefault="00DC1536" w:rsidP="00CE588A">
      <w:pPr>
        <w:spacing w:before="0"/>
        <w:jc w:val="center"/>
        <w:rPr>
          <w:rFonts w:cs="Arial"/>
          <w:lang w:val="sr-Cyrl-RS"/>
        </w:rPr>
      </w:pPr>
    </w:p>
    <w:p w:rsidR="00DC1536" w:rsidRPr="00A94BEB" w:rsidRDefault="00DC1536" w:rsidP="00CE588A">
      <w:pPr>
        <w:spacing w:before="0"/>
        <w:jc w:val="center"/>
        <w:rPr>
          <w:rFonts w:cs="Arial"/>
          <w:lang w:val="sr-Cyrl-RS"/>
        </w:rPr>
      </w:pPr>
    </w:p>
    <w:p w:rsidR="007E7BB8" w:rsidRPr="00A94BEB" w:rsidRDefault="007E7BB8" w:rsidP="00CE588A">
      <w:pPr>
        <w:tabs>
          <w:tab w:val="left" w:pos="0"/>
        </w:tabs>
        <w:spacing w:before="0"/>
        <w:rPr>
          <w:rFonts w:cs="Arial"/>
          <w:lang w:val="ru-RU"/>
        </w:rPr>
      </w:pPr>
      <w:r w:rsidRPr="00A94BEB">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A94BEB" w:rsidRDefault="007E7BB8" w:rsidP="00CE588A">
      <w:pPr>
        <w:tabs>
          <w:tab w:val="left" w:pos="0"/>
        </w:tabs>
        <w:spacing w:before="0"/>
        <w:jc w:val="center"/>
        <w:rPr>
          <w:rFonts w:cs="Arial"/>
          <w:lang w:val="ru-RU"/>
        </w:rPr>
      </w:pPr>
      <w:r w:rsidRPr="00A94BEB">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A94BEB" w:rsidTr="00913B06">
        <w:trPr>
          <w:trHeight w:val="749"/>
          <w:tblCellSpacing w:w="20" w:type="dxa"/>
        </w:trPr>
        <w:tc>
          <w:tcPr>
            <w:tcW w:w="2743" w:type="pct"/>
            <w:shd w:val="clear" w:color="auto" w:fill="auto"/>
            <w:vAlign w:val="center"/>
          </w:tcPr>
          <w:p w:rsidR="007E7BB8" w:rsidRPr="00A94BEB" w:rsidRDefault="007E7BB8" w:rsidP="00CE588A">
            <w:pPr>
              <w:spacing w:before="0"/>
              <w:jc w:val="center"/>
              <w:rPr>
                <w:rFonts w:cs="Arial"/>
              </w:rPr>
            </w:pPr>
            <w:r w:rsidRPr="00A94BEB">
              <w:rPr>
                <w:rFonts w:cs="Arial"/>
              </w:rPr>
              <w:t>трошкови прибављања средстава обезбеђења</w:t>
            </w:r>
          </w:p>
        </w:tc>
        <w:tc>
          <w:tcPr>
            <w:tcW w:w="2195" w:type="pct"/>
            <w:shd w:val="clear" w:color="auto" w:fill="auto"/>
          </w:tcPr>
          <w:p w:rsidR="007E7BB8" w:rsidRPr="00A94BEB" w:rsidRDefault="007E7BB8" w:rsidP="00CE588A">
            <w:pPr>
              <w:spacing w:before="0"/>
              <w:rPr>
                <w:rFonts w:cs="Arial"/>
              </w:rPr>
            </w:pPr>
          </w:p>
          <w:p w:rsidR="007E7BB8" w:rsidRPr="00A94BEB" w:rsidRDefault="007E7BB8" w:rsidP="00CE588A">
            <w:pPr>
              <w:spacing w:before="0"/>
              <w:rPr>
                <w:rFonts w:cs="Arial"/>
              </w:rPr>
            </w:pPr>
            <w:r w:rsidRPr="00A94BEB">
              <w:rPr>
                <w:rFonts w:cs="Arial"/>
              </w:rPr>
              <w:t xml:space="preserve">__________ динара </w:t>
            </w:r>
          </w:p>
        </w:tc>
      </w:tr>
      <w:tr w:rsidR="007E7BB8" w:rsidRPr="00A94BEB" w:rsidTr="00913B06">
        <w:trPr>
          <w:trHeight w:val="307"/>
          <w:tblCellSpacing w:w="20" w:type="dxa"/>
        </w:trPr>
        <w:tc>
          <w:tcPr>
            <w:tcW w:w="2743" w:type="pct"/>
            <w:shd w:val="clear" w:color="auto" w:fill="auto"/>
            <w:vAlign w:val="center"/>
          </w:tcPr>
          <w:p w:rsidR="007E7BB8" w:rsidRPr="00A94BEB" w:rsidRDefault="007E7BB8" w:rsidP="00CE588A">
            <w:pPr>
              <w:spacing w:before="0"/>
              <w:jc w:val="center"/>
              <w:rPr>
                <w:rFonts w:cs="Arial"/>
              </w:rPr>
            </w:pPr>
            <w:r w:rsidRPr="00A94BEB">
              <w:rPr>
                <w:rFonts w:cs="Arial"/>
              </w:rPr>
              <w:t>Укупни трошкови без ПДВ</w:t>
            </w:r>
          </w:p>
        </w:tc>
        <w:tc>
          <w:tcPr>
            <w:tcW w:w="2195" w:type="pct"/>
            <w:shd w:val="clear" w:color="auto" w:fill="auto"/>
          </w:tcPr>
          <w:p w:rsidR="007E7BB8" w:rsidRPr="00A94BEB" w:rsidRDefault="007E7BB8" w:rsidP="00CE588A">
            <w:pPr>
              <w:spacing w:before="0"/>
              <w:rPr>
                <w:rFonts w:cs="Arial"/>
              </w:rPr>
            </w:pPr>
          </w:p>
          <w:p w:rsidR="007E7BB8" w:rsidRPr="00A94BEB" w:rsidRDefault="007E7BB8" w:rsidP="00CE588A">
            <w:pPr>
              <w:spacing w:before="0"/>
              <w:rPr>
                <w:rFonts w:cs="Arial"/>
              </w:rPr>
            </w:pPr>
            <w:r w:rsidRPr="00A94BEB">
              <w:rPr>
                <w:rFonts w:cs="Arial"/>
              </w:rPr>
              <w:t>__________ динара</w:t>
            </w:r>
          </w:p>
        </w:tc>
      </w:tr>
      <w:tr w:rsidR="007E7BB8" w:rsidRPr="00A94BEB" w:rsidTr="00913B06">
        <w:trPr>
          <w:trHeight w:val="433"/>
          <w:tblCellSpacing w:w="20" w:type="dxa"/>
        </w:trPr>
        <w:tc>
          <w:tcPr>
            <w:tcW w:w="2743" w:type="pct"/>
            <w:shd w:val="clear" w:color="auto" w:fill="auto"/>
            <w:vAlign w:val="center"/>
          </w:tcPr>
          <w:p w:rsidR="007E7BB8" w:rsidRPr="00A94BEB" w:rsidRDefault="007E7BB8" w:rsidP="00CE588A">
            <w:pPr>
              <w:autoSpaceDE w:val="0"/>
              <w:autoSpaceDN w:val="0"/>
              <w:adjustRightInd w:val="0"/>
              <w:spacing w:before="0"/>
              <w:jc w:val="center"/>
              <w:rPr>
                <w:rFonts w:cs="Arial"/>
              </w:rPr>
            </w:pPr>
            <w:r w:rsidRPr="00A94BEB">
              <w:rPr>
                <w:rFonts w:cs="Arial"/>
              </w:rPr>
              <w:t>ПДВ</w:t>
            </w:r>
          </w:p>
        </w:tc>
        <w:tc>
          <w:tcPr>
            <w:tcW w:w="2195" w:type="pct"/>
            <w:shd w:val="clear" w:color="auto" w:fill="auto"/>
          </w:tcPr>
          <w:p w:rsidR="007E7BB8" w:rsidRPr="00A94BEB" w:rsidRDefault="007E7BB8" w:rsidP="00CE588A">
            <w:pPr>
              <w:spacing w:before="0"/>
              <w:rPr>
                <w:rFonts w:cs="Arial"/>
              </w:rPr>
            </w:pPr>
          </w:p>
          <w:p w:rsidR="007E7BB8" w:rsidRPr="00A94BEB" w:rsidRDefault="007E7BB8" w:rsidP="00CE588A">
            <w:pPr>
              <w:spacing w:before="0"/>
              <w:rPr>
                <w:rFonts w:cs="Arial"/>
              </w:rPr>
            </w:pPr>
            <w:r w:rsidRPr="00A94BEB">
              <w:rPr>
                <w:rFonts w:cs="Arial"/>
              </w:rPr>
              <w:t>__________ динара</w:t>
            </w:r>
          </w:p>
        </w:tc>
      </w:tr>
      <w:tr w:rsidR="007E7BB8" w:rsidRPr="00A94BEB" w:rsidTr="00913B06">
        <w:trPr>
          <w:trHeight w:val="190"/>
          <w:tblCellSpacing w:w="20" w:type="dxa"/>
        </w:trPr>
        <w:tc>
          <w:tcPr>
            <w:tcW w:w="2743" w:type="pct"/>
            <w:shd w:val="clear" w:color="auto" w:fill="auto"/>
          </w:tcPr>
          <w:p w:rsidR="007E7BB8" w:rsidRPr="00A94BEB" w:rsidRDefault="007E7BB8" w:rsidP="00CE588A">
            <w:pPr>
              <w:spacing w:before="0"/>
              <w:jc w:val="center"/>
              <w:rPr>
                <w:rFonts w:cs="Arial"/>
              </w:rPr>
            </w:pPr>
          </w:p>
          <w:p w:rsidR="007E7BB8" w:rsidRPr="00A94BEB" w:rsidRDefault="007E7BB8" w:rsidP="00CE588A">
            <w:pPr>
              <w:spacing w:before="0"/>
              <w:jc w:val="center"/>
              <w:rPr>
                <w:rFonts w:cs="Arial"/>
              </w:rPr>
            </w:pPr>
            <w:r w:rsidRPr="00A94BEB">
              <w:rPr>
                <w:rFonts w:cs="Arial"/>
              </w:rPr>
              <w:t>Укупни  трошкови са ПДВ</w:t>
            </w:r>
          </w:p>
        </w:tc>
        <w:tc>
          <w:tcPr>
            <w:tcW w:w="2195" w:type="pct"/>
            <w:shd w:val="clear" w:color="auto" w:fill="auto"/>
          </w:tcPr>
          <w:p w:rsidR="007E7BB8" w:rsidRPr="00A94BEB" w:rsidRDefault="007E7BB8" w:rsidP="00CE588A">
            <w:pPr>
              <w:spacing w:before="0"/>
              <w:rPr>
                <w:rFonts w:cs="Arial"/>
              </w:rPr>
            </w:pPr>
          </w:p>
          <w:p w:rsidR="007E7BB8" w:rsidRPr="00A94BEB" w:rsidRDefault="007E7BB8" w:rsidP="00CE588A">
            <w:pPr>
              <w:spacing w:before="0"/>
              <w:rPr>
                <w:rFonts w:cs="Arial"/>
              </w:rPr>
            </w:pPr>
            <w:r w:rsidRPr="00A94BEB">
              <w:rPr>
                <w:rFonts w:cs="Arial"/>
              </w:rPr>
              <w:t>__________ динара</w:t>
            </w:r>
          </w:p>
        </w:tc>
      </w:tr>
    </w:tbl>
    <w:p w:rsidR="007E7BB8" w:rsidRPr="00A94BEB" w:rsidRDefault="007E7BB8" w:rsidP="00CE588A">
      <w:pPr>
        <w:tabs>
          <w:tab w:val="left" w:pos="0"/>
        </w:tabs>
        <w:spacing w:before="0"/>
        <w:rPr>
          <w:rFonts w:cs="Arial"/>
          <w:lang w:val="ru-RU"/>
        </w:rPr>
      </w:pPr>
      <w:r w:rsidRPr="00A94BE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A94BEB" w:rsidRDefault="007E7BB8" w:rsidP="00CE588A">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A94BEB" w:rsidTr="00BE2EA9">
        <w:trPr>
          <w:jc w:val="center"/>
        </w:trPr>
        <w:tc>
          <w:tcPr>
            <w:tcW w:w="3882" w:type="dxa"/>
          </w:tcPr>
          <w:p w:rsidR="007E7BB8" w:rsidRPr="00A94BEB" w:rsidRDefault="007E7BB8" w:rsidP="00CE588A">
            <w:pPr>
              <w:spacing w:before="0"/>
              <w:jc w:val="center"/>
              <w:rPr>
                <w:rFonts w:cs="Arial"/>
              </w:rPr>
            </w:pPr>
            <w:r w:rsidRPr="00A94BEB">
              <w:rPr>
                <w:rFonts w:cs="Arial"/>
              </w:rPr>
              <w:t>Датум:</w:t>
            </w:r>
          </w:p>
        </w:tc>
        <w:tc>
          <w:tcPr>
            <w:tcW w:w="2127" w:type="dxa"/>
          </w:tcPr>
          <w:p w:rsidR="007E7BB8" w:rsidRPr="00A94BEB" w:rsidRDefault="007E7BB8" w:rsidP="00CE588A">
            <w:pPr>
              <w:spacing w:before="0"/>
              <w:jc w:val="center"/>
              <w:rPr>
                <w:rFonts w:cs="Arial"/>
                <w:lang w:val="ru-RU"/>
              </w:rPr>
            </w:pPr>
          </w:p>
        </w:tc>
        <w:tc>
          <w:tcPr>
            <w:tcW w:w="4022" w:type="dxa"/>
          </w:tcPr>
          <w:p w:rsidR="007E7BB8" w:rsidRPr="00A94BEB" w:rsidRDefault="007E7BB8" w:rsidP="00CE588A">
            <w:pPr>
              <w:spacing w:before="0"/>
              <w:jc w:val="center"/>
              <w:rPr>
                <w:rFonts w:cs="Arial"/>
                <w:lang w:val="sr-Cyrl-CS"/>
              </w:rPr>
            </w:pPr>
            <w:r w:rsidRPr="00A94BEB">
              <w:rPr>
                <w:rFonts w:cs="Arial"/>
                <w:lang w:val="sr-Cyrl-CS"/>
              </w:rPr>
              <w:t>П</w:t>
            </w:r>
            <w:r w:rsidRPr="00A94BEB">
              <w:rPr>
                <w:rFonts w:cs="Arial"/>
              </w:rPr>
              <w:t>онуђач</w:t>
            </w:r>
          </w:p>
        </w:tc>
      </w:tr>
      <w:tr w:rsidR="007E7BB8" w:rsidRPr="00A94BEB" w:rsidTr="00BE2EA9">
        <w:trPr>
          <w:jc w:val="center"/>
        </w:trPr>
        <w:tc>
          <w:tcPr>
            <w:tcW w:w="3882" w:type="dxa"/>
          </w:tcPr>
          <w:p w:rsidR="007E7BB8" w:rsidRPr="00A94BEB" w:rsidRDefault="007E7BB8" w:rsidP="00CE588A">
            <w:pPr>
              <w:spacing w:before="0"/>
              <w:jc w:val="center"/>
              <w:rPr>
                <w:rFonts w:cs="Arial"/>
              </w:rPr>
            </w:pPr>
          </w:p>
        </w:tc>
        <w:tc>
          <w:tcPr>
            <w:tcW w:w="2127" w:type="dxa"/>
          </w:tcPr>
          <w:p w:rsidR="007E7BB8" w:rsidRPr="00A94BEB" w:rsidRDefault="007E7BB8" w:rsidP="00CE588A">
            <w:pPr>
              <w:spacing w:before="0"/>
              <w:jc w:val="center"/>
              <w:rPr>
                <w:rFonts w:cs="Arial"/>
              </w:rPr>
            </w:pPr>
            <w:r w:rsidRPr="00A94BEB">
              <w:rPr>
                <w:rFonts w:cs="Arial"/>
              </w:rPr>
              <w:t>М.П.</w:t>
            </w:r>
          </w:p>
        </w:tc>
        <w:tc>
          <w:tcPr>
            <w:tcW w:w="4022" w:type="dxa"/>
          </w:tcPr>
          <w:p w:rsidR="007E7BB8" w:rsidRPr="00A94BEB" w:rsidRDefault="007E7BB8" w:rsidP="00CE588A">
            <w:pPr>
              <w:spacing w:before="0"/>
              <w:jc w:val="center"/>
              <w:rPr>
                <w:rFonts w:cs="Arial"/>
                <w:lang w:val="ru-RU"/>
              </w:rPr>
            </w:pPr>
          </w:p>
        </w:tc>
      </w:tr>
      <w:tr w:rsidR="007E7BB8" w:rsidRPr="00A94BEB" w:rsidTr="00BE2EA9">
        <w:trPr>
          <w:jc w:val="center"/>
        </w:trPr>
        <w:tc>
          <w:tcPr>
            <w:tcW w:w="3882" w:type="dxa"/>
            <w:tcBorders>
              <w:bottom w:val="single" w:sz="4" w:space="0" w:color="auto"/>
            </w:tcBorders>
          </w:tcPr>
          <w:p w:rsidR="007E7BB8" w:rsidRPr="00A94BEB" w:rsidRDefault="007E7BB8" w:rsidP="00CE588A">
            <w:pPr>
              <w:spacing w:before="0"/>
              <w:jc w:val="center"/>
              <w:rPr>
                <w:rFonts w:cs="Arial"/>
              </w:rPr>
            </w:pPr>
          </w:p>
        </w:tc>
        <w:tc>
          <w:tcPr>
            <w:tcW w:w="2127" w:type="dxa"/>
          </w:tcPr>
          <w:p w:rsidR="007E7BB8" w:rsidRPr="00A94BEB" w:rsidRDefault="007E7BB8" w:rsidP="00CE588A">
            <w:pPr>
              <w:spacing w:before="0"/>
              <w:jc w:val="center"/>
              <w:rPr>
                <w:rFonts w:cs="Arial"/>
                <w:lang w:val="ru-RU"/>
              </w:rPr>
            </w:pPr>
          </w:p>
        </w:tc>
        <w:tc>
          <w:tcPr>
            <w:tcW w:w="4022" w:type="dxa"/>
            <w:tcBorders>
              <w:bottom w:val="single" w:sz="4" w:space="0" w:color="auto"/>
            </w:tcBorders>
          </w:tcPr>
          <w:p w:rsidR="007E7BB8" w:rsidRPr="00A94BEB" w:rsidRDefault="007E7BB8" w:rsidP="00CE588A">
            <w:pPr>
              <w:spacing w:before="0"/>
              <w:jc w:val="center"/>
              <w:rPr>
                <w:rFonts w:cs="Arial"/>
                <w:lang w:val="ru-RU"/>
              </w:rPr>
            </w:pPr>
          </w:p>
        </w:tc>
      </w:tr>
      <w:tr w:rsidR="007E7BB8" w:rsidRPr="00A94BEB" w:rsidTr="00BE2EA9">
        <w:trPr>
          <w:trHeight w:val="389"/>
          <w:jc w:val="center"/>
        </w:trPr>
        <w:tc>
          <w:tcPr>
            <w:tcW w:w="3882" w:type="dxa"/>
            <w:tcBorders>
              <w:top w:val="single" w:sz="4" w:space="0" w:color="auto"/>
            </w:tcBorders>
          </w:tcPr>
          <w:p w:rsidR="007E7BB8" w:rsidRPr="00A94BEB" w:rsidRDefault="007E7BB8" w:rsidP="00CE588A">
            <w:pPr>
              <w:spacing w:before="0"/>
              <w:jc w:val="center"/>
              <w:rPr>
                <w:rFonts w:cs="Arial"/>
              </w:rPr>
            </w:pPr>
          </w:p>
        </w:tc>
        <w:tc>
          <w:tcPr>
            <w:tcW w:w="2127" w:type="dxa"/>
          </w:tcPr>
          <w:p w:rsidR="007E7BB8" w:rsidRPr="00A94BEB" w:rsidRDefault="007E7BB8" w:rsidP="00CE588A">
            <w:pPr>
              <w:spacing w:before="0"/>
              <w:jc w:val="center"/>
              <w:rPr>
                <w:rFonts w:cs="Arial"/>
                <w:lang w:val="ru-RU"/>
              </w:rPr>
            </w:pPr>
          </w:p>
        </w:tc>
        <w:tc>
          <w:tcPr>
            <w:tcW w:w="4022" w:type="dxa"/>
            <w:tcBorders>
              <w:top w:val="single" w:sz="4" w:space="0" w:color="auto"/>
            </w:tcBorders>
          </w:tcPr>
          <w:p w:rsidR="007E7BB8" w:rsidRPr="00A94BEB" w:rsidRDefault="007E7BB8" w:rsidP="00CE588A">
            <w:pPr>
              <w:spacing w:before="0"/>
              <w:jc w:val="center"/>
              <w:rPr>
                <w:rFonts w:cs="Arial"/>
                <w:lang w:val="ru-RU"/>
              </w:rPr>
            </w:pPr>
          </w:p>
        </w:tc>
      </w:tr>
    </w:tbl>
    <w:p w:rsidR="007E7BB8" w:rsidRPr="00A94BEB" w:rsidRDefault="007E7BB8" w:rsidP="00CE588A">
      <w:pPr>
        <w:tabs>
          <w:tab w:val="left" w:pos="0"/>
        </w:tabs>
        <w:spacing w:before="0"/>
        <w:rPr>
          <w:rFonts w:cs="Arial"/>
          <w:b/>
          <w:i/>
          <w:lang w:val="ru-RU"/>
        </w:rPr>
      </w:pPr>
      <w:r w:rsidRPr="00A94BEB">
        <w:rPr>
          <w:rFonts w:cs="Arial"/>
          <w:b/>
          <w:i/>
          <w:lang w:val="ru-RU"/>
        </w:rPr>
        <w:t>Напомена:</w:t>
      </w:r>
    </w:p>
    <w:p w:rsidR="007E7BB8" w:rsidRPr="00A94BEB" w:rsidRDefault="007E7BB8" w:rsidP="00CE588A">
      <w:pPr>
        <w:spacing w:before="0"/>
        <w:rPr>
          <w:rFonts w:cs="Arial"/>
          <w:i/>
          <w:lang w:val="ru-RU"/>
        </w:rPr>
      </w:pPr>
      <w:r w:rsidRPr="00A94BEB">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A94BEB" w:rsidRDefault="007E7BB8" w:rsidP="00CE588A">
      <w:pPr>
        <w:tabs>
          <w:tab w:val="left" w:pos="0"/>
        </w:tabs>
        <w:spacing w:before="0"/>
        <w:rPr>
          <w:rFonts w:cs="Arial"/>
          <w:i/>
          <w:lang w:val="ru-RU"/>
        </w:rPr>
      </w:pPr>
      <w:r w:rsidRPr="00A94BEB">
        <w:rPr>
          <w:rFonts w:cs="Arial"/>
          <w:i/>
        </w:rPr>
        <w:t>-</w:t>
      </w:r>
      <w:r w:rsidRPr="00A94BEB">
        <w:rPr>
          <w:rFonts w:cs="Arial"/>
          <w:i/>
          <w:lang w:val="sr-Latn-CS"/>
        </w:rPr>
        <w:t>остале трошкове припреме и подношења понуде</w:t>
      </w:r>
      <w:r w:rsidRPr="00A94BEB">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A94BEB" w:rsidRDefault="007E7BB8" w:rsidP="00CE588A">
      <w:pPr>
        <w:spacing w:before="0"/>
        <w:rPr>
          <w:rFonts w:cs="Arial"/>
          <w:i/>
          <w:lang w:val="ru-RU"/>
        </w:rPr>
      </w:pPr>
      <w:r w:rsidRPr="00A94BEB">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A94BEB" w:rsidRDefault="007E7BB8" w:rsidP="00CE588A">
      <w:pPr>
        <w:pStyle w:val="KDKomentar"/>
        <w:spacing w:before="0"/>
        <w:rPr>
          <w:rFonts w:eastAsia="TimesNewRomanPS-BoldMT" w:cs="Arial"/>
          <w:color w:val="auto"/>
          <w:sz w:val="22"/>
          <w:szCs w:val="22"/>
        </w:rPr>
      </w:pPr>
      <w:r w:rsidRPr="00A94BEB">
        <w:rPr>
          <w:rFonts w:eastAsia="TimesNewRomanPS-BoldMT" w:cs="Arial"/>
          <w:color w:val="auto"/>
          <w:sz w:val="22"/>
          <w:szCs w:val="22"/>
        </w:rPr>
        <w:t xml:space="preserve">-Уколико </w:t>
      </w:r>
      <w:r w:rsidRPr="00A94BE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94BE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645816" w:rsidRPr="00A94BEB" w:rsidRDefault="007E7BB8" w:rsidP="00A02259">
      <w:pPr>
        <w:pStyle w:val="KDObrazac"/>
        <w:spacing w:before="0"/>
        <w:rPr>
          <w:lang w:val="sr-Cyrl-RS"/>
        </w:rPr>
      </w:pPr>
      <w:r w:rsidRPr="00A94BEB">
        <w:rPr>
          <w:lang w:val="sr-Latn-CS"/>
        </w:rPr>
        <w:br w:type="page"/>
      </w:r>
    </w:p>
    <w:p w:rsidR="00645816" w:rsidRPr="00A94BEB" w:rsidRDefault="00645816">
      <w:pPr>
        <w:spacing w:before="0"/>
        <w:jc w:val="left"/>
        <w:rPr>
          <w:rFonts w:cs="Arial"/>
          <w:b/>
          <w:lang w:val="sr-Cyrl-RS"/>
        </w:rPr>
      </w:pPr>
    </w:p>
    <w:p w:rsidR="00925E05" w:rsidRPr="00A94BEB" w:rsidRDefault="00925E05" w:rsidP="00CE588A">
      <w:pPr>
        <w:pStyle w:val="KDObrazac"/>
        <w:spacing w:before="0"/>
        <w:rPr>
          <w:lang w:val="sr-Cyrl-RS"/>
        </w:rPr>
      </w:pPr>
      <w:r w:rsidRPr="00A94BEB">
        <w:rPr>
          <w:lang w:val="sr-Cyrl-RS"/>
        </w:rPr>
        <w:t xml:space="preserve">ПРИЛОГ </w:t>
      </w:r>
      <w:r w:rsidRPr="00A94BEB">
        <w:t xml:space="preserve"> </w:t>
      </w:r>
      <w:r w:rsidR="00913B06" w:rsidRPr="00A94BEB">
        <w:rPr>
          <w:lang w:val="sr-Cyrl-RS"/>
        </w:rPr>
        <w:t>1.</w:t>
      </w:r>
    </w:p>
    <w:p w:rsidR="00932668" w:rsidRPr="00A94BEB" w:rsidRDefault="00932668" w:rsidP="00CE588A">
      <w:pPr>
        <w:pStyle w:val="NoSpacing"/>
        <w:suppressAutoHyphens w:val="0"/>
        <w:spacing w:before="0"/>
        <w:jc w:val="center"/>
        <w:rPr>
          <w:rFonts w:cs="Arial"/>
          <w:sz w:val="22"/>
          <w:szCs w:val="22"/>
          <w:lang w:val="sr-Latn-CS"/>
        </w:rPr>
      </w:pPr>
    </w:p>
    <w:p w:rsidR="00932668" w:rsidRPr="00A94BEB" w:rsidRDefault="00932668" w:rsidP="00CE588A">
      <w:pPr>
        <w:pStyle w:val="NoSpacing"/>
        <w:suppressAutoHyphens w:val="0"/>
        <w:spacing w:before="0"/>
        <w:jc w:val="center"/>
        <w:rPr>
          <w:rFonts w:cs="Arial"/>
          <w:sz w:val="22"/>
          <w:szCs w:val="22"/>
          <w:lang w:val="sr-Latn-CS"/>
        </w:rPr>
      </w:pPr>
    </w:p>
    <w:p w:rsidR="00932668" w:rsidRPr="00A94BEB" w:rsidRDefault="00932668" w:rsidP="00CE588A">
      <w:pPr>
        <w:pStyle w:val="NoSpacing"/>
        <w:suppressAutoHyphens w:val="0"/>
        <w:spacing w:before="0"/>
        <w:jc w:val="center"/>
        <w:rPr>
          <w:rFonts w:cs="Arial"/>
          <w:b/>
          <w:sz w:val="22"/>
          <w:szCs w:val="22"/>
        </w:rPr>
      </w:pPr>
      <w:r w:rsidRPr="00A94BEB">
        <w:rPr>
          <w:rFonts w:cs="Arial"/>
          <w:b/>
          <w:sz w:val="22"/>
          <w:szCs w:val="22"/>
        </w:rPr>
        <w:t>СПОРАЗУМ  УЧЕСНИКА ЗАЈЕДНИЧКЕ ПОНУДЕ</w:t>
      </w:r>
    </w:p>
    <w:p w:rsidR="00932668" w:rsidRPr="00A94BEB" w:rsidRDefault="00932668" w:rsidP="00CE588A">
      <w:pPr>
        <w:pStyle w:val="NoSpacing"/>
        <w:suppressAutoHyphens w:val="0"/>
        <w:spacing w:before="0"/>
        <w:jc w:val="center"/>
        <w:rPr>
          <w:rFonts w:cs="Arial"/>
          <w:b/>
          <w:sz w:val="22"/>
          <w:szCs w:val="22"/>
        </w:rPr>
      </w:pPr>
    </w:p>
    <w:p w:rsidR="00932668" w:rsidRPr="00A94BEB" w:rsidRDefault="00932668" w:rsidP="00CE588A">
      <w:pPr>
        <w:pStyle w:val="NoSpacing"/>
        <w:spacing w:before="0"/>
        <w:rPr>
          <w:rFonts w:cs="Arial"/>
          <w:i/>
          <w:sz w:val="22"/>
          <w:szCs w:val="22"/>
        </w:rPr>
      </w:pPr>
      <w:r w:rsidRPr="00A94BEB">
        <w:rPr>
          <w:rFonts w:cs="Arial"/>
          <w:i/>
          <w:sz w:val="22"/>
          <w:szCs w:val="22"/>
        </w:rPr>
        <w:t xml:space="preserve">На основу члана 81. Закона о јавним набавкама </w:t>
      </w:r>
      <w:r w:rsidRPr="00A94BEB">
        <w:rPr>
          <w:rFonts w:eastAsia="TimesNewRomanPSMT" w:cs="Arial"/>
          <w:i/>
          <w:sz w:val="22"/>
          <w:szCs w:val="22"/>
          <w:lang w:val="ru-RU" w:eastAsia="en-US"/>
        </w:rPr>
        <w:t xml:space="preserve">(„Сл. </w:t>
      </w:r>
      <w:r w:rsidRPr="00A94BEB">
        <w:rPr>
          <w:rFonts w:eastAsia="TimesNewRomanPSMT" w:cs="Arial"/>
          <w:i/>
          <w:sz w:val="22"/>
          <w:szCs w:val="22"/>
          <w:lang w:val="sr-Cyrl-RS" w:eastAsia="en-US"/>
        </w:rPr>
        <w:t>г</w:t>
      </w:r>
      <w:r w:rsidRPr="00A94BEB">
        <w:rPr>
          <w:rFonts w:eastAsia="TimesNewRomanPSMT" w:cs="Arial"/>
          <w:i/>
          <w:sz w:val="22"/>
          <w:szCs w:val="22"/>
          <w:lang w:val="ru-RU" w:eastAsia="en-US"/>
        </w:rPr>
        <w:t>ласник РС” бр. 1</w:t>
      </w:r>
      <w:r w:rsidRPr="00A94BEB">
        <w:rPr>
          <w:rFonts w:eastAsia="TimesNewRomanPSMT" w:cs="Arial"/>
          <w:i/>
          <w:sz w:val="22"/>
          <w:szCs w:val="22"/>
          <w:lang w:val="sr-Cyrl-RS" w:eastAsia="en-US"/>
        </w:rPr>
        <w:t>24</w:t>
      </w:r>
      <w:r w:rsidRPr="00A94BEB">
        <w:rPr>
          <w:rFonts w:eastAsia="TimesNewRomanPSMT" w:cs="Arial"/>
          <w:i/>
          <w:sz w:val="22"/>
          <w:szCs w:val="22"/>
          <w:lang w:val="ru-RU" w:eastAsia="en-US"/>
        </w:rPr>
        <w:t>/20</w:t>
      </w:r>
      <w:r w:rsidRPr="00A94BEB">
        <w:rPr>
          <w:rFonts w:eastAsia="TimesNewRomanPSMT" w:cs="Arial"/>
          <w:i/>
          <w:sz w:val="22"/>
          <w:szCs w:val="22"/>
          <w:lang w:val="sr-Cyrl-RS" w:eastAsia="en-US"/>
        </w:rPr>
        <w:t>12</w:t>
      </w:r>
      <w:r w:rsidRPr="00A94BEB">
        <w:rPr>
          <w:rFonts w:eastAsia="TimesNewRomanPSMT" w:cs="Arial"/>
          <w:i/>
          <w:sz w:val="22"/>
          <w:szCs w:val="22"/>
          <w:lang w:val="ru-RU" w:eastAsia="en-US"/>
        </w:rPr>
        <w:t>, 14/15, 68/15</w:t>
      </w:r>
      <w:r w:rsidRPr="00A94BEB">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A94BEB"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A94BEB" w:rsidRDefault="00932668" w:rsidP="00CE588A">
            <w:pPr>
              <w:pStyle w:val="NoSpacing"/>
              <w:spacing w:before="0"/>
              <w:rPr>
                <w:rFonts w:cs="Arial"/>
                <w:sz w:val="22"/>
                <w:szCs w:val="22"/>
              </w:rPr>
            </w:pPr>
            <w:r w:rsidRPr="00A94BEB">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A94BEB" w:rsidRDefault="00932668" w:rsidP="00CE588A">
            <w:pPr>
              <w:pStyle w:val="NoSpacing"/>
              <w:spacing w:before="0"/>
              <w:rPr>
                <w:rFonts w:cs="Arial"/>
                <w:sz w:val="22"/>
                <w:szCs w:val="22"/>
              </w:rPr>
            </w:pPr>
            <w:r w:rsidRPr="00A94BEB">
              <w:rPr>
                <w:rFonts w:cs="Arial"/>
                <w:sz w:val="22"/>
                <w:szCs w:val="22"/>
              </w:rPr>
              <w:t>НАЗИВ И СЕДИШТЕ ЧЛАНА ГРУПЕ ПОНУЂАЧА</w:t>
            </w:r>
          </w:p>
          <w:p w:rsidR="00932668" w:rsidRPr="00A94BEB" w:rsidRDefault="00932668" w:rsidP="00CE588A">
            <w:pPr>
              <w:pStyle w:val="NoSpacing"/>
              <w:spacing w:before="0"/>
              <w:rPr>
                <w:rFonts w:cs="Arial"/>
                <w:sz w:val="22"/>
                <w:szCs w:val="22"/>
              </w:rPr>
            </w:pPr>
          </w:p>
        </w:tc>
      </w:tr>
      <w:tr w:rsidR="00932668" w:rsidRPr="00A94BEB"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A94BEB" w:rsidRDefault="00932668" w:rsidP="00CE588A">
            <w:pPr>
              <w:pStyle w:val="NoSpacing"/>
              <w:spacing w:before="0"/>
              <w:rPr>
                <w:rFonts w:cs="Arial"/>
                <w:i/>
                <w:sz w:val="22"/>
                <w:szCs w:val="22"/>
              </w:rPr>
            </w:pPr>
            <w:r w:rsidRPr="00A94BEB">
              <w:rPr>
                <w:rFonts w:cs="Arial"/>
                <w:i/>
                <w:sz w:val="22"/>
                <w:szCs w:val="22"/>
              </w:rPr>
              <w:t>1. Члан</w:t>
            </w:r>
            <w:r w:rsidRPr="00A94BEB">
              <w:rPr>
                <w:rFonts w:cs="Arial"/>
                <w:i/>
                <w:sz w:val="22"/>
                <w:szCs w:val="22"/>
                <w:lang w:val="sr-Cyrl-RS"/>
              </w:rPr>
              <w:t>у</w:t>
            </w:r>
            <w:r w:rsidRPr="00A94BEB">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A94BEB" w:rsidRDefault="00932668" w:rsidP="00CE588A">
            <w:pPr>
              <w:pStyle w:val="NoSpacing"/>
              <w:spacing w:before="0"/>
              <w:rPr>
                <w:rFonts w:cs="Arial"/>
                <w:sz w:val="22"/>
                <w:szCs w:val="22"/>
              </w:rPr>
            </w:pPr>
          </w:p>
        </w:tc>
      </w:tr>
      <w:tr w:rsidR="00932668" w:rsidRPr="00A94BEB"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A94BEB" w:rsidRDefault="00932668" w:rsidP="00CE588A">
            <w:pPr>
              <w:pStyle w:val="NoSpacing"/>
              <w:spacing w:before="0"/>
              <w:rPr>
                <w:rFonts w:cs="Arial"/>
                <w:i/>
                <w:sz w:val="22"/>
                <w:szCs w:val="22"/>
              </w:rPr>
            </w:pPr>
            <w:r w:rsidRPr="00A94BEB">
              <w:rPr>
                <w:rFonts w:cs="Arial"/>
                <w:i/>
                <w:sz w:val="22"/>
                <w:szCs w:val="22"/>
                <w:lang w:val="sr-Cyrl-RS"/>
              </w:rPr>
              <w:t>2.</w:t>
            </w:r>
            <w:r w:rsidRPr="00A94BEB">
              <w:rPr>
                <w:rFonts w:cs="Arial"/>
                <w:i/>
                <w:sz w:val="22"/>
                <w:szCs w:val="22"/>
              </w:rPr>
              <w:t xml:space="preserve"> O</w:t>
            </w:r>
            <w:r w:rsidRPr="00A94BEB">
              <w:rPr>
                <w:rFonts w:cs="Arial"/>
                <w:i/>
                <w:sz w:val="22"/>
                <w:szCs w:val="22"/>
                <w:lang w:val="sr-Cyrl-RS"/>
              </w:rPr>
              <w:t>пис послова</w:t>
            </w:r>
            <w:r w:rsidRPr="00A94BEB">
              <w:rPr>
                <w:rFonts w:cs="Arial"/>
                <w:i/>
                <w:sz w:val="22"/>
                <w:szCs w:val="22"/>
              </w:rPr>
              <w:t xml:space="preserve"> сваког од понуђача из групе понуђача </w:t>
            </w:r>
            <w:r w:rsidRPr="00A94BEB">
              <w:rPr>
                <w:rFonts w:cs="Arial"/>
                <w:i/>
                <w:sz w:val="22"/>
                <w:szCs w:val="22"/>
                <w:lang w:val="sr-Cyrl-RS"/>
              </w:rPr>
              <w:t>у</w:t>
            </w:r>
            <w:r w:rsidRPr="00A94BEB">
              <w:rPr>
                <w:rFonts w:cs="Arial"/>
                <w:i/>
                <w:sz w:val="22"/>
                <w:szCs w:val="22"/>
              </w:rPr>
              <w:t xml:space="preserve"> извршењ</w:t>
            </w:r>
            <w:r w:rsidRPr="00A94BEB">
              <w:rPr>
                <w:rFonts w:cs="Arial"/>
                <w:i/>
                <w:sz w:val="22"/>
                <w:szCs w:val="22"/>
                <w:lang w:val="sr-Cyrl-RS"/>
              </w:rPr>
              <w:t>у</w:t>
            </w:r>
            <w:r w:rsidRPr="00A94BEB">
              <w:rPr>
                <w:rFonts w:cs="Arial"/>
                <w:i/>
                <w:sz w:val="22"/>
                <w:szCs w:val="22"/>
              </w:rPr>
              <w:t xml:space="preserve"> уговора:</w:t>
            </w:r>
          </w:p>
          <w:p w:rsidR="00932668" w:rsidRPr="00A94BEB" w:rsidRDefault="00932668" w:rsidP="00CE588A">
            <w:pPr>
              <w:pStyle w:val="NoSpacing"/>
              <w:spacing w:before="0"/>
              <w:rPr>
                <w:rFonts w:cs="Arial"/>
                <w:i/>
                <w:sz w:val="22"/>
                <w:szCs w:val="22"/>
                <w:lang w:val="sr-Cyrl-RS"/>
              </w:rPr>
            </w:pPr>
          </w:p>
          <w:p w:rsidR="00932668" w:rsidRPr="00A94BEB" w:rsidRDefault="00932668" w:rsidP="00CE588A">
            <w:pPr>
              <w:pStyle w:val="NoSpacing"/>
              <w:spacing w:before="0"/>
              <w:rPr>
                <w:rFonts w:cs="Arial"/>
                <w:i/>
                <w:sz w:val="22"/>
                <w:szCs w:val="22"/>
                <w:lang w:val="sr-Cyrl-RS"/>
              </w:rPr>
            </w:pPr>
          </w:p>
          <w:p w:rsidR="00932668" w:rsidRPr="00A94BEB" w:rsidRDefault="00932668" w:rsidP="00CE588A">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A94BEB" w:rsidRDefault="00932668" w:rsidP="00CE588A">
            <w:pPr>
              <w:pStyle w:val="NoSpacing"/>
              <w:spacing w:before="0"/>
              <w:rPr>
                <w:rFonts w:cs="Arial"/>
                <w:sz w:val="22"/>
                <w:szCs w:val="22"/>
              </w:rPr>
            </w:pPr>
          </w:p>
        </w:tc>
      </w:tr>
      <w:tr w:rsidR="00932668" w:rsidRPr="00A94BEB"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A94BEB" w:rsidRDefault="00932668" w:rsidP="00CE588A">
            <w:pPr>
              <w:pStyle w:val="NoSpacing"/>
              <w:spacing w:before="0"/>
              <w:rPr>
                <w:rFonts w:cs="Arial"/>
                <w:i/>
                <w:sz w:val="22"/>
                <w:szCs w:val="22"/>
                <w:lang w:val="sr-Cyrl-RS"/>
              </w:rPr>
            </w:pPr>
            <w:r w:rsidRPr="00A94BEB">
              <w:rPr>
                <w:rFonts w:cs="Arial"/>
                <w:i/>
                <w:sz w:val="22"/>
                <w:szCs w:val="22"/>
                <w:lang w:val="sr-Cyrl-RS"/>
              </w:rPr>
              <w:t>3.Друго:</w:t>
            </w:r>
          </w:p>
          <w:p w:rsidR="00932668" w:rsidRPr="00A94BEB" w:rsidRDefault="00932668" w:rsidP="00CE588A">
            <w:pPr>
              <w:pStyle w:val="NoSpacing"/>
              <w:spacing w:before="0"/>
              <w:rPr>
                <w:rFonts w:cs="Arial"/>
                <w:i/>
                <w:sz w:val="22"/>
                <w:szCs w:val="22"/>
                <w:lang w:val="sr-Cyrl-RS"/>
              </w:rPr>
            </w:pPr>
          </w:p>
          <w:p w:rsidR="00932668" w:rsidRPr="00A94BEB" w:rsidRDefault="00932668" w:rsidP="00CE588A">
            <w:pPr>
              <w:pStyle w:val="NoSpacing"/>
              <w:spacing w:before="0"/>
              <w:rPr>
                <w:rFonts w:cs="Arial"/>
                <w:i/>
                <w:sz w:val="22"/>
                <w:szCs w:val="22"/>
                <w:lang w:val="sr-Cyrl-RS"/>
              </w:rPr>
            </w:pPr>
          </w:p>
          <w:p w:rsidR="00932668" w:rsidRPr="00A94BEB" w:rsidRDefault="00932668" w:rsidP="00CE588A">
            <w:pPr>
              <w:pStyle w:val="NoSpacing"/>
              <w:spacing w:before="0"/>
              <w:rPr>
                <w:rFonts w:cs="Arial"/>
                <w:i/>
                <w:sz w:val="22"/>
                <w:szCs w:val="22"/>
                <w:lang w:val="sr-Cyrl-RS"/>
              </w:rPr>
            </w:pPr>
          </w:p>
          <w:p w:rsidR="00932668" w:rsidRPr="00A94BEB" w:rsidRDefault="00932668" w:rsidP="00CE588A">
            <w:pPr>
              <w:pStyle w:val="NoSpacing"/>
              <w:spacing w:before="0"/>
              <w:rPr>
                <w:rFonts w:cs="Arial"/>
                <w:i/>
                <w:sz w:val="22"/>
                <w:szCs w:val="22"/>
                <w:lang w:val="sr-Cyrl-RS"/>
              </w:rPr>
            </w:pPr>
          </w:p>
          <w:p w:rsidR="00932668" w:rsidRPr="00A94BEB" w:rsidRDefault="00932668" w:rsidP="00CE588A">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A94BEB" w:rsidRDefault="00932668" w:rsidP="00CE588A">
            <w:pPr>
              <w:pStyle w:val="NoSpacing"/>
              <w:spacing w:before="0"/>
              <w:rPr>
                <w:rFonts w:cs="Arial"/>
                <w:sz w:val="22"/>
                <w:szCs w:val="22"/>
              </w:rPr>
            </w:pPr>
          </w:p>
        </w:tc>
      </w:tr>
    </w:tbl>
    <w:p w:rsidR="00932668" w:rsidRPr="00A94BEB" w:rsidRDefault="00932668" w:rsidP="00CE588A">
      <w:pPr>
        <w:tabs>
          <w:tab w:val="num" w:pos="360"/>
        </w:tabs>
        <w:spacing w:before="0"/>
        <w:rPr>
          <w:rFonts w:cs="Arial"/>
          <w:i/>
          <w:spacing w:val="2"/>
          <w:lang w:val="sr-Cyrl-RS"/>
        </w:rPr>
      </w:pPr>
    </w:p>
    <w:p w:rsidR="00932668" w:rsidRPr="00A94BEB" w:rsidRDefault="00932668" w:rsidP="00CE588A">
      <w:pPr>
        <w:pStyle w:val="NoSpacing"/>
        <w:framePr w:hSpace="180" w:wrap="around" w:vAnchor="text" w:hAnchor="margin" w:y="194"/>
        <w:spacing w:before="0"/>
        <w:rPr>
          <w:rFonts w:cs="Arial"/>
          <w:i/>
          <w:sz w:val="22"/>
          <w:szCs w:val="22"/>
        </w:rPr>
      </w:pPr>
      <w:r w:rsidRPr="00A94BEB">
        <w:rPr>
          <w:rFonts w:cs="Arial"/>
          <w:i/>
          <w:sz w:val="22"/>
          <w:szCs w:val="22"/>
        </w:rPr>
        <w:t>Потпис одговорног лица члана групе понуђача:</w:t>
      </w:r>
    </w:p>
    <w:p w:rsidR="00932668" w:rsidRPr="00A94BEB" w:rsidRDefault="00932668" w:rsidP="00CE588A">
      <w:pPr>
        <w:pStyle w:val="NoSpacing"/>
        <w:framePr w:hSpace="180" w:wrap="around" w:vAnchor="text" w:hAnchor="margin" w:y="194"/>
        <w:spacing w:before="0"/>
        <w:rPr>
          <w:rFonts w:cs="Arial"/>
          <w:i/>
          <w:sz w:val="22"/>
          <w:szCs w:val="22"/>
        </w:rPr>
      </w:pPr>
      <w:r w:rsidRPr="00A94BEB">
        <w:rPr>
          <w:rFonts w:cs="Arial"/>
          <w:i/>
          <w:sz w:val="22"/>
          <w:szCs w:val="22"/>
        </w:rPr>
        <w:t>______________________</w:t>
      </w:r>
    </w:p>
    <w:p w:rsidR="00932668" w:rsidRPr="00A94BEB" w:rsidRDefault="00932668" w:rsidP="00CE588A">
      <w:pPr>
        <w:tabs>
          <w:tab w:val="num" w:pos="360"/>
        </w:tabs>
        <w:spacing w:before="0"/>
        <w:rPr>
          <w:rFonts w:cs="Arial"/>
          <w:i/>
          <w:lang w:val="sr-Cyrl-CS"/>
        </w:rPr>
      </w:pPr>
      <w:r w:rsidRPr="00A94BEB">
        <w:rPr>
          <w:rFonts w:cs="Arial"/>
          <w:i/>
          <w:lang w:val="sr-Cyrl-CS"/>
        </w:rPr>
        <w:t xml:space="preserve">                                       м.п.</w:t>
      </w:r>
    </w:p>
    <w:p w:rsidR="00932668" w:rsidRPr="00A94BEB" w:rsidRDefault="00932668" w:rsidP="00CE588A">
      <w:pPr>
        <w:pStyle w:val="NoSpacing"/>
        <w:framePr w:hSpace="180" w:wrap="around" w:vAnchor="text" w:hAnchor="margin" w:y="194"/>
        <w:spacing w:before="0"/>
        <w:rPr>
          <w:rFonts w:cs="Arial"/>
          <w:i/>
          <w:sz w:val="22"/>
          <w:szCs w:val="22"/>
        </w:rPr>
      </w:pPr>
      <w:r w:rsidRPr="00A94BEB">
        <w:rPr>
          <w:rFonts w:cs="Arial"/>
          <w:i/>
          <w:sz w:val="22"/>
          <w:szCs w:val="22"/>
        </w:rPr>
        <w:t>Потпис одговорног лица члана групе понуђача:</w:t>
      </w:r>
    </w:p>
    <w:p w:rsidR="00932668" w:rsidRPr="00A94BEB" w:rsidRDefault="00932668" w:rsidP="00CE588A">
      <w:pPr>
        <w:pStyle w:val="NoSpacing"/>
        <w:framePr w:hSpace="180" w:wrap="around" w:vAnchor="text" w:hAnchor="margin" w:y="194"/>
        <w:spacing w:before="0"/>
        <w:rPr>
          <w:rFonts w:cs="Arial"/>
          <w:i/>
          <w:sz w:val="22"/>
          <w:szCs w:val="22"/>
        </w:rPr>
      </w:pPr>
      <w:r w:rsidRPr="00A94BEB">
        <w:rPr>
          <w:rFonts w:cs="Arial"/>
          <w:i/>
          <w:sz w:val="22"/>
          <w:szCs w:val="22"/>
        </w:rPr>
        <w:t>______________________</w:t>
      </w:r>
    </w:p>
    <w:p w:rsidR="00932668" w:rsidRPr="00A94BEB" w:rsidRDefault="00932668" w:rsidP="00CE588A">
      <w:pPr>
        <w:tabs>
          <w:tab w:val="num" w:pos="360"/>
        </w:tabs>
        <w:spacing w:before="0"/>
        <w:rPr>
          <w:rFonts w:cs="Arial"/>
          <w:i/>
          <w:lang w:val="sr-Cyrl-CS"/>
        </w:rPr>
      </w:pPr>
      <w:r w:rsidRPr="00A94BEB">
        <w:rPr>
          <w:rFonts w:cs="Arial"/>
          <w:i/>
          <w:lang w:val="sr-Cyrl-CS"/>
        </w:rPr>
        <w:t xml:space="preserve">                                       м.п.</w:t>
      </w:r>
    </w:p>
    <w:p w:rsidR="00932668" w:rsidRPr="00A94BEB" w:rsidRDefault="00932668" w:rsidP="00CE588A">
      <w:pPr>
        <w:spacing w:before="0"/>
        <w:rPr>
          <w:rFonts w:cs="Arial"/>
          <w:spacing w:val="4"/>
          <w:lang w:val="sr-Cyrl-RS"/>
        </w:rPr>
      </w:pPr>
      <w:r w:rsidRPr="00A94BEB">
        <w:rPr>
          <w:rFonts w:cs="Arial"/>
          <w:lang w:val="sr-Cyrl-CS"/>
        </w:rPr>
        <w:t xml:space="preserve">        </w:t>
      </w:r>
      <w:r w:rsidRPr="00A94BEB">
        <w:rPr>
          <w:rFonts w:cs="Arial"/>
          <w:spacing w:val="4"/>
          <w:lang w:val="sr-Cyrl-CS"/>
        </w:rPr>
        <w:t xml:space="preserve">Датум:                                                                                                  </w:t>
      </w:r>
      <w:r w:rsidRPr="00A94BEB">
        <w:rPr>
          <w:rFonts w:cs="Arial"/>
          <w:spacing w:val="2"/>
          <w:lang w:val="sr-Latn-CS"/>
        </w:rPr>
        <w:t xml:space="preserve">    </w:t>
      </w:r>
    </w:p>
    <w:p w:rsidR="00932668" w:rsidRPr="00A94BEB" w:rsidRDefault="00932668" w:rsidP="00CE588A">
      <w:pPr>
        <w:tabs>
          <w:tab w:val="num" w:pos="360"/>
        </w:tabs>
        <w:spacing w:before="0"/>
        <w:rPr>
          <w:rFonts w:cs="Arial"/>
          <w:spacing w:val="2"/>
          <w:lang w:val="sr-Cyrl-RS"/>
        </w:rPr>
      </w:pPr>
      <w:r w:rsidRPr="00A94BEB">
        <w:rPr>
          <w:rFonts w:cs="Arial"/>
          <w:spacing w:val="2"/>
          <w:lang w:val="sr-Cyrl-CS"/>
        </w:rPr>
        <w:t xml:space="preserve">___________                                     </w:t>
      </w:r>
      <w:r w:rsidRPr="00A94BEB">
        <w:rPr>
          <w:rFonts w:cs="Arial"/>
          <w:spacing w:val="2"/>
          <w:lang w:val="sr-Latn-CS"/>
        </w:rPr>
        <w:t xml:space="preserve">                  </w:t>
      </w:r>
    </w:p>
    <w:p w:rsidR="00DC1536" w:rsidRPr="00A94BEB" w:rsidRDefault="00DC1536">
      <w:pPr>
        <w:spacing w:before="0"/>
        <w:jc w:val="left"/>
        <w:rPr>
          <w:rFonts w:cs="Arial"/>
          <w:b/>
          <w:lang w:val="sr-Cyrl-CS"/>
        </w:rPr>
      </w:pPr>
      <w:r w:rsidRPr="00A94BEB">
        <w:rPr>
          <w:rFonts w:cs="Arial"/>
          <w:b/>
          <w:lang w:val="sr-Cyrl-CS"/>
        </w:rPr>
        <w:br w:type="page"/>
      </w:r>
    </w:p>
    <w:p w:rsidR="00B740FF" w:rsidRPr="00A94BEB" w:rsidRDefault="00913B06" w:rsidP="00CE588A">
      <w:pPr>
        <w:spacing w:before="0"/>
        <w:jc w:val="right"/>
        <w:rPr>
          <w:rFonts w:cs="Arial"/>
          <w:b/>
          <w:lang w:val="sr-Cyrl-RS"/>
        </w:rPr>
      </w:pPr>
      <w:r w:rsidRPr="00A94BEB">
        <w:rPr>
          <w:rFonts w:cs="Arial"/>
          <w:b/>
          <w:lang w:val="sr-Cyrl-CS"/>
        </w:rPr>
        <w:lastRenderedPageBreak/>
        <w:t>ПРИЛ</w:t>
      </w:r>
      <w:r w:rsidR="00B740FF" w:rsidRPr="00A94BEB">
        <w:rPr>
          <w:rFonts w:cs="Arial"/>
          <w:b/>
          <w:lang w:val="sr-Cyrl-CS"/>
        </w:rPr>
        <w:t xml:space="preserve">ОГ </w:t>
      </w:r>
      <w:r w:rsidRPr="00A94BEB">
        <w:rPr>
          <w:rFonts w:cs="Arial"/>
          <w:b/>
          <w:lang w:val="sr-Cyrl-CS"/>
        </w:rPr>
        <w:t>2.</w:t>
      </w:r>
    </w:p>
    <w:p w:rsidR="00B740FF" w:rsidRPr="00711FFD" w:rsidRDefault="00B740FF" w:rsidP="00CE588A">
      <w:pPr>
        <w:spacing w:before="0"/>
        <w:jc w:val="center"/>
        <w:rPr>
          <w:rFonts w:cs="Arial"/>
          <w:b/>
          <w:lang w:val="sr-Cyrl-CS"/>
        </w:rPr>
      </w:pPr>
    </w:p>
    <w:p w:rsidR="00B740FF" w:rsidRPr="00711FFD" w:rsidRDefault="00B740FF" w:rsidP="00A02259">
      <w:pPr>
        <w:spacing w:before="0"/>
        <w:jc w:val="center"/>
        <w:rPr>
          <w:rFonts w:cs="Arial"/>
          <w:lang w:val="ru-RU"/>
        </w:rPr>
      </w:pPr>
      <w:r w:rsidRPr="00711FFD">
        <w:rPr>
          <w:rFonts w:cs="Arial"/>
          <w:lang w:val="sr-Cyrl-CS"/>
        </w:rPr>
        <w:t xml:space="preserve">ЗАПИСНИК О </w:t>
      </w:r>
      <w:r w:rsidR="00A02259" w:rsidRPr="00711FFD">
        <w:rPr>
          <w:rFonts w:cs="Arial"/>
          <w:lang w:val="sr-Cyrl-RS"/>
        </w:rPr>
        <w:t xml:space="preserve">ИЗВРШЕНОМ КВАЛИТАТИВНО-КВАНТИТАТИВНОМ ПРИЈЕМУ </w:t>
      </w:r>
    </w:p>
    <w:p w:rsidR="00B740FF" w:rsidRPr="00711FFD" w:rsidRDefault="00B740FF" w:rsidP="00CE588A">
      <w:pPr>
        <w:spacing w:before="0"/>
        <w:rPr>
          <w:rFonts w:cs="Arial"/>
          <w:lang w:val="ru-RU"/>
        </w:rPr>
      </w:pPr>
      <w:r w:rsidRPr="00711FFD">
        <w:rPr>
          <w:rFonts w:cs="Arial"/>
          <w:lang w:val="ru-RU"/>
        </w:rPr>
        <w:tab/>
      </w:r>
      <w:r w:rsidRPr="00711FFD">
        <w:rPr>
          <w:rFonts w:cs="Arial"/>
          <w:lang w:val="ru-RU"/>
        </w:rPr>
        <w:tab/>
      </w:r>
      <w:r w:rsidRPr="00711FFD">
        <w:rPr>
          <w:rFonts w:cs="Arial"/>
          <w:lang w:val="ru-RU"/>
        </w:rPr>
        <w:tab/>
        <w:t>Датум</w:t>
      </w:r>
      <w:r w:rsidRPr="00711FFD">
        <w:rPr>
          <w:rFonts w:cs="Arial"/>
          <w:lang w:val="sr-Cyrl-RS"/>
        </w:rPr>
        <w:t xml:space="preserve"> </w:t>
      </w:r>
      <w:r w:rsidRPr="00711FFD">
        <w:rPr>
          <w:rFonts w:cs="Arial"/>
          <w:lang w:val="ru-RU"/>
        </w:rPr>
        <w:t>___________</w:t>
      </w:r>
    </w:p>
    <w:p w:rsidR="00B740FF" w:rsidRPr="00711FFD" w:rsidRDefault="00B740FF" w:rsidP="00CE588A">
      <w:pPr>
        <w:spacing w:before="0"/>
        <w:ind w:left="1440" w:firstLine="720"/>
        <w:rPr>
          <w:rFonts w:cs="Arial"/>
        </w:rPr>
      </w:pPr>
    </w:p>
    <w:p w:rsidR="00B740FF" w:rsidRPr="00711FFD" w:rsidRDefault="00B740FF" w:rsidP="00CE588A">
      <w:pPr>
        <w:spacing w:before="0"/>
        <w:rPr>
          <w:rFonts w:cs="Arial"/>
          <w:lang w:val="ru-RU"/>
        </w:rPr>
      </w:pPr>
      <w:r w:rsidRPr="00711FFD">
        <w:rPr>
          <w:rFonts w:cs="Arial"/>
          <w:lang w:val="ru-RU"/>
        </w:rPr>
        <w:tab/>
      </w:r>
      <w:r w:rsidRPr="00711FFD">
        <w:rPr>
          <w:rFonts w:cs="Arial"/>
          <w:lang w:val="sr-Cyrl-RS"/>
        </w:rPr>
        <w:t>ПРОДАВАЦ:</w:t>
      </w:r>
      <w:r w:rsidRPr="00711FFD">
        <w:rPr>
          <w:rFonts w:cs="Arial"/>
          <w:lang w:val="ru-RU"/>
        </w:rPr>
        <w:tab/>
      </w:r>
      <w:r w:rsidRPr="00711FFD">
        <w:rPr>
          <w:rFonts w:cs="Arial"/>
          <w:lang w:val="ru-RU"/>
        </w:rPr>
        <w:tab/>
      </w:r>
      <w:r w:rsidRPr="00711FFD">
        <w:rPr>
          <w:rFonts w:cs="Arial"/>
          <w:lang w:val="ru-RU"/>
        </w:rPr>
        <w:tab/>
      </w:r>
      <w:r w:rsidRPr="00711FFD">
        <w:rPr>
          <w:rFonts w:cs="Arial"/>
          <w:lang w:val="ru-RU"/>
        </w:rPr>
        <w:tab/>
        <w:t xml:space="preserve">                             КУПАЦ:</w:t>
      </w:r>
    </w:p>
    <w:p w:rsidR="00B740FF" w:rsidRPr="00711FFD" w:rsidRDefault="00B740FF" w:rsidP="00CE588A">
      <w:pPr>
        <w:spacing w:before="0"/>
        <w:rPr>
          <w:rFonts w:cs="Arial"/>
          <w:lang w:val="ru-RU"/>
        </w:rPr>
      </w:pPr>
      <w:r w:rsidRPr="00711FFD">
        <w:rPr>
          <w:rFonts w:cs="Arial"/>
          <w:lang w:val="sr-Latn-RS"/>
        </w:rPr>
        <w:t xml:space="preserve"> </w:t>
      </w:r>
      <w:r w:rsidRPr="00711FFD">
        <w:rPr>
          <w:rFonts w:cs="Arial"/>
          <w:lang w:val="ru-RU"/>
        </w:rPr>
        <w:t>___________________________                               ____________________________</w:t>
      </w:r>
    </w:p>
    <w:p w:rsidR="00B740FF" w:rsidRPr="00711FFD" w:rsidRDefault="00B740FF" w:rsidP="00CE588A">
      <w:pPr>
        <w:spacing w:before="0"/>
        <w:rPr>
          <w:rFonts w:cs="Arial"/>
          <w:lang w:val="sr-Cyrl-RS"/>
        </w:rPr>
      </w:pPr>
      <w:r w:rsidRPr="00711FFD">
        <w:rPr>
          <w:rFonts w:cs="Arial"/>
          <w:lang w:val="sr-Latn-RS"/>
        </w:rPr>
        <w:t xml:space="preserve">    </w:t>
      </w:r>
      <w:r w:rsidRPr="00711FFD">
        <w:rPr>
          <w:rFonts w:cs="Arial"/>
          <w:lang w:val="ru-RU"/>
        </w:rPr>
        <w:t xml:space="preserve">(Назив правног  лица)    </w:t>
      </w:r>
      <w:r w:rsidRPr="00711FFD">
        <w:rPr>
          <w:rFonts w:cs="Arial"/>
          <w:lang w:val="ru-RU"/>
        </w:rPr>
        <w:tab/>
        <w:t xml:space="preserve">      </w:t>
      </w:r>
      <w:r w:rsidRPr="00711FFD">
        <w:rPr>
          <w:rFonts w:cs="Arial"/>
          <w:lang w:val="sr-Latn-RS"/>
        </w:rPr>
        <w:t xml:space="preserve">    </w:t>
      </w:r>
      <w:r w:rsidRPr="00711FFD">
        <w:rPr>
          <w:rFonts w:cs="Arial"/>
          <w:lang w:val="ru-RU"/>
        </w:rPr>
        <w:t xml:space="preserve">(Назив организационог дела </w:t>
      </w:r>
      <w:r w:rsidRPr="00711FFD">
        <w:rPr>
          <w:rFonts w:cs="Arial"/>
          <w:lang w:val="sr-Cyrl-RS"/>
        </w:rPr>
        <w:t>ЈП ЕПС)</w:t>
      </w:r>
    </w:p>
    <w:p w:rsidR="00B740FF" w:rsidRPr="00711FFD" w:rsidRDefault="00B740FF" w:rsidP="00CE588A">
      <w:pPr>
        <w:spacing w:before="0"/>
        <w:rPr>
          <w:rFonts w:cs="Arial"/>
          <w:lang w:val="ru-RU"/>
        </w:rPr>
      </w:pPr>
    </w:p>
    <w:p w:rsidR="00B740FF" w:rsidRPr="00711FFD" w:rsidRDefault="00B740FF" w:rsidP="00CE588A">
      <w:pPr>
        <w:spacing w:before="0"/>
        <w:rPr>
          <w:rFonts w:cs="Arial"/>
          <w:lang w:val="ru-RU"/>
        </w:rPr>
      </w:pPr>
      <w:r w:rsidRPr="00711FFD">
        <w:rPr>
          <w:rFonts w:cs="Arial"/>
          <w:lang w:val="ru-RU"/>
        </w:rPr>
        <w:t xml:space="preserve">___________________________          </w:t>
      </w:r>
      <w:r w:rsidRPr="00711FFD">
        <w:rPr>
          <w:rFonts w:cs="Arial"/>
          <w:lang w:val="ru-RU"/>
        </w:rPr>
        <w:tab/>
      </w:r>
      <w:r w:rsidRPr="00711FFD">
        <w:rPr>
          <w:rFonts w:cs="Arial"/>
          <w:lang w:val="ru-RU"/>
        </w:rPr>
        <w:tab/>
        <w:t>_____________________________</w:t>
      </w:r>
    </w:p>
    <w:p w:rsidR="00B740FF" w:rsidRPr="00711FFD" w:rsidRDefault="00B740FF" w:rsidP="00CE588A">
      <w:pPr>
        <w:spacing w:before="0"/>
        <w:rPr>
          <w:rFonts w:cs="Arial"/>
          <w:lang w:val="ru-RU"/>
        </w:rPr>
      </w:pPr>
      <w:r w:rsidRPr="00711FFD">
        <w:rPr>
          <w:rFonts w:cs="Arial"/>
          <w:lang w:val="ru-RU"/>
        </w:rPr>
        <w:t xml:space="preserve">   (Адреса правног  лица) </w:t>
      </w:r>
      <w:r w:rsidRPr="00711FFD">
        <w:rPr>
          <w:rFonts w:cs="Arial"/>
          <w:lang w:val="ru-RU"/>
        </w:rPr>
        <w:tab/>
      </w:r>
      <w:r w:rsidRPr="00711FFD">
        <w:rPr>
          <w:rFonts w:cs="Arial"/>
          <w:lang w:val="ru-RU"/>
        </w:rPr>
        <w:tab/>
        <w:t xml:space="preserve">    </w:t>
      </w:r>
      <w:r w:rsidRPr="00711FFD">
        <w:rPr>
          <w:rFonts w:cs="Arial"/>
          <w:lang w:val="sr-Latn-RS"/>
        </w:rPr>
        <w:t xml:space="preserve">   </w:t>
      </w:r>
      <w:r w:rsidRPr="00711FFD">
        <w:rPr>
          <w:rFonts w:cs="Arial"/>
          <w:lang w:val="ru-RU"/>
        </w:rPr>
        <w:t xml:space="preserve">(Адреса организационог дела </w:t>
      </w:r>
      <w:r w:rsidRPr="00711FFD">
        <w:rPr>
          <w:rFonts w:cs="Arial"/>
          <w:lang w:val="sr-Cyrl-RS"/>
        </w:rPr>
        <w:t>ЈП ЕПС</w:t>
      </w:r>
      <w:r w:rsidRPr="00711FFD">
        <w:rPr>
          <w:rFonts w:cs="Arial"/>
          <w:lang w:val="ru-RU"/>
        </w:rPr>
        <w:t>)</w:t>
      </w:r>
    </w:p>
    <w:p w:rsidR="00B740FF" w:rsidRPr="00711FFD" w:rsidRDefault="00B740FF" w:rsidP="00CE588A">
      <w:pPr>
        <w:spacing w:before="0"/>
        <w:rPr>
          <w:rFonts w:cs="Arial"/>
          <w:lang w:val="ru-RU"/>
        </w:rPr>
      </w:pPr>
    </w:p>
    <w:p w:rsidR="00B740FF" w:rsidRPr="00711FFD" w:rsidRDefault="00B740FF" w:rsidP="00CE588A">
      <w:pPr>
        <w:spacing w:before="0"/>
        <w:rPr>
          <w:rFonts w:cs="Arial"/>
          <w:lang w:val="ru-RU"/>
        </w:rPr>
      </w:pPr>
    </w:p>
    <w:p w:rsidR="00B740FF" w:rsidRPr="00711FFD" w:rsidRDefault="00B740FF" w:rsidP="00CE588A">
      <w:pPr>
        <w:spacing w:before="0"/>
        <w:rPr>
          <w:rFonts w:cs="Arial"/>
          <w:lang w:val="sr-Cyrl-RS"/>
        </w:rPr>
      </w:pPr>
      <w:r w:rsidRPr="00711FFD">
        <w:rPr>
          <w:rFonts w:cs="Arial"/>
          <w:lang w:val="ru-RU"/>
        </w:rPr>
        <w:t>Број Уговора/Датум:      __________________________________________</w:t>
      </w:r>
    </w:p>
    <w:p w:rsidR="00B740FF" w:rsidRPr="00711FFD" w:rsidRDefault="00711FFD" w:rsidP="00CE588A">
      <w:pPr>
        <w:spacing w:before="0"/>
        <w:rPr>
          <w:rFonts w:cs="Arial"/>
          <w:lang w:val="ru-RU"/>
        </w:rPr>
      </w:pPr>
      <w:r w:rsidRPr="00711FFD">
        <w:rPr>
          <w:rFonts w:cs="Arial"/>
          <w:lang w:val="ru-RU"/>
        </w:rPr>
        <w:t>Место испоруке</w:t>
      </w:r>
      <w:r w:rsidR="00B740FF" w:rsidRPr="00711FFD">
        <w:rPr>
          <w:rFonts w:cs="Arial"/>
          <w:lang w:val="ru-RU"/>
        </w:rPr>
        <w:t xml:space="preserve">/ Место трошка </w:t>
      </w:r>
      <w:r w:rsidR="00B740FF" w:rsidRPr="00711FFD">
        <w:rPr>
          <w:rFonts w:cs="Arial"/>
          <w:vertAlign w:val="superscript"/>
          <w:lang w:val="ru-RU"/>
        </w:rPr>
        <w:t>1</w:t>
      </w:r>
      <w:r w:rsidR="00B740FF" w:rsidRPr="00711FFD">
        <w:rPr>
          <w:rFonts w:cs="Arial"/>
          <w:lang w:val="ru-RU"/>
        </w:rPr>
        <w:t>:  __________________________</w:t>
      </w:r>
    </w:p>
    <w:p w:rsidR="00B740FF" w:rsidRPr="00711FFD" w:rsidRDefault="00B740FF" w:rsidP="00CE588A">
      <w:pPr>
        <w:spacing w:before="0"/>
        <w:rPr>
          <w:rFonts w:cs="Arial"/>
          <w:lang w:val="ru-RU"/>
        </w:rPr>
      </w:pPr>
      <w:r w:rsidRPr="00711FFD">
        <w:rPr>
          <w:rFonts w:cs="Arial"/>
          <w:lang w:val="ru-RU"/>
        </w:rPr>
        <w:t>Објекат: ______________________________________________________</w:t>
      </w:r>
    </w:p>
    <w:p w:rsidR="00B740FF" w:rsidRPr="00711FFD" w:rsidRDefault="00B740FF" w:rsidP="00CE588A">
      <w:pPr>
        <w:spacing w:before="0"/>
        <w:ind w:left="426"/>
        <w:rPr>
          <w:rFonts w:cs="Arial"/>
          <w:b/>
          <w:lang w:val="ru-RU"/>
        </w:rPr>
      </w:pPr>
    </w:p>
    <w:p w:rsidR="00B740FF" w:rsidRPr="00711FFD" w:rsidRDefault="00B740FF" w:rsidP="00CE588A">
      <w:pPr>
        <w:spacing w:before="0"/>
        <w:ind w:left="426"/>
        <w:rPr>
          <w:rFonts w:cs="Arial"/>
          <w:lang w:val="ru-RU"/>
        </w:rPr>
      </w:pPr>
      <w:r w:rsidRPr="00711FFD">
        <w:rPr>
          <w:rFonts w:cs="Arial"/>
          <w:b/>
          <w:lang w:val="ru-RU"/>
        </w:rPr>
        <w:t>А</w:t>
      </w:r>
      <w:r w:rsidRPr="00711FFD">
        <w:rPr>
          <w:rFonts w:cs="Arial"/>
          <w:lang w:val="ru-RU"/>
        </w:rPr>
        <w:t xml:space="preserve">) ДЕТАЉНА СПЕЦИФИКАЦИЈА ДОБАРА: </w:t>
      </w:r>
    </w:p>
    <w:p w:rsidR="00B740FF" w:rsidRPr="00711FFD" w:rsidRDefault="00B740FF" w:rsidP="00CE588A">
      <w:pPr>
        <w:spacing w:before="0"/>
        <w:rPr>
          <w:rFonts w:cs="Arial"/>
          <w:lang w:val="ru-RU"/>
        </w:rPr>
      </w:pPr>
    </w:p>
    <w:p w:rsidR="00B740FF" w:rsidRPr="00711FFD" w:rsidRDefault="00B740FF" w:rsidP="00CE588A">
      <w:pPr>
        <w:spacing w:before="0"/>
        <w:rPr>
          <w:rFonts w:cs="Arial"/>
          <w:lang w:val="ru-RU"/>
        </w:rPr>
      </w:pPr>
      <w:r w:rsidRPr="00711FFD">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711FFD" w:rsidRPr="00711FFD" w:rsidTr="00B740FF">
        <w:tc>
          <w:tcPr>
            <w:tcW w:w="7966" w:type="dxa"/>
            <w:tcBorders>
              <w:top w:val="nil"/>
              <w:left w:val="nil"/>
              <w:bottom w:val="single" w:sz="4" w:space="0" w:color="auto"/>
              <w:right w:val="nil"/>
            </w:tcBorders>
            <w:vAlign w:val="center"/>
          </w:tcPr>
          <w:p w:rsidR="006E2896" w:rsidRPr="00711FFD" w:rsidRDefault="006E2896" w:rsidP="00CE588A">
            <w:pPr>
              <w:tabs>
                <w:tab w:val="left" w:pos="420"/>
              </w:tabs>
              <w:spacing w:before="0"/>
              <w:rPr>
                <w:rFonts w:cs="Arial"/>
                <w:lang w:val="sr-Cyrl-CS"/>
              </w:rPr>
            </w:pPr>
          </w:p>
          <w:p w:rsidR="00B740FF" w:rsidRPr="00711FFD" w:rsidRDefault="00B740FF" w:rsidP="006E2896">
            <w:pPr>
              <w:spacing w:before="0"/>
              <w:rPr>
                <w:rFonts w:cs="Arial"/>
                <w:lang w:val="sr-Cyrl-CS"/>
              </w:rPr>
            </w:pPr>
            <w:r w:rsidRPr="00711FFD">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711FFD" w:rsidRDefault="00B740FF" w:rsidP="00CE588A">
            <w:pPr>
              <w:spacing w:before="0"/>
              <w:rPr>
                <w:rFonts w:cs="Arial"/>
                <w:lang w:val="sr-Cyrl-CS"/>
              </w:rPr>
            </w:pPr>
          </w:p>
          <w:p w:rsidR="00B740FF" w:rsidRPr="00711FFD" w:rsidRDefault="00B740FF" w:rsidP="00CE588A">
            <w:pPr>
              <w:spacing w:before="0"/>
              <w:rPr>
                <w:rFonts w:cs="Arial"/>
                <w:lang w:val="sr-Cyrl-CS"/>
              </w:rPr>
            </w:pPr>
          </w:p>
          <w:p w:rsidR="00B740FF" w:rsidRPr="00711FFD" w:rsidRDefault="00B740FF" w:rsidP="00CE588A">
            <w:pPr>
              <w:spacing w:before="0"/>
              <w:rPr>
                <w:rFonts w:cs="Arial"/>
                <w:lang w:val="sr-Cyrl-CS"/>
              </w:rPr>
            </w:pPr>
          </w:p>
          <w:p w:rsidR="00B740FF" w:rsidRPr="00711FFD" w:rsidRDefault="00B740FF" w:rsidP="00CE588A">
            <w:pPr>
              <w:spacing w:before="0"/>
              <w:rPr>
                <w:rFonts w:cs="Arial"/>
                <w:lang w:val="sr-Cyrl-CS"/>
              </w:rPr>
            </w:pPr>
            <w:r w:rsidRPr="00711FFD">
              <w:rPr>
                <w:rFonts w:cs="Arial"/>
                <w:lang w:val="sr-Cyrl-CS"/>
              </w:rPr>
              <w:t>□ ДА</w:t>
            </w:r>
          </w:p>
          <w:p w:rsidR="00B740FF" w:rsidRPr="00711FFD" w:rsidRDefault="00B740FF" w:rsidP="00CE588A">
            <w:pPr>
              <w:spacing w:before="0"/>
              <w:rPr>
                <w:rFonts w:cs="Arial"/>
                <w:lang w:val="sr-Cyrl-CS"/>
              </w:rPr>
            </w:pPr>
            <w:r w:rsidRPr="00711FFD">
              <w:rPr>
                <w:rFonts w:cs="Arial"/>
                <w:lang w:val="sr-Cyrl-CS"/>
              </w:rPr>
              <w:t>□ НЕ</w:t>
            </w:r>
          </w:p>
        </w:tc>
      </w:tr>
      <w:tr w:rsidR="00B740FF" w:rsidRPr="00711FFD" w:rsidTr="00B740FF">
        <w:tc>
          <w:tcPr>
            <w:tcW w:w="7966" w:type="dxa"/>
            <w:tcBorders>
              <w:top w:val="single" w:sz="4" w:space="0" w:color="auto"/>
              <w:left w:val="nil"/>
              <w:bottom w:val="single" w:sz="4" w:space="0" w:color="auto"/>
              <w:right w:val="nil"/>
            </w:tcBorders>
            <w:vAlign w:val="center"/>
            <w:hideMark/>
          </w:tcPr>
          <w:p w:rsidR="00B740FF" w:rsidRPr="00711FFD" w:rsidRDefault="00B740FF" w:rsidP="00CE588A">
            <w:pPr>
              <w:spacing w:before="0"/>
              <w:rPr>
                <w:rFonts w:cs="Arial"/>
                <w:lang w:val="sr-Cyrl-CS"/>
              </w:rPr>
            </w:pPr>
            <w:r w:rsidRPr="00711FFD">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711FFD" w:rsidRDefault="00B740FF" w:rsidP="00CE588A">
            <w:pPr>
              <w:spacing w:before="0"/>
              <w:rPr>
                <w:rFonts w:cs="Arial"/>
                <w:lang w:val="sr-Cyrl-CS"/>
              </w:rPr>
            </w:pPr>
            <w:r w:rsidRPr="00711FFD">
              <w:rPr>
                <w:rFonts w:cs="Arial"/>
                <w:lang w:val="sr-Cyrl-CS"/>
              </w:rPr>
              <w:t>□ ДА</w:t>
            </w:r>
          </w:p>
          <w:p w:rsidR="00B740FF" w:rsidRPr="00711FFD" w:rsidRDefault="00B740FF" w:rsidP="00CE588A">
            <w:pPr>
              <w:spacing w:before="0"/>
              <w:rPr>
                <w:rFonts w:cs="Arial"/>
                <w:lang w:val="sr-Cyrl-CS"/>
              </w:rPr>
            </w:pPr>
            <w:r w:rsidRPr="00711FFD">
              <w:rPr>
                <w:rFonts w:cs="Arial"/>
                <w:lang w:val="sr-Cyrl-CS"/>
              </w:rPr>
              <w:t>□ НЕ</w:t>
            </w:r>
          </w:p>
        </w:tc>
      </w:tr>
    </w:tbl>
    <w:p w:rsidR="00B740FF" w:rsidRPr="00711FFD" w:rsidRDefault="00B740FF" w:rsidP="00CE588A">
      <w:pPr>
        <w:spacing w:before="0"/>
        <w:rPr>
          <w:rFonts w:cs="Arial"/>
          <w:highlight w:val="yellow"/>
          <w:lang w:val="sr-Cyrl-CS"/>
        </w:rPr>
      </w:pPr>
    </w:p>
    <w:p w:rsidR="00B740FF" w:rsidRPr="00711FFD" w:rsidRDefault="00B740FF" w:rsidP="00CE588A">
      <w:pPr>
        <w:spacing w:before="0"/>
        <w:rPr>
          <w:rFonts w:cs="Arial"/>
          <w:lang w:val="sr-Cyrl-CS"/>
        </w:rPr>
      </w:pPr>
      <w:r w:rsidRPr="00711FFD">
        <w:rPr>
          <w:rFonts w:cs="Arial"/>
          <w:lang w:val="sr-Cyrl-CS"/>
        </w:rPr>
        <w:t>Укупан број позиција из спецификације:                            Број улаза:</w:t>
      </w:r>
    </w:p>
    <w:p w:rsidR="00B740FF" w:rsidRPr="00711FFD" w:rsidRDefault="00B740FF" w:rsidP="00CE588A">
      <w:pPr>
        <w:spacing w:before="0"/>
        <w:rPr>
          <w:rFonts w:cs="Arial"/>
          <w:lang w:val="sr-Cyrl-CS"/>
        </w:rPr>
      </w:pPr>
      <w:r w:rsidRPr="00711FFD">
        <w:rPr>
          <w:rFonts w:cs="Arial"/>
          <w:lang w:val="sr-Cyrl-CS"/>
        </w:rPr>
        <w:t>___________________________________________________________________</w:t>
      </w:r>
    </w:p>
    <w:p w:rsidR="00B740FF" w:rsidRPr="00711FFD" w:rsidRDefault="00B740FF" w:rsidP="00CE588A">
      <w:pPr>
        <w:spacing w:before="0"/>
        <w:rPr>
          <w:rFonts w:cs="Arial"/>
          <w:highlight w:val="yellow"/>
          <w:lang w:val="sr-Cyrl-CS"/>
        </w:rPr>
      </w:pPr>
    </w:p>
    <w:p w:rsidR="00B740FF" w:rsidRPr="00711FFD" w:rsidRDefault="00B740FF" w:rsidP="00CE588A">
      <w:pPr>
        <w:spacing w:before="0"/>
        <w:rPr>
          <w:rFonts w:cs="Arial"/>
          <w:lang w:val="sr-Cyrl-CS"/>
        </w:rPr>
      </w:pPr>
      <w:r w:rsidRPr="00711FFD">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Pr="00711FFD" w:rsidRDefault="00B740FF" w:rsidP="00CE588A">
      <w:pPr>
        <w:spacing w:before="0"/>
        <w:jc w:val="center"/>
        <w:rPr>
          <w:rFonts w:cs="Arial"/>
          <w:lang w:val="sr-Cyrl-CS"/>
        </w:rPr>
      </w:pPr>
    </w:p>
    <w:p w:rsidR="00B740FF" w:rsidRPr="00711FFD" w:rsidRDefault="00B740FF" w:rsidP="00CE588A">
      <w:pPr>
        <w:spacing w:before="0"/>
        <w:jc w:val="center"/>
        <w:rPr>
          <w:rFonts w:cs="Arial"/>
          <w:lang w:val="sr-Cyrl-CS"/>
        </w:rPr>
      </w:pPr>
      <w:r w:rsidRPr="00711FFD">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711FFD" w:rsidRDefault="00B740FF" w:rsidP="00CE588A">
      <w:pPr>
        <w:spacing w:before="0"/>
        <w:rPr>
          <w:rFonts w:cs="Arial"/>
          <w:lang w:val="ru-RU"/>
        </w:rPr>
      </w:pPr>
    </w:p>
    <w:p w:rsidR="00B740FF" w:rsidRPr="00711FFD" w:rsidRDefault="00B740FF" w:rsidP="00CE588A">
      <w:pPr>
        <w:spacing w:before="0"/>
        <w:rPr>
          <w:rFonts w:cs="Arial"/>
          <w:lang w:val="ru-RU"/>
        </w:rPr>
      </w:pPr>
    </w:p>
    <w:p w:rsidR="00B740FF" w:rsidRPr="00711FFD" w:rsidRDefault="00B740FF" w:rsidP="00CE588A">
      <w:pPr>
        <w:spacing w:before="0"/>
        <w:rPr>
          <w:rFonts w:cs="Arial"/>
          <w:lang w:val="ru-RU"/>
        </w:rPr>
      </w:pPr>
      <w:r w:rsidRPr="00711FFD">
        <w:rPr>
          <w:rFonts w:cs="Arial"/>
          <w:lang w:val="ru-RU"/>
        </w:rPr>
        <w:t xml:space="preserve">Б) Да су </w:t>
      </w:r>
      <w:r w:rsidR="006E2896" w:rsidRPr="00711FFD">
        <w:rPr>
          <w:rFonts w:cs="Arial"/>
          <w:lang w:val="ru-RU"/>
        </w:rPr>
        <w:t>добра испоручена</w:t>
      </w:r>
      <w:r w:rsidRPr="00711FFD">
        <w:rPr>
          <w:rFonts w:cs="Arial"/>
          <w:lang w:val="ru-RU"/>
        </w:rPr>
        <w:t>у обиму, квалитету, уговореном року и сагласно уговору потврђују:</w:t>
      </w:r>
    </w:p>
    <w:p w:rsidR="00B740FF" w:rsidRPr="00711FFD" w:rsidRDefault="00B740FF" w:rsidP="00CE588A">
      <w:pPr>
        <w:spacing w:before="0"/>
        <w:rPr>
          <w:rFonts w:cs="Arial"/>
          <w:lang w:val="ru-RU"/>
        </w:rPr>
      </w:pPr>
    </w:p>
    <w:p w:rsidR="00B740FF" w:rsidRPr="00711FFD" w:rsidRDefault="00B740FF" w:rsidP="00CE588A">
      <w:pPr>
        <w:spacing w:before="0"/>
        <w:rPr>
          <w:rFonts w:cs="Arial"/>
          <w:vertAlign w:val="superscript"/>
          <w:lang w:val="ru-RU"/>
        </w:rPr>
      </w:pPr>
      <w:r w:rsidRPr="00711FFD">
        <w:rPr>
          <w:rFonts w:cs="Arial"/>
          <w:lang w:val="ru-RU"/>
        </w:rPr>
        <w:t xml:space="preserve">    ПРОДАВАЦ:</w:t>
      </w:r>
      <w:r w:rsidRPr="00711FFD">
        <w:rPr>
          <w:rFonts w:cs="Arial"/>
          <w:lang w:val="ru-RU"/>
        </w:rPr>
        <w:tab/>
        <w:t xml:space="preserve">                        КУПАЦ:                      ОВЕРА </w:t>
      </w:r>
      <w:r w:rsidR="00A02259" w:rsidRPr="00711FFD">
        <w:rPr>
          <w:rFonts w:cs="Arial"/>
          <w:lang w:val="ru-RU"/>
        </w:rPr>
        <w:t>ОВЛАШЋЕНОГ ЛИЦА</w:t>
      </w:r>
      <w:r w:rsidRPr="00711FFD">
        <w:rPr>
          <w:rFonts w:cs="Arial"/>
          <w:vertAlign w:val="superscript"/>
          <w:lang w:val="ru-RU"/>
        </w:rPr>
        <w:t xml:space="preserve"> 2</w:t>
      </w:r>
    </w:p>
    <w:p w:rsidR="00B740FF" w:rsidRPr="00711FFD" w:rsidRDefault="00B740FF" w:rsidP="00CE588A">
      <w:pPr>
        <w:spacing w:before="0"/>
        <w:rPr>
          <w:rFonts w:cs="Arial"/>
          <w:lang w:val="ru-RU"/>
        </w:rPr>
      </w:pPr>
    </w:p>
    <w:p w:rsidR="00B740FF" w:rsidRPr="00711FFD" w:rsidRDefault="00B740FF" w:rsidP="00CE588A">
      <w:pPr>
        <w:spacing w:before="0"/>
        <w:rPr>
          <w:rFonts w:cs="Arial"/>
        </w:rPr>
      </w:pPr>
      <w:r w:rsidRPr="00711FFD">
        <w:rPr>
          <w:rFonts w:cs="Arial"/>
          <w:lang w:val="ru-RU"/>
        </w:rPr>
        <w:t>____________________</w:t>
      </w:r>
      <w:r w:rsidRPr="00711FFD">
        <w:rPr>
          <w:rFonts w:cs="Arial"/>
          <w:lang w:val="ru-RU"/>
        </w:rPr>
        <w:tab/>
        <w:t>____________________   _</w:t>
      </w:r>
      <w:r w:rsidRPr="00711FFD">
        <w:rPr>
          <w:rFonts w:cs="Arial"/>
        </w:rPr>
        <w:t>______________________</w:t>
      </w:r>
    </w:p>
    <w:p w:rsidR="00B740FF" w:rsidRPr="00711FFD" w:rsidRDefault="00B740FF" w:rsidP="00CE588A">
      <w:pPr>
        <w:spacing w:before="0"/>
        <w:rPr>
          <w:rFonts w:cs="Arial"/>
          <w:lang w:val="ru-RU"/>
        </w:rPr>
      </w:pPr>
      <w:r w:rsidRPr="00711FFD">
        <w:rPr>
          <w:rFonts w:cs="Arial"/>
          <w:lang w:val="ru-RU"/>
        </w:rPr>
        <w:t xml:space="preserve">    (Име и презиме)</w:t>
      </w:r>
      <w:r w:rsidRPr="00711FFD">
        <w:rPr>
          <w:rFonts w:cs="Arial"/>
          <w:lang w:val="ru-RU"/>
        </w:rPr>
        <w:tab/>
      </w:r>
      <w:r w:rsidRPr="00711FFD">
        <w:rPr>
          <w:rFonts w:cs="Arial"/>
          <w:lang w:val="ru-RU"/>
        </w:rPr>
        <w:tab/>
        <w:t>Одговорно лице по Решењу</w:t>
      </w:r>
    </w:p>
    <w:p w:rsidR="00B740FF" w:rsidRPr="00711FFD" w:rsidRDefault="00B740FF" w:rsidP="00CE588A">
      <w:pPr>
        <w:spacing w:before="0"/>
        <w:rPr>
          <w:rFonts w:cs="Arial"/>
          <w:lang w:val="ru-RU"/>
        </w:rPr>
      </w:pPr>
      <w:r w:rsidRPr="00711FFD">
        <w:rPr>
          <w:rFonts w:cs="Arial"/>
        </w:rPr>
        <w:t xml:space="preserve">                                                      </w:t>
      </w:r>
      <w:r w:rsidRPr="00711FFD">
        <w:rPr>
          <w:rFonts w:cs="Arial"/>
          <w:lang w:val="ru-RU"/>
        </w:rPr>
        <w:t>(Име и презиме)</w:t>
      </w:r>
    </w:p>
    <w:p w:rsidR="00B740FF" w:rsidRPr="00711FFD" w:rsidRDefault="00B740FF" w:rsidP="00CE588A">
      <w:pPr>
        <w:spacing w:before="0"/>
        <w:rPr>
          <w:rFonts w:cs="Arial"/>
          <w:lang w:val="ru-RU"/>
        </w:rPr>
      </w:pPr>
    </w:p>
    <w:p w:rsidR="00B740FF" w:rsidRPr="00711FFD" w:rsidRDefault="00B740FF" w:rsidP="00CE588A">
      <w:pPr>
        <w:spacing w:before="0"/>
        <w:rPr>
          <w:rFonts w:cs="Arial"/>
        </w:rPr>
      </w:pPr>
      <w:r w:rsidRPr="00711FFD">
        <w:rPr>
          <w:rFonts w:cs="Arial"/>
          <w:lang w:val="ru-RU"/>
        </w:rPr>
        <w:t>____________________</w:t>
      </w:r>
      <w:r w:rsidRPr="00711FFD">
        <w:rPr>
          <w:rFonts w:cs="Arial"/>
          <w:lang w:val="ru-RU"/>
        </w:rPr>
        <w:tab/>
        <w:t>_____________________</w:t>
      </w:r>
      <w:r w:rsidRPr="00711FFD">
        <w:rPr>
          <w:rFonts w:cs="Arial"/>
        </w:rPr>
        <w:t xml:space="preserve">    ______________________</w:t>
      </w:r>
    </w:p>
    <w:p w:rsidR="00B740FF" w:rsidRPr="00711FFD" w:rsidRDefault="00B740FF" w:rsidP="00CE588A">
      <w:pPr>
        <w:spacing w:before="0"/>
        <w:rPr>
          <w:rFonts w:cs="Arial"/>
          <w:lang w:val="ru-RU"/>
        </w:rPr>
      </w:pPr>
      <w:r w:rsidRPr="00711FFD">
        <w:rPr>
          <w:rFonts w:cs="Arial"/>
          <w:lang w:val="ru-RU"/>
        </w:rPr>
        <w:t xml:space="preserve">    (Потпис)</w:t>
      </w:r>
      <w:r w:rsidRPr="00711FFD">
        <w:rPr>
          <w:rFonts w:cs="Arial"/>
          <w:lang w:val="ru-RU"/>
        </w:rPr>
        <w:tab/>
      </w:r>
      <w:r w:rsidRPr="00711FFD">
        <w:rPr>
          <w:rFonts w:cs="Arial"/>
          <w:lang w:val="ru-RU"/>
        </w:rPr>
        <w:tab/>
      </w:r>
      <w:r w:rsidRPr="00711FFD">
        <w:rPr>
          <w:rFonts w:cs="Arial"/>
          <w:lang w:val="ru-RU"/>
        </w:rPr>
        <w:tab/>
        <w:t xml:space="preserve">        (Потпис)</w:t>
      </w:r>
      <w:r w:rsidRPr="00711FFD">
        <w:rPr>
          <w:rFonts w:cs="Arial"/>
        </w:rPr>
        <w:t xml:space="preserve">        </w:t>
      </w:r>
      <w:r w:rsidRPr="00711FFD">
        <w:rPr>
          <w:rFonts w:cs="Arial"/>
          <w:lang w:val="ru-RU"/>
        </w:rPr>
        <w:t xml:space="preserve">  </w:t>
      </w:r>
      <w:r w:rsidRPr="00711FFD">
        <w:rPr>
          <w:rFonts w:cs="Arial"/>
        </w:rPr>
        <w:t xml:space="preserve">                </w:t>
      </w:r>
      <w:r w:rsidRPr="00711FFD">
        <w:rPr>
          <w:rFonts w:cs="Arial"/>
          <w:lang w:val="ru-RU"/>
        </w:rPr>
        <w:t>(Потпис и лиценцни печат)</w:t>
      </w:r>
    </w:p>
    <w:p w:rsidR="00B740FF" w:rsidRPr="00711FFD" w:rsidRDefault="00B740FF" w:rsidP="00CE588A">
      <w:pPr>
        <w:spacing w:before="0"/>
        <w:ind w:left="-284"/>
        <w:rPr>
          <w:rFonts w:cs="Arial"/>
        </w:rPr>
      </w:pPr>
    </w:p>
    <w:p w:rsidR="00B740FF" w:rsidRPr="00711FFD" w:rsidRDefault="00B740FF" w:rsidP="00CE588A">
      <w:pPr>
        <w:spacing w:before="0"/>
        <w:rPr>
          <w:rFonts w:cs="Arial"/>
          <w:lang w:val="ru-RU"/>
        </w:rPr>
      </w:pPr>
      <w:r w:rsidRPr="00711FFD">
        <w:rPr>
          <w:rFonts w:cs="Arial"/>
          <w:vertAlign w:val="superscript"/>
          <w:lang w:val="ru-RU"/>
        </w:rPr>
        <w:t>1)</w:t>
      </w:r>
      <w:r w:rsidRPr="00711FFD">
        <w:rPr>
          <w:rFonts w:cs="Arial"/>
          <w:lang w:val="ru-RU"/>
        </w:rPr>
        <w:t xml:space="preserve">  у случају да се добра/ односи на већи број МТ, уз Записник приложити посебну спецификацију по МТ</w:t>
      </w:r>
    </w:p>
    <w:p w:rsidR="00B740FF" w:rsidRPr="00711FFD" w:rsidRDefault="00B740FF" w:rsidP="00CE588A">
      <w:pPr>
        <w:spacing w:before="0"/>
        <w:rPr>
          <w:rFonts w:cs="Arial"/>
        </w:rPr>
      </w:pPr>
      <w:r w:rsidRPr="00711FFD">
        <w:rPr>
          <w:rFonts w:cs="Arial"/>
          <w:vertAlign w:val="superscript"/>
          <w:lang w:val="ru-RU"/>
        </w:rPr>
        <w:t>2)</w:t>
      </w:r>
      <w:r w:rsidR="00A02259" w:rsidRPr="00711FFD">
        <w:rPr>
          <w:rFonts w:cs="Arial"/>
          <w:lang w:val="ru-RU"/>
        </w:rPr>
        <w:t xml:space="preserve">   потписује лице одређено за праћење реализације уговора</w:t>
      </w:r>
    </w:p>
    <w:p w:rsidR="00711FFD" w:rsidRPr="00711FFD" w:rsidRDefault="00711FFD">
      <w:pPr>
        <w:spacing w:before="0"/>
        <w:jc w:val="left"/>
        <w:rPr>
          <w:rFonts w:cs="Arial"/>
          <w:lang w:val="sr-Cyrl-CS"/>
        </w:rPr>
      </w:pPr>
      <w:r w:rsidRPr="00711FFD">
        <w:rPr>
          <w:rFonts w:cs="Arial"/>
          <w:lang w:val="sr-Cyrl-CS"/>
        </w:rPr>
        <w:br w:type="page"/>
      </w:r>
    </w:p>
    <w:p w:rsidR="00B740FF" w:rsidRPr="00A94BEB" w:rsidRDefault="00B740FF" w:rsidP="00CE588A">
      <w:pPr>
        <w:spacing w:before="0"/>
        <w:rPr>
          <w:rFonts w:cs="Arial"/>
          <w:lang w:val="sr-Cyrl-CS"/>
        </w:rPr>
      </w:pPr>
    </w:p>
    <w:p w:rsidR="00343A18" w:rsidRPr="00A94BEB" w:rsidRDefault="00343A18" w:rsidP="0035746F">
      <w:pPr>
        <w:pStyle w:val="KDPodnaslov1"/>
        <w:numPr>
          <w:ilvl w:val="0"/>
          <w:numId w:val="22"/>
        </w:numPr>
        <w:spacing w:before="0"/>
        <w:rPr>
          <w:rFonts w:cs="Arial"/>
        </w:rPr>
      </w:pPr>
      <w:bookmarkStart w:id="255" w:name="_Toc442559948"/>
      <w:r w:rsidRPr="00A94BEB">
        <w:rPr>
          <w:rFonts w:cs="Arial"/>
        </w:rPr>
        <w:t>МОДЕЛ УГОВОРА</w:t>
      </w:r>
      <w:bookmarkEnd w:id="255"/>
    </w:p>
    <w:p w:rsidR="00343A18" w:rsidRPr="00A94BEB" w:rsidRDefault="00343A18" w:rsidP="00CE588A">
      <w:pPr>
        <w:spacing w:before="0"/>
        <w:rPr>
          <w:rFonts w:eastAsia="Arial Unicode MS" w:cs="Arial"/>
        </w:rPr>
      </w:pPr>
    </w:p>
    <w:p w:rsidR="00343A18" w:rsidRPr="00A94BEB" w:rsidRDefault="00343A18" w:rsidP="00CE588A">
      <w:pPr>
        <w:pStyle w:val="KDParagraf"/>
        <w:spacing w:before="0"/>
        <w:rPr>
          <w:rFonts w:cs="Arial"/>
        </w:rPr>
      </w:pPr>
    </w:p>
    <w:p w:rsidR="00343A18" w:rsidRPr="00A94BEB" w:rsidRDefault="00343A18" w:rsidP="00CE588A">
      <w:pPr>
        <w:pStyle w:val="KDParagraf"/>
        <w:spacing w:before="0"/>
        <w:rPr>
          <w:rFonts w:cs="Arial"/>
          <w:i/>
        </w:rPr>
      </w:pPr>
      <w:r w:rsidRPr="00A94BEB">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A94BEB" w:rsidRDefault="00343A18" w:rsidP="00CE588A">
      <w:pPr>
        <w:pStyle w:val="KDParagraf"/>
        <w:spacing w:before="0"/>
        <w:rPr>
          <w:rFonts w:cs="Arial"/>
          <w:i/>
        </w:rPr>
      </w:pPr>
    </w:p>
    <w:p w:rsidR="00343A18" w:rsidRPr="00A94BEB" w:rsidRDefault="00343A18" w:rsidP="00CE588A">
      <w:pPr>
        <w:pStyle w:val="KDParagraf"/>
        <w:spacing w:before="0"/>
        <w:rPr>
          <w:rFonts w:cs="Arial"/>
          <w:color w:val="000000"/>
        </w:rPr>
      </w:pPr>
    </w:p>
    <w:p w:rsidR="00343A18" w:rsidRPr="00A94BEB" w:rsidRDefault="00343A18" w:rsidP="00CE588A">
      <w:pPr>
        <w:pStyle w:val="KDParagraf"/>
        <w:spacing w:before="0"/>
        <w:rPr>
          <w:rFonts w:cs="Arial"/>
          <w:b/>
        </w:rPr>
      </w:pPr>
      <w:r w:rsidRPr="00A94BEB">
        <w:rPr>
          <w:rFonts w:cs="Arial"/>
          <w:b/>
        </w:rPr>
        <w:t>УГОВОРНЕ СТРАНЕ:</w:t>
      </w:r>
    </w:p>
    <w:p w:rsidR="00343A18" w:rsidRPr="00A94BEB" w:rsidRDefault="00343A18" w:rsidP="00CE588A">
      <w:pPr>
        <w:pStyle w:val="KDParagraf"/>
        <w:spacing w:before="0"/>
        <w:rPr>
          <w:rFonts w:cs="Arial"/>
          <w:b/>
        </w:rPr>
      </w:pPr>
    </w:p>
    <w:p w:rsidR="00343A18" w:rsidRPr="00A94BEB" w:rsidRDefault="00343A18" w:rsidP="00CE588A">
      <w:pPr>
        <w:pStyle w:val="ListParagraph"/>
        <w:numPr>
          <w:ilvl w:val="0"/>
          <w:numId w:val="7"/>
        </w:numPr>
        <w:spacing w:before="0" w:after="0" w:line="240" w:lineRule="auto"/>
        <w:ind w:left="0" w:firstLine="0"/>
        <w:rPr>
          <w:rFonts w:ascii="Arial" w:hAnsi="Arial" w:cs="Arial"/>
        </w:rPr>
      </w:pPr>
      <w:r w:rsidRPr="00A94BEB">
        <w:rPr>
          <w:rFonts w:ascii="Arial" w:hAnsi="Arial" w:cs="Arial"/>
        </w:rPr>
        <w:t>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w:t>
      </w:r>
      <w:r w:rsidR="00913B06" w:rsidRPr="00A94BEB">
        <w:rPr>
          <w:rFonts w:ascii="Arial" w:hAnsi="Arial" w:cs="Arial"/>
          <w:lang w:val="sr-Cyrl-RS"/>
        </w:rPr>
        <w:t xml:space="preserve"> Милорад Грчић</w:t>
      </w:r>
      <w:r w:rsidRPr="00A94BEB">
        <w:rPr>
          <w:rFonts w:ascii="Arial" w:hAnsi="Arial" w:cs="Arial"/>
        </w:rPr>
        <w:t xml:space="preserve">, </w:t>
      </w:r>
      <w:r w:rsidR="00913B06" w:rsidRPr="00A94BEB">
        <w:rPr>
          <w:rFonts w:ascii="Arial" w:hAnsi="Arial" w:cs="Arial"/>
          <w:lang w:val="sr-Cyrl-RS"/>
        </w:rPr>
        <w:t>в.д. директора</w:t>
      </w:r>
      <w:r w:rsidRPr="00A94BEB">
        <w:rPr>
          <w:rFonts w:ascii="Arial" w:hAnsi="Arial" w:cs="Arial"/>
        </w:rPr>
        <w:t xml:space="preserve"> (у даљем тексту: Купац)</w:t>
      </w:r>
    </w:p>
    <w:p w:rsidR="00343A18" w:rsidRPr="00A94BEB" w:rsidRDefault="00343A18" w:rsidP="00CE588A">
      <w:pPr>
        <w:spacing w:before="0"/>
        <w:rPr>
          <w:rFonts w:cs="Arial"/>
        </w:rPr>
      </w:pPr>
    </w:p>
    <w:p w:rsidR="00343A18" w:rsidRPr="00A94BEB" w:rsidRDefault="00343A18" w:rsidP="00CE588A">
      <w:pPr>
        <w:spacing w:before="0"/>
        <w:rPr>
          <w:rFonts w:cs="Arial"/>
        </w:rPr>
      </w:pPr>
      <w:r w:rsidRPr="00A94BEB">
        <w:rPr>
          <w:rFonts w:cs="Arial"/>
        </w:rPr>
        <w:t>и</w:t>
      </w:r>
    </w:p>
    <w:p w:rsidR="00343A18" w:rsidRPr="00A94BEB" w:rsidRDefault="00343A18" w:rsidP="00CE588A">
      <w:pPr>
        <w:spacing w:before="0"/>
        <w:rPr>
          <w:rFonts w:cs="Arial"/>
        </w:rPr>
      </w:pPr>
    </w:p>
    <w:p w:rsidR="00343A18" w:rsidRPr="00A94BEB" w:rsidRDefault="00343A18" w:rsidP="00CE588A">
      <w:pPr>
        <w:pStyle w:val="ListParagraph"/>
        <w:numPr>
          <w:ilvl w:val="0"/>
          <w:numId w:val="7"/>
        </w:numPr>
        <w:spacing w:before="0" w:after="0" w:line="240" w:lineRule="auto"/>
        <w:ind w:left="0" w:firstLine="0"/>
        <w:rPr>
          <w:rFonts w:ascii="Arial" w:hAnsi="Arial" w:cs="Arial"/>
        </w:rPr>
      </w:pPr>
      <w:r w:rsidRPr="00A94BEB">
        <w:rPr>
          <w:rFonts w:ascii="Arial" w:hAnsi="Arial" w:cs="Arial"/>
        </w:rPr>
        <w:t xml:space="preserve">_________________ из ________, ул. ____________, бр.____, матични број: ___________, ПИБ: ___________, </w:t>
      </w:r>
      <w:r w:rsidR="00F67A55" w:rsidRPr="00A94BEB">
        <w:rPr>
          <w:rFonts w:ascii="Arial" w:hAnsi="Arial" w:cs="Arial"/>
        </w:rPr>
        <w:t xml:space="preserve">Текући рачун </w:t>
      </w:r>
      <w:r w:rsidR="00F67A55" w:rsidRPr="00A94BEB">
        <w:rPr>
          <w:rFonts w:ascii="Arial" w:hAnsi="Arial" w:cs="Arial"/>
          <w:lang w:val="sr-Latn-RS"/>
        </w:rPr>
        <w:t>____________,</w:t>
      </w:r>
      <w:r w:rsidR="00F67A55" w:rsidRPr="00A94BEB">
        <w:rPr>
          <w:rFonts w:ascii="Arial" w:hAnsi="Arial" w:cs="Arial"/>
        </w:rPr>
        <w:t xml:space="preserve"> </w:t>
      </w:r>
      <w:r w:rsidR="00F67A55" w:rsidRPr="00A94BEB">
        <w:rPr>
          <w:rFonts w:ascii="Arial" w:hAnsi="Arial" w:cs="Arial"/>
          <w:lang w:val="sr-Cyrl-RS"/>
        </w:rPr>
        <w:t xml:space="preserve">банка </w:t>
      </w:r>
      <w:r w:rsidR="00F67A55" w:rsidRPr="00A94BEB">
        <w:rPr>
          <w:rFonts w:ascii="Arial" w:hAnsi="Arial" w:cs="Arial"/>
        </w:rPr>
        <w:t xml:space="preserve">______________ </w:t>
      </w:r>
      <w:r w:rsidRPr="00A94BEB">
        <w:rPr>
          <w:rFonts w:ascii="Arial" w:hAnsi="Arial" w:cs="Arial"/>
        </w:rPr>
        <w:t>кога заступа __________________, _____________, (</w:t>
      </w:r>
      <w:r w:rsidRPr="00A94BEB">
        <w:rPr>
          <w:rFonts w:ascii="Arial" w:hAnsi="Arial" w:cs="Arial"/>
          <w:color w:val="00B0F0"/>
        </w:rPr>
        <w:t>као лидер у име и за рачун групе понуђача)</w:t>
      </w:r>
      <w:r w:rsidRPr="00A94BEB">
        <w:rPr>
          <w:rFonts w:ascii="Arial" w:hAnsi="Arial" w:cs="Arial"/>
        </w:rPr>
        <w:t xml:space="preserve">(у даљем тексту: Продавац) </w:t>
      </w:r>
    </w:p>
    <w:p w:rsidR="00343A18" w:rsidRPr="00A94BEB" w:rsidRDefault="00343A18" w:rsidP="00CE588A">
      <w:pPr>
        <w:spacing w:before="0"/>
        <w:ind w:left="360"/>
        <w:rPr>
          <w:rFonts w:cs="Arial"/>
        </w:rPr>
      </w:pPr>
    </w:p>
    <w:p w:rsidR="00343A18" w:rsidRPr="00A94BEB" w:rsidRDefault="00343A18" w:rsidP="00CE588A">
      <w:pPr>
        <w:spacing w:before="0"/>
        <w:rPr>
          <w:rFonts w:eastAsia="Calibri" w:cs="Arial"/>
          <w:lang w:val="sr-Cyrl-BA"/>
        </w:rPr>
      </w:pPr>
      <w:r w:rsidRPr="00A94BEB">
        <w:rPr>
          <w:rFonts w:eastAsia="Calibri" w:cs="Arial"/>
        </w:rPr>
        <w:t>2а)________________________________________из</w:t>
      </w:r>
      <w:r w:rsidRPr="00A94BEB">
        <w:rPr>
          <w:rFonts w:eastAsia="Calibri" w:cs="Arial"/>
        </w:rPr>
        <w:tab/>
        <w:t>_____________, улица</w:t>
      </w:r>
    </w:p>
    <w:p w:rsidR="00343A18" w:rsidRPr="00A94BEB" w:rsidRDefault="00343A18" w:rsidP="00CE588A">
      <w:pPr>
        <w:spacing w:before="0"/>
        <w:rPr>
          <w:rFonts w:eastAsia="Calibri" w:cs="Arial"/>
          <w:i/>
        </w:rPr>
      </w:pPr>
      <w:r w:rsidRPr="00A94BEB">
        <w:rPr>
          <w:rFonts w:eastAsia="Calibri" w:cs="Arial"/>
        </w:rPr>
        <w:t xml:space="preserve"> ___________________ бр. ___, ПИБ: _____________, матични број _____________, </w:t>
      </w:r>
      <w:r w:rsidR="00F67A55" w:rsidRPr="00A94BEB">
        <w:rPr>
          <w:rFonts w:cs="Arial"/>
        </w:rPr>
        <w:t xml:space="preserve">Текући рачун </w:t>
      </w:r>
      <w:r w:rsidR="00F67A55" w:rsidRPr="00A94BEB">
        <w:rPr>
          <w:rFonts w:cs="Arial"/>
          <w:lang w:val="sr-Latn-RS"/>
        </w:rPr>
        <w:t>____________,</w:t>
      </w:r>
      <w:r w:rsidR="00F67A55" w:rsidRPr="00A94BEB">
        <w:rPr>
          <w:rFonts w:cs="Arial"/>
        </w:rPr>
        <w:t xml:space="preserve"> </w:t>
      </w:r>
      <w:r w:rsidR="00F67A55" w:rsidRPr="00A94BEB">
        <w:rPr>
          <w:rFonts w:cs="Arial"/>
          <w:lang w:val="sr-Cyrl-RS"/>
        </w:rPr>
        <w:t xml:space="preserve">банка </w:t>
      </w:r>
      <w:r w:rsidR="00F67A55" w:rsidRPr="00A94BEB">
        <w:rPr>
          <w:rFonts w:cs="Arial"/>
        </w:rPr>
        <w:t xml:space="preserve">______________ </w:t>
      </w:r>
      <w:r w:rsidR="00F67A55" w:rsidRPr="00A94BEB">
        <w:rPr>
          <w:rFonts w:cs="Arial"/>
          <w:lang w:val="sr-Cyrl-RS"/>
        </w:rPr>
        <w:t>,</w:t>
      </w:r>
      <w:r w:rsidRPr="00A94BEB">
        <w:rPr>
          <w:rFonts w:eastAsia="Calibri" w:cs="Arial"/>
        </w:rPr>
        <w:t xml:space="preserve">кога заступа __________________________, </w:t>
      </w:r>
      <w:r w:rsidRPr="00A94BEB">
        <w:rPr>
          <w:rFonts w:eastAsia="Calibri" w:cs="Arial"/>
          <w:i/>
        </w:rPr>
        <w:t>(</w:t>
      </w:r>
      <w:r w:rsidRPr="00A94BEB">
        <w:rPr>
          <w:rFonts w:eastAsia="Calibri" w:cs="Arial"/>
          <w:i/>
          <w:color w:val="00B0F0"/>
        </w:rPr>
        <w:t>члан групе понуђача или подизвођач</w:t>
      </w:r>
      <w:r w:rsidRPr="00A94BEB">
        <w:rPr>
          <w:rFonts w:eastAsia="Calibri" w:cs="Arial"/>
          <w:i/>
        </w:rPr>
        <w:t>)</w:t>
      </w:r>
    </w:p>
    <w:p w:rsidR="00343A18" w:rsidRPr="00A94BEB" w:rsidRDefault="00343A18" w:rsidP="00CE588A">
      <w:pPr>
        <w:spacing w:before="0"/>
        <w:rPr>
          <w:rFonts w:eastAsia="Calibri" w:cs="Arial"/>
          <w:lang w:val="sr-Cyrl-BA"/>
        </w:rPr>
      </w:pPr>
      <w:r w:rsidRPr="00A94BEB">
        <w:rPr>
          <w:rFonts w:eastAsia="Calibri" w:cs="Arial"/>
        </w:rPr>
        <w:t>2б)_______________________________________из</w:t>
      </w:r>
      <w:r w:rsidRPr="00A94BEB">
        <w:rPr>
          <w:rFonts w:eastAsia="Calibri" w:cs="Arial"/>
        </w:rPr>
        <w:tab/>
        <w:t>_____________, улица</w:t>
      </w:r>
    </w:p>
    <w:p w:rsidR="00343A18" w:rsidRPr="00A94BEB" w:rsidRDefault="00343A18" w:rsidP="00CE588A">
      <w:pPr>
        <w:spacing w:before="0"/>
        <w:rPr>
          <w:rFonts w:eastAsia="Calibri" w:cs="Arial"/>
        </w:rPr>
      </w:pPr>
      <w:r w:rsidRPr="00A94BEB">
        <w:rPr>
          <w:rFonts w:eastAsia="Calibri" w:cs="Arial"/>
        </w:rPr>
        <w:t xml:space="preserve"> ___________________ бр. ___, ПИБ: _____________, матични број _____________, </w:t>
      </w:r>
    </w:p>
    <w:p w:rsidR="00343A18" w:rsidRPr="00A94BEB" w:rsidRDefault="00F67A55" w:rsidP="00CE588A">
      <w:pPr>
        <w:spacing w:before="0"/>
        <w:rPr>
          <w:rFonts w:eastAsia="Calibri" w:cs="Arial"/>
        </w:rPr>
      </w:pPr>
      <w:r w:rsidRPr="00A94BEB">
        <w:rPr>
          <w:rFonts w:cs="Arial"/>
        </w:rPr>
        <w:t xml:space="preserve">Текући рачун </w:t>
      </w:r>
      <w:r w:rsidRPr="00A94BEB">
        <w:rPr>
          <w:rFonts w:cs="Arial"/>
          <w:lang w:val="sr-Latn-RS"/>
        </w:rPr>
        <w:t>____________,</w:t>
      </w:r>
      <w:r w:rsidRPr="00A94BEB">
        <w:rPr>
          <w:rFonts w:cs="Arial"/>
        </w:rPr>
        <w:t xml:space="preserve"> </w:t>
      </w:r>
      <w:r w:rsidRPr="00A94BEB">
        <w:rPr>
          <w:rFonts w:cs="Arial"/>
          <w:lang w:val="sr-Cyrl-RS"/>
        </w:rPr>
        <w:t xml:space="preserve">банка </w:t>
      </w:r>
      <w:r w:rsidRPr="00A94BEB">
        <w:rPr>
          <w:rFonts w:cs="Arial"/>
        </w:rPr>
        <w:t xml:space="preserve">______________ </w:t>
      </w:r>
      <w:r w:rsidRPr="00A94BEB">
        <w:rPr>
          <w:rFonts w:cs="Arial"/>
          <w:lang w:val="sr-Cyrl-RS"/>
        </w:rPr>
        <w:t>,</w:t>
      </w:r>
      <w:r w:rsidR="00343A18" w:rsidRPr="00A94BEB">
        <w:rPr>
          <w:rFonts w:eastAsia="Calibri" w:cs="Arial"/>
        </w:rPr>
        <w:t xml:space="preserve">кога  заступа _______________________, </w:t>
      </w:r>
      <w:r w:rsidR="00343A18" w:rsidRPr="00A94BEB">
        <w:rPr>
          <w:rFonts w:eastAsia="Calibri" w:cs="Arial"/>
          <w:i/>
        </w:rPr>
        <w:t>(</w:t>
      </w:r>
      <w:r w:rsidR="00343A18" w:rsidRPr="00A94BEB">
        <w:rPr>
          <w:rFonts w:eastAsia="Calibri" w:cs="Arial"/>
          <w:i/>
          <w:color w:val="00B0F0"/>
        </w:rPr>
        <w:t>члан групе понуђача или подизвођач</w:t>
      </w:r>
      <w:r w:rsidR="00343A18" w:rsidRPr="00A94BEB">
        <w:rPr>
          <w:rFonts w:eastAsia="Calibri" w:cs="Arial"/>
          <w:i/>
        </w:rPr>
        <w:t>)</w:t>
      </w:r>
    </w:p>
    <w:p w:rsidR="00343A18" w:rsidRPr="00A94BEB" w:rsidRDefault="00343A18" w:rsidP="00CE588A">
      <w:pPr>
        <w:pStyle w:val="KDParagraf"/>
        <w:spacing w:before="0"/>
        <w:rPr>
          <w:rFonts w:cs="Arial"/>
        </w:rPr>
      </w:pPr>
    </w:p>
    <w:p w:rsidR="00343A18" w:rsidRPr="00A94BEB" w:rsidRDefault="00343A18" w:rsidP="00CE588A">
      <w:pPr>
        <w:pStyle w:val="KDParagraf"/>
        <w:spacing w:before="0"/>
        <w:rPr>
          <w:rFonts w:cs="Arial"/>
        </w:rPr>
      </w:pPr>
      <w:r w:rsidRPr="00A94BEB">
        <w:rPr>
          <w:rFonts w:cs="Arial"/>
        </w:rPr>
        <w:t>(у даљем тексту заједно: Уговорне стране)</w:t>
      </w:r>
    </w:p>
    <w:p w:rsidR="00343A18" w:rsidRPr="00A94BEB" w:rsidRDefault="00343A18" w:rsidP="00CE588A">
      <w:pPr>
        <w:pStyle w:val="KDParagraf"/>
        <w:spacing w:before="0"/>
        <w:rPr>
          <w:rFonts w:cs="Arial"/>
        </w:rPr>
      </w:pPr>
    </w:p>
    <w:p w:rsidR="00343A18" w:rsidRPr="00A94BEB" w:rsidRDefault="00343A18" w:rsidP="00CE588A">
      <w:pPr>
        <w:pStyle w:val="KDParagraf"/>
        <w:spacing w:before="0"/>
        <w:rPr>
          <w:rFonts w:cs="Arial"/>
        </w:rPr>
      </w:pPr>
    </w:p>
    <w:p w:rsidR="00343A18" w:rsidRPr="00A94BEB" w:rsidRDefault="00343A18" w:rsidP="00CE588A">
      <w:pPr>
        <w:pStyle w:val="KDParagraf"/>
        <w:spacing w:before="0"/>
        <w:rPr>
          <w:rFonts w:cs="Arial"/>
          <w:bCs/>
        </w:rPr>
      </w:pPr>
      <w:r w:rsidRPr="00A94BEB">
        <w:rPr>
          <w:rFonts w:cs="Arial"/>
        </w:rPr>
        <w:t>закључиле су у Београду, дана __________.године следећи:</w:t>
      </w:r>
    </w:p>
    <w:p w:rsidR="00343A18" w:rsidRPr="00A94BEB" w:rsidRDefault="00343A18" w:rsidP="00CE588A">
      <w:pPr>
        <w:pStyle w:val="KDParagraf"/>
        <w:spacing w:before="0"/>
        <w:rPr>
          <w:rFonts w:cs="Arial"/>
        </w:rPr>
      </w:pPr>
    </w:p>
    <w:p w:rsidR="00913B06" w:rsidRPr="00A94BEB" w:rsidRDefault="000C67B2" w:rsidP="00CE588A">
      <w:pPr>
        <w:spacing w:before="0"/>
        <w:jc w:val="center"/>
        <w:rPr>
          <w:rFonts w:cs="Arial"/>
          <w:b/>
        </w:rPr>
      </w:pPr>
      <w:bookmarkStart w:id="256" w:name="_Toc442559949"/>
      <w:r w:rsidRPr="00A94BEB">
        <w:rPr>
          <w:rFonts w:cs="Arial"/>
          <w:b/>
        </w:rPr>
        <w:t xml:space="preserve">МОДЕЛ </w:t>
      </w:r>
      <w:r w:rsidR="00343A18" w:rsidRPr="00A94BEB">
        <w:rPr>
          <w:rFonts w:cs="Arial"/>
          <w:b/>
        </w:rPr>
        <w:t>УГОВОР</w:t>
      </w:r>
      <w:r w:rsidRPr="00A94BEB">
        <w:rPr>
          <w:rFonts w:cs="Arial"/>
          <w:b/>
        </w:rPr>
        <w:t>А</w:t>
      </w:r>
      <w:r w:rsidR="00343A18" w:rsidRPr="00A94BEB">
        <w:rPr>
          <w:rFonts w:cs="Arial"/>
          <w:b/>
        </w:rPr>
        <w:t xml:space="preserve"> О КУПОПРОДАЈИ</w:t>
      </w:r>
      <w:bookmarkEnd w:id="256"/>
      <w:r w:rsidR="00913B06" w:rsidRPr="00A94BEB">
        <w:rPr>
          <w:rFonts w:cs="Arial"/>
          <w:b/>
          <w:lang w:val="sr-Cyrl-RS"/>
        </w:rPr>
        <w:t xml:space="preserve"> </w:t>
      </w:r>
      <w:r w:rsidR="00343A18" w:rsidRPr="00A94BEB">
        <w:rPr>
          <w:rFonts w:cs="Arial"/>
          <w:b/>
        </w:rPr>
        <w:t>ДОБАРА</w:t>
      </w:r>
      <w:r w:rsidR="00913B06" w:rsidRPr="00A94BEB">
        <w:rPr>
          <w:rFonts w:cs="Arial"/>
          <w:b/>
        </w:rPr>
        <w:t xml:space="preserve"> </w:t>
      </w:r>
    </w:p>
    <w:p w:rsidR="00343A18" w:rsidRPr="00A94BEB" w:rsidRDefault="00217CA3" w:rsidP="00CE588A">
      <w:pPr>
        <w:spacing w:before="0"/>
        <w:jc w:val="center"/>
        <w:rPr>
          <w:rFonts w:cs="Arial"/>
          <w:b/>
        </w:rPr>
      </w:pPr>
      <w:r>
        <w:rPr>
          <w:rFonts w:cs="Arial"/>
          <w:b/>
        </w:rPr>
        <w:t xml:space="preserve">“Хардверска платформа за оптимизацију перформанси Oracle базе података“ </w:t>
      </w:r>
    </w:p>
    <w:p w:rsidR="00343A18" w:rsidRPr="00A94BEB" w:rsidRDefault="00343A18" w:rsidP="00CE588A">
      <w:pPr>
        <w:pStyle w:val="BodyText"/>
        <w:spacing w:before="0"/>
        <w:jc w:val="center"/>
        <w:rPr>
          <w:rFonts w:cs="Arial"/>
          <w:b/>
          <w:sz w:val="22"/>
          <w:szCs w:val="22"/>
        </w:rPr>
      </w:pPr>
    </w:p>
    <w:p w:rsidR="00343A18" w:rsidRPr="00A94BEB" w:rsidRDefault="00343A18" w:rsidP="00CE588A">
      <w:pPr>
        <w:pStyle w:val="KDParagraf"/>
        <w:spacing w:before="0"/>
        <w:rPr>
          <w:rFonts w:cs="Arial"/>
        </w:rPr>
      </w:pPr>
    </w:p>
    <w:p w:rsidR="00343A18" w:rsidRPr="00A94BEB" w:rsidRDefault="00343A18" w:rsidP="00CE588A">
      <w:pPr>
        <w:pStyle w:val="KDParagraf"/>
        <w:spacing w:before="0"/>
        <w:rPr>
          <w:rFonts w:cs="Arial"/>
        </w:rPr>
      </w:pPr>
      <w:r w:rsidRPr="00A94BEB">
        <w:rPr>
          <w:rFonts w:cs="Arial"/>
        </w:rPr>
        <w:t>Уговорне стране констатују:</w:t>
      </w:r>
    </w:p>
    <w:p w:rsidR="00343A18" w:rsidRPr="00A94BEB" w:rsidRDefault="00343A18" w:rsidP="00CE588A">
      <w:pPr>
        <w:pStyle w:val="KDNabrajanje"/>
        <w:spacing w:before="0"/>
        <w:rPr>
          <w:rFonts w:cs="Arial"/>
        </w:rPr>
      </w:pPr>
      <w:r w:rsidRPr="00A94BEB">
        <w:rPr>
          <w:rFonts w:cs="Arial"/>
        </w:rPr>
        <w:t xml:space="preserve">да је Наручилац у складу са Конкурсном документацијом а сагласно члану </w:t>
      </w:r>
      <w:r w:rsidR="00711FFD">
        <w:rPr>
          <w:rFonts w:cs="Arial"/>
          <w:lang w:val="sr-Cyrl-RS"/>
        </w:rPr>
        <w:t>32</w:t>
      </w:r>
      <w:r w:rsidRPr="00A94BEB">
        <w:rPr>
          <w:rFonts w:cs="Arial"/>
        </w:rPr>
        <w:t xml:space="preserve">. Закона о јавним набавкама („Сл.гласник РС“, бр.124/2012,14/2015 </w:t>
      </w:r>
      <w:r w:rsidR="00711FFD">
        <w:rPr>
          <w:rFonts w:cs="Arial"/>
        </w:rPr>
        <w:t>и 68/2015) (даље Закон) спровео</w:t>
      </w:r>
      <w:r w:rsidR="00711FFD">
        <w:rPr>
          <w:rFonts w:cs="Arial"/>
          <w:lang w:val="sr-Cyrl-RS"/>
        </w:rPr>
        <w:t xml:space="preserve"> </w:t>
      </w:r>
      <w:r w:rsidR="00711FFD">
        <w:rPr>
          <w:rFonts w:cs="Arial"/>
        </w:rPr>
        <w:t>отворени поступак</w:t>
      </w:r>
      <w:r w:rsidR="00711FFD">
        <w:rPr>
          <w:rFonts w:cs="Arial"/>
          <w:lang w:val="sr-Cyrl-RS"/>
        </w:rPr>
        <w:t>,</w:t>
      </w:r>
      <w:r w:rsidR="00711FFD">
        <w:rPr>
          <w:rFonts w:cs="Arial"/>
        </w:rPr>
        <w:t xml:space="preserve"> </w:t>
      </w:r>
      <w:r w:rsidRPr="00A94BEB">
        <w:rPr>
          <w:rFonts w:cs="Arial"/>
        </w:rPr>
        <w:t>бр.</w:t>
      </w:r>
      <w:r w:rsidR="00711FFD">
        <w:rPr>
          <w:rFonts w:cs="Arial"/>
        </w:rPr>
        <w:t>ЈН/1000/0624/2017</w:t>
      </w:r>
      <w:r w:rsidR="00913B06" w:rsidRPr="00A94BEB">
        <w:rPr>
          <w:rFonts w:cs="Arial"/>
          <w:lang w:val="sr-Cyrl-RS"/>
        </w:rPr>
        <w:t xml:space="preserve"> </w:t>
      </w:r>
      <w:r w:rsidRPr="00A94BEB">
        <w:rPr>
          <w:rFonts w:cs="Arial"/>
        </w:rPr>
        <w:t xml:space="preserve">ради набавке добара и то </w:t>
      </w:r>
      <w:r w:rsidR="00217CA3">
        <w:rPr>
          <w:rFonts w:cs="Arial"/>
        </w:rPr>
        <w:t xml:space="preserve">“Хардверска платформа за оптимизацију перформанси Oracle базе података“ </w:t>
      </w:r>
    </w:p>
    <w:p w:rsidR="00343A18" w:rsidRPr="00A94BEB" w:rsidRDefault="00343A18" w:rsidP="00CE588A">
      <w:pPr>
        <w:pStyle w:val="KDNabrajanje"/>
        <w:spacing w:before="0"/>
        <w:rPr>
          <w:rFonts w:cs="Arial"/>
        </w:rPr>
      </w:pPr>
      <w:r w:rsidRPr="00A94BEB">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p>
    <w:p w:rsidR="00343A18" w:rsidRPr="00A94BEB" w:rsidRDefault="00343A18" w:rsidP="00CE588A">
      <w:pPr>
        <w:pStyle w:val="KDNabrajanje"/>
        <w:spacing w:before="0"/>
        <w:rPr>
          <w:rFonts w:cs="Arial"/>
          <w:i/>
        </w:rPr>
      </w:pPr>
      <w:r w:rsidRPr="00A94BEB">
        <w:rPr>
          <w:rFonts w:cs="Arial"/>
        </w:rPr>
        <w:t>да Понуда Понуђача , која је заведена код Наручиоца под</w:t>
      </w:r>
      <w:r w:rsidR="00913B06" w:rsidRPr="00A94BEB">
        <w:rPr>
          <w:rFonts w:cs="Arial"/>
        </w:rPr>
        <w:t xml:space="preserve"> бројем ________ од ________2017</w:t>
      </w:r>
      <w:r w:rsidRPr="00A94BEB">
        <w:rPr>
          <w:rFonts w:cs="Arial"/>
        </w:rPr>
        <w:t>.</w:t>
      </w:r>
      <w:r w:rsidR="001A25A0" w:rsidRPr="00A94BEB">
        <w:rPr>
          <w:rFonts w:cs="Arial"/>
          <w:lang w:val="sr-Latn-RS"/>
        </w:rPr>
        <w:t xml:space="preserve"> </w:t>
      </w:r>
      <w:r w:rsidRPr="00A94BEB">
        <w:rPr>
          <w:rFonts w:cs="Arial"/>
        </w:rPr>
        <w:t>године, у потпуности одговара захтеву Наручиоца из Позива за подношење понуда и Конкурсне документације</w:t>
      </w:r>
    </w:p>
    <w:p w:rsidR="00343A18" w:rsidRPr="00A94BEB" w:rsidRDefault="00343A18" w:rsidP="00CE588A">
      <w:pPr>
        <w:pStyle w:val="KDNabrajanje"/>
        <w:spacing w:before="0"/>
        <w:rPr>
          <w:rFonts w:cs="Arial"/>
          <w:b/>
        </w:rPr>
      </w:pPr>
      <w:r w:rsidRPr="00A94BEB">
        <w:rPr>
          <w:rFonts w:cs="Arial"/>
        </w:rPr>
        <w:lastRenderedPageBreak/>
        <w:t>да је Наручилац својом Одлуком о додели уговора бр. ____________ од __.__.___. године изабрао понуду Понуђача.</w:t>
      </w:r>
    </w:p>
    <w:p w:rsidR="00343A18" w:rsidRPr="00A94BEB" w:rsidRDefault="00343A18" w:rsidP="00CE588A">
      <w:pPr>
        <w:pStyle w:val="KDParagraf"/>
        <w:spacing w:before="0"/>
        <w:rPr>
          <w:rFonts w:cs="Arial"/>
          <w:lang w:val="sr-Cyrl-BA"/>
        </w:rPr>
      </w:pPr>
    </w:p>
    <w:p w:rsidR="00343A18" w:rsidRPr="00A94BEB" w:rsidRDefault="00343A18" w:rsidP="00CE588A">
      <w:pPr>
        <w:pStyle w:val="KDParagraf"/>
        <w:spacing w:before="0"/>
        <w:rPr>
          <w:rFonts w:cs="Arial"/>
          <w:b/>
        </w:rPr>
      </w:pPr>
      <w:r w:rsidRPr="00A94BEB">
        <w:rPr>
          <w:rFonts w:cs="Arial"/>
          <w:b/>
        </w:rPr>
        <w:t>ПРЕДМЕТ  УГОВОРА</w:t>
      </w:r>
    </w:p>
    <w:p w:rsidR="00343A18" w:rsidRPr="00A94BEB" w:rsidRDefault="00343A18" w:rsidP="00CE588A">
      <w:pPr>
        <w:spacing w:before="0"/>
        <w:jc w:val="center"/>
        <w:rPr>
          <w:rFonts w:cs="Arial"/>
          <w:b/>
        </w:rPr>
      </w:pPr>
      <w:r w:rsidRPr="00A94BEB">
        <w:rPr>
          <w:rFonts w:cs="Arial"/>
          <w:b/>
        </w:rPr>
        <w:t>Члан 1.</w:t>
      </w:r>
    </w:p>
    <w:p w:rsidR="00711FFD" w:rsidRDefault="00343A18" w:rsidP="00CE588A">
      <w:pPr>
        <w:pStyle w:val="KDParagraf"/>
        <w:spacing w:before="0"/>
        <w:rPr>
          <w:rFonts w:eastAsia="Calibri" w:cs="Arial"/>
          <w:lang w:val="sr-Latn-RS"/>
        </w:rPr>
      </w:pPr>
      <w:r w:rsidRPr="00A94BEB">
        <w:rPr>
          <w:rFonts w:eastAsia="Calibri" w:cs="Arial"/>
          <w:lang w:val="ru-RU"/>
        </w:rPr>
        <w:t>Предмет овог Уговора</w:t>
      </w:r>
      <w:r w:rsidR="00711FFD">
        <w:rPr>
          <w:rFonts w:eastAsia="Calibri" w:cs="Arial"/>
          <w:lang w:val="ru-RU"/>
        </w:rPr>
        <w:t xml:space="preserve"> о купопродаји (даље: Уговор) је испорука добара и то:</w:t>
      </w:r>
      <w:r w:rsidR="00711FFD" w:rsidRPr="00711FFD">
        <w:rPr>
          <w:rFonts w:cs="Arial"/>
        </w:rPr>
        <w:t xml:space="preserve"> </w:t>
      </w:r>
      <w:r w:rsidR="00711FFD">
        <w:rPr>
          <w:rFonts w:cs="Arial"/>
        </w:rPr>
        <w:t>Хардверска платформа за оптимизацију перформанси Oracle базе података</w:t>
      </w:r>
      <w:r w:rsidR="00711FFD">
        <w:rPr>
          <w:rFonts w:cs="Arial"/>
          <w:lang w:val="sr-Cyrl-RS"/>
        </w:rPr>
        <w:t>.</w:t>
      </w:r>
      <w:r w:rsidR="00711FFD">
        <w:rPr>
          <w:rFonts w:eastAsia="Calibri" w:cs="Arial"/>
          <w:lang w:val="ru-RU"/>
        </w:rPr>
        <w:t xml:space="preserve"> </w:t>
      </w:r>
      <w:r w:rsidR="00913B06" w:rsidRPr="00A94BEB">
        <w:rPr>
          <w:rFonts w:eastAsia="Calibri" w:cs="Arial"/>
          <w:lang w:val="ru-RU"/>
        </w:rPr>
        <w:t xml:space="preserve"> </w:t>
      </w:r>
    </w:p>
    <w:p w:rsidR="00343A18" w:rsidRPr="00A94BEB" w:rsidRDefault="00913B06" w:rsidP="00CE588A">
      <w:pPr>
        <w:pStyle w:val="KDParagraf"/>
        <w:spacing w:before="0"/>
        <w:rPr>
          <w:rFonts w:eastAsia="Calibri" w:cs="Arial"/>
        </w:rPr>
      </w:pPr>
      <w:r w:rsidRPr="00A94BEB">
        <w:rPr>
          <w:rFonts w:eastAsia="Calibri" w:cs="Arial"/>
        </w:rPr>
        <w:t xml:space="preserve">Продавац се обавезује да за потребе Купца испоручи уговорена добра из става 1.овог члана у уговореном року, </w:t>
      </w:r>
      <w:r w:rsidRPr="00A94BEB">
        <w:rPr>
          <w:rFonts w:eastAsia="Calibri" w:cs="Arial"/>
          <w:lang w:val="sr-Cyrl-RS"/>
        </w:rPr>
        <w:t>испорука се врши</w:t>
      </w:r>
      <w:r w:rsidRPr="00A94BEB">
        <w:rPr>
          <w:rFonts w:cs="Arial"/>
          <w:color w:val="000000"/>
          <w:lang w:val="sr-Cyrl-RS" w:eastAsia="ar-SA"/>
        </w:rPr>
        <w:t xml:space="preserve"> </w:t>
      </w:r>
      <w:r w:rsidRPr="00A94BEB">
        <w:rPr>
          <w:rFonts w:cs="Arial"/>
          <w:color w:val="000000"/>
          <w:lang w:val="sr-Cyrl-CS" w:eastAsia="ar-SA"/>
        </w:rPr>
        <w:t xml:space="preserve">електронским путем преко </w:t>
      </w:r>
      <w:r w:rsidRPr="00A94BEB">
        <w:rPr>
          <w:rFonts w:cs="Arial"/>
          <w:color w:val="000000"/>
          <w:lang w:val="sr-Cyrl-RS"/>
        </w:rPr>
        <w:t>одговарајућег М</w:t>
      </w:r>
      <w:r w:rsidRPr="00A94BEB">
        <w:rPr>
          <w:rFonts w:cs="Arial"/>
          <w:color w:val="000000"/>
          <w:lang w:val="sr-Latn-RS"/>
        </w:rPr>
        <w:t>icrosoft</w:t>
      </w:r>
      <w:r w:rsidRPr="00A94BEB">
        <w:rPr>
          <w:rFonts w:cs="Arial"/>
          <w:color w:val="000000"/>
        </w:rPr>
        <w:t xml:space="preserve"> портала</w:t>
      </w:r>
      <w:r w:rsidRPr="00A94BEB">
        <w:rPr>
          <w:rFonts w:eastAsia="Calibri" w:cs="Arial"/>
          <w:color w:val="00B0F0"/>
        </w:rPr>
        <w:t xml:space="preserve"> </w:t>
      </w:r>
      <w:r w:rsidRPr="00A94BEB">
        <w:rPr>
          <w:rFonts w:eastAsia="Calibri" w:cs="Arial"/>
        </w:rPr>
        <w:t xml:space="preserve">у свему према </w:t>
      </w:r>
      <w:r w:rsidR="00343A18" w:rsidRPr="00A94BEB">
        <w:rPr>
          <w:rFonts w:eastAsia="Calibri" w:cs="Arial"/>
        </w:rPr>
        <w:t>Понуди Продавца број</w:t>
      </w:r>
      <w:r w:rsidR="00CD30A3" w:rsidRPr="00A94BEB">
        <w:rPr>
          <w:rFonts w:eastAsia="Calibri" w:cs="Arial"/>
          <w:lang w:val="sr-Cyrl-RS"/>
        </w:rPr>
        <w:t xml:space="preserve"> </w:t>
      </w:r>
      <w:r w:rsidR="00343A18" w:rsidRPr="00A94BEB">
        <w:rPr>
          <w:rFonts w:eastAsia="Calibri" w:cs="Arial"/>
        </w:rPr>
        <w:t>_______ од _____године,</w:t>
      </w:r>
      <w:r w:rsidR="00CD30A3" w:rsidRPr="00A94BEB">
        <w:rPr>
          <w:rFonts w:eastAsia="Calibri" w:cs="Arial"/>
          <w:lang w:val="sr-Cyrl-RS"/>
        </w:rPr>
        <w:t xml:space="preserve"> </w:t>
      </w:r>
      <w:r w:rsidR="00343A18" w:rsidRPr="00A94BEB">
        <w:rPr>
          <w:rFonts w:eastAsia="Calibri" w:cs="Arial"/>
        </w:rPr>
        <w:t>Обрасцу структуре цене, Конкурсној документацији за предметну јавну набавку и Техничкој спецификацији, који као Прилог 1, Прилог 2, Прилог 3  и Прилог 4,</w:t>
      </w:r>
      <w:r w:rsidR="00CD30A3" w:rsidRPr="00A94BEB">
        <w:rPr>
          <w:rFonts w:eastAsia="Calibri" w:cs="Arial"/>
          <w:lang w:val="sr-Cyrl-RS"/>
        </w:rPr>
        <w:t xml:space="preserve"> </w:t>
      </w:r>
      <w:r w:rsidR="00343A18" w:rsidRPr="00A94BEB">
        <w:rPr>
          <w:rFonts w:eastAsia="Calibri" w:cs="Arial"/>
        </w:rPr>
        <w:t>чине саставни део овог Уговора.</w:t>
      </w:r>
    </w:p>
    <w:p w:rsidR="00343A18" w:rsidRPr="00A94BEB" w:rsidRDefault="00343A18" w:rsidP="00CE588A">
      <w:pPr>
        <w:pStyle w:val="KDParagraf"/>
        <w:spacing w:before="0"/>
        <w:rPr>
          <w:rFonts w:eastAsia="Calibri" w:cs="Arial"/>
        </w:rPr>
      </w:pPr>
    </w:p>
    <w:p w:rsidR="00343A18" w:rsidRPr="00A94BEB" w:rsidRDefault="00343A18" w:rsidP="00CE588A">
      <w:pPr>
        <w:spacing w:before="0"/>
        <w:jc w:val="center"/>
        <w:rPr>
          <w:rFonts w:cs="Arial"/>
          <w:b/>
        </w:rPr>
      </w:pPr>
      <w:r w:rsidRPr="00A94BEB">
        <w:rPr>
          <w:rFonts w:cs="Arial"/>
          <w:b/>
        </w:rPr>
        <w:t>Члан 2.</w:t>
      </w:r>
    </w:p>
    <w:p w:rsidR="00343A18" w:rsidRPr="00A94BEB" w:rsidRDefault="00343A18" w:rsidP="00CE588A">
      <w:pPr>
        <w:pStyle w:val="KDParagraf"/>
        <w:spacing w:before="0"/>
        <w:rPr>
          <w:rFonts w:eastAsia="Calibri" w:cs="Arial"/>
        </w:rPr>
      </w:pPr>
      <w:r w:rsidRPr="00A94BEB">
        <w:rPr>
          <w:rFonts w:eastAsia="Calibri" w:cs="Arial"/>
        </w:rPr>
        <w:t>Овај Уговор и његови прилози сачињени су на српском језику.</w:t>
      </w:r>
    </w:p>
    <w:p w:rsidR="00343A18" w:rsidRPr="00A94BEB" w:rsidRDefault="00343A18" w:rsidP="00CE588A">
      <w:pPr>
        <w:pStyle w:val="KDParagraf"/>
        <w:spacing w:before="0"/>
        <w:rPr>
          <w:rFonts w:eastAsia="Calibri" w:cs="Arial"/>
        </w:rPr>
      </w:pPr>
      <w:r w:rsidRPr="00A94BEB">
        <w:rPr>
          <w:rFonts w:eastAsia="Calibri" w:cs="Arial"/>
        </w:rPr>
        <w:t>На овај Уговор примењују се закони Републике Србије, У случају спора меродавно је право Републике Србије.</w:t>
      </w:r>
    </w:p>
    <w:p w:rsidR="00343A18" w:rsidRPr="00A94BEB" w:rsidRDefault="00343A18" w:rsidP="00CE588A">
      <w:pPr>
        <w:pStyle w:val="KDParagraf"/>
        <w:spacing w:before="0"/>
        <w:rPr>
          <w:rFonts w:eastAsia="Calibri" w:cs="Arial"/>
        </w:rPr>
      </w:pPr>
    </w:p>
    <w:p w:rsidR="00343A18" w:rsidRPr="00A94BEB" w:rsidRDefault="00343A18" w:rsidP="00CE588A">
      <w:pPr>
        <w:pStyle w:val="KDParagraf"/>
        <w:spacing w:before="0"/>
        <w:rPr>
          <w:rFonts w:cs="Arial"/>
          <w:b/>
        </w:rPr>
      </w:pPr>
      <w:r w:rsidRPr="00A94BEB">
        <w:rPr>
          <w:rFonts w:cs="Arial"/>
          <w:b/>
        </w:rPr>
        <w:t xml:space="preserve">УГОВОРЕНА </w:t>
      </w:r>
      <w:r w:rsidR="00DD7B26" w:rsidRPr="00A94BEB">
        <w:rPr>
          <w:rFonts w:cs="Arial"/>
          <w:b/>
          <w:lang w:val="sr-Cyrl-RS"/>
        </w:rPr>
        <w:t>ВРЕДНОСТ</w:t>
      </w:r>
      <w:r w:rsidRPr="00A94BEB">
        <w:rPr>
          <w:rFonts w:cs="Arial"/>
          <w:b/>
        </w:rPr>
        <w:t xml:space="preserve"> </w:t>
      </w:r>
    </w:p>
    <w:p w:rsidR="00343A18" w:rsidRPr="00A94BEB" w:rsidRDefault="00343A18" w:rsidP="00CE588A">
      <w:pPr>
        <w:spacing w:before="0"/>
        <w:jc w:val="center"/>
        <w:rPr>
          <w:rFonts w:cs="Arial"/>
          <w:b/>
        </w:rPr>
      </w:pPr>
      <w:r w:rsidRPr="00A94BEB">
        <w:rPr>
          <w:rFonts w:cs="Arial"/>
          <w:b/>
        </w:rPr>
        <w:t>Члан 3.</w:t>
      </w:r>
    </w:p>
    <w:p w:rsidR="00343A18" w:rsidRPr="00A94BEB" w:rsidRDefault="00343A18" w:rsidP="00CE588A">
      <w:pPr>
        <w:pStyle w:val="KDParagraf"/>
        <w:spacing w:before="0"/>
        <w:rPr>
          <w:rFonts w:cs="Arial"/>
          <w:color w:val="00B0F0"/>
        </w:rPr>
      </w:pPr>
      <w:r w:rsidRPr="00A94BEB">
        <w:rPr>
          <w:rFonts w:cs="Arial"/>
        </w:rPr>
        <w:t>Укупна вредност  Уговора износи _________________</w:t>
      </w:r>
      <w:r w:rsidR="00CD30A3" w:rsidRPr="00A94BEB">
        <w:rPr>
          <w:rFonts w:cs="Arial"/>
          <w:lang w:val="sr-Cyrl-RS"/>
        </w:rPr>
        <w:t xml:space="preserve"> </w:t>
      </w:r>
      <w:r w:rsidRPr="00A94BEB">
        <w:rPr>
          <w:rFonts w:cs="Arial"/>
        </w:rPr>
        <w:t>(словима:____________________)</w:t>
      </w:r>
      <w:r w:rsidR="00913B06" w:rsidRPr="00A94BEB">
        <w:rPr>
          <w:rFonts w:cs="Arial"/>
        </w:rPr>
        <w:t>RSD</w:t>
      </w:r>
      <w:r w:rsidR="006E2896">
        <w:rPr>
          <w:rFonts w:cs="Arial"/>
          <w:lang w:val="sr-Cyrl-RS"/>
        </w:rPr>
        <w:t xml:space="preserve"> (биће преизето из понуде)</w:t>
      </w:r>
      <w:r w:rsidR="00913B06" w:rsidRPr="00A94BEB">
        <w:rPr>
          <w:rFonts w:cs="Arial"/>
        </w:rPr>
        <w:t>.</w:t>
      </w:r>
    </w:p>
    <w:p w:rsidR="00343A18" w:rsidRPr="00A94BEB" w:rsidRDefault="00343A18" w:rsidP="00CE588A">
      <w:pPr>
        <w:pStyle w:val="KDParagraf"/>
        <w:spacing w:before="0"/>
        <w:rPr>
          <w:rFonts w:cs="Arial"/>
          <w:lang w:val="sr-Cyrl-RS"/>
        </w:rPr>
      </w:pPr>
    </w:p>
    <w:p w:rsidR="00343A18" w:rsidRPr="00A94BEB" w:rsidRDefault="00343A18" w:rsidP="00CE588A">
      <w:pPr>
        <w:pStyle w:val="KDParagraf"/>
        <w:spacing w:before="0"/>
        <w:rPr>
          <w:rFonts w:cs="Arial"/>
        </w:rPr>
      </w:pPr>
      <w:r w:rsidRPr="00A94BEB">
        <w:rPr>
          <w:rFonts w:cs="Arial"/>
        </w:rPr>
        <w:t>Уговорена вредност из става 1. овог члана увећава се за порез на додату вредност, у складу са прописима Републике Србије.</w:t>
      </w:r>
    </w:p>
    <w:p w:rsidR="00343A18" w:rsidRPr="00A94BEB" w:rsidRDefault="00343A18" w:rsidP="00CE588A">
      <w:pPr>
        <w:pStyle w:val="KDParagraf"/>
        <w:spacing w:before="0"/>
        <w:rPr>
          <w:rFonts w:cs="Arial"/>
        </w:rPr>
      </w:pPr>
      <w:r w:rsidRPr="00A94BEB">
        <w:rPr>
          <w:rFonts w:cs="Arial"/>
        </w:rPr>
        <w:t>У цену су урачунати сви трошкови који се односе на предмет јавне набавке и који су одређени Конкурсном документацијом.</w:t>
      </w:r>
    </w:p>
    <w:p w:rsidR="001A25A0" w:rsidRPr="00A94BEB" w:rsidRDefault="001A25A0" w:rsidP="001A25A0">
      <w:pPr>
        <w:pStyle w:val="KDParagraf"/>
        <w:spacing w:before="0"/>
        <w:rPr>
          <w:rFonts w:cs="Arial"/>
        </w:rPr>
      </w:pPr>
      <w:r w:rsidRPr="00A94BEB">
        <w:rPr>
          <w:rFonts w:cs="Arial"/>
        </w:rPr>
        <w:t xml:space="preserve">Цена је фиксна односно не може се мењати за све време </w:t>
      </w:r>
      <w:r w:rsidRPr="00A94BEB">
        <w:rPr>
          <w:rFonts w:cs="Arial"/>
          <w:lang w:val="sr-Cyrl-RS"/>
        </w:rPr>
        <w:t>трајања овог</w:t>
      </w:r>
      <w:r w:rsidRPr="00A94BEB">
        <w:rPr>
          <w:rFonts w:cs="Arial"/>
        </w:rPr>
        <w:t xml:space="preserve"> У</w:t>
      </w:r>
      <w:r w:rsidRPr="00A94BEB">
        <w:rPr>
          <w:rFonts w:cs="Arial"/>
          <w:lang w:val="sr-Cyrl-RS"/>
        </w:rPr>
        <w:t>говора</w:t>
      </w:r>
      <w:r w:rsidRPr="00A94BEB">
        <w:rPr>
          <w:rFonts w:cs="Arial"/>
        </w:rPr>
        <w:t xml:space="preserve">. </w:t>
      </w:r>
    </w:p>
    <w:p w:rsidR="00913B06" w:rsidRPr="00A94BEB" w:rsidRDefault="00913B06" w:rsidP="00CE588A">
      <w:pPr>
        <w:pStyle w:val="KDParagraf"/>
        <w:spacing w:before="0"/>
        <w:rPr>
          <w:rFonts w:cs="Arial"/>
        </w:rPr>
      </w:pPr>
    </w:p>
    <w:p w:rsidR="00343A18" w:rsidRPr="00A94BEB" w:rsidRDefault="00343A18" w:rsidP="00CE588A">
      <w:pPr>
        <w:pStyle w:val="KDParagraf"/>
        <w:spacing w:before="0"/>
        <w:rPr>
          <w:rFonts w:cs="Arial"/>
          <w:b/>
        </w:rPr>
      </w:pPr>
      <w:r w:rsidRPr="00A94BEB">
        <w:rPr>
          <w:rFonts w:cs="Arial"/>
          <w:b/>
        </w:rPr>
        <w:t>ИЗДАВАЊЕ РАЧУНА И ПЛАЋАЊЕ</w:t>
      </w:r>
    </w:p>
    <w:p w:rsidR="00343A18" w:rsidRPr="00A94BEB" w:rsidRDefault="00343A18" w:rsidP="00CE588A">
      <w:pPr>
        <w:spacing w:before="0"/>
        <w:jc w:val="center"/>
        <w:rPr>
          <w:rFonts w:cs="Arial"/>
          <w:b/>
        </w:rPr>
      </w:pPr>
      <w:r w:rsidRPr="00A94BEB">
        <w:rPr>
          <w:rFonts w:cs="Arial"/>
          <w:b/>
        </w:rPr>
        <w:t>Члан 4.</w:t>
      </w:r>
    </w:p>
    <w:p w:rsidR="006E2896" w:rsidRPr="00A94BEB" w:rsidRDefault="006E2896" w:rsidP="006E2896">
      <w:pPr>
        <w:pStyle w:val="KDParagraf"/>
        <w:spacing w:before="0"/>
        <w:rPr>
          <w:rFonts w:cs="Arial"/>
          <w:lang w:val="sr-Cyrl-RS"/>
        </w:rPr>
      </w:pPr>
      <w:r w:rsidRPr="00A94BEB">
        <w:rPr>
          <w:rFonts w:cs="Arial"/>
        </w:rPr>
        <w:t xml:space="preserve">100% укупне вредности са припадајућим порезом на додату вредност биће плаћено након пријема </w:t>
      </w:r>
      <w:r>
        <w:rPr>
          <w:rFonts w:cs="Arial"/>
          <w:lang w:val="sr-Latn-RS"/>
        </w:rPr>
        <w:t>хардверске платформа за оптимизацију перформанси Oracle базе података</w:t>
      </w:r>
      <w:r w:rsidRPr="00A94BEB">
        <w:rPr>
          <w:rFonts w:cs="Arial"/>
        </w:rPr>
        <w:t xml:space="preserve"> у року до 45 (словима: четрдесетпет) дана од дана пријема исправног рачуна након обострано потписаног примопредајног Записника </w:t>
      </w:r>
      <w:r>
        <w:rPr>
          <w:rFonts w:cs="Arial"/>
          <w:lang w:val="sr-Cyrl-CS"/>
        </w:rPr>
        <w:t>о извршеном квалитативно- квантитативном пријему</w:t>
      </w:r>
      <w:r w:rsidRPr="00A94BEB">
        <w:rPr>
          <w:rFonts w:cs="Arial"/>
          <w:lang w:val="sr-Cyrl-CS"/>
        </w:rPr>
        <w:t xml:space="preserve">, </w:t>
      </w:r>
      <w:r w:rsidRPr="00A94BEB">
        <w:rPr>
          <w:rFonts w:cs="Arial"/>
        </w:rPr>
        <w:t>потписаног од стране овлашћених представника Уговорних страна</w:t>
      </w:r>
      <w:r w:rsidRPr="00A94BEB">
        <w:rPr>
          <w:rFonts w:cs="Arial"/>
          <w:lang w:val="sr-Cyrl-RS"/>
        </w:rPr>
        <w:t>.</w:t>
      </w:r>
    </w:p>
    <w:p w:rsidR="00CD30A3" w:rsidRPr="00A94BEB" w:rsidRDefault="00CD30A3" w:rsidP="00CD30A3">
      <w:pPr>
        <w:spacing w:before="0"/>
        <w:rPr>
          <w:rFonts w:cs="Arial"/>
          <w:lang w:val="sr-Cyrl-RS"/>
        </w:rPr>
      </w:pPr>
    </w:p>
    <w:p w:rsidR="00CD30A3" w:rsidRPr="00A94BEB" w:rsidRDefault="00CD30A3" w:rsidP="00CD30A3">
      <w:pPr>
        <w:spacing w:before="0"/>
        <w:rPr>
          <w:rFonts w:eastAsia="Calibri" w:cs="Arial"/>
        </w:rPr>
      </w:pPr>
      <w:r w:rsidRPr="00A94BEB">
        <w:rPr>
          <w:rFonts w:eastAsia="Calibri" w:cs="Arial"/>
        </w:rPr>
        <w:t>Рачун мора бити достављен на адресу Корисника: Јавно предузеће „Електропривреда Србије“ Београд, Улица царице Милице 2, са обавезним прилозима.</w:t>
      </w:r>
    </w:p>
    <w:p w:rsidR="00CD30A3" w:rsidRPr="00A94BEB" w:rsidRDefault="00CD30A3" w:rsidP="00CD30A3">
      <w:pPr>
        <w:spacing w:before="0"/>
        <w:rPr>
          <w:rFonts w:eastAsia="Calibri" w:cs="Arial"/>
        </w:rPr>
      </w:pPr>
    </w:p>
    <w:p w:rsidR="00CD30A3" w:rsidRPr="00A94BEB" w:rsidRDefault="00CD30A3" w:rsidP="00CD30A3">
      <w:pPr>
        <w:spacing w:before="0"/>
        <w:rPr>
          <w:rFonts w:cs="Arial"/>
          <w:lang w:val="ru-RU"/>
        </w:rPr>
      </w:pPr>
      <w:r w:rsidRPr="00A94BEB">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D30A3" w:rsidRPr="00A94BEB" w:rsidRDefault="00CD30A3" w:rsidP="00CD30A3">
      <w:pPr>
        <w:spacing w:before="0"/>
        <w:rPr>
          <w:rFonts w:cs="Arial"/>
          <w:lang w:val="sr-Cyrl-RS"/>
        </w:rPr>
      </w:pPr>
    </w:p>
    <w:p w:rsidR="00343A18" w:rsidRDefault="00343A18" w:rsidP="00CE588A">
      <w:pPr>
        <w:pStyle w:val="KDParagraf"/>
        <w:spacing w:before="0"/>
        <w:rPr>
          <w:rFonts w:cs="Arial"/>
          <w:color w:val="00B0F0"/>
        </w:rPr>
      </w:pPr>
    </w:p>
    <w:p w:rsidR="00711FFD" w:rsidRDefault="00711FFD" w:rsidP="00CE588A">
      <w:pPr>
        <w:pStyle w:val="KDParagraf"/>
        <w:spacing w:before="0"/>
        <w:rPr>
          <w:rFonts w:cs="Arial"/>
          <w:color w:val="00B0F0"/>
        </w:rPr>
      </w:pPr>
    </w:p>
    <w:p w:rsidR="00711FFD" w:rsidRDefault="00711FFD" w:rsidP="00CE588A">
      <w:pPr>
        <w:pStyle w:val="KDParagraf"/>
        <w:spacing w:before="0"/>
        <w:rPr>
          <w:rFonts w:cs="Arial"/>
          <w:color w:val="00B0F0"/>
        </w:rPr>
      </w:pPr>
    </w:p>
    <w:p w:rsidR="00711FFD" w:rsidRDefault="00711FFD" w:rsidP="00CE588A">
      <w:pPr>
        <w:pStyle w:val="KDParagraf"/>
        <w:spacing w:before="0"/>
        <w:rPr>
          <w:rFonts w:cs="Arial"/>
          <w:color w:val="00B0F0"/>
        </w:rPr>
      </w:pPr>
    </w:p>
    <w:p w:rsidR="00711FFD" w:rsidRPr="00A94BEB" w:rsidRDefault="00711FFD" w:rsidP="00CE588A">
      <w:pPr>
        <w:pStyle w:val="KDParagraf"/>
        <w:spacing w:before="0"/>
        <w:rPr>
          <w:rFonts w:cs="Arial"/>
          <w:color w:val="00B0F0"/>
        </w:rPr>
      </w:pPr>
    </w:p>
    <w:p w:rsidR="00343A18" w:rsidRPr="00A94BEB" w:rsidRDefault="00343A18" w:rsidP="00CE588A">
      <w:pPr>
        <w:pStyle w:val="KDParagraf"/>
        <w:spacing w:before="0"/>
        <w:rPr>
          <w:rFonts w:cs="Arial"/>
          <w:b/>
        </w:rPr>
      </w:pPr>
      <w:r w:rsidRPr="00A94BEB">
        <w:rPr>
          <w:rFonts w:eastAsia="Calibri" w:cs="Arial"/>
          <w:i/>
          <w:color w:val="00B0F0"/>
        </w:rPr>
        <w:lastRenderedPageBreak/>
        <w:t xml:space="preserve"> </w:t>
      </w:r>
      <w:r w:rsidRPr="00A94BEB">
        <w:rPr>
          <w:rFonts w:cs="Arial"/>
          <w:b/>
        </w:rPr>
        <w:t>РОК И МЕСТО ИСПОРУКЕ</w:t>
      </w:r>
    </w:p>
    <w:p w:rsidR="00343A18" w:rsidRPr="00A94BEB" w:rsidRDefault="00343A18" w:rsidP="00CE588A">
      <w:pPr>
        <w:spacing w:before="0"/>
        <w:jc w:val="center"/>
        <w:rPr>
          <w:rFonts w:cs="Arial"/>
          <w:b/>
        </w:rPr>
      </w:pPr>
      <w:r w:rsidRPr="00A94BEB">
        <w:rPr>
          <w:rFonts w:cs="Arial"/>
          <w:b/>
        </w:rPr>
        <w:t>Члан 5.</w:t>
      </w:r>
    </w:p>
    <w:p w:rsidR="00CD30A3" w:rsidRPr="00A94BEB" w:rsidRDefault="00CD30A3" w:rsidP="00CD30A3">
      <w:pPr>
        <w:rPr>
          <w:rFonts w:cs="Arial"/>
          <w:color w:val="000000"/>
          <w:lang w:val="sr-Cyrl-CS" w:eastAsia="ar-SA"/>
        </w:rPr>
      </w:pPr>
      <w:r w:rsidRPr="00A94BEB">
        <w:rPr>
          <w:rFonts w:cs="Arial"/>
          <w:color w:val="000000"/>
          <w:lang w:val="sr-Cyrl-CS" w:eastAsia="ar-SA"/>
        </w:rPr>
        <w:t xml:space="preserve">Рок за испоруку </w:t>
      </w:r>
      <w:r w:rsidR="006E2896">
        <w:rPr>
          <w:rFonts w:cs="Arial"/>
          <w:lang w:val="sr-Latn-RS"/>
        </w:rPr>
        <w:t>хардверске платформе за оптимизацију перформанси Oracle базе података</w:t>
      </w:r>
      <w:r w:rsidR="006E2896" w:rsidRPr="00A94BEB">
        <w:rPr>
          <w:rFonts w:cs="Arial"/>
        </w:rPr>
        <w:t xml:space="preserve"> </w:t>
      </w:r>
      <w:r w:rsidRPr="00A94BEB">
        <w:rPr>
          <w:rFonts w:cs="Arial"/>
          <w:color w:val="000000"/>
          <w:lang w:val="sr-Cyrl-CS" w:eastAsia="ar-SA"/>
        </w:rPr>
        <w:t xml:space="preserve">је ____ </w:t>
      </w:r>
      <w:r w:rsidR="006E2896">
        <w:rPr>
          <w:rFonts w:cs="Arial"/>
          <w:color w:val="000000"/>
          <w:lang w:val="sr-Cyrl-CS" w:eastAsia="ar-SA"/>
        </w:rPr>
        <w:t xml:space="preserve">(биће преузето из понуде) </w:t>
      </w:r>
      <w:r w:rsidRPr="00A94BEB">
        <w:rPr>
          <w:rFonts w:cs="Arial"/>
          <w:color w:val="000000"/>
          <w:lang w:val="sr-Cyrl-CS" w:eastAsia="ar-SA"/>
        </w:rPr>
        <w:t xml:space="preserve">календарских дана од дана </w:t>
      </w:r>
      <w:r w:rsidR="006E2896">
        <w:rPr>
          <w:rFonts w:cs="Arial"/>
          <w:color w:val="000000"/>
          <w:lang w:val="sr-Cyrl-CS" w:eastAsia="ar-SA"/>
        </w:rPr>
        <w:t>ступања уговора на правну снагу</w:t>
      </w:r>
      <w:r w:rsidRPr="00A94BEB">
        <w:rPr>
          <w:rFonts w:cs="Arial"/>
          <w:color w:val="000000"/>
          <w:lang w:val="sr-Cyrl-CS" w:eastAsia="ar-SA"/>
        </w:rPr>
        <w:t xml:space="preserve">. </w:t>
      </w:r>
      <w:r w:rsidR="006E2896">
        <w:rPr>
          <w:rFonts w:cs="Arial"/>
          <w:color w:val="000000"/>
          <w:lang w:val="sr-Cyrl-CS" w:eastAsia="ar-SA"/>
        </w:rPr>
        <w:t xml:space="preserve"> Место испоруке је Царице Милице 2, 11000 Београд.</w:t>
      </w:r>
    </w:p>
    <w:p w:rsidR="00CD30A3" w:rsidRPr="00A94BEB" w:rsidRDefault="00CD30A3" w:rsidP="00CE588A">
      <w:pPr>
        <w:pStyle w:val="KDParagraf"/>
        <w:spacing w:before="0"/>
        <w:rPr>
          <w:rFonts w:cs="Arial"/>
        </w:rPr>
      </w:pPr>
    </w:p>
    <w:p w:rsidR="00343A18" w:rsidRPr="00A94BEB" w:rsidRDefault="00343A18" w:rsidP="00CE588A">
      <w:pPr>
        <w:spacing w:before="0"/>
        <w:rPr>
          <w:rFonts w:cs="Arial"/>
          <w:b/>
        </w:rPr>
      </w:pPr>
      <w:r w:rsidRPr="00A94BEB">
        <w:rPr>
          <w:rFonts w:cs="Arial"/>
          <w:b/>
        </w:rPr>
        <w:t>ГАРАНТНИ РОК</w:t>
      </w:r>
    </w:p>
    <w:p w:rsidR="00343A18" w:rsidRPr="00A94BEB" w:rsidRDefault="00343A18" w:rsidP="00CE588A">
      <w:pPr>
        <w:spacing w:before="0"/>
        <w:jc w:val="center"/>
        <w:rPr>
          <w:rFonts w:cs="Arial"/>
        </w:rPr>
      </w:pPr>
      <w:r w:rsidRPr="00A94BEB">
        <w:rPr>
          <w:rFonts w:cs="Arial"/>
          <w:b/>
        </w:rPr>
        <w:t xml:space="preserve">Члан </w:t>
      </w:r>
      <w:r w:rsidR="00C80704" w:rsidRPr="00A94BEB">
        <w:rPr>
          <w:rFonts w:cs="Arial"/>
          <w:b/>
        </w:rPr>
        <w:t>6</w:t>
      </w:r>
      <w:r w:rsidRPr="00A94BEB">
        <w:rPr>
          <w:rFonts w:cs="Arial"/>
          <w:b/>
        </w:rPr>
        <w:t>.</w:t>
      </w:r>
    </w:p>
    <w:p w:rsidR="006E6A3F" w:rsidRPr="006E6A3F" w:rsidRDefault="006E6A3F" w:rsidP="006E6A3F">
      <w:pPr>
        <w:spacing w:before="0"/>
        <w:rPr>
          <w:rFonts w:cs="Arial"/>
          <w:color w:val="000000"/>
          <w:lang w:val="sr-Latn-RS" w:eastAsia="ar-SA"/>
        </w:rPr>
      </w:pPr>
      <w:r w:rsidRPr="006E6A3F">
        <w:rPr>
          <w:rFonts w:cs="Arial"/>
          <w:color w:val="000000"/>
          <w:lang w:val="sr-Cyrl-CS" w:eastAsia="ar-SA"/>
        </w:rPr>
        <w:t>Гарантни рок и подршка за нове верзије софтвера , као и могућност креирања случаја код произвођача софтвера мора бити 1 година</w:t>
      </w:r>
      <w:r>
        <w:rPr>
          <w:rFonts w:cs="Arial"/>
          <w:color w:val="000000"/>
          <w:lang w:val="sr-Latn-RS" w:eastAsia="ar-SA"/>
        </w:rPr>
        <w:t>.</w:t>
      </w:r>
    </w:p>
    <w:p w:rsidR="006E6A3F" w:rsidRPr="00DE73DE" w:rsidRDefault="00DE73DE" w:rsidP="00267E7E">
      <w:pPr>
        <w:spacing w:before="0"/>
        <w:rPr>
          <w:rFonts w:cs="Arial"/>
          <w:bCs/>
          <w:iCs/>
          <w:lang w:val="sr-Cyrl-CS"/>
        </w:rPr>
      </w:pPr>
      <w:r w:rsidRPr="00DE73DE">
        <w:rPr>
          <w:rFonts w:cs="Arial"/>
          <w:bCs/>
          <w:iCs/>
          <w:lang w:val="sr-Cyrl-CS"/>
        </w:rPr>
        <w:t>Гарантни рок и подршка за хардверску опрему: 1 година, 24x7 од стране произвођача, локална резерва резервних делова код произвођача опреме</w:t>
      </w:r>
      <w:r>
        <w:rPr>
          <w:rFonts w:cs="Arial"/>
          <w:bCs/>
          <w:iCs/>
          <w:lang w:val="sr-Cyrl-CS"/>
        </w:rPr>
        <w:t>.</w:t>
      </w:r>
    </w:p>
    <w:p w:rsidR="006E6A3F" w:rsidRDefault="006E6A3F" w:rsidP="00267E7E">
      <w:pPr>
        <w:spacing w:before="0"/>
        <w:rPr>
          <w:rFonts w:cs="Arial"/>
          <w:bCs/>
          <w:i/>
          <w:iCs/>
          <w:lang w:val="sr-Cyrl-CS"/>
        </w:rPr>
      </w:pPr>
    </w:p>
    <w:p w:rsidR="00267E7E" w:rsidRPr="00A94BEB" w:rsidRDefault="00267E7E" w:rsidP="00267E7E">
      <w:pPr>
        <w:spacing w:before="0"/>
        <w:rPr>
          <w:rFonts w:cs="Arial"/>
          <w:b/>
        </w:rPr>
      </w:pPr>
      <w:r w:rsidRPr="00A94BEB">
        <w:rPr>
          <w:rFonts w:cs="Arial"/>
          <w:b/>
        </w:rPr>
        <w:t>ОВЛАШЋЕНИ ПРЕДСТАВНИЦИ ЗА ПРАЋЕЊЕ УГОВОРА</w:t>
      </w:r>
    </w:p>
    <w:p w:rsidR="00267E7E" w:rsidRPr="00A94BEB" w:rsidRDefault="00267E7E" w:rsidP="00267E7E">
      <w:pPr>
        <w:pStyle w:val="ListParagraph"/>
        <w:suppressAutoHyphens/>
        <w:spacing w:before="0" w:after="0" w:line="240" w:lineRule="auto"/>
        <w:ind w:left="0"/>
        <w:jc w:val="center"/>
        <w:rPr>
          <w:rFonts w:ascii="Arial" w:eastAsia="Times New Roman" w:hAnsi="Arial" w:cs="Arial"/>
          <w:b/>
          <w:color w:val="000000"/>
          <w:lang w:val="sr-Cyrl-CS" w:eastAsia="ar-SA"/>
        </w:rPr>
      </w:pPr>
      <w:r w:rsidRPr="00A94BEB">
        <w:rPr>
          <w:rFonts w:ascii="Arial" w:eastAsia="Times New Roman" w:hAnsi="Arial" w:cs="Arial"/>
          <w:b/>
          <w:color w:val="000000"/>
          <w:lang w:val="sr-Cyrl-CS" w:eastAsia="ar-SA"/>
        </w:rPr>
        <w:t>Члан 7.</w:t>
      </w:r>
    </w:p>
    <w:p w:rsidR="00267E7E" w:rsidRPr="00A94BEB" w:rsidRDefault="00267E7E" w:rsidP="00267E7E">
      <w:pPr>
        <w:spacing w:before="0"/>
        <w:rPr>
          <w:rFonts w:cs="Arial"/>
        </w:rPr>
      </w:pPr>
      <w:r w:rsidRPr="00A94BEB">
        <w:rPr>
          <w:rFonts w:cs="Arial"/>
        </w:rPr>
        <w:t xml:space="preserve">Овлашћени представници за праћење реализације </w:t>
      </w:r>
      <w:r w:rsidRPr="00A94BEB">
        <w:rPr>
          <w:rFonts w:cs="Arial"/>
          <w:lang w:val="sr-Cyrl-RS"/>
        </w:rPr>
        <w:t>предметних услуга</w:t>
      </w:r>
      <w:r w:rsidRPr="00A94BEB">
        <w:rPr>
          <w:rFonts w:cs="Arial"/>
        </w:rPr>
        <w:t xml:space="preserve">из члана 1. овог Уговора су: </w:t>
      </w:r>
    </w:p>
    <w:p w:rsidR="00267E7E" w:rsidRPr="00A94BEB" w:rsidRDefault="00267E7E" w:rsidP="00267E7E">
      <w:pPr>
        <w:spacing w:before="0"/>
        <w:rPr>
          <w:rFonts w:cs="Arial"/>
        </w:rPr>
      </w:pPr>
    </w:p>
    <w:p w:rsidR="00267E7E" w:rsidRPr="00A94BEB" w:rsidRDefault="00267E7E" w:rsidP="00267E7E">
      <w:pPr>
        <w:spacing w:before="0"/>
        <w:rPr>
          <w:rFonts w:cs="Arial"/>
        </w:rPr>
      </w:pPr>
      <w:r w:rsidRPr="00A94BEB">
        <w:rPr>
          <w:rFonts w:cs="Arial"/>
        </w:rPr>
        <w:tab/>
        <w:t xml:space="preserve">- за </w:t>
      </w:r>
      <w:r w:rsidRPr="00A94BEB">
        <w:rPr>
          <w:rFonts w:cs="Arial"/>
          <w:lang w:val="sr-Cyrl-RS"/>
        </w:rPr>
        <w:t>Корисника услуге</w:t>
      </w:r>
      <w:r w:rsidRPr="00A94BEB">
        <w:rPr>
          <w:rFonts w:cs="Arial"/>
        </w:rPr>
        <w:t>:   ________________________________</w:t>
      </w:r>
    </w:p>
    <w:p w:rsidR="00267E7E" w:rsidRPr="00A94BEB" w:rsidRDefault="00267E7E" w:rsidP="00267E7E">
      <w:pPr>
        <w:spacing w:before="0"/>
        <w:rPr>
          <w:rFonts w:cs="Arial"/>
        </w:rPr>
      </w:pPr>
      <w:r w:rsidRPr="00A94BEB">
        <w:rPr>
          <w:rFonts w:cs="Arial"/>
        </w:rPr>
        <w:tab/>
        <w:t xml:space="preserve">- за </w:t>
      </w:r>
      <w:r w:rsidRPr="00A94BEB">
        <w:rPr>
          <w:rFonts w:cs="Arial"/>
          <w:lang w:val="sr-Cyrl-RS"/>
        </w:rPr>
        <w:t>Пружаоца услуге</w:t>
      </w:r>
      <w:r w:rsidRPr="00A94BEB">
        <w:rPr>
          <w:rFonts w:cs="Arial"/>
        </w:rPr>
        <w:t>:   ________________________________</w:t>
      </w:r>
    </w:p>
    <w:p w:rsidR="00267E7E" w:rsidRPr="00A94BEB" w:rsidRDefault="00267E7E" w:rsidP="00CE588A">
      <w:pPr>
        <w:spacing w:before="0"/>
        <w:rPr>
          <w:rFonts w:cs="Arial"/>
          <w:b/>
        </w:rPr>
      </w:pPr>
    </w:p>
    <w:p w:rsidR="00343A18" w:rsidRPr="00A94BEB" w:rsidRDefault="00343A18" w:rsidP="00CE588A">
      <w:pPr>
        <w:spacing w:before="0"/>
        <w:rPr>
          <w:rFonts w:cs="Arial"/>
          <w:b/>
        </w:rPr>
      </w:pPr>
      <w:r w:rsidRPr="00A94BEB">
        <w:rPr>
          <w:rFonts w:cs="Arial"/>
          <w:b/>
        </w:rPr>
        <w:t>СРЕДСТВ</w:t>
      </w:r>
      <w:r w:rsidR="00CD30A3" w:rsidRPr="00A94BEB">
        <w:rPr>
          <w:rFonts w:cs="Arial"/>
          <w:b/>
          <w:lang w:val="sr-Cyrl-RS"/>
        </w:rPr>
        <w:t>О</w:t>
      </w:r>
      <w:r w:rsidRPr="00A94BEB">
        <w:rPr>
          <w:rFonts w:cs="Arial"/>
          <w:b/>
        </w:rPr>
        <w:t xml:space="preserve"> ФИНАНСИЈСКОГ ОБЕЗБЕЂЕЊА</w:t>
      </w:r>
    </w:p>
    <w:p w:rsidR="00343A18" w:rsidRPr="00A94BEB" w:rsidRDefault="00343A18" w:rsidP="00CE588A">
      <w:pPr>
        <w:spacing w:before="0"/>
        <w:jc w:val="center"/>
        <w:rPr>
          <w:rFonts w:cs="Arial"/>
          <w:b/>
        </w:rPr>
      </w:pPr>
      <w:r w:rsidRPr="00A94BEB">
        <w:rPr>
          <w:rFonts w:cs="Arial"/>
          <w:b/>
        </w:rPr>
        <w:t xml:space="preserve">Члан </w:t>
      </w:r>
      <w:r w:rsidR="00267E7E" w:rsidRPr="00A94BEB">
        <w:rPr>
          <w:rFonts w:cs="Arial"/>
          <w:b/>
          <w:lang w:val="sr-Cyrl-RS"/>
        </w:rPr>
        <w:t>8</w:t>
      </w:r>
      <w:r w:rsidRPr="00A94BEB">
        <w:rPr>
          <w:rFonts w:cs="Arial"/>
          <w:b/>
        </w:rPr>
        <w:t xml:space="preserve">. </w:t>
      </w:r>
    </w:p>
    <w:p w:rsidR="00913B06" w:rsidRPr="00A94BEB" w:rsidRDefault="00913B06" w:rsidP="00CE588A">
      <w:pPr>
        <w:spacing w:before="0"/>
        <w:rPr>
          <w:rFonts w:cs="Arial"/>
          <w:lang w:val="sr-Cyrl-CS"/>
        </w:rPr>
      </w:pPr>
      <w:r w:rsidRPr="00A94BEB">
        <w:rPr>
          <w:rFonts w:cs="Arial"/>
          <w:lang w:val="sr-Cyrl-CS"/>
        </w:rPr>
        <w:t>Продавац је обавезан да у тренутку потписивања Уговора, а најкасније у року од 10 (десет) дана од дана потписивања овог Уговора, као одложни услов из чл. 74.ст.2. ("Сл. лист СФРJ", бр. 29/78, 39/85, 45/89 - oдлукa УСJ и 57/89, "Сл. лист СРJ", бр. 31/93 и "Сл. лист СЦГ", бр. 1/2003 - Устaвнa пoвeљa), Закон о облигационим односима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30 (тридесет)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913B06" w:rsidRPr="00A94BEB" w:rsidRDefault="00913B06" w:rsidP="00CE588A">
      <w:pPr>
        <w:spacing w:before="0"/>
        <w:rPr>
          <w:rFonts w:cs="Arial"/>
          <w:lang w:val="sr-Cyrl-RS"/>
        </w:rPr>
      </w:pPr>
      <w:r w:rsidRPr="00A94BEB">
        <w:rPr>
          <w:rFonts w:cs="Arial"/>
          <w:lang w:val="sr-Cyrl-RS"/>
        </w:rPr>
        <w:t>Банкарска гаранција се доставља за сваки појединачни уговор, и чини његов Прилогу.</w:t>
      </w:r>
    </w:p>
    <w:p w:rsidR="00913B06" w:rsidRPr="00A94BEB" w:rsidRDefault="00913B06" w:rsidP="00CE588A">
      <w:pPr>
        <w:spacing w:before="0"/>
        <w:rPr>
          <w:rFonts w:cs="Arial"/>
          <w:lang w:val="sr-Cyrl-RS"/>
        </w:rPr>
      </w:pPr>
      <w:r w:rsidRPr="00A94BEB">
        <w:rPr>
          <w:rFonts w:cs="Arial"/>
          <w:lang w:val="sr-Cyrl-RS"/>
        </w:rPr>
        <w:t>На банкарску гаранцију примењују се одредбе Једнобразних правила за гаранције УРДГ 758,</w:t>
      </w:r>
      <w:r w:rsidR="00C80704" w:rsidRPr="00A94BEB">
        <w:rPr>
          <w:rFonts w:cs="Arial"/>
          <w:lang w:val="sr-Latn-RS"/>
        </w:rPr>
        <w:t xml:space="preserve"> </w:t>
      </w:r>
      <w:r w:rsidRPr="00A94BEB">
        <w:rPr>
          <w:rFonts w:cs="Arial"/>
          <w:lang w:val="sr-Cyrl-RS"/>
        </w:rPr>
        <w:t>Међународне Трговинске коморе у Паризу.</w:t>
      </w:r>
    </w:p>
    <w:p w:rsidR="00913B06" w:rsidRPr="00A94BEB" w:rsidRDefault="00913B06" w:rsidP="00CE588A">
      <w:pPr>
        <w:tabs>
          <w:tab w:val="left" w:pos="567"/>
        </w:tabs>
        <w:spacing w:before="0"/>
        <w:rPr>
          <w:rFonts w:cs="Arial"/>
          <w:lang w:val="ru-RU"/>
        </w:rPr>
      </w:pPr>
      <w:r w:rsidRPr="00A94BEB">
        <w:rPr>
          <w:rFonts w:cs="Arial"/>
          <w:lang w:val="ru-RU"/>
        </w:rPr>
        <w:t>Уколико гаранцију издаје страна банка, мора имати кредитни рејтинг.</w:t>
      </w:r>
    </w:p>
    <w:p w:rsidR="00913B06" w:rsidRPr="00A94BEB" w:rsidRDefault="00913B06" w:rsidP="00CE588A">
      <w:pPr>
        <w:spacing w:before="0"/>
        <w:rPr>
          <w:rFonts w:cs="Arial"/>
          <w:lang w:val="sr-Cyrl-RS"/>
        </w:rPr>
      </w:pPr>
      <w:r w:rsidRPr="00A94BEB">
        <w:rPr>
          <w:rFonts w:cs="Arial"/>
          <w:lang w:val="sr-Cyrl-RS"/>
        </w:rPr>
        <w:t>Гаранција се не</w:t>
      </w:r>
      <w:r w:rsidR="00C80704" w:rsidRPr="00A94BEB">
        <w:rPr>
          <w:rFonts w:cs="Arial"/>
          <w:lang w:val="sr-Latn-RS"/>
        </w:rPr>
        <w:t xml:space="preserve"> </w:t>
      </w:r>
      <w:r w:rsidRPr="00A94BEB">
        <w:rPr>
          <w:rFonts w:cs="Arial"/>
          <w:lang w:val="sr-Cyrl-RS"/>
        </w:rPr>
        <w:t>може уступити и није преносива без сагласности Корисника, Налогодавца и Емисионе банке.</w:t>
      </w:r>
    </w:p>
    <w:p w:rsidR="00913B06" w:rsidRPr="00A94BEB" w:rsidRDefault="00913B06" w:rsidP="00CE588A">
      <w:pPr>
        <w:spacing w:before="0"/>
        <w:rPr>
          <w:rFonts w:cs="Arial"/>
          <w:lang w:val="sr-Cyrl-RS"/>
        </w:rPr>
      </w:pPr>
      <w:r w:rsidRPr="00A94BEB">
        <w:rPr>
          <w:rFonts w:cs="Arial"/>
          <w:lang w:val="sr-Cyrl-RS"/>
        </w:rPr>
        <w:t>Гаранција истиче на наведени датум,</w:t>
      </w:r>
      <w:r w:rsidR="00C80704" w:rsidRPr="00A94BEB">
        <w:rPr>
          <w:rFonts w:cs="Arial"/>
          <w:lang w:val="sr-Latn-RS"/>
        </w:rPr>
        <w:t xml:space="preserve"> </w:t>
      </w:r>
      <w:r w:rsidRPr="00A94BEB">
        <w:rPr>
          <w:rFonts w:cs="Arial"/>
          <w:lang w:val="sr-Cyrl-RS"/>
        </w:rPr>
        <w:t>без обзира да ли нам је овај документ враћен или не.</w:t>
      </w:r>
    </w:p>
    <w:p w:rsidR="00343A18" w:rsidRPr="00A94BEB" w:rsidRDefault="00343A18" w:rsidP="00CE588A">
      <w:pPr>
        <w:pStyle w:val="KDParagraf"/>
        <w:spacing w:before="0"/>
        <w:rPr>
          <w:rFonts w:eastAsia="Calibri" w:cs="Arial"/>
          <w:color w:val="00B0F0"/>
        </w:rPr>
      </w:pPr>
    </w:p>
    <w:p w:rsidR="00913B06" w:rsidRPr="00A94BEB" w:rsidRDefault="00913B06" w:rsidP="00CE588A">
      <w:pPr>
        <w:spacing w:before="0"/>
        <w:jc w:val="center"/>
        <w:rPr>
          <w:rFonts w:cs="Arial"/>
          <w:i/>
          <w:color w:val="00B050"/>
        </w:rPr>
      </w:pPr>
      <w:r w:rsidRPr="00A94BEB">
        <w:rPr>
          <w:rFonts w:cs="Arial"/>
          <w:b/>
        </w:rPr>
        <w:t xml:space="preserve">Члан </w:t>
      </w:r>
      <w:r w:rsidR="00267E7E" w:rsidRPr="00A94BEB">
        <w:rPr>
          <w:rFonts w:cs="Arial"/>
          <w:b/>
          <w:lang w:val="sr-Cyrl-RS"/>
        </w:rPr>
        <w:t>9</w:t>
      </w:r>
      <w:r w:rsidRPr="00A94BEB">
        <w:rPr>
          <w:rFonts w:cs="Arial"/>
          <w:b/>
        </w:rPr>
        <w:t>.</w:t>
      </w:r>
    </w:p>
    <w:p w:rsidR="00343A18" w:rsidRPr="00A94BEB" w:rsidRDefault="00343A18" w:rsidP="00CE588A">
      <w:pPr>
        <w:pStyle w:val="KDParagraf"/>
        <w:spacing w:before="0"/>
        <w:rPr>
          <w:rFonts w:cs="Arial"/>
        </w:rPr>
      </w:pPr>
      <w:r w:rsidRPr="00A94BEB">
        <w:rPr>
          <w:rFonts w:cs="Arial"/>
        </w:rPr>
        <w:t>Достављање средстава финансијског обезбеђења из члана</w:t>
      </w:r>
      <w:r w:rsidR="00913B06" w:rsidRPr="00A94BEB">
        <w:rPr>
          <w:rFonts w:cs="Arial"/>
          <w:lang w:val="sr-Cyrl-RS"/>
        </w:rPr>
        <w:t xml:space="preserve"> </w:t>
      </w:r>
      <w:r w:rsidR="00CD30A3" w:rsidRPr="00A94BEB">
        <w:rPr>
          <w:rFonts w:cs="Arial"/>
          <w:lang w:val="sr-Cyrl-RS"/>
        </w:rPr>
        <w:t>8</w:t>
      </w:r>
      <w:r w:rsidR="000E0FC1" w:rsidRPr="00A94BEB">
        <w:rPr>
          <w:rFonts w:cs="Arial"/>
          <w:lang w:val="sr-Cyrl-RS"/>
        </w:rPr>
        <w:t>.</w:t>
      </w:r>
      <w:r w:rsidRPr="00A94BEB">
        <w:rPr>
          <w:rFonts w:cs="Arial"/>
        </w:rPr>
        <w:t xml:space="preserve"> представља одложни услов, тако да правно дејство овог уговора не настаје док се одложни услов не испуни.</w:t>
      </w:r>
    </w:p>
    <w:p w:rsidR="00343A18" w:rsidRPr="00A94BEB" w:rsidRDefault="00343A18" w:rsidP="00CE588A">
      <w:pPr>
        <w:pStyle w:val="KDParagraf"/>
        <w:spacing w:before="0"/>
        <w:rPr>
          <w:rFonts w:cs="Arial"/>
        </w:rPr>
      </w:pPr>
      <w:r w:rsidRPr="00A94BEB">
        <w:rPr>
          <w:rFonts w:cs="Arial"/>
        </w:rPr>
        <w:t>Уколико се средство финансијског обезбеђења не достави у остављеном року, сматраће се да је Продавац одбио да закључи Уговор</w:t>
      </w:r>
      <w:r w:rsidR="000D6ACE" w:rsidRPr="00A94BEB">
        <w:rPr>
          <w:rFonts w:cs="Arial"/>
          <w:lang w:val="sr-Cyrl-RS"/>
        </w:rPr>
        <w:t>, осим уколико у наведеном року у потпуности није испунио своју уговорну обавезу.</w:t>
      </w:r>
    </w:p>
    <w:p w:rsidR="00343A18" w:rsidRPr="00A94BEB" w:rsidRDefault="00343A18" w:rsidP="00CE588A">
      <w:pPr>
        <w:pStyle w:val="KDParagraf"/>
        <w:spacing w:before="0"/>
        <w:rPr>
          <w:rFonts w:cs="Arial"/>
        </w:rPr>
      </w:pPr>
    </w:p>
    <w:p w:rsidR="00343A18" w:rsidRPr="00A94BEB" w:rsidRDefault="00343A18" w:rsidP="00CE588A">
      <w:pPr>
        <w:spacing w:before="0"/>
        <w:rPr>
          <w:rFonts w:cs="Arial"/>
          <w:b/>
        </w:rPr>
      </w:pPr>
      <w:r w:rsidRPr="00A94BEB">
        <w:rPr>
          <w:rFonts w:cs="Arial"/>
          <w:b/>
        </w:rPr>
        <w:t>УГОВОРНА КАЗНА ЗБОГ ЗАКАШЊЕЊА У ИСПОРУЦИ</w:t>
      </w:r>
    </w:p>
    <w:p w:rsidR="00343A18" w:rsidRPr="00A94BEB" w:rsidRDefault="00267E7E" w:rsidP="00CE588A">
      <w:pPr>
        <w:spacing w:before="0"/>
        <w:jc w:val="center"/>
        <w:rPr>
          <w:rFonts w:cs="Arial"/>
          <w:b/>
        </w:rPr>
      </w:pPr>
      <w:r w:rsidRPr="00A94BEB">
        <w:rPr>
          <w:rFonts w:cs="Arial"/>
          <w:b/>
        </w:rPr>
        <w:t>Члан 10</w:t>
      </w:r>
      <w:r w:rsidR="00343A18" w:rsidRPr="00A94BEB">
        <w:rPr>
          <w:rFonts w:cs="Arial"/>
          <w:b/>
        </w:rPr>
        <w:t>.</w:t>
      </w:r>
    </w:p>
    <w:p w:rsidR="00913B06" w:rsidRPr="00A94BEB" w:rsidRDefault="00913B06" w:rsidP="00CE588A">
      <w:pPr>
        <w:pStyle w:val="KDParagraf"/>
        <w:spacing w:before="0"/>
        <w:rPr>
          <w:rFonts w:cs="Arial"/>
        </w:rPr>
      </w:pPr>
      <w:r w:rsidRPr="00A94BEB">
        <w:rPr>
          <w:rFonts w:cs="Arial"/>
        </w:rPr>
        <w:t xml:space="preserve">У случају да Продавац, својом кривицом, не </w:t>
      </w:r>
      <w:r w:rsidR="00C80704" w:rsidRPr="00A94BEB">
        <w:rPr>
          <w:rFonts w:cs="Arial"/>
          <w:lang w:val="sr-Cyrl-RS"/>
        </w:rPr>
        <w:t xml:space="preserve">испоручи уговорена добра и/или не </w:t>
      </w:r>
      <w:r w:rsidRPr="00A94BEB">
        <w:rPr>
          <w:rFonts w:cs="Arial"/>
        </w:rPr>
        <w:t xml:space="preserve">изврши/ не пружи о року уговорене Услуге, Продавац је дужан да плати </w:t>
      </w:r>
      <w:r w:rsidR="00C80704" w:rsidRPr="00A94BEB">
        <w:rPr>
          <w:rFonts w:cs="Arial"/>
          <w:lang w:val="sr-Cyrl-RS"/>
        </w:rPr>
        <w:t>Купцу</w:t>
      </w:r>
      <w:r w:rsidRPr="00A94BEB">
        <w:rPr>
          <w:rFonts w:cs="Arial"/>
        </w:rPr>
        <w:t xml:space="preserve"> уговорне пенале, у износу од 0,2% од цене из члана 2. став 1. овог Уговора за сваки започети дан </w:t>
      </w:r>
      <w:r w:rsidRPr="00A94BEB">
        <w:rPr>
          <w:rFonts w:cs="Arial"/>
        </w:rPr>
        <w:lastRenderedPageBreak/>
        <w:t xml:space="preserve">кашњења, у максималном износу од 10% од цене из члана 2. став 1. овог Уговора без пореза на додату вредност. </w:t>
      </w:r>
    </w:p>
    <w:p w:rsidR="00913B06" w:rsidRPr="00A94BEB" w:rsidRDefault="00913B06" w:rsidP="00CE588A">
      <w:pPr>
        <w:pStyle w:val="KDParagraf"/>
        <w:spacing w:before="0"/>
        <w:rPr>
          <w:rFonts w:cs="Arial"/>
        </w:rPr>
      </w:pPr>
    </w:p>
    <w:p w:rsidR="00913B06" w:rsidRPr="00A94BEB" w:rsidRDefault="00913B06" w:rsidP="00CE588A">
      <w:pPr>
        <w:pStyle w:val="KDParagraf"/>
        <w:spacing w:before="0"/>
        <w:rPr>
          <w:rFonts w:cs="Arial"/>
        </w:rPr>
      </w:pPr>
      <w:r w:rsidRPr="00A94BEB">
        <w:rPr>
          <w:rFonts w:cs="Arial"/>
        </w:rPr>
        <w:t xml:space="preserve">Плаћање пенала у складу са претходним ставом доспева у року од 10 (словима: десет) дана од дана издавања рачуна од стране </w:t>
      </w:r>
      <w:r w:rsidR="00C80704" w:rsidRPr="00A94BEB">
        <w:rPr>
          <w:rFonts w:cs="Arial"/>
          <w:lang w:val="sr-Cyrl-RS"/>
        </w:rPr>
        <w:t>Купца</w:t>
      </w:r>
      <w:r w:rsidRPr="00A94BEB">
        <w:rPr>
          <w:rFonts w:cs="Arial"/>
        </w:rPr>
        <w:t xml:space="preserve"> за уговорне пенале.</w:t>
      </w:r>
    </w:p>
    <w:p w:rsidR="00913B06" w:rsidRPr="00A94BEB" w:rsidRDefault="00913B06" w:rsidP="00CE588A">
      <w:pPr>
        <w:pStyle w:val="KDParagraf"/>
        <w:spacing w:before="0"/>
        <w:rPr>
          <w:rFonts w:cs="Arial"/>
        </w:rPr>
      </w:pPr>
    </w:p>
    <w:p w:rsidR="00913B06" w:rsidRPr="00A94BEB" w:rsidRDefault="00913B06" w:rsidP="00CE588A">
      <w:pPr>
        <w:pStyle w:val="KDParagraf"/>
        <w:spacing w:before="0"/>
        <w:rPr>
          <w:rFonts w:cs="Arial"/>
        </w:rPr>
      </w:pPr>
      <w:r w:rsidRPr="00A94BEB">
        <w:rPr>
          <w:rFonts w:cs="Arial"/>
        </w:rPr>
        <w:t>Ук</w:t>
      </w:r>
      <w:r w:rsidR="00C80704" w:rsidRPr="00A94BEB">
        <w:rPr>
          <w:rFonts w:cs="Arial"/>
        </w:rPr>
        <w:t xml:space="preserve">олико Купац услед кашњења из става </w:t>
      </w:r>
      <w:r w:rsidRPr="00A94BEB">
        <w:rPr>
          <w:rFonts w:cs="Arial"/>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267E7E" w:rsidRPr="00A94BEB" w:rsidRDefault="00267E7E" w:rsidP="00CE588A">
      <w:pPr>
        <w:pStyle w:val="KDParagraf"/>
        <w:spacing w:before="0"/>
        <w:rPr>
          <w:rFonts w:cs="Arial"/>
        </w:rPr>
      </w:pPr>
    </w:p>
    <w:p w:rsidR="00343A18" w:rsidRPr="00A94BEB" w:rsidRDefault="00343A18" w:rsidP="00CE588A">
      <w:pPr>
        <w:autoSpaceDE w:val="0"/>
        <w:autoSpaceDN w:val="0"/>
        <w:adjustRightInd w:val="0"/>
        <w:spacing w:before="0"/>
        <w:rPr>
          <w:rFonts w:cs="Arial"/>
          <w:b/>
        </w:rPr>
      </w:pPr>
      <w:r w:rsidRPr="00A94BEB">
        <w:rPr>
          <w:rFonts w:cs="Arial"/>
          <w:b/>
        </w:rPr>
        <w:t xml:space="preserve">ВИША СИЛА </w:t>
      </w:r>
    </w:p>
    <w:p w:rsidR="00343A18" w:rsidRPr="00A94BEB" w:rsidRDefault="00343A18" w:rsidP="00CE588A">
      <w:pPr>
        <w:autoSpaceDE w:val="0"/>
        <w:autoSpaceDN w:val="0"/>
        <w:adjustRightInd w:val="0"/>
        <w:spacing w:before="0"/>
        <w:jc w:val="center"/>
        <w:rPr>
          <w:rFonts w:cs="Arial"/>
          <w:b/>
        </w:rPr>
      </w:pPr>
      <w:r w:rsidRPr="00A94BEB">
        <w:rPr>
          <w:rFonts w:cs="Arial"/>
          <w:b/>
        </w:rPr>
        <w:t>Члан 1</w:t>
      </w:r>
      <w:r w:rsidR="00267E7E" w:rsidRPr="00A94BEB">
        <w:rPr>
          <w:rFonts w:cs="Arial"/>
          <w:b/>
          <w:lang w:val="sr-Latn-RS"/>
        </w:rPr>
        <w:t>1</w:t>
      </w:r>
      <w:r w:rsidRPr="00A94BEB">
        <w:rPr>
          <w:rFonts w:cs="Arial"/>
          <w:b/>
        </w:rPr>
        <w:t>.</w:t>
      </w:r>
    </w:p>
    <w:p w:rsidR="00343A18" w:rsidRPr="00A94BEB" w:rsidRDefault="00343A18" w:rsidP="00CE588A">
      <w:pPr>
        <w:tabs>
          <w:tab w:val="left" w:pos="1512"/>
          <w:tab w:val="left" w:pos="9090"/>
        </w:tabs>
        <w:spacing w:before="0"/>
        <w:rPr>
          <w:rFonts w:cs="Arial"/>
        </w:rPr>
      </w:pPr>
      <w:r w:rsidRPr="00A94BEB">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A94BEB">
        <w:rPr>
          <w:rFonts w:cs="Arial"/>
          <w:lang w:val="sr-Cyrl-CS"/>
        </w:rPr>
        <w:t>за</w:t>
      </w:r>
      <w:r w:rsidRPr="00A94BEB">
        <w:rPr>
          <w:rFonts w:cs="Arial"/>
        </w:rPr>
        <w:t xml:space="preserve"> накнаду штете за делимично или потпуно неизвршење уговорених обавеза</w:t>
      </w:r>
      <w:r w:rsidRPr="00A94BEB">
        <w:rPr>
          <w:rFonts w:cs="Arial"/>
          <w:lang w:val="sr-Cyrl-CS"/>
        </w:rPr>
        <w:t>,за</w:t>
      </w:r>
      <w:r w:rsidRPr="00A94BEB">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A94BEB">
        <w:rPr>
          <w:rFonts w:cs="Arial"/>
          <w:lang w:val="sr-Cyrl-CS"/>
        </w:rPr>
        <w:t>,</w:t>
      </w:r>
      <w:r w:rsidRPr="00A94BEB">
        <w:rPr>
          <w:rFonts w:cs="Arial"/>
        </w:rPr>
        <w:t xml:space="preserve"> одлаже се за време њеног трајања. </w:t>
      </w:r>
    </w:p>
    <w:p w:rsidR="00343A18" w:rsidRPr="00A94BEB" w:rsidRDefault="00343A18" w:rsidP="00CE588A">
      <w:pPr>
        <w:tabs>
          <w:tab w:val="left" w:pos="1512"/>
          <w:tab w:val="left" w:pos="9090"/>
        </w:tabs>
        <w:spacing w:before="0"/>
        <w:rPr>
          <w:rFonts w:cs="Arial"/>
          <w:lang w:val="hr-HR"/>
        </w:rPr>
      </w:pPr>
      <w:r w:rsidRPr="00A94BEB">
        <w:rPr>
          <w:rFonts w:cs="Arial"/>
        </w:rPr>
        <w:t>Уговорна страна којој је извршавање уговорних обавеза онемогућено услед дејства више силе је у обавези да одмах</w:t>
      </w:r>
      <w:r w:rsidRPr="00A94BEB">
        <w:rPr>
          <w:rFonts w:cs="Arial"/>
          <w:lang w:val="hr-HR"/>
        </w:rPr>
        <w:t xml:space="preserve">, </w:t>
      </w:r>
      <w:r w:rsidRPr="00A94BEB">
        <w:rPr>
          <w:rFonts w:cs="Arial"/>
        </w:rPr>
        <w:t>без одлагања</w:t>
      </w:r>
      <w:r w:rsidRPr="00A94BEB">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A94BEB">
        <w:rPr>
          <w:rFonts w:cs="Arial"/>
        </w:rPr>
        <w:t>страну о настанку</w:t>
      </w:r>
      <w:r w:rsidRPr="00A94BEB">
        <w:rPr>
          <w:rFonts w:cs="Arial"/>
          <w:lang w:val="hr-HR"/>
        </w:rPr>
        <w:t xml:space="preserve"> више силе</w:t>
      </w:r>
      <w:r w:rsidRPr="00A94BEB">
        <w:rPr>
          <w:rFonts w:cs="Arial"/>
        </w:rPr>
        <w:t xml:space="preserve"> и њеном процењеном или очекиваном трајању</w:t>
      </w:r>
      <w:r w:rsidRPr="00A94BEB">
        <w:rPr>
          <w:rFonts w:cs="Arial"/>
          <w:lang w:val="hr-HR"/>
        </w:rPr>
        <w:t>, уз достављање доказа о постојању више силе.</w:t>
      </w:r>
    </w:p>
    <w:p w:rsidR="00343A18" w:rsidRPr="00A94BEB" w:rsidRDefault="00343A18" w:rsidP="00CE588A">
      <w:pPr>
        <w:tabs>
          <w:tab w:val="left" w:pos="1512"/>
          <w:tab w:val="left" w:pos="9090"/>
        </w:tabs>
        <w:spacing w:before="0"/>
        <w:rPr>
          <w:rFonts w:cs="Arial"/>
        </w:rPr>
      </w:pPr>
      <w:r w:rsidRPr="00A94BEB">
        <w:rPr>
          <w:rFonts w:cs="Arial"/>
        </w:rPr>
        <w:t>За</w:t>
      </w:r>
      <w:r w:rsidR="00C90FDB" w:rsidRPr="00A94BEB">
        <w:rPr>
          <w:rFonts w:cs="Arial"/>
        </w:rPr>
        <w:t xml:space="preserve"> време трајања више силе свака У</w:t>
      </w:r>
      <w:r w:rsidRPr="00A94BEB">
        <w:rPr>
          <w:rFonts w:cs="Arial"/>
        </w:rPr>
        <w:t>говорна страна сноси своје трошкове</w:t>
      </w:r>
      <w:r w:rsidRPr="00A94BEB">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A94BEB">
        <w:rPr>
          <w:rFonts w:cs="Arial"/>
        </w:rPr>
        <w:t>.</w:t>
      </w:r>
    </w:p>
    <w:p w:rsidR="00343A18" w:rsidRPr="00A94BEB" w:rsidRDefault="00343A18" w:rsidP="00CE588A">
      <w:pPr>
        <w:tabs>
          <w:tab w:val="left" w:pos="1512"/>
          <w:tab w:val="left" w:pos="9090"/>
        </w:tabs>
        <w:spacing w:before="0"/>
        <w:rPr>
          <w:rFonts w:cs="Arial"/>
          <w:lang w:val="sr-Cyrl-CS"/>
        </w:rPr>
      </w:pPr>
      <w:r w:rsidRPr="00A94BEB">
        <w:rPr>
          <w:rFonts w:cs="Arial"/>
        </w:rPr>
        <w:t>Уколико деловање више силе траје дуже од 30 (</w:t>
      </w:r>
      <w:r w:rsidR="00CD30A3" w:rsidRPr="00A94BEB">
        <w:rPr>
          <w:rFonts w:cs="Arial"/>
          <w:lang w:val="sr-Cyrl-RS"/>
        </w:rPr>
        <w:t xml:space="preserve">словима: </w:t>
      </w:r>
      <w:r w:rsidRPr="00A94BEB">
        <w:rPr>
          <w:rFonts w:cs="Arial"/>
        </w:rPr>
        <w:t>тридесет) календарских дана, Уговорне стране ће се договорити о даљем поступању у извршавању одредаба овог Уговора –</w:t>
      </w:r>
      <w:r w:rsidR="00CD30A3" w:rsidRPr="00A94BEB">
        <w:rPr>
          <w:rFonts w:cs="Arial"/>
          <w:lang w:val="sr-Cyrl-RS"/>
        </w:rPr>
        <w:t xml:space="preserve"> </w:t>
      </w:r>
      <w:r w:rsidRPr="00A94BEB">
        <w:rPr>
          <w:rFonts w:cs="Arial"/>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A94BEB">
        <w:rPr>
          <w:rFonts w:cs="Arial"/>
          <w:lang w:val="sr-Cyrl-CS"/>
        </w:rPr>
        <w:t xml:space="preserve">по овом основу – </w:t>
      </w:r>
      <w:r w:rsidRPr="00A94BEB">
        <w:rPr>
          <w:rFonts w:cs="Arial"/>
        </w:rPr>
        <w:t>ни једна од Уговорних страна не стиче право на накнаду било какве штете.</w:t>
      </w:r>
    </w:p>
    <w:p w:rsidR="00343A18" w:rsidRPr="00A94BEB" w:rsidRDefault="00343A18" w:rsidP="00CE588A">
      <w:pPr>
        <w:pStyle w:val="KDParagraf"/>
        <w:spacing w:before="0"/>
        <w:rPr>
          <w:rFonts w:cs="Arial"/>
          <w:b/>
        </w:rPr>
      </w:pPr>
    </w:p>
    <w:p w:rsidR="00343A18" w:rsidRPr="00A94BEB" w:rsidRDefault="00343A18" w:rsidP="00CE588A">
      <w:pPr>
        <w:spacing w:before="0"/>
        <w:rPr>
          <w:rFonts w:cs="Arial"/>
          <w:b/>
        </w:rPr>
      </w:pPr>
      <w:r w:rsidRPr="00A94BEB">
        <w:rPr>
          <w:rFonts w:cs="Arial"/>
          <w:b/>
        </w:rPr>
        <w:t>РАСКИД УГОВОРА</w:t>
      </w:r>
    </w:p>
    <w:p w:rsidR="00343A18" w:rsidRPr="00A94BEB" w:rsidRDefault="00343A18" w:rsidP="00CE588A">
      <w:pPr>
        <w:spacing w:before="0"/>
        <w:jc w:val="center"/>
        <w:rPr>
          <w:rFonts w:cs="Arial"/>
        </w:rPr>
      </w:pPr>
      <w:r w:rsidRPr="00A94BEB">
        <w:rPr>
          <w:rFonts w:cs="Arial"/>
          <w:b/>
        </w:rPr>
        <w:t>Члан 1</w:t>
      </w:r>
      <w:r w:rsidR="00267E7E" w:rsidRPr="00A94BEB">
        <w:rPr>
          <w:rFonts w:cs="Arial"/>
          <w:b/>
          <w:lang w:val="sr-Cyrl-RS"/>
        </w:rPr>
        <w:t>2</w:t>
      </w:r>
      <w:r w:rsidRPr="00A94BEB">
        <w:rPr>
          <w:rFonts w:cs="Arial"/>
          <w:b/>
        </w:rPr>
        <w:t>.</w:t>
      </w:r>
    </w:p>
    <w:p w:rsidR="00343A18" w:rsidRPr="00A94BEB" w:rsidRDefault="00343A18" w:rsidP="00CE588A">
      <w:pPr>
        <w:tabs>
          <w:tab w:val="left" w:pos="9090"/>
        </w:tabs>
        <w:spacing w:before="0"/>
        <w:rPr>
          <w:rFonts w:cs="Arial"/>
          <w:bCs/>
          <w:lang w:val="sr-Cyrl-CS"/>
        </w:rPr>
      </w:pPr>
      <w:r w:rsidRPr="00A94BEB">
        <w:rPr>
          <w:rFonts w:cs="Arial"/>
          <w:bCs/>
          <w:lang w:val="sr-Cyrl-CS"/>
        </w:rPr>
        <w:t>Ако Продавац</w:t>
      </w:r>
      <w:r w:rsidR="000E0FC1" w:rsidRPr="00A94BEB">
        <w:rPr>
          <w:rFonts w:cs="Arial"/>
          <w:bCs/>
          <w:lang w:val="sr-Cyrl-CS"/>
        </w:rPr>
        <w:t xml:space="preserve"> не испуни</w:t>
      </w:r>
      <w:r w:rsidRPr="00A94BEB">
        <w:rPr>
          <w:rFonts w:cs="Arial"/>
          <w:bCs/>
          <w:lang w:val="sr-Cyrl-CS"/>
        </w:rPr>
        <w:t xml:space="preserve"> овај Уговор, или ако не буде квалитетно и о року</w:t>
      </w:r>
      <w:r w:rsidR="00CD30A3" w:rsidRPr="00A94BEB">
        <w:rPr>
          <w:rFonts w:cs="Arial"/>
          <w:bCs/>
          <w:lang w:val="sr-Cyrl-CS"/>
        </w:rPr>
        <w:t xml:space="preserve"> испуњавао своје обавезе</w:t>
      </w:r>
      <w:r w:rsidRPr="00A94BEB">
        <w:rPr>
          <w:rFonts w:cs="Arial"/>
          <w:bCs/>
          <w:lang w:val="sr-Cyrl-CS"/>
        </w:rPr>
        <w:t xml:space="preserve">, или, упркос писмене опомене </w:t>
      </w:r>
      <w:r w:rsidRPr="00A94BEB">
        <w:rPr>
          <w:rFonts w:cs="Arial"/>
          <w:lang w:val="sr-Cyrl-CS"/>
        </w:rPr>
        <w:t>Купца</w:t>
      </w:r>
      <w:r w:rsidRPr="00A94BEB">
        <w:rPr>
          <w:rFonts w:cs="Arial"/>
          <w:bCs/>
          <w:lang w:val="sr-Cyrl-CS"/>
        </w:rPr>
        <w:t xml:space="preserve">, крши одредбе овог уговора, </w:t>
      </w:r>
      <w:r w:rsidRPr="00A94BEB">
        <w:rPr>
          <w:rFonts w:cs="Arial"/>
          <w:lang w:val="sr-Cyrl-CS"/>
        </w:rPr>
        <w:t>Купац</w:t>
      </w:r>
      <w:r w:rsidRPr="00A94BEB">
        <w:rPr>
          <w:rFonts w:cs="Arial"/>
          <w:bCs/>
          <w:lang w:val="sr-Cyrl-CS"/>
        </w:rPr>
        <w:t xml:space="preserve"> има право да констатује непоштовање одредби Уговора и о томе достави Продавцу писану опомену.</w:t>
      </w:r>
    </w:p>
    <w:p w:rsidR="00343A18" w:rsidRPr="00A94BEB" w:rsidRDefault="00343A18" w:rsidP="00CE588A">
      <w:pPr>
        <w:tabs>
          <w:tab w:val="left" w:pos="9090"/>
        </w:tabs>
        <w:spacing w:before="0"/>
        <w:rPr>
          <w:rFonts w:cs="Arial"/>
          <w:bCs/>
          <w:lang w:val="sr-Cyrl-CS"/>
        </w:rPr>
      </w:pPr>
      <w:r w:rsidRPr="00A94BEB">
        <w:rPr>
          <w:rFonts w:cs="Arial"/>
          <w:bCs/>
          <w:lang w:val="sr-Cyrl-CS"/>
        </w:rPr>
        <w:t>Ако Продавац не предузме мере за извршење овог Уговора, које се од њега захтевају, у року од 8 (</w:t>
      </w:r>
      <w:r w:rsidR="00C80704" w:rsidRPr="00A94BEB">
        <w:rPr>
          <w:rFonts w:cs="Arial"/>
          <w:bCs/>
          <w:lang w:val="sr-Cyrl-CS"/>
        </w:rPr>
        <w:t xml:space="preserve">словима: </w:t>
      </w:r>
      <w:r w:rsidRPr="00A94BEB">
        <w:rPr>
          <w:rFonts w:cs="Arial"/>
          <w:bCs/>
          <w:lang w:val="sr-Cyrl-CS"/>
        </w:rPr>
        <w:t xml:space="preserve">осам) дана по пријему писане опомене, </w:t>
      </w:r>
      <w:r w:rsidRPr="00A94BEB">
        <w:rPr>
          <w:rFonts w:cs="Arial"/>
          <w:lang w:val="sr-Cyrl-CS"/>
        </w:rPr>
        <w:t>Купац</w:t>
      </w:r>
      <w:r w:rsidRPr="00A94BEB">
        <w:rPr>
          <w:rFonts w:cs="Arial"/>
          <w:bCs/>
          <w:lang w:val="sr-Cyrl-CS"/>
        </w:rPr>
        <w:t xml:space="preserve"> може у року од наредних 5 (</w:t>
      </w:r>
      <w:r w:rsidR="00C80704" w:rsidRPr="00A94BEB">
        <w:rPr>
          <w:rFonts w:cs="Arial"/>
          <w:bCs/>
          <w:lang w:val="sr-Cyrl-CS"/>
        </w:rPr>
        <w:t xml:space="preserve">словима: </w:t>
      </w:r>
      <w:r w:rsidRPr="00A94BEB">
        <w:rPr>
          <w:rFonts w:cs="Arial"/>
          <w:bCs/>
          <w:lang w:val="sr-Cyrl-CS"/>
        </w:rPr>
        <w:t>пет) дана да једнострано раскине овој Уговор по правилима о раскиду Уговора због неиспуњења.</w:t>
      </w:r>
    </w:p>
    <w:p w:rsidR="00343A18" w:rsidRPr="00A94BEB" w:rsidRDefault="00343A18" w:rsidP="00CE588A">
      <w:pPr>
        <w:tabs>
          <w:tab w:val="left" w:pos="9090"/>
        </w:tabs>
        <w:spacing w:before="0"/>
        <w:rPr>
          <w:rFonts w:cs="Arial"/>
          <w:bCs/>
          <w:lang w:val="sr-Cyrl-CS"/>
        </w:rPr>
      </w:pPr>
      <w:r w:rsidRPr="00A94BEB">
        <w:rPr>
          <w:rFonts w:cs="Arial"/>
          <w:bCs/>
          <w:lang w:val="sr-Cyrl-CS"/>
        </w:rPr>
        <w:t xml:space="preserve">У случају раскида овог </w:t>
      </w:r>
      <w:r w:rsidRPr="00A94BEB">
        <w:rPr>
          <w:rFonts w:cs="Arial"/>
          <w:bCs/>
        </w:rPr>
        <w:t>У</w:t>
      </w:r>
      <w:r w:rsidRPr="00A94BEB">
        <w:rPr>
          <w:rFonts w:cs="Arial"/>
          <w:bCs/>
          <w:lang w:val="sr-Cyrl-CS"/>
        </w:rPr>
        <w:t>говора, у смислу овог члана, Уговорне стране ће измирити своје обавезе настале до дана раскида.</w:t>
      </w:r>
    </w:p>
    <w:p w:rsidR="00343A18" w:rsidRPr="00A94BEB" w:rsidRDefault="00343A18" w:rsidP="00CE588A">
      <w:pPr>
        <w:tabs>
          <w:tab w:val="left" w:pos="9090"/>
        </w:tabs>
        <w:spacing w:before="0"/>
        <w:rPr>
          <w:rFonts w:cs="Arial"/>
          <w:bCs/>
          <w:lang w:val="sr-Cyrl-CS"/>
        </w:rPr>
      </w:pPr>
      <w:r w:rsidRPr="00A94BEB">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913B06" w:rsidRPr="00A94BEB" w:rsidRDefault="00913B06" w:rsidP="00CE588A">
      <w:pPr>
        <w:spacing w:before="0"/>
        <w:jc w:val="center"/>
        <w:rPr>
          <w:rFonts w:cs="Arial"/>
          <w:b/>
        </w:rPr>
      </w:pPr>
    </w:p>
    <w:p w:rsidR="00343A18" w:rsidRPr="00A94BEB" w:rsidRDefault="00343A18" w:rsidP="00CE588A">
      <w:pPr>
        <w:spacing w:before="0"/>
        <w:jc w:val="center"/>
        <w:rPr>
          <w:rFonts w:cs="Arial"/>
          <w:b/>
        </w:rPr>
      </w:pPr>
      <w:r w:rsidRPr="00A94BEB">
        <w:rPr>
          <w:rFonts w:cs="Arial"/>
          <w:b/>
        </w:rPr>
        <w:t>Члан 1</w:t>
      </w:r>
      <w:r w:rsidR="00267E7E" w:rsidRPr="00A94BEB">
        <w:rPr>
          <w:rFonts w:cs="Arial"/>
          <w:b/>
          <w:lang w:val="sr-Cyrl-RS"/>
        </w:rPr>
        <w:t>3</w:t>
      </w:r>
      <w:r w:rsidRPr="00A94BEB">
        <w:rPr>
          <w:rFonts w:cs="Arial"/>
          <w:b/>
        </w:rPr>
        <w:t>.</w:t>
      </w:r>
    </w:p>
    <w:p w:rsidR="00343A18" w:rsidRPr="00A94BEB" w:rsidRDefault="00343A18" w:rsidP="00CE588A">
      <w:pPr>
        <w:spacing w:before="0"/>
        <w:rPr>
          <w:rFonts w:cs="Arial"/>
        </w:rPr>
      </w:pPr>
      <w:r w:rsidRPr="00A94BEB">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A94BEB" w:rsidRDefault="00343A18" w:rsidP="00CE588A">
      <w:pPr>
        <w:pStyle w:val="KDParagraf"/>
        <w:spacing w:before="0"/>
        <w:rPr>
          <w:rFonts w:eastAsia="Calibri" w:cs="Arial"/>
          <w:noProof/>
          <w:color w:val="00B0F0"/>
        </w:rPr>
      </w:pPr>
    </w:p>
    <w:p w:rsidR="00DE73DE" w:rsidRDefault="00DE73DE" w:rsidP="00CE588A">
      <w:pPr>
        <w:spacing w:before="0"/>
        <w:jc w:val="center"/>
        <w:rPr>
          <w:rFonts w:cs="Arial"/>
          <w:b/>
        </w:rPr>
      </w:pPr>
    </w:p>
    <w:p w:rsidR="00343A18" w:rsidRPr="00A94BEB" w:rsidRDefault="00343A18" w:rsidP="00CE588A">
      <w:pPr>
        <w:spacing w:before="0"/>
        <w:jc w:val="center"/>
        <w:rPr>
          <w:rFonts w:cs="Arial"/>
          <w:b/>
        </w:rPr>
      </w:pPr>
      <w:r w:rsidRPr="00A94BEB">
        <w:rPr>
          <w:rFonts w:cs="Arial"/>
          <w:b/>
        </w:rPr>
        <w:lastRenderedPageBreak/>
        <w:t>Члан 1</w:t>
      </w:r>
      <w:r w:rsidR="00267E7E" w:rsidRPr="00A94BEB">
        <w:rPr>
          <w:rFonts w:cs="Arial"/>
          <w:b/>
          <w:lang w:val="sr-Cyrl-RS"/>
        </w:rPr>
        <w:t>4</w:t>
      </w:r>
      <w:r w:rsidRPr="00A94BEB">
        <w:rPr>
          <w:rFonts w:cs="Arial"/>
          <w:b/>
        </w:rPr>
        <w:t>.</w:t>
      </w:r>
    </w:p>
    <w:p w:rsidR="00343A18" w:rsidRPr="00A94BEB" w:rsidRDefault="00343A18" w:rsidP="00CE588A">
      <w:pPr>
        <w:spacing w:before="0"/>
        <w:rPr>
          <w:rFonts w:cs="Arial"/>
        </w:rPr>
      </w:pPr>
      <w:r w:rsidRPr="00A94BEB">
        <w:rPr>
          <w:rFonts w:cs="Arial"/>
        </w:rPr>
        <w:t>Продавац је дужан</w:t>
      </w:r>
      <w:r w:rsidR="000E0FC1" w:rsidRPr="00A94BEB">
        <w:rPr>
          <w:rFonts w:cs="Arial"/>
          <w:lang w:val="sr-Cyrl-RS"/>
        </w:rPr>
        <w:t xml:space="preserve"> </w:t>
      </w:r>
      <w:r w:rsidRPr="00A94BEB">
        <w:rPr>
          <w:rFonts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A94BEB" w:rsidRDefault="00343A18" w:rsidP="00CE588A">
      <w:pPr>
        <w:spacing w:before="0"/>
        <w:rPr>
          <w:rFonts w:cs="Arial"/>
        </w:rPr>
      </w:pPr>
      <w:r w:rsidRPr="00A94BEB">
        <w:rPr>
          <w:rFonts w:cs="Arial"/>
        </w:rPr>
        <w:t xml:space="preserve">Информације, подаци и документација које је </w:t>
      </w:r>
      <w:r w:rsidRPr="00A94BEB">
        <w:rPr>
          <w:rFonts w:cs="Arial"/>
          <w:color w:val="000000"/>
        </w:rPr>
        <w:t>Купац</w:t>
      </w:r>
      <w:r w:rsidRPr="00A94BEB">
        <w:rPr>
          <w:rFonts w:cs="Arial"/>
        </w:rPr>
        <w:t xml:space="preserve"> доставио Продавцу у извршавању предмета овог Уговора,</w:t>
      </w:r>
      <w:r w:rsidR="00C80704" w:rsidRPr="00A94BEB">
        <w:rPr>
          <w:rFonts w:cs="Arial"/>
          <w:lang w:val="sr-Cyrl-RS"/>
        </w:rPr>
        <w:t xml:space="preserve"> </w:t>
      </w:r>
      <w:r w:rsidRPr="00A94BEB">
        <w:rPr>
          <w:rFonts w:cs="Arial"/>
        </w:rPr>
        <w:t xml:space="preserve">Продавац не може стављати на располагање трећим лицима, без претходне писане сагласности </w:t>
      </w:r>
      <w:r w:rsidRPr="00A94BEB">
        <w:rPr>
          <w:rFonts w:cs="Arial"/>
          <w:color w:val="000000"/>
        </w:rPr>
        <w:t>Купца</w:t>
      </w:r>
      <w:r w:rsidR="000D6ACE" w:rsidRPr="00A94BEB">
        <w:rPr>
          <w:rFonts w:cs="Arial"/>
          <w:color w:val="000000"/>
          <w:lang w:val="sr-Cyrl-RS"/>
        </w:rPr>
        <w:t>,</w:t>
      </w:r>
      <w:r w:rsidR="00C80704" w:rsidRPr="00A94BEB">
        <w:rPr>
          <w:rFonts w:cs="Arial"/>
          <w:color w:val="000000"/>
          <w:lang w:val="sr-Cyrl-RS"/>
        </w:rPr>
        <w:t xml:space="preserve"> </w:t>
      </w:r>
      <w:r w:rsidR="000D6ACE" w:rsidRPr="00A94BEB">
        <w:rPr>
          <w:rFonts w:cs="Arial"/>
          <w:color w:val="000000"/>
          <w:lang w:val="sr-Cyrl-RS"/>
        </w:rPr>
        <w:t>осим у случајевима предвиђеним одговарајућим прописима</w:t>
      </w:r>
      <w:r w:rsidRPr="00A94BEB">
        <w:rPr>
          <w:rFonts w:cs="Arial"/>
        </w:rPr>
        <w:t xml:space="preserve">. </w:t>
      </w:r>
    </w:p>
    <w:p w:rsidR="006619FB" w:rsidRPr="00A94BEB" w:rsidRDefault="006619FB" w:rsidP="00CE588A">
      <w:pPr>
        <w:pStyle w:val="KDParagraf"/>
        <w:spacing w:before="0"/>
        <w:rPr>
          <w:rFonts w:eastAsia="Calibri" w:cs="Arial"/>
          <w:noProof/>
          <w:color w:val="00B0F0"/>
        </w:rPr>
      </w:pPr>
    </w:p>
    <w:p w:rsidR="00343A18" w:rsidRPr="00A94BEB" w:rsidRDefault="00343A18" w:rsidP="00CE588A">
      <w:pPr>
        <w:spacing w:before="0"/>
        <w:jc w:val="center"/>
        <w:rPr>
          <w:rFonts w:cs="Arial"/>
          <w:b/>
        </w:rPr>
      </w:pPr>
      <w:r w:rsidRPr="00A94BEB">
        <w:rPr>
          <w:rFonts w:cs="Arial"/>
          <w:b/>
        </w:rPr>
        <w:t>Члан 1</w:t>
      </w:r>
      <w:r w:rsidR="00267E7E" w:rsidRPr="00A94BEB">
        <w:rPr>
          <w:rFonts w:cs="Arial"/>
          <w:b/>
          <w:lang w:val="sr-Cyrl-RS"/>
        </w:rPr>
        <w:t>5</w:t>
      </w:r>
      <w:r w:rsidRPr="00A94BEB">
        <w:rPr>
          <w:rFonts w:cs="Arial"/>
          <w:b/>
        </w:rPr>
        <w:t>.</w:t>
      </w:r>
    </w:p>
    <w:p w:rsidR="00343A18" w:rsidRPr="00A94BEB" w:rsidRDefault="00343A18" w:rsidP="00CE588A">
      <w:pPr>
        <w:tabs>
          <w:tab w:val="left" w:pos="9090"/>
        </w:tabs>
        <w:spacing w:before="0"/>
        <w:rPr>
          <w:rFonts w:cs="Arial"/>
          <w:lang w:val="sr-Cyrl-CS"/>
        </w:rPr>
      </w:pPr>
      <w:r w:rsidRPr="00A94BEB">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A94BEB" w:rsidRDefault="00343A18" w:rsidP="00CE588A">
      <w:pPr>
        <w:tabs>
          <w:tab w:val="left" w:pos="9090"/>
        </w:tabs>
        <w:spacing w:before="0"/>
        <w:rPr>
          <w:rFonts w:cs="Arial"/>
          <w:lang w:val="ru-RU"/>
        </w:rPr>
      </w:pPr>
      <w:r w:rsidRPr="00A94BEB">
        <w:rPr>
          <w:rFonts w:cs="Arial"/>
          <w:lang w:val="ru-RU"/>
        </w:rPr>
        <w:t xml:space="preserve">Након закључења </w:t>
      </w:r>
      <w:r w:rsidRPr="00A94BEB">
        <w:rPr>
          <w:rFonts w:cs="Arial"/>
        </w:rPr>
        <w:t xml:space="preserve">и ступања на правну снагу </w:t>
      </w:r>
      <w:r w:rsidRPr="00A94BEB">
        <w:rPr>
          <w:rFonts w:cs="Arial"/>
          <w:lang w:val="ru-RU"/>
        </w:rPr>
        <w:t xml:space="preserve">овог Уговора, Купац може да дозволи, а </w:t>
      </w:r>
      <w:r w:rsidRPr="00A94BEB">
        <w:rPr>
          <w:rFonts w:cs="Arial"/>
        </w:rPr>
        <w:t>Продавац</w:t>
      </w:r>
      <w:r w:rsidRPr="00A94BEB">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A94BEB" w:rsidRDefault="00343A18" w:rsidP="00CE588A">
      <w:pPr>
        <w:tabs>
          <w:tab w:val="left" w:pos="9090"/>
        </w:tabs>
        <w:spacing w:before="0"/>
        <w:rPr>
          <w:rFonts w:cs="Arial"/>
          <w:smallCaps/>
        </w:rPr>
      </w:pPr>
    </w:p>
    <w:p w:rsidR="00343A18" w:rsidRPr="00A94BEB" w:rsidRDefault="00343A18" w:rsidP="00CE588A">
      <w:pPr>
        <w:spacing w:before="0"/>
        <w:jc w:val="center"/>
        <w:rPr>
          <w:rFonts w:cs="Arial"/>
          <w:b/>
        </w:rPr>
      </w:pPr>
      <w:r w:rsidRPr="00A94BEB">
        <w:rPr>
          <w:rFonts w:cs="Arial"/>
          <w:b/>
        </w:rPr>
        <w:t xml:space="preserve">Члан </w:t>
      </w:r>
      <w:r w:rsidR="000D6ACE" w:rsidRPr="00A94BEB">
        <w:rPr>
          <w:rFonts w:cs="Arial"/>
          <w:b/>
          <w:lang w:val="sr-Cyrl-RS"/>
        </w:rPr>
        <w:t>1</w:t>
      </w:r>
      <w:r w:rsidR="00267E7E" w:rsidRPr="00A94BEB">
        <w:rPr>
          <w:rFonts w:cs="Arial"/>
          <w:b/>
          <w:lang w:val="sr-Cyrl-RS"/>
        </w:rPr>
        <w:t>6</w:t>
      </w:r>
      <w:r w:rsidRPr="00A94BEB">
        <w:rPr>
          <w:rFonts w:cs="Arial"/>
          <w:b/>
        </w:rPr>
        <w:t>.</w:t>
      </w:r>
    </w:p>
    <w:p w:rsidR="00343A18" w:rsidRPr="00A94BEB" w:rsidRDefault="00343A18" w:rsidP="00CE588A">
      <w:pPr>
        <w:pStyle w:val="KDParagraf"/>
        <w:spacing w:before="0"/>
        <w:rPr>
          <w:rFonts w:eastAsia="Calibri" w:cs="Arial"/>
          <w:noProof/>
          <w:lang w:val="ru-RU"/>
        </w:rPr>
      </w:pPr>
      <w:r w:rsidRPr="00A94BEB">
        <w:rPr>
          <w:rFonts w:eastAsia="Calibri" w:cs="Arial"/>
          <w:noProof/>
        </w:rPr>
        <w:t>Продавац</w:t>
      </w:r>
      <w:r w:rsidRPr="00A94BEB">
        <w:rPr>
          <w:rFonts w:eastAsia="Calibri" w:cs="Arial"/>
          <w:noProof/>
          <w:lang w:val="ru-RU"/>
        </w:rPr>
        <w:t xml:space="preserve"> је дужан да без одлагања, а најкасније у року од 5</w:t>
      </w:r>
      <w:r w:rsidR="00C80704" w:rsidRPr="00A94BEB">
        <w:rPr>
          <w:rFonts w:eastAsia="Calibri" w:cs="Arial"/>
          <w:noProof/>
          <w:lang w:val="ru-RU"/>
        </w:rPr>
        <w:t xml:space="preserve"> </w:t>
      </w:r>
      <w:r w:rsidRPr="00A94BEB">
        <w:rPr>
          <w:rFonts w:eastAsia="Calibri" w:cs="Arial"/>
          <w:noProof/>
          <w:lang w:val="ru-RU"/>
        </w:rPr>
        <w:t>(</w:t>
      </w:r>
      <w:r w:rsidR="00C80704" w:rsidRPr="00A94BEB">
        <w:rPr>
          <w:rFonts w:cs="Arial"/>
          <w:bCs/>
          <w:lang w:val="sr-Cyrl-CS"/>
        </w:rPr>
        <w:t xml:space="preserve">словима: </w:t>
      </w:r>
      <w:r w:rsidRPr="00A94BEB">
        <w:rPr>
          <w:rFonts w:eastAsia="Calibri" w:cs="Arial"/>
          <w:noProof/>
          <w:lang w:val="ru-RU"/>
        </w:rPr>
        <w:t xml:space="preserve">пет) дана од дана настанка промене у било којем од података </w:t>
      </w:r>
      <w:r w:rsidRPr="00A94BEB">
        <w:rPr>
          <w:rFonts w:eastAsia="TimesNewRomanPSMT" w:cs="Arial"/>
          <w:bCs/>
          <w:lang w:val="ru-RU"/>
        </w:rPr>
        <w:t>у вези са испуњеношћу услова из поступка јавне набавке</w:t>
      </w:r>
      <w:r w:rsidRPr="00A94BEB">
        <w:rPr>
          <w:rFonts w:eastAsia="Calibri" w:cs="Arial"/>
          <w:noProof/>
          <w:lang w:val="ru-RU"/>
        </w:rPr>
        <w:t xml:space="preserve">, о насталој промени писмено обавести </w:t>
      </w:r>
      <w:r w:rsidRPr="00A94BEB">
        <w:rPr>
          <w:rFonts w:eastAsia="Calibri" w:cs="Arial"/>
          <w:noProof/>
        </w:rPr>
        <w:t>Купца</w:t>
      </w:r>
      <w:r w:rsidRPr="00A94BEB">
        <w:rPr>
          <w:rFonts w:eastAsia="Calibri" w:cs="Arial"/>
          <w:noProof/>
          <w:lang w:val="ru-RU"/>
        </w:rPr>
        <w:t xml:space="preserve"> и да је документује на прописан начин.</w:t>
      </w:r>
    </w:p>
    <w:p w:rsidR="00343A18" w:rsidRPr="00A94BEB" w:rsidRDefault="00343A18" w:rsidP="00CE588A">
      <w:pPr>
        <w:pStyle w:val="KDParagraf"/>
        <w:spacing w:before="0"/>
        <w:rPr>
          <w:rFonts w:eastAsia="Calibri" w:cs="Arial"/>
          <w:noProof/>
        </w:rPr>
      </w:pPr>
      <w:r w:rsidRPr="00A94BEB">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A94BEB" w:rsidRDefault="00343A18" w:rsidP="00CE588A">
      <w:pPr>
        <w:pStyle w:val="KDParagraf"/>
        <w:spacing w:before="0"/>
        <w:rPr>
          <w:rFonts w:cs="Arial"/>
          <w:b/>
          <w:lang w:val="sr-Cyrl-BA"/>
        </w:rPr>
      </w:pPr>
    </w:p>
    <w:p w:rsidR="00343A18" w:rsidRPr="00A94BEB" w:rsidRDefault="00343A18" w:rsidP="00CE588A">
      <w:pPr>
        <w:pStyle w:val="KDParagraf"/>
        <w:spacing w:before="0"/>
        <w:rPr>
          <w:rFonts w:cs="Arial"/>
          <w:b/>
          <w:lang w:val="sr-Cyrl-BA"/>
        </w:rPr>
      </w:pPr>
      <w:r w:rsidRPr="00A94BEB">
        <w:rPr>
          <w:rFonts w:cs="Arial"/>
          <w:b/>
          <w:lang w:val="sr-Cyrl-BA"/>
        </w:rPr>
        <w:t xml:space="preserve"> ВАЖНОСТ УГОВОРА</w:t>
      </w:r>
    </w:p>
    <w:p w:rsidR="00343A18" w:rsidRPr="00A94BEB" w:rsidRDefault="00343A18" w:rsidP="00CE588A">
      <w:pPr>
        <w:spacing w:before="0"/>
        <w:jc w:val="center"/>
        <w:rPr>
          <w:rFonts w:cs="Arial"/>
          <w:b/>
        </w:rPr>
      </w:pPr>
      <w:r w:rsidRPr="00A94BEB">
        <w:rPr>
          <w:rFonts w:cs="Arial"/>
          <w:b/>
        </w:rPr>
        <w:t xml:space="preserve">Члан </w:t>
      </w:r>
      <w:r w:rsidR="00913B06" w:rsidRPr="00A94BEB">
        <w:rPr>
          <w:rFonts w:cs="Arial"/>
          <w:b/>
        </w:rPr>
        <w:t>1</w:t>
      </w:r>
      <w:r w:rsidR="00267E7E" w:rsidRPr="00A94BEB">
        <w:rPr>
          <w:rFonts w:cs="Arial"/>
          <w:b/>
          <w:lang w:val="sr-Cyrl-RS"/>
        </w:rPr>
        <w:t>7</w:t>
      </w:r>
      <w:r w:rsidRPr="00A94BEB">
        <w:rPr>
          <w:rFonts w:cs="Arial"/>
          <w:b/>
        </w:rPr>
        <w:t>.</w:t>
      </w:r>
    </w:p>
    <w:p w:rsidR="00343A18" w:rsidRPr="00A94BEB" w:rsidRDefault="00343A18" w:rsidP="00CE588A">
      <w:pPr>
        <w:pStyle w:val="KDParagraf"/>
        <w:spacing w:before="0"/>
        <w:rPr>
          <w:rFonts w:eastAsia="Calibri" w:cs="Arial"/>
        </w:rPr>
      </w:pPr>
      <w:r w:rsidRPr="00A94BEB">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rsidR="001353DA" w:rsidRPr="00A94BEB" w:rsidRDefault="00343A18" w:rsidP="00C80704">
      <w:pPr>
        <w:pStyle w:val="KDParagraf"/>
        <w:spacing w:before="0"/>
        <w:rPr>
          <w:rFonts w:cs="Arial"/>
          <w:spacing w:val="2"/>
          <w:lang w:val="sr-Cyrl-RS"/>
        </w:rPr>
      </w:pPr>
      <w:r w:rsidRPr="00A94BEB">
        <w:rPr>
          <w:rFonts w:cs="Arial"/>
        </w:rPr>
        <w:t xml:space="preserve">Уговор се закључује на период </w:t>
      </w:r>
      <w:r w:rsidR="00C80704" w:rsidRPr="00A94BEB">
        <w:rPr>
          <w:rFonts w:cs="Arial"/>
          <w:lang w:val="sr-Cyrl-RS"/>
        </w:rPr>
        <w:t xml:space="preserve">од 12 </w:t>
      </w:r>
      <w:r w:rsidR="00CD30A3" w:rsidRPr="00A94BEB">
        <w:rPr>
          <w:rFonts w:cs="Arial"/>
          <w:lang w:val="sr-Cyrl-RS"/>
        </w:rPr>
        <w:t xml:space="preserve">(словима. дванаест) </w:t>
      </w:r>
      <w:r w:rsidR="00C80704" w:rsidRPr="00A94BEB">
        <w:rPr>
          <w:rFonts w:cs="Arial"/>
          <w:lang w:val="sr-Cyrl-RS"/>
        </w:rPr>
        <w:t>месеци</w:t>
      </w:r>
      <w:r w:rsidRPr="00A94BEB">
        <w:rPr>
          <w:rFonts w:cs="Arial"/>
        </w:rPr>
        <w:t>, рачунајући од ступања Уговора на снагу, односно до укупно испоручених уговорених количина добара из члана 1. овог Уговора, највише до висине планираних средстава за јавну набавку.</w:t>
      </w:r>
      <w:r w:rsidR="00C80704" w:rsidRPr="00A94BEB">
        <w:rPr>
          <w:rFonts w:cs="Arial"/>
          <w:lang w:val="sr-Cyrl-RS"/>
        </w:rPr>
        <w:t xml:space="preserve"> </w:t>
      </w:r>
      <w:r w:rsidRPr="00A94BEB">
        <w:rPr>
          <w:rFonts w:eastAsia="Calibri" w:cs="Arial"/>
        </w:rPr>
        <w:t>Уколико се уговорена средства утроше пре истека уговореног рока Уговор ће се сматрати испуњеним</w:t>
      </w:r>
      <w:r w:rsidR="00C80704" w:rsidRPr="00A94BEB">
        <w:rPr>
          <w:rFonts w:eastAsia="Calibri" w:cs="Arial"/>
          <w:i/>
          <w:lang w:val="sr-Cyrl-RS"/>
        </w:rPr>
        <w:t>.</w:t>
      </w:r>
      <w:r w:rsidR="001353DA" w:rsidRPr="00A94BEB">
        <w:rPr>
          <w:rFonts w:cs="Arial"/>
          <w:spacing w:val="2"/>
          <w:lang w:val="sr-Cyrl-RS"/>
        </w:rPr>
        <w:t xml:space="preserve"> </w:t>
      </w:r>
    </w:p>
    <w:p w:rsidR="00343A18" w:rsidRPr="00A94BEB" w:rsidRDefault="00343A18" w:rsidP="00CE588A">
      <w:pPr>
        <w:pStyle w:val="KDParagraf"/>
        <w:spacing w:before="0"/>
        <w:rPr>
          <w:rFonts w:cs="Arial"/>
          <w:i/>
          <w:color w:val="00B0F0"/>
        </w:rPr>
      </w:pPr>
    </w:p>
    <w:p w:rsidR="00343A18" w:rsidRPr="00A94BEB" w:rsidRDefault="00343A18" w:rsidP="00CE588A">
      <w:pPr>
        <w:spacing w:before="0"/>
        <w:rPr>
          <w:rFonts w:cs="Arial"/>
          <w:b/>
        </w:rPr>
      </w:pPr>
      <w:r w:rsidRPr="00A94BEB">
        <w:rPr>
          <w:rFonts w:cs="Arial"/>
          <w:b/>
        </w:rPr>
        <w:t>ИЗМЕНЕ ТОКОМ ТРАЈАЊА УГОВОРА</w:t>
      </w:r>
    </w:p>
    <w:p w:rsidR="00343A18" w:rsidRPr="00A94BEB" w:rsidRDefault="00343A18" w:rsidP="00CE588A">
      <w:pPr>
        <w:spacing w:before="0"/>
        <w:jc w:val="center"/>
        <w:rPr>
          <w:rFonts w:cs="Arial"/>
          <w:b/>
        </w:rPr>
      </w:pPr>
      <w:r w:rsidRPr="00A94BEB">
        <w:rPr>
          <w:rFonts w:cs="Arial"/>
          <w:b/>
        </w:rPr>
        <w:t xml:space="preserve">Члан </w:t>
      </w:r>
      <w:r w:rsidR="00913B06" w:rsidRPr="00A94BEB">
        <w:rPr>
          <w:rFonts w:cs="Arial"/>
          <w:b/>
        </w:rPr>
        <w:t>1</w:t>
      </w:r>
      <w:r w:rsidR="00267E7E" w:rsidRPr="00A94BEB">
        <w:rPr>
          <w:rFonts w:cs="Arial"/>
          <w:b/>
          <w:lang w:val="sr-Cyrl-RS"/>
        </w:rPr>
        <w:t>8</w:t>
      </w:r>
      <w:r w:rsidRPr="00A94BEB">
        <w:rPr>
          <w:rFonts w:cs="Arial"/>
          <w:b/>
        </w:rPr>
        <w:t>.</w:t>
      </w:r>
    </w:p>
    <w:p w:rsidR="00267E7E" w:rsidRPr="00A94BEB" w:rsidRDefault="00267E7E" w:rsidP="00267E7E">
      <w:pPr>
        <w:spacing w:before="0"/>
        <w:rPr>
          <w:rFonts w:cs="Arial"/>
          <w:lang w:val="sr-Cyrl-RS" w:eastAsia="sr-Latn-RS"/>
        </w:rPr>
      </w:pPr>
      <w:r w:rsidRPr="00A94BEB">
        <w:rPr>
          <w:rFonts w:cs="Arial"/>
          <w:lang w:val="sr-Cyrl-RS" w:eastAsia="sr-Latn-RS"/>
        </w:rPr>
        <w:t>Корисник услуга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267E7E" w:rsidRPr="00A94BEB" w:rsidRDefault="00267E7E" w:rsidP="00267E7E">
      <w:pPr>
        <w:pStyle w:val="KDParagraf"/>
        <w:spacing w:before="0"/>
        <w:rPr>
          <w:rFonts w:cs="Arial"/>
          <w:lang w:val="sr-Cyrl-CS"/>
        </w:rPr>
      </w:pPr>
      <w:r w:rsidRPr="00A94BEB">
        <w:rPr>
          <w:rFonts w:cs="Arial"/>
          <w:lang w:val="sr-Cyrl-CS"/>
        </w:rPr>
        <w:t xml:space="preserve">Стране су сагласне да се евентуалне измене и допуне овог </w:t>
      </w:r>
      <w:r w:rsidRPr="00A94BEB">
        <w:rPr>
          <w:rFonts w:cs="Arial"/>
          <w:lang w:val="sr-Cyrl-RS"/>
        </w:rPr>
        <w:t>уговора</w:t>
      </w:r>
      <w:r w:rsidRPr="00A94BEB">
        <w:rPr>
          <w:rFonts w:cs="Arial"/>
          <w:lang w:val="sr-Cyrl-CS"/>
        </w:rPr>
        <w:t xml:space="preserve"> изврше у писаној форми – закључивањем анекса Уговора.</w:t>
      </w:r>
    </w:p>
    <w:p w:rsidR="00343A18" w:rsidRPr="00A94BEB" w:rsidRDefault="00343A18" w:rsidP="00CE588A">
      <w:pPr>
        <w:pStyle w:val="KDParagraf"/>
        <w:spacing w:before="0"/>
        <w:rPr>
          <w:rFonts w:cs="Arial"/>
          <w:i/>
          <w:color w:val="00B0F0"/>
        </w:rPr>
      </w:pPr>
    </w:p>
    <w:p w:rsidR="00A94BEB" w:rsidRDefault="00A94BEB">
      <w:pPr>
        <w:spacing w:before="0"/>
        <w:jc w:val="left"/>
        <w:rPr>
          <w:rFonts w:cs="Arial"/>
          <w:b/>
        </w:rPr>
      </w:pPr>
      <w:r>
        <w:rPr>
          <w:rFonts w:cs="Arial"/>
          <w:b/>
        </w:rPr>
        <w:br w:type="page"/>
      </w:r>
    </w:p>
    <w:p w:rsidR="00343A18" w:rsidRPr="00A94BEB" w:rsidRDefault="00343A18" w:rsidP="00CE588A">
      <w:pPr>
        <w:spacing w:before="0"/>
        <w:rPr>
          <w:rFonts w:cs="Arial"/>
          <w:b/>
        </w:rPr>
      </w:pPr>
      <w:r w:rsidRPr="00A94BEB">
        <w:rPr>
          <w:rFonts w:cs="Arial"/>
          <w:b/>
        </w:rPr>
        <w:lastRenderedPageBreak/>
        <w:t>ЗАВРШНЕ ОДРЕДБЕ</w:t>
      </w:r>
    </w:p>
    <w:p w:rsidR="00343A18" w:rsidRPr="00A94BEB" w:rsidRDefault="00343A18" w:rsidP="00CE588A">
      <w:pPr>
        <w:spacing w:before="0"/>
        <w:jc w:val="center"/>
        <w:rPr>
          <w:rFonts w:cs="Arial"/>
        </w:rPr>
      </w:pPr>
      <w:r w:rsidRPr="00A94BEB">
        <w:rPr>
          <w:rFonts w:cs="Arial"/>
          <w:b/>
        </w:rPr>
        <w:t xml:space="preserve">Члан </w:t>
      </w:r>
      <w:r w:rsidR="00267E7E" w:rsidRPr="00A94BEB">
        <w:rPr>
          <w:rFonts w:cs="Arial"/>
          <w:b/>
          <w:lang w:val="sr-Cyrl-RS"/>
        </w:rPr>
        <w:t>19</w:t>
      </w:r>
      <w:r w:rsidRPr="00A94BEB">
        <w:rPr>
          <w:rFonts w:cs="Arial"/>
          <w:b/>
        </w:rPr>
        <w:t>.</w:t>
      </w:r>
    </w:p>
    <w:p w:rsidR="00343A18" w:rsidRPr="00A94BEB" w:rsidRDefault="00343A18" w:rsidP="00CE588A">
      <w:pPr>
        <w:tabs>
          <w:tab w:val="left" w:pos="9090"/>
        </w:tabs>
        <w:spacing w:before="0"/>
        <w:rPr>
          <w:rFonts w:cs="Arial"/>
          <w:lang w:val="sr-Cyrl-CS"/>
        </w:rPr>
      </w:pPr>
      <w:r w:rsidRPr="00A94BEB">
        <w:rPr>
          <w:rFonts w:cs="Arial"/>
        </w:rPr>
        <w:t>На односе Уговорних страна</w:t>
      </w:r>
      <w:r w:rsidRPr="00A94BEB">
        <w:rPr>
          <w:rFonts w:cs="Arial"/>
          <w:lang w:val="sr-Cyrl-CS"/>
        </w:rPr>
        <w:t>,</w:t>
      </w:r>
      <w:r w:rsidRPr="00A94BEB">
        <w:rPr>
          <w:rFonts w:cs="Arial"/>
        </w:rPr>
        <w:t xml:space="preserve"> који нису уређени овим Уговором</w:t>
      </w:r>
      <w:r w:rsidRPr="00A94BEB">
        <w:rPr>
          <w:rFonts w:cs="Arial"/>
          <w:lang w:val="sr-Cyrl-CS"/>
        </w:rPr>
        <w:t>,</w:t>
      </w:r>
      <w:r w:rsidRPr="00A94BEB">
        <w:rPr>
          <w:rFonts w:cs="Arial"/>
        </w:rPr>
        <w:t xml:space="preserve"> примењују се одговарајуће одредбе ЗОО</w:t>
      </w:r>
      <w:r w:rsidRPr="00A94BEB">
        <w:rPr>
          <w:rFonts w:cs="Arial"/>
          <w:lang w:val="pt-BR"/>
        </w:rPr>
        <w:t xml:space="preserve"> и других </w:t>
      </w:r>
      <w:r w:rsidRPr="00A94BEB">
        <w:rPr>
          <w:rFonts w:cs="Arial"/>
          <w:lang w:val="sr-Cyrl-CS"/>
        </w:rPr>
        <w:t xml:space="preserve">закона, подзаконских аката, стандарда и </w:t>
      </w:r>
      <w:r w:rsidRPr="00A94BEB">
        <w:rPr>
          <w:rFonts w:cs="Arial"/>
          <w:lang w:val="ru-RU"/>
        </w:rPr>
        <w:t>техни</w:t>
      </w:r>
      <w:r w:rsidRPr="00A94BEB">
        <w:rPr>
          <w:rFonts w:cs="Arial"/>
          <w:lang w:val="sr-Cyrl-CS"/>
        </w:rPr>
        <w:t>ч</w:t>
      </w:r>
      <w:r w:rsidRPr="00A94BEB">
        <w:rPr>
          <w:rFonts w:cs="Arial"/>
          <w:lang w:val="ru-RU"/>
        </w:rPr>
        <w:t>ки</w:t>
      </w:r>
      <w:r w:rsidRPr="00A94BEB">
        <w:rPr>
          <w:rFonts w:cs="Arial"/>
          <w:lang w:val="sr-Cyrl-CS"/>
        </w:rPr>
        <w:t xml:space="preserve">х </w:t>
      </w:r>
      <w:r w:rsidRPr="00A94BEB">
        <w:rPr>
          <w:rFonts w:cs="Arial"/>
          <w:lang w:val="ru-RU"/>
        </w:rPr>
        <w:t>норматива Републике Србије</w:t>
      </w:r>
      <w:r w:rsidRPr="00A94BEB">
        <w:rPr>
          <w:rFonts w:cs="Arial"/>
          <w:lang w:val="sr-Cyrl-CS"/>
        </w:rPr>
        <w:t xml:space="preserve"> – примењивих с обзиром на предмет овог Уговора.</w:t>
      </w:r>
    </w:p>
    <w:p w:rsidR="00EC1D19" w:rsidRPr="00A94BEB" w:rsidRDefault="00EC1D19" w:rsidP="00CE588A">
      <w:pPr>
        <w:tabs>
          <w:tab w:val="left" w:pos="9090"/>
        </w:tabs>
        <w:spacing w:before="0"/>
        <w:rPr>
          <w:rFonts w:cs="Arial"/>
          <w:lang w:val="sr-Cyrl-CS"/>
        </w:rPr>
      </w:pPr>
    </w:p>
    <w:p w:rsidR="00343A18" w:rsidRPr="00A94BEB" w:rsidRDefault="00343A18" w:rsidP="00CE588A">
      <w:pPr>
        <w:spacing w:before="0"/>
        <w:jc w:val="center"/>
        <w:rPr>
          <w:rFonts w:cs="Arial"/>
          <w:b/>
        </w:rPr>
      </w:pPr>
      <w:r w:rsidRPr="00A94BEB">
        <w:rPr>
          <w:rFonts w:cs="Arial"/>
          <w:b/>
          <w:lang w:val="ru-RU"/>
        </w:rPr>
        <w:t xml:space="preserve">Члан </w:t>
      </w:r>
      <w:r w:rsidR="00267E7E" w:rsidRPr="00A94BEB">
        <w:rPr>
          <w:rFonts w:cs="Arial"/>
          <w:b/>
          <w:lang w:val="sr-Cyrl-RS"/>
        </w:rPr>
        <w:t>20</w:t>
      </w:r>
      <w:r w:rsidRPr="00A94BEB">
        <w:rPr>
          <w:rFonts w:cs="Arial"/>
          <w:b/>
          <w:lang w:val="ru-RU"/>
        </w:rPr>
        <w:t>.</w:t>
      </w:r>
    </w:p>
    <w:p w:rsidR="00343A18" w:rsidRPr="00A94BEB" w:rsidRDefault="00343A18" w:rsidP="00CE588A">
      <w:pPr>
        <w:tabs>
          <w:tab w:val="left" w:pos="9090"/>
        </w:tabs>
        <w:spacing w:before="0"/>
        <w:rPr>
          <w:rFonts w:cs="Arial"/>
          <w:color w:val="00B0F0"/>
        </w:rPr>
      </w:pPr>
      <w:r w:rsidRPr="00A94BEB">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EC1D19" w:rsidRPr="00A94BEB">
        <w:rPr>
          <w:rFonts w:cs="Arial"/>
        </w:rPr>
        <w:t>.</w:t>
      </w:r>
    </w:p>
    <w:p w:rsidR="00343A18" w:rsidRPr="00A94BEB" w:rsidRDefault="00343A18" w:rsidP="00CE588A">
      <w:pPr>
        <w:tabs>
          <w:tab w:val="left" w:pos="9090"/>
        </w:tabs>
        <w:spacing w:before="0"/>
        <w:rPr>
          <w:rFonts w:cs="Arial"/>
        </w:rPr>
      </w:pPr>
      <w:r w:rsidRPr="00A94BEB">
        <w:rPr>
          <w:rFonts w:cs="Arial"/>
        </w:rPr>
        <w:t>У случају спора примењује се материјално и процесно право Републике Србије, а поступак се води на српском језику.</w:t>
      </w:r>
    </w:p>
    <w:p w:rsidR="00343A18" w:rsidRPr="00A94BEB" w:rsidRDefault="00343A18" w:rsidP="00CE588A">
      <w:pPr>
        <w:spacing w:before="0"/>
        <w:jc w:val="center"/>
        <w:rPr>
          <w:rFonts w:cs="Arial"/>
          <w:b/>
        </w:rPr>
      </w:pPr>
    </w:p>
    <w:p w:rsidR="001353DA" w:rsidRPr="006E6A3F" w:rsidRDefault="00343A18" w:rsidP="006E6A3F">
      <w:pPr>
        <w:spacing w:before="0"/>
        <w:jc w:val="center"/>
        <w:rPr>
          <w:rFonts w:cs="Arial"/>
          <w:b/>
        </w:rPr>
      </w:pPr>
      <w:r w:rsidRPr="00A94BEB">
        <w:rPr>
          <w:rFonts w:cs="Arial"/>
          <w:b/>
        </w:rPr>
        <w:t>Члан 2</w:t>
      </w:r>
      <w:r w:rsidR="00267E7E" w:rsidRPr="00A94BEB">
        <w:rPr>
          <w:rFonts w:cs="Arial"/>
          <w:b/>
          <w:lang w:val="sr-Cyrl-RS"/>
        </w:rPr>
        <w:t>1</w:t>
      </w:r>
      <w:r w:rsidR="001353DA" w:rsidRPr="00A94BEB">
        <w:rPr>
          <w:rFonts w:cs="Arial"/>
          <w:spacing w:val="2"/>
          <w:lang w:val="sr-Cyrl-CS"/>
        </w:rPr>
        <w:t xml:space="preserve">. </w:t>
      </w:r>
    </w:p>
    <w:p w:rsidR="00CD30A3" w:rsidRPr="00A94BEB" w:rsidRDefault="00CD30A3" w:rsidP="00CE588A">
      <w:pPr>
        <w:spacing w:before="0"/>
        <w:rPr>
          <w:rFonts w:cs="Arial"/>
          <w:spacing w:val="2"/>
          <w:lang w:val="sr-Cyrl-CS"/>
        </w:rPr>
      </w:pPr>
    </w:p>
    <w:p w:rsidR="001353DA" w:rsidRPr="00A94BEB" w:rsidRDefault="00F9636A" w:rsidP="00CE588A">
      <w:pPr>
        <w:spacing w:before="0"/>
        <w:rPr>
          <w:rFonts w:cs="Arial"/>
          <w:spacing w:val="2"/>
          <w:lang w:val="sr-Cyrl-CS"/>
        </w:rPr>
      </w:pPr>
      <w:r w:rsidRPr="00A94BEB">
        <w:rPr>
          <w:rFonts w:cs="Arial"/>
          <w:spacing w:val="2"/>
          <w:lang w:val="sr-Cyrl-CS"/>
        </w:rPr>
        <w:t>Саставни део овог У</w:t>
      </w:r>
      <w:r w:rsidR="001353DA" w:rsidRPr="00A94BEB">
        <w:rPr>
          <w:rFonts w:cs="Arial"/>
          <w:spacing w:val="2"/>
          <w:lang w:val="sr-Cyrl-CS"/>
        </w:rPr>
        <w:t>говора су и његови прилози, како следи:</w:t>
      </w:r>
    </w:p>
    <w:p w:rsidR="000D6ACE" w:rsidRPr="00A94BEB" w:rsidRDefault="000D6ACE" w:rsidP="00CE588A">
      <w:pPr>
        <w:tabs>
          <w:tab w:val="left" w:pos="9090"/>
        </w:tabs>
        <w:spacing w:before="0"/>
        <w:rPr>
          <w:rFonts w:cs="Arial"/>
        </w:rPr>
      </w:pPr>
      <w:r w:rsidRPr="00A94BEB">
        <w:rPr>
          <w:rFonts w:cs="Arial"/>
        </w:rPr>
        <w:t xml:space="preserve">Прилог 1 </w:t>
      </w:r>
      <w:r w:rsidR="00F9636A" w:rsidRPr="00A94BEB">
        <w:rPr>
          <w:rFonts w:cs="Arial"/>
          <w:lang w:val="sr-Cyrl-RS"/>
        </w:rPr>
        <w:t xml:space="preserve">    </w:t>
      </w:r>
      <w:r w:rsidR="006E6A3F" w:rsidRPr="00A94BEB">
        <w:rPr>
          <w:rFonts w:cs="Arial"/>
        </w:rPr>
        <w:t>Конкурсна документација</w:t>
      </w:r>
      <w:r w:rsidR="006E6A3F" w:rsidRPr="00A94BEB">
        <w:rPr>
          <w:rFonts w:cs="Arial"/>
          <w:lang w:val="sr-Cyrl-RS"/>
        </w:rPr>
        <w:t xml:space="preserve"> (на Порталу јавних набавки под шифром_______)</w:t>
      </w:r>
    </w:p>
    <w:p w:rsidR="000D6ACE" w:rsidRPr="00A94BEB" w:rsidRDefault="000D6ACE" w:rsidP="00CE588A">
      <w:pPr>
        <w:tabs>
          <w:tab w:val="left" w:pos="9090"/>
        </w:tabs>
        <w:spacing w:before="0"/>
        <w:rPr>
          <w:rFonts w:cs="Arial"/>
        </w:rPr>
      </w:pPr>
      <w:r w:rsidRPr="00A94BEB">
        <w:rPr>
          <w:rFonts w:cs="Arial"/>
        </w:rPr>
        <w:t xml:space="preserve">Прилог 2 </w:t>
      </w:r>
      <w:r w:rsidR="00F9636A" w:rsidRPr="00A94BEB">
        <w:rPr>
          <w:rFonts w:cs="Arial"/>
          <w:lang w:val="sr-Cyrl-RS"/>
        </w:rPr>
        <w:t xml:space="preserve">    </w:t>
      </w:r>
      <w:r w:rsidR="00267E7E" w:rsidRPr="00A94BEB">
        <w:rPr>
          <w:rFonts w:cs="Arial"/>
          <w:lang w:val="sr-Cyrl-RS"/>
        </w:rPr>
        <w:t>О</w:t>
      </w:r>
      <w:r w:rsidRPr="00A94BEB">
        <w:rPr>
          <w:rFonts w:cs="Arial"/>
        </w:rPr>
        <w:t>бразац структуре цене</w:t>
      </w:r>
    </w:p>
    <w:p w:rsidR="000D6ACE" w:rsidRPr="00A94BEB" w:rsidRDefault="000D6ACE" w:rsidP="00CE588A">
      <w:pPr>
        <w:tabs>
          <w:tab w:val="left" w:pos="9090"/>
        </w:tabs>
        <w:spacing w:before="0"/>
        <w:rPr>
          <w:rFonts w:cs="Arial"/>
          <w:lang w:val="sr-Cyrl-RS"/>
        </w:rPr>
      </w:pPr>
      <w:r w:rsidRPr="00A94BEB">
        <w:rPr>
          <w:rFonts w:cs="Arial"/>
        </w:rPr>
        <w:t>Прилог</w:t>
      </w:r>
      <w:r w:rsidR="00F9636A" w:rsidRPr="00A94BEB">
        <w:rPr>
          <w:rFonts w:cs="Arial"/>
          <w:lang w:val="sr-Cyrl-RS"/>
        </w:rPr>
        <w:t xml:space="preserve"> </w:t>
      </w:r>
      <w:r w:rsidRPr="00A94BEB">
        <w:rPr>
          <w:rFonts w:cs="Arial"/>
        </w:rPr>
        <w:t xml:space="preserve">3 </w:t>
      </w:r>
      <w:r w:rsidR="00267E7E" w:rsidRPr="00A94BEB">
        <w:rPr>
          <w:rFonts w:cs="Arial"/>
        </w:rPr>
        <w:t xml:space="preserve">     </w:t>
      </w:r>
      <w:r w:rsidR="00711FFD">
        <w:rPr>
          <w:rFonts w:cs="Arial"/>
          <w:lang w:val="sr-Cyrl-RS"/>
        </w:rPr>
        <w:t xml:space="preserve">Образац </w:t>
      </w:r>
      <w:r w:rsidR="006E6A3F">
        <w:rPr>
          <w:rFonts w:cs="Arial"/>
          <w:lang w:val="sr-Cyrl-RS"/>
        </w:rPr>
        <w:t>п</w:t>
      </w:r>
      <w:r w:rsidR="00711FFD">
        <w:rPr>
          <w:rFonts w:cs="Arial"/>
        </w:rPr>
        <w:t>онуде</w:t>
      </w:r>
    </w:p>
    <w:p w:rsidR="000D6ACE" w:rsidRPr="00A94BEB" w:rsidRDefault="000D6ACE" w:rsidP="00CE588A">
      <w:pPr>
        <w:tabs>
          <w:tab w:val="left" w:pos="9090"/>
        </w:tabs>
        <w:spacing w:before="0"/>
        <w:rPr>
          <w:rFonts w:cs="Arial"/>
        </w:rPr>
      </w:pPr>
      <w:r w:rsidRPr="00A94BEB">
        <w:rPr>
          <w:rFonts w:cs="Arial"/>
        </w:rPr>
        <w:t xml:space="preserve">Прилог 4 </w:t>
      </w:r>
      <w:r w:rsidR="00F9636A" w:rsidRPr="00A94BEB">
        <w:rPr>
          <w:rFonts w:cs="Arial"/>
          <w:lang w:val="sr-Cyrl-RS"/>
        </w:rPr>
        <w:t xml:space="preserve">    </w:t>
      </w:r>
      <w:r w:rsidRPr="00A94BEB">
        <w:rPr>
          <w:rFonts w:cs="Arial"/>
        </w:rPr>
        <w:t>Техничка спецификација</w:t>
      </w:r>
    </w:p>
    <w:p w:rsidR="000D6ACE" w:rsidRPr="00A94BEB" w:rsidRDefault="000D6ACE" w:rsidP="00CE588A">
      <w:pPr>
        <w:tabs>
          <w:tab w:val="left" w:pos="9090"/>
        </w:tabs>
        <w:spacing w:before="0"/>
        <w:rPr>
          <w:rFonts w:cs="Arial"/>
          <w:color w:val="00B0F0"/>
        </w:rPr>
      </w:pPr>
      <w:r w:rsidRPr="00A94BEB">
        <w:rPr>
          <w:rFonts w:cs="Arial"/>
          <w:color w:val="00B0F0"/>
        </w:rPr>
        <w:t xml:space="preserve">Прилог 5 </w:t>
      </w:r>
      <w:r w:rsidR="00F9636A" w:rsidRPr="00A94BEB">
        <w:rPr>
          <w:rFonts w:cs="Arial"/>
          <w:color w:val="00B0F0"/>
          <w:lang w:val="sr-Cyrl-RS"/>
        </w:rPr>
        <w:t xml:space="preserve">     </w:t>
      </w:r>
      <w:r w:rsidRPr="00A94BEB">
        <w:rPr>
          <w:rFonts w:cs="Arial"/>
          <w:color w:val="00B0F0"/>
        </w:rPr>
        <w:t>Споразум о заједничком наступању</w:t>
      </w:r>
    </w:p>
    <w:p w:rsidR="000D6ACE" w:rsidRPr="00A94BEB" w:rsidRDefault="000D6ACE" w:rsidP="00CE588A">
      <w:pPr>
        <w:tabs>
          <w:tab w:val="left" w:pos="9090"/>
        </w:tabs>
        <w:spacing w:before="0"/>
        <w:rPr>
          <w:rFonts w:cs="Arial"/>
          <w:color w:val="00B0F0"/>
        </w:rPr>
      </w:pPr>
    </w:p>
    <w:p w:rsidR="001353DA" w:rsidRPr="00A94BEB" w:rsidRDefault="001353DA" w:rsidP="00CE588A">
      <w:pPr>
        <w:spacing w:before="0"/>
        <w:rPr>
          <w:rFonts w:cs="Arial"/>
          <w:spacing w:val="2"/>
          <w:lang w:val="sr-Cyrl-CS"/>
        </w:rPr>
      </w:pPr>
      <w:r w:rsidRPr="00A94BEB">
        <w:rPr>
          <w:rFonts w:cs="Arial"/>
          <w:spacing w:val="2"/>
          <w:lang w:val="sr-Cyrl-CS"/>
        </w:rPr>
        <w:t>Уговорне с</w:t>
      </w:r>
      <w:r w:rsidR="00F9636A" w:rsidRPr="00A94BEB">
        <w:rPr>
          <w:rFonts w:cs="Arial"/>
          <w:spacing w:val="2"/>
          <w:lang w:val="sr-Cyrl-CS"/>
        </w:rPr>
        <w:t>тране сагласно изјављују да су У</w:t>
      </w:r>
      <w:r w:rsidRPr="00A94BEB">
        <w:rPr>
          <w:rFonts w:cs="Arial"/>
          <w:spacing w:val="2"/>
          <w:lang w:val="sr-Cyrl-CS"/>
        </w:rPr>
        <w:t>говор прочитале, разумеле и да уговорне одредбе у свему представљају израз њихове стварне воље.</w:t>
      </w:r>
    </w:p>
    <w:p w:rsidR="00F9636A" w:rsidRPr="00A94BEB" w:rsidRDefault="00F9636A" w:rsidP="00CE588A">
      <w:pPr>
        <w:spacing w:before="0"/>
        <w:rPr>
          <w:rFonts w:cs="Arial"/>
          <w:i/>
          <w:spacing w:val="2"/>
          <w:lang w:val="sr-Cyrl-CS"/>
        </w:rPr>
      </w:pPr>
    </w:p>
    <w:p w:rsidR="00343A18" w:rsidRPr="00A94BEB" w:rsidRDefault="00343A18" w:rsidP="00CE588A">
      <w:pPr>
        <w:spacing w:before="0"/>
        <w:jc w:val="center"/>
        <w:rPr>
          <w:rFonts w:cs="Arial"/>
          <w:b/>
        </w:rPr>
      </w:pPr>
      <w:r w:rsidRPr="00A94BEB">
        <w:rPr>
          <w:rFonts w:cs="Arial"/>
          <w:b/>
        </w:rPr>
        <w:t>Члан 2</w:t>
      </w:r>
      <w:r w:rsidR="00267E7E" w:rsidRPr="00A94BEB">
        <w:rPr>
          <w:rFonts w:cs="Arial"/>
          <w:b/>
          <w:lang w:val="sr-Cyrl-RS"/>
        </w:rPr>
        <w:t>2</w:t>
      </w:r>
      <w:r w:rsidRPr="00A94BEB">
        <w:rPr>
          <w:rFonts w:cs="Arial"/>
          <w:b/>
        </w:rPr>
        <w:t>.</w:t>
      </w:r>
    </w:p>
    <w:p w:rsidR="00343A18" w:rsidRPr="00A94BEB" w:rsidRDefault="00343A18" w:rsidP="00CE588A">
      <w:pPr>
        <w:pStyle w:val="KDParagraf"/>
        <w:spacing w:before="0"/>
        <w:rPr>
          <w:rFonts w:cs="Arial"/>
        </w:rPr>
      </w:pPr>
      <w:r w:rsidRPr="00A94BEB">
        <w:rPr>
          <w:rFonts w:cs="Arial"/>
        </w:rPr>
        <w:t>Уговор је сачињен у 6 (</w:t>
      </w:r>
      <w:r w:rsidR="00267E7E" w:rsidRPr="00A94BEB">
        <w:rPr>
          <w:rFonts w:cs="Arial"/>
          <w:lang w:val="sr-Cyrl-RS"/>
        </w:rPr>
        <w:t xml:space="preserve">словима: </w:t>
      </w:r>
      <w:r w:rsidRPr="00A94BEB">
        <w:rPr>
          <w:rFonts w:cs="Arial"/>
        </w:rPr>
        <w:t xml:space="preserve">шест) истоветних примерка, од којих </w:t>
      </w:r>
      <w:r w:rsidR="00267E7E" w:rsidRPr="00A94BEB">
        <w:rPr>
          <w:rFonts w:cs="Arial"/>
          <w:lang w:val="sr-Cyrl-RS"/>
        </w:rPr>
        <w:t>3</w:t>
      </w:r>
      <w:r w:rsidR="00267E7E" w:rsidRPr="00A94BEB">
        <w:rPr>
          <w:rFonts w:cs="Arial"/>
        </w:rPr>
        <w:t xml:space="preserve"> (словима: три</w:t>
      </w:r>
      <w:r w:rsidRPr="00A94BEB">
        <w:rPr>
          <w:rFonts w:cs="Arial"/>
        </w:rPr>
        <w:t xml:space="preserve">) примерка за Продавца а </w:t>
      </w:r>
      <w:r w:rsidR="00267E7E" w:rsidRPr="00A94BEB">
        <w:rPr>
          <w:rFonts w:cs="Arial"/>
          <w:lang w:val="sr-Cyrl-RS"/>
        </w:rPr>
        <w:t>3</w:t>
      </w:r>
      <w:r w:rsidR="00267E7E" w:rsidRPr="00A94BEB">
        <w:rPr>
          <w:rFonts w:cs="Arial"/>
        </w:rPr>
        <w:t xml:space="preserve"> (словима: три)</w:t>
      </w:r>
      <w:r w:rsidRPr="00A94BEB">
        <w:rPr>
          <w:rFonts w:cs="Arial"/>
        </w:rPr>
        <w:t xml:space="preserve"> за Купца.</w:t>
      </w:r>
    </w:p>
    <w:p w:rsidR="00343A18" w:rsidRPr="00A94BEB" w:rsidRDefault="00343A18" w:rsidP="00CE588A">
      <w:pPr>
        <w:pStyle w:val="KDParagraf"/>
        <w:spacing w:before="0"/>
        <w:rPr>
          <w:rFonts w:cs="Arial"/>
          <w:lang w:val="sr-Cyrl-BA"/>
        </w:rPr>
      </w:pPr>
    </w:p>
    <w:tbl>
      <w:tblPr>
        <w:tblW w:w="0" w:type="auto"/>
        <w:tblLook w:val="04A0" w:firstRow="1" w:lastRow="0" w:firstColumn="1" w:lastColumn="0" w:noHBand="0" w:noVBand="1"/>
      </w:tblPr>
      <w:tblGrid>
        <w:gridCol w:w="4073"/>
        <w:gridCol w:w="928"/>
        <w:gridCol w:w="4028"/>
      </w:tblGrid>
      <w:tr w:rsidR="00343A18" w:rsidRPr="00A94BEB" w:rsidTr="00BC01DC">
        <w:tc>
          <w:tcPr>
            <w:tcW w:w="4503" w:type="dxa"/>
            <w:shd w:val="clear" w:color="auto" w:fill="auto"/>
            <w:vAlign w:val="center"/>
            <w:hideMark/>
          </w:tcPr>
          <w:p w:rsidR="00343A18" w:rsidRPr="00A94BEB" w:rsidRDefault="00343A18" w:rsidP="00CE588A">
            <w:pPr>
              <w:spacing w:before="0"/>
              <w:jc w:val="center"/>
              <w:rPr>
                <w:rFonts w:cs="Arial"/>
                <w:smallCaps/>
              </w:rPr>
            </w:pPr>
            <w:r w:rsidRPr="00A94BEB">
              <w:rPr>
                <w:rFonts w:cs="Arial"/>
              </w:rPr>
              <w:t>КУПАЦ</w:t>
            </w:r>
          </w:p>
        </w:tc>
        <w:tc>
          <w:tcPr>
            <w:tcW w:w="1275" w:type="dxa"/>
            <w:shd w:val="clear" w:color="auto" w:fill="auto"/>
            <w:vAlign w:val="center"/>
          </w:tcPr>
          <w:p w:rsidR="00343A18" w:rsidRPr="00A94BEB" w:rsidRDefault="00343A18" w:rsidP="00CE588A">
            <w:pPr>
              <w:spacing w:before="0"/>
              <w:jc w:val="center"/>
              <w:rPr>
                <w:rFonts w:cs="Arial"/>
                <w:smallCaps/>
              </w:rPr>
            </w:pPr>
          </w:p>
        </w:tc>
        <w:tc>
          <w:tcPr>
            <w:tcW w:w="4395" w:type="dxa"/>
            <w:shd w:val="clear" w:color="auto" w:fill="auto"/>
            <w:vAlign w:val="center"/>
            <w:hideMark/>
          </w:tcPr>
          <w:p w:rsidR="00343A18" w:rsidRPr="00A94BEB" w:rsidRDefault="00343A18" w:rsidP="00CE588A">
            <w:pPr>
              <w:spacing w:before="0"/>
              <w:jc w:val="center"/>
              <w:rPr>
                <w:rFonts w:cs="Arial"/>
                <w:smallCaps/>
              </w:rPr>
            </w:pPr>
            <w:r w:rsidRPr="00A94BEB">
              <w:rPr>
                <w:rFonts w:cs="Arial"/>
              </w:rPr>
              <w:t>ПРОДАВАЦ</w:t>
            </w:r>
          </w:p>
        </w:tc>
      </w:tr>
      <w:tr w:rsidR="00343A18" w:rsidRPr="00A94BEB" w:rsidTr="00BC01DC">
        <w:tc>
          <w:tcPr>
            <w:tcW w:w="4503" w:type="dxa"/>
            <w:shd w:val="clear" w:color="auto" w:fill="auto"/>
            <w:vAlign w:val="center"/>
            <w:hideMark/>
          </w:tcPr>
          <w:p w:rsidR="00343A18" w:rsidRPr="00A94BEB" w:rsidRDefault="00343A18" w:rsidP="00CE588A">
            <w:pPr>
              <w:spacing w:before="0"/>
              <w:jc w:val="center"/>
              <w:rPr>
                <w:rFonts w:cs="Arial"/>
              </w:rPr>
            </w:pPr>
            <w:r w:rsidRPr="00A94BEB">
              <w:rPr>
                <w:rFonts w:cs="Arial"/>
              </w:rPr>
              <w:t>Ј</w:t>
            </w:r>
            <w:r w:rsidR="00267E7E" w:rsidRPr="00A94BEB">
              <w:rPr>
                <w:rFonts w:cs="Arial"/>
                <w:lang w:val="sr-Cyrl-RS"/>
              </w:rPr>
              <w:t>авно предузеће</w:t>
            </w:r>
            <w:r w:rsidRPr="00A94BEB">
              <w:rPr>
                <w:rFonts w:cs="Arial"/>
              </w:rPr>
              <w:t xml:space="preserve"> „Електропривреда Србије“</w:t>
            </w:r>
            <w:r w:rsidR="00267E7E" w:rsidRPr="00A94BEB">
              <w:rPr>
                <w:rFonts w:cs="Arial"/>
                <w:lang w:val="sr-Cyrl-RS"/>
              </w:rPr>
              <w:t xml:space="preserve"> </w:t>
            </w:r>
            <w:r w:rsidRPr="00A94BEB">
              <w:rPr>
                <w:rFonts w:cs="Arial"/>
              </w:rPr>
              <w:t>Београд</w:t>
            </w:r>
          </w:p>
          <w:p w:rsidR="00343A18" w:rsidRPr="00A94BEB" w:rsidRDefault="00343A18" w:rsidP="00CE588A">
            <w:pPr>
              <w:spacing w:before="0"/>
              <w:jc w:val="center"/>
              <w:rPr>
                <w:rFonts w:cs="Arial"/>
              </w:rPr>
            </w:pPr>
          </w:p>
        </w:tc>
        <w:tc>
          <w:tcPr>
            <w:tcW w:w="1275" w:type="dxa"/>
            <w:shd w:val="clear" w:color="auto" w:fill="auto"/>
            <w:vAlign w:val="center"/>
          </w:tcPr>
          <w:p w:rsidR="00343A18" w:rsidRPr="00A94BEB" w:rsidRDefault="00343A18" w:rsidP="00CE588A">
            <w:pPr>
              <w:spacing w:before="0"/>
              <w:jc w:val="center"/>
              <w:rPr>
                <w:rFonts w:cs="Arial"/>
                <w:smallCaps/>
              </w:rPr>
            </w:pPr>
          </w:p>
        </w:tc>
        <w:tc>
          <w:tcPr>
            <w:tcW w:w="4395" w:type="dxa"/>
            <w:shd w:val="clear" w:color="auto" w:fill="auto"/>
            <w:vAlign w:val="center"/>
          </w:tcPr>
          <w:p w:rsidR="00343A18" w:rsidRPr="00A94BEB" w:rsidRDefault="00343A18" w:rsidP="00CE588A">
            <w:pPr>
              <w:spacing w:before="0"/>
              <w:jc w:val="center"/>
              <w:rPr>
                <w:rFonts w:cs="Arial"/>
                <w:smallCaps/>
              </w:rPr>
            </w:pPr>
            <w:r w:rsidRPr="00A94BEB">
              <w:rPr>
                <w:rFonts w:cs="Arial"/>
              </w:rPr>
              <w:t>Назив</w:t>
            </w:r>
          </w:p>
        </w:tc>
      </w:tr>
      <w:tr w:rsidR="00343A18" w:rsidRPr="00A94BEB" w:rsidTr="00BC01DC">
        <w:tc>
          <w:tcPr>
            <w:tcW w:w="4503" w:type="dxa"/>
            <w:shd w:val="clear" w:color="auto" w:fill="auto"/>
            <w:vAlign w:val="center"/>
            <w:hideMark/>
          </w:tcPr>
          <w:p w:rsidR="00343A18" w:rsidRPr="00A94BEB" w:rsidRDefault="00343A18" w:rsidP="00CE588A">
            <w:pPr>
              <w:spacing w:before="0"/>
              <w:jc w:val="center"/>
              <w:rPr>
                <w:rFonts w:cs="Arial"/>
                <w:smallCaps/>
              </w:rPr>
            </w:pPr>
            <w:r w:rsidRPr="00A94BEB">
              <w:rPr>
                <w:rFonts w:cs="Arial"/>
              </w:rPr>
              <w:t>_____________________________</w:t>
            </w:r>
          </w:p>
        </w:tc>
        <w:tc>
          <w:tcPr>
            <w:tcW w:w="1275" w:type="dxa"/>
            <w:shd w:val="clear" w:color="auto" w:fill="auto"/>
            <w:vAlign w:val="center"/>
            <w:hideMark/>
          </w:tcPr>
          <w:p w:rsidR="00343A18" w:rsidRPr="00A94BEB" w:rsidRDefault="00343A18" w:rsidP="00CE588A">
            <w:pPr>
              <w:spacing w:before="0"/>
              <w:jc w:val="center"/>
              <w:rPr>
                <w:rFonts w:cs="Arial"/>
                <w:smallCaps/>
              </w:rPr>
            </w:pPr>
            <w:r w:rsidRPr="00A94BEB">
              <w:rPr>
                <w:rFonts w:cs="Arial"/>
              </w:rPr>
              <w:t>М.П.</w:t>
            </w:r>
          </w:p>
        </w:tc>
        <w:tc>
          <w:tcPr>
            <w:tcW w:w="4395" w:type="dxa"/>
            <w:shd w:val="clear" w:color="auto" w:fill="auto"/>
            <w:vAlign w:val="center"/>
            <w:hideMark/>
          </w:tcPr>
          <w:p w:rsidR="00343A18" w:rsidRPr="00A94BEB" w:rsidRDefault="00343A18" w:rsidP="00CE588A">
            <w:pPr>
              <w:spacing w:before="0"/>
              <w:jc w:val="center"/>
              <w:rPr>
                <w:rFonts w:cs="Arial"/>
                <w:smallCaps/>
              </w:rPr>
            </w:pPr>
            <w:r w:rsidRPr="00A94BEB">
              <w:rPr>
                <w:rFonts w:cs="Arial"/>
              </w:rPr>
              <w:t>_____________________________</w:t>
            </w:r>
          </w:p>
        </w:tc>
      </w:tr>
      <w:tr w:rsidR="00343A18" w:rsidRPr="00A94BEB" w:rsidTr="00BC01DC">
        <w:tc>
          <w:tcPr>
            <w:tcW w:w="4503" w:type="dxa"/>
            <w:shd w:val="clear" w:color="auto" w:fill="auto"/>
            <w:vAlign w:val="center"/>
            <w:hideMark/>
          </w:tcPr>
          <w:p w:rsidR="00343A18" w:rsidRPr="00A94BEB" w:rsidRDefault="00343A18" w:rsidP="00CE588A">
            <w:pPr>
              <w:spacing w:before="0"/>
              <w:jc w:val="center"/>
              <w:rPr>
                <w:rFonts w:cs="Arial"/>
                <w:smallCaps/>
                <w:lang w:val="sr-Cyrl-RS"/>
              </w:rPr>
            </w:pPr>
          </w:p>
        </w:tc>
        <w:tc>
          <w:tcPr>
            <w:tcW w:w="1275" w:type="dxa"/>
            <w:shd w:val="clear" w:color="auto" w:fill="auto"/>
            <w:vAlign w:val="center"/>
          </w:tcPr>
          <w:p w:rsidR="00343A18" w:rsidRPr="00A94BEB" w:rsidRDefault="00343A18" w:rsidP="00CE588A">
            <w:pPr>
              <w:spacing w:before="0"/>
              <w:jc w:val="center"/>
              <w:rPr>
                <w:rFonts w:cs="Arial"/>
                <w:smallCaps/>
              </w:rPr>
            </w:pPr>
          </w:p>
        </w:tc>
        <w:tc>
          <w:tcPr>
            <w:tcW w:w="4395" w:type="dxa"/>
            <w:shd w:val="clear" w:color="auto" w:fill="auto"/>
            <w:vAlign w:val="center"/>
            <w:hideMark/>
          </w:tcPr>
          <w:p w:rsidR="00343A18" w:rsidRPr="00A94BEB" w:rsidRDefault="00343A18" w:rsidP="00CE588A">
            <w:pPr>
              <w:spacing w:before="0"/>
              <w:jc w:val="center"/>
              <w:rPr>
                <w:rFonts w:cs="Arial"/>
                <w:smallCaps/>
              </w:rPr>
            </w:pPr>
            <w:r w:rsidRPr="00A94BEB">
              <w:rPr>
                <w:rFonts w:cs="Arial"/>
              </w:rPr>
              <w:t>име и презиме</w:t>
            </w:r>
          </w:p>
        </w:tc>
      </w:tr>
      <w:tr w:rsidR="00343A18" w:rsidRPr="00A94BEB" w:rsidTr="00BC01DC">
        <w:tc>
          <w:tcPr>
            <w:tcW w:w="4503" w:type="dxa"/>
            <w:shd w:val="clear" w:color="auto" w:fill="auto"/>
            <w:vAlign w:val="center"/>
            <w:hideMark/>
          </w:tcPr>
          <w:p w:rsidR="00343A18" w:rsidRPr="00A94BEB" w:rsidRDefault="00267E7E" w:rsidP="00CE588A">
            <w:pPr>
              <w:spacing w:before="0"/>
              <w:jc w:val="center"/>
              <w:rPr>
                <w:rFonts w:cs="Arial"/>
                <w:lang w:val="sr-Cyrl-RS"/>
              </w:rPr>
            </w:pPr>
            <w:r w:rsidRPr="00A94BEB">
              <w:rPr>
                <w:rFonts w:cs="Arial"/>
                <w:lang w:val="sr-Cyrl-RS"/>
              </w:rPr>
              <w:t>Милорад Грчић</w:t>
            </w:r>
          </w:p>
          <w:p w:rsidR="00267E7E" w:rsidRPr="00A94BEB" w:rsidRDefault="00267E7E" w:rsidP="00CE588A">
            <w:pPr>
              <w:spacing w:before="0"/>
              <w:jc w:val="center"/>
              <w:rPr>
                <w:rFonts w:cs="Arial"/>
                <w:lang w:val="sr-Cyrl-RS"/>
              </w:rPr>
            </w:pPr>
            <w:r w:rsidRPr="00A94BEB">
              <w:rPr>
                <w:rFonts w:cs="Arial"/>
                <w:lang w:val="sr-Cyrl-RS"/>
              </w:rPr>
              <w:t>в.д. директора</w:t>
            </w:r>
          </w:p>
          <w:p w:rsidR="000D6ACE" w:rsidRPr="00A94BEB" w:rsidRDefault="000D6ACE" w:rsidP="00CE588A">
            <w:pPr>
              <w:spacing w:before="0"/>
              <w:jc w:val="center"/>
              <w:rPr>
                <w:rFonts w:cs="Arial"/>
                <w:lang w:val="sr-Cyrl-RS"/>
              </w:rPr>
            </w:pPr>
          </w:p>
        </w:tc>
        <w:tc>
          <w:tcPr>
            <w:tcW w:w="1275" w:type="dxa"/>
            <w:shd w:val="clear" w:color="auto" w:fill="auto"/>
            <w:vAlign w:val="center"/>
          </w:tcPr>
          <w:p w:rsidR="00343A18" w:rsidRPr="00A94BEB" w:rsidRDefault="00343A18" w:rsidP="00CE588A">
            <w:pPr>
              <w:spacing w:before="0"/>
              <w:jc w:val="center"/>
              <w:rPr>
                <w:rFonts w:cs="Arial"/>
                <w:smallCaps/>
              </w:rPr>
            </w:pPr>
          </w:p>
        </w:tc>
        <w:tc>
          <w:tcPr>
            <w:tcW w:w="4395" w:type="dxa"/>
            <w:shd w:val="clear" w:color="auto" w:fill="auto"/>
            <w:vAlign w:val="center"/>
          </w:tcPr>
          <w:p w:rsidR="00343A18" w:rsidRPr="00A94BEB" w:rsidRDefault="00343A18" w:rsidP="00CE588A">
            <w:pPr>
              <w:spacing w:before="0"/>
              <w:jc w:val="center"/>
              <w:rPr>
                <w:rFonts w:cs="Arial"/>
                <w:smallCaps/>
              </w:rPr>
            </w:pPr>
            <w:r w:rsidRPr="00A94BEB">
              <w:rPr>
                <w:rFonts w:cs="Arial"/>
              </w:rPr>
              <w:t>функција</w:t>
            </w:r>
          </w:p>
        </w:tc>
      </w:tr>
    </w:tbl>
    <w:p w:rsidR="00F9636A" w:rsidRPr="00A94BEB" w:rsidRDefault="00F9636A" w:rsidP="00CE588A">
      <w:pPr>
        <w:spacing w:before="0"/>
        <w:jc w:val="center"/>
        <w:rPr>
          <w:rFonts w:cs="Arial"/>
          <w:b/>
          <w:color w:val="FF0000"/>
          <w:lang w:val="sr-Cyrl-RS"/>
        </w:rPr>
      </w:pPr>
    </w:p>
    <w:p w:rsidR="00F9636A" w:rsidRPr="00A94BEB" w:rsidRDefault="00F9636A" w:rsidP="00CE588A">
      <w:pPr>
        <w:spacing w:before="0"/>
        <w:jc w:val="center"/>
        <w:rPr>
          <w:rFonts w:cs="Arial"/>
          <w:b/>
          <w:color w:val="FF0000"/>
          <w:lang w:val="sr-Cyrl-RS"/>
        </w:rPr>
      </w:pPr>
    </w:p>
    <w:p w:rsidR="00F9636A" w:rsidRPr="00A94BEB" w:rsidRDefault="00F9636A" w:rsidP="00CE588A">
      <w:pPr>
        <w:spacing w:before="0"/>
        <w:jc w:val="center"/>
        <w:rPr>
          <w:rFonts w:cs="Arial"/>
          <w:b/>
          <w:color w:val="FF0000"/>
          <w:lang w:val="sr-Cyrl-RS"/>
        </w:rPr>
      </w:pPr>
    </w:p>
    <w:p w:rsidR="00F9636A" w:rsidRPr="00A94BEB" w:rsidRDefault="00F9636A" w:rsidP="00CE588A">
      <w:pPr>
        <w:spacing w:before="0"/>
        <w:jc w:val="center"/>
        <w:rPr>
          <w:rFonts w:cs="Arial"/>
          <w:b/>
          <w:color w:val="FF0000"/>
          <w:lang w:val="sr-Cyrl-RS"/>
        </w:rPr>
      </w:pPr>
    </w:p>
    <w:p w:rsidR="00F9636A" w:rsidRPr="00A94BEB" w:rsidRDefault="00F9636A" w:rsidP="00CE588A">
      <w:pPr>
        <w:spacing w:before="0"/>
        <w:jc w:val="center"/>
        <w:rPr>
          <w:rFonts w:cs="Arial"/>
          <w:b/>
          <w:color w:val="FF0000"/>
          <w:lang w:val="sr-Cyrl-RS"/>
        </w:rPr>
      </w:pPr>
    </w:p>
    <w:p w:rsidR="00F9636A" w:rsidRPr="00A94BEB" w:rsidRDefault="00F9636A" w:rsidP="00CE588A">
      <w:pPr>
        <w:spacing w:before="0"/>
        <w:jc w:val="center"/>
        <w:rPr>
          <w:rFonts w:cs="Arial"/>
          <w:b/>
          <w:color w:val="FF0000"/>
          <w:lang w:val="sr-Cyrl-RS"/>
        </w:rPr>
      </w:pPr>
    </w:p>
    <w:p w:rsidR="00F9636A" w:rsidRPr="00A94BEB" w:rsidRDefault="00F9636A" w:rsidP="00CE588A">
      <w:pPr>
        <w:spacing w:before="0"/>
        <w:jc w:val="center"/>
        <w:rPr>
          <w:rFonts w:cs="Arial"/>
          <w:b/>
          <w:color w:val="FF0000"/>
          <w:lang w:val="sr-Cyrl-RS"/>
        </w:rPr>
      </w:pPr>
    </w:p>
    <w:p w:rsidR="00F9636A" w:rsidRDefault="00F9636A" w:rsidP="00CE588A">
      <w:pPr>
        <w:spacing w:before="0"/>
        <w:jc w:val="center"/>
        <w:rPr>
          <w:rFonts w:cs="Arial"/>
          <w:b/>
          <w:color w:val="FF0000"/>
          <w:lang w:val="sr-Cyrl-RS"/>
        </w:rPr>
      </w:pPr>
    </w:p>
    <w:p w:rsidR="006E6A3F" w:rsidRDefault="006E6A3F" w:rsidP="00CE588A">
      <w:pPr>
        <w:spacing w:before="0"/>
        <w:jc w:val="center"/>
        <w:rPr>
          <w:rFonts w:cs="Arial"/>
          <w:b/>
          <w:color w:val="FF0000"/>
          <w:lang w:val="sr-Cyrl-RS"/>
        </w:rPr>
      </w:pPr>
    </w:p>
    <w:p w:rsidR="006E6A3F" w:rsidRDefault="006E6A3F" w:rsidP="00CE588A">
      <w:pPr>
        <w:spacing w:before="0"/>
        <w:jc w:val="center"/>
        <w:rPr>
          <w:rFonts w:cs="Arial"/>
          <w:b/>
          <w:color w:val="FF0000"/>
          <w:lang w:val="sr-Cyrl-RS"/>
        </w:rPr>
      </w:pPr>
    </w:p>
    <w:p w:rsidR="006E6A3F" w:rsidRDefault="006E6A3F" w:rsidP="00CE588A">
      <w:pPr>
        <w:spacing w:before="0"/>
        <w:jc w:val="center"/>
        <w:rPr>
          <w:rFonts w:cs="Arial"/>
          <w:b/>
          <w:color w:val="FF0000"/>
          <w:lang w:val="sr-Cyrl-RS"/>
        </w:rPr>
      </w:pPr>
    </w:p>
    <w:p w:rsidR="006E6A3F" w:rsidRDefault="006E6A3F" w:rsidP="00CE588A">
      <w:pPr>
        <w:spacing w:before="0"/>
        <w:jc w:val="center"/>
        <w:rPr>
          <w:rFonts w:cs="Arial"/>
          <w:b/>
          <w:color w:val="FF0000"/>
          <w:lang w:val="sr-Cyrl-RS"/>
        </w:rPr>
      </w:pPr>
    </w:p>
    <w:p w:rsidR="006E6A3F" w:rsidRDefault="006E6A3F" w:rsidP="00CE588A">
      <w:pPr>
        <w:spacing w:before="0"/>
        <w:jc w:val="center"/>
        <w:rPr>
          <w:rFonts w:cs="Arial"/>
          <w:b/>
          <w:color w:val="FF0000"/>
          <w:lang w:val="sr-Cyrl-RS"/>
        </w:rPr>
      </w:pPr>
    </w:p>
    <w:p w:rsidR="006E6A3F" w:rsidRDefault="006E6A3F" w:rsidP="00CE588A">
      <w:pPr>
        <w:spacing w:before="0"/>
        <w:jc w:val="center"/>
        <w:rPr>
          <w:rFonts w:cs="Arial"/>
          <w:b/>
          <w:color w:val="FF0000"/>
          <w:lang w:val="sr-Cyrl-RS"/>
        </w:rPr>
      </w:pPr>
    </w:p>
    <w:p w:rsidR="006E6A3F" w:rsidRDefault="006E6A3F" w:rsidP="00CE588A">
      <w:pPr>
        <w:spacing w:before="0"/>
        <w:jc w:val="center"/>
        <w:rPr>
          <w:rFonts w:cs="Arial"/>
          <w:b/>
          <w:color w:val="FF0000"/>
          <w:lang w:val="sr-Cyrl-RS"/>
        </w:rPr>
      </w:pPr>
    </w:p>
    <w:p w:rsidR="006E6A3F" w:rsidRDefault="006E6A3F" w:rsidP="00CE588A">
      <w:pPr>
        <w:spacing w:before="0"/>
        <w:jc w:val="center"/>
        <w:rPr>
          <w:rFonts w:cs="Arial"/>
          <w:b/>
          <w:color w:val="FF0000"/>
          <w:lang w:val="sr-Cyrl-RS"/>
        </w:rPr>
      </w:pPr>
    </w:p>
    <w:p w:rsidR="006E6A3F" w:rsidRPr="00A94BEB" w:rsidRDefault="006E6A3F" w:rsidP="00CE588A">
      <w:pPr>
        <w:spacing w:before="0"/>
        <w:jc w:val="center"/>
        <w:rPr>
          <w:rFonts w:cs="Arial"/>
          <w:b/>
          <w:color w:val="FF0000"/>
          <w:lang w:val="sr-Cyrl-RS"/>
        </w:rPr>
      </w:pPr>
    </w:p>
    <w:p w:rsidR="00343A18" w:rsidRPr="00A94BEB" w:rsidRDefault="00343A18" w:rsidP="00CE588A">
      <w:pPr>
        <w:spacing w:before="0"/>
        <w:jc w:val="center"/>
        <w:rPr>
          <w:rFonts w:cs="Arial"/>
        </w:rPr>
      </w:pPr>
      <w:r w:rsidRPr="00A94BEB">
        <w:rPr>
          <w:rFonts w:cs="Arial"/>
        </w:rPr>
        <w:t xml:space="preserve">МОДЕЛ УГОВОРА </w:t>
      </w:r>
      <w:r w:rsidRPr="00A94BEB">
        <w:rPr>
          <w:rFonts w:cs="Arial"/>
        </w:rPr>
        <w:br/>
        <w:t>о чувању пословне тајне и поверљивих информација</w:t>
      </w:r>
    </w:p>
    <w:p w:rsidR="00343A18" w:rsidRPr="00A94BEB" w:rsidRDefault="00343A18" w:rsidP="00CE588A">
      <w:pPr>
        <w:spacing w:before="0"/>
        <w:rPr>
          <w:rFonts w:cs="Arial"/>
        </w:rPr>
      </w:pPr>
    </w:p>
    <w:p w:rsidR="00343A18" w:rsidRPr="00A94BEB" w:rsidRDefault="00343A18" w:rsidP="00CE588A">
      <w:pPr>
        <w:pStyle w:val="KDParagraf"/>
        <w:spacing w:before="0"/>
        <w:rPr>
          <w:rFonts w:eastAsia="Calibri" w:cs="Arial"/>
          <w:noProof/>
        </w:rPr>
      </w:pPr>
      <w:r w:rsidRPr="00A94BEB">
        <w:rPr>
          <w:rFonts w:eastAsia="Calibri" w:cs="Arial"/>
          <w:noProof/>
        </w:rPr>
        <w:t>Закључен између</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Јавног предузећа „Електропривреда Србије“, Београд, Улица царице Милице бр. 2, матични број: 20053658, ПИБ 103920327, бр.тек.рачуна: 160-700-13 Banka Intesa ад Београд, које заступа</w:t>
      </w:r>
      <w:r w:rsidR="00267E7E" w:rsidRPr="00A94BEB">
        <w:rPr>
          <w:rFonts w:eastAsia="Calibri" w:cs="Arial"/>
          <w:noProof/>
          <w:lang w:val="sr-Cyrl-RS"/>
        </w:rPr>
        <w:t xml:space="preserve"> в.д. </w:t>
      </w:r>
      <w:r w:rsidRPr="00A94BEB">
        <w:rPr>
          <w:rFonts w:eastAsia="Calibri" w:cs="Arial"/>
          <w:noProof/>
        </w:rPr>
        <w:t>директор</w:t>
      </w:r>
      <w:r w:rsidR="00267E7E" w:rsidRPr="00A94BEB">
        <w:rPr>
          <w:rFonts w:eastAsia="Calibri" w:cs="Arial"/>
          <w:noProof/>
          <w:lang w:val="sr-Cyrl-RS"/>
        </w:rPr>
        <w:t>а</w:t>
      </w:r>
      <w:r w:rsidRPr="00A94BEB">
        <w:rPr>
          <w:rFonts w:eastAsia="Calibri" w:cs="Arial"/>
          <w:noProof/>
        </w:rPr>
        <w:t xml:space="preserve"> </w:t>
      </w:r>
      <w:r w:rsidR="00267E7E" w:rsidRPr="00A94BEB">
        <w:rPr>
          <w:rFonts w:eastAsia="Calibri" w:cs="Arial"/>
          <w:noProof/>
          <w:lang w:val="sr-Cyrl-RS"/>
        </w:rPr>
        <w:t>Милорад Грчић</w:t>
      </w:r>
      <w:r w:rsidRPr="00A94BEB">
        <w:rPr>
          <w:rFonts w:eastAsia="Calibri" w:cs="Arial"/>
          <w:noProof/>
        </w:rPr>
        <w:t xml:space="preserve"> (у даљем тексту: Купац),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и</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чланови групе /подизвођачи _________________________________________________</w:t>
      </w:r>
    </w:p>
    <w:p w:rsidR="00343A18" w:rsidRPr="00A94BEB" w:rsidRDefault="00343A18" w:rsidP="00CE588A">
      <w:pPr>
        <w:pStyle w:val="KDParagraf"/>
        <w:spacing w:before="0"/>
        <w:rPr>
          <w:rFonts w:eastAsia="Calibri" w:cs="Arial"/>
          <w:noProof/>
        </w:rPr>
      </w:pPr>
      <w:r w:rsidRPr="00A94BEB">
        <w:rPr>
          <w:rFonts w:eastAsia="Calibri" w:cs="Arial"/>
          <w:noProof/>
        </w:rPr>
        <w:t xml:space="preserve">_________________________________________________________________________,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заједнички назив Стране.</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1.</w:t>
      </w:r>
    </w:p>
    <w:p w:rsidR="00343A18" w:rsidRPr="00A94BEB" w:rsidRDefault="00343A18" w:rsidP="00CE588A">
      <w:pPr>
        <w:pStyle w:val="KDParagraf"/>
        <w:spacing w:before="0"/>
        <w:rPr>
          <w:rFonts w:eastAsia="Calibri" w:cs="Arial"/>
          <w:noProof/>
        </w:rPr>
      </w:pPr>
      <w:r w:rsidRPr="00A94BEB">
        <w:rPr>
          <w:rFonts w:eastAsia="Calibri" w:cs="Arial"/>
          <w:noProof/>
        </w:rPr>
        <w:t>Стране су се договориле да у вези са набавком добара „_______________________“,</w:t>
      </w:r>
      <w:r w:rsidR="00DE73DE">
        <w:rPr>
          <w:rFonts w:eastAsia="Calibri" w:cs="Arial"/>
          <w:noProof/>
        </w:rPr>
        <w:t xml:space="preserve"> Јавна набавка број ЈН/1000/0624/2017</w:t>
      </w:r>
      <w:r w:rsidRPr="00A94BEB">
        <w:rPr>
          <w:rFonts w:eastAsia="Calibri" w:cs="Arial"/>
          <w:noProof/>
        </w:rPr>
        <w:t xml:space="preserve">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 xml:space="preserve">Овај Уговор представља прилог основном Уговору број _____ од ____. године.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2.</w:t>
      </w:r>
    </w:p>
    <w:p w:rsidR="00343A18" w:rsidRPr="00A94BEB" w:rsidRDefault="00343A18" w:rsidP="00CE588A">
      <w:pPr>
        <w:pStyle w:val="KDParagraf"/>
        <w:spacing w:before="0"/>
        <w:rPr>
          <w:rFonts w:eastAsia="Calibri" w:cs="Arial"/>
          <w:noProof/>
        </w:rPr>
      </w:pPr>
      <w:r w:rsidRPr="00A94BEB">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 xml:space="preserve">Држалац пословне тајне – лице које на основу закона контролише коришћење пословне тајне;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43A18" w:rsidRPr="00A94BEB" w:rsidRDefault="00343A18" w:rsidP="00CE588A">
      <w:pPr>
        <w:pStyle w:val="KDParagraf"/>
        <w:spacing w:before="0"/>
        <w:rPr>
          <w:rFonts w:eastAsia="Calibri" w:cs="Arial"/>
          <w:noProof/>
        </w:rPr>
      </w:pPr>
      <w:r w:rsidRPr="00A94BEB">
        <w:rPr>
          <w:rFonts w:eastAsia="Calibri" w:cs="Arial"/>
          <w:noProof/>
        </w:rPr>
        <w:tab/>
      </w:r>
    </w:p>
    <w:p w:rsidR="00343A18" w:rsidRPr="00A94BEB" w:rsidRDefault="00343A18" w:rsidP="00CE588A">
      <w:pPr>
        <w:pStyle w:val="KDParagraf"/>
        <w:spacing w:before="0"/>
        <w:rPr>
          <w:rFonts w:eastAsia="Calibri" w:cs="Arial"/>
          <w:noProof/>
        </w:rPr>
      </w:pPr>
      <w:r w:rsidRPr="00A94BEB">
        <w:rPr>
          <w:rFonts w:eastAsia="Calibri" w:cs="Arial"/>
          <w:noProof/>
        </w:rPr>
        <w:t>Давалац – Страна која је Држалац пословне тајне, која Примаоцу уступа податке који представљају пословну тајну;</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lastRenderedPageBreak/>
        <w:t>Прималац – Страна која од Даваоца прима податке који представљају пословну тајну, те пријемом истих постаје Држалац пословне тајне;</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3.</w:t>
      </w:r>
    </w:p>
    <w:p w:rsidR="00343A18" w:rsidRPr="00A94BEB" w:rsidRDefault="00343A18" w:rsidP="00CE588A">
      <w:pPr>
        <w:pStyle w:val="KDParagraf"/>
        <w:spacing w:before="0"/>
        <w:rPr>
          <w:rFonts w:eastAsia="Calibri" w:cs="Arial"/>
          <w:noProof/>
        </w:rPr>
      </w:pPr>
      <w:r w:rsidRPr="00A94BEB">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F9636A" w:rsidRPr="00A94BEB">
        <w:rPr>
          <w:rFonts w:eastAsia="Calibri" w:cs="Arial"/>
          <w:noProof/>
          <w:lang w:val="sr-Cyrl-RS"/>
        </w:rPr>
        <w:t>Купца</w:t>
      </w:r>
      <w:r w:rsidRPr="00A94BEB">
        <w:rPr>
          <w:rFonts w:eastAsia="Calibri" w:cs="Arial"/>
          <w:noProof/>
        </w:rPr>
        <w:t xml:space="preserve"> и </w:t>
      </w:r>
      <w:r w:rsidR="00F9636A" w:rsidRPr="00A94BEB">
        <w:rPr>
          <w:rFonts w:eastAsia="Calibri" w:cs="Arial"/>
          <w:noProof/>
          <w:lang w:val="sr-Cyrl-RS"/>
        </w:rPr>
        <w:t>Продавца</w:t>
      </w:r>
      <w:r w:rsidRPr="00A94BEB">
        <w:rPr>
          <w:rFonts w:eastAsia="Calibri" w:cs="Arial"/>
          <w:noProof/>
        </w:rPr>
        <w:t>.</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 xml:space="preserve">Осим ако изричито није другачије уређено, </w:t>
      </w:r>
    </w:p>
    <w:p w:rsidR="00343A18" w:rsidRPr="00A94BEB" w:rsidRDefault="00343A18" w:rsidP="00CE588A">
      <w:pPr>
        <w:pStyle w:val="KDNabrajanje"/>
        <w:spacing w:before="0"/>
        <w:rPr>
          <w:rFonts w:eastAsia="Calibri" w:cs="Arial"/>
          <w:noProof/>
        </w:rPr>
      </w:pPr>
      <w:r w:rsidRPr="00A94BEB">
        <w:rPr>
          <w:rFonts w:eastAsia="Calibri" w:cs="Arial"/>
          <w:noProof/>
        </w:rPr>
        <w:t xml:space="preserve">ниједна страна неће користити пословну тајну или поверљиве информације друге стране, </w:t>
      </w:r>
    </w:p>
    <w:p w:rsidR="00343A18" w:rsidRPr="00A94BEB" w:rsidRDefault="00343A18" w:rsidP="00CE588A">
      <w:pPr>
        <w:pStyle w:val="KDNabrajanje"/>
        <w:spacing w:before="0"/>
        <w:rPr>
          <w:rFonts w:eastAsia="Calibri" w:cs="Arial"/>
          <w:noProof/>
        </w:rPr>
      </w:pPr>
      <w:r w:rsidRPr="00A94BEB">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43A18" w:rsidRPr="00A94BEB" w:rsidRDefault="00343A18" w:rsidP="00CE588A">
      <w:pPr>
        <w:pStyle w:val="KDNabrajanje"/>
        <w:spacing w:before="0"/>
        <w:rPr>
          <w:rFonts w:eastAsia="Calibri" w:cs="Arial"/>
          <w:noProof/>
        </w:rPr>
      </w:pPr>
      <w:r w:rsidRPr="00A94BEB">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4.</w:t>
      </w:r>
    </w:p>
    <w:p w:rsidR="00343A18" w:rsidRPr="00A94BEB" w:rsidRDefault="00343A18" w:rsidP="00CE588A">
      <w:pPr>
        <w:pStyle w:val="KDParagraf"/>
        <w:spacing w:before="0"/>
        <w:rPr>
          <w:rFonts w:eastAsia="Calibri" w:cs="Arial"/>
          <w:noProof/>
        </w:rPr>
      </w:pPr>
      <w:r w:rsidRPr="00A94BEB">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Обавеза из претходног става не постоји у случајевима:</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43A18" w:rsidRPr="00A94BEB" w:rsidRDefault="00343A18" w:rsidP="00CE588A">
      <w:pPr>
        <w:pStyle w:val="KDParagraf"/>
        <w:spacing w:before="0"/>
        <w:rPr>
          <w:rFonts w:eastAsia="Calibri" w:cs="Arial"/>
          <w:noProof/>
        </w:rPr>
      </w:pPr>
      <w:r w:rsidRPr="00A94BEB">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43A18" w:rsidRPr="00A94BEB" w:rsidRDefault="00343A18" w:rsidP="00CE588A">
      <w:pPr>
        <w:pStyle w:val="KDParagraf"/>
        <w:spacing w:before="0"/>
        <w:rPr>
          <w:rFonts w:eastAsia="Calibri" w:cs="Arial"/>
          <w:noProof/>
        </w:rPr>
      </w:pPr>
      <w:r w:rsidRPr="00A94BEB">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43A18" w:rsidRPr="00A94BEB" w:rsidRDefault="00343A18" w:rsidP="00CE588A">
      <w:pPr>
        <w:pStyle w:val="KDParagraf"/>
        <w:spacing w:before="0"/>
        <w:rPr>
          <w:rFonts w:eastAsia="Calibri" w:cs="Arial"/>
          <w:noProof/>
        </w:rPr>
      </w:pPr>
      <w:r w:rsidRPr="00A94BEB">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43A18" w:rsidRPr="00A94BEB" w:rsidRDefault="00343A18" w:rsidP="00CE588A">
      <w:pPr>
        <w:pStyle w:val="KDNabrajanje"/>
        <w:spacing w:before="0"/>
        <w:rPr>
          <w:rFonts w:eastAsia="Calibri" w:cs="Arial"/>
          <w:noProof/>
        </w:rPr>
      </w:pPr>
      <w:r w:rsidRPr="00A94BEB">
        <w:rPr>
          <w:rFonts w:eastAsia="Calibri" w:cs="Arial"/>
          <w:noProof/>
        </w:rPr>
        <w:t xml:space="preserve">то било познато Примаоцу у време одавања, </w:t>
      </w:r>
    </w:p>
    <w:p w:rsidR="00343A18" w:rsidRPr="00A94BEB" w:rsidRDefault="00343A18" w:rsidP="00CE588A">
      <w:pPr>
        <w:pStyle w:val="KDNabrajanje"/>
        <w:spacing w:before="0"/>
        <w:rPr>
          <w:rFonts w:eastAsia="Calibri" w:cs="Arial"/>
          <w:noProof/>
        </w:rPr>
      </w:pPr>
      <w:r w:rsidRPr="00A94BEB">
        <w:rPr>
          <w:rFonts w:eastAsia="Calibri" w:cs="Arial"/>
          <w:noProof/>
        </w:rPr>
        <w:t xml:space="preserve">дошло до јавности, али не кривицом Примаоца, </w:t>
      </w:r>
    </w:p>
    <w:p w:rsidR="00343A18" w:rsidRPr="00A94BEB" w:rsidRDefault="00343A18" w:rsidP="00CE588A">
      <w:pPr>
        <w:pStyle w:val="KDNabrajanje"/>
        <w:spacing w:before="0"/>
        <w:rPr>
          <w:rFonts w:eastAsia="Calibri" w:cs="Arial"/>
          <w:noProof/>
        </w:rPr>
      </w:pPr>
      <w:r w:rsidRPr="00A94BEB">
        <w:rPr>
          <w:rFonts w:eastAsia="Calibri" w:cs="Arial"/>
          <w:noProof/>
        </w:rPr>
        <w:t xml:space="preserve">то примљено правним путем без ограничења употребе од треће стране која је овлашћена да ода, </w:t>
      </w:r>
    </w:p>
    <w:p w:rsidR="00343A18" w:rsidRPr="00A94BEB" w:rsidRDefault="00343A18" w:rsidP="00CE588A">
      <w:pPr>
        <w:pStyle w:val="KDNabrajanje"/>
        <w:spacing w:before="0"/>
        <w:rPr>
          <w:rFonts w:eastAsia="Calibri" w:cs="Arial"/>
          <w:noProof/>
        </w:rPr>
      </w:pPr>
      <w:r w:rsidRPr="00A94BEB">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rsidR="00343A18" w:rsidRPr="00A94BEB" w:rsidRDefault="00343A18" w:rsidP="00CE588A">
      <w:pPr>
        <w:pStyle w:val="KDNabrajanje"/>
        <w:spacing w:before="0"/>
        <w:rPr>
          <w:rFonts w:eastAsia="Calibri" w:cs="Arial"/>
          <w:noProof/>
        </w:rPr>
      </w:pPr>
      <w:r w:rsidRPr="00A94BEB">
        <w:rPr>
          <w:rFonts w:eastAsia="Calibri" w:cs="Arial"/>
          <w:noProof/>
        </w:rPr>
        <w:t>је писмено одобрено да се објави од стране Даваоца.</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5.</w:t>
      </w:r>
    </w:p>
    <w:p w:rsidR="00343A18" w:rsidRPr="00A94BEB" w:rsidRDefault="00343A18" w:rsidP="00CE588A">
      <w:pPr>
        <w:pStyle w:val="KDParagraf"/>
        <w:spacing w:before="0"/>
        <w:rPr>
          <w:rFonts w:eastAsia="Calibri" w:cs="Arial"/>
          <w:noProof/>
        </w:rPr>
      </w:pPr>
      <w:r w:rsidRPr="00A94BEB">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43A18" w:rsidRPr="00A94BEB" w:rsidRDefault="00343A18" w:rsidP="00CE588A">
      <w:pPr>
        <w:pStyle w:val="KDParagraf"/>
        <w:spacing w:before="0"/>
        <w:jc w:val="center"/>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6.</w:t>
      </w:r>
    </w:p>
    <w:p w:rsidR="00343A18" w:rsidRPr="00A94BEB" w:rsidRDefault="00343A18" w:rsidP="00CE588A">
      <w:pPr>
        <w:pStyle w:val="KDParagraf"/>
        <w:spacing w:before="0"/>
        <w:rPr>
          <w:rFonts w:eastAsia="Calibri" w:cs="Arial"/>
          <w:noProof/>
        </w:rPr>
      </w:pPr>
      <w:r w:rsidRPr="00A94BEB">
        <w:rPr>
          <w:rFonts w:eastAsia="Calibri" w:cs="Arial"/>
          <w:noProof/>
        </w:rPr>
        <w:t>Свака од Страна је обавезна да одреди:</w:t>
      </w:r>
    </w:p>
    <w:p w:rsidR="00343A18" w:rsidRPr="00A94BEB" w:rsidRDefault="00343A18" w:rsidP="00CE588A">
      <w:pPr>
        <w:pStyle w:val="KDNabrajanje"/>
        <w:spacing w:before="0"/>
        <w:rPr>
          <w:rFonts w:eastAsia="Calibri" w:cs="Arial"/>
          <w:noProof/>
        </w:rPr>
      </w:pPr>
      <w:r w:rsidRPr="00A94BEB">
        <w:rPr>
          <w:rFonts w:eastAsia="Calibri" w:cs="Arial"/>
          <w:noProof/>
        </w:rPr>
        <w:t>име и презиме лица задужених за размену пословне тајне (у даљем тексту: Задужено лице),</w:t>
      </w:r>
    </w:p>
    <w:p w:rsidR="00343A18" w:rsidRPr="00A94BEB" w:rsidRDefault="00343A18" w:rsidP="00CE588A">
      <w:pPr>
        <w:pStyle w:val="KDNabrajanje"/>
        <w:spacing w:before="0"/>
        <w:rPr>
          <w:rFonts w:eastAsia="Calibri" w:cs="Arial"/>
          <w:noProof/>
        </w:rPr>
      </w:pPr>
      <w:r w:rsidRPr="00A94BEB">
        <w:rPr>
          <w:rFonts w:eastAsia="Calibri" w:cs="Arial"/>
          <w:noProof/>
        </w:rPr>
        <w:t>поштанску адресу за размену докумената у папирном облику, кад се подаци размењују у папирном облику</w:t>
      </w:r>
    </w:p>
    <w:p w:rsidR="00343A18" w:rsidRPr="00A94BEB" w:rsidRDefault="00343A18" w:rsidP="00CE588A">
      <w:pPr>
        <w:pStyle w:val="KDNabrajanje"/>
        <w:spacing w:before="0"/>
        <w:rPr>
          <w:rFonts w:eastAsia="Calibri" w:cs="Arial"/>
          <w:noProof/>
        </w:rPr>
      </w:pPr>
      <w:r w:rsidRPr="00A94BEB">
        <w:rPr>
          <w:rFonts w:eastAsia="Calibri" w:cs="Arial"/>
          <w:noProof/>
        </w:rPr>
        <w:t>е-маил адресу за размену електронских докумената, кад се подаци достављају коришћењем интернет-а</w:t>
      </w:r>
    </w:p>
    <w:p w:rsidR="00343A18" w:rsidRPr="00A94BEB" w:rsidRDefault="00343A18" w:rsidP="00CE588A">
      <w:pPr>
        <w:pStyle w:val="KDNabrajanje"/>
        <w:spacing w:before="0"/>
        <w:rPr>
          <w:rFonts w:eastAsia="Calibri" w:cs="Arial"/>
          <w:noProof/>
        </w:rPr>
      </w:pPr>
      <w:r w:rsidRPr="00A94BEB">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267E7E" w:rsidRPr="00A94BEB" w:rsidRDefault="00267E7E" w:rsidP="00CE588A">
      <w:pPr>
        <w:pStyle w:val="KDParagraf"/>
        <w:spacing w:before="0"/>
        <w:jc w:val="center"/>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7.</w:t>
      </w:r>
    </w:p>
    <w:p w:rsidR="00343A18" w:rsidRPr="00A94BEB" w:rsidRDefault="00343A18" w:rsidP="00CE588A">
      <w:pPr>
        <w:pStyle w:val="KDParagraf"/>
        <w:spacing w:before="0"/>
        <w:rPr>
          <w:rFonts w:eastAsia="Calibri" w:cs="Arial"/>
          <w:noProof/>
        </w:rPr>
      </w:pPr>
      <w:r w:rsidRPr="00A94BEB">
        <w:rPr>
          <w:rFonts w:eastAsia="Calibri" w:cs="Arial"/>
          <w:noProof/>
        </w:rPr>
        <w:lastRenderedPageBreak/>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8.</w:t>
      </w:r>
    </w:p>
    <w:p w:rsidR="00343A18" w:rsidRPr="00A94BEB" w:rsidRDefault="00343A18" w:rsidP="00CE588A">
      <w:pPr>
        <w:pStyle w:val="KDParagraf"/>
        <w:spacing w:before="0"/>
        <w:rPr>
          <w:rFonts w:eastAsia="Calibri" w:cs="Arial"/>
          <w:noProof/>
        </w:rPr>
      </w:pPr>
      <w:r w:rsidRPr="00A94BEB">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За Купца:</w:t>
      </w:r>
    </w:p>
    <w:p w:rsidR="00343A18" w:rsidRPr="00A94BEB" w:rsidRDefault="00343A18" w:rsidP="00CE588A">
      <w:pPr>
        <w:pStyle w:val="KDParagraf"/>
        <w:spacing w:before="0"/>
        <w:jc w:val="center"/>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Пословна тајна</w:t>
      </w:r>
    </w:p>
    <w:p w:rsidR="00343A18" w:rsidRPr="00A94BEB" w:rsidRDefault="00343A18" w:rsidP="00CE588A">
      <w:pPr>
        <w:pStyle w:val="KDParagraf"/>
        <w:spacing w:before="0"/>
        <w:jc w:val="center"/>
        <w:rPr>
          <w:rFonts w:eastAsia="Calibri" w:cs="Arial"/>
          <w:noProof/>
        </w:rPr>
      </w:pPr>
      <w:r w:rsidRPr="00A94BEB">
        <w:rPr>
          <w:rFonts w:eastAsia="Calibri" w:cs="Arial"/>
          <w:noProof/>
        </w:rPr>
        <w:t>Јавно предузеће „Електропривреда Србије“</w:t>
      </w:r>
    </w:p>
    <w:p w:rsidR="00343A18" w:rsidRPr="00A94BEB" w:rsidRDefault="00343A18" w:rsidP="00CE588A">
      <w:pPr>
        <w:pStyle w:val="KDParagraf"/>
        <w:spacing w:before="0"/>
        <w:jc w:val="center"/>
        <w:rPr>
          <w:rFonts w:eastAsia="Calibri" w:cs="Arial"/>
          <w:noProof/>
        </w:rPr>
      </w:pPr>
      <w:r w:rsidRPr="00A94BEB">
        <w:rPr>
          <w:rFonts w:eastAsia="Calibri" w:cs="Arial"/>
          <w:noProof/>
        </w:rPr>
        <w:t>Улица царице Милице бр. 2. Београд</w:t>
      </w:r>
    </w:p>
    <w:p w:rsidR="00EC1D19" w:rsidRPr="00A94BEB" w:rsidRDefault="00EC1D19" w:rsidP="00CE588A">
      <w:pPr>
        <w:pStyle w:val="KDParagraf"/>
        <w:spacing w:before="0"/>
        <w:jc w:val="center"/>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или:</w:t>
      </w:r>
    </w:p>
    <w:p w:rsidR="00343A18" w:rsidRPr="00A94BEB" w:rsidRDefault="00343A18" w:rsidP="00CE588A">
      <w:pPr>
        <w:pStyle w:val="KDParagraf"/>
        <w:spacing w:before="0"/>
        <w:jc w:val="center"/>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Поверљиво</w:t>
      </w:r>
    </w:p>
    <w:p w:rsidR="00343A18" w:rsidRPr="00A94BEB" w:rsidRDefault="00343A18" w:rsidP="00CE588A">
      <w:pPr>
        <w:pStyle w:val="KDParagraf"/>
        <w:spacing w:before="0"/>
        <w:jc w:val="center"/>
        <w:rPr>
          <w:rFonts w:eastAsia="Calibri" w:cs="Arial"/>
          <w:noProof/>
        </w:rPr>
      </w:pPr>
      <w:r w:rsidRPr="00A94BEB">
        <w:rPr>
          <w:rFonts w:eastAsia="Calibri" w:cs="Arial"/>
          <w:noProof/>
        </w:rPr>
        <w:t>Јавно предузеће „Електропривреда Србије“</w:t>
      </w:r>
    </w:p>
    <w:p w:rsidR="00343A18" w:rsidRPr="00A94BEB" w:rsidRDefault="00343A18" w:rsidP="00CE588A">
      <w:pPr>
        <w:pStyle w:val="KDParagraf"/>
        <w:spacing w:before="0"/>
        <w:jc w:val="center"/>
        <w:rPr>
          <w:rFonts w:eastAsia="Calibri" w:cs="Arial"/>
          <w:noProof/>
        </w:rPr>
      </w:pPr>
      <w:r w:rsidRPr="00A94BEB">
        <w:rPr>
          <w:rFonts w:eastAsia="Calibri" w:cs="Arial"/>
          <w:noProof/>
        </w:rPr>
        <w:t>Улица царице Милице бр. 2. Београд</w:t>
      </w:r>
    </w:p>
    <w:p w:rsidR="00343A18" w:rsidRPr="00A94BEB" w:rsidRDefault="00343A18" w:rsidP="00CE588A">
      <w:pPr>
        <w:pStyle w:val="KDParagraf"/>
        <w:spacing w:before="0"/>
        <w:jc w:val="center"/>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За Продавца:</w:t>
      </w:r>
    </w:p>
    <w:p w:rsidR="00343A18" w:rsidRPr="00A94BEB" w:rsidRDefault="00343A18" w:rsidP="00CE588A">
      <w:pPr>
        <w:pStyle w:val="KDParagraf"/>
        <w:spacing w:before="0"/>
        <w:jc w:val="center"/>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Пословна тајна</w:t>
      </w:r>
    </w:p>
    <w:p w:rsidR="00343A18" w:rsidRPr="00A94BEB" w:rsidRDefault="00343A18" w:rsidP="00CE588A">
      <w:pPr>
        <w:pStyle w:val="KDParagraf"/>
        <w:spacing w:before="0"/>
        <w:jc w:val="center"/>
        <w:rPr>
          <w:rFonts w:eastAsia="Calibri" w:cs="Arial"/>
          <w:noProof/>
        </w:rPr>
      </w:pPr>
      <w:r w:rsidRPr="00A94BEB">
        <w:rPr>
          <w:rFonts w:eastAsia="Calibri" w:cs="Arial"/>
          <w:noProof/>
        </w:rPr>
        <w:t>___________</w:t>
      </w:r>
    </w:p>
    <w:p w:rsidR="00343A18" w:rsidRPr="00A94BEB" w:rsidRDefault="00343A18" w:rsidP="00CE588A">
      <w:pPr>
        <w:pStyle w:val="KDParagraf"/>
        <w:spacing w:before="0"/>
        <w:jc w:val="center"/>
        <w:rPr>
          <w:rFonts w:eastAsia="Calibri" w:cs="Arial"/>
          <w:noProof/>
        </w:rPr>
      </w:pPr>
      <w:r w:rsidRPr="00A94BEB">
        <w:rPr>
          <w:rFonts w:eastAsia="Calibri" w:cs="Arial"/>
          <w:noProof/>
        </w:rPr>
        <w:t>_______________</w:t>
      </w:r>
    </w:p>
    <w:p w:rsidR="00343A18" w:rsidRPr="00A94BEB" w:rsidRDefault="00343A18" w:rsidP="00CE588A">
      <w:pPr>
        <w:pStyle w:val="KDParagraf"/>
        <w:spacing w:before="0"/>
        <w:jc w:val="center"/>
        <w:rPr>
          <w:rFonts w:eastAsia="Calibri" w:cs="Arial"/>
          <w:noProof/>
        </w:rPr>
      </w:pPr>
      <w:r w:rsidRPr="00A94BEB">
        <w:rPr>
          <w:rFonts w:eastAsia="Calibri" w:cs="Arial"/>
          <w:noProof/>
        </w:rPr>
        <w:t>или:</w:t>
      </w:r>
    </w:p>
    <w:p w:rsidR="00343A18" w:rsidRPr="00A94BEB" w:rsidRDefault="00343A18" w:rsidP="00CE588A">
      <w:pPr>
        <w:pStyle w:val="KDParagraf"/>
        <w:spacing w:before="0"/>
        <w:jc w:val="center"/>
        <w:rPr>
          <w:rFonts w:eastAsia="Calibri" w:cs="Arial"/>
          <w:noProof/>
        </w:rPr>
      </w:pPr>
      <w:r w:rsidRPr="00A94BEB">
        <w:rPr>
          <w:rFonts w:eastAsia="Calibri" w:cs="Arial"/>
          <w:noProof/>
        </w:rPr>
        <w:t>Поверљиво</w:t>
      </w:r>
    </w:p>
    <w:p w:rsidR="00343A18" w:rsidRPr="00A94BEB" w:rsidRDefault="00343A18" w:rsidP="00CE588A">
      <w:pPr>
        <w:pStyle w:val="KDParagraf"/>
        <w:spacing w:before="0"/>
        <w:jc w:val="center"/>
        <w:rPr>
          <w:rFonts w:eastAsia="Calibri" w:cs="Arial"/>
          <w:noProof/>
        </w:rPr>
      </w:pPr>
      <w:r w:rsidRPr="00A94BEB">
        <w:rPr>
          <w:rFonts w:eastAsia="Calibri" w:cs="Arial"/>
          <w:noProof/>
        </w:rPr>
        <w:t>_______________</w:t>
      </w:r>
    </w:p>
    <w:p w:rsidR="00343A18" w:rsidRPr="00A94BEB" w:rsidRDefault="00343A18" w:rsidP="00CE588A">
      <w:pPr>
        <w:pStyle w:val="KDParagraf"/>
        <w:spacing w:before="0"/>
        <w:jc w:val="center"/>
        <w:rPr>
          <w:rFonts w:eastAsia="Calibri" w:cs="Arial"/>
          <w:noProof/>
        </w:rPr>
      </w:pPr>
      <w:r w:rsidRPr="00A94BEB">
        <w:rPr>
          <w:rFonts w:eastAsia="Calibri" w:cs="Arial"/>
          <w:noProof/>
        </w:rPr>
        <w:t>__________________</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43A18" w:rsidRPr="00A94BEB" w:rsidRDefault="00343A18" w:rsidP="00CE588A">
      <w:pPr>
        <w:pStyle w:val="KDParagraf"/>
        <w:spacing w:before="0"/>
        <w:rPr>
          <w:rFonts w:eastAsia="Calibri" w:cs="Arial"/>
          <w:noProof/>
        </w:rPr>
      </w:pPr>
    </w:p>
    <w:p w:rsidR="006E6A3F" w:rsidRDefault="006E6A3F" w:rsidP="00CE588A">
      <w:pPr>
        <w:pStyle w:val="KDParagraf"/>
        <w:spacing w:before="0"/>
        <w:jc w:val="center"/>
        <w:rPr>
          <w:rFonts w:eastAsia="Calibri" w:cs="Arial"/>
          <w:noProof/>
        </w:rPr>
      </w:pPr>
    </w:p>
    <w:p w:rsidR="006E6A3F" w:rsidRDefault="006E6A3F" w:rsidP="00CE588A">
      <w:pPr>
        <w:pStyle w:val="KDParagraf"/>
        <w:spacing w:before="0"/>
        <w:jc w:val="center"/>
        <w:rPr>
          <w:rFonts w:eastAsia="Calibri" w:cs="Arial"/>
          <w:noProof/>
        </w:rPr>
      </w:pPr>
    </w:p>
    <w:p w:rsidR="006E6A3F" w:rsidRDefault="006E6A3F" w:rsidP="00CE588A">
      <w:pPr>
        <w:pStyle w:val="KDParagraf"/>
        <w:spacing w:before="0"/>
        <w:jc w:val="center"/>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9.</w:t>
      </w:r>
    </w:p>
    <w:p w:rsidR="00343A18" w:rsidRPr="00A94BEB" w:rsidRDefault="00343A18" w:rsidP="00CE588A">
      <w:pPr>
        <w:pStyle w:val="KDParagraf"/>
        <w:spacing w:before="0"/>
        <w:rPr>
          <w:rFonts w:eastAsia="Calibri" w:cs="Arial"/>
          <w:noProof/>
        </w:rPr>
      </w:pPr>
      <w:r w:rsidRPr="00A94BEB">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10.</w:t>
      </w:r>
    </w:p>
    <w:p w:rsidR="00343A18" w:rsidRPr="00A94BEB" w:rsidRDefault="00343A18" w:rsidP="00CE588A">
      <w:pPr>
        <w:pStyle w:val="KDParagraf"/>
        <w:spacing w:before="0"/>
        <w:rPr>
          <w:rFonts w:eastAsia="Calibri" w:cs="Arial"/>
          <w:noProof/>
        </w:rPr>
      </w:pPr>
      <w:r w:rsidRPr="00A94BEB">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11.</w:t>
      </w:r>
    </w:p>
    <w:p w:rsidR="00343A18" w:rsidRPr="00A94BEB" w:rsidRDefault="00343A18" w:rsidP="00CE588A">
      <w:pPr>
        <w:pStyle w:val="KDParagraf"/>
        <w:spacing w:before="0"/>
        <w:rPr>
          <w:rFonts w:eastAsia="Calibri" w:cs="Arial"/>
          <w:noProof/>
        </w:rPr>
      </w:pPr>
      <w:r w:rsidRPr="00A94BEB">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12.</w:t>
      </w:r>
    </w:p>
    <w:p w:rsidR="00343A18" w:rsidRPr="00A94BEB" w:rsidRDefault="00343A18" w:rsidP="00CE588A">
      <w:pPr>
        <w:pStyle w:val="KDParagraf"/>
        <w:spacing w:before="0"/>
        <w:rPr>
          <w:rFonts w:eastAsia="Calibri" w:cs="Arial"/>
          <w:noProof/>
        </w:rPr>
      </w:pPr>
      <w:r w:rsidRPr="00A94BEB">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13.</w:t>
      </w:r>
    </w:p>
    <w:p w:rsidR="00343A18" w:rsidRPr="00A94BEB" w:rsidRDefault="00343A18" w:rsidP="00CE588A">
      <w:pPr>
        <w:pStyle w:val="KDParagraf"/>
        <w:spacing w:before="0"/>
        <w:rPr>
          <w:rFonts w:eastAsia="Calibri" w:cs="Arial"/>
          <w:noProof/>
        </w:rPr>
      </w:pPr>
      <w:r w:rsidRPr="00A94BEB">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00F9636A" w:rsidRPr="00A94BEB">
        <w:rPr>
          <w:rFonts w:eastAsia="Calibri" w:cs="Arial"/>
          <w:noProof/>
          <w:lang w:val="sr-Cyrl-RS"/>
        </w:rPr>
        <w:t>_______________</w:t>
      </w:r>
      <w:r w:rsidRPr="00A94BEB">
        <w:rPr>
          <w:rFonts w:eastAsia="Calibri" w:cs="Arial"/>
          <w:noProof/>
        </w:rPr>
        <w:t xml:space="preserve">.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14.</w:t>
      </w:r>
    </w:p>
    <w:p w:rsidR="00343A18" w:rsidRPr="00A94BEB" w:rsidRDefault="00343A18" w:rsidP="00CE588A">
      <w:pPr>
        <w:pStyle w:val="KDParagraf"/>
        <w:spacing w:before="0"/>
        <w:rPr>
          <w:rFonts w:eastAsia="Calibri" w:cs="Arial"/>
          <w:noProof/>
        </w:rPr>
      </w:pPr>
      <w:r w:rsidRPr="00A94BEB">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15.</w:t>
      </w:r>
    </w:p>
    <w:p w:rsidR="00343A18" w:rsidRPr="00A94BEB" w:rsidRDefault="00343A18" w:rsidP="00CE588A">
      <w:pPr>
        <w:pStyle w:val="KDParagraf"/>
        <w:spacing w:before="0"/>
        <w:rPr>
          <w:rFonts w:eastAsia="Calibri" w:cs="Arial"/>
          <w:noProof/>
        </w:rPr>
      </w:pPr>
      <w:r w:rsidRPr="00A94BEB">
        <w:rPr>
          <w:rFonts w:eastAsia="Calibri" w:cs="Arial"/>
          <w:noProof/>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16.</w:t>
      </w:r>
    </w:p>
    <w:p w:rsidR="00343A18" w:rsidRPr="00A94BEB" w:rsidRDefault="00343A18" w:rsidP="00CE588A">
      <w:pPr>
        <w:pStyle w:val="KDParagraf"/>
        <w:spacing w:before="0"/>
        <w:rPr>
          <w:rFonts w:eastAsia="Calibri" w:cs="Arial"/>
          <w:noProof/>
        </w:rPr>
      </w:pPr>
      <w:r w:rsidRPr="00A94BEB">
        <w:rPr>
          <w:rFonts w:eastAsia="Calibri" w:cs="Arial"/>
          <w:noProof/>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343A18" w:rsidRPr="00A94BEB" w:rsidRDefault="00343A18" w:rsidP="00CE588A">
      <w:pPr>
        <w:pStyle w:val="KDParagraf"/>
        <w:spacing w:before="0"/>
        <w:rPr>
          <w:rFonts w:eastAsia="Calibri" w:cs="Arial"/>
          <w:noProof/>
        </w:rPr>
      </w:pPr>
      <w:r w:rsidRPr="00A94BEB">
        <w:rPr>
          <w:rFonts w:eastAsia="Calibri" w:cs="Arial"/>
          <w:noProof/>
        </w:rPr>
        <w:lastRenderedPageBreak/>
        <w:t>Обавезе према очувању поверљивости пословне тајне и поверљивих информација које су претходно дефинисане важе трајно.</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17.</w:t>
      </w:r>
    </w:p>
    <w:p w:rsidR="00343A18" w:rsidRPr="00A94BEB" w:rsidRDefault="00343A18" w:rsidP="00CE588A">
      <w:pPr>
        <w:pStyle w:val="KDParagraf"/>
        <w:spacing w:before="0"/>
        <w:rPr>
          <w:rFonts w:eastAsia="Calibri" w:cs="Arial"/>
          <w:noProof/>
        </w:rPr>
      </w:pPr>
      <w:r w:rsidRPr="00A94BEB">
        <w:rPr>
          <w:rFonts w:eastAsia="Calibri" w:cs="Arial"/>
          <w:noProof/>
        </w:rPr>
        <w:t>Овај Уговор је потписан у 6 (шест) истоветних примерака од којих 2 (два) примерка за Продавца а 4</w:t>
      </w:r>
      <w:r w:rsidR="00F9636A" w:rsidRPr="00A94BEB">
        <w:rPr>
          <w:rFonts w:eastAsia="Calibri" w:cs="Arial"/>
          <w:noProof/>
          <w:lang w:val="sr-Cyrl-RS"/>
        </w:rPr>
        <w:t xml:space="preserve"> </w:t>
      </w:r>
      <w:r w:rsidRPr="00A94BEB">
        <w:rPr>
          <w:rFonts w:eastAsia="Calibri" w:cs="Arial"/>
          <w:noProof/>
        </w:rPr>
        <w:t>(четири) примерка за Купца.</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43A18" w:rsidRPr="00A94BEB" w:rsidRDefault="00343A18" w:rsidP="00CE588A">
      <w:pPr>
        <w:pStyle w:val="KDParagraf"/>
        <w:spacing w:before="0"/>
        <w:rPr>
          <w:rFonts w:eastAsia="Calibri" w:cs="Arial"/>
          <w:noProof/>
        </w:rPr>
      </w:pPr>
    </w:p>
    <w:tbl>
      <w:tblPr>
        <w:tblW w:w="0" w:type="auto"/>
        <w:tblLook w:val="04A0" w:firstRow="1" w:lastRow="0" w:firstColumn="1" w:lastColumn="0" w:noHBand="0" w:noVBand="1"/>
      </w:tblPr>
      <w:tblGrid>
        <w:gridCol w:w="4073"/>
        <w:gridCol w:w="928"/>
        <w:gridCol w:w="4028"/>
      </w:tblGrid>
      <w:tr w:rsidR="00267E7E" w:rsidRPr="00A94BEB" w:rsidTr="0006283E">
        <w:tc>
          <w:tcPr>
            <w:tcW w:w="4503" w:type="dxa"/>
            <w:shd w:val="clear" w:color="auto" w:fill="auto"/>
            <w:vAlign w:val="center"/>
            <w:hideMark/>
          </w:tcPr>
          <w:p w:rsidR="00267E7E" w:rsidRPr="00A94BEB" w:rsidRDefault="00267E7E" w:rsidP="0006283E">
            <w:pPr>
              <w:spacing w:before="0"/>
              <w:jc w:val="center"/>
              <w:rPr>
                <w:rFonts w:cs="Arial"/>
                <w:smallCaps/>
              </w:rPr>
            </w:pPr>
            <w:r w:rsidRPr="00A94BEB">
              <w:rPr>
                <w:rFonts w:cs="Arial"/>
              </w:rPr>
              <w:t>КУПАЦ</w:t>
            </w:r>
          </w:p>
        </w:tc>
        <w:tc>
          <w:tcPr>
            <w:tcW w:w="1275" w:type="dxa"/>
            <w:shd w:val="clear" w:color="auto" w:fill="auto"/>
            <w:vAlign w:val="center"/>
          </w:tcPr>
          <w:p w:rsidR="00267E7E" w:rsidRPr="00A94BEB" w:rsidRDefault="00267E7E" w:rsidP="0006283E">
            <w:pPr>
              <w:spacing w:before="0"/>
              <w:jc w:val="center"/>
              <w:rPr>
                <w:rFonts w:cs="Arial"/>
                <w:smallCaps/>
              </w:rPr>
            </w:pPr>
          </w:p>
        </w:tc>
        <w:tc>
          <w:tcPr>
            <w:tcW w:w="4395" w:type="dxa"/>
            <w:shd w:val="clear" w:color="auto" w:fill="auto"/>
            <w:vAlign w:val="center"/>
            <w:hideMark/>
          </w:tcPr>
          <w:p w:rsidR="00267E7E" w:rsidRPr="00A94BEB" w:rsidRDefault="00267E7E" w:rsidP="0006283E">
            <w:pPr>
              <w:spacing w:before="0"/>
              <w:jc w:val="center"/>
              <w:rPr>
                <w:rFonts w:cs="Arial"/>
                <w:smallCaps/>
              </w:rPr>
            </w:pPr>
            <w:r w:rsidRPr="00A94BEB">
              <w:rPr>
                <w:rFonts w:cs="Arial"/>
              </w:rPr>
              <w:t>ПРОДАВАЦ</w:t>
            </w:r>
          </w:p>
        </w:tc>
      </w:tr>
      <w:tr w:rsidR="00267E7E" w:rsidRPr="00A94BEB" w:rsidTr="0006283E">
        <w:tc>
          <w:tcPr>
            <w:tcW w:w="4503" w:type="dxa"/>
            <w:shd w:val="clear" w:color="auto" w:fill="auto"/>
            <w:vAlign w:val="center"/>
            <w:hideMark/>
          </w:tcPr>
          <w:p w:rsidR="00267E7E" w:rsidRPr="00A94BEB" w:rsidRDefault="00267E7E" w:rsidP="0006283E">
            <w:pPr>
              <w:spacing w:before="0"/>
              <w:jc w:val="center"/>
              <w:rPr>
                <w:rFonts w:cs="Arial"/>
              </w:rPr>
            </w:pPr>
            <w:r w:rsidRPr="00A94BEB">
              <w:rPr>
                <w:rFonts w:cs="Arial"/>
              </w:rPr>
              <w:t>Ј</w:t>
            </w:r>
            <w:r w:rsidRPr="00A94BEB">
              <w:rPr>
                <w:rFonts w:cs="Arial"/>
                <w:lang w:val="sr-Cyrl-RS"/>
              </w:rPr>
              <w:t>авно предузеће</w:t>
            </w:r>
            <w:r w:rsidRPr="00A94BEB">
              <w:rPr>
                <w:rFonts w:cs="Arial"/>
              </w:rPr>
              <w:t xml:space="preserve"> „Електропривреда Србије“</w:t>
            </w:r>
            <w:r w:rsidRPr="00A94BEB">
              <w:rPr>
                <w:rFonts w:cs="Arial"/>
                <w:lang w:val="sr-Cyrl-RS"/>
              </w:rPr>
              <w:t xml:space="preserve"> </w:t>
            </w:r>
            <w:r w:rsidRPr="00A94BEB">
              <w:rPr>
                <w:rFonts w:cs="Arial"/>
              </w:rPr>
              <w:t>Београд</w:t>
            </w:r>
          </w:p>
          <w:p w:rsidR="00267E7E" w:rsidRPr="00A94BEB" w:rsidRDefault="00267E7E" w:rsidP="0006283E">
            <w:pPr>
              <w:spacing w:before="0"/>
              <w:jc w:val="center"/>
              <w:rPr>
                <w:rFonts w:cs="Arial"/>
              </w:rPr>
            </w:pPr>
          </w:p>
        </w:tc>
        <w:tc>
          <w:tcPr>
            <w:tcW w:w="1275" w:type="dxa"/>
            <w:shd w:val="clear" w:color="auto" w:fill="auto"/>
            <w:vAlign w:val="center"/>
          </w:tcPr>
          <w:p w:rsidR="00267E7E" w:rsidRPr="00A94BEB" w:rsidRDefault="00267E7E" w:rsidP="0006283E">
            <w:pPr>
              <w:spacing w:before="0"/>
              <w:jc w:val="center"/>
              <w:rPr>
                <w:rFonts w:cs="Arial"/>
                <w:smallCaps/>
              </w:rPr>
            </w:pPr>
          </w:p>
        </w:tc>
        <w:tc>
          <w:tcPr>
            <w:tcW w:w="4395" w:type="dxa"/>
            <w:shd w:val="clear" w:color="auto" w:fill="auto"/>
            <w:vAlign w:val="center"/>
          </w:tcPr>
          <w:p w:rsidR="00267E7E" w:rsidRPr="00A94BEB" w:rsidRDefault="00267E7E" w:rsidP="0006283E">
            <w:pPr>
              <w:spacing w:before="0"/>
              <w:jc w:val="center"/>
              <w:rPr>
                <w:rFonts w:cs="Arial"/>
                <w:smallCaps/>
              </w:rPr>
            </w:pPr>
            <w:r w:rsidRPr="00A94BEB">
              <w:rPr>
                <w:rFonts w:cs="Arial"/>
              </w:rPr>
              <w:t>Назив</w:t>
            </w:r>
          </w:p>
        </w:tc>
      </w:tr>
      <w:tr w:rsidR="00267E7E" w:rsidRPr="00A94BEB" w:rsidTr="0006283E">
        <w:tc>
          <w:tcPr>
            <w:tcW w:w="4503" w:type="dxa"/>
            <w:shd w:val="clear" w:color="auto" w:fill="auto"/>
            <w:vAlign w:val="center"/>
            <w:hideMark/>
          </w:tcPr>
          <w:p w:rsidR="00267E7E" w:rsidRPr="00A94BEB" w:rsidRDefault="00267E7E" w:rsidP="0006283E">
            <w:pPr>
              <w:spacing w:before="0"/>
              <w:jc w:val="center"/>
              <w:rPr>
                <w:rFonts w:cs="Arial"/>
                <w:smallCaps/>
              </w:rPr>
            </w:pPr>
            <w:r w:rsidRPr="00A94BEB">
              <w:rPr>
                <w:rFonts w:cs="Arial"/>
              </w:rPr>
              <w:t>_____________________________</w:t>
            </w:r>
          </w:p>
        </w:tc>
        <w:tc>
          <w:tcPr>
            <w:tcW w:w="1275" w:type="dxa"/>
            <w:shd w:val="clear" w:color="auto" w:fill="auto"/>
            <w:vAlign w:val="center"/>
            <w:hideMark/>
          </w:tcPr>
          <w:p w:rsidR="00267E7E" w:rsidRPr="00A94BEB" w:rsidRDefault="00267E7E" w:rsidP="0006283E">
            <w:pPr>
              <w:spacing w:before="0"/>
              <w:jc w:val="center"/>
              <w:rPr>
                <w:rFonts w:cs="Arial"/>
                <w:smallCaps/>
              </w:rPr>
            </w:pPr>
            <w:r w:rsidRPr="00A94BEB">
              <w:rPr>
                <w:rFonts w:cs="Arial"/>
              </w:rPr>
              <w:t>М.П.</w:t>
            </w:r>
          </w:p>
        </w:tc>
        <w:tc>
          <w:tcPr>
            <w:tcW w:w="4395" w:type="dxa"/>
            <w:shd w:val="clear" w:color="auto" w:fill="auto"/>
            <w:vAlign w:val="center"/>
            <w:hideMark/>
          </w:tcPr>
          <w:p w:rsidR="00267E7E" w:rsidRPr="00A94BEB" w:rsidRDefault="00267E7E" w:rsidP="0006283E">
            <w:pPr>
              <w:spacing w:before="0"/>
              <w:jc w:val="center"/>
              <w:rPr>
                <w:rFonts w:cs="Arial"/>
                <w:smallCaps/>
              </w:rPr>
            </w:pPr>
            <w:r w:rsidRPr="00A94BEB">
              <w:rPr>
                <w:rFonts w:cs="Arial"/>
              </w:rPr>
              <w:t>_____________________________</w:t>
            </w:r>
          </w:p>
        </w:tc>
      </w:tr>
      <w:tr w:rsidR="00267E7E" w:rsidRPr="00A94BEB" w:rsidTr="0006283E">
        <w:tc>
          <w:tcPr>
            <w:tcW w:w="4503" w:type="dxa"/>
            <w:shd w:val="clear" w:color="auto" w:fill="auto"/>
            <w:vAlign w:val="center"/>
            <w:hideMark/>
          </w:tcPr>
          <w:p w:rsidR="00267E7E" w:rsidRPr="00A94BEB" w:rsidRDefault="00267E7E" w:rsidP="0006283E">
            <w:pPr>
              <w:spacing w:before="0"/>
              <w:jc w:val="center"/>
              <w:rPr>
                <w:rFonts w:cs="Arial"/>
                <w:smallCaps/>
                <w:lang w:val="sr-Cyrl-RS"/>
              </w:rPr>
            </w:pPr>
          </w:p>
        </w:tc>
        <w:tc>
          <w:tcPr>
            <w:tcW w:w="1275" w:type="dxa"/>
            <w:shd w:val="clear" w:color="auto" w:fill="auto"/>
            <w:vAlign w:val="center"/>
          </w:tcPr>
          <w:p w:rsidR="00267E7E" w:rsidRPr="00A94BEB" w:rsidRDefault="00267E7E" w:rsidP="0006283E">
            <w:pPr>
              <w:spacing w:before="0"/>
              <w:jc w:val="center"/>
              <w:rPr>
                <w:rFonts w:cs="Arial"/>
                <w:smallCaps/>
              </w:rPr>
            </w:pPr>
          </w:p>
        </w:tc>
        <w:tc>
          <w:tcPr>
            <w:tcW w:w="4395" w:type="dxa"/>
            <w:shd w:val="clear" w:color="auto" w:fill="auto"/>
            <w:vAlign w:val="center"/>
            <w:hideMark/>
          </w:tcPr>
          <w:p w:rsidR="00267E7E" w:rsidRPr="00A94BEB" w:rsidRDefault="00267E7E" w:rsidP="0006283E">
            <w:pPr>
              <w:spacing w:before="0"/>
              <w:jc w:val="center"/>
              <w:rPr>
                <w:rFonts w:cs="Arial"/>
                <w:smallCaps/>
              </w:rPr>
            </w:pPr>
            <w:r w:rsidRPr="00A94BEB">
              <w:rPr>
                <w:rFonts w:cs="Arial"/>
              </w:rPr>
              <w:t>име и презиме</w:t>
            </w:r>
          </w:p>
        </w:tc>
      </w:tr>
      <w:tr w:rsidR="00267E7E" w:rsidRPr="00A94BEB" w:rsidTr="0006283E">
        <w:tc>
          <w:tcPr>
            <w:tcW w:w="4503" w:type="dxa"/>
            <w:shd w:val="clear" w:color="auto" w:fill="auto"/>
            <w:vAlign w:val="center"/>
            <w:hideMark/>
          </w:tcPr>
          <w:p w:rsidR="00267E7E" w:rsidRPr="00A94BEB" w:rsidRDefault="00267E7E" w:rsidP="0006283E">
            <w:pPr>
              <w:spacing w:before="0"/>
              <w:jc w:val="center"/>
              <w:rPr>
                <w:rFonts w:cs="Arial"/>
                <w:lang w:val="sr-Cyrl-RS"/>
              </w:rPr>
            </w:pPr>
            <w:r w:rsidRPr="00A94BEB">
              <w:rPr>
                <w:rFonts w:cs="Arial"/>
                <w:lang w:val="sr-Cyrl-RS"/>
              </w:rPr>
              <w:t>Милорад Грчић</w:t>
            </w:r>
          </w:p>
          <w:p w:rsidR="00267E7E" w:rsidRPr="00A94BEB" w:rsidRDefault="00267E7E" w:rsidP="0006283E">
            <w:pPr>
              <w:spacing w:before="0"/>
              <w:jc w:val="center"/>
              <w:rPr>
                <w:rFonts w:cs="Arial"/>
                <w:lang w:val="sr-Cyrl-RS"/>
              </w:rPr>
            </w:pPr>
            <w:r w:rsidRPr="00A94BEB">
              <w:rPr>
                <w:rFonts w:cs="Arial"/>
                <w:lang w:val="sr-Cyrl-RS"/>
              </w:rPr>
              <w:t>в.д. директора</w:t>
            </w:r>
          </w:p>
          <w:p w:rsidR="00267E7E" w:rsidRPr="00A94BEB" w:rsidRDefault="00267E7E" w:rsidP="0006283E">
            <w:pPr>
              <w:spacing w:before="0"/>
              <w:jc w:val="center"/>
              <w:rPr>
                <w:rFonts w:cs="Arial"/>
                <w:lang w:val="sr-Cyrl-RS"/>
              </w:rPr>
            </w:pPr>
          </w:p>
        </w:tc>
        <w:tc>
          <w:tcPr>
            <w:tcW w:w="1275" w:type="dxa"/>
            <w:shd w:val="clear" w:color="auto" w:fill="auto"/>
            <w:vAlign w:val="center"/>
          </w:tcPr>
          <w:p w:rsidR="00267E7E" w:rsidRPr="00A94BEB" w:rsidRDefault="00267E7E" w:rsidP="0006283E">
            <w:pPr>
              <w:spacing w:before="0"/>
              <w:jc w:val="center"/>
              <w:rPr>
                <w:rFonts w:cs="Arial"/>
                <w:smallCaps/>
              </w:rPr>
            </w:pPr>
          </w:p>
        </w:tc>
        <w:tc>
          <w:tcPr>
            <w:tcW w:w="4395" w:type="dxa"/>
            <w:shd w:val="clear" w:color="auto" w:fill="auto"/>
            <w:vAlign w:val="center"/>
          </w:tcPr>
          <w:p w:rsidR="00267E7E" w:rsidRPr="00A94BEB" w:rsidRDefault="00267E7E" w:rsidP="0006283E">
            <w:pPr>
              <w:spacing w:before="0"/>
              <w:jc w:val="center"/>
              <w:rPr>
                <w:rFonts w:cs="Arial"/>
                <w:smallCaps/>
              </w:rPr>
            </w:pPr>
            <w:r w:rsidRPr="00A94BEB">
              <w:rPr>
                <w:rFonts w:cs="Arial"/>
              </w:rPr>
              <w:t>функција</w:t>
            </w:r>
          </w:p>
        </w:tc>
      </w:tr>
    </w:tbl>
    <w:p w:rsidR="007E7BB8" w:rsidRPr="00A94BEB" w:rsidRDefault="007E7BB8" w:rsidP="00CE588A">
      <w:pPr>
        <w:pStyle w:val="KDParagraf"/>
        <w:spacing w:before="0"/>
        <w:rPr>
          <w:rFonts w:eastAsia="Calibri" w:cs="Arial"/>
          <w:noProof/>
          <w:color w:val="00B0F0"/>
        </w:rPr>
      </w:pPr>
    </w:p>
    <w:sectPr w:rsidR="007E7BB8" w:rsidRPr="00A94BEB" w:rsidSect="008D5131">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7BA" w:rsidRDefault="00AC67BA">
      <w:r>
        <w:separator/>
      </w:r>
    </w:p>
    <w:p w:rsidR="00AC67BA" w:rsidRDefault="00AC67BA"/>
  </w:endnote>
  <w:endnote w:type="continuationSeparator" w:id="0">
    <w:p w:rsidR="00AC67BA" w:rsidRDefault="00AC67BA">
      <w:r>
        <w:continuationSeparator/>
      </w:r>
    </w:p>
    <w:p w:rsidR="00AC67BA" w:rsidRDefault="00AC6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Semibold">
    <w:altName w:val="Arial"/>
    <w:charset w:val="00"/>
    <w:family w:val="swiss"/>
    <w:pitch w:val="variable"/>
    <w:sig w:usb0="A00002AF" w:usb1="40002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FFD" w:rsidRDefault="00711FF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1FFD" w:rsidRDefault="00711FFD" w:rsidP="00841BE7">
    <w:pPr>
      <w:pStyle w:val="Footer"/>
      <w:ind w:right="360"/>
    </w:pPr>
  </w:p>
  <w:p w:rsidR="00711FFD" w:rsidRDefault="00711FF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FFD" w:rsidRPr="00EC5BB4" w:rsidRDefault="00711FF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356EE">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356EE">
      <w:rPr>
        <w:rStyle w:val="PageNumber"/>
        <w:rFonts w:cs="Arial"/>
        <w:b/>
        <w:noProof/>
        <w:szCs w:val="24"/>
      </w:rPr>
      <w:t>50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FFD" w:rsidRPr="00EC5BB4" w:rsidRDefault="00711FF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356E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356EE">
      <w:rPr>
        <w:rStyle w:val="PageNumber"/>
        <w:rFonts w:cs="Arial"/>
        <w:b/>
        <w:noProof/>
        <w:szCs w:val="24"/>
      </w:rPr>
      <w:t>50</w:t>
    </w:r>
    <w:r w:rsidRPr="00EC5BB4">
      <w:rPr>
        <w:rStyle w:val="PageNumber"/>
        <w:rFonts w:cs="Arial"/>
        <w:b/>
        <w:szCs w:val="24"/>
      </w:rPr>
      <w:fldChar w:fldCharType="end"/>
    </w:r>
  </w:p>
  <w:p w:rsidR="00711FFD" w:rsidRDefault="00711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7BA" w:rsidRDefault="00AC67BA">
      <w:r>
        <w:separator/>
      </w:r>
    </w:p>
    <w:p w:rsidR="00AC67BA" w:rsidRDefault="00AC67BA"/>
  </w:footnote>
  <w:footnote w:type="continuationSeparator" w:id="0">
    <w:p w:rsidR="00AC67BA" w:rsidRDefault="00AC67BA">
      <w:r>
        <w:continuationSeparator/>
      </w:r>
    </w:p>
    <w:p w:rsidR="00AC67BA" w:rsidRDefault="00AC67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FFD" w:rsidRDefault="00711FFD" w:rsidP="004276AD">
    <w:pPr>
      <w:pStyle w:val="Header"/>
      <w:rPr>
        <w:sz w:val="20"/>
      </w:rPr>
    </w:pPr>
  </w:p>
  <w:p w:rsidR="00711FFD" w:rsidRDefault="00711FFD" w:rsidP="005E6697">
    <w:pPr>
      <w:pStyle w:val="Header"/>
      <w:spacing w:before="0"/>
      <w:rPr>
        <w:sz w:val="22"/>
        <w:szCs w:val="22"/>
      </w:rPr>
    </w:pPr>
  </w:p>
  <w:p w:rsidR="00711FFD" w:rsidRPr="005E6697" w:rsidRDefault="00711FFD" w:rsidP="005E6697">
    <w:pPr>
      <w:pStyle w:val="Header"/>
      <w:spacing w:before="0"/>
      <w:rPr>
        <w:sz w:val="22"/>
        <w:szCs w:val="22"/>
      </w:rPr>
    </w:pPr>
    <w:r w:rsidRPr="005E6697">
      <w:rPr>
        <w:sz w:val="22"/>
        <w:szCs w:val="22"/>
      </w:rPr>
      <w:t>Јa</w:t>
    </w:r>
    <w:r w:rsidRPr="005E6697">
      <w:rPr>
        <w:sz w:val="22"/>
        <w:szCs w:val="22"/>
        <w:lang w:val="sr-Cyrl-RS"/>
      </w:rPr>
      <w:t>вно предузеће</w:t>
    </w:r>
    <w:r w:rsidRPr="005E6697">
      <w:rPr>
        <w:sz w:val="22"/>
        <w:szCs w:val="22"/>
      </w:rPr>
      <w:t xml:space="preserve"> „Електропривреда Србије“ Београд          </w:t>
    </w:r>
  </w:p>
  <w:p w:rsidR="00711FFD" w:rsidRPr="005E6697" w:rsidRDefault="00711FFD" w:rsidP="005E6697">
    <w:pPr>
      <w:pStyle w:val="Header"/>
      <w:spacing w:before="0"/>
      <w:jc w:val="right"/>
      <w:rPr>
        <w:sz w:val="22"/>
        <w:szCs w:val="22"/>
      </w:rPr>
    </w:pPr>
    <w:r w:rsidRPr="005E6697">
      <w:rPr>
        <w:sz w:val="22"/>
        <w:szCs w:val="22"/>
      </w:rPr>
      <w:t xml:space="preserve">Конкурсна документација </w:t>
    </w:r>
    <w:r>
      <w:rPr>
        <w:sz w:val="22"/>
        <w:szCs w:val="22"/>
      </w:rPr>
      <w:t>ЈН/1000/0624/2017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FFD" w:rsidRDefault="00711FFD" w:rsidP="005E6697">
    <w:pPr>
      <w:pStyle w:val="Header"/>
      <w:spacing w:before="0"/>
      <w:rPr>
        <w:sz w:val="22"/>
        <w:szCs w:val="22"/>
      </w:rPr>
    </w:pPr>
  </w:p>
  <w:p w:rsidR="00711FFD" w:rsidRPr="005E6697" w:rsidRDefault="00711FFD" w:rsidP="005E6697">
    <w:pPr>
      <w:pStyle w:val="Header"/>
      <w:spacing w:before="0"/>
      <w:rPr>
        <w:sz w:val="22"/>
        <w:szCs w:val="22"/>
      </w:rPr>
    </w:pPr>
    <w:r w:rsidRPr="005E6697">
      <w:rPr>
        <w:sz w:val="22"/>
        <w:szCs w:val="22"/>
      </w:rPr>
      <w:t>Јa</w:t>
    </w:r>
    <w:r w:rsidRPr="005E6697">
      <w:rPr>
        <w:sz w:val="22"/>
        <w:szCs w:val="22"/>
        <w:lang w:val="sr-Cyrl-RS"/>
      </w:rPr>
      <w:t>вно предузеће</w:t>
    </w:r>
    <w:r w:rsidRPr="005E6697">
      <w:rPr>
        <w:sz w:val="22"/>
        <w:szCs w:val="22"/>
      </w:rPr>
      <w:t xml:space="preserve"> „Електропривреда Србије“ Београд          </w:t>
    </w:r>
  </w:p>
  <w:p w:rsidR="00711FFD" w:rsidRPr="005E6697" w:rsidRDefault="00711FFD" w:rsidP="005E6697">
    <w:pPr>
      <w:pStyle w:val="Header"/>
      <w:spacing w:before="0"/>
      <w:jc w:val="right"/>
      <w:rPr>
        <w:sz w:val="22"/>
        <w:szCs w:val="22"/>
      </w:rPr>
    </w:pPr>
    <w:r w:rsidRPr="005E6697">
      <w:rPr>
        <w:sz w:val="22"/>
        <w:szCs w:val="22"/>
      </w:rPr>
      <w:t xml:space="preserve">Конкурсна документација </w:t>
    </w:r>
    <w:r>
      <w:rPr>
        <w:sz w:val="22"/>
        <w:szCs w:val="22"/>
      </w:rPr>
      <w:t>ЈНО/1000/0011-1/2017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629A4820"/>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b/>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5B64339"/>
    <w:multiLevelType w:val="hybridMultilevel"/>
    <w:tmpl w:val="36A01E3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15:restartNumberingAfterBreak="0">
    <w:nsid w:val="064004E6"/>
    <w:multiLevelType w:val="hybridMultilevel"/>
    <w:tmpl w:val="2758D804"/>
    <w:lvl w:ilvl="0" w:tplc="241A000B">
      <w:start w:val="1"/>
      <w:numFmt w:val="bullet"/>
      <w:lvlText w:val=""/>
      <w:lvlJc w:val="left"/>
      <w:pPr>
        <w:ind w:left="1499" w:hanging="360"/>
      </w:pPr>
      <w:rPr>
        <w:rFonts w:ascii="Wingdings" w:hAnsi="Wingdings" w:hint="default"/>
      </w:rPr>
    </w:lvl>
    <w:lvl w:ilvl="1" w:tplc="241A0003" w:tentative="1">
      <w:start w:val="1"/>
      <w:numFmt w:val="bullet"/>
      <w:lvlText w:val="o"/>
      <w:lvlJc w:val="left"/>
      <w:pPr>
        <w:ind w:left="2219" w:hanging="360"/>
      </w:pPr>
      <w:rPr>
        <w:rFonts w:ascii="Courier New" w:hAnsi="Courier New" w:cs="Courier New" w:hint="default"/>
      </w:rPr>
    </w:lvl>
    <w:lvl w:ilvl="2" w:tplc="241A0005" w:tentative="1">
      <w:start w:val="1"/>
      <w:numFmt w:val="bullet"/>
      <w:lvlText w:val=""/>
      <w:lvlJc w:val="left"/>
      <w:pPr>
        <w:ind w:left="2939" w:hanging="360"/>
      </w:pPr>
      <w:rPr>
        <w:rFonts w:ascii="Wingdings" w:hAnsi="Wingdings" w:hint="default"/>
      </w:rPr>
    </w:lvl>
    <w:lvl w:ilvl="3" w:tplc="241A0001" w:tentative="1">
      <w:start w:val="1"/>
      <w:numFmt w:val="bullet"/>
      <w:lvlText w:val=""/>
      <w:lvlJc w:val="left"/>
      <w:pPr>
        <w:ind w:left="3659" w:hanging="360"/>
      </w:pPr>
      <w:rPr>
        <w:rFonts w:ascii="Symbol" w:hAnsi="Symbol" w:hint="default"/>
      </w:rPr>
    </w:lvl>
    <w:lvl w:ilvl="4" w:tplc="241A0003" w:tentative="1">
      <w:start w:val="1"/>
      <w:numFmt w:val="bullet"/>
      <w:lvlText w:val="o"/>
      <w:lvlJc w:val="left"/>
      <w:pPr>
        <w:ind w:left="4379" w:hanging="360"/>
      </w:pPr>
      <w:rPr>
        <w:rFonts w:ascii="Courier New" w:hAnsi="Courier New" w:cs="Courier New" w:hint="default"/>
      </w:rPr>
    </w:lvl>
    <w:lvl w:ilvl="5" w:tplc="241A0005" w:tentative="1">
      <w:start w:val="1"/>
      <w:numFmt w:val="bullet"/>
      <w:lvlText w:val=""/>
      <w:lvlJc w:val="left"/>
      <w:pPr>
        <w:ind w:left="5099" w:hanging="360"/>
      </w:pPr>
      <w:rPr>
        <w:rFonts w:ascii="Wingdings" w:hAnsi="Wingdings" w:hint="default"/>
      </w:rPr>
    </w:lvl>
    <w:lvl w:ilvl="6" w:tplc="241A0001" w:tentative="1">
      <w:start w:val="1"/>
      <w:numFmt w:val="bullet"/>
      <w:lvlText w:val=""/>
      <w:lvlJc w:val="left"/>
      <w:pPr>
        <w:ind w:left="5819" w:hanging="360"/>
      </w:pPr>
      <w:rPr>
        <w:rFonts w:ascii="Symbol" w:hAnsi="Symbol" w:hint="default"/>
      </w:rPr>
    </w:lvl>
    <w:lvl w:ilvl="7" w:tplc="241A0003" w:tentative="1">
      <w:start w:val="1"/>
      <w:numFmt w:val="bullet"/>
      <w:lvlText w:val="o"/>
      <w:lvlJc w:val="left"/>
      <w:pPr>
        <w:ind w:left="6539" w:hanging="360"/>
      </w:pPr>
      <w:rPr>
        <w:rFonts w:ascii="Courier New" w:hAnsi="Courier New" w:cs="Courier New" w:hint="default"/>
      </w:rPr>
    </w:lvl>
    <w:lvl w:ilvl="8" w:tplc="241A0005" w:tentative="1">
      <w:start w:val="1"/>
      <w:numFmt w:val="bullet"/>
      <w:lvlText w:val=""/>
      <w:lvlJc w:val="left"/>
      <w:pPr>
        <w:ind w:left="7259"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D3C5C8F"/>
    <w:multiLevelType w:val="multilevel"/>
    <w:tmpl w:val="99468E58"/>
    <w:lvl w:ilvl="0">
      <w:start w:val="1"/>
      <w:numFmt w:val="decimal"/>
      <w:lvlRestart w:val="0"/>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ascii="Arial" w:hAnsi="Arial" w:cs="Arial" w:hint="default"/>
        <w:b/>
      </w:rPr>
    </w:lvl>
    <w:lvl w:ilvl="2">
      <w:start w:val="1"/>
      <w:numFmt w:val="decimal"/>
      <w:pStyle w:val="Heading3Numbered"/>
      <w:lvlText w:val="%1.%2.%3"/>
      <w:lvlJc w:val="left"/>
      <w:pPr>
        <w:ind w:left="936" w:hanging="936"/>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Numbered"/>
      <w:lvlText w:val="%1.%2.%3.%4"/>
      <w:lvlJc w:val="left"/>
      <w:pPr>
        <w:ind w:left="936" w:hanging="93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ind w:left="1224" w:hanging="1224"/>
      </w:pPr>
      <w:rPr>
        <w:rFonts w:hint="default"/>
      </w:rPr>
    </w:lvl>
    <w:lvl w:ilvl="5">
      <w:start w:val="1"/>
      <w:numFmt w:val="decimal"/>
      <w:lvlRestart w:val="2"/>
      <w:pStyle w:val="NumHeading3"/>
      <w:lvlText w:val="%1.%2.%6"/>
      <w:lvlJc w:val="left"/>
      <w:pPr>
        <w:tabs>
          <w:tab w:val="num" w:pos="4680"/>
        </w:tabs>
        <w:ind w:left="2736" w:hanging="936"/>
      </w:pPr>
      <w:rPr>
        <w:rFonts w:hint="default"/>
      </w:rPr>
    </w:lvl>
    <w:lvl w:ilvl="6">
      <w:start w:val="1"/>
      <w:numFmt w:val="decimal"/>
      <w:pStyle w:val="NumHeading4"/>
      <w:lvlText w:val="%1.%2.%3.%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18435E"/>
    <w:multiLevelType w:val="multilevel"/>
    <w:tmpl w:val="D4765DF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5B21328"/>
    <w:multiLevelType w:val="hybridMultilevel"/>
    <w:tmpl w:val="34AAB65E"/>
    <w:lvl w:ilvl="0" w:tplc="B756D9F4">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8551D06"/>
    <w:multiLevelType w:val="hybridMultilevel"/>
    <w:tmpl w:val="5808BBA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66" w15:restartNumberingAfterBreak="0">
    <w:nsid w:val="1CD00179"/>
    <w:multiLevelType w:val="multilevel"/>
    <w:tmpl w:val="54AA54C2"/>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b/>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95AC4D44"/>
    <w:lvl w:ilvl="0">
      <w:start w:val="6"/>
      <w:numFmt w:val="decimal"/>
      <w:lvlText w:val="%1"/>
      <w:lvlJc w:val="left"/>
      <w:pPr>
        <w:ind w:left="360" w:hanging="360"/>
      </w:pPr>
      <w:rPr>
        <w:rFonts w:hint="default"/>
      </w:rPr>
    </w:lvl>
    <w:lvl w:ilvl="1">
      <w:start w:val="1"/>
      <w:numFmt w:val="decimal"/>
      <w:lvlText w:val="%1.%2"/>
      <w:lvlJc w:val="left"/>
      <w:pPr>
        <w:ind w:left="810" w:hanging="360"/>
      </w:pPr>
      <w:rPr>
        <w:rFonts w:ascii="Arial" w:hAnsi="Arial" w:cs="Arial" w:hint="default"/>
        <w:b/>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2FD3723D"/>
    <w:multiLevelType w:val="hybridMultilevel"/>
    <w:tmpl w:val="ABE26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4B714E0"/>
    <w:multiLevelType w:val="hybridMultilevel"/>
    <w:tmpl w:val="F322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54E2336"/>
    <w:multiLevelType w:val="hybridMultilevel"/>
    <w:tmpl w:val="F6163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15:restartNumberingAfterBreak="0">
    <w:nsid w:val="359140A3"/>
    <w:multiLevelType w:val="hybridMultilevel"/>
    <w:tmpl w:val="5980E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AD8713C">
      <w:numFmt w:val="bullet"/>
      <w:lvlText w:val="-"/>
      <w:lvlJc w:val="left"/>
      <w:pPr>
        <w:ind w:left="3240" w:hanging="720"/>
      </w:pPr>
      <w:rPr>
        <w:rFonts w:ascii="Arial Narrow" w:eastAsiaTheme="minorHAnsi" w:hAnsi="Arial Narrow"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649401D"/>
    <w:multiLevelType w:val="multilevel"/>
    <w:tmpl w:val="8E82A7E8"/>
    <w:lvl w:ilvl="0">
      <w:start w:val="6"/>
      <w:numFmt w:val="decimal"/>
      <w:lvlText w:val="%1."/>
      <w:lvlJc w:val="left"/>
      <w:pPr>
        <w:ind w:left="480" w:hanging="48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5AC1002"/>
    <w:multiLevelType w:val="hybridMultilevel"/>
    <w:tmpl w:val="95788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4AA0138C"/>
    <w:multiLevelType w:val="hybridMultilevel"/>
    <w:tmpl w:val="2250C0C8"/>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5" w15:restartNumberingAfterBreak="0">
    <w:nsid w:val="4F302A78"/>
    <w:multiLevelType w:val="multilevel"/>
    <w:tmpl w:val="820C6FE2"/>
    <w:lvl w:ilvl="0">
      <w:start w:val="1"/>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15:restartNumberingAfterBreak="0">
    <w:nsid w:val="5F6C793B"/>
    <w:multiLevelType w:val="hybridMultilevel"/>
    <w:tmpl w:val="19D693BA"/>
    <w:lvl w:ilvl="0" w:tplc="BC1C064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1AB26A5"/>
    <w:multiLevelType w:val="hybridMultilevel"/>
    <w:tmpl w:val="7E8E80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98E4509"/>
    <w:multiLevelType w:val="hybridMultilevel"/>
    <w:tmpl w:val="73227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6F3E65AE"/>
    <w:multiLevelType w:val="hybridMultilevel"/>
    <w:tmpl w:val="0D3AC29C"/>
    <w:lvl w:ilvl="0" w:tplc="B07280DE">
      <w:numFmt w:val="bullet"/>
      <w:lvlText w:val="•"/>
      <w:lvlJc w:val="left"/>
      <w:pPr>
        <w:ind w:left="1080" w:hanging="720"/>
      </w:pPr>
      <w:rPr>
        <w:rFonts w:ascii="Arial Narrow" w:eastAsiaTheme="minorHAns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5842D60"/>
    <w:multiLevelType w:val="hybridMultilevel"/>
    <w:tmpl w:val="D822124A"/>
    <w:lvl w:ilvl="0" w:tplc="B07280DE">
      <w:numFmt w:val="bullet"/>
      <w:lvlText w:val="•"/>
      <w:lvlJc w:val="left"/>
      <w:pPr>
        <w:ind w:left="1080" w:hanging="720"/>
      </w:pPr>
      <w:rPr>
        <w:rFonts w:ascii="Arial Narrow" w:eastAsiaTheme="minorHAns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15:restartNumberingAfterBreak="0">
    <w:nsid w:val="7ADF7E04"/>
    <w:multiLevelType w:val="hybridMultilevel"/>
    <w:tmpl w:val="A8A691F6"/>
    <w:lvl w:ilvl="0" w:tplc="241A0001">
      <w:start w:val="1"/>
      <w:numFmt w:val="bullet"/>
      <w:lvlText w:val=""/>
      <w:lvlJc w:val="left"/>
      <w:pPr>
        <w:ind w:left="779" w:hanging="360"/>
      </w:pPr>
      <w:rPr>
        <w:rFonts w:ascii="Symbol" w:hAnsi="Symbol" w:hint="default"/>
      </w:rPr>
    </w:lvl>
    <w:lvl w:ilvl="1" w:tplc="241A0003" w:tentative="1">
      <w:start w:val="1"/>
      <w:numFmt w:val="bullet"/>
      <w:lvlText w:val="o"/>
      <w:lvlJc w:val="left"/>
      <w:pPr>
        <w:ind w:left="1499" w:hanging="360"/>
      </w:pPr>
      <w:rPr>
        <w:rFonts w:ascii="Courier New" w:hAnsi="Courier New" w:cs="Courier New" w:hint="default"/>
      </w:rPr>
    </w:lvl>
    <w:lvl w:ilvl="2" w:tplc="241A0005" w:tentative="1">
      <w:start w:val="1"/>
      <w:numFmt w:val="bullet"/>
      <w:lvlText w:val=""/>
      <w:lvlJc w:val="left"/>
      <w:pPr>
        <w:ind w:left="2219" w:hanging="360"/>
      </w:pPr>
      <w:rPr>
        <w:rFonts w:ascii="Wingdings" w:hAnsi="Wingdings" w:hint="default"/>
      </w:rPr>
    </w:lvl>
    <w:lvl w:ilvl="3" w:tplc="241A0001" w:tentative="1">
      <w:start w:val="1"/>
      <w:numFmt w:val="bullet"/>
      <w:lvlText w:val=""/>
      <w:lvlJc w:val="left"/>
      <w:pPr>
        <w:ind w:left="2939" w:hanging="360"/>
      </w:pPr>
      <w:rPr>
        <w:rFonts w:ascii="Symbol" w:hAnsi="Symbol" w:hint="default"/>
      </w:rPr>
    </w:lvl>
    <w:lvl w:ilvl="4" w:tplc="241A0003" w:tentative="1">
      <w:start w:val="1"/>
      <w:numFmt w:val="bullet"/>
      <w:lvlText w:val="o"/>
      <w:lvlJc w:val="left"/>
      <w:pPr>
        <w:ind w:left="3659" w:hanging="360"/>
      </w:pPr>
      <w:rPr>
        <w:rFonts w:ascii="Courier New" w:hAnsi="Courier New" w:cs="Courier New" w:hint="default"/>
      </w:rPr>
    </w:lvl>
    <w:lvl w:ilvl="5" w:tplc="241A0005" w:tentative="1">
      <w:start w:val="1"/>
      <w:numFmt w:val="bullet"/>
      <w:lvlText w:val=""/>
      <w:lvlJc w:val="left"/>
      <w:pPr>
        <w:ind w:left="4379" w:hanging="360"/>
      </w:pPr>
      <w:rPr>
        <w:rFonts w:ascii="Wingdings" w:hAnsi="Wingdings" w:hint="default"/>
      </w:rPr>
    </w:lvl>
    <w:lvl w:ilvl="6" w:tplc="241A0001" w:tentative="1">
      <w:start w:val="1"/>
      <w:numFmt w:val="bullet"/>
      <w:lvlText w:val=""/>
      <w:lvlJc w:val="left"/>
      <w:pPr>
        <w:ind w:left="5099" w:hanging="360"/>
      </w:pPr>
      <w:rPr>
        <w:rFonts w:ascii="Symbol" w:hAnsi="Symbol" w:hint="default"/>
      </w:rPr>
    </w:lvl>
    <w:lvl w:ilvl="7" w:tplc="241A0003" w:tentative="1">
      <w:start w:val="1"/>
      <w:numFmt w:val="bullet"/>
      <w:lvlText w:val="o"/>
      <w:lvlJc w:val="left"/>
      <w:pPr>
        <w:ind w:left="5819" w:hanging="360"/>
      </w:pPr>
      <w:rPr>
        <w:rFonts w:ascii="Courier New" w:hAnsi="Courier New" w:cs="Courier New" w:hint="default"/>
      </w:rPr>
    </w:lvl>
    <w:lvl w:ilvl="8" w:tplc="241A0005" w:tentative="1">
      <w:start w:val="1"/>
      <w:numFmt w:val="bullet"/>
      <w:lvlText w:val=""/>
      <w:lvlJc w:val="left"/>
      <w:pPr>
        <w:ind w:left="6539" w:hanging="360"/>
      </w:pPr>
      <w:rPr>
        <w:rFonts w:ascii="Wingdings" w:hAnsi="Wingdings" w:hint="default"/>
      </w:rPr>
    </w:lvl>
  </w:abstractNum>
  <w:abstractNum w:abstractNumId="10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15:restartNumberingAfterBreak="0">
    <w:nsid w:val="7E055EDF"/>
    <w:multiLevelType w:val="multilevel"/>
    <w:tmpl w:val="BF70A2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6"/>
  </w:num>
  <w:num w:numId="2">
    <w:abstractNumId w:val="67"/>
  </w:num>
  <w:num w:numId="3">
    <w:abstractNumId w:val="89"/>
  </w:num>
  <w:num w:numId="4">
    <w:abstractNumId w:val="59"/>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2"/>
  </w:num>
  <w:num w:numId="9">
    <w:abstractNumId w:val="80"/>
  </w:num>
  <w:num w:numId="10">
    <w:abstractNumId w:val="69"/>
  </w:num>
  <w:num w:numId="11">
    <w:abstractNumId w:val="62"/>
  </w:num>
  <w:num w:numId="12">
    <w:abstractNumId w:val="60"/>
  </w:num>
  <w:num w:numId="13">
    <w:abstractNumId w:val="81"/>
  </w:num>
  <w:num w:numId="14">
    <w:abstractNumId w:val="70"/>
  </w:num>
  <w:num w:numId="15">
    <w:abstractNumId w:val="66"/>
  </w:num>
  <w:num w:numId="16">
    <w:abstractNumId w:val="91"/>
  </w:num>
  <w:num w:numId="17">
    <w:abstractNumId w:val="95"/>
  </w:num>
  <w:num w:numId="18">
    <w:abstractNumId w:val="91"/>
  </w:num>
  <w:num w:numId="19">
    <w:abstractNumId w:val="52"/>
  </w:num>
  <w:num w:numId="20">
    <w:abstractNumId w:val="68"/>
  </w:num>
  <w:num w:numId="21">
    <w:abstractNumId w:val="49"/>
  </w:num>
  <w:num w:numId="22">
    <w:abstractNumId w:val="74"/>
  </w:num>
  <w:num w:numId="23">
    <w:abstractNumId w:val="53"/>
  </w:num>
  <w:num w:numId="24">
    <w:abstractNumId w:val="99"/>
  </w:num>
  <w:num w:numId="25">
    <w:abstractNumId w:val="82"/>
  </w:num>
  <w:num w:numId="26">
    <w:abstractNumId w:val="77"/>
  </w:num>
  <w:num w:numId="27">
    <w:abstractNumId w:val="94"/>
  </w:num>
  <w:num w:numId="28">
    <w:abstractNumId w:val="65"/>
  </w:num>
  <w:num w:numId="29">
    <w:abstractNumId w:val="84"/>
  </w:num>
  <w:num w:numId="30">
    <w:abstractNumId w:val="93"/>
  </w:num>
  <w:num w:numId="31">
    <w:abstractNumId w:val="85"/>
  </w:num>
  <w:num w:numId="32">
    <w:abstractNumId w:val="90"/>
  </w:num>
  <w:num w:numId="33">
    <w:abstractNumId w:val="63"/>
  </w:num>
  <w:num w:numId="34">
    <w:abstractNumId w:val="50"/>
  </w:num>
  <w:num w:numId="35">
    <w:abstractNumId w:val="101"/>
  </w:num>
  <w:num w:numId="36">
    <w:abstractNumId w:val="51"/>
  </w:num>
  <w:num w:numId="37">
    <w:abstractNumId w:val="103"/>
  </w:num>
  <w:num w:numId="38">
    <w:abstractNumId w:val="75"/>
  </w:num>
  <w:num w:numId="39">
    <w:abstractNumId w:val="58"/>
  </w:num>
  <w:num w:numId="40">
    <w:abstractNumId w:val="78"/>
  </w:num>
  <w:num w:numId="41">
    <w:abstractNumId w:val="71"/>
  </w:num>
  <w:num w:numId="42">
    <w:abstractNumId w:val="76"/>
  </w:num>
  <w:num w:numId="43">
    <w:abstractNumId w:val="7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CF9"/>
    <w:rsid w:val="00012EA5"/>
    <w:rsid w:val="000131E4"/>
    <w:rsid w:val="0001344F"/>
    <w:rsid w:val="0001466B"/>
    <w:rsid w:val="00014750"/>
    <w:rsid w:val="00014F46"/>
    <w:rsid w:val="00015894"/>
    <w:rsid w:val="00015A98"/>
    <w:rsid w:val="00015D88"/>
    <w:rsid w:val="00015E2F"/>
    <w:rsid w:val="00015E7C"/>
    <w:rsid w:val="000167FC"/>
    <w:rsid w:val="00016E6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443"/>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3E"/>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2A3"/>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5A0"/>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49C"/>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CA1"/>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CA3"/>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E7E"/>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36F"/>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14B"/>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3AC"/>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DA0"/>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46F"/>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390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52"/>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2DB3"/>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DD9"/>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B71"/>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3CEC"/>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697"/>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816"/>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807"/>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896"/>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A3F"/>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FFD"/>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CB5"/>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982"/>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9EE"/>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2B3"/>
    <w:rsid w:val="00836E6D"/>
    <w:rsid w:val="00837753"/>
    <w:rsid w:val="00837B79"/>
    <w:rsid w:val="00837D4A"/>
    <w:rsid w:val="00840030"/>
    <w:rsid w:val="00840364"/>
    <w:rsid w:val="00840E10"/>
    <w:rsid w:val="0084157B"/>
    <w:rsid w:val="00841BC4"/>
    <w:rsid w:val="00841BE7"/>
    <w:rsid w:val="00841E3D"/>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131"/>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0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18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259"/>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3BE"/>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BEB"/>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2E5"/>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7BA"/>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23"/>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4EE8"/>
    <w:rsid w:val="00BA6118"/>
    <w:rsid w:val="00BA6122"/>
    <w:rsid w:val="00BA6467"/>
    <w:rsid w:val="00BA6571"/>
    <w:rsid w:val="00BA657B"/>
    <w:rsid w:val="00BA7215"/>
    <w:rsid w:val="00BA75B0"/>
    <w:rsid w:val="00BA7992"/>
    <w:rsid w:val="00BB0152"/>
    <w:rsid w:val="00BB0282"/>
    <w:rsid w:val="00BB04A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704"/>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0A3"/>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88A"/>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B64"/>
    <w:rsid w:val="00D25C1F"/>
    <w:rsid w:val="00D25F7D"/>
    <w:rsid w:val="00D26447"/>
    <w:rsid w:val="00D26898"/>
    <w:rsid w:val="00D2689A"/>
    <w:rsid w:val="00D26D66"/>
    <w:rsid w:val="00D27361"/>
    <w:rsid w:val="00D273C7"/>
    <w:rsid w:val="00D279E1"/>
    <w:rsid w:val="00D279EA"/>
    <w:rsid w:val="00D27D1E"/>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536"/>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3DE"/>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6EE"/>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C02"/>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2C"/>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42C"/>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19"/>
    <w:rsid w:val="00EC1D98"/>
    <w:rsid w:val="00EC1EB3"/>
    <w:rsid w:val="00EC2118"/>
    <w:rsid w:val="00EC23E1"/>
    <w:rsid w:val="00EC2939"/>
    <w:rsid w:val="00EC2F36"/>
    <w:rsid w:val="00EC3105"/>
    <w:rsid w:val="00EC315F"/>
    <w:rsid w:val="00EC323C"/>
    <w:rsid w:val="00EC404C"/>
    <w:rsid w:val="00EC40F9"/>
    <w:rsid w:val="00EC4B14"/>
    <w:rsid w:val="00EC4FC9"/>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047"/>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912"/>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2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umbered">
    <w:name w:val="Heading 1 (Numbered)"/>
    <w:basedOn w:val="Normal"/>
    <w:next w:val="Normal"/>
    <w:uiPriority w:val="14"/>
    <w:qFormat/>
    <w:rsid w:val="00BA4EE8"/>
    <w:pPr>
      <w:keepNext/>
      <w:keepLines/>
      <w:pageBreakBefore/>
      <w:numPr>
        <w:numId w:val="23"/>
      </w:numPr>
      <w:tabs>
        <w:tab w:val="left" w:pos="1440"/>
      </w:tabs>
      <w:spacing w:before="360" w:after="360" w:line="600" w:lineRule="exact"/>
      <w:jc w:val="left"/>
      <w:outlineLvl w:val="0"/>
    </w:pPr>
    <w:rPr>
      <w:rFonts w:ascii="Segoe UI" w:eastAsiaTheme="minorHAnsi" w:hAnsi="Segoe UI" w:cstheme="minorBidi"/>
      <w:color w:val="008AC8"/>
      <w:spacing w:val="10"/>
      <w:sz w:val="36"/>
      <w:szCs w:val="48"/>
    </w:rPr>
  </w:style>
  <w:style w:type="paragraph" w:customStyle="1" w:styleId="Heading2Numbered">
    <w:name w:val="Heading 2 (Numbered)"/>
    <w:basedOn w:val="Heading1Numbered"/>
    <w:next w:val="Normal"/>
    <w:uiPriority w:val="14"/>
    <w:qFormat/>
    <w:rsid w:val="00BA4EE8"/>
    <w:pPr>
      <w:pageBreakBefore w:val="0"/>
      <w:numPr>
        <w:ilvl w:val="1"/>
      </w:numPr>
      <w:spacing w:after="240" w:line="240" w:lineRule="auto"/>
      <w:outlineLvl w:val="1"/>
    </w:pPr>
    <w:rPr>
      <w:sz w:val="32"/>
      <w:szCs w:val="36"/>
    </w:rPr>
  </w:style>
  <w:style w:type="paragraph" w:customStyle="1" w:styleId="Heading3Numbered">
    <w:name w:val="Heading 3 (Numbered)"/>
    <w:basedOn w:val="Heading2Numbered"/>
    <w:next w:val="Normal"/>
    <w:uiPriority w:val="14"/>
    <w:qFormat/>
    <w:rsid w:val="00BA4EE8"/>
    <w:pPr>
      <w:numPr>
        <w:ilvl w:val="2"/>
      </w:numPr>
      <w:spacing w:before="240"/>
      <w:outlineLvl w:val="2"/>
    </w:pPr>
    <w:rPr>
      <w:sz w:val="28"/>
      <w:szCs w:val="28"/>
    </w:rPr>
  </w:style>
  <w:style w:type="paragraph" w:customStyle="1" w:styleId="Heading4Numbered">
    <w:name w:val="Heading 4 (Numbered)"/>
    <w:basedOn w:val="Heading3Numbered"/>
    <w:next w:val="Normal"/>
    <w:uiPriority w:val="99"/>
    <w:unhideWhenUsed/>
    <w:rsid w:val="00BA4EE8"/>
    <w:pPr>
      <w:numPr>
        <w:ilvl w:val="3"/>
      </w:numPr>
      <w:outlineLvl w:val="3"/>
    </w:pPr>
    <w:rPr>
      <w:sz w:val="24"/>
    </w:rPr>
  </w:style>
  <w:style w:type="paragraph" w:customStyle="1" w:styleId="NumHeading3">
    <w:name w:val="Num Heading 3"/>
    <w:basedOn w:val="Heading3"/>
    <w:next w:val="Normal"/>
    <w:semiHidden/>
    <w:rsid w:val="00BA4EE8"/>
    <w:pPr>
      <w:keepNext w:val="0"/>
      <w:widowControl w:val="0"/>
      <w:numPr>
        <w:ilvl w:val="5"/>
        <w:numId w:val="23"/>
      </w:numPr>
      <w:tabs>
        <w:tab w:val="clear" w:pos="4680"/>
        <w:tab w:val="num" w:pos="360"/>
        <w:tab w:val="left" w:pos="1440"/>
      </w:tabs>
      <w:spacing w:after="60"/>
      <w:ind w:left="0" w:firstLine="0"/>
      <w:jc w:val="left"/>
      <w:outlineLvl w:val="9"/>
    </w:pPr>
    <w:rPr>
      <w:rFonts w:ascii="Segoe UI" w:eastAsia="Segoe Semibold" w:hAnsi="Segoe UI" w:cs="Segoe Semibold"/>
      <w:b w:val="0"/>
      <w:color w:val="333333"/>
      <w:sz w:val="16"/>
      <w:szCs w:val="26"/>
      <w:lang w:val="en-US" w:eastAsia="en-AU"/>
    </w:rPr>
  </w:style>
  <w:style w:type="paragraph" w:customStyle="1" w:styleId="NumHeading4">
    <w:name w:val="Num Heading 4"/>
    <w:basedOn w:val="Heading4"/>
    <w:next w:val="Normal"/>
    <w:semiHidden/>
    <w:rsid w:val="00BA4EE8"/>
    <w:pPr>
      <w:keepNext w:val="0"/>
      <w:widowControl w:val="0"/>
      <w:numPr>
        <w:ilvl w:val="6"/>
        <w:numId w:val="23"/>
      </w:numPr>
      <w:tabs>
        <w:tab w:val="clear" w:pos="5400"/>
        <w:tab w:val="num" w:pos="360"/>
        <w:tab w:val="left" w:pos="1440"/>
      </w:tabs>
      <w:spacing w:after="60"/>
      <w:ind w:left="0" w:firstLine="0"/>
      <w:jc w:val="left"/>
      <w:outlineLvl w:val="9"/>
    </w:pPr>
    <w:rPr>
      <w:rFonts w:ascii="Segoe UI" w:eastAsia="Segoe Semibold" w:hAnsi="Segoe UI" w:cs="Segoe Semibold"/>
      <w:b w:val="0"/>
      <w:i/>
      <w:iCs/>
      <w:color w:val="333333"/>
      <w:sz w:val="16"/>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ilos.zar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milos.zar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sanja.alikalf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54D99-18AA-4A8A-88C6-62B7F877C4D0}"/>
</file>

<file path=customXml/itemProps10.xml><?xml version="1.0" encoding="utf-8"?>
<ds:datastoreItem xmlns:ds="http://schemas.openxmlformats.org/officeDocument/2006/customXml" ds:itemID="{821A992B-A7DE-43B0-940B-7077FDFF1660}"/>
</file>

<file path=customXml/itemProps100.xml><?xml version="1.0" encoding="utf-8"?>
<ds:datastoreItem xmlns:ds="http://schemas.openxmlformats.org/officeDocument/2006/customXml" ds:itemID="{F4BF1F0A-9219-4B0C-AC55-F373229AA976}"/>
</file>

<file path=customXml/itemProps101.xml><?xml version="1.0" encoding="utf-8"?>
<ds:datastoreItem xmlns:ds="http://schemas.openxmlformats.org/officeDocument/2006/customXml" ds:itemID="{108EB42E-27DC-4D9D-B9D1-BDF5A45198A4}"/>
</file>

<file path=customXml/itemProps102.xml><?xml version="1.0" encoding="utf-8"?>
<ds:datastoreItem xmlns:ds="http://schemas.openxmlformats.org/officeDocument/2006/customXml" ds:itemID="{12926F84-B76E-435E-99A0-3E82AA915C8F}"/>
</file>

<file path=customXml/itemProps103.xml><?xml version="1.0" encoding="utf-8"?>
<ds:datastoreItem xmlns:ds="http://schemas.openxmlformats.org/officeDocument/2006/customXml" ds:itemID="{DB857840-7411-41E2-AD39-9A75E4F8EED1}"/>
</file>

<file path=customXml/itemProps104.xml><?xml version="1.0" encoding="utf-8"?>
<ds:datastoreItem xmlns:ds="http://schemas.openxmlformats.org/officeDocument/2006/customXml" ds:itemID="{44A0CDB4-754C-441E-8E42-0B42566A7568}"/>
</file>

<file path=customXml/itemProps105.xml><?xml version="1.0" encoding="utf-8"?>
<ds:datastoreItem xmlns:ds="http://schemas.openxmlformats.org/officeDocument/2006/customXml" ds:itemID="{B49F0BD6-3043-4E2D-9563-70869917E27A}"/>
</file>

<file path=customXml/itemProps106.xml><?xml version="1.0" encoding="utf-8"?>
<ds:datastoreItem xmlns:ds="http://schemas.openxmlformats.org/officeDocument/2006/customXml" ds:itemID="{30B6B527-8330-4389-A43A-D302558F2D2C}"/>
</file>

<file path=customXml/itemProps107.xml><?xml version="1.0" encoding="utf-8"?>
<ds:datastoreItem xmlns:ds="http://schemas.openxmlformats.org/officeDocument/2006/customXml" ds:itemID="{28B78FAC-20CA-439D-A6BF-EDC37DC1FF5D}"/>
</file>

<file path=customXml/itemProps108.xml><?xml version="1.0" encoding="utf-8"?>
<ds:datastoreItem xmlns:ds="http://schemas.openxmlformats.org/officeDocument/2006/customXml" ds:itemID="{B27821BF-A4EB-41EC-A623-4986B66671FA}"/>
</file>

<file path=customXml/itemProps109.xml><?xml version="1.0" encoding="utf-8"?>
<ds:datastoreItem xmlns:ds="http://schemas.openxmlformats.org/officeDocument/2006/customXml" ds:itemID="{A8D8C820-02E8-4B5C-8436-9ED54CEC1B67}"/>
</file>

<file path=customXml/itemProps11.xml><?xml version="1.0" encoding="utf-8"?>
<ds:datastoreItem xmlns:ds="http://schemas.openxmlformats.org/officeDocument/2006/customXml" ds:itemID="{176073D7-0386-4E1E-A028-1634FBF9B236}"/>
</file>

<file path=customXml/itemProps110.xml><?xml version="1.0" encoding="utf-8"?>
<ds:datastoreItem xmlns:ds="http://schemas.openxmlformats.org/officeDocument/2006/customXml" ds:itemID="{BCA04376-36AD-4568-BFDB-644C67FAA1FE}"/>
</file>

<file path=customXml/itemProps111.xml><?xml version="1.0" encoding="utf-8"?>
<ds:datastoreItem xmlns:ds="http://schemas.openxmlformats.org/officeDocument/2006/customXml" ds:itemID="{4D05A33A-9DCA-4017-BC11-5022E70EE55A}"/>
</file>

<file path=customXml/itemProps112.xml><?xml version="1.0" encoding="utf-8"?>
<ds:datastoreItem xmlns:ds="http://schemas.openxmlformats.org/officeDocument/2006/customXml" ds:itemID="{BF501697-A026-4C54-B3C7-A7BCD5B886C1}"/>
</file>

<file path=customXml/itemProps113.xml><?xml version="1.0" encoding="utf-8"?>
<ds:datastoreItem xmlns:ds="http://schemas.openxmlformats.org/officeDocument/2006/customXml" ds:itemID="{BFF293E1-14CC-4A88-8795-74430BABA48C}"/>
</file>

<file path=customXml/itemProps114.xml><?xml version="1.0" encoding="utf-8"?>
<ds:datastoreItem xmlns:ds="http://schemas.openxmlformats.org/officeDocument/2006/customXml" ds:itemID="{4DC1787F-FA0C-4FA8-808E-FF5E30820146}"/>
</file>

<file path=customXml/itemProps115.xml><?xml version="1.0" encoding="utf-8"?>
<ds:datastoreItem xmlns:ds="http://schemas.openxmlformats.org/officeDocument/2006/customXml" ds:itemID="{4ADDE4B1-4EAC-4BEE-BB1F-9D02F7BFD857}"/>
</file>

<file path=customXml/itemProps116.xml><?xml version="1.0" encoding="utf-8"?>
<ds:datastoreItem xmlns:ds="http://schemas.openxmlformats.org/officeDocument/2006/customXml" ds:itemID="{B94AF0DF-8A5C-4B9C-9EEC-3C6C337A4895}"/>
</file>

<file path=customXml/itemProps117.xml><?xml version="1.0" encoding="utf-8"?>
<ds:datastoreItem xmlns:ds="http://schemas.openxmlformats.org/officeDocument/2006/customXml" ds:itemID="{FAB40B25-CCE1-4668-B683-628E6AA60654}"/>
</file>

<file path=customXml/itemProps118.xml><?xml version="1.0" encoding="utf-8"?>
<ds:datastoreItem xmlns:ds="http://schemas.openxmlformats.org/officeDocument/2006/customXml" ds:itemID="{241173C8-9A1C-4458-97A6-567558AC9EB8}"/>
</file>

<file path=customXml/itemProps119.xml><?xml version="1.0" encoding="utf-8"?>
<ds:datastoreItem xmlns:ds="http://schemas.openxmlformats.org/officeDocument/2006/customXml" ds:itemID="{C3FCC8DF-102F-4ED8-BFA3-DE21BA950535}"/>
</file>

<file path=customXml/itemProps12.xml><?xml version="1.0" encoding="utf-8"?>
<ds:datastoreItem xmlns:ds="http://schemas.openxmlformats.org/officeDocument/2006/customXml" ds:itemID="{7B7D80ED-A124-4869-9ED7-869DCD03F5F1}"/>
</file>

<file path=customXml/itemProps120.xml><?xml version="1.0" encoding="utf-8"?>
<ds:datastoreItem xmlns:ds="http://schemas.openxmlformats.org/officeDocument/2006/customXml" ds:itemID="{35DC2852-5035-46B0-A4CD-70237E4194DB}"/>
</file>

<file path=customXml/itemProps121.xml><?xml version="1.0" encoding="utf-8"?>
<ds:datastoreItem xmlns:ds="http://schemas.openxmlformats.org/officeDocument/2006/customXml" ds:itemID="{ED4EBEF5-CED2-45BA-A49E-74BE3CFB6D33}"/>
</file>

<file path=customXml/itemProps122.xml><?xml version="1.0" encoding="utf-8"?>
<ds:datastoreItem xmlns:ds="http://schemas.openxmlformats.org/officeDocument/2006/customXml" ds:itemID="{C877343E-67E7-4D27-BE82-52B77AF50078}"/>
</file>

<file path=customXml/itemProps123.xml><?xml version="1.0" encoding="utf-8"?>
<ds:datastoreItem xmlns:ds="http://schemas.openxmlformats.org/officeDocument/2006/customXml" ds:itemID="{C854A011-DE06-4825-919F-190374544DFA}"/>
</file>

<file path=customXml/itemProps124.xml><?xml version="1.0" encoding="utf-8"?>
<ds:datastoreItem xmlns:ds="http://schemas.openxmlformats.org/officeDocument/2006/customXml" ds:itemID="{1428CD32-3E13-48B3-9432-874DD1081981}"/>
</file>

<file path=customXml/itemProps125.xml><?xml version="1.0" encoding="utf-8"?>
<ds:datastoreItem xmlns:ds="http://schemas.openxmlformats.org/officeDocument/2006/customXml" ds:itemID="{782A45DF-5CEB-4D2F-B2D0-EC1E085C2B19}"/>
</file>

<file path=customXml/itemProps126.xml><?xml version="1.0" encoding="utf-8"?>
<ds:datastoreItem xmlns:ds="http://schemas.openxmlformats.org/officeDocument/2006/customXml" ds:itemID="{6729048D-9488-4AD4-BEA0-05F2A4AC7C40}"/>
</file>

<file path=customXml/itemProps127.xml><?xml version="1.0" encoding="utf-8"?>
<ds:datastoreItem xmlns:ds="http://schemas.openxmlformats.org/officeDocument/2006/customXml" ds:itemID="{DF890F20-F8E0-43FB-8C7F-83136E2ECF61}"/>
</file>

<file path=customXml/itemProps128.xml><?xml version="1.0" encoding="utf-8"?>
<ds:datastoreItem xmlns:ds="http://schemas.openxmlformats.org/officeDocument/2006/customXml" ds:itemID="{7BC86DC0-E905-44A6-B85C-2C0A34582872}"/>
</file>

<file path=customXml/itemProps129.xml><?xml version="1.0" encoding="utf-8"?>
<ds:datastoreItem xmlns:ds="http://schemas.openxmlformats.org/officeDocument/2006/customXml" ds:itemID="{14827A2C-E8DE-413F-BF53-F6027B05ED60}"/>
</file>

<file path=customXml/itemProps13.xml><?xml version="1.0" encoding="utf-8"?>
<ds:datastoreItem xmlns:ds="http://schemas.openxmlformats.org/officeDocument/2006/customXml" ds:itemID="{4C9A0988-BD01-4A52-BC05-93B9C0D4813E}"/>
</file>

<file path=customXml/itemProps130.xml><?xml version="1.0" encoding="utf-8"?>
<ds:datastoreItem xmlns:ds="http://schemas.openxmlformats.org/officeDocument/2006/customXml" ds:itemID="{04CDDE1F-8999-41C7-9AB4-F3A8CB755E44}"/>
</file>

<file path=customXml/itemProps131.xml><?xml version="1.0" encoding="utf-8"?>
<ds:datastoreItem xmlns:ds="http://schemas.openxmlformats.org/officeDocument/2006/customXml" ds:itemID="{251F9D42-3AE2-44AB-B60B-B64E8545B9FF}"/>
</file>

<file path=customXml/itemProps132.xml><?xml version="1.0" encoding="utf-8"?>
<ds:datastoreItem xmlns:ds="http://schemas.openxmlformats.org/officeDocument/2006/customXml" ds:itemID="{B6CF0E87-4404-4D51-B1A8-F09BC64837C2}"/>
</file>

<file path=customXml/itemProps133.xml><?xml version="1.0" encoding="utf-8"?>
<ds:datastoreItem xmlns:ds="http://schemas.openxmlformats.org/officeDocument/2006/customXml" ds:itemID="{3A8DCF1A-7F23-41BB-AEE9-6FFC42022CD9}"/>
</file>

<file path=customXml/itemProps134.xml><?xml version="1.0" encoding="utf-8"?>
<ds:datastoreItem xmlns:ds="http://schemas.openxmlformats.org/officeDocument/2006/customXml" ds:itemID="{54E70C15-CC43-4E4C-8456-41FBBEF3B189}"/>
</file>

<file path=customXml/itemProps135.xml><?xml version="1.0" encoding="utf-8"?>
<ds:datastoreItem xmlns:ds="http://schemas.openxmlformats.org/officeDocument/2006/customXml" ds:itemID="{A578EA6D-C1C9-4141-8322-D52B30E4FED9}"/>
</file>

<file path=customXml/itemProps136.xml><?xml version="1.0" encoding="utf-8"?>
<ds:datastoreItem xmlns:ds="http://schemas.openxmlformats.org/officeDocument/2006/customXml" ds:itemID="{B5C7E3D0-0E57-4FFA-A58A-AB581A2AA8BB}"/>
</file>

<file path=customXml/itemProps137.xml><?xml version="1.0" encoding="utf-8"?>
<ds:datastoreItem xmlns:ds="http://schemas.openxmlformats.org/officeDocument/2006/customXml" ds:itemID="{434C77B4-AAFC-4B1D-8E49-159CF5A73B44}"/>
</file>

<file path=customXml/itemProps138.xml><?xml version="1.0" encoding="utf-8"?>
<ds:datastoreItem xmlns:ds="http://schemas.openxmlformats.org/officeDocument/2006/customXml" ds:itemID="{6193EFF7-9676-4FDB-82E7-0857E8A04581}"/>
</file>

<file path=customXml/itemProps139.xml><?xml version="1.0" encoding="utf-8"?>
<ds:datastoreItem xmlns:ds="http://schemas.openxmlformats.org/officeDocument/2006/customXml" ds:itemID="{9AAEAE48-1506-4A2F-9BE1-00AA428E58B0}"/>
</file>

<file path=customXml/itemProps14.xml><?xml version="1.0" encoding="utf-8"?>
<ds:datastoreItem xmlns:ds="http://schemas.openxmlformats.org/officeDocument/2006/customXml" ds:itemID="{4B4FEEE8-05A8-4A9E-ACA0-0351264E77D1}"/>
</file>

<file path=customXml/itemProps140.xml><?xml version="1.0" encoding="utf-8"?>
<ds:datastoreItem xmlns:ds="http://schemas.openxmlformats.org/officeDocument/2006/customXml" ds:itemID="{71B3A557-0BD4-44F8-AAA3-24A66801BA1B}"/>
</file>

<file path=customXml/itemProps141.xml><?xml version="1.0" encoding="utf-8"?>
<ds:datastoreItem xmlns:ds="http://schemas.openxmlformats.org/officeDocument/2006/customXml" ds:itemID="{DD316D17-7765-4948-8814-7E78B8B2DFE8}"/>
</file>

<file path=customXml/itemProps142.xml><?xml version="1.0" encoding="utf-8"?>
<ds:datastoreItem xmlns:ds="http://schemas.openxmlformats.org/officeDocument/2006/customXml" ds:itemID="{C26AFFE1-0E27-4FD2-A98E-0BBD9B5A45DD}"/>
</file>

<file path=customXml/itemProps143.xml><?xml version="1.0" encoding="utf-8"?>
<ds:datastoreItem xmlns:ds="http://schemas.openxmlformats.org/officeDocument/2006/customXml" ds:itemID="{12AE4B09-BF89-4C66-9FFA-97054C78C11B}"/>
</file>

<file path=customXml/itemProps144.xml><?xml version="1.0" encoding="utf-8"?>
<ds:datastoreItem xmlns:ds="http://schemas.openxmlformats.org/officeDocument/2006/customXml" ds:itemID="{59753974-CE6D-48FC-8B86-21344954C70A}"/>
</file>

<file path=customXml/itemProps145.xml><?xml version="1.0" encoding="utf-8"?>
<ds:datastoreItem xmlns:ds="http://schemas.openxmlformats.org/officeDocument/2006/customXml" ds:itemID="{658C988E-C96A-41DC-885A-07654A00DECF}"/>
</file>

<file path=customXml/itemProps146.xml><?xml version="1.0" encoding="utf-8"?>
<ds:datastoreItem xmlns:ds="http://schemas.openxmlformats.org/officeDocument/2006/customXml" ds:itemID="{87F52D79-2C17-4E34-A095-B2FBFEBF8BB0}"/>
</file>

<file path=customXml/itemProps147.xml><?xml version="1.0" encoding="utf-8"?>
<ds:datastoreItem xmlns:ds="http://schemas.openxmlformats.org/officeDocument/2006/customXml" ds:itemID="{ED017750-3353-4606-A604-6C625FEE6C74}"/>
</file>

<file path=customXml/itemProps148.xml><?xml version="1.0" encoding="utf-8"?>
<ds:datastoreItem xmlns:ds="http://schemas.openxmlformats.org/officeDocument/2006/customXml" ds:itemID="{D773641F-9A71-407F-BBBB-E66AE2AC05B8}"/>
</file>

<file path=customXml/itemProps149.xml><?xml version="1.0" encoding="utf-8"?>
<ds:datastoreItem xmlns:ds="http://schemas.openxmlformats.org/officeDocument/2006/customXml" ds:itemID="{A6F6134B-CF81-465E-B358-B72A36A0F082}"/>
</file>

<file path=customXml/itemProps15.xml><?xml version="1.0" encoding="utf-8"?>
<ds:datastoreItem xmlns:ds="http://schemas.openxmlformats.org/officeDocument/2006/customXml" ds:itemID="{921954F5-2C84-43A4-B02D-B5EB2EF8659A}"/>
</file>

<file path=customXml/itemProps150.xml><?xml version="1.0" encoding="utf-8"?>
<ds:datastoreItem xmlns:ds="http://schemas.openxmlformats.org/officeDocument/2006/customXml" ds:itemID="{1EDB3AD9-7C40-4334-94E6-F08B005635F4}"/>
</file>

<file path=customXml/itemProps151.xml><?xml version="1.0" encoding="utf-8"?>
<ds:datastoreItem xmlns:ds="http://schemas.openxmlformats.org/officeDocument/2006/customXml" ds:itemID="{8A159BF4-C009-41B1-BE05-712A05136912}"/>
</file>

<file path=customXml/itemProps152.xml><?xml version="1.0" encoding="utf-8"?>
<ds:datastoreItem xmlns:ds="http://schemas.openxmlformats.org/officeDocument/2006/customXml" ds:itemID="{291016DE-D788-4CBA-BA8C-B301FBC0D900}"/>
</file>

<file path=customXml/itemProps153.xml><?xml version="1.0" encoding="utf-8"?>
<ds:datastoreItem xmlns:ds="http://schemas.openxmlformats.org/officeDocument/2006/customXml" ds:itemID="{F44568C3-A5DF-43A5-B009-DC1B9E5F2352}"/>
</file>

<file path=customXml/itemProps154.xml><?xml version="1.0" encoding="utf-8"?>
<ds:datastoreItem xmlns:ds="http://schemas.openxmlformats.org/officeDocument/2006/customXml" ds:itemID="{ED0F9E17-7CFA-436C-97D3-D6AFE57765E5}"/>
</file>

<file path=customXml/itemProps155.xml><?xml version="1.0" encoding="utf-8"?>
<ds:datastoreItem xmlns:ds="http://schemas.openxmlformats.org/officeDocument/2006/customXml" ds:itemID="{F3408686-7E10-47AC-85BD-F422C313D125}"/>
</file>

<file path=customXml/itemProps156.xml><?xml version="1.0" encoding="utf-8"?>
<ds:datastoreItem xmlns:ds="http://schemas.openxmlformats.org/officeDocument/2006/customXml" ds:itemID="{E59717EA-35AF-4A10-A571-B30AC2DFBFA2}"/>
</file>

<file path=customXml/itemProps157.xml><?xml version="1.0" encoding="utf-8"?>
<ds:datastoreItem xmlns:ds="http://schemas.openxmlformats.org/officeDocument/2006/customXml" ds:itemID="{6C88B9DF-370E-4E00-9E4D-7E526766E1A6}"/>
</file>

<file path=customXml/itemProps158.xml><?xml version="1.0" encoding="utf-8"?>
<ds:datastoreItem xmlns:ds="http://schemas.openxmlformats.org/officeDocument/2006/customXml" ds:itemID="{D8460907-AE3C-4EC6-BB73-33133D27D1CF}"/>
</file>

<file path=customXml/itemProps159.xml><?xml version="1.0" encoding="utf-8"?>
<ds:datastoreItem xmlns:ds="http://schemas.openxmlformats.org/officeDocument/2006/customXml" ds:itemID="{3DA5CFD6-2094-4034-ADD9-10500B02EBD3}"/>
</file>

<file path=customXml/itemProps16.xml><?xml version="1.0" encoding="utf-8"?>
<ds:datastoreItem xmlns:ds="http://schemas.openxmlformats.org/officeDocument/2006/customXml" ds:itemID="{683B16FB-EFFD-499D-8D90-59041593CF4A}"/>
</file>

<file path=customXml/itemProps160.xml><?xml version="1.0" encoding="utf-8"?>
<ds:datastoreItem xmlns:ds="http://schemas.openxmlformats.org/officeDocument/2006/customXml" ds:itemID="{CCB22605-304E-48F8-9A54-0BB87CBB5D53}"/>
</file>

<file path=customXml/itemProps17.xml><?xml version="1.0" encoding="utf-8"?>
<ds:datastoreItem xmlns:ds="http://schemas.openxmlformats.org/officeDocument/2006/customXml" ds:itemID="{00D67986-2032-40A2-AB84-F44E4D9FA22E}"/>
</file>

<file path=customXml/itemProps18.xml><?xml version="1.0" encoding="utf-8"?>
<ds:datastoreItem xmlns:ds="http://schemas.openxmlformats.org/officeDocument/2006/customXml" ds:itemID="{55995DE2-1E2A-482A-BB7B-9B09D7D50327}"/>
</file>

<file path=customXml/itemProps19.xml><?xml version="1.0" encoding="utf-8"?>
<ds:datastoreItem xmlns:ds="http://schemas.openxmlformats.org/officeDocument/2006/customXml" ds:itemID="{BF590382-E7CE-4BE4-9E1B-09D556CAD258}"/>
</file>

<file path=customXml/itemProps2.xml><?xml version="1.0" encoding="utf-8"?>
<ds:datastoreItem xmlns:ds="http://schemas.openxmlformats.org/officeDocument/2006/customXml" ds:itemID="{E89FBF42-98E1-40FD-93C0-A15605685401}"/>
</file>

<file path=customXml/itemProps20.xml><?xml version="1.0" encoding="utf-8"?>
<ds:datastoreItem xmlns:ds="http://schemas.openxmlformats.org/officeDocument/2006/customXml" ds:itemID="{B62F0391-2DE1-478D-A4F1-E7AE0FEF36C7}"/>
</file>

<file path=customXml/itemProps21.xml><?xml version="1.0" encoding="utf-8"?>
<ds:datastoreItem xmlns:ds="http://schemas.openxmlformats.org/officeDocument/2006/customXml" ds:itemID="{26D58218-0996-400E-BD82-D9F4D44FA7E6}"/>
</file>

<file path=customXml/itemProps22.xml><?xml version="1.0" encoding="utf-8"?>
<ds:datastoreItem xmlns:ds="http://schemas.openxmlformats.org/officeDocument/2006/customXml" ds:itemID="{D91BC735-AAB0-4219-958B-AAAB5CBDA4A4}"/>
</file>

<file path=customXml/itemProps23.xml><?xml version="1.0" encoding="utf-8"?>
<ds:datastoreItem xmlns:ds="http://schemas.openxmlformats.org/officeDocument/2006/customXml" ds:itemID="{5EDE387E-C864-4D8D-9991-F17FAF7F86FD}"/>
</file>

<file path=customXml/itemProps24.xml><?xml version="1.0" encoding="utf-8"?>
<ds:datastoreItem xmlns:ds="http://schemas.openxmlformats.org/officeDocument/2006/customXml" ds:itemID="{534D024C-A154-4DD7-BF68-480F503FD0A7}"/>
</file>

<file path=customXml/itemProps25.xml><?xml version="1.0" encoding="utf-8"?>
<ds:datastoreItem xmlns:ds="http://schemas.openxmlformats.org/officeDocument/2006/customXml" ds:itemID="{223B2933-2D90-4702-AF00-70D8BFECEEF0}"/>
</file>

<file path=customXml/itemProps26.xml><?xml version="1.0" encoding="utf-8"?>
<ds:datastoreItem xmlns:ds="http://schemas.openxmlformats.org/officeDocument/2006/customXml" ds:itemID="{FF6DB58A-96A8-4E29-AA22-72846F35075A}"/>
</file>

<file path=customXml/itemProps27.xml><?xml version="1.0" encoding="utf-8"?>
<ds:datastoreItem xmlns:ds="http://schemas.openxmlformats.org/officeDocument/2006/customXml" ds:itemID="{F27DC617-3A06-4F5A-A878-4D58E25590E3}"/>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C92076C2-1A55-40B9-82CA-2178E4E8F483}"/>
</file>

<file path=customXml/itemProps3.xml><?xml version="1.0" encoding="utf-8"?>
<ds:datastoreItem xmlns:ds="http://schemas.openxmlformats.org/officeDocument/2006/customXml" ds:itemID="{B83E4A52-566B-4616-B4CE-CC0BC11E94C8}"/>
</file>

<file path=customXml/itemProps30.xml><?xml version="1.0" encoding="utf-8"?>
<ds:datastoreItem xmlns:ds="http://schemas.openxmlformats.org/officeDocument/2006/customXml" ds:itemID="{A83C6340-78F9-4986-85F7-78B00D991E52}"/>
</file>

<file path=customXml/itemProps31.xml><?xml version="1.0" encoding="utf-8"?>
<ds:datastoreItem xmlns:ds="http://schemas.openxmlformats.org/officeDocument/2006/customXml" ds:itemID="{2346873B-0420-46C5-ABCC-93BB726C3636}"/>
</file>

<file path=customXml/itemProps32.xml><?xml version="1.0" encoding="utf-8"?>
<ds:datastoreItem xmlns:ds="http://schemas.openxmlformats.org/officeDocument/2006/customXml" ds:itemID="{6D7EAF4B-8B26-49BD-8710-5275C9F07BAD}"/>
</file>

<file path=customXml/itemProps33.xml><?xml version="1.0" encoding="utf-8"?>
<ds:datastoreItem xmlns:ds="http://schemas.openxmlformats.org/officeDocument/2006/customXml" ds:itemID="{03D964D5-FC8E-4C88-8B75-DC48E02A8ACF}"/>
</file>

<file path=customXml/itemProps34.xml><?xml version="1.0" encoding="utf-8"?>
<ds:datastoreItem xmlns:ds="http://schemas.openxmlformats.org/officeDocument/2006/customXml" ds:itemID="{7FE7AE92-6108-4F0E-885A-6B09236457AB}"/>
</file>

<file path=customXml/itemProps35.xml><?xml version="1.0" encoding="utf-8"?>
<ds:datastoreItem xmlns:ds="http://schemas.openxmlformats.org/officeDocument/2006/customXml" ds:itemID="{E8F94515-4CF5-4696-8212-F1C68269EEEB}"/>
</file>

<file path=customXml/itemProps36.xml><?xml version="1.0" encoding="utf-8"?>
<ds:datastoreItem xmlns:ds="http://schemas.openxmlformats.org/officeDocument/2006/customXml" ds:itemID="{946F6757-73DC-4EB2-9EFE-64BD18FA5785}"/>
</file>

<file path=customXml/itemProps37.xml><?xml version="1.0" encoding="utf-8"?>
<ds:datastoreItem xmlns:ds="http://schemas.openxmlformats.org/officeDocument/2006/customXml" ds:itemID="{5452765F-A69B-430F-92B0-DDE745B45469}"/>
</file>

<file path=customXml/itemProps38.xml><?xml version="1.0" encoding="utf-8"?>
<ds:datastoreItem xmlns:ds="http://schemas.openxmlformats.org/officeDocument/2006/customXml" ds:itemID="{A62F7A0F-4013-49BE-A208-87F62CFA1904}"/>
</file>

<file path=customXml/itemProps39.xml><?xml version="1.0" encoding="utf-8"?>
<ds:datastoreItem xmlns:ds="http://schemas.openxmlformats.org/officeDocument/2006/customXml" ds:itemID="{C8DFA6B3-683D-4C12-BEC3-F4D27CC4B5CB}"/>
</file>

<file path=customXml/itemProps4.xml><?xml version="1.0" encoding="utf-8"?>
<ds:datastoreItem xmlns:ds="http://schemas.openxmlformats.org/officeDocument/2006/customXml" ds:itemID="{633F2B0E-9499-46AC-957C-CAF4112ACF70}"/>
</file>

<file path=customXml/itemProps40.xml><?xml version="1.0" encoding="utf-8"?>
<ds:datastoreItem xmlns:ds="http://schemas.openxmlformats.org/officeDocument/2006/customXml" ds:itemID="{28D48029-58C6-42C5-9D9C-E6F765AB68C0}"/>
</file>

<file path=customXml/itemProps41.xml><?xml version="1.0" encoding="utf-8"?>
<ds:datastoreItem xmlns:ds="http://schemas.openxmlformats.org/officeDocument/2006/customXml" ds:itemID="{A5994FC8-1D56-42B4-8B66-61C7578A6F4A}"/>
</file>

<file path=customXml/itemProps42.xml><?xml version="1.0" encoding="utf-8"?>
<ds:datastoreItem xmlns:ds="http://schemas.openxmlformats.org/officeDocument/2006/customXml" ds:itemID="{65BA454F-22FC-4EB0-BE8E-4658869550B0}"/>
</file>

<file path=customXml/itemProps43.xml><?xml version="1.0" encoding="utf-8"?>
<ds:datastoreItem xmlns:ds="http://schemas.openxmlformats.org/officeDocument/2006/customXml" ds:itemID="{44DC666B-AB72-4CAE-AADA-C145E88D4366}"/>
</file>

<file path=customXml/itemProps44.xml><?xml version="1.0" encoding="utf-8"?>
<ds:datastoreItem xmlns:ds="http://schemas.openxmlformats.org/officeDocument/2006/customXml" ds:itemID="{38290A5E-C8F5-4361-B578-D24771F16C1D}"/>
</file>

<file path=customXml/itemProps45.xml><?xml version="1.0" encoding="utf-8"?>
<ds:datastoreItem xmlns:ds="http://schemas.openxmlformats.org/officeDocument/2006/customXml" ds:itemID="{420EC304-EC1A-4661-8A1A-F01EFA7D303A}"/>
</file>

<file path=customXml/itemProps46.xml><?xml version="1.0" encoding="utf-8"?>
<ds:datastoreItem xmlns:ds="http://schemas.openxmlformats.org/officeDocument/2006/customXml" ds:itemID="{7DC4E2AC-5F9D-4DA3-BC7B-34D3EA1B1593}"/>
</file>

<file path=customXml/itemProps47.xml><?xml version="1.0" encoding="utf-8"?>
<ds:datastoreItem xmlns:ds="http://schemas.openxmlformats.org/officeDocument/2006/customXml" ds:itemID="{092579E7-A231-4B12-97D1-4787B8E676D1}"/>
</file>

<file path=customXml/itemProps48.xml><?xml version="1.0" encoding="utf-8"?>
<ds:datastoreItem xmlns:ds="http://schemas.openxmlformats.org/officeDocument/2006/customXml" ds:itemID="{A7970F7C-1112-4FB3-8569-81136FE21BB0}"/>
</file>

<file path=customXml/itemProps49.xml><?xml version="1.0" encoding="utf-8"?>
<ds:datastoreItem xmlns:ds="http://schemas.openxmlformats.org/officeDocument/2006/customXml" ds:itemID="{52A7B63B-F484-4C8A-96F3-724637E47580}"/>
</file>

<file path=customXml/itemProps5.xml><?xml version="1.0" encoding="utf-8"?>
<ds:datastoreItem xmlns:ds="http://schemas.openxmlformats.org/officeDocument/2006/customXml" ds:itemID="{2CDC4DAE-FC8D-47FA-8B5D-BDB36037DB2E}"/>
</file>

<file path=customXml/itemProps50.xml><?xml version="1.0" encoding="utf-8"?>
<ds:datastoreItem xmlns:ds="http://schemas.openxmlformats.org/officeDocument/2006/customXml" ds:itemID="{8D1F2B74-B55D-42ED-B5CC-DD53432AAE3C}"/>
</file>

<file path=customXml/itemProps51.xml><?xml version="1.0" encoding="utf-8"?>
<ds:datastoreItem xmlns:ds="http://schemas.openxmlformats.org/officeDocument/2006/customXml" ds:itemID="{58FEBB42-C369-495B-87A7-11D782CDC05E}"/>
</file>

<file path=customXml/itemProps52.xml><?xml version="1.0" encoding="utf-8"?>
<ds:datastoreItem xmlns:ds="http://schemas.openxmlformats.org/officeDocument/2006/customXml" ds:itemID="{A3923349-B5CC-4BA7-9A92-E6B9BC5B9626}"/>
</file>

<file path=customXml/itemProps53.xml><?xml version="1.0" encoding="utf-8"?>
<ds:datastoreItem xmlns:ds="http://schemas.openxmlformats.org/officeDocument/2006/customXml" ds:itemID="{1A396615-67ED-431C-B24C-4C9DE074F3F8}"/>
</file>

<file path=customXml/itemProps54.xml><?xml version="1.0" encoding="utf-8"?>
<ds:datastoreItem xmlns:ds="http://schemas.openxmlformats.org/officeDocument/2006/customXml" ds:itemID="{12621B94-4A9C-4F3D-811F-D6B8C9C97BCB}"/>
</file>

<file path=customXml/itemProps55.xml><?xml version="1.0" encoding="utf-8"?>
<ds:datastoreItem xmlns:ds="http://schemas.openxmlformats.org/officeDocument/2006/customXml" ds:itemID="{2E27FB80-22EE-4BC7-AE9B-E67E6035A7CC}"/>
</file>

<file path=customXml/itemProps56.xml><?xml version="1.0" encoding="utf-8"?>
<ds:datastoreItem xmlns:ds="http://schemas.openxmlformats.org/officeDocument/2006/customXml" ds:itemID="{DAAC0AA0-FA33-47CD-9C94-599E02605B3C}"/>
</file>

<file path=customXml/itemProps57.xml><?xml version="1.0" encoding="utf-8"?>
<ds:datastoreItem xmlns:ds="http://schemas.openxmlformats.org/officeDocument/2006/customXml" ds:itemID="{248CE4F7-E752-44E1-8E49-44E4947DEE6B}"/>
</file>

<file path=customXml/itemProps58.xml><?xml version="1.0" encoding="utf-8"?>
<ds:datastoreItem xmlns:ds="http://schemas.openxmlformats.org/officeDocument/2006/customXml" ds:itemID="{2FD7CAF7-871E-4879-ADCA-AB5E757E9C5A}"/>
</file>

<file path=customXml/itemProps59.xml><?xml version="1.0" encoding="utf-8"?>
<ds:datastoreItem xmlns:ds="http://schemas.openxmlformats.org/officeDocument/2006/customXml" ds:itemID="{498A58DB-05C4-4B2C-8575-744DEB1BE1B8}"/>
</file>

<file path=customXml/itemProps6.xml><?xml version="1.0" encoding="utf-8"?>
<ds:datastoreItem xmlns:ds="http://schemas.openxmlformats.org/officeDocument/2006/customXml" ds:itemID="{32473878-B130-4258-BA54-F6B2EAECFE8F}"/>
</file>

<file path=customXml/itemProps60.xml><?xml version="1.0" encoding="utf-8"?>
<ds:datastoreItem xmlns:ds="http://schemas.openxmlformats.org/officeDocument/2006/customXml" ds:itemID="{B1D3126B-9526-4C56-ABCF-E233E219C9CF}"/>
</file>

<file path=customXml/itemProps61.xml><?xml version="1.0" encoding="utf-8"?>
<ds:datastoreItem xmlns:ds="http://schemas.openxmlformats.org/officeDocument/2006/customXml" ds:itemID="{DB675843-CF88-4AD7-9AC0-92947DD36F09}"/>
</file>

<file path=customXml/itemProps62.xml><?xml version="1.0" encoding="utf-8"?>
<ds:datastoreItem xmlns:ds="http://schemas.openxmlformats.org/officeDocument/2006/customXml" ds:itemID="{05E8835E-ECA3-40D5-9E5F-AF81832312E4}"/>
</file>

<file path=customXml/itemProps63.xml><?xml version="1.0" encoding="utf-8"?>
<ds:datastoreItem xmlns:ds="http://schemas.openxmlformats.org/officeDocument/2006/customXml" ds:itemID="{85078C2A-812A-48B0-95C4-5F608BBF97ED}"/>
</file>

<file path=customXml/itemProps64.xml><?xml version="1.0" encoding="utf-8"?>
<ds:datastoreItem xmlns:ds="http://schemas.openxmlformats.org/officeDocument/2006/customXml" ds:itemID="{2B420227-0960-491C-A4FE-CD6EE2CC8B03}"/>
</file>

<file path=customXml/itemProps65.xml><?xml version="1.0" encoding="utf-8"?>
<ds:datastoreItem xmlns:ds="http://schemas.openxmlformats.org/officeDocument/2006/customXml" ds:itemID="{158DA825-58EF-4FFB-9580-33B49CC273A4}"/>
</file>

<file path=customXml/itemProps66.xml><?xml version="1.0" encoding="utf-8"?>
<ds:datastoreItem xmlns:ds="http://schemas.openxmlformats.org/officeDocument/2006/customXml" ds:itemID="{64B659AB-E77E-4D5C-8D8E-8DE21DDE9709}"/>
</file>

<file path=customXml/itemProps67.xml><?xml version="1.0" encoding="utf-8"?>
<ds:datastoreItem xmlns:ds="http://schemas.openxmlformats.org/officeDocument/2006/customXml" ds:itemID="{5DE5E876-73B6-4E19-AA30-7EC754E05129}"/>
</file>

<file path=customXml/itemProps68.xml><?xml version="1.0" encoding="utf-8"?>
<ds:datastoreItem xmlns:ds="http://schemas.openxmlformats.org/officeDocument/2006/customXml" ds:itemID="{30BFD3BA-534A-49B5-B4BB-F89AA184EB9B}"/>
</file>

<file path=customXml/itemProps69.xml><?xml version="1.0" encoding="utf-8"?>
<ds:datastoreItem xmlns:ds="http://schemas.openxmlformats.org/officeDocument/2006/customXml" ds:itemID="{125AC045-043E-4309-B432-B497A550D901}"/>
</file>

<file path=customXml/itemProps7.xml><?xml version="1.0" encoding="utf-8"?>
<ds:datastoreItem xmlns:ds="http://schemas.openxmlformats.org/officeDocument/2006/customXml" ds:itemID="{EC32AF22-1388-4329-8914-489DDCA33F25}"/>
</file>

<file path=customXml/itemProps70.xml><?xml version="1.0" encoding="utf-8"?>
<ds:datastoreItem xmlns:ds="http://schemas.openxmlformats.org/officeDocument/2006/customXml" ds:itemID="{AD5D5B62-B269-41B1-97AD-E8A9A35B4245}"/>
</file>

<file path=customXml/itemProps71.xml><?xml version="1.0" encoding="utf-8"?>
<ds:datastoreItem xmlns:ds="http://schemas.openxmlformats.org/officeDocument/2006/customXml" ds:itemID="{E1A0388F-E1B0-43D5-9E78-28575A905515}"/>
</file>

<file path=customXml/itemProps72.xml><?xml version="1.0" encoding="utf-8"?>
<ds:datastoreItem xmlns:ds="http://schemas.openxmlformats.org/officeDocument/2006/customXml" ds:itemID="{8FF269C1-6E30-4DF6-B0B5-F7104D4736DD}"/>
</file>

<file path=customXml/itemProps73.xml><?xml version="1.0" encoding="utf-8"?>
<ds:datastoreItem xmlns:ds="http://schemas.openxmlformats.org/officeDocument/2006/customXml" ds:itemID="{F7B6437D-F135-4312-A3CC-E963968E954E}"/>
</file>

<file path=customXml/itemProps74.xml><?xml version="1.0" encoding="utf-8"?>
<ds:datastoreItem xmlns:ds="http://schemas.openxmlformats.org/officeDocument/2006/customXml" ds:itemID="{07B620F8-1610-47E9-8A52-ADBC395E7554}"/>
</file>

<file path=customXml/itemProps75.xml><?xml version="1.0" encoding="utf-8"?>
<ds:datastoreItem xmlns:ds="http://schemas.openxmlformats.org/officeDocument/2006/customXml" ds:itemID="{76C10D65-AEB4-4487-81FD-7334B8FC689B}"/>
</file>

<file path=customXml/itemProps76.xml><?xml version="1.0" encoding="utf-8"?>
<ds:datastoreItem xmlns:ds="http://schemas.openxmlformats.org/officeDocument/2006/customXml" ds:itemID="{BAF12DE4-AEEF-4587-BC22-D14B3F56BA7B}"/>
</file>

<file path=customXml/itemProps77.xml><?xml version="1.0" encoding="utf-8"?>
<ds:datastoreItem xmlns:ds="http://schemas.openxmlformats.org/officeDocument/2006/customXml" ds:itemID="{95EF75E1-F58B-4A68-B211-4592FF70341C}"/>
</file>

<file path=customXml/itemProps78.xml><?xml version="1.0" encoding="utf-8"?>
<ds:datastoreItem xmlns:ds="http://schemas.openxmlformats.org/officeDocument/2006/customXml" ds:itemID="{1F289E38-07F8-4D97-B350-3103CF11976D}"/>
</file>

<file path=customXml/itemProps79.xml><?xml version="1.0" encoding="utf-8"?>
<ds:datastoreItem xmlns:ds="http://schemas.openxmlformats.org/officeDocument/2006/customXml" ds:itemID="{897184CA-220B-40F2-98B9-6B7A4BBD9B5C}"/>
</file>

<file path=customXml/itemProps8.xml><?xml version="1.0" encoding="utf-8"?>
<ds:datastoreItem xmlns:ds="http://schemas.openxmlformats.org/officeDocument/2006/customXml" ds:itemID="{0AFA2398-7F45-4E8D-B36F-6028069B201A}"/>
</file>

<file path=customXml/itemProps80.xml><?xml version="1.0" encoding="utf-8"?>
<ds:datastoreItem xmlns:ds="http://schemas.openxmlformats.org/officeDocument/2006/customXml" ds:itemID="{85EE270B-3E37-4DCD-BD1C-B9364D93DF92}"/>
</file>

<file path=customXml/itemProps81.xml><?xml version="1.0" encoding="utf-8"?>
<ds:datastoreItem xmlns:ds="http://schemas.openxmlformats.org/officeDocument/2006/customXml" ds:itemID="{0A0812EB-6EEE-4DD2-AEDB-4728A70134D6}"/>
</file>

<file path=customXml/itemProps82.xml><?xml version="1.0" encoding="utf-8"?>
<ds:datastoreItem xmlns:ds="http://schemas.openxmlformats.org/officeDocument/2006/customXml" ds:itemID="{FC49EC24-69F4-4718-B3A0-F8C596E643FC}"/>
</file>

<file path=customXml/itemProps83.xml><?xml version="1.0" encoding="utf-8"?>
<ds:datastoreItem xmlns:ds="http://schemas.openxmlformats.org/officeDocument/2006/customXml" ds:itemID="{5DEC85AB-2C6F-4DF9-8665-9824D0ECA9EE}"/>
</file>

<file path=customXml/itemProps84.xml><?xml version="1.0" encoding="utf-8"?>
<ds:datastoreItem xmlns:ds="http://schemas.openxmlformats.org/officeDocument/2006/customXml" ds:itemID="{EF643AC2-8935-4A5D-B76C-DE974BBC6E1E}"/>
</file>

<file path=customXml/itemProps85.xml><?xml version="1.0" encoding="utf-8"?>
<ds:datastoreItem xmlns:ds="http://schemas.openxmlformats.org/officeDocument/2006/customXml" ds:itemID="{DA7EDF83-EBE8-4DB5-9341-93E9DDF3423B}"/>
</file>

<file path=customXml/itemProps86.xml><?xml version="1.0" encoding="utf-8"?>
<ds:datastoreItem xmlns:ds="http://schemas.openxmlformats.org/officeDocument/2006/customXml" ds:itemID="{D4AF59C7-7058-4F27-A14C-6A22EDC2C76E}"/>
</file>

<file path=customXml/itemProps87.xml><?xml version="1.0" encoding="utf-8"?>
<ds:datastoreItem xmlns:ds="http://schemas.openxmlformats.org/officeDocument/2006/customXml" ds:itemID="{9AF6757C-3D10-4334-8C90-D0F0D06A6577}"/>
</file>

<file path=customXml/itemProps88.xml><?xml version="1.0" encoding="utf-8"?>
<ds:datastoreItem xmlns:ds="http://schemas.openxmlformats.org/officeDocument/2006/customXml" ds:itemID="{6C2757FF-2045-46B8-B19D-89F6BD04F0B8}"/>
</file>

<file path=customXml/itemProps89.xml><?xml version="1.0" encoding="utf-8"?>
<ds:datastoreItem xmlns:ds="http://schemas.openxmlformats.org/officeDocument/2006/customXml" ds:itemID="{DDC8534A-016A-49C7-81B7-2567153EA44D}"/>
</file>

<file path=customXml/itemProps9.xml><?xml version="1.0" encoding="utf-8"?>
<ds:datastoreItem xmlns:ds="http://schemas.openxmlformats.org/officeDocument/2006/customXml" ds:itemID="{610E239E-0585-485F-A8B3-91FE68614D72}"/>
</file>

<file path=customXml/itemProps90.xml><?xml version="1.0" encoding="utf-8"?>
<ds:datastoreItem xmlns:ds="http://schemas.openxmlformats.org/officeDocument/2006/customXml" ds:itemID="{BA0AAE97-0AD4-4C79-8D32-BABBA62864F7}"/>
</file>

<file path=customXml/itemProps91.xml><?xml version="1.0" encoding="utf-8"?>
<ds:datastoreItem xmlns:ds="http://schemas.openxmlformats.org/officeDocument/2006/customXml" ds:itemID="{86213AA2-959B-4679-A0FE-CC6B28515AD1}"/>
</file>

<file path=customXml/itemProps92.xml><?xml version="1.0" encoding="utf-8"?>
<ds:datastoreItem xmlns:ds="http://schemas.openxmlformats.org/officeDocument/2006/customXml" ds:itemID="{5E7D1DAF-4FDC-4E28-854C-92E998CF0363}"/>
</file>

<file path=customXml/itemProps93.xml><?xml version="1.0" encoding="utf-8"?>
<ds:datastoreItem xmlns:ds="http://schemas.openxmlformats.org/officeDocument/2006/customXml" ds:itemID="{1FDF2498-BAA8-43E2-8AE3-653473366EAD}"/>
</file>

<file path=customXml/itemProps94.xml><?xml version="1.0" encoding="utf-8"?>
<ds:datastoreItem xmlns:ds="http://schemas.openxmlformats.org/officeDocument/2006/customXml" ds:itemID="{6CB12787-9AA3-4F62-810A-0AFD1EDCC729}"/>
</file>

<file path=customXml/itemProps95.xml><?xml version="1.0" encoding="utf-8"?>
<ds:datastoreItem xmlns:ds="http://schemas.openxmlformats.org/officeDocument/2006/customXml" ds:itemID="{04D92151-7285-4E95-A386-3AAF367C4FB6}"/>
</file>

<file path=customXml/itemProps96.xml><?xml version="1.0" encoding="utf-8"?>
<ds:datastoreItem xmlns:ds="http://schemas.openxmlformats.org/officeDocument/2006/customXml" ds:itemID="{B20DD8C4-7EC8-4B38-BB45-311F6D13F376}"/>
</file>

<file path=customXml/itemProps97.xml><?xml version="1.0" encoding="utf-8"?>
<ds:datastoreItem xmlns:ds="http://schemas.openxmlformats.org/officeDocument/2006/customXml" ds:itemID="{D6DB2F97-0592-4289-B985-D38D919A1873}"/>
</file>

<file path=customXml/itemProps98.xml><?xml version="1.0" encoding="utf-8"?>
<ds:datastoreItem xmlns:ds="http://schemas.openxmlformats.org/officeDocument/2006/customXml" ds:itemID="{6577E384-5D33-47AE-AA83-A640A6226445}"/>
</file>

<file path=customXml/itemProps99.xml><?xml version="1.0" encoding="utf-8"?>
<ds:datastoreItem xmlns:ds="http://schemas.openxmlformats.org/officeDocument/2006/customXml" ds:itemID="{285CF12C-8AE3-4F87-8FE8-1512E5C9A3AC}"/>
</file>

<file path=docProps/app.xml><?xml version="1.0" encoding="utf-8"?>
<Properties xmlns="http://schemas.openxmlformats.org/officeDocument/2006/extended-properties" xmlns:vt="http://schemas.openxmlformats.org/officeDocument/2006/docPropsVTypes">
  <Template>Normal</Template>
  <TotalTime>0</TotalTime>
  <Pages>50</Pages>
  <Words>14761</Words>
  <Characters>84138</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98702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Miloš Žarković</cp:lastModifiedBy>
  <cp:revision>2</cp:revision>
  <cp:lastPrinted>2017-11-29T13:26:00Z</cp:lastPrinted>
  <dcterms:created xsi:type="dcterms:W3CDTF">2017-11-29T13:42:00Z</dcterms:created>
  <dcterms:modified xsi:type="dcterms:W3CDTF">2017-11-29T13:42:00Z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