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7E4410D9" w:rsidR="00210557" w:rsidRPr="0059257C" w:rsidRDefault="00210557" w:rsidP="00874F5B">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1F0EA1">
        <w:t xml:space="preserve"> ЈН/1000/0589/2017</w:t>
      </w:r>
    </w:p>
    <w:p w14:paraId="1C68ECC9" w14:textId="77777777" w:rsidR="00210557" w:rsidRPr="00874F5B" w:rsidRDefault="00210557" w:rsidP="00874F5B"/>
    <w:p w14:paraId="25CC1912" w14:textId="338D1E46" w:rsidR="001F0EA1" w:rsidRPr="001F0EA1" w:rsidRDefault="001F0EA1" w:rsidP="001F0EA1">
      <w:pPr>
        <w:jc w:val="center"/>
        <w:rPr>
          <w:rFonts w:cs="Arial"/>
          <w:b/>
          <w:sz w:val="28"/>
          <w:szCs w:val="24"/>
          <w:lang w:val="sr-Cyrl-RS"/>
        </w:rPr>
      </w:pPr>
      <w:r w:rsidRPr="001F0EA1">
        <w:rPr>
          <w:rFonts w:cs="Arial"/>
          <w:b/>
          <w:sz w:val="28"/>
          <w:szCs w:val="24"/>
          <w:lang w:val="sr-Cyrl-RS"/>
        </w:rPr>
        <w:t>Набавка мерних кола за локацију кварова на подземним кабловима, одређивање трасе и високонапонских испитивања</w:t>
      </w:r>
    </w:p>
    <w:p w14:paraId="005093D2" w14:textId="1EAE5617" w:rsidR="00210557" w:rsidRPr="001F0EA1" w:rsidRDefault="00210557" w:rsidP="00210557">
      <w:pPr>
        <w:jc w:val="center"/>
        <w:rPr>
          <w:rFonts w:cs="Arial"/>
          <w:sz w:val="24"/>
          <w:szCs w:val="24"/>
          <w:lang w:val="sr-Cyrl-RS"/>
        </w:rPr>
      </w:pPr>
    </w:p>
    <w:p w14:paraId="47740F21" w14:textId="2A86D2C7" w:rsidR="00544447" w:rsidRPr="00544447" w:rsidRDefault="00544447" w:rsidP="001F0EA1">
      <w:pPr>
        <w:pStyle w:val="Subtitle"/>
        <w:jc w:val="both"/>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00B5E626"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1F0EA1">
        <w:rPr>
          <w:rFonts w:eastAsia="Arial Unicode MS" w:cs="Arial"/>
          <w:kern w:val="2"/>
          <w:sz w:val="24"/>
          <w:szCs w:val="24"/>
          <w:lang w:val="sr-Cyrl-RS"/>
        </w:rPr>
        <w:t>589</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204BDB6B" w14:textId="1BD9FE8D"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1F0EA1">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1F0EA1">
        <w:rPr>
          <w:rFonts w:eastAsia="Arial Unicode MS" w:cs="Arial"/>
          <w:kern w:val="2"/>
          <w:sz w:val="24"/>
          <w:szCs w:val="24"/>
          <w:lang w:val="sr-Cyrl-RS"/>
        </w:rPr>
        <w:t>456855/3</w:t>
      </w:r>
      <w:r w:rsidR="0059257C" w:rsidRPr="0059257C">
        <w:rPr>
          <w:rFonts w:eastAsia="Arial Unicode MS" w:cs="Arial"/>
          <w:kern w:val="2"/>
          <w:sz w:val="24"/>
          <w:szCs w:val="24"/>
        </w:rPr>
        <w:t>-1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78B0DCD0"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1F0EA1">
        <w:rPr>
          <w:rFonts w:eastAsia="Arial Unicode MS" w:cs="Arial"/>
          <w:kern w:val="2"/>
          <w:sz w:val="24"/>
          <w:szCs w:val="24"/>
          <w:lang w:val="sr-Cyrl-RS"/>
        </w:rPr>
        <w:t>456855</w:t>
      </w:r>
      <w:r w:rsidR="00CA0926" w:rsidRPr="00322CC6">
        <w:rPr>
          <w:rFonts w:eastAsia="Arial Unicode MS" w:cs="Arial"/>
          <w:kern w:val="2"/>
          <w:sz w:val="24"/>
          <w:szCs w:val="24"/>
        </w:rPr>
        <w:t>/</w:t>
      </w:r>
      <w:r w:rsidR="00481517">
        <w:rPr>
          <w:rFonts w:eastAsia="Arial Unicode MS" w:cs="Arial"/>
          <w:kern w:val="2"/>
          <w:sz w:val="24"/>
          <w:szCs w:val="24"/>
          <w:lang w:val="sr-Cyrl-RS"/>
        </w:rPr>
        <w:t>12</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481517">
        <w:rPr>
          <w:rFonts w:eastAsia="Arial Unicode MS" w:cs="Arial"/>
          <w:kern w:val="2"/>
          <w:sz w:val="24"/>
          <w:szCs w:val="24"/>
          <w:lang w:val="ru-RU"/>
        </w:rPr>
        <w:t>16</w:t>
      </w:r>
      <w:bookmarkStart w:id="6" w:name="_GoBack"/>
      <w:bookmarkEnd w:id="6"/>
      <w:r w:rsidR="00EC2F36" w:rsidRPr="00322CC6">
        <w:rPr>
          <w:rFonts w:eastAsia="Arial Unicode MS" w:cs="Arial"/>
          <w:kern w:val="2"/>
          <w:sz w:val="24"/>
          <w:szCs w:val="24"/>
          <w:lang w:val="ru-RU"/>
        </w:rPr>
        <w:t>.</w:t>
      </w:r>
      <w:r w:rsidR="001F0EA1">
        <w:rPr>
          <w:rFonts w:eastAsia="Arial Unicode MS" w:cs="Arial"/>
          <w:kern w:val="2"/>
          <w:sz w:val="24"/>
          <w:szCs w:val="24"/>
        </w:rPr>
        <w:t>10</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D1079A" w:rsidRPr="00322CC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5676AB1F" w:rsidR="00B37917" w:rsidRPr="00EC5BB4" w:rsidRDefault="001F0EA1" w:rsidP="000C50A0">
      <w:pPr>
        <w:spacing w:before="0"/>
        <w:jc w:val="center"/>
        <w:rPr>
          <w:rFonts w:cs="Arial"/>
          <w:sz w:val="24"/>
          <w:szCs w:val="24"/>
          <w:lang w:val="ru-RU"/>
        </w:rPr>
      </w:pPr>
      <w:r>
        <w:rPr>
          <w:rFonts w:cs="Arial"/>
          <w:sz w:val="24"/>
          <w:szCs w:val="24"/>
          <w:lang w:val="ru-RU"/>
        </w:rPr>
        <w:t>Београд, октобар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147B2835"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1F0EA1">
        <w:rPr>
          <w:rFonts w:eastAsia="Arial Unicode MS" w:cs="Arial"/>
          <w:b w:val="0"/>
          <w:color w:val="000000"/>
          <w:kern w:val="2"/>
          <w:szCs w:val="24"/>
          <w:lang w:val="sr-Cyrl-RS"/>
        </w:rPr>
        <w:t>456855</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3</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1F0EA1">
        <w:rPr>
          <w:rFonts w:eastAsia="Arial Unicode MS" w:cs="Arial"/>
          <w:b w:val="0"/>
          <w:color w:val="000000"/>
          <w:kern w:val="2"/>
          <w:szCs w:val="24"/>
          <w:lang w:val="sr-Cyrl-RS"/>
        </w:rPr>
        <w:t>456855</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4</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52A3ECAE" w:rsidR="00210557" w:rsidRPr="00710B20" w:rsidRDefault="00210557" w:rsidP="00874F5B">
      <w:pPr>
        <w:jc w:val="center"/>
        <w:rPr>
          <w:sz w:val="24"/>
          <w:szCs w:val="24"/>
          <w:lang w:val="sr-Cyrl-RS"/>
        </w:rPr>
      </w:pPr>
      <w:bookmarkStart w:id="10" w:name="_Toc441215599"/>
      <w:bookmarkStart w:id="11" w:name="_Toc441651538"/>
      <w:bookmarkStart w:id="12" w:name="_Toc442559875"/>
      <w:r w:rsidRPr="00710B20">
        <w:rPr>
          <w:sz w:val="24"/>
          <w:szCs w:val="24"/>
        </w:rPr>
        <w:t>за јавну набавку добара бр.</w:t>
      </w:r>
      <w:r w:rsidR="0059257C" w:rsidRPr="00710B20">
        <w:rPr>
          <w:rFonts w:cs="Arial"/>
          <w:sz w:val="24"/>
          <w:szCs w:val="24"/>
        </w:rPr>
        <w:t xml:space="preserve"> </w:t>
      </w:r>
      <w:bookmarkEnd w:id="10"/>
      <w:bookmarkEnd w:id="11"/>
      <w:bookmarkEnd w:id="12"/>
      <w:r w:rsidR="001F0EA1" w:rsidRPr="00710B20">
        <w:rPr>
          <w:sz w:val="24"/>
          <w:szCs w:val="24"/>
        </w:rPr>
        <w:t>ЈН/1000/0589/2017</w:t>
      </w:r>
    </w:p>
    <w:p w14:paraId="3049B37E" w14:textId="77777777" w:rsidR="009D3699" w:rsidRPr="00710B20"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3AFA0128"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1F0EA1">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1F0EA1">
        <w:tc>
          <w:tcPr>
            <w:tcW w:w="540" w:type="dxa"/>
            <w:vAlign w:val="center"/>
          </w:tcPr>
          <w:p w14:paraId="3C9E9CA5" w14:textId="77777777" w:rsidR="00C62AA7" w:rsidRPr="00D02A63" w:rsidRDefault="00C62AA7" w:rsidP="001F0EA1">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vAlign w:val="center"/>
          </w:tcPr>
          <w:p w14:paraId="2BEC451A" w14:textId="77777777"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Општи подаци о јавној набавци</w:t>
            </w:r>
          </w:p>
        </w:tc>
        <w:tc>
          <w:tcPr>
            <w:tcW w:w="1013" w:type="dxa"/>
            <w:vAlign w:val="center"/>
          </w:tcPr>
          <w:p w14:paraId="2223C426" w14:textId="4F579370" w:rsidR="00C62AA7" w:rsidRPr="00322CC6" w:rsidRDefault="00CC60B9" w:rsidP="001F0EA1">
            <w:pPr>
              <w:tabs>
                <w:tab w:val="left" w:pos="360"/>
                <w:tab w:val="left" w:pos="567"/>
                <w:tab w:val="right" w:leader="dot" w:pos="9639"/>
              </w:tabs>
              <w:jc w:val="center"/>
              <w:rPr>
                <w:sz w:val="24"/>
                <w:szCs w:val="24"/>
              </w:rPr>
            </w:pPr>
            <w:r w:rsidRPr="00322CC6">
              <w:rPr>
                <w:sz w:val="24"/>
                <w:szCs w:val="24"/>
              </w:rPr>
              <w:t>3</w:t>
            </w:r>
          </w:p>
        </w:tc>
      </w:tr>
      <w:tr w:rsidR="00D02A63" w:rsidRPr="00D02A63" w14:paraId="0F610DD2" w14:textId="77777777" w:rsidTr="001F0EA1">
        <w:tc>
          <w:tcPr>
            <w:tcW w:w="540" w:type="dxa"/>
            <w:vAlign w:val="center"/>
          </w:tcPr>
          <w:p w14:paraId="1FA0F8E8" w14:textId="77777777"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vAlign w:val="center"/>
          </w:tcPr>
          <w:p w14:paraId="7D79942D" w14:textId="77777777" w:rsidR="00C62AA7" w:rsidRPr="00D02A63" w:rsidRDefault="00C62AA7" w:rsidP="001F0EA1">
            <w:pPr>
              <w:tabs>
                <w:tab w:val="left" w:pos="317"/>
                <w:tab w:val="left" w:pos="360"/>
                <w:tab w:val="right" w:leader="dot" w:pos="9639"/>
              </w:tabs>
              <w:jc w:val="left"/>
              <w:rPr>
                <w:rFonts w:cs="Arial"/>
                <w:sz w:val="24"/>
                <w:szCs w:val="24"/>
                <w:lang w:val="sr-Cyrl-RS"/>
              </w:rPr>
            </w:pPr>
            <w:r w:rsidRPr="00D02A63">
              <w:rPr>
                <w:rFonts w:cs="Arial"/>
                <w:sz w:val="24"/>
                <w:szCs w:val="24"/>
                <w:lang w:val="sr-Cyrl-RS"/>
              </w:rPr>
              <w:t>Подаци о предмету набавке</w:t>
            </w:r>
          </w:p>
        </w:tc>
        <w:tc>
          <w:tcPr>
            <w:tcW w:w="1013" w:type="dxa"/>
            <w:vAlign w:val="center"/>
          </w:tcPr>
          <w:p w14:paraId="3C366F85" w14:textId="6DC021E0" w:rsidR="00C62AA7" w:rsidRPr="00322CC6" w:rsidRDefault="00CC60B9" w:rsidP="001F0EA1">
            <w:pPr>
              <w:tabs>
                <w:tab w:val="left" w:pos="360"/>
                <w:tab w:val="left" w:pos="567"/>
                <w:tab w:val="right" w:leader="dot" w:pos="9639"/>
              </w:tabs>
              <w:jc w:val="center"/>
              <w:rPr>
                <w:sz w:val="24"/>
                <w:szCs w:val="24"/>
              </w:rPr>
            </w:pPr>
            <w:r w:rsidRPr="00322CC6">
              <w:rPr>
                <w:sz w:val="24"/>
                <w:szCs w:val="24"/>
              </w:rPr>
              <w:t>3</w:t>
            </w:r>
          </w:p>
        </w:tc>
      </w:tr>
      <w:tr w:rsidR="00D02A63" w:rsidRPr="00D02A63" w14:paraId="5DB2D2D2" w14:textId="77777777" w:rsidTr="001F0EA1">
        <w:tc>
          <w:tcPr>
            <w:tcW w:w="540" w:type="dxa"/>
            <w:vAlign w:val="center"/>
          </w:tcPr>
          <w:p w14:paraId="195BF63A" w14:textId="77777777"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vAlign w:val="center"/>
          </w:tcPr>
          <w:p w14:paraId="7801C6BD" w14:textId="77777777" w:rsidR="00C62AA7" w:rsidRPr="00D02A63" w:rsidRDefault="00C62AA7" w:rsidP="001F0EA1">
            <w:pPr>
              <w:tabs>
                <w:tab w:val="left" w:pos="317"/>
                <w:tab w:val="left" w:pos="360"/>
                <w:tab w:val="right" w:leader="dot" w:pos="9639"/>
              </w:tabs>
              <w:jc w:val="left"/>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vAlign w:val="center"/>
          </w:tcPr>
          <w:p w14:paraId="77323F49" w14:textId="7F0AB7D3" w:rsidR="00C62AA7" w:rsidRPr="00165F13" w:rsidRDefault="002A3141" w:rsidP="001F0EA1">
            <w:pPr>
              <w:tabs>
                <w:tab w:val="left" w:pos="360"/>
                <w:tab w:val="left" w:pos="567"/>
                <w:tab w:val="right" w:leader="dot" w:pos="9639"/>
              </w:tabs>
              <w:jc w:val="center"/>
              <w:rPr>
                <w:sz w:val="24"/>
                <w:szCs w:val="24"/>
              </w:rPr>
            </w:pPr>
            <w:r>
              <w:rPr>
                <w:sz w:val="24"/>
                <w:szCs w:val="24"/>
              </w:rPr>
              <w:t>4</w:t>
            </w:r>
          </w:p>
        </w:tc>
      </w:tr>
      <w:tr w:rsidR="00D02A63" w:rsidRPr="00D02A63" w14:paraId="71E4CF81" w14:textId="77777777" w:rsidTr="001F0EA1">
        <w:tc>
          <w:tcPr>
            <w:tcW w:w="540" w:type="dxa"/>
            <w:vAlign w:val="center"/>
          </w:tcPr>
          <w:p w14:paraId="304EB382" w14:textId="77777777"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vAlign w:val="center"/>
          </w:tcPr>
          <w:p w14:paraId="5649474F" w14:textId="77777777" w:rsidR="00C62AA7" w:rsidRPr="00D02A63" w:rsidRDefault="00C62AA7" w:rsidP="001F0EA1">
            <w:pPr>
              <w:tabs>
                <w:tab w:val="left" w:pos="317"/>
                <w:tab w:val="left" w:pos="360"/>
                <w:tab w:val="right" w:leader="dot" w:pos="9639"/>
              </w:tabs>
              <w:jc w:val="left"/>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vAlign w:val="center"/>
          </w:tcPr>
          <w:p w14:paraId="54418DAC" w14:textId="410DFBE4" w:rsidR="00C62AA7" w:rsidRPr="00165F13" w:rsidRDefault="002A3141" w:rsidP="001F0EA1">
            <w:pPr>
              <w:tabs>
                <w:tab w:val="left" w:pos="360"/>
                <w:tab w:val="left" w:pos="567"/>
                <w:tab w:val="right" w:leader="dot" w:pos="9639"/>
              </w:tabs>
              <w:jc w:val="center"/>
              <w:rPr>
                <w:sz w:val="24"/>
                <w:szCs w:val="24"/>
                <w:lang w:val="sr-Cyrl-RS"/>
              </w:rPr>
            </w:pPr>
            <w:r>
              <w:rPr>
                <w:sz w:val="24"/>
                <w:szCs w:val="24"/>
                <w:lang w:val="sr-Cyrl-RS"/>
              </w:rPr>
              <w:t>9</w:t>
            </w:r>
          </w:p>
        </w:tc>
      </w:tr>
      <w:tr w:rsidR="00D02A63" w:rsidRPr="00D02A63" w14:paraId="176BF547" w14:textId="77777777" w:rsidTr="001F0EA1">
        <w:tc>
          <w:tcPr>
            <w:tcW w:w="540" w:type="dxa"/>
            <w:vAlign w:val="center"/>
          </w:tcPr>
          <w:p w14:paraId="282F4123" w14:textId="23AD5D5E"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vAlign w:val="center"/>
          </w:tcPr>
          <w:p w14:paraId="37E29A35" w14:textId="4CE397F2" w:rsidR="00C62AA7" w:rsidRPr="00D02A63" w:rsidRDefault="00C62AA7" w:rsidP="001F0EA1">
            <w:pPr>
              <w:tabs>
                <w:tab w:val="left" w:pos="317"/>
                <w:tab w:val="left" w:pos="360"/>
                <w:tab w:val="right" w:leader="dot" w:pos="9639"/>
              </w:tabs>
              <w:jc w:val="left"/>
              <w:rPr>
                <w:rFonts w:cs="Arial"/>
                <w:sz w:val="24"/>
                <w:szCs w:val="24"/>
                <w:lang w:val="sr-Cyrl-RS"/>
              </w:rPr>
            </w:pPr>
            <w:r w:rsidRPr="00D02A63">
              <w:rPr>
                <w:rFonts w:cs="Arial"/>
                <w:sz w:val="24"/>
                <w:szCs w:val="24"/>
                <w:lang w:val="sr-Cyrl-RS"/>
              </w:rPr>
              <w:t>Критеријум за доделу уговора</w:t>
            </w:r>
          </w:p>
        </w:tc>
        <w:tc>
          <w:tcPr>
            <w:tcW w:w="1013" w:type="dxa"/>
            <w:vAlign w:val="center"/>
          </w:tcPr>
          <w:p w14:paraId="0B42A977" w14:textId="1D19B143" w:rsidR="00C62AA7" w:rsidRPr="00165F13" w:rsidRDefault="00CC60B9" w:rsidP="001F0EA1">
            <w:pPr>
              <w:tabs>
                <w:tab w:val="left" w:pos="360"/>
                <w:tab w:val="left" w:pos="567"/>
                <w:tab w:val="right" w:leader="dot" w:pos="9639"/>
              </w:tabs>
              <w:jc w:val="center"/>
              <w:rPr>
                <w:sz w:val="24"/>
                <w:szCs w:val="24"/>
                <w:lang w:val="sr-Cyrl-RS"/>
              </w:rPr>
            </w:pPr>
            <w:r w:rsidRPr="00165F13">
              <w:rPr>
                <w:sz w:val="24"/>
                <w:szCs w:val="24"/>
                <w:lang w:val="sr-Latn-RS"/>
              </w:rPr>
              <w:t>1</w:t>
            </w:r>
            <w:r w:rsidR="00165F13" w:rsidRPr="00165F13">
              <w:rPr>
                <w:sz w:val="24"/>
                <w:szCs w:val="24"/>
                <w:lang w:val="sr-Cyrl-RS"/>
              </w:rPr>
              <w:t>0</w:t>
            </w:r>
          </w:p>
        </w:tc>
      </w:tr>
      <w:tr w:rsidR="00D02A63" w:rsidRPr="00D02A63" w14:paraId="557534E2" w14:textId="77777777" w:rsidTr="001F0EA1">
        <w:tc>
          <w:tcPr>
            <w:tcW w:w="540" w:type="dxa"/>
            <w:vAlign w:val="center"/>
          </w:tcPr>
          <w:p w14:paraId="71F987C3" w14:textId="52AA2ABC" w:rsidR="00C62AA7" w:rsidRPr="00D02A63" w:rsidRDefault="00C62AA7" w:rsidP="001F0EA1">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vAlign w:val="center"/>
          </w:tcPr>
          <w:p w14:paraId="0CDA4671" w14:textId="77777777"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vAlign w:val="center"/>
          </w:tcPr>
          <w:p w14:paraId="2CCD279B" w14:textId="35976018" w:rsidR="00C62AA7" w:rsidRPr="00165F13" w:rsidRDefault="00CC60B9" w:rsidP="001F0EA1">
            <w:pPr>
              <w:tabs>
                <w:tab w:val="left" w:pos="360"/>
                <w:tab w:val="left" w:pos="567"/>
                <w:tab w:val="right" w:leader="dot" w:pos="9639"/>
              </w:tabs>
              <w:jc w:val="center"/>
              <w:rPr>
                <w:sz w:val="24"/>
                <w:szCs w:val="24"/>
                <w:lang w:val="sr-Cyrl-RS"/>
              </w:rPr>
            </w:pPr>
            <w:r w:rsidRPr="00165F13">
              <w:rPr>
                <w:sz w:val="24"/>
                <w:szCs w:val="24"/>
                <w:lang w:val="sr-Latn-RS"/>
              </w:rPr>
              <w:t>1</w:t>
            </w:r>
            <w:r w:rsidR="00165F13" w:rsidRPr="00165F13">
              <w:rPr>
                <w:sz w:val="24"/>
                <w:szCs w:val="24"/>
                <w:lang w:val="sr-Cyrl-RS"/>
              </w:rPr>
              <w:t>1</w:t>
            </w:r>
          </w:p>
        </w:tc>
      </w:tr>
      <w:tr w:rsidR="00D02A63" w:rsidRPr="00D02A63" w14:paraId="0D21E52C" w14:textId="77777777" w:rsidTr="001F0EA1">
        <w:tc>
          <w:tcPr>
            <w:tcW w:w="540" w:type="dxa"/>
            <w:vAlign w:val="center"/>
          </w:tcPr>
          <w:p w14:paraId="0C7A9833" w14:textId="70B91E85" w:rsidR="00C62AA7" w:rsidRPr="00D02A63" w:rsidRDefault="00C62AA7" w:rsidP="001F0EA1">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vAlign w:val="center"/>
          </w:tcPr>
          <w:p w14:paraId="562D84B0" w14:textId="17F9458C"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 xml:space="preserve">Обрасци </w:t>
            </w:r>
            <w:r w:rsidR="00B15986">
              <w:rPr>
                <w:rFonts w:cs="Arial"/>
                <w:sz w:val="24"/>
                <w:szCs w:val="24"/>
                <w:lang w:val="sr-Cyrl-RS"/>
              </w:rPr>
              <w:t>и Прилози</w:t>
            </w:r>
          </w:p>
        </w:tc>
        <w:tc>
          <w:tcPr>
            <w:tcW w:w="1013" w:type="dxa"/>
            <w:vAlign w:val="center"/>
          </w:tcPr>
          <w:p w14:paraId="2B483B91" w14:textId="44C59C53" w:rsidR="00C62AA7" w:rsidRPr="00165F13" w:rsidRDefault="002A3141" w:rsidP="001F0EA1">
            <w:pPr>
              <w:tabs>
                <w:tab w:val="left" w:pos="360"/>
                <w:tab w:val="left" w:pos="567"/>
                <w:tab w:val="right" w:leader="dot" w:pos="9639"/>
              </w:tabs>
              <w:jc w:val="center"/>
              <w:rPr>
                <w:sz w:val="24"/>
                <w:szCs w:val="24"/>
                <w:lang w:val="sr-Cyrl-RS"/>
              </w:rPr>
            </w:pPr>
            <w:r>
              <w:rPr>
                <w:sz w:val="24"/>
                <w:szCs w:val="24"/>
                <w:lang w:val="sr-Cyrl-RS"/>
              </w:rPr>
              <w:t>3</w:t>
            </w:r>
            <w:r w:rsidR="007700A9">
              <w:rPr>
                <w:sz w:val="24"/>
                <w:szCs w:val="24"/>
                <w:lang w:val="sr-Cyrl-RS"/>
              </w:rPr>
              <w:t>4</w:t>
            </w:r>
          </w:p>
        </w:tc>
      </w:tr>
      <w:tr w:rsidR="00D02A63" w:rsidRPr="00D02A63" w14:paraId="34767B66" w14:textId="77777777" w:rsidTr="001F0EA1">
        <w:tc>
          <w:tcPr>
            <w:tcW w:w="540" w:type="dxa"/>
            <w:vAlign w:val="center"/>
          </w:tcPr>
          <w:p w14:paraId="6E92CEE0" w14:textId="085DC078" w:rsidR="00C62AA7" w:rsidRPr="00D02A63" w:rsidRDefault="00CC60B9"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vAlign w:val="center"/>
          </w:tcPr>
          <w:p w14:paraId="111758F8" w14:textId="4492ACE5"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Модел уговора</w:t>
            </w:r>
          </w:p>
        </w:tc>
        <w:tc>
          <w:tcPr>
            <w:tcW w:w="1013" w:type="dxa"/>
            <w:vAlign w:val="center"/>
          </w:tcPr>
          <w:p w14:paraId="47BCE3A8" w14:textId="245370DA" w:rsidR="00C62AA7" w:rsidRPr="00165F13" w:rsidRDefault="007700A9" w:rsidP="001F0EA1">
            <w:pPr>
              <w:tabs>
                <w:tab w:val="left" w:pos="360"/>
                <w:tab w:val="left" w:pos="567"/>
                <w:tab w:val="right" w:leader="dot" w:pos="9639"/>
              </w:tabs>
              <w:jc w:val="center"/>
              <w:rPr>
                <w:sz w:val="24"/>
                <w:szCs w:val="24"/>
                <w:lang w:val="sr-Cyrl-RS"/>
              </w:rPr>
            </w:pPr>
            <w:r>
              <w:rPr>
                <w:sz w:val="24"/>
                <w:szCs w:val="24"/>
                <w:lang w:val="sr-Cyrl-RS"/>
              </w:rPr>
              <w:t>50</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56AB09C7"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7700A9">
        <w:rPr>
          <w:rFonts w:cs="Arial"/>
          <w:bCs/>
          <w:noProof/>
          <w:sz w:val="24"/>
          <w:szCs w:val="24"/>
          <w:lang w:val="sr-Cyrl-CS"/>
        </w:rPr>
        <w:t>60</w:t>
      </w:r>
    </w:p>
    <w:p w14:paraId="659A42D2" w14:textId="77777777" w:rsidR="001853E1" w:rsidRPr="00EC5BB4" w:rsidRDefault="001853E1" w:rsidP="000C50A0">
      <w:pPr>
        <w:pStyle w:val="BodyText"/>
        <w:spacing w:before="0"/>
        <w:rPr>
          <w:rFonts w:cs="Arial"/>
          <w:szCs w:val="24"/>
        </w:rPr>
      </w:pPr>
    </w:p>
    <w:p w14:paraId="75D62F29" w14:textId="1A132B2D" w:rsidR="004276AD" w:rsidRDefault="00473AD5" w:rsidP="003E264F">
      <w:pPr>
        <w:pStyle w:val="Heading10"/>
        <w:numPr>
          <w:ilvl w:val="0"/>
          <w:numId w:val="15"/>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C6C1850" w14:textId="77777777" w:rsidR="001F0EA1" w:rsidRPr="001F0EA1" w:rsidRDefault="001F0EA1" w:rsidP="001F0EA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4276AD" w:rsidRPr="00EC5BB4" w14:paraId="076CEE58" w14:textId="77777777" w:rsidTr="001F0EA1">
        <w:tc>
          <w:tcPr>
            <w:tcW w:w="3032" w:type="dxa"/>
            <w:shd w:val="clear" w:color="auto" w:fill="F2F2F2" w:themeFill="background1" w:themeFillShade="F2"/>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vAlign w:val="center"/>
          </w:tcPr>
          <w:p w14:paraId="7CA0A896" w14:textId="77777777" w:rsidR="004276AD" w:rsidRPr="00EC5BB4" w:rsidRDefault="004276AD" w:rsidP="001F0EA1">
            <w:pPr>
              <w:suppressAutoHyphens/>
              <w:spacing w:line="100" w:lineRule="atLeast"/>
              <w:jc w:val="center"/>
              <w:rPr>
                <w:rFonts w:cs="Arial"/>
                <w:sz w:val="24"/>
                <w:szCs w:val="24"/>
              </w:rPr>
            </w:pPr>
            <w:r w:rsidRPr="00EC5BB4">
              <w:rPr>
                <w:rFonts w:cs="Arial"/>
                <w:sz w:val="24"/>
                <w:szCs w:val="24"/>
              </w:rPr>
              <w:t xml:space="preserve">Јавно предузеће „Електропривреда </w:t>
            </w:r>
            <w:proofErr w:type="gramStart"/>
            <w:r w:rsidRPr="00EC5BB4">
              <w:rPr>
                <w:rFonts w:cs="Arial"/>
                <w:sz w:val="24"/>
                <w:szCs w:val="24"/>
              </w:rPr>
              <w:t>Србије“ Београд</w:t>
            </w:r>
            <w:proofErr w:type="gramEnd"/>
            <w:r w:rsidRPr="00EC5BB4">
              <w:rPr>
                <w:rFonts w:cs="Arial"/>
                <w:sz w:val="24"/>
                <w:szCs w:val="24"/>
              </w:rPr>
              <w:t>,</w:t>
            </w:r>
          </w:p>
          <w:p w14:paraId="770031D3" w14:textId="77777777" w:rsidR="004276AD" w:rsidRDefault="004276AD" w:rsidP="001F0EA1">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1F0EA1">
            <w:pPr>
              <w:suppressAutoHyphens/>
              <w:spacing w:line="100" w:lineRule="atLeast"/>
              <w:jc w:val="center"/>
              <w:rPr>
                <w:rFonts w:cs="Arial"/>
                <w:sz w:val="24"/>
                <w:szCs w:val="24"/>
              </w:rPr>
            </w:pPr>
          </w:p>
          <w:p w14:paraId="3A707608" w14:textId="5971F06E" w:rsidR="002E12CC" w:rsidRPr="002E12CC" w:rsidRDefault="00CB44A5" w:rsidP="001F0EA1">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1F0EA1">
        <w:trPr>
          <w:trHeight w:val="683"/>
        </w:trPr>
        <w:tc>
          <w:tcPr>
            <w:tcW w:w="3032" w:type="dxa"/>
            <w:shd w:val="clear" w:color="auto" w:fill="F2F2F2" w:themeFill="background1" w:themeFillShade="F2"/>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205CBA98" w14:textId="12A22C93" w:rsidR="002E12CC" w:rsidRPr="001F0EA1" w:rsidRDefault="007C218F" w:rsidP="00710B20">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1F0EA1">
        <w:trPr>
          <w:trHeight w:val="683"/>
        </w:trPr>
        <w:tc>
          <w:tcPr>
            <w:tcW w:w="3032" w:type="dxa"/>
            <w:shd w:val="clear" w:color="auto" w:fill="F2F2F2" w:themeFill="background1" w:themeFillShade="F2"/>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4F4B36FE" w:rsidR="004276AD" w:rsidRPr="00D34466" w:rsidRDefault="00D34466" w:rsidP="00710B20">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2DDE87A" w14:textId="77777777" w:rsidTr="00710B20">
        <w:trPr>
          <w:trHeight w:val="1477"/>
        </w:trPr>
        <w:tc>
          <w:tcPr>
            <w:tcW w:w="3032" w:type="dxa"/>
            <w:shd w:val="clear" w:color="auto" w:fill="F2F2F2" w:themeFill="background1" w:themeFillShade="F2"/>
            <w:vAlign w:val="center"/>
          </w:tcPr>
          <w:p w14:paraId="16D3E7C0" w14:textId="77777777" w:rsidR="004276AD" w:rsidRPr="00EC5BB4" w:rsidRDefault="004276AD" w:rsidP="001F0EA1">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3AC0D428" w14:textId="77777777" w:rsidR="001F0EA1" w:rsidRDefault="004276AD" w:rsidP="00710B20">
            <w:pPr>
              <w:pStyle w:val="Heading10"/>
              <w:spacing w:before="0"/>
              <w:jc w:val="center"/>
              <w:rPr>
                <w:rFonts w:cs="Arial"/>
                <w:b w:val="0"/>
                <w:sz w:val="24"/>
                <w:szCs w:val="24"/>
              </w:rPr>
            </w:pPr>
            <w:bookmarkStart w:id="16" w:name="_Toc442559877"/>
            <w:r w:rsidRPr="00EC5BB4">
              <w:rPr>
                <w:rFonts w:cs="Arial"/>
                <w:b w:val="0"/>
                <w:sz w:val="24"/>
                <w:szCs w:val="24"/>
              </w:rPr>
              <w:t>Набавка добара:</w:t>
            </w:r>
          </w:p>
          <w:p w14:paraId="2DAF22FC" w14:textId="1D82B75B" w:rsidR="004276AD" w:rsidRPr="001F0EA1" w:rsidRDefault="004276AD" w:rsidP="00710B20">
            <w:pPr>
              <w:pStyle w:val="Heading10"/>
              <w:spacing w:before="0"/>
              <w:jc w:val="center"/>
              <w:rPr>
                <w:rFonts w:cs="Arial"/>
                <w:b w:val="0"/>
                <w:sz w:val="24"/>
                <w:szCs w:val="24"/>
                <w:lang w:val="sr-Cyrl-RS"/>
              </w:rPr>
            </w:pPr>
            <w:r w:rsidRPr="00EC5BB4">
              <w:rPr>
                <w:rFonts w:cs="Arial"/>
                <w:b w:val="0"/>
                <w:sz w:val="24"/>
                <w:szCs w:val="24"/>
              </w:rPr>
              <w:t xml:space="preserve"> </w:t>
            </w:r>
            <w:bookmarkEnd w:id="16"/>
            <w:r w:rsidR="001F0EA1" w:rsidRPr="001F0EA1">
              <w:rPr>
                <w:rFonts w:cs="Arial"/>
                <w:b w:val="0"/>
                <w:sz w:val="24"/>
                <w:szCs w:val="24"/>
              </w:rPr>
              <w:t>Набавка мерних кола за локацију кварова на подземним кабловима, одређивање трасе и високонапонских испитивања</w:t>
            </w:r>
          </w:p>
        </w:tc>
      </w:tr>
      <w:tr w:rsidR="002E12CC" w:rsidRPr="00EC5BB4" w14:paraId="5556B36F" w14:textId="77777777" w:rsidTr="001F0EA1">
        <w:trPr>
          <w:trHeight w:val="995"/>
        </w:trPr>
        <w:tc>
          <w:tcPr>
            <w:tcW w:w="3032" w:type="dxa"/>
            <w:shd w:val="clear" w:color="auto" w:fill="F2F2F2" w:themeFill="background1" w:themeFillShade="F2"/>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710B20">
            <w:pPr>
              <w:pStyle w:val="ListParagraph"/>
              <w:widowControl w:val="0"/>
              <w:spacing w:before="0"/>
              <w:ind w:left="0"/>
              <w:jc w:val="center"/>
              <w:rPr>
                <w:rFonts w:ascii="Arial" w:hAnsi="Arial" w:cs="Arial"/>
                <w:sz w:val="24"/>
                <w:szCs w:val="24"/>
              </w:rPr>
            </w:pPr>
          </w:p>
          <w:p w14:paraId="48D4C81A" w14:textId="144404C5" w:rsidR="002E12CC" w:rsidRPr="001F0EA1" w:rsidRDefault="002E12CC" w:rsidP="00710B20">
            <w:pPr>
              <w:pStyle w:val="ListParagraph"/>
              <w:widowControl w:val="0"/>
              <w:spacing w:before="0" w:after="0"/>
              <w:ind w:left="0"/>
              <w:jc w:val="center"/>
              <w:rPr>
                <w:rFonts w:ascii="Arial" w:hAnsi="Arial" w:cs="Arial"/>
                <w:sz w:val="24"/>
                <w:szCs w:val="24"/>
                <w:lang w:val="sr-Cyrl-RS"/>
              </w:rPr>
            </w:pPr>
            <w:r w:rsidRPr="0059257C">
              <w:rPr>
                <w:rFonts w:ascii="Arial" w:hAnsi="Arial" w:cs="Arial"/>
                <w:sz w:val="24"/>
                <w:szCs w:val="24"/>
              </w:rPr>
              <w:t>Jавна набавка није обликована по партијама</w:t>
            </w:r>
            <w:r w:rsidR="001F0EA1">
              <w:rPr>
                <w:rFonts w:ascii="Arial" w:hAnsi="Arial" w:cs="Arial"/>
                <w:sz w:val="24"/>
                <w:szCs w:val="24"/>
                <w:lang w:val="sr-Cyrl-RS"/>
              </w:rPr>
              <w:t>.</w:t>
            </w:r>
          </w:p>
          <w:p w14:paraId="7F35FDCE" w14:textId="4950DDF3" w:rsidR="002E12CC" w:rsidRPr="00EC5BB4" w:rsidRDefault="002E12CC" w:rsidP="00710B20">
            <w:pPr>
              <w:autoSpaceDE w:val="0"/>
              <w:autoSpaceDN w:val="0"/>
              <w:adjustRightInd w:val="0"/>
              <w:spacing w:before="0"/>
              <w:ind w:left="252"/>
              <w:jc w:val="center"/>
              <w:rPr>
                <w:rFonts w:eastAsia="TimesNewRomanPSMT" w:cs="Arial"/>
                <w:b/>
                <w:bCs/>
                <w:sz w:val="24"/>
                <w:szCs w:val="24"/>
              </w:rPr>
            </w:pPr>
          </w:p>
        </w:tc>
      </w:tr>
      <w:tr w:rsidR="004276AD" w:rsidRPr="00EC5BB4" w14:paraId="380F102F" w14:textId="77777777" w:rsidTr="001F0EA1">
        <w:trPr>
          <w:trHeight w:val="647"/>
        </w:trPr>
        <w:tc>
          <w:tcPr>
            <w:tcW w:w="3032" w:type="dxa"/>
            <w:shd w:val="clear" w:color="auto" w:fill="F2F2F2" w:themeFill="background1" w:themeFillShade="F2"/>
            <w:vAlign w:val="center"/>
          </w:tcPr>
          <w:p w14:paraId="062C5C60" w14:textId="77777777" w:rsidR="004276AD" w:rsidRPr="00EC5BB4" w:rsidRDefault="004276AD" w:rsidP="001F0EA1">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6EE0905C" w14:textId="5B4EF2B3" w:rsidR="002E12CC" w:rsidRPr="001F0EA1" w:rsidRDefault="004276AD" w:rsidP="00710B20">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r w:rsidR="002E12CC" w:rsidRPr="004C3B38">
              <w:rPr>
                <w:rFonts w:eastAsia="TimesNewRomanPSMT" w:cs="Arial"/>
                <w:bCs/>
                <w:color w:val="FF0000"/>
                <w:sz w:val="24"/>
                <w:szCs w:val="24"/>
                <w:lang w:val="sr-Cyrl-RS"/>
              </w:rPr>
              <w:t>.</w:t>
            </w:r>
          </w:p>
        </w:tc>
      </w:tr>
      <w:tr w:rsidR="004276AD" w:rsidRPr="00EC5BB4" w14:paraId="5CB4A234" w14:textId="77777777" w:rsidTr="00096AA2">
        <w:trPr>
          <w:trHeight w:val="1025"/>
        </w:trPr>
        <w:tc>
          <w:tcPr>
            <w:tcW w:w="3032" w:type="dxa"/>
            <w:shd w:val="clear" w:color="auto" w:fill="F2F2F2" w:themeFill="background1" w:themeFillShade="F2"/>
            <w:vAlign w:val="center"/>
          </w:tcPr>
          <w:p w14:paraId="77558D25" w14:textId="77777777" w:rsidR="004276AD" w:rsidRPr="00EC5BB4" w:rsidRDefault="004276AD" w:rsidP="00710B20">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1F7D1BF5" w:rsidR="004276AD" w:rsidRPr="001F0EA1" w:rsidRDefault="001F0EA1" w:rsidP="00710B20">
            <w:pPr>
              <w:spacing w:before="0"/>
              <w:jc w:val="center"/>
              <w:rPr>
                <w:rFonts w:cs="Arial"/>
                <w:i/>
                <w:color w:val="00B0F0"/>
                <w:sz w:val="24"/>
                <w:szCs w:val="24"/>
                <w:lang w:val="sr-Latn-RS"/>
              </w:rPr>
            </w:pPr>
            <w:r>
              <w:rPr>
                <w:rFonts w:cs="Arial"/>
                <w:sz w:val="24"/>
                <w:szCs w:val="24"/>
                <w:lang w:val="sr-Cyrl-RS"/>
              </w:rPr>
              <w:t>Александра Адамовић</w:t>
            </w:r>
          </w:p>
          <w:p w14:paraId="28520758" w14:textId="60DCFA55" w:rsidR="0059257C" w:rsidRPr="00710B20" w:rsidRDefault="004276AD" w:rsidP="00710B20">
            <w:pPr>
              <w:spacing w:before="0"/>
              <w:jc w:val="center"/>
              <w:rPr>
                <w:sz w:val="24"/>
                <w:szCs w:val="24"/>
              </w:rPr>
            </w:pPr>
            <w:r w:rsidRPr="00EC5BB4">
              <w:rPr>
                <w:rFonts w:cs="Arial"/>
                <w:sz w:val="24"/>
                <w:szCs w:val="24"/>
              </w:rPr>
              <w:t xml:space="preserve">e-mail: </w:t>
            </w:r>
            <w:hyperlink r:id="rId166" w:history="1">
              <w:r w:rsidR="001F0EA1" w:rsidRPr="00D03029">
                <w:rPr>
                  <w:rStyle w:val="Hyperlink"/>
                  <w:sz w:val="24"/>
                  <w:szCs w:val="24"/>
                </w:rPr>
                <w:t>aleksandra.adamovic@eps.rs</w:t>
              </w:r>
            </w:hyperlink>
          </w:p>
          <w:p w14:paraId="4936F728" w14:textId="1B9F785C" w:rsidR="0059257C" w:rsidRPr="0059257C" w:rsidRDefault="0059257C" w:rsidP="00710B20">
            <w:pPr>
              <w:spacing w:before="0"/>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3E264F">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350BAF1" w14:textId="1B8F725C" w:rsidR="0032186E" w:rsidRPr="001F0EA1" w:rsidRDefault="002E12CC" w:rsidP="001F0EA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B95223" w14:textId="67DEAA51"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DE2004" w:rsidRPr="00DE2004">
        <w:rPr>
          <w:rFonts w:cs="Arial"/>
          <w:sz w:val="24"/>
          <w:szCs w:val="24"/>
          <w:lang w:val="sr-Cyrl-RS"/>
        </w:rPr>
        <w:t>Набавка мерних кола за локацију кварова на подземним кабловима, одређивање трасе и високонапонских испитивања</w:t>
      </w:r>
    </w:p>
    <w:p w14:paraId="61309048" w14:textId="77777777" w:rsidR="001F0EA1" w:rsidRDefault="002E12CC" w:rsidP="0059257C">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1F0EA1" w:rsidRPr="001F0EA1">
        <w:rPr>
          <w:rFonts w:cs="Arial"/>
          <w:sz w:val="24"/>
          <w:szCs w:val="24"/>
          <w:lang w:val="sr-Cyrl-RS" w:eastAsia="zh-CN"/>
        </w:rPr>
        <w:t xml:space="preserve">Специјализована возила </w:t>
      </w:r>
    </w:p>
    <w:p w14:paraId="09BE7610" w14:textId="3139CD81"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1F0EA1" w:rsidRPr="001F0EA1">
        <w:rPr>
          <w:rFonts w:cs="Arial"/>
          <w:sz w:val="24"/>
          <w:szCs w:val="24"/>
          <w:lang w:val="ru-RU"/>
        </w:rPr>
        <w:t>34114000-9</w:t>
      </w:r>
    </w:p>
    <w:p w14:paraId="7314C023" w14:textId="5C0A146D" w:rsidR="0032186E" w:rsidRPr="0032186E" w:rsidRDefault="0032186E" w:rsidP="0032186E">
      <w:pPr>
        <w:spacing w:before="0"/>
        <w:rPr>
          <w:rFonts w:cs="Arial"/>
          <w:sz w:val="24"/>
          <w:szCs w:val="24"/>
          <w:lang w:val="sr-Cyrl-RS" w:eastAsia="zh-CN"/>
        </w:rPr>
      </w:pPr>
    </w:p>
    <w:p w14:paraId="79874CEA" w14:textId="40F17D93" w:rsidR="0032186E" w:rsidRDefault="001F0EA1" w:rsidP="0059257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7905653" w14:textId="214286D1" w:rsidR="00710B20" w:rsidRDefault="00710B20" w:rsidP="0059257C">
      <w:pPr>
        <w:spacing w:before="0"/>
        <w:rPr>
          <w:rFonts w:cs="Arial"/>
          <w:sz w:val="24"/>
          <w:szCs w:val="24"/>
          <w:lang w:eastAsia="zh-CN"/>
        </w:rPr>
      </w:pPr>
      <w:r>
        <w:rPr>
          <w:rFonts w:cs="Arial"/>
          <w:sz w:val="24"/>
          <w:szCs w:val="24"/>
          <w:lang w:eastAsia="zh-CN"/>
        </w:rPr>
        <w:br w:type="page"/>
      </w:r>
    </w:p>
    <w:p w14:paraId="536D8258" w14:textId="77777777" w:rsidR="0032186E" w:rsidRPr="002A09C1" w:rsidRDefault="00DB369C" w:rsidP="003E264F">
      <w:pPr>
        <w:pStyle w:val="Heading10"/>
        <w:numPr>
          <w:ilvl w:val="0"/>
          <w:numId w:val="15"/>
        </w:numPr>
        <w:spacing w:before="0"/>
        <w:contextualSpacing/>
        <w:jc w:val="both"/>
        <w:rPr>
          <w:rFonts w:cs="Arial"/>
          <w:sz w:val="24"/>
          <w:szCs w:val="24"/>
          <w:lang w:val="sr-Cyrl-RS"/>
        </w:rPr>
      </w:pPr>
      <w:r w:rsidRPr="002A09C1">
        <w:rPr>
          <w:rFonts w:cs="Arial"/>
          <w:sz w:val="24"/>
          <w:szCs w:val="24"/>
        </w:rPr>
        <w:lastRenderedPageBreak/>
        <w:t>ТЕХНИЧК</w:t>
      </w:r>
      <w:r w:rsidR="0032186E" w:rsidRPr="002A09C1">
        <w:rPr>
          <w:rFonts w:cs="Arial"/>
          <w:sz w:val="24"/>
          <w:szCs w:val="24"/>
          <w:lang w:val="sr-Cyrl-RS"/>
        </w:rPr>
        <w:t>А</w:t>
      </w:r>
      <w:r w:rsidRPr="002A09C1">
        <w:rPr>
          <w:rFonts w:cs="Arial"/>
          <w:sz w:val="24"/>
          <w:szCs w:val="24"/>
        </w:rPr>
        <w:t xml:space="preserve"> </w:t>
      </w:r>
      <w:r w:rsidR="0032186E" w:rsidRPr="002A09C1">
        <w:rPr>
          <w:rFonts w:cs="Arial"/>
          <w:sz w:val="24"/>
          <w:szCs w:val="24"/>
          <w:lang w:val="sr-Cyrl-RS"/>
        </w:rPr>
        <w:t>СПЕЦИФИКАЦИЈА</w:t>
      </w:r>
      <w:r w:rsidRPr="002A09C1">
        <w:rPr>
          <w:rFonts w:cs="Arial"/>
          <w:sz w:val="24"/>
          <w:szCs w:val="24"/>
        </w:rPr>
        <w:t xml:space="preserve"> </w:t>
      </w:r>
    </w:p>
    <w:p w14:paraId="2CD45724" w14:textId="1CCEE95A" w:rsidR="00DB369C" w:rsidRDefault="0032186E" w:rsidP="002A09C1">
      <w:pPr>
        <w:spacing w:before="0"/>
        <w:contextualSpacing/>
        <w:rPr>
          <w:rFonts w:cs="Arial"/>
          <w:sz w:val="24"/>
          <w:szCs w:val="24"/>
          <w:lang w:val="sr-Cyrl-RS"/>
        </w:rPr>
      </w:pPr>
      <w:r w:rsidRPr="002A09C1">
        <w:rPr>
          <w:rFonts w:cs="Arial"/>
          <w:sz w:val="24"/>
          <w:szCs w:val="24"/>
          <w:lang w:val="sr-Cyrl-RS"/>
        </w:rPr>
        <w:t>(Врста, техничке карактеристике, к</w:t>
      </w:r>
      <w:r w:rsidR="0061774F" w:rsidRPr="002A09C1">
        <w:rPr>
          <w:rFonts w:cs="Arial"/>
          <w:sz w:val="24"/>
          <w:szCs w:val="24"/>
          <w:lang w:val="sr-Cyrl-RS"/>
        </w:rPr>
        <w:t>валитет, количина и опис добара</w:t>
      </w:r>
      <w:r w:rsidRPr="002A09C1">
        <w:rPr>
          <w:rFonts w:cs="Arial"/>
          <w:sz w:val="24"/>
          <w:szCs w:val="24"/>
          <w:lang w:val="sr-Cyrl-RS"/>
        </w:rPr>
        <w:t>, рок испоруке, место испоруке добара, гарантни рок, евентуалне додатне услуге и сл</w:t>
      </w:r>
      <w:r w:rsidR="00DB369C" w:rsidRPr="002A09C1">
        <w:rPr>
          <w:rFonts w:cs="Arial"/>
          <w:sz w:val="24"/>
          <w:szCs w:val="24"/>
          <w:lang w:val="sr-Cyrl-RS"/>
        </w:rPr>
        <w:t>.</w:t>
      </w:r>
      <w:bookmarkEnd w:id="17"/>
      <w:r w:rsidRPr="002A09C1">
        <w:rPr>
          <w:rFonts w:cs="Arial"/>
          <w:sz w:val="24"/>
          <w:szCs w:val="24"/>
          <w:lang w:val="sr-Cyrl-RS"/>
        </w:rPr>
        <w:t>)</w:t>
      </w:r>
    </w:p>
    <w:p w14:paraId="48DAE85A" w14:textId="77777777" w:rsidR="002A09C1" w:rsidRPr="002A09C1" w:rsidRDefault="002A09C1" w:rsidP="002A09C1">
      <w:pPr>
        <w:spacing w:before="0"/>
        <w:contextualSpacing/>
        <w:rPr>
          <w:rFonts w:cs="Arial"/>
          <w:sz w:val="24"/>
          <w:szCs w:val="24"/>
          <w:lang w:val="sr-Cyrl-RS"/>
        </w:rPr>
      </w:pPr>
    </w:p>
    <w:p w14:paraId="0ED7607C" w14:textId="77777777" w:rsidR="008D5CC2" w:rsidRPr="002A09C1" w:rsidRDefault="008D5CC2" w:rsidP="002A09C1">
      <w:pPr>
        <w:spacing w:before="0"/>
        <w:contextualSpacing/>
        <w:rPr>
          <w:rFonts w:cs="Arial"/>
          <w:b/>
          <w:sz w:val="24"/>
          <w:szCs w:val="24"/>
          <w:lang w:val="sr-Cyrl-RS"/>
        </w:rPr>
      </w:pPr>
      <w:r w:rsidRPr="002A09C1">
        <w:rPr>
          <w:rFonts w:cs="Arial"/>
          <w:b/>
          <w:sz w:val="24"/>
          <w:szCs w:val="24"/>
          <w:lang w:val="sr-Cyrl-RS"/>
        </w:rPr>
        <w:t>3.1 Предмет набавке</w:t>
      </w:r>
    </w:p>
    <w:p w14:paraId="1C215D4A" w14:textId="4140B22B" w:rsidR="001F0EA1" w:rsidRDefault="008D5CC2" w:rsidP="002A09C1">
      <w:pPr>
        <w:spacing w:before="0"/>
        <w:contextualSpacing/>
        <w:rPr>
          <w:rFonts w:cs="Arial"/>
          <w:sz w:val="24"/>
          <w:szCs w:val="24"/>
          <w:lang w:val="sr-Cyrl-RS"/>
        </w:rPr>
      </w:pPr>
      <w:r w:rsidRPr="002A09C1">
        <w:rPr>
          <w:rFonts w:cs="Arial"/>
          <w:sz w:val="24"/>
          <w:szCs w:val="24"/>
          <w:lang w:val="sr-Cyrl-RS"/>
        </w:rPr>
        <w:t>Предмет набавке су 3 (три) мерна</w:t>
      </w:r>
      <w:r w:rsidR="001F0EA1" w:rsidRPr="002A09C1">
        <w:rPr>
          <w:rFonts w:cs="Arial"/>
          <w:sz w:val="24"/>
          <w:szCs w:val="24"/>
          <w:lang w:val="sr-Cyrl-RS"/>
        </w:rPr>
        <w:t xml:space="preserve"> кола за локацију кварова на подземним кабловима, одређивање трасе и високонапонских испитивања</w:t>
      </w:r>
      <w:r w:rsidRPr="002A09C1">
        <w:rPr>
          <w:rFonts w:cs="Arial"/>
          <w:sz w:val="24"/>
          <w:szCs w:val="24"/>
          <w:lang w:val="sr-Cyrl-RS"/>
        </w:rPr>
        <w:t>.</w:t>
      </w:r>
    </w:p>
    <w:p w14:paraId="69FFFC93" w14:textId="77777777" w:rsidR="002A09C1" w:rsidRPr="002A09C1" w:rsidRDefault="002A09C1" w:rsidP="002A09C1">
      <w:pPr>
        <w:spacing w:before="0"/>
        <w:contextualSpacing/>
        <w:rPr>
          <w:rFonts w:cs="Arial"/>
          <w:sz w:val="24"/>
          <w:szCs w:val="24"/>
          <w:lang w:val="sr-Cyrl-RS"/>
        </w:rPr>
      </w:pPr>
    </w:p>
    <w:p w14:paraId="12854E4B" w14:textId="77777777" w:rsidR="008D5CC2" w:rsidRPr="002A09C1" w:rsidRDefault="008D5CC2" w:rsidP="002A09C1">
      <w:pPr>
        <w:spacing w:before="0"/>
        <w:contextualSpacing/>
        <w:rPr>
          <w:rFonts w:cs="Arial"/>
          <w:b/>
          <w:sz w:val="24"/>
          <w:szCs w:val="24"/>
          <w:lang w:val="sr-Cyrl-RS"/>
        </w:rPr>
      </w:pPr>
      <w:r w:rsidRPr="002A09C1">
        <w:rPr>
          <w:rFonts w:cs="Arial"/>
          <w:b/>
          <w:sz w:val="24"/>
          <w:szCs w:val="24"/>
          <w:lang w:val="sr-Cyrl-RS"/>
        </w:rPr>
        <w:t>3.2 Техничке карактеристике мерних кола</w:t>
      </w:r>
    </w:p>
    <w:p w14:paraId="6BAA971D"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Управљање</w:t>
      </w:r>
    </w:p>
    <w:p w14:paraId="0A742355" w14:textId="49E4C54F" w:rsidR="001F0EA1" w:rsidRPr="002A09C1" w:rsidRDefault="001F0EA1" w:rsidP="002A09C1">
      <w:pPr>
        <w:spacing w:before="0"/>
        <w:contextualSpacing/>
        <w:rPr>
          <w:rFonts w:cs="Arial"/>
          <w:sz w:val="24"/>
          <w:szCs w:val="24"/>
          <w:lang w:val="sr-Latn-RS"/>
        </w:rPr>
      </w:pPr>
      <w:r w:rsidRPr="002A09C1">
        <w:rPr>
          <w:rFonts w:cs="Arial"/>
          <w:sz w:val="24"/>
          <w:szCs w:val="24"/>
          <w:lang w:val="sr-Latn-RS"/>
        </w:rPr>
        <w:t>1.</w:t>
      </w:r>
      <w:r w:rsidR="008D5CC2" w:rsidRPr="002A09C1">
        <w:rPr>
          <w:rFonts w:cs="Arial"/>
          <w:sz w:val="24"/>
          <w:szCs w:val="24"/>
          <w:lang w:val="sr-Cyrl-RS"/>
        </w:rPr>
        <w:t xml:space="preserve"> </w:t>
      </w:r>
      <w:r w:rsidRPr="002A09C1">
        <w:rPr>
          <w:rFonts w:cs="Arial"/>
          <w:sz w:val="24"/>
          <w:szCs w:val="24"/>
          <w:lang w:val="sr-Cyrl-RS"/>
        </w:rPr>
        <w:t>Централна конзолна плоча, са аутоматским управљањем</w:t>
      </w:r>
      <w:r w:rsidRPr="002A09C1">
        <w:rPr>
          <w:rFonts w:cs="Arial"/>
          <w:sz w:val="24"/>
          <w:szCs w:val="24"/>
          <w:lang w:val="sr-Latn-RS"/>
        </w:rPr>
        <w:t>.</w:t>
      </w:r>
      <w:r w:rsidRPr="002A09C1">
        <w:rPr>
          <w:rFonts w:cs="Arial"/>
          <w:sz w:val="24"/>
          <w:szCs w:val="24"/>
          <w:lang w:val="sr-Cyrl-RS"/>
        </w:rPr>
        <w:t xml:space="preserve"> Може бити саставни део уређаја или може бити одвојена</w:t>
      </w:r>
      <w:r w:rsidRPr="002A09C1">
        <w:rPr>
          <w:rFonts w:cs="Arial"/>
          <w:sz w:val="24"/>
          <w:szCs w:val="24"/>
          <w:lang w:val="sr-Latn-RS"/>
        </w:rPr>
        <w:t>.</w:t>
      </w:r>
    </w:p>
    <w:p w14:paraId="247C27A8" w14:textId="60BAD1AF" w:rsidR="001F0EA1" w:rsidRPr="002A09C1" w:rsidRDefault="001F0EA1" w:rsidP="002A09C1">
      <w:pPr>
        <w:spacing w:before="0"/>
        <w:contextualSpacing/>
        <w:rPr>
          <w:rFonts w:cs="Arial"/>
          <w:sz w:val="24"/>
          <w:szCs w:val="24"/>
          <w:lang w:val="sr-Latn-RS"/>
        </w:rPr>
      </w:pPr>
      <w:r w:rsidRPr="002A09C1">
        <w:rPr>
          <w:rFonts w:cs="Arial"/>
          <w:sz w:val="24"/>
          <w:szCs w:val="24"/>
          <w:lang w:val="sr-Latn-RS"/>
        </w:rPr>
        <w:t>2.</w:t>
      </w:r>
      <w:r w:rsidRPr="002A09C1">
        <w:rPr>
          <w:rFonts w:cs="Arial"/>
          <w:sz w:val="24"/>
          <w:szCs w:val="24"/>
          <w:lang w:val="sr-Cyrl-RS"/>
        </w:rPr>
        <w:t xml:space="preserve"> Систем мора подржавати опцију потпуног управљања путем ехометра</w:t>
      </w:r>
      <w:r w:rsidRPr="002A09C1">
        <w:rPr>
          <w:rFonts w:cs="Arial"/>
          <w:sz w:val="24"/>
          <w:szCs w:val="24"/>
          <w:lang w:val="sr-Latn-RS"/>
        </w:rPr>
        <w:t>.</w:t>
      </w:r>
      <w:r w:rsidRPr="002A09C1">
        <w:rPr>
          <w:rFonts w:cs="Arial"/>
          <w:sz w:val="24"/>
          <w:szCs w:val="24"/>
          <w:lang w:val="sr-Cyrl-RS"/>
        </w:rPr>
        <w:t xml:space="preserve"> Уграђен у веће возило може бити компактан, у случају уградње у мање возило ехометар се може уградити на неко друго место прикладно за руков</w:t>
      </w:r>
      <w:r w:rsidR="008D5CC2" w:rsidRPr="002A09C1">
        <w:rPr>
          <w:rFonts w:cs="Arial"/>
          <w:sz w:val="24"/>
          <w:szCs w:val="24"/>
          <w:lang w:val="sr-Cyrl-RS"/>
        </w:rPr>
        <w:t>а</w:t>
      </w:r>
      <w:r w:rsidRPr="002A09C1">
        <w:rPr>
          <w:rFonts w:cs="Arial"/>
          <w:sz w:val="24"/>
          <w:szCs w:val="24"/>
          <w:lang w:val="sr-Cyrl-RS"/>
        </w:rPr>
        <w:t>ње</w:t>
      </w:r>
      <w:r w:rsidRPr="002A09C1">
        <w:rPr>
          <w:rFonts w:cs="Arial"/>
          <w:sz w:val="24"/>
          <w:szCs w:val="24"/>
          <w:lang w:val="sr-Latn-RS"/>
        </w:rPr>
        <w:t>.</w:t>
      </w:r>
    </w:p>
    <w:p w14:paraId="4A0A1F36"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Latn-RS"/>
        </w:rPr>
        <w:t>3.</w:t>
      </w:r>
      <w:r w:rsidRPr="002A09C1">
        <w:rPr>
          <w:rFonts w:cs="Arial"/>
          <w:sz w:val="24"/>
          <w:szCs w:val="24"/>
          <w:lang w:val="sr-Cyrl-RS"/>
        </w:rPr>
        <w:t xml:space="preserve"> Све мерне методе и уређаји морју бити интегрисани у један мерни систем</w:t>
      </w:r>
      <w:r w:rsidRPr="002A09C1">
        <w:rPr>
          <w:rFonts w:cs="Arial"/>
          <w:sz w:val="24"/>
          <w:szCs w:val="24"/>
          <w:lang w:val="sr-Latn-RS"/>
        </w:rPr>
        <w:t>.</w:t>
      </w:r>
      <w:r w:rsidRPr="002A09C1">
        <w:rPr>
          <w:rFonts w:cs="Arial"/>
          <w:sz w:val="24"/>
          <w:szCs w:val="24"/>
          <w:lang w:val="sr-Cyrl-RS"/>
        </w:rPr>
        <w:t xml:space="preserve"> Изузимају се преносни уређаји за одређивање трасе кабла и уређаја за одређивање микролокације квара.</w:t>
      </w:r>
    </w:p>
    <w:p w14:paraId="015C49E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 Мени на контролној плочи. Мора бити на српском језику.</w:t>
      </w:r>
    </w:p>
    <w:p w14:paraId="4C8B593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 Систем мора подржавати следеће сигурносне модусе. </w:t>
      </w:r>
    </w:p>
    <w:p w14:paraId="18E96A78" w14:textId="77777777" w:rsidR="001F0EA1" w:rsidRPr="002A09C1" w:rsidRDefault="001F0EA1" w:rsidP="002A09C1">
      <w:pPr>
        <w:spacing w:before="0"/>
        <w:ind w:firstLine="720"/>
        <w:contextualSpacing/>
        <w:rPr>
          <w:rFonts w:cs="Arial"/>
          <w:sz w:val="24"/>
          <w:szCs w:val="24"/>
          <w:lang w:val="sr-Cyrl-RS"/>
        </w:rPr>
      </w:pPr>
      <w:r w:rsidRPr="002A09C1">
        <w:rPr>
          <w:rFonts w:cs="Arial"/>
          <w:sz w:val="24"/>
          <w:szCs w:val="24"/>
          <w:lang w:val="sr-Cyrl-RS"/>
        </w:rPr>
        <w:t>5.1.контрола потенцијала шасије</w:t>
      </w:r>
    </w:p>
    <w:p w14:paraId="4DA64F57" w14:textId="77777777" w:rsidR="001F0EA1" w:rsidRPr="002A09C1" w:rsidRDefault="001F0EA1" w:rsidP="002A09C1">
      <w:pPr>
        <w:spacing w:before="0"/>
        <w:ind w:firstLine="720"/>
        <w:contextualSpacing/>
        <w:rPr>
          <w:rFonts w:cs="Arial"/>
          <w:sz w:val="24"/>
          <w:szCs w:val="24"/>
          <w:lang w:val="sr-Cyrl-RS"/>
        </w:rPr>
      </w:pPr>
      <w:r w:rsidRPr="002A09C1">
        <w:rPr>
          <w:rFonts w:cs="Arial"/>
          <w:sz w:val="24"/>
          <w:szCs w:val="24"/>
          <w:lang w:val="sr-Cyrl-RS"/>
        </w:rPr>
        <w:t>5.2.пораст напона</w:t>
      </w:r>
    </w:p>
    <w:p w14:paraId="003E9CF8" w14:textId="77777777" w:rsidR="001F0EA1" w:rsidRPr="002A09C1" w:rsidRDefault="001F0EA1" w:rsidP="002A09C1">
      <w:pPr>
        <w:spacing w:before="0"/>
        <w:ind w:firstLine="720"/>
        <w:contextualSpacing/>
        <w:rPr>
          <w:rFonts w:cs="Arial"/>
          <w:sz w:val="24"/>
          <w:szCs w:val="24"/>
          <w:lang w:val="sr-Cyrl-RS"/>
        </w:rPr>
      </w:pPr>
      <w:r w:rsidRPr="002A09C1">
        <w:rPr>
          <w:rFonts w:cs="Arial"/>
          <w:sz w:val="24"/>
          <w:szCs w:val="24"/>
          <w:lang w:val="sr-Cyrl-RS"/>
        </w:rPr>
        <w:t>5.3.контрола отпора петље (заштитно-радно уземљење)</w:t>
      </w:r>
    </w:p>
    <w:p w14:paraId="7D1879D5" w14:textId="11BC5EA5" w:rsidR="001F0EA1" w:rsidRDefault="001F0EA1" w:rsidP="002A09C1">
      <w:pPr>
        <w:spacing w:before="0"/>
        <w:ind w:firstLine="720"/>
        <w:contextualSpacing/>
        <w:rPr>
          <w:rFonts w:cs="Arial"/>
          <w:sz w:val="24"/>
          <w:szCs w:val="24"/>
          <w:lang w:val="sr-Cyrl-RS"/>
        </w:rPr>
      </w:pPr>
      <w:r w:rsidRPr="002A09C1">
        <w:rPr>
          <w:rFonts w:cs="Arial"/>
          <w:sz w:val="24"/>
          <w:szCs w:val="24"/>
          <w:lang w:val="sr-Cyrl-RS"/>
        </w:rPr>
        <w:t>5.4.контрола отварања врата у кабини високонапонског простора</w:t>
      </w:r>
      <w:r w:rsidR="002A09C1">
        <w:rPr>
          <w:rFonts w:cs="Arial"/>
          <w:sz w:val="24"/>
          <w:szCs w:val="24"/>
          <w:lang w:val="sr-Cyrl-RS"/>
        </w:rPr>
        <w:t>.</w:t>
      </w:r>
    </w:p>
    <w:p w14:paraId="02879778" w14:textId="77777777" w:rsidR="002A09C1" w:rsidRPr="002A09C1" w:rsidRDefault="002A09C1" w:rsidP="002A09C1">
      <w:pPr>
        <w:spacing w:before="0"/>
        <w:ind w:firstLine="720"/>
        <w:contextualSpacing/>
        <w:rPr>
          <w:rFonts w:cs="Arial"/>
          <w:sz w:val="24"/>
          <w:szCs w:val="24"/>
          <w:lang w:val="sr-Cyrl-RS"/>
        </w:rPr>
      </w:pPr>
    </w:p>
    <w:p w14:paraId="2F06D2DF" w14:textId="637DE7AF" w:rsidR="001F0EA1" w:rsidRPr="002A09C1" w:rsidRDefault="008D5CC2" w:rsidP="002A09C1">
      <w:pPr>
        <w:spacing w:before="0"/>
        <w:contextualSpacing/>
        <w:rPr>
          <w:rFonts w:cs="Arial"/>
          <w:b/>
          <w:sz w:val="24"/>
          <w:szCs w:val="24"/>
          <w:lang w:val="sr-Cyrl-RS"/>
        </w:rPr>
      </w:pPr>
      <w:r w:rsidRPr="002A09C1">
        <w:rPr>
          <w:rFonts w:cs="Arial"/>
          <w:b/>
          <w:sz w:val="24"/>
          <w:szCs w:val="24"/>
          <w:lang w:val="sr-Cyrl-RS"/>
        </w:rPr>
        <w:t>Високо напонски испитивања</w:t>
      </w:r>
    </w:p>
    <w:p w14:paraId="33D48BDB" w14:textId="5385B532"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Cyrl-RS"/>
        </w:rPr>
        <w:t>Напонско испитив</w:t>
      </w:r>
      <w:r w:rsidR="008D5CC2" w:rsidRPr="002A09C1">
        <w:rPr>
          <w:rFonts w:cs="Arial"/>
          <w:sz w:val="24"/>
          <w:szCs w:val="24"/>
          <w:lang w:val="sr-Cyrl-RS"/>
        </w:rPr>
        <w:t>а</w:t>
      </w:r>
      <w:r w:rsidRPr="002A09C1">
        <w:rPr>
          <w:rFonts w:cs="Arial"/>
          <w:sz w:val="24"/>
          <w:szCs w:val="24"/>
          <w:lang w:val="sr-Cyrl-RS"/>
        </w:rPr>
        <w:t xml:space="preserve">ње изолације кабла са </w:t>
      </w:r>
      <w:r w:rsidRPr="002A09C1">
        <w:rPr>
          <w:rFonts w:cs="Arial"/>
          <w:sz w:val="24"/>
          <w:szCs w:val="24"/>
        </w:rPr>
        <w:t xml:space="preserve">DC </w:t>
      </w:r>
      <w:r w:rsidRPr="002A09C1">
        <w:rPr>
          <w:rFonts w:cs="Arial"/>
          <w:sz w:val="24"/>
          <w:szCs w:val="24"/>
          <w:lang w:val="sr-Cyrl-RS"/>
        </w:rPr>
        <w:t>напоном.</w:t>
      </w:r>
      <w:r w:rsidR="008D5CC2" w:rsidRPr="002A09C1">
        <w:rPr>
          <w:rFonts w:cs="Arial"/>
          <w:sz w:val="24"/>
          <w:szCs w:val="24"/>
          <w:lang w:val="sr-Cyrl-RS"/>
        </w:rPr>
        <w:t xml:space="preserve"> </w:t>
      </w:r>
      <w:r w:rsidRPr="002A09C1">
        <w:rPr>
          <w:rFonts w:cs="Arial"/>
          <w:sz w:val="24"/>
          <w:szCs w:val="24"/>
          <w:lang w:val="sr-Cyrl-RS"/>
        </w:rPr>
        <w:t>Опсега 0-40</w:t>
      </w:r>
      <w:r w:rsidRPr="002A09C1">
        <w:rPr>
          <w:rFonts w:cs="Arial"/>
          <w:sz w:val="24"/>
          <w:szCs w:val="24"/>
        </w:rPr>
        <w:t>kV</w:t>
      </w:r>
      <w:r w:rsidRPr="002A09C1">
        <w:rPr>
          <w:rFonts w:cs="Arial"/>
          <w:sz w:val="24"/>
          <w:szCs w:val="24"/>
          <w:lang w:val="sr-Cyrl-RS"/>
        </w:rPr>
        <w:t>.</w:t>
      </w:r>
    </w:p>
    <w:p w14:paraId="7C061809" w14:textId="7B78613D"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 Приказ струје одвода</w:t>
      </w:r>
      <w:r w:rsidR="008D5CC2" w:rsidRPr="002A09C1">
        <w:rPr>
          <w:rFonts w:cs="Arial"/>
          <w:sz w:val="24"/>
          <w:szCs w:val="24"/>
          <w:lang w:val="sr-Cyrl-RS"/>
        </w:rPr>
        <w:t>.</w:t>
      </w:r>
    </w:p>
    <w:p w14:paraId="10D51C6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 Приказ вредности отпора изолације код функције „мегаометар“.</w:t>
      </w:r>
    </w:p>
    <w:p w14:paraId="5AAFCDD2" w14:textId="3270D9CD" w:rsidR="001F0EA1" w:rsidRDefault="001F0EA1" w:rsidP="002A09C1">
      <w:pPr>
        <w:spacing w:before="0"/>
        <w:contextualSpacing/>
        <w:rPr>
          <w:rFonts w:cs="Arial"/>
          <w:sz w:val="24"/>
          <w:szCs w:val="24"/>
          <w:lang w:val="sr-Cyrl-RS"/>
        </w:rPr>
      </w:pPr>
      <w:r w:rsidRPr="002A09C1">
        <w:rPr>
          <w:rFonts w:cs="Arial"/>
          <w:sz w:val="24"/>
          <w:szCs w:val="24"/>
          <w:lang w:val="sr-Cyrl-RS"/>
        </w:rPr>
        <w:t>4. Могућност препознавања и меморисања напонског нивоа код којег долази до пробоја и употреба тајмера.</w:t>
      </w:r>
    </w:p>
    <w:p w14:paraId="2E605AE0" w14:textId="77777777" w:rsidR="002A09C1" w:rsidRPr="002A09C1" w:rsidRDefault="002A09C1" w:rsidP="002A09C1">
      <w:pPr>
        <w:spacing w:before="0"/>
        <w:contextualSpacing/>
        <w:rPr>
          <w:rFonts w:cs="Arial"/>
          <w:sz w:val="24"/>
          <w:szCs w:val="24"/>
          <w:lang w:val="sr-Cyrl-RS"/>
        </w:rPr>
      </w:pPr>
    </w:p>
    <w:p w14:paraId="2577DDCA"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 xml:space="preserve">Испитивање плашта кабла </w:t>
      </w:r>
    </w:p>
    <w:p w14:paraId="02844276" w14:textId="6740BDD8" w:rsidR="001F0EA1" w:rsidRDefault="001F0EA1" w:rsidP="002A09C1">
      <w:pPr>
        <w:spacing w:before="0"/>
        <w:contextualSpacing/>
        <w:rPr>
          <w:rFonts w:cs="Arial"/>
          <w:sz w:val="24"/>
          <w:szCs w:val="24"/>
          <w:lang w:val="sr-Cyrl-RS"/>
        </w:rPr>
      </w:pPr>
      <w:r w:rsidRPr="002A09C1">
        <w:rPr>
          <w:rFonts w:cs="Arial"/>
          <w:sz w:val="24"/>
          <w:szCs w:val="24"/>
          <w:lang w:val="sr-Cyrl-RS"/>
        </w:rPr>
        <w:t xml:space="preserve">Испитивање плашта кабла са </w:t>
      </w:r>
      <w:r w:rsidRPr="002A09C1">
        <w:rPr>
          <w:rFonts w:cs="Arial"/>
          <w:sz w:val="24"/>
          <w:szCs w:val="24"/>
        </w:rPr>
        <w:t xml:space="preserve">DC </w:t>
      </w:r>
      <w:r w:rsidRPr="002A09C1">
        <w:rPr>
          <w:rFonts w:cs="Arial"/>
          <w:sz w:val="24"/>
          <w:szCs w:val="24"/>
          <w:lang w:val="sr-Cyrl-RS"/>
        </w:rPr>
        <w:t>напоном. Од 0 д</w:t>
      </w:r>
      <w:r w:rsidR="008D5CC2" w:rsidRPr="002A09C1">
        <w:rPr>
          <w:rFonts w:cs="Arial"/>
          <w:sz w:val="24"/>
          <w:szCs w:val="24"/>
          <w:lang w:val="sr-Cyrl-RS"/>
        </w:rPr>
        <w:t>о</w:t>
      </w:r>
      <w:r w:rsidRPr="002A09C1">
        <w:rPr>
          <w:rFonts w:cs="Arial"/>
          <w:sz w:val="24"/>
          <w:szCs w:val="24"/>
          <w:lang w:val="sr-Cyrl-RS"/>
        </w:rPr>
        <w:t xml:space="preserve"> 5/10 </w:t>
      </w:r>
      <w:r w:rsidRPr="002A09C1">
        <w:rPr>
          <w:rFonts w:cs="Arial"/>
          <w:sz w:val="24"/>
          <w:szCs w:val="24"/>
        </w:rPr>
        <w:t xml:space="preserve">kV </w:t>
      </w:r>
      <w:r w:rsidRPr="002A09C1">
        <w:rPr>
          <w:rFonts w:cs="Arial"/>
          <w:sz w:val="24"/>
          <w:szCs w:val="24"/>
          <w:lang w:val="sr-Cyrl-RS"/>
        </w:rPr>
        <w:t>са приказом отпора изолације и струје одвода.</w:t>
      </w:r>
    </w:p>
    <w:p w14:paraId="39C00161" w14:textId="77777777" w:rsidR="002A09C1" w:rsidRPr="002A09C1" w:rsidRDefault="002A09C1" w:rsidP="002A09C1">
      <w:pPr>
        <w:spacing w:before="0"/>
        <w:contextualSpacing/>
        <w:rPr>
          <w:rFonts w:cs="Arial"/>
          <w:sz w:val="24"/>
          <w:szCs w:val="24"/>
          <w:lang w:val="sr-Cyrl-RS"/>
        </w:rPr>
      </w:pPr>
    </w:p>
    <w:p w14:paraId="26F66590" w14:textId="5943D213"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Ударни генератор</w:t>
      </w:r>
    </w:p>
    <w:p w14:paraId="55A2FDBC" w14:textId="2844ECD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Latn-RS"/>
        </w:rPr>
        <w:t xml:space="preserve">Три напонска подручја 0-4 </w:t>
      </w:r>
      <w:r w:rsidRPr="002A09C1">
        <w:rPr>
          <w:rFonts w:cs="Arial"/>
          <w:sz w:val="24"/>
          <w:szCs w:val="24"/>
        </w:rPr>
        <w:t>kV</w:t>
      </w: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0-16</w:t>
      </w:r>
      <w:r w:rsidRPr="002A09C1">
        <w:rPr>
          <w:rFonts w:cs="Arial"/>
          <w:sz w:val="24"/>
          <w:szCs w:val="24"/>
        </w:rPr>
        <w:t xml:space="preserve"> kV</w:t>
      </w: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0-32</w:t>
      </w:r>
      <w:r w:rsidRPr="002A09C1">
        <w:rPr>
          <w:rFonts w:cs="Arial"/>
          <w:sz w:val="24"/>
          <w:szCs w:val="24"/>
        </w:rPr>
        <w:t xml:space="preserve"> kV</w:t>
      </w:r>
      <w:r w:rsidRPr="002A09C1">
        <w:rPr>
          <w:rFonts w:cs="Arial"/>
          <w:sz w:val="24"/>
          <w:szCs w:val="24"/>
          <w:lang w:val="sr-Cyrl-RS"/>
        </w:rPr>
        <w:t>, са енергијом од 1000</w:t>
      </w:r>
      <w:r w:rsidRPr="002A09C1">
        <w:rPr>
          <w:rFonts w:cs="Arial"/>
          <w:sz w:val="24"/>
          <w:szCs w:val="24"/>
        </w:rPr>
        <w:t xml:space="preserve">J </w:t>
      </w:r>
      <w:r w:rsidRPr="002A09C1">
        <w:rPr>
          <w:rFonts w:cs="Arial"/>
          <w:sz w:val="24"/>
          <w:szCs w:val="24"/>
          <w:lang w:val="sr-Cyrl-RS"/>
        </w:rPr>
        <w:t>у сваком подручју.</w:t>
      </w:r>
    </w:p>
    <w:p w14:paraId="66C6CA8E" w14:textId="60DA630A" w:rsidR="001F0EA1" w:rsidRDefault="001F0EA1" w:rsidP="002A09C1">
      <w:pPr>
        <w:spacing w:before="0"/>
        <w:contextualSpacing/>
        <w:rPr>
          <w:rFonts w:cs="Arial"/>
          <w:sz w:val="24"/>
          <w:szCs w:val="24"/>
          <w:lang w:val="sr-Cyrl-RS"/>
        </w:rPr>
      </w:pPr>
      <w:r w:rsidRPr="002A09C1">
        <w:rPr>
          <w:rFonts w:cs="Arial"/>
          <w:sz w:val="24"/>
          <w:szCs w:val="24"/>
          <w:lang w:val="sr-Cyrl-RS"/>
        </w:rPr>
        <w:t>2. Могућност појединачног окидања или аутоматског ударања у такту, који је слободно подесив.</w:t>
      </w:r>
    </w:p>
    <w:p w14:paraId="351660CF" w14:textId="77777777" w:rsidR="002A09C1" w:rsidRPr="002A09C1" w:rsidRDefault="002A09C1" w:rsidP="002A09C1">
      <w:pPr>
        <w:spacing w:before="0"/>
        <w:contextualSpacing/>
        <w:rPr>
          <w:rFonts w:cs="Arial"/>
          <w:sz w:val="24"/>
          <w:szCs w:val="24"/>
          <w:lang w:val="sr-Cyrl-RS"/>
        </w:rPr>
      </w:pPr>
    </w:p>
    <w:p w14:paraId="7355915C"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Макро локација кварова</w:t>
      </w:r>
    </w:p>
    <w:p w14:paraId="547C261E" w14:textId="398DB93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Макро локација кварова на подземној кабловској мрежи у спрези са ехометром.</w:t>
      </w:r>
      <w:r w:rsidR="008D5CC2" w:rsidRPr="002A09C1">
        <w:rPr>
          <w:rFonts w:cs="Arial"/>
          <w:sz w:val="24"/>
          <w:szCs w:val="24"/>
          <w:lang w:val="sr-Cyrl-RS"/>
        </w:rPr>
        <w:t xml:space="preserve"> </w:t>
      </w:r>
      <w:r w:rsidRPr="002A09C1">
        <w:rPr>
          <w:rFonts w:cs="Arial"/>
          <w:sz w:val="24"/>
          <w:szCs w:val="24"/>
          <w:lang w:val="sr-Cyrl-RS"/>
        </w:rPr>
        <w:t>Систем мора да подржава минимално три високонапонске методе методе лоцирања кварова:</w:t>
      </w:r>
    </w:p>
    <w:p w14:paraId="39CF3A72" w14:textId="26658EDB"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Cyrl-RS"/>
        </w:rPr>
        <w:t>струјна метода</w:t>
      </w:r>
      <w:r w:rsidR="008D5CC2" w:rsidRPr="002A09C1">
        <w:rPr>
          <w:rFonts w:cs="Arial"/>
          <w:sz w:val="24"/>
          <w:szCs w:val="24"/>
          <w:lang w:val="sr-Cyrl-RS"/>
        </w:rPr>
        <w:t xml:space="preserve">, </w:t>
      </w:r>
    </w:p>
    <w:p w14:paraId="5E01F051" w14:textId="0BC1B6D2"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w:t>
      </w:r>
      <w:r w:rsidR="008D5CC2" w:rsidRPr="002A09C1">
        <w:rPr>
          <w:rFonts w:cs="Arial"/>
          <w:sz w:val="24"/>
          <w:szCs w:val="24"/>
          <w:lang w:val="sr-Cyrl-RS"/>
        </w:rPr>
        <w:t xml:space="preserve"> </w:t>
      </w:r>
      <w:r w:rsidRPr="002A09C1">
        <w:rPr>
          <w:rFonts w:cs="Arial"/>
          <w:sz w:val="24"/>
          <w:szCs w:val="24"/>
          <w:lang w:val="sr-Cyrl-RS"/>
        </w:rPr>
        <w:t>напонска метода</w:t>
      </w:r>
      <w:r w:rsidR="008D5CC2" w:rsidRPr="002A09C1">
        <w:rPr>
          <w:rFonts w:cs="Arial"/>
          <w:sz w:val="24"/>
          <w:szCs w:val="24"/>
          <w:lang w:val="sr-Cyrl-RS"/>
        </w:rPr>
        <w:t xml:space="preserve"> и</w:t>
      </w:r>
    </w:p>
    <w:p w14:paraId="0B6D4984" w14:textId="12E06CD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w:t>
      </w:r>
      <w:r w:rsidR="008D5CC2" w:rsidRPr="002A09C1">
        <w:rPr>
          <w:rFonts w:cs="Arial"/>
          <w:sz w:val="24"/>
          <w:szCs w:val="24"/>
          <w:lang w:val="sr-Cyrl-RS"/>
        </w:rPr>
        <w:t xml:space="preserve"> </w:t>
      </w:r>
      <w:r w:rsidRPr="002A09C1">
        <w:rPr>
          <w:rFonts w:cs="Arial"/>
          <w:sz w:val="24"/>
          <w:szCs w:val="24"/>
          <w:lang w:val="sr-Cyrl-RS"/>
        </w:rPr>
        <w:t>вишеструка метода светлосног лука</w:t>
      </w:r>
      <w:r w:rsidR="008D5CC2" w:rsidRPr="002A09C1">
        <w:rPr>
          <w:rFonts w:cs="Arial"/>
          <w:sz w:val="24"/>
          <w:szCs w:val="24"/>
          <w:lang w:val="sr-Cyrl-RS"/>
        </w:rPr>
        <w:t>.</w:t>
      </w:r>
    </w:p>
    <w:p w14:paraId="7AAA0A9E"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lastRenderedPageBreak/>
        <w:t>Микро локација кварова</w:t>
      </w:r>
    </w:p>
    <w:p w14:paraId="68663C0B" w14:textId="7A87B801"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 Систем мора</w:t>
      </w:r>
      <w:r w:rsidR="008D5CC2" w:rsidRPr="002A09C1">
        <w:rPr>
          <w:rFonts w:cs="Arial"/>
          <w:sz w:val="24"/>
          <w:szCs w:val="24"/>
          <w:lang w:val="sr-Cyrl-RS"/>
        </w:rPr>
        <w:t xml:space="preserve"> да подржи микролокацију високо </w:t>
      </w:r>
      <w:r w:rsidRPr="002A09C1">
        <w:rPr>
          <w:rFonts w:cs="Arial"/>
          <w:sz w:val="24"/>
          <w:szCs w:val="24"/>
          <w:lang w:val="sr-Cyrl-RS"/>
        </w:rPr>
        <w:t>омских кварова уз помоћ ударног генератора и пријемника ударног таласа.</w:t>
      </w:r>
    </w:p>
    <w:p w14:paraId="351A5A86"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 Метода напона корака за нискоомске кварове и локацију оштећења плашта кабла.</w:t>
      </w:r>
    </w:p>
    <w:p w14:paraId="4F0F8911"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 Ударни генератор мора да подржава рад у импулсном режиму, са слободно подесивим тактом ударања.</w:t>
      </w:r>
    </w:p>
    <w:p w14:paraId="220A2878"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 Пријемник ударног таласа треба да има подни микрофон са различитим наставцима прикладним за разне врсте терена и слушалицама са квалитетном заштитом од буке.</w:t>
      </w:r>
    </w:p>
    <w:p w14:paraId="7ABF4E85" w14:textId="7C3CE1F7" w:rsidR="001F0EA1" w:rsidRDefault="001F0EA1" w:rsidP="002A09C1">
      <w:pPr>
        <w:spacing w:before="0"/>
        <w:contextualSpacing/>
        <w:rPr>
          <w:rFonts w:cs="Arial"/>
          <w:sz w:val="24"/>
          <w:szCs w:val="24"/>
          <w:lang w:val="sr-Cyrl-RS"/>
        </w:rPr>
      </w:pPr>
      <w:r w:rsidRPr="002A09C1">
        <w:rPr>
          <w:rFonts w:cs="Arial"/>
          <w:sz w:val="24"/>
          <w:szCs w:val="24"/>
          <w:lang w:val="sr-Cyrl-RS"/>
        </w:rPr>
        <w:t xml:space="preserve">5. За методу напона корака, високонапонски извор мора да подржава импулсни режим рада, са неколико различитих тактова.Излазни напон подесив у више корака у подручју од 0-5 </w:t>
      </w:r>
      <w:r w:rsidRPr="002A09C1">
        <w:rPr>
          <w:rFonts w:cs="Arial"/>
          <w:sz w:val="24"/>
          <w:szCs w:val="24"/>
        </w:rPr>
        <w:t>kV</w:t>
      </w:r>
      <w:r w:rsidRPr="002A09C1">
        <w:rPr>
          <w:rFonts w:cs="Arial"/>
          <w:sz w:val="24"/>
          <w:szCs w:val="24"/>
          <w:lang w:val="sr-Cyrl-RS"/>
        </w:rPr>
        <w:t>.</w:t>
      </w:r>
    </w:p>
    <w:p w14:paraId="46B5AB6E" w14:textId="77777777" w:rsidR="002A09C1" w:rsidRPr="002A09C1" w:rsidRDefault="002A09C1" w:rsidP="002A09C1">
      <w:pPr>
        <w:spacing w:before="0"/>
        <w:contextualSpacing/>
        <w:rPr>
          <w:rFonts w:cs="Arial"/>
          <w:sz w:val="24"/>
          <w:szCs w:val="24"/>
          <w:lang w:val="sr-Cyrl-RS"/>
        </w:rPr>
      </w:pPr>
    </w:p>
    <w:p w14:paraId="26248BDC" w14:textId="659061F5" w:rsidR="001F0EA1" w:rsidRDefault="001F0EA1" w:rsidP="002A09C1">
      <w:pPr>
        <w:spacing w:before="0"/>
        <w:contextualSpacing/>
        <w:rPr>
          <w:rFonts w:cs="Arial"/>
          <w:b/>
          <w:sz w:val="24"/>
          <w:szCs w:val="24"/>
          <w:lang w:val="sr-Cyrl-RS"/>
        </w:rPr>
      </w:pPr>
      <w:r w:rsidRPr="002A09C1">
        <w:rPr>
          <w:rFonts w:cs="Arial"/>
          <w:b/>
          <w:sz w:val="24"/>
          <w:szCs w:val="24"/>
          <w:lang w:val="sr-Cyrl-RS"/>
        </w:rPr>
        <w:t>Преносиви уређаји који су саставни део система мора да садржи следеће уређаје који су неопх</w:t>
      </w:r>
      <w:r w:rsidR="008D5CC2" w:rsidRPr="002A09C1">
        <w:rPr>
          <w:rFonts w:cs="Arial"/>
          <w:b/>
          <w:sz w:val="24"/>
          <w:szCs w:val="24"/>
          <w:lang w:val="sr-Cyrl-RS"/>
        </w:rPr>
        <w:t>одни за успешан рад са системом</w:t>
      </w:r>
      <w:r w:rsidRPr="002A09C1">
        <w:rPr>
          <w:rFonts w:cs="Arial"/>
          <w:b/>
          <w:sz w:val="24"/>
          <w:szCs w:val="24"/>
          <w:lang w:val="sr-Cyrl-RS"/>
        </w:rPr>
        <w:t>, а који се могу по потреби одвојити од система и користити за сасмостални рад</w:t>
      </w:r>
      <w:r w:rsidR="008D5CC2" w:rsidRPr="002A09C1">
        <w:rPr>
          <w:rFonts w:cs="Arial"/>
          <w:b/>
          <w:sz w:val="24"/>
          <w:szCs w:val="24"/>
          <w:lang w:val="sr-Cyrl-RS"/>
        </w:rPr>
        <w:t>.</w:t>
      </w:r>
    </w:p>
    <w:p w14:paraId="2696115A" w14:textId="77777777" w:rsidR="002A09C1" w:rsidRPr="002A09C1" w:rsidRDefault="002A09C1" w:rsidP="002A09C1">
      <w:pPr>
        <w:spacing w:before="0"/>
        <w:contextualSpacing/>
        <w:rPr>
          <w:rFonts w:cs="Arial"/>
          <w:b/>
          <w:sz w:val="24"/>
          <w:szCs w:val="24"/>
          <w:lang w:val="sr-Cyrl-RS"/>
        </w:rPr>
      </w:pPr>
    </w:p>
    <w:p w14:paraId="63164E49" w14:textId="51982EDC" w:rsidR="001F0EA1" w:rsidRPr="002A09C1" w:rsidRDefault="001F0EA1" w:rsidP="002A09C1">
      <w:pPr>
        <w:spacing w:before="0"/>
        <w:contextualSpacing/>
        <w:rPr>
          <w:rFonts w:cs="Arial"/>
          <w:sz w:val="24"/>
          <w:szCs w:val="24"/>
          <w:lang w:val="sr-Cyrl-RS"/>
        </w:rPr>
      </w:pPr>
      <w:r w:rsidRPr="002A09C1">
        <w:rPr>
          <w:rFonts w:cs="Arial"/>
          <w:b/>
          <w:sz w:val="24"/>
          <w:szCs w:val="24"/>
          <w:lang w:val="sr-Cyrl-RS"/>
        </w:rPr>
        <w:t>1.</w:t>
      </w:r>
      <w:r w:rsidR="002A09C1">
        <w:rPr>
          <w:rFonts w:cs="Arial"/>
          <w:sz w:val="24"/>
          <w:szCs w:val="24"/>
          <w:lang w:val="sr-Cyrl-RS"/>
        </w:rPr>
        <w:t xml:space="preserve"> </w:t>
      </w:r>
      <w:r w:rsidRPr="002A09C1">
        <w:rPr>
          <w:rFonts w:cs="Arial"/>
          <w:b/>
          <w:sz w:val="24"/>
          <w:szCs w:val="24"/>
          <w:lang w:val="sr-Cyrl-RS"/>
        </w:rPr>
        <w:t>Ехометар</w:t>
      </w:r>
      <w:r w:rsidRPr="002A09C1">
        <w:rPr>
          <w:rFonts w:cs="Arial"/>
          <w:sz w:val="24"/>
          <w:szCs w:val="24"/>
          <w:lang w:val="sr-Cyrl-RS"/>
        </w:rPr>
        <w:t xml:space="preserve"> истовремено врши и функцију контролног модула за избор функција рада и задавање параметара мерења.Контрола преко екрана осетљивог на додир и путем џојстика интегрисаног у кућиште самог ехометра.</w:t>
      </w:r>
    </w:p>
    <w:p w14:paraId="69C63EC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 Мерно подручје ехометра до 160</w:t>
      </w:r>
      <w:r w:rsidRPr="002A09C1">
        <w:rPr>
          <w:rFonts w:cs="Arial"/>
          <w:sz w:val="24"/>
          <w:szCs w:val="24"/>
        </w:rPr>
        <w:t xml:space="preserve"> km</w:t>
      </w:r>
      <w:r w:rsidRPr="002A09C1">
        <w:rPr>
          <w:rFonts w:cs="Arial"/>
          <w:sz w:val="24"/>
          <w:szCs w:val="24"/>
          <w:lang w:val="sr-Cyrl-RS"/>
        </w:rPr>
        <w:t xml:space="preserve"> (при </w:t>
      </w:r>
      <w:r w:rsidRPr="002A09C1">
        <w:rPr>
          <w:rFonts w:cs="Arial"/>
          <w:sz w:val="24"/>
          <w:szCs w:val="24"/>
        </w:rPr>
        <w:t>v/2</w:t>
      </w:r>
      <w:r w:rsidRPr="002A09C1">
        <w:rPr>
          <w:rFonts w:cs="Arial"/>
          <w:sz w:val="24"/>
          <w:szCs w:val="24"/>
          <w:lang w:val="sr-Cyrl-RS"/>
        </w:rPr>
        <w:t>=80</w:t>
      </w:r>
      <w:r w:rsidRPr="002A09C1">
        <w:rPr>
          <w:rFonts w:cs="Arial"/>
          <w:sz w:val="24"/>
          <w:szCs w:val="24"/>
        </w:rPr>
        <w:t>m/µs),</w:t>
      </w:r>
      <w:r w:rsidRPr="002A09C1">
        <w:rPr>
          <w:rFonts w:cs="Arial"/>
          <w:sz w:val="24"/>
          <w:szCs w:val="24"/>
          <w:lang w:val="sr-Cyrl-RS"/>
        </w:rPr>
        <w:t xml:space="preserve"> без „мртве зоне“.</w:t>
      </w:r>
    </w:p>
    <w:p w14:paraId="75634696"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1.2. Два линијска улаза</w:t>
      </w:r>
    </w:p>
    <w:p w14:paraId="7C97D0B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1.3. Ширина импулса, </w:t>
      </w:r>
      <w:r w:rsidRPr="002A09C1">
        <w:rPr>
          <w:rFonts w:cs="Arial"/>
          <w:sz w:val="24"/>
          <w:szCs w:val="24"/>
        </w:rPr>
        <w:t>20</w:t>
      </w:r>
      <w:r w:rsidRPr="002A09C1">
        <w:rPr>
          <w:rFonts w:cs="Arial"/>
          <w:sz w:val="24"/>
          <w:szCs w:val="24"/>
          <w:lang w:val="sr-Cyrl-RS"/>
        </w:rPr>
        <w:t xml:space="preserve"> </w:t>
      </w:r>
      <w:r w:rsidRPr="002A09C1">
        <w:rPr>
          <w:rFonts w:cs="Arial"/>
          <w:sz w:val="24"/>
          <w:szCs w:val="24"/>
        </w:rPr>
        <w:t xml:space="preserve">ns </w:t>
      </w:r>
      <w:r w:rsidRPr="002A09C1">
        <w:rPr>
          <w:rFonts w:cs="Arial"/>
          <w:sz w:val="24"/>
          <w:szCs w:val="24"/>
          <w:lang w:val="sr-Cyrl-RS"/>
        </w:rPr>
        <w:t>до 10</w:t>
      </w:r>
      <w:r w:rsidRPr="002A09C1">
        <w:rPr>
          <w:rFonts w:cs="Arial"/>
          <w:sz w:val="24"/>
          <w:szCs w:val="24"/>
        </w:rPr>
        <w:t xml:space="preserve"> µs</w:t>
      </w:r>
      <w:r w:rsidRPr="002A09C1">
        <w:rPr>
          <w:rFonts w:cs="Arial"/>
          <w:sz w:val="24"/>
          <w:szCs w:val="24"/>
          <w:lang w:val="sr-Cyrl-RS"/>
        </w:rPr>
        <w:t>.</w:t>
      </w:r>
    </w:p>
    <w:p w14:paraId="672EEFC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1.4. Брзина узорковања до 400 </w:t>
      </w:r>
      <w:r w:rsidRPr="002A09C1">
        <w:rPr>
          <w:rFonts w:cs="Arial"/>
          <w:sz w:val="24"/>
          <w:szCs w:val="24"/>
        </w:rPr>
        <w:t>MHz</w:t>
      </w:r>
      <w:r w:rsidRPr="002A09C1">
        <w:rPr>
          <w:rFonts w:cs="Arial"/>
          <w:sz w:val="24"/>
          <w:szCs w:val="24"/>
          <w:lang w:val="sr-Cyrl-RS"/>
        </w:rPr>
        <w:t>.</w:t>
      </w:r>
    </w:p>
    <w:p w14:paraId="0EB22D92"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1.5. Појачање у опсегу од -37 </w:t>
      </w:r>
      <w:r w:rsidRPr="002A09C1">
        <w:rPr>
          <w:rFonts w:cs="Arial"/>
          <w:sz w:val="24"/>
          <w:szCs w:val="24"/>
        </w:rPr>
        <w:t>dB</w:t>
      </w:r>
      <w:r w:rsidRPr="002A09C1">
        <w:rPr>
          <w:rFonts w:cs="Arial"/>
          <w:sz w:val="24"/>
          <w:szCs w:val="24"/>
          <w:lang w:val="sr-Cyrl-RS"/>
        </w:rPr>
        <w:t xml:space="preserve"> до +37 </w:t>
      </w:r>
      <w:r w:rsidRPr="002A09C1">
        <w:rPr>
          <w:rFonts w:cs="Arial"/>
          <w:sz w:val="24"/>
          <w:szCs w:val="24"/>
        </w:rPr>
        <w:t>dB</w:t>
      </w:r>
      <w:r w:rsidRPr="002A09C1">
        <w:rPr>
          <w:rFonts w:cs="Arial"/>
          <w:sz w:val="24"/>
          <w:szCs w:val="24"/>
          <w:lang w:val="sr-Cyrl-RS"/>
        </w:rPr>
        <w:t>.</w:t>
      </w:r>
    </w:p>
    <w:p w14:paraId="648ADFF3"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1.6. Параметар </w:t>
      </w:r>
      <w:r w:rsidRPr="002A09C1">
        <w:rPr>
          <w:rFonts w:cs="Arial"/>
          <w:sz w:val="24"/>
          <w:szCs w:val="24"/>
        </w:rPr>
        <w:t>v/2</w:t>
      </w:r>
      <w:r w:rsidRPr="002A09C1">
        <w:rPr>
          <w:rFonts w:cs="Arial"/>
          <w:sz w:val="24"/>
          <w:szCs w:val="24"/>
          <w:lang w:val="sr-Cyrl-RS"/>
        </w:rPr>
        <w:t xml:space="preserve"> подесив у опсегу, 10 до 149,9 </w:t>
      </w:r>
      <w:r w:rsidRPr="002A09C1">
        <w:rPr>
          <w:rFonts w:cs="Arial"/>
          <w:sz w:val="24"/>
          <w:szCs w:val="24"/>
        </w:rPr>
        <w:t>m/µs</w:t>
      </w:r>
      <w:r w:rsidRPr="002A09C1">
        <w:rPr>
          <w:rFonts w:cs="Arial"/>
          <w:sz w:val="24"/>
          <w:szCs w:val="24"/>
          <w:lang w:val="sr-Cyrl-RS"/>
        </w:rPr>
        <w:t>.</w:t>
      </w:r>
    </w:p>
    <w:p w14:paraId="3EBE6A0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1.7. Екран у боји резолуције 1024</w:t>
      </w:r>
      <w:r w:rsidRPr="002A09C1">
        <w:rPr>
          <w:rFonts w:cs="Arial"/>
          <w:sz w:val="24"/>
          <w:szCs w:val="24"/>
        </w:rPr>
        <w:t xml:space="preserve"> x</w:t>
      </w:r>
      <w:r w:rsidRPr="002A09C1">
        <w:rPr>
          <w:rFonts w:cs="Arial"/>
          <w:sz w:val="24"/>
          <w:szCs w:val="24"/>
          <w:lang w:val="sr-Cyrl-RS"/>
        </w:rPr>
        <w:t xml:space="preserve"> 768, осетљив на додир са дијагоналом, минимум 10“.</w:t>
      </w:r>
    </w:p>
    <w:p w14:paraId="29F69F4E"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1.8. Меморија, минимум 2 </w:t>
      </w:r>
      <w:r w:rsidRPr="002A09C1">
        <w:rPr>
          <w:rFonts w:cs="Arial"/>
          <w:sz w:val="24"/>
          <w:szCs w:val="24"/>
        </w:rPr>
        <w:t>GB</w:t>
      </w:r>
      <w:r w:rsidRPr="002A09C1">
        <w:rPr>
          <w:rFonts w:cs="Arial"/>
          <w:sz w:val="24"/>
          <w:szCs w:val="24"/>
          <w:lang w:val="sr-Cyrl-RS"/>
        </w:rPr>
        <w:t>.</w:t>
      </w:r>
    </w:p>
    <w:p w14:paraId="754A4A7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1.9.</w:t>
      </w:r>
      <w:r w:rsidRPr="002A09C1">
        <w:rPr>
          <w:rFonts w:cs="Arial"/>
          <w:sz w:val="24"/>
          <w:szCs w:val="24"/>
        </w:rPr>
        <w:t xml:space="preserve"> USB</w:t>
      </w:r>
      <w:r w:rsidRPr="002A09C1">
        <w:rPr>
          <w:rFonts w:cs="Arial"/>
          <w:sz w:val="24"/>
          <w:szCs w:val="24"/>
          <w:lang w:val="sr-Cyrl-RS"/>
        </w:rPr>
        <w:t xml:space="preserve"> прикључак.</w:t>
      </w:r>
    </w:p>
    <w:p w14:paraId="3E180DAD"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1.10. Пограм за архивирање и штампање података на </w:t>
      </w:r>
      <w:r w:rsidRPr="002A09C1">
        <w:rPr>
          <w:rFonts w:cs="Arial"/>
          <w:sz w:val="24"/>
          <w:szCs w:val="24"/>
        </w:rPr>
        <w:t>PC</w:t>
      </w:r>
      <w:r w:rsidRPr="002A09C1">
        <w:rPr>
          <w:rFonts w:cs="Arial"/>
          <w:sz w:val="24"/>
          <w:szCs w:val="24"/>
          <w:lang w:val="sr-Cyrl-RS"/>
        </w:rPr>
        <w:t>-у.</w:t>
      </w:r>
    </w:p>
    <w:p w14:paraId="3BD17A4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1.11. Батеријско и мрежно напајање.</w:t>
      </w:r>
    </w:p>
    <w:p w14:paraId="6E4D5DE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1.12. Спрега за високонапонске методе.</w:t>
      </w:r>
    </w:p>
    <w:p w14:paraId="2918F5EF"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1.13. Функција прогресивног појачања примљеног сигнала, која омогућује да се сви детектовани „догађаји“ на траси презентују са истом амплитудом.</w:t>
      </w:r>
    </w:p>
    <w:p w14:paraId="3D9FAB8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1.14. Ехометар мора да подржава следеће нисконапонске мерне методе:</w:t>
      </w:r>
    </w:p>
    <w:p w14:paraId="3183AAB1" w14:textId="25AD45D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директно</w:t>
      </w:r>
      <w:r w:rsidR="008D5CC2" w:rsidRPr="002A09C1">
        <w:rPr>
          <w:rFonts w:cs="Arial"/>
          <w:sz w:val="24"/>
          <w:szCs w:val="24"/>
          <w:lang w:val="sr-Cyrl-RS"/>
        </w:rPr>
        <w:t>,</w:t>
      </w:r>
    </w:p>
    <w:p w14:paraId="23380392" w14:textId="7D6C93FD"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разлика</w:t>
      </w:r>
      <w:r w:rsidR="008D5CC2" w:rsidRPr="002A09C1">
        <w:rPr>
          <w:rFonts w:cs="Arial"/>
          <w:sz w:val="24"/>
          <w:szCs w:val="24"/>
          <w:lang w:val="sr-Cyrl-RS"/>
        </w:rPr>
        <w:t>,</w:t>
      </w:r>
    </w:p>
    <w:p w14:paraId="36EDC584" w14:textId="5B0FBAD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упоређивање живих слика и снимака из меморије</w:t>
      </w:r>
      <w:r w:rsidR="008D5CC2" w:rsidRPr="002A09C1">
        <w:rPr>
          <w:rFonts w:cs="Arial"/>
          <w:sz w:val="24"/>
          <w:szCs w:val="24"/>
          <w:lang w:val="sr-Cyrl-RS"/>
        </w:rPr>
        <w:t>,</w:t>
      </w:r>
    </w:p>
    <w:p w14:paraId="5ABF2BBF" w14:textId="21966DAE"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снимање повремених сметњи</w:t>
      </w:r>
      <w:r w:rsidR="008D5CC2" w:rsidRPr="002A09C1">
        <w:rPr>
          <w:rFonts w:cs="Arial"/>
          <w:sz w:val="24"/>
          <w:szCs w:val="24"/>
          <w:lang w:val="sr-Cyrl-RS"/>
        </w:rPr>
        <w:t>.</w:t>
      </w:r>
    </w:p>
    <w:p w14:paraId="72FE3392"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1.15.Ехометар мора да подржава следеће високонапонске мерне методе:</w:t>
      </w:r>
    </w:p>
    <w:p w14:paraId="1D0D6B8A" w14:textId="5C67BFFD"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струјна метода</w:t>
      </w:r>
      <w:r w:rsidR="008D5CC2" w:rsidRPr="002A09C1">
        <w:rPr>
          <w:rFonts w:cs="Arial"/>
          <w:sz w:val="24"/>
          <w:szCs w:val="24"/>
          <w:lang w:val="sr-Cyrl-RS"/>
        </w:rPr>
        <w:t>,</w:t>
      </w:r>
    </w:p>
    <w:p w14:paraId="26E35E95" w14:textId="54778B8A"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напонска метода</w:t>
      </w:r>
      <w:r w:rsidR="008D5CC2" w:rsidRPr="002A09C1">
        <w:rPr>
          <w:rFonts w:cs="Arial"/>
          <w:sz w:val="24"/>
          <w:szCs w:val="24"/>
          <w:lang w:val="sr-Cyrl-RS"/>
        </w:rPr>
        <w:t>,</w:t>
      </w:r>
    </w:p>
    <w:p w14:paraId="7BB03E9C" w14:textId="70CC665C" w:rsidR="001F0EA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вишеструка метода светлосног лука</w:t>
      </w:r>
      <w:r w:rsidR="008D5CC2" w:rsidRPr="002A09C1">
        <w:rPr>
          <w:rFonts w:cs="Arial"/>
          <w:sz w:val="24"/>
          <w:szCs w:val="24"/>
          <w:lang w:val="sr-Cyrl-RS"/>
        </w:rPr>
        <w:t>.</w:t>
      </w:r>
    </w:p>
    <w:p w14:paraId="6C7FDAC5" w14:textId="77777777" w:rsidR="002A09C1" w:rsidRPr="002A09C1" w:rsidRDefault="002A09C1" w:rsidP="002A09C1">
      <w:pPr>
        <w:spacing w:before="0"/>
        <w:contextualSpacing/>
        <w:rPr>
          <w:rFonts w:cs="Arial"/>
          <w:sz w:val="24"/>
          <w:szCs w:val="24"/>
          <w:lang w:val="sr-Cyrl-RS"/>
        </w:rPr>
      </w:pPr>
    </w:p>
    <w:p w14:paraId="335EE7A0" w14:textId="77777777" w:rsidR="001F0EA1" w:rsidRPr="002A09C1" w:rsidRDefault="001F0EA1" w:rsidP="002A09C1">
      <w:pPr>
        <w:spacing w:before="0"/>
        <w:contextualSpacing/>
        <w:rPr>
          <w:rFonts w:cs="Arial"/>
          <w:sz w:val="24"/>
          <w:szCs w:val="24"/>
          <w:lang w:val="sr-Cyrl-RS"/>
        </w:rPr>
      </w:pPr>
      <w:r w:rsidRPr="002A09C1">
        <w:rPr>
          <w:rFonts w:cs="Arial"/>
          <w:b/>
          <w:sz w:val="24"/>
          <w:szCs w:val="24"/>
          <w:lang w:val="sr-Cyrl-RS"/>
        </w:rPr>
        <w:t>2. Пријемник ударног таласа</w:t>
      </w:r>
      <w:r w:rsidRPr="002A09C1">
        <w:rPr>
          <w:rFonts w:cs="Arial"/>
          <w:sz w:val="24"/>
          <w:szCs w:val="24"/>
          <w:lang w:val="sr-Cyrl-RS"/>
        </w:rPr>
        <w:t xml:space="preserve"> са два пријемна канала, један звучни а други за електромагнетски сигнал.</w:t>
      </w:r>
    </w:p>
    <w:p w14:paraId="5AE8AFD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2.1. електромагнетски сигнал са приказом разлике звучног и ЕМ сигнала.</w:t>
      </w:r>
    </w:p>
    <w:p w14:paraId="2BAE358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2.2. Нумерички и графички приказ сигнала интезитета пријемног сигнала.</w:t>
      </w:r>
    </w:p>
    <w:p w14:paraId="554849E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lastRenderedPageBreak/>
        <w:t>2.3. Аутоматско искључивање слушалица код додира руковаоца са подним микрофоном.</w:t>
      </w:r>
    </w:p>
    <w:p w14:paraId="5147A57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2.4. Аутоматско поништавање шума из околине.</w:t>
      </w:r>
    </w:p>
    <w:p w14:paraId="44A3A6D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2.5. Филтери: нископојасни, средњепојасни и високопојасни.</w:t>
      </w:r>
    </w:p>
    <w:p w14:paraId="55435892"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2.6. Дисплеј у боји.</w:t>
      </w:r>
    </w:p>
    <w:p w14:paraId="13A9BF2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2.7. Приказ положаја кабла у односу на подни микрофон.</w:t>
      </w:r>
    </w:p>
    <w:p w14:paraId="72179E33"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2.8. Показивање смера кабла.</w:t>
      </w:r>
    </w:p>
    <w:p w14:paraId="0F1CF29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2.9. Напајање из интерних алкалних батерија.</w:t>
      </w:r>
    </w:p>
    <w:p w14:paraId="6493E352" w14:textId="77777777" w:rsidR="001F0EA1" w:rsidRPr="002A09C1" w:rsidRDefault="001F0EA1" w:rsidP="002A09C1">
      <w:pPr>
        <w:spacing w:before="0"/>
        <w:contextualSpacing/>
        <w:rPr>
          <w:rFonts w:cs="Arial"/>
          <w:sz w:val="24"/>
          <w:szCs w:val="24"/>
          <w:lang w:val="sr-Cyrl-RS"/>
        </w:rPr>
      </w:pPr>
    </w:p>
    <w:p w14:paraId="1884B7C7" w14:textId="7D167907" w:rsidR="001F0EA1" w:rsidRPr="002A09C1" w:rsidRDefault="002A09C1" w:rsidP="002A09C1">
      <w:pPr>
        <w:spacing w:before="0"/>
        <w:contextualSpacing/>
        <w:rPr>
          <w:rFonts w:cs="Arial"/>
          <w:b/>
          <w:sz w:val="24"/>
          <w:szCs w:val="24"/>
          <w:lang w:val="sr-Cyrl-RS"/>
        </w:rPr>
      </w:pPr>
      <w:r>
        <w:rPr>
          <w:rFonts w:cs="Arial"/>
          <w:b/>
          <w:sz w:val="24"/>
          <w:szCs w:val="24"/>
          <w:lang w:val="sr-Cyrl-RS"/>
        </w:rPr>
        <w:t xml:space="preserve">3. </w:t>
      </w:r>
      <w:r w:rsidR="001F0EA1" w:rsidRPr="002A09C1">
        <w:rPr>
          <w:rFonts w:cs="Arial"/>
          <w:b/>
          <w:sz w:val="24"/>
          <w:szCs w:val="24"/>
          <w:lang w:val="sr-Cyrl-RS"/>
        </w:rPr>
        <w:t>Уређај за локацију трасе кабла</w:t>
      </w:r>
    </w:p>
    <w:p w14:paraId="368B11D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 Састоји се из два модула:</w:t>
      </w:r>
    </w:p>
    <w:p w14:paraId="1038B9C1" w14:textId="40C9E96C"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Cyrl-RS"/>
        </w:rPr>
        <w:t xml:space="preserve">генератор сигнала </w:t>
      </w:r>
    </w:p>
    <w:p w14:paraId="6B3AE79E" w14:textId="31BA0B33"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w:t>
      </w:r>
      <w:r w:rsidR="008D5CC2" w:rsidRPr="002A09C1">
        <w:rPr>
          <w:rFonts w:cs="Arial"/>
          <w:sz w:val="24"/>
          <w:szCs w:val="24"/>
          <w:lang w:val="sr-Cyrl-RS"/>
        </w:rPr>
        <w:t xml:space="preserve"> </w:t>
      </w:r>
      <w:r w:rsidRPr="002A09C1">
        <w:rPr>
          <w:rFonts w:cs="Arial"/>
          <w:sz w:val="24"/>
          <w:szCs w:val="24"/>
          <w:lang w:val="sr-Cyrl-RS"/>
        </w:rPr>
        <w:t>пријемник сигнала</w:t>
      </w:r>
    </w:p>
    <w:p w14:paraId="4DD495AE"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3.1.1. Генератор сигнала треба да је преко системског прекидача повезан са високонапонским испитним каблом (који је део система).</w:t>
      </w:r>
    </w:p>
    <w:p w14:paraId="6F7F02A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3.1.2. Фрекфенције генератора сигнала, 491</w:t>
      </w:r>
      <w:r w:rsidRPr="002A09C1">
        <w:rPr>
          <w:rFonts w:cs="Arial"/>
          <w:sz w:val="24"/>
          <w:szCs w:val="24"/>
        </w:rPr>
        <w:t>Hz, 982Hz, 8440Hz</w:t>
      </w:r>
      <w:r w:rsidRPr="002A09C1">
        <w:rPr>
          <w:rFonts w:cs="Arial"/>
          <w:sz w:val="24"/>
          <w:szCs w:val="24"/>
          <w:lang w:val="sr-Cyrl-RS"/>
        </w:rPr>
        <w:t>.</w:t>
      </w:r>
    </w:p>
    <w:p w14:paraId="7695EE0D"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3.1.3. Излазна снага генератора сигнала од </w:t>
      </w:r>
      <w:r w:rsidRPr="002A09C1">
        <w:rPr>
          <w:rFonts w:cs="Arial"/>
          <w:sz w:val="24"/>
          <w:szCs w:val="24"/>
        </w:rPr>
        <w:t xml:space="preserve">0 – 10W, </w:t>
      </w:r>
      <w:r w:rsidRPr="002A09C1">
        <w:rPr>
          <w:rFonts w:cs="Arial"/>
          <w:sz w:val="24"/>
          <w:szCs w:val="24"/>
          <w:lang w:val="sr-Cyrl-RS"/>
        </w:rPr>
        <w:t>подесива у корацима од</w:t>
      </w:r>
      <w:r w:rsidRPr="002A09C1">
        <w:rPr>
          <w:rFonts w:cs="Arial"/>
          <w:sz w:val="24"/>
          <w:szCs w:val="24"/>
        </w:rPr>
        <w:t xml:space="preserve"> 0.5W</w:t>
      </w:r>
      <w:r w:rsidRPr="002A09C1">
        <w:rPr>
          <w:rFonts w:cs="Arial"/>
          <w:sz w:val="24"/>
          <w:szCs w:val="24"/>
          <w:lang w:val="sr-Cyrl-RS"/>
        </w:rPr>
        <w:t>.</w:t>
      </w:r>
    </w:p>
    <w:p w14:paraId="70DA4ED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3.1.4. Аутоматско прилагођење генератора сигнала од </w:t>
      </w:r>
      <w:r w:rsidRPr="002A09C1">
        <w:rPr>
          <w:rFonts w:cs="Arial"/>
          <w:sz w:val="24"/>
          <w:szCs w:val="24"/>
        </w:rPr>
        <w:t xml:space="preserve">0.5 </w:t>
      </w:r>
      <w:r w:rsidRPr="002A09C1">
        <w:rPr>
          <w:rFonts w:cs="Arial"/>
          <w:sz w:val="24"/>
          <w:szCs w:val="24"/>
          <w:lang w:val="sr-Cyrl-RS"/>
        </w:rPr>
        <w:t>до</w:t>
      </w:r>
      <w:r w:rsidRPr="002A09C1">
        <w:rPr>
          <w:rFonts w:cs="Arial"/>
          <w:sz w:val="24"/>
          <w:szCs w:val="24"/>
        </w:rPr>
        <w:t xml:space="preserve"> 1024Ω</w:t>
      </w:r>
      <w:r w:rsidRPr="002A09C1">
        <w:rPr>
          <w:rFonts w:cs="Arial"/>
          <w:sz w:val="24"/>
          <w:szCs w:val="24"/>
          <w:lang w:val="sr-Cyrl-RS"/>
        </w:rPr>
        <w:t>.</w:t>
      </w:r>
    </w:p>
    <w:p w14:paraId="020FCAD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3.1.5. Мерење струје, отпора петље и излазног напона.</w:t>
      </w:r>
    </w:p>
    <w:p w14:paraId="32E5D5F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3.1.6.</w:t>
      </w:r>
      <w:r w:rsidRPr="002A09C1">
        <w:rPr>
          <w:rFonts w:cs="Arial"/>
          <w:sz w:val="24"/>
          <w:szCs w:val="24"/>
        </w:rPr>
        <w:t xml:space="preserve"> LCD </w:t>
      </w:r>
      <w:r w:rsidRPr="002A09C1">
        <w:rPr>
          <w:rFonts w:cs="Arial"/>
          <w:sz w:val="24"/>
          <w:szCs w:val="24"/>
          <w:lang w:val="sr-Cyrl-RS"/>
        </w:rPr>
        <w:t>графички екран</w:t>
      </w:r>
    </w:p>
    <w:p w14:paraId="364DB36E"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3.1.7. Графички приказ (бар граф) интензитета емитованог сигнала</w:t>
      </w:r>
    </w:p>
    <w:p w14:paraId="5DE95FDF"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3.1.8. Могућност истовременог емитовања све три активне фрекфенције </w:t>
      </w:r>
    </w:p>
    <w:p w14:paraId="5D0FD0D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3.1.9. Могућност емитовања кодираног сигнала који на страни пријемника омогућује детектовање смера емитовања струје кроз кабл који се испитује</w:t>
      </w:r>
    </w:p>
    <w:p w14:paraId="42CBB859"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3.1.10. Заштита, </w:t>
      </w:r>
      <w:r w:rsidRPr="002A09C1">
        <w:rPr>
          <w:rFonts w:cs="Arial"/>
          <w:sz w:val="24"/>
          <w:szCs w:val="24"/>
        </w:rPr>
        <w:t>IP 54</w:t>
      </w:r>
    </w:p>
    <w:p w14:paraId="1C6C0BEC"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3.1.11. Радна темпертура од -20  до +50</w:t>
      </w:r>
    </w:p>
    <w:p w14:paraId="78120B3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3.2.1. Пријемник сигнала је преносни уређај намењен раду у садејству са генератором сигнала.</w:t>
      </w:r>
    </w:p>
    <w:p w14:paraId="674421F4"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3.2.2. Активна фрекфенција пријемника сигнала, </w:t>
      </w:r>
      <w:r w:rsidRPr="002A09C1">
        <w:rPr>
          <w:rFonts w:cs="Arial"/>
          <w:sz w:val="24"/>
          <w:szCs w:val="24"/>
        </w:rPr>
        <w:t>491Hz, 982Hz, 8440Hz</w:t>
      </w:r>
    </w:p>
    <w:p w14:paraId="3BD76EAC"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3.2.3. Пасивне фрекфенције пријемника сигнала, </w:t>
      </w:r>
      <w:r w:rsidRPr="002A09C1">
        <w:rPr>
          <w:rFonts w:cs="Arial"/>
          <w:sz w:val="24"/>
          <w:szCs w:val="24"/>
        </w:rPr>
        <w:t>50Hz, 60Hz, 100Hz, 120Hz</w:t>
      </w:r>
    </w:p>
    <w:p w14:paraId="52BD9EF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3.2.4. Три мода рада пријемника сигнала</w:t>
      </w:r>
    </w:p>
    <w:p w14:paraId="4F8750F3"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3.2.5. Дубина детектовања кабла-за активне фрекфенције од 0,3-6 </w:t>
      </w:r>
      <w:r w:rsidRPr="002A09C1">
        <w:rPr>
          <w:rFonts w:cs="Arial"/>
          <w:sz w:val="24"/>
          <w:szCs w:val="24"/>
        </w:rPr>
        <w:t>m</w:t>
      </w:r>
    </w:p>
    <w:p w14:paraId="15396C7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3.2.6. Одређивање смера струје у каблу, емитоване од стране генератора сигнала</w:t>
      </w:r>
    </w:p>
    <w:p w14:paraId="57030A8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3.2.7. Графички </w:t>
      </w:r>
      <w:r w:rsidRPr="002A09C1">
        <w:rPr>
          <w:rFonts w:cs="Arial"/>
          <w:sz w:val="24"/>
          <w:szCs w:val="24"/>
        </w:rPr>
        <w:t xml:space="preserve">LCD </w:t>
      </w:r>
      <w:r w:rsidRPr="002A09C1">
        <w:rPr>
          <w:rFonts w:cs="Arial"/>
          <w:sz w:val="24"/>
          <w:szCs w:val="24"/>
          <w:lang w:val="sr-Cyrl-RS"/>
        </w:rPr>
        <w:t>екран са приказом интензитета пријемног сигнала и позиције кабла (лево-десно) у односу на пријемник</w:t>
      </w:r>
    </w:p>
    <w:p w14:paraId="2AB82CE5"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3.2.8. Динамички опсег, више од 100</w:t>
      </w:r>
      <w:r w:rsidRPr="002A09C1">
        <w:rPr>
          <w:rFonts w:cs="Arial"/>
          <w:sz w:val="24"/>
          <w:szCs w:val="24"/>
        </w:rPr>
        <w:t xml:space="preserve"> dB</w:t>
      </w:r>
      <w:r w:rsidRPr="002A09C1">
        <w:rPr>
          <w:rFonts w:cs="Arial"/>
          <w:sz w:val="24"/>
          <w:szCs w:val="24"/>
          <w:lang w:val="sr-Cyrl-RS"/>
        </w:rPr>
        <w:t xml:space="preserve"> </w:t>
      </w:r>
    </w:p>
    <w:p w14:paraId="769F2215" w14:textId="5F44E4D4" w:rsidR="001F0EA1" w:rsidRDefault="001F0EA1" w:rsidP="002A09C1">
      <w:pPr>
        <w:spacing w:before="0"/>
        <w:contextualSpacing/>
        <w:rPr>
          <w:rFonts w:cs="Arial"/>
          <w:sz w:val="24"/>
          <w:szCs w:val="24"/>
          <w:lang w:val="sr-Cyrl-RS"/>
        </w:rPr>
      </w:pPr>
      <w:r w:rsidRPr="002A09C1">
        <w:rPr>
          <w:rFonts w:cs="Arial"/>
          <w:sz w:val="24"/>
          <w:szCs w:val="24"/>
          <w:lang w:val="sr-Cyrl-RS"/>
        </w:rPr>
        <w:t xml:space="preserve">3.2.9. Радна емпература од </w:t>
      </w:r>
      <w:r w:rsidRPr="002A09C1">
        <w:rPr>
          <w:rFonts w:cs="Arial"/>
          <w:sz w:val="24"/>
          <w:szCs w:val="24"/>
        </w:rPr>
        <w:t>-20C do +50C</w:t>
      </w:r>
      <w:r w:rsidR="002A09C1">
        <w:rPr>
          <w:rFonts w:cs="Arial"/>
          <w:sz w:val="24"/>
          <w:szCs w:val="24"/>
          <w:lang w:val="sr-Cyrl-RS"/>
        </w:rPr>
        <w:t>.</w:t>
      </w:r>
    </w:p>
    <w:p w14:paraId="710B83F0" w14:textId="77777777" w:rsidR="002A09C1" w:rsidRPr="002A09C1" w:rsidRDefault="002A09C1" w:rsidP="002A09C1">
      <w:pPr>
        <w:spacing w:before="0"/>
        <w:contextualSpacing/>
        <w:rPr>
          <w:rFonts w:cs="Arial"/>
          <w:sz w:val="24"/>
          <w:szCs w:val="24"/>
          <w:lang w:val="sr-Cyrl-RS"/>
        </w:rPr>
      </w:pPr>
    </w:p>
    <w:p w14:paraId="51EB781D"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4. Уређај за селекцију каблова у рову</w:t>
      </w:r>
    </w:p>
    <w:p w14:paraId="516BCD5F"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 Уређај се састоји од:</w:t>
      </w:r>
    </w:p>
    <w:p w14:paraId="2FB29160" w14:textId="6281AED6" w:rsidR="001F0EA1" w:rsidRPr="002A09C1" w:rsidRDefault="001F0EA1" w:rsidP="003E264F">
      <w:pPr>
        <w:pStyle w:val="ListParagraph"/>
        <w:numPr>
          <w:ilvl w:val="0"/>
          <w:numId w:val="26"/>
        </w:numPr>
        <w:spacing w:before="0" w:after="0" w:line="240" w:lineRule="auto"/>
        <w:jc w:val="left"/>
        <w:rPr>
          <w:rFonts w:ascii="Arial" w:hAnsi="Arial" w:cs="Arial"/>
          <w:sz w:val="24"/>
          <w:szCs w:val="24"/>
          <w:lang w:val="sr-Cyrl-RS"/>
        </w:rPr>
      </w:pPr>
      <w:r w:rsidRPr="002A09C1">
        <w:rPr>
          <w:rFonts w:ascii="Arial" w:hAnsi="Arial" w:cs="Arial"/>
          <w:sz w:val="24"/>
          <w:szCs w:val="24"/>
          <w:lang w:val="sr-Cyrl-RS"/>
        </w:rPr>
        <w:t xml:space="preserve">генератора сигнала </w:t>
      </w:r>
      <w:r w:rsidR="008D5CC2" w:rsidRPr="002A09C1">
        <w:rPr>
          <w:rFonts w:ascii="Arial" w:hAnsi="Arial" w:cs="Arial"/>
          <w:sz w:val="24"/>
          <w:szCs w:val="24"/>
          <w:lang w:val="sr-Cyrl-RS"/>
        </w:rPr>
        <w:t>и</w:t>
      </w:r>
    </w:p>
    <w:p w14:paraId="707FDDDF" w14:textId="77777777" w:rsidR="001F0EA1" w:rsidRPr="002A09C1" w:rsidRDefault="001F0EA1" w:rsidP="003E264F">
      <w:pPr>
        <w:pStyle w:val="ListParagraph"/>
        <w:numPr>
          <w:ilvl w:val="0"/>
          <w:numId w:val="26"/>
        </w:numPr>
        <w:spacing w:before="0" w:after="0" w:line="240" w:lineRule="auto"/>
        <w:jc w:val="left"/>
        <w:rPr>
          <w:rFonts w:ascii="Arial" w:hAnsi="Arial" w:cs="Arial"/>
          <w:sz w:val="24"/>
          <w:szCs w:val="24"/>
          <w:lang w:val="sr-Cyrl-RS"/>
        </w:rPr>
      </w:pPr>
      <w:r w:rsidRPr="002A09C1">
        <w:rPr>
          <w:rFonts w:ascii="Arial" w:hAnsi="Arial" w:cs="Arial"/>
          <w:sz w:val="24"/>
          <w:szCs w:val="24"/>
          <w:lang w:val="sr-Cyrl-RS"/>
        </w:rPr>
        <w:t xml:space="preserve"> пријемника сигнала </w:t>
      </w:r>
    </w:p>
    <w:p w14:paraId="746FB795" w14:textId="281B917F" w:rsidR="001F0EA1" w:rsidRDefault="001F0EA1" w:rsidP="002A09C1">
      <w:pPr>
        <w:spacing w:before="0"/>
        <w:contextualSpacing/>
        <w:rPr>
          <w:rFonts w:cs="Arial"/>
          <w:sz w:val="24"/>
          <w:szCs w:val="24"/>
          <w:lang w:val="sr-Cyrl-RS"/>
        </w:rPr>
      </w:pPr>
      <w:r w:rsidRPr="002A09C1">
        <w:rPr>
          <w:rFonts w:cs="Arial"/>
          <w:sz w:val="24"/>
          <w:szCs w:val="24"/>
          <w:lang w:val="sr-Cyrl-RS"/>
        </w:rPr>
        <w:t>и намењен је за коришћење на кабловима у безнапонском стању</w:t>
      </w:r>
      <w:r w:rsidR="008D5CC2" w:rsidRPr="002A09C1">
        <w:rPr>
          <w:rFonts w:cs="Arial"/>
          <w:sz w:val="24"/>
          <w:szCs w:val="24"/>
          <w:lang w:val="sr-Cyrl-RS"/>
        </w:rPr>
        <w:t>.</w:t>
      </w:r>
    </w:p>
    <w:p w14:paraId="44A97294" w14:textId="77777777" w:rsidR="002A09C1" w:rsidRPr="002A09C1" w:rsidRDefault="002A09C1" w:rsidP="002A09C1">
      <w:pPr>
        <w:spacing w:before="0"/>
        <w:contextualSpacing/>
        <w:rPr>
          <w:rFonts w:cs="Arial"/>
          <w:sz w:val="24"/>
          <w:szCs w:val="24"/>
          <w:lang w:val="sr-Cyrl-RS"/>
        </w:rPr>
      </w:pPr>
    </w:p>
    <w:p w14:paraId="7CE2CDD4" w14:textId="5D0F7F96"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4.1.1. Нап</w:t>
      </w:r>
      <w:r w:rsidR="008D5CC2" w:rsidRPr="002A09C1">
        <w:rPr>
          <w:rFonts w:cs="Arial"/>
          <w:sz w:val="24"/>
          <w:szCs w:val="24"/>
          <w:lang w:val="sr-Cyrl-RS"/>
        </w:rPr>
        <w:t xml:space="preserve">он импулса генератора сигнала, </w:t>
      </w:r>
      <w:r w:rsidRPr="002A09C1">
        <w:rPr>
          <w:rFonts w:cs="Arial"/>
          <w:sz w:val="24"/>
          <w:szCs w:val="24"/>
          <w:lang w:val="sr-Cyrl-RS"/>
        </w:rPr>
        <w:t xml:space="preserve">већи од </w:t>
      </w:r>
      <w:r w:rsidRPr="002A09C1">
        <w:rPr>
          <w:rFonts w:cs="Arial"/>
          <w:sz w:val="24"/>
          <w:szCs w:val="24"/>
        </w:rPr>
        <w:t>50V DC</w:t>
      </w:r>
      <w:r w:rsidR="008D5CC2" w:rsidRPr="002A09C1">
        <w:rPr>
          <w:rFonts w:cs="Arial"/>
          <w:sz w:val="24"/>
          <w:szCs w:val="24"/>
          <w:lang w:val="sr-Cyrl-RS"/>
        </w:rPr>
        <w:t>.</w:t>
      </w:r>
    </w:p>
    <w:p w14:paraId="23FF4437" w14:textId="5312D84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4.1.2. Струја импулса генератора сигнала до </w:t>
      </w:r>
      <w:r w:rsidRPr="002A09C1">
        <w:rPr>
          <w:rFonts w:cs="Arial"/>
          <w:sz w:val="24"/>
          <w:szCs w:val="24"/>
        </w:rPr>
        <w:t>110A</w:t>
      </w:r>
      <w:r w:rsidR="008D5CC2" w:rsidRPr="002A09C1">
        <w:rPr>
          <w:rFonts w:cs="Arial"/>
          <w:sz w:val="24"/>
          <w:szCs w:val="24"/>
          <w:lang w:val="sr-Cyrl-RS"/>
        </w:rPr>
        <w:t>.</w:t>
      </w:r>
    </w:p>
    <w:p w14:paraId="12E8B1BF" w14:textId="4D47B595"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4.1.3. Такт генератора сигнала 30 импулса у минути</w:t>
      </w:r>
      <w:r w:rsidR="008D5CC2" w:rsidRPr="002A09C1">
        <w:rPr>
          <w:rFonts w:cs="Arial"/>
          <w:sz w:val="24"/>
          <w:szCs w:val="24"/>
          <w:lang w:val="sr-Cyrl-RS"/>
        </w:rPr>
        <w:t>.</w:t>
      </w:r>
    </w:p>
    <w:p w14:paraId="03F7B5F8" w14:textId="552441B9" w:rsidR="001F0EA1" w:rsidRPr="002A09C1" w:rsidRDefault="001F0EA1" w:rsidP="002A09C1">
      <w:pPr>
        <w:tabs>
          <w:tab w:val="left" w:pos="537"/>
        </w:tabs>
        <w:spacing w:before="0"/>
        <w:contextualSpacing/>
        <w:rPr>
          <w:rFonts w:cs="Arial"/>
          <w:sz w:val="24"/>
          <w:szCs w:val="24"/>
          <w:lang w:val="sr-Cyrl-RS"/>
        </w:rPr>
      </w:pPr>
      <w:r w:rsidRPr="002A09C1">
        <w:rPr>
          <w:rFonts w:cs="Arial"/>
          <w:sz w:val="24"/>
          <w:szCs w:val="24"/>
          <w:lang w:val="sr-Cyrl-RS"/>
        </w:rPr>
        <w:t xml:space="preserve">4.1.4. Ширина импулса до </w:t>
      </w:r>
      <w:r w:rsidRPr="002A09C1">
        <w:rPr>
          <w:rFonts w:cs="Arial"/>
          <w:sz w:val="24"/>
          <w:szCs w:val="24"/>
        </w:rPr>
        <w:t>75ms</w:t>
      </w:r>
      <w:r w:rsidR="008D5CC2" w:rsidRPr="002A09C1">
        <w:rPr>
          <w:rFonts w:cs="Arial"/>
          <w:sz w:val="24"/>
          <w:szCs w:val="24"/>
          <w:lang w:val="sr-Cyrl-RS"/>
        </w:rPr>
        <w:t>.</w:t>
      </w:r>
    </w:p>
    <w:p w14:paraId="510CACCE" w14:textId="09D124E2" w:rsidR="001F0EA1" w:rsidRPr="002A09C1" w:rsidRDefault="001F0EA1" w:rsidP="002A09C1">
      <w:pPr>
        <w:pStyle w:val="Default"/>
        <w:spacing w:before="0"/>
        <w:contextualSpacing/>
        <w:rPr>
          <w:rFonts w:ascii="Arial" w:hAnsi="Arial" w:cs="Arial"/>
          <w:color w:val="auto"/>
          <w:lang w:val="sr-Cyrl-RS"/>
        </w:rPr>
      </w:pPr>
      <w:r w:rsidRPr="002A09C1">
        <w:rPr>
          <w:rFonts w:ascii="Arial" w:hAnsi="Arial" w:cs="Arial"/>
          <w:lang w:val="sr-Cyrl-RS"/>
        </w:rPr>
        <w:lastRenderedPageBreak/>
        <w:t xml:space="preserve">4.1.5. Напајање, </w:t>
      </w:r>
      <w:r w:rsidRPr="002A09C1">
        <w:rPr>
          <w:rFonts w:ascii="Arial" w:hAnsi="Arial" w:cs="Arial"/>
          <w:color w:val="auto"/>
        </w:rPr>
        <w:t xml:space="preserve">100-240V, 50/60Hz </w:t>
      </w:r>
      <w:r w:rsidRPr="002A09C1">
        <w:rPr>
          <w:rFonts w:ascii="Arial" w:hAnsi="Arial" w:cs="Arial"/>
          <w:color w:val="auto"/>
          <w:lang w:val="sr-Cyrl-RS"/>
        </w:rPr>
        <w:t>или из интерних батерија</w:t>
      </w:r>
      <w:r w:rsidRPr="002A09C1">
        <w:rPr>
          <w:rFonts w:ascii="Arial" w:hAnsi="Arial" w:cs="Arial"/>
          <w:color w:val="auto"/>
        </w:rPr>
        <w:t xml:space="preserve"> 12V DC</w:t>
      </w:r>
      <w:r w:rsidR="008D5CC2" w:rsidRPr="002A09C1">
        <w:rPr>
          <w:rFonts w:ascii="Arial" w:hAnsi="Arial" w:cs="Arial"/>
          <w:color w:val="auto"/>
          <w:lang w:val="sr-Cyrl-RS"/>
        </w:rPr>
        <w:t>.</w:t>
      </w:r>
    </w:p>
    <w:p w14:paraId="6E4E4023" w14:textId="74DB3B05"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4.1.6. Аутономија рада на интерне батерије, минимум 4 сата</w:t>
      </w:r>
      <w:r w:rsidR="008D5CC2" w:rsidRPr="002A09C1">
        <w:rPr>
          <w:rFonts w:cs="Arial"/>
          <w:sz w:val="24"/>
          <w:szCs w:val="24"/>
          <w:lang w:val="sr-Cyrl-RS"/>
        </w:rPr>
        <w:t>.</w:t>
      </w:r>
    </w:p>
    <w:p w14:paraId="4AFF6EBB" w14:textId="358BDA1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4.1.7. Време пуњења батерија до 6 сати</w:t>
      </w:r>
      <w:r w:rsidR="008D5CC2" w:rsidRPr="002A09C1">
        <w:rPr>
          <w:rFonts w:cs="Arial"/>
          <w:sz w:val="24"/>
          <w:szCs w:val="24"/>
          <w:lang w:val="sr-Cyrl-RS"/>
        </w:rPr>
        <w:t>.</w:t>
      </w:r>
    </w:p>
    <w:p w14:paraId="4447EB0D" w14:textId="0B96747B"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4.1.8. Тежина, Мања од 2</w:t>
      </w:r>
      <w:r w:rsidRPr="002A09C1">
        <w:rPr>
          <w:rFonts w:cs="Arial"/>
          <w:sz w:val="24"/>
          <w:szCs w:val="24"/>
        </w:rPr>
        <w:t xml:space="preserve"> kg</w:t>
      </w:r>
      <w:r w:rsidR="008D5CC2" w:rsidRPr="002A09C1">
        <w:rPr>
          <w:rFonts w:cs="Arial"/>
          <w:sz w:val="24"/>
          <w:szCs w:val="24"/>
          <w:lang w:val="sr-Cyrl-RS"/>
        </w:rPr>
        <w:t>.</w:t>
      </w:r>
    </w:p>
    <w:p w14:paraId="161139E0" w14:textId="13736D4C"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4.1.9. Заштита, </w:t>
      </w:r>
      <w:r w:rsidRPr="002A09C1">
        <w:rPr>
          <w:rFonts w:cs="Arial"/>
          <w:sz w:val="24"/>
          <w:szCs w:val="24"/>
        </w:rPr>
        <w:t>IP 54</w:t>
      </w:r>
      <w:r w:rsidR="008D5CC2" w:rsidRPr="002A09C1">
        <w:rPr>
          <w:rFonts w:cs="Arial"/>
          <w:sz w:val="24"/>
          <w:szCs w:val="24"/>
          <w:lang w:val="sr-Cyrl-RS"/>
        </w:rPr>
        <w:t>.</w:t>
      </w:r>
    </w:p>
    <w:p w14:paraId="2DE60C49" w14:textId="2C61743C"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4.2.1. Сензор пријемника сигнала су струјна клешта, пречника минимум 1</w:t>
      </w:r>
      <w:r w:rsidRPr="002A09C1">
        <w:rPr>
          <w:rFonts w:cs="Arial"/>
          <w:sz w:val="24"/>
          <w:szCs w:val="24"/>
        </w:rPr>
        <w:t>10mm</w:t>
      </w:r>
      <w:r w:rsidR="008D5CC2" w:rsidRPr="002A09C1">
        <w:rPr>
          <w:rFonts w:cs="Arial"/>
          <w:sz w:val="24"/>
          <w:szCs w:val="24"/>
          <w:lang w:val="sr-Cyrl-RS"/>
        </w:rPr>
        <w:t>.</w:t>
      </w:r>
    </w:p>
    <w:p w14:paraId="6D72120D" w14:textId="6BCEBD1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4.2.2. Појачање пријемника сигнала, подесиво у опсегу </w:t>
      </w:r>
      <w:r w:rsidRPr="002A09C1">
        <w:rPr>
          <w:rFonts w:cs="Arial"/>
          <w:sz w:val="24"/>
          <w:szCs w:val="24"/>
        </w:rPr>
        <w:t>3dB do 24dB</w:t>
      </w:r>
      <w:r w:rsidR="008D5CC2" w:rsidRPr="002A09C1">
        <w:rPr>
          <w:rFonts w:cs="Arial"/>
          <w:sz w:val="24"/>
          <w:szCs w:val="24"/>
          <w:lang w:val="sr-Cyrl-RS"/>
        </w:rPr>
        <w:t>.</w:t>
      </w:r>
    </w:p>
    <w:p w14:paraId="4C2B6C24" w14:textId="317E2F51"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4.2.3. Напајање, интерне алкалне батерије</w:t>
      </w:r>
      <w:r w:rsidR="008D5CC2" w:rsidRPr="002A09C1">
        <w:rPr>
          <w:rFonts w:cs="Arial"/>
          <w:sz w:val="24"/>
          <w:szCs w:val="24"/>
          <w:lang w:val="sr-Cyrl-RS"/>
        </w:rPr>
        <w:t>.</w:t>
      </w:r>
    </w:p>
    <w:p w14:paraId="38E07ED0" w14:textId="59B8795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4.2.4. Аутономија рада на интерним батеријама, већа од 45 сати</w:t>
      </w:r>
      <w:r w:rsidR="008D5CC2" w:rsidRPr="002A09C1">
        <w:rPr>
          <w:rFonts w:cs="Arial"/>
          <w:sz w:val="24"/>
          <w:szCs w:val="24"/>
          <w:lang w:val="sr-Cyrl-RS"/>
        </w:rPr>
        <w:t>.</w:t>
      </w:r>
    </w:p>
    <w:p w14:paraId="176DD452" w14:textId="6DE647AD" w:rsidR="001F0EA1" w:rsidRDefault="001F0EA1" w:rsidP="002A09C1">
      <w:pPr>
        <w:spacing w:before="0"/>
        <w:contextualSpacing/>
        <w:rPr>
          <w:rFonts w:cs="Arial"/>
          <w:sz w:val="24"/>
          <w:szCs w:val="24"/>
          <w:lang w:val="sr-Cyrl-RS"/>
        </w:rPr>
      </w:pPr>
      <w:r w:rsidRPr="002A09C1">
        <w:rPr>
          <w:rFonts w:cs="Arial"/>
          <w:sz w:val="24"/>
          <w:szCs w:val="24"/>
          <w:lang w:val="sr-Cyrl-RS"/>
        </w:rPr>
        <w:t>4.2.5. Тежина уређаја, мања од 1/2</w:t>
      </w:r>
      <w:r w:rsidRPr="002A09C1">
        <w:rPr>
          <w:rFonts w:cs="Arial"/>
          <w:sz w:val="24"/>
          <w:szCs w:val="24"/>
        </w:rPr>
        <w:t xml:space="preserve"> kg</w:t>
      </w:r>
      <w:r w:rsidR="008D5CC2" w:rsidRPr="002A09C1">
        <w:rPr>
          <w:rFonts w:cs="Arial"/>
          <w:sz w:val="24"/>
          <w:szCs w:val="24"/>
          <w:lang w:val="sr-Cyrl-RS"/>
        </w:rPr>
        <w:t>.</w:t>
      </w:r>
    </w:p>
    <w:p w14:paraId="36589E80" w14:textId="77777777" w:rsidR="002A09C1" w:rsidRPr="002A09C1" w:rsidRDefault="002A09C1" w:rsidP="002A09C1">
      <w:pPr>
        <w:spacing w:before="0"/>
        <w:contextualSpacing/>
        <w:rPr>
          <w:rFonts w:cs="Arial"/>
          <w:sz w:val="24"/>
          <w:szCs w:val="24"/>
          <w:lang w:val="sr-Cyrl-RS"/>
        </w:rPr>
      </w:pPr>
    </w:p>
    <w:p w14:paraId="6B7710B3" w14:textId="282CC02E" w:rsidR="001F0EA1" w:rsidRPr="002A09C1" w:rsidRDefault="001F0EA1" w:rsidP="002A09C1">
      <w:pPr>
        <w:spacing w:before="0"/>
        <w:contextualSpacing/>
        <w:rPr>
          <w:rFonts w:cs="Arial"/>
          <w:sz w:val="24"/>
          <w:szCs w:val="24"/>
          <w:lang w:val="sr-Cyrl-RS"/>
        </w:rPr>
      </w:pPr>
      <w:r w:rsidRPr="002A09C1">
        <w:rPr>
          <w:rFonts w:cs="Arial"/>
          <w:b/>
          <w:sz w:val="24"/>
          <w:szCs w:val="24"/>
          <w:lang w:val="sr-Cyrl-RS"/>
        </w:rPr>
        <w:t>5. Каблови</w:t>
      </w:r>
      <w:r w:rsidR="008D5CC2" w:rsidRPr="002A09C1">
        <w:rPr>
          <w:rFonts w:cs="Arial"/>
          <w:b/>
          <w:sz w:val="24"/>
          <w:szCs w:val="24"/>
          <w:lang w:val="sr-Cyrl-RS"/>
        </w:rPr>
        <w:t xml:space="preserve">, </w:t>
      </w:r>
      <w:r w:rsidRPr="002A09C1">
        <w:rPr>
          <w:rFonts w:cs="Arial"/>
          <w:sz w:val="24"/>
          <w:szCs w:val="24"/>
          <w:lang w:val="sr-Cyrl-RS"/>
        </w:rPr>
        <w:t>уз систем се испоручује комплет</w:t>
      </w:r>
      <w:r w:rsidR="008D5CC2" w:rsidRPr="002A09C1">
        <w:rPr>
          <w:rFonts w:cs="Arial"/>
          <w:sz w:val="24"/>
          <w:szCs w:val="24"/>
          <w:lang w:val="sr-Cyrl-RS"/>
        </w:rPr>
        <w:t xml:space="preserve"> каблова, који мора да укључује:</w:t>
      </w:r>
    </w:p>
    <w:p w14:paraId="51C884BC" w14:textId="0FC146C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5.1. Високонапонски кабл на добошу са ручним или моторним намотавањем и свим конекторима, дужине </w:t>
      </w:r>
      <w:r w:rsidRPr="002A09C1">
        <w:rPr>
          <w:rFonts w:cs="Arial"/>
          <w:sz w:val="24"/>
          <w:szCs w:val="24"/>
        </w:rPr>
        <w:t>50 m</w:t>
      </w:r>
      <w:r w:rsidR="008D5CC2" w:rsidRPr="002A09C1">
        <w:rPr>
          <w:rFonts w:cs="Arial"/>
          <w:sz w:val="24"/>
          <w:szCs w:val="24"/>
          <w:lang w:val="sr-Cyrl-RS"/>
        </w:rPr>
        <w:t>,</w:t>
      </w:r>
    </w:p>
    <w:p w14:paraId="1498F4BE" w14:textId="4FE7DE3F"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5.2. Кабл за заштитно уземљење, на добошу са ручним намотавањем дужине 50 </w:t>
      </w:r>
      <w:r w:rsidRPr="002A09C1">
        <w:rPr>
          <w:rFonts w:cs="Arial"/>
          <w:sz w:val="24"/>
          <w:szCs w:val="24"/>
        </w:rPr>
        <w:t>m</w:t>
      </w:r>
      <w:r w:rsidRPr="002A09C1">
        <w:rPr>
          <w:rFonts w:cs="Arial"/>
          <w:sz w:val="24"/>
          <w:szCs w:val="24"/>
          <w:lang w:val="sr-Cyrl-RS"/>
        </w:rPr>
        <w:t>, са свим конекторима и контактима на сваких 8</w:t>
      </w:r>
      <w:r w:rsidRPr="002A09C1">
        <w:rPr>
          <w:rFonts w:cs="Arial"/>
          <w:sz w:val="24"/>
          <w:szCs w:val="24"/>
        </w:rPr>
        <w:t xml:space="preserve"> m</w:t>
      </w:r>
      <w:r w:rsidR="008D5CC2" w:rsidRPr="002A09C1">
        <w:rPr>
          <w:rFonts w:cs="Arial"/>
          <w:sz w:val="24"/>
          <w:szCs w:val="24"/>
          <w:lang w:val="sr-Cyrl-RS"/>
        </w:rPr>
        <w:t>,</w:t>
      </w:r>
    </w:p>
    <w:p w14:paraId="4AF1EBB3" w14:textId="0F20017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5.3. Кабл за конролу потенцвијала </w:t>
      </w:r>
      <w:r w:rsidRPr="002A09C1">
        <w:rPr>
          <w:rFonts w:cs="Arial"/>
          <w:sz w:val="24"/>
          <w:szCs w:val="24"/>
        </w:rPr>
        <w:t>F-U</w:t>
      </w:r>
      <w:r w:rsidRPr="002A09C1">
        <w:rPr>
          <w:rFonts w:cs="Arial"/>
          <w:sz w:val="24"/>
          <w:szCs w:val="24"/>
          <w:lang w:val="sr-Cyrl-RS"/>
        </w:rPr>
        <w:t xml:space="preserve">, на добошу са ручним намотавањем, дужине </w:t>
      </w:r>
      <w:r w:rsidRPr="002A09C1">
        <w:rPr>
          <w:rFonts w:cs="Arial"/>
          <w:sz w:val="24"/>
          <w:szCs w:val="24"/>
        </w:rPr>
        <w:t>15 m</w:t>
      </w:r>
      <w:r w:rsidR="008D5CC2" w:rsidRPr="002A09C1">
        <w:rPr>
          <w:rFonts w:cs="Arial"/>
          <w:sz w:val="24"/>
          <w:szCs w:val="24"/>
          <w:lang w:val="sr-Cyrl-RS"/>
        </w:rPr>
        <w:t>,</w:t>
      </w:r>
    </w:p>
    <w:p w14:paraId="3DEC013A" w14:textId="48919A44" w:rsidR="001F0EA1" w:rsidRDefault="001F0EA1" w:rsidP="002A09C1">
      <w:pPr>
        <w:spacing w:before="0"/>
        <w:contextualSpacing/>
        <w:rPr>
          <w:rFonts w:cs="Arial"/>
          <w:sz w:val="24"/>
          <w:szCs w:val="24"/>
          <w:lang w:val="sr-Cyrl-RS"/>
        </w:rPr>
      </w:pPr>
      <w:r w:rsidRPr="002A09C1">
        <w:rPr>
          <w:rFonts w:cs="Arial"/>
          <w:sz w:val="24"/>
          <w:szCs w:val="24"/>
          <w:lang w:val="sr-Cyrl-RS"/>
        </w:rPr>
        <w:t>5.4. Кабл за мрежно напајање, на добошу са моторним намотавањем, са свим конекторима, дужине 50</w:t>
      </w:r>
      <w:r w:rsidRPr="002A09C1">
        <w:rPr>
          <w:rFonts w:cs="Arial"/>
          <w:sz w:val="24"/>
          <w:szCs w:val="24"/>
        </w:rPr>
        <w:t xml:space="preserve"> m</w:t>
      </w:r>
      <w:r w:rsidR="008D5CC2" w:rsidRPr="002A09C1">
        <w:rPr>
          <w:rFonts w:cs="Arial"/>
          <w:sz w:val="24"/>
          <w:szCs w:val="24"/>
          <w:lang w:val="sr-Cyrl-RS"/>
        </w:rPr>
        <w:t>.</w:t>
      </w:r>
    </w:p>
    <w:p w14:paraId="14D7EBE9" w14:textId="77777777" w:rsidR="002A09C1" w:rsidRPr="002A09C1" w:rsidRDefault="002A09C1" w:rsidP="002A09C1">
      <w:pPr>
        <w:spacing w:before="0"/>
        <w:contextualSpacing/>
        <w:rPr>
          <w:rFonts w:cs="Arial"/>
          <w:sz w:val="24"/>
          <w:szCs w:val="24"/>
          <w:lang w:val="sr-Cyrl-RS"/>
        </w:rPr>
      </w:pPr>
    </w:p>
    <w:p w14:paraId="21F7E7B0"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6.</w:t>
      </w:r>
      <w:r w:rsidRPr="002A09C1">
        <w:rPr>
          <w:rFonts w:cs="Arial"/>
          <w:sz w:val="24"/>
          <w:szCs w:val="24"/>
        </w:rPr>
        <w:t xml:space="preserve"> </w:t>
      </w:r>
      <w:r w:rsidRPr="002A09C1">
        <w:rPr>
          <w:rFonts w:cs="Arial"/>
          <w:b/>
          <w:sz w:val="24"/>
          <w:szCs w:val="24"/>
          <w:lang w:val="sr-Cyrl-RS"/>
        </w:rPr>
        <w:t>Напајање</w:t>
      </w:r>
    </w:p>
    <w:p w14:paraId="3E8007B4" w14:textId="5B028912"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6.1. Примарно напајање мрежним напоном </w:t>
      </w:r>
      <w:r w:rsidRPr="002A09C1">
        <w:rPr>
          <w:rFonts w:cs="Arial"/>
          <w:sz w:val="24"/>
          <w:szCs w:val="24"/>
        </w:rPr>
        <w:t>(230 V, 50 Hz)</w:t>
      </w:r>
      <w:r w:rsidR="008D5CC2" w:rsidRPr="002A09C1">
        <w:rPr>
          <w:rFonts w:cs="Arial"/>
          <w:sz w:val="24"/>
          <w:szCs w:val="24"/>
          <w:lang w:val="sr-Cyrl-RS"/>
        </w:rPr>
        <w:t>.</w:t>
      </w:r>
    </w:p>
    <w:p w14:paraId="50B46A24" w14:textId="26B263C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6.2. Уграђен сепаратни трнсформатор адекватне снаге</w:t>
      </w:r>
      <w:r w:rsidR="008D5CC2" w:rsidRPr="002A09C1">
        <w:rPr>
          <w:rFonts w:cs="Arial"/>
          <w:sz w:val="24"/>
          <w:szCs w:val="24"/>
          <w:lang w:val="sr-Cyrl-RS"/>
        </w:rPr>
        <w:t>.</w:t>
      </w:r>
    </w:p>
    <w:p w14:paraId="3458DA8B" w14:textId="4EDCC170" w:rsidR="001F0EA1" w:rsidRDefault="001F0EA1" w:rsidP="002A09C1">
      <w:pPr>
        <w:spacing w:before="0"/>
        <w:contextualSpacing/>
        <w:rPr>
          <w:rFonts w:cs="Arial"/>
          <w:sz w:val="24"/>
          <w:szCs w:val="24"/>
          <w:lang w:val="sr-Cyrl-RS"/>
        </w:rPr>
      </w:pPr>
      <w:r w:rsidRPr="002A09C1">
        <w:rPr>
          <w:rFonts w:cs="Arial"/>
          <w:sz w:val="24"/>
          <w:szCs w:val="24"/>
          <w:lang w:val="sr-Cyrl-RS"/>
        </w:rPr>
        <w:t>6.3. У возилу мора бити уграђено помоћно напајање-агргат који се монтира испод хаубе возила и мора бити спрегнут на мотор самог возила.</w:t>
      </w:r>
      <w:r w:rsidR="008D5CC2" w:rsidRPr="002A09C1">
        <w:rPr>
          <w:rFonts w:cs="Arial"/>
          <w:sz w:val="24"/>
          <w:szCs w:val="24"/>
          <w:lang w:val="sr-Cyrl-RS"/>
        </w:rPr>
        <w:t xml:space="preserve"> </w:t>
      </w:r>
      <w:r w:rsidRPr="002A09C1">
        <w:rPr>
          <w:rFonts w:cs="Arial"/>
          <w:sz w:val="24"/>
          <w:szCs w:val="24"/>
          <w:lang w:val="sr-Cyrl-RS"/>
        </w:rPr>
        <w:t>Мора непрекидно да напаја систем у раду у случају одсутности мрежног напона</w:t>
      </w:r>
      <w:r w:rsidR="008D5CC2" w:rsidRPr="002A09C1">
        <w:rPr>
          <w:rFonts w:cs="Arial"/>
          <w:sz w:val="24"/>
          <w:szCs w:val="24"/>
          <w:lang w:val="sr-Cyrl-RS"/>
        </w:rPr>
        <w:t>.</w:t>
      </w:r>
    </w:p>
    <w:p w14:paraId="05F5BF75" w14:textId="77777777" w:rsidR="002A09C1" w:rsidRPr="002A09C1" w:rsidRDefault="002A09C1" w:rsidP="002A09C1">
      <w:pPr>
        <w:spacing w:before="0"/>
        <w:contextualSpacing/>
        <w:rPr>
          <w:rFonts w:cs="Arial"/>
          <w:sz w:val="24"/>
          <w:szCs w:val="24"/>
          <w:lang w:val="sr-Cyrl-RS"/>
        </w:rPr>
      </w:pPr>
    </w:p>
    <w:p w14:paraId="4FC4DCD0"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7.</w:t>
      </w:r>
      <w:r w:rsidRPr="002A09C1">
        <w:rPr>
          <w:rFonts w:cs="Arial"/>
          <w:sz w:val="24"/>
          <w:szCs w:val="24"/>
          <w:lang w:val="sr-Cyrl-RS"/>
        </w:rPr>
        <w:t xml:space="preserve"> </w:t>
      </w:r>
      <w:r w:rsidRPr="002A09C1">
        <w:rPr>
          <w:rFonts w:cs="Arial"/>
          <w:b/>
          <w:sz w:val="24"/>
          <w:szCs w:val="24"/>
          <w:lang w:val="sr-Cyrl-RS"/>
        </w:rPr>
        <w:t>Возило</w:t>
      </w:r>
    </w:p>
    <w:p w14:paraId="4E57FAFE" w14:textId="29435BB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7.1. Теренско возило, са дизел мотором, минималне снаге </w:t>
      </w:r>
      <w:r w:rsidRPr="002A09C1">
        <w:rPr>
          <w:rFonts w:cs="Arial"/>
          <w:sz w:val="24"/>
          <w:szCs w:val="24"/>
        </w:rPr>
        <w:t>100 kW</w:t>
      </w:r>
      <w:r w:rsidR="008D5CC2" w:rsidRPr="002A09C1">
        <w:rPr>
          <w:rFonts w:cs="Arial"/>
          <w:sz w:val="24"/>
          <w:szCs w:val="24"/>
          <w:lang w:val="sr-Cyrl-RS"/>
        </w:rPr>
        <w:t>.</w:t>
      </w:r>
    </w:p>
    <w:p w14:paraId="2044BD8A" w14:textId="48947DAB"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7.2. Погон 4</w:t>
      </w:r>
      <w:r w:rsidRPr="002A09C1">
        <w:rPr>
          <w:rFonts w:cs="Arial"/>
          <w:sz w:val="24"/>
          <w:szCs w:val="24"/>
        </w:rPr>
        <w:t>X4</w:t>
      </w:r>
      <w:r w:rsidR="008D5CC2" w:rsidRPr="002A09C1">
        <w:rPr>
          <w:rFonts w:cs="Arial"/>
          <w:sz w:val="24"/>
          <w:szCs w:val="24"/>
          <w:lang w:val="sr-Cyrl-RS"/>
        </w:rPr>
        <w:t>.</w:t>
      </w:r>
    </w:p>
    <w:p w14:paraId="082813C1" w14:textId="0C75D99E"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7.3. Мењач, ручни</w:t>
      </w:r>
      <w:r w:rsidR="008D5CC2" w:rsidRPr="002A09C1">
        <w:rPr>
          <w:rFonts w:cs="Arial"/>
          <w:sz w:val="24"/>
          <w:szCs w:val="24"/>
          <w:lang w:val="sr-Cyrl-RS"/>
        </w:rPr>
        <w:t>.</w:t>
      </w:r>
    </w:p>
    <w:p w14:paraId="048A8492" w14:textId="312D19E1"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7.4. Продужена кабина, назад наткривен теретни простор, толики да може да стане комплетна високонапонска мерна опрема са додатним инструментима</w:t>
      </w:r>
      <w:r w:rsidR="008D5CC2" w:rsidRPr="002A09C1">
        <w:rPr>
          <w:rFonts w:cs="Arial"/>
          <w:sz w:val="24"/>
          <w:szCs w:val="24"/>
          <w:lang w:val="sr-Cyrl-RS"/>
        </w:rPr>
        <w:t>.</w:t>
      </w:r>
    </w:p>
    <w:p w14:paraId="510C8405" w14:textId="7851A83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7.5. Управљање испитно мерним системом се врши из задњег дела продужене кабине возила, у простору иза возача и сувозача</w:t>
      </w:r>
      <w:r w:rsidR="008D5CC2" w:rsidRPr="002A09C1">
        <w:rPr>
          <w:rFonts w:cs="Arial"/>
          <w:sz w:val="24"/>
          <w:szCs w:val="24"/>
          <w:lang w:val="sr-Cyrl-RS"/>
        </w:rPr>
        <w:t>.</w:t>
      </w:r>
    </w:p>
    <w:p w14:paraId="68318962" w14:textId="4E0E716A"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7.6. Возило погона 4</w:t>
      </w:r>
      <w:r w:rsidRPr="002A09C1">
        <w:rPr>
          <w:rFonts w:cs="Arial"/>
          <w:sz w:val="24"/>
          <w:szCs w:val="24"/>
        </w:rPr>
        <w:t>X4</w:t>
      </w:r>
      <w:r w:rsidRPr="002A09C1">
        <w:rPr>
          <w:rFonts w:cs="Arial"/>
          <w:sz w:val="24"/>
          <w:szCs w:val="24"/>
          <w:lang w:val="sr-Cyrl-RS"/>
        </w:rPr>
        <w:t xml:space="preserve"> поседује систем против блокаде точкова </w:t>
      </w:r>
      <w:r w:rsidRPr="002A09C1">
        <w:rPr>
          <w:rFonts w:cs="Arial"/>
          <w:sz w:val="24"/>
          <w:szCs w:val="24"/>
        </w:rPr>
        <w:t>(ABS)</w:t>
      </w:r>
      <w:r w:rsidR="008D5CC2" w:rsidRPr="002A09C1">
        <w:rPr>
          <w:rFonts w:cs="Arial"/>
          <w:sz w:val="24"/>
          <w:szCs w:val="24"/>
          <w:lang w:val="sr-Cyrl-RS"/>
        </w:rPr>
        <w:t>.</w:t>
      </w:r>
    </w:p>
    <w:p w14:paraId="4F705F13" w14:textId="73E52235"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7.7. Возило погона 4</w:t>
      </w:r>
      <w:r w:rsidRPr="002A09C1">
        <w:rPr>
          <w:rFonts w:cs="Arial"/>
          <w:sz w:val="24"/>
          <w:szCs w:val="24"/>
        </w:rPr>
        <w:t>X4</w:t>
      </w:r>
      <w:r w:rsidRPr="002A09C1">
        <w:rPr>
          <w:rFonts w:cs="Arial"/>
          <w:sz w:val="24"/>
          <w:szCs w:val="24"/>
          <w:lang w:val="sr-Cyrl-RS"/>
        </w:rPr>
        <w:t xml:space="preserve"> поседује систем са електронским распоредом кочења </w:t>
      </w:r>
      <w:r w:rsidRPr="002A09C1">
        <w:rPr>
          <w:rFonts w:cs="Arial"/>
          <w:sz w:val="24"/>
          <w:szCs w:val="24"/>
        </w:rPr>
        <w:t>(EDB)</w:t>
      </w:r>
      <w:r w:rsidR="008D5CC2" w:rsidRPr="002A09C1">
        <w:rPr>
          <w:rFonts w:cs="Arial"/>
          <w:sz w:val="24"/>
          <w:szCs w:val="24"/>
          <w:lang w:val="sr-Cyrl-RS"/>
        </w:rPr>
        <w:t>.</w:t>
      </w:r>
    </w:p>
    <w:p w14:paraId="24FC3A04" w14:textId="0C2DBDD3"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7.8. Возило погона 4</w:t>
      </w:r>
      <w:r w:rsidRPr="002A09C1">
        <w:rPr>
          <w:rFonts w:cs="Arial"/>
          <w:sz w:val="24"/>
          <w:szCs w:val="24"/>
        </w:rPr>
        <w:t>X4</w:t>
      </w:r>
      <w:r w:rsidRPr="002A09C1">
        <w:rPr>
          <w:rFonts w:cs="Arial"/>
          <w:sz w:val="24"/>
          <w:szCs w:val="24"/>
          <w:lang w:val="sr-Cyrl-RS"/>
        </w:rPr>
        <w:t xml:space="preserve"> поседује систем са самоблокирајућим диференцијалом </w:t>
      </w:r>
      <w:r w:rsidRPr="002A09C1">
        <w:rPr>
          <w:rFonts w:cs="Arial"/>
          <w:sz w:val="24"/>
          <w:szCs w:val="24"/>
        </w:rPr>
        <w:t>(LSD)</w:t>
      </w:r>
      <w:r w:rsidR="008D5CC2" w:rsidRPr="002A09C1">
        <w:rPr>
          <w:rFonts w:cs="Arial"/>
          <w:sz w:val="24"/>
          <w:szCs w:val="24"/>
          <w:lang w:val="sr-Cyrl-RS"/>
        </w:rPr>
        <w:t>.</w:t>
      </w:r>
    </w:p>
    <w:p w14:paraId="7B4A6452" w14:textId="0E449B3E"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7.9. Возило погона 4</w:t>
      </w:r>
      <w:r w:rsidRPr="002A09C1">
        <w:rPr>
          <w:rFonts w:cs="Arial"/>
          <w:sz w:val="24"/>
          <w:szCs w:val="24"/>
        </w:rPr>
        <w:t>X4</w:t>
      </w:r>
      <w:r w:rsidRPr="002A09C1">
        <w:rPr>
          <w:rFonts w:cs="Arial"/>
          <w:sz w:val="24"/>
          <w:szCs w:val="24"/>
          <w:lang w:val="sr-Cyrl-RS"/>
        </w:rPr>
        <w:t xml:space="preserve"> поседује појас за возача и путнике, радио пријемник са </w:t>
      </w:r>
      <w:r w:rsidRPr="002A09C1">
        <w:rPr>
          <w:rFonts w:cs="Arial"/>
          <w:sz w:val="24"/>
          <w:szCs w:val="24"/>
        </w:rPr>
        <w:t>CD</w:t>
      </w:r>
      <w:r w:rsidRPr="002A09C1">
        <w:rPr>
          <w:rFonts w:cs="Arial"/>
          <w:sz w:val="24"/>
          <w:szCs w:val="24"/>
          <w:lang w:val="sr-Cyrl-RS"/>
        </w:rPr>
        <w:t>-ом или</w:t>
      </w:r>
      <w:r w:rsidRPr="002A09C1">
        <w:rPr>
          <w:rFonts w:cs="Arial"/>
          <w:sz w:val="24"/>
          <w:szCs w:val="24"/>
        </w:rPr>
        <w:t xml:space="preserve"> MP3</w:t>
      </w:r>
      <w:r w:rsidRPr="002A09C1">
        <w:rPr>
          <w:rFonts w:cs="Arial"/>
          <w:sz w:val="24"/>
          <w:szCs w:val="24"/>
          <w:lang w:val="sr-Cyrl-RS"/>
        </w:rPr>
        <w:t xml:space="preserve"> , клима уређај и централно закључавање</w:t>
      </w:r>
      <w:r w:rsidR="008D5CC2" w:rsidRPr="002A09C1">
        <w:rPr>
          <w:rFonts w:cs="Arial"/>
          <w:sz w:val="24"/>
          <w:szCs w:val="24"/>
          <w:lang w:val="sr-Cyrl-RS"/>
        </w:rPr>
        <w:t>.</w:t>
      </w:r>
    </w:p>
    <w:p w14:paraId="71F3FF12" w14:textId="4B6B23BF" w:rsidR="00F92E5B" w:rsidRDefault="001F0EA1" w:rsidP="002A09C1">
      <w:pPr>
        <w:spacing w:before="0"/>
        <w:contextualSpacing/>
        <w:rPr>
          <w:rFonts w:cs="Arial"/>
          <w:sz w:val="24"/>
          <w:szCs w:val="24"/>
          <w:lang w:val="sr-Cyrl-RS"/>
        </w:rPr>
      </w:pPr>
      <w:r w:rsidRPr="002A09C1">
        <w:rPr>
          <w:rFonts w:cs="Arial"/>
          <w:sz w:val="24"/>
          <w:szCs w:val="24"/>
          <w:lang w:val="sr-Cyrl-RS"/>
        </w:rPr>
        <w:t>7.10. У возило морају бити уграђени сви потребни каблови за прикључење мерног система на објекат, напајање мерног система и спровођење сигурносних прописа</w:t>
      </w:r>
      <w:r w:rsidR="008D5CC2" w:rsidRPr="002A09C1">
        <w:rPr>
          <w:rFonts w:cs="Arial"/>
          <w:sz w:val="24"/>
          <w:szCs w:val="24"/>
          <w:lang w:val="sr-Cyrl-RS"/>
        </w:rPr>
        <w:t>.</w:t>
      </w:r>
    </w:p>
    <w:p w14:paraId="68473BEA" w14:textId="77777777" w:rsidR="00F92E5B" w:rsidRDefault="00F92E5B" w:rsidP="002A09C1">
      <w:pPr>
        <w:spacing w:before="0"/>
        <w:contextualSpacing/>
        <w:rPr>
          <w:rFonts w:cs="Arial"/>
          <w:sz w:val="24"/>
          <w:szCs w:val="24"/>
          <w:lang w:val="sr-Cyrl-RS"/>
        </w:rPr>
      </w:pPr>
    </w:p>
    <w:p w14:paraId="73F2F63A" w14:textId="77777777" w:rsidR="00E702F6" w:rsidRDefault="00E702F6" w:rsidP="002A09C1">
      <w:pPr>
        <w:spacing w:before="0"/>
        <w:contextualSpacing/>
        <w:rPr>
          <w:rFonts w:cs="Arial"/>
          <w:b/>
          <w:sz w:val="24"/>
          <w:szCs w:val="24"/>
          <w:lang w:val="sr-Cyrl-RS"/>
        </w:rPr>
      </w:pPr>
    </w:p>
    <w:p w14:paraId="4A9CA320" w14:textId="77777777" w:rsidR="00E702F6" w:rsidRDefault="00E702F6" w:rsidP="002A09C1">
      <w:pPr>
        <w:spacing w:before="0"/>
        <w:contextualSpacing/>
        <w:rPr>
          <w:rFonts w:cs="Arial"/>
          <w:b/>
          <w:sz w:val="24"/>
          <w:szCs w:val="24"/>
          <w:lang w:val="sr-Cyrl-RS"/>
        </w:rPr>
      </w:pPr>
    </w:p>
    <w:p w14:paraId="485B5F0E" w14:textId="77777777" w:rsidR="00E702F6" w:rsidRDefault="00E702F6" w:rsidP="002A09C1">
      <w:pPr>
        <w:spacing w:before="0"/>
        <w:contextualSpacing/>
        <w:rPr>
          <w:rFonts w:cs="Arial"/>
          <w:b/>
          <w:sz w:val="24"/>
          <w:szCs w:val="24"/>
          <w:lang w:val="sr-Cyrl-RS"/>
        </w:rPr>
      </w:pPr>
    </w:p>
    <w:p w14:paraId="19806343" w14:textId="0DDBE7E1" w:rsidR="00DB17FD" w:rsidRPr="00DB17FD" w:rsidRDefault="00B46BA0" w:rsidP="002A09C1">
      <w:pPr>
        <w:spacing w:before="0"/>
        <w:contextualSpacing/>
        <w:rPr>
          <w:rFonts w:cs="Arial"/>
          <w:b/>
          <w:sz w:val="24"/>
          <w:szCs w:val="24"/>
          <w:lang w:val="sr-Cyrl-RS"/>
        </w:rPr>
      </w:pPr>
      <w:r>
        <w:rPr>
          <w:rFonts w:cs="Arial"/>
          <w:b/>
          <w:sz w:val="24"/>
          <w:szCs w:val="24"/>
          <w:lang w:val="sr-Cyrl-RS"/>
        </w:rPr>
        <w:lastRenderedPageBreak/>
        <w:t>3.3. Техничка доку</w:t>
      </w:r>
      <w:r w:rsidR="00DB17FD" w:rsidRPr="00DB17FD">
        <w:rPr>
          <w:rFonts w:cs="Arial"/>
          <w:b/>
          <w:sz w:val="24"/>
          <w:szCs w:val="24"/>
          <w:lang w:val="sr-Cyrl-RS"/>
        </w:rPr>
        <w:t>м</w:t>
      </w:r>
      <w:r>
        <w:rPr>
          <w:rFonts w:cs="Arial"/>
          <w:b/>
          <w:sz w:val="24"/>
          <w:szCs w:val="24"/>
          <w:lang w:val="sr-Cyrl-RS"/>
        </w:rPr>
        <w:t>е</w:t>
      </w:r>
      <w:r w:rsidR="00DB17FD" w:rsidRPr="00DB17FD">
        <w:rPr>
          <w:rFonts w:cs="Arial"/>
          <w:b/>
          <w:sz w:val="24"/>
          <w:szCs w:val="24"/>
          <w:lang w:val="sr-Cyrl-RS"/>
        </w:rPr>
        <w:t>нтација</w:t>
      </w:r>
      <w:r w:rsidR="00F92E5B">
        <w:rPr>
          <w:rFonts w:cs="Arial"/>
          <w:b/>
          <w:sz w:val="24"/>
          <w:szCs w:val="24"/>
          <w:lang w:val="sr-Cyrl-RS"/>
        </w:rPr>
        <w:t xml:space="preserve"> која се доставља уз понуду</w:t>
      </w:r>
    </w:p>
    <w:p w14:paraId="2C7154AA" w14:textId="5B7BC54E" w:rsidR="001F0EA1" w:rsidRDefault="001F0EA1" w:rsidP="002A09C1">
      <w:pPr>
        <w:spacing w:before="0"/>
        <w:contextualSpacing/>
        <w:rPr>
          <w:rFonts w:cs="Arial"/>
          <w:sz w:val="24"/>
          <w:szCs w:val="24"/>
          <w:lang w:val="sr-Cyrl-RS"/>
        </w:rPr>
      </w:pPr>
      <w:r w:rsidRPr="002A09C1">
        <w:rPr>
          <w:rFonts w:cs="Arial"/>
          <w:sz w:val="24"/>
          <w:szCs w:val="24"/>
          <w:lang w:val="sr-Cyrl-RS"/>
        </w:rPr>
        <w:t>Као доказ испуњености захтева техничких карактеристика понуђене опреме, п</w:t>
      </w:r>
      <w:r w:rsidR="00DB17FD">
        <w:rPr>
          <w:rFonts w:cs="Arial"/>
          <w:sz w:val="24"/>
          <w:szCs w:val="24"/>
          <w:lang w:val="sr-Cyrl-RS"/>
        </w:rPr>
        <w:t>онуђач је дужан да достави катал</w:t>
      </w:r>
      <w:r w:rsidRPr="002A09C1">
        <w:rPr>
          <w:rFonts w:cs="Arial"/>
          <w:sz w:val="24"/>
          <w:szCs w:val="24"/>
          <w:lang w:val="sr-Cyrl-RS"/>
        </w:rPr>
        <w:t xml:space="preserve">ошки материјал или да наведе адресу </w:t>
      </w:r>
      <w:r w:rsidRPr="002A09C1">
        <w:rPr>
          <w:rFonts w:cs="Arial"/>
          <w:sz w:val="24"/>
          <w:szCs w:val="24"/>
        </w:rPr>
        <w:t>web</w:t>
      </w:r>
      <w:r w:rsidRPr="002A09C1">
        <w:rPr>
          <w:rFonts w:cs="Arial"/>
          <w:sz w:val="24"/>
          <w:szCs w:val="24"/>
          <w:lang w:val="sr-Cyrl-RS"/>
        </w:rPr>
        <w:t xml:space="preserve"> странице где се то може утврдити.</w:t>
      </w:r>
    </w:p>
    <w:p w14:paraId="364D3540" w14:textId="77777777" w:rsidR="007F7048" w:rsidRPr="007F7048" w:rsidRDefault="007F7048" w:rsidP="002A09C1">
      <w:pPr>
        <w:spacing w:before="0"/>
        <w:contextualSpacing/>
        <w:rPr>
          <w:rFonts w:cs="Arial"/>
          <w:b/>
          <w:sz w:val="24"/>
          <w:szCs w:val="24"/>
          <w:lang w:val="sr-Cyrl-RS"/>
        </w:rPr>
      </w:pPr>
    </w:p>
    <w:p w14:paraId="19CBA996" w14:textId="44D8BDB0" w:rsidR="007F7048" w:rsidRPr="007F7048" w:rsidRDefault="007F7048" w:rsidP="007F7048">
      <w:pPr>
        <w:spacing w:before="0"/>
        <w:contextualSpacing/>
        <w:rPr>
          <w:rFonts w:cs="Arial"/>
          <w:sz w:val="24"/>
          <w:szCs w:val="24"/>
        </w:rPr>
      </w:pPr>
      <w:r w:rsidRPr="007F7048">
        <w:rPr>
          <w:rFonts w:cs="Arial"/>
          <w:b/>
          <w:sz w:val="24"/>
          <w:szCs w:val="24"/>
          <w:lang w:val="sr-Cyrl-RS"/>
        </w:rPr>
        <w:t xml:space="preserve">3.4. </w:t>
      </w:r>
      <w:r>
        <w:rPr>
          <w:rFonts w:cs="Arial"/>
          <w:b/>
          <w:sz w:val="24"/>
          <w:szCs w:val="24"/>
          <w:lang w:val="sr-Cyrl-RS"/>
        </w:rPr>
        <w:t>Д</w:t>
      </w:r>
      <w:r w:rsidRPr="007F7048">
        <w:rPr>
          <w:rFonts w:cs="Arial"/>
          <w:b/>
          <w:sz w:val="24"/>
          <w:szCs w:val="24"/>
        </w:rPr>
        <w:t>окументација</w:t>
      </w:r>
      <w:r>
        <w:rPr>
          <w:rFonts w:cs="Arial"/>
          <w:sz w:val="24"/>
          <w:szCs w:val="24"/>
        </w:rPr>
        <w:t xml:space="preserve"> </w:t>
      </w:r>
      <w:r w:rsidRPr="007F7048">
        <w:rPr>
          <w:rFonts w:cs="Arial"/>
          <w:b/>
          <w:sz w:val="24"/>
          <w:szCs w:val="24"/>
        </w:rPr>
        <w:t>која се доставља приликом испоруке добара</w:t>
      </w:r>
    </w:p>
    <w:p w14:paraId="631CD1D4" w14:textId="31C1B019" w:rsidR="007F7048" w:rsidRPr="007F7048" w:rsidRDefault="007F7048" w:rsidP="007F7048">
      <w:pPr>
        <w:spacing w:before="0"/>
        <w:contextualSpacing/>
        <w:rPr>
          <w:rFonts w:cs="Arial"/>
          <w:sz w:val="24"/>
          <w:szCs w:val="24"/>
          <w:lang w:val="sr-Cyrl-RS"/>
        </w:rPr>
      </w:pPr>
      <w:r>
        <w:rPr>
          <w:rFonts w:cs="Arial"/>
          <w:sz w:val="24"/>
          <w:szCs w:val="24"/>
          <w:lang w:val="sr-Cyrl-RS"/>
        </w:rPr>
        <w:t>Документација која се доставља приликом испоруке добара је следећа:</w:t>
      </w:r>
    </w:p>
    <w:p w14:paraId="35359BCF" w14:textId="3E0FD83C" w:rsidR="007F7048" w:rsidRPr="007F7048" w:rsidRDefault="007F7048" w:rsidP="007F7048">
      <w:pPr>
        <w:spacing w:before="0"/>
        <w:contextualSpacing/>
        <w:rPr>
          <w:rFonts w:cs="Arial"/>
          <w:sz w:val="24"/>
          <w:szCs w:val="24"/>
          <w:lang w:val="sr-Cyrl-RS"/>
        </w:rPr>
      </w:pPr>
      <w:r w:rsidRPr="007F7048">
        <w:rPr>
          <w:rFonts w:cs="Arial"/>
          <w:sz w:val="24"/>
          <w:szCs w:val="24"/>
        </w:rPr>
        <w:t>1.</w:t>
      </w:r>
      <w:r>
        <w:rPr>
          <w:rFonts w:cs="Arial"/>
          <w:sz w:val="24"/>
          <w:szCs w:val="24"/>
          <w:lang w:val="sr-Cyrl-RS"/>
        </w:rPr>
        <w:t xml:space="preserve"> </w:t>
      </w:r>
      <w:r w:rsidRPr="007F7048">
        <w:rPr>
          <w:rFonts w:cs="Arial"/>
          <w:sz w:val="24"/>
          <w:szCs w:val="24"/>
        </w:rPr>
        <w:t>Каталог испоручене опреме</w:t>
      </w:r>
      <w:r>
        <w:rPr>
          <w:rFonts w:cs="Arial"/>
          <w:sz w:val="24"/>
          <w:szCs w:val="24"/>
          <w:lang w:val="sr-Cyrl-RS"/>
        </w:rPr>
        <w:t>,</w:t>
      </w:r>
    </w:p>
    <w:p w14:paraId="64A73681" w14:textId="48B7CA19" w:rsidR="007F7048" w:rsidRPr="007F7048" w:rsidRDefault="007F7048" w:rsidP="007F7048">
      <w:pPr>
        <w:spacing w:before="0"/>
        <w:contextualSpacing/>
        <w:rPr>
          <w:rFonts w:cs="Arial"/>
          <w:sz w:val="24"/>
          <w:szCs w:val="24"/>
          <w:lang w:val="sr-Cyrl-RS"/>
        </w:rPr>
      </w:pPr>
      <w:r w:rsidRPr="007F7048">
        <w:rPr>
          <w:rFonts w:cs="Arial"/>
          <w:sz w:val="24"/>
          <w:szCs w:val="24"/>
        </w:rPr>
        <w:t>2.</w:t>
      </w:r>
      <w:r>
        <w:rPr>
          <w:rFonts w:cs="Arial"/>
          <w:sz w:val="24"/>
          <w:szCs w:val="24"/>
          <w:lang w:val="sr-Cyrl-RS"/>
        </w:rPr>
        <w:t xml:space="preserve"> </w:t>
      </w:r>
      <w:r w:rsidRPr="007F7048">
        <w:rPr>
          <w:rFonts w:cs="Arial"/>
          <w:sz w:val="24"/>
          <w:szCs w:val="24"/>
        </w:rPr>
        <w:t>Корисничко упутство за испоручену опрему</w:t>
      </w:r>
      <w:r>
        <w:rPr>
          <w:rFonts w:cs="Arial"/>
          <w:sz w:val="24"/>
          <w:szCs w:val="24"/>
          <w:lang w:val="sr-Cyrl-RS"/>
        </w:rPr>
        <w:t>,</w:t>
      </w:r>
    </w:p>
    <w:p w14:paraId="5F74770A" w14:textId="0F44084A" w:rsidR="00DB17FD" w:rsidRPr="007F7048" w:rsidRDefault="007F7048" w:rsidP="007F7048">
      <w:pPr>
        <w:spacing w:before="0"/>
        <w:contextualSpacing/>
        <w:rPr>
          <w:rFonts w:cs="Arial"/>
          <w:sz w:val="24"/>
          <w:szCs w:val="24"/>
          <w:lang w:val="sr-Cyrl-RS"/>
        </w:rPr>
      </w:pPr>
      <w:r w:rsidRPr="007F7048">
        <w:rPr>
          <w:rFonts w:cs="Arial"/>
          <w:sz w:val="24"/>
          <w:szCs w:val="24"/>
        </w:rPr>
        <w:t>3.</w:t>
      </w:r>
      <w:r>
        <w:rPr>
          <w:rFonts w:cs="Arial"/>
          <w:sz w:val="24"/>
          <w:szCs w:val="24"/>
          <w:lang w:val="sr-Cyrl-RS"/>
        </w:rPr>
        <w:t xml:space="preserve"> </w:t>
      </w:r>
      <w:r w:rsidRPr="007F7048">
        <w:rPr>
          <w:rFonts w:cs="Arial"/>
          <w:sz w:val="24"/>
          <w:szCs w:val="24"/>
        </w:rPr>
        <w:t>Фабрички атест за испоручену опрему</w:t>
      </w:r>
      <w:r>
        <w:rPr>
          <w:rFonts w:cs="Arial"/>
          <w:sz w:val="24"/>
          <w:szCs w:val="24"/>
          <w:lang w:val="sr-Cyrl-RS"/>
        </w:rPr>
        <w:t>,</w:t>
      </w:r>
    </w:p>
    <w:p w14:paraId="4BC22D53" w14:textId="52FA60E2" w:rsidR="007F7048" w:rsidRDefault="007F7048" w:rsidP="007F7048">
      <w:pPr>
        <w:spacing w:before="0"/>
        <w:contextualSpacing/>
        <w:rPr>
          <w:rFonts w:cs="Arial"/>
          <w:sz w:val="24"/>
          <w:szCs w:val="24"/>
          <w:lang w:val="sr-Cyrl-RS"/>
        </w:rPr>
      </w:pPr>
      <w:r>
        <w:rPr>
          <w:rFonts w:cs="Arial"/>
          <w:sz w:val="24"/>
          <w:szCs w:val="24"/>
          <w:lang w:val="sr-Cyrl-RS"/>
        </w:rPr>
        <w:t xml:space="preserve">4. </w:t>
      </w:r>
      <w:r w:rsidRPr="007F7048">
        <w:rPr>
          <w:rFonts w:cs="Arial"/>
          <w:sz w:val="24"/>
          <w:szCs w:val="24"/>
          <w:lang w:val="sr-Cyrl-RS"/>
        </w:rPr>
        <w:t>Уз свако возило је потребно доставити и сву неопходну документацију, укључујући и документацију која се односи на хомологацију, која је неопходна за регистрацију возила.</w:t>
      </w:r>
    </w:p>
    <w:p w14:paraId="6A63B2E0" w14:textId="77777777" w:rsidR="007F7048" w:rsidRPr="007F7048" w:rsidRDefault="007F7048" w:rsidP="007F7048">
      <w:pPr>
        <w:spacing w:before="0"/>
        <w:contextualSpacing/>
        <w:rPr>
          <w:rFonts w:cs="Arial"/>
          <w:sz w:val="24"/>
          <w:szCs w:val="24"/>
          <w:lang w:val="sr-Cyrl-RS"/>
        </w:rPr>
      </w:pPr>
    </w:p>
    <w:p w14:paraId="7A7F7C3B" w14:textId="75D3B331" w:rsidR="00D1079A" w:rsidRPr="008D5CC2" w:rsidRDefault="007F7048" w:rsidP="007F7048">
      <w:pPr>
        <w:pStyle w:val="Heading10"/>
        <w:spacing w:before="0"/>
        <w:ind w:left="0" w:firstLine="0"/>
        <w:contextualSpacing/>
        <w:jc w:val="both"/>
        <w:rPr>
          <w:rFonts w:cs="Arial"/>
          <w:sz w:val="24"/>
          <w:szCs w:val="24"/>
          <w:lang w:val="sr-Cyrl-RS"/>
        </w:rPr>
      </w:pPr>
      <w:r>
        <w:rPr>
          <w:rFonts w:cs="Arial"/>
          <w:sz w:val="24"/>
          <w:szCs w:val="24"/>
          <w:lang w:val="sr-Cyrl-RS"/>
        </w:rPr>
        <w:t>3.5</w:t>
      </w:r>
      <w:r w:rsidR="008D5CC2">
        <w:rPr>
          <w:rFonts w:cs="Arial"/>
          <w:sz w:val="24"/>
          <w:szCs w:val="24"/>
          <w:lang w:val="sr-Cyrl-RS"/>
        </w:rPr>
        <w:t>.</w:t>
      </w:r>
      <w:r w:rsidR="000628D0">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17B1CE6D" w14:textId="127A37C1" w:rsidR="004276AD" w:rsidRDefault="004D14FC" w:rsidP="007F7048">
      <w:pPr>
        <w:pStyle w:val="ListParagraph"/>
        <w:autoSpaceDE w:val="0"/>
        <w:autoSpaceDN w:val="0"/>
        <w:adjustRightInd w:val="0"/>
        <w:spacing w:before="0" w:after="0" w:line="240" w:lineRule="auto"/>
        <w:ind w:left="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8D5CC2">
        <w:rPr>
          <w:rFonts w:ascii="Arial" w:hAnsi="Arial" w:cs="Arial"/>
          <w:sz w:val="24"/>
          <w:szCs w:val="24"/>
          <w:lang w:val="sr-Cyrl-RS"/>
        </w:rPr>
        <w:t>240</w:t>
      </w:r>
      <w:r w:rsidR="00333CBB">
        <w:rPr>
          <w:rFonts w:ascii="Arial" w:hAnsi="Arial" w:cs="Arial"/>
          <w:sz w:val="24"/>
          <w:szCs w:val="24"/>
          <w:lang w:val="sr-Cyrl-RS"/>
        </w:rPr>
        <w:t xml:space="preserve"> (словима:</w:t>
      </w:r>
      <w:r w:rsidR="008D5CC2">
        <w:rPr>
          <w:rFonts w:ascii="Arial" w:hAnsi="Arial" w:cs="Arial"/>
          <w:sz w:val="24"/>
          <w:szCs w:val="24"/>
          <w:lang w:val="sr-Cyrl-RS"/>
        </w:rPr>
        <w:t xml:space="preserve"> двестачетрдесет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75B992DE" w14:textId="77777777" w:rsidR="007F7048" w:rsidRPr="0065016F" w:rsidRDefault="007F7048" w:rsidP="007F7048">
      <w:pPr>
        <w:pStyle w:val="ListParagraph"/>
        <w:autoSpaceDE w:val="0"/>
        <w:autoSpaceDN w:val="0"/>
        <w:adjustRightInd w:val="0"/>
        <w:spacing w:before="0" w:after="0" w:line="240" w:lineRule="auto"/>
        <w:ind w:left="0"/>
        <w:rPr>
          <w:rFonts w:ascii="Arial" w:hAnsi="Arial" w:cs="Arial"/>
          <w:sz w:val="24"/>
          <w:szCs w:val="24"/>
          <w:lang w:val="sr-Cyrl-RS"/>
        </w:rPr>
      </w:pPr>
    </w:p>
    <w:p w14:paraId="1F55F088" w14:textId="4C53C2DE" w:rsidR="009A4FCB" w:rsidRDefault="007F7048" w:rsidP="007F7048">
      <w:pPr>
        <w:pStyle w:val="Heading10"/>
        <w:spacing w:before="0"/>
        <w:contextualSpacing/>
        <w:rPr>
          <w:sz w:val="24"/>
          <w:szCs w:val="24"/>
          <w:lang w:val="sr-Cyrl-RS"/>
        </w:rPr>
      </w:pPr>
      <w:bookmarkStart w:id="19" w:name="_Toc441651542"/>
      <w:bookmarkStart w:id="20" w:name="_Toc442559880"/>
      <w:r>
        <w:rPr>
          <w:sz w:val="24"/>
          <w:szCs w:val="24"/>
          <w:lang w:val="sr-Cyrl-RS"/>
        </w:rPr>
        <w:t>3.6</w:t>
      </w:r>
      <w:r w:rsidR="002A09C1">
        <w:rPr>
          <w:sz w:val="24"/>
          <w:szCs w:val="24"/>
          <w:lang w:val="sr-Cyrl-RS"/>
        </w:rPr>
        <w:t xml:space="preserve">. </w:t>
      </w:r>
      <w:r w:rsidR="00DB369C"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46367BA6" w14:textId="7F672574" w:rsidR="00B46BA0" w:rsidRDefault="006C009A" w:rsidP="007F7048">
      <w:pPr>
        <w:spacing w:before="0"/>
        <w:contextualSpacing/>
        <w:rPr>
          <w:sz w:val="24"/>
          <w:lang w:val="sr-Cyrl-RS" w:eastAsia="ar-SA"/>
        </w:rPr>
      </w:pPr>
      <w:r w:rsidRPr="006C009A">
        <w:rPr>
          <w:sz w:val="24"/>
          <w:lang w:val="sr-Cyrl-RS" w:eastAsia="ar-SA"/>
        </w:rPr>
        <w:t>Простор трафостанице Нови Београд 1, Отона Жупанчића 2, Нови Београд.</w:t>
      </w:r>
    </w:p>
    <w:p w14:paraId="3314E1CE" w14:textId="77777777" w:rsidR="007F7048" w:rsidRPr="006C009A" w:rsidRDefault="007F7048" w:rsidP="007F7048">
      <w:pPr>
        <w:spacing w:before="0"/>
        <w:contextualSpacing/>
        <w:rPr>
          <w:sz w:val="24"/>
          <w:lang w:val="sr-Cyrl-RS" w:eastAsia="ar-SA"/>
        </w:rPr>
      </w:pPr>
    </w:p>
    <w:p w14:paraId="5F5DD8BA" w14:textId="4A86D32E" w:rsidR="00B46BA0" w:rsidRPr="006C009A" w:rsidRDefault="007F7048" w:rsidP="007F7048">
      <w:pPr>
        <w:spacing w:before="0"/>
        <w:contextualSpacing/>
        <w:rPr>
          <w:b/>
          <w:sz w:val="24"/>
          <w:lang w:val="sr-Cyrl-RS" w:eastAsia="ar-SA"/>
        </w:rPr>
      </w:pPr>
      <w:r>
        <w:rPr>
          <w:b/>
          <w:sz w:val="24"/>
          <w:lang w:val="sr-Cyrl-RS" w:eastAsia="ar-SA"/>
        </w:rPr>
        <w:t>3.7.</w:t>
      </w:r>
      <w:r w:rsidR="00B46BA0" w:rsidRPr="006C009A">
        <w:rPr>
          <w:b/>
          <w:sz w:val="24"/>
          <w:lang w:val="sr-Cyrl-RS" w:eastAsia="ar-SA"/>
        </w:rPr>
        <w:t xml:space="preserve"> </w:t>
      </w:r>
      <w:r w:rsidR="00DB1CFF">
        <w:rPr>
          <w:b/>
          <w:sz w:val="24"/>
          <w:lang w:val="sr-Cyrl-RS" w:eastAsia="ar-SA"/>
        </w:rPr>
        <w:t>К</w:t>
      </w:r>
      <w:r w:rsidR="00B46BA0" w:rsidRPr="006C009A">
        <w:rPr>
          <w:b/>
          <w:sz w:val="24"/>
          <w:lang w:val="sr-Cyrl-RS" w:eastAsia="ar-SA"/>
        </w:rPr>
        <w:t>ва</w:t>
      </w:r>
      <w:r>
        <w:rPr>
          <w:b/>
          <w:sz w:val="24"/>
          <w:lang w:val="sr-Cyrl-RS" w:eastAsia="ar-SA"/>
        </w:rPr>
        <w:t>нтитативни</w:t>
      </w:r>
      <w:r w:rsidR="00B46BA0" w:rsidRPr="006C009A">
        <w:rPr>
          <w:b/>
          <w:sz w:val="24"/>
          <w:lang w:val="sr-Cyrl-RS" w:eastAsia="ar-SA"/>
        </w:rPr>
        <w:t xml:space="preserve"> </w:t>
      </w:r>
      <w:r w:rsidR="00DB1CFF">
        <w:rPr>
          <w:b/>
          <w:sz w:val="24"/>
          <w:lang w:val="sr-Cyrl-RS" w:eastAsia="ar-SA"/>
        </w:rPr>
        <w:t xml:space="preserve">и квалитативни </w:t>
      </w:r>
      <w:r w:rsidR="00B46BA0" w:rsidRPr="006C009A">
        <w:rPr>
          <w:b/>
          <w:sz w:val="24"/>
          <w:lang w:val="sr-Cyrl-RS" w:eastAsia="ar-SA"/>
        </w:rPr>
        <w:t>пријем добара</w:t>
      </w:r>
    </w:p>
    <w:p w14:paraId="7D143846" w14:textId="77777777" w:rsidR="00DB1CFF" w:rsidRPr="00DB1CFF" w:rsidRDefault="00DB1CFF" w:rsidP="00DB1CFF">
      <w:pPr>
        <w:spacing w:before="0"/>
        <w:contextualSpacing/>
        <w:rPr>
          <w:rFonts w:cs="Arial"/>
          <w:b/>
          <w:sz w:val="24"/>
          <w:szCs w:val="24"/>
          <w:lang w:val="sr-Cyrl-RS" w:eastAsia="zh-CN"/>
        </w:rPr>
      </w:pPr>
      <w:r w:rsidRPr="00DB1CFF">
        <w:rPr>
          <w:rFonts w:cs="Arial"/>
          <w:b/>
          <w:sz w:val="24"/>
          <w:szCs w:val="24"/>
          <w:lang w:val="sr-Cyrl-RS" w:eastAsia="zh-CN"/>
        </w:rPr>
        <w:t>Квантитативни пријем</w:t>
      </w:r>
    </w:p>
    <w:p w14:paraId="0BBFD76F" w14:textId="38A6AD00" w:rsidR="00DB1CFF" w:rsidRPr="00DB1CFF" w:rsidRDefault="00DB1CFF" w:rsidP="00DB1CFF">
      <w:pPr>
        <w:spacing w:before="0"/>
        <w:contextualSpacing/>
        <w:rPr>
          <w:rFonts w:cs="Arial"/>
          <w:sz w:val="24"/>
          <w:szCs w:val="24"/>
          <w:lang w:val="sr-Cyrl-RS" w:eastAsia="zh-CN"/>
        </w:rPr>
      </w:pPr>
      <w:r>
        <w:rPr>
          <w:rFonts w:cs="Arial"/>
          <w:sz w:val="24"/>
          <w:szCs w:val="24"/>
          <w:lang w:val="sr-Cyrl-RS" w:eastAsia="zh-CN"/>
        </w:rPr>
        <w:t>Понуђач</w:t>
      </w:r>
      <w:r w:rsidRPr="00DB1CFF">
        <w:rPr>
          <w:rFonts w:cs="Arial"/>
          <w:sz w:val="24"/>
          <w:szCs w:val="24"/>
          <w:lang w:val="sr-Cyrl-RS" w:eastAsia="zh-CN"/>
        </w:rPr>
        <w:t xml:space="preserve"> се обавезује да писаним путем обавести </w:t>
      </w:r>
      <w:r>
        <w:rPr>
          <w:rFonts w:cs="Arial"/>
          <w:sz w:val="24"/>
          <w:szCs w:val="24"/>
          <w:lang w:val="sr-Cyrl-RS" w:eastAsia="zh-CN"/>
        </w:rPr>
        <w:t>наручиоца</w:t>
      </w:r>
      <w:r w:rsidRPr="00DB1CFF">
        <w:rPr>
          <w:rFonts w:cs="Arial"/>
          <w:sz w:val="24"/>
          <w:szCs w:val="24"/>
          <w:lang w:val="sr-Cyrl-RS" w:eastAsia="zh-CN"/>
        </w:rPr>
        <w:t xml:space="preserve"> о тачном датуму испоруке најмање 4 (четири) радна дана пре планираног датума испоруке.</w:t>
      </w:r>
    </w:p>
    <w:p w14:paraId="14A6B052" w14:textId="77777777" w:rsidR="00DB1CFF" w:rsidRPr="00DB1CFF" w:rsidRDefault="00DB1CFF" w:rsidP="00DB1CFF">
      <w:pPr>
        <w:spacing w:before="0"/>
        <w:contextualSpacing/>
        <w:rPr>
          <w:rFonts w:cs="Arial"/>
          <w:sz w:val="24"/>
          <w:szCs w:val="24"/>
          <w:lang w:val="sr-Cyrl-RS" w:eastAsia="zh-CN"/>
        </w:rPr>
      </w:pPr>
    </w:p>
    <w:p w14:paraId="59C6E685" w14:textId="5B4050E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Пријем </w:t>
      </w:r>
      <w:r w:rsidR="003A6ED5">
        <w:rPr>
          <w:rFonts w:cs="Arial"/>
          <w:sz w:val="24"/>
          <w:szCs w:val="24"/>
          <w:lang w:val="sr-Cyrl-RS" w:eastAsia="zh-CN"/>
        </w:rPr>
        <w:t>добара</w:t>
      </w:r>
      <w:r w:rsidRPr="00DB1CFF">
        <w:rPr>
          <w:rFonts w:cs="Arial"/>
          <w:sz w:val="24"/>
          <w:szCs w:val="24"/>
          <w:lang w:val="sr-Cyrl-RS" w:eastAsia="zh-CN"/>
        </w:rPr>
        <w:t xml:space="preserve"> констатоваће се потписивањем Записника о квантитативном пријему – без примедби и провером:</w:t>
      </w:r>
    </w:p>
    <w:p w14:paraId="3E866704"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испоручена уговорена количина;</w:t>
      </w:r>
    </w:p>
    <w:p w14:paraId="452AD11B"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испоручена у оригиналном паковању;</w:t>
      </w:r>
    </w:p>
    <w:p w14:paraId="16A4CBAF"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без видљивог оштећења;</w:t>
      </w:r>
    </w:p>
    <w:p w14:paraId="4B26A801" w14:textId="77777777" w:rsidR="00DB1CFF" w:rsidRPr="00DB1CFF" w:rsidRDefault="00DB1CFF" w:rsidP="003A6ED5">
      <w:pPr>
        <w:spacing w:before="0"/>
        <w:ind w:left="709" w:hanging="709"/>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уз испоручена добра достављена комплетна пратећа документација и то:</w:t>
      </w:r>
    </w:p>
    <w:p w14:paraId="25080761"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1. Каталог испоручене опреме,</w:t>
      </w:r>
    </w:p>
    <w:p w14:paraId="400FE5FC"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2. Корисничко упутство за испоручену опрему,</w:t>
      </w:r>
    </w:p>
    <w:p w14:paraId="3CF6D4E8"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3. Фабрички атест за испоручену опрему,</w:t>
      </w:r>
    </w:p>
    <w:p w14:paraId="64529262"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4. За свако возило комплетна документација која се односи на хомологацију, која је неопходна за регистрацију возила.</w:t>
      </w:r>
    </w:p>
    <w:p w14:paraId="4EC6AC17" w14:textId="77777777" w:rsidR="00DB1CFF" w:rsidRPr="00DB1CFF" w:rsidRDefault="00DB1CFF" w:rsidP="00DB1CFF">
      <w:pPr>
        <w:spacing w:before="0"/>
        <w:contextualSpacing/>
        <w:rPr>
          <w:rFonts w:cs="Arial"/>
          <w:sz w:val="24"/>
          <w:szCs w:val="24"/>
          <w:lang w:val="sr-Cyrl-RS" w:eastAsia="zh-CN"/>
        </w:rPr>
      </w:pPr>
    </w:p>
    <w:p w14:paraId="36C4DD2D" w14:textId="5ACB103A"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У случају да дође до одступања од уговореног, </w:t>
      </w:r>
      <w:r w:rsidR="003A6ED5">
        <w:rPr>
          <w:rFonts w:cs="Arial"/>
          <w:sz w:val="24"/>
          <w:szCs w:val="24"/>
          <w:lang w:val="sr-Cyrl-RS" w:eastAsia="zh-CN"/>
        </w:rPr>
        <w:t>понуђач</w:t>
      </w:r>
      <w:r w:rsidRPr="00DB1CFF">
        <w:rPr>
          <w:rFonts w:cs="Arial"/>
          <w:sz w:val="24"/>
          <w:szCs w:val="24"/>
          <w:lang w:val="sr-Cyrl-RS" w:eastAsia="zh-CN"/>
        </w:rPr>
        <w:t xml:space="preserve"> је дужан да до краја уговореног рока испоруке отклони све недостатке</w:t>
      </w:r>
      <w:r w:rsidR="003A6ED5">
        <w:rPr>
          <w:rFonts w:cs="Arial"/>
          <w:sz w:val="24"/>
          <w:szCs w:val="24"/>
          <w:lang w:val="sr-Cyrl-RS" w:eastAsia="zh-CN"/>
        </w:rPr>
        <w:t>,</w:t>
      </w:r>
      <w:r w:rsidRPr="00DB1CFF">
        <w:rPr>
          <w:rFonts w:cs="Arial"/>
          <w:sz w:val="24"/>
          <w:szCs w:val="24"/>
          <w:lang w:val="sr-Cyrl-RS" w:eastAsia="zh-CN"/>
        </w:rPr>
        <w:t xml:space="preserve"> а док се ти недостаци не отклоне, сматраће се да испорука није извршена у року. </w:t>
      </w:r>
    </w:p>
    <w:p w14:paraId="3965D3A0" w14:textId="77777777" w:rsidR="00DB1CFF" w:rsidRPr="00DB1CFF" w:rsidRDefault="00DB1CFF" w:rsidP="00DB1CFF">
      <w:pPr>
        <w:spacing w:before="0"/>
        <w:contextualSpacing/>
        <w:rPr>
          <w:rFonts w:cs="Arial"/>
          <w:sz w:val="24"/>
          <w:szCs w:val="24"/>
          <w:lang w:val="sr-Cyrl-RS" w:eastAsia="zh-CN"/>
        </w:rPr>
      </w:pPr>
    </w:p>
    <w:p w14:paraId="12747785" w14:textId="77777777" w:rsidR="00DB1CFF" w:rsidRPr="003A6ED5" w:rsidRDefault="00DB1CFF" w:rsidP="00DB1CFF">
      <w:pPr>
        <w:spacing w:before="0"/>
        <w:contextualSpacing/>
        <w:rPr>
          <w:rFonts w:cs="Arial"/>
          <w:b/>
          <w:sz w:val="24"/>
          <w:szCs w:val="24"/>
          <w:lang w:val="sr-Cyrl-RS" w:eastAsia="zh-CN"/>
        </w:rPr>
      </w:pPr>
      <w:r w:rsidRPr="003A6ED5">
        <w:rPr>
          <w:rFonts w:cs="Arial"/>
          <w:b/>
          <w:sz w:val="24"/>
          <w:szCs w:val="24"/>
          <w:lang w:val="sr-Cyrl-RS" w:eastAsia="zh-CN"/>
        </w:rPr>
        <w:t>Квалитативни пријем</w:t>
      </w:r>
    </w:p>
    <w:p w14:paraId="1919ED5B" w14:textId="2B262858"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Квалитативни пријем ће се обавити приликом испоруке добара уз присуство овлашћених представника </w:t>
      </w:r>
      <w:r w:rsidR="003A6ED5">
        <w:rPr>
          <w:rFonts w:cs="Arial"/>
          <w:sz w:val="24"/>
          <w:szCs w:val="24"/>
          <w:lang w:val="sr-Cyrl-RS" w:eastAsia="zh-CN"/>
        </w:rPr>
        <w:t>наручиоца и понуђача</w:t>
      </w:r>
      <w:r w:rsidRPr="00DB1CFF">
        <w:rPr>
          <w:rFonts w:cs="Arial"/>
          <w:sz w:val="24"/>
          <w:szCs w:val="24"/>
          <w:lang w:val="sr-Cyrl-RS" w:eastAsia="zh-CN"/>
        </w:rPr>
        <w:t>, на простору трафо станице Нови Београд</w:t>
      </w:r>
      <w:r w:rsidR="00DE2004">
        <w:rPr>
          <w:rFonts w:cs="Arial"/>
          <w:sz w:val="24"/>
          <w:szCs w:val="24"/>
          <w:lang w:val="en-GB" w:eastAsia="zh-CN"/>
        </w:rPr>
        <w:t xml:space="preserve"> 1</w:t>
      </w:r>
      <w:r w:rsidRPr="00DB1CFF">
        <w:rPr>
          <w:rFonts w:cs="Arial"/>
          <w:sz w:val="24"/>
          <w:szCs w:val="24"/>
          <w:lang w:val="sr-Cyrl-RS" w:eastAsia="zh-CN"/>
        </w:rPr>
        <w:t>, Отона Жупанчића 2, Нови Београд.</w:t>
      </w:r>
    </w:p>
    <w:p w14:paraId="12B36CD7"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Квалитативни пријем ће се извршити у складу са важећим техничким прописима и стандардима.</w:t>
      </w:r>
    </w:p>
    <w:p w14:paraId="0863311A" w14:textId="77777777" w:rsidR="00DB1CFF" w:rsidRPr="00DB1CFF" w:rsidRDefault="00DB1CFF" w:rsidP="00DB1CFF">
      <w:pPr>
        <w:spacing w:before="0"/>
        <w:contextualSpacing/>
        <w:rPr>
          <w:rFonts w:cs="Arial"/>
          <w:sz w:val="24"/>
          <w:szCs w:val="24"/>
          <w:lang w:val="sr-Cyrl-RS" w:eastAsia="zh-CN"/>
        </w:rPr>
      </w:pPr>
    </w:p>
    <w:p w14:paraId="605F6060" w14:textId="0B9A5A2A"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Уколико пријем предметних добара не буде успешно извршен, </w:t>
      </w:r>
      <w:r w:rsidR="003A6ED5">
        <w:rPr>
          <w:rFonts w:cs="Arial"/>
          <w:sz w:val="24"/>
          <w:szCs w:val="24"/>
          <w:lang w:val="sr-Cyrl-RS" w:eastAsia="zh-CN"/>
        </w:rPr>
        <w:t>понуђач</w:t>
      </w:r>
      <w:r w:rsidRPr="00DB1CFF">
        <w:rPr>
          <w:rFonts w:cs="Arial"/>
          <w:sz w:val="24"/>
          <w:szCs w:val="24"/>
          <w:lang w:val="sr-Cyrl-RS" w:eastAsia="zh-CN"/>
        </w:rPr>
        <w:t xml:space="preserve"> је у обавези да у најкраћем року отклони све евентуалне недостатке и примедбе које утврде овлашћена лица </w:t>
      </w:r>
      <w:r w:rsidR="003A6ED5">
        <w:rPr>
          <w:rFonts w:cs="Arial"/>
          <w:sz w:val="24"/>
          <w:szCs w:val="24"/>
          <w:lang w:val="sr-Cyrl-RS" w:eastAsia="zh-CN"/>
        </w:rPr>
        <w:t>наручиоца</w:t>
      </w:r>
      <w:r w:rsidRPr="00DB1CFF">
        <w:rPr>
          <w:rFonts w:cs="Arial"/>
          <w:sz w:val="24"/>
          <w:szCs w:val="24"/>
          <w:lang w:val="sr-Cyrl-RS" w:eastAsia="zh-CN"/>
        </w:rPr>
        <w:t>, а док се ти недостаци не отклоне сматраће се да испорука није извршена.</w:t>
      </w:r>
    </w:p>
    <w:p w14:paraId="460129FA" w14:textId="77777777" w:rsidR="00DB1CFF" w:rsidRPr="00DB1CFF" w:rsidRDefault="00DB1CFF" w:rsidP="00DB1CFF">
      <w:pPr>
        <w:spacing w:before="0"/>
        <w:contextualSpacing/>
        <w:rPr>
          <w:rFonts w:cs="Arial"/>
          <w:sz w:val="24"/>
          <w:szCs w:val="24"/>
          <w:lang w:val="sr-Cyrl-RS" w:eastAsia="zh-CN"/>
        </w:rPr>
      </w:pPr>
    </w:p>
    <w:p w14:paraId="35B43343" w14:textId="47978DED" w:rsidR="00DB1CFF" w:rsidRPr="00DB1CFF" w:rsidRDefault="003A6ED5" w:rsidP="00DB1CFF">
      <w:pPr>
        <w:spacing w:before="0"/>
        <w:contextualSpacing/>
        <w:rPr>
          <w:rFonts w:cs="Arial"/>
          <w:sz w:val="24"/>
          <w:szCs w:val="24"/>
          <w:lang w:val="sr-Cyrl-RS" w:eastAsia="zh-CN"/>
        </w:rPr>
      </w:pPr>
      <w:r>
        <w:rPr>
          <w:rFonts w:cs="Arial"/>
          <w:sz w:val="24"/>
          <w:szCs w:val="24"/>
          <w:lang w:val="sr-Cyrl-RS" w:eastAsia="zh-CN"/>
        </w:rPr>
        <w:t>Наручилац</w:t>
      </w:r>
      <w:r w:rsidR="00DB1CFF" w:rsidRPr="00DB1CFF">
        <w:rPr>
          <w:rFonts w:cs="Arial"/>
          <w:sz w:val="24"/>
          <w:szCs w:val="24"/>
          <w:lang w:val="sr-Cyrl-RS" w:eastAsia="zh-CN"/>
        </w:rPr>
        <w:t xml:space="preserve">, који је </w:t>
      </w:r>
      <w:r>
        <w:rPr>
          <w:rFonts w:cs="Arial"/>
          <w:sz w:val="24"/>
          <w:szCs w:val="24"/>
          <w:lang w:val="sr-Cyrl-RS" w:eastAsia="zh-CN"/>
        </w:rPr>
        <w:t>понуђачу</w:t>
      </w:r>
      <w:r w:rsidR="00DB1CFF" w:rsidRPr="00DB1CFF">
        <w:rPr>
          <w:rFonts w:cs="Arial"/>
          <w:sz w:val="24"/>
          <w:szCs w:val="24"/>
          <w:lang w:val="sr-Cyrl-RS" w:eastAsia="zh-CN"/>
        </w:rPr>
        <w:t xml:space="preserve"> ставио приговор због утврђених недостатака </w:t>
      </w:r>
      <w:r>
        <w:rPr>
          <w:rFonts w:cs="Arial"/>
          <w:sz w:val="24"/>
          <w:szCs w:val="24"/>
          <w:lang w:val="sr-Cyrl-RS" w:eastAsia="zh-CN"/>
        </w:rPr>
        <w:t>у квалитету добра, има право да</w:t>
      </w:r>
      <w:r w:rsidR="00DB1CFF" w:rsidRPr="00DB1CFF">
        <w:rPr>
          <w:rFonts w:cs="Arial"/>
          <w:sz w:val="24"/>
          <w:szCs w:val="24"/>
          <w:lang w:val="sr-Cyrl-RS" w:eastAsia="zh-CN"/>
        </w:rPr>
        <w:t xml:space="preserve"> тражи од </w:t>
      </w:r>
      <w:r>
        <w:rPr>
          <w:rFonts w:cs="Arial"/>
          <w:sz w:val="24"/>
          <w:szCs w:val="24"/>
          <w:lang w:val="sr-Cyrl-RS" w:eastAsia="zh-CN"/>
        </w:rPr>
        <w:t>понуђача</w:t>
      </w:r>
      <w:r w:rsidR="00DB1CFF" w:rsidRPr="00DB1CFF">
        <w:rPr>
          <w:rFonts w:cs="Arial"/>
          <w:sz w:val="24"/>
          <w:szCs w:val="24"/>
          <w:lang w:val="sr-Cyrl-RS" w:eastAsia="zh-CN"/>
        </w:rPr>
        <w:t xml:space="preserve">: </w:t>
      </w:r>
    </w:p>
    <w:p w14:paraId="5D1F6A34" w14:textId="77777777" w:rsidR="00DB1CFF" w:rsidRPr="00DB1CFF" w:rsidRDefault="00DB1CFF" w:rsidP="003A6ED5">
      <w:pPr>
        <w:spacing w:before="0"/>
        <w:ind w:left="284" w:hanging="284"/>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 xml:space="preserve">да отклони недостатке о свом трошку, ако су мане на добрима отклоњиве, или </w:t>
      </w:r>
    </w:p>
    <w:p w14:paraId="193A3711" w14:textId="57ED51FC" w:rsidR="00DB1CFF" w:rsidRPr="00DB1CFF" w:rsidRDefault="003A6ED5" w:rsidP="003A6ED5">
      <w:pPr>
        <w:spacing w:before="0"/>
        <w:ind w:left="284" w:hanging="284"/>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му испоручи ново добро без недостатака о свом трошку и да испоручено  добро са недостацима о свом трошку преузме или</w:t>
      </w:r>
    </w:p>
    <w:p w14:paraId="695F4969" w14:textId="6D88EFED" w:rsidR="00DB1CFF" w:rsidRPr="00DB1CFF" w:rsidRDefault="003A6ED5" w:rsidP="00DB1CFF">
      <w:pPr>
        <w:spacing w:before="0"/>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одбије пријем добра са недостацима.</w:t>
      </w:r>
    </w:p>
    <w:p w14:paraId="079030DE" w14:textId="77777777" w:rsidR="00DB1CFF" w:rsidRPr="00DB1CFF" w:rsidRDefault="00DB1CFF" w:rsidP="00DB1CFF">
      <w:pPr>
        <w:spacing w:before="0"/>
        <w:contextualSpacing/>
        <w:rPr>
          <w:rFonts w:cs="Arial"/>
          <w:sz w:val="24"/>
          <w:szCs w:val="24"/>
          <w:lang w:val="sr-Cyrl-RS" w:eastAsia="zh-CN"/>
        </w:rPr>
      </w:pPr>
    </w:p>
    <w:p w14:paraId="41AF6175" w14:textId="21EE3654"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У сваком од ових случајева, </w:t>
      </w:r>
      <w:r w:rsidR="003A6ED5">
        <w:rPr>
          <w:rFonts w:cs="Arial"/>
          <w:sz w:val="24"/>
          <w:szCs w:val="24"/>
          <w:lang w:val="sr-Cyrl-RS" w:eastAsia="zh-CN"/>
        </w:rPr>
        <w:t>наручилац</w:t>
      </w:r>
      <w:r w:rsidRPr="00DB1CFF">
        <w:rPr>
          <w:rFonts w:cs="Arial"/>
          <w:sz w:val="24"/>
          <w:szCs w:val="24"/>
          <w:lang w:val="sr-Cyrl-RS" w:eastAsia="zh-CN"/>
        </w:rPr>
        <w:t xml:space="preserve"> има право и на накнаду штете. Поред тога, и независно од тога, </w:t>
      </w:r>
      <w:r w:rsidR="003A6ED5">
        <w:rPr>
          <w:rFonts w:cs="Arial"/>
          <w:sz w:val="24"/>
          <w:szCs w:val="24"/>
          <w:lang w:val="sr-Cyrl-RS" w:eastAsia="zh-CN"/>
        </w:rPr>
        <w:t>понуђач</w:t>
      </w:r>
      <w:r w:rsidRPr="00DB1CFF">
        <w:rPr>
          <w:rFonts w:cs="Arial"/>
          <w:sz w:val="24"/>
          <w:szCs w:val="24"/>
          <w:lang w:val="sr-Cyrl-RS" w:eastAsia="zh-CN"/>
        </w:rPr>
        <w:t xml:space="preserve"> одговара </w:t>
      </w:r>
      <w:r w:rsidR="003A6ED5">
        <w:rPr>
          <w:rFonts w:cs="Arial"/>
          <w:sz w:val="24"/>
          <w:szCs w:val="24"/>
          <w:lang w:val="sr-Cyrl-RS" w:eastAsia="zh-CN"/>
        </w:rPr>
        <w:t>наручиоцу</w:t>
      </w:r>
      <w:r w:rsidRPr="00DB1CFF">
        <w:rPr>
          <w:rFonts w:cs="Arial"/>
          <w:sz w:val="24"/>
          <w:szCs w:val="24"/>
          <w:lang w:val="sr-Cyrl-RS" w:eastAsia="zh-CN"/>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03A90D0" w14:textId="77777777" w:rsidR="00DB1CFF" w:rsidRPr="00DB1CFF" w:rsidRDefault="00DB1CFF" w:rsidP="00DB1CFF">
      <w:pPr>
        <w:spacing w:before="0"/>
        <w:contextualSpacing/>
        <w:rPr>
          <w:rFonts w:cs="Arial"/>
          <w:sz w:val="24"/>
          <w:szCs w:val="24"/>
          <w:lang w:val="sr-Cyrl-RS" w:eastAsia="zh-CN"/>
        </w:rPr>
      </w:pPr>
    </w:p>
    <w:p w14:paraId="61D21DBA" w14:textId="6CE5E9F3" w:rsidR="00DB1CFF" w:rsidRPr="00DB1CFF" w:rsidRDefault="003A6ED5" w:rsidP="00DB1CFF">
      <w:pPr>
        <w:spacing w:before="0"/>
        <w:contextualSpacing/>
        <w:rPr>
          <w:rFonts w:cs="Arial"/>
          <w:sz w:val="24"/>
          <w:szCs w:val="24"/>
          <w:lang w:val="sr-Cyrl-RS" w:eastAsia="zh-CN"/>
        </w:rPr>
      </w:pPr>
      <w:r>
        <w:rPr>
          <w:rFonts w:cs="Arial"/>
          <w:sz w:val="24"/>
          <w:szCs w:val="24"/>
          <w:lang w:val="sr-Cyrl-RS" w:eastAsia="zh-CN"/>
        </w:rPr>
        <w:t>Понуђач</w:t>
      </w:r>
      <w:r w:rsidR="00DB1CFF" w:rsidRPr="00DB1CFF">
        <w:rPr>
          <w:rFonts w:cs="Arial"/>
          <w:sz w:val="24"/>
          <w:szCs w:val="24"/>
          <w:lang w:val="sr-Cyrl-RS" w:eastAsia="zh-CN"/>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eastAsia="zh-CN"/>
        </w:rPr>
        <w:t>наручиоца</w:t>
      </w:r>
      <w:r w:rsidR="00DB1CFF" w:rsidRPr="00DB1CFF">
        <w:rPr>
          <w:rFonts w:cs="Arial"/>
          <w:sz w:val="24"/>
          <w:szCs w:val="24"/>
          <w:lang w:val="sr-Cyrl-RS" w:eastAsia="zh-CN"/>
        </w:rPr>
        <w:t>, чији је узрок постојао пре преузимања (скривене мане).</w:t>
      </w:r>
    </w:p>
    <w:p w14:paraId="54CB622E" w14:textId="77777777" w:rsidR="00DB1CFF" w:rsidRPr="00DB1CFF" w:rsidRDefault="00DB1CFF" w:rsidP="00DB1CFF">
      <w:pPr>
        <w:spacing w:before="0"/>
        <w:contextualSpacing/>
        <w:rPr>
          <w:rFonts w:cs="Arial"/>
          <w:sz w:val="24"/>
          <w:szCs w:val="24"/>
          <w:lang w:val="sr-Cyrl-RS" w:eastAsia="zh-CN"/>
        </w:rPr>
      </w:pPr>
    </w:p>
    <w:p w14:paraId="19825F5F" w14:textId="6847E2FF" w:rsid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Након успешно извршеног квалитативног и квантитативног пријема (по отклањању евентуалних примедби), овлашћена лица </w:t>
      </w:r>
      <w:r w:rsidR="003A6ED5">
        <w:rPr>
          <w:rFonts w:cs="Arial"/>
          <w:sz w:val="24"/>
          <w:szCs w:val="24"/>
          <w:lang w:val="sr-Cyrl-RS" w:eastAsia="zh-CN"/>
        </w:rPr>
        <w:t>наручиоца</w:t>
      </w:r>
      <w:r w:rsidRPr="00DB1CFF">
        <w:rPr>
          <w:rFonts w:cs="Arial"/>
          <w:sz w:val="24"/>
          <w:szCs w:val="24"/>
          <w:lang w:val="sr-Cyrl-RS" w:eastAsia="zh-CN"/>
        </w:rPr>
        <w:t xml:space="preserve"> и овлашћени представник </w:t>
      </w:r>
      <w:r w:rsidR="003A6ED5">
        <w:rPr>
          <w:rFonts w:cs="Arial"/>
          <w:sz w:val="24"/>
          <w:szCs w:val="24"/>
          <w:lang w:val="sr-Cyrl-RS" w:eastAsia="zh-CN"/>
        </w:rPr>
        <w:t>понуђача</w:t>
      </w:r>
      <w:r w:rsidRPr="00DB1CFF">
        <w:rPr>
          <w:rFonts w:cs="Arial"/>
          <w:sz w:val="24"/>
          <w:szCs w:val="24"/>
          <w:lang w:val="sr-Cyrl-RS" w:eastAsia="zh-CN"/>
        </w:rPr>
        <w:t xml:space="preserve"> састављају и потписују Записник о квалитативном и квантитативном пријему добара.</w:t>
      </w:r>
    </w:p>
    <w:p w14:paraId="28DC4DEB" w14:textId="77777777" w:rsidR="003A6ED5" w:rsidRPr="00DB1CFF" w:rsidRDefault="003A6ED5" w:rsidP="00DB1CFF">
      <w:pPr>
        <w:spacing w:before="0"/>
        <w:contextualSpacing/>
        <w:rPr>
          <w:rFonts w:cs="Arial"/>
          <w:sz w:val="24"/>
          <w:szCs w:val="24"/>
          <w:lang w:val="sr-Cyrl-RS" w:eastAsia="zh-CN"/>
        </w:rPr>
      </w:pPr>
    </w:p>
    <w:p w14:paraId="72B4FBFF" w14:textId="2F9C78D6" w:rsidR="00B46BA0" w:rsidRDefault="006C009A" w:rsidP="007F7048">
      <w:pPr>
        <w:spacing w:before="0"/>
        <w:contextualSpacing/>
        <w:rPr>
          <w:rFonts w:cs="Arial"/>
          <w:sz w:val="24"/>
          <w:szCs w:val="24"/>
          <w:lang w:val="sr-Cyrl-RS" w:eastAsia="zh-CN"/>
        </w:rPr>
      </w:pPr>
      <w:r w:rsidRPr="006C009A">
        <w:rPr>
          <w:rFonts w:cs="Arial"/>
          <w:sz w:val="24"/>
          <w:szCs w:val="24"/>
          <w:lang w:val="sr-Cyrl-RS" w:eastAsia="zh-CN"/>
        </w:rPr>
        <w:t>Наручилац задржава право да валидност техничких карактеристика понуђених добара комисијски провери у фабрици произвођача понуђене опреме, на конкретним уређајима које произвођач мора обезбедити за потребе ове комисијске провере. Све трошкове ове, евентуалне, комисијске провере сноси понуђач.</w:t>
      </w:r>
    </w:p>
    <w:p w14:paraId="20D463AA" w14:textId="77777777" w:rsidR="007F7048" w:rsidRPr="009A4FCB" w:rsidRDefault="007F7048" w:rsidP="007F7048">
      <w:pPr>
        <w:spacing w:before="0"/>
        <w:contextualSpacing/>
        <w:rPr>
          <w:rFonts w:cs="Arial"/>
          <w:sz w:val="24"/>
          <w:szCs w:val="24"/>
          <w:lang w:val="sr-Cyrl-RS" w:eastAsia="zh-CN"/>
        </w:rPr>
      </w:pPr>
    </w:p>
    <w:p w14:paraId="2AF249D5" w14:textId="7084FA8E" w:rsidR="00A11EAD" w:rsidRPr="002A09C1" w:rsidRDefault="004D14FC" w:rsidP="007F7048">
      <w:pPr>
        <w:pStyle w:val="Heading10"/>
        <w:numPr>
          <w:ilvl w:val="1"/>
          <w:numId w:val="42"/>
        </w:numPr>
        <w:spacing w:before="0"/>
        <w:contextualSpacing/>
        <w:rPr>
          <w:sz w:val="24"/>
          <w:szCs w:val="24"/>
        </w:rPr>
      </w:pPr>
      <w:bookmarkStart w:id="21" w:name="_Toc441651543"/>
      <w:bookmarkStart w:id="22" w:name="_Toc442559881"/>
      <w:r w:rsidRPr="005E3763">
        <w:rPr>
          <w:sz w:val="24"/>
          <w:szCs w:val="24"/>
        </w:rPr>
        <w:t>Гарантни рок</w:t>
      </w:r>
      <w:bookmarkEnd w:id="21"/>
      <w:bookmarkEnd w:id="22"/>
    </w:p>
    <w:p w14:paraId="594A6BB7" w14:textId="1D4F20F9" w:rsidR="004D14FC" w:rsidRDefault="004D14FC" w:rsidP="007F7048">
      <w:pPr>
        <w:spacing w:before="0"/>
        <w:contextualSpacing/>
        <w:rPr>
          <w:rFonts w:cs="Arial"/>
          <w:sz w:val="24"/>
          <w:szCs w:val="24"/>
          <w:lang w:val="sr-Cyrl-RS" w:eastAsia="zh-CN"/>
        </w:rPr>
      </w:pPr>
      <w:r w:rsidRPr="005E3763">
        <w:rPr>
          <w:rFonts w:cs="Arial"/>
          <w:sz w:val="24"/>
          <w:szCs w:val="24"/>
          <w:lang w:eastAsia="zh-CN"/>
        </w:rPr>
        <w:t xml:space="preserve">Гарантни рок за </w:t>
      </w:r>
      <w:r w:rsidR="007F7048">
        <w:rPr>
          <w:rFonts w:cs="Arial"/>
          <w:sz w:val="24"/>
          <w:szCs w:val="24"/>
          <w:lang w:val="sr-Cyrl-RS" w:eastAsia="zh-CN"/>
        </w:rPr>
        <w:t>испоручена добра</w:t>
      </w:r>
      <w:r w:rsidRPr="005E3763">
        <w:rPr>
          <w:rFonts w:cs="Arial"/>
          <w:sz w:val="24"/>
          <w:szCs w:val="24"/>
          <w:lang w:eastAsia="zh-CN"/>
        </w:rPr>
        <w:t xml:space="preserve"> је </w:t>
      </w:r>
      <w:r w:rsidR="00BF39C7" w:rsidRPr="006C009A">
        <w:rPr>
          <w:rFonts w:cs="Arial"/>
          <w:sz w:val="24"/>
          <w:szCs w:val="24"/>
          <w:lang w:val="sr-Cyrl-RS" w:eastAsia="zh-CN"/>
        </w:rPr>
        <w:t xml:space="preserve">минимум </w:t>
      </w:r>
      <w:r w:rsidR="006C009A">
        <w:rPr>
          <w:rFonts w:cs="Arial"/>
          <w:sz w:val="24"/>
          <w:szCs w:val="24"/>
          <w:lang w:val="sr-Cyrl-RS" w:eastAsia="zh-CN"/>
        </w:rPr>
        <w:t>24</w:t>
      </w:r>
      <w:r w:rsidR="005E3763" w:rsidRPr="006C009A">
        <w:rPr>
          <w:rFonts w:cs="Arial"/>
          <w:sz w:val="24"/>
          <w:szCs w:val="24"/>
          <w:lang w:val="sr-Cyrl-CS" w:eastAsia="zh-CN"/>
        </w:rPr>
        <w:t xml:space="preserve"> </w:t>
      </w:r>
      <w:r w:rsidR="006C009A">
        <w:rPr>
          <w:rFonts w:cs="Arial"/>
          <w:sz w:val="24"/>
          <w:szCs w:val="24"/>
          <w:lang w:val="sr-Cyrl-CS" w:eastAsia="zh-CN"/>
        </w:rPr>
        <w:t>(двадесетчетири</w:t>
      </w:r>
      <w:r w:rsidR="00CB44A5" w:rsidRPr="006C009A">
        <w:rPr>
          <w:rFonts w:cs="Arial"/>
          <w:sz w:val="24"/>
          <w:szCs w:val="24"/>
          <w:lang w:val="sr-Cyrl-CS" w:eastAsia="zh-CN"/>
        </w:rPr>
        <w:t>)</w:t>
      </w:r>
      <w:r w:rsidR="00CB44A5">
        <w:rPr>
          <w:rFonts w:cs="Arial"/>
          <w:sz w:val="24"/>
          <w:szCs w:val="24"/>
          <w:lang w:val="sr-Cyrl-CS" w:eastAsia="zh-CN"/>
        </w:rPr>
        <w:t xml:space="preserve"> </w:t>
      </w:r>
      <w:r w:rsidR="00CD1B41">
        <w:rPr>
          <w:rFonts w:cs="Arial"/>
          <w:sz w:val="24"/>
          <w:szCs w:val="24"/>
          <w:lang w:val="sr-Cyrl-CS" w:eastAsia="zh-CN"/>
        </w:rPr>
        <w:t>месец</w:t>
      </w:r>
      <w:r w:rsidR="002A09C1">
        <w:rPr>
          <w:rFonts w:cs="Arial"/>
          <w:sz w:val="24"/>
          <w:szCs w:val="24"/>
          <w:lang w:val="sr-Cyrl-RS" w:eastAsia="zh-CN"/>
        </w:rPr>
        <w:t>а</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w:t>
      </w:r>
      <w:r w:rsidR="003A6ED5">
        <w:rPr>
          <w:rFonts w:cs="Arial"/>
          <w:sz w:val="24"/>
          <w:szCs w:val="24"/>
          <w:lang w:val="sr-Cyrl-RS" w:eastAsia="zh-CN"/>
        </w:rPr>
        <w:t>споруке и обострано потписаног З</w:t>
      </w:r>
      <w:r w:rsidR="00CD1B41">
        <w:rPr>
          <w:rFonts w:cs="Arial"/>
          <w:sz w:val="24"/>
          <w:szCs w:val="24"/>
          <w:lang w:val="sr-Cyrl-RS" w:eastAsia="zh-CN"/>
        </w:rPr>
        <w:t>аписника о квалитатив</w:t>
      </w:r>
      <w:r w:rsidR="003A6ED5">
        <w:rPr>
          <w:rFonts w:cs="Arial"/>
          <w:sz w:val="24"/>
          <w:szCs w:val="24"/>
          <w:lang w:val="sr-Cyrl-RS" w:eastAsia="zh-CN"/>
        </w:rPr>
        <w:t xml:space="preserve">но и </w:t>
      </w:r>
      <w:r w:rsidR="00F92E5B">
        <w:rPr>
          <w:rFonts w:cs="Arial"/>
          <w:sz w:val="24"/>
          <w:szCs w:val="24"/>
          <w:lang w:val="sr-Cyrl-RS" w:eastAsia="zh-CN"/>
        </w:rPr>
        <w:t>квантитативном пријему добра</w:t>
      </w:r>
      <w:r w:rsidR="005E3763">
        <w:rPr>
          <w:rFonts w:cs="Arial"/>
          <w:sz w:val="24"/>
          <w:szCs w:val="24"/>
          <w:lang w:val="sr-Cyrl-RS" w:eastAsia="zh-CN"/>
        </w:rPr>
        <w:t>.</w:t>
      </w:r>
    </w:p>
    <w:p w14:paraId="5ED1D503" w14:textId="77777777" w:rsidR="00B46BA0" w:rsidRDefault="00B46BA0" w:rsidP="007F7048">
      <w:pPr>
        <w:spacing w:before="0"/>
        <w:contextualSpacing/>
        <w:rPr>
          <w:rFonts w:cs="Arial"/>
          <w:sz w:val="24"/>
          <w:szCs w:val="24"/>
          <w:lang w:val="sr-Cyrl-RS" w:eastAsia="zh-CN"/>
        </w:rPr>
      </w:pPr>
    </w:p>
    <w:p w14:paraId="09243E94" w14:textId="6F031396" w:rsidR="00CD1B41" w:rsidRDefault="00B46BA0" w:rsidP="007F7048">
      <w:pPr>
        <w:spacing w:before="0"/>
        <w:contextualSpacing/>
        <w:rPr>
          <w:rFonts w:cs="Arial"/>
          <w:sz w:val="24"/>
          <w:szCs w:val="24"/>
          <w:lang w:val="sr-Cyrl-RS" w:eastAsia="zh-CN"/>
        </w:rPr>
      </w:pPr>
      <w:r w:rsidRPr="00B46BA0">
        <w:rPr>
          <w:rFonts w:cs="Arial"/>
          <w:sz w:val="24"/>
          <w:szCs w:val="24"/>
          <w:lang w:eastAsia="zh-CN"/>
        </w:rPr>
        <w:t xml:space="preserve">Понуђач гарантује за квалитет и понуђене параметре испорученог </w:t>
      </w:r>
      <w:r w:rsidR="007F7048">
        <w:rPr>
          <w:rFonts w:cs="Arial"/>
          <w:sz w:val="24"/>
          <w:szCs w:val="24"/>
          <w:lang w:val="sr-Cyrl-RS" w:eastAsia="zh-CN"/>
        </w:rPr>
        <w:t>добра.</w:t>
      </w:r>
    </w:p>
    <w:p w14:paraId="64135135" w14:textId="77777777" w:rsidR="007F7048" w:rsidRPr="007F7048" w:rsidRDefault="007F7048" w:rsidP="007F7048">
      <w:pPr>
        <w:spacing w:before="0"/>
        <w:contextualSpacing/>
        <w:rPr>
          <w:rFonts w:cs="Arial"/>
          <w:sz w:val="24"/>
          <w:szCs w:val="24"/>
          <w:lang w:val="sr-Cyrl-RS" w:eastAsia="zh-CN"/>
        </w:rPr>
      </w:pPr>
    </w:p>
    <w:p w14:paraId="584E8123" w14:textId="17848513" w:rsidR="004D14FC" w:rsidRDefault="004D14FC" w:rsidP="007F7048">
      <w:pPr>
        <w:spacing w:before="0"/>
        <w:contextualSpacing/>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51F1F5BB" w14:textId="25C371A2" w:rsidR="002A09C1" w:rsidRDefault="002A09C1" w:rsidP="007F7048">
      <w:pPr>
        <w:spacing w:before="0"/>
        <w:contextualSpacing/>
        <w:rPr>
          <w:rFonts w:cs="Arial"/>
          <w:sz w:val="24"/>
          <w:szCs w:val="24"/>
          <w:lang w:eastAsia="zh-CN"/>
        </w:rPr>
      </w:pPr>
    </w:p>
    <w:p w14:paraId="06D2BB4A" w14:textId="4C9CDA17" w:rsidR="00F92E5B" w:rsidRPr="00F92E5B" w:rsidRDefault="00F92E5B" w:rsidP="007F7048">
      <w:pPr>
        <w:spacing w:before="0"/>
        <w:contextualSpacing/>
        <w:rPr>
          <w:rFonts w:cs="Arial"/>
          <w:sz w:val="24"/>
          <w:szCs w:val="24"/>
          <w:lang w:eastAsia="zh-CN"/>
        </w:rPr>
      </w:pPr>
      <w:r w:rsidRPr="00F92E5B">
        <w:rPr>
          <w:rFonts w:cs="Arial"/>
          <w:sz w:val="24"/>
          <w:szCs w:val="24"/>
          <w:lang w:eastAsia="zh-CN"/>
        </w:rPr>
        <w:t>Рок за одзив и изврш</w:t>
      </w:r>
      <w:r w:rsidR="006C009A">
        <w:rPr>
          <w:rFonts w:cs="Arial"/>
          <w:sz w:val="24"/>
          <w:szCs w:val="24"/>
          <w:lang w:eastAsia="zh-CN"/>
        </w:rPr>
        <w:t>ење дијагностике је максимално 10 (десет)</w:t>
      </w:r>
      <w:r w:rsidRPr="00F92E5B">
        <w:rPr>
          <w:rFonts w:cs="Arial"/>
          <w:sz w:val="24"/>
          <w:szCs w:val="24"/>
          <w:lang w:eastAsia="zh-CN"/>
        </w:rPr>
        <w:t xml:space="preserve"> дана, од писменог позива наручиоца.</w:t>
      </w:r>
    </w:p>
    <w:p w14:paraId="5D67C4AC" w14:textId="1741E8AF" w:rsidR="00F92E5B" w:rsidRPr="00F92E5B" w:rsidRDefault="00F92E5B" w:rsidP="007F7048">
      <w:pPr>
        <w:spacing w:before="0"/>
        <w:contextualSpacing/>
        <w:rPr>
          <w:rFonts w:cs="Arial"/>
          <w:sz w:val="24"/>
          <w:szCs w:val="24"/>
          <w:lang w:eastAsia="zh-CN"/>
        </w:rPr>
      </w:pPr>
      <w:r w:rsidRPr="00F92E5B">
        <w:rPr>
          <w:rFonts w:cs="Arial"/>
          <w:sz w:val="24"/>
          <w:szCs w:val="24"/>
          <w:lang w:eastAsia="zh-CN"/>
        </w:rPr>
        <w:t>Рок за отклањање недостатак</w:t>
      </w:r>
      <w:r w:rsidR="00DA296E">
        <w:rPr>
          <w:rFonts w:cs="Arial"/>
          <w:sz w:val="24"/>
          <w:szCs w:val="24"/>
          <w:lang w:eastAsia="zh-CN"/>
        </w:rPr>
        <w:t xml:space="preserve">а </w:t>
      </w:r>
      <w:r w:rsidR="006C009A">
        <w:rPr>
          <w:rFonts w:cs="Arial"/>
          <w:sz w:val="24"/>
          <w:szCs w:val="24"/>
          <w:lang w:eastAsia="zh-CN"/>
        </w:rPr>
        <w:t>је максимално 30</w:t>
      </w:r>
      <w:r w:rsidRPr="00F92E5B">
        <w:rPr>
          <w:rFonts w:cs="Arial"/>
          <w:sz w:val="24"/>
          <w:szCs w:val="24"/>
          <w:lang w:eastAsia="zh-CN"/>
        </w:rPr>
        <w:t xml:space="preserve"> </w:t>
      </w:r>
      <w:r w:rsidR="006C009A">
        <w:rPr>
          <w:rFonts w:cs="Arial"/>
          <w:sz w:val="24"/>
          <w:szCs w:val="24"/>
          <w:lang w:val="sr-Cyrl-RS" w:eastAsia="zh-CN"/>
        </w:rPr>
        <w:t xml:space="preserve">(тридесет) </w:t>
      </w:r>
      <w:r w:rsidR="00FA490F">
        <w:rPr>
          <w:rFonts w:cs="Arial"/>
          <w:sz w:val="24"/>
          <w:szCs w:val="24"/>
          <w:lang w:eastAsia="zh-CN"/>
        </w:rPr>
        <w:t xml:space="preserve">дана </w:t>
      </w:r>
      <w:r w:rsidRPr="00F92E5B">
        <w:rPr>
          <w:rFonts w:cs="Arial"/>
          <w:sz w:val="24"/>
          <w:szCs w:val="24"/>
          <w:lang w:eastAsia="zh-CN"/>
        </w:rPr>
        <w:t>од писменог позива наручиоца.</w:t>
      </w:r>
    </w:p>
    <w:p w14:paraId="634A7799" w14:textId="09E9F572" w:rsidR="00F92E5B" w:rsidRDefault="0060173B" w:rsidP="007F7048">
      <w:pPr>
        <w:spacing w:before="0"/>
        <w:contextualSpacing/>
        <w:rPr>
          <w:rFonts w:cs="Arial"/>
          <w:sz w:val="24"/>
          <w:szCs w:val="24"/>
          <w:lang w:eastAsia="zh-CN"/>
        </w:rPr>
      </w:pPr>
      <w:r w:rsidRPr="0060173B">
        <w:rPr>
          <w:rFonts w:cs="Arial"/>
          <w:sz w:val="24"/>
          <w:szCs w:val="24"/>
          <w:lang w:eastAsia="zh-CN"/>
        </w:rPr>
        <w:t>У случају да није могуће отклонити квар/грешку у року од 30</w:t>
      </w:r>
      <w:r>
        <w:rPr>
          <w:rFonts w:cs="Arial"/>
          <w:sz w:val="24"/>
          <w:szCs w:val="24"/>
          <w:lang w:val="sr-Cyrl-RS" w:eastAsia="zh-CN"/>
        </w:rPr>
        <w:t xml:space="preserve"> (тридесет)</w:t>
      </w:r>
      <w:r w:rsidRPr="0060173B">
        <w:rPr>
          <w:rFonts w:cs="Arial"/>
          <w:sz w:val="24"/>
          <w:szCs w:val="24"/>
          <w:lang w:eastAsia="zh-CN"/>
        </w:rPr>
        <w:t xml:space="preserve"> дана због комплексности квара, што ће овлашћена лица </w:t>
      </w:r>
      <w:r>
        <w:rPr>
          <w:rFonts w:cs="Arial"/>
          <w:sz w:val="24"/>
          <w:szCs w:val="24"/>
          <w:lang w:val="sr-Cyrl-RS" w:eastAsia="zh-CN"/>
        </w:rPr>
        <w:t xml:space="preserve">Купца </w:t>
      </w:r>
      <w:r w:rsidRPr="0060173B">
        <w:rPr>
          <w:rFonts w:cs="Arial"/>
          <w:sz w:val="24"/>
          <w:szCs w:val="24"/>
          <w:lang w:eastAsia="zh-CN"/>
        </w:rPr>
        <w:t>за контролу и праћење реализације</w:t>
      </w:r>
      <w:r w:rsidR="00F84002">
        <w:rPr>
          <w:rFonts w:cs="Arial"/>
          <w:sz w:val="24"/>
          <w:szCs w:val="24"/>
          <w:lang w:eastAsia="zh-CN"/>
        </w:rPr>
        <w:t xml:space="preserve"> уговора записнички констатоват</w:t>
      </w:r>
      <w:r w:rsidR="00DA296E">
        <w:rPr>
          <w:rFonts w:cs="Arial"/>
          <w:sz w:val="24"/>
          <w:szCs w:val="24"/>
          <w:lang w:val="sr-Cyrl-RS" w:eastAsia="zh-CN"/>
        </w:rPr>
        <w:t>и</w:t>
      </w:r>
      <w:r w:rsidR="00F84002">
        <w:rPr>
          <w:rFonts w:cs="Arial"/>
          <w:sz w:val="24"/>
          <w:szCs w:val="24"/>
          <w:lang w:eastAsia="zh-CN"/>
        </w:rPr>
        <w:t>,</w:t>
      </w:r>
      <w:r w:rsidRPr="0060173B">
        <w:rPr>
          <w:rFonts w:cs="Arial"/>
          <w:sz w:val="24"/>
          <w:szCs w:val="24"/>
          <w:lang w:eastAsia="zh-CN"/>
        </w:rPr>
        <w:t xml:space="preserve"> у том</w:t>
      </w:r>
      <w:r w:rsidR="00F84002">
        <w:rPr>
          <w:rFonts w:cs="Arial"/>
          <w:sz w:val="24"/>
          <w:szCs w:val="24"/>
          <w:lang w:eastAsia="zh-CN"/>
        </w:rPr>
        <w:t xml:space="preserve"> случају </w:t>
      </w:r>
      <w:proofErr w:type="gramStart"/>
      <w:r w:rsidR="00F84002">
        <w:rPr>
          <w:rFonts w:cs="Arial"/>
          <w:sz w:val="24"/>
          <w:szCs w:val="24"/>
          <w:lang w:eastAsia="zh-CN"/>
        </w:rPr>
        <w:t>се  мора</w:t>
      </w:r>
      <w:proofErr w:type="gramEnd"/>
      <w:r w:rsidR="00F84002">
        <w:rPr>
          <w:rFonts w:cs="Arial"/>
          <w:sz w:val="24"/>
          <w:szCs w:val="24"/>
          <w:lang w:eastAsia="zh-CN"/>
        </w:rPr>
        <w:t xml:space="preserve"> ангажовати </w:t>
      </w:r>
      <w:r w:rsidR="00F84002">
        <w:rPr>
          <w:rFonts w:cs="Arial"/>
          <w:sz w:val="24"/>
          <w:szCs w:val="24"/>
          <w:lang w:eastAsia="zh-CN"/>
        </w:rPr>
        <w:lastRenderedPageBreak/>
        <w:t>ов</w:t>
      </w:r>
      <w:r w:rsidRPr="0060173B">
        <w:rPr>
          <w:rFonts w:cs="Arial"/>
          <w:sz w:val="24"/>
          <w:szCs w:val="24"/>
          <w:lang w:eastAsia="zh-CN"/>
        </w:rPr>
        <w:t>л</w:t>
      </w:r>
      <w:r w:rsidR="00F84002">
        <w:rPr>
          <w:rFonts w:cs="Arial"/>
          <w:sz w:val="24"/>
          <w:szCs w:val="24"/>
          <w:lang w:val="sr-Cyrl-RS" w:eastAsia="zh-CN"/>
        </w:rPr>
        <w:t>а</w:t>
      </w:r>
      <w:r w:rsidRPr="0060173B">
        <w:rPr>
          <w:rFonts w:cs="Arial"/>
          <w:sz w:val="24"/>
          <w:szCs w:val="24"/>
          <w:lang w:eastAsia="zh-CN"/>
        </w:rPr>
        <w:t>шћени сервис произвођача мерних кола или Произвођач,</w:t>
      </w:r>
      <w:r w:rsidR="00F84002">
        <w:rPr>
          <w:rFonts w:cs="Arial"/>
          <w:sz w:val="24"/>
          <w:szCs w:val="24"/>
          <w:lang w:val="sr-Cyrl-RS" w:eastAsia="zh-CN"/>
        </w:rPr>
        <w:t xml:space="preserve"> и</w:t>
      </w:r>
      <w:r w:rsidRPr="0060173B">
        <w:rPr>
          <w:rFonts w:cs="Arial"/>
          <w:sz w:val="24"/>
          <w:szCs w:val="24"/>
          <w:lang w:eastAsia="zh-CN"/>
        </w:rPr>
        <w:t xml:space="preserve"> у том случају рок за отклањање квара је </w:t>
      </w:r>
      <w:r w:rsidR="00F84002">
        <w:rPr>
          <w:rFonts w:cs="Arial"/>
          <w:sz w:val="24"/>
          <w:szCs w:val="24"/>
          <w:lang w:val="sr-Cyrl-RS" w:eastAsia="zh-CN"/>
        </w:rPr>
        <w:t xml:space="preserve">максимално </w:t>
      </w:r>
      <w:r w:rsidRPr="0060173B">
        <w:rPr>
          <w:rFonts w:cs="Arial"/>
          <w:sz w:val="24"/>
          <w:szCs w:val="24"/>
          <w:lang w:eastAsia="zh-CN"/>
        </w:rPr>
        <w:t>90</w:t>
      </w:r>
      <w:r w:rsidR="00F84002">
        <w:rPr>
          <w:rFonts w:cs="Arial"/>
          <w:sz w:val="24"/>
          <w:szCs w:val="24"/>
          <w:lang w:val="sr-Cyrl-RS" w:eastAsia="zh-CN"/>
        </w:rPr>
        <w:t xml:space="preserve"> (деведест)</w:t>
      </w:r>
      <w:r w:rsidRPr="0060173B">
        <w:rPr>
          <w:rFonts w:cs="Arial"/>
          <w:sz w:val="24"/>
          <w:szCs w:val="24"/>
          <w:lang w:eastAsia="zh-CN"/>
        </w:rPr>
        <w:t xml:space="preserve"> дана од констатовања квара који није могуће отклонити без стручности Произвођача или овлашћеног сервиса од стране произвођача мерних кола.  </w:t>
      </w:r>
    </w:p>
    <w:p w14:paraId="228B57E5" w14:textId="77777777" w:rsidR="00F84002" w:rsidRPr="00F92E5B" w:rsidRDefault="00F84002" w:rsidP="007F7048">
      <w:pPr>
        <w:spacing w:before="0"/>
        <w:contextualSpacing/>
        <w:rPr>
          <w:rFonts w:cs="Arial"/>
          <w:sz w:val="24"/>
          <w:szCs w:val="24"/>
          <w:lang w:eastAsia="zh-CN"/>
        </w:rPr>
      </w:pPr>
    </w:p>
    <w:p w14:paraId="55EB2885" w14:textId="7B76E16F" w:rsidR="002A09C1" w:rsidRDefault="00F92E5B" w:rsidP="007F7048">
      <w:pPr>
        <w:spacing w:before="0"/>
        <w:contextualSpacing/>
        <w:rPr>
          <w:rFonts w:cs="Arial"/>
          <w:sz w:val="24"/>
          <w:szCs w:val="24"/>
          <w:lang w:eastAsia="zh-CN"/>
        </w:rPr>
      </w:pPr>
      <w:r w:rsidRPr="00F92E5B">
        <w:rPr>
          <w:rFonts w:cs="Arial"/>
          <w:sz w:val="24"/>
          <w:szCs w:val="24"/>
          <w:lang w:eastAsia="zh-CN"/>
        </w:rPr>
        <w:t>Трошкови замене, односно поправке и транспорта (транспорт до фабрике, увозне и извозне таксе са шпедитерским услугама, осигурање до места испоруке и све остале зависне трошкове) сноси понуђач. У том случају се продужава гарантни период за период ко</w:t>
      </w:r>
      <w:r w:rsidR="00FA490F">
        <w:rPr>
          <w:rFonts w:cs="Arial"/>
          <w:sz w:val="24"/>
          <w:szCs w:val="24"/>
          <w:lang w:eastAsia="zh-CN"/>
        </w:rPr>
        <w:t xml:space="preserve">лико су добра била ван </w:t>
      </w:r>
      <w:r w:rsidRPr="00F92E5B">
        <w:rPr>
          <w:rFonts w:cs="Arial"/>
          <w:sz w:val="24"/>
          <w:szCs w:val="24"/>
          <w:lang w:eastAsia="zh-CN"/>
        </w:rPr>
        <w:t>функције.</w:t>
      </w:r>
    </w:p>
    <w:p w14:paraId="36344126" w14:textId="04C00765" w:rsidR="002A09C1" w:rsidRDefault="002A09C1" w:rsidP="007F7048">
      <w:pPr>
        <w:spacing w:before="0"/>
        <w:contextualSpacing/>
        <w:rPr>
          <w:rFonts w:cs="Arial"/>
          <w:sz w:val="24"/>
          <w:szCs w:val="24"/>
          <w:lang w:eastAsia="zh-CN"/>
        </w:rPr>
      </w:pPr>
    </w:p>
    <w:p w14:paraId="05827B58" w14:textId="77777777" w:rsidR="002A09C1" w:rsidRDefault="002A09C1" w:rsidP="00280127">
      <w:pPr>
        <w:spacing w:before="0"/>
        <w:rPr>
          <w:rFonts w:cs="Arial"/>
          <w:sz w:val="24"/>
          <w:szCs w:val="24"/>
          <w:lang w:eastAsia="zh-CN"/>
        </w:rPr>
        <w:sectPr w:rsidR="002A09C1"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6D448C30" w14:textId="2B22B74E" w:rsidR="00756A02" w:rsidRPr="005E3763" w:rsidRDefault="00756A02" w:rsidP="00C33D71">
      <w:pPr>
        <w:pStyle w:val="Heading10"/>
        <w:numPr>
          <w:ilvl w:val="0"/>
          <w:numId w:val="42"/>
        </w:numPr>
        <w:ind w:right="-43"/>
        <w:rPr>
          <w:rFonts w:cs="Arial"/>
          <w:sz w:val="24"/>
          <w:szCs w:val="24"/>
          <w:lang w:val="sr-Cyrl-RS"/>
        </w:rPr>
      </w:pPr>
      <w:bookmarkStart w:id="23"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2A09C1">
        <w:trPr>
          <w:trHeight w:val="742"/>
          <w:jc w:val="center"/>
        </w:trPr>
        <w:tc>
          <w:tcPr>
            <w:tcW w:w="729" w:type="dxa"/>
            <w:shd w:val="clear" w:color="auto" w:fill="F2F2F2" w:themeFill="background1" w:themeFillShade="F2"/>
            <w:vAlign w:val="center"/>
          </w:tcPr>
          <w:p w14:paraId="4AE67EA3" w14:textId="77777777" w:rsidR="00175774" w:rsidRPr="005E3763" w:rsidRDefault="00175774" w:rsidP="002A09C1">
            <w:pPr>
              <w:spacing w:before="0"/>
              <w:jc w:val="center"/>
              <w:rPr>
                <w:rFonts w:cs="Arial"/>
                <w:b/>
                <w:sz w:val="24"/>
                <w:szCs w:val="24"/>
              </w:rPr>
            </w:pPr>
            <w:r w:rsidRPr="005E3763">
              <w:rPr>
                <w:rFonts w:cs="Arial"/>
                <w:b/>
                <w:sz w:val="24"/>
                <w:szCs w:val="24"/>
              </w:rPr>
              <w:t>Ред. бр.</w:t>
            </w:r>
          </w:p>
        </w:tc>
        <w:tc>
          <w:tcPr>
            <w:tcW w:w="8430" w:type="dxa"/>
            <w:shd w:val="clear" w:color="auto" w:fill="F2F2F2" w:themeFill="background1" w:themeFillShade="F2"/>
            <w:vAlign w:val="center"/>
          </w:tcPr>
          <w:p w14:paraId="0795190C" w14:textId="770E8865" w:rsidR="00175774" w:rsidRPr="005E3763" w:rsidRDefault="00175774" w:rsidP="002A09C1">
            <w:pPr>
              <w:spacing w:before="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43F3515F" w14:textId="0CDDEEBD" w:rsidR="00175774" w:rsidRPr="002A09C1" w:rsidRDefault="00175774" w:rsidP="002A09C1">
            <w:pPr>
              <w:spacing w:before="0"/>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52DE4F64" w14:textId="77777777" w:rsidR="002A09C1" w:rsidRDefault="00175774" w:rsidP="002A09C1">
            <w:pPr>
              <w:autoSpaceDE w:val="0"/>
              <w:autoSpaceDN w:val="0"/>
              <w:adjustRightInd w:val="0"/>
              <w:spacing w:before="0"/>
              <w:contextualSpacing/>
              <w:rPr>
                <w:rFonts w:cs="Arial"/>
                <w:b/>
                <w:sz w:val="24"/>
                <w:szCs w:val="24"/>
                <w:u w:val="single"/>
              </w:rPr>
            </w:pPr>
            <w:r w:rsidRPr="005E3763">
              <w:rPr>
                <w:rFonts w:cs="Arial"/>
                <w:b/>
                <w:sz w:val="24"/>
                <w:szCs w:val="24"/>
                <w:u w:val="single"/>
              </w:rPr>
              <w:t>Услов</w:t>
            </w:r>
          </w:p>
          <w:p w14:paraId="73A38DE2" w14:textId="1D1CAF57"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2197EA3"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D9E7CC5" w14:textId="3FA6DD39"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3E264F">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3E264F">
            <w:pPr>
              <w:numPr>
                <w:ilvl w:val="0"/>
                <w:numId w:val="16"/>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70868578" w14:textId="77777777" w:rsidR="002A09C1" w:rsidRDefault="00175774" w:rsidP="002A09C1">
            <w:pPr>
              <w:autoSpaceDE w:val="0"/>
              <w:autoSpaceDN w:val="0"/>
              <w:adjustRightIn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0DFE47B9" w14:textId="3CF3D030"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01114E6B"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8CC87CD" w14:textId="77777777" w:rsidR="00175774" w:rsidRPr="005E3763" w:rsidRDefault="00175774" w:rsidP="002A09C1">
            <w:pPr>
              <w:autoSpaceDE w:val="0"/>
              <w:autoSpaceDN w:val="0"/>
              <w:adjustRightInd w:val="0"/>
              <w:spacing w:before="0"/>
              <w:contextualSpacing/>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2A09C1">
            <w:pPr>
              <w:spacing w:before="0"/>
              <w:contextualSpacing/>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2A09C1">
            <w:pPr>
              <w:spacing w:before="0"/>
              <w:contextualSpacing/>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2A09C1">
            <w:pPr>
              <w:spacing w:before="0"/>
              <w:contextualSpacing/>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E3763" w:rsidRDefault="00175774" w:rsidP="002A09C1">
            <w:pPr>
              <w:spacing w:before="0"/>
              <w:contextualSpacing/>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5E3763">
              <w:rPr>
                <w:rFonts w:cs="Arial"/>
                <w:sz w:val="24"/>
                <w:szCs w:val="24"/>
              </w:rPr>
              <w:lastRenderedPageBreak/>
              <w:t xml:space="preserve">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2A09C1">
            <w:pPr>
              <w:spacing w:before="0"/>
              <w:contextualSpacing/>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3E264F">
            <w:pPr>
              <w:numPr>
                <w:ilvl w:val="0"/>
                <w:numId w:val="18"/>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3E264F">
            <w:pPr>
              <w:numPr>
                <w:ilvl w:val="0"/>
                <w:numId w:val="18"/>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3E264F">
            <w:pPr>
              <w:numPr>
                <w:ilvl w:val="0"/>
                <w:numId w:val="18"/>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3E264F">
            <w:pPr>
              <w:numPr>
                <w:ilvl w:val="0"/>
                <w:numId w:val="18"/>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2A09C1">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2A09C1">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0224C1D" w14:textId="77777777" w:rsidR="002A09C1" w:rsidRDefault="00175774" w:rsidP="002A09C1">
            <w:pPr>
              <w:snapToGri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3F3F2A32" w14:textId="03DF7F46" w:rsidR="00175774" w:rsidRPr="005E3763" w:rsidRDefault="00175774" w:rsidP="002A09C1">
            <w:pPr>
              <w:snapToGrid w:val="0"/>
              <w:spacing w:before="0"/>
              <w:contextualSpacing/>
              <w:rPr>
                <w:rFonts w:cs="Arial"/>
                <w:sz w:val="24"/>
                <w:szCs w:val="24"/>
              </w:rPr>
            </w:pPr>
            <w:r w:rsidRPr="005E3763">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29ADB14D"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6B64E90" w14:textId="77777777" w:rsidR="00175774" w:rsidRPr="005E3763" w:rsidRDefault="00175774" w:rsidP="002A09C1">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2A09C1">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2A09C1">
            <w:pPr>
              <w:spacing w:before="0"/>
              <w:contextualSpacing/>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2A09C1">
            <w:pPr>
              <w:spacing w:before="0"/>
              <w:contextualSpacing/>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3E264F">
            <w:pPr>
              <w:numPr>
                <w:ilvl w:val="0"/>
                <w:numId w:val="14"/>
              </w:numPr>
              <w:autoSpaceDE w:val="0"/>
              <w:autoSpaceDN w:val="0"/>
              <w:adjustRightInd w:val="0"/>
              <w:snapToGrid w:val="0"/>
              <w:spacing w:before="0"/>
              <w:ind w:left="0"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3E264F">
            <w:pPr>
              <w:numPr>
                <w:ilvl w:val="0"/>
                <w:numId w:val="14"/>
              </w:numPr>
              <w:autoSpaceDE w:val="0"/>
              <w:autoSpaceDN w:val="0"/>
              <w:adjustRightInd w:val="0"/>
              <w:snapToGrid w:val="0"/>
              <w:spacing w:before="0"/>
              <w:ind w:left="0"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3E264F">
            <w:pPr>
              <w:numPr>
                <w:ilvl w:val="0"/>
                <w:numId w:val="14"/>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3E264F">
            <w:pPr>
              <w:numPr>
                <w:ilvl w:val="0"/>
                <w:numId w:val="17"/>
              </w:numPr>
              <w:tabs>
                <w:tab w:val="left" w:pos="680"/>
              </w:tabs>
              <w:snapToGrid w:val="0"/>
              <w:spacing w:before="0"/>
              <w:ind w:left="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2A09C1">
            <w:pPr>
              <w:tabs>
                <w:tab w:val="left" w:pos="680"/>
              </w:tabs>
              <w:snapToGrid w:val="0"/>
              <w:spacing w:before="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78717A45" w14:textId="77777777" w:rsidR="002A09C1" w:rsidRDefault="00175774" w:rsidP="002A09C1">
            <w:pPr>
              <w:snapToGrid w:val="0"/>
              <w:spacing w:before="0"/>
              <w:contextualSpacing/>
              <w:rPr>
                <w:rFonts w:cs="Arial"/>
                <w:b/>
                <w:sz w:val="24"/>
                <w:szCs w:val="24"/>
                <w:u w:val="single"/>
              </w:rPr>
            </w:pPr>
            <w:r w:rsidRPr="005E3763">
              <w:rPr>
                <w:rFonts w:cs="Arial"/>
                <w:b/>
                <w:sz w:val="24"/>
                <w:szCs w:val="24"/>
                <w:u w:val="single"/>
              </w:rPr>
              <w:t>Услов</w:t>
            </w:r>
          </w:p>
          <w:p w14:paraId="0CA09255" w14:textId="60F2F1E3" w:rsidR="00175774" w:rsidRPr="005E3763" w:rsidRDefault="00175774" w:rsidP="002A09C1">
            <w:pPr>
              <w:snapToGrid w:val="0"/>
              <w:spacing w:before="0"/>
              <w:contextualSpacing/>
              <w:rPr>
                <w:rFonts w:cs="Arial"/>
                <w:sz w:val="24"/>
                <w:szCs w:val="24"/>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3C2B7316"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D730B21" w14:textId="7C84F395" w:rsidR="00175774" w:rsidRDefault="00175774" w:rsidP="002A09C1">
            <w:pPr>
              <w:spacing w:before="0"/>
              <w:contextualSpacing/>
              <w:rPr>
                <w:rFonts w:cs="Arial"/>
                <w:sz w:val="24"/>
                <w:szCs w:val="24"/>
                <w:lang w:val="sr-Cyrl-RS"/>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r w:rsidR="002A09C1">
              <w:rPr>
                <w:rFonts w:cs="Arial"/>
                <w:sz w:val="24"/>
                <w:szCs w:val="24"/>
                <w:lang w:val="sr-Cyrl-RS"/>
              </w:rPr>
              <w:t>.</w:t>
            </w:r>
          </w:p>
          <w:p w14:paraId="13819005" w14:textId="77777777" w:rsidR="002A09C1" w:rsidRPr="005E3763" w:rsidRDefault="002A09C1" w:rsidP="002A09C1">
            <w:pPr>
              <w:spacing w:before="0"/>
              <w:contextualSpacing/>
              <w:rPr>
                <w:rFonts w:cs="Arial"/>
                <w:b/>
                <w:sz w:val="24"/>
                <w:szCs w:val="24"/>
              </w:rPr>
            </w:pPr>
          </w:p>
          <w:p w14:paraId="617EBD0A" w14:textId="0722C96E" w:rsidR="005E487E" w:rsidRPr="002A09C1" w:rsidRDefault="00175774" w:rsidP="002A09C1">
            <w:pPr>
              <w:snapToGrid w:val="0"/>
              <w:spacing w:before="0"/>
              <w:contextualSpacing/>
              <w:rPr>
                <w:rFonts w:cs="Arial"/>
                <w:szCs w:val="24"/>
                <w:lang w:val="sr-Cyrl-CS"/>
              </w:rPr>
            </w:pPr>
            <w:r w:rsidRPr="002A09C1">
              <w:rPr>
                <w:rFonts w:cs="Arial"/>
                <w:i/>
                <w:szCs w:val="24"/>
              </w:rPr>
              <w:t>Напомена</w:t>
            </w:r>
          </w:p>
          <w:p w14:paraId="5627107B" w14:textId="77777777" w:rsidR="005E487E" w:rsidRPr="002A09C1" w:rsidRDefault="00175774" w:rsidP="003E264F">
            <w:pPr>
              <w:numPr>
                <w:ilvl w:val="0"/>
                <w:numId w:val="19"/>
              </w:numPr>
              <w:snapToGrid w:val="0"/>
              <w:spacing w:before="0"/>
              <w:ind w:left="0"/>
              <w:contextualSpacing/>
              <w:rPr>
                <w:rFonts w:cs="Arial"/>
                <w:i/>
                <w:szCs w:val="24"/>
                <w:lang w:val="sr-Cyrl-CS"/>
              </w:rPr>
            </w:pPr>
            <w:r w:rsidRPr="002A09C1">
              <w:rPr>
                <w:rFonts w:cs="Arial"/>
                <w:i/>
                <w:szCs w:val="24"/>
              </w:rPr>
              <w:t xml:space="preserve">Изјава мора да буде потписана од стране овалшћеног лица </w:t>
            </w:r>
            <w:r w:rsidR="005E487E" w:rsidRPr="002A09C1">
              <w:rPr>
                <w:rFonts w:cs="Arial"/>
                <w:i/>
                <w:szCs w:val="24"/>
                <w:lang w:val="sr-Cyrl-CS"/>
              </w:rPr>
              <w:t>за заступање понуђача</w:t>
            </w:r>
            <w:r w:rsidRPr="002A09C1">
              <w:rPr>
                <w:rFonts w:cs="Arial"/>
                <w:i/>
                <w:szCs w:val="24"/>
              </w:rPr>
              <w:t xml:space="preserve"> и оверена печатом. </w:t>
            </w:r>
          </w:p>
          <w:p w14:paraId="1D5865E2" w14:textId="35BC3B82" w:rsidR="005E487E" w:rsidRPr="002A09C1" w:rsidRDefault="00175774" w:rsidP="003E264F">
            <w:pPr>
              <w:numPr>
                <w:ilvl w:val="0"/>
                <w:numId w:val="19"/>
              </w:numPr>
              <w:snapToGrid w:val="0"/>
              <w:spacing w:before="0"/>
              <w:ind w:left="0"/>
              <w:contextualSpacing/>
              <w:rPr>
                <w:rFonts w:cs="Arial"/>
                <w:i/>
                <w:sz w:val="24"/>
                <w:szCs w:val="24"/>
              </w:rPr>
            </w:pPr>
            <w:r w:rsidRPr="002A09C1">
              <w:rPr>
                <w:rFonts w:cs="Arial"/>
                <w:i/>
                <w:szCs w:val="24"/>
              </w:rPr>
              <w:t xml:space="preserve">Уколико понуду подноси група понуђача Изјава мора бити </w:t>
            </w:r>
            <w:r w:rsidR="005E487E" w:rsidRPr="002A09C1">
              <w:rPr>
                <w:rFonts w:cs="Arial"/>
                <w:i/>
                <w:szCs w:val="24"/>
                <w:lang w:val="sr-Cyrl-CS"/>
              </w:rPr>
              <w:t>достављена за сваког члана групе понуђача. Изјава мора бити</w:t>
            </w:r>
            <w:r w:rsidRPr="002A09C1">
              <w:rPr>
                <w:rFonts w:cs="Arial"/>
                <w:i/>
                <w:szCs w:val="24"/>
              </w:rPr>
              <w:t xml:space="preserve"> потписана од стране овлашћеног лица </w:t>
            </w:r>
            <w:r w:rsidR="005E487E" w:rsidRPr="002A09C1">
              <w:rPr>
                <w:rFonts w:cs="Arial"/>
                <w:i/>
                <w:szCs w:val="24"/>
                <w:lang w:val="sr-Cyrl-CS"/>
              </w:rPr>
              <w:t xml:space="preserve">за заступање </w:t>
            </w:r>
            <w:r w:rsidRPr="002A09C1">
              <w:rPr>
                <w:rFonts w:cs="Arial"/>
                <w:i/>
                <w:szCs w:val="24"/>
              </w:rPr>
              <w:t xml:space="preserve">понуђача из групе понуђача и оверена печатом.  </w:t>
            </w:r>
          </w:p>
        </w:tc>
      </w:tr>
      <w:tr w:rsidR="002A09C1" w:rsidRPr="005E3763" w14:paraId="233D8856" w14:textId="77777777" w:rsidTr="00D82BDC">
        <w:trPr>
          <w:jc w:val="center"/>
        </w:trPr>
        <w:tc>
          <w:tcPr>
            <w:tcW w:w="9159" w:type="dxa"/>
            <w:gridSpan w:val="2"/>
            <w:shd w:val="clear" w:color="auto" w:fill="F2F2F2" w:themeFill="background1" w:themeFillShade="F2"/>
            <w:vAlign w:val="center"/>
          </w:tcPr>
          <w:p w14:paraId="7F7918A5" w14:textId="2251A6A0" w:rsidR="002A09C1" w:rsidRPr="005E3763" w:rsidRDefault="002A09C1" w:rsidP="002A09C1">
            <w:pPr>
              <w:spacing w:before="0"/>
              <w:contextualSpacing/>
              <w:jc w:val="center"/>
              <w:rPr>
                <w:rFonts w:cs="Arial"/>
                <w:b/>
                <w:sz w:val="24"/>
                <w:szCs w:val="24"/>
              </w:rPr>
            </w:pPr>
            <w:r w:rsidRPr="005E3763">
              <w:rPr>
                <w:rFonts w:cs="Arial"/>
                <w:b/>
                <w:sz w:val="24"/>
                <w:szCs w:val="24"/>
              </w:rPr>
              <w:t>4.2</w:t>
            </w:r>
            <w:r>
              <w:rPr>
                <w:rFonts w:cs="Arial"/>
                <w:b/>
                <w:sz w:val="24"/>
                <w:szCs w:val="24"/>
                <w:lang w:val="sr-Cyrl-RS"/>
              </w:rPr>
              <w:t>.</w:t>
            </w:r>
            <w:r>
              <w:rPr>
                <w:rFonts w:cs="Arial"/>
                <w:b/>
                <w:sz w:val="24"/>
                <w:szCs w:val="24"/>
              </w:rPr>
              <w:t xml:space="preserve">  ДОДАТНИ УСЛОВ</w:t>
            </w:r>
          </w:p>
          <w:p w14:paraId="74C7776D" w14:textId="4900B437" w:rsidR="002A09C1" w:rsidRPr="005E3763" w:rsidRDefault="002A09C1" w:rsidP="002A09C1">
            <w:pPr>
              <w:snapToGrid w:val="0"/>
              <w:spacing w:before="0"/>
              <w:contextualSpacing/>
              <w:jc w:val="center"/>
              <w:rPr>
                <w:rFonts w:cs="Arial"/>
                <w:b/>
                <w:sz w:val="24"/>
                <w:szCs w:val="24"/>
                <w:lang w:val="sr-Cyrl-RS"/>
              </w:rPr>
            </w:pPr>
            <w:r w:rsidRPr="005E3763">
              <w:rPr>
                <w:rFonts w:cs="Arial"/>
                <w:b/>
                <w:sz w:val="24"/>
                <w:szCs w:val="24"/>
              </w:rPr>
              <w:t>ЗА УЧЕШЋЕ У ПОСТУПКУ ЈАВНЕ НАБАВКЕ ИЗ ЧЛАНА 76. З</w:t>
            </w:r>
            <w:r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61B62E53" w14:textId="3BD76397" w:rsidR="002A09C1" w:rsidRPr="002A09C1" w:rsidRDefault="002A09C1" w:rsidP="002A09C1">
            <w:pPr>
              <w:autoSpaceDE w:val="0"/>
              <w:autoSpaceDN w:val="0"/>
              <w:adjustRightInd w:val="0"/>
              <w:spacing w:before="0"/>
              <w:contextualSpacing/>
              <w:rPr>
                <w:rFonts w:cs="Arial"/>
                <w:b/>
                <w:sz w:val="24"/>
                <w:szCs w:val="24"/>
              </w:rPr>
            </w:pPr>
            <w:r w:rsidRPr="002A09C1">
              <w:rPr>
                <w:rFonts w:cs="Arial"/>
                <w:b/>
                <w:sz w:val="24"/>
                <w:szCs w:val="24"/>
              </w:rPr>
              <w:t>Финансијски капацитет</w:t>
            </w:r>
          </w:p>
          <w:p w14:paraId="51F698ED" w14:textId="2AED03C4"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46303F4D" w14:textId="14BEFAD0" w:rsidR="002A09C1" w:rsidRPr="002A09C1" w:rsidRDefault="002A09C1" w:rsidP="002A09C1">
            <w:pPr>
              <w:autoSpaceDE w:val="0"/>
              <w:autoSpaceDN w:val="0"/>
              <w:adjustRightInd w:val="0"/>
              <w:spacing w:before="0"/>
              <w:contextualSpacing/>
              <w:rPr>
                <w:rFonts w:cs="Arial"/>
                <w:sz w:val="24"/>
                <w:szCs w:val="24"/>
              </w:rPr>
            </w:pPr>
            <w:r w:rsidRPr="002A09C1">
              <w:rPr>
                <w:rFonts w:cs="Arial"/>
                <w:sz w:val="24"/>
                <w:szCs w:val="24"/>
              </w:rPr>
              <w:t xml:space="preserve">Понуђач располаже неопходним </w:t>
            </w:r>
            <w:r w:rsidR="005C3C7A">
              <w:rPr>
                <w:rFonts w:cs="Arial"/>
                <w:sz w:val="24"/>
                <w:szCs w:val="24"/>
              </w:rPr>
              <w:t xml:space="preserve">финансијским капацитетом ако је </w:t>
            </w:r>
            <w:r w:rsidRPr="002A09C1">
              <w:rPr>
                <w:rFonts w:cs="Arial"/>
                <w:sz w:val="24"/>
                <w:szCs w:val="24"/>
              </w:rPr>
              <w:t xml:space="preserve">у претходне три обрачунске године остварио укупан пословни приход од најмање </w:t>
            </w:r>
            <w:r w:rsidR="006C009A">
              <w:rPr>
                <w:rFonts w:cs="Arial"/>
                <w:sz w:val="24"/>
                <w:szCs w:val="24"/>
                <w:lang w:val="sr-Cyrl-RS"/>
              </w:rPr>
              <w:t>150</w:t>
            </w:r>
            <w:r w:rsidRPr="002A09C1">
              <w:rPr>
                <w:rFonts w:cs="Arial"/>
                <w:sz w:val="24"/>
                <w:szCs w:val="24"/>
              </w:rPr>
              <w:t xml:space="preserve">.000.000,00 </w:t>
            </w:r>
            <w:r w:rsidR="00C33D71">
              <w:rPr>
                <w:rFonts w:cs="Arial"/>
                <w:sz w:val="24"/>
                <w:szCs w:val="24"/>
              </w:rPr>
              <w:t>динара без ПДВ-а кумулативно.</w:t>
            </w:r>
          </w:p>
          <w:p w14:paraId="645DB9D5" w14:textId="141D18FA" w:rsidR="002A09C1" w:rsidRPr="005E3763" w:rsidRDefault="002A09C1" w:rsidP="002A09C1">
            <w:pPr>
              <w:autoSpaceDE w:val="0"/>
              <w:autoSpaceDN w:val="0"/>
              <w:adjustRightInd w:val="0"/>
              <w:spacing w:before="0"/>
              <w:contextualSpacing/>
              <w:rPr>
                <w:rFonts w:cs="Arial"/>
                <w:sz w:val="24"/>
                <w:szCs w:val="24"/>
                <w:lang w:val="sr-Cyrl-CS"/>
              </w:rPr>
            </w:pPr>
          </w:p>
          <w:p w14:paraId="48BD5A97" w14:textId="66DAA041"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61142FB5" w14:textId="77777777" w:rsidR="005C3C7A" w:rsidRPr="005C3C7A" w:rsidRDefault="005C3C7A" w:rsidP="005C3C7A">
            <w:pPr>
              <w:autoSpaceDE w:val="0"/>
              <w:autoSpaceDN w:val="0"/>
              <w:adjustRightInd w:val="0"/>
              <w:spacing w:before="0"/>
              <w:rPr>
                <w:rFonts w:cs="Arial"/>
                <w:sz w:val="24"/>
                <w:szCs w:val="24"/>
                <w:lang w:val="sr-Cyrl-CS"/>
              </w:rPr>
            </w:pPr>
            <w:r w:rsidRPr="005C3C7A">
              <w:rPr>
                <w:rFonts w:cs="Arial"/>
                <w:sz w:val="24"/>
                <w:szCs w:val="24"/>
                <w:lang w:val="sr-Cyrl-CS"/>
              </w:rPr>
              <w:t xml:space="preserve">Биланс стања и биланс успеха за претходне три обрачунске године са мишљењем овлашћеног ревизора, ако је понуђач субјект ревизије у складу са Законом о рачуноводству и Законом о ревизији или </w:t>
            </w:r>
          </w:p>
          <w:p w14:paraId="5E772984" w14:textId="1B189D9C" w:rsidR="005C3C7A" w:rsidRDefault="005C3C7A" w:rsidP="005C3C7A">
            <w:pPr>
              <w:autoSpaceDE w:val="0"/>
              <w:autoSpaceDN w:val="0"/>
              <w:adjustRightInd w:val="0"/>
              <w:spacing w:before="0"/>
              <w:rPr>
                <w:rFonts w:cs="Arial"/>
                <w:sz w:val="24"/>
                <w:szCs w:val="24"/>
                <w:lang w:val="ru-RU"/>
              </w:rPr>
            </w:pPr>
            <w:r w:rsidRPr="005C3C7A">
              <w:rPr>
                <w:rFonts w:cs="Arial"/>
                <w:sz w:val="24"/>
                <w:szCs w:val="24"/>
                <w:lang w:val="ru-RU"/>
              </w:rPr>
              <w:t>Извештај о бонитету за јавне набавке БОН – ЈН Агенције за привредне регистре</w:t>
            </w:r>
            <w:r w:rsidRPr="005C3C7A">
              <w:rPr>
                <w:rFonts w:cs="Arial"/>
                <w:sz w:val="24"/>
                <w:szCs w:val="24"/>
                <w:lang w:val="sr-Latn-CS"/>
              </w:rPr>
              <w:t>, Регистар финансијских извештаја и података о бонитету правних лица и предузетника,</w:t>
            </w:r>
            <w:r w:rsidRPr="005C3C7A">
              <w:rPr>
                <w:rFonts w:cs="Arial"/>
                <w:sz w:val="24"/>
                <w:szCs w:val="24"/>
                <w:lang w:val="ru-RU"/>
              </w:rPr>
              <w:t xml:space="preserve"> који садржи сажети биланс стања и успеха</w:t>
            </w:r>
            <w:r w:rsidRPr="005C3C7A">
              <w:rPr>
                <w:rFonts w:cs="Arial"/>
                <w:sz w:val="24"/>
                <w:szCs w:val="24"/>
                <w:lang w:val="sr-Latn-CS"/>
              </w:rPr>
              <w:t>, п</w:t>
            </w:r>
            <w:r w:rsidRPr="005C3C7A">
              <w:rPr>
                <w:rFonts w:cs="Arial"/>
                <w:sz w:val="24"/>
                <w:szCs w:val="24"/>
                <w:lang w:val="ru-RU"/>
              </w:rPr>
              <w:t xml:space="preserve">оказатеље за оцену бонитета </w:t>
            </w:r>
            <w:r>
              <w:rPr>
                <w:rFonts w:cs="Arial"/>
                <w:sz w:val="24"/>
                <w:szCs w:val="24"/>
                <w:lang w:val="ru-RU"/>
              </w:rPr>
              <w:t>претходне три обрачунске године.</w:t>
            </w:r>
          </w:p>
          <w:p w14:paraId="2AB028D7" w14:textId="4F9A228E" w:rsidR="005C3C7A" w:rsidRPr="00345E98" w:rsidRDefault="005C3C7A" w:rsidP="005C3C7A">
            <w:pPr>
              <w:autoSpaceDE w:val="0"/>
              <w:autoSpaceDN w:val="0"/>
              <w:adjustRightInd w:val="0"/>
              <w:spacing w:before="0"/>
              <w:rPr>
                <w:rFonts w:cs="Arial"/>
                <w:sz w:val="24"/>
                <w:szCs w:val="24"/>
                <w:lang w:val="sr-Cyrl-RS"/>
              </w:rPr>
            </w:pPr>
            <w:r w:rsidRPr="00DE0450">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Pr>
                <w:rFonts w:cs="Arial"/>
                <w:sz w:val="24"/>
                <w:szCs w:val="24"/>
                <w:lang w:val="sr-Cyrl-RS"/>
              </w:rPr>
              <w:t>претходне</w:t>
            </w:r>
            <w:r w:rsidRPr="00DE0450">
              <w:rPr>
                <w:rFonts w:cs="Arial"/>
                <w:sz w:val="24"/>
                <w:szCs w:val="24"/>
              </w:rPr>
              <w:t xml:space="preserve"> </w:t>
            </w:r>
            <w:r>
              <w:rPr>
                <w:rFonts w:cs="Arial"/>
                <w:sz w:val="24"/>
                <w:szCs w:val="24"/>
                <w:lang w:val="sr-Cyrl-RS"/>
              </w:rPr>
              <w:t xml:space="preserve">три </w:t>
            </w:r>
            <w:r w:rsidRPr="00DE0450">
              <w:rPr>
                <w:rFonts w:cs="Arial"/>
                <w:sz w:val="24"/>
                <w:szCs w:val="24"/>
              </w:rPr>
              <w:t>обрачунск</w:t>
            </w:r>
            <w:r>
              <w:rPr>
                <w:rFonts w:cs="Arial"/>
                <w:sz w:val="24"/>
                <w:szCs w:val="24"/>
                <w:lang w:val="sr-Cyrl-RS"/>
              </w:rPr>
              <w:t>е</w:t>
            </w:r>
            <w:r w:rsidRPr="00DE0450">
              <w:rPr>
                <w:rFonts w:cs="Arial"/>
                <w:sz w:val="24"/>
                <w:szCs w:val="24"/>
              </w:rPr>
              <w:t xml:space="preserve"> годин</w:t>
            </w:r>
            <w:r>
              <w:rPr>
                <w:rFonts w:cs="Arial"/>
                <w:sz w:val="24"/>
                <w:szCs w:val="24"/>
                <w:lang w:val="sr-Cyrl-RS"/>
              </w:rPr>
              <w:t>е</w:t>
            </w:r>
            <w:r>
              <w:rPr>
                <w:rFonts w:cs="Arial"/>
                <w:sz w:val="24"/>
                <w:szCs w:val="24"/>
              </w:rPr>
              <w:t>, о</w:t>
            </w:r>
            <w:r>
              <w:rPr>
                <w:rFonts w:cs="Arial"/>
                <w:sz w:val="24"/>
                <w:szCs w:val="24"/>
                <w:lang w:val="sr-Cyrl-RS"/>
              </w:rPr>
              <w:t>дносно:</w:t>
            </w:r>
          </w:p>
          <w:p w14:paraId="6AECF13F" w14:textId="580D9F2E" w:rsidR="00175774" w:rsidRPr="005C3C7A" w:rsidRDefault="005C3C7A" w:rsidP="005C3C7A">
            <w:pPr>
              <w:suppressAutoHyphens/>
              <w:spacing w:before="0"/>
              <w:rPr>
                <w:rFonts w:eastAsia="Calibri" w:cs="Arial"/>
                <w:sz w:val="24"/>
                <w:szCs w:val="24"/>
              </w:rPr>
            </w:pPr>
            <w:r w:rsidRPr="005C3C7A">
              <w:rPr>
                <w:rFonts w:cs="Arial"/>
                <w:sz w:val="24"/>
                <w:szCs w:val="24"/>
                <w:lang w:val="sr-Cyrl-RS"/>
              </w:rPr>
              <w:t>Биланс стања и Биланс успеха за претходне три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tc>
      </w:tr>
      <w:tr w:rsidR="005C3C7A" w:rsidRPr="005E3763" w14:paraId="5D6EAAED" w14:textId="77777777" w:rsidTr="008112A2">
        <w:trPr>
          <w:jc w:val="center"/>
        </w:trPr>
        <w:tc>
          <w:tcPr>
            <w:tcW w:w="729" w:type="dxa"/>
            <w:vAlign w:val="center"/>
          </w:tcPr>
          <w:p w14:paraId="05FA20AA" w14:textId="77D5BB8F" w:rsidR="005C3C7A" w:rsidRPr="005E3763" w:rsidRDefault="005C3C7A" w:rsidP="003A4822">
            <w:pPr>
              <w:jc w:val="center"/>
              <w:rPr>
                <w:rFonts w:cs="Arial"/>
                <w:b/>
                <w:sz w:val="24"/>
                <w:szCs w:val="24"/>
                <w:lang w:val="sr-Cyrl-RS"/>
              </w:rPr>
            </w:pPr>
            <w:r>
              <w:rPr>
                <w:rFonts w:cs="Arial"/>
                <w:b/>
                <w:sz w:val="24"/>
                <w:szCs w:val="24"/>
                <w:lang w:val="sr-Cyrl-RS"/>
              </w:rPr>
              <w:t>6.</w:t>
            </w:r>
          </w:p>
        </w:tc>
        <w:tc>
          <w:tcPr>
            <w:tcW w:w="8430" w:type="dxa"/>
          </w:tcPr>
          <w:p w14:paraId="25D49D6B" w14:textId="77777777" w:rsidR="005C3C7A" w:rsidRDefault="005C3C7A" w:rsidP="002A09C1">
            <w:pPr>
              <w:autoSpaceDE w:val="0"/>
              <w:autoSpaceDN w:val="0"/>
              <w:adjustRightInd w:val="0"/>
              <w:spacing w:before="0"/>
              <w:contextualSpacing/>
              <w:rPr>
                <w:rFonts w:cs="Arial"/>
                <w:b/>
                <w:sz w:val="24"/>
                <w:szCs w:val="24"/>
                <w:lang w:val="sr-Cyrl-RS"/>
              </w:rPr>
            </w:pPr>
            <w:r>
              <w:rPr>
                <w:rFonts w:cs="Arial"/>
                <w:b/>
                <w:sz w:val="24"/>
                <w:szCs w:val="24"/>
                <w:lang w:val="sr-Cyrl-RS"/>
              </w:rPr>
              <w:t>Пословни капацитет</w:t>
            </w:r>
          </w:p>
          <w:p w14:paraId="62E40844" w14:textId="77777777" w:rsidR="005C3C7A" w:rsidRPr="006C009A" w:rsidRDefault="005C3C7A" w:rsidP="002A09C1">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Услов</w:t>
            </w:r>
          </w:p>
          <w:p w14:paraId="5B923FDE" w14:textId="3804647E" w:rsidR="005C3C7A" w:rsidRDefault="005C3C7A" w:rsidP="005C3C7A">
            <w:pPr>
              <w:autoSpaceDE w:val="0"/>
              <w:autoSpaceDN w:val="0"/>
              <w:adjustRightInd w:val="0"/>
              <w:spacing w:before="0"/>
              <w:contextualSpacing/>
              <w:rPr>
                <w:rFonts w:cs="Arial"/>
                <w:sz w:val="24"/>
                <w:szCs w:val="24"/>
                <w:lang w:val="sr-Cyrl-RS"/>
              </w:rPr>
            </w:pPr>
            <w:r w:rsidRPr="006C009A">
              <w:rPr>
                <w:rFonts w:cs="Arial"/>
                <w:sz w:val="24"/>
                <w:szCs w:val="24"/>
                <w:lang w:val="sr-Cyrl-RS"/>
              </w:rPr>
              <w:t>Понуђач располаже неопходним</w:t>
            </w:r>
            <w:r w:rsidR="006C009A" w:rsidRPr="006C009A">
              <w:rPr>
                <w:rFonts w:cs="Arial"/>
                <w:sz w:val="24"/>
                <w:szCs w:val="24"/>
                <w:lang w:val="sr-Cyrl-RS"/>
              </w:rPr>
              <w:t xml:space="preserve"> пословним капацитетеом </w:t>
            </w:r>
            <w:r w:rsidR="007A5C9F">
              <w:rPr>
                <w:rFonts w:cs="Arial"/>
                <w:sz w:val="24"/>
                <w:szCs w:val="24"/>
                <w:lang w:val="sr-Cyrl-RS"/>
              </w:rPr>
              <w:t>ако је у претходне 3 (три) године до дана</w:t>
            </w:r>
            <w:r w:rsidR="006C009A" w:rsidRPr="006C009A">
              <w:rPr>
                <w:rFonts w:cs="Arial"/>
                <w:sz w:val="24"/>
                <w:szCs w:val="24"/>
                <w:lang w:val="sr-Cyrl-RS"/>
              </w:rPr>
              <w:t xml:space="preserve"> објављивања Позива за подношење понуда</w:t>
            </w:r>
            <w:r w:rsidR="007A5C9F">
              <w:rPr>
                <w:rFonts w:cs="Arial"/>
                <w:sz w:val="24"/>
                <w:szCs w:val="24"/>
                <w:lang w:val="sr-Cyrl-RS"/>
              </w:rPr>
              <w:t xml:space="preserve"> на Порталу јавних набавки</w:t>
            </w:r>
            <w:r w:rsidR="006C009A" w:rsidRPr="006C009A">
              <w:rPr>
                <w:rFonts w:cs="Arial"/>
                <w:sz w:val="24"/>
                <w:szCs w:val="24"/>
                <w:lang w:val="sr-Cyrl-RS"/>
              </w:rPr>
              <w:t xml:space="preserve">, испоручио добра која су предмет јавне </w:t>
            </w:r>
            <w:r w:rsidR="007A5C9F">
              <w:rPr>
                <w:rFonts w:cs="Arial"/>
                <w:sz w:val="24"/>
                <w:szCs w:val="24"/>
                <w:lang w:val="sr-Cyrl-RS"/>
              </w:rPr>
              <w:t xml:space="preserve">набавке у укупној вредности </w:t>
            </w:r>
            <w:r w:rsidR="006C009A" w:rsidRPr="006C009A">
              <w:rPr>
                <w:rFonts w:cs="Arial"/>
                <w:sz w:val="24"/>
                <w:szCs w:val="24"/>
                <w:lang w:val="sr-Cyrl-RS"/>
              </w:rPr>
              <w:t>од</w:t>
            </w:r>
            <w:r w:rsidR="007A5C9F">
              <w:rPr>
                <w:rFonts w:cs="Arial"/>
                <w:sz w:val="24"/>
                <w:szCs w:val="24"/>
                <w:lang w:val="sr-Cyrl-RS"/>
              </w:rPr>
              <w:t xml:space="preserve"> минимум 80.000.000,00 динара без ПДВ, кумулативно.</w:t>
            </w:r>
          </w:p>
          <w:p w14:paraId="24EBC8E3" w14:textId="77777777" w:rsidR="005C3C7A" w:rsidRDefault="005C3C7A" w:rsidP="005C3C7A">
            <w:pPr>
              <w:autoSpaceDE w:val="0"/>
              <w:autoSpaceDN w:val="0"/>
              <w:adjustRightInd w:val="0"/>
              <w:spacing w:before="0"/>
              <w:contextualSpacing/>
              <w:rPr>
                <w:rFonts w:cs="Arial"/>
                <w:sz w:val="24"/>
                <w:szCs w:val="24"/>
                <w:lang w:val="sr-Cyrl-RS"/>
              </w:rPr>
            </w:pPr>
          </w:p>
          <w:p w14:paraId="21F4A4ED" w14:textId="77777777" w:rsidR="005C3C7A" w:rsidRPr="006C009A" w:rsidRDefault="005C3C7A" w:rsidP="005C3C7A">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Доказ</w:t>
            </w:r>
          </w:p>
          <w:p w14:paraId="0D2E3C33" w14:textId="77777777" w:rsidR="007A5C9F" w:rsidRDefault="007A5C9F" w:rsidP="007A5C9F">
            <w:pPr>
              <w:autoSpaceDE w:val="0"/>
              <w:autoSpaceDN w:val="0"/>
              <w:adjustRightInd w:val="0"/>
              <w:spacing w:before="0"/>
              <w:ind w:left="12"/>
              <w:contextualSpacing/>
              <w:rPr>
                <w:rFonts w:cs="Arial"/>
                <w:b/>
                <w:sz w:val="24"/>
                <w:szCs w:val="24"/>
                <w:u w:val="single"/>
                <w:lang w:val="sr-Cyrl-RS"/>
              </w:rPr>
            </w:pPr>
            <w:r w:rsidRPr="007A5C9F">
              <w:rPr>
                <w:rFonts w:cs="Arial"/>
                <w:b/>
                <w:sz w:val="24"/>
                <w:szCs w:val="24"/>
                <w:lang w:val="sr-Cyrl-RS" w:eastAsia="x-none"/>
              </w:rPr>
              <w:t>1.</w:t>
            </w:r>
            <w:r>
              <w:rPr>
                <w:rFonts w:cs="Arial"/>
                <w:sz w:val="24"/>
                <w:szCs w:val="24"/>
                <w:lang w:val="sr-Cyrl-RS" w:eastAsia="x-none"/>
              </w:rPr>
              <w:t xml:space="preserve"> </w:t>
            </w:r>
            <w:r w:rsidRPr="00D751F2">
              <w:rPr>
                <w:rFonts w:cs="Arial"/>
                <w:sz w:val="24"/>
                <w:szCs w:val="24"/>
                <w:lang w:val="sr-Cyrl-RS" w:eastAsia="x-none"/>
              </w:rPr>
              <w:t xml:space="preserve">Потписан и оверен списак </w:t>
            </w:r>
            <w:r>
              <w:rPr>
                <w:rFonts w:cs="Arial"/>
                <w:sz w:val="24"/>
                <w:szCs w:val="24"/>
                <w:lang w:val="sr-Cyrl-RS" w:eastAsia="x-none"/>
              </w:rPr>
              <w:t>испоручених</w:t>
            </w:r>
            <w:r w:rsidRPr="00D751F2">
              <w:rPr>
                <w:rFonts w:cs="Arial"/>
                <w:sz w:val="24"/>
                <w:szCs w:val="24"/>
                <w:lang w:val="sr-Cyrl-RS" w:eastAsia="x-none"/>
              </w:rPr>
              <w:t xml:space="preserve"> </w:t>
            </w:r>
            <w:r>
              <w:rPr>
                <w:rFonts w:cs="Arial"/>
                <w:sz w:val="24"/>
                <w:szCs w:val="24"/>
                <w:lang w:val="sr-Cyrl-RS" w:eastAsia="x-none"/>
              </w:rPr>
              <w:t>добара</w:t>
            </w:r>
            <w:r w:rsidRPr="00D751F2">
              <w:rPr>
                <w:rFonts w:cs="Arial"/>
                <w:sz w:val="24"/>
                <w:szCs w:val="24"/>
                <w:lang w:val="sr-Cyrl-RS" w:eastAsia="x-none"/>
              </w:rPr>
              <w:t xml:space="preserve"> </w:t>
            </w:r>
            <w:r>
              <w:rPr>
                <w:rFonts w:cs="Arial"/>
                <w:sz w:val="24"/>
                <w:szCs w:val="24"/>
                <w:lang w:val="sr-Cyrl-RS"/>
              </w:rPr>
              <w:t xml:space="preserve">(Образац 5) </w:t>
            </w:r>
            <w:r w:rsidRPr="008D6A8B">
              <w:rPr>
                <w:rFonts w:cs="Arial"/>
                <w:b/>
                <w:sz w:val="24"/>
                <w:szCs w:val="24"/>
                <w:u w:val="single"/>
                <w:lang w:val="sr-Cyrl-RS"/>
              </w:rPr>
              <w:t>и</w:t>
            </w:r>
          </w:p>
          <w:p w14:paraId="0BDE584B" w14:textId="77777777" w:rsidR="007A5C9F" w:rsidRDefault="007A5C9F" w:rsidP="007A5C9F">
            <w:pPr>
              <w:autoSpaceDE w:val="0"/>
              <w:autoSpaceDN w:val="0"/>
              <w:adjustRightInd w:val="0"/>
              <w:spacing w:before="0"/>
              <w:ind w:left="12"/>
              <w:contextualSpacing/>
              <w:rPr>
                <w:sz w:val="24"/>
                <w:lang w:val="sr-Cyrl-RS"/>
              </w:rPr>
            </w:pPr>
            <w:r w:rsidRPr="007A5C9F">
              <w:rPr>
                <w:rFonts w:cs="Arial"/>
                <w:b/>
                <w:sz w:val="24"/>
                <w:szCs w:val="24"/>
                <w:lang w:val="sr-Cyrl-RS"/>
              </w:rPr>
              <w:lastRenderedPageBreak/>
              <w:t>2.</w:t>
            </w:r>
            <w:r w:rsidRPr="00D751F2">
              <w:rPr>
                <w:sz w:val="24"/>
                <w:lang w:val="sr-Cyrl-RS"/>
              </w:rPr>
              <w:t xml:space="preserve"> Пот</w:t>
            </w:r>
            <w:r>
              <w:rPr>
                <w:sz w:val="24"/>
                <w:lang w:val="sr-Cyrl-RS"/>
              </w:rPr>
              <w:t>врда Купца (Образац 6</w:t>
            </w:r>
            <w:r w:rsidRPr="00D751F2">
              <w:rPr>
                <w:sz w:val="24"/>
                <w:lang w:val="sr-Cyrl-RS"/>
              </w:rPr>
              <w:t>)</w:t>
            </w:r>
            <w:r w:rsidRPr="00D751F2">
              <w:rPr>
                <w:sz w:val="24"/>
                <w:lang w:val="sr-Latn-RS"/>
              </w:rPr>
              <w:t xml:space="preserve"> </w:t>
            </w:r>
            <w:r w:rsidRPr="00D751F2">
              <w:rPr>
                <w:sz w:val="24"/>
                <w:lang w:val="sr-Cyrl-RS"/>
              </w:rPr>
              <w:t>којима се до</w:t>
            </w:r>
            <w:r>
              <w:rPr>
                <w:sz w:val="24"/>
                <w:lang w:val="sr-Cyrl-RS"/>
              </w:rPr>
              <w:t>казује да је понуђач у претходне 3 (три)</w:t>
            </w:r>
            <w:r w:rsidRPr="00D751F2">
              <w:rPr>
                <w:sz w:val="24"/>
                <w:lang w:val="sr-Cyrl-RS"/>
              </w:rPr>
              <w:t xml:space="preserve"> годин</w:t>
            </w:r>
            <w:r>
              <w:rPr>
                <w:sz w:val="24"/>
                <w:lang w:val="sr-Cyrl-RS"/>
              </w:rPr>
              <w:t>е испоручио добра која су предмет јавне набавке</w:t>
            </w:r>
            <w:r w:rsidRPr="00D751F2">
              <w:rPr>
                <w:sz w:val="24"/>
                <w:lang w:val="sr-Cyrl-RS"/>
              </w:rPr>
              <w:t xml:space="preserve"> у захтеваној минималној вредности</w:t>
            </w:r>
            <w:r>
              <w:rPr>
                <w:sz w:val="24"/>
                <w:lang w:val="sr-Cyrl-RS"/>
              </w:rPr>
              <w:t xml:space="preserve"> </w:t>
            </w:r>
            <w:r w:rsidRPr="008D6A8B">
              <w:rPr>
                <w:b/>
                <w:sz w:val="24"/>
                <w:u w:val="single"/>
                <w:lang w:val="sr-Cyrl-RS"/>
              </w:rPr>
              <w:t>и</w:t>
            </w:r>
            <w:r>
              <w:rPr>
                <w:sz w:val="24"/>
                <w:lang w:val="sr-Cyrl-RS"/>
              </w:rPr>
              <w:t xml:space="preserve"> </w:t>
            </w:r>
          </w:p>
          <w:p w14:paraId="728C62D3" w14:textId="745EAA96" w:rsidR="00D82BDC" w:rsidRDefault="007A5C9F" w:rsidP="007A5C9F">
            <w:pPr>
              <w:autoSpaceDE w:val="0"/>
              <w:autoSpaceDN w:val="0"/>
              <w:adjustRightInd w:val="0"/>
              <w:spacing w:before="0"/>
              <w:ind w:left="12"/>
              <w:contextualSpacing/>
              <w:rPr>
                <w:sz w:val="24"/>
                <w:lang w:val="sr-Cyrl-RS"/>
              </w:rPr>
            </w:pPr>
            <w:r w:rsidRPr="007A5C9F">
              <w:rPr>
                <w:rFonts w:cs="Arial"/>
                <w:b/>
                <w:sz w:val="24"/>
                <w:szCs w:val="24"/>
                <w:lang w:val="sr-Cyrl-RS"/>
              </w:rPr>
              <w:t xml:space="preserve">3. </w:t>
            </w:r>
            <w:r w:rsidRPr="00C70C76">
              <w:rPr>
                <w:sz w:val="24"/>
                <w:lang w:val="sr-Cyrl-RS"/>
              </w:rPr>
              <w:t xml:space="preserve">Фотокопије </w:t>
            </w:r>
            <w:r>
              <w:rPr>
                <w:sz w:val="24"/>
                <w:lang w:val="sr-Cyrl-RS"/>
              </w:rPr>
              <w:t>рачуна.</w:t>
            </w:r>
          </w:p>
          <w:p w14:paraId="67C3CBCF" w14:textId="1125CF3F" w:rsidR="007A5C9F" w:rsidRPr="005C3C7A" w:rsidRDefault="007A5C9F" w:rsidP="007A5C9F">
            <w:pPr>
              <w:autoSpaceDE w:val="0"/>
              <w:autoSpaceDN w:val="0"/>
              <w:adjustRightInd w:val="0"/>
              <w:spacing w:before="0"/>
              <w:ind w:left="12"/>
              <w:contextualSpacing/>
              <w:rPr>
                <w:rFonts w:cs="Arial"/>
                <w:sz w:val="24"/>
                <w:szCs w:val="24"/>
                <w:lang w:val="sr-Cyrl-RS"/>
              </w:rPr>
            </w:pPr>
          </w:p>
        </w:tc>
      </w:tr>
      <w:tr w:rsidR="005C3C7A" w:rsidRPr="005E3763" w14:paraId="318E4DB8" w14:textId="77777777" w:rsidTr="008112A2">
        <w:trPr>
          <w:jc w:val="center"/>
        </w:trPr>
        <w:tc>
          <w:tcPr>
            <w:tcW w:w="729" w:type="dxa"/>
            <w:vAlign w:val="center"/>
          </w:tcPr>
          <w:p w14:paraId="10750968" w14:textId="09A8CA54" w:rsidR="005C3C7A" w:rsidRDefault="005C3C7A" w:rsidP="003A4822">
            <w:pPr>
              <w:jc w:val="center"/>
              <w:rPr>
                <w:rFonts w:cs="Arial"/>
                <w:b/>
                <w:sz w:val="24"/>
                <w:szCs w:val="24"/>
                <w:lang w:val="sr-Cyrl-RS"/>
              </w:rPr>
            </w:pPr>
            <w:r>
              <w:rPr>
                <w:rFonts w:cs="Arial"/>
                <w:b/>
                <w:sz w:val="24"/>
                <w:szCs w:val="24"/>
                <w:lang w:val="sr-Cyrl-RS"/>
              </w:rPr>
              <w:lastRenderedPageBreak/>
              <w:t>7.</w:t>
            </w:r>
          </w:p>
        </w:tc>
        <w:tc>
          <w:tcPr>
            <w:tcW w:w="8430" w:type="dxa"/>
          </w:tcPr>
          <w:p w14:paraId="27EA5A3F" w14:textId="77777777" w:rsidR="00BC2307" w:rsidRPr="00BC2307" w:rsidRDefault="00BC2307" w:rsidP="00BC2307">
            <w:pPr>
              <w:autoSpaceDE w:val="0"/>
              <w:autoSpaceDN w:val="0"/>
              <w:adjustRightInd w:val="0"/>
              <w:spacing w:before="0"/>
              <w:rPr>
                <w:rFonts w:cs="Arial"/>
                <w:b/>
                <w:sz w:val="24"/>
                <w:szCs w:val="24"/>
                <w:lang w:val="sr-Cyrl-CS"/>
              </w:rPr>
            </w:pPr>
            <w:r w:rsidRPr="00BC2307">
              <w:rPr>
                <w:rFonts w:cs="Arial"/>
                <w:b/>
                <w:sz w:val="24"/>
                <w:szCs w:val="24"/>
                <w:lang w:val="sr-Cyrl-CS"/>
              </w:rPr>
              <w:t xml:space="preserve">Кадровски </w:t>
            </w:r>
            <w:r w:rsidRPr="00BC2307">
              <w:rPr>
                <w:rFonts w:cs="Arial"/>
                <w:b/>
                <w:sz w:val="24"/>
                <w:szCs w:val="24"/>
              </w:rPr>
              <w:t xml:space="preserve">капацитет </w:t>
            </w:r>
          </w:p>
          <w:p w14:paraId="6494E559" w14:textId="77777777" w:rsidR="00BC2307" w:rsidRPr="00DE0450" w:rsidRDefault="00BC2307" w:rsidP="00BC2307">
            <w:pPr>
              <w:autoSpaceDE w:val="0"/>
              <w:autoSpaceDN w:val="0"/>
              <w:adjustRightInd w:val="0"/>
              <w:rPr>
                <w:rFonts w:cs="Arial"/>
                <w:b/>
                <w:sz w:val="24"/>
                <w:szCs w:val="24"/>
                <w:u w:val="single"/>
                <w:lang w:val="sr-Cyrl-RS"/>
              </w:rPr>
            </w:pPr>
            <w:r w:rsidRPr="00DE0450">
              <w:rPr>
                <w:rFonts w:cs="Arial"/>
                <w:b/>
                <w:sz w:val="24"/>
                <w:szCs w:val="24"/>
                <w:u w:val="single"/>
                <w:lang w:val="sr-Cyrl-RS"/>
              </w:rPr>
              <w:t>Услов</w:t>
            </w:r>
            <w:r>
              <w:rPr>
                <w:rFonts w:cs="Arial"/>
                <w:b/>
                <w:sz w:val="24"/>
                <w:szCs w:val="24"/>
                <w:u w:val="single"/>
                <w:lang w:val="sr-Cyrl-RS"/>
              </w:rPr>
              <w:t>и</w:t>
            </w:r>
            <w:r w:rsidRPr="00DE0450">
              <w:rPr>
                <w:rFonts w:cs="Arial"/>
                <w:b/>
                <w:sz w:val="24"/>
                <w:szCs w:val="24"/>
                <w:u w:val="single"/>
                <w:lang w:val="sr-Cyrl-RS"/>
              </w:rPr>
              <w:t>:</w:t>
            </w:r>
          </w:p>
          <w:p w14:paraId="4F610327" w14:textId="77777777" w:rsidR="005C3C7A" w:rsidRPr="00BC2307" w:rsidRDefault="00BC2307" w:rsidP="00BC2307">
            <w:pPr>
              <w:autoSpaceDE w:val="0"/>
              <w:autoSpaceDN w:val="0"/>
              <w:adjustRightInd w:val="0"/>
              <w:spacing w:before="0"/>
              <w:contextualSpacing/>
              <w:rPr>
                <w:rFonts w:cs="Arial"/>
                <w:sz w:val="24"/>
                <w:szCs w:val="24"/>
                <w:lang w:val="sr-Cyrl-RS"/>
              </w:rPr>
            </w:pPr>
            <w:r w:rsidRPr="00BC2307">
              <w:rPr>
                <w:rFonts w:cs="Arial"/>
                <w:sz w:val="24"/>
                <w:szCs w:val="24"/>
              </w:rPr>
              <w:t xml:space="preserve">Понуђач располаже </w:t>
            </w:r>
            <w:r w:rsidRPr="00BC2307">
              <w:rPr>
                <w:rFonts w:cs="Arial"/>
                <w:sz w:val="24"/>
                <w:szCs w:val="24"/>
                <w:lang w:val="sr-Cyrl-RS"/>
              </w:rPr>
              <w:t xml:space="preserve">неопходним </w:t>
            </w:r>
            <w:r w:rsidRPr="00BC2307">
              <w:rPr>
                <w:rFonts w:cs="Arial"/>
                <w:sz w:val="24"/>
                <w:szCs w:val="24"/>
              </w:rPr>
              <w:t xml:space="preserve">кадровским капацитетом ако има запослене или </w:t>
            </w:r>
            <w:r w:rsidRPr="00BC2307">
              <w:rPr>
                <w:rFonts w:cs="Arial"/>
                <w:sz w:val="24"/>
                <w:szCs w:val="24"/>
                <w:lang w:val="sr-Cyrl-CS"/>
              </w:rPr>
              <w:t xml:space="preserve">радно ангажоване, </w:t>
            </w:r>
            <w:r w:rsidRPr="00BC2307">
              <w:rPr>
                <w:rFonts w:cs="Arial"/>
                <w:sz w:val="24"/>
                <w:szCs w:val="24"/>
              </w:rPr>
              <w:t>по основу другог облика ангажовања ван радног односа, предвиђеног члановима 197-202</w:t>
            </w:r>
            <w:r w:rsidRPr="00BC2307">
              <w:rPr>
                <w:rFonts w:cs="Arial"/>
                <w:sz w:val="24"/>
                <w:szCs w:val="24"/>
                <w:lang w:val="sr-Cyrl-RS"/>
              </w:rPr>
              <w:t>.</w:t>
            </w:r>
            <w:r w:rsidRPr="00BC2307">
              <w:rPr>
                <w:rFonts w:cs="Arial"/>
                <w:sz w:val="24"/>
                <w:szCs w:val="24"/>
              </w:rPr>
              <w:t xml:space="preserve"> Закона о раду</w:t>
            </w:r>
            <w:r w:rsidRPr="00BC2307">
              <w:rPr>
                <w:rFonts w:cs="Arial"/>
                <w:sz w:val="24"/>
                <w:szCs w:val="24"/>
                <w:lang w:val="sr-Cyrl-RS"/>
              </w:rPr>
              <w:t xml:space="preserve"> и то:</w:t>
            </w:r>
          </w:p>
          <w:p w14:paraId="26367FA3" w14:textId="2CBB51F3" w:rsidR="00BC2307" w:rsidRPr="00BC2307" w:rsidRDefault="00BC2307" w:rsidP="003E264F">
            <w:pPr>
              <w:pStyle w:val="ListParagraph"/>
              <w:numPr>
                <w:ilvl w:val="0"/>
                <w:numId w:val="29"/>
              </w:numPr>
              <w:spacing w:before="0" w:after="0" w:line="240" w:lineRule="auto"/>
              <w:rPr>
                <w:rFonts w:ascii="Arial" w:hAnsi="Arial" w:cs="Arial"/>
                <w:sz w:val="24"/>
                <w:szCs w:val="24"/>
                <w:lang w:val="sr-Cyrl-RS"/>
              </w:rPr>
            </w:pPr>
            <w:r w:rsidRPr="00BC2307">
              <w:rPr>
                <w:rFonts w:ascii="Arial" w:hAnsi="Arial" w:cs="Arial"/>
                <w:sz w:val="24"/>
                <w:szCs w:val="24"/>
                <w:lang w:val="sr-Cyrl-RS"/>
              </w:rPr>
              <w:t xml:space="preserve">минимум 1 (један) дипломирани ел. инжењер, </w:t>
            </w:r>
          </w:p>
          <w:p w14:paraId="66680FFE" w14:textId="77777777" w:rsidR="00BC2307" w:rsidRPr="00BC2307" w:rsidRDefault="00BC2307" w:rsidP="003E264F">
            <w:pPr>
              <w:pStyle w:val="ListParagraph"/>
              <w:numPr>
                <w:ilvl w:val="0"/>
                <w:numId w:val="29"/>
              </w:numPr>
              <w:spacing w:before="0" w:after="0" w:line="240" w:lineRule="auto"/>
              <w:rPr>
                <w:rFonts w:ascii="Arial" w:hAnsi="Arial" w:cs="Arial"/>
                <w:sz w:val="24"/>
                <w:szCs w:val="24"/>
                <w:lang w:val="sr-Cyrl-RS"/>
              </w:rPr>
            </w:pPr>
            <w:r w:rsidRPr="00BC2307">
              <w:rPr>
                <w:rFonts w:ascii="Arial" w:hAnsi="Arial" w:cs="Arial"/>
                <w:sz w:val="24"/>
                <w:szCs w:val="24"/>
                <w:lang w:val="sr-Cyrl-RS"/>
              </w:rPr>
              <w:t>минимум 1 (један) дипломирани машински инжењер и</w:t>
            </w:r>
          </w:p>
          <w:p w14:paraId="17CD26E9" w14:textId="64C5C1C3" w:rsidR="00BC2307" w:rsidRDefault="00BC2307" w:rsidP="003E264F">
            <w:pPr>
              <w:pStyle w:val="ListParagraph"/>
              <w:numPr>
                <w:ilvl w:val="0"/>
                <w:numId w:val="29"/>
              </w:numPr>
              <w:spacing w:before="0" w:after="0" w:line="240" w:lineRule="auto"/>
              <w:rPr>
                <w:rFonts w:ascii="Arial" w:hAnsi="Arial" w:cs="Arial"/>
                <w:sz w:val="24"/>
                <w:szCs w:val="24"/>
                <w:lang w:val="sr-Cyrl-RS"/>
              </w:rPr>
            </w:pPr>
            <w:r w:rsidRPr="00BC2307">
              <w:rPr>
                <w:rFonts w:ascii="Arial" w:hAnsi="Arial" w:cs="Arial"/>
                <w:sz w:val="24"/>
                <w:szCs w:val="24"/>
                <w:lang w:val="sr-Cyrl-RS"/>
              </w:rPr>
              <w:t>мимимум 1 (један) електротехничар.</w:t>
            </w:r>
          </w:p>
          <w:p w14:paraId="11A734A1" w14:textId="77777777" w:rsidR="00BC2307" w:rsidRPr="00BC2307" w:rsidRDefault="00BC2307" w:rsidP="00BC2307">
            <w:pPr>
              <w:pStyle w:val="ListParagraph"/>
              <w:spacing w:before="0" w:after="0" w:line="240" w:lineRule="auto"/>
              <w:rPr>
                <w:rFonts w:ascii="Arial" w:hAnsi="Arial" w:cs="Arial"/>
                <w:sz w:val="24"/>
                <w:szCs w:val="24"/>
                <w:lang w:val="sr-Cyrl-RS"/>
              </w:rPr>
            </w:pPr>
          </w:p>
          <w:p w14:paraId="1AFCC117" w14:textId="77777777" w:rsidR="00BC2307" w:rsidRPr="00BC2307" w:rsidRDefault="00BC2307" w:rsidP="00BC2307">
            <w:pPr>
              <w:spacing w:before="0"/>
              <w:contextualSpacing/>
              <w:rPr>
                <w:rFonts w:cs="Arial"/>
                <w:b/>
                <w:sz w:val="24"/>
                <w:szCs w:val="24"/>
                <w:u w:val="single"/>
                <w:lang w:val="sr-Cyrl-RS"/>
              </w:rPr>
            </w:pPr>
            <w:r w:rsidRPr="00BC2307">
              <w:rPr>
                <w:rFonts w:cs="Arial"/>
                <w:b/>
                <w:sz w:val="24"/>
                <w:szCs w:val="24"/>
                <w:u w:val="single"/>
                <w:lang w:val="sr-Cyrl-RS"/>
              </w:rPr>
              <w:t>Докази:</w:t>
            </w:r>
          </w:p>
          <w:p w14:paraId="271158C0" w14:textId="29957ED6" w:rsidR="00BC2307" w:rsidRPr="00BC2307" w:rsidRDefault="00BC2307" w:rsidP="003E264F">
            <w:pPr>
              <w:pStyle w:val="ListParagraph"/>
              <w:numPr>
                <w:ilvl w:val="0"/>
                <w:numId w:val="30"/>
              </w:numPr>
              <w:spacing w:before="0" w:after="0" w:line="240" w:lineRule="auto"/>
              <w:rPr>
                <w:rFonts w:ascii="Arial" w:hAnsi="Arial" w:cs="Arial"/>
                <w:sz w:val="24"/>
                <w:szCs w:val="24"/>
                <w:lang w:val="sr-Cyrl-CS"/>
              </w:rPr>
            </w:pPr>
            <w:r>
              <w:rPr>
                <w:rFonts w:ascii="Arial" w:hAnsi="Arial" w:cs="Arial"/>
                <w:sz w:val="24"/>
                <w:szCs w:val="24"/>
                <w:lang w:val="sr-Cyrl-CS"/>
              </w:rPr>
              <w:t>И</w:t>
            </w:r>
            <w:r w:rsidRPr="00BC2307">
              <w:rPr>
                <w:rFonts w:ascii="Arial" w:hAnsi="Arial" w:cs="Arial"/>
                <w:sz w:val="24"/>
                <w:szCs w:val="24"/>
                <w:lang w:val="sr-Cyrl-CS"/>
              </w:rPr>
              <w:t xml:space="preserve">зјава о кадровском капацитету запослених/ангажованих лица која ће бити ангажована у извршењу услуга које су предмет набавке (Образац </w:t>
            </w:r>
            <w:r w:rsidR="007A5C9F">
              <w:rPr>
                <w:rFonts w:ascii="Arial" w:hAnsi="Arial" w:cs="Arial"/>
                <w:sz w:val="24"/>
                <w:szCs w:val="24"/>
                <w:lang w:val="sr-Cyrl-CS"/>
              </w:rPr>
              <w:t>7</w:t>
            </w:r>
            <w:r w:rsidRPr="00BC2307">
              <w:rPr>
                <w:rFonts w:ascii="Arial" w:hAnsi="Arial" w:cs="Arial"/>
                <w:sz w:val="24"/>
                <w:szCs w:val="24"/>
                <w:lang w:val="sr-Cyrl-CS"/>
              </w:rPr>
              <w:t>),</w:t>
            </w:r>
          </w:p>
          <w:p w14:paraId="771D7432" w14:textId="77777777" w:rsidR="00BC2307" w:rsidRPr="00BC2307" w:rsidRDefault="00BC2307" w:rsidP="003E264F">
            <w:pPr>
              <w:pStyle w:val="ListParagraph"/>
              <w:numPr>
                <w:ilvl w:val="0"/>
                <w:numId w:val="30"/>
              </w:numPr>
              <w:spacing w:before="0" w:after="0" w:line="240" w:lineRule="auto"/>
              <w:rPr>
                <w:rFonts w:ascii="Arial" w:hAnsi="Arial" w:cs="Arial"/>
                <w:sz w:val="24"/>
                <w:szCs w:val="24"/>
                <w:lang w:val="sr-Cyrl-CS"/>
              </w:rPr>
            </w:pPr>
            <w:r w:rsidRPr="00BC2307">
              <w:rPr>
                <w:rFonts w:ascii="Arial" w:hAnsi="Arial" w:cs="Arial"/>
                <w:sz w:val="24"/>
                <w:szCs w:val="24"/>
              </w:rPr>
              <w:t xml:space="preserve">Фотокопија пријаве - одјаве на обавезно социјално осигурање издате од надлежног Фонда ПИО, образац М или М3А </w:t>
            </w:r>
            <w:r w:rsidRPr="00BC2307">
              <w:rPr>
                <w:rFonts w:ascii="Arial" w:hAnsi="Arial" w:cs="Arial"/>
                <w:sz w:val="24"/>
                <w:szCs w:val="24"/>
                <w:lang w:val="sr-Cyrl-RS"/>
              </w:rPr>
              <w:t>(</w:t>
            </w:r>
            <w:r w:rsidRPr="00BC2307">
              <w:rPr>
                <w:rFonts w:ascii="Arial" w:hAnsi="Arial" w:cs="Arial"/>
                <w:sz w:val="24"/>
                <w:szCs w:val="24"/>
              </w:rPr>
              <w:t>за лица у радном односу</w:t>
            </w:r>
            <w:r w:rsidRPr="00BC2307">
              <w:rPr>
                <w:rFonts w:ascii="Arial" w:hAnsi="Arial" w:cs="Arial"/>
                <w:sz w:val="24"/>
                <w:szCs w:val="24"/>
                <w:lang w:val="sr-Cyrl-RS"/>
              </w:rPr>
              <w:t>) и фотокопија уговора о раду/</w:t>
            </w:r>
            <w:r w:rsidRPr="00BC2307">
              <w:rPr>
                <w:rFonts w:ascii="Arial" w:hAnsi="Arial" w:cs="Arial"/>
                <w:sz w:val="24"/>
                <w:szCs w:val="24"/>
                <w:lang w:val="sr-Latn-CS"/>
              </w:rPr>
              <w:t xml:space="preserve">Фотокопија </w:t>
            </w:r>
            <w:r w:rsidRPr="00BC2307">
              <w:rPr>
                <w:rFonts w:ascii="Arial" w:hAnsi="Arial" w:cs="Arial"/>
                <w:sz w:val="24"/>
                <w:szCs w:val="24"/>
                <w:lang w:val="sr-Cyrl-CS"/>
              </w:rPr>
              <w:t xml:space="preserve">важећег </w:t>
            </w:r>
            <w:r w:rsidRPr="00BC2307">
              <w:rPr>
                <w:rFonts w:ascii="Arial" w:hAnsi="Arial" w:cs="Arial"/>
                <w:sz w:val="24"/>
                <w:szCs w:val="24"/>
                <w:lang w:val="sr-Latn-CS"/>
              </w:rPr>
              <w:t>уговора о ангажовању (за лица ангажована ван радног односа</w:t>
            </w:r>
            <w:r w:rsidRPr="00BC2307">
              <w:rPr>
                <w:rFonts w:ascii="Arial" w:hAnsi="Arial" w:cs="Arial"/>
                <w:i/>
                <w:sz w:val="24"/>
                <w:szCs w:val="24"/>
                <w:lang w:val="sr-Latn-CS"/>
              </w:rPr>
              <w:t>)</w:t>
            </w:r>
            <w:r w:rsidRPr="00BC2307">
              <w:rPr>
                <w:rFonts w:ascii="Arial" w:hAnsi="Arial" w:cs="Arial"/>
                <w:i/>
                <w:sz w:val="24"/>
                <w:szCs w:val="24"/>
                <w:lang w:val="sr-Cyrl-RS"/>
              </w:rPr>
              <w:t xml:space="preserve"> </w:t>
            </w:r>
            <w:r w:rsidRPr="00BC2307">
              <w:rPr>
                <w:rFonts w:ascii="Arial" w:hAnsi="Arial" w:cs="Arial"/>
                <w:sz w:val="24"/>
                <w:szCs w:val="24"/>
              </w:rPr>
              <w:t>односно</w:t>
            </w:r>
            <w:r w:rsidRPr="00BC2307">
              <w:rPr>
                <w:rFonts w:ascii="Arial" w:hAnsi="Arial" w:cs="Arial"/>
                <w:sz w:val="24"/>
                <w:szCs w:val="24"/>
                <w:lang w:val="sr-Cyrl-RS"/>
              </w:rPr>
              <w:t xml:space="preserve"> </w:t>
            </w:r>
            <w:r w:rsidRPr="00BC2307">
              <w:rPr>
                <w:rFonts w:ascii="Arial" w:hAnsi="Arial" w:cs="Arial"/>
                <w:sz w:val="24"/>
                <w:szCs w:val="24"/>
              </w:rPr>
              <w:t>изјава или други доказ везано за запослене издат</w:t>
            </w:r>
            <w:r w:rsidRPr="00BC2307">
              <w:rPr>
                <w:rFonts w:ascii="Arial" w:hAnsi="Arial" w:cs="Arial"/>
                <w:sz w:val="24"/>
                <w:szCs w:val="24"/>
                <w:lang w:val="sr-Cyrl-CS"/>
              </w:rPr>
              <w:t>а</w:t>
            </w:r>
            <w:r w:rsidRPr="00BC2307">
              <w:rPr>
                <w:rFonts w:ascii="Arial" w:hAnsi="Arial" w:cs="Arial"/>
                <w:sz w:val="24"/>
                <w:szCs w:val="24"/>
              </w:rPr>
              <w:t xml:space="preserve"> од надлежне институције код које се води евиденција о запосленима (за стране понуђаче</w:t>
            </w:r>
            <w:r w:rsidRPr="00BC2307">
              <w:rPr>
                <w:rFonts w:ascii="Arial" w:hAnsi="Arial" w:cs="Arial"/>
                <w:sz w:val="24"/>
                <w:szCs w:val="24"/>
                <w:lang w:val="sr-Cyrl-RS"/>
              </w:rPr>
              <w:t xml:space="preserve">), </w:t>
            </w:r>
          </w:p>
          <w:p w14:paraId="74F68D0E" w14:textId="0C6890BD" w:rsidR="00BC2307" w:rsidRPr="00BC2307" w:rsidRDefault="00BC2307" w:rsidP="003E264F">
            <w:pPr>
              <w:pStyle w:val="ListParagraph"/>
              <w:numPr>
                <w:ilvl w:val="0"/>
                <w:numId w:val="30"/>
              </w:numPr>
              <w:spacing w:before="0" w:after="0" w:line="240" w:lineRule="auto"/>
              <w:rPr>
                <w:rFonts w:cs="Arial"/>
                <w:sz w:val="24"/>
                <w:szCs w:val="24"/>
                <w:lang w:val="sr-Cyrl-CS"/>
              </w:rPr>
            </w:pPr>
            <w:r>
              <w:rPr>
                <w:rFonts w:ascii="Arial" w:hAnsi="Arial" w:cs="Arial"/>
                <w:sz w:val="24"/>
                <w:szCs w:val="24"/>
                <w:lang w:val="sr-Cyrl-CS"/>
              </w:rPr>
              <w:t>Ф</w:t>
            </w:r>
            <w:r w:rsidRPr="00BC2307">
              <w:rPr>
                <w:rFonts w:ascii="Arial" w:hAnsi="Arial" w:cs="Arial"/>
                <w:sz w:val="24"/>
                <w:szCs w:val="24"/>
                <w:lang w:val="sr-Cyrl-CS"/>
              </w:rPr>
              <w:t>отокопије диплома о стеченој стручној спреми и звању.</w:t>
            </w:r>
          </w:p>
        </w:tc>
      </w:tr>
    </w:tbl>
    <w:p w14:paraId="7C16EC5E" w14:textId="77777777" w:rsidR="00CD1B41" w:rsidRDefault="00CD1B41" w:rsidP="00B13CD3">
      <w:pPr>
        <w:spacing w:before="0"/>
        <w:rPr>
          <w:rFonts w:cs="Arial"/>
          <w:sz w:val="24"/>
          <w:szCs w:val="24"/>
          <w:lang w:eastAsia="zh-CN"/>
        </w:rPr>
      </w:pPr>
    </w:p>
    <w:p w14:paraId="4AD66BD3" w14:textId="3FCE670E"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5C3C7A">
        <w:rPr>
          <w:rFonts w:cs="Arial"/>
          <w:sz w:val="24"/>
          <w:szCs w:val="24"/>
          <w:lang w:val="sr-Cyrl-RS" w:eastAsia="zh-CN"/>
        </w:rPr>
        <w:t>7</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lastRenderedPageBreak/>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5666A93A" w:rsidR="00BC2307" w:rsidRDefault="00BC2307" w:rsidP="00B13CD3">
      <w:pPr>
        <w:spacing w:before="0"/>
        <w:rPr>
          <w:rFonts w:cs="Arial"/>
          <w:color w:val="00B0F0"/>
          <w:sz w:val="24"/>
          <w:szCs w:val="24"/>
          <w:lang w:eastAsia="zh-CN"/>
        </w:rPr>
      </w:pPr>
      <w:r>
        <w:rPr>
          <w:rFonts w:cs="Arial"/>
          <w:color w:val="00B0F0"/>
          <w:sz w:val="24"/>
          <w:szCs w:val="24"/>
          <w:lang w:eastAsia="zh-CN"/>
        </w:rPr>
        <w:br w:type="page"/>
      </w:r>
    </w:p>
    <w:p w14:paraId="3A9E596E" w14:textId="68B849B2" w:rsidR="00621752" w:rsidRDefault="00322313" w:rsidP="00C33D71">
      <w:pPr>
        <w:pStyle w:val="KDPodnaslov1"/>
        <w:numPr>
          <w:ilvl w:val="0"/>
          <w:numId w:val="42"/>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085BA281"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00BC2307">
        <w:rPr>
          <w:rFonts w:cs="Arial"/>
          <w:b/>
          <w:i w:val="0"/>
          <w:color w:val="auto"/>
          <w:sz w:val="24"/>
          <w:szCs w:val="24"/>
        </w:rPr>
        <w:t xml:space="preserve"> </w:t>
      </w:r>
      <w:r w:rsidR="00BC2307">
        <w:rPr>
          <w:rFonts w:cs="Arial"/>
          <w:b/>
          <w:i w:val="0"/>
          <w:color w:val="auto"/>
          <w:sz w:val="24"/>
          <w:szCs w:val="24"/>
          <w:lang w:val="sr-Cyrl-RS"/>
        </w:rPr>
        <w:t xml:space="preserve">- </w:t>
      </w:r>
      <w:r w:rsidR="00BC2307" w:rsidRPr="00BC2307">
        <w:rPr>
          <w:rFonts w:cs="Arial"/>
          <w:i w:val="0"/>
          <w:color w:val="auto"/>
          <w:sz w:val="24"/>
          <w:szCs w:val="24"/>
        </w:rPr>
        <w:t>н</w:t>
      </w:r>
      <w:r w:rsidRPr="00BC2307">
        <w:rPr>
          <w:rFonts w:cs="Arial"/>
          <w:i w:val="0"/>
          <w:color w:val="auto"/>
          <w:sz w:val="24"/>
          <w:szCs w:val="24"/>
        </w:rPr>
        <w:t>ајнижа понуђена цена</w:t>
      </w:r>
      <w:r w:rsidRPr="00D02538">
        <w:rPr>
          <w:rFonts w:cs="Arial"/>
          <w:b/>
          <w:i w:val="0"/>
          <w:color w:val="auto"/>
          <w:sz w:val="24"/>
          <w:szCs w:val="24"/>
        </w:rPr>
        <w:t xml:space="preserve">,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1833DF39" w:rsidR="006F1B4D" w:rsidRDefault="00621752" w:rsidP="00C33D71">
      <w:pPr>
        <w:pStyle w:val="Heading10"/>
        <w:numPr>
          <w:ilvl w:val="1"/>
          <w:numId w:val="42"/>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w:t>
      </w:r>
      <w:proofErr w:type="gramEnd"/>
      <w:r w:rsidRPr="00D02538">
        <w:rPr>
          <w:rFonts w:cs="Arial"/>
          <w:sz w:val="24"/>
          <w:szCs w:val="24"/>
        </w:rPr>
        <w:t xml:space="preserve"> јавној набавци</w:t>
      </w:r>
      <w:r w:rsidRPr="00D02538">
        <w:rPr>
          <w:rFonts w:eastAsia="TimesNewRomanPSMT" w:cs="Arial"/>
          <w:bCs/>
          <w:sz w:val="24"/>
          <w:szCs w:val="24"/>
          <w:lang w:val="sr-Cyrl-RS"/>
        </w:rPr>
        <w:t>.</w:t>
      </w:r>
    </w:p>
    <w:p w14:paraId="5F94698A" w14:textId="244AB15A" w:rsidR="00BC2307"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r w:rsidR="00BC2307">
        <w:rPr>
          <w:rFonts w:cs="Arial"/>
          <w:sz w:val="24"/>
          <w:szCs w:val="24"/>
          <w:lang w:val="sr-Cyrl-RS"/>
        </w:rPr>
        <w:br w:type="page"/>
      </w:r>
    </w:p>
    <w:p w14:paraId="41C76DD0" w14:textId="1AF55C4F" w:rsidR="00645F72" w:rsidRPr="00BC2307" w:rsidRDefault="003C4E60" w:rsidP="00C33D71">
      <w:pPr>
        <w:pStyle w:val="KDPodnaslov1"/>
        <w:numPr>
          <w:ilvl w:val="0"/>
          <w:numId w:val="42"/>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 xml:space="preserve">и конкурсном </w:t>
      </w:r>
      <w:proofErr w:type="gramStart"/>
      <w:r w:rsidR="00C872A9">
        <w:rPr>
          <w:rFonts w:cs="Arial"/>
          <w:sz w:val="24"/>
          <w:szCs w:val="24"/>
        </w:rPr>
        <w:t>документацијом.</w:t>
      </w:r>
      <w:r w:rsidRPr="00EC5BB4">
        <w:rPr>
          <w:rFonts w:cs="Arial"/>
          <w:sz w:val="24"/>
          <w:szCs w:val="24"/>
        </w:rPr>
        <w:t>Понуда</w:t>
      </w:r>
      <w:proofErr w:type="gramEnd"/>
      <w:r w:rsidRPr="00EC5BB4">
        <w:rPr>
          <w:rFonts w:cs="Arial"/>
          <w:sz w:val="24"/>
          <w:szCs w:val="24"/>
        </w:rPr>
        <w:t xml:space="preserve">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3E264F">
      <w:pPr>
        <w:pStyle w:val="KDPodnaslov2"/>
        <w:numPr>
          <w:ilvl w:val="1"/>
          <w:numId w:val="21"/>
        </w:numPr>
        <w:spacing w:before="0"/>
        <w:ind w:hanging="927"/>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3E264F">
      <w:pPr>
        <w:pStyle w:val="KDPodnaslov2"/>
        <w:numPr>
          <w:ilvl w:val="1"/>
          <w:numId w:val="21"/>
        </w:numPr>
        <w:spacing w:before="0"/>
        <w:ind w:hanging="927"/>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0F6B1080"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BC2307">
        <w:rPr>
          <w:rFonts w:cs="Arial"/>
          <w:sz w:val="24"/>
          <w:szCs w:val="24"/>
          <w:lang w:val="ru-RU"/>
        </w:rPr>
        <w:t xml:space="preserve"> </w:t>
      </w:r>
      <w:r w:rsidR="00613B13">
        <w:rPr>
          <w:rFonts w:cs="Arial"/>
          <w:sz w:val="24"/>
          <w:szCs w:val="24"/>
          <w:lang w:val="ru-RU"/>
        </w:rPr>
        <w:t xml:space="preserve">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55B309C" w:rsidR="008D2B23" w:rsidRPr="00CA2DBB"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w:t>
      </w:r>
      <w:r w:rsidRPr="00CA2DBB">
        <w:rPr>
          <w:rFonts w:cs="Arial"/>
          <w:b/>
          <w:sz w:val="24"/>
          <w:szCs w:val="24"/>
          <w:lang w:val="ru-RU"/>
        </w:rPr>
        <w:t>„</w:t>
      </w:r>
      <w:r w:rsidR="00CA2DBB" w:rsidRPr="00CA2DBB">
        <w:rPr>
          <w:rFonts w:cs="Arial"/>
          <w:b/>
          <w:sz w:val="24"/>
          <w:szCs w:val="24"/>
          <w:lang w:val="ru-RU"/>
        </w:rPr>
        <w:t>НЕ ОТВАРАТИ</w:t>
      </w:r>
      <w:r w:rsidR="00CA2DBB">
        <w:rPr>
          <w:rFonts w:cs="Arial"/>
          <w:b/>
          <w:sz w:val="24"/>
          <w:szCs w:val="24"/>
          <w:lang w:val="ru-RU"/>
        </w:rPr>
        <w:t xml:space="preserve"> -</w:t>
      </w:r>
      <w:r w:rsidR="00CA2DBB" w:rsidRPr="00CA2DBB">
        <w:rPr>
          <w:rFonts w:cs="Arial"/>
          <w:b/>
          <w:sz w:val="24"/>
          <w:szCs w:val="24"/>
          <w:lang w:val="ru-RU"/>
        </w:rPr>
        <w:t xml:space="preserve"> </w:t>
      </w:r>
      <w:r w:rsidRPr="00CA2DBB">
        <w:rPr>
          <w:rFonts w:cs="Arial"/>
          <w:b/>
          <w:sz w:val="24"/>
          <w:szCs w:val="24"/>
          <w:lang w:val="ru-RU"/>
        </w:rPr>
        <w:t xml:space="preserve">Понуда за јавну набавку </w:t>
      </w:r>
      <w:r w:rsidR="00CA2DBB" w:rsidRPr="00CA2DBB">
        <w:rPr>
          <w:rFonts w:cs="Arial"/>
          <w:b/>
          <w:sz w:val="24"/>
          <w:szCs w:val="24"/>
          <w:lang w:val="ru-RU"/>
        </w:rPr>
        <w:t xml:space="preserve">број ЈН/1000/0589/2017 </w:t>
      </w:r>
      <w:r w:rsidR="00CA2DBB">
        <w:rPr>
          <w:rFonts w:cs="Arial"/>
          <w:b/>
          <w:sz w:val="24"/>
          <w:szCs w:val="24"/>
          <w:lang w:val="ru-RU"/>
        </w:rPr>
        <w:t xml:space="preserve">- </w:t>
      </w:r>
      <w:r w:rsidR="00CA2DBB" w:rsidRPr="00CA2DBB">
        <w:rPr>
          <w:rFonts w:cs="Arial"/>
          <w:b/>
          <w:sz w:val="24"/>
          <w:szCs w:val="24"/>
          <w:lang w:val="ru-RU"/>
        </w:rPr>
        <w:t>Набавка мерних кола за локацију кварова на подземним кабловима, одређивање трасе и високонапонских испитивања</w:t>
      </w:r>
      <w:r w:rsidRPr="00CA2DBB">
        <w:rPr>
          <w:rFonts w:cs="Arial"/>
          <w:b/>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64E9D596" w:rsidR="00322CC6" w:rsidRPr="00CA2DBB" w:rsidRDefault="00322CC6" w:rsidP="00CA2DBB">
      <w:pPr>
        <w:pStyle w:val="KDNabrajanje"/>
        <w:spacing w:before="0"/>
        <w:contextualSpacing/>
        <w:rPr>
          <w:sz w:val="24"/>
          <w:szCs w:val="24"/>
        </w:rPr>
      </w:pPr>
      <w:r w:rsidRPr="00CA2DBB">
        <w:rPr>
          <w:sz w:val="24"/>
          <w:szCs w:val="24"/>
        </w:rPr>
        <w:t xml:space="preserve">Образац понуде </w:t>
      </w:r>
      <w:r w:rsidR="00CA2DBB" w:rsidRPr="00CA2DBB">
        <w:rPr>
          <w:sz w:val="24"/>
          <w:szCs w:val="24"/>
          <w:lang w:val="sr-Cyrl-RS"/>
        </w:rPr>
        <w:t>(Образац 1),</w:t>
      </w:r>
    </w:p>
    <w:p w14:paraId="13CCFC38" w14:textId="315805BE" w:rsidR="00322CC6" w:rsidRPr="00CA2DBB" w:rsidRDefault="00322CC6" w:rsidP="00CA2DBB">
      <w:pPr>
        <w:pStyle w:val="KDNabrajanje"/>
        <w:spacing w:before="0"/>
        <w:contextualSpacing/>
        <w:rPr>
          <w:rFonts w:cs="Arial"/>
          <w:sz w:val="24"/>
          <w:szCs w:val="24"/>
        </w:rPr>
      </w:pPr>
      <w:r w:rsidRPr="00CA2DBB">
        <w:rPr>
          <w:rFonts w:cs="Arial"/>
          <w:sz w:val="24"/>
          <w:szCs w:val="24"/>
          <w:lang w:val="sr-Latn-RS"/>
        </w:rPr>
        <w:t xml:space="preserve"> </w:t>
      </w:r>
      <w:r w:rsidRPr="00CA2DBB">
        <w:rPr>
          <w:rFonts w:cs="Arial"/>
          <w:sz w:val="24"/>
          <w:szCs w:val="24"/>
          <w:lang w:val="sr-Cyrl-RS"/>
        </w:rPr>
        <w:t xml:space="preserve">Образац </w:t>
      </w:r>
      <w:r w:rsidRPr="00CA2DBB">
        <w:rPr>
          <w:rFonts w:cs="Arial"/>
          <w:sz w:val="24"/>
          <w:szCs w:val="24"/>
        </w:rPr>
        <w:t xml:space="preserve">Структура цене </w:t>
      </w:r>
      <w:r w:rsidR="00CA2DBB" w:rsidRPr="00CA2DBB">
        <w:rPr>
          <w:rFonts w:cs="Arial"/>
          <w:sz w:val="24"/>
          <w:szCs w:val="24"/>
          <w:lang w:val="sr-Cyrl-RS"/>
        </w:rPr>
        <w:t>(Образац 2),</w:t>
      </w:r>
    </w:p>
    <w:p w14:paraId="7B1AAB7D" w14:textId="030905EA" w:rsidR="00322CC6" w:rsidRPr="00CA2DBB" w:rsidRDefault="00322CC6" w:rsidP="00CA2DBB">
      <w:pPr>
        <w:pStyle w:val="KDNabrajanje"/>
        <w:spacing w:before="0"/>
        <w:contextualSpacing/>
        <w:rPr>
          <w:rFonts w:cs="Arial"/>
          <w:sz w:val="24"/>
          <w:szCs w:val="24"/>
        </w:rPr>
      </w:pPr>
      <w:r w:rsidRPr="00CA2DBB">
        <w:rPr>
          <w:rFonts w:cs="Arial"/>
          <w:sz w:val="24"/>
          <w:szCs w:val="24"/>
        </w:rPr>
        <w:t>Из</w:t>
      </w:r>
      <w:r w:rsidR="00CA2DBB" w:rsidRPr="00CA2DBB">
        <w:rPr>
          <w:rFonts w:cs="Arial"/>
          <w:sz w:val="24"/>
          <w:szCs w:val="24"/>
        </w:rPr>
        <w:t>јава о независној понуди (Образац 3),</w:t>
      </w:r>
    </w:p>
    <w:p w14:paraId="3F0F3C35" w14:textId="77777777" w:rsidR="00CA2DBB" w:rsidRPr="00CA2DBB" w:rsidRDefault="00322CC6" w:rsidP="00CA2DBB">
      <w:pPr>
        <w:pStyle w:val="KDNabrajanje"/>
        <w:spacing w:before="0"/>
        <w:contextualSpacing/>
        <w:rPr>
          <w:rFonts w:cs="Arial"/>
          <w:sz w:val="24"/>
          <w:szCs w:val="24"/>
        </w:rPr>
      </w:pPr>
      <w:r w:rsidRPr="00CA2DBB">
        <w:rPr>
          <w:rFonts w:cs="Arial"/>
          <w:sz w:val="24"/>
          <w:szCs w:val="24"/>
        </w:rPr>
        <w:t>Изјав</w:t>
      </w:r>
      <w:r w:rsidRPr="00CA2DBB">
        <w:rPr>
          <w:rFonts w:cs="Arial"/>
          <w:sz w:val="24"/>
          <w:szCs w:val="24"/>
          <w:lang w:val="sr-Cyrl-RS"/>
        </w:rPr>
        <w:t>а</w:t>
      </w:r>
      <w:r w:rsidRPr="00CA2DBB">
        <w:rPr>
          <w:rFonts w:cs="Arial"/>
          <w:sz w:val="24"/>
          <w:szCs w:val="24"/>
        </w:rPr>
        <w:t xml:space="preserve"> у складу са чланом 75. став 2. Закона</w:t>
      </w:r>
      <w:r w:rsidR="00CA2DBB" w:rsidRPr="00CA2DBB">
        <w:rPr>
          <w:rFonts w:cs="Arial"/>
          <w:sz w:val="24"/>
          <w:szCs w:val="24"/>
          <w:lang w:val="sr-Cyrl-RS"/>
        </w:rPr>
        <w:t xml:space="preserve"> (Образац 4),</w:t>
      </w:r>
    </w:p>
    <w:p w14:paraId="4931E09B" w14:textId="35FA24C8" w:rsidR="00322CC6" w:rsidRPr="00CA2DBB" w:rsidRDefault="00CA2DBB" w:rsidP="00CA2DBB">
      <w:pPr>
        <w:pStyle w:val="KDNabrajanje"/>
        <w:spacing w:before="0"/>
        <w:contextualSpacing/>
        <w:rPr>
          <w:color w:val="00B0F0"/>
          <w:sz w:val="24"/>
          <w:szCs w:val="24"/>
        </w:rPr>
      </w:pPr>
      <w:r w:rsidRPr="00CA2DBB">
        <w:rPr>
          <w:sz w:val="24"/>
          <w:szCs w:val="24"/>
        </w:rPr>
        <w:t xml:space="preserve">Докази којима се доказује испуњеност услова за учешће у поступку јавне набавке из члана 75. и 76. ЗЈН, </w:t>
      </w:r>
      <w:r w:rsidRPr="00CA2DBB">
        <w:rPr>
          <w:rFonts w:cs="Arial"/>
          <w:sz w:val="24"/>
          <w:szCs w:val="24"/>
        </w:rPr>
        <w:t>у складу са упутством како се доказује испуњеност тих услова из поглавља 4. конкурсне документације,</w:t>
      </w:r>
    </w:p>
    <w:p w14:paraId="7A3965C1" w14:textId="69C729EB" w:rsidR="00CA2DBB" w:rsidRPr="00CA2DBB" w:rsidRDefault="00CA2DBB" w:rsidP="00CA2DBB">
      <w:pPr>
        <w:pStyle w:val="KDNabrajanje"/>
        <w:spacing w:before="0"/>
        <w:contextualSpacing/>
        <w:rPr>
          <w:sz w:val="24"/>
          <w:szCs w:val="24"/>
        </w:rPr>
      </w:pPr>
      <w:r w:rsidRPr="00CA2DBB">
        <w:rPr>
          <w:sz w:val="24"/>
          <w:szCs w:val="24"/>
        </w:rPr>
        <w:t>Образац трошкова припреме понуде, ако понуђач захтева надокнаду трошкова у складу са чл. 88 Закона</w:t>
      </w:r>
      <w:r w:rsidR="00C33D71">
        <w:rPr>
          <w:sz w:val="24"/>
          <w:szCs w:val="24"/>
          <w:lang w:val="sr-Cyrl-RS"/>
        </w:rPr>
        <w:t xml:space="preserve"> (Образац 8</w:t>
      </w:r>
      <w:r w:rsidRPr="00CA2DBB">
        <w:rPr>
          <w:sz w:val="24"/>
          <w:szCs w:val="24"/>
          <w:lang w:val="sr-Cyrl-RS"/>
        </w:rPr>
        <w:t>),</w:t>
      </w:r>
    </w:p>
    <w:p w14:paraId="19828070" w14:textId="0DC086EF" w:rsidR="00322CC6" w:rsidRPr="00CA2DBB" w:rsidRDefault="00CA2DBB" w:rsidP="00CA2DBB">
      <w:pPr>
        <w:pStyle w:val="KDNabrajanje"/>
        <w:spacing w:before="0"/>
        <w:contextualSpacing/>
        <w:rPr>
          <w:rFonts w:cs="Arial"/>
          <w:sz w:val="24"/>
          <w:szCs w:val="24"/>
        </w:rPr>
      </w:pPr>
      <w:r w:rsidRPr="00CA2DBB">
        <w:rPr>
          <w:rFonts w:cs="Arial"/>
          <w:sz w:val="24"/>
          <w:szCs w:val="24"/>
        </w:rPr>
        <w:t>Средство</w:t>
      </w:r>
      <w:r w:rsidR="00C33D71">
        <w:rPr>
          <w:rFonts w:cs="Arial"/>
          <w:sz w:val="24"/>
          <w:szCs w:val="24"/>
        </w:rPr>
        <w:t xml:space="preserve"> финансијског обезбеђења,</w:t>
      </w:r>
    </w:p>
    <w:p w14:paraId="3E861244" w14:textId="7E9B3712" w:rsidR="00322CC6" w:rsidRPr="00CA2DBB" w:rsidRDefault="00CA2DBB" w:rsidP="00CA2DBB">
      <w:pPr>
        <w:pStyle w:val="KDNabrajanje"/>
        <w:spacing w:before="0"/>
        <w:contextualSpacing/>
        <w:rPr>
          <w:rFonts w:cs="Arial"/>
          <w:sz w:val="24"/>
          <w:szCs w:val="24"/>
        </w:rPr>
      </w:pPr>
      <w:r w:rsidRPr="00CA2DBB">
        <w:rPr>
          <w:rFonts w:cs="Arial"/>
          <w:sz w:val="24"/>
          <w:szCs w:val="24"/>
        </w:rPr>
        <w:t>П</w:t>
      </w:r>
      <w:r w:rsidR="00322CC6" w:rsidRPr="00CA2DBB">
        <w:rPr>
          <w:rFonts w:cs="Arial"/>
          <w:sz w:val="24"/>
          <w:szCs w:val="24"/>
        </w:rPr>
        <w:t>отписан и</w:t>
      </w:r>
      <w:r w:rsidRPr="00CA2DBB">
        <w:rPr>
          <w:rFonts w:cs="Arial"/>
          <w:sz w:val="24"/>
          <w:szCs w:val="24"/>
        </w:rPr>
        <w:t xml:space="preserve"> печатом оверен Модел уговора,</w:t>
      </w:r>
    </w:p>
    <w:p w14:paraId="60AC9198" w14:textId="2D05E3E6" w:rsidR="00322CC6" w:rsidRPr="00CA2DBB" w:rsidRDefault="00322CC6" w:rsidP="00CA2DBB">
      <w:pPr>
        <w:pStyle w:val="KDNabrajanje"/>
        <w:spacing w:before="0"/>
        <w:contextualSpacing/>
        <w:rPr>
          <w:rFonts w:cs="Arial"/>
          <w:sz w:val="24"/>
          <w:szCs w:val="24"/>
        </w:rPr>
      </w:pPr>
      <w:r w:rsidRPr="007A5C9F">
        <w:rPr>
          <w:rFonts w:cs="Arial"/>
          <w:sz w:val="24"/>
          <w:szCs w:val="24"/>
          <w:lang w:val="sr-Cyrl-RS"/>
        </w:rPr>
        <w:t>Т</w:t>
      </w:r>
      <w:r w:rsidRPr="007A5C9F">
        <w:rPr>
          <w:rFonts w:cs="Arial"/>
          <w:sz w:val="24"/>
          <w:szCs w:val="24"/>
          <w:lang w:val="en-US"/>
        </w:rPr>
        <w:t>ехничка документација кој</w:t>
      </w:r>
      <w:r w:rsidRPr="007A5C9F">
        <w:rPr>
          <w:rFonts w:cs="Arial"/>
          <w:sz w:val="24"/>
          <w:szCs w:val="24"/>
          <w:lang w:val="sr-Cyrl-RS"/>
        </w:rPr>
        <w:t>ом се доказује испуњеност</w:t>
      </w:r>
      <w:r w:rsidRPr="007A5C9F">
        <w:rPr>
          <w:rFonts w:cs="Arial"/>
          <w:sz w:val="24"/>
          <w:szCs w:val="24"/>
          <w:lang w:val="en-US"/>
        </w:rPr>
        <w:t xml:space="preserve"> захтеваних техничких карактеристика</w:t>
      </w:r>
      <w:r w:rsidR="00DB17FD">
        <w:rPr>
          <w:rFonts w:cs="Arial"/>
          <w:sz w:val="24"/>
          <w:szCs w:val="24"/>
          <w:lang w:val="sr-Cyrl-RS"/>
        </w:rPr>
        <w:t xml:space="preserve"> наведена у тачки 3.3. конкурсне докум</w:t>
      </w:r>
      <w:r w:rsidR="00C33D71">
        <w:rPr>
          <w:rFonts w:cs="Arial"/>
          <w:sz w:val="24"/>
          <w:szCs w:val="24"/>
          <w:lang w:val="sr-Cyrl-RS"/>
        </w:rPr>
        <w:t>ен</w:t>
      </w:r>
      <w:r w:rsidR="00DB17FD">
        <w:rPr>
          <w:rFonts w:cs="Arial"/>
          <w:sz w:val="24"/>
          <w:szCs w:val="24"/>
          <w:lang w:val="sr-Cyrl-RS"/>
        </w:rPr>
        <w:t>т</w:t>
      </w:r>
      <w:r w:rsidR="00C33D71">
        <w:rPr>
          <w:rFonts w:cs="Arial"/>
          <w:sz w:val="24"/>
          <w:szCs w:val="24"/>
          <w:lang w:val="sr-Cyrl-RS"/>
        </w:rPr>
        <w:t>а</w:t>
      </w:r>
      <w:r w:rsidR="00DB17FD">
        <w:rPr>
          <w:rFonts w:cs="Arial"/>
          <w:sz w:val="24"/>
          <w:szCs w:val="24"/>
          <w:lang w:val="sr-Cyrl-RS"/>
        </w:rPr>
        <w:t>ције</w:t>
      </w:r>
      <w:r w:rsidR="00CA2DBB" w:rsidRPr="00CA2DBB">
        <w:rPr>
          <w:rFonts w:cs="Arial"/>
          <w:sz w:val="24"/>
          <w:szCs w:val="24"/>
          <w:lang w:val="sr-Cyrl-RS"/>
        </w:rPr>
        <w:t>,</w:t>
      </w:r>
    </w:p>
    <w:p w14:paraId="75DDF703" w14:textId="7D2A2815" w:rsidR="00CA2DBB" w:rsidRPr="00CA2DBB" w:rsidRDefault="00CA2DBB" w:rsidP="00CA2DBB">
      <w:pPr>
        <w:pStyle w:val="KDNabrajanje"/>
        <w:spacing w:before="0"/>
        <w:contextualSpacing/>
        <w:rPr>
          <w:rFonts w:cs="Arial"/>
          <w:sz w:val="24"/>
          <w:szCs w:val="24"/>
        </w:rPr>
      </w:pPr>
      <w:r w:rsidRPr="00CA2DBB">
        <w:rPr>
          <w:rFonts w:cs="Arial"/>
          <w:sz w:val="24"/>
          <w:szCs w:val="24"/>
        </w:rPr>
        <w:t>Споразум којим се понуђ</w:t>
      </w:r>
      <w:r w:rsidR="00C33D71">
        <w:rPr>
          <w:rFonts w:cs="Arial"/>
          <w:sz w:val="24"/>
          <w:szCs w:val="24"/>
        </w:rPr>
        <w:t>ачи из групе међусобно и према н</w:t>
      </w:r>
      <w:r w:rsidRPr="00CA2DBB">
        <w:rPr>
          <w:rFonts w:cs="Arial"/>
          <w:sz w:val="24"/>
          <w:szCs w:val="24"/>
        </w:rPr>
        <w:t xml:space="preserve">аручиоцу обавезују на извршење јавне набавке, у случају подношења заједничке понуде (Прилог </w:t>
      </w:r>
      <w:r>
        <w:rPr>
          <w:rFonts w:cs="Arial"/>
          <w:sz w:val="24"/>
          <w:szCs w:val="24"/>
          <w:lang w:val="sr-Cyrl-RS"/>
        </w:rPr>
        <w:t>1</w:t>
      </w:r>
      <w:r w:rsidRPr="00CA2DBB">
        <w:rPr>
          <w:rFonts w:cs="Arial"/>
          <w:sz w:val="24"/>
          <w:szCs w:val="24"/>
        </w:rPr>
        <w:t xml:space="preserve"> је понуђен само као пример споразума),</w:t>
      </w:r>
    </w:p>
    <w:p w14:paraId="575A643C" w14:textId="3DDCA042" w:rsidR="00322CC6" w:rsidRPr="00CA2DBB" w:rsidRDefault="00322CC6" w:rsidP="00CA2DBB">
      <w:pPr>
        <w:pStyle w:val="KDNabrajanje"/>
        <w:spacing w:before="0"/>
        <w:contextualSpacing/>
        <w:rPr>
          <w:sz w:val="24"/>
          <w:szCs w:val="24"/>
        </w:rPr>
      </w:pPr>
      <w:r w:rsidRPr="00CA2DBB">
        <w:rPr>
          <w:sz w:val="24"/>
          <w:szCs w:val="24"/>
          <w:lang w:val="sr-Cyrl-RS"/>
        </w:rPr>
        <w:t>Овлашћење за потписника (ако не потписује заступник)</w:t>
      </w:r>
      <w:r w:rsidR="00C33D71">
        <w:rPr>
          <w:sz w:val="24"/>
          <w:szCs w:val="24"/>
          <w:lang w:val="sr-Cyrl-RS"/>
        </w:rPr>
        <w:t>.</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4740089C" w14:textId="41528C74" w:rsidR="00CA2DBB" w:rsidRDefault="00CA2DBB" w:rsidP="008D2B23">
      <w:pPr>
        <w:pStyle w:val="KDParagraf"/>
        <w:spacing w:before="0"/>
        <w:rPr>
          <w:rFonts w:cs="Arial"/>
          <w:b/>
          <w:sz w:val="24"/>
          <w:szCs w:val="24"/>
          <w:lang w:val="ru-RU"/>
        </w:rPr>
      </w:pPr>
      <w:r w:rsidRPr="00CA2DBB">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6E3058D" w14:textId="77777777" w:rsidR="00CA2DBB" w:rsidRPr="00CA2DBB" w:rsidRDefault="00CA2DBB" w:rsidP="008D2B23">
      <w:pPr>
        <w:pStyle w:val="KDParagraf"/>
        <w:spacing w:before="0"/>
        <w:rPr>
          <w:rFonts w:cs="Arial"/>
          <w:b/>
          <w:sz w:val="24"/>
          <w:szCs w:val="24"/>
          <w:lang w:val="ru-RU"/>
        </w:rPr>
      </w:pPr>
    </w:p>
    <w:p w14:paraId="1AD31C9F" w14:textId="08F3AB18"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F76115" w14:textId="77777777" w:rsidR="00CA2DBB" w:rsidRPr="00EC5BB4" w:rsidRDefault="00CA2DBB" w:rsidP="008D2B23">
      <w:pPr>
        <w:pStyle w:val="KDParagraf"/>
        <w:spacing w:before="0"/>
        <w:rPr>
          <w:rFonts w:cs="Arial"/>
          <w:sz w:val="24"/>
          <w:szCs w:val="24"/>
          <w:lang w:val="ru-RU"/>
        </w:rPr>
      </w:pPr>
    </w:p>
    <w:p w14:paraId="2FFDAE8E" w14:textId="0ECC4EC8"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1F418479" w:rsidR="008D2B23" w:rsidRPr="00EC5BB4" w:rsidRDefault="003C4E60" w:rsidP="003E264F">
      <w:pPr>
        <w:pStyle w:val="KDPodnaslov2"/>
        <w:numPr>
          <w:ilvl w:val="1"/>
          <w:numId w:val="21"/>
        </w:numPr>
        <w:spacing w:before="0"/>
        <w:ind w:left="-142" w:firstLine="142"/>
        <w:jc w:val="both"/>
        <w:rPr>
          <w:rFonts w:cs="Arial"/>
          <w:sz w:val="24"/>
          <w:szCs w:val="24"/>
        </w:rPr>
      </w:pPr>
      <w:bookmarkStart w:id="213" w:name="_Toc441651580"/>
      <w:bookmarkStart w:id="214"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EC5BB4">
        <w:rPr>
          <w:rFonts w:cs="Arial"/>
          <w:sz w:val="24"/>
          <w:szCs w:val="24"/>
        </w:rPr>
        <w:t>Србије“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w:t>
      </w:r>
      <w:proofErr w:type="gramStart"/>
      <w:r w:rsidR="00FC1980">
        <w:rPr>
          <w:rFonts w:cs="Arial"/>
          <w:sz w:val="24"/>
          <w:szCs w:val="24"/>
          <w:lang w:val="sr-Cyrl-RS"/>
        </w:rPr>
        <w:t>словима:три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1735105B" w:rsidR="008D2B23" w:rsidRDefault="008D2B23" w:rsidP="008D2B23">
      <w:pPr>
        <w:pStyle w:val="KDParagraf"/>
        <w:spacing w:before="0"/>
        <w:rPr>
          <w:rFonts w:cs="Arial"/>
          <w:b/>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387379">
        <w:rPr>
          <w:rFonts w:cs="Arial"/>
          <w:b/>
          <w:sz w:val="24"/>
          <w:szCs w:val="24"/>
          <w:lang w:val="ru-RU"/>
        </w:rPr>
        <w:t xml:space="preserve">„ИЗМЕНА – ДОПУНА - Понуде за јавну набавку </w:t>
      </w:r>
      <w:r w:rsidR="00387379" w:rsidRPr="00387379">
        <w:rPr>
          <w:rFonts w:cs="Arial"/>
          <w:b/>
          <w:sz w:val="24"/>
          <w:szCs w:val="24"/>
          <w:lang w:val="ru-RU"/>
        </w:rPr>
        <w:t xml:space="preserve">број </w:t>
      </w:r>
      <w:r w:rsidR="00387379">
        <w:rPr>
          <w:rFonts w:cs="Arial"/>
          <w:b/>
          <w:sz w:val="24"/>
          <w:szCs w:val="24"/>
          <w:lang w:val="ru-RU"/>
        </w:rPr>
        <w:t>ЈН/1000/0589</w:t>
      </w:r>
      <w:r w:rsidR="00387379" w:rsidRPr="00387379">
        <w:rPr>
          <w:rFonts w:cs="Arial"/>
          <w:b/>
          <w:sz w:val="24"/>
          <w:szCs w:val="24"/>
          <w:lang w:val="ru-RU"/>
        </w:rPr>
        <w:t xml:space="preserve">/2017 - </w:t>
      </w:r>
      <w:r w:rsidR="00CA2DBB" w:rsidRPr="00387379">
        <w:rPr>
          <w:rFonts w:cs="Arial"/>
          <w:b/>
          <w:sz w:val="24"/>
          <w:szCs w:val="24"/>
          <w:lang w:val="ru-RU"/>
        </w:rPr>
        <w:t xml:space="preserve">Набавка мерних кола за локацију кварова на подземним кабловима, одређивање трасе и високонапонских испитивања </w:t>
      </w:r>
      <w:r w:rsidR="00387379" w:rsidRPr="00387379">
        <w:rPr>
          <w:rFonts w:cs="Arial"/>
          <w:b/>
          <w:sz w:val="24"/>
          <w:szCs w:val="24"/>
          <w:lang w:val="ru-RU"/>
        </w:rPr>
        <w:t>-</w:t>
      </w:r>
      <w:r w:rsidRPr="00387379">
        <w:rPr>
          <w:rFonts w:cs="Arial"/>
          <w:b/>
          <w:sz w:val="24"/>
          <w:szCs w:val="24"/>
          <w:lang w:val="ru-RU"/>
        </w:rPr>
        <w:t xml:space="preserve"> НЕ ОТВАРАТИ“.</w:t>
      </w:r>
    </w:p>
    <w:p w14:paraId="69C129E7" w14:textId="77777777" w:rsidR="00387379" w:rsidRPr="00387379" w:rsidRDefault="00387379" w:rsidP="008D2B23">
      <w:pPr>
        <w:pStyle w:val="KDParagraf"/>
        <w:spacing w:before="0"/>
        <w:rPr>
          <w:rFonts w:cs="Arial"/>
          <w:b/>
          <w:sz w:val="24"/>
          <w:szCs w:val="24"/>
          <w:lang w:val="ru-RU"/>
        </w:rPr>
      </w:pP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 xml:space="preserve">целини и према обрасцу на који се, у већ достављеној </w:t>
      </w:r>
      <w:proofErr w:type="gramStart"/>
      <w:r w:rsidRPr="00EC5BB4">
        <w:rPr>
          <w:rFonts w:cs="Arial"/>
          <w:sz w:val="24"/>
          <w:szCs w:val="24"/>
        </w:rPr>
        <w:t>понуди,измена</w:t>
      </w:r>
      <w:proofErr w:type="gramEnd"/>
      <w:r w:rsidRPr="00EC5BB4">
        <w:rPr>
          <w:rFonts w:cs="Arial"/>
          <w:sz w:val="24"/>
          <w:szCs w:val="24"/>
        </w:rPr>
        <w:t xml:space="preserve"> или допуна односи.</w:t>
      </w:r>
    </w:p>
    <w:p w14:paraId="57E2A394" w14:textId="6C914F1F" w:rsidR="00387379" w:rsidRDefault="008D2B23" w:rsidP="00387379">
      <w:pPr>
        <w:pStyle w:val="KDParagraf"/>
        <w:spacing w:before="0"/>
        <w:rPr>
          <w:rFonts w:cs="Arial"/>
          <w:b/>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B15986">
        <w:rPr>
          <w:rFonts w:cs="Arial"/>
          <w:b/>
          <w:sz w:val="24"/>
          <w:szCs w:val="24"/>
        </w:rPr>
        <w:t>„ОПОЗИВ -</w:t>
      </w:r>
      <w:r w:rsidRPr="00EC5BB4">
        <w:rPr>
          <w:rFonts w:cs="Arial"/>
          <w:sz w:val="24"/>
          <w:szCs w:val="24"/>
        </w:rPr>
        <w:t xml:space="preserve"> </w:t>
      </w:r>
      <w:r w:rsidR="00387379" w:rsidRPr="00387379">
        <w:rPr>
          <w:rFonts w:cs="Arial"/>
          <w:b/>
          <w:sz w:val="24"/>
          <w:szCs w:val="24"/>
          <w:lang w:val="ru-RU"/>
        </w:rPr>
        <w:t xml:space="preserve">Понуде за јавну набавку број </w:t>
      </w:r>
      <w:r w:rsidR="00387379">
        <w:rPr>
          <w:rFonts w:cs="Arial"/>
          <w:b/>
          <w:sz w:val="24"/>
          <w:szCs w:val="24"/>
          <w:lang w:val="ru-RU"/>
        </w:rPr>
        <w:t>ЈН/1000/0589</w:t>
      </w:r>
      <w:r w:rsidR="00387379" w:rsidRPr="00387379">
        <w:rPr>
          <w:rFonts w:cs="Arial"/>
          <w:b/>
          <w:sz w:val="24"/>
          <w:szCs w:val="24"/>
          <w:lang w:val="ru-RU"/>
        </w:rPr>
        <w:t xml:space="preserve">/2017 - Набавка мерних кола за локацију кварова на подземним кабловима, одређивање трасе и високонапонских испитивања - НЕ </w:t>
      </w:r>
      <w:proofErr w:type="gramStart"/>
      <w:r w:rsidR="00387379" w:rsidRPr="00387379">
        <w:rPr>
          <w:rFonts w:cs="Arial"/>
          <w:b/>
          <w:sz w:val="24"/>
          <w:szCs w:val="24"/>
          <w:lang w:val="ru-RU"/>
        </w:rPr>
        <w:t>ОТВАРАТИ“</w:t>
      </w:r>
      <w:proofErr w:type="gramEnd"/>
      <w:r w:rsidR="00387379" w:rsidRPr="00387379">
        <w:rPr>
          <w:rFonts w:cs="Arial"/>
          <w:b/>
          <w:sz w:val="24"/>
          <w:szCs w:val="24"/>
          <w:lang w:val="ru-RU"/>
        </w:rPr>
        <w:t>.</w:t>
      </w:r>
    </w:p>
    <w:p w14:paraId="30F4595F" w14:textId="40214862" w:rsidR="008D2B23" w:rsidRPr="00EC5BB4" w:rsidRDefault="008D2B23" w:rsidP="008D2B23">
      <w:pPr>
        <w:pStyle w:val="KDParagraf"/>
        <w:spacing w:before="0"/>
        <w:rPr>
          <w:rFonts w:cs="Arial"/>
          <w:sz w:val="24"/>
          <w:szCs w:val="24"/>
        </w:rPr>
      </w:pPr>
    </w:p>
    <w:p w14:paraId="4FBADC4E" w14:textId="67A101EF"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6D409EA" w14:textId="77777777" w:rsidR="00387379" w:rsidRPr="00FC1980" w:rsidRDefault="00387379" w:rsidP="00FC1980">
      <w:pPr>
        <w:pStyle w:val="KDParagraf"/>
        <w:spacing w:before="0"/>
        <w:rPr>
          <w:rFonts w:cs="Arial"/>
          <w:sz w:val="24"/>
          <w:szCs w:val="24"/>
        </w:rPr>
      </w:pPr>
    </w:p>
    <w:p w14:paraId="4EA27FEA"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3E264F">
      <w:pPr>
        <w:pStyle w:val="KDPodnaslov2"/>
        <w:numPr>
          <w:ilvl w:val="1"/>
          <w:numId w:val="21"/>
        </w:numPr>
        <w:spacing w:before="0"/>
        <w:ind w:hanging="927"/>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3E264F">
      <w:pPr>
        <w:pStyle w:val="KDPodnaslov2"/>
        <w:numPr>
          <w:ilvl w:val="1"/>
          <w:numId w:val="21"/>
        </w:numPr>
        <w:spacing w:before="0"/>
        <w:ind w:hanging="927"/>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и 10. члана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3E264F">
      <w:pPr>
        <w:pStyle w:val="KDPodnaslov2"/>
        <w:numPr>
          <w:ilvl w:val="1"/>
          <w:numId w:val="21"/>
        </w:numPr>
        <w:spacing w:before="0"/>
        <w:ind w:hanging="927"/>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53530F0A"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87379">
        <w:rPr>
          <w:rFonts w:cs="Arial"/>
          <w:sz w:val="24"/>
          <w:szCs w:val="24"/>
          <w:lang w:val="sr-Cyrl-RS"/>
        </w:rPr>
        <w:t xml:space="preserve"> </w:t>
      </w:r>
      <w:r w:rsidRPr="00EC5BB4">
        <w:rPr>
          <w:rFonts w:cs="Arial"/>
          <w:sz w:val="24"/>
          <w:szCs w:val="24"/>
        </w:rPr>
        <w:t xml:space="preserve">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7D1CAD0E"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F92E5B">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9CB6868" w14:textId="377FD72E"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E6ED02F" w14:textId="77777777" w:rsidR="00F92E5B" w:rsidRDefault="00F92E5B" w:rsidP="002E2F11">
      <w:pPr>
        <w:pStyle w:val="KDParagraf"/>
        <w:spacing w:before="0"/>
        <w:rPr>
          <w:rFonts w:cs="Arial"/>
          <w:sz w:val="24"/>
          <w:szCs w:val="24"/>
        </w:rPr>
      </w:pPr>
    </w:p>
    <w:p w14:paraId="29328315" w14:textId="50F0122F" w:rsidR="002E2F11" w:rsidRDefault="002E2F11" w:rsidP="002E2F11">
      <w:pPr>
        <w:pStyle w:val="KDParagraf"/>
        <w:spacing w:before="0"/>
        <w:rPr>
          <w:rFonts w:cs="Arial"/>
          <w:sz w:val="24"/>
          <w:szCs w:val="24"/>
        </w:rPr>
      </w:pPr>
      <w:r w:rsidRPr="002E2F11">
        <w:rPr>
          <w:rFonts w:cs="Arial"/>
          <w:sz w:val="24"/>
          <w:szCs w:val="24"/>
        </w:rPr>
        <w:t xml:space="preserve">Понуђена цена укључује све </w:t>
      </w:r>
      <w:r w:rsidR="00F92E5B">
        <w:rPr>
          <w:rFonts w:cs="Arial"/>
          <w:sz w:val="24"/>
          <w:szCs w:val="24"/>
          <w:lang w:val="sr-Cyrl-RS"/>
        </w:rPr>
        <w:t>зависне трошкове</w:t>
      </w:r>
      <w:r w:rsidRPr="002E2F11">
        <w:rPr>
          <w:rFonts w:cs="Arial"/>
          <w:sz w:val="24"/>
          <w:szCs w:val="24"/>
        </w:rPr>
        <w:t xml:space="preserve"> предмета набавке до места испоруке,</w:t>
      </w:r>
      <w:r w:rsidR="00B46BA0">
        <w:rPr>
          <w:rFonts w:cs="Arial"/>
          <w:sz w:val="24"/>
          <w:szCs w:val="24"/>
          <w:lang w:val="sr-Cyrl-RS"/>
        </w:rPr>
        <w:t xml:space="preserve"> </w:t>
      </w:r>
      <w:r w:rsidR="00F92E5B">
        <w:rPr>
          <w:rFonts w:cs="Arial"/>
          <w:sz w:val="24"/>
          <w:szCs w:val="24"/>
          <w:lang w:val="sr-Cyrl-RS"/>
        </w:rPr>
        <w:t xml:space="preserve">трошкове </w:t>
      </w:r>
      <w:r w:rsidR="00B46BA0">
        <w:rPr>
          <w:rFonts w:cs="Arial"/>
          <w:sz w:val="24"/>
          <w:szCs w:val="24"/>
          <w:lang w:val="sr-Cyrl-RS"/>
        </w:rPr>
        <w:t>пријемно</w:t>
      </w:r>
      <w:r w:rsidR="00F92E5B">
        <w:rPr>
          <w:rFonts w:cs="Arial"/>
          <w:sz w:val="24"/>
          <w:szCs w:val="24"/>
          <w:lang w:val="sr-Cyrl-RS"/>
        </w:rPr>
        <w:t>г испитивања</w:t>
      </w:r>
      <w:r w:rsidR="00B46BA0">
        <w:rPr>
          <w:rFonts w:cs="Arial"/>
          <w:sz w:val="24"/>
          <w:szCs w:val="24"/>
          <w:lang w:val="sr-Cyrl-RS"/>
        </w:rPr>
        <w:t>, трошкове смештаја стручног тима наручиоца</w:t>
      </w:r>
      <w:r w:rsidR="00F92E5B">
        <w:rPr>
          <w:rFonts w:cs="Arial"/>
          <w:sz w:val="24"/>
          <w:szCs w:val="24"/>
          <w:lang w:val="sr-Cyrl-RS"/>
        </w:rPr>
        <w:t xml:space="preserve"> (до 3 члана)</w:t>
      </w:r>
      <w:r w:rsidR="00B46BA0">
        <w:rPr>
          <w:rFonts w:cs="Arial"/>
          <w:sz w:val="24"/>
          <w:szCs w:val="24"/>
          <w:lang w:val="sr-Cyrl-RS"/>
        </w:rPr>
        <w:t xml:space="preserve">, </w:t>
      </w:r>
      <w:r w:rsidR="00F92E5B">
        <w:rPr>
          <w:rFonts w:cs="Arial"/>
          <w:sz w:val="24"/>
          <w:szCs w:val="24"/>
          <w:lang w:val="sr-Cyrl-RS"/>
        </w:rPr>
        <w:t xml:space="preserve">трошкове прибављања </w:t>
      </w:r>
      <w:r w:rsidR="00B46BA0">
        <w:rPr>
          <w:rFonts w:cs="Arial"/>
          <w:sz w:val="24"/>
          <w:szCs w:val="24"/>
          <w:lang w:val="sr-Cyrl-RS"/>
        </w:rPr>
        <w:t>средства финансијског обезбеђења</w:t>
      </w:r>
      <w:r w:rsidR="00B46BA0">
        <w:rPr>
          <w:rFonts w:cs="Arial"/>
          <w:sz w:val="24"/>
          <w:szCs w:val="24"/>
        </w:rPr>
        <w:t xml:space="preserve"> као и све </w:t>
      </w:r>
      <w:r w:rsidR="00F92E5B">
        <w:rPr>
          <w:rFonts w:cs="Arial"/>
          <w:sz w:val="24"/>
          <w:szCs w:val="24"/>
          <w:lang w:val="sr-Cyrl-RS"/>
        </w:rPr>
        <w:t xml:space="preserve">остале </w:t>
      </w:r>
      <w:r w:rsidRPr="002E2F11">
        <w:rPr>
          <w:rFonts w:cs="Arial"/>
          <w:sz w:val="24"/>
          <w:szCs w:val="24"/>
        </w:rPr>
        <w:t>зависне трошкове</w:t>
      </w:r>
      <w:r w:rsidR="00C76C6A">
        <w:rPr>
          <w:rFonts w:cs="Arial"/>
          <w:sz w:val="24"/>
          <w:szCs w:val="24"/>
        </w:rPr>
        <w:t>.</w:t>
      </w:r>
    </w:p>
    <w:p w14:paraId="24F676C8" w14:textId="77777777" w:rsidR="00F92E5B" w:rsidRDefault="00F92E5B" w:rsidP="002E2F11">
      <w:pPr>
        <w:pStyle w:val="KDParagraf"/>
        <w:spacing w:before="0"/>
        <w:rPr>
          <w:rFonts w:cs="Arial"/>
          <w:color w:val="00B0F0"/>
          <w:sz w:val="24"/>
          <w:szCs w:val="24"/>
        </w:rPr>
      </w:pPr>
    </w:p>
    <w:p w14:paraId="7EBB48B0" w14:textId="33F9A818" w:rsidR="009977EB"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0BB27BAF" w14:textId="77777777" w:rsidR="00F92E5B" w:rsidRPr="00FC1980" w:rsidRDefault="00F92E5B" w:rsidP="009977EB">
      <w:pPr>
        <w:pStyle w:val="KDParagraf"/>
        <w:spacing w:before="0"/>
        <w:rPr>
          <w:rFonts w:eastAsia="Calibri" w:cs="Arial"/>
          <w:sz w:val="24"/>
          <w:szCs w:val="24"/>
        </w:rPr>
      </w:pP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B46BA0">
      <w:pPr>
        <w:pStyle w:val="KDParagraf"/>
        <w:spacing w:before="0"/>
        <w:contextualSpacing/>
        <w:rPr>
          <w:rFonts w:eastAsia="Calibri" w:cs="Arial"/>
          <w:color w:val="00B0F0"/>
          <w:sz w:val="24"/>
          <w:szCs w:val="24"/>
        </w:rPr>
      </w:pPr>
    </w:p>
    <w:p w14:paraId="0F411D11" w14:textId="318A6F1A" w:rsidR="006C6FDF" w:rsidRPr="006C6FDF" w:rsidRDefault="006C6FDF" w:rsidP="00B46BA0">
      <w:pPr>
        <w:pStyle w:val="Heading10"/>
        <w:numPr>
          <w:ilvl w:val="1"/>
          <w:numId w:val="21"/>
        </w:numPr>
        <w:spacing w:before="0"/>
        <w:ind w:hanging="927"/>
        <w:contextualSpacing/>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05C6E061" w:rsidR="009B3371" w:rsidRPr="00FC1980" w:rsidRDefault="00FC1980" w:rsidP="00B46BA0">
      <w:pPr>
        <w:spacing w:before="0"/>
        <w:contextualSpacing/>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387379">
        <w:rPr>
          <w:rFonts w:eastAsia="Calibri" w:cs="Arial"/>
          <w:sz w:val="24"/>
          <w:szCs w:val="24"/>
          <w:lang w:val="sr-Cyrl-RS"/>
        </w:rPr>
        <w:t>240</w:t>
      </w:r>
      <w:r w:rsidR="001A0C04">
        <w:rPr>
          <w:rFonts w:eastAsia="Calibri" w:cs="Arial"/>
          <w:sz w:val="24"/>
          <w:szCs w:val="24"/>
          <w:lang w:val="sr-Cyrl-RS"/>
        </w:rPr>
        <w:t xml:space="preserve"> (словима:</w:t>
      </w:r>
      <w:r w:rsidR="00387379">
        <w:rPr>
          <w:rFonts w:eastAsia="Calibri" w:cs="Arial"/>
          <w:sz w:val="24"/>
          <w:szCs w:val="24"/>
          <w:lang w:val="sr-Cyrl-RS"/>
        </w:rPr>
        <w:t xml:space="preserve"> двестачетрдесет</w:t>
      </w:r>
      <w:r w:rsidR="001A0C04">
        <w:rPr>
          <w:rFonts w:eastAsia="Calibri" w:cs="Arial"/>
          <w:sz w:val="24"/>
          <w:szCs w:val="24"/>
          <w:lang w:val="sr-Cyrl-RS"/>
        </w:rPr>
        <w:t>)</w:t>
      </w:r>
      <w:r w:rsidRPr="00FC1980">
        <w:rPr>
          <w:rFonts w:eastAsia="Calibri" w:cs="Arial"/>
          <w:sz w:val="24"/>
          <w:szCs w:val="24"/>
          <w:lang w:val="sr-Cyrl-RS"/>
        </w:rPr>
        <w:t xml:space="preserve"> дана од дана </w:t>
      </w:r>
      <w:r w:rsidR="00E117CF">
        <w:rPr>
          <w:rFonts w:eastAsia="Calibri" w:cs="Arial"/>
          <w:sz w:val="24"/>
          <w:szCs w:val="24"/>
          <w:lang w:val="sr-Cyrl-RS"/>
        </w:rPr>
        <w:t>ступања</w:t>
      </w:r>
      <w:r w:rsidRPr="00FC1980">
        <w:rPr>
          <w:rFonts w:eastAsia="Calibri" w:cs="Arial"/>
          <w:sz w:val="24"/>
          <w:szCs w:val="24"/>
          <w:lang w:val="sr-Cyrl-RS"/>
        </w:rPr>
        <w:t xml:space="preserve"> Уговора</w:t>
      </w:r>
      <w:r w:rsidR="00E117CF">
        <w:rPr>
          <w:rFonts w:eastAsia="Calibri" w:cs="Arial"/>
          <w:sz w:val="24"/>
          <w:szCs w:val="24"/>
          <w:lang w:val="sr-Cyrl-RS"/>
        </w:rPr>
        <w:t xml:space="preserve"> на снагу</w:t>
      </w:r>
      <w:r w:rsidRPr="00FC1980">
        <w:rPr>
          <w:rFonts w:eastAsia="Calibri" w:cs="Arial"/>
          <w:sz w:val="24"/>
          <w:szCs w:val="24"/>
          <w:lang w:val="sr-Cyrl-RS"/>
        </w:rPr>
        <w:t>.</w:t>
      </w:r>
    </w:p>
    <w:p w14:paraId="6B2BD137" w14:textId="38BABCFB" w:rsidR="001A0C04" w:rsidRDefault="001A0C04" w:rsidP="001A0C04">
      <w:pPr>
        <w:rPr>
          <w:lang w:eastAsia="ar-SA"/>
        </w:rPr>
      </w:pPr>
    </w:p>
    <w:p w14:paraId="6EF0C053" w14:textId="77777777" w:rsidR="00C33D71" w:rsidRPr="001A0C04" w:rsidRDefault="00C33D71" w:rsidP="001A0C04">
      <w:pPr>
        <w:rPr>
          <w:lang w:eastAsia="ar-SA"/>
        </w:rPr>
      </w:pPr>
    </w:p>
    <w:p w14:paraId="449E3A90" w14:textId="2C3245A1" w:rsidR="00933C05" w:rsidRPr="00933C05" w:rsidRDefault="00FC1980" w:rsidP="00933C05">
      <w:pPr>
        <w:pStyle w:val="Heading10"/>
        <w:numPr>
          <w:ilvl w:val="1"/>
          <w:numId w:val="31"/>
        </w:numPr>
        <w:spacing w:before="0"/>
        <w:rPr>
          <w:rFonts w:cs="Arial"/>
          <w:sz w:val="24"/>
          <w:szCs w:val="24"/>
          <w:lang w:val="en-US"/>
        </w:rPr>
      </w:pPr>
      <w:r>
        <w:rPr>
          <w:rFonts w:cs="Arial"/>
          <w:sz w:val="24"/>
          <w:szCs w:val="24"/>
          <w:lang w:val="en-US"/>
        </w:rPr>
        <w:lastRenderedPageBreak/>
        <w:t>Гарантни рок</w:t>
      </w:r>
    </w:p>
    <w:p w14:paraId="004F751C" w14:textId="69CC151A" w:rsidR="00F92E5B" w:rsidRPr="00F92E5B" w:rsidRDefault="00F92E5B" w:rsidP="00F92E5B">
      <w:pPr>
        <w:rPr>
          <w:sz w:val="24"/>
          <w:lang w:val="sr-Cyrl-RS" w:eastAsia="ar-SA"/>
        </w:rPr>
      </w:pPr>
      <w:r w:rsidRPr="00F92E5B">
        <w:rPr>
          <w:sz w:val="24"/>
          <w:lang w:val="sr-Cyrl-RS" w:eastAsia="ar-SA"/>
        </w:rPr>
        <w:t>Гаран</w:t>
      </w:r>
      <w:r w:rsidR="00C33D71">
        <w:rPr>
          <w:sz w:val="24"/>
          <w:lang w:val="sr-Cyrl-RS" w:eastAsia="ar-SA"/>
        </w:rPr>
        <w:t>тни рок је дефинисан у тачки 3.8</w:t>
      </w:r>
      <w:r w:rsidR="00DE2004">
        <w:rPr>
          <w:sz w:val="24"/>
          <w:lang w:val="sr-Cyrl-RS" w:eastAsia="ar-SA"/>
        </w:rPr>
        <w:t>. конкурсне доку</w:t>
      </w:r>
      <w:r w:rsidRPr="00F92E5B">
        <w:rPr>
          <w:sz w:val="24"/>
          <w:lang w:val="sr-Cyrl-RS" w:eastAsia="ar-SA"/>
        </w:rPr>
        <w:t>ментације.</w:t>
      </w:r>
    </w:p>
    <w:p w14:paraId="7508A431" w14:textId="77777777" w:rsidR="009B3371" w:rsidRPr="00FC1980" w:rsidRDefault="009B3371" w:rsidP="006C6FDF">
      <w:pPr>
        <w:spacing w:before="0"/>
        <w:rPr>
          <w:rFonts w:cs="Arial"/>
          <w:i/>
          <w:sz w:val="24"/>
          <w:szCs w:val="24"/>
          <w:lang w:eastAsia="zh-CN"/>
        </w:rPr>
      </w:pPr>
    </w:p>
    <w:p w14:paraId="186CE3EB" w14:textId="37D021A1" w:rsidR="001A0C04" w:rsidRPr="00C76C6A" w:rsidRDefault="001A0C04" w:rsidP="00387379">
      <w:pPr>
        <w:pStyle w:val="KDPodnaslov2"/>
        <w:tabs>
          <w:tab w:val="clear" w:pos="567"/>
          <w:tab w:val="left" w:pos="450"/>
        </w:tabs>
        <w:spacing w:before="0"/>
        <w:ind w:left="450" w:hanging="450"/>
        <w:jc w:val="both"/>
        <w:rPr>
          <w:rFonts w:cs="Arial"/>
          <w:sz w:val="24"/>
          <w:szCs w:val="24"/>
          <w:lang w:val="sr-Cyrl-RS"/>
        </w:rPr>
      </w:pPr>
      <w:r w:rsidRPr="007A5C9F">
        <w:rPr>
          <w:rFonts w:cs="Arial"/>
          <w:sz w:val="24"/>
          <w:szCs w:val="24"/>
        </w:rPr>
        <w:t>6.1</w:t>
      </w:r>
      <w:r w:rsidR="00E117CF" w:rsidRPr="007A5C9F">
        <w:rPr>
          <w:rFonts w:cs="Arial"/>
          <w:sz w:val="24"/>
          <w:szCs w:val="24"/>
          <w:lang w:val="sr-Cyrl-RS"/>
        </w:rPr>
        <w:t>4</w:t>
      </w:r>
      <w:r w:rsidR="00387379" w:rsidRPr="007A5C9F">
        <w:rPr>
          <w:rFonts w:cs="Arial"/>
          <w:sz w:val="24"/>
          <w:szCs w:val="24"/>
          <w:lang w:val="sr-Cyrl-RS"/>
        </w:rPr>
        <w:t>.</w:t>
      </w:r>
      <w:r w:rsidRPr="007A5C9F">
        <w:rPr>
          <w:rFonts w:cs="Arial"/>
          <w:sz w:val="24"/>
          <w:szCs w:val="24"/>
        </w:rPr>
        <w:t xml:space="preserve"> </w:t>
      </w:r>
      <w:r w:rsidR="006C6FDF" w:rsidRPr="007A5C9F">
        <w:rPr>
          <w:rFonts w:cs="Arial"/>
          <w:sz w:val="24"/>
          <w:szCs w:val="24"/>
        </w:rPr>
        <w:t xml:space="preserve"> </w:t>
      </w:r>
      <w:r w:rsidRPr="007A5C9F">
        <w:rPr>
          <w:rFonts w:cs="Arial"/>
          <w:sz w:val="24"/>
          <w:szCs w:val="24"/>
          <w:lang w:val="sr-Cyrl-CS"/>
        </w:rPr>
        <w:t>Место испоруке добара</w:t>
      </w:r>
    </w:p>
    <w:p w14:paraId="58D7ED4E" w14:textId="7C0A3377" w:rsidR="00E117CF" w:rsidRDefault="007A5C9F" w:rsidP="00E117CF">
      <w:pPr>
        <w:spacing w:before="0"/>
        <w:rPr>
          <w:rFonts w:cs="Arial"/>
          <w:sz w:val="24"/>
          <w:szCs w:val="24"/>
          <w:lang w:val="sr-Cyrl-RS" w:eastAsia="zh-CN"/>
        </w:rPr>
      </w:pPr>
      <w:r w:rsidRPr="007A5C9F">
        <w:rPr>
          <w:rFonts w:cs="Arial"/>
          <w:sz w:val="24"/>
          <w:szCs w:val="24"/>
          <w:lang w:val="sr-Cyrl-RS" w:eastAsia="zh-CN"/>
        </w:rPr>
        <w:t>Простор трафостанице Нови Београд 1, Отона Жупанчића 2, Нови Београд</w:t>
      </w:r>
      <w:r>
        <w:rPr>
          <w:rFonts w:cs="Arial"/>
          <w:sz w:val="24"/>
          <w:szCs w:val="24"/>
          <w:lang w:val="sr-Cyrl-RS" w:eastAsia="zh-CN"/>
        </w:rPr>
        <w:t>.</w:t>
      </w:r>
    </w:p>
    <w:p w14:paraId="04E20C65" w14:textId="77777777" w:rsidR="001A0C04" w:rsidRPr="0023196D" w:rsidRDefault="001A0C04" w:rsidP="001A0C04">
      <w:pPr>
        <w:rPr>
          <w:sz w:val="24"/>
          <w:szCs w:val="24"/>
        </w:rPr>
      </w:pPr>
    </w:p>
    <w:p w14:paraId="73749A96" w14:textId="48A13619" w:rsidR="008D2B23" w:rsidRDefault="001A0C04" w:rsidP="00387379">
      <w:pPr>
        <w:pStyle w:val="KDPodnaslov2"/>
        <w:tabs>
          <w:tab w:val="clear" w:pos="567"/>
          <w:tab w:val="left" w:pos="450"/>
        </w:tabs>
        <w:spacing w:before="0"/>
        <w:ind w:left="450" w:hanging="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730CB22E"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w:t>
      </w:r>
      <w:r w:rsidR="00F92E5B">
        <w:rPr>
          <w:rFonts w:eastAsia="Calibri" w:cs="Arial"/>
          <w:sz w:val="24"/>
          <w:szCs w:val="24"/>
          <w:lang w:val="sr-Cyrl-RS"/>
        </w:rPr>
        <w:t xml:space="preserve">сукцесивно </w:t>
      </w:r>
      <w:r w:rsidRPr="00EC5BB4">
        <w:rPr>
          <w:rFonts w:eastAsia="Calibri" w:cs="Arial"/>
          <w:sz w:val="24"/>
          <w:szCs w:val="24"/>
        </w:rPr>
        <w:t xml:space="preserve">по испоруци добара и по потписивању Записника о квалитативном и квантитативном пријему добара </w:t>
      </w:r>
      <w:r w:rsidR="00E702F6">
        <w:rPr>
          <w:rFonts w:eastAsia="Calibri" w:cs="Arial"/>
          <w:sz w:val="24"/>
          <w:szCs w:val="24"/>
          <w:lang w:val="sr-Cyrl-RS"/>
        </w:rPr>
        <w:t xml:space="preserve">и отпремнице </w:t>
      </w:r>
      <w:r w:rsidRPr="00EC5BB4">
        <w:rPr>
          <w:rFonts w:eastAsia="Calibri" w:cs="Arial"/>
          <w:sz w:val="24"/>
          <w:szCs w:val="24"/>
        </w:rPr>
        <w:t xml:space="preserve">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Понуђача</w:t>
      </w:r>
      <w:r w:rsidRPr="00EC5BB4">
        <w:rPr>
          <w:rFonts w:eastAsia="Calibri" w:cs="Arial"/>
          <w:sz w:val="24"/>
          <w:szCs w:val="24"/>
        </w:rPr>
        <w:t>,</w:t>
      </w:r>
      <w:r w:rsidR="00E702F6">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r w:rsidR="00387379">
        <w:rPr>
          <w:rFonts w:eastAsia="Calibri" w:cs="Arial"/>
          <w:sz w:val="24"/>
          <w:szCs w:val="24"/>
          <w:lang w:val="sr-Cyrl-RS"/>
        </w:rPr>
        <w:t xml:space="preserve"> </w:t>
      </w:r>
      <w:r w:rsidR="00CC2AF6">
        <w:rPr>
          <w:rFonts w:eastAsia="Calibri" w:cs="Arial"/>
          <w:sz w:val="24"/>
          <w:szCs w:val="24"/>
          <w:lang w:val="sr-Cyrl-RS"/>
        </w:rPr>
        <w:t>четрдесетпет)</w:t>
      </w:r>
      <w:r w:rsidR="008F18BC">
        <w:rPr>
          <w:rFonts w:eastAsia="Calibri" w:cs="Arial"/>
          <w:sz w:val="24"/>
          <w:szCs w:val="24"/>
          <w:lang w:val="sr-Cyrl-RS"/>
        </w:rPr>
        <w:t xml:space="preserve"> дана</w:t>
      </w:r>
      <w:r w:rsidR="00E702F6">
        <w:rPr>
          <w:rFonts w:eastAsia="Calibri" w:cs="Arial"/>
          <w:sz w:val="24"/>
          <w:szCs w:val="24"/>
          <w:lang w:val="sr-Cyrl-RS"/>
        </w:rPr>
        <w:t xml:space="preserve"> </w:t>
      </w:r>
      <w:r w:rsidR="001A72BF" w:rsidRPr="00EC5BB4">
        <w:rPr>
          <w:rFonts w:eastAsia="Calibri" w:cs="Arial"/>
          <w:sz w:val="24"/>
          <w:szCs w:val="24"/>
          <w:lang w:val="sr-Cyrl-RS"/>
        </w:rPr>
        <w:t xml:space="preserve">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5686E664"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r w:rsidR="00387379">
        <w:rPr>
          <w:rFonts w:eastAsia="Calibri" w:cs="Arial"/>
          <w:sz w:val="24"/>
          <w:szCs w:val="24"/>
          <w:lang w:val="sr-Cyrl-RS"/>
        </w:rPr>
        <w:t xml:space="preserve"> </w:t>
      </w:r>
      <w:r w:rsidRPr="001A0C04">
        <w:rPr>
          <w:rFonts w:eastAsia="Calibri" w:cs="Arial"/>
          <w:sz w:val="24"/>
          <w:szCs w:val="24"/>
        </w:rPr>
        <w:t xml:space="preserve">Јавно предузеће „Електропривреда </w:t>
      </w:r>
      <w:proofErr w:type="gramStart"/>
      <w:r w:rsidRPr="001A0C04">
        <w:rPr>
          <w:rFonts w:eastAsia="Calibri" w:cs="Arial"/>
          <w:sz w:val="24"/>
          <w:szCs w:val="24"/>
        </w:rPr>
        <w:t>Србије“ Београд</w:t>
      </w:r>
      <w:proofErr w:type="gramEnd"/>
      <w:r w:rsidRPr="001A0C04">
        <w:rPr>
          <w:rFonts w:eastAsia="Calibri" w:cs="Arial"/>
          <w:sz w:val="24"/>
          <w:szCs w:val="24"/>
        </w:rPr>
        <w:t xml:space="preserve">, </w:t>
      </w:r>
      <w:r w:rsidR="00E702F6">
        <w:rPr>
          <w:rFonts w:eastAsia="Calibri" w:cs="Arial"/>
          <w:sz w:val="24"/>
          <w:szCs w:val="24"/>
          <w:lang w:val="sr-Cyrl-RS"/>
        </w:rPr>
        <w:t xml:space="preserve">Технички центар Београд, </w:t>
      </w:r>
      <w:r w:rsidR="00933C05">
        <w:rPr>
          <w:rFonts w:eastAsia="Calibri" w:cs="Arial"/>
          <w:sz w:val="24"/>
          <w:szCs w:val="24"/>
          <w:lang w:val="sr-Cyrl-RS"/>
        </w:rPr>
        <w:t>Масарикова 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87379">
        <w:rPr>
          <w:rFonts w:eastAsia="Calibri" w:cs="Arial"/>
          <w:sz w:val="24"/>
          <w:szCs w:val="24"/>
          <w:lang w:val="sr-Cyrl-RS"/>
        </w:rPr>
        <w:t>наручиоца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3E264F">
      <w:pPr>
        <w:pStyle w:val="KDPodnaslov2"/>
        <w:numPr>
          <w:ilvl w:val="1"/>
          <w:numId w:val="25"/>
        </w:numPr>
        <w:spacing w:before="0"/>
        <w:ind w:hanging="117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68BB3074"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387379">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387379">
        <w:rPr>
          <w:rFonts w:cs="Arial"/>
          <w:sz w:val="24"/>
          <w:szCs w:val="24"/>
          <w:lang w:val="sr-Cyrl-RS"/>
        </w:rPr>
        <w:t>: деве</w:t>
      </w:r>
      <w:r w:rsidR="0023196D">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3E264F">
      <w:pPr>
        <w:pStyle w:val="KDPodnaslov2"/>
        <w:numPr>
          <w:ilvl w:val="1"/>
          <w:numId w:val="25"/>
        </w:numPr>
        <w:spacing w:before="0"/>
        <w:ind w:hanging="117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5C0AC67F" w14:textId="6A626BE9" w:rsidR="008D2B23" w:rsidRPr="002A2488" w:rsidRDefault="008D2B23" w:rsidP="00387379">
      <w:pPr>
        <w:pStyle w:val="KDParagraf"/>
        <w:spacing w:before="0"/>
        <w:contextualSpacing/>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387379">
      <w:pPr>
        <w:spacing w:before="0"/>
        <w:contextualSpacing/>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387379">
      <w:pPr>
        <w:spacing w:before="0"/>
        <w:contextualSpacing/>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387379">
      <w:pPr>
        <w:spacing w:before="0"/>
        <w:contextualSpacing/>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387379">
      <w:pPr>
        <w:spacing w:before="0"/>
        <w:contextualSpacing/>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387379">
      <w:pPr>
        <w:pStyle w:val="KDKomentar"/>
        <w:spacing w:before="0"/>
        <w:contextualSpacing/>
        <w:rPr>
          <w:rFonts w:cs="Arial"/>
          <w:i w:val="0"/>
          <w:sz w:val="24"/>
          <w:szCs w:val="24"/>
        </w:rPr>
      </w:pPr>
    </w:p>
    <w:p w14:paraId="0B4357C2" w14:textId="40B74966" w:rsidR="008D2B23" w:rsidRDefault="008D2B23" w:rsidP="00A14F6E">
      <w:pPr>
        <w:spacing w:before="0"/>
        <w:contextualSpacing/>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2879C34" w14:textId="77777777" w:rsidR="00A14F6E" w:rsidRPr="00041105" w:rsidRDefault="00A14F6E" w:rsidP="00A14F6E">
      <w:pPr>
        <w:spacing w:before="0"/>
        <w:contextualSpacing/>
        <w:rPr>
          <w:rFonts w:cs="Arial"/>
          <w:sz w:val="24"/>
          <w:szCs w:val="24"/>
          <w:lang w:val="ru-RU"/>
        </w:rPr>
      </w:pPr>
    </w:p>
    <w:p w14:paraId="6D853727" w14:textId="41DB8D14" w:rsidR="00A13A0B" w:rsidRDefault="00A14F6E" w:rsidP="00A14F6E">
      <w:pPr>
        <w:spacing w:before="0"/>
        <w:contextualSpacing/>
        <w:rPr>
          <w:rFonts w:cs="Arial"/>
          <w:b/>
          <w:sz w:val="24"/>
          <w:szCs w:val="24"/>
          <w:u w:val="single"/>
        </w:rPr>
      </w:pPr>
      <w:bookmarkStart w:id="233" w:name="_Toc441651601"/>
      <w:bookmarkStart w:id="234" w:name="_Toc442559912"/>
      <w:r w:rsidRPr="00A14F6E">
        <w:rPr>
          <w:rFonts w:cs="Arial"/>
          <w:b/>
          <w:sz w:val="24"/>
          <w:szCs w:val="24"/>
          <w:lang w:val="sr-Cyrl-RS"/>
        </w:rPr>
        <w:lastRenderedPageBreak/>
        <w:t xml:space="preserve">1) </w:t>
      </w:r>
      <w:r w:rsidRPr="00A14F6E">
        <w:rPr>
          <w:rFonts w:cs="Arial"/>
          <w:b/>
          <w:sz w:val="24"/>
          <w:szCs w:val="24"/>
          <w:u w:val="single"/>
        </w:rPr>
        <w:t>У</w:t>
      </w:r>
      <w:r w:rsidR="00A13A0B" w:rsidRPr="00A14F6E">
        <w:rPr>
          <w:rFonts w:cs="Arial"/>
          <w:b/>
          <w:sz w:val="24"/>
          <w:szCs w:val="24"/>
          <w:u w:val="single"/>
        </w:rPr>
        <w:t>з понуду:</w:t>
      </w:r>
    </w:p>
    <w:p w14:paraId="585B7FBF" w14:textId="77777777" w:rsidR="00A14F6E" w:rsidRPr="00A14F6E" w:rsidRDefault="00A14F6E" w:rsidP="00A14F6E">
      <w:pPr>
        <w:spacing w:before="0"/>
        <w:contextualSpacing/>
        <w:rPr>
          <w:rFonts w:cs="Arial"/>
          <w:b/>
          <w:sz w:val="24"/>
          <w:szCs w:val="24"/>
          <w:u w:val="single"/>
        </w:rPr>
      </w:pPr>
    </w:p>
    <w:p w14:paraId="0EE1C991" w14:textId="77777777" w:rsidR="00A14F6E" w:rsidRPr="00A41F3C" w:rsidRDefault="00A14F6E" w:rsidP="002A3141">
      <w:pPr>
        <w:tabs>
          <w:tab w:val="left" w:pos="0"/>
        </w:tabs>
        <w:spacing w:before="0"/>
        <w:ind w:right="98"/>
        <w:contextualSpacing/>
        <w:rPr>
          <w:rFonts w:eastAsia="TimesNewRomanPSMT" w:cs="Arial"/>
          <w:b/>
          <w:bCs/>
          <w:sz w:val="24"/>
          <w:szCs w:val="24"/>
          <w:lang w:val="sr-Cyrl-RS"/>
        </w:rPr>
      </w:pPr>
      <w:r w:rsidRPr="00A41F3C">
        <w:rPr>
          <w:rFonts w:eastAsia="TimesNewRomanPSMT" w:cs="Arial"/>
          <w:b/>
          <w:bCs/>
          <w:sz w:val="24"/>
          <w:szCs w:val="24"/>
          <w:lang w:val="sr-Cyrl-RS"/>
        </w:rPr>
        <w:t>Банкарску гаранцију за озбиљност понуде</w:t>
      </w:r>
    </w:p>
    <w:p w14:paraId="06FE66CB" w14:textId="17B9AD4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00C33D71">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8BA262D"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8578189" w14:textId="77777777" w:rsidR="00A14F6E" w:rsidRPr="00A41F3C" w:rsidRDefault="00A14F6E" w:rsidP="002A3141">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01141E7" w14:textId="2B089A06" w:rsidR="00A14F6E" w:rsidRPr="00A41F3C" w:rsidRDefault="00A14F6E" w:rsidP="002A3141">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sidR="0026668E">
        <w:rPr>
          <w:rFonts w:eastAsia="TimesNewRomanPSMT" w:cs="Arial"/>
          <w:bCs/>
          <w:sz w:val="24"/>
          <w:szCs w:val="24"/>
          <w:lang w:val="sr-Cyrl-RS"/>
        </w:rPr>
        <w:t>уговор</w:t>
      </w:r>
      <w:r>
        <w:rPr>
          <w:rFonts w:eastAsia="TimesNewRomanPSMT" w:cs="Arial"/>
          <w:bCs/>
          <w:sz w:val="24"/>
          <w:szCs w:val="24"/>
          <w:lang w:val="sr-Cyrl-RS"/>
        </w:rPr>
        <w:t xml:space="preserve"> </w:t>
      </w:r>
      <w:r w:rsidRPr="00A41F3C">
        <w:rPr>
          <w:rFonts w:eastAsia="TimesNewRomanPSMT" w:cs="Arial"/>
          <w:bCs/>
          <w:sz w:val="24"/>
          <w:szCs w:val="24"/>
          <w:lang w:val="sr-Cyrl-RS"/>
        </w:rPr>
        <w:t xml:space="preserve">или </w:t>
      </w:r>
    </w:p>
    <w:p w14:paraId="111A32A8" w14:textId="32DACFC8" w:rsidR="00A14F6E" w:rsidRDefault="00A14F6E" w:rsidP="002A3141">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516148C" w14:textId="77777777" w:rsidR="00A14F6E" w:rsidRPr="00A41F3C" w:rsidRDefault="00A14F6E" w:rsidP="002A3141">
      <w:pPr>
        <w:tabs>
          <w:tab w:val="left" w:pos="142"/>
        </w:tabs>
        <w:spacing w:before="0"/>
        <w:ind w:right="98"/>
        <w:contextualSpacing/>
        <w:rPr>
          <w:rFonts w:eastAsia="TimesNewRomanPSMT" w:cs="Arial"/>
          <w:bCs/>
          <w:sz w:val="24"/>
          <w:szCs w:val="24"/>
          <w:lang w:val="sr-Cyrl-RS"/>
        </w:rPr>
      </w:pPr>
    </w:p>
    <w:p w14:paraId="2B1F1D92"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3BE344B"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12E8FB50"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C48"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p>
    <w:p w14:paraId="3E5E2CD2"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3DEA43A3" w14:textId="111460A9" w:rsidR="00A14F6E"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sidR="0026668E">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sidR="0026668E">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 xml:space="preserve">авеза која су захтевана </w:t>
      </w:r>
      <w:r w:rsidR="0026668E">
        <w:rPr>
          <w:rFonts w:eastAsia="TimesNewRomanPSMT" w:cs="Arial"/>
          <w:bCs/>
          <w:sz w:val="24"/>
          <w:szCs w:val="24"/>
          <w:lang w:val="sr-Cyrl-RS"/>
        </w:rPr>
        <w:t>уговором</w:t>
      </w:r>
      <w:r w:rsidRPr="00A41F3C">
        <w:rPr>
          <w:rFonts w:eastAsia="TimesNewRomanPSMT" w:cs="Arial"/>
          <w:bCs/>
          <w:sz w:val="24"/>
          <w:szCs w:val="24"/>
          <w:lang w:val="sr-Cyrl-RS"/>
        </w:rPr>
        <w:t>.</w:t>
      </w:r>
    </w:p>
    <w:p w14:paraId="5F31ABC4" w14:textId="77777777" w:rsidR="00A14F6E" w:rsidRPr="00A41F3C" w:rsidRDefault="00A14F6E" w:rsidP="002A3141">
      <w:pPr>
        <w:spacing w:before="0"/>
        <w:ind w:right="98"/>
        <w:contextualSpacing/>
        <w:rPr>
          <w:rFonts w:eastAsia="TimesNewRomanPSMT" w:cs="Arial"/>
          <w:bCs/>
          <w:sz w:val="24"/>
          <w:szCs w:val="24"/>
          <w:lang w:val="sr-Cyrl-RS"/>
        </w:rPr>
      </w:pPr>
    </w:p>
    <w:p w14:paraId="0F975918"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41ADDC"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4B246227" w14:textId="1B67B8EE" w:rsidR="00322CC6" w:rsidRPr="00322CC6" w:rsidRDefault="00A14F6E" w:rsidP="002A3141">
      <w:pPr>
        <w:ind w:right="98"/>
        <w:rPr>
          <w:rFonts w:cs="Arial"/>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w:t>
      </w:r>
      <w:r>
        <w:rPr>
          <w:rFonts w:eastAsia="TimesNewRomanPSMT" w:cs="Arial"/>
          <w:bCs/>
          <w:sz w:val="24"/>
          <w:szCs w:val="24"/>
          <w:lang w:val="sr-Cyrl-RS"/>
        </w:rPr>
        <w:t>е.</w:t>
      </w:r>
    </w:p>
    <w:p w14:paraId="7947DD2A" w14:textId="03E838CA" w:rsidR="00A14F6E" w:rsidRPr="00322CC6" w:rsidRDefault="00A14F6E" w:rsidP="002A3141">
      <w:pPr>
        <w:spacing w:before="0"/>
        <w:ind w:right="98"/>
        <w:rPr>
          <w:rFonts w:cs="Arial"/>
          <w:sz w:val="24"/>
          <w:szCs w:val="24"/>
        </w:rPr>
      </w:pPr>
    </w:p>
    <w:p w14:paraId="131C7D75" w14:textId="3192858A" w:rsidR="00A13A0B" w:rsidRPr="00A13A0B" w:rsidRDefault="00A14F6E" w:rsidP="002A3141">
      <w:pPr>
        <w:spacing w:before="0"/>
        <w:ind w:right="98"/>
        <w:contextualSpacing/>
        <w:rPr>
          <w:rFonts w:eastAsia="Calibri" w:cs="Arial"/>
          <w:b/>
          <w:sz w:val="24"/>
          <w:szCs w:val="24"/>
          <w:u w:val="single"/>
          <w:lang w:val="sr-Cyrl-RS"/>
        </w:rPr>
      </w:pPr>
      <w:r w:rsidRPr="00A14F6E">
        <w:rPr>
          <w:rFonts w:eastAsia="Calibri" w:cs="Arial"/>
          <w:b/>
          <w:sz w:val="24"/>
          <w:szCs w:val="24"/>
          <w:lang w:val="sr-Cyrl-RS"/>
        </w:rPr>
        <w:t>2)</w:t>
      </w:r>
      <w:r>
        <w:rPr>
          <w:rFonts w:eastAsia="Calibri" w:cs="Arial"/>
          <w:b/>
          <w:sz w:val="24"/>
          <w:szCs w:val="24"/>
          <w:u w:val="single"/>
          <w:lang w:val="sr-Cyrl-RS"/>
        </w:rPr>
        <w:t xml:space="preserve"> </w:t>
      </w:r>
      <w:r w:rsidR="00A13A0B" w:rsidRPr="00A13A0B">
        <w:rPr>
          <w:rFonts w:eastAsia="Calibri" w:cs="Arial"/>
          <w:b/>
          <w:sz w:val="24"/>
          <w:szCs w:val="24"/>
          <w:u w:val="single"/>
        </w:rPr>
        <w:t xml:space="preserve">У року од </w:t>
      </w:r>
      <w:r w:rsidR="00A13A0B" w:rsidRPr="00A13A0B">
        <w:rPr>
          <w:rFonts w:eastAsia="Calibri" w:cs="Arial"/>
          <w:b/>
          <w:sz w:val="24"/>
          <w:szCs w:val="24"/>
          <w:u w:val="single"/>
          <w:lang w:val="sr-Cyrl-RS"/>
        </w:rPr>
        <w:t>10</w:t>
      </w:r>
      <w:r w:rsidR="00A13A0B" w:rsidRPr="00A13A0B">
        <w:rPr>
          <w:rFonts w:eastAsia="Calibri" w:cs="Arial"/>
          <w:b/>
          <w:sz w:val="24"/>
          <w:szCs w:val="24"/>
          <w:u w:val="single"/>
        </w:rPr>
        <w:t xml:space="preserve"> дана од закључења Уговора</w:t>
      </w:r>
      <w:r w:rsidR="00A13A0B" w:rsidRPr="00A13A0B">
        <w:rPr>
          <w:rFonts w:eastAsia="Calibri" w:cs="Arial"/>
          <w:b/>
          <w:sz w:val="24"/>
          <w:szCs w:val="24"/>
          <w:u w:val="single"/>
          <w:lang w:val="sr-Cyrl-RS"/>
        </w:rPr>
        <w:t>:</w:t>
      </w:r>
    </w:p>
    <w:p w14:paraId="4705BE9B" w14:textId="77777777" w:rsidR="00A13A0B" w:rsidRPr="00A13A0B" w:rsidRDefault="00A13A0B" w:rsidP="002A3141">
      <w:pPr>
        <w:tabs>
          <w:tab w:val="left" w:pos="1786"/>
        </w:tabs>
        <w:spacing w:before="0"/>
        <w:ind w:right="98"/>
        <w:rPr>
          <w:rFonts w:cs="Arial"/>
          <w:sz w:val="24"/>
          <w:szCs w:val="24"/>
          <w:lang w:val="ru-RU"/>
        </w:rPr>
      </w:pPr>
    </w:p>
    <w:p w14:paraId="71901557" w14:textId="77777777" w:rsidR="00A14F6E" w:rsidRPr="00A41F3C" w:rsidRDefault="00A14F6E" w:rsidP="002A3141">
      <w:pPr>
        <w:tabs>
          <w:tab w:val="left" w:pos="284"/>
          <w:tab w:val="left" w:pos="330"/>
        </w:tabs>
        <w:spacing w:before="0"/>
        <w:ind w:right="98"/>
        <w:contextualSpacing/>
        <w:rPr>
          <w:rFonts w:eastAsia="TimesNewRomanPSMT" w:cs="Arial"/>
          <w:b/>
          <w:bCs/>
          <w:sz w:val="24"/>
          <w:szCs w:val="24"/>
          <w:lang w:val="sr-Cyrl-RS"/>
        </w:rPr>
      </w:pPr>
      <w:bookmarkStart w:id="235" w:name="_Toc441651598"/>
      <w:bookmarkStart w:id="236" w:name="_Toc442559909"/>
      <w:bookmarkEnd w:id="233"/>
      <w:bookmarkEnd w:id="234"/>
      <w:r w:rsidRPr="00A41F3C">
        <w:rPr>
          <w:rFonts w:eastAsia="TimesNewRomanPSMT" w:cs="Arial"/>
          <w:b/>
          <w:bCs/>
          <w:sz w:val="24"/>
          <w:szCs w:val="24"/>
          <w:lang w:val="sr-Cyrl-RS"/>
        </w:rPr>
        <w:t>Банкарску гаранцију за добро извршење посла</w:t>
      </w:r>
      <w:bookmarkEnd w:id="235"/>
      <w:bookmarkEnd w:id="236"/>
    </w:p>
    <w:p w14:paraId="3F8F9275" w14:textId="008A2E01"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00A14F6E" w:rsidRPr="00A41F3C">
        <w:rPr>
          <w:rFonts w:eastAsia="TimesNewRomanPSMT" w:cs="Arial"/>
          <w:bCs/>
          <w:sz w:val="24"/>
          <w:szCs w:val="24"/>
          <w:lang w:val="sr-Cyrl-RS"/>
        </w:rPr>
        <w:t xml:space="preserve">онуђач је дужан да у тренутку закључења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најкасније у року од 10 дана од дана обостраног потписивања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од стране законск</w:t>
      </w:r>
      <w:r w:rsidR="00A14F6E">
        <w:rPr>
          <w:rFonts w:eastAsia="TimesNewRomanPSMT" w:cs="Arial"/>
          <w:bCs/>
          <w:sz w:val="24"/>
          <w:szCs w:val="24"/>
          <w:lang w:val="sr-Cyrl-RS"/>
        </w:rPr>
        <w:t>их заступника уговорних страна</w:t>
      </w:r>
      <w:r w:rsidR="00A14F6E" w:rsidRPr="00A41F3C">
        <w:rPr>
          <w:rFonts w:eastAsia="TimesNewRomanPSMT" w:cs="Arial"/>
          <w:bCs/>
          <w:sz w:val="24"/>
          <w:szCs w:val="24"/>
          <w:lang w:val="sr-Cyrl-R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01F2630E"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Latn-RS"/>
        </w:rPr>
      </w:pPr>
    </w:p>
    <w:p w14:paraId="4ACECDAD" w14:textId="02DDC961"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00A14F6E"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00A14F6E"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sidR="00A14F6E">
        <w:rPr>
          <w:rFonts w:eastAsia="TimesNewRomanPSMT" w:cs="Arial"/>
          <w:bCs/>
          <w:sz w:val="24"/>
          <w:szCs w:val="24"/>
          <w:lang w:val="sr-Cyrl-RS"/>
        </w:rPr>
        <w:t xml:space="preserve">извршење посла у износу од </w:t>
      </w:r>
      <w:r w:rsidR="00A14F6E" w:rsidRPr="002B165A">
        <w:rPr>
          <w:rFonts w:eastAsia="TimesNewRomanPSMT" w:cs="Arial"/>
          <w:b/>
          <w:bCs/>
          <w:sz w:val="24"/>
          <w:szCs w:val="24"/>
          <w:lang w:val="sr-Cyrl-RS"/>
        </w:rPr>
        <w:t xml:space="preserve">10% вредности </w:t>
      </w:r>
      <w:r w:rsidR="00A14F6E">
        <w:rPr>
          <w:rFonts w:eastAsia="TimesNewRomanPSMT" w:cs="Arial"/>
          <w:b/>
          <w:bCs/>
          <w:sz w:val="24"/>
          <w:szCs w:val="24"/>
          <w:lang w:val="sr-Cyrl-RS"/>
        </w:rPr>
        <w:t>уговора</w:t>
      </w:r>
      <w:r w:rsidR="00A14F6E" w:rsidRPr="002B165A">
        <w:rPr>
          <w:rFonts w:eastAsia="TimesNewRomanPSMT" w:cs="Arial"/>
          <w:b/>
          <w:bCs/>
          <w:sz w:val="24"/>
          <w:szCs w:val="24"/>
          <w:lang w:val="sr-Cyrl-RS"/>
        </w:rPr>
        <w:t xml:space="preserve"> без ПДВ</w:t>
      </w:r>
      <w:r w:rsidR="00A14F6E" w:rsidRPr="00A41F3C">
        <w:rPr>
          <w:rFonts w:eastAsia="TimesNewRomanPSMT" w:cs="Arial"/>
          <w:bCs/>
          <w:sz w:val="24"/>
          <w:szCs w:val="24"/>
          <w:lang w:val="sr-Cyrl-RS"/>
        </w:rPr>
        <w:t xml:space="preserve"> и роком важности 30 (словима: тридесет) дана дужим од </w:t>
      </w:r>
      <w:r w:rsidR="00A14F6E">
        <w:rPr>
          <w:rFonts w:eastAsia="TimesNewRomanPSMT" w:cs="Arial"/>
          <w:sz w:val="24"/>
          <w:szCs w:val="24"/>
          <w:lang w:val="ru-RU"/>
        </w:rPr>
        <w:t>рока испоруке добара</w:t>
      </w:r>
      <w:r w:rsidR="00A14F6E">
        <w:rPr>
          <w:rFonts w:eastAsia="TimesNewRomanPSMT" w:cs="Arial"/>
          <w:bCs/>
          <w:sz w:val="24"/>
          <w:szCs w:val="24"/>
          <w:lang w:val="sr-Cyrl-RS"/>
        </w:rPr>
        <w:t>.</w:t>
      </w:r>
    </w:p>
    <w:p w14:paraId="118344CA" w14:textId="77777777" w:rsidR="0026668E" w:rsidRDefault="0026668E" w:rsidP="002A3141">
      <w:pPr>
        <w:tabs>
          <w:tab w:val="left" w:pos="284"/>
          <w:tab w:val="left" w:pos="330"/>
        </w:tabs>
        <w:spacing w:before="0"/>
        <w:ind w:right="98"/>
        <w:contextualSpacing/>
        <w:rPr>
          <w:rFonts w:eastAsia="TimesNewRomanPSMT" w:cs="Arial"/>
          <w:bCs/>
          <w:sz w:val="24"/>
          <w:szCs w:val="24"/>
          <w:lang w:val="sr-Cyrl-RS"/>
        </w:rPr>
      </w:pPr>
    </w:p>
    <w:p w14:paraId="7AB54B86"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81F572E" w14:textId="35869E44" w:rsidR="00A14F6E"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5605129" w14:textId="77777777" w:rsidR="00A14F6E" w:rsidRPr="00A41F3C" w:rsidRDefault="00A14F6E" w:rsidP="002A3141">
      <w:pPr>
        <w:tabs>
          <w:tab w:val="left" w:pos="284"/>
          <w:tab w:val="left" w:pos="330"/>
        </w:tabs>
        <w:spacing w:before="0"/>
        <w:ind w:right="98"/>
        <w:contextualSpacing/>
        <w:rPr>
          <w:rFonts w:eastAsia="TimesNewRomanPSMT" w:cs="Arial"/>
          <w:bCs/>
          <w:strike/>
          <w:color w:val="FF0000"/>
          <w:sz w:val="24"/>
          <w:szCs w:val="24"/>
          <w:lang w:val="sr-Cyrl-RS"/>
        </w:rPr>
      </w:pPr>
    </w:p>
    <w:p w14:paraId="5B165661"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FCA1D5" w14:textId="77777777" w:rsidR="00A14F6E" w:rsidRDefault="00A14F6E" w:rsidP="002A314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0D90CA5" w14:textId="77777777"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11C6EC7D" w14:textId="77777777" w:rsidR="00A14F6E" w:rsidRPr="006E11BE" w:rsidRDefault="00A14F6E" w:rsidP="002A3141">
      <w:pPr>
        <w:spacing w:before="0"/>
        <w:ind w:right="98"/>
        <w:contextualSpacing/>
        <w:rPr>
          <w:rFonts w:eastAsia="TimesNewRomanPSMT" w:cs="Arial"/>
          <w:bCs/>
          <w:sz w:val="24"/>
          <w:szCs w:val="24"/>
          <w:lang w:val="ru-RU"/>
        </w:rPr>
      </w:pPr>
    </w:p>
    <w:p w14:paraId="176B3A06" w14:textId="23FBAF1E"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sidR="00582A73">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079DBE04" w14:textId="77777777" w:rsidR="00A14F6E" w:rsidRPr="006E11BE" w:rsidRDefault="00A14F6E" w:rsidP="002A3141">
      <w:pPr>
        <w:spacing w:before="0"/>
        <w:ind w:right="98"/>
        <w:contextualSpacing/>
        <w:rPr>
          <w:rFonts w:eastAsia="TimesNewRomanPSMT" w:cs="Arial"/>
          <w:bCs/>
          <w:sz w:val="24"/>
          <w:szCs w:val="24"/>
          <w:lang w:val="ru-RU"/>
        </w:rPr>
      </w:pPr>
    </w:p>
    <w:p w14:paraId="1C16B2FF" w14:textId="2C44B6C2" w:rsidR="00A14F6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6323F303" w14:textId="77777777" w:rsidR="00582A73" w:rsidRPr="00A14F6E" w:rsidRDefault="00582A73" w:rsidP="002A3141">
      <w:pPr>
        <w:spacing w:before="0"/>
        <w:ind w:right="98"/>
        <w:contextualSpacing/>
        <w:rPr>
          <w:rFonts w:eastAsia="TimesNewRomanPSMT" w:cs="Arial"/>
          <w:bCs/>
          <w:sz w:val="24"/>
          <w:szCs w:val="24"/>
          <w:lang w:val="ru-RU"/>
        </w:rPr>
      </w:pPr>
    </w:p>
    <w:p w14:paraId="5AC33773" w14:textId="6E704D5D" w:rsidR="00582A73" w:rsidRDefault="00582A73" w:rsidP="002A3141">
      <w:pPr>
        <w:tabs>
          <w:tab w:val="left" w:pos="0"/>
        </w:tabs>
        <w:spacing w:before="0"/>
        <w:ind w:right="98"/>
        <w:contextualSpacing/>
        <w:rPr>
          <w:rFonts w:eastAsia="TimesNewRomanPSMT" w:cs="Arial"/>
          <w:b/>
          <w:bCs/>
          <w:sz w:val="24"/>
          <w:szCs w:val="24"/>
          <w:u w:val="single"/>
          <w:lang w:val="sr-Cyrl-RS"/>
        </w:rPr>
      </w:pPr>
      <w:r w:rsidRPr="00582A73">
        <w:rPr>
          <w:rFonts w:eastAsia="TimesNewRomanPSMT" w:cs="Arial"/>
          <w:b/>
          <w:bCs/>
          <w:sz w:val="24"/>
          <w:szCs w:val="24"/>
          <w:lang w:val="sr-Cyrl-RS"/>
        </w:rPr>
        <w:t xml:space="preserve">3) </w:t>
      </w:r>
      <w:r w:rsidRPr="00BB21B2">
        <w:rPr>
          <w:rFonts w:eastAsia="TimesNewRomanPSMT" w:cs="Arial"/>
          <w:b/>
          <w:bCs/>
          <w:sz w:val="24"/>
          <w:szCs w:val="24"/>
          <w:u w:val="single"/>
          <w:lang w:val="sr-Cyrl-RS"/>
        </w:rPr>
        <w:t xml:space="preserve">По потписивању Записника о </w:t>
      </w:r>
      <w:r>
        <w:rPr>
          <w:rFonts w:eastAsia="TimesNewRomanPSMT" w:cs="Arial"/>
          <w:b/>
          <w:bCs/>
          <w:sz w:val="24"/>
          <w:szCs w:val="24"/>
          <w:u w:val="single"/>
          <w:lang w:val="sr-Cyrl-RS"/>
        </w:rPr>
        <w:t>квалитативном и квантитативном пријему добара</w:t>
      </w:r>
    </w:p>
    <w:p w14:paraId="6554C924" w14:textId="77777777" w:rsidR="00582A73" w:rsidRPr="00BB21B2" w:rsidRDefault="00582A73" w:rsidP="002A3141">
      <w:pPr>
        <w:tabs>
          <w:tab w:val="left" w:pos="0"/>
        </w:tabs>
        <w:spacing w:before="0"/>
        <w:ind w:right="98"/>
        <w:contextualSpacing/>
        <w:rPr>
          <w:rFonts w:eastAsia="TimesNewRomanPSMT" w:cs="Arial"/>
          <w:b/>
          <w:bCs/>
          <w:sz w:val="24"/>
          <w:szCs w:val="24"/>
          <w:u w:val="single"/>
          <w:lang w:val="sr-Cyrl-RS"/>
        </w:rPr>
      </w:pPr>
    </w:p>
    <w:p w14:paraId="0E33156A" w14:textId="77777777" w:rsidR="00582A73" w:rsidRPr="0037337F" w:rsidRDefault="00582A73" w:rsidP="002A3141">
      <w:pPr>
        <w:tabs>
          <w:tab w:val="left" w:pos="0"/>
        </w:tabs>
        <w:spacing w:before="0"/>
        <w:ind w:right="98"/>
        <w:contextualSpacing/>
        <w:rPr>
          <w:rFonts w:eastAsia="TimesNewRomanPSMT" w:cs="Arial"/>
          <w:bCs/>
          <w:sz w:val="24"/>
          <w:szCs w:val="24"/>
          <w:lang w:val="sr-Cyrl-RS"/>
        </w:rPr>
      </w:pPr>
      <w:r w:rsidRPr="0079618B">
        <w:rPr>
          <w:rFonts w:eastAsia="TimesNewRomanPSMT" w:cs="Arial"/>
          <w:b/>
          <w:bCs/>
          <w:iCs/>
          <w:sz w:val="24"/>
          <w:szCs w:val="24"/>
          <w:lang w:val="ru-RU"/>
        </w:rPr>
        <w:t>Меница као гаранција за  отклањање недостатака у гарантном року</w:t>
      </w:r>
    </w:p>
    <w:p w14:paraId="58C946CB" w14:textId="6C9097C1" w:rsidR="00582A73" w:rsidRPr="00BB21B2" w:rsidRDefault="00582A73" w:rsidP="002A3141">
      <w:pPr>
        <w:tabs>
          <w:tab w:val="left" w:pos="0"/>
        </w:tabs>
        <w:spacing w:before="0"/>
        <w:ind w:right="98"/>
        <w:contextualSpacing/>
        <w:rPr>
          <w:rFonts w:eastAsia="TimesNewRomanPSMT" w:cs="Arial"/>
          <w:bCs/>
          <w:sz w:val="24"/>
          <w:szCs w:val="24"/>
          <w:lang w:val="sr-Cyrl-RS"/>
        </w:rPr>
      </w:pPr>
      <w:r w:rsidRPr="00BB21B2">
        <w:rPr>
          <w:rFonts w:eastAsia="TimesNewRomanPSMT" w:cs="Arial"/>
          <w:sz w:val="24"/>
          <w:szCs w:val="24"/>
          <w:lang w:val="ru-RU"/>
        </w:rPr>
        <w:t>Понуђач је обавезан да Наручиоцу</w:t>
      </w:r>
      <w:r w:rsidRPr="00BB21B2">
        <w:rPr>
          <w:rFonts w:eastAsia="TimesNewRomanPSMT" w:cs="Arial"/>
          <w:sz w:val="24"/>
          <w:szCs w:val="24"/>
        </w:rPr>
        <w:t xml:space="preserve"> у тренутку</w:t>
      </w:r>
      <w:r>
        <w:rPr>
          <w:rFonts w:eastAsia="TimesNewRomanPSMT" w:cs="Arial"/>
          <w:sz w:val="24"/>
          <w:szCs w:val="24"/>
          <w:lang w:val="sr-Cyrl-RS"/>
        </w:rPr>
        <w:t xml:space="preserve"> потписивања првог Записника о </w:t>
      </w:r>
      <w:r w:rsidRPr="00582A73">
        <w:rPr>
          <w:rFonts w:eastAsia="TimesNewRomanPSMT" w:cs="Arial"/>
          <w:sz w:val="24"/>
          <w:szCs w:val="24"/>
          <w:lang w:val="sr-Cyrl-RS"/>
        </w:rPr>
        <w:t>квалитативном и квантитативном пријему добара</w:t>
      </w:r>
      <w:r>
        <w:rPr>
          <w:rFonts w:eastAsia="TimesNewRomanPSMT" w:cs="Arial"/>
          <w:sz w:val="24"/>
          <w:szCs w:val="24"/>
          <w:lang w:val="sr-Cyrl-RS"/>
        </w:rPr>
        <w:t xml:space="preserve">, </w:t>
      </w:r>
      <w:r w:rsidRPr="00BB21B2">
        <w:rPr>
          <w:rFonts w:eastAsia="TimesNewRomanPSMT" w:cs="Arial"/>
          <w:sz w:val="24"/>
          <w:szCs w:val="24"/>
          <w:lang w:val="ru-RU"/>
        </w:rPr>
        <w:t>достави:</w:t>
      </w:r>
    </w:p>
    <w:p w14:paraId="3CADB7EE" w14:textId="77777777" w:rsidR="00582A73" w:rsidRPr="00BB21B2" w:rsidRDefault="00582A73" w:rsidP="002A3141">
      <w:pPr>
        <w:numPr>
          <w:ilvl w:val="0"/>
          <w:numId w:val="38"/>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760BA9" w14:textId="7DCBE382" w:rsidR="00582A73" w:rsidRPr="00BB21B2" w:rsidRDefault="00582A73" w:rsidP="002A3141">
      <w:pPr>
        <w:numPr>
          <w:ilvl w:val="0"/>
          <w:numId w:val="38"/>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Менично писмо – овл</w:t>
      </w:r>
      <w:r>
        <w:rPr>
          <w:rFonts w:eastAsia="TimesNewRomanPSMT" w:cs="Arial"/>
          <w:sz w:val="24"/>
          <w:szCs w:val="24"/>
          <w:lang w:val="ru-RU"/>
        </w:rPr>
        <w:t>ашћење којим понуђач овлашћује Н</w:t>
      </w:r>
      <w:r w:rsidRPr="00BB21B2">
        <w:rPr>
          <w:rFonts w:eastAsia="TimesNewRomanPSMT" w:cs="Arial"/>
          <w:sz w:val="24"/>
          <w:szCs w:val="24"/>
          <w:lang w:val="ru-RU"/>
        </w:rPr>
        <w:t>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w:t>
      </w:r>
      <w:r w:rsidRPr="002B165A">
        <w:rPr>
          <w:rFonts w:eastAsia="TimesNewRomanPSMT" w:cs="Arial"/>
          <w:b/>
          <w:sz w:val="24"/>
          <w:szCs w:val="24"/>
          <w:lang w:val="ru-RU"/>
        </w:rPr>
        <w:t xml:space="preserve">5% од вредности </w:t>
      </w:r>
      <w:r w:rsidRPr="002B165A">
        <w:rPr>
          <w:rFonts w:eastAsia="TimesNewRomanPSMT" w:cs="Arial"/>
          <w:b/>
          <w:sz w:val="24"/>
          <w:szCs w:val="24"/>
        </w:rPr>
        <w:t>уговора</w:t>
      </w:r>
      <w:r w:rsidRPr="002B165A">
        <w:rPr>
          <w:rFonts w:eastAsia="TimesNewRomanPSMT" w:cs="Arial"/>
          <w:b/>
          <w:sz w:val="24"/>
          <w:szCs w:val="24"/>
          <w:lang w:val="sr-Cyrl-RS"/>
        </w:rPr>
        <w:t xml:space="preserve"> </w:t>
      </w:r>
      <w:r>
        <w:rPr>
          <w:rFonts w:eastAsia="TimesNewRomanPSMT" w:cs="Arial"/>
          <w:b/>
          <w:sz w:val="24"/>
          <w:szCs w:val="24"/>
          <w:lang w:val="ru-RU"/>
        </w:rPr>
        <w:t xml:space="preserve">без ПДВ </w:t>
      </w:r>
      <w:r w:rsidRPr="00BB21B2">
        <w:rPr>
          <w:rFonts w:eastAsia="TimesNewRomanPSMT" w:cs="Arial"/>
          <w:sz w:val="24"/>
          <w:szCs w:val="24"/>
          <w:lang w:val="ru-RU"/>
        </w:rPr>
        <w:t>са роком важења минимално 30 (</w:t>
      </w:r>
      <w:r w:rsidRPr="00BB21B2">
        <w:rPr>
          <w:rFonts w:eastAsia="TimesNewRomanPSMT" w:cs="Arial"/>
          <w:sz w:val="24"/>
          <w:szCs w:val="24"/>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B21B2">
        <w:rPr>
          <w:rFonts w:eastAsia="TimesNewRomanPSMT" w:cs="Arial"/>
          <w:sz w:val="24"/>
          <w:szCs w:val="24"/>
        </w:rPr>
        <w:t xml:space="preserve">гарантног </w:t>
      </w:r>
      <w:r w:rsidRPr="00BB21B2">
        <w:rPr>
          <w:rFonts w:eastAsia="TimesNewRomanPSMT" w:cs="Arial"/>
          <w:sz w:val="24"/>
          <w:szCs w:val="24"/>
          <w:lang w:val="ru-RU"/>
        </w:rPr>
        <w:t xml:space="preserve">рока има за последицу и продужење рока важења менице и меничног овлашћења, </w:t>
      </w:r>
    </w:p>
    <w:p w14:paraId="1EAA494F" w14:textId="77777777" w:rsidR="00582A73" w:rsidRPr="00BB21B2" w:rsidRDefault="00582A73" w:rsidP="002A3141">
      <w:pPr>
        <w:numPr>
          <w:ilvl w:val="0"/>
          <w:numId w:val="38"/>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CB195E" w14:textId="77777777" w:rsidR="00582A73" w:rsidRPr="00BB21B2" w:rsidRDefault="00582A73" w:rsidP="002A3141">
      <w:pPr>
        <w:numPr>
          <w:ilvl w:val="0"/>
          <w:numId w:val="38"/>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5B98F16E" w14:textId="77777777" w:rsidR="00582A73" w:rsidRDefault="00582A73" w:rsidP="002A3141">
      <w:pPr>
        <w:numPr>
          <w:ilvl w:val="0"/>
          <w:numId w:val="38"/>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1572F157" w14:textId="77777777" w:rsidR="00582A73" w:rsidRPr="00BB21B2" w:rsidRDefault="00582A73" w:rsidP="00582A73">
      <w:pPr>
        <w:spacing w:before="0"/>
        <w:ind w:left="1080" w:right="-316"/>
        <w:contextualSpacing/>
        <w:rPr>
          <w:rFonts w:eastAsia="TimesNewRomanPSMT" w:cs="Arial"/>
          <w:sz w:val="24"/>
          <w:szCs w:val="24"/>
          <w:lang w:val="ru-RU"/>
        </w:rPr>
      </w:pPr>
    </w:p>
    <w:p w14:paraId="75A14B0D" w14:textId="434CB2B0" w:rsidR="00582A73" w:rsidRDefault="00582A73" w:rsidP="002A3141">
      <w:pPr>
        <w:spacing w:before="0"/>
        <w:ind w:right="98"/>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4541F8F0" w14:textId="090CCAA7" w:rsidR="002A3141" w:rsidRDefault="002A3141" w:rsidP="002A3141">
      <w:pPr>
        <w:spacing w:before="0"/>
        <w:ind w:right="98"/>
        <w:contextualSpacing/>
        <w:rPr>
          <w:rFonts w:eastAsia="TimesNewRomanPSMT" w:cs="Arial"/>
          <w:sz w:val="24"/>
          <w:szCs w:val="24"/>
          <w:lang w:val="ru-RU"/>
        </w:rPr>
      </w:pPr>
    </w:p>
    <w:p w14:paraId="0D679905" w14:textId="7C447E07" w:rsidR="00582A73" w:rsidRDefault="00582A73" w:rsidP="002A3141">
      <w:pPr>
        <w:spacing w:before="0"/>
        <w:ind w:right="98"/>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6AA3BF1D" w14:textId="77777777" w:rsidR="002A3141" w:rsidRDefault="002A3141" w:rsidP="00582A73">
      <w:pPr>
        <w:spacing w:before="0"/>
        <w:ind w:left="-142" w:right="-316"/>
        <w:contextualSpacing/>
        <w:rPr>
          <w:rFonts w:eastAsia="TimesNewRomanPSMT" w:cs="Arial"/>
          <w:sz w:val="24"/>
          <w:szCs w:val="24"/>
        </w:rPr>
      </w:pPr>
    </w:p>
    <w:p w14:paraId="363BD2F7" w14:textId="19A5367E" w:rsidR="004C3B38" w:rsidRPr="001A0C04" w:rsidRDefault="004C3B38" w:rsidP="00A14F6E">
      <w:pPr>
        <w:pStyle w:val="KDPodnaslov3"/>
        <w:keepNext w:val="0"/>
        <w:spacing w:before="0"/>
        <w:contextualSpacing/>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5E63579E" w:rsidR="00F066DE" w:rsidRPr="001A0C04" w:rsidRDefault="00F066DE" w:rsidP="00A14F6E">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26668E">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19A7D606" w:rsidR="00F066DE" w:rsidRPr="001A0C04" w:rsidRDefault="00F066DE" w:rsidP="00A14F6E">
      <w:pPr>
        <w:tabs>
          <w:tab w:val="left" w:pos="567"/>
          <w:tab w:val="left" w:pos="709"/>
        </w:tabs>
        <w:spacing w:before="0"/>
        <w:contextualSpacing/>
        <w:rPr>
          <w:rFonts w:cs="Arial"/>
          <w:b/>
          <w:sz w:val="24"/>
          <w:szCs w:val="24"/>
          <w:lang w:val="sr-Cyrl-RS"/>
        </w:rPr>
      </w:pPr>
      <w:r w:rsidRPr="00F066DE">
        <w:rPr>
          <w:rFonts w:eastAsia="TimesNewRomanPSMT" w:cs="Arial"/>
          <w:bCs/>
          <w:sz w:val="24"/>
          <w:szCs w:val="24"/>
          <w:lang w:val="sr-Cyrl-RS"/>
        </w:rPr>
        <w:t>Средство финансијског обез</w:t>
      </w:r>
      <w:r w:rsidR="00A14F6E">
        <w:rPr>
          <w:rFonts w:eastAsia="TimesNewRomanPSMT" w:cs="Arial"/>
          <w:bCs/>
          <w:sz w:val="24"/>
          <w:szCs w:val="24"/>
          <w:lang w:val="sr-Cyrl-RS"/>
        </w:rPr>
        <w:t xml:space="preserve">беђења за добро извршење посла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60979BFB" w:rsidR="00CB61B0" w:rsidRPr="00CB61B0" w:rsidRDefault="00F066DE" w:rsidP="00A14F6E">
      <w:pPr>
        <w:suppressAutoHyphens/>
        <w:spacing w:before="0"/>
        <w:contextualSpacing/>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A14F6E">
        <w:rPr>
          <w:rFonts w:cs="Arial"/>
          <w:b/>
          <w:sz w:val="24"/>
          <w:szCs w:val="24"/>
          <w:lang w:val="sr-Cyrl-RS"/>
        </w:rPr>
        <w:t>Балканска 13</w:t>
      </w:r>
    </w:p>
    <w:p w14:paraId="3229CB01" w14:textId="09708E58" w:rsidR="00F066DE" w:rsidRDefault="00F066DE" w:rsidP="00A14F6E">
      <w:pPr>
        <w:suppressAutoHyphens/>
        <w:spacing w:before="0"/>
        <w:contextualSpacing/>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A14F6E">
        <w:rPr>
          <w:b/>
          <w:sz w:val="24"/>
          <w:szCs w:val="24"/>
          <w:lang w:val="sr-Cyrl-RS"/>
        </w:rPr>
        <w:t>589</w:t>
      </w:r>
      <w:r w:rsidR="00CB61B0" w:rsidRPr="00CB61B0">
        <w:rPr>
          <w:b/>
          <w:sz w:val="24"/>
          <w:szCs w:val="24"/>
          <w:lang w:val="sr-Cyrl-RS"/>
        </w:rPr>
        <w:t>/201</w:t>
      </w:r>
      <w:r w:rsidR="00E117CF">
        <w:rPr>
          <w:b/>
          <w:sz w:val="24"/>
          <w:szCs w:val="24"/>
          <w:lang w:val="sr-Cyrl-RS"/>
        </w:rPr>
        <w:t>7</w:t>
      </w:r>
    </w:p>
    <w:p w14:paraId="0951FCB4" w14:textId="77777777" w:rsidR="002A3141" w:rsidRDefault="002A3141" w:rsidP="002A3141">
      <w:pPr>
        <w:suppressAutoHyphens/>
        <w:spacing w:before="0"/>
        <w:contextualSpacing/>
        <w:jc w:val="center"/>
        <w:rPr>
          <w:b/>
          <w:sz w:val="24"/>
          <w:szCs w:val="24"/>
          <w:lang w:val="sr-Cyrl-RS"/>
        </w:rPr>
      </w:pPr>
    </w:p>
    <w:p w14:paraId="4DD452EC" w14:textId="5390C001" w:rsidR="002A3141" w:rsidRPr="002A3141" w:rsidRDefault="002A3141" w:rsidP="002A3141">
      <w:pPr>
        <w:suppressAutoHyphens/>
        <w:spacing w:before="0"/>
        <w:contextualSpacing/>
        <w:rPr>
          <w:sz w:val="24"/>
          <w:szCs w:val="24"/>
          <w:lang w:val="sr-Cyrl-RS"/>
        </w:rPr>
      </w:pPr>
      <w:r w:rsidRPr="002A3141">
        <w:rPr>
          <w:sz w:val="24"/>
          <w:szCs w:val="24"/>
          <w:lang w:val="sr-Cyrl-RS"/>
        </w:rPr>
        <w:t xml:space="preserve">Средство финансијског обезбеђења за </w:t>
      </w:r>
      <w:r w:rsidR="00C33D71">
        <w:rPr>
          <w:sz w:val="24"/>
          <w:szCs w:val="24"/>
          <w:lang w:val="sr-Cyrl-RS"/>
        </w:rPr>
        <w:t>отклањање недостатака у гарантном року</w:t>
      </w:r>
      <w:r w:rsidRPr="002A3141">
        <w:rPr>
          <w:sz w:val="24"/>
          <w:szCs w:val="24"/>
          <w:lang w:val="sr-Cyrl-RS"/>
        </w:rPr>
        <w:t xml:space="preserve"> гласи на Јавно предузеће „Електропривреда Србије“ Београд, и доставља се лично или поштом на адресу: </w:t>
      </w:r>
    </w:p>
    <w:p w14:paraId="528EE840" w14:textId="77777777" w:rsidR="00E702F6" w:rsidRDefault="002A3141" w:rsidP="002A3141">
      <w:pPr>
        <w:suppressAutoHyphens/>
        <w:spacing w:before="0"/>
        <w:contextualSpacing/>
        <w:jc w:val="center"/>
        <w:rPr>
          <w:b/>
          <w:sz w:val="24"/>
          <w:szCs w:val="24"/>
          <w:lang w:val="sr-Cyrl-RS"/>
        </w:rPr>
      </w:pPr>
      <w:r w:rsidRPr="002A3141">
        <w:rPr>
          <w:b/>
          <w:sz w:val="24"/>
          <w:szCs w:val="24"/>
          <w:lang w:val="sr-Cyrl-RS"/>
        </w:rPr>
        <w:t xml:space="preserve"> Јавно предузеће „Електропривреда Србије“,</w:t>
      </w:r>
    </w:p>
    <w:p w14:paraId="657DF56F" w14:textId="330E9C4C" w:rsidR="002A3141" w:rsidRPr="002A3141" w:rsidRDefault="00E702F6" w:rsidP="002A3141">
      <w:pPr>
        <w:suppressAutoHyphens/>
        <w:spacing w:before="0"/>
        <w:contextualSpacing/>
        <w:jc w:val="center"/>
        <w:rPr>
          <w:b/>
          <w:sz w:val="24"/>
          <w:szCs w:val="24"/>
          <w:lang w:val="sr-Cyrl-RS"/>
        </w:rPr>
      </w:pPr>
      <w:r>
        <w:rPr>
          <w:b/>
          <w:sz w:val="24"/>
          <w:szCs w:val="24"/>
          <w:lang w:val="sr-Cyrl-RS"/>
        </w:rPr>
        <w:t xml:space="preserve">Технички центар </w:t>
      </w:r>
      <w:r w:rsidR="002A3141" w:rsidRPr="002A3141">
        <w:rPr>
          <w:b/>
          <w:sz w:val="24"/>
          <w:szCs w:val="24"/>
          <w:lang w:val="sr-Cyrl-RS"/>
        </w:rPr>
        <w:t xml:space="preserve">Београд, </w:t>
      </w:r>
      <w:r w:rsidR="00C33D71">
        <w:rPr>
          <w:b/>
          <w:sz w:val="24"/>
          <w:szCs w:val="24"/>
          <w:lang w:val="sr-Cyrl-RS"/>
        </w:rPr>
        <w:t>Масарикова 1-3</w:t>
      </w:r>
    </w:p>
    <w:p w14:paraId="3E117CF7" w14:textId="52A1D836" w:rsidR="00D82BDC" w:rsidRDefault="002A3141" w:rsidP="002A3141">
      <w:pPr>
        <w:suppressAutoHyphens/>
        <w:spacing w:before="0"/>
        <w:contextualSpacing/>
        <w:jc w:val="center"/>
        <w:rPr>
          <w:b/>
          <w:sz w:val="24"/>
          <w:szCs w:val="24"/>
          <w:lang w:val="sr-Cyrl-RS"/>
        </w:rPr>
      </w:pPr>
      <w:r w:rsidRPr="0026668E">
        <w:rPr>
          <w:i/>
          <w:sz w:val="24"/>
          <w:szCs w:val="24"/>
          <w:lang w:val="sr-Cyrl-RS"/>
        </w:rPr>
        <w:t>са назнаком:</w:t>
      </w:r>
      <w:r w:rsidRPr="002A3141">
        <w:rPr>
          <w:b/>
          <w:sz w:val="24"/>
          <w:szCs w:val="24"/>
          <w:lang w:val="sr-Cyrl-RS"/>
        </w:rPr>
        <w:t xml:space="preserve"> Средство финансијског обезбеђења за ЈН/1000/0589/2017</w:t>
      </w:r>
    </w:p>
    <w:p w14:paraId="25F07765" w14:textId="77777777" w:rsidR="002A3141" w:rsidRPr="00A14F6E" w:rsidRDefault="002A3141" w:rsidP="002A3141">
      <w:pPr>
        <w:suppressAutoHyphens/>
        <w:spacing w:before="0"/>
        <w:contextualSpacing/>
        <w:jc w:val="center"/>
        <w:rPr>
          <w:b/>
          <w:sz w:val="24"/>
          <w:szCs w:val="24"/>
          <w:lang w:val="sr-Cyrl-RS"/>
        </w:rPr>
      </w:pPr>
    </w:p>
    <w:p w14:paraId="3E5DE9C2" w14:textId="77777777" w:rsidR="0085348E" w:rsidRPr="00EC5BB4" w:rsidRDefault="0085348E" w:rsidP="003E264F">
      <w:pPr>
        <w:pStyle w:val="KDPodnaslov2"/>
        <w:numPr>
          <w:ilvl w:val="1"/>
          <w:numId w:val="25"/>
        </w:numPr>
        <w:spacing w:before="0"/>
        <w:ind w:hanging="117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EC5BB4">
        <w:rPr>
          <w:rFonts w:cs="Arial"/>
          <w:sz w:val="24"/>
          <w:szCs w:val="24"/>
        </w:rPr>
        <w:t>ПОВЕРЉИВО“</w:t>
      </w:r>
      <w:proofErr w:type="gramEnd"/>
      <w:r w:rsidRPr="00EC5BB4">
        <w:rPr>
          <w:rFonts w:cs="Arial"/>
          <w:sz w:val="24"/>
          <w:szCs w:val="24"/>
        </w:rPr>
        <w:t>.</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w:t>
      </w:r>
      <w:proofErr w:type="gramStart"/>
      <w:r w:rsidRPr="00EC5BB4">
        <w:rPr>
          <w:rFonts w:cs="Arial"/>
          <w:sz w:val="24"/>
          <w:szCs w:val="24"/>
        </w:rPr>
        <w:t>ОПОЗИВ“</w:t>
      </w:r>
      <w:proofErr w:type="gramEnd"/>
      <w:r w:rsidRPr="00EC5BB4">
        <w:rPr>
          <w:rFonts w:cs="Arial"/>
          <w:sz w:val="24"/>
          <w:szCs w:val="24"/>
        </w:rPr>
        <w:t>,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w:t>
      </w:r>
      <w:proofErr w:type="gramStart"/>
      <w:r w:rsidRPr="00EC5BB4">
        <w:rPr>
          <w:rFonts w:cs="Arial"/>
          <w:sz w:val="24"/>
          <w:szCs w:val="24"/>
        </w:rPr>
        <w:t>услова,цена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3E264F">
      <w:pPr>
        <w:pStyle w:val="KDPodnaslov2"/>
        <w:numPr>
          <w:ilvl w:val="1"/>
          <w:numId w:val="25"/>
        </w:numPr>
        <w:tabs>
          <w:tab w:val="clear" w:pos="567"/>
          <w:tab w:val="left" w:pos="0"/>
        </w:tabs>
        <w:spacing w:before="0"/>
        <w:ind w:left="0" w:firstLin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3E264F">
      <w:pPr>
        <w:pStyle w:val="KDPodnaslov2"/>
        <w:numPr>
          <w:ilvl w:val="1"/>
          <w:numId w:val="25"/>
        </w:numPr>
        <w:spacing w:before="0"/>
        <w:ind w:hanging="117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3E264F">
      <w:pPr>
        <w:pStyle w:val="KDPodnaslov2"/>
        <w:numPr>
          <w:ilvl w:val="1"/>
          <w:numId w:val="25"/>
        </w:numPr>
        <w:tabs>
          <w:tab w:val="clear" w:pos="567"/>
          <w:tab w:val="left" w:pos="0"/>
        </w:tabs>
        <w:spacing w:before="0"/>
        <w:ind w:left="0" w:firstLin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26668E">
      <w:pPr>
        <w:pStyle w:val="KDPodnaslov2"/>
        <w:numPr>
          <w:ilvl w:val="1"/>
          <w:numId w:val="25"/>
        </w:numPr>
        <w:spacing w:before="0"/>
        <w:ind w:hanging="1170"/>
        <w:contextualSpacing/>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136E431" w14:textId="51F17D54" w:rsidR="008D2B23" w:rsidRPr="00CC2AF6" w:rsidRDefault="008D2B23" w:rsidP="0026668E">
      <w:pPr>
        <w:spacing w:before="0"/>
        <w:contextualSpacing/>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A14F6E">
        <w:rPr>
          <w:rFonts w:cs="Arial"/>
          <w:color w:val="000000"/>
          <w:sz w:val="24"/>
          <w:szCs w:val="24"/>
          <w:lang w:val="ru-RU"/>
        </w:rPr>
        <w:t>589</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0026668E">
        <w:rPr>
          <w:rFonts w:cs="Arial"/>
          <w:sz w:val="24"/>
          <w:szCs w:val="24"/>
          <w:lang w:val="ru-RU"/>
        </w:rPr>
        <w:t xml:space="preserve"> адресу</w:t>
      </w:r>
      <w:r w:rsidR="00CC2AF6">
        <w:rPr>
          <w:rFonts w:cs="Arial"/>
          <w:sz w:val="24"/>
          <w:szCs w:val="24"/>
          <w:lang w:val="ru-RU"/>
        </w:rPr>
        <w:t xml:space="preserve"> </w:t>
      </w:r>
      <w:hyperlink r:id="rId175" w:history="1">
        <w:r w:rsidR="00A14F6E" w:rsidRPr="00D03029">
          <w:rPr>
            <w:rStyle w:val="Hyperlink"/>
            <w:sz w:val="24"/>
            <w:szCs w:val="24"/>
            <w:lang w:val="sr-Latn-RS"/>
          </w:rPr>
          <w:t>aleksandra.adamovic</w:t>
        </w:r>
        <w:r w:rsidR="00A14F6E" w:rsidRPr="00D03029">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3E264F">
      <w:pPr>
        <w:pStyle w:val="KDPodnaslov2"/>
        <w:numPr>
          <w:ilvl w:val="1"/>
          <w:numId w:val="25"/>
        </w:numPr>
        <w:spacing w:before="0"/>
        <w:ind w:hanging="117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3E264F">
      <w:pPr>
        <w:pStyle w:val="KDPodnaslov2"/>
        <w:numPr>
          <w:ilvl w:val="1"/>
          <w:numId w:val="25"/>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3E264F">
      <w:pPr>
        <w:pStyle w:val="KDPodnaslov2"/>
        <w:numPr>
          <w:ilvl w:val="1"/>
          <w:numId w:val="25"/>
        </w:numPr>
        <w:spacing w:before="0"/>
        <w:ind w:hanging="117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6E6C7F59"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r w:rsidR="00A14F6E">
        <w:rPr>
          <w:rFonts w:ascii="Arial" w:eastAsia="TimesNewRomanPSMT" w:hAnsi="Arial" w:cs="Arial"/>
          <w:bCs/>
          <w:iCs/>
          <w:sz w:val="24"/>
          <w:szCs w:val="24"/>
          <w:lang w:val="sr-Cyrl-RS"/>
        </w:rPr>
        <w:t>.</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3E264F">
      <w:pPr>
        <w:pStyle w:val="KDPodnaslov2"/>
        <w:numPr>
          <w:ilvl w:val="1"/>
          <w:numId w:val="25"/>
        </w:numPr>
        <w:spacing w:before="0"/>
        <w:ind w:hanging="1170"/>
        <w:jc w:val="both"/>
        <w:rPr>
          <w:rFonts w:cs="Arial"/>
          <w:sz w:val="24"/>
          <w:szCs w:val="24"/>
        </w:rPr>
      </w:pPr>
      <w:r>
        <w:rPr>
          <w:rFonts w:cs="Arial"/>
          <w:sz w:val="24"/>
          <w:szCs w:val="24"/>
        </w:rPr>
        <w:t>Рок за доношење Одлуке о додели уговора/обустави</w:t>
      </w:r>
    </w:p>
    <w:p w14:paraId="2E124842" w14:textId="1E3A761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A14F6E">
        <w:rPr>
          <w:rFonts w:eastAsia="TimesNewRomanPSMT" w:cs="Arial"/>
          <w:sz w:val="24"/>
          <w:szCs w:val="24"/>
          <w:lang w:val="sr-Cyrl-RS"/>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4AE5BE4D"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00A14F6E">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3E264F">
      <w:pPr>
        <w:pStyle w:val="KDPodnaslov2"/>
        <w:numPr>
          <w:ilvl w:val="1"/>
          <w:numId w:val="25"/>
        </w:numPr>
        <w:spacing w:before="0"/>
        <w:ind w:hanging="117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8DBF4D" w14:textId="77777777" w:rsidR="00A14F6E" w:rsidRDefault="008D2B23" w:rsidP="003E264F">
      <w:pPr>
        <w:pStyle w:val="KDNabrajanje"/>
        <w:numPr>
          <w:ilvl w:val="0"/>
          <w:numId w:val="33"/>
        </w:numPr>
        <w:spacing w:before="0"/>
        <w:rPr>
          <w:rFonts w:cs="Arial"/>
          <w:sz w:val="24"/>
          <w:szCs w:val="24"/>
        </w:rPr>
      </w:pPr>
      <w:r w:rsidRPr="00EC5BB4">
        <w:rPr>
          <w:rFonts w:cs="Arial"/>
          <w:sz w:val="24"/>
          <w:szCs w:val="24"/>
        </w:rPr>
        <w:t>поступао супротно забрани из чл. 23. и 25. Закона;</w:t>
      </w:r>
    </w:p>
    <w:p w14:paraId="49CD8AE1" w14:textId="6BD8DC71" w:rsidR="008D2B23" w:rsidRPr="00A14F6E" w:rsidRDefault="008D2B23" w:rsidP="003E264F">
      <w:pPr>
        <w:pStyle w:val="KDNabrajanje"/>
        <w:numPr>
          <w:ilvl w:val="0"/>
          <w:numId w:val="33"/>
        </w:numPr>
        <w:spacing w:before="0"/>
        <w:rPr>
          <w:rFonts w:cs="Arial"/>
          <w:sz w:val="24"/>
          <w:szCs w:val="24"/>
        </w:rPr>
      </w:pPr>
      <w:r w:rsidRPr="00A14F6E">
        <w:rPr>
          <w:rFonts w:cs="Arial"/>
          <w:sz w:val="24"/>
          <w:szCs w:val="24"/>
        </w:rPr>
        <w:t>учинио повреду конкуренције;</w:t>
      </w:r>
    </w:p>
    <w:p w14:paraId="4B36D430" w14:textId="77777777" w:rsidR="00A14F6E" w:rsidRDefault="008D2B23" w:rsidP="003E264F">
      <w:pPr>
        <w:pStyle w:val="KDNabrajanje"/>
        <w:numPr>
          <w:ilvl w:val="0"/>
          <w:numId w:val="33"/>
        </w:numPr>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408F0EC8" w:rsidR="008D2B23" w:rsidRPr="00A14F6E" w:rsidRDefault="008D2B23" w:rsidP="003E264F">
      <w:pPr>
        <w:pStyle w:val="KDNabrajanje"/>
        <w:numPr>
          <w:ilvl w:val="0"/>
          <w:numId w:val="33"/>
        </w:numPr>
        <w:spacing w:before="0"/>
        <w:rPr>
          <w:rFonts w:cs="Arial"/>
          <w:sz w:val="24"/>
          <w:szCs w:val="24"/>
        </w:rPr>
      </w:pPr>
      <w:r w:rsidRPr="00A14F6E">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5B5F56" w:rsidR="008D2B23"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76567DF" w14:textId="77777777" w:rsidR="00A14F6E" w:rsidRPr="00EC5BB4" w:rsidRDefault="00A14F6E" w:rsidP="008D2B23">
      <w:pPr>
        <w:pStyle w:val="KDParagraf"/>
        <w:spacing w:before="0"/>
        <w:rPr>
          <w:rFonts w:cs="Arial"/>
          <w:sz w:val="24"/>
          <w:szCs w:val="24"/>
        </w:rPr>
      </w:pP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3E264F">
      <w:pPr>
        <w:pStyle w:val="KDPodnaslov2"/>
        <w:numPr>
          <w:ilvl w:val="1"/>
          <w:numId w:val="25"/>
        </w:numPr>
        <w:spacing w:before="0"/>
        <w:ind w:hanging="117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55D97B3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A14F6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3E264F">
      <w:pPr>
        <w:pStyle w:val="KDPodnaslov2"/>
        <w:numPr>
          <w:ilvl w:val="1"/>
          <w:numId w:val="25"/>
        </w:numPr>
        <w:spacing w:before="0"/>
        <w:ind w:hanging="1170"/>
        <w:jc w:val="both"/>
        <w:rPr>
          <w:rFonts w:cs="Arial"/>
          <w:sz w:val="24"/>
          <w:szCs w:val="24"/>
        </w:rPr>
      </w:pPr>
      <w:bookmarkStart w:id="247" w:name="_Toc441651609"/>
      <w:bookmarkStart w:id="248" w:name="_Toc442559920"/>
      <w:r w:rsidRPr="00EC5BB4">
        <w:rPr>
          <w:rFonts w:cs="Arial"/>
          <w:sz w:val="24"/>
          <w:szCs w:val="24"/>
          <w:lang w:val="ru-RU"/>
        </w:rPr>
        <w:lastRenderedPageBreak/>
        <w:t>З</w:t>
      </w:r>
      <w:r w:rsidRPr="00EC5BB4">
        <w:rPr>
          <w:rFonts w:cs="Arial"/>
          <w:sz w:val="24"/>
          <w:szCs w:val="24"/>
        </w:rPr>
        <w:t>аштита права понуђача</w:t>
      </w:r>
      <w:bookmarkEnd w:id="247"/>
      <w:bookmarkEnd w:id="248"/>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79A8F8BD"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 xml:space="preserve">„Електропривреда </w:t>
      </w:r>
      <w:proofErr w:type="gramStart"/>
      <w:r w:rsidRPr="00C14152">
        <w:rPr>
          <w:rFonts w:cs="Arial"/>
          <w:sz w:val="24"/>
          <w:szCs w:val="24"/>
          <w:lang w:bidi="en-US"/>
        </w:rPr>
        <w:t>Србије“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586200">
        <w:rPr>
          <w:rFonts w:cs="Arial"/>
          <w:sz w:val="24"/>
          <w:szCs w:val="24"/>
          <w:lang w:val="sr-Cyrl-RS" w:bidi="en-US"/>
        </w:rPr>
        <w:t xml:space="preserve"> </w:t>
      </w:r>
      <w:r w:rsidRPr="00EC5BB4">
        <w:rPr>
          <w:rFonts w:cs="Arial"/>
          <w:sz w:val="24"/>
          <w:szCs w:val="24"/>
          <w:lang w:bidi="en-US"/>
        </w:rPr>
        <w:t>ЈН</w:t>
      </w:r>
      <w:r w:rsidR="0005030D">
        <w:rPr>
          <w:rFonts w:cs="Arial"/>
          <w:sz w:val="24"/>
          <w:szCs w:val="24"/>
          <w:lang w:val="sr-Cyrl-RS" w:bidi="en-US"/>
        </w:rPr>
        <w:t>/1000/0</w:t>
      </w:r>
      <w:r w:rsidR="00586200">
        <w:rPr>
          <w:rFonts w:cs="Arial"/>
          <w:sz w:val="24"/>
          <w:szCs w:val="24"/>
          <w:lang w:val="sr-Latn-RS" w:bidi="en-US"/>
        </w:rPr>
        <w:t>58</w:t>
      </w:r>
      <w:r w:rsidR="00866185">
        <w:rPr>
          <w:rFonts w:cs="Arial"/>
          <w:sz w:val="24"/>
          <w:szCs w:val="24"/>
          <w:lang w:val="sr-Latn-RS" w:bidi="en-US"/>
        </w:rPr>
        <w:t>9</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49D95D4C" w14:textId="4EA68BCF"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26668E">
        <w:rPr>
          <w:rFonts w:cs="Arial"/>
          <w:sz w:val="24"/>
          <w:szCs w:val="24"/>
          <w:lang w:bidi="en-US"/>
        </w:rPr>
        <w:t>ем електронске поште на e-mail</w:t>
      </w:r>
      <w:r w:rsidR="00CC2AF6">
        <w:rPr>
          <w:rFonts w:cs="Arial"/>
          <w:sz w:val="24"/>
          <w:szCs w:val="24"/>
          <w:lang w:bidi="en-US"/>
        </w:rPr>
        <w:t xml:space="preserve"> </w:t>
      </w:r>
      <w:r w:rsidR="0005030D">
        <w:rPr>
          <w:sz w:val="24"/>
          <w:szCs w:val="24"/>
        </w:rPr>
        <w:t xml:space="preserve"> </w:t>
      </w:r>
      <w:hyperlink r:id="rId177" w:history="1">
        <w:r w:rsidR="00586200" w:rsidRPr="00D03029">
          <w:rPr>
            <w:rStyle w:val="Hyperlink"/>
            <w:sz w:val="24"/>
            <w:szCs w:val="24"/>
            <w:lang w:val="sr-Latn-RS"/>
          </w:rPr>
          <w:t>aleksandra.adamovic</w:t>
        </w:r>
        <w:r w:rsidR="00586200" w:rsidRPr="00D03029">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77F7B2B"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660E4F" w:rsidRPr="00660E4F">
        <w:rPr>
          <w:rFonts w:cs="Arial"/>
          <w:color w:val="00B0F0"/>
          <w:sz w:val="24"/>
          <w:szCs w:val="24"/>
          <w:lang w:bidi="en-US"/>
        </w:rPr>
        <w:t xml:space="preserve"> </w:t>
      </w:r>
      <w:r w:rsidR="00660E4F" w:rsidRPr="00586200">
        <w:rPr>
          <w:rFonts w:cs="Arial"/>
          <w:color w:val="0D0D0D" w:themeColor="text1" w:themeTint="F2"/>
          <w:sz w:val="24"/>
          <w:szCs w:val="24"/>
          <w:lang w:bidi="en-US"/>
        </w:rPr>
        <w:t>7</w:t>
      </w:r>
      <w:proofErr w:type="gramEnd"/>
      <w:r w:rsidR="00660E4F" w:rsidRPr="00586200">
        <w:rPr>
          <w:rFonts w:cs="Arial"/>
          <w:color w:val="0D0D0D" w:themeColor="text1" w:themeTint="F2"/>
          <w:sz w:val="24"/>
          <w:szCs w:val="24"/>
          <w:lang w:bidi="en-US"/>
        </w:rPr>
        <w:t xml:space="preserve"> (</w:t>
      </w:r>
      <w:r w:rsidR="00586200">
        <w:rPr>
          <w:rFonts w:cs="Arial"/>
          <w:color w:val="0D0D0D" w:themeColor="text1" w:themeTint="F2"/>
          <w:sz w:val="24"/>
          <w:szCs w:val="24"/>
          <w:lang w:val="sr-Cyrl-RS" w:bidi="en-US"/>
        </w:rPr>
        <w:t xml:space="preserve">словима: </w:t>
      </w:r>
      <w:r w:rsidR="00660E4F" w:rsidRPr="00586200">
        <w:rPr>
          <w:rFonts w:cs="Arial"/>
          <w:color w:val="0D0D0D" w:themeColor="text1" w:themeTint="F2"/>
          <w:sz w:val="24"/>
          <w:szCs w:val="24"/>
          <w:lang w:bidi="en-US"/>
        </w:rPr>
        <w:t>седам</w:t>
      </w:r>
      <w:r w:rsidR="007C43F5" w:rsidRPr="00586200">
        <w:rPr>
          <w:rFonts w:cs="Arial"/>
          <w:color w:val="0D0D0D" w:themeColor="text1" w:themeTint="F2"/>
          <w:sz w:val="24"/>
          <w:szCs w:val="24"/>
          <w:lang w:bidi="en-US"/>
        </w:rPr>
        <w:t xml:space="preserve">) </w:t>
      </w:r>
      <w:r w:rsidRPr="00586200">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4573B03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586200">
        <w:rPr>
          <w:rFonts w:cs="Arial"/>
          <w:sz w:val="24"/>
          <w:szCs w:val="24"/>
          <w:lang w:val="sr-Cyrl-RS" w:bidi="en-US"/>
        </w:rPr>
        <w:t>10</w:t>
      </w:r>
      <w:r w:rsidR="008F7F28" w:rsidRPr="00586200">
        <w:rPr>
          <w:rFonts w:cs="Arial"/>
          <w:sz w:val="24"/>
          <w:szCs w:val="24"/>
          <w:lang w:bidi="en-US"/>
        </w:rPr>
        <w:t xml:space="preserve"> (</w:t>
      </w:r>
      <w:r w:rsidR="0005030D" w:rsidRPr="00586200">
        <w:rPr>
          <w:rFonts w:cs="Arial"/>
          <w:sz w:val="24"/>
          <w:szCs w:val="24"/>
          <w:lang w:val="sr-Cyrl-RS" w:bidi="en-US"/>
        </w:rPr>
        <w:t>словима:</w:t>
      </w:r>
      <w:r w:rsidR="00586200">
        <w:rPr>
          <w:rFonts w:cs="Arial"/>
          <w:sz w:val="24"/>
          <w:szCs w:val="24"/>
          <w:lang w:val="sr-Cyrl-RS" w:bidi="en-US"/>
        </w:rPr>
        <w:t xml:space="preserve"> </w:t>
      </w:r>
      <w:r w:rsidR="0008263C" w:rsidRPr="00586200">
        <w:rPr>
          <w:rFonts w:cs="Arial"/>
          <w:sz w:val="24"/>
          <w:szCs w:val="24"/>
          <w:lang w:val="sr-Cyrl-RS" w:bidi="en-US"/>
        </w:rPr>
        <w:t>десет</w:t>
      </w:r>
      <w:r w:rsidR="008F7F28" w:rsidRPr="00586200">
        <w:rPr>
          <w:rFonts w:cs="Arial"/>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w:t>
      </w:r>
      <w:proofErr w:type="gramStart"/>
      <w:r w:rsidR="00CC2AF6">
        <w:rPr>
          <w:rFonts w:cs="Arial"/>
          <w:sz w:val="24"/>
          <w:szCs w:val="24"/>
          <w:lang w:val="sr-Cyrl-RS" w:bidi="en-US"/>
        </w:rPr>
        <w:t>словима:три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w:t>
      </w:r>
      <w:proofErr w:type="gramStart"/>
      <w:r w:rsidR="00CC2AF6" w:rsidRPr="00CC2AF6">
        <w:rPr>
          <w:rFonts w:cs="Arial"/>
          <w:sz w:val="24"/>
          <w:szCs w:val="24"/>
          <w:lang w:val="sr-Cyrl-RS" w:bidi="en-US"/>
        </w:rPr>
        <w:t>словима:три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252DF931" w14:textId="14CBB768"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586200">
        <w:rPr>
          <w:rFonts w:cs="Arial"/>
          <w:sz w:val="24"/>
          <w:szCs w:val="24"/>
          <w:lang w:val="sr-Latn-RS"/>
        </w:rPr>
        <w:t>589</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586200">
        <w:rPr>
          <w:rFonts w:cs="Arial"/>
          <w:sz w:val="24"/>
          <w:szCs w:val="24"/>
          <w:lang w:val="sr-Latn-RS"/>
        </w:rPr>
        <w:t>589</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59E756C6" w14:textId="0FE24D92" w:rsidR="0008263C" w:rsidRPr="00D82BDC" w:rsidRDefault="0008263C" w:rsidP="0008263C">
      <w:pPr>
        <w:pStyle w:val="KDParagraf"/>
        <w:spacing w:before="0"/>
        <w:rPr>
          <w:rFonts w:cs="Arial"/>
          <w:sz w:val="24"/>
          <w:szCs w:val="24"/>
          <w:lang w:bidi="en-US"/>
        </w:rPr>
      </w:pPr>
      <w:r w:rsidRPr="00D82BDC">
        <w:rPr>
          <w:rFonts w:cs="Arial"/>
          <w:sz w:val="24"/>
          <w:szCs w:val="24"/>
          <w:lang w:val="sr-Cyrl-RS" w:bidi="en-US"/>
        </w:rPr>
        <w:t>1</w:t>
      </w:r>
      <w:r w:rsidRPr="00D82BDC">
        <w:rPr>
          <w:rFonts w:cs="Arial"/>
          <w:sz w:val="24"/>
          <w:szCs w:val="24"/>
          <w:lang w:bidi="en-US"/>
        </w:rPr>
        <w:t>) 120.000</w:t>
      </w:r>
      <w:r w:rsidR="00CC2AF6" w:rsidRPr="00D82BDC">
        <w:rPr>
          <w:rFonts w:cs="Arial"/>
          <w:sz w:val="24"/>
          <w:szCs w:val="24"/>
          <w:lang w:val="sr-Cyrl-RS" w:bidi="en-US"/>
        </w:rPr>
        <w:t>,00</w:t>
      </w:r>
      <w:r w:rsidRPr="00D82BDC">
        <w:rPr>
          <w:rFonts w:cs="Arial"/>
          <w:sz w:val="24"/>
          <w:szCs w:val="24"/>
          <w:lang w:bidi="en-US"/>
        </w:rPr>
        <w:t xml:space="preserve"> динара ако се захтев за заштиту пр</w:t>
      </w:r>
      <w:r w:rsidR="00CC2AF6" w:rsidRPr="00D82BDC">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D82BDC">
        <w:rPr>
          <w:rFonts w:cs="Arial"/>
          <w:sz w:val="24"/>
          <w:szCs w:val="24"/>
          <w:lang w:val="sr-Cyrl-RS" w:bidi="en-US"/>
        </w:rPr>
        <w:t>2</w:t>
      </w:r>
      <w:r w:rsidR="0008263C" w:rsidRPr="00D82BDC">
        <w:rPr>
          <w:rFonts w:cs="Arial"/>
          <w:sz w:val="24"/>
          <w:szCs w:val="24"/>
          <w:lang w:bidi="en-US"/>
        </w:rPr>
        <w:t>) 120.000</w:t>
      </w:r>
      <w:r w:rsidR="00CC2AF6" w:rsidRPr="00D82BDC">
        <w:rPr>
          <w:rFonts w:cs="Arial"/>
          <w:sz w:val="24"/>
          <w:szCs w:val="24"/>
          <w:lang w:val="sr-Cyrl-RS" w:bidi="en-US"/>
        </w:rPr>
        <w:t>,00</w:t>
      </w:r>
      <w:r w:rsidR="0008263C" w:rsidRPr="00D82BDC">
        <w:rPr>
          <w:rFonts w:cs="Arial"/>
          <w:sz w:val="24"/>
          <w:szCs w:val="24"/>
          <w:lang w:bidi="en-US"/>
        </w:rPr>
        <w:t xml:space="preserve"> динара ако се захтев за заштиту прав</w:t>
      </w:r>
      <w:r w:rsidR="00F02EF4" w:rsidRPr="00D82BDC">
        <w:rPr>
          <w:rFonts w:cs="Arial"/>
          <w:sz w:val="24"/>
          <w:szCs w:val="24"/>
          <w:lang w:bidi="en-US"/>
        </w:rPr>
        <w:t>а подноси након отварања понуда</w:t>
      </w:r>
      <w:r w:rsidR="00CC2AF6" w:rsidRPr="00D82BDC">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1FC18B67" w14:textId="71E544AE" w:rsidR="00D82BDC" w:rsidRPr="00EC5BB4" w:rsidRDefault="00D82BDC"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(1) да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НАПОМЕНА: Приликом уплата средстава потребно је навести следеће информације о плаћању - „детаљи </w:t>
      </w:r>
      <w:proofErr w:type="gramStart"/>
      <w:r w:rsidRPr="00EC5BB4">
        <w:rPr>
          <w:rFonts w:cs="Arial"/>
          <w:sz w:val="24"/>
          <w:szCs w:val="24"/>
          <w:lang w:bidi="en-US"/>
        </w:rPr>
        <w:t>плаћања“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45D4D5DE" w14:textId="77777777" w:rsidTr="00933C05">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933C05">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933C05">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933C05">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933C05">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SERBIA</w:t>
            </w:r>
          </w:p>
        </w:tc>
      </w:tr>
      <w:tr w:rsidR="00886827" w:rsidRPr="00EC5BB4" w14:paraId="4202D65A" w14:textId="77777777" w:rsidTr="00933C05">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933C05">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49" w:name="_Toc441651610"/>
      <w:bookmarkStart w:id="250" w:name="_Toc442559921"/>
    </w:p>
    <w:bookmarkEnd w:id="249"/>
    <w:bookmarkEnd w:id="250"/>
    <w:p w14:paraId="20D0942A" w14:textId="69928A74" w:rsidR="00322CC6" w:rsidRPr="00EC5BB4" w:rsidRDefault="00322CC6" w:rsidP="00D82BDC">
      <w:pPr>
        <w:pStyle w:val="KDPodnaslov2"/>
        <w:numPr>
          <w:ilvl w:val="1"/>
          <w:numId w:val="25"/>
        </w:numPr>
        <w:spacing w:before="0"/>
        <w:ind w:hanging="117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w:t>
      </w:r>
      <w:proofErr w:type="gramStart"/>
      <w:r>
        <w:rPr>
          <w:rFonts w:cs="Arial"/>
          <w:sz w:val="24"/>
          <w:szCs w:val="24"/>
          <w:lang w:val="sr-Cyrl-RS"/>
        </w:rPr>
        <w:t>словима:</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762D641F"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proofErr w:type="gramStart"/>
      <w:r>
        <w:rPr>
          <w:rFonts w:cs="Arial"/>
          <w:sz w:val="24"/>
          <w:szCs w:val="24"/>
          <w:lang w:val="sr-Cyrl-RS"/>
        </w:rPr>
        <w:t>словима:</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00D82BDC">
        <w:rPr>
          <w:rFonts w:cs="Arial"/>
          <w:sz w:val="24"/>
          <w:szCs w:val="24"/>
          <w:lang w:val="sr-Cyrl-RS"/>
        </w:rPr>
        <w:t>средство финансијског обезбеђења</w:t>
      </w:r>
      <w:r w:rsidR="00D82BDC">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82BDC">
        <w:rPr>
          <w:rFonts w:cs="Arial"/>
          <w:sz w:val="24"/>
          <w:szCs w:val="24"/>
          <w:lang w:val="sr-Cyrl-RS"/>
        </w:rPr>
        <w:t>.</w:t>
      </w:r>
    </w:p>
    <w:p w14:paraId="63AE39F3" w14:textId="11745658" w:rsidR="00322CC6" w:rsidRPr="00EC5BB4" w:rsidRDefault="00322CC6" w:rsidP="00322CC6">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w:t>
      </w:r>
      <w:r w:rsidR="00D82BDC">
        <w:rPr>
          <w:rFonts w:cs="Arial"/>
          <w:sz w:val="24"/>
          <w:szCs w:val="24"/>
          <w:lang w:val="ru-RU"/>
        </w:rPr>
        <w:t xml:space="preserve">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3F218413" w:rsidR="00C35FB6" w:rsidRPr="00C35FB6" w:rsidRDefault="00C35FB6" w:rsidP="00D82BDC">
      <w:pPr>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51" w:name="_Toc441651611"/>
      <w:bookmarkStart w:id="252" w:name="_Toc442559922"/>
      <w:r w:rsidRPr="00C35FB6">
        <w:rPr>
          <w:rFonts w:cs="Arial"/>
          <w:b/>
          <w:sz w:val="24"/>
          <w:szCs w:val="24"/>
        </w:rPr>
        <w:t>Измене током трајања уговора</w:t>
      </w:r>
      <w:bookmarkEnd w:id="251"/>
      <w:bookmarkEnd w:id="252"/>
    </w:p>
    <w:p w14:paraId="7D482EA7" w14:textId="77777777" w:rsidR="00C35FB6" w:rsidRPr="00C35FB6" w:rsidRDefault="00C35FB6" w:rsidP="00C35FB6">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F985C6" w14:textId="3DB5D7B8"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C35FB6" w:rsidRDefault="00322CC6" w:rsidP="00C35FB6">
      <w:pPr>
        <w:spacing w:before="0"/>
        <w:rPr>
          <w:rFonts w:cs="Arial"/>
          <w:sz w:val="24"/>
          <w:szCs w:val="24"/>
        </w:rPr>
      </w:pPr>
    </w:p>
    <w:p w14:paraId="16F7F08F" w14:textId="77777777" w:rsidR="00322CC6" w:rsidRPr="002F320B" w:rsidRDefault="00322CC6" w:rsidP="00322CC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322CC6">
      <w:pPr>
        <w:spacing w:before="0"/>
        <w:rPr>
          <w:rFonts w:cs="Arial"/>
          <w:sz w:val="24"/>
          <w:szCs w:val="24"/>
          <w:lang w:val="ru-RU"/>
        </w:rPr>
      </w:pPr>
    </w:p>
    <w:p w14:paraId="2D360968"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1F850B62" w14:textId="66178744" w:rsidR="00D82BDC" w:rsidRDefault="00D82BDC" w:rsidP="009F5D54">
      <w:pPr>
        <w:spacing w:before="0"/>
        <w:rPr>
          <w:rFonts w:cs="Arial"/>
          <w:sz w:val="24"/>
          <w:szCs w:val="24"/>
          <w:lang w:val="ru-RU"/>
        </w:rPr>
      </w:pPr>
    </w:p>
    <w:p w14:paraId="2FAD2B6C" w14:textId="4989C454" w:rsidR="002A3141" w:rsidRDefault="002A3141" w:rsidP="009F5D54">
      <w:pPr>
        <w:spacing w:before="0"/>
        <w:rPr>
          <w:rFonts w:cs="Arial"/>
          <w:sz w:val="24"/>
          <w:szCs w:val="24"/>
          <w:lang w:val="ru-RU"/>
        </w:rPr>
      </w:pPr>
    </w:p>
    <w:p w14:paraId="453DADB8" w14:textId="54A181C2" w:rsidR="002A3141" w:rsidRDefault="002A3141" w:rsidP="009F5D54">
      <w:pPr>
        <w:spacing w:before="0"/>
        <w:rPr>
          <w:rFonts w:cs="Arial"/>
          <w:sz w:val="24"/>
          <w:szCs w:val="24"/>
          <w:lang w:val="ru-RU"/>
        </w:rPr>
      </w:pPr>
    </w:p>
    <w:p w14:paraId="52FBCA10" w14:textId="023AA8AE" w:rsidR="002A3141" w:rsidRDefault="002A3141" w:rsidP="009F5D54">
      <w:pPr>
        <w:spacing w:before="0"/>
        <w:rPr>
          <w:rFonts w:cs="Arial"/>
          <w:sz w:val="24"/>
          <w:szCs w:val="24"/>
          <w:lang w:val="ru-RU"/>
        </w:rPr>
      </w:pPr>
    </w:p>
    <w:p w14:paraId="1F65C480" w14:textId="66A35B05" w:rsidR="002A3141" w:rsidRDefault="002A3141" w:rsidP="009F5D54">
      <w:pPr>
        <w:spacing w:before="0"/>
        <w:rPr>
          <w:rFonts w:cs="Arial"/>
          <w:sz w:val="24"/>
          <w:szCs w:val="24"/>
          <w:lang w:val="ru-RU"/>
        </w:rPr>
      </w:pPr>
    </w:p>
    <w:p w14:paraId="23E7B5D8" w14:textId="6B8D15A5" w:rsidR="002A3141" w:rsidRDefault="002A3141" w:rsidP="009F5D54">
      <w:pPr>
        <w:spacing w:before="0"/>
        <w:rPr>
          <w:rFonts w:cs="Arial"/>
          <w:sz w:val="24"/>
          <w:szCs w:val="24"/>
          <w:lang w:val="ru-RU"/>
        </w:rPr>
      </w:pPr>
    </w:p>
    <w:p w14:paraId="1E843B74" w14:textId="02722CEF" w:rsidR="002A3141" w:rsidRDefault="002A3141" w:rsidP="009F5D54">
      <w:pPr>
        <w:spacing w:before="0"/>
        <w:rPr>
          <w:rFonts w:cs="Arial"/>
          <w:sz w:val="24"/>
          <w:szCs w:val="24"/>
          <w:lang w:val="ru-RU"/>
        </w:rPr>
      </w:pPr>
    </w:p>
    <w:p w14:paraId="7132731C" w14:textId="00A546C3" w:rsidR="002A3141" w:rsidRDefault="002A3141" w:rsidP="009F5D54">
      <w:pPr>
        <w:spacing w:before="0"/>
        <w:rPr>
          <w:rFonts w:cs="Arial"/>
          <w:sz w:val="24"/>
          <w:szCs w:val="24"/>
          <w:lang w:val="ru-RU"/>
        </w:rPr>
      </w:pPr>
    </w:p>
    <w:p w14:paraId="5F985D89" w14:textId="2540FE1D" w:rsidR="002A3141" w:rsidRDefault="002A3141" w:rsidP="009F5D54">
      <w:pPr>
        <w:spacing w:before="0"/>
        <w:rPr>
          <w:rFonts w:cs="Arial"/>
          <w:sz w:val="24"/>
          <w:szCs w:val="24"/>
          <w:lang w:val="ru-RU"/>
        </w:rPr>
      </w:pPr>
    </w:p>
    <w:p w14:paraId="49615EE6" w14:textId="7AE8BF49" w:rsidR="002A3141" w:rsidRDefault="002A3141" w:rsidP="009F5D54">
      <w:pPr>
        <w:spacing w:before="0"/>
        <w:rPr>
          <w:rFonts w:cs="Arial"/>
          <w:sz w:val="24"/>
          <w:szCs w:val="24"/>
          <w:lang w:val="ru-RU"/>
        </w:rPr>
      </w:pPr>
    </w:p>
    <w:p w14:paraId="4DFF44A9" w14:textId="0D525C8E" w:rsidR="002A3141" w:rsidRDefault="002A3141" w:rsidP="009F5D54">
      <w:pPr>
        <w:spacing w:before="0"/>
        <w:rPr>
          <w:rFonts w:cs="Arial"/>
          <w:sz w:val="24"/>
          <w:szCs w:val="24"/>
          <w:lang w:val="ru-RU"/>
        </w:rPr>
      </w:pPr>
    </w:p>
    <w:p w14:paraId="2BB55D66" w14:textId="2E2107DD" w:rsidR="002A3141" w:rsidRDefault="002A3141" w:rsidP="009F5D54">
      <w:pPr>
        <w:spacing w:before="0"/>
        <w:rPr>
          <w:rFonts w:cs="Arial"/>
          <w:sz w:val="24"/>
          <w:szCs w:val="24"/>
          <w:lang w:val="ru-RU"/>
        </w:rPr>
      </w:pPr>
    </w:p>
    <w:p w14:paraId="44376B4C" w14:textId="37B9E359" w:rsidR="002A3141" w:rsidRDefault="002A3141" w:rsidP="009F5D54">
      <w:pPr>
        <w:spacing w:before="0"/>
        <w:rPr>
          <w:rFonts w:cs="Arial"/>
          <w:sz w:val="24"/>
          <w:szCs w:val="24"/>
          <w:lang w:val="ru-RU"/>
        </w:rPr>
      </w:pPr>
    </w:p>
    <w:p w14:paraId="715392A3" w14:textId="2A3C7469" w:rsidR="002A3141" w:rsidRDefault="002A3141" w:rsidP="009F5D54">
      <w:pPr>
        <w:spacing w:before="0"/>
        <w:rPr>
          <w:rFonts w:cs="Arial"/>
          <w:sz w:val="24"/>
          <w:szCs w:val="24"/>
          <w:lang w:val="ru-RU"/>
        </w:rPr>
      </w:pPr>
    </w:p>
    <w:p w14:paraId="6C4AB3E9" w14:textId="716E18FE" w:rsidR="002A3141" w:rsidRDefault="002A3141" w:rsidP="009F5D54">
      <w:pPr>
        <w:spacing w:before="0"/>
        <w:rPr>
          <w:rFonts w:cs="Arial"/>
          <w:sz w:val="24"/>
          <w:szCs w:val="24"/>
          <w:lang w:val="ru-RU"/>
        </w:rPr>
      </w:pPr>
    </w:p>
    <w:p w14:paraId="27C1C721" w14:textId="77777777" w:rsidR="002A3141" w:rsidRDefault="002A3141" w:rsidP="009F5D54">
      <w:pPr>
        <w:spacing w:before="0"/>
        <w:rPr>
          <w:rFonts w:cs="Arial"/>
          <w:sz w:val="24"/>
          <w:szCs w:val="24"/>
          <w:lang w:val="ru-RU"/>
        </w:rPr>
      </w:pPr>
    </w:p>
    <w:p w14:paraId="6099C65A" w14:textId="619DB670" w:rsidR="00D82BDC" w:rsidRDefault="00D82BDC" w:rsidP="009F5D54">
      <w:pPr>
        <w:spacing w:before="0"/>
        <w:rPr>
          <w:rFonts w:cs="Arial"/>
          <w:sz w:val="24"/>
          <w:szCs w:val="24"/>
          <w:lang w:val="ru-RU"/>
        </w:rPr>
      </w:pPr>
    </w:p>
    <w:p w14:paraId="7A6CDE7F" w14:textId="5A9080F7" w:rsidR="00D82BDC" w:rsidRDefault="00D82BDC" w:rsidP="009F5D54">
      <w:pPr>
        <w:spacing w:before="0"/>
        <w:rPr>
          <w:rFonts w:cs="Arial"/>
          <w:sz w:val="24"/>
          <w:szCs w:val="24"/>
          <w:lang w:val="ru-RU"/>
        </w:rPr>
      </w:pPr>
    </w:p>
    <w:p w14:paraId="793BB65C" w14:textId="5119494F" w:rsidR="00D82BDC" w:rsidRDefault="00D82BDC" w:rsidP="009F5D54">
      <w:pPr>
        <w:spacing w:before="0"/>
        <w:rPr>
          <w:rFonts w:cs="Arial"/>
          <w:sz w:val="24"/>
          <w:szCs w:val="24"/>
          <w:lang w:val="ru-RU"/>
        </w:rPr>
      </w:pPr>
    </w:p>
    <w:p w14:paraId="6F0760AC" w14:textId="79994AD5" w:rsidR="00CC2AF6" w:rsidRPr="00D82BDC" w:rsidRDefault="00465640" w:rsidP="00D82BDC">
      <w:pPr>
        <w:pStyle w:val="KDPodnaslov1"/>
        <w:numPr>
          <w:ilvl w:val="0"/>
          <w:numId w:val="25"/>
        </w:numPr>
        <w:spacing w:before="0"/>
        <w:jc w:val="center"/>
        <w:rPr>
          <w:rFonts w:cs="Arial"/>
          <w:sz w:val="44"/>
          <w:szCs w:val="24"/>
        </w:rPr>
      </w:pPr>
      <w:r w:rsidRPr="00D82BDC">
        <w:rPr>
          <w:rFonts w:cs="Arial"/>
          <w:sz w:val="44"/>
          <w:szCs w:val="24"/>
        </w:rPr>
        <w:t>ОБРАСЦИ</w:t>
      </w:r>
    </w:p>
    <w:p w14:paraId="7B0EE0EA" w14:textId="0701B37C" w:rsidR="00D82BDC" w:rsidRDefault="00D82BDC" w:rsidP="00D82BDC">
      <w:pPr>
        <w:pStyle w:val="KDPodnaslov1"/>
        <w:spacing w:before="0"/>
        <w:jc w:val="center"/>
        <w:rPr>
          <w:rFonts w:cs="Arial"/>
          <w:sz w:val="24"/>
          <w:szCs w:val="24"/>
        </w:rPr>
      </w:pPr>
    </w:p>
    <w:p w14:paraId="674F494D" w14:textId="2FE9DCA7" w:rsidR="00D82BDC" w:rsidRDefault="00D82BDC" w:rsidP="00D82BDC">
      <w:pPr>
        <w:pStyle w:val="KDPodnaslov1"/>
        <w:spacing w:before="0"/>
        <w:jc w:val="center"/>
        <w:rPr>
          <w:rFonts w:cs="Arial"/>
          <w:sz w:val="24"/>
          <w:szCs w:val="24"/>
        </w:rPr>
      </w:pPr>
    </w:p>
    <w:p w14:paraId="39C2C05F" w14:textId="04CED468" w:rsidR="00D82BDC" w:rsidRDefault="00D82BDC" w:rsidP="00D82BDC">
      <w:pPr>
        <w:pStyle w:val="KDPodnaslov1"/>
        <w:spacing w:before="0"/>
        <w:jc w:val="center"/>
        <w:rPr>
          <w:rFonts w:cs="Arial"/>
          <w:sz w:val="24"/>
          <w:szCs w:val="24"/>
        </w:rPr>
      </w:pPr>
    </w:p>
    <w:p w14:paraId="0DB75833" w14:textId="2933F126" w:rsidR="00D82BDC" w:rsidRDefault="00D82BDC" w:rsidP="00D82BDC">
      <w:pPr>
        <w:pStyle w:val="KDPodnaslov1"/>
        <w:spacing w:before="0"/>
        <w:jc w:val="center"/>
        <w:rPr>
          <w:rFonts w:cs="Arial"/>
          <w:sz w:val="24"/>
          <w:szCs w:val="24"/>
        </w:rPr>
      </w:pPr>
      <w:r>
        <w:rPr>
          <w:rFonts w:cs="Arial"/>
          <w:sz w:val="24"/>
          <w:szCs w:val="24"/>
        </w:rPr>
        <w:br w:type="page"/>
      </w:r>
    </w:p>
    <w:p w14:paraId="46BB3689" w14:textId="6416D990" w:rsidR="00343A18" w:rsidRPr="008276C6" w:rsidRDefault="00D82BDC" w:rsidP="00343A18">
      <w:pPr>
        <w:pStyle w:val="KDObrazac"/>
        <w:spacing w:before="0"/>
        <w:rPr>
          <w:noProof/>
          <w:color w:val="FF0000"/>
          <w:sz w:val="24"/>
          <w:szCs w:val="24"/>
        </w:rPr>
      </w:pPr>
      <w:r>
        <w:rPr>
          <w:sz w:val="24"/>
          <w:szCs w:val="24"/>
        </w:rPr>
        <w:lastRenderedPageBreak/>
        <w:t>Образац 1</w:t>
      </w:r>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0B33CF9D" w:rsidR="00343A18" w:rsidRPr="00D82BDC" w:rsidRDefault="00343A18" w:rsidP="00343A18">
      <w:pPr>
        <w:spacing w:before="0"/>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w:t>
      </w:r>
      <w:proofErr w:type="gramStart"/>
      <w:r w:rsidRPr="00EC5BB4">
        <w:rPr>
          <w:rFonts w:eastAsia="TimesNewRomanPS-BoldMT" w:cs="Arial"/>
          <w:bCs/>
          <w:color w:val="000000"/>
          <w:sz w:val="24"/>
          <w:szCs w:val="24"/>
        </w:rPr>
        <w:t>бр._</w:t>
      </w:r>
      <w:proofErr w:type="gramEnd"/>
      <w:r w:rsidRPr="00EC5BB4">
        <w:rPr>
          <w:rFonts w:eastAsia="TimesNewRomanPS-BoldMT" w:cs="Arial"/>
          <w:bCs/>
          <w:color w:val="000000"/>
          <w:sz w:val="24"/>
          <w:szCs w:val="24"/>
        </w:rPr>
        <w:t xml:space="preserve">________ од _______________ за  </w:t>
      </w:r>
      <w:r w:rsidR="0008263C">
        <w:rPr>
          <w:rFonts w:eastAsia="TimesNewRomanPS-BoldMT" w:cs="Arial"/>
          <w:bCs/>
          <w:color w:val="000000"/>
          <w:sz w:val="24"/>
          <w:szCs w:val="24"/>
          <w:lang w:val="sr-Cyrl-RS"/>
        </w:rPr>
        <w:t xml:space="preserve">отворени </w:t>
      </w:r>
      <w:r w:rsidR="00D82BDC">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23611D">
        <w:rPr>
          <w:rFonts w:eastAsia="TimesNewRomanPS-BoldMT" w:cs="Arial"/>
          <w:bCs/>
          <w:color w:val="000000" w:themeColor="text1"/>
          <w:sz w:val="24"/>
          <w:szCs w:val="24"/>
        </w:rPr>
        <w:t>добара</w:t>
      </w:r>
      <w:r w:rsidR="00D82BDC">
        <w:rPr>
          <w:rFonts w:eastAsia="TimesNewRomanPS-BoldMT" w:cs="Arial"/>
          <w:bCs/>
          <w:color w:val="000000" w:themeColor="text1"/>
          <w:sz w:val="24"/>
          <w:szCs w:val="24"/>
          <w:lang w:val="sr-Cyrl-RS"/>
        </w:rPr>
        <w:t xml:space="preserve"> бр.</w:t>
      </w:r>
      <w:r w:rsidR="0023611D">
        <w:rPr>
          <w:rFonts w:eastAsia="TimesNewRomanPS-BoldMT" w:cs="Arial"/>
          <w:bCs/>
          <w:color w:val="000000" w:themeColor="text1"/>
          <w:sz w:val="24"/>
          <w:szCs w:val="24"/>
        </w:rPr>
        <w:t xml:space="preserve"> </w:t>
      </w:r>
      <w:r w:rsidR="00D82BDC" w:rsidRPr="00D82BDC">
        <w:rPr>
          <w:rFonts w:eastAsia="TimesNewRomanPS-BoldMT" w:cs="Arial"/>
          <w:b/>
          <w:bCs/>
          <w:color w:val="000000" w:themeColor="text1"/>
          <w:sz w:val="24"/>
          <w:szCs w:val="24"/>
        </w:rPr>
        <w:t xml:space="preserve">ЈН/1000/0589/2017 - </w:t>
      </w:r>
      <w:r w:rsidR="00D82BDC" w:rsidRPr="00D82BDC">
        <w:rPr>
          <w:rFonts w:eastAsia="TimesNewRomanPS-BoldMT" w:cs="Arial"/>
          <w:b/>
          <w:bCs/>
          <w:color w:val="000000" w:themeColor="text1"/>
          <w:sz w:val="24"/>
          <w:szCs w:val="24"/>
          <w:lang w:val="sr-Cyrl-RS"/>
        </w:rPr>
        <w:t>Набавка мерних кола за локацију кварова на подземним кабловима, одређивање трасе и високонапонских испитивања</w:t>
      </w:r>
    </w:p>
    <w:p w14:paraId="42AA03EF" w14:textId="77777777" w:rsidR="00343A18" w:rsidRPr="00D82BDC" w:rsidRDefault="00343A18" w:rsidP="00343A18">
      <w:pPr>
        <w:spacing w:before="0"/>
        <w:rPr>
          <w:rFonts w:eastAsia="TimesNewRomanPS-BoldMT" w:cs="Arial"/>
          <w:b/>
          <w:bCs/>
          <w:color w:val="00B0F0"/>
          <w:sz w:val="24"/>
          <w:szCs w:val="24"/>
        </w:rPr>
      </w:pPr>
    </w:p>
    <w:p w14:paraId="4F4776F8" w14:textId="5318BEF7" w:rsidR="00343A18" w:rsidRDefault="00343A18" w:rsidP="00343A18">
      <w:pPr>
        <w:spacing w:before="0"/>
        <w:rPr>
          <w:rFonts w:cs="Arial"/>
          <w:b/>
          <w:bCs/>
          <w:iCs/>
          <w:sz w:val="24"/>
          <w:szCs w:val="24"/>
        </w:rPr>
      </w:pPr>
      <w:r w:rsidRPr="0023611D">
        <w:rPr>
          <w:rFonts w:cs="Arial"/>
          <w:b/>
          <w:bCs/>
          <w:iCs/>
          <w:sz w:val="24"/>
          <w:szCs w:val="24"/>
        </w:rPr>
        <w:t>1)ОПШТИ ПОДАЦИ О ПОНУЂАЧУ</w:t>
      </w:r>
    </w:p>
    <w:p w14:paraId="7762DF38" w14:textId="77777777" w:rsidR="00242C9A" w:rsidRPr="0023611D" w:rsidRDefault="00242C9A"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549"/>
        <w:gridCol w:w="4538"/>
      </w:tblGrid>
      <w:tr w:rsidR="00242C9A" w:rsidRPr="00555BFC" w14:paraId="45DE6E6E" w14:textId="77777777" w:rsidTr="00242C9A">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9EA33CC" w14:textId="77777777" w:rsidR="00242C9A" w:rsidRPr="00555BFC" w:rsidRDefault="00242C9A" w:rsidP="00B15986">
            <w:pPr>
              <w:spacing w:before="0"/>
              <w:jc w:val="left"/>
              <w:rPr>
                <w:rFonts w:cs="Arial"/>
                <w:iCs/>
                <w:sz w:val="24"/>
                <w:szCs w:val="24"/>
              </w:rPr>
            </w:pPr>
            <w:r w:rsidRPr="00555BFC">
              <w:rPr>
                <w:rFonts w:cs="Arial"/>
                <w:iCs/>
                <w:sz w:val="24"/>
                <w:szCs w:val="24"/>
              </w:rPr>
              <w:t>Назив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8D1DB80" w14:textId="77777777" w:rsidR="00242C9A" w:rsidRPr="00555BFC" w:rsidRDefault="00242C9A" w:rsidP="00B15986">
            <w:pPr>
              <w:snapToGrid w:val="0"/>
              <w:spacing w:before="0"/>
              <w:rPr>
                <w:rFonts w:cs="Arial"/>
                <w:b/>
                <w:bCs/>
                <w:i/>
                <w:iCs/>
                <w:sz w:val="24"/>
                <w:szCs w:val="24"/>
              </w:rPr>
            </w:pPr>
          </w:p>
        </w:tc>
      </w:tr>
      <w:tr w:rsidR="00242C9A" w:rsidRPr="00555BFC" w14:paraId="21D35E93" w14:textId="77777777" w:rsidTr="00242C9A">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F3CE5" w14:textId="77777777" w:rsidR="00242C9A" w:rsidRPr="00555BFC" w:rsidRDefault="00242C9A" w:rsidP="00B15986">
            <w:pPr>
              <w:spacing w:before="0"/>
              <w:jc w:val="left"/>
              <w:rPr>
                <w:rFonts w:cs="Arial"/>
                <w:iCs/>
                <w:sz w:val="24"/>
                <w:szCs w:val="24"/>
                <w:lang w:val="ru-RU"/>
              </w:rPr>
            </w:pPr>
            <w:r w:rsidRPr="00555BFC">
              <w:rPr>
                <w:rFonts w:cs="Arial"/>
                <w:iCs/>
                <w:sz w:val="24"/>
                <w:szCs w:val="24"/>
                <w:lang w:val="ru-RU"/>
              </w:rPr>
              <w:t>Врста правног лица</w:t>
            </w:r>
          </w:p>
          <w:p w14:paraId="720FC2E1" w14:textId="77777777" w:rsidR="00242C9A" w:rsidRPr="00555BFC" w:rsidRDefault="00242C9A" w:rsidP="00B15986">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1B41997" w14:textId="77777777" w:rsidR="00242C9A" w:rsidRPr="00555BFC" w:rsidRDefault="00242C9A" w:rsidP="00B15986">
            <w:pPr>
              <w:snapToGrid w:val="0"/>
              <w:spacing w:before="0"/>
              <w:rPr>
                <w:rFonts w:cs="Arial"/>
                <w:b/>
                <w:bCs/>
                <w:i/>
                <w:iCs/>
                <w:sz w:val="24"/>
                <w:szCs w:val="24"/>
                <w:lang w:val="ru-RU"/>
              </w:rPr>
            </w:pPr>
          </w:p>
          <w:p w14:paraId="554691CB" w14:textId="77777777" w:rsidR="00242C9A" w:rsidRPr="00555BFC" w:rsidRDefault="00242C9A" w:rsidP="00B15986">
            <w:pPr>
              <w:spacing w:before="0"/>
              <w:rPr>
                <w:rFonts w:cs="Arial"/>
                <w:b/>
                <w:bCs/>
                <w:i/>
                <w:iCs/>
                <w:sz w:val="24"/>
                <w:szCs w:val="24"/>
                <w:lang w:val="ru-RU"/>
              </w:rPr>
            </w:pPr>
          </w:p>
          <w:p w14:paraId="0F53EDB8" w14:textId="77777777" w:rsidR="00242C9A" w:rsidRPr="00555BFC" w:rsidRDefault="00242C9A" w:rsidP="00B15986">
            <w:pPr>
              <w:spacing w:before="0"/>
              <w:rPr>
                <w:rFonts w:cs="Arial"/>
                <w:b/>
                <w:bCs/>
                <w:i/>
                <w:iCs/>
                <w:sz w:val="24"/>
                <w:szCs w:val="24"/>
                <w:lang w:val="ru-RU"/>
              </w:rPr>
            </w:pPr>
          </w:p>
        </w:tc>
      </w:tr>
      <w:tr w:rsidR="00242C9A" w:rsidRPr="00555BFC" w14:paraId="2FC8CEDB" w14:textId="77777777" w:rsidTr="00242C9A">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FDFC1" w14:textId="77777777" w:rsidR="00242C9A" w:rsidRPr="00555BFC" w:rsidRDefault="00242C9A" w:rsidP="00B15986">
            <w:pPr>
              <w:spacing w:before="0"/>
              <w:jc w:val="left"/>
              <w:rPr>
                <w:rFonts w:cs="Arial"/>
                <w:b/>
                <w:bCs/>
                <w:iCs/>
                <w:sz w:val="24"/>
                <w:szCs w:val="24"/>
              </w:rPr>
            </w:pPr>
            <w:r w:rsidRPr="00555BFC">
              <w:rPr>
                <w:rFonts w:cs="Arial"/>
                <w:iCs/>
                <w:sz w:val="24"/>
                <w:szCs w:val="24"/>
              </w:rPr>
              <w:t>Адреса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B97CB59" w14:textId="77777777" w:rsidR="00242C9A" w:rsidRPr="00555BFC" w:rsidRDefault="00242C9A" w:rsidP="00B15986">
            <w:pPr>
              <w:snapToGrid w:val="0"/>
              <w:spacing w:before="0"/>
              <w:rPr>
                <w:rFonts w:cs="Arial"/>
                <w:b/>
                <w:bCs/>
                <w:i/>
                <w:iCs/>
                <w:sz w:val="24"/>
                <w:szCs w:val="24"/>
              </w:rPr>
            </w:pPr>
          </w:p>
          <w:p w14:paraId="6961062C" w14:textId="77777777" w:rsidR="00242C9A" w:rsidRPr="00555BFC" w:rsidRDefault="00242C9A" w:rsidP="00B15986">
            <w:pPr>
              <w:spacing w:before="0"/>
              <w:rPr>
                <w:rFonts w:cs="Arial"/>
                <w:b/>
                <w:bCs/>
                <w:i/>
                <w:iCs/>
                <w:sz w:val="24"/>
                <w:szCs w:val="24"/>
              </w:rPr>
            </w:pPr>
          </w:p>
          <w:p w14:paraId="4A36B4F4" w14:textId="77777777" w:rsidR="00242C9A" w:rsidRPr="00555BFC" w:rsidRDefault="00242C9A" w:rsidP="00B15986">
            <w:pPr>
              <w:spacing w:before="0"/>
              <w:rPr>
                <w:rFonts w:cs="Arial"/>
                <w:b/>
                <w:bCs/>
                <w:i/>
                <w:iCs/>
                <w:sz w:val="24"/>
                <w:szCs w:val="24"/>
              </w:rPr>
            </w:pPr>
          </w:p>
        </w:tc>
      </w:tr>
      <w:tr w:rsidR="00242C9A" w:rsidRPr="00555BFC" w14:paraId="245C92F6" w14:textId="77777777" w:rsidTr="00242C9A">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B475B5" w14:textId="77777777" w:rsidR="00242C9A" w:rsidRPr="00555BFC" w:rsidRDefault="00242C9A" w:rsidP="00B15986">
            <w:pPr>
              <w:spacing w:before="0"/>
              <w:jc w:val="left"/>
              <w:rPr>
                <w:rFonts w:cs="Arial"/>
                <w:b/>
                <w:bCs/>
                <w:iCs/>
                <w:sz w:val="24"/>
                <w:szCs w:val="24"/>
              </w:rPr>
            </w:pPr>
            <w:r w:rsidRPr="00555BFC">
              <w:rPr>
                <w:rFonts w:cs="Arial"/>
                <w:iCs/>
                <w:sz w:val="24"/>
                <w:szCs w:val="24"/>
              </w:rPr>
              <w:t>Матични број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7148BE7" w14:textId="77777777" w:rsidR="00242C9A" w:rsidRPr="00555BFC" w:rsidRDefault="00242C9A" w:rsidP="00B15986">
            <w:pPr>
              <w:snapToGrid w:val="0"/>
              <w:spacing w:before="0"/>
              <w:rPr>
                <w:rFonts w:cs="Arial"/>
                <w:b/>
                <w:bCs/>
                <w:i/>
                <w:iCs/>
                <w:sz w:val="24"/>
                <w:szCs w:val="24"/>
              </w:rPr>
            </w:pPr>
          </w:p>
          <w:p w14:paraId="2A47ED05" w14:textId="77777777" w:rsidR="00242C9A" w:rsidRPr="00555BFC" w:rsidRDefault="00242C9A" w:rsidP="00B15986">
            <w:pPr>
              <w:spacing w:before="0"/>
              <w:rPr>
                <w:rFonts w:cs="Arial"/>
                <w:b/>
                <w:bCs/>
                <w:i/>
                <w:iCs/>
                <w:sz w:val="24"/>
                <w:szCs w:val="24"/>
              </w:rPr>
            </w:pPr>
          </w:p>
        </w:tc>
      </w:tr>
      <w:tr w:rsidR="00242C9A" w:rsidRPr="00555BFC" w14:paraId="24EF731D" w14:textId="77777777" w:rsidTr="00242C9A">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E7EBF69"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F81E308" w14:textId="77777777" w:rsidR="00242C9A" w:rsidRPr="00555BFC" w:rsidRDefault="00242C9A" w:rsidP="00B15986">
            <w:pPr>
              <w:snapToGrid w:val="0"/>
              <w:spacing w:before="0"/>
              <w:rPr>
                <w:rFonts w:cs="Arial"/>
                <w:b/>
                <w:bCs/>
                <w:i/>
                <w:iCs/>
                <w:sz w:val="24"/>
                <w:szCs w:val="24"/>
                <w:lang w:val="ru-RU"/>
              </w:rPr>
            </w:pPr>
          </w:p>
        </w:tc>
      </w:tr>
      <w:tr w:rsidR="00242C9A" w:rsidRPr="00555BFC" w14:paraId="35FD2B9A" w14:textId="77777777" w:rsidTr="00242C9A">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FE4C6" w14:textId="77777777" w:rsidR="00242C9A" w:rsidRPr="00555BFC" w:rsidRDefault="00242C9A" w:rsidP="00B15986">
            <w:pPr>
              <w:spacing w:before="0"/>
              <w:jc w:val="left"/>
              <w:rPr>
                <w:rFonts w:cs="Arial"/>
                <w:b/>
                <w:bCs/>
                <w:iCs/>
                <w:sz w:val="24"/>
                <w:szCs w:val="24"/>
              </w:rPr>
            </w:pPr>
            <w:r w:rsidRPr="00555BFC">
              <w:rPr>
                <w:rFonts w:cs="Arial"/>
                <w:i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F982D1D" w14:textId="77777777" w:rsidR="00242C9A" w:rsidRPr="00555BFC" w:rsidRDefault="00242C9A" w:rsidP="00B15986">
            <w:pPr>
              <w:snapToGrid w:val="0"/>
              <w:spacing w:before="0"/>
              <w:rPr>
                <w:rFonts w:cs="Arial"/>
                <w:b/>
                <w:bCs/>
                <w:i/>
                <w:iCs/>
                <w:sz w:val="24"/>
                <w:szCs w:val="24"/>
              </w:rPr>
            </w:pPr>
          </w:p>
          <w:p w14:paraId="5C077951" w14:textId="77777777" w:rsidR="00242C9A" w:rsidRPr="00555BFC" w:rsidRDefault="00242C9A" w:rsidP="00B15986">
            <w:pPr>
              <w:spacing w:before="0"/>
              <w:rPr>
                <w:rFonts w:cs="Arial"/>
                <w:b/>
                <w:bCs/>
                <w:i/>
                <w:iCs/>
                <w:sz w:val="24"/>
                <w:szCs w:val="24"/>
              </w:rPr>
            </w:pPr>
          </w:p>
          <w:p w14:paraId="25C5F2B7" w14:textId="77777777" w:rsidR="00242C9A" w:rsidRPr="00555BFC" w:rsidRDefault="00242C9A" w:rsidP="00B15986">
            <w:pPr>
              <w:spacing w:before="0"/>
              <w:rPr>
                <w:rFonts w:cs="Arial"/>
                <w:b/>
                <w:bCs/>
                <w:i/>
                <w:iCs/>
                <w:sz w:val="24"/>
                <w:szCs w:val="24"/>
              </w:rPr>
            </w:pPr>
          </w:p>
        </w:tc>
      </w:tr>
      <w:tr w:rsidR="00242C9A" w:rsidRPr="00555BFC" w14:paraId="0DAD806E" w14:textId="77777777" w:rsidTr="00242C9A">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C7E739C"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25F826" w14:textId="77777777" w:rsidR="00242C9A" w:rsidRPr="00555BFC" w:rsidRDefault="00242C9A" w:rsidP="00B15986">
            <w:pPr>
              <w:snapToGrid w:val="0"/>
              <w:spacing w:before="0"/>
              <w:rPr>
                <w:rFonts w:cs="Arial"/>
                <w:b/>
                <w:bCs/>
                <w:i/>
                <w:iCs/>
                <w:sz w:val="24"/>
                <w:szCs w:val="24"/>
                <w:lang w:val="ru-RU"/>
              </w:rPr>
            </w:pPr>
          </w:p>
        </w:tc>
      </w:tr>
      <w:tr w:rsidR="00242C9A" w:rsidRPr="00555BFC" w14:paraId="3EB0CABB" w14:textId="77777777" w:rsidTr="00242C9A">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424BF65"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Телефон</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0CF71D1" w14:textId="77777777" w:rsidR="00242C9A" w:rsidRPr="00555BFC" w:rsidRDefault="00242C9A" w:rsidP="00B15986">
            <w:pPr>
              <w:snapToGrid w:val="0"/>
              <w:spacing w:before="0"/>
              <w:rPr>
                <w:rFonts w:cs="Arial"/>
                <w:b/>
                <w:bCs/>
                <w:i/>
                <w:iCs/>
                <w:sz w:val="24"/>
                <w:szCs w:val="24"/>
              </w:rPr>
            </w:pPr>
          </w:p>
          <w:p w14:paraId="514E1686" w14:textId="77777777" w:rsidR="00242C9A" w:rsidRPr="00555BFC" w:rsidRDefault="00242C9A" w:rsidP="00B15986">
            <w:pPr>
              <w:spacing w:before="0"/>
              <w:rPr>
                <w:rFonts w:cs="Arial"/>
                <w:b/>
                <w:bCs/>
                <w:i/>
                <w:iCs/>
                <w:sz w:val="24"/>
                <w:szCs w:val="24"/>
              </w:rPr>
            </w:pPr>
          </w:p>
          <w:p w14:paraId="3BC2E3FA" w14:textId="77777777" w:rsidR="00242C9A" w:rsidRPr="00555BFC" w:rsidRDefault="00242C9A" w:rsidP="00B15986">
            <w:pPr>
              <w:spacing w:before="0"/>
              <w:rPr>
                <w:rFonts w:cs="Arial"/>
                <w:b/>
                <w:bCs/>
                <w:i/>
                <w:iCs/>
                <w:sz w:val="24"/>
                <w:szCs w:val="24"/>
              </w:rPr>
            </w:pPr>
          </w:p>
        </w:tc>
      </w:tr>
      <w:tr w:rsidR="00242C9A" w:rsidRPr="00555BFC" w14:paraId="6FE67F7E" w14:textId="77777777" w:rsidTr="00242C9A">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F5E4AC4"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Телефакс</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F670B14" w14:textId="77777777" w:rsidR="00242C9A" w:rsidRPr="00555BFC" w:rsidRDefault="00242C9A" w:rsidP="00B15986">
            <w:pPr>
              <w:snapToGrid w:val="0"/>
              <w:spacing w:before="0"/>
              <w:rPr>
                <w:rFonts w:cs="Arial"/>
                <w:b/>
                <w:bCs/>
                <w:i/>
                <w:iCs/>
                <w:sz w:val="24"/>
                <w:szCs w:val="24"/>
              </w:rPr>
            </w:pPr>
          </w:p>
          <w:p w14:paraId="2F210237" w14:textId="77777777" w:rsidR="00242C9A" w:rsidRPr="00555BFC" w:rsidRDefault="00242C9A" w:rsidP="00B15986">
            <w:pPr>
              <w:spacing w:before="0"/>
              <w:rPr>
                <w:rFonts w:cs="Arial"/>
                <w:b/>
                <w:bCs/>
                <w:i/>
                <w:iCs/>
                <w:sz w:val="24"/>
                <w:szCs w:val="24"/>
              </w:rPr>
            </w:pPr>
          </w:p>
          <w:p w14:paraId="205ECCE0" w14:textId="77777777" w:rsidR="00242C9A" w:rsidRPr="00555BFC" w:rsidRDefault="00242C9A" w:rsidP="00B15986">
            <w:pPr>
              <w:spacing w:before="0"/>
              <w:rPr>
                <w:rFonts w:cs="Arial"/>
                <w:b/>
                <w:bCs/>
                <w:i/>
                <w:iCs/>
                <w:sz w:val="24"/>
                <w:szCs w:val="24"/>
              </w:rPr>
            </w:pPr>
          </w:p>
        </w:tc>
      </w:tr>
      <w:tr w:rsidR="00242C9A" w:rsidRPr="00555BFC" w14:paraId="6FE63585"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07F8"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A5CB764" w14:textId="77777777" w:rsidR="00242C9A" w:rsidRPr="00555BFC" w:rsidRDefault="00242C9A" w:rsidP="00B15986">
            <w:pPr>
              <w:snapToGrid w:val="0"/>
              <w:spacing w:before="0"/>
              <w:rPr>
                <w:rFonts w:cs="Arial"/>
                <w:b/>
                <w:bCs/>
                <w:i/>
                <w:iCs/>
                <w:sz w:val="24"/>
                <w:szCs w:val="24"/>
                <w:lang w:val="ru-RU"/>
              </w:rPr>
            </w:pPr>
          </w:p>
          <w:p w14:paraId="51F472BC" w14:textId="77777777" w:rsidR="00242C9A" w:rsidRPr="00555BFC" w:rsidRDefault="00242C9A" w:rsidP="00B15986">
            <w:pPr>
              <w:spacing w:before="0"/>
              <w:rPr>
                <w:rFonts w:cs="Arial"/>
                <w:b/>
                <w:bCs/>
                <w:i/>
                <w:iCs/>
                <w:sz w:val="24"/>
                <w:szCs w:val="24"/>
                <w:lang w:val="ru-RU"/>
              </w:rPr>
            </w:pPr>
          </w:p>
          <w:p w14:paraId="29E2766E" w14:textId="77777777" w:rsidR="00242C9A" w:rsidRPr="00555BFC" w:rsidRDefault="00242C9A" w:rsidP="00B15986">
            <w:pPr>
              <w:spacing w:before="0"/>
              <w:rPr>
                <w:rFonts w:cs="Arial"/>
                <w:b/>
                <w:bCs/>
                <w:i/>
                <w:iCs/>
                <w:sz w:val="24"/>
                <w:szCs w:val="24"/>
                <w:lang w:val="ru-RU"/>
              </w:rPr>
            </w:pPr>
          </w:p>
        </w:tc>
      </w:tr>
      <w:tr w:rsidR="00242C9A" w:rsidRPr="00555BFC" w14:paraId="389D32BB"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DA02E2B"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5181564" w14:textId="77777777" w:rsidR="00242C9A" w:rsidRPr="00555BFC" w:rsidRDefault="00242C9A" w:rsidP="00B15986">
            <w:pPr>
              <w:snapToGrid w:val="0"/>
              <w:spacing w:before="0"/>
              <w:ind w:firstLine="708"/>
              <w:rPr>
                <w:rFonts w:cs="Arial"/>
                <w:b/>
                <w:bCs/>
                <w:i/>
                <w:iCs/>
                <w:sz w:val="24"/>
                <w:szCs w:val="24"/>
                <w:lang w:val="ru-RU"/>
              </w:rPr>
            </w:pPr>
          </w:p>
          <w:p w14:paraId="77F97B36" w14:textId="77777777" w:rsidR="00242C9A" w:rsidRPr="00555BFC" w:rsidRDefault="00242C9A" w:rsidP="00B15986">
            <w:pPr>
              <w:spacing w:before="0"/>
              <w:ind w:firstLine="708"/>
              <w:rPr>
                <w:rFonts w:cs="Arial"/>
                <w:b/>
                <w:bCs/>
                <w:i/>
                <w:iCs/>
                <w:sz w:val="24"/>
                <w:szCs w:val="24"/>
                <w:lang w:val="ru-RU"/>
              </w:rPr>
            </w:pPr>
          </w:p>
          <w:p w14:paraId="38F8B74F" w14:textId="77777777" w:rsidR="00242C9A" w:rsidRPr="00555BFC" w:rsidRDefault="00242C9A" w:rsidP="00B15986">
            <w:pPr>
              <w:spacing w:before="0"/>
              <w:ind w:firstLine="708"/>
              <w:rPr>
                <w:rFonts w:cs="Arial"/>
                <w:b/>
                <w:bCs/>
                <w:i/>
                <w:iCs/>
                <w:sz w:val="24"/>
                <w:szCs w:val="24"/>
                <w:lang w:val="ru-RU"/>
              </w:rPr>
            </w:pPr>
          </w:p>
        </w:tc>
      </w:tr>
    </w:tbl>
    <w:p w14:paraId="6E4C73DC" w14:textId="77777777" w:rsidR="00242C9A" w:rsidRDefault="00242C9A" w:rsidP="00343A18">
      <w:pPr>
        <w:spacing w:before="0"/>
        <w:rPr>
          <w:rFonts w:eastAsia="TimesNewRomanPSMT" w:cs="Arial"/>
          <w:b/>
          <w:bCs/>
          <w:iCs/>
          <w:sz w:val="24"/>
          <w:szCs w:val="24"/>
        </w:rPr>
      </w:pPr>
    </w:p>
    <w:p w14:paraId="2233E693" w14:textId="2C77369B" w:rsidR="00343A18" w:rsidRPr="0023611D" w:rsidRDefault="00242C9A"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343A18" w:rsidRPr="0023611D" w14:paraId="5D82506E" w14:textId="77777777" w:rsidTr="00242C9A">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D31F4" w14:textId="5BCE9339"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343A18" w:rsidRPr="0023611D" w14:paraId="2DB5BCAD" w14:textId="77777777" w:rsidTr="00242C9A">
        <w:trPr>
          <w:trHeight w:val="430"/>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A90B" w14:textId="77777777"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242C9A">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8181" w14:textId="77777777" w:rsidR="00343A18" w:rsidRPr="0023611D" w:rsidRDefault="00343A18" w:rsidP="00242C9A">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C025A" w14:textId="0ACDF682" w:rsidR="00343A18" w:rsidRDefault="00343A18" w:rsidP="00343A18">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1A767DF2" w14:textId="77777777" w:rsidR="00242C9A" w:rsidRPr="0023611D" w:rsidRDefault="00242C9A"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42C9A" w:rsidRPr="00555BFC" w14:paraId="3240E46D"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DE682" w14:textId="77777777" w:rsidR="00242C9A" w:rsidRPr="00555BFC" w:rsidRDefault="00242C9A" w:rsidP="00B15986">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C0EC96" w14:textId="77777777" w:rsidR="00242C9A" w:rsidRPr="00555BFC" w:rsidRDefault="00242C9A" w:rsidP="00B15986">
            <w:pPr>
              <w:snapToGrid w:val="0"/>
              <w:spacing w:before="0"/>
              <w:rPr>
                <w:rFonts w:eastAsia="TimesNewRomanPSMT" w:cs="Arial"/>
                <w:b/>
                <w:bCs/>
                <w:sz w:val="24"/>
                <w:szCs w:val="24"/>
              </w:rPr>
            </w:pPr>
          </w:p>
        </w:tc>
      </w:tr>
      <w:tr w:rsidR="00242C9A" w:rsidRPr="00555BFC" w14:paraId="55FAB8BB" w14:textId="77777777" w:rsidTr="00242C9A">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7EA5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F35BCA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B945E85"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98FC1D0" w14:textId="77777777" w:rsidTr="00242C9A">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8DC26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68263C" w14:textId="77777777" w:rsidR="00242C9A" w:rsidRPr="00555BFC" w:rsidRDefault="00242C9A" w:rsidP="00B15986">
            <w:pPr>
              <w:snapToGrid w:val="0"/>
              <w:spacing w:before="0"/>
              <w:rPr>
                <w:rFonts w:eastAsia="TimesNewRomanPSMT" w:cs="Arial"/>
                <w:b/>
                <w:bCs/>
                <w:sz w:val="24"/>
                <w:szCs w:val="24"/>
              </w:rPr>
            </w:pPr>
          </w:p>
        </w:tc>
      </w:tr>
      <w:tr w:rsidR="00242C9A" w:rsidRPr="00555BFC" w14:paraId="2F180611"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0AFF5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F2579E" w14:textId="77777777" w:rsidR="00242C9A" w:rsidRPr="00555BFC" w:rsidRDefault="00242C9A" w:rsidP="00B15986">
            <w:pPr>
              <w:snapToGrid w:val="0"/>
              <w:spacing w:before="0"/>
              <w:rPr>
                <w:rFonts w:eastAsia="TimesNewRomanPSMT" w:cs="Arial"/>
                <w:b/>
                <w:bCs/>
                <w:sz w:val="24"/>
                <w:szCs w:val="24"/>
              </w:rPr>
            </w:pPr>
          </w:p>
        </w:tc>
      </w:tr>
      <w:tr w:rsidR="00242C9A" w:rsidRPr="00555BFC" w14:paraId="5896C28D" w14:textId="77777777" w:rsidTr="00242C9A">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D807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25F0E1" w14:textId="77777777" w:rsidR="00242C9A" w:rsidRPr="00555BFC" w:rsidRDefault="00242C9A" w:rsidP="00B15986">
            <w:pPr>
              <w:snapToGrid w:val="0"/>
              <w:spacing w:before="0"/>
              <w:rPr>
                <w:rFonts w:eastAsia="TimesNewRomanPSMT" w:cs="Arial"/>
                <w:b/>
                <w:bCs/>
                <w:sz w:val="24"/>
                <w:szCs w:val="24"/>
              </w:rPr>
            </w:pPr>
          </w:p>
        </w:tc>
      </w:tr>
      <w:tr w:rsidR="00242C9A" w:rsidRPr="00555BFC" w14:paraId="0036B622" w14:textId="77777777" w:rsidTr="00242C9A">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27AC2"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1C2EA8" w14:textId="77777777" w:rsidR="00242C9A" w:rsidRPr="00555BFC" w:rsidRDefault="00242C9A" w:rsidP="00B15986">
            <w:pPr>
              <w:snapToGrid w:val="0"/>
              <w:spacing w:before="0"/>
              <w:rPr>
                <w:rFonts w:eastAsia="TimesNewRomanPSMT" w:cs="Arial"/>
                <w:b/>
                <w:bCs/>
                <w:sz w:val="24"/>
                <w:szCs w:val="24"/>
              </w:rPr>
            </w:pPr>
          </w:p>
        </w:tc>
      </w:tr>
      <w:tr w:rsidR="00242C9A" w:rsidRPr="00555BFC" w14:paraId="11C60019"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5D453"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DF40CE"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EF916FD" w14:textId="77777777" w:rsidTr="00242C9A">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E69DD"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3038A1"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3B570177"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F3989F" w14:textId="77777777" w:rsidR="00242C9A" w:rsidRPr="00555BFC" w:rsidRDefault="00242C9A" w:rsidP="00B15986">
            <w:pPr>
              <w:snapToGrid w:val="0"/>
              <w:spacing w:before="0"/>
              <w:rPr>
                <w:rFonts w:eastAsia="TimesNewRomanPSMT" w:cs="Arial"/>
                <w:bCs/>
                <w:sz w:val="24"/>
                <w:szCs w:val="24"/>
                <w:lang w:val="ru-RU"/>
              </w:rPr>
            </w:pPr>
          </w:p>
          <w:p w14:paraId="1032B26E" w14:textId="77777777" w:rsidR="00242C9A" w:rsidRPr="00555BFC" w:rsidRDefault="00242C9A" w:rsidP="00B15986">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F3CEF3" w14:textId="77777777" w:rsidR="00242C9A" w:rsidRPr="00555BFC" w:rsidRDefault="00242C9A" w:rsidP="00B15986">
            <w:pPr>
              <w:snapToGrid w:val="0"/>
              <w:spacing w:before="0"/>
              <w:rPr>
                <w:rFonts w:eastAsia="TimesNewRomanPSMT" w:cs="Arial"/>
                <w:b/>
                <w:bCs/>
                <w:sz w:val="24"/>
                <w:szCs w:val="24"/>
              </w:rPr>
            </w:pPr>
          </w:p>
        </w:tc>
      </w:tr>
      <w:tr w:rsidR="00242C9A" w:rsidRPr="00555BFC" w14:paraId="3BFDEACA" w14:textId="77777777" w:rsidTr="00242C9A">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3E00D1F"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5641E67"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EF1B7A"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24E62DCF" w14:textId="77777777" w:rsidTr="00242C9A">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252E90" w14:textId="77777777" w:rsidR="00242C9A" w:rsidRPr="00555BFC" w:rsidRDefault="00242C9A" w:rsidP="00B15986">
            <w:pPr>
              <w:snapToGrid w:val="0"/>
              <w:spacing w:before="0"/>
              <w:rPr>
                <w:rFonts w:eastAsia="TimesNewRomanPSMT" w:cs="Arial"/>
                <w:bCs/>
                <w:sz w:val="24"/>
                <w:szCs w:val="24"/>
                <w:lang w:val="ru-RU"/>
              </w:rPr>
            </w:pPr>
          </w:p>
          <w:p w14:paraId="0878025D"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FF582A" w14:textId="77777777" w:rsidR="00242C9A" w:rsidRPr="00555BFC" w:rsidRDefault="00242C9A" w:rsidP="00B15986">
            <w:pPr>
              <w:snapToGrid w:val="0"/>
              <w:spacing w:before="0"/>
              <w:rPr>
                <w:rFonts w:eastAsia="TimesNewRomanPSMT" w:cs="Arial"/>
                <w:b/>
                <w:bCs/>
                <w:sz w:val="24"/>
                <w:szCs w:val="24"/>
              </w:rPr>
            </w:pPr>
          </w:p>
        </w:tc>
      </w:tr>
      <w:tr w:rsidR="00242C9A" w:rsidRPr="00555BFC" w14:paraId="2A3B5AE0" w14:textId="77777777" w:rsidTr="00242C9A">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D781D11" w14:textId="77777777" w:rsidR="00242C9A" w:rsidRPr="00555BFC" w:rsidRDefault="00242C9A" w:rsidP="00B15986">
            <w:pPr>
              <w:snapToGrid w:val="0"/>
              <w:spacing w:before="0"/>
              <w:rPr>
                <w:rFonts w:eastAsia="TimesNewRomanPSMT" w:cs="Arial"/>
                <w:bCs/>
                <w:sz w:val="24"/>
                <w:szCs w:val="24"/>
              </w:rPr>
            </w:pPr>
          </w:p>
          <w:p w14:paraId="73FFD7DC"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9090616" w14:textId="77777777" w:rsidR="00242C9A" w:rsidRPr="00555BFC" w:rsidRDefault="00242C9A" w:rsidP="00B15986">
            <w:pPr>
              <w:snapToGrid w:val="0"/>
              <w:spacing w:before="0"/>
              <w:rPr>
                <w:rFonts w:eastAsia="TimesNewRomanPSMT" w:cs="Arial"/>
                <w:b/>
                <w:bCs/>
                <w:sz w:val="24"/>
                <w:szCs w:val="24"/>
              </w:rPr>
            </w:pPr>
          </w:p>
        </w:tc>
      </w:tr>
      <w:tr w:rsidR="00242C9A" w:rsidRPr="00555BFC" w14:paraId="4D68B9D2" w14:textId="77777777" w:rsidTr="00242C9A">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A17E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1381D5" w14:textId="77777777" w:rsidR="00242C9A" w:rsidRPr="00555BFC" w:rsidRDefault="00242C9A" w:rsidP="00B15986">
            <w:pPr>
              <w:snapToGrid w:val="0"/>
              <w:spacing w:before="0"/>
              <w:rPr>
                <w:rFonts w:eastAsia="TimesNewRomanPSMT" w:cs="Arial"/>
                <w:b/>
                <w:bCs/>
                <w:sz w:val="24"/>
                <w:szCs w:val="24"/>
              </w:rPr>
            </w:pPr>
          </w:p>
        </w:tc>
      </w:tr>
      <w:tr w:rsidR="00242C9A" w:rsidRPr="00555BFC" w14:paraId="578FAA58" w14:textId="77777777" w:rsidTr="00242C9A">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5AD876E"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314E25" w14:textId="77777777" w:rsidR="00242C9A" w:rsidRPr="00555BFC" w:rsidRDefault="00242C9A" w:rsidP="00B15986">
            <w:pPr>
              <w:snapToGrid w:val="0"/>
              <w:spacing w:before="0"/>
              <w:rPr>
                <w:rFonts w:eastAsia="TimesNewRomanPSMT" w:cs="Arial"/>
                <w:b/>
                <w:bCs/>
                <w:sz w:val="24"/>
                <w:szCs w:val="24"/>
              </w:rPr>
            </w:pPr>
          </w:p>
        </w:tc>
      </w:tr>
      <w:tr w:rsidR="00242C9A" w:rsidRPr="00555BFC" w14:paraId="2945562F"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6E80E"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81451D"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61AA0326"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80B3C"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3A3E58C" w14:textId="77777777" w:rsidR="00242C9A" w:rsidRPr="00555BFC" w:rsidRDefault="00242C9A" w:rsidP="00B15986">
            <w:pPr>
              <w:snapToGrid w:val="0"/>
              <w:spacing w:before="0"/>
              <w:rPr>
                <w:rFonts w:eastAsia="TimesNewRomanPSMT" w:cs="Arial"/>
                <w:b/>
                <w:bCs/>
                <w:sz w:val="24"/>
                <w:szCs w:val="24"/>
                <w:lang w:val="ru-RU"/>
              </w:rPr>
            </w:pPr>
          </w:p>
        </w:tc>
      </w:tr>
    </w:tbl>
    <w:p w14:paraId="055130F3" w14:textId="29F6E0F9" w:rsidR="00343A18" w:rsidRPr="0023611D" w:rsidRDefault="00343A18" w:rsidP="00343A18">
      <w:pPr>
        <w:spacing w:before="0"/>
        <w:rPr>
          <w:rFonts w:cs="Arial"/>
          <w:b/>
          <w:bCs/>
          <w:iCs/>
          <w:sz w:val="24"/>
          <w:szCs w:val="24"/>
          <w:u w:val="single"/>
          <w:lang w:val="ru-RU"/>
        </w:rPr>
      </w:pPr>
    </w:p>
    <w:p w14:paraId="16CF9BD8" w14:textId="41065D4E"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p w14:paraId="69B9652C" w14:textId="77777777" w:rsidR="00343A18" w:rsidRDefault="00343A18" w:rsidP="00343A18">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242C9A" w:rsidRPr="00555BFC" w14:paraId="608A2285" w14:textId="77777777" w:rsidTr="00242C9A">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7D4C5"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862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760FA06" w14:textId="77777777" w:rsidTr="00242C9A">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5B2EAB"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349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4EB59969" w14:textId="77777777" w:rsidTr="00242C9A">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4783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C7FB"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6AEE7D2" w14:textId="77777777" w:rsidTr="00242C9A">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CB37F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20D9"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867071F" w14:textId="77777777" w:rsidTr="00242C9A">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00259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5544"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4D78B802"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388D59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3C6"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319881DD"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FD7"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B027"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257D8EA8" w14:textId="77777777" w:rsidTr="00242C9A">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ACFE1"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C75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08A0782F" w14:textId="77777777" w:rsidTr="00242C9A">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D6770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49FF"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816F7B3" w14:textId="77777777" w:rsidTr="00242C9A">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F4D90"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406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60A544C4" w14:textId="77777777" w:rsidTr="00242C9A">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297C07"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BE8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2A50735D" w14:textId="77777777" w:rsidTr="00242C9A">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BF97B"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B33"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383DEBC" w14:textId="77777777" w:rsidTr="00242C9A">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667679"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E8EE"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5CD00955" w14:textId="77777777" w:rsidTr="00242C9A">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497D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C418F6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72F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C5BDDCE" w14:textId="77777777" w:rsidTr="00242C9A">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402EF46"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31C2"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93B88B6" w14:textId="77777777" w:rsidTr="00242C9A">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590B44"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0AF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FB50231"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F885E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F72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106B05A"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1D5E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29C0" w14:textId="77777777" w:rsidR="00242C9A" w:rsidRPr="00555BFC" w:rsidRDefault="00242C9A" w:rsidP="00B15986">
            <w:pPr>
              <w:snapToGrid w:val="0"/>
              <w:spacing w:before="0"/>
              <w:jc w:val="left"/>
              <w:rPr>
                <w:rFonts w:eastAsia="TimesNewRomanPSMT" w:cs="Arial"/>
                <w:b/>
                <w:bCs/>
                <w:sz w:val="24"/>
                <w:szCs w:val="24"/>
              </w:rPr>
            </w:pPr>
          </w:p>
        </w:tc>
      </w:tr>
    </w:tbl>
    <w:p w14:paraId="12BC3437" w14:textId="45F9F179" w:rsidR="009F5D54" w:rsidRPr="0023611D" w:rsidRDefault="009F5D54" w:rsidP="00343A18">
      <w:pPr>
        <w:spacing w:before="0"/>
        <w:rPr>
          <w:rFonts w:cs="Arial"/>
          <w:b/>
          <w:bCs/>
          <w:iCs/>
          <w:sz w:val="24"/>
          <w:szCs w:val="24"/>
          <w:u w:val="single"/>
        </w:rPr>
      </w:pPr>
    </w:p>
    <w:p w14:paraId="086B4046" w14:textId="460B2058"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5016740A" w14:textId="3E9BD033" w:rsidR="00F2311C" w:rsidRPr="00242C9A"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4EB53F3C" w14:textId="3B86E5AD" w:rsidR="000E75A0" w:rsidRPr="0023611D" w:rsidRDefault="000E75A0" w:rsidP="00F84002">
      <w:pPr>
        <w:spacing w:before="0"/>
        <w:rPr>
          <w:rFonts w:cs="Arial"/>
          <w:b/>
          <w:bCs/>
          <w:iCs/>
          <w:sz w:val="24"/>
          <w:szCs w:val="24"/>
          <w:lang w:val="sr-Cyrl-C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677"/>
      </w:tblGrid>
      <w:tr w:rsidR="000E75A0" w:rsidRPr="00EC5BB4" w14:paraId="0B24A11A" w14:textId="77777777" w:rsidTr="00F84002">
        <w:trPr>
          <w:trHeight w:val="485"/>
        </w:trPr>
        <w:tc>
          <w:tcPr>
            <w:tcW w:w="5246" w:type="dxa"/>
            <w:shd w:val="clear" w:color="auto" w:fill="F2F2F2" w:themeFill="background1" w:themeFillShade="F2"/>
            <w:vAlign w:val="center"/>
          </w:tcPr>
          <w:p w14:paraId="1A47AD73" w14:textId="675E22DC" w:rsidR="000E75A0" w:rsidRPr="00EC5BB4" w:rsidRDefault="00242C9A" w:rsidP="00AF3AF8">
            <w:pPr>
              <w:spacing w:before="0"/>
              <w:jc w:val="center"/>
              <w:rPr>
                <w:rFonts w:cs="Arial"/>
                <w:b/>
                <w:bCs/>
                <w:i/>
                <w:iCs/>
                <w:sz w:val="24"/>
                <w:szCs w:val="24"/>
                <w:lang w:val="sr-Cyrl-CS"/>
              </w:rPr>
            </w:pPr>
            <w:r w:rsidRPr="00242C9A">
              <w:rPr>
                <w:rFonts w:eastAsia="TimesNewRomanPSMT" w:cs="Arial"/>
                <w:b/>
                <w:bCs/>
                <w:sz w:val="24"/>
                <w:szCs w:val="24"/>
              </w:rPr>
              <w:t>БРОЈ И ПРЕДМЕТ НАБАВКЕ</w:t>
            </w:r>
          </w:p>
        </w:tc>
        <w:tc>
          <w:tcPr>
            <w:tcW w:w="4677" w:type="dxa"/>
            <w:shd w:val="clear" w:color="auto" w:fill="F2F2F2" w:themeFill="background1" w:themeFillShade="F2"/>
            <w:vAlign w:val="center"/>
          </w:tcPr>
          <w:p w14:paraId="4AD5E7A6" w14:textId="1BC0C08B" w:rsidR="000E75A0" w:rsidRPr="0023611D" w:rsidRDefault="00242C9A" w:rsidP="0023611D">
            <w:pPr>
              <w:spacing w:before="0"/>
              <w:jc w:val="center"/>
              <w:rPr>
                <w:rFonts w:cs="Arial"/>
                <w:b/>
                <w:bCs/>
                <w:iCs/>
                <w:sz w:val="24"/>
                <w:szCs w:val="24"/>
                <w:lang w:val="sr-Cyrl-CS"/>
              </w:rPr>
            </w:pPr>
            <w:r w:rsidRPr="00242C9A">
              <w:rPr>
                <w:rFonts w:cs="Arial"/>
                <w:b/>
                <w:bCs/>
                <w:iCs/>
                <w:sz w:val="24"/>
                <w:szCs w:val="24"/>
                <w:lang w:val="sr-Cyrl-CS"/>
              </w:rPr>
              <w:t>УКУПНА ЦЕНА без ПДВ-а (динара)</w:t>
            </w:r>
          </w:p>
        </w:tc>
      </w:tr>
      <w:tr w:rsidR="000E75A0" w:rsidRPr="00EC5BB4" w14:paraId="40E396FB" w14:textId="77777777" w:rsidTr="00F84002">
        <w:trPr>
          <w:trHeight w:val="440"/>
        </w:trPr>
        <w:tc>
          <w:tcPr>
            <w:tcW w:w="5246" w:type="dxa"/>
            <w:vAlign w:val="center"/>
          </w:tcPr>
          <w:p w14:paraId="1745151A" w14:textId="2625E7E9" w:rsidR="0023611D" w:rsidRPr="00242C9A" w:rsidRDefault="00242C9A" w:rsidP="00242C9A">
            <w:pPr>
              <w:spacing w:before="0"/>
              <w:jc w:val="center"/>
              <w:rPr>
                <w:rFonts w:eastAsia="TimesNewRomanPS-BoldMT" w:cs="Arial"/>
                <w:bCs/>
                <w:color w:val="000000" w:themeColor="text1"/>
                <w:sz w:val="24"/>
                <w:szCs w:val="24"/>
              </w:rPr>
            </w:pPr>
            <w:r w:rsidRPr="00242C9A">
              <w:rPr>
                <w:rFonts w:eastAsia="TimesNewRomanPS-BoldMT" w:cs="Arial"/>
                <w:bCs/>
                <w:color w:val="000000" w:themeColor="text1"/>
                <w:szCs w:val="24"/>
              </w:rPr>
              <w:t xml:space="preserve">ЈН/1000/0589/2017 - </w:t>
            </w:r>
            <w:r w:rsidRPr="00242C9A">
              <w:rPr>
                <w:rFonts w:eastAsia="TimesNewRomanPS-BoldMT" w:cs="Arial"/>
                <w:bCs/>
                <w:color w:val="000000" w:themeColor="text1"/>
                <w:szCs w:val="24"/>
                <w:lang w:val="sr-Cyrl-RS"/>
              </w:rPr>
              <w:t>Набавка мерних кола за локацију кварова на подземним кабловима, одређивање трасе и високонапонских испитивања</w:t>
            </w:r>
          </w:p>
        </w:tc>
        <w:tc>
          <w:tcPr>
            <w:tcW w:w="4677"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630DDE54" w:rsidR="000E75A0" w:rsidRPr="00322EDE" w:rsidRDefault="000E75A0" w:rsidP="00F84002">
      <w:pPr>
        <w:spacing w:before="0"/>
        <w:rPr>
          <w:rFonts w:cs="Arial"/>
          <w:b/>
          <w:bCs/>
          <w:iCs/>
          <w:sz w:val="24"/>
          <w:szCs w:val="24"/>
          <w:lang w:val="sr-Cyrl-C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685"/>
      </w:tblGrid>
      <w:tr w:rsidR="000E75A0" w:rsidRPr="00EC5BB4" w14:paraId="705137F5" w14:textId="77777777" w:rsidTr="00F84002">
        <w:trPr>
          <w:trHeight w:val="335"/>
        </w:trPr>
        <w:tc>
          <w:tcPr>
            <w:tcW w:w="5238" w:type="dxa"/>
            <w:shd w:val="clear" w:color="auto" w:fill="F2F2F2" w:themeFill="background1" w:themeFillShade="F2"/>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685" w:type="dxa"/>
            <w:shd w:val="clear" w:color="auto" w:fill="F2F2F2" w:themeFill="background1" w:themeFillShade="F2"/>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F84002">
        <w:trPr>
          <w:trHeight w:val="1095"/>
        </w:trPr>
        <w:tc>
          <w:tcPr>
            <w:tcW w:w="5238" w:type="dxa"/>
            <w:vAlign w:val="center"/>
          </w:tcPr>
          <w:p w14:paraId="76DCAFE1" w14:textId="51B9BF2B"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И НАЧИН ПЛАЋАЊА</w:t>
            </w:r>
          </w:p>
          <w:p w14:paraId="7021746B" w14:textId="047D06B3" w:rsidR="000E75A0" w:rsidRPr="00C33D71" w:rsidRDefault="00922EDB" w:rsidP="00C33D71">
            <w:pPr>
              <w:spacing w:before="0"/>
              <w:jc w:val="center"/>
              <w:rPr>
                <w:rFonts w:cs="Arial"/>
                <w:bCs/>
                <w:iCs/>
                <w:szCs w:val="20"/>
                <w:lang w:val="sr-Cyrl-CS"/>
              </w:rPr>
            </w:pPr>
            <w:r w:rsidRPr="00242C9A">
              <w:rPr>
                <w:rFonts w:cs="Arial"/>
                <w:bCs/>
                <w:iCs/>
                <w:szCs w:val="20"/>
                <w:lang w:val="sr-Cyrl-CS"/>
              </w:rPr>
              <w:t>У року до</w:t>
            </w:r>
            <w:r w:rsidR="000E75A0" w:rsidRPr="00242C9A">
              <w:rPr>
                <w:rFonts w:cs="Arial"/>
                <w:bCs/>
                <w:iCs/>
                <w:szCs w:val="20"/>
                <w:lang w:val="sr-Cyrl-CS"/>
              </w:rPr>
              <w:t xml:space="preserve"> 45 </w:t>
            </w:r>
            <w:r w:rsidR="00C33D71">
              <w:rPr>
                <w:rFonts w:cs="Arial"/>
                <w:bCs/>
                <w:iCs/>
                <w:szCs w:val="20"/>
                <w:lang w:val="sr-Cyrl-CS"/>
              </w:rPr>
              <w:t xml:space="preserve">(четрдесетпет) </w:t>
            </w:r>
            <w:r w:rsidR="000E75A0" w:rsidRPr="00242C9A">
              <w:rPr>
                <w:rFonts w:cs="Arial"/>
                <w:bCs/>
                <w:iCs/>
                <w:szCs w:val="20"/>
                <w:lang w:val="sr-Cyrl-CS"/>
              </w:rPr>
              <w:t>дана од пријема исправног рачуна и потписивања Записника о квантитативном и квалитативном пријему добара</w:t>
            </w:r>
            <w:r w:rsidR="00C33D71">
              <w:rPr>
                <w:rFonts w:cs="Arial"/>
                <w:bCs/>
                <w:iCs/>
                <w:szCs w:val="20"/>
                <w:lang w:val="sr-Cyrl-CS"/>
              </w:rPr>
              <w:t>.</w:t>
            </w:r>
          </w:p>
        </w:tc>
        <w:tc>
          <w:tcPr>
            <w:tcW w:w="4685" w:type="dxa"/>
            <w:vAlign w:val="center"/>
          </w:tcPr>
          <w:p w14:paraId="4E7C122C" w14:textId="77777777" w:rsidR="000E75A0" w:rsidRPr="00242C9A" w:rsidRDefault="000E75A0" w:rsidP="00AF3AF8">
            <w:pPr>
              <w:spacing w:before="0"/>
              <w:jc w:val="center"/>
              <w:rPr>
                <w:rFonts w:cs="Arial"/>
                <w:b/>
                <w:bCs/>
                <w:i/>
                <w:iCs/>
                <w:szCs w:val="20"/>
                <w:lang w:val="sr-Cyrl-CS"/>
              </w:rPr>
            </w:pPr>
          </w:p>
          <w:p w14:paraId="735AA15F" w14:textId="77777777" w:rsidR="00242C9A" w:rsidRPr="00242C9A" w:rsidRDefault="00242C9A" w:rsidP="00242C9A">
            <w:pPr>
              <w:spacing w:before="0"/>
              <w:jc w:val="center"/>
              <w:rPr>
                <w:rFonts w:cs="Arial"/>
                <w:bCs/>
                <w:iCs/>
                <w:szCs w:val="20"/>
                <w:lang w:val="sr-Cyrl-CS"/>
              </w:rPr>
            </w:pPr>
            <w:r w:rsidRPr="00242C9A">
              <w:rPr>
                <w:rFonts w:cs="Arial"/>
                <w:bCs/>
                <w:iCs/>
                <w:szCs w:val="20"/>
                <w:lang w:val="sr-Cyrl-CS"/>
              </w:rPr>
              <w:t>Сагласан за захтевом Наручиоца</w:t>
            </w:r>
          </w:p>
          <w:p w14:paraId="76EDB36B" w14:textId="77777777" w:rsidR="00242C9A" w:rsidRPr="00242C9A" w:rsidRDefault="00242C9A" w:rsidP="00242C9A">
            <w:pPr>
              <w:spacing w:before="0"/>
              <w:jc w:val="center"/>
              <w:rPr>
                <w:rFonts w:cs="Arial"/>
                <w:bCs/>
                <w:iCs/>
                <w:szCs w:val="20"/>
                <w:lang w:val="sr-Cyrl-CS"/>
              </w:rPr>
            </w:pPr>
            <w:r w:rsidRPr="00242C9A">
              <w:rPr>
                <w:rFonts w:cs="Arial"/>
                <w:bCs/>
                <w:iCs/>
                <w:szCs w:val="20"/>
                <w:lang w:val="sr-Cyrl-CS"/>
              </w:rPr>
              <w:t xml:space="preserve">ДА/НЕ </w:t>
            </w:r>
          </w:p>
          <w:p w14:paraId="5229BAD0" w14:textId="1808FE18" w:rsidR="000E75A0" w:rsidRPr="00242C9A" w:rsidRDefault="00242C9A" w:rsidP="00242C9A">
            <w:pPr>
              <w:spacing w:before="0"/>
              <w:jc w:val="center"/>
              <w:rPr>
                <w:rFonts w:cs="Arial"/>
                <w:b/>
                <w:bCs/>
                <w:i/>
                <w:iCs/>
                <w:szCs w:val="20"/>
                <w:lang w:val="sr-Cyrl-CS"/>
              </w:rPr>
            </w:pPr>
            <w:r w:rsidRPr="00242C9A">
              <w:rPr>
                <w:rFonts w:cs="Arial"/>
                <w:bCs/>
                <w:iCs/>
                <w:szCs w:val="20"/>
                <w:lang w:val="sr-Cyrl-CS"/>
              </w:rPr>
              <w:t>(заокружити)</w:t>
            </w:r>
          </w:p>
        </w:tc>
      </w:tr>
      <w:tr w:rsidR="000E75A0" w:rsidRPr="00EC5BB4" w14:paraId="46B89F73" w14:textId="77777777" w:rsidTr="00F84002">
        <w:trPr>
          <w:trHeight w:val="1297"/>
        </w:trPr>
        <w:tc>
          <w:tcPr>
            <w:tcW w:w="5238" w:type="dxa"/>
            <w:vAlign w:val="center"/>
          </w:tcPr>
          <w:p w14:paraId="3F25136F" w14:textId="478C9C73" w:rsidR="0026668E" w:rsidRPr="00242C9A" w:rsidRDefault="00242C9A" w:rsidP="00F84002">
            <w:pPr>
              <w:spacing w:before="0"/>
              <w:jc w:val="center"/>
              <w:rPr>
                <w:rFonts w:cs="Arial"/>
                <w:b/>
                <w:bCs/>
                <w:iCs/>
                <w:szCs w:val="20"/>
                <w:lang w:val="sr-Cyrl-CS"/>
              </w:rPr>
            </w:pPr>
            <w:r w:rsidRPr="00242C9A">
              <w:rPr>
                <w:rFonts w:cs="Arial"/>
                <w:b/>
                <w:bCs/>
                <w:iCs/>
                <w:szCs w:val="20"/>
                <w:lang w:val="sr-Cyrl-CS"/>
              </w:rPr>
              <w:t>РОК ИСПОРУКЕ</w:t>
            </w:r>
          </w:p>
          <w:p w14:paraId="70D98DC5" w14:textId="56EB3283" w:rsidR="00F820AD" w:rsidRPr="00242C9A" w:rsidRDefault="00F820AD" w:rsidP="00F84002">
            <w:pPr>
              <w:spacing w:before="0"/>
              <w:jc w:val="center"/>
              <w:rPr>
                <w:rFonts w:cs="Arial"/>
                <w:bCs/>
                <w:iCs/>
                <w:szCs w:val="20"/>
                <w:lang w:val="sr-Cyrl-CS"/>
              </w:rPr>
            </w:pPr>
            <w:r w:rsidRPr="00242C9A">
              <w:rPr>
                <w:rFonts w:cs="Arial"/>
                <w:spacing w:val="4"/>
                <w:szCs w:val="20"/>
                <w:lang w:val="sr-Cyrl-CS"/>
              </w:rPr>
              <w:t xml:space="preserve">Рок испоруке је </w:t>
            </w:r>
            <w:r w:rsidR="0023611D" w:rsidRPr="00242C9A">
              <w:rPr>
                <w:rFonts w:cs="Arial"/>
                <w:spacing w:val="4"/>
                <w:szCs w:val="20"/>
                <w:lang w:val="sr-Cyrl-CS"/>
              </w:rPr>
              <w:t>најдуже</w:t>
            </w:r>
            <w:r w:rsidR="000E75A0" w:rsidRPr="00242C9A">
              <w:rPr>
                <w:rFonts w:cs="Arial"/>
                <w:spacing w:val="4"/>
                <w:szCs w:val="20"/>
                <w:lang w:val="sr-Cyrl-CS"/>
              </w:rPr>
              <w:t xml:space="preserve"> </w:t>
            </w:r>
            <w:r w:rsidR="00242C9A" w:rsidRPr="00242C9A">
              <w:rPr>
                <w:rFonts w:cs="Arial"/>
                <w:spacing w:val="4"/>
                <w:szCs w:val="20"/>
                <w:lang w:val="sr-Cyrl-CS"/>
              </w:rPr>
              <w:t>240 (двестачетрдесет)</w:t>
            </w:r>
            <w:r w:rsidR="000E75A0" w:rsidRPr="00242C9A">
              <w:rPr>
                <w:rFonts w:cs="Arial"/>
                <w:bCs/>
                <w:iCs/>
                <w:szCs w:val="20"/>
                <w:lang w:val="sr-Cyrl-CS"/>
              </w:rPr>
              <w:t xml:space="preserve"> дана</w:t>
            </w:r>
            <w:r w:rsidR="000E75A0" w:rsidRPr="00242C9A">
              <w:rPr>
                <w:rFonts w:cs="Arial"/>
                <w:spacing w:val="4"/>
                <w:szCs w:val="20"/>
                <w:lang w:val="sr-Cyrl-CS"/>
              </w:rPr>
              <w:t xml:space="preserve"> </w:t>
            </w:r>
            <w:r w:rsidR="000E75A0" w:rsidRPr="00242C9A">
              <w:rPr>
                <w:rFonts w:cs="Arial"/>
                <w:bCs/>
                <w:iCs/>
                <w:szCs w:val="20"/>
                <w:lang w:val="sr-Cyrl-CS"/>
              </w:rPr>
              <w:t xml:space="preserve">од дана </w:t>
            </w:r>
            <w:r w:rsidR="006573FF" w:rsidRPr="00242C9A">
              <w:rPr>
                <w:rFonts w:cs="Arial"/>
                <w:bCs/>
                <w:iCs/>
                <w:szCs w:val="20"/>
                <w:lang w:val="sr-Cyrl-CS"/>
              </w:rPr>
              <w:t>ступања</w:t>
            </w:r>
            <w:r w:rsidR="002479F9" w:rsidRPr="00242C9A">
              <w:rPr>
                <w:rFonts w:cs="Arial"/>
                <w:bCs/>
                <w:iCs/>
                <w:szCs w:val="20"/>
                <w:lang w:val="sr-Cyrl-CS"/>
              </w:rPr>
              <w:t xml:space="preserve"> уговора</w:t>
            </w:r>
            <w:r w:rsidR="006573FF" w:rsidRPr="00242C9A">
              <w:rPr>
                <w:rFonts w:cs="Arial"/>
                <w:bCs/>
                <w:iCs/>
                <w:szCs w:val="20"/>
                <w:lang w:val="sr-Cyrl-CS"/>
              </w:rPr>
              <w:t xml:space="preserve"> на снагу</w:t>
            </w:r>
            <w:r w:rsidRPr="00242C9A">
              <w:rPr>
                <w:rFonts w:cs="Arial"/>
                <w:bCs/>
                <w:iCs/>
                <w:szCs w:val="20"/>
                <w:lang w:val="sr-Cyrl-CS"/>
              </w:rPr>
              <w:t>.</w:t>
            </w:r>
          </w:p>
        </w:tc>
        <w:tc>
          <w:tcPr>
            <w:tcW w:w="4685" w:type="dxa"/>
            <w:vAlign w:val="center"/>
          </w:tcPr>
          <w:p w14:paraId="5C2810FD" w14:textId="77777777" w:rsidR="00F820AD" w:rsidRPr="00242C9A" w:rsidRDefault="00F820AD" w:rsidP="00F820AD">
            <w:pPr>
              <w:spacing w:before="0"/>
              <w:rPr>
                <w:rFonts w:cs="Arial"/>
                <w:bCs/>
                <w:iCs/>
                <w:szCs w:val="20"/>
                <w:lang w:val="sr-Cyrl-CS"/>
              </w:rPr>
            </w:pPr>
          </w:p>
          <w:p w14:paraId="132399D7" w14:textId="611FBAA7" w:rsidR="000E75A0" w:rsidRPr="00242C9A" w:rsidRDefault="00F820AD" w:rsidP="00F820AD">
            <w:pPr>
              <w:spacing w:before="0"/>
              <w:rPr>
                <w:rFonts w:cs="Arial"/>
                <w:bCs/>
                <w:iCs/>
                <w:szCs w:val="20"/>
                <w:lang w:val="sr-Cyrl-CS"/>
              </w:rPr>
            </w:pPr>
            <w:r w:rsidRPr="00242C9A">
              <w:rPr>
                <w:rFonts w:cs="Arial"/>
                <w:bCs/>
                <w:iCs/>
                <w:szCs w:val="20"/>
                <w:lang w:val="sr-Cyrl-CS"/>
              </w:rPr>
              <w:t>Рок испоруке је __</w:t>
            </w:r>
            <w:r w:rsidR="000E75A0" w:rsidRPr="00242C9A">
              <w:rPr>
                <w:rFonts w:cs="Arial"/>
                <w:bCs/>
                <w:iCs/>
                <w:szCs w:val="20"/>
                <w:lang w:val="sr-Cyrl-CS"/>
              </w:rPr>
              <w:t xml:space="preserve">__ дана од дана </w:t>
            </w:r>
            <w:r w:rsidR="006573FF" w:rsidRPr="00242C9A">
              <w:rPr>
                <w:rFonts w:cs="Arial"/>
                <w:bCs/>
                <w:iCs/>
                <w:szCs w:val="20"/>
                <w:lang w:val="sr-Cyrl-CS"/>
              </w:rPr>
              <w:t>ступања уговора на снагу</w:t>
            </w:r>
            <w:r w:rsidRPr="00242C9A">
              <w:rPr>
                <w:rFonts w:cs="Arial"/>
                <w:bCs/>
                <w:iCs/>
                <w:szCs w:val="20"/>
                <w:lang w:val="sr-Cyrl-CS"/>
              </w:rPr>
              <w:t>.</w:t>
            </w:r>
          </w:p>
          <w:p w14:paraId="33BF2343" w14:textId="727AD260" w:rsidR="00F820AD" w:rsidRPr="00242C9A" w:rsidRDefault="00F820AD" w:rsidP="006573FF">
            <w:pPr>
              <w:spacing w:before="0"/>
              <w:rPr>
                <w:rFonts w:cs="Arial"/>
                <w:bCs/>
                <w:iCs/>
                <w:szCs w:val="20"/>
              </w:rPr>
            </w:pPr>
          </w:p>
        </w:tc>
      </w:tr>
      <w:tr w:rsidR="000E75A0" w:rsidRPr="00EC5BB4" w14:paraId="2E424C42" w14:textId="77777777" w:rsidTr="00F84002">
        <w:trPr>
          <w:trHeight w:val="3455"/>
        </w:trPr>
        <w:tc>
          <w:tcPr>
            <w:tcW w:w="5238" w:type="dxa"/>
            <w:shd w:val="clear" w:color="auto" w:fill="FFFFFF" w:themeFill="background1"/>
            <w:vAlign w:val="center"/>
          </w:tcPr>
          <w:p w14:paraId="163292FC" w14:textId="7C5165B1" w:rsidR="009B4490" w:rsidRPr="00242C9A" w:rsidRDefault="00242C9A" w:rsidP="00F84002">
            <w:pPr>
              <w:spacing w:before="0"/>
              <w:jc w:val="center"/>
              <w:rPr>
                <w:rFonts w:cs="Arial"/>
                <w:b/>
                <w:bCs/>
                <w:iCs/>
                <w:szCs w:val="20"/>
                <w:lang w:val="sr-Cyrl-CS"/>
              </w:rPr>
            </w:pPr>
            <w:r w:rsidRPr="00242C9A">
              <w:rPr>
                <w:rFonts w:cs="Arial"/>
                <w:b/>
                <w:bCs/>
                <w:iCs/>
                <w:szCs w:val="20"/>
                <w:lang w:val="sr-Cyrl-CS"/>
              </w:rPr>
              <w:t>ГАРАНТНИ РОК</w:t>
            </w:r>
          </w:p>
          <w:p w14:paraId="0189075D" w14:textId="792979FF" w:rsidR="000E75A0" w:rsidRPr="00C33D71" w:rsidRDefault="00C33D71" w:rsidP="0023611D">
            <w:pPr>
              <w:spacing w:before="0"/>
              <w:jc w:val="center"/>
              <w:rPr>
                <w:rFonts w:cs="Arial"/>
                <w:bCs/>
                <w:iCs/>
                <w:lang w:val="sr-Cyrl-CS"/>
              </w:rPr>
            </w:pPr>
            <w:r>
              <w:rPr>
                <w:rFonts w:cs="Arial"/>
                <w:bCs/>
                <w:iCs/>
                <w:lang w:val="sr-Cyrl-CS"/>
              </w:rPr>
              <w:t>Гарантни рок н</w:t>
            </w:r>
            <w:r w:rsidR="000E75A0" w:rsidRPr="00C33D71">
              <w:rPr>
                <w:rFonts w:cs="Arial"/>
                <w:bCs/>
                <w:iCs/>
                <w:lang w:val="sr-Cyrl-CS"/>
              </w:rPr>
              <w:t xml:space="preserve">е може бити краћи од </w:t>
            </w:r>
            <w:r w:rsidR="006573FF" w:rsidRPr="00C33D71">
              <w:rPr>
                <w:rFonts w:cs="Arial"/>
                <w:bCs/>
                <w:iCs/>
                <w:lang w:val="sr-Cyrl-CS"/>
              </w:rPr>
              <w:t>2</w:t>
            </w:r>
            <w:r w:rsidR="00AB757C" w:rsidRPr="00C33D71">
              <w:rPr>
                <w:rFonts w:cs="Arial"/>
                <w:bCs/>
                <w:iCs/>
                <w:lang w:val="sr-Cyrl-CS"/>
              </w:rPr>
              <w:t>4</w:t>
            </w:r>
            <w:r w:rsidRPr="00C33D71">
              <w:rPr>
                <w:rFonts w:cs="Arial"/>
                <w:bCs/>
                <w:iCs/>
                <w:lang w:val="sr-Cyrl-CS"/>
              </w:rPr>
              <w:t xml:space="preserve"> (двадесетчетири)</w:t>
            </w:r>
            <w:r w:rsidR="006573FF" w:rsidRPr="00C33D71">
              <w:rPr>
                <w:rFonts w:cs="Arial"/>
                <w:bCs/>
                <w:iCs/>
                <w:lang w:val="sr-Cyrl-CS"/>
              </w:rPr>
              <w:t xml:space="preserve"> месец</w:t>
            </w:r>
            <w:r w:rsidR="00AB757C" w:rsidRPr="00C33D71">
              <w:rPr>
                <w:rFonts w:cs="Arial"/>
                <w:bCs/>
                <w:iCs/>
                <w:lang w:val="sr-Cyrl-CS"/>
              </w:rPr>
              <w:t>а</w:t>
            </w:r>
            <w:r w:rsidR="006573FF" w:rsidRPr="00C33D71">
              <w:rPr>
                <w:rFonts w:cs="Arial"/>
                <w:bCs/>
                <w:iCs/>
                <w:lang w:val="sr-Cyrl-CS"/>
              </w:rPr>
              <w:t xml:space="preserve"> од дана испоруке и обострано потписаног записника о квалитативно-квантитативном пријему добара</w:t>
            </w:r>
            <w:r w:rsidR="00242C9A" w:rsidRPr="00C33D71">
              <w:rPr>
                <w:rFonts w:cs="Arial"/>
                <w:bCs/>
                <w:iCs/>
                <w:lang w:val="sr-Cyrl-CS"/>
              </w:rPr>
              <w:t>.</w:t>
            </w:r>
          </w:p>
          <w:p w14:paraId="4BDBF987" w14:textId="77777777" w:rsidR="00C33D71" w:rsidRPr="00C33D71" w:rsidRDefault="00C33D71" w:rsidP="00C33D71">
            <w:pPr>
              <w:spacing w:before="0"/>
              <w:contextualSpacing/>
              <w:rPr>
                <w:rFonts w:cs="Arial"/>
                <w:lang w:eastAsia="zh-CN"/>
              </w:rPr>
            </w:pPr>
            <w:r w:rsidRPr="00C33D71">
              <w:rPr>
                <w:rFonts w:cs="Arial"/>
                <w:lang w:eastAsia="zh-CN"/>
              </w:rPr>
              <w:t>Рок за одзив и извршење дијагностике је максимално 10 (десет) дана, од писменог позива наручиоца.</w:t>
            </w:r>
          </w:p>
          <w:p w14:paraId="5100823D" w14:textId="4D766C94" w:rsidR="00C33D71" w:rsidRPr="00C33D71" w:rsidRDefault="00C33D71" w:rsidP="00F84002">
            <w:pPr>
              <w:shd w:val="clear" w:color="auto" w:fill="FFFFFF" w:themeFill="background1"/>
              <w:spacing w:before="0"/>
              <w:contextualSpacing/>
              <w:rPr>
                <w:rFonts w:cs="Arial"/>
                <w:lang w:eastAsia="zh-CN"/>
              </w:rPr>
            </w:pPr>
            <w:r w:rsidRPr="00F84002">
              <w:rPr>
                <w:rFonts w:cs="Arial"/>
                <w:lang w:eastAsia="zh-CN"/>
              </w:rPr>
              <w:t xml:space="preserve">Рок за отклањање недостатака је максимално 30 </w:t>
            </w:r>
            <w:r w:rsidRPr="00F84002">
              <w:rPr>
                <w:rFonts w:cs="Arial"/>
                <w:lang w:val="sr-Cyrl-RS" w:eastAsia="zh-CN"/>
              </w:rPr>
              <w:t xml:space="preserve">(тридесет) </w:t>
            </w:r>
            <w:r w:rsidRPr="00F84002">
              <w:rPr>
                <w:rFonts w:cs="Arial"/>
                <w:lang w:eastAsia="zh-CN"/>
              </w:rPr>
              <w:t>дана од писменог позива наручиоца.</w:t>
            </w:r>
          </w:p>
          <w:p w14:paraId="6256EDC2" w14:textId="2A0A9B96" w:rsidR="009B4490" w:rsidRPr="00F84002" w:rsidRDefault="00F84002" w:rsidP="00242C9A">
            <w:pPr>
              <w:spacing w:before="0"/>
              <w:contextualSpacing/>
              <w:rPr>
                <w:rFonts w:cs="Arial"/>
                <w:sz w:val="24"/>
                <w:szCs w:val="24"/>
                <w:lang w:eastAsia="zh-CN"/>
              </w:rPr>
            </w:pPr>
            <w:r w:rsidRPr="00F84002">
              <w:rPr>
                <w:rFonts w:cs="Arial"/>
                <w:szCs w:val="24"/>
                <w:lang w:val="sr-Cyrl-RS" w:eastAsia="zh-CN"/>
              </w:rPr>
              <w:t>Р</w:t>
            </w:r>
            <w:r w:rsidRPr="00F84002">
              <w:rPr>
                <w:rFonts w:cs="Arial"/>
                <w:szCs w:val="24"/>
                <w:lang w:eastAsia="zh-CN"/>
              </w:rPr>
              <w:t xml:space="preserve">ок за отклањање квара </w:t>
            </w:r>
            <w:r w:rsidRPr="00F84002">
              <w:rPr>
                <w:rFonts w:cs="Arial"/>
                <w:szCs w:val="24"/>
                <w:lang w:val="sr-Cyrl-RS" w:eastAsia="zh-CN"/>
              </w:rPr>
              <w:t xml:space="preserve">код </w:t>
            </w:r>
            <w:r w:rsidRPr="00F84002">
              <w:rPr>
                <w:rFonts w:cs="Arial"/>
                <w:szCs w:val="24"/>
                <w:lang w:eastAsia="zh-CN"/>
              </w:rPr>
              <w:t>овлашћеног сервис</w:t>
            </w:r>
            <w:r w:rsidRPr="00F84002">
              <w:rPr>
                <w:rFonts w:cs="Arial"/>
                <w:szCs w:val="24"/>
                <w:lang w:val="sr-Cyrl-RS" w:eastAsia="zh-CN"/>
              </w:rPr>
              <w:t>ера</w:t>
            </w:r>
            <w:r w:rsidRPr="00F84002">
              <w:rPr>
                <w:rFonts w:cs="Arial"/>
                <w:szCs w:val="24"/>
                <w:lang w:eastAsia="zh-CN"/>
              </w:rPr>
              <w:t xml:space="preserve"> произвођача мерних кола или Произвођач</w:t>
            </w:r>
            <w:r w:rsidRPr="00F84002">
              <w:rPr>
                <w:rFonts w:cs="Arial"/>
                <w:szCs w:val="24"/>
                <w:lang w:val="sr-Cyrl-RS" w:eastAsia="zh-CN"/>
              </w:rPr>
              <w:t>а</w:t>
            </w:r>
            <w:r w:rsidRPr="00F84002">
              <w:rPr>
                <w:rFonts w:cs="Arial"/>
                <w:szCs w:val="24"/>
                <w:lang w:eastAsia="zh-CN"/>
              </w:rPr>
              <w:t xml:space="preserve"> је </w:t>
            </w:r>
            <w:r w:rsidRPr="00F84002">
              <w:rPr>
                <w:rFonts w:cs="Arial"/>
                <w:szCs w:val="24"/>
                <w:lang w:val="sr-Cyrl-RS" w:eastAsia="zh-CN"/>
              </w:rPr>
              <w:t xml:space="preserve">максимално </w:t>
            </w:r>
            <w:r w:rsidRPr="00F84002">
              <w:rPr>
                <w:rFonts w:cs="Arial"/>
                <w:szCs w:val="24"/>
                <w:lang w:eastAsia="zh-CN"/>
              </w:rPr>
              <w:t>90</w:t>
            </w:r>
            <w:r w:rsidRPr="00F84002">
              <w:rPr>
                <w:rFonts w:cs="Arial"/>
                <w:szCs w:val="24"/>
                <w:lang w:val="sr-Cyrl-RS" w:eastAsia="zh-CN"/>
              </w:rPr>
              <w:t xml:space="preserve"> (деведест)</w:t>
            </w:r>
            <w:r w:rsidRPr="00F84002">
              <w:rPr>
                <w:rFonts w:cs="Arial"/>
                <w:szCs w:val="24"/>
                <w:lang w:eastAsia="zh-CN"/>
              </w:rPr>
              <w:t xml:space="preserve"> дана од констатовања квара</w:t>
            </w:r>
            <w:r>
              <w:rPr>
                <w:rFonts w:cs="Arial"/>
                <w:sz w:val="24"/>
                <w:szCs w:val="24"/>
                <w:lang w:eastAsia="zh-CN"/>
              </w:rPr>
              <w:t>.</w:t>
            </w:r>
          </w:p>
        </w:tc>
        <w:tc>
          <w:tcPr>
            <w:tcW w:w="4685" w:type="dxa"/>
            <w:vAlign w:val="center"/>
          </w:tcPr>
          <w:p w14:paraId="10DAF535" w14:textId="7B35E49C" w:rsidR="00F84002" w:rsidRDefault="00F84002" w:rsidP="00F84002">
            <w:pPr>
              <w:spacing w:before="0"/>
              <w:rPr>
                <w:rFonts w:cs="Arial"/>
                <w:bCs/>
                <w:iCs/>
                <w:szCs w:val="20"/>
                <w:lang w:val="sr-Cyrl-CS"/>
              </w:rPr>
            </w:pPr>
          </w:p>
          <w:p w14:paraId="51908123" w14:textId="730B3AC8" w:rsidR="000E75A0" w:rsidRDefault="00C33D71" w:rsidP="006573FF">
            <w:pPr>
              <w:spacing w:before="0"/>
              <w:jc w:val="center"/>
              <w:rPr>
                <w:rFonts w:cs="Arial"/>
                <w:bCs/>
                <w:iCs/>
                <w:szCs w:val="20"/>
                <w:lang w:val="sr-Cyrl-CS"/>
              </w:rPr>
            </w:pPr>
            <w:r>
              <w:rPr>
                <w:rFonts w:cs="Arial"/>
                <w:bCs/>
                <w:iCs/>
                <w:szCs w:val="20"/>
                <w:lang w:val="sr-Cyrl-CS"/>
              </w:rPr>
              <w:t xml:space="preserve">Гарантни рок је </w:t>
            </w:r>
            <w:r w:rsidR="006573FF" w:rsidRPr="00242C9A">
              <w:rPr>
                <w:rFonts w:cs="Arial"/>
                <w:bCs/>
                <w:iCs/>
                <w:szCs w:val="20"/>
                <w:lang w:val="sr-Cyrl-CS"/>
              </w:rPr>
              <w:t>__</w:t>
            </w:r>
            <w:r w:rsidR="009B4490" w:rsidRPr="00242C9A">
              <w:rPr>
                <w:rFonts w:cs="Arial"/>
                <w:bCs/>
                <w:iCs/>
                <w:szCs w:val="20"/>
                <w:lang w:val="sr-Cyrl-CS"/>
              </w:rPr>
              <w:t xml:space="preserve">_ </w:t>
            </w:r>
            <w:r>
              <w:rPr>
                <w:rFonts w:cs="Arial"/>
                <w:bCs/>
                <w:iCs/>
                <w:szCs w:val="20"/>
                <w:lang w:val="sr-Cyrl-CS"/>
              </w:rPr>
              <w:t>месеца</w:t>
            </w:r>
            <w:r w:rsidR="009B4490" w:rsidRPr="00242C9A">
              <w:rPr>
                <w:rFonts w:cs="Arial"/>
                <w:bCs/>
                <w:iCs/>
                <w:szCs w:val="20"/>
                <w:lang w:val="sr-Cyrl-CS"/>
              </w:rPr>
              <w:t xml:space="preserve"> </w:t>
            </w:r>
            <w:r w:rsidR="006573FF" w:rsidRPr="00242C9A">
              <w:rPr>
                <w:rFonts w:cs="Arial"/>
                <w:bCs/>
                <w:iCs/>
                <w:szCs w:val="20"/>
                <w:lang w:val="sr-Cyrl-CS"/>
              </w:rPr>
              <w:t>од дана испоруке и обострано потписаног записника о квалитативно-квантитативном пријему добара</w:t>
            </w:r>
            <w:r w:rsidR="00242C9A" w:rsidRPr="00242C9A">
              <w:rPr>
                <w:rFonts w:cs="Arial"/>
                <w:bCs/>
                <w:iCs/>
                <w:szCs w:val="20"/>
                <w:lang w:val="sr-Cyrl-CS"/>
              </w:rPr>
              <w:t>.</w:t>
            </w:r>
          </w:p>
          <w:p w14:paraId="73BB02D2" w14:textId="77777777" w:rsidR="00C33D71" w:rsidRDefault="00C33D71" w:rsidP="006573FF">
            <w:pPr>
              <w:spacing w:before="0"/>
              <w:jc w:val="center"/>
              <w:rPr>
                <w:rFonts w:cs="Arial"/>
                <w:bCs/>
                <w:iCs/>
                <w:szCs w:val="20"/>
                <w:lang w:val="sr-Cyrl-CS"/>
              </w:rPr>
            </w:pPr>
          </w:p>
          <w:p w14:paraId="3669430F" w14:textId="68A5B79C" w:rsidR="00C33D71" w:rsidRDefault="00C33D71" w:rsidP="006573FF">
            <w:pPr>
              <w:spacing w:before="0"/>
              <w:jc w:val="center"/>
              <w:rPr>
                <w:rFonts w:cs="Arial"/>
                <w:bCs/>
                <w:iCs/>
                <w:szCs w:val="20"/>
                <w:lang w:val="sr-Cyrl-CS"/>
              </w:rPr>
            </w:pPr>
            <w:r>
              <w:rPr>
                <w:rFonts w:cs="Arial"/>
                <w:bCs/>
                <w:iCs/>
                <w:szCs w:val="20"/>
                <w:lang w:val="sr-Cyrl-CS"/>
              </w:rPr>
              <w:t xml:space="preserve">Рок за одзив </w:t>
            </w:r>
            <w:r w:rsidR="004F16F8">
              <w:rPr>
                <w:rFonts w:cs="Arial"/>
                <w:bCs/>
                <w:iCs/>
                <w:szCs w:val="20"/>
                <w:lang w:val="sr-Cyrl-CS"/>
              </w:rPr>
              <w:t xml:space="preserve">и извршење дијагностике </w:t>
            </w:r>
            <w:r>
              <w:rPr>
                <w:rFonts w:cs="Arial"/>
                <w:bCs/>
                <w:iCs/>
                <w:szCs w:val="20"/>
                <w:lang w:val="sr-Cyrl-CS"/>
              </w:rPr>
              <w:t xml:space="preserve">је ___ дана </w:t>
            </w:r>
            <w:r w:rsidR="004F16F8">
              <w:rPr>
                <w:rFonts w:cs="Arial"/>
                <w:bCs/>
                <w:iCs/>
                <w:szCs w:val="20"/>
                <w:lang w:val="sr-Cyrl-CS"/>
              </w:rPr>
              <w:t>од писменог позива наручиоца.</w:t>
            </w:r>
          </w:p>
          <w:p w14:paraId="3881CB17" w14:textId="77777777" w:rsidR="00F84002" w:rsidRDefault="00F84002" w:rsidP="006573FF">
            <w:pPr>
              <w:spacing w:before="0"/>
              <w:jc w:val="center"/>
              <w:rPr>
                <w:rFonts w:cs="Arial"/>
                <w:bCs/>
                <w:iCs/>
                <w:szCs w:val="20"/>
                <w:lang w:val="sr-Cyrl-CS"/>
              </w:rPr>
            </w:pPr>
          </w:p>
          <w:p w14:paraId="6392D765" w14:textId="266101BB" w:rsidR="004F16F8" w:rsidRDefault="004F16F8" w:rsidP="006573FF">
            <w:pPr>
              <w:spacing w:before="0"/>
              <w:jc w:val="center"/>
              <w:rPr>
                <w:rFonts w:cs="Arial"/>
                <w:bCs/>
                <w:iCs/>
                <w:szCs w:val="20"/>
                <w:lang w:val="sr-Cyrl-CS"/>
              </w:rPr>
            </w:pPr>
            <w:r>
              <w:rPr>
                <w:rFonts w:cs="Arial"/>
                <w:bCs/>
                <w:iCs/>
                <w:szCs w:val="20"/>
                <w:lang w:val="sr-Cyrl-CS"/>
              </w:rPr>
              <w:t>Рок за отклањање недостатака је ____ дана од писменог позива наручиоца.</w:t>
            </w:r>
          </w:p>
          <w:p w14:paraId="0AFEFA22" w14:textId="65B5CF6C" w:rsidR="00C33D71" w:rsidRDefault="00C33D71" w:rsidP="00F84002">
            <w:pPr>
              <w:spacing w:before="0"/>
              <w:rPr>
                <w:rFonts w:cs="Arial"/>
                <w:bCs/>
                <w:iCs/>
                <w:szCs w:val="20"/>
                <w:lang w:val="sr-Cyrl-CS"/>
              </w:rPr>
            </w:pPr>
          </w:p>
          <w:p w14:paraId="6A0A7548" w14:textId="206CA5E2" w:rsidR="00C33D71" w:rsidRPr="00242C9A" w:rsidRDefault="00F84002" w:rsidP="00F84002">
            <w:pPr>
              <w:spacing w:before="0"/>
              <w:jc w:val="center"/>
              <w:rPr>
                <w:rFonts w:cs="Arial"/>
                <w:bCs/>
                <w:iCs/>
                <w:szCs w:val="20"/>
                <w:lang w:val="sr-Cyrl-CS"/>
              </w:rPr>
            </w:pPr>
            <w:r w:rsidRPr="00F84002">
              <w:rPr>
                <w:rFonts w:cs="Arial"/>
                <w:bCs/>
                <w:iCs/>
                <w:szCs w:val="20"/>
                <w:lang w:val="sr-Cyrl-CS"/>
              </w:rPr>
              <w:t xml:space="preserve">Рок за отклањање квара код овлашћеног сервисера произвођача мерних кола или Произвођача </w:t>
            </w:r>
            <w:r>
              <w:rPr>
                <w:rFonts w:cs="Arial"/>
                <w:bCs/>
                <w:iCs/>
                <w:szCs w:val="20"/>
                <w:lang w:val="sr-Cyrl-CS"/>
              </w:rPr>
              <w:t xml:space="preserve">мерних кола </w:t>
            </w:r>
            <w:r w:rsidRPr="00F84002">
              <w:rPr>
                <w:rFonts w:cs="Arial"/>
                <w:bCs/>
                <w:iCs/>
                <w:szCs w:val="20"/>
                <w:lang w:val="sr-Cyrl-CS"/>
              </w:rPr>
              <w:t xml:space="preserve">је </w:t>
            </w:r>
            <w:r>
              <w:rPr>
                <w:rFonts w:cs="Arial"/>
                <w:bCs/>
                <w:iCs/>
                <w:szCs w:val="20"/>
                <w:lang w:val="sr-Cyrl-CS"/>
              </w:rPr>
              <w:t>____</w:t>
            </w:r>
            <w:r w:rsidRPr="00F84002">
              <w:rPr>
                <w:rFonts w:cs="Arial"/>
                <w:bCs/>
                <w:iCs/>
                <w:szCs w:val="20"/>
                <w:lang w:val="sr-Cyrl-CS"/>
              </w:rPr>
              <w:t xml:space="preserve"> дана од констатовања квара.</w:t>
            </w:r>
          </w:p>
        </w:tc>
      </w:tr>
      <w:tr w:rsidR="000E75A0" w:rsidRPr="00EC5BB4" w14:paraId="494C2615" w14:textId="77777777" w:rsidTr="00F84002">
        <w:trPr>
          <w:trHeight w:val="646"/>
        </w:trPr>
        <w:tc>
          <w:tcPr>
            <w:tcW w:w="5238" w:type="dxa"/>
            <w:vAlign w:val="center"/>
          </w:tcPr>
          <w:p w14:paraId="78AFAD2F" w14:textId="77777777" w:rsidR="000E75A0" w:rsidRDefault="00242C9A" w:rsidP="00242C9A">
            <w:pPr>
              <w:spacing w:before="0"/>
              <w:jc w:val="center"/>
              <w:rPr>
                <w:rFonts w:cs="Arial"/>
                <w:b/>
                <w:bCs/>
                <w:iCs/>
                <w:szCs w:val="20"/>
                <w:lang w:val="sr-Cyrl-CS"/>
              </w:rPr>
            </w:pPr>
            <w:r w:rsidRPr="00242C9A">
              <w:rPr>
                <w:rFonts w:cs="Arial"/>
                <w:b/>
                <w:bCs/>
                <w:iCs/>
                <w:szCs w:val="20"/>
                <w:lang w:val="sr-Cyrl-CS"/>
              </w:rPr>
              <w:t>МЕСТО ИСПОРУКЕ</w:t>
            </w:r>
          </w:p>
          <w:p w14:paraId="1CC056D5" w14:textId="0CFC56C4" w:rsidR="004F16F8" w:rsidRPr="00242C9A" w:rsidRDefault="004F16F8" w:rsidP="00242C9A">
            <w:pPr>
              <w:spacing w:before="0"/>
              <w:jc w:val="center"/>
              <w:rPr>
                <w:rFonts w:cs="Arial"/>
                <w:b/>
                <w:bCs/>
                <w:iCs/>
                <w:szCs w:val="20"/>
                <w:lang w:val="sr-Cyrl-CS"/>
              </w:rPr>
            </w:pPr>
            <w:r w:rsidRPr="004F16F8">
              <w:rPr>
                <w:lang w:val="sr-Cyrl-RS" w:eastAsia="ar-SA"/>
              </w:rPr>
              <w:t>Простор трафостанице Нови Београд 1, Отона Жупанчића 2, Нови Београд</w:t>
            </w:r>
          </w:p>
        </w:tc>
        <w:tc>
          <w:tcPr>
            <w:tcW w:w="4685" w:type="dxa"/>
            <w:vAlign w:val="center"/>
          </w:tcPr>
          <w:p w14:paraId="19CFF13D" w14:textId="77777777" w:rsidR="000E75A0" w:rsidRPr="00242C9A" w:rsidRDefault="000E75A0" w:rsidP="00CD0421">
            <w:pPr>
              <w:spacing w:before="0"/>
              <w:jc w:val="center"/>
              <w:rPr>
                <w:rFonts w:cs="Arial"/>
                <w:bCs/>
                <w:iCs/>
                <w:szCs w:val="20"/>
                <w:lang w:val="sr-Cyrl-CS"/>
              </w:rPr>
            </w:pPr>
            <w:r w:rsidRPr="00242C9A">
              <w:rPr>
                <w:rFonts w:cs="Arial"/>
                <w:bCs/>
                <w:iCs/>
                <w:szCs w:val="20"/>
                <w:lang w:val="sr-Cyrl-CS"/>
              </w:rPr>
              <w:t>Сагласан за захтевом наручиоца</w:t>
            </w:r>
          </w:p>
          <w:p w14:paraId="59666C0D" w14:textId="77777777" w:rsidR="000E75A0" w:rsidRPr="00242C9A" w:rsidRDefault="000E75A0" w:rsidP="00CD0421">
            <w:pPr>
              <w:spacing w:before="0"/>
              <w:jc w:val="center"/>
              <w:rPr>
                <w:rFonts w:cs="Arial"/>
                <w:b/>
                <w:bCs/>
                <w:iCs/>
                <w:szCs w:val="20"/>
                <w:lang w:val="sr-Cyrl-CS"/>
              </w:rPr>
            </w:pPr>
            <w:r w:rsidRPr="00242C9A">
              <w:rPr>
                <w:rFonts w:cs="Arial"/>
                <w:bCs/>
                <w:iCs/>
                <w:szCs w:val="20"/>
                <w:lang w:val="sr-Cyrl-CS"/>
              </w:rPr>
              <w:t>ДА/НЕ (заокружити)</w:t>
            </w:r>
          </w:p>
        </w:tc>
      </w:tr>
      <w:tr w:rsidR="000E75A0" w:rsidRPr="00EC5BB4" w14:paraId="5E525B32" w14:textId="77777777" w:rsidTr="00F84002">
        <w:trPr>
          <w:trHeight w:val="632"/>
        </w:trPr>
        <w:tc>
          <w:tcPr>
            <w:tcW w:w="5238" w:type="dxa"/>
            <w:vAlign w:val="center"/>
          </w:tcPr>
          <w:p w14:paraId="095DDB09" w14:textId="41A3EBC1"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ВАЖЕЊА ПОНУДЕ</w:t>
            </w:r>
          </w:p>
          <w:p w14:paraId="70A88EDB" w14:textId="4F99A959" w:rsidR="000E75A0" w:rsidRPr="00242C9A" w:rsidRDefault="000E75A0" w:rsidP="004F16F8">
            <w:pPr>
              <w:spacing w:before="0"/>
              <w:jc w:val="center"/>
              <w:rPr>
                <w:rFonts w:cs="Arial"/>
                <w:b/>
                <w:bCs/>
                <w:iCs/>
                <w:szCs w:val="20"/>
                <w:lang w:val="sr-Cyrl-CS"/>
              </w:rPr>
            </w:pPr>
            <w:r w:rsidRPr="00242C9A">
              <w:rPr>
                <w:rFonts w:cs="Arial"/>
                <w:bCs/>
                <w:iCs/>
                <w:szCs w:val="20"/>
                <w:lang w:val="sr-Cyrl-CS"/>
              </w:rPr>
              <w:t>не може бити краћ</w:t>
            </w:r>
            <w:r w:rsidRPr="00242C9A">
              <w:rPr>
                <w:rFonts w:cs="Arial"/>
                <w:bCs/>
                <w:iCs/>
                <w:szCs w:val="20"/>
              </w:rPr>
              <w:t>и</w:t>
            </w:r>
            <w:r w:rsidRPr="00242C9A">
              <w:rPr>
                <w:rFonts w:cs="Arial"/>
                <w:bCs/>
                <w:iCs/>
                <w:szCs w:val="20"/>
                <w:lang w:val="sr-Cyrl-CS"/>
              </w:rPr>
              <w:t xml:space="preserve"> од </w:t>
            </w:r>
            <w:r w:rsidR="00242C9A" w:rsidRPr="00242C9A">
              <w:rPr>
                <w:rFonts w:cs="Arial"/>
                <w:bCs/>
                <w:iCs/>
                <w:szCs w:val="20"/>
                <w:lang w:val="sr-Cyrl-CS"/>
              </w:rPr>
              <w:t>9</w:t>
            </w:r>
            <w:r w:rsidRPr="00242C9A">
              <w:rPr>
                <w:rFonts w:cs="Arial"/>
                <w:bCs/>
                <w:iCs/>
                <w:szCs w:val="20"/>
                <w:lang w:val="sr-Cyrl-CS"/>
              </w:rPr>
              <w:t>0</w:t>
            </w:r>
            <w:r w:rsidR="00242C9A" w:rsidRPr="00242C9A">
              <w:rPr>
                <w:rFonts w:cs="Arial"/>
                <w:bCs/>
                <w:iCs/>
                <w:szCs w:val="20"/>
                <w:lang w:val="sr-Cyrl-CS"/>
              </w:rPr>
              <w:t xml:space="preserve"> (деведесет)</w:t>
            </w:r>
            <w:r w:rsidRPr="00242C9A">
              <w:rPr>
                <w:rFonts w:cs="Arial"/>
                <w:bCs/>
                <w:iCs/>
                <w:szCs w:val="20"/>
                <w:lang w:val="sr-Cyrl-CS"/>
              </w:rPr>
              <w:t xml:space="preserve"> дана од дана отварања понуда</w:t>
            </w:r>
          </w:p>
        </w:tc>
        <w:tc>
          <w:tcPr>
            <w:tcW w:w="4685" w:type="dxa"/>
            <w:vAlign w:val="center"/>
          </w:tcPr>
          <w:p w14:paraId="0D7D564E" w14:textId="77777777" w:rsidR="000E75A0" w:rsidRPr="00242C9A" w:rsidRDefault="000E75A0" w:rsidP="00AF3AF8">
            <w:pPr>
              <w:spacing w:before="0"/>
              <w:jc w:val="center"/>
              <w:rPr>
                <w:rFonts w:cs="Arial"/>
                <w:b/>
                <w:bCs/>
                <w:iCs/>
                <w:szCs w:val="20"/>
                <w:lang w:val="sr-Cyrl-CS"/>
              </w:rPr>
            </w:pPr>
          </w:p>
          <w:p w14:paraId="1C64B3CC" w14:textId="77777777" w:rsidR="000E75A0" w:rsidRPr="00242C9A" w:rsidRDefault="000E75A0" w:rsidP="00AF3AF8">
            <w:pPr>
              <w:spacing w:before="0"/>
              <w:jc w:val="center"/>
              <w:rPr>
                <w:rFonts w:cs="Arial"/>
                <w:b/>
                <w:bCs/>
                <w:iCs/>
                <w:szCs w:val="20"/>
                <w:lang w:val="sr-Cyrl-CS"/>
              </w:rPr>
            </w:pPr>
            <w:r w:rsidRPr="00242C9A">
              <w:rPr>
                <w:rFonts w:cs="Arial"/>
                <w:bCs/>
                <w:iCs/>
                <w:szCs w:val="20"/>
                <w:lang w:val="sr-Cyrl-CS"/>
              </w:rPr>
              <w:t>_____ дана од дана отварања понуда</w:t>
            </w:r>
          </w:p>
        </w:tc>
      </w:tr>
      <w:tr w:rsidR="000E75A0" w:rsidRPr="00EC5BB4" w14:paraId="388A1554" w14:textId="77777777" w:rsidTr="00F84002">
        <w:trPr>
          <w:trHeight w:val="447"/>
        </w:trPr>
        <w:tc>
          <w:tcPr>
            <w:tcW w:w="9923" w:type="dxa"/>
            <w:gridSpan w:val="2"/>
            <w:vAlign w:val="center"/>
          </w:tcPr>
          <w:p w14:paraId="18816EF3" w14:textId="77777777" w:rsidR="000E75A0" w:rsidRPr="00242C9A" w:rsidRDefault="000E75A0" w:rsidP="00242C9A">
            <w:pPr>
              <w:spacing w:before="0"/>
              <w:jc w:val="left"/>
              <w:rPr>
                <w:rFonts w:cs="Arial"/>
                <w:bCs/>
                <w:iCs/>
                <w:szCs w:val="20"/>
                <w:lang w:val="sr-Cyrl-CS"/>
              </w:rPr>
            </w:pPr>
            <w:r w:rsidRPr="00242C9A">
              <w:rPr>
                <w:rFonts w:cs="Arial"/>
                <w:bCs/>
                <w:iCs/>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0EEEED0" w14:textId="6DBD1EFD" w:rsidR="002E31B8" w:rsidRDefault="002E31B8" w:rsidP="00BA2C2D">
      <w:pPr>
        <w:spacing w:before="0"/>
        <w:rPr>
          <w:rFonts w:cs="Arial"/>
          <w:b/>
          <w:bCs/>
          <w:i/>
          <w:iCs/>
          <w:sz w:val="24"/>
          <w:szCs w:val="24"/>
          <w:lang w:val="sr-Cyrl-CS"/>
        </w:rPr>
      </w:pPr>
    </w:p>
    <w:p w14:paraId="69A3FAA0" w14:textId="40A5B1D4"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242C9A">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E1095D7" w14:textId="07214CFE" w:rsidR="00242C9A" w:rsidRDefault="00242C9A" w:rsidP="000E75A0">
      <w:pPr>
        <w:spacing w:before="0"/>
        <w:rPr>
          <w:rFonts w:cs="Arial"/>
          <w:b/>
          <w:bCs/>
          <w:i/>
          <w:iCs/>
          <w:sz w:val="20"/>
          <w:szCs w:val="20"/>
          <w:u w:val="single"/>
        </w:rPr>
      </w:pPr>
    </w:p>
    <w:p w14:paraId="0B258AC7" w14:textId="7F8CF7EF" w:rsidR="000E75A0" w:rsidRPr="0042687E" w:rsidRDefault="00242C9A" w:rsidP="000E75A0">
      <w:pPr>
        <w:spacing w:before="0"/>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242C9A">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894739A" w14:textId="4B4B9C36" w:rsidR="009C63F8" w:rsidRDefault="00BA2C2D" w:rsidP="003A57FB">
      <w:pPr>
        <w:autoSpaceDE w:val="0"/>
        <w:autoSpaceDN w:val="0"/>
        <w:adjustRightInd w:val="0"/>
        <w:spacing w:before="0"/>
        <w:contextualSpacing/>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3" w:name="_Toc442559925"/>
      <w:r w:rsidR="00322EDE">
        <w:rPr>
          <w:rFonts w:eastAsia="TimesNewRomanPS-BoldMT" w:cs="Arial"/>
          <w:bCs/>
          <w:i/>
          <w:iCs/>
          <w:sz w:val="20"/>
          <w:szCs w:val="20"/>
          <w:lang w:val="ru-RU"/>
        </w:rPr>
        <w:t>лагодити већем броју потписника.</w:t>
      </w:r>
    </w:p>
    <w:p w14:paraId="2EB4997D" w14:textId="77777777" w:rsidR="003A57FB" w:rsidRPr="003A57FB" w:rsidRDefault="003A57FB" w:rsidP="003A57FB">
      <w:pPr>
        <w:autoSpaceDE w:val="0"/>
        <w:autoSpaceDN w:val="0"/>
        <w:adjustRightInd w:val="0"/>
        <w:spacing w:before="0"/>
        <w:contextualSpacing/>
        <w:rPr>
          <w:rFonts w:eastAsia="TimesNewRomanPS-BoldMT" w:cs="Arial"/>
          <w:bCs/>
          <w:i/>
          <w:iCs/>
          <w:sz w:val="20"/>
          <w:szCs w:val="20"/>
          <w:lang w:val="ru-RU"/>
        </w:rPr>
      </w:pPr>
    </w:p>
    <w:p w14:paraId="2863D4BB" w14:textId="203FDF9B" w:rsidR="00343A18" w:rsidRPr="00EC5BB4" w:rsidRDefault="00343A18" w:rsidP="00343A18">
      <w:pPr>
        <w:pStyle w:val="KDObrazac"/>
        <w:spacing w:before="0"/>
        <w:rPr>
          <w:sz w:val="24"/>
          <w:szCs w:val="24"/>
        </w:rPr>
      </w:pPr>
      <w:r w:rsidRPr="00EC5BB4">
        <w:rPr>
          <w:sz w:val="24"/>
          <w:szCs w:val="24"/>
        </w:rPr>
        <w:t>О</w:t>
      </w:r>
      <w:bookmarkEnd w:id="253"/>
      <w:r w:rsidR="00242C9A">
        <w:rPr>
          <w:sz w:val="24"/>
          <w:szCs w:val="24"/>
        </w:rPr>
        <w:t>бразац 2</w:t>
      </w:r>
    </w:p>
    <w:p w14:paraId="18E4D1F1" w14:textId="64B13819" w:rsidR="00343A18" w:rsidRPr="003A57FB" w:rsidRDefault="0023611D" w:rsidP="00343A18">
      <w:pPr>
        <w:spacing w:before="0"/>
        <w:jc w:val="center"/>
        <w:rPr>
          <w:rFonts w:cs="Arial"/>
          <w:b/>
          <w:sz w:val="24"/>
          <w:szCs w:val="24"/>
          <w:lang w:val="sr-Cyrl-RS"/>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43CB0E30" w:rsidR="00343A18" w:rsidRDefault="00343A18" w:rsidP="002A3141">
      <w:pPr>
        <w:spacing w:before="0"/>
        <w:ind w:left="-709"/>
        <w:rPr>
          <w:rFonts w:cs="Arial"/>
          <w:b/>
          <w:sz w:val="24"/>
          <w:szCs w:val="24"/>
        </w:rPr>
      </w:pPr>
      <w:r w:rsidRPr="008276C6">
        <w:rPr>
          <w:rFonts w:cs="Arial"/>
          <w:b/>
          <w:sz w:val="24"/>
          <w:szCs w:val="24"/>
        </w:rPr>
        <w:t>Табела 1.</w:t>
      </w:r>
    </w:p>
    <w:p w14:paraId="5FEC13F0" w14:textId="77777777" w:rsidR="003A57FB" w:rsidRPr="008276C6" w:rsidRDefault="003A57FB" w:rsidP="00343A18">
      <w:pPr>
        <w:spacing w:before="0"/>
        <w:rPr>
          <w:rFonts w:cs="Arial"/>
          <w:b/>
          <w:sz w:val="24"/>
          <w:szCs w:val="24"/>
        </w:rPr>
      </w:pPr>
    </w:p>
    <w:tbl>
      <w:tblPr>
        <w:tblW w:w="581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418"/>
        <w:gridCol w:w="709"/>
        <w:gridCol w:w="1135"/>
        <w:gridCol w:w="1026"/>
        <w:gridCol w:w="1082"/>
        <w:gridCol w:w="1082"/>
        <w:gridCol w:w="1768"/>
      </w:tblGrid>
      <w:tr w:rsidR="00242C9A" w:rsidRPr="002E31B8" w14:paraId="580AF94D" w14:textId="2F33D21D" w:rsidTr="00242C9A">
        <w:tc>
          <w:tcPr>
            <w:tcW w:w="338" w:type="pct"/>
            <w:shd w:val="clear" w:color="auto" w:fill="F2F2F2" w:themeFill="background1" w:themeFillShade="F2"/>
            <w:vAlign w:val="center"/>
          </w:tcPr>
          <w:p w14:paraId="17D7CE36" w14:textId="75DB7746" w:rsidR="007F7D7A" w:rsidRPr="00242C9A" w:rsidRDefault="007F7D7A" w:rsidP="00242C9A">
            <w:pPr>
              <w:spacing w:before="0"/>
              <w:jc w:val="center"/>
              <w:rPr>
                <w:rFonts w:cs="Arial"/>
                <w:bCs/>
                <w:iCs/>
                <w:sz w:val="20"/>
                <w:lang w:val="sr-Cyrl-CS"/>
              </w:rPr>
            </w:pPr>
            <w:r w:rsidRPr="00242C9A">
              <w:rPr>
                <w:rFonts w:cs="Arial"/>
                <w:bCs/>
                <w:iCs/>
                <w:sz w:val="20"/>
                <w:lang w:val="sr-Cyrl-CS"/>
              </w:rPr>
              <w:t>Р</w:t>
            </w:r>
            <w:r w:rsidR="00242C9A" w:rsidRPr="00242C9A">
              <w:rPr>
                <w:rFonts w:cs="Arial"/>
                <w:bCs/>
                <w:iCs/>
                <w:sz w:val="20"/>
                <w:lang w:val="sr-Cyrl-CS"/>
              </w:rPr>
              <w:t>ед</w:t>
            </w:r>
            <w:r w:rsidR="008276C6" w:rsidRPr="00242C9A">
              <w:rPr>
                <w:rFonts w:cs="Arial"/>
                <w:bCs/>
                <w:iCs/>
                <w:sz w:val="20"/>
                <w:lang w:val="sr-Cyrl-CS"/>
              </w:rPr>
              <w:t>.</w:t>
            </w:r>
            <w:r w:rsidRPr="00242C9A">
              <w:rPr>
                <w:rFonts w:cs="Arial"/>
                <w:bCs/>
                <w:iCs/>
                <w:sz w:val="20"/>
                <w:lang w:val="sr-Cyrl-CS"/>
              </w:rPr>
              <w:t>бр</w:t>
            </w:r>
          </w:p>
        </w:tc>
        <w:tc>
          <w:tcPr>
            <w:tcW w:w="743" w:type="pct"/>
            <w:shd w:val="clear" w:color="auto" w:fill="F2F2F2" w:themeFill="background1" w:themeFillShade="F2"/>
            <w:vAlign w:val="center"/>
          </w:tcPr>
          <w:p w14:paraId="4D0EB386" w14:textId="555D54A5" w:rsidR="007F7D7A" w:rsidRPr="00242C9A" w:rsidRDefault="007F7D7A" w:rsidP="00242C9A">
            <w:pPr>
              <w:spacing w:before="0"/>
              <w:jc w:val="center"/>
              <w:rPr>
                <w:rFonts w:cs="Arial"/>
                <w:bCs/>
                <w:iCs/>
                <w:sz w:val="20"/>
                <w:lang w:val="sr-Cyrl-CS"/>
              </w:rPr>
            </w:pPr>
            <w:r w:rsidRPr="00242C9A">
              <w:rPr>
                <w:rFonts w:cs="Arial"/>
                <w:bCs/>
                <w:iCs/>
                <w:sz w:val="20"/>
                <w:lang w:val="sr-Cyrl-CS"/>
              </w:rPr>
              <w:t>Назив добра</w:t>
            </w:r>
          </w:p>
        </w:tc>
        <w:tc>
          <w:tcPr>
            <w:tcW w:w="676" w:type="pct"/>
            <w:shd w:val="clear" w:color="auto" w:fill="F2F2F2" w:themeFill="background1" w:themeFillShade="F2"/>
            <w:vAlign w:val="center"/>
          </w:tcPr>
          <w:p w14:paraId="480A0794"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Јед.</w:t>
            </w:r>
          </w:p>
          <w:p w14:paraId="43D181D2"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мере</w:t>
            </w:r>
          </w:p>
        </w:tc>
        <w:tc>
          <w:tcPr>
            <w:tcW w:w="338" w:type="pct"/>
            <w:shd w:val="clear" w:color="auto" w:fill="F2F2F2" w:themeFill="background1" w:themeFillShade="F2"/>
            <w:vAlign w:val="center"/>
          </w:tcPr>
          <w:p w14:paraId="576E32F3" w14:textId="51D8A840" w:rsidR="007F7D7A" w:rsidRPr="00242C9A" w:rsidRDefault="0023196D" w:rsidP="00242C9A">
            <w:pPr>
              <w:spacing w:before="0"/>
              <w:jc w:val="center"/>
              <w:rPr>
                <w:rFonts w:cs="Arial"/>
                <w:bCs/>
                <w:iCs/>
                <w:sz w:val="20"/>
                <w:lang w:val="sr-Cyrl-CS"/>
              </w:rPr>
            </w:pPr>
            <w:r w:rsidRPr="00242C9A">
              <w:rPr>
                <w:rFonts w:cs="Arial"/>
                <w:bCs/>
                <w:iCs/>
                <w:sz w:val="20"/>
                <w:lang w:val="sr-Cyrl-CS"/>
              </w:rPr>
              <w:t>К</w:t>
            </w:r>
            <w:r w:rsidR="007F7D7A" w:rsidRPr="00242C9A">
              <w:rPr>
                <w:rFonts w:cs="Arial"/>
                <w:bCs/>
                <w:iCs/>
                <w:sz w:val="20"/>
                <w:lang w:val="sr-Cyrl-CS"/>
              </w:rPr>
              <w:t>оличина</w:t>
            </w:r>
          </w:p>
        </w:tc>
        <w:tc>
          <w:tcPr>
            <w:tcW w:w="541" w:type="pct"/>
            <w:shd w:val="clear" w:color="auto" w:fill="F2F2F2" w:themeFill="background1" w:themeFillShade="F2"/>
            <w:vAlign w:val="center"/>
          </w:tcPr>
          <w:p w14:paraId="39A57011"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Јед.</w:t>
            </w:r>
          </w:p>
          <w:p w14:paraId="1AC90336"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цена без ПДВ</w:t>
            </w:r>
          </w:p>
          <w:p w14:paraId="2C8CE996" w14:textId="62699CD4" w:rsidR="007F7D7A" w:rsidRPr="00242C9A" w:rsidRDefault="007F7D7A" w:rsidP="00242C9A">
            <w:pPr>
              <w:spacing w:before="0"/>
              <w:jc w:val="center"/>
              <w:rPr>
                <w:rFonts w:cs="Arial"/>
                <w:bCs/>
                <w:iCs/>
                <w:sz w:val="20"/>
                <w:lang w:val="sr-Cyrl-CS"/>
              </w:rPr>
            </w:pPr>
            <w:r w:rsidRPr="00242C9A">
              <w:rPr>
                <w:rFonts w:cs="Arial"/>
                <w:bCs/>
                <w:iCs/>
                <w:sz w:val="20"/>
                <w:lang w:val="sr-Cyrl-CS"/>
              </w:rPr>
              <w:t>дин.</w:t>
            </w:r>
          </w:p>
        </w:tc>
        <w:tc>
          <w:tcPr>
            <w:tcW w:w="489" w:type="pct"/>
            <w:shd w:val="clear" w:color="auto" w:fill="F2F2F2" w:themeFill="background1" w:themeFillShade="F2"/>
            <w:vAlign w:val="center"/>
          </w:tcPr>
          <w:p w14:paraId="34E9F776"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Јед.</w:t>
            </w:r>
          </w:p>
          <w:p w14:paraId="0EC726CA"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цена са ПДВ</w:t>
            </w:r>
          </w:p>
          <w:p w14:paraId="0927BA59" w14:textId="08B254D3" w:rsidR="007F7D7A" w:rsidRPr="00242C9A" w:rsidRDefault="007F7D7A" w:rsidP="00242C9A">
            <w:pPr>
              <w:spacing w:before="0"/>
              <w:jc w:val="center"/>
              <w:rPr>
                <w:rFonts w:cs="Arial"/>
                <w:bCs/>
                <w:iCs/>
                <w:sz w:val="20"/>
                <w:lang w:val="sr-Cyrl-CS"/>
              </w:rPr>
            </w:pPr>
            <w:r w:rsidRPr="00242C9A">
              <w:rPr>
                <w:rFonts w:cs="Arial"/>
                <w:bCs/>
                <w:iCs/>
                <w:sz w:val="20"/>
                <w:lang w:val="sr-Cyrl-CS"/>
              </w:rPr>
              <w:t>дин.</w:t>
            </w:r>
          </w:p>
        </w:tc>
        <w:tc>
          <w:tcPr>
            <w:tcW w:w="516" w:type="pct"/>
            <w:shd w:val="clear" w:color="auto" w:fill="F2F2F2" w:themeFill="background1" w:themeFillShade="F2"/>
            <w:vAlign w:val="center"/>
          </w:tcPr>
          <w:p w14:paraId="5424AD31"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Укупна цена без ПДВ</w:t>
            </w:r>
          </w:p>
          <w:p w14:paraId="1E1507DF" w14:textId="3C6CD408" w:rsidR="007F7D7A" w:rsidRPr="00242C9A" w:rsidRDefault="007F7D7A" w:rsidP="00242C9A">
            <w:pPr>
              <w:spacing w:before="0"/>
              <w:jc w:val="center"/>
              <w:rPr>
                <w:rFonts w:cs="Arial"/>
                <w:bCs/>
                <w:iCs/>
                <w:sz w:val="20"/>
                <w:lang w:val="sr-Cyrl-CS"/>
              </w:rPr>
            </w:pPr>
            <w:r w:rsidRPr="00242C9A">
              <w:rPr>
                <w:rFonts w:cs="Arial"/>
                <w:bCs/>
                <w:iCs/>
                <w:sz w:val="20"/>
                <w:lang w:val="sr-Cyrl-CS"/>
              </w:rPr>
              <w:t>дин.</w:t>
            </w:r>
          </w:p>
        </w:tc>
        <w:tc>
          <w:tcPr>
            <w:tcW w:w="516" w:type="pct"/>
            <w:shd w:val="clear" w:color="auto" w:fill="F2F2F2" w:themeFill="background1" w:themeFillShade="F2"/>
            <w:vAlign w:val="center"/>
          </w:tcPr>
          <w:p w14:paraId="27DBAC09"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Укупна цена са ПДВ</w:t>
            </w:r>
          </w:p>
          <w:p w14:paraId="3163ADB0" w14:textId="285A6380" w:rsidR="007F7D7A" w:rsidRPr="00242C9A" w:rsidRDefault="0023196D" w:rsidP="00242C9A">
            <w:pPr>
              <w:spacing w:before="0"/>
              <w:jc w:val="center"/>
              <w:rPr>
                <w:rFonts w:cs="Arial"/>
                <w:bCs/>
                <w:iCs/>
                <w:sz w:val="20"/>
                <w:lang w:val="sr-Cyrl-CS"/>
              </w:rPr>
            </w:pPr>
            <w:r w:rsidRPr="00242C9A">
              <w:rPr>
                <w:rFonts w:cs="Arial"/>
                <w:bCs/>
                <w:iCs/>
                <w:sz w:val="20"/>
                <w:lang w:val="sr-Cyrl-CS"/>
              </w:rPr>
              <w:t>дин</w:t>
            </w:r>
            <w:r w:rsidR="008276C6" w:rsidRPr="00242C9A">
              <w:rPr>
                <w:rFonts w:cs="Arial"/>
                <w:bCs/>
                <w:iCs/>
                <w:sz w:val="20"/>
                <w:lang w:val="sr-Cyrl-CS"/>
              </w:rPr>
              <w:t>.</w:t>
            </w:r>
          </w:p>
        </w:tc>
        <w:tc>
          <w:tcPr>
            <w:tcW w:w="843" w:type="pct"/>
            <w:shd w:val="clear" w:color="auto" w:fill="F2F2F2" w:themeFill="background1" w:themeFillShade="F2"/>
            <w:vAlign w:val="center"/>
          </w:tcPr>
          <w:p w14:paraId="7D1C2017"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Назив</w:t>
            </w:r>
          </w:p>
          <w:p w14:paraId="3B081D93"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произвођача</w:t>
            </w:r>
          </w:p>
          <w:p w14:paraId="72106957" w14:textId="4F46788D" w:rsidR="007F7D7A" w:rsidRPr="00242C9A" w:rsidRDefault="007F7D7A" w:rsidP="00242C9A">
            <w:pPr>
              <w:spacing w:before="0"/>
              <w:jc w:val="center"/>
              <w:rPr>
                <w:rFonts w:cs="Arial"/>
                <w:bCs/>
                <w:iCs/>
                <w:sz w:val="20"/>
                <w:lang w:val="sr-Cyrl-CS"/>
              </w:rPr>
            </w:pPr>
            <w:r w:rsidRPr="00242C9A">
              <w:rPr>
                <w:rFonts w:cs="Arial"/>
                <w:bCs/>
                <w:iCs/>
                <w:sz w:val="20"/>
                <w:lang w:val="sr-Cyrl-CS"/>
              </w:rPr>
              <w:t>добара</w:t>
            </w:r>
          </w:p>
        </w:tc>
      </w:tr>
      <w:tr w:rsidR="0081182E" w:rsidRPr="002E31B8" w14:paraId="518E1634" w14:textId="7AA62164" w:rsidTr="002A3141">
        <w:tc>
          <w:tcPr>
            <w:tcW w:w="338" w:type="pct"/>
            <w:shd w:val="clear" w:color="auto" w:fill="F2F2F2" w:themeFill="background1" w:themeFillShade="F2"/>
          </w:tcPr>
          <w:p w14:paraId="380AD9F0"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743" w:type="pct"/>
            <w:shd w:val="clear" w:color="auto" w:fill="F2F2F2" w:themeFill="background1" w:themeFillShade="F2"/>
          </w:tcPr>
          <w:p w14:paraId="1357934C"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676" w:type="pct"/>
            <w:shd w:val="clear" w:color="auto" w:fill="F2F2F2" w:themeFill="background1" w:themeFillShade="F2"/>
          </w:tcPr>
          <w:p w14:paraId="21BA8C8C"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338" w:type="pct"/>
            <w:shd w:val="clear" w:color="auto" w:fill="F2F2F2" w:themeFill="background1" w:themeFillShade="F2"/>
          </w:tcPr>
          <w:p w14:paraId="0CAEAAB5"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541" w:type="pct"/>
            <w:shd w:val="clear" w:color="auto" w:fill="F2F2F2" w:themeFill="background1" w:themeFillShade="F2"/>
          </w:tcPr>
          <w:p w14:paraId="23D79F0C"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489" w:type="pct"/>
            <w:shd w:val="clear" w:color="auto" w:fill="F2F2F2" w:themeFill="background1" w:themeFillShade="F2"/>
          </w:tcPr>
          <w:p w14:paraId="21FD592A"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16" w:type="pct"/>
            <w:shd w:val="clear" w:color="auto" w:fill="F2F2F2" w:themeFill="background1" w:themeFillShade="F2"/>
          </w:tcPr>
          <w:p w14:paraId="0F5276E1" w14:textId="568E741D"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16" w:type="pct"/>
            <w:shd w:val="clear" w:color="auto" w:fill="F2F2F2" w:themeFill="background1" w:themeFillShade="F2"/>
          </w:tcPr>
          <w:p w14:paraId="69A74850" w14:textId="2381C8ED"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843" w:type="pct"/>
            <w:shd w:val="clear" w:color="auto" w:fill="F2F2F2" w:themeFill="background1" w:themeFillShade="F2"/>
          </w:tcPr>
          <w:p w14:paraId="525C0405" w14:textId="0B572FFB"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6573FF" w:rsidRPr="002E31B8" w14:paraId="38F96257" w14:textId="77777777" w:rsidTr="002A3141">
        <w:tc>
          <w:tcPr>
            <w:tcW w:w="338" w:type="pct"/>
            <w:shd w:val="clear" w:color="auto" w:fill="F2F2F2" w:themeFill="background1" w:themeFillShade="F2"/>
            <w:vAlign w:val="center"/>
          </w:tcPr>
          <w:p w14:paraId="24FFD715" w14:textId="77777777" w:rsidR="006573FF" w:rsidRDefault="006573FF" w:rsidP="00242C9A">
            <w:pPr>
              <w:spacing w:before="0"/>
              <w:jc w:val="center"/>
              <w:rPr>
                <w:rFonts w:cs="Arial"/>
                <w:b/>
                <w:bCs/>
                <w:iCs/>
                <w:lang w:val="sr-Cyrl-CS"/>
              </w:rPr>
            </w:pPr>
          </w:p>
          <w:p w14:paraId="7AC9A7F9" w14:textId="77777777" w:rsidR="006573FF" w:rsidRDefault="006573FF" w:rsidP="00242C9A">
            <w:pPr>
              <w:spacing w:before="0"/>
              <w:jc w:val="center"/>
              <w:rPr>
                <w:rFonts w:cs="Arial"/>
                <w:b/>
                <w:bCs/>
                <w:iCs/>
                <w:lang w:val="sr-Cyrl-CS"/>
              </w:rPr>
            </w:pPr>
          </w:p>
          <w:p w14:paraId="27AB775E" w14:textId="77777777" w:rsidR="006573FF" w:rsidRDefault="006573FF" w:rsidP="00242C9A">
            <w:pPr>
              <w:spacing w:before="0"/>
              <w:jc w:val="center"/>
              <w:rPr>
                <w:rFonts w:cs="Arial"/>
                <w:b/>
                <w:bCs/>
                <w:iCs/>
                <w:lang w:val="sr-Cyrl-CS"/>
              </w:rPr>
            </w:pPr>
          </w:p>
          <w:p w14:paraId="253DE3E9" w14:textId="780F0778" w:rsidR="006573FF" w:rsidRDefault="006573FF" w:rsidP="00242C9A">
            <w:pPr>
              <w:spacing w:before="0"/>
              <w:jc w:val="center"/>
              <w:rPr>
                <w:rFonts w:cs="Arial"/>
                <w:b/>
                <w:bCs/>
                <w:iCs/>
                <w:lang w:val="sr-Cyrl-CS"/>
              </w:rPr>
            </w:pPr>
            <w:r>
              <w:rPr>
                <w:rFonts w:cs="Arial"/>
                <w:b/>
                <w:bCs/>
                <w:iCs/>
                <w:lang w:val="sr-Cyrl-CS"/>
              </w:rPr>
              <w:t>1.</w:t>
            </w:r>
          </w:p>
          <w:p w14:paraId="525D1D36" w14:textId="77777777" w:rsidR="006573FF" w:rsidRDefault="006573FF" w:rsidP="00242C9A">
            <w:pPr>
              <w:spacing w:before="0"/>
              <w:jc w:val="center"/>
              <w:rPr>
                <w:rFonts w:cs="Arial"/>
                <w:b/>
                <w:bCs/>
                <w:iCs/>
                <w:lang w:val="sr-Cyrl-CS"/>
              </w:rPr>
            </w:pPr>
          </w:p>
          <w:p w14:paraId="682BA8BF" w14:textId="523E750D" w:rsidR="006573FF" w:rsidRPr="002E31B8" w:rsidRDefault="006573FF" w:rsidP="00242C9A">
            <w:pPr>
              <w:spacing w:before="0"/>
              <w:jc w:val="center"/>
              <w:rPr>
                <w:rFonts w:cs="Arial"/>
                <w:b/>
                <w:bCs/>
                <w:iCs/>
                <w:lang w:val="sr-Cyrl-CS"/>
              </w:rPr>
            </w:pPr>
          </w:p>
        </w:tc>
        <w:tc>
          <w:tcPr>
            <w:tcW w:w="743" w:type="pct"/>
            <w:shd w:val="clear" w:color="auto" w:fill="F2F2F2" w:themeFill="background1" w:themeFillShade="F2"/>
            <w:vAlign w:val="center"/>
          </w:tcPr>
          <w:p w14:paraId="6DF583C5" w14:textId="3A4EF487" w:rsidR="006573FF" w:rsidRPr="002E31B8" w:rsidRDefault="00242C9A" w:rsidP="00242C9A">
            <w:pPr>
              <w:spacing w:before="0"/>
              <w:contextualSpacing/>
              <w:jc w:val="left"/>
              <w:rPr>
                <w:rFonts w:cs="Arial"/>
                <w:b/>
                <w:bCs/>
                <w:iCs/>
                <w:lang w:val="sr-Cyrl-CS"/>
              </w:rPr>
            </w:pPr>
            <w:r>
              <w:rPr>
                <w:rFonts w:eastAsia="TimesNewRomanPS-BoldMT" w:cs="Arial"/>
                <w:bCs/>
                <w:color w:val="000000" w:themeColor="text1"/>
                <w:szCs w:val="24"/>
                <w:lang w:val="sr-Cyrl-RS"/>
              </w:rPr>
              <w:t>Мерна</w:t>
            </w:r>
            <w:r w:rsidRPr="00242C9A">
              <w:rPr>
                <w:rFonts w:eastAsia="TimesNewRomanPS-BoldMT" w:cs="Arial"/>
                <w:bCs/>
                <w:color w:val="000000" w:themeColor="text1"/>
                <w:szCs w:val="24"/>
                <w:lang w:val="sr-Cyrl-RS"/>
              </w:rPr>
              <w:t xml:space="preserve"> кола за локацију кварова на подземним кабловима, одређивање трасе и високонапонских испитивања</w:t>
            </w:r>
            <w:r>
              <w:rPr>
                <w:rFonts w:cs="Arial"/>
                <w:b/>
                <w:bCs/>
                <w:iCs/>
                <w:lang w:val="sr-Cyrl-CS"/>
              </w:rPr>
              <w:t xml:space="preserve"> </w:t>
            </w:r>
          </w:p>
        </w:tc>
        <w:tc>
          <w:tcPr>
            <w:tcW w:w="676" w:type="pct"/>
            <w:shd w:val="clear" w:color="auto" w:fill="F2F2F2" w:themeFill="background1" w:themeFillShade="F2"/>
            <w:vAlign w:val="center"/>
          </w:tcPr>
          <w:p w14:paraId="7ECD1B57" w14:textId="4A306A4C" w:rsidR="006573FF" w:rsidRPr="002E31B8" w:rsidRDefault="006573FF" w:rsidP="00242C9A">
            <w:pPr>
              <w:spacing w:before="0"/>
              <w:jc w:val="center"/>
              <w:rPr>
                <w:rFonts w:cs="Arial"/>
                <w:b/>
                <w:bCs/>
                <w:iCs/>
                <w:lang w:val="sr-Cyrl-CS"/>
              </w:rPr>
            </w:pPr>
            <w:r>
              <w:rPr>
                <w:rFonts w:cs="Arial"/>
                <w:b/>
                <w:bCs/>
                <w:iCs/>
                <w:lang w:val="sr-Cyrl-CS"/>
              </w:rPr>
              <w:t>ком</w:t>
            </w:r>
            <w:r w:rsidR="00242C9A">
              <w:rPr>
                <w:rFonts w:cs="Arial"/>
                <w:b/>
                <w:bCs/>
                <w:iCs/>
                <w:lang w:val="sr-Cyrl-CS"/>
              </w:rPr>
              <w:t>ад</w:t>
            </w:r>
          </w:p>
        </w:tc>
        <w:tc>
          <w:tcPr>
            <w:tcW w:w="338" w:type="pct"/>
            <w:shd w:val="clear" w:color="auto" w:fill="F2F2F2" w:themeFill="background1" w:themeFillShade="F2"/>
            <w:vAlign w:val="center"/>
          </w:tcPr>
          <w:p w14:paraId="1D9EE5B3" w14:textId="1E47B5EB" w:rsidR="006573FF" w:rsidRPr="002E31B8" w:rsidRDefault="00242C9A" w:rsidP="00242C9A">
            <w:pPr>
              <w:spacing w:before="0"/>
              <w:jc w:val="center"/>
              <w:rPr>
                <w:rFonts w:cs="Arial"/>
                <w:b/>
                <w:bCs/>
                <w:iCs/>
                <w:lang w:val="sr-Cyrl-CS"/>
              </w:rPr>
            </w:pPr>
            <w:r>
              <w:rPr>
                <w:rFonts w:cs="Arial"/>
                <w:b/>
                <w:bCs/>
                <w:iCs/>
                <w:lang w:val="sr-Cyrl-CS"/>
              </w:rPr>
              <w:t>3</w:t>
            </w:r>
          </w:p>
        </w:tc>
        <w:tc>
          <w:tcPr>
            <w:tcW w:w="541" w:type="pct"/>
            <w:shd w:val="clear" w:color="auto" w:fill="auto"/>
          </w:tcPr>
          <w:p w14:paraId="73DEB8B3" w14:textId="77777777" w:rsidR="006573FF" w:rsidRPr="002E31B8" w:rsidRDefault="006573FF" w:rsidP="00BC01DC">
            <w:pPr>
              <w:spacing w:before="0"/>
              <w:jc w:val="center"/>
              <w:rPr>
                <w:rFonts w:cs="Arial"/>
                <w:b/>
                <w:bCs/>
                <w:iCs/>
                <w:lang w:val="sr-Cyrl-CS"/>
              </w:rPr>
            </w:pPr>
          </w:p>
        </w:tc>
        <w:tc>
          <w:tcPr>
            <w:tcW w:w="489" w:type="pct"/>
            <w:shd w:val="clear" w:color="auto" w:fill="auto"/>
          </w:tcPr>
          <w:p w14:paraId="42609F77" w14:textId="77777777" w:rsidR="006573FF" w:rsidRPr="002E31B8" w:rsidRDefault="006573FF" w:rsidP="00BC01DC">
            <w:pPr>
              <w:spacing w:before="0"/>
              <w:jc w:val="center"/>
              <w:rPr>
                <w:rFonts w:cs="Arial"/>
                <w:b/>
                <w:bCs/>
                <w:iCs/>
                <w:lang w:val="sr-Cyrl-CS"/>
              </w:rPr>
            </w:pPr>
          </w:p>
        </w:tc>
        <w:tc>
          <w:tcPr>
            <w:tcW w:w="516" w:type="pct"/>
            <w:shd w:val="clear" w:color="auto" w:fill="auto"/>
          </w:tcPr>
          <w:p w14:paraId="0FD27C90" w14:textId="77777777" w:rsidR="006573FF" w:rsidRPr="002E31B8" w:rsidRDefault="006573FF" w:rsidP="00BC01DC">
            <w:pPr>
              <w:spacing w:before="0"/>
              <w:jc w:val="center"/>
              <w:rPr>
                <w:rFonts w:cs="Arial"/>
                <w:b/>
                <w:bCs/>
                <w:iCs/>
                <w:lang w:val="sr-Cyrl-CS"/>
              </w:rPr>
            </w:pPr>
          </w:p>
        </w:tc>
        <w:tc>
          <w:tcPr>
            <w:tcW w:w="516" w:type="pct"/>
            <w:shd w:val="clear" w:color="auto" w:fill="auto"/>
          </w:tcPr>
          <w:p w14:paraId="19015C1C" w14:textId="77777777" w:rsidR="006573FF" w:rsidRPr="002E31B8" w:rsidRDefault="006573FF" w:rsidP="00BC01DC">
            <w:pPr>
              <w:spacing w:before="0"/>
              <w:jc w:val="center"/>
              <w:rPr>
                <w:rFonts w:cs="Arial"/>
                <w:b/>
                <w:bCs/>
                <w:iCs/>
                <w:lang w:val="sr-Cyrl-CS"/>
              </w:rPr>
            </w:pPr>
          </w:p>
        </w:tc>
        <w:tc>
          <w:tcPr>
            <w:tcW w:w="843" w:type="pct"/>
          </w:tcPr>
          <w:p w14:paraId="64374FB3" w14:textId="77777777" w:rsidR="006573FF" w:rsidRPr="002E31B8" w:rsidRDefault="006573FF" w:rsidP="00BC01DC">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7F7D7A" w:rsidRPr="00EC5BB4" w14:paraId="073FD0DB" w14:textId="77777777" w:rsidTr="00242C9A">
        <w:trPr>
          <w:trHeight w:val="418"/>
        </w:trPr>
        <w:tc>
          <w:tcPr>
            <w:tcW w:w="704" w:type="dxa"/>
            <w:shd w:val="clear" w:color="auto" w:fill="F2F2F2" w:themeFill="background1" w:themeFillShade="F2"/>
            <w:vAlign w:val="center"/>
          </w:tcPr>
          <w:p w14:paraId="52A21E6C" w14:textId="77777777" w:rsidR="007F7D7A" w:rsidRPr="00EC5BB4" w:rsidRDefault="007F7D7A" w:rsidP="00242C9A">
            <w:pPr>
              <w:spacing w:before="0"/>
              <w:jc w:val="center"/>
              <w:rPr>
                <w:rFonts w:cs="Arial"/>
                <w:b/>
                <w:sz w:val="24"/>
                <w:szCs w:val="24"/>
                <w:lang w:val="sr-Latn-CS"/>
              </w:rPr>
            </w:pPr>
            <w:r w:rsidRPr="00EC5BB4">
              <w:rPr>
                <w:rFonts w:cs="Arial"/>
                <w:b/>
                <w:sz w:val="24"/>
                <w:szCs w:val="24"/>
              </w:rPr>
              <w:t>I</w:t>
            </w:r>
          </w:p>
        </w:tc>
        <w:tc>
          <w:tcPr>
            <w:tcW w:w="5954" w:type="dxa"/>
            <w:shd w:val="clear" w:color="auto" w:fill="F2F2F2" w:themeFill="background1" w:themeFillShade="F2"/>
            <w:vAlign w:val="center"/>
          </w:tcPr>
          <w:p w14:paraId="30760182" w14:textId="6A1AA04D" w:rsidR="007F7D7A" w:rsidRPr="003A57FB" w:rsidRDefault="003A57FB" w:rsidP="00242C9A">
            <w:pPr>
              <w:spacing w:before="0"/>
              <w:jc w:val="center"/>
              <w:rPr>
                <w:rFonts w:cs="Arial"/>
                <w:b/>
                <w:sz w:val="24"/>
                <w:szCs w:val="24"/>
                <w:lang w:val="sr-Cyrl-RS"/>
              </w:rPr>
            </w:pPr>
            <w:r>
              <w:rPr>
                <w:rFonts w:cs="Arial"/>
                <w:b/>
                <w:sz w:val="24"/>
                <w:szCs w:val="24"/>
              </w:rPr>
              <w:t>УКУПНО ПОНУЂЕНА ЦЕНА</w:t>
            </w:r>
            <w:r w:rsidR="007F7D7A" w:rsidRPr="00EC5BB4">
              <w:rPr>
                <w:rFonts w:cs="Arial"/>
                <w:b/>
                <w:sz w:val="24"/>
                <w:szCs w:val="24"/>
              </w:rPr>
              <w:t xml:space="preserve"> без ПДВ</w:t>
            </w:r>
            <w:r w:rsidR="00242C9A">
              <w:rPr>
                <w:rFonts w:cs="Arial"/>
                <w:b/>
                <w:sz w:val="24"/>
                <w:szCs w:val="24"/>
                <w:lang w:val="sr-Cyrl-RS"/>
              </w:rPr>
              <w:t>-а</w:t>
            </w:r>
            <w:r w:rsidR="007F7D7A" w:rsidRPr="00EC5BB4">
              <w:rPr>
                <w:rFonts w:cs="Arial"/>
                <w:b/>
                <w:sz w:val="24"/>
                <w:szCs w:val="24"/>
              </w:rPr>
              <w:t xml:space="preserve"> </w:t>
            </w:r>
            <w:r w:rsidRPr="003A57FB">
              <w:rPr>
                <w:rFonts w:cs="Arial"/>
                <w:sz w:val="24"/>
                <w:szCs w:val="24"/>
                <w:lang w:val="sr-Cyrl-RS"/>
              </w:rPr>
              <w:t>(</w:t>
            </w:r>
            <w:r w:rsidR="007F7D7A" w:rsidRPr="003A57FB">
              <w:rPr>
                <w:rFonts w:cs="Arial"/>
                <w:sz w:val="24"/>
                <w:szCs w:val="24"/>
              </w:rPr>
              <w:t>динара</w:t>
            </w:r>
            <w:r w:rsidRPr="003A57FB">
              <w:rPr>
                <w:rFonts w:cs="Arial"/>
                <w:sz w:val="24"/>
                <w:szCs w:val="24"/>
                <w:lang w:val="sr-Cyrl-RS"/>
              </w:rPr>
              <w:t>)</w:t>
            </w:r>
          </w:p>
          <w:p w14:paraId="3A249DC3" w14:textId="77777777" w:rsidR="007F7D7A" w:rsidRPr="00EC5BB4" w:rsidRDefault="007F7D7A" w:rsidP="00242C9A">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7" w:type="dxa"/>
          </w:tcPr>
          <w:p w14:paraId="29C50AE6" w14:textId="77777777" w:rsidR="007F7D7A" w:rsidRPr="00EC5BB4" w:rsidRDefault="007F7D7A" w:rsidP="00242C9A">
            <w:pPr>
              <w:spacing w:before="0"/>
              <w:rPr>
                <w:rFonts w:cs="Arial"/>
                <w:color w:val="FF0000"/>
                <w:sz w:val="24"/>
                <w:szCs w:val="24"/>
              </w:rPr>
            </w:pPr>
          </w:p>
        </w:tc>
      </w:tr>
      <w:tr w:rsidR="007F7D7A" w:rsidRPr="00EC5BB4" w14:paraId="6DF3D20C" w14:textId="77777777" w:rsidTr="00242C9A">
        <w:trPr>
          <w:trHeight w:val="575"/>
        </w:trPr>
        <w:tc>
          <w:tcPr>
            <w:tcW w:w="704" w:type="dxa"/>
            <w:tcBorders>
              <w:bottom w:val="single" w:sz="4" w:space="0" w:color="auto"/>
            </w:tcBorders>
            <w:shd w:val="clear" w:color="auto" w:fill="F2F2F2" w:themeFill="background1" w:themeFillShade="F2"/>
            <w:vAlign w:val="center"/>
          </w:tcPr>
          <w:p w14:paraId="363C16FC" w14:textId="77777777" w:rsidR="007F7D7A" w:rsidRPr="00EC5BB4" w:rsidRDefault="007F7D7A" w:rsidP="00242C9A">
            <w:pPr>
              <w:spacing w:before="0"/>
              <w:jc w:val="center"/>
              <w:rPr>
                <w:rFonts w:cs="Arial"/>
                <w:b/>
                <w:sz w:val="24"/>
                <w:szCs w:val="24"/>
                <w:lang w:val="sr-Latn-CS"/>
              </w:rPr>
            </w:pPr>
            <w:r w:rsidRPr="00EC5BB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11E2B54C" w14:textId="79EA3C07" w:rsidR="003A57FB" w:rsidRDefault="00242C9A" w:rsidP="00242C9A">
            <w:pPr>
              <w:spacing w:before="0"/>
              <w:jc w:val="center"/>
              <w:rPr>
                <w:rFonts w:cs="Arial"/>
                <w:b/>
                <w:sz w:val="24"/>
                <w:szCs w:val="24"/>
              </w:rPr>
            </w:pPr>
            <w:r>
              <w:rPr>
                <w:rFonts w:cs="Arial"/>
                <w:b/>
                <w:sz w:val="24"/>
                <w:szCs w:val="24"/>
              </w:rPr>
              <w:t xml:space="preserve">УКУПАН ИЗНОС </w:t>
            </w:r>
            <w:r w:rsidR="007F7D7A" w:rsidRPr="00EC5BB4">
              <w:rPr>
                <w:rFonts w:cs="Arial"/>
                <w:b/>
                <w:sz w:val="24"/>
                <w:szCs w:val="24"/>
              </w:rPr>
              <w:t>ПДВ</w:t>
            </w:r>
            <w:r w:rsidR="003A57FB">
              <w:rPr>
                <w:rFonts w:cs="Arial"/>
                <w:b/>
                <w:sz w:val="24"/>
                <w:szCs w:val="24"/>
                <w:lang w:val="sr-Cyrl-RS"/>
              </w:rPr>
              <w:t>-а</w:t>
            </w:r>
            <w:r w:rsidR="007F7D7A" w:rsidRPr="00EC5BB4">
              <w:rPr>
                <w:rFonts w:cs="Arial"/>
                <w:b/>
                <w:sz w:val="24"/>
                <w:szCs w:val="24"/>
              </w:rPr>
              <w:t xml:space="preserve"> </w:t>
            </w:r>
          </w:p>
          <w:p w14:paraId="3A4A8894" w14:textId="5632C31D" w:rsidR="007F7D7A" w:rsidRPr="003A57FB" w:rsidRDefault="003A57FB" w:rsidP="00242C9A">
            <w:pPr>
              <w:spacing w:before="0"/>
              <w:jc w:val="center"/>
              <w:rPr>
                <w:rFonts w:cs="Arial"/>
                <w:color w:val="00B050"/>
                <w:sz w:val="24"/>
                <w:szCs w:val="24"/>
                <w:lang w:val="sr-Cyrl-RS"/>
              </w:rPr>
            </w:pPr>
            <w:r>
              <w:rPr>
                <w:rFonts w:cs="Arial"/>
                <w:sz w:val="24"/>
                <w:szCs w:val="24"/>
                <w:lang w:val="sr-Cyrl-RS"/>
              </w:rPr>
              <w:t>(</w:t>
            </w:r>
            <w:r w:rsidR="007F7D7A" w:rsidRPr="003A57FB">
              <w:rPr>
                <w:rFonts w:cs="Arial"/>
                <w:sz w:val="24"/>
                <w:szCs w:val="24"/>
              </w:rPr>
              <w:t>динара</w:t>
            </w:r>
            <w:r>
              <w:rPr>
                <w:rFonts w:cs="Arial"/>
                <w:sz w:val="24"/>
                <w:szCs w:val="24"/>
                <w:lang w:val="sr-Cyrl-RS"/>
              </w:rPr>
              <w:t>)</w:t>
            </w:r>
          </w:p>
        </w:tc>
        <w:tc>
          <w:tcPr>
            <w:tcW w:w="3827" w:type="dxa"/>
            <w:tcBorders>
              <w:bottom w:val="single" w:sz="4" w:space="0" w:color="auto"/>
              <w:right w:val="single" w:sz="4" w:space="0" w:color="auto"/>
            </w:tcBorders>
          </w:tcPr>
          <w:p w14:paraId="58667719" w14:textId="77777777" w:rsidR="007F7D7A" w:rsidRPr="00EC5BB4" w:rsidRDefault="007F7D7A" w:rsidP="00242C9A">
            <w:pPr>
              <w:spacing w:before="0"/>
              <w:rPr>
                <w:rFonts w:cs="Arial"/>
                <w:color w:val="FF0000"/>
                <w:sz w:val="24"/>
                <w:szCs w:val="24"/>
              </w:rPr>
            </w:pPr>
          </w:p>
        </w:tc>
      </w:tr>
      <w:tr w:rsidR="007F7D7A" w:rsidRPr="00EC5BB4" w14:paraId="1F703E08" w14:textId="77777777" w:rsidTr="00242C9A">
        <w:trPr>
          <w:trHeight w:val="562"/>
        </w:trPr>
        <w:tc>
          <w:tcPr>
            <w:tcW w:w="704" w:type="dxa"/>
            <w:tcBorders>
              <w:bottom w:val="single" w:sz="4" w:space="0" w:color="auto"/>
            </w:tcBorders>
            <w:shd w:val="clear" w:color="auto" w:fill="F2F2F2" w:themeFill="background1" w:themeFillShade="F2"/>
            <w:vAlign w:val="center"/>
          </w:tcPr>
          <w:p w14:paraId="3DCDF9A4" w14:textId="77777777" w:rsidR="007F7D7A" w:rsidRPr="00EC5BB4" w:rsidRDefault="007F7D7A" w:rsidP="00242C9A">
            <w:pPr>
              <w:spacing w:before="0"/>
              <w:jc w:val="center"/>
              <w:rPr>
                <w:rFonts w:cs="Arial"/>
                <w:b/>
                <w:sz w:val="24"/>
                <w:szCs w:val="24"/>
                <w:lang w:val="sr-Latn-CS"/>
              </w:rPr>
            </w:pPr>
            <w:r w:rsidRPr="00EC5BB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21EED5FB" w14:textId="400668E5" w:rsidR="007F7D7A" w:rsidRPr="003A57FB" w:rsidRDefault="007F7D7A" w:rsidP="00242C9A">
            <w:pPr>
              <w:spacing w:before="0"/>
              <w:jc w:val="center"/>
              <w:rPr>
                <w:rFonts w:cs="Arial"/>
                <w:b/>
                <w:sz w:val="24"/>
                <w:szCs w:val="24"/>
                <w:lang w:val="sr-Cyrl-RS"/>
              </w:rPr>
            </w:pPr>
            <w:r w:rsidRPr="00EC5BB4">
              <w:rPr>
                <w:rFonts w:cs="Arial"/>
                <w:b/>
                <w:sz w:val="24"/>
                <w:szCs w:val="24"/>
              </w:rPr>
              <w:t>УКУПНО ПОНУЂЕНА Ц</w:t>
            </w:r>
            <w:r w:rsidR="003A57FB">
              <w:rPr>
                <w:rFonts w:cs="Arial"/>
                <w:b/>
                <w:sz w:val="24"/>
                <w:szCs w:val="24"/>
              </w:rPr>
              <w:t xml:space="preserve">ЕНА </w:t>
            </w:r>
            <w:r w:rsidRPr="00EC5BB4">
              <w:rPr>
                <w:rFonts w:cs="Arial"/>
                <w:b/>
                <w:sz w:val="24"/>
                <w:szCs w:val="24"/>
              </w:rPr>
              <w:t>са ПДВ</w:t>
            </w:r>
            <w:r w:rsidR="003A57FB">
              <w:rPr>
                <w:rFonts w:cs="Arial"/>
                <w:b/>
                <w:sz w:val="24"/>
                <w:szCs w:val="24"/>
                <w:lang w:val="sr-Cyrl-RS"/>
              </w:rPr>
              <w:t>-ом</w:t>
            </w:r>
          </w:p>
          <w:p w14:paraId="6293CA02" w14:textId="30CF02A1" w:rsidR="007F7D7A" w:rsidRPr="00EC5BB4" w:rsidRDefault="007F7D7A" w:rsidP="00242C9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003A57FB" w:rsidRPr="003A57FB">
              <w:rPr>
                <w:rFonts w:cs="Arial"/>
                <w:sz w:val="24"/>
                <w:szCs w:val="24"/>
              </w:rPr>
              <w:t>(динара)</w:t>
            </w:r>
          </w:p>
        </w:tc>
        <w:tc>
          <w:tcPr>
            <w:tcW w:w="3827" w:type="dxa"/>
            <w:tcBorders>
              <w:bottom w:val="single" w:sz="4" w:space="0" w:color="auto"/>
              <w:right w:val="single" w:sz="4" w:space="0" w:color="auto"/>
            </w:tcBorders>
          </w:tcPr>
          <w:p w14:paraId="5AB9A809" w14:textId="77777777" w:rsidR="007F7D7A" w:rsidRPr="00EC5BB4" w:rsidRDefault="007F7D7A" w:rsidP="00242C9A">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1CE8FFC4" w14:textId="77777777" w:rsidR="003A57FB" w:rsidRDefault="003A57FB" w:rsidP="00343A18">
      <w:pPr>
        <w:widowControl w:val="0"/>
        <w:spacing w:before="0"/>
        <w:rPr>
          <w:rFonts w:eastAsia="Arial Unicode MS" w:cs="Arial"/>
          <w:sz w:val="24"/>
          <w:szCs w:val="24"/>
        </w:rPr>
      </w:pPr>
    </w:p>
    <w:p w14:paraId="537E11F2" w14:textId="7C114596" w:rsidR="00343A18" w:rsidRDefault="00343A18" w:rsidP="002A3141">
      <w:pPr>
        <w:widowControl w:val="0"/>
        <w:spacing w:before="0"/>
        <w:ind w:left="-709"/>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p w14:paraId="3DA77F68" w14:textId="77777777" w:rsidR="003A57FB" w:rsidRPr="00E975C8" w:rsidRDefault="003A57FB" w:rsidP="00343A18">
      <w:pPr>
        <w:widowControl w:val="0"/>
        <w:spacing w:before="0"/>
        <w:rPr>
          <w:rFonts w:eastAsia="Arial Unicode MS" w:cs="Arial"/>
          <w:sz w:val="24"/>
          <w:szCs w:val="24"/>
          <w:lang w:val="sr-Cyrl-R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3827"/>
      </w:tblGrid>
      <w:tr w:rsidR="00E975C8" w:rsidRPr="00E975C8" w14:paraId="477B4AC9" w14:textId="77777777" w:rsidTr="003A57FB">
        <w:trPr>
          <w:trHeight w:val="568"/>
        </w:trPr>
        <w:tc>
          <w:tcPr>
            <w:tcW w:w="3403" w:type="dxa"/>
            <w:vMerge w:val="restart"/>
            <w:shd w:val="clear" w:color="auto" w:fill="F2F2F2" w:themeFill="background1" w:themeFillShade="F2"/>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shd w:val="clear" w:color="auto" w:fill="F2F2F2" w:themeFill="background1" w:themeFillShade="F2"/>
            <w:vAlign w:val="center"/>
          </w:tcPr>
          <w:p w14:paraId="021AD2AB" w14:textId="50624034" w:rsidR="00343A18" w:rsidRPr="003A57FB" w:rsidRDefault="00343A18" w:rsidP="003A57FB">
            <w:pPr>
              <w:spacing w:before="0"/>
              <w:rPr>
                <w:rFonts w:cs="Arial"/>
                <w:sz w:val="24"/>
                <w:szCs w:val="24"/>
                <w:lang w:val="sr-Cyrl-RS"/>
              </w:rPr>
            </w:pPr>
            <w:r w:rsidRPr="00E975C8">
              <w:rPr>
                <w:rFonts w:cs="Arial"/>
                <w:sz w:val="24"/>
                <w:szCs w:val="24"/>
              </w:rPr>
              <w:t>Трошкови царине</w:t>
            </w:r>
            <w:r w:rsidR="003A57FB">
              <w:rPr>
                <w:rFonts w:cs="Arial"/>
                <w:sz w:val="24"/>
                <w:szCs w:val="24"/>
                <w:lang w:val="sr-Cyrl-RS"/>
              </w:rPr>
              <w:t xml:space="preserve"> </w:t>
            </w:r>
          </w:p>
        </w:tc>
        <w:tc>
          <w:tcPr>
            <w:tcW w:w="3827" w:type="dxa"/>
            <w:vAlign w:val="center"/>
          </w:tcPr>
          <w:p w14:paraId="5A108997" w14:textId="6C1CA4DA" w:rsidR="00343A18" w:rsidRPr="00E975C8" w:rsidRDefault="003A57FB" w:rsidP="003A57FB">
            <w:pPr>
              <w:spacing w:before="0"/>
              <w:jc w:val="right"/>
              <w:rPr>
                <w:rFonts w:cs="Arial"/>
                <w:sz w:val="24"/>
                <w:szCs w:val="24"/>
                <w:lang w:val="sr-Cyrl-RS"/>
              </w:rPr>
            </w:pPr>
            <w:r w:rsidRPr="003A57FB">
              <w:rPr>
                <w:rFonts w:cs="Arial"/>
                <w:sz w:val="24"/>
                <w:szCs w:val="24"/>
                <w:lang w:val="sr-Cyrl-RS"/>
              </w:rPr>
              <w:t>динара</w:t>
            </w:r>
          </w:p>
        </w:tc>
      </w:tr>
      <w:tr w:rsidR="00E975C8" w:rsidRPr="00E975C8" w14:paraId="5B549DE1" w14:textId="77777777" w:rsidTr="003A57FB">
        <w:trPr>
          <w:trHeight w:val="525"/>
        </w:trPr>
        <w:tc>
          <w:tcPr>
            <w:tcW w:w="3403" w:type="dxa"/>
            <w:vMerge/>
            <w:shd w:val="clear" w:color="auto" w:fill="F2F2F2" w:themeFill="background1" w:themeFillShade="F2"/>
          </w:tcPr>
          <w:p w14:paraId="5FF0E532"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vAlign w:val="center"/>
          </w:tcPr>
          <w:p w14:paraId="3795A9BF" w14:textId="6459C39F" w:rsidR="007F7D7A" w:rsidRPr="00E975C8" w:rsidRDefault="007F7D7A" w:rsidP="003A57FB">
            <w:pPr>
              <w:spacing w:before="0"/>
              <w:rPr>
                <w:rFonts w:cs="Arial"/>
                <w:sz w:val="24"/>
                <w:szCs w:val="24"/>
              </w:rPr>
            </w:pPr>
            <w:r w:rsidRPr="00E975C8">
              <w:rPr>
                <w:rFonts w:cs="Arial"/>
                <w:sz w:val="24"/>
                <w:szCs w:val="24"/>
              </w:rPr>
              <w:t>Трошкови превоза</w:t>
            </w:r>
          </w:p>
        </w:tc>
        <w:tc>
          <w:tcPr>
            <w:tcW w:w="3827" w:type="dxa"/>
            <w:vAlign w:val="center"/>
          </w:tcPr>
          <w:p w14:paraId="039DE486" w14:textId="686AD274" w:rsidR="007F7D7A" w:rsidRPr="00E975C8" w:rsidRDefault="007F7D7A" w:rsidP="003A57FB">
            <w:pPr>
              <w:spacing w:before="0"/>
              <w:jc w:val="right"/>
              <w:rPr>
                <w:rFonts w:cs="Arial"/>
                <w:sz w:val="24"/>
                <w:szCs w:val="24"/>
              </w:rPr>
            </w:pPr>
            <w:r w:rsidRPr="00E975C8">
              <w:rPr>
                <w:rFonts w:cs="Arial"/>
                <w:sz w:val="24"/>
                <w:szCs w:val="24"/>
              </w:rPr>
              <w:t>динара</w:t>
            </w:r>
          </w:p>
        </w:tc>
      </w:tr>
      <w:tr w:rsidR="00E975C8" w:rsidRPr="00E975C8" w14:paraId="2CAF3CD8" w14:textId="77777777" w:rsidTr="003A57FB">
        <w:trPr>
          <w:trHeight w:val="1049"/>
        </w:trPr>
        <w:tc>
          <w:tcPr>
            <w:tcW w:w="3403" w:type="dxa"/>
            <w:vMerge/>
            <w:shd w:val="clear" w:color="auto" w:fill="F2F2F2" w:themeFill="background1" w:themeFillShade="F2"/>
          </w:tcPr>
          <w:p w14:paraId="5839993A"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tcPr>
          <w:p w14:paraId="34B833C4" w14:textId="09094F38" w:rsidR="007F7D7A" w:rsidRPr="00E975C8" w:rsidRDefault="007F7D7A" w:rsidP="003A57FB">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vAlign w:val="center"/>
          </w:tcPr>
          <w:p w14:paraId="19A6BD0C" w14:textId="6518914B" w:rsidR="007F7D7A" w:rsidRPr="00E975C8" w:rsidRDefault="007F7D7A" w:rsidP="003A57FB">
            <w:pPr>
              <w:spacing w:before="0"/>
              <w:jc w:val="right"/>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5245D879"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5F53B28" w14:textId="604EBAD0" w:rsidR="0023196D" w:rsidRPr="00EC5BB4" w:rsidRDefault="0023196D" w:rsidP="00343A18">
      <w:pPr>
        <w:spacing w:before="0"/>
        <w:rPr>
          <w:rFonts w:cs="Arial"/>
          <w:b/>
          <w:sz w:val="24"/>
          <w:szCs w:val="24"/>
          <w:lang w:val="sr-Latn-CS"/>
        </w:rPr>
      </w:pPr>
    </w:p>
    <w:p w14:paraId="58EF5DB9" w14:textId="45656B4B" w:rsidR="00343A18" w:rsidRPr="0042687E" w:rsidRDefault="003A57FB" w:rsidP="00343A18">
      <w:pPr>
        <w:spacing w:before="0"/>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40CBEA55"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6D075281"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07E77824"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1757ADF1"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0E5F6D3" w14:textId="77777777" w:rsidR="003A57FB" w:rsidRPr="003A57FB" w:rsidRDefault="007F7D7A" w:rsidP="003A57FB">
      <w:pPr>
        <w:pStyle w:val="ListParagraph"/>
        <w:numPr>
          <w:ilvl w:val="0"/>
          <w:numId w:val="13"/>
        </w:numPr>
        <w:tabs>
          <w:tab w:val="left" w:pos="90"/>
        </w:tabs>
        <w:suppressAutoHyphens/>
        <w:spacing w:before="0" w:after="0" w:line="240" w:lineRule="auto"/>
        <w:contextualSpacing w:val="0"/>
        <w:rPr>
          <w:rFonts w:cs="Arial"/>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w:t>
      </w:r>
      <w:r w:rsidR="003A57FB">
        <w:rPr>
          <w:rFonts w:ascii="Arial" w:hAnsi="Arial" w:cs="Arial"/>
          <w:bCs/>
          <w:iCs/>
          <w:sz w:val="24"/>
          <w:szCs w:val="24"/>
        </w:rPr>
        <w:t>ив произвођача понуђених добара.</w:t>
      </w:r>
    </w:p>
    <w:p w14:paraId="3640402E" w14:textId="41B84115"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3E264F">
      <w:pPr>
        <w:numPr>
          <w:ilvl w:val="0"/>
          <w:numId w:val="20"/>
        </w:numPr>
        <w:tabs>
          <w:tab w:val="left" w:pos="992"/>
        </w:tabs>
        <w:spacing w:before="0"/>
        <w:ind w:left="360"/>
        <w:rPr>
          <w:rFonts w:cs="Arial"/>
          <w:sz w:val="24"/>
          <w:szCs w:val="24"/>
        </w:rPr>
      </w:pPr>
      <w:r w:rsidRPr="00EC5BB4">
        <w:rPr>
          <w:rFonts w:cs="Arial"/>
          <w:sz w:val="24"/>
          <w:szCs w:val="24"/>
        </w:rPr>
        <w:t xml:space="preserve">у ред бр. I – уписује се укупно понуђена цена за све </w:t>
      </w:r>
      <w:proofErr w:type="gramStart"/>
      <w:r w:rsidRPr="00EC5BB4">
        <w:rPr>
          <w:rFonts w:cs="Arial"/>
          <w:sz w:val="24"/>
          <w:szCs w:val="24"/>
        </w:rPr>
        <w:t>позиције  без</w:t>
      </w:r>
      <w:proofErr w:type="gramEnd"/>
      <w:r w:rsidRPr="00EC5BB4">
        <w:rPr>
          <w:rFonts w:cs="Arial"/>
          <w:sz w:val="24"/>
          <w:szCs w:val="24"/>
        </w:rPr>
        <w:t xml:space="preserve"> ПДВ (збир</w:t>
      </w:r>
    </w:p>
    <w:p w14:paraId="2473F895" w14:textId="5FF996FE" w:rsidR="00343A18" w:rsidRPr="00EC5BB4" w:rsidRDefault="00343A18" w:rsidP="003A57FB">
      <w:pPr>
        <w:tabs>
          <w:tab w:val="left" w:pos="992"/>
        </w:tabs>
        <w:spacing w:before="0"/>
        <w:ind w:left="360"/>
        <w:rPr>
          <w:rFonts w:cs="Arial"/>
          <w:sz w:val="24"/>
          <w:szCs w:val="24"/>
        </w:rPr>
      </w:pPr>
      <w:r w:rsidRPr="00EC5BB4">
        <w:rPr>
          <w:rFonts w:cs="Arial"/>
          <w:sz w:val="24"/>
          <w:szCs w:val="24"/>
        </w:rPr>
        <w:t xml:space="preserve">колоне бр. </w:t>
      </w:r>
      <w:r w:rsidR="003A57FB">
        <w:rPr>
          <w:rFonts w:cs="Arial"/>
          <w:sz w:val="24"/>
          <w:szCs w:val="24"/>
          <w:lang w:val="sr-Cyrl-RS"/>
        </w:rPr>
        <w:t>7</w:t>
      </w:r>
      <w:r w:rsidRPr="00EC5BB4">
        <w:rPr>
          <w:rFonts w:cs="Arial"/>
          <w:sz w:val="24"/>
          <w:szCs w:val="24"/>
        </w:rPr>
        <w:t>)</w:t>
      </w:r>
    </w:p>
    <w:p w14:paraId="10142B5F" w14:textId="2C472F50" w:rsidR="00343A18" w:rsidRPr="00EC5BB4" w:rsidRDefault="0081182E" w:rsidP="003E264F">
      <w:pPr>
        <w:numPr>
          <w:ilvl w:val="0"/>
          <w:numId w:val="20"/>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у ред бр. II – уписује се укупан износ ПДВ</w:t>
      </w:r>
      <w:r w:rsidR="003A57FB">
        <w:rPr>
          <w:rFonts w:cs="Arial"/>
          <w:sz w:val="24"/>
          <w:szCs w:val="24"/>
          <w:lang w:val="sr-Cyrl-RS"/>
        </w:rPr>
        <w:t>,</w:t>
      </w:r>
      <w:r w:rsidR="00343A18" w:rsidRPr="00EC5BB4">
        <w:rPr>
          <w:rFonts w:cs="Arial"/>
          <w:sz w:val="24"/>
          <w:szCs w:val="24"/>
        </w:rPr>
        <w:t xml:space="preserve"> </w:t>
      </w:r>
    </w:p>
    <w:p w14:paraId="0DCABD69" w14:textId="0EAA4B87" w:rsidR="00343A18" w:rsidRPr="00EC5BB4" w:rsidRDefault="0081182E" w:rsidP="003A57FB">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r w:rsidR="003A57FB">
        <w:rPr>
          <w:rFonts w:cs="Arial"/>
          <w:sz w:val="24"/>
          <w:szCs w:val="24"/>
          <w:lang w:val="sr-Cyrl-RS"/>
        </w:rPr>
        <w:t xml:space="preserve"> </w:t>
      </w:r>
      <w:r w:rsidR="00343A18" w:rsidRPr="00EC5BB4">
        <w:rPr>
          <w:rFonts w:cs="Arial"/>
          <w:sz w:val="24"/>
          <w:szCs w:val="24"/>
        </w:rPr>
        <w:t>бр. II)</w:t>
      </w:r>
    </w:p>
    <w:p w14:paraId="1A3CA2D4" w14:textId="77777777" w:rsidR="003A57FB" w:rsidRDefault="003A57FB" w:rsidP="003A57FB">
      <w:pPr>
        <w:tabs>
          <w:tab w:val="left" w:pos="90"/>
        </w:tabs>
        <w:suppressAutoHyphens/>
        <w:spacing w:before="0"/>
        <w:rPr>
          <w:rFonts w:cs="Arial"/>
          <w:sz w:val="24"/>
          <w:szCs w:val="24"/>
          <w:lang w:val="sr-Cyrl-RS"/>
        </w:rPr>
      </w:pPr>
    </w:p>
    <w:p w14:paraId="6A769DB4" w14:textId="57F62D81" w:rsidR="003A57FB" w:rsidRPr="003A57FB" w:rsidRDefault="003A57FB" w:rsidP="003A57FB">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уписују се посебно исказани трошкови који су укључени у укупно</w:t>
      </w:r>
    </w:p>
    <w:p w14:paraId="638CE13F" w14:textId="77777777" w:rsidR="003A57FB" w:rsidRPr="00E975C8" w:rsidRDefault="003A57FB" w:rsidP="003A57FB">
      <w:pPr>
        <w:tabs>
          <w:tab w:val="left" w:pos="992"/>
        </w:tabs>
        <w:spacing w:before="0"/>
        <w:rPr>
          <w:rFonts w:cs="Arial"/>
          <w:sz w:val="24"/>
          <w:szCs w:val="24"/>
        </w:rPr>
      </w:pPr>
      <w:r w:rsidRPr="00E975C8">
        <w:rPr>
          <w:rFonts w:cs="Arial"/>
          <w:sz w:val="24"/>
          <w:szCs w:val="24"/>
        </w:rPr>
        <w:t>понуђену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5D1219D" w14:textId="77777777" w:rsidR="00343A18" w:rsidRPr="00EC5BB4" w:rsidRDefault="00343A18" w:rsidP="00343A18">
      <w:pPr>
        <w:tabs>
          <w:tab w:val="left" w:pos="992"/>
        </w:tabs>
        <w:spacing w:before="0"/>
        <w:rPr>
          <w:rFonts w:cs="Arial"/>
          <w:sz w:val="24"/>
          <w:szCs w:val="24"/>
        </w:rPr>
      </w:pPr>
    </w:p>
    <w:p w14:paraId="33034DEA" w14:textId="3650C2C8"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w:t>
      </w:r>
      <w:r w:rsidR="003A57FB">
        <w:rPr>
          <w:rFonts w:cs="Arial"/>
          <w:sz w:val="24"/>
          <w:szCs w:val="24"/>
          <w:lang w:val="sr-Cyrl-RS"/>
        </w:rPr>
        <w:t xml:space="preserve"> </w:t>
      </w:r>
      <w:r w:rsidR="00343A18" w:rsidRPr="00EC5BB4">
        <w:rPr>
          <w:rFonts w:cs="Arial"/>
          <w:sz w:val="24"/>
          <w:szCs w:val="24"/>
        </w:rPr>
        <w:t>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21F3D81A" w14:textId="77777777" w:rsidR="003A57FB" w:rsidRDefault="003A57FB" w:rsidP="00537552">
      <w:pPr>
        <w:rPr>
          <w:rFonts w:eastAsia="TimesNewRomanPS-BoldMT" w:cs="Arial"/>
          <w:sz w:val="24"/>
          <w:szCs w:val="24"/>
        </w:rPr>
        <w:sectPr w:rsidR="003A57FB" w:rsidSect="00D82BDC">
          <w:footnotePr>
            <w:pos w:val="beneathText"/>
          </w:footnotePr>
          <w:pgSz w:w="11909" w:h="16834" w:code="9"/>
          <w:pgMar w:top="1135" w:right="1440" w:bottom="1440" w:left="1440" w:header="142" w:footer="436" w:gutter="0"/>
          <w:cols w:space="708"/>
          <w:titlePg/>
          <w:docGrid w:linePitch="360"/>
        </w:sectPr>
      </w:pPr>
    </w:p>
    <w:p w14:paraId="1C810D1B" w14:textId="77777777" w:rsidR="009F5D54" w:rsidRPr="00EC5BB4" w:rsidRDefault="009F5D54" w:rsidP="00537552">
      <w:pPr>
        <w:rPr>
          <w:rFonts w:eastAsia="TimesNewRomanPS-BoldMT" w:cs="Arial"/>
          <w:sz w:val="24"/>
          <w:szCs w:val="24"/>
        </w:rPr>
      </w:pPr>
    </w:p>
    <w:p w14:paraId="333D2296" w14:textId="4954F856" w:rsidR="00343A18" w:rsidRPr="00EC5BB4" w:rsidRDefault="00343A18" w:rsidP="00343A18">
      <w:pPr>
        <w:pStyle w:val="KDObrazac"/>
        <w:spacing w:before="0"/>
        <w:rPr>
          <w:sz w:val="24"/>
          <w:szCs w:val="24"/>
        </w:rPr>
      </w:pPr>
      <w:bookmarkStart w:id="254" w:name="_Toc442559926"/>
      <w:r w:rsidRPr="00EC5BB4">
        <w:rPr>
          <w:sz w:val="24"/>
          <w:szCs w:val="24"/>
        </w:rPr>
        <w:t>О</w:t>
      </w:r>
      <w:bookmarkEnd w:id="254"/>
      <w:r w:rsidR="003A57FB">
        <w:rPr>
          <w:sz w:val="24"/>
          <w:szCs w:val="24"/>
        </w:rPr>
        <w:t>бразац 3</w:t>
      </w:r>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44402A5"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3A57FB">
        <w:rPr>
          <w:rFonts w:cs="Arial"/>
          <w:sz w:val="24"/>
          <w:szCs w:val="24"/>
          <w:lang w:val="ru-RU"/>
        </w:rPr>
        <w:t>шћу потврђује да је Понуду број</w:t>
      </w:r>
      <w:r w:rsidRPr="00EC5BB4">
        <w:rPr>
          <w:rFonts w:cs="Arial"/>
          <w:sz w:val="24"/>
          <w:szCs w:val="24"/>
          <w:lang w:val="ru-RU"/>
        </w:rPr>
        <w:t xml:space="preserve">________ за јавну набавку добара </w:t>
      </w:r>
      <w:r w:rsidR="003A57FB">
        <w:rPr>
          <w:rFonts w:cs="Arial"/>
          <w:sz w:val="24"/>
          <w:szCs w:val="24"/>
          <w:lang w:val="ru-RU"/>
        </w:rPr>
        <w:t xml:space="preserve">бр. ЈН/1000/0589/2017 - </w:t>
      </w:r>
      <w:r w:rsidR="003A57FB" w:rsidRPr="003A57FB">
        <w:rPr>
          <w:rFonts w:cs="Arial"/>
          <w:sz w:val="24"/>
          <w:szCs w:val="24"/>
          <w:lang w:val="ru-RU"/>
        </w:rPr>
        <w:t>Набавка мерних кола за локацију кварова на подземним кабловима, одређивање трасе и високонапонских испитивања</w:t>
      </w:r>
      <w:r w:rsidR="003A57FB">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343A18" w:rsidRPr="00EC5BB4" w14:paraId="693ABD32" w14:textId="77777777" w:rsidTr="003A57FB">
        <w:trPr>
          <w:trHeight w:val="223"/>
          <w:jc w:val="center"/>
        </w:trPr>
        <w:tc>
          <w:tcPr>
            <w:tcW w:w="3562" w:type="dxa"/>
          </w:tcPr>
          <w:p w14:paraId="094D12E7" w14:textId="1C72C4CA" w:rsidR="00343A18" w:rsidRPr="00EC5BB4" w:rsidRDefault="003A57FB" w:rsidP="00BC01DC">
            <w:pPr>
              <w:spacing w:before="0"/>
              <w:jc w:val="center"/>
              <w:rPr>
                <w:rFonts w:cs="Arial"/>
                <w:sz w:val="24"/>
                <w:szCs w:val="24"/>
              </w:rPr>
            </w:pPr>
            <w:r>
              <w:rPr>
                <w:rFonts w:cs="Arial"/>
                <w:sz w:val="24"/>
                <w:szCs w:val="24"/>
              </w:rPr>
              <w:t>Датум</w:t>
            </w:r>
          </w:p>
        </w:tc>
        <w:tc>
          <w:tcPr>
            <w:tcW w:w="1951" w:type="dxa"/>
          </w:tcPr>
          <w:p w14:paraId="6CDAEA27" w14:textId="77777777" w:rsidR="00343A18" w:rsidRPr="00EC5BB4" w:rsidRDefault="00343A18" w:rsidP="00BC01DC">
            <w:pPr>
              <w:spacing w:before="0"/>
              <w:jc w:val="center"/>
              <w:rPr>
                <w:rFonts w:cs="Arial"/>
                <w:sz w:val="24"/>
                <w:szCs w:val="24"/>
                <w:lang w:val="ru-RU"/>
              </w:rPr>
            </w:pPr>
          </w:p>
        </w:tc>
        <w:tc>
          <w:tcPr>
            <w:tcW w:w="3690"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3A57FB">
        <w:trPr>
          <w:trHeight w:val="235"/>
          <w:jc w:val="center"/>
        </w:trPr>
        <w:tc>
          <w:tcPr>
            <w:tcW w:w="3562" w:type="dxa"/>
          </w:tcPr>
          <w:p w14:paraId="0D790EDE" w14:textId="77777777" w:rsidR="00343A18" w:rsidRPr="00EC5BB4" w:rsidRDefault="00343A18" w:rsidP="00BC01DC">
            <w:pPr>
              <w:spacing w:before="0"/>
              <w:jc w:val="center"/>
              <w:rPr>
                <w:rFonts w:cs="Arial"/>
                <w:sz w:val="24"/>
                <w:szCs w:val="24"/>
              </w:rPr>
            </w:pPr>
          </w:p>
        </w:tc>
        <w:tc>
          <w:tcPr>
            <w:tcW w:w="1951"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90"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3A57FB">
        <w:trPr>
          <w:trHeight w:val="223"/>
          <w:jc w:val="center"/>
        </w:trPr>
        <w:tc>
          <w:tcPr>
            <w:tcW w:w="356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1951" w:type="dxa"/>
          </w:tcPr>
          <w:p w14:paraId="513FCC67" w14:textId="77777777" w:rsidR="00343A18" w:rsidRPr="00EC5BB4" w:rsidRDefault="00343A18" w:rsidP="00BC01DC">
            <w:pPr>
              <w:spacing w:before="0"/>
              <w:jc w:val="center"/>
              <w:rPr>
                <w:rFonts w:cs="Arial"/>
                <w:sz w:val="24"/>
                <w:szCs w:val="24"/>
                <w:lang w:val="ru-RU"/>
              </w:rPr>
            </w:pPr>
          </w:p>
        </w:tc>
        <w:tc>
          <w:tcPr>
            <w:tcW w:w="3690"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3A57FB">
        <w:trPr>
          <w:trHeight w:val="321"/>
          <w:jc w:val="center"/>
        </w:trPr>
        <w:tc>
          <w:tcPr>
            <w:tcW w:w="356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1951" w:type="dxa"/>
          </w:tcPr>
          <w:p w14:paraId="790B533A" w14:textId="77777777" w:rsidR="00343A18" w:rsidRPr="00EC5BB4" w:rsidRDefault="00343A18" w:rsidP="00BC01DC">
            <w:pPr>
              <w:spacing w:before="0"/>
              <w:jc w:val="center"/>
              <w:rPr>
                <w:rFonts w:cs="Arial"/>
                <w:sz w:val="24"/>
                <w:szCs w:val="24"/>
                <w:lang w:val="ru-RU"/>
              </w:rPr>
            </w:pPr>
          </w:p>
        </w:tc>
        <w:tc>
          <w:tcPr>
            <w:tcW w:w="3690"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CA14171" w14:textId="77777777" w:rsidR="003A57FB" w:rsidRDefault="003A57FB" w:rsidP="00E975C8">
      <w:pPr>
        <w:rPr>
          <w:rFonts w:cs="Arial"/>
          <w:b/>
          <w:i/>
          <w:sz w:val="20"/>
          <w:szCs w:val="20"/>
          <w:lang w:val="ru-RU"/>
        </w:rPr>
      </w:pPr>
      <w:r>
        <w:rPr>
          <w:rFonts w:cs="Arial"/>
          <w:b/>
          <w:i/>
          <w:sz w:val="20"/>
          <w:szCs w:val="20"/>
          <w:lang w:val="ru-RU"/>
        </w:rPr>
        <w:t>Напомена</w:t>
      </w:r>
    </w:p>
    <w:p w14:paraId="2D0FA8EB" w14:textId="2DF33D51" w:rsidR="00E975C8" w:rsidRPr="00E975C8" w:rsidRDefault="003A57FB" w:rsidP="00E975C8">
      <w:pPr>
        <w:rPr>
          <w:rFonts w:cs="Arial"/>
          <w:i/>
          <w:sz w:val="20"/>
          <w:szCs w:val="20"/>
        </w:rPr>
      </w:pPr>
      <w:r>
        <w:rPr>
          <w:rFonts w:cs="Arial"/>
          <w:i/>
          <w:sz w:val="20"/>
          <w:szCs w:val="20"/>
          <w:lang w:val="sr-Cyrl-RS"/>
        </w:rPr>
        <w:t>У</w:t>
      </w:r>
      <w:r w:rsidR="00E975C8" w:rsidRPr="00E975C8">
        <w:rPr>
          <w:rFonts w:cs="Arial"/>
          <w:i/>
          <w:sz w:val="20"/>
          <w:szCs w:val="20"/>
          <w:lang w:val="sr-Cyrl-RS"/>
        </w:rPr>
        <w:t xml:space="preserve"> </w:t>
      </w:r>
      <w:r w:rsidR="00E975C8"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E975C8" w:rsidRPr="00E975C8">
        <w:rPr>
          <w:rFonts w:cs="Arial"/>
          <w:i/>
          <w:sz w:val="20"/>
          <w:szCs w:val="20"/>
        </w:rPr>
        <w:t>године.Повреда</w:t>
      </w:r>
      <w:proofErr w:type="gramEnd"/>
      <w:r w:rsidR="00E975C8" w:rsidRPr="00E975C8">
        <w:rPr>
          <w:rFonts w:cs="Arial"/>
          <w:i/>
          <w:sz w:val="20"/>
          <w:szCs w:val="20"/>
        </w:rPr>
        <w:t xml:space="preserve">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 xml:space="preserve">Уколико понуду подноси група </w:t>
      </w:r>
      <w:proofErr w:type="gramStart"/>
      <w:r w:rsidRPr="00E975C8">
        <w:rPr>
          <w:rFonts w:cs="Arial"/>
          <w:i/>
          <w:sz w:val="20"/>
          <w:szCs w:val="20"/>
        </w:rPr>
        <w:t>понуђача,Изјава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3557D58D" w14:textId="511807A6" w:rsidR="00343A18" w:rsidRDefault="00343A18" w:rsidP="00343A18">
      <w:pPr>
        <w:rPr>
          <w:rFonts w:cs="Arial"/>
          <w:i/>
          <w:sz w:val="24"/>
          <w:szCs w:val="24"/>
        </w:rPr>
      </w:pPr>
    </w:p>
    <w:p w14:paraId="21EA40CD" w14:textId="77777777" w:rsidR="003A57FB" w:rsidRPr="00EC5BB4" w:rsidRDefault="003A57FB" w:rsidP="00343A18">
      <w:pPr>
        <w:rPr>
          <w:rFonts w:cs="Arial"/>
          <w:i/>
          <w:sz w:val="24"/>
          <w:szCs w:val="24"/>
          <w:lang w:val="ru-RU"/>
        </w:rPr>
      </w:pPr>
    </w:p>
    <w:p w14:paraId="05A8650F" w14:textId="3A72D9C7" w:rsidR="00343A18" w:rsidRPr="00EC5BB4" w:rsidRDefault="00343A18" w:rsidP="00343A18">
      <w:pPr>
        <w:pStyle w:val="KDObrazac"/>
        <w:spacing w:before="0"/>
        <w:rPr>
          <w:sz w:val="24"/>
          <w:szCs w:val="24"/>
        </w:rPr>
      </w:pPr>
      <w:bookmarkStart w:id="255" w:name="_Toc442559928"/>
      <w:r w:rsidRPr="00EC5BB4">
        <w:rPr>
          <w:sz w:val="24"/>
          <w:szCs w:val="24"/>
        </w:rPr>
        <w:t>О</w:t>
      </w:r>
      <w:bookmarkEnd w:id="255"/>
      <w:r w:rsidR="003A57FB">
        <w:rPr>
          <w:sz w:val="24"/>
          <w:szCs w:val="24"/>
        </w:rPr>
        <w:t>бразац 4</w:t>
      </w:r>
    </w:p>
    <w:p w14:paraId="283993F8" w14:textId="77777777" w:rsidR="00343A18" w:rsidRPr="00EC5BB4" w:rsidRDefault="00343A18" w:rsidP="00343A18">
      <w:pPr>
        <w:pStyle w:val="KDParagraf"/>
        <w:spacing w:before="0"/>
        <w:rPr>
          <w:rFonts w:cs="Arial"/>
          <w:sz w:val="24"/>
          <w:szCs w:val="24"/>
        </w:rPr>
      </w:pPr>
    </w:p>
    <w:p w14:paraId="2136DC0B" w14:textId="1C9EA12E"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26668E" w:rsidRDefault="00343A18" w:rsidP="00B02E86">
      <w:pPr>
        <w:jc w:val="center"/>
        <w:rPr>
          <w:b/>
          <w:sz w:val="24"/>
          <w:lang w:val="ru-RU"/>
        </w:rPr>
      </w:pPr>
      <w:bookmarkStart w:id="256" w:name="_Toc442559929"/>
      <w:r w:rsidRPr="0026668E">
        <w:rPr>
          <w:b/>
          <w:sz w:val="24"/>
          <w:lang w:val="ru-RU"/>
        </w:rPr>
        <w:t>И З Ј А В У</w:t>
      </w:r>
      <w:bookmarkEnd w:id="256"/>
    </w:p>
    <w:p w14:paraId="77A5F622" w14:textId="77D63001" w:rsidR="00343A18" w:rsidRPr="00874F5B" w:rsidRDefault="00343A18" w:rsidP="00874F5B"/>
    <w:p w14:paraId="34E06FBD" w14:textId="08D68B22"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w:t>
      </w:r>
      <w:r w:rsidR="003A57FB">
        <w:rPr>
          <w:rFonts w:cs="Arial"/>
          <w:sz w:val="24"/>
          <w:szCs w:val="24"/>
        </w:rPr>
        <w:t>број</w:t>
      </w:r>
      <w:r w:rsidRPr="00EC5BB4">
        <w:rPr>
          <w:rFonts w:cs="Arial"/>
          <w:sz w:val="24"/>
          <w:szCs w:val="24"/>
        </w:rPr>
        <w:t xml:space="preserve">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3A57FB" w:rsidRPr="00EC5BB4">
        <w:rPr>
          <w:rFonts w:cs="Arial"/>
          <w:sz w:val="24"/>
          <w:szCs w:val="24"/>
        </w:rPr>
        <w:t xml:space="preserve">у </w:t>
      </w:r>
      <w:r w:rsidR="003A57FB">
        <w:rPr>
          <w:rFonts w:cs="Arial"/>
          <w:sz w:val="24"/>
          <w:szCs w:val="24"/>
          <w:lang w:val="sr-Cyrl-RS"/>
        </w:rPr>
        <w:t xml:space="preserve">отвореном </w:t>
      </w:r>
      <w:r w:rsidR="003A57FB" w:rsidRPr="00EC5BB4">
        <w:rPr>
          <w:rFonts w:cs="Arial"/>
          <w:sz w:val="24"/>
          <w:szCs w:val="24"/>
        </w:rPr>
        <w:t>поступку</w:t>
      </w:r>
      <w:r w:rsidR="003A57FB">
        <w:rPr>
          <w:rFonts w:cs="Arial"/>
          <w:sz w:val="24"/>
          <w:szCs w:val="24"/>
          <w:lang w:val="sr-Cyrl-RS"/>
        </w:rPr>
        <w:t xml:space="preserve"> </w:t>
      </w:r>
      <w:r w:rsidR="003A57FB">
        <w:rPr>
          <w:rFonts w:cs="Arial"/>
          <w:sz w:val="24"/>
          <w:szCs w:val="24"/>
          <w:lang w:val="ru-RU"/>
        </w:rPr>
        <w:t xml:space="preserve">бр. ЈН/1000/0589/2017 - </w:t>
      </w:r>
      <w:r w:rsidR="003A57FB" w:rsidRPr="003A57FB">
        <w:rPr>
          <w:rFonts w:cs="Arial"/>
          <w:sz w:val="24"/>
          <w:szCs w:val="24"/>
          <w:lang w:val="sr-Cyrl-RS"/>
        </w:rPr>
        <w:t>Набавка мерних кола за локацију кварова на подземним кабловима, одређивање трасе и високонапонских испитивања</w:t>
      </w:r>
      <w:r w:rsidR="003A57FB">
        <w:rPr>
          <w:rFonts w:cs="Arial"/>
          <w:sz w:val="24"/>
          <w:szCs w:val="24"/>
          <w:lang w:val="sr-Cyrl-RS"/>
        </w:rPr>
        <w:t>,</w:t>
      </w:r>
      <w:r w:rsidR="002154CC">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369" w:type="dxa"/>
        <w:jc w:val="center"/>
        <w:tblLayout w:type="fixed"/>
        <w:tblLook w:val="0000" w:firstRow="0" w:lastRow="0" w:firstColumn="0" w:lastColumn="0" w:noHBand="0" w:noVBand="0"/>
      </w:tblPr>
      <w:tblGrid>
        <w:gridCol w:w="3626"/>
        <w:gridCol w:w="1986"/>
        <w:gridCol w:w="3757"/>
      </w:tblGrid>
      <w:tr w:rsidR="00343A18" w:rsidRPr="00EC5BB4" w14:paraId="53957420" w14:textId="77777777" w:rsidTr="002154CC">
        <w:trPr>
          <w:trHeight w:val="211"/>
          <w:jc w:val="center"/>
        </w:trPr>
        <w:tc>
          <w:tcPr>
            <w:tcW w:w="3626" w:type="dxa"/>
          </w:tcPr>
          <w:p w14:paraId="0E6435FC" w14:textId="2D82EE86" w:rsidR="00343A18" w:rsidRPr="00EC5BB4" w:rsidRDefault="002154CC" w:rsidP="00BC01DC">
            <w:pPr>
              <w:spacing w:before="0"/>
              <w:jc w:val="center"/>
              <w:rPr>
                <w:rFonts w:cs="Arial"/>
                <w:sz w:val="24"/>
                <w:szCs w:val="24"/>
              </w:rPr>
            </w:pPr>
            <w:r>
              <w:rPr>
                <w:rFonts w:cs="Arial"/>
                <w:sz w:val="24"/>
                <w:szCs w:val="24"/>
              </w:rPr>
              <w:t>Датум</w:t>
            </w:r>
          </w:p>
        </w:tc>
        <w:tc>
          <w:tcPr>
            <w:tcW w:w="1986" w:type="dxa"/>
          </w:tcPr>
          <w:p w14:paraId="3577AE0F" w14:textId="77777777" w:rsidR="00343A18" w:rsidRPr="00EC5BB4" w:rsidRDefault="00343A18" w:rsidP="00BC01DC">
            <w:pPr>
              <w:spacing w:before="0"/>
              <w:jc w:val="center"/>
              <w:rPr>
                <w:rFonts w:cs="Arial"/>
                <w:sz w:val="24"/>
                <w:szCs w:val="24"/>
                <w:lang w:val="ru-RU"/>
              </w:rPr>
            </w:pPr>
          </w:p>
        </w:tc>
        <w:tc>
          <w:tcPr>
            <w:tcW w:w="3757"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2154CC">
        <w:trPr>
          <w:trHeight w:val="222"/>
          <w:jc w:val="center"/>
        </w:trPr>
        <w:tc>
          <w:tcPr>
            <w:tcW w:w="3626" w:type="dxa"/>
          </w:tcPr>
          <w:p w14:paraId="2794D8C0" w14:textId="77777777" w:rsidR="00343A18" w:rsidRPr="00EC5BB4" w:rsidRDefault="00343A18" w:rsidP="00BC01DC">
            <w:pPr>
              <w:spacing w:before="0"/>
              <w:jc w:val="center"/>
              <w:rPr>
                <w:rFonts w:cs="Arial"/>
                <w:sz w:val="24"/>
                <w:szCs w:val="24"/>
              </w:rPr>
            </w:pPr>
          </w:p>
        </w:tc>
        <w:tc>
          <w:tcPr>
            <w:tcW w:w="1986"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57"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2154CC">
        <w:trPr>
          <w:trHeight w:val="211"/>
          <w:jc w:val="center"/>
        </w:trPr>
        <w:tc>
          <w:tcPr>
            <w:tcW w:w="3626"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1986" w:type="dxa"/>
          </w:tcPr>
          <w:p w14:paraId="1D6D2D17" w14:textId="77777777" w:rsidR="00343A18" w:rsidRPr="00EC5BB4" w:rsidRDefault="00343A18" w:rsidP="00BC01DC">
            <w:pPr>
              <w:spacing w:before="0"/>
              <w:jc w:val="center"/>
              <w:rPr>
                <w:rFonts w:cs="Arial"/>
                <w:sz w:val="24"/>
                <w:szCs w:val="24"/>
                <w:lang w:val="ru-RU"/>
              </w:rPr>
            </w:pPr>
          </w:p>
        </w:tc>
        <w:tc>
          <w:tcPr>
            <w:tcW w:w="3757"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2154CC">
        <w:trPr>
          <w:trHeight w:val="304"/>
          <w:jc w:val="center"/>
        </w:trPr>
        <w:tc>
          <w:tcPr>
            <w:tcW w:w="3626"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1986" w:type="dxa"/>
          </w:tcPr>
          <w:p w14:paraId="42A0B611" w14:textId="77777777" w:rsidR="00343A18" w:rsidRPr="00EC5BB4" w:rsidRDefault="00343A18" w:rsidP="00BC01DC">
            <w:pPr>
              <w:spacing w:before="0"/>
              <w:jc w:val="center"/>
              <w:rPr>
                <w:rFonts w:cs="Arial"/>
                <w:sz w:val="24"/>
                <w:szCs w:val="24"/>
                <w:lang w:val="ru-RU"/>
              </w:rPr>
            </w:pPr>
          </w:p>
        </w:tc>
        <w:tc>
          <w:tcPr>
            <w:tcW w:w="3757"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38C3EBDC" w14:textId="77777777" w:rsidR="002154CC" w:rsidRDefault="00343A18" w:rsidP="00343A18">
      <w:pPr>
        <w:rPr>
          <w:rFonts w:cs="Arial"/>
          <w:b/>
          <w:i/>
          <w:sz w:val="20"/>
          <w:szCs w:val="20"/>
        </w:rPr>
      </w:pPr>
      <w:r w:rsidRPr="0042687E">
        <w:rPr>
          <w:rFonts w:cs="Arial"/>
          <w:b/>
          <w:i/>
          <w:sz w:val="20"/>
          <w:szCs w:val="20"/>
        </w:rPr>
        <w:t>Напомена</w:t>
      </w:r>
    </w:p>
    <w:p w14:paraId="5318BEAC" w14:textId="2A932A9F"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069F8D81" w:rsidR="000F683D" w:rsidRDefault="000F683D" w:rsidP="00874F5B"/>
    <w:p w14:paraId="320449CF" w14:textId="77777777" w:rsidR="00B15986" w:rsidRPr="00874F5B" w:rsidRDefault="00B15986" w:rsidP="00874F5B"/>
    <w:p w14:paraId="243B8A79" w14:textId="21AA2904" w:rsidR="000C67B2" w:rsidRPr="004F16F8" w:rsidRDefault="004F16F8" w:rsidP="004F16F8">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lastRenderedPageBreak/>
        <w:t>Образац 5</w:t>
      </w:r>
    </w:p>
    <w:p w14:paraId="64755DA0" w14:textId="1CF46D55" w:rsidR="004F16F8" w:rsidRPr="005E7753" w:rsidRDefault="004F16F8" w:rsidP="004F16F8">
      <w:pPr>
        <w:ind w:right="404"/>
        <w:jc w:val="center"/>
        <w:rPr>
          <w:rFonts w:cs="Arial"/>
          <w:b/>
          <w:sz w:val="24"/>
          <w:szCs w:val="24"/>
        </w:rPr>
      </w:pPr>
      <w:bookmarkStart w:id="257" w:name="_Toc442559941"/>
      <w:r w:rsidRPr="00556132">
        <w:rPr>
          <w:rFonts w:cs="Arial"/>
          <w:b/>
          <w:sz w:val="24"/>
          <w:szCs w:val="24"/>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556132">
        <w:rPr>
          <w:rFonts w:cs="Arial"/>
          <w:b/>
          <w:sz w:val="24"/>
          <w:szCs w:val="24"/>
        </w:rPr>
        <w:t>– СТРУЧНЕ РЕФЕРЕНЦЕ</w:t>
      </w:r>
    </w:p>
    <w:p w14:paraId="0595A4FC" w14:textId="26E78CD2" w:rsidR="004F16F8" w:rsidRDefault="004F16F8" w:rsidP="004F16F8">
      <w:pPr>
        <w:ind w:left="-567" w:right="-610"/>
        <w:rPr>
          <w:rFonts w:cs="Arial"/>
          <w:sz w:val="24"/>
          <w:szCs w:val="24"/>
          <w:lang w:val="ru-RU"/>
        </w:rPr>
      </w:pPr>
      <w:r>
        <w:rPr>
          <w:rFonts w:cs="Arial"/>
          <w:sz w:val="24"/>
          <w:szCs w:val="24"/>
          <w:lang w:val="ru-RU"/>
        </w:rPr>
        <w:t xml:space="preserve">за последње 3 (три) пословне године </w:t>
      </w:r>
      <w:r w:rsidRPr="00E21D83">
        <w:rPr>
          <w:rFonts w:cs="Arial"/>
          <w:sz w:val="24"/>
          <w:szCs w:val="24"/>
          <w:lang w:val="sr-Cyrl-CS"/>
        </w:rPr>
        <w:t>до дана објављивања Позива за подношење пону</w:t>
      </w:r>
      <w:r w:rsidRPr="00E21D83">
        <w:rPr>
          <w:rFonts w:cs="Arial"/>
          <w:sz w:val="24"/>
          <w:szCs w:val="24"/>
          <w:lang w:val="sr-Cyrl-RS"/>
        </w:rPr>
        <w:t>да на</w:t>
      </w:r>
      <w:r w:rsidRPr="00E21D83">
        <w:rPr>
          <w:rFonts w:cs="Arial"/>
          <w:sz w:val="24"/>
          <w:szCs w:val="24"/>
        </w:rPr>
        <w:t xml:space="preserve"> Порталу јавних набавки</w:t>
      </w:r>
      <w:r w:rsidRPr="002C6735">
        <w:rPr>
          <w:rFonts w:cs="Arial"/>
          <w:sz w:val="24"/>
          <w:szCs w:val="24"/>
          <w:lang w:val="ru-RU"/>
        </w:rPr>
        <w:t xml:space="preserve"> за </w:t>
      </w:r>
      <w:r>
        <w:rPr>
          <w:rFonts w:cs="Arial"/>
          <w:sz w:val="24"/>
          <w:szCs w:val="24"/>
          <w:lang w:val="ru-RU"/>
        </w:rPr>
        <w:t>испоручена добра која су предмет јавне набавке у минималној вредности од 80.000.000,00 динара без ПДВ-а</w:t>
      </w:r>
    </w:p>
    <w:p w14:paraId="58E71390" w14:textId="77777777" w:rsidR="004F16F8" w:rsidRPr="000A5958" w:rsidRDefault="004F16F8" w:rsidP="004F16F8">
      <w:pPr>
        <w:ind w:left="-567" w:right="-610"/>
        <w:rPr>
          <w:rFonts w:cs="Arial"/>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4"/>
        <w:gridCol w:w="1252"/>
        <w:gridCol w:w="2281"/>
        <w:gridCol w:w="1434"/>
        <w:gridCol w:w="1550"/>
        <w:gridCol w:w="1550"/>
      </w:tblGrid>
      <w:tr w:rsidR="004F16F8" w:rsidRPr="000A5958" w14:paraId="6D4B24FF" w14:textId="77777777" w:rsidTr="004F16F8">
        <w:trPr>
          <w:trHeight w:val="1356"/>
        </w:trPr>
        <w:tc>
          <w:tcPr>
            <w:tcW w:w="327" w:type="pct"/>
            <w:shd w:val="clear" w:color="auto" w:fill="F2F2F2" w:themeFill="background1" w:themeFillShade="F2"/>
            <w:vAlign w:val="center"/>
          </w:tcPr>
          <w:p w14:paraId="33E6681C" w14:textId="77777777" w:rsidR="004F16F8" w:rsidRPr="00556132" w:rsidRDefault="004F16F8" w:rsidP="00930500">
            <w:pPr>
              <w:spacing w:before="0"/>
              <w:jc w:val="center"/>
              <w:rPr>
                <w:rFonts w:eastAsia="Calibri" w:cs="Arial"/>
                <w:bCs/>
                <w:iCs/>
                <w:lang w:val="sr-Cyrl-RS"/>
              </w:rPr>
            </w:pPr>
            <w:r w:rsidRPr="00556132">
              <w:rPr>
                <w:rFonts w:eastAsia="Calibri" w:cs="Arial"/>
                <w:bCs/>
                <w:iCs/>
                <w:lang w:val="sr-Cyrl-RS"/>
              </w:rPr>
              <w:t>Ред.</w:t>
            </w:r>
          </w:p>
          <w:p w14:paraId="2934CA1F" w14:textId="77777777" w:rsidR="004F16F8" w:rsidRPr="00556132" w:rsidRDefault="004F16F8" w:rsidP="00930500">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693AD9D5" w14:textId="67B7144D" w:rsidR="004F16F8" w:rsidRPr="002C6735" w:rsidRDefault="004F16F8" w:rsidP="00930500">
            <w:pPr>
              <w:spacing w:before="0"/>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11C3A0AA" w14:textId="77777777" w:rsidR="004F16F8" w:rsidRPr="000A5958" w:rsidRDefault="004F16F8" w:rsidP="00930500">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18F75CE5" w14:textId="170D972D" w:rsidR="004F16F8" w:rsidRPr="002C6735" w:rsidRDefault="004F16F8" w:rsidP="004F16F8">
            <w:pPr>
              <w:spacing w:before="0"/>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64B38D70" w14:textId="77777777" w:rsidR="004F16F8" w:rsidRPr="000A5958" w:rsidRDefault="004F16F8" w:rsidP="00930500">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5745F021" w14:textId="77777777" w:rsidR="004F16F8" w:rsidRPr="00556132" w:rsidRDefault="004F16F8" w:rsidP="00930500">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311A1827" w14:textId="1FB39FE3" w:rsidR="004F16F8" w:rsidRPr="000A5958" w:rsidRDefault="004F16F8" w:rsidP="00930500">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испоручених добара</w:t>
            </w:r>
            <w:r w:rsidRPr="000A5958">
              <w:rPr>
                <w:rFonts w:eastAsia="Calibri" w:cs="Arial"/>
                <w:bCs/>
                <w:iCs/>
              </w:rPr>
              <w:t xml:space="preserve"> без ПДВ</w:t>
            </w:r>
          </w:p>
          <w:p w14:paraId="511D54CD" w14:textId="77777777" w:rsidR="004F16F8" w:rsidRPr="00F16B70" w:rsidRDefault="004F16F8" w:rsidP="00930500">
            <w:pPr>
              <w:spacing w:before="0"/>
              <w:jc w:val="center"/>
              <w:rPr>
                <w:rFonts w:eastAsia="Calibri" w:cs="Arial"/>
                <w:bCs/>
                <w:iCs/>
                <w:lang w:val="sr-Cyrl-RS"/>
              </w:rPr>
            </w:pPr>
            <w:r>
              <w:rPr>
                <w:rFonts w:eastAsia="Calibri" w:cs="Arial"/>
                <w:bCs/>
                <w:iCs/>
                <w:lang w:val="sr-Cyrl-RS"/>
              </w:rPr>
              <w:t>(динара)</w:t>
            </w:r>
          </w:p>
        </w:tc>
      </w:tr>
      <w:tr w:rsidR="004F16F8" w:rsidRPr="000A5958" w14:paraId="525600C1" w14:textId="77777777" w:rsidTr="004F16F8">
        <w:trPr>
          <w:trHeight w:val="1011"/>
        </w:trPr>
        <w:tc>
          <w:tcPr>
            <w:tcW w:w="327" w:type="pct"/>
            <w:shd w:val="clear" w:color="auto" w:fill="auto"/>
          </w:tcPr>
          <w:p w14:paraId="76D73362" w14:textId="77777777" w:rsidR="004F16F8" w:rsidRPr="000A5958" w:rsidRDefault="004F16F8" w:rsidP="00930500">
            <w:pPr>
              <w:spacing w:before="0"/>
              <w:jc w:val="center"/>
              <w:rPr>
                <w:rFonts w:eastAsia="Calibri" w:cs="Arial"/>
                <w:bCs/>
                <w:iCs/>
              </w:rPr>
            </w:pPr>
          </w:p>
          <w:p w14:paraId="38DB3468" w14:textId="77777777" w:rsidR="004F16F8" w:rsidRPr="000A5958" w:rsidRDefault="004F16F8" w:rsidP="00930500">
            <w:pPr>
              <w:spacing w:before="0"/>
              <w:jc w:val="center"/>
              <w:rPr>
                <w:rFonts w:eastAsia="Calibri" w:cs="Arial"/>
                <w:bCs/>
                <w:iCs/>
              </w:rPr>
            </w:pPr>
            <w:r w:rsidRPr="000A5958">
              <w:rPr>
                <w:rFonts w:eastAsia="Calibri" w:cs="Arial"/>
                <w:bCs/>
                <w:iCs/>
              </w:rPr>
              <w:t>1.</w:t>
            </w:r>
          </w:p>
        </w:tc>
        <w:tc>
          <w:tcPr>
            <w:tcW w:w="775" w:type="pct"/>
            <w:shd w:val="clear" w:color="auto" w:fill="auto"/>
          </w:tcPr>
          <w:p w14:paraId="4C7652B8" w14:textId="77777777" w:rsidR="004F16F8" w:rsidRPr="000A5958" w:rsidRDefault="004F16F8" w:rsidP="00930500">
            <w:pPr>
              <w:spacing w:before="0"/>
              <w:jc w:val="center"/>
              <w:rPr>
                <w:rFonts w:eastAsia="Calibri" w:cs="Arial"/>
                <w:b/>
                <w:bCs/>
                <w:iCs/>
              </w:rPr>
            </w:pPr>
          </w:p>
          <w:p w14:paraId="72504DFC" w14:textId="77777777" w:rsidR="004F16F8" w:rsidRPr="000A5958" w:rsidRDefault="004F16F8" w:rsidP="00930500">
            <w:pPr>
              <w:spacing w:before="0"/>
              <w:jc w:val="center"/>
              <w:rPr>
                <w:rFonts w:eastAsia="Calibri" w:cs="Arial"/>
                <w:b/>
                <w:bCs/>
                <w:iCs/>
              </w:rPr>
            </w:pPr>
          </w:p>
          <w:p w14:paraId="0DCCA107" w14:textId="77777777" w:rsidR="004F16F8" w:rsidRPr="000A5958" w:rsidRDefault="004F16F8" w:rsidP="00930500">
            <w:pPr>
              <w:spacing w:before="0"/>
              <w:jc w:val="center"/>
              <w:rPr>
                <w:rFonts w:eastAsia="Calibri" w:cs="Arial"/>
                <w:b/>
                <w:bCs/>
                <w:iCs/>
              </w:rPr>
            </w:pPr>
          </w:p>
        </w:tc>
        <w:tc>
          <w:tcPr>
            <w:tcW w:w="605" w:type="pct"/>
            <w:shd w:val="clear" w:color="auto" w:fill="auto"/>
          </w:tcPr>
          <w:p w14:paraId="7E4A5358" w14:textId="77777777" w:rsidR="004F16F8" w:rsidRPr="000A5958" w:rsidRDefault="004F16F8" w:rsidP="00930500">
            <w:pPr>
              <w:spacing w:before="0"/>
              <w:jc w:val="center"/>
              <w:rPr>
                <w:rFonts w:eastAsia="Calibri" w:cs="Arial"/>
                <w:b/>
                <w:bCs/>
                <w:iCs/>
              </w:rPr>
            </w:pPr>
          </w:p>
        </w:tc>
        <w:tc>
          <w:tcPr>
            <w:tcW w:w="1102" w:type="pct"/>
          </w:tcPr>
          <w:p w14:paraId="046C53F4" w14:textId="77777777" w:rsidR="004F16F8" w:rsidRPr="000A5958" w:rsidRDefault="004F16F8" w:rsidP="00930500">
            <w:pPr>
              <w:spacing w:before="0"/>
              <w:jc w:val="center"/>
              <w:rPr>
                <w:rFonts w:eastAsia="Calibri" w:cs="Arial"/>
                <w:b/>
                <w:bCs/>
                <w:iCs/>
              </w:rPr>
            </w:pPr>
          </w:p>
        </w:tc>
        <w:tc>
          <w:tcPr>
            <w:tcW w:w="693" w:type="pct"/>
            <w:shd w:val="clear" w:color="auto" w:fill="auto"/>
          </w:tcPr>
          <w:p w14:paraId="4ADD6A38" w14:textId="77777777" w:rsidR="004F16F8" w:rsidRPr="000A5958" w:rsidRDefault="004F16F8" w:rsidP="00930500">
            <w:pPr>
              <w:spacing w:before="0"/>
              <w:jc w:val="center"/>
              <w:rPr>
                <w:rFonts w:eastAsia="Calibri" w:cs="Arial"/>
                <w:b/>
                <w:bCs/>
                <w:iCs/>
              </w:rPr>
            </w:pPr>
          </w:p>
        </w:tc>
        <w:tc>
          <w:tcPr>
            <w:tcW w:w="749" w:type="pct"/>
            <w:shd w:val="clear" w:color="auto" w:fill="auto"/>
          </w:tcPr>
          <w:p w14:paraId="2B40B120" w14:textId="77777777" w:rsidR="004F16F8" w:rsidRPr="000A5958" w:rsidRDefault="004F16F8" w:rsidP="00930500">
            <w:pPr>
              <w:spacing w:before="0"/>
              <w:jc w:val="center"/>
              <w:rPr>
                <w:rFonts w:eastAsia="Calibri" w:cs="Arial"/>
                <w:b/>
                <w:bCs/>
                <w:iCs/>
              </w:rPr>
            </w:pPr>
          </w:p>
        </w:tc>
        <w:tc>
          <w:tcPr>
            <w:tcW w:w="750" w:type="pct"/>
          </w:tcPr>
          <w:p w14:paraId="6BD7D6BD" w14:textId="77777777" w:rsidR="004F16F8" w:rsidRPr="000A5958" w:rsidRDefault="004F16F8" w:rsidP="00930500">
            <w:pPr>
              <w:spacing w:before="0"/>
              <w:jc w:val="center"/>
              <w:rPr>
                <w:rFonts w:eastAsia="Calibri" w:cs="Arial"/>
                <w:b/>
                <w:bCs/>
                <w:iCs/>
              </w:rPr>
            </w:pPr>
          </w:p>
        </w:tc>
      </w:tr>
      <w:tr w:rsidR="004F16F8" w:rsidRPr="000A5958" w14:paraId="31B5AF07" w14:textId="77777777" w:rsidTr="004F16F8">
        <w:trPr>
          <w:trHeight w:val="1031"/>
        </w:trPr>
        <w:tc>
          <w:tcPr>
            <w:tcW w:w="327" w:type="pct"/>
            <w:shd w:val="clear" w:color="auto" w:fill="auto"/>
          </w:tcPr>
          <w:p w14:paraId="4867BBC3" w14:textId="77777777" w:rsidR="004F16F8" w:rsidRPr="000A5958" w:rsidRDefault="004F16F8" w:rsidP="00930500">
            <w:pPr>
              <w:spacing w:before="0"/>
              <w:jc w:val="center"/>
              <w:rPr>
                <w:rFonts w:eastAsia="Calibri" w:cs="Arial"/>
                <w:bCs/>
                <w:iCs/>
              </w:rPr>
            </w:pPr>
          </w:p>
          <w:p w14:paraId="4E9B04E6" w14:textId="77777777" w:rsidR="004F16F8" w:rsidRPr="000A5958" w:rsidRDefault="004F16F8" w:rsidP="00930500">
            <w:pPr>
              <w:spacing w:before="0"/>
              <w:jc w:val="center"/>
              <w:rPr>
                <w:rFonts w:eastAsia="Calibri" w:cs="Arial"/>
                <w:bCs/>
                <w:iCs/>
              </w:rPr>
            </w:pPr>
            <w:r w:rsidRPr="000A5958">
              <w:rPr>
                <w:rFonts w:eastAsia="Calibri" w:cs="Arial"/>
                <w:bCs/>
                <w:iCs/>
              </w:rPr>
              <w:t>2.</w:t>
            </w:r>
          </w:p>
        </w:tc>
        <w:tc>
          <w:tcPr>
            <w:tcW w:w="775" w:type="pct"/>
            <w:shd w:val="clear" w:color="auto" w:fill="auto"/>
          </w:tcPr>
          <w:p w14:paraId="2C17DC53" w14:textId="77777777" w:rsidR="004F16F8" w:rsidRPr="000A5958" w:rsidRDefault="004F16F8" w:rsidP="00930500">
            <w:pPr>
              <w:spacing w:before="0"/>
              <w:jc w:val="center"/>
              <w:rPr>
                <w:rFonts w:eastAsia="Calibri" w:cs="Arial"/>
                <w:b/>
                <w:bCs/>
                <w:iCs/>
              </w:rPr>
            </w:pPr>
          </w:p>
          <w:p w14:paraId="2A6C1DCB" w14:textId="77777777" w:rsidR="004F16F8" w:rsidRPr="000A5958" w:rsidRDefault="004F16F8" w:rsidP="00930500">
            <w:pPr>
              <w:spacing w:before="0"/>
              <w:jc w:val="center"/>
              <w:rPr>
                <w:rFonts w:eastAsia="Calibri" w:cs="Arial"/>
                <w:b/>
                <w:bCs/>
                <w:iCs/>
              </w:rPr>
            </w:pPr>
          </w:p>
          <w:p w14:paraId="10BFACB9" w14:textId="77777777" w:rsidR="004F16F8" w:rsidRPr="000A5958" w:rsidRDefault="004F16F8" w:rsidP="00930500">
            <w:pPr>
              <w:spacing w:before="0"/>
              <w:jc w:val="center"/>
              <w:rPr>
                <w:rFonts w:eastAsia="Calibri" w:cs="Arial"/>
                <w:b/>
                <w:bCs/>
                <w:iCs/>
              </w:rPr>
            </w:pPr>
          </w:p>
        </w:tc>
        <w:tc>
          <w:tcPr>
            <w:tcW w:w="605" w:type="pct"/>
            <w:shd w:val="clear" w:color="auto" w:fill="auto"/>
          </w:tcPr>
          <w:p w14:paraId="2451DC9F" w14:textId="77777777" w:rsidR="004F16F8" w:rsidRPr="000A5958" w:rsidRDefault="004F16F8" w:rsidP="00930500">
            <w:pPr>
              <w:spacing w:before="0"/>
              <w:jc w:val="center"/>
              <w:rPr>
                <w:rFonts w:eastAsia="Calibri" w:cs="Arial"/>
                <w:b/>
                <w:bCs/>
                <w:iCs/>
              </w:rPr>
            </w:pPr>
          </w:p>
        </w:tc>
        <w:tc>
          <w:tcPr>
            <w:tcW w:w="1102" w:type="pct"/>
          </w:tcPr>
          <w:p w14:paraId="73898811" w14:textId="77777777" w:rsidR="004F16F8" w:rsidRPr="000A5958" w:rsidRDefault="004F16F8" w:rsidP="00930500">
            <w:pPr>
              <w:spacing w:before="0"/>
              <w:jc w:val="center"/>
              <w:rPr>
                <w:rFonts w:eastAsia="Calibri" w:cs="Arial"/>
                <w:b/>
                <w:bCs/>
                <w:iCs/>
              </w:rPr>
            </w:pPr>
          </w:p>
        </w:tc>
        <w:tc>
          <w:tcPr>
            <w:tcW w:w="693" w:type="pct"/>
            <w:shd w:val="clear" w:color="auto" w:fill="auto"/>
          </w:tcPr>
          <w:p w14:paraId="7E35D8E0" w14:textId="77777777" w:rsidR="004F16F8" w:rsidRPr="000A5958" w:rsidRDefault="004F16F8" w:rsidP="00930500">
            <w:pPr>
              <w:spacing w:before="0"/>
              <w:jc w:val="center"/>
              <w:rPr>
                <w:rFonts w:eastAsia="Calibri" w:cs="Arial"/>
                <w:b/>
                <w:bCs/>
                <w:iCs/>
              </w:rPr>
            </w:pPr>
          </w:p>
        </w:tc>
        <w:tc>
          <w:tcPr>
            <w:tcW w:w="749" w:type="pct"/>
            <w:shd w:val="clear" w:color="auto" w:fill="auto"/>
          </w:tcPr>
          <w:p w14:paraId="72CE0E5F" w14:textId="77777777" w:rsidR="004F16F8" w:rsidRPr="000A5958" w:rsidRDefault="004F16F8" w:rsidP="00930500">
            <w:pPr>
              <w:spacing w:before="0"/>
              <w:jc w:val="center"/>
              <w:rPr>
                <w:rFonts w:eastAsia="Calibri" w:cs="Arial"/>
                <w:b/>
                <w:bCs/>
                <w:iCs/>
              </w:rPr>
            </w:pPr>
          </w:p>
        </w:tc>
        <w:tc>
          <w:tcPr>
            <w:tcW w:w="750" w:type="pct"/>
          </w:tcPr>
          <w:p w14:paraId="660A3C3C" w14:textId="77777777" w:rsidR="004F16F8" w:rsidRPr="000A5958" w:rsidRDefault="004F16F8" w:rsidP="00930500">
            <w:pPr>
              <w:spacing w:before="0"/>
              <w:jc w:val="center"/>
              <w:rPr>
                <w:rFonts w:eastAsia="Calibri" w:cs="Arial"/>
                <w:b/>
                <w:bCs/>
                <w:iCs/>
              </w:rPr>
            </w:pPr>
          </w:p>
        </w:tc>
      </w:tr>
      <w:tr w:rsidR="004F16F8" w:rsidRPr="000A5958" w14:paraId="1AD11507" w14:textId="77777777" w:rsidTr="004F16F8">
        <w:trPr>
          <w:trHeight w:val="1011"/>
        </w:trPr>
        <w:tc>
          <w:tcPr>
            <w:tcW w:w="327" w:type="pct"/>
            <w:shd w:val="clear" w:color="auto" w:fill="auto"/>
          </w:tcPr>
          <w:p w14:paraId="2208623B" w14:textId="77777777" w:rsidR="004F16F8" w:rsidRPr="000A5958" w:rsidRDefault="004F16F8" w:rsidP="00930500">
            <w:pPr>
              <w:spacing w:before="0"/>
              <w:jc w:val="center"/>
              <w:rPr>
                <w:rFonts w:eastAsia="Calibri" w:cs="Arial"/>
                <w:bCs/>
                <w:iCs/>
              </w:rPr>
            </w:pPr>
          </w:p>
          <w:p w14:paraId="36AD3E3C" w14:textId="77777777" w:rsidR="004F16F8" w:rsidRPr="000A5958" w:rsidRDefault="004F16F8" w:rsidP="00930500">
            <w:pPr>
              <w:spacing w:before="0"/>
              <w:jc w:val="center"/>
              <w:rPr>
                <w:rFonts w:eastAsia="Calibri" w:cs="Arial"/>
                <w:bCs/>
                <w:iCs/>
              </w:rPr>
            </w:pPr>
            <w:r w:rsidRPr="000A5958">
              <w:rPr>
                <w:rFonts w:eastAsia="Calibri" w:cs="Arial"/>
                <w:bCs/>
                <w:iCs/>
              </w:rPr>
              <w:t>3.</w:t>
            </w:r>
          </w:p>
        </w:tc>
        <w:tc>
          <w:tcPr>
            <w:tcW w:w="775" w:type="pct"/>
            <w:shd w:val="clear" w:color="auto" w:fill="auto"/>
          </w:tcPr>
          <w:p w14:paraId="2F39649B" w14:textId="77777777" w:rsidR="004F16F8" w:rsidRPr="000A5958" w:rsidRDefault="004F16F8" w:rsidP="00930500">
            <w:pPr>
              <w:spacing w:before="0"/>
              <w:jc w:val="center"/>
              <w:rPr>
                <w:rFonts w:eastAsia="Calibri" w:cs="Arial"/>
                <w:b/>
                <w:bCs/>
                <w:iCs/>
              </w:rPr>
            </w:pPr>
          </w:p>
          <w:p w14:paraId="47D55BDC" w14:textId="77777777" w:rsidR="004F16F8" w:rsidRPr="000A5958" w:rsidRDefault="004F16F8" w:rsidP="00930500">
            <w:pPr>
              <w:spacing w:before="0"/>
              <w:jc w:val="center"/>
              <w:rPr>
                <w:rFonts w:eastAsia="Calibri" w:cs="Arial"/>
                <w:b/>
                <w:bCs/>
                <w:iCs/>
              </w:rPr>
            </w:pPr>
          </w:p>
          <w:p w14:paraId="5F31E0AF" w14:textId="77777777" w:rsidR="004F16F8" w:rsidRPr="000A5958" w:rsidRDefault="004F16F8" w:rsidP="00930500">
            <w:pPr>
              <w:spacing w:before="0"/>
              <w:jc w:val="center"/>
              <w:rPr>
                <w:rFonts w:eastAsia="Calibri" w:cs="Arial"/>
                <w:b/>
                <w:bCs/>
                <w:iCs/>
              </w:rPr>
            </w:pPr>
          </w:p>
        </w:tc>
        <w:tc>
          <w:tcPr>
            <w:tcW w:w="605" w:type="pct"/>
            <w:shd w:val="clear" w:color="auto" w:fill="auto"/>
          </w:tcPr>
          <w:p w14:paraId="17858AA5" w14:textId="77777777" w:rsidR="004F16F8" w:rsidRPr="000A5958" w:rsidRDefault="004F16F8" w:rsidP="00930500">
            <w:pPr>
              <w:spacing w:before="0"/>
              <w:jc w:val="center"/>
              <w:rPr>
                <w:rFonts w:eastAsia="Calibri" w:cs="Arial"/>
                <w:b/>
                <w:bCs/>
                <w:iCs/>
              </w:rPr>
            </w:pPr>
          </w:p>
        </w:tc>
        <w:tc>
          <w:tcPr>
            <w:tcW w:w="1102" w:type="pct"/>
          </w:tcPr>
          <w:p w14:paraId="79249316" w14:textId="77777777" w:rsidR="004F16F8" w:rsidRPr="000A5958" w:rsidRDefault="004F16F8" w:rsidP="00930500">
            <w:pPr>
              <w:spacing w:before="0"/>
              <w:jc w:val="center"/>
              <w:rPr>
                <w:rFonts w:eastAsia="Calibri" w:cs="Arial"/>
                <w:b/>
                <w:bCs/>
                <w:iCs/>
              </w:rPr>
            </w:pPr>
          </w:p>
        </w:tc>
        <w:tc>
          <w:tcPr>
            <w:tcW w:w="693" w:type="pct"/>
            <w:shd w:val="clear" w:color="auto" w:fill="auto"/>
          </w:tcPr>
          <w:p w14:paraId="0B2BA736" w14:textId="77777777" w:rsidR="004F16F8" w:rsidRPr="000A5958" w:rsidRDefault="004F16F8" w:rsidP="00930500">
            <w:pPr>
              <w:spacing w:before="0"/>
              <w:jc w:val="center"/>
              <w:rPr>
                <w:rFonts w:eastAsia="Calibri" w:cs="Arial"/>
                <w:b/>
                <w:bCs/>
                <w:iCs/>
              </w:rPr>
            </w:pPr>
          </w:p>
        </w:tc>
        <w:tc>
          <w:tcPr>
            <w:tcW w:w="749" w:type="pct"/>
            <w:shd w:val="clear" w:color="auto" w:fill="auto"/>
          </w:tcPr>
          <w:p w14:paraId="24BA6B9B" w14:textId="77777777" w:rsidR="004F16F8" w:rsidRPr="000A5958" w:rsidRDefault="004F16F8" w:rsidP="00930500">
            <w:pPr>
              <w:spacing w:before="0"/>
              <w:jc w:val="center"/>
              <w:rPr>
                <w:rFonts w:eastAsia="Calibri" w:cs="Arial"/>
                <w:b/>
                <w:bCs/>
                <w:iCs/>
              </w:rPr>
            </w:pPr>
          </w:p>
        </w:tc>
        <w:tc>
          <w:tcPr>
            <w:tcW w:w="750" w:type="pct"/>
          </w:tcPr>
          <w:p w14:paraId="1EBEDA80" w14:textId="77777777" w:rsidR="004F16F8" w:rsidRPr="000A5958" w:rsidRDefault="004F16F8" w:rsidP="00930500">
            <w:pPr>
              <w:spacing w:before="0"/>
              <w:jc w:val="center"/>
              <w:rPr>
                <w:rFonts w:eastAsia="Calibri" w:cs="Arial"/>
                <w:b/>
                <w:bCs/>
                <w:iCs/>
              </w:rPr>
            </w:pPr>
          </w:p>
        </w:tc>
      </w:tr>
      <w:tr w:rsidR="004F16F8" w:rsidRPr="000A5958" w14:paraId="6D793754" w14:textId="77777777" w:rsidTr="004F16F8">
        <w:trPr>
          <w:trHeight w:val="1011"/>
        </w:trPr>
        <w:tc>
          <w:tcPr>
            <w:tcW w:w="327" w:type="pct"/>
            <w:shd w:val="clear" w:color="auto" w:fill="auto"/>
          </w:tcPr>
          <w:p w14:paraId="62206DAE" w14:textId="77777777" w:rsidR="004F16F8" w:rsidRPr="000A5958" w:rsidRDefault="004F16F8" w:rsidP="00930500">
            <w:pPr>
              <w:spacing w:before="0"/>
              <w:jc w:val="center"/>
              <w:rPr>
                <w:rFonts w:eastAsia="Calibri" w:cs="Arial"/>
                <w:bCs/>
                <w:iCs/>
              </w:rPr>
            </w:pPr>
          </w:p>
          <w:p w14:paraId="111C98A3" w14:textId="77777777" w:rsidR="004F16F8" w:rsidRPr="000A5958" w:rsidRDefault="004F16F8" w:rsidP="00930500">
            <w:pPr>
              <w:spacing w:before="0"/>
              <w:jc w:val="center"/>
              <w:rPr>
                <w:rFonts w:eastAsia="Calibri" w:cs="Arial"/>
                <w:bCs/>
                <w:iCs/>
              </w:rPr>
            </w:pPr>
            <w:r w:rsidRPr="000A5958">
              <w:rPr>
                <w:rFonts w:eastAsia="Calibri" w:cs="Arial"/>
                <w:bCs/>
                <w:iCs/>
              </w:rPr>
              <w:t>4.</w:t>
            </w:r>
          </w:p>
        </w:tc>
        <w:tc>
          <w:tcPr>
            <w:tcW w:w="775" w:type="pct"/>
            <w:shd w:val="clear" w:color="auto" w:fill="auto"/>
          </w:tcPr>
          <w:p w14:paraId="11185253" w14:textId="77777777" w:rsidR="004F16F8" w:rsidRPr="000A5958" w:rsidRDefault="004F16F8" w:rsidP="00930500">
            <w:pPr>
              <w:spacing w:before="0"/>
              <w:jc w:val="center"/>
              <w:rPr>
                <w:rFonts w:eastAsia="Calibri" w:cs="Arial"/>
                <w:b/>
                <w:bCs/>
                <w:iCs/>
              </w:rPr>
            </w:pPr>
          </w:p>
          <w:p w14:paraId="6D1AFAF7" w14:textId="77777777" w:rsidR="004F16F8" w:rsidRPr="000A5958" w:rsidRDefault="004F16F8" w:rsidP="00930500">
            <w:pPr>
              <w:spacing w:before="0"/>
              <w:jc w:val="center"/>
              <w:rPr>
                <w:rFonts w:eastAsia="Calibri" w:cs="Arial"/>
                <w:b/>
                <w:bCs/>
                <w:iCs/>
              </w:rPr>
            </w:pPr>
          </w:p>
          <w:p w14:paraId="3F1AB424" w14:textId="77777777" w:rsidR="004F16F8" w:rsidRPr="000A5958" w:rsidRDefault="004F16F8" w:rsidP="00930500">
            <w:pPr>
              <w:spacing w:before="0"/>
              <w:jc w:val="center"/>
              <w:rPr>
                <w:rFonts w:eastAsia="Calibri" w:cs="Arial"/>
                <w:b/>
                <w:bCs/>
                <w:iCs/>
              </w:rPr>
            </w:pPr>
          </w:p>
        </w:tc>
        <w:tc>
          <w:tcPr>
            <w:tcW w:w="605" w:type="pct"/>
            <w:shd w:val="clear" w:color="auto" w:fill="auto"/>
          </w:tcPr>
          <w:p w14:paraId="7E7D9DD2" w14:textId="77777777" w:rsidR="004F16F8" w:rsidRPr="000A5958" w:rsidRDefault="004F16F8" w:rsidP="00930500">
            <w:pPr>
              <w:spacing w:before="0"/>
              <w:jc w:val="center"/>
              <w:rPr>
                <w:rFonts w:eastAsia="Calibri" w:cs="Arial"/>
                <w:b/>
                <w:bCs/>
                <w:iCs/>
              </w:rPr>
            </w:pPr>
          </w:p>
        </w:tc>
        <w:tc>
          <w:tcPr>
            <w:tcW w:w="1102" w:type="pct"/>
          </w:tcPr>
          <w:p w14:paraId="341C6BD7" w14:textId="77777777" w:rsidR="004F16F8" w:rsidRPr="000A5958" w:rsidRDefault="004F16F8" w:rsidP="00930500">
            <w:pPr>
              <w:spacing w:before="0"/>
              <w:jc w:val="center"/>
              <w:rPr>
                <w:rFonts w:eastAsia="Calibri" w:cs="Arial"/>
                <w:b/>
                <w:bCs/>
                <w:iCs/>
              </w:rPr>
            </w:pPr>
          </w:p>
        </w:tc>
        <w:tc>
          <w:tcPr>
            <w:tcW w:w="693" w:type="pct"/>
            <w:shd w:val="clear" w:color="auto" w:fill="auto"/>
          </w:tcPr>
          <w:p w14:paraId="4161D5F8" w14:textId="77777777" w:rsidR="004F16F8" w:rsidRPr="000A5958" w:rsidRDefault="004F16F8" w:rsidP="00930500">
            <w:pPr>
              <w:spacing w:before="0"/>
              <w:jc w:val="center"/>
              <w:rPr>
                <w:rFonts w:eastAsia="Calibri" w:cs="Arial"/>
                <w:b/>
                <w:bCs/>
                <w:iCs/>
              </w:rPr>
            </w:pPr>
          </w:p>
        </w:tc>
        <w:tc>
          <w:tcPr>
            <w:tcW w:w="749" w:type="pct"/>
            <w:shd w:val="clear" w:color="auto" w:fill="auto"/>
          </w:tcPr>
          <w:p w14:paraId="615A7424" w14:textId="77777777" w:rsidR="004F16F8" w:rsidRPr="000A5958" w:rsidRDefault="004F16F8" w:rsidP="00930500">
            <w:pPr>
              <w:spacing w:before="0"/>
              <w:jc w:val="center"/>
              <w:rPr>
                <w:rFonts w:eastAsia="Calibri" w:cs="Arial"/>
                <w:b/>
                <w:bCs/>
                <w:iCs/>
              </w:rPr>
            </w:pPr>
          </w:p>
        </w:tc>
        <w:tc>
          <w:tcPr>
            <w:tcW w:w="750" w:type="pct"/>
          </w:tcPr>
          <w:p w14:paraId="66267C3E" w14:textId="77777777" w:rsidR="004F16F8" w:rsidRPr="000A5958" w:rsidRDefault="004F16F8" w:rsidP="00930500">
            <w:pPr>
              <w:spacing w:before="0"/>
              <w:jc w:val="center"/>
              <w:rPr>
                <w:rFonts w:eastAsia="Calibri" w:cs="Arial"/>
                <w:b/>
                <w:bCs/>
                <w:iCs/>
              </w:rPr>
            </w:pPr>
          </w:p>
        </w:tc>
      </w:tr>
      <w:tr w:rsidR="004F16F8" w:rsidRPr="000A5958" w14:paraId="411A8CF8" w14:textId="77777777" w:rsidTr="004F16F8">
        <w:trPr>
          <w:trHeight w:val="1011"/>
        </w:trPr>
        <w:tc>
          <w:tcPr>
            <w:tcW w:w="327" w:type="pct"/>
            <w:shd w:val="clear" w:color="auto" w:fill="auto"/>
          </w:tcPr>
          <w:p w14:paraId="5E4C856E" w14:textId="77777777" w:rsidR="004F16F8" w:rsidRPr="000A5958" w:rsidRDefault="004F16F8" w:rsidP="00930500">
            <w:pPr>
              <w:spacing w:before="0"/>
              <w:jc w:val="center"/>
              <w:rPr>
                <w:rFonts w:eastAsia="Calibri" w:cs="Arial"/>
                <w:bCs/>
                <w:iCs/>
              </w:rPr>
            </w:pPr>
          </w:p>
          <w:p w14:paraId="38A7A6CD" w14:textId="77777777" w:rsidR="004F16F8" w:rsidRPr="000A5958" w:rsidRDefault="004F16F8" w:rsidP="00930500">
            <w:pPr>
              <w:spacing w:before="0"/>
              <w:jc w:val="center"/>
              <w:rPr>
                <w:rFonts w:eastAsia="Calibri" w:cs="Arial"/>
                <w:bCs/>
                <w:iCs/>
              </w:rPr>
            </w:pPr>
            <w:r w:rsidRPr="000A5958">
              <w:rPr>
                <w:rFonts w:eastAsia="Calibri" w:cs="Arial"/>
                <w:bCs/>
                <w:iCs/>
              </w:rPr>
              <w:t>5.</w:t>
            </w:r>
          </w:p>
        </w:tc>
        <w:tc>
          <w:tcPr>
            <w:tcW w:w="775" w:type="pct"/>
            <w:shd w:val="clear" w:color="auto" w:fill="auto"/>
          </w:tcPr>
          <w:p w14:paraId="12B6D826" w14:textId="77777777" w:rsidR="004F16F8" w:rsidRPr="000A5958" w:rsidRDefault="004F16F8" w:rsidP="00930500">
            <w:pPr>
              <w:spacing w:before="0"/>
              <w:jc w:val="center"/>
              <w:rPr>
                <w:rFonts w:eastAsia="Calibri" w:cs="Arial"/>
                <w:b/>
                <w:bCs/>
                <w:iCs/>
              </w:rPr>
            </w:pPr>
          </w:p>
          <w:p w14:paraId="0B8EDCD6" w14:textId="77777777" w:rsidR="004F16F8" w:rsidRPr="000A5958" w:rsidRDefault="004F16F8" w:rsidP="00930500">
            <w:pPr>
              <w:spacing w:before="0"/>
              <w:jc w:val="center"/>
              <w:rPr>
                <w:rFonts w:eastAsia="Calibri" w:cs="Arial"/>
                <w:b/>
                <w:bCs/>
                <w:iCs/>
              </w:rPr>
            </w:pPr>
          </w:p>
          <w:p w14:paraId="02BAA59C" w14:textId="77777777" w:rsidR="004F16F8" w:rsidRPr="000A5958" w:rsidRDefault="004F16F8" w:rsidP="00930500">
            <w:pPr>
              <w:spacing w:before="0"/>
              <w:jc w:val="center"/>
              <w:rPr>
                <w:rFonts w:eastAsia="Calibri" w:cs="Arial"/>
                <w:b/>
                <w:bCs/>
                <w:iCs/>
              </w:rPr>
            </w:pPr>
          </w:p>
        </w:tc>
        <w:tc>
          <w:tcPr>
            <w:tcW w:w="605" w:type="pct"/>
            <w:shd w:val="clear" w:color="auto" w:fill="auto"/>
          </w:tcPr>
          <w:p w14:paraId="4D6FF710" w14:textId="77777777" w:rsidR="004F16F8" w:rsidRPr="000A5958" w:rsidRDefault="004F16F8" w:rsidP="00930500">
            <w:pPr>
              <w:spacing w:before="0"/>
              <w:jc w:val="center"/>
              <w:rPr>
                <w:rFonts w:eastAsia="Calibri" w:cs="Arial"/>
                <w:b/>
                <w:bCs/>
                <w:iCs/>
              </w:rPr>
            </w:pPr>
          </w:p>
        </w:tc>
        <w:tc>
          <w:tcPr>
            <w:tcW w:w="1102" w:type="pct"/>
          </w:tcPr>
          <w:p w14:paraId="5B65ECCA" w14:textId="77777777" w:rsidR="004F16F8" w:rsidRPr="000A5958" w:rsidRDefault="004F16F8" w:rsidP="00930500">
            <w:pPr>
              <w:spacing w:before="0"/>
              <w:jc w:val="center"/>
              <w:rPr>
                <w:rFonts w:eastAsia="Calibri" w:cs="Arial"/>
                <w:b/>
                <w:bCs/>
                <w:iCs/>
              </w:rPr>
            </w:pPr>
          </w:p>
        </w:tc>
        <w:tc>
          <w:tcPr>
            <w:tcW w:w="693" w:type="pct"/>
            <w:shd w:val="clear" w:color="auto" w:fill="auto"/>
          </w:tcPr>
          <w:p w14:paraId="7039F944" w14:textId="77777777" w:rsidR="004F16F8" w:rsidRPr="000A5958" w:rsidRDefault="004F16F8" w:rsidP="00930500">
            <w:pPr>
              <w:spacing w:before="0"/>
              <w:jc w:val="center"/>
              <w:rPr>
                <w:rFonts w:eastAsia="Calibri" w:cs="Arial"/>
                <w:b/>
                <w:bCs/>
                <w:iCs/>
              </w:rPr>
            </w:pPr>
          </w:p>
        </w:tc>
        <w:tc>
          <w:tcPr>
            <w:tcW w:w="749" w:type="pct"/>
            <w:shd w:val="clear" w:color="auto" w:fill="auto"/>
          </w:tcPr>
          <w:p w14:paraId="7B1C9784" w14:textId="77777777" w:rsidR="004F16F8" w:rsidRPr="000A5958" w:rsidRDefault="004F16F8" w:rsidP="00930500">
            <w:pPr>
              <w:spacing w:before="0"/>
              <w:jc w:val="center"/>
              <w:rPr>
                <w:rFonts w:eastAsia="Calibri" w:cs="Arial"/>
                <w:b/>
                <w:bCs/>
                <w:iCs/>
              </w:rPr>
            </w:pPr>
          </w:p>
        </w:tc>
        <w:tc>
          <w:tcPr>
            <w:tcW w:w="750" w:type="pct"/>
          </w:tcPr>
          <w:p w14:paraId="12ED9FDD" w14:textId="77777777" w:rsidR="004F16F8" w:rsidRPr="000A5958" w:rsidRDefault="004F16F8" w:rsidP="00930500">
            <w:pPr>
              <w:spacing w:before="0"/>
              <w:jc w:val="center"/>
              <w:rPr>
                <w:rFonts w:eastAsia="Calibri" w:cs="Arial"/>
                <w:b/>
                <w:bCs/>
                <w:iCs/>
              </w:rPr>
            </w:pPr>
          </w:p>
        </w:tc>
      </w:tr>
      <w:tr w:rsidR="004F16F8" w:rsidRPr="000A5958" w14:paraId="03284E67" w14:textId="77777777" w:rsidTr="004F16F8">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329EDBF6" w14:textId="77777777" w:rsidR="004F16F8" w:rsidRPr="000A5958" w:rsidRDefault="004F16F8" w:rsidP="00930500">
            <w:pPr>
              <w:spacing w:before="0"/>
              <w:jc w:val="center"/>
              <w:rPr>
                <w:rFonts w:eastAsia="Calibri" w:cs="Arial"/>
                <w:b/>
                <w:bCs/>
                <w:iCs/>
              </w:rPr>
            </w:pPr>
          </w:p>
        </w:tc>
        <w:tc>
          <w:tcPr>
            <w:tcW w:w="749" w:type="pct"/>
            <w:shd w:val="clear" w:color="auto" w:fill="F2F2F2" w:themeFill="background1" w:themeFillShade="F2"/>
            <w:vAlign w:val="center"/>
          </w:tcPr>
          <w:p w14:paraId="13694C5A" w14:textId="77777777" w:rsidR="004F16F8" w:rsidRPr="00F16B70" w:rsidRDefault="004F16F8" w:rsidP="00930500">
            <w:pPr>
              <w:spacing w:before="0"/>
              <w:jc w:val="center"/>
              <w:rPr>
                <w:rFonts w:eastAsia="Calibri" w:cs="Arial"/>
                <w:bCs/>
                <w:iCs/>
              </w:rPr>
            </w:pPr>
            <w:r w:rsidRPr="00F16B70">
              <w:rPr>
                <w:rFonts w:eastAsia="Calibri" w:cs="Arial"/>
                <w:bCs/>
                <w:iCs/>
              </w:rPr>
              <w:t>Укупна вредност</w:t>
            </w:r>
          </w:p>
          <w:p w14:paraId="49A2E652" w14:textId="249F013D" w:rsidR="004F16F8" w:rsidRPr="00F16B70" w:rsidRDefault="004F16F8" w:rsidP="00930500">
            <w:pPr>
              <w:spacing w:before="0"/>
              <w:jc w:val="center"/>
              <w:rPr>
                <w:rFonts w:eastAsia="Calibri" w:cs="Arial"/>
                <w:bCs/>
                <w:iCs/>
              </w:rPr>
            </w:pPr>
            <w:r>
              <w:rPr>
                <w:rFonts w:eastAsia="Calibri" w:cs="Arial"/>
                <w:bCs/>
                <w:iCs/>
                <w:lang w:val="sr-Cyrl-RS"/>
              </w:rPr>
              <w:t>Испоручених добара</w:t>
            </w:r>
            <w:r w:rsidRPr="00F16B70">
              <w:rPr>
                <w:rFonts w:eastAsia="Calibri" w:cs="Arial"/>
                <w:bCs/>
                <w:iCs/>
              </w:rPr>
              <w:t xml:space="preserve"> без</w:t>
            </w:r>
          </w:p>
          <w:p w14:paraId="096AB886" w14:textId="77777777" w:rsidR="004F16F8" w:rsidRPr="00F16B70" w:rsidRDefault="004F16F8" w:rsidP="00930500">
            <w:pPr>
              <w:spacing w:before="0"/>
              <w:jc w:val="center"/>
              <w:rPr>
                <w:rFonts w:eastAsia="Calibri" w:cs="Arial"/>
                <w:bCs/>
                <w:iCs/>
              </w:rPr>
            </w:pPr>
            <w:r w:rsidRPr="00F16B70">
              <w:rPr>
                <w:rFonts w:eastAsia="Calibri" w:cs="Arial"/>
                <w:bCs/>
                <w:iCs/>
              </w:rPr>
              <w:t>ПДВ</w:t>
            </w:r>
          </w:p>
          <w:p w14:paraId="5E35B343" w14:textId="77777777" w:rsidR="004F16F8" w:rsidRPr="00F16B70" w:rsidRDefault="004F16F8" w:rsidP="0093050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4D2AEF39" w14:textId="77777777" w:rsidR="004F16F8" w:rsidRPr="000A5958" w:rsidRDefault="004F16F8" w:rsidP="00930500">
            <w:pPr>
              <w:spacing w:before="0"/>
              <w:ind w:left="720"/>
              <w:jc w:val="center"/>
              <w:rPr>
                <w:rFonts w:eastAsia="Calibri" w:cs="Arial"/>
                <w:b/>
                <w:bCs/>
                <w:iCs/>
              </w:rPr>
            </w:pPr>
          </w:p>
        </w:tc>
      </w:tr>
    </w:tbl>
    <w:p w14:paraId="3C548016" w14:textId="77777777" w:rsidR="004F16F8" w:rsidRPr="000A5958" w:rsidRDefault="004F16F8" w:rsidP="004F16F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4F16F8" w:rsidRPr="000A5958" w14:paraId="1FD0E484" w14:textId="77777777" w:rsidTr="00930500">
        <w:trPr>
          <w:jc w:val="center"/>
        </w:trPr>
        <w:tc>
          <w:tcPr>
            <w:tcW w:w="3162" w:type="dxa"/>
          </w:tcPr>
          <w:p w14:paraId="10C2AE74" w14:textId="77777777" w:rsidR="004F16F8" w:rsidRPr="000A5958" w:rsidRDefault="004F16F8" w:rsidP="00930500">
            <w:pPr>
              <w:spacing w:before="0"/>
              <w:jc w:val="center"/>
              <w:rPr>
                <w:rFonts w:cs="Arial"/>
              </w:rPr>
            </w:pPr>
            <w:r>
              <w:rPr>
                <w:rFonts w:cs="Arial"/>
              </w:rPr>
              <w:t>Датум</w:t>
            </w:r>
          </w:p>
        </w:tc>
        <w:tc>
          <w:tcPr>
            <w:tcW w:w="2127" w:type="dxa"/>
          </w:tcPr>
          <w:p w14:paraId="17AB562F" w14:textId="77777777" w:rsidR="004F16F8" w:rsidRPr="000A5958" w:rsidRDefault="004F16F8" w:rsidP="00930500">
            <w:pPr>
              <w:spacing w:before="0"/>
              <w:jc w:val="center"/>
              <w:rPr>
                <w:rFonts w:cs="Arial"/>
                <w:lang w:val="ru-RU"/>
              </w:rPr>
            </w:pPr>
          </w:p>
        </w:tc>
        <w:tc>
          <w:tcPr>
            <w:tcW w:w="3891" w:type="dxa"/>
          </w:tcPr>
          <w:p w14:paraId="23160BD6" w14:textId="77777777" w:rsidR="004F16F8" w:rsidRPr="000A5958" w:rsidRDefault="004F16F8" w:rsidP="00930500">
            <w:pPr>
              <w:spacing w:before="0"/>
              <w:jc w:val="center"/>
              <w:rPr>
                <w:rFonts w:cs="Arial"/>
                <w:lang w:val="ru-RU"/>
              </w:rPr>
            </w:pPr>
            <w:r w:rsidRPr="000A5958">
              <w:rPr>
                <w:rFonts w:cs="Arial"/>
                <w:lang w:val="sr-Cyrl-CS"/>
              </w:rPr>
              <w:t>П</w:t>
            </w:r>
            <w:r w:rsidRPr="000A5958">
              <w:rPr>
                <w:rFonts w:cs="Arial"/>
              </w:rPr>
              <w:t>онуђач</w:t>
            </w:r>
          </w:p>
        </w:tc>
      </w:tr>
      <w:tr w:rsidR="004F16F8" w:rsidRPr="000A5958" w14:paraId="2481A075" w14:textId="77777777" w:rsidTr="00930500">
        <w:trPr>
          <w:jc w:val="center"/>
        </w:trPr>
        <w:tc>
          <w:tcPr>
            <w:tcW w:w="3162" w:type="dxa"/>
          </w:tcPr>
          <w:p w14:paraId="2BDB5247" w14:textId="77777777" w:rsidR="004F16F8" w:rsidRPr="000A5958" w:rsidRDefault="004F16F8" w:rsidP="00930500">
            <w:pPr>
              <w:spacing w:before="0"/>
              <w:jc w:val="center"/>
              <w:rPr>
                <w:rFonts w:cs="Arial"/>
              </w:rPr>
            </w:pPr>
          </w:p>
        </w:tc>
        <w:tc>
          <w:tcPr>
            <w:tcW w:w="2127" w:type="dxa"/>
          </w:tcPr>
          <w:p w14:paraId="17F03BB9" w14:textId="77777777" w:rsidR="004F16F8" w:rsidRPr="000A5958" w:rsidRDefault="004F16F8" w:rsidP="00930500">
            <w:pPr>
              <w:spacing w:before="0"/>
              <w:jc w:val="center"/>
              <w:rPr>
                <w:rFonts w:cs="Arial"/>
              </w:rPr>
            </w:pPr>
            <w:r w:rsidRPr="000A5958">
              <w:rPr>
                <w:rFonts w:cs="Arial"/>
              </w:rPr>
              <w:t>М.П.</w:t>
            </w:r>
          </w:p>
        </w:tc>
        <w:tc>
          <w:tcPr>
            <w:tcW w:w="3891" w:type="dxa"/>
          </w:tcPr>
          <w:p w14:paraId="762FD815" w14:textId="77777777" w:rsidR="004F16F8" w:rsidRPr="000A5958" w:rsidRDefault="004F16F8" w:rsidP="00930500">
            <w:pPr>
              <w:spacing w:before="0"/>
              <w:jc w:val="center"/>
              <w:rPr>
                <w:rFonts w:cs="Arial"/>
                <w:lang w:val="ru-RU"/>
              </w:rPr>
            </w:pPr>
          </w:p>
        </w:tc>
      </w:tr>
      <w:tr w:rsidR="004F16F8" w:rsidRPr="000A5958" w14:paraId="205CEEEA" w14:textId="77777777" w:rsidTr="00930500">
        <w:trPr>
          <w:jc w:val="center"/>
        </w:trPr>
        <w:tc>
          <w:tcPr>
            <w:tcW w:w="3162" w:type="dxa"/>
            <w:tcBorders>
              <w:bottom w:val="single" w:sz="4" w:space="0" w:color="auto"/>
            </w:tcBorders>
          </w:tcPr>
          <w:p w14:paraId="1BF561AD" w14:textId="77777777" w:rsidR="004F16F8" w:rsidRPr="000A5958" w:rsidRDefault="004F16F8" w:rsidP="00930500">
            <w:pPr>
              <w:spacing w:before="0"/>
              <w:jc w:val="center"/>
              <w:rPr>
                <w:rFonts w:cs="Arial"/>
              </w:rPr>
            </w:pPr>
          </w:p>
        </w:tc>
        <w:tc>
          <w:tcPr>
            <w:tcW w:w="2127" w:type="dxa"/>
          </w:tcPr>
          <w:p w14:paraId="2FB0F407" w14:textId="77777777" w:rsidR="004F16F8" w:rsidRPr="000A5958" w:rsidRDefault="004F16F8" w:rsidP="00930500">
            <w:pPr>
              <w:spacing w:before="0"/>
              <w:jc w:val="center"/>
              <w:rPr>
                <w:rFonts w:cs="Arial"/>
                <w:lang w:val="ru-RU"/>
              </w:rPr>
            </w:pPr>
          </w:p>
        </w:tc>
        <w:tc>
          <w:tcPr>
            <w:tcW w:w="3891" w:type="dxa"/>
            <w:tcBorders>
              <w:bottom w:val="single" w:sz="4" w:space="0" w:color="auto"/>
            </w:tcBorders>
          </w:tcPr>
          <w:p w14:paraId="328E83A4" w14:textId="77777777" w:rsidR="004F16F8" w:rsidRPr="000A5958" w:rsidRDefault="004F16F8" w:rsidP="00930500">
            <w:pPr>
              <w:spacing w:before="0"/>
              <w:jc w:val="center"/>
              <w:rPr>
                <w:rFonts w:cs="Arial"/>
                <w:lang w:val="ru-RU"/>
              </w:rPr>
            </w:pPr>
          </w:p>
        </w:tc>
      </w:tr>
      <w:tr w:rsidR="004F16F8" w:rsidRPr="000A5958" w14:paraId="559A8427" w14:textId="77777777" w:rsidTr="00930500">
        <w:trPr>
          <w:trHeight w:val="389"/>
          <w:jc w:val="center"/>
        </w:trPr>
        <w:tc>
          <w:tcPr>
            <w:tcW w:w="3162" w:type="dxa"/>
            <w:tcBorders>
              <w:top w:val="single" w:sz="4" w:space="0" w:color="auto"/>
            </w:tcBorders>
          </w:tcPr>
          <w:p w14:paraId="284653A9" w14:textId="77777777" w:rsidR="004F16F8" w:rsidRPr="000A5958" w:rsidRDefault="004F16F8" w:rsidP="00930500">
            <w:pPr>
              <w:spacing w:before="0"/>
              <w:jc w:val="center"/>
              <w:rPr>
                <w:rFonts w:cs="Arial"/>
              </w:rPr>
            </w:pPr>
          </w:p>
        </w:tc>
        <w:tc>
          <w:tcPr>
            <w:tcW w:w="2127" w:type="dxa"/>
          </w:tcPr>
          <w:p w14:paraId="2D044D44" w14:textId="77777777" w:rsidR="004F16F8" w:rsidRPr="000A5958" w:rsidRDefault="004F16F8" w:rsidP="00930500">
            <w:pPr>
              <w:spacing w:before="0"/>
              <w:jc w:val="center"/>
              <w:rPr>
                <w:rFonts w:cs="Arial"/>
                <w:lang w:val="ru-RU"/>
              </w:rPr>
            </w:pPr>
          </w:p>
        </w:tc>
        <w:tc>
          <w:tcPr>
            <w:tcW w:w="3891" w:type="dxa"/>
            <w:tcBorders>
              <w:top w:val="single" w:sz="4" w:space="0" w:color="auto"/>
            </w:tcBorders>
          </w:tcPr>
          <w:p w14:paraId="1914FF80" w14:textId="77777777" w:rsidR="004F16F8" w:rsidRPr="000A5958" w:rsidRDefault="004F16F8" w:rsidP="00930500">
            <w:pPr>
              <w:spacing w:before="0"/>
              <w:jc w:val="center"/>
              <w:rPr>
                <w:rFonts w:cs="Arial"/>
                <w:lang w:val="ru-RU"/>
              </w:rPr>
            </w:pPr>
          </w:p>
        </w:tc>
      </w:tr>
    </w:tbl>
    <w:p w14:paraId="23CC9DEB" w14:textId="77777777" w:rsidR="004F16F8" w:rsidRDefault="004F16F8" w:rsidP="004F16F8">
      <w:pPr>
        <w:spacing w:before="0"/>
        <w:ind w:left="-142" w:right="98"/>
        <w:contextualSpacing/>
        <w:rPr>
          <w:rFonts w:eastAsia="Symbol" w:cs="Arial"/>
          <w:b/>
          <w:bCs/>
          <w:i/>
          <w:kern w:val="28"/>
        </w:rPr>
      </w:pPr>
      <w:r w:rsidRPr="00812752">
        <w:rPr>
          <w:rFonts w:eastAsia="Symbol" w:cs="Arial"/>
          <w:b/>
          <w:bCs/>
          <w:i/>
          <w:kern w:val="28"/>
        </w:rPr>
        <w:t>Напомена</w:t>
      </w:r>
    </w:p>
    <w:p w14:paraId="7BD2FA5D" w14:textId="77777777" w:rsidR="004F16F8" w:rsidRPr="00812752" w:rsidRDefault="004F16F8" w:rsidP="004F16F8">
      <w:pPr>
        <w:spacing w:before="0"/>
        <w:ind w:left="-142" w:right="98"/>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67DBB240" w14:textId="77777777" w:rsidR="004F16F8" w:rsidRPr="00812752" w:rsidRDefault="004F16F8" w:rsidP="004F16F8">
      <w:pPr>
        <w:spacing w:before="0"/>
        <w:ind w:left="-142" w:right="98"/>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725233D0" w14:textId="77777777" w:rsidR="004F16F8" w:rsidRDefault="004F16F8" w:rsidP="004F16F8">
      <w:pPr>
        <w:spacing w:before="0"/>
        <w:ind w:left="-142" w:right="98"/>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569AA859" w14:textId="77777777" w:rsidR="004F16F8" w:rsidRPr="00BB42EB" w:rsidRDefault="004F16F8" w:rsidP="004F16F8">
      <w:pPr>
        <w:spacing w:before="0"/>
        <w:ind w:left="-709" w:right="-469"/>
        <w:contextualSpacing/>
        <w:rPr>
          <w:rFonts w:eastAsia="TimesNewRomanPS-BoldMT" w:cs="Arial"/>
          <w:i/>
          <w:lang w:val="sr-Cyrl-RS"/>
        </w:rPr>
        <w:sectPr w:rsidR="004F16F8" w:rsidRPr="00BB42EB" w:rsidSect="00930500">
          <w:footnotePr>
            <w:pos w:val="beneathText"/>
          </w:footnotePr>
          <w:pgSz w:w="11909" w:h="16834" w:code="9"/>
          <w:pgMar w:top="1276" w:right="1440" w:bottom="1134" w:left="1440" w:header="142" w:footer="436" w:gutter="0"/>
          <w:cols w:space="708"/>
          <w:titlePg/>
          <w:docGrid w:linePitch="360"/>
        </w:sectPr>
      </w:pPr>
    </w:p>
    <w:bookmarkEnd w:id="257"/>
    <w:p w14:paraId="06394CDB" w14:textId="3873F5A0" w:rsidR="004F16F8" w:rsidRDefault="004F16F8" w:rsidP="004F16F8">
      <w:pPr>
        <w:pStyle w:val="KDObrazac"/>
        <w:ind w:right="-469"/>
        <w:rPr>
          <w:sz w:val="24"/>
          <w:lang w:val="sr-Cyrl-RS"/>
        </w:rPr>
      </w:pPr>
      <w:r>
        <w:rPr>
          <w:sz w:val="24"/>
        </w:rPr>
        <w:lastRenderedPageBreak/>
        <w:t>Образац 6</w:t>
      </w:r>
    </w:p>
    <w:p w14:paraId="5F461DF6" w14:textId="77777777" w:rsidR="004F16F8" w:rsidRPr="00D95204" w:rsidRDefault="004F16F8" w:rsidP="004F16F8">
      <w:pPr>
        <w:pStyle w:val="KDObrazac"/>
        <w:ind w:right="-469"/>
        <w:rPr>
          <w:sz w:val="24"/>
          <w:lang w:val="sr-Cyrl-RS"/>
        </w:rPr>
      </w:pPr>
    </w:p>
    <w:p w14:paraId="1FF84D3F" w14:textId="4EE82E7A" w:rsidR="004F16F8" w:rsidRDefault="004F16F8" w:rsidP="004F16F8">
      <w:pPr>
        <w:spacing w:before="0"/>
        <w:contextualSpacing/>
        <w:jc w:val="center"/>
        <w:rPr>
          <w:rFonts w:cs="Arial"/>
          <w:b/>
          <w:lang w:val="sr-Cyrl-RS"/>
        </w:rPr>
      </w:pPr>
      <w:r>
        <w:rPr>
          <w:rFonts w:cs="Arial"/>
          <w:b/>
        </w:rPr>
        <w:t xml:space="preserve">ПОТВРДА </w:t>
      </w:r>
      <w:r>
        <w:rPr>
          <w:rFonts w:cs="Arial"/>
          <w:b/>
          <w:lang w:val="sr-Cyrl-RS"/>
        </w:rPr>
        <w:t>КУПЦА ЗА ИСПОРУЧЕНА ДОБРА</w:t>
      </w:r>
    </w:p>
    <w:p w14:paraId="13B82C6D" w14:textId="77777777" w:rsidR="004F16F8" w:rsidRPr="005E7753" w:rsidRDefault="004F16F8" w:rsidP="004F16F8">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1B8D1077" w14:textId="77777777" w:rsidR="004F16F8" w:rsidRPr="000A5958" w:rsidRDefault="004F16F8" w:rsidP="004F16F8">
      <w:pPr>
        <w:spacing w:before="0"/>
        <w:contextualSpacing/>
        <w:jc w:val="center"/>
        <w:rPr>
          <w:rFonts w:cs="Arial"/>
        </w:rPr>
      </w:pPr>
    </w:p>
    <w:p w14:paraId="0DBD67EC" w14:textId="19CDA6BB" w:rsidR="004F16F8" w:rsidRPr="000A5958" w:rsidRDefault="004F16F8" w:rsidP="004F16F8">
      <w:pPr>
        <w:tabs>
          <w:tab w:val="left" w:pos="0"/>
          <w:tab w:val="left" w:pos="330"/>
          <w:tab w:val="left" w:pos="540"/>
        </w:tabs>
        <w:spacing w:before="0"/>
        <w:jc w:val="left"/>
        <w:rPr>
          <w:rFonts w:eastAsia="Calibri" w:cs="Arial"/>
        </w:rPr>
      </w:pPr>
      <w:r>
        <w:rPr>
          <w:rFonts w:eastAsia="Calibri" w:cs="Arial"/>
          <w:lang w:val="ru-RU"/>
        </w:rPr>
        <w:t>Купац</w:t>
      </w:r>
    </w:p>
    <w:p w14:paraId="36486F2C" w14:textId="77777777" w:rsidR="004F16F8" w:rsidRPr="002C6735" w:rsidRDefault="004F16F8" w:rsidP="004F16F8">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13DDCBCB" w14:textId="410CC483" w:rsidR="004F16F8" w:rsidRPr="000A5958" w:rsidRDefault="004F16F8" w:rsidP="004F16F8">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Купца</w:t>
      </w:r>
      <w:r w:rsidRPr="000A5958">
        <w:rPr>
          <w:rFonts w:cs="Arial"/>
          <w:bCs/>
          <w:kern w:val="28"/>
        </w:rPr>
        <w:t>)</w:t>
      </w:r>
    </w:p>
    <w:p w14:paraId="3EDFF84C" w14:textId="77777777" w:rsidR="004F16F8" w:rsidRPr="002C6735" w:rsidRDefault="004F16F8" w:rsidP="004F16F8">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31455560" w14:textId="77777777" w:rsidR="004F16F8" w:rsidRPr="000A5958" w:rsidRDefault="004F16F8" w:rsidP="004F16F8">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4BE90E94" w14:textId="77777777" w:rsidR="004F16F8" w:rsidRPr="002C6735" w:rsidRDefault="004F16F8" w:rsidP="004F16F8">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46E12147" w14:textId="77777777" w:rsidR="004F16F8" w:rsidRPr="000A5958" w:rsidRDefault="004F16F8" w:rsidP="004F16F8">
      <w:pPr>
        <w:jc w:val="center"/>
        <w:rPr>
          <w:rFonts w:cs="Arial"/>
        </w:rPr>
      </w:pPr>
      <w:r>
        <w:rPr>
          <w:rFonts w:cs="Arial"/>
        </w:rPr>
        <w:t>(навести назив седиште П</w:t>
      </w:r>
      <w:r w:rsidRPr="000A5958">
        <w:rPr>
          <w:rFonts w:cs="Arial"/>
        </w:rPr>
        <w:t>онуђача)</w:t>
      </w:r>
    </w:p>
    <w:p w14:paraId="45C66EA5" w14:textId="151899A9" w:rsidR="004F16F8" w:rsidRPr="004F16F8" w:rsidRDefault="004F16F8" w:rsidP="004F16F8">
      <w:pPr>
        <w:rPr>
          <w:rFonts w:cs="Arial"/>
          <w:lang w:val="sr-Cyrl-RS"/>
        </w:rPr>
      </w:pPr>
      <w:r>
        <w:rPr>
          <w:rFonts w:cs="Arial"/>
        </w:rPr>
        <w:t>за наше потребе и</w:t>
      </w:r>
      <w:r>
        <w:rPr>
          <w:rFonts w:cs="Arial"/>
          <w:lang w:val="sr-Cyrl-RS"/>
        </w:rPr>
        <w:t>споручио</w:t>
      </w:r>
    </w:p>
    <w:p w14:paraId="688F7F37" w14:textId="77777777" w:rsidR="004F16F8" w:rsidRDefault="004F16F8" w:rsidP="004F16F8">
      <w:pPr>
        <w:rPr>
          <w:rFonts w:cs="Arial"/>
          <w:lang w:val="sr-Cyrl-RS"/>
        </w:rPr>
      </w:pPr>
      <w:r w:rsidRPr="000A5958">
        <w:rPr>
          <w:rFonts w:cs="Arial"/>
        </w:rPr>
        <w:t>__________________________________________________________________</w:t>
      </w:r>
      <w:r>
        <w:rPr>
          <w:rFonts w:cs="Arial"/>
          <w:lang w:val="sr-Cyrl-RS"/>
        </w:rPr>
        <w:t>_______</w:t>
      </w:r>
    </w:p>
    <w:p w14:paraId="64104190" w14:textId="77777777" w:rsidR="004F16F8" w:rsidRPr="002C6735" w:rsidRDefault="004F16F8" w:rsidP="004F16F8">
      <w:pPr>
        <w:rPr>
          <w:rFonts w:cs="Arial"/>
          <w:lang w:val="sr-Cyrl-RS"/>
        </w:rPr>
      </w:pPr>
      <w:r w:rsidRPr="000A5958">
        <w:rPr>
          <w:rFonts w:cs="Arial"/>
        </w:rPr>
        <w:t>__________________________________________________________________</w:t>
      </w:r>
      <w:r>
        <w:rPr>
          <w:rFonts w:cs="Arial"/>
          <w:lang w:val="sr-Cyrl-RS"/>
        </w:rPr>
        <w:t>_______</w:t>
      </w:r>
    </w:p>
    <w:p w14:paraId="5EB01052" w14:textId="3710CA07" w:rsidR="004F16F8" w:rsidRPr="000A5958" w:rsidRDefault="004F16F8" w:rsidP="004F16F8">
      <w:pPr>
        <w:rPr>
          <w:rFonts w:cs="Arial"/>
        </w:rPr>
      </w:pPr>
      <w:r w:rsidRPr="000A5958">
        <w:rPr>
          <w:rFonts w:cs="Arial"/>
        </w:rPr>
        <w:t xml:space="preserve">                 </w:t>
      </w:r>
      <w:r>
        <w:rPr>
          <w:rFonts w:cs="Arial"/>
        </w:rPr>
        <w:t xml:space="preserve">                               (навести </w:t>
      </w:r>
      <w:r>
        <w:rPr>
          <w:rFonts w:cs="Arial"/>
          <w:lang w:val="sr-Cyrl-RS"/>
        </w:rPr>
        <w:t>испоручена добра</w:t>
      </w:r>
      <w:r w:rsidRPr="000A5958">
        <w:rPr>
          <w:rFonts w:cs="Arial"/>
        </w:rPr>
        <w:t xml:space="preserve">) </w:t>
      </w:r>
    </w:p>
    <w:p w14:paraId="236EFFEB" w14:textId="4DE1743D" w:rsidR="004F16F8" w:rsidRPr="000A5958" w:rsidRDefault="004F16F8" w:rsidP="004F16F8">
      <w:pPr>
        <w:rPr>
          <w:rFonts w:cs="Arial"/>
          <w:strike/>
        </w:rPr>
      </w:pPr>
      <w:r w:rsidRPr="000A5958">
        <w:rPr>
          <w:rFonts w:cs="Arial"/>
        </w:rPr>
        <w:t>у уговореном ро</w:t>
      </w:r>
      <w:r>
        <w:rPr>
          <w:rFonts w:cs="Arial"/>
        </w:rPr>
        <w:t xml:space="preserve">ку </w:t>
      </w:r>
      <w:r w:rsidRPr="000A5958">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4F16F8" w:rsidRPr="000A5958" w14:paraId="02D80C82" w14:textId="77777777" w:rsidTr="00930500">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CA3F3" w14:textId="77777777" w:rsidR="004F16F8" w:rsidRPr="000A5958" w:rsidRDefault="004F16F8" w:rsidP="00930500">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A895B" w14:textId="77777777" w:rsidR="004F16F8" w:rsidRPr="000A5958" w:rsidRDefault="004F16F8" w:rsidP="00930500">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42713" w14:textId="73DD382D" w:rsidR="004F16F8" w:rsidRPr="002C6735" w:rsidRDefault="004F16F8" w:rsidP="004F16F8">
            <w:pPr>
              <w:spacing w:before="0"/>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BD486" w14:textId="0F808B6D" w:rsidR="004F16F8" w:rsidRDefault="004F16F8" w:rsidP="00930500">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испоручених добара</w:t>
            </w:r>
            <w:r w:rsidRPr="000A5958">
              <w:rPr>
                <w:rFonts w:eastAsia="Calibri" w:cs="Arial"/>
              </w:rPr>
              <w:t xml:space="preserve"> без ПДВ</w:t>
            </w:r>
          </w:p>
          <w:p w14:paraId="6E35039A" w14:textId="77777777" w:rsidR="004F16F8" w:rsidRPr="002C6735" w:rsidRDefault="004F16F8" w:rsidP="00930500">
            <w:pPr>
              <w:spacing w:before="0"/>
              <w:contextualSpacing/>
              <w:jc w:val="center"/>
              <w:rPr>
                <w:rFonts w:eastAsia="Calibri" w:cs="Arial"/>
                <w:lang w:val="sr-Cyrl-RS"/>
              </w:rPr>
            </w:pPr>
            <w:r>
              <w:rPr>
                <w:rFonts w:eastAsia="Calibri" w:cs="Arial"/>
                <w:lang w:val="sr-Cyrl-RS"/>
              </w:rPr>
              <w:t>(динара)</w:t>
            </w:r>
          </w:p>
        </w:tc>
      </w:tr>
      <w:tr w:rsidR="004F16F8" w:rsidRPr="000A5958" w14:paraId="5951959F" w14:textId="77777777" w:rsidTr="009305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647786"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A4A0E2C"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0E8B32"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FED581" w14:textId="77777777" w:rsidR="004F16F8" w:rsidRPr="000A5958" w:rsidRDefault="004F16F8" w:rsidP="00930500">
            <w:pPr>
              <w:rPr>
                <w:rFonts w:eastAsia="Calibri" w:cs="Arial"/>
              </w:rPr>
            </w:pPr>
          </w:p>
        </w:tc>
      </w:tr>
      <w:tr w:rsidR="004F16F8" w:rsidRPr="000A5958" w14:paraId="2B4FB420" w14:textId="77777777" w:rsidTr="009305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9E5D3D9"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0FCF290"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2F26A23"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DE82E1" w14:textId="77777777" w:rsidR="004F16F8" w:rsidRPr="000A5958" w:rsidRDefault="004F16F8" w:rsidP="00930500">
            <w:pPr>
              <w:rPr>
                <w:rFonts w:eastAsia="Calibri" w:cs="Arial"/>
              </w:rPr>
            </w:pPr>
          </w:p>
        </w:tc>
      </w:tr>
      <w:tr w:rsidR="004F16F8" w:rsidRPr="000A5958" w14:paraId="7D4C4F4D" w14:textId="77777777" w:rsidTr="009305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BE06EB"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41C304D"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75C607"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3ABC08" w14:textId="77777777" w:rsidR="004F16F8" w:rsidRPr="000A5958" w:rsidRDefault="004F16F8" w:rsidP="00930500">
            <w:pPr>
              <w:rPr>
                <w:rFonts w:eastAsia="Calibri" w:cs="Arial"/>
              </w:rPr>
            </w:pPr>
          </w:p>
        </w:tc>
      </w:tr>
      <w:tr w:rsidR="004F16F8" w:rsidRPr="000A5958" w14:paraId="0AF9DD83" w14:textId="77777777" w:rsidTr="009305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8B395A"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F241F9E"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7DDB5DB"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967B02" w14:textId="77777777" w:rsidR="004F16F8" w:rsidRPr="000A5958" w:rsidRDefault="004F16F8" w:rsidP="00930500">
            <w:pPr>
              <w:rPr>
                <w:rFonts w:eastAsia="Calibri" w:cs="Arial"/>
              </w:rPr>
            </w:pPr>
          </w:p>
        </w:tc>
      </w:tr>
      <w:tr w:rsidR="004F16F8" w:rsidRPr="000A5958" w14:paraId="7362DC66" w14:textId="77777777" w:rsidTr="009305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EB39FA4"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C002122"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C03E4EC"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722E30" w14:textId="77777777" w:rsidR="004F16F8" w:rsidRPr="000A5958" w:rsidRDefault="004F16F8" w:rsidP="00930500">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4F16F8" w:rsidRPr="000A5958" w14:paraId="231AE459" w14:textId="77777777" w:rsidTr="00930500">
        <w:trPr>
          <w:jc w:val="center"/>
        </w:trPr>
        <w:tc>
          <w:tcPr>
            <w:tcW w:w="3342" w:type="dxa"/>
          </w:tcPr>
          <w:p w14:paraId="32AE23BA" w14:textId="77777777" w:rsidR="004F16F8" w:rsidRDefault="004F16F8" w:rsidP="00930500">
            <w:pPr>
              <w:spacing w:before="0"/>
              <w:jc w:val="center"/>
              <w:rPr>
                <w:rFonts w:cs="Arial"/>
              </w:rPr>
            </w:pPr>
          </w:p>
          <w:p w14:paraId="5D9D54FC" w14:textId="77777777" w:rsidR="004F16F8" w:rsidRDefault="004F16F8" w:rsidP="00930500">
            <w:pPr>
              <w:spacing w:before="0"/>
              <w:jc w:val="center"/>
              <w:rPr>
                <w:rFonts w:cs="Arial"/>
              </w:rPr>
            </w:pPr>
          </w:p>
          <w:p w14:paraId="77D22D26" w14:textId="77777777" w:rsidR="004F16F8" w:rsidRPr="000A5958" w:rsidRDefault="004F16F8" w:rsidP="00930500">
            <w:pPr>
              <w:spacing w:before="0"/>
              <w:jc w:val="center"/>
              <w:rPr>
                <w:rFonts w:cs="Arial"/>
              </w:rPr>
            </w:pPr>
            <w:r>
              <w:rPr>
                <w:rFonts w:cs="Arial"/>
              </w:rPr>
              <w:t>Датум</w:t>
            </w:r>
          </w:p>
        </w:tc>
        <w:tc>
          <w:tcPr>
            <w:tcW w:w="2127" w:type="dxa"/>
          </w:tcPr>
          <w:p w14:paraId="551AF055" w14:textId="77777777" w:rsidR="004F16F8" w:rsidRPr="000A5958" w:rsidRDefault="004F16F8" w:rsidP="00930500">
            <w:pPr>
              <w:spacing w:before="0"/>
              <w:jc w:val="center"/>
              <w:rPr>
                <w:rFonts w:cs="Arial"/>
                <w:lang w:val="ru-RU"/>
              </w:rPr>
            </w:pPr>
          </w:p>
        </w:tc>
        <w:tc>
          <w:tcPr>
            <w:tcW w:w="3801" w:type="dxa"/>
          </w:tcPr>
          <w:p w14:paraId="0582CB84" w14:textId="77777777" w:rsidR="004F16F8" w:rsidRDefault="004F16F8" w:rsidP="00930500">
            <w:pPr>
              <w:spacing w:before="0"/>
              <w:jc w:val="center"/>
              <w:rPr>
                <w:rFonts w:cs="Arial"/>
                <w:lang w:val="sr-Cyrl-CS"/>
              </w:rPr>
            </w:pPr>
          </w:p>
          <w:p w14:paraId="05C64A3E" w14:textId="77777777" w:rsidR="004F16F8" w:rsidRPr="000A5958" w:rsidRDefault="004F16F8" w:rsidP="00930500">
            <w:pPr>
              <w:spacing w:before="0"/>
              <w:jc w:val="center"/>
              <w:rPr>
                <w:rFonts w:cs="Arial"/>
                <w:lang w:val="ru-RU"/>
              </w:rPr>
            </w:pPr>
            <w:r>
              <w:rPr>
                <w:rFonts w:cs="Arial"/>
                <w:lang w:val="sr-Cyrl-CS"/>
              </w:rPr>
              <w:t>Наручилац</w:t>
            </w:r>
          </w:p>
        </w:tc>
      </w:tr>
      <w:tr w:rsidR="004F16F8" w:rsidRPr="000A5958" w14:paraId="19D5FA1A" w14:textId="77777777" w:rsidTr="00930500">
        <w:trPr>
          <w:jc w:val="center"/>
        </w:trPr>
        <w:tc>
          <w:tcPr>
            <w:tcW w:w="3342" w:type="dxa"/>
          </w:tcPr>
          <w:p w14:paraId="59B6EA2B" w14:textId="77777777" w:rsidR="004F16F8" w:rsidRPr="000A5958" w:rsidRDefault="004F16F8" w:rsidP="00930500">
            <w:pPr>
              <w:spacing w:before="0"/>
              <w:jc w:val="center"/>
              <w:rPr>
                <w:rFonts w:cs="Arial"/>
              </w:rPr>
            </w:pPr>
          </w:p>
        </w:tc>
        <w:tc>
          <w:tcPr>
            <w:tcW w:w="2127" w:type="dxa"/>
          </w:tcPr>
          <w:p w14:paraId="59426A88" w14:textId="77777777" w:rsidR="004F16F8" w:rsidRPr="000A5958" w:rsidRDefault="004F16F8" w:rsidP="00930500">
            <w:pPr>
              <w:spacing w:before="0"/>
              <w:jc w:val="center"/>
              <w:rPr>
                <w:rFonts w:cs="Arial"/>
              </w:rPr>
            </w:pPr>
            <w:r w:rsidRPr="000A5958">
              <w:rPr>
                <w:rFonts w:cs="Arial"/>
              </w:rPr>
              <w:t>М.П.</w:t>
            </w:r>
          </w:p>
        </w:tc>
        <w:tc>
          <w:tcPr>
            <w:tcW w:w="3801" w:type="dxa"/>
          </w:tcPr>
          <w:p w14:paraId="63FDC75C" w14:textId="77777777" w:rsidR="004F16F8" w:rsidRPr="000A5958" w:rsidRDefault="004F16F8" w:rsidP="00930500">
            <w:pPr>
              <w:spacing w:before="0"/>
              <w:jc w:val="center"/>
              <w:rPr>
                <w:rFonts w:cs="Arial"/>
                <w:lang w:val="ru-RU"/>
              </w:rPr>
            </w:pPr>
          </w:p>
        </w:tc>
      </w:tr>
      <w:tr w:rsidR="004F16F8" w:rsidRPr="000A5958" w14:paraId="13FDB4B4" w14:textId="77777777" w:rsidTr="00930500">
        <w:trPr>
          <w:jc w:val="center"/>
        </w:trPr>
        <w:tc>
          <w:tcPr>
            <w:tcW w:w="3342" w:type="dxa"/>
            <w:tcBorders>
              <w:bottom w:val="single" w:sz="4" w:space="0" w:color="auto"/>
            </w:tcBorders>
          </w:tcPr>
          <w:p w14:paraId="40E87D94" w14:textId="77777777" w:rsidR="004F16F8" w:rsidRPr="000A5958" w:rsidRDefault="004F16F8" w:rsidP="00930500">
            <w:pPr>
              <w:spacing w:before="0"/>
              <w:jc w:val="center"/>
              <w:rPr>
                <w:rFonts w:cs="Arial"/>
              </w:rPr>
            </w:pPr>
          </w:p>
        </w:tc>
        <w:tc>
          <w:tcPr>
            <w:tcW w:w="2127" w:type="dxa"/>
          </w:tcPr>
          <w:p w14:paraId="32267135" w14:textId="77777777" w:rsidR="004F16F8" w:rsidRPr="000A5958" w:rsidRDefault="004F16F8" w:rsidP="00930500">
            <w:pPr>
              <w:spacing w:before="0"/>
              <w:jc w:val="center"/>
              <w:rPr>
                <w:rFonts w:cs="Arial"/>
                <w:lang w:val="ru-RU"/>
              </w:rPr>
            </w:pPr>
          </w:p>
        </w:tc>
        <w:tc>
          <w:tcPr>
            <w:tcW w:w="3801" w:type="dxa"/>
            <w:tcBorders>
              <w:bottom w:val="single" w:sz="4" w:space="0" w:color="auto"/>
            </w:tcBorders>
          </w:tcPr>
          <w:p w14:paraId="07D1BAF3" w14:textId="77777777" w:rsidR="004F16F8" w:rsidRPr="000A5958" w:rsidRDefault="004F16F8" w:rsidP="00930500">
            <w:pPr>
              <w:spacing w:before="0"/>
              <w:jc w:val="center"/>
              <w:rPr>
                <w:rFonts w:cs="Arial"/>
                <w:lang w:val="ru-RU"/>
              </w:rPr>
            </w:pPr>
          </w:p>
        </w:tc>
      </w:tr>
      <w:tr w:rsidR="004F16F8" w:rsidRPr="000A5958" w14:paraId="2A3EF89F" w14:textId="77777777" w:rsidTr="00930500">
        <w:trPr>
          <w:trHeight w:val="389"/>
          <w:jc w:val="center"/>
        </w:trPr>
        <w:tc>
          <w:tcPr>
            <w:tcW w:w="3342" w:type="dxa"/>
            <w:tcBorders>
              <w:top w:val="single" w:sz="4" w:space="0" w:color="auto"/>
            </w:tcBorders>
          </w:tcPr>
          <w:p w14:paraId="070A0841" w14:textId="77777777" w:rsidR="004F16F8" w:rsidRPr="000A5958" w:rsidRDefault="004F16F8" w:rsidP="00930500">
            <w:pPr>
              <w:spacing w:before="0"/>
              <w:jc w:val="center"/>
              <w:rPr>
                <w:rFonts w:cs="Arial"/>
              </w:rPr>
            </w:pPr>
          </w:p>
        </w:tc>
        <w:tc>
          <w:tcPr>
            <w:tcW w:w="2127" w:type="dxa"/>
          </w:tcPr>
          <w:p w14:paraId="26EB5532" w14:textId="77777777" w:rsidR="004F16F8" w:rsidRPr="000A5958" w:rsidRDefault="004F16F8" w:rsidP="00930500">
            <w:pPr>
              <w:spacing w:before="0"/>
              <w:jc w:val="center"/>
              <w:rPr>
                <w:rFonts w:cs="Arial"/>
                <w:lang w:val="ru-RU"/>
              </w:rPr>
            </w:pPr>
          </w:p>
        </w:tc>
        <w:tc>
          <w:tcPr>
            <w:tcW w:w="3801" w:type="dxa"/>
            <w:tcBorders>
              <w:top w:val="single" w:sz="4" w:space="0" w:color="auto"/>
            </w:tcBorders>
          </w:tcPr>
          <w:p w14:paraId="2D301FC1" w14:textId="77777777" w:rsidR="004F16F8" w:rsidRPr="000A5958" w:rsidRDefault="004F16F8" w:rsidP="00930500">
            <w:pPr>
              <w:spacing w:before="0"/>
              <w:jc w:val="center"/>
              <w:rPr>
                <w:rFonts w:cs="Arial"/>
                <w:lang w:val="ru-RU"/>
              </w:rPr>
            </w:pPr>
          </w:p>
        </w:tc>
      </w:tr>
    </w:tbl>
    <w:p w14:paraId="4CD4A681" w14:textId="77777777" w:rsidR="004F16F8" w:rsidRPr="002C6735" w:rsidRDefault="004F16F8" w:rsidP="004F16F8">
      <w:pPr>
        <w:spacing w:before="0"/>
        <w:ind w:left="-142" w:right="-43"/>
        <w:contextualSpacing/>
        <w:rPr>
          <w:rFonts w:cs="Arial"/>
          <w:b/>
          <w:i/>
          <w:sz w:val="20"/>
        </w:rPr>
      </w:pPr>
      <w:r w:rsidRPr="002C6735">
        <w:rPr>
          <w:rFonts w:cs="Arial"/>
          <w:b/>
          <w:i/>
          <w:sz w:val="20"/>
        </w:rPr>
        <w:t>НАПОМЕНА</w:t>
      </w:r>
    </w:p>
    <w:p w14:paraId="15048C4A" w14:textId="77777777" w:rsidR="004F16F8" w:rsidRPr="00812752" w:rsidRDefault="004F16F8" w:rsidP="004F16F8">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6A86BC29" w14:textId="77777777" w:rsidR="004F16F8" w:rsidRDefault="004F16F8" w:rsidP="004F16F8">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033A8C52" w14:textId="355A7358" w:rsidR="004F16F8" w:rsidRDefault="004F16F8" w:rsidP="00343A18">
      <w:pPr>
        <w:tabs>
          <w:tab w:val="left" w:pos="0"/>
          <w:tab w:val="left" w:pos="122"/>
        </w:tabs>
        <w:spacing w:before="0"/>
        <w:contextualSpacing/>
        <w:rPr>
          <w:rFonts w:cs="Arial"/>
          <w:color w:val="00B0F0"/>
          <w:sz w:val="24"/>
          <w:szCs w:val="24"/>
          <w:lang w:val="ru-RU"/>
        </w:rPr>
      </w:pPr>
    </w:p>
    <w:p w14:paraId="6A07B648" w14:textId="39F56E67" w:rsidR="004F16F8" w:rsidRDefault="004F16F8" w:rsidP="00343A18">
      <w:pPr>
        <w:tabs>
          <w:tab w:val="left" w:pos="0"/>
          <w:tab w:val="left" w:pos="122"/>
        </w:tabs>
        <w:spacing w:before="0"/>
        <w:contextualSpacing/>
        <w:rPr>
          <w:rFonts w:cs="Arial"/>
          <w:color w:val="00B0F0"/>
          <w:sz w:val="24"/>
          <w:szCs w:val="24"/>
          <w:lang w:val="ru-RU"/>
        </w:rPr>
      </w:pPr>
    </w:p>
    <w:p w14:paraId="27CBE47C" w14:textId="3DC4DEB8" w:rsidR="004F16F8" w:rsidRPr="00EC5BB4" w:rsidRDefault="004F16F8" w:rsidP="00343A18">
      <w:pPr>
        <w:tabs>
          <w:tab w:val="left" w:pos="0"/>
          <w:tab w:val="left" w:pos="122"/>
        </w:tabs>
        <w:spacing w:before="0"/>
        <w:contextualSpacing/>
        <w:rPr>
          <w:rFonts w:cs="Arial"/>
          <w:color w:val="00B0F0"/>
          <w:sz w:val="24"/>
          <w:szCs w:val="24"/>
          <w:lang w:val="ru-RU"/>
        </w:rPr>
      </w:pPr>
    </w:p>
    <w:p w14:paraId="38BEF83B" w14:textId="1CEE6681" w:rsidR="007E7BB8" w:rsidRPr="00EC5BB4" w:rsidRDefault="004F16F8" w:rsidP="007E7BB8">
      <w:pPr>
        <w:pStyle w:val="KDObrazac"/>
        <w:spacing w:before="0"/>
        <w:rPr>
          <w:sz w:val="24"/>
          <w:szCs w:val="24"/>
          <w:lang w:val="sr-Cyrl-RS"/>
        </w:rPr>
      </w:pPr>
      <w:r>
        <w:rPr>
          <w:sz w:val="24"/>
          <w:szCs w:val="24"/>
        </w:rPr>
        <w:lastRenderedPageBreak/>
        <w:t>Образац 7</w:t>
      </w:r>
    </w:p>
    <w:p w14:paraId="1145C335" w14:textId="77777777" w:rsidR="007E7BB8" w:rsidRPr="00EC5BB4" w:rsidRDefault="007E7BB8" w:rsidP="007E7BB8">
      <w:pPr>
        <w:spacing w:before="0"/>
        <w:rPr>
          <w:rFonts w:cs="Arial"/>
          <w:sz w:val="24"/>
          <w:szCs w:val="24"/>
          <w:lang w:val="sr-Cyrl-CS"/>
        </w:rPr>
      </w:pPr>
    </w:p>
    <w:p w14:paraId="0ABB8D5E" w14:textId="77777777" w:rsidR="002154CC" w:rsidRDefault="002154CC" w:rsidP="007E7BB8">
      <w:pPr>
        <w:spacing w:before="0"/>
        <w:jc w:val="center"/>
        <w:rPr>
          <w:rFonts w:cs="Arial"/>
          <w:b/>
          <w:sz w:val="24"/>
          <w:szCs w:val="24"/>
        </w:rPr>
      </w:pPr>
    </w:p>
    <w:p w14:paraId="2BD6F1D3" w14:textId="77777777" w:rsidR="00B15986" w:rsidRPr="00B15986" w:rsidRDefault="00B15986" w:rsidP="00B15986">
      <w:pPr>
        <w:spacing w:before="0"/>
        <w:contextualSpacing/>
        <w:jc w:val="center"/>
        <w:rPr>
          <w:rFonts w:cs="Arial"/>
          <w:sz w:val="24"/>
          <w:szCs w:val="24"/>
          <w:lang w:val="ru-RU"/>
        </w:rPr>
      </w:pPr>
      <w:bookmarkStart w:id="258" w:name="_Toc442559946"/>
      <w:r w:rsidRPr="00B15986">
        <w:rPr>
          <w:rFonts w:cs="Arial"/>
          <w:b/>
          <w:sz w:val="24"/>
          <w:szCs w:val="24"/>
          <w:lang w:val="ru-RU"/>
        </w:rPr>
        <w:t>ИЗЈАВА ПОНУЂАЧА – КАДРОВСКИ КАПАЦИТЕТ</w:t>
      </w:r>
    </w:p>
    <w:p w14:paraId="7007F72D" w14:textId="77777777" w:rsidR="00B15986" w:rsidRPr="00B15986" w:rsidRDefault="00B15986" w:rsidP="004F16F8">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15986">
        <w:rPr>
          <w:rFonts w:cs="Arial"/>
          <w:sz w:val="24"/>
          <w:szCs w:val="24"/>
        </w:rPr>
        <w:t>с</w:t>
      </w:r>
      <w:r w:rsidRPr="00B15986">
        <w:rPr>
          <w:rFonts w:cs="Arial"/>
          <w:sz w:val="24"/>
          <w:szCs w:val="24"/>
          <w:lang w:val="ru-RU"/>
        </w:rPr>
        <w:t xml:space="preserve">ник РС“, бр.124/12, 14/15 и 68/15)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7CA27D25" w14:textId="77777777" w:rsidR="00B15986" w:rsidRPr="00B15986" w:rsidRDefault="00B15986" w:rsidP="004F16F8">
      <w:pPr>
        <w:spacing w:before="0"/>
        <w:ind w:left="-426" w:right="-185"/>
        <w:contextualSpacing/>
        <w:rPr>
          <w:rFonts w:cs="Arial"/>
          <w:sz w:val="24"/>
          <w:szCs w:val="24"/>
          <w:lang w:val="ru-RU"/>
        </w:rPr>
      </w:pPr>
    </w:p>
    <w:p w14:paraId="00A7E1C4" w14:textId="77777777" w:rsidR="00B15986" w:rsidRPr="00B15986" w:rsidRDefault="00B15986" w:rsidP="004F16F8">
      <w:pPr>
        <w:spacing w:before="0"/>
        <w:ind w:left="-426" w:right="-185"/>
        <w:contextualSpacing/>
        <w:jc w:val="center"/>
        <w:rPr>
          <w:rFonts w:cs="Arial"/>
          <w:sz w:val="24"/>
          <w:szCs w:val="24"/>
          <w:lang w:val="ru-RU"/>
        </w:rPr>
      </w:pPr>
      <w:r w:rsidRPr="00B15986">
        <w:rPr>
          <w:rFonts w:cs="Arial"/>
          <w:sz w:val="24"/>
          <w:szCs w:val="24"/>
          <w:lang w:val="ru-RU"/>
        </w:rPr>
        <w:t xml:space="preserve">ИЗЈАВУ О КАДРОВСКОМ КАПАЦИТЕТУ </w:t>
      </w:r>
    </w:p>
    <w:p w14:paraId="438CD047" w14:textId="77777777" w:rsidR="00B15986" w:rsidRPr="00B15986" w:rsidRDefault="00B15986" w:rsidP="004F16F8">
      <w:pPr>
        <w:spacing w:before="0"/>
        <w:ind w:left="-426" w:right="-185"/>
        <w:contextualSpacing/>
        <w:jc w:val="center"/>
        <w:rPr>
          <w:rFonts w:cs="Arial"/>
          <w:sz w:val="24"/>
          <w:szCs w:val="24"/>
          <w:lang w:val="ru-RU"/>
        </w:rPr>
      </w:pPr>
    </w:p>
    <w:p w14:paraId="0C1F16DA" w14:textId="5ECD39E1" w:rsidR="00B15986" w:rsidRPr="00B15986" w:rsidRDefault="00B15986" w:rsidP="004F16F8">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15986">
        <w:rPr>
          <w:rFonts w:cs="Arial"/>
          <w:sz w:val="24"/>
          <w:szCs w:val="24"/>
        </w:rPr>
        <w:t>JН/</w:t>
      </w:r>
      <w:r>
        <w:rPr>
          <w:rFonts w:cs="Arial"/>
          <w:sz w:val="24"/>
          <w:szCs w:val="24"/>
          <w:lang w:val="sr-Cyrl-RS"/>
        </w:rPr>
        <w:t>1000/0589</w:t>
      </w:r>
      <w:r w:rsidRPr="00B15986">
        <w:rPr>
          <w:rFonts w:cs="Arial"/>
          <w:sz w:val="24"/>
          <w:szCs w:val="24"/>
        </w:rPr>
        <w:t>/2017</w:t>
      </w:r>
      <w:r w:rsidRPr="00B15986">
        <w:rPr>
          <w:rFonts w:cs="Arial"/>
          <w:noProof/>
          <w:sz w:val="24"/>
          <w:szCs w:val="24"/>
          <w:lang w:val="ru-RU"/>
        </w:rPr>
        <w:t xml:space="preserve"> </w:t>
      </w:r>
      <w:r>
        <w:rPr>
          <w:rFonts w:cs="Arial"/>
          <w:noProof/>
          <w:sz w:val="24"/>
          <w:szCs w:val="24"/>
          <w:lang w:val="ru-RU"/>
        </w:rPr>
        <w:t xml:space="preserve">- </w:t>
      </w:r>
      <w:r w:rsidRPr="00B15986">
        <w:rPr>
          <w:rFonts w:cs="Arial"/>
          <w:noProof/>
          <w:sz w:val="24"/>
          <w:szCs w:val="24"/>
          <w:lang w:val="ru-RU"/>
        </w:rPr>
        <w:t xml:space="preserve">Набавка мерних кола за локацију кварова на подземним кабловима, одређивање трасе и високонапонских испитивања 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1FBC6D15" w14:textId="77777777" w:rsidR="00B15986" w:rsidRPr="00B15986" w:rsidRDefault="00B15986" w:rsidP="004F16F8">
      <w:pPr>
        <w:spacing w:before="0"/>
        <w:ind w:left="-426"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B15986" w:rsidRPr="00B15986" w14:paraId="097D68EF" w14:textId="77777777" w:rsidTr="00B15986">
        <w:trPr>
          <w:trHeight w:val="531"/>
        </w:trPr>
        <w:tc>
          <w:tcPr>
            <w:tcW w:w="709" w:type="dxa"/>
            <w:shd w:val="clear" w:color="auto" w:fill="F2F2F2" w:themeFill="background1" w:themeFillShade="F2"/>
            <w:vAlign w:val="center"/>
          </w:tcPr>
          <w:p w14:paraId="1AB187D6" w14:textId="3FA35DB6" w:rsidR="00B15986" w:rsidRPr="00B15986" w:rsidRDefault="00B15986" w:rsidP="00B15986">
            <w:pPr>
              <w:tabs>
                <w:tab w:val="left" w:pos="8098"/>
              </w:tabs>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27B4E1FA" w14:textId="77777777" w:rsidR="00B15986" w:rsidRPr="00B15986" w:rsidRDefault="00B15986" w:rsidP="00B15986">
            <w:pPr>
              <w:spacing w:after="120" w:line="276" w:lineRule="auto"/>
              <w:jc w:val="center"/>
              <w:rPr>
                <w:rFonts w:eastAsia="Calibri" w:cs="Arial"/>
                <w:b/>
                <w:lang w:val="sr-Cyrl-CS"/>
              </w:rPr>
            </w:pPr>
            <w:r w:rsidRPr="00B15986">
              <w:rPr>
                <w:rFonts w:eastAsia="Calibri" w:cs="Arial"/>
                <w:b/>
                <w:lang w:val="sr-Cyrl-CS"/>
              </w:rPr>
              <w:t>Име и презиме запосленог</w:t>
            </w:r>
          </w:p>
        </w:tc>
        <w:tc>
          <w:tcPr>
            <w:tcW w:w="4819" w:type="dxa"/>
            <w:shd w:val="clear" w:color="auto" w:fill="F2F2F2" w:themeFill="background1" w:themeFillShade="F2"/>
            <w:vAlign w:val="center"/>
          </w:tcPr>
          <w:p w14:paraId="614E075D" w14:textId="6E11BB51" w:rsidR="00B15986" w:rsidRPr="00B15986" w:rsidRDefault="00B15986" w:rsidP="00B15986">
            <w:pPr>
              <w:spacing w:after="120" w:line="276" w:lineRule="auto"/>
              <w:jc w:val="center"/>
              <w:rPr>
                <w:rFonts w:eastAsia="Calibri" w:cs="Arial"/>
                <w:b/>
                <w:lang w:val="sr-Cyrl-CS"/>
              </w:rPr>
            </w:pPr>
            <w:r>
              <w:rPr>
                <w:rFonts w:eastAsia="Calibri" w:cs="Arial"/>
                <w:b/>
                <w:lang w:val="sr-Cyrl-CS"/>
              </w:rPr>
              <w:t>С</w:t>
            </w:r>
            <w:r w:rsidRPr="00B15986">
              <w:rPr>
                <w:rFonts w:eastAsia="Calibri" w:cs="Arial"/>
                <w:b/>
                <w:lang w:val="sr-Cyrl-CS"/>
              </w:rPr>
              <w:t>тручне спреме</w:t>
            </w:r>
          </w:p>
        </w:tc>
      </w:tr>
      <w:tr w:rsidR="00B15986" w:rsidRPr="00B15986" w14:paraId="34F6C252" w14:textId="77777777" w:rsidTr="00B15986">
        <w:trPr>
          <w:trHeight w:val="563"/>
        </w:trPr>
        <w:tc>
          <w:tcPr>
            <w:tcW w:w="709" w:type="dxa"/>
            <w:shd w:val="clear" w:color="auto" w:fill="auto"/>
            <w:vAlign w:val="center"/>
          </w:tcPr>
          <w:p w14:paraId="2B2F4CC0"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0A036DE"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2D65C9AD"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B3B4043" w14:textId="77777777" w:rsidTr="00B15986">
        <w:trPr>
          <w:trHeight w:val="543"/>
        </w:trPr>
        <w:tc>
          <w:tcPr>
            <w:tcW w:w="709" w:type="dxa"/>
            <w:shd w:val="clear" w:color="auto" w:fill="auto"/>
            <w:vAlign w:val="center"/>
          </w:tcPr>
          <w:p w14:paraId="7989A0C6"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FE9B5BB"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3ED8CB1"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3F12962" w14:textId="77777777" w:rsidTr="00B15986">
        <w:trPr>
          <w:trHeight w:val="551"/>
        </w:trPr>
        <w:tc>
          <w:tcPr>
            <w:tcW w:w="709" w:type="dxa"/>
            <w:shd w:val="clear" w:color="auto" w:fill="auto"/>
            <w:vAlign w:val="center"/>
          </w:tcPr>
          <w:p w14:paraId="6B1D1BA2"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6BA1920"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C62C375"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29835606" w14:textId="77777777" w:rsidTr="00B15986">
        <w:trPr>
          <w:trHeight w:val="573"/>
        </w:trPr>
        <w:tc>
          <w:tcPr>
            <w:tcW w:w="709" w:type="dxa"/>
            <w:shd w:val="clear" w:color="auto" w:fill="auto"/>
            <w:vAlign w:val="center"/>
          </w:tcPr>
          <w:p w14:paraId="45CD7230"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5A27041"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73B95F20"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7D5C0966" w14:textId="77777777" w:rsidTr="00B15986">
        <w:trPr>
          <w:trHeight w:val="553"/>
        </w:trPr>
        <w:tc>
          <w:tcPr>
            <w:tcW w:w="709" w:type="dxa"/>
            <w:shd w:val="clear" w:color="auto" w:fill="auto"/>
            <w:vAlign w:val="center"/>
          </w:tcPr>
          <w:p w14:paraId="2E87E059"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DB68AB4"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4EF3E319" w14:textId="77777777" w:rsidR="00B15986" w:rsidRPr="00B15986" w:rsidRDefault="00B15986" w:rsidP="00B15986">
            <w:pPr>
              <w:tabs>
                <w:tab w:val="left" w:pos="8098"/>
              </w:tabs>
              <w:outlineLvl w:val="0"/>
              <w:rPr>
                <w:rFonts w:cs="Arial"/>
                <w:bCs/>
                <w:kern w:val="28"/>
                <w:sz w:val="20"/>
                <w:lang w:val="sr-Cyrl-CS"/>
              </w:rPr>
            </w:pPr>
          </w:p>
        </w:tc>
      </w:tr>
    </w:tbl>
    <w:p w14:paraId="22058582" w14:textId="20260173" w:rsidR="00B15986" w:rsidRDefault="00B15986" w:rsidP="00B15986">
      <w:pPr>
        <w:spacing w:before="0"/>
        <w:ind w:left="-284" w:right="-327"/>
        <w:contextualSpacing/>
        <w:rPr>
          <w:rFonts w:cs="Arial"/>
          <w:noProof/>
          <w:sz w:val="24"/>
          <w:szCs w:val="24"/>
          <w:lang w:val="ru-RU"/>
        </w:rPr>
      </w:pPr>
    </w:p>
    <w:p w14:paraId="6D126667" w14:textId="4179197E" w:rsidR="00B15986" w:rsidRDefault="00B15986" w:rsidP="00B15986">
      <w:pPr>
        <w:spacing w:before="0"/>
        <w:ind w:left="-284" w:right="-327"/>
        <w:contextualSpacing/>
        <w:rPr>
          <w:rFonts w:cs="Arial"/>
          <w:noProof/>
          <w:sz w:val="24"/>
          <w:szCs w:val="24"/>
          <w:lang w:val="ru-RU"/>
        </w:rPr>
      </w:pPr>
    </w:p>
    <w:p w14:paraId="5DD3D1F6" w14:textId="068E16AC" w:rsidR="00B15986" w:rsidRDefault="00B15986" w:rsidP="00B15986">
      <w:pPr>
        <w:spacing w:before="0"/>
        <w:ind w:left="-284" w:right="-327"/>
        <w:contextualSpacing/>
        <w:rPr>
          <w:rFonts w:cs="Arial"/>
          <w:noProof/>
          <w:sz w:val="24"/>
          <w:szCs w:val="24"/>
          <w:lang w:val="ru-RU"/>
        </w:rPr>
      </w:pPr>
    </w:p>
    <w:p w14:paraId="14087A5C" w14:textId="77777777" w:rsidR="00B15986" w:rsidRPr="00B15986" w:rsidRDefault="00B15986" w:rsidP="00B1598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B15986" w:rsidRPr="00B15986" w14:paraId="14AD1962" w14:textId="77777777" w:rsidTr="00B15986">
        <w:trPr>
          <w:trHeight w:val="239"/>
          <w:jc w:val="center"/>
        </w:trPr>
        <w:tc>
          <w:tcPr>
            <w:tcW w:w="3463" w:type="dxa"/>
          </w:tcPr>
          <w:p w14:paraId="48DF9714" w14:textId="77777777" w:rsidR="00B15986" w:rsidRPr="00B15986" w:rsidRDefault="00B15986" w:rsidP="00B15986">
            <w:pPr>
              <w:spacing w:before="0"/>
              <w:jc w:val="center"/>
              <w:rPr>
                <w:rFonts w:cs="Arial"/>
                <w:sz w:val="24"/>
                <w:szCs w:val="24"/>
              </w:rPr>
            </w:pPr>
            <w:r w:rsidRPr="00B15986">
              <w:rPr>
                <w:rFonts w:cs="Arial"/>
                <w:sz w:val="24"/>
                <w:szCs w:val="24"/>
              </w:rPr>
              <w:t>Датум</w:t>
            </w:r>
          </w:p>
        </w:tc>
        <w:tc>
          <w:tcPr>
            <w:tcW w:w="1897" w:type="dxa"/>
          </w:tcPr>
          <w:p w14:paraId="44B3C5B6" w14:textId="77777777" w:rsidR="00B15986" w:rsidRPr="00B15986" w:rsidRDefault="00B15986" w:rsidP="00B15986">
            <w:pPr>
              <w:spacing w:before="0"/>
              <w:jc w:val="center"/>
              <w:rPr>
                <w:rFonts w:cs="Arial"/>
                <w:sz w:val="24"/>
                <w:szCs w:val="24"/>
                <w:lang w:val="ru-RU"/>
              </w:rPr>
            </w:pPr>
          </w:p>
        </w:tc>
        <w:tc>
          <w:tcPr>
            <w:tcW w:w="3588" w:type="dxa"/>
          </w:tcPr>
          <w:p w14:paraId="3FB4C317" w14:textId="77777777" w:rsidR="00B15986" w:rsidRPr="00B15986" w:rsidRDefault="00B15986" w:rsidP="00B15986">
            <w:pPr>
              <w:spacing w:before="0"/>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B15986" w:rsidRPr="00B15986" w14:paraId="75C8F32D" w14:textId="77777777" w:rsidTr="00B15986">
        <w:trPr>
          <w:trHeight w:val="252"/>
          <w:jc w:val="center"/>
        </w:trPr>
        <w:tc>
          <w:tcPr>
            <w:tcW w:w="3463" w:type="dxa"/>
          </w:tcPr>
          <w:p w14:paraId="4FB377C7" w14:textId="77777777" w:rsidR="00B15986" w:rsidRPr="00B15986" w:rsidRDefault="00B15986" w:rsidP="00B15986">
            <w:pPr>
              <w:spacing w:before="0"/>
              <w:jc w:val="center"/>
              <w:rPr>
                <w:rFonts w:cs="Arial"/>
                <w:sz w:val="24"/>
                <w:szCs w:val="24"/>
              </w:rPr>
            </w:pPr>
          </w:p>
        </w:tc>
        <w:tc>
          <w:tcPr>
            <w:tcW w:w="1897" w:type="dxa"/>
          </w:tcPr>
          <w:p w14:paraId="3306E975" w14:textId="77777777" w:rsidR="00B15986" w:rsidRPr="00B15986" w:rsidRDefault="00B15986" w:rsidP="00B15986">
            <w:pPr>
              <w:spacing w:before="0"/>
              <w:jc w:val="center"/>
              <w:rPr>
                <w:rFonts w:cs="Arial"/>
                <w:sz w:val="24"/>
                <w:szCs w:val="24"/>
              </w:rPr>
            </w:pPr>
            <w:r w:rsidRPr="00B15986">
              <w:rPr>
                <w:rFonts w:cs="Arial"/>
                <w:sz w:val="24"/>
                <w:szCs w:val="24"/>
              </w:rPr>
              <w:t>М.П.</w:t>
            </w:r>
          </w:p>
        </w:tc>
        <w:tc>
          <w:tcPr>
            <w:tcW w:w="3588" w:type="dxa"/>
          </w:tcPr>
          <w:p w14:paraId="2B36F104" w14:textId="77777777" w:rsidR="00B15986" w:rsidRPr="00B15986" w:rsidRDefault="00B15986" w:rsidP="00B15986">
            <w:pPr>
              <w:spacing w:before="0"/>
              <w:jc w:val="center"/>
              <w:rPr>
                <w:rFonts w:cs="Arial"/>
                <w:sz w:val="24"/>
                <w:szCs w:val="24"/>
                <w:lang w:val="ru-RU"/>
              </w:rPr>
            </w:pPr>
          </w:p>
        </w:tc>
      </w:tr>
      <w:tr w:rsidR="00B15986" w:rsidRPr="00B15986" w14:paraId="45BEE93F" w14:textId="77777777" w:rsidTr="00B15986">
        <w:trPr>
          <w:trHeight w:val="239"/>
          <w:jc w:val="center"/>
        </w:trPr>
        <w:tc>
          <w:tcPr>
            <w:tcW w:w="3463" w:type="dxa"/>
            <w:tcBorders>
              <w:bottom w:val="single" w:sz="4" w:space="0" w:color="auto"/>
            </w:tcBorders>
          </w:tcPr>
          <w:p w14:paraId="3926058D" w14:textId="77777777" w:rsidR="00B15986" w:rsidRPr="00B15986" w:rsidRDefault="00B15986" w:rsidP="00B15986">
            <w:pPr>
              <w:spacing w:before="0"/>
              <w:jc w:val="center"/>
              <w:rPr>
                <w:rFonts w:cs="Arial"/>
                <w:sz w:val="24"/>
                <w:szCs w:val="24"/>
              </w:rPr>
            </w:pPr>
          </w:p>
        </w:tc>
        <w:tc>
          <w:tcPr>
            <w:tcW w:w="1897" w:type="dxa"/>
          </w:tcPr>
          <w:p w14:paraId="02AFC3F9" w14:textId="77777777" w:rsidR="00B15986" w:rsidRPr="00B15986" w:rsidRDefault="00B15986" w:rsidP="00B15986">
            <w:pPr>
              <w:spacing w:before="0"/>
              <w:jc w:val="center"/>
              <w:rPr>
                <w:rFonts w:cs="Arial"/>
                <w:sz w:val="24"/>
                <w:szCs w:val="24"/>
                <w:lang w:val="ru-RU"/>
              </w:rPr>
            </w:pPr>
          </w:p>
        </w:tc>
        <w:tc>
          <w:tcPr>
            <w:tcW w:w="3588" w:type="dxa"/>
            <w:tcBorders>
              <w:bottom w:val="single" w:sz="4" w:space="0" w:color="auto"/>
            </w:tcBorders>
          </w:tcPr>
          <w:p w14:paraId="2BFDE174" w14:textId="77777777" w:rsidR="00B15986" w:rsidRPr="00B15986" w:rsidRDefault="00B15986" w:rsidP="00B15986">
            <w:pPr>
              <w:spacing w:before="0"/>
              <w:jc w:val="center"/>
              <w:rPr>
                <w:rFonts w:cs="Arial"/>
                <w:sz w:val="24"/>
                <w:szCs w:val="24"/>
                <w:lang w:val="ru-RU"/>
              </w:rPr>
            </w:pPr>
          </w:p>
        </w:tc>
      </w:tr>
      <w:tr w:rsidR="00B15986" w:rsidRPr="00B15986" w14:paraId="10DE1361" w14:textId="77777777" w:rsidTr="00B15986">
        <w:trPr>
          <w:trHeight w:val="345"/>
          <w:jc w:val="center"/>
        </w:trPr>
        <w:tc>
          <w:tcPr>
            <w:tcW w:w="3463" w:type="dxa"/>
            <w:tcBorders>
              <w:top w:val="single" w:sz="4" w:space="0" w:color="auto"/>
            </w:tcBorders>
          </w:tcPr>
          <w:p w14:paraId="4806F904" w14:textId="77777777" w:rsidR="00B15986" w:rsidRPr="00B15986" w:rsidRDefault="00B15986" w:rsidP="00B15986">
            <w:pPr>
              <w:spacing w:before="0"/>
              <w:jc w:val="center"/>
              <w:rPr>
                <w:rFonts w:cs="Arial"/>
                <w:sz w:val="24"/>
                <w:szCs w:val="24"/>
              </w:rPr>
            </w:pPr>
          </w:p>
        </w:tc>
        <w:tc>
          <w:tcPr>
            <w:tcW w:w="1897" w:type="dxa"/>
          </w:tcPr>
          <w:p w14:paraId="4E8BF435" w14:textId="77777777" w:rsidR="00B15986" w:rsidRPr="00B15986" w:rsidRDefault="00B15986" w:rsidP="00B15986">
            <w:pPr>
              <w:spacing w:before="0"/>
              <w:jc w:val="center"/>
              <w:rPr>
                <w:rFonts w:cs="Arial"/>
                <w:sz w:val="24"/>
                <w:szCs w:val="24"/>
                <w:lang w:val="ru-RU"/>
              </w:rPr>
            </w:pPr>
          </w:p>
        </w:tc>
        <w:tc>
          <w:tcPr>
            <w:tcW w:w="3588" w:type="dxa"/>
            <w:tcBorders>
              <w:top w:val="single" w:sz="4" w:space="0" w:color="auto"/>
            </w:tcBorders>
          </w:tcPr>
          <w:p w14:paraId="6A24625A" w14:textId="77777777" w:rsidR="00B15986" w:rsidRPr="00B15986" w:rsidRDefault="00B15986" w:rsidP="00B15986">
            <w:pPr>
              <w:spacing w:before="0"/>
              <w:jc w:val="center"/>
              <w:rPr>
                <w:rFonts w:cs="Arial"/>
                <w:sz w:val="24"/>
                <w:szCs w:val="24"/>
                <w:lang w:val="ru-RU"/>
              </w:rPr>
            </w:pPr>
          </w:p>
        </w:tc>
      </w:tr>
    </w:tbl>
    <w:p w14:paraId="27B461EA" w14:textId="77777777" w:rsidR="00B15986" w:rsidRDefault="00B15986" w:rsidP="00B15986">
      <w:pPr>
        <w:spacing w:before="0"/>
        <w:ind w:left="-567" w:right="-327"/>
        <w:contextualSpacing/>
        <w:rPr>
          <w:rFonts w:cs="Arial"/>
          <w:b/>
          <w:i/>
          <w:szCs w:val="20"/>
          <w:lang w:val="sr-Cyrl-CS"/>
        </w:rPr>
      </w:pPr>
    </w:p>
    <w:p w14:paraId="79214489" w14:textId="77777777" w:rsidR="00B15986" w:rsidRDefault="00B15986" w:rsidP="00B15986">
      <w:pPr>
        <w:spacing w:before="0"/>
        <w:ind w:left="-567" w:right="-327"/>
        <w:contextualSpacing/>
        <w:rPr>
          <w:rFonts w:cs="Arial"/>
          <w:b/>
          <w:i/>
          <w:szCs w:val="20"/>
          <w:lang w:val="sr-Cyrl-CS"/>
        </w:rPr>
      </w:pPr>
    </w:p>
    <w:p w14:paraId="7A9A908D" w14:textId="77777777" w:rsidR="00B15986" w:rsidRDefault="00B15986" w:rsidP="00B15986">
      <w:pPr>
        <w:spacing w:before="0"/>
        <w:ind w:left="-567" w:right="-327"/>
        <w:contextualSpacing/>
        <w:rPr>
          <w:rFonts w:cs="Arial"/>
          <w:b/>
          <w:i/>
          <w:szCs w:val="20"/>
          <w:lang w:val="sr-Cyrl-CS"/>
        </w:rPr>
      </w:pPr>
    </w:p>
    <w:p w14:paraId="333F097D" w14:textId="77777777" w:rsidR="00B15986" w:rsidRDefault="00B15986" w:rsidP="00B15986">
      <w:pPr>
        <w:spacing w:before="0"/>
        <w:ind w:left="-567" w:right="-327"/>
        <w:contextualSpacing/>
        <w:rPr>
          <w:rFonts w:cs="Arial"/>
          <w:b/>
          <w:i/>
          <w:szCs w:val="20"/>
          <w:lang w:val="sr-Cyrl-CS"/>
        </w:rPr>
      </w:pPr>
    </w:p>
    <w:p w14:paraId="329A2D4E" w14:textId="19177061" w:rsidR="00B15986" w:rsidRPr="00B15986" w:rsidRDefault="00B15986" w:rsidP="00B15986">
      <w:pPr>
        <w:spacing w:before="0"/>
        <w:ind w:left="-567" w:right="-327"/>
        <w:contextualSpacing/>
        <w:rPr>
          <w:rFonts w:cs="Arial"/>
          <w:b/>
          <w:i/>
          <w:szCs w:val="20"/>
          <w:lang w:val="sr-Cyrl-CS"/>
        </w:rPr>
      </w:pPr>
      <w:r w:rsidRPr="00B15986">
        <w:rPr>
          <w:rFonts w:cs="Arial"/>
          <w:b/>
          <w:i/>
          <w:szCs w:val="20"/>
          <w:lang w:val="sr-Cyrl-CS"/>
        </w:rPr>
        <w:t>Напомена</w:t>
      </w:r>
    </w:p>
    <w:p w14:paraId="5FC8E499" w14:textId="77777777" w:rsidR="00B15986" w:rsidRPr="00B15986" w:rsidRDefault="00B15986" w:rsidP="00B15986">
      <w:pPr>
        <w:tabs>
          <w:tab w:val="left" w:pos="1134"/>
        </w:tabs>
        <w:spacing w:before="0"/>
        <w:ind w:left="-567" w:right="-327"/>
        <w:contextualSpacing/>
        <w:rPr>
          <w:rFonts w:cs="Arial"/>
          <w:szCs w:val="20"/>
          <w:lang w:val="sr-Cyrl-CS"/>
        </w:rPr>
        <w:sectPr w:rsidR="00B15986" w:rsidRPr="00B15986" w:rsidSect="00B15986">
          <w:footnotePr>
            <w:pos w:val="beneathText"/>
          </w:footnotePr>
          <w:pgSz w:w="11909" w:h="16834" w:code="9"/>
          <w:pgMar w:top="1276" w:right="1440" w:bottom="1134" w:left="1440" w:header="142" w:footer="436" w:gutter="0"/>
          <w:cols w:space="708"/>
          <w:titlePg/>
          <w:docGrid w:linePitch="360"/>
        </w:sectPr>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bookmarkEnd w:id="258"/>
    <w:p w14:paraId="7B3B85E1" w14:textId="1D2DBDC5" w:rsidR="002154CC" w:rsidRDefault="002154CC" w:rsidP="00B15986">
      <w:pPr>
        <w:spacing w:before="0"/>
        <w:rPr>
          <w:rFonts w:cs="Arial"/>
          <w:b/>
          <w:sz w:val="24"/>
          <w:szCs w:val="24"/>
        </w:rPr>
      </w:pPr>
    </w:p>
    <w:p w14:paraId="649FF3DF" w14:textId="4C0BFBA7" w:rsidR="002154CC" w:rsidRPr="002154CC" w:rsidRDefault="002154CC" w:rsidP="002154CC">
      <w:pPr>
        <w:spacing w:before="0"/>
        <w:jc w:val="right"/>
        <w:rPr>
          <w:rFonts w:cs="Arial"/>
          <w:b/>
          <w:sz w:val="24"/>
          <w:szCs w:val="24"/>
          <w:lang w:val="sr-Cyrl-RS"/>
        </w:rPr>
      </w:pPr>
      <w:r>
        <w:rPr>
          <w:rFonts w:cs="Arial"/>
          <w:b/>
          <w:sz w:val="24"/>
          <w:szCs w:val="24"/>
          <w:lang w:val="sr-Cyrl-RS"/>
        </w:rPr>
        <w:t>О</w:t>
      </w:r>
      <w:r w:rsidR="00F84002">
        <w:rPr>
          <w:rFonts w:cs="Arial"/>
          <w:b/>
          <w:sz w:val="24"/>
          <w:szCs w:val="24"/>
          <w:lang w:val="sr-Cyrl-RS"/>
        </w:rPr>
        <w:t>бразац 8</w:t>
      </w:r>
    </w:p>
    <w:p w14:paraId="0725DAD6" w14:textId="77777777" w:rsidR="002154CC" w:rsidRDefault="002154CC" w:rsidP="007E7BB8">
      <w:pPr>
        <w:spacing w:before="0"/>
        <w:jc w:val="center"/>
        <w:rPr>
          <w:rFonts w:cs="Arial"/>
          <w:b/>
          <w:sz w:val="24"/>
          <w:szCs w:val="24"/>
        </w:rPr>
      </w:pPr>
    </w:p>
    <w:p w14:paraId="3C5E7E94" w14:textId="14EBA766" w:rsidR="007E7BB8" w:rsidRDefault="007E7BB8" w:rsidP="002154CC">
      <w:pPr>
        <w:spacing w:before="0"/>
        <w:contextualSpacing/>
        <w:jc w:val="center"/>
        <w:rPr>
          <w:rFonts w:cs="Arial"/>
          <w:b/>
          <w:sz w:val="24"/>
          <w:szCs w:val="24"/>
        </w:rPr>
      </w:pPr>
      <w:r w:rsidRPr="00EC5BB4">
        <w:rPr>
          <w:rFonts w:cs="Arial"/>
          <w:b/>
          <w:sz w:val="24"/>
          <w:szCs w:val="24"/>
        </w:rPr>
        <w:t>ОБРАЗАЦ ТРОШКОВА ПРИПРЕМЕ ПОНУДЕ</w:t>
      </w:r>
    </w:p>
    <w:p w14:paraId="2F81BEE9" w14:textId="77777777" w:rsidR="002154CC" w:rsidRPr="00EC5BB4" w:rsidRDefault="002154CC" w:rsidP="002154CC">
      <w:pPr>
        <w:spacing w:before="0"/>
        <w:contextualSpacing/>
        <w:jc w:val="center"/>
        <w:rPr>
          <w:rFonts w:cs="Arial"/>
          <w:b/>
          <w:sz w:val="24"/>
          <w:szCs w:val="24"/>
        </w:rPr>
      </w:pPr>
    </w:p>
    <w:p w14:paraId="1124A5F6" w14:textId="71ADCB04" w:rsidR="007E7BB8" w:rsidRPr="002154CC" w:rsidRDefault="007E7BB8" w:rsidP="002154CC">
      <w:pPr>
        <w:spacing w:before="0"/>
        <w:contextualSpacing/>
        <w:jc w:val="center"/>
        <w:rPr>
          <w:rFonts w:cs="Arial"/>
          <w:b/>
          <w:sz w:val="24"/>
          <w:szCs w:val="24"/>
          <w:lang w:val="sr-Cyrl-RS"/>
        </w:rPr>
      </w:pPr>
      <w:r w:rsidRPr="002154CC">
        <w:rPr>
          <w:rFonts w:cs="Arial"/>
          <w:b/>
          <w:sz w:val="24"/>
          <w:szCs w:val="24"/>
        </w:rPr>
        <w:t>за јавну набавку добара</w:t>
      </w:r>
      <w:r w:rsidR="00E975C8" w:rsidRPr="002154CC">
        <w:rPr>
          <w:rFonts w:cs="Arial"/>
          <w:b/>
          <w:sz w:val="24"/>
          <w:szCs w:val="24"/>
          <w:lang w:val="sr-Cyrl-RS"/>
        </w:rPr>
        <w:t xml:space="preserve"> </w:t>
      </w:r>
      <w:r w:rsidR="002154CC" w:rsidRPr="002154CC">
        <w:rPr>
          <w:rFonts w:cs="Arial"/>
          <w:b/>
          <w:sz w:val="24"/>
          <w:szCs w:val="24"/>
          <w:lang w:val="sr-Cyrl-RS"/>
        </w:rPr>
        <w:t xml:space="preserve">у отвореном поступку бр. </w:t>
      </w:r>
      <w:r w:rsidR="00E975C8" w:rsidRPr="002154CC">
        <w:rPr>
          <w:rFonts w:cs="Arial"/>
          <w:b/>
          <w:sz w:val="24"/>
          <w:szCs w:val="24"/>
        </w:rPr>
        <w:t>ЈН/1000/0</w:t>
      </w:r>
      <w:r w:rsidR="002154CC" w:rsidRPr="002154CC">
        <w:rPr>
          <w:rFonts w:cs="Arial"/>
          <w:b/>
          <w:sz w:val="24"/>
          <w:szCs w:val="24"/>
          <w:lang w:val="sr-Cyrl-RS"/>
        </w:rPr>
        <w:t>58</w:t>
      </w:r>
      <w:r w:rsidR="006573FF" w:rsidRPr="002154CC">
        <w:rPr>
          <w:rFonts w:cs="Arial"/>
          <w:b/>
          <w:sz w:val="24"/>
          <w:szCs w:val="24"/>
          <w:lang w:val="sr-Cyrl-RS"/>
        </w:rPr>
        <w:t>9</w:t>
      </w:r>
      <w:r w:rsidR="00E975C8" w:rsidRPr="002154CC">
        <w:rPr>
          <w:rFonts w:cs="Arial"/>
          <w:b/>
          <w:sz w:val="24"/>
          <w:szCs w:val="24"/>
        </w:rPr>
        <w:t>/201</w:t>
      </w:r>
      <w:r w:rsidR="006573FF" w:rsidRPr="002154CC">
        <w:rPr>
          <w:rFonts w:cs="Arial"/>
          <w:b/>
          <w:sz w:val="24"/>
          <w:szCs w:val="24"/>
          <w:lang w:val="sr-Cyrl-RS"/>
        </w:rPr>
        <w:t>7</w:t>
      </w:r>
    </w:p>
    <w:p w14:paraId="33524E51" w14:textId="660C484B" w:rsidR="002154CC" w:rsidRDefault="002154CC" w:rsidP="002154CC">
      <w:pPr>
        <w:spacing w:before="0"/>
        <w:contextualSpacing/>
        <w:jc w:val="center"/>
        <w:rPr>
          <w:rFonts w:cs="Arial"/>
          <w:b/>
          <w:sz w:val="24"/>
          <w:szCs w:val="24"/>
          <w:lang w:val="sr-Cyrl-RS"/>
        </w:rPr>
      </w:pPr>
      <w:r w:rsidRPr="002154CC">
        <w:rPr>
          <w:rFonts w:cs="Arial"/>
          <w:b/>
          <w:sz w:val="24"/>
          <w:szCs w:val="24"/>
          <w:lang w:val="sr-Cyrl-RS"/>
        </w:rPr>
        <w:t>Набавка мерних кола за локацију кварова на подземним кабловима, одређивање трасе и високонапонских испитивања</w:t>
      </w:r>
    </w:p>
    <w:p w14:paraId="003E4F46" w14:textId="3EF396A5" w:rsidR="002154CC" w:rsidRDefault="002154CC" w:rsidP="002154CC">
      <w:pPr>
        <w:spacing w:before="0"/>
        <w:contextualSpacing/>
        <w:jc w:val="center"/>
        <w:rPr>
          <w:rFonts w:cs="Arial"/>
          <w:b/>
          <w:sz w:val="24"/>
          <w:szCs w:val="24"/>
          <w:lang w:val="sr-Cyrl-RS"/>
        </w:rPr>
      </w:pPr>
    </w:p>
    <w:p w14:paraId="21E7189A" w14:textId="77777777" w:rsidR="002154CC" w:rsidRPr="002154CC" w:rsidRDefault="002154CC" w:rsidP="002154CC">
      <w:pPr>
        <w:spacing w:before="0"/>
        <w:contextualSpacing/>
        <w:jc w:val="center"/>
        <w:rPr>
          <w:rFonts w:cs="Arial"/>
          <w:b/>
          <w:sz w:val="24"/>
          <w:szCs w:val="24"/>
          <w:lang w:val="sr-Cyrl-RS"/>
        </w:rPr>
      </w:pPr>
    </w:p>
    <w:p w14:paraId="76F9C391" w14:textId="27AD1A8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6DF6278" w14:textId="77777777" w:rsidR="002154CC" w:rsidRPr="00EC5BB4" w:rsidRDefault="002154CC" w:rsidP="007E7BB8">
      <w:pPr>
        <w:tabs>
          <w:tab w:val="left" w:pos="0"/>
        </w:tabs>
        <w:rPr>
          <w:rFonts w:cs="Arial"/>
          <w:sz w:val="24"/>
          <w:szCs w:val="24"/>
          <w:lang w:val="ru-RU"/>
        </w:rPr>
      </w:pP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2154CC">
        <w:trPr>
          <w:trHeight w:val="749"/>
          <w:tblCellSpacing w:w="20" w:type="dxa"/>
        </w:trPr>
        <w:tc>
          <w:tcPr>
            <w:tcW w:w="5789" w:type="dxa"/>
            <w:shd w:val="clear" w:color="auto" w:fill="F2F2F2" w:themeFill="background1" w:themeFillShade="F2"/>
            <w:vAlign w:val="center"/>
          </w:tcPr>
          <w:p w14:paraId="28A25D37" w14:textId="78FE0821" w:rsidR="007E7BB8" w:rsidRPr="00EC5BB4" w:rsidRDefault="002154CC" w:rsidP="002154CC">
            <w:pPr>
              <w:jc w:val="center"/>
              <w:rPr>
                <w:rFonts w:cs="Arial"/>
                <w:color w:val="00B0F0"/>
                <w:sz w:val="24"/>
                <w:szCs w:val="24"/>
              </w:rPr>
            </w:pPr>
            <w:r>
              <w:rPr>
                <w:rFonts w:cs="Arial"/>
                <w:sz w:val="24"/>
                <w:szCs w:val="24"/>
              </w:rPr>
              <w:t>Т</w:t>
            </w:r>
            <w:r w:rsidR="007E7BB8" w:rsidRPr="00E975C8">
              <w:rPr>
                <w:rFonts w:cs="Arial"/>
                <w:sz w:val="24"/>
                <w:szCs w:val="24"/>
              </w:rPr>
              <w:t>рошкови прибављања средстава обезбеђења</w:t>
            </w:r>
          </w:p>
        </w:tc>
        <w:tc>
          <w:tcPr>
            <w:tcW w:w="3631" w:type="dxa"/>
            <w:shd w:val="clear" w:color="auto" w:fill="auto"/>
            <w:vAlign w:val="center"/>
          </w:tcPr>
          <w:p w14:paraId="77DED67A" w14:textId="77777777" w:rsidR="007E7BB8" w:rsidRPr="00EC5BB4" w:rsidRDefault="007E7BB8" w:rsidP="002154CC">
            <w:pPr>
              <w:jc w:val="right"/>
              <w:rPr>
                <w:rFonts w:cs="Arial"/>
                <w:sz w:val="24"/>
                <w:szCs w:val="24"/>
              </w:rPr>
            </w:pPr>
          </w:p>
          <w:p w14:paraId="3AD6FBCF" w14:textId="33672DD4" w:rsidR="007E7BB8" w:rsidRPr="00EC5BB4" w:rsidRDefault="007E7BB8" w:rsidP="002154CC">
            <w:pPr>
              <w:jc w:val="right"/>
              <w:rPr>
                <w:rFonts w:cs="Arial"/>
                <w:sz w:val="24"/>
                <w:szCs w:val="24"/>
              </w:rPr>
            </w:pPr>
            <w:r w:rsidRPr="00EC5BB4">
              <w:rPr>
                <w:rFonts w:cs="Arial"/>
                <w:sz w:val="24"/>
                <w:szCs w:val="24"/>
              </w:rPr>
              <w:t xml:space="preserve">__________ </w:t>
            </w:r>
            <w:r w:rsidR="002154CC">
              <w:rPr>
                <w:rFonts w:cs="Arial"/>
                <w:sz w:val="24"/>
                <w:szCs w:val="24"/>
                <w:lang w:val="sr-Cyrl-RS"/>
              </w:rPr>
              <w:t xml:space="preserve">                 </w:t>
            </w:r>
            <w:r w:rsidRPr="00EC5BB4">
              <w:rPr>
                <w:rFonts w:cs="Arial"/>
                <w:sz w:val="24"/>
                <w:szCs w:val="24"/>
              </w:rPr>
              <w:t xml:space="preserve">динара </w:t>
            </w:r>
          </w:p>
        </w:tc>
      </w:tr>
      <w:tr w:rsidR="007E7BB8" w:rsidRPr="00EC5BB4" w14:paraId="432C0770" w14:textId="77777777" w:rsidTr="002154CC">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2154CC">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4A4A3F39" w14:textId="77777777" w:rsidR="007E7BB8" w:rsidRPr="00EC5BB4" w:rsidRDefault="007E7BB8" w:rsidP="002154CC">
            <w:pPr>
              <w:jc w:val="right"/>
              <w:rPr>
                <w:rFonts w:cs="Arial"/>
                <w:sz w:val="24"/>
                <w:szCs w:val="24"/>
              </w:rPr>
            </w:pPr>
          </w:p>
          <w:p w14:paraId="1D683E55" w14:textId="7CB13A72" w:rsidR="007E7BB8" w:rsidRPr="00EC5BB4" w:rsidRDefault="002154CC" w:rsidP="002154CC">
            <w:pPr>
              <w:jc w:val="right"/>
              <w:rPr>
                <w:rFonts w:cs="Arial"/>
                <w:sz w:val="24"/>
                <w:szCs w:val="24"/>
              </w:rPr>
            </w:pPr>
            <w:r>
              <w:rPr>
                <w:rFonts w:cs="Arial"/>
                <w:sz w:val="24"/>
                <w:szCs w:val="24"/>
                <w:lang w:val="sr-Cyrl-RS"/>
              </w:rPr>
              <w:t xml:space="preserve">                </w:t>
            </w:r>
            <w:r w:rsidR="007E7BB8" w:rsidRPr="00EC5BB4">
              <w:rPr>
                <w:rFonts w:cs="Arial"/>
                <w:sz w:val="24"/>
                <w:szCs w:val="24"/>
              </w:rPr>
              <w:t>динара</w:t>
            </w:r>
          </w:p>
        </w:tc>
      </w:tr>
      <w:tr w:rsidR="007E7BB8" w:rsidRPr="00EC5BB4" w14:paraId="0F76DC20" w14:textId="77777777" w:rsidTr="002154CC">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2154CC">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53D57865" w14:textId="77777777" w:rsidR="007E7BB8" w:rsidRPr="00EC5BB4" w:rsidRDefault="007E7BB8" w:rsidP="002154CC">
            <w:pPr>
              <w:jc w:val="right"/>
              <w:rPr>
                <w:rFonts w:cs="Arial"/>
                <w:sz w:val="24"/>
                <w:szCs w:val="24"/>
              </w:rPr>
            </w:pPr>
          </w:p>
          <w:p w14:paraId="3F78919C" w14:textId="77777777" w:rsidR="007E7BB8" w:rsidRPr="00EC5BB4" w:rsidRDefault="007E7BB8" w:rsidP="002154CC">
            <w:pPr>
              <w:jc w:val="right"/>
              <w:rPr>
                <w:rFonts w:cs="Arial"/>
                <w:sz w:val="24"/>
                <w:szCs w:val="24"/>
              </w:rPr>
            </w:pPr>
            <w:r w:rsidRPr="00EC5BB4">
              <w:rPr>
                <w:rFonts w:cs="Arial"/>
                <w:sz w:val="24"/>
                <w:szCs w:val="24"/>
              </w:rPr>
              <w:t>__________ динара</w:t>
            </w:r>
          </w:p>
        </w:tc>
      </w:tr>
      <w:tr w:rsidR="007E7BB8" w:rsidRPr="00EC5BB4" w14:paraId="21C6C381" w14:textId="77777777" w:rsidTr="002154CC">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2154CC">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08077A58" w14:textId="77777777" w:rsidR="007E7BB8" w:rsidRPr="00EC5BB4" w:rsidRDefault="007E7BB8" w:rsidP="002154CC">
            <w:pPr>
              <w:jc w:val="right"/>
              <w:rPr>
                <w:rFonts w:cs="Arial"/>
                <w:sz w:val="24"/>
                <w:szCs w:val="24"/>
              </w:rPr>
            </w:pPr>
          </w:p>
          <w:p w14:paraId="21ED2590" w14:textId="6E7811B9" w:rsidR="007E7BB8" w:rsidRPr="00EC5BB4" w:rsidRDefault="007E7BB8" w:rsidP="002154CC">
            <w:pPr>
              <w:jc w:val="right"/>
              <w:rPr>
                <w:rFonts w:cs="Arial"/>
                <w:sz w:val="24"/>
                <w:szCs w:val="24"/>
              </w:rPr>
            </w:pPr>
            <w:r w:rsidRPr="00EC5BB4">
              <w:rPr>
                <w:rFonts w:cs="Arial"/>
                <w:sz w:val="24"/>
                <w:szCs w:val="24"/>
              </w:rPr>
              <w:t>динара</w:t>
            </w:r>
          </w:p>
        </w:tc>
      </w:tr>
    </w:tbl>
    <w:p w14:paraId="793D7433" w14:textId="77777777" w:rsidR="002154CC" w:rsidRDefault="002154CC" w:rsidP="007E7BB8">
      <w:pPr>
        <w:tabs>
          <w:tab w:val="left" w:pos="0"/>
        </w:tabs>
        <w:rPr>
          <w:rFonts w:cs="Arial"/>
          <w:sz w:val="24"/>
          <w:szCs w:val="24"/>
          <w:lang w:val="ru-RU"/>
        </w:rPr>
      </w:pPr>
    </w:p>
    <w:p w14:paraId="6146FC8F" w14:textId="0B849B10"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7E7BB8" w:rsidRPr="00EC5BB4" w14:paraId="162EF3F4" w14:textId="77777777" w:rsidTr="002154CC">
        <w:trPr>
          <w:trHeight w:val="220"/>
          <w:jc w:val="center"/>
        </w:trPr>
        <w:tc>
          <w:tcPr>
            <w:tcW w:w="3579" w:type="dxa"/>
          </w:tcPr>
          <w:p w14:paraId="5D8B748A" w14:textId="5439E6A3" w:rsidR="007E7BB8" w:rsidRPr="00EC5BB4" w:rsidRDefault="002154CC" w:rsidP="00BE2EA9">
            <w:pPr>
              <w:spacing w:before="0"/>
              <w:jc w:val="center"/>
              <w:rPr>
                <w:rFonts w:cs="Arial"/>
                <w:sz w:val="24"/>
                <w:szCs w:val="24"/>
              </w:rPr>
            </w:pPr>
            <w:r>
              <w:rPr>
                <w:rFonts w:cs="Arial"/>
                <w:sz w:val="24"/>
                <w:szCs w:val="24"/>
              </w:rPr>
              <w:t>Датум</w:t>
            </w:r>
          </w:p>
        </w:tc>
        <w:tc>
          <w:tcPr>
            <w:tcW w:w="1960" w:type="dxa"/>
          </w:tcPr>
          <w:p w14:paraId="4A02BF74" w14:textId="77777777" w:rsidR="007E7BB8" w:rsidRPr="00EC5BB4" w:rsidRDefault="007E7BB8" w:rsidP="00BE2EA9">
            <w:pPr>
              <w:spacing w:before="0"/>
              <w:jc w:val="center"/>
              <w:rPr>
                <w:rFonts w:cs="Arial"/>
                <w:sz w:val="24"/>
                <w:szCs w:val="24"/>
                <w:lang w:val="ru-RU"/>
              </w:rPr>
            </w:pPr>
          </w:p>
        </w:tc>
        <w:tc>
          <w:tcPr>
            <w:tcW w:w="3708"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2154CC">
        <w:trPr>
          <w:trHeight w:val="233"/>
          <w:jc w:val="center"/>
        </w:trPr>
        <w:tc>
          <w:tcPr>
            <w:tcW w:w="3579" w:type="dxa"/>
          </w:tcPr>
          <w:p w14:paraId="2251942F" w14:textId="77777777" w:rsidR="007E7BB8" w:rsidRPr="00EC5BB4" w:rsidRDefault="007E7BB8" w:rsidP="00BE2EA9">
            <w:pPr>
              <w:spacing w:before="0"/>
              <w:jc w:val="center"/>
              <w:rPr>
                <w:rFonts w:cs="Arial"/>
                <w:sz w:val="24"/>
                <w:szCs w:val="24"/>
              </w:rPr>
            </w:pPr>
          </w:p>
        </w:tc>
        <w:tc>
          <w:tcPr>
            <w:tcW w:w="1960"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08"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2154CC">
        <w:trPr>
          <w:trHeight w:val="220"/>
          <w:jc w:val="center"/>
        </w:trPr>
        <w:tc>
          <w:tcPr>
            <w:tcW w:w="3579"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1960" w:type="dxa"/>
          </w:tcPr>
          <w:p w14:paraId="69C04753" w14:textId="77777777" w:rsidR="007E7BB8" w:rsidRPr="00EC5BB4" w:rsidRDefault="007E7BB8" w:rsidP="00BE2EA9">
            <w:pPr>
              <w:spacing w:before="0"/>
              <w:jc w:val="center"/>
              <w:rPr>
                <w:rFonts w:cs="Arial"/>
                <w:sz w:val="24"/>
                <w:szCs w:val="24"/>
                <w:lang w:val="ru-RU"/>
              </w:rPr>
            </w:pPr>
          </w:p>
        </w:tc>
        <w:tc>
          <w:tcPr>
            <w:tcW w:w="3708"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2154CC">
        <w:trPr>
          <w:trHeight w:val="318"/>
          <w:jc w:val="center"/>
        </w:trPr>
        <w:tc>
          <w:tcPr>
            <w:tcW w:w="3579"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1960" w:type="dxa"/>
          </w:tcPr>
          <w:p w14:paraId="654CA609" w14:textId="77777777" w:rsidR="007E7BB8" w:rsidRPr="00EC5BB4" w:rsidRDefault="007E7BB8" w:rsidP="00BE2EA9">
            <w:pPr>
              <w:spacing w:before="0"/>
              <w:jc w:val="center"/>
              <w:rPr>
                <w:rFonts w:cs="Arial"/>
                <w:sz w:val="24"/>
                <w:szCs w:val="24"/>
                <w:lang w:val="ru-RU"/>
              </w:rPr>
            </w:pPr>
          </w:p>
        </w:tc>
        <w:tc>
          <w:tcPr>
            <w:tcW w:w="3708"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7A5C0908" w14:textId="7B6103C0" w:rsidR="00E975C8" w:rsidRDefault="00E975C8" w:rsidP="007E7BB8">
      <w:pPr>
        <w:tabs>
          <w:tab w:val="left" w:pos="0"/>
        </w:tabs>
        <w:spacing w:before="0"/>
        <w:rPr>
          <w:rFonts w:cs="Arial"/>
          <w:b/>
          <w:i/>
          <w:sz w:val="24"/>
          <w:szCs w:val="24"/>
          <w:lang w:val="ru-RU"/>
        </w:rPr>
      </w:pPr>
    </w:p>
    <w:p w14:paraId="4189B97C" w14:textId="518F8D42" w:rsidR="007E7BB8" w:rsidRPr="00B15986" w:rsidRDefault="007E7BB8" w:rsidP="007E7BB8">
      <w:pPr>
        <w:tabs>
          <w:tab w:val="left" w:pos="0"/>
        </w:tabs>
        <w:spacing w:before="0"/>
        <w:rPr>
          <w:rFonts w:cs="Arial"/>
          <w:b/>
          <w:i/>
          <w:sz w:val="20"/>
          <w:szCs w:val="24"/>
          <w:lang w:val="ru-RU"/>
        </w:rPr>
      </w:pPr>
      <w:r w:rsidRPr="00B15986">
        <w:rPr>
          <w:rFonts w:cs="Arial"/>
          <w:b/>
          <w:i/>
          <w:sz w:val="20"/>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1C3198F5" w:rsidR="00925E05" w:rsidRPr="00EC5BB4" w:rsidRDefault="00925E05" w:rsidP="002154CC">
      <w:pPr>
        <w:pStyle w:val="KDObrazac"/>
        <w:spacing w:before="0"/>
        <w:rPr>
          <w:sz w:val="24"/>
          <w:szCs w:val="24"/>
          <w:lang w:val="sr-Cyrl-RS"/>
        </w:rPr>
      </w:pPr>
      <w:r w:rsidRPr="00EC5BB4">
        <w:rPr>
          <w:sz w:val="24"/>
          <w:szCs w:val="24"/>
          <w:lang w:val="sr-Cyrl-RS"/>
        </w:rPr>
        <w:lastRenderedPageBreak/>
        <w:t xml:space="preserve">ПРИЛОГ </w:t>
      </w:r>
      <w:r w:rsidR="002154CC">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AE48466" w:rsidR="00932668" w:rsidRPr="00EC5BB4" w:rsidRDefault="00932668" w:rsidP="002154CC">
      <w:pPr>
        <w:pStyle w:val="NoSpacing"/>
        <w:ind w:right="-327"/>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741"/>
      </w:tblGrid>
      <w:tr w:rsidR="00932668" w:rsidRPr="00EC5BB4" w14:paraId="751E106E" w14:textId="77777777" w:rsidTr="002154CC">
        <w:trPr>
          <w:trHeight w:val="532"/>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6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4A551F2F"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tc>
      </w:tr>
      <w:tr w:rsidR="00932668" w:rsidRPr="00EC5BB4" w14:paraId="6DD3BBBF" w14:textId="77777777" w:rsidTr="002154CC">
        <w:trPr>
          <w:trHeight w:val="1244"/>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741"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2154CC">
        <w:trPr>
          <w:trHeight w:val="128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2154CC">
        <w:trPr>
          <w:trHeight w:val="204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478D5" w14:textId="7C562773" w:rsidR="00932668" w:rsidRPr="00EC5BB4" w:rsidRDefault="00932668" w:rsidP="002154CC">
            <w:pPr>
              <w:pStyle w:val="NoSpacing"/>
              <w:numPr>
                <w:ilvl w:val="0"/>
                <w:numId w:val="26"/>
              </w:numPr>
              <w:rPr>
                <w:rFonts w:cs="Arial"/>
                <w:i/>
                <w:szCs w:val="24"/>
                <w:lang w:val="sr-Cyrl-RS"/>
              </w:rPr>
            </w:pP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6A65321" w14:textId="5D6EF62C"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5AA7D050"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Дат</w:t>
      </w:r>
      <w:r w:rsidR="002154CC">
        <w:rPr>
          <w:rFonts w:cs="Arial"/>
          <w:spacing w:val="4"/>
          <w:sz w:val="24"/>
          <w:szCs w:val="24"/>
          <w:lang w:val="sr-Cyrl-CS"/>
        </w:rPr>
        <w:t>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6605EB7B" w:rsidR="00451DEB" w:rsidRPr="002154CC" w:rsidRDefault="002154CC" w:rsidP="002154CC">
      <w:pPr>
        <w:tabs>
          <w:tab w:val="num" w:pos="360"/>
        </w:tabs>
        <w:jc w:val="right"/>
        <w:rPr>
          <w:rFonts w:cs="Arial"/>
          <w:b/>
          <w:spacing w:val="2"/>
          <w:sz w:val="24"/>
          <w:szCs w:val="24"/>
          <w:lang w:val="sr-Cyrl-RS"/>
        </w:rPr>
      </w:pPr>
      <w:r w:rsidRPr="002154CC">
        <w:rPr>
          <w:rFonts w:cs="Arial"/>
          <w:b/>
          <w:spacing w:val="2"/>
          <w:sz w:val="24"/>
          <w:szCs w:val="24"/>
          <w:lang w:val="sr-Cyrl-RS"/>
        </w:rPr>
        <w:lastRenderedPageBreak/>
        <w:t>ПРИЛОГ 2</w:t>
      </w:r>
    </w:p>
    <w:p w14:paraId="5C23123B" w14:textId="0DD9D08F" w:rsidR="00AB757C" w:rsidRPr="0098424F" w:rsidRDefault="00AB757C" w:rsidP="00AB757C">
      <w:pPr>
        <w:jc w:val="center"/>
        <w:rPr>
          <w:rFonts w:cs="Arial"/>
          <w:sz w:val="24"/>
          <w:szCs w:val="24"/>
          <w:lang w:val="ru-RU"/>
        </w:rPr>
      </w:pPr>
      <w:bookmarkStart w:id="259" w:name="_Toc442559948"/>
      <w:r w:rsidRPr="00B740FF">
        <w:rPr>
          <w:rFonts w:cs="Arial"/>
          <w:b/>
          <w:sz w:val="24"/>
          <w:szCs w:val="24"/>
          <w:lang w:val="sr-Cyrl-CS"/>
        </w:rPr>
        <w:t xml:space="preserve">ЗАПИСНИК О </w:t>
      </w:r>
      <w:r w:rsidR="00F84002">
        <w:rPr>
          <w:rFonts w:cs="Arial"/>
          <w:b/>
          <w:sz w:val="24"/>
          <w:szCs w:val="24"/>
          <w:lang w:val="sr-Cyrl-CS"/>
        </w:rPr>
        <w:t xml:space="preserve">КВАЛИТАТИВНО - </w:t>
      </w:r>
      <w:r>
        <w:rPr>
          <w:rFonts w:cs="Arial"/>
          <w:b/>
          <w:sz w:val="24"/>
          <w:szCs w:val="24"/>
          <w:lang w:val="sr-Cyrl-CS"/>
        </w:rPr>
        <w:t>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0DE5F6E6" w:rsidR="00AB757C" w:rsidRPr="00B740FF" w:rsidRDefault="00AB757C" w:rsidP="00AB757C">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5A64858C" w:rsidR="00AB757C" w:rsidRPr="0098424F" w:rsidRDefault="00AB757C" w:rsidP="00AB757C">
      <w:pPr>
        <w:rPr>
          <w:rFonts w:cs="Arial"/>
          <w:sz w:val="24"/>
          <w:szCs w:val="24"/>
          <w:lang w:val="ru-RU"/>
        </w:rPr>
      </w:pPr>
      <w:r w:rsidRPr="00B740FF">
        <w:rPr>
          <w:rFonts w:cs="Arial"/>
          <w:sz w:val="24"/>
          <w:szCs w:val="24"/>
          <w:lang w:val="ru-RU"/>
        </w:rPr>
        <w:tab/>
      </w:r>
      <w:r w:rsidR="002154CC">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sidR="002154CC">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19DB4D2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44FE9431"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4C0EBB2F" w:rsidR="00AB757C" w:rsidRPr="00B740FF" w:rsidRDefault="002154CC" w:rsidP="00AB757C">
      <w:pPr>
        <w:rPr>
          <w:rFonts w:cs="Arial"/>
          <w:sz w:val="24"/>
          <w:szCs w:val="24"/>
          <w:lang w:val="sr-Cyrl-RS"/>
        </w:rPr>
      </w:pPr>
      <w:r>
        <w:rPr>
          <w:rFonts w:cs="Arial"/>
          <w:sz w:val="24"/>
          <w:szCs w:val="24"/>
          <w:lang w:val="ru-RU"/>
        </w:rPr>
        <w:t xml:space="preserve">Број Уговора/Датум: </w:t>
      </w:r>
      <w:r w:rsidR="00AB757C" w:rsidRPr="00B740FF">
        <w:rPr>
          <w:rFonts w:cs="Arial"/>
          <w:sz w:val="24"/>
          <w:szCs w:val="24"/>
          <w:lang w:val="ru-RU"/>
        </w:rPr>
        <w:t xml:space="preserve"> __________________________________________</w:t>
      </w:r>
    </w:p>
    <w:p w14:paraId="7970A75D" w14:textId="22FB717F"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r w:rsidR="002154CC">
        <w:rPr>
          <w:rFonts w:cs="Arial"/>
          <w:sz w:val="24"/>
          <w:szCs w:val="24"/>
          <w:lang w:val="ru-RU"/>
        </w:rPr>
        <w:t>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7"/>
        <w:gridCol w:w="807"/>
        <w:gridCol w:w="1620"/>
        <w:gridCol w:w="3941"/>
      </w:tblGrid>
      <w:tr w:rsidR="00AB757C" w:rsidRPr="002E31B8" w14:paraId="7364DBAF" w14:textId="77777777" w:rsidTr="00183CF1">
        <w:tc>
          <w:tcPr>
            <w:tcW w:w="391"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84"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151"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465C835F" w:rsidR="00AB757C" w:rsidRPr="002E31B8" w:rsidRDefault="00AB757C" w:rsidP="007263E2">
            <w:pPr>
              <w:spacing w:before="0"/>
              <w:jc w:val="center"/>
              <w:rPr>
                <w:rFonts w:cs="Arial"/>
                <w:b/>
                <w:bCs/>
                <w:iCs/>
                <w:lang w:val="sr-Cyrl-CS"/>
              </w:rPr>
            </w:pPr>
            <w:r w:rsidRPr="002E31B8">
              <w:rPr>
                <w:rFonts w:cs="Arial"/>
                <w:b/>
                <w:bCs/>
                <w:iCs/>
                <w:lang w:val="sr-Cyrl-CS"/>
              </w:rPr>
              <w:t>добара,</w:t>
            </w:r>
            <w:r w:rsidR="002154CC">
              <w:rPr>
                <w:rFonts w:cs="Arial"/>
                <w:b/>
                <w:bCs/>
                <w:iCs/>
                <w:lang w:val="sr-Cyrl-CS"/>
              </w:rPr>
              <w:t xml:space="preserve"> </w:t>
            </w:r>
            <w:r w:rsidRPr="002E31B8">
              <w:rPr>
                <w:rFonts w:cs="Arial"/>
                <w:b/>
                <w:bCs/>
                <w:iCs/>
                <w:lang w:val="sr-Cyrl-CS"/>
              </w:rPr>
              <w:t>модел, ознака добра</w:t>
            </w:r>
          </w:p>
        </w:tc>
      </w:tr>
      <w:tr w:rsidR="00AB757C" w:rsidRPr="002E31B8" w14:paraId="56364417" w14:textId="77777777" w:rsidTr="00183CF1">
        <w:tc>
          <w:tcPr>
            <w:tcW w:w="391" w:type="pct"/>
            <w:shd w:val="clear" w:color="auto" w:fill="auto"/>
          </w:tcPr>
          <w:p w14:paraId="7F4CCA92" w14:textId="77777777" w:rsidR="00AB757C" w:rsidRDefault="00AB757C" w:rsidP="007263E2">
            <w:pPr>
              <w:spacing w:before="0"/>
              <w:jc w:val="center"/>
              <w:rPr>
                <w:rFonts w:cs="Arial"/>
                <w:b/>
                <w:bCs/>
                <w:iCs/>
                <w:lang w:val="sr-Cyrl-CS"/>
              </w:rPr>
            </w:pPr>
          </w:p>
          <w:p w14:paraId="400448F0" w14:textId="77777777" w:rsidR="00AB757C" w:rsidRDefault="00AB757C" w:rsidP="007263E2">
            <w:pPr>
              <w:spacing w:before="0"/>
              <w:jc w:val="center"/>
              <w:rPr>
                <w:rFonts w:cs="Arial"/>
                <w:b/>
                <w:bCs/>
                <w:iCs/>
                <w:lang w:val="sr-Cyrl-CS"/>
              </w:rPr>
            </w:pPr>
          </w:p>
          <w:p w14:paraId="7F6EE970" w14:textId="77777777" w:rsidR="00AB757C" w:rsidRDefault="00AB757C" w:rsidP="007263E2">
            <w:pPr>
              <w:spacing w:before="0"/>
              <w:jc w:val="center"/>
              <w:rPr>
                <w:rFonts w:cs="Arial"/>
                <w:b/>
                <w:bCs/>
                <w:iCs/>
                <w:lang w:val="sr-Cyrl-CS"/>
              </w:rPr>
            </w:pPr>
          </w:p>
          <w:p w14:paraId="5CFE6E1D" w14:textId="77777777" w:rsidR="00AB757C" w:rsidRDefault="00AB757C" w:rsidP="007263E2">
            <w:pPr>
              <w:spacing w:before="0"/>
              <w:jc w:val="center"/>
              <w:rPr>
                <w:rFonts w:cs="Arial"/>
                <w:b/>
                <w:bCs/>
                <w:iCs/>
                <w:lang w:val="sr-Cyrl-CS"/>
              </w:rPr>
            </w:pPr>
            <w:r>
              <w:rPr>
                <w:rFonts w:cs="Arial"/>
                <w:b/>
                <w:bCs/>
                <w:iCs/>
                <w:lang w:val="sr-Cyrl-CS"/>
              </w:rPr>
              <w:t>1.</w:t>
            </w:r>
          </w:p>
          <w:p w14:paraId="27D33543" w14:textId="77777777" w:rsidR="00AB757C" w:rsidRDefault="00AB757C" w:rsidP="007263E2">
            <w:pPr>
              <w:spacing w:before="0"/>
              <w:jc w:val="center"/>
              <w:rPr>
                <w:rFonts w:cs="Arial"/>
                <w:b/>
                <w:bCs/>
                <w:iCs/>
                <w:lang w:val="sr-Cyrl-CS"/>
              </w:rPr>
            </w:pPr>
          </w:p>
          <w:p w14:paraId="6CAF264D" w14:textId="77777777" w:rsidR="00AB757C" w:rsidRPr="002E31B8" w:rsidRDefault="00AB757C" w:rsidP="007263E2">
            <w:pPr>
              <w:spacing w:before="0"/>
              <w:jc w:val="center"/>
              <w:rPr>
                <w:rFonts w:cs="Arial"/>
                <w:b/>
                <w:bCs/>
                <w:iCs/>
                <w:lang w:val="sr-Cyrl-CS"/>
              </w:rPr>
            </w:pPr>
          </w:p>
        </w:tc>
        <w:tc>
          <w:tcPr>
            <w:tcW w:w="1133" w:type="pct"/>
            <w:shd w:val="clear" w:color="auto" w:fill="auto"/>
          </w:tcPr>
          <w:p w14:paraId="165D4572" w14:textId="77777777" w:rsidR="00AB757C" w:rsidRDefault="00AB757C" w:rsidP="007263E2">
            <w:pPr>
              <w:spacing w:before="0"/>
              <w:jc w:val="center"/>
              <w:rPr>
                <w:rFonts w:cs="Arial"/>
                <w:b/>
                <w:bCs/>
                <w:iCs/>
                <w:lang w:val="sr-Cyrl-CS"/>
              </w:rPr>
            </w:pPr>
          </w:p>
          <w:p w14:paraId="133DE86E" w14:textId="77777777" w:rsidR="00AB757C" w:rsidRDefault="00AB757C" w:rsidP="007263E2">
            <w:pPr>
              <w:spacing w:before="0"/>
              <w:jc w:val="center"/>
              <w:rPr>
                <w:rFonts w:cs="Arial"/>
                <w:b/>
                <w:bCs/>
                <w:iCs/>
                <w:lang w:val="sr-Cyrl-CS"/>
              </w:rPr>
            </w:pPr>
          </w:p>
          <w:p w14:paraId="31BA33AE" w14:textId="77777777" w:rsidR="00AB757C" w:rsidRDefault="00AB757C" w:rsidP="007263E2">
            <w:pPr>
              <w:spacing w:before="0"/>
              <w:jc w:val="center"/>
              <w:rPr>
                <w:rFonts w:cs="Arial"/>
                <w:b/>
                <w:bCs/>
                <w:iCs/>
                <w:lang w:val="sr-Cyrl-CS"/>
              </w:rPr>
            </w:pPr>
          </w:p>
          <w:p w14:paraId="4F5D6464" w14:textId="77777777" w:rsidR="00AB757C" w:rsidRDefault="00AB757C" w:rsidP="007263E2">
            <w:pPr>
              <w:spacing w:before="0"/>
              <w:jc w:val="center"/>
              <w:rPr>
                <w:rFonts w:cs="Arial"/>
                <w:b/>
                <w:bCs/>
                <w:iCs/>
                <w:lang w:val="sr-Cyrl-CS"/>
              </w:rPr>
            </w:pPr>
          </w:p>
          <w:p w14:paraId="4CE1236C" w14:textId="77777777" w:rsidR="00AB757C" w:rsidRPr="002E31B8" w:rsidRDefault="00AB757C" w:rsidP="007263E2">
            <w:pPr>
              <w:spacing w:before="0"/>
              <w:jc w:val="center"/>
              <w:rPr>
                <w:rFonts w:cs="Arial"/>
                <w:b/>
                <w:bCs/>
                <w:iCs/>
                <w:lang w:val="sr-Cyrl-CS"/>
              </w:rPr>
            </w:pPr>
          </w:p>
        </w:tc>
        <w:tc>
          <w:tcPr>
            <w:tcW w:w="440" w:type="pct"/>
            <w:shd w:val="clear" w:color="auto" w:fill="auto"/>
          </w:tcPr>
          <w:p w14:paraId="7418D0EE" w14:textId="77777777" w:rsidR="00AB757C" w:rsidRDefault="00AB757C" w:rsidP="007263E2">
            <w:pPr>
              <w:spacing w:before="0"/>
              <w:jc w:val="center"/>
              <w:rPr>
                <w:rFonts w:cs="Arial"/>
                <w:b/>
                <w:bCs/>
                <w:iCs/>
                <w:lang w:val="sr-Cyrl-CS"/>
              </w:rPr>
            </w:pPr>
          </w:p>
          <w:p w14:paraId="77142D79" w14:textId="77777777" w:rsidR="00AB757C" w:rsidRDefault="00AB757C" w:rsidP="007263E2">
            <w:pPr>
              <w:spacing w:before="0"/>
              <w:jc w:val="center"/>
              <w:rPr>
                <w:rFonts w:cs="Arial"/>
                <w:b/>
                <w:bCs/>
                <w:iCs/>
                <w:lang w:val="sr-Cyrl-CS"/>
              </w:rPr>
            </w:pPr>
          </w:p>
          <w:p w14:paraId="0A76318B" w14:textId="77777777" w:rsidR="00AB757C" w:rsidRPr="002E31B8" w:rsidRDefault="00AB757C" w:rsidP="007263E2">
            <w:pPr>
              <w:spacing w:before="0"/>
              <w:jc w:val="center"/>
              <w:rPr>
                <w:rFonts w:cs="Arial"/>
                <w:b/>
                <w:bCs/>
                <w:iCs/>
                <w:lang w:val="sr-Cyrl-CS"/>
              </w:rPr>
            </w:pPr>
            <w:r>
              <w:rPr>
                <w:rFonts w:cs="Arial"/>
                <w:b/>
                <w:bCs/>
                <w:iCs/>
                <w:lang w:val="sr-Cyrl-CS"/>
              </w:rPr>
              <w:t>ком</w:t>
            </w:r>
          </w:p>
        </w:tc>
        <w:tc>
          <w:tcPr>
            <w:tcW w:w="884" w:type="pct"/>
            <w:shd w:val="clear" w:color="auto" w:fill="auto"/>
          </w:tcPr>
          <w:p w14:paraId="735756FE" w14:textId="77777777" w:rsidR="00AB757C" w:rsidRDefault="00AB757C" w:rsidP="007263E2">
            <w:pPr>
              <w:spacing w:before="0"/>
              <w:jc w:val="center"/>
              <w:rPr>
                <w:rFonts w:cs="Arial"/>
                <w:b/>
                <w:bCs/>
                <w:iCs/>
                <w:lang w:val="sr-Cyrl-CS"/>
              </w:rPr>
            </w:pPr>
          </w:p>
          <w:p w14:paraId="78B142A2" w14:textId="77777777" w:rsidR="00AB757C" w:rsidRDefault="00AB757C" w:rsidP="007263E2">
            <w:pPr>
              <w:spacing w:before="0"/>
              <w:jc w:val="center"/>
              <w:rPr>
                <w:rFonts w:cs="Arial"/>
                <w:b/>
                <w:bCs/>
                <w:iCs/>
                <w:lang w:val="sr-Cyrl-CS"/>
              </w:rPr>
            </w:pPr>
          </w:p>
          <w:p w14:paraId="43564480" w14:textId="77777777" w:rsidR="00AB757C" w:rsidRDefault="00AB757C" w:rsidP="007263E2">
            <w:pPr>
              <w:spacing w:before="0"/>
              <w:jc w:val="center"/>
              <w:rPr>
                <w:rFonts w:cs="Arial"/>
                <w:b/>
                <w:bCs/>
                <w:iCs/>
                <w:lang w:val="sr-Cyrl-CS"/>
              </w:rPr>
            </w:pPr>
          </w:p>
          <w:p w14:paraId="5F8EC1E2" w14:textId="6694C171" w:rsidR="00AB757C" w:rsidRPr="002E31B8" w:rsidRDefault="00AB757C" w:rsidP="007263E2">
            <w:pPr>
              <w:spacing w:before="0"/>
              <w:jc w:val="center"/>
              <w:rPr>
                <w:rFonts w:cs="Arial"/>
                <w:b/>
                <w:bCs/>
                <w:iCs/>
                <w:lang w:val="sr-Cyrl-CS"/>
              </w:rPr>
            </w:pPr>
          </w:p>
        </w:tc>
        <w:tc>
          <w:tcPr>
            <w:tcW w:w="2151" w:type="pct"/>
          </w:tcPr>
          <w:p w14:paraId="02B0DDB6" w14:textId="77777777" w:rsidR="00AB757C" w:rsidRPr="002E31B8" w:rsidRDefault="00AB757C" w:rsidP="007263E2">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1F73627E"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002154CC">
        <w:rPr>
          <w:rFonts w:cs="Arial"/>
          <w:sz w:val="24"/>
          <w:szCs w:val="24"/>
          <w:lang w:val="ru-RU"/>
        </w:rPr>
        <w:t>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055CCA43" w:rsidR="00AB757C" w:rsidRPr="00B740FF" w:rsidRDefault="00AB757C" w:rsidP="00183CF1">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sidR="00183CF1">
        <w:rPr>
          <w:rFonts w:cs="Arial"/>
          <w:sz w:val="24"/>
          <w:szCs w:val="24"/>
          <w:lang w:val="sr-Cyrl-CS"/>
        </w:rPr>
        <w:t>_______________________________</w:t>
      </w:r>
      <w:r w:rsidRPr="00B740FF">
        <w:rPr>
          <w:rFonts w:cs="Arial"/>
          <w:sz w:val="24"/>
          <w:szCs w:val="24"/>
          <w:lang w:val="sr-Cyrl-CS"/>
        </w:rPr>
        <w:t>_________________________________________________________________</w:t>
      </w:r>
      <w:r w:rsidR="00183CF1">
        <w:rPr>
          <w:rFonts w:cs="Arial"/>
          <w:sz w:val="24"/>
          <w:szCs w:val="24"/>
          <w:lang w:val="sr-Cyrl-CS"/>
        </w:rPr>
        <w:t>____</w:t>
      </w:r>
    </w:p>
    <w:p w14:paraId="5DC84AFB" w14:textId="1AA0BF62"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13A9D265"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002154CC">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w:t>
      </w:r>
      <w:r w:rsidR="002154CC">
        <w:rPr>
          <w:rFonts w:cs="Arial"/>
          <w:sz w:val="24"/>
          <w:szCs w:val="24"/>
          <w:lang w:val="ru-RU"/>
        </w:rPr>
        <w:t xml:space="preserve">  КУПАЦ</w:t>
      </w:r>
      <w:r w:rsidRPr="0098424F">
        <w:rPr>
          <w:rFonts w:cs="Arial"/>
          <w:sz w:val="24"/>
          <w:szCs w:val="24"/>
          <w:lang w:val="ru-RU"/>
        </w:rPr>
        <w:t xml:space="preserve">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2154CC" w:rsidRDefault="00AB757C" w:rsidP="002154CC">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 xml:space="preserve">Сви добављачи биће дужни да уз </w:t>
      </w:r>
      <w:r w:rsidR="00322CC6" w:rsidRPr="002154CC">
        <w:rPr>
          <w:rFonts w:ascii="Arial" w:hAnsi="Arial" w:cs="Arial"/>
          <w:sz w:val="24"/>
          <w:szCs w:val="24"/>
          <w:lang w:val="sr-Cyrl-CS"/>
        </w:rPr>
        <w:t>рачун</w:t>
      </w:r>
      <w:r w:rsidRPr="002154CC">
        <w:rPr>
          <w:rFonts w:ascii="Arial" w:hAnsi="Arial" w:cs="Arial"/>
          <w:sz w:val="24"/>
          <w:szCs w:val="24"/>
          <w:lang w:val="sr-Cyrl-CS"/>
        </w:rPr>
        <w:t xml:space="preserve"> доставе и обострано потписани Записник.</w:t>
      </w:r>
    </w:p>
    <w:p w14:paraId="67896E23" w14:textId="77777777" w:rsidR="00AB757C" w:rsidRPr="009F5D54" w:rsidRDefault="00AB757C" w:rsidP="003E264F">
      <w:pPr>
        <w:pStyle w:val="KDPodnaslov1"/>
        <w:numPr>
          <w:ilvl w:val="0"/>
          <w:numId w:val="23"/>
        </w:numPr>
        <w:spacing w:before="0"/>
        <w:rPr>
          <w:rFonts w:cs="Arial"/>
          <w:sz w:val="24"/>
          <w:szCs w:val="24"/>
        </w:rPr>
      </w:pPr>
      <w:r w:rsidRPr="009F5D54">
        <w:rPr>
          <w:rFonts w:eastAsia="Arial Unicode MS" w:cs="Arial"/>
          <w:sz w:val="24"/>
          <w:szCs w:val="24"/>
        </w:rPr>
        <w:br w:type="page"/>
      </w:r>
    </w:p>
    <w:p w14:paraId="233EBCD9" w14:textId="29F4E64F" w:rsidR="00343A18" w:rsidRPr="00EC5BB4" w:rsidRDefault="00343A18" w:rsidP="002154CC">
      <w:pPr>
        <w:pStyle w:val="KDPodnaslov1"/>
        <w:numPr>
          <w:ilvl w:val="0"/>
          <w:numId w:val="25"/>
        </w:numPr>
        <w:spacing w:before="0"/>
        <w:rPr>
          <w:rFonts w:cs="Arial"/>
          <w:sz w:val="24"/>
          <w:szCs w:val="24"/>
        </w:rPr>
      </w:pPr>
      <w:r w:rsidRPr="00EC5BB4">
        <w:rPr>
          <w:rFonts w:cs="Arial"/>
          <w:sz w:val="24"/>
          <w:szCs w:val="24"/>
        </w:rPr>
        <w:lastRenderedPageBreak/>
        <w:t>МОДЕЛ УГОВОРА</w:t>
      </w:r>
      <w:bookmarkEnd w:id="259"/>
    </w:p>
    <w:p w14:paraId="76EB626E" w14:textId="55BF6F96"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3CB44441" w:rsidR="00343A18" w:rsidRDefault="002154CC" w:rsidP="00343A18">
      <w:pPr>
        <w:pStyle w:val="KDParagraf"/>
        <w:spacing w:before="0"/>
        <w:rPr>
          <w:rFonts w:cs="Arial"/>
          <w:b/>
          <w:sz w:val="24"/>
          <w:szCs w:val="24"/>
        </w:rPr>
      </w:pPr>
      <w:r>
        <w:rPr>
          <w:rFonts w:cs="Arial"/>
          <w:b/>
          <w:sz w:val="24"/>
          <w:szCs w:val="24"/>
        </w:rPr>
        <w:t>УГОВОРНЕ СТРАНЕ</w:t>
      </w:r>
    </w:p>
    <w:p w14:paraId="6AAB375F" w14:textId="77777777" w:rsidR="00DE2004" w:rsidRPr="00EC5BB4" w:rsidRDefault="00DE2004" w:rsidP="00343A18">
      <w:pPr>
        <w:pStyle w:val="KDParagraf"/>
        <w:spacing w:before="0"/>
        <w:rPr>
          <w:rFonts w:cs="Arial"/>
          <w:b/>
          <w:sz w:val="24"/>
          <w:szCs w:val="24"/>
        </w:rPr>
      </w:pPr>
    </w:p>
    <w:p w14:paraId="6BAFEC43" w14:textId="295F6303" w:rsidR="00DE2004" w:rsidRDefault="00DE2004" w:rsidP="00343A18">
      <w:pPr>
        <w:pStyle w:val="KDParagraf"/>
        <w:spacing w:before="0"/>
        <w:rPr>
          <w:rFonts w:cs="Arial"/>
          <w:b/>
          <w:sz w:val="24"/>
          <w:szCs w:val="24"/>
          <w:lang w:val="sr-Cyrl-RS"/>
        </w:rPr>
      </w:pPr>
      <w:r>
        <w:rPr>
          <w:rFonts w:cs="Arial"/>
          <w:b/>
          <w:sz w:val="24"/>
          <w:szCs w:val="24"/>
          <w:lang w:val="sr-Cyrl-RS"/>
        </w:rPr>
        <w:t>КУПАЦ:</w:t>
      </w:r>
    </w:p>
    <w:p w14:paraId="2FBE3AE3" w14:textId="77777777" w:rsidR="00DE2004" w:rsidRPr="00DE2004" w:rsidRDefault="00DE2004" w:rsidP="00343A18">
      <w:pPr>
        <w:pStyle w:val="KDParagraf"/>
        <w:spacing w:before="0"/>
        <w:rPr>
          <w:rFonts w:cs="Arial"/>
          <w:b/>
          <w:sz w:val="24"/>
          <w:szCs w:val="24"/>
          <w:lang w:val="sr-Cyrl-RS"/>
        </w:rPr>
      </w:pPr>
    </w:p>
    <w:p w14:paraId="2EA9DDCF" w14:textId="19515C6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w:t>
      </w:r>
      <w:proofErr w:type="gramStart"/>
      <w:r w:rsidRPr="00EC5BB4">
        <w:rPr>
          <w:rFonts w:ascii="Arial" w:hAnsi="Arial" w:cs="Arial"/>
          <w:sz w:val="24"/>
          <w:szCs w:val="24"/>
        </w:rPr>
        <w:t>Србије“</w:t>
      </w:r>
      <w:proofErr w:type="gramEnd"/>
      <w:r w:rsidRPr="00EC5BB4">
        <w:rPr>
          <w:rFonts w:ascii="Arial" w:hAnsi="Arial" w:cs="Arial"/>
          <w:sz w:val="24"/>
          <w:szCs w:val="24"/>
        </w:rPr>
        <w:t xml:space="preserve">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6B2DAE90" w:rsidR="00343A18" w:rsidRDefault="00DE2004" w:rsidP="00343A18">
      <w:pPr>
        <w:spacing w:before="0"/>
        <w:rPr>
          <w:rFonts w:cs="Arial"/>
          <w:sz w:val="24"/>
          <w:szCs w:val="24"/>
        </w:rPr>
      </w:pPr>
      <w:r w:rsidRPr="00EC5BB4">
        <w:rPr>
          <w:rFonts w:cs="Arial"/>
          <w:sz w:val="24"/>
          <w:szCs w:val="24"/>
        </w:rPr>
        <w:t>И</w:t>
      </w:r>
    </w:p>
    <w:p w14:paraId="228A3B00" w14:textId="77777777" w:rsidR="00DE2004" w:rsidRPr="00EC5BB4" w:rsidRDefault="00DE2004" w:rsidP="00343A18">
      <w:pPr>
        <w:spacing w:before="0"/>
        <w:rPr>
          <w:rFonts w:cs="Arial"/>
          <w:sz w:val="24"/>
          <w:szCs w:val="24"/>
        </w:rPr>
      </w:pPr>
    </w:p>
    <w:p w14:paraId="360165CE" w14:textId="7DFD025E" w:rsidR="00343A18" w:rsidRDefault="00DE2004" w:rsidP="00343A18">
      <w:pPr>
        <w:spacing w:before="0"/>
        <w:rPr>
          <w:rFonts w:cs="Arial"/>
          <w:b/>
          <w:sz w:val="24"/>
          <w:szCs w:val="24"/>
          <w:lang w:val="sr-Cyrl-RS"/>
        </w:rPr>
      </w:pPr>
      <w:r w:rsidRPr="00DE2004">
        <w:rPr>
          <w:rFonts w:cs="Arial"/>
          <w:b/>
          <w:sz w:val="24"/>
          <w:szCs w:val="24"/>
          <w:lang w:val="sr-Cyrl-RS"/>
        </w:rPr>
        <w:t>ПРОДАВАЦ:</w:t>
      </w:r>
    </w:p>
    <w:p w14:paraId="6E50CE66" w14:textId="77777777" w:rsidR="00DE2004" w:rsidRPr="00DE2004" w:rsidRDefault="00DE2004" w:rsidP="00343A18">
      <w:pPr>
        <w:spacing w:before="0"/>
        <w:rPr>
          <w:rFonts w:cs="Arial"/>
          <w:b/>
          <w:sz w:val="24"/>
          <w:szCs w:val="24"/>
          <w:lang w:val="sr-Cyrl-RS"/>
        </w:rPr>
      </w:pPr>
    </w:p>
    <w:p w14:paraId="6EAB63E7" w14:textId="5059622F" w:rsidR="00343A18" w:rsidRPr="002154CC"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_________________</w:t>
      </w:r>
      <w:r w:rsidR="002154CC">
        <w:rPr>
          <w:rFonts w:ascii="Arial" w:hAnsi="Arial" w:cs="Arial"/>
          <w:sz w:val="24"/>
          <w:szCs w:val="24"/>
          <w:lang w:val="sr-Cyrl-RS"/>
        </w:rPr>
        <w:t>___________________</w:t>
      </w:r>
      <w:r w:rsidR="002154CC">
        <w:rPr>
          <w:rFonts w:ascii="Arial" w:hAnsi="Arial" w:cs="Arial"/>
          <w:sz w:val="24"/>
          <w:szCs w:val="24"/>
        </w:rPr>
        <w:t>из_________</w:t>
      </w:r>
      <w:r w:rsidRPr="00EC5BB4">
        <w:rPr>
          <w:rFonts w:ascii="Arial" w:hAnsi="Arial" w:cs="Arial"/>
          <w:sz w:val="24"/>
          <w:szCs w:val="24"/>
        </w:rPr>
        <w:t xml:space="preserve">________, ул. ____________, </w:t>
      </w:r>
      <w:proofErr w:type="gramStart"/>
      <w:r w:rsidRPr="00EC5BB4">
        <w:rPr>
          <w:rFonts w:ascii="Arial" w:hAnsi="Arial" w:cs="Arial"/>
          <w:sz w:val="24"/>
          <w:szCs w:val="24"/>
        </w:rPr>
        <w:t>бр._</w:t>
      </w:r>
      <w:proofErr w:type="gramEnd"/>
      <w:r w:rsidRPr="00EC5BB4">
        <w:rPr>
          <w:rFonts w:ascii="Arial" w:hAnsi="Arial" w:cs="Arial"/>
          <w:sz w:val="24"/>
          <w:szCs w:val="24"/>
        </w:rPr>
        <w:t>___,</w:t>
      </w:r>
      <w:r w:rsidR="002154CC">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22D896A2"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proofErr w:type="gramStart"/>
      <w:r w:rsidRPr="00EC5BB4">
        <w:rPr>
          <w:rFonts w:eastAsia="Calibri" w:cs="Arial"/>
          <w:sz w:val="24"/>
          <w:szCs w:val="24"/>
        </w:rPr>
        <w:t>а)_</w:t>
      </w:r>
      <w:proofErr w:type="gramEnd"/>
      <w:r w:rsidRPr="00EC5BB4">
        <w:rPr>
          <w:rFonts w:eastAsia="Calibri" w:cs="Arial"/>
          <w:sz w:val="24"/>
          <w:szCs w:val="24"/>
        </w:rPr>
        <w:t>__________</w:t>
      </w:r>
      <w:r w:rsidR="002154CC">
        <w:rPr>
          <w:rFonts w:eastAsia="Calibri" w:cs="Arial"/>
          <w:sz w:val="24"/>
          <w:szCs w:val="24"/>
        </w:rPr>
        <w:t>_____________________________из_____________, ул.</w:t>
      </w:r>
    </w:p>
    <w:p w14:paraId="21BB343D" w14:textId="7BB1320D" w:rsidR="00343A18" w:rsidRDefault="00343A18" w:rsidP="00343A18">
      <w:pPr>
        <w:spacing w:before="0"/>
        <w:rPr>
          <w:rFonts w:eastAsia="Calibri" w:cs="Arial"/>
          <w:i/>
          <w:sz w:val="24"/>
          <w:szCs w:val="24"/>
        </w:rPr>
      </w:pPr>
      <w:r w:rsidRPr="00EC5BB4">
        <w:rPr>
          <w:rFonts w:eastAsia="Calibri" w:cs="Arial"/>
          <w:sz w:val="24"/>
          <w:szCs w:val="24"/>
        </w:rPr>
        <w:t xml:space="preserve"> __________</w:t>
      </w:r>
      <w:r w:rsidR="002154CC">
        <w:rPr>
          <w:rFonts w:eastAsia="Calibri" w:cs="Arial"/>
          <w:sz w:val="24"/>
          <w:szCs w:val="24"/>
        </w:rPr>
        <w:t>_________ бр.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57DA186E" w14:textId="77777777" w:rsidR="002154CC" w:rsidRPr="00EC5BB4" w:rsidRDefault="002154CC" w:rsidP="00343A18">
      <w:pPr>
        <w:spacing w:before="0"/>
        <w:rPr>
          <w:rFonts w:eastAsia="Calibri" w:cs="Arial"/>
          <w:i/>
          <w:sz w:val="24"/>
          <w:szCs w:val="24"/>
        </w:rPr>
      </w:pPr>
    </w:p>
    <w:p w14:paraId="25CFD26B" w14:textId="108DF707"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proofErr w:type="gramStart"/>
      <w:r w:rsidRPr="00EC5BB4">
        <w:rPr>
          <w:rFonts w:eastAsia="Calibri" w:cs="Arial"/>
          <w:sz w:val="24"/>
          <w:szCs w:val="24"/>
        </w:rPr>
        <w:t>б)_</w:t>
      </w:r>
      <w:proofErr w:type="gramEnd"/>
      <w:r w:rsidRPr="00EC5BB4">
        <w:rPr>
          <w:rFonts w:eastAsia="Calibri" w:cs="Arial"/>
          <w:sz w:val="24"/>
          <w:szCs w:val="24"/>
        </w:rPr>
        <w:t>_________</w:t>
      </w:r>
      <w:r w:rsidR="002154CC">
        <w:rPr>
          <w:rFonts w:eastAsia="Calibri" w:cs="Arial"/>
          <w:sz w:val="24"/>
          <w:szCs w:val="24"/>
        </w:rPr>
        <w:t>_____________________________из</w:t>
      </w:r>
      <w:r w:rsidRPr="00EC5BB4">
        <w:rPr>
          <w:rFonts w:eastAsia="Calibri" w:cs="Arial"/>
          <w:sz w:val="24"/>
          <w:szCs w:val="24"/>
        </w:rPr>
        <w:t>_____________, улица</w:t>
      </w:r>
    </w:p>
    <w:p w14:paraId="04B0F59F" w14:textId="0173BDC5" w:rsidR="00343A18" w:rsidRPr="002154CC" w:rsidRDefault="00343A18" w:rsidP="00343A18">
      <w:pPr>
        <w:spacing w:before="0"/>
        <w:rPr>
          <w:rFonts w:eastAsia="Calibri" w:cs="Arial"/>
          <w:sz w:val="24"/>
          <w:szCs w:val="24"/>
        </w:rPr>
      </w:pPr>
      <w:r w:rsidRPr="00EC5BB4">
        <w:rPr>
          <w:rFonts w:eastAsia="Calibri" w:cs="Arial"/>
          <w:sz w:val="24"/>
          <w:szCs w:val="24"/>
        </w:rPr>
        <w:t xml:space="preserve"> _</w:t>
      </w:r>
      <w:r w:rsidR="002154CC">
        <w:rPr>
          <w:rFonts w:eastAsia="Calibri" w:cs="Arial"/>
          <w:sz w:val="24"/>
          <w:szCs w:val="24"/>
        </w:rPr>
        <w:t>__________________ бр.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13CB7B6E" w14:textId="77777777" w:rsidR="00343A18" w:rsidRPr="002154CC"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4E1821DA"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w:t>
      </w:r>
      <w:proofErr w:type="gramStart"/>
      <w:r w:rsidRPr="00EC5BB4">
        <w:rPr>
          <w:rFonts w:cs="Arial"/>
          <w:sz w:val="24"/>
          <w:szCs w:val="24"/>
        </w:rPr>
        <w:t>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w:t>
      </w:r>
      <w:proofErr w:type="gramEnd"/>
      <w:r w:rsidRPr="00EC5BB4">
        <w:rPr>
          <w:rFonts w:cs="Arial"/>
          <w:sz w:val="24"/>
          <w:szCs w:val="24"/>
        </w:rPr>
        <w:t xml:space="preserve"> следећи:</w:t>
      </w:r>
    </w:p>
    <w:p w14:paraId="652517A5" w14:textId="77777777" w:rsidR="00343A18" w:rsidRPr="00EC5BB4" w:rsidRDefault="00343A18" w:rsidP="00343A18">
      <w:pPr>
        <w:pStyle w:val="KDParagraf"/>
        <w:spacing w:before="0"/>
        <w:rPr>
          <w:rFonts w:cs="Arial"/>
          <w:sz w:val="24"/>
          <w:szCs w:val="24"/>
        </w:rPr>
      </w:pPr>
    </w:p>
    <w:p w14:paraId="0A46BA84" w14:textId="252A1033" w:rsidR="00322CC6" w:rsidRDefault="002154CC" w:rsidP="00322CC6">
      <w:pPr>
        <w:pStyle w:val="KDParagraf"/>
        <w:spacing w:before="0"/>
        <w:jc w:val="center"/>
        <w:rPr>
          <w:rFonts w:cs="Arial"/>
          <w:b/>
          <w:sz w:val="24"/>
          <w:szCs w:val="24"/>
        </w:rPr>
      </w:pPr>
      <w:r>
        <w:rPr>
          <w:rFonts w:cs="Arial"/>
          <w:b/>
          <w:sz w:val="24"/>
          <w:szCs w:val="24"/>
        </w:rPr>
        <w:t>УГОВОР О КУПОПРОДАЈИ ДОБАРА</w:t>
      </w:r>
    </w:p>
    <w:p w14:paraId="0E3D600E" w14:textId="58CCF2A2" w:rsidR="00721D7D" w:rsidRPr="00B02E86" w:rsidRDefault="00322CC6" w:rsidP="002154CC">
      <w:pPr>
        <w:pStyle w:val="KDNabrajanje"/>
        <w:numPr>
          <w:ilvl w:val="0"/>
          <w:numId w:val="0"/>
        </w:numPr>
        <w:spacing w:before="0"/>
        <w:ind w:left="568"/>
        <w:rPr>
          <w:b/>
        </w:rPr>
      </w:pPr>
      <w:r>
        <w:rPr>
          <w:rFonts w:cs="Arial"/>
          <w:sz w:val="24"/>
          <w:szCs w:val="24"/>
          <w:lang w:val="sr-Cyrl-RS"/>
        </w:rPr>
        <w:t xml:space="preserve">                           </w:t>
      </w:r>
    </w:p>
    <w:p w14:paraId="77AE80C4" w14:textId="547AA181" w:rsidR="00721D7D" w:rsidRPr="002154CC" w:rsidRDefault="00721D7D" w:rsidP="00343A18">
      <w:pPr>
        <w:pStyle w:val="KDParagraf"/>
        <w:spacing w:before="0"/>
        <w:rPr>
          <w:rFonts w:cs="Arial"/>
          <w:b/>
          <w:sz w:val="24"/>
          <w:szCs w:val="24"/>
          <w:lang w:val="sr-Cyrl-RS"/>
        </w:rPr>
      </w:pPr>
      <w:r w:rsidRPr="002154CC">
        <w:rPr>
          <w:rFonts w:cs="Arial"/>
          <w:b/>
          <w:sz w:val="24"/>
          <w:szCs w:val="24"/>
          <w:lang w:val="sr-Cyrl-RS"/>
        </w:rPr>
        <w:t>УВОДНЕ ОДРЕДБЕ</w:t>
      </w:r>
    </w:p>
    <w:p w14:paraId="74829F07" w14:textId="77777777" w:rsidR="00DE2004" w:rsidRDefault="00DE2004" w:rsidP="00343A18">
      <w:pPr>
        <w:pStyle w:val="KDParagraf"/>
        <w:spacing w:before="0"/>
        <w:rPr>
          <w:rFonts w:cs="Arial"/>
          <w:sz w:val="24"/>
          <w:szCs w:val="24"/>
        </w:rPr>
      </w:pPr>
    </w:p>
    <w:p w14:paraId="0E1C5373" w14:textId="5058AA1B"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796F45BA" w:rsidR="00343A18" w:rsidRPr="00EC5BB4" w:rsidRDefault="00343A18" w:rsidP="00183CF1">
      <w:pPr>
        <w:pStyle w:val="KDNabrajanje"/>
        <w:numPr>
          <w:ilvl w:val="0"/>
          <w:numId w:val="35"/>
        </w:numPr>
        <w:spacing w:before="0"/>
        <w:ind w:left="426" w:hanging="284"/>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2154CC">
        <w:rPr>
          <w:rFonts w:cs="Arial"/>
          <w:sz w:val="24"/>
          <w:szCs w:val="24"/>
          <w:lang w:val="sr-Cyrl-RS"/>
        </w:rPr>
        <w:t xml:space="preserve"> </w:t>
      </w:r>
      <w:r w:rsidRPr="00EC5BB4">
        <w:rPr>
          <w:rFonts w:cs="Arial"/>
          <w:sz w:val="24"/>
          <w:szCs w:val="24"/>
        </w:rPr>
        <w:t>ЈН</w:t>
      </w:r>
      <w:r w:rsidR="0098424F">
        <w:rPr>
          <w:rFonts w:cs="Arial"/>
          <w:sz w:val="24"/>
          <w:szCs w:val="24"/>
          <w:lang w:val="sr-Cyrl-RS"/>
        </w:rPr>
        <w:t>/1000/0</w:t>
      </w:r>
      <w:r w:rsidR="002154CC">
        <w:rPr>
          <w:rFonts w:cs="Arial"/>
          <w:sz w:val="24"/>
          <w:szCs w:val="24"/>
          <w:lang w:val="sr-Cyrl-RS"/>
        </w:rPr>
        <w:t>589</w:t>
      </w:r>
      <w:r w:rsidR="00BD1632">
        <w:rPr>
          <w:rFonts w:cs="Arial"/>
          <w:sz w:val="24"/>
          <w:szCs w:val="24"/>
          <w:lang w:val="sr-Cyrl-RS"/>
        </w:rPr>
        <w:t>/2017</w:t>
      </w:r>
      <w:r w:rsidR="0098424F">
        <w:rPr>
          <w:rFonts w:cs="Arial"/>
          <w:sz w:val="24"/>
          <w:szCs w:val="24"/>
          <w:lang w:val="sr-Cyrl-RS"/>
        </w:rPr>
        <w:t xml:space="preserve"> </w:t>
      </w:r>
      <w:r w:rsidR="002154CC">
        <w:rPr>
          <w:rFonts w:cs="Arial"/>
          <w:sz w:val="24"/>
          <w:szCs w:val="24"/>
        </w:rPr>
        <w:t xml:space="preserve">- </w:t>
      </w:r>
      <w:r w:rsidR="002154CC" w:rsidRPr="003A57FB">
        <w:rPr>
          <w:rFonts w:cs="Arial"/>
          <w:sz w:val="24"/>
          <w:szCs w:val="24"/>
          <w:lang w:val="sr-Cyrl-RS"/>
        </w:rPr>
        <w:t>Набавка мерних кола за локацију кварова на подземним кабловима, одређивање трасе и високонапонских испитивања</w:t>
      </w:r>
      <w:r w:rsidR="002154CC">
        <w:rPr>
          <w:rFonts w:cs="Arial"/>
          <w:sz w:val="24"/>
          <w:szCs w:val="24"/>
          <w:lang w:val="sr-Cyrl-RS"/>
        </w:rPr>
        <w:t>,</w:t>
      </w:r>
    </w:p>
    <w:p w14:paraId="536CF0D5" w14:textId="7421519B" w:rsidR="00343A18" w:rsidRPr="00EC5BB4" w:rsidRDefault="00343A18" w:rsidP="00183CF1">
      <w:pPr>
        <w:pStyle w:val="KDNabrajanje"/>
        <w:numPr>
          <w:ilvl w:val="0"/>
          <w:numId w:val="35"/>
        </w:numPr>
        <w:spacing w:before="0"/>
        <w:ind w:left="426" w:hanging="284"/>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2154CC">
        <w:rPr>
          <w:rFonts w:cs="Arial"/>
          <w:sz w:val="24"/>
          <w:szCs w:val="24"/>
        </w:rPr>
        <w:t>,</w:t>
      </w:r>
    </w:p>
    <w:p w14:paraId="15600302" w14:textId="5D5BD673" w:rsidR="00343A18" w:rsidRPr="00EC5BB4" w:rsidRDefault="00343A18" w:rsidP="00183CF1">
      <w:pPr>
        <w:pStyle w:val="KDNabrajanje"/>
        <w:numPr>
          <w:ilvl w:val="0"/>
          <w:numId w:val="35"/>
        </w:numPr>
        <w:tabs>
          <w:tab w:val="num" w:pos="630"/>
        </w:tabs>
        <w:spacing w:before="0"/>
        <w:ind w:left="426" w:hanging="284"/>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w:t>
      </w:r>
      <w:r w:rsidR="002154CC">
        <w:rPr>
          <w:rFonts w:cs="Arial"/>
          <w:sz w:val="24"/>
          <w:szCs w:val="24"/>
          <w:lang w:val="sr-Cyrl-RS"/>
        </w:rPr>
        <w:t xml:space="preserve"> </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2E9FE139" w:rsidR="00343A18" w:rsidRPr="00EC5BB4" w:rsidRDefault="00343A18" w:rsidP="00183CF1">
      <w:pPr>
        <w:pStyle w:val="KDNabrajanje"/>
        <w:numPr>
          <w:ilvl w:val="0"/>
          <w:numId w:val="35"/>
        </w:numPr>
        <w:tabs>
          <w:tab w:val="num" w:pos="630"/>
        </w:tabs>
        <w:spacing w:before="0"/>
        <w:ind w:left="426" w:hanging="284"/>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DE2004">
        <w:rPr>
          <w:rFonts w:cs="Arial"/>
          <w:sz w:val="24"/>
          <w:szCs w:val="24"/>
          <w:lang w:val="sr-Cyrl-RS"/>
        </w:rPr>
        <w:t>родавца као најповољнију.</w:t>
      </w:r>
    </w:p>
    <w:p w14:paraId="75EFD54F" w14:textId="77777777" w:rsidR="00343A18" w:rsidRPr="00EC5BB4" w:rsidRDefault="00343A18" w:rsidP="00343A18">
      <w:pPr>
        <w:pStyle w:val="KDParagraf"/>
        <w:spacing w:before="0"/>
        <w:rPr>
          <w:rFonts w:cs="Arial"/>
          <w:sz w:val="24"/>
          <w:szCs w:val="24"/>
          <w:lang w:val="sr-Cyrl-BA"/>
        </w:rPr>
      </w:pPr>
    </w:p>
    <w:p w14:paraId="19929742" w14:textId="5470F5C9" w:rsidR="00F655EC" w:rsidRPr="00EC5BB4" w:rsidRDefault="00343A18" w:rsidP="002154CC">
      <w:pPr>
        <w:pStyle w:val="KDParagraf"/>
        <w:spacing w:before="0"/>
        <w:jc w:val="left"/>
        <w:rPr>
          <w:rFonts w:cs="Arial"/>
          <w:b/>
          <w:sz w:val="24"/>
          <w:szCs w:val="24"/>
        </w:rPr>
      </w:pPr>
      <w:proofErr w:type="gramStart"/>
      <w:r w:rsidRPr="00EC5BB4">
        <w:rPr>
          <w:rFonts w:cs="Arial"/>
          <w:b/>
          <w:sz w:val="24"/>
          <w:szCs w:val="24"/>
        </w:rPr>
        <w:t>ПРЕДМЕТ  УГОВОРА</w:t>
      </w:r>
      <w:proofErr w:type="gramEnd"/>
    </w:p>
    <w:p w14:paraId="27C170CE" w14:textId="0C612C5F" w:rsidR="00F655EC" w:rsidRPr="00EC5BB4" w:rsidRDefault="00343A18" w:rsidP="002154CC">
      <w:pPr>
        <w:spacing w:before="0"/>
        <w:jc w:val="center"/>
        <w:rPr>
          <w:rFonts w:cs="Arial"/>
          <w:b/>
          <w:sz w:val="24"/>
          <w:szCs w:val="24"/>
        </w:rPr>
      </w:pPr>
      <w:r w:rsidRPr="00EC5BB4">
        <w:rPr>
          <w:rFonts w:cs="Arial"/>
          <w:b/>
          <w:sz w:val="24"/>
          <w:szCs w:val="24"/>
        </w:rPr>
        <w:t>Члан 1.</w:t>
      </w:r>
    </w:p>
    <w:p w14:paraId="3EC59C98" w14:textId="189652D6"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sidR="00DE2004">
        <w:rPr>
          <w:rFonts w:eastAsia="Calibri" w:cs="Arial"/>
          <w:sz w:val="24"/>
          <w:szCs w:val="24"/>
          <w:lang w:val="ru-RU"/>
        </w:rPr>
        <w:t xml:space="preserve">добара </w:t>
      </w:r>
      <w:r w:rsidRPr="00EC5BB4">
        <w:rPr>
          <w:rFonts w:eastAsia="Calibri" w:cs="Arial"/>
          <w:sz w:val="24"/>
          <w:szCs w:val="24"/>
          <w:lang w:val="ru-RU"/>
        </w:rPr>
        <w:t xml:space="preserve">(даље: Уговор) </w:t>
      </w:r>
      <w:r w:rsidR="00DE2004">
        <w:rPr>
          <w:rFonts w:eastAsia="Calibri" w:cs="Arial"/>
          <w:sz w:val="24"/>
          <w:szCs w:val="24"/>
          <w:lang w:val="ru-RU"/>
        </w:rPr>
        <w:t>су добра: ,,</w:t>
      </w:r>
      <w:r w:rsidR="002154CC">
        <w:rPr>
          <w:rFonts w:eastAsia="Calibri" w:cs="Arial"/>
          <w:sz w:val="24"/>
          <w:szCs w:val="24"/>
          <w:lang w:val="ru-RU"/>
        </w:rPr>
        <w:t>Н</w:t>
      </w:r>
      <w:r w:rsidR="002154CC" w:rsidRPr="002154CC">
        <w:rPr>
          <w:rFonts w:eastAsia="Calibri" w:cs="Arial"/>
          <w:sz w:val="24"/>
          <w:szCs w:val="24"/>
          <w:lang w:val="ru-RU"/>
        </w:rPr>
        <w:t>абавка мерних кола за локацију кварова на подземним кабловима, одређивање трасе и високонапонских испитивања</w:t>
      </w:r>
      <w:r w:rsidR="00DE2004">
        <w:rPr>
          <w:rFonts w:eastAsia="Calibri" w:cs="Arial"/>
          <w:sz w:val="24"/>
          <w:szCs w:val="24"/>
          <w:lang w:val="ru-RU"/>
        </w:rPr>
        <w:t>"</w:t>
      </w:r>
      <w:r w:rsidR="002154CC" w:rsidRPr="002154CC">
        <w:rPr>
          <w:rFonts w:eastAsia="Calibri" w:cs="Arial"/>
          <w:sz w:val="24"/>
          <w:szCs w:val="24"/>
          <w:lang w:val="ru-RU"/>
        </w:rPr>
        <w:t xml:space="preserve"> </w:t>
      </w:r>
      <w:r w:rsidR="00DE2004">
        <w:rPr>
          <w:rFonts w:eastAsia="Calibri" w:cs="Arial"/>
          <w:sz w:val="24"/>
          <w:szCs w:val="24"/>
          <w:lang w:val="ru-RU"/>
        </w:rPr>
        <w:t>(у даљем тексту: Добра</w:t>
      </w:r>
      <w:r w:rsidR="00431196">
        <w:rPr>
          <w:rFonts w:eastAsia="Calibri" w:cs="Arial"/>
          <w:sz w:val="24"/>
          <w:szCs w:val="24"/>
          <w:lang w:val="ru-RU"/>
        </w:rPr>
        <w:t>)</w:t>
      </w:r>
      <w:r w:rsidR="0098424F">
        <w:rPr>
          <w:rFonts w:eastAsia="Calibri" w:cs="Arial"/>
          <w:sz w:val="24"/>
          <w:szCs w:val="24"/>
          <w:lang w:val="ru-RU"/>
        </w:rPr>
        <w:t xml:space="preserve"> </w:t>
      </w:r>
      <w:r w:rsidRPr="00BD1632">
        <w:rPr>
          <w:rFonts w:eastAsia="Calibri" w:cs="Arial"/>
          <w:sz w:val="24"/>
          <w:szCs w:val="24"/>
        </w:rPr>
        <w:t>произвођача ______________</w:t>
      </w:r>
      <w:r w:rsidR="002154CC">
        <w:rPr>
          <w:rFonts w:eastAsia="Calibri" w:cs="Arial"/>
          <w:sz w:val="24"/>
          <w:szCs w:val="24"/>
          <w:lang w:val="sr-Cyrl-RS"/>
        </w:rPr>
        <w:t>_____________________________</w:t>
      </w:r>
      <w:r w:rsidRPr="00BD1632">
        <w:rPr>
          <w:rFonts w:eastAsia="Calibri" w:cs="Arial"/>
          <w:sz w:val="24"/>
          <w:szCs w:val="24"/>
        </w:rPr>
        <w:t>(назив и место произвођача).</w:t>
      </w:r>
    </w:p>
    <w:p w14:paraId="09DCD436" w14:textId="77777777" w:rsidR="002154CC" w:rsidRDefault="002154CC" w:rsidP="00343A18">
      <w:pPr>
        <w:pStyle w:val="KDParagraf"/>
        <w:spacing w:before="0"/>
        <w:rPr>
          <w:rFonts w:eastAsia="Calibri" w:cs="Arial"/>
          <w:sz w:val="24"/>
          <w:szCs w:val="24"/>
        </w:rPr>
      </w:pPr>
    </w:p>
    <w:p w14:paraId="3E153B3A" w14:textId="2D7D36D3" w:rsidR="00343A18" w:rsidRDefault="00343A18" w:rsidP="00343A18">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w:t>
      </w:r>
      <w:r w:rsidR="00DE2004">
        <w:rPr>
          <w:rFonts w:eastAsia="Calibri" w:cs="Arial"/>
          <w:sz w:val="24"/>
          <w:szCs w:val="24"/>
          <w:lang w:val="sr-Cyrl-RS"/>
        </w:rPr>
        <w:t>а</w:t>
      </w:r>
      <w:r w:rsidRPr="00EC5BB4">
        <w:rPr>
          <w:rFonts w:eastAsia="Calibri" w:cs="Arial"/>
          <w:sz w:val="24"/>
          <w:szCs w:val="24"/>
        </w:rPr>
        <w:t xml:space="preserve"> добр</w:t>
      </w:r>
      <w:r w:rsidR="00DE2004">
        <w:rPr>
          <w:rFonts w:eastAsia="Calibri" w:cs="Arial"/>
          <w:sz w:val="24"/>
          <w:szCs w:val="24"/>
          <w:lang w:val="sr-Cyrl-RS"/>
        </w:rPr>
        <w:t>а</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овог члана у уговореном року</w:t>
      </w:r>
      <w:r w:rsidR="00BD1632">
        <w:rPr>
          <w:rFonts w:eastAsia="Calibri" w:cs="Arial"/>
          <w:sz w:val="24"/>
          <w:szCs w:val="24"/>
          <w:lang w:val="sr-Cyrl-RS"/>
        </w:rPr>
        <w:t xml:space="preserve">, </w:t>
      </w:r>
      <w:r w:rsidRPr="00EC5BB4">
        <w:rPr>
          <w:rFonts w:eastAsia="Calibri" w:cs="Arial"/>
          <w:sz w:val="24"/>
          <w:szCs w:val="24"/>
        </w:rPr>
        <w:t>у свему према Конкурсној документацији за јавну набавку</w:t>
      </w:r>
      <w:r w:rsidR="00DE2004">
        <w:rPr>
          <w:rFonts w:eastAsia="Calibri" w:cs="Arial"/>
          <w:sz w:val="24"/>
          <w:szCs w:val="24"/>
          <w:lang w:val="sr-Cyrl-RS"/>
        </w:rPr>
        <w:t xml:space="preserve"> бр. ЈН/1000/0589/2017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w:t>
      </w:r>
      <w:r w:rsidR="005E3F72">
        <w:rPr>
          <w:rFonts w:eastAsia="Calibri" w:cs="Arial"/>
          <w:sz w:val="24"/>
          <w:szCs w:val="24"/>
          <w:lang w:val="sr-Cyrl-RS"/>
        </w:rPr>
        <w:t xml:space="preserve">.2017. </w:t>
      </w:r>
      <w:r w:rsidR="00DE2004">
        <w:rPr>
          <w:rFonts w:eastAsia="Calibri" w:cs="Arial"/>
          <w:sz w:val="24"/>
          <w:szCs w:val="24"/>
        </w:rPr>
        <w:t>године и</w:t>
      </w:r>
      <w:r w:rsidR="00E72FDB" w:rsidRPr="00E72FDB">
        <w:rPr>
          <w:rFonts w:eastAsia="Calibri" w:cs="Arial"/>
          <w:sz w:val="24"/>
          <w:szCs w:val="24"/>
          <w:lang w:val="sr-Cyrl-RS"/>
        </w:rPr>
        <w:t xml:space="preserve"> </w:t>
      </w:r>
      <w:r w:rsidR="00DE2004">
        <w:rPr>
          <w:rFonts w:eastAsia="Calibri" w:cs="Arial"/>
          <w:sz w:val="24"/>
          <w:szCs w:val="24"/>
        </w:rPr>
        <w:t>Обрасцу структуре цене</w:t>
      </w:r>
      <w:r w:rsidRPr="00EC5BB4">
        <w:rPr>
          <w:rFonts w:eastAsia="Calibri" w:cs="Arial"/>
          <w:sz w:val="24"/>
          <w:szCs w:val="24"/>
        </w:rPr>
        <w:t>, који ка</w:t>
      </w:r>
      <w:r w:rsidR="005E3F72">
        <w:rPr>
          <w:rFonts w:eastAsia="Calibri" w:cs="Arial"/>
          <w:sz w:val="24"/>
          <w:szCs w:val="24"/>
        </w:rPr>
        <w:t xml:space="preserve">о Прилог 1, Прилог 2, Прилог </w:t>
      </w:r>
      <w:proofErr w:type="gramStart"/>
      <w:r w:rsidR="005E3F72">
        <w:rPr>
          <w:rFonts w:eastAsia="Calibri" w:cs="Arial"/>
          <w:sz w:val="24"/>
          <w:szCs w:val="24"/>
        </w:rPr>
        <w:t xml:space="preserve">3 </w:t>
      </w:r>
      <w:r w:rsidRPr="00EC5BB4">
        <w:rPr>
          <w:rFonts w:eastAsia="Calibri" w:cs="Arial"/>
          <w:sz w:val="24"/>
          <w:szCs w:val="24"/>
        </w:rPr>
        <w:t>,</w:t>
      </w:r>
      <w:proofErr w:type="gramEnd"/>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5735E4A2" w14:textId="65A9F99F" w:rsidR="00343A18" w:rsidRPr="00EC5BB4" w:rsidRDefault="00343A18" w:rsidP="005E3F72">
      <w:pPr>
        <w:spacing w:before="0"/>
        <w:jc w:val="center"/>
        <w:rPr>
          <w:rFonts w:cs="Arial"/>
          <w:b/>
          <w:sz w:val="24"/>
          <w:szCs w:val="24"/>
        </w:rPr>
      </w:pPr>
      <w:r w:rsidRPr="00EC5BB4">
        <w:rPr>
          <w:rFonts w:cs="Arial"/>
          <w:b/>
          <w:sz w:val="24"/>
          <w:szCs w:val="24"/>
        </w:rPr>
        <w:t>Члан 2.</w:t>
      </w: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CB1C28"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148FE9E" w14:textId="0ADCB394" w:rsidR="00515723" w:rsidRPr="005E3F72" w:rsidRDefault="003C3E2F" w:rsidP="005E3F72">
      <w:pPr>
        <w:pStyle w:val="KDParagraf"/>
        <w:spacing w:before="0"/>
        <w:jc w:val="left"/>
        <w:rPr>
          <w:rFonts w:cs="Arial"/>
          <w:b/>
          <w:sz w:val="24"/>
          <w:szCs w:val="24"/>
          <w:lang w:val="sr-Cyrl-RS"/>
        </w:rPr>
      </w:pPr>
      <w:r>
        <w:rPr>
          <w:rFonts w:cs="Arial"/>
          <w:b/>
          <w:sz w:val="24"/>
          <w:szCs w:val="24"/>
          <w:lang w:val="sr-Cyrl-RS"/>
        </w:rPr>
        <w:t>ЦЕНА</w:t>
      </w:r>
    </w:p>
    <w:p w14:paraId="3FD2C3DA" w14:textId="11DCB059" w:rsidR="00343A18" w:rsidRPr="00EC5BB4" w:rsidRDefault="00343A18" w:rsidP="005E3F72">
      <w:pPr>
        <w:spacing w:before="0"/>
        <w:jc w:val="center"/>
        <w:rPr>
          <w:rFonts w:cs="Arial"/>
          <w:b/>
          <w:sz w:val="24"/>
          <w:szCs w:val="24"/>
        </w:rPr>
      </w:pPr>
      <w:r w:rsidRPr="00EC5BB4">
        <w:rPr>
          <w:rFonts w:cs="Arial"/>
          <w:b/>
          <w:sz w:val="24"/>
          <w:szCs w:val="24"/>
        </w:rPr>
        <w:t>Члан 3.</w:t>
      </w:r>
    </w:p>
    <w:p w14:paraId="13B06388" w14:textId="7C8A7153"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DE2004">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w:t>
      </w:r>
      <w:r w:rsidR="005E3F72">
        <w:rPr>
          <w:rFonts w:cs="Arial"/>
          <w:sz w:val="24"/>
          <w:szCs w:val="24"/>
          <w:lang w:val="sr-Cyrl-RS"/>
        </w:rPr>
        <w:t>_</w:t>
      </w:r>
      <w:r w:rsidRPr="00EC5BB4">
        <w:rPr>
          <w:rFonts w:cs="Arial"/>
          <w:sz w:val="24"/>
          <w:szCs w:val="24"/>
        </w:rPr>
        <w:t>(</w:t>
      </w:r>
      <w:proofErr w:type="gramStart"/>
      <w:r w:rsidRPr="00EC5BB4">
        <w:rPr>
          <w:rFonts w:cs="Arial"/>
          <w:sz w:val="24"/>
          <w:szCs w:val="24"/>
        </w:rPr>
        <w:t>словима:_</w:t>
      </w:r>
      <w:proofErr w:type="gramEnd"/>
      <w:r w:rsidRPr="00EC5BB4">
        <w:rPr>
          <w:rFonts w:cs="Arial"/>
          <w:sz w:val="24"/>
          <w:szCs w:val="24"/>
        </w:rPr>
        <w:t>__________________</w:t>
      </w:r>
      <w:r w:rsidR="005E3F72">
        <w:rPr>
          <w:rFonts w:cs="Arial"/>
          <w:sz w:val="24"/>
          <w:szCs w:val="24"/>
          <w:lang w:val="sr-Cyrl-RS"/>
        </w:rPr>
        <w:t>_____________</w:t>
      </w:r>
      <w:r w:rsidRPr="00EC5BB4">
        <w:rPr>
          <w:rFonts w:cs="Arial"/>
          <w:sz w:val="24"/>
          <w:szCs w:val="24"/>
        </w:rPr>
        <w:t>_)</w:t>
      </w:r>
      <w:r w:rsidR="0098424F">
        <w:rPr>
          <w:rFonts w:cs="Arial"/>
          <w:sz w:val="24"/>
          <w:szCs w:val="24"/>
          <w:lang w:val="sr-Cyrl-RS"/>
        </w:rPr>
        <w:t xml:space="preserve"> </w:t>
      </w:r>
      <w:r w:rsidR="005E3F72">
        <w:rPr>
          <w:rFonts w:cs="Arial"/>
          <w:sz w:val="24"/>
          <w:szCs w:val="24"/>
        </w:rPr>
        <w:t>динара</w:t>
      </w:r>
      <w:r w:rsidRPr="0098424F">
        <w:rPr>
          <w:rFonts w:cs="Arial"/>
          <w:sz w:val="24"/>
          <w:szCs w:val="24"/>
        </w:rPr>
        <w:t>.</w:t>
      </w:r>
    </w:p>
    <w:p w14:paraId="5AD98874" w14:textId="77777777" w:rsidR="00FB51D5" w:rsidRDefault="00FB51D5" w:rsidP="00FB51D5">
      <w:pPr>
        <w:pStyle w:val="KDParagraf"/>
        <w:spacing w:before="0"/>
        <w:rPr>
          <w:rFonts w:cs="Arial"/>
          <w:sz w:val="24"/>
          <w:szCs w:val="24"/>
          <w:lang w:val="sr-Cyrl-RS"/>
        </w:rPr>
      </w:pPr>
    </w:p>
    <w:p w14:paraId="6A77D201" w14:textId="4E7591B5" w:rsidR="00343A18"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0F639EA7" w14:textId="77777777" w:rsidR="005E3F72" w:rsidRPr="00EC5BB4" w:rsidRDefault="005E3F72" w:rsidP="00343A18">
      <w:pPr>
        <w:pStyle w:val="KDParagraf"/>
        <w:spacing w:before="0"/>
        <w:rPr>
          <w:rFonts w:cs="Arial"/>
          <w:sz w:val="24"/>
          <w:szCs w:val="24"/>
        </w:rPr>
      </w:pPr>
    </w:p>
    <w:p w14:paraId="11C06421" w14:textId="25916D3F" w:rsidR="00343A18"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DE2004">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5718C29B" w14:textId="77777777" w:rsidR="00DE2004" w:rsidRPr="00EC5BB4" w:rsidRDefault="00DE2004" w:rsidP="00343A18">
      <w:pPr>
        <w:pStyle w:val="KDParagraf"/>
        <w:spacing w:before="0"/>
        <w:rPr>
          <w:rFonts w:cs="Arial"/>
          <w:sz w:val="24"/>
          <w:szCs w:val="24"/>
        </w:rPr>
      </w:pPr>
    </w:p>
    <w:p w14:paraId="126008D4" w14:textId="5030022C" w:rsidR="00290BFB"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w:t>
      </w:r>
      <w:r w:rsidR="00DE2004">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5CD039AF" w14:textId="77777777" w:rsidR="00DE2004" w:rsidRPr="001D69B3" w:rsidRDefault="00DE2004" w:rsidP="00343A18">
      <w:pPr>
        <w:pStyle w:val="KDParagraf"/>
        <w:spacing w:before="0"/>
        <w:rPr>
          <w:rFonts w:cs="Arial"/>
          <w:sz w:val="24"/>
          <w:szCs w:val="24"/>
        </w:rPr>
      </w:pP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30ED34B3" w14:textId="7783EF80" w:rsidR="00343A18" w:rsidRPr="005E3F72" w:rsidRDefault="00343A18" w:rsidP="005E3F72">
      <w:pPr>
        <w:pStyle w:val="KDParagraf"/>
        <w:spacing w:before="0"/>
        <w:jc w:val="left"/>
        <w:rPr>
          <w:rFonts w:cs="Arial"/>
          <w:b/>
          <w:sz w:val="24"/>
          <w:szCs w:val="24"/>
        </w:rPr>
      </w:pPr>
      <w:r w:rsidRPr="00EC5BB4">
        <w:rPr>
          <w:rFonts w:cs="Arial"/>
          <w:b/>
          <w:sz w:val="24"/>
          <w:szCs w:val="24"/>
        </w:rPr>
        <w:t>ИЗДАВАЊЕ РАЧУНА И ПЛАЋАЊЕ</w:t>
      </w:r>
    </w:p>
    <w:p w14:paraId="5ADB4FF9" w14:textId="7C4C708D" w:rsidR="00DC10EF" w:rsidRPr="00EC5BB4" w:rsidRDefault="00343A18" w:rsidP="005E3F72">
      <w:pPr>
        <w:spacing w:before="0"/>
        <w:contextualSpacing/>
        <w:jc w:val="center"/>
        <w:rPr>
          <w:rFonts w:cs="Arial"/>
          <w:b/>
          <w:sz w:val="24"/>
          <w:szCs w:val="24"/>
        </w:rPr>
      </w:pPr>
      <w:r w:rsidRPr="00EC5BB4">
        <w:rPr>
          <w:rFonts w:cs="Arial"/>
          <w:b/>
          <w:sz w:val="24"/>
          <w:szCs w:val="24"/>
        </w:rPr>
        <w:t>Члан 4.</w:t>
      </w:r>
    </w:p>
    <w:p w14:paraId="653BBEC4" w14:textId="284B6675" w:rsidR="006757F4" w:rsidRDefault="006757F4" w:rsidP="005E3F72">
      <w:pPr>
        <w:pStyle w:val="KDParagraf"/>
        <w:spacing w:before="0"/>
        <w:contextualSpacing/>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w:t>
      </w:r>
      <w:r w:rsidR="0026668E">
        <w:rPr>
          <w:rFonts w:eastAsia="Calibri" w:cs="Arial"/>
          <w:sz w:val="24"/>
          <w:szCs w:val="24"/>
          <w:lang w:val="sr-Cyrl-RS"/>
        </w:rPr>
        <w:t xml:space="preserve">сукцесивно, </w:t>
      </w:r>
      <w:r w:rsidRPr="00165F13">
        <w:rPr>
          <w:rFonts w:eastAsia="Calibri" w:cs="Arial"/>
          <w:sz w:val="24"/>
          <w:szCs w:val="24"/>
        </w:rPr>
        <w:t xml:space="preserve">по испоруци добра и по потписивању Записника о квалитативном </w:t>
      </w:r>
      <w:r w:rsidR="00C52679" w:rsidRPr="00165F13">
        <w:rPr>
          <w:rFonts w:eastAsia="Calibri" w:cs="Arial"/>
          <w:sz w:val="24"/>
          <w:szCs w:val="24"/>
        </w:rPr>
        <w:t>и квантитативном пријему добра</w:t>
      </w:r>
      <w:r w:rsidR="00E702F6">
        <w:rPr>
          <w:rFonts w:eastAsia="Calibri" w:cs="Arial"/>
          <w:sz w:val="24"/>
          <w:szCs w:val="24"/>
          <w:lang w:val="sr-Cyrl-RS"/>
        </w:rPr>
        <w:t xml:space="preserve"> и отпремнице</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rPr>
        <w:t>,</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00E702F6">
        <w:rPr>
          <w:rFonts w:eastAsia="Calibri" w:cs="Arial"/>
          <w:sz w:val="24"/>
          <w:szCs w:val="24"/>
          <w:lang w:val="sr-Cyrl-RS"/>
        </w:rPr>
        <w:t xml:space="preserve">дана </w:t>
      </w:r>
      <w:r w:rsidRPr="00165F13">
        <w:rPr>
          <w:rFonts w:eastAsia="Calibri" w:cs="Arial"/>
          <w:sz w:val="24"/>
          <w:szCs w:val="24"/>
          <w:lang w:val="sr-Cyrl-RS"/>
        </w:rPr>
        <w:t>по пријему исправног рачуна</w:t>
      </w:r>
      <w:r w:rsidRPr="00165F13">
        <w:rPr>
          <w:rFonts w:eastAsia="Calibri" w:cs="Arial"/>
          <w:sz w:val="24"/>
          <w:szCs w:val="24"/>
        </w:rPr>
        <w:t>.</w:t>
      </w:r>
    </w:p>
    <w:p w14:paraId="4E49919F" w14:textId="77777777" w:rsidR="005E3F72" w:rsidRPr="00165F13" w:rsidRDefault="005E3F72" w:rsidP="005E3F72">
      <w:pPr>
        <w:pStyle w:val="KDParagraf"/>
        <w:spacing w:before="0"/>
        <w:contextualSpacing/>
        <w:rPr>
          <w:rFonts w:eastAsia="Calibri" w:cs="Arial"/>
          <w:sz w:val="24"/>
          <w:szCs w:val="24"/>
        </w:rPr>
      </w:pPr>
    </w:p>
    <w:p w14:paraId="1F627476" w14:textId="0C2BE4E1" w:rsidR="006757F4" w:rsidRDefault="006757F4" w:rsidP="005E3F72">
      <w:pPr>
        <w:pStyle w:val="KDParagraf"/>
        <w:spacing w:before="0"/>
        <w:contextualSpacing/>
        <w:rPr>
          <w:rFonts w:cs="Arial"/>
          <w:sz w:val="24"/>
          <w:szCs w:val="24"/>
        </w:rPr>
      </w:pPr>
      <w:r w:rsidRPr="00165F13">
        <w:rPr>
          <w:rFonts w:cs="Arial"/>
          <w:sz w:val="24"/>
          <w:szCs w:val="24"/>
        </w:rPr>
        <w:lastRenderedPageBreak/>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w:t>
      </w:r>
      <w:proofErr w:type="gramStart"/>
      <w:r w:rsidRPr="00165F13">
        <w:rPr>
          <w:rFonts w:cs="Arial"/>
          <w:sz w:val="24"/>
          <w:szCs w:val="24"/>
        </w:rPr>
        <w:t>Србије“ Београд</w:t>
      </w:r>
      <w:proofErr w:type="gramEnd"/>
      <w:r w:rsidRPr="00165F13">
        <w:rPr>
          <w:rFonts w:cs="Arial"/>
          <w:sz w:val="24"/>
          <w:szCs w:val="24"/>
        </w:rPr>
        <w:t>,</w:t>
      </w:r>
      <w:r w:rsidR="00E702F6">
        <w:rPr>
          <w:rFonts w:cs="Arial"/>
          <w:sz w:val="24"/>
          <w:szCs w:val="24"/>
          <w:lang w:val="sr-Cyrl-RS"/>
        </w:rPr>
        <w:t xml:space="preserve"> Технички центар Београд,</w:t>
      </w:r>
      <w:r w:rsidRPr="00165F13">
        <w:rPr>
          <w:rFonts w:cs="Arial"/>
          <w:sz w:val="24"/>
          <w:szCs w:val="24"/>
        </w:rPr>
        <w:t xml:space="preserve"> </w:t>
      </w:r>
      <w:r w:rsidR="0026668E" w:rsidRPr="00E702F6">
        <w:rPr>
          <w:rFonts w:cs="Arial"/>
          <w:sz w:val="24"/>
          <w:szCs w:val="24"/>
          <w:lang w:val="sr-Cyrl-RS"/>
        </w:rPr>
        <w:t>Масарикова 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26668E">
        <w:rPr>
          <w:rFonts w:cs="Arial"/>
          <w:sz w:val="24"/>
          <w:szCs w:val="24"/>
          <w:lang w:val="sr-Cyrl-RS"/>
        </w:rPr>
        <w:t xml:space="preserve">и </w:t>
      </w:r>
      <w:r w:rsidRPr="00165F13">
        <w:rPr>
          <w:rFonts w:cs="Arial"/>
          <w:sz w:val="24"/>
          <w:szCs w:val="24"/>
        </w:rPr>
        <w:t xml:space="preserve">квантитативном </w:t>
      </w:r>
      <w:r w:rsidR="003C3E2F" w:rsidRPr="00165F13">
        <w:rPr>
          <w:rFonts w:cs="Arial"/>
          <w:sz w:val="24"/>
          <w:szCs w:val="24"/>
          <w:lang w:val="sr-Cyrl-RS"/>
        </w:rPr>
        <w:t>пријему</w:t>
      </w:r>
      <w:r w:rsidR="00DE2004">
        <w:rPr>
          <w:rFonts w:cs="Arial"/>
          <w:sz w:val="24"/>
          <w:szCs w:val="24"/>
          <w:lang w:val="sr-Cyrl-RS"/>
        </w:rPr>
        <w:t xml:space="preserve"> добара и отпремница на којо</w:t>
      </w:r>
      <w:r w:rsidR="00930500">
        <w:rPr>
          <w:rFonts w:cs="Arial"/>
          <w:sz w:val="24"/>
          <w:szCs w:val="24"/>
          <w:lang w:val="sr-Cyrl-RS"/>
        </w:rPr>
        <w:t>ј</w:t>
      </w:r>
      <w:r w:rsidR="003C3E2F" w:rsidRPr="00165F13">
        <w:rPr>
          <w:rFonts w:cs="Arial"/>
          <w:sz w:val="24"/>
          <w:szCs w:val="24"/>
          <w:lang w:val="sr-Cyrl-RS"/>
        </w:rPr>
        <w:t xml:space="preserve"> </w:t>
      </w:r>
      <w:r w:rsidR="000E2786">
        <w:rPr>
          <w:rFonts w:cs="Arial"/>
          <w:sz w:val="24"/>
          <w:szCs w:val="24"/>
          <w:lang w:val="sr-Cyrl-RS"/>
        </w:rPr>
        <w:t xml:space="preserve">је наведен датум испоруке добара, као и количина испоручених добара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0E2786">
        <w:rPr>
          <w:rFonts w:cs="Arial"/>
          <w:sz w:val="24"/>
          <w:szCs w:val="24"/>
          <w:lang w:val="sr-Cyrl-RS"/>
        </w:rPr>
        <w:t>а</w:t>
      </w:r>
      <w:r w:rsidRPr="00165F13">
        <w:rPr>
          <w:rFonts w:cs="Arial"/>
          <w:sz w:val="24"/>
          <w:szCs w:val="24"/>
        </w:rPr>
        <w:t xml:space="preserve"> добр</w:t>
      </w:r>
      <w:r w:rsidR="000E2786">
        <w:rPr>
          <w:rFonts w:cs="Arial"/>
          <w:sz w:val="24"/>
          <w:szCs w:val="24"/>
          <w:lang w:val="sr-Cyrl-RS"/>
        </w:rPr>
        <w:t>а</w:t>
      </w:r>
      <w:r w:rsidRPr="00165F13">
        <w:rPr>
          <w:rFonts w:cs="Arial"/>
          <w:sz w:val="24"/>
          <w:szCs w:val="24"/>
        </w:rPr>
        <w:t>.</w:t>
      </w:r>
    </w:p>
    <w:p w14:paraId="32646B48" w14:textId="77777777" w:rsidR="005E3F72" w:rsidRPr="006757F4" w:rsidRDefault="005E3F72" w:rsidP="005E3F72">
      <w:pPr>
        <w:pStyle w:val="KDParagraf"/>
        <w:spacing w:before="0"/>
        <w:contextualSpacing/>
        <w:rPr>
          <w:rFonts w:cs="Arial"/>
          <w:sz w:val="24"/>
          <w:szCs w:val="24"/>
        </w:rPr>
      </w:pPr>
    </w:p>
    <w:p w14:paraId="66586212" w14:textId="3E57E5AB" w:rsidR="00FB51D5" w:rsidRDefault="00FB51D5" w:rsidP="005E3F72">
      <w:pPr>
        <w:pStyle w:val="KDParagraf"/>
        <w:spacing w:before="0"/>
        <w:contextualSpacing/>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3C73391D" w14:textId="28CAB4D4" w:rsidR="00343A18" w:rsidRPr="005E3F72" w:rsidRDefault="00343A18" w:rsidP="005E3F72">
      <w:pPr>
        <w:pStyle w:val="KDParagraf"/>
        <w:spacing w:before="0"/>
        <w:jc w:val="left"/>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2B62D039" w14:textId="77777777" w:rsidR="00343A18" w:rsidRPr="00EC5BB4" w:rsidRDefault="00343A18" w:rsidP="005E3F72">
      <w:pPr>
        <w:spacing w:before="0"/>
        <w:contextualSpacing/>
        <w:jc w:val="center"/>
        <w:rPr>
          <w:rFonts w:cs="Arial"/>
          <w:b/>
          <w:sz w:val="24"/>
          <w:szCs w:val="24"/>
        </w:rPr>
      </w:pPr>
      <w:r w:rsidRPr="00EC5BB4">
        <w:rPr>
          <w:rFonts w:cs="Arial"/>
          <w:b/>
          <w:sz w:val="24"/>
          <w:szCs w:val="24"/>
        </w:rPr>
        <w:t>Члан 5.</w:t>
      </w:r>
    </w:p>
    <w:p w14:paraId="7FC9D9D7" w14:textId="0C85B2F0" w:rsidR="00515723" w:rsidRDefault="003C3E2F" w:rsidP="005E3F72">
      <w:pPr>
        <w:pStyle w:val="KDParagraf"/>
        <w:spacing w:before="0"/>
        <w:contextualSpacing/>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5E3F72">
        <w:rPr>
          <w:rFonts w:cs="Arial"/>
          <w:sz w:val="24"/>
          <w:szCs w:val="24"/>
          <w:lang w:val="sr-Cyrl-RS"/>
        </w:rPr>
        <w:t>___</w:t>
      </w:r>
      <w:r w:rsidR="00515723" w:rsidRPr="00165F13">
        <w:rPr>
          <w:rFonts w:cs="Arial"/>
          <w:sz w:val="24"/>
          <w:szCs w:val="24"/>
          <w:lang w:val="sr-Cyrl-RS"/>
        </w:rPr>
        <w:t xml:space="preserve"> </w:t>
      </w:r>
      <w:r w:rsidR="005E3F72" w:rsidRPr="005E3F72">
        <w:rPr>
          <w:rFonts w:cs="Arial"/>
          <w:i/>
          <w:sz w:val="24"/>
          <w:szCs w:val="24"/>
          <w:lang w:val="sr-Cyrl-RS"/>
        </w:rPr>
        <w:t>(максимално 240)</w:t>
      </w:r>
      <w:r w:rsidR="005E3F72">
        <w:rPr>
          <w:rFonts w:cs="Arial"/>
          <w:sz w:val="24"/>
          <w:szCs w:val="24"/>
          <w:lang w:val="sr-Cyrl-RS"/>
        </w:rPr>
        <w:t xml:space="preserve"> </w:t>
      </w:r>
      <w:r w:rsidR="00515723" w:rsidRPr="00165F13">
        <w:rPr>
          <w:rFonts w:cs="Arial"/>
          <w:sz w:val="24"/>
          <w:szCs w:val="24"/>
          <w:lang w:val="sr-Cyrl-RS"/>
        </w:rPr>
        <w:t xml:space="preserve">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002E49E1" w14:textId="77777777" w:rsidR="00183CF1" w:rsidRPr="00165F13" w:rsidRDefault="00183CF1" w:rsidP="005E3F72">
      <w:pPr>
        <w:pStyle w:val="KDParagraf"/>
        <w:spacing w:before="0"/>
        <w:contextualSpacing/>
        <w:rPr>
          <w:rFonts w:cs="Arial"/>
          <w:sz w:val="24"/>
          <w:szCs w:val="24"/>
          <w:lang w:val="sr-Cyrl-RS"/>
        </w:rPr>
      </w:pPr>
    </w:p>
    <w:p w14:paraId="1983F9E0" w14:textId="0AB4ED2C" w:rsidR="00183CF1" w:rsidRDefault="00183CF1" w:rsidP="005E3F72">
      <w:pPr>
        <w:pStyle w:val="KDParagraf"/>
        <w:spacing w:before="0"/>
        <w:contextualSpacing/>
        <w:rPr>
          <w:rFonts w:cs="Arial"/>
          <w:sz w:val="24"/>
          <w:szCs w:val="24"/>
        </w:rPr>
      </w:pPr>
      <w:r>
        <w:rPr>
          <w:rFonts w:cs="Arial"/>
          <w:sz w:val="24"/>
          <w:szCs w:val="24"/>
        </w:rPr>
        <w:t>Место испоруке је п</w:t>
      </w:r>
      <w:r w:rsidRPr="00183CF1">
        <w:rPr>
          <w:rFonts w:cs="Arial"/>
          <w:sz w:val="24"/>
          <w:szCs w:val="24"/>
        </w:rPr>
        <w:t>ростор трафостанице Нови Београд 1, Отона Жупанчића 2, Нови Београд.</w:t>
      </w:r>
    </w:p>
    <w:p w14:paraId="5125669E" w14:textId="77777777" w:rsidR="00183CF1" w:rsidRDefault="00183CF1" w:rsidP="005E3F72">
      <w:pPr>
        <w:pStyle w:val="KDParagraf"/>
        <w:spacing w:before="0"/>
        <w:contextualSpacing/>
        <w:rPr>
          <w:rFonts w:cs="Arial"/>
          <w:sz w:val="24"/>
          <w:szCs w:val="24"/>
        </w:rPr>
      </w:pPr>
    </w:p>
    <w:p w14:paraId="79444DCE" w14:textId="22F2A15E" w:rsidR="00515723" w:rsidRDefault="00515723" w:rsidP="005E3F72">
      <w:pPr>
        <w:pStyle w:val="KDParagraf"/>
        <w:spacing w:before="0"/>
        <w:contextualSpacing/>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w:t>
      </w:r>
      <w:r w:rsidR="0026668E">
        <w:rPr>
          <w:rFonts w:cs="Arial"/>
          <w:sz w:val="24"/>
          <w:szCs w:val="24"/>
          <w:lang w:val="sr-Cyrl-RS"/>
        </w:rPr>
        <w:t xml:space="preserve">сивање Записника о квалитативно и </w:t>
      </w:r>
      <w:r w:rsidR="00920BEF" w:rsidRPr="00165F13">
        <w:rPr>
          <w:rFonts w:cs="Arial"/>
          <w:sz w:val="24"/>
          <w:szCs w:val="24"/>
          <w:lang w:val="sr-Cyrl-RS"/>
        </w:rPr>
        <w:t>квантитативном пријему добара</w:t>
      </w:r>
      <w:r w:rsidRPr="00165F13">
        <w:rPr>
          <w:rFonts w:cs="Arial"/>
          <w:sz w:val="24"/>
          <w:szCs w:val="24"/>
        </w:rPr>
        <w:t xml:space="preserve">. </w:t>
      </w:r>
    </w:p>
    <w:p w14:paraId="7DD504A8" w14:textId="3751FEE1" w:rsidR="00954CF2" w:rsidRPr="00165F13" w:rsidRDefault="00954CF2" w:rsidP="005E3F72">
      <w:pPr>
        <w:pStyle w:val="KDParagraf"/>
        <w:spacing w:before="0"/>
        <w:contextualSpacing/>
        <w:rPr>
          <w:rFonts w:cs="Arial"/>
          <w:sz w:val="24"/>
          <w:szCs w:val="24"/>
        </w:rPr>
      </w:pPr>
    </w:p>
    <w:p w14:paraId="10F6E763" w14:textId="35D149E4" w:rsidR="00515723" w:rsidRDefault="00515723" w:rsidP="005E3F72">
      <w:pPr>
        <w:pStyle w:val="KDParagraf"/>
        <w:spacing w:before="0"/>
        <w:contextualSpacing/>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390C7DAE" w14:textId="77777777" w:rsidR="00954CF2" w:rsidRPr="00165F13" w:rsidRDefault="00954CF2" w:rsidP="005E3F72">
      <w:pPr>
        <w:pStyle w:val="KDParagraf"/>
        <w:spacing w:before="0"/>
        <w:contextualSpacing/>
        <w:rPr>
          <w:rFonts w:cs="Arial"/>
          <w:sz w:val="24"/>
          <w:szCs w:val="24"/>
        </w:rPr>
      </w:pPr>
    </w:p>
    <w:p w14:paraId="678A9EF5" w14:textId="12121616" w:rsidR="00024620" w:rsidRDefault="00024620" w:rsidP="005E3F72">
      <w:pPr>
        <w:pStyle w:val="KDParagraf"/>
        <w:spacing w:before="0"/>
        <w:contextualSpacing/>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5AE6094E" w14:textId="77777777" w:rsidR="00954CF2" w:rsidRPr="00165F13" w:rsidRDefault="00954CF2" w:rsidP="005E3F72">
      <w:pPr>
        <w:pStyle w:val="KDParagraf"/>
        <w:spacing w:before="0"/>
        <w:contextualSpacing/>
        <w:rPr>
          <w:rFonts w:cs="Arial"/>
          <w:bCs/>
          <w:sz w:val="24"/>
          <w:szCs w:val="24"/>
          <w:lang w:val="sr-Cyrl-CS"/>
        </w:rPr>
      </w:pPr>
    </w:p>
    <w:p w14:paraId="6B1777F6" w14:textId="73FEE381" w:rsidR="00515723" w:rsidRPr="00515723" w:rsidRDefault="00515723" w:rsidP="005E3F72">
      <w:pPr>
        <w:pStyle w:val="KDParagraf"/>
        <w:spacing w:before="0"/>
        <w:contextualSpacing/>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00183CF1">
        <w:rPr>
          <w:rFonts w:cs="Arial"/>
          <w:sz w:val="24"/>
          <w:szCs w:val="24"/>
          <w:lang w:val="sr-Cyrl-BA"/>
        </w:rPr>
        <w:t>банкарске гаранције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5E3F72">
      <w:pPr>
        <w:pStyle w:val="KDParagraf"/>
        <w:spacing w:before="0"/>
        <w:contextualSpacing/>
        <w:rPr>
          <w:rFonts w:eastAsia="Calibri" w:cs="Arial"/>
          <w:color w:val="00B0F0"/>
          <w:sz w:val="24"/>
          <w:szCs w:val="24"/>
          <w:lang w:val="sr-Cyrl-RS"/>
        </w:rPr>
      </w:pPr>
    </w:p>
    <w:p w14:paraId="6BA4E973" w14:textId="6361975A" w:rsidR="00343A18" w:rsidRDefault="00343A18" w:rsidP="005E3F72">
      <w:pPr>
        <w:spacing w:before="0"/>
        <w:contextualSpacing/>
        <w:rPr>
          <w:rFonts w:cs="Arial"/>
          <w:b/>
          <w:sz w:val="24"/>
          <w:szCs w:val="24"/>
        </w:rPr>
      </w:pPr>
      <w:r w:rsidRPr="00EC5BB4">
        <w:rPr>
          <w:rFonts w:cs="Arial"/>
          <w:b/>
          <w:sz w:val="24"/>
          <w:szCs w:val="24"/>
        </w:rPr>
        <w:t xml:space="preserve">КВАНТИТАТИВНИ </w:t>
      </w:r>
      <w:r w:rsidR="00421820">
        <w:rPr>
          <w:rFonts w:cs="Arial"/>
          <w:b/>
          <w:sz w:val="24"/>
          <w:szCs w:val="24"/>
          <w:lang w:val="sr-Cyrl-RS"/>
        </w:rPr>
        <w:t xml:space="preserve">И КВАЛИТАТИВНИ </w:t>
      </w:r>
      <w:r w:rsidRPr="00EC5BB4">
        <w:rPr>
          <w:rFonts w:cs="Arial"/>
          <w:b/>
          <w:sz w:val="24"/>
          <w:szCs w:val="24"/>
        </w:rPr>
        <w:t>ПРИЈЕМ</w:t>
      </w:r>
    </w:p>
    <w:p w14:paraId="2956DDC5" w14:textId="77777777" w:rsidR="00515723" w:rsidRPr="00EC5BB4" w:rsidRDefault="00515723" w:rsidP="005E3F72">
      <w:pPr>
        <w:spacing w:before="0"/>
        <w:contextualSpacing/>
        <w:rPr>
          <w:rFonts w:cs="Arial"/>
          <w:b/>
          <w:sz w:val="24"/>
          <w:szCs w:val="24"/>
        </w:rPr>
      </w:pPr>
    </w:p>
    <w:p w14:paraId="04869035" w14:textId="5BA24D4D" w:rsidR="00515723" w:rsidRDefault="00515723" w:rsidP="005E3F72">
      <w:pPr>
        <w:spacing w:before="0"/>
        <w:contextualSpacing/>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7C7C7742" w14:textId="43631BC3" w:rsidR="003F531E" w:rsidRPr="003F531E" w:rsidRDefault="003F531E" w:rsidP="003F531E">
      <w:pPr>
        <w:spacing w:before="0"/>
        <w:contextualSpacing/>
        <w:jc w:val="left"/>
        <w:rPr>
          <w:rFonts w:cs="Arial"/>
          <w:b/>
          <w:sz w:val="24"/>
          <w:szCs w:val="24"/>
          <w:lang w:val="sr-Cyrl-RS"/>
        </w:rPr>
      </w:pPr>
      <w:r>
        <w:rPr>
          <w:rFonts w:cs="Arial"/>
          <w:b/>
          <w:sz w:val="24"/>
          <w:szCs w:val="24"/>
          <w:lang w:val="sr-Cyrl-RS"/>
        </w:rPr>
        <w:t>Квантитативни пријем</w:t>
      </w:r>
    </w:p>
    <w:p w14:paraId="5E6DD788" w14:textId="7F65AA36" w:rsidR="00343A18" w:rsidRPr="00EC5BB4" w:rsidRDefault="00343A18" w:rsidP="005E3F72">
      <w:pPr>
        <w:pStyle w:val="KDParagraf"/>
        <w:spacing w:before="0"/>
        <w:contextualSpacing/>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91690">
        <w:rPr>
          <w:rFonts w:cs="Arial"/>
          <w:sz w:val="24"/>
          <w:szCs w:val="24"/>
          <w:lang w:val="ru-RU"/>
        </w:rPr>
        <w:t xml:space="preserve"> 4</w:t>
      </w:r>
      <w:r w:rsidR="00DE37B2">
        <w:rPr>
          <w:rFonts w:cs="Arial"/>
          <w:sz w:val="24"/>
          <w:szCs w:val="24"/>
          <w:lang w:val="ru-RU"/>
        </w:rPr>
        <w:t xml:space="preserve">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91690">
        <w:rPr>
          <w:rFonts w:cs="Arial"/>
          <w:sz w:val="24"/>
          <w:szCs w:val="24"/>
          <w:lang w:val="sr-Cyrl-BA"/>
        </w:rPr>
        <w:t>четири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387DA796" w:rsidR="00343A18" w:rsidRDefault="00343A18" w:rsidP="005E3F72">
      <w:pPr>
        <w:pStyle w:val="KDParagraf"/>
        <w:spacing w:before="0"/>
        <w:contextualSpacing/>
        <w:rPr>
          <w:rFonts w:cs="Arial"/>
          <w:sz w:val="24"/>
          <w:szCs w:val="24"/>
          <w:lang w:val="sr-Cyrl-RS"/>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w:t>
      </w:r>
      <w:r w:rsidRPr="00EC5BB4">
        <w:rPr>
          <w:rFonts w:cs="Arial"/>
          <w:sz w:val="24"/>
          <w:szCs w:val="24"/>
        </w:rPr>
        <w:lastRenderedPageBreak/>
        <w:t>очекиван</w:t>
      </w:r>
      <w:r w:rsidR="00183CF1">
        <w:rPr>
          <w:rFonts w:cs="Arial"/>
          <w:sz w:val="24"/>
          <w:szCs w:val="24"/>
        </w:rPr>
        <w:t xml:space="preserve">и час приспећа испоруке у уговорено место испоруке из члана </w:t>
      </w:r>
      <w:r w:rsidR="00183CF1">
        <w:rPr>
          <w:rFonts w:cs="Arial"/>
          <w:sz w:val="24"/>
          <w:szCs w:val="24"/>
          <w:lang w:val="sr-Cyrl-RS"/>
        </w:rPr>
        <w:t>5. овог Уговора.</w:t>
      </w:r>
    </w:p>
    <w:p w14:paraId="4793089F" w14:textId="47149DB8" w:rsidR="00183CF1" w:rsidRPr="00183CF1" w:rsidRDefault="00183CF1" w:rsidP="005E3F72">
      <w:pPr>
        <w:pStyle w:val="KDParagraf"/>
        <w:spacing w:before="0"/>
        <w:contextualSpacing/>
        <w:rPr>
          <w:rFonts w:cs="Arial"/>
          <w:sz w:val="24"/>
          <w:szCs w:val="24"/>
          <w:lang w:val="sr-Cyrl-RS"/>
        </w:rPr>
      </w:pPr>
    </w:p>
    <w:p w14:paraId="08E5CBEB" w14:textId="719CF7CF" w:rsidR="00343A18" w:rsidRPr="00EC5BB4" w:rsidRDefault="00F25844" w:rsidP="005E3F72">
      <w:pPr>
        <w:pStyle w:val="KDParagraf"/>
        <w:spacing w:before="0"/>
        <w:contextualSpacing/>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0578741F" w14:textId="5596F54D" w:rsidR="005E3F72" w:rsidRDefault="00343A18" w:rsidP="005E3F72">
      <w:pPr>
        <w:pStyle w:val="KDNabrajanje"/>
        <w:numPr>
          <w:ilvl w:val="0"/>
          <w:numId w:val="36"/>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4D254662" w14:textId="77777777" w:rsidR="005E3F72" w:rsidRDefault="00343A18" w:rsidP="005E3F72">
      <w:pPr>
        <w:pStyle w:val="KDNabrajanje"/>
        <w:numPr>
          <w:ilvl w:val="0"/>
          <w:numId w:val="36"/>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0055474D" w:rsidRPr="005E3F72">
        <w:rPr>
          <w:rFonts w:cs="Arial"/>
          <w:sz w:val="24"/>
          <w:szCs w:val="24"/>
          <w:lang w:val="sr-Cyrl-RS"/>
        </w:rPr>
        <w:t>;</w:t>
      </w:r>
    </w:p>
    <w:p w14:paraId="1B486A16" w14:textId="77777777" w:rsidR="005E3F72" w:rsidRDefault="00343A18" w:rsidP="005E3F72">
      <w:pPr>
        <w:pStyle w:val="KDNabrajanje"/>
        <w:numPr>
          <w:ilvl w:val="0"/>
          <w:numId w:val="36"/>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0055474D" w:rsidRPr="005E3F72">
        <w:rPr>
          <w:rFonts w:cs="Arial"/>
          <w:sz w:val="24"/>
          <w:szCs w:val="24"/>
          <w:lang w:val="sr-Cyrl-RS"/>
        </w:rPr>
        <w:t>;</w:t>
      </w:r>
    </w:p>
    <w:p w14:paraId="2EF5CBDD" w14:textId="254BAD7B" w:rsidR="007A5C9F" w:rsidRPr="007A5C9F" w:rsidRDefault="005E3F72" w:rsidP="007A5C9F">
      <w:pPr>
        <w:pStyle w:val="KDNabrajanje"/>
        <w:numPr>
          <w:ilvl w:val="0"/>
          <w:numId w:val="36"/>
        </w:numPr>
        <w:spacing w:before="0"/>
        <w:ind w:left="284" w:hanging="284"/>
        <w:contextualSpacing/>
        <w:rPr>
          <w:rFonts w:cs="Arial"/>
          <w:sz w:val="24"/>
          <w:szCs w:val="24"/>
        </w:rPr>
      </w:pPr>
      <w:r w:rsidRPr="00D91690">
        <w:rPr>
          <w:rFonts w:cs="Arial"/>
          <w:sz w:val="24"/>
          <w:szCs w:val="24"/>
          <w:lang w:val="sr-Cyrl-RS"/>
        </w:rPr>
        <w:t>д</w:t>
      </w:r>
      <w:r w:rsidR="00343A18" w:rsidRPr="00D91690">
        <w:rPr>
          <w:rFonts w:cs="Arial"/>
          <w:sz w:val="24"/>
          <w:szCs w:val="24"/>
        </w:rPr>
        <w:t>а ли је уз испоручена добра достављена комплетна пратећа документација</w:t>
      </w:r>
      <w:r w:rsidR="00D91690">
        <w:rPr>
          <w:rFonts w:cs="Arial"/>
          <w:sz w:val="24"/>
          <w:szCs w:val="24"/>
          <w:lang w:val="sr-Cyrl-RS"/>
        </w:rPr>
        <w:t xml:space="preserve"> и то</w:t>
      </w:r>
      <w:r w:rsidR="007A5C9F">
        <w:rPr>
          <w:rFonts w:cs="Arial"/>
          <w:sz w:val="24"/>
          <w:szCs w:val="24"/>
          <w:lang w:val="sr-Cyrl-RS"/>
        </w:rPr>
        <w:t>:</w:t>
      </w:r>
    </w:p>
    <w:p w14:paraId="269ABCBF" w14:textId="71A16727" w:rsidR="007A5C9F" w:rsidRPr="00D91690" w:rsidRDefault="007A5C9F" w:rsidP="007A5C9F">
      <w:pPr>
        <w:pStyle w:val="KDNabrajanje"/>
        <w:numPr>
          <w:ilvl w:val="0"/>
          <w:numId w:val="0"/>
        </w:numPr>
        <w:spacing w:before="0"/>
        <w:ind w:left="284"/>
        <w:contextualSpacing/>
        <w:rPr>
          <w:rFonts w:cs="Arial"/>
          <w:sz w:val="24"/>
          <w:szCs w:val="24"/>
          <w:lang w:val="sr-Cyrl-RS"/>
        </w:rPr>
      </w:pPr>
      <w:r w:rsidRPr="007A5C9F">
        <w:rPr>
          <w:rFonts w:cs="Arial"/>
          <w:sz w:val="24"/>
          <w:szCs w:val="24"/>
        </w:rPr>
        <w:t>1.</w:t>
      </w:r>
      <w:r w:rsidR="00D91690">
        <w:rPr>
          <w:rFonts w:cs="Arial"/>
          <w:sz w:val="24"/>
          <w:szCs w:val="24"/>
          <w:lang w:val="sr-Cyrl-RS"/>
        </w:rPr>
        <w:t xml:space="preserve"> </w:t>
      </w:r>
      <w:r w:rsidRPr="007A5C9F">
        <w:rPr>
          <w:rFonts w:cs="Arial"/>
          <w:sz w:val="24"/>
          <w:szCs w:val="24"/>
        </w:rPr>
        <w:t>Каталог испоручене опреме</w:t>
      </w:r>
      <w:r w:rsidR="00D91690">
        <w:rPr>
          <w:rFonts w:cs="Arial"/>
          <w:sz w:val="24"/>
          <w:szCs w:val="24"/>
          <w:lang w:val="sr-Cyrl-RS"/>
        </w:rPr>
        <w:t>,</w:t>
      </w:r>
    </w:p>
    <w:p w14:paraId="1947AE9A" w14:textId="36C264C1" w:rsidR="007A5C9F" w:rsidRPr="00D91690" w:rsidRDefault="007A5C9F" w:rsidP="007A5C9F">
      <w:pPr>
        <w:pStyle w:val="KDNabrajanje"/>
        <w:numPr>
          <w:ilvl w:val="0"/>
          <w:numId w:val="0"/>
        </w:numPr>
        <w:spacing w:before="0"/>
        <w:ind w:left="284"/>
        <w:contextualSpacing/>
        <w:rPr>
          <w:rFonts w:cs="Arial"/>
          <w:sz w:val="24"/>
          <w:szCs w:val="24"/>
          <w:lang w:val="sr-Cyrl-RS"/>
        </w:rPr>
      </w:pPr>
      <w:r w:rsidRPr="007A5C9F">
        <w:rPr>
          <w:rFonts w:cs="Arial"/>
          <w:sz w:val="24"/>
          <w:szCs w:val="24"/>
        </w:rPr>
        <w:t>2.</w:t>
      </w:r>
      <w:r w:rsidR="00D91690">
        <w:rPr>
          <w:rFonts w:cs="Arial"/>
          <w:sz w:val="24"/>
          <w:szCs w:val="24"/>
          <w:lang w:val="sr-Cyrl-RS"/>
        </w:rPr>
        <w:t xml:space="preserve"> </w:t>
      </w:r>
      <w:r w:rsidRPr="007A5C9F">
        <w:rPr>
          <w:rFonts w:cs="Arial"/>
          <w:sz w:val="24"/>
          <w:szCs w:val="24"/>
        </w:rPr>
        <w:t>Корисничко упутство за испоручену опрему</w:t>
      </w:r>
      <w:r w:rsidR="00D91690">
        <w:rPr>
          <w:rFonts w:cs="Arial"/>
          <w:sz w:val="24"/>
          <w:szCs w:val="24"/>
          <w:lang w:val="sr-Cyrl-RS"/>
        </w:rPr>
        <w:t>,</w:t>
      </w:r>
    </w:p>
    <w:p w14:paraId="142F729F" w14:textId="495B1738" w:rsidR="005E3F72" w:rsidRDefault="007A5C9F" w:rsidP="007A5C9F">
      <w:pPr>
        <w:pStyle w:val="KDNabrajanje"/>
        <w:numPr>
          <w:ilvl w:val="0"/>
          <w:numId w:val="0"/>
        </w:numPr>
        <w:spacing w:before="0"/>
        <w:ind w:left="284"/>
        <w:contextualSpacing/>
        <w:rPr>
          <w:rFonts w:cs="Arial"/>
          <w:sz w:val="24"/>
          <w:szCs w:val="24"/>
          <w:lang w:val="sr-Cyrl-RS"/>
        </w:rPr>
      </w:pPr>
      <w:r w:rsidRPr="007A5C9F">
        <w:rPr>
          <w:rFonts w:cs="Arial"/>
          <w:sz w:val="24"/>
          <w:szCs w:val="24"/>
        </w:rPr>
        <w:t>3.</w:t>
      </w:r>
      <w:r w:rsidR="00D91690">
        <w:rPr>
          <w:rFonts w:cs="Arial"/>
          <w:sz w:val="24"/>
          <w:szCs w:val="24"/>
          <w:lang w:val="sr-Cyrl-RS"/>
        </w:rPr>
        <w:t xml:space="preserve"> </w:t>
      </w:r>
      <w:r w:rsidRPr="007A5C9F">
        <w:rPr>
          <w:rFonts w:cs="Arial"/>
          <w:sz w:val="24"/>
          <w:szCs w:val="24"/>
        </w:rPr>
        <w:t>Фабрички атест за испоручену опрему</w:t>
      </w:r>
      <w:r w:rsidR="00183CF1">
        <w:rPr>
          <w:rFonts w:cs="Arial"/>
          <w:sz w:val="24"/>
          <w:szCs w:val="24"/>
          <w:lang w:val="sr-Cyrl-RS"/>
        </w:rPr>
        <w:t>,</w:t>
      </w:r>
    </w:p>
    <w:p w14:paraId="2B9F802D" w14:textId="140E2AAA" w:rsidR="00183CF1" w:rsidRDefault="00183CF1" w:rsidP="007A5C9F">
      <w:pPr>
        <w:pStyle w:val="KDNabrajanje"/>
        <w:numPr>
          <w:ilvl w:val="0"/>
          <w:numId w:val="0"/>
        </w:numPr>
        <w:spacing w:before="0"/>
        <w:ind w:left="284"/>
        <w:contextualSpacing/>
        <w:rPr>
          <w:rFonts w:cs="Arial"/>
          <w:sz w:val="24"/>
          <w:szCs w:val="24"/>
          <w:lang w:val="sr-Cyrl-RS"/>
        </w:rPr>
      </w:pPr>
      <w:r>
        <w:rPr>
          <w:rFonts w:cs="Arial"/>
          <w:sz w:val="24"/>
          <w:szCs w:val="24"/>
          <w:lang w:val="sr-Cyrl-RS"/>
        </w:rPr>
        <w:t xml:space="preserve">4. За </w:t>
      </w:r>
      <w:r w:rsidR="00D91690">
        <w:rPr>
          <w:rFonts w:cs="Arial"/>
          <w:sz w:val="24"/>
          <w:szCs w:val="24"/>
          <w:lang w:val="sr-Cyrl-RS"/>
        </w:rPr>
        <w:t>с</w:t>
      </w:r>
      <w:r>
        <w:rPr>
          <w:rFonts w:cs="Arial"/>
          <w:sz w:val="24"/>
          <w:szCs w:val="24"/>
          <w:lang w:val="sr-Cyrl-RS"/>
        </w:rPr>
        <w:t xml:space="preserve">вако возило </w:t>
      </w:r>
      <w:r w:rsidR="00D91690">
        <w:rPr>
          <w:rFonts w:cs="Arial"/>
          <w:sz w:val="24"/>
          <w:szCs w:val="24"/>
          <w:lang w:val="sr-Cyrl-RS"/>
        </w:rPr>
        <w:t xml:space="preserve">комплетна </w:t>
      </w:r>
      <w:r>
        <w:rPr>
          <w:rFonts w:cs="Arial"/>
          <w:sz w:val="24"/>
          <w:szCs w:val="24"/>
          <w:lang w:val="sr-Cyrl-RS"/>
        </w:rPr>
        <w:t>документација</w:t>
      </w:r>
      <w:r w:rsidRPr="00183CF1">
        <w:rPr>
          <w:rFonts w:cs="Arial"/>
          <w:sz w:val="24"/>
          <w:szCs w:val="24"/>
          <w:lang w:val="sr-Cyrl-RS"/>
        </w:rPr>
        <w:t xml:space="preserve"> која се односи на хомологацију, која је неопходна за регистрацију возила.</w:t>
      </w:r>
    </w:p>
    <w:p w14:paraId="4DD197FA" w14:textId="77777777" w:rsidR="007A5C9F" w:rsidRPr="007A5C9F" w:rsidRDefault="007A5C9F" w:rsidP="007A5C9F">
      <w:pPr>
        <w:pStyle w:val="KDNabrajanje"/>
        <w:numPr>
          <w:ilvl w:val="0"/>
          <w:numId w:val="0"/>
        </w:numPr>
        <w:spacing w:before="0"/>
        <w:ind w:left="284"/>
        <w:contextualSpacing/>
        <w:rPr>
          <w:rFonts w:cs="Arial"/>
          <w:sz w:val="24"/>
          <w:szCs w:val="24"/>
          <w:lang w:val="sr-Cyrl-RS"/>
        </w:rPr>
      </w:pPr>
    </w:p>
    <w:p w14:paraId="490BF6B3" w14:textId="77777777" w:rsidR="00343A18" w:rsidRDefault="00343A18" w:rsidP="005E3F72">
      <w:pPr>
        <w:pStyle w:val="KDParagraf"/>
        <w:spacing w:before="0"/>
        <w:contextualSpacing/>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5E3F72">
      <w:pPr>
        <w:pStyle w:val="KDParagraf"/>
        <w:spacing w:before="0"/>
        <w:contextualSpacing/>
        <w:rPr>
          <w:rFonts w:cs="Arial"/>
          <w:sz w:val="24"/>
          <w:szCs w:val="24"/>
          <w:lang w:val="sr-Cyrl-BA"/>
        </w:rPr>
      </w:pPr>
    </w:p>
    <w:p w14:paraId="6B04107C" w14:textId="4B560ECB" w:rsidR="00343A18" w:rsidRPr="008434AE" w:rsidRDefault="008434AE" w:rsidP="003F531E">
      <w:pPr>
        <w:spacing w:before="0"/>
        <w:contextualSpacing/>
        <w:jc w:val="left"/>
        <w:rPr>
          <w:rFonts w:cs="Arial"/>
          <w:b/>
          <w:sz w:val="24"/>
          <w:szCs w:val="24"/>
        </w:rPr>
      </w:pPr>
      <w:r>
        <w:rPr>
          <w:rFonts w:cs="Arial"/>
          <w:b/>
          <w:sz w:val="24"/>
          <w:szCs w:val="24"/>
          <w:lang w:val="sr-Cyrl-RS"/>
        </w:rPr>
        <w:t>Квалитативни пријем</w:t>
      </w:r>
    </w:p>
    <w:p w14:paraId="41871B7D" w14:textId="01342CFA" w:rsidR="00D91690" w:rsidRPr="008434AE" w:rsidRDefault="00421820" w:rsidP="005E3F72">
      <w:pPr>
        <w:tabs>
          <w:tab w:val="left" w:pos="9090"/>
        </w:tabs>
        <w:spacing w:before="0"/>
        <w:contextualSpacing/>
        <w:rPr>
          <w:rFonts w:cs="Arial"/>
          <w:sz w:val="24"/>
          <w:szCs w:val="24"/>
          <w:lang w:val="sr-Cyrl-CS"/>
        </w:rPr>
      </w:pPr>
      <w:r>
        <w:rPr>
          <w:rFonts w:cs="Arial"/>
          <w:sz w:val="24"/>
          <w:szCs w:val="24"/>
          <w:lang w:val="sr-Cyrl-CS"/>
        </w:rPr>
        <w:t>Квалитативни пријем</w:t>
      </w:r>
      <w:r w:rsidR="00D91690" w:rsidRPr="008434AE">
        <w:rPr>
          <w:rFonts w:cs="Arial"/>
          <w:sz w:val="24"/>
          <w:szCs w:val="24"/>
          <w:lang w:val="sr-Cyrl-CS"/>
        </w:rPr>
        <w:t xml:space="preserve"> ће се обавити приликом испоруке добара уз присуство овлашћених представника Купца и Продавца, на простору трафо станице Нови Београд, Отона Жупанчића 2, Нови Београд.</w:t>
      </w:r>
    </w:p>
    <w:p w14:paraId="5D4AFC3C" w14:textId="27FE9E39" w:rsidR="00D91690" w:rsidRPr="008434AE" w:rsidRDefault="00421820" w:rsidP="005E3F72">
      <w:pPr>
        <w:tabs>
          <w:tab w:val="left" w:pos="9090"/>
        </w:tabs>
        <w:spacing w:before="0"/>
        <w:contextualSpacing/>
        <w:rPr>
          <w:rFonts w:cs="Arial"/>
          <w:sz w:val="24"/>
          <w:szCs w:val="24"/>
          <w:lang w:val="sr-Cyrl-CS"/>
        </w:rPr>
      </w:pPr>
      <w:r w:rsidRPr="00421820">
        <w:rPr>
          <w:rFonts w:cs="Arial"/>
          <w:sz w:val="24"/>
          <w:szCs w:val="24"/>
          <w:lang w:val="sr-Cyrl-CS"/>
        </w:rPr>
        <w:t>Квалитативни пријем</w:t>
      </w:r>
      <w:r w:rsidR="00D91690" w:rsidRPr="00421820">
        <w:rPr>
          <w:rFonts w:cs="Arial"/>
          <w:sz w:val="24"/>
          <w:szCs w:val="24"/>
          <w:lang w:val="sr-Cyrl-CS"/>
        </w:rPr>
        <w:t xml:space="preserve"> </w:t>
      </w:r>
      <w:r w:rsidR="00D91690" w:rsidRPr="008434AE">
        <w:rPr>
          <w:rFonts w:cs="Arial"/>
          <w:sz w:val="24"/>
          <w:szCs w:val="24"/>
          <w:lang w:val="sr-Cyrl-CS"/>
        </w:rPr>
        <w:t>ће се извршити у складу са важећим техничким прописима и стандардима.</w:t>
      </w:r>
    </w:p>
    <w:p w14:paraId="156C8AE6" w14:textId="77777777" w:rsidR="008434AE" w:rsidRPr="008434AE" w:rsidRDefault="008434AE" w:rsidP="005E3F72">
      <w:pPr>
        <w:tabs>
          <w:tab w:val="left" w:pos="9090"/>
        </w:tabs>
        <w:spacing w:before="0"/>
        <w:contextualSpacing/>
        <w:rPr>
          <w:rFonts w:cs="Arial"/>
          <w:sz w:val="24"/>
          <w:szCs w:val="24"/>
          <w:lang w:val="sr-Cyrl-CS"/>
        </w:rPr>
      </w:pPr>
    </w:p>
    <w:p w14:paraId="5050C5C6" w14:textId="29145AAA" w:rsidR="00D91690" w:rsidRPr="008434AE" w:rsidRDefault="008434AE" w:rsidP="005E3F72">
      <w:pPr>
        <w:tabs>
          <w:tab w:val="left" w:pos="9090"/>
        </w:tabs>
        <w:spacing w:before="0"/>
        <w:contextualSpacing/>
        <w:rPr>
          <w:rFonts w:cs="Arial"/>
          <w:sz w:val="24"/>
          <w:szCs w:val="24"/>
          <w:lang w:val="sr-Cyrl-RS"/>
        </w:rPr>
      </w:pPr>
      <w:r w:rsidRPr="008434AE">
        <w:rPr>
          <w:rFonts w:cs="Arial"/>
          <w:sz w:val="24"/>
          <w:szCs w:val="24"/>
          <w:lang w:val="sr-Cyrl-RS"/>
        </w:rPr>
        <w:t>Уколико пријем предметних д</w:t>
      </w:r>
      <w:r w:rsidR="00421820">
        <w:rPr>
          <w:rFonts w:cs="Arial"/>
          <w:sz w:val="24"/>
          <w:szCs w:val="24"/>
          <w:lang w:val="sr-Cyrl-RS"/>
        </w:rPr>
        <w:t>обара не буде успешно извршен, Продавац</w:t>
      </w:r>
      <w:r w:rsidRPr="008434AE">
        <w:rPr>
          <w:rFonts w:cs="Arial"/>
          <w:sz w:val="24"/>
          <w:szCs w:val="24"/>
          <w:lang w:val="sr-Cyrl-RS"/>
        </w:rPr>
        <w:t xml:space="preserve"> је у обавези да у најкраћем року отклони све евентуалне недостатке и примедбе које утврде овлашћена лица Купца, а док се ти недостаци не отклоне сматраће се да испорука није извршена.</w:t>
      </w:r>
    </w:p>
    <w:p w14:paraId="131EE5C9" w14:textId="4B079FFB" w:rsidR="00D91690" w:rsidRPr="008434AE" w:rsidRDefault="00D91690" w:rsidP="005E3F72">
      <w:pPr>
        <w:tabs>
          <w:tab w:val="left" w:pos="9090"/>
        </w:tabs>
        <w:spacing w:before="0"/>
        <w:contextualSpacing/>
        <w:rPr>
          <w:rFonts w:cs="Arial"/>
          <w:sz w:val="24"/>
          <w:szCs w:val="24"/>
        </w:rPr>
      </w:pPr>
    </w:p>
    <w:p w14:paraId="6C3AFD08" w14:textId="6FCCE7C5" w:rsidR="00343A18" w:rsidRPr="008434AE" w:rsidRDefault="00343A18" w:rsidP="005E3F72">
      <w:pPr>
        <w:tabs>
          <w:tab w:val="left" w:pos="9090"/>
        </w:tabs>
        <w:spacing w:before="0"/>
        <w:contextualSpacing/>
        <w:rPr>
          <w:rFonts w:cs="Arial"/>
          <w:sz w:val="24"/>
          <w:szCs w:val="24"/>
        </w:rPr>
      </w:pPr>
      <w:r w:rsidRPr="008434AE">
        <w:rPr>
          <w:rFonts w:cs="Arial"/>
          <w:sz w:val="24"/>
          <w:szCs w:val="24"/>
        </w:rPr>
        <w:t>Купац, који је Продавцу ставио приговор због утврђених недостатака у</w:t>
      </w:r>
      <w:r w:rsidR="00421820">
        <w:rPr>
          <w:rFonts w:cs="Arial"/>
          <w:sz w:val="24"/>
          <w:szCs w:val="24"/>
        </w:rPr>
        <w:t xml:space="preserve"> квалитету добра, има право да</w:t>
      </w:r>
      <w:r w:rsidRPr="008434AE">
        <w:rPr>
          <w:rFonts w:cs="Arial"/>
          <w:sz w:val="24"/>
          <w:szCs w:val="24"/>
        </w:rPr>
        <w:t xml:space="preserve">, тражи од Продавца: </w:t>
      </w:r>
    </w:p>
    <w:p w14:paraId="2E0A07A8" w14:textId="77777777" w:rsidR="00343A18" w:rsidRPr="008434AE" w:rsidRDefault="00343A18" w:rsidP="002A3141">
      <w:pPr>
        <w:pStyle w:val="KDNabrajanje"/>
        <w:numPr>
          <w:ilvl w:val="0"/>
          <w:numId w:val="39"/>
        </w:numPr>
        <w:spacing w:before="0"/>
        <w:contextualSpacing/>
        <w:rPr>
          <w:rFonts w:cs="Arial"/>
          <w:sz w:val="24"/>
          <w:szCs w:val="24"/>
        </w:rPr>
      </w:pPr>
      <w:r w:rsidRPr="008434AE">
        <w:rPr>
          <w:rFonts w:cs="Arial"/>
          <w:sz w:val="24"/>
          <w:szCs w:val="24"/>
        </w:rPr>
        <w:t xml:space="preserve">да отклони недостатке о свом трошку, ако су мане на добрима отклоњиве, или </w:t>
      </w:r>
    </w:p>
    <w:p w14:paraId="51D4734C" w14:textId="3627D35A" w:rsidR="00343A18" w:rsidRPr="008434AE" w:rsidRDefault="00343A18" w:rsidP="002A3141">
      <w:pPr>
        <w:pStyle w:val="KDNabrajanje"/>
        <w:numPr>
          <w:ilvl w:val="0"/>
          <w:numId w:val="39"/>
        </w:numPr>
        <w:spacing w:before="0"/>
        <w:contextualSpacing/>
        <w:rPr>
          <w:rFonts w:cs="Arial"/>
          <w:sz w:val="24"/>
          <w:szCs w:val="24"/>
        </w:rPr>
      </w:pPr>
      <w:r w:rsidRPr="008434AE">
        <w:rPr>
          <w:rFonts w:cs="Arial"/>
          <w:sz w:val="24"/>
          <w:szCs w:val="24"/>
        </w:rPr>
        <w:t>да му испоручи нов</w:t>
      </w:r>
      <w:r w:rsidR="008434AE" w:rsidRPr="008434AE">
        <w:rPr>
          <w:rFonts w:cs="Arial"/>
          <w:sz w:val="24"/>
          <w:szCs w:val="24"/>
          <w:lang w:val="sr-Cyrl-RS"/>
        </w:rPr>
        <w:t>о</w:t>
      </w:r>
      <w:r w:rsidR="008434AE" w:rsidRPr="008434AE">
        <w:rPr>
          <w:rFonts w:cs="Arial"/>
          <w:sz w:val="24"/>
          <w:szCs w:val="24"/>
        </w:rPr>
        <w:t xml:space="preserve"> добро</w:t>
      </w:r>
      <w:r w:rsidRPr="008434AE">
        <w:rPr>
          <w:rFonts w:cs="Arial"/>
          <w:sz w:val="24"/>
          <w:szCs w:val="24"/>
        </w:rPr>
        <w:t xml:space="preserve"> без недостатака о свом трошку и да испоручено  добро са недостацима о свом трошку преузме или</w:t>
      </w:r>
    </w:p>
    <w:p w14:paraId="5E581E72" w14:textId="133DC4A4" w:rsidR="00343A18" w:rsidRPr="008434AE" w:rsidRDefault="00343A18" w:rsidP="002A3141">
      <w:pPr>
        <w:pStyle w:val="KDNabrajanje"/>
        <w:numPr>
          <w:ilvl w:val="0"/>
          <w:numId w:val="39"/>
        </w:numPr>
        <w:spacing w:before="0"/>
        <w:contextualSpacing/>
        <w:rPr>
          <w:rFonts w:cs="Arial"/>
          <w:sz w:val="24"/>
          <w:szCs w:val="24"/>
        </w:rPr>
      </w:pPr>
      <w:r w:rsidRPr="008434AE">
        <w:rPr>
          <w:rFonts w:cs="Arial"/>
          <w:sz w:val="24"/>
          <w:szCs w:val="24"/>
        </w:rPr>
        <w:t>да одбије пријем добра са недостацима.</w:t>
      </w:r>
    </w:p>
    <w:p w14:paraId="43AD8565" w14:textId="77777777" w:rsidR="00E13045" w:rsidRPr="008434AE" w:rsidRDefault="00E13045" w:rsidP="00E13045">
      <w:pPr>
        <w:pStyle w:val="KDNabrajanje"/>
        <w:numPr>
          <w:ilvl w:val="0"/>
          <w:numId w:val="0"/>
        </w:numPr>
        <w:spacing w:before="0"/>
        <w:ind w:left="720"/>
        <w:contextualSpacing/>
        <w:rPr>
          <w:rFonts w:cs="Arial"/>
          <w:sz w:val="24"/>
          <w:szCs w:val="24"/>
        </w:rPr>
      </w:pPr>
    </w:p>
    <w:p w14:paraId="7594F492" w14:textId="670EE7FC" w:rsidR="00343A18" w:rsidRDefault="00343A18" w:rsidP="005E3F72">
      <w:pPr>
        <w:tabs>
          <w:tab w:val="left" w:pos="9090"/>
        </w:tabs>
        <w:spacing w:before="0"/>
        <w:contextualSpacing/>
        <w:rPr>
          <w:rFonts w:cs="Arial"/>
          <w:sz w:val="24"/>
          <w:szCs w:val="24"/>
        </w:rPr>
      </w:pPr>
      <w:r w:rsidRPr="008434AE">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1E691D4" w14:textId="77777777" w:rsidR="00421820" w:rsidRPr="008434AE" w:rsidRDefault="00421820" w:rsidP="005E3F72">
      <w:pPr>
        <w:tabs>
          <w:tab w:val="left" w:pos="9090"/>
        </w:tabs>
        <w:spacing w:before="0"/>
        <w:contextualSpacing/>
        <w:rPr>
          <w:rFonts w:cs="Arial"/>
          <w:sz w:val="24"/>
          <w:szCs w:val="24"/>
        </w:rPr>
      </w:pPr>
    </w:p>
    <w:p w14:paraId="578C14C7" w14:textId="2BF52603" w:rsidR="00DE37B2" w:rsidRDefault="00343A18" w:rsidP="005E3F72">
      <w:pPr>
        <w:tabs>
          <w:tab w:val="left" w:pos="9090"/>
        </w:tabs>
        <w:spacing w:before="0"/>
        <w:contextualSpacing/>
        <w:rPr>
          <w:rFonts w:cs="Arial"/>
          <w:sz w:val="24"/>
          <w:szCs w:val="24"/>
        </w:rPr>
      </w:pPr>
      <w:r w:rsidRPr="008434AE">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6C00559" w14:textId="77777777" w:rsidR="00421820" w:rsidRDefault="00421820" w:rsidP="005E3F72">
      <w:pPr>
        <w:tabs>
          <w:tab w:val="left" w:pos="9090"/>
        </w:tabs>
        <w:spacing w:before="0"/>
        <w:contextualSpacing/>
        <w:rPr>
          <w:rFonts w:cs="Arial"/>
          <w:sz w:val="24"/>
          <w:szCs w:val="24"/>
        </w:rPr>
      </w:pPr>
    </w:p>
    <w:p w14:paraId="2E89BDD4" w14:textId="003111B8" w:rsidR="005E3F72" w:rsidRDefault="00421820" w:rsidP="005E3F72">
      <w:pPr>
        <w:tabs>
          <w:tab w:val="left" w:pos="9090"/>
        </w:tabs>
        <w:spacing w:before="0"/>
        <w:contextualSpacing/>
        <w:rPr>
          <w:rFonts w:cs="Arial"/>
          <w:sz w:val="24"/>
          <w:szCs w:val="24"/>
        </w:rPr>
      </w:pPr>
      <w:r w:rsidRPr="00421820">
        <w:rPr>
          <w:rFonts w:cs="Arial"/>
          <w:sz w:val="24"/>
          <w:szCs w:val="24"/>
        </w:rPr>
        <w:t xml:space="preserve">Након </w:t>
      </w:r>
      <w:r w:rsidR="00DB1CFF">
        <w:rPr>
          <w:rFonts w:cs="Arial"/>
          <w:sz w:val="24"/>
          <w:szCs w:val="24"/>
          <w:lang w:val="sr-Cyrl-RS"/>
        </w:rPr>
        <w:t xml:space="preserve">успешно </w:t>
      </w:r>
      <w:r w:rsidRPr="00421820">
        <w:rPr>
          <w:rFonts w:cs="Arial"/>
          <w:sz w:val="24"/>
          <w:szCs w:val="24"/>
        </w:rPr>
        <w:t xml:space="preserve">извршеног </w:t>
      </w:r>
      <w:r w:rsidR="00DB1CFF">
        <w:rPr>
          <w:rFonts w:cs="Arial"/>
          <w:sz w:val="24"/>
          <w:szCs w:val="24"/>
          <w:lang w:val="sr-Cyrl-RS"/>
        </w:rPr>
        <w:t>квалитативног и квантитативног пријема</w:t>
      </w:r>
      <w:r w:rsidRPr="00421820">
        <w:rPr>
          <w:rFonts w:cs="Arial"/>
          <w:sz w:val="24"/>
          <w:szCs w:val="24"/>
        </w:rPr>
        <w:t xml:space="preserve"> (по отклањању евентуалних примедби), овлашћена лица Купца и овлашћени </w:t>
      </w:r>
      <w:r w:rsidRPr="00421820">
        <w:rPr>
          <w:rFonts w:cs="Arial"/>
          <w:sz w:val="24"/>
          <w:szCs w:val="24"/>
        </w:rPr>
        <w:lastRenderedPageBreak/>
        <w:t>предст</w:t>
      </w:r>
      <w:r>
        <w:rPr>
          <w:rFonts w:cs="Arial"/>
          <w:sz w:val="24"/>
          <w:szCs w:val="24"/>
          <w:lang w:val="sr-Cyrl-RS"/>
        </w:rPr>
        <w:t>а</w:t>
      </w:r>
      <w:r>
        <w:rPr>
          <w:rFonts w:cs="Arial"/>
          <w:sz w:val="24"/>
          <w:szCs w:val="24"/>
        </w:rPr>
        <w:t>в</w:t>
      </w:r>
      <w:r w:rsidRPr="00421820">
        <w:rPr>
          <w:rFonts w:cs="Arial"/>
          <w:sz w:val="24"/>
          <w:szCs w:val="24"/>
        </w:rPr>
        <w:t xml:space="preserve">ник Продавца 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53813EDA" w14:textId="77777777" w:rsidR="00421820" w:rsidRDefault="00421820" w:rsidP="005E3F72">
      <w:pPr>
        <w:tabs>
          <w:tab w:val="left" w:pos="9090"/>
        </w:tabs>
        <w:spacing w:before="0"/>
        <w:contextualSpacing/>
        <w:rPr>
          <w:rFonts w:cs="Arial"/>
          <w:sz w:val="24"/>
          <w:szCs w:val="24"/>
        </w:rPr>
      </w:pPr>
    </w:p>
    <w:p w14:paraId="6B1560BE" w14:textId="5BD515ED" w:rsidR="000E2786" w:rsidRDefault="000E2786" w:rsidP="000E2786">
      <w:pPr>
        <w:spacing w:before="0"/>
        <w:contextualSpacing/>
        <w:rPr>
          <w:rFonts w:cs="Arial"/>
          <w:sz w:val="24"/>
          <w:szCs w:val="24"/>
          <w:lang w:val="sr-Cyrl-RS" w:eastAsia="zh-CN"/>
        </w:rPr>
      </w:pPr>
      <w:r>
        <w:rPr>
          <w:rFonts w:cs="Arial"/>
          <w:sz w:val="24"/>
          <w:szCs w:val="24"/>
          <w:lang w:val="sr-Cyrl-RS" w:eastAsia="zh-CN"/>
        </w:rPr>
        <w:t>Купац</w:t>
      </w:r>
      <w:r w:rsidRPr="006C009A">
        <w:rPr>
          <w:rFonts w:cs="Arial"/>
          <w:sz w:val="24"/>
          <w:szCs w:val="24"/>
          <w:lang w:val="sr-Cyrl-RS" w:eastAsia="zh-CN"/>
        </w:rPr>
        <w:t xml:space="preserve"> задржава право да валидност техничких карактеристика понуђених добара комисијски провери у фабрици произвођача понуђене опреме, на конкретним уређајима које произвођач мора обезбедити за потребе ове комисијске провере. Све трошкове ове, евентуалне, комисијске провере сноси </w:t>
      </w:r>
      <w:r>
        <w:rPr>
          <w:rFonts w:cs="Arial"/>
          <w:sz w:val="24"/>
          <w:szCs w:val="24"/>
          <w:lang w:val="sr-Cyrl-RS" w:eastAsia="zh-CN"/>
        </w:rPr>
        <w:t>Продавац.</w:t>
      </w:r>
    </w:p>
    <w:p w14:paraId="712A03BD" w14:textId="123048C3" w:rsidR="00F84002" w:rsidRDefault="00F84002" w:rsidP="005E3F72">
      <w:pPr>
        <w:spacing w:before="0"/>
        <w:contextualSpacing/>
        <w:jc w:val="left"/>
        <w:rPr>
          <w:rFonts w:cs="Arial"/>
          <w:b/>
          <w:sz w:val="24"/>
          <w:szCs w:val="24"/>
        </w:rPr>
      </w:pPr>
    </w:p>
    <w:p w14:paraId="694F9B8A" w14:textId="721A2C7F" w:rsidR="00343A18" w:rsidRDefault="00343A18" w:rsidP="005E3F72">
      <w:pPr>
        <w:spacing w:before="0"/>
        <w:contextualSpacing/>
        <w:jc w:val="left"/>
        <w:rPr>
          <w:rFonts w:cs="Arial"/>
          <w:b/>
          <w:sz w:val="24"/>
          <w:szCs w:val="24"/>
        </w:rPr>
      </w:pPr>
      <w:r w:rsidRPr="00DB1CFF">
        <w:rPr>
          <w:rFonts w:cs="Arial"/>
          <w:b/>
          <w:sz w:val="24"/>
          <w:szCs w:val="24"/>
        </w:rPr>
        <w:t>ГАРАНТНИ РОК</w:t>
      </w:r>
    </w:p>
    <w:p w14:paraId="3405F7C7" w14:textId="77777777" w:rsidR="00DE37B2" w:rsidRPr="00EC5BB4" w:rsidRDefault="00DE37B2" w:rsidP="005E3F72">
      <w:pPr>
        <w:spacing w:before="0"/>
        <w:contextualSpacing/>
        <w:jc w:val="center"/>
        <w:rPr>
          <w:rFonts w:cs="Arial"/>
          <w:b/>
          <w:sz w:val="24"/>
          <w:szCs w:val="24"/>
        </w:rPr>
      </w:pPr>
    </w:p>
    <w:p w14:paraId="2E0EFB2A" w14:textId="0CEA935E" w:rsidR="00343A18" w:rsidRPr="00EC5BB4" w:rsidRDefault="00F655EC" w:rsidP="005E3F72">
      <w:pPr>
        <w:spacing w:before="0"/>
        <w:contextualSpacing/>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78B90919" w:rsidR="00DE37B2" w:rsidRDefault="00DE37B2" w:rsidP="005E3F72">
      <w:pPr>
        <w:tabs>
          <w:tab w:val="left" w:pos="9090"/>
        </w:tabs>
        <w:spacing w:before="0"/>
        <w:contextualSpacing/>
        <w:rPr>
          <w:rFonts w:cs="Arial"/>
          <w:sz w:val="24"/>
          <w:szCs w:val="24"/>
          <w:lang w:val="sr-Cyrl-CS"/>
        </w:rPr>
      </w:pPr>
      <w:r w:rsidRPr="00DE37B2">
        <w:rPr>
          <w:rFonts w:cs="Arial"/>
          <w:sz w:val="24"/>
          <w:szCs w:val="24"/>
          <w:lang w:val="sr-Cyrl-CS"/>
        </w:rPr>
        <w:t xml:space="preserve">Гарантни рок за </w:t>
      </w:r>
      <w:r w:rsidR="000E2786">
        <w:rPr>
          <w:rFonts w:cs="Arial"/>
          <w:sz w:val="24"/>
          <w:szCs w:val="24"/>
          <w:lang w:val="sr-Cyrl-CS"/>
        </w:rPr>
        <w:t>Добра из члана 1. Уговора</w:t>
      </w:r>
      <w:r w:rsidRPr="00DE37B2">
        <w:rPr>
          <w:rFonts w:cs="Arial"/>
          <w:sz w:val="24"/>
          <w:szCs w:val="24"/>
          <w:lang w:val="sr-Cyrl-CS"/>
        </w:rPr>
        <w:t xml:space="preserve"> је </w:t>
      </w:r>
      <w:r w:rsidR="00691FA1">
        <w:rPr>
          <w:rFonts w:cs="Arial"/>
          <w:sz w:val="24"/>
          <w:szCs w:val="24"/>
          <w:lang w:val="sr-Cyrl-CS"/>
        </w:rPr>
        <w:t>__</w:t>
      </w:r>
      <w:r w:rsidR="005E3F72">
        <w:rPr>
          <w:rFonts w:cs="Arial"/>
          <w:sz w:val="24"/>
          <w:szCs w:val="24"/>
          <w:lang w:val="sr-Cyrl-CS"/>
        </w:rPr>
        <w:t>__</w:t>
      </w:r>
      <w:r w:rsidR="00691FA1">
        <w:rPr>
          <w:rFonts w:cs="Arial"/>
          <w:sz w:val="24"/>
          <w:szCs w:val="24"/>
          <w:lang w:val="sr-Cyrl-CS"/>
        </w:rPr>
        <w:t xml:space="preserve"> </w:t>
      </w:r>
      <w:r w:rsidR="0055474D" w:rsidRPr="005E3F72">
        <w:rPr>
          <w:rFonts w:cs="Arial"/>
          <w:i/>
          <w:sz w:val="24"/>
          <w:szCs w:val="24"/>
          <w:lang w:val="sr-Cyrl-CS"/>
        </w:rPr>
        <w:t>(</w:t>
      </w:r>
      <w:r w:rsidR="005E3F72" w:rsidRPr="005E3F72">
        <w:rPr>
          <w:rFonts w:cs="Arial"/>
          <w:i/>
          <w:sz w:val="24"/>
          <w:szCs w:val="24"/>
          <w:lang w:val="sr-Cyrl-CS"/>
        </w:rPr>
        <w:t>минимално 24)</w:t>
      </w:r>
      <w:r w:rsidR="0055474D" w:rsidRPr="005E3F72">
        <w:rPr>
          <w:rFonts w:cs="Arial"/>
          <w:i/>
          <w:sz w:val="24"/>
          <w:szCs w:val="24"/>
          <w:lang w:val="sr-Cyrl-CS"/>
        </w:rPr>
        <w:t xml:space="preserve"> </w:t>
      </w:r>
      <w:r w:rsidR="005E3F72">
        <w:rPr>
          <w:rFonts w:cs="Arial"/>
          <w:sz w:val="24"/>
          <w:szCs w:val="24"/>
          <w:lang w:val="sr-Cyrl-CS"/>
        </w:rPr>
        <w:t>месеца</w:t>
      </w:r>
      <w:r w:rsidRPr="00DE37B2">
        <w:rPr>
          <w:rFonts w:cs="Arial"/>
          <w:sz w:val="24"/>
          <w:szCs w:val="24"/>
          <w:lang w:val="sr-Cyrl-CS"/>
        </w:rPr>
        <w:t xml:space="preserve"> </w:t>
      </w:r>
      <w:r w:rsidR="00920BEF" w:rsidRPr="00920BEF">
        <w:rPr>
          <w:rFonts w:cs="Arial"/>
          <w:sz w:val="24"/>
          <w:szCs w:val="24"/>
          <w:lang w:val="sr-Cyrl-CS"/>
        </w:rPr>
        <w:t>од дана и</w:t>
      </w:r>
      <w:r w:rsidR="005E3F72">
        <w:rPr>
          <w:rFonts w:cs="Arial"/>
          <w:sz w:val="24"/>
          <w:szCs w:val="24"/>
          <w:lang w:val="sr-Cyrl-CS"/>
        </w:rPr>
        <w:t>споруке и обострано потписаног З</w:t>
      </w:r>
      <w:r w:rsidR="00920BEF" w:rsidRPr="00920BEF">
        <w:rPr>
          <w:rFonts w:cs="Arial"/>
          <w:sz w:val="24"/>
          <w:szCs w:val="24"/>
          <w:lang w:val="sr-Cyrl-CS"/>
        </w:rPr>
        <w:t>аписника о к</w:t>
      </w:r>
      <w:r w:rsidR="00421820">
        <w:rPr>
          <w:rFonts w:cs="Arial"/>
          <w:sz w:val="24"/>
          <w:szCs w:val="24"/>
          <w:lang w:val="sr-Cyrl-CS"/>
        </w:rPr>
        <w:t xml:space="preserve">валитативном и </w:t>
      </w:r>
      <w:r w:rsidR="00920BEF" w:rsidRPr="00920BEF">
        <w:rPr>
          <w:rFonts w:cs="Arial"/>
          <w:sz w:val="24"/>
          <w:szCs w:val="24"/>
          <w:lang w:val="sr-Cyrl-CS"/>
        </w:rPr>
        <w:t>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19B40BFF" w14:textId="77777777" w:rsidR="005E3F72" w:rsidRPr="00DE37B2" w:rsidRDefault="005E3F72" w:rsidP="005E3F72">
      <w:pPr>
        <w:tabs>
          <w:tab w:val="left" w:pos="9090"/>
        </w:tabs>
        <w:spacing w:before="0"/>
        <w:contextualSpacing/>
        <w:rPr>
          <w:rFonts w:cs="Arial"/>
          <w:sz w:val="24"/>
          <w:szCs w:val="24"/>
          <w:lang w:val="sr-Cyrl-CS"/>
        </w:rPr>
      </w:pPr>
    </w:p>
    <w:p w14:paraId="7DA16039" w14:textId="54A5CA4D" w:rsidR="00421820" w:rsidRPr="00421820" w:rsidRDefault="00421820" w:rsidP="00421820">
      <w:pPr>
        <w:tabs>
          <w:tab w:val="left" w:pos="9090"/>
        </w:tabs>
        <w:spacing w:before="0"/>
        <w:contextualSpacing/>
        <w:rPr>
          <w:rFonts w:cs="Arial"/>
          <w:sz w:val="24"/>
          <w:szCs w:val="24"/>
        </w:rPr>
      </w:pPr>
      <w:r>
        <w:rPr>
          <w:rFonts w:cs="Arial"/>
          <w:sz w:val="24"/>
          <w:szCs w:val="24"/>
        </w:rPr>
        <w:t>Продавац</w:t>
      </w:r>
      <w:r w:rsidRPr="00421820">
        <w:rPr>
          <w:rFonts w:cs="Arial"/>
          <w:sz w:val="24"/>
          <w:szCs w:val="24"/>
        </w:rPr>
        <w:t xml:space="preserve"> гарантује за квалитет и понуђене параметре испорученог добра.</w:t>
      </w:r>
    </w:p>
    <w:p w14:paraId="32F55661" w14:textId="77777777" w:rsidR="00421820" w:rsidRPr="00421820" w:rsidRDefault="00421820" w:rsidP="00421820">
      <w:pPr>
        <w:tabs>
          <w:tab w:val="left" w:pos="9090"/>
        </w:tabs>
        <w:spacing w:before="0"/>
        <w:contextualSpacing/>
        <w:rPr>
          <w:rFonts w:cs="Arial"/>
          <w:sz w:val="24"/>
          <w:szCs w:val="24"/>
        </w:rPr>
      </w:pPr>
    </w:p>
    <w:p w14:paraId="08FFA1D5" w14:textId="359A2BF2" w:rsidR="00421820" w:rsidRPr="00421820" w:rsidRDefault="00421820" w:rsidP="00421820">
      <w:pPr>
        <w:tabs>
          <w:tab w:val="left" w:pos="9090"/>
        </w:tabs>
        <w:spacing w:before="0"/>
        <w:contextualSpacing/>
        <w:rPr>
          <w:rFonts w:cs="Arial"/>
          <w:sz w:val="24"/>
          <w:szCs w:val="24"/>
        </w:rPr>
      </w:pPr>
      <w:r>
        <w:rPr>
          <w:rFonts w:cs="Arial"/>
          <w:sz w:val="24"/>
          <w:szCs w:val="24"/>
          <w:lang w:val="sr-Cyrl-RS"/>
        </w:rPr>
        <w:t>Продавац</w:t>
      </w:r>
      <w:r w:rsidRPr="00421820">
        <w:rPr>
          <w:rFonts w:cs="Arial"/>
          <w:sz w:val="24"/>
          <w:szCs w:val="24"/>
        </w:rPr>
        <w:t xml:space="preserve"> је дужан да о свом трошку отклони све евентуалне недостатке у току трајања гарантног рока. </w:t>
      </w:r>
    </w:p>
    <w:p w14:paraId="51F00CA5" w14:textId="77777777" w:rsidR="00421820" w:rsidRPr="00421820" w:rsidRDefault="00421820" w:rsidP="00421820">
      <w:pPr>
        <w:tabs>
          <w:tab w:val="left" w:pos="9090"/>
        </w:tabs>
        <w:spacing w:before="0"/>
        <w:contextualSpacing/>
        <w:rPr>
          <w:rFonts w:cs="Arial"/>
          <w:sz w:val="24"/>
          <w:szCs w:val="24"/>
        </w:rPr>
      </w:pPr>
    </w:p>
    <w:p w14:paraId="0121EC7D" w14:textId="438072D4" w:rsidR="00421820" w:rsidRPr="00421820" w:rsidRDefault="00421820" w:rsidP="00421820">
      <w:pPr>
        <w:tabs>
          <w:tab w:val="left" w:pos="9090"/>
        </w:tabs>
        <w:spacing w:before="0"/>
        <w:contextualSpacing/>
        <w:rPr>
          <w:rFonts w:cs="Arial"/>
          <w:sz w:val="24"/>
          <w:szCs w:val="24"/>
        </w:rPr>
      </w:pPr>
      <w:r w:rsidRPr="00421820">
        <w:rPr>
          <w:rFonts w:cs="Arial"/>
          <w:sz w:val="24"/>
          <w:szCs w:val="24"/>
        </w:rPr>
        <w:t xml:space="preserve">Рок за одзив и извршење дијагностике је </w:t>
      </w:r>
      <w:r w:rsidR="00F84002">
        <w:rPr>
          <w:rFonts w:cs="Arial"/>
          <w:sz w:val="24"/>
          <w:szCs w:val="24"/>
          <w:lang w:val="sr-Cyrl-RS"/>
        </w:rPr>
        <w:t>_____ (</w:t>
      </w:r>
      <w:r w:rsidRPr="00F84002">
        <w:rPr>
          <w:rFonts w:cs="Arial"/>
          <w:i/>
          <w:sz w:val="24"/>
          <w:szCs w:val="24"/>
        </w:rPr>
        <w:t>максимално 10 (десет)</w:t>
      </w:r>
      <w:r w:rsidR="00F84002" w:rsidRPr="00F84002">
        <w:rPr>
          <w:rFonts w:cs="Arial"/>
          <w:i/>
          <w:sz w:val="24"/>
          <w:szCs w:val="24"/>
          <w:lang w:val="sr-Cyrl-RS"/>
        </w:rPr>
        <w:t>)</w:t>
      </w:r>
      <w:r w:rsidRPr="00421820">
        <w:rPr>
          <w:rFonts w:cs="Arial"/>
          <w:sz w:val="24"/>
          <w:szCs w:val="24"/>
        </w:rPr>
        <w:t xml:space="preserve"> дана, од писменог позива </w:t>
      </w:r>
      <w:r>
        <w:rPr>
          <w:rFonts w:cs="Arial"/>
          <w:sz w:val="24"/>
          <w:szCs w:val="24"/>
          <w:lang w:val="sr-Cyrl-RS"/>
        </w:rPr>
        <w:t>Купца</w:t>
      </w:r>
      <w:r w:rsidRPr="00421820">
        <w:rPr>
          <w:rFonts w:cs="Arial"/>
          <w:sz w:val="24"/>
          <w:szCs w:val="24"/>
        </w:rPr>
        <w:t>.</w:t>
      </w:r>
    </w:p>
    <w:p w14:paraId="0D7A2306" w14:textId="7BD48029" w:rsidR="00421820" w:rsidRPr="00421820" w:rsidRDefault="00421820" w:rsidP="00421820">
      <w:pPr>
        <w:tabs>
          <w:tab w:val="left" w:pos="9090"/>
        </w:tabs>
        <w:spacing w:before="0"/>
        <w:contextualSpacing/>
        <w:rPr>
          <w:rFonts w:cs="Arial"/>
          <w:sz w:val="24"/>
          <w:szCs w:val="24"/>
        </w:rPr>
      </w:pPr>
      <w:r w:rsidRPr="00421820">
        <w:rPr>
          <w:rFonts w:cs="Arial"/>
          <w:sz w:val="24"/>
          <w:szCs w:val="24"/>
        </w:rPr>
        <w:t xml:space="preserve">Рок за отклањање недостатака је </w:t>
      </w:r>
      <w:r w:rsidR="00F84002">
        <w:rPr>
          <w:rFonts w:cs="Arial"/>
          <w:sz w:val="24"/>
          <w:szCs w:val="24"/>
          <w:lang w:val="sr-Cyrl-RS"/>
        </w:rPr>
        <w:t>_____ (</w:t>
      </w:r>
      <w:r w:rsidRPr="00F84002">
        <w:rPr>
          <w:rFonts w:cs="Arial"/>
          <w:i/>
          <w:sz w:val="24"/>
          <w:szCs w:val="24"/>
        </w:rPr>
        <w:t>максимално 30 (тридесет</w:t>
      </w:r>
      <w:r w:rsidR="00F84002">
        <w:rPr>
          <w:rFonts w:cs="Arial"/>
          <w:i/>
          <w:sz w:val="24"/>
          <w:szCs w:val="24"/>
          <w:lang w:val="sr-Cyrl-RS"/>
        </w:rPr>
        <w:t>)</w:t>
      </w:r>
      <w:r w:rsidRPr="00F84002">
        <w:rPr>
          <w:rFonts w:cs="Arial"/>
          <w:i/>
          <w:sz w:val="24"/>
          <w:szCs w:val="24"/>
        </w:rPr>
        <w:t>)</w:t>
      </w:r>
      <w:r w:rsidRPr="00421820">
        <w:rPr>
          <w:rFonts w:cs="Arial"/>
          <w:sz w:val="24"/>
          <w:szCs w:val="24"/>
        </w:rPr>
        <w:t xml:space="preserve"> дана од писменог позива </w:t>
      </w:r>
      <w:r>
        <w:rPr>
          <w:rFonts w:cs="Arial"/>
          <w:sz w:val="24"/>
          <w:szCs w:val="24"/>
          <w:lang w:val="sr-Cyrl-RS"/>
        </w:rPr>
        <w:t>Купца</w:t>
      </w:r>
      <w:r w:rsidRPr="00421820">
        <w:rPr>
          <w:rFonts w:cs="Arial"/>
          <w:sz w:val="24"/>
          <w:szCs w:val="24"/>
        </w:rPr>
        <w:t>.</w:t>
      </w:r>
    </w:p>
    <w:p w14:paraId="287FFFC3" w14:textId="55D91F45" w:rsidR="001A22ED" w:rsidRDefault="00F84002" w:rsidP="00421820">
      <w:pPr>
        <w:tabs>
          <w:tab w:val="left" w:pos="9090"/>
        </w:tabs>
        <w:spacing w:before="0"/>
        <w:contextualSpacing/>
        <w:rPr>
          <w:rFonts w:cs="Arial"/>
          <w:sz w:val="24"/>
          <w:szCs w:val="24"/>
        </w:rPr>
      </w:pPr>
      <w:r w:rsidRPr="00F84002">
        <w:rPr>
          <w:rFonts w:cs="Arial"/>
          <w:sz w:val="24"/>
          <w:szCs w:val="24"/>
        </w:rPr>
        <w:t>У случају да није могуће отклонити квар/грешку у року од 30 (тридесет) дана због комплексности квара, што ће овлашћена лица Купца за контролу и праћење реализације уговора записнички констатоват</w:t>
      </w:r>
      <w:r>
        <w:rPr>
          <w:rFonts w:cs="Arial"/>
          <w:sz w:val="24"/>
          <w:szCs w:val="24"/>
          <w:lang w:val="sr-Cyrl-RS"/>
        </w:rPr>
        <w:t>и</w:t>
      </w:r>
      <w:r w:rsidRPr="00F84002">
        <w:rPr>
          <w:rFonts w:cs="Arial"/>
          <w:sz w:val="24"/>
          <w:szCs w:val="24"/>
        </w:rPr>
        <w:t xml:space="preserve">, у том случају се  мора ангажовати овлашћени сервис произвођача мерних кола или Произвођач, и у том случају рок за отклањање квара је </w:t>
      </w:r>
      <w:r>
        <w:rPr>
          <w:rFonts w:cs="Arial"/>
          <w:sz w:val="24"/>
          <w:szCs w:val="24"/>
          <w:lang w:val="sr-Cyrl-RS"/>
        </w:rPr>
        <w:t xml:space="preserve">_____ </w:t>
      </w:r>
      <w:r w:rsidRPr="00F84002">
        <w:rPr>
          <w:rFonts w:cs="Arial"/>
          <w:i/>
          <w:sz w:val="24"/>
          <w:szCs w:val="24"/>
          <w:lang w:val="sr-Cyrl-RS"/>
        </w:rPr>
        <w:t>(</w:t>
      </w:r>
      <w:r w:rsidRPr="00F84002">
        <w:rPr>
          <w:rFonts w:cs="Arial"/>
          <w:i/>
          <w:sz w:val="24"/>
          <w:szCs w:val="24"/>
        </w:rPr>
        <w:t>максимално 90 (деведест)</w:t>
      </w:r>
      <w:r w:rsidRPr="00F84002">
        <w:rPr>
          <w:rFonts w:cs="Arial"/>
          <w:i/>
          <w:sz w:val="24"/>
          <w:szCs w:val="24"/>
          <w:lang w:val="sr-Cyrl-RS"/>
        </w:rPr>
        <w:t>)</w:t>
      </w:r>
      <w:r w:rsidRPr="00F84002">
        <w:rPr>
          <w:rFonts w:cs="Arial"/>
          <w:sz w:val="24"/>
          <w:szCs w:val="24"/>
        </w:rPr>
        <w:t xml:space="preserve"> дана од констатовања квара који није могуће отклонити без стручности Произвођача или овлашћеног сервиса од стране произвођача мерних кола.  </w:t>
      </w:r>
    </w:p>
    <w:p w14:paraId="05918E82" w14:textId="77777777" w:rsidR="00F84002" w:rsidRPr="00421820" w:rsidRDefault="00F84002" w:rsidP="00421820">
      <w:pPr>
        <w:tabs>
          <w:tab w:val="left" w:pos="9090"/>
        </w:tabs>
        <w:spacing w:before="0"/>
        <w:contextualSpacing/>
        <w:rPr>
          <w:rFonts w:cs="Arial"/>
          <w:sz w:val="24"/>
          <w:szCs w:val="24"/>
        </w:rPr>
      </w:pPr>
    </w:p>
    <w:p w14:paraId="49D043AE" w14:textId="7331CB7F" w:rsidR="00421820" w:rsidRPr="00EC5BB4" w:rsidRDefault="001A22ED" w:rsidP="00421820">
      <w:pPr>
        <w:tabs>
          <w:tab w:val="left" w:pos="9090"/>
        </w:tabs>
        <w:spacing w:before="0"/>
        <w:contextualSpacing/>
        <w:rPr>
          <w:rFonts w:cs="Arial"/>
          <w:sz w:val="24"/>
          <w:szCs w:val="24"/>
        </w:rPr>
      </w:pPr>
      <w:r w:rsidRPr="001A22ED">
        <w:rPr>
          <w:rFonts w:cs="Arial"/>
          <w:sz w:val="24"/>
          <w:szCs w:val="24"/>
        </w:rPr>
        <w:t xml:space="preserve">Трошкови замене, односно поправке и транспорта (транспорт до фабрике, увозне и извозне таксе са шпедитерским услугама, осигурање до места испоруке и све остале зависне трошкове) сноси </w:t>
      </w:r>
      <w:r w:rsidR="000E2786">
        <w:rPr>
          <w:rFonts w:cs="Arial"/>
          <w:sz w:val="24"/>
          <w:szCs w:val="24"/>
          <w:lang w:val="sr-Cyrl-RS"/>
        </w:rPr>
        <w:t>Продавац</w:t>
      </w:r>
      <w:r w:rsidRPr="001A22ED">
        <w:rPr>
          <w:rFonts w:cs="Arial"/>
          <w:sz w:val="24"/>
          <w:szCs w:val="24"/>
        </w:rPr>
        <w:t>. У том случају се продужава гарантни период за период колико су добра била ван функције.</w:t>
      </w:r>
    </w:p>
    <w:p w14:paraId="367B5C8F" w14:textId="77777777" w:rsidR="00343A18" w:rsidRPr="00EC5BB4" w:rsidRDefault="00343A18" w:rsidP="005E3F72">
      <w:pPr>
        <w:pStyle w:val="KDParagraf"/>
        <w:spacing w:before="0"/>
        <w:contextualSpacing/>
        <w:rPr>
          <w:rFonts w:cs="Arial"/>
          <w:i/>
          <w:color w:val="00B0F0"/>
          <w:sz w:val="24"/>
          <w:szCs w:val="24"/>
        </w:rPr>
      </w:pPr>
    </w:p>
    <w:p w14:paraId="359AB417" w14:textId="77777777" w:rsidR="00343A18" w:rsidRPr="00EC5BB4" w:rsidRDefault="00343A18" w:rsidP="005E3F72">
      <w:pPr>
        <w:spacing w:before="0"/>
        <w:contextualSpacing/>
        <w:jc w:val="left"/>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5E3F72">
      <w:pPr>
        <w:pStyle w:val="KDParagraf"/>
        <w:spacing w:before="0"/>
        <w:contextualSpacing/>
        <w:rPr>
          <w:rFonts w:cs="Arial"/>
          <w:sz w:val="24"/>
          <w:szCs w:val="24"/>
        </w:rPr>
      </w:pPr>
    </w:p>
    <w:p w14:paraId="7357CF5B" w14:textId="05E31732" w:rsidR="00343A18" w:rsidRPr="005E3F72" w:rsidRDefault="00343A18" w:rsidP="005E3F72">
      <w:pPr>
        <w:spacing w:before="0"/>
        <w:contextualSpacing/>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0195DEC4" w14:textId="77777777" w:rsidR="005E3F72" w:rsidRPr="002B378E" w:rsidRDefault="005E3F72" w:rsidP="005E3F72">
      <w:pPr>
        <w:spacing w:before="0"/>
        <w:ind w:right="-43"/>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6D8FB7A1" w14:textId="33802455" w:rsidR="005E3F72" w:rsidRPr="002B378E" w:rsidRDefault="005E3F72" w:rsidP="005E3F72">
      <w:pPr>
        <w:spacing w:before="0"/>
        <w:ind w:right="-43"/>
        <w:contextualSpacing/>
        <w:rPr>
          <w:rFonts w:eastAsia="Arial Unicode MS" w:cs="Arial"/>
          <w:sz w:val="24"/>
          <w:szCs w:val="24"/>
        </w:rPr>
      </w:pPr>
      <w:r>
        <w:rPr>
          <w:rFonts w:eastAsia="Arial Unicode MS" w:cs="Arial"/>
          <w:sz w:val="24"/>
          <w:szCs w:val="24"/>
          <w:lang w:val="sr-Cyrl-RS"/>
        </w:rPr>
        <w:t xml:space="preserve">Продавац </w:t>
      </w:r>
      <w:r w:rsidRPr="002B378E">
        <w:rPr>
          <w:rFonts w:eastAsia="Arial Unicode MS" w:cs="Arial"/>
          <w:sz w:val="24"/>
          <w:szCs w:val="24"/>
        </w:rPr>
        <w:t xml:space="preserve">је дужан да у тренутку закључења </w:t>
      </w:r>
      <w:r>
        <w:rPr>
          <w:rFonts w:eastAsia="Arial Unicode MS" w:cs="Arial"/>
          <w:sz w:val="24"/>
          <w:szCs w:val="24"/>
          <w:lang w:val="sr-Cyrl-RS"/>
        </w:rPr>
        <w:t>уговора,</w:t>
      </w:r>
      <w:r w:rsidRPr="002B378E">
        <w:rPr>
          <w:rFonts w:eastAsia="Arial Unicode MS" w:cs="Arial"/>
          <w:sz w:val="24"/>
          <w:szCs w:val="24"/>
        </w:rPr>
        <w:t xml:space="preserve"> а најкасније у року од 10 (словима: десет) дана од дана обостраног потписивања </w:t>
      </w:r>
      <w:r>
        <w:rPr>
          <w:rFonts w:eastAsia="Arial Unicode MS" w:cs="Arial"/>
          <w:sz w:val="24"/>
          <w:szCs w:val="24"/>
          <w:lang w:val="sr-Cyrl-RS"/>
        </w:rPr>
        <w:t>уговора</w:t>
      </w:r>
      <w:r w:rsidRPr="002B378E">
        <w:rPr>
          <w:rFonts w:eastAsia="Arial Unicode MS" w:cs="Arial"/>
          <w:sz w:val="24"/>
          <w:szCs w:val="24"/>
        </w:rPr>
        <w:t xml:space="preserve"> од стране законск</w:t>
      </w:r>
      <w:r>
        <w:rPr>
          <w:rFonts w:eastAsia="Arial Unicode MS" w:cs="Arial"/>
          <w:sz w:val="24"/>
          <w:szCs w:val="24"/>
        </w:rPr>
        <w:t>их заступника уговорних страна</w:t>
      </w:r>
      <w:r w:rsidRPr="002B378E">
        <w:rPr>
          <w:rFonts w:eastAsia="Arial Unicode MS" w:cs="Arial"/>
          <w:sz w:val="24"/>
          <w:szCs w:val="24"/>
        </w:rPr>
        <w:t xml:space="preserve">, као одложни услов из члана 74. став 2. Закона о облигационим односима („Сл. лист </w:t>
      </w:r>
      <w:proofErr w:type="gramStart"/>
      <w:r w:rsidRPr="002B378E">
        <w:rPr>
          <w:rFonts w:eastAsia="Arial Unicode MS" w:cs="Arial"/>
          <w:sz w:val="24"/>
          <w:szCs w:val="24"/>
        </w:rPr>
        <w:t>СФРЈ“ бр</w:t>
      </w:r>
      <w:proofErr w:type="gramEnd"/>
      <w:r w:rsidRPr="002B378E">
        <w:rPr>
          <w:rFonts w:eastAsia="Arial Unicode MS" w:cs="Arial"/>
          <w:sz w:val="24"/>
          <w:szCs w:val="24"/>
        </w:rPr>
        <w:t xml:space="preserve">. 29/78, 39/85, 45/89 – одлука УСЈ и 57/89, „Сл.лист </w:t>
      </w:r>
      <w:proofErr w:type="gramStart"/>
      <w:r w:rsidRPr="002B378E">
        <w:rPr>
          <w:rFonts w:eastAsia="Arial Unicode MS" w:cs="Arial"/>
          <w:sz w:val="24"/>
          <w:szCs w:val="24"/>
        </w:rPr>
        <w:t>СРЈ“ бр</w:t>
      </w:r>
      <w:proofErr w:type="gramEnd"/>
      <w:r w:rsidRPr="002B378E">
        <w:rPr>
          <w:rFonts w:eastAsia="Arial Unicode MS" w:cs="Arial"/>
          <w:sz w:val="24"/>
          <w:szCs w:val="24"/>
        </w:rPr>
        <w:t xml:space="preserve">. 31/93 и „Сл. лист </w:t>
      </w:r>
      <w:proofErr w:type="gramStart"/>
      <w:r w:rsidRPr="002B378E">
        <w:rPr>
          <w:rFonts w:eastAsia="Arial Unicode MS" w:cs="Arial"/>
          <w:sz w:val="24"/>
          <w:szCs w:val="24"/>
        </w:rPr>
        <w:t>СЦГ“ бр</w:t>
      </w:r>
      <w:proofErr w:type="gramEnd"/>
      <w:r w:rsidRPr="002B378E">
        <w:rPr>
          <w:rFonts w:eastAsia="Arial Unicode MS" w:cs="Arial"/>
          <w:sz w:val="24"/>
          <w:szCs w:val="24"/>
        </w:rPr>
        <w:t>. 1/2003 – Уставна повеља),</w:t>
      </w:r>
      <w:r w:rsidRPr="002B378E">
        <w:rPr>
          <w:rFonts w:eastAsia="Arial Unicode MS" w:cs="Arial"/>
          <w:sz w:val="24"/>
          <w:szCs w:val="24"/>
          <w:lang w:val="sr-Cyrl-RS"/>
        </w:rPr>
        <w:t xml:space="preserve"> (у даљем тексту: ЗОО)</w:t>
      </w:r>
      <w:r w:rsidRPr="002B378E">
        <w:rPr>
          <w:rFonts w:eastAsia="Arial Unicode MS" w:cs="Arial"/>
          <w:sz w:val="24"/>
          <w:szCs w:val="24"/>
        </w:rPr>
        <w:t xml:space="preserve"> преда </w:t>
      </w:r>
      <w:r w:rsidR="000E2786">
        <w:rPr>
          <w:rFonts w:eastAsia="Arial Unicode MS" w:cs="Arial"/>
          <w:sz w:val="24"/>
          <w:szCs w:val="24"/>
          <w:lang w:val="sr-Cyrl-RS"/>
        </w:rPr>
        <w:t>Купцу</w:t>
      </w:r>
      <w:r w:rsidR="000E2786">
        <w:rPr>
          <w:rFonts w:eastAsia="Arial Unicode MS" w:cs="Arial"/>
          <w:sz w:val="24"/>
          <w:szCs w:val="24"/>
        </w:rPr>
        <w:t xml:space="preserve"> Средство финансијског обезбеђења</w:t>
      </w:r>
      <w:r w:rsidRPr="002B378E">
        <w:rPr>
          <w:rFonts w:eastAsia="Arial Unicode MS" w:cs="Arial"/>
          <w:sz w:val="24"/>
          <w:szCs w:val="24"/>
        </w:rPr>
        <w:t xml:space="preserve"> за добро извршење посла.</w:t>
      </w:r>
    </w:p>
    <w:p w14:paraId="3D847EB2" w14:textId="055525FD" w:rsidR="005E3F72" w:rsidRPr="002B378E" w:rsidRDefault="005E3F72" w:rsidP="005E3F72">
      <w:pPr>
        <w:spacing w:before="0"/>
        <w:ind w:right="-43"/>
        <w:contextualSpacing/>
        <w:rPr>
          <w:rFonts w:eastAsia="Arial Unicode MS" w:cs="Arial"/>
          <w:sz w:val="24"/>
          <w:szCs w:val="24"/>
        </w:rPr>
      </w:pPr>
      <w:r>
        <w:rPr>
          <w:rFonts w:eastAsia="Arial Unicode MS" w:cs="Arial"/>
          <w:sz w:val="24"/>
          <w:szCs w:val="24"/>
          <w:lang w:val="sr-Cyrl-RS"/>
        </w:rPr>
        <w:lastRenderedPageBreak/>
        <w:t xml:space="preserve">Продавац </w:t>
      </w:r>
      <w:r w:rsidRPr="002B378E">
        <w:rPr>
          <w:rFonts w:eastAsia="Arial Unicode MS" w:cs="Arial"/>
          <w:sz w:val="24"/>
          <w:szCs w:val="24"/>
        </w:rPr>
        <w:t xml:space="preserve">је дужан да </w:t>
      </w:r>
      <w:r>
        <w:rPr>
          <w:rFonts w:eastAsia="Arial Unicode MS" w:cs="Arial"/>
          <w:sz w:val="24"/>
          <w:szCs w:val="24"/>
          <w:lang w:val="sr-Cyrl-RS"/>
        </w:rPr>
        <w:t>Купцу</w:t>
      </w:r>
      <w:r w:rsidRPr="002B378E">
        <w:rPr>
          <w:rFonts w:eastAsia="Arial Unicode MS" w:cs="Arial"/>
          <w:sz w:val="24"/>
          <w:szCs w:val="24"/>
        </w:rPr>
        <w:t xml:space="preserve"> достави</w:t>
      </w:r>
      <w:r w:rsidR="000E2786">
        <w:rPr>
          <w:rFonts w:eastAsia="Arial Unicode MS" w:cs="Arial"/>
          <w:sz w:val="24"/>
          <w:szCs w:val="24"/>
        </w:rPr>
        <w:t xml:space="preserve"> неопозиву, </w:t>
      </w:r>
      <w:r w:rsidRPr="002B378E">
        <w:rPr>
          <w:rFonts w:eastAsia="Arial Unicode MS" w:cs="Arial"/>
          <w:sz w:val="24"/>
          <w:szCs w:val="24"/>
        </w:rPr>
        <w:t>безусловну (без права на приговор) и на први писани позив наплативу банкарску гаранцију за добр</w:t>
      </w:r>
      <w:r>
        <w:rPr>
          <w:rFonts w:eastAsia="Arial Unicode MS" w:cs="Arial"/>
          <w:sz w:val="24"/>
          <w:szCs w:val="24"/>
        </w:rPr>
        <w:t>о извршење посла у износу од 10</w:t>
      </w:r>
      <w:r w:rsidRPr="002B378E">
        <w:rPr>
          <w:rFonts w:eastAsia="Arial Unicode MS" w:cs="Arial"/>
          <w:sz w:val="24"/>
          <w:szCs w:val="24"/>
        </w:rPr>
        <w:t xml:space="preserve">% вредности </w:t>
      </w:r>
      <w:r>
        <w:rPr>
          <w:rFonts w:eastAsia="Arial Unicode MS" w:cs="Arial"/>
          <w:sz w:val="24"/>
          <w:szCs w:val="24"/>
          <w:lang w:val="sr-Cyrl-RS"/>
        </w:rPr>
        <w:t>уговора</w:t>
      </w:r>
      <w:r w:rsidRPr="002B378E">
        <w:rPr>
          <w:rFonts w:eastAsia="Arial Unicode MS" w:cs="Arial"/>
          <w:sz w:val="24"/>
          <w:szCs w:val="24"/>
        </w:rPr>
        <w:t xml:space="preserve"> без ПДВ и роком важности 30 (словима: тр</w:t>
      </w:r>
      <w:r>
        <w:rPr>
          <w:rFonts w:eastAsia="Arial Unicode MS" w:cs="Arial"/>
          <w:sz w:val="24"/>
          <w:szCs w:val="24"/>
        </w:rPr>
        <w:t>идесет) дана дужим од уговореног рока испоруке</w:t>
      </w:r>
      <w:r w:rsidR="000E2786">
        <w:rPr>
          <w:rFonts w:eastAsia="Arial Unicode MS" w:cs="Arial"/>
          <w:sz w:val="24"/>
          <w:szCs w:val="24"/>
          <w:lang w:val="sr-Cyrl-RS"/>
        </w:rPr>
        <w:t xml:space="preserve"> добара</w:t>
      </w:r>
      <w:r w:rsidRPr="002B378E">
        <w:rPr>
          <w:rFonts w:eastAsia="Arial Unicode MS" w:cs="Arial"/>
          <w:sz w:val="24"/>
          <w:szCs w:val="24"/>
        </w:rPr>
        <w:t xml:space="preserve">. </w:t>
      </w:r>
    </w:p>
    <w:p w14:paraId="1EFD4490" w14:textId="77777777"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3C103E" w14:textId="47F3C4F9"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Купац</w:t>
      </w:r>
      <w:r w:rsidRPr="002B378E">
        <w:rPr>
          <w:rFonts w:eastAsia="Arial Unicode MS" w:cs="Arial"/>
          <w:sz w:val="24"/>
          <w:szCs w:val="24"/>
        </w:rPr>
        <w:t xml:space="preserve"> ће уновчити дату банкарску гаранцију за доб</w:t>
      </w:r>
      <w:r>
        <w:rPr>
          <w:rFonts w:eastAsia="Arial Unicode MS" w:cs="Arial"/>
          <w:sz w:val="24"/>
          <w:szCs w:val="24"/>
        </w:rPr>
        <w:t>ро извршење посла у случају да Продавац</w:t>
      </w:r>
      <w:r w:rsidRPr="002B378E">
        <w:rPr>
          <w:rFonts w:eastAsia="Arial Unicode MS" w:cs="Arial"/>
          <w:sz w:val="24"/>
          <w:szCs w:val="24"/>
        </w:rPr>
        <w:t xml:space="preserve"> не буде извршавао своје уговорне обавезе у роковима и на начин предвиђен </w:t>
      </w:r>
      <w:r>
        <w:rPr>
          <w:rFonts w:eastAsia="Arial Unicode MS" w:cs="Arial"/>
          <w:sz w:val="24"/>
          <w:szCs w:val="24"/>
          <w:lang w:val="sr-Cyrl-RS"/>
        </w:rPr>
        <w:t>Уговором.</w:t>
      </w:r>
      <w:r w:rsidRPr="002B378E">
        <w:rPr>
          <w:rFonts w:eastAsia="Arial Unicode MS" w:cs="Arial"/>
          <w:sz w:val="24"/>
          <w:szCs w:val="24"/>
        </w:rPr>
        <w:t xml:space="preserve"> </w:t>
      </w:r>
    </w:p>
    <w:p w14:paraId="6DD84F75" w14:textId="77777777" w:rsidR="005E3F72" w:rsidRPr="002B378E" w:rsidRDefault="005E3F72" w:rsidP="005E3F72">
      <w:pPr>
        <w:spacing w:before="0"/>
        <w:ind w:right="-43"/>
        <w:contextualSpacing/>
        <w:rPr>
          <w:rFonts w:eastAsia="Arial Unicode MS" w:cs="Arial"/>
          <w:sz w:val="24"/>
          <w:szCs w:val="24"/>
        </w:rPr>
      </w:pPr>
    </w:p>
    <w:p w14:paraId="1C4802C0" w14:textId="3BAA3F78" w:rsidR="005E3F72"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51A34E" w14:textId="77777777" w:rsidR="00B15986" w:rsidRPr="002B378E" w:rsidRDefault="00B15986" w:rsidP="005E3F72">
      <w:pPr>
        <w:spacing w:before="0"/>
        <w:ind w:right="-43"/>
        <w:contextualSpacing/>
        <w:rPr>
          <w:rFonts w:eastAsia="Arial Unicode MS" w:cs="Arial"/>
          <w:sz w:val="24"/>
          <w:szCs w:val="24"/>
        </w:rPr>
      </w:pPr>
    </w:p>
    <w:p w14:paraId="119E4CB4" w14:textId="2F4240B9"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2B378E">
        <w:rPr>
          <w:rFonts w:eastAsia="Arial Unicode MS" w:cs="Arial"/>
          <w:sz w:val="24"/>
          <w:szCs w:val="24"/>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2B378E">
        <w:rPr>
          <w:rFonts w:eastAsia="Arial Unicode MS" w:cs="Arial"/>
          <w:sz w:val="24"/>
          <w:szCs w:val="24"/>
        </w:rPr>
        <w:t xml:space="preserve"> уз примену Правилника </w:t>
      </w:r>
      <w:r w:rsidRPr="002B378E">
        <w:rPr>
          <w:rFonts w:eastAsia="Arial Unicode MS" w:cs="Arial"/>
          <w:sz w:val="24"/>
          <w:szCs w:val="24"/>
          <w:lang w:val="sr-Cyrl-RS"/>
        </w:rPr>
        <w:t>Привредне коморе Србије</w:t>
      </w:r>
      <w:r w:rsidR="000E2786">
        <w:rPr>
          <w:rFonts w:eastAsia="Arial Unicode MS" w:cs="Arial"/>
          <w:sz w:val="24"/>
          <w:szCs w:val="24"/>
        </w:rPr>
        <w:t xml:space="preserve">, местом рада Арбитраже у Београду </w:t>
      </w:r>
      <w:r w:rsidRPr="002B378E">
        <w:rPr>
          <w:rFonts w:eastAsia="Arial Unicode MS" w:cs="Arial"/>
          <w:sz w:val="24"/>
          <w:szCs w:val="24"/>
        </w:rPr>
        <w:t>и процесног и материјалног права Републике Србије.</w:t>
      </w:r>
    </w:p>
    <w:p w14:paraId="00F15DC7" w14:textId="7E46182B" w:rsidR="005E3F72" w:rsidRDefault="000E2786" w:rsidP="005E3F72">
      <w:pPr>
        <w:spacing w:before="0"/>
        <w:ind w:right="-43"/>
        <w:contextualSpacing/>
        <w:rPr>
          <w:rFonts w:eastAsia="Arial Unicode MS" w:cs="Arial"/>
          <w:sz w:val="24"/>
          <w:szCs w:val="24"/>
        </w:rPr>
      </w:pPr>
      <w:r>
        <w:rPr>
          <w:rFonts w:eastAsia="Arial Unicode MS" w:cs="Arial"/>
          <w:sz w:val="24"/>
          <w:szCs w:val="24"/>
          <w:lang w:val="sr-Cyrl-RS"/>
        </w:rPr>
        <w:t>Продавац</w:t>
      </w:r>
      <w:r w:rsidR="005E3F72" w:rsidRPr="002B378E">
        <w:rPr>
          <w:rFonts w:eastAsia="Arial Unicode MS" w:cs="Arial"/>
          <w:sz w:val="24"/>
          <w:szCs w:val="24"/>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38964BD" w14:textId="77777777" w:rsidR="00E31629" w:rsidRPr="00EC5BB4" w:rsidRDefault="00E31629" w:rsidP="005E3F72">
      <w:pPr>
        <w:spacing w:before="0"/>
        <w:contextualSpacing/>
        <w:rPr>
          <w:rFonts w:cs="Arial"/>
          <w:b/>
          <w:sz w:val="24"/>
          <w:szCs w:val="24"/>
        </w:rPr>
      </w:pPr>
    </w:p>
    <w:p w14:paraId="41D1B505" w14:textId="2DFF22B3" w:rsidR="00343A18" w:rsidRPr="00B15986" w:rsidRDefault="0054448D" w:rsidP="00B15986">
      <w:pPr>
        <w:tabs>
          <w:tab w:val="left" w:pos="9090"/>
        </w:tabs>
        <w:spacing w:before="0"/>
        <w:contextualSpacing/>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14:paraId="251A5B8E" w14:textId="07880C07" w:rsidR="00343A18" w:rsidRPr="00EC5BB4" w:rsidRDefault="00343A18" w:rsidP="005E3F72">
      <w:pPr>
        <w:pStyle w:val="KDParagraf"/>
        <w:spacing w:before="0"/>
        <w:contextualSpacing/>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w:t>
      </w:r>
      <w:r w:rsidR="000E2786">
        <w:rPr>
          <w:rFonts w:cs="Arial"/>
          <w:sz w:val="24"/>
          <w:szCs w:val="24"/>
          <w:lang w:val="sr-Cyrl-RS"/>
        </w:rPr>
        <w:t xml:space="preserve">Уговора </w:t>
      </w:r>
      <w:r w:rsidRPr="00EC5BB4">
        <w:rPr>
          <w:rFonts w:cs="Arial"/>
          <w:sz w:val="24"/>
          <w:szCs w:val="24"/>
        </w:rPr>
        <w:t>представља одложни услов, тако да правно дејство овог уговора не настаје док се одложни услов не испуни.</w:t>
      </w:r>
    </w:p>
    <w:p w14:paraId="7F372F26" w14:textId="030B145B" w:rsidR="00343A18" w:rsidRDefault="00343A18" w:rsidP="005E3F72">
      <w:pPr>
        <w:pStyle w:val="KDParagraf"/>
        <w:spacing w:before="0"/>
        <w:contextualSpacing/>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EC5BB4">
        <w:rPr>
          <w:rFonts w:cs="Arial"/>
          <w:sz w:val="24"/>
          <w:szCs w:val="24"/>
          <w:lang w:val="sr-Cyrl-RS"/>
        </w:rPr>
        <w:t>, осим уколико у наведеном року у потпуности није испунио своју уговорну обавезу.</w:t>
      </w:r>
    </w:p>
    <w:p w14:paraId="5B189BCF" w14:textId="77777777" w:rsidR="002A3141" w:rsidRPr="00EC5BB4" w:rsidRDefault="002A3141" w:rsidP="005E3F72">
      <w:pPr>
        <w:pStyle w:val="KDParagraf"/>
        <w:spacing w:before="0"/>
        <w:contextualSpacing/>
        <w:rPr>
          <w:rFonts w:cs="Arial"/>
          <w:sz w:val="24"/>
          <w:szCs w:val="24"/>
        </w:rPr>
      </w:pPr>
    </w:p>
    <w:p w14:paraId="0318B979" w14:textId="5E5287E8" w:rsidR="00343A18" w:rsidRPr="002A3141" w:rsidRDefault="002A3141" w:rsidP="002A3141">
      <w:pPr>
        <w:pStyle w:val="KDParagraf"/>
        <w:spacing w:before="0"/>
        <w:contextualSpacing/>
        <w:jc w:val="center"/>
        <w:rPr>
          <w:rFonts w:cs="Arial"/>
          <w:b/>
          <w:sz w:val="24"/>
          <w:szCs w:val="24"/>
          <w:lang w:val="sr-Cyrl-RS"/>
        </w:rPr>
      </w:pPr>
      <w:r w:rsidRPr="002A3141">
        <w:rPr>
          <w:rFonts w:cs="Arial"/>
          <w:b/>
          <w:sz w:val="24"/>
          <w:szCs w:val="24"/>
          <w:lang w:val="sr-Cyrl-RS"/>
        </w:rPr>
        <w:t>Члан 10.</w:t>
      </w:r>
    </w:p>
    <w:p w14:paraId="2AAA707C" w14:textId="04F60A05" w:rsidR="002A3141" w:rsidRDefault="002A3141" w:rsidP="002A3141">
      <w:pPr>
        <w:pStyle w:val="KDParagraf"/>
        <w:spacing w:before="0"/>
        <w:contextualSpacing/>
        <w:rPr>
          <w:rFonts w:cs="Arial"/>
          <w:b/>
          <w:sz w:val="24"/>
          <w:szCs w:val="24"/>
        </w:rPr>
      </w:pPr>
      <w:r w:rsidRPr="002A3141">
        <w:rPr>
          <w:rFonts w:cs="Arial"/>
          <w:b/>
          <w:sz w:val="24"/>
          <w:szCs w:val="24"/>
        </w:rPr>
        <w:t xml:space="preserve">Меница као гаранција </w:t>
      </w:r>
      <w:proofErr w:type="gramStart"/>
      <w:r w:rsidRPr="002A3141">
        <w:rPr>
          <w:rFonts w:cs="Arial"/>
          <w:b/>
          <w:sz w:val="24"/>
          <w:szCs w:val="24"/>
        </w:rPr>
        <w:t>за  отклањање</w:t>
      </w:r>
      <w:proofErr w:type="gramEnd"/>
      <w:r w:rsidRPr="002A3141">
        <w:rPr>
          <w:rFonts w:cs="Arial"/>
          <w:b/>
          <w:sz w:val="24"/>
          <w:szCs w:val="24"/>
        </w:rPr>
        <w:t xml:space="preserve"> недостатака у гарантном року</w:t>
      </w:r>
    </w:p>
    <w:p w14:paraId="6DEB14EA" w14:textId="77777777" w:rsidR="000E2786" w:rsidRPr="002A3141" w:rsidRDefault="000E2786" w:rsidP="002A3141">
      <w:pPr>
        <w:pStyle w:val="KDParagraf"/>
        <w:spacing w:before="0"/>
        <w:contextualSpacing/>
        <w:rPr>
          <w:rFonts w:cs="Arial"/>
          <w:b/>
          <w:sz w:val="24"/>
          <w:szCs w:val="24"/>
        </w:rPr>
      </w:pPr>
    </w:p>
    <w:p w14:paraId="67A9FED1" w14:textId="7240D970" w:rsidR="002A3141" w:rsidRPr="002A3141" w:rsidRDefault="002A3141" w:rsidP="002A3141">
      <w:pPr>
        <w:pStyle w:val="KDParagraf"/>
        <w:spacing w:before="0"/>
        <w:contextualSpacing/>
        <w:rPr>
          <w:rFonts w:cs="Arial"/>
          <w:sz w:val="24"/>
          <w:szCs w:val="24"/>
        </w:rPr>
      </w:pPr>
      <w:r w:rsidRPr="002A3141">
        <w:rPr>
          <w:rFonts w:cs="Arial"/>
          <w:sz w:val="24"/>
          <w:szCs w:val="24"/>
        </w:rPr>
        <w:t>П</w:t>
      </w:r>
      <w:r>
        <w:rPr>
          <w:rFonts w:cs="Arial"/>
          <w:sz w:val="24"/>
          <w:szCs w:val="24"/>
          <w:lang w:val="sr-Cyrl-RS"/>
        </w:rPr>
        <w:t>родавац</w:t>
      </w:r>
      <w:r w:rsidRPr="002A3141">
        <w:rPr>
          <w:rFonts w:cs="Arial"/>
          <w:sz w:val="24"/>
          <w:szCs w:val="24"/>
        </w:rPr>
        <w:t xml:space="preserve"> је обавезан да </w:t>
      </w:r>
      <w:r>
        <w:rPr>
          <w:rFonts w:cs="Arial"/>
          <w:sz w:val="24"/>
          <w:szCs w:val="24"/>
          <w:lang w:val="sr-Cyrl-RS"/>
        </w:rPr>
        <w:t>Купцу</w:t>
      </w:r>
      <w:r w:rsidRPr="002A3141">
        <w:rPr>
          <w:rFonts w:cs="Arial"/>
          <w:sz w:val="24"/>
          <w:szCs w:val="24"/>
        </w:rPr>
        <w:t xml:space="preserve"> у тренутку потписивања првог Записника о квалитативном и квантитативном пријему добара, достави:</w:t>
      </w:r>
    </w:p>
    <w:p w14:paraId="7FA1737C"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1.</w:t>
      </w:r>
      <w:r w:rsidRPr="002A3141">
        <w:rPr>
          <w:rFonts w:cs="Arial"/>
          <w:sz w:val="24"/>
          <w:szCs w:val="24"/>
        </w:rPr>
        <w:tab/>
        <w:t xml:space="preserve">бланко сопствену меницу за отклањање недостатака у гарантном року издата са клаузулом „без </w:t>
      </w:r>
      <w:proofErr w:type="gramStart"/>
      <w:r w:rsidRPr="002A3141">
        <w:rPr>
          <w:rFonts w:cs="Arial"/>
          <w:sz w:val="24"/>
          <w:szCs w:val="24"/>
        </w:rPr>
        <w:t>протеста“ и</w:t>
      </w:r>
      <w:proofErr w:type="gramEnd"/>
      <w:r w:rsidRPr="002A3141">
        <w:rPr>
          <w:rFonts w:cs="Arial"/>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D85AE6" w14:textId="25FA3214" w:rsidR="002A3141" w:rsidRPr="002A3141" w:rsidRDefault="002A3141" w:rsidP="002A3141">
      <w:pPr>
        <w:pStyle w:val="KDParagraf"/>
        <w:spacing w:before="0"/>
        <w:contextualSpacing/>
        <w:rPr>
          <w:rFonts w:cs="Arial"/>
          <w:sz w:val="24"/>
          <w:szCs w:val="24"/>
        </w:rPr>
      </w:pPr>
      <w:r w:rsidRPr="002A3141">
        <w:rPr>
          <w:rFonts w:cs="Arial"/>
          <w:sz w:val="24"/>
          <w:szCs w:val="24"/>
        </w:rPr>
        <w:t>2.</w:t>
      </w:r>
      <w:r w:rsidRPr="002A3141">
        <w:rPr>
          <w:rFonts w:cs="Arial"/>
          <w:sz w:val="24"/>
          <w:szCs w:val="24"/>
        </w:rPr>
        <w:tab/>
        <w:t xml:space="preserve">Менично писмо – овлашћење којим </w:t>
      </w:r>
      <w:r w:rsidR="000E2786">
        <w:rPr>
          <w:rFonts w:cs="Arial"/>
          <w:sz w:val="24"/>
          <w:szCs w:val="24"/>
          <w:lang w:val="sr-Cyrl-RS"/>
        </w:rPr>
        <w:t>Продавац</w:t>
      </w:r>
      <w:r w:rsidRPr="002A3141">
        <w:rPr>
          <w:rFonts w:cs="Arial"/>
          <w:sz w:val="24"/>
          <w:szCs w:val="24"/>
        </w:rPr>
        <w:t xml:space="preserve"> овлашћује </w:t>
      </w:r>
      <w:r>
        <w:rPr>
          <w:rFonts w:cs="Arial"/>
          <w:sz w:val="24"/>
          <w:szCs w:val="24"/>
          <w:lang w:val="sr-Cyrl-RS"/>
        </w:rPr>
        <w:t>Купц</w:t>
      </w:r>
      <w:r w:rsidRPr="002A3141">
        <w:rPr>
          <w:rFonts w:cs="Arial"/>
          <w:sz w:val="24"/>
          <w:szCs w:val="24"/>
        </w:rPr>
        <w:t xml:space="preserve">а да може наплатити меницу на износ од 5% од вредности уговора без ПДВ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A241753" w14:textId="1B326450" w:rsidR="002A3141" w:rsidRPr="002A3141" w:rsidRDefault="002A3141" w:rsidP="002A3141">
      <w:pPr>
        <w:pStyle w:val="KDParagraf"/>
        <w:spacing w:before="0"/>
        <w:contextualSpacing/>
        <w:rPr>
          <w:rFonts w:cs="Arial"/>
          <w:sz w:val="24"/>
          <w:szCs w:val="24"/>
        </w:rPr>
      </w:pPr>
      <w:r w:rsidRPr="002A3141">
        <w:rPr>
          <w:rFonts w:cs="Arial"/>
          <w:sz w:val="24"/>
          <w:szCs w:val="24"/>
        </w:rPr>
        <w:t>3.</w:t>
      </w:r>
      <w:r w:rsidRPr="002A3141">
        <w:rPr>
          <w:rFonts w:cs="Arial"/>
          <w:sz w:val="24"/>
          <w:szCs w:val="24"/>
        </w:rPr>
        <w:tab/>
        <w:t xml:space="preserve">фотокопију важећег Картона депонованих потписа овлашћених лица за располагање новчаним средствима </w:t>
      </w:r>
      <w:r w:rsidR="000E2786">
        <w:rPr>
          <w:rFonts w:cs="Arial"/>
          <w:sz w:val="24"/>
          <w:szCs w:val="24"/>
          <w:lang w:val="sr-Cyrl-RS"/>
        </w:rPr>
        <w:t>Продавца</w:t>
      </w:r>
      <w:r w:rsidRPr="002A3141">
        <w:rPr>
          <w:rFonts w:cs="Arial"/>
          <w:sz w:val="24"/>
          <w:szCs w:val="24"/>
        </w:rPr>
        <w:t xml:space="preserve"> </w:t>
      </w:r>
      <w:proofErr w:type="gramStart"/>
      <w:r w:rsidRPr="002A3141">
        <w:rPr>
          <w:rFonts w:cs="Arial"/>
          <w:sz w:val="24"/>
          <w:szCs w:val="24"/>
        </w:rPr>
        <w:t>код  пословне</w:t>
      </w:r>
      <w:proofErr w:type="gramEnd"/>
      <w:r w:rsidRPr="002A3141">
        <w:rPr>
          <w:rFonts w:cs="Arial"/>
          <w:sz w:val="24"/>
          <w:szCs w:val="24"/>
        </w:rPr>
        <w:t xml:space="preserve"> банке, оверену од стране банке на дан издавања менице и меничног овлашћења (потребно је да </w:t>
      </w:r>
      <w:r w:rsidRPr="002A3141">
        <w:rPr>
          <w:rFonts w:cs="Arial"/>
          <w:sz w:val="24"/>
          <w:szCs w:val="24"/>
        </w:rPr>
        <w:lastRenderedPageBreak/>
        <w:t>се поклапају датум са меничног овлашћења и датум овере банке на фотокопији депо картона),</w:t>
      </w:r>
    </w:p>
    <w:p w14:paraId="359FA90A"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4.</w:t>
      </w:r>
      <w:r w:rsidRPr="002A3141">
        <w:rPr>
          <w:rFonts w:cs="Arial"/>
          <w:sz w:val="24"/>
          <w:szCs w:val="24"/>
        </w:rPr>
        <w:tab/>
        <w:t>фотокопију ОП обрасца,</w:t>
      </w:r>
    </w:p>
    <w:p w14:paraId="4924AEF6"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5.</w:t>
      </w:r>
      <w:r w:rsidRPr="002A3141">
        <w:rPr>
          <w:rFonts w:cs="Arial"/>
          <w:sz w:val="24"/>
          <w:szCs w:val="24"/>
        </w:rPr>
        <w:tab/>
        <w:t>Доказ о регистрацији менице у Регистру меница Народне банке Србије (</w:t>
      </w:r>
      <w:proofErr w:type="gramStart"/>
      <w:r w:rsidRPr="002A3141">
        <w:rPr>
          <w:rFonts w:cs="Arial"/>
          <w:sz w:val="24"/>
          <w:szCs w:val="24"/>
        </w:rPr>
        <w:t>фотокопија  Захтева</w:t>
      </w:r>
      <w:proofErr w:type="gramEnd"/>
      <w:r w:rsidRPr="002A31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F58F467" w14:textId="77777777" w:rsidR="002A3141" w:rsidRPr="002A3141" w:rsidRDefault="002A3141" w:rsidP="002A3141">
      <w:pPr>
        <w:pStyle w:val="KDParagraf"/>
        <w:spacing w:before="0"/>
        <w:contextualSpacing/>
        <w:rPr>
          <w:rFonts w:cs="Arial"/>
          <w:sz w:val="24"/>
          <w:szCs w:val="24"/>
        </w:rPr>
      </w:pPr>
    </w:p>
    <w:p w14:paraId="32A4CF83" w14:textId="7F9E41D5"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Меница може бити </w:t>
      </w:r>
      <w:r>
        <w:rPr>
          <w:rFonts w:cs="Arial"/>
          <w:sz w:val="24"/>
          <w:szCs w:val="24"/>
        </w:rPr>
        <w:t xml:space="preserve">наплаћена у случају да Продавац </w:t>
      </w:r>
      <w:r w:rsidRPr="002A3141">
        <w:rPr>
          <w:rFonts w:cs="Arial"/>
          <w:sz w:val="24"/>
          <w:szCs w:val="24"/>
        </w:rPr>
        <w:t xml:space="preserve">не отклони недостатке у гарантном року. </w:t>
      </w:r>
    </w:p>
    <w:p w14:paraId="77B9A1FD" w14:textId="77777777" w:rsidR="002A3141" w:rsidRPr="002A3141" w:rsidRDefault="002A3141" w:rsidP="002A3141">
      <w:pPr>
        <w:pStyle w:val="KDParagraf"/>
        <w:spacing w:before="0"/>
        <w:contextualSpacing/>
        <w:rPr>
          <w:rFonts w:cs="Arial"/>
          <w:sz w:val="24"/>
          <w:szCs w:val="24"/>
        </w:rPr>
      </w:pPr>
    </w:p>
    <w:p w14:paraId="2788591A" w14:textId="68385D13"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Уколико се средство финансијског обезбеђења не достави у уговореном року, </w:t>
      </w:r>
      <w:r>
        <w:rPr>
          <w:rFonts w:cs="Arial"/>
          <w:sz w:val="24"/>
          <w:szCs w:val="24"/>
          <w:lang w:val="sr-Cyrl-RS"/>
        </w:rPr>
        <w:t>Купац</w:t>
      </w:r>
      <w:r w:rsidRPr="002A3141">
        <w:rPr>
          <w:rFonts w:cs="Arial"/>
          <w:sz w:val="24"/>
          <w:szCs w:val="24"/>
        </w:rPr>
        <w:t xml:space="preserve"> има право да наплати средство финанасијског обезбеђења за добро извршење посла.</w:t>
      </w:r>
    </w:p>
    <w:p w14:paraId="0DD4EE6A" w14:textId="312A0DA0" w:rsidR="002A3141" w:rsidRPr="00EC5BB4" w:rsidRDefault="002A3141" w:rsidP="005E3F72">
      <w:pPr>
        <w:pStyle w:val="KDParagraf"/>
        <w:spacing w:before="0"/>
        <w:contextualSpacing/>
        <w:rPr>
          <w:rFonts w:cs="Arial"/>
          <w:sz w:val="24"/>
          <w:szCs w:val="24"/>
        </w:rPr>
      </w:pPr>
    </w:p>
    <w:p w14:paraId="0CE16412" w14:textId="77777777" w:rsidR="00343A18" w:rsidRPr="00EC5BB4" w:rsidRDefault="00343A18" w:rsidP="00B15986">
      <w:pPr>
        <w:spacing w:before="0"/>
        <w:contextualSpacing/>
        <w:jc w:val="left"/>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5E3F72">
      <w:pPr>
        <w:pStyle w:val="KDParagraf"/>
        <w:spacing w:before="0"/>
        <w:contextualSpacing/>
        <w:rPr>
          <w:rFonts w:cs="Arial"/>
          <w:sz w:val="24"/>
          <w:szCs w:val="24"/>
        </w:rPr>
      </w:pPr>
    </w:p>
    <w:p w14:paraId="594CF4D9" w14:textId="43F7B529"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2A3141">
        <w:rPr>
          <w:rFonts w:cs="Arial"/>
          <w:b/>
          <w:sz w:val="24"/>
          <w:szCs w:val="24"/>
          <w:lang w:val="sr-Cyrl-RS"/>
        </w:rPr>
        <w:t>1</w:t>
      </w:r>
      <w:r w:rsidRPr="00EC5BB4">
        <w:rPr>
          <w:rFonts w:cs="Arial"/>
          <w:b/>
          <w:sz w:val="24"/>
          <w:szCs w:val="24"/>
        </w:rPr>
        <w:t>.</w:t>
      </w:r>
    </w:p>
    <w:p w14:paraId="785A0704" w14:textId="164D4AFB"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000E2786">
        <w:rPr>
          <w:rFonts w:cs="Arial"/>
          <w:bCs/>
          <w:sz w:val="24"/>
          <w:szCs w:val="24"/>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4B4215C" w14:textId="77777777" w:rsidR="000E2786" w:rsidRPr="00165F13" w:rsidRDefault="000E2786" w:rsidP="005E3F72">
      <w:pPr>
        <w:tabs>
          <w:tab w:val="left" w:pos="9090"/>
        </w:tabs>
        <w:spacing w:before="0"/>
        <w:contextualSpacing/>
        <w:rPr>
          <w:rFonts w:cs="Arial"/>
          <w:bCs/>
          <w:sz w:val="24"/>
          <w:szCs w:val="24"/>
          <w:lang w:val="sr-Cyrl-CS"/>
        </w:rPr>
      </w:pPr>
    </w:p>
    <w:p w14:paraId="30CC0AA8" w14:textId="443D2552" w:rsidR="00343A18" w:rsidRDefault="00343A18" w:rsidP="005E3F72">
      <w:pPr>
        <w:tabs>
          <w:tab w:val="left" w:pos="9090"/>
        </w:tabs>
        <w:spacing w:before="0"/>
        <w:contextualSpacing/>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78CD9A3F" w14:textId="77777777" w:rsidR="00B15986" w:rsidRPr="00E96B7F" w:rsidRDefault="00B15986" w:rsidP="005E3F72">
      <w:pPr>
        <w:tabs>
          <w:tab w:val="left" w:pos="9090"/>
        </w:tabs>
        <w:spacing w:before="0"/>
        <w:contextualSpacing/>
        <w:rPr>
          <w:rFonts w:cs="Arial"/>
          <w:sz w:val="24"/>
          <w:szCs w:val="24"/>
        </w:rPr>
      </w:pPr>
    </w:p>
    <w:p w14:paraId="1EC19F95" w14:textId="663C4A2E" w:rsidR="00343A18" w:rsidRDefault="00343A18" w:rsidP="005E3F72">
      <w:pPr>
        <w:tabs>
          <w:tab w:val="left" w:pos="9090"/>
        </w:tabs>
        <w:spacing w:before="0"/>
        <w:contextualSpacing/>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w:t>
      </w:r>
      <w:proofErr w:type="gramStart"/>
      <w:r w:rsidRPr="00EC5BB4">
        <w:rPr>
          <w:rFonts w:cs="Arial"/>
          <w:sz w:val="24"/>
          <w:szCs w:val="24"/>
        </w:rPr>
        <w:t>члана,  д</w:t>
      </w:r>
      <w:proofErr w:type="gramEnd"/>
      <w:r w:rsidRPr="00EC5BB4">
        <w:rPr>
          <w:rFonts w:cs="Arial"/>
          <w:sz w:val="24"/>
          <w:szCs w:val="24"/>
        </w:rPr>
        <w:t xml:space="preserve">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31F6B994" w14:textId="77777777" w:rsidR="00B15986" w:rsidRPr="00E96B7F" w:rsidRDefault="00B15986" w:rsidP="005E3F72">
      <w:pPr>
        <w:tabs>
          <w:tab w:val="left" w:pos="9090"/>
        </w:tabs>
        <w:spacing w:before="0"/>
        <w:contextualSpacing/>
        <w:rPr>
          <w:rFonts w:cs="Arial"/>
          <w:sz w:val="24"/>
          <w:szCs w:val="24"/>
        </w:rPr>
      </w:pPr>
    </w:p>
    <w:p w14:paraId="0513D4B9" w14:textId="1BD4C315" w:rsidR="00343A18" w:rsidRDefault="00343A18" w:rsidP="005E3F72">
      <w:pPr>
        <w:tabs>
          <w:tab w:val="left" w:pos="9090"/>
        </w:tabs>
        <w:spacing w:before="0"/>
        <w:contextualSpacing/>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C4CAFF4" w14:textId="77777777" w:rsidR="0076781E" w:rsidRDefault="0076781E" w:rsidP="005E3F72">
      <w:pPr>
        <w:tabs>
          <w:tab w:val="left" w:pos="9090"/>
        </w:tabs>
        <w:spacing w:before="0"/>
        <w:contextualSpacing/>
        <w:rPr>
          <w:rFonts w:cs="Arial"/>
          <w:bCs/>
          <w:sz w:val="24"/>
          <w:szCs w:val="24"/>
          <w:lang w:val="sr-Cyrl-CS"/>
        </w:rPr>
      </w:pPr>
    </w:p>
    <w:p w14:paraId="01787F5A" w14:textId="77777777" w:rsidR="0076781E" w:rsidRPr="0076781E" w:rsidRDefault="0076781E" w:rsidP="0076781E">
      <w:pPr>
        <w:spacing w:before="0"/>
        <w:ind w:right="98"/>
        <w:contextualSpacing/>
        <w:jc w:val="left"/>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06BA5187" w14:textId="3EE2B8B5" w:rsidR="0076781E" w:rsidRPr="0076781E" w:rsidRDefault="0076781E" w:rsidP="0076781E">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Pr>
          <w:rFonts w:eastAsia="Arial Unicode MS" w:cs="Arial"/>
          <w:b/>
          <w:sz w:val="24"/>
          <w:szCs w:val="24"/>
          <w:lang w:val="sr-Cyrl-CS"/>
        </w:rPr>
        <w:t>12</w:t>
      </w:r>
      <w:r w:rsidRPr="0076781E">
        <w:rPr>
          <w:rFonts w:eastAsia="Arial Unicode MS" w:cs="Arial"/>
          <w:b/>
          <w:sz w:val="24"/>
          <w:szCs w:val="24"/>
          <w:lang w:val="sr-Cyrl-CS"/>
        </w:rPr>
        <w:t>.</w:t>
      </w:r>
    </w:p>
    <w:p w14:paraId="34D65381" w14:textId="6C520BCE" w:rsidR="0076781E" w:rsidRPr="0076781E" w:rsidRDefault="0076781E" w:rsidP="0076781E">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ED405EE" w14:textId="7339B8EB" w:rsidR="0076781E" w:rsidRDefault="0076781E" w:rsidP="0076781E">
      <w:pPr>
        <w:spacing w:before="0"/>
        <w:ind w:right="98"/>
        <w:contextualSpacing/>
        <w:rPr>
          <w:rFonts w:eastAsia="Arial Unicode MS" w:cs="Arial"/>
          <w:sz w:val="24"/>
          <w:szCs w:val="24"/>
          <w:lang w:val="sr-Cyrl-RS"/>
        </w:rPr>
      </w:pPr>
      <w:r>
        <w:rPr>
          <w:rFonts w:eastAsia="Arial Unicode MS" w:cs="Arial"/>
          <w:sz w:val="24"/>
          <w:szCs w:val="24"/>
          <w:lang w:val="sr-Cyrl-RS"/>
        </w:rPr>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3AF84B84" w14:textId="40485FB4" w:rsidR="0076781E" w:rsidRPr="0076781E" w:rsidRDefault="0076781E" w:rsidP="0076781E">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5F399325" w14:textId="77777777" w:rsidR="0076781E" w:rsidRPr="0076781E" w:rsidRDefault="0076781E" w:rsidP="0076781E">
      <w:pPr>
        <w:spacing w:before="0"/>
        <w:ind w:right="98"/>
        <w:contextualSpacing/>
        <w:rPr>
          <w:rFonts w:cs="Arial"/>
          <w:sz w:val="24"/>
          <w:szCs w:val="24"/>
        </w:rPr>
      </w:pPr>
    </w:p>
    <w:p w14:paraId="3ECEE5B8" w14:textId="361C3B2A" w:rsidR="0076781E" w:rsidRPr="0076781E" w:rsidRDefault="0076781E" w:rsidP="0076781E">
      <w:pPr>
        <w:spacing w:before="0"/>
        <w:ind w:right="98"/>
        <w:contextualSpacing/>
        <w:rPr>
          <w:rFonts w:eastAsia="Arial Unicode MS" w:cs="Arial"/>
          <w:sz w:val="24"/>
          <w:szCs w:val="24"/>
          <w:lang w:val="sr-Cyrl-CS"/>
        </w:rPr>
      </w:pPr>
      <w:r>
        <w:rPr>
          <w:rFonts w:cs="Arial"/>
          <w:sz w:val="24"/>
          <w:szCs w:val="24"/>
          <w:lang w:val="sr-Cyrl-RS"/>
        </w:rPr>
        <w:t>Купац у</w:t>
      </w:r>
      <w:r w:rsidRPr="0076781E">
        <w:rPr>
          <w:rFonts w:cs="Arial"/>
          <w:sz w:val="24"/>
          <w:szCs w:val="24"/>
        </w:rPr>
        <w:t xml:space="preserve"> складу са својим интерним актима именује лице задужено за праћење реализације уговора и комуникацију са задуженим лицима </w:t>
      </w:r>
      <w:r>
        <w:rPr>
          <w:rFonts w:cs="Arial"/>
          <w:sz w:val="24"/>
          <w:szCs w:val="24"/>
          <w:lang w:val="sr-Cyrl-RS"/>
        </w:rPr>
        <w:t>Продавца</w:t>
      </w:r>
      <w:r w:rsidRPr="0076781E">
        <w:rPr>
          <w:rFonts w:cs="Arial"/>
          <w:sz w:val="24"/>
          <w:szCs w:val="24"/>
        </w:rPr>
        <w:t>.</w:t>
      </w:r>
    </w:p>
    <w:p w14:paraId="224F9BF6" w14:textId="77777777" w:rsidR="0076781E" w:rsidRPr="0076781E" w:rsidRDefault="0076781E" w:rsidP="0076781E">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30AE5450" w14:textId="326E9A7A" w:rsid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35FF0ACB" w14:textId="1B29B3CC" w:rsidR="0076781E" w:rsidRP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CS"/>
        </w:rPr>
        <w:t xml:space="preserve">2. </w:t>
      </w:r>
      <w:r w:rsidRPr="0076781E">
        <w:rPr>
          <w:rFonts w:eastAsia="Arial Unicode MS" w:cs="Arial"/>
          <w:sz w:val="24"/>
          <w:szCs w:val="24"/>
          <w:lang w:val="sr-Latn-CS"/>
        </w:rPr>
        <w:t xml:space="preserve">праћење датума истека </w:t>
      </w:r>
      <w:r w:rsidRPr="0076781E">
        <w:rPr>
          <w:rFonts w:eastAsia="Arial Unicode MS" w:cs="Arial"/>
          <w:sz w:val="24"/>
          <w:szCs w:val="24"/>
          <w:lang w:val="sr-Cyrl-RS"/>
        </w:rPr>
        <w:t>уговора</w:t>
      </w:r>
      <w:r w:rsidRPr="0076781E">
        <w:rPr>
          <w:rFonts w:eastAsia="Arial Unicode MS" w:cs="Arial"/>
          <w:sz w:val="24"/>
          <w:szCs w:val="24"/>
          <w:lang w:val="sr-Latn-CS"/>
        </w:rPr>
        <w:t>;</w:t>
      </w:r>
    </w:p>
    <w:p w14:paraId="144DD35C" w14:textId="0D66A977" w:rsidR="0076781E" w:rsidRP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позиција и евентуалних одступања.</w:t>
      </w:r>
    </w:p>
    <w:p w14:paraId="1E77DDA8" w14:textId="4A2B748E" w:rsidR="0076781E" w:rsidRDefault="0076781E" w:rsidP="0076781E">
      <w:pPr>
        <w:autoSpaceDE w:val="0"/>
        <w:autoSpaceDN w:val="0"/>
        <w:adjustRightInd w:val="0"/>
        <w:spacing w:before="0"/>
        <w:ind w:right="98"/>
        <w:contextualSpacing/>
        <w:jc w:val="left"/>
        <w:rPr>
          <w:rFonts w:cs="Arial"/>
          <w:b/>
          <w:sz w:val="24"/>
          <w:szCs w:val="24"/>
        </w:rPr>
      </w:pPr>
    </w:p>
    <w:p w14:paraId="67BC75C3" w14:textId="77777777" w:rsidR="0076781E" w:rsidRDefault="0076781E" w:rsidP="00B15986">
      <w:pPr>
        <w:autoSpaceDE w:val="0"/>
        <w:autoSpaceDN w:val="0"/>
        <w:adjustRightInd w:val="0"/>
        <w:spacing w:before="0"/>
        <w:contextualSpacing/>
        <w:jc w:val="left"/>
        <w:rPr>
          <w:rFonts w:cs="Arial"/>
          <w:b/>
          <w:sz w:val="24"/>
          <w:szCs w:val="24"/>
        </w:rPr>
      </w:pPr>
    </w:p>
    <w:p w14:paraId="602DA55D" w14:textId="101098A4" w:rsidR="00F655EC" w:rsidRPr="00EC5BB4" w:rsidRDefault="00343A18" w:rsidP="00B15986">
      <w:pPr>
        <w:autoSpaceDE w:val="0"/>
        <w:autoSpaceDN w:val="0"/>
        <w:adjustRightInd w:val="0"/>
        <w:spacing w:before="0"/>
        <w:contextualSpacing/>
        <w:jc w:val="left"/>
        <w:rPr>
          <w:rFonts w:cs="Arial"/>
          <w:b/>
          <w:sz w:val="24"/>
          <w:szCs w:val="24"/>
        </w:rPr>
      </w:pPr>
      <w:r w:rsidRPr="00EC5BB4">
        <w:rPr>
          <w:rFonts w:cs="Arial"/>
          <w:b/>
          <w:sz w:val="24"/>
          <w:szCs w:val="24"/>
        </w:rPr>
        <w:lastRenderedPageBreak/>
        <w:t>ВИША СИЛА</w:t>
      </w:r>
    </w:p>
    <w:p w14:paraId="63B2A70E" w14:textId="3AE672BB" w:rsidR="00343A18" w:rsidRDefault="00343A18" w:rsidP="005E3F72">
      <w:pPr>
        <w:autoSpaceDE w:val="0"/>
        <w:autoSpaceDN w:val="0"/>
        <w:adjustRightInd w:val="0"/>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3</w:t>
      </w:r>
      <w:r w:rsidRPr="00EC5BB4">
        <w:rPr>
          <w:rFonts w:cs="Arial"/>
          <w:b/>
          <w:sz w:val="24"/>
          <w:szCs w:val="24"/>
        </w:rPr>
        <w:t>.</w:t>
      </w:r>
    </w:p>
    <w:p w14:paraId="57BFA2DE" w14:textId="5909B990" w:rsidR="00343A18" w:rsidRPr="00EC5BB4" w:rsidRDefault="00343A18" w:rsidP="005E3F72">
      <w:pPr>
        <w:tabs>
          <w:tab w:val="left" w:pos="1512"/>
          <w:tab w:val="left" w:pos="9090"/>
        </w:tabs>
        <w:spacing w:before="0"/>
        <w:contextualSpacing/>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5AFAB4B0" w:rsidR="00343A18" w:rsidRDefault="00343A18" w:rsidP="005E3F72">
      <w:pPr>
        <w:tabs>
          <w:tab w:val="left" w:pos="1512"/>
          <w:tab w:val="left" w:pos="9090"/>
        </w:tabs>
        <w:spacing w:before="0"/>
        <w:contextualSpacing/>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F2B71A" w14:textId="77777777" w:rsidR="00B15986" w:rsidRPr="00EC5BB4" w:rsidRDefault="00B15986" w:rsidP="005E3F72">
      <w:pPr>
        <w:tabs>
          <w:tab w:val="left" w:pos="1512"/>
          <w:tab w:val="left" w:pos="9090"/>
        </w:tabs>
        <w:spacing w:before="0"/>
        <w:contextualSpacing/>
        <w:rPr>
          <w:rFonts w:cs="Arial"/>
          <w:sz w:val="24"/>
          <w:szCs w:val="24"/>
          <w:lang w:val="hr-HR"/>
        </w:rPr>
      </w:pPr>
    </w:p>
    <w:p w14:paraId="15D9D1BE" w14:textId="51F65209" w:rsidR="00343A18" w:rsidRDefault="00343A18" w:rsidP="005E3F72">
      <w:pPr>
        <w:tabs>
          <w:tab w:val="left" w:pos="1512"/>
          <w:tab w:val="left" w:pos="9090"/>
        </w:tabs>
        <w:spacing w:before="0"/>
        <w:contextualSpacing/>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71B61276" w14:textId="77777777" w:rsidR="00B15986" w:rsidRPr="00EC5BB4" w:rsidRDefault="00B15986" w:rsidP="005E3F72">
      <w:pPr>
        <w:tabs>
          <w:tab w:val="left" w:pos="1512"/>
          <w:tab w:val="left" w:pos="9090"/>
        </w:tabs>
        <w:spacing w:before="0"/>
        <w:contextualSpacing/>
        <w:rPr>
          <w:rFonts w:cs="Arial"/>
          <w:sz w:val="24"/>
          <w:szCs w:val="24"/>
        </w:rPr>
      </w:pPr>
    </w:p>
    <w:p w14:paraId="605026AF" w14:textId="071D4F58" w:rsidR="00343A18" w:rsidRDefault="00343A18" w:rsidP="005E3F72">
      <w:pPr>
        <w:tabs>
          <w:tab w:val="left" w:pos="1512"/>
          <w:tab w:val="left" w:pos="9090"/>
        </w:tabs>
        <w:spacing w:before="0"/>
        <w:contextualSpacing/>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331C03E" w14:textId="77777777" w:rsidR="004718D6" w:rsidRPr="00EC5BB4" w:rsidRDefault="004718D6" w:rsidP="005E3F72">
      <w:pPr>
        <w:tabs>
          <w:tab w:val="left" w:pos="1512"/>
          <w:tab w:val="left" w:pos="9090"/>
        </w:tabs>
        <w:spacing w:before="0"/>
        <w:contextualSpacing/>
        <w:rPr>
          <w:rFonts w:cs="Arial"/>
          <w:sz w:val="24"/>
          <w:szCs w:val="24"/>
          <w:lang w:val="sr-Cyrl-CS"/>
        </w:rPr>
      </w:pPr>
    </w:p>
    <w:p w14:paraId="41574709" w14:textId="057FE6D4" w:rsidR="00F655EC" w:rsidRPr="00EC5BB4" w:rsidRDefault="00343A18" w:rsidP="00B15986">
      <w:pPr>
        <w:spacing w:before="0"/>
        <w:contextualSpacing/>
        <w:jc w:val="left"/>
        <w:rPr>
          <w:rFonts w:cs="Arial"/>
          <w:b/>
          <w:sz w:val="24"/>
          <w:szCs w:val="24"/>
        </w:rPr>
      </w:pPr>
      <w:r w:rsidRPr="00EC5BB4">
        <w:rPr>
          <w:rFonts w:cs="Arial"/>
          <w:b/>
          <w:sz w:val="24"/>
          <w:szCs w:val="24"/>
        </w:rPr>
        <w:t>РАСКИД УГОВОРА</w:t>
      </w:r>
    </w:p>
    <w:p w14:paraId="14A0DEDD" w14:textId="687AAA93" w:rsidR="00343A18" w:rsidRPr="00EC5BB4" w:rsidRDefault="00343A18" w:rsidP="005E3F72">
      <w:pPr>
        <w:spacing w:before="0"/>
        <w:contextualSpacing/>
        <w:jc w:val="center"/>
        <w:rPr>
          <w:rFonts w:cs="Arial"/>
          <w:sz w:val="24"/>
          <w:szCs w:val="24"/>
        </w:rPr>
      </w:pPr>
      <w:r w:rsidRPr="00EC5BB4">
        <w:rPr>
          <w:rFonts w:cs="Arial"/>
          <w:b/>
          <w:sz w:val="24"/>
          <w:szCs w:val="24"/>
        </w:rPr>
        <w:t>Члан 1</w:t>
      </w:r>
      <w:r w:rsidR="0076781E">
        <w:rPr>
          <w:rFonts w:cs="Arial"/>
          <w:b/>
          <w:sz w:val="24"/>
          <w:szCs w:val="24"/>
          <w:lang w:val="sr-Cyrl-RS"/>
        </w:rPr>
        <w:t>4</w:t>
      </w:r>
      <w:r w:rsidRPr="00EC5BB4">
        <w:rPr>
          <w:rFonts w:cs="Arial"/>
          <w:b/>
          <w:sz w:val="24"/>
          <w:szCs w:val="24"/>
        </w:rPr>
        <w:t>.</w:t>
      </w:r>
    </w:p>
    <w:p w14:paraId="7A929115" w14:textId="465E8688"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35BEE31" w14:textId="77777777" w:rsidR="00B15986" w:rsidRPr="00EC5BB4" w:rsidRDefault="00B15986" w:rsidP="005E3F72">
      <w:pPr>
        <w:tabs>
          <w:tab w:val="left" w:pos="9090"/>
        </w:tabs>
        <w:spacing w:before="0"/>
        <w:contextualSpacing/>
        <w:rPr>
          <w:rFonts w:cs="Arial"/>
          <w:bCs/>
          <w:sz w:val="24"/>
          <w:szCs w:val="24"/>
          <w:lang w:val="sr-Cyrl-CS"/>
        </w:rPr>
      </w:pPr>
    </w:p>
    <w:p w14:paraId="63D4D9CC" w14:textId="188BC14E"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44839D0F" w14:textId="77777777" w:rsidR="00B15986" w:rsidRPr="00EC5BB4" w:rsidRDefault="00B15986" w:rsidP="005E3F72">
      <w:pPr>
        <w:tabs>
          <w:tab w:val="left" w:pos="9090"/>
        </w:tabs>
        <w:spacing w:before="0"/>
        <w:contextualSpacing/>
        <w:rPr>
          <w:rFonts w:cs="Arial"/>
          <w:bCs/>
          <w:sz w:val="24"/>
          <w:szCs w:val="24"/>
          <w:lang w:val="sr-Cyrl-CS"/>
        </w:rPr>
      </w:pPr>
    </w:p>
    <w:p w14:paraId="77B45B05" w14:textId="77777777" w:rsidR="00343A18" w:rsidRPr="00EC5BB4"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9C6488" w14:textId="2F60D64E" w:rsidR="00165F13"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10A32E6" w14:textId="77777777" w:rsidR="000E2786" w:rsidRDefault="000E2786" w:rsidP="005E3F72">
      <w:pPr>
        <w:tabs>
          <w:tab w:val="left" w:pos="9090"/>
        </w:tabs>
        <w:spacing w:before="0"/>
        <w:contextualSpacing/>
        <w:rPr>
          <w:rFonts w:cs="Arial"/>
          <w:bCs/>
          <w:sz w:val="24"/>
          <w:szCs w:val="24"/>
          <w:lang w:val="sr-Cyrl-CS"/>
        </w:rPr>
      </w:pPr>
    </w:p>
    <w:p w14:paraId="3EC1E329" w14:textId="77777777" w:rsidR="000E2786" w:rsidRPr="000E2786" w:rsidRDefault="000E2786" w:rsidP="000E2786">
      <w:pPr>
        <w:tabs>
          <w:tab w:val="left" w:pos="9090"/>
        </w:tabs>
        <w:spacing w:before="0"/>
        <w:contextualSpacing/>
        <w:rPr>
          <w:rFonts w:cs="Arial"/>
          <w:b/>
          <w:bCs/>
          <w:sz w:val="24"/>
          <w:szCs w:val="24"/>
          <w:lang w:val="sr-Cyrl-CS"/>
        </w:rPr>
      </w:pPr>
      <w:r w:rsidRPr="000E2786">
        <w:rPr>
          <w:rFonts w:cs="Arial"/>
          <w:b/>
          <w:bCs/>
          <w:sz w:val="24"/>
          <w:szCs w:val="24"/>
          <w:lang w:val="sr-Cyrl-CS"/>
        </w:rPr>
        <w:t>НАКНАДА ШТЕТЕ</w:t>
      </w:r>
    </w:p>
    <w:p w14:paraId="0A3F42DA" w14:textId="23E0AE59" w:rsidR="000E2786" w:rsidRPr="000E2786" w:rsidRDefault="000E2786" w:rsidP="000E2786">
      <w:pPr>
        <w:tabs>
          <w:tab w:val="left" w:pos="9090"/>
        </w:tabs>
        <w:spacing w:before="0"/>
        <w:contextualSpacing/>
        <w:jc w:val="center"/>
        <w:rPr>
          <w:rFonts w:cs="Arial"/>
          <w:b/>
          <w:bCs/>
          <w:sz w:val="24"/>
          <w:szCs w:val="24"/>
          <w:lang w:val="sr-Cyrl-CS"/>
        </w:rPr>
      </w:pPr>
      <w:r w:rsidRPr="000E2786">
        <w:rPr>
          <w:rFonts w:cs="Arial"/>
          <w:b/>
          <w:bCs/>
          <w:sz w:val="24"/>
          <w:szCs w:val="24"/>
          <w:lang w:val="sr-Cyrl-CS"/>
        </w:rPr>
        <w:t xml:space="preserve">Члан </w:t>
      </w:r>
      <w:r w:rsidR="0076781E">
        <w:rPr>
          <w:rFonts w:cs="Arial"/>
          <w:b/>
          <w:bCs/>
          <w:sz w:val="24"/>
          <w:szCs w:val="24"/>
          <w:lang w:val="sr-Cyrl-CS"/>
        </w:rPr>
        <w:t>15</w:t>
      </w:r>
      <w:r w:rsidRPr="000E2786">
        <w:rPr>
          <w:rFonts w:cs="Arial"/>
          <w:b/>
          <w:bCs/>
          <w:sz w:val="24"/>
          <w:szCs w:val="24"/>
          <w:lang w:val="sr-Cyrl-CS"/>
        </w:rPr>
        <w:t>.</w:t>
      </w:r>
    </w:p>
    <w:p w14:paraId="37F460C4" w14:textId="77777777"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5310231" w14:textId="77777777" w:rsidR="000E2786" w:rsidRPr="000E2786" w:rsidRDefault="000E2786" w:rsidP="000E2786">
      <w:pPr>
        <w:tabs>
          <w:tab w:val="left" w:pos="9090"/>
        </w:tabs>
        <w:spacing w:before="0"/>
        <w:contextualSpacing/>
        <w:rPr>
          <w:rFonts w:cs="Arial"/>
          <w:bCs/>
          <w:sz w:val="24"/>
          <w:szCs w:val="24"/>
          <w:lang w:val="sr-Cyrl-CS"/>
        </w:rPr>
      </w:pPr>
    </w:p>
    <w:p w14:paraId="342DD41D" w14:textId="77777777"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5D2F2CDB" w14:textId="77777777" w:rsidR="000E2786" w:rsidRPr="000E2786" w:rsidRDefault="000E2786" w:rsidP="000E2786">
      <w:pPr>
        <w:tabs>
          <w:tab w:val="left" w:pos="9090"/>
        </w:tabs>
        <w:spacing w:before="0"/>
        <w:contextualSpacing/>
        <w:rPr>
          <w:rFonts w:cs="Arial"/>
          <w:bCs/>
          <w:sz w:val="24"/>
          <w:szCs w:val="24"/>
          <w:lang w:val="sr-Cyrl-CS"/>
        </w:rPr>
      </w:pPr>
    </w:p>
    <w:p w14:paraId="67E92EE2" w14:textId="19C13A40" w:rsid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w:t>
      </w:r>
      <w:r>
        <w:rPr>
          <w:rFonts w:cs="Arial"/>
          <w:bCs/>
          <w:sz w:val="24"/>
          <w:szCs w:val="24"/>
          <w:lang w:val="sr-Cyrl-CS"/>
        </w:rPr>
        <w:t xml:space="preserve"> изван професионалних стандарда.</w:t>
      </w:r>
    </w:p>
    <w:p w14:paraId="24E47036" w14:textId="77777777" w:rsidR="0076781E" w:rsidRPr="00EC5BB4" w:rsidRDefault="0076781E" w:rsidP="000E2786">
      <w:pPr>
        <w:tabs>
          <w:tab w:val="left" w:pos="9090"/>
        </w:tabs>
        <w:spacing w:before="0"/>
        <w:contextualSpacing/>
        <w:rPr>
          <w:rFonts w:cs="Arial"/>
          <w:bCs/>
          <w:sz w:val="24"/>
          <w:szCs w:val="24"/>
          <w:lang w:val="sr-Cyrl-CS"/>
        </w:rPr>
      </w:pPr>
    </w:p>
    <w:p w14:paraId="0253E4C6" w14:textId="1CA9B12D"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6</w:t>
      </w:r>
      <w:r w:rsidRPr="00EC5BB4">
        <w:rPr>
          <w:rFonts w:cs="Arial"/>
          <w:b/>
          <w:sz w:val="24"/>
          <w:szCs w:val="24"/>
        </w:rPr>
        <w:t>.</w:t>
      </w:r>
    </w:p>
    <w:p w14:paraId="677C1EA6" w14:textId="77777777" w:rsidR="00343A18" w:rsidRPr="00EC5BB4" w:rsidRDefault="00343A18" w:rsidP="005E3F72">
      <w:pPr>
        <w:spacing w:before="0"/>
        <w:contextualSpacing/>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5E3F72">
      <w:pPr>
        <w:pStyle w:val="KDParagraf"/>
        <w:spacing w:before="0"/>
        <w:contextualSpacing/>
        <w:rPr>
          <w:rFonts w:eastAsia="Calibri" w:cs="Arial"/>
          <w:noProof/>
          <w:color w:val="00B0F0"/>
          <w:sz w:val="24"/>
          <w:szCs w:val="24"/>
        </w:rPr>
      </w:pPr>
    </w:p>
    <w:p w14:paraId="58B434D1" w14:textId="02D65C44"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7</w:t>
      </w:r>
      <w:r w:rsidRPr="00EC5BB4">
        <w:rPr>
          <w:rFonts w:cs="Arial"/>
          <w:b/>
          <w:sz w:val="24"/>
          <w:szCs w:val="24"/>
        </w:rPr>
        <w:t>.</w:t>
      </w:r>
    </w:p>
    <w:p w14:paraId="08D111D4" w14:textId="7EDC86D8" w:rsidR="00343A18" w:rsidRPr="00EC5BB4" w:rsidRDefault="00343A18" w:rsidP="005E3F72">
      <w:pPr>
        <w:spacing w:before="0"/>
        <w:contextualSpacing/>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5E3F72">
      <w:pPr>
        <w:pStyle w:val="KDParagraf"/>
        <w:spacing w:before="0"/>
        <w:contextualSpacing/>
        <w:rPr>
          <w:rFonts w:eastAsia="Calibri" w:cs="Arial"/>
          <w:noProof/>
          <w:color w:val="00B0F0"/>
          <w:sz w:val="24"/>
          <w:szCs w:val="24"/>
        </w:rPr>
      </w:pPr>
    </w:p>
    <w:p w14:paraId="0B2EE8E7" w14:textId="46B6169B"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8</w:t>
      </w:r>
      <w:r w:rsidRPr="00EC5BB4">
        <w:rPr>
          <w:rFonts w:cs="Arial"/>
          <w:b/>
          <w:sz w:val="24"/>
          <w:szCs w:val="24"/>
        </w:rPr>
        <w:t>.</w:t>
      </w:r>
    </w:p>
    <w:p w14:paraId="21A99D84" w14:textId="77777777" w:rsidR="00343A18" w:rsidRPr="00EC5BB4" w:rsidRDefault="00343A18" w:rsidP="005E3F72">
      <w:pPr>
        <w:tabs>
          <w:tab w:val="left" w:pos="9090"/>
        </w:tabs>
        <w:spacing w:before="0"/>
        <w:contextualSpacing/>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5E3F72">
      <w:pPr>
        <w:tabs>
          <w:tab w:val="left" w:pos="9090"/>
        </w:tabs>
        <w:spacing w:before="0"/>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5E3F72">
      <w:pPr>
        <w:spacing w:before="0"/>
        <w:contextualSpacing/>
        <w:jc w:val="center"/>
        <w:rPr>
          <w:rFonts w:cs="Arial"/>
          <w:b/>
          <w:sz w:val="24"/>
          <w:szCs w:val="24"/>
        </w:rPr>
      </w:pPr>
    </w:p>
    <w:p w14:paraId="7AD9FA77" w14:textId="31744667"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0E2786">
        <w:rPr>
          <w:rFonts w:cs="Arial"/>
          <w:b/>
          <w:sz w:val="24"/>
          <w:szCs w:val="24"/>
          <w:lang w:val="sr-Cyrl-RS"/>
        </w:rPr>
        <w:t>1</w:t>
      </w:r>
      <w:r w:rsidR="0076781E">
        <w:rPr>
          <w:rFonts w:cs="Arial"/>
          <w:b/>
          <w:sz w:val="24"/>
          <w:szCs w:val="24"/>
          <w:lang w:val="sr-Cyrl-RS"/>
        </w:rPr>
        <w:t>9</w:t>
      </w:r>
      <w:r w:rsidRPr="00EC5BB4">
        <w:rPr>
          <w:rFonts w:cs="Arial"/>
          <w:b/>
          <w:sz w:val="24"/>
          <w:szCs w:val="24"/>
        </w:rPr>
        <w:t>.</w:t>
      </w:r>
    </w:p>
    <w:p w14:paraId="1C308975" w14:textId="60723426" w:rsidR="00343A18" w:rsidRPr="00EC5BB4" w:rsidRDefault="00343A18" w:rsidP="005E3F72">
      <w:pPr>
        <w:pStyle w:val="KDParagraf"/>
        <w:spacing w:before="0"/>
        <w:contextualSpacing/>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5E3F72">
      <w:pPr>
        <w:pStyle w:val="KDParagraf"/>
        <w:spacing w:before="0"/>
        <w:contextualSpacing/>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5E3F72">
      <w:pPr>
        <w:pStyle w:val="KDParagraf"/>
        <w:spacing w:before="0"/>
        <w:contextualSpacing/>
        <w:rPr>
          <w:rFonts w:cs="Arial"/>
          <w:b/>
          <w:sz w:val="24"/>
          <w:szCs w:val="24"/>
          <w:lang w:val="sr-Cyrl-BA"/>
        </w:rPr>
      </w:pPr>
    </w:p>
    <w:p w14:paraId="1F2573EA" w14:textId="5E4E4847" w:rsidR="00E96B7F" w:rsidRPr="00EC5BB4" w:rsidRDefault="00343A18" w:rsidP="00B15986">
      <w:pPr>
        <w:pStyle w:val="KDParagraf"/>
        <w:spacing w:before="0"/>
        <w:contextualSpacing/>
        <w:jc w:val="left"/>
        <w:rPr>
          <w:rFonts w:cs="Arial"/>
          <w:b/>
          <w:sz w:val="24"/>
          <w:szCs w:val="24"/>
          <w:lang w:val="sr-Cyrl-BA"/>
        </w:rPr>
      </w:pPr>
      <w:r w:rsidRPr="00EC5BB4">
        <w:rPr>
          <w:rFonts w:cs="Arial"/>
          <w:b/>
          <w:sz w:val="24"/>
          <w:szCs w:val="24"/>
          <w:lang w:val="sr-Cyrl-BA"/>
        </w:rPr>
        <w:t>ВАЖНОСТ УГОВОРА</w:t>
      </w:r>
    </w:p>
    <w:p w14:paraId="7ADC9200" w14:textId="15F155D3"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76781E">
        <w:rPr>
          <w:rFonts w:cs="Arial"/>
          <w:b/>
          <w:sz w:val="24"/>
          <w:szCs w:val="24"/>
          <w:lang w:val="sr-Cyrl-RS"/>
        </w:rPr>
        <w:t>20</w:t>
      </w:r>
      <w:r w:rsidRPr="00EC5BB4">
        <w:rPr>
          <w:rFonts w:cs="Arial"/>
          <w:b/>
          <w:sz w:val="24"/>
          <w:szCs w:val="24"/>
        </w:rPr>
        <w:t>.</w:t>
      </w:r>
    </w:p>
    <w:p w14:paraId="77F45D6A" w14:textId="15F5A7B8" w:rsidR="00343A18" w:rsidRDefault="00343A18" w:rsidP="005E3F72">
      <w:pPr>
        <w:pStyle w:val="KDParagraf"/>
        <w:spacing w:before="0"/>
        <w:contextualSpacing/>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0E2786">
        <w:rPr>
          <w:rFonts w:eastAsia="Calibri" w:cs="Arial"/>
          <w:sz w:val="24"/>
          <w:szCs w:val="24"/>
        </w:rPr>
        <w:t xml:space="preserve">редство </w:t>
      </w:r>
      <w:r w:rsidR="001D4723">
        <w:rPr>
          <w:rFonts w:eastAsia="Calibri" w:cs="Arial"/>
          <w:sz w:val="24"/>
          <w:szCs w:val="24"/>
        </w:rPr>
        <w:t>финанси</w:t>
      </w:r>
      <w:r w:rsidR="00B15986">
        <w:rPr>
          <w:rFonts w:eastAsia="Calibri" w:cs="Arial"/>
          <w:sz w:val="24"/>
          <w:szCs w:val="24"/>
        </w:rPr>
        <w:t>јског обезбеђења у складу са чланом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овог </w:t>
      </w:r>
      <w:r w:rsidR="001D4723">
        <w:rPr>
          <w:rFonts w:eastAsia="Calibri" w:cs="Arial"/>
          <w:sz w:val="24"/>
          <w:szCs w:val="24"/>
          <w:lang w:val="sr-Cyrl-RS"/>
        </w:rPr>
        <w:t>Уговора.</w:t>
      </w:r>
    </w:p>
    <w:p w14:paraId="18477C16" w14:textId="77777777" w:rsidR="004718D6" w:rsidRPr="001D4723" w:rsidRDefault="004718D6" w:rsidP="005E3F72">
      <w:pPr>
        <w:pStyle w:val="KDParagraf"/>
        <w:spacing w:before="0"/>
        <w:contextualSpacing/>
        <w:rPr>
          <w:rFonts w:eastAsia="Calibri" w:cs="Arial"/>
          <w:sz w:val="24"/>
          <w:szCs w:val="24"/>
          <w:lang w:val="sr-Cyrl-RS"/>
        </w:rPr>
      </w:pPr>
    </w:p>
    <w:p w14:paraId="33223A72" w14:textId="77777777" w:rsidR="001C55E1" w:rsidRDefault="001C55E1" w:rsidP="005E3F72">
      <w:pPr>
        <w:spacing w:before="0"/>
        <w:contextualSpacing/>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5E3F72">
      <w:pPr>
        <w:spacing w:before="0"/>
        <w:contextualSpacing/>
        <w:rPr>
          <w:rFonts w:cs="Arial"/>
          <w:sz w:val="24"/>
          <w:szCs w:val="24"/>
        </w:rPr>
      </w:pPr>
    </w:p>
    <w:p w14:paraId="4C17DB93" w14:textId="3BB5CAEC" w:rsidR="00343A18" w:rsidRPr="00B15986" w:rsidRDefault="00343A18" w:rsidP="00B15986">
      <w:pPr>
        <w:spacing w:before="0"/>
        <w:contextualSpacing/>
        <w:jc w:val="left"/>
        <w:rPr>
          <w:rFonts w:cs="Arial"/>
          <w:b/>
          <w:sz w:val="24"/>
          <w:szCs w:val="24"/>
        </w:rPr>
      </w:pPr>
      <w:r w:rsidRPr="00EC5BB4">
        <w:rPr>
          <w:rFonts w:cs="Arial"/>
          <w:b/>
          <w:sz w:val="24"/>
          <w:szCs w:val="24"/>
        </w:rPr>
        <w:t>ИЗМЕНЕ ТОКОМ ТРАЈАЊА УГОВОРА</w:t>
      </w:r>
    </w:p>
    <w:p w14:paraId="4A4F6AEC" w14:textId="20580DD9" w:rsidR="00343A18" w:rsidRPr="00EC5BB4" w:rsidRDefault="00343A18" w:rsidP="005E3F72">
      <w:pPr>
        <w:spacing w:before="0"/>
        <w:contextualSpacing/>
        <w:jc w:val="center"/>
        <w:rPr>
          <w:rFonts w:cs="Arial"/>
          <w:b/>
          <w:sz w:val="24"/>
          <w:szCs w:val="24"/>
        </w:rPr>
      </w:pPr>
      <w:r w:rsidRPr="00EC5BB4">
        <w:rPr>
          <w:rFonts w:cs="Arial"/>
          <w:b/>
          <w:sz w:val="24"/>
          <w:szCs w:val="24"/>
        </w:rPr>
        <w:t xml:space="preserve">Члан </w:t>
      </w:r>
      <w:r w:rsidR="0076781E">
        <w:rPr>
          <w:rFonts w:cs="Arial"/>
          <w:b/>
          <w:sz w:val="24"/>
          <w:szCs w:val="24"/>
          <w:lang w:val="sr-Cyrl-RS"/>
        </w:rPr>
        <w:t>21</w:t>
      </w:r>
      <w:r w:rsidRPr="00EC5BB4">
        <w:rPr>
          <w:rFonts w:cs="Arial"/>
          <w:b/>
          <w:sz w:val="24"/>
          <w:szCs w:val="24"/>
        </w:rPr>
        <w:t>.</w:t>
      </w:r>
    </w:p>
    <w:p w14:paraId="63C5B560" w14:textId="0D3574D3" w:rsidR="00343A18" w:rsidRPr="00EC5BB4" w:rsidRDefault="00343A18" w:rsidP="005E3F72">
      <w:pPr>
        <w:spacing w:before="0"/>
        <w:contextualSpacing/>
        <w:rPr>
          <w:rFonts w:cs="Arial"/>
          <w:sz w:val="24"/>
          <w:szCs w:val="24"/>
          <w:lang w:eastAsia="sr-Latn-CS"/>
        </w:rPr>
      </w:pPr>
      <w:r w:rsidRPr="00EC5BB4">
        <w:rPr>
          <w:rFonts w:cs="Arial"/>
          <w:bCs/>
          <w:sz w:val="24"/>
          <w:szCs w:val="24"/>
          <w:lang w:val="sr-Cyrl-CS"/>
        </w:rPr>
        <w:lastRenderedPageBreak/>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2A3141">
        <w:rPr>
          <w:rFonts w:cs="Arial"/>
          <w:bCs/>
          <w:sz w:val="24"/>
          <w:szCs w:val="24"/>
          <w:lang w:val="sr-Cyrl-CS"/>
        </w:rPr>
        <w:t>чланом</w:t>
      </w:r>
      <w:r w:rsidR="00B5574A">
        <w:rPr>
          <w:rFonts w:cs="Arial"/>
          <w:bCs/>
          <w:sz w:val="24"/>
          <w:szCs w:val="24"/>
          <w:lang w:val="sr-Cyrl-CS"/>
        </w:rPr>
        <w:t xml:space="preserve"> 115. Закона.</w:t>
      </w:r>
    </w:p>
    <w:p w14:paraId="32CC1551" w14:textId="77777777" w:rsidR="00343A18" w:rsidRPr="00EC5BB4" w:rsidRDefault="00343A18" w:rsidP="005E3F72">
      <w:pPr>
        <w:spacing w:before="0"/>
        <w:contextualSpacing/>
        <w:jc w:val="center"/>
        <w:rPr>
          <w:rFonts w:cs="Arial"/>
          <w:b/>
          <w:sz w:val="24"/>
          <w:szCs w:val="24"/>
        </w:rPr>
      </w:pPr>
    </w:p>
    <w:p w14:paraId="5A5A9E6A" w14:textId="5F063364" w:rsidR="00343A18" w:rsidRPr="000E2786" w:rsidRDefault="00343A18" w:rsidP="005E3F72">
      <w:pPr>
        <w:pStyle w:val="KDParagraf"/>
        <w:spacing w:before="0"/>
        <w:contextualSpacing/>
        <w:rPr>
          <w:rFonts w:cs="Arial"/>
          <w:sz w:val="24"/>
          <w:szCs w:val="24"/>
          <w:lang w:val="sr-Cyrl-RS"/>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0E2786">
        <w:rPr>
          <w:rFonts w:cs="Arial"/>
          <w:sz w:val="24"/>
          <w:szCs w:val="24"/>
        </w:rPr>
        <w:t>ално до 5% од укупне уговорене</w:t>
      </w:r>
      <w:r w:rsidR="00C90FDB">
        <w:rPr>
          <w:rFonts w:cs="Arial"/>
          <w:sz w:val="24"/>
          <w:szCs w:val="24"/>
        </w:rPr>
        <w:t xml:space="preserve"> вредности </w:t>
      </w:r>
      <w:r w:rsidRPr="00EC5BB4">
        <w:rPr>
          <w:rFonts w:cs="Arial"/>
          <w:sz w:val="24"/>
          <w:szCs w:val="24"/>
        </w:rPr>
        <w:t>из члана 3</w:t>
      </w:r>
      <w:r w:rsidR="00E96B7F">
        <w:rPr>
          <w:rFonts w:cs="Arial"/>
          <w:sz w:val="24"/>
          <w:szCs w:val="24"/>
          <w:lang w:val="sr-Cyrl-RS"/>
        </w:rPr>
        <w:t>.</w:t>
      </w:r>
      <w:r w:rsidRPr="00EC5BB4">
        <w:rPr>
          <w:rFonts w:cs="Arial"/>
          <w:sz w:val="24"/>
          <w:szCs w:val="24"/>
        </w:rPr>
        <w:t xml:space="preserve"> </w:t>
      </w:r>
      <w:r w:rsidR="000E2786">
        <w:rPr>
          <w:rFonts w:cs="Arial"/>
          <w:sz w:val="24"/>
          <w:szCs w:val="24"/>
          <w:lang w:val="sr-Cyrl-RS"/>
        </w:rPr>
        <w:t>Уговора.</w:t>
      </w:r>
    </w:p>
    <w:p w14:paraId="0FE2CEE6" w14:textId="77777777" w:rsidR="00B15986" w:rsidRPr="00EC5BB4" w:rsidRDefault="00B15986" w:rsidP="005E3F72">
      <w:pPr>
        <w:pStyle w:val="KDParagraf"/>
        <w:spacing w:before="0"/>
        <w:contextualSpacing/>
        <w:rPr>
          <w:rFonts w:cs="Arial"/>
          <w:sz w:val="24"/>
          <w:szCs w:val="24"/>
        </w:rPr>
      </w:pPr>
    </w:p>
    <w:p w14:paraId="0E3C1356" w14:textId="11D0B78B" w:rsidR="00343A18" w:rsidRPr="00EC5BB4" w:rsidRDefault="00343A18" w:rsidP="005E3F72">
      <w:pPr>
        <w:spacing w:before="0"/>
        <w:contextualSpacing/>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w:t>
      </w:r>
      <w:proofErr w:type="gramStart"/>
      <w:r w:rsidR="00E96B7F">
        <w:rPr>
          <w:rFonts w:cs="Arial"/>
          <w:sz w:val="24"/>
          <w:szCs w:val="24"/>
          <w:lang w:val="sr-Cyrl-RS" w:eastAsia="sr-Latn-CS"/>
        </w:rPr>
        <w:t>словима:три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5E3F72">
      <w:pPr>
        <w:pStyle w:val="KDParagraf"/>
        <w:spacing w:before="0"/>
        <w:contextualSpacing/>
        <w:rPr>
          <w:rFonts w:cs="Arial"/>
          <w:i/>
          <w:color w:val="00B0F0"/>
          <w:sz w:val="24"/>
          <w:szCs w:val="24"/>
        </w:rPr>
      </w:pPr>
    </w:p>
    <w:p w14:paraId="3C344A30" w14:textId="0B8281FD" w:rsidR="00165F13" w:rsidRDefault="00343A18" w:rsidP="0076781E">
      <w:pPr>
        <w:spacing w:before="0"/>
        <w:contextualSpacing/>
        <w:jc w:val="left"/>
        <w:rPr>
          <w:rFonts w:cs="Arial"/>
          <w:b/>
          <w:sz w:val="24"/>
          <w:szCs w:val="24"/>
        </w:rPr>
      </w:pPr>
      <w:r w:rsidRPr="00EC5BB4">
        <w:rPr>
          <w:rFonts w:cs="Arial"/>
          <w:b/>
          <w:sz w:val="24"/>
          <w:szCs w:val="24"/>
        </w:rPr>
        <w:t>ЗАВРШНЕ ОДРЕДБЕ</w:t>
      </w:r>
    </w:p>
    <w:p w14:paraId="4C07EE8B" w14:textId="627284AA" w:rsidR="00165F13" w:rsidRPr="00B15986" w:rsidRDefault="00165F13" w:rsidP="00B15986">
      <w:pPr>
        <w:spacing w:before="0"/>
        <w:contextualSpacing/>
        <w:jc w:val="center"/>
        <w:rPr>
          <w:rFonts w:cs="Arial"/>
          <w:sz w:val="24"/>
          <w:szCs w:val="24"/>
        </w:rPr>
      </w:pPr>
      <w:r w:rsidRPr="00EC5BB4">
        <w:rPr>
          <w:rFonts w:cs="Arial"/>
          <w:b/>
          <w:sz w:val="24"/>
          <w:szCs w:val="24"/>
        </w:rPr>
        <w:t xml:space="preserve">Члан </w:t>
      </w:r>
      <w:r w:rsidR="0076781E">
        <w:rPr>
          <w:rFonts w:cs="Arial"/>
          <w:b/>
          <w:sz w:val="24"/>
          <w:szCs w:val="24"/>
          <w:lang w:val="sr-Cyrl-RS"/>
        </w:rPr>
        <w:t>22</w:t>
      </w:r>
      <w:r w:rsidRPr="00EC5BB4">
        <w:rPr>
          <w:rFonts w:cs="Arial"/>
          <w:b/>
          <w:sz w:val="24"/>
          <w:szCs w:val="24"/>
        </w:rPr>
        <w:t>.</w:t>
      </w:r>
    </w:p>
    <w:p w14:paraId="7554A9ED" w14:textId="165B7EEC" w:rsidR="00165F13" w:rsidRPr="00636CA0" w:rsidRDefault="00165F13" w:rsidP="005E3F72">
      <w:pPr>
        <w:tabs>
          <w:tab w:val="left" w:pos="567"/>
        </w:tabs>
        <w:spacing w:before="0"/>
        <w:contextualSpacing/>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76781E">
        <w:rPr>
          <w:rFonts w:cs="Arial"/>
          <w:sz w:val="24"/>
          <w:szCs w:val="24"/>
          <w:lang w:val="sr-Cyrl-RS"/>
        </w:rPr>
        <w:t>т</w:t>
      </w:r>
      <w:r w:rsidRPr="00636CA0">
        <w:rPr>
          <w:rFonts w:cs="Arial"/>
          <w:sz w:val="24"/>
          <w:szCs w:val="24"/>
        </w:rPr>
        <w:t>ране.</w:t>
      </w:r>
    </w:p>
    <w:p w14:paraId="5CEE1F4F" w14:textId="77777777" w:rsidR="00343A18" w:rsidRPr="00EC5BB4" w:rsidRDefault="00343A18" w:rsidP="005E3F72">
      <w:pPr>
        <w:pStyle w:val="KDParagraf"/>
        <w:spacing w:before="0"/>
        <w:contextualSpacing/>
        <w:rPr>
          <w:rFonts w:cs="Arial"/>
          <w:i/>
          <w:color w:val="00B0F0"/>
          <w:sz w:val="24"/>
          <w:szCs w:val="24"/>
        </w:rPr>
      </w:pPr>
    </w:p>
    <w:p w14:paraId="36340765" w14:textId="332F50A9" w:rsidR="00343A18" w:rsidRPr="00EC5BB4" w:rsidRDefault="00343A18" w:rsidP="005E3F72">
      <w:pPr>
        <w:spacing w:before="0"/>
        <w:contextualSpacing/>
        <w:jc w:val="center"/>
        <w:rPr>
          <w:rFonts w:cs="Arial"/>
          <w:sz w:val="24"/>
          <w:szCs w:val="24"/>
        </w:rPr>
      </w:pPr>
      <w:r w:rsidRPr="00EC5BB4">
        <w:rPr>
          <w:rFonts w:cs="Arial"/>
          <w:b/>
          <w:sz w:val="24"/>
          <w:szCs w:val="24"/>
        </w:rPr>
        <w:t xml:space="preserve">Члан </w:t>
      </w:r>
      <w:r w:rsidR="00165F13">
        <w:rPr>
          <w:rFonts w:cs="Arial"/>
          <w:b/>
          <w:sz w:val="24"/>
          <w:szCs w:val="24"/>
          <w:lang w:val="sr-Cyrl-RS"/>
        </w:rPr>
        <w:t>2</w:t>
      </w:r>
      <w:r w:rsidR="0076781E">
        <w:rPr>
          <w:rFonts w:cs="Arial"/>
          <w:b/>
          <w:sz w:val="24"/>
          <w:szCs w:val="24"/>
          <w:lang w:val="sr-Cyrl-RS"/>
        </w:rPr>
        <w:t>3</w:t>
      </w:r>
      <w:r w:rsidRPr="00EC5BB4">
        <w:rPr>
          <w:rFonts w:cs="Arial"/>
          <w:b/>
          <w:sz w:val="24"/>
          <w:szCs w:val="24"/>
        </w:rPr>
        <w:t>.</w:t>
      </w:r>
    </w:p>
    <w:p w14:paraId="050C848A" w14:textId="3C266AE3" w:rsidR="00343A18" w:rsidRDefault="00343A18" w:rsidP="005E3F72">
      <w:pPr>
        <w:tabs>
          <w:tab w:val="left" w:pos="9090"/>
        </w:tabs>
        <w:spacing w:before="0"/>
        <w:contextualSpacing/>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5E3F72">
      <w:pPr>
        <w:tabs>
          <w:tab w:val="left" w:pos="9090"/>
        </w:tabs>
        <w:spacing w:before="0"/>
        <w:contextualSpacing/>
        <w:rPr>
          <w:rFonts w:cs="Arial"/>
          <w:sz w:val="24"/>
          <w:szCs w:val="24"/>
          <w:lang w:val="sr-Cyrl-CS"/>
        </w:rPr>
      </w:pPr>
    </w:p>
    <w:p w14:paraId="1831D308" w14:textId="26BD6458" w:rsidR="00343A18" w:rsidRPr="00EC5BB4" w:rsidRDefault="00343A18" w:rsidP="005E3F72">
      <w:pPr>
        <w:spacing w:before="0"/>
        <w:contextualSpacing/>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76781E">
        <w:rPr>
          <w:rFonts w:cs="Arial"/>
          <w:b/>
          <w:sz w:val="24"/>
          <w:szCs w:val="24"/>
          <w:lang w:val="sr-Cyrl-RS"/>
        </w:rPr>
        <w:t>4</w:t>
      </w:r>
      <w:r w:rsidRPr="00EC5BB4">
        <w:rPr>
          <w:rFonts w:cs="Arial"/>
          <w:b/>
          <w:sz w:val="24"/>
          <w:szCs w:val="24"/>
          <w:lang w:val="ru-RU"/>
        </w:rPr>
        <w:t>.</w:t>
      </w:r>
    </w:p>
    <w:p w14:paraId="4A799925" w14:textId="3F002DEA" w:rsidR="00343A18" w:rsidRPr="0076781E" w:rsidRDefault="00343A18" w:rsidP="005E3F72">
      <w:pPr>
        <w:tabs>
          <w:tab w:val="left" w:pos="9090"/>
        </w:tabs>
        <w:spacing w:before="0"/>
        <w:contextualSpacing/>
        <w:rPr>
          <w:rFonts w:cs="Arial"/>
          <w:i/>
          <w:color w:val="00B0F0"/>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sidRPr="000E2786">
        <w:rPr>
          <w:rFonts w:cs="Arial"/>
          <w:sz w:val="24"/>
          <w:szCs w:val="24"/>
          <w:lang w:val="sr-Cyrl-RS"/>
        </w:rPr>
        <w:t>)</w:t>
      </w:r>
      <w:r w:rsidR="00B5574A" w:rsidRPr="000E2786">
        <w:rPr>
          <w:rFonts w:cs="Arial"/>
          <w:sz w:val="24"/>
          <w:szCs w:val="24"/>
        </w:rPr>
        <w:t>.</w:t>
      </w:r>
      <w:r w:rsidR="000E2786">
        <w:rPr>
          <w:rFonts w:cs="Arial"/>
          <w:sz w:val="24"/>
          <w:szCs w:val="24"/>
          <w:lang w:val="sr-Cyrl-RS"/>
        </w:rPr>
        <w:t xml:space="preserve"> </w:t>
      </w:r>
      <w:r w:rsidR="000E2786" w:rsidRPr="0076781E">
        <w:rPr>
          <w:rFonts w:cs="Arial"/>
          <w:i/>
          <w:sz w:val="24"/>
          <w:szCs w:val="24"/>
          <w:lang w:val="sr-Cyrl-RS"/>
        </w:rPr>
        <w:t>(Напо</w:t>
      </w:r>
      <w:r w:rsidR="0076781E" w:rsidRPr="0076781E">
        <w:rPr>
          <w:rFonts w:cs="Arial"/>
          <w:i/>
          <w:sz w:val="24"/>
          <w:szCs w:val="24"/>
          <w:lang w:val="sr-Cyrl-RS"/>
        </w:rPr>
        <w:t>мена: коначан текст у уговору зависи од тога да ли је изабран домаћи или страни Понуђач)</w:t>
      </w:r>
    </w:p>
    <w:p w14:paraId="2D39CA54" w14:textId="77777777" w:rsidR="00B15986" w:rsidRPr="00EC5BB4" w:rsidRDefault="00B15986" w:rsidP="005E3F72">
      <w:pPr>
        <w:tabs>
          <w:tab w:val="left" w:pos="9090"/>
        </w:tabs>
        <w:spacing w:before="0"/>
        <w:contextualSpacing/>
        <w:rPr>
          <w:rFonts w:cs="Arial"/>
          <w:color w:val="00B0F0"/>
          <w:sz w:val="24"/>
          <w:szCs w:val="24"/>
        </w:rPr>
      </w:pPr>
    </w:p>
    <w:p w14:paraId="35F505F8" w14:textId="77777777" w:rsidR="00343A18" w:rsidRPr="00EC5BB4" w:rsidRDefault="00343A18" w:rsidP="005E3F72">
      <w:pPr>
        <w:tabs>
          <w:tab w:val="left" w:pos="9090"/>
        </w:tabs>
        <w:spacing w:before="0"/>
        <w:contextualSpacing/>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5E3F72">
      <w:pPr>
        <w:spacing w:before="0"/>
        <w:contextualSpacing/>
        <w:jc w:val="center"/>
        <w:rPr>
          <w:rFonts w:cs="Arial"/>
          <w:b/>
          <w:sz w:val="24"/>
          <w:szCs w:val="24"/>
        </w:rPr>
      </w:pPr>
    </w:p>
    <w:p w14:paraId="2DF6ED98" w14:textId="120BC8B5" w:rsidR="00F04118" w:rsidRPr="002A3141" w:rsidRDefault="00F04118" w:rsidP="002A3141">
      <w:pPr>
        <w:spacing w:before="0"/>
        <w:contextualSpacing/>
        <w:jc w:val="center"/>
        <w:rPr>
          <w:rFonts w:cs="Arial"/>
          <w:b/>
          <w:spacing w:val="2"/>
          <w:sz w:val="24"/>
          <w:szCs w:val="24"/>
        </w:rPr>
      </w:pPr>
      <w:r w:rsidRPr="00F04118">
        <w:rPr>
          <w:rFonts w:cs="Arial"/>
          <w:b/>
          <w:spacing w:val="2"/>
          <w:sz w:val="24"/>
          <w:szCs w:val="24"/>
        </w:rPr>
        <w:t>Члан 2</w:t>
      </w:r>
      <w:r w:rsidR="0076781E">
        <w:rPr>
          <w:rFonts w:cs="Arial"/>
          <w:b/>
          <w:spacing w:val="2"/>
          <w:sz w:val="24"/>
          <w:szCs w:val="24"/>
          <w:lang w:val="sr-Cyrl-RS"/>
        </w:rPr>
        <w:t>5</w:t>
      </w:r>
      <w:r w:rsidRPr="00F04118">
        <w:rPr>
          <w:rFonts w:cs="Arial"/>
          <w:b/>
          <w:spacing w:val="2"/>
          <w:sz w:val="24"/>
          <w:szCs w:val="24"/>
        </w:rPr>
        <w:t>.</w:t>
      </w:r>
    </w:p>
    <w:p w14:paraId="2A45DFE4" w14:textId="2E886EA1" w:rsidR="001353DA" w:rsidRPr="00EC5BB4" w:rsidRDefault="00F9636A" w:rsidP="005E3F72">
      <w:pPr>
        <w:spacing w:before="0"/>
        <w:contextualSpacing/>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1F7DEE86" w:rsidR="000D6ACE" w:rsidRPr="00B15986"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_____________</w:t>
      </w:r>
      <w:r w:rsidR="00B5574A">
        <w:rPr>
          <w:rFonts w:cs="Arial"/>
          <w:sz w:val="24"/>
          <w:szCs w:val="24"/>
        </w:rPr>
        <w:t>)</w:t>
      </w:r>
      <w:r w:rsidR="00B15986">
        <w:rPr>
          <w:rFonts w:cs="Arial"/>
          <w:sz w:val="24"/>
          <w:szCs w:val="24"/>
          <w:lang w:val="sr-Cyrl-RS"/>
        </w:rPr>
        <w:t>;</w:t>
      </w:r>
    </w:p>
    <w:p w14:paraId="29CE9E05" w14:textId="5DB1FB28" w:rsidR="000D6ACE" w:rsidRPr="00E72FDB"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w:t>
      </w:r>
      <w:proofErr w:type="gramStart"/>
      <w:r w:rsidR="0088370F">
        <w:rPr>
          <w:rFonts w:cs="Arial"/>
          <w:sz w:val="24"/>
          <w:szCs w:val="24"/>
          <w:lang w:val="sr-Cyrl-RS"/>
        </w:rPr>
        <w:t>бр._</w:t>
      </w:r>
      <w:proofErr w:type="gramEnd"/>
      <w:r w:rsidR="0088370F">
        <w:rPr>
          <w:rFonts w:cs="Arial"/>
          <w:sz w:val="24"/>
          <w:szCs w:val="24"/>
          <w:lang w:val="sr-Cyrl-RS"/>
        </w:rPr>
        <w:t>_____ од _______</w:t>
      </w:r>
      <w:r w:rsidR="00B15986">
        <w:rPr>
          <w:rFonts w:cs="Arial"/>
          <w:sz w:val="24"/>
          <w:szCs w:val="24"/>
          <w:lang w:val="sr-Cyrl-RS"/>
        </w:rPr>
        <w:t>;</w:t>
      </w:r>
    </w:p>
    <w:p w14:paraId="38258B8E" w14:textId="0BF88523" w:rsidR="00876024" w:rsidRPr="00B15986" w:rsidRDefault="000D6ACE" w:rsidP="005E3F72">
      <w:pPr>
        <w:tabs>
          <w:tab w:val="left" w:pos="9090"/>
        </w:tabs>
        <w:spacing w:before="0"/>
        <w:contextualSpacing/>
        <w:rPr>
          <w:rFonts w:cs="Arial"/>
          <w:sz w:val="24"/>
          <w:szCs w:val="24"/>
          <w:lang w:val="sr-Cyrl-RS"/>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r w:rsidR="00B15986">
        <w:rPr>
          <w:rFonts w:cs="Arial"/>
          <w:sz w:val="24"/>
          <w:szCs w:val="24"/>
          <w:lang w:val="sr-Cyrl-RS"/>
        </w:rPr>
        <w:t>;</w:t>
      </w:r>
    </w:p>
    <w:p w14:paraId="63632726" w14:textId="0AE0B9B0" w:rsidR="000D6ACE" w:rsidRPr="00B15986" w:rsidRDefault="00B15986" w:rsidP="00B15986">
      <w:pPr>
        <w:tabs>
          <w:tab w:val="left" w:pos="9090"/>
        </w:tabs>
        <w:spacing w:before="0"/>
        <w:ind w:left="1418" w:hanging="1418"/>
        <w:contextualSpacing/>
        <w:rPr>
          <w:rFonts w:cs="Arial"/>
          <w:sz w:val="24"/>
          <w:szCs w:val="24"/>
        </w:rPr>
      </w:pPr>
      <w:r w:rsidRPr="00B15986">
        <w:rPr>
          <w:rFonts w:cs="Arial"/>
          <w:sz w:val="24"/>
          <w:szCs w:val="24"/>
        </w:rPr>
        <w:t>Прилог 4</w:t>
      </w:r>
      <w:r w:rsidR="000D6ACE" w:rsidRPr="00B15986">
        <w:rPr>
          <w:rFonts w:cs="Arial"/>
          <w:sz w:val="24"/>
          <w:szCs w:val="24"/>
        </w:rPr>
        <w:t xml:space="preserve"> </w:t>
      </w:r>
      <w:r w:rsidR="00F02EF4" w:rsidRPr="00B15986">
        <w:rPr>
          <w:rFonts w:cs="Arial"/>
          <w:sz w:val="24"/>
          <w:szCs w:val="24"/>
          <w:lang w:val="sr-Cyrl-RS"/>
        </w:rPr>
        <w:t xml:space="preserve">     </w:t>
      </w:r>
      <w:r w:rsidR="000D6ACE" w:rsidRPr="00B15986">
        <w:rPr>
          <w:rFonts w:cs="Arial"/>
          <w:sz w:val="24"/>
          <w:szCs w:val="24"/>
        </w:rPr>
        <w:t>Споразум о заједничком наступању</w:t>
      </w:r>
      <w:r w:rsidRPr="00B15986">
        <w:rPr>
          <w:rFonts w:cs="Arial"/>
          <w:sz w:val="24"/>
          <w:szCs w:val="24"/>
          <w:lang w:val="sr-Cyrl-RS"/>
        </w:rPr>
        <w:t xml:space="preserve"> </w:t>
      </w:r>
      <w:r w:rsidRPr="00B15986">
        <w:rPr>
          <w:rFonts w:cs="Arial"/>
          <w:sz w:val="24"/>
          <w:szCs w:val="24"/>
        </w:rPr>
        <w:t>(у случају подношења заједничке понуде);</w:t>
      </w:r>
    </w:p>
    <w:p w14:paraId="3FB892CF" w14:textId="673B1794" w:rsidR="00F02EF4" w:rsidRPr="00F02EF4" w:rsidRDefault="00B15986" w:rsidP="005E3F72">
      <w:pPr>
        <w:tabs>
          <w:tab w:val="left" w:pos="9090"/>
        </w:tabs>
        <w:spacing w:before="0"/>
        <w:contextualSpacing/>
        <w:rPr>
          <w:rFonts w:cs="Arial"/>
          <w:sz w:val="24"/>
          <w:szCs w:val="24"/>
          <w:lang w:val="sr-Cyrl-RS"/>
        </w:rPr>
      </w:pPr>
      <w:r>
        <w:rPr>
          <w:rFonts w:cs="Arial"/>
          <w:sz w:val="24"/>
          <w:szCs w:val="24"/>
          <w:lang w:val="sr-Cyrl-RS"/>
        </w:rPr>
        <w:t>Прилог 5</w:t>
      </w:r>
      <w:r w:rsidR="00F02EF4" w:rsidRPr="00F02EF4">
        <w:rPr>
          <w:rFonts w:cs="Arial"/>
          <w:sz w:val="24"/>
          <w:szCs w:val="24"/>
          <w:lang w:val="sr-Cyrl-RS"/>
        </w:rPr>
        <w:t xml:space="preserve"> </w:t>
      </w:r>
      <w:r w:rsidR="00F02EF4">
        <w:rPr>
          <w:rFonts w:cs="Arial"/>
          <w:sz w:val="24"/>
          <w:szCs w:val="24"/>
          <w:lang w:val="sr-Cyrl-RS"/>
        </w:rPr>
        <w:t xml:space="preserve">    </w:t>
      </w:r>
      <w:r w:rsidR="00F02EF4" w:rsidRPr="00F02EF4">
        <w:rPr>
          <w:rFonts w:cs="Arial"/>
          <w:sz w:val="24"/>
          <w:szCs w:val="24"/>
          <w:lang w:val="sr-Cyrl-RS"/>
        </w:rPr>
        <w:t xml:space="preserve">Средства </w:t>
      </w:r>
      <w:r>
        <w:rPr>
          <w:rFonts w:cs="Arial"/>
          <w:sz w:val="24"/>
          <w:szCs w:val="24"/>
          <w:lang w:val="sr-Cyrl-RS"/>
        </w:rPr>
        <w:t xml:space="preserve">финансијског </w:t>
      </w:r>
      <w:r w:rsidR="00F02EF4" w:rsidRPr="00F02EF4">
        <w:rPr>
          <w:rFonts w:cs="Arial"/>
          <w:sz w:val="24"/>
          <w:szCs w:val="24"/>
          <w:lang w:val="sr-Cyrl-RS"/>
        </w:rPr>
        <w:t>обезбеђења</w:t>
      </w:r>
      <w:r>
        <w:rPr>
          <w:rFonts w:cs="Arial"/>
          <w:sz w:val="24"/>
          <w:szCs w:val="24"/>
          <w:lang w:val="sr-Cyrl-RS"/>
        </w:rPr>
        <w:t>.</w:t>
      </w:r>
    </w:p>
    <w:p w14:paraId="02E01CC5" w14:textId="77777777" w:rsidR="000D6ACE" w:rsidRPr="00EC5BB4" w:rsidRDefault="000D6ACE" w:rsidP="005E3F72">
      <w:pPr>
        <w:tabs>
          <w:tab w:val="left" w:pos="9090"/>
        </w:tabs>
        <w:spacing w:before="0"/>
        <w:contextualSpacing/>
        <w:rPr>
          <w:rFonts w:cs="Arial"/>
          <w:color w:val="00B0F0"/>
          <w:sz w:val="24"/>
          <w:szCs w:val="24"/>
        </w:rPr>
      </w:pPr>
    </w:p>
    <w:p w14:paraId="57E3FF0D" w14:textId="5A132353" w:rsidR="00165F13" w:rsidRPr="00B15986" w:rsidRDefault="001353DA" w:rsidP="005E3F72">
      <w:pPr>
        <w:spacing w:before="0"/>
        <w:contextualSpacing/>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5E3F72">
      <w:pPr>
        <w:spacing w:before="0"/>
        <w:contextualSpacing/>
        <w:rPr>
          <w:rFonts w:cs="Arial"/>
          <w:i/>
          <w:spacing w:val="2"/>
          <w:sz w:val="24"/>
          <w:szCs w:val="24"/>
          <w:lang w:val="sr-Cyrl-CS"/>
        </w:rPr>
      </w:pPr>
    </w:p>
    <w:p w14:paraId="2955B472" w14:textId="4ADA6697" w:rsidR="00E96B7F" w:rsidRPr="00EC5BB4" w:rsidRDefault="00343A18" w:rsidP="00B15986">
      <w:pPr>
        <w:spacing w:before="0"/>
        <w:contextualSpacing/>
        <w:jc w:val="center"/>
        <w:rPr>
          <w:rFonts w:cs="Arial"/>
          <w:b/>
          <w:sz w:val="24"/>
          <w:szCs w:val="24"/>
        </w:rPr>
      </w:pPr>
      <w:r w:rsidRPr="00EC5BB4">
        <w:rPr>
          <w:rFonts w:cs="Arial"/>
          <w:b/>
          <w:sz w:val="24"/>
          <w:szCs w:val="24"/>
        </w:rPr>
        <w:t>Члан 2</w:t>
      </w:r>
      <w:r w:rsidR="0076781E">
        <w:rPr>
          <w:rFonts w:cs="Arial"/>
          <w:b/>
          <w:sz w:val="24"/>
          <w:szCs w:val="24"/>
          <w:lang w:val="sr-Cyrl-RS"/>
        </w:rPr>
        <w:t>6</w:t>
      </w:r>
      <w:r w:rsidR="002A3141">
        <w:rPr>
          <w:rFonts w:cs="Arial"/>
          <w:b/>
          <w:sz w:val="24"/>
          <w:szCs w:val="24"/>
          <w:lang w:val="sr-Cyrl-RS"/>
        </w:rPr>
        <w:t>.</w:t>
      </w:r>
    </w:p>
    <w:p w14:paraId="22EB96F6" w14:textId="0080662A" w:rsidR="00343A18" w:rsidRDefault="00343A18" w:rsidP="005E3F72">
      <w:pPr>
        <w:pStyle w:val="KDParagraf"/>
        <w:spacing w:before="0"/>
        <w:contextualSpacing/>
        <w:rPr>
          <w:rFonts w:cs="Arial"/>
          <w:sz w:val="24"/>
          <w:szCs w:val="24"/>
        </w:rPr>
      </w:pPr>
      <w:r w:rsidRPr="00EC5BB4">
        <w:rPr>
          <w:rFonts w:cs="Arial"/>
          <w:sz w:val="24"/>
          <w:szCs w:val="24"/>
        </w:rPr>
        <w:lastRenderedPageBreak/>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5E3F72">
      <w:pPr>
        <w:pStyle w:val="KDParagraf"/>
        <w:spacing w:before="0"/>
        <w:contextualSpacing/>
        <w:rPr>
          <w:rFonts w:cs="Arial"/>
          <w:sz w:val="24"/>
          <w:szCs w:val="24"/>
        </w:rPr>
      </w:pPr>
    </w:p>
    <w:p w14:paraId="1D5602D6" w14:textId="77777777" w:rsidR="00343A18" w:rsidRPr="00EC5BB4" w:rsidRDefault="00343A18" w:rsidP="005E3F72">
      <w:pPr>
        <w:pStyle w:val="KDParagraf"/>
        <w:spacing w:before="0"/>
        <w:contextualSpacing/>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5E3F72">
            <w:pPr>
              <w:spacing w:before="0"/>
              <w:contextualSpacing/>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Јавно предузеће </w:t>
            </w:r>
          </w:p>
          <w:p w14:paraId="792F6261" w14:textId="569F477D"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„Електропривреда Србије“ Београд                                  </w:t>
            </w:r>
          </w:p>
          <w:p w14:paraId="1AC1B3A6" w14:textId="772FFA85"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w:t>
            </w:r>
          </w:p>
          <w:p w14:paraId="53247522" w14:textId="141598AF" w:rsidR="00343A18" w:rsidRPr="00B15986" w:rsidRDefault="008171EF" w:rsidP="005E3F72">
            <w:pPr>
              <w:spacing w:before="0"/>
              <w:contextualSpacing/>
              <w:jc w:val="center"/>
              <w:rPr>
                <w:rFonts w:cs="Arial"/>
                <w:sz w:val="24"/>
                <w:szCs w:val="24"/>
              </w:rPr>
            </w:pPr>
            <w:r w:rsidRPr="00B15986">
              <w:rPr>
                <w:rFonts w:cs="Arial"/>
                <w:sz w:val="24"/>
                <w:szCs w:val="24"/>
                <w:lang w:val="sr-Cyrl-RS"/>
              </w:rPr>
              <w:t xml:space="preserve">          </w:t>
            </w:r>
          </w:p>
        </w:tc>
        <w:tc>
          <w:tcPr>
            <w:tcW w:w="1275" w:type="dxa"/>
            <w:shd w:val="clear" w:color="auto" w:fill="auto"/>
            <w:vAlign w:val="center"/>
          </w:tcPr>
          <w:p w14:paraId="38AE6913"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1601E1EF"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c>
          <w:tcPr>
            <w:tcW w:w="1275" w:type="dxa"/>
            <w:shd w:val="clear" w:color="auto" w:fill="auto"/>
            <w:vAlign w:val="center"/>
            <w:hideMark/>
          </w:tcPr>
          <w:p w14:paraId="2EE77DE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М.П.</w:t>
            </w:r>
          </w:p>
        </w:tc>
        <w:tc>
          <w:tcPr>
            <w:tcW w:w="4395" w:type="dxa"/>
            <w:shd w:val="clear" w:color="auto" w:fill="auto"/>
            <w:vAlign w:val="center"/>
            <w:hideMark/>
          </w:tcPr>
          <w:p w14:paraId="01D54D01"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B15986" w:rsidRDefault="0088370F" w:rsidP="005E3F72">
            <w:pPr>
              <w:spacing w:before="0"/>
              <w:contextualSpacing/>
              <w:jc w:val="center"/>
              <w:rPr>
                <w:rFonts w:cs="Arial"/>
                <w:smallCaps/>
                <w:sz w:val="24"/>
                <w:szCs w:val="24"/>
                <w:lang w:val="sr-Cyrl-RS"/>
              </w:rPr>
            </w:pPr>
            <w:r w:rsidRPr="00B15986">
              <w:rPr>
                <w:rFonts w:cs="Arial"/>
                <w:sz w:val="24"/>
                <w:szCs w:val="24"/>
                <w:lang w:val="sr-Cyrl-RS"/>
              </w:rPr>
              <w:t xml:space="preserve">Милорад Грчић   </w:t>
            </w:r>
          </w:p>
        </w:tc>
        <w:tc>
          <w:tcPr>
            <w:tcW w:w="1275" w:type="dxa"/>
            <w:shd w:val="clear" w:color="auto" w:fill="auto"/>
            <w:vAlign w:val="center"/>
          </w:tcPr>
          <w:p w14:paraId="66FE7689"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hideMark/>
          </w:tcPr>
          <w:p w14:paraId="4B164FB8"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B15986" w:rsidRDefault="00E96B7F" w:rsidP="005E3F72">
            <w:pPr>
              <w:spacing w:before="0"/>
              <w:contextualSpacing/>
              <w:jc w:val="center"/>
              <w:rPr>
                <w:rFonts w:cs="Arial"/>
                <w:sz w:val="24"/>
                <w:szCs w:val="24"/>
                <w:lang w:val="sr-Cyrl-RS"/>
              </w:rPr>
            </w:pPr>
            <w:r w:rsidRPr="00B15986">
              <w:rPr>
                <w:rFonts w:cs="Arial"/>
                <w:sz w:val="24"/>
                <w:szCs w:val="24"/>
              </w:rPr>
              <w:t>в.</w:t>
            </w:r>
            <w:r w:rsidRPr="00B15986">
              <w:rPr>
                <w:rFonts w:cs="Arial"/>
                <w:sz w:val="24"/>
                <w:szCs w:val="24"/>
                <w:lang w:val="sr-Cyrl-RS"/>
              </w:rPr>
              <w:t>д. д</w:t>
            </w:r>
            <w:r w:rsidR="00343A18" w:rsidRPr="00B15986">
              <w:rPr>
                <w:rFonts w:cs="Arial"/>
                <w:sz w:val="24"/>
                <w:szCs w:val="24"/>
              </w:rPr>
              <w:t>иректор</w:t>
            </w:r>
            <w:r w:rsidRPr="00B15986">
              <w:rPr>
                <w:rFonts w:cs="Arial"/>
                <w:sz w:val="24"/>
                <w:szCs w:val="24"/>
                <w:lang w:val="sr-Cyrl-RS"/>
              </w:rPr>
              <w:t>а</w:t>
            </w:r>
          </w:p>
          <w:p w14:paraId="55C998DA" w14:textId="2F0720FE" w:rsidR="000D6ACE" w:rsidRPr="00B15986" w:rsidRDefault="000D6ACE" w:rsidP="005E3F72">
            <w:pPr>
              <w:spacing w:before="0"/>
              <w:contextualSpacing/>
              <w:jc w:val="center"/>
              <w:rPr>
                <w:rFonts w:cs="Arial"/>
                <w:sz w:val="24"/>
                <w:szCs w:val="24"/>
                <w:lang w:val="sr-Cyrl-RS"/>
              </w:rPr>
            </w:pPr>
          </w:p>
        </w:tc>
        <w:tc>
          <w:tcPr>
            <w:tcW w:w="1275" w:type="dxa"/>
            <w:shd w:val="clear" w:color="auto" w:fill="auto"/>
            <w:vAlign w:val="center"/>
          </w:tcPr>
          <w:p w14:paraId="31F9B53E"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53AAE16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функција</w:t>
            </w:r>
          </w:p>
        </w:tc>
      </w:tr>
    </w:tbl>
    <w:p w14:paraId="3A06AF1B" w14:textId="77777777" w:rsidR="00F9636A" w:rsidRDefault="00F9636A" w:rsidP="005E3F72">
      <w:pPr>
        <w:spacing w:before="0"/>
        <w:contextualSpacing/>
        <w:jc w:val="center"/>
        <w:rPr>
          <w:rFonts w:cs="Arial"/>
          <w:b/>
          <w:color w:val="FF0000"/>
          <w:sz w:val="24"/>
          <w:szCs w:val="24"/>
          <w:lang w:val="sr-Cyrl-RS"/>
        </w:rPr>
      </w:pPr>
    </w:p>
    <w:p w14:paraId="2D787281" w14:textId="77777777" w:rsidR="00F9636A" w:rsidRDefault="00F9636A" w:rsidP="005E3F72">
      <w:pPr>
        <w:spacing w:before="0"/>
        <w:contextualSpacing/>
        <w:jc w:val="center"/>
        <w:rPr>
          <w:rFonts w:cs="Arial"/>
          <w:b/>
          <w:color w:val="FF0000"/>
          <w:sz w:val="24"/>
          <w:szCs w:val="24"/>
          <w:lang w:val="sr-Cyrl-RS"/>
        </w:rPr>
      </w:pPr>
    </w:p>
    <w:p w14:paraId="00CD9496" w14:textId="77777777" w:rsidR="00F9636A" w:rsidRDefault="00F9636A" w:rsidP="005E3F72">
      <w:pPr>
        <w:spacing w:before="0"/>
        <w:contextualSpacing/>
        <w:jc w:val="center"/>
        <w:rPr>
          <w:rFonts w:cs="Arial"/>
          <w:b/>
          <w:color w:val="FF0000"/>
          <w:sz w:val="24"/>
          <w:szCs w:val="24"/>
          <w:lang w:val="sr-Cyrl-RS"/>
        </w:rPr>
      </w:pPr>
    </w:p>
    <w:p w14:paraId="1F20CD71" w14:textId="77777777" w:rsidR="00F9636A" w:rsidRDefault="00F9636A" w:rsidP="005E3F72">
      <w:pPr>
        <w:spacing w:before="0"/>
        <w:contextualSpacing/>
        <w:rPr>
          <w:rFonts w:cs="Arial"/>
          <w:b/>
          <w:color w:val="FF0000"/>
          <w:sz w:val="24"/>
          <w:szCs w:val="24"/>
          <w:lang w:val="sr-Cyrl-RS"/>
        </w:rPr>
      </w:pPr>
    </w:p>
    <w:p w14:paraId="4876396C" w14:textId="77777777" w:rsidR="00F9636A" w:rsidRDefault="00F9636A" w:rsidP="005E3F72">
      <w:pPr>
        <w:spacing w:before="0"/>
        <w:contextualSpacing/>
        <w:jc w:val="center"/>
        <w:rPr>
          <w:rFonts w:cs="Arial"/>
          <w:b/>
          <w:color w:val="FF0000"/>
          <w:sz w:val="24"/>
          <w:szCs w:val="24"/>
          <w:lang w:val="sr-Cyrl-RS"/>
        </w:rPr>
      </w:pPr>
    </w:p>
    <w:p w14:paraId="2A2DC3D8" w14:textId="77777777" w:rsidR="007E7BB8" w:rsidRPr="00EC5BB4" w:rsidRDefault="007E7BB8" w:rsidP="005E3F72">
      <w:pPr>
        <w:pStyle w:val="KDParagraf"/>
        <w:spacing w:before="0"/>
        <w:contextualSpacing/>
        <w:rPr>
          <w:rFonts w:eastAsia="Calibri" w:cs="Arial"/>
          <w:noProof/>
          <w:color w:val="00B0F0"/>
          <w:sz w:val="24"/>
          <w:szCs w:val="24"/>
        </w:rPr>
      </w:pPr>
    </w:p>
    <w:sectPr w:rsidR="007E7BB8" w:rsidRPr="00EC5BB4" w:rsidSect="00D82BDC">
      <w:footnotePr>
        <w:pos w:val="beneathText"/>
      </w:footnotePr>
      <w:pgSz w:w="11909" w:h="16834" w:code="9"/>
      <w:pgMar w:top="1135"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DFD3" w14:textId="77777777" w:rsidR="007C218F" w:rsidRDefault="007C218F">
      <w:r>
        <w:separator/>
      </w:r>
    </w:p>
    <w:p w14:paraId="3E22A60D" w14:textId="77777777" w:rsidR="007C218F" w:rsidRDefault="007C218F"/>
  </w:endnote>
  <w:endnote w:type="continuationSeparator" w:id="0">
    <w:p w14:paraId="59535A92" w14:textId="77777777" w:rsidR="007C218F" w:rsidRDefault="007C218F">
      <w:r>
        <w:continuationSeparator/>
      </w:r>
    </w:p>
    <w:p w14:paraId="6DC6721F" w14:textId="77777777" w:rsidR="007C218F" w:rsidRDefault="007C2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E702F6" w:rsidRDefault="00E702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702F6" w:rsidRDefault="00E702F6" w:rsidP="00841BE7">
    <w:pPr>
      <w:pStyle w:val="Footer"/>
      <w:ind w:right="360"/>
    </w:pPr>
  </w:p>
  <w:p w14:paraId="340F1A55" w14:textId="77777777" w:rsidR="00E702F6" w:rsidRDefault="00E702F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50DC221E" w:rsidR="00E702F6" w:rsidRPr="00EC5BB4" w:rsidRDefault="00E702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151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1517">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15244EA9" w:rsidR="00E702F6" w:rsidRPr="00EC5BB4" w:rsidRDefault="00E702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15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1517">
      <w:rPr>
        <w:rStyle w:val="PageNumber"/>
        <w:rFonts w:cs="Arial"/>
        <w:b/>
        <w:noProof/>
        <w:szCs w:val="24"/>
      </w:rPr>
      <w:t>60</w:t>
    </w:r>
    <w:r w:rsidRPr="00EC5BB4">
      <w:rPr>
        <w:rStyle w:val="PageNumber"/>
        <w:rFonts w:cs="Arial"/>
        <w:b/>
        <w:szCs w:val="24"/>
      </w:rPr>
      <w:fldChar w:fldCharType="end"/>
    </w:r>
  </w:p>
  <w:p w14:paraId="7C7538CB" w14:textId="77777777" w:rsidR="00E702F6" w:rsidRDefault="00E702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E62C" w14:textId="77777777" w:rsidR="007C218F" w:rsidRDefault="007C218F">
      <w:r>
        <w:separator/>
      </w:r>
    </w:p>
    <w:p w14:paraId="6D2BCEBE" w14:textId="77777777" w:rsidR="007C218F" w:rsidRDefault="007C218F"/>
  </w:footnote>
  <w:footnote w:type="continuationSeparator" w:id="0">
    <w:p w14:paraId="6083423B" w14:textId="77777777" w:rsidR="007C218F" w:rsidRDefault="007C218F">
      <w:r>
        <w:continuationSeparator/>
      </w:r>
    </w:p>
    <w:p w14:paraId="2690BDC8" w14:textId="77777777" w:rsidR="007C218F" w:rsidRDefault="007C21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E702F6" w:rsidRDefault="00E702F6" w:rsidP="004276AD">
    <w:pPr>
      <w:pStyle w:val="Header"/>
      <w:rPr>
        <w:sz w:val="20"/>
      </w:rPr>
    </w:pPr>
  </w:p>
  <w:p w14:paraId="7E1D0458" w14:textId="2B7D4381" w:rsidR="00E702F6" w:rsidRPr="001F0EA1" w:rsidRDefault="00E702F6" w:rsidP="004276AD">
    <w:pPr>
      <w:pStyle w:val="Header"/>
      <w:rPr>
        <w:i/>
        <w:sz w:val="22"/>
        <w:szCs w:val="22"/>
      </w:rPr>
    </w:pPr>
    <w:r w:rsidRPr="001F0EA1">
      <w:rPr>
        <w:i/>
        <w:sz w:val="22"/>
        <w:szCs w:val="22"/>
      </w:rPr>
      <w:t xml:space="preserve">ЈП „Електропривреда </w:t>
    </w:r>
    <w:proofErr w:type="gramStart"/>
    <w:r w:rsidRPr="001F0EA1">
      <w:rPr>
        <w:i/>
        <w:sz w:val="22"/>
        <w:szCs w:val="22"/>
      </w:rPr>
      <w:t>Србије“ Београд</w:t>
    </w:r>
    <w:proofErr w:type="gramEnd"/>
    <w:r w:rsidRPr="001F0EA1">
      <w:rPr>
        <w:i/>
        <w:sz w:val="22"/>
        <w:szCs w:val="22"/>
      </w:rPr>
      <w:t xml:space="preserve">       Конкурсна документација ЈН</w:t>
    </w:r>
    <w:r w:rsidRPr="001F0EA1">
      <w:rPr>
        <w:i/>
        <w:sz w:val="22"/>
        <w:szCs w:val="22"/>
        <w:lang w:val="sr-Cyrl-RS"/>
      </w:rPr>
      <w:t>/1000/0</w:t>
    </w:r>
    <w:r>
      <w:rPr>
        <w:i/>
        <w:sz w:val="22"/>
        <w:szCs w:val="22"/>
      </w:rPr>
      <w:t>589</w:t>
    </w:r>
    <w:r w:rsidRPr="001F0EA1">
      <w:rPr>
        <w:i/>
        <w:sz w:val="22"/>
        <w:szCs w:val="22"/>
        <w:lang w:val="sr-Cyrl-RS"/>
      </w:rPr>
      <w:t>/201</w:t>
    </w:r>
    <w:r w:rsidRPr="001F0EA1">
      <w:rPr>
        <w:i/>
        <w:sz w:val="22"/>
        <w:szCs w:val="22"/>
      </w:rPr>
      <w:t>7</w:t>
    </w:r>
  </w:p>
  <w:p w14:paraId="3A3C99C2" w14:textId="77777777" w:rsidR="00E702F6" w:rsidRPr="001F0EA1" w:rsidRDefault="00E702F6" w:rsidP="004276AD">
    <w:pPr>
      <w:pStyle w:val="Header"/>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E702F6" w:rsidRDefault="00E702F6" w:rsidP="004276AD">
    <w:pPr>
      <w:pStyle w:val="Header"/>
    </w:pPr>
  </w:p>
  <w:p w14:paraId="74971107" w14:textId="7DBAC2BC" w:rsidR="00E702F6" w:rsidRPr="00D82BDC" w:rsidRDefault="00E702F6" w:rsidP="00D82BDC">
    <w:pPr>
      <w:pStyle w:val="Header"/>
      <w:rPr>
        <w:i/>
        <w:sz w:val="20"/>
        <w:szCs w:val="22"/>
        <w:lang w:val="sr-Cyrl-RS"/>
      </w:rPr>
    </w:pPr>
    <w:r w:rsidRPr="00D82BDC">
      <w:rPr>
        <w:i/>
        <w:sz w:val="20"/>
        <w:szCs w:val="22"/>
      </w:rPr>
      <w:t xml:space="preserve">ЈП „Електропривреда </w:t>
    </w:r>
    <w:proofErr w:type="gramStart"/>
    <w:r w:rsidRPr="00D82BDC">
      <w:rPr>
        <w:i/>
        <w:sz w:val="20"/>
        <w:szCs w:val="22"/>
      </w:rPr>
      <w:t>Србије“ Београд</w:t>
    </w:r>
    <w:proofErr w:type="gramEnd"/>
    <w:r w:rsidRPr="00D82BDC">
      <w:rPr>
        <w:i/>
        <w:sz w:val="20"/>
        <w:szCs w:val="22"/>
      </w:rPr>
      <w:t xml:space="preserve">    </w:t>
    </w:r>
    <w:r>
      <w:rPr>
        <w:i/>
        <w:sz w:val="20"/>
        <w:szCs w:val="22"/>
        <w:lang w:val="sr-Cyrl-RS"/>
      </w:rPr>
      <w:t xml:space="preserve">               </w:t>
    </w:r>
    <w:r w:rsidRPr="00D82BDC">
      <w:rPr>
        <w:i/>
        <w:sz w:val="20"/>
        <w:szCs w:val="22"/>
      </w:rPr>
      <w:t xml:space="preserve">  Конкурсна документација ЈН</w:t>
    </w:r>
    <w:r w:rsidRPr="00D82BDC">
      <w:rPr>
        <w:i/>
        <w:sz w:val="20"/>
        <w:szCs w:val="22"/>
        <w:lang w:val="sr-Cyrl-RS"/>
      </w:rPr>
      <w:t>/</w:t>
    </w:r>
    <w:r w:rsidRPr="00D82BDC">
      <w:rPr>
        <w:i/>
        <w:sz w:val="20"/>
        <w:szCs w:val="22"/>
      </w:rPr>
      <w:t>1000/0589/2017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6802B8"/>
    <w:multiLevelType w:val="multilevel"/>
    <w:tmpl w:val="F9EA086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7" w15:restartNumberingAfterBreak="0">
    <w:nsid w:val="2FF50D5D"/>
    <w:multiLevelType w:val="multilevel"/>
    <w:tmpl w:val="BFF4972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31497C3D"/>
    <w:multiLevelType w:val="hybridMultilevel"/>
    <w:tmpl w:val="B5A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1752242"/>
    <w:multiLevelType w:val="hybridMultilevel"/>
    <w:tmpl w:val="209429D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8B3BDC"/>
    <w:multiLevelType w:val="multilevel"/>
    <w:tmpl w:val="41B2B554"/>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378E7D85"/>
    <w:multiLevelType w:val="multilevel"/>
    <w:tmpl w:val="70B2C3E6"/>
    <w:lvl w:ilvl="0">
      <w:start w:val="6"/>
      <w:numFmt w:val="decimal"/>
      <w:lvlText w:val="%1."/>
      <w:lvlJc w:val="left"/>
      <w:pPr>
        <w:ind w:left="525" w:hanging="525"/>
      </w:pPr>
      <w:rPr>
        <w:rFonts w:hint="default"/>
        <w:i w:val="0"/>
        <w:color w:val="auto"/>
      </w:rPr>
    </w:lvl>
    <w:lvl w:ilvl="1">
      <w:start w:val="13"/>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8C1506"/>
    <w:multiLevelType w:val="multilevel"/>
    <w:tmpl w:val="8C646318"/>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A6C051F"/>
    <w:multiLevelType w:val="hybridMultilevel"/>
    <w:tmpl w:val="EA1E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FD2965"/>
    <w:multiLevelType w:val="hybridMultilevel"/>
    <w:tmpl w:val="99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827655FE"/>
    <w:lvl w:ilvl="0" w:tplc="4608193A">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143B07"/>
    <w:multiLevelType w:val="hybridMultilevel"/>
    <w:tmpl w:val="F59E3DE4"/>
    <w:lvl w:ilvl="0" w:tplc="BC582FE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1" w15:restartNumberingAfterBreak="0">
    <w:nsid w:val="6DD711E6"/>
    <w:multiLevelType w:val="hybridMultilevel"/>
    <w:tmpl w:val="1AA0C5F6"/>
    <w:lvl w:ilvl="0" w:tplc="A5926AB4">
      <w:start w:val="7"/>
      <w:numFmt w:val="bullet"/>
      <w:lvlText w:val="-"/>
      <w:lvlJc w:val="left"/>
      <w:pPr>
        <w:ind w:left="720" w:hanging="360"/>
      </w:pPr>
      <w:rPr>
        <w:rFonts w:ascii="Arial" w:eastAsia="Times New Roman" w:hAnsi="Arial" w:cs="Arial"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0930C6"/>
    <w:multiLevelType w:val="hybridMultilevel"/>
    <w:tmpl w:val="C5C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B74320"/>
    <w:multiLevelType w:val="multilevel"/>
    <w:tmpl w:val="C7E636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5C00E29"/>
    <w:multiLevelType w:val="hybridMultilevel"/>
    <w:tmpl w:val="6F126F18"/>
    <w:lvl w:ilvl="0" w:tplc="984E4C6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3"/>
  </w:num>
  <w:num w:numId="3">
    <w:abstractNumId w:val="87"/>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01"/>
  </w:num>
  <w:num w:numId="8">
    <w:abstractNumId w:val="70"/>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8"/>
  </w:num>
  <w:num w:numId="12">
    <w:abstractNumId w:val="65"/>
  </w:num>
  <w:num w:numId="13">
    <w:abstractNumId w:val="58"/>
  </w:num>
  <w:num w:numId="14">
    <w:abstractNumId w:val="81"/>
  </w:num>
  <w:num w:numId="15">
    <w:abstractNumId w:val="62"/>
  </w:num>
  <w:num w:numId="16">
    <w:abstractNumId w:val="88"/>
  </w:num>
  <w:num w:numId="17">
    <w:abstractNumId w:val="94"/>
  </w:num>
  <w:num w:numId="18">
    <w:abstractNumId w:val="88"/>
  </w:num>
  <w:num w:numId="19">
    <w:abstractNumId w:val="49"/>
  </w:num>
  <w:num w:numId="20">
    <w:abstractNumId w:val="80"/>
  </w:num>
  <w:num w:numId="21">
    <w:abstractNumId w:val="64"/>
  </w:num>
  <w:num w:numId="22">
    <w:abstractNumId w:val="96"/>
  </w:num>
  <w:num w:numId="23">
    <w:abstractNumId w:val="71"/>
  </w:num>
  <w:num w:numId="24">
    <w:abstractNumId w:val="66"/>
  </w:num>
  <w:num w:numId="25">
    <w:abstractNumId w:val="50"/>
  </w:num>
  <w:num w:numId="26">
    <w:abstractNumId w:val="76"/>
  </w:num>
  <w:num w:numId="27">
    <w:abstractNumId w:val="93"/>
  </w:num>
  <w:num w:numId="28">
    <w:abstractNumId w:val="67"/>
  </w:num>
  <w:num w:numId="29">
    <w:abstractNumId w:val="91"/>
  </w:num>
  <w:num w:numId="30">
    <w:abstractNumId w:val="92"/>
  </w:num>
  <w:num w:numId="31">
    <w:abstractNumId w:val="73"/>
  </w:num>
  <w:num w:numId="32">
    <w:abstractNumId w:val="54"/>
  </w:num>
  <w:num w:numId="33">
    <w:abstractNumId w:val="77"/>
  </w:num>
  <w:num w:numId="34">
    <w:abstractNumId w:val="68"/>
  </w:num>
  <w:num w:numId="35">
    <w:abstractNumId w:val="90"/>
  </w:num>
  <w:num w:numId="36">
    <w:abstractNumId w:val="79"/>
  </w:num>
  <w:num w:numId="37">
    <w:abstractNumId w:val="102"/>
  </w:num>
  <w:num w:numId="38">
    <w:abstractNumId w:val="83"/>
  </w:num>
  <w:num w:numId="39">
    <w:abstractNumId w:val="69"/>
  </w:num>
  <w:num w:numId="40">
    <w:abstractNumId w:val="61"/>
  </w:num>
  <w:num w:numId="41">
    <w:abstractNumId w:val="72"/>
  </w:num>
  <w:num w:numId="42">
    <w:abstractNumId w:val="75"/>
  </w:num>
  <w:num w:numId="43">
    <w:abstractNumId w:val="9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81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A2"/>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8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3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CF1"/>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2E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EA1"/>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CC"/>
    <w:rsid w:val="00215AB4"/>
    <w:rsid w:val="00215D0A"/>
    <w:rsid w:val="00215E1D"/>
    <w:rsid w:val="0021628F"/>
    <w:rsid w:val="002163D0"/>
    <w:rsid w:val="002164E6"/>
    <w:rsid w:val="002165CA"/>
    <w:rsid w:val="0021666D"/>
    <w:rsid w:val="0021672E"/>
    <w:rsid w:val="00216B7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C9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68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9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9C1"/>
    <w:rsid w:val="002A0B81"/>
    <w:rsid w:val="002A0FAA"/>
    <w:rsid w:val="002A1887"/>
    <w:rsid w:val="002A2011"/>
    <w:rsid w:val="002A2488"/>
    <w:rsid w:val="002A28C9"/>
    <w:rsid w:val="002A2C7A"/>
    <w:rsid w:val="002A2DD0"/>
    <w:rsid w:val="002A3141"/>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7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FB"/>
    <w:rsid w:val="003A58C5"/>
    <w:rsid w:val="003A5AAB"/>
    <w:rsid w:val="003A5AD4"/>
    <w:rsid w:val="003A5B11"/>
    <w:rsid w:val="003A5BD4"/>
    <w:rsid w:val="003A5D72"/>
    <w:rsid w:val="003A681D"/>
    <w:rsid w:val="003A6ED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4F"/>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82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01"/>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6F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73"/>
    <w:rsid w:val="0058323D"/>
    <w:rsid w:val="005832AA"/>
    <w:rsid w:val="00583667"/>
    <w:rsid w:val="00583A40"/>
    <w:rsid w:val="00584509"/>
    <w:rsid w:val="005847B0"/>
    <w:rsid w:val="005851BE"/>
    <w:rsid w:val="005852D5"/>
    <w:rsid w:val="00585A47"/>
    <w:rsid w:val="00586200"/>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31"/>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7A"/>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3F7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3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5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09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20"/>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1E"/>
    <w:rsid w:val="00767ECD"/>
    <w:rsid w:val="007700A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9F"/>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18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4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18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4AE"/>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C2"/>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C9B"/>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5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CF2"/>
    <w:rsid w:val="00955364"/>
    <w:rsid w:val="009558CB"/>
    <w:rsid w:val="00955B08"/>
    <w:rsid w:val="00955EB0"/>
    <w:rsid w:val="00956051"/>
    <w:rsid w:val="009565CC"/>
    <w:rsid w:val="00956DB4"/>
    <w:rsid w:val="009577E3"/>
    <w:rsid w:val="00957820"/>
    <w:rsid w:val="009579C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4F6E"/>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6B8"/>
    <w:rsid w:val="00A31FAC"/>
    <w:rsid w:val="00A32211"/>
    <w:rsid w:val="00A324E2"/>
    <w:rsid w:val="00A32AAB"/>
    <w:rsid w:val="00A331EF"/>
    <w:rsid w:val="00A33761"/>
    <w:rsid w:val="00A3390C"/>
    <w:rsid w:val="00A33D5B"/>
    <w:rsid w:val="00A34113"/>
    <w:rsid w:val="00A3466B"/>
    <w:rsid w:val="00A34797"/>
    <w:rsid w:val="00A34CE4"/>
    <w:rsid w:val="00A34D8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8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BA0"/>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07"/>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F"/>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71"/>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5F1"/>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DBB"/>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DC"/>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90"/>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6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7FD"/>
    <w:rsid w:val="00DB1A57"/>
    <w:rsid w:val="00DB1A96"/>
    <w:rsid w:val="00DB1CFF"/>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04"/>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045"/>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F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F6"/>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002"/>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5B"/>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0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0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438E-1FF4-416D-9152-316C22D04B82}"/>
</file>

<file path=customXml/itemProps10.xml><?xml version="1.0" encoding="utf-8"?>
<ds:datastoreItem xmlns:ds="http://schemas.openxmlformats.org/officeDocument/2006/customXml" ds:itemID="{4ADDE4B1-4EAC-4BEE-BB1F-9D02F7BFD857}"/>
</file>

<file path=customXml/itemProps100.xml><?xml version="1.0" encoding="utf-8"?>
<ds:datastoreItem xmlns:ds="http://schemas.openxmlformats.org/officeDocument/2006/customXml" ds:itemID="{B75D5DAE-5B0E-4A89-8C47-E62FD87CC791}"/>
</file>

<file path=customXml/itemProps101.xml><?xml version="1.0" encoding="utf-8"?>
<ds:datastoreItem xmlns:ds="http://schemas.openxmlformats.org/officeDocument/2006/customXml" ds:itemID="{0C86E7CD-BA62-4BAF-80A3-134CAE29F9E8}"/>
</file>

<file path=customXml/itemProps102.xml><?xml version="1.0" encoding="utf-8"?>
<ds:datastoreItem xmlns:ds="http://schemas.openxmlformats.org/officeDocument/2006/customXml" ds:itemID="{76C10D65-AEB4-4487-81FD-7334B8FC689B}"/>
</file>

<file path=customXml/itemProps103.xml><?xml version="1.0" encoding="utf-8"?>
<ds:datastoreItem xmlns:ds="http://schemas.openxmlformats.org/officeDocument/2006/customXml" ds:itemID="{D5BDCE9E-0446-4F99-85D9-F5D7981F83BD}"/>
</file>

<file path=customXml/itemProps104.xml><?xml version="1.0" encoding="utf-8"?>
<ds:datastoreItem xmlns:ds="http://schemas.openxmlformats.org/officeDocument/2006/customXml" ds:itemID="{8D9D7D12-81AF-49AD-99BB-795682757E27}"/>
</file>

<file path=customXml/itemProps105.xml><?xml version="1.0" encoding="utf-8"?>
<ds:datastoreItem xmlns:ds="http://schemas.openxmlformats.org/officeDocument/2006/customXml" ds:itemID="{FBD3F0BA-CA7F-4C6D-A649-C1EE70648D22}"/>
</file>

<file path=customXml/itemProps106.xml><?xml version="1.0" encoding="utf-8"?>
<ds:datastoreItem xmlns:ds="http://schemas.openxmlformats.org/officeDocument/2006/customXml" ds:itemID="{E282F322-4731-4AD5-BF74-E4F669EE4804}"/>
</file>

<file path=customXml/itemProps107.xml><?xml version="1.0" encoding="utf-8"?>
<ds:datastoreItem xmlns:ds="http://schemas.openxmlformats.org/officeDocument/2006/customXml" ds:itemID="{05EB3068-8634-4BDD-A576-D8420C8317C7}"/>
</file>

<file path=customXml/itemProps108.xml><?xml version="1.0" encoding="utf-8"?>
<ds:datastoreItem xmlns:ds="http://schemas.openxmlformats.org/officeDocument/2006/customXml" ds:itemID="{22163BCA-548F-40A1-86B6-92F2F5F0A1C0}"/>
</file>

<file path=customXml/itemProps109.xml><?xml version="1.0" encoding="utf-8"?>
<ds:datastoreItem xmlns:ds="http://schemas.openxmlformats.org/officeDocument/2006/customXml" ds:itemID="{E9AF255D-2386-4415-BA8A-773D7BE0A6FA}"/>
</file>

<file path=customXml/itemProps11.xml><?xml version="1.0" encoding="utf-8"?>
<ds:datastoreItem xmlns:ds="http://schemas.openxmlformats.org/officeDocument/2006/customXml" ds:itemID="{BB0A4572-0339-425C-94B4-8FB8B3997515}"/>
</file>

<file path=customXml/itemProps110.xml><?xml version="1.0" encoding="utf-8"?>
<ds:datastoreItem xmlns:ds="http://schemas.openxmlformats.org/officeDocument/2006/customXml" ds:itemID="{3EA6E7F9-34B6-4B3D-9C3C-D2EAEC6F1799}"/>
</file>

<file path=customXml/itemProps111.xml><?xml version="1.0" encoding="utf-8"?>
<ds:datastoreItem xmlns:ds="http://schemas.openxmlformats.org/officeDocument/2006/customXml" ds:itemID="{07697EAC-0F5E-482E-98A9-EE02194A3EEA}"/>
</file>

<file path=customXml/itemProps112.xml><?xml version="1.0" encoding="utf-8"?>
<ds:datastoreItem xmlns:ds="http://schemas.openxmlformats.org/officeDocument/2006/customXml" ds:itemID="{01752A12-BCB9-499C-972C-39A16FD0575A}"/>
</file>

<file path=customXml/itemProps113.xml><?xml version="1.0" encoding="utf-8"?>
<ds:datastoreItem xmlns:ds="http://schemas.openxmlformats.org/officeDocument/2006/customXml" ds:itemID="{D9171344-3CA3-4C46-BA9A-9C48FC9DD870}"/>
</file>

<file path=customXml/itemProps114.xml><?xml version="1.0" encoding="utf-8"?>
<ds:datastoreItem xmlns:ds="http://schemas.openxmlformats.org/officeDocument/2006/customXml" ds:itemID="{4C4BE464-84D7-4997-BE5E-21DFE643C594}"/>
</file>

<file path=customXml/itemProps115.xml><?xml version="1.0" encoding="utf-8"?>
<ds:datastoreItem xmlns:ds="http://schemas.openxmlformats.org/officeDocument/2006/customXml" ds:itemID="{1BE0F4CC-51AE-4452-B718-C4AB466B01AD}"/>
</file>

<file path=customXml/itemProps116.xml><?xml version="1.0" encoding="utf-8"?>
<ds:datastoreItem xmlns:ds="http://schemas.openxmlformats.org/officeDocument/2006/customXml" ds:itemID="{F52EAB95-70D7-4034-A9D1-3A6B72318C6A}"/>
</file>

<file path=customXml/itemProps117.xml><?xml version="1.0" encoding="utf-8"?>
<ds:datastoreItem xmlns:ds="http://schemas.openxmlformats.org/officeDocument/2006/customXml" ds:itemID="{034DAD6C-8174-4F12-90E6-4EA7D18E1F3F}"/>
</file>

<file path=customXml/itemProps118.xml><?xml version="1.0" encoding="utf-8"?>
<ds:datastoreItem xmlns:ds="http://schemas.openxmlformats.org/officeDocument/2006/customXml" ds:itemID="{29218194-DEE3-40CE-B905-43A752BEF6E9}"/>
</file>

<file path=customXml/itemProps119.xml><?xml version="1.0" encoding="utf-8"?>
<ds:datastoreItem xmlns:ds="http://schemas.openxmlformats.org/officeDocument/2006/customXml" ds:itemID="{6C2757FF-2045-46B8-B19D-89F6BD04F0B8}"/>
</file>

<file path=customXml/itemProps12.xml><?xml version="1.0" encoding="utf-8"?>
<ds:datastoreItem xmlns:ds="http://schemas.openxmlformats.org/officeDocument/2006/customXml" ds:itemID="{D17EF9BD-EA13-41D3-87BB-34FF85B4F6A8}"/>
</file>

<file path=customXml/itemProps120.xml><?xml version="1.0" encoding="utf-8"?>
<ds:datastoreItem xmlns:ds="http://schemas.openxmlformats.org/officeDocument/2006/customXml" ds:itemID="{B4873DDF-961B-49D9-A2D8-7D1CA3C4BEFD}"/>
</file>

<file path=customXml/itemProps121.xml><?xml version="1.0" encoding="utf-8"?>
<ds:datastoreItem xmlns:ds="http://schemas.openxmlformats.org/officeDocument/2006/customXml" ds:itemID="{F97C3C68-771A-41BE-9A2C-B5B2CBEFF42E}"/>
</file>

<file path=customXml/itemProps122.xml><?xml version="1.0" encoding="utf-8"?>
<ds:datastoreItem xmlns:ds="http://schemas.openxmlformats.org/officeDocument/2006/customXml" ds:itemID="{78579EF7-7E1E-4A21-83E2-3BD233CBF7D0}"/>
</file>

<file path=customXml/itemProps123.xml><?xml version="1.0" encoding="utf-8"?>
<ds:datastoreItem xmlns:ds="http://schemas.openxmlformats.org/officeDocument/2006/customXml" ds:itemID="{CCE7ABB1-ECF1-47D8-B251-915BCCF6034B}"/>
</file>

<file path=customXml/itemProps124.xml><?xml version="1.0" encoding="utf-8"?>
<ds:datastoreItem xmlns:ds="http://schemas.openxmlformats.org/officeDocument/2006/customXml" ds:itemID="{C7E774BB-11AB-4AA6-8AFB-940FB7F62518}"/>
</file>

<file path=customXml/itemProps125.xml><?xml version="1.0" encoding="utf-8"?>
<ds:datastoreItem xmlns:ds="http://schemas.openxmlformats.org/officeDocument/2006/customXml" ds:itemID="{C73D8440-A9C4-49DE-A263-D7920ED3E877}"/>
</file>

<file path=customXml/itemProps126.xml><?xml version="1.0" encoding="utf-8"?>
<ds:datastoreItem xmlns:ds="http://schemas.openxmlformats.org/officeDocument/2006/customXml" ds:itemID="{602595CD-23FF-4555-A426-A3A92B42A809}"/>
</file>

<file path=customXml/itemProps127.xml><?xml version="1.0" encoding="utf-8"?>
<ds:datastoreItem xmlns:ds="http://schemas.openxmlformats.org/officeDocument/2006/customXml" ds:itemID="{E4651870-F685-4524-8127-E7FEC5A9C1ED}"/>
</file>

<file path=customXml/itemProps128.xml><?xml version="1.0" encoding="utf-8"?>
<ds:datastoreItem xmlns:ds="http://schemas.openxmlformats.org/officeDocument/2006/customXml" ds:itemID="{197A265C-B66D-425F-BA33-0013B900FC2C}"/>
</file>

<file path=customXml/itemProps129.xml><?xml version="1.0" encoding="utf-8"?>
<ds:datastoreItem xmlns:ds="http://schemas.openxmlformats.org/officeDocument/2006/customXml" ds:itemID="{90B86C98-0573-41FC-9402-9590D4D52489}"/>
</file>

<file path=customXml/itemProps13.xml><?xml version="1.0" encoding="utf-8"?>
<ds:datastoreItem xmlns:ds="http://schemas.openxmlformats.org/officeDocument/2006/customXml" ds:itemID="{6CB6E34E-5682-4D68-AA97-E3F015C59E33}"/>
</file>

<file path=customXml/itemProps130.xml><?xml version="1.0" encoding="utf-8"?>
<ds:datastoreItem xmlns:ds="http://schemas.openxmlformats.org/officeDocument/2006/customXml" ds:itemID="{41F84125-D614-42E0-8AFF-5507EA35C6F2}"/>
</file>

<file path=customXml/itemProps131.xml><?xml version="1.0" encoding="utf-8"?>
<ds:datastoreItem xmlns:ds="http://schemas.openxmlformats.org/officeDocument/2006/customXml" ds:itemID="{D339CC0A-66D2-4724-873B-98418834C984}"/>
</file>

<file path=customXml/itemProps132.xml><?xml version="1.0" encoding="utf-8"?>
<ds:datastoreItem xmlns:ds="http://schemas.openxmlformats.org/officeDocument/2006/customXml" ds:itemID="{EB0E3EDF-5E1A-40B5-9D6F-0E4E6F95B9B4}"/>
</file>

<file path=customXml/itemProps133.xml><?xml version="1.0" encoding="utf-8"?>
<ds:datastoreItem xmlns:ds="http://schemas.openxmlformats.org/officeDocument/2006/customXml" ds:itemID="{5DE5E876-73B6-4E19-AA30-7EC754E05129}"/>
</file>

<file path=customXml/itemProps134.xml><?xml version="1.0" encoding="utf-8"?>
<ds:datastoreItem xmlns:ds="http://schemas.openxmlformats.org/officeDocument/2006/customXml" ds:itemID="{CF7109AE-D7A9-434D-974E-2E478CC99810}"/>
</file>

<file path=customXml/itemProps135.xml><?xml version="1.0" encoding="utf-8"?>
<ds:datastoreItem xmlns:ds="http://schemas.openxmlformats.org/officeDocument/2006/customXml" ds:itemID="{060144BD-F9BF-42E4-A6CB-5C6BB39F8565}"/>
</file>

<file path=customXml/itemProps136.xml><?xml version="1.0" encoding="utf-8"?>
<ds:datastoreItem xmlns:ds="http://schemas.openxmlformats.org/officeDocument/2006/customXml" ds:itemID="{DA7DB392-19B0-4600-B020-BFB3DB22ED74}"/>
</file>

<file path=customXml/itemProps137.xml><?xml version="1.0" encoding="utf-8"?>
<ds:datastoreItem xmlns:ds="http://schemas.openxmlformats.org/officeDocument/2006/customXml" ds:itemID="{BFF293E1-14CC-4A88-8795-74430BABA48C}"/>
</file>

<file path=customXml/itemProps138.xml><?xml version="1.0" encoding="utf-8"?>
<ds:datastoreItem xmlns:ds="http://schemas.openxmlformats.org/officeDocument/2006/customXml" ds:itemID="{ACBCBCFB-E2FC-4639-8DE6-7FE66524424B}"/>
</file>

<file path=customXml/itemProps139.xml><?xml version="1.0" encoding="utf-8"?>
<ds:datastoreItem xmlns:ds="http://schemas.openxmlformats.org/officeDocument/2006/customXml" ds:itemID="{B9FC5EEF-AA9F-4E6B-BECB-E98262989CF1}"/>
</file>

<file path=customXml/itemProps14.xml><?xml version="1.0" encoding="utf-8"?>
<ds:datastoreItem xmlns:ds="http://schemas.openxmlformats.org/officeDocument/2006/customXml" ds:itemID="{8447E8F1-62F1-4F07-ABC1-CDFF77AE5FAF}"/>
</file>

<file path=customXml/itemProps140.xml><?xml version="1.0" encoding="utf-8"?>
<ds:datastoreItem xmlns:ds="http://schemas.openxmlformats.org/officeDocument/2006/customXml" ds:itemID="{A7E53AC8-48A9-4FB0-B424-E31879BCE0C4}"/>
</file>

<file path=customXml/itemProps141.xml><?xml version="1.0" encoding="utf-8"?>
<ds:datastoreItem xmlns:ds="http://schemas.openxmlformats.org/officeDocument/2006/customXml" ds:itemID="{1AEFA55C-83C2-4311-9F3A-B9E21FB9CA08}"/>
</file>

<file path=customXml/itemProps142.xml><?xml version="1.0" encoding="utf-8"?>
<ds:datastoreItem xmlns:ds="http://schemas.openxmlformats.org/officeDocument/2006/customXml" ds:itemID="{8C8BD7B1-D187-4794-BDA2-2681610C93AB}"/>
</file>

<file path=customXml/itemProps143.xml><?xml version="1.0" encoding="utf-8"?>
<ds:datastoreItem xmlns:ds="http://schemas.openxmlformats.org/officeDocument/2006/customXml" ds:itemID="{8A745475-5DDD-4366-8751-17C185557205}"/>
</file>

<file path=customXml/itemProps144.xml><?xml version="1.0" encoding="utf-8"?>
<ds:datastoreItem xmlns:ds="http://schemas.openxmlformats.org/officeDocument/2006/customXml" ds:itemID="{F9FEAB28-6D54-4A31-B571-BDA5C3E1E287}"/>
</file>

<file path=customXml/itemProps145.xml><?xml version="1.0" encoding="utf-8"?>
<ds:datastoreItem xmlns:ds="http://schemas.openxmlformats.org/officeDocument/2006/customXml" ds:itemID="{F3408686-7E10-47AC-85BD-F422C313D125}"/>
</file>

<file path=customXml/itemProps146.xml><?xml version="1.0" encoding="utf-8"?>
<ds:datastoreItem xmlns:ds="http://schemas.openxmlformats.org/officeDocument/2006/customXml" ds:itemID="{429B59B9-99A7-4FA2-B9A2-AEC46009048E}"/>
</file>

<file path=customXml/itemProps147.xml><?xml version="1.0" encoding="utf-8"?>
<ds:datastoreItem xmlns:ds="http://schemas.openxmlformats.org/officeDocument/2006/customXml" ds:itemID="{C0E9C640-F6B5-4C35-90D1-F68C9CC0A620}"/>
</file>

<file path=customXml/itemProps148.xml><?xml version="1.0" encoding="utf-8"?>
<ds:datastoreItem xmlns:ds="http://schemas.openxmlformats.org/officeDocument/2006/customXml" ds:itemID="{BE62C7B5-2CD0-448F-B4FD-32AA05B1F6AA}"/>
</file>

<file path=customXml/itemProps149.xml><?xml version="1.0" encoding="utf-8"?>
<ds:datastoreItem xmlns:ds="http://schemas.openxmlformats.org/officeDocument/2006/customXml" ds:itemID="{8DCC8F0C-46AC-453B-B634-A082953292B8}"/>
</file>

<file path=customXml/itemProps15.xml><?xml version="1.0" encoding="utf-8"?>
<ds:datastoreItem xmlns:ds="http://schemas.openxmlformats.org/officeDocument/2006/customXml" ds:itemID="{1550FC27-8F99-45F8-9C44-BCDE2BE869F0}"/>
</file>

<file path=customXml/itemProps150.xml><?xml version="1.0" encoding="utf-8"?>
<ds:datastoreItem xmlns:ds="http://schemas.openxmlformats.org/officeDocument/2006/customXml" ds:itemID="{5C296973-63CA-41C9-A587-185AFCB6EC03}"/>
</file>

<file path=customXml/itemProps151.xml><?xml version="1.0" encoding="utf-8"?>
<ds:datastoreItem xmlns:ds="http://schemas.openxmlformats.org/officeDocument/2006/customXml" ds:itemID="{C7A36F96-4429-4932-A86D-845172BC6D18}"/>
</file>

<file path=customXml/itemProps152.xml><?xml version="1.0" encoding="utf-8"?>
<ds:datastoreItem xmlns:ds="http://schemas.openxmlformats.org/officeDocument/2006/customXml" ds:itemID="{33B437F0-EB7C-4B2C-9AA8-784881A97A06}"/>
</file>

<file path=customXml/itemProps153.xml><?xml version="1.0" encoding="utf-8"?>
<ds:datastoreItem xmlns:ds="http://schemas.openxmlformats.org/officeDocument/2006/customXml" ds:itemID="{31F24CBD-A55A-4285-BE44-7D5C44183560}"/>
</file>

<file path=customXml/itemProps154.xml><?xml version="1.0" encoding="utf-8"?>
<ds:datastoreItem xmlns:ds="http://schemas.openxmlformats.org/officeDocument/2006/customXml" ds:itemID="{8A0F50E7-3B97-4230-85CD-9D2809DCA490}"/>
</file>

<file path=customXml/itemProps155.xml><?xml version="1.0" encoding="utf-8"?>
<ds:datastoreItem xmlns:ds="http://schemas.openxmlformats.org/officeDocument/2006/customXml" ds:itemID="{C085E732-C4E1-484C-BEA7-01E24D6BA404}"/>
</file>

<file path=customXml/itemProps156.xml><?xml version="1.0" encoding="utf-8"?>
<ds:datastoreItem xmlns:ds="http://schemas.openxmlformats.org/officeDocument/2006/customXml" ds:itemID="{B62F0391-2DE1-478D-A4F1-E7AE0FEF36C7}"/>
</file>

<file path=customXml/itemProps157.xml><?xml version="1.0" encoding="utf-8"?>
<ds:datastoreItem xmlns:ds="http://schemas.openxmlformats.org/officeDocument/2006/customXml" ds:itemID="{97606688-C1B7-4873-A2CE-B50704453FDC}"/>
</file>

<file path=customXml/itemProps158.xml><?xml version="1.0" encoding="utf-8"?>
<ds:datastoreItem xmlns:ds="http://schemas.openxmlformats.org/officeDocument/2006/customXml" ds:itemID="{983BEA6A-16F0-40F3-B3C9-D881F4D568ED}"/>
</file>

<file path=customXml/itemProps159.xml><?xml version="1.0" encoding="utf-8"?>
<ds:datastoreItem xmlns:ds="http://schemas.openxmlformats.org/officeDocument/2006/customXml" ds:itemID="{EAE375A9-DBFA-45B9-A06D-B94381BBB4B1}"/>
</file>

<file path=customXml/itemProps16.xml><?xml version="1.0" encoding="utf-8"?>
<ds:datastoreItem xmlns:ds="http://schemas.openxmlformats.org/officeDocument/2006/customXml" ds:itemID="{DD660680-66E3-4566-8973-C275A3738146}"/>
</file>

<file path=customXml/itemProps160.xml><?xml version="1.0" encoding="utf-8"?>
<ds:datastoreItem xmlns:ds="http://schemas.openxmlformats.org/officeDocument/2006/customXml" ds:itemID="{77A48269-D1B1-4516-936F-507AC98D261C}"/>
</file>

<file path=customXml/itemProps17.xml><?xml version="1.0" encoding="utf-8"?>
<ds:datastoreItem xmlns:ds="http://schemas.openxmlformats.org/officeDocument/2006/customXml" ds:itemID="{2AAF970F-A0D4-4B8A-BC23-2260F7ADC49B}"/>
</file>

<file path=customXml/itemProps18.xml><?xml version="1.0" encoding="utf-8"?>
<ds:datastoreItem xmlns:ds="http://schemas.openxmlformats.org/officeDocument/2006/customXml" ds:itemID="{8B6E4475-D503-4C20-A708-9FEFBDFB8FAE}"/>
</file>

<file path=customXml/itemProps19.xml><?xml version="1.0" encoding="utf-8"?>
<ds:datastoreItem xmlns:ds="http://schemas.openxmlformats.org/officeDocument/2006/customXml" ds:itemID="{B6F1878B-4514-4D7E-A4F3-E0C9ACA16983}"/>
</file>

<file path=customXml/itemProps2.xml><?xml version="1.0" encoding="utf-8"?>
<ds:datastoreItem xmlns:ds="http://schemas.openxmlformats.org/officeDocument/2006/customXml" ds:itemID="{6729048D-9488-4AD4-BEA0-05F2A4AC7C40}"/>
</file>

<file path=customXml/itemProps20.xml><?xml version="1.0" encoding="utf-8"?>
<ds:datastoreItem xmlns:ds="http://schemas.openxmlformats.org/officeDocument/2006/customXml" ds:itemID="{687768C5-EB04-4AFE-B311-CEBEF023D29D}"/>
</file>

<file path=customXml/itemProps21.xml><?xml version="1.0" encoding="utf-8"?>
<ds:datastoreItem xmlns:ds="http://schemas.openxmlformats.org/officeDocument/2006/customXml" ds:itemID="{C708F08A-8CE2-42BE-858F-CC67DDA0CE50}"/>
</file>

<file path=customXml/itemProps22.xml><?xml version="1.0" encoding="utf-8"?>
<ds:datastoreItem xmlns:ds="http://schemas.openxmlformats.org/officeDocument/2006/customXml" ds:itemID="{11DAA882-CF81-40B1-A8BA-5E3B46000810}"/>
</file>

<file path=customXml/itemProps23.xml><?xml version="1.0" encoding="utf-8"?>
<ds:datastoreItem xmlns:ds="http://schemas.openxmlformats.org/officeDocument/2006/customXml" ds:itemID="{882FE877-64AA-476D-BDA7-D193A8A84C51}"/>
</file>

<file path=customXml/itemProps24.xml><?xml version="1.0" encoding="utf-8"?>
<ds:datastoreItem xmlns:ds="http://schemas.openxmlformats.org/officeDocument/2006/customXml" ds:itemID="{01886DFB-1E65-4162-A99D-9E3C3F91F817}"/>
</file>

<file path=customXml/itemProps25.xml><?xml version="1.0" encoding="utf-8"?>
<ds:datastoreItem xmlns:ds="http://schemas.openxmlformats.org/officeDocument/2006/customXml" ds:itemID="{872E9C42-CDFB-470A-AF27-3910CBFB8582}"/>
</file>

<file path=customXml/itemProps26.xml><?xml version="1.0" encoding="utf-8"?>
<ds:datastoreItem xmlns:ds="http://schemas.openxmlformats.org/officeDocument/2006/customXml" ds:itemID="{A328714C-D0BA-42E6-974A-69E66F3718F7}"/>
</file>

<file path=customXml/itemProps27.xml><?xml version="1.0" encoding="utf-8"?>
<ds:datastoreItem xmlns:ds="http://schemas.openxmlformats.org/officeDocument/2006/customXml" ds:itemID="{67E52CFE-37E4-463C-8C98-A9A227454B0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98D1286-1ADE-45B4-B8FD-1AFA0C70529E}"/>
</file>

<file path=customXml/itemProps3.xml><?xml version="1.0" encoding="utf-8"?>
<ds:datastoreItem xmlns:ds="http://schemas.openxmlformats.org/officeDocument/2006/customXml" ds:itemID="{347FC58C-DCEA-48B4-98BA-5D199BDBB8BD}"/>
</file>

<file path=customXml/itemProps30.xml><?xml version="1.0" encoding="utf-8"?>
<ds:datastoreItem xmlns:ds="http://schemas.openxmlformats.org/officeDocument/2006/customXml" ds:itemID="{39FDA207-8116-4631-B036-9E582E68588B}"/>
</file>

<file path=customXml/itemProps31.xml><?xml version="1.0" encoding="utf-8"?>
<ds:datastoreItem xmlns:ds="http://schemas.openxmlformats.org/officeDocument/2006/customXml" ds:itemID="{C751B85E-798B-4EAB-A382-01386FB3AFCD}"/>
</file>

<file path=customXml/itemProps32.xml><?xml version="1.0" encoding="utf-8"?>
<ds:datastoreItem xmlns:ds="http://schemas.openxmlformats.org/officeDocument/2006/customXml" ds:itemID="{8F4A9433-73A6-47DE-A574-B089FF1A0F6C}"/>
</file>

<file path=customXml/itemProps33.xml><?xml version="1.0" encoding="utf-8"?>
<ds:datastoreItem xmlns:ds="http://schemas.openxmlformats.org/officeDocument/2006/customXml" ds:itemID="{A5994FC8-1D56-42B4-8B66-61C7578A6F4A}"/>
</file>

<file path=customXml/itemProps34.xml><?xml version="1.0" encoding="utf-8"?>
<ds:datastoreItem xmlns:ds="http://schemas.openxmlformats.org/officeDocument/2006/customXml" ds:itemID="{DCA60ECB-3B5E-4A24-978C-F811A8E02C9C}"/>
</file>

<file path=customXml/itemProps35.xml><?xml version="1.0" encoding="utf-8"?>
<ds:datastoreItem xmlns:ds="http://schemas.openxmlformats.org/officeDocument/2006/customXml" ds:itemID="{AC8241F6-CB0E-4B98-82C4-8D10325593B4}"/>
</file>

<file path=customXml/itemProps36.xml><?xml version="1.0" encoding="utf-8"?>
<ds:datastoreItem xmlns:ds="http://schemas.openxmlformats.org/officeDocument/2006/customXml" ds:itemID="{C14325D3-ED28-4CD7-880C-5DD819636233}"/>
</file>

<file path=customXml/itemProps37.xml><?xml version="1.0" encoding="utf-8"?>
<ds:datastoreItem xmlns:ds="http://schemas.openxmlformats.org/officeDocument/2006/customXml" ds:itemID="{28B78FAC-20CA-439D-A6BF-EDC37DC1FF5D}"/>
</file>

<file path=customXml/itemProps38.xml><?xml version="1.0" encoding="utf-8"?>
<ds:datastoreItem xmlns:ds="http://schemas.openxmlformats.org/officeDocument/2006/customXml" ds:itemID="{7C533A72-E503-4F82-B764-7C70F636532B}"/>
</file>

<file path=customXml/itemProps39.xml><?xml version="1.0" encoding="utf-8"?>
<ds:datastoreItem xmlns:ds="http://schemas.openxmlformats.org/officeDocument/2006/customXml" ds:itemID="{28CE99D7-CFF6-4663-9F04-7C3F2BECA6DD}"/>
</file>

<file path=customXml/itemProps4.xml><?xml version="1.0" encoding="utf-8"?>
<ds:datastoreItem xmlns:ds="http://schemas.openxmlformats.org/officeDocument/2006/customXml" ds:itemID="{509C311B-984F-4EF6-AB6C-130373FFDD20}"/>
</file>

<file path=customXml/itemProps40.xml><?xml version="1.0" encoding="utf-8"?>
<ds:datastoreItem xmlns:ds="http://schemas.openxmlformats.org/officeDocument/2006/customXml" ds:itemID="{B9CB43D4-BA77-4836-B589-7FD217E9DC73}"/>
</file>

<file path=customXml/itemProps41.xml><?xml version="1.0" encoding="utf-8"?>
<ds:datastoreItem xmlns:ds="http://schemas.openxmlformats.org/officeDocument/2006/customXml" ds:itemID="{9573E0AD-2A71-4F50-8178-D3ED450314F9}"/>
</file>

<file path=customXml/itemProps42.xml><?xml version="1.0" encoding="utf-8"?>
<ds:datastoreItem xmlns:ds="http://schemas.openxmlformats.org/officeDocument/2006/customXml" ds:itemID="{D60E3882-D22D-4A23-92D8-1B1020D090AF}"/>
</file>

<file path=customXml/itemProps43.xml><?xml version="1.0" encoding="utf-8"?>
<ds:datastoreItem xmlns:ds="http://schemas.openxmlformats.org/officeDocument/2006/customXml" ds:itemID="{4AFF9CF0-732F-4C5F-82A9-1F5657A6D09D}"/>
</file>

<file path=customXml/itemProps44.xml><?xml version="1.0" encoding="utf-8"?>
<ds:datastoreItem xmlns:ds="http://schemas.openxmlformats.org/officeDocument/2006/customXml" ds:itemID="{EA6AA676-6DE5-4CDA-BED9-29331A1F336B}"/>
</file>

<file path=customXml/itemProps45.xml><?xml version="1.0" encoding="utf-8"?>
<ds:datastoreItem xmlns:ds="http://schemas.openxmlformats.org/officeDocument/2006/customXml" ds:itemID="{A7970F7C-1112-4FB3-8569-81136FE21BB0}"/>
</file>

<file path=customXml/itemProps46.xml><?xml version="1.0" encoding="utf-8"?>
<ds:datastoreItem xmlns:ds="http://schemas.openxmlformats.org/officeDocument/2006/customXml" ds:itemID="{352ED19C-65A9-47F2-97D5-19A671AF31F3}"/>
</file>

<file path=customXml/itemProps47.xml><?xml version="1.0" encoding="utf-8"?>
<ds:datastoreItem xmlns:ds="http://schemas.openxmlformats.org/officeDocument/2006/customXml" ds:itemID="{2E5C2436-316E-4A1C-B87E-360418387D28}"/>
</file>

<file path=customXml/itemProps48.xml><?xml version="1.0" encoding="utf-8"?>
<ds:datastoreItem xmlns:ds="http://schemas.openxmlformats.org/officeDocument/2006/customXml" ds:itemID="{A2A933AF-31B2-44C6-BA0B-DB3008582C59}"/>
</file>

<file path=customXml/itemProps49.xml><?xml version="1.0" encoding="utf-8"?>
<ds:datastoreItem xmlns:ds="http://schemas.openxmlformats.org/officeDocument/2006/customXml" ds:itemID="{4CA28443-663A-40BE-B382-33C92B40881A}"/>
</file>

<file path=customXml/itemProps5.xml><?xml version="1.0" encoding="utf-8"?>
<ds:datastoreItem xmlns:ds="http://schemas.openxmlformats.org/officeDocument/2006/customXml" ds:itemID="{5326777C-176A-4E75-9AB2-31C2FD31F197}"/>
</file>

<file path=customXml/itemProps50.xml><?xml version="1.0" encoding="utf-8"?>
<ds:datastoreItem xmlns:ds="http://schemas.openxmlformats.org/officeDocument/2006/customXml" ds:itemID="{6D940508-8AE3-459D-B5B6-E10E6DB7C90B}"/>
</file>

<file path=customXml/itemProps51.xml><?xml version="1.0" encoding="utf-8"?>
<ds:datastoreItem xmlns:ds="http://schemas.openxmlformats.org/officeDocument/2006/customXml" ds:itemID="{03D964D5-FC8E-4C88-8B75-DC48E02A8ACF}"/>
</file>

<file path=customXml/itemProps52.xml><?xml version="1.0" encoding="utf-8"?>
<ds:datastoreItem xmlns:ds="http://schemas.openxmlformats.org/officeDocument/2006/customXml" ds:itemID="{7D455C9B-9A28-4EFC-9C78-7CAA4E116234}"/>
</file>

<file path=customXml/itemProps53.xml><?xml version="1.0" encoding="utf-8"?>
<ds:datastoreItem xmlns:ds="http://schemas.openxmlformats.org/officeDocument/2006/customXml" ds:itemID="{86BBD667-862D-467A-9BD8-6B0DBC5281AE}"/>
</file>

<file path=customXml/itemProps54.xml><?xml version="1.0" encoding="utf-8"?>
<ds:datastoreItem xmlns:ds="http://schemas.openxmlformats.org/officeDocument/2006/customXml" ds:itemID="{EE1AD3B8-F68D-4889-9F30-77790637EE23}"/>
</file>

<file path=customXml/itemProps55.xml><?xml version="1.0" encoding="utf-8"?>
<ds:datastoreItem xmlns:ds="http://schemas.openxmlformats.org/officeDocument/2006/customXml" ds:itemID="{A69B281B-3C70-4655-A0D0-018F6F3D5F37}"/>
</file>

<file path=customXml/itemProps56.xml><?xml version="1.0" encoding="utf-8"?>
<ds:datastoreItem xmlns:ds="http://schemas.openxmlformats.org/officeDocument/2006/customXml" ds:itemID="{C5835721-B9D1-4F38-AE60-51E1D4CDF490}"/>
</file>

<file path=customXml/itemProps57.xml><?xml version="1.0" encoding="utf-8"?>
<ds:datastoreItem xmlns:ds="http://schemas.openxmlformats.org/officeDocument/2006/customXml" ds:itemID="{CF4A7519-00C5-4628-AF8D-CE2715064B42}"/>
</file>

<file path=customXml/itemProps58.xml><?xml version="1.0" encoding="utf-8"?>
<ds:datastoreItem xmlns:ds="http://schemas.openxmlformats.org/officeDocument/2006/customXml" ds:itemID="{11357881-8D8C-41F9-8D2B-BCD895615E7C}"/>
</file>

<file path=customXml/itemProps59.xml><?xml version="1.0" encoding="utf-8"?>
<ds:datastoreItem xmlns:ds="http://schemas.openxmlformats.org/officeDocument/2006/customXml" ds:itemID="{56E6FC1B-FE1D-4DA2-A1F8-0A8B34E00757}"/>
</file>

<file path=customXml/itemProps6.xml><?xml version="1.0" encoding="utf-8"?>
<ds:datastoreItem xmlns:ds="http://schemas.openxmlformats.org/officeDocument/2006/customXml" ds:itemID="{456D4C1D-E699-4B77-9CF7-59EFE24700E9}"/>
</file>

<file path=customXml/itemProps60.xml><?xml version="1.0" encoding="utf-8"?>
<ds:datastoreItem xmlns:ds="http://schemas.openxmlformats.org/officeDocument/2006/customXml" ds:itemID="{4DA72FFC-CB34-42C4-ACA7-56A8EECEF0EB}"/>
</file>

<file path=customXml/itemProps61.xml><?xml version="1.0" encoding="utf-8"?>
<ds:datastoreItem xmlns:ds="http://schemas.openxmlformats.org/officeDocument/2006/customXml" ds:itemID="{6F4760CD-4956-43DC-976F-46234FF0CF09}"/>
</file>

<file path=customXml/itemProps62.xml><?xml version="1.0" encoding="utf-8"?>
<ds:datastoreItem xmlns:ds="http://schemas.openxmlformats.org/officeDocument/2006/customXml" ds:itemID="{D2795BA1-FEEE-4E39-984D-21FA13B8D622}"/>
</file>

<file path=customXml/itemProps63.xml><?xml version="1.0" encoding="utf-8"?>
<ds:datastoreItem xmlns:ds="http://schemas.openxmlformats.org/officeDocument/2006/customXml" ds:itemID="{32DD242B-E1A6-436A-B19A-3A401C4FF627}"/>
</file>

<file path=customXml/itemProps64.xml><?xml version="1.0" encoding="utf-8"?>
<ds:datastoreItem xmlns:ds="http://schemas.openxmlformats.org/officeDocument/2006/customXml" ds:itemID="{BFDF3C1C-58B1-4C91-B993-8B8C800C1A3B}"/>
</file>

<file path=customXml/itemProps65.xml><?xml version="1.0" encoding="utf-8"?>
<ds:datastoreItem xmlns:ds="http://schemas.openxmlformats.org/officeDocument/2006/customXml" ds:itemID="{9CC09B46-D246-47B4-8D1B-777247FC8FA2}"/>
</file>

<file path=customXml/itemProps66.xml><?xml version="1.0" encoding="utf-8"?>
<ds:datastoreItem xmlns:ds="http://schemas.openxmlformats.org/officeDocument/2006/customXml" ds:itemID="{D6DB2F97-0592-4289-B985-D38D919A1873}"/>
</file>

<file path=customXml/itemProps67.xml><?xml version="1.0" encoding="utf-8"?>
<ds:datastoreItem xmlns:ds="http://schemas.openxmlformats.org/officeDocument/2006/customXml" ds:itemID="{4F45131A-0FAC-4DDC-B17A-C6CEABC2C26F}"/>
</file>

<file path=customXml/itemProps68.xml><?xml version="1.0" encoding="utf-8"?>
<ds:datastoreItem xmlns:ds="http://schemas.openxmlformats.org/officeDocument/2006/customXml" ds:itemID="{1C98DFFC-3959-40FB-842E-9CB14CF14A42}"/>
</file>

<file path=customXml/itemProps69.xml><?xml version="1.0" encoding="utf-8"?>
<ds:datastoreItem xmlns:ds="http://schemas.openxmlformats.org/officeDocument/2006/customXml" ds:itemID="{A9E990FD-15CC-4738-B16B-66892A215BC9}"/>
</file>

<file path=customXml/itemProps7.xml><?xml version="1.0" encoding="utf-8"?>
<ds:datastoreItem xmlns:ds="http://schemas.openxmlformats.org/officeDocument/2006/customXml" ds:itemID="{BF590382-E7CE-4BE4-9E1B-09D556CAD258}"/>
</file>

<file path=customXml/itemProps70.xml><?xml version="1.0" encoding="utf-8"?>
<ds:datastoreItem xmlns:ds="http://schemas.openxmlformats.org/officeDocument/2006/customXml" ds:itemID="{A1D0596E-7F7D-412D-A1CB-6955CB1A03C4}"/>
</file>

<file path=customXml/itemProps71.xml><?xml version="1.0" encoding="utf-8"?>
<ds:datastoreItem xmlns:ds="http://schemas.openxmlformats.org/officeDocument/2006/customXml" ds:itemID="{42B73E2E-5055-467B-A6F4-C7924C90214C}"/>
</file>

<file path=customXml/itemProps72.xml><?xml version="1.0" encoding="utf-8"?>
<ds:datastoreItem xmlns:ds="http://schemas.openxmlformats.org/officeDocument/2006/customXml" ds:itemID="{AB6F386E-862A-4F69-A4FE-5E389BF1FC2B}"/>
</file>

<file path=customXml/itemProps73.xml><?xml version="1.0" encoding="utf-8"?>
<ds:datastoreItem xmlns:ds="http://schemas.openxmlformats.org/officeDocument/2006/customXml" ds:itemID="{821A992B-A7DE-43B0-940B-7077FDFF1660}"/>
</file>

<file path=customXml/itemProps74.xml><?xml version="1.0" encoding="utf-8"?>
<ds:datastoreItem xmlns:ds="http://schemas.openxmlformats.org/officeDocument/2006/customXml" ds:itemID="{6A3612E0-0D3B-473A-A707-4FE78B804153}"/>
</file>

<file path=customXml/itemProps75.xml><?xml version="1.0" encoding="utf-8"?>
<ds:datastoreItem xmlns:ds="http://schemas.openxmlformats.org/officeDocument/2006/customXml" ds:itemID="{D817E9C1-CB2F-48CA-9E0E-60BCFB57B511}"/>
</file>

<file path=customXml/itemProps76.xml><?xml version="1.0" encoding="utf-8"?>
<ds:datastoreItem xmlns:ds="http://schemas.openxmlformats.org/officeDocument/2006/customXml" ds:itemID="{5C3AB244-D1CE-4E95-9415-1036460754C4}"/>
</file>

<file path=customXml/itemProps77.xml><?xml version="1.0" encoding="utf-8"?>
<ds:datastoreItem xmlns:ds="http://schemas.openxmlformats.org/officeDocument/2006/customXml" ds:itemID="{C0832595-BA13-45DB-9759-169211715671}"/>
</file>

<file path=customXml/itemProps78.xml><?xml version="1.0" encoding="utf-8"?>
<ds:datastoreItem xmlns:ds="http://schemas.openxmlformats.org/officeDocument/2006/customXml" ds:itemID="{D832A808-250E-41FD-91A8-B9CDCE241B53}"/>
</file>

<file path=customXml/itemProps79.xml><?xml version="1.0" encoding="utf-8"?>
<ds:datastoreItem xmlns:ds="http://schemas.openxmlformats.org/officeDocument/2006/customXml" ds:itemID="{A6FE72E5-BA18-4CC3-B4C1-B24BDE36D217}"/>
</file>

<file path=customXml/itemProps8.xml><?xml version="1.0" encoding="utf-8"?>
<ds:datastoreItem xmlns:ds="http://schemas.openxmlformats.org/officeDocument/2006/customXml" ds:itemID="{DF9F9CAE-D27D-4BE7-9A0B-3F6DB61457B6}"/>
</file>

<file path=customXml/itemProps80.xml><?xml version="1.0" encoding="utf-8"?>
<ds:datastoreItem xmlns:ds="http://schemas.openxmlformats.org/officeDocument/2006/customXml" ds:itemID="{260B1E85-61E5-4CD8-BB7D-89D9C904C9DF}"/>
</file>

<file path=customXml/itemProps81.xml><?xml version="1.0" encoding="utf-8"?>
<ds:datastoreItem xmlns:ds="http://schemas.openxmlformats.org/officeDocument/2006/customXml" ds:itemID="{5E48FFBC-190A-42D9-919B-1D0DD7844B69}"/>
</file>

<file path=customXml/itemProps82.xml><?xml version="1.0" encoding="utf-8"?>
<ds:datastoreItem xmlns:ds="http://schemas.openxmlformats.org/officeDocument/2006/customXml" ds:itemID="{94ECF137-0B2D-4133-AB88-D6906DFD8DC7}"/>
</file>

<file path=customXml/itemProps83.xml><?xml version="1.0" encoding="utf-8"?>
<ds:datastoreItem xmlns:ds="http://schemas.openxmlformats.org/officeDocument/2006/customXml" ds:itemID="{07F418A0-B044-4C32-9B6C-69AB458B4B2D}"/>
</file>

<file path=customXml/itemProps84.xml><?xml version="1.0" encoding="utf-8"?>
<ds:datastoreItem xmlns:ds="http://schemas.openxmlformats.org/officeDocument/2006/customXml" ds:itemID="{5D7CE64D-2846-4484-9E41-C53C4592393F}"/>
</file>

<file path=customXml/itemProps85.xml><?xml version="1.0" encoding="utf-8"?>
<ds:datastoreItem xmlns:ds="http://schemas.openxmlformats.org/officeDocument/2006/customXml" ds:itemID="{A5E91C03-B208-4ABF-A954-C7972C5FD6D7}"/>
</file>

<file path=customXml/itemProps86.xml><?xml version="1.0" encoding="utf-8"?>
<ds:datastoreItem xmlns:ds="http://schemas.openxmlformats.org/officeDocument/2006/customXml" ds:itemID="{AB2BEC96-0A52-4654-9B13-D92B550867E8}"/>
</file>

<file path=customXml/itemProps87.xml><?xml version="1.0" encoding="utf-8"?>
<ds:datastoreItem xmlns:ds="http://schemas.openxmlformats.org/officeDocument/2006/customXml" ds:itemID="{690E8D16-B775-4A9B-A2FF-A635116664E5}"/>
</file>

<file path=customXml/itemProps88.xml><?xml version="1.0" encoding="utf-8"?>
<ds:datastoreItem xmlns:ds="http://schemas.openxmlformats.org/officeDocument/2006/customXml" ds:itemID="{A5896D2C-8E5A-47EC-9D3B-C202996BE14A}"/>
</file>

<file path=customXml/itemProps89.xml><?xml version="1.0" encoding="utf-8"?>
<ds:datastoreItem xmlns:ds="http://schemas.openxmlformats.org/officeDocument/2006/customXml" ds:itemID="{2B420227-0960-491C-A4FE-CD6EE2CC8B03}"/>
</file>

<file path=customXml/itemProps9.xml><?xml version="1.0" encoding="utf-8"?>
<ds:datastoreItem xmlns:ds="http://schemas.openxmlformats.org/officeDocument/2006/customXml" ds:itemID="{99B6FC71-9BBE-4DD0-883A-4740DCBC4AA7}"/>
</file>

<file path=customXml/itemProps90.xml><?xml version="1.0" encoding="utf-8"?>
<ds:datastoreItem xmlns:ds="http://schemas.openxmlformats.org/officeDocument/2006/customXml" ds:itemID="{B21A66EE-30C5-4804-9FF1-96896A4C8EA0}"/>
</file>

<file path=customXml/itemProps91.xml><?xml version="1.0" encoding="utf-8"?>
<ds:datastoreItem xmlns:ds="http://schemas.openxmlformats.org/officeDocument/2006/customXml" ds:itemID="{49C8D6F6-9014-4C45-8FB5-3D67DF1D9E8C}"/>
</file>

<file path=customXml/itemProps92.xml><?xml version="1.0" encoding="utf-8"?>
<ds:datastoreItem xmlns:ds="http://schemas.openxmlformats.org/officeDocument/2006/customXml" ds:itemID="{191EFE31-F5C4-42E2-880B-5B62B9EACF33}"/>
</file>

<file path=customXml/itemProps93.xml><?xml version="1.0" encoding="utf-8"?>
<ds:datastoreItem xmlns:ds="http://schemas.openxmlformats.org/officeDocument/2006/customXml" ds:itemID="{0443D613-2EB8-43C8-99B4-AB673A82D8BD}"/>
</file>

<file path=customXml/itemProps94.xml><?xml version="1.0" encoding="utf-8"?>
<ds:datastoreItem xmlns:ds="http://schemas.openxmlformats.org/officeDocument/2006/customXml" ds:itemID="{FFD12A33-304E-4C12-A26C-676C791CAC49}"/>
</file>

<file path=customXml/itemProps95.xml><?xml version="1.0" encoding="utf-8"?>
<ds:datastoreItem xmlns:ds="http://schemas.openxmlformats.org/officeDocument/2006/customXml" ds:itemID="{7439C4A6-2107-416C-8ED4-458E4D832A2C}"/>
</file>

<file path=customXml/itemProps96.xml><?xml version="1.0" encoding="utf-8"?>
<ds:datastoreItem xmlns:ds="http://schemas.openxmlformats.org/officeDocument/2006/customXml" ds:itemID="{3403A8C2-A4B9-492B-B7C0-65A0AE24FCDB}"/>
</file>

<file path=customXml/itemProps97.xml><?xml version="1.0" encoding="utf-8"?>
<ds:datastoreItem xmlns:ds="http://schemas.openxmlformats.org/officeDocument/2006/customXml" ds:itemID="{628302A1-BBAF-4D14-8840-CA078E1C988D}"/>
</file>

<file path=customXml/itemProps98.xml><?xml version="1.0" encoding="utf-8"?>
<ds:datastoreItem xmlns:ds="http://schemas.openxmlformats.org/officeDocument/2006/customXml" ds:itemID="{42B99D6F-E056-449A-9BF9-B8308421F7E8}"/>
</file>

<file path=customXml/itemProps99.xml><?xml version="1.0" encoding="utf-8"?>
<ds:datastoreItem xmlns:ds="http://schemas.openxmlformats.org/officeDocument/2006/customXml" ds:itemID="{DF8F624A-1E38-4474-85A3-9A787883CC40}"/>
</file>

<file path=docProps/app.xml><?xml version="1.0" encoding="utf-8"?>
<Properties xmlns="http://schemas.openxmlformats.org/officeDocument/2006/extended-properties" xmlns:vt="http://schemas.openxmlformats.org/officeDocument/2006/docPropsVTypes">
  <Template>Normal</Template>
  <TotalTime>1350</TotalTime>
  <Pages>60</Pages>
  <Words>17549</Words>
  <Characters>100033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117348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Aleksandra Adamović</cp:lastModifiedBy>
  <cp:revision>101</cp:revision>
  <cp:lastPrinted>2017-10-12T08:50:00Z</cp:lastPrinted>
  <dcterms:created xsi:type="dcterms:W3CDTF">2016-07-14T08:11:00Z</dcterms:created>
  <dcterms:modified xsi:type="dcterms:W3CDTF">2017-10-16T13:24:00Z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