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8FB9" w14:textId="472208D7" w:rsidR="003A65E6" w:rsidRPr="000560C6" w:rsidRDefault="003A65E6" w:rsidP="00387489">
      <w:pPr>
        <w:pStyle w:val="BodyText"/>
        <w:spacing w:line="280" w:lineRule="atLeast"/>
        <w:rPr>
          <w:rFonts w:ascii="Arial" w:hAnsi="Arial" w:cs="Arial"/>
          <w:sz w:val="22"/>
          <w:szCs w:val="22"/>
          <w:lang w:val="sr-Cyrl-RS"/>
        </w:rPr>
      </w:pPr>
    </w:p>
    <w:p w14:paraId="7FB9EE1A" w14:textId="2D7992F8" w:rsidR="000742F9" w:rsidRPr="000560C6" w:rsidRDefault="000742F9" w:rsidP="00387489">
      <w:pPr>
        <w:pStyle w:val="BodyText"/>
        <w:spacing w:line="280" w:lineRule="atLeast"/>
        <w:jc w:val="center"/>
        <w:rPr>
          <w:rFonts w:ascii="Arial" w:hAnsi="Arial" w:cs="Arial"/>
          <w:sz w:val="22"/>
          <w:szCs w:val="22"/>
          <w:lang w:val="sr-Cyrl-RS"/>
        </w:rPr>
      </w:pPr>
    </w:p>
    <w:p w14:paraId="40B16F2E" w14:textId="3B4DAE76" w:rsidR="003A65E6" w:rsidRPr="000560C6" w:rsidRDefault="000742F9" w:rsidP="00387489">
      <w:pPr>
        <w:pStyle w:val="BodyText"/>
        <w:spacing w:line="280" w:lineRule="atLeast"/>
        <w:rPr>
          <w:rFonts w:ascii="Arial" w:hAnsi="Arial" w:cs="Arial"/>
          <w:sz w:val="22"/>
          <w:szCs w:val="22"/>
          <w:lang w:val="sr-Cyrl-RS"/>
        </w:rPr>
      </w:pPr>
      <w:r w:rsidRPr="000560C6">
        <w:rPr>
          <w:rFonts w:ascii="Arial" w:hAnsi="Arial" w:cs="Arial"/>
          <w:sz w:val="22"/>
          <w:szCs w:val="22"/>
          <w:lang w:val="sr-Cyrl-RS"/>
        </w:rPr>
        <w:tab/>
      </w:r>
      <w:r w:rsidRPr="000560C6">
        <w:rPr>
          <w:rFonts w:ascii="Arial" w:hAnsi="Arial" w:cs="Arial"/>
          <w:sz w:val="22"/>
          <w:szCs w:val="22"/>
          <w:lang w:val="sr-Cyrl-RS"/>
        </w:rPr>
        <w:tab/>
      </w:r>
      <w:r w:rsidRPr="000560C6">
        <w:rPr>
          <w:rFonts w:ascii="Arial" w:hAnsi="Arial" w:cs="Arial"/>
          <w:sz w:val="22"/>
          <w:szCs w:val="22"/>
          <w:lang w:val="sr-Cyrl-RS"/>
        </w:rPr>
        <w:tab/>
      </w:r>
      <w:r w:rsidRPr="000560C6">
        <w:rPr>
          <w:rFonts w:ascii="Arial" w:hAnsi="Arial" w:cs="Arial"/>
          <w:sz w:val="22"/>
          <w:szCs w:val="22"/>
          <w:lang w:val="sr-Cyrl-RS"/>
        </w:rPr>
        <w:tab/>
      </w:r>
    </w:p>
    <w:p w14:paraId="72030E66" w14:textId="77777777" w:rsidR="003A65E6" w:rsidRPr="000560C6" w:rsidRDefault="003A65E6" w:rsidP="00387489">
      <w:pPr>
        <w:pStyle w:val="Title"/>
        <w:spacing w:line="280" w:lineRule="atLeast"/>
        <w:rPr>
          <w:rFonts w:ascii="Arial" w:hAnsi="Arial" w:cs="Arial"/>
          <w:sz w:val="22"/>
          <w:szCs w:val="22"/>
          <w:lang w:val="sr-Cyrl-RS"/>
        </w:rPr>
      </w:pPr>
      <w:r w:rsidRPr="000560C6">
        <w:rPr>
          <w:rFonts w:ascii="Arial" w:hAnsi="Arial" w:cs="Arial"/>
          <w:sz w:val="22"/>
          <w:szCs w:val="22"/>
          <w:lang w:val="sr-Cyrl-RS"/>
        </w:rPr>
        <w:t>НАРУЧИЛАЦ</w:t>
      </w:r>
    </w:p>
    <w:p w14:paraId="5138D927" w14:textId="29440606" w:rsidR="000742F9" w:rsidRPr="000560C6" w:rsidRDefault="000742F9" w:rsidP="00387489">
      <w:pPr>
        <w:pStyle w:val="Subtitle"/>
        <w:spacing w:line="280" w:lineRule="atLeast"/>
        <w:jc w:val="left"/>
        <w:rPr>
          <w:lang w:val="sr-Cyrl-RS"/>
        </w:rPr>
      </w:pPr>
    </w:p>
    <w:p w14:paraId="0AA4E830" w14:textId="3A3BA86D" w:rsidR="003A65E6" w:rsidRPr="000560C6" w:rsidRDefault="003A65E6" w:rsidP="00387489">
      <w:pPr>
        <w:pStyle w:val="Title"/>
        <w:spacing w:line="280" w:lineRule="atLeast"/>
        <w:rPr>
          <w:rFonts w:ascii="Arial" w:hAnsi="Arial" w:cs="Arial"/>
          <w:sz w:val="22"/>
          <w:szCs w:val="22"/>
          <w:lang w:val="sr-Cyrl-RS"/>
        </w:rPr>
      </w:pPr>
      <w:r w:rsidRPr="000560C6">
        <w:rPr>
          <w:rFonts w:ascii="Arial" w:hAnsi="Arial" w:cs="Arial"/>
          <w:sz w:val="22"/>
          <w:szCs w:val="22"/>
          <w:lang w:val="sr-Cyrl-RS"/>
        </w:rPr>
        <w:t>ЈАВНО ПРЕДУЗЕЋЕ</w:t>
      </w:r>
      <w:r w:rsidR="006A0B25" w:rsidRPr="000560C6">
        <w:rPr>
          <w:rFonts w:ascii="Arial" w:hAnsi="Arial" w:cs="Arial"/>
          <w:sz w:val="22"/>
          <w:szCs w:val="22"/>
          <w:lang w:val="sr-Cyrl-RS"/>
        </w:rPr>
        <w:t xml:space="preserve"> </w:t>
      </w:r>
      <w:r w:rsidRPr="000560C6">
        <w:rPr>
          <w:rFonts w:ascii="Arial" w:hAnsi="Arial" w:cs="Arial"/>
          <w:sz w:val="22"/>
          <w:szCs w:val="22"/>
          <w:lang w:val="sr-Cyrl-RS"/>
        </w:rPr>
        <w:t>„ЕЛЕКТРОПРИВРЕДА СРБИЈЕ“</w:t>
      </w:r>
      <w:r w:rsidR="006A0B25" w:rsidRPr="000560C6">
        <w:rPr>
          <w:rFonts w:ascii="Arial" w:hAnsi="Arial" w:cs="Arial"/>
          <w:sz w:val="22"/>
          <w:szCs w:val="22"/>
          <w:lang w:val="sr-Cyrl-RS"/>
        </w:rPr>
        <w:t xml:space="preserve"> </w:t>
      </w:r>
      <w:r w:rsidRPr="000560C6">
        <w:rPr>
          <w:rFonts w:ascii="Arial" w:hAnsi="Arial" w:cs="Arial"/>
          <w:sz w:val="22"/>
          <w:szCs w:val="22"/>
          <w:lang w:val="sr-Cyrl-RS"/>
        </w:rPr>
        <w:t>БЕОГРАД</w:t>
      </w:r>
    </w:p>
    <w:p w14:paraId="736C3082" w14:textId="658264DF" w:rsidR="003A65E6" w:rsidRPr="001B0106" w:rsidRDefault="003A65E6" w:rsidP="00387489">
      <w:pPr>
        <w:pStyle w:val="Title"/>
        <w:spacing w:line="280" w:lineRule="atLeast"/>
        <w:rPr>
          <w:rFonts w:ascii="Arial" w:hAnsi="Arial" w:cs="Arial"/>
          <w:sz w:val="22"/>
          <w:szCs w:val="22"/>
          <w:lang w:val="sr-Cyrl-RS"/>
        </w:rPr>
      </w:pPr>
      <w:r w:rsidRPr="000560C6">
        <w:rPr>
          <w:rFonts w:ascii="Arial" w:hAnsi="Arial" w:cs="Arial"/>
          <w:sz w:val="22"/>
          <w:szCs w:val="22"/>
          <w:lang w:val="sr-Cyrl-RS"/>
        </w:rPr>
        <w:t xml:space="preserve">УЛИЦА </w:t>
      </w:r>
      <w:r w:rsidR="001B0106">
        <w:rPr>
          <w:rFonts w:ascii="Arial" w:hAnsi="Arial" w:cs="Arial"/>
          <w:sz w:val="22"/>
          <w:szCs w:val="22"/>
          <w:lang w:val="sr-Cyrl-RS"/>
        </w:rPr>
        <w:t>БАЛКАНСКА 13</w:t>
      </w:r>
    </w:p>
    <w:p w14:paraId="188DD87A" w14:textId="77777777" w:rsidR="003A65E6" w:rsidRPr="000560C6" w:rsidRDefault="003A65E6" w:rsidP="00387489">
      <w:pPr>
        <w:spacing w:line="280" w:lineRule="atLeast"/>
        <w:rPr>
          <w:rFonts w:ascii="Arial" w:hAnsi="Arial" w:cs="Arial"/>
          <w:sz w:val="22"/>
          <w:szCs w:val="22"/>
          <w:lang w:val="sr-Cyrl-RS"/>
        </w:rPr>
      </w:pPr>
    </w:p>
    <w:p w14:paraId="14B66D81" w14:textId="77777777" w:rsidR="003A65E6" w:rsidRPr="000560C6" w:rsidRDefault="003A65E6" w:rsidP="00387489">
      <w:pPr>
        <w:spacing w:line="280" w:lineRule="atLeast"/>
        <w:rPr>
          <w:rFonts w:ascii="Arial" w:hAnsi="Arial" w:cs="Arial"/>
          <w:sz w:val="22"/>
          <w:szCs w:val="22"/>
          <w:lang w:val="sr-Cyrl-RS"/>
        </w:rPr>
      </w:pPr>
    </w:p>
    <w:p w14:paraId="3593B5A5" w14:textId="77777777" w:rsidR="003A65E6" w:rsidRPr="000560C6" w:rsidRDefault="003A65E6" w:rsidP="00387489">
      <w:pPr>
        <w:spacing w:line="280" w:lineRule="atLeast"/>
        <w:rPr>
          <w:rFonts w:ascii="Arial" w:hAnsi="Arial" w:cs="Arial"/>
          <w:sz w:val="22"/>
          <w:szCs w:val="22"/>
          <w:lang w:val="sr-Cyrl-RS"/>
        </w:rPr>
      </w:pPr>
    </w:p>
    <w:p w14:paraId="344E8D8E" w14:textId="19E27FE1" w:rsidR="003A65E6" w:rsidRPr="000560C6" w:rsidRDefault="003A65E6" w:rsidP="00387489">
      <w:pPr>
        <w:pStyle w:val="BodyText"/>
        <w:spacing w:line="280" w:lineRule="atLeast"/>
        <w:jc w:val="center"/>
        <w:rPr>
          <w:rFonts w:ascii="Arial" w:hAnsi="Arial" w:cs="Arial"/>
          <w:b/>
          <w:bCs/>
          <w:sz w:val="22"/>
          <w:szCs w:val="22"/>
          <w:lang w:val="sr-Cyrl-RS"/>
        </w:rPr>
      </w:pPr>
      <w:r w:rsidRPr="000560C6">
        <w:rPr>
          <w:rFonts w:ascii="Arial" w:hAnsi="Arial" w:cs="Arial"/>
          <w:b/>
          <w:bCs/>
          <w:sz w:val="22"/>
          <w:szCs w:val="22"/>
          <w:lang w:val="sr-Cyrl-RS"/>
        </w:rPr>
        <w:t>КОНКУРСНА ДОКУМЕНТАЦИЈА</w:t>
      </w:r>
    </w:p>
    <w:p w14:paraId="44994140" w14:textId="77777777" w:rsidR="003A65E6" w:rsidRPr="000560C6" w:rsidRDefault="003A65E6" w:rsidP="00387489">
      <w:pPr>
        <w:pStyle w:val="BodyText"/>
        <w:spacing w:line="280" w:lineRule="atLeast"/>
        <w:jc w:val="center"/>
        <w:rPr>
          <w:rFonts w:ascii="Arial" w:hAnsi="Arial" w:cs="Arial"/>
          <w:b/>
          <w:bCs/>
          <w:sz w:val="22"/>
          <w:szCs w:val="22"/>
          <w:lang w:val="sr-Cyrl-RS"/>
        </w:rPr>
      </w:pPr>
      <w:r w:rsidRPr="000560C6">
        <w:rPr>
          <w:rFonts w:ascii="Arial" w:hAnsi="Arial" w:cs="Arial"/>
          <w:b/>
          <w:bCs/>
          <w:sz w:val="22"/>
          <w:szCs w:val="22"/>
          <w:lang w:val="sr-Cyrl-RS"/>
        </w:rPr>
        <w:t xml:space="preserve">ЗА ЈАВНУ НАБАВКУ </w:t>
      </w:r>
      <w:r w:rsidR="001F579A" w:rsidRPr="000560C6">
        <w:rPr>
          <w:rFonts w:ascii="Arial" w:hAnsi="Arial" w:cs="Arial"/>
          <w:b/>
          <w:bCs/>
          <w:sz w:val="22"/>
          <w:szCs w:val="22"/>
          <w:lang w:val="sr-Cyrl-RS"/>
        </w:rPr>
        <w:t>УСЛУГА</w:t>
      </w:r>
    </w:p>
    <w:p w14:paraId="466904B9" w14:textId="77777777" w:rsidR="003A65E6" w:rsidRPr="000560C6" w:rsidRDefault="003A65E6" w:rsidP="00387489">
      <w:pPr>
        <w:spacing w:line="280" w:lineRule="atLeast"/>
        <w:jc w:val="center"/>
        <w:rPr>
          <w:rFonts w:ascii="Arial" w:hAnsi="Arial" w:cs="Arial"/>
          <w:sz w:val="22"/>
          <w:szCs w:val="22"/>
          <w:lang w:val="sr-Cyrl-RS"/>
        </w:rPr>
      </w:pPr>
    </w:p>
    <w:p w14:paraId="3662CBB2" w14:textId="77777777" w:rsidR="000D36C5" w:rsidRPr="000560C6" w:rsidRDefault="000D36C5" w:rsidP="00387489">
      <w:pPr>
        <w:pStyle w:val="Title"/>
        <w:spacing w:line="280" w:lineRule="atLeast"/>
        <w:rPr>
          <w:rFonts w:ascii="Arial" w:hAnsi="Arial" w:cs="Arial"/>
          <w:sz w:val="22"/>
          <w:szCs w:val="22"/>
          <w:lang w:val="sr-Cyrl-RS"/>
        </w:rPr>
      </w:pPr>
    </w:p>
    <w:p w14:paraId="072D3639" w14:textId="77777777" w:rsidR="000D36C5" w:rsidRPr="000560C6" w:rsidRDefault="000D36C5" w:rsidP="00387489">
      <w:pPr>
        <w:pStyle w:val="Title"/>
        <w:spacing w:line="280" w:lineRule="atLeast"/>
        <w:rPr>
          <w:rFonts w:ascii="Arial" w:hAnsi="Arial" w:cs="Arial"/>
          <w:b w:val="0"/>
          <w:color w:val="FF0000"/>
          <w:sz w:val="22"/>
          <w:szCs w:val="22"/>
          <w:lang w:val="sr-Cyrl-RS"/>
        </w:rPr>
      </w:pPr>
      <w:r w:rsidRPr="000560C6">
        <w:rPr>
          <w:rFonts w:ascii="Arial" w:hAnsi="Arial" w:cs="Arial"/>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p>
    <w:p w14:paraId="7D30BCBE" w14:textId="099B93A8" w:rsidR="006B516D" w:rsidRPr="000560C6" w:rsidRDefault="006B516D" w:rsidP="00387489">
      <w:pPr>
        <w:spacing w:line="280" w:lineRule="atLeast"/>
        <w:jc w:val="center"/>
        <w:rPr>
          <w:rFonts w:ascii="Arial" w:hAnsi="Arial" w:cs="Arial"/>
          <w:b/>
          <w:caps/>
          <w:sz w:val="22"/>
          <w:szCs w:val="22"/>
          <w:lang w:val="sr-Cyrl-RS"/>
        </w:rPr>
      </w:pPr>
    </w:p>
    <w:p w14:paraId="307C5153" w14:textId="77777777" w:rsidR="00D1205B" w:rsidRPr="000560C6" w:rsidRDefault="00D1205B" w:rsidP="00387489">
      <w:pPr>
        <w:spacing w:line="280" w:lineRule="atLeast"/>
        <w:jc w:val="center"/>
        <w:rPr>
          <w:rFonts w:ascii="Arial" w:hAnsi="Arial" w:cs="Arial"/>
          <w:b/>
          <w:caps/>
          <w:sz w:val="22"/>
          <w:szCs w:val="22"/>
          <w:lang w:val="sr-Cyrl-RS"/>
        </w:rPr>
      </w:pPr>
    </w:p>
    <w:p w14:paraId="5DEE50B4" w14:textId="2122EB20" w:rsidR="003A65E6" w:rsidRPr="000560C6" w:rsidRDefault="00D1205B" w:rsidP="00387489">
      <w:pPr>
        <w:pStyle w:val="BodyText"/>
        <w:spacing w:line="280" w:lineRule="atLeast"/>
        <w:jc w:val="center"/>
        <w:rPr>
          <w:rFonts w:ascii="Arial" w:hAnsi="Arial" w:cs="Arial"/>
          <w:b/>
          <w:bCs/>
          <w:i/>
          <w:sz w:val="22"/>
          <w:szCs w:val="22"/>
          <w:lang w:val="sr-Cyrl-RS"/>
        </w:rPr>
      </w:pPr>
      <w:r w:rsidRPr="000560C6">
        <w:rPr>
          <w:rFonts w:ascii="Arial" w:hAnsi="Arial" w:cs="Arial"/>
          <w:b/>
          <w:bCs/>
          <w:i/>
          <w:sz w:val="22"/>
          <w:szCs w:val="22"/>
          <w:lang w:val="sr-Cyrl-RS"/>
        </w:rPr>
        <w:t>- у преговарачком  поступку без објављивања позива за подношење понуда -</w:t>
      </w:r>
    </w:p>
    <w:p w14:paraId="1A9AE75A" w14:textId="4168DEA8" w:rsidR="003A65E6" w:rsidRPr="000560C6" w:rsidRDefault="00EF58AF" w:rsidP="00387489">
      <w:pPr>
        <w:pStyle w:val="BodyText"/>
        <w:spacing w:line="280" w:lineRule="atLeast"/>
        <w:jc w:val="center"/>
        <w:rPr>
          <w:rFonts w:ascii="Arial" w:hAnsi="Arial" w:cs="Arial"/>
          <w:b/>
          <w:i/>
          <w:sz w:val="22"/>
          <w:szCs w:val="22"/>
          <w:lang w:val="sr-Cyrl-RS"/>
        </w:rPr>
      </w:pPr>
      <w:r w:rsidRPr="000560C6">
        <w:rPr>
          <w:rFonts w:ascii="Arial" w:hAnsi="Arial" w:cs="Arial"/>
          <w:b/>
          <w:i/>
          <w:sz w:val="22"/>
          <w:szCs w:val="22"/>
          <w:lang w:val="sr-Cyrl-RS"/>
        </w:rPr>
        <w:t>по члану 36. став1. тачка 2</w:t>
      </w:r>
    </w:p>
    <w:p w14:paraId="43AA38FE" w14:textId="77777777" w:rsidR="003A65E6" w:rsidRPr="000560C6" w:rsidRDefault="003A65E6" w:rsidP="00387489">
      <w:pPr>
        <w:pStyle w:val="BodyText"/>
        <w:spacing w:line="280" w:lineRule="atLeast"/>
        <w:jc w:val="center"/>
        <w:rPr>
          <w:rFonts w:ascii="Arial" w:hAnsi="Arial" w:cs="Arial"/>
          <w:sz w:val="22"/>
          <w:szCs w:val="22"/>
          <w:lang w:val="sr-Cyrl-RS"/>
        </w:rPr>
      </w:pPr>
    </w:p>
    <w:p w14:paraId="7459452F" w14:textId="4918D7BC" w:rsidR="003A65E6" w:rsidRPr="000560C6" w:rsidRDefault="003A65E6" w:rsidP="00387489">
      <w:pPr>
        <w:pStyle w:val="BodyText"/>
        <w:spacing w:line="280" w:lineRule="atLeast"/>
        <w:jc w:val="center"/>
        <w:rPr>
          <w:rFonts w:ascii="Arial" w:hAnsi="Arial" w:cs="Arial"/>
          <w:b/>
          <w:bCs/>
          <w:sz w:val="22"/>
          <w:szCs w:val="22"/>
          <w:lang w:val="sr-Cyrl-RS"/>
        </w:rPr>
      </w:pPr>
      <w:r w:rsidRPr="000560C6">
        <w:rPr>
          <w:rFonts w:ascii="Arial" w:hAnsi="Arial" w:cs="Arial"/>
          <w:b/>
          <w:bCs/>
          <w:sz w:val="22"/>
          <w:szCs w:val="22"/>
          <w:lang w:val="sr-Cyrl-RS"/>
        </w:rPr>
        <w:t xml:space="preserve">ЈАВНА НАБАВКА </w:t>
      </w:r>
      <w:r w:rsidR="001B0106">
        <w:rPr>
          <w:rFonts w:ascii="Arial" w:hAnsi="Arial" w:cs="Arial"/>
          <w:b/>
          <w:bCs/>
          <w:sz w:val="22"/>
          <w:szCs w:val="22"/>
          <w:lang w:val="sr-Cyrl-RS"/>
        </w:rPr>
        <w:t>ЈН/1000/0564/2018 (1709/2018)</w:t>
      </w:r>
    </w:p>
    <w:p w14:paraId="1FBFFEE8" w14:textId="77777777" w:rsidR="003A65E6" w:rsidRPr="000560C6" w:rsidRDefault="003A65E6" w:rsidP="00387489">
      <w:pPr>
        <w:pStyle w:val="BodyText"/>
        <w:spacing w:line="280" w:lineRule="atLeast"/>
        <w:rPr>
          <w:rFonts w:ascii="Arial" w:hAnsi="Arial" w:cs="Arial"/>
          <w:sz w:val="22"/>
          <w:szCs w:val="22"/>
          <w:lang w:val="sr-Cyrl-RS"/>
        </w:rPr>
      </w:pPr>
    </w:p>
    <w:p w14:paraId="23A2D43D" w14:textId="77777777" w:rsidR="003A65E6" w:rsidRPr="000560C6" w:rsidRDefault="003A65E6" w:rsidP="00387489">
      <w:pPr>
        <w:pStyle w:val="BodyText"/>
        <w:spacing w:line="280" w:lineRule="atLeast"/>
        <w:rPr>
          <w:rFonts w:ascii="Arial" w:hAnsi="Arial" w:cs="Arial"/>
          <w:sz w:val="22"/>
          <w:szCs w:val="22"/>
          <w:lang w:val="sr-Cyrl-RS"/>
        </w:rPr>
      </w:pPr>
    </w:p>
    <w:p w14:paraId="0EF5DB65" w14:textId="77777777" w:rsidR="003A65E6" w:rsidRPr="000560C6" w:rsidRDefault="003A65E6" w:rsidP="00387489">
      <w:pPr>
        <w:pStyle w:val="BodyText"/>
        <w:spacing w:line="280" w:lineRule="atLeast"/>
        <w:rPr>
          <w:rFonts w:ascii="Arial" w:hAnsi="Arial" w:cs="Arial"/>
          <w:sz w:val="22"/>
          <w:szCs w:val="22"/>
          <w:lang w:val="sr-Cyrl-RS"/>
        </w:rPr>
      </w:pPr>
    </w:p>
    <w:p w14:paraId="609C488B" w14:textId="7CCA07F0" w:rsidR="00D1205B" w:rsidRPr="000560C6" w:rsidRDefault="00D1205B" w:rsidP="00387489">
      <w:pPr>
        <w:pStyle w:val="BodyText"/>
        <w:spacing w:line="280" w:lineRule="atLeast"/>
        <w:rPr>
          <w:rFonts w:ascii="Arial" w:hAnsi="Arial" w:cs="Arial"/>
          <w:b/>
          <w:sz w:val="22"/>
          <w:szCs w:val="22"/>
          <w:lang w:val="sr-Cyrl-RS"/>
        </w:rPr>
      </w:pPr>
      <w:r w:rsidRPr="000560C6">
        <w:rPr>
          <w:rFonts w:ascii="Arial" w:hAnsi="Arial" w:cs="Arial"/>
          <w:sz w:val="22"/>
          <w:szCs w:val="22"/>
          <w:lang w:val="sr-Cyrl-RS"/>
        </w:rPr>
        <w:tab/>
      </w:r>
      <w:r w:rsidRPr="000560C6">
        <w:rPr>
          <w:rFonts w:ascii="Arial" w:hAnsi="Arial" w:cs="Arial"/>
          <w:sz w:val="22"/>
          <w:szCs w:val="22"/>
          <w:lang w:val="sr-Cyrl-RS"/>
        </w:rPr>
        <w:tab/>
      </w:r>
      <w:r w:rsidRPr="000560C6">
        <w:rPr>
          <w:rFonts w:ascii="Arial" w:hAnsi="Arial" w:cs="Arial"/>
          <w:sz w:val="22"/>
          <w:szCs w:val="22"/>
          <w:lang w:val="sr-Cyrl-RS"/>
        </w:rPr>
        <w:tab/>
      </w:r>
      <w:r w:rsidRPr="000560C6">
        <w:rPr>
          <w:rFonts w:ascii="Arial" w:hAnsi="Arial" w:cs="Arial"/>
          <w:sz w:val="22"/>
          <w:szCs w:val="22"/>
          <w:lang w:val="sr-Cyrl-RS"/>
        </w:rPr>
        <w:tab/>
      </w:r>
      <w:r w:rsidRPr="000560C6">
        <w:rPr>
          <w:rFonts w:ascii="Arial" w:hAnsi="Arial" w:cs="Arial"/>
          <w:sz w:val="22"/>
          <w:szCs w:val="22"/>
          <w:lang w:val="sr-Cyrl-RS"/>
        </w:rPr>
        <w:tab/>
      </w:r>
      <w:r w:rsidRPr="000560C6">
        <w:rPr>
          <w:rFonts w:ascii="Arial" w:hAnsi="Arial" w:cs="Arial"/>
          <w:sz w:val="22"/>
          <w:szCs w:val="22"/>
          <w:lang w:val="sr-Cyrl-RS"/>
        </w:rPr>
        <w:tab/>
      </w:r>
      <w:r w:rsidRPr="000560C6">
        <w:rPr>
          <w:rFonts w:ascii="Arial" w:hAnsi="Arial" w:cs="Arial"/>
          <w:sz w:val="22"/>
          <w:szCs w:val="22"/>
          <w:lang w:val="sr-Cyrl-RS"/>
        </w:rPr>
        <w:tab/>
      </w:r>
      <w:r w:rsidRPr="000560C6">
        <w:rPr>
          <w:rFonts w:ascii="Arial" w:hAnsi="Arial" w:cs="Arial"/>
          <w:sz w:val="22"/>
          <w:szCs w:val="22"/>
          <w:lang w:val="sr-Cyrl-RS"/>
        </w:rPr>
        <w:tab/>
      </w:r>
      <w:r w:rsidR="00461C7A" w:rsidRPr="000560C6">
        <w:rPr>
          <w:rFonts w:ascii="Arial" w:hAnsi="Arial" w:cs="Arial"/>
          <w:sz w:val="22"/>
          <w:szCs w:val="22"/>
          <w:lang w:val="sr-Cyrl-RS"/>
        </w:rPr>
        <w:t xml:space="preserve">     </w:t>
      </w:r>
      <w:r w:rsidRPr="000560C6">
        <w:rPr>
          <w:rFonts w:ascii="Arial" w:hAnsi="Arial" w:cs="Arial"/>
          <w:b/>
          <w:sz w:val="22"/>
          <w:szCs w:val="22"/>
          <w:lang w:val="sr-Cyrl-RS"/>
        </w:rPr>
        <w:t>К О М И С И Ј А</w:t>
      </w:r>
    </w:p>
    <w:p w14:paraId="6697EAB7" w14:textId="1134C64B" w:rsidR="00D1205B" w:rsidRPr="000560C6" w:rsidRDefault="00D1205B" w:rsidP="00387489">
      <w:pPr>
        <w:pStyle w:val="BodyText"/>
        <w:spacing w:line="280" w:lineRule="atLeast"/>
        <w:rPr>
          <w:rFonts w:ascii="Arial" w:hAnsi="Arial" w:cs="Arial"/>
          <w:sz w:val="22"/>
          <w:szCs w:val="22"/>
          <w:lang w:val="sr-Cyrl-RS"/>
        </w:rPr>
      </w:pPr>
      <w:r w:rsidRPr="000560C6">
        <w:rPr>
          <w:rFonts w:ascii="Arial" w:hAnsi="Arial" w:cs="Arial"/>
          <w:sz w:val="22"/>
          <w:szCs w:val="22"/>
          <w:lang w:val="sr-Cyrl-RS"/>
        </w:rPr>
        <w:t xml:space="preserve">                                                                      за спровођење </w:t>
      </w:r>
      <w:r w:rsidR="001B0106" w:rsidRPr="001B0106">
        <w:rPr>
          <w:rFonts w:ascii="Arial" w:hAnsi="Arial" w:cs="Arial"/>
          <w:sz w:val="22"/>
          <w:szCs w:val="22"/>
          <w:lang w:val="sr-Cyrl-RS"/>
        </w:rPr>
        <w:t>ЈН/1000/0564/2018 (1709/2018)</w:t>
      </w:r>
    </w:p>
    <w:p w14:paraId="6D144FBC" w14:textId="6E662B74" w:rsidR="00D1205B" w:rsidRPr="000560C6" w:rsidRDefault="00D1205B" w:rsidP="00387489">
      <w:pPr>
        <w:pStyle w:val="BodyText"/>
        <w:spacing w:line="280" w:lineRule="atLeast"/>
        <w:rPr>
          <w:rFonts w:ascii="Arial" w:hAnsi="Arial" w:cs="Arial"/>
          <w:sz w:val="22"/>
          <w:szCs w:val="22"/>
          <w:lang w:val="sr-Cyrl-RS"/>
        </w:rPr>
      </w:pPr>
      <w:r w:rsidRPr="000560C6">
        <w:rPr>
          <w:rFonts w:ascii="Arial" w:hAnsi="Arial" w:cs="Arial"/>
          <w:sz w:val="22"/>
          <w:szCs w:val="22"/>
          <w:lang w:val="sr-Cyrl-RS"/>
        </w:rPr>
        <w:t xml:space="preserve">                                                       </w:t>
      </w:r>
      <w:r w:rsidR="001B0106">
        <w:rPr>
          <w:rFonts w:ascii="Arial" w:hAnsi="Arial" w:cs="Arial"/>
          <w:sz w:val="22"/>
          <w:szCs w:val="22"/>
          <w:lang w:val="sr-Cyrl-RS"/>
        </w:rPr>
        <w:t xml:space="preserve">                </w:t>
      </w:r>
      <w:r w:rsidR="00461C7A" w:rsidRPr="000560C6">
        <w:rPr>
          <w:rFonts w:ascii="Arial" w:hAnsi="Arial" w:cs="Arial"/>
          <w:sz w:val="22"/>
          <w:szCs w:val="22"/>
          <w:lang w:val="sr-Cyrl-RS"/>
        </w:rPr>
        <w:t xml:space="preserve"> </w:t>
      </w:r>
      <w:r w:rsidRPr="000560C6">
        <w:rPr>
          <w:rFonts w:ascii="Arial" w:hAnsi="Arial" w:cs="Arial"/>
          <w:sz w:val="22"/>
          <w:szCs w:val="22"/>
          <w:lang w:val="sr-Cyrl-RS"/>
        </w:rPr>
        <w:t>формирана Решењем бр.</w:t>
      </w:r>
      <w:r w:rsidRPr="001B0106">
        <w:rPr>
          <w:rFonts w:ascii="Arial" w:hAnsi="Arial" w:cs="Arial"/>
          <w:sz w:val="22"/>
          <w:szCs w:val="22"/>
          <w:lang w:val="sr-Cyrl-RS"/>
        </w:rPr>
        <w:t>12.01.</w:t>
      </w:r>
      <w:r w:rsidR="001B0106">
        <w:rPr>
          <w:rFonts w:ascii="Arial" w:hAnsi="Arial" w:cs="Arial"/>
          <w:sz w:val="22"/>
          <w:szCs w:val="22"/>
          <w:lang w:val="sr-Cyrl-RS"/>
        </w:rPr>
        <w:t>566870</w:t>
      </w:r>
      <w:r w:rsidRPr="001B0106">
        <w:rPr>
          <w:rFonts w:ascii="Arial" w:hAnsi="Arial" w:cs="Arial"/>
          <w:sz w:val="22"/>
          <w:szCs w:val="22"/>
          <w:lang w:val="sr-Cyrl-RS"/>
        </w:rPr>
        <w:t>/</w:t>
      </w:r>
      <w:r w:rsidR="001B0106">
        <w:rPr>
          <w:rFonts w:ascii="Arial" w:hAnsi="Arial" w:cs="Arial"/>
          <w:sz w:val="22"/>
          <w:szCs w:val="22"/>
          <w:lang w:val="sr-Cyrl-RS"/>
        </w:rPr>
        <w:t>2</w:t>
      </w:r>
      <w:r w:rsidRPr="001B0106">
        <w:rPr>
          <w:rFonts w:ascii="Arial" w:hAnsi="Arial" w:cs="Arial"/>
          <w:sz w:val="22"/>
          <w:szCs w:val="22"/>
          <w:lang w:val="sr-Cyrl-RS"/>
        </w:rPr>
        <w:t>-</w:t>
      </w:r>
      <w:r w:rsidR="001B0106" w:rsidRPr="001B0106">
        <w:rPr>
          <w:rFonts w:ascii="Arial" w:hAnsi="Arial" w:cs="Arial"/>
          <w:sz w:val="22"/>
          <w:szCs w:val="22"/>
          <w:lang w:val="sr-Cyrl-RS"/>
        </w:rPr>
        <w:t>1</w:t>
      </w:r>
      <w:r w:rsidR="001B0106">
        <w:rPr>
          <w:rFonts w:ascii="Arial" w:hAnsi="Arial" w:cs="Arial"/>
          <w:sz w:val="22"/>
          <w:szCs w:val="22"/>
          <w:lang w:val="sr-Cyrl-RS"/>
        </w:rPr>
        <w:t>8</w:t>
      </w:r>
    </w:p>
    <w:p w14:paraId="3F43D6A8" w14:textId="77777777" w:rsidR="00D1205B" w:rsidRPr="000560C6" w:rsidRDefault="00D1205B" w:rsidP="00387489">
      <w:pPr>
        <w:pStyle w:val="BodyText"/>
        <w:spacing w:line="280" w:lineRule="atLeast"/>
        <w:rPr>
          <w:rFonts w:ascii="Arial" w:hAnsi="Arial" w:cs="Arial"/>
          <w:bCs/>
          <w:sz w:val="22"/>
          <w:szCs w:val="22"/>
          <w:lang w:val="sr-Cyrl-RS"/>
        </w:rPr>
      </w:pPr>
    </w:p>
    <w:p w14:paraId="288ED282" w14:textId="340E33EE" w:rsidR="00D1205B" w:rsidRPr="000560C6" w:rsidRDefault="00D1205B" w:rsidP="00387489">
      <w:pPr>
        <w:pStyle w:val="BodyText"/>
        <w:spacing w:line="280" w:lineRule="atLeast"/>
        <w:rPr>
          <w:rFonts w:ascii="Arial" w:hAnsi="Arial" w:cs="Arial"/>
          <w:bCs/>
          <w:sz w:val="22"/>
          <w:szCs w:val="22"/>
          <w:lang w:val="sr-Cyrl-RS"/>
        </w:rPr>
      </w:pPr>
      <w:r w:rsidRPr="000560C6">
        <w:rPr>
          <w:rFonts w:ascii="Arial" w:hAnsi="Arial" w:cs="Arial"/>
          <w:bCs/>
          <w:sz w:val="22"/>
          <w:szCs w:val="22"/>
          <w:lang w:val="sr-Cyrl-RS"/>
        </w:rPr>
        <w:t xml:space="preserve">                                                                    </w:t>
      </w:r>
      <w:r w:rsidR="00461C7A" w:rsidRPr="000560C6">
        <w:rPr>
          <w:rFonts w:ascii="Arial" w:hAnsi="Arial" w:cs="Arial"/>
          <w:bCs/>
          <w:sz w:val="22"/>
          <w:szCs w:val="22"/>
          <w:lang w:val="sr-Cyrl-RS"/>
        </w:rPr>
        <w:t xml:space="preserve">               </w:t>
      </w:r>
      <w:r w:rsidRPr="000560C6">
        <w:rPr>
          <w:rFonts w:ascii="Arial" w:hAnsi="Arial" w:cs="Arial"/>
          <w:bCs/>
          <w:sz w:val="22"/>
          <w:szCs w:val="22"/>
          <w:lang w:val="sr-Cyrl-RS"/>
        </w:rPr>
        <w:t>______________________________</w:t>
      </w:r>
    </w:p>
    <w:p w14:paraId="3AD350DC" w14:textId="14E71C7C" w:rsidR="00D1205B" w:rsidRPr="000560C6" w:rsidRDefault="00D1205B" w:rsidP="00387489">
      <w:pPr>
        <w:pStyle w:val="BodyText"/>
        <w:spacing w:line="280" w:lineRule="atLeast"/>
        <w:rPr>
          <w:rFonts w:ascii="Arial" w:hAnsi="Arial" w:cs="Arial"/>
          <w:bCs/>
          <w:sz w:val="22"/>
          <w:szCs w:val="22"/>
          <w:lang w:val="sr-Cyrl-RS"/>
        </w:rPr>
      </w:pPr>
      <w:r w:rsidRPr="000560C6">
        <w:rPr>
          <w:rFonts w:ascii="Arial" w:hAnsi="Arial" w:cs="Arial"/>
          <w:b/>
          <w:bCs/>
          <w:i/>
          <w:sz w:val="22"/>
          <w:szCs w:val="22"/>
          <w:lang w:val="sr-Cyrl-RS"/>
        </w:rPr>
        <w:t xml:space="preserve">                                                      </w:t>
      </w:r>
    </w:p>
    <w:p w14:paraId="57D1DEEA" w14:textId="4E3547F7" w:rsidR="00D1205B" w:rsidRPr="000560C6" w:rsidRDefault="00D1205B" w:rsidP="00387489">
      <w:pPr>
        <w:pStyle w:val="BodyText"/>
        <w:spacing w:line="280" w:lineRule="atLeast"/>
        <w:rPr>
          <w:rFonts w:ascii="Arial" w:hAnsi="Arial" w:cs="Arial"/>
          <w:sz w:val="22"/>
          <w:szCs w:val="22"/>
          <w:lang w:val="sr-Cyrl-RS"/>
        </w:rPr>
      </w:pPr>
    </w:p>
    <w:p w14:paraId="6D16B8FA" w14:textId="12C14D3A" w:rsidR="006A0B25" w:rsidRPr="000560C6" w:rsidRDefault="006A0B25" w:rsidP="00387489">
      <w:pPr>
        <w:pStyle w:val="BodyText"/>
        <w:spacing w:line="280" w:lineRule="atLeast"/>
        <w:rPr>
          <w:rFonts w:ascii="Arial" w:hAnsi="Arial" w:cs="Arial"/>
          <w:sz w:val="22"/>
          <w:szCs w:val="22"/>
          <w:lang w:val="sr-Cyrl-RS"/>
        </w:rPr>
      </w:pPr>
    </w:p>
    <w:p w14:paraId="1CBC7141" w14:textId="77777777" w:rsidR="006A0B25" w:rsidRPr="000560C6" w:rsidRDefault="006A0B25" w:rsidP="00387489">
      <w:pPr>
        <w:pStyle w:val="BodyText"/>
        <w:spacing w:line="280" w:lineRule="atLeast"/>
        <w:rPr>
          <w:rFonts w:ascii="Arial" w:hAnsi="Arial" w:cs="Arial"/>
          <w:sz w:val="22"/>
          <w:szCs w:val="22"/>
          <w:lang w:val="sr-Cyrl-RS"/>
        </w:rPr>
      </w:pPr>
    </w:p>
    <w:p w14:paraId="29618C6E" w14:textId="77777777" w:rsidR="00D1205B" w:rsidRPr="000560C6" w:rsidRDefault="00D1205B" w:rsidP="00387489">
      <w:pPr>
        <w:pStyle w:val="BodyText"/>
        <w:spacing w:line="280" w:lineRule="atLeast"/>
        <w:rPr>
          <w:rFonts w:ascii="Arial" w:hAnsi="Arial" w:cs="Arial"/>
          <w:sz w:val="22"/>
          <w:szCs w:val="22"/>
          <w:lang w:val="sr-Cyrl-RS"/>
        </w:rPr>
      </w:pPr>
    </w:p>
    <w:p w14:paraId="1E550E23" w14:textId="58D2768D" w:rsidR="00D1205B" w:rsidRPr="000560C6" w:rsidRDefault="00D1205B" w:rsidP="00387489">
      <w:pPr>
        <w:pStyle w:val="BodyText"/>
        <w:spacing w:line="280" w:lineRule="atLeast"/>
        <w:ind w:left="720" w:firstLine="720"/>
        <w:jc w:val="center"/>
        <w:rPr>
          <w:rFonts w:ascii="Arial" w:hAnsi="Arial" w:cs="Arial"/>
          <w:sz w:val="22"/>
          <w:szCs w:val="22"/>
          <w:lang w:val="sr-Cyrl-RS"/>
        </w:rPr>
      </w:pPr>
      <w:r w:rsidRPr="000560C6">
        <w:rPr>
          <w:rFonts w:ascii="Arial" w:hAnsi="Arial" w:cs="Arial"/>
          <w:sz w:val="22"/>
          <w:szCs w:val="22"/>
          <w:lang w:val="sr-Cyrl-RS"/>
        </w:rPr>
        <w:t xml:space="preserve">(заведено у ЈП ЕПС број </w:t>
      </w:r>
      <w:r w:rsidR="001B0106" w:rsidRPr="001B0106">
        <w:rPr>
          <w:rFonts w:ascii="Arial" w:hAnsi="Arial" w:cs="Arial"/>
          <w:sz w:val="22"/>
          <w:szCs w:val="22"/>
          <w:lang w:val="sr-Cyrl-RS"/>
        </w:rPr>
        <w:t>12.01.68475/</w:t>
      </w:r>
      <w:r w:rsidR="007E65A9">
        <w:rPr>
          <w:rFonts w:ascii="Arial" w:hAnsi="Arial" w:cs="Arial"/>
          <w:sz w:val="22"/>
          <w:szCs w:val="22"/>
          <w:lang w:val="sr-Latn-RS"/>
        </w:rPr>
        <w:t>11</w:t>
      </w:r>
      <w:bookmarkStart w:id="0" w:name="_GoBack"/>
      <w:bookmarkEnd w:id="0"/>
      <w:r w:rsidR="000325CC">
        <w:rPr>
          <w:rFonts w:ascii="Arial" w:hAnsi="Arial" w:cs="Arial"/>
          <w:sz w:val="22"/>
          <w:szCs w:val="22"/>
          <w:lang w:val="sr-Cyrl-RS"/>
        </w:rPr>
        <w:t xml:space="preserve"> </w:t>
      </w:r>
      <w:r w:rsidR="001B0106" w:rsidRPr="001B0106">
        <w:rPr>
          <w:rFonts w:ascii="Arial" w:hAnsi="Arial" w:cs="Arial"/>
          <w:sz w:val="22"/>
          <w:szCs w:val="22"/>
          <w:lang w:val="sr-Cyrl-RS"/>
        </w:rPr>
        <w:t>-</w:t>
      </w:r>
      <w:r w:rsidR="000325CC">
        <w:rPr>
          <w:rFonts w:ascii="Arial" w:hAnsi="Arial" w:cs="Arial"/>
          <w:sz w:val="22"/>
          <w:szCs w:val="22"/>
          <w:lang w:val="sr-Cyrl-RS"/>
        </w:rPr>
        <w:t>од 20.02.</w:t>
      </w:r>
      <w:r w:rsidR="001B0106" w:rsidRPr="001B0106">
        <w:rPr>
          <w:rFonts w:ascii="Arial" w:hAnsi="Arial" w:cs="Arial"/>
          <w:sz w:val="22"/>
          <w:szCs w:val="22"/>
          <w:lang w:val="sr-Cyrl-RS"/>
        </w:rPr>
        <w:t>2019</w:t>
      </w:r>
      <w:r w:rsidRPr="000560C6">
        <w:rPr>
          <w:rFonts w:ascii="Arial" w:hAnsi="Arial" w:cs="Arial"/>
          <w:sz w:val="22"/>
          <w:szCs w:val="22"/>
          <w:lang w:val="sr-Cyrl-RS"/>
        </w:rPr>
        <w:t xml:space="preserve"> године)</w:t>
      </w:r>
    </w:p>
    <w:p w14:paraId="08EE7D39" w14:textId="58BED16C" w:rsidR="003A65E6" w:rsidRPr="000560C6" w:rsidRDefault="003A65E6" w:rsidP="00387489">
      <w:pPr>
        <w:pStyle w:val="BodyText"/>
        <w:spacing w:line="280" w:lineRule="atLeast"/>
        <w:rPr>
          <w:rFonts w:ascii="Arial" w:hAnsi="Arial" w:cs="Arial"/>
          <w:sz w:val="22"/>
          <w:szCs w:val="22"/>
          <w:lang w:val="sr-Cyrl-RS"/>
        </w:rPr>
      </w:pPr>
    </w:p>
    <w:p w14:paraId="4046AAC8" w14:textId="77777777" w:rsidR="003A65E6" w:rsidRPr="000560C6" w:rsidRDefault="003A65E6" w:rsidP="00387489">
      <w:pPr>
        <w:pStyle w:val="BodyText"/>
        <w:spacing w:line="280" w:lineRule="atLeast"/>
        <w:rPr>
          <w:rFonts w:ascii="Arial" w:hAnsi="Arial" w:cs="Arial"/>
          <w:sz w:val="22"/>
          <w:szCs w:val="22"/>
          <w:lang w:val="sr-Cyrl-RS"/>
        </w:rPr>
      </w:pPr>
    </w:p>
    <w:p w14:paraId="72128189" w14:textId="77777777" w:rsidR="003A65E6" w:rsidRPr="000560C6" w:rsidRDefault="003A65E6" w:rsidP="00387489">
      <w:pPr>
        <w:pStyle w:val="BodyText"/>
        <w:spacing w:line="280" w:lineRule="atLeast"/>
        <w:rPr>
          <w:rFonts w:ascii="Arial" w:hAnsi="Arial" w:cs="Arial"/>
          <w:sz w:val="22"/>
          <w:szCs w:val="22"/>
          <w:lang w:val="sr-Cyrl-RS"/>
        </w:rPr>
      </w:pPr>
    </w:p>
    <w:p w14:paraId="412AE374" w14:textId="3470F306" w:rsidR="003A65E6" w:rsidRPr="000560C6" w:rsidRDefault="003A65E6" w:rsidP="00387489">
      <w:pPr>
        <w:pStyle w:val="BodyText"/>
        <w:spacing w:line="280" w:lineRule="atLeast"/>
        <w:rPr>
          <w:rFonts w:ascii="Arial" w:hAnsi="Arial" w:cs="Arial"/>
          <w:sz w:val="22"/>
          <w:szCs w:val="22"/>
          <w:lang w:val="sr-Cyrl-RS"/>
        </w:rPr>
      </w:pPr>
    </w:p>
    <w:p w14:paraId="2564A8F1" w14:textId="77777777" w:rsidR="00946F03" w:rsidRPr="000560C6" w:rsidRDefault="00946F03" w:rsidP="00387489">
      <w:pPr>
        <w:spacing w:line="280" w:lineRule="atLeast"/>
        <w:jc w:val="center"/>
        <w:rPr>
          <w:rFonts w:ascii="Arial" w:hAnsi="Arial" w:cs="Arial"/>
          <w:b/>
          <w:bCs/>
          <w:sz w:val="22"/>
          <w:szCs w:val="22"/>
          <w:lang w:val="sr-Cyrl-RS"/>
        </w:rPr>
      </w:pPr>
    </w:p>
    <w:p w14:paraId="223F0BB9" w14:textId="35E4F15A" w:rsidR="006A0B25" w:rsidRPr="000560C6" w:rsidRDefault="006A0B25" w:rsidP="00387489">
      <w:pPr>
        <w:spacing w:line="280" w:lineRule="atLeast"/>
        <w:jc w:val="center"/>
        <w:rPr>
          <w:rFonts w:ascii="Arial" w:hAnsi="Arial" w:cs="Arial"/>
          <w:b/>
          <w:bCs/>
          <w:sz w:val="22"/>
          <w:szCs w:val="22"/>
          <w:lang w:val="sr-Cyrl-RS"/>
        </w:rPr>
      </w:pPr>
    </w:p>
    <w:p w14:paraId="2B0BC9C3" w14:textId="77777777" w:rsidR="006A0B25" w:rsidRPr="000560C6" w:rsidRDefault="006A0B25" w:rsidP="00387489">
      <w:pPr>
        <w:spacing w:line="280" w:lineRule="atLeast"/>
        <w:jc w:val="center"/>
        <w:rPr>
          <w:rFonts w:ascii="Arial" w:hAnsi="Arial" w:cs="Arial"/>
          <w:b/>
          <w:bCs/>
          <w:sz w:val="22"/>
          <w:szCs w:val="22"/>
          <w:lang w:val="sr-Cyrl-RS"/>
        </w:rPr>
      </w:pPr>
    </w:p>
    <w:p w14:paraId="4171F599" w14:textId="77777777" w:rsidR="00946F03" w:rsidRPr="000560C6" w:rsidRDefault="00946F03" w:rsidP="00387489">
      <w:pPr>
        <w:spacing w:line="280" w:lineRule="atLeast"/>
        <w:jc w:val="center"/>
        <w:rPr>
          <w:rFonts w:ascii="Arial" w:hAnsi="Arial" w:cs="Arial"/>
          <w:b/>
          <w:bCs/>
          <w:sz w:val="22"/>
          <w:szCs w:val="22"/>
          <w:lang w:val="sr-Cyrl-RS"/>
        </w:rPr>
      </w:pPr>
    </w:p>
    <w:p w14:paraId="183CAF2C" w14:textId="54042967" w:rsidR="00055BC8" w:rsidRPr="000560C6" w:rsidRDefault="003A65E6" w:rsidP="00387489">
      <w:pPr>
        <w:spacing w:line="280" w:lineRule="atLeast"/>
        <w:jc w:val="center"/>
        <w:rPr>
          <w:rFonts w:ascii="Arial" w:hAnsi="Arial" w:cs="Arial"/>
          <w:b/>
          <w:bCs/>
          <w:sz w:val="22"/>
          <w:szCs w:val="22"/>
          <w:lang w:val="sr-Cyrl-RS"/>
        </w:rPr>
      </w:pPr>
      <w:r w:rsidRPr="000560C6">
        <w:rPr>
          <w:rFonts w:ascii="Arial" w:hAnsi="Arial" w:cs="Arial"/>
          <w:b/>
          <w:bCs/>
          <w:sz w:val="22"/>
          <w:szCs w:val="22"/>
          <w:lang w:val="sr-Cyrl-RS"/>
        </w:rPr>
        <w:t xml:space="preserve">Београд, </w:t>
      </w:r>
      <w:r w:rsidR="000D36C5" w:rsidRPr="000560C6">
        <w:rPr>
          <w:rFonts w:ascii="Arial" w:hAnsi="Arial" w:cs="Arial"/>
          <w:b/>
          <w:bCs/>
          <w:sz w:val="22"/>
          <w:szCs w:val="22"/>
          <w:lang w:val="sr-Cyrl-RS"/>
        </w:rPr>
        <w:t>фебруар</w:t>
      </w:r>
      <w:r w:rsidR="00D1205B" w:rsidRPr="000560C6">
        <w:rPr>
          <w:rFonts w:ascii="Arial" w:hAnsi="Arial" w:cs="Arial"/>
          <w:b/>
          <w:bCs/>
          <w:sz w:val="22"/>
          <w:szCs w:val="22"/>
          <w:lang w:val="sr-Cyrl-RS"/>
        </w:rPr>
        <w:t xml:space="preserve"> </w:t>
      </w:r>
      <w:r w:rsidRPr="000560C6">
        <w:rPr>
          <w:rFonts w:ascii="Arial" w:hAnsi="Arial" w:cs="Arial"/>
          <w:b/>
          <w:bCs/>
          <w:sz w:val="22"/>
          <w:szCs w:val="22"/>
          <w:lang w:val="sr-Cyrl-RS"/>
        </w:rPr>
        <w:t>201</w:t>
      </w:r>
      <w:r w:rsidR="000D36C5" w:rsidRPr="000560C6">
        <w:rPr>
          <w:rFonts w:ascii="Arial" w:hAnsi="Arial" w:cs="Arial"/>
          <w:b/>
          <w:bCs/>
          <w:sz w:val="22"/>
          <w:szCs w:val="22"/>
          <w:lang w:val="sr-Cyrl-RS"/>
        </w:rPr>
        <w:t>9</w:t>
      </w:r>
      <w:r w:rsidRPr="000560C6">
        <w:rPr>
          <w:rFonts w:ascii="Arial" w:hAnsi="Arial" w:cs="Arial"/>
          <w:b/>
          <w:bCs/>
          <w:sz w:val="22"/>
          <w:szCs w:val="22"/>
          <w:lang w:val="sr-Cyrl-RS"/>
        </w:rPr>
        <w:t>. године</w:t>
      </w:r>
    </w:p>
    <w:p w14:paraId="6B18F5E9" w14:textId="77777777" w:rsidR="005F7977" w:rsidRPr="000560C6" w:rsidRDefault="003A65E6" w:rsidP="00387489">
      <w:pPr>
        <w:pStyle w:val="BodyText"/>
        <w:spacing w:line="280" w:lineRule="atLeast"/>
        <w:jc w:val="center"/>
        <w:rPr>
          <w:rFonts w:ascii="Arial" w:hAnsi="Arial" w:cs="Arial"/>
          <w:sz w:val="22"/>
          <w:szCs w:val="22"/>
          <w:lang w:val="sr-Cyrl-RS"/>
        </w:rPr>
      </w:pPr>
      <w:r w:rsidRPr="000560C6">
        <w:rPr>
          <w:rFonts w:ascii="Arial" w:hAnsi="Arial" w:cs="Arial"/>
          <w:sz w:val="22"/>
          <w:szCs w:val="22"/>
          <w:lang w:val="sr-Cyrl-RS"/>
        </w:rPr>
        <w:br w:type="page"/>
      </w:r>
    </w:p>
    <w:p w14:paraId="379EDE10" w14:textId="25E7380D" w:rsidR="00A50DAF" w:rsidRPr="000560C6" w:rsidRDefault="00A50DAF" w:rsidP="00387489">
      <w:pPr>
        <w:spacing w:line="280" w:lineRule="atLeast"/>
        <w:jc w:val="both"/>
        <w:rPr>
          <w:rFonts w:ascii="Arial" w:hAnsi="Arial" w:cs="Arial"/>
          <w:sz w:val="22"/>
          <w:szCs w:val="22"/>
          <w:lang w:val="sr-Cyrl-RS"/>
        </w:rPr>
      </w:pPr>
      <w:r w:rsidRPr="000560C6">
        <w:rPr>
          <w:rFonts w:ascii="Arial" w:eastAsia="TimesNewRomanPSMT" w:hAnsi="Arial" w:cs="Arial"/>
          <w:color w:val="000000"/>
          <w:kern w:val="2"/>
          <w:sz w:val="22"/>
          <w:szCs w:val="22"/>
          <w:lang w:val="sr-Cyrl-RS"/>
        </w:rPr>
        <w:lastRenderedPageBreak/>
        <w:t>На основу члана 3</w:t>
      </w:r>
      <w:r w:rsidR="00567828" w:rsidRPr="000560C6">
        <w:rPr>
          <w:rFonts w:ascii="Arial" w:eastAsia="TimesNewRomanPSMT" w:hAnsi="Arial" w:cs="Arial"/>
          <w:color w:val="000000"/>
          <w:kern w:val="2"/>
          <w:sz w:val="22"/>
          <w:szCs w:val="22"/>
          <w:lang w:val="sr-Cyrl-RS"/>
        </w:rPr>
        <w:t>6</w:t>
      </w:r>
      <w:r w:rsidRPr="000560C6">
        <w:rPr>
          <w:rFonts w:ascii="Arial" w:eastAsia="TimesNewRomanPSMT" w:hAnsi="Arial" w:cs="Arial"/>
          <w:color w:val="000000"/>
          <w:kern w:val="2"/>
          <w:sz w:val="22"/>
          <w:szCs w:val="22"/>
          <w:lang w:val="sr-Cyrl-RS"/>
        </w:rPr>
        <w:t>.</w:t>
      </w:r>
      <w:r w:rsidR="006959C1" w:rsidRPr="000560C6">
        <w:rPr>
          <w:rFonts w:ascii="Arial" w:eastAsia="TimesNewRomanPSMT" w:hAnsi="Arial" w:cs="Arial"/>
          <w:color w:val="000000"/>
          <w:kern w:val="2"/>
          <w:sz w:val="22"/>
          <w:szCs w:val="22"/>
          <w:lang w:val="sr-Cyrl-RS"/>
        </w:rPr>
        <w:t>ст.</w:t>
      </w:r>
      <w:r w:rsidR="00661A8B" w:rsidRPr="000560C6">
        <w:rPr>
          <w:rFonts w:ascii="Arial" w:eastAsia="TimesNewRomanPSMT" w:hAnsi="Arial" w:cs="Arial"/>
          <w:color w:val="000000"/>
          <w:kern w:val="2"/>
          <w:sz w:val="22"/>
          <w:szCs w:val="22"/>
          <w:lang w:val="sr-Cyrl-RS"/>
        </w:rPr>
        <w:t xml:space="preserve"> </w:t>
      </w:r>
      <w:r w:rsidR="00567828" w:rsidRPr="000560C6">
        <w:rPr>
          <w:rFonts w:ascii="Arial" w:eastAsia="TimesNewRomanPSMT" w:hAnsi="Arial" w:cs="Arial"/>
          <w:color w:val="000000"/>
          <w:kern w:val="2"/>
          <w:sz w:val="22"/>
          <w:szCs w:val="22"/>
          <w:lang w:val="sr-Cyrl-RS"/>
        </w:rPr>
        <w:t>1</w:t>
      </w:r>
      <w:r w:rsidR="00765706" w:rsidRPr="000560C6">
        <w:rPr>
          <w:rFonts w:ascii="Arial" w:eastAsia="TimesNewRomanPSMT" w:hAnsi="Arial" w:cs="Arial"/>
          <w:color w:val="000000"/>
          <w:kern w:val="2"/>
          <w:sz w:val="22"/>
          <w:szCs w:val="22"/>
          <w:lang w:val="sr-Cyrl-RS"/>
        </w:rPr>
        <w:t xml:space="preserve"> </w:t>
      </w:r>
      <w:r w:rsidR="00E66056" w:rsidRPr="000560C6">
        <w:rPr>
          <w:rFonts w:ascii="Arial" w:eastAsia="TimesNewRomanPSMT" w:hAnsi="Arial" w:cs="Arial"/>
          <w:color w:val="000000"/>
          <w:kern w:val="2"/>
          <w:sz w:val="22"/>
          <w:szCs w:val="22"/>
          <w:lang w:val="sr-Cyrl-RS"/>
        </w:rPr>
        <w:t>тачка</w:t>
      </w:r>
      <w:r w:rsidR="00567828" w:rsidRPr="000560C6">
        <w:rPr>
          <w:rFonts w:ascii="Arial" w:eastAsia="TimesNewRomanPSMT" w:hAnsi="Arial" w:cs="Arial"/>
          <w:color w:val="000000"/>
          <w:kern w:val="2"/>
          <w:sz w:val="22"/>
          <w:szCs w:val="22"/>
          <w:lang w:val="sr-Cyrl-RS"/>
        </w:rPr>
        <w:t>.</w:t>
      </w:r>
      <w:r w:rsidR="00661A8B" w:rsidRPr="000560C6">
        <w:rPr>
          <w:rFonts w:ascii="Arial" w:eastAsia="TimesNewRomanPSMT" w:hAnsi="Arial" w:cs="Arial"/>
          <w:color w:val="000000"/>
          <w:kern w:val="2"/>
          <w:sz w:val="22"/>
          <w:szCs w:val="22"/>
          <w:lang w:val="sr-Cyrl-RS"/>
        </w:rPr>
        <w:t xml:space="preserve"> </w:t>
      </w:r>
      <w:r w:rsidR="00567828" w:rsidRPr="000560C6">
        <w:rPr>
          <w:rFonts w:ascii="Arial" w:eastAsia="TimesNewRomanPSMT" w:hAnsi="Arial" w:cs="Arial"/>
          <w:color w:val="000000"/>
          <w:kern w:val="2"/>
          <w:sz w:val="22"/>
          <w:szCs w:val="22"/>
          <w:lang w:val="sr-Cyrl-RS"/>
        </w:rPr>
        <w:t>2</w:t>
      </w:r>
      <w:r w:rsidR="00765706" w:rsidRPr="000560C6">
        <w:rPr>
          <w:rFonts w:ascii="Arial" w:eastAsia="TimesNewRomanPSMT" w:hAnsi="Arial" w:cs="Arial"/>
          <w:color w:val="000000"/>
          <w:kern w:val="2"/>
          <w:sz w:val="22"/>
          <w:szCs w:val="22"/>
          <w:lang w:val="sr-Cyrl-RS"/>
        </w:rPr>
        <w:t>)</w:t>
      </w:r>
      <w:r w:rsidRPr="000560C6">
        <w:rPr>
          <w:rFonts w:ascii="Arial" w:eastAsia="TimesNewRomanPSMT" w:hAnsi="Arial" w:cs="Arial"/>
          <w:color w:val="000000"/>
          <w:kern w:val="2"/>
          <w:sz w:val="22"/>
          <w:szCs w:val="22"/>
          <w:lang w:val="sr-Cyrl-RS"/>
        </w:rPr>
        <w:t xml:space="preserve"> и 61. Закона о јавним набавкама („Сл. гласник РС” бр. 124/12, 14/15 и 68/15),</w:t>
      </w:r>
      <w:r w:rsidR="00804441" w:rsidRPr="000560C6">
        <w:rPr>
          <w:rFonts w:ascii="Arial" w:eastAsia="TimesNewRomanPSMT" w:hAnsi="Arial" w:cs="Arial"/>
          <w:color w:val="000000"/>
          <w:kern w:val="2"/>
          <w:sz w:val="22"/>
          <w:szCs w:val="22"/>
          <w:lang w:val="sr-Cyrl-RS"/>
        </w:rPr>
        <w:t xml:space="preserve"> </w:t>
      </w:r>
      <w:r w:rsidR="00CE6A89" w:rsidRPr="000560C6">
        <w:rPr>
          <w:rFonts w:ascii="Arial" w:eastAsia="TimesNewRomanPSMT" w:hAnsi="Arial" w:cs="Arial"/>
          <w:color w:val="000000"/>
          <w:kern w:val="2"/>
          <w:sz w:val="22"/>
          <w:szCs w:val="22"/>
          <w:lang w:val="sr-Cyrl-RS"/>
        </w:rPr>
        <w:t xml:space="preserve">(даље: Закон), </w:t>
      </w:r>
      <w:r w:rsidRPr="000560C6">
        <w:rPr>
          <w:rFonts w:ascii="Arial" w:eastAsia="TimesNewRomanPSMT" w:hAnsi="Arial" w:cs="Arial"/>
          <w:color w:val="000000"/>
          <w:kern w:val="2"/>
          <w:sz w:val="22"/>
          <w:szCs w:val="22"/>
          <w:lang w:val="sr-Cyrl-RS"/>
        </w:rPr>
        <w:t xml:space="preserve">члана </w:t>
      </w:r>
      <w:r w:rsidR="00567828" w:rsidRPr="000560C6">
        <w:rPr>
          <w:rFonts w:ascii="Arial" w:eastAsia="TimesNewRomanPSMT" w:hAnsi="Arial" w:cs="Arial"/>
          <w:color w:val="000000"/>
          <w:kern w:val="2"/>
          <w:sz w:val="22"/>
          <w:szCs w:val="22"/>
          <w:lang w:val="sr-Cyrl-RS"/>
        </w:rPr>
        <w:t>5</w:t>
      </w:r>
      <w:r w:rsidRPr="000560C6">
        <w:rPr>
          <w:rFonts w:ascii="Arial" w:eastAsia="TimesNewRomanPSMT" w:hAnsi="Arial" w:cs="Arial"/>
          <w:color w:val="000000"/>
          <w:kern w:val="2"/>
          <w:sz w:val="22"/>
          <w:szCs w:val="22"/>
          <w:lang w:val="sr-Cyrl-RS"/>
        </w:rPr>
        <w:t>. Правилника о обавезним елементима конкурсне документације у поступцима јавних набавки и начину доказивања испуњености услова (</w:t>
      </w:r>
      <w:r w:rsidR="008B6BE5" w:rsidRPr="000560C6">
        <w:rPr>
          <w:rFonts w:ascii="Arial" w:eastAsia="TimesNewRomanPSMT" w:hAnsi="Arial" w:cs="Arial"/>
          <w:color w:val="000000"/>
          <w:kern w:val="2"/>
          <w:sz w:val="22"/>
          <w:szCs w:val="22"/>
          <w:lang w:val="sr-Cyrl-RS"/>
        </w:rPr>
        <w:t xml:space="preserve">„Сл. гласник РС” бр. </w:t>
      </w:r>
      <w:r w:rsidR="00E72E58" w:rsidRPr="000560C6">
        <w:rPr>
          <w:rFonts w:ascii="Arial" w:eastAsia="TimesNewRomanPSMT" w:hAnsi="Arial" w:cs="Arial"/>
          <w:color w:val="000000"/>
          <w:kern w:val="2"/>
          <w:sz w:val="22"/>
          <w:szCs w:val="22"/>
          <w:lang w:val="sr-Cyrl-RS"/>
        </w:rPr>
        <w:t>86/15</w:t>
      </w:r>
      <w:r w:rsidRPr="000560C6">
        <w:rPr>
          <w:rFonts w:ascii="Arial" w:eastAsia="TimesNewRomanPSMT" w:hAnsi="Arial" w:cs="Arial"/>
          <w:color w:val="000000"/>
          <w:kern w:val="2"/>
          <w:sz w:val="22"/>
          <w:szCs w:val="22"/>
          <w:lang w:val="sr-Cyrl-RS"/>
        </w:rPr>
        <w:t>)</w:t>
      </w:r>
      <w:r w:rsidRPr="000560C6">
        <w:rPr>
          <w:rFonts w:ascii="Arial" w:eastAsia="TimesNewRomanPSMT" w:hAnsi="Arial" w:cs="Arial"/>
          <w:sz w:val="22"/>
          <w:szCs w:val="22"/>
          <w:lang w:val="sr-Cyrl-RS"/>
        </w:rPr>
        <w:t>,</w:t>
      </w:r>
      <w:r w:rsidR="001072D6" w:rsidRPr="000560C6">
        <w:rPr>
          <w:rFonts w:ascii="Arial" w:eastAsia="TimesNewRomanPSMT" w:hAnsi="Arial" w:cs="Arial"/>
          <w:sz w:val="22"/>
          <w:szCs w:val="22"/>
          <w:lang w:val="sr-Cyrl-RS"/>
        </w:rPr>
        <w:t xml:space="preserve"> позитивног Мишљења Управе за јавне набавке бр.</w:t>
      </w:r>
      <w:r w:rsidR="00F418AB" w:rsidRPr="000560C6">
        <w:rPr>
          <w:rFonts w:ascii="Arial" w:eastAsia="TimesNewRomanPSMT" w:hAnsi="Arial" w:cs="Arial"/>
          <w:sz w:val="22"/>
          <w:szCs w:val="22"/>
          <w:lang w:val="sr-Cyrl-RS"/>
        </w:rPr>
        <w:t xml:space="preserve"> </w:t>
      </w:r>
      <w:r w:rsidR="007151C5" w:rsidRPr="000560C6">
        <w:rPr>
          <w:rFonts w:ascii="Arial" w:eastAsia="TimesNewRomanPSMT" w:hAnsi="Arial" w:cs="Arial"/>
          <w:sz w:val="22"/>
          <w:szCs w:val="22"/>
          <w:lang w:val="sr-Cyrl-RS"/>
        </w:rPr>
        <w:t>404-02-</w:t>
      </w:r>
      <w:r w:rsidR="000D36C5" w:rsidRPr="000560C6">
        <w:rPr>
          <w:rFonts w:ascii="Arial" w:eastAsia="TimesNewRomanPSMT" w:hAnsi="Arial" w:cs="Arial"/>
          <w:sz w:val="22"/>
          <w:szCs w:val="22"/>
          <w:lang w:val="sr-Cyrl-RS"/>
        </w:rPr>
        <w:t>3475</w:t>
      </w:r>
      <w:r w:rsidR="007151C5" w:rsidRPr="000560C6">
        <w:rPr>
          <w:rFonts w:ascii="Arial" w:eastAsia="TimesNewRomanPSMT" w:hAnsi="Arial" w:cs="Arial"/>
          <w:sz w:val="22"/>
          <w:szCs w:val="22"/>
          <w:lang w:val="sr-Cyrl-RS"/>
        </w:rPr>
        <w:t>/1</w:t>
      </w:r>
      <w:r w:rsidR="000D36C5" w:rsidRPr="000560C6">
        <w:rPr>
          <w:rFonts w:ascii="Arial" w:eastAsia="TimesNewRomanPSMT" w:hAnsi="Arial" w:cs="Arial"/>
          <w:sz w:val="22"/>
          <w:szCs w:val="22"/>
          <w:lang w:val="sr-Cyrl-RS"/>
        </w:rPr>
        <w:t>8</w:t>
      </w:r>
      <w:r w:rsidR="007151C5" w:rsidRPr="000560C6">
        <w:rPr>
          <w:rFonts w:ascii="Arial" w:eastAsia="TimesNewRomanPSMT" w:hAnsi="Arial" w:cs="Arial"/>
          <w:sz w:val="22"/>
          <w:szCs w:val="22"/>
          <w:lang w:val="sr-Cyrl-RS"/>
        </w:rPr>
        <w:t xml:space="preserve"> од </w:t>
      </w:r>
      <w:r w:rsidR="000D36C5" w:rsidRPr="000560C6">
        <w:rPr>
          <w:rFonts w:ascii="Arial" w:eastAsia="TimesNewRomanPSMT" w:hAnsi="Arial" w:cs="Arial"/>
          <w:sz w:val="22"/>
          <w:szCs w:val="22"/>
          <w:lang w:val="sr-Cyrl-RS"/>
        </w:rPr>
        <w:t>17</w:t>
      </w:r>
      <w:r w:rsidR="007151C5" w:rsidRPr="000560C6">
        <w:rPr>
          <w:rFonts w:ascii="Arial" w:eastAsia="TimesNewRomanPSMT" w:hAnsi="Arial" w:cs="Arial"/>
          <w:sz w:val="22"/>
          <w:szCs w:val="22"/>
          <w:lang w:val="sr-Cyrl-RS"/>
        </w:rPr>
        <w:t>.0</w:t>
      </w:r>
      <w:r w:rsidR="000D36C5" w:rsidRPr="000560C6">
        <w:rPr>
          <w:rFonts w:ascii="Arial" w:eastAsia="TimesNewRomanPSMT" w:hAnsi="Arial" w:cs="Arial"/>
          <w:sz w:val="22"/>
          <w:szCs w:val="22"/>
          <w:lang w:val="sr-Cyrl-RS"/>
        </w:rPr>
        <w:t>9</w:t>
      </w:r>
      <w:r w:rsidR="007151C5" w:rsidRPr="000560C6">
        <w:rPr>
          <w:rFonts w:ascii="Arial" w:eastAsia="TimesNewRomanPSMT" w:hAnsi="Arial" w:cs="Arial"/>
          <w:sz w:val="22"/>
          <w:szCs w:val="22"/>
          <w:lang w:val="sr-Cyrl-RS"/>
        </w:rPr>
        <w:t>.2</w:t>
      </w:r>
      <w:r w:rsidR="002930E4" w:rsidRPr="000560C6">
        <w:rPr>
          <w:rFonts w:ascii="Arial" w:eastAsia="TimesNewRomanPSMT" w:hAnsi="Arial" w:cs="Arial"/>
          <w:sz w:val="22"/>
          <w:szCs w:val="22"/>
          <w:lang w:val="sr-Cyrl-RS"/>
        </w:rPr>
        <w:t>0</w:t>
      </w:r>
      <w:r w:rsidR="007151C5" w:rsidRPr="000560C6">
        <w:rPr>
          <w:rFonts w:ascii="Arial" w:eastAsia="TimesNewRomanPSMT" w:hAnsi="Arial" w:cs="Arial"/>
          <w:sz w:val="22"/>
          <w:szCs w:val="22"/>
          <w:lang w:val="sr-Cyrl-RS"/>
        </w:rPr>
        <w:t>1</w:t>
      </w:r>
      <w:r w:rsidR="000D36C5" w:rsidRPr="000560C6">
        <w:rPr>
          <w:rFonts w:ascii="Arial" w:eastAsia="TimesNewRomanPSMT" w:hAnsi="Arial" w:cs="Arial"/>
          <w:sz w:val="22"/>
          <w:szCs w:val="22"/>
          <w:lang w:val="sr-Cyrl-RS"/>
        </w:rPr>
        <w:t>8</w:t>
      </w:r>
      <w:r w:rsidR="007151C5" w:rsidRPr="000560C6">
        <w:rPr>
          <w:rFonts w:ascii="Arial" w:eastAsia="TimesNewRomanPSMT" w:hAnsi="Arial" w:cs="Arial"/>
          <w:sz w:val="22"/>
          <w:szCs w:val="22"/>
          <w:lang w:val="sr-Cyrl-RS"/>
        </w:rPr>
        <w:t xml:space="preserve">.године, </w:t>
      </w:r>
      <w:r w:rsidRPr="000560C6">
        <w:rPr>
          <w:rFonts w:ascii="Arial" w:hAnsi="Arial" w:cs="Arial"/>
          <w:sz w:val="22"/>
          <w:szCs w:val="22"/>
          <w:lang w:val="sr-Cyrl-RS"/>
        </w:rPr>
        <w:t>Одлуке о покрет</w:t>
      </w:r>
      <w:r w:rsidR="001B0106">
        <w:rPr>
          <w:rFonts w:ascii="Arial" w:hAnsi="Arial" w:cs="Arial"/>
          <w:sz w:val="22"/>
          <w:szCs w:val="22"/>
          <w:lang w:val="sr-Cyrl-RS"/>
        </w:rPr>
        <w:t xml:space="preserve">ању поступка јавне набавке број 12.03-566870/1-18 од 13.11.2018.године, Одлуке о измени одлуке о покретању поступка бр. 12.01.68475/1-2019 од 05.02.2019.године </w:t>
      </w:r>
      <w:r w:rsidRPr="000560C6">
        <w:rPr>
          <w:rFonts w:ascii="Arial" w:hAnsi="Arial" w:cs="Arial"/>
          <w:sz w:val="22"/>
          <w:szCs w:val="22"/>
          <w:lang w:val="sr-Cyrl-RS"/>
        </w:rPr>
        <w:t>и Решења</w:t>
      </w:r>
      <w:r w:rsidR="000F6A44" w:rsidRPr="000560C6">
        <w:rPr>
          <w:rFonts w:ascii="Arial" w:hAnsi="Arial" w:cs="Arial"/>
          <w:sz w:val="22"/>
          <w:szCs w:val="22"/>
          <w:lang w:val="sr-Cyrl-RS"/>
        </w:rPr>
        <w:t xml:space="preserve"> </w:t>
      </w:r>
      <w:r w:rsidR="00563E81" w:rsidRPr="000560C6">
        <w:rPr>
          <w:rFonts w:ascii="Arial" w:hAnsi="Arial" w:cs="Arial"/>
          <w:sz w:val="22"/>
          <w:szCs w:val="22"/>
          <w:lang w:val="sr-Cyrl-RS"/>
        </w:rPr>
        <w:t xml:space="preserve">о </w:t>
      </w:r>
      <w:r w:rsidRPr="000560C6">
        <w:rPr>
          <w:rFonts w:ascii="Arial" w:hAnsi="Arial" w:cs="Arial"/>
          <w:sz w:val="22"/>
          <w:szCs w:val="22"/>
          <w:lang w:val="sr-Cyrl-RS"/>
        </w:rPr>
        <w:t xml:space="preserve">образовању </w:t>
      </w:r>
      <w:r w:rsidR="002A6E3A" w:rsidRPr="000560C6">
        <w:rPr>
          <w:rFonts w:ascii="Arial" w:hAnsi="Arial" w:cs="Arial"/>
          <w:sz w:val="22"/>
          <w:szCs w:val="22"/>
          <w:lang w:val="sr-Cyrl-RS"/>
        </w:rPr>
        <w:t xml:space="preserve">Комисије </w:t>
      </w:r>
      <w:r w:rsidRPr="000560C6">
        <w:rPr>
          <w:rFonts w:ascii="Arial" w:hAnsi="Arial" w:cs="Arial"/>
          <w:sz w:val="22"/>
          <w:szCs w:val="22"/>
          <w:lang w:val="sr-Cyrl-RS"/>
        </w:rPr>
        <w:t xml:space="preserve">за јавну набавку </w:t>
      </w:r>
      <w:r w:rsidRPr="001B0106">
        <w:rPr>
          <w:rFonts w:ascii="Arial" w:hAnsi="Arial" w:cs="Arial"/>
          <w:sz w:val="22"/>
          <w:szCs w:val="22"/>
          <w:lang w:val="sr-Cyrl-RS"/>
        </w:rPr>
        <w:t>број</w:t>
      </w:r>
      <w:r w:rsidR="007151C5" w:rsidRPr="001B0106">
        <w:rPr>
          <w:rFonts w:ascii="Arial" w:hAnsi="Arial" w:cs="Arial"/>
          <w:sz w:val="22"/>
          <w:szCs w:val="22"/>
          <w:lang w:val="sr-Cyrl-RS"/>
        </w:rPr>
        <w:t xml:space="preserve"> </w:t>
      </w:r>
      <w:r w:rsidR="001B0106" w:rsidRPr="001B0106">
        <w:rPr>
          <w:rFonts w:ascii="Arial" w:hAnsi="Arial" w:cs="Arial"/>
          <w:sz w:val="22"/>
          <w:szCs w:val="22"/>
          <w:lang w:val="sr-Cyrl-RS"/>
        </w:rPr>
        <w:t>12.03-566870/2-18 од 13.11.2018.године</w:t>
      </w:r>
      <w:r w:rsidR="001B0106">
        <w:rPr>
          <w:rFonts w:ascii="Arial" w:hAnsi="Arial" w:cs="Arial"/>
          <w:sz w:val="22"/>
          <w:szCs w:val="22"/>
          <w:lang w:val="sr-Cyrl-RS"/>
        </w:rPr>
        <w:t xml:space="preserve"> и Решења о измени Решења о образовању комисије</w:t>
      </w:r>
      <w:r w:rsidR="001B0106" w:rsidRPr="001B0106">
        <w:rPr>
          <w:rFonts w:ascii="Arial" w:hAnsi="Arial" w:cs="Arial"/>
          <w:sz w:val="22"/>
          <w:szCs w:val="22"/>
          <w:lang w:val="sr-Cyrl-RS"/>
        </w:rPr>
        <w:t xml:space="preserve"> бр. 12.01.68475/</w:t>
      </w:r>
      <w:r w:rsidR="001B0106">
        <w:rPr>
          <w:rFonts w:ascii="Arial" w:hAnsi="Arial" w:cs="Arial"/>
          <w:sz w:val="22"/>
          <w:szCs w:val="22"/>
          <w:lang w:val="sr-Cyrl-RS"/>
        </w:rPr>
        <w:t>2</w:t>
      </w:r>
      <w:r w:rsidR="001B0106" w:rsidRPr="001B0106">
        <w:rPr>
          <w:rFonts w:ascii="Arial" w:hAnsi="Arial" w:cs="Arial"/>
          <w:sz w:val="22"/>
          <w:szCs w:val="22"/>
          <w:lang w:val="sr-Cyrl-RS"/>
        </w:rPr>
        <w:t>-2019 од 05.02.2019.године</w:t>
      </w:r>
      <w:r w:rsidRPr="001B0106">
        <w:rPr>
          <w:rFonts w:ascii="Arial" w:hAnsi="Arial" w:cs="Arial"/>
          <w:sz w:val="22"/>
          <w:szCs w:val="22"/>
          <w:lang w:val="sr-Cyrl-RS"/>
        </w:rPr>
        <w:t xml:space="preserve"> </w:t>
      </w:r>
      <w:r w:rsidRPr="000560C6">
        <w:rPr>
          <w:rFonts w:ascii="Arial" w:hAnsi="Arial" w:cs="Arial"/>
          <w:sz w:val="22"/>
          <w:szCs w:val="22"/>
          <w:lang w:val="sr-Cyrl-RS"/>
        </w:rPr>
        <w:t>припремљена је:</w:t>
      </w:r>
    </w:p>
    <w:p w14:paraId="64B9CD5F" w14:textId="77777777" w:rsidR="00765706" w:rsidRPr="000560C6" w:rsidRDefault="00765706" w:rsidP="00387489">
      <w:pPr>
        <w:spacing w:line="280" w:lineRule="atLeast"/>
        <w:jc w:val="both"/>
        <w:rPr>
          <w:rFonts w:ascii="Arial" w:hAnsi="Arial" w:cs="Arial"/>
          <w:sz w:val="22"/>
          <w:szCs w:val="22"/>
          <w:lang w:val="sr-Cyrl-RS"/>
        </w:rPr>
      </w:pPr>
    </w:p>
    <w:p w14:paraId="4708B33E" w14:textId="77777777" w:rsidR="005F7977" w:rsidRPr="000560C6" w:rsidRDefault="005F7977" w:rsidP="00387489">
      <w:pPr>
        <w:pStyle w:val="BodyText"/>
        <w:spacing w:line="280" w:lineRule="atLeast"/>
        <w:rPr>
          <w:rFonts w:ascii="Arial" w:hAnsi="Arial" w:cs="Arial"/>
          <w:sz w:val="22"/>
          <w:szCs w:val="22"/>
          <w:lang w:val="sr-Cyrl-RS"/>
        </w:rPr>
      </w:pPr>
    </w:p>
    <w:p w14:paraId="33D1236C" w14:textId="77777777" w:rsidR="00A50DAF" w:rsidRPr="000560C6" w:rsidRDefault="00A50DAF" w:rsidP="00387489">
      <w:pPr>
        <w:pStyle w:val="BodyText"/>
        <w:spacing w:line="280" w:lineRule="atLeast"/>
        <w:jc w:val="center"/>
        <w:rPr>
          <w:rFonts w:ascii="Arial" w:hAnsi="Arial" w:cs="Arial"/>
          <w:b/>
          <w:sz w:val="22"/>
          <w:szCs w:val="22"/>
          <w:lang w:val="sr-Cyrl-RS"/>
        </w:rPr>
      </w:pPr>
      <w:r w:rsidRPr="000560C6">
        <w:rPr>
          <w:rFonts w:ascii="Arial" w:hAnsi="Arial" w:cs="Arial"/>
          <w:b/>
          <w:sz w:val="22"/>
          <w:szCs w:val="22"/>
          <w:lang w:val="sr-Cyrl-RS"/>
        </w:rPr>
        <w:t>КОНКУРСНА ДОКУМЕНТАЦИЈА</w:t>
      </w:r>
    </w:p>
    <w:p w14:paraId="7948AE2A" w14:textId="637BE11E" w:rsidR="0075472E" w:rsidRPr="000560C6" w:rsidRDefault="00C21DA2" w:rsidP="00387489">
      <w:pPr>
        <w:pStyle w:val="BodyText"/>
        <w:spacing w:line="280" w:lineRule="atLeast"/>
        <w:jc w:val="center"/>
        <w:rPr>
          <w:rFonts w:ascii="Arial" w:hAnsi="Arial" w:cs="Arial"/>
          <w:b/>
          <w:bCs/>
          <w:sz w:val="22"/>
          <w:szCs w:val="22"/>
          <w:lang w:val="sr-Cyrl-RS"/>
        </w:rPr>
      </w:pPr>
      <w:r w:rsidRPr="000560C6">
        <w:rPr>
          <w:rFonts w:ascii="Arial" w:hAnsi="Arial" w:cs="Arial"/>
          <w:b/>
          <w:bCs/>
          <w:sz w:val="22"/>
          <w:szCs w:val="22"/>
          <w:lang w:val="sr-Cyrl-RS"/>
        </w:rPr>
        <w:t xml:space="preserve">у преговарачком </w:t>
      </w:r>
      <w:r w:rsidR="00567828" w:rsidRPr="000560C6">
        <w:rPr>
          <w:rFonts w:ascii="Arial" w:hAnsi="Arial" w:cs="Arial"/>
          <w:b/>
          <w:bCs/>
          <w:sz w:val="22"/>
          <w:szCs w:val="22"/>
          <w:lang w:val="sr-Cyrl-RS"/>
        </w:rPr>
        <w:t>поступку без објављивања позива за подношење понуда</w:t>
      </w:r>
    </w:p>
    <w:p w14:paraId="6D0ABA9B" w14:textId="77777777" w:rsidR="001639BF" w:rsidRPr="000560C6" w:rsidRDefault="001639BF" w:rsidP="00387489">
      <w:pPr>
        <w:pStyle w:val="BodyText"/>
        <w:spacing w:line="280" w:lineRule="atLeast"/>
        <w:jc w:val="center"/>
        <w:rPr>
          <w:rFonts w:ascii="Arial" w:hAnsi="Arial" w:cs="Arial"/>
          <w:b/>
          <w:bCs/>
          <w:sz w:val="22"/>
          <w:szCs w:val="22"/>
          <w:lang w:val="sr-Cyrl-RS"/>
        </w:rPr>
      </w:pPr>
    </w:p>
    <w:p w14:paraId="2A14D375" w14:textId="0AED394A" w:rsidR="0075472E" w:rsidRPr="000560C6" w:rsidRDefault="00420F5C" w:rsidP="00387489">
      <w:pPr>
        <w:pStyle w:val="BodyText"/>
        <w:spacing w:line="280" w:lineRule="atLeast"/>
        <w:jc w:val="center"/>
        <w:rPr>
          <w:rFonts w:ascii="Arial" w:hAnsi="Arial" w:cs="Arial"/>
          <w:b/>
          <w:bCs/>
          <w:sz w:val="22"/>
          <w:szCs w:val="22"/>
          <w:lang w:val="sr-Cyrl-RS"/>
        </w:rPr>
      </w:pPr>
      <w:r w:rsidRPr="000560C6">
        <w:rPr>
          <w:rFonts w:ascii="Arial" w:hAnsi="Arial" w:cs="Arial"/>
          <w:sz w:val="22"/>
          <w:szCs w:val="22"/>
          <w:lang w:val="sr-Cyrl-RS"/>
        </w:rPr>
        <w:t>„</w:t>
      </w:r>
      <w:r w:rsidR="000D36C5" w:rsidRPr="000560C6">
        <w:rPr>
          <w:rFonts w:ascii="Arial" w:hAnsi="Arial" w:cs="Arial"/>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CC5009" w:rsidRPr="000560C6">
        <w:rPr>
          <w:rFonts w:ascii="Arial" w:hAnsi="Arial" w:cs="Arial"/>
          <w:b/>
          <w:bCs/>
          <w:sz w:val="22"/>
          <w:szCs w:val="22"/>
          <w:lang w:val="sr-Cyrl-RS"/>
        </w:rPr>
        <w:t>“</w:t>
      </w:r>
    </w:p>
    <w:p w14:paraId="43293A8D" w14:textId="77777777" w:rsidR="001639BF" w:rsidRPr="000560C6" w:rsidRDefault="001639BF" w:rsidP="00387489">
      <w:pPr>
        <w:pStyle w:val="BodyText"/>
        <w:spacing w:line="280" w:lineRule="atLeast"/>
        <w:jc w:val="center"/>
        <w:rPr>
          <w:rFonts w:ascii="Arial" w:hAnsi="Arial" w:cs="Arial"/>
          <w:sz w:val="22"/>
          <w:szCs w:val="22"/>
          <w:lang w:val="sr-Cyrl-RS"/>
        </w:rPr>
      </w:pPr>
    </w:p>
    <w:p w14:paraId="4CCADDEB" w14:textId="124E887C" w:rsidR="00A50DAF" w:rsidRPr="000560C6" w:rsidRDefault="001B0106" w:rsidP="00387489">
      <w:pPr>
        <w:pStyle w:val="BodyText"/>
        <w:spacing w:line="280" w:lineRule="atLeast"/>
        <w:jc w:val="center"/>
        <w:rPr>
          <w:rFonts w:ascii="Arial" w:hAnsi="Arial" w:cs="Arial"/>
          <w:sz w:val="22"/>
          <w:szCs w:val="22"/>
          <w:lang w:val="sr-Cyrl-RS"/>
        </w:rPr>
      </w:pPr>
      <w:r w:rsidRPr="001B0106">
        <w:rPr>
          <w:rFonts w:ascii="Arial" w:hAnsi="Arial" w:cs="Arial"/>
          <w:b/>
          <w:sz w:val="22"/>
          <w:szCs w:val="22"/>
          <w:lang w:val="sr-Cyrl-RS"/>
        </w:rPr>
        <w:t>ЈН/1000/0564/2018 (1709/2018)</w:t>
      </w:r>
    </w:p>
    <w:p w14:paraId="518E2885" w14:textId="0F923018" w:rsidR="00880FB6" w:rsidRPr="000560C6" w:rsidRDefault="00880FB6" w:rsidP="00387489">
      <w:pPr>
        <w:spacing w:before="120" w:after="120" w:line="280" w:lineRule="atLeast"/>
        <w:rPr>
          <w:rFonts w:ascii="Arial" w:hAnsi="Arial" w:cs="Arial"/>
          <w:sz w:val="22"/>
          <w:szCs w:val="22"/>
          <w:lang w:val="sr-Cyrl-RS"/>
        </w:rPr>
      </w:pPr>
    </w:p>
    <w:p w14:paraId="55B54B5C" w14:textId="77777777" w:rsidR="00510CB2" w:rsidRPr="000560C6" w:rsidRDefault="00510CB2" w:rsidP="00387489">
      <w:pPr>
        <w:spacing w:line="280" w:lineRule="atLeast"/>
        <w:rPr>
          <w:rFonts w:ascii="Arial" w:hAnsi="Arial" w:cs="Arial"/>
          <w:sz w:val="22"/>
          <w:szCs w:val="22"/>
          <w:lang w:val="sr-Cyrl-RS"/>
        </w:rPr>
      </w:pPr>
    </w:p>
    <w:p w14:paraId="2718E87B" w14:textId="77777777" w:rsidR="00D450C6" w:rsidRPr="000560C6" w:rsidRDefault="00D450C6" w:rsidP="00387489">
      <w:pPr>
        <w:spacing w:line="280" w:lineRule="atLeast"/>
        <w:jc w:val="right"/>
        <w:rPr>
          <w:rFonts w:ascii="Arial" w:hAnsi="Arial" w:cs="Arial"/>
          <w:sz w:val="22"/>
          <w:szCs w:val="22"/>
          <w:lang w:val="sr-Cyrl-RS"/>
        </w:rPr>
      </w:pPr>
      <w:bookmarkStart w:id="1" w:name="_Toc430697416"/>
      <w:bookmarkStart w:id="2" w:name="_Toc430697446"/>
      <w:bookmarkStart w:id="3" w:name="_Toc430697689"/>
      <w:bookmarkStart w:id="4" w:name="_Toc430697844"/>
    </w:p>
    <w:p w14:paraId="019B8B48" w14:textId="77777777" w:rsidR="00D450C6" w:rsidRPr="000560C6" w:rsidRDefault="00D450C6" w:rsidP="00387489">
      <w:pPr>
        <w:spacing w:line="280" w:lineRule="atLeast"/>
        <w:jc w:val="right"/>
        <w:rPr>
          <w:rFonts w:ascii="Arial" w:hAnsi="Arial" w:cs="Arial"/>
          <w:sz w:val="22"/>
          <w:szCs w:val="22"/>
          <w:lang w:val="sr-Cyrl-RS"/>
        </w:rPr>
      </w:pPr>
    </w:p>
    <w:p w14:paraId="473AFF67" w14:textId="1B64F7A7" w:rsidR="00AF4184" w:rsidRPr="000560C6" w:rsidRDefault="00AF4184" w:rsidP="00387489">
      <w:pPr>
        <w:spacing w:line="280" w:lineRule="atLeast"/>
        <w:jc w:val="right"/>
        <w:rPr>
          <w:rFonts w:ascii="Arial" w:hAnsi="Arial" w:cs="Arial"/>
          <w:sz w:val="22"/>
          <w:szCs w:val="22"/>
          <w:lang w:val="sr-Cyrl-RS"/>
        </w:rPr>
      </w:pPr>
      <w:r w:rsidRPr="0098728E">
        <w:rPr>
          <w:rFonts w:ascii="Arial" w:hAnsi="Arial" w:cs="Arial"/>
          <w:sz w:val="22"/>
          <w:szCs w:val="22"/>
          <w:lang w:val="sr-Cyrl-RS"/>
        </w:rPr>
        <w:t xml:space="preserve">Укупан број страна документације: </w:t>
      </w:r>
      <w:bookmarkEnd w:id="1"/>
      <w:bookmarkEnd w:id="2"/>
      <w:bookmarkEnd w:id="3"/>
      <w:bookmarkEnd w:id="4"/>
      <w:r w:rsidR="00F334C4" w:rsidRPr="0098728E">
        <w:rPr>
          <w:rFonts w:ascii="Arial" w:hAnsi="Arial" w:cs="Arial"/>
          <w:sz w:val="22"/>
          <w:szCs w:val="22"/>
          <w:lang w:val="sr-Cyrl-RS"/>
        </w:rPr>
        <w:t>6</w:t>
      </w:r>
      <w:r w:rsidR="00233E17">
        <w:rPr>
          <w:rFonts w:ascii="Arial" w:hAnsi="Arial" w:cs="Arial"/>
          <w:sz w:val="22"/>
          <w:szCs w:val="22"/>
          <w:lang w:val="sr-Cyrl-RS"/>
        </w:rPr>
        <w:t>5</w:t>
      </w:r>
    </w:p>
    <w:p w14:paraId="3D64FFBD" w14:textId="77777777" w:rsidR="007E14AA" w:rsidRPr="000560C6" w:rsidRDefault="007E14AA" w:rsidP="00387489">
      <w:pPr>
        <w:pStyle w:val="Heading10"/>
        <w:spacing w:line="280" w:lineRule="atLeast"/>
        <w:ind w:left="360" w:firstLine="0"/>
        <w:rPr>
          <w:lang w:val="sr-Cyrl-RS"/>
        </w:rPr>
      </w:pPr>
    </w:p>
    <w:p w14:paraId="66B3DB7C" w14:textId="77777777" w:rsidR="007E14AA" w:rsidRPr="000560C6" w:rsidRDefault="007E14AA" w:rsidP="00387489">
      <w:pPr>
        <w:spacing w:line="280" w:lineRule="atLeast"/>
        <w:rPr>
          <w:rFonts w:ascii="Arial" w:hAnsi="Arial" w:cs="Arial"/>
          <w:sz w:val="22"/>
          <w:szCs w:val="22"/>
          <w:lang w:val="sr-Cyrl-RS"/>
        </w:rPr>
      </w:pPr>
    </w:p>
    <w:p w14:paraId="1CF81E7B" w14:textId="77777777" w:rsidR="007E14AA" w:rsidRPr="000560C6" w:rsidRDefault="007E14AA" w:rsidP="00387489">
      <w:pPr>
        <w:spacing w:line="280" w:lineRule="atLeast"/>
        <w:rPr>
          <w:rFonts w:ascii="Arial" w:hAnsi="Arial" w:cs="Arial"/>
          <w:sz w:val="22"/>
          <w:szCs w:val="22"/>
          <w:lang w:val="sr-Cyrl-RS"/>
        </w:rPr>
      </w:pPr>
    </w:p>
    <w:p w14:paraId="75B626E1" w14:textId="77777777" w:rsidR="007E14AA" w:rsidRPr="000560C6" w:rsidRDefault="007E14AA" w:rsidP="00387489">
      <w:pPr>
        <w:pStyle w:val="Heading10"/>
        <w:spacing w:line="280" w:lineRule="atLeast"/>
        <w:ind w:left="360" w:firstLine="0"/>
        <w:rPr>
          <w:lang w:val="sr-Cyrl-RS"/>
        </w:rPr>
      </w:pPr>
    </w:p>
    <w:p w14:paraId="67FE698A" w14:textId="77777777" w:rsidR="007E14AA" w:rsidRPr="000560C6" w:rsidRDefault="007E14AA" w:rsidP="00387489">
      <w:pPr>
        <w:pStyle w:val="Heading10"/>
        <w:spacing w:line="280" w:lineRule="atLeast"/>
        <w:ind w:left="360" w:firstLine="0"/>
        <w:rPr>
          <w:lang w:val="sr-Cyrl-RS"/>
        </w:rPr>
      </w:pPr>
    </w:p>
    <w:p w14:paraId="2623D13D" w14:textId="77777777" w:rsidR="00E626A8" w:rsidRPr="000560C6" w:rsidRDefault="003A65E6" w:rsidP="00387489">
      <w:pPr>
        <w:pStyle w:val="Heading10"/>
        <w:numPr>
          <w:ilvl w:val="0"/>
          <w:numId w:val="8"/>
        </w:numPr>
        <w:spacing w:line="280" w:lineRule="atLeast"/>
        <w:rPr>
          <w:lang w:val="sr-Cyrl-RS"/>
        </w:rPr>
      </w:pPr>
      <w:r w:rsidRPr="000560C6">
        <w:rPr>
          <w:lang w:val="sr-Cyrl-RS"/>
        </w:rPr>
        <w:br w:type="page"/>
      </w:r>
      <w:bookmarkStart w:id="5" w:name="_Toc362821708"/>
      <w:bookmarkStart w:id="6" w:name="_Toc430697417"/>
      <w:bookmarkStart w:id="7" w:name="_Toc463354983"/>
      <w:r w:rsidRPr="000560C6">
        <w:rPr>
          <w:lang w:val="sr-Cyrl-RS"/>
        </w:rPr>
        <w:lastRenderedPageBreak/>
        <w:t>ОПШТИ ПОДАЦИ О ЈАВНОЈ НАБА</w:t>
      </w:r>
      <w:r w:rsidR="0019479E" w:rsidRPr="000560C6">
        <w:rPr>
          <w:lang w:val="sr-Cyrl-RS"/>
        </w:rPr>
        <w:t>В</w:t>
      </w:r>
      <w:r w:rsidRPr="000560C6">
        <w:rPr>
          <w:lang w:val="sr-Cyrl-RS"/>
        </w:rPr>
        <w:t>ЦИ</w:t>
      </w:r>
      <w:bookmarkEnd w:id="5"/>
      <w:bookmarkEnd w:id="6"/>
      <w:bookmarkEnd w:id="7"/>
    </w:p>
    <w:p w14:paraId="471EDF89" w14:textId="77777777" w:rsidR="003A65E6" w:rsidRPr="000560C6" w:rsidRDefault="003A65E6" w:rsidP="00387489">
      <w:pPr>
        <w:spacing w:line="280" w:lineRule="atLeast"/>
        <w:rPr>
          <w:rFonts w:ascii="Arial" w:hAnsi="Arial" w:cs="Arial"/>
          <w:sz w:val="22"/>
          <w:szCs w:val="22"/>
          <w:lang w:val="sr-Cyrl-RS"/>
        </w:rPr>
      </w:pPr>
    </w:p>
    <w:p w14:paraId="274E61E6" w14:textId="6790EEEA" w:rsidR="00836BE0" w:rsidRPr="000560C6" w:rsidRDefault="0075472E" w:rsidP="00387489">
      <w:pPr>
        <w:pStyle w:val="ListParagraph"/>
        <w:widowControl w:val="0"/>
        <w:numPr>
          <w:ilvl w:val="0"/>
          <w:numId w:val="12"/>
        </w:numPr>
        <w:spacing w:after="0" w:line="280" w:lineRule="atLeast"/>
        <w:jc w:val="both"/>
        <w:rPr>
          <w:rFonts w:ascii="Arial" w:hAnsi="Arial" w:cs="Arial"/>
          <w:lang w:val="sr-Cyrl-RS"/>
        </w:rPr>
      </w:pPr>
      <w:r w:rsidRPr="000560C6">
        <w:rPr>
          <w:rFonts w:ascii="Arial" w:hAnsi="Arial" w:cs="Arial"/>
          <w:lang w:val="sr-Cyrl-RS"/>
        </w:rPr>
        <w:t>Предмет јавне набавке:</w:t>
      </w:r>
      <w:r w:rsidR="00C55F18" w:rsidRPr="000560C6">
        <w:rPr>
          <w:rFonts w:ascii="Arial" w:hAnsi="Arial" w:cs="Arial"/>
          <w:lang w:val="sr-Cyrl-RS"/>
        </w:rPr>
        <w:t xml:space="preserve"> </w:t>
      </w:r>
      <w:r w:rsidR="000D36C5" w:rsidRPr="000560C6">
        <w:rPr>
          <w:rFonts w:ascii="Arial" w:hAnsi="Arial" w:cs="Arial"/>
          <w:b/>
          <w:lang w:val="sr-Cyrl-R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0D36C5" w:rsidRPr="000560C6">
        <w:rPr>
          <w:rFonts w:ascii="Arial" w:hAnsi="Arial" w:cs="Arial"/>
          <w:b/>
          <w:bCs/>
          <w:lang w:val="sr-Cyrl-RS"/>
        </w:rPr>
        <w:t xml:space="preserve"> </w:t>
      </w:r>
    </w:p>
    <w:p w14:paraId="3E2A6CC3" w14:textId="77777777" w:rsidR="000D36C5" w:rsidRPr="000560C6" w:rsidRDefault="000D36C5" w:rsidP="00387489">
      <w:pPr>
        <w:widowControl w:val="0"/>
        <w:spacing w:line="280" w:lineRule="atLeast"/>
        <w:ind w:left="360"/>
        <w:jc w:val="both"/>
        <w:rPr>
          <w:rFonts w:ascii="Arial" w:hAnsi="Arial" w:cs="Arial"/>
          <w:lang w:val="sr-Cyrl-RS"/>
        </w:rPr>
      </w:pPr>
    </w:p>
    <w:p w14:paraId="3D2B7894" w14:textId="03E29604" w:rsidR="00CC5009" w:rsidRPr="000560C6" w:rsidRDefault="00F817C0" w:rsidP="00387489">
      <w:pPr>
        <w:pStyle w:val="ListParagraph"/>
        <w:widowControl w:val="0"/>
        <w:numPr>
          <w:ilvl w:val="0"/>
          <w:numId w:val="12"/>
        </w:numPr>
        <w:tabs>
          <w:tab w:val="left" w:pos="735"/>
        </w:tabs>
        <w:spacing w:line="280" w:lineRule="atLeast"/>
        <w:jc w:val="both"/>
        <w:rPr>
          <w:rFonts w:ascii="Arial" w:hAnsi="Arial" w:cs="Arial"/>
          <w:lang w:val="sr-Cyrl-RS"/>
        </w:rPr>
      </w:pPr>
      <w:r w:rsidRPr="000560C6">
        <w:rPr>
          <w:rFonts w:ascii="Arial" w:hAnsi="Arial" w:cs="Arial"/>
          <w:lang w:val="sr-Cyrl-RS" w:eastAsia="sr-Latn-CS"/>
        </w:rPr>
        <w:t>Ј</w:t>
      </w:r>
      <w:r w:rsidR="0075472E" w:rsidRPr="000560C6">
        <w:rPr>
          <w:rFonts w:ascii="Arial" w:hAnsi="Arial" w:cs="Arial"/>
          <w:lang w:val="sr-Cyrl-RS" w:eastAsia="sr-Latn-CS"/>
        </w:rPr>
        <w:t>авна набавка није обликована по партијама</w:t>
      </w:r>
    </w:p>
    <w:p w14:paraId="3DA8C33F" w14:textId="09E6C51E" w:rsidR="00CC5009" w:rsidRPr="000560C6" w:rsidRDefault="00CC5009" w:rsidP="00387489">
      <w:pPr>
        <w:pStyle w:val="ListParagraph"/>
        <w:widowControl w:val="0"/>
        <w:numPr>
          <w:ilvl w:val="0"/>
          <w:numId w:val="12"/>
        </w:numPr>
        <w:tabs>
          <w:tab w:val="left" w:pos="735"/>
        </w:tabs>
        <w:spacing w:line="280" w:lineRule="atLeast"/>
        <w:jc w:val="both"/>
        <w:rPr>
          <w:rFonts w:ascii="Arial" w:hAnsi="Arial" w:cs="Arial"/>
          <w:lang w:val="sr-Cyrl-RS"/>
        </w:rPr>
      </w:pPr>
      <w:r w:rsidRPr="000560C6">
        <w:rPr>
          <w:rFonts w:ascii="Arial" w:hAnsi="Arial" w:cs="Arial"/>
          <w:lang w:val="sr-Cyrl-RS"/>
        </w:rPr>
        <w:t xml:space="preserve">Наручилац : Јавно предузеће „Електропривреда Србије“ Београд, </w:t>
      </w:r>
      <w:r w:rsidR="000D36C5" w:rsidRPr="000560C6">
        <w:rPr>
          <w:rFonts w:ascii="Arial" w:hAnsi="Arial" w:cs="Arial"/>
          <w:lang w:val="sr-Cyrl-RS"/>
        </w:rPr>
        <w:t xml:space="preserve">Балканска </w:t>
      </w:r>
      <w:r w:rsidRPr="000560C6">
        <w:rPr>
          <w:rFonts w:ascii="Arial" w:hAnsi="Arial" w:cs="Arial"/>
          <w:lang w:val="sr-Cyrl-RS"/>
        </w:rPr>
        <w:t xml:space="preserve"> бр.</w:t>
      </w:r>
      <w:r w:rsidR="000D36C5" w:rsidRPr="000560C6">
        <w:rPr>
          <w:rFonts w:ascii="Arial" w:hAnsi="Arial" w:cs="Arial"/>
          <w:lang w:val="sr-Cyrl-RS"/>
        </w:rPr>
        <w:t>13</w:t>
      </w:r>
      <w:r w:rsidRPr="000560C6">
        <w:rPr>
          <w:rFonts w:ascii="Arial" w:hAnsi="Arial" w:cs="Arial"/>
          <w:lang w:val="sr-Cyrl-RS"/>
        </w:rPr>
        <w:t>, 11000 Београд, www.eps.rs</w:t>
      </w:r>
    </w:p>
    <w:p w14:paraId="19C3E394" w14:textId="457CFA27" w:rsidR="00617353" w:rsidRPr="000560C6" w:rsidRDefault="00CC5009" w:rsidP="00387489">
      <w:pPr>
        <w:widowControl w:val="0"/>
        <w:spacing w:line="280" w:lineRule="atLeast"/>
        <w:ind w:left="360"/>
        <w:jc w:val="both"/>
        <w:rPr>
          <w:rFonts w:ascii="Arial" w:eastAsia="Calibri" w:hAnsi="Arial" w:cs="Arial"/>
          <w:sz w:val="22"/>
          <w:szCs w:val="22"/>
          <w:lang w:val="sr-Cyrl-RS" w:eastAsia="en-US"/>
        </w:rPr>
      </w:pPr>
      <w:r w:rsidRPr="000560C6">
        <w:rPr>
          <w:rFonts w:ascii="Arial" w:eastAsia="Calibri" w:hAnsi="Arial" w:cs="Arial"/>
          <w:sz w:val="22"/>
          <w:szCs w:val="22"/>
          <w:lang w:val="sr-Cyrl-RS" w:eastAsia="en-US"/>
        </w:rPr>
        <w:t>4</w:t>
      </w:r>
      <w:r w:rsidR="0081490C" w:rsidRPr="000560C6">
        <w:rPr>
          <w:rFonts w:ascii="Arial" w:eastAsia="Calibri" w:hAnsi="Arial" w:cs="Arial"/>
          <w:sz w:val="22"/>
          <w:szCs w:val="22"/>
          <w:lang w:val="sr-Cyrl-RS" w:eastAsia="en-US"/>
        </w:rPr>
        <w:t xml:space="preserve">. </w:t>
      </w:r>
      <w:r w:rsidR="00617353" w:rsidRPr="000560C6">
        <w:rPr>
          <w:rFonts w:ascii="Arial" w:eastAsia="Calibri" w:hAnsi="Arial" w:cs="Arial"/>
          <w:sz w:val="22"/>
          <w:szCs w:val="22"/>
          <w:lang w:val="sr-Cyrl-RS" w:eastAsia="en-US"/>
        </w:rPr>
        <w:t xml:space="preserve">Врста поступка: 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за јавне набавке број </w:t>
      </w:r>
      <w:r w:rsidR="000D36C5" w:rsidRPr="000560C6">
        <w:rPr>
          <w:rFonts w:ascii="Arial" w:eastAsia="TimesNewRomanPSMT" w:hAnsi="Arial" w:cs="Arial"/>
          <w:sz w:val="22"/>
          <w:szCs w:val="22"/>
          <w:lang w:val="sr-Cyrl-RS"/>
        </w:rPr>
        <w:t>404-02-3475/18 од 17.09.2018.године</w:t>
      </w:r>
      <w:r w:rsidR="001639BF" w:rsidRPr="000560C6">
        <w:rPr>
          <w:rFonts w:ascii="Arial" w:eastAsia="Calibri" w:hAnsi="Arial" w:cs="Arial"/>
          <w:sz w:val="22"/>
          <w:szCs w:val="22"/>
          <w:lang w:val="sr-Cyrl-RS" w:eastAsia="en-US"/>
        </w:rPr>
        <w:t>.</w:t>
      </w:r>
    </w:p>
    <w:p w14:paraId="050E87F4" w14:textId="77777777" w:rsidR="00836BE0" w:rsidRPr="000560C6" w:rsidRDefault="00836BE0" w:rsidP="00387489">
      <w:pPr>
        <w:widowControl w:val="0"/>
        <w:spacing w:line="280" w:lineRule="atLeast"/>
        <w:ind w:left="360"/>
        <w:jc w:val="both"/>
        <w:rPr>
          <w:rFonts w:ascii="Arial" w:eastAsia="Calibri" w:hAnsi="Arial" w:cs="Arial"/>
          <w:sz w:val="22"/>
          <w:szCs w:val="22"/>
          <w:lang w:val="sr-Cyrl-RS" w:eastAsia="en-US"/>
        </w:rPr>
      </w:pPr>
    </w:p>
    <w:p w14:paraId="5C342804" w14:textId="6846A17C" w:rsidR="001639BF" w:rsidRPr="000560C6" w:rsidRDefault="00617353" w:rsidP="00387489">
      <w:pPr>
        <w:pStyle w:val="ListParagraph"/>
        <w:widowControl w:val="0"/>
        <w:numPr>
          <w:ilvl w:val="0"/>
          <w:numId w:val="33"/>
        </w:numPr>
        <w:spacing w:line="280" w:lineRule="atLeast"/>
        <w:jc w:val="both"/>
        <w:rPr>
          <w:rFonts w:ascii="Arial" w:hAnsi="Arial" w:cs="Arial"/>
          <w:lang w:val="sr-Cyrl-RS"/>
        </w:rPr>
      </w:pPr>
      <w:r w:rsidRPr="000560C6">
        <w:rPr>
          <w:rFonts w:ascii="Arial" w:hAnsi="Arial" w:cs="Arial"/>
          <w:lang w:val="sr-Cyrl-RS"/>
        </w:rPr>
        <w:t xml:space="preserve">Циљ поступка: Поступак се спроводи ради закључења </w:t>
      </w:r>
      <w:r w:rsidR="000D36C5" w:rsidRPr="000560C6">
        <w:rPr>
          <w:rFonts w:ascii="Arial" w:hAnsi="Arial" w:cs="Arial"/>
          <w:lang w:val="sr-Cyrl-RS"/>
        </w:rPr>
        <w:t xml:space="preserve">оквирног споразума </w:t>
      </w:r>
      <w:r w:rsidRPr="000560C6">
        <w:rPr>
          <w:rFonts w:ascii="Arial" w:hAnsi="Arial" w:cs="Arial"/>
          <w:lang w:val="sr-Cyrl-RS"/>
        </w:rPr>
        <w:t>о јавној набавци</w:t>
      </w:r>
      <w:r w:rsidR="0081490C" w:rsidRPr="000560C6">
        <w:rPr>
          <w:rFonts w:ascii="Arial" w:hAnsi="Arial" w:cs="Arial"/>
          <w:lang w:val="sr-Cyrl-RS"/>
        </w:rPr>
        <w:t>.</w:t>
      </w:r>
    </w:p>
    <w:p w14:paraId="45DA1722" w14:textId="4EC1707D" w:rsidR="003037F5" w:rsidRPr="000560C6" w:rsidRDefault="003037F5" w:rsidP="00387489">
      <w:pPr>
        <w:pStyle w:val="ListParagraph"/>
        <w:numPr>
          <w:ilvl w:val="0"/>
          <w:numId w:val="33"/>
        </w:numPr>
        <w:spacing w:line="280" w:lineRule="atLeast"/>
        <w:jc w:val="both"/>
        <w:rPr>
          <w:rFonts w:ascii="Arial" w:hAnsi="Arial" w:cs="Arial"/>
          <w:lang w:val="sr-Cyrl-RS"/>
        </w:rPr>
      </w:pPr>
      <w:r w:rsidRPr="000560C6">
        <w:rPr>
          <w:rFonts w:ascii="Arial" w:hAnsi="Arial" w:cs="Arial"/>
          <w:lang w:val="sr-Cyrl-RS"/>
        </w:rPr>
        <w:t>Основни подаци о оквирном споразуму:</w:t>
      </w:r>
    </w:p>
    <w:p w14:paraId="5AB64FE3" w14:textId="77777777" w:rsidR="003037F5" w:rsidRPr="0098728E" w:rsidRDefault="003037F5" w:rsidP="0098728E">
      <w:pPr>
        <w:pStyle w:val="ListParagraph"/>
        <w:numPr>
          <w:ilvl w:val="0"/>
          <w:numId w:val="56"/>
        </w:numPr>
        <w:spacing w:line="280" w:lineRule="atLeast"/>
        <w:jc w:val="both"/>
        <w:rPr>
          <w:rFonts w:ascii="Arial" w:hAnsi="Arial" w:cs="Arial"/>
          <w:lang w:val="sr-Cyrl-RS"/>
        </w:rPr>
      </w:pPr>
      <w:r w:rsidRPr="0098728E">
        <w:rPr>
          <w:rFonts w:ascii="Arial" w:hAnsi="Arial" w:cs="Arial"/>
          <w:lang w:val="sr-Cyrl-RS"/>
        </w:rPr>
        <w:t>Оквирни споразум се закључује са једним понуђачем на период до годину дана, на износ процењене вредности.</w:t>
      </w:r>
    </w:p>
    <w:p w14:paraId="1F239DD2" w14:textId="77777777" w:rsidR="003037F5" w:rsidRPr="0098728E" w:rsidRDefault="003037F5" w:rsidP="0098728E">
      <w:pPr>
        <w:pStyle w:val="ListParagraph"/>
        <w:numPr>
          <w:ilvl w:val="0"/>
          <w:numId w:val="56"/>
        </w:numPr>
        <w:spacing w:line="280" w:lineRule="atLeast"/>
        <w:jc w:val="both"/>
        <w:rPr>
          <w:rFonts w:ascii="Arial" w:hAnsi="Arial" w:cs="Arial"/>
          <w:lang w:val="sr-Cyrl-RS"/>
        </w:rPr>
      </w:pPr>
      <w:r w:rsidRPr="0098728E">
        <w:rPr>
          <w:rFonts w:ascii="Arial" w:hAnsi="Arial" w:cs="Arial"/>
          <w:lang w:val="sr-Cyrl-RS"/>
        </w:rPr>
        <w:t>Корисник оквирног споразума је: ЈП „Електропривреда Србије“ Београд.</w:t>
      </w:r>
    </w:p>
    <w:p w14:paraId="346A3969" w14:textId="77C0AA5E" w:rsidR="003037F5" w:rsidRPr="0098728E" w:rsidRDefault="003037F5" w:rsidP="0098728E">
      <w:pPr>
        <w:pStyle w:val="ListParagraph"/>
        <w:numPr>
          <w:ilvl w:val="0"/>
          <w:numId w:val="56"/>
        </w:numPr>
        <w:spacing w:line="280" w:lineRule="atLeast"/>
        <w:jc w:val="both"/>
        <w:rPr>
          <w:rFonts w:ascii="Arial" w:hAnsi="Arial" w:cs="Arial"/>
          <w:lang w:val="sr-Cyrl-RS"/>
        </w:rPr>
      </w:pPr>
      <w:r w:rsidRPr="0098728E">
        <w:rPr>
          <w:rFonts w:ascii="Arial" w:hAnsi="Arial" w:cs="Arial"/>
          <w:lang w:val="sr-Cyrl-RS"/>
        </w:rPr>
        <w:t>Наручилац ће на основу оквирног споразума када се укаже потреба приступити закључењу појединачних нару</w:t>
      </w:r>
      <w:r w:rsidR="00975B4C" w:rsidRPr="0098728E">
        <w:rPr>
          <w:rFonts w:ascii="Arial" w:hAnsi="Arial" w:cs="Arial"/>
          <w:lang w:val="sr-Cyrl-RS"/>
        </w:rPr>
        <w:t>џ</w:t>
      </w:r>
      <w:r w:rsidRPr="0098728E">
        <w:rPr>
          <w:rFonts w:ascii="Arial" w:hAnsi="Arial" w:cs="Arial"/>
          <w:lang w:val="sr-Cyrl-RS"/>
        </w:rPr>
        <w:t xml:space="preserve">беница </w:t>
      </w:r>
      <w:r w:rsidR="0098728E">
        <w:rPr>
          <w:rFonts w:ascii="Arial" w:hAnsi="Arial" w:cs="Arial"/>
          <w:lang w:val="sr-Cyrl-RS"/>
        </w:rPr>
        <w:t>з</w:t>
      </w:r>
      <w:r w:rsidR="00975B4C" w:rsidRPr="0098728E">
        <w:rPr>
          <w:rFonts w:ascii="Arial" w:hAnsi="Arial" w:cs="Arial"/>
          <w:lang w:val="sr-Cyrl-RS"/>
        </w:rPr>
        <w:t>а реализацију услуг</w:t>
      </w:r>
      <w:r w:rsidR="0098728E">
        <w:rPr>
          <w:rFonts w:ascii="Arial" w:hAnsi="Arial" w:cs="Arial"/>
          <w:lang w:val="sr-Cyrl-RS"/>
        </w:rPr>
        <w:t>а</w:t>
      </w:r>
      <w:r w:rsidRPr="0098728E">
        <w:rPr>
          <w:rFonts w:ascii="Arial" w:hAnsi="Arial" w:cs="Arial"/>
          <w:lang w:val="sr-Cyrl-RS"/>
        </w:rPr>
        <w:t>.</w:t>
      </w:r>
    </w:p>
    <w:p w14:paraId="78ADFD44" w14:textId="77777777" w:rsidR="003037F5" w:rsidRPr="000560C6" w:rsidRDefault="003037F5" w:rsidP="00387489">
      <w:pPr>
        <w:widowControl w:val="0"/>
        <w:spacing w:line="280" w:lineRule="atLeast"/>
        <w:ind w:left="720"/>
        <w:jc w:val="both"/>
        <w:rPr>
          <w:rFonts w:ascii="Arial" w:hAnsi="Arial" w:cs="Arial"/>
          <w:sz w:val="22"/>
          <w:szCs w:val="22"/>
          <w:lang w:val="sr-Cyrl-RS"/>
        </w:rPr>
      </w:pPr>
    </w:p>
    <w:p w14:paraId="32A78D81" w14:textId="1A6F426C" w:rsidR="00E72E58" w:rsidRPr="000560C6" w:rsidRDefault="001639BF" w:rsidP="00387489">
      <w:pPr>
        <w:pStyle w:val="NoSpacing"/>
        <w:spacing w:line="280" w:lineRule="atLeast"/>
        <w:rPr>
          <w:rFonts w:ascii="Arial" w:hAnsi="Arial" w:cs="Arial"/>
          <w:lang w:val="sr-Cyrl-RS"/>
        </w:rPr>
      </w:pPr>
      <w:r w:rsidRPr="000560C6">
        <w:rPr>
          <w:rFonts w:ascii="Arial" w:hAnsi="Arial" w:cs="Arial"/>
          <w:lang w:val="sr-Cyrl-RS"/>
        </w:rPr>
        <w:t xml:space="preserve">Контакт : Владимир Каменица – </w:t>
      </w:r>
      <w:hyperlink r:id="rId58" w:history="1">
        <w:r w:rsidR="00001526" w:rsidRPr="000560C6">
          <w:rPr>
            <w:rStyle w:val="Hyperlink"/>
            <w:rFonts w:ascii="Arial" w:hAnsi="Arial" w:cs="Arial"/>
            <w:lang w:val="sr-Cyrl-RS"/>
          </w:rPr>
          <w:t>vladimir.kamenica@eps.rs</w:t>
        </w:r>
      </w:hyperlink>
      <w:r w:rsidR="00CC5009" w:rsidRPr="000560C6">
        <w:rPr>
          <w:rStyle w:val="Hyperlink"/>
          <w:rFonts w:ascii="Arial" w:hAnsi="Arial" w:cs="Arial"/>
          <w:lang w:val="sr-Cyrl-RS"/>
        </w:rPr>
        <w:t xml:space="preserve"> </w:t>
      </w:r>
    </w:p>
    <w:p w14:paraId="53E2DFD8" w14:textId="7B23B919" w:rsidR="00001526" w:rsidRPr="000560C6" w:rsidRDefault="00001526" w:rsidP="00387489">
      <w:pPr>
        <w:pStyle w:val="ListParagraph"/>
        <w:widowControl w:val="0"/>
        <w:spacing w:line="280" w:lineRule="atLeast"/>
        <w:ind w:left="1440"/>
        <w:jc w:val="both"/>
        <w:rPr>
          <w:rFonts w:ascii="Arial" w:hAnsi="Arial" w:cs="Arial"/>
          <w:lang w:val="sr-Cyrl-RS"/>
        </w:rPr>
      </w:pPr>
      <w:r w:rsidRPr="000560C6">
        <w:rPr>
          <w:rFonts w:ascii="Arial" w:hAnsi="Arial" w:cs="Arial"/>
          <w:lang w:val="sr-Cyrl-RS"/>
        </w:rPr>
        <w:t xml:space="preserve">    </w:t>
      </w:r>
    </w:p>
    <w:p w14:paraId="60EC6B5F" w14:textId="77777777" w:rsidR="00E626A8" w:rsidRPr="000560C6" w:rsidRDefault="003A65E6" w:rsidP="00387489">
      <w:pPr>
        <w:pStyle w:val="Heading10"/>
        <w:numPr>
          <w:ilvl w:val="0"/>
          <w:numId w:val="8"/>
        </w:numPr>
        <w:spacing w:line="280" w:lineRule="atLeast"/>
        <w:rPr>
          <w:lang w:val="sr-Cyrl-RS"/>
        </w:r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3549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0560C6">
        <w:rPr>
          <w:lang w:val="sr-Cyrl-RS"/>
        </w:rPr>
        <w:t xml:space="preserve">УПУТСТВО ПОНУЂАЧИМА </w:t>
      </w:r>
      <w:bookmarkEnd w:id="176"/>
      <w:bookmarkEnd w:id="177"/>
      <w:bookmarkEnd w:id="178"/>
      <w:bookmarkEnd w:id="179"/>
      <w:r w:rsidR="00036474" w:rsidRPr="000560C6">
        <w:rPr>
          <w:lang w:val="sr-Cyrl-RS"/>
        </w:rPr>
        <w:t>КАКО ДА САЧИНЕ ПОНУДУ</w:t>
      </w:r>
      <w:bookmarkEnd w:id="180"/>
    </w:p>
    <w:p w14:paraId="68E00FB9" w14:textId="77777777" w:rsidR="003A65E6" w:rsidRPr="000560C6" w:rsidRDefault="003A65E6" w:rsidP="00387489">
      <w:pPr>
        <w:spacing w:line="280" w:lineRule="atLeast"/>
        <w:jc w:val="both"/>
        <w:rPr>
          <w:rFonts w:ascii="Arial" w:hAnsi="Arial" w:cs="Arial"/>
          <w:sz w:val="22"/>
          <w:szCs w:val="22"/>
          <w:lang w:val="sr-Cyrl-RS"/>
        </w:rPr>
      </w:pPr>
    </w:p>
    <w:p w14:paraId="76C821D7" w14:textId="77777777"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C73C0C" w14:textId="77777777"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79DCE" w14:textId="77777777"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Врста, техничке карактеристике и спецификација предмета јавне набавке дата је у Одељку 5. конкурсне документације.</w:t>
      </w:r>
    </w:p>
    <w:p w14:paraId="404DD502" w14:textId="77777777" w:rsidR="008F441E" w:rsidRPr="000560C6" w:rsidRDefault="008F441E" w:rsidP="00387489">
      <w:pPr>
        <w:spacing w:line="280" w:lineRule="atLeast"/>
        <w:jc w:val="both"/>
        <w:rPr>
          <w:rFonts w:ascii="Arial" w:hAnsi="Arial" w:cs="Arial"/>
          <w:sz w:val="22"/>
          <w:szCs w:val="22"/>
          <w:lang w:val="sr-Cyrl-RS"/>
        </w:rPr>
      </w:pPr>
    </w:p>
    <w:p w14:paraId="04F17A28" w14:textId="77777777" w:rsidR="003A65E6" w:rsidRPr="000560C6" w:rsidRDefault="00036474" w:rsidP="00387489">
      <w:pPr>
        <w:pStyle w:val="Heading2"/>
        <w:spacing w:line="280" w:lineRule="atLeast"/>
        <w:rPr>
          <w:lang w:val="sr-Cyrl-RS"/>
        </w:rPr>
      </w:pPr>
      <w:bookmarkStart w:id="181" w:name="_Toc430697693"/>
      <w:bookmarkStart w:id="182" w:name="_Toc463354985"/>
      <w:bookmarkStart w:id="183" w:name="_Toc297798705"/>
      <w:r w:rsidRPr="000560C6">
        <w:rPr>
          <w:lang w:val="sr-Cyrl-RS"/>
        </w:rPr>
        <w:t>2</w:t>
      </w:r>
      <w:r w:rsidR="003A65E6" w:rsidRPr="000560C6">
        <w:rPr>
          <w:lang w:val="sr-Cyrl-RS"/>
        </w:rPr>
        <w:t>.1</w:t>
      </w:r>
      <w:r w:rsidR="003A65E6" w:rsidRPr="000560C6">
        <w:rPr>
          <w:lang w:val="sr-Cyrl-RS"/>
        </w:rPr>
        <w:tab/>
        <w:t>ПОДАЦИ О ЈЕЗИКУ У ПОСТУПКУ ЈАВНЕ НАБАВКЕ</w:t>
      </w:r>
      <w:bookmarkEnd w:id="181"/>
      <w:bookmarkEnd w:id="182"/>
    </w:p>
    <w:p w14:paraId="3EE80E7F" w14:textId="77777777" w:rsidR="00880FB6" w:rsidRPr="000560C6" w:rsidRDefault="00880FB6" w:rsidP="00387489">
      <w:pPr>
        <w:spacing w:line="280" w:lineRule="atLeast"/>
        <w:rPr>
          <w:rFonts w:ascii="Arial" w:hAnsi="Arial" w:cs="Arial"/>
          <w:sz w:val="22"/>
          <w:szCs w:val="22"/>
          <w:lang w:val="sr-Cyrl-RS"/>
        </w:rPr>
      </w:pPr>
    </w:p>
    <w:p w14:paraId="6781004A" w14:textId="77777777"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5AF51523" w14:textId="77777777" w:rsidR="003A65E6" w:rsidRPr="000560C6" w:rsidRDefault="003A65E6" w:rsidP="00387489">
      <w:pPr>
        <w:spacing w:line="280" w:lineRule="atLeast"/>
        <w:ind w:firstLine="720"/>
        <w:rPr>
          <w:rFonts w:ascii="Arial" w:hAnsi="Arial" w:cs="Arial"/>
          <w:sz w:val="22"/>
          <w:szCs w:val="22"/>
          <w:lang w:val="sr-Cyrl-RS"/>
        </w:rPr>
      </w:pPr>
      <w:r w:rsidRPr="000560C6">
        <w:rPr>
          <w:rFonts w:ascii="Arial" w:hAnsi="Arial" w:cs="Arial"/>
          <w:sz w:val="22"/>
          <w:szCs w:val="22"/>
          <w:lang w:val="sr-Cyrl-RS"/>
        </w:rPr>
        <w:t>Понуда са свим прилозима мора бити сачињена на српском језику.</w:t>
      </w:r>
    </w:p>
    <w:p w14:paraId="0738BC08" w14:textId="77777777"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269229FE" w14:textId="77777777"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lastRenderedPageBreak/>
        <w:t xml:space="preserve">Ако понуда са свим прилозима </w:t>
      </w:r>
      <w:r w:rsidR="00036474" w:rsidRPr="000560C6">
        <w:rPr>
          <w:rFonts w:ascii="Arial" w:hAnsi="Arial" w:cs="Arial"/>
          <w:sz w:val="22"/>
          <w:szCs w:val="22"/>
          <w:lang w:val="sr-Cyrl-RS"/>
        </w:rPr>
        <w:t>није сачињена на српском језику</w:t>
      </w:r>
      <w:r w:rsidRPr="000560C6">
        <w:rPr>
          <w:rFonts w:ascii="Arial" w:hAnsi="Arial" w:cs="Arial"/>
          <w:sz w:val="22"/>
          <w:szCs w:val="22"/>
          <w:lang w:val="sr-Cyrl-RS"/>
        </w:rPr>
        <w:t>, понуда ће бити одбијена, као неприхватљива.</w:t>
      </w:r>
    </w:p>
    <w:p w14:paraId="5061B9C2" w14:textId="77777777" w:rsidR="00322A1A" w:rsidRPr="000560C6" w:rsidRDefault="00322A1A" w:rsidP="00387489">
      <w:pPr>
        <w:spacing w:line="280" w:lineRule="atLeast"/>
        <w:rPr>
          <w:rFonts w:ascii="Arial" w:hAnsi="Arial" w:cs="Arial"/>
          <w:sz w:val="22"/>
          <w:szCs w:val="22"/>
          <w:lang w:val="sr-Cyrl-RS"/>
        </w:rPr>
      </w:pPr>
    </w:p>
    <w:p w14:paraId="50202210" w14:textId="77777777" w:rsidR="003A65E6" w:rsidRPr="000560C6" w:rsidRDefault="00036474" w:rsidP="00387489">
      <w:pPr>
        <w:pStyle w:val="Heading2"/>
        <w:spacing w:line="280" w:lineRule="atLeast"/>
        <w:rPr>
          <w:lang w:val="sr-Cyrl-RS"/>
        </w:rPr>
      </w:pPr>
      <w:bookmarkStart w:id="184" w:name="_Toc430697694"/>
      <w:bookmarkStart w:id="185" w:name="_Toc463354986"/>
      <w:r w:rsidRPr="000560C6">
        <w:rPr>
          <w:lang w:val="sr-Cyrl-RS"/>
        </w:rPr>
        <w:t>2</w:t>
      </w:r>
      <w:r w:rsidR="003A65E6" w:rsidRPr="000560C6">
        <w:rPr>
          <w:lang w:val="sr-Cyrl-RS"/>
        </w:rPr>
        <w:t xml:space="preserve">.2 </w:t>
      </w:r>
      <w:r w:rsidR="003A65E6" w:rsidRPr="000560C6">
        <w:rPr>
          <w:lang w:val="sr-Cyrl-RS"/>
        </w:rPr>
        <w:tab/>
        <w:t>НАЧИН САСТАВЉАЊА ПОНУДЕ И ПОПУЊАВАЊА ОБРАСЦА ПОНУДЕ</w:t>
      </w:r>
      <w:bookmarkEnd w:id="183"/>
      <w:bookmarkEnd w:id="184"/>
      <w:bookmarkEnd w:id="185"/>
    </w:p>
    <w:p w14:paraId="7BC7B0CD" w14:textId="77777777" w:rsidR="003A65E6" w:rsidRPr="000560C6" w:rsidRDefault="003A65E6" w:rsidP="00387489">
      <w:pPr>
        <w:spacing w:line="280" w:lineRule="atLeast"/>
        <w:rPr>
          <w:rFonts w:ascii="Arial" w:hAnsi="Arial" w:cs="Arial"/>
          <w:sz w:val="22"/>
          <w:szCs w:val="22"/>
          <w:lang w:val="sr-Cyrl-RS"/>
        </w:rPr>
      </w:pPr>
    </w:p>
    <w:p w14:paraId="36D6A561"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0560C6">
        <w:rPr>
          <w:rFonts w:ascii="Arial" w:hAnsi="Arial" w:cs="Arial"/>
          <w:sz w:val="22"/>
          <w:szCs w:val="22"/>
          <w:lang w:val="sr-Cyrl-RS"/>
        </w:rPr>
        <w:t>у регистар надлежног органа</w:t>
      </w:r>
      <w:r w:rsidRPr="000560C6">
        <w:rPr>
          <w:rFonts w:ascii="Arial" w:hAnsi="Arial" w:cs="Arial"/>
          <w:sz w:val="22"/>
          <w:szCs w:val="22"/>
          <w:lang w:val="sr-Cyrl-RS"/>
        </w:rPr>
        <w:t xml:space="preserve"> или лица овлашћеног од стране законског заступника, уз доставу овлашћења у понуди.</w:t>
      </w:r>
    </w:p>
    <w:p w14:paraId="63934C48"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Понуђач је обавезан да у Обрасцу понуде наведе: укупну цену без ПДВ, рок важења понуде, као и остале елементе из Обрасца понуде.</w:t>
      </w:r>
    </w:p>
    <w:p w14:paraId="24E26264"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 xml:space="preserve">Сви документи, поднети у понуди </w:t>
      </w:r>
      <w:r w:rsidR="00036474" w:rsidRPr="000560C6">
        <w:rPr>
          <w:rFonts w:ascii="Arial" w:hAnsi="Arial" w:cs="Arial"/>
          <w:sz w:val="22"/>
          <w:szCs w:val="22"/>
          <w:lang w:val="sr-Cyrl-RS"/>
        </w:rPr>
        <w:t xml:space="preserve">пожељно је </w:t>
      </w:r>
      <w:r w:rsidRPr="000560C6">
        <w:rPr>
          <w:rFonts w:ascii="Arial" w:hAnsi="Arial" w:cs="Arial"/>
          <w:sz w:val="22"/>
          <w:szCs w:val="22"/>
          <w:lang w:val="sr-Cyrl-RS"/>
        </w:rPr>
        <w:t>да буду повезани траком у целину и запечаћени (воском</w:t>
      </w:r>
      <w:r w:rsidR="00003A7E" w:rsidRPr="000560C6">
        <w:rPr>
          <w:rFonts w:ascii="Arial" w:hAnsi="Arial" w:cs="Arial"/>
          <w:sz w:val="22"/>
          <w:szCs w:val="22"/>
          <w:lang w:val="sr-Cyrl-RS"/>
        </w:rPr>
        <w:t>) или на неки други начин</w:t>
      </w:r>
      <w:r w:rsidRPr="000560C6">
        <w:rPr>
          <w:rFonts w:ascii="Arial" w:hAnsi="Arial" w:cs="Arial"/>
          <w:sz w:val="22"/>
          <w:szCs w:val="22"/>
          <w:lang w:val="sr-Cyrl-RS"/>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BE54FF3"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0560C6">
        <w:rPr>
          <w:rFonts w:ascii="Arial" w:hAnsi="Arial" w:cs="Arial"/>
          <w:sz w:val="22"/>
          <w:szCs w:val="22"/>
          <w:lang w:val="sr-Cyrl-RS"/>
        </w:rPr>
        <w:t>, меница</w:t>
      </w:r>
      <w:r w:rsidRPr="000560C6">
        <w:rPr>
          <w:rFonts w:ascii="Arial" w:hAnsi="Arial" w:cs="Arial"/>
          <w:sz w:val="22"/>
          <w:szCs w:val="22"/>
          <w:lang w:val="sr-Cyrl-RS"/>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38EAE7" w14:textId="1F1D423F"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0560C6">
        <w:rPr>
          <w:rFonts w:ascii="Arial" w:hAnsi="Arial" w:cs="Arial"/>
          <w:sz w:val="22"/>
          <w:szCs w:val="22"/>
          <w:lang w:val="sr-Cyrl-RS"/>
        </w:rPr>
        <w:t xml:space="preserve">Улица </w:t>
      </w:r>
      <w:r w:rsidR="00283E58" w:rsidRPr="000560C6">
        <w:rPr>
          <w:rFonts w:ascii="Arial" w:hAnsi="Arial" w:cs="Arial"/>
          <w:sz w:val="22"/>
          <w:szCs w:val="22"/>
          <w:lang w:val="sr-Cyrl-RS"/>
        </w:rPr>
        <w:t>Балканска 13</w:t>
      </w:r>
      <w:r w:rsidRPr="000560C6">
        <w:rPr>
          <w:rFonts w:ascii="Arial" w:hAnsi="Arial" w:cs="Arial"/>
          <w:sz w:val="22"/>
          <w:szCs w:val="22"/>
          <w:lang w:val="sr-Cyrl-RS"/>
        </w:rPr>
        <w:t xml:space="preserve"> - писарница - са назнаком: „Понуда за јавну набавку </w:t>
      </w:r>
      <w:r w:rsidR="003321B2" w:rsidRPr="000560C6">
        <w:rPr>
          <w:rFonts w:ascii="Arial" w:hAnsi="Arial" w:cs="Arial"/>
          <w:sz w:val="22"/>
          <w:szCs w:val="22"/>
          <w:lang w:val="sr-Cyrl-RS"/>
        </w:rPr>
        <w:t>услуга</w:t>
      </w:r>
      <w:r w:rsidRPr="000560C6">
        <w:rPr>
          <w:rFonts w:ascii="Arial" w:hAnsi="Arial" w:cs="Arial"/>
          <w:sz w:val="22"/>
          <w:szCs w:val="22"/>
          <w:lang w:val="sr-Cyrl-RS"/>
        </w:rPr>
        <w:t xml:space="preserve">- </w:t>
      </w:r>
      <w:r w:rsidR="000D36C5"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0D36C5" w:rsidRPr="000560C6">
        <w:rPr>
          <w:rFonts w:ascii="Arial" w:hAnsi="Arial" w:cs="Arial"/>
          <w:b/>
          <w:bCs/>
          <w:lang w:val="sr-Cyrl-RS"/>
        </w:rPr>
        <w:t xml:space="preserve"> </w:t>
      </w:r>
      <w:r w:rsidRPr="000560C6">
        <w:rPr>
          <w:rFonts w:ascii="Arial" w:hAnsi="Arial" w:cs="Arial"/>
          <w:sz w:val="22"/>
          <w:szCs w:val="22"/>
          <w:lang w:val="sr-Cyrl-RS"/>
        </w:rPr>
        <w:t xml:space="preserve">- Јавна набавка број </w:t>
      </w:r>
      <w:r w:rsidR="00D63A33" w:rsidRPr="00D63A33">
        <w:rPr>
          <w:rFonts w:ascii="Arial" w:hAnsi="Arial" w:cs="Arial"/>
          <w:bCs/>
          <w:sz w:val="22"/>
          <w:szCs w:val="22"/>
          <w:lang w:val="sr-Cyrl-RS"/>
        </w:rPr>
        <w:t>ЈН/1000/0564/2018 (1709/2018)</w:t>
      </w:r>
      <w:r w:rsidRPr="000560C6">
        <w:rPr>
          <w:rFonts w:ascii="Arial" w:hAnsi="Arial" w:cs="Arial"/>
          <w:sz w:val="22"/>
          <w:szCs w:val="22"/>
          <w:lang w:val="sr-Cyrl-RS"/>
        </w:rPr>
        <w:t>- НЕ ОТВАРАТИ“.</w:t>
      </w:r>
    </w:p>
    <w:p w14:paraId="6D9880A6" w14:textId="77777777" w:rsidR="0012206D" w:rsidRPr="000560C6" w:rsidRDefault="0012206D" w:rsidP="00387489">
      <w:pPr>
        <w:spacing w:line="280" w:lineRule="atLeast"/>
        <w:jc w:val="both"/>
        <w:rPr>
          <w:rFonts w:ascii="Arial" w:hAnsi="Arial" w:cs="Arial"/>
          <w:sz w:val="22"/>
          <w:szCs w:val="22"/>
          <w:u w:val="single"/>
          <w:lang w:val="sr-Cyrl-RS"/>
        </w:rPr>
      </w:pPr>
      <w:r w:rsidRPr="000560C6">
        <w:rPr>
          <w:rFonts w:ascii="Arial" w:hAnsi="Arial" w:cs="Arial"/>
          <w:sz w:val="22"/>
          <w:szCs w:val="22"/>
          <w:u w:val="single"/>
          <w:lang w:val="sr-Cyrl-RS"/>
        </w:rPr>
        <w:t>Понуђач у затвореној и запечаћеној коверти, уз писану понуду, доставља и CD или USB са понудом у PDF формату.</w:t>
      </w:r>
    </w:p>
    <w:p w14:paraId="377C6E49" w14:textId="77777777" w:rsidR="000D1788" w:rsidRPr="000560C6" w:rsidRDefault="000D1788"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У случају разлике између садржине понуде достављене на </w:t>
      </w:r>
      <w:r w:rsidR="004A24D3" w:rsidRPr="000560C6">
        <w:rPr>
          <w:rFonts w:ascii="Arial" w:hAnsi="Arial" w:cs="Arial"/>
          <w:sz w:val="22"/>
          <w:szCs w:val="22"/>
          <w:lang w:val="sr-Cyrl-RS"/>
        </w:rPr>
        <w:t>CD</w:t>
      </w:r>
      <w:r w:rsidRPr="000560C6">
        <w:rPr>
          <w:rFonts w:ascii="Arial" w:hAnsi="Arial" w:cs="Arial"/>
          <w:sz w:val="22"/>
          <w:szCs w:val="22"/>
          <w:lang w:val="sr-Cyrl-RS"/>
        </w:rPr>
        <w:t xml:space="preserve"> или </w:t>
      </w:r>
      <w:r w:rsidR="004A24D3" w:rsidRPr="000560C6">
        <w:rPr>
          <w:rFonts w:ascii="Arial" w:hAnsi="Arial" w:cs="Arial"/>
          <w:sz w:val="22"/>
          <w:szCs w:val="22"/>
          <w:lang w:val="sr-Cyrl-RS"/>
        </w:rPr>
        <w:t>USB</w:t>
      </w:r>
      <w:r w:rsidRPr="000560C6">
        <w:rPr>
          <w:rFonts w:ascii="Arial" w:hAnsi="Arial" w:cs="Arial"/>
          <w:sz w:val="22"/>
          <w:szCs w:val="22"/>
          <w:lang w:val="sr-Cyrl-RS"/>
        </w:rPr>
        <w:t xml:space="preserve"> за оцењивање меродавна ће бити понуда </w:t>
      </w:r>
      <w:r w:rsidR="00166E21" w:rsidRPr="000560C6">
        <w:rPr>
          <w:rFonts w:ascii="Arial" w:hAnsi="Arial" w:cs="Arial"/>
          <w:sz w:val="22"/>
          <w:szCs w:val="22"/>
          <w:lang w:val="sr-Cyrl-RS"/>
        </w:rPr>
        <w:t xml:space="preserve">која је </w:t>
      </w:r>
      <w:r w:rsidRPr="000560C6">
        <w:rPr>
          <w:rFonts w:ascii="Arial" w:hAnsi="Arial" w:cs="Arial"/>
          <w:sz w:val="22"/>
          <w:szCs w:val="22"/>
          <w:lang w:val="sr-Cyrl-RS"/>
        </w:rPr>
        <w:t>поднета у папирном облику.</w:t>
      </w:r>
    </w:p>
    <w:p w14:paraId="3B9FBEC9" w14:textId="77777777" w:rsidR="0012206D" w:rsidRPr="000560C6" w:rsidRDefault="0012206D" w:rsidP="00387489">
      <w:pPr>
        <w:spacing w:line="280" w:lineRule="atLeast"/>
        <w:ind w:firstLine="720"/>
        <w:jc w:val="both"/>
        <w:rPr>
          <w:rFonts w:ascii="Arial" w:hAnsi="Arial" w:cs="Arial"/>
          <w:sz w:val="22"/>
          <w:szCs w:val="22"/>
          <w:lang w:val="sr-Cyrl-RS"/>
        </w:rPr>
      </w:pPr>
    </w:p>
    <w:p w14:paraId="7A66FDCE" w14:textId="77777777" w:rsidR="003A65E6" w:rsidRPr="000560C6" w:rsidRDefault="003A65E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C23D167" w14:textId="77777777" w:rsidR="00E67FC8" w:rsidRPr="000560C6" w:rsidRDefault="00E67FC8" w:rsidP="00387489">
      <w:pPr>
        <w:spacing w:line="280" w:lineRule="atLeast"/>
        <w:jc w:val="both"/>
        <w:rPr>
          <w:rFonts w:ascii="Arial" w:hAnsi="Arial" w:cs="Arial"/>
          <w:sz w:val="22"/>
          <w:szCs w:val="22"/>
          <w:lang w:val="sr-Cyrl-RS"/>
        </w:rPr>
      </w:pPr>
    </w:p>
    <w:p w14:paraId="65254923" w14:textId="77777777" w:rsidR="00003A7E" w:rsidRPr="000560C6" w:rsidRDefault="00003A7E" w:rsidP="00387489">
      <w:pPr>
        <w:spacing w:line="280" w:lineRule="atLeast"/>
        <w:jc w:val="both"/>
        <w:rPr>
          <w:rFonts w:ascii="Arial" w:hAnsi="Arial" w:cs="Arial"/>
          <w:sz w:val="22"/>
          <w:szCs w:val="22"/>
          <w:lang w:val="sr-Cyrl-RS"/>
        </w:rPr>
      </w:pPr>
      <w:r w:rsidRPr="000560C6">
        <w:rPr>
          <w:rFonts w:ascii="Arial" w:eastAsia="TimesNewRomanPSMT" w:hAnsi="Arial" w:cs="Arial"/>
          <w:bCs/>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0560C6">
        <w:rPr>
          <w:rFonts w:ascii="Arial" w:hAnsi="Arial" w:cs="Arial"/>
          <w:sz w:val="22"/>
          <w:szCs w:val="22"/>
          <w:lang w:val="sr-Cyrl-RS"/>
        </w:rPr>
        <w:t>.</w:t>
      </w:r>
    </w:p>
    <w:p w14:paraId="6273B30E" w14:textId="77777777" w:rsidR="003A65E6" w:rsidRPr="000560C6" w:rsidRDefault="003A65E6" w:rsidP="00387489">
      <w:pPr>
        <w:spacing w:line="280" w:lineRule="atLeast"/>
        <w:rPr>
          <w:rFonts w:ascii="Arial" w:hAnsi="Arial" w:cs="Arial"/>
          <w:sz w:val="22"/>
          <w:szCs w:val="22"/>
          <w:lang w:val="sr-Cyrl-RS"/>
        </w:rPr>
      </w:pPr>
    </w:p>
    <w:p w14:paraId="0BA91D25" w14:textId="77777777" w:rsidR="003A65E6" w:rsidRPr="000560C6" w:rsidRDefault="00036474" w:rsidP="00387489">
      <w:pPr>
        <w:pStyle w:val="Heading2"/>
        <w:spacing w:line="280" w:lineRule="atLeast"/>
        <w:ind w:left="0" w:firstLine="0"/>
        <w:rPr>
          <w:lang w:val="sr-Cyrl-RS"/>
        </w:rPr>
      </w:pPr>
      <w:bookmarkStart w:id="186" w:name="_Toc297798706"/>
      <w:bookmarkStart w:id="187" w:name="_Toc430697695"/>
      <w:bookmarkStart w:id="188" w:name="_Toc463354987"/>
      <w:r w:rsidRPr="000560C6">
        <w:rPr>
          <w:lang w:val="sr-Cyrl-RS"/>
        </w:rPr>
        <w:t>2</w:t>
      </w:r>
      <w:r w:rsidR="003A65E6" w:rsidRPr="000560C6">
        <w:rPr>
          <w:lang w:val="sr-Cyrl-RS"/>
        </w:rPr>
        <w:t>.3</w:t>
      </w:r>
      <w:r w:rsidR="003A65E6" w:rsidRPr="000560C6">
        <w:rPr>
          <w:lang w:val="sr-Cyrl-RS"/>
        </w:rPr>
        <w:tab/>
        <w:t>ПОДНОШЕЊЕ</w:t>
      </w:r>
      <w:bookmarkEnd w:id="186"/>
      <w:r w:rsidR="003A65E6" w:rsidRPr="000560C6">
        <w:rPr>
          <w:lang w:val="sr-Cyrl-RS"/>
        </w:rPr>
        <w:t>, ИЗМЕНА, ДОПУНА И ОПОЗИВ ПОНУДЕ</w:t>
      </w:r>
      <w:bookmarkEnd w:id="187"/>
      <w:bookmarkEnd w:id="188"/>
    </w:p>
    <w:p w14:paraId="71CFCDFC" w14:textId="77777777" w:rsidR="003A65E6" w:rsidRPr="000560C6" w:rsidRDefault="003A65E6" w:rsidP="00387489">
      <w:pPr>
        <w:autoSpaceDE w:val="0"/>
        <w:autoSpaceDN w:val="0"/>
        <w:adjustRightInd w:val="0"/>
        <w:spacing w:line="280" w:lineRule="atLeast"/>
        <w:ind w:firstLine="720"/>
        <w:jc w:val="both"/>
        <w:rPr>
          <w:rFonts w:ascii="Arial" w:hAnsi="Arial" w:cs="Arial"/>
          <w:sz w:val="22"/>
          <w:szCs w:val="22"/>
          <w:lang w:val="sr-Cyrl-RS"/>
        </w:rPr>
      </w:pPr>
    </w:p>
    <w:p w14:paraId="4C1E2991" w14:textId="77777777" w:rsidR="003A65E6" w:rsidRPr="000560C6" w:rsidRDefault="003A65E6" w:rsidP="00387489">
      <w:pPr>
        <w:autoSpaceDE w:val="0"/>
        <w:autoSpaceDN w:val="0"/>
        <w:adjustRightInd w:val="0"/>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Понуђач може поднети само једну понуду.</w:t>
      </w:r>
    </w:p>
    <w:p w14:paraId="3C2D849B" w14:textId="77777777" w:rsidR="003A65E6" w:rsidRPr="000560C6" w:rsidRDefault="003A65E6" w:rsidP="00387489">
      <w:pPr>
        <w:autoSpaceDE w:val="0"/>
        <w:autoSpaceDN w:val="0"/>
        <w:adjustRightInd w:val="0"/>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3944FB7C" w14:textId="77777777" w:rsidR="003A65E6" w:rsidRPr="000560C6" w:rsidRDefault="003A65E6"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70A156" w14:textId="77777777" w:rsidR="003A65E6" w:rsidRPr="000560C6" w:rsidRDefault="003A65E6" w:rsidP="00387489">
      <w:pPr>
        <w:autoSpaceDE w:val="0"/>
        <w:autoSpaceDN w:val="0"/>
        <w:adjustRightInd w:val="0"/>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EA1930" w14:textId="77777777" w:rsidR="00003A7E" w:rsidRPr="000560C6" w:rsidRDefault="00003A7E"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4D52213" w14:textId="6041B8BE" w:rsidR="003A65E6" w:rsidRPr="000560C6" w:rsidRDefault="003A65E6" w:rsidP="00387489">
      <w:pPr>
        <w:autoSpaceDE w:val="0"/>
        <w:autoSpaceDN w:val="0"/>
        <w:adjustRightInd w:val="0"/>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0560C6">
        <w:rPr>
          <w:rFonts w:ascii="Arial" w:hAnsi="Arial" w:cs="Arial"/>
          <w:sz w:val="22"/>
          <w:szCs w:val="22"/>
          <w:lang w:val="sr-Cyrl-RS"/>
        </w:rPr>
        <w:t xml:space="preserve">услуга </w:t>
      </w:r>
      <w:r w:rsidRPr="000560C6">
        <w:rPr>
          <w:rFonts w:ascii="Arial" w:hAnsi="Arial" w:cs="Arial"/>
          <w:sz w:val="22"/>
          <w:szCs w:val="22"/>
          <w:lang w:val="sr-Cyrl-RS"/>
        </w:rPr>
        <w:t xml:space="preserve">– </w:t>
      </w:r>
      <w:r w:rsidR="000D36C5"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0D36C5" w:rsidRPr="000560C6">
        <w:rPr>
          <w:rFonts w:ascii="Arial" w:hAnsi="Arial" w:cs="Arial"/>
          <w:b/>
          <w:bCs/>
          <w:lang w:val="sr-Cyrl-RS"/>
        </w:rPr>
        <w:t xml:space="preserve"> </w:t>
      </w:r>
      <w:r w:rsidR="000D36C5" w:rsidRPr="000560C6">
        <w:rPr>
          <w:rFonts w:ascii="Arial" w:hAnsi="Arial" w:cs="Arial"/>
          <w:sz w:val="22"/>
          <w:szCs w:val="22"/>
          <w:lang w:val="sr-Cyrl-RS"/>
        </w:rPr>
        <w:t xml:space="preserve">- Јавна набавка број </w:t>
      </w:r>
      <w:r w:rsidR="00D63A33" w:rsidRPr="00D63A33">
        <w:rPr>
          <w:rFonts w:ascii="Arial" w:hAnsi="Arial" w:cs="Arial"/>
          <w:bCs/>
          <w:sz w:val="22"/>
          <w:szCs w:val="22"/>
          <w:lang w:val="sr-Cyrl-RS"/>
        </w:rPr>
        <w:t>ЈН/1000/0564/2018 (1709/2018)</w:t>
      </w:r>
      <w:r w:rsidRPr="000560C6">
        <w:rPr>
          <w:rFonts w:ascii="Arial" w:hAnsi="Arial" w:cs="Arial"/>
          <w:sz w:val="22"/>
          <w:szCs w:val="22"/>
          <w:lang w:val="sr-Cyrl-RS"/>
        </w:rPr>
        <w:t>НЕ ОТВАРАТИ“.</w:t>
      </w:r>
    </w:p>
    <w:p w14:paraId="6F89125C" w14:textId="77777777" w:rsidR="003A65E6" w:rsidRPr="000560C6" w:rsidRDefault="003A65E6"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8923CFE" w14:textId="709480A2" w:rsidR="003A65E6" w:rsidRPr="000560C6" w:rsidRDefault="003A65E6"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0560C6">
        <w:rPr>
          <w:rFonts w:ascii="Arial" w:hAnsi="Arial" w:cs="Arial"/>
          <w:sz w:val="22"/>
          <w:szCs w:val="22"/>
          <w:lang w:val="sr-Cyrl-RS"/>
        </w:rPr>
        <w:t>услуга</w:t>
      </w:r>
      <w:r w:rsidRPr="000560C6">
        <w:rPr>
          <w:rFonts w:ascii="Arial" w:hAnsi="Arial" w:cs="Arial"/>
          <w:sz w:val="22"/>
          <w:szCs w:val="22"/>
          <w:lang w:val="sr-Cyrl-RS"/>
        </w:rPr>
        <w:t xml:space="preserve"> - </w:t>
      </w:r>
      <w:r w:rsidR="000D36C5"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0D36C5" w:rsidRPr="000560C6">
        <w:rPr>
          <w:rFonts w:ascii="Arial" w:hAnsi="Arial" w:cs="Arial"/>
          <w:b/>
          <w:bCs/>
          <w:lang w:val="sr-Cyrl-RS"/>
        </w:rPr>
        <w:t xml:space="preserve"> </w:t>
      </w:r>
      <w:r w:rsidR="000D36C5" w:rsidRPr="000560C6">
        <w:rPr>
          <w:rFonts w:ascii="Arial" w:hAnsi="Arial" w:cs="Arial"/>
          <w:sz w:val="22"/>
          <w:szCs w:val="22"/>
          <w:lang w:val="sr-Cyrl-RS"/>
        </w:rPr>
        <w:t xml:space="preserve">- Јавна набавка број </w:t>
      </w:r>
      <w:r w:rsidR="00D63A33" w:rsidRPr="00D63A33">
        <w:rPr>
          <w:rFonts w:ascii="Arial" w:hAnsi="Arial" w:cs="Arial"/>
          <w:bCs/>
          <w:sz w:val="22"/>
          <w:szCs w:val="22"/>
          <w:lang w:val="sr-Cyrl-RS"/>
        </w:rPr>
        <w:t>ЈН/1000/0564/2018 (1709/2018)</w:t>
      </w:r>
      <w:r w:rsidR="000D36C5" w:rsidRPr="000560C6">
        <w:rPr>
          <w:rFonts w:ascii="Arial" w:hAnsi="Arial" w:cs="Arial"/>
          <w:sz w:val="22"/>
          <w:szCs w:val="22"/>
          <w:lang w:val="sr-Cyrl-RS"/>
        </w:rPr>
        <w:t>-</w:t>
      </w:r>
      <w:r w:rsidRPr="000560C6">
        <w:rPr>
          <w:rFonts w:ascii="Arial" w:hAnsi="Arial" w:cs="Arial"/>
          <w:sz w:val="22"/>
          <w:szCs w:val="22"/>
          <w:lang w:val="sr-Cyrl-RS"/>
        </w:rPr>
        <w:t>– НЕ ОТВАРАТИ“.</w:t>
      </w:r>
    </w:p>
    <w:p w14:paraId="1D3AD9EE" w14:textId="77777777" w:rsidR="003A65E6" w:rsidRPr="000560C6" w:rsidRDefault="003A65E6"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1FFB447" w14:textId="6A4E21D0" w:rsidR="002930E4" w:rsidRPr="000560C6" w:rsidRDefault="003A65E6"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 xml:space="preserve">Уколико понуђач измени или опозове понуду поднету по истеку рока за подношење понуда, Наручилац ће наплатити </w:t>
      </w:r>
      <w:r w:rsidR="003321B2" w:rsidRPr="000560C6">
        <w:rPr>
          <w:rFonts w:ascii="Arial" w:hAnsi="Arial" w:cs="Arial"/>
          <w:sz w:val="22"/>
          <w:szCs w:val="22"/>
          <w:lang w:val="sr-Cyrl-RS"/>
        </w:rPr>
        <w:t xml:space="preserve">дато средство обезбеђења које </w:t>
      </w:r>
      <w:r w:rsidRPr="000560C6">
        <w:rPr>
          <w:rFonts w:ascii="Arial" w:hAnsi="Arial" w:cs="Arial"/>
          <w:sz w:val="22"/>
          <w:szCs w:val="22"/>
          <w:lang w:val="sr-Cyrl-RS"/>
        </w:rPr>
        <w:t>је понуђач дао за озбиљност понуде.</w:t>
      </w:r>
    </w:p>
    <w:p w14:paraId="3A52C0DB" w14:textId="77777777" w:rsidR="002930E4" w:rsidRPr="000560C6" w:rsidRDefault="002930E4" w:rsidP="00387489">
      <w:pPr>
        <w:spacing w:line="280" w:lineRule="atLeast"/>
        <w:ind w:firstLine="708"/>
        <w:jc w:val="both"/>
        <w:rPr>
          <w:rFonts w:ascii="Arial" w:hAnsi="Arial" w:cs="Arial"/>
          <w:sz w:val="22"/>
          <w:szCs w:val="22"/>
          <w:lang w:val="sr-Cyrl-RS"/>
        </w:rPr>
      </w:pPr>
    </w:p>
    <w:p w14:paraId="53449CFB" w14:textId="77777777" w:rsidR="003A65E6" w:rsidRPr="000560C6" w:rsidRDefault="00036474" w:rsidP="00387489">
      <w:pPr>
        <w:pStyle w:val="Heading2"/>
        <w:spacing w:line="280" w:lineRule="atLeast"/>
        <w:rPr>
          <w:lang w:val="sr-Cyrl-RS"/>
        </w:rPr>
      </w:pPr>
      <w:bookmarkStart w:id="189" w:name="_Toc297798707"/>
      <w:bookmarkStart w:id="190" w:name="_Toc430697696"/>
      <w:bookmarkStart w:id="191" w:name="_Toc463354988"/>
      <w:r w:rsidRPr="000560C6">
        <w:rPr>
          <w:lang w:val="sr-Cyrl-RS"/>
        </w:rPr>
        <w:t>2</w:t>
      </w:r>
      <w:r w:rsidR="003A65E6" w:rsidRPr="000560C6">
        <w:rPr>
          <w:lang w:val="sr-Cyrl-RS"/>
        </w:rPr>
        <w:t>.4</w:t>
      </w:r>
      <w:r w:rsidR="003A65E6" w:rsidRPr="000560C6">
        <w:rPr>
          <w:lang w:val="sr-Cyrl-RS"/>
        </w:rPr>
        <w:tab/>
      </w:r>
      <w:bookmarkEnd w:id="189"/>
      <w:r w:rsidR="003A65E6" w:rsidRPr="000560C6">
        <w:rPr>
          <w:lang w:val="sr-Cyrl-RS"/>
        </w:rPr>
        <w:t>ПАРТИЈЕ</w:t>
      </w:r>
      <w:bookmarkEnd w:id="190"/>
      <w:bookmarkEnd w:id="191"/>
    </w:p>
    <w:p w14:paraId="0A471A09" w14:textId="77777777" w:rsidR="003A65E6" w:rsidRPr="000560C6" w:rsidRDefault="003A65E6" w:rsidP="00387489">
      <w:pPr>
        <w:spacing w:line="280" w:lineRule="atLeast"/>
        <w:jc w:val="both"/>
        <w:rPr>
          <w:rFonts w:ascii="Arial" w:hAnsi="Arial" w:cs="Arial"/>
          <w:sz w:val="22"/>
          <w:szCs w:val="22"/>
          <w:lang w:val="sr-Cyrl-RS"/>
        </w:rPr>
      </w:pPr>
    </w:p>
    <w:p w14:paraId="64BE7E5E" w14:textId="77777777" w:rsidR="003A65E6" w:rsidRPr="000560C6" w:rsidRDefault="003A65E6"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Предметна јавна набавка није обликована</w:t>
      </w:r>
      <w:r w:rsidR="005D5BC0" w:rsidRPr="000560C6">
        <w:rPr>
          <w:rFonts w:ascii="Arial" w:hAnsi="Arial" w:cs="Arial"/>
          <w:sz w:val="22"/>
          <w:szCs w:val="22"/>
          <w:lang w:val="sr-Cyrl-RS"/>
        </w:rPr>
        <w:t xml:space="preserve"> по партијама</w:t>
      </w:r>
      <w:r w:rsidRPr="000560C6">
        <w:rPr>
          <w:rFonts w:ascii="Arial" w:hAnsi="Arial" w:cs="Arial"/>
          <w:sz w:val="22"/>
          <w:szCs w:val="22"/>
          <w:lang w:val="sr-Cyrl-RS"/>
        </w:rPr>
        <w:t>.</w:t>
      </w:r>
    </w:p>
    <w:p w14:paraId="7B02D7B4" w14:textId="77777777" w:rsidR="003A65E6" w:rsidRPr="000560C6" w:rsidRDefault="003A65E6" w:rsidP="00387489">
      <w:pPr>
        <w:spacing w:line="280" w:lineRule="atLeast"/>
        <w:rPr>
          <w:rFonts w:ascii="Arial" w:hAnsi="Arial" w:cs="Arial"/>
          <w:sz w:val="22"/>
          <w:szCs w:val="22"/>
          <w:lang w:val="sr-Cyrl-RS"/>
        </w:rPr>
      </w:pPr>
    </w:p>
    <w:p w14:paraId="371A0263" w14:textId="77777777" w:rsidR="003A65E6" w:rsidRPr="000560C6" w:rsidRDefault="00036474" w:rsidP="00387489">
      <w:pPr>
        <w:pStyle w:val="Heading2"/>
        <w:spacing w:line="280" w:lineRule="atLeast"/>
        <w:ind w:left="0" w:firstLine="0"/>
        <w:rPr>
          <w:lang w:val="sr-Cyrl-RS"/>
        </w:rPr>
      </w:pPr>
      <w:bookmarkStart w:id="192" w:name="_Toc430697697"/>
      <w:bookmarkStart w:id="193" w:name="_Toc463354989"/>
      <w:r w:rsidRPr="000560C6">
        <w:rPr>
          <w:lang w:val="sr-Cyrl-RS"/>
        </w:rPr>
        <w:t>2</w:t>
      </w:r>
      <w:r w:rsidR="003A65E6" w:rsidRPr="000560C6">
        <w:rPr>
          <w:lang w:val="sr-Cyrl-RS"/>
        </w:rPr>
        <w:t>.5</w:t>
      </w:r>
      <w:r w:rsidR="003A65E6" w:rsidRPr="000560C6">
        <w:rPr>
          <w:lang w:val="sr-Cyrl-RS"/>
        </w:rPr>
        <w:tab/>
        <w:t>ПОНУДА СА ВАРИЈАНТАМА</w:t>
      </w:r>
      <w:bookmarkEnd w:id="192"/>
      <w:bookmarkEnd w:id="193"/>
    </w:p>
    <w:p w14:paraId="7BDA5C50" w14:textId="77777777" w:rsidR="003A65E6" w:rsidRPr="000560C6" w:rsidRDefault="003A65E6" w:rsidP="00387489">
      <w:pPr>
        <w:spacing w:line="280" w:lineRule="atLeast"/>
        <w:ind w:firstLine="708"/>
        <w:rPr>
          <w:rFonts w:ascii="Arial" w:hAnsi="Arial" w:cs="Arial"/>
          <w:sz w:val="22"/>
          <w:szCs w:val="22"/>
          <w:lang w:val="sr-Cyrl-RS"/>
        </w:rPr>
      </w:pPr>
    </w:p>
    <w:p w14:paraId="03146CCA" w14:textId="77777777" w:rsidR="003A65E6" w:rsidRPr="000560C6" w:rsidRDefault="003A65E6" w:rsidP="00387489">
      <w:pPr>
        <w:spacing w:line="280" w:lineRule="atLeast"/>
        <w:ind w:firstLine="708"/>
        <w:rPr>
          <w:rFonts w:ascii="Arial" w:hAnsi="Arial" w:cs="Arial"/>
          <w:sz w:val="22"/>
          <w:szCs w:val="22"/>
          <w:lang w:val="sr-Cyrl-RS"/>
        </w:rPr>
      </w:pPr>
      <w:r w:rsidRPr="000560C6">
        <w:rPr>
          <w:rFonts w:ascii="Arial" w:hAnsi="Arial" w:cs="Arial"/>
          <w:sz w:val="22"/>
          <w:szCs w:val="22"/>
          <w:lang w:val="sr-Cyrl-RS"/>
        </w:rPr>
        <w:t xml:space="preserve">Понуда са варијантама није дозвољена. </w:t>
      </w:r>
    </w:p>
    <w:p w14:paraId="419E4172" w14:textId="77777777" w:rsidR="00F418AB" w:rsidRPr="000560C6" w:rsidRDefault="00F418AB" w:rsidP="00387489">
      <w:pPr>
        <w:spacing w:line="280" w:lineRule="atLeast"/>
        <w:ind w:firstLine="708"/>
        <w:rPr>
          <w:rFonts w:ascii="Arial" w:hAnsi="Arial" w:cs="Arial"/>
          <w:sz w:val="22"/>
          <w:szCs w:val="22"/>
          <w:lang w:val="sr-Cyrl-RS"/>
        </w:rPr>
      </w:pPr>
    </w:p>
    <w:p w14:paraId="6F4197DE" w14:textId="77777777" w:rsidR="003A65E6" w:rsidRPr="000560C6" w:rsidRDefault="00036474" w:rsidP="00387489">
      <w:pPr>
        <w:pStyle w:val="Heading2"/>
        <w:spacing w:line="280" w:lineRule="atLeast"/>
        <w:rPr>
          <w:lang w:val="sr-Cyrl-RS"/>
        </w:rPr>
      </w:pPr>
      <w:bookmarkStart w:id="194" w:name="_Toc430697698"/>
      <w:bookmarkStart w:id="195" w:name="_Toc463354990"/>
      <w:r w:rsidRPr="000560C6">
        <w:rPr>
          <w:lang w:val="sr-Cyrl-RS"/>
        </w:rPr>
        <w:t>2</w:t>
      </w:r>
      <w:r w:rsidR="003A65E6" w:rsidRPr="000560C6">
        <w:rPr>
          <w:lang w:val="sr-Cyrl-RS"/>
        </w:rPr>
        <w:t>.6</w:t>
      </w:r>
      <w:r w:rsidR="003A65E6" w:rsidRPr="000560C6">
        <w:rPr>
          <w:b w:val="0"/>
          <w:bCs w:val="0"/>
          <w:lang w:val="sr-Cyrl-RS"/>
        </w:rPr>
        <w:tab/>
      </w:r>
      <w:r w:rsidR="003A65E6" w:rsidRPr="000560C6">
        <w:rPr>
          <w:lang w:val="sr-Cyrl-RS"/>
        </w:rPr>
        <w:t>РОК ЗА ПОДНОШЕЊЕ ПОНУД</w:t>
      </w:r>
      <w:r w:rsidR="000567A7" w:rsidRPr="000560C6">
        <w:rPr>
          <w:lang w:val="sr-Cyrl-RS"/>
        </w:rPr>
        <w:t>Е</w:t>
      </w:r>
      <w:r w:rsidR="003A65E6" w:rsidRPr="000560C6">
        <w:rPr>
          <w:lang w:val="sr-Cyrl-RS"/>
        </w:rPr>
        <w:t xml:space="preserve"> И ОТВАРАЊЕ ПОНУДА</w:t>
      </w:r>
      <w:bookmarkEnd w:id="194"/>
      <w:bookmarkEnd w:id="195"/>
    </w:p>
    <w:p w14:paraId="426C0E3E" w14:textId="77777777" w:rsidR="003A65E6" w:rsidRPr="000560C6" w:rsidRDefault="003A65E6" w:rsidP="00387489">
      <w:pPr>
        <w:tabs>
          <w:tab w:val="left" w:pos="993"/>
        </w:tabs>
        <w:spacing w:line="280" w:lineRule="atLeast"/>
        <w:jc w:val="both"/>
        <w:rPr>
          <w:rFonts w:ascii="Arial" w:hAnsi="Arial" w:cs="Arial"/>
          <w:sz w:val="22"/>
          <w:szCs w:val="22"/>
          <w:lang w:val="sr-Cyrl-RS"/>
        </w:rPr>
      </w:pPr>
    </w:p>
    <w:p w14:paraId="466B3E42" w14:textId="24A70DB8" w:rsidR="003A65E6" w:rsidRPr="000560C6" w:rsidRDefault="003A65E6" w:rsidP="00387489">
      <w:pPr>
        <w:spacing w:line="280" w:lineRule="atLeast"/>
        <w:ind w:firstLine="710"/>
        <w:jc w:val="both"/>
        <w:rPr>
          <w:rFonts w:ascii="Arial" w:hAnsi="Arial" w:cs="Arial"/>
          <w:sz w:val="22"/>
          <w:szCs w:val="22"/>
          <w:lang w:val="sr-Cyrl-RS"/>
        </w:rPr>
      </w:pPr>
      <w:r w:rsidRPr="000560C6">
        <w:rPr>
          <w:rFonts w:ascii="Arial" w:hAnsi="Arial" w:cs="Arial"/>
          <w:sz w:val="22"/>
          <w:szCs w:val="22"/>
          <w:lang w:val="sr-Cyrl-RS"/>
        </w:rPr>
        <w:t xml:space="preserve">Благовременим се сматрају понуде које су примљене и оверене печатом пријема у писарници Наручиоца, </w:t>
      </w:r>
      <w:r w:rsidR="005747E9" w:rsidRPr="000560C6">
        <w:rPr>
          <w:rFonts w:ascii="Arial" w:hAnsi="Arial" w:cs="Arial"/>
          <w:sz w:val="22"/>
          <w:szCs w:val="22"/>
          <w:lang w:val="sr-Cyrl-RS"/>
        </w:rPr>
        <w:t>у складу са Позив</w:t>
      </w:r>
      <w:r w:rsidR="00036474" w:rsidRPr="000560C6">
        <w:rPr>
          <w:rFonts w:ascii="Arial" w:hAnsi="Arial" w:cs="Arial"/>
          <w:sz w:val="22"/>
          <w:szCs w:val="22"/>
          <w:lang w:val="sr-Cyrl-RS"/>
        </w:rPr>
        <w:t>ом за подношење понуда,</w:t>
      </w:r>
      <w:r w:rsidRPr="000560C6">
        <w:rPr>
          <w:rFonts w:ascii="Arial" w:hAnsi="Arial" w:cs="Arial"/>
          <w:sz w:val="22"/>
          <w:szCs w:val="22"/>
          <w:lang w:val="sr-Cyrl-RS"/>
        </w:rPr>
        <w:t xml:space="preserve">без обзира на начин на који су послате. </w:t>
      </w:r>
    </w:p>
    <w:p w14:paraId="1B404CBC" w14:textId="77777777" w:rsidR="003A65E6" w:rsidRPr="000560C6" w:rsidRDefault="003A65E6" w:rsidP="00387489">
      <w:pPr>
        <w:spacing w:line="280" w:lineRule="atLeast"/>
        <w:ind w:firstLine="710"/>
        <w:jc w:val="both"/>
        <w:rPr>
          <w:rFonts w:ascii="Arial" w:hAnsi="Arial" w:cs="Arial"/>
          <w:sz w:val="22"/>
          <w:szCs w:val="22"/>
          <w:lang w:val="sr-Cyrl-RS"/>
        </w:rPr>
      </w:pPr>
      <w:r w:rsidRPr="000560C6">
        <w:rPr>
          <w:rFonts w:ascii="Arial" w:hAnsi="Arial" w:cs="Arial"/>
          <w:sz w:val="22"/>
          <w:szCs w:val="22"/>
          <w:lang w:val="sr-Cyrl-RS"/>
        </w:rPr>
        <w:t>Ако је понуда поднета по истеку рока з</w:t>
      </w:r>
      <w:r w:rsidR="00036474" w:rsidRPr="000560C6">
        <w:rPr>
          <w:rFonts w:ascii="Arial" w:hAnsi="Arial" w:cs="Arial"/>
          <w:sz w:val="22"/>
          <w:szCs w:val="22"/>
          <w:lang w:val="sr-Cyrl-RS"/>
        </w:rPr>
        <w:t>а подношење понуда одређеног у П</w:t>
      </w:r>
      <w:r w:rsidRPr="000560C6">
        <w:rPr>
          <w:rFonts w:ascii="Arial" w:hAnsi="Arial" w:cs="Arial"/>
          <w:sz w:val="22"/>
          <w:szCs w:val="22"/>
          <w:lang w:val="sr-Cyrl-RS"/>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CCC8B36" w14:textId="77777777" w:rsidR="003A65E6" w:rsidRPr="000560C6" w:rsidRDefault="003A65E6" w:rsidP="00387489">
      <w:pPr>
        <w:spacing w:line="280" w:lineRule="atLeast"/>
        <w:ind w:firstLine="710"/>
        <w:jc w:val="both"/>
        <w:rPr>
          <w:rFonts w:ascii="Arial" w:hAnsi="Arial" w:cs="Arial"/>
          <w:sz w:val="22"/>
          <w:szCs w:val="22"/>
          <w:lang w:val="sr-Cyrl-RS"/>
        </w:rPr>
      </w:pPr>
      <w:r w:rsidRPr="000560C6">
        <w:rPr>
          <w:rFonts w:ascii="Arial" w:hAnsi="Arial" w:cs="Arial"/>
          <w:sz w:val="22"/>
          <w:szCs w:val="22"/>
          <w:lang w:val="sr-Cyrl-RS"/>
        </w:rPr>
        <w:t xml:space="preserve">Комисија за јавне набавке ће благовремено поднете понуде јавно отворити дана </w:t>
      </w:r>
      <w:r w:rsidR="008274D9" w:rsidRPr="000560C6">
        <w:rPr>
          <w:rFonts w:ascii="Arial" w:hAnsi="Arial" w:cs="Arial"/>
          <w:sz w:val="22"/>
          <w:szCs w:val="22"/>
          <w:lang w:val="sr-Cyrl-RS"/>
        </w:rPr>
        <w:t>наведеном у Позиву за подношење понуда</w:t>
      </w:r>
      <w:r w:rsidRPr="000560C6">
        <w:rPr>
          <w:rFonts w:ascii="Arial" w:hAnsi="Arial" w:cs="Arial"/>
          <w:sz w:val="22"/>
          <w:szCs w:val="22"/>
          <w:lang w:val="sr-Cyrl-RS"/>
        </w:rPr>
        <w:t xml:space="preserve"> у просторијама Јавног предузећа „Електропривреда Србије“, Београд, </w:t>
      </w:r>
      <w:r w:rsidR="008274D9" w:rsidRPr="000560C6">
        <w:rPr>
          <w:rFonts w:ascii="Arial" w:hAnsi="Arial" w:cs="Arial"/>
          <w:sz w:val="22"/>
          <w:szCs w:val="22"/>
          <w:lang w:val="sr-Cyrl-RS"/>
        </w:rPr>
        <w:t>Балканска 13</w:t>
      </w:r>
      <w:r w:rsidRPr="000560C6">
        <w:rPr>
          <w:rFonts w:ascii="Arial" w:hAnsi="Arial" w:cs="Arial"/>
          <w:sz w:val="22"/>
          <w:szCs w:val="22"/>
          <w:lang w:val="sr-Cyrl-RS"/>
        </w:rPr>
        <w:t>.</w:t>
      </w:r>
    </w:p>
    <w:p w14:paraId="1E0551F6" w14:textId="77777777" w:rsidR="003A65E6" w:rsidRPr="000560C6" w:rsidRDefault="003A65E6" w:rsidP="00387489">
      <w:pPr>
        <w:spacing w:line="280" w:lineRule="atLeast"/>
        <w:ind w:firstLine="710"/>
        <w:jc w:val="both"/>
        <w:rPr>
          <w:rFonts w:ascii="Arial" w:hAnsi="Arial" w:cs="Arial"/>
          <w:sz w:val="22"/>
          <w:szCs w:val="22"/>
          <w:lang w:val="sr-Cyrl-RS"/>
        </w:rPr>
      </w:pPr>
      <w:r w:rsidRPr="000560C6">
        <w:rPr>
          <w:rFonts w:ascii="Arial" w:hAnsi="Arial" w:cs="Arial"/>
          <w:sz w:val="22"/>
          <w:szCs w:val="22"/>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0560C6">
        <w:rPr>
          <w:rFonts w:ascii="Arial" w:hAnsi="Arial" w:cs="Arial"/>
          <w:sz w:val="22"/>
          <w:szCs w:val="22"/>
          <w:lang w:val="sr-Cyrl-RS"/>
        </w:rPr>
        <w:t>а</w:t>
      </w:r>
      <w:r w:rsidRPr="000560C6">
        <w:rPr>
          <w:rFonts w:ascii="Arial" w:hAnsi="Arial" w:cs="Arial"/>
          <w:sz w:val="22"/>
          <w:szCs w:val="22"/>
          <w:lang w:val="sr-Cyrl-RS"/>
        </w:rPr>
        <w:t xml:space="preserve">но овлашћење за учествовање у овом поступку, заведено и оверено печатом и потписом </w:t>
      </w:r>
      <w:r w:rsidRPr="000560C6">
        <w:rPr>
          <w:rFonts w:ascii="Arial" w:hAnsi="Arial" w:cs="Arial"/>
          <w:sz w:val="22"/>
          <w:szCs w:val="22"/>
          <w:lang w:val="sr-Cyrl-RS"/>
        </w:rPr>
        <w:lastRenderedPageBreak/>
        <w:t xml:space="preserve">законског заступника понуђача или другог заступника уписаног </w:t>
      </w:r>
      <w:r w:rsidR="003321B2" w:rsidRPr="000560C6">
        <w:rPr>
          <w:rFonts w:ascii="Arial" w:hAnsi="Arial" w:cs="Arial"/>
          <w:sz w:val="22"/>
          <w:szCs w:val="22"/>
          <w:lang w:val="sr-Cyrl-RS"/>
        </w:rPr>
        <w:t>у регистар надлежног органа или лица овлашћеног од стране законског заступника уз доставу овлашћења у понуди</w:t>
      </w:r>
      <w:r w:rsidRPr="000560C6">
        <w:rPr>
          <w:rFonts w:ascii="Arial" w:hAnsi="Arial" w:cs="Arial"/>
          <w:sz w:val="22"/>
          <w:szCs w:val="22"/>
          <w:lang w:val="sr-Cyrl-RS"/>
        </w:rPr>
        <w:t>.</w:t>
      </w:r>
    </w:p>
    <w:p w14:paraId="4D261ED0" w14:textId="77777777" w:rsidR="003A65E6" w:rsidRPr="000560C6" w:rsidRDefault="003A65E6" w:rsidP="00387489">
      <w:pPr>
        <w:spacing w:line="280" w:lineRule="atLeast"/>
        <w:ind w:firstLine="710"/>
        <w:jc w:val="both"/>
        <w:rPr>
          <w:rFonts w:ascii="Arial" w:hAnsi="Arial" w:cs="Arial"/>
          <w:sz w:val="22"/>
          <w:szCs w:val="22"/>
          <w:lang w:val="sr-Cyrl-RS"/>
        </w:rPr>
      </w:pPr>
      <w:r w:rsidRPr="000560C6">
        <w:rPr>
          <w:rFonts w:ascii="Arial" w:hAnsi="Arial" w:cs="Arial"/>
          <w:sz w:val="22"/>
          <w:szCs w:val="22"/>
          <w:lang w:val="sr-Cyrl-RS"/>
        </w:rPr>
        <w:t>Комисија за јавну набавку води записник о отварању понуда у који се уносе подаци у складу са Законом.</w:t>
      </w:r>
    </w:p>
    <w:p w14:paraId="4A78E03D" w14:textId="77777777" w:rsidR="003A65E6" w:rsidRPr="000560C6" w:rsidRDefault="003A65E6" w:rsidP="00387489">
      <w:pPr>
        <w:spacing w:line="280" w:lineRule="atLeast"/>
        <w:ind w:firstLine="710"/>
        <w:jc w:val="both"/>
        <w:rPr>
          <w:rFonts w:ascii="Arial" w:hAnsi="Arial" w:cs="Arial"/>
          <w:sz w:val="22"/>
          <w:szCs w:val="22"/>
          <w:lang w:val="sr-Cyrl-RS"/>
        </w:rPr>
      </w:pPr>
      <w:r w:rsidRPr="000560C6">
        <w:rPr>
          <w:rFonts w:ascii="Arial" w:hAnsi="Arial" w:cs="Arial"/>
          <w:sz w:val="22"/>
          <w:szCs w:val="22"/>
          <w:lang w:val="sr-Cyrl-RS"/>
        </w:rPr>
        <w:t>Записник о отварању понуда потписују чланови комисије и овлашћени представници понуђача, који преузимају примерак записника.</w:t>
      </w:r>
    </w:p>
    <w:p w14:paraId="1A3F535D"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 xml:space="preserve">Наручилац ће у року од </w:t>
      </w:r>
      <w:r w:rsidR="0012206D" w:rsidRPr="000560C6">
        <w:rPr>
          <w:rFonts w:ascii="Arial" w:hAnsi="Arial" w:cs="Arial"/>
          <w:sz w:val="22"/>
          <w:szCs w:val="22"/>
          <w:lang w:val="sr-Cyrl-RS"/>
        </w:rPr>
        <w:t>3 (</w:t>
      </w:r>
      <w:r w:rsidR="00CE6A89" w:rsidRPr="000560C6">
        <w:rPr>
          <w:rFonts w:ascii="Arial" w:hAnsi="Arial" w:cs="Arial"/>
          <w:sz w:val="22"/>
          <w:szCs w:val="22"/>
          <w:lang w:val="sr-Cyrl-RS"/>
        </w:rPr>
        <w:t xml:space="preserve">словима: </w:t>
      </w:r>
      <w:r w:rsidRPr="000560C6">
        <w:rPr>
          <w:rFonts w:ascii="Arial" w:hAnsi="Arial" w:cs="Arial"/>
          <w:sz w:val="22"/>
          <w:szCs w:val="22"/>
          <w:lang w:val="sr-Cyrl-RS"/>
        </w:rPr>
        <w:t>три</w:t>
      </w:r>
      <w:r w:rsidR="0012206D" w:rsidRPr="000560C6">
        <w:rPr>
          <w:rFonts w:ascii="Arial" w:hAnsi="Arial" w:cs="Arial"/>
          <w:sz w:val="22"/>
          <w:szCs w:val="22"/>
          <w:lang w:val="sr-Cyrl-RS"/>
        </w:rPr>
        <w:t>)</w:t>
      </w:r>
      <w:r w:rsidRPr="000560C6">
        <w:rPr>
          <w:rFonts w:ascii="Arial" w:hAnsi="Arial" w:cs="Arial"/>
          <w:sz w:val="22"/>
          <w:szCs w:val="22"/>
          <w:lang w:val="sr-Cyrl-RS"/>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A6DCA0A" w14:textId="77777777" w:rsidR="00ED4136" w:rsidRPr="000560C6" w:rsidRDefault="00ED4136" w:rsidP="00387489">
      <w:pPr>
        <w:spacing w:line="280" w:lineRule="atLeast"/>
        <w:ind w:firstLine="709"/>
        <w:jc w:val="both"/>
        <w:rPr>
          <w:rFonts w:ascii="Arial" w:hAnsi="Arial" w:cs="Arial"/>
          <w:sz w:val="22"/>
          <w:szCs w:val="22"/>
          <w:lang w:val="sr-Cyrl-RS"/>
        </w:rPr>
      </w:pPr>
    </w:p>
    <w:p w14:paraId="30EC9E67" w14:textId="77777777" w:rsidR="003A65E6" w:rsidRPr="000560C6" w:rsidRDefault="00036474" w:rsidP="00387489">
      <w:pPr>
        <w:pStyle w:val="Heading2"/>
        <w:spacing w:line="280" w:lineRule="atLeast"/>
        <w:rPr>
          <w:lang w:val="sr-Cyrl-RS"/>
        </w:rPr>
      </w:pPr>
      <w:bookmarkStart w:id="196" w:name="_Toc430697699"/>
      <w:bookmarkStart w:id="197" w:name="_Toc463354991"/>
      <w:r w:rsidRPr="000560C6">
        <w:rPr>
          <w:lang w:val="sr-Cyrl-RS"/>
        </w:rPr>
        <w:t>2</w:t>
      </w:r>
      <w:r w:rsidR="003A65E6" w:rsidRPr="000560C6">
        <w:rPr>
          <w:lang w:val="sr-Cyrl-RS"/>
        </w:rPr>
        <w:t>.7</w:t>
      </w:r>
      <w:r w:rsidR="003A65E6" w:rsidRPr="000560C6">
        <w:rPr>
          <w:lang w:val="sr-Cyrl-RS"/>
        </w:rPr>
        <w:tab/>
        <w:t>ПОДИЗВОЂАЧИ</w:t>
      </w:r>
      <w:bookmarkEnd w:id="196"/>
      <w:bookmarkEnd w:id="197"/>
    </w:p>
    <w:p w14:paraId="008594D0" w14:textId="77777777" w:rsidR="003A65E6" w:rsidRPr="000560C6" w:rsidRDefault="003A65E6" w:rsidP="00387489">
      <w:pPr>
        <w:spacing w:line="280" w:lineRule="atLeast"/>
        <w:rPr>
          <w:rFonts w:ascii="Arial" w:hAnsi="Arial" w:cs="Arial"/>
          <w:sz w:val="22"/>
          <w:szCs w:val="22"/>
          <w:lang w:val="sr-Cyrl-RS"/>
        </w:rPr>
      </w:pPr>
    </w:p>
    <w:p w14:paraId="1FAA964D" w14:textId="0DCF604A" w:rsidR="003A65E6" w:rsidRPr="000560C6" w:rsidRDefault="003A65E6" w:rsidP="00387489">
      <w:pPr>
        <w:spacing w:line="280" w:lineRule="atLeast"/>
        <w:ind w:firstLine="710"/>
        <w:jc w:val="both"/>
        <w:rPr>
          <w:rFonts w:ascii="Arial" w:hAnsi="Arial" w:cs="Arial"/>
          <w:sz w:val="22"/>
          <w:szCs w:val="22"/>
          <w:lang w:val="sr-Cyrl-RS"/>
        </w:rPr>
      </w:pPr>
      <w:r w:rsidRPr="000560C6">
        <w:rPr>
          <w:rFonts w:ascii="Arial" w:hAnsi="Arial" w:cs="Arial"/>
          <w:sz w:val="22"/>
          <w:szCs w:val="22"/>
          <w:lang w:val="sr-Cyrl-RS"/>
        </w:rPr>
        <w:t xml:space="preserve">Ако </w:t>
      </w:r>
      <w:r w:rsidR="002A6E3A" w:rsidRPr="000560C6">
        <w:rPr>
          <w:rFonts w:ascii="Arial" w:hAnsi="Arial" w:cs="Arial"/>
          <w:sz w:val="22"/>
          <w:szCs w:val="22"/>
          <w:lang w:val="sr-Cyrl-RS"/>
        </w:rPr>
        <w:t xml:space="preserve">Понуђач </w:t>
      </w:r>
      <w:r w:rsidRPr="000560C6">
        <w:rPr>
          <w:rFonts w:ascii="Arial" w:hAnsi="Arial" w:cs="Arial"/>
          <w:sz w:val="22"/>
          <w:szCs w:val="22"/>
          <w:lang w:val="sr-Cyrl-RS"/>
        </w:rPr>
        <w:t>у понуди наведе да ће делимично извршење набавке поверити подизвођачу, дужан је да наведе назив подизвођача.</w:t>
      </w:r>
    </w:p>
    <w:p w14:paraId="6E54DE4A" w14:textId="77777777" w:rsidR="003A65E6" w:rsidRPr="000560C6" w:rsidRDefault="003A65E6" w:rsidP="00387489">
      <w:pPr>
        <w:spacing w:line="280" w:lineRule="atLeast"/>
        <w:ind w:firstLine="710"/>
        <w:jc w:val="both"/>
        <w:rPr>
          <w:rFonts w:ascii="Arial" w:hAnsi="Arial" w:cs="Arial"/>
          <w:sz w:val="22"/>
          <w:szCs w:val="22"/>
          <w:lang w:val="sr-Cyrl-RS"/>
        </w:rPr>
      </w:pPr>
      <w:r w:rsidRPr="000560C6">
        <w:rPr>
          <w:rFonts w:ascii="Arial" w:hAnsi="Arial" w:cs="Arial"/>
          <w:sz w:val="22"/>
          <w:szCs w:val="22"/>
          <w:lang w:val="sr-Cyrl-R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8E0ABD0" w14:textId="77777777" w:rsidR="003A65E6" w:rsidRPr="000560C6" w:rsidRDefault="003A65E6" w:rsidP="00387489">
      <w:pPr>
        <w:spacing w:line="280" w:lineRule="atLeast"/>
        <w:ind w:firstLine="710"/>
        <w:jc w:val="both"/>
        <w:rPr>
          <w:rFonts w:ascii="Arial" w:hAnsi="Arial" w:cs="Arial"/>
          <w:sz w:val="22"/>
          <w:szCs w:val="22"/>
          <w:lang w:val="sr-Cyrl-RS"/>
        </w:rPr>
      </w:pPr>
      <w:r w:rsidRPr="000560C6">
        <w:rPr>
          <w:rFonts w:ascii="Arial" w:hAnsi="Arial" w:cs="Arial"/>
          <w:sz w:val="22"/>
          <w:szCs w:val="22"/>
          <w:lang w:val="sr-Cyrl-RS"/>
        </w:rPr>
        <w:t xml:space="preserve">Понуђач је дужан да </w:t>
      </w:r>
      <w:r w:rsidR="002A6E3A" w:rsidRPr="000560C6">
        <w:rPr>
          <w:rFonts w:ascii="Arial" w:hAnsi="Arial" w:cs="Arial"/>
          <w:sz w:val="22"/>
          <w:szCs w:val="22"/>
          <w:lang w:val="sr-Cyrl-RS"/>
        </w:rPr>
        <w:t>Наручиоцу</w:t>
      </w:r>
      <w:r w:rsidRPr="000560C6">
        <w:rPr>
          <w:rFonts w:ascii="Arial" w:hAnsi="Arial" w:cs="Arial"/>
          <w:sz w:val="22"/>
          <w:szCs w:val="22"/>
          <w:lang w:val="sr-Cyrl-RS"/>
        </w:rPr>
        <w:t>, на његов захтев, омогући приступ код подизвођача ради утврђивања испуњености услова.</w:t>
      </w:r>
    </w:p>
    <w:p w14:paraId="6E2C3495" w14:textId="77777777" w:rsidR="003A65E6" w:rsidRPr="000560C6" w:rsidRDefault="003A65E6" w:rsidP="00387489">
      <w:pPr>
        <w:pStyle w:val="ListParagraph"/>
        <w:spacing w:after="0" w:line="280" w:lineRule="atLeast"/>
        <w:ind w:left="0"/>
        <w:jc w:val="both"/>
        <w:rPr>
          <w:rFonts w:ascii="Arial" w:hAnsi="Arial" w:cs="Arial"/>
          <w:lang w:val="sr-Cyrl-RS"/>
        </w:rPr>
      </w:pPr>
      <w:r w:rsidRPr="000560C6">
        <w:rPr>
          <w:rFonts w:ascii="Arial" w:hAnsi="Arial" w:cs="Arial"/>
          <w:lang w:val="sr-Cyrl-RS"/>
        </w:rPr>
        <w:t>Сваки подизвођач, којега понуђач ангажује, мора да испуњава услове из члана 75. став 1. тачка 1)</w:t>
      </w:r>
      <w:r w:rsidR="003A7EC4" w:rsidRPr="000560C6">
        <w:rPr>
          <w:rFonts w:ascii="Arial" w:hAnsi="Arial" w:cs="Arial"/>
          <w:lang w:val="sr-Cyrl-RS"/>
        </w:rPr>
        <w:t xml:space="preserve">, 2) и </w:t>
      </w:r>
      <w:r w:rsidRPr="000560C6">
        <w:rPr>
          <w:rFonts w:ascii="Arial" w:hAnsi="Arial" w:cs="Arial"/>
          <w:lang w:val="sr-Cyrl-RS"/>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506529" w:rsidRPr="000560C6">
        <w:rPr>
          <w:rFonts w:ascii="Arial" w:hAnsi="Arial" w:cs="Arial"/>
          <w:lang w:val="sr-Cyrl-RS"/>
        </w:rPr>
        <w:t xml:space="preserve">Услов из члана 75. став 1. тачка 5. Закона понуђач доставља и за подизвођача за део набавке који ће извршити преко подизвођача. </w:t>
      </w:r>
      <w:r w:rsidRPr="000560C6">
        <w:rPr>
          <w:rFonts w:ascii="Arial" w:hAnsi="Arial" w:cs="Arial"/>
          <w:lang w:val="sr-Cyrl-RS"/>
        </w:rPr>
        <w:t>Додатне услове у вези са капацитетима понуђач испуњава самостално, без обзира на агажовање подизвођача.</w:t>
      </w:r>
    </w:p>
    <w:p w14:paraId="30EA3928" w14:textId="77777777" w:rsidR="003A65E6" w:rsidRPr="000560C6" w:rsidRDefault="003A65E6" w:rsidP="00387489">
      <w:pPr>
        <w:spacing w:line="280" w:lineRule="atLeast"/>
        <w:ind w:firstLine="710"/>
        <w:jc w:val="both"/>
        <w:rPr>
          <w:rFonts w:ascii="Arial" w:hAnsi="Arial" w:cs="Arial"/>
          <w:sz w:val="22"/>
          <w:szCs w:val="22"/>
          <w:lang w:val="sr-Cyrl-RS"/>
        </w:rPr>
      </w:pPr>
      <w:r w:rsidRPr="000560C6">
        <w:rPr>
          <w:rFonts w:ascii="Arial" w:hAnsi="Arial" w:cs="Arial"/>
          <w:sz w:val="22"/>
          <w:szCs w:val="22"/>
          <w:lang w:val="sr-Cyrl-RS"/>
        </w:rPr>
        <w:t>Све обрасце у понуди потписује и оверава понуђач, изузев Обрасца 3. који попуњава, потписује и оверава сваки подизвођач у своје име.</w:t>
      </w:r>
    </w:p>
    <w:p w14:paraId="249F8548"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w:t>
      </w:r>
    </w:p>
    <w:p w14:paraId="16C8D527" w14:textId="06E20B08"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975B4C" w:rsidRPr="000560C6">
        <w:rPr>
          <w:rFonts w:ascii="Arial" w:hAnsi="Arial" w:cs="Arial"/>
          <w:sz w:val="22"/>
          <w:szCs w:val="22"/>
          <w:lang w:val="sr-Cyrl-RS"/>
        </w:rPr>
        <w:t>оквирни споразум</w:t>
      </w:r>
      <w:r w:rsidRPr="000560C6">
        <w:rPr>
          <w:rFonts w:ascii="Arial" w:hAnsi="Arial" w:cs="Arial"/>
          <w:sz w:val="22"/>
          <w:szCs w:val="22"/>
          <w:lang w:val="sr-Cyrl-RS"/>
        </w:rPr>
        <w:t xml:space="preserve">, осим ако би раскидом </w:t>
      </w:r>
      <w:r w:rsidR="00975B4C" w:rsidRPr="000560C6">
        <w:rPr>
          <w:rFonts w:ascii="Arial" w:hAnsi="Arial" w:cs="Arial"/>
          <w:sz w:val="22"/>
          <w:szCs w:val="22"/>
          <w:lang w:val="sr-Cyrl-RS"/>
        </w:rPr>
        <w:t>оквирним споразумом</w:t>
      </w:r>
      <w:r w:rsidRPr="000560C6">
        <w:rPr>
          <w:rFonts w:ascii="Arial" w:hAnsi="Arial" w:cs="Arial"/>
          <w:sz w:val="22"/>
          <w:szCs w:val="22"/>
          <w:lang w:val="sr-Cyrl-RS"/>
        </w:rPr>
        <w:t xml:space="preserve"> наручилац претрпео знатну штету. </w:t>
      </w:r>
    </w:p>
    <w:p w14:paraId="31A60346" w14:textId="77777777" w:rsidR="003A65E6" w:rsidRPr="000560C6" w:rsidRDefault="003A65E6" w:rsidP="00387489">
      <w:pPr>
        <w:spacing w:line="280" w:lineRule="atLeast"/>
        <w:ind w:firstLine="709"/>
        <w:jc w:val="both"/>
        <w:rPr>
          <w:rFonts w:ascii="Arial" w:hAnsi="Arial" w:cs="Arial"/>
          <w:b/>
          <w:bCs/>
          <w:sz w:val="22"/>
          <w:szCs w:val="22"/>
          <w:lang w:val="sr-Cyrl-RS"/>
        </w:rPr>
      </w:pPr>
      <w:r w:rsidRPr="000560C6">
        <w:rPr>
          <w:rFonts w:ascii="Arial" w:hAnsi="Arial" w:cs="Arial"/>
          <w:sz w:val="22"/>
          <w:szCs w:val="22"/>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8D8608E" w14:textId="77777777" w:rsidR="003A65E6" w:rsidRPr="000560C6" w:rsidRDefault="003A65E6" w:rsidP="00387489">
      <w:pPr>
        <w:spacing w:line="280" w:lineRule="atLeast"/>
        <w:ind w:firstLine="710"/>
        <w:jc w:val="both"/>
        <w:rPr>
          <w:rFonts w:ascii="Arial" w:hAnsi="Arial" w:cs="Arial"/>
          <w:sz w:val="22"/>
          <w:szCs w:val="22"/>
          <w:lang w:val="sr-Cyrl-RS"/>
        </w:rPr>
      </w:pPr>
      <w:r w:rsidRPr="000560C6">
        <w:rPr>
          <w:rFonts w:ascii="Arial" w:hAnsi="Arial" w:cs="Arial"/>
          <w:sz w:val="22"/>
          <w:szCs w:val="22"/>
          <w:lang w:val="sr-Cyrl-RS"/>
        </w:rPr>
        <w:t>Наручилац у овом поступку не предвиђа примену одредби става 9. и 10. члана 80. Закона.</w:t>
      </w:r>
    </w:p>
    <w:p w14:paraId="2FFD1668" w14:textId="77777777" w:rsidR="00CC02C5" w:rsidRPr="000560C6" w:rsidRDefault="00CC02C5" w:rsidP="00387489">
      <w:pPr>
        <w:spacing w:line="280" w:lineRule="atLeast"/>
        <w:ind w:firstLine="709"/>
        <w:jc w:val="both"/>
        <w:rPr>
          <w:rFonts w:ascii="Arial" w:hAnsi="Arial" w:cs="Arial"/>
          <w:sz w:val="22"/>
          <w:szCs w:val="22"/>
          <w:lang w:val="sr-Cyrl-RS"/>
        </w:rPr>
      </w:pPr>
    </w:p>
    <w:p w14:paraId="1B516010" w14:textId="77777777" w:rsidR="001D10D5" w:rsidRPr="000560C6" w:rsidRDefault="001D10D5" w:rsidP="00387489">
      <w:pPr>
        <w:spacing w:line="280" w:lineRule="atLeast"/>
        <w:ind w:firstLine="709"/>
        <w:jc w:val="both"/>
        <w:rPr>
          <w:rFonts w:ascii="Arial" w:hAnsi="Arial" w:cs="Arial"/>
          <w:sz w:val="22"/>
          <w:szCs w:val="22"/>
          <w:lang w:val="sr-Cyrl-RS"/>
        </w:rPr>
      </w:pPr>
    </w:p>
    <w:p w14:paraId="1BDEF5D8" w14:textId="77777777" w:rsidR="003A65E6" w:rsidRPr="000560C6" w:rsidRDefault="006036B6" w:rsidP="00387489">
      <w:pPr>
        <w:pStyle w:val="Heading2"/>
        <w:spacing w:line="280" w:lineRule="atLeast"/>
        <w:rPr>
          <w:lang w:val="sr-Cyrl-RS"/>
        </w:rPr>
      </w:pPr>
      <w:bookmarkStart w:id="198" w:name="_Toc297798721"/>
      <w:bookmarkStart w:id="199" w:name="_Toc430697700"/>
      <w:bookmarkStart w:id="200" w:name="_Toc463354992"/>
      <w:r w:rsidRPr="000560C6">
        <w:rPr>
          <w:lang w:val="sr-Cyrl-RS"/>
        </w:rPr>
        <w:t>2</w:t>
      </w:r>
      <w:r w:rsidR="003A65E6" w:rsidRPr="000560C6">
        <w:rPr>
          <w:lang w:val="sr-Cyrl-RS"/>
        </w:rPr>
        <w:t xml:space="preserve">.8 </w:t>
      </w:r>
      <w:r w:rsidR="003A65E6" w:rsidRPr="000560C6">
        <w:rPr>
          <w:lang w:val="sr-Cyrl-RS"/>
        </w:rPr>
        <w:tab/>
        <w:t>ГРУПА ПОНУЂАЧА (ЗАЈЕДНИЧКА ПОНУДА)</w:t>
      </w:r>
      <w:bookmarkEnd w:id="198"/>
      <w:bookmarkEnd w:id="199"/>
      <w:bookmarkEnd w:id="200"/>
    </w:p>
    <w:p w14:paraId="538A2381" w14:textId="77777777" w:rsidR="003A65E6" w:rsidRPr="000560C6" w:rsidRDefault="003A65E6" w:rsidP="00387489">
      <w:pPr>
        <w:spacing w:line="280" w:lineRule="atLeast"/>
        <w:rPr>
          <w:rFonts w:ascii="Arial" w:hAnsi="Arial" w:cs="Arial"/>
          <w:sz w:val="22"/>
          <w:szCs w:val="22"/>
          <w:lang w:val="sr-Cyrl-RS"/>
        </w:rPr>
      </w:pPr>
    </w:p>
    <w:p w14:paraId="7580E300"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0560C6">
        <w:rPr>
          <w:rFonts w:ascii="Arial" w:hAnsi="Arial" w:cs="Arial"/>
          <w:sz w:val="22"/>
          <w:szCs w:val="22"/>
          <w:lang w:val="sr-Cyrl-RS"/>
        </w:rPr>
        <w:t>м</w:t>
      </w:r>
      <w:r w:rsidRPr="000560C6">
        <w:rPr>
          <w:rFonts w:ascii="Arial" w:hAnsi="Arial" w:cs="Arial"/>
          <w:sz w:val="22"/>
          <w:szCs w:val="22"/>
          <w:lang w:val="sr-Cyrl-RS"/>
        </w:rPr>
        <w:t xml:space="preserve"> се међусобно и према наручиоцу обавезују на заједничко извршење набавке, који обавезно садржи податке прописане члан</w:t>
      </w:r>
      <w:r w:rsidR="002B7761" w:rsidRPr="000560C6">
        <w:rPr>
          <w:rFonts w:ascii="Arial" w:hAnsi="Arial" w:cs="Arial"/>
          <w:sz w:val="22"/>
          <w:szCs w:val="22"/>
          <w:lang w:val="sr-Cyrl-RS"/>
        </w:rPr>
        <w:t>ом</w:t>
      </w:r>
      <w:r w:rsidRPr="000560C6">
        <w:rPr>
          <w:rFonts w:ascii="Arial" w:hAnsi="Arial" w:cs="Arial"/>
          <w:sz w:val="22"/>
          <w:szCs w:val="22"/>
          <w:lang w:val="sr-Cyrl-RS"/>
        </w:rPr>
        <w:t xml:space="preserve"> 81. став 4.</w:t>
      </w:r>
      <w:r w:rsidR="00832A71" w:rsidRPr="000560C6">
        <w:rPr>
          <w:rFonts w:ascii="Arial" w:hAnsi="Arial" w:cs="Arial"/>
          <w:sz w:val="22"/>
          <w:szCs w:val="22"/>
          <w:lang w:val="sr-Cyrl-RS"/>
        </w:rPr>
        <w:t xml:space="preserve"> и 5.</w:t>
      </w:r>
      <w:r w:rsidRPr="000560C6">
        <w:rPr>
          <w:rFonts w:ascii="Arial" w:hAnsi="Arial" w:cs="Arial"/>
          <w:sz w:val="22"/>
          <w:szCs w:val="22"/>
          <w:lang w:val="sr-Cyrl-RS"/>
        </w:rPr>
        <w:t xml:space="preserve"> Закона </w:t>
      </w:r>
      <w:r w:rsidR="00CE6A89" w:rsidRPr="000560C6">
        <w:rPr>
          <w:rFonts w:ascii="Arial" w:hAnsi="Arial" w:cs="Arial"/>
          <w:sz w:val="22"/>
          <w:szCs w:val="22"/>
          <w:lang w:val="sr-Cyrl-RS"/>
        </w:rPr>
        <w:t>,</w:t>
      </w:r>
      <w:r w:rsidRPr="000560C6">
        <w:rPr>
          <w:rFonts w:ascii="Arial" w:hAnsi="Arial" w:cs="Arial"/>
          <w:sz w:val="22"/>
          <w:szCs w:val="22"/>
          <w:lang w:val="sr-Cyrl-RS"/>
        </w:rPr>
        <w:t xml:space="preserve"> и то податке о: </w:t>
      </w:r>
    </w:p>
    <w:p w14:paraId="6C9180B7" w14:textId="77777777" w:rsidR="00832A71" w:rsidRPr="000560C6" w:rsidRDefault="00832A71" w:rsidP="00387489">
      <w:pPr>
        <w:pStyle w:val="ListParagraph"/>
        <w:numPr>
          <w:ilvl w:val="1"/>
          <w:numId w:val="3"/>
        </w:numPr>
        <w:spacing w:after="0" w:line="280" w:lineRule="atLeast"/>
        <w:ind w:left="1080" w:hanging="360"/>
        <w:contextualSpacing/>
        <w:jc w:val="both"/>
        <w:rPr>
          <w:rFonts w:ascii="Arial" w:hAnsi="Arial" w:cs="Arial"/>
          <w:lang w:val="sr-Cyrl-RS"/>
        </w:rPr>
      </w:pPr>
      <w:r w:rsidRPr="000560C6">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2503E74A" w14:textId="728F9CE0" w:rsidR="00832A71" w:rsidRPr="000560C6" w:rsidRDefault="00832A71" w:rsidP="00387489">
      <w:pPr>
        <w:pStyle w:val="ListParagraph"/>
        <w:numPr>
          <w:ilvl w:val="1"/>
          <w:numId w:val="3"/>
        </w:numPr>
        <w:spacing w:after="0" w:line="280" w:lineRule="atLeast"/>
        <w:ind w:left="1080" w:hanging="360"/>
        <w:contextualSpacing/>
        <w:jc w:val="both"/>
        <w:rPr>
          <w:rFonts w:ascii="Arial" w:hAnsi="Arial" w:cs="Arial"/>
          <w:lang w:val="sr-Cyrl-RS"/>
        </w:rPr>
      </w:pPr>
      <w:r w:rsidRPr="000560C6">
        <w:rPr>
          <w:rFonts w:ascii="Arial" w:hAnsi="Arial" w:cs="Arial"/>
          <w:lang w:val="sr-Cyrl-RS"/>
        </w:rPr>
        <w:lastRenderedPageBreak/>
        <w:t xml:space="preserve">опис послова сваког од понуђача из групе понуђача у извршењу </w:t>
      </w:r>
      <w:r w:rsidR="00975B4C" w:rsidRPr="000560C6">
        <w:rPr>
          <w:rFonts w:ascii="Arial" w:hAnsi="Arial" w:cs="Arial"/>
          <w:lang w:val="sr-Cyrl-RS"/>
        </w:rPr>
        <w:t>оквирног споразума</w:t>
      </w:r>
      <w:r w:rsidRPr="000560C6">
        <w:rPr>
          <w:rFonts w:ascii="Arial" w:hAnsi="Arial" w:cs="Arial"/>
          <w:lang w:val="sr-Cyrl-RS"/>
        </w:rPr>
        <w:t>.</w:t>
      </w:r>
    </w:p>
    <w:p w14:paraId="21CCD0A2" w14:textId="77777777" w:rsidR="00832A71" w:rsidRPr="000560C6" w:rsidRDefault="00832A71" w:rsidP="00387489">
      <w:pPr>
        <w:pStyle w:val="ListParagraph"/>
        <w:numPr>
          <w:ilvl w:val="1"/>
          <w:numId w:val="3"/>
        </w:numPr>
        <w:spacing w:after="0" w:line="280" w:lineRule="atLeast"/>
        <w:ind w:left="1080" w:hanging="360"/>
        <w:contextualSpacing/>
        <w:jc w:val="both"/>
        <w:rPr>
          <w:rFonts w:ascii="Arial" w:hAnsi="Arial" w:cs="Arial"/>
          <w:lang w:val="sr-Cyrl-RS"/>
        </w:rPr>
      </w:pPr>
      <w:r w:rsidRPr="000560C6">
        <w:rPr>
          <w:rFonts w:ascii="Arial" w:hAnsi="Arial" w:cs="Arial"/>
          <w:lang w:val="sr-Cyrl-RS"/>
        </w:rPr>
        <w:t xml:space="preserve">неограниченој, солидарној одговорности сваког члана према Наручиоцу у складу са Законом. </w:t>
      </w:r>
    </w:p>
    <w:p w14:paraId="496CAD05"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Сваки понуђач из групе понуђача  која подноси заједничку понуду мора да испуњава услове из члана 75. став 1. тачка 1)</w:t>
      </w:r>
      <w:r w:rsidR="00832A71" w:rsidRPr="000560C6">
        <w:rPr>
          <w:rFonts w:ascii="Arial" w:hAnsi="Arial" w:cs="Arial"/>
          <w:sz w:val="22"/>
          <w:szCs w:val="22"/>
          <w:lang w:val="sr-Cyrl-RS"/>
        </w:rPr>
        <w:t>, 2 и</w:t>
      </w:r>
      <w:r w:rsidRPr="000560C6">
        <w:rPr>
          <w:rFonts w:ascii="Arial" w:hAnsi="Arial" w:cs="Arial"/>
          <w:sz w:val="22"/>
          <w:szCs w:val="22"/>
          <w:lang w:val="sr-Cyrl-RS"/>
        </w:rPr>
        <w:t xml:space="preserve"> 4) Закона, што доказује достављањем доказа наведеним у одељку Услови за учешће из члана 75. и 76. Закона</w:t>
      </w:r>
      <w:r w:rsidR="00CE6A89" w:rsidRPr="000560C6">
        <w:rPr>
          <w:rFonts w:ascii="Arial" w:hAnsi="Arial" w:cs="Arial"/>
          <w:sz w:val="22"/>
          <w:szCs w:val="22"/>
          <w:lang w:val="sr-Cyrl-RS"/>
        </w:rPr>
        <w:t xml:space="preserve"> </w:t>
      </w:r>
      <w:r w:rsidRPr="000560C6">
        <w:rPr>
          <w:rFonts w:ascii="Arial" w:hAnsi="Arial" w:cs="Arial"/>
          <w:sz w:val="22"/>
          <w:szCs w:val="22"/>
          <w:lang w:val="sr-Cyrl-RS"/>
        </w:rPr>
        <w:t xml:space="preserve">и Упутство како се доказује испуњеност тих услова. </w:t>
      </w:r>
      <w:r w:rsidR="00506529" w:rsidRPr="000560C6">
        <w:rPr>
          <w:rFonts w:ascii="Arial" w:hAnsi="Arial" w:cs="Arial"/>
          <w:sz w:val="22"/>
          <w:szCs w:val="22"/>
          <w:lang w:val="sr-Cyrl-RS"/>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0560C6">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9366E4F" w14:textId="245484BD"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D5027A" w:rsidRPr="000560C6">
        <w:rPr>
          <w:rFonts w:ascii="Arial" w:hAnsi="Arial" w:cs="Arial"/>
          <w:sz w:val="22"/>
          <w:szCs w:val="22"/>
          <w:lang w:val="sr-Cyrl-RS"/>
        </w:rPr>
        <w:t>2</w:t>
      </w:r>
      <w:r w:rsidRPr="000560C6">
        <w:rPr>
          <w:rFonts w:ascii="Arial" w:hAnsi="Arial" w:cs="Arial"/>
          <w:sz w:val="22"/>
          <w:szCs w:val="22"/>
          <w:lang w:val="sr-Cyrl-RS"/>
        </w:rPr>
        <w:t xml:space="preserve">. </w:t>
      </w:r>
      <w:r w:rsidR="00B95069" w:rsidRPr="000560C6">
        <w:rPr>
          <w:rFonts w:ascii="Arial" w:hAnsi="Arial" w:cs="Arial"/>
          <w:sz w:val="22"/>
          <w:szCs w:val="22"/>
          <w:lang w:val="sr-Cyrl-RS"/>
        </w:rPr>
        <w:t xml:space="preserve">и Обрасца </w:t>
      </w:r>
      <w:r w:rsidR="00D5027A" w:rsidRPr="000560C6">
        <w:rPr>
          <w:rFonts w:ascii="Arial" w:hAnsi="Arial" w:cs="Arial"/>
          <w:sz w:val="22"/>
          <w:szCs w:val="22"/>
          <w:lang w:val="sr-Cyrl-RS"/>
        </w:rPr>
        <w:t>3</w:t>
      </w:r>
      <w:r w:rsidR="00B95069" w:rsidRPr="000560C6">
        <w:rPr>
          <w:rFonts w:ascii="Arial" w:hAnsi="Arial" w:cs="Arial"/>
          <w:sz w:val="22"/>
          <w:szCs w:val="22"/>
          <w:lang w:val="sr-Cyrl-RS"/>
        </w:rPr>
        <w:t>. које</w:t>
      </w:r>
      <w:r w:rsidRPr="000560C6">
        <w:rPr>
          <w:rFonts w:ascii="Arial" w:hAnsi="Arial" w:cs="Arial"/>
          <w:sz w:val="22"/>
          <w:szCs w:val="22"/>
          <w:lang w:val="sr-Cyrl-RS"/>
        </w:rPr>
        <w:t xml:space="preserve"> попуњава, потписује и оверава сваки члан групе понуђача у своје име.</w:t>
      </w:r>
    </w:p>
    <w:p w14:paraId="6832B034" w14:textId="77777777" w:rsidR="00107A07" w:rsidRPr="000560C6" w:rsidRDefault="00107A07"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Понуђачи који поднесу заједничку понуду одговарају неограничено солидарно према наручиоцу.</w:t>
      </w:r>
    </w:p>
    <w:p w14:paraId="7B9E9D1E" w14:textId="77777777" w:rsidR="00493A14" w:rsidRPr="000560C6" w:rsidRDefault="00493A14" w:rsidP="00387489">
      <w:pPr>
        <w:spacing w:line="280" w:lineRule="atLeast"/>
        <w:ind w:firstLine="720"/>
        <w:jc w:val="both"/>
        <w:rPr>
          <w:rFonts w:ascii="Arial" w:hAnsi="Arial" w:cs="Arial"/>
          <w:sz w:val="22"/>
          <w:szCs w:val="22"/>
          <w:lang w:val="sr-Cyrl-RS"/>
        </w:rPr>
      </w:pPr>
    </w:p>
    <w:p w14:paraId="0EFE8D20" w14:textId="77777777" w:rsidR="003A65E6" w:rsidRPr="000560C6" w:rsidRDefault="006036B6" w:rsidP="00387489">
      <w:pPr>
        <w:spacing w:line="280" w:lineRule="atLeast"/>
        <w:rPr>
          <w:rFonts w:ascii="Arial" w:hAnsi="Arial" w:cs="Arial"/>
          <w:b/>
          <w:bCs/>
          <w:sz w:val="22"/>
          <w:szCs w:val="22"/>
          <w:lang w:val="sr-Cyrl-RS"/>
        </w:rPr>
      </w:pPr>
      <w:r w:rsidRPr="0098728E">
        <w:rPr>
          <w:rFonts w:ascii="Arial" w:hAnsi="Arial" w:cs="Arial"/>
          <w:b/>
          <w:bCs/>
          <w:sz w:val="22"/>
          <w:szCs w:val="22"/>
          <w:lang w:val="sr-Cyrl-RS"/>
        </w:rPr>
        <w:t>2</w:t>
      </w:r>
      <w:r w:rsidR="003A65E6" w:rsidRPr="0098728E">
        <w:rPr>
          <w:rFonts w:ascii="Arial" w:hAnsi="Arial" w:cs="Arial"/>
          <w:b/>
          <w:bCs/>
          <w:sz w:val="22"/>
          <w:szCs w:val="22"/>
          <w:lang w:val="sr-Cyrl-RS"/>
        </w:rPr>
        <w:t>.9</w:t>
      </w:r>
      <w:r w:rsidR="003A65E6" w:rsidRPr="0098728E">
        <w:rPr>
          <w:rFonts w:ascii="Arial" w:hAnsi="Arial" w:cs="Arial"/>
          <w:b/>
          <w:bCs/>
          <w:sz w:val="22"/>
          <w:szCs w:val="22"/>
          <w:lang w:val="sr-Cyrl-RS"/>
        </w:rPr>
        <w:tab/>
        <w:t>НАЧИН И УСЛОВИ ПЛАЋАЊА</w:t>
      </w:r>
    </w:p>
    <w:p w14:paraId="5678B69A" w14:textId="77777777" w:rsidR="00B43896" w:rsidRPr="000560C6" w:rsidRDefault="00B43896" w:rsidP="00387489">
      <w:pPr>
        <w:spacing w:line="280" w:lineRule="atLeast"/>
        <w:rPr>
          <w:rFonts w:ascii="Arial" w:hAnsi="Arial" w:cs="Arial"/>
          <w:b/>
          <w:bCs/>
          <w:sz w:val="22"/>
          <w:szCs w:val="22"/>
          <w:lang w:val="sr-Cyrl-RS"/>
        </w:rPr>
      </w:pPr>
    </w:p>
    <w:p w14:paraId="700211B3" w14:textId="67BE2253" w:rsidR="004C4257" w:rsidRPr="000560C6" w:rsidRDefault="00D5027A" w:rsidP="00387489">
      <w:pPr>
        <w:spacing w:after="160" w:line="280" w:lineRule="atLeast"/>
        <w:contextualSpacing/>
        <w:jc w:val="both"/>
        <w:rPr>
          <w:rFonts w:ascii="Arial" w:hAnsi="Arial" w:cs="Arial"/>
          <w:sz w:val="22"/>
          <w:szCs w:val="22"/>
          <w:lang w:val="sr-Cyrl-RS"/>
        </w:rPr>
      </w:pPr>
      <w:r w:rsidRPr="000560C6">
        <w:rPr>
          <w:rFonts w:ascii="Arial" w:hAnsi="Arial" w:cs="Arial"/>
          <w:sz w:val="22"/>
          <w:szCs w:val="22"/>
          <w:lang w:val="sr-Cyrl-RS"/>
        </w:rPr>
        <w:t>У</w:t>
      </w:r>
      <w:r w:rsidR="00327F6A" w:rsidRPr="000560C6">
        <w:rPr>
          <w:rFonts w:ascii="Arial" w:hAnsi="Arial" w:cs="Arial"/>
          <w:sz w:val="22"/>
          <w:szCs w:val="22"/>
          <w:lang w:val="sr-Cyrl-RS"/>
        </w:rPr>
        <w:t xml:space="preserve"> року од 45 (словима: четрдесетпет) дана од пријема исправног месечног рачуна издатих на основу </w:t>
      </w:r>
      <w:r w:rsidR="004C4257" w:rsidRPr="000560C6">
        <w:rPr>
          <w:rFonts w:ascii="Arial" w:hAnsi="Arial" w:cs="Arial"/>
          <w:sz w:val="22"/>
          <w:szCs w:val="22"/>
          <w:lang w:val="sr-Cyrl-RS"/>
        </w:rPr>
        <w:t>месечни</w:t>
      </w:r>
      <w:r w:rsidR="00327F6A" w:rsidRPr="000560C6">
        <w:rPr>
          <w:rFonts w:ascii="Arial" w:hAnsi="Arial" w:cs="Arial"/>
          <w:sz w:val="22"/>
          <w:szCs w:val="22"/>
          <w:lang w:val="sr-Cyrl-RS"/>
        </w:rPr>
        <w:t>х</w:t>
      </w:r>
      <w:r w:rsidR="004C4257" w:rsidRPr="000560C6">
        <w:rPr>
          <w:rFonts w:ascii="Arial" w:hAnsi="Arial" w:cs="Arial"/>
          <w:sz w:val="22"/>
          <w:szCs w:val="22"/>
          <w:lang w:val="sr-Cyrl-RS"/>
        </w:rPr>
        <w:t xml:space="preserve"> извештаја које оверава овлашћени представник Корисника услуге за праћење извршења предметне услуге</w:t>
      </w:r>
      <w:r w:rsidR="00C21DA2" w:rsidRPr="000560C6">
        <w:rPr>
          <w:rFonts w:ascii="Arial" w:hAnsi="Arial" w:cs="Arial"/>
          <w:sz w:val="22"/>
          <w:szCs w:val="22"/>
          <w:lang w:val="sr-Cyrl-RS"/>
        </w:rPr>
        <w:t>.</w:t>
      </w:r>
    </w:p>
    <w:p w14:paraId="76616FE5" w14:textId="08E8C176" w:rsidR="007D21E2" w:rsidRPr="000560C6" w:rsidRDefault="007D21E2" w:rsidP="00387489">
      <w:pPr>
        <w:spacing w:line="280" w:lineRule="atLeast"/>
        <w:jc w:val="both"/>
        <w:rPr>
          <w:rFonts w:ascii="Arial" w:hAnsi="Arial" w:cs="Arial"/>
          <w:sz w:val="22"/>
          <w:szCs w:val="22"/>
          <w:lang w:val="sr-Cyrl-RS" w:eastAsia="en-US"/>
        </w:rPr>
      </w:pPr>
    </w:p>
    <w:p w14:paraId="130EA273" w14:textId="77777777" w:rsidR="00802873" w:rsidRPr="000560C6" w:rsidRDefault="00802873"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Понуда мора да садржи начин и услове плаћања које понуђач наводи у Обрасцу понуде.</w:t>
      </w:r>
    </w:p>
    <w:p w14:paraId="79AA9E30" w14:textId="5B76BBB0" w:rsidR="00A42B5D" w:rsidRPr="000560C6" w:rsidRDefault="00A42B5D" w:rsidP="00387489">
      <w:pPr>
        <w:spacing w:line="280" w:lineRule="atLeast"/>
        <w:jc w:val="both"/>
        <w:rPr>
          <w:rFonts w:ascii="Arial" w:hAnsi="Arial" w:cs="Arial"/>
          <w:sz w:val="22"/>
          <w:szCs w:val="22"/>
          <w:lang w:val="sr-Cyrl-RS"/>
        </w:rPr>
      </w:pPr>
    </w:p>
    <w:p w14:paraId="218398C4" w14:textId="77777777" w:rsidR="005C4486" w:rsidRPr="000560C6" w:rsidRDefault="005C4486" w:rsidP="00387489">
      <w:pPr>
        <w:autoSpaceDE w:val="0"/>
        <w:autoSpaceDN w:val="0"/>
        <w:adjustRightInd w:val="0"/>
        <w:spacing w:line="280" w:lineRule="atLeast"/>
        <w:rPr>
          <w:rFonts w:ascii="Arial" w:hAnsi="Arial" w:cs="Arial"/>
          <w:sz w:val="22"/>
          <w:szCs w:val="22"/>
          <w:lang w:val="sr-Cyrl-RS"/>
        </w:rPr>
      </w:pPr>
      <w:r w:rsidRPr="000560C6">
        <w:rPr>
          <w:rFonts w:ascii="Arial" w:hAnsi="Arial" w:cs="Arial"/>
          <w:sz w:val="22"/>
          <w:szCs w:val="22"/>
          <w:lang w:val="sr-Cyrl-RS"/>
        </w:rPr>
        <w:t xml:space="preserve">Плаћање уговорене цене извршиће се у динарима, на рачун Пружаоца услуге </w:t>
      </w:r>
      <w:r w:rsidR="00327F6A" w:rsidRPr="000560C6">
        <w:rPr>
          <w:rFonts w:ascii="Arial" w:hAnsi="Arial" w:cs="Arial"/>
          <w:sz w:val="22"/>
          <w:szCs w:val="22"/>
          <w:lang w:val="sr-Cyrl-RS"/>
        </w:rPr>
        <w:t>наведен у понуди.</w:t>
      </w:r>
      <w:r w:rsidRPr="000560C6">
        <w:rPr>
          <w:rFonts w:ascii="Arial" w:hAnsi="Arial" w:cs="Arial"/>
          <w:sz w:val="22"/>
          <w:szCs w:val="22"/>
          <w:lang w:val="sr-Cyrl-RS"/>
        </w:rPr>
        <w:t xml:space="preserve"> </w:t>
      </w:r>
    </w:p>
    <w:p w14:paraId="50885E76" w14:textId="77777777" w:rsidR="009A1882" w:rsidRPr="000560C6" w:rsidRDefault="009A1882" w:rsidP="00387489">
      <w:pPr>
        <w:spacing w:line="280" w:lineRule="atLeast"/>
        <w:rPr>
          <w:rFonts w:ascii="Arial" w:hAnsi="Arial" w:cs="Arial"/>
          <w:sz w:val="22"/>
          <w:szCs w:val="22"/>
          <w:lang w:val="sr-Cyrl-RS"/>
        </w:rPr>
      </w:pPr>
    </w:p>
    <w:p w14:paraId="7F4B5686" w14:textId="77777777" w:rsidR="00802873" w:rsidRPr="000560C6" w:rsidRDefault="00802873"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Уколико понуђач понуди другачији начин плаћања понуда ће бити одбијена као неприхватљива.</w:t>
      </w:r>
    </w:p>
    <w:p w14:paraId="0843622C" w14:textId="3729FD1F" w:rsidR="0020094D" w:rsidRPr="000560C6" w:rsidRDefault="0020094D"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Рачун мора бити достављен на адресу Корисника услуге: Јавно предузеће „Електропривреда Србије“ Београд, </w:t>
      </w:r>
      <w:r w:rsidR="0027492A" w:rsidRPr="000560C6">
        <w:rPr>
          <w:rFonts w:ascii="Arial" w:hAnsi="Arial" w:cs="Arial"/>
          <w:sz w:val="22"/>
          <w:szCs w:val="22"/>
          <w:lang w:val="sr-Cyrl-RS" w:eastAsia="en-US"/>
        </w:rPr>
        <w:t>Балканска 13</w:t>
      </w:r>
      <w:r w:rsidRPr="000560C6">
        <w:rPr>
          <w:rFonts w:ascii="Arial" w:hAnsi="Arial" w:cs="Arial"/>
          <w:sz w:val="22"/>
          <w:szCs w:val="22"/>
          <w:lang w:val="sr-Cyrl-RS" w:eastAsia="en-US"/>
        </w:rPr>
        <w:t xml:space="preserve">, </w:t>
      </w:r>
      <w:r w:rsidR="0067264E" w:rsidRPr="000560C6">
        <w:rPr>
          <w:rFonts w:ascii="Arial" w:hAnsi="Arial" w:cs="Arial"/>
          <w:sz w:val="22"/>
          <w:szCs w:val="22"/>
          <w:lang w:val="sr-Cyrl-RS" w:eastAsia="en-US"/>
        </w:rPr>
        <w:t xml:space="preserve">ПИБ: 103920327, </w:t>
      </w:r>
      <w:r w:rsidRPr="000560C6">
        <w:rPr>
          <w:rFonts w:ascii="Arial" w:hAnsi="Arial" w:cs="Arial"/>
          <w:sz w:val="22"/>
          <w:szCs w:val="22"/>
          <w:lang w:val="sr-Cyrl-RS" w:eastAsia="en-US"/>
        </w:rPr>
        <w:t xml:space="preserve">са обавезним прилозима и то: </w:t>
      </w:r>
      <w:r w:rsidR="000E54D5" w:rsidRPr="000560C6">
        <w:rPr>
          <w:rFonts w:ascii="Arial" w:hAnsi="Arial" w:cs="Arial"/>
          <w:sz w:val="22"/>
          <w:szCs w:val="22"/>
          <w:lang w:val="sr-Cyrl-RS" w:eastAsia="en-US"/>
        </w:rPr>
        <w:t xml:space="preserve">за месечне рачуне оверен месечни извештај о извршењу, а за финални рачун </w:t>
      </w:r>
      <w:r w:rsidRPr="000560C6">
        <w:rPr>
          <w:rFonts w:ascii="Arial" w:eastAsia="Calibri" w:hAnsi="Arial" w:cs="Arial"/>
          <w:sz w:val="22"/>
          <w:szCs w:val="22"/>
          <w:lang w:val="sr-Cyrl-RS" w:eastAsia="sr-Latn-CS"/>
        </w:rPr>
        <w:t>Записник о финалном квантитативном и квалитативном пријему свих услуга (без примедби)</w:t>
      </w:r>
      <w:r w:rsidRPr="000560C6">
        <w:rPr>
          <w:rFonts w:ascii="Arial" w:eastAsia="Calibri" w:hAnsi="Arial" w:cs="Arial"/>
          <w:sz w:val="22"/>
          <w:szCs w:val="22"/>
          <w:lang w:val="sr-Cyrl-RS" w:eastAsia="en-US"/>
        </w:rPr>
        <w:t xml:space="preserve"> </w:t>
      </w:r>
      <w:r w:rsidRPr="000560C6">
        <w:rPr>
          <w:rFonts w:ascii="Arial" w:hAnsi="Arial" w:cs="Arial"/>
          <w:sz w:val="22"/>
          <w:szCs w:val="22"/>
          <w:lang w:val="sr-Cyrl-RS" w:eastAsia="en-US"/>
        </w:rPr>
        <w:t xml:space="preserve">на коме је наведен </w:t>
      </w:r>
      <w:r w:rsidR="000E54D5" w:rsidRPr="000560C6">
        <w:rPr>
          <w:rFonts w:ascii="Arial" w:hAnsi="Arial" w:cs="Arial"/>
          <w:sz w:val="22"/>
          <w:szCs w:val="22"/>
          <w:lang w:val="sr-Cyrl-RS" w:eastAsia="en-US"/>
        </w:rPr>
        <w:t xml:space="preserve">датум промета услуга, </w:t>
      </w:r>
      <w:r w:rsidRPr="000560C6">
        <w:rPr>
          <w:rFonts w:ascii="Arial" w:hAnsi="Arial" w:cs="Arial"/>
          <w:sz w:val="22"/>
          <w:szCs w:val="22"/>
          <w:lang w:val="sr-Cyrl-RS" w:eastAsia="en-US"/>
        </w:rPr>
        <w:t xml:space="preserve">са читко написаним именом и презименом и потписом овлашћеног лица </w:t>
      </w:r>
      <w:r w:rsidR="000E54D5" w:rsidRPr="000560C6">
        <w:rPr>
          <w:rFonts w:ascii="Arial" w:hAnsi="Arial" w:cs="Arial"/>
          <w:sz w:val="22"/>
          <w:szCs w:val="22"/>
          <w:lang w:val="sr-Cyrl-RS" w:eastAsia="en-US"/>
        </w:rPr>
        <w:t xml:space="preserve">Корисника </w:t>
      </w:r>
      <w:r w:rsidRPr="000560C6">
        <w:rPr>
          <w:rFonts w:ascii="Arial" w:hAnsi="Arial" w:cs="Arial"/>
          <w:sz w:val="22"/>
          <w:szCs w:val="22"/>
          <w:lang w:val="sr-Cyrl-RS" w:eastAsia="en-US"/>
        </w:rPr>
        <w:t>услуге које је примило предметне услуге</w:t>
      </w:r>
      <w:r w:rsidR="009A3327" w:rsidRPr="000560C6">
        <w:rPr>
          <w:rFonts w:ascii="Arial" w:hAnsi="Arial" w:cs="Arial"/>
          <w:sz w:val="22"/>
          <w:szCs w:val="22"/>
          <w:lang w:val="sr-Cyrl-RS" w:eastAsia="en-US"/>
        </w:rPr>
        <w:t>.</w:t>
      </w:r>
    </w:p>
    <w:p w14:paraId="1C19DF78" w14:textId="77777777" w:rsidR="0020094D" w:rsidRPr="000560C6" w:rsidRDefault="0020094D" w:rsidP="00387489">
      <w:pPr>
        <w:spacing w:line="280" w:lineRule="atLeast"/>
        <w:jc w:val="both"/>
        <w:rPr>
          <w:rFonts w:ascii="Arial" w:hAnsi="Arial" w:cs="Arial"/>
          <w:sz w:val="22"/>
          <w:szCs w:val="22"/>
          <w:lang w:val="sr-Cyrl-RS"/>
        </w:rPr>
      </w:pPr>
    </w:p>
    <w:p w14:paraId="279EBBE3" w14:textId="5178EEB1" w:rsidR="0020094D" w:rsidRPr="000560C6" w:rsidRDefault="0020094D" w:rsidP="00387489">
      <w:pPr>
        <w:suppressAutoHyphens w:val="0"/>
        <w:spacing w:line="280" w:lineRule="atLeast"/>
        <w:jc w:val="both"/>
        <w:rPr>
          <w:rFonts w:ascii="Arial" w:eastAsia="Calibri" w:hAnsi="Arial" w:cs="Arial"/>
          <w:i/>
          <w:iCs/>
          <w:sz w:val="22"/>
          <w:szCs w:val="22"/>
          <w:lang w:val="sr-Cyrl-RS" w:eastAsia="en-US"/>
        </w:rPr>
      </w:pPr>
      <w:r w:rsidRPr="000560C6">
        <w:rPr>
          <w:rFonts w:ascii="Arial" w:eastAsia="Calibri" w:hAnsi="Arial" w:cs="Arial"/>
          <w:sz w:val="22"/>
          <w:szCs w:val="22"/>
          <w:lang w:val="sr-Cyrl-RS" w:eastAsia="en-US"/>
        </w:rPr>
        <w:t>У испостављеном рачуну</w:t>
      </w:r>
      <w:r w:rsidR="000E54D5" w:rsidRPr="000560C6">
        <w:rPr>
          <w:rFonts w:ascii="Arial" w:eastAsia="Calibri" w:hAnsi="Arial" w:cs="Arial"/>
          <w:sz w:val="22"/>
          <w:szCs w:val="22"/>
          <w:lang w:val="sr-Cyrl-RS" w:eastAsia="en-US"/>
        </w:rPr>
        <w:t>, извештајима</w:t>
      </w:r>
      <w:r w:rsidRPr="000560C6">
        <w:rPr>
          <w:rFonts w:ascii="Arial" w:eastAsia="Calibri" w:hAnsi="Arial" w:cs="Arial"/>
          <w:sz w:val="22"/>
          <w:szCs w:val="22"/>
          <w:lang w:val="sr-Cyrl-RS" w:eastAsia="en-US"/>
        </w:rPr>
        <w:t xml:space="preserve"> и отпремниц</w:t>
      </w:r>
      <w:r w:rsidR="000E54D5" w:rsidRPr="000560C6">
        <w:rPr>
          <w:rFonts w:ascii="Arial" w:eastAsia="Calibri" w:hAnsi="Arial" w:cs="Arial"/>
          <w:sz w:val="22"/>
          <w:szCs w:val="22"/>
          <w:lang w:val="sr-Cyrl-RS" w:eastAsia="en-US"/>
        </w:rPr>
        <w:t>ама</w:t>
      </w:r>
      <w:r w:rsidRPr="000560C6">
        <w:rPr>
          <w:rFonts w:ascii="Arial" w:eastAsia="Calibri" w:hAnsi="Arial" w:cs="Arial"/>
          <w:sz w:val="22"/>
          <w:szCs w:val="22"/>
          <w:lang w:val="sr-Cyrl-RS" w:eastAsia="en-US"/>
        </w:rPr>
        <w:t xml:space="preserve">, изабрани понуђач је дужан да се придржава тачно дефинисаних назива </w:t>
      </w:r>
      <w:r w:rsidR="000E54D5" w:rsidRPr="000560C6">
        <w:rPr>
          <w:rFonts w:ascii="Arial" w:eastAsia="Calibri" w:hAnsi="Arial" w:cs="Arial"/>
          <w:sz w:val="22"/>
          <w:szCs w:val="22"/>
          <w:lang w:val="sr-Cyrl-RS" w:eastAsia="en-US"/>
        </w:rPr>
        <w:t xml:space="preserve">услуге </w:t>
      </w:r>
      <w:r w:rsidRPr="000560C6">
        <w:rPr>
          <w:rFonts w:ascii="Arial" w:eastAsia="Calibri" w:hAnsi="Arial" w:cs="Arial"/>
          <w:sz w:val="22"/>
          <w:szCs w:val="22"/>
          <w:lang w:val="sr-Cyrl-RS" w:eastAsia="en-U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F9ABD46" w14:textId="53346179" w:rsidR="00802873" w:rsidRPr="000560C6" w:rsidRDefault="00802873" w:rsidP="00387489">
      <w:pPr>
        <w:spacing w:line="280" w:lineRule="atLeast"/>
        <w:jc w:val="both"/>
        <w:rPr>
          <w:rFonts w:ascii="Arial" w:hAnsi="Arial" w:cs="Arial"/>
          <w:sz w:val="22"/>
          <w:szCs w:val="22"/>
          <w:lang w:val="sr-Cyrl-RS"/>
        </w:rPr>
      </w:pPr>
    </w:p>
    <w:p w14:paraId="6C4C48B6" w14:textId="77777777" w:rsidR="00304DC8" w:rsidRPr="000560C6" w:rsidRDefault="00304DC8" w:rsidP="00387489">
      <w:pPr>
        <w:suppressAutoHyphens w:val="0"/>
        <w:spacing w:line="280" w:lineRule="atLeast"/>
        <w:jc w:val="both"/>
        <w:rPr>
          <w:rFonts w:ascii="Arial" w:hAnsi="Arial" w:cs="Arial"/>
          <w:spacing w:val="4"/>
          <w:sz w:val="22"/>
          <w:szCs w:val="22"/>
          <w:lang w:val="sr-Cyrl-RS" w:eastAsia="en-US"/>
        </w:rPr>
      </w:pPr>
      <w:r w:rsidRPr="000560C6">
        <w:rPr>
          <w:rFonts w:ascii="Arial" w:hAnsi="Arial" w:cs="Arial"/>
          <w:spacing w:val="4"/>
          <w:sz w:val="22"/>
          <w:szCs w:val="22"/>
          <w:lang w:val="sr-Cyrl-RS" w:eastAsia="en-US"/>
        </w:rPr>
        <w:lastRenderedPageBreak/>
        <w:t>Плаћање се врши на рачун Изабраног понуђача – Пружаоца услуге и то:</w:t>
      </w:r>
    </w:p>
    <w:p w14:paraId="458E63FB" w14:textId="77777777" w:rsidR="00304DC8" w:rsidRPr="000560C6" w:rsidRDefault="00304DC8" w:rsidP="00387489">
      <w:pPr>
        <w:pStyle w:val="ListParagraph"/>
        <w:numPr>
          <w:ilvl w:val="0"/>
          <w:numId w:val="25"/>
        </w:numPr>
        <w:spacing w:line="280" w:lineRule="atLeast"/>
        <w:jc w:val="both"/>
        <w:rPr>
          <w:rFonts w:ascii="Arial" w:hAnsi="Arial" w:cs="Arial"/>
          <w:spacing w:val="4"/>
          <w:lang w:val="sr-Cyrl-RS"/>
        </w:rPr>
      </w:pPr>
      <w:r w:rsidRPr="000560C6">
        <w:rPr>
          <w:rFonts w:ascii="Arial" w:hAnsi="Arial" w:cs="Arial"/>
          <w:spacing w:val="4"/>
          <w:lang w:val="sr-Cyrl-RS"/>
        </w:rPr>
        <w:t xml:space="preserve">За услугу текућег </w:t>
      </w:r>
      <w:r w:rsidRPr="000560C6">
        <w:rPr>
          <w:rFonts w:ascii="Arial" w:eastAsia="Calibri" w:hAnsi="Arial" w:cs="Arial"/>
          <w:lang w:val="sr-Cyrl-RS"/>
        </w:rPr>
        <w:t>одржавања VSS ORD Система за аутоматизацију очитавања бројила путем мобилних телефона</w:t>
      </w:r>
      <w:r w:rsidRPr="000560C6">
        <w:rPr>
          <w:rFonts w:ascii="Arial" w:hAnsi="Arial" w:cs="Arial"/>
          <w:spacing w:val="4"/>
          <w:lang w:val="sr-Cyrl-RS"/>
        </w:rPr>
        <w:t xml:space="preserve">, на основу јединствене наруџбенице Наручиоца сукцесивно у једнаким месечним ратама (12 рата), у року до 45 (четрдесет пет) дана од дана прихватања сваког Месечног извештаја о степену реализације и квантитативној примопредаји услуга </w:t>
      </w:r>
      <w:r w:rsidRPr="000560C6">
        <w:rPr>
          <w:rFonts w:ascii="Arial" w:eastAsia="Calibri" w:hAnsi="Arial" w:cs="Arial"/>
          <w:lang w:val="sr-Cyrl-RS"/>
        </w:rPr>
        <w:t>текућег</w:t>
      </w:r>
      <w:r w:rsidRPr="000560C6">
        <w:rPr>
          <w:rFonts w:ascii="Arial" w:hAnsi="Arial" w:cs="Arial"/>
          <w:spacing w:val="4"/>
          <w:lang w:val="sr-Cyrl-RS"/>
        </w:rPr>
        <w:t xml:space="preserve"> одржавања система у Одсецима ТУ (без примедби) и испостављања месечног рачуна овереног од стране овлашћеног лица Корисника услуге и Пружаоца услуге;</w:t>
      </w:r>
    </w:p>
    <w:p w14:paraId="029E6363" w14:textId="77777777" w:rsidR="00304DC8" w:rsidRPr="000560C6" w:rsidRDefault="00304DC8" w:rsidP="00387489">
      <w:pPr>
        <w:pStyle w:val="ListParagraph"/>
        <w:numPr>
          <w:ilvl w:val="0"/>
          <w:numId w:val="25"/>
        </w:numPr>
        <w:spacing w:line="280" w:lineRule="atLeast"/>
        <w:jc w:val="both"/>
        <w:rPr>
          <w:rFonts w:ascii="Arial" w:hAnsi="Arial" w:cs="Arial"/>
          <w:spacing w:val="4"/>
          <w:lang w:val="sr-Cyrl-RS"/>
        </w:rPr>
      </w:pPr>
      <w:r w:rsidRPr="000560C6">
        <w:rPr>
          <w:rFonts w:ascii="Arial" w:hAnsi="Arial" w:cs="Arial"/>
          <w:spacing w:val="4"/>
          <w:lang w:val="sr-Cyrl-RS"/>
        </w:rPr>
        <w:t xml:space="preserve">За услуге </w:t>
      </w:r>
      <w:r w:rsidRPr="000560C6">
        <w:rPr>
          <w:rFonts w:ascii="Arial" w:eastAsia="Calibri" w:hAnsi="Arial" w:cs="Arial"/>
          <w:lang w:val="sr-Cyrl-RS"/>
        </w:rPr>
        <w:t>надоградње софтвера VSS ORD Система - надоградња софтвера са новим функционалностима VSS ORD Система</w:t>
      </w:r>
      <w:r w:rsidRPr="000560C6">
        <w:rPr>
          <w:rFonts w:ascii="Arial" w:hAnsi="Arial" w:cs="Arial"/>
          <w:spacing w:val="4"/>
          <w:lang w:val="sr-Cyrl-RS"/>
        </w:rPr>
        <w:t xml:space="preserve"> на основу појединачних наруџбеница Наручиоца у року до 45 (четрдесет пет) дана од дана прихватања Извештаја о примопредаји конкретне надоградње софтвера и испостављања месечног рачуна овереног од стране овлашћеног лица Корисника услуге и Пружаоца услуге.</w:t>
      </w:r>
    </w:p>
    <w:p w14:paraId="11578038" w14:textId="77777777" w:rsidR="00304DC8" w:rsidRPr="000560C6" w:rsidRDefault="00304DC8" w:rsidP="00387489">
      <w:pPr>
        <w:pStyle w:val="ListParagraph"/>
        <w:numPr>
          <w:ilvl w:val="0"/>
          <w:numId w:val="25"/>
        </w:numPr>
        <w:spacing w:line="280" w:lineRule="atLeast"/>
        <w:jc w:val="both"/>
        <w:rPr>
          <w:rFonts w:ascii="Arial" w:hAnsi="Arial" w:cs="Arial"/>
          <w:spacing w:val="4"/>
          <w:lang w:val="sr-Cyrl-RS"/>
        </w:rPr>
      </w:pPr>
      <w:r w:rsidRPr="000560C6">
        <w:rPr>
          <w:rFonts w:ascii="Arial" w:hAnsi="Arial" w:cs="Arial"/>
          <w:spacing w:val="4"/>
          <w:lang w:val="sr-Cyrl-RS"/>
        </w:rPr>
        <w:t xml:space="preserve">За услуге </w:t>
      </w:r>
      <w:r w:rsidRPr="000560C6">
        <w:rPr>
          <w:rFonts w:ascii="Arial" w:eastAsia="Calibri" w:hAnsi="Arial" w:cs="Arial"/>
          <w:lang w:val="sr-Cyrl-RS"/>
        </w:rPr>
        <w:t xml:space="preserve">ванредних интервенција - услуге поправки и замене компоненти VSS ORD Система </w:t>
      </w:r>
      <w:r w:rsidRPr="000560C6">
        <w:rPr>
          <w:rFonts w:ascii="Arial" w:hAnsi="Arial" w:cs="Arial"/>
          <w:spacing w:val="4"/>
          <w:lang w:val="sr-Cyrl-RS"/>
        </w:rPr>
        <w:t xml:space="preserve">на основу појединачних наруџбеница Наручиоца у року до 45 (четрдесет пет) дана од дана прихватања Извештаја о квантитативној примопредаји услуга </w:t>
      </w:r>
      <w:r w:rsidRPr="000560C6">
        <w:rPr>
          <w:rFonts w:ascii="Arial" w:eastAsia="Calibri" w:hAnsi="Arial" w:cs="Arial"/>
          <w:lang w:val="sr-Cyrl-RS"/>
        </w:rPr>
        <w:t xml:space="preserve">поправки и замене компоненти VSS ORD Система </w:t>
      </w:r>
      <w:r w:rsidRPr="000560C6">
        <w:rPr>
          <w:rFonts w:ascii="Arial" w:hAnsi="Arial" w:cs="Arial"/>
          <w:spacing w:val="4"/>
          <w:lang w:val="sr-Cyrl-RS"/>
        </w:rPr>
        <w:t>и испостављања месечног рачуна овереног од стране овлашћеног лица Корисника услуге и Пружаоца услуге.</w:t>
      </w:r>
    </w:p>
    <w:p w14:paraId="1B8C314E" w14:textId="77777777" w:rsidR="00304DC8" w:rsidRPr="000560C6" w:rsidRDefault="00304DC8" w:rsidP="00387489">
      <w:pPr>
        <w:spacing w:line="280" w:lineRule="atLeast"/>
        <w:jc w:val="both"/>
        <w:rPr>
          <w:rFonts w:ascii="Arial" w:hAnsi="Arial" w:cs="Arial"/>
          <w:sz w:val="22"/>
          <w:szCs w:val="22"/>
          <w:lang w:val="sr-Cyrl-RS"/>
        </w:rPr>
      </w:pPr>
    </w:p>
    <w:p w14:paraId="3E5BD6AF" w14:textId="77777777" w:rsidR="00EF73CB" w:rsidRPr="000560C6" w:rsidRDefault="00EF73CB" w:rsidP="00387489">
      <w:pPr>
        <w:spacing w:line="280" w:lineRule="atLeast"/>
        <w:ind w:firstLine="709"/>
        <w:jc w:val="both"/>
        <w:rPr>
          <w:rFonts w:ascii="Arial" w:hAnsi="Arial" w:cs="Arial"/>
          <w:sz w:val="22"/>
          <w:szCs w:val="22"/>
          <w:lang w:val="sr-Cyrl-RS"/>
        </w:rPr>
      </w:pPr>
    </w:p>
    <w:p w14:paraId="6447D083" w14:textId="7100B56E" w:rsidR="003A65E6" w:rsidRPr="000560C6" w:rsidRDefault="006036B6" w:rsidP="00387489">
      <w:pPr>
        <w:pStyle w:val="Heading2"/>
        <w:tabs>
          <w:tab w:val="left" w:pos="720"/>
          <w:tab w:val="left" w:pos="1440"/>
          <w:tab w:val="left" w:pos="2160"/>
          <w:tab w:val="left" w:pos="2880"/>
          <w:tab w:val="left" w:pos="3600"/>
          <w:tab w:val="left" w:pos="5490"/>
        </w:tabs>
        <w:spacing w:line="280" w:lineRule="atLeast"/>
        <w:ind w:left="0" w:firstLine="0"/>
        <w:rPr>
          <w:lang w:val="sr-Cyrl-RS"/>
        </w:rPr>
      </w:pPr>
      <w:bookmarkStart w:id="201" w:name="_Toc297798717"/>
      <w:bookmarkStart w:id="202" w:name="_Toc430697701"/>
      <w:bookmarkStart w:id="203" w:name="_Toc463354993"/>
      <w:r w:rsidRPr="000560C6">
        <w:rPr>
          <w:lang w:val="sr-Cyrl-RS"/>
        </w:rPr>
        <w:t>2</w:t>
      </w:r>
      <w:r w:rsidR="003A65E6" w:rsidRPr="000560C6">
        <w:rPr>
          <w:lang w:val="sr-Cyrl-RS"/>
        </w:rPr>
        <w:t>.10</w:t>
      </w:r>
      <w:r w:rsidR="003A65E6" w:rsidRPr="000560C6">
        <w:rPr>
          <w:lang w:val="sr-Cyrl-RS"/>
        </w:rPr>
        <w:tab/>
      </w:r>
      <w:bookmarkEnd w:id="201"/>
      <w:r w:rsidR="00AF2D2F" w:rsidRPr="000560C6">
        <w:rPr>
          <w:lang w:val="sr-Cyrl-RS"/>
        </w:rPr>
        <w:t>ПЕРИОД</w:t>
      </w:r>
      <w:r w:rsidR="00253475" w:rsidRPr="000560C6">
        <w:rPr>
          <w:lang w:val="sr-Cyrl-RS"/>
        </w:rPr>
        <w:t>,</w:t>
      </w:r>
      <w:r w:rsidR="006213E1" w:rsidRPr="000560C6">
        <w:rPr>
          <w:lang w:val="sr-Cyrl-RS"/>
        </w:rPr>
        <w:t xml:space="preserve"> РОК</w:t>
      </w:r>
      <w:r w:rsidR="00253475" w:rsidRPr="000560C6">
        <w:rPr>
          <w:lang w:val="sr-Cyrl-RS"/>
        </w:rPr>
        <w:t>,</w:t>
      </w:r>
      <w:r w:rsidR="00722919" w:rsidRPr="000560C6">
        <w:rPr>
          <w:lang w:val="sr-Cyrl-RS"/>
        </w:rPr>
        <w:t xml:space="preserve"> МЕСТО </w:t>
      </w:r>
      <w:r w:rsidR="002405D5" w:rsidRPr="000560C6">
        <w:rPr>
          <w:lang w:val="sr-Cyrl-RS"/>
        </w:rPr>
        <w:t>ИЗВРШЕЊА УСЛУГА</w:t>
      </w:r>
      <w:bookmarkEnd w:id="202"/>
      <w:r w:rsidR="00A46008" w:rsidRPr="000560C6">
        <w:rPr>
          <w:lang w:val="sr-Cyrl-RS"/>
        </w:rPr>
        <w:t>, ГАРАНТНИ РОК И КВАЛИТАТИВНИ ПРИЈЕМ</w:t>
      </w:r>
      <w:bookmarkEnd w:id="203"/>
    </w:p>
    <w:p w14:paraId="321722BC" w14:textId="77777777" w:rsidR="003A65E6" w:rsidRPr="000560C6" w:rsidRDefault="003A65E6" w:rsidP="00387489">
      <w:pPr>
        <w:spacing w:line="280" w:lineRule="atLeast"/>
        <w:rPr>
          <w:rFonts w:ascii="Arial" w:hAnsi="Arial" w:cs="Arial"/>
          <w:sz w:val="22"/>
          <w:szCs w:val="22"/>
          <w:lang w:val="sr-Cyrl-RS"/>
        </w:rPr>
      </w:pPr>
    </w:p>
    <w:p w14:paraId="3C9C446A" w14:textId="17DE0DF4" w:rsidR="00CA336B" w:rsidRPr="000560C6" w:rsidRDefault="00CA336B"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Период извршења у</w:t>
      </w:r>
      <w:r w:rsidR="000F6A44" w:rsidRPr="000560C6">
        <w:rPr>
          <w:rFonts w:ascii="Arial" w:hAnsi="Arial" w:cs="Arial"/>
          <w:sz w:val="22"/>
          <w:szCs w:val="22"/>
          <w:lang w:val="sr-Cyrl-RS"/>
        </w:rPr>
        <w:t xml:space="preserve">слуга </w:t>
      </w:r>
      <w:r w:rsidRPr="000560C6">
        <w:rPr>
          <w:rFonts w:ascii="Arial" w:hAnsi="Arial" w:cs="Arial"/>
          <w:sz w:val="22"/>
          <w:szCs w:val="22"/>
          <w:lang w:val="sr-Cyrl-RS"/>
        </w:rPr>
        <w:t xml:space="preserve">је </w:t>
      </w:r>
      <w:r w:rsidR="00D63F02" w:rsidRPr="000560C6">
        <w:rPr>
          <w:rFonts w:ascii="Arial" w:hAnsi="Arial" w:cs="Arial"/>
          <w:sz w:val="22"/>
          <w:szCs w:val="22"/>
          <w:lang w:val="sr-Cyrl-RS"/>
        </w:rPr>
        <w:t>12</w:t>
      </w:r>
      <w:r w:rsidRPr="000560C6">
        <w:rPr>
          <w:rFonts w:ascii="Arial" w:hAnsi="Arial" w:cs="Arial"/>
          <w:sz w:val="22"/>
          <w:szCs w:val="22"/>
          <w:lang w:val="sr-Cyrl-RS"/>
        </w:rPr>
        <w:t xml:space="preserve"> (</w:t>
      </w:r>
      <w:r w:rsidR="00CE6A89" w:rsidRPr="000560C6">
        <w:rPr>
          <w:rFonts w:ascii="Arial" w:hAnsi="Arial" w:cs="Arial"/>
          <w:sz w:val="22"/>
          <w:szCs w:val="22"/>
          <w:lang w:val="sr-Cyrl-RS"/>
        </w:rPr>
        <w:t xml:space="preserve">словима: </w:t>
      </w:r>
      <w:r w:rsidRPr="000560C6">
        <w:rPr>
          <w:rFonts w:ascii="Arial" w:hAnsi="Arial" w:cs="Arial"/>
          <w:sz w:val="22"/>
          <w:szCs w:val="22"/>
          <w:lang w:val="sr-Cyrl-RS"/>
        </w:rPr>
        <w:t>два</w:t>
      </w:r>
      <w:r w:rsidR="00D63F02" w:rsidRPr="000560C6">
        <w:rPr>
          <w:rFonts w:ascii="Arial" w:hAnsi="Arial" w:cs="Arial"/>
          <w:sz w:val="22"/>
          <w:szCs w:val="22"/>
          <w:lang w:val="sr-Cyrl-RS"/>
        </w:rPr>
        <w:t>наест</w:t>
      </w:r>
      <w:r w:rsidRPr="000560C6">
        <w:rPr>
          <w:rFonts w:ascii="Arial" w:hAnsi="Arial" w:cs="Arial"/>
          <w:sz w:val="22"/>
          <w:szCs w:val="22"/>
          <w:lang w:val="sr-Cyrl-RS"/>
        </w:rPr>
        <w:t xml:space="preserve">) месеци од дана ступања </w:t>
      </w:r>
      <w:r w:rsidR="003037F5" w:rsidRPr="000560C6">
        <w:rPr>
          <w:rFonts w:ascii="Arial" w:hAnsi="Arial" w:cs="Arial"/>
          <w:sz w:val="22"/>
          <w:szCs w:val="22"/>
          <w:lang w:val="sr-Cyrl-RS"/>
        </w:rPr>
        <w:t>оквирног спора</w:t>
      </w:r>
      <w:r w:rsidR="00C9767C">
        <w:rPr>
          <w:rFonts w:ascii="Arial" w:hAnsi="Arial" w:cs="Arial"/>
          <w:sz w:val="22"/>
          <w:szCs w:val="22"/>
          <w:lang w:val="sr-Cyrl-RS"/>
        </w:rPr>
        <w:t>з</w:t>
      </w:r>
      <w:r w:rsidR="003037F5" w:rsidRPr="000560C6">
        <w:rPr>
          <w:rFonts w:ascii="Arial" w:hAnsi="Arial" w:cs="Arial"/>
          <w:sz w:val="22"/>
          <w:szCs w:val="22"/>
          <w:lang w:val="sr-Cyrl-RS"/>
        </w:rPr>
        <w:t>ума</w:t>
      </w:r>
      <w:r w:rsidRPr="000560C6">
        <w:rPr>
          <w:rFonts w:ascii="Arial" w:hAnsi="Arial" w:cs="Arial"/>
          <w:sz w:val="22"/>
          <w:szCs w:val="22"/>
          <w:lang w:val="sr-Cyrl-RS"/>
        </w:rPr>
        <w:t xml:space="preserve"> на снагу</w:t>
      </w:r>
      <w:r w:rsidR="003A3502" w:rsidRPr="000560C6">
        <w:rPr>
          <w:rFonts w:ascii="Arial" w:hAnsi="Arial" w:cs="Arial"/>
          <w:sz w:val="22"/>
          <w:szCs w:val="22"/>
          <w:lang w:val="sr-Cyrl-RS"/>
        </w:rPr>
        <w:t xml:space="preserve"> </w:t>
      </w:r>
      <w:r w:rsidR="001579F7" w:rsidRPr="000560C6">
        <w:rPr>
          <w:rFonts w:ascii="Arial" w:hAnsi="Arial" w:cs="Arial"/>
          <w:sz w:val="22"/>
          <w:szCs w:val="22"/>
          <w:lang w:val="sr-Cyrl-RS"/>
        </w:rPr>
        <w:t>или до утрошка средстава предвиђених  за ову набавку у складу са годишњим програмом одржавања.</w:t>
      </w:r>
    </w:p>
    <w:p w14:paraId="491FD7CC" w14:textId="77777777" w:rsidR="001955C3" w:rsidRPr="000560C6" w:rsidRDefault="001955C3" w:rsidP="00387489">
      <w:pPr>
        <w:spacing w:line="280" w:lineRule="atLeast"/>
        <w:jc w:val="both"/>
        <w:rPr>
          <w:rFonts w:ascii="Arial" w:hAnsi="Arial" w:cs="Arial"/>
          <w:sz w:val="22"/>
          <w:szCs w:val="22"/>
          <w:lang w:val="sr-Cyrl-RS"/>
        </w:rPr>
      </w:pPr>
    </w:p>
    <w:p w14:paraId="51F9603D" w14:textId="4E7FBF40" w:rsidR="00F468C7" w:rsidRPr="000560C6" w:rsidRDefault="00F468C7"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Пружалац услуге ће започети са реализацијом активности у вези са пружањем услуга најкасније у року од 10 (словима: десет) дана од дана ступања </w:t>
      </w:r>
      <w:r w:rsidR="00975B4C" w:rsidRPr="000560C6">
        <w:rPr>
          <w:rFonts w:ascii="Arial" w:hAnsi="Arial" w:cs="Arial"/>
          <w:sz w:val="22"/>
          <w:szCs w:val="22"/>
          <w:lang w:val="sr-Cyrl-RS"/>
        </w:rPr>
        <w:t xml:space="preserve">оквирног споразума </w:t>
      </w:r>
      <w:r w:rsidRPr="000560C6">
        <w:rPr>
          <w:rFonts w:ascii="Arial" w:hAnsi="Arial" w:cs="Arial"/>
          <w:sz w:val="22"/>
          <w:szCs w:val="22"/>
          <w:lang w:val="sr-Cyrl-RS"/>
        </w:rPr>
        <w:t xml:space="preserve">на снагу </w:t>
      </w:r>
      <w:r w:rsidR="0027492A" w:rsidRPr="000560C6">
        <w:rPr>
          <w:rFonts w:ascii="Arial" w:hAnsi="Arial" w:cs="Arial"/>
          <w:sz w:val="22"/>
          <w:szCs w:val="22"/>
          <w:lang w:val="sr-Cyrl-RS"/>
        </w:rPr>
        <w:t xml:space="preserve">и на основу </w:t>
      </w:r>
      <w:r w:rsidR="0098728E">
        <w:rPr>
          <w:rFonts w:ascii="Arial" w:hAnsi="Arial" w:cs="Arial"/>
          <w:sz w:val="22"/>
          <w:szCs w:val="22"/>
          <w:lang w:val="sr-Cyrl-RS"/>
        </w:rPr>
        <w:t xml:space="preserve">издатих </w:t>
      </w:r>
      <w:r w:rsidR="0027492A" w:rsidRPr="000560C6">
        <w:rPr>
          <w:rFonts w:ascii="Arial" w:hAnsi="Arial" w:cs="Arial"/>
          <w:sz w:val="22"/>
          <w:szCs w:val="22"/>
          <w:lang w:val="sr-Cyrl-RS"/>
        </w:rPr>
        <w:t>појединачних нару</w:t>
      </w:r>
      <w:r w:rsidR="00975B4C" w:rsidRPr="000560C6">
        <w:rPr>
          <w:rFonts w:ascii="Arial" w:hAnsi="Arial" w:cs="Arial"/>
          <w:sz w:val="22"/>
          <w:szCs w:val="22"/>
          <w:lang w:val="sr-Cyrl-RS"/>
        </w:rPr>
        <w:t>џ</w:t>
      </w:r>
      <w:r w:rsidR="0027492A" w:rsidRPr="000560C6">
        <w:rPr>
          <w:rFonts w:ascii="Arial" w:hAnsi="Arial" w:cs="Arial"/>
          <w:sz w:val="22"/>
          <w:szCs w:val="22"/>
          <w:lang w:val="sr-Cyrl-RS"/>
        </w:rPr>
        <w:t>беница Понуђача</w:t>
      </w:r>
      <w:r w:rsidRPr="000560C6">
        <w:rPr>
          <w:rFonts w:ascii="Arial" w:hAnsi="Arial" w:cs="Arial"/>
          <w:sz w:val="22"/>
          <w:szCs w:val="22"/>
          <w:lang w:val="sr-Cyrl-RS"/>
        </w:rPr>
        <w:t>.</w:t>
      </w:r>
      <w:r w:rsidR="0027492A" w:rsidRPr="000560C6">
        <w:rPr>
          <w:rFonts w:ascii="Arial" w:hAnsi="Arial" w:cs="Arial"/>
          <w:sz w:val="22"/>
          <w:szCs w:val="22"/>
          <w:lang w:val="sr-Cyrl-RS"/>
        </w:rPr>
        <w:t xml:space="preserve"> </w:t>
      </w:r>
    </w:p>
    <w:p w14:paraId="66EDD3CF" w14:textId="77777777" w:rsidR="00851641" w:rsidRPr="000560C6" w:rsidRDefault="00851641" w:rsidP="00387489">
      <w:pPr>
        <w:spacing w:line="280" w:lineRule="atLeast"/>
        <w:jc w:val="both"/>
        <w:rPr>
          <w:rFonts w:ascii="Arial" w:hAnsi="Arial" w:cs="Arial"/>
          <w:sz w:val="22"/>
          <w:szCs w:val="22"/>
          <w:lang w:val="sr-Cyrl-RS"/>
        </w:rPr>
      </w:pPr>
    </w:p>
    <w:p w14:paraId="11E9CA39" w14:textId="611FCA99" w:rsidR="00304DC8" w:rsidRPr="000560C6" w:rsidRDefault="00304DC8" w:rsidP="00387489">
      <w:pPr>
        <w:suppressAutoHyphens w:val="0"/>
        <w:spacing w:line="280" w:lineRule="atLeast"/>
        <w:jc w:val="both"/>
        <w:rPr>
          <w:rFonts w:ascii="Arial" w:hAnsi="Arial" w:cs="Arial"/>
          <w:spacing w:val="4"/>
          <w:sz w:val="22"/>
          <w:szCs w:val="22"/>
          <w:lang w:val="sr-Cyrl-RS" w:eastAsia="en-US"/>
        </w:rPr>
      </w:pPr>
      <w:r w:rsidRPr="000560C6">
        <w:rPr>
          <w:rFonts w:ascii="Arial" w:hAnsi="Arial" w:cs="Arial"/>
          <w:spacing w:val="4"/>
          <w:sz w:val="22"/>
          <w:szCs w:val="22"/>
          <w:lang w:val="sr-Cyrl-RS" w:eastAsia="en-US"/>
        </w:rPr>
        <w:t xml:space="preserve">Изабрани понуђач  је обавезан да </w:t>
      </w:r>
      <w:r w:rsidRPr="000560C6">
        <w:rPr>
          <w:rFonts w:ascii="Arial" w:hAnsi="Arial" w:cs="Arial"/>
          <w:spacing w:val="4"/>
          <w:sz w:val="22"/>
          <w:szCs w:val="22"/>
          <w:lang w:val="sr-Cyrl-RS"/>
        </w:rPr>
        <w:t>на основу јединствене наруџбенице</w:t>
      </w:r>
      <w:r w:rsidRPr="000560C6">
        <w:rPr>
          <w:rFonts w:ascii="Arial" w:hAnsi="Arial" w:cs="Arial"/>
          <w:spacing w:val="4"/>
          <w:sz w:val="22"/>
          <w:szCs w:val="22"/>
          <w:lang w:val="sr-Cyrl-RS" w:eastAsia="en-US"/>
        </w:rPr>
        <w:t xml:space="preserve"> </w:t>
      </w:r>
      <w:r w:rsidR="0098728E">
        <w:rPr>
          <w:rFonts w:ascii="Arial" w:hAnsi="Arial" w:cs="Arial"/>
          <w:spacing w:val="4"/>
          <w:sz w:val="22"/>
          <w:szCs w:val="22"/>
          <w:lang w:val="sr-Cyrl-RS" w:eastAsia="en-US"/>
        </w:rPr>
        <w:t xml:space="preserve">за </w:t>
      </w:r>
      <w:r w:rsidR="0098728E" w:rsidRPr="000560C6">
        <w:rPr>
          <w:rFonts w:ascii="Arial" w:hAnsi="Arial" w:cs="Arial"/>
          <w:spacing w:val="4"/>
          <w:sz w:val="22"/>
          <w:szCs w:val="22"/>
          <w:lang w:val="sr-Cyrl-RS" w:eastAsia="en-US"/>
        </w:rPr>
        <w:t>услуг</w:t>
      </w:r>
      <w:r w:rsidR="0098728E">
        <w:rPr>
          <w:rFonts w:ascii="Arial" w:hAnsi="Arial" w:cs="Arial"/>
          <w:spacing w:val="4"/>
          <w:sz w:val="22"/>
          <w:szCs w:val="22"/>
          <w:lang w:val="sr-Cyrl-RS" w:eastAsia="en-US"/>
        </w:rPr>
        <w:t>е</w:t>
      </w:r>
      <w:r w:rsidR="0098728E" w:rsidRPr="000560C6">
        <w:rPr>
          <w:rFonts w:ascii="Arial" w:hAnsi="Arial" w:cs="Arial"/>
          <w:spacing w:val="4"/>
          <w:sz w:val="22"/>
          <w:szCs w:val="22"/>
          <w:lang w:val="sr-Cyrl-RS" w:eastAsia="en-US"/>
        </w:rPr>
        <w:t xml:space="preserve"> </w:t>
      </w:r>
      <w:r w:rsidR="0098728E" w:rsidRPr="000560C6">
        <w:rPr>
          <w:rFonts w:ascii="Arial" w:eastAsia="Calibri" w:hAnsi="Arial" w:cs="Arial"/>
          <w:sz w:val="22"/>
          <w:szCs w:val="22"/>
          <w:lang w:val="sr-Cyrl-RS"/>
        </w:rPr>
        <w:t>текућег</w:t>
      </w:r>
      <w:r w:rsidR="0098728E" w:rsidRPr="000560C6">
        <w:rPr>
          <w:rFonts w:ascii="Arial" w:hAnsi="Arial" w:cs="Arial"/>
          <w:spacing w:val="4"/>
          <w:sz w:val="22"/>
          <w:szCs w:val="22"/>
          <w:lang w:val="sr-Cyrl-RS" w:eastAsia="en-US"/>
        </w:rPr>
        <w:t xml:space="preserve"> одржавања </w:t>
      </w:r>
      <w:r w:rsidRPr="000560C6">
        <w:rPr>
          <w:rFonts w:ascii="Arial" w:hAnsi="Arial" w:cs="Arial"/>
          <w:spacing w:val="4"/>
          <w:sz w:val="22"/>
          <w:szCs w:val="22"/>
          <w:lang w:val="sr-Cyrl-RS" w:eastAsia="en-US"/>
        </w:rPr>
        <w:t xml:space="preserve">до 01. у текућем месецу достави Наручиоцу – Кориснику услуге Месечни извештај о степену реализације и квантитативној примопредаји услуга </w:t>
      </w:r>
      <w:r w:rsidRPr="000560C6">
        <w:rPr>
          <w:rFonts w:ascii="Arial" w:eastAsia="Calibri" w:hAnsi="Arial" w:cs="Arial"/>
          <w:sz w:val="22"/>
          <w:szCs w:val="22"/>
          <w:lang w:val="sr-Cyrl-RS"/>
        </w:rPr>
        <w:t>текућег</w:t>
      </w:r>
      <w:r w:rsidRPr="000560C6">
        <w:rPr>
          <w:rFonts w:ascii="Arial" w:hAnsi="Arial" w:cs="Arial"/>
          <w:spacing w:val="4"/>
          <w:sz w:val="22"/>
          <w:szCs w:val="22"/>
          <w:lang w:val="sr-Cyrl-RS" w:eastAsia="en-US"/>
        </w:rPr>
        <w:t xml:space="preserve"> одржавања софтвера </w:t>
      </w:r>
      <w:r w:rsidRPr="000560C6">
        <w:rPr>
          <w:rFonts w:ascii="Arial" w:eastAsia="Calibri" w:hAnsi="Arial" w:cs="Arial"/>
          <w:sz w:val="22"/>
          <w:szCs w:val="22"/>
          <w:lang w:val="sr-Cyrl-RS"/>
        </w:rPr>
        <w:t xml:space="preserve">VSS ORD Система </w:t>
      </w:r>
      <w:r w:rsidRPr="000560C6">
        <w:rPr>
          <w:rFonts w:ascii="Arial" w:hAnsi="Arial" w:cs="Arial"/>
          <w:spacing w:val="4"/>
          <w:sz w:val="22"/>
          <w:szCs w:val="22"/>
          <w:lang w:val="sr-Cyrl-RS" w:eastAsia="en-US"/>
        </w:rPr>
        <w:t>у Одсецима ТУ (без примедби) за претходни месец.</w:t>
      </w:r>
    </w:p>
    <w:p w14:paraId="50FF99AA" w14:textId="77777777" w:rsidR="00304DC8" w:rsidRPr="000560C6" w:rsidRDefault="00304DC8" w:rsidP="00387489">
      <w:pPr>
        <w:suppressAutoHyphens w:val="0"/>
        <w:spacing w:line="280" w:lineRule="atLeast"/>
        <w:jc w:val="both"/>
        <w:rPr>
          <w:rFonts w:ascii="Arial" w:hAnsi="Arial" w:cs="Arial"/>
          <w:spacing w:val="4"/>
          <w:sz w:val="22"/>
          <w:szCs w:val="22"/>
          <w:lang w:val="sr-Cyrl-RS" w:eastAsia="en-US"/>
        </w:rPr>
      </w:pPr>
    </w:p>
    <w:p w14:paraId="78B6E7FF" w14:textId="77777777" w:rsidR="00304DC8" w:rsidRPr="000560C6" w:rsidRDefault="00304DC8" w:rsidP="00387489">
      <w:pPr>
        <w:suppressAutoHyphens w:val="0"/>
        <w:spacing w:line="280" w:lineRule="atLeast"/>
        <w:jc w:val="both"/>
        <w:rPr>
          <w:rFonts w:ascii="Arial" w:hAnsi="Arial" w:cs="Arial"/>
          <w:spacing w:val="4"/>
          <w:sz w:val="22"/>
          <w:szCs w:val="22"/>
          <w:lang w:val="sr-Cyrl-RS" w:eastAsia="en-US"/>
        </w:rPr>
      </w:pPr>
      <w:r w:rsidRPr="000560C6">
        <w:rPr>
          <w:rFonts w:ascii="Arial" w:hAnsi="Arial" w:cs="Arial"/>
          <w:spacing w:val="4"/>
          <w:sz w:val="22"/>
          <w:szCs w:val="22"/>
          <w:lang w:val="sr-Cyrl-RS" w:eastAsia="en-US"/>
        </w:rPr>
        <w:t xml:space="preserve">Изабрани понуђач  је обавезан да на основу појединачних наруџбеница приликом примопредаје сваке појединачне надоградње софтвера са новим функционалностима достави Наручиоцу – Кориснику услуге Извештај о </w:t>
      </w:r>
      <w:r w:rsidRPr="000560C6">
        <w:rPr>
          <w:rFonts w:ascii="Arial" w:hAnsi="Arial" w:cs="Arial"/>
          <w:spacing w:val="4"/>
          <w:sz w:val="22"/>
          <w:szCs w:val="22"/>
          <w:lang w:val="sr-Cyrl-RS"/>
        </w:rPr>
        <w:t xml:space="preserve">примопредаји конкретне надоградње софтвера </w:t>
      </w:r>
      <w:r w:rsidRPr="000560C6">
        <w:rPr>
          <w:rFonts w:ascii="Arial" w:eastAsia="Calibri" w:hAnsi="Arial" w:cs="Arial"/>
          <w:sz w:val="22"/>
          <w:szCs w:val="22"/>
          <w:lang w:val="sr-Cyrl-RS"/>
        </w:rPr>
        <w:t xml:space="preserve">VSS ORD Система </w:t>
      </w:r>
      <w:r w:rsidRPr="000560C6">
        <w:rPr>
          <w:rFonts w:ascii="Arial" w:hAnsi="Arial" w:cs="Arial"/>
          <w:spacing w:val="4"/>
          <w:sz w:val="22"/>
          <w:szCs w:val="22"/>
          <w:lang w:val="sr-Cyrl-RS" w:eastAsia="en-US"/>
        </w:rPr>
        <w:t>(без примедби).</w:t>
      </w:r>
    </w:p>
    <w:p w14:paraId="1BEF084B" w14:textId="77777777" w:rsidR="00304DC8" w:rsidRPr="000560C6" w:rsidRDefault="00304DC8" w:rsidP="00387489">
      <w:pPr>
        <w:suppressAutoHyphens w:val="0"/>
        <w:spacing w:line="280" w:lineRule="atLeast"/>
        <w:jc w:val="both"/>
        <w:rPr>
          <w:rFonts w:ascii="Arial" w:hAnsi="Arial" w:cs="Arial"/>
          <w:spacing w:val="4"/>
          <w:sz w:val="22"/>
          <w:szCs w:val="22"/>
          <w:lang w:val="sr-Cyrl-RS" w:eastAsia="en-US"/>
        </w:rPr>
      </w:pPr>
    </w:p>
    <w:p w14:paraId="3C1DD307" w14:textId="77777777" w:rsidR="00304DC8" w:rsidRPr="000560C6" w:rsidRDefault="00304DC8" w:rsidP="00387489">
      <w:pPr>
        <w:suppressAutoHyphens w:val="0"/>
        <w:spacing w:line="280" w:lineRule="atLeast"/>
        <w:jc w:val="both"/>
        <w:rPr>
          <w:rFonts w:ascii="Arial" w:hAnsi="Arial" w:cs="Arial"/>
          <w:spacing w:val="4"/>
          <w:sz w:val="22"/>
          <w:szCs w:val="22"/>
          <w:lang w:val="sr-Cyrl-RS" w:eastAsia="en-US"/>
        </w:rPr>
      </w:pPr>
      <w:r w:rsidRPr="000560C6">
        <w:rPr>
          <w:rFonts w:ascii="Arial" w:hAnsi="Arial" w:cs="Arial"/>
          <w:spacing w:val="4"/>
          <w:sz w:val="22"/>
          <w:szCs w:val="22"/>
          <w:lang w:val="sr-Cyrl-RS" w:eastAsia="en-US"/>
        </w:rPr>
        <w:t xml:space="preserve">Изабрани понуђач  је обавезан да на основу појединачних наруџбеница приликом примопредаје </w:t>
      </w:r>
      <w:r w:rsidRPr="000560C6">
        <w:rPr>
          <w:rFonts w:ascii="Arial" w:eastAsia="Calibri" w:hAnsi="Arial" w:cs="Arial"/>
          <w:sz w:val="22"/>
          <w:szCs w:val="22"/>
          <w:lang w:val="sr-Cyrl-RS"/>
        </w:rPr>
        <w:t>услуге поправки и замене компоненти VSS ORD Система</w:t>
      </w:r>
      <w:r w:rsidRPr="000560C6">
        <w:rPr>
          <w:rFonts w:ascii="Arial" w:hAnsi="Arial" w:cs="Arial"/>
          <w:spacing w:val="4"/>
          <w:sz w:val="22"/>
          <w:szCs w:val="22"/>
          <w:lang w:val="sr-Cyrl-RS" w:eastAsia="en-US"/>
        </w:rPr>
        <w:t xml:space="preserve"> достави </w:t>
      </w:r>
      <w:r w:rsidRPr="000560C6">
        <w:rPr>
          <w:rFonts w:ascii="Arial" w:hAnsi="Arial" w:cs="Arial"/>
          <w:spacing w:val="4"/>
          <w:sz w:val="22"/>
          <w:szCs w:val="22"/>
          <w:lang w:val="sr-Cyrl-RS" w:eastAsia="en-US"/>
        </w:rPr>
        <w:lastRenderedPageBreak/>
        <w:t xml:space="preserve">Наручиоцу – Кориснику услуге Извештај </w:t>
      </w:r>
      <w:r w:rsidRPr="000560C6">
        <w:rPr>
          <w:rFonts w:ascii="Arial" w:hAnsi="Arial" w:cs="Arial"/>
          <w:spacing w:val="4"/>
          <w:sz w:val="22"/>
          <w:szCs w:val="22"/>
          <w:lang w:val="sr-Cyrl-RS"/>
        </w:rPr>
        <w:t xml:space="preserve">о квантитативној примопредаји услуга </w:t>
      </w:r>
      <w:r w:rsidRPr="000560C6">
        <w:rPr>
          <w:rFonts w:ascii="Arial" w:eastAsia="Calibri" w:hAnsi="Arial" w:cs="Arial"/>
          <w:sz w:val="22"/>
          <w:szCs w:val="22"/>
          <w:lang w:val="sr-Cyrl-RS"/>
        </w:rPr>
        <w:t xml:space="preserve">поправки и замене компоненти VSS ORD Система </w:t>
      </w:r>
      <w:r w:rsidRPr="000560C6">
        <w:rPr>
          <w:rFonts w:ascii="Arial" w:hAnsi="Arial" w:cs="Arial"/>
          <w:spacing w:val="4"/>
          <w:sz w:val="22"/>
          <w:szCs w:val="22"/>
          <w:lang w:val="sr-Cyrl-RS" w:eastAsia="en-US"/>
        </w:rPr>
        <w:t>(без примедби).</w:t>
      </w:r>
    </w:p>
    <w:p w14:paraId="5F358CB5" w14:textId="77777777" w:rsidR="00304DC8" w:rsidRPr="000560C6" w:rsidRDefault="00304DC8" w:rsidP="00387489">
      <w:pPr>
        <w:suppressAutoHyphens w:val="0"/>
        <w:spacing w:line="280" w:lineRule="atLeast"/>
        <w:jc w:val="both"/>
        <w:rPr>
          <w:rFonts w:ascii="Arial" w:hAnsi="Arial" w:cs="Arial"/>
          <w:spacing w:val="4"/>
          <w:sz w:val="22"/>
          <w:szCs w:val="22"/>
          <w:lang w:val="sr-Cyrl-RS" w:eastAsia="en-US"/>
        </w:rPr>
      </w:pPr>
    </w:p>
    <w:p w14:paraId="2463DB70" w14:textId="77777777" w:rsidR="00304DC8" w:rsidRPr="000560C6" w:rsidRDefault="00304DC8" w:rsidP="00387489">
      <w:pPr>
        <w:suppressAutoHyphens w:val="0"/>
        <w:spacing w:line="280" w:lineRule="atLeast"/>
        <w:jc w:val="both"/>
        <w:rPr>
          <w:rFonts w:ascii="Arial" w:hAnsi="Arial" w:cs="Arial"/>
          <w:spacing w:val="4"/>
          <w:sz w:val="22"/>
          <w:szCs w:val="22"/>
          <w:lang w:val="sr-Cyrl-RS" w:eastAsia="en-US"/>
        </w:rPr>
      </w:pPr>
      <w:r w:rsidRPr="000560C6">
        <w:rPr>
          <w:rFonts w:ascii="Arial" w:hAnsi="Arial" w:cs="Arial"/>
          <w:spacing w:val="4"/>
          <w:sz w:val="22"/>
          <w:szCs w:val="22"/>
          <w:lang w:val="sr-Cyrl-RS" w:eastAsia="en-US"/>
        </w:rPr>
        <w:t>Наручилац – Корисник услуге се обавезује да у року од три радна дана од дана пријема горе наведених извештаја достави примедбе у писаном облику Изабраном понуђачу - Пружаоцу услуге или достављени извештај у целости прихвати потписивањем.</w:t>
      </w:r>
    </w:p>
    <w:p w14:paraId="25E62FCE" w14:textId="77777777" w:rsidR="00304DC8" w:rsidRPr="000560C6" w:rsidRDefault="00304DC8" w:rsidP="00387489">
      <w:pPr>
        <w:suppressAutoHyphens w:val="0"/>
        <w:spacing w:line="280" w:lineRule="atLeast"/>
        <w:jc w:val="both"/>
        <w:rPr>
          <w:rFonts w:ascii="Arial" w:hAnsi="Arial" w:cs="Arial"/>
          <w:spacing w:val="4"/>
          <w:sz w:val="22"/>
          <w:szCs w:val="22"/>
          <w:lang w:val="sr-Cyrl-RS" w:eastAsia="en-US"/>
        </w:rPr>
      </w:pPr>
    </w:p>
    <w:p w14:paraId="0AC4BCB1" w14:textId="77777777" w:rsidR="00304DC8" w:rsidRPr="000560C6" w:rsidRDefault="00304DC8" w:rsidP="00387489">
      <w:pPr>
        <w:suppressAutoHyphens w:val="0"/>
        <w:spacing w:line="280" w:lineRule="atLeast"/>
        <w:jc w:val="both"/>
        <w:rPr>
          <w:rFonts w:ascii="Arial" w:hAnsi="Arial" w:cs="Arial"/>
          <w:spacing w:val="4"/>
          <w:sz w:val="22"/>
          <w:szCs w:val="22"/>
          <w:lang w:val="sr-Cyrl-RS" w:eastAsia="en-US"/>
        </w:rPr>
      </w:pPr>
      <w:r w:rsidRPr="000560C6">
        <w:rPr>
          <w:rFonts w:ascii="Arial" w:hAnsi="Arial" w:cs="Arial"/>
          <w:spacing w:val="4"/>
          <w:sz w:val="22"/>
          <w:szCs w:val="22"/>
          <w:lang w:val="sr-Cyrl-RS" w:eastAsia="en-US"/>
        </w:rPr>
        <w:t>Обрачун и исплату цене Наручилац - Корисник услуге ће плаћати након прихватања и одобрења наведених извештаја (без примедби) које достави изабрани Понуђач - Пружалац услуге, и након овере исправног рачуна од стране овлашћеног представника Наручиоца – Корисника услуге, у складу са захтевима из Конкурсне документације за предметну набавку.</w:t>
      </w:r>
    </w:p>
    <w:p w14:paraId="38879763" w14:textId="77777777" w:rsidR="00304DC8" w:rsidRPr="000560C6" w:rsidRDefault="00304DC8" w:rsidP="00387489">
      <w:pPr>
        <w:suppressAutoHyphens w:val="0"/>
        <w:spacing w:line="280" w:lineRule="atLeast"/>
        <w:jc w:val="both"/>
        <w:rPr>
          <w:rFonts w:ascii="Arial" w:hAnsi="Arial" w:cs="Arial"/>
          <w:spacing w:val="4"/>
          <w:sz w:val="22"/>
          <w:szCs w:val="22"/>
          <w:lang w:val="sr-Cyrl-RS" w:eastAsia="en-US"/>
        </w:rPr>
      </w:pPr>
    </w:p>
    <w:p w14:paraId="44C77693" w14:textId="4331985B" w:rsidR="00304DC8" w:rsidRDefault="00304DC8" w:rsidP="00387489">
      <w:pPr>
        <w:suppressAutoHyphens w:val="0"/>
        <w:spacing w:line="280" w:lineRule="atLeast"/>
        <w:jc w:val="both"/>
        <w:rPr>
          <w:rFonts w:ascii="Arial" w:hAnsi="Arial" w:cs="Arial"/>
          <w:spacing w:val="4"/>
          <w:sz w:val="22"/>
          <w:szCs w:val="22"/>
          <w:lang w:val="sr-Cyrl-RS" w:eastAsia="en-US"/>
        </w:rPr>
      </w:pPr>
      <w:r w:rsidRPr="000560C6">
        <w:rPr>
          <w:rFonts w:ascii="Arial" w:hAnsi="Arial" w:cs="Arial"/>
          <w:spacing w:val="4"/>
          <w:sz w:val="22"/>
          <w:szCs w:val="22"/>
          <w:lang w:val="sr-Cyrl-RS" w:eastAsia="en-US"/>
        </w:rPr>
        <w:t>Након реализације целокупног посла сачињава се Записник о финалном квалитативном и квантитативном пријему посла – ”</w:t>
      </w:r>
      <w:r w:rsidRPr="000560C6">
        <w:rPr>
          <w:rFonts w:ascii="Arial" w:hAnsi="Arial" w:cs="Arial"/>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Pr="000560C6">
        <w:rPr>
          <w:rFonts w:ascii="Arial" w:eastAsia="Calibri" w:hAnsi="Arial" w:cs="Arial"/>
          <w:sz w:val="22"/>
          <w:szCs w:val="22"/>
          <w:lang w:val="sr-Cyrl-RS" w:eastAsia="en-US"/>
        </w:rPr>
        <w:t>”</w:t>
      </w:r>
      <w:r w:rsidRPr="000560C6">
        <w:rPr>
          <w:rFonts w:ascii="Arial" w:hAnsi="Arial" w:cs="Arial"/>
          <w:spacing w:val="4"/>
          <w:sz w:val="22"/>
          <w:szCs w:val="22"/>
          <w:lang w:val="sr-Cyrl-RS" w:eastAsia="en-US"/>
        </w:rPr>
        <w:t>, које потписују и оверавају овлашћени представници Изабраног понуђача – Пружаоца услуге и Наручиоца – Корисника услуге. Након обострано потписаног овог Записника (без примедби) се испоставља исправан (коначни) рачун.</w:t>
      </w:r>
    </w:p>
    <w:p w14:paraId="60AEA829" w14:textId="77777777" w:rsidR="003700A7" w:rsidRPr="000560C6" w:rsidRDefault="003700A7" w:rsidP="00387489">
      <w:pPr>
        <w:suppressAutoHyphens w:val="0"/>
        <w:spacing w:line="280" w:lineRule="atLeast"/>
        <w:jc w:val="both"/>
        <w:rPr>
          <w:rFonts w:ascii="Arial" w:hAnsi="Arial" w:cs="Arial"/>
          <w:sz w:val="22"/>
          <w:szCs w:val="22"/>
          <w:lang w:val="sr-Cyrl-RS"/>
        </w:rPr>
      </w:pPr>
    </w:p>
    <w:p w14:paraId="4446EFBB" w14:textId="77777777" w:rsidR="00A46008" w:rsidRPr="000560C6" w:rsidRDefault="00A46008" w:rsidP="00387489">
      <w:pPr>
        <w:spacing w:line="280" w:lineRule="atLeast"/>
        <w:jc w:val="both"/>
        <w:rPr>
          <w:rFonts w:ascii="Arial" w:hAnsi="Arial" w:cs="Arial"/>
          <w:sz w:val="22"/>
          <w:szCs w:val="22"/>
          <w:lang w:val="sr-Cyrl-RS"/>
        </w:rPr>
      </w:pPr>
      <w:bookmarkStart w:id="204" w:name="_Toc405044481"/>
      <w:r w:rsidRPr="000560C6">
        <w:rPr>
          <w:rFonts w:ascii="Arial" w:hAnsi="Arial" w:cs="Arial"/>
          <w:sz w:val="22"/>
          <w:szCs w:val="22"/>
          <w:lang w:val="sr-Cyrl-RS"/>
        </w:rPr>
        <w:t>Целокупна корисничка документација везана за извршене услуге мора бити на српском језику.</w:t>
      </w:r>
    </w:p>
    <w:p w14:paraId="7067A13D" w14:textId="0C767124" w:rsidR="0067264E" w:rsidRPr="000560C6" w:rsidRDefault="0067264E" w:rsidP="00387489">
      <w:pPr>
        <w:spacing w:line="280" w:lineRule="atLeast"/>
        <w:jc w:val="both"/>
        <w:rPr>
          <w:rFonts w:ascii="Arial" w:hAnsi="Arial" w:cs="Arial"/>
          <w:sz w:val="22"/>
          <w:szCs w:val="22"/>
          <w:lang w:val="sr-Cyrl-RS"/>
        </w:rPr>
      </w:pPr>
    </w:p>
    <w:p w14:paraId="45549596" w14:textId="77777777" w:rsidR="00304DC8" w:rsidRPr="000560C6" w:rsidRDefault="00304DC8"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Гарантни рок за све активности надоградње софтвера </w:t>
      </w:r>
      <w:r w:rsidRPr="000560C6">
        <w:rPr>
          <w:rFonts w:ascii="Arial" w:hAnsi="Arial" w:cs="Arial"/>
          <w:spacing w:val="4"/>
          <w:sz w:val="22"/>
          <w:szCs w:val="22"/>
          <w:lang w:val="sr-Cyrl-RS" w:eastAsia="en-US"/>
        </w:rPr>
        <w:t>са новим функционалностима</w:t>
      </w:r>
      <w:r w:rsidRPr="000560C6">
        <w:rPr>
          <w:rFonts w:ascii="Arial" w:hAnsi="Arial" w:cs="Arial"/>
          <w:sz w:val="22"/>
          <w:szCs w:val="22"/>
          <w:lang w:val="sr-Cyrl-RS"/>
        </w:rPr>
        <w:t xml:space="preserve"> VSS ORD СИСТЕМА износи најмање 12 (дванаест) месеци од дана сачињавања, потписивања и верификовања Записника о квалитативном и квантитативном пријему услуга (без примедби) за сваки појединачни захтев - наруђбеницу.</w:t>
      </w:r>
    </w:p>
    <w:p w14:paraId="36DF30B8" w14:textId="77777777" w:rsidR="00304DC8" w:rsidRPr="000560C6" w:rsidRDefault="00304DC8" w:rsidP="00387489">
      <w:pPr>
        <w:spacing w:line="280" w:lineRule="atLeast"/>
        <w:jc w:val="both"/>
        <w:rPr>
          <w:rFonts w:ascii="Arial" w:hAnsi="Arial" w:cs="Arial"/>
          <w:sz w:val="22"/>
          <w:szCs w:val="22"/>
          <w:lang w:val="sr-Cyrl-RS"/>
        </w:rPr>
      </w:pPr>
    </w:p>
    <w:bookmarkEnd w:id="204"/>
    <w:p w14:paraId="4C01822F" w14:textId="1AA36CE0" w:rsidR="00D5027A" w:rsidRPr="000560C6" w:rsidRDefault="00EF0FDF"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Место извршења услуга су сва подручја покривена предметним системом у Републици Србији а према табели Одсека Т</w:t>
      </w:r>
      <w:r w:rsidR="0027492A" w:rsidRPr="000560C6">
        <w:rPr>
          <w:rFonts w:ascii="Arial" w:hAnsi="Arial" w:cs="Arial"/>
          <w:sz w:val="22"/>
          <w:szCs w:val="22"/>
          <w:lang w:val="sr-Cyrl-RS"/>
        </w:rPr>
        <w:t xml:space="preserve">У </w:t>
      </w:r>
      <w:r w:rsidR="003700A7">
        <w:rPr>
          <w:rFonts w:ascii="Arial" w:hAnsi="Arial" w:cs="Arial"/>
          <w:sz w:val="22"/>
          <w:szCs w:val="22"/>
          <w:lang w:val="sr-Cyrl-RS"/>
        </w:rPr>
        <w:t>наведене у поглављу 5 ове Конкурсне документације</w:t>
      </w:r>
      <w:r w:rsidR="0027492A" w:rsidRPr="000560C6">
        <w:rPr>
          <w:rFonts w:ascii="Arial" w:hAnsi="Arial" w:cs="Arial"/>
          <w:sz w:val="22"/>
          <w:szCs w:val="22"/>
          <w:lang w:val="sr-Cyrl-RS"/>
        </w:rPr>
        <w:t>.</w:t>
      </w:r>
    </w:p>
    <w:p w14:paraId="2FD45EF4" w14:textId="77777777" w:rsidR="00D5027A" w:rsidRPr="000560C6" w:rsidRDefault="00D5027A" w:rsidP="00387489">
      <w:pPr>
        <w:spacing w:line="280" w:lineRule="atLeast"/>
        <w:jc w:val="both"/>
        <w:rPr>
          <w:rFonts w:ascii="Arial" w:hAnsi="Arial" w:cs="Arial"/>
          <w:sz w:val="22"/>
          <w:szCs w:val="22"/>
          <w:lang w:val="sr-Cyrl-RS"/>
        </w:rPr>
      </w:pPr>
    </w:p>
    <w:p w14:paraId="294F1A06" w14:textId="77777777" w:rsidR="003A65E6" w:rsidRPr="000560C6" w:rsidRDefault="006036B6" w:rsidP="00387489">
      <w:pPr>
        <w:pStyle w:val="Heading2"/>
        <w:spacing w:line="280" w:lineRule="atLeast"/>
        <w:ind w:left="0" w:firstLine="0"/>
        <w:rPr>
          <w:lang w:val="sr-Cyrl-RS"/>
        </w:rPr>
      </w:pPr>
      <w:bookmarkStart w:id="205" w:name="_Toc430697702"/>
      <w:bookmarkStart w:id="206" w:name="_Toc463354994"/>
      <w:r w:rsidRPr="000560C6">
        <w:rPr>
          <w:lang w:val="sr-Cyrl-RS"/>
        </w:rPr>
        <w:t>2</w:t>
      </w:r>
      <w:r w:rsidR="003A65E6" w:rsidRPr="000560C6">
        <w:rPr>
          <w:lang w:val="sr-Cyrl-RS"/>
        </w:rPr>
        <w:t>.</w:t>
      </w:r>
      <w:r w:rsidR="00583069" w:rsidRPr="000560C6">
        <w:rPr>
          <w:lang w:val="sr-Cyrl-RS"/>
        </w:rPr>
        <w:t>11</w:t>
      </w:r>
      <w:r w:rsidR="003A65E6" w:rsidRPr="000560C6">
        <w:rPr>
          <w:lang w:val="sr-Cyrl-RS"/>
        </w:rPr>
        <w:tab/>
        <w:t>ЦЕНА</w:t>
      </w:r>
      <w:bookmarkEnd w:id="205"/>
      <w:bookmarkEnd w:id="206"/>
    </w:p>
    <w:p w14:paraId="5AA61000" w14:textId="77777777" w:rsidR="003A65E6" w:rsidRPr="000560C6" w:rsidRDefault="003A65E6" w:rsidP="00387489">
      <w:pPr>
        <w:spacing w:line="280" w:lineRule="atLeast"/>
        <w:jc w:val="both"/>
        <w:rPr>
          <w:rFonts w:ascii="Arial" w:hAnsi="Arial" w:cs="Arial"/>
          <w:sz w:val="22"/>
          <w:szCs w:val="22"/>
          <w:lang w:val="sr-Cyrl-RS"/>
        </w:rPr>
      </w:pPr>
    </w:p>
    <w:p w14:paraId="2FC0B634" w14:textId="77777777" w:rsidR="00CA336B" w:rsidRPr="000560C6" w:rsidRDefault="00CA336B"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Цена се исказује у динарима, без пореза на додату вредност (ПДВ).</w:t>
      </w:r>
    </w:p>
    <w:p w14:paraId="0F1AB971" w14:textId="77777777" w:rsidR="006F2025" w:rsidRPr="000560C6" w:rsidRDefault="006F2025"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У случају разлике између јединичне и укупне цене, меродавна је јединична цена.</w:t>
      </w:r>
    </w:p>
    <w:p w14:paraId="0F48E1A5" w14:textId="77777777" w:rsidR="00CA336B" w:rsidRPr="000560C6" w:rsidRDefault="00CA336B"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7A053641" w14:textId="00B7C675" w:rsidR="00CA336B" w:rsidRPr="000560C6" w:rsidRDefault="00CA336B" w:rsidP="00387489">
      <w:pPr>
        <w:spacing w:line="280" w:lineRule="atLeast"/>
        <w:jc w:val="both"/>
        <w:rPr>
          <w:rFonts w:ascii="Arial" w:hAnsi="Arial" w:cs="Arial"/>
          <w:color w:val="FF0000"/>
          <w:sz w:val="22"/>
          <w:szCs w:val="22"/>
          <w:lang w:val="sr-Cyrl-RS"/>
        </w:rPr>
      </w:pPr>
      <w:r w:rsidRPr="000560C6">
        <w:rPr>
          <w:rFonts w:ascii="Arial" w:hAnsi="Arial" w:cs="Arial"/>
          <w:sz w:val="22"/>
          <w:szCs w:val="22"/>
          <w:lang w:val="sr-Cyrl-RS"/>
        </w:rPr>
        <w:t>Понуђач је обавезан да у Обрасцу структур</w:t>
      </w:r>
      <w:r w:rsidR="000F6A44" w:rsidRPr="000560C6">
        <w:rPr>
          <w:rFonts w:ascii="Arial" w:hAnsi="Arial" w:cs="Arial"/>
          <w:sz w:val="22"/>
          <w:szCs w:val="22"/>
          <w:lang w:val="sr-Cyrl-RS"/>
        </w:rPr>
        <w:t>е цене јасно искаже цену услуга</w:t>
      </w:r>
      <w:r w:rsidR="00001526" w:rsidRPr="000560C6">
        <w:rPr>
          <w:rFonts w:ascii="Arial" w:hAnsi="Arial" w:cs="Arial"/>
          <w:sz w:val="22"/>
          <w:szCs w:val="22"/>
          <w:lang w:val="sr-Cyrl-RS"/>
        </w:rPr>
        <w:t>.</w:t>
      </w:r>
    </w:p>
    <w:p w14:paraId="34FF481C" w14:textId="0513C289" w:rsidR="00CA336B" w:rsidRPr="000560C6" w:rsidRDefault="00CA336B"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Понуђене цене услуга</w:t>
      </w:r>
      <w:r w:rsidR="007361D6" w:rsidRPr="000560C6">
        <w:rPr>
          <w:rFonts w:ascii="Arial" w:hAnsi="Arial" w:cs="Arial"/>
          <w:sz w:val="22"/>
          <w:szCs w:val="22"/>
          <w:lang w:val="sr-Cyrl-RS"/>
        </w:rPr>
        <w:t xml:space="preserve"> </w:t>
      </w:r>
      <w:r w:rsidRPr="000560C6">
        <w:rPr>
          <w:rFonts w:ascii="Arial" w:hAnsi="Arial" w:cs="Arial"/>
          <w:sz w:val="22"/>
          <w:szCs w:val="22"/>
          <w:lang w:val="sr-Cyrl-RS"/>
        </w:rPr>
        <w:t xml:space="preserve">морају бити фиксне и не могу се мењати за све време трајања </w:t>
      </w:r>
      <w:r w:rsidR="00975B4C" w:rsidRPr="000560C6">
        <w:rPr>
          <w:rFonts w:ascii="Arial" w:hAnsi="Arial" w:cs="Arial"/>
          <w:sz w:val="22"/>
          <w:szCs w:val="22"/>
          <w:lang w:val="sr-Cyrl-RS"/>
        </w:rPr>
        <w:t>оквирног споразума</w:t>
      </w:r>
      <w:r w:rsidRPr="000560C6">
        <w:rPr>
          <w:rFonts w:ascii="Arial" w:hAnsi="Arial" w:cs="Arial"/>
          <w:sz w:val="22"/>
          <w:szCs w:val="22"/>
          <w:lang w:val="sr-Cyrl-RS"/>
        </w:rPr>
        <w:t>.</w:t>
      </w:r>
    </w:p>
    <w:p w14:paraId="407E349C" w14:textId="4E77D7E2" w:rsidR="00CA336B" w:rsidRPr="000560C6" w:rsidRDefault="00CA336B"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Понуђена цена услуга</w:t>
      </w:r>
      <w:r w:rsidR="007361D6" w:rsidRPr="000560C6">
        <w:rPr>
          <w:rFonts w:ascii="Arial" w:hAnsi="Arial" w:cs="Arial"/>
          <w:sz w:val="22"/>
          <w:szCs w:val="22"/>
          <w:lang w:val="sr-Cyrl-RS"/>
        </w:rPr>
        <w:t xml:space="preserve"> </w:t>
      </w:r>
      <w:r w:rsidRPr="000560C6">
        <w:rPr>
          <w:rFonts w:ascii="Arial" w:hAnsi="Arial" w:cs="Arial"/>
          <w:sz w:val="22"/>
          <w:szCs w:val="22"/>
          <w:lang w:val="sr-Cyrl-RS"/>
        </w:rPr>
        <w:t>мора да покрива и укључује све остале предвиђене и евентуалне трошкове које понуђач има у реализацији набавке.</w:t>
      </w:r>
    </w:p>
    <w:p w14:paraId="44B527BA" w14:textId="77777777" w:rsidR="00CA336B" w:rsidRPr="000560C6" w:rsidRDefault="00CA336B"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0D30B51A" w14:textId="7B8F8B99" w:rsidR="00A42D09" w:rsidRPr="000560C6" w:rsidRDefault="003A65E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У предметној јавној набавци цена је предвиђена као </w:t>
      </w:r>
      <w:r w:rsidR="006B6306" w:rsidRPr="000560C6">
        <w:rPr>
          <w:rFonts w:ascii="Arial" w:hAnsi="Arial" w:cs="Arial"/>
          <w:sz w:val="22"/>
          <w:szCs w:val="22"/>
          <w:lang w:val="sr-Cyrl-RS"/>
        </w:rPr>
        <w:t xml:space="preserve">критеријум </w:t>
      </w:r>
      <w:r w:rsidRPr="000560C6">
        <w:rPr>
          <w:rFonts w:ascii="Arial" w:hAnsi="Arial" w:cs="Arial"/>
          <w:sz w:val="22"/>
          <w:szCs w:val="22"/>
          <w:lang w:val="sr-Cyrl-RS"/>
        </w:rPr>
        <w:t>за оцењивање понуда</w:t>
      </w:r>
      <w:r w:rsidR="0067264E" w:rsidRPr="000560C6">
        <w:rPr>
          <w:rFonts w:ascii="Arial" w:hAnsi="Arial" w:cs="Arial"/>
          <w:sz w:val="22"/>
          <w:szCs w:val="22"/>
          <w:lang w:val="sr-Cyrl-RS"/>
        </w:rPr>
        <w:t xml:space="preserve"> и једини елемент преговарања</w:t>
      </w:r>
      <w:r w:rsidR="00001526" w:rsidRPr="000560C6">
        <w:rPr>
          <w:rFonts w:ascii="Arial" w:hAnsi="Arial" w:cs="Arial"/>
          <w:sz w:val="22"/>
          <w:szCs w:val="22"/>
          <w:lang w:val="sr-Cyrl-RS"/>
        </w:rPr>
        <w:t>.</w:t>
      </w:r>
    </w:p>
    <w:p w14:paraId="20A06709" w14:textId="77777777" w:rsidR="00A42D09" w:rsidRPr="000560C6" w:rsidRDefault="00A42D09" w:rsidP="00387489">
      <w:pPr>
        <w:suppressAutoHyphens w:val="0"/>
        <w:autoSpaceDE w:val="0"/>
        <w:autoSpaceDN w:val="0"/>
        <w:adjustRightInd w:val="0"/>
        <w:spacing w:line="280" w:lineRule="atLeast"/>
        <w:ind w:right="-426"/>
        <w:jc w:val="both"/>
        <w:rPr>
          <w:rFonts w:ascii="Arial" w:eastAsia="Calibri" w:hAnsi="Arial" w:cs="Arial"/>
          <w:sz w:val="22"/>
          <w:szCs w:val="22"/>
          <w:lang w:val="sr-Cyrl-RS" w:eastAsia="en-US"/>
        </w:rPr>
      </w:pPr>
      <w:r w:rsidRPr="000560C6">
        <w:rPr>
          <w:rFonts w:ascii="Arial" w:eastAsia="Calibri" w:hAnsi="Arial" w:cs="Arial"/>
          <w:sz w:val="22"/>
          <w:szCs w:val="22"/>
          <w:lang w:val="sr-Cyrl-RS" w:eastAsia="en-US"/>
        </w:rPr>
        <w:lastRenderedPageBreak/>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w:t>
      </w:r>
    </w:p>
    <w:p w14:paraId="449D8DC6" w14:textId="77777777" w:rsidR="00A42D09" w:rsidRPr="000560C6" w:rsidRDefault="00A42D09" w:rsidP="00387489">
      <w:pPr>
        <w:suppressAutoHyphens w:val="0"/>
        <w:autoSpaceDE w:val="0"/>
        <w:autoSpaceDN w:val="0"/>
        <w:adjustRightInd w:val="0"/>
        <w:spacing w:line="280" w:lineRule="atLeast"/>
        <w:ind w:right="-426"/>
        <w:jc w:val="both"/>
        <w:rPr>
          <w:rFonts w:ascii="Arial" w:eastAsia="Calibri" w:hAnsi="Arial" w:cs="Arial"/>
          <w:sz w:val="22"/>
          <w:szCs w:val="22"/>
          <w:lang w:val="sr-Cyrl-RS" w:eastAsia="en-US"/>
        </w:rPr>
      </w:pPr>
      <w:r w:rsidRPr="000560C6">
        <w:rPr>
          <w:rFonts w:ascii="Arial" w:eastAsia="Calibri" w:hAnsi="Arial" w:cs="Arial"/>
          <w:sz w:val="22"/>
          <w:szCs w:val="22"/>
          <w:lang w:val="sr-Cyrl-RS" w:eastAsia="en-US"/>
        </w:rPr>
        <w:tab/>
      </w:r>
    </w:p>
    <w:p w14:paraId="2E3E30B2" w14:textId="77777777" w:rsidR="00A42D09" w:rsidRPr="000560C6" w:rsidRDefault="00A42D09" w:rsidP="00387489">
      <w:pPr>
        <w:tabs>
          <w:tab w:val="left" w:pos="567"/>
        </w:tabs>
        <w:suppressAutoHyphens w:val="0"/>
        <w:spacing w:line="280" w:lineRule="atLeast"/>
        <w:jc w:val="both"/>
        <w:rPr>
          <w:rFonts w:ascii="Arial" w:eastAsia="Calibri" w:hAnsi="Arial" w:cs="Arial"/>
          <w:b/>
          <w:i/>
          <w:sz w:val="22"/>
          <w:szCs w:val="22"/>
          <w:lang w:val="sr-Cyrl-RS" w:eastAsia="en-US"/>
        </w:rPr>
      </w:pPr>
    </w:p>
    <w:p w14:paraId="22DEE605" w14:textId="77777777" w:rsidR="003A65E6" w:rsidRPr="000560C6" w:rsidRDefault="006036B6" w:rsidP="00387489">
      <w:pPr>
        <w:pStyle w:val="Heading2"/>
        <w:spacing w:line="280" w:lineRule="atLeast"/>
        <w:rPr>
          <w:lang w:val="sr-Cyrl-RS"/>
        </w:rPr>
      </w:pPr>
      <w:bookmarkStart w:id="207" w:name="_Toc430697703"/>
      <w:bookmarkStart w:id="208" w:name="_Toc463354995"/>
      <w:r w:rsidRPr="000560C6">
        <w:rPr>
          <w:lang w:val="sr-Cyrl-RS"/>
        </w:rPr>
        <w:t>2</w:t>
      </w:r>
      <w:r w:rsidR="003A65E6" w:rsidRPr="000560C6">
        <w:rPr>
          <w:lang w:val="sr-Cyrl-RS"/>
        </w:rPr>
        <w:t>.</w:t>
      </w:r>
      <w:r w:rsidR="00123206" w:rsidRPr="000560C6">
        <w:rPr>
          <w:lang w:val="sr-Cyrl-RS"/>
        </w:rPr>
        <w:t>12</w:t>
      </w:r>
      <w:r w:rsidR="003A65E6" w:rsidRPr="000560C6">
        <w:rPr>
          <w:lang w:val="sr-Cyrl-RS"/>
        </w:rPr>
        <w:tab/>
        <w:t>СРЕДСТВА ФИНАНСИЈСКОГ ОБЕЗБЕЂЕЊА</w:t>
      </w:r>
      <w:bookmarkEnd w:id="207"/>
      <w:bookmarkEnd w:id="208"/>
      <w:r w:rsidR="0067264E" w:rsidRPr="000560C6">
        <w:rPr>
          <w:lang w:val="sr-Cyrl-RS"/>
        </w:rPr>
        <w:t xml:space="preserve"> (СФО)</w:t>
      </w:r>
    </w:p>
    <w:p w14:paraId="5C2B20FC" w14:textId="77777777" w:rsidR="00765706" w:rsidRPr="000560C6" w:rsidRDefault="00765706" w:rsidP="00387489">
      <w:pPr>
        <w:spacing w:line="280" w:lineRule="atLeast"/>
        <w:rPr>
          <w:rFonts w:ascii="Arial" w:hAnsi="Arial" w:cs="Arial"/>
          <w:sz w:val="22"/>
          <w:szCs w:val="22"/>
          <w:lang w:val="sr-Cyrl-RS"/>
        </w:rPr>
      </w:pPr>
    </w:p>
    <w:p w14:paraId="6AA81244" w14:textId="77777777" w:rsidR="00304DC8" w:rsidRPr="000560C6" w:rsidRDefault="00304DC8" w:rsidP="00387489">
      <w:pPr>
        <w:tabs>
          <w:tab w:val="left" w:pos="1701"/>
        </w:tabs>
        <w:spacing w:line="280" w:lineRule="atLeast"/>
        <w:jc w:val="both"/>
        <w:rPr>
          <w:rFonts w:ascii="Arial" w:hAnsi="Arial" w:cs="Arial"/>
          <w:sz w:val="22"/>
          <w:szCs w:val="22"/>
          <w:lang w:val="sr-Cyrl-RS"/>
        </w:rPr>
      </w:pPr>
      <w:r w:rsidRPr="000560C6">
        <w:rPr>
          <w:rFonts w:ascii="Arial" w:hAnsi="Arial" w:cs="Arial"/>
          <w:sz w:val="22"/>
          <w:szCs w:val="22"/>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CD1A088" w14:textId="77777777" w:rsidR="00304DC8" w:rsidRPr="000560C6" w:rsidRDefault="00304DC8" w:rsidP="00387489">
      <w:pPr>
        <w:tabs>
          <w:tab w:val="left" w:pos="1701"/>
        </w:tabs>
        <w:spacing w:line="280" w:lineRule="atLeast"/>
        <w:jc w:val="both"/>
        <w:rPr>
          <w:rFonts w:ascii="Arial" w:hAnsi="Arial" w:cs="Arial"/>
          <w:sz w:val="22"/>
          <w:szCs w:val="22"/>
          <w:lang w:val="sr-Cyrl-RS"/>
        </w:rPr>
      </w:pPr>
      <w:r w:rsidRPr="000560C6">
        <w:rPr>
          <w:rFonts w:ascii="Arial" w:hAnsi="Arial" w:cs="Arial"/>
          <w:sz w:val="22"/>
          <w:szCs w:val="22"/>
          <w:lang w:val="sr-Cyrl-RS"/>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2108557A" w14:textId="77777777" w:rsidR="00304DC8" w:rsidRPr="000560C6" w:rsidRDefault="00304DC8" w:rsidP="00387489">
      <w:pPr>
        <w:tabs>
          <w:tab w:val="left" w:pos="1701"/>
        </w:tabs>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57C3FB84" w14:textId="3E65041D" w:rsidR="00304DC8" w:rsidRPr="000560C6" w:rsidRDefault="00304DC8" w:rsidP="00387489">
      <w:pPr>
        <w:tabs>
          <w:tab w:val="left" w:pos="1701"/>
        </w:tabs>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Ако се за време трајања </w:t>
      </w:r>
      <w:r w:rsidR="00975B4C" w:rsidRPr="000560C6">
        <w:rPr>
          <w:rFonts w:ascii="Arial" w:hAnsi="Arial" w:cs="Arial"/>
          <w:sz w:val="22"/>
          <w:szCs w:val="22"/>
          <w:lang w:val="sr-Cyrl-RS"/>
        </w:rPr>
        <w:t>оквирног споразум</w:t>
      </w:r>
      <w:r w:rsidRPr="000560C6">
        <w:rPr>
          <w:rFonts w:ascii="Arial" w:hAnsi="Arial" w:cs="Arial"/>
          <w:sz w:val="22"/>
          <w:szCs w:val="22"/>
          <w:lang w:val="sr-Cyrl-RS"/>
        </w:rPr>
        <w:t xml:space="preserve">а промене рокови за извршење уговорне обавезе, важност средстава финансијског обезбеђења мора се продужити. </w:t>
      </w:r>
    </w:p>
    <w:p w14:paraId="1494DAC3" w14:textId="77777777" w:rsidR="00304DC8" w:rsidRPr="000560C6" w:rsidRDefault="00304DC8" w:rsidP="00387489">
      <w:pPr>
        <w:tabs>
          <w:tab w:val="left" w:pos="1701"/>
        </w:tabs>
        <w:spacing w:line="280" w:lineRule="atLeast"/>
        <w:ind w:right="-6"/>
        <w:jc w:val="both"/>
        <w:rPr>
          <w:rFonts w:ascii="Arial" w:eastAsia="TimesNewRomanPSMT" w:hAnsi="Arial" w:cs="Arial"/>
          <w:bCs/>
          <w:iCs/>
          <w:sz w:val="22"/>
          <w:szCs w:val="22"/>
          <w:lang w:val="sr-Cyrl-RS"/>
        </w:rPr>
      </w:pPr>
    </w:p>
    <w:p w14:paraId="2D991C38" w14:textId="77777777" w:rsidR="00304DC8" w:rsidRPr="000560C6" w:rsidRDefault="00304DC8" w:rsidP="00387489">
      <w:pPr>
        <w:tabs>
          <w:tab w:val="left" w:pos="1701"/>
        </w:tabs>
        <w:spacing w:line="280" w:lineRule="atLeast"/>
        <w:ind w:right="-6"/>
        <w:jc w:val="both"/>
        <w:rPr>
          <w:rFonts w:ascii="Arial" w:hAnsi="Arial" w:cs="Arial"/>
          <w:sz w:val="22"/>
          <w:szCs w:val="22"/>
          <w:lang w:val="sr-Cyrl-RS"/>
        </w:rPr>
      </w:pPr>
      <w:r w:rsidRPr="000560C6">
        <w:rPr>
          <w:rFonts w:ascii="Arial" w:eastAsia="TimesNewRomanPSMT" w:hAnsi="Arial" w:cs="Arial"/>
          <w:bCs/>
          <w:iCs/>
          <w:sz w:val="22"/>
          <w:szCs w:val="22"/>
          <w:lang w:val="sr-Cyrl-RS"/>
        </w:rPr>
        <w:t>СФО морају да буду у валути у којој је и понуда.</w:t>
      </w:r>
    </w:p>
    <w:p w14:paraId="65DC5EB7" w14:textId="77777777" w:rsidR="00304DC8" w:rsidRPr="000560C6" w:rsidRDefault="00304DC8" w:rsidP="00387489">
      <w:pPr>
        <w:spacing w:line="280" w:lineRule="atLeast"/>
        <w:jc w:val="both"/>
        <w:rPr>
          <w:rFonts w:ascii="Arial" w:hAnsi="Arial" w:cs="Arial"/>
          <w:sz w:val="22"/>
          <w:szCs w:val="22"/>
          <w:u w:val="single"/>
          <w:lang w:val="sr-Cyrl-RS"/>
        </w:rPr>
      </w:pPr>
      <w:r w:rsidRPr="000560C6">
        <w:rPr>
          <w:rFonts w:ascii="Arial" w:hAnsi="Arial" w:cs="Arial"/>
          <w:sz w:val="22"/>
          <w:szCs w:val="22"/>
          <w:u w:val="single"/>
          <w:lang w:val="sr-Cyrl-RS"/>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522A9288" w14:textId="77777777" w:rsidR="00304DC8" w:rsidRPr="000560C6" w:rsidRDefault="00304DC8" w:rsidP="00387489">
      <w:pPr>
        <w:spacing w:line="280" w:lineRule="atLeast"/>
        <w:jc w:val="both"/>
        <w:rPr>
          <w:rFonts w:ascii="Arial" w:hAnsi="Arial" w:cs="Arial"/>
          <w:sz w:val="22"/>
          <w:szCs w:val="22"/>
          <w:lang w:val="sr-Cyrl-RS"/>
        </w:rPr>
      </w:pPr>
    </w:p>
    <w:p w14:paraId="46445581" w14:textId="77777777" w:rsidR="00304DC8" w:rsidRPr="000560C6" w:rsidRDefault="00304DC8"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Понуђач је дужан да достави следећа средства финансијског обезбеђења, у складу са обрасцима из конкурсне документације:</w:t>
      </w:r>
    </w:p>
    <w:p w14:paraId="4691177F" w14:textId="77777777" w:rsidR="00304DC8" w:rsidRPr="000560C6" w:rsidRDefault="00304DC8" w:rsidP="00387489">
      <w:pPr>
        <w:spacing w:line="280" w:lineRule="atLeast"/>
        <w:ind w:firstLine="708"/>
        <w:jc w:val="both"/>
        <w:rPr>
          <w:rFonts w:ascii="Arial" w:hAnsi="Arial" w:cs="Arial"/>
          <w:sz w:val="22"/>
          <w:szCs w:val="22"/>
          <w:lang w:val="sr-Cyrl-RS"/>
        </w:rPr>
      </w:pPr>
    </w:p>
    <w:p w14:paraId="473F309D" w14:textId="77777777" w:rsidR="00304DC8" w:rsidRPr="000560C6" w:rsidRDefault="00304DC8" w:rsidP="00387489">
      <w:pPr>
        <w:pStyle w:val="Heading2"/>
        <w:spacing w:line="280" w:lineRule="atLeast"/>
        <w:rPr>
          <w:lang w:val="sr-Cyrl-RS"/>
        </w:rPr>
      </w:pPr>
      <w:bookmarkStart w:id="209" w:name="_Toc430697704"/>
      <w:bookmarkStart w:id="210" w:name="_Toc463354996"/>
      <w:r w:rsidRPr="000560C6">
        <w:rPr>
          <w:lang w:val="sr-Cyrl-RS"/>
        </w:rPr>
        <w:t>2.12. I - Наручилац захтева да понуђач у понуди достави:</w:t>
      </w:r>
      <w:bookmarkEnd w:id="209"/>
      <w:bookmarkEnd w:id="210"/>
    </w:p>
    <w:p w14:paraId="5E38C9D4" w14:textId="77777777" w:rsidR="00304DC8" w:rsidRPr="000560C6" w:rsidRDefault="00304DC8" w:rsidP="00387489">
      <w:pPr>
        <w:spacing w:line="280" w:lineRule="atLeast"/>
        <w:rPr>
          <w:rFonts w:ascii="Arial" w:hAnsi="Arial" w:cs="Arial"/>
          <w:sz w:val="22"/>
          <w:szCs w:val="22"/>
          <w:lang w:val="sr-Cyrl-RS"/>
        </w:rPr>
      </w:pPr>
    </w:p>
    <w:p w14:paraId="43A3BF34" w14:textId="77777777" w:rsidR="00304DC8" w:rsidRPr="000560C6" w:rsidRDefault="00304DC8" w:rsidP="00387489">
      <w:pPr>
        <w:tabs>
          <w:tab w:val="left" w:pos="1276"/>
        </w:tabs>
        <w:spacing w:line="280" w:lineRule="atLeast"/>
        <w:jc w:val="both"/>
        <w:rPr>
          <w:rFonts w:ascii="Arial" w:hAnsi="Arial" w:cs="Arial"/>
          <w:b/>
          <w:bCs/>
          <w:sz w:val="22"/>
          <w:szCs w:val="22"/>
          <w:lang w:val="sr-Cyrl-RS"/>
        </w:rPr>
      </w:pPr>
      <w:r w:rsidRPr="000560C6">
        <w:rPr>
          <w:rFonts w:ascii="Arial" w:hAnsi="Arial" w:cs="Arial"/>
          <w:b/>
          <w:bCs/>
          <w:sz w:val="22"/>
          <w:szCs w:val="22"/>
          <w:lang w:val="sr-Cyrl-RS"/>
        </w:rPr>
        <w:t>1.Средство финансијског обезбеђења за озбиљност понуде</w:t>
      </w:r>
    </w:p>
    <w:p w14:paraId="7BEB0B06" w14:textId="77777777" w:rsidR="00304DC8" w:rsidRPr="000560C6" w:rsidRDefault="00304DC8" w:rsidP="00387489">
      <w:pPr>
        <w:pStyle w:val="ListParagraph"/>
        <w:tabs>
          <w:tab w:val="left" w:pos="1276"/>
        </w:tabs>
        <w:spacing w:after="0" w:line="280" w:lineRule="atLeast"/>
        <w:ind w:left="567"/>
        <w:jc w:val="both"/>
        <w:rPr>
          <w:rFonts w:ascii="Arial" w:hAnsi="Arial" w:cs="Arial"/>
          <w:b/>
          <w:bCs/>
          <w:lang w:val="sr-Cyrl-RS"/>
        </w:rPr>
      </w:pPr>
    </w:p>
    <w:p w14:paraId="0312DCEB" w14:textId="77777777" w:rsidR="00304DC8" w:rsidRPr="000560C6" w:rsidRDefault="00304DC8" w:rsidP="00387489">
      <w:pPr>
        <w:numPr>
          <w:ilvl w:val="0"/>
          <w:numId w:val="4"/>
        </w:numPr>
        <w:tabs>
          <w:tab w:val="left" w:pos="1701"/>
        </w:tabs>
        <w:spacing w:line="280" w:lineRule="atLeast"/>
        <w:ind w:right="-6"/>
        <w:jc w:val="both"/>
        <w:rPr>
          <w:rFonts w:ascii="Arial" w:hAnsi="Arial" w:cs="Arial"/>
          <w:b/>
          <w:i/>
          <w:sz w:val="22"/>
          <w:szCs w:val="22"/>
          <w:lang w:val="sr-Cyrl-RS"/>
        </w:rPr>
      </w:pPr>
      <w:r w:rsidRPr="000560C6">
        <w:rPr>
          <w:rFonts w:ascii="Arial" w:hAnsi="Arial" w:cs="Arial"/>
          <w:b/>
          <w:i/>
          <w:sz w:val="22"/>
          <w:szCs w:val="22"/>
          <w:lang w:val="sr-Cyrl-RS"/>
        </w:rPr>
        <w:t>Банкарска гаранција за озбиљност понуде</w:t>
      </w:r>
    </w:p>
    <w:p w14:paraId="05B1E10A" w14:textId="77777777" w:rsidR="00304DC8" w:rsidRPr="000560C6" w:rsidRDefault="00304DC8" w:rsidP="00387489">
      <w:pPr>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 xml:space="preserve">Понуђач доставља оригинал банкарску гаранцију за озбиљност понуде у висини од 10% вредности понудe без ПДВ. </w:t>
      </w:r>
    </w:p>
    <w:p w14:paraId="141302EC" w14:textId="77777777" w:rsidR="00304DC8" w:rsidRPr="000560C6" w:rsidRDefault="00304DC8" w:rsidP="00387489">
      <w:pPr>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Банкарскa гаранцијa понуђачa мора бити безусловна (без приговора) и наплатива на први позив, са трајањем најмање 60 (словима: шездесет) дана дуже од дана истека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3863CA61" w14:textId="77777777" w:rsidR="00304DC8" w:rsidRPr="000560C6" w:rsidRDefault="00304DC8" w:rsidP="00387489">
      <w:pPr>
        <w:tabs>
          <w:tab w:val="left" w:pos="1786"/>
        </w:tabs>
        <w:suppressAutoHyphens w:val="0"/>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Наручилац ће уновчити приложену банкарску гаранцију дату уз понуду уколико:</w:t>
      </w:r>
    </w:p>
    <w:p w14:paraId="6757ADBC" w14:textId="77777777" w:rsidR="00304DC8" w:rsidRPr="000560C6" w:rsidRDefault="00304DC8" w:rsidP="00387489">
      <w:pPr>
        <w:pStyle w:val="ListParagraph"/>
        <w:numPr>
          <w:ilvl w:val="0"/>
          <w:numId w:val="11"/>
        </w:numPr>
        <w:tabs>
          <w:tab w:val="left" w:pos="1786"/>
        </w:tabs>
        <w:spacing w:after="0" w:line="280" w:lineRule="atLeast"/>
        <w:ind w:right="-6"/>
        <w:contextualSpacing/>
        <w:jc w:val="both"/>
        <w:rPr>
          <w:rFonts w:ascii="Arial" w:hAnsi="Arial" w:cs="Arial"/>
          <w:lang w:val="sr-Cyrl-RS"/>
        </w:rPr>
      </w:pPr>
      <w:r w:rsidRPr="000560C6">
        <w:rPr>
          <w:rFonts w:ascii="Arial" w:hAnsi="Arial" w:cs="Arial"/>
          <w:lang w:val="sr-Cyrl-RS"/>
        </w:rPr>
        <w:t>Понуђач након истека рока за подношење понуда повуче, опозове или измени своју понуду, или</w:t>
      </w:r>
    </w:p>
    <w:p w14:paraId="29B0FA30" w14:textId="70C08B60" w:rsidR="00304DC8" w:rsidRPr="000560C6" w:rsidRDefault="00304DC8" w:rsidP="00387489">
      <w:pPr>
        <w:pStyle w:val="ListParagraph"/>
        <w:numPr>
          <w:ilvl w:val="0"/>
          <w:numId w:val="11"/>
        </w:numPr>
        <w:tabs>
          <w:tab w:val="left" w:pos="1786"/>
        </w:tabs>
        <w:spacing w:after="0" w:line="280" w:lineRule="atLeast"/>
        <w:ind w:right="-6"/>
        <w:contextualSpacing/>
        <w:jc w:val="both"/>
        <w:rPr>
          <w:rFonts w:ascii="Arial" w:hAnsi="Arial" w:cs="Arial"/>
          <w:lang w:val="sr-Cyrl-RS"/>
        </w:rPr>
      </w:pPr>
      <w:r w:rsidRPr="000560C6">
        <w:rPr>
          <w:rFonts w:ascii="Arial" w:hAnsi="Arial" w:cs="Arial"/>
          <w:lang w:val="sr-Cyrl-RS"/>
        </w:rPr>
        <w:t xml:space="preserve">Понуђач коме је додељен </w:t>
      </w:r>
      <w:r w:rsidR="00975B4C" w:rsidRPr="000560C6">
        <w:rPr>
          <w:rFonts w:ascii="Arial" w:hAnsi="Arial" w:cs="Arial"/>
          <w:lang w:val="sr-Cyrl-RS"/>
        </w:rPr>
        <w:t>оквирни споразум</w:t>
      </w:r>
      <w:r w:rsidRPr="000560C6">
        <w:rPr>
          <w:rFonts w:ascii="Arial" w:hAnsi="Arial" w:cs="Arial"/>
          <w:lang w:val="sr-Cyrl-RS"/>
        </w:rPr>
        <w:t xml:space="preserve"> благовремено не потпише или одбије да потпише </w:t>
      </w:r>
      <w:r w:rsidR="00975B4C" w:rsidRPr="000560C6">
        <w:rPr>
          <w:rFonts w:ascii="Arial" w:hAnsi="Arial" w:cs="Arial"/>
          <w:lang w:val="sr-Cyrl-RS"/>
        </w:rPr>
        <w:t>наруџбеницу</w:t>
      </w:r>
      <w:r w:rsidRPr="000560C6">
        <w:rPr>
          <w:rFonts w:ascii="Arial" w:hAnsi="Arial" w:cs="Arial"/>
          <w:lang w:val="sr-Cyrl-RS"/>
        </w:rPr>
        <w:t>, или</w:t>
      </w:r>
    </w:p>
    <w:p w14:paraId="057AC4B4" w14:textId="11D460EE" w:rsidR="00304DC8" w:rsidRPr="000560C6" w:rsidRDefault="00304DC8" w:rsidP="00387489">
      <w:pPr>
        <w:pStyle w:val="ListParagraph"/>
        <w:numPr>
          <w:ilvl w:val="0"/>
          <w:numId w:val="11"/>
        </w:numPr>
        <w:tabs>
          <w:tab w:val="left" w:pos="1786"/>
        </w:tabs>
        <w:spacing w:after="0" w:line="280" w:lineRule="atLeast"/>
        <w:ind w:right="-6"/>
        <w:contextualSpacing/>
        <w:jc w:val="both"/>
        <w:rPr>
          <w:rFonts w:ascii="Arial" w:hAnsi="Arial" w:cs="Arial"/>
          <w:lang w:val="sr-Cyrl-RS"/>
        </w:rPr>
      </w:pPr>
      <w:r w:rsidRPr="000560C6">
        <w:rPr>
          <w:rFonts w:ascii="Arial" w:hAnsi="Arial" w:cs="Arial"/>
          <w:lang w:val="sr-Cyrl-RS"/>
        </w:rPr>
        <w:t xml:space="preserve">Понуђач не достави захтеване банкарске гаранције предвиђене </w:t>
      </w:r>
      <w:r w:rsidR="00975B4C" w:rsidRPr="000560C6">
        <w:rPr>
          <w:rFonts w:ascii="Arial" w:hAnsi="Arial" w:cs="Arial"/>
          <w:lang w:val="sr-Cyrl-RS"/>
        </w:rPr>
        <w:t>оквирним споразумом</w:t>
      </w:r>
    </w:p>
    <w:p w14:paraId="51D8E8E2" w14:textId="77777777" w:rsidR="00304DC8" w:rsidRPr="000560C6" w:rsidRDefault="00304DC8" w:rsidP="00387489">
      <w:pPr>
        <w:tabs>
          <w:tab w:val="left" w:pos="1786"/>
        </w:tabs>
        <w:suppressAutoHyphens w:val="0"/>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 xml:space="preserve">У случају да </w:t>
      </w:r>
      <w:r w:rsidRPr="000560C6">
        <w:rPr>
          <w:rFonts w:ascii="Arial" w:hAnsi="Arial" w:cs="Arial"/>
          <w:color w:val="000000"/>
          <w:sz w:val="22"/>
          <w:szCs w:val="22"/>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0560C6">
        <w:rPr>
          <w:rFonts w:ascii="Arial" w:hAnsi="Arial" w:cs="Arial"/>
          <w:sz w:val="22"/>
          <w:szCs w:val="22"/>
          <w:lang w:val="sr-Cyrl-RS"/>
        </w:rPr>
        <w:t xml:space="preserve">У случају да </w:t>
      </w:r>
      <w:r w:rsidRPr="000560C6">
        <w:rPr>
          <w:rFonts w:ascii="Arial" w:hAnsi="Arial" w:cs="Arial"/>
          <w:color w:val="000000"/>
          <w:sz w:val="22"/>
          <w:szCs w:val="22"/>
          <w:lang w:val="sr-Cyrl-RS"/>
        </w:rPr>
        <w:t xml:space="preserve">је пословно седиште банке гаранта </w:t>
      </w:r>
      <w:r w:rsidRPr="000560C6">
        <w:rPr>
          <w:rFonts w:ascii="Arial" w:hAnsi="Arial" w:cs="Arial"/>
          <w:sz w:val="22"/>
          <w:szCs w:val="22"/>
          <w:lang w:val="sr-Cyrl-RS"/>
        </w:rPr>
        <w:t xml:space="preserve">изван Републике Србије у случају спора по овој Гаранцији, утврђује се надлежност Спољнотрговинске арбитраже при </w:t>
      </w:r>
      <w:r w:rsidRPr="000560C6">
        <w:rPr>
          <w:rFonts w:ascii="Arial" w:hAnsi="Arial" w:cs="Arial"/>
          <w:sz w:val="22"/>
          <w:szCs w:val="22"/>
          <w:lang w:val="sr-Cyrl-RS"/>
        </w:rPr>
        <w:lastRenderedPageBreak/>
        <w:t xml:space="preserve">Привредној комори Србије уз примену њеног Правилника и процесног и материјалног права Републике Србије. </w:t>
      </w:r>
    </w:p>
    <w:p w14:paraId="096B087C" w14:textId="77777777" w:rsidR="00304DC8" w:rsidRPr="000560C6" w:rsidRDefault="00304DC8" w:rsidP="00387489">
      <w:pPr>
        <w:tabs>
          <w:tab w:val="left" w:pos="1786"/>
        </w:tabs>
        <w:suppressAutoHyphens w:val="0"/>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A31437A" w14:textId="77777777" w:rsidR="00304DC8" w:rsidRPr="000560C6" w:rsidRDefault="00304DC8" w:rsidP="00387489">
      <w:pPr>
        <w:tabs>
          <w:tab w:val="left" w:pos="1786"/>
        </w:tabs>
        <w:suppressAutoHyphens w:val="0"/>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Ако понуђач подноси банкарску гаранцију стране банке, та банка мора имати додељен кредитни рејтинг.</w:t>
      </w:r>
    </w:p>
    <w:p w14:paraId="7EF695A1" w14:textId="77777777" w:rsidR="00304DC8" w:rsidRPr="000560C6" w:rsidRDefault="00304DC8" w:rsidP="00387489">
      <w:pPr>
        <w:tabs>
          <w:tab w:val="left" w:pos="1786"/>
        </w:tabs>
        <w:suppressAutoHyphens w:val="0"/>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54D73A6C" w14:textId="77777777" w:rsidR="00304DC8" w:rsidRPr="000560C6" w:rsidRDefault="00304DC8" w:rsidP="00387489">
      <w:pPr>
        <w:spacing w:line="280" w:lineRule="atLeast"/>
        <w:ind w:left="1440"/>
        <w:rPr>
          <w:rFonts w:ascii="Arial" w:hAnsi="Arial" w:cs="Arial"/>
          <w:sz w:val="22"/>
          <w:szCs w:val="22"/>
          <w:lang w:val="sr-Cyrl-RS"/>
        </w:rPr>
      </w:pPr>
      <w:r w:rsidRPr="000560C6">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14:paraId="5FE921AA" w14:textId="77777777" w:rsidR="00304DC8" w:rsidRPr="000560C6" w:rsidRDefault="00304DC8" w:rsidP="00387489">
      <w:pPr>
        <w:tabs>
          <w:tab w:val="left" w:pos="1786"/>
        </w:tabs>
        <w:suppressAutoHyphens w:val="0"/>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Гаранција истиче на наведени датум,без обзира да ли нам је овај документ враћен или не.</w:t>
      </w:r>
    </w:p>
    <w:p w14:paraId="0DBD6E32" w14:textId="77777777" w:rsidR="00304DC8" w:rsidRPr="000560C6" w:rsidRDefault="00304DC8" w:rsidP="00387489">
      <w:pPr>
        <w:tabs>
          <w:tab w:val="left" w:pos="1680"/>
          <w:tab w:val="left" w:pos="1786"/>
        </w:tabs>
        <w:suppressAutoHyphens w:val="0"/>
        <w:spacing w:line="280" w:lineRule="atLeast"/>
        <w:ind w:left="1418"/>
        <w:jc w:val="both"/>
        <w:rPr>
          <w:rFonts w:ascii="Arial" w:hAnsi="Arial" w:cs="Arial"/>
          <w:sz w:val="22"/>
          <w:szCs w:val="22"/>
          <w:lang w:val="sr-Cyrl-RS"/>
        </w:rPr>
      </w:pPr>
    </w:p>
    <w:p w14:paraId="37393C2C" w14:textId="77777777" w:rsidR="00304DC8" w:rsidRPr="000560C6" w:rsidRDefault="00304DC8" w:rsidP="00387489">
      <w:pPr>
        <w:tabs>
          <w:tab w:val="left" w:pos="1786"/>
        </w:tabs>
        <w:suppressAutoHyphens w:val="0"/>
        <w:spacing w:line="280" w:lineRule="atLeast"/>
        <w:ind w:left="1418" w:right="-6"/>
        <w:jc w:val="both"/>
        <w:rPr>
          <w:rFonts w:ascii="Arial" w:hAnsi="Arial" w:cs="Arial"/>
          <w:sz w:val="22"/>
          <w:szCs w:val="22"/>
          <w:lang w:val="sr-Cyrl-RS"/>
        </w:rPr>
      </w:pPr>
    </w:p>
    <w:p w14:paraId="29C62CD1" w14:textId="77777777" w:rsidR="00304DC8" w:rsidRPr="000560C6" w:rsidRDefault="00304DC8" w:rsidP="00387489">
      <w:pPr>
        <w:pStyle w:val="Heading2"/>
        <w:spacing w:line="280" w:lineRule="atLeast"/>
        <w:rPr>
          <w:lang w:val="sr-Cyrl-RS"/>
        </w:rPr>
      </w:pPr>
      <w:bookmarkStart w:id="211" w:name="_Toc463354997"/>
      <w:r w:rsidRPr="000560C6">
        <w:rPr>
          <w:lang w:val="sr-Cyrl-RS"/>
        </w:rPr>
        <w:t xml:space="preserve">2.12. II - </w:t>
      </w:r>
      <w:bookmarkEnd w:id="211"/>
      <w:r w:rsidRPr="000560C6">
        <w:rPr>
          <w:lang w:val="sr-Cyrl-RS"/>
        </w:rPr>
        <w:t xml:space="preserve">У тренутку закључења Оквирног споразума, а најкасније у року од 10 (словима: десет): </w:t>
      </w:r>
    </w:p>
    <w:p w14:paraId="32B216AF" w14:textId="77777777" w:rsidR="00304DC8" w:rsidRPr="000560C6" w:rsidRDefault="00304DC8" w:rsidP="00387489">
      <w:pPr>
        <w:pStyle w:val="Heading2"/>
        <w:spacing w:line="280" w:lineRule="atLeast"/>
        <w:rPr>
          <w:lang w:val="sr-Cyrl-RS"/>
        </w:rPr>
      </w:pPr>
    </w:p>
    <w:p w14:paraId="751CF95C" w14:textId="77777777" w:rsidR="00304DC8" w:rsidRPr="000560C6" w:rsidRDefault="00304DC8" w:rsidP="00387489">
      <w:pPr>
        <w:pStyle w:val="Heading2"/>
        <w:spacing w:line="280" w:lineRule="atLeast"/>
        <w:ind w:left="0" w:firstLine="709"/>
        <w:rPr>
          <w:b w:val="0"/>
          <w:lang w:val="sr-Cyrl-RS"/>
        </w:rPr>
      </w:pPr>
      <w:r w:rsidRPr="000560C6">
        <w:rPr>
          <w:b w:val="0"/>
          <w:lang w:val="sr-Cyrl-RS"/>
        </w:rPr>
        <w:t>Меницу за добро извршење посла у поступку закључења оквирног споразума</w:t>
      </w:r>
    </w:p>
    <w:p w14:paraId="73972AB1" w14:textId="77777777" w:rsidR="00304DC8" w:rsidRPr="000560C6" w:rsidRDefault="00304DC8" w:rsidP="00387489">
      <w:pPr>
        <w:pStyle w:val="Heading2"/>
        <w:spacing w:line="280" w:lineRule="atLeast"/>
        <w:ind w:left="0" w:firstLine="709"/>
        <w:rPr>
          <w:b w:val="0"/>
          <w:lang w:val="sr-Cyrl-RS"/>
        </w:rPr>
      </w:pPr>
      <w:r w:rsidRPr="000560C6">
        <w:rPr>
          <w:b w:val="0"/>
          <w:lang w:val="sr-Cyrl-RS"/>
        </w:rPr>
        <w:t>Понуђач је обавезан да Наручиоцу у тренутку закључења Оквирног споразума, а најкасније у року од 10 (словима: десет) достави:</w:t>
      </w:r>
    </w:p>
    <w:p w14:paraId="094DB447" w14:textId="77777777" w:rsidR="00304DC8" w:rsidRPr="000560C6" w:rsidRDefault="00304DC8" w:rsidP="00387489">
      <w:pPr>
        <w:pStyle w:val="Heading2"/>
        <w:numPr>
          <w:ilvl w:val="0"/>
          <w:numId w:val="35"/>
        </w:numPr>
        <w:spacing w:line="280" w:lineRule="atLeast"/>
        <w:rPr>
          <w:b w:val="0"/>
          <w:lang w:val="sr-Cyrl-RS"/>
        </w:rPr>
      </w:pPr>
      <w:r w:rsidRPr="000560C6">
        <w:rPr>
          <w:b w:val="0"/>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509B188" w14:textId="77777777" w:rsidR="00304DC8" w:rsidRPr="000560C6" w:rsidRDefault="00304DC8" w:rsidP="00387489">
      <w:pPr>
        <w:pStyle w:val="Heading2"/>
        <w:numPr>
          <w:ilvl w:val="0"/>
          <w:numId w:val="35"/>
        </w:numPr>
        <w:spacing w:line="280" w:lineRule="atLeast"/>
        <w:rPr>
          <w:b w:val="0"/>
          <w:lang w:val="sr-Cyrl-RS"/>
        </w:rPr>
      </w:pPr>
      <w:r w:rsidRPr="000560C6">
        <w:rPr>
          <w:b w:val="0"/>
          <w:lang w:val="sr-Cyrl-RS"/>
        </w:rPr>
        <w:t>Менично писмо – овлашћење којим понуђач овлашћује наручиоца да може безусловно, неопозиво, без протеста и трошкова вансудски наплатити меницу на износ од 5% од вредности оквирног споразума (без ПДВ-а) са роком важења 30 (словима: тридесет) дана дужим од истека рока важења оквирног споразума.</w:t>
      </w:r>
    </w:p>
    <w:p w14:paraId="5FEC688D" w14:textId="77777777" w:rsidR="00304DC8" w:rsidRPr="000560C6" w:rsidRDefault="00304DC8" w:rsidP="00387489">
      <w:pPr>
        <w:pStyle w:val="Heading2"/>
        <w:numPr>
          <w:ilvl w:val="0"/>
          <w:numId w:val="35"/>
        </w:numPr>
        <w:spacing w:line="280" w:lineRule="atLeast"/>
        <w:rPr>
          <w:b w:val="0"/>
          <w:lang w:val="sr-Cyrl-RS"/>
        </w:rPr>
      </w:pPr>
      <w:r w:rsidRPr="000560C6">
        <w:rPr>
          <w:b w:val="0"/>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B73C144" w14:textId="77777777" w:rsidR="00304DC8" w:rsidRPr="000560C6" w:rsidRDefault="00304DC8" w:rsidP="00387489">
      <w:pPr>
        <w:pStyle w:val="Heading2"/>
        <w:numPr>
          <w:ilvl w:val="0"/>
          <w:numId w:val="35"/>
        </w:numPr>
        <w:spacing w:line="280" w:lineRule="atLeast"/>
        <w:rPr>
          <w:b w:val="0"/>
          <w:lang w:val="sr-Cyrl-RS"/>
        </w:rPr>
      </w:pPr>
      <w:r w:rsidRPr="000560C6">
        <w:rPr>
          <w:b w:val="0"/>
          <w:lang w:val="sr-Cyrl-RS"/>
        </w:rPr>
        <w:t>фотокопију ОП обрасца.</w:t>
      </w:r>
    </w:p>
    <w:p w14:paraId="72CA1196" w14:textId="77777777" w:rsidR="00304DC8" w:rsidRPr="000560C6" w:rsidRDefault="00304DC8" w:rsidP="00387489">
      <w:pPr>
        <w:pStyle w:val="Heading2"/>
        <w:numPr>
          <w:ilvl w:val="0"/>
          <w:numId w:val="35"/>
        </w:numPr>
        <w:spacing w:line="280" w:lineRule="atLeast"/>
        <w:rPr>
          <w:b w:val="0"/>
          <w:lang w:val="sr-Cyrl-RS"/>
        </w:rPr>
      </w:pPr>
      <w:r w:rsidRPr="000560C6">
        <w:rPr>
          <w:b w:val="0"/>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11970F" w14:textId="77777777" w:rsidR="00304DC8" w:rsidRPr="000560C6" w:rsidRDefault="00304DC8" w:rsidP="00387489">
      <w:pPr>
        <w:pStyle w:val="Heading2"/>
        <w:numPr>
          <w:ilvl w:val="0"/>
          <w:numId w:val="35"/>
        </w:numPr>
        <w:spacing w:line="280" w:lineRule="atLeast"/>
        <w:rPr>
          <w:b w:val="0"/>
          <w:lang w:val="sr-Cyrl-RS"/>
        </w:rPr>
      </w:pPr>
      <w:r w:rsidRPr="000560C6">
        <w:rPr>
          <w:b w:val="0"/>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6DD061F" w14:textId="77777777" w:rsidR="00304DC8" w:rsidRPr="000560C6" w:rsidRDefault="00304DC8" w:rsidP="00387489">
      <w:pPr>
        <w:pStyle w:val="Heading2"/>
        <w:spacing w:line="280" w:lineRule="atLeast"/>
        <w:rPr>
          <w:lang w:val="sr-Cyrl-RS"/>
        </w:rPr>
      </w:pPr>
    </w:p>
    <w:p w14:paraId="5840ADC6" w14:textId="77777777" w:rsidR="00304DC8" w:rsidRPr="000560C6" w:rsidRDefault="00304DC8" w:rsidP="00387489">
      <w:pPr>
        <w:pStyle w:val="Heading2"/>
        <w:spacing w:line="280" w:lineRule="atLeast"/>
        <w:ind w:left="0" w:firstLine="0"/>
        <w:rPr>
          <w:b w:val="0"/>
          <w:lang w:val="sr-Cyrl-RS"/>
        </w:rPr>
      </w:pPr>
      <w:r w:rsidRPr="000560C6">
        <w:rPr>
          <w:b w:val="0"/>
          <w:lang w:val="sr-Cyrl-RS"/>
        </w:rPr>
        <w:t>Наручилац има право да наплати СФО, уколико понуђач не буде потписао појединачни Уговор, у року од 8 (словима:осам) дана од дана достављања истог.</w:t>
      </w:r>
    </w:p>
    <w:p w14:paraId="44576EF4" w14:textId="77777777" w:rsidR="00304DC8" w:rsidRPr="000560C6" w:rsidRDefault="00304DC8" w:rsidP="00387489">
      <w:pPr>
        <w:pStyle w:val="Heading2"/>
        <w:spacing w:line="280" w:lineRule="atLeast"/>
        <w:ind w:left="0" w:firstLine="0"/>
        <w:rPr>
          <w:b w:val="0"/>
          <w:lang w:val="sr-Cyrl-RS"/>
        </w:rPr>
      </w:pPr>
    </w:p>
    <w:p w14:paraId="6948614D" w14:textId="0DD5101D" w:rsidR="00304DC8" w:rsidRPr="000560C6" w:rsidRDefault="00304DC8" w:rsidP="00387489">
      <w:pPr>
        <w:pStyle w:val="Heading2"/>
        <w:spacing w:line="280" w:lineRule="atLeast"/>
        <w:rPr>
          <w:lang w:val="sr-Cyrl-RS"/>
        </w:rPr>
      </w:pPr>
      <w:r w:rsidRPr="000560C6">
        <w:rPr>
          <w:lang w:val="sr-Cyrl-RS"/>
        </w:rPr>
        <w:t xml:space="preserve">2.13. III - У тренутку закључења </w:t>
      </w:r>
      <w:r w:rsidR="003A182B">
        <w:rPr>
          <w:lang w:val="sr-Cyrl-RS"/>
        </w:rPr>
        <w:t xml:space="preserve">сваке </w:t>
      </w:r>
      <w:r w:rsidRPr="000560C6">
        <w:rPr>
          <w:lang w:val="sr-Cyrl-RS"/>
        </w:rPr>
        <w:t>појединачн</w:t>
      </w:r>
      <w:r w:rsidR="00975B4C" w:rsidRPr="000560C6">
        <w:rPr>
          <w:lang w:val="sr-Cyrl-RS"/>
        </w:rPr>
        <w:t>е наруџбенице</w:t>
      </w:r>
      <w:r w:rsidRPr="000560C6">
        <w:rPr>
          <w:lang w:val="sr-Cyrl-RS"/>
        </w:rPr>
        <w:t xml:space="preserve">, на основу Оквирног споразума, а најкасније у року од 10 (словима: десет), понуђач је дужан да достави: </w:t>
      </w:r>
    </w:p>
    <w:p w14:paraId="18C9BEF0" w14:textId="77777777" w:rsidR="00304DC8" w:rsidRPr="000560C6" w:rsidRDefault="00304DC8" w:rsidP="00387489">
      <w:pPr>
        <w:pStyle w:val="Heading2"/>
        <w:spacing w:line="280" w:lineRule="atLeast"/>
        <w:ind w:left="0" w:firstLine="0"/>
        <w:rPr>
          <w:b w:val="0"/>
          <w:lang w:val="sr-Cyrl-RS"/>
        </w:rPr>
      </w:pPr>
    </w:p>
    <w:p w14:paraId="5D9FA83B" w14:textId="77777777" w:rsidR="00304DC8" w:rsidRPr="000560C6" w:rsidRDefault="00304DC8" w:rsidP="00387489">
      <w:pPr>
        <w:pStyle w:val="Heading2"/>
        <w:spacing w:line="280" w:lineRule="atLeast"/>
        <w:ind w:left="0" w:firstLine="0"/>
        <w:rPr>
          <w:b w:val="0"/>
          <w:lang w:val="sr-Cyrl-RS"/>
        </w:rPr>
      </w:pPr>
    </w:p>
    <w:p w14:paraId="6268BF68" w14:textId="77777777" w:rsidR="003700A7" w:rsidRPr="00C7563E" w:rsidRDefault="003700A7" w:rsidP="003A182B">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Банкарску г</w:t>
      </w:r>
      <w:r w:rsidRPr="00C7563E">
        <w:rPr>
          <w:rFonts w:ascii="Arial" w:hAnsi="Arial" w:cs="Arial"/>
          <w:b/>
          <w:sz w:val="22"/>
          <w:szCs w:val="22"/>
        </w:rPr>
        <w:t>аранциј</w:t>
      </w:r>
      <w:r>
        <w:rPr>
          <w:rFonts w:ascii="Arial" w:hAnsi="Arial" w:cs="Arial"/>
          <w:b/>
          <w:sz w:val="22"/>
          <w:szCs w:val="22"/>
          <w:lang w:val="sr-Cyrl-RS"/>
        </w:rPr>
        <w:t>у</w:t>
      </w:r>
      <w:r w:rsidRPr="00C7563E">
        <w:rPr>
          <w:rFonts w:ascii="Arial" w:hAnsi="Arial" w:cs="Arial"/>
          <w:b/>
          <w:sz w:val="22"/>
          <w:szCs w:val="22"/>
        </w:rPr>
        <w:t xml:space="preserve"> за добро извршење посла</w:t>
      </w:r>
    </w:p>
    <w:p w14:paraId="2682A0CA" w14:textId="77777777" w:rsidR="003700A7" w:rsidRPr="005962D7" w:rsidRDefault="003700A7" w:rsidP="003A182B">
      <w:pPr>
        <w:tabs>
          <w:tab w:val="left" w:pos="1701"/>
        </w:tabs>
        <w:ind w:left="1418" w:right="-6"/>
        <w:jc w:val="both"/>
        <w:rPr>
          <w:rFonts w:ascii="Arial" w:hAnsi="Arial" w:cs="Arial"/>
          <w:sz w:val="22"/>
          <w:szCs w:val="22"/>
          <w:lang w:val="en-US"/>
        </w:rPr>
      </w:pPr>
      <w:r w:rsidRPr="00C7563E">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w:t>
      </w:r>
      <w:r>
        <w:rPr>
          <w:rFonts w:ascii="Arial" w:hAnsi="Arial" w:cs="Arial"/>
          <w:sz w:val="22"/>
          <w:szCs w:val="22"/>
          <w:lang w:val="sr-Cyrl-RS"/>
        </w:rPr>
        <w:t>,који је као Образац</w:t>
      </w:r>
      <w:r>
        <w:rPr>
          <w:rFonts w:ascii="Arial" w:hAnsi="Arial" w:cs="Arial"/>
          <w:sz w:val="22"/>
          <w:szCs w:val="22"/>
          <w:lang w:val="sr-Latn-RS"/>
        </w:rPr>
        <w:t xml:space="preserve"> </w:t>
      </w:r>
      <w:r>
        <w:rPr>
          <w:rFonts w:ascii="Arial" w:hAnsi="Arial" w:cs="Arial"/>
          <w:sz w:val="22"/>
          <w:szCs w:val="22"/>
          <w:lang w:val="sr-Cyrl-RS"/>
        </w:rPr>
        <w:t>дат у конкурсној документацији.</w:t>
      </w:r>
    </w:p>
    <w:p w14:paraId="6CBAA31F" w14:textId="77777777" w:rsidR="003A182B" w:rsidRPr="000560C6" w:rsidRDefault="003A182B" w:rsidP="003A182B">
      <w:pPr>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Банкарскa гаранцијa понуђачa мора бити безусловна (без приговора) и наплатива на први позив, са трајањем најмање 60 (словима: шездесет) дана дуже од дана истека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46972C9A" w14:textId="77777777" w:rsidR="003A182B" w:rsidRPr="000560C6" w:rsidRDefault="003A182B" w:rsidP="003A182B">
      <w:pPr>
        <w:tabs>
          <w:tab w:val="left" w:pos="1786"/>
        </w:tabs>
        <w:suppressAutoHyphens w:val="0"/>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 xml:space="preserve">У случају да </w:t>
      </w:r>
      <w:r w:rsidRPr="000560C6">
        <w:rPr>
          <w:rFonts w:ascii="Arial" w:hAnsi="Arial" w:cs="Arial"/>
          <w:color w:val="000000"/>
          <w:sz w:val="22"/>
          <w:szCs w:val="22"/>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0560C6">
        <w:rPr>
          <w:rFonts w:ascii="Arial" w:hAnsi="Arial" w:cs="Arial"/>
          <w:sz w:val="22"/>
          <w:szCs w:val="22"/>
          <w:lang w:val="sr-Cyrl-RS"/>
        </w:rPr>
        <w:t xml:space="preserve">У случају да </w:t>
      </w:r>
      <w:r w:rsidRPr="000560C6">
        <w:rPr>
          <w:rFonts w:ascii="Arial" w:hAnsi="Arial" w:cs="Arial"/>
          <w:color w:val="000000"/>
          <w:sz w:val="22"/>
          <w:szCs w:val="22"/>
          <w:lang w:val="sr-Cyrl-RS"/>
        </w:rPr>
        <w:t xml:space="preserve">је пословно седиште банке гаранта </w:t>
      </w:r>
      <w:r w:rsidRPr="000560C6">
        <w:rPr>
          <w:rFonts w:ascii="Arial" w:hAnsi="Arial" w:cs="Arial"/>
          <w:sz w:val="22"/>
          <w:szCs w:val="22"/>
          <w:lang w:val="sr-Cyrl-RS"/>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3096FC11" w14:textId="77777777" w:rsidR="003A182B" w:rsidRPr="000560C6" w:rsidRDefault="003A182B" w:rsidP="003A182B">
      <w:pPr>
        <w:tabs>
          <w:tab w:val="left" w:pos="1786"/>
        </w:tabs>
        <w:suppressAutoHyphens w:val="0"/>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B50F623" w14:textId="77777777" w:rsidR="003A182B" w:rsidRPr="000560C6" w:rsidRDefault="003A182B" w:rsidP="003A182B">
      <w:pPr>
        <w:tabs>
          <w:tab w:val="left" w:pos="1786"/>
        </w:tabs>
        <w:suppressAutoHyphens w:val="0"/>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Ако понуђач подноси банкарску гаранцију стране банке, та банка мора имати додељен кредитни рејтинг.</w:t>
      </w:r>
    </w:p>
    <w:p w14:paraId="5BFF6E03" w14:textId="77777777" w:rsidR="003A182B" w:rsidRPr="000560C6" w:rsidRDefault="003A182B" w:rsidP="003A182B">
      <w:pPr>
        <w:tabs>
          <w:tab w:val="left" w:pos="1786"/>
        </w:tabs>
        <w:suppressAutoHyphens w:val="0"/>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712C4600" w14:textId="77777777" w:rsidR="003A182B" w:rsidRPr="000560C6" w:rsidRDefault="003A182B" w:rsidP="003A182B">
      <w:pPr>
        <w:spacing w:line="280" w:lineRule="atLeast"/>
        <w:ind w:left="1440"/>
        <w:rPr>
          <w:rFonts w:ascii="Arial" w:hAnsi="Arial" w:cs="Arial"/>
          <w:sz w:val="22"/>
          <w:szCs w:val="22"/>
          <w:lang w:val="sr-Cyrl-RS"/>
        </w:rPr>
      </w:pPr>
      <w:r w:rsidRPr="000560C6">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14:paraId="4A8650D5" w14:textId="77777777" w:rsidR="003A182B" w:rsidRPr="000560C6" w:rsidRDefault="003A182B" w:rsidP="003A182B">
      <w:pPr>
        <w:tabs>
          <w:tab w:val="left" w:pos="1786"/>
        </w:tabs>
        <w:suppressAutoHyphens w:val="0"/>
        <w:spacing w:line="280" w:lineRule="atLeast"/>
        <w:ind w:left="1418" w:right="-6"/>
        <w:jc w:val="both"/>
        <w:rPr>
          <w:rFonts w:ascii="Arial" w:hAnsi="Arial" w:cs="Arial"/>
          <w:sz w:val="22"/>
          <w:szCs w:val="22"/>
          <w:lang w:val="sr-Cyrl-RS"/>
        </w:rPr>
      </w:pPr>
      <w:r w:rsidRPr="000560C6">
        <w:rPr>
          <w:rFonts w:ascii="Arial" w:hAnsi="Arial" w:cs="Arial"/>
          <w:sz w:val="22"/>
          <w:szCs w:val="22"/>
          <w:lang w:val="sr-Cyrl-RS"/>
        </w:rPr>
        <w:t>Гаранција истиче на наведени датум,без обзира да ли нам је овај документ враћен или не.</w:t>
      </w:r>
    </w:p>
    <w:p w14:paraId="01AA488E" w14:textId="57D6B19D" w:rsidR="00304DC8" w:rsidRPr="000560C6" w:rsidRDefault="00304DC8" w:rsidP="00387489">
      <w:pPr>
        <w:pStyle w:val="Heading2"/>
        <w:spacing w:line="280" w:lineRule="atLeast"/>
        <w:ind w:left="0" w:firstLine="720"/>
        <w:rPr>
          <w:b w:val="0"/>
          <w:lang w:val="sr-Cyrl-RS"/>
        </w:rPr>
      </w:pPr>
    </w:p>
    <w:p w14:paraId="1C6B5B72" w14:textId="0542824C" w:rsidR="003A182B" w:rsidRDefault="003A182B" w:rsidP="003A182B">
      <w:pPr>
        <w:pStyle w:val="Heading2"/>
        <w:spacing w:line="280" w:lineRule="atLeast"/>
        <w:rPr>
          <w:lang w:val="sr-Cyrl-RS"/>
        </w:rPr>
      </w:pPr>
      <w:r w:rsidRPr="000560C6">
        <w:rPr>
          <w:lang w:val="sr-Cyrl-RS"/>
        </w:rPr>
        <w:t>2.1</w:t>
      </w:r>
      <w:r w:rsidR="00A51CB6">
        <w:rPr>
          <w:lang w:val="sr-Cyrl-RS"/>
        </w:rPr>
        <w:t>4</w:t>
      </w:r>
      <w:r w:rsidRPr="000560C6">
        <w:rPr>
          <w:lang w:val="sr-Cyrl-RS"/>
        </w:rPr>
        <w:t xml:space="preserve">. </w:t>
      </w:r>
      <w:r w:rsidR="00A51CB6" w:rsidRPr="000560C6">
        <w:rPr>
          <w:lang w:val="sr-Cyrl-RS"/>
        </w:rPr>
        <w:t>IV</w:t>
      </w:r>
      <w:r w:rsidRPr="000560C6">
        <w:rPr>
          <w:lang w:val="sr-Cyrl-RS"/>
        </w:rPr>
        <w:t xml:space="preserve"> - У тренутку </w:t>
      </w:r>
      <w:r>
        <w:rPr>
          <w:lang w:val="sr-Cyrl-RS"/>
        </w:rPr>
        <w:t xml:space="preserve">примопредаје услуге </w:t>
      </w:r>
      <w:r w:rsidR="00A51CB6">
        <w:rPr>
          <w:lang w:val="sr-Cyrl-RS"/>
        </w:rPr>
        <w:t xml:space="preserve">по </w:t>
      </w:r>
      <w:r>
        <w:rPr>
          <w:lang w:val="sr-Cyrl-RS"/>
        </w:rPr>
        <w:t>свак</w:t>
      </w:r>
      <w:r w:rsidR="00A51CB6">
        <w:rPr>
          <w:lang w:val="sr-Cyrl-RS"/>
        </w:rPr>
        <w:t>ој</w:t>
      </w:r>
      <w:r>
        <w:rPr>
          <w:lang w:val="sr-Cyrl-RS"/>
        </w:rPr>
        <w:t xml:space="preserve"> </w:t>
      </w:r>
      <w:r w:rsidRPr="000560C6">
        <w:rPr>
          <w:lang w:val="sr-Cyrl-RS"/>
        </w:rPr>
        <w:t>појединачн</w:t>
      </w:r>
      <w:r w:rsidR="00A51CB6">
        <w:rPr>
          <w:lang w:val="sr-Cyrl-RS"/>
        </w:rPr>
        <w:t xml:space="preserve">ој </w:t>
      </w:r>
      <w:r w:rsidRPr="000560C6">
        <w:rPr>
          <w:lang w:val="sr-Cyrl-RS"/>
        </w:rPr>
        <w:t>наруџбениц</w:t>
      </w:r>
      <w:r w:rsidR="00A51CB6">
        <w:rPr>
          <w:lang w:val="sr-Cyrl-RS"/>
        </w:rPr>
        <w:t>и за надоградњу софтвера са новим функционалностима</w:t>
      </w:r>
      <w:r w:rsidRPr="000560C6">
        <w:rPr>
          <w:lang w:val="sr-Cyrl-RS"/>
        </w:rPr>
        <w:t xml:space="preserve">, на основу Оквирног споразума, а најкасније у року од 10 (словима: десет), понуђач је дужан да достави: </w:t>
      </w:r>
    </w:p>
    <w:p w14:paraId="05DD1B7B" w14:textId="77777777" w:rsidR="003A182B" w:rsidRPr="003A182B" w:rsidRDefault="003A182B" w:rsidP="003A182B">
      <w:pPr>
        <w:rPr>
          <w:lang w:val="sr-Cyrl-RS"/>
        </w:rPr>
      </w:pPr>
    </w:p>
    <w:p w14:paraId="6FC8F7FF" w14:textId="77777777" w:rsidR="003A182B" w:rsidRPr="00C7563E" w:rsidRDefault="003A182B" w:rsidP="003A182B">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w:t>
      </w:r>
      <w:r>
        <w:rPr>
          <w:rFonts w:ascii="Arial" w:hAnsi="Arial" w:cs="Arial"/>
          <w:b/>
          <w:sz w:val="22"/>
          <w:szCs w:val="22"/>
          <w:lang w:val="sr-Cyrl-RS"/>
        </w:rPr>
        <w:t>у</w:t>
      </w:r>
      <w:r w:rsidRPr="00C7563E">
        <w:rPr>
          <w:rFonts w:ascii="Arial" w:hAnsi="Arial" w:cs="Arial"/>
          <w:b/>
          <w:sz w:val="22"/>
          <w:szCs w:val="22"/>
          <w:lang w:val="sr-Cyrl-RS"/>
        </w:rPr>
        <w:t xml:space="preserve"> г</w:t>
      </w:r>
      <w:r w:rsidRPr="00C7563E">
        <w:rPr>
          <w:rFonts w:ascii="Arial" w:hAnsi="Arial" w:cs="Arial"/>
          <w:b/>
          <w:sz w:val="22"/>
          <w:szCs w:val="22"/>
        </w:rPr>
        <w:t>аранциј</w:t>
      </w:r>
      <w:r>
        <w:rPr>
          <w:rFonts w:ascii="Arial" w:hAnsi="Arial" w:cs="Arial"/>
          <w:b/>
          <w:sz w:val="22"/>
          <w:szCs w:val="22"/>
          <w:lang w:val="sr-Cyrl-RS"/>
        </w:rPr>
        <w:t>у</w:t>
      </w:r>
      <w:r w:rsidRPr="00C7563E">
        <w:rPr>
          <w:rFonts w:ascii="Arial" w:hAnsi="Arial" w:cs="Arial"/>
          <w:b/>
          <w:sz w:val="22"/>
          <w:szCs w:val="22"/>
        </w:rPr>
        <w:t xml:space="preserve"> за отклањање</w:t>
      </w:r>
      <w:r w:rsidRPr="00C7563E">
        <w:rPr>
          <w:rFonts w:ascii="Arial" w:hAnsi="Arial" w:cs="Arial"/>
          <w:b/>
          <w:sz w:val="22"/>
          <w:szCs w:val="22"/>
          <w:lang w:val="sr-Cyrl-RS"/>
        </w:rPr>
        <w:t xml:space="preserve"> недостатака</w:t>
      </w:r>
      <w:r w:rsidRPr="00C7563E">
        <w:rPr>
          <w:rFonts w:ascii="Arial" w:hAnsi="Arial" w:cs="Arial"/>
          <w:b/>
          <w:sz w:val="22"/>
          <w:szCs w:val="22"/>
        </w:rPr>
        <w:t xml:space="preserve"> у гарантном року</w:t>
      </w:r>
    </w:p>
    <w:p w14:paraId="03D68C83" w14:textId="612BC96E" w:rsidR="003A182B" w:rsidRPr="00C7563E" w:rsidRDefault="003A182B" w:rsidP="003A182B">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Pr="00C7563E">
        <w:rPr>
          <w:rFonts w:ascii="Arial" w:hAnsi="Arial" w:cs="Arial"/>
          <w:sz w:val="22"/>
          <w:szCs w:val="22"/>
          <w:lang w:val="sr-Cyrl-RS"/>
        </w:rPr>
        <w:t>недостатака</w:t>
      </w:r>
      <w:r w:rsidRPr="00C7563E">
        <w:rPr>
          <w:rFonts w:ascii="Arial" w:hAnsi="Arial" w:cs="Arial"/>
          <w:sz w:val="22"/>
          <w:szCs w:val="22"/>
        </w:rPr>
        <w:t xml:space="preserve"> у гарантном року у износу од 5%  укупне вредности </w:t>
      </w:r>
      <w:r>
        <w:rPr>
          <w:rFonts w:ascii="Arial" w:hAnsi="Arial" w:cs="Arial"/>
          <w:sz w:val="22"/>
          <w:szCs w:val="22"/>
          <w:lang w:val="sr-Cyrl-RS"/>
        </w:rPr>
        <w:t>сваке појединачне наруџбенице за надоградњу софтвера са новим функционалностима</w:t>
      </w:r>
      <w:r w:rsidRPr="00C7563E">
        <w:rPr>
          <w:rFonts w:ascii="Arial" w:hAnsi="Arial" w:cs="Arial"/>
          <w:sz w:val="22"/>
          <w:szCs w:val="22"/>
        </w:rPr>
        <w:t xml:space="preserve">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w:t>
      </w:r>
      <w:r w:rsidR="00A51CB6">
        <w:rPr>
          <w:rFonts w:ascii="Arial" w:hAnsi="Arial" w:cs="Arial"/>
          <w:sz w:val="22"/>
          <w:szCs w:val="22"/>
          <w:lang w:val="sr-Cyrl-RS"/>
        </w:rPr>
        <w:t>ој наруџбеници</w:t>
      </w:r>
      <w:r w:rsidRPr="00C7563E">
        <w:rPr>
          <w:rFonts w:ascii="Arial" w:hAnsi="Arial" w:cs="Arial"/>
          <w:sz w:val="22"/>
          <w:szCs w:val="22"/>
        </w:rPr>
        <w:t xml:space="preserve">, за отклањање </w:t>
      </w:r>
      <w:r>
        <w:rPr>
          <w:rFonts w:ascii="Arial" w:hAnsi="Arial" w:cs="Arial"/>
          <w:sz w:val="22"/>
          <w:szCs w:val="22"/>
          <w:lang w:val="sr-Cyrl-RS"/>
        </w:rPr>
        <w:t>недостатака</w:t>
      </w:r>
      <w:r w:rsidRPr="00C7563E">
        <w:rPr>
          <w:rFonts w:ascii="Arial" w:hAnsi="Arial" w:cs="Arial"/>
          <w:sz w:val="22"/>
          <w:szCs w:val="22"/>
        </w:rPr>
        <w:t xml:space="preserve"> у гарантном року. </w:t>
      </w:r>
    </w:p>
    <w:p w14:paraId="58D920CE" w14:textId="681BDF8F" w:rsidR="003A182B" w:rsidRPr="00AC2925" w:rsidRDefault="003A182B" w:rsidP="003A182B">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Наведену банкарску гаранцију изабрани понуђач предаје </w:t>
      </w:r>
      <w:r>
        <w:rPr>
          <w:rFonts w:ascii="Arial" w:hAnsi="Arial" w:cs="Arial"/>
          <w:sz w:val="22"/>
          <w:szCs w:val="22"/>
          <w:lang w:val="sr-Cyrl-RS"/>
        </w:rPr>
        <w:t>приликом потписивања записника о коначном пријему услуге</w:t>
      </w:r>
      <w:r w:rsidR="00A51CB6">
        <w:rPr>
          <w:rFonts w:ascii="Arial" w:hAnsi="Arial" w:cs="Arial"/>
          <w:sz w:val="22"/>
          <w:szCs w:val="22"/>
          <w:lang w:val="sr-Cyrl-RS"/>
        </w:rPr>
        <w:t xml:space="preserve"> по свакој закљученој наруџбеници</w:t>
      </w:r>
      <w:r>
        <w:rPr>
          <w:rFonts w:ascii="Arial" w:hAnsi="Arial" w:cs="Arial"/>
          <w:sz w:val="22"/>
          <w:szCs w:val="22"/>
          <w:lang w:val="sr-Cyrl-RS"/>
        </w:rPr>
        <w:t>.</w:t>
      </w:r>
    </w:p>
    <w:p w14:paraId="1CCC66EA" w14:textId="662E3537" w:rsidR="003A182B" w:rsidRPr="00C7563E" w:rsidRDefault="003A182B" w:rsidP="003A182B">
      <w:pPr>
        <w:tabs>
          <w:tab w:val="left" w:pos="1701"/>
        </w:tabs>
        <w:ind w:left="1070" w:right="-6"/>
        <w:jc w:val="both"/>
        <w:rPr>
          <w:rFonts w:ascii="Arial" w:hAnsi="Arial" w:cs="Arial"/>
          <w:sz w:val="22"/>
          <w:szCs w:val="22"/>
        </w:rPr>
      </w:pPr>
      <w:r w:rsidRPr="00C7563E">
        <w:rPr>
          <w:rFonts w:ascii="Arial" w:hAnsi="Arial" w:cs="Arial"/>
          <w:sz w:val="22"/>
          <w:szCs w:val="22"/>
        </w:rPr>
        <w:lastRenderedPageBreak/>
        <w:t>Банкарска гаранција за отклањање</w:t>
      </w:r>
      <w:r w:rsidRPr="00C7563E">
        <w:rPr>
          <w:rFonts w:ascii="Arial" w:hAnsi="Arial" w:cs="Arial"/>
          <w:sz w:val="22"/>
          <w:szCs w:val="22"/>
          <w:lang w:val="sr-Cyrl-RS"/>
        </w:rPr>
        <w:t xml:space="preserve"> недостатака</w:t>
      </w:r>
      <w:r w:rsidRPr="00C7563E">
        <w:rPr>
          <w:rFonts w:ascii="Arial" w:hAnsi="Arial" w:cs="Arial"/>
          <w:sz w:val="22"/>
          <w:szCs w:val="22"/>
        </w:rPr>
        <w:t xml:space="preserve"> у гарантном року мора трајати </w:t>
      </w:r>
      <w:r w:rsidRPr="00C7563E">
        <w:rPr>
          <w:rFonts w:ascii="Arial" w:hAnsi="Arial" w:cs="Arial"/>
          <w:sz w:val="22"/>
          <w:szCs w:val="22"/>
          <w:lang w:val="sr-Cyrl-RS"/>
        </w:rPr>
        <w:t>-</w:t>
      </w:r>
      <w:r w:rsidRPr="00C7563E">
        <w:rPr>
          <w:rFonts w:ascii="Arial" w:hAnsi="Arial" w:cs="Arial"/>
          <w:sz w:val="22"/>
          <w:szCs w:val="22"/>
        </w:rPr>
        <w:t xml:space="preserve"> </w:t>
      </w:r>
      <w:r>
        <w:rPr>
          <w:rFonts w:ascii="Arial" w:hAnsi="Arial" w:cs="Arial"/>
          <w:sz w:val="22"/>
          <w:szCs w:val="22"/>
          <w:lang w:val="sr-Cyrl-RS"/>
        </w:rPr>
        <w:t>30</w:t>
      </w:r>
      <w:r w:rsidRPr="00C7563E">
        <w:rPr>
          <w:rFonts w:ascii="Arial" w:hAnsi="Arial" w:cs="Arial"/>
          <w:sz w:val="22"/>
          <w:szCs w:val="22"/>
        </w:rPr>
        <w:t xml:space="preserve"> дана дуже од истека гарантног рока из </w:t>
      </w:r>
      <w:r w:rsidR="00A51CB6">
        <w:rPr>
          <w:rFonts w:ascii="Arial" w:hAnsi="Arial" w:cs="Arial"/>
          <w:sz w:val="22"/>
          <w:szCs w:val="22"/>
          <w:lang w:val="sr-Cyrl-RS"/>
        </w:rPr>
        <w:t>наруџбенице</w:t>
      </w:r>
      <w:r w:rsidRPr="00C7563E">
        <w:rPr>
          <w:rFonts w:ascii="Arial" w:hAnsi="Arial" w:cs="Arial"/>
          <w:sz w:val="22"/>
          <w:szCs w:val="22"/>
        </w:rPr>
        <w:t>.</w:t>
      </w:r>
    </w:p>
    <w:p w14:paraId="6894DDF2" w14:textId="77777777" w:rsidR="003A182B" w:rsidRPr="00C7563E" w:rsidRDefault="003A182B" w:rsidP="003A182B">
      <w:pPr>
        <w:tabs>
          <w:tab w:val="left" w:pos="1701"/>
        </w:tabs>
        <w:ind w:left="1070" w:right="-6"/>
        <w:jc w:val="both"/>
        <w:rPr>
          <w:rFonts w:ascii="Arial" w:hAnsi="Arial" w:cs="Arial"/>
          <w:sz w:val="22"/>
          <w:szCs w:val="22"/>
        </w:rPr>
      </w:pPr>
      <w:r w:rsidRPr="00C7563E">
        <w:rPr>
          <w:rFonts w:ascii="Arial" w:hAnsi="Arial" w:cs="Arial"/>
          <w:sz w:val="22"/>
          <w:szCs w:val="22"/>
        </w:rPr>
        <w:t xml:space="preserve">Модел банкарске гаранције за отклањање </w:t>
      </w:r>
      <w:r w:rsidRPr="00C7563E">
        <w:rPr>
          <w:rFonts w:ascii="Arial" w:hAnsi="Arial" w:cs="Arial"/>
          <w:sz w:val="22"/>
          <w:szCs w:val="22"/>
          <w:lang w:val="sr-Cyrl-RS"/>
        </w:rPr>
        <w:t xml:space="preserve">недостатака </w:t>
      </w:r>
      <w:r w:rsidRPr="00C7563E">
        <w:rPr>
          <w:rFonts w:ascii="Arial" w:hAnsi="Arial" w:cs="Arial"/>
          <w:sz w:val="22"/>
          <w:szCs w:val="22"/>
        </w:rPr>
        <w:t xml:space="preserve"> у гарантном року дат је као Образац конкурсне документације.</w:t>
      </w:r>
    </w:p>
    <w:p w14:paraId="32137CEF" w14:textId="77777777" w:rsidR="003A182B" w:rsidRPr="00C7563E" w:rsidRDefault="003A182B" w:rsidP="003A182B">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ACA582" w14:textId="77777777" w:rsidR="003A182B" w:rsidRPr="00C7563E" w:rsidRDefault="003A182B" w:rsidP="003A182B">
      <w:pPr>
        <w:tabs>
          <w:tab w:val="left" w:pos="1701"/>
        </w:tabs>
        <w:ind w:left="1070" w:right="-6"/>
        <w:jc w:val="both"/>
        <w:rPr>
          <w:rFonts w:ascii="Arial" w:hAnsi="Arial" w:cs="Arial"/>
          <w:sz w:val="22"/>
          <w:szCs w:val="22"/>
        </w:rPr>
      </w:pPr>
      <w:r w:rsidRPr="00C7563E">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A56270B" w14:textId="77777777" w:rsidR="003A182B" w:rsidRPr="00C7563E" w:rsidRDefault="003A182B" w:rsidP="003A182B">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r>
        <w:rPr>
          <w:rFonts w:ascii="Arial" w:hAnsi="Arial" w:cs="Arial"/>
          <w:sz w:val="22"/>
          <w:szCs w:val="22"/>
          <w:lang w:val="en-US"/>
        </w:rPr>
        <w:t xml:space="preserve"> </w:t>
      </w:r>
      <w:r>
        <w:rPr>
          <w:rFonts w:ascii="Arial" w:hAnsi="Arial" w:cs="Arial"/>
          <w:sz w:val="22"/>
          <w:szCs w:val="22"/>
          <w:lang w:val="sr-Cyrl-RS"/>
        </w:rPr>
        <w:t>инвестициони ранг (3).</w:t>
      </w:r>
    </w:p>
    <w:p w14:paraId="0624C164" w14:textId="77777777" w:rsidR="003A182B" w:rsidRPr="00C7563E" w:rsidRDefault="003A182B" w:rsidP="003A182B">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Наручилац ће након што прими од Понуђача гаранцију за отклањање </w:t>
      </w:r>
      <w:r w:rsidRPr="00C7563E">
        <w:rPr>
          <w:rFonts w:ascii="Arial" w:hAnsi="Arial" w:cs="Arial"/>
          <w:sz w:val="22"/>
          <w:szCs w:val="22"/>
          <w:lang w:val="sr-Cyrl-RS"/>
        </w:rPr>
        <w:t xml:space="preserve">недостатака </w:t>
      </w:r>
      <w:r w:rsidRPr="00C7563E">
        <w:rPr>
          <w:rFonts w:ascii="Arial" w:hAnsi="Arial" w:cs="Arial"/>
          <w:sz w:val="22"/>
          <w:szCs w:val="22"/>
        </w:rPr>
        <w:t xml:space="preserve"> у гарантном року, вратити Понуђачу гаранцију за добро извршење посла.</w:t>
      </w:r>
    </w:p>
    <w:p w14:paraId="4B1BDE7D" w14:textId="77777777" w:rsidR="003A182B" w:rsidRDefault="003A182B" w:rsidP="003A182B">
      <w:pPr>
        <w:tabs>
          <w:tab w:val="left" w:pos="1701"/>
        </w:tabs>
        <w:ind w:left="1070" w:right="-6"/>
        <w:rPr>
          <w:rFonts w:ascii="Arial" w:hAnsi="Arial" w:cs="Arial"/>
          <w:sz w:val="22"/>
          <w:szCs w:val="22"/>
          <w:lang w:val="sr-Cyrl-RS"/>
        </w:rPr>
      </w:pPr>
      <w:r w:rsidRPr="00C7563E">
        <w:rPr>
          <w:rFonts w:ascii="Arial" w:hAnsi="Arial" w:cs="Arial"/>
          <w:sz w:val="22"/>
          <w:szCs w:val="22"/>
          <w:lang w:val="sr-Cyrl-RS"/>
        </w:rPr>
        <w:t>Гаранција се не</w:t>
      </w:r>
      <w:r>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07332DFE" w14:textId="77777777" w:rsidR="003A182B" w:rsidRPr="002A3AB5" w:rsidRDefault="003A182B" w:rsidP="003A182B">
      <w:pPr>
        <w:tabs>
          <w:tab w:val="left" w:pos="1701"/>
        </w:tabs>
        <w:ind w:left="1070" w:right="-6"/>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7CAE1319" w14:textId="77777777" w:rsidR="00304DC8" w:rsidRPr="000560C6" w:rsidRDefault="00304DC8" w:rsidP="00387489">
      <w:pPr>
        <w:pStyle w:val="Heading2"/>
        <w:spacing w:line="280" w:lineRule="atLeast"/>
        <w:ind w:left="0" w:firstLine="0"/>
        <w:rPr>
          <w:b w:val="0"/>
          <w:lang w:val="sr-Cyrl-RS"/>
        </w:rPr>
      </w:pPr>
    </w:p>
    <w:p w14:paraId="3D1FAA08" w14:textId="0EE9B3FE" w:rsidR="00304DC8" w:rsidRPr="000560C6" w:rsidRDefault="00304DC8" w:rsidP="00387489">
      <w:pPr>
        <w:pStyle w:val="Heading2"/>
        <w:spacing w:line="280" w:lineRule="atLeast"/>
        <w:ind w:left="0" w:firstLine="0"/>
        <w:rPr>
          <w:b w:val="0"/>
          <w:lang w:val="sr-Cyrl-RS"/>
        </w:rPr>
      </w:pPr>
      <w:r w:rsidRPr="000560C6">
        <w:rPr>
          <w:lang w:val="sr-Cyrl-RS"/>
        </w:rPr>
        <w:t>2.1</w:t>
      </w:r>
      <w:r w:rsidR="00A51CB6">
        <w:rPr>
          <w:lang w:val="sr-Cyrl-RS"/>
        </w:rPr>
        <w:t>5</w:t>
      </w:r>
      <w:r w:rsidRPr="000560C6">
        <w:rPr>
          <w:lang w:val="sr-Cyrl-RS"/>
        </w:rPr>
        <w:t>. V - Достављање средстава финансијског обезбеђења</w:t>
      </w:r>
    </w:p>
    <w:p w14:paraId="02CAD558" w14:textId="77777777" w:rsidR="00304DC8" w:rsidRPr="000560C6" w:rsidRDefault="00304DC8" w:rsidP="00387489">
      <w:pPr>
        <w:pStyle w:val="Heading2"/>
        <w:spacing w:line="280" w:lineRule="atLeast"/>
        <w:ind w:left="0" w:firstLine="0"/>
        <w:rPr>
          <w:b w:val="0"/>
          <w:lang w:val="sr-Cyrl-RS"/>
        </w:rPr>
      </w:pPr>
    </w:p>
    <w:p w14:paraId="3A673BAE" w14:textId="77777777" w:rsidR="00304DC8" w:rsidRPr="000560C6" w:rsidRDefault="00304DC8" w:rsidP="00387489">
      <w:pPr>
        <w:pStyle w:val="Heading2"/>
        <w:spacing w:line="280" w:lineRule="atLeast"/>
        <w:ind w:left="0" w:firstLine="720"/>
        <w:rPr>
          <w:b w:val="0"/>
          <w:lang w:val="sr-Cyrl-RS"/>
        </w:rPr>
      </w:pPr>
      <w:r w:rsidRPr="000560C6">
        <w:rPr>
          <w:b w:val="0"/>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14:paraId="25694A39" w14:textId="77777777" w:rsidR="00304DC8" w:rsidRPr="000560C6" w:rsidRDefault="00304DC8" w:rsidP="00387489">
      <w:pPr>
        <w:pStyle w:val="Heading2"/>
        <w:spacing w:line="280" w:lineRule="atLeast"/>
        <w:ind w:left="0" w:firstLine="0"/>
        <w:rPr>
          <w:b w:val="0"/>
          <w:lang w:val="sr-Cyrl-RS"/>
        </w:rPr>
      </w:pPr>
    </w:p>
    <w:p w14:paraId="5351262D" w14:textId="38823C1F" w:rsidR="00304DC8" w:rsidRPr="000560C6" w:rsidRDefault="00304DC8" w:rsidP="00387489">
      <w:pPr>
        <w:pStyle w:val="Heading2"/>
        <w:spacing w:line="280" w:lineRule="atLeast"/>
        <w:ind w:left="0" w:firstLine="720"/>
        <w:rPr>
          <w:b w:val="0"/>
          <w:lang w:val="sr-Cyrl-RS"/>
        </w:rPr>
      </w:pPr>
      <w:r w:rsidRPr="000560C6">
        <w:rPr>
          <w:b w:val="0"/>
          <w:lang w:val="sr-Cyrl-RS"/>
        </w:rPr>
        <w:t xml:space="preserve">Средство финансијског обезбеђења за добро извршење посла </w:t>
      </w:r>
      <w:r w:rsidR="00A51CB6">
        <w:rPr>
          <w:b w:val="0"/>
          <w:lang w:val="sr-Cyrl-RS"/>
        </w:rPr>
        <w:t xml:space="preserve">и </w:t>
      </w:r>
      <w:r w:rsidR="00A51CB6" w:rsidRPr="00A51CB6">
        <w:rPr>
          <w:b w:val="0"/>
          <w:lang w:val="sr-Cyrl-RS"/>
        </w:rPr>
        <w:t>за отклањање недостатака у гарантном року</w:t>
      </w:r>
      <w:r w:rsidRPr="000560C6">
        <w:rPr>
          <w:b w:val="0"/>
          <w:lang w:val="sr-Cyrl-RS"/>
        </w:rPr>
        <w:t xml:space="preserve"> гласи на Јавно предузеће „Електропривреда Србије“ Београд и доставља се лично или поштом на адресу: </w:t>
      </w:r>
    </w:p>
    <w:p w14:paraId="6B327266" w14:textId="069180B5" w:rsidR="00304DC8" w:rsidRPr="000560C6" w:rsidRDefault="00304DC8" w:rsidP="00387489">
      <w:pPr>
        <w:pStyle w:val="Heading2"/>
        <w:spacing w:line="280" w:lineRule="atLeast"/>
        <w:ind w:left="0" w:firstLine="720"/>
        <w:rPr>
          <w:b w:val="0"/>
          <w:lang w:val="sr-Cyrl-RS"/>
        </w:rPr>
      </w:pPr>
      <w:r w:rsidRPr="000560C6">
        <w:rPr>
          <w:b w:val="0"/>
          <w:lang w:val="sr-Cyrl-RS"/>
        </w:rPr>
        <w:t xml:space="preserve">Јавно предузеће „Електропривреда Србије“ Београд, Балканска 13 са назнаком: Средство финансијског обезбеђења за </w:t>
      </w:r>
      <w:r w:rsidR="00D63A33" w:rsidRPr="00D63A33">
        <w:rPr>
          <w:b w:val="0"/>
          <w:lang w:val="sr-Cyrl-RS"/>
        </w:rPr>
        <w:t>ЈН/1000/0564/2018 (1709/2018)</w:t>
      </w:r>
    </w:p>
    <w:p w14:paraId="3B1C1CB4" w14:textId="7749463A" w:rsidR="009A1882" w:rsidRDefault="009A1882" w:rsidP="00387489">
      <w:pPr>
        <w:tabs>
          <w:tab w:val="left" w:pos="1701"/>
        </w:tabs>
        <w:spacing w:line="280" w:lineRule="atLeast"/>
        <w:ind w:left="1070" w:right="-6"/>
        <w:jc w:val="both"/>
        <w:rPr>
          <w:rFonts w:ascii="Arial" w:hAnsi="Arial" w:cs="Arial"/>
          <w:sz w:val="22"/>
          <w:szCs w:val="22"/>
          <w:lang w:val="sr-Cyrl-RS"/>
        </w:rPr>
      </w:pPr>
    </w:p>
    <w:p w14:paraId="51181E86" w14:textId="77777777" w:rsidR="00A51CB6" w:rsidRPr="000560C6" w:rsidRDefault="00A51CB6" w:rsidP="00387489">
      <w:pPr>
        <w:tabs>
          <w:tab w:val="left" w:pos="1701"/>
        </w:tabs>
        <w:spacing w:line="280" w:lineRule="atLeast"/>
        <w:ind w:left="1070" w:right="-6"/>
        <w:jc w:val="both"/>
        <w:rPr>
          <w:rFonts w:ascii="Arial" w:hAnsi="Arial" w:cs="Arial"/>
          <w:sz w:val="22"/>
          <w:szCs w:val="22"/>
          <w:lang w:val="sr-Cyrl-RS"/>
        </w:rPr>
      </w:pPr>
    </w:p>
    <w:p w14:paraId="4086017A" w14:textId="77777777" w:rsidR="003A65E6" w:rsidRPr="000560C6" w:rsidRDefault="008750C4" w:rsidP="00387489">
      <w:pPr>
        <w:pStyle w:val="Heading2"/>
        <w:spacing w:line="280" w:lineRule="atLeast"/>
        <w:rPr>
          <w:lang w:val="sr-Cyrl-RS"/>
        </w:rPr>
      </w:pPr>
      <w:bookmarkStart w:id="212" w:name="_Toc430697706"/>
      <w:bookmarkStart w:id="213" w:name="_Toc463354998"/>
      <w:r w:rsidRPr="000560C6">
        <w:rPr>
          <w:lang w:val="sr-Cyrl-RS"/>
        </w:rPr>
        <w:t>2</w:t>
      </w:r>
      <w:r w:rsidR="003A65E6" w:rsidRPr="000560C6">
        <w:rPr>
          <w:lang w:val="sr-Cyrl-RS"/>
        </w:rPr>
        <w:t>.1</w:t>
      </w:r>
      <w:r w:rsidR="00123206" w:rsidRPr="000560C6">
        <w:rPr>
          <w:lang w:val="sr-Cyrl-RS"/>
        </w:rPr>
        <w:t>3</w:t>
      </w:r>
      <w:r w:rsidR="003A65E6" w:rsidRPr="000560C6">
        <w:rPr>
          <w:lang w:val="sr-Cyrl-RS"/>
        </w:rPr>
        <w:tab/>
        <w:t>ДОДАТНЕ ИНФОРМАЦИЈЕ И ПОЈАШЊЕЊА</w:t>
      </w:r>
      <w:bookmarkEnd w:id="212"/>
      <w:bookmarkEnd w:id="213"/>
    </w:p>
    <w:p w14:paraId="6FF38839" w14:textId="77777777" w:rsidR="003A65E6" w:rsidRPr="000560C6" w:rsidRDefault="003A65E6" w:rsidP="00387489">
      <w:pPr>
        <w:tabs>
          <w:tab w:val="center" w:pos="2268"/>
          <w:tab w:val="center" w:pos="7938"/>
        </w:tabs>
        <w:spacing w:line="280" w:lineRule="atLeast"/>
        <w:rPr>
          <w:rFonts w:ascii="Arial" w:hAnsi="Arial" w:cs="Arial"/>
          <w:sz w:val="22"/>
          <w:szCs w:val="22"/>
          <w:lang w:val="sr-Cyrl-RS"/>
        </w:rPr>
      </w:pPr>
    </w:p>
    <w:p w14:paraId="6CBDE9EA" w14:textId="2CC29A17" w:rsidR="00D825E3" w:rsidRPr="000560C6" w:rsidRDefault="003A65E6" w:rsidP="00387489">
      <w:pPr>
        <w:widowControl w:val="0"/>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D63A33" w:rsidRPr="00D63A33">
        <w:rPr>
          <w:rFonts w:ascii="Arial" w:hAnsi="Arial" w:cs="Arial"/>
          <w:bCs/>
          <w:sz w:val="22"/>
          <w:szCs w:val="22"/>
          <w:lang w:val="sr-Cyrl-RS"/>
        </w:rPr>
        <w:t>ЈН/1000/0564/2018 (1709/2018)</w:t>
      </w:r>
      <w:r w:rsidRPr="000560C6">
        <w:rPr>
          <w:rFonts w:ascii="Arial" w:hAnsi="Arial" w:cs="Arial"/>
          <w:sz w:val="22"/>
          <w:szCs w:val="22"/>
          <w:lang w:val="sr-Cyrl-RS"/>
        </w:rPr>
        <w:t xml:space="preserve">“ или електронским путем на е-mail адресу: </w:t>
      </w:r>
      <w:r w:rsidR="00001526" w:rsidRPr="000560C6">
        <w:rPr>
          <w:rStyle w:val="Hyperlink"/>
          <w:rFonts w:ascii="Arial" w:hAnsi="Arial" w:cs="Arial"/>
          <w:sz w:val="22"/>
          <w:szCs w:val="22"/>
          <w:lang w:val="sr-Cyrl-RS"/>
        </w:rPr>
        <w:t>vladimir.kamenica@eps.rs</w:t>
      </w:r>
      <w:r w:rsidR="00001526" w:rsidRPr="000560C6">
        <w:rPr>
          <w:lang w:val="sr-Cyrl-RS"/>
        </w:rPr>
        <w:t xml:space="preserve"> и </w:t>
      </w:r>
      <w:hyperlink r:id="rId59" w:history="1">
        <w:r w:rsidR="00D63F02" w:rsidRPr="000560C6">
          <w:rPr>
            <w:rStyle w:val="Hyperlink"/>
            <w:rFonts w:ascii="Arial" w:hAnsi="Arial" w:cs="Arial"/>
            <w:sz w:val="22"/>
            <w:szCs w:val="22"/>
            <w:lang w:val="sr-Cyrl-RS"/>
          </w:rPr>
          <w:t>veljko.kovacevic@eps.rs</w:t>
        </w:r>
      </w:hyperlink>
      <w:r w:rsidRPr="000560C6">
        <w:rPr>
          <w:rFonts w:ascii="Arial" w:hAnsi="Arial" w:cs="Arial"/>
          <w:sz w:val="22"/>
          <w:szCs w:val="22"/>
          <w:lang w:val="sr-Cyrl-RS"/>
        </w:rPr>
        <w:t>, радним данима (понедеља</w:t>
      </w:r>
      <w:r w:rsidR="00E83573" w:rsidRPr="000560C6">
        <w:rPr>
          <w:rFonts w:ascii="Arial" w:hAnsi="Arial" w:cs="Arial"/>
          <w:sz w:val="22"/>
          <w:szCs w:val="22"/>
          <w:lang w:val="sr-Cyrl-RS"/>
        </w:rPr>
        <w:t>к – петак) у времену од 08 до 1</w:t>
      </w:r>
      <w:r w:rsidR="007560A9" w:rsidRPr="000560C6">
        <w:rPr>
          <w:rFonts w:ascii="Arial" w:hAnsi="Arial" w:cs="Arial"/>
          <w:sz w:val="22"/>
          <w:szCs w:val="22"/>
          <w:lang w:val="sr-Cyrl-RS"/>
        </w:rPr>
        <w:t>5</w:t>
      </w:r>
      <w:r w:rsidRPr="000560C6">
        <w:rPr>
          <w:rFonts w:ascii="Arial" w:hAnsi="Arial" w:cs="Arial"/>
          <w:sz w:val="22"/>
          <w:szCs w:val="22"/>
          <w:lang w:val="sr-Cyrl-RS"/>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0560C6">
        <w:rPr>
          <w:rFonts w:ascii="Arial" w:hAnsi="Arial" w:cs="Arial"/>
          <w:sz w:val="22"/>
          <w:szCs w:val="22"/>
          <w:lang w:val="sr-Cyrl-RS"/>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CC3B5E9"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Наручилац ће у року од три дана по пријему захтева, одговор објавити на Порталу јавних набавки и својој интернет страници.</w:t>
      </w:r>
    </w:p>
    <w:p w14:paraId="0B2687E3"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Комуникација у поступку јавне набавке се врши на начин одређен чланом 20. Закона.</w:t>
      </w:r>
    </w:p>
    <w:p w14:paraId="6037B394" w14:textId="71440928" w:rsidR="009E0812" w:rsidRPr="000560C6" w:rsidRDefault="009E0812" w:rsidP="00387489">
      <w:pPr>
        <w:spacing w:line="280" w:lineRule="atLeast"/>
        <w:rPr>
          <w:rFonts w:ascii="Arial" w:hAnsi="Arial" w:cs="Arial"/>
          <w:sz w:val="22"/>
          <w:szCs w:val="22"/>
          <w:lang w:val="sr-Cyrl-RS"/>
        </w:rPr>
      </w:pPr>
    </w:p>
    <w:p w14:paraId="5A203A97" w14:textId="2557D379" w:rsidR="00AC2925" w:rsidRDefault="00AC2925" w:rsidP="00387489">
      <w:pPr>
        <w:spacing w:line="280" w:lineRule="atLeast"/>
        <w:rPr>
          <w:rFonts w:ascii="Arial" w:hAnsi="Arial" w:cs="Arial"/>
          <w:sz w:val="22"/>
          <w:szCs w:val="22"/>
          <w:lang w:val="sr-Cyrl-RS"/>
        </w:rPr>
      </w:pPr>
    </w:p>
    <w:p w14:paraId="355885CD" w14:textId="77777777" w:rsidR="00A51CB6" w:rsidRPr="000560C6" w:rsidRDefault="00A51CB6" w:rsidP="00387489">
      <w:pPr>
        <w:spacing w:line="280" w:lineRule="atLeast"/>
        <w:rPr>
          <w:rFonts w:ascii="Arial" w:hAnsi="Arial" w:cs="Arial"/>
          <w:sz w:val="22"/>
          <w:szCs w:val="22"/>
          <w:lang w:val="sr-Cyrl-RS"/>
        </w:rPr>
      </w:pPr>
    </w:p>
    <w:p w14:paraId="53F123BC" w14:textId="77777777" w:rsidR="003A65E6" w:rsidRPr="000560C6" w:rsidRDefault="008750C4" w:rsidP="00387489">
      <w:pPr>
        <w:pStyle w:val="Heading2"/>
        <w:spacing w:line="280" w:lineRule="atLeast"/>
        <w:rPr>
          <w:lang w:val="sr-Cyrl-RS"/>
        </w:rPr>
      </w:pPr>
      <w:bookmarkStart w:id="214" w:name="_Toc430697707"/>
      <w:bookmarkStart w:id="215" w:name="_Toc463354999"/>
      <w:r w:rsidRPr="000560C6">
        <w:rPr>
          <w:lang w:val="sr-Cyrl-RS"/>
        </w:rPr>
        <w:t>2</w:t>
      </w:r>
      <w:r w:rsidR="003A65E6" w:rsidRPr="000560C6">
        <w:rPr>
          <w:lang w:val="sr-Cyrl-RS"/>
        </w:rPr>
        <w:t>.1</w:t>
      </w:r>
      <w:r w:rsidR="00CA59FB" w:rsidRPr="000560C6">
        <w:rPr>
          <w:lang w:val="sr-Cyrl-RS"/>
        </w:rPr>
        <w:t>4</w:t>
      </w:r>
      <w:r w:rsidR="003A65E6" w:rsidRPr="000560C6">
        <w:rPr>
          <w:lang w:val="sr-Cyrl-RS"/>
        </w:rPr>
        <w:tab/>
        <w:t>ДОДАТНА ОБЈАШЊЕЊА, КОНТРОЛА И ДОПУШТЕНЕ ИСПРАВКЕ</w:t>
      </w:r>
      <w:bookmarkEnd w:id="214"/>
      <w:bookmarkEnd w:id="215"/>
    </w:p>
    <w:p w14:paraId="64F4BD82" w14:textId="77777777" w:rsidR="003A65E6" w:rsidRPr="000560C6" w:rsidRDefault="003A65E6" w:rsidP="00387489">
      <w:pPr>
        <w:spacing w:line="280" w:lineRule="atLeast"/>
        <w:jc w:val="both"/>
        <w:rPr>
          <w:rFonts w:ascii="Arial" w:hAnsi="Arial" w:cs="Arial"/>
          <w:sz w:val="22"/>
          <w:szCs w:val="22"/>
          <w:lang w:val="sr-Cyrl-RS"/>
        </w:rPr>
      </w:pPr>
    </w:p>
    <w:p w14:paraId="1C1718BE" w14:textId="77777777"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D1CF5CF" w14:textId="61DE8B1D"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Понуђач је дужан да поступи по захтеву Наручиоца, односно достави тражена објашњења и омогући непосредни увид.</w:t>
      </w:r>
      <w:r w:rsidR="00A51CB6">
        <w:rPr>
          <w:rFonts w:ascii="Arial" w:hAnsi="Arial" w:cs="Arial"/>
          <w:sz w:val="22"/>
          <w:szCs w:val="22"/>
          <w:lang w:val="sr-Cyrl-RS"/>
        </w:rPr>
        <w:t xml:space="preserve"> </w:t>
      </w:r>
      <w:r w:rsidRPr="000560C6">
        <w:rPr>
          <w:rFonts w:ascii="Arial"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0ED64D" w14:textId="77777777" w:rsidR="003A65E6" w:rsidRPr="000560C6" w:rsidRDefault="003A65E6" w:rsidP="00387489">
      <w:pPr>
        <w:spacing w:line="280" w:lineRule="atLeast"/>
        <w:ind w:firstLine="720"/>
        <w:jc w:val="both"/>
        <w:rPr>
          <w:rFonts w:ascii="Arial" w:hAnsi="Arial" w:cs="Arial"/>
          <w:sz w:val="22"/>
          <w:szCs w:val="22"/>
          <w:lang w:val="sr-Cyrl-RS"/>
        </w:rPr>
      </w:pPr>
    </w:p>
    <w:p w14:paraId="2340021E" w14:textId="77777777" w:rsidR="00CF2B0A" w:rsidRPr="000560C6" w:rsidRDefault="00CF2B0A" w:rsidP="00387489">
      <w:pPr>
        <w:spacing w:line="280" w:lineRule="atLeast"/>
        <w:ind w:firstLine="720"/>
        <w:jc w:val="both"/>
        <w:rPr>
          <w:rFonts w:ascii="Arial" w:hAnsi="Arial" w:cs="Arial"/>
          <w:sz w:val="22"/>
          <w:szCs w:val="22"/>
          <w:lang w:val="sr-Cyrl-RS"/>
        </w:rPr>
      </w:pPr>
    </w:p>
    <w:p w14:paraId="699E10F0" w14:textId="77777777" w:rsidR="003A65E6" w:rsidRPr="000560C6" w:rsidRDefault="008750C4" w:rsidP="00387489">
      <w:pPr>
        <w:tabs>
          <w:tab w:val="left" w:pos="709"/>
        </w:tabs>
        <w:spacing w:line="280" w:lineRule="atLeast"/>
        <w:jc w:val="both"/>
        <w:rPr>
          <w:rFonts w:ascii="Arial" w:hAnsi="Arial" w:cs="Arial"/>
          <w:b/>
          <w:bCs/>
          <w:sz w:val="22"/>
          <w:szCs w:val="22"/>
          <w:lang w:val="sr-Cyrl-RS"/>
        </w:rPr>
      </w:pPr>
      <w:r w:rsidRPr="000560C6">
        <w:rPr>
          <w:rFonts w:ascii="Arial" w:hAnsi="Arial" w:cs="Arial"/>
          <w:b/>
          <w:bCs/>
          <w:sz w:val="22"/>
          <w:szCs w:val="22"/>
          <w:lang w:val="sr-Cyrl-RS"/>
        </w:rPr>
        <w:t>2</w:t>
      </w:r>
      <w:r w:rsidR="003A65E6" w:rsidRPr="000560C6">
        <w:rPr>
          <w:rFonts w:ascii="Arial" w:hAnsi="Arial" w:cs="Arial"/>
          <w:b/>
          <w:bCs/>
          <w:sz w:val="22"/>
          <w:szCs w:val="22"/>
          <w:lang w:val="sr-Cyrl-RS"/>
        </w:rPr>
        <w:t>.1</w:t>
      </w:r>
      <w:r w:rsidR="00CA59FB" w:rsidRPr="000560C6">
        <w:rPr>
          <w:rFonts w:ascii="Arial" w:hAnsi="Arial" w:cs="Arial"/>
          <w:b/>
          <w:bCs/>
          <w:sz w:val="22"/>
          <w:szCs w:val="22"/>
          <w:lang w:val="sr-Cyrl-RS"/>
        </w:rPr>
        <w:t>5</w:t>
      </w:r>
      <w:r w:rsidR="003A65E6" w:rsidRPr="000560C6">
        <w:rPr>
          <w:rFonts w:ascii="Arial" w:hAnsi="Arial" w:cs="Arial"/>
          <w:b/>
          <w:bCs/>
          <w:sz w:val="22"/>
          <w:szCs w:val="22"/>
          <w:lang w:val="sr-Cyrl-RS"/>
        </w:rPr>
        <w:tab/>
        <w:t>НЕГАТИВНЕ РЕФЕРЕНЦЕ</w:t>
      </w:r>
    </w:p>
    <w:p w14:paraId="6FFCB16F" w14:textId="77777777" w:rsidR="003A65E6" w:rsidRPr="000560C6" w:rsidRDefault="003A65E6" w:rsidP="00387489">
      <w:pPr>
        <w:tabs>
          <w:tab w:val="left" w:pos="709"/>
        </w:tabs>
        <w:spacing w:line="280" w:lineRule="atLeast"/>
        <w:jc w:val="both"/>
        <w:rPr>
          <w:rFonts w:ascii="Arial" w:hAnsi="Arial" w:cs="Arial"/>
          <w:sz w:val="22"/>
          <w:szCs w:val="22"/>
          <w:lang w:val="sr-Cyrl-RS"/>
        </w:rPr>
      </w:pPr>
    </w:p>
    <w:p w14:paraId="4C2FDEE4"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 xml:space="preserve">Наручилац </w:t>
      </w:r>
      <w:r w:rsidR="00236430" w:rsidRPr="000560C6">
        <w:rPr>
          <w:rFonts w:ascii="Arial" w:hAnsi="Arial" w:cs="Arial"/>
          <w:sz w:val="22"/>
          <w:szCs w:val="22"/>
          <w:lang w:val="sr-Cyrl-RS"/>
        </w:rPr>
        <w:t xml:space="preserve">може </w:t>
      </w:r>
      <w:r w:rsidRPr="000560C6">
        <w:rPr>
          <w:rFonts w:ascii="Arial" w:hAnsi="Arial" w:cs="Arial"/>
          <w:sz w:val="22"/>
          <w:szCs w:val="22"/>
          <w:lang w:val="sr-Cyrl-RS"/>
        </w:rPr>
        <w:t xml:space="preserve">одбити понуду уколико поседује доказ да је понуђач у претходне три године </w:t>
      </w:r>
      <w:r w:rsidR="00236430" w:rsidRPr="000560C6">
        <w:rPr>
          <w:rFonts w:ascii="Arial" w:hAnsi="Arial" w:cs="Arial"/>
          <w:sz w:val="22"/>
          <w:szCs w:val="22"/>
          <w:lang w:val="sr-Cyrl-RS"/>
        </w:rPr>
        <w:t>пре објављивања позива за подношење понуда</w:t>
      </w:r>
      <w:r w:rsidR="00A2666E" w:rsidRPr="000560C6">
        <w:rPr>
          <w:rFonts w:ascii="Arial" w:hAnsi="Arial" w:cs="Arial"/>
          <w:sz w:val="22"/>
          <w:szCs w:val="22"/>
          <w:lang w:val="sr-Cyrl-RS"/>
        </w:rPr>
        <w:t>,</w:t>
      </w:r>
      <w:r w:rsidRPr="000560C6">
        <w:rPr>
          <w:rFonts w:ascii="Arial" w:hAnsi="Arial" w:cs="Arial"/>
          <w:sz w:val="22"/>
          <w:szCs w:val="22"/>
          <w:lang w:val="sr-Cyrl-RS"/>
        </w:rPr>
        <w:t>у поступку јавне набавке:</w:t>
      </w:r>
    </w:p>
    <w:p w14:paraId="6386BC80" w14:textId="7777777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поступао супротно забрани из чл. 23. и 25. Закона;</w:t>
      </w:r>
    </w:p>
    <w:p w14:paraId="42FA5503" w14:textId="7777777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учинио повреду конкуренције;</w:t>
      </w:r>
    </w:p>
    <w:p w14:paraId="189C3E1E" w14:textId="7777777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07B933" w14:textId="7777777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одбио да достави доказе и средства обезбеђења на шта се у понуди обавезао.</w:t>
      </w:r>
    </w:p>
    <w:p w14:paraId="6C58AB1F" w14:textId="77777777" w:rsidR="00A2666E"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 xml:space="preserve">Наручилац </w:t>
      </w:r>
      <w:r w:rsidR="00A2666E" w:rsidRPr="000560C6">
        <w:rPr>
          <w:rFonts w:ascii="Arial" w:hAnsi="Arial" w:cs="Arial"/>
          <w:sz w:val="22"/>
          <w:szCs w:val="22"/>
          <w:lang w:val="sr-Cyrl-RS"/>
        </w:rPr>
        <w:t>може</w:t>
      </w:r>
      <w:r w:rsidRPr="000560C6">
        <w:rPr>
          <w:rFonts w:ascii="Arial" w:hAnsi="Arial" w:cs="Arial"/>
          <w:sz w:val="22"/>
          <w:szCs w:val="22"/>
          <w:lang w:val="sr-Cyrl-R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0560C6">
        <w:rPr>
          <w:rFonts w:ascii="Arial" w:hAnsi="Arial" w:cs="Arial"/>
          <w:sz w:val="22"/>
          <w:szCs w:val="22"/>
          <w:lang w:val="sr-Cyrl-RS"/>
        </w:rPr>
        <w:t xml:space="preserve"> пре објављивања позива за подношење понуда</w:t>
      </w:r>
      <w:r w:rsidRPr="000560C6">
        <w:rPr>
          <w:rFonts w:ascii="Arial" w:hAnsi="Arial" w:cs="Arial"/>
          <w:sz w:val="22"/>
          <w:szCs w:val="22"/>
          <w:lang w:val="sr-Cyrl-RS"/>
        </w:rPr>
        <w:t xml:space="preserve">. </w:t>
      </w:r>
    </w:p>
    <w:p w14:paraId="20A9BD0C" w14:textId="77777777"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Доказ наведеног може бити:</w:t>
      </w:r>
    </w:p>
    <w:p w14:paraId="2AC647B5" w14:textId="7777777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правоснажна судска одлука или коначна одлука другог надлежног органа;</w:t>
      </w:r>
    </w:p>
    <w:p w14:paraId="13B9B623" w14:textId="7777777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568D05D9" w14:textId="7777777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исправа о наплаћеној уговорној казни;</w:t>
      </w:r>
    </w:p>
    <w:p w14:paraId="7B264B51" w14:textId="7777777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рекламације потрошача, односно корисника, ако нису отклоњене у уговореном року;</w:t>
      </w:r>
    </w:p>
    <w:p w14:paraId="07245B70" w14:textId="7777777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D498A7" w14:textId="7777777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F104A7" w14:textId="77777777" w:rsidR="00A2666E" w:rsidRPr="000560C6" w:rsidRDefault="00A2666E"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4C472B" w14:textId="77777777"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C5327EB" w14:textId="77777777" w:rsidR="003A65E6" w:rsidRPr="000560C6" w:rsidRDefault="003A65E6" w:rsidP="00387489">
      <w:pPr>
        <w:spacing w:line="280" w:lineRule="atLeast"/>
        <w:ind w:firstLine="720"/>
        <w:jc w:val="both"/>
        <w:rPr>
          <w:rFonts w:ascii="Arial" w:hAnsi="Arial" w:cs="Arial"/>
          <w:b/>
          <w:bCs/>
          <w:sz w:val="22"/>
          <w:szCs w:val="22"/>
          <w:lang w:val="sr-Cyrl-RS" w:eastAsia="en-US"/>
        </w:rPr>
      </w:pPr>
      <w:r w:rsidRPr="000560C6">
        <w:rPr>
          <w:rFonts w:ascii="Arial" w:hAnsi="Arial" w:cs="Arial"/>
          <w:sz w:val="22"/>
          <w:szCs w:val="22"/>
          <w:lang w:val="sr-Cyrl-RS"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EF94A0" w14:textId="318BB772" w:rsidR="00D63F02" w:rsidRDefault="00D63F02" w:rsidP="00387489">
      <w:pPr>
        <w:spacing w:line="280" w:lineRule="atLeast"/>
        <w:jc w:val="both"/>
        <w:rPr>
          <w:rFonts w:ascii="Arial" w:hAnsi="Arial" w:cs="Arial"/>
          <w:sz w:val="22"/>
          <w:szCs w:val="22"/>
          <w:lang w:val="sr-Cyrl-RS"/>
        </w:rPr>
      </w:pPr>
    </w:p>
    <w:p w14:paraId="58095712" w14:textId="77777777" w:rsidR="00A51CB6" w:rsidRPr="000560C6" w:rsidRDefault="00A51CB6" w:rsidP="00387489">
      <w:pPr>
        <w:spacing w:line="280" w:lineRule="atLeast"/>
        <w:jc w:val="both"/>
        <w:rPr>
          <w:rFonts w:ascii="Arial" w:hAnsi="Arial" w:cs="Arial"/>
          <w:sz w:val="22"/>
          <w:szCs w:val="22"/>
          <w:lang w:val="sr-Cyrl-RS"/>
        </w:rPr>
      </w:pPr>
    </w:p>
    <w:p w14:paraId="0CE0EE35" w14:textId="77777777" w:rsidR="00D63F02" w:rsidRPr="000560C6" w:rsidRDefault="00D63F02" w:rsidP="00387489">
      <w:pPr>
        <w:spacing w:line="280" w:lineRule="atLeast"/>
        <w:ind w:firstLine="708"/>
        <w:jc w:val="both"/>
        <w:rPr>
          <w:rFonts w:ascii="Arial" w:hAnsi="Arial" w:cs="Arial"/>
          <w:sz w:val="22"/>
          <w:szCs w:val="22"/>
          <w:lang w:val="sr-Cyrl-RS"/>
        </w:rPr>
      </w:pPr>
    </w:p>
    <w:p w14:paraId="18C6AE0D" w14:textId="77777777" w:rsidR="003A65E6" w:rsidRPr="000560C6" w:rsidRDefault="008750C4" w:rsidP="00387489">
      <w:pPr>
        <w:tabs>
          <w:tab w:val="left" w:pos="709"/>
        </w:tabs>
        <w:spacing w:line="280" w:lineRule="atLeast"/>
        <w:jc w:val="both"/>
        <w:rPr>
          <w:rFonts w:ascii="Arial" w:hAnsi="Arial" w:cs="Arial"/>
          <w:b/>
          <w:bCs/>
          <w:sz w:val="22"/>
          <w:szCs w:val="22"/>
          <w:lang w:val="sr-Cyrl-RS"/>
        </w:rPr>
      </w:pPr>
      <w:r w:rsidRPr="000560C6">
        <w:rPr>
          <w:rFonts w:ascii="Arial" w:hAnsi="Arial" w:cs="Arial"/>
          <w:b/>
          <w:bCs/>
          <w:sz w:val="22"/>
          <w:szCs w:val="22"/>
          <w:lang w:val="sr-Cyrl-RS"/>
        </w:rPr>
        <w:lastRenderedPageBreak/>
        <w:t>2.16</w:t>
      </w:r>
      <w:r w:rsidR="006843A5" w:rsidRPr="000560C6">
        <w:rPr>
          <w:rFonts w:ascii="Arial" w:hAnsi="Arial" w:cs="Arial"/>
          <w:b/>
          <w:bCs/>
          <w:sz w:val="22"/>
          <w:szCs w:val="22"/>
          <w:lang w:val="sr-Cyrl-RS"/>
        </w:rPr>
        <w:tab/>
        <w:t>ПОШТОВАЊЕ ОБАВЕЗА КОЈЕ ПРОИЗ</w:t>
      </w:r>
      <w:r w:rsidR="003A65E6" w:rsidRPr="000560C6">
        <w:rPr>
          <w:rFonts w:ascii="Arial" w:hAnsi="Arial" w:cs="Arial"/>
          <w:b/>
          <w:bCs/>
          <w:sz w:val="22"/>
          <w:szCs w:val="22"/>
          <w:lang w:val="sr-Cyrl-RS"/>
        </w:rPr>
        <w:t>ЛАЗЕ ИЗ ПРОПИСА О ЗАШТИТИ НА РАДУ И ДРУГИХ ПРОПИСА</w:t>
      </w:r>
    </w:p>
    <w:p w14:paraId="190FDB4D" w14:textId="77777777" w:rsidR="00753FE1" w:rsidRPr="000560C6" w:rsidRDefault="00753FE1" w:rsidP="00387489">
      <w:pPr>
        <w:spacing w:line="280" w:lineRule="atLeast"/>
        <w:jc w:val="both"/>
        <w:rPr>
          <w:rFonts w:ascii="Arial" w:hAnsi="Arial" w:cs="Arial"/>
          <w:sz w:val="22"/>
          <w:szCs w:val="22"/>
          <w:lang w:val="sr-Cyrl-RS"/>
        </w:rPr>
      </w:pPr>
    </w:p>
    <w:p w14:paraId="105CE3C1" w14:textId="77777777" w:rsidR="003A65E6" w:rsidRPr="000560C6" w:rsidRDefault="003A65E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0560C6">
        <w:rPr>
          <w:rFonts w:ascii="Arial" w:hAnsi="Arial" w:cs="Arial"/>
          <w:sz w:val="22"/>
          <w:szCs w:val="22"/>
          <w:lang w:val="sr-Cyrl-RS"/>
        </w:rPr>
        <w:t xml:space="preserve">нема забрану обављања делатности која је на снази у време подношења понуде  </w:t>
      </w:r>
      <w:r w:rsidR="007560A9" w:rsidRPr="000560C6">
        <w:rPr>
          <w:rFonts w:ascii="Arial" w:hAnsi="Arial" w:cs="Arial"/>
          <w:sz w:val="22"/>
          <w:szCs w:val="22"/>
          <w:lang w:val="sr-Cyrl-RS"/>
        </w:rPr>
        <w:t>(Образац</w:t>
      </w:r>
      <w:r w:rsidRPr="000560C6">
        <w:rPr>
          <w:rFonts w:ascii="Arial" w:hAnsi="Arial" w:cs="Arial"/>
          <w:sz w:val="22"/>
          <w:szCs w:val="22"/>
          <w:lang w:val="sr-Cyrl-RS"/>
        </w:rPr>
        <w:t xml:space="preserve"> из конкурсне документације).</w:t>
      </w:r>
    </w:p>
    <w:p w14:paraId="569A213A" w14:textId="77777777" w:rsidR="00534D41" w:rsidRPr="000560C6" w:rsidRDefault="00534D41" w:rsidP="00387489">
      <w:pPr>
        <w:spacing w:line="280" w:lineRule="atLeast"/>
        <w:rPr>
          <w:rFonts w:ascii="Arial" w:hAnsi="Arial" w:cs="Arial"/>
          <w:sz w:val="22"/>
          <w:szCs w:val="22"/>
          <w:lang w:val="sr-Cyrl-RS"/>
        </w:rPr>
      </w:pPr>
      <w:bookmarkStart w:id="216" w:name="_Toc297798709"/>
    </w:p>
    <w:p w14:paraId="71F99E29" w14:textId="77777777" w:rsidR="003A65E6" w:rsidRPr="000560C6" w:rsidRDefault="008750C4" w:rsidP="00387489">
      <w:pPr>
        <w:pStyle w:val="Heading2"/>
        <w:spacing w:line="280" w:lineRule="atLeast"/>
        <w:rPr>
          <w:lang w:val="sr-Cyrl-RS"/>
        </w:rPr>
      </w:pPr>
      <w:bookmarkStart w:id="217" w:name="_Toc430697708"/>
      <w:bookmarkStart w:id="218" w:name="_Toc463355000"/>
      <w:r w:rsidRPr="000560C6">
        <w:rPr>
          <w:lang w:val="sr-Cyrl-RS"/>
        </w:rPr>
        <w:t>2.17</w:t>
      </w:r>
      <w:r w:rsidR="003A65E6" w:rsidRPr="000560C6">
        <w:rPr>
          <w:lang w:val="sr-Cyrl-RS"/>
        </w:rPr>
        <w:tab/>
        <w:t>НАКНАДА ЗА КОРИШЋЕЊЕ ПАТЕНАТА</w:t>
      </w:r>
      <w:bookmarkEnd w:id="217"/>
      <w:bookmarkEnd w:id="218"/>
    </w:p>
    <w:p w14:paraId="103580E9" w14:textId="77777777" w:rsidR="00753FE1" w:rsidRPr="000560C6" w:rsidRDefault="00753FE1" w:rsidP="00387489">
      <w:pPr>
        <w:spacing w:line="280" w:lineRule="atLeast"/>
        <w:jc w:val="both"/>
        <w:rPr>
          <w:rFonts w:ascii="Arial" w:hAnsi="Arial" w:cs="Arial"/>
          <w:sz w:val="22"/>
          <w:szCs w:val="22"/>
          <w:lang w:val="sr-Cyrl-RS"/>
        </w:rPr>
      </w:pPr>
    </w:p>
    <w:p w14:paraId="6F9F216A" w14:textId="77777777" w:rsidR="003A65E6" w:rsidRPr="000560C6" w:rsidRDefault="00CE6A89" w:rsidP="00387489">
      <w:pPr>
        <w:spacing w:line="280" w:lineRule="atLeast"/>
        <w:jc w:val="both"/>
        <w:rPr>
          <w:rFonts w:ascii="Arial" w:hAnsi="Arial" w:cs="Arial"/>
          <w:sz w:val="22"/>
          <w:szCs w:val="22"/>
          <w:lang w:val="sr-Cyrl-RS" w:eastAsia="sr-Latn-CS"/>
        </w:rPr>
      </w:pPr>
      <w:r w:rsidRPr="000560C6">
        <w:rPr>
          <w:rFonts w:ascii="Arial" w:hAnsi="Arial" w:cs="Arial"/>
          <w:sz w:val="22"/>
          <w:szCs w:val="22"/>
          <w:lang w:val="sr-Cyrl-RS" w:eastAsia="sr-Latn-CS"/>
        </w:rPr>
        <w:t>О</w:t>
      </w:r>
      <w:r w:rsidR="003A65E6" w:rsidRPr="000560C6">
        <w:rPr>
          <w:rFonts w:ascii="Arial" w:hAnsi="Arial" w:cs="Arial"/>
          <w:sz w:val="22"/>
          <w:szCs w:val="22"/>
          <w:lang w:val="sr-Cyrl-RS" w:eastAsia="sr-Latn-CS"/>
        </w:rPr>
        <w:t>дговорност за повреду заштићених права интелектуалне својине трећих лица сноси понуђач.</w:t>
      </w:r>
    </w:p>
    <w:p w14:paraId="46D1D73E" w14:textId="77777777" w:rsidR="00753FE1" w:rsidRPr="000560C6" w:rsidRDefault="00753FE1" w:rsidP="00387489">
      <w:pPr>
        <w:spacing w:line="280" w:lineRule="atLeast"/>
        <w:ind w:firstLine="709"/>
        <w:jc w:val="both"/>
        <w:rPr>
          <w:rFonts w:ascii="Arial" w:hAnsi="Arial" w:cs="Arial"/>
          <w:sz w:val="22"/>
          <w:szCs w:val="22"/>
          <w:lang w:val="sr-Cyrl-RS" w:eastAsia="sr-Latn-CS"/>
        </w:rPr>
      </w:pPr>
    </w:p>
    <w:p w14:paraId="7B3B498D" w14:textId="77777777" w:rsidR="003A65E6" w:rsidRPr="000560C6" w:rsidRDefault="008750C4" w:rsidP="00387489">
      <w:pPr>
        <w:spacing w:line="280" w:lineRule="atLeast"/>
        <w:rPr>
          <w:rFonts w:ascii="Arial" w:hAnsi="Arial" w:cs="Arial"/>
          <w:b/>
          <w:bCs/>
          <w:sz w:val="22"/>
          <w:szCs w:val="22"/>
          <w:lang w:val="sr-Cyrl-RS"/>
        </w:rPr>
      </w:pPr>
      <w:r w:rsidRPr="000560C6">
        <w:rPr>
          <w:rFonts w:ascii="Arial" w:hAnsi="Arial" w:cs="Arial"/>
          <w:b/>
          <w:bCs/>
          <w:sz w:val="22"/>
          <w:szCs w:val="22"/>
          <w:lang w:val="sr-Cyrl-RS"/>
        </w:rPr>
        <w:t>2.18</w:t>
      </w:r>
      <w:r w:rsidR="003A65E6" w:rsidRPr="000560C6">
        <w:rPr>
          <w:rFonts w:ascii="Arial" w:hAnsi="Arial" w:cs="Arial"/>
          <w:b/>
          <w:bCs/>
          <w:sz w:val="22"/>
          <w:szCs w:val="22"/>
          <w:lang w:val="sr-Cyrl-RS"/>
        </w:rPr>
        <w:tab/>
        <w:t>РОК ВАЖЕЊА ПОНУДЕ</w:t>
      </w:r>
    </w:p>
    <w:p w14:paraId="2C8192DF" w14:textId="77777777" w:rsidR="003A65E6" w:rsidRPr="000560C6" w:rsidRDefault="003A65E6" w:rsidP="00387489">
      <w:pPr>
        <w:spacing w:line="280" w:lineRule="atLeast"/>
        <w:rPr>
          <w:rFonts w:ascii="Arial" w:hAnsi="Arial" w:cs="Arial"/>
          <w:b/>
          <w:bCs/>
          <w:sz w:val="22"/>
          <w:szCs w:val="22"/>
          <w:lang w:val="sr-Cyrl-RS"/>
        </w:rPr>
      </w:pPr>
    </w:p>
    <w:p w14:paraId="01EC372D" w14:textId="77777777" w:rsidR="003A65E6" w:rsidRPr="000560C6" w:rsidRDefault="003A65E6"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 xml:space="preserve">Понуда мора да важи најмање 60 (словима: шездесет) дана од дана отварања понуда. </w:t>
      </w:r>
    </w:p>
    <w:p w14:paraId="5E0D7BBC" w14:textId="77777777" w:rsidR="003A65E6" w:rsidRPr="000560C6" w:rsidRDefault="003A65E6"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4650B297" w14:textId="77777777" w:rsidR="00322A1A" w:rsidRPr="000560C6" w:rsidRDefault="00322A1A" w:rsidP="00387489">
      <w:pPr>
        <w:spacing w:line="280" w:lineRule="atLeast"/>
        <w:rPr>
          <w:rFonts w:ascii="Arial" w:hAnsi="Arial" w:cs="Arial"/>
          <w:sz w:val="22"/>
          <w:szCs w:val="22"/>
          <w:lang w:val="sr-Cyrl-RS"/>
        </w:rPr>
      </w:pPr>
    </w:p>
    <w:p w14:paraId="20E02CCA" w14:textId="74AADBAB" w:rsidR="003A65E6" w:rsidRPr="000560C6" w:rsidRDefault="008750C4" w:rsidP="00387489">
      <w:pPr>
        <w:pStyle w:val="Heading2"/>
        <w:spacing w:line="280" w:lineRule="atLeast"/>
        <w:rPr>
          <w:lang w:val="sr-Cyrl-RS"/>
        </w:rPr>
      </w:pPr>
      <w:bookmarkStart w:id="219" w:name="_Toc430697709"/>
      <w:bookmarkStart w:id="220" w:name="_Toc463355001"/>
      <w:r w:rsidRPr="000560C6">
        <w:rPr>
          <w:lang w:val="sr-Cyrl-RS"/>
        </w:rPr>
        <w:t>2.19</w:t>
      </w:r>
      <w:r w:rsidR="003A65E6" w:rsidRPr="000560C6">
        <w:rPr>
          <w:lang w:val="sr-Cyrl-RS"/>
        </w:rPr>
        <w:tab/>
        <w:t xml:space="preserve">РОК ЗА ЗАКЉУЧЕЊЕ </w:t>
      </w:r>
      <w:bookmarkEnd w:id="219"/>
      <w:bookmarkEnd w:id="220"/>
      <w:r w:rsidR="005E0E08" w:rsidRPr="000560C6">
        <w:rPr>
          <w:lang w:val="sr-Cyrl-RS"/>
        </w:rPr>
        <w:t>ОКВИРНОГ СПОРАЗУМА</w:t>
      </w:r>
    </w:p>
    <w:p w14:paraId="5323045E" w14:textId="77777777" w:rsidR="003A65E6" w:rsidRPr="000560C6" w:rsidRDefault="003A65E6" w:rsidP="00387489">
      <w:pPr>
        <w:spacing w:line="280" w:lineRule="atLeast"/>
        <w:rPr>
          <w:rFonts w:ascii="Arial" w:hAnsi="Arial" w:cs="Arial"/>
          <w:sz w:val="22"/>
          <w:szCs w:val="22"/>
          <w:lang w:val="sr-Cyrl-RS"/>
        </w:rPr>
      </w:pPr>
    </w:p>
    <w:p w14:paraId="016B72D4" w14:textId="53E29F43" w:rsidR="001468CA" w:rsidRPr="000560C6" w:rsidRDefault="001468CA"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 xml:space="preserve">Наручилац ће доставити </w:t>
      </w:r>
      <w:r w:rsidR="005E0E08" w:rsidRPr="000560C6">
        <w:rPr>
          <w:rFonts w:ascii="Arial" w:hAnsi="Arial" w:cs="Arial"/>
          <w:sz w:val="22"/>
          <w:szCs w:val="22"/>
          <w:lang w:val="sr-Cyrl-RS"/>
        </w:rPr>
        <w:t>оквирни споразум</w:t>
      </w:r>
      <w:r w:rsidRPr="000560C6">
        <w:rPr>
          <w:rFonts w:ascii="Arial" w:hAnsi="Arial" w:cs="Arial"/>
          <w:sz w:val="22"/>
          <w:szCs w:val="22"/>
          <w:lang w:val="sr-Cyrl-RS"/>
        </w:rPr>
        <w:t xml:space="preserve"> о јавној набавци понуђачу којем је додељен уговор у року од </w:t>
      </w:r>
      <w:r w:rsidR="007560A9" w:rsidRPr="000560C6">
        <w:rPr>
          <w:rFonts w:ascii="Arial" w:hAnsi="Arial" w:cs="Arial"/>
          <w:sz w:val="22"/>
          <w:szCs w:val="22"/>
          <w:lang w:val="sr-Cyrl-RS"/>
        </w:rPr>
        <w:t>8 (</w:t>
      </w:r>
      <w:r w:rsidR="00CE6A89" w:rsidRPr="000560C6">
        <w:rPr>
          <w:rFonts w:ascii="Arial" w:hAnsi="Arial" w:cs="Arial"/>
          <w:sz w:val="22"/>
          <w:szCs w:val="22"/>
          <w:lang w:val="sr-Cyrl-RS"/>
        </w:rPr>
        <w:t xml:space="preserve">словима: </w:t>
      </w:r>
      <w:r w:rsidRPr="000560C6">
        <w:rPr>
          <w:rFonts w:ascii="Arial" w:hAnsi="Arial" w:cs="Arial"/>
          <w:sz w:val="22"/>
          <w:szCs w:val="22"/>
          <w:lang w:val="sr-Cyrl-RS"/>
        </w:rPr>
        <w:t>осам</w:t>
      </w:r>
      <w:r w:rsidR="007560A9" w:rsidRPr="000560C6">
        <w:rPr>
          <w:rFonts w:ascii="Arial" w:hAnsi="Arial" w:cs="Arial"/>
          <w:sz w:val="22"/>
          <w:szCs w:val="22"/>
          <w:lang w:val="sr-Cyrl-RS"/>
        </w:rPr>
        <w:t>)</w:t>
      </w:r>
      <w:r w:rsidRPr="000560C6">
        <w:rPr>
          <w:rFonts w:ascii="Arial" w:hAnsi="Arial" w:cs="Arial"/>
          <w:sz w:val="22"/>
          <w:szCs w:val="22"/>
          <w:lang w:val="sr-Cyrl-RS"/>
        </w:rPr>
        <w:t xml:space="preserve"> дана од протека рока за подношење захтева за заштиту права,</w:t>
      </w:r>
    </w:p>
    <w:p w14:paraId="1220D8FB" w14:textId="1AC97C32" w:rsidR="003A65E6" w:rsidRPr="000560C6" w:rsidRDefault="003A65E6" w:rsidP="00387489">
      <w:pPr>
        <w:spacing w:line="280" w:lineRule="atLeast"/>
        <w:ind w:firstLine="720"/>
        <w:jc w:val="both"/>
        <w:rPr>
          <w:rFonts w:ascii="Arial" w:hAnsi="Arial" w:cs="Arial"/>
          <w:sz w:val="22"/>
          <w:szCs w:val="22"/>
          <w:shd w:val="clear" w:color="auto" w:fill="FFFF00"/>
          <w:lang w:val="sr-Cyrl-RS"/>
        </w:rPr>
      </w:pPr>
      <w:r w:rsidRPr="000560C6">
        <w:rPr>
          <w:rFonts w:ascii="Arial" w:hAnsi="Arial" w:cs="Arial"/>
          <w:sz w:val="22"/>
          <w:szCs w:val="22"/>
          <w:lang w:val="sr-Cyrl-RS"/>
        </w:rPr>
        <w:t xml:space="preserve">Ако наручилац не достави потписан </w:t>
      </w:r>
      <w:r w:rsidR="005E0E08" w:rsidRPr="000560C6">
        <w:rPr>
          <w:rFonts w:ascii="Arial" w:hAnsi="Arial" w:cs="Arial"/>
          <w:sz w:val="22"/>
          <w:szCs w:val="22"/>
          <w:lang w:val="sr-Cyrl-RS"/>
        </w:rPr>
        <w:t>оквирни споразум</w:t>
      </w:r>
      <w:r w:rsidRPr="000560C6">
        <w:rPr>
          <w:rFonts w:ascii="Arial" w:hAnsi="Arial" w:cs="Arial"/>
          <w:sz w:val="22"/>
          <w:szCs w:val="22"/>
          <w:lang w:val="sr-Cyrl-RS"/>
        </w:rPr>
        <w:t xml:space="preserve"> понуђачу у року из става 1. понуђач није дужан да потпише </w:t>
      </w:r>
      <w:r w:rsidR="005E0E08" w:rsidRPr="000560C6">
        <w:rPr>
          <w:rFonts w:ascii="Arial" w:hAnsi="Arial" w:cs="Arial"/>
          <w:sz w:val="22"/>
          <w:szCs w:val="22"/>
          <w:lang w:val="sr-Cyrl-RS"/>
        </w:rPr>
        <w:t>оквирни споразум</w:t>
      </w:r>
      <w:r w:rsidRPr="000560C6">
        <w:rPr>
          <w:rFonts w:ascii="Arial" w:hAnsi="Arial" w:cs="Arial"/>
          <w:sz w:val="22"/>
          <w:szCs w:val="22"/>
          <w:lang w:val="sr-Cyrl-RS"/>
        </w:rPr>
        <w:t xml:space="preserve">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130BDE0" w14:textId="4242576A"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 xml:space="preserve">Наручилац може и пре истека рока за подношење захтева за заштиту права закључити </w:t>
      </w:r>
      <w:r w:rsidR="005E0E08" w:rsidRPr="000560C6">
        <w:rPr>
          <w:rFonts w:ascii="Arial" w:hAnsi="Arial" w:cs="Arial"/>
          <w:sz w:val="22"/>
          <w:szCs w:val="22"/>
          <w:lang w:val="sr-Cyrl-RS"/>
        </w:rPr>
        <w:t>оквирни споразум</w:t>
      </w:r>
      <w:r w:rsidRPr="000560C6">
        <w:rPr>
          <w:rFonts w:ascii="Arial" w:hAnsi="Arial" w:cs="Arial"/>
          <w:sz w:val="22"/>
          <w:szCs w:val="22"/>
          <w:lang w:val="sr-Cyrl-RS"/>
        </w:rPr>
        <w:t xml:space="preserve"> о јавној набавци у случају испуњености услова из члана 112. став 2. тачка 5. Закона.</w:t>
      </w:r>
    </w:p>
    <w:p w14:paraId="15F0EB32" w14:textId="77777777" w:rsidR="00FB6BB1" w:rsidRPr="000560C6" w:rsidRDefault="00FB6BB1" w:rsidP="00387489">
      <w:pPr>
        <w:spacing w:line="280" w:lineRule="atLeast"/>
        <w:ind w:firstLine="720"/>
        <w:jc w:val="both"/>
        <w:rPr>
          <w:rFonts w:ascii="Arial" w:hAnsi="Arial" w:cs="Arial"/>
          <w:sz w:val="22"/>
          <w:szCs w:val="22"/>
          <w:lang w:val="sr-Cyrl-RS"/>
        </w:rPr>
      </w:pPr>
    </w:p>
    <w:p w14:paraId="567B8A75" w14:textId="77777777" w:rsidR="003A65E6" w:rsidRPr="000560C6" w:rsidRDefault="004F379D" w:rsidP="00387489">
      <w:pPr>
        <w:pStyle w:val="Heading2"/>
        <w:spacing w:line="280" w:lineRule="atLeast"/>
        <w:ind w:left="0" w:firstLine="0"/>
        <w:rPr>
          <w:lang w:val="sr-Cyrl-RS"/>
        </w:rPr>
      </w:pPr>
      <w:bookmarkStart w:id="221" w:name="_Toc430697710"/>
      <w:bookmarkStart w:id="222" w:name="_Toc463355002"/>
      <w:r w:rsidRPr="000560C6">
        <w:rPr>
          <w:lang w:val="sr-Cyrl-RS"/>
        </w:rPr>
        <w:t>2.20</w:t>
      </w:r>
      <w:r w:rsidR="003A65E6" w:rsidRPr="000560C6">
        <w:rPr>
          <w:lang w:val="sr-Cyrl-RS"/>
        </w:rPr>
        <w:tab/>
        <w:t>НАЧИН ОЗНАЧАВАЊА ПОВЕРЉИВИХ ПОДАТАКА</w:t>
      </w:r>
      <w:bookmarkEnd w:id="221"/>
      <w:bookmarkEnd w:id="222"/>
    </w:p>
    <w:p w14:paraId="5C7B8FEB" w14:textId="77777777" w:rsidR="003A65E6" w:rsidRPr="000560C6" w:rsidRDefault="003A65E6" w:rsidP="00387489">
      <w:pPr>
        <w:spacing w:line="280" w:lineRule="atLeast"/>
        <w:jc w:val="both"/>
        <w:rPr>
          <w:rFonts w:ascii="Arial" w:hAnsi="Arial" w:cs="Arial"/>
          <w:sz w:val="22"/>
          <w:szCs w:val="22"/>
          <w:lang w:val="sr-Cyrl-RS"/>
        </w:rPr>
      </w:pPr>
    </w:p>
    <w:p w14:paraId="0B4D11A0"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A9E624"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 xml:space="preserve">Наручилац може да одбије да пружи информацију која би значила повреду поверљивости података добијених у понуди. </w:t>
      </w:r>
    </w:p>
    <w:p w14:paraId="5EEEC3B3"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8D694F4"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2B1D0FD6"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14F54B41"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w:t>
      </w:r>
      <w:r w:rsidRPr="000560C6">
        <w:rPr>
          <w:rFonts w:ascii="Arial" w:hAnsi="Arial" w:cs="Arial"/>
          <w:sz w:val="22"/>
          <w:szCs w:val="22"/>
          <w:lang w:val="sr-Cyrl-RS"/>
        </w:rPr>
        <w:lastRenderedPageBreak/>
        <w:t>то учинити тако што ће његов представник изнад ознаке поверљивости написати „ОПОЗИВ“, уписати датум, време и потписати се.</w:t>
      </w:r>
    </w:p>
    <w:p w14:paraId="2154AD2B"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841912"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 xml:space="preserve">Наручилац је дужан да доследно поштује законите интересе понуђача, штитећи њихове техничке и пословне тајне у смислу </w:t>
      </w:r>
      <w:r w:rsidR="002A6E3A" w:rsidRPr="000560C6">
        <w:rPr>
          <w:rFonts w:ascii="Arial" w:hAnsi="Arial" w:cs="Arial"/>
          <w:sz w:val="22"/>
          <w:szCs w:val="22"/>
          <w:lang w:val="sr-Cyrl-RS"/>
        </w:rPr>
        <w:t>Зaкoна  o зaштити</w:t>
      </w:r>
      <w:r w:rsidR="0030351C" w:rsidRPr="000560C6">
        <w:rPr>
          <w:rFonts w:ascii="Arial" w:hAnsi="Arial" w:cs="Arial"/>
          <w:sz w:val="22"/>
          <w:szCs w:val="22"/>
          <w:lang w:val="sr-Cyrl-RS"/>
        </w:rPr>
        <w:t xml:space="preserve"> </w:t>
      </w:r>
      <w:r w:rsidR="002A6E3A" w:rsidRPr="000560C6">
        <w:rPr>
          <w:rFonts w:ascii="Arial" w:hAnsi="Arial" w:cs="Arial"/>
          <w:sz w:val="22"/>
          <w:szCs w:val="22"/>
          <w:lang w:val="sr-Cyrl-RS"/>
        </w:rPr>
        <w:t>пoслoвнe тajнe</w:t>
      </w:r>
      <w:r w:rsidR="00CE6A89" w:rsidRPr="000560C6">
        <w:rPr>
          <w:rFonts w:ascii="Arial" w:hAnsi="Arial" w:cs="Arial"/>
          <w:sz w:val="22"/>
          <w:szCs w:val="22"/>
          <w:lang w:val="sr-Cyrl-RS"/>
        </w:rPr>
        <w:t xml:space="preserve"> </w:t>
      </w:r>
      <w:r w:rsidR="002A6E3A" w:rsidRPr="000560C6">
        <w:rPr>
          <w:rFonts w:ascii="Arial" w:hAnsi="Arial" w:cs="Arial"/>
          <w:sz w:val="22"/>
          <w:szCs w:val="22"/>
          <w:lang w:val="sr-Cyrl-RS"/>
        </w:rPr>
        <w:t xml:space="preserve">("Сл. </w:t>
      </w:r>
      <w:r w:rsidR="00B92C8D" w:rsidRPr="000560C6">
        <w:rPr>
          <w:rFonts w:ascii="Arial" w:hAnsi="Arial" w:cs="Arial"/>
          <w:sz w:val="22"/>
          <w:szCs w:val="22"/>
          <w:lang w:val="sr-Cyrl-RS"/>
        </w:rPr>
        <w:t>Г</w:t>
      </w:r>
      <w:r w:rsidR="002A6E3A" w:rsidRPr="000560C6">
        <w:rPr>
          <w:rFonts w:ascii="Arial" w:hAnsi="Arial" w:cs="Arial"/>
          <w:sz w:val="22"/>
          <w:szCs w:val="22"/>
          <w:lang w:val="sr-Cyrl-RS"/>
        </w:rPr>
        <w:t>лaсник</w:t>
      </w:r>
      <w:r w:rsidR="00B92C8D" w:rsidRPr="000560C6">
        <w:rPr>
          <w:rFonts w:ascii="Arial" w:hAnsi="Arial" w:cs="Arial"/>
          <w:sz w:val="22"/>
          <w:szCs w:val="22"/>
          <w:lang w:val="sr-Cyrl-RS"/>
        </w:rPr>
        <w:t xml:space="preserve"> </w:t>
      </w:r>
      <w:r w:rsidR="002A6E3A" w:rsidRPr="000560C6">
        <w:rPr>
          <w:rFonts w:ascii="Arial" w:hAnsi="Arial" w:cs="Arial"/>
          <w:sz w:val="22"/>
          <w:szCs w:val="22"/>
          <w:lang w:val="sr-Cyrl-RS"/>
        </w:rPr>
        <w:t>РС", бр</w:t>
      </w:r>
      <w:r w:rsidR="00307D68" w:rsidRPr="000560C6">
        <w:rPr>
          <w:rFonts w:ascii="Arial" w:hAnsi="Arial" w:cs="Arial"/>
          <w:sz w:val="22"/>
          <w:szCs w:val="22"/>
          <w:lang w:val="sr-Cyrl-RS"/>
        </w:rPr>
        <w:t>. 72/</w:t>
      </w:r>
      <w:r w:rsidR="002A6E3A" w:rsidRPr="000560C6">
        <w:rPr>
          <w:rFonts w:ascii="Arial" w:hAnsi="Arial" w:cs="Arial"/>
          <w:sz w:val="22"/>
          <w:szCs w:val="22"/>
          <w:lang w:val="sr-Cyrl-RS"/>
        </w:rPr>
        <w:t>11).</w:t>
      </w:r>
    </w:p>
    <w:p w14:paraId="0EC2A833" w14:textId="77777777" w:rsidR="002A6E3A" w:rsidRPr="000560C6" w:rsidRDefault="002A6E3A" w:rsidP="00387489">
      <w:pPr>
        <w:spacing w:line="280" w:lineRule="atLeast"/>
        <w:ind w:firstLine="709"/>
        <w:jc w:val="both"/>
        <w:rPr>
          <w:rFonts w:ascii="Arial" w:hAnsi="Arial" w:cs="Arial"/>
          <w:sz w:val="22"/>
          <w:szCs w:val="22"/>
          <w:lang w:val="sr-Cyrl-RS"/>
        </w:rPr>
      </w:pPr>
    </w:p>
    <w:p w14:paraId="5CBB6C24"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D308316" w14:textId="6B1F66A2" w:rsidR="009E0812" w:rsidRPr="000560C6" w:rsidRDefault="009E0812" w:rsidP="00387489">
      <w:pPr>
        <w:spacing w:line="280" w:lineRule="atLeast"/>
        <w:ind w:firstLine="709"/>
        <w:jc w:val="both"/>
        <w:rPr>
          <w:rFonts w:ascii="Arial" w:hAnsi="Arial" w:cs="Arial"/>
          <w:sz w:val="22"/>
          <w:szCs w:val="22"/>
          <w:lang w:val="sr-Cyrl-RS"/>
        </w:rPr>
      </w:pPr>
    </w:p>
    <w:p w14:paraId="2EB13210" w14:textId="77777777" w:rsidR="00AC2925" w:rsidRPr="000560C6" w:rsidRDefault="00AC2925" w:rsidP="00387489">
      <w:pPr>
        <w:spacing w:line="280" w:lineRule="atLeast"/>
        <w:ind w:firstLine="709"/>
        <w:jc w:val="both"/>
        <w:rPr>
          <w:rFonts w:ascii="Arial" w:hAnsi="Arial" w:cs="Arial"/>
          <w:sz w:val="22"/>
          <w:szCs w:val="22"/>
          <w:lang w:val="sr-Cyrl-RS"/>
        </w:rPr>
      </w:pPr>
    </w:p>
    <w:p w14:paraId="6921ACF2" w14:textId="77777777" w:rsidR="003A65E6" w:rsidRPr="000560C6" w:rsidRDefault="00FF484F" w:rsidP="00387489">
      <w:pPr>
        <w:pStyle w:val="Heading2"/>
        <w:spacing w:line="280" w:lineRule="atLeast"/>
        <w:rPr>
          <w:lang w:val="sr-Cyrl-RS"/>
        </w:rPr>
      </w:pPr>
      <w:bookmarkStart w:id="223" w:name="_Toc430697711"/>
      <w:bookmarkStart w:id="224" w:name="_Toc463355003"/>
      <w:r w:rsidRPr="000560C6">
        <w:rPr>
          <w:lang w:val="sr-Cyrl-RS"/>
        </w:rPr>
        <w:t>2.21</w:t>
      </w:r>
      <w:r w:rsidR="003A65E6" w:rsidRPr="000560C6">
        <w:rPr>
          <w:lang w:val="sr-Cyrl-RS"/>
        </w:rPr>
        <w:tab/>
        <w:t>ТРОШКОВИ ПОНУДЕ</w:t>
      </w:r>
      <w:bookmarkEnd w:id="223"/>
      <w:bookmarkEnd w:id="224"/>
    </w:p>
    <w:p w14:paraId="4BF4A478" w14:textId="77777777" w:rsidR="003A65E6" w:rsidRPr="000560C6" w:rsidRDefault="003A65E6" w:rsidP="00387489">
      <w:pPr>
        <w:pStyle w:val="BodyText"/>
        <w:spacing w:line="280" w:lineRule="atLeast"/>
        <w:rPr>
          <w:rFonts w:ascii="Arial" w:hAnsi="Arial" w:cs="Arial"/>
          <w:sz w:val="22"/>
          <w:szCs w:val="22"/>
          <w:lang w:val="sr-Cyrl-RS"/>
        </w:rPr>
      </w:pPr>
    </w:p>
    <w:p w14:paraId="0356604C" w14:textId="77777777" w:rsidR="003A65E6" w:rsidRPr="000560C6" w:rsidRDefault="003A65E6" w:rsidP="00387489">
      <w:pPr>
        <w:pStyle w:val="BodyText"/>
        <w:spacing w:line="280" w:lineRule="atLeast"/>
        <w:ind w:firstLine="709"/>
        <w:rPr>
          <w:rFonts w:ascii="Arial" w:hAnsi="Arial" w:cs="Arial"/>
          <w:sz w:val="22"/>
          <w:szCs w:val="22"/>
          <w:lang w:val="sr-Cyrl-RS"/>
        </w:rPr>
      </w:pPr>
      <w:r w:rsidRPr="000560C6">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23B8E8C7" w14:textId="77777777" w:rsidR="003A65E6" w:rsidRPr="000560C6" w:rsidRDefault="003A65E6" w:rsidP="00387489">
      <w:pPr>
        <w:spacing w:line="280" w:lineRule="atLeast"/>
        <w:ind w:firstLine="709"/>
        <w:jc w:val="both"/>
        <w:rPr>
          <w:rFonts w:ascii="Arial" w:hAnsi="Arial" w:cs="Arial"/>
          <w:sz w:val="22"/>
          <w:szCs w:val="22"/>
          <w:lang w:val="sr-Cyrl-RS"/>
        </w:rPr>
      </w:pPr>
      <w:r w:rsidRPr="000560C6">
        <w:rPr>
          <w:rFonts w:ascii="Arial" w:hAnsi="Arial" w:cs="Arial"/>
          <w:sz w:val="22"/>
          <w:szCs w:val="22"/>
          <w:lang w:val="sr-Cyrl-RS"/>
        </w:rPr>
        <w:t>Понуђач може да у оквиру понуде достави укупан износ и структуру трошкова припремања понуде.</w:t>
      </w:r>
    </w:p>
    <w:p w14:paraId="07C6D15E" w14:textId="77777777" w:rsidR="003A65E6" w:rsidRPr="000560C6" w:rsidRDefault="003A65E6" w:rsidP="00387489">
      <w:pPr>
        <w:spacing w:line="280" w:lineRule="atLeast"/>
        <w:ind w:firstLine="709"/>
        <w:jc w:val="both"/>
        <w:rPr>
          <w:rFonts w:ascii="Arial" w:hAnsi="Arial" w:cs="Arial"/>
          <w:sz w:val="22"/>
          <w:szCs w:val="22"/>
          <w:lang w:val="sr-Cyrl-RS" w:eastAsia="sr-Latn-CS"/>
        </w:rPr>
      </w:pPr>
      <w:r w:rsidRPr="000560C6">
        <w:rPr>
          <w:rFonts w:ascii="Arial" w:hAnsi="Arial" w:cs="Arial"/>
          <w:sz w:val="22"/>
          <w:szCs w:val="22"/>
          <w:lang w:val="sr-Cyrl-RS" w:eastAsia="sr-Latn-CS"/>
        </w:rPr>
        <w:t xml:space="preserve">У Обрасцу трошкова припреме понуде </w:t>
      </w:r>
      <w:r w:rsidRPr="000560C6">
        <w:rPr>
          <w:rFonts w:ascii="Arial" w:hAnsi="Arial" w:cs="Arial"/>
          <w:sz w:val="22"/>
          <w:szCs w:val="22"/>
          <w:lang w:val="sr-Cyrl-RS"/>
        </w:rPr>
        <w:t>(Образац</w:t>
      </w:r>
      <w:r w:rsidR="000D0926" w:rsidRPr="000560C6">
        <w:rPr>
          <w:rFonts w:ascii="Arial" w:hAnsi="Arial" w:cs="Arial"/>
          <w:sz w:val="22"/>
          <w:szCs w:val="22"/>
          <w:lang w:val="sr-Cyrl-RS"/>
        </w:rPr>
        <w:t xml:space="preserve"> 8.</w:t>
      </w:r>
      <w:r w:rsidRPr="000560C6">
        <w:rPr>
          <w:rFonts w:ascii="Arial" w:hAnsi="Arial" w:cs="Arial"/>
          <w:sz w:val="22"/>
          <w:szCs w:val="22"/>
          <w:lang w:val="sr-Cyrl-RS"/>
        </w:rPr>
        <w:t xml:space="preserve"> из конкурсне документације)</w:t>
      </w:r>
      <w:r w:rsidRPr="000560C6">
        <w:rPr>
          <w:rFonts w:ascii="Arial" w:hAnsi="Arial" w:cs="Arial"/>
          <w:sz w:val="22"/>
          <w:szCs w:val="22"/>
          <w:lang w:val="sr-Cyrl-RS" w:eastAsia="sr-Latn-CS"/>
        </w:rPr>
        <w:t xml:space="preserve"> могу бити приказани трошкови прибављања средства обезбеђења.</w:t>
      </w:r>
    </w:p>
    <w:p w14:paraId="715ACA07" w14:textId="77777777" w:rsidR="00322A1A" w:rsidRPr="000560C6" w:rsidRDefault="00322A1A" w:rsidP="00387489">
      <w:pPr>
        <w:spacing w:line="280" w:lineRule="atLeast"/>
        <w:rPr>
          <w:rFonts w:ascii="Arial" w:hAnsi="Arial" w:cs="Arial"/>
          <w:sz w:val="22"/>
          <w:szCs w:val="22"/>
          <w:lang w:val="sr-Cyrl-RS"/>
        </w:rPr>
      </w:pPr>
    </w:p>
    <w:p w14:paraId="4305684D" w14:textId="77777777" w:rsidR="003A65E6" w:rsidRPr="000560C6" w:rsidRDefault="00FF484F" w:rsidP="00387489">
      <w:pPr>
        <w:pStyle w:val="Heading2"/>
        <w:spacing w:line="280" w:lineRule="atLeast"/>
        <w:ind w:left="0" w:firstLine="0"/>
        <w:rPr>
          <w:lang w:val="sr-Cyrl-RS"/>
        </w:rPr>
      </w:pPr>
      <w:bookmarkStart w:id="225" w:name="_Toc430697712"/>
      <w:bookmarkStart w:id="226" w:name="_Toc463355004"/>
      <w:r w:rsidRPr="000560C6">
        <w:rPr>
          <w:lang w:val="sr-Cyrl-RS"/>
        </w:rPr>
        <w:t>2.22</w:t>
      </w:r>
      <w:r w:rsidR="003A65E6" w:rsidRPr="000560C6">
        <w:rPr>
          <w:lang w:val="sr-Cyrl-RS"/>
        </w:rPr>
        <w:tab/>
        <w:t>ОБРАЗАЦ СТРУКТУРЕ ЦЕНЕ</w:t>
      </w:r>
      <w:bookmarkEnd w:id="225"/>
      <w:bookmarkEnd w:id="226"/>
    </w:p>
    <w:p w14:paraId="417F3241" w14:textId="77777777" w:rsidR="003A65E6" w:rsidRPr="000560C6" w:rsidRDefault="003A65E6" w:rsidP="00387489">
      <w:pPr>
        <w:spacing w:line="280" w:lineRule="atLeast"/>
        <w:jc w:val="both"/>
        <w:rPr>
          <w:rFonts w:ascii="Arial" w:hAnsi="Arial" w:cs="Arial"/>
          <w:sz w:val="22"/>
          <w:szCs w:val="22"/>
          <w:lang w:val="sr-Cyrl-RS"/>
        </w:rPr>
      </w:pPr>
    </w:p>
    <w:p w14:paraId="47B7D11D" w14:textId="30BEC2ED" w:rsidR="003A65E6" w:rsidRPr="000560C6" w:rsidRDefault="003A65E6"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 xml:space="preserve">Структуру цене понуђач наводи тако што попуњавa, потписује и оверава печатом Образац </w:t>
      </w:r>
      <w:r w:rsidR="00C3561D" w:rsidRPr="000560C6">
        <w:rPr>
          <w:rFonts w:ascii="Arial" w:hAnsi="Arial" w:cs="Arial"/>
          <w:sz w:val="22"/>
          <w:szCs w:val="22"/>
          <w:lang w:val="sr-Cyrl-RS"/>
        </w:rPr>
        <w:t>2</w:t>
      </w:r>
      <w:r w:rsidR="00B24E07" w:rsidRPr="000560C6">
        <w:rPr>
          <w:rFonts w:ascii="Arial" w:hAnsi="Arial" w:cs="Arial"/>
          <w:sz w:val="22"/>
          <w:szCs w:val="22"/>
          <w:lang w:val="sr-Cyrl-RS"/>
        </w:rPr>
        <w:t>.</w:t>
      </w:r>
      <w:r w:rsidRPr="000560C6">
        <w:rPr>
          <w:rFonts w:ascii="Arial" w:hAnsi="Arial" w:cs="Arial"/>
          <w:sz w:val="22"/>
          <w:szCs w:val="22"/>
          <w:lang w:val="sr-Cyrl-RS"/>
        </w:rPr>
        <w:t xml:space="preserve"> из конкурсне документације.</w:t>
      </w:r>
    </w:p>
    <w:p w14:paraId="71DE15C8" w14:textId="77777777" w:rsidR="003A65E6" w:rsidRPr="000560C6" w:rsidRDefault="003A65E6" w:rsidP="00387489">
      <w:pPr>
        <w:pStyle w:val="StyleStyleStyleBodyText311ptBefore6ptFirstline"/>
        <w:spacing w:before="0" w:after="0" w:line="280" w:lineRule="atLeast"/>
        <w:ind w:left="0" w:firstLine="708"/>
        <w:rPr>
          <w:lang w:val="sr-Cyrl-RS"/>
        </w:rPr>
      </w:pPr>
    </w:p>
    <w:p w14:paraId="6FF68819" w14:textId="06206849" w:rsidR="003A65E6" w:rsidRPr="000560C6" w:rsidRDefault="00FF484F" w:rsidP="00387489">
      <w:pPr>
        <w:pStyle w:val="Heading2"/>
        <w:spacing w:line="280" w:lineRule="atLeast"/>
        <w:ind w:left="0" w:firstLine="0"/>
        <w:rPr>
          <w:lang w:val="sr-Cyrl-RS"/>
        </w:rPr>
      </w:pPr>
      <w:bookmarkStart w:id="227" w:name="_Toc430697713"/>
      <w:bookmarkStart w:id="228" w:name="_Toc463355005"/>
      <w:r w:rsidRPr="000560C6">
        <w:rPr>
          <w:lang w:val="sr-Cyrl-RS"/>
        </w:rPr>
        <w:t>2.23</w:t>
      </w:r>
      <w:r w:rsidR="003A65E6" w:rsidRPr="000560C6">
        <w:rPr>
          <w:lang w:val="sr-Cyrl-RS"/>
        </w:rPr>
        <w:tab/>
        <w:t xml:space="preserve">МОДЕЛ </w:t>
      </w:r>
      <w:r w:rsidR="00304DC8" w:rsidRPr="000560C6">
        <w:rPr>
          <w:lang w:val="sr-Cyrl-RS"/>
        </w:rPr>
        <w:t>ОКВИРНОГ СПОРАЗУМА</w:t>
      </w:r>
      <w:bookmarkEnd w:id="227"/>
      <w:bookmarkEnd w:id="228"/>
    </w:p>
    <w:p w14:paraId="5FD01D64" w14:textId="77777777" w:rsidR="00485B61" w:rsidRPr="000560C6" w:rsidRDefault="00485B61" w:rsidP="00387489">
      <w:pPr>
        <w:spacing w:line="280" w:lineRule="atLeast"/>
        <w:ind w:firstLine="708"/>
        <w:jc w:val="both"/>
        <w:rPr>
          <w:rFonts w:ascii="Arial" w:hAnsi="Arial" w:cs="Arial"/>
          <w:sz w:val="22"/>
          <w:szCs w:val="22"/>
          <w:lang w:val="sr-Cyrl-RS"/>
        </w:rPr>
      </w:pPr>
    </w:p>
    <w:p w14:paraId="28F14FAA" w14:textId="77777777" w:rsidR="00304DC8" w:rsidRPr="000560C6" w:rsidRDefault="00304DC8"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У складу са датим Моделом оквирног споразума (Образац 9 конкурсне документације) и елементима најповољније понуде биће закључен Оквирни споразум о јавној набавци.</w:t>
      </w:r>
    </w:p>
    <w:p w14:paraId="4C89E2C8" w14:textId="244D65C7" w:rsidR="00304DC8" w:rsidRPr="000560C6" w:rsidRDefault="00304DC8"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Понуђач дати Модел оквирног споразума потписује, овера и доставља у понуди.</w:t>
      </w:r>
    </w:p>
    <w:p w14:paraId="60CDEB12" w14:textId="77777777" w:rsidR="00304DC8" w:rsidRPr="000560C6" w:rsidRDefault="00304DC8" w:rsidP="00387489">
      <w:pPr>
        <w:spacing w:line="280" w:lineRule="atLeast"/>
        <w:ind w:firstLine="708"/>
        <w:jc w:val="both"/>
        <w:rPr>
          <w:rFonts w:ascii="Arial" w:hAnsi="Arial" w:cs="Arial"/>
          <w:sz w:val="22"/>
          <w:szCs w:val="22"/>
          <w:lang w:val="sr-Cyrl-RS"/>
        </w:rPr>
      </w:pPr>
    </w:p>
    <w:p w14:paraId="5C071726" w14:textId="77777777" w:rsidR="00CF2B0A" w:rsidRPr="000560C6" w:rsidRDefault="00CF2B0A" w:rsidP="00387489">
      <w:pPr>
        <w:spacing w:line="280" w:lineRule="atLeast"/>
        <w:ind w:firstLine="708"/>
        <w:jc w:val="both"/>
        <w:rPr>
          <w:rFonts w:ascii="Arial" w:hAnsi="Arial" w:cs="Arial"/>
          <w:sz w:val="22"/>
          <w:szCs w:val="22"/>
          <w:lang w:val="sr-Cyrl-RS"/>
        </w:rPr>
      </w:pPr>
    </w:p>
    <w:p w14:paraId="171003CB" w14:textId="77777777" w:rsidR="003A65E6" w:rsidRPr="000560C6" w:rsidRDefault="00FF484F" w:rsidP="00387489">
      <w:pPr>
        <w:pStyle w:val="Heading2"/>
        <w:spacing w:line="280" w:lineRule="atLeast"/>
        <w:rPr>
          <w:lang w:val="sr-Cyrl-RS"/>
        </w:rPr>
      </w:pPr>
      <w:bookmarkStart w:id="229" w:name="_Toc430697714"/>
      <w:bookmarkStart w:id="230" w:name="_Toc463355006"/>
      <w:r w:rsidRPr="000560C6">
        <w:rPr>
          <w:lang w:val="sr-Cyrl-RS"/>
        </w:rPr>
        <w:t>2.24</w:t>
      </w:r>
      <w:r w:rsidR="003A65E6" w:rsidRPr="000560C6">
        <w:rPr>
          <w:lang w:val="sr-Cyrl-RS"/>
        </w:rPr>
        <w:tab/>
        <w:t>РАЗЛОЗИ ЗА ОДБИЈАЊЕ ПОНУДЕ И ОБУСТАВУ ПОСТУПКА</w:t>
      </w:r>
      <w:bookmarkEnd w:id="229"/>
      <w:bookmarkEnd w:id="230"/>
    </w:p>
    <w:p w14:paraId="5C6E474E" w14:textId="77777777" w:rsidR="003A65E6" w:rsidRPr="000560C6" w:rsidRDefault="003A65E6" w:rsidP="00387489">
      <w:pPr>
        <w:spacing w:line="280" w:lineRule="atLeast"/>
        <w:jc w:val="both"/>
        <w:rPr>
          <w:rFonts w:ascii="Arial" w:hAnsi="Arial" w:cs="Arial"/>
          <w:sz w:val="22"/>
          <w:szCs w:val="22"/>
          <w:lang w:val="sr-Cyrl-RS"/>
        </w:rPr>
      </w:pPr>
    </w:p>
    <w:p w14:paraId="0DB25CE5" w14:textId="77777777" w:rsidR="003A65E6" w:rsidRPr="000560C6" w:rsidRDefault="003A65E6"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У поступку јавне набавке Наручилац ће одбити неприхватљиву понуду у складу са чланом 107. Закона.</w:t>
      </w:r>
    </w:p>
    <w:p w14:paraId="0EA283B4" w14:textId="77777777" w:rsidR="003A65E6" w:rsidRPr="000560C6" w:rsidRDefault="003A65E6"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0BA340F3" w14:textId="77777777" w:rsidR="003A65E6" w:rsidRPr="000560C6" w:rsidRDefault="003A65E6" w:rsidP="00387489">
      <w:pPr>
        <w:spacing w:line="280" w:lineRule="atLeast"/>
        <w:ind w:firstLine="708"/>
        <w:jc w:val="both"/>
        <w:rPr>
          <w:rFonts w:ascii="Arial" w:hAnsi="Arial" w:cs="Arial"/>
          <w:sz w:val="22"/>
          <w:szCs w:val="22"/>
          <w:lang w:val="sr-Cyrl-RS"/>
        </w:rPr>
      </w:pPr>
      <w:r w:rsidRPr="000560C6">
        <w:rPr>
          <w:rFonts w:ascii="Arial" w:hAnsi="Arial" w:cs="Arial"/>
          <w:sz w:val="22"/>
          <w:szCs w:val="22"/>
          <w:lang w:val="sr-Cyrl-RS"/>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10FF525E" w14:textId="77777777" w:rsidR="009F29C0" w:rsidRPr="000560C6" w:rsidRDefault="009F29C0" w:rsidP="00387489">
      <w:pPr>
        <w:spacing w:line="280" w:lineRule="atLeast"/>
        <w:rPr>
          <w:rFonts w:ascii="Arial" w:hAnsi="Arial" w:cs="Arial"/>
          <w:sz w:val="22"/>
          <w:szCs w:val="22"/>
          <w:lang w:val="sr-Cyrl-RS"/>
        </w:rPr>
      </w:pPr>
    </w:p>
    <w:p w14:paraId="2E079A72" w14:textId="355D4D1E" w:rsidR="002C6125" w:rsidRPr="000560C6" w:rsidRDefault="00FF484F" w:rsidP="00387489">
      <w:pPr>
        <w:pStyle w:val="Heading2"/>
        <w:spacing w:line="280" w:lineRule="atLeast"/>
        <w:ind w:left="0" w:firstLine="0"/>
        <w:rPr>
          <w:color w:val="FF0000"/>
          <w:lang w:val="sr-Cyrl-RS"/>
        </w:rPr>
      </w:pPr>
      <w:bookmarkStart w:id="231" w:name="_Toc430697715"/>
      <w:bookmarkStart w:id="232" w:name="_Toc463355007"/>
      <w:r w:rsidRPr="000560C6">
        <w:rPr>
          <w:lang w:val="sr-Cyrl-RS"/>
        </w:rPr>
        <w:t>2.25</w:t>
      </w:r>
      <w:r w:rsidR="003A65E6" w:rsidRPr="000560C6">
        <w:rPr>
          <w:lang w:val="sr-Cyrl-RS"/>
        </w:rPr>
        <w:tab/>
      </w:r>
      <w:r w:rsidR="002C6125" w:rsidRPr="000560C6">
        <w:rPr>
          <w:lang w:val="sr-Cyrl-RS"/>
        </w:rPr>
        <w:t xml:space="preserve">ИЗМЕНЕ ТОКОМ ТРАЈАЊА </w:t>
      </w:r>
      <w:bookmarkEnd w:id="231"/>
      <w:bookmarkEnd w:id="232"/>
      <w:r w:rsidR="005E0E08" w:rsidRPr="000560C6">
        <w:rPr>
          <w:lang w:val="sr-Cyrl-RS"/>
        </w:rPr>
        <w:t>ОКВИРНОГ СПОРАЗУМА</w:t>
      </w:r>
    </w:p>
    <w:p w14:paraId="74BCC706" w14:textId="77777777" w:rsidR="002C6125" w:rsidRPr="000560C6" w:rsidRDefault="002C6125" w:rsidP="00387489">
      <w:pPr>
        <w:spacing w:line="280" w:lineRule="atLeast"/>
        <w:jc w:val="both"/>
        <w:rPr>
          <w:rFonts w:ascii="Arial" w:hAnsi="Arial" w:cs="Arial"/>
          <w:sz w:val="22"/>
          <w:szCs w:val="22"/>
          <w:lang w:val="sr-Cyrl-RS" w:eastAsia="sr-Latn-CS"/>
        </w:rPr>
      </w:pPr>
    </w:p>
    <w:p w14:paraId="092C398E" w14:textId="335FCB68" w:rsidR="00495B11" w:rsidRPr="000560C6" w:rsidRDefault="00495B11" w:rsidP="00387489">
      <w:pPr>
        <w:spacing w:line="280" w:lineRule="atLeast"/>
        <w:jc w:val="both"/>
        <w:rPr>
          <w:rFonts w:ascii="Arial" w:hAnsi="Arial" w:cs="Arial"/>
          <w:sz w:val="22"/>
          <w:szCs w:val="22"/>
          <w:lang w:val="sr-Cyrl-RS" w:eastAsia="sr-Latn-CS"/>
        </w:rPr>
      </w:pPr>
      <w:r w:rsidRPr="000560C6">
        <w:rPr>
          <w:rFonts w:ascii="Arial" w:hAnsi="Arial" w:cs="Arial"/>
          <w:sz w:val="22"/>
          <w:szCs w:val="22"/>
          <w:lang w:val="sr-Cyrl-RS" w:eastAsia="sr-Latn-CS"/>
        </w:rPr>
        <w:t xml:space="preserve">Наручилац може после закључења </w:t>
      </w:r>
      <w:r w:rsidR="005E0E08" w:rsidRPr="000560C6">
        <w:rPr>
          <w:rFonts w:ascii="Arial" w:hAnsi="Arial" w:cs="Arial"/>
          <w:sz w:val="22"/>
          <w:szCs w:val="22"/>
          <w:lang w:val="sr-Cyrl-RS"/>
        </w:rPr>
        <w:t>оквирног споразума</w:t>
      </w:r>
      <w:r w:rsidRPr="000560C6">
        <w:rPr>
          <w:rFonts w:ascii="Arial" w:hAnsi="Arial" w:cs="Arial"/>
          <w:sz w:val="22"/>
          <w:szCs w:val="22"/>
          <w:lang w:val="sr-Cyrl-RS"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 </w:t>
      </w:r>
      <w:r w:rsidRPr="000560C6">
        <w:rPr>
          <w:rFonts w:ascii="Arial" w:hAnsi="Arial" w:cs="Arial"/>
          <w:sz w:val="22"/>
          <w:szCs w:val="22"/>
          <w:lang w:val="sr-Cyrl-RS"/>
        </w:rPr>
        <w:t xml:space="preserve">Обим предмета јавне набавке из </w:t>
      </w:r>
      <w:r w:rsidR="005E0E08" w:rsidRPr="000560C6">
        <w:rPr>
          <w:rFonts w:ascii="Arial" w:hAnsi="Arial" w:cs="Arial"/>
          <w:sz w:val="22"/>
          <w:szCs w:val="22"/>
          <w:lang w:val="sr-Cyrl-RS"/>
        </w:rPr>
        <w:t>оквирног споразума</w:t>
      </w:r>
      <w:r w:rsidRPr="000560C6">
        <w:rPr>
          <w:rFonts w:ascii="Arial" w:hAnsi="Arial" w:cs="Arial"/>
          <w:sz w:val="22"/>
          <w:szCs w:val="22"/>
          <w:lang w:val="sr-Cyrl-RS"/>
        </w:rPr>
        <w:t xml:space="preserve"> о јавној набавци  Наручилац може повећати за максимално до 5% укупне вредности </w:t>
      </w:r>
      <w:r w:rsidR="005E0E08" w:rsidRPr="000560C6">
        <w:rPr>
          <w:rFonts w:ascii="Arial" w:hAnsi="Arial" w:cs="Arial"/>
          <w:sz w:val="22"/>
          <w:szCs w:val="22"/>
          <w:lang w:val="sr-Cyrl-RS"/>
        </w:rPr>
        <w:t xml:space="preserve">оквирног </w:t>
      </w:r>
      <w:r w:rsidR="005E0E08" w:rsidRPr="000560C6">
        <w:rPr>
          <w:rFonts w:ascii="Arial" w:hAnsi="Arial" w:cs="Arial"/>
          <w:sz w:val="22"/>
          <w:szCs w:val="22"/>
          <w:lang w:val="sr-Cyrl-RS"/>
        </w:rPr>
        <w:lastRenderedPageBreak/>
        <w:t>споразума</w:t>
      </w:r>
      <w:r w:rsidRPr="000560C6">
        <w:rPr>
          <w:rFonts w:ascii="Arial" w:hAnsi="Arial" w:cs="Arial"/>
          <w:sz w:val="22"/>
          <w:szCs w:val="22"/>
          <w:lang w:val="sr-Cyrl-RS"/>
        </w:rPr>
        <w:t xml:space="preserve"> под условом да има обезбеђена финансијска средства</w:t>
      </w:r>
      <w:r w:rsidRPr="000560C6">
        <w:rPr>
          <w:rFonts w:ascii="Arial" w:hAnsi="Arial" w:cs="Arial"/>
          <w:i/>
          <w:sz w:val="22"/>
          <w:szCs w:val="22"/>
          <w:lang w:val="sr-Cyrl-RS"/>
        </w:rPr>
        <w:t xml:space="preserve">, </w:t>
      </w:r>
      <w:r w:rsidRPr="000560C6">
        <w:rPr>
          <w:rFonts w:ascii="Arial" w:hAnsi="Arial" w:cs="Arial"/>
          <w:sz w:val="22"/>
          <w:szCs w:val="22"/>
          <w:lang w:val="sr-Cyrl-RS" w:eastAsia="sr-Latn-CS"/>
        </w:rPr>
        <w:t>за које се није могло знати приликом планирања набавке.</w:t>
      </w:r>
    </w:p>
    <w:p w14:paraId="00A8A02E" w14:textId="77777777" w:rsidR="00495B11" w:rsidRPr="000560C6" w:rsidRDefault="00495B11" w:rsidP="00387489">
      <w:pPr>
        <w:spacing w:line="280" w:lineRule="atLeast"/>
        <w:jc w:val="both"/>
        <w:rPr>
          <w:rFonts w:ascii="Arial" w:hAnsi="Arial" w:cs="Arial"/>
          <w:sz w:val="22"/>
          <w:szCs w:val="22"/>
          <w:lang w:val="sr-Cyrl-RS" w:eastAsia="sr-Latn-CS"/>
        </w:rPr>
      </w:pPr>
    </w:p>
    <w:p w14:paraId="6015C2E6" w14:textId="3CA1E309" w:rsidR="00495B11" w:rsidRPr="000560C6" w:rsidRDefault="00495B11" w:rsidP="00387489">
      <w:pPr>
        <w:spacing w:line="280" w:lineRule="atLeast"/>
        <w:jc w:val="both"/>
        <w:rPr>
          <w:rFonts w:ascii="Arial" w:hAnsi="Arial" w:cs="Arial"/>
          <w:sz w:val="22"/>
          <w:szCs w:val="22"/>
          <w:highlight w:val="yellow"/>
          <w:lang w:val="sr-Cyrl-RS" w:eastAsia="sr-Latn-CS"/>
        </w:rPr>
      </w:pPr>
      <w:r w:rsidRPr="000560C6">
        <w:rPr>
          <w:rFonts w:ascii="Arial" w:hAnsi="Arial" w:cs="Arial"/>
          <w:sz w:val="22"/>
          <w:szCs w:val="22"/>
          <w:lang w:val="sr-Cyrl-RS" w:eastAsia="sr-Latn-CS"/>
        </w:rPr>
        <w:t xml:space="preserve">После закључења </w:t>
      </w:r>
      <w:r w:rsidR="005E0E08" w:rsidRPr="000560C6">
        <w:rPr>
          <w:rFonts w:ascii="Arial" w:hAnsi="Arial" w:cs="Arial"/>
          <w:sz w:val="22"/>
          <w:szCs w:val="22"/>
          <w:lang w:val="sr-Cyrl-RS"/>
        </w:rPr>
        <w:t>оквирног споразума</w:t>
      </w:r>
      <w:r w:rsidRPr="000560C6">
        <w:rPr>
          <w:rFonts w:ascii="Arial" w:hAnsi="Arial" w:cs="Arial"/>
          <w:sz w:val="22"/>
          <w:szCs w:val="22"/>
          <w:lang w:val="sr-Cyrl-RS" w:eastAsia="sr-Latn-CS"/>
        </w:rPr>
        <w:t xml:space="preserve"> о јавној набавци Наручилац може да дозволи промену цене и других битних елемената из објективних разлога приликом реализације </w:t>
      </w:r>
      <w:r w:rsidR="005E0E08" w:rsidRPr="000560C6">
        <w:rPr>
          <w:rFonts w:ascii="Arial" w:hAnsi="Arial" w:cs="Arial"/>
          <w:sz w:val="22"/>
          <w:szCs w:val="22"/>
          <w:lang w:val="sr-Cyrl-RS"/>
        </w:rPr>
        <w:t>оквирног споразума</w:t>
      </w:r>
      <w:r w:rsidR="005B4F0B" w:rsidRPr="000560C6">
        <w:rPr>
          <w:rFonts w:ascii="Arial" w:hAnsi="Arial" w:cs="Arial"/>
          <w:sz w:val="22"/>
          <w:szCs w:val="22"/>
          <w:lang w:val="sr-Cyrl-RS" w:eastAsia="sr-Latn-CS"/>
        </w:rPr>
        <w:t>.</w:t>
      </w:r>
    </w:p>
    <w:p w14:paraId="094C9107" w14:textId="77777777" w:rsidR="00A51CB6" w:rsidRDefault="00A51CB6" w:rsidP="00387489">
      <w:pPr>
        <w:spacing w:line="280" w:lineRule="atLeast"/>
        <w:jc w:val="both"/>
        <w:rPr>
          <w:rFonts w:ascii="Arial" w:hAnsi="Arial" w:cs="Arial"/>
          <w:sz w:val="22"/>
          <w:szCs w:val="22"/>
          <w:lang w:val="sr-Cyrl-RS"/>
        </w:rPr>
      </w:pPr>
    </w:p>
    <w:p w14:paraId="3DE2E89E" w14:textId="298FB62C" w:rsidR="00495B11" w:rsidRPr="000560C6" w:rsidRDefault="00495B11"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Овај </w:t>
      </w:r>
      <w:r w:rsidR="005E0E08" w:rsidRPr="000560C6">
        <w:rPr>
          <w:rFonts w:ascii="Arial" w:hAnsi="Arial" w:cs="Arial"/>
          <w:sz w:val="22"/>
          <w:szCs w:val="22"/>
          <w:lang w:val="sr-Cyrl-RS"/>
        </w:rPr>
        <w:t>оквирни споразум</w:t>
      </w:r>
      <w:r w:rsidRPr="000560C6">
        <w:rPr>
          <w:rFonts w:ascii="Arial" w:hAnsi="Arial" w:cs="Arial"/>
          <w:sz w:val="22"/>
          <w:szCs w:val="22"/>
          <w:lang w:val="sr-Cyrl-RS"/>
        </w:rPr>
        <w:t xml:space="preserve">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4502CC64" w14:textId="77777777" w:rsidR="00495B11" w:rsidRPr="000560C6" w:rsidRDefault="00495B11" w:rsidP="00387489">
      <w:pPr>
        <w:spacing w:line="280" w:lineRule="atLeast"/>
        <w:jc w:val="both"/>
        <w:rPr>
          <w:rFonts w:ascii="Arial" w:hAnsi="Arial" w:cs="Arial"/>
          <w:strike/>
          <w:sz w:val="22"/>
          <w:szCs w:val="22"/>
          <w:lang w:val="sr-Cyrl-RS" w:eastAsia="sr-Latn-CS"/>
        </w:rPr>
      </w:pPr>
    </w:p>
    <w:p w14:paraId="1767EDC0" w14:textId="0D9A371E" w:rsidR="00495B11" w:rsidRPr="000560C6" w:rsidRDefault="00D11257" w:rsidP="00387489">
      <w:pPr>
        <w:spacing w:line="280" w:lineRule="atLeast"/>
        <w:jc w:val="both"/>
        <w:rPr>
          <w:rFonts w:ascii="Arial" w:hAnsi="Arial" w:cs="Arial"/>
          <w:sz w:val="22"/>
          <w:szCs w:val="22"/>
          <w:lang w:val="sr-Cyrl-RS" w:eastAsia="sr-Latn-CS"/>
        </w:rPr>
      </w:pPr>
      <w:r w:rsidRPr="000560C6">
        <w:rPr>
          <w:rFonts w:ascii="Arial" w:hAnsi="Arial" w:cs="Arial"/>
          <w:sz w:val="22"/>
          <w:szCs w:val="22"/>
          <w:lang w:val="sr-Cyrl-RS" w:eastAsia="sr-Latn-CS"/>
        </w:rPr>
        <w:t xml:space="preserve">Корисник услуге </w:t>
      </w:r>
      <w:r w:rsidR="00495B11" w:rsidRPr="000560C6">
        <w:rPr>
          <w:rFonts w:ascii="Arial" w:hAnsi="Arial" w:cs="Arial"/>
          <w:sz w:val="22"/>
          <w:szCs w:val="22"/>
          <w:lang w:val="sr-Cyrl-RS" w:eastAsia="sr-Latn-CS"/>
        </w:rPr>
        <w:t xml:space="preserve"> може након закључења овог </w:t>
      </w:r>
      <w:r w:rsidR="005E0E08" w:rsidRPr="000560C6">
        <w:rPr>
          <w:rFonts w:ascii="Arial" w:hAnsi="Arial" w:cs="Arial"/>
          <w:sz w:val="22"/>
          <w:szCs w:val="22"/>
          <w:lang w:val="sr-Cyrl-RS"/>
        </w:rPr>
        <w:t>оквирног споразума</w:t>
      </w:r>
      <w:r w:rsidR="00495B11" w:rsidRPr="000560C6">
        <w:rPr>
          <w:rFonts w:ascii="Arial" w:hAnsi="Arial" w:cs="Arial"/>
          <w:sz w:val="22"/>
          <w:szCs w:val="22"/>
          <w:lang w:val="sr-Cyrl-RS" w:eastAsia="sr-Latn-CS"/>
        </w:rPr>
        <w:t>, без спровођења поступка јавне набавке да:</w:t>
      </w:r>
    </w:p>
    <w:p w14:paraId="091894ED" w14:textId="11F4B0D7" w:rsidR="00495B11" w:rsidRPr="000560C6" w:rsidRDefault="00495B11" w:rsidP="00387489">
      <w:pPr>
        <w:numPr>
          <w:ilvl w:val="0"/>
          <w:numId w:val="20"/>
        </w:numPr>
        <w:suppressAutoHyphens w:val="0"/>
        <w:spacing w:after="200" w:line="280" w:lineRule="atLeast"/>
        <w:contextualSpacing/>
        <w:jc w:val="both"/>
        <w:rPr>
          <w:rFonts w:ascii="Arial" w:hAnsi="Arial" w:cs="Arial"/>
          <w:strike/>
          <w:sz w:val="22"/>
          <w:szCs w:val="22"/>
          <w:lang w:val="sr-Cyrl-RS" w:eastAsia="sr-Latn-CS"/>
        </w:rPr>
      </w:pPr>
      <w:r w:rsidRPr="000560C6">
        <w:rPr>
          <w:rFonts w:ascii="Arial" w:hAnsi="Arial" w:cs="Arial"/>
          <w:sz w:val="22"/>
          <w:szCs w:val="22"/>
          <w:lang w:val="sr-Cyrl-RS" w:eastAsia="sr-Latn-CS"/>
        </w:rPr>
        <w:t xml:space="preserve">повећа обим  предмета овог </w:t>
      </w:r>
      <w:r w:rsidR="005E0E08" w:rsidRPr="000560C6">
        <w:rPr>
          <w:rFonts w:ascii="Arial" w:hAnsi="Arial" w:cs="Arial"/>
          <w:sz w:val="22"/>
          <w:szCs w:val="22"/>
          <w:lang w:val="sr-Cyrl-RS"/>
        </w:rPr>
        <w:t>оквирног споразума</w:t>
      </w:r>
      <w:r w:rsidRPr="000560C6">
        <w:rPr>
          <w:rFonts w:ascii="Arial" w:hAnsi="Arial" w:cs="Arial"/>
          <w:sz w:val="22"/>
          <w:szCs w:val="22"/>
          <w:lang w:val="sr-Cyrl-RS" w:eastAsia="sr-Latn-CS"/>
        </w:rPr>
        <w:t xml:space="preserve"> до лимита прописаног чланом 115. став 1. Закона из следећих разлога: делимичне измене количина садржаних у спецификацији услуга, користећи јединичне цене из понуде  .</w:t>
      </w:r>
    </w:p>
    <w:p w14:paraId="5B41127A" w14:textId="356A53E8" w:rsidR="00495B11" w:rsidRPr="000560C6" w:rsidRDefault="00495B11" w:rsidP="00387489">
      <w:pPr>
        <w:numPr>
          <w:ilvl w:val="0"/>
          <w:numId w:val="20"/>
        </w:numPr>
        <w:suppressAutoHyphens w:val="0"/>
        <w:spacing w:after="200" w:line="280" w:lineRule="atLeast"/>
        <w:contextualSpacing/>
        <w:jc w:val="both"/>
        <w:rPr>
          <w:rFonts w:ascii="Arial" w:hAnsi="Arial" w:cs="Arial"/>
          <w:sz w:val="22"/>
          <w:szCs w:val="22"/>
          <w:lang w:val="sr-Cyrl-RS" w:eastAsia="sr-Latn-CS"/>
        </w:rPr>
      </w:pPr>
      <w:r w:rsidRPr="000560C6">
        <w:rPr>
          <w:rFonts w:ascii="Arial" w:hAnsi="Arial" w:cs="Arial"/>
          <w:sz w:val="22"/>
          <w:szCs w:val="22"/>
          <w:lang w:val="sr-Cyrl-RS" w:eastAsia="sr-Latn-CS"/>
        </w:rPr>
        <w:t xml:space="preserve">продужи </w:t>
      </w:r>
      <w:r w:rsidRPr="000560C6">
        <w:rPr>
          <w:rFonts w:ascii="Arial" w:hAnsi="Arial" w:cs="Arial"/>
          <w:sz w:val="22"/>
          <w:szCs w:val="22"/>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w:t>
      </w:r>
      <w:r w:rsidR="005E0E08" w:rsidRPr="000560C6">
        <w:rPr>
          <w:rFonts w:ascii="Arial" w:hAnsi="Arial" w:cs="Arial"/>
          <w:sz w:val="22"/>
          <w:szCs w:val="22"/>
          <w:lang w:val="sr-Cyrl-RS"/>
        </w:rPr>
        <w:t>оквирног споразума</w:t>
      </w:r>
      <w:r w:rsidRPr="000560C6">
        <w:rPr>
          <w:rFonts w:ascii="Arial" w:hAnsi="Arial" w:cs="Arial"/>
          <w:sz w:val="22"/>
          <w:szCs w:val="22"/>
          <w:lang w:val="sr-Cyrl-RS" w:eastAsia="sr-Latn-CS"/>
        </w:rPr>
        <w:t>.</w:t>
      </w:r>
    </w:p>
    <w:p w14:paraId="6A6EAE08" w14:textId="77777777" w:rsidR="00495B11" w:rsidRPr="000560C6" w:rsidRDefault="00495B11" w:rsidP="00387489">
      <w:pPr>
        <w:spacing w:line="280" w:lineRule="atLeast"/>
        <w:rPr>
          <w:rFonts w:ascii="Arial" w:hAnsi="Arial" w:cs="Arial"/>
          <w:sz w:val="22"/>
          <w:szCs w:val="22"/>
          <w:lang w:val="sr-Cyrl-RS" w:eastAsia="sr-Latn-CS"/>
        </w:rPr>
      </w:pPr>
    </w:p>
    <w:p w14:paraId="33174F56" w14:textId="7CC6831E" w:rsidR="00495B11" w:rsidRPr="000560C6" w:rsidRDefault="00495B11" w:rsidP="00387489">
      <w:pPr>
        <w:spacing w:line="280" w:lineRule="atLeast"/>
        <w:jc w:val="both"/>
        <w:rPr>
          <w:rFonts w:ascii="Arial" w:hAnsi="Arial" w:cs="Arial"/>
          <w:bCs/>
          <w:sz w:val="22"/>
          <w:szCs w:val="22"/>
          <w:lang w:val="sr-Cyrl-RS" w:bidi="en-US"/>
        </w:rPr>
      </w:pPr>
      <w:r w:rsidRPr="000560C6">
        <w:rPr>
          <w:rFonts w:ascii="Arial" w:hAnsi="Arial" w:cs="Arial"/>
          <w:bCs/>
          <w:sz w:val="22"/>
          <w:szCs w:val="22"/>
          <w:lang w:val="sr-Cyrl-RS" w:bidi="en-US"/>
        </w:rPr>
        <w:t>У свим наведеним случајевима К</w:t>
      </w:r>
      <w:r w:rsidR="00707842" w:rsidRPr="000560C6">
        <w:rPr>
          <w:rFonts w:ascii="Arial" w:hAnsi="Arial" w:cs="Arial"/>
          <w:bCs/>
          <w:sz w:val="22"/>
          <w:szCs w:val="22"/>
          <w:lang w:val="sr-Cyrl-RS" w:bidi="en-US"/>
        </w:rPr>
        <w:t>орисник услуге</w:t>
      </w:r>
      <w:r w:rsidRPr="000560C6">
        <w:rPr>
          <w:rFonts w:ascii="Arial" w:hAnsi="Arial" w:cs="Arial"/>
          <w:bCs/>
          <w:sz w:val="22"/>
          <w:szCs w:val="22"/>
          <w:lang w:val="sr-Cyrl-RS" w:bidi="en-US"/>
        </w:rPr>
        <w:t xml:space="preserve"> је дужан да </w:t>
      </w:r>
      <w:r w:rsidR="00707842" w:rsidRPr="000560C6">
        <w:rPr>
          <w:rFonts w:ascii="Arial" w:hAnsi="Arial" w:cs="Arial"/>
          <w:bCs/>
          <w:sz w:val="22"/>
          <w:szCs w:val="22"/>
          <w:lang w:val="sr-Cyrl-RS" w:bidi="en-US"/>
        </w:rPr>
        <w:t xml:space="preserve">поступа </w:t>
      </w:r>
      <w:r w:rsidRPr="000560C6">
        <w:rPr>
          <w:rFonts w:ascii="Arial" w:hAnsi="Arial" w:cs="Arial"/>
          <w:bCs/>
          <w:sz w:val="22"/>
          <w:szCs w:val="22"/>
          <w:lang w:val="sr-Cyrl-RS" w:bidi="en-US"/>
        </w:rPr>
        <w:t>према члану 115</w:t>
      </w:r>
      <w:r w:rsidR="00707842" w:rsidRPr="000560C6">
        <w:rPr>
          <w:rFonts w:ascii="Arial" w:hAnsi="Arial" w:cs="Arial"/>
          <w:bCs/>
          <w:sz w:val="22"/>
          <w:szCs w:val="22"/>
          <w:lang w:val="sr-Cyrl-RS" w:bidi="en-US"/>
        </w:rPr>
        <w:t xml:space="preserve"> </w:t>
      </w:r>
      <w:r w:rsidRPr="000560C6">
        <w:rPr>
          <w:rFonts w:ascii="Arial" w:hAnsi="Arial" w:cs="Arial"/>
          <w:bCs/>
          <w:sz w:val="22"/>
          <w:szCs w:val="22"/>
          <w:lang w:val="sr-Cyrl-RS" w:bidi="en-US"/>
        </w:rPr>
        <w:t>Закона.</w:t>
      </w:r>
    </w:p>
    <w:p w14:paraId="204B5556" w14:textId="77777777" w:rsidR="00320B8C" w:rsidRPr="000560C6" w:rsidRDefault="00320B8C" w:rsidP="00387489">
      <w:pPr>
        <w:spacing w:line="280" w:lineRule="atLeast"/>
        <w:jc w:val="both"/>
        <w:rPr>
          <w:rFonts w:ascii="Arial" w:hAnsi="Arial" w:cs="Arial"/>
          <w:bCs/>
          <w:sz w:val="22"/>
          <w:szCs w:val="22"/>
          <w:lang w:val="sr-Cyrl-RS" w:bidi="en-US"/>
        </w:rPr>
      </w:pPr>
    </w:p>
    <w:p w14:paraId="05157579" w14:textId="77777777" w:rsidR="00495B11" w:rsidRPr="000560C6" w:rsidRDefault="00495B11" w:rsidP="00387489">
      <w:pPr>
        <w:spacing w:line="280" w:lineRule="atLeast"/>
        <w:jc w:val="both"/>
        <w:rPr>
          <w:rFonts w:ascii="Arial" w:hAnsi="Arial" w:cs="Arial"/>
          <w:bCs/>
          <w:sz w:val="22"/>
          <w:szCs w:val="22"/>
          <w:lang w:val="sr-Cyrl-RS" w:bidi="en-US"/>
        </w:rPr>
      </w:pPr>
    </w:p>
    <w:p w14:paraId="23486366" w14:textId="77777777" w:rsidR="003A65E6" w:rsidRPr="000560C6" w:rsidRDefault="00EA4ED2" w:rsidP="00387489">
      <w:pPr>
        <w:pStyle w:val="Heading2"/>
        <w:spacing w:line="280" w:lineRule="atLeast"/>
        <w:ind w:left="0" w:firstLine="0"/>
        <w:rPr>
          <w:lang w:val="sr-Cyrl-RS"/>
        </w:rPr>
      </w:pPr>
      <w:bookmarkStart w:id="233" w:name="_Toc430697716"/>
      <w:bookmarkStart w:id="234" w:name="_Toc463355008"/>
      <w:r w:rsidRPr="000560C6">
        <w:rPr>
          <w:lang w:val="sr-Cyrl-RS"/>
        </w:rPr>
        <w:t>2.26</w:t>
      </w:r>
      <w:r w:rsidR="002C6125" w:rsidRPr="000560C6">
        <w:rPr>
          <w:lang w:val="sr-Cyrl-RS"/>
        </w:rPr>
        <w:tab/>
      </w:r>
      <w:r w:rsidR="003A65E6" w:rsidRPr="000560C6">
        <w:rPr>
          <w:lang w:val="sr-Cyrl-RS"/>
        </w:rPr>
        <w:t>ПОДАЦИ О САДРЖИНИ ПОНУДЕ</w:t>
      </w:r>
      <w:bookmarkEnd w:id="233"/>
      <w:bookmarkEnd w:id="234"/>
    </w:p>
    <w:p w14:paraId="2B19FBA0" w14:textId="77777777" w:rsidR="00322A1A" w:rsidRPr="000560C6" w:rsidRDefault="00322A1A" w:rsidP="00387489">
      <w:pPr>
        <w:spacing w:line="280" w:lineRule="atLeast"/>
        <w:ind w:firstLine="720"/>
        <w:jc w:val="both"/>
        <w:rPr>
          <w:rFonts w:ascii="Arial" w:hAnsi="Arial" w:cs="Arial"/>
          <w:sz w:val="22"/>
          <w:szCs w:val="22"/>
          <w:lang w:val="sr-Cyrl-RS" w:eastAsia="en-US"/>
        </w:rPr>
      </w:pPr>
    </w:p>
    <w:p w14:paraId="1ED6EC1D" w14:textId="77777777" w:rsidR="003A65E6" w:rsidRPr="000560C6" w:rsidRDefault="003A65E6"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eastAsia="en-US"/>
        </w:rPr>
        <w:t>Садржину понуде, поред Обрасца понуде, чине и сви остали докази о испуњености услова из чл. 75.и 76.</w:t>
      </w:r>
      <w:r w:rsidRPr="000560C6">
        <w:rPr>
          <w:rFonts w:ascii="Arial" w:hAnsi="Arial" w:cs="Arial"/>
          <w:sz w:val="22"/>
          <w:szCs w:val="22"/>
          <w:lang w:val="sr-Cyrl-RS"/>
        </w:rPr>
        <w:t xml:space="preserve"> Закона</w:t>
      </w:r>
      <w:r w:rsidRPr="000560C6">
        <w:rPr>
          <w:rFonts w:ascii="Arial" w:hAnsi="Arial" w:cs="Arial"/>
          <w:sz w:val="22"/>
          <w:szCs w:val="22"/>
          <w:lang w:val="sr-Cyrl-RS" w:eastAsia="en-US"/>
        </w:rPr>
        <w:t>, предвиђени чл. 77. Закона, који су наведени у конкурсној документацији, као и сви тражени прилози и изјаве</w:t>
      </w:r>
      <w:r w:rsidRPr="000560C6">
        <w:rPr>
          <w:rFonts w:ascii="Arial" w:hAnsi="Arial" w:cs="Arial"/>
          <w:sz w:val="22"/>
          <w:szCs w:val="22"/>
          <w:lang w:val="sr-Cyrl-RS"/>
        </w:rPr>
        <w:t>:</w:t>
      </w:r>
    </w:p>
    <w:p w14:paraId="362CD6D9" w14:textId="77777777" w:rsidR="00CF2B0A" w:rsidRPr="000560C6" w:rsidRDefault="00CF2B0A" w:rsidP="00387489">
      <w:pPr>
        <w:spacing w:line="280" w:lineRule="atLeast"/>
        <w:ind w:firstLine="720"/>
        <w:jc w:val="both"/>
        <w:rPr>
          <w:rFonts w:ascii="Arial" w:hAnsi="Arial" w:cs="Arial"/>
          <w:sz w:val="22"/>
          <w:szCs w:val="22"/>
          <w:lang w:val="sr-Cyrl-RS"/>
        </w:rPr>
      </w:pPr>
    </w:p>
    <w:p w14:paraId="713B1327" w14:textId="7777777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попуњен, потписан и печатом оверен обр</w:t>
      </w:r>
      <w:r w:rsidR="0098487C" w:rsidRPr="000560C6">
        <w:rPr>
          <w:rFonts w:ascii="Arial" w:hAnsi="Arial" w:cs="Arial"/>
          <w:lang w:val="sr-Cyrl-RS"/>
        </w:rPr>
        <w:t>азац „Образац понуде“ (Образац 1</w:t>
      </w:r>
      <w:r w:rsidRPr="000560C6">
        <w:rPr>
          <w:rFonts w:ascii="Arial" w:hAnsi="Arial" w:cs="Arial"/>
          <w:lang w:val="sr-Cyrl-RS"/>
        </w:rPr>
        <w:t>. из конкурсне документације);</w:t>
      </w:r>
    </w:p>
    <w:p w14:paraId="025AB496" w14:textId="79A83B85"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попуњен, потписан и печатом оверен образац Изјаве у складу са члан</w:t>
      </w:r>
      <w:r w:rsidR="0098487C" w:rsidRPr="000560C6">
        <w:rPr>
          <w:rFonts w:ascii="Arial" w:hAnsi="Arial" w:cs="Arial"/>
          <w:lang w:val="sr-Cyrl-RS"/>
        </w:rPr>
        <w:t xml:space="preserve">ом 75. став 2. Закона (Образац </w:t>
      </w:r>
      <w:r w:rsidR="00C3561D" w:rsidRPr="000560C6">
        <w:rPr>
          <w:rFonts w:ascii="Arial" w:hAnsi="Arial" w:cs="Arial"/>
          <w:lang w:val="sr-Cyrl-RS"/>
        </w:rPr>
        <w:t>3</w:t>
      </w:r>
      <w:r w:rsidRPr="000560C6">
        <w:rPr>
          <w:rFonts w:ascii="Arial" w:hAnsi="Arial" w:cs="Arial"/>
          <w:lang w:val="sr-Cyrl-RS"/>
        </w:rPr>
        <w:t>. из конкурсне документације);</w:t>
      </w:r>
    </w:p>
    <w:p w14:paraId="6CCE83E1" w14:textId="03F1F56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попуњен, потписан и печатом оверен образац „Изјава</w:t>
      </w:r>
      <w:r w:rsidR="0098487C" w:rsidRPr="000560C6">
        <w:rPr>
          <w:rFonts w:ascii="Arial" w:hAnsi="Arial" w:cs="Arial"/>
          <w:lang w:val="sr-Cyrl-RS"/>
        </w:rPr>
        <w:t xml:space="preserve"> о независној понуди“ (Образац </w:t>
      </w:r>
      <w:r w:rsidR="00C3561D" w:rsidRPr="000560C6">
        <w:rPr>
          <w:rFonts w:ascii="Arial" w:hAnsi="Arial" w:cs="Arial"/>
          <w:lang w:val="sr-Cyrl-RS"/>
        </w:rPr>
        <w:t>4</w:t>
      </w:r>
      <w:r w:rsidRPr="000560C6">
        <w:rPr>
          <w:rFonts w:ascii="Arial" w:hAnsi="Arial" w:cs="Arial"/>
          <w:lang w:val="sr-Cyrl-RS"/>
        </w:rPr>
        <w:t>. из конкурсне документације);</w:t>
      </w:r>
    </w:p>
    <w:p w14:paraId="49A64115" w14:textId="0301FF01"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попуњен, потписан и печатом оверен обр</w:t>
      </w:r>
      <w:r w:rsidR="0098487C" w:rsidRPr="000560C6">
        <w:rPr>
          <w:rFonts w:ascii="Arial" w:hAnsi="Arial" w:cs="Arial"/>
          <w:lang w:val="sr-Cyrl-RS"/>
        </w:rPr>
        <w:t xml:space="preserve">азац „Структура цене“ (Образац </w:t>
      </w:r>
      <w:r w:rsidR="00C3561D" w:rsidRPr="000560C6">
        <w:rPr>
          <w:rFonts w:ascii="Arial" w:hAnsi="Arial" w:cs="Arial"/>
          <w:lang w:val="sr-Cyrl-RS"/>
        </w:rPr>
        <w:t>2</w:t>
      </w:r>
      <w:r w:rsidRPr="000560C6">
        <w:rPr>
          <w:rFonts w:ascii="Arial" w:hAnsi="Arial" w:cs="Arial"/>
          <w:lang w:val="sr-Cyrl-RS"/>
        </w:rPr>
        <w:t xml:space="preserve">. из конкурсне документације); </w:t>
      </w:r>
    </w:p>
    <w:p w14:paraId="0A1B943B" w14:textId="70AF1774"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средства финансијског обезбеђења која се подносе уз понуду у скла</w:t>
      </w:r>
      <w:r w:rsidR="00EA4ED2" w:rsidRPr="000560C6">
        <w:rPr>
          <w:rFonts w:ascii="Arial" w:hAnsi="Arial" w:cs="Arial"/>
          <w:lang w:val="sr-Cyrl-RS"/>
        </w:rPr>
        <w:t xml:space="preserve">ду са </w:t>
      </w:r>
      <w:r w:rsidR="00FF66AA" w:rsidRPr="000560C6">
        <w:rPr>
          <w:rFonts w:ascii="Arial" w:hAnsi="Arial" w:cs="Arial"/>
          <w:lang w:val="sr-Cyrl-RS"/>
        </w:rPr>
        <w:t>упутств</w:t>
      </w:r>
      <w:r w:rsidR="002A3AB5" w:rsidRPr="000560C6">
        <w:rPr>
          <w:rFonts w:ascii="Arial" w:hAnsi="Arial" w:cs="Arial"/>
          <w:lang w:val="sr-Cyrl-RS"/>
        </w:rPr>
        <w:t>ом</w:t>
      </w:r>
      <w:r w:rsidR="00FF66AA" w:rsidRPr="000560C6">
        <w:rPr>
          <w:rFonts w:ascii="Arial" w:hAnsi="Arial" w:cs="Arial"/>
          <w:lang w:val="sr-Cyrl-RS"/>
        </w:rPr>
        <w:t xml:space="preserve"> </w:t>
      </w:r>
    </w:p>
    <w:p w14:paraId="5F12477D" w14:textId="7777777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t xml:space="preserve">попуњен, потписан и печатом оверен „Образац трошкова припреме понуде“ </w:t>
      </w:r>
      <w:r w:rsidR="002C6125" w:rsidRPr="000560C6">
        <w:rPr>
          <w:rFonts w:ascii="Arial" w:hAnsi="Arial" w:cs="Arial"/>
          <w:lang w:val="sr-Cyrl-RS"/>
        </w:rPr>
        <w:t xml:space="preserve">по потреби </w:t>
      </w:r>
      <w:r w:rsidRPr="000560C6">
        <w:rPr>
          <w:rFonts w:ascii="Arial" w:hAnsi="Arial" w:cs="Arial"/>
          <w:lang w:val="sr-Cyrl-RS"/>
        </w:rPr>
        <w:t xml:space="preserve">(Образац </w:t>
      </w:r>
      <w:r w:rsidR="007536D1" w:rsidRPr="000560C6">
        <w:rPr>
          <w:rFonts w:ascii="Arial" w:hAnsi="Arial" w:cs="Arial"/>
          <w:lang w:val="sr-Cyrl-RS"/>
        </w:rPr>
        <w:t>8</w:t>
      </w:r>
      <w:r w:rsidRPr="000560C6">
        <w:rPr>
          <w:rFonts w:ascii="Arial" w:hAnsi="Arial" w:cs="Arial"/>
          <w:lang w:val="sr-Cyrl-RS"/>
        </w:rPr>
        <w:t>. из конкурсне документације</w:t>
      </w:r>
      <w:r w:rsidR="002C6125" w:rsidRPr="000560C6">
        <w:rPr>
          <w:rFonts w:ascii="Arial" w:hAnsi="Arial" w:cs="Arial"/>
          <w:lang w:val="sr-Cyrl-RS"/>
        </w:rPr>
        <w:t>)</w:t>
      </w:r>
      <w:r w:rsidR="00946F03" w:rsidRPr="000560C6">
        <w:rPr>
          <w:rFonts w:ascii="Arial" w:hAnsi="Arial" w:cs="Arial"/>
          <w:lang w:val="sr-Cyrl-RS"/>
        </w:rPr>
        <w:t>,</w:t>
      </w:r>
      <w:r w:rsidR="00FB33D6" w:rsidRPr="000560C6">
        <w:rPr>
          <w:rFonts w:ascii="Arial" w:hAnsi="Arial" w:cs="Arial"/>
          <w:lang w:val="sr-Cyrl-RS"/>
        </w:rPr>
        <w:t xml:space="preserve"> по потреби</w:t>
      </w:r>
      <w:r w:rsidRPr="000560C6">
        <w:rPr>
          <w:rFonts w:ascii="Arial" w:hAnsi="Arial" w:cs="Arial"/>
          <w:lang w:val="sr-Cyrl-RS"/>
        </w:rPr>
        <w:t>;</w:t>
      </w:r>
    </w:p>
    <w:p w14:paraId="0B3AAE23" w14:textId="6771E081" w:rsidR="00EA4ED2" w:rsidRPr="000560C6" w:rsidRDefault="00EA4ED2" w:rsidP="00387489">
      <w:pPr>
        <w:pStyle w:val="ListParagraph"/>
        <w:numPr>
          <w:ilvl w:val="1"/>
          <w:numId w:val="3"/>
        </w:numPr>
        <w:spacing w:after="0" w:line="280" w:lineRule="atLeast"/>
        <w:ind w:left="1077" w:hanging="357"/>
        <w:jc w:val="both"/>
        <w:rPr>
          <w:rFonts w:ascii="Arial" w:hAnsi="Arial" w:cs="Arial"/>
          <w:lang w:val="sr-Cyrl-RS"/>
        </w:rPr>
      </w:pPr>
      <w:r w:rsidRPr="000560C6">
        <w:rPr>
          <w:rFonts w:ascii="Arial" w:hAnsi="Arial" w:cs="Arial"/>
          <w:lang w:val="sr-Cyrl-RS"/>
        </w:rPr>
        <w:t xml:space="preserve">потписан и </w:t>
      </w:r>
      <w:r w:rsidR="003401A8" w:rsidRPr="000560C6">
        <w:rPr>
          <w:rFonts w:ascii="Arial" w:hAnsi="Arial" w:cs="Arial"/>
          <w:lang w:val="sr-Cyrl-RS"/>
        </w:rPr>
        <w:t xml:space="preserve">печатом </w:t>
      </w:r>
      <w:r w:rsidRPr="000560C6">
        <w:rPr>
          <w:rFonts w:ascii="Arial" w:hAnsi="Arial" w:cs="Arial"/>
          <w:lang w:val="sr-Cyrl-RS"/>
        </w:rPr>
        <w:t xml:space="preserve">оверен образац </w:t>
      </w:r>
      <w:r w:rsidR="00AC2925" w:rsidRPr="000560C6">
        <w:rPr>
          <w:rFonts w:ascii="Arial" w:hAnsi="Arial" w:cs="Arial"/>
          <w:lang w:val="sr-Cyrl-RS"/>
        </w:rPr>
        <w:t>9</w:t>
      </w:r>
      <w:r w:rsidR="003401A8" w:rsidRPr="000560C6">
        <w:rPr>
          <w:rFonts w:ascii="Arial" w:hAnsi="Arial" w:cs="Arial"/>
          <w:lang w:val="sr-Cyrl-RS"/>
        </w:rPr>
        <w:t xml:space="preserve">. </w:t>
      </w:r>
      <w:r w:rsidRPr="000560C6">
        <w:rPr>
          <w:rFonts w:ascii="Arial" w:hAnsi="Arial" w:cs="Arial"/>
          <w:lang w:val="sr-Cyrl-RS"/>
        </w:rPr>
        <w:t xml:space="preserve">„Модел </w:t>
      </w:r>
      <w:r w:rsidR="005E0E08" w:rsidRPr="000560C6">
        <w:rPr>
          <w:rFonts w:ascii="Arial" w:hAnsi="Arial" w:cs="Arial"/>
          <w:lang w:val="sr-Cyrl-RS"/>
        </w:rPr>
        <w:t>оквирног споразума</w:t>
      </w:r>
      <w:r w:rsidRPr="000560C6">
        <w:rPr>
          <w:rFonts w:ascii="Arial" w:hAnsi="Arial" w:cs="Arial"/>
          <w:lang w:val="sr-Cyrl-RS"/>
        </w:rPr>
        <w:t xml:space="preserve">“ </w:t>
      </w:r>
    </w:p>
    <w:p w14:paraId="65371EF9" w14:textId="297932A3" w:rsidR="00B1097D" w:rsidRPr="000560C6" w:rsidRDefault="00B1097D" w:rsidP="00387489">
      <w:pPr>
        <w:pStyle w:val="ListParagraph"/>
        <w:numPr>
          <w:ilvl w:val="1"/>
          <w:numId w:val="3"/>
        </w:numPr>
        <w:spacing w:after="0" w:line="280" w:lineRule="atLeast"/>
        <w:ind w:left="1077" w:hanging="357"/>
        <w:jc w:val="both"/>
        <w:rPr>
          <w:rFonts w:ascii="Arial" w:hAnsi="Arial" w:cs="Arial"/>
          <w:lang w:val="sr-Cyrl-RS"/>
        </w:rPr>
      </w:pPr>
      <w:r w:rsidRPr="000560C6">
        <w:rPr>
          <w:rFonts w:ascii="Arial" w:hAnsi="Arial" w:cs="Arial"/>
          <w:lang w:val="sr-Cyrl-RS"/>
        </w:rPr>
        <w:t>потписан и печатом оверен образац</w:t>
      </w:r>
      <w:r w:rsidR="000926CC" w:rsidRPr="000560C6">
        <w:rPr>
          <w:rFonts w:ascii="Arial" w:hAnsi="Arial" w:cs="Arial"/>
          <w:lang w:val="sr-Cyrl-RS"/>
        </w:rPr>
        <w:t xml:space="preserve"> 1</w:t>
      </w:r>
      <w:r w:rsidR="00AC2925" w:rsidRPr="000560C6">
        <w:rPr>
          <w:rFonts w:ascii="Arial" w:hAnsi="Arial" w:cs="Arial"/>
          <w:lang w:val="sr-Cyrl-RS"/>
        </w:rPr>
        <w:t>0</w:t>
      </w:r>
      <w:r w:rsidR="000926CC" w:rsidRPr="000560C6">
        <w:rPr>
          <w:rFonts w:ascii="Arial" w:hAnsi="Arial" w:cs="Arial"/>
          <w:lang w:val="sr-Cyrl-RS"/>
        </w:rPr>
        <w:t>.</w:t>
      </w:r>
      <w:r w:rsidRPr="000560C6">
        <w:rPr>
          <w:rFonts w:ascii="Arial" w:hAnsi="Arial" w:cs="Arial"/>
          <w:lang w:val="sr-Cyrl-RS"/>
        </w:rPr>
        <w:t xml:space="preserve"> „Модел уговора о чувању пословне т</w:t>
      </w:r>
      <w:r w:rsidR="00EA4ED2" w:rsidRPr="000560C6">
        <w:rPr>
          <w:rFonts w:ascii="Arial" w:hAnsi="Arial" w:cs="Arial"/>
          <w:lang w:val="sr-Cyrl-RS"/>
        </w:rPr>
        <w:t>ајне и поверљивих информација“</w:t>
      </w:r>
      <w:r w:rsidRPr="000560C6">
        <w:rPr>
          <w:rFonts w:ascii="Arial" w:hAnsi="Arial" w:cs="Arial"/>
          <w:lang w:val="sr-Cyrl-RS"/>
        </w:rPr>
        <w:t>;</w:t>
      </w:r>
    </w:p>
    <w:p w14:paraId="0EAC2162" w14:textId="77777777" w:rsidR="003A65E6" w:rsidRPr="000560C6" w:rsidRDefault="003A65E6" w:rsidP="00387489">
      <w:pPr>
        <w:pStyle w:val="ListParagraph"/>
        <w:numPr>
          <w:ilvl w:val="1"/>
          <w:numId w:val="3"/>
        </w:numPr>
        <w:spacing w:after="0" w:line="280" w:lineRule="atLeast"/>
        <w:ind w:left="1080" w:hanging="360"/>
        <w:jc w:val="both"/>
        <w:rPr>
          <w:rFonts w:ascii="Arial" w:hAnsi="Arial" w:cs="Arial"/>
          <w:lang w:val="sr-Cyrl-RS"/>
        </w:rPr>
      </w:pPr>
      <w:r w:rsidRPr="000560C6">
        <w:rPr>
          <w:rFonts w:ascii="Arial" w:hAnsi="Arial" w:cs="Arial"/>
          <w:lang w:val="sr-Cyrl-RS"/>
        </w:rPr>
        <w:lastRenderedPageBreak/>
        <w:t xml:space="preserve">докази </w:t>
      </w:r>
      <w:r w:rsidR="00FB33D6" w:rsidRPr="000560C6">
        <w:rPr>
          <w:rFonts w:ascii="Arial" w:hAnsi="Arial" w:cs="Arial"/>
          <w:lang w:val="sr-Cyrl-RS"/>
        </w:rPr>
        <w:t>одређени тачком 2</w:t>
      </w:r>
      <w:r w:rsidRPr="000560C6">
        <w:rPr>
          <w:rFonts w:ascii="Arial" w:hAnsi="Arial" w:cs="Arial"/>
          <w:lang w:val="sr-Cyrl-RS"/>
        </w:rPr>
        <w:t xml:space="preserve">.7 или </w:t>
      </w:r>
      <w:r w:rsidR="00FB33D6" w:rsidRPr="000560C6">
        <w:rPr>
          <w:rFonts w:ascii="Arial" w:hAnsi="Arial" w:cs="Arial"/>
          <w:lang w:val="sr-Cyrl-RS"/>
        </w:rPr>
        <w:t>2</w:t>
      </w:r>
      <w:r w:rsidRPr="000560C6">
        <w:rPr>
          <w:rFonts w:ascii="Arial" w:hAnsi="Arial" w:cs="Arial"/>
          <w:lang w:val="sr-Cyrl-RS"/>
        </w:rPr>
        <w:t>.8 овог упутства у случају да понуђач подноси понуду са подизвођачем или заједничку понуду подноси група понуђача;</w:t>
      </w:r>
    </w:p>
    <w:p w14:paraId="7C8967CB" w14:textId="65A8074C" w:rsidR="00FC1031" w:rsidRPr="000560C6" w:rsidRDefault="00946F03" w:rsidP="00387489">
      <w:pPr>
        <w:pStyle w:val="ListParagraph"/>
        <w:numPr>
          <w:ilvl w:val="1"/>
          <w:numId w:val="3"/>
        </w:numPr>
        <w:spacing w:after="0" w:line="280" w:lineRule="atLeast"/>
        <w:ind w:left="1080" w:hanging="360"/>
        <w:jc w:val="both"/>
        <w:rPr>
          <w:rFonts w:ascii="Arial" w:hAnsi="Arial" w:cs="Arial"/>
          <w:b/>
          <w:lang w:val="sr-Cyrl-RS"/>
        </w:rPr>
      </w:pPr>
      <w:r w:rsidRPr="000560C6">
        <w:rPr>
          <w:rFonts w:ascii="Arial" w:hAnsi="Arial" w:cs="Arial"/>
          <w:lang w:val="sr-Cyrl-RS"/>
        </w:rPr>
        <w:t xml:space="preserve">докази и изјаве </w:t>
      </w:r>
      <w:r w:rsidR="00AC2925" w:rsidRPr="000560C6">
        <w:rPr>
          <w:rFonts w:ascii="Arial" w:hAnsi="Arial" w:cs="Arial"/>
          <w:lang w:val="sr-Cyrl-RS"/>
        </w:rPr>
        <w:t xml:space="preserve">о испуњености из члана 75. </w:t>
      </w:r>
      <w:r w:rsidR="003A65E6" w:rsidRPr="000560C6">
        <w:rPr>
          <w:rFonts w:ascii="Arial" w:hAnsi="Arial" w:cs="Arial"/>
          <w:lang w:val="sr-Cyrl-RS"/>
        </w:rPr>
        <w:t>у складу са чланом 77. Закон и Оде</w:t>
      </w:r>
      <w:r w:rsidR="00FF66AA" w:rsidRPr="000560C6">
        <w:rPr>
          <w:rFonts w:ascii="Arial" w:hAnsi="Arial" w:cs="Arial"/>
          <w:lang w:val="sr-Cyrl-RS"/>
        </w:rPr>
        <w:t>љком 4. конкурсне документације</w:t>
      </w:r>
    </w:p>
    <w:p w14:paraId="3E5FC39E" w14:textId="77777777" w:rsidR="0098487C" w:rsidRPr="000560C6" w:rsidRDefault="0098487C" w:rsidP="00387489">
      <w:pPr>
        <w:pStyle w:val="ListParagraph"/>
        <w:numPr>
          <w:ilvl w:val="1"/>
          <w:numId w:val="3"/>
        </w:numPr>
        <w:spacing w:after="0" w:line="280" w:lineRule="atLeast"/>
        <w:ind w:left="1080" w:hanging="360"/>
        <w:jc w:val="both"/>
        <w:rPr>
          <w:rFonts w:ascii="Arial" w:hAnsi="Arial" w:cs="Arial"/>
          <w:b/>
          <w:lang w:val="sr-Cyrl-RS"/>
        </w:rPr>
      </w:pPr>
      <w:r w:rsidRPr="000560C6">
        <w:rPr>
          <w:rFonts w:ascii="Arial" w:hAnsi="Arial" w:cs="Arial"/>
          <w:lang w:val="sr-Cyrl-RS"/>
        </w:rPr>
        <w:t>Прило</w:t>
      </w:r>
      <w:r w:rsidR="006F2025" w:rsidRPr="000560C6">
        <w:rPr>
          <w:rFonts w:ascii="Arial" w:hAnsi="Arial" w:cs="Arial"/>
          <w:lang w:val="sr-Cyrl-RS"/>
        </w:rPr>
        <w:t xml:space="preserve">г </w:t>
      </w:r>
      <w:r w:rsidRPr="000560C6">
        <w:rPr>
          <w:rFonts w:ascii="Arial" w:hAnsi="Arial" w:cs="Arial"/>
          <w:lang w:val="sr-Cyrl-RS"/>
        </w:rPr>
        <w:t xml:space="preserve"> о безбедности и здрављу на раду</w:t>
      </w:r>
    </w:p>
    <w:p w14:paraId="7AE05B63" w14:textId="77777777" w:rsidR="00946F03" w:rsidRPr="000560C6" w:rsidRDefault="00946F03" w:rsidP="00387489">
      <w:pPr>
        <w:pStyle w:val="ListParagraph"/>
        <w:spacing w:after="0" w:line="280" w:lineRule="atLeast"/>
        <w:ind w:left="1080"/>
        <w:jc w:val="both"/>
        <w:rPr>
          <w:rFonts w:ascii="Arial" w:hAnsi="Arial" w:cs="Arial"/>
          <w:b/>
          <w:lang w:val="sr-Cyrl-RS"/>
        </w:rPr>
      </w:pPr>
    </w:p>
    <w:p w14:paraId="0C1EE0C0" w14:textId="38FE8042" w:rsidR="003A65E6" w:rsidRPr="000560C6" w:rsidRDefault="007B2B7A" w:rsidP="00387489">
      <w:pPr>
        <w:pStyle w:val="Heading2"/>
        <w:spacing w:line="280" w:lineRule="atLeast"/>
        <w:ind w:left="0" w:firstLine="0"/>
        <w:rPr>
          <w:lang w:val="sr-Cyrl-RS"/>
        </w:rPr>
      </w:pPr>
      <w:bookmarkStart w:id="235" w:name="_Toc430697717"/>
      <w:bookmarkStart w:id="236" w:name="_Toc463355009"/>
      <w:r w:rsidRPr="000560C6">
        <w:rPr>
          <w:lang w:val="sr-Cyrl-RS"/>
        </w:rPr>
        <w:t>2.27</w:t>
      </w:r>
      <w:r w:rsidR="003A65E6" w:rsidRPr="000560C6">
        <w:rPr>
          <w:lang w:val="sr-Cyrl-RS"/>
        </w:rPr>
        <w:tab/>
        <w:t xml:space="preserve">ЗАШТИТА ПРАВА </w:t>
      </w:r>
      <w:bookmarkEnd w:id="235"/>
      <w:bookmarkEnd w:id="236"/>
    </w:p>
    <w:p w14:paraId="1121D317" w14:textId="67DE96D9" w:rsidR="00AB7E80" w:rsidRPr="000560C6" w:rsidRDefault="00AB7E80" w:rsidP="00387489">
      <w:pPr>
        <w:spacing w:line="280" w:lineRule="atLeast"/>
        <w:rPr>
          <w:rFonts w:ascii="Arial" w:hAnsi="Arial" w:cs="Arial"/>
          <w:sz w:val="22"/>
          <w:szCs w:val="22"/>
          <w:lang w:val="sr-Cyrl-RS"/>
        </w:rPr>
      </w:pPr>
    </w:p>
    <w:p w14:paraId="59ABD17A"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901109"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Рокови и начин подношења захтева за заштиту права:</w:t>
      </w:r>
    </w:p>
    <w:p w14:paraId="44EA4655" w14:textId="35277908" w:rsidR="00AB7E80" w:rsidRPr="000560C6" w:rsidRDefault="00AB7E80" w:rsidP="00387489">
      <w:pPr>
        <w:suppressAutoHyphens w:val="0"/>
        <w:spacing w:before="120" w:line="280" w:lineRule="atLeast"/>
        <w:jc w:val="both"/>
        <w:rPr>
          <w:rFonts w:ascii="Arial" w:hAnsi="Arial" w:cs="Arial"/>
          <w:b/>
          <w:bCs/>
          <w:i/>
          <w:sz w:val="22"/>
          <w:szCs w:val="22"/>
          <w:highlight w:val="green"/>
          <w:lang w:val="sr-Cyrl-RS"/>
        </w:rPr>
      </w:pPr>
      <w:r w:rsidRPr="000560C6">
        <w:rPr>
          <w:rFonts w:ascii="Arial" w:hAnsi="Arial" w:cs="Arial"/>
          <w:sz w:val="22"/>
          <w:szCs w:val="22"/>
          <w:lang w:val="sr-Cyrl-RS" w:eastAsia="en-US"/>
        </w:rPr>
        <w:t xml:space="preserve">Захтев за заштиту права подноси се лично или путем поште на адресу: ЈП „Електропривреда Србије“ Београд, адреса Балканска 13, Београд, са назнаком Захтев за заштиту права за ЈН услуга </w:t>
      </w:r>
      <w:r w:rsidR="005D4A92"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5D4A92" w:rsidRPr="000560C6">
        <w:rPr>
          <w:rFonts w:ascii="Arial" w:hAnsi="Arial" w:cs="Arial"/>
          <w:b/>
          <w:bCs/>
          <w:lang w:val="sr-Cyrl-RS"/>
        </w:rPr>
        <w:t xml:space="preserve"> </w:t>
      </w:r>
      <w:r w:rsidR="005D4A92" w:rsidRPr="000560C6">
        <w:rPr>
          <w:rFonts w:ascii="Arial" w:hAnsi="Arial" w:cs="Arial"/>
          <w:sz w:val="22"/>
          <w:szCs w:val="22"/>
          <w:lang w:val="sr-Cyrl-RS"/>
        </w:rPr>
        <w:t xml:space="preserve">- Јавна набавка број </w:t>
      </w:r>
      <w:r w:rsidR="00D63A33" w:rsidRPr="00D63A33">
        <w:rPr>
          <w:rFonts w:ascii="Arial" w:hAnsi="Arial" w:cs="Arial"/>
          <w:bCs/>
          <w:sz w:val="22"/>
          <w:szCs w:val="22"/>
          <w:lang w:val="sr-Cyrl-RS"/>
        </w:rPr>
        <w:t>ЈН/1000/0564/2018 (1709/2018)</w:t>
      </w:r>
      <w:r w:rsidRPr="000560C6">
        <w:rPr>
          <w:rFonts w:ascii="Arial" w:hAnsi="Arial" w:cs="Arial"/>
          <w:sz w:val="22"/>
          <w:szCs w:val="22"/>
          <w:lang w:val="sr-Cyrl-RS" w:eastAsia="en-US"/>
        </w:rPr>
        <w:t>,  а копија се истовремено доставља Републичкој комисији.</w:t>
      </w:r>
    </w:p>
    <w:p w14:paraId="6A991054" w14:textId="1D2BB09F"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Захтев за заштиту права се може доставити и путем електронске поште на e-mail: </w:t>
      </w:r>
      <w:hyperlink r:id="rId60" w:history="1">
        <w:r w:rsidR="00707842" w:rsidRPr="000560C6">
          <w:rPr>
            <w:rStyle w:val="Hyperlink"/>
            <w:rFonts w:ascii="Arial" w:hAnsi="Arial" w:cs="Arial"/>
            <w:sz w:val="22"/>
            <w:szCs w:val="22"/>
            <w:lang w:val="sr-Cyrl-RS" w:eastAsia="en-US"/>
          </w:rPr>
          <w:t>Vladimir.kamenica@eps.rs</w:t>
        </w:r>
      </w:hyperlink>
      <w:r w:rsidR="00707842" w:rsidRPr="000560C6">
        <w:rPr>
          <w:rFonts w:ascii="Arial" w:hAnsi="Arial" w:cs="Arial"/>
          <w:color w:val="0070C0"/>
          <w:sz w:val="22"/>
          <w:szCs w:val="22"/>
          <w:lang w:val="sr-Cyrl-RS" w:eastAsia="en-US"/>
        </w:rPr>
        <w:t xml:space="preserve"> </w:t>
      </w:r>
      <w:r w:rsidR="001B0106" w:rsidRPr="000560C6">
        <w:rPr>
          <w:rFonts w:ascii="Arial" w:hAnsi="Arial" w:cs="Arial"/>
          <w:color w:val="0070C0"/>
          <w:sz w:val="22"/>
          <w:szCs w:val="22"/>
          <w:lang w:val="sr-Cyrl-RS" w:eastAsia="en-US"/>
        </w:rPr>
        <w:t>или</w:t>
      </w:r>
      <w:r w:rsidR="001B0106">
        <w:rPr>
          <w:rFonts w:ascii="Arial" w:hAnsi="Arial" w:cs="Arial"/>
          <w:color w:val="0070C0"/>
          <w:sz w:val="22"/>
          <w:szCs w:val="22"/>
          <w:lang w:val="sr-Latn-RS" w:eastAsia="en-US"/>
        </w:rPr>
        <w:t xml:space="preserve"> </w:t>
      </w:r>
      <w:hyperlink r:id="rId61" w:history="1">
        <w:r w:rsidR="001B0106" w:rsidRPr="009E259E">
          <w:rPr>
            <w:rStyle w:val="Hyperlink"/>
            <w:rFonts w:ascii="Arial" w:hAnsi="Arial" w:cs="Arial"/>
            <w:sz w:val="22"/>
            <w:szCs w:val="22"/>
            <w:lang w:val="sr-Latn-RS" w:eastAsia="en-US"/>
          </w:rPr>
          <w:t>lenka.kasikovic</w:t>
        </w:r>
        <w:r w:rsidR="001B0106" w:rsidRPr="009E259E">
          <w:rPr>
            <w:rStyle w:val="Hyperlink"/>
            <w:rFonts w:ascii="Arial" w:hAnsi="Arial" w:cs="Arial"/>
            <w:sz w:val="22"/>
            <w:szCs w:val="22"/>
            <w:lang w:val="sr-Cyrl-RS" w:eastAsia="en-US"/>
          </w:rPr>
          <w:t>@</w:t>
        </w:r>
      </w:hyperlink>
      <w:r w:rsidR="001B0106" w:rsidRPr="001B0106">
        <w:rPr>
          <w:rFonts w:ascii="Arial" w:hAnsi="Arial" w:cs="Arial"/>
          <w:color w:val="0070C0"/>
          <w:sz w:val="22"/>
          <w:szCs w:val="22"/>
          <w:u w:val="single"/>
          <w:lang w:val="sr-Cyrl-RS" w:eastAsia="en-US"/>
        </w:rPr>
        <w:t>eps.rs</w:t>
      </w:r>
      <w:r w:rsidR="001B0106" w:rsidRPr="001B0106">
        <w:rPr>
          <w:rFonts w:ascii="Arial" w:hAnsi="Arial" w:cs="Arial"/>
          <w:color w:val="0070C0"/>
          <w:sz w:val="22"/>
          <w:szCs w:val="22"/>
          <w:lang w:val="sr-Cyrl-RS" w:eastAsia="en-US"/>
        </w:rPr>
        <w:t xml:space="preserve"> </w:t>
      </w:r>
      <w:r w:rsidRPr="000560C6">
        <w:rPr>
          <w:rFonts w:ascii="Arial" w:hAnsi="Arial" w:cs="Arial"/>
          <w:sz w:val="22"/>
          <w:szCs w:val="22"/>
          <w:lang w:val="sr-Cyrl-RS" w:eastAsia="en-US"/>
        </w:rPr>
        <w:t>радним данима (понедељак-петак) од 8,00 до 15,00 часова.</w:t>
      </w:r>
    </w:p>
    <w:p w14:paraId="0D146479"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5F3665"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9B6A29F"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E89971C" w14:textId="3D35DDE6"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После доношења одлуке о додели </w:t>
      </w:r>
      <w:r w:rsidR="005E0E08" w:rsidRPr="000560C6">
        <w:rPr>
          <w:rFonts w:ascii="Arial" w:hAnsi="Arial" w:cs="Arial"/>
          <w:sz w:val="22"/>
          <w:szCs w:val="22"/>
          <w:lang w:val="sr-Cyrl-RS"/>
        </w:rPr>
        <w:t>оквирног споразума</w:t>
      </w:r>
      <w:r w:rsidR="005E0E08" w:rsidRPr="000560C6">
        <w:rPr>
          <w:rFonts w:ascii="Arial" w:hAnsi="Arial" w:cs="Arial"/>
          <w:sz w:val="22"/>
          <w:szCs w:val="22"/>
          <w:lang w:val="sr-Cyrl-RS" w:eastAsia="en-US"/>
        </w:rPr>
        <w:t xml:space="preserve"> </w:t>
      </w:r>
      <w:r w:rsidRPr="000560C6">
        <w:rPr>
          <w:rFonts w:ascii="Arial" w:hAnsi="Arial" w:cs="Arial"/>
          <w:sz w:val="22"/>
          <w:szCs w:val="22"/>
          <w:lang w:val="sr-Cyrl-RS" w:eastAsia="en-US"/>
        </w:rPr>
        <w:t xml:space="preserve">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2F76F5FF"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Захтев за заштиту права не задржава даље активности наручиоца у поступку јавне набавке у складу са одредбама члана 150. Закона. </w:t>
      </w:r>
    </w:p>
    <w:p w14:paraId="01C815FA"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3FFBF3B"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558291B"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Детаљно упутство о садржини потпуног захтева за заштиту права у складу са чланом   151. став 1. тач. 1) – 7) Закона:</w:t>
      </w:r>
    </w:p>
    <w:p w14:paraId="122DC628"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Захтев за заштиту права садржи:</w:t>
      </w:r>
    </w:p>
    <w:p w14:paraId="01179BBE"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1) назив и адресу подносиоца захтева и лице за контакт</w:t>
      </w:r>
    </w:p>
    <w:p w14:paraId="01BE65C6"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2) назив и адресу наручиоца</w:t>
      </w:r>
    </w:p>
    <w:p w14:paraId="005314AF"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3) податке о јавној набавци која је предмет захтева, односно о одлуци наручиоца</w:t>
      </w:r>
    </w:p>
    <w:p w14:paraId="0E4D1B96"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4) повреде прописа којима се уређује поступак јавне набавке</w:t>
      </w:r>
    </w:p>
    <w:p w14:paraId="3F27EF74"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5) чињенице и доказе којима се повреде доказују</w:t>
      </w:r>
    </w:p>
    <w:p w14:paraId="7A1A0277"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6) потврду о уплати таксе из члана 156. Закона</w:t>
      </w:r>
    </w:p>
    <w:p w14:paraId="4BDB71E2" w14:textId="128B0FA0" w:rsidR="00AB7E80" w:rsidRPr="000560C6" w:rsidRDefault="00AC2925"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7) потпис подносиоца.</w:t>
      </w:r>
    </w:p>
    <w:p w14:paraId="3CACD234"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Износ таксе из члана 156. став 1. тач. 1)- 3) Закона:</w:t>
      </w:r>
    </w:p>
    <w:p w14:paraId="4D08EC55" w14:textId="3609E92B"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AB6BA5" w:rsidRPr="000560C6">
        <w:rPr>
          <w:rFonts w:ascii="Arial" w:hAnsi="Arial" w:cs="Arial"/>
          <w:sz w:val="22"/>
          <w:szCs w:val="22"/>
          <w:lang w:val="sr-Cyrl-RS" w:eastAsia="en-US"/>
        </w:rPr>
        <w:t>0580</w:t>
      </w:r>
      <w:r w:rsidRPr="000560C6">
        <w:rPr>
          <w:rFonts w:ascii="Arial" w:hAnsi="Arial" w:cs="Arial"/>
          <w:sz w:val="22"/>
          <w:szCs w:val="22"/>
          <w:lang w:val="sr-Cyrl-RS" w:eastAsia="en-US"/>
        </w:rPr>
        <w:t>201</w:t>
      </w:r>
      <w:r w:rsidR="00AB6BA5" w:rsidRPr="000560C6">
        <w:rPr>
          <w:rFonts w:ascii="Arial" w:hAnsi="Arial" w:cs="Arial"/>
          <w:sz w:val="22"/>
          <w:szCs w:val="22"/>
          <w:lang w:val="sr-Cyrl-RS" w:eastAsia="en-US"/>
        </w:rPr>
        <w:t>7</w:t>
      </w:r>
      <w:r w:rsidRPr="000560C6">
        <w:rPr>
          <w:rFonts w:ascii="Arial" w:hAnsi="Arial" w:cs="Arial"/>
          <w:sz w:val="22"/>
          <w:szCs w:val="22"/>
          <w:lang w:val="sr-Cyrl-RS" w:eastAsia="en-US"/>
        </w:rPr>
        <w:t>, сврха: ЗЗП, ЈП ЕПС, Улица царице Милице 2,</w:t>
      </w:r>
      <w:r w:rsidR="00D63F02" w:rsidRPr="000560C6">
        <w:rPr>
          <w:rFonts w:ascii="Arial" w:hAnsi="Arial" w:cs="Arial"/>
          <w:sz w:val="22"/>
          <w:szCs w:val="22"/>
          <w:lang w:val="sr-Cyrl-RS" w:eastAsia="en-US"/>
        </w:rPr>
        <w:t xml:space="preserve"> Београд </w:t>
      </w:r>
      <w:r w:rsidRPr="000560C6">
        <w:rPr>
          <w:rFonts w:ascii="Arial" w:hAnsi="Arial" w:cs="Arial"/>
          <w:sz w:val="22"/>
          <w:szCs w:val="22"/>
          <w:lang w:val="sr-Cyrl-RS" w:eastAsia="en-US"/>
        </w:rPr>
        <w:t xml:space="preserve">, прималац уплате: буџет Републике Србије) уплати таксу од 60.000,00 динара. </w:t>
      </w:r>
    </w:p>
    <w:p w14:paraId="6A5F51BE"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Свака странка у поступку сноси трошкове које проузрокује својим радњама.</w:t>
      </w:r>
    </w:p>
    <w:p w14:paraId="65CFD032"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Ако је захтев за заштиту права основан, </w:t>
      </w:r>
      <w:r w:rsidR="005D5BC0" w:rsidRPr="000560C6">
        <w:rPr>
          <w:rFonts w:ascii="Arial" w:hAnsi="Arial" w:cs="Arial"/>
          <w:sz w:val="22"/>
          <w:szCs w:val="22"/>
          <w:lang w:val="sr-Cyrl-RS" w:eastAsia="en-US"/>
        </w:rPr>
        <w:t>Н</w:t>
      </w:r>
      <w:r w:rsidRPr="000560C6">
        <w:rPr>
          <w:rFonts w:ascii="Arial" w:hAnsi="Arial" w:cs="Arial"/>
          <w:sz w:val="22"/>
          <w:szCs w:val="22"/>
          <w:lang w:val="sr-Cyrl-RS" w:eastAsia="en-US"/>
        </w:rPr>
        <w:t>аручилац мора подносиоцу захтева за заштиту права на писани захтев надокнадити трошкове настале по основу заштите права.</w:t>
      </w:r>
    </w:p>
    <w:p w14:paraId="7072F6C3"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Ако захтев за заштиту права није основан, подносилац захтева за заштиту права мора </w:t>
      </w:r>
      <w:r w:rsidR="005D5BC0" w:rsidRPr="000560C6">
        <w:rPr>
          <w:rFonts w:ascii="Arial" w:hAnsi="Arial" w:cs="Arial"/>
          <w:sz w:val="22"/>
          <w:szCs w:val="22"/>
          <w:lang w:val="sr-Cyrl-RS" w:eastAsia="en-US"/>
        </w:rPr>
        <w:t>Н</w:t>
      </w:r>
      <w:r w:rsidRPr="000560C6">
        <w:rPr>
          <w:rFonts w:ascii="Arial" w:hAnsi="Arial" w:cs="Arial"/>
          <w:sz w:val="22"/>
          <w:szCs w:val="22"/>
          <w:lang w:val="sr-Cyrl-RS" w:eastAsia="en-US"/>
        </w:rPr>
        <w:t>аручиоцу на писани захтев надокнадити трошкове настале по основу заштите права.</w:t>
      </w:r>
    </w:p>
    <w:p w14:paraId="05718690"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F43EF31"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Странке у захтеву морају прецизно да наведу трошкове за које траже накнаду.</w:t>
      </w:r>
    </w:p>
    <w:p w14:paraId="1C3C2370"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Накнаду трошкова могуће је тражити до доношења одлуке </w:t>
      </w:r>
      <w:r w:rsidR="005D5BC0" w:rsidRPr="000560C6">
        <w:rPr>
          <w:rFonts w:ascii="Arial" w:hAnsi="Arial" w:cs="Arial"/>
          <w:sz w:val="22"/>
          <w:szCs w:val="22"/>
          <w:lang w:val="sr-Cyrl-RS" w:eastAsia="en-US"/>
        </w:rPr>
        <w:t>Н</w:t>
      </w:r>
      <w:r w:rsidRPr="000560C6">
        <w:rPr>
          <w:rFonts w:ascii="Arial" w:hAnsi="Arial" w:cs="Arial"/>
          <w:sz w:val="22"/>
          <w:szCs w:val="22"/>
          <w:lang w:val="sr-Cyrl-RS" w:eastAsia="en-US"/>
        </w:rPr>
        <w:t>аручиоца, односно Републичке комисије о поднетом захтеву за заштиту права.</w:t>
      </w:r>
    </w:p>
    <w:p w14:paraId="4A28443F"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О трошковима одлучује Републичка комисија. Одлука Републичке комисије је извршни наслов.</w:t>
      </w:r>
    </w:p>
    <w:p w14:paraId="05CF0672" w14:textId="77777777" w:rsidR="00AB7E80" w:rsidRPr="000560C6" w:rsidRDefault="00AB7E80" w:rsidP="00387489">
      <w:pPr>
        <w:suppressAutoHyphens w:val="0"/>
        <w:spacing w:before="120" w:line="280" w:lineRule="atLeast"/>
        <w:jc w:val="both"/>
        <w:rPr>
          <w:rFonts w:ascii="Arial" w:hAnsi="Arial" w:cs="Arial"/>
          <w:b/>
          <w:sz w:val="22"/>
          <w:szCs w:val="22"/>
          <w:lang w:val="sr-Cyrl-RS" w:eastAsia="en-US"/>
        </w:rPr>
      </w:pPr>
      <w:r w:rsidRPr="000560C6">
        <w:rPr>
          <w:rFonts w:ascii="Arial" w:hAnsi="Arial" w:cs="Arial"/>
          <w:b/>
          <w:sz w:val="22"/>
          <w:szCs w:val="22"/>
          <w:lang w:val="sr-Cyrl-RS" w:eastAsia="en-US"/>
        </w:rPr>
        <w:t>Детаљно упутство о потврди из члана 151. став 1. тачка 6) Закона</w:t>
      </w:r>
    </w:p>
    <w:p w14:paraId="723709EB"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Потврда којом се потврђује да је уплата таксе извршена, а која се прилаже уз захтев за заштиту права приликом подношења захтева </w:t>
      </w:r>
      <w:r w:rsidR="005D5BC0" w:rsidRPr="000560C6">
        <w:rPr>
          <w:rFonts w:ascii="Arial" w:hAnsi="Arial" w:cs="Arial"/>
          <w:sz w:val="22"/>
          <w:szCs w:val="22"/>
          <w:lang w:val="sr-Cyrl-RS" w:eastAsia="en-US"/>
        </w:rPr>
        <w:t>Н</w:t>
      </w:r>
      <w:r w:rsidRPr="000560C6">
        <w:rPr>
          <w:rFonts w:ascii="Arial" w:hAnsi="Arial" w:cs="Arial"/>
          <w:sz w:val="22"/>
          <w:szCs w:val="22"/>
          <w:lang w:val="sr-Cyrl-RS" w:eastAsia="en-US"/>
        </w:rPr>
        <w:t>аручиоцу, како би се захтев сматрао потпуним.</w:t>
      </w:r>
    </w:p>
    <w:p w14:paraId="448479A7"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Чланом 151. Закона је прописано да захтев за заштиту права мора да садржи, између осталог, и потврду о уплати таксе из члана 156. Закона.</w:t>
      </w:r>
    </w:p>
    <w:p w14:paraId="293BCA1F"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5C5C18E"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Као доказ о уплати таксе, у смислу члана 151. став 1. тачка 6) Закона, прихватиће се:</w:t>
      </w:r>
    </w:p>
    <w:p w14:paraId="3E9F4A90"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1. Потврда о извршеној уплати таксе из члана 156. Закона која садржи следеће елементе:</w:t>
      </w:r>
    </w:p>
    <w:p w14:paraId="7FFC5864"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lastRenderedPageBreak/>
        <w:t>(1) да буде издата од стране банке и да садржи печат банке;</w:t>
      </w:r>
    </w:p>
    <w:p w14:paraId="0ED7EB9E"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76C679"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(3) износ таксе из члана 156. Закона чија се уплата врши;</w:t>
      </w:r>
    </w:p>
    <w:p w14:paraId="43A8BAAB"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(4) број рачуна: 840-30678845-06;</w:t>
      </w:r>
    </w:p>
    <w:p w14:paraId="3B0DFA21"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(5) шифру плаћања: 153 или 253;</w:t>
      </w:r>
    </w:p>
    <w:p w14:paraId="22418CD2"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14:paraId="47C41D0B"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14:paraId="499B1725"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(8) корисник: буџет Републике Србије;</w:t>
      </w:r>
    </w:p>
    <w:p w14:paraId="5DD3D2B6"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14:paraId="22477C04" w14:textId="77777777" w:rsidR="00AB7E80" w:rsidRPr="000560C6" w:rsidRDefault="00AB7E80"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(10) потпис овлашћеног лица банке.</w:t>
      </w:r>
    </w:p>
    <w:p w14:paraId="2B6D6E83"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354EE4"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8203641"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6CE22A5" w14:textId="77777777" w:rsidR="00AB7E80" w:rsidRPr="000560C6" w:rsidRDefault="00AB7E80" w:rsidP="00387489">
      <w:p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6D13F545" w14:textId="77777777" w:rsidR="00AB7E80" w:rsidRPr="000560C6" w:rsidRDefault="00AB7E80" w:rsidP="00387489">
      <w:pPr>
        <w:spacing w:line="280" w:lineRule="atLeast"/>
        <w:rPr>
          <w:rFonts w:ascii="Arial" w:hAnsi="Arial" w:cs="Arial"/>
          <w:sz w:val="22"/>
          <w:szCs w:val="22"/>
          <w:lang w:val="sr-Cyrl-RS"/>
        </w:rPr>
      </w:pPr>
    </w:p>
    <w:p w14:paraId="31B55666"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bookmarkStart w:id="237" w:name="_Toc362821710"/>
      <w:bookmarkStart w:id="238" w:name="_Toc299460573"/>
      <w:bookmarkEnd w:id="216"/>
      <w:r w:rsidRPr="000560C6">
        <w:rPr>
          <w:rFonts w:ascii="Arial" w:hAnsi="Arial" w:cs="Arial"/>
          <w:sz w:val="22"/>
          <w:szCs w:val="22"/>
          <w:lang w:val="sr-Cyrl-RS" w:eastAsia="en-US"/>
        </w:rPr>
        <w:t>УПЛАТА ИЗ ИНОСТРАНСТВА</w:t>
      </w:r>
    </w:p>
    <w:p w14:paraId="2F023487" w14:textId="74C974F5"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w:t>
      </w:r>
      <w:r w:rsidR="00707842" w:rsidRPr="000560C6">
        <w:rPr>
          <w:rFonts w:ascii="Arial" w:hAnsi="Arial" w:cs="Arial"/>
          <w:sz w:val="22"/>
          <w:szCs w:val="22"/>
          <w:lang w:val="sr-Cyrl-RS" w:eastAsia="en-US"/>
        </w:rPr>
        <w:t>ва финансија – Управе за трезор</w:t>
      </w:r>
    </w:p>
    <w:p w14:paraId="02A5DBAA"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НАЗИВ И АДРЕСА БАНКЕ:</w:t>
      </w:r>
    </w:p>
    <w:p w14:paraId="2FE8BA36"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Народна банка Србије (НБС)</w:t>
      </w:r>
    </w:p>
    <w:p w14:paraId="0E3C7EF7"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11000 Београд, ул. Немањина бр. 17</w:t>
      </w:r>
    </w:p>
    <w:p w14:paraId="41DF8FF0"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Србија</w:t>
      </w:r>
    </w:p>
    <w:p w14:paraId="320C6527" w14:textId="369B8022"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SWIFT CODE: NBSRRSBGXXX</w:t>
      </w:r>
    </w:p>
    <w:p w14:paraId="20916854"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НАЗИВ И АДРЕСА ИНСТИТУЦИЈЕ:</w:t>
      </w:r>
    </w:p>
    <w:p w14:paraId="055C2C38"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Министарство финансија</w:t>
      </w:r>
    </w:p>
    <w:p w14:paraId="3C1921AF"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Управа за трезор</w:t>
      </w:r>
    </w:p>
    <w:p w14:paraId="2B2DF90A"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lastRenderedPageBreak/>
        <w:t>ул. Поп Лукина бр. 7-9</w:t>
      </w:r>
    </w:p>
    <w:p w14:paraId="1DB7AC88"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11000 Београд</w:t>
      </w:r>
    </w:p>
    <w:p w14:paraId="2A62A437"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IBAN: RS 35908500103019323073</w:t>
      </w:r>
    </w:p>
    <w:p w14:paraId="25429E69"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p>
    <w:p w14:paraId="07C3E01D"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(FIELD 70: DETAILS OF PAYMENT):</w:t>
      </w:r>
    </w:p>
    <w:p w14:paraId="00797455"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број у поступку јавне набавке на које се захтев за заштиту права односи и</w:t>
      </w:r>
    </w:p>
    <w:p w14:paraId="4E709268"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назив наручиоца у поступку јавне набавке.</w:t>
      </w:r>
    </w:p>
    <w:p w14:paraId="4FAD7C18" w14:textId="77777777" w:rsidR="00765706" w:rsidRPr="000560C6" w:rsidRDefault="0076570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У прилогу су инструкције за уплате у валутама: EUR и USD.</w:t>
      </w:r>
    </w:p>
    <w:p w14:paraId="4D7E81A1"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 xml:space="preserve">PAYMENT INSTRUCTIONS </w:t>
      </w:r>
    </w:p>
    <w:p w14:paraId="093FE053"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0560C6" w14:paraId="379B44B5" w14:textId="77777777" w:rsidTr="009C4648">
        <w:trPr>
          <w:trHeight w:val="30"/>
        </w:trPr>
        <w:tc>
          <w:tcPr>
            <w:tcW w:w="9576" w:type="dxa"/>
            <w:gridSpan w:val="2"/>
            <w:shd w:val="clear" w:color="auto" w:fill="auto"/>
          </w:tcPr>
          <w:p w14:paraId="728D73AA"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SWIFT MESSAGE MT103 – EUR</w:t>
            </w:r>
          </w:p>
        </w:tc>
      </w:tr>
      <w:tr w:rsidR="00765706" w:rsidRPr="000560C6" w14:paraId="5CE5C46F" w14:textId="77777777" w:rsidTr="009C4648">
        <w:trPr>
          <w:trHeight w:val="20"/>
        </w:trPr>
        <w:tc>
          <w:tcPr>
            <w:tcW w:w="4788" w:type="dxa"/>
            <w:shd w:val="clear" w:color="auto" w:fill="auto"/>
          </w:tcPr>
          <w:p w14:paraId="5AA7A8A5"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 xml:space="preserve">FIELD 32A: </w:t>
            </w:r>
          </w:p>
        </w:tc>
        <w:tc>
          <w:tcPr>
            <w:tcW w:w="4788" w:type="dxa"/>
            <w:shd w:val="clear" w:color="auto" w:fill="auto"/>
          </w:tcPr>
          <w:p w14:paraId="6CFDBA6C"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VALUE DATE – EUR- AMOUNT</w:t>
            </w:r>
          </w:p>
        </w:tc>
      </w:tr>
      <w:tr w:rsidR="00765706" w:rsidRPr="000560C6" w14:paraId="474C74F0" w14:textId="77777777" w:rsidTr="009C4648">
        <w:trPr>
          <w:trHeight w:val="20"/>
        </w:trPr>
        <w:tc>
          <w:tcPr>
            <w:tcW w:w="4788" w:type="dxa"/>
            <w:shd w:val="clear" w:color="auto" w:fill="auto"/>
          </w:tcPr>
          <w:p w14:paraId="75ADB242"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 xml:space="preserve">FIELD 50K:  </w:t>
            </w:r>
          </w:p>
        </w:tc>
        <w:tc>
          <w:tcPr>
            <w:tcW w:w="4788" w:type="dxa"/>
            <w:shd w:val="clear" w:color="auto" w:fill="auto"/>
          </w:tcPr>
          <w:p w14:paraId="239C8950"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ORDERING CUSTOMER</w:t>
            </w:r>
          </w:p>
        </w:tc>
      </w:tr>
      <w:tr w:rsidR="00765706" w:rsidRPr="000560C6" w14:paraId="34DAD5AD" w14:textId="77777777" w:rsidTr="009C4648">
        <w:trPr>
          <w:trHeight w:val="20"/>
        </w:trPr>
        <w:tc>
          <w:tcPr>
            <w:tcW w:w="4788" w:type="dxa"/>
            <w:shd w:val="clear" w:color="auto" w:fill="auto"/>
          </w:tcPr>
          <w:p w14:paraId="5B2F01D7"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 xml:space="preserve">FIELD 50K:  </w:t>
            </w:r>
          </w:p>
        </w:tc>
        <w:tc>
          <w:tcPr>
            <w:tcW w:w="4788" w:type="dxa"/>
            <w:shd w:val="clear" w:color="auto" w:fill="auto"/>
          </w:tcPr>
          <w:p w14:paraId="3566691A"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ORDERING CUSTOMER</w:t>
            </w:r>
          </w:p>
        </w:tc>
      </w:tr>
      <w:tr w:rsidR="00765706" w:rsidRPr="000560C6" w14:paraId="64E6B663" w14:textId="77777777" w:rsidTr="009C4648">
        <w:trPr>
          <w:trHeight w:val="1113"/>
        </w:trPr>
        <w:tc>
          <w:tcPr>
            <w:tcW w:w="4788" w:type="dxa"/>
            <w:shd w:val="clear" w:color="auto" w:fill="auto"/>
          </w:tcPr>
          <w:p w14:paraId="4A440F69"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FIELD 56A:</w:t>
            </w:r>
          </w:p>
          <w:p w14:paraId="30100683"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(INTERMEDIARY)</w:t>
            </w:r>
          </w:p>
        </w:tc>
        <w:tc>
          <w:tcPr>
            <w:tcW w:w="4788" w:type="dxa"/>
            <w:shd w:val="clear" w:color="auto" w:fill="auto"/>
          </w:tcPr>
          <w:p w14:paraId="71D6A17C"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DEUTDEFFXXX</w:t>
            </w:r>
          </w:p>
          <w:p w14:paraId="51FE0057"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DEUTSCHE BANK AG, F/M</w:t>
            </w:r>
          </w:p>
          <w:p w14:paraId="185FF1D5"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TAUNUSANLAGE 12</w:t>
            </w:r>
          </w:p>
          <w:p w14:paraId="33CD4542"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GERMANY</w:t>
            </w:r>
          </w:p>
        </w:tc>
      </w:tr>
      <w:tr w:rsidR="00765706" w:rsidRPr="000560C6" w14:paraId="778044AA" w14:textId="77777777" w:rsidTr="009C4648">
        <w:trPr>
          <w:trHeight w:val="1689"/>
        </w:trPr>
        <w:tc>
          <w:tcPr>
            <w:tcW w:w="4788" w:type="dxa"/>
            <w:shd w:val="clear" w:color="auto" w:fill="auto"/>
          </w:tcPr>
          <w:p w14:paraId="01EFE3C3"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FIELD 57A:</w:t>
            </w:r>
          </w:p>
          <w:p w14:paraId="6B01639D"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(ACC. WITH BANK)</w:t>
            </w:r>
          </w:p>
        </w:tc>
        <w:tc>
          <w:tcPr>
            <w:tcW w:w="4788" w:type="dxa"/>
            <w:shd w:val="clear" w:color="auto" w:fill="auto"/>
          </w:tcPr>
          <w:p w14:paraId="2F576B96"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/DE20500700100935930800</w:t>
            </w:r>
          </w:p>
          <w:p w14:paraId="47C7131D"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NBSRRSBGXXX</w:t>
            </w:r>
          </w:p>
          <w:p w14:paraId="3B350D29"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NARODNA BANKA SRBIJE (NATIONAL</w:t>
            </w:r>
          </w:p>
          <w:p w14:paraId="7D46BEA0"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BANK OF SERBIA – NBS BEOGRAD,</w:t>
            </w:r>
          </w:p>
          <w:p w14:paraId="1E0BED13"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NEMANJINA 17</w:t>
            </w:r>
          </w:p>
          <w:p w14:paraId="4A92A993"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SERBIA</w:t>
            </w:r>
          </w:p>
        </w:tc>
      </w:tr>
      <w:tr w:rsidR="00765706" w:rsidRPr="000560C6" w14:paraId="39FF27D1" w14:textId="77777777" w:rsidTr="009C4648">
        <w:trPr>
          <w:trHeight w:val="20"/>
        </w:trPr>
        <w:tc>
          <w:tcPr>
            <w:tcW w:w="4788" w:type="dxa"/>
            <w:shd w:val="clear" w:color="auto" w:fill="auto"/>
          </w:tcPr>
          <w:p w14:paraId="0ED72CEA"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FIELD 59:</w:t>
            </w:r>
          </w:p>
          <w:p w14:paraId="6FE2C9EC"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(BENEFICIARY)</w:t>
            </w:r>
          </w:p>
        </w:tc>
        <w:tc>
          <w:tcPr>
            <w:tcW w:w="4788" w:type="dxa"/>
            <w:shd w:val="clear" w:color="auto" w:fill="auto"/>
          </w:tcPr>
          <w:p w14:paraId="6A69566C"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/RS35908500103019323073</w:t>
            </w:r>
          </w:p>
          <w:p w14:paraId="66255874"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MINISTARSTVO FINANSIJA</w:t>
            </w:r>
          </w:p>
          <w:p w14:paraId="41BF5792"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UPRAVA ZA TREZOR</w:t>
            </w:r>
          </w:p>
          <w:p w14:paraId="648F586C"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POP LUKINA7-9</w:t>
            </w:r>
          </w:p>
          <w:p w14:paraId="6A402603"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BEOGRAD</w:t>
            </w:r>
          </w:p>
        </w:tc>
      </w:tr>
      <w:tr w:rsidR="00765706" w:rsidRPr="000560C6" w14:paraId="56A29520" w14:textId="77777777" w:rsidTr="009C4648">
        <w:trPr>
          <w:trHeight w:val="20"/>
        </w:trPr>
        <w:tc>
          <w:tcPr>
            <w:tcW w:w="4788" w:type="dxa"/>
            <w:shd w:val="clear" w:color="auto" w:fill="auto"/>
          </w:tcPr>
          <w:p w14:paraId="0CA757E4"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 xml:space="preserve">FIELD 70:  </w:t>
            </w:r>
          </w:p>
        </w:tc>
        <w:tc>
          <w:tcPr>
            <w:tcW w:w="4788" w:type="dxa"/>
            <w:shd w:val="clear" w:color="auto" w:fill="auto"/>
          </w:tcPr>
          <w:p w14:paraId="0AE38CF0"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DETAILS OF PAYMENT</w:t>
            </w:r>
          </w:p>
        </w:tc>
      </w:tr>
      <w:tr w:rsidR="00765706" w:rsidRPr="000560C6" w14:paraId="7335240D" w14:textId="77777777" w:rsidTr="009C4648">
        <w:trPr>
          <w:trHeight w:val="20"/>
        </w:trPr>
        <w:tc>
          <w:tcPr>
            <w:tcW w:w="4788" w:type="dxa"/>
            <w:shd w:val="clear" w:color="auto" w:fill="auto"/>
          </w:tcPr>
          <w:p w14:paraId="363FC078"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c>
        <w:tc>
          <w:tcPr>
            <w:tcW w:w="4788" w:type="dxa"/>
            <w:shd w:val="clear" w:color="auto" w:fill="auto"/>
          </w:tcPr>
          <w:p w14:paraId="46C79F40"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c>
      </w:tr>
    </w:tbl>
    <w:p w14:paraId="58B503B4"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0560C6" w14:paraId="42A50D83" w14:textId="77777777" w:rsidTr="009C4648">
        <w:tc>
          <w:tcPr>
            <w:tcW w:w="2491" w:type="pct"/>
            <w:shd w:val="clear" w:color="auto" w:fill="auto"/>
          </w:tcPr>
          <w:p w14:paraId="335BE955"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 xml:space="preserve"> SWIFT MESSAGE MT103 – USD</w:t>
            </w:r>
          </w:p>
        </w:tc>
        <w:tc>
          <w:tcPr>
            <w:tcW w:w="2509" w:type="pct"/>
            <w:shd w:val="clear" w:color="auto" w:fill="auto"/>
          </w:tcPr>
          <w:p w14:paraId="68132CA8"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c>
      </w:tr>
      <w:tr w:rsidR="00765706" w:rsidRPr="000560C6" w14:paraId="33C5FEC0" w14:textId="77777777" w:rsidTr="009C4648">
        <w:tc>
          <w:tcPr>
            <w:tcW w:w="2491" w:type="pct"/>
            <w:shd w:val="clear" w:color="auto" w:fill="auto"/>
          </w:tcPr>
          <w:p w14:paraId="51042452"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 xml:space="preserve">FIELD 32A: </w:t>
            </w:r>
          </w:p>
        </w:tc>
        <w:tc>
          <w:tcPr>
            <w:tcW w:w="2509" w:type="pct"/>
            <w:shd w:val="clear" w:color="auto" w:fill="auto"/>
          </w:tcPr>
          <w:p w14:paraId="26F22D71"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VALUE DATE – USD- AMOUNT</w:t>
            </w:r>
          </w:p>
        </w:tc>
      </w:tr>
      <w:tr w:rsidR="00765706" w:rsidRPr="000560C6" w14:paraId="37A315F5" w14:textId="77777777" w:rsidTr="009C4648">
        <w:tc>
          <w:tcPr>
            <w:tcW w:w="2491" w:type="pct"/>
            <w:shd w:val="clear" w:color="auto" w:fill="auto"/>
          </w:tcPr>
          <w:p w14:paraId="4DCAD627"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 xml:space="preserve">FIELD 50K:  </w:t>
            </w:r>
          </w:p>
        </w:tc>
        <w:tc>
          <w:tcPr>
            <w:tcW w:w="2509" w:type="pct"/>
            <w:shd w:val="clear" w:color="auto" w:fill="auto"/>
          </w:tcPr>
          <w:p w14:paraId="79867E2A"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ORDERING CUSTOMER</w:t>
            </w:r>
          </w:p>
        </w:tc>
      </w:tr>
      <w:tr w:rsidR="00765706" w:rsidRPr="000560C6" w14:paraId="261B918C" w14:textId="77777777" w:rsidTr="009C4648">
        <w:tc>
          <w:tcPr>
            <w:tcW w:w="2491" w:type="pct"/>
            <w:shd w:val="clear" w:color="auto" w:fill="auto"/>
          </w:tcPr>
          <w:p w14:paraId="068E25DC"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FIELD 56A:</w:t>
            </w:r>
          </w:p>
          <w:p w14:paraId="164F11D6"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(INTERMEDIARY)</w:t>
            </w:r>
          </w:p>
          <w:p w14:paraId="726BF8F5"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c>
        <w:tc>
          <w:tcPr>
            <w:tcW w:w="2509" w:type="pct"/>
            <w:shd w:val="clear" w:color="auto" w:fill="auto"/>
          </w:tcPr>
          <w:p w14:paraId="333AD461"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BKTRUS33XXX</w:t>
            </w:r>
          </w:p>
          <w:p w14:paraId="72F24D00"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DEUTSCHE BANK TRUST COMPANIY</w:t>
            </w:r>
          </w:p>
          <w:p w14:paraId="5480E8F1"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AMERICAS, NEW YORK</w:t>
            </w:r>
          </w:p>
          <w:p w14:paraId="70754DC6"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60 WALL STREET</w:t>
            </w:r>
          </w:p>
          <w:p w14:paraId="5F35982B"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UNITED STATES</w:t>
            </w:r>
          </w:p>
        </w:tc>
      </w:tr>
      <w:tr w:rsidR="00765706" w:rsidRPr="000560C6" w14:paraId="7997BEAB" w14:textId="77777777" w:rsidTr="009C4648">
        <w:tc>
          <w:tcPr>
            <w:tcW w:w="2491" w:type="pct"/>
            <w:shd w:val="clear" w:color="auto" w:fill="auto"/>
          </w:tcPr>
          <w:p w14:paraId="0AAB7F3B"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FIELD 57A:</w:t>
            </w:r>
          </w:p>
          <w:p w14:paraId="703CA5F7"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(ACC. WITH BANK)</w:t>
            </w:r>
          </w:p>
          <w:p w14:paraId="61B7E306"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c>
        <w:tc>
          <w:tcPr>
            <w:tcW w:w="2509" w:type="pct"/>
            <w:shd w:val="clear" w:color="auto" w:fill="auto"/>
          </w:tcPr>
          <w:p w14:paraId="668D4567"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NBSRRSBGXXX</w:t>
            </w:r>
          </w:p>
          <w:p w14:paraId="54AC73A8"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NARODNA BANKA SRBIJE (NATIONAL</w:t>
            </w:r>
          </w:p>
          <w:p w14:paraId="76DDDBCE"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BANK OF SERBIA – NB BEOGRAD,</w:t>
            </w:r>
          </w:p>
          <w:p w14:paraId="38465DA1"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NEMANJINA 17</w:t>
            </w:r>
          </w:p>
          <w:p w14:paraId="7E82C3A0"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SERBIA</w:t>
            </w:r>
          </w:p>
        </w:tc>
      </w:tr>
      <w:tr w:rsidR="00765706" w:rsidRPr="000560C6" w14:paraId="15925E05" w14:textId="77777777" w:rsidTr="009C4648">
        <w:tc>
          <w:tcPr>
            <w:tcW w:w="2491" w:type="pct"/>
            <w:shd w:val="clear" w:color="auto" w:fill="auto"/>
          </w:tcPr>
          <w:p w14:paraId="4D7A958A"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FIELD 59:</w:t>
            </w:r>
          </w:p>
          <w:p w14:paraId="72C7ACDE"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(BENEFICIARY)</w:t>
            </w:r>
          </w:p>
          <w:p w14:paraId="713FA367"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p>
        </w:tc>
        <w:tc>
          <w:tcPr>
            <w:tcW w:w="2509" w:type="pct"/>
            <w:shd w:val="clear" w:color="auto" w:fill="auto"/>
          </w:tcPr>
          <w:p w14:paraId="316C8FD8"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/RS35908500103019323073</w:t>
            </w:r>
          </w:p>
          <w:p w14:paraId="2CD71AD3"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MINISTARSTVO FINANSIJA</w:t>
            </w:r>
          </w:p>
          <w:p w14:paraId="532CE3D2"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UPRAVA ZA TREZOR</w:t>
            </w:r>
          </w:p>
          <w:p w14:paraId="7C2CE0F4"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lastRenderedPageBreak/>
              <w:t>POP LUKINA7-9</w:t>
            </w:r>
          </w:p>
          <w:p w14:paraId="60BEDF88"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BEOGRAD</w:t>
            </w:r>
          </w:p>
        </w:tc>
      </w:tr>
      <w:tr w:rsidR="00765706" w:rsidRPr="000560C6" w14:paraId="3AFB80CE" w14:textId="77777777" w:rsidTr="009C4648">
        <w:tc>
          <w:tcPr>
            <w:tcW w:w="2491" w:type="pct"/>
            <w:shd w:val="clear" w:color="auto" w:fill="auto"/>
          </w:tcPr>
          <w:p w14:paraId="2B2D91BA"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lastRenderedPageBreak/>
              <w:t xml:space="preserve">FIELD 70:  </w:t>
            </w:r>
          </w:p>
        </w:tc>
        <w:tc>
          <w:tcPr>
            <w:tcW w:w="2509" w:type="pct"/>
            <w:shd w:val="clear" w:color="auto" w:fill="auto"/>
          </w:tcPr>
          <w:p w14:paraId="0E3C50FC" w14:textId="77777777" w:rsidR="00765706" w:rsidRPr="000560C6" w:rsidRDefault="00765706" w:rsidP="00387489">
            <w:pPr>
              <w:tabs>
                <w:tab w:val="left" w:pos="567"/>
              </w:tabs>
              <w:suppressAutoHyphens w:val="0"/>
              <w:spacing w:line="280" w:lineRule="atLeast"/>
              <w:jc w:val="both"/>
              <w:rPr>
                <w:rFonts w:ascii="Arial" w:hAnsi="Arial" w:cs="Arial"/>
                <w:sz w:val="22"/>
                <w:szCs w:val="22"/>
                <w:lang w:val="sr-Cyrl-RS" w:eastAsia="en-US" w:bidi="en-US"/>
              </w:rPr>
            </w:pPr>
            <w:r w:rsidRPr="000560C6">
              <w:rPr>
                <w:rFonts w:ascii="Arial" w:hAnsi="Arial" w:cs="Arial"/>
                <w:sz w:val="22"/>
                <w:szCs w:val="22"/>
                <w:lang w:val="sr-Cyrl-RS" w:eastAsia="en-US" w:bidi="en-US"/>
              </w:rPr>
              <w:t>DETAILS OF PAYMENT</w:t>
            </w:r>
          </w:p>
        </w:tc>
      </w:tr>
    </w:tbl>
    <w:p w14:paraId="72A6A9A8" w14:textId="16143667" w:rsidR="00A066C5" w:rsidRPr="000560C6" w:rsidRDefault="00A066C5" w:rsidP="00387489">
      <w:pPr>
        <w:spacing w:line="280" w:lineRule="atLeast"/>
        <w:jc w:val="both"/>
        <w:rPr>
          <w:rFonts w:ascii="Arial" w:hAnsi="Arial" w:cs="Arial"/>
          <w:sz w:val="22"/>
          <w:szCs w:val="22"/>
          <w:lang w:val="sr-Cyrl-RS"/>
        </w:rPr>
      </w:pPr>
    </w:p>
    <w:p w14:paraId="7EC78DE2" w14:textId="7E4DD80B" w:rsidR="008750C4" w:rsidRPr="000560C6" w:rsidRDefault="008750C4" w:rsidP="00387489">
      <w:pPr>
        <w:pStyle w:val="Heading10"/>
        <w:numPr>
          <w:ilvl w:val="0"/>
          <w:numId w:val="8"/>
        </w:numPr>
        <w:spacing w:line="280" w:lineRule="atLeast"/>
        <w:jc w:val="both"/>
        <w:rPr>
          <w:lang w:val="sr-Cyrl-RS"/>
        </w:rPr>
      </w:pPr>
      <w:bookmarkStart w:id="239" w:name="_Toc463355010"/>
      <w:bookmarkStart w:id="240" w:name="_Toc430697420"/>
      <w:r w:rsidRPr="000560C6">
        <w:rPr>
          <w:lang w:val="sr-Cyrl-RS"/>
        </w:rPr>
        <w:t xml:space="preserve">КРИТЕРИЈУМ ЗА ДОДЕЛУ </w:t>
      </w:r>
      <w:bookmarkEnd w:id="239"/>
      <w:r w:rsidR="005E0E08" w:rsidRPr="000560C6">
        <w:rPr>
          <w:lang w:val="sr-Cyrl-RS"/>
        </w:rPr>
        <w:t>ОКВИРНОГ СПОРАЗУМА</w:t>
      </w:r>
    </w:p>
    <w:p w14:paraId="0B66179C" w14:textId="77777777" w:rsidR="005E0E08" w:rsidRPr="000560C6" w:rsidRDefault="005E0E08" w:rsidP="00387489">
      <w:pPr>
        <w:spacing w:line="280" w:lineRule="atLeast"/>
        <w:rPr>
          <w:lang w:val="sr-Cyrl-RS"/>
        </w:rPr>
      </w:pPr>
    </w:p>
    <w:p w14:paraId="489B210B" w14:textId="4C296369" w:rsidR="002039B2" w:rsidRPr="000560C6" w:rsidRDefault="002039B2" w:rsidP="00387489">
      <w:pPr>
        <w:spacing w:line="280" w:lineRule="atLeast"/>
        <w:jc w:val="both"/>
        <w:rPr>
          <w:rFonts w:ascii="Arial" w:hAnsi="Arial" w:cs="Arial"/>
          <w:b/>
          <w:sz w:val="22"/>
          <w:szCs w:val="22"/>
          <w:lang w:val="sr-Cyrl-RS"/>
        </w:rPr>
      </w:pPr>
      <w:r w:rsidRPr="000560C6">
        <w:rPr>
          <w:rFonts w:ascii="Arial" w:hAnsi="Arial" w:cs="Arial"/>
          <w:sz w:val="22"/>
          <w:szCs w:val="22"/>
          <w:lang w:val="sr-Cyrl-RS"/>
        </w:rPr>
        <w:t xml:space="preserve">Одлуку о додели </w:t>
      </w:r>
      <w:r w:rsidR="005E0E08" w:rsidRPr="000560C6">
        <w:rPr>
          <w:rFonts w:ascii="Arial" w:hAnsi="Arial" w:cs="Arial"/>
          <w:sz w:val="22"/>
          <w:szCs w:val="22"/>
          <w:lang w:val="sr-Cyrl-RS"/>
        </w:rPr>
        <w:t>оквирног споразума</w:t>
      </w:r>
      <w:r w:rsidRPr="000560C6">
        <w:rPr>
          <w:rFonts w:ascii="Arial" w:hAnsi="Arial" w:cs="Arial"/>
          <w:sz w:val="22"/>
          <w:szCs w:val="22"/>
          <w:lang w:val="sr-Cyrl-RS"/>
        </w:rPr>
        <w:t xml:space="preserve"> Наручилац ће донети применом критеријума </w:t>
      </w:r>
      <w:r w:rsidRPr="000560C6">
        <w:rPr>
          <w:rFonts w:ascii="Arial" w:hAnsi="Arial" w:cs="Arial"/>
          <w:b/>
          <w:sz w:val="22"/>
          <w:szCs w:val="22"/>
          <w:lang w:val="sr-Cyrl-RS"/>
        </w:rPr>
        <w:t>„</w:t>
      </w:r>
      <w:r w:rsidR="00D667F9" w:rsidRPr="000560C6">
        <w:rPr>
          <w:rFonts w:ascii="Arial" w:hAnsi="Arial" w:cs="Arial"/>
          <w:b/>
          <w:sz w:val="22"/>
          <w:szCs w:val="22"/>
          <w:lang w:val="sr-Cyrl-RS"/>
        </w:rPr>
        <w:t>Најнижа понуђена цена</w:t>
      </w:r>
      <w:r w:rsidRPr="000560C6">
        <w:rPr>
          <w:rFonts w:ascii="Arial" w:hAnsi="Arial" w:cs="Arial"/>
          <w:b/>
          <w:sz w:val="22"/>
          <w:szCs w:val="22"/>
          <w:lang w:val="sr-Cyrl-RS"/>
        </w:rPr>
        <w:t>“.</w:t>
      </w:r>
    </w:p>
    <w:p w14:paraId="024F8C46" w14:textId="77777777" w:rsidR="00D667F9" w:rsidRPr="000560C6" w:rsidRDefault="00D667F9" w:rsidP="00387489">
      <w:pPr>
        <w:spacing w:line="280" w:lineRule="atLeast"/>
        <w:jc w:val="both"/>
        <w:rPr>
          <w:rFonts w:ascii="Arial" w:hAnsi="Arial" w:cs="Arial"/>
          <w:sz w:val="22"/>
          <w:szCs w:val="22"/>
          <w:lang w:val="sr-Cyrl-RS"/>
        </w:rPr>
      </w:pPr>
    </w:p>
    <w:p w14:paraId="40C514C6" w14:textId="2F121D4B" w:rsidR="005C3C8B" w:rsidRPr="000560C6" w:rsidRDefault="005C3C8B" w:rsidP="00387489">
      <w:pPr>
        <w:spacing w:line="280" w:lineRule="atLeast"/>
        <w:rPr>
          <w:rFonts w:ascii="Arial" w:hAnsi="Arial" w:cs="Arial"/>
          <w:b/>
          <w:sz w:val="22"/>
          <w:szCs w:val="22"/>
          <w:lang w:val="sr-Cyrl-RS"/>
        </w:rPr>
      </w:pPr>
      <w:r w:rsidRPr="000560C6">
        <w:rPr>
          <w:rFonts w:ascii="Arial" w:hAnsi="Arial" w:cs="Arial"/>
          <w:b/>
          <w:sz w:val="22"/>
          <w:szCs w:val="22"/>
          <w:lang w:val="sr-Cyrl-RS"/>
        </w:rPr>
        <w:t xml:space="preserve">3.1 ЕЛЕМЕНТИ </w:t>
      </w:r>
      <w:r w:rsidR="005E0E08" w:rsidRPr="000560C6">
        <w:rPr>
          <w:rFonts w:ascii="Arial" w:hAnsi="Arial" w:cs="Arial"/>
          <w:b/>
          <w:sz w:val="22"/>
          <w:szCs w:val="22"/>
          <w:lang w:val="sr-Cyrl-RS"/>
        </w:rPr>
        <w:t xml:space="preserve">ОКВИРНОГ СПОРАЗУМА О КОЈИМА ЋЕ </w:t>
      </w:r>
      <w:r w:rsidRPr="000560C6">
        <w:rPr>
          <w:rFonts w:ascii="Arial" w:hAnsi="Arial" w:cs="Arial"/>
          <w:b/>
          <w:sz w:val="22"/>
          <w:szCs w:val="22"/>
          <w:lang w:val="sr-Cyrl-RS"/>
        </w:rPr>
        <w:t>СЕ ПРЕГОВАРАТИ И НАЧИН ПРЕГОВАРАЊА</w:t>
      </w:r>
    </w:p>
    <w:p w14:paraId="63BAC460" w14:textId="77777777" w:rsidR="005C3C8B" w:rsidRPr="000560C6" w:rsidRDefault="005C3C8B" w:rsidP="00387489">
      <w:pPr>
        <w:spacing w:line="280" w:lineRule="atLeast"/>
        <w:rPr>
          <w:rFonts w:ascii="Arial" w:hAnsi="Arial" w:cs="Arial"/>
          <w:b/>
          <w:sz w:val="22"/>
          <w:szCs w:val="22"/>
          <w:lang w:val="sr-Cyrl-RS"/>
        </w:rPr>
      </w:pPr>
    </w:p>
    <w:p w14:paraId="0F0C7C8E" w14:textId="7927D3D9" w:rsidR="005C3C8B" w:rsidRPr="000560C6" w:rsidRDefault="005C3C8B"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Елемент </w:t>
      </w:r>
      <w:r w:rsidR="005E0E08" w:rsidRPr="000560C6">
        <w:rPr>
          <w:rFonts w:ascii="Arial" w:hAnsi="Arial" w:cs="Arial"/>
          <w:sz w:val="22"/>
          <w:szCs w:val="22"/>
          <w:lang w:val="sr-Cyrl-RS"/>
        </w:rPr>
        <w:t>оквирног споразума</w:t>
      </w:r>
      <w:r w:rsidRPr="000560C6">
        <w:rPr>
          <w:rFonts w:ascii="Arial" w:hAnsi="Arial" w:cs="Arial"/>
          <w:sz w:val="22"/>
          <w:szCs w:val="22"/>
          <w:lang w:val="sr-Cyrl-RS"/>
        </w:rPr>
        <w:t xml:space="preserve"> о којем ће се преговарати је </w:t>
      </w:r>
      <w:r w:rsidRPr="000560C6">
        <w:rPr>
          <w:rFonts w:ascii="Arial" w:hAnsi="Arial" w:cs="Arial"/>
          <w:b/>
          <w:sz w:val="22"/>
          <w:szCs w:val="22"/>
          <w:lang w:val="sr-Cyrl-RS"/>
        </w:rPr>
        <w:t>понуђена цена</w:t>
      </w:r>
      <w:r w:rsidRPr="000560C6">
        <w:rPr>
          <w:rFonts w:ascii="Arial" w:hAnsi="Arial" w:cs="Arial"/>
          <w:sz w:val="22"/>
          <w:szCs w:val="22"/>
          <w:lang w:val="sr-Cyrl-RS"/>
        </w:rPr>
        <w:t xml:space="preserve"> а преговарање ће се обавити у </w:t>
      </w:r>
      <w:r w:rsidR="00AB6BA5" w:rsidRPr="000560C6">
        <w:rPr>
          <w:rFonts w:ascii="Arial" w:hAnsi="Arial" w:cs="Arial"/>
          <w:b/>
          <w:sz w:val="22"/>
          <w:szCs w:val="22"/>
          <w:lang w:val="sr-Cyrl-RS"/>
        </w:rPr>
        <w:t xml:space="preserve">3(три) </w:t>
      </w:r>
      <w:r w:rsidRPr="000560C6">
        <w:rPr>
          <w:rFonts w:ascii="Arial" w:hAnsi="Arial" w:cs="Arial"/>
          <w:b/>
          <w:sz w:val="22"/>
          <w:szCs w:val="22"/>
          <w:lang w:val="sr-Cyrl-RS"/>
        </w:rPr>
        <w:t>круга</w:t>
      </w:r>
      <w:r w:rsidR="000F6A44" w:rsidRPr="000560C6">
        <w:rPr>
          <w:rFonts w:ascii="Arial" w:hAnsi="Arial" w:cs="Arial"/>
          <w:sz w:val="22"/>
          <w:szCs w:val="22"/>
          <w:lang w:val="sr-Cyrl-RS"/>
        </w:rPr>
        <w:t>,</w:t>
      </w:r>
      <w:r w:rsidR="005B4F0B" w:rsidRPr="000560C6">
        <w:rPr>
          <w:rFonts w:ascii="Arial" w:hAnsi="Arial" w:cs="Arial"/>
          <w:sz w:val="22"/>
          <w:szCs w:val="22"/>
          <w:lang w:val="sr-Cyrl-RS"/>
        </w:rPr>
        <w:t xml:space="preserve"> </w:t>
      </w:r>
      <w:r w:rsidR="000F6A44" w:rsidRPr="000560C6">
        <w:rPr>
          <w:rFonts w:ascii="Arial" w:hAnsi="Arial" w:cs="Arial"/>
          <w:sz w:val="22"/>
          <w:szCs w:val="22"/>
          <w:lang w:val="sr-Cyrl-RS"/>
        </w:rPr>
        <w:t>на дан отварања понуда</w:t>
      </w:r>
      <w:r w:rsidRPr="000560C6">
        <w:rPr>
          <w:rFonts w:ascii="Arial" w:hAnsi="Arial" w:cs="Arial"/>
          <w:sz w:val="22"/>
          <w:szCs w:val="22"/>
          <w:lang w:val="sr-Cyrl-RS"/>
        </w:rPr>
        <w:t xml:space="preserve">, </w:t>
      </w:r>
      <w:r w:rsidR="00945006" w:rsidRPr="000560C6">
        <w:rPr>
          <w:rFonts w:ascii="Arial" w:hAnsi="Arial" w:cs="Arial"/>
          <w:sz w:val="22"/>
          <w:szCs w:val="22"/>
          <w:lang w:val="sr-Cyrl-RS"/>
        </w:rPr>
        <w:t xml:space="preserve">одмах </w:t>
      </w:r>
      <w:r w:rsidRPr="000560C6">
        <w:rPr>
          <w:rFonts w:ascii="Arial" w:hAnsi="Arial" w:cs="Arial"/>
          <w:sz w:val="22"/>
          <w:szCs w:val="22"/>
          <w:lang w:val="sr-Cyrl-RS"/>
        </w:rPr>
        <w:t>након отварања понуда,  и то тако да ће понуђач у затвореној коверти понудити цену за први круг</w:t>
      </w:r>
      <w:r w:rsidR="000F6A44" w:rsidRPr="000560C6">
        <w:rPr>
          <w:rFonts w:ascii="Arial" w:hAnsi="Arial" w:cs="Arial"/>
          <w:sz w:val="22"/>
          <w:szCs w:val="22"/>
          <w:lang w:val="sr-Cyrl-RS"/>
        </w:rPr>
        <w:t xml:space="preserve"> </w:t>
      </w:r>
      <w:r w:rsidR="00945006" w:rsidRPr="000560C6">
        <w:rPr>
          <w:rFonts w:ascii="Arial" w:hAnsi="Arial" w:cs="Arial"/>
          <w:b/>
          <w:sz w:val="22"/>
          <w:szCs w:val="22"/>
          <w:lang w:val="sr-Cyrl-R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00CB170C" w:rsidRPr="000560C6">
        <w:rPr>
          <w:rFonts w:ascii="Arial" w:hAnsi="Arial" w:cs="Arial"/>
          <w:b/>
          <w:sz w:val="22"/>
          <w:szCs w:val="22"/>
          <w:lang w:val="sr-Cyrl-RS"/>
        </w:rPr>
        <w:t>структуре цене</w:t>
      </w:r>
      <w:r w:rsidR="00945006" w:rsidRPr="000560C6">
        <w:rPr>
          <w:rFonts w:ascii="Arial" w:hAnsi="Arial" w:cs="Arial"/>
          <w:b/>
          <w:sz w:val="22"/>
          <w:szCs w:val="22"/>
          <w:lang w:val="sr-Cyrl-RS"/>
        </w:rPr>
        <w:t xml:space="preserve"> печатом понуђача)</w:t>
      </w:r>
      <w:r w:rsidRPr="000560C6">
        <w:rPr>
          <w:rFonts w:ascii="Arial" w:hAnsi="Arial" w:cs="Arial"/>
          <w:sz w:val="22"/>
          <w:szCs w:val="22"/>
          <w:lang w:val="sr-Cyrl-RS"/>
        </w:rPr>
        <w:t>,а затим,на исти начин ће понудити цену за други</w:t>
      </w:r>
      <w:r w:rsidR="00AB6BA5" w:rsidRPr="000560C6">
        <w:rPr>
          <w:rFonts w:ascii="Arial" w:hAnsi="Arial" w:cs="Arial"/>
          <w:sz w:val="22"/>
          <w:szCs w:val="22"/>
          <w:lang w:val="sr-Cyrl-RS"/>
        </w:rPr>
        <w:t xml:space="preserve"> и трећи</w:t>
      </w:r>
      <w:r w:rsidRPr="000560C6">
        <w:rPr>
          <w:rFonts w:ascii="Arial" w:hAnsi="Arial" w:cs="Arial"/>
          <w:sz w:val="22"/>
          <w:szCs w:val="22"/>
          <w:lang w:val="sr-Cyrl-RS"/>
        </w:rPr>
        <w:t xml:space="preserve"> круг преговарања. </w:t>
      </w:r>
      <w:r w:rsidR="00753E6A" w:rsidRPr="000560C6">
        <w:rPr>
          <w:rFonts w:ascii="Arial" w:hAnsi="Arial" w:cs="Arial"/>
          <w:sz w:val="22"/>
          <w:szCs w:val="22"/>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0560C6">
        <w:rPr>
          <w:rFonts w:ascii="Arial" w:hAnsi="Arial" w:cs="Arial"/>
          <w:sz w:val="22"/>
          <w:szCs w:val="22"/>
          <w:lang w:val="sr-Cyrl-RS"/>
        </w:rPr>
        <w:t>На основу коначно понуђен</w:t>
      </w:r>
      <w:r w:rsidR="002118C9" w:rsidRPr="000560C6">
        <w:rPr>
          <w:rFonts w:ascii="Arial" w:hAnsi="Arial" w:cs="Arial"/>
          <w:sz w:val="22"/>
          <w:szCs w:val="22"/>
          <w:lang w:val="sr-Cyrl-RS"/>
        </w:rPr>
        <w:t>е</w:t>
      </w:r>
      <w:r w:rsidRPr="000560C6">
        <w:rPr>
          <w:rFonts w:ascii="Arial" w:hAnsi="Arial" w:cs="Arial"/>
          <w:sz w:val="22"/>
          <w:szCs w:val="22"/>
          <w:lang w:val="sr-Cyrl-RS"/>
        </w:rPr>
        <w:t xml:space="preserve"> цен</w:t>
      </w:r>
      <w:r w:rsidR="002118C9" w:rsidRPr="000560C6">
        <w:rPr>
          <w:rFonts w:ascii="Arial" w:hAnsi="Arial" w:cs="Arial"/>
          <w:sz w:val="22"/>
          <w:szCs w:val="22"/>
          <w:lang w:val="sr-Cyrl-RS"/>
        </w:rPr>
        <w:t>е</w:t>
      </w:r>
      <w:r w:rsidRPr="000560C6">
        <w:rPr>
          <w:rFonts w:ascii="Arial" w:hAnsi="Arial" w:cs="Arial"/>
          <w:sz w:val="22"/>
          <w:szCs w:val="22"/>
          <w:lang w:val="sr-Cyrl-RS"/>
        </w:rPr>
        <w:t xml:space="preserve"> </w:t>
      </w:r>
      <w:r w:rsidR="007C3AC3" w:rsidRPr="000560C6">
        <w:rPr>
          <w:rFonts w:ascii="Arial" w:hAnsi="Arial" w:cs="Arial"/>
          <w:sz w:val="22"/>
          <w:szCs w:val="22"/>
          <w:lang w:val="sr-Cyrl-RS"/>
        </w:rPr>
        <w:t xml:space="preserve">комисија за јавну набавку </w:t>
      </w:r>
      <w:r w:rsidRPr="000560C6">
        <w:rPr>
          <w:rFonts w:ascii="Arial" w:hAnsi="Arial" w:cs="Arial"/>
          <w:sz w:val="22"/>
          <w:szCs w:val="22"/>
          <w:lang w:val="sr-Cyrl-RS"/>
        </w:rPr>
        <w:t xml:space="preserve">ће </w:t>
      </w:r>
      <w:r w:rsidR="007C3AC3" w:rsidRPr="000560C6">
        <w:rPr>
          <w:rFonts w:ascii="Arial" w:hAnsi="Arial" w:cs="Arial"/>
          <w:sz w:val="22"/>
          <w:szCs w:val="22"/>
          <w:lang w:val="sr-Cyrl-RS"/>
        </w:rPr>
        <w:t>сачинити извештај о стручној оцени понуда</w:t>
      </w:r>
      <w:r w:rsidR="00945006" w:rsidRPr="000560C6">
        <w:rPr>
          <w:rFonts w:ascii="Arial" w:hAnsi="Arial" w:cs="Arial"/>
          <w:sz w:val="22"/>
          <w:szCs w:val="22"/>
          <w:lang w:val="sr-Cyrl-RS"/>
        </w:rPr>
        <w:t>.</w:t>
      </w:r>
    </w:p>
    <w:p w14:paraId="6D1319B7" w14:textId="77777777" w:rsidR="000F6A44" w:rsidRPr="000560C6" w:rsidRDefault="000F6A44" w:rsidP="00387489">
      <w:pPr>
        <w:spacing w:line="280" w:lineRule="atLeast"/>
        <w:jc w:val="both"/>
        <w:rPr>
          <w:rFonts w:ascii="Arial" w:hAnsi="Arial" w:cs="Arial"/>
          <w:sz w:val="22"/>
          <w:szCs w:val="22"/>
          <w:lang w:val="sr-Cyrl-RS"/>
        </w:rPr>
      </w:pPr>
    </w:p>
    <w:p w14:paraId="1C7DC146" w14:textId="67E9815D" w:rsidR="005C3C8B" w:rsidRPr="000560C6" w:rsidRDefault="005C3C8B"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Између </w:t>
      </w:r>
      <w:r w:rsidR="002118C9" w:rsidRPr="000560C6">
        <w:rPr>
          <w:rFonts w:ascii="Arial" w:hAnsi="Arial" w:cs="Arial"/>
          <w:sz w:val="22"/>
          <w:szCs w:val="22"/>
          <w:lang w:val="sr-Cyrl-RS"/>
        </w:rPr>
        <w:t>два</w:t>
      </w:r>
      <w:r w:rsidRPr="000560C6">
        <w:rPr>
          <w:rFonts w:ascii="Arial" w:hAnsi="Arial" w:cs="Arial"/>
          <w:sz w:val="22"/>
          <w:szCs w:val="22"/>
          <w:lang w:val="sr-Cyrl-RS"/>
        </w:rPr>
        <w:t xml:space="preserve"> круга преговарања оставиће се максимум 15 минута паузе како би </w:t>
      </w:r>
      <w:r w:rsidR="000A54AD" w:rsidRPr="000560C6">
        <w:rPr>
          <w:rFonts w:ascii="Arial" w:hAnsi="Arial" w:cs="Arial"/>
          <w:sz w:val="22"/>
          <w:szCs w:val="22"/>
          <w:lang w:val="sr-Cyrl-RS"/>
        </w:rPr>
        <w:t>Понуђач</w:t>
      </w:r>
      <w:r w:rsidRPr="000560C6">
        <w:rPr>
          <w:rFonts w:ascii="Arial" w:hAnsi="Arial" w:cs="Arial"/>
          <w:sz w:val="22"/>
          <w:szCs w:val="22"/>
          <w:lang w:val="sr-Cyrl-RS"/>
        </w:rPr>
        <w:t>, уз могућност коришћења сопствених електронских уређаја и уређаја за комуникацију (мобилни телефон, лаптоп и сл.) формира</w:t>
      </w:r>
      <w:r w:rsidR="002118C9" w:rsidRPr="000560C6">
        <w:rPr>
          <w:rFonts w:ascii="Arial" w:hAnsi="Arial" w:cs="Arial"/>
          <w:sz w:val="22"/>
          <w:szCs w:val="22"/>
          <w:lang w:val="sr-Cyrl-RS"/>
        </w:rPr>
        <w:t>о</w:t>
      </w:r>
      <w:r w:rsidRPr="000560C6">
        <w:rPr>
          <w:rFonts w:ascii="Arial" w:hAnsi="Arial" w:cs="Arial"/>
          <w:sz w:val="22"/>
          <w:szCs w:val="22"/>
          <w:lang w:val="sr-Cyrl-RS"/>
        </w:rPr>
        <w:t xml:space="preserve"> цену коју ће понудити у сле</w:t>
      </w:r>
      <w:r w:rsidR="00933069" w:rsidRPr="000560C6">
        <w:rPr>
          <w:rFonts w:ascii="Arial" w:hAnsi="Arial" w:cs="Arial"/>
          <w:sz w:val="22"/>
          <w:szCs w:val="22"/>
          <w:lang w:val="sr-Cyrl-RS"/>
        </w:rPr>
        <w:t>дећем кругу преговарања.</w:t>
      </w:r>
    </w:p>
    <w:p w14:paraId="1F6C6789" w14:textId="77777777" w:rsidR="00095CE9" w:rsidRPr="000560C6" w:rsidRDefault="00095CE9" w:rsidP="00387489">
      <w:pPr>
        <w:spacing w:line="280" w:lineRule="atLeast"/>
        <w:jc w:val="both"/>
        <w:rPr>
          <w:rFonts w:ascii="Arial" w:hAnsi="Arial" w:cs="Arial"/>
          <w:sz w:val="22"/>
          <w:szCs w:val="22"/>
          <w:lang w:val="sr-Cyrl-RS"/>
        </w:rPr>
      </w:pPr>
    </w:p>
    <w:p w14:paraId="1CCCA2BA" w14:textId="77777777" w:rsidR="005C3C8B" w:rsidRPr="000560C6" w:rsidRDefault="005C3C8B"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Током преговарања водиће се Записник о преговарању.</w:t>
      </w:r>
    </w:p>
    <w:p w14:paraId="718B76A2" w14:textId="77777777" w:rsidR="00095CE9" w:rsidRPr="000560C6" w:rsidRDefault="00095CE9" w:rsidP="00387489">
      <w:pPr>
        <w:spacing w:line="280" w:lineRule="atLeast"/>
        <w:jc w:val="both"/>
        <w:rPr>
          <w:rFonts w:ascii="Arial" w:hAnsi="Arial" w:cs="Arial"/>
          <w:sz w:val="22"/>
          <w:szCs w:val="22"/>
          <w:lang w:val="sr-Cyrl-RS"/>
        </w:rPr>
      </w:pPr>
    </w:p>
    <w:p w14:paraId="0E53267B" w14:textId="77777777" w:rsidR="005C3C8B" w:rsidRPr="000560C6" w:rsidRDefault="005C3C8B" w:rsidP="00387489">
      <w:pPr>
        <w:tabs>
          <w:tab w:val="left" w:pos="709"/>
        </w:tabs>
        <w:spacing w:line="280" w:lineRule="atLeast"/>
        <w:jc w:val="both"/>
        <w:rPr>
          <w:rFonts w:ascii="Arial" w:hAnsi="Arial" w:cs="Arial"/>
          <w:sz w:val="22"/>
          <w:szCs w:val="22"/>
          <w:lang w:val="sr-Cyrl-RS"/>
        </w:rPr>
      </w:pPr>
      <w:r w:rsidRPr="000560C6">
        <w:rPr>
          <w:rFonts w:ascii="Arial" w:hAnsi="Arial" w:cs="Arial"/>
          <w:sz w:val="22"/>
          <w:szCs w:val="22"/>
          <w:lang w:val="sr-Cyrl-R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 извршиће се на основу понуђене цене из достављене писане понуде – Обрасца понуде.</w:t>
      </w:r>
    </w:p>
    <w:p w14:paraId="26F7F974" w14:textId="77777777" w:rsidR="005C3C8B" w:rsidRPr="000560C6" w:rsidRDefault="005C3C8B" w:rsidP="00387489">
      <w:pPr>
        <w:spacing w:line="280" w:lineRule="atLeast"/>
        <w:jc w:val="both"/>
        <w:rPr>
          <w:rFonts w:ascii="Arial" w:hAnsi="Arial" w:cs="Arial"/>
          <w:sz w:val="22"/>
          <w:szCs w:val="22"/>
          <w:lang w:val="sr-Cyrl-RS"/>
        </w:rPr>
      </w:pPr>
    </w:p>
    <w:p w14:paraId="7C84DF66" w14:textId="4C576E1A" w:rsidR="00C44F6E" w:rsidRPr="000560C6" w:rsidRDefault="005C3C8B"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w:t>
      </w:r>
      <w:r w:rsidR="00D63A33" w:rsidRPr="00D63A33">
        <w:rPr>
          <w:rFonts w:ascii="Arial" w:hAnsi="Arial" w:cs="Arial"/>
          <w:sz w:val="22"/>
          <w:szCs w:val="22"/>
          <w:lang w:val="sr-Cyrl-RS"/>
        </w:rPr>
        <w:t>ЈН/1000/0564/2018 (1709/2018)</w:t>
      </w:r>
      <w:r w:rsidR="00D63A33">
        <w:rPr>
          <w:rFonts w:ascii="Arial" w:hAnsi="Arial" w:cs="Arial"/>
          <w:sz w:val="22"/>
          <w:szCs w:val="22"/>
          <w:lang w:val="sr-Cyrl-RS"/>
        </w:rPr>
        <w:t xml:space="preserve"> </w:t>
      </w:r>
      <w:r w:rsidR="00945006" w:rsidRPr="000560C6">
        <w:rPr>
          <w:rFonts w:ascii="Arial" w:hAnsi="Arial" w:cs="Arial"/>
          <w:sz w:val="22"/>
          <w:szCs w:val="22"/>
          <w:lang w:val="sr-Cyrl-RS"/>
        </w:rPr>
        <w:t xml:space="preserve">потписати Образац </w:t>
      </w:r>
      <w:r w:rsidR="00CB170C" w:rsidRPr="000560C6">
        <w:rPr>
          <w:rFonts w:ascii="Arial" w:hAnsi="Arial" w:cs="Arial"/>
          <w:sz w:val="22"/>
          <w:szCs w:val="22"/>
          <w:lang w:val="sr-Cyrl-RS"/>
        </w:rPr>
        <w:t>структуре цене</w:t>
      </w:r>
      <w:r w:rsidR="00945006" w:rsidRPr="000560C6">
        <w:rPr>
          <w:rFonts w:ascii="Arial" w:hAnsi="Arial" w:cs="Arial"/>
          <w:sz w:val="22"/>
          <w:szCs w:val="22"/>
          <w:lang w:val="sr-Cyrl-RS"/>
        </w:rPr>
        <w:t xml:space="preserve"> и оверити га печатом </w:t>
      </w:r>
      <w:r w:rsidR="005D5BC0" w:rsidRPr="000560C6">
        <w:rPr>
          <w:rFonts w:ascii="Arial" w:hAnsi="Arial" w:cs="Arial"/>
          <w:sz w:val="22"/>
          <w:szCs w:val="22"/>
          <w:lang w:val="sr-Cyrl-RS"/>
        </w:rPr>
        <w:t>П</w:t>
      </w:r>
      <w:r w:rsidR="00945006" w:rsidRPr="000560C6">
        <w:rPr>
          <w:rFonts w:ascii="Arial" w:hAnsi="Arial" w:cs="Arial"/>
          <w:sz w:val="22"/>
          <w:szCs w:val="22"/>
          <w:lang w:val="sr-Cyrl-RS"/>
        </w:rPr>
        <w:t>онуђача</w:t>
      </w:r>
      <w:r w:rsidRPr="000560C6">
        <w:rPr>
          <w:rFonts w:ascii="Arial" w:hAnsi="Arial" w:cs="Arial"/>
          <w:sz w:val="22"/>
          <w:szCs w:val="22"/>
          <w:lang w:val="sr-Cyrl-RS"/>
        </w:rPr>
        <w:t xml:space="preserve">,  заведено и оверено печатом и потписом законског заступника </w:t>
      </w:r>
      <w:r w:rsidR="005D5BC0" w:rsidRPr="000560C6">
        <w:rPr>
          <w:rFonts w:ascii="Arial" w:hAnsi="Arial" w:cs="Arial"/>
          <w:sz w:val="22"/>
          <w:szCs w:val="22"/>
          <w:lang w:val="sr-Cyrl-RS"/>
        </w:rPr>
        <w:t>П</w:t>
      </w:r>
      <w:r w:rsidRPr="000560C6">
        <w:rPr>
          <w:rFonts w:ascii="Arial" w:hAnsi="Arial" w:cs="Arial"/>
          <w:sz w:val="22"/>
          <w:szCs w:val="22"/>
          <w:lang w:val="sr-Cyrl-RS"/>
        </w:rPr>
        <w:t>онуђача или другог заступника уписаног у регистар надлежног органа или лица овлашћеног од стране законског заступник</w:t>
      </w:r>
      <w:r w:rsidR="00933069" w:rsidRPr="000560C6">
        <w:rPr>
          <w:rFonts w:ascii="Arial" w:hAnsi="Arial" w:cs="Arial"/>
          <w:sz w:val="22"/>
          <w:szCs w:val="22"/>
          <w:lang w:val="sr-Cyrl-RS"/>
        </w:rPr>
        <w:t>а уз доставу овлашћења у понуди</w:t>
      </w:r>
    </w:p>
    <w:p w14:paraId="107B4A3D" w14:textId="2A3DD9CB" w:rsidR="00753FE1" w:rsidRDefault="00753FE1" w:rsidP="00387489">
      <w:pPr>
        <w:spacing w:line="280" w:lineRule="atLeast"/>
        <w:jc w:val="both"/>
        <w:rPr>
          <w:rFonts w:ascii="Arial" w:hAnsi="Arial" w:cs="Arial"/>
          <w:sz w:val="22"/>
          <w:szCs w:val="22"/>
          <w:lang w:val="sr-Cyrl-RS"/>
        </w:rPr>
      </w:pPr>
    </w:p>
    <w:p w14:paraId="21D90349" w14:textId="0C1C8179" w:rsidR="00A51CB6" w:rsidRDefault="00A51CB6" w:rsidP="00387489">
      <w:pPr>
        <w:spacing w:line="280" w:lineRule="atLeast"/>
        <w:jc w:val="both"/>
        <w:rPr>
          <w:rFonts w:ascii="Arial" w:hAnsi="Arial" w:cs="Arial"/>
          <w:sz w:val="22"/>
          <w:szCs w:val="22"/>
          <w:lang w:val="sr-Cyrl-RS"/>
        </w:rPr>
      </w:pPr>
    </w:p>
    <w:p w14:paraId="3C9FB97A" w14:textId="4434E2D4" w:rsidR="00A51CB6" w:rsidRDefault="00A51CB6" w:rsidP="00387489">
      <w:pPr>
        <w:spacing w:line="280" w:lineRule="atLeast"/>
        <w:jc w:val="both"/>
        <w:rPr>
          <w:rFonts w:ascii="Arial" w:hAnsi="Arial" w:cs="Arial"/>
          <w:sz w:val="22"/>
          <w:szCs w:val="22"/>
          <w:lang w:val="sr-Cyrl-RS"/>
        </w:rPr>
      </w:pPr>
    </w:p>
    <w:p w14:paraId="3BEEB901" w14:textId="295B9049" w:rsidR="00A51CB6" w:rsidRDefault="00A51CB6" w:rsidP="00387489">
      <w:pPr>
        <w:spacing w:line="280" w:lineRule="atLeast"/>
        <w:jc w:val="both"/>
        <w:rPr>
          <w:rFonts w:ascii="Arial" w:hAnsi="Arial" w:cs="Arial"/>
          <w:sz w:val="22"/>
          <w:szCs w:val="22"/>
          <w:lang w:val="sr-Cyrl-RS"/>
        </w:rPr>
      </w:pPr>
    </w:p>
    <w:p w14:paraId="38BB053B" w14:textId="0630464C" w:rsidR="00A51CB6" w:rsidRDefault="00A51CB6" w:rsidP="00387489">
      <w:pPr>
        <w:spacing w:line="280" w:lineRule="atLeast"/>
        <w:jc w:val="both"/>
        <w:rPr>
          <w:rFonts w:ascii="Arial" w:hAnsi="Arial" w:cs="Arial"/>
          <w:sz w:val="22"/>
          <w:szCs w:val="22"/>
          <w:lang w:val="sr-Cyrl-RS"/>
        </w:rPr>
      </w:pPr>
    </w:p>
    <w:p w14:paraId="050579A0" w14:textId="77777777" w:rsidR="00A51CB6" w:rsidRPr="000560C6" w:rsidRDefault="00A51CB6" w:rsidP="00387489">
      <w:pPr>
        <w:spacing w:line="280" w:lineRule="atLeast"/>
        <w:jc w:val="both"/>
        <w:rPr>
          <w:rFonts w:ascii="Arial" w:hAnsi="Arial" w:cs="Arial"/>
          <w:sz w:val="22"/>
          <w:szCs w:val="22"/>
          <w:lang w:val="sr-Cyrl-RS"/>
        </w:rPr>
      </w:pPr>
    </w:p>
    <w:p w14:paraId="64DBB523" w14:textId="388971A9" w:rsidR="00E626A8" w:rsidRPr="000560C6" w:rsidRDefault="003A65E6" w:rsidP="00387489">
      <w:pPr>
        <w:pStyle w:val="Heading10"/>
        <w:numPr>
          <w:ilvl w:val="0"/>
          <w:numId w:val="8"/>
        </w:numPr>
        <w:spacing w:line="280" w:lineRule="atLeast"/>
        <w:jc w:val="center"/>
        <w:rPr>
          <w:lang w:val="sr-Cyrl-RS"/>
        </w:rPr>
      </w:pPr>
      <w:bookmarkStart w:id="241" w:name="_Toc463355011"/>
      <w:r w:rsidRPr="000560C6">
        <w:rPr>
          <w:lang w:val="sr-Cyrl-RS"/>
        </w:rPr>
        <w:lastRenderedPageBreak/>
        <w:t>УСЛОВИ ЗА УЧЕШЋЕ У ПОСТУПКУ ЈАВНЕ НАБАВКЕ ИЗ ЧЛ. 75. И УПУТСТВО КАКО СЕ ДОКАЗУЈЕ ИСПУЊЕНОСТ ТИХ УСЛОВА</w:t>
      </w:r>
      <w:bookmarkEnd w:id="237"/>
      <w:bookmarkEnd w:id="240"/>
      <w:bookmarkEnd w:id="241"/>
    </w:p>
    <w:p w14:paraId="5BC0FBA5" w14:textId="77777777" w:rsidR="00D83AD9" w:rsidRPr="000560C6" w:rsidRDefault="00D83AD9" w:rsidP="00387489">
      <w:pPr>
        <w:spacing w:line="280" w:lineRule="atLeast"/>
        <w:rPr>
          <w:rFonts w:ascii="Arial" w:hAnsi="Arial" w:cs="Arial"/>
          <w:sz w:val="22"/>
          <w:szCs w:val="22"/>
          <w:lang w:val="sr-Cyrl-RS"/>
        </w:rPr>
      </w:pPr>
    </w:p>
    <w:tbl>
      <w:tblPr>
        <w:tblpPr w:leftFromText="180" w:rightFromText="180" w:vertAnchor="text"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06"/>
      </w:tblGrid>
      <w:tr w:rsidR="001D1AF3" w:rsidRPr="000560C6" w14:paraId="08EE8FE6" w14:textId="77777777" w:rsidTr="00A51CB6">
        <w:trPr>
          <w:trHeight w:val="524"/>
        </w:trPr>
        <w:tc>
          <w:tcPr>
            <w:tcW w:w="729" w:type="dxa"/>
            <w:vAlign w:val="center"/>
          </w:tcPr>
          <w:bookmarkEnd w:id="238"/>
          <w:p w14:paraId="1582D36B" w14:textId="77777777" w:rsidR="001D1AF3" w:rsidRPr="000560C6" w:rsidRDefault="001D1AF3" w:rsidP="00387489">
            <w:pPr>
              <w:spacing w:line="280" w:lineRule="atLeast"/>
              <w:jc w:val="center"/>
              <w:rPr>
                <w:rFonts w:ascii="Arial" w:hAnsi="Arial" w:cs="Arial"/>
                <w:b/>
                <w:sz w:val="22"/>
                <w:szCs w:val="22"/>
                <w:lang w:val="sr-Cyrl-RS"/>
              </w:rPr>
            </w:pPr>
            <w:r w:rsidRPr="000560C6">
              <w:rPr>
                <w:rFonts w:ascii="Arial" w:hAnsi="Arial" w:cs="Arial"/>
                <w:b/>
                <w:sz w:val="22"/>
                <w:szCs w:val="22"/>
                <w:lang w:val="sr-Cyrl-RS"/>
              </w:rPr>
              <w:t>Ред. бр.</w:t>
            </w:r>
          </w:p>
        </w:tc>
        <w:tc>
          <w:tcPr>
            <w:tcW w:w="8806" w:type="dxa"/>
            <w:vAlign w:val="center"/>
          </w:tcPr>
          <w:p w14:paraId="56F5679E" w14:textId="77777777" w:rsidR="001D1AF3" w:rsidRPr="000560C6" w:rsidRDefault="001D1AF3" w:rsidP="00387489">
            <w:pPr>
              <w:spacing w:line="280" w:lineRule="atLeast"/>
              <w:ind w:right="-180"/>
              <w:jc w:val="center"/>
              <w:rPr>
                <w:rFonts w:ascii="Arial" w:hAnsi="Arial" w:cs="Arial"/>
                <w:b/>
                <w:sz w:val="22"/>
                <w:szCs w:val="22"/>
                <w:lang w:val="sr-Cyrl-RS"/>
              </w:rPr>
            </w:pPr>
            <w:r w:rsidRPr="000560C6">
              <w:rPr>
                <w:rFonts w:ascii="Arial" w:hAnsi="Arial" w:cs="Arial"/>
                <w:b/>
                <w:sz w:val="22"/>
                <w:szCs w:val="22"/>
                <w:lang w:val="sr-Cyrl-RS"/>
              </w:rPr>
              <w:t xml:space="preserve">4.1  ОБАВЕЗНИ УСЛОВИ </w:t>
            </w:r>
          </w:p>
          <w:p w14:paraId="1F94F7A2" w14:textId="77777777" w:rsidR="001D1AF3" w:rsidRPr="000560C6" w:rsidRDefault="001D1AF3" w:rsidP="00387489">
            <w:pPr>
              <w:spacing w:line="280" w:lineRule="atLeast"/>
              <w:jc w:val="center"/>
              <w:rPr>
                <w:rFonts w:ascii="Arial" w:hAnsi="Arial" w:cs="Arial"/>
                <w:b/>
                <w:color w:val="FF0000"/>
                <w:sz w:val="22"/>
                <w:szCs w:val="22"/>
                <w:lang w:val="sr-Cyrl-RS"/>
              </w:rPr>
            </w:pPr>
            <w:r w:rsidRPr="000560C6">
              <w:rPr>
                <w:rFonts w:ascii="Arial" w:hAnsi="Arial" w:cs="Arial"/>
                <w:b/>
                <w:sz w:val="22"/>
                <w:szCs w:val="22"/>
                <w:lang w:val="sr-Cyrl-RS"/>
              </w:rPr>
              <w:t>ЗА УЧЕШЋЕ У ПОСТУПКУ ЈАВНЕ НАБАВКЕ ИЗ ЧЛАНА 75. ЗАКОНА</w:t>
            </w:r>
          </w:p>
          <w:p w14:paraId="30ECD686" w14:textId="77777777" w:rsidR="001D1AF3" w:rsidRPr="000560C6" w:rsidRDefault="001D1AF3" w:rsidP="00387489">
            <w:pPr>
              <w:spacing w:line="280" w:lineRule="atLeast"/>
              <w:jc w:val="center"/>
              <w:rPr>
                <w:rFonts w:ascii="Arial" w:hAnsi="Arial" w:cs="Arial"/>
                <w:b/>
                <w:color w:val="FF0000"/>
                <w:sz w:val="22"/>
                <w:szCs w:val="22"/>
                <w:lang w:val="sr-Cyrl-RS"/>
              </w:rPr>
            </w:pPr>
          </w:p>
        </w:tc>
      </w:tr>
      <w:tr w:rsidR="001D1AF3" w:rsidRPr="000560C6" w14:paraId="30372340" w14:textId="77777777" w:rsidTr="00A51CB6">
        <w:tc>
          <w:tcPr>
            <w:tcW w:w="729" w:type="dxa"/>
            <w:vAlign w:val="center"/>
          </w:tcPr>
          <w:p w14:paraId="43132D64" w14:textId="77777777" w:rsidR="001D1AF3" w:rsidRPr="000560C6" w:rsidRDefault="001D1AF3" w:rsidP="00387489">
            <w:pPr>
              <w:spacing w:line="280" w:lineRule="atLeast"/>
              <w:jc w:val="center"/>
              <w:rPr>
                <w:rFonts w:ascii="Arial" w:hAnsi="Arial" w:cs="Arial"/>
                <w:sz w:val="22"/>
                <w:szCs w:val="22"/>
                <w:lang w:val="sr-Cyrl-RS"/>
              </w:rPr>
            </w:pPr>
            <w:r w:rsidRPr="000560C6">
              <w:rPr>
                <w:rFonts w:ascii="Arial" w:hAnsi="Arial" w:cs="Arial"/>
                <w:sz w:val="22"/>
                <w:szCs w:val="22"/>
                <w:lang w:val="sr-Cyrl-RS"/>
              </w:rPr>
              <w:t>1.</w:t>
            </w:r>
          </w:p>
        </w:tc>
        <w:tc>
          <w:tcPr>
            <w:tcW w:w="8806" w:type="dxa"/>
            <w:vAlign w:val="center"/>
          </w:tcPr>
          <w:p w14:paraId="51C13011" w14:textId="77777777" w:rsidR="001D1AF3" w:rsidRPr="000560C6" w:rsidRDefault="001D1AF3" w:rsidP="00387489">
            <w:pPr>
              <w:autoSpaceDE w:val="0"/>
              <w:autoSpaceDN w:val="0"/>
              <w:adjustRightInd w:val="0"/>
              <w:spacing w:line="280" w:lineRule="atLeast"/>
              <w:rPr>
                <w:rFonts w:ascii="Arial" w:hAnsi="Arial" w:cs="Arial"/>
                <w:sz w:val="22"/>
                <w:szCs w:val="22"/>
                <w:lang w:val="sr-Cyrl-RS"/>
              </w:rPr>
            </w:pPr>
            <w:r w:rsidRPr="000560C6">
              <w:rPr>
                <w:rFonts w:ascii="Arial" w:hAnsi="Arial" w:cs="Arial"/>
                <w:b/>
                <w:sz w:val="22"/>
                <w:szCs w:val="22"/>
                <w:u w:val="single"/>
                <w:lang w:val="sr-Cyrl-RS"/>
              </w:rPr>
              <w:t>Услов:</w:t>
            </w:r>
            <w:r w:rsidRPr="000560C6">
              <w:rPr>
                <w:rFonts w:ascii="Arial" w:hAnsi="Arial" w:cs="Arial"/>
                <w:sz w:val="22"/>
                <w:szCs w:val="22"/>
                <w:lang w:val="sr-Cyrl-RS"/>
              </w:rPr>
              <w:t>Да је понуђач регистрован код надлежног органа, односно уписан у одговарајући регистар;</w:t>
            </w:r>
          </w:p>
          <w:p w14:paraId="7B5DD4BD" w14:textId="77777777" w:rsidR="001D1AF3" w:rsidRPr="000560C6" w:rsidRDefault="001D1AF3" w:rsidP="00387489">
            <w:pPr>
              <w:autoSpaceDE w:val="0"/>
              <w:autoSpaceDN w:val="0"/>
              <w:adjustRightInd w:val="0"/>
              <w:spacing w:line="280" w:lineRule="atLeast"/>
              <w:rPr>
                <w:rFonts w:ascii="Arial" w:hAnsi="Arial" w:cs="Arial"/>
                <w:b/>
                <w:sz w:val="22"/>
                <w:szCs w:val="22"/>
                <w:u w:val="single"/>
                <w:lang w:val="sr-Cyrl-RS"/>
              </w:rPr>
            </w:pPr>
            <w:r w:rsidRPr="000560C6">
              <w:rPr>
                <w:rFonts w:ascii="Arial" w:hAnsi="Arial" w:cs="Arial"/>
                <w:b/>
                <w:sz w:val="22"/>
                <w:szCs w:val="22"/>
                <w:u w:val="single"/>
                <w:lang w:val="sr-Cyrl-RS"/>
              </w:rPr>
              <w:t xml:space="preserve">Доказ: </w:t>
            </w:r>
          </w:p>
          <w:p w14:paraId="59B74B53" w14:textId="77777777" w:rsidR="001D1AF3" w:rsidRPr="000560C6" w:rsidRDefault="001D1AF3" w:rsidP="00387489">
            <w:pPr>
              <w:tabs>
                <w:tab w:val="left" w:pos="680"/>
              </w:tabs>
              <w:snapToGrid w:val="0"/>
              <w:spacing w:line="280" w:lineRule="atLeast"/>
              <w:jc w:val="both"/>
              <w:rPr>
                <w:rFonts w:ascii="Arial" w:eastAsia="Calibri" w:hAnsi="Arial" w:cs="Arial"/>
                <w:sz w:val="22"/>
                <w:szCs w:val="22"/>
                <w:lang w:val="sr-Cyrl-RS"/>
              </w:rPr>
            </w:pPr>
            <w:r w:rsidRPr="000560C6">
              <w:rPr>
                <w:rFonts w:ascii="Arial" w:eastAsia="Calibri" w:hAnsi="Arial" w:cs="Arial"/>
                <w:sz w:val="22"/>
                <w:szCs w:val="22"/>
                <w:lang w:val="sr-Cyrl-RS"/>
              </w:rPr>
              <w:t xml:space="preserve">- </w:t>
            </w:r>
            <w:r w:rsidRPr="000560C6">
              <w:rPr>
                <w:rFonts w:ascii="Arial" w:eastAsia="Calibri" w:hAnsi="Arial" w:cs="Arial"/>
                <w:b/>
                <w:sz w:val="22"/>
                <w:szCs w:val="22"/>
                <w:lang w:val="sr-Cyrl-RS"/>
              </w:rPr>
              <w:t>за правно лице:</w:t>
            </w:r>
            <w:r w:rsidRPr="000560C6">
              <w:rPr>
                <w:rFonts w:ascii="Arial" w:eastAsia="Calibri" w:hAnsi="Arial" w:cs="Arial"/>
                <w:sz w:val="22"/>
                <w:szCs w:val="22"/>
                <w:lang w:val="sr-Cyrl-RS"/>
              </w:rPr>
              <w:t xml:space="preserve">Извод из регистраАгенције за привредне регистре, односно извод из регистра надлежног Привредног суда </w:t>
            </w:r>
          </w:p>
          <w:p w14:paraId="67D181F2" w14:textId="77777777" w:rsidR="001D1AF3" w:rsidRPr="000560C6" w:rsidRDefault="001D1AF3" w:rsidP="00387489">
            <w:pPr>
              <w:tabs>
                <w:tab w:val="left" w:pos="680"/>
              </w:tabs>
              <w:snapToGrid w:val="0"/>
              <w:spacing w:line="280" w:lineRule="atLeast"/>
              <w:jc w:val="both"/>
              <w:rPr>
                <w:rFonts w:ascii="Arial" w:eastAsia="Calibri" w:hAnsi="Arial" w:cs="Arial"/>
                <w:sz w:val="22"/>
                <w:szCs w:val="22"/>
                <w:lang w:val="sr-Cyrl-RS"/>
              </w:rPr>
            </w:pPr>
            <w:r w:rsidRPr="000560C6">
              <w:rPr>
                <w:rFonts w:ascii="Arial" w:eastAsia="Calibri" w:hAnsi="Arial" w:cs="Arial"/>
                <w:sz w:val="22"/>
                <w:szCs w:val="22"/>
                <w:lang w:val="sr-Cyrl-RS"/>
              </w:rPr>
              <w:t xml:space="preserve">- </w:t>
            </w:r>
            <w:r w:rsidRPr="000560C6">
              <w:rPr>
                <w:rFonts w:ascii="Arial" w:eastAsia="Calibri" w:hAnsi="Arial" w:cs="Arial"/>
                <w:b/>
                <w:sz w:val="22"/>
                <w:szCs w:val="22"/>
                <w:lang w:val="sr-Cyrl-RS"/>
              </w:rPr>
              <w:t xml:space="preserve">за предузетнике: </w:t>
            </w:r>
            <w:r w:rsidRPr="000560C6">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6B731619" w14:textId="77777777" w:rsidR="001D1AF3" w:rsidRPr="000560C6" w:rsidRDefault="001D1AF3" w:rsidP="00387489">
            <w:pPr>
              <w:autoSpaceDE w:val="0"/>
              <w:autoSpaceDN w:val="0"/>
              <w:adjustRightInd w:val="0"/>
              <w:spacing w:line="280" w:lineRule="atLeast"/>
              <w:rPr>
                <w:rFonts w:ascii="Arial" w:eastAsia="Calibri" w:hAnsi="Arial" w:cs="Arial"/>
                <w:i/>
                <w:sz w:val="22"/>
                <w:szCs w:val="22"/>
                <w:lang w:val="sr-Cyrl-RS"/>
              </w:rPr>
            </w:pPr>
            <w:r w:rsidRPr="000560C6">
              <w:rPr>
                <w:rFonts w:ascii="Arial" w:eastAsia="Calibri" w:hAnsi="Arial" w:cs="Arial"/>
                <w:i/>
                <w:sz w:val="22"/>
                <w:szCs w:val="22"/>
                <w:lang w:val="sr-Cyrl-RS"/>
              </w:rPr>
              <w:t xml:space="preserve">Напомена: </w:t>
            </w:r>
          </w:p>
          <w:p w14:paraId="3923C095" w14:textId="77777777" w:rsidR="001D1AF3" w:rsidRPr="000560C6" w:rsidRDefault="001D1AF3" w:rsidP="00387489">
            <w:pPr>
              <w:numPr>
                <w:ilvl w:val="0"/>
                <w:numId w:val="15"/>
              </w:numPr>
              <w:tabs>
                <w:tab w:val="left" w:pos="680"/>
              </w:tabs>
              <w:suppressAutoHyphens w:val="0"/>
              <w:snapToGrid w:val="0"/>
              <w:spacing w:line="280" w:lineRule="atLeast"/>
              <w:ind w:left="714" w:hanging="357"/>
              <w:contextualSpacing/>
              <w:rPr>
                <w:rFonts w:ascii="Arial" w:eastAsia="Calibri" w:hAnsi="Arial" w:cs="Arial"/>
                <w:i/>
                <w:sz w:val="22"/>
                <w:szCs w:val="22"/>
                <w:lang w:val="sr-Cyrl-RS"/>
              </w:rPr>
            </w:pPr>
            <w:r w:rsidRPr="000560C6">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2B9FE594" w14:textId="77777777" w:rsidR="001D1AF3" w:rsidRPr="000560C6" w:rsidRDefault="001D1AF3" w:rsidP="00387489">
            <w:pPr>
              <w:numPr>
                <w:ilvl w:val="0"/>
                <w:numId w:val="15"/>
              </w:numPr>
              <w:tabs>
                <w:tab w:val="left" w:pos="680"/>
              </w:tabs>
              <w:suppressAutoHyphens w:val="0"/>
              <w:snapToGrid w:val="0"/>
              <w:spacing w:line="280" w:lineRule="atLeast"/>
              <w:ind w:left="714" w:hanging="357"/>
              <w:contextualSpacing/>
              <w:rPr>
                <w:rFonts w:ascii="Arial" w:hAnsi="Arial" w:cs="Arial"/>
                <w:sz w:val="22"/>
                <w:szCs w:val="22"/>
                <w:lang w:val="sr-Cyrl-RS"/>
              </w:rPr>
            </w:pPr>
            <w:r w:rsidRPr="000560C6">
              <w:rPr>
                <w:rFonts w:ascii="Arial" w:eastAsia="Calibri" w:hAnsi="Arial" w:cs="Arial"/>
                <w:i/>
                <w:sz w:val="22"/>
                <w:szCs w:val="22"/>
                <w:lang w:val="sr-Cyrl-RS"/>
              </w:rPr>
              <w:t xml:space="preserve">У случају да </w:t>
            </w:r>
            <w:r w:rsidR="005D5BC0" w:rsidRPr="000560C6">
              <w:rPr>
                <w:rFonts w:ascii="Arial" w:eastAsia="Calibri" w:hAnsi="Arial" w:cs="Arial"/>
                <w:i/>
                <w:sz w:val="22"/>
                <w:szCs w:val="22"/>
                <w:lang w:val="sr-Cyrl-RS"/>
              </w:rPr>
              <w:t>По</w:t>
            </w:r>
            <w:r w:rsidRPr="000560C6">
              <w:rPr>
                <w:rFonts w:ascii="Arial" w:eastAsia="Calibri" w:hAnsi="Arial" w:cs="Arial"/>
                <w:i/>
                <w:sz w:val="22"/>
                <w:szCs w:val="22"/>
                <w:lang w:val="sr-Cyrl-RS"/>
              </w:rPr>
              <w:t xml:space="preserve">нуђач подноси понуду са подизвођачем, овај доказ доставити и за сваког подизвођача </w:t>
            </w:r>
          </w:p>
        </w:tc>
      </w:tr>
      <w:tr w:rsidR="001D1AF3" w:rsidRPr="000560C6" w14:paraId="10DA1ED0" w14:textId="77777777" w:rsidTr="00A51CB6">
        <w:trPr>
          <w:trHeight w:val="1550"/>
        </w:trPr>
        <w:tc>
          <w:tcPr>
            <w:tcW w:w="729" w:type="dxa"/>
            <w:vAlign w:val="center"/>
          </w:tcPr>
          <w:p w14:paraId="4E5028D6" w14:textId="77777777" w:rsidR="001D1AF3" w:rsidRPr="000560C6" w:rsidRDefault="001D1AF3" w:rsidP="00387489">
            <w:pPr>
              <w:spacing w:line="280" w:lineRule="atLeast"/>
              <w:jc w:val="center"/>
              <w:rPr>
                <w:rFonts w:ascii="Arial" w:hAnsi="Arial" w:cs="Arial"/>
                <w:sz w:val="22"/>
                <w:szCs w:val="22"/>
                <w:lang w:val="sr-Cyrl-RS"/>
              </w:rPr>
            </w:pPr>
            <w:r w:rsidRPr="000560C6">
              <w:rPr>
                <w:rFonts w:ascii="Arial" w:hAnsi="Arial" w:cs="Arial"/>
                <w:sz w:val="22"/>
                <w:szCs w:val="22"/>
                <w:lang w:val="sr-Cyrl-RS"/>
              </w:rPr>
              <w:t>2.</w:t>
            </w:r>
          </w:p>
        </w:tc>
        <w:tc>
          <w:tcPr>
            <w:tcW w:w="8806" w:type="dxa"/>
            <w:vAlign w:val="center"/>
          </w:tcPr>
          <w:p w14:paraId="743B8ABB" w14:textId="77777777" w:rsidR="001D1AF3" w:rsidRPr="000560C6" w:rsidRDefault="001D1AF3" w:rsidP="00387489">
            <w:pPr>
              <w:autoSpaceDE w:val="0"/>
              <w:autoSpaceDN w:val="0"/>
              <w:adjustRightInd w:val="0"/>
              <w:spacing w:line="280" w:lineRule="atLeast"/>
              <w:jc w:val="both"/>
              <w:rPr>
                <w:rFonts w:ascii="Arial" w:hAnsi="Arial" w:cs="Arial"/>
                <w:sz w:val="22"/>
                <w:szCs w:val="22"/>
                <w:lang w:val="sr-Cyrl-RS"/>
              </w:rPr>
            </w:pPr>
            <w:r w:rsidRPr="000560C6">
              <w:rPr>
                <w:rFonts w:ascii="Arial" w:hAnsi="Arial" w:cs="Arial"/>
                <w:b/>
                <w:sz w:val="22"/>
                <w:szCs w:val="22"/>
                <w:u w:val="single"/>
                <w:lang w:val="sr-Cyrl-RS"/>
              </w:rPr>
              <w:t>Услов:</w:t>
            </w:r>
            <w:r w:rsidRPr="000560C6">
              <w:rPr>
                <w:rFonts w:ascii="Arial" w:hAnsi="Arial" w:cs="Arial"/>
                <w:sz w:val="22"/>
                <w:szCs w:val="22"/>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4624D7" w14:textId="77777777" w:rsidR="001D1AF3" w:rsidRPr="000560C6" w:rsidRDefault="001D1AF3" w:rsidP="00387489">
            <w:pPr>
              <w:autoSpaceDE w:val="0"/>
              <w:autoSpaceDN w:val="0"/>
              <w:adjustRightInd w:val="0"/>
              <w:spacing w:line="280" w:lineRule="atLeast"/>
              <w:rPr>
                <w:rFonts w:ascii="Arial" w:hAnsi="Arial" w:cs="Arial"/>
                <w:b/>
                <w:sz w:val="22"/>
                <w:szCs w:val="22"/>
                <w:u w:val="single"/>
                <w:lang w:val="sr-Cyrl-RS"/>
              </w:rPr>
            </w:pPr>
            <w:r w:rsidRPr="000560C6">
              <w:rPr>
                <w:rFonts w:ascii="Arial" w:hAnsi="Arial" w:cs="Arial"/>
                <w:b/>
                <w:sz w:val="22"/>
                <w:szCs w:val="22"/>
                <w:u w:val="single"/>
                <w:lang w:val="sr-Cyrl-RS"/>
              </w:rPr>
              <w:t>Доказ:</w:t>
            </w:r>
          </w:p>
          <w:p w14:paraId="3D001E27" w14:textId="77777777" w:rsidR="001D1AF3" w:rsidRPr="000560C6" w:rsidRDefault="001D1AF3" w:rsidP="00387489">
            <w:pPr>
              <w:autoSpaceDE w:val="0"/>
              <w:autoSpaceDN w:val="0"/>
              <w:adjustRightInd w:val="0"/>
              <w:spacing w:line="280" w:lineRule="atLeast"/>
              <w:rPr>
                <w:rFonts w:ascii="Arial" w:hAnsi="Arial" w:cs="Arial"/>
                <w:b/>
                <w:sz w:val="22"/>
                <w:szCs w:val="22"/>
                <w:u w:val="single"/>
                <w:lang w:val="sr-Cyrl-RS"/>
              </w:rPr>
            </w:pPr>
            <w:r w:rsidRPr="000560C6">
              <w:rPr>
                <w:rFonts w:ascii="Arial" w:eastAsia="Calibri" w:hAnsi="Arial" w:cs="Arial"/>
                <w:sz w:val="22"/>
                <w:szCs w:val="22"/>
                <w:lang w:val="sr-Cyrl-RS"/>
              </w:rPr>
              <w:t xml:space="preserve">- </w:t>
            </w:r>
            <w:r w:rsidRPr="000560C6">
              <w:rPr>
                <w:rFonts w:ascii="Arial" w:eastAsia="Calibri" w:hAnsi="Arial" w:cs="Arial"/>
                <w:b/>
                <w:sz w:val="22"/>
                <w:szCs w:val="22"/>
                <w:lang w:val="sr-Cyrl-RS"/>
              </w:rPr>
              <w:t>за правно лице:</w:t>
            </w:r>
          </w:p>
          <w:p w14:paraId="48919409" w14:textId="77777777" w:rsidR="001D1AF3" w:rsidRPr="000560C6" w:rsidRDefault="001D1AF3"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1) ЗА ЗАКОНСКОГ ЗАСТУПНИКА</w:t>
            </w:r>
            <w:r w:rsidRPr="000560C6">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0560C6">
              <w:rPr>
                <w:rFonts w:ascii="Arial" w:hAnsi="Arial" w:cs="Arial"/>
                <w:sz w:val="22"/>
                <w:szCs w:val="22"/>
                <w:lang w:val="sr-Cyrl-RS"/>
              </w:rPr>
              <w:t xml:space="preserve"> – захтев за издавање овог уверења може се поднети према </w:t>
            </w:r>
            <w:r w:rsidRPr="000560C6">
              <w:rPr>
                <w:rFonts w:ascii="Arial" w:hAnsi="Arial" w:cs="Arial"/>
                <w:b/>
                <w:sz w:val="22"/>
                <w:szCs w:val="22"/>
                <w:lang w:val="sr-Cyrl-RS"/>
              </w:rPr>
              <w:t>месту рођења</w:t>
            </w:r>
            <w:r w:rsidRPr="000560C6">
              <w:rPr>
                <w:rFonts w:ascii="Arial" w:hAnsi="Arial" w:cs="Arial"/>
                <w:sz w:val="22"/>
                <w:szCs w:val="22"/>
                <w:lang w:val="sr-Cyrl-RS"/>
              </w:rPr>
              <w:t xml:space="preserve"> или према </w:t>
            </w:r>
            <w:r w:rsidRPr="000560C6">
              <w:rPr>
                <w:rFonts w:ascii="Arial" w:hAnsi="Arial" w:cs="Arial"/>
                <w:b/>
                <w:sz w:val="22"/>
                <w:szCs w:val="22"/>
                <w:lang w:val="sr-Cyrl-RS"/>
              </w:rPr>
              <w:t>месту пребивалишта</w:t>
            </w:r>
            <w:r w:rsidRPr="000560C6">
              <w:rPr>
                <w:rFonts w:ascii="Arial" w:hAnsi="Arial" w:cs="Arial"/>
                <w:sz w:val="22"/>
                <w:szCs w:val="22"/>
                <w:lang w:val="sr-Cyrl-RS"/>
              </w:rPr>
              <w:t>.</w:t>
            </w:r>
          </w:p>
          <w:p w14:paraId="13E8FD41" w14:textId="77777777" w:rsidR="001D1AF3" w:rsidRPr="000560C6" w:rsidRDefault="001D1AF3"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2" w:history="1">
              <w:r w:rsidRPr="000560C6">
                <w:rPr>
                  <w:rStyle w:val="Hyperlink"/>
                  <w:rFonts w:ascii="Arial" w:hAnsi="Arial" w:cs="Arial"/>
                  <w:sz w:val="22"/>
                  <w:szCs w:val="22"/>
                  <w:lang w:val="sr-Cyrl-RS"/>
                </w:rPr>
                <w:t>http://www.bg.vi.sud.rs/lt/articles/o-visem-sudu/obavestenje-ke-za-pravna-lica.html</w:t>
              </w:r>
            </w:hyperlink>
          </w:p>
          <w:p w14:paraId="6C48743D" w14:textId="77777777" w:rsidR="001D1AF3" w:rsidRPr="000560C6" w:rsidRDefault="001D1AF3"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560C6">
              <w:rPr>
                <w:rFonts w:ascii="Arial" w:hAnsi="Arial" w:cs="Arial"/>
                <w:b/>
                <w:sz w:val="22"/>
                <w:szCs w:val="22"/>
                <w:lang w:val="sr-Cyrl-RS"/>
              </w:rPr>
              <w:t xml:space="preserve">Уверење Основног суда  </w:t>
            </w:r>
            <w:r w:rsidRPr="000560C6">
              <w:rPr>
                <w:rFonts w:ascii="Arial" w:hAnsi="Arial" w:cs="Arial"/>
                <w:sz w:val="22"/>
                <w:szCs w:val="22"/>
                <w:lang w:val="sr-Cyrl-RS"/>
              </w:rPr>
              <w:t>(</w:t>
            </w:r>
            <w:r w:rsidRPr="000560C6">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0560C6">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A028E5" w14:textId="77777777" w:rsidR="001D1AF3" w:rsidRPr="000560C6" w:rsidRDefault="001D1AF3" w:rsidP="00387489">
            <w:pPr>
              <w:spacing w:line="280" w:lineRule="atLeast"/>
              <w:jc w:val="both"/>
              <w:rPr>
                <w:rFonts w:ascii="Arial" w:hAnsi="Arial" w:cs="Arial"/>
                <w:b/>
                <w:sz w:val="22"/>
                <w:szCs w:val="22"/>
                <w:lang w:val="sr-Cyrl-RS"/>
              </w:rPr>
            </w:pPr>
            <w:r w:rsidRPr="000560C6">
              <w:rPr>
                <w:rFonts w:ascii="Arial" w:hAnsi="Arial" w:cs="Arial"/>
                <w:i/>
                <w:sz w:val="22"/>
                <w:szCs w:val="22"/>
                <w:lang w:val="sr-Cyrl-RS"/>
              </w:rPr>
              <w:t>Посебна напомена:</w:t>
            </w:r>
            <w:r w:rsidRPr="000560C6">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560C6">
              <w:rPr>
                <w:rFonts w:ascii="Arial" w:hAnsi="Arial" w:cs="Arial"/>
                <w:sz w:val="22"/>
                <w:szCs w:val="22"/>
                <w:u w:val="single"/>
                <w:lang w:val="sr-Cyrl-RS"/>
              </w:rPr>
              <w:t>и</w:t>
            </w:r>
            <w:r w:rsidRPr="000560C6">
              <w:rPr>
                <w:rFonts w:ascii="Arial" w:hAnsi="Arial" w:cs="Arial"/>
                <w:sz w:val="22"/>
                <w:szCs w:val="22"/>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w:t>
            </w:r>
            <w:r w:rsidRPr="000560C6">
              <w:rPr>
                <w:rFonts w:ascii="Arial" w:hAnsi="Arial" w:cs="Arial"/>
                <w:sz w:val="22"/>
                <w:szCs w:val="22"/>
                <w:lang w:val="sr-Cyrl-RS"/>
              </w:rPr>
              <w:lastRenderedPageBreak/>
              <w:t xml:space="preserve">(правно лице) није осуђиван за </w:t>
            </w:r>
            <w:r w:rsidRPr="000560C6">
              <w:rPr>
                <w:rFonts w:ascii="Arial" w:hAnsi="Arial" w:cs="Arial"/>
                <w:b/>
                <w:sz w:val="22"/>
                <w:szCs w:val="22"/>
                <w:lang w:val="sr-Cyrl-RS"/>
              </w:rPr>
              <w:t>кривична дела против привреде и кривично дело примања мита.</w:t>
            </w:r>
          </w:p>
          <w:p w14:paraId="454D9FD9" w14:textId="77777777" w:rsidR="001D1AF3" w:rsidRPr="000560C6" w:rsidRDefault="001D1AF3" w:rsidP="00387489">
            <w:pPr>
              <w:spacing w:line="280" w:lineRule="atLeast"/>
              <w:jc w:val="both"/>
              <w:rPr>
                <w:rFonts w:ascii="Arial" w:hAnsi="Arial" w:cs="Arial"/>
                <w:sz w:val="22"/>
                <w:szCs w:val="22"/>
                <w:lang w:val="sr-Cyrl-RS"/>
              </w:rPr>
            </w:pPr>
            <w:r w:rsidRPr="000560C6">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0560C6">
              <w:rPr>
                <w:rFonts w:ascii="Arial" w:hAnsi="Arial" w:cs="Arial"/>
                <w:sz w:val="22"/>
                <w:szCs w:val="22"/>
                <w:lang w:val="sr-Cyrl-RS"/>
              </w:rPr>
              <w:t xml:space="preserve"> – захтев за издавање овог уверења може се поднети према </w:t>
            </w:r>
            <w:r w:rsidRPr="000560C6">
              <w:rPr>
                <w:rFonts w:ascii="Arial" w:hAnsi="Arial" w:cs="Arial"/>
                <w:b/>
                <w:sz w:val="22"/>
                <w:szCs w:val="22"/>
                <w:lang w:val="sr-Cyrl-RS"/>
              </w:rPr>
              <w:t>месту рођења</w:t>
            </w:r>
            <w:r w:rsidRPr="000560C6">
              <w:rPr>
                <w:rFonts w:ascii="Arial" w:hAnsi="Arial" w:cs="Arial"/>
                <w:sz w:val="22"/>
                <w:szCs w:val="22"/>
                <w:lang w:val="sr-Cyrl-RS"/>
              </w:rPr>
              <w:t xml:space="preserve"> или према </w:t>
            </w:r>
            <w:r w:rsidRPr="000560C6">
              <w:rPr>
                <w:rFonts w:ascii="Arial" w:hAnsi="Arial" w:cs="Arial"/>
                <w:b/>
                <w:sz w:val="22"/>
                <w:szCs w:val="22"/>
                <w:lang w:val="sr-Cyrl-RS"/>
              </w:rPr>
              <w:t>месту пребивалишта</w:t>
            </w:r>
            <w:r w:rsidRPr="000560C6">
              <w:rPr>
                <w:rFonts w:ascii="Arial" w:hAnsi="Arial" w:cs="Arial"/>
                <w:sz w:val="22"/>
                <w:szCs w:val="22"/>
                <w:lang w:val="sr-Cyrl-RS"/>
              </w:rPr>
              <w:t>.</w:t>
            </w:r>
          </w:p>
          <w:p w14:paraId="4DFA2CAF" w14:textId="77777777" w:rsidR="001D1AF3" w:rsidRPr="000560C6" w:rsidRDefault="001D1AF3" w:rsidP="00387489">
            <w:pPr>
              <w:autoSpaceDE w:val="0"/>
              <w:autoSpaceDN w:val="0"/>
              <w:adjustRightInd w:val="0"/>
              <w:spacing w:line="280" w:lineRule="atLeast"/>
              <w:rPr>
                <w:rFonts w:ascii="Arial" w:eastAsia="Calibri" w:hAnsi="Arial" w:cs="Arial"/>
                <w:i/>
                <w:sz w:val="22"/>
                <w:szCs w:val="22"/>
                <w:lang w:val="sr-Cyrl-RS"/>
              </w:rPr>
            </w:pPr>
            <w:r w:rsidRPr="000560C6">
              <w:rPr>
                <w:rFonts w:ascii="Arial" w:eastAsia="Calibri" w:hAnsi="Arial" w:cs="Arial"/>
                <w:i/>
                <w:sz w:val="22"/>
                <w:szCs w:val="22"/>
                <w:lang w:val="sr-Cyrl-RS"/>
              </w:rPr>
              <w:t xml:space="preserve">Напомена: </w:t>
            </w:r>
          </w:p>
          <w:p w14:paraId="11912226" w14:textId="77777777" w:rsidR="001D1AF3" w:rsidRPr="000560C6" w:rsidRDefault="001D1AF3" w:rsidP="00387489">
            <w:pPr>
              <w:numPr>
                <w:ilvl w:val="0"/>
                <w:numId w:val="15"/>
              </w:numPr>
              <w:tabs>
                <w:tab w:val="left" w:pos="680"/>
              </w:tabs>
              <w:suppressAutoHyphens w:val="0"/>
              <w:snapToGrid w:val="0"/>
              <w:spacing w:line="280" w:lineRule="atLeast"/>
              <w:ind w:left="714" w:hanging="357"/>
              <w:contextualSpacing/>
              <w:rPr>
                <w:rFonts w:ascii="Arial" w:eastAsia="Calibri" w:hAnsi="Arial" w:cs="Arial"/>
                <w:i/>
                <w:sz w:val="22"/>
                <w:szCs w:val="22"/>
                <w:lang w:val="sr-Cyrl-RS"/>
              </w:rPr>
            </w:pPr>
            <w:r w:rsidRPr="000560C6">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07D7C6DA" w14:textId="77777777" w:rsidR="001D1AF3" w:rsidRPr="000560C6" w:rsidRDefault="001D1AF3" w:rsidP="00387489">
            <w:pPr>
              <w:numPr>
                <w:ilvl w:val="0"/>
                <w:numId w:val="15"/>
              </w:numPr>
              <w:tabs>
                <w:tab w:val="left" w:pos="680"/>
              </w:tabs>
              <w:suppressAutoHyphens w:val="0"/>
              <w:snapToGrid w:val="0"/>
              <w:spacing w:line="280" w:lineRule="atLeast"/>
              <w:ind w:left="714" w:hanging="357"/>
              <w:contextualSpacing/>
              <w:rPr>
                <w:rFonts w:ascii="Arial" w:eastAsia="Calibri" w:hAnsi="Arial" w:cs="Arial"/>
                <w:i/>
                <w:sz w:val="22"/>
                <w:szCs w:val="22"/>
                <w:lang w:val="sr-Cyrl-RS"/>
              </w:rPr>
            </w:pPr>
            <w:r w:rsidRPr="000560C6">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7BF451C3" w14:textId="77777777" w:rsidR="001D1AF3" w:rsidRPr="000560C6" w:rsidRDefault="001D1AF3" w:rsidP="00387489">
            <w:pPr>
              <w:numPr>
                <w:ilvl w:val="0"/>
                <w:numId w:val="15"/>
              </w:numPr>
              <w:tabs>
                <w:tab w:val="left" w:pos="680"/>
              </w:tabs>
              <w:suppressAutoHyphens w:val="0"/>
              <w:snapToGrid w:val="0"/>
              <w:spacing w:line="280" w:lineRule="atLeast"/>
              <w:ind w:left="714" w:hanging="357"/>
              <w:contextualSpacing/>
              <w:rPr>
                <w:rFonts w:ascii="Arial" w:eastAsia="Calibri" w:hAnsi="Arial" w:cs="Arial"/>
                <w:i/>
                <w:sz w:val="22"/>
                <w:szCs w:val="22"/>
                <w:lang w:val="sr-Cyrl-RS"/>
              </w:rPr>
            </w:pPr>
            <w:r w:rsidRPr="000560C6">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6F1AB5C" w14:textId="77777777" w:rsidR="001D1AF3" w:rsidRPr="000560C6" w:rsidRDefault="001D1AF3" w:rsidP="00387489">
            <w:pPr>
              <w:numPr>
                <w:ilvl w:val="0"/>
                <w:numId w:val="15"/>
              </w:numPr>
              <w:tabs>
                <w:tab w:val="left" w:pos="680"/>
              </w:tabs>
              <w:suppressAutoHyphens w:val="0"/>
              <w:snapToGrid w:val="0"/>
              <w:spacing w:line="280" w:lineRule="atLeast"/>
              <w:ind w:left="714" w:hanging="357"/>
              <w:contextualSpacing/>
              <w:rPr>
                <w:rFonts w:ascii="Arial" w:hAnsi="Arial" w:cs="Arial"/>
                <w:sz w:val="22"/>
                <w:szCs w:val="22"/>
                <w:lang w:val="sr-Cyrl-RS"/>
              </w:rPr>
            </w:pPr>
            <w:r w:rsidRPr="000560C6">
              <w:rPr>
                <w:rFonts w:ascii="Arial" w:eastAsia="Calibri" w:hAnsi="Arial" w:cs="Arial"/>
                <w:i/>
                <w:sz w:val="22"/>
                <w:szCs w:val="22"/>
                <w:lang w:val="sr-Cyrl-RS"/>
              </w:rPr>
              <w:t xml:space="preserve">У случају да понуђач подноси понуду са подизвођачем, ове доказе доставити и за сваког подизвођача </w:t>
            </w:r>
          </w:p>
          <w:p w14:paraId="06BDAC33" w14:textId="77777777" w:rsidR="001D1AF3" w:rsidRPr="000560C6" w:rsidRDefault="001D1AF3" w:rsidP="00387489">
            <w:pPr>
              <w:tabs>
                <w:tab w:val="left" w:pos="680"/>
              </w:tabs>
              <w:snapToGrid w:val="0"/>
              <w:spacing w:line="280" w:lineRule="atLeast"/>
              <w:contextualSpacing/>
              <w:jc w:val="both"/>
              <w:rPr>
                <w:rFonts w:ascii="Arial" w:eastAsia="Calibri" w:hAnsi="Arial" w:cs="Arial"/>
                <w:sz w:val="22"/>
                <w:szCs w:val="22"/>
                <w:lang w:val="sr-Cyrl-RS"/>
              </w:rPr>
            </w:pPr>
            <w:r w:rsidRPr="000560C6">
              <w:rPr>
                <w:rFonts w:ascii="Arial" w:eastAsia="Calibri" w:hAnsi="Arial" w:cs="Arial"/>
                <w:b/>
                <w:sz w:val="22"/>
                <w:szCs w:val="22"/>
                <w:lang w:val="sr-Cyrl-RS"/>
              </w:rPr>
              <w:t xml:space="preserve">Ови докази не могу бити старији од </w:t>
            </w:r>
            <w:r w:rsidR="000A54AD" w:rsidRPr="000560C6">
              <w:rPr>
                <w:rFonts w:ascii="Arial" w:eastAsia="Calibri" w:hAnsi="Arial" w:cs="Arial"/>
                <w:b/>
                <w:sz w:val="22"/>
                <w:szCs w:val="22"/>
                <w:lang w:val="sr-Cyrl-RS"/>
              </w:rPr>
              <w:t>2 (словима:</w:t>
            </w:r>
            <w:r w:rsidRPr="000560C6">
              <w:rPr>
                <w:rFonts w:ascii="Arial" w:eastAsia="Calibri" w:hAnsi="Arial" w:cs="Arial"/>
                <w:b/>
                <w:sz w:val="22"/>
                <w:szCs w:val="22"/>
                <w:lang w:val="sr-Cyrl-RS"/>
              </w:rPr>
              <w:t>два</w:t>
            </w:r>
            <w:r w:rsidR="000A54AD" w:rsidRPr="000560C6">
              <w:rPr>
                <w:rFonts w:ascii="Arial" w:eastAsia="Calibri" w:hAnsi="Arial" w:cs="Arial"/>
                <w:b/>
                <w:sz w:val="22"/>
                <w:szCs w:val="22"/>
                <w:lang w:val="sr-Cyrl-RS"/>
              </w:rPr>
              <w:t>)</w:t>
            </w:r>
            <w:r w:rsidRPr="000560C6">
              <w:rPr>
                <w:rFonts w:ascii="Arial" w:eastAsia="Calibri" w:hAnsi="Arial" w:cs="Arial"/>
                <w:b/>
                <w:sz w:val="22"/>
                <w:szCs w:val="22"/>
                <w:lang w:val="sr-Cyrl-RS"/>
              </w:rPr>
              <w:t xml:space="preserve"> месеца пре отварања понуда</w:t>
            </w:r>
            <w:r w:rsidR="009E08FD" w:rsidRPr="000560C6">
              <w:rPr>
                <w:rFonts w:ascii="Arial" w:eastAsia="Calibri" w:hAnsi="Arial" w:cs="Arial"/>
                <w:sz w:val="22"/>
                <w:szCs w:val="22"/>
                <w:lang w:val="sr-Cyrl-RS"/>
              </w:rPr>
              <w:t>.</w:t>
            </w:r>
          </w:p>
          <w:p w14:paraId="2D1B7166" w14:textId="38CC0A8E" w:rsidR="009E08FD" w:rsidRPr="000560C6" w:rsidRDefault="009E08FD" w:rsidP="00387489">
            <w:pPr>
              <w:tabs>
                <w:tab w:val="left" w:pos="680"/>
              </w:tabs>
              <w:snapToGrid w:val="0"/>
              <w:spacing w:line="280" w:lineRule="atLeast"/>
              <w:contextualSpacing/>
              <w:jc w:val="both"/>
              <w:rPr>
                <w:rFonts w:ascii="Arial" w:eastAsia="Calibri" w:hAnsi="Arial" w:cs="Arial"/>
                <w:sz w:val="22"/>
                <w:szCs w:val="22"/>
                <w:lang w:val="sr-Cyrl-RS"/>
              </w:rPr>
            </w:pPr>
          </w:p>
        </w:tc>
      </w:tr>
      <w:tr w:rsidR="001D1AF3" w:rsidRPr="000560C6" w14:paraId="099B7EA7" w14:textId="77777777" w:rsidTr="00A51CB6">
        <w:trPr>
          <w:trHeight w:val="70"/>
        </w:trPr>
        <w:tc>
          <w:tcPr>
            <w:tcW w:w="729" w:type="dxa"/>
            <w:vAlign w:val="center"/>
          </w:tcPr>
          <w:p w14:paraId="1ADCD35A" w14:textId="77777777" w:rsidR="001D1AF3" w:rsidRPr="000560C6" w:rsidRDefault="001D1AF3" w:rsidP="00387489">
            <w:pPr>
              <w:spacing w:line="280" w:lineRule="atLeast"/>
              <w:jc w:val="center"/>
              <w:rPr>
                <w:rFonts w:ascii="Arial" w:hAnsi="Arial" w:cs="Arial"/>
                <w:sz w:val="22"/>
                <w:szCs w:val="22"/>
                <w:lang w:val="sr-Cyrl-RS"/>
              </w:rPr>
            </w:pPr>
            <w:r w:rsidRPr="000560C6">
              <w:rPr>
                <w:rFonts w:ascii="Arial" w:hAnsi="Arial" w:cs="Arial"/>
                <w:sz w:val="22"/>
                <w:szCs w:val="22"/>
                <w:lang w:val="sr-Cyrl-RS"/>
              </w:rPr>
              <w:lastRenderedPageBreak/>
              <w:t>3.</w:t>
            </w:r>
          </w:p>
        </w:tc>
        <w:tc>
          <w:tcPr>
            <w:tcW w:w="8806" w:type="dxa"/>
            <w:vAlign w:val="center"/>
          </w:tcPr>
          <w:p w14:paraId="24A4E99B" w14:textId="77777777" w:rsidR="001D1AF3" w:rsidRPr="000560C6" w:rsidRDefault="001D1AF3" w:rsidP="00387489">
            <w:pPr>
              <w:snapToGrid w:val="0"/>
              <w:spacing w:line="280" w:lineRule="atLeast"/>
              <w:jc w:val="both"/>
              <w:rPr>
                <w:rFonts w:ascii="Arial" w:hAnsi="Arial" w:cs="Arial"/>
                <w:sz w:val="22"/>
                <w:szCs w:val="22"/>
                <w:lang w:val="sr-Cyrl-RS"/>
              </w:rPr>
            </w:pPr>
            <w:r w:rsidRPr="000560C6">
              <w:rPr>
                <w:rFonts w:ascii="Arial" w:hAnsi="Arial" w:cs="Arial"/>
                <w:b/>
                <w:sz w:val="22"/>
                <w:szCs w:val="22"/>
                <w:u w:val="single"/>
                <w:lang w:val="sr-Cyrl-RS"/>
              </w:rPr>
              <w:t>Услов</w:t>
            </w:r>
            <w:r w:rsidRPr="000560C6">
              <w:rPr>
                <w:rFonts w:ascii="Arial" w:hAnsi="Arial" w:cs="Arial"/>
                <w:sz w:val="22"/>
                <w:szCs w:val="22"/>
                <w:u w:val="single"/>
                <w:lang w:val="sr-Cyrl-RS"/>
              </w:rPr>
              <w:t>:</w:t>
            </w:r>
            <w:r w:rsidRPr="000560C6">
              <w:rPr>
                <w:rFonts w:ascii="Arial" w:hAnsi="Arial" w:cs="Arial"/>
                <w:sz w:val="22"/>
                <w:szCs w:val="22"/>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A2A4D7" w14:textId="77777777" w:rsidR="001D1AF3" w:rsidRPr="000560C6" w:rsidRDefault="001D1AF3" w:rsidP="00387489">
            <w:pPr>
              <w:autoSpaceDE w:val="0"/>
              <w:autoSpaceDN w:val="0"/>
              <w:adjustRightInd w:val="0"/>
              <w:spacing w:line="280" w:lineRule="atLeast"/>
              <w:rPr>
                <w:rFonts w:ascii="Arial" w:hAnsi="Arial" w:cs="Arial"/>
                <w:b/>
                <w:sz w:val="22"/>
                <w:szCs w:val="22"/>
                <w:u w:val="single"/>
                <w:lang w:val="sr-Cyrl-RS"/>
              </w:rPr>
            </w:pPr>
            <w:r w:rsidRPr="000560C6">
              <w:rPr>
                <w:rFonts w:ascii="Arial" w:hAnsi="Arial" w:cs="Arial"/>
                <w:b/>
                <w:sz w:val="22"/>
                <w:szCs w:val="22"/>
                <w:u w:val="single"/>
                <w:lang w:val="sr-Cyrl-RS"/>
              </w:rPr>
              <w:t>Доказ:</w:t>
            </w:r>
          </w:p>
          <w:p w14:paraId="2B9ABB87" w14:textId="77777777" w:rsidR="001D1AF3" w:rsidRPr="000560C6" w:rsidRDefault="001D1AF3" w:rsidP="00387489">
            <w:pPr>
              <w:snapToGrid w:val="0"/>
              <w:spacing w:line="280" w:lineRule="atLeast"/>
              <w:rPr>
                <w:rFonts w:ascii="Arial" w:eastAsia="Calibri" w:hAnsi="Arial" w:cs="Arial"/>
                <w:sz w:val="22"/>
                <w:szCs w:val="22"/>
                <w:lang w:val="sr-Cyrl-RS"/>
              </w:rPr>
            </w:pPr>
            <w:r w:rsidRPr="000560C6">
              <w:rPr>
                <w:rFonts w:ascii="Arial" w:eastAsia="Calibri" w:hAnsi="Arial" w:cs="Arial"/>
                <w:sz w:val="22"/>
                <w:szCs w:val="22"/>
                <w:lang w:val="sr-Cyrl-RS"/>
              </w:rPr>
              <w:t xml:space="preserve">- </w:t>
            </w:r>
            <w:r w:rsidRPr="000560C6">
              <w:rPr>
                <w:rFonts w:ascii="Arial" w:eastAsia="Calibri" w:hAnsi="Arial" w:cs="Arial"/>
                <w:b/>
                <w:sz w:val="22"/>
                <w:szCs w:val="22"/>
                <w:lang w:val="sr-Cyrl-RS"/>
              </w:rPr>
              <w:t xml:space="preserve">за правно лице, предузетнике и физичка лица: </w:t>
            </w:r>
          </w:p>
          <w:p w14:paraId="6A18E156" w14:textId="77777777" w:rsidR="001D1AF3" w:rsidRPr="000560C6" w:rsidRDefault="001D1AF3" w:rsidP="00387489">
            <w:pPr>
              <w:snapToGrid w:val="0"/>
              <w:spacing w:line="280" w:lineRule="atLeast"/>
              <w:jc w:val="both"/>
              <w:rPr>
                <w:rFonts w:ascii="Arial" w:eastAsia="Calibri" w:hAnsi="Arial" w:cs="Arial"/>
                <w:sz w:val="22"/>
                <w:szCs w:val="22"/>
                <w:lang w:val="sr-Cyrl-RS"/>
              </w:rPr>
            </w:pPr>
            <w:r w:rsidRPr="000560C6">
              <w:rPr>
                <w:rFonts w:ascii="Arial" w:eastAsia="Calibri" w:hAnsi="Arial" w:cs="Arial"/>
                <w:b/>
                <w:sz w:val="22"/>
                <w:szCs w:val="22"/>
                <w:lang w:val="sr-Cyrl-RS"/>
              </w:rPr>
              <w:t>1.Уверење Пореске управе</w:t>
            </w:r>
            <w:r w:rsidRPr="000560C6">
              <w:rPr>
                <w:rFonts w:ascii="Arial" w:eastAsia="Calibri" w:hAnsi="Arial" w:cs="Arial"/>
                <w:sz w:val="22"/>
                <w:szCs w:val="22"/>
                <w:lang w:val="sr-Cyrl-RS"/>
              </w:rPr>
              <w:t xml:space="preserve"> Министарства финансија да је измирио доспеле </w:t>
            </w:r>
            <w:r w:rsidRPr="000560C6">
              <w:rPr>
                <w:rFonts w:ascii="Arial" w:hAnsi="Arial" w:cs="Arial"/>
                <w:sz w:val="22"/>
                <w:szCs w:val="22"/>
                <w:lang w:val="sr-Cyrl-RS"/>
              </w:rPr>
              <w:t xml:space="preserve">порезе и доприносе </w:t>
            </w:r>
            <w:r w:rsidRPr="000560C6">
              <w:rPr>
                <w:rFonts w:ascii="Arial" w:eastAsia="Calibri" w:hAnsi="Arial" w:cs="Arial"/>
                <w:b/>
                <w:sz w:val="22"/>
                <w:szCs w:val="22"/>
                <w:u w:val="single"/>
                <w:lang w:val="sr-Cyrl-RS"/>
              </w:rPr>
              <w:t>и</w:t>
            </w:r>
          </w:p>
          <w:p w14:paraId="5789A264" w14:textId="77777777" w:rsidR="001D1AF3" w:rsidRPr="000560C6" w:rsidRDefault="001D1AF3" w:rsidP="00387489">
            <w:pPr>
              <w:spacing w:line="280" w:lineRule="atLeast"/>
              <w:jc w:val="both"/>
              <w:rPr>
                <w:rFonts w:ascii="Arial" w:hAnsi="Arial" w:cs="Arial"/>
                <w:sz w:val="22"/>
                <w:szCs w:val="22"/>
                <w:lang w:val="sr-Cyrl-RS"/>
              </w:rPr>
            </w:pPr>
            <w:r w:rsidRPr="000560C6">
              <w:rPr>
                <w:rFonts w:ascii="Arial" w:eastAsia="Calibri" w:hAnsi="Arial" w:cs="Arial"/>
                <w:b/>
                <w:sz w:val="22"/>
                <w:szCs w:val="22"/>
                <w:lang w:val="sr-Cyrl-RS"/>
              </w:rPr>
              <w:t>2.Уверење Управе јавних прихода локалне самоуправе (града, односно општине</w:t>
            </w:r>
            <w:r w:rsidRPr="000560C6">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0560C6">
              <w:rPr>
                <w:rFonts w:ascii="Arial" w:eastAsia="Calibri" w:hAnsi="Arial" w:cs="Arial"/>
                <w:sz w:val="22"/>
                <w:szCs w:val="22"/>
                <w:lang w:val="sr-Cyrl-RS"/>
              </w:rPr>
              <w:t xml:space="preserve">да је измирио обавезе по основу изворних локалних јавних прихода </w:t>
            </w:r>
          </w:p>
          <w:p w14:paraId="5627C3B9" w14:textId="77777777" w:rsidR="001D1AF3" w:rsidRPr="000560C6" w:rsidRDefault="001D1AF3" w:rsidP="00387489">
            <w:pPr>
              <w:spacing w:line="280" w:lineRule="atLeast"/>
              <w:ind w:right="122"/>
              <w:jc w:val="both"/>
              <w:rPr>
                <w:rFonts w:ascii="Arial" w:hAnsi="Arial" w:cs="Arial"/>
                <w:sz w:val="22"/>
                <w:szCs w:val="22"/>
                <w:lang w:val="sr-Cyrl-RS"/>
              </w:rPr>
            </w:pPr>
            <w:r w:rsidRPr="000560C6">
              <w:rPr>
                <w:rFonts w:ascii="Arial" w:hAnsi="Arial" w:cs="Arial"/>
                <w:sz w:val="22"/>
                <w:szCs w:val="22"/>
                <w:lang w:val="sr-Cyrl-RS"/>
              </w:rPr>
              <w:t>Напомена:</w:t>
            </w:r>
          </w:p>
          <w:p w14:paraId="4E8C718A" w14:textId="77777777" w:rsidR="001D1AF3" w:rsidRPr="000560C6" w:rsidRDefault="001D1AF3" w:rsidP="00387489">
            <w:pPr>
              <w:numPr>
                <w:ilvl w:val="0"/>
                <w:numId w:val="14"/>
              </w:numPr>
              <w:suppressAutoHyphens w:val="0"/>
              <w:autoSpaceDE w:val="0"/>
              <w:autoSpaceDN w:val="0"/>
              <w:adjustRightInd w:val="0"/>
              <w:snapToGrid w:val="0"/>
              <w:spacing w:line="280" w:lineRule="atLeast"/>
              <w:ind w:hanging="357"/>
              <w:contextualSpacing/>
              <w:rPr>
                <w:rFonts w:ascii="Arial" w:eastAsia="TimesNewRomanPSMT" w:hAnsi="Arial" w:cs="Arial"/>
                <w:b/>
                <w:sz w:val="22"/>
                <w:szCs w:val="22"/>
                <w:u w:val="single"/>
                <w:lang w:val="sr-Cyrl-RS"/>
              </w:rPr>
            </w:pPr>
            <w:r w:rsidRPr="000560C6">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CEC9318" w14:textId="77777777" w:rsidR="001D1AF3" w:rsidRPr="000560C6" w:rsidRDefault="001D1AF3" w:rsidP="00387489">
            <w:pPr>
              <w:numPr>
                <w:ilvl w:val="0"/>
                <w:numId w:val="14"/>
              </w:numPr>
              <w:suppressAutoHyphens w:val="0"/>
              <w:autoSpaceDE w:val="0"/>
              <w:autoSpaceDN w:val="0"/>
              <w:adjustRightInd w:val="0"/>
              <w:snapToGrid w:val="0"/>
              <w:spacing w:line="280" w:lineRule="atLeast"/>
              <w:ind w:hanging="357"/>
              <w:contextualSpacing/>
              <w:rPr>
                <w:rFonts w:ascii="Arial" w:eastAsia="Calibri" w:hAnsi="Arial" w:cs="Arial"/>
                <w:i/>
                <w:sz w:val="22"/>
                <w:szCs w:val="22"/>
                <w:lang w:val="sr-Cyrl-RS"/>
              </w:rPr>
            </w:pPr>
            <w:r w:rsidRPr="000560C6">
              <w:rPr>
                <w:rFonts w:ascii="Arial" w:eastAsia="TimesNewRomanPSMT" w:hAnsi="Arial" w:cs="Arial"/>
                <w:i/>
                <w:sz w:val="22"/>
                <w:szCs w:val="22"/>
                <w:lang w:val="sr-Cyrl-RS"/>
              </w:rPr>
              <w:t xml:space="preserve">Уколико је понуђач у поступку приватизације, уместо горе наведена два доказа, потребно је доставити </w:t>
            </w:r>
            <w:r w:rsidRPr="000560C6">
              <w:rPr>
                <w:rFonts w:ascii="Arial" w:eastAsia="TimesNewRomanPSMT" w:hAnsi="Arial" w:cs="Arial"/>
                <w:b/>
                <w:i/>
                <w:sz w:val="22"/>
                <w:szCs w:val="22"/>
                <w:lang w:val="sr-Cyrl-RS"/>
              </w:rPr>
              <w:t>у</w:t>
            </w:r>
            <w:r w:rsidRPr="000560C6">
              <w:rPr>
                <w:rFonts w:ascii="Arial" w:eastAsia="Calibri" w:hAnsi="Arial" w:cs="Arial"/>
                <w:b/>
                <w:i/>
                <w:sz w:val="22"/>
                <w:szCs w:val="22"/>
                <w:lang w:val="sr-Cyrl-RS"/>
              </w:rPr>
              <w:t>верење Агенције за приватизацију да се налази у поступку приватизације</w:t>
            </w:r>
          </w:p>
          <w:p w14:paraId="1AD4095D" w14:textId="77777777" w:rsidR="001D1AF3" w:rsidRPr="000560C6" w:rsidRDefault="001D1AF3" w:rsidP="00387489">
            <w:pPr>
              <w:numPr>
                <w:ilvl w:val="0"/>
                <w:numId w:val="14"/>
              </w:numPr>
              <w:tabs>
                <w:tab w:val="left" w:pos="680"/>
              </w:tabs>
              <w:suppressAutoHyphens w:val="0"/>
              <w:snapToGrid w:val="0"/>
              <w:spacing w:line="280" w:lineRule="atLeast"/>
              <w:ind w:hanging="357"/>
              <w:contextualSpacing/>
              <w:rPr>
                <w:rFonts w:ascii="Arial" w:eastAsia="Calibri" w:hAnsi="Arial" w:cs="Arial"/>
                <w:i/>
                <w:sz w:val="22"/>
                <w:szCs w:val="22"/>
                <w:lang w:val="sr-Cyrl-RS"/>
              </w:rPr>
            </w:pPr>
            <w:r w:rsidRPr="000560C6">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5378022F" w14:textId="77777777" w:rsidR="001D1AF3" w:rsidRPr="000560C6" w:rsidRDefault="001D1AF3" w:rsidP="00387489">
            <w:pPr>
              <w:numPr>
                <w:ilvl w:val="0"/>
                <w:numId w:val="16"/>
              </w:numPr>
              <w:tabs>
                <w:tab w:val="left" w:pos="680"/>
              </w:tabs>
              <w:suppressAutoHyphens w:val="0"/>
              <w:snapToGrid w:val="0"/>
              <w:spacing w:line="280" w:lineRule="atLeast"/>
              <w:contextualSpacing/>
              <w:rPr>
                <w:rFonts w:ascii="Arial" w:hAnsi="Arial" w:cs="Arial"/>
                <w:sz w:val="22"/>
                <w:szCs w:val="22"/>
                <w:lang w:val="sr-Cyrl-RS"/>
              </w:rPr>
            </w:pPr>
            <w:r w:rsidRPr="000560C6">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F8B744" w14:textId="77777777" w:rsidR="001D1AF3" w:rsidRPr="000560C6" w:rsidRDefault="001D1AF3" w:rsidP="00387489">
            <w:pPr>
              <w:tabs>
                <w:tab w:val="left" w:pos="680"/>
              </w:tabs>
              <w:snapToGrid w:val="0"/>
              <w:spacing w:line="280" w:lineRule="atLeast"/>
              <w:contextualSpacing/>
              <w:jc w:val="both"/>
              <w:rPr>
                <w:rFonts w:ascii="Arial" w:hAnsi="Arial" w:cs="Arial"/>
                <w:i/>
                <w:sz w:val="22"/>
                <w:szCs w:val="22"/>
                <w:lang w:val="sr-Cyrl-RS"/>
              </w:rPr>
            </w:pPr>
            <w:r w:rsidRPr="000560C6">
              <w:rPr>
                <w:rFonts w:ascii="Arial" w:eastAsia="Calibri" w:hAnsi="Arial" w:cs="Arial"/>
                <w:b/>
                <w:sz w:val="22"/>
                <w:szCs w:val="22"/>
                <w:lang w:val="sr-Cyrl-RS"/>
              </w:rPr>
              <w:t>Ови докази не могу бити старији од два месеца пре отварања понуда</w:t>
            </w:r>
            <w:r w:rsidRPr="000560C6">
              <w:rPr>
                <w:rFonts w:ascii="Arial" w:eastAsia="Calibri" w:hAnsi="Arial" w:cs="Arial"/>
                <w:sz w:val="22"/>
                <w:szCs w:val="22"/>
                <w:lang w:val="sr-Cyrl-RS"/>
              </w:rPr>
              <w:t>.</w:t>
            </w:r>
          </w:p>
        </w:tc>
      </w:tr>
      <w:tr w:rsidR="00324C29" w:rsidRPr="000560C6" w14:paraId="34BF2C08" w14:textId="77777777" w:rsidTr="00A51CB6">
        <w:trPr>
          <w:trHeight w:val="575"/>
        </w:trPr>
        <w:tc>
          <w:tcPr>
            <w:tcW w:w="729" w:type="dxa"/>
            <w:vAlign w:val="center"/>
          </w:tcPr>
          <w:p w14:paraId="4B11B50E" w14:textId="480DD7AF" w:rsidR="00324C29" w:rsidRPr="000560C6" w:rsidRDefault="00324C29" w:rsidP="00387489">
            <w:pPr>
              <w:spacing w:line="280" w:lineRule="atLeast"/>
              <w:jc w:val="center"/>
              <w:rPr>
                <w:rFonts w:ascii="Arial" w:hAnsi="Arial" w:cs="Arial"/>
                <w:sz w:val="22"/>
                <w:szCs w:val="22"/>
                <w:lang w:val="sr-Cyrl-RS"/>
              </w:rPr>
            </w:pPr>
            <w:r w:rsidRPr="000560C6">
              <w:rPr>
                <w:rFonts w:ascii="Arial" w:hAnsi="Arial" w:cs="Arial"/>
                <w:sz w:val="22"/>
                <w:szCs w:val="22"/>
                <w:lang w:val="sr-Cyrl-RS"/>
              </w:rPr>
              <w:t>4</w:t>
            </w:r>
          </w:p>
        </w:tc>
        <w:tc>
          <w:tcPr>
            <w:tcW w:w="8806" w:type="dxa"/>
            <w:vAlign w:val="center"/>
          </w:tcPr>
          <w:p w14:paraId="2DCEC5A4" w14:textId="157AA8C7" w:rsidR="00324C29" w:rsidRPr="000560C6" w:rsidRDefault="00324C29" w:rsidP="00387489">
            <w:pPr>
              <w:spacing w:line="280" w:lineRule="atLeast"/>
              <w:jc w:val="both"/>
              <w:rPr>
                <w:rFonts w:ascii="Arial" w:hAnsi="Arial" w:cs="Arial"/>
                <w:sz w:val="22"/>
                <w:szCs w:val="22"/>
                <w:lang w:val="sr-Cyrl-RS"/>
              </w:rPr>
            </w:pPr>
            <w:r w:rsidRPr="000560C6">
              <w:rPr>
                <w:rFonts w:ascii="Arial" w:hAnsi="Arial" w:cs="Arial"/>
                <w:b/>
                <w:sz w:val="22"/>
                <w:szCs w:val="22"/>
                <w:u w:val="single"/>
                <w:lang w:val="sr-Cyrl-RS"/>
              </w:rPr>
              <w:t>Услов :</w:t>
            </w:r>
            <w:r w:rsidRPr="000560C6">
              <w:rPr>
                <w:rFonts w:ascii="Arial" w:hAnsi="Arial" w:cs="Arial"/>
                <w:sz w:val="22"/>
                <w:szCs w:val="22"/>
                <w:lang w:val="sr-Cyrl-RS"/>
              </w:rPr>
              <w:t xml:space="preserve">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A98A1A" w14:textId="326793C7" w:rsidR="00324C29" w:rsidRPr="000560C6" w:rsidRDefault="00324C29" w:rsidP="00387489">
            <w:pPr>
              <w:spacing w:line="280" w:lineRule="atLeast"/>
              <w:jc w:val="both"/>
              <w:rPr>
                <w:rFonts w:ascii="Arial" w:hAnsi="Arial" w:cs="Arial"/>
                <w:sz w:val="22"/>
                <w:szCs w:val="22"/>
                <w:lang w:val="sr-Cyrl-RS"/>
              </w:rPr>
            </w:pPr>
          </w:p>
          <w:p w14:paraId="4A9D075E" w14:textId="38A4888A" w:rsidR="00324C29" w:rsidRPr="000560C6" w:rsidRDefault="00324C29" w:rsidP="00387489">
            <w:pPr>
              <w:spacing w:line="280" w:lineRule="atLeast"/>
              <w:jc w:val="both"/>
              <w:rPr>
                <w:rFonts w:ascii="Arial" w:hAnsi="Arial" w:cs="Arial"/>
                <w:b/>
                <w:sz w:val="22"/>
                <w:szCs w:val="22"/>
                <w:u w:val="single"/>
                <w:lang w:val="sr-Cyrl-RS"/>
              </w:rPr>
            </w:pPr>
            <w:r w:rsidRPr="000560C6">
              <w:rPr>
                <w:rFonts w:ascii="Arial" w:hAnsi="Arial" w:cs="Arial"/>
                <w:b/>
                <w:sz w:val="22"/>
                <w:szCs w:val="22"/>
                <w:u w:val="single"/>
                <w:lang w:val="sr-Cyrl-RS"/>
              </w:rPr>
              <w:t>Доказ:</w:t>
            </w:r>
          </w:p>
          <w:p w14:paraId="1ED75B0B" w14:textId="5A927AA3" w:rsidR="00324C29" w:rsidRPr="000560C6" w:rsidRDefault="00324C29" w:rsidP="00387489">
            <w:pPr>
              <w:spacing w:line="280" w:lineRule="atLeast"/>
              <w:jc w:val="both"/>
              <w:rPr>
                <w:rFonts w:ascii="Arial" w:hAnsi="Arial" w:cs="Arial"/>
                <w:sz w:val="22"/>
                <w:szCs w:val="22"/>
                <w:lang w:val="sr-Cyrl-RS" w:eastAsia="hi-IN"/>
              </w:rPr>
            </w:pPr>
            <w:r w:rsidRPr="000560C6">
              <w:rPr>
                <w:rFonts w:ascii="Arial" w:hAnsi="Arial" w:cs="Arial"/>
                <w:sz w:val="22"/>
                <w:szCs w:val="22"/>
                <w:lang w:val="sr-Cyrl-RS" w:eastAsia="hi-IN"/>
              </w:rPr>
              <w:lastRenderedPageBreak/>
              <w:t>Потписан и оверен Образац изјаве на основу члана 75. став 2. ЗЈН(Образац бр.</w:t>
            </w:r>
            <w:r w:rsidR="00E310A5" w:rsidRPr="000560C6">
              <w:rPr>
                <w:rFonts w:ascii="Arial" w:hAnsi="Arial" w:cs="Arial"/>
                <w:sz w:val="22"/>
                <w:szCs w:val="22"/>
                <w:lang w:val="sr-Cyrl-RS" w:eastAsia="hi-IN"/>
              </w:rPr>
              <w:t>3</w:t>
            </w:r>
            <w:r w:rsidRPr="000560C6">
              <w:rPr>
                <w:rFonts w:ascii="Arial" w:hAnsi="Arial" w:cs="Arial"/>
                <w:sz w:val="22"/>
                <w:szCs w:val="22"/>
                <w:lang w:val="sr-Cyrl-RS" w:eastAsia="hi-IN"/>
              </w:rPr>
              <w:t>)</w:t>
            </w:r>
          </w:p>
          <w:p w14:paraId="46CC72F6" w14:textId="77777777" w:rsidR="00324C29" w:rsidRPr="000560C6" w:rsidRDefault="00324C29" w:rsidP="00387489">
            <w:pPr>
              <w:spacing w:line="280" w:lineRule="atLeast"/>
              <w:jc w:val="both"/>
              <w:rPr>
                <w:rFonts w:ascii="Arial" w:hAnsi="Arial" w:cs="Arial"/>
                <w:sz w:val="22"/>
                <w:szCs w:val="22"/>
                <w:lang w:val="sr-Cyrl-RS" w:eastAsia="hi-IN"/>
              </w:rPr>
            </w:pPr>
            <w:r w:rsidRPr="000560C6">
              <w:rPr>
                <w:rFonts w:ascii="Arial" w:hAnsi="Arial" w:cs="Arial"/>
                <w:sz w:val="22"/>
                <w:szCs w:val="22"/>
                <w:lang w:val="sr-Cyrl-RS" w:eastAsia="hi-IN"/>
              </w:rPr>
              <w:t>Напомена:</w:t>
            </w:r>
          </w:p>
          <w:p w14:paraId="2C632986" w14:textId="77777777" w:rsidR="00324C29" w:rsidRPr="000560C6" w:rsidRDefault="00324C29" w:rsidP="00387489">
            <w:pPr>
              <w:spacing w:line="280" w:lineRule="atLeast"/>
              <w:jc w:val="both"/>
              <w:rPr>
                <w:rFonts w:ascii="Arial" w:hAnsi="Arial" w:cs="Arial"/>
                <w:sz w:val="22"/>
                <w:szCs w:val="22"/>
                <w:lang w:val="sr-Cyrl-RS" w:eastAsia="hi-IN"/>
              </w:rPr>
            </w:pPr>
            <w:r w:rsidRPr="000560C6">
              <w:rPr>
                <w:rFonts w:ascii="Arial" w:hAnsi="Arial" w:cs="Arial"/>
                <w:sz w:val="22"/>
                <w:szCs w:val="22"/>
                <w:lang w:val="sr-Cyrl-RS" w:eastAsia="hi-IN"/>
              </w:rPr>
              <w:t xml:space="preserve">Изјава мора да буде потписана од стране овалшћеног лица за заступање понуђача и оверена печатом. </w:t>
            </w:r>
          </w:p>
          <w:p w14:paraId="7D91654A" w14:textId="733CD191" w:rsidR="00324C29" w:rsidRPr="000560C6" w:rsidRDefault="00324C29" w:rsidP="00387489">
            <w:pPr>
              <w:spacing w:line="280" w:lineRule="atLeast"/>
              <w:jc w:val="both"/>
              <w:rPr>
                <w:rFonts w:ascii="Arial" w:hAnsi="Arial" w:cs="Arial"/>
                <w:sz w:val="22"/>
                <w:szCs w:val="22"/>
                <w:lang w:val="sr-Cyrl-RS" w:eastAsia="hi-IN"/>
              </w:rPr>
            </w:pPr>
            <w:r w:rsidRPr="000560C6">
              <w:rPr>
                <w:rFonts w:ascii="Arial" w:hAnsi="Arial" w:cs="Arial"/>
                <w:sz w:val="22"/>
                <w:szCs w:val="22"/>
                <w:lang w:val="sr-Cyrl-RS" w:eastAsia="hi-IN"/>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p w14:paraId="015BAB16" w14:textId="77777777" w:rsidR="00324C29" w:rsidRPr="000560C6" w:rsidRDefault="00324C29" w:rsidP="00387489">
            <w:pPr>
              <w:snapToGrid w:val="0"/>
              <w:spacing w:line="280" w:lineRule="atLeast"/>
              <w:jc w:val="both"/>
              <w:rPr>
                <w:rFonts w:ascii="Arial" w:hAnsi="Arial" w:cs="Arial"/>
                <w:b/>
                <w:sz w:val="22"/>
                <w:szCs w:val="22"/>
                <w:u w:val="single"/>
                <w:lang w:val="sr-Cyrl-RS"/>
              </w:rPr>
            </w:pPr>
          </w:p>
        </w:tc>
      </w:tr>
    </w:tbl>
    <w:p w14:paraId="08B304FB" w14:textId="276FB181" w:rsidR="00DC690D" w:rsidRPr="000560C6" w:rsidRDefault="00DC690D" w:rsidP="00387489">
      <w:pPr>
        <w:pStyle w:val="Heading2"/>
        <w:spacing w:line="280" w:lineRule="atLeast"/>
        <w:ind w:left="0" w:firstLine="0"/>
        <w:rPr>
          <w:lang w:val="sr-Cyrl-RS"/>
        </w:rPr>
      </w:pPr>
      <w:bookmarkStart w:id="242" w:name="_Toc430697721"/>
      <w:bookmarkStart w:id="243" w:name="_Toc463355012"/>
    </w:p>
    <w:bookmarkEnd w:id="242"/>
    <w:bookmarkEnd w:id="243"/>
    <w:p w14:paraId="260A7690" w14:textId="77777777" w:rsidR="000B4207" w:rsidRPr="000560C6" w:rsidRDefault="000B4207" w:rsidP="00387489">
      <w:pPr>
        <w:tabs>
          <w:tab w:val="left" w:pos="1455"/>
        </w:tabs>
        <w:spacing w:line="280" w:lineRule="atLeast"/>
        <w:jc w:val="both"/>
        <w:rPr>
          <w:rFonts w:ascii="Arial" w:hAnsi="Arial" w:cs="Arial"/>
          <w:sz w:val="22"/>
          <w:szCs w:val="22"/>
          <w:lang w:val="sr-Cyrl-RS"/>
        </w:rPr>
      </w:pPr>
    </w:p>
    <w:p w14:paraId="7A732988" w14:textId="75DB41D7" w:rsidR="003A65E6" w:rsidRPr="000560C6" w:rsidRDefault="003A65E6" w:rsidP="00387489">
      <w:pPr>
        <w:pStyle w:val="Heading2"/>
        <w:spacing w:line="280" w:lineRule="atLeast"/>
        <w:rPr>
          <w:lang w:val="sr-Cyrl-RS" w:eastAsia="en-US"/>
        </w:rPr>
      </w:pPr>
      <w:bookmarkStart w:id="244" w:name="_Toc430697722"/>
      <w:bookmarkStart w:id="245" w:name="_Toc463355013"/>
      <w:r w:rsidRPr="000560C6">
        <w:rPr>
          <w:lang w:val="sr-Cyrl-RS" w:eastAsia="en-US"/>
        </w:rPr>
        <w:t>4.</w:t>
      </w:r>
      <w:r w:rsidR="00933069" w:rsidRPr="000560C6">
        <w:rPr>
          <w:lang w:val="sr-Cyrl-RS" w:eastAsia="en-US"/>
        </w:rPr>
        <w:t>1</w:t>
      </w:r>
      <w:r w:rsidRPr="000560C6">
        <w:rPr>
          <w:lang w:val="sr-Cyrl-RS" w:eastAsia="en-US"/>
        </w:rPr>
        <w:tab/>
      </w:r>
      <w:r w:rsidR="008F441E" w:rsidRPr="000560C6">
        <w:rPr>
          <w:lang w:val="sr-Cyrl-RS" w:eastAsia="en-US"/>
        </w:rPr>
        <w:t>УСЛОВИ КОЈЕ МОРА ДА ИСПУНИ СВАКИ ПОДИЗВОЂАЧ, ОДНОСНО ЧЛАН ГРУПЕ ПОНУЂАЧА</w:t>
      </w:r>
      <w:bookmarkEnd w:id="244"/>
      <w:bookmarkEnd w:id="245"/>
    </w:p>
    <w:p w14:paraId="2F0D4197" w14:textId="77777777" w:rsidR="003A65E6" w:rsidRPr="000560C6" w:rsidRDefault="003A65E6" w:rsidP="00387489">
      <w:pPr>
        <w:spacing w:line="280" w:lineRule="atLeast"/>
        <w:jc w:val="both"/>
        <w:rPr>
          <w:rFonts w:ascii="Arial" w:hAnsi="Arial" w:cs="Arial"/>
          <w:caps/>
          <w:sz w:val="22"/>
          <w:szCs w:val="22"/>
          <w:lang w:val="sr-Cyrl-RS"/>
        </w:rPr>
      </w:pPr>
    </w:p>
    <w:p w14:paraId="725872AE" w14:textId="1C67F343" w:rsidR="005572B7" w:rsidRPr="000560C6" w:rsidRDefault="003A65E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Сваки подизвођач мора да испуњава услове из члана 75. став 1. тачка 1)</w:t>
      </w:r>
      <w:r w:rsidR="009636E8" w:rsidRPr="000560C6">
        <w:rPr>
          <w:rFonts w:ascii="Arial" w:hAnsi="Arial" w:cs="Arial"/>
          <w:sz w:val="22"/>
          <w:szCs w:val="22"/>
          <w:lang w:val="sr-Cyrl-RS"/>
        </w:rPr>
        <w:t>, 2) и</w:t>
      </w:r>
      <w:r w:rsidRPr="000560C6">
        <w:rPr>
          <w:rFonts w:ascii="Arial" w:hAnsi="Arial" w:cs="Arial"/>
          <w:sz w:val="22"/>
          <w:szCs w:val="22"/>
          <w:lang w:val="sr-Cyrl-RS"/>
        </w:rPr>
        <w:t xml:space="preserve"> 4) Закона, што доказује достављањем доказа наведених у овом одељку. </w:t>
      </w:r>
      <w:r w:rsidR="005572B7" w:rsidRPr="000560C6">
        <w:rPr>
          <w:rFonts w:ascii="Arial" w:hAnsi="Arial" w:cs="Arial"/>
          <w:sz w:val="22"/>
          <w:szCs w:val="22"/>
          <w:lang w:val="sr-Cyrl-RS"/>
        </w:rPr>
        <w:t>Услов из члана 75. став 1. тачка 5) Закона понуђач доставља за део набавке који ће извршити преко подизвођача.</w:t>
      </w:r>
      <w:r w:rsidR="00933069" w:rsidRPr="000560C6">
        <w:rPr>
          <w:rFonts w:ascii="Arial" w:hAnsi="Arial" w:cs="Arial"/>
          <w:sz w:val="22"/>
          <w:szCs w:val="22"/>
          <w:lang w:val="sr-Cyrl-RS"/>
        </w:rPr>
        <w:t xml:space="preserve"> </w:t>
      </w:r>
    </w:p>
    <w:p w14:paraId="5AEC0989" w14:textId="77777777" w:rsidR="00933069" w:rsidRPr="000560C6" w:rsidRDefault="00933069" w:rsidP="00387489">
      <w:pPr>
        <w:spacing w:line="280" w:lineRule="atLeast"/>
        <w:jc w:val="both"/>
        <w:rPr>
          <w:rFonts w:ascii="Arial" w:hAnsi="Arial" w:cs="Arial"/>
          <w:sz w:val="22"/>
          <w:szCs w:val="22"/>
          <w:lang w:val="sr-Cyrl-RS"/>
        </w:rPr>
      </w:pPr>
    </w:p>
    <w:p w14:paraId="46347F10" w14:textId="0157EFC9" w:rsidR="003A65E6" w:rsidRPr="000560C6" w:rsidRDefault="003A65E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Сваки понуђач из групе понуђача  која подноси заједничку понуду мора да испуњава услове из члана 75. став 1. тачка 1)</w:t>
      </w:r>
      <w:r w:rsidR="009636E8" w:rsidRPr="000560C6">
        <w:rPr>
          <w:rFonts w:ascii="Arial" w:hAnsi="Arial" w:cs="Arial"/>
          <w:sz w:val="22"/>
          <w:szCs w:val="22"/>
          <w:lang w:val="sr-Cyrl-RS"/>
        </w:rPr>
        <w:t>, 2) и</w:t>
      </w:r>
      <w:r w:rsidRPr="000560C6">
        <w:rPr>
          <w:rFonts w:ascii="Arial" w:hAnsi="Arial" w:cs="Arial"/>
          <w:sz w:val="22"/>
          <w:szCs w:val="22"/>
          <w:lang w:val="sr-Cyrl-RS"/>
        </w:rPr>
        <w:t xml:space="preserve"> 4) Закона, што доказује достављањем доказа наведених у овом одељку. </w:t>
      </w:r>
      <w:r w:rsidR="005572B7" w:rsidRPr="000560C6">
        <w:rPr>
          <w:rFonts w:ascii="Arial" w:hAnsi="Arial" w:cs="Arial"/>
          <w:sz w:val="22"/>
          <w:szCs w:val="22"/>
          <w:lang w:val="sr-Cyrl-RS"/>
        </w:rPr>
        <w:t xml:space="preserve">Услов из члана 75. став 1. тачка 5) Закона дужан је да испуни </w:t>
      </w:r>
      <w:r w:rsidR="002141D4" w:rsidRPr="000560C6">
        <w:rPr>
          <w:rFonts w:ascii="Arial" w:hAnsi="Arial" w:cs="Arial"/>
          <w:sz w:val="22"/>
          <w:szCs w:val="22"/>
          <w:lang w:val="sr-Cyrl-RS"/>
        </w:rPr>
        <w:t>П</w:t>
      </w:r>
      <w:r w:rsidR="005572B7" w:rsidRPr="000560C6">
        <w:rPr>
          <w:rFonts w:ascii="Arial" w:hAnsi="Arial" w:cs="Arial"/>
          <w:sz w:val="22"/>
          <w:szCs w:val="22"/>
          <w:lang w:val="sr-Cyrl-RS"/>
        </w:rPr>
        <w:t>онуђач из групе понуђача којем је пов</w:t>
      </w:r>
      <w:r w:rsidR="009636E8" w:rsidRPr="000560C6">
        <w:rPr>
          <w:rFonts w:ascii="Arial" w:hAnsi="Arial" w:cs="Arial"/>
          <w:sz w:val="22"/>
          <w:szCs w:val="22"/>
          <w:lang w:val="sr-Cyrl-RS"/>
        </w:rPr>
        <w:t>е</w:t>
      </w:r>
      <w:r w:rsidR="005572B7" w:rsidRPr="000560C6">
        <w:rPr>
          <w:rFonts w:ascii="Arial" w:hAnsi="Arial" w:cs="Arial"/>
          <w:sz w:val="22"/>
          <w:szCs w:val="22"/>
          <w:lang w:val="sr-Cyrl-RS"/>
        </w:rPr>
        <w:t xml:space="preserve">рено извршење дела набавке за који је непходно испуњење тог услова. </w:t>
      </w:r>
      <w:r w:rsidR="00933069" w:rsidRPr="000560C6">
        <w:rPr>
          <w:rFonts w:ascii="Arial" w:hAnsi="Arial" w:cs="Arial"/>
          <w:sz w:val="22"/>
          <w:szCs w:val="22"/>
          <w:lang w:val="sr-Cyrl-RS"/>
        </w:rPr>
        <w:t xml:space="preserve"> </w:t>
      </w:r>
    </w:p>
    <w:p w14:paraId="66FB5A68" w14:textId="77777777" w:rsidR="00750228" w:rsidRPr="000560C6" w:rsidRDefault="00750228" w:rsidP="00387489">
      <w:pPr>
        <w:suppressAutoHyphens w:val="0"/>
        <w:spacing w:line="280" w:lineRule="atLeast"/>
        <w:rPr>
          <w:rFonts w:ascii="Arial" w:hAnsi="Arial" w:cs="Arial"/>
          <w:sz w:val="22"/>
          <w:szCs w:val="22"/>
          <w:lang w:val="sr-Cyrl-RS"/>
        </w:rPr>
      </w:pPr>
    </w:p>
    <w:p w14:paraId="410F832A" w14:textId="1DC34196" w:rsidR="00E90BF4" w:rsidRPr="000560C6" w:rsidRDefault="00E90BF4" w:rsidP="00387489">
      <w:pPr>
        <w:spacing w:line="280" w:lineRule="atLeast"/>
        <w:jc w:val="both"/>
        <w:rPr>
          <w:rFonts w:ascii="Arial" w:hAnsi="Arial" w:cs="Arial"/>
          <w:b/>
          <w:bCs/>
          <w:sz w:val="22"/>
          <w:szCs w:val="22"/>
          <w:u w:val="single"/>
          <w:lang w:val="sr-Cyrl-RS" w:eastAsia="en-US"/>
        </w:rPr>
      </w:pPr>
    </w:p>
    <w:p w14:paraId="0B27B475" w14:textId="5DBE6AE4" w:rsidR="003A65E6" w:rsidRPr="000560C6" w:rsidRDefault="008F441E" w:rsidP="00387489">
      <w:pPr>
        <w:pStyle w:val="Heading2"/>
        <w:spacing w:line="280" w:lineRule="atLeast"/>
        <w:rPr>
          <w:lang w:val="sr-Cyrl-RS" w:eastAsia="en-US"/>
        </w:rPr>
      </w:pPr>
      <w:bookmarkStart w:id="246" w:name="_Toc430697724"/>
      <w:bookmarkStart w:id="247" w:name="_Toc463355015"/>
      <w:r w:rsidRPr="000560C6">
        <w:rPr>
          <w:lang w:val="sr-Cyrl-RS" w:eastAsia="en-US"/>
        </w:rPr>
        <w:t>4.</w:t>
      </w:r>
      <w:r w:rsidR="00933069" w:rsidRPr="000560C6">
        <w:rPr>
          <w:lang w:val="sr-Cyrl-RS" w:eastAsia="en-US"/>
        </w:rPr>
        <w:t>2</w:t>
      </w:r>
      <w:r w:rsidRPr="000560C6">
        <w:rPr>
          <w:lang w:val="sr-Cyrl-RS" w:eastAsia="en-US"/>
        </w:rPr>
        <w:tab/>
        <w:t>НАЧИН ДОСТАВЉАЊА ДОКАЗА</w:t>
      </w:r>
      <w:bookmarkEnd w:id="246"/>
      <w:bookmarkEnd w:id="247"/>
    </w:p>
    <w:p w14:paraId="0D42A9F3" w14:textId="77777777" w:rsidR="003A65E6" w:rsidRPr="000560C6" w:rsidRDefault="003A65E6" w:rsidP="00387489">
      <w:pPr>
        <w:spacing w:line="280" w:lineRule="atLeast"/>
        <w:jc w:val="both"/>
        <w:rPr>
          <w:rFonts w:ascii="Arial" w:hAnsi="Arial" w:cs="Arial"/>
          <w:sz w:val="22"/>
          <w:szCs w:val="22"/>
          <w:lang w:val="sr-Cyrl-RS"/>
        </w:rPr>
      </w:pPr>
    </w:p>
    <w:p w14:paraId="517E80A8" w14:textId="305E4739" w:rsidR="003A65E6" w:rsidRPr="000560C6" w:rsidRDefault="003A65E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Докази о испуњености услова могу се достављати у неовереним копијама, а </w:t>
      </w:r>
      <w:r w:rsidR="002141D4" w:rsidRPr="000560C6">
        <w:rPr>
          <w:rFonts w:ascii="Arial" w:hAnsi="Arial" w:cs="Arial"/>
          <w:sz w:val="22"/>
          <w:szCs w:val="22"/>
          <w:lang w:val="sr-Cyrl-RS"/>
        </w:rPr>
        <w:t>Н</w:t>
      </w:r>
      <w:r w:rsidRPr="000560C6">
        <w:rPr>
          <w:rFonts w:ascii="Arial" w:hAnsi="Arial" w:cs="Arial"/>
          <w:sz w:val="22"/>
          <w:szCs w:val="22"/>
          <w:lang w:val="sr-Cyrl-RS"/>
        </w:rPr>
        <w:t xml:space="preserve">аручилац може пре доношења одлуке о додели </w:t>
      </w:r>
      <w:r w:rsidR="005E0E08" w:rsidRPr="000560C6">
        <w:rPr>
          <w:rFonts w:ascii="Arial" w:hAnsi="Arial" w:cs="Arial"/>
          <w:sz w:val="22"/>
          <w:szCs w:val="22"/>
          <w:lang w:val="sr-Cyrl-RS"/>
        </w:rPr>
        <w:t>оквирног споразума</w:t>
      </w:r>
      <w:r w:rsidRPr="000560C6">
        <w:rPr>
          <w:rFonts w:ascii="Arial" w:hAnsi="Arial" w:cs="Arial"/>
          <w:sz w:val="22"/>
          <w:szCs w:val="22"/>
          <w:lang w:val="sr-Cyrl-R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D1A7B67" w14:textId="77777777" w:rsidR="003A65E6" w:rsidRPr="000560C6" w:rsidRDefault="003A65E6" w:rsidP="00387489">
      <w:pPr>
        <w:spacing w:line="280" w:lineRule="atLeast"/>
        <w:jc w:val="both"/>
        <w:rPr>
          <w:rFonts w:ascii="Arial" w:hAnsi="Arial" w:cs="Arial"/>
          <w:sz w:val="22"/>
          <w:szCs w:val="22"/>
          <w:lang w:val="sr-Cyrl-RS"/>
        </w:rPr>
      </w:pPr>
    </w:p>
    <w:p w14:paraId="7BFD1E78" w14:textId="77777777" w:rsidR="003A65E6" w:rsidRPr="000560C6" w:rsidRDefault="003A65E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Ако </w:t>
      </w:r>
      <w:r w:rsidR="002141D4" w:rsidRPr="000560C6">
        <w:rPr>
          <w:rFonts w:ascii="Arial" w:hAnsi="Arial" w:cs="Arial"/>
          <w:sz w:val="22"/>
          <w:szCs w:val="22"/>
          <w:lang w:val="sr-Cyrl-RS"/>
        </w:rPr>
        <w:t>П</w:t>
      </w:r>
      <w:r w:rsidRPr="000560C6">
        <w:rPr>
          <w:rFonts w:ascii="Arial" w:hAnsi="Arial" w:cs="Arial"/>
          <w:sz w:val="22"/>
          <w:szCs w:val="22"/>
          <w:lang w:val="sr-Cyrl-RS"/>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886CBC5" w14:textId="77777777" w:rsidR="003A65E6" w:rsidRPr="000560C6" w:rsidRDefault="003A65E6" w:rsidP="00387489">
      <w:pPr>
        <w:tabs>
          <w:tab w:val="left" w:pos="360"/>
        </w:tabs>
        <w:spacing w:line="280" w:lineRule="atLeast"/>
        <w:jc w:val="both"/>
        <w:rPr>
          <w:rFonts w:ascii="Arial" w:hAnsi="Arial" w:cs="Arial"/>
          <w:sz w:val="22"/>
          <w:szCs w:val="22"/>
          <w:lang w:val="sr-Cyrl-RS"/>
        </w:rPr>
      </w:pPr>
    </w:p>
    <w:p w14:paraId="264406E1" w14:textId="77777777" w:rsidR="003A65E6" w:rsidRPr="000560C6" w:rsidRDefault="003A65E6" w:rsidP="00387489">
      <w:pPr>
        <w:pStyle w:val="ListParagraph"/>
        <w:tabs>
          <w:tab w:val="left" w:pos="680"/>
        </w:tabs>
        <w:spacing w:after="0" w:line="280" w:lineRule="atLeast"/>
        <w:ind w:left="0"/>
        <w:jc w:val="both"/>
        <w:rPr>
          <w:rFonts w:ascii="Arial" w:hAnsi="Arial" w:cs="Arial"/>
          <w:lang w:val="sr-Cyrl-RS"/>
        </w:rPr>
      </w:pPr>
      <w:r w:rsidRPr="000560C6">
        <w:rPr>
          <w:rFonts w:ascii="Arial" w:hAnsi="Arial" w:cs="Arial"/>
          <w:lang w:val="sr-Cyrl-RS"/>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0560C6">
        <w:rPr>
          <w:rFonts w:ascii="Arial" w:hAnsi="Arial" w:cs="Arial"/>
          <w:lang w:val="sr-Cyrl-RS"/>
        </w:rPr>
        <w:t xml:space="preserve">Закона - </w:t>
      </w:r>
      <w:r w:rsidRPr="000560C6">
        <w:rPr>
          <w:rFonts w:ascii="Arial" w:hAnsi="Arial" w:cs="Arial"/>
          <w:lang w:val="sr-Cyrl-RS"/>
        </w:rPr>
        <w:t>Извод из регистра Агенције за привредне регистре, који је јавно доступан на интернет страници Агенције за привредне регистре.</w:t>
      </w:r>
    </w:p>
    <w:p w14:paraId="1AC8B610" w14:textId="77777777" w:rsidR="003A65E6" w:rsidRPr="000560C6" w:rsidRDefault="003A65E6" w:rsidP="00387489">
      <w:pPr>
        <w:pStyle w:val="ListParagraph"/>
        <w:tabs>
          <w:tab w:val="left" w:pos="680"/>
        </w:tabs>
        <w:spacing w:after="0" w:line="280" w:lineRule="atLeast"/>
        <w:ind w:left="0"/>
        <w:jc w:val="both"/>
        <w:rPr>
          <w:rFonts w:ascii="Arial" w:hAnsi="Arial" w:cs="Arial"/>
          <w:lang w:val="sr-Cyrl-RS"/>
        </w:rPr>
      </w:pPr>
    </w:p>
    <w:p w14:paraId="20FD52DD" w14:textId="77777777" w:rsidR="003A65E6" w:rsidRPr="000560C6" w:rsidRDefault="003A65E6" w:rsidP="00387489">
      <w:pPr>
        <w:pStyle w:val="ListParagraph"/>
        <w:tabs>
          <w:tab w:val="left" w:pos="680"/>
        </w:tabs>
        <w:spacing w:after="0" w:line="280" w:lineRule="atLeast"/>
        <w:ind w:left="0"/>
        <w:jc w:val="both"/>
        <w:rPr>
          <w:rFonts w:ascii="Arial" w:hAnsi="Arial" w:cs="Arial"/>
          <w:lang w:val="sr-Cyrl-RS"/>
        </w:rPr>
      </w:pPr>
      <w:r w:rsidRPr="000560C6">
        <w:rPr>
          <w:rFonts w:ascii="Arial" w:hAnsi="Arial" w:cs="Arial"/>
          <w:lang w:val="sr-Cyrl-RS"/>
        </w:rPr>
        <w:t xml:space="preserve">Наручилац неће одбити понуду као неприхватљиву, уколико не садржи доказ одређен конкурсном документацијом, ако </w:t>
      </w:r>
      <w:r w:rsidR="002141D4" w:rsidRPr="000560C6">
        <w:rPr>
          <w:rFonts w:ascii="Arial" w:hAnsi="Arial" w:cs="Arial"/>
          <w:lang w:val="sr-Cyrl-RS"/>
        </w:rPr>
        <w:t>П</w:t>
      </w:r>
      <w:r w:rsidRPr="000560C6">
        <w:rPr>
          <w:rFonts w:ascii="Arial" w:hAnsi="Arial" w:cs="Arial"/>
          <w:lang w:val="sr-Cyrl-RS"/>
        </w:rPr>
        <w:t>онуђач наведе у понуди интернет страницу на којој су подаци који су тражени у оквиру услова јавно доступни.</w:t>
      </w:r>
    </w:p>
    <w:p w14:paraId="3160B3F7" w14:textId="77777777" w:rsidR="003A65E6" w:rsidRPr="000560C6" w:rsidRDefault="003A65E6" w:rsidP="00387489">
      <w:pPr>
        <w:spacing w:line="280" w:lineRule="atLeast"/>
        <w:jc w:val="both"/>
        <w:rPr>
          <w:rFonts w:ascii="Arial" w:hAnsi="Arial" w:cs="Arial"/>
          <w:sz w:val="22"/>
          <w:szCs w:val="22"/>
          <w:lang w:val="sr-Cyrl-RS"/>
        </w:rPr>
      </w:pPr>
    </w:p>
    <w:p w14:paraId="65E4CFBD" w14:textId="77777777" w:rsidR="003A65E6" w:rsidRPr="000560C6" w:rsidRDefault="003A65E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Понуђач уписан у Регистар понуђача није дужан да приликом подношења понуде, доказује испуњеност обавезних услова</w:t>
      </w:r>
      <w:r w:rsidR="00D41EAD" w:rsidRPr="000560C6">
        <w:rPr>
          <w:rFonts w:ascii="Arial" w:hAnsi="Arial" w:cs="Arial"/>
          <w:sz w:val="22"/>
          <w:szCs w:val="22"/>
          <w:lang w:val="sr-Cyrl-RS"/>
        </w:rPr>
        <w:t xml:space="preserve"> из чл. 75. став. 1. тачка 1), 2) и 4) Закона</w:t>
      </w:r>
      <w:r w:rsidRPr="000560C6">
        <w:rPr>
          <w:rFonts w:ascii="Arial" w:hAnsi="Arial" w:cs="Arial"/>
          <w:sz w:val="22"/>
          <w:szCs w:val="22"/>
          <w:lang w:val="sr-Cyrl-RS"/>
        </w:rPr>
        <w:t>. Регистар понуђача је доступан на интернет страници Агенције за привредне регистре.</w:t>
      </w:r>
    </w:p>
    <w:p w14:paraId="16026AAB" w14:textId="77777777" w:rsidR="003A65E6" w:rsidRPr="000560C6" w:rsidRDefault="003A65E6" w:rsidP="00387489">
      <w:pPr>
        <w:spacing w:line="280" w:lineRule="atLeast"/>
        <w:jc w:val="both"/>
        <w:rPr>
          <w:rFonts w:ascii="Arial" w:hAnsi="Arial" w:cs="Arial"/>
          <w:sz w:val="22"/>
          <w:szCs w:val="22"/>
          <w:lang w:val="sr-Cyrl-RS"/>
        </w:rPr>
      </w:pPr>
    </w:p>
    <w:p w14:paraId="75C2CFE6" w14:textId="77777777" w:rsidR="003A65E6" w:rsidRPr="000560C6" w:rsidRDefault="003A65E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AEAA15" w14:textId="77777777" w:rsidR="003A65E6" w:rsidRPr="000560C6" w:rsidRDefault="003A65E6" w:rsidP="00387489">
      <w:pPr>
        <w:spacing w:line="280" w:lineRule="atLeast"/>
        <w:jc w:val="both"/>
        <w:rPr>
          <w:rFonts w:ascii="Arial" w:hAnsi="Arial" w:cs="Arial"/>
          <w:sz w:val="22"/>
          <w:szCs w:val="22"/>
          <w:lang w:val="sr-Cyrl-RS"/>
        </w:rPr>
      </w:pPr>
    </w:p>
    <w:p w14:paraId="40BFC776" w14:textId="77777777" w:rsidR="003A65E6" w:rsidRPr="000560C6" w:rsidRDefault="003A65E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853DFEC" w14:textId="77777777" w:rsidR="003A65E6" w:rsidRPr="000560C6" w:rsidRDefault="003A65E6" w:rsidP="00387489">
      <w:pPr>
        <w:spacing w:line="280" w:lineRule="atLeast"/>
        <w:jc w:val="both"/>
        <w:rPr>
          <w:rFonts w:ascii="Arial" w:hAnsi="Arial" w:cs="Arial"/>
          <w:sz w:val="22"/>
          <w:szCs w:val="22"/>
          <w:lang w:val="sr-Cyrl-RS"/>
        </w:rPr>
      </w:pPr>
    </w:p>
    <w:p w14:paraId="64C22358" w14:textId="77777777" w:rsidR="003A65E6" w:rsidRPr="000560C6" w:rsidRDefault="003A65E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Ако се у држави у којој понуђач има седиште не издају докази из члана 77. став 1. тачка 1)</w:t>
      </w:r>
      <w:r w:rsidR="00C27476" w:rsidRPr="000560C6">
        <w:rPr>
          <w:rFonts w:ascii="Arial" w:hAnsi="Arial" w:cs="Arial"/>
          <w:sz w:val="22"/>
          <w:szCs w:val="22"/>
          <w:lang w:val="sr-Cyrl-RS"/>
        </w:rPr>
        <w:t>, 2) и</w:t>
      </w:r>
      <w:r w:rsidRPr="000560C6">
        <w:rPr>
          <w:rFonts w:ascii="Arial" w:hAnsi="Arial" w:cs="Arial"/>
          <w:sz w:val="22"/>
          <w:szCs w:val="22"/>
          <w:lang w:val="sr-Cyrl-RS"/>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D2D32B" w14:textId="77777777" w:rsidR="003A65E6" w:rsidRPr="000560C6" w:rsidRDefault="003A65E6" w:rsidP="00387489">
      <w:pPr>
        <w:spacing w:line="280" w:lineRule="atLeast"/>
        <w:ind w:left="1440"/>
        <w:jc w:val="both"/>
        <w:rPr>
          <w:rFonts w:ascii="Arial" w:hAnsi="Arial" w:cs="Arial"/>
          <w:sz w:val="22"/>
          <w:szCs w:val="22"/>
          <w:lang w:val="sr-Cyrl-RS"/>
        </w:rPr>
      </w:pPr>
    </w:p>
    <w:p w14:paraId="60FBD72F" w14:textId="77777777" w:rsidR="003A65E6" w:rsidRPr="000560C6" w:rsidRDefault="003A65E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87B199D" w14:textId="77777777" w:rsidR="003A65E6" w:rsidRPr="000560C6" w:rsidRDefault="003A65E6" w:rsidP="00387489">
      <w:pPr>
        <w:spacing w:line="280" w:lineRule="atLeast"/>
        <w:ind w:left="1440"/>
        <w:jc w:val="both"/>
        <w:rPr>
          <w:rFonts w:ascii="Arial" w:hAnsi="Arial" w:cs="Arial"/>
          <w:sz w:val="22"/>
          <w:szCs w:val="22"/>
          <w:lang w:val="sr-Cyrl-RS"/>
        </w:rPr>
      </w:pPr>
    </w:p>
    <w:p w14:paraId="65927952" w14:textId="3D7FC12B" w:rsidR="003A65E6" w:rsidRPr="000560C6" w:rsidRDefault="003A65E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5E0E08" w:rsidRPr="000560C6">
        <w:rPr>
          <w:rFonts w:ascii="Arial" w:hAnsi="Arial" w:cs="Arial"/>
          <w:sz w:val="22"/>
          <w:szCs w:val="22"/>
          <w:lang w:val="sr-Cyrl-RS"/>
        </w:rPr>
        <w:t>оквирног споразума</w:t>
      </w:r>
      <w:r w:rsidRPr="000560C6">
        <w:rPr>
          <w:rFonts w:ascii="Arial" w:hAnsi="Arial" w:cs="Arial"/>
          <w:sz w:val="22"/>
          <w:szCs w:val="22"/>
          <w:lang w:val="sr-Cyrl-RS"/>
        </w:rPr>
        <w:t xml:space="preserve">, односно током важења </w:t>
      </w:r>
      <w:r w:rsidR="005E0E08" w:rsidRPr="000560C6">
        <w:rPr>
          <w:rFonts w:ascii="Arial" w:hAnsi="Arial" w:cs="Arial"/>
          <w:sz w:val="22"/>
          <w:szCs w:val="22"/>
          <w:lang w:val="sr-Cyrl-RS"/>
        </w:rPr>
        <w:t>оквирног споразума</w:t>
      </w:r>
      <w:r w:rsidRPr="000560C6">
        <w:rPr>
          <w:rFonts w:ascii="Arial" w:hAnsi="Arial" w:cs="Arial"/>
          <w:sz w:val="22"/>
          <w:szCs w:val="22"/>
          <w:lang w:val="sr-Cyrl-RS"/>
        </w:rPr>
        <w:t xml:space="preserve"> о јавној набавци и да је документује на прописани начин.</w:t>
      </w:r>
    </w:p>
    <w:p w14:paraId="3F451E19" w14:textId="77777777" w:rsidR="003A65E6" w:rsidRPr="000560C6" w:rsidRDefault="003A65E6" w:rsidP="00387489">
      <w:pPr>
        <w:spacing w:line="280" w:lineRule="atLeast"/>
        <w:jc w:val="both"/>
        <w:rPr>
          <w:rFonts w:ascii="Arial" w:hAnsi="Arial" w:cs="Arial"/>
          <w:sz w:val="22"/>
          <w:szCs w:val="22"/>
          <w:lang w:val="sr-Cyrl-RS"/>
        </w:rPr>
      </w:pPr>
    </w:p>
    <w:p w14:paraId="59A080B8" w14:textId="77777777" w:rsidR="009636E8" w:rsidRPr="000560C6" w:rsidRDefault="003A65E6" w:rsidP="00387489">
      <w:pPr>
        <w:tabs>
          <w:tab w:val="left" w:pos="1134"/>
        </w:tabs>
        <w:suppressAutoHyphens w:val="0"/>
        <w:spacing w:line="280" w:lineRule="atLeast"/>
        <w:jc w:val="both"/>
        <w:rPr>
          <w:rFonts w:ascii="Arial" w:hAnsi="Arial" w:cs="Arial"/>
          <w:sz w:val="22"/>
          <w:szCs w:val="22"/>
          <w:lang w:val="sr-Cyrl-RS"/>
        </w:rPr>
      </w:pPr>
      <w:r w:rsidRPr="000560C6">
        <w:rPr>
          <w:rFonts w:ascii="Arial" w:hAnsi="Arial" w:cs="Arial"/>
          <w:sz w:val="22"/>
          <w:szCs w:val="22"/>
          <w:lang w:val="sr-Cyrl-RS"/>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D76F24D" w14:textId="77777777" w:rsidR="009636E8" w:rsidRPr="000560C6" w:rsidRDefault="009636E8" w:rsidP="00387489">
      <w:pPr>
        <w:tabs>
          <w:tab w:val="left" w:pos="1134"/>
        </w:tabs>
        <w:suppressAutoHyphens w:val="0"/>
        <w:spacing w:line="280" w:lineRule="atLeast"/>
        <w:jc w:val="both"/>
        <w:rPr>
          <w:rFonts w:ascii="Arial" w:hAnsi="Arial" w:cs="Arial"/>
          <w:sz w:val="22"/>
          <w:szCs w:val="22"/>
          <w:lang w:val="sr-Cyrl-RS"/>
        </w:rPr>
      </w:pPr>
    </w:p>
    <w:p w14:paraId="1C6B7523" w14:textId="414EA1DC" w:rsidR="00F17020" w:rsidRPr="000560C6" w:rsidRDefault="00F17020" w:rsidP="00387489">
      <w:pPr>
        <w:tabs>
          <w:tab w:val="left" w:pos="1134"/>
        </w:tabs>
        <w:suppressAutoHyphens w:val="0"/>
        <w:spacing w:line="280" w:lineRule="atLeast"/>
        <w:jc w:val="both"/>
        <w:rPr>
          <w:rFonts w:ascii="Arial" w:hAnsi="Arial" w:cs="Arial"/>
          <w:sz w:val="22"/>
          <w:szCs w:val="22"/>
          <w:lang w:val="sr-Cyrl-RS"/>
        </w:rPr>
      </w:pPr>
      <w:bookmarkStart w:id="248" w:name="_Toc430697421"/>
      <w:bookmarkStart w:id="249" w:name="_Toc310433004"/>
      <w:bookmarkStart w:id="250" w:name="_Toc362821711"/>
    </w:p>
    <w:p w14:paraId="61798146" w14:textId="77777777" w:rsidR="008822F2" w:rsidRPr="000560C6" w:rsidRDefault="008822F2" w:rsidP="00387489">
      <w:pPr>
        <w:tabs>
          <w:tab w:val="left" w:pos="1134"/>
        </w:tabs>
        <w:suppressAutoHyphens w:val="0"/>
        <w:spacing w:line="280" w:lineRule="atLeast"/>
        <w:jc w:val="both"/>
        <w:rPr>
          <w:rFonts w:ascii="Arial" w:hAnsi="Arial" w:cs="Arial"/>
          <w:sz w:val="22"/>
          <w:szCs w:val="22"/>
          <w:lang w:val="sr-Cyrl-RS"/>
        </w:rPr>
      </w:pPr>
    </w:p>
    <w:p w14:paraId="0D61582A" w14:textId="16B9DF12" w:rsidR="007E7DFE" w:rsidRPr="000560C6" w:rsidRDefault="003A65E6" w:rsidP="00387489">
      <w:pPr>
        <w:pStyle w:val="Heading10"/>
        <w:numPr>
          <w:ilvl w:val="0"/>
          <w:numId w:val="8"/>
        </w:numPr>
        <w:spacing w:line="280" w:lineRule="atLeast"/>
        <w:jc w:val="both"/>
        <w:rPr>
          <w:lang w:val="sr-Cyrl-RS"/>
        </w:rPr>
      </w:pPr>
      <w:bookmarkStart w:id="251" w:name="_Toc463355016"/>
      <w:r w:rsidRPr="000560C6">
        <w:rPr>
          <w:lang w:val="sr-Cyrl-RS"/>
        </w:rPr>
        <w:t xml:space="preserve">ВРСТА, ТЕХНИЧКЕ КАРАКТЕРИСТИКЕ И СПЕЦИФИКАЦИЈА </w:t>
      </w:r>
      <w:r w:rsidR="00DC295D" w:rsidRPr="000560C6">
        <w:rPr>
          <w:lang w:val="sr-Cyrl-RS"/>
        </w:rPr>
        <w:t>УСЛУГА</w:t>
      </w:r>
      <w:bookmarkStart w:id="252" w:name="_Toc430697422"/>
      <w:bookmarkEnd w:id="248"/>
      <w:r w:rsidR="007361D6" w:rsidRPr="000560C6">
        <w:rPr>
          <w:lang w:val="sr-Cyrl-RS"/>
        </w:rPr>
        <w:t xml:space="preserve"> </w:t>
      </w:r>
      <w:r w:rsidRPr="000560C6">
        <w:rPr>
          <w:lang w:val="sr-Cyrl-RS"/>
        </w:rPr>
        <w:t>ПРЕДМЕТНЕ ЈАВНЕ НАБАВКЕ</w:t>
      </w:r>
      <w:bookmarkEnd w:id="249"/>
      <w:bookmarkEnd w:id="250"/>
      <w:bookmarkEnd w:id="251"/>
      <w:bookmarkEnd w:id="252"/>
    </w:p>
    <w:p w14:paraId="6A7FEECA" w14:textId="77777777" w:rsidR="007E7DFE" w:rsidRPr="000560C6" w:rsidRDefault="007E7DFE" w:rsidP="00387489">
      <w:pPr>
        <w:spacing w:line="280" w:lineRule="atLeast"/>
        <w:ind w:left="720"/>
        <w:rPr>
          <w:rFonts w:ascii="Arial" w:hAnsi="Arial" w:cs="Arial"/>
          <w:sz w:val="22"/>
          <w:szCs w:val="22"/>
          <w:lang w:val="sr-Cyrl-RS"/>
        </w:rPr>
      </w:pPr>
    </w:p>
    <w:p w14:paraId="48F8A9AD" w14:textId="0E68A591" w:rsidR="00775804" w:rsidRPr="000560C6" w:rsidRDefault="003978D1" w:rsidP="00387489">
      <w:pPr>
        <w:spacing w:line="280" w:lineRule="atLeast"/>
        <w:rPr>
          <w:rFonts w:ascii="Arial" w:hAnsi="Arial" w:cs="Arial"/>
          <w:b/>
          <w:sz w:val="22"/>
          <w:szCs w:val="22"/>
          <w:lang w:val="sr-Cyrl-RS"/>
        </w:rPr>
      </w:pPr>
      <w:r w:rsidRPr="000560C6">
        <w:rPr>
          <w:rFonts w:ascii="Arial" w:hAnsi="Arial" w:cs="Arial"/>
          <w:b/>
          <w:sz w:val="22"/>
          <w:szCs w:val="22"/>
          <w:lang w:val="sr-Cyrl-RS"/>
        </w:rPr>
        <w:t>5.1.</w:t>
      </w:r>
      <w:r w:rsidR="008079C7" w:rsidRPr="000560C6">
        <w:rPr>
          <w:rFonts w:ascii="Arial" w:hAnsi="Arial" w:cs="Arial"/>
          <w:b/>
          <w:sz w:val="22"/>
          <w:szCs w:val="22"/>
          <w:lang w:val="sr-Cyrl-RS"/>
        </w:rPr>
        <w:t xml:space="preserve"> </w:t>
      </w:r>
      <w:r w:rsidRPr="000560C6">
        <w:rPr>
          <w:rFonts w:ascii="Arial" w:hAnsi="Arial" w:cs="Arial"/>
          <w:b/>
          <w:sz w:val="22"/>
          <w:szCs w:val="22"/>
          <w:lang w:val="sr-Cyrl-RS"/>
        </w:rPr>
        <w:t>ПРЕДМЕТ НАБАВКЕ</w:t>
      </w:r>
      <w:r w:rsidR="006C433B" w:rsidRPr="000560C6">
        <w:rPr>
          <w:rFonts w:ascii="Arial" w:hAnsi="Arial" w:cs="Arial"/>
          <w:b/>
          <w:sz w:val="22"/>
          <w:szCs w:val="22"/>
          <w:lang w:val="sr-Cyrl-RS"/>
        </w:rPr>
        <w:t xml:space="preserve"> </w:t>
      </w:r>
    </w:p>
    <w:p w14:paraId="1CC82214" w14:textId="7DCCBDD2" w:rsidR="00FF4F76" w:rsidRPr="000560C6" w:rsidRDefault="00FF4F76" w:rsidP="00387489">
      <w:pPr>
        <w:suppressAutoHyphens w:val="0"/>
        <w:spacing w:line="280" w:lineRule="atLeast"/>
        <w:rPr>
          <w:rFonts w:ascii="Arial" w:eastAsia="Calibri" w:hAnsi="Arial" w:cs="Arial"/>
          <w:lang w:val="sr-Cyrl-RS" w:eastAsia="en-US"/>
        </w:rPr>
      </w:pPr>
      <w:bookmarkStart w:id="253" w:name="_Toc407201158"/>
      <w:bookmarkStart w:id="254" w:name="_Toc463355018"/>
    </w:p>
    <w:p w14:paraId="69F53A01" w14:textId="77777777" w:rsidR="00081A16" w:rsidRPr="000560C6" w:rsidRDefault="00081A16" w:rsidP="00387489">
      <w:pPr>
        <w:suppressAutoHyphens w:val="0"/>
        <w:spacing w:line="280" w:lineRule="atLeast"/>
        <w:rPr>
          <w:rFonts w:ascii="Arial" w:eastAsia="Calibri" w:hAnsi="Arial" w:cs="Arial"/>
          <w:sz w:val="22"/>
          <w:szCs w:val="22"/>
          <w:lang w:val="sr-Cyrl-RS" w:eastAsia="en-US"/>
        </w:rPr>
      </w:pPr>
    </w:p>
    <w:p w14:paraId="7FBF187E" w14:textId="77777777" w:rsidR="00081A16" w:rsidRPr="000560C6" w:rsidRDefault="00081A16" w:rsidP="00387489">
      <w:pPr>
        <w:spacing w:before="120" w:after="120" w:line="280" w:lineRule="atLeast"/>
        <w:jc w:val="both"/>
        <w:rPr>
          <w:rFonts w:ascii="Arial" w:eastAsia="Calibri" w:hAnsi="Arial" w:cs="Arial"/>
          <w:sz w:val="22"/>
          <w:szCs w:val="22"/>
          <w:lang w:val="sr-Cyrl-RS" w:eastAsia="en-US"/>
        </w:rPr>
      </w:pPr>
      <w:r w:rsidRPr="000560C6">
        <w:rPr>
          <w:rFonts w:ascii="Arial" w:eastAsia="Calibri" w:hAnsi="Arial" w:cs="Arial"/>
          <w:sz w:val="22"/>
          <w:szCs w:val="22"/>
          <w:lang w:val="sr-Cyrl-RS" w:eastAsia="en-US"/>
        </w:rPr>
        <w:t>Предмет оквирног споразума за јавну набавку је услуга „</w:t>
      </w:r>
      <w:r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Pr="000560C6">
        <w:rPr>
          <w:rFonts w:ascii="Arial" w:eastAsia="Calibri" w:hAnsi="Arial" w:cs="Arial"/>
          <w:sz w:val="22"/>
          <w:szCs w:val="22"/>
          <w:lang w:val="sr-Cyrl-RS" w:eastAsia="en-US"/>
        </w:rPr>
        <w:t>“ која подразумева набавку следећих услуга:</w:t>
      </w:r>
    </w:p>
    <w:p w14:paraId="611B9BB3" w14:textId="77777777" w:rsidR="00081A16" w:rsidRPr="000560C6" w:rsidRDefault="00081A16" w:rsidP="00387489">
      <w:pPr>
        <w:pStyle w:val="NoSpacing"/>
        <w:numPr>
          <w:ilvl w:val="0"/>
          <w:numId w:val="34"/>
        </w:numPr>
        <w:spacing w:line="280" w:lineRule="atLeast"/>
        <w:ind w:left="720"/>
        <w:jc w:val="both"/>
        <w:rPr>
          <w:rFonts w:ascii="Arial" w:eastAsia="Calibri" w:hAnsi="Arial" w:cs="Arial"/>
          <w:b/>
          <w:lang w:val="sr-Cyrl-RS"/>
        </w:rPr>
      </w:pPr>
      <w:r w:rsidRPr="000560C6">
        <w:rPr>
          <w:rFonts w:ascii="Arial" w:eastAsia="Calibri" w:hAnsi="Arial" w:cs="Arial"/>
          <w:b/>
          <w:lang w:val="sr-Cyrl-RS"/>
        </w:rPr>
        <w:t xml:space="preserve">услуга текућег одржавања VSS ORD Система за аутоматизацију очитавања бројила путем мобилних телефона; </w:t>
      </w:r>
    </w:p>
    <w:p w14:paraId="7B30FAAA" w14:textId="77777777" w:rsidR="00081A16" w:rsidRPr="000560C6" w:rsidRDefault="00081A16" w:rsidP="00387489">
      <w:pPr>
        <w:pStyle w:val="NoSpacing"/>
        <w:spacing w:line="280" w:lineRule="atLeast"/>
        <w:ind w:left="360" w:firstLine="0"/>
        <w:jc w:val="both"/>
        <w:rPr>
          <w:rFonts w:ascii="Arial" w:eastAsia="Calibri" w:hAnsi="Arial" w:cs="Arial"/>
          <w:b/>
          <w:lang w:val="sr-Cyrl-RS"/>
        </w:rPr>
      </w:pPr>
    </w:p>
    <w:p w14:paraId="210D4764" w14:textId="77777777" w:rsidR="00081A16" w:rsidRPr="000560C6" w:rsidRDefault="00081A16" w:rsidP="00387489">
      <w:pPr>
        <w:pStyle w:val="NoSpacing"/>
        <w:numPr>
          <w:ilvl w:val="0"/>
          <w:numId w:val="34"/>
        </w:numPr>
        <w:spacing w:line="280" w:lineRule="atLeast"/>
        <w:ind w:left="720"/>
        <w:jc w:val="both"/>
        <w:rPr>
          <w:rFonts w:ascii="Arial" w:eastAsia="Calibri" w:hAnsi="Arial" w:cs="Arial"/>
          <w:b/>
          <w:lang w:val="sr-Cyrl-RS"/>
        </w:rPr>
      </w:pPr>
      <w:r w:rsidRPr="000560C6">
        <w:rPr>
          <w:rFonts w:ascii="Arial" w:eastAsia="Calibri" w:hAnsi="Arial" w:cs="Arial"/>
          <w:b/>
          <w:lang w:val="sr-Cyrl-RS"/>
        </w:rPr>
        <w:t>услуга надоградње софтвера VSS ORD Система - надоградња софтвера са новим функционалностима VSS ORD Система;</w:t>
      </w:r>
    </w:p>
    <w:p w14:paraId="15789615" w14:textId="77777777" w:rsidR="00081A16" w:rsidRPr="000560C6" w:rsidRDefault="00081A16" w:rsidP="00387489">
      <w:pPr>
        <w:pStyle w:val="NoSpacing"/>
        <w:spacing w:line="280" w:lineRule="atLeast"/>
        <w:jc w:val="both"/>
        <w:rPr>
          <w:rFonts w:ascii="Arial" w:eastAsia="Calibri" w:hAnsi="Arial" w:cs="Arial"/>
          <w:b/>
          <w:lang w:val="sr-Cyrl-RS"/>
        </w:rPr>
      </w:pPr>
    </w:p>
    <w:p w14:paraId="4E22536F" w14:textId="77777777" w:rsidR="00081A16" w:rsidRPr="000560C6" w:rsidRDefault="00081A16" w:rsidP="00387489">
      <w:pPr>
        <w:pStyle w:val="NoSpacing"/>
        <w:numPr>
          <w:ilvl w:val="0"/>
          <w:numId w:val="34"/>
        </w:numPr>
        <w:spacing w:line="280" w:lineRule="atLeast"/>
        <w:ind w:left="720"/>
        <w:jc w:val="both"/>
        <w:rPr>
          <w:rFonts w:ascii="Arial" w:eastAsia="Calibri" w:hAnsi="Arial" w:cs="Arial"/>
          <w:b/>
          <w:lang w:val="sr-Cyrl-RS"/>
        </w:rPr>
      </w:pPr>
      <w:r w:rsidRPr="000560C6">
        <w:rPr>
          <w:rFonts w:ascii="Arial" w:eastAsia="Calibri" w:hAnsi="Arial" w:cs="Arial"/>
          <w:b/>
          <w:lang w:val="sr-Cyrl-RS"/>
        </w:rPr>
        <w:t>ванредне интервенције - услуга поправки и замене компоненти VSS ORD Система;</w:t>
      </w:r>
    </w:p>
    <w:p w14:paraId="15E79ED2" w14:textId="77777777" w:rsidR="00081A16" w:rsidRPr="000560C6" w:rsidRDefault="00081A16" w:rsidP="00387489">
      <w:pPr>
        <w:pStyle w:val="NoSpacing"/>
        <w:spacing w:line="280" w:lineRule="atLeast"/>
        <w:jc w:val="both"/>
        <w:rPr>
          <w:rFonts w:ascii="Arial" w:eastAsia="Calibri" w:hAnsi="Arial" w:cs="Arial"/>
          <w:b/>
          <w:lang w:val="sr-Cyrl-RS"/>
        </w:rPr>
      </w:pPr>
    </w:p>
    <w:p w14:paraId="71C49B6E" w14:textId="77777777" w:rsidR="00081A16" w:rsidRPr="000560C6" w:rsidRDefault="00081A16" w:rsidP="00387489">
      <w:pPr>
        <w:pStyle w:val="NoSpacing"/>
        <w:spacing w:line="280" w:lineRule="atLeast"/>
        <w:ind w:firstLine="0"/>
        <w:rPr>
          <w:rFonts w:ascii="Arial" w:eastAsia="Calibri" w:hAnsi="Arial" w:cs="Arial"/>
          <w:b/>
          <w:lang w:val="sr-Cyrl-RS"/>
        </w:rPr>
      </w:pPr>
    </w:p>
    <w:p w14:paraId="1E8BAD32" w14:textId="77777777" w:rsidR="00081A16" w:rsidRPr="000560C6" w:rsidRDefault="00081A16" w:rsidP="00387489">
      <w:pPr>
        <w:suppressAutoHyphens w:val="0"/>
        <w:spacing w:line="280" w:lineRule="atLeast"/>
        <w:jc w:val="both"/>
        <w:rPr>
          <w:rFonts w:ascii="Arial" w:eastAsia="Calibri" w:hAnsi="Arial" w:cs="Arial"/>
          <w:sz w:val="22"/>
          <w:szCs w:val="22"/>
          <w:lang w:val="sr-Cyrl-RS" w:eastAsia="en-US"/>
        </w:rPr>
      </w:pPr>
      <w:r w:rsidRPr="000560C6">
        <w:rPr>
          <w:rFonts w:ascii="Arial" w:eastAsia="Calibri" w:hAnsi="Arial" w:cs="Arial"/>
          <w:sz w:val="22"/>
          <w:szCs w:val="22"/>
          <w:lang w:val="sr-Cyrl-RS" w:eastAsia="en-US"/>
        </w:rPr>
        <w:t xml:space="preserve">Предмет одржавања и </w:t>
      </w:r>
      <w:r w:rsidRPr="000560C6">
        <w:rPr>
          <w:rFonts w:ascii="Arial" w:hAnsi="Arial" w:cs="Arial"/>
          <w:sz w:val="22"/>
          <w:szCs w:val="22"/>
          <w:lang w:val="sr-Cyrl-RS" w:eastAsia="en-US"/>
        </w:rPr>
        <w:t xml:space="preserve">надоградња са новим функционалностима система за аутоматизацију у очитавању бројила путем мобилних телефона </w:t>
      </w:r>
      <w:r w:rsidRPr="000560C6">
        <w:rPr>
          <w:rFonts w:ascii="Arial" w:eastAsia="Calibri" w:hAnsi="Arial" w:cs="Arial"/>
          <w:sz w:val="22"/>
          <w:szCs w:val="22"/>
          <w:lang w:val="sr-Cyrl-RS" w:eastAsia="en-US"/>
        </w:rPr>
        <w:t>по овој јавној набавци је VSS ORD Систем, предузећа TCOM доо Београд које је носилац ауторских права на предметном систему. VSS ORD Систем је инсталиран у обиму и спецификацији из Табеле 1. и 2. у овом одељку конкурсне документације. Понуђач је дужан да као носилац ауторских права, Наручиоцу обезбеди не ексклузивно и непреносиво право на коришћење VSS ORD Система на инсталираном софтверу и хардверу на подручју Републике Србије, које је ограничено на период извршавања услуге која је предмет ове јавне набавке, без икаквих додатних обавеза Наручиоца према носиоцу ауторских права.</w:t>
      </w:r>
    </w:p>
    <w:p w14:paraId="6F800FBB" w14:textId="77777777" w:rsidR="00081A16" w:rsidRPr="000560C6" w:rsidRDefault="00081A16" w:rsidP="00387489">
      <w:pPr>
        <w:suppressAutoHyphens w:val="0"/>
        <w:spacing w:line="280" w:lineRule="atLeast"/>
        <w:jc w:val="both"/>
        <w:rPr>
          <w:rFonts w:ascii="Arial" w:eastAsia="Calibri" w:hAnsi="Arial" w:cs="Arial"/>
          <w:sz w:val="22"/>
          <w:szCs w:val="22"/>
          <w:lang w:val="sr-Cyrl-RS" w:eastAsia="en-US"/>
        </w:rPr>
      </w:pPr>
    </w:p>
    <w:p w14:paraId="1EE87E75" w14:textId="77777777" w:rsidR="00081A16" w:rsidRPr="000560C6" w:rsidRDefault="00081A16" w:rsidP="00387489">
      <w:pPr>
        <w:keepNext/>
        <w:widowControl w:val="0"/>
        <w:pBdr>
          <w:top w:val="single" w:sz="2" w:space="1" w:color="000000"/>
        </w:pBdr>
        <w:suppressAutoHyphens w:val="0"/>
        <w:adjustRightInd w:val="0"/>
        <w:spacing w:before="240" w:after="120" w:line="280" w:lineRule="atLeast"/>
        <w:jc w:val="both"/>
        <w:textAlignment w:val="baseline"/>
        <w:rPr>
          <w:rFonts w:ascii="Arial" w:eastAsia="Calibri" w:hAnsi="Arial" w:cs="Arial"/>
          <w:b/>
          <w:bCs/>
          <w:sz w:val="22"/>
          <w:szCs w:val="22"/>
          <w:lang w:val="sr-Cyrl-RS" w:eastAsia="en-US"/>
        </w:rPr>
      </w:pPr>
    </w:p>
    <w:p w14:paraId="58481C5A" w14:textId="77777777" w:rsidR="00081A16" w:rsidRPr="000560C6" w:rsidRDefault="00081A16" w:rsidP="00387489">
      <w:pPr>
        <w:keepNext/>
        <w:widowControl w:val="0"/>
        <w:pBdr>
          <w:top w:val="single" w:sz="2" w:space="1" w:color="000000"/>
        </w:pBdr>
        <w:suppressAutoHyphens w:val="0"/>
        <w:adjustRightInd w:val="0"/>
        <w:spacing w:before="240" w:after="120" w:line="280" w:lineRule="atLeast"/>
        <w:jc w:val="both"/>
        <w:textAlignment w:val="baseline"/>
        <w:rPr>
          <w:rFonts w:ascii="Arial" w:eastAsiaTheme="minorHAnsi" w:hAnsi="Arial" w:cs="Arial"/>
          <w:sz w:val="22"/>
          <w:szCs w:val="22"/>
          <w:lang w:val="sr-Cyrl-RS" w:eastAsia="en-US"/>
        </w:rPr>
      </w:pPr>
      <w:bookmarkStart w:id="255" w:name="_Toc449097048"/>
      <w:bookmarkStart w:id="256" w:name="_Toc449515213"/>
      <w:bookmarkStart w:id="257" w:name="_Toc436175212"/>
      <w:bookmarkStart w:id="258" w:name="_Toc438598676"/>
      <w:bookmarkStart w:id="259" w:name="_Toc441852778"/>
      <w:r w:rsidRPr="000560C6">
        <w:rPr>
          <w:rFonts w:ascii="Arial" w:eastAsia="Calibri" w:hAnsi="Arial" w:cs="Arial"/>
          <w:b/>
          <w:bCs/>
          <w:sz w:val="22"/>
          <w:szCs w:val="22"/>
          <w:lang w:val="sr-Cyrl-RS" w:eastAsia="en-US"/>
        </w:rPr>
        <w:t xml:space="preserve">Табела 1: Обим и спецификација </w:t>
      </w:r>
      <w:r w:rsidRPr="000560C6">
        <w:rPr>
          <w:rFonts w:ascii="Arial" w:eastAsia="Calibri" w:hAnsi="Arial" w:cs="Arial"/>
          <w:b/>
          <w:sz w:val="22"/>
          <w:szCs w:val="22"/>
          <w:lang w:val="sr-Cyrl-RS" w:eastAsia="en-US"/>
        </w:rPr>
        <w:t>Система</w:t>
      </w:r>
      <w:r w:rsidRPr="000560C6">
        <w:rPr>
          <w:rFonts w:ascii="Arial" w:eastAsia="Calibri" w:hAnsi="Arial" w:cs="Arial"/>
          <w:b/>
          <w:bCs/>
          <w:sz w:val="22"/>
          <w:szCs w:val="22"/>
          <w:lang w:val="sr-Cyrl-RS" w:eastAsia="en-US"/>
        </w:rPr>
        <w:t xml:space="preserve"> </w:t>
      </w:r>
      <w:r w:rsidRPr="000560C6">
        <w:rPr>
          <w:rFonts w:ascii="Arial" w:hAnsi="Arial" w:cs="Arial"/>
          <w:b/>
          <w:sz w:val="22"/>
          <w:szCs w:val="22"/>
          <w:lang w:val="sr-Cyrl-RS" w:eastAsia="en-US"/>
        </w:rPr>
        <w:t>за аутоматизацију у очитавању бројила путем мобилних телефона - VSS ORD систем за потребе техничких центара,</w:t>
      </w:r>
      <w:r w:rsidRPr="000560C6">
        <w:rPr>
          <w:rFonts w:ascii="Arial" w:eastAsia="Calibri" w:hAnsi="Arial" w:cs="Arial"/>
          <w:sz w:val="22"/>
          <w:szCs w:val="22"/>
          <w:lang w:val="sr-Cyrl-RS" w:eastAsia="sr-Latn-CS"/>
        </w:rPr>
        <w:t xml:space="preserve"> </w:t>
      </w:r>
      <w:r w:rsidRPr="000560C6">
        <w:rPr>
          <w:rFonts w:ascii="Arial" w:eastAsia="Calibri" w:hAnsi="Arial" w:cs="Arial"/>
          <w:b/>
          <w:bCs/>
          <w:sz w:val="22"/>
          <w:szCs w:val="22"/>
          <w:lang w:val="sr-Cyrl-RS" w:eastAsia="en-US"/>
        </w:rPr>
        <w:t>који користи Наручилац</w:t>
      </w:r>
      <w:r w:rsidRPr="000560C6">
        <w:rPr>
          <w:rFonts w:ascii="Arial" w:eastAsia="Calibri" w:hAnsi="Arial" w:cs="Arial"/>
          <w:sz w:val="22"/>
          <w:szCs w:val="22"/>
          <w:lang w:val="sr-Cyrl-RS" w:eastAsia="en-US"/>
        </w:rPr>
        <w:fldChar w:fldCharType="begin"/>
      </w:r>
      <w:r w:rsidRPr="000560C6">
        <w:rPr>
          <w:rFonts w:ascii="Arial" w:eastAsia="Calibri" w:hAnsi="Arial" w:cs="Arial"/>
          <w:sz w:val="22"/>
          <w:szCs w:val="22"/>
          <w:lang w:val="sr-Cyrl-RS" w:eastAsia="en-US"/>
        </w:rPr>
        <w:instrText xml:space="preserve"> LINK Excel.Sheet.12 "E:\\Implementacija VSS ORD\\Dnevni izvestaj ORD Decembar 2017.xlsx" "Rekapitulacija (2)!R2C1:R36C4" \a \f 4 \h  \* MERGEFORMAT </w:instrText>
      </w:r>
      <w:r w:rsidRPr="000560C6">
        <w:rPr>
          <w:rFonts w:ascii="Arial" w:eastAsia="Calibri" w:hAnsi="Arial" w:cs="Arial"/>
          <w:sz w:val="22"/>
          <w:szCs w:val="22"/>
          <w:lang w:val="sr-Cyrl-RS" w:eastAsia="en-US"/>
        </w:rPr>
        <w:fldChar w:fldCharType="separate"/>
      </w:r>
    </w:p>
    <w:p w14:paraId="61749E55" w14:textId="77777777" w:rsidR="00081A16" w:rsidRPr="000560C6" w:rsidRDefault="00081A16" w:rsidP="00387489">
      <w:pPr>
        <w:keepNext/>
        <w:widowControl w:val="0"/>
        <w:pBdr>
          <w:top w:val="single" w:sz="2" w:space="1" w:color="000000"/>
        </w:pBdr>
        <w:suppressAutoHyphens w:val="0"/>
        <w:adjustRightInd w:val="0"/>
        <w:spacing w:before="240" w:after="120" w:line="280" w:lineRule="atLeast"/>
        <w:jc w:val="both"/>
        <w:textAlignment w:val="baseline"/>
        <w:rPr>
          <w:rFonts w:ascii="Arial" w:eastAsia="Calibri" w:hAnsi="Arial" w:cs="Arial"/>
          <w:b/>
          <w:bCs/>
          <w:sz w:val="22"/>
          <w:szCs w:val="22"/>
          <w:lang w:val="sr-Cyrl-RS" w:eastAsia="en-US"/>
        </w:rPr>
      </w:pPr>
      <w:r w:rsidRPr="000560C6">
        <w:rPr>
          <w:rFonts w:ascii="Arial" w:eastAsia="Calibri" w:hAnsi="Arial" w:cs="Arial"/>
          <w:b/>
          <w:bCs/>
          <w:sz w:val="22"/>
          <w:szCs w:val="22"/>
          <w:lang w:val="sr-Cyrl-RS" w:eastAsia="en-US"/>
        </w:rPr>
        <w:fldChar w:fldCharType="end"/>
      </w:r>
    </w:p>
    <w:tbl>
      <w:tblPr>
        <w:tblW w:w="8642" w:type="dxa"/>
        <w:tblLook w:val="04A0" w:firstRow="1" w:lastRow="0" w:firstColumn="1" w:lastColumn="0" w:noHBand="0" w:noVBand="1"/>
      </w:tblPr>
      <w:tblGrid>
        <w:gridCol w:w="3620"/>
        <w:gridCol w:w="2612"/>
        <w:gridCol w:w="2410"/>
      </w:tblGrid>
      <w:tr w:rsidR="00081A16" w:rsidRPr="000560C6" w14:paraId="19B01D72" w14:textId="77777777" w:rsidTr="007914DB">
        <w:trPr>
          <w:trHeight w:val="255"/>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B0376" w14:textId="77777777" w:rsidR="00081A16" w:rsidRPr="000560C6" w:rsidRDefault="00081A16" w:rsidP="00387489">
            <w:pPr>
              <w:suppressAutoHyphens w:val="0"/>
              <w:spacing w:line="280" w:lineRule="atLeast"/>
              <w:jc w:val="center"/>
              <w:rPr>
                <w:rFonts w:ascii="Arial" w:hAnsi="Arial" w:cs="Arial"/>
                <w:b/>
                <w:bCs/>
                <w:color w:val="000000"/>
                <w:sz w:val="22"/>
                <w:szCs w:val="22"/>
                <w:lang w:val="sr-Cyrl-RS" w:eastAsia="en-US"/>
              </w:rPr>
            </w:pPr>
            <w:r w:rsidRPr="000560C6">
              <w:rPr>
                <w:rFonts w:ascii="Arial" w:hAnsi="Arial" w:cs="Arial"/>
                <w:b/>
                <w:bCs/>
                <w:color w:val="000000"/>
                <w:sz w:val="22"/>
                <w:szCs w:val="22"/>
                <w:lang w:val="sr-Cyrl-RS" w:eastAsia="en-US"/>
              </w:rPr>
              <w:t>Одсек ТУ</w:t>
            </w:r>
          </w:p>
        </w:tc>
        <w:tc>
          <w:tcPr>
            <w:tcW w:w="2612" w:type="dxa"/>
            <w:tcBorders>
              <w:top w:val="single" w:sz="4" w:space="0" w:color="auto"/>
              <w:left w:val="nil"/>
              <w:bottom w:val="single" w:sz="4" w:space="0" w:color="auto"/>
              <w:right w:val="single" w:sz="4" w:space="0" w:color="auto"/>
            </w:tcBorders>
            <w:shd w:val="clear" w:color="auto" w:fill="auto"/>
            <w:vAlign w:val="center"/>
            <w:hideMark/>
          </w:tcPr>
          <w:p w14:paraId="3FF0A4E0" w14:textId="77777777" w:rsidR="00081A16" w:rsidRPr="000560C6" w:rsidRDefault="00081A16" w:rsidP="00387489">
            <w:pPr>
              <w:suppressAutoHyphens w:val="0"/>
              <w:spacing w:line="280" w:lineRule="atLeast"/>
              <w:rPr>
                <w:rFonts w:ascii="Arial" w:hAnsi="Arial" w:cs="Arial"/>
                <w:b/>
                <w:bCs/>
                <w:color w:val="000000"/>
                <w:sz w:val="22"/>
                <w:szCs w:val="22"/>
                <w:lang w:val="sr-Cyrl-RS" w:eastAsia="en-US"/>
              </w:rPr>
            </w:pPr>
            <w:r w:rsidRPr="000560C6">
              <w:rPr>
                <w:rFonts w:ascii="Arial" w:hAnsi="Arial" w:cs="Arial"/>
                <w:b/>
                <w:bCs/>
                <w:color w:val="000000"/>
                <w:sz w:val="22"/>
                <w:szCs w:val="22"/>
                <w:lang w:val="sr-Cyrl-RS" w:eastAsia="en-US"/>
              </w:rPr>
              <w:t>Број телефона VSS ORD Система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DF20B81" w14:textId="77777777" w:rsidR="00081A16" w:rsidRPr="000560C6" w:rsidRDefault="00081A16" w:rsidP="00387489">
            <w:pPr>
              <w:suppressAutoHyphens w:val="0"/>
              <w:spacing w:line="280" w:lineRule="atLeast"/>
              <w:rPr>
                <w:rFonts w:ascii="Arial" w:hAnsi="Arial" w:cs="Arial"/>
                <w:b/>
                <w:bCs/>
                <w:color w:val="000000"/>
                <w:sz w:val="22"/>
                <w:szCs w:val="22"/>
                <w:lang w:val="sr-Cyrl-RS" w:eastAsia="en-US"/>
              </w:rPr>
            </w:pPr>
            <w:r w:rsidRPr="000560C6">
              <w:rPr>
                <w:rFonts w:ascii="Arial" w:hAnsi="Arial" w:cs="Arial"/>
                <w:b/>
                <w:bCs/>
                <w:color w:val="000000"/>
                <w:sz w:val="22"/>
                <w:szCs w:val="22"/>
                <w:lang w:val="sr-Cyrl-RS" w:eastAsia="en-US"/>
              </w:rPr>
              <w:t>Број сервера VSS ORD Система</w:t>
            </w:r>
          </w:p>
        </w:tc>
      </w:tr>
      <w:tr w:rsidR="00081A16" w:rsidRPr="000560C6" w14:paraId="4DB67B94"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4666021"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Крагујевац</w:t>
            </w:r>
          </w:p>
        </w:tc>
        <w:tc>
          <w:tcPr>
            <w:tcW w:w="2612" w:type="dxa"/>
            <w:tcBorders>
              <w:top w:val="nil"/>
              <w:left w:val="nil"/>
              <w:bottom w:val="single" w:sz="4" w:space="0" w:color="auto"/>
              <w:right w:val="single" w:sz="4" w:space="0" w:color="auto"/>
            </w:tcBorders>
            <w:shd w:val="clear" w:color="auto" w:fill="auto"/>
            <w:noWrap/>
            <w:vAlign w:val="bottom"/>
            <w:hideMark/>
          </w:tcPr>
          <w:p w14:paraId="368290EE"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270</w:t>
            </w:r>
          </w:p>
        </w:tc>
        <w:tc>
          <w:tcPr>
            <w:tcW w:w="2410" w:type="dxa"/>
            <w:tcBorders>
              <w:top w:val="nil"/>
              <w:left w:val="nil"/>
              <w:bottom w:val="single" w:sz="4" w:space="0" w:color="auto"/>
              <w:right w:val="single" w:sz="4" w:space="0" w:color="auto"/>
            </w:tcBorders>
            <w:shd w:val="clear" w:color="auto" w:fill="auto"/>
            <w:noWrap/>
            <w:vAlign w:val="bottom"/>
            <w:hideMark/>
          </w:tcPr>
          <w:p w14:paraId="49FEC41D"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453C9880"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CAFBDF2"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Пожаревац</w:t>
            </w:r>
          </w:p>
        </w:tc>
        <w:tc>
          <w:tcPr>
            <w:tcW w:w="2612" w:type="dxa"/>
            <w:tcBorders>
              <w:top w:val="nil"/>
              <w:left w:val="nil"/>
              <w:bottom w:val="single" w:sz="4" w:space="0" w:color="auto"/>
              <w:right w:val="single" w:sz="4" w:space="0" w:color="auto"/>
            </w:tcBorders>
            <w:shd w:val="clear" w:color="auto" w:fill="auto"/>
            <w:noWrap/>
            <w:vAlign w:val="bottom"/>
            <w:hideMark/>
          </w:tcPr>
          <w:p w14:paraId="2D16DD4F"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180</w:t>
            </w:r>
          </w:p>
        </w:tc>
        <w:tc>
          <w:tcPr>
            <w:tcW w:w="2410" w:type="dxa"/>
            <w:tcBorders>
              <w:top w:val="nil"/>
              <w:left w:val="nil"/>
              <w:bottom w:val="single" w:sz="4" w:space="0" w:color="auto"/>
              <w:right w:val="single" w:sz="4" w:space="0" w:color="auto"/>
            </w:tcBorders>
            <w:shd w:val="clear" w:color="auto" w:fill="auto"/>
            <w:noWrap/>
            <w:vAlign w:val="bottom"/>
            <w:hideMark/>
          </w:tcPr>
          <w:p w14:paraId="6134E4DB"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5A342F95"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0B33267"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Смедерево</w:t>
            </w:r>
          </w:p>
        </w:tc>
        <w:tc>
          <w:tcPr>
            <w:tcW w:w="2612" w:type="dxa"/>
            <w:tcBorders>
              <w:top w:val="nil"/>
              <w:left w:val="nil"/>
              <w:bottom w:val="single" w:sz="4" w:space="0" w:color="auto"/>
              <w:right w:val="single" w:sz="4" w:space="0" w:color="auto"/>
            </w:tcBorders>
            <w:shd w:val="clear" w:color="auto" w:fill="auto"/>
            <w:noWrap/>
            <w:vAlign w:val="bottom"/>
            <w:hideMark/>
          </w:tcPr>
          <w:p w14:paraId="35A17355"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140</w:t>
            </w:r>
          </w:p>
        </w:tc>
        <w:tc>
          <w:tcPr>
            <w:tcW w:w="2410" w:type="dxa"/>
            <w:tcBorders>
              <w:top w:val="nil"/>
              <w:left w:val="nil"/>
              <w:bottom w:val="single" w:sz="4" w:space="0" w:color="auto"/>
              <w:right w:val="single" w:sz="4" w:space="0" w:color="auto"/>
            </w:tcBorders>
            <w:shd w:val="clear" w:color="auto" w:fill="auto"/>
            <w:noWrap/>
            <w:vAlign w:val="bottom"/>
            <w:hideMark/>
          </w:tcPr>
          <w:p w14:paraId="0DD25C86"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0A9BA9D9"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F125C18"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Аранђеловац</w:t>
            </w:r>
          </w:p>
        </w:tc>
        <w:tc>
          <w:tcPr>
            <w:tcW w:w="2612" w:type="dxa"/>
            <w:tcBorders>
              <w:top w:val="nil"/>
              <w:left w:val="nil"/>
              <w:bottom w:val="single" w:sz="4" w:space="0" w:color="auto"/>
              <w:right w:val="single" w:sz="4" w:space="0" w:color="auto"/>
            </w:tcBorders>
            <w:shd w:val="clear" w:color="auto" w:fill="auto"/>
            <w:noWrap/>
            <w:vAlign w:val="bottom"/>
            <w:hideMark/>
          </w:tcPr>
          <w:p w14:paraId="1E63CCF4"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60</w:t>
            </w:r>
          </w:p>
        </w:tc>
        <w:tc>
          <w:tcPr>
            <w:tcW w:w="2410" w:type="dxa"/>
            <w:tcBorders>
              <w:top w:val="nil"/>
              <w:left w:val="nil"/>
              <w:bottom w:val="single" w:sz="4" w:space="0" w:color="auto"/>
              <w:right w:val="single" w:sz="4" w:space="0" w:color="auto"/>
            </w:tcBorders>
            <w:shd w:val="clear" w:color="auto" w:fill="auto"/>
            <w:noWrap/>
            <w:vAlign w:val="bottom"/>
            <w:hideMark/>
          </w:tcPr>
          <w:p w14:paraId="75BA6402"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673F3051"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0CFACE5"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Врање</w:t>
            </w:r>
          </w:p>
        </w:tc>
        <w:tc>
          <w:tcPr>
            <w:tcW w:w="2612" w:type="dxa"/>
            <w:tcBorders>
              <w:top w:val="nil"/>
              <w:left w:val="nil"/>
              <w:bottom w:val="single" w:sz="4" w:space="0" w:color="auto"/>
              <w:right w:val="single" w:sz="4" w:space="0" w:color="auto"/>
            </w:tcBorders>
            <w:shd w:val="clear" w:color="auto" w:fill="auto"/>
            <w:noWrap/>
            <w:vAlign w:val="bottom"/>
            <w:hideMark/>
          </w:tcPr>
          <w:p w14:paraId="0A28967A"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120</w:t>
            </w:r>
          </w:p>
        </w:tc>
        <w:tc>
          <w:tcPr>
            <w:tcW w:w="2410" w:type="dxa"/>
            <w:tcBorders>
              <w:top w:val="nil"/>
              <w:left w:val="nil"/>
              <w:bottom w:val="single" w:sz="4" w:space="0" w:color="auto"/>
              <w:right w:val="single" w:sz="4" w:space="0" w:color="auto"/>
            </w:tcBorders>
            <w:shd w:val="clear" w:color="auto" w:fill="auto"/>
            <w:noWrap/>
            <w:vAlign w:val="bottom"/>
            <w:hideMark/>
          </w:tcPr>
          <w:p w14:paraId="52216C29"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17C5B5A3"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E2D81F1"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Лазаревац</w:t>
            </w:r>
          </w:p>
        </w:tc>
        <w:tc>
          <w:tcPr>
            <w:tcW w:w="2612" w:type="dxa"/>
            <w:tcBorders>
              <w:top w:val="nil"/>
              <w:left w:val="nil"/>
              <w:bottom w:val="single" w:sz="4" w:space="0" w:color="auto"/>
              <w:right w:val="single" w:sz="4" w:space="0" w:color="auto"/>
            </w:tcBorders>
            <w:shd w:val="clear" w:color="auto" w:fill="auto"/>
            <w:noWrap/>
            <w:vAlign w:val="bottom"/>
            <w:hideMark/>
          </w:tcPr>
          <w:p w14:paraId="32DEF7AF"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100</w:t>
            </w:r>
          </w:p>
        </w:tc>
        <w:tc>
          <w:tcPr>
            <w:tcW w:w="2410" w:type="dxa"/>
            <w:tcBorders>
              <w:top w:val="nil"/>
              <w:left w:val="nil"/>
              <w:bottom w:val="single" w:sz="4" w:space="0" w:color="auto"/>
              <w:right w:val="single" w:sz="4" w:space="0" w:color="auto"/>
            </w:tcBorders>
            <w:shd w:val="clear" w:color="auto" w:fill="auto"/>
            <w:noWrap/>
            <w:vAlign w:val="bottom"/>
            <w:hideMark/>
          </w:tcPr>
          <w:p w14:paraId="2ED0B53D"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3C151493"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6D5E4D7"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Краљево</w:t>
            </w:r>
          </w:p>
        </w:tc>
        <w:tc>
          <w:tcPr>
            <w:tcW w:w="2612" w:type="dxa"/>
            <w:tcBorders>
              <w:top w:val="nil"/>
              <w:left w:val="nil"/>
              <w:bottom w:val="single" w:sz="4" w:space="0" w:color="auto"/>
              <w:right w:val="single" w:sz="4" w:space="0" w:color="auto"/>
            </w:tcBorders>
            <w:shd w:val="clear" w:color="auto" w:fill="auto"/>
            <w:noWrap/>
            <w:vAlign w:val="bottom"/>
            <w:hideMark/>
          </w:tcPr>
          <w:p w14:paraId="26B8CF8B"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178</w:t>
            </w:r>
          </w:p>
        </w:tc>
        <w:tc>
          <w:tcPr>
            <w:tcW w:w="2410" w:type="dxa"/>
            <w:tcBorders>
              <w:top w:val="nil"/>
              <w:left w:val="nil"/>
              <w:bottom w:val="single" w:sz="4" w:space="0" w:color="auto"/>
              <w:right w:val="single" w:sz="4" w:space="0" w:color="auto"/>
            </w:tcBorders>
            <w:shd w:val="clear" w:color="auto" w:fill="auto"/>
            <w:noWrap/>
            <w:vAlign w:val="bottom"/>
            <w:hideMark/>
          </w:tcPr>
          <w:p w14:paraId="1AFECD42"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3C33AEB2"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FC31CB4"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Чачак</w:t>
            </w:r>
          </w:p>
        </w:tc>
        <w:tc>
          <w:tcPr>
            <w:tcW w:w="2612" w:type="dxa"/>
            <w:tcBorders>
              <w:top w:val="nil"/>
              <w:left w:val="nil"/>
              <w:bottom w:val="single" w:sz="4" w:space="0" w:color="auto"/>
              <w:right w:val="single" w:sz="4" w:space="0" w:color="auto"/>
            </w:tcBorders>
            <w:shd w:val="clear" w:color="auto" w:fill="auto"/>
            <w:noWrap/>
            <w:vAlign w:val="bottom"/>
            <w:hideMark/>
          </w:tcPr>
          <w:p w14:paraId="4B30DBF0"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232</w:t>
            </w:r>
          </w:p>
        </w:tc>
        <w:tc>
          <w:tcPr>
            <w:tcW w:w="2410" w:type="dxa"/>
            <w:tcBorders>
              <w:top w:val="nil"/>
              <w:left w:val="nil"/>
              <w:bottom w:val="single" w:sz="4" w:space="0" w:color="auto"/>
              <w:right w:val="single" w:sz="4" w:space="0" w:color="auto"/>
            </w:tcBorders>
            <w:shd w:val="clear" w:color="auto" w:fill="auto"/>
            <w:noWrap/>
            <w:vAlign w:val="bottom"/>
            <w:hideMark/>
          </w:tcPr>
          <w:p w14:paraId="2C726905"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7D755C41"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5C1C040"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Нови Пазар</w:t>
            </w:r>
          </w:p>
        </w:tc>
        <w:tc>
          <w:tcPr>
            <w:tcW w:w="2612" w:type="dxa"/>
            <w:tcBorders>
              <w:top w:val="nil"/>
              <w:left w:val="nil"/>
              <w:bottom w:val="single" w:sz="4" w:space="0" w:color="auto"/>
              <w:right w:val="single" w:sz="4" w:space="0" w:color="auto"/>
            </w:tcBorders>
            <w:shd w:val="clear" w:color="auto" w:fill="auto"/>
            <w:noWrap/>
            <w:vAlign w:val="bottom"/>
            <w:hideMark/>
          </w:tcPr>
          <w:p w14:paraId="14F92C12"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85</w:t>
            </w:r>
          </w:p>
        </w:tc>
        <w:tc>
          <w:tcPr>
            <w:tcW w:w="2410" w:type="dxa"/>
            <w:tcBorders>
              <w:top w:val="nil"/>
              <w:left w:val="nil"/>
              <w:bottom w:val="single" w:sz="4" w:space="0" w:color="auto"/>
              <w:right w:val="single" w:sz="4" w:space="0" w:color="auto"/>
            </w:tcBorders>
            <w:shd w:val="clear" w:color="auto" w:fill="auto"/>
            <w:noWrap/>
            <w:vAlign w:val="bottom"/>
            <w:hideMark/>
          </w:tcPr>
          <w:p w14:paraId="361C79B1"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3CD6A309"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A612B77"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Ужице</w:t>
            </w:r>
          </w:p>
        </w:tc>
        <w:tc>
          <w:tcPr>
            <w:tcW w:w="2612" w:type="dxa"/>
            <w:tcBorders>
              <w:top w:val="nil"/>
              <w:left w:val="nil"/>
              <w:bottom w:val="single" w:sz="4" w:space="0" w:color="auto"/>
              <w:right w:val="single" w:sz="4" w:space="0" w:color="auto"/>
            </w:tcBorders>
            <w:shd w:val="clear" w:color="auto" w:fill="auto"/>
            <w:noWrap/>
            <w:vAlign w:val="bottom"/>
            <w:hideMark/>
          </w:tcPr>
          <w:p w14:paraId="1CCD45D4"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325</w:t>
            </w:r>
          </w:p>
        </w:tc>
        <w:tc>
          <w:tcPr>
            <w:tcW w:w="2410" w:type="dxa"/>
            <w:tcBorders>
              <w:top w:val="nil"/>
              <w:left w:val="nil"/>
              <w:bottom w:val="single" w:sz="4" w:space="0" w:color="auto"/>
              <w:right w:val="single" w:sz="4" w:space="0" w:color="auto"/>
            </w:tcBorders>
            <w:shd w:val="clear" w:color="auto" w:fill="auto"/>
            <w:noWrap/>
            <w:vAlign w:val="bottom"/>
            <w:hideMark/>
          </w:tcPr>
          <w:p w14:paraId="09FCA871"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4FBDB703"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11395BA7"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Јагодина</w:t>
            </w:r>
          </w:p>
        </w:tc>
        <w:tc>
          <w:tcPr>
            <w:tcW w:w="2612" w:type="dxa"/>
            <w:tcBorders>
              <w:top w:val="nil"/>
              <w:left w:val="nil"/>
              <w:bottom w:val="single" w:sz="4" w:space="0" w:color="auto"/>
              <w:right w:val="single" w:sz="4" w:space="0" w:color="auto"/>
            </w:tcBorders>
            <w:shd w:val="clear" w:color="auto" w:fill="auto"/>
            <w:noWrap/>
            <w:vAlign w:val="bottom"/>
            <w:hideMark/>
          </w:tcPr>
          <w:p w14:paraId="607DBECD"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350</w:t>
            </w:r>
          </w:p>
        </w:tc>
        <w:tc>
          <w:tcPr>
            <w:tcW w:w="2410" w:type="dxa"/>
            <w:tcBorders>
              <w:top w:val="nil"/>
              <w:left w:val="nil"/>
              <w:bottom w:val="single" w:sz="4" w:space="0" w:color="auto"/>
              <w:right w:val="single" w:sz="4" w:space="0" w:color="auto"/>
            </w:tcBorders>
            <w:shd w:val="clear" w:color="auto" w:fill="auto"/>
            <w:noWrap/>
            <w:vAlign w:val="bottom"/>
            <w:hideMark/>
          </w:tcPr>
          <w:p w14:paraId="530DB3F6"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6E93278B"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C22D557"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Шабац</w:t>
            </w:r>
          </w:p>
        </w:tc>
        <w:tc>
          <w:tcPr>
            <w:tcW w:w="2612" w:type="dxa"/>
            <w:tcBorders>
              <w:top w:val="nil"/>
              <w:left w:val="nil"/>
              <w:bottom w:val="single" w:sz="4" w:space="0" w:color="auto"/>
              <w:right w:val="single" w:sz="4" w:space="0" w:color="auto"/>
            </w:tcBorders>
            <w:shd w:val="clear" w:color="auto" w:fill="auto"/>
            <w:noWrap/>
            <w:vAlign w:val="bottom"/>
            <w:hideMark/>
          </w:tcPr>
          <w:p w14:paraId="1F5F4FFC"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160</w:t>
            </w:r>
          </w:p>
        </w:tc>
        <w:tc>
          <w:tcPr>
            <w:tcW w:w="2410" w:type="dxa"/>
            <w:tcBorders>
              <w:top w:val="nil"/>
              <w:left w:val="nil"/>
              <w:bottom w:val="single" w:sz="4" w:space="0" w:color="auto"/>
              <w:right w:val="single" w:sz="4" w:space="0" w:color="auto"/>
            </w:tcBorders>
            <w:shd w:val="clear" w:color="auto" w:fill="auto"/>
            <w:noWrap/>
            <w:vAlign w:val="bottom"/>
            <w:hideMark/>
          </w:tcPr>
          <w:p w14:paraId="268C472C"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71FFC2F2"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E60E10E"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Ваљево</w:t>
            </w:r>
          </w:p>
        </w:tc>
        <w:tc>
          <w:tcPr>
            <w:tcW w:w="2612" w:type="dxa"/>
            <w:tcBorders>
              <w:top w:val="nil"/>
              <w:left w:val="nil"/>
              <w:bottom w:val="single" w:sz="4" w:space="0" w:color="auto"/>
              <w:right w:val="single" w:sz="4" w:space="0" w:color="auto"/>
            </w:tcBorders>
            <w:shd w:val="clear" w:color="auto" w:fill="auto"/>
            <w:noWrap/>
            <w:vAlign w:val="bottom"/>
            <w:hideMark/>
          </w:tcPr>
          <w:p w14:paraId="05A69CBF"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160</w:t>
            </w:r>
          </w:p>
        </w:tc>
        <w:tc>
          <w:tcPr>
            <w:tcW w:w="2410" w:type="dxa"/>
            <w:tcBorders>
              <w:top w:val="nil"/>
              <w:left w:val="nil"/>
              <w:bottom w:val="single" w:sz="4" w:space="0" w:color="auto"/>
              <w:right w:val="single" w:sz="4" w:space="0" w:color="auto"/>
            </w:tcBorders>
            <w:shd w:val="clear" w:color="auto" w:fill="auto"/>
            <w:noWrap/>
            <w:vAlign w:val="bottom"/>
            <w:hideMark/>
          </w:tcPr>
          <w:p w14:paraId="63D809E0"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556E7EB8"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BE69F51"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Лозница</w:t>
            </w:r>
          </w:p>
        </w:tc>
        <w:tc>
          <w:tcPr>
            <w:tcW w:w="2612" w:type="dxa"/>
            <w:tcBorders>
              <w:top w:val="nil"/>
              <w:left w:val="nil"/>
              <w:bottom w:val="single" w:sz="4" w:space="0" w:color="auto"/>
              <w:right w:val="single" w:sz="4" w:space="0" w:color="auto"/>
            </w:tcBorders>
            <w:shd w:val="clear" w:color="auto" w:fill="auto"/>
            <w:noWrap/>
            <w:vAlign w:val="bottom"/>
            <w:hideMark/>
          </w:tcPr>
          <w:p w14:paraId="597AEBB9"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230</w:t>
            </w:r>
          </w:p>
        </w:tc>
        <w:tc>
          <w:tcPr>
            <w:tcW w:w="2410" w:type="dxa"/>
            <w:tcBorders>
              <w:top w:val="nil"/>
              <w:left w:val="nil"/>
              <w:bottom w:val="single" w:sz="4" w:space="0" w:color="auto"/>
              <w:right w:val="single" w:sz="4" w:space="0" w:color="auto"/>
            </w:tcBorders>
            <w:shd w:val="clear" w:color="auto" w:fill="auto"/>
            <w:noWrap/>
            <w:vAlign w:val="bottom"/>
            <w:hideMark/>
          </w:tcPr>
          <w:p w14:paraId="5BB1F771"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5BC4AB60"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B003C6D"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Крушевац</w:t>
            </w:r>
          </w:p>
        </w:tc>
        <w:tc>
          <w:tcPr>
            <w:tcW w:w="2612" w:type="dxa"/>
            <w:tcBorders>
              <w:top w:val="nil"/>
              <w:left w:val="nil"/>
              <w:bottom w:val="single" w:sz="4" w:space="0" w:color="auto"/>
              <w:right w:val="single" w:sz="4" w:space="0" w:color="auto"/>
            </w:tcBorders>
            <w:shd w:val="clear" w:color="auto" w:fill="auto"/>
            <w:noWrap/>
            <w:vAlign w:val="bottom"/>
            <w:hideMark/>
          </w:tcPr>
          <w:p w14:paraId="231AE470"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520</w:t>
            </w:r>
          </w:p>
        </w:tc>
        <w:tc>
          <w:tcPr>
            <w:tcW w:w="2410" w:type="dxa"/>
            <w:tcBorders>
              <w:top w:val="nil"/>
              <w:left w:val="nil"/>
              <w:bottom w:val="single" w:sz="4" w:space="0" w:color="auto"/>
              <w:right w:val="single" w:sz="4" w:space="0" w:color="auto"/>
            </w:tcBorders>
            <w:shd w:val="clear" w:color="auto" w:fill="auto"/>
            <w:noWrap/>
            <w:vAlign w:val="bottom"/>
            <w:hideMark/>
          </w:tcPr>
          <w:p w14:paraId="59BA5110"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4D0E26C4"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2EF768A"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Лесковац</w:t>
            </w:r>
          </w:p>
        </w:tc>
        <w:tc>
          <w:tcPr>
            <w:tcW w:w="2612" w:type="dxa"/>
            <w:tcBorders>
              <w:top w:val="nil"/>
              <w:left w:val="nil"/>
              <w:bottom w:val="single" w:sz="4" w:space="0" w:color="auto"/>
              <w:right w:val="single" w:sz="4" w:space="0" w:color="auto"/>
            </w:tcBorders>
            <w:shd w:val="clear" w:color="auto" w:fill="auto"/>
            <w:noWrap/>
            <w:vAlign w:val="bottom"/>
            <w:hideMark/>
          </w:tcPr>
          <w:p w14:paraId="57A35EDA"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260</w:t>
            </w:r>
          </w:p>
        </w:tc>
        <w:tc>
          <w:tcPr>
            <w:tcW w:w="2410" w:type="dxa"/>
            <w:tcBorders>
              <w:top w:val="nil"/>
              <w:left w:val="nil"/>
              <w:bottom w:val="single" w:sz="4" w:space="0" w:color="auto"/>
              <w:right w:val="single" w:sz="4" w:space="0" w:color="auto"/>
            </w:tcBorders>
            <w:shd w:val="clear" w:color="auto" w:fill="auto"/>
            <w:noWrap/>
            <w:vAlign w:val="bottom"/>
            <w:hideMark/>
          </w:tcPr>
          <w:p w14:paraId="317ABF6B"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374BFEE4"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32F1FE34"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Нови Сад</w:t>
            </w:r>
          </w:p>
        </w:tc>
        <w:tc>
          <w:tcPr>
            <w:tcW w:w="2612" w:type="dxa"/>
            <w:tcBorders>
              <w:top w:val="nil"/>
              <w:left w:val="nil"/>
              <w:bottom w:val="single" w:sz="4" w:space="0" w:color="auto"/>
              <w:right w:val="single" w:sz="4" w:space="0" w:color="auto"/>
            </w:tcBorders>
            <w:shd w:val="clear" w:color="auto" w:fill="auto"/>
            <w:noWrap/>
            <w:vAlign w:val="bottom"/>
            <w:hideMark/>
          </w:tcPr>
          <w:p w14:paraId="08B1D1EF"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300</w:t>
            </w:r>
          </w:p>
        </w:tc>
        <w:tc>
          <w:tcPr>
            <w:tcW w:w="2410" w:type="dxa"/>
            <w:tcBorders>
              <w:top w:val="nil"/>
              <w:left w:val="nil"/>
              <w:bottom w:val="single" w:sz="4" w:space="0" w:color="auto"/>
              <w:right w:val="single" w:sz="4" w:space="0" w:color="auto"/>
            </w:tcBorders>
            <w:shd w:val="clear" w:color="auto" w:fill="auto"/>
            <w:noWrap/>
            <w:vAlign w:val="bottom"/>
            <w:hideMark/>
          </w:tcPr>
          <w:p w14:paraId="28CF646A"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673D7174"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797E3622"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Суботица</w:t>
            </w:r>
          </w:p>
        </w:tc>
        <w:tc>
          <w:tcPr>
            <w:tcW w:w="2612" w:type="dxa"/>
            <w:tcBorders>
              <w:top w:val="nil"/>
              <w:left w:val="nil"/>
              <w:bottom w:val="single" w:sz="4" w:space="0" w:color="auto"/>
              <w:right w:val="single" w:sz="4" w:space="0" w:color="auto"/>
            </w:tcBorders>
            <w:shd w:val="clear" w:color="auto" w:fill="auto"/>
            <w:noWrap/>
            <w:vAlign w:val="bottom"/>
            <w:hideMark/>
          </w:tcPr>
          <w:p w14:paraId="79EFB73A"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275</w:t>
            </w:r>
          </w:p>
        </w:tc>
        <w:tc>
          <w:tcPr>
            <w:tcW w:w="2410" w:type="dxa"/>
            <w:tcBorders>
              <w:top w:val="nil"/>
              <w:left w:val="nil"/>
              <w:bottom w:val="single" w:sz="4" w:space="0" w:color="auto"/>
              <w:right w:val="single" w:sz="4" w:space="0" w:color="auto"/>
            </w:tcBorders>
            <w:shd w:val="clear" w:color="auto" w:fill="auto"/>
            <w:noWrap/>
            <w:vAlign w:val="bottom"/>
            <w:hideMark/>
          </w:tcPr>
          <w:p w14:paraId="7C551617"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35FD2513"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3B366E25"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Сомбор</w:t>
            </w:r>
          </w:p>
        </w:tc>
        <w:tc>
          <w:tcPr>
            <w:tcW w:w="2612" w:type="dxa"/>
            <w:tcBorders>
              <w:top w:val="nil"/>
              <w:left w:val="nil"/>
              <w:bottom w:val="single" w:sz="4" w:space="0" w:color="auto"/>
              <w:right w:val="single" w:sz="4" w:space="0" w:color="auto"/>
            </w:tcBorders>
            <w:shd w:val="clear" w:color="auto" w:fill="auto"/>
            <w:noWrap/>
            <w:vAlign w:val="bottom"/>
            <w:hideMark/>
          </w:tcPr>
          <w:p w14:paraId="322C56B6"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180</w:t>
            </w:r>
          </w:p>
        </w:tc>
        <w:tc>
          <w:tcPr>
            <w:tcW w:w="2410" w:type="dxa"/>
            <w:tcBorders>
              <w:top w:val="nil"/>
              <w:left w:val="nil"/>
              <w:bottom w:val="single" w:sz="4" w:space="0" w:color="auto"/>
              <w:right w:val="single" w:sz="4" w:space="0" w:color="auto"/>
            </w:tcBorders>
            <w:shd w:val="clear" w:color="auto" w:fill="auto"/>
            <w:noWrap/>
            <w:vAlign w:val="bottom"/>
            <w:hideMark/>
          </w:tcPr>
          <w:p w14:paraId="6A0752B7"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14C8A8DC"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B8427A3"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Зрењанин</w:t>
            </w:r>
          </w:p>
        </w:tc>
        <w:tc>
          <w:tcPr>
            <w:tcW w:w="2612" w:type="dxa"/>
            <w:tcBorders>
              <w:top w:val="nil"/>
              <w:left w:val="nil"/>
              <w:bottom w:val="single" w:sz="4" w:space="0" w:color="auto"/>
              <w:right w:val="single" w:sz="4" w:space="0" w:color="auto"/>
            </w:tcBorders>
            <w:shd w:val="clear" w:color="auto" w:fill="auto"/>
            <w:noWrap/>
            <w:vAlign w:val="bottom"/>
            <w:hideMark/>
          </w:tcPr>
          <w:p w14:paraId="27F17AF9"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200</w:t>
            </w:r>
          </w:p>
        </w:tc>
        <w:tc>
          <w:tcPr>
            <w:tcW w:w="2410" w:type="dxa"/>
            <w:tcBorders>
              <w:top w:val="nil"/>
              <w:left w:val="nil"/>
              <w:bottom w:val="single" w:sz="4" w:space="0" w:color="auto"/>
              <w:right w:val="single" w:sz="4" w:space="0" w:color="auto"/>
            </w:tcBorders>
            <w:shd w:val="clear" w:color="auto" w:fill="auto"/>
            <w:noWrap/>
            <w:vAlign w:val="bottom"/>
            <w:hideMark/>
          </w:tcPr>
          <w:p w14:paraId="7607655D"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5F039DBC"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102AE00"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lastRenderedPageBreak/>
              <w:t>Рума</w:t>
            </w:r>
          </w:p>
        </w:tc>
        <w:tc>
          <w:tcPr>
            <w:tcW w:w="2612" w:type="dxa"/>
            <w:tcBorders>
              <w:top w:val="nil"/>
              <w:left w:val="nil"/>
              <w:bottom w:val="single" w:sz="4" w:space="0" w:color="auto"/>
              <w:right w:val="single" w:sz="4" w:space="0" w:color="auto"/>
            </w:tcBorders>
            <w:shd w:val="clear" w:color="auto" w:fill="auto"/>
            <w:noWrap/>
            <w:vAlign w:val="bottom"/>
            <w:hideMark/>
          </w:tcPr>
          <w:p w14:paraId="0EDA2B0B"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220</w:t>
            </w:r>
          </w:p>
        </w:tc>
        <w:tc>
          <w:tcPr>
            <w:tcW w:w="2410" w:type="dxa"/>
            <w:tcBorders>
              <w:top w:val="nil"/>
              <w:left w:val="nil"/>
              <w:bottom w:val="single" w:sz="4" w:space="0" w:color="auto"/>
              <w:right w:val="single" w:sz="4" w:space="0" w:color="auto"/>
            </w:tcBorders>
            <w:shd w:val="clear" w:color="auto" w:fill="auto"/>
            <w:noWrap/>
            <w:vAlign w:val="bottom"/>
            <w:hideMark/>
          </w:tcPr>
          <w:p w14:paraId="62B1EDFB"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71E94232"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28C71030"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Панчево</w:t>
            </w:r>
          </w:p>
        </w:tc>
        <w:tc>
          <w:tcPr>
            <w:tcW w:w="2612" w:type="dxa"/>
            <w:tcBorders>
              <w:top w:val="nil"/>
              <w:left w:val="nil"/>
              <w:bottom w:val="single" w:sz="4" w:space="0" w:color="auto"/>
              <w:right w:val="single" w:sz="4" w:space="0" w:color="auto"/>
            </w:tcBorders>
            <w:shd w:val="clear" w:color="auto" w:fill="auto"/>
            <w:noWrap/>
            <w:vAlign w:val="bottom"/>
            <w:hideMark/>
          </w:tcPr>
          <w:p w14:paraId="77C4C193"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220</w:t>
            </w:r>
          </w:p>
        </w:tc>
        <w:tc>
          <w:tcPr>
            <w:tcW w:w="2410" w:type="dxa"/>
            <w:tcBorders>
              <w:top w:val="nil"/>
              <w:left w:val="nil"/>
              <w:bottom w:val="single" w:sz="4" w:space="0" w:color="auto"/>
              <w:right w:val="single" w:sz="4" w:space="0" w:color="auto"/>
            </w:tcBorders>
            <w:shd w:val="clear" w:color="auto" w:fill="auto"/>
            <w:noWrap/>
            <w:vAlign w:val="bottom"/>
            <w:hideMark/>
          </w:tcPr>
          <w:p w14:paraId="524310D3"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4A79585A"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C9D6650"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Сремска Митровица</w:t>
            </w:r>
          </w:p>
        </w:tc>
        <w:tc>
          <w:tcPr>
            <w:tcW w:w="2612" w:type="dxa"/>
            <w:tcBorders>
              <w:top w:val="nil"/>
              <w:left w:val="nil"/>
              <w:bottom w:val="single" w:sz="4" w:space="0" w:color="auto"/>
              <w:right w:val="single" w:sz="4" w:space="0" w:color="auto"/>
            </w:tcBorders>
            <w:shd w:val="clear" w:color="auto" w:fill="auto"/>
            <w:noWrap/>
            <w:vAlign w:val="bottom"/>
            <w:hideMark/>
          </w:tcPr>
          <w:p w14:paraId="5D6ABF23"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100</w:t>
            </w:r>
          </w:p>
        </w:tc>
        <w:tc>
          <w:tcPr>
            <w:tcW w:w="2410" w:type="dxa"/>
            <w:tcBorders>
              <w:top w:val="nil"/>
              <w:left w:val="nil"/>
              <w:bottom w:val="single" w:sz="4" w:space="0" w:color="auto"/>
              <w:right w:val="single" w:sz="4" w:space="0" w:color="auto"/>
            </w:tcBorders>
            <w:shd w:val="clear" w:color="auto" w:fill="auto"/>
            <w:noWrap/>
            <w:vAlign w:val="bottom"/>
            <w:hideMark/>
          </w:tcPr>
          <w:p w14:paraId="633384C5"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5467C4F5"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2C3F45EB"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Ниш</w:t>
            </w:r>
          </w:p>
        </w:tc>
        <w:tc>
          <w:tcPr>
            <w:tcW w:w="2612" w:type="dxa"/>
            <w:tcBorders>
              <w:top w:val="nil"/>
              <w:left w:val="nil"/>
              <w:bottom w:val="single" w:sz="4" w:space="0" w:color="auto"/>
              <w:right w:val="single" w:sz="4" w:space="0" w:color="auto"/>
            </w:tcBorders>
            <w:shd w:val="clear" w:color="auto" w:fill="auto"/>
            <w:noWrap/>
            <w:vAlign w:val="bottom"/>
            <w:hideMark/>
          </w:tcPr>
          <w:p w14:paraId="126A1E51"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250</w:t>
            </w:r>
          </w:p>
        </w:tc>
        <w:tc>
          <w:tcPr>
            <w:tcW w:w="2410" w:type="dxa"/>
            <w:tcBorders>
              <w:top w:val="nil"/>
              <w:left w:val="nil"/>
              <w:bottom w:val="single" w:sz="4" w:space="0" w:color="auto"/>
              <w:right w:val="single" w:sz="4" w:space="0" w:color="auto"/>
            </w:tcBorders>
            <w:shd w:val="clear" w:color="auto" w:fill="auto"/>
            <w:noWrap/>
            <w:vAlign w:val="bottom"/>
            <w:hideMark/>
          </w:tcPr>
          <w:p w14:paraId="0C19CA04"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01D337A4"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2BFBCC1D"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Прокупље</w:t>
            </w:r>
          </w:p>
        </w:tc>
        <w:tc>
          <w:tcPr>
            <w:tcW w:w="2612" w:type="dxa"/>
            <w:tcBorders>
              <w:top w:val="nil"/>
              <w:left w:val="nil"/>
              <w:bottom w:val="single" w:sz="4" w:space="0" w:color="auto"/>
              <w:right w:val="single" w:sz="4" w:space="0" w:color="auto"/>
            </w:tcBorders>
            <w:shd w:val="clear" w:color="auto" w:fill="auto"/>
            <w:noWrap/>
            <w:vAlign w:val="bottom"/>
            <w:hideMark/>
          </w:tcPr>
          <w:p w14:paraId="75D23798"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150</w:t>
            </w:r>
          </w:p>
        </w:tc>
        <w:tc>
          <w:tcPr>
            <w:tcW w:w="2410" w:type="dxa"/>
            <w:tcBorders>
              <w:top w:val="nil"/>
              <w:left w:val="nil"/>
              <w:bottom w:val="single" w:sz="4" w:space="0" w:color="auto"/>
              <w:right w:val="single" w:sz="4" w:space="0" w:color="auto"/>
            </w:tcBorders>
            <w:shd w:val="clear" w:color="auto" w:fill="auto"/>
            <w:noWrap/>
            <w:vAlign w:val="bottom"/>
            <w:hideMark/>
          </w:tcPr>
          <w:p w14:paraId="1CABB1DD"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2CFAA7B4"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F0A4594"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Пирот</w:t>
            </w:r>
          </w:p>
        </w:tc>
        <w:tc>
          <w:tcPr>
            <w:tcW w:w="2612" w:type="dxa"/>
            <w:tcBorders>
              <w:top w:val="nil"/>
              <w:left w:val="nil"/>
              <w:bottom w:val="single" w:sz="4" w:space="0" w:color="auto"/>
              <w:right w:val="single" w:sz="4" w:space="0" w:color="auto"/>
            </w:tcBorders>
            <w:shd w:val="clear" w:color="auto" w:fill="auto"/>
            <w:noWrap/>
            <w:vAlign w:val="bottom"/>
            <w:hideMark/>
          </w:tcPr>
          <w:p w14:paraId="681BFEAE"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100</w:t>
            </w:r>
          </w:p>
        </w:tc>
        <w:tc>
          <w:tcPr>
            <w:tcW w:w="2410" w:type="dxa"/>
            <w:tcBorders>
              <w:top w:val="nil"/>
              <w:left w:val="nil"/>
              <w:bottom w:val="single" w:sz="4" w:space="0" w:color="auto"/>
              <w:right w:val="single" w:sz="4" w:space="0" w:color="auto"/>
            </w:tcBorders>
            <w:shd w:val="clear" w:color="auto" w:fill="auto"/>
            <w:noWrap/>
            <w:vAlign w:val="bottom"/>
            <w:hideMark/>
          </w:tcPr>
          <w:p w14:paraId="150647BC"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6FACE637"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70064E8"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Зајечар</w:t>
            </w:r>
          </w:p>
        </w:tc>
        <w:tc>
          <w:tcPr>
            <w:tcW w:w="2612" w:type="dxa"/>
            <w:tcBorders>
              <w:top w:val="nil"/>
              <w:left w:val="nil"/>
              <w:bottom w:val="single" w:sz="4" w:space="0" w:color="auto"/>
              <w:right w:val="single" w:sz="4" w:space="0" w:color="auto"/>
            </w:tcBorders>
            <w:shd w:val="clear" w:color="auto" w:fill="auto"/>
            <w:noWrap/>
            <w:vAlign w:val="bottom"/>
            <w:hideMark/>
          </w:tcPr>
          <w:p w14:paraId="552BDAD1"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280</w:t>
            </w:r>
          </w:p>
        </w:tc>
        <w:tc>
          <w:tcPr>
            <w:tcW w:w="2410" w:type="dxa"/>
            <w:tcBorders>
              <w:top w:val="nil"/>
              <w:left w:val="nil"/>
              <w:bottom w:val="single" w:sz="4" w:space="0" w:color="auto"/>
              <w:right w:val="single" w:sz="4" w:space="0" w:color="auto"/>
            </w:tcBorders>
            <w:shd w:val="clear" w:color="auto" w:fill="auto"/>
            <w:noWrap/>
            <w:vAlign w:val="bottom"/>
            <w:hideMark/>
          </w:tcPr>
          <w:p w14:paraId="0E766928"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1802D721"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5708BF25"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Београд Центар</w:t>
            </w:r>
          </w:p>
        </w:tc>
        <w:tc>
          <w:tcPr>
            <w:tcW w:w="2612" w:type="dxa"/>
            <w:tcBorders>
              <w:top w:val="nil"/>
              <w:left w:val="nil"/>
              <w:bottom w:val="single" w:sz="4" w:space="0" w:color="auto"/>
              <w:right w:val="single" w:sz="4" w:space="0" w:color="auto"/>
            </w:tcBorders>
            <w:shd w:val="clear" w:color="auto" w:fill="auto"/>
            <w:noWrap/>
            <w:vAlign w:val="bottom"/>
            <w:hideMark/>
          </w:tcPr>
          <w:p w14:paraId="0599CF54"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345</w:t>
            </w:r>
          </w:p>
        </w:tc>
        <w:tc>
          <w:tcPr>
            <w:tcW w:w="2410" w:type="dxa"/>
            <w:tcBorders>
              <w:top w:val="nil"/>
              <w:left w:val="nil"/>
              <w:bottom w:val="single" w:sz="4" w:space="0" w:color="auto"/>
              <w:right w:val="single" w:sz="4" w:space="0" w:color="auto"/>
            </w:tcBorders>
            <w:shd w:val="clear" w:color="auto" w:fill="auto"/>
            <w:noWrap/>
            <w:vAlign w:val="bottom"/>
            <w:hideMark/>
          </w:tcPr>
          <w:p w14:paraId="78B377AB"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r>
      <w:tr w:rsidR="00081A16" w:rsidRPr="000560C6" w14:paraId="4CE4F613"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4003D824"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Београд Баново Брдо</w:t>
            </w:r>
          </w:p>
        </w:tc>
        <w:tc>
          <w:tcPr>
            <w:tcW w:w="2612" w:type="dxa"/>
            <w:tcBorders>
              <w:top w:val="nil"/>
              <w:left w:val="nil"/>
              <w:bottom w:val="single" w:sz="4" w:space="0" w:color="auto"/>
              <w:right w:val="single" w:sz="4" w:space="0" w:color="auto"/>
            </w:tcBorders>
            <w:shd w:val="clear" w:color="auto" w:fill="auto"/>
            <w:noWrap/>
            <w:vAlign w:val="bottom"/>
            <w:hideMark/>
          </w:tcPr>
          <w:p w14:paraId="6E87BE08"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340</w:t>
            </w:r>
          </w:p>
        </w:tc>
        <w:tc>
          <w:tcPr>
            <w:tcW w:w="2410" w:type="dxa"/>
            <w:tcBorders>
              <w:top w:val="nil"/>
              <w:left w:val="nil"/>
              <w:bottom w:val="single" w:sz="4" w:space="0" w:color="auto"/>
              <w:right w:val="single" w:sz="4" w:space="0" w:color="auto"/>
            </w:tcBorders>
            <w:shd w:val="clear" w:color="auto" w:fill="auto"/>
            <w:noWrap/>
            <w:vAlign w:val="bottom"/>
            <w:hideMark/>
          </w:tcPr>
          <w:p w14:paraId="68923AC1"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0</w:t>
            </w:r>
          </w:p>
        </w:tc>
      </w:tr>
      <w:tr w:rsidR="00081A16" w:rsidRPr="000560C6" w14:paraId="3B1DFB3D"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06C10954"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Београд Земун</w:t>
            </w:r>
          </w:p>
        </w:tc>
        <w:tc>
          <w:tcPr>
            <w:tcW w:w="2612" w:type="dxa"/>
            <w:tcBorders>
              <w:top w:val="nil"/>
              <w:left w:val="nil"/>
              <w:bottom w:val="single" w:sz="4" w:space="0" w:color="auto"/>
              <w:right w:val="single" w:sz="4" w:space="0" w:color="auto"/>
            </w:tcBorders>
            <w:shd w:val="clear" w:color="auto" w:fill="auto"/>
            <w:noWrap/>
            <w:vAlign w:val="bottom"/>
            <w:hideMark/>
          </w:tcPr>
          <w:p w14:paraId="368F8780"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340</w:t>
            </w:r>
          </w:p>
        </w:tc>
        <w:tc>
          <w:tcPr>
            <w:tcW w:w="2410" w:type="dxa"/>
            <w:tcBorders>
              <w:top w:val="nil"/>
              <w:left w:val="nil"/>
              <w:bottom w:val="single" w:sz="4" w:space="0" w:color="auto"/>
              <w:right w:val="single" w:sz="4" w:space="0" w:color="auto"/>
            </w:tcBorders>
            <w:shd w:val="clear" w:color="auto" w:fill="auto"/>
            <w:noWrap/>
            <w:vAlign w:val="bottom"/>
            <w:hideMark/>
          </w:tcPr>
          <w:p w14:paraId="3B4E04E1"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0</w:t>
            </w:r>
          </w:p>
        </w:tc>
      </w:tr>
      <w:tr w:rsidR="00081A16" w:rsidRPr="000560C6" w14:paraId="41E14F9B"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83C224A"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Београд Крњача</w:t>
            </w:r>
          </w:p>
        </w:tc>
        <w:tc>
          <w:tcPr>
            <w:tcW w:w="2612" w:type="dxa"/>
            <w:tcBorders>
              <w:top w:val="nil"/>
              <w:left w:val="nil"/>
              <w:bottom w:val="single" w:sz="4" w:space="0" w:color="auto"/>
              <w:right w:val="single" w:sz="4" w:space="0" w:color="auto"/>
            </w:tcBorders>
            <w:shd w:val="clear" w:color="auto" w:fill="auto"/>
            <w:noWrap/>
            <w:vAlign w:val="bottom"/>
            <w:hideMark/>
          </w:tcPr>
          <w:p w14:paraId="05FC1D2B"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50</w:t>
            </w:r>
          </w:p>
        </w:tc>
        <w:tc>
          <w:tcPr>
            <w:tcW w:w="2410" w:type="dxa"/>
            <w:tcBorders>
              <w:top w:val="nil"/>
              <w:left w:val="nil"/>
              <w:bottom w:val="single" w:sz="4" w:space="0" w:color="auto"/>
              <w:right w:val="single" w:sz="4" w:space="0" w:color="auto"/>
            </w:tcBorders>
            <w:shd w:val="clear" w:color="auto" w:fill="auto"/>
            <w:noWrap/>
            <w:vAlign w:val="bottom"/>
            <w:hideMark/>
          </w:tcPr>
          <w:p w14:paraId="33F7BB83"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0</w:t>
            </w:r>
          </w:p>
        </w:tc>
      </w:tr>
      <w:tr w:rsidR="00081A16" w:rsidRPr="000560C6" w14:paraId="2B042646"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7BB7BDEE"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Београд Младеновац</w:t>
            </w:r>
          </w:p>
        </w:tc>
        <w:tc>
          <w:tcPr>
            <w:tcW w:w="2612" w:type="dxa"/>
            <w:tcBorders>
              <w:top w:val="nil"/>
              <w:left w:val="nil"/>
              <w:bottom w:val="single" w:sz="4" w:space="0" w:color="auto"/>
              <w:right w:val="single" w:sz="4" w:space="0" w:color="auto"/>
            </w:tcBorders>
            <w:shd w:val="clear" w:color="auto" w:fill="auto"/>
            <w:noWrap/>
            <w:vAlign w:val="bottom"/>
            <w:hideMark/>
          </w:tcPr>
          <w:p w14:paraId="52FE3E62"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90</w:t>
            </w:r>
          </w:p>
        </w:tc>
        <w:tc>
          <w:tcPr>
            <w:tcW w:w="2410" w:type="dxa"/>
            <w:tcBorders>
              <w:top w:val="nil"/>
              <w:left w:val="nil"/>
              <w:bottom w:val="single" w:sz="4" w:space="0" w:color="auto"/>
              <w:right w:val="single" w:sz="4" w:space="0" w:color="auto"/>
            </w:tcBorders>
            <w:shd w:val="clear" w:color="auto" w:fill="auto"/>
            <w:noWrap/>
            <w:vAlign w:val="bottom"/>
            <w:hideMark/>
          </w:tcPr>
          <w:p w14:paraId="7EAC173B"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0</w:t>
            </w:r>
          </w:p>
        </w:tc>
      </w:tr>
      <w:tr w:rsidR="00081A16" w:rsidRPr="000560C6" w14:paraId="1DEF0B4C"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14:paraId="593D1E60"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Београд Обреновац</w:t>
            </w:r>
          </w:p>
        </w:tc>
        <w:tc>
          <w:tcPr>
            <w:tcW w:w="2612" w:type="dxa"/>
            <w:tcBorders>
              <w:top w:val="nil"/>
              <w:left w:val="nil"/>
              <w:bottom w:val="single" w:sz="4" w:space="0" w:color="auto"/>
              <w:right w:val="single" w:sz="4" w:space="0" w:color="auto"/>
            </w:tcBorders>
            <w:shd w:val="clear" w:color="auto" w:fill="auto"/>
            <w:noWrap/>
            <w:vAlign w:val="bottom"/>
            <w:hideMark/>
          </w:tcPr>
          <w:p w14:paraId="18C325A4"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90</w:t>
            </w:r>
          </w:p>
        </w:tc>
        <w:tc>
          <w:tcPr>
            <w:tcW w:w="2410" w:type="dxa"/>
            <w:tcBorders>
              <w:top w:val="nil"/>
              <w:left w:val="nil"/>
              <w:bottom w:val="single" w:sz="4" w:space="0" w:color="auto"/>
              <w:right w:val="single" w:sz="4" w:space="0" w:color="auto"/>
            </w:tcBorders>
            <w:shd w:val="clear" w:color="auto" w:fill="auto"/>
            <w:noWrap/>
            <w:vAlign w:val="bottom"/>
            <w:hideMark/>
          </w:tcPr>
          <w:p w14:paraId="1187B31D"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0</w:t>
            </w:r>
          </w:p>
        </w:tc>
      </w:tr>
      <w:tr w:rsidR="00081A16" w:rsidRPr="000560C6" w14:paraId="405821E2" w14:textId="77777777" w:rsidTr="007914DB">
        <w:trPr>
          <w:trHeight w:val="36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6911914" w14:textId="77777777" w:rsidR="00081A16" w:rsidRPr="000560C6" w:rsidRDefault="00081A16" w:rsidP="00387489">
            <w:pPr>
              <w:suppressAutoHyphens w:val="0"/>
              <w:spacing w:line="280" w:lineRule="atLeast"/>
              <w:jc w:val="center"/>
              <w:rPr>
                <w:rFonts w:ascii="Arial" w:hAnsi="Arial" w:cs="Arial"/>
                <w:b/>
                <w:bCs/>
                <w:color w:val="000000"/>
                <w:sz w:val="22"/>
                <w:szCs w:val="22"/>
                <w:lang w:val="sr-Cyrl-RS" w:eastAsia="en-US"/>
              </w:rPr>
            </w:pPr>
            <w:r w:rsidRPr="000560C6">
              <w:rPr>
                <w:rFonts w:ascii="Arial" w:hAnsi="Arial" w:cs="Arial"/>
                <w:b/>
                <w:bCs/>
                <w:color w:val="000000"/>
                <w:sz w:val="22"/>
                <w:szCs w:val="22"/>
                <w:lang w:val="sr-Cyrl-RS" w:eastAsia="en-US"/>
              </w:rPr>
              <w:t>Тотал</w:t>
            </w:r>
          </w:p>
        </w:tc>
        <w:tc>
          <w:tcPr>
            <w:tcW w:w="2612" w:type="dxa"/>
            <w:tcBorders>
              <w:top w:val="nil"/>
              <w:left w:val="nil"/>
              <w:bottom w:val="single" w:sz="4" w:space="0" w:color="auto"/>
              <w:right w:val="single" w:sz="4" w:space="0" w:color="auto"/>
            </w:tcBorders>
            <w:shd w:val="clear" w:color="auto" w:fill="auto"/>
            <w:noWrap/>
            <w:vAlign w:val="bottom"/>
            <w:hideMark/>
          </w:tcPr>
          <w:p w14:paraId="377C167E" w14:textId="77777777" w:rsidR="00081A16" w:rsidRPr="000560C6" w:rsidRDefault="00081A16" w:rsidP="00387489">
            <w:pPr>
              <w:suppressAutoHyphens w:val="0"/>
              <w:spacing w:line="280" w:lineRule="atLeast"/>
              <w:jc w:val="right"/>
              <w:rPr>
                <w:rFonts w:ascii="Arial" w:hAnsi="Arial" w:cs="Arial"/>
                <w:b/>
                <w:bCs/>
                <w:color w:val="000000"/>
                <w:sz w:val="22"/>
                <w:szCs w:val="22"/>
                <w:lang w:val="sr-Cyrl-RS" w:eastAsia="en-US"/>
              </w:rPr>
            </w:pPr>
            <w:r w:rsidRPr="000560C6">
              <w:rPr>
                <w:rFonts w:ascii="Arial" w:hAnsi="Arial" w:cs="Arial"/>
                <w:b/>
                <w:bCs/>
                <w:color w:val="000000"/>
                <w:sz w:val="22"/>
                <w:szCs w:val="22"/>
                <w:lang w:val="sr-Cyrl-RS" w:eastAsia="en-US"/>
              </w:rPr>
              <w:t>6,900</w:t>
            </w:r>
          </w:p>
        </w:tc>
        <w:tc>
          <w:tcPr>
            <w:tcW w:w="2410" w:type="dxa"/>
            <w:tcBorders>
              <w:top w:val="nil"/>
              <w:left w:val="nil"/>
              <w:bottom w:val="single" w:sz="4" w:space="0" w:color="auto"/>
              <w:right w:val="single" w:sz="4" w:space="0" w:color="auto"/>
            </w:tcBorders>
            <w:shd w:val="clear" w:color="auto" w:fill="auto"/>
            <w:noWrap/>
            <w:vAlign w:val="bottom"/>
            <w:hideMark/>
          </w:tcPr>
          <w:p w14:paraId="2E77ADED" w14:textId="77777777" w:rsidR="00081A16" w:rsidRPr="000560C6" w:rsidRDefault="00081A16" w:rsidP="00387489">
            <w:pPr>
              <w:suppressAutoHyphens w:val="0"/>
              <w:spacing w:line="280" w:lineRule="atLeast"/>
              <w:jc w:val="right"/>
              <w:rPr>
                <w:rFonts w:ascii="Arial" w:hAnsi="Arial" w:cs="Arial"/>
                <w:b/>
                <w:bCs/>
                <w:color w:val="000000"/>
                <w:sz w:val="22"/>
                <w:szCs w:val="22"/>
                <w:lang w:val="sr-Cyrl-RS" w:eastAsia="en-US"/>
              </w:rPr>
            </w:pPr>
            <w:r w:rsidRPr="000560C6">
              <w:rPr>
                <w:rFonts w:ascii="Arial" w:hAnsi="Arial" w:cs="Arial"/>
                <w:b/>
                <w:bCs/>
                <w:color w:val="000000"/>
                <w:sz w:val="22"/>
                <w:szCs w:val="22"/>
                <w:lang w:val="sr-Cyrl-RS" w:eastAsia="en-US"/>
              </w:rPr>
              <w:t>28</w:t>
            </w:r>
          </w:p>
        </w:tc>
      </w:tr>
    </w:tbl>
    <w:p w14:paraId="1018AB34" w14:textId="77777777" w:rsidR="00081A16" w:rsidRPr="000560C6" w:rsidRDefault="00081A16" w:rsidP="00387489">
      <w:pPr>
        <w:keepNext/>
        <w:widowControl w:val="0"/>
        <w:pBdr>
          <w:top w:val="single" w:sz="2" w:space="1" w:color="000000"/>
        </w:pBdr>
        <w:suppressAutoHyphens w:val="0"/>
        <w:adjustRightInd w:val="0"/>
        <w:spacing w:before="240" w:after="120" w:line="280" w:lineRule="atLeast"/>
        <w:jc w:val="both"/>
        <w:textAlignment w:val="baseline"/>
        <w:rPr>
          <w:rFonts w:ascii="Arial" w:eastAsia="Calibri" w:hAnsi="Arial" w:cs="Arial"/>
          <w:b/>
          <w:bCs/>
          <w:sz w:val="22"/>
          <w:szCs w:val="22"/>
          <w:lang w:val="sr-Cyrl-RS" w:eastAsia="en-US"/>
        </w:rPr>
      </w:pPr>
    </w:p>
    <w:p w14:paraId="1D6CA40A" w14:textId="77777777" w:rsidR="00081A16" w:rsidRPr="000560C6" w:rsidRDefault="00081A16" w:rsidP="00387489">
      <w:pPr>
        <w:keepNext/>
        <w:widowControl w:val="0"/>
        <w:pBdr>
          <w:top w:val="single" w:sz="2" w:space="0" w:color="000000"/>
        </w:pBdr>
        <w:suppressAutoHyphens w:val="0"/>
        <w:adjustRightInd w:val="0"/>
        <w:spacing w:before="240" w:after="120" w:line="280" w:lineRule="atLeast"/>
        <w:jc w:val="both"/>
        <w:textAlignment w:val="baseline"/>
        <w:rPr>
          <w:rFonts w:ascii="Arial" w:eastAsia="Calibri" w:hAnsi="Arial" w:cs="Arial"/>
          <w:b/>
          <w:bCs/>
          <w:sz w:val="22"/>
          <w:szCs w:val="22"/>
          <w:lang w:val="sr-Cyrl-RS" w:eastAsia="en-US"/>
        </w:rPr>
      </w:pPr>
      <w:r w:rsidRPr="000560C6">
        <w:rPr>
          <w:rFonts w:ascii="Arial" w:eastAsia="Calibri" w:hAnsi="Arial" w:cs="Arial"/>
          <w:b/>
          <w:bCs/>
          <w:sz w:val="22"/>
          <w:szCs w:val="22"/>
          <w:lang w:val="sr-Cyrl-RS" w:eastAsia="en-US"/>
        </w:rPr>
        <w:t xml:space="preserve">Табела 2: Обим и спецификација </w:t>
      </w:r>
      <w:r w:rsidRPr="000560C6">
        <w:rPr>
          <w:rFonts w:ascii="Arial" w:eastAsia="Calibri" w:hAnsi="Arial" w:cs="Arial"/>
          <w:b/>
          <w:sz w:val="22"/>
          <w:szCs w:val="22"/>
          <w:lang w:val="sr-Cyrl-RS" w:eastAsia="en-US"/>
        </w:rPr>
        <w:t>Система</w:t>
      </w:r>
      <w:r w:rsidRPr="000560C6">
        <w:rPr>
          <w:rFonts w:ascii="Arial" w:eastAsia="Calibri" w:hAnsi="Arial" w:cs="Arial"/>
          <w:b/>
          <w:bCs/>
          <w:sz w:val="22"/>
          <w:szCs w:val="22"/>
          <w:lang w:val="sr-Cyrl-RS" w:eastAsia="en-US"/>
        </w:rPr>
        <w:t xml:space="preserve"> </w:t>
      </w:r>
      <w:r w:rsidRPr="000560C6">
        <w:rPr>
          <w:rFonts w:ascii="Arial" w:hAnsi="Arial" w:cs="Arial"/>
          <w:b/>
          <w:sz w:val="22"/>
          <w:szCs w:val="22"/>
          <w:lang w:val="sr-Cyrl-RS" w:eastAsia="en-US"/>
        </w:rPr>
        <w:t>за аутоматизацију у очитавању бројила путем мобилних телефона - VSS ORD систем за потребе техничких центара</w:t>
      </w:r>
      <w:r w:rsidRPr="000560C6">
        <w:rPr>
          <w:rFonts w:ascii="Arial" w:eastAsia="Calibri" w:hAnsi="Arial" w:cs="Arial"/>
          <w:sz w:val="22"/>
          <w:szCs w:val="22"/>
          <w:lang w:val="sr-Cyrl-RS" w:eastAsia="sr-Latn-CS"/>
        </w:rPr>
        <w:t xml:space="preserve"> </w:t>
      </w:r>
      <w:r w:rsidRPr="000560C6">
        <w:rPr>
          <w:rFonts w:ascii="Arial" w:eastAsia="Calibri" w:hAnsi="Arial" w:cs="Arial"/>
          <w:b/>
          <w:sz w:val="22"/>
          <w:szCs w:val="22"/>
          <w:lang w:val="sr-Cyrl-RS" w:eastAsia="en-US"/>
        </w:rPr>
        <w:t xml:space="preserve">– Систем за аутоматизацију рада контролора и монтера </w:t>
      </w:r>
      <w:r w:rsidRPr="000560C6">
        <w:rPr>
          <w:rFonts w:ascii="Arial" w:eastAsia="Calibri" w:hAnsi="Arial" w:cs="Arial"/>
          <w:b/>
          <w:bCs/>
          <w:sz w:val="22"/>
          <w:szCs w:val="22"/>
          <w:lang w:val="sr-Cyrl-RS" w:eastAsia="en-US"/>
        </w:rPr>
        <w:t>који користи Наручилац</w:t>
      </w:r>
    </w:p>
    <w:tbl>
      <w:tblPr>
        <w:tblW w:w="8642" w:type="dxa"/>
        <w:tblLayout w:type="fixed"/>
        <w:tblLook w:val="04A0" w:firstRow="1" w:lastRow="0" w:firstColumn="1" w:lastColumn="0" w:noHBand="0" w:noVBand="1"/>
      </w:tblPr>
      <w:tblGrid>
        <w:gridCol w:w="2830"/>
        <w:gridCol w:w="2268"/>
        <w:gridCol w:w="1418"/>
        <w:gridCol w:w="2126"/>
      </w:tblGrid>
      <w:tr w:rsidR="00081A16" w:rsidRPr="000560C6" w14:paraId="3A78C37C" w14:textId="77777777" w:rsidTr="007914DB">
        <w:trPr>
          <w:trHeight w:val="7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DC54F" w14:textId="77777777" w:rsidR="00081A16" w:rsidRPr="000560C6" w:rsidRDefault="00081A16" w:rsidP="00387489">
            <w:pPr>
              <w:suppressAutoHyphens w:val="0"/>
              <w:spacing w:line="280" w:lineRule="atLeast"/>
              <w:jc w:val="center"/>
              <w:rPr>
                <w:rFonts w:ascii="Arial" w:hAnsi="Arial" w:cs="Arial"/>
                <w:b/>
                <w:bCs/>
                <w:color w:val="000000"/>
                <w:sz w:val="22"/>
                <w:szCs w:val="22"/>
                <w:lang w:val="sr-Cyrl-RS" w:eastAsia="en-US"/>
              </w:rPr>
            </w:pPr>
            <w:r w:rsidRPr="000560C6">
              <w:rPr>
                <w:rFonts w:ascii="Arial" w:hAnsi="Arial" w:cs="Arial"/>
                <w:b/>
                <w:bCs/>
                <w:color w:val="000000"/>
                <w:sz w:val="22"/>
                <w:szCs w:val="22"/>
                <w:lang w:val="sr-Cyrl-RS" w:eastAsia="en-US"/>
              </w:rPr>
              <w:t>Одсек ТУ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5E751F3" w14:textId="77777777" w:rsidR="00081A16" w:rsidRPr="000560C6" w:rsidRDefault="00081A16" w:rsidP="00387489">
            <w:pPr>
              <w:suppressAutoHyphens w:val="0"/>
              <w:spacing w:line="280" w:lineRule="atLeast"/>
              <w:jc w:val="center"/>
              <w:rPr>
                <w:rFonts w:ascii="Arial" w:hAnsi="Arial" w:cs="Arial"/>
                <w:b/>
                <w:bCs/>
                <w:color w:val="000000"/>
                <w:sz w:val="22"/>
                <w:szCs w:val="22"/>
                <w:lang w:val="sr-Cyrl-RS" w:eastAsia="en-US"/>
              </w:rPr>
            </w:pPr>
            <w:r w:rsidRPr="000560C6">
              <w:rPr>
                <w:rFonts w:ascii="Arial" w:hAnsi="Arial" w:cs="Arial"/>
                <w:b/>
                <w:bCs/>
                <w:color w:val="000000"/>
                <w:sz w:val="22"/>
                <w:szCs w:val="22"/>
                <w:lang w:val="sr-Cyrl-RS" w:eastAsia="en-US"/>
              </w:rPr>
              <w:t>Број мобилних телефона VSS ORD Система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3FA0A3" w14:textId="77777777" w:rsidR="00081A16" w:rsidRPr="000560C6" w:rsidRDefault="00081A16" w:rsidP="00387489">
            <w:pPr>
              <w:suppressAutoHyphens w:val="0"/>
              <w:spacing w:line="280" w:lineRule="atLeast"/>
              <w:jc w:val="center"/>
              <w:rPr>
                <w:rFonts w:ascii="Arial" w:hAnsi="Arial" w:cs="Arial"/>
                <w:b/>
                <w:bCs/>
                <w:color w:val="000000"/>
                <w:sz w:val="22"/>
                <w:szCs w:val="22"/>
                <w:lang w:val="sr-Cyrl-RS" w:eastAsia="en-US"/>
              </w:rPr>
            </w:pPr>
            <w:r w:rsidRPr="000560C6">
              <w:rPr>
                <w:rFonts w:ascii="Arial" w:hAnsi="Arial" w:cs="Arial"/>
                <w:b/>
                <w:bCs/>
                <w:color w:val="000000"/>
                <w:sz w:val="22"/>
                <w:szCs w:val="22"/>
                <w:lang w:val="sr-Cyrl-RS" w:eastAsia="en-US"/>
              </w:rPr>
              <w:t>Број сервера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2023A05" w14:textId="77777777" w:rsidR="00081A16" w:rsidRPr="000560C6" w:rsidRDefault="00081A16" w:rsidP="00387489">
            <w:pPr>
              <w:suppressAutoHyphens w:val="0"/>
              <w:spacing w:line="280" w:lineRule="atLeast"/>
              <w:jc w:val="center"/>
              <w:rPr>
                <w:rFonts w:ascii="Arial" w:hAnsi="Arial" w:cs="Arial"/>
                <w:b/>
                <w:bCs/>
                <w:color w:val="000000"/>
                <w:sz w:val="22"/>
                <w:szCs w:val="22"/>
                <w:lang w:val="sr-Cyrl-RS" w:eastAsia="en-US"/>
              </w:rPr>
            </w:pPr>
            <w:r w:rsidRPr="000560C6">
              <w:rPr>
                <w:rFonts w:ascii="Arial" w:hAnsi="Arial" w:cs="Arial"/>
                <w:b/>
                <w:bCs/>
                <w:color w:val="000000"/>
                <w:sz w:val="22"/>
                <w:szCs w:val="22"/>
                <w:lang w:val="sr-Cyrl-RS" w:eastAsia="en-US"/>
              </w:rPr>
              <w:t>Број NFC брава</w:t>
            </w:r>
          </w:p>
        </w:tc>
      </w:tr>
      <w:tr w:rsidR="00081A16" w:rsidRPr="000560C6" w14:paraId="60595BC8" w14:textId="77777777" w:rsidTr="007914DB">
        <w:trPr>
          <w:trHeight w:val="44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5F03494" w14:textId="77777777" w:rsidR="00081A16" w:rsidRPr="000560C6" w:rsidRDefault="00081A16" w:rsidP="00387489">
            <w:pPr>
              <w:suppressAutoHyphens w:val="0"/>
              <w:spacing w:line="280" w:lineRule="atLeast"/>
              <w:rPr>
                <w:rFonts w:ascii="Arial" w:hAnsi="Arial" w:cs="Arial"/>
                <w:bCs/>
                <w:color w:val="000000"/>
                <w:sz w:val="22"/>
                <w:szCs w:val="22"/>
                <w:lang w:val="sr-Cyrl-RS" w:eastAsia="en-US"/>
              </w:rPr>
            </w:pPr>
            <w:r w:rsidRPr="000560C6">
              <w:rPr>
                <w:rFonts w:ascii="Arial" w:hAnsi="Arial" w:cs="Arial"/>
                <w:bCs/>
                <w:color w:val="000000"/>
                <w:sz w:val="22"/>
                <w:szCs w:val="22"/>
                <w:lang w:val="sr-Cyrl-RS" w:eastAsia="en-US"/>
              </w:rPr>
              <w:t>Пожаревац</w:t>
            </w:r>
          </w:p>
        </w:tc>
        <w:tc>
          <w:tcPr>
            <w:tcW w:w="2268" w:type="dxa"/>
            <w:tcBorders>
              <w:top w:val="nil"/>
              <w:left w:val="nil"/>
              <w:bottom w:val="single" w:sz="4" w:space="0" w:color="auto"/>
              <w:right w:val="single" w:sz="4" w:space="0" w:color="auto"/>
            </w:tcBorders>
            <w:shd w:val="clear" w:color="auto" w:fill="auto"/>
            <w:noWrap/>
            <w:vAlign w:val="center"/>
            <w:hideMark/>
          </w:tcPr>
          <w:p w14:paraId="2B1DE503"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80</w:t>
            </w:r>
          </w:p>
        </w:tc>
        <w:tc>
          <w:tcPr>
            <w:tcW w:w="1418" w:type="dxa"/>
            <w:tcBorders>
              <w:top w:val="nil"/>
              <w:left w:val="nil"/>
              <w:bottom w:val="single" w:sz="4" w:space="0" w:color="auto"/>
              <w:right w:val="single" w:sz="4" w:space="0" w:color="auto"/>
            </w:tcBorders>
            <w:shd w:val="clear" w:color="auto" w:fill="auto"/>
            <w:noWrap/>
            <w:vAlign w:val="center"/>
            <w:hideMark/>
          </w:tcPr>
          <w:p w14:paraId="34E7765D"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1</w:t>
            </w:r>
          </w:p>
        </w:tc>
        <w:tc>
          <w:tcPr>
            <w:tcW w:w="2126" w:type="dxa"/>
            <w:tcBorders>
              <w:top w:val="nil"/>
              <w:left w:val="nil"/>
              <w:bottom w:val="single" w:sz="4" w:space="0" w:color="auto"/>
              <w:right w:val="single" w:sz="4" w:space="0" w:color="auto"/>
            </w:tcBorders>
            <w:shd w:val="clear" w:color="auto" w:fill="auto"/>
            <w:noWrap/>
            <w:vAlign w:val="center"/>
            <w:hideMark/>
          </w:tcPr>
          <w:p w14:paraId="2EB49232" w14:textId="77777777" w:rsidR="00081A16" w:rsidRPr="000560C6" w:rsidRDefault="00081A16" w:rsidP="00387489">
            <w:pPr>
              <w:suppressAutoHyphens w:val="0"/>
              <w:spacing w:line="280" w:lineRule="atLeast"/>
              <w:jc w:val="right"/>
              <w:rPr>
                <w:rFonts w:ascii="Arial" w:hAnsi="Arial" w:cs="Arial"/>
                <w:color w:val="000000"/>
                <w:sz w:val="22"/>
                <w:szCs w:val="22"/>
                <w:lang w:val="sr-Cyrl-RS" w:eastAsia="en-US"/>
              </w:rPr>
            </w:pPr>
            <w:r w:rsidRPr="000560C6">
              <w:rPr>
                <w:rFonts w:ascii="Arial" w:hAnsi="Arial" w:cs="Arial"/>
                <w:color w:val="000000"/>
                <w:sz w:val="22"/>
                <w:szCs w:val="22"/>
                <w:lang w:val="sr-Cyrl-RS" w:eastAsia="en-US"/>
              </w:rPr>
              <w:t>500</w:t>
            </w:r>
          </w:p>
        </w:tc>
      </w:tr>
    </w:tbl>
    <w:p w14:paraId="5F22FCC5" w14:textId="77777777" w:rsidR="00081A16" w:rsidRPr="000560C6" w:rsidRDefault="00081A16" w:rsidP="00387489">
      <w:pPr>
        <w:suppressAutoHyphens w:val="0"/>
        <w:spacing w:line="280" w:lineRule="atLeast"/>
        <w:rPr>
          <w:rFonts w:ascii="Arial" w:eastAsia="Calibri" w:hAnsi="Arial" w:cs="Arial"/>
          <w:b/>
          <w:sz w:val="22"/>
          <w:szCs w:val="22"/>
          <w:lang w:val="sr-Cyrl-RS" w:eastAsia="en-US"/>
        </w:rPr>
      </w:pPr>
    </w:p>
    <w:p w14:paraId="5C47E7BC" w14:textId="77777777" w:rsidR="00081A16" w:rsidRPr="000560C6" w:rsidRDefault="00081A16" w:rsidP="00387489">
      <w:pPr>
        <w:pStyle w:val="ListParagraph"/>
        <w:numPr>
          <w:ilvl w:val="1"/>
          <w:numId w:val="8"/>
        </w:numPr>
        <w:spacing w:after="120" w:line="280" w:lineRule="atLeast"/>
        <w:jc w:val="both"/>
        <w:outlineLvl w:val="1"/>
        <w:rPr>
          <w:rFonts w:ascii="Arial" w:eastAsia="Calibri" w:hAnsi="Arial" w:cs="Arial"/>
          <w:b/>
          <w:lang w:val="sr-Cyrl-RS"/>
        </w:rPr>
      </w:pPr>
      <w:r w:rsidRPr="000560C6">
        <w:rPr>
          <w:rFonts w:ascii="Arial" w:eastAsia="Calibri" w:hAnsi="Arial" w:cs="Arial"/>
          <w:b/>
          <w:lang w:val="sr-Cyrl-RS"/>
        </w:rPr>
        <w:t>РОКОВИ</w:t>
      </w:r>
      <w:bookmarkEnd w:id="255"/>
      <w:bookmarkEnd w:id="256"/>
      <w:r w:rsidRPr="000560C6">
        <w:rPr>
          <w:rFonts w:ascii="Arial" w:eastAsia="Calibri" w:hAnsi="Arial" w:cs="Arial"/>
          <w:b/>
          <w:lang w:val="sr-Cyrl-RS"/>
        </w:rPr>
        <w:t xml:space="preserve"> И ОБИМ УСЛУГА</w:t>
      </w:r>
    </w:p>
    <w:p w14:paraId="4D91ECCA" w14:textId="77777777" w:rsidR="00081A16" w:rsidRPr="000560C6" w:rsidRDefault="00081A16" w:rsidP="00387489">
      <w:pPr>
        <w:spacing w:line="280" w:lineRule="atLeast"/>
        <w:ind w:right="110"/>
        <w:contextualSpacing/>
        <w:jc w:val="both"/>
        <w:rPr>
          <w:rFonts w:ascii="Arial" w:hAnsi="Arial" w:cs="Arial"/>
          <w:sz w:val="22"/>
          <w:szCs w:val="22"/>
          <w:lang w:val="sr-Cyrl-RS"/>
        </w:rPr>
      </w:pPr>
      <w:r w:rsidRPr="000560C6">
        <w:rPr>
          <w:rFonts w:ascii="Arial" w:hAnsi="Arial" w:cs="Arial"/>
          <w:sz w:val="22"/>
          <w:szCs w:val="22"/>
          <w:lang w:val="sr-Cyrl-RS"/>
        </w:rPr>
        <w:t>Након закључења оквирног споразума, Наручилац ће појединачне набавке услуга реализовати потписивањем и достављањем изабраном Понуђачу појединачних наруџбеница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14:paraId="7235E4E3" w14:textId="77777777" w:rsidR="00081A16" w:rsidRPr="000560C6" w:rsidRDefault="00081A16" w:rsidP="00387489">
      <w:pPr>
        <w:numPr>
          <w:ilvl w:val="1"/>
          <w:numId w:val="0"/>
        </w:numPr>
        <w:suppressAutoHyphens w:val="0"/>
        <w:spacing w:after="120" w:line="280" w:lineRule="atLeast"/>
        <w:ind w:left="709" w:hanging="709"/>
        <w:jc w:val="both"/>
        <w:outlineLvl w:val="1"/>
        <w:rPr>
          <w:rFonts w:ascii="Arial" w:eastAsia="Calibri" w:hAnsi="Arial" w:cs="Arial"/>
          <w:b/>
          <w:sz w:val="22"/>
          <w:szCs w:val="22"/>
          <w:lang w:val="sr-Cyrl-RS" w:eastAsia="en-US"/>
        </w:rPr>
      </w:pPr>
    </w:p>
    <w:p w14:paraId="189ABAB3" w14:textId="77777777" w:rsidR="00081A16" w:rsidRPr="000560C6" w:rsidRDefault="00081A16" w:rsidP="00387489">
      <w:pPr>
        <w:spacing w:line="280" w:lineRule="atLeast"/>
        <w:ind w:right="110"/>
        <w:contextualSpacing/>
        <w:jc w:val="both"/>
        <w:rPr>
          <w:rFonts w:ascii="Arial" w:hAnsi="Arial" w:cs="Arial"/>
          <w:sz w:val="22"/>
          <w:szCs w:val="22"/>
          <w:lang w:val="sr-Cyrl-RS"/>
        </w:rPr>
      </w:pPr>
      <w:r w:rsidRPr="000560C6">
        <w:rPr>
          <w:rFonts w:ascii="Arial" w:hAnsi="Arial" w:cs="Arial"/>
          <w:sz w:val="22"/>
          <w:szCs w:val="22"/>
          <w:lang w:val="sr-Cyrl-RS"/>
        </w:rPr>
        <w:t>Понуђач се обавезује да предметне радове и пратеће услуге изврши стручно и квалитетно у складу са техничком спецификацијом, важећим техничким прописима и стандардима за ову врсту радова, односно услуга.</w:t>
      </w:r>
    </w:p>
    <w:p w14:paraId="02F91D9A" w14:textId="77777777" w:rsidR="00081A16" w:rsidRPr="000560C6" w:rsidRDefault="00081A16" w:rsidP="00387489">
      <w:pPr>
        <w:spacing w:line="280" w:lineRule="atLeast"/>
        <w:ind w:right="110"/>
        <w:contextualSpacing/>
        <w:jc w:val="both"/>
        <w:rPr>
          <w:rFonts w:ascii="Arial" w:hAnsi="Arial" w:cs="Arial"/>
          <w:sz w:val="22"/>
          <w:szCs w:val="22"/>
          <w:lang w:val="sr-Cyrl-RS"/>
        </w:rPr>
      </w:pPr>
    </w:p>
    <w:p w14:paraId="29F155BE" w14:textId="77777777" w:rsidR="00081A16" w:rsidRPr="000560C6" w:rsidRDefault="00081A16" w:rsidP="00387489">
      <w:pPr>
        <w:spacing w:line="280" w:lineRule="atLeast"/>
        <w:ind w:right="110"/>
        <w:contextualSpacing/>
        <w:jc w:val="both"/>
        <w:rPr>
          <w:rFonts w:ascii="Arial" w:hAnsi="Arial" w:cs="Arial"/>
          <w:sz w:val="22"/>
          <w:szCs w:val="22"/>
          <w:lang w:val="sr-Cyrl-RS"/>
        </w:rPr>
      </w:pPr>
      <w:r w:rsidRPr="000560C6">
        <w:rPr>
          <w:rFonts w:ascii="Arial" w:hAnsi="Arial" w:cs="Arial"/>
          <w:sz w:val="22"/>
          <w:szCs w:val="22"/>
          <w:lang w:val="sr-Cyrl-RS"/>
        </w:rPr>
        <w:t>Рок за пружање услуга по појединачној наруџбеници биће дефинисани на следећи начин:</w:t>
      </w:r>
    </w:p>
    <w:p w14:paraId="2A7327BA" w14:textId="77777777" w:rsidR="00081A16" w:rsidRPr="000560C6" w:rsidRDefault="00081A16" w:rsidP="00387489">
      <w:pPr>
        <w:suppressAutoHyphens w:val="0"/>
        <w:spacing w:line="280" w:lineRule="atLeast"/>
        <w:jc w:val="both"/>
        <w:rPr>
          <w:rFonts w:ascii="Arial" w:eastAsia="Calibri" w:hAnsi="Arial" w:cs="Arial"/>
          <w:sz w:val="22"/>
          <w:szCs w:val="22"/>
          <w:lang w:val="sr-Cyrl-RS" w:eastAsia="sr-Latn-CS"/>
        </w:rPr>
      </w:pPr>
    </w:p>
    <w:p w14:paraId="1EC7E2EA" w14:textId="77777777" w:rsidR="00081A16" w:rsidRPr="000560C6" w:rsidRDefault="00081A16" w:rsidP="00387489">
      <w:pPr>
        <w:suppressAutoHyphens w:val="0"/>
        <w:spacing w:line="280" w:lineRule="atLeast"/>
        <w:jc w:val="both"/>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 xml:space="preserve">У оквиру услуге </w:t>
      </w:r>
      <w:r w:rsidRPr="000560C6">
        <w:rPr>
          <w:rFonts w:ascii="Arial" w:eastAsia="Calibri" w:hAnsi="Arial" w:cs="Arial"/>
          <w:sz w:val="22"/>
          <w:szCs w:val="22"/>
          <w:lang w:val="sr-Cyrl-RS"/>
        </w:rPr>
        <w:t xml:space="preserve">текућег </w:t>
      </w:r>
      <w:r w:rsidRPr="000560C6">
        <w:rPr>
          <w:rFonts w:ascii="Arial" w:eastAsia="Calibri" w:hAnsi="Arial" w:cs="Arial"/>
          <w:sz w:val="22"/>
          <w:szCs w:val="22"/>
          <w:lang w:val="sr-Cyrl-RS" w:eastAsia="sr-Latn-CS"/>
        </w:rPr>
        <w:t xml:space="preserve">одржавања </w:t>
      </w:r>
      <w:r w:rsidRPr="000560C6">
        <w:rPr>
          <w:rFonts w:ascii="Arial" w:eastAsia="Calibri" w:hAnsi="Arial" w:cs="Arial"/>
          <w:sz w:val="22"/>
          <w:szCs w:val="22"/>
          <w:lang w:val="sr-Cyrl-RS" w:eastAsia="en-US"/>
        </w:rPr>
        <w:t>VSS ORD Система</w:t>
      </w:r>
      <w:r w:rsidRPr="000560C6">
        <w:rPr>
          <w:rFonts w:ascii="Arial" w:eastAsia="Calibri" w:hAnsi="Arial" w:cs="Arial"/>
          <w:sz w:val="22"/>
          <w:szCs w:val="22"/>
          <w:lang w:val="sr-Cyrl-RS" w:eastAsia="sr-Latn-CS"/>
        </w:rPr>
        <w:t xml:space="preserve">, период извршења услуга је 12 (словима: дванаест) месеци од дана </w:t>
      </w:r>
      <w:r w:rsidRPr="000560C6">
        <w:rPr>
          <w:rFonts w:ascii="Arial" w:eastAsia="Calibri" w:hAnsi="Arial" w:cs="Arial"/>
          <w:sz w:val="22"/>
          <w:szCs w:val="22"/>
          <w:lang w:val="sr-Cyrl-RS" w:eastAsia="en-US"/>
        </w:rPr>
        <w:t>потписивања оквирног споразума и издавања наруџбенице за пружање ове услуге</w:t>
      </w:r>
      <w:r w:rsidRPr="000560C6">
        <w:rPr>
          <w:rFonts w:ascii="Arial" w:eastAsia="Calibri" w:hAnsi="Arial" w:cs="Arial"/>
          <w:sz w:val="22"/>
          <w:szCs w:val="22"/>
          <w:lang w:val="sr-Cyrl-RS" w:eastAsia="sr-Latn-CS"/>
        </w:rPr>
        <w:t xml:space="preserve"> у наведеном периоду извршења или до утрошка планираних средстава за ову намену предвиђених планским документима Наручиоца, с </w:t>
      </w:r>
      <w:r w:rsidRPr="000560C6">
        <w:rPr>
          <w:rFonts w:ascii="Arial" w:eastAsia="Calibri" w:hAnsi="Arial" w:cs="Arial"/>
          <w:sz w:val="22"/>
          <w:szCs w:val="22"/>
          <w:lang w:val="sr-Cyrl-RS" w:eastAsia="sr-Latn-CS"/>
        </w:rPr>
        <w:lastRenderedPageBreak/>
        <w:t>тим да су времена одзива и рокови за отклањање проблема у раду система дати у техничким карактеристикама и спецификацији услуга конкурсне документације.</w:t>
      </w:r>
    </w:p>
    <w:p w14:paraId="7558E466" w14:textId="77777777" w:rsidR="00081A16" w:rsidRPr="000560C6" w:rsidRDefault="00081A16" w:rsidP="00387489">
      <w:pPr>
        <w:suppressAutoHyphens w:val="0"/>
        <w:spacing w:line="280" w:lineRule="atLeast"/>
        <w:jc w:val="both"/>
        <w:rPr>
          <w:rFonts w:ascii="Arial" w:eastAsia="Calibri" w:hAnsi="Arial" w:cs="Arial"/>
          <w:sz w:val="22"/>
          <w:szCs w:val="22"/>
          <w:lang w:val="sr-Cyrl-RS" w:eastAsia="sr-Latn-CS"/>
        </w:rPr>
      </w:pPr>
    </w:p>
    <w:p w14:paraId="6E3F2280" w14:textId="77777777" w:rsidR="00081A16" w:rsidRPr="000560C6" w:rsidRDefault="00081A16" w:rsidP="00387489">
      <w:pPr>
        <w:suppressAutoHyphens w:val="0"/>
        <w:spacing w:line="280" w:lineRule="atLeast"/>
        <w:jc w:val="both"/>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 xml:space="preserve">У оквиру услуге надоградње софтвера VSS ORD Система са новим функционалностима, период извршења услуга је до 12 (словима: дванаест) месеци од дана </w:t>
      </w:r>
      <w:r w:rsidRPr="000560C6">
        <w:rPr>
          <w:rFonts w:ascii="Arial" w:eastAsia="Calibri" w:hAnsi="Arial" w:cs="Arial"/>
          <w:sz w:val="22"/>
          <w:szCs w:val="22"/>
          <w:lang w:val="sr-Cyrl-RS" w:eastAsia="en-US"/>
        </w:rPr>
        <w:t xml:space="preserve">потписивања оквирног споразума, с тим да се </w:t>
      </w:r>
      <w:r w:rsidRPr="000560C6">
        <w:rPr>
          <w:rFonts w:ascii="Arial" w:eastAsia="Calibri" w:hAnsi="Arial" w:cs="Arial"/>
          <w:sz w:val="22"/>
          <w:szCs w:val="22"/>
          <w:lang w:val="sr-Cyrl-RS" w:eastAsia="sr-Latn-CS"/>
        </w:rPr>
        <w:t>рокови за реализацију ове услуге дефинишу за сваку појединачну наруџбеницу, кроз процедуру дефинисану у техничким карактеристикама и спецификацији услуга конкурсне документације.</w:t>
      </w:r>
    </w:p>
    <w:p w14:paraId="071B75AD" w14:textId="77777777" w:rsidR="00081A16" w:rsidRPr="000560C6" w:rsidRDefault="00081A16" w:rsidP="00387489">
      <w:pPr>
        <w:numPr>
          <w:ilvl w:val="1"/>
          <w:numId w:val="0"/>
        </w:numPr>
        <w:suppressAutoHyphens w:val="0"/>
        <w:spacing w:after="120" w:line="280" w:lineRule="atLeast"/>
        <w:ind w:left="709" w:hanging="709"/>
        <w:jc w:val="both"/>
        <w:outlineLvl w:val="1"/>
        <w:rPr>
          <w:rFonts w:ascii="Arial" w:eastAsia="Calibri" w:hAnsi="Arial" w:cs="Arial"/>
          <w:b/>
          <w:sz w:val="22"/>
          <w:szCs w:val="22"/>
          <w:lang w:val="sr-Cyrl-RS" w:eastAsia="en-US"/>
        </w:rPr>
      </w:pPr>
    </w:p>
    <w:p w14:paraId="437E13FC" w14:textId="77777777" w:rsidR="00081A16" w:rsidRPr="000560C6" w:rsidRDefault="00081A16" w:rsidP="00387489">
      <w:pPr>
        <w:suppressAutoHyphens w:val="0"/>
        <w:spacing w:line="280" w:lineRule="atLeast"/>
        <w:jc w:val="both"/>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 xml:space="preserve">У оквиру услуге ванредних интервенција, услуга поправки и замене компоненти VSS ORD Система, период извршења услуга је до 12 (словима: дванаест) месеци од дана </w:t>
      </w:r>
      <w:r w:rsidRPr="000560C6">
        <w:rPr>
          <w:rFonts w:ascii="Arial" w:eastAsia="Calibri" w:hAnsi="Arial" w:cs="Arial"/>
          <w:sz w:val="22"/>
          <w:szCs w:val="22"/>
          <w:lang w:val="sr-Cyrl-RS" w:eastAsia="en-US"/>
        </w:rPr>
        <w:t xml:space="preserve">потписивања оквирног споразума, с тим да се </w:t>
      </w:r>
      <w:r w:rsidRPr="000560C6">
        <w:rPr>
          <w:rFonts w:ascii="Arial" w:eastAsia="Calibri" w:hAnsi="Arial" w:cs="Arial"/>
          <w:sz w:val="22"/>
          <w:szCs w:val="22"/>
          <w:lang w:val="sr-Cyrl-RS" w:eastAsia="sr-Latn-CS"/>
        </w:rPr>
        <w:t>рокови за реализацију ове услуге дефинишу за сваку појединачну наруџбеницу, кроз процедуру дефинисану у техничким карактеристикама и спецификацији услуга конкурсне документације.</w:t>
      </w:r>
    </w:p>
    <w:p w14:paraId="56D195D8" w14:textId="77777777" w:rsidR="00081A16" w:rsidRPr="000560C6" w:rsidRDefault="00081A16" w:rsidP="00387489">
      <w:pPr>
        <w:numPr>
          <w:ilvl w:val="1"/>
          <w:numId w:val="0"/>
        </w:numPr>
        <w:suppressAutoHyphens w:val="0"/>
        <w:spacing w:after="120" w:line="280" w:lineRule="atLeast"/>
        <w:ind w:left="709" w:hanging="709"/>
        <w:jc w:val="both"/>
        <w:outlineLvl w:val="1"/>
        <w:rPr>
          <w:rFonts w:ascii="Arial" w:eastAsia="Calibri" w:hAnsi="Arial" w:cs="Arial"/>
          <w:b/>
          <w:sz w:val="22"/>
          <w:szCs w:val="22"/>
          <w:lang w:val="sr-Cyrl-RS" w:eastAsia="en-US"/>
        </w:rPr>
      </w:pPr>
    </w:p>
    <w:p w14:paraId="416E5D81" w14:textId="77777777" w:rsidR="00081A16" w:rsidRPr="000560C6" w:rsidRDefault="00081A16" w:rsidP="00387489">
      <w:pPr>
        <w:pStyle w:val="ListParagraph"/>
        <w:numPr>
          <w:ilvl w:val="1"/>
          <w:numId w:val="8"/>
        </w:numPr>
        <w:spacing w:line="280" w:lineRule="atLeast"/>
        <w:jc w:val="both"/>
        <w:outlineLvl w:val="1"/>
        <w:rPr>
          <w:rFonts w:ascii="Arial" w:eastAsia="Calibri" w:hAnsi="Arial" w:cs="Arial"/>
          <w:b/>
          <w:lang w:val="sr-Cyrl-RS" w:eastAsia="sr-Latn-CS"/>
        </w:rPr>
      </w:pPr>
      <w:bookmarkStart w:id="260" w:name="_Toc449097049"/>
      <w:bookmarkStart w:id="261" w:name="_Toc449515214"/>
      <w:bookmarkStart w:id="262" w:name="_Toc407201159"/>
      <w:bookmarkEnd w:id="257"/>
      <w:bookmarkEnd w:id="258"/>
      <w:bookmarkEnd w:id="259"/>
      <w:r w:rsidRPr="000560C6">
        <w:rPr>
          <w:rFonts w:ascii="Arial" w:eastAsia="Calibri" w:hAnsi="Arial" w:cs="Arial"/>
          <w:b/>
          <w:lang w:val="sr-Cyrl-RS" w:eastAsia="sr-Latn-CS"/>
        </w:rPr>
        <w:t>СПЕЦИФИКАЦИЈА УСЛУГА</w:t>
      </w:r>
      <w:bookmarkEnd w:id="260"/>
      <w:bookmarkEnd w:id="261"/>
    </w:p>
    <w:p w14:paraId="4205F621" w14:textId="77777777" w:rsidR="00081A16" w:rsidRPr="000560C6" w:rsidRDefault="00081A16" w:rsidP="00387489">
      <w:pPr>
        <w:suppressAutoHyphens w:val="0"/>
        <w:spacing w:line="280" w:lineRule="atLeast"/>
        <w:ind w:firstLine="709"/>
        <w:jc w:val="both"/>
        <w:rPr>
          <w:rFonts w:ascii="Arial" w:eastAsia="Calibri" w:hAnsi="Arial" w:cs="Arial"/>
          <w:sz w:val="22"/>
          <w:szCs w:val="22"/>
          <w:lang w:val="sr-Cyrl-RS" w:eastAsia="en-US"/>
        </w:rPr>
      </w:pPr>
    </w:p>
    <w:p w14:paraId="79C028C6" w14:textId="77777777" w:rsidR="00081A16" w:rsidRPr="000560C6" w:rsidRDefault="00081A16" w:rsidP="00387489">
      <w:pPr>
        <w:pStyle w:val="ListParagraph"/>
        <w:numPr>
          <w:ilvl w:val="2"/>
          <w:numId w:val="8"/>
        </w:numPr>
        <w:spacing w:line="280" w:lineRule="atLeast"/>
        <w:jc w:val="both"/>
        <w:outlineLvl w:val="2"/>
        <w:rPr>
          <w:rFonts w:ascii="Arial" w:eastAsia="Calibri" w:hAnsi="Arial" w:cs="Arial"/>
          <w:b/>
          <w:lang w:val="sr-Cyrl-RS"/>
        </w:rPr>
      </w:pPr>
      <w:bookmarkStart w:id="263" w:name="_Toc449097050"/>
      <w:bookmarkStart w:id="264" w:name="_Toc449515215"/>
      <w:bookmarkEnd w:id="262"/>
      <w:r w:rsidRPr="000560C6">
        <w:rPr>
          <w:rFonts w:ascii="Arial" w:eastAsia="Calibri" w:hAnsi="Arial" w:cs="Arial"/>
          <w:b/>
          <w:lang w:val="sr-Cyrl-RS"/>
        </w:rPr>
        <w:t xml:space="preserve">УСЛУГА ОДРЖАВАЊА </w:t>
      </w:r>
      <w:bookmarkEnd w:id="263"/>
      <w:bookmarkEnd w:id="264"/>
      <w:r w:rsidRPr="000560C6">
        <w:rPr>
          <w:rFonts w:ascii="Arial" w:eastAsia="Calibri" w:hAnsi="Arial" w:cs="Arial"/>
          <w:b/>
          <w:lang w:val="sr-Cyrl-RS"/>
        </w:rPr>
        <w:t>VSS ORD СИСТЕМА</w:t>
      </w:r>
    </w:p>
    <w:p w14:paraId="5BE93D7F" w14:textId="77777777" w:rsidR="00081A16" w:rsidRPr="000560C6" w:rsidRDefault="00081A16" w:rsidP="00387489">
      <w:pPr>
        <w:suppressAutoHyphens w:val="0"/>
        <w:spacing w:line="280" w:lineRule="atLeast"/>
        <w:ind w:firstLine="709"/>
        <w:jc w:val="both"/>
        <w:rPr>
          <w:rFonts w:ascii="Arial" w:eastAsia="Calibri" w:hAnsi="Arial" w:cs="Arial"/>
          <w:sz w:val="22"/>
          <w:szCs w:val="22"/>
          <w:lang w:val="sr-Cyrl-RS" w:eastAsia="en-US"/>
        </w:rPr>
      </w:pPr>
    </w:p>
    <w:p w14:paraId="1DE91DDC" w14:textId="77777777" w:rsidR="00081A16" w:rsidRPr="000560C6" w:rsidRDefault="00081A16" w:rsidP="00387489">
      <w:pPr>
        <w:suppressAutoHyphens w:val="0"/>
        <w:spacing w:line="280" w:lineRule="atLeast"/>
        <w:jc w:val="both"/>
        <w:rPr>
          <w:rFonts w:ascii="Arial" w:eastAsia="Calibri" w:hAnsi="Arial" w:cs="Arial"/>
          <w:sz w:val="22"/>
          <w:szCs w:val="22"/>
          <w:lang w:val="sr-Cyrl-RS" w:eastAsia="en-US"/>
        </w:rPr>
      </w:pPr>
      <w:r w:rsidRPr="000560C6">
        <w:rPr>
          <w:rFonts w:ascii="Arial" w:eastAsia="Calibri" w:hAnsi="Arial" w:cs="Arial"/>
          <w:sz w:val="22"/>
          <w:szCs w:val="22"/>
          <w:lang w:val="sr-Cyrl-RS" w:eastAsia="en-US"/>
        </w:rPr>
        <w:t>Обим услуга одржавања Система за аутоматизацију у очитавању бројила путем мобилних телефона - VSS ORD систем за потребе техничких центара обухвата:</w:t>
      </w:r>
    </w:p>
    <w:p w14:paraId="132B49E8" w14:textId="77777777" w:rsidR="00081A16" w:rsidRPr="000560C6" w:rsidRDefault="00081A16" w:rsidP="00387489">
      <w:pPr>
        <w:widowControl w:val="0"/>
        <w:numPr>
          <w:ilvl w:val="0"/>
          <w:numId w:val="24"/>
        </w:numPr>
        <w:suppressAutoHyphens w:val="0"/>
        <w:spacing w:before="120" w:after="120" w:line="280" w:lineRule="atLeast"/>
        <w:ind w:left="714" w:right="125" w:hanging="357"/>
        <w:jc w:val="both"/>
        <w:rPr>
          <w:rFonts w:ascii="Arial" w:eastAsia="Arial" w:hAnsi="Arial" w:cs="Arial"/>
          <w:spacing w:val="6"/>
          <w:sz w:val="22"/>
          <w:szCs w:val="22"/>
          <w:lang w:val="sr-Cyrl-RS" w:eastAsia="en-US"/>
        </w:rPr>
      </w:pPr>
      <w:r w:rsidRPr="000560C6">
        <w:rPr>
          <w:rFonts w:ascii="Arial" w:eastAsia="Arial" w:hAnsi="Arial" w:cs="Arial"/>
          <w:spacing w:val="6"/>
          <w:sz w:val="22"/>
          <w:szCs w:val="22"/>
          <w:lang w:val="sr-Cyrl-RS" w:eastAsia="en-US"/>
        </w:rPr>
        <w:t xml:space="preserve">услуга </w:t>
      </w:r>
      <w:r w:rsidRPr="000560C6">
        <w:rPr>
          <w:rFonts w:ascii="Arial" w:eastAsia="Calibri" w:hAnsi="Arial" w:cs="Arial"/>
          <w:sz w:val="22"/>
          <w:szCs w:val="22"/>
          <w:lang w:val="sr-Cyrl-RS"/>
        </w:rPr>
        <w:t>текућег</w:t>
      </w:r>
      <w:r w:rsidRPr="000560C6">
        <w:rPr>
          <w:rFonts w:ascii="Arial" w:eastAsia="Arial" w:hAnsi="Arial" w:cs="Arial"/>
          <w:spacing w:val="6"/>
          <w:sz w:val="22"/>
          <w:szCs w:val="22"/>
          <w:lang w:val="sr-Cyrl-RS" w:eastAsia="en-US"/>
        </w:rPr>
        <w:t xml:space="preserve"> одржавања софтвера апликација </w:t>
      </w:r>
      <w:r w:rsidRPr="000560C6">
        <w:rPr>
          <w:rFonts w:ascii="Arial" w:eastAsia="Calibri" w:hAnsi="Arial" w:cs="Arial"/>
          <w:sz w:val="22"/>
          <w:szCs w:val="22"/>
          <w:lang w:val="sr-Cyrl-RS" w:eastAsia="en-US"/>
        </w:rPr>
        <w:t xml:space="preserve">VSS ORD систем </w:t>
      </w:r>
      <w:r w:rsidRPr="000560C6">
        <w:rPr>
          <w:rFonts w:ascii="Arial" w:eastAsia="Arial" w:hAnsi="Arial" w:cs="Arial"/>
          <w:spacing w:val="6"/>
          <w:sz w:val="22"/>
          <w:szCs w:val="22"/>
          <w:lang w:val="sr-Cyrl-RS" w:eastAsia="en-US"/>
        </w:rPr>
        <w:t>- софтверске закрпе (</w:t>
      </w:r>
      <w:r w:rsidRPr="000560C6">
        <w:rPr>
          <w:rFonts w:ascii="Arial" w:eastAsia="Arial" w:hAnsi="Arial" w:cs="Arial"/>
          <w:i/>
          <w:spacing w:val="6"/>
          <w:sz w:val="22"/>
          <w:szCs w:val="22"/>
          <w:lang w:val="sr-Cyrl-RS" w:eastAsia="en-US"/>
        </w:rPr>
        <w:t>Software Patches</w:t>
      </w:r>
      <w:r w:rsidRPr="000560C6">
        <w:rPr>
          <w:rFonts w:ascii="Arial" w:eastAsia="Arial" w:hAnsi="Arial" w:cs="Arial"/>
          <w:spacing w:val="6"/>
          <w:sz w:val="22"/>
          <w:szCs w:val="22"/>
          <w:lang w:val="sr-Cyrl-RS" w:eastAsia="en-US"/>
        </w:rPr>
        <w:t xml:space="preserve">) - Услуга укључује испоруку и имплементацију </w:t>
      </w:r>
      <w:r w:rsidRPr="000560C6">
        <w:rPr>
          <w:rFonts w:ascii="Arial" w:eastAsia="Calibri" w:hAnsi="Arial" w:cs="Arial"/>
          <w:sz w:val="22"/>
          <w:szCs w:val="22"/>
          <w:lang w:val="sr-Cyrl-RS" w:eastAsia="en-US"/>
        </w:rPr>
        <w:t>VSS ORD</w:t>
      </w:r>
      <w:r w:rsidRPr="000560C6">
        <w:rPr>
          <w:rFonts w:ascii="Arial" w:eastAsia="Arial" w:hAnsi="Arial" w:cs="Arial"/>
          <w:spacing w:val="6"/>
          <w:sz w:val="22"/>
          <w:szCs w:val="22"/>
          <w:lang w:val="sr-Cyrl-RS" w:eastAsia="en-US"/>
        </w:rPr>
        <w:t xml:space="preserve"> софтверских закрпа које садрже исправке грешака и одговарајуће оптимизације  софтверских модула у складу са тим. Услуга оперативне подршке одржавања софтвера апликација </w:t>
      </w:r>
      <w:r w:rsidRPr="000560C6">
        <w:rPr>
          <w:rFonts w:ascii="Arial" w:eastAsia="Calibri" w:hAnsi="Arial" w:cs="Arial"/>
          <w:sz w:val="22"/>
          <w:szCs w:val="22"/>
          <w:lang w:val="sr-Cyrl-RS" w:eastAsia="en-US"/>
        </w:rPr>
        <w:t xml:space="preserve">VSS ORD систем </w:t>
      </w:r>
      <w:r w:rsidRPr="000560C6">
        <w:rPr>
          <w:rFonts w:ascii="Arial" w:eastAsia="Arial" w:hAnsi="Arial" w:cs="Arial"/>
          <w:spacing w:val="6"/>
          <w:sz w:val="22"/>
          <w:szCs w:val="22"/>
          <w:lang w:val="sr-Cyrl-RS" w:eastAsia="en-US"/>
        </w:rPr>
        <w:t xml:space="preserve">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0560C6">
        <w:rPr>
          <w:rFonts w:ascii="Arial" w:eastAsia="Calibri" w:hAnsi="Arial" w:cs="Arial"/>
          <w:sz w:val="22"/>
          <w:szCs w:val="22"/>
          <w:lang w:val="sr-Cyrl-RS" w:eastAsia="sr-Latn-CS"/>
        </w:rPr>
        <w:t xml:space="preserve">кључних показатеља учинка </w:t>
      </w:r>
      <w:r w:rsidRPr="000560C6">
        <w:rPr>
          <w:rFonts w:ascii="Arial" w:eastAsia="Arial" w:hAnsi="Arial" w:cs="Arial"/>
          <w:spacing w:val="6"/>
          <w:sz w:val="22"/>
          <w:szCs w:val="22"/>
          <w:lang w:val="sr-Cyrl-RS" w:eastAsia="en-US"/>
        </w:rPr>
        <w:t>решавања инцидената.</w:t>
      </w:r>
    </w:p>
    <w:p w14:paraId="7EBEF99B" w14:textId="77777777" w:rsidR="00081A16" w:rsidRPr="000560C6" w:rsidRDefault="00081A16" w:rsidP="00387489">
      <w:pPr>
        <w:widowControl w:val="0"/>
        <w:numPr>
          <w:ilvl w:val="0"/>
          <w:numId w:val="24"/>
        </w:numPr>
        <w:suppressAutoHyphens w:val="0"/>
        <w:spacing w:before="120" w:after="120" w:line="280" w:lineRule="atLeast"/>
        <w:ind w:left="714" w:right="125" w:hanging="357"/>
        <w:jc w:val="both"/>
        <w:rPr>
          <w:rFonts w:ascii="Arial" w:eastAsia="Arial" w:hAnsi="Arial" w:cs="Arial"/>
          <w:spacing w:val="6"/>
          <w:sz w:val="22"/>
          <w:szCs w:val="22"/>
          <w:lang w:val="sr-Cyrl-RS" w:eastAsia="en-US"/>
        </w:rPr>
      </w:pPr>
      <w:r w:rsidRPr="000560C6">
        <w:rPr>
          <w:rFonts w:ascii="Arial" w:eastAsia="Arial" w:hAnsi="Arial" w:cs="Arial"/>
          <w:spacing w:val="6"/>
          <w:sz w:val="22"/>
          <w:szCs w:val="22"/>
          <w:lang w:val="sr-Cyrl-RS" w:eastAsia="en-US"/>
        </w:rPr>
        <w:t xml:space="preserve">услуга </w:t>
      </w:r>
      <w:r w:rsidRPr="000560C6">
        <w:rPr>
          <w:rFonts w:ascii="Arial" w:eastAsia="Calibri" w:hAnsi="Arial" w:cs="Arial"/>
          <w:sz w:val="22"/>
          <w:szCs w:val="22"/>
          <w:lang w:val="sr-Cyrl-RS"/>
        </w:rPr>
        <w:t>текућег</w:t>
      </w:r>
      <w:r w:rsidRPr="000560C6">
        <w:rPr>
          <w:rFonts w:ascii="Arial" w:eastAsia="Arial" w:hAnsi="Arial" w:cs="Arial"/>
          <w:spacing w:val="6"/>
          <w:sz w:val="22"/>
          <w:szCs w:val="22"/>
          <w:lang w:val="sr-Cyrl-RS" w:eastAsia="en-US"/>
        </w:rPr>
        <w:t xml:space="preserve"> одржавања телекомуникационих услуга </w:t>
      </w:r>
      <w:r w:rsidRPr="000560C6">
        <w:rPr>
          <w:rFonts w:ascii="Arial" w:eastAsia="Calibri" w:hAnsi="Arial" w:cs="Arial"/>
          <w:sz w:val="22"/>
          <w:szCs w:val="22"/>
          <w:lang w:val="sr-Cyrl-RS" w:eastAsia="en-US"/>
        </w:rPr>
        <w:t>VSS ORD</w:t>
      </w:r>
      <w:r w:rsidRPr="000560C6">
        <w:rPr>
          <w:rFonts w:ascii="Arial" w:eastAsia="Arial" w:hAnsi="Arial" w:cs="Arial"/>
          <w:spacing w:val="6"/>
          <w:sz w:val="22"/>
          <w:szCs w:val="22"/>
          <w:lang w:val="sr-Cyrl-RS" w:eastAsia="en-US"/>
        </w:rPr>
        <w:t xml:space="preserve"> Система како би систем радио у режиму 24/7. Услуга оперативне подршке одржавања телекомуникационих услуга 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0560C6">
        <w:rPr>
          <w:rFonts w:ascii="Arial" w:eastAsia="Calibri" w:hAnsi="Arial" w:cs="Arial"/>
          <w:sz w:val="22"/>
          <w:szCs w:val="22"/>
          <w:lang w:val="sr-Cyrl-RS" w:eastAsia="sr-Latn-CS"/>
        </w:rPr>
        <w:t xml:space="preserve">кључних показатеља учинка </w:t>
      </w:r>
      <w:r w:rsidRPr="000560C6">
        <w:rPr>
          <w:rFonts w:ascii="Arial" w:eastAsia="Arial" w:hAnsi="Arial" w:cs="Arial"/>
          <w:spacing w:val="6"/>
          <w:sz w:val="22"/>
          <w:szCs w:val="22"/>
          <w:lang w:val="sr-Cyrl-RS" w:eastAsia="en-US"/>
        </w:rPr>
        <w:t>решавања инцидената.</w:t>
      </w:r>
    </w:p>
    <w:p w14:paraId="7F7AB594" w14:textId="77777777" w:rsidR="00081A16" w:rsidRPr="000560C6" w:rsidRDefault="00081A16" w:rsidP="00387489">
      <w:pPr>
        <w:widowControl w:val="0"/>
        <w:numPr>
          <w:ilvl w:val="0"/>
          <w:numId w:val="24"/>
        </w:numPr>
        <w:suppressAutoHyphens w:val="0"/>
        <w:spacing w:before="120" w:after="120" w:line="280" w:lineRule="atLeast"/>
        <w:ind w:left="714" w:right="125" w:hanging="357"/>
        <w:jc w:val="both"/>
        <w:rPr>
          <w:rFonts w:ascii="Arial" w:eastAsia="Arial" w:hAnsi="Arial" w:cs="Arial"/>
          <w:spacing w:val="6"/>
          <w:sz w:val="22"/>
          <w:szCs w:val="22"/>
          <w:lang w:val="sr-Cyrl-RS" w:eastAsia="en-US"/>
        </w:rPr>
      </w:pPr>
      <w:r w:rsidRPr="000560C6">
        <w:rPr>
          <w:rFonts w:ascii="Arial" w:eastAsia="Arial" w:hAnsi="Arial" w:cs="Arial"/>
          <w:spacing w:val="6"/>
          <w:sz w:val="22"/>
          <w:szCs w:val="22"/>
          <w:lang w:val="sr-Cyrl-RS" w:eastAsia="en-US"/>
        </w:rPr>
        <w:t xml:space="preserve">услуга </w:t>
      </w:r>
      <w:r w:rsidRPr="000560C6">
        <w:rPr>
          <w:rFonts w:ascii="Arial" w:eastAsia="Calibri" w:hAnsi="Arial" w:cs="Arial"/>
          <w:sz w:val="22"/>
          <w:szCs w:val="22"/>
          <w:lang w:val="sr-Cyrl-RS"/>
        </w:rPr>
        <w:t>текућег</w:t>
      </w:r>
      <w:r w:rsidRPr="000560C6">
        <w:rPr>
          <w:rFonts w:ascii="Arial" w:eastAsia="Arial" w:hAnsi="Arial" w:cs="Arial"/>
          <w:spacing w:val="6"/>
          <w:sz w:val="22"/>
          <w:szCs w:val="22"/>
          <w:lang w:val="sr-Cyrl-RS" w:eastAsia="en-US"/>
        </w:rPr>
        <w:t xml:space="preserve"> одржавања, о</w:t>
      </w:r>
      <w:r w:rsidRPr="000560C6">
        <w:rPr>
          <w:rFonts w:ascii="Arial" w:eastAsia="Calibri" w:hAnsi="Arial" w:cs="Arial"/>
          <w:sz w:val="22"/>
          <w:szCs w:val="22"/>
          <w:lang w:val="sr-Cyrl-RS" w:eastAsia="sr-Latn-CS"/>
        </w:rPr>
        <w:t>птимизације и update оперативног система на мобилним телефонима са подешавањима сензорских и системских функција како би мобилна апликација VSS ORD Система исправно и поуздано радила</w:t>
      </w:r>
      <w:r w:rsidRPr="000560C6">
        <w:rPr>
          <w:rFonts w:ascii="Arial" w:eastAsia="Arial" w:hAnsi="Arial" w:cs="Arial"/>
          <w:spacing w:val="6"/>
          <w:sz w:val="22"/>
          <w:szCs w:val="22"/>
          <w:lang w:val="sr-Cyrl-RS" w:eastAsia="en-US"/>
        </w:rPr>
        <w:t xml:space="preserve">. Услуга оперативне подршке одржавања </w:t>
      </w:r>
      <w:r w:rsidRPr="000560C6">
        <w:rPr>
          <w:rFonts w:ascii="Arial" w:eastAsia="Calibri" w:hAnsi="Arial" w:cs="Arial"/>
          <w:sz w:val="22"/>
          <w:szCs w:val="22"/>
          <w:lang w:val="sr-Cyrl-RS"/>
        </w:rPr>
        <w:t>текућег</w:t>
      </w:r>
      <w:r w:rsidRPr="000560C6">
        <w:rPr>
          <w:rFonts w:ascii="Arial" w:eastAsia="Arial" w:hAnsi="Arial" w:cs="Arial"/>
          <w:spacing w:val="6"/>
          <w:sz w:val="22"/>
          <w:szCs w:val="22"/>
          <w:lang w:val="sr-Cyrl-RS" w:eastAsia="en-US"/>
        </w:rPr>
        <w:t xml:space="preserve"> одржавања, о</w:t>
      </w:r>
      <w:r w:rsidRPr="000560C6">
        <w:rPr>
          <w:rFonts w:ascii="Arial" w:eastAsia="Calibri" w:hAnsi="Arial" w:cs="Arial"/>
          <w:sz w:val="22"/>
          <w:szCs w:val="22"/>
          <w:lang w:val="sr-Cyrl-RS" w:eastAsia="sr-Latn-CS"/>
        </w:rPr>
        <w:t>птимизације и update оперативног система на мобилним телефонима</w:t>
      </w:r>
      <w:r w:rsidRPr="000560C6">
        <w:rPr>
          <w:rFonts w:ascii="Arial" w:eastAsia="Arial" w:hAnsi="Arial" w:cs="Arial"/>
          <w:spacing w:val="6"/>
          <w:sz w:val="22"/>
          <w:szCs w:val="22"/>
          <w:lang w:val="sr-Cyrl-RS" w:eastAsia="en-US"/>
        </w:rPr>
        <w:t xml:space="preserve"> 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w:t>
      </w:r>
      <w:r w:rsidRPr="000560C6">
        <w:rPr>
          <w:rFonts w:ascii="Arial" w:eastAsia="Arial" w:hAnsi="Arial" w:cs="Arial"/>
          <w:spacing w:val="6"/>
          <w:sz w:val="22"/>
          <w:szCs w:val="22"/>
          <w:lang w:val="sr-Cyrl-RS" w:eastAsia="en-US"/>
        </w:rPr>
        <w:lastRenderedPageBreak/>
        <w:t xml:space="preserve">расположивости услуге и </w:t>
      </w:r>
      <w:r w:rsidRPr="000560C6">
        <w:rPr>
          <w:rFonts w:ascii="Arial" w:eastAsia="Calibri" w:hAnsi="Arial" w:cs="Arial"/>
          <w:sz w:val="22"/>
          <w:szCs w:val="22"/>
          <w:lang w:val="sr-Cyrl-RS" w:eastAsia="sr-Latn-CS"/>
        </w:rPr>
        <w:t xml:space="preserve">кључних показатеља учинка </w:t>
      </w:r>
      <w:r w:rsidRPr="000560C6">
        <w:rPr>
          <w:rFonts w:ascii="Arial" w:eastAsia="Arial" w:hAnsi="Arial" w:cs="Arial"/>
          <w:spacing w:val="6"/>
          <w:sz w:val="22"/>
          <w:szCs w:val="22"/>
          <w:lang w:val="sr-Cyrl-RS" w:eastAsia="en-US"/>
        </w:rPr>
        <w:t>решавања инцидената.</w:t>
      </w:r>
    </w:p>
    <w:p w14:paraId="2194DBCA" w14:textId="77777777" w:rsidR="00081A16" w:rsidRPr="000560C6" w:rsidRDefault="00081A16" w:rsidP="00387489">
      <w:pPr>
        <w:widowControl w:val="0"/>
        <w:numPr>
          <w:ilvl w:val="0"/>
          <w:numId w:val="24"/>
        </w:numPr>
        <w:suppressAutoHyphens w:val="0"/>
        <w:spacing w:before="120" w:after="120" w:line="280" w:lineRule="atLeast"/>
        <w:ind w:left="714" w:right="125" w:hanging="357"/>
        <w:jc w:val="both"/>
        <w:rPr>
          <w:rFonts w:ascii="Arial" w:eastAsia="Arial" w:hAnsi="Arial" w:cs="Arial"/>
          <w:spacing w:val="6"/>
          <w:sz w:val="22"/>
          <w:szCs w:val="22"/>
          <w:lang w:val="sr-Cyrl-RS" w:eastAsia="en-US"/>
        </w:rPr>
      </w:pPr>
      <w:r w:rsidRPr="000560C6">
        <w:rPr>
          <w:rFonts w:ascii="Arial" w:eastAsia="Arial" w:hAnsi="Arial" w:cs="Arial"/>
          <w:spacing w:val="6"/>
          <w:sz w:val="22"/>
          <w:szCs w:val="22"/>
          <w:lang w:val="sr-Cyrl-RS" w:eastAsia="en-US"/>
        </w:rPr>
        <w:t xml:space="preserve">услуга </w:t>
      </w:r>
      <w:r w:rsidRPr="000560C6">
        <w:rPr>
          <w:rFonts w:ascii="Arial" w:eastAsia="Calibri" w:hAnsi="Arial" w:cs="Arial"/>
          <w:sz w:val="22"/>
          <w:szCs w:val="22"/>
          <w:lang w:val="sr-Cyrl-RS"/>
        </w:rPr>
        <w:t>текућег</w:t>
      </w:r>
      <w:r w:rsidRPr="000560C6">
        <w:rPr>
          <w:rFonts w:ascii="Arial" w:eastAsia="Arial" w:hAnsi="Arial" w:cs="Arial"/>
          <w:spacing w:val="6"/>
          <w:sz w:val="22"/>
          <w:szCs w:val="22"/>
          <w:lang w:val="sr-Cyrl-RS" w:eastAsia="en-US"/>
        </w:rPr>
        <w:t xml:space="preserve"> одржавања, о</w:t>
      </w:r>
      <w:r w:rsidRPr="000560C6">
        <w:rPr>
          <w:rFonts w:ascii="Arial" w:eastAsia="Calibri" w:hAnsi="Arial" w:cs="Arial"/>
          <w:sz w:val="22"/>
          <w:szCs w:val="22"/>
          <w:lang w:val="sr-Cyrl-RS" w:eastAsia="sr-Latn-CS"/>
        </w:rPr>
        <w:t>птимизације и update оперативног система на NFC бравама са подешавањима сензорских и системских функција како би апликација за  NFC бравама VSS ORD Система исправно и поуздано радио</w:t>
      </w:r>
      <w:r w:rsidRPr="000560C6">
        <w:rPr>
          <w:rFonts w:ascii="Arial" w:eastAsia="Arial" w:hAnsi="Arial" w:cs="Arial"/>
          <w:spacing w:val="6"/>
          <w:sz w:val="22"/>
          <w:szCs w:val="22"/>
          <w:lang w:val="sr-Cyrl-RS" w:eastAsia="en-US"/>
        </w:rPr>
        <w:t>. Услуга оперативне подршке одржавања, о</w:t>
      </w:r>
      <w:r w:rsidRPr="000560C6">
        <w:rPr>
          <w:rFonts w:ascii="Arial" w:eastAsia="Calibri" w:hAnsi="Arial" w:cs="Arial"/>
          <w:sz w:val="22"/>
          <w:szCs w:val="22"/>
          <w:lang w:val="sr-Cyrl-RS" w:eastAsia="sr-Latn-CS"/>
        </w:rPr>
        <w:t>птимизације и update оперативног система на NFC бравама</w:t>
      </w:r>
      <w:r w:rsidRPr="000560C6">
        <w:rPr>
          <w:rFonts w:ascii="Arial" w:eastAsia="Arial" w:hAnsi="Arial" w:cs="Arial"/>
          <w:spacing w:val="6"/>
          <w:sz w:val="22"/>
          <w:szCs w:val="22"/>
          <w:lang w:val="sr-Cyrl-RS" w:eastAsia="en-US"/>
        </w:rPr>
        <w:t xml:space="preserve"> 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0560C6">
        <w:rPr>
          <w:rFonts w:ascii="Arial" w:eastAsia="Calibri" w:hAnsi="Arial" w:cs="Arial"/>
          <w:sz w:val="22"/>
          <w:szCs w:val="22"/>
          <w:lang w:val="sr-Cyrl-RS" w:eastAsia="sr-Latn-CS"/>
        </w:rPr>
        <w:t xml:space="preserve">кључних показатеља учинка </w:t>
      </w:r>
      <w:r w:rsidRPr="000560C6">
        <w:rPr>
          <w:rFonts w:ascii="Arial" w:eastAsia="Arial" w:hAnsi="Arial" w:cs="Arial"/>
          <w:spacing w:val="6"/>
          <w:sz w:val="22"/>
          <w:szCs w:val="22"/>
          <w:lang w:val="sr-Cyrl-RS" w:eastAsia="en-US"/>
        </w:rPr>
        <w:t>решавања инцидената.</w:t>
      </w:r>
    </w:p>
    <w:p w14:paraId="66C092F2" w14:textId="77777777" w:rsidR="00081A16" w:rsidRPr="000560C6" w:rsidRDefault="00081A16" w:rsidP="00387489">
      <w:pPr>
        <w:widowControl w:val="0"/>
        <w:numPr>
          <w:ilvl w:val="0"/>
          <w:numId w:val="24"/>
        </w:numPr>
        <w:suppressAutoHyphens w:val="0"/>
        <w:spacing w:before="120" w:after="120" w:line="280" w:lineRule="atLeast"/>
        <w:ind w:left="714" w:right="125" w:hanging="357"/>
        <w:jc w:val="both"/>
        <w:rPr>
          <w:rFonts w:ascii="Arial" w:eastAsia="Arial" w:hAnsi="Arial" w:cs="Arial"/>
          <w:spacing w:val="6"/>
          <w:sz w:val="22"/>
          <w:szCs w:val="22"/>
          <w:lang w:val="sr-Cyrl-RS" w:eastAsia="en-US"/>
        </w:rPr>
      </w:pPr>
      <w:r w:rsidRPr="000560C6">
        <w:rPr>
          <w:rFonts w:ascii="Arial" w:eastAsia="Arial" w:hAnsi="Arial" w:cs="Arial"/>
          <w:spacing w:val="6"/>
          <w:sz w:val="22"/>
          <w:szCs w:val="22"/>
          <w:lang w:val="sr-Cyrl-RS" w:eastAsia="en-US"/>
        </w:rPr>
        <w:t xml:space="preserve">услуга </w:t>
      </w:r>
      <w:r w:rsidRPr="000560C6">
        <w:rPr>
          <w:rFonts w:ascii="Arial" w:eastAsia="Calibri" w:hAnsi="Arial" w:cs="Arial"/>
          <w:sz w:val="22"/>
          <w:szCs w:val="22"/>
          <w:lang w:val="sr-Cyrl-RS"/>
        </w:rPr>
        <w:t>текућег</w:t>
      </w:r>
      <w:r w:rsidRPr="000560C6">
        <w:rPr>
          <w:rFonts w:ascii="Arial" w:eastAsia="Arial" w:hAnsi="Arial" w:cs="Arial"/>
          <w:spacing w:val="6"/>
          <w:sz w:val="22"/>
          <w:szCs w:val="22"/>
          <w:lang w:val="sr-Cyrl-RS" w:eastAsia="en-US"/>
        </w:rPr>
        <w:t xml:space="preserve"> одржавања, о</w:t>
      </w:r>
      <w:r w:rsidRPr="000560C6">
        <w:rPr>
          <w:rFonts w:ascii="Arial" w:eastAsia="Calibri" w:hAnsi="Arial" w:cs="Arial"/>
          <w:sz w:val="22"/>
          <w:szCs w:val="22"/>
          <w:lang w:val="sr-Cyrl-RS" w:eastAsia="sr-Latn-CS"/>
        </w:rPr>
        <w:t>птимизације и update оперативног система и база података на серверима са подешавањима системских функција како би DAS апликација VSS ORD Система исправно и поуздано радила</w:t>
      </w:r>
      <w:r w:rsidRPr="000560C6">
        <w:rPr>
          <w:rFonts w:ascii="Arial" w:eastAsia="Arial" w:hAnsi="Arial" w:cs="Arial"/>
          <w:spacing w:val="6"/>
          <w:sz w:val="22"/>
          <w:szCs w:val="22"/>
          <w:lang w:val="sr-Cyrl-RS" w:eastAsia="en-US"/>
        </w:rPr>
        <w:t>. Услуга оперативне подршке одржавања, о</w:t>
      </w:r>
      <w:r w:rsidRPr="000560C6">
        <w:rPr>
          <w:rFonts w:ascii="Arial" w:eastAsia="Calibri" w:hAnsi="Arial" w:cs="Arial"/>
          <w:sz w:val="22"/>
          <w:szCs w:val="22"/>
          <w:lang w:val="sr-Cyrl-RS" w:eastAsia="sr-Latn-CS"/>
        </w:rPr>
        <w:t>птимизације и update оперативног система и база података на серверима</w:t>
      </w:r>
      <w:r w:rsidRPr="000560C6">
        <w:rPr>
          <w:rFonts w:ascii="Arial" w:eastAsia="Arial" w:hAnsi="Arial" w:cs="Arial"/>
          <w:spacing w:val="6"/>
          <w:sz w:val="22"/>
          <w:szCs w:val="22"/>
          <w:lang w:val="sr-Cyrl-RS" w:eastAsia="en-US"/>
        </w:rPr>
        <w:t xml:space="preserve"> 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0560C6">
        <w:rPr>
          <w:rFonts w:ascii="Arial" w:eastAsia="Calibri" w:hAnsi="Arial" w:cs="Arial"/>
          <w:sz w:val="22"/>
          <w:szCs w:val="22"/>
          <w:lang w:val="sr-Cyrl-RS" w:eastAsia="sr-Latn-CS"/>
        </w:rPr>
        <w:t xml:space="preserve">кључних показатеља учинка </w:t>
      </w:r>
      <w:r w:rsidRPr="000560C6">
        <w:rPr>
          <w:rFonts w:ascii="Arial" w:eastAsia="Arial" w:hAnsi="Arial" w:cs="Arial"/>
          <w:spacing w:val="6"/>
          <w:sz w:val="22"/>
          <w:szCs w:val="22"/>
          <w:lang w:val="sr-Cyrl-RS" w:eastAsia="en-US"/>
        </w:rPr>
        <w:t>решавања инцидената.</w:t>
      </w:r>
    </w:p>
    <w:p w14:paraId="04D24175" w14:textId="77777777" w:rsidR="00081A16" w:rsidRPr="000560C6" w:rsidRDefault="00081A16" w:rsidP="00387489">
      <w:pPr>
        <w:widowControl w:val="0"/>
        <w:numPr>
          <w:ilvl w:val="0"/>
          <w:numId w:val="24"/>
        </w:numPr>
        <w:suppressAutoHyphens w:val="0"/>
        <w:spacing w:before="120" w:after="120" w:line="280" w:lineRule="atLeast"/>
        <w:ind w:left="714" w:right="125" w:hanging="357"/>
        <w:jc w:val="both"/>
        <w:rPr>
          <w:rFonts w:ascii="Arial" w:eastAsia="Arial" w:hAnsi="Arial" w:cs="Arial"/>
          <w:spacing w:val="6"/>
          <w:sz w:val="22"/>
          <w:szCs w:val="22"/>
          <w:lang w:val="sr-Cyrl-RS" w:eastAsia="en-US"/>
        </w:rPr>
      </w:pPr>
      <w:r w:rsidRPr="000560C6">
        <w:rPr>
          <w:rFonts w:ascii="Arial" w:eastAsia="Arial" w:hAnsi="Arial" w:cs="Arial"/>
          <w:spacing w:val="6"/>
          <w:sz w:val="22"/>
          <w:szCs w:val="22"/>
          <w:lang w:val="sr-Cyrl-RS" w:eastAsia="en-US"/>
        </w:rPr>
        <w:t xml:space="preserve">услуга </w:t>
      </w:r>
      <w:r w:rsidRPr="000560C6">
        <w:rPr>
          <w:rFonts w:ascii="Arial" w:eastAsia="Calibri" w:hAnsi="Arial" w:cs="Arial"/>
          <w:sz w:val="22"/>
          <w:szCs w:val="22"/>
          <w:lang w:val="sr-Cyrl-RS"/>
        </w:rPr>
        <w:t>текућег</w:t>
      </w:r>
      <w:r w:rsidRPr="000560C6">
        <w:rPr>
          <w:rFonts w:ascii="Arial" w:eastAsia="Arial" w:hAnsi="Arial" w:cs="Arial"/>
          <w:spacing w:val="6"/>
          <w:sz w:val="22"/>
          <w:szCs w:val="22"/>
          <w:lang w:val="sr-Cyrl-RS" w:eastAsia="en-US"/>
        </w:rPr>
        <w:t xml:space="preserve"> одржавања, о</w:t>
      </w:r>
      <w:r w:rsidRPr="000560C6">
        <w:rPr>
          <w:rFonts w:ascii="Arial" w:eastAsia="Calibri" w:hAnsi="Arial" w:cs="Arial"/>
          <w:sz w:val="22"/>
          <w:szCs w:val="22"/>
          <w:lang w:val="sr-Cyrl-RS" w:eastAsia="sr-Latn-CS"/>
        </w:rPr>
        <w:t>птимизације и update оперативног система и FireWall софтверског решења на телекомуникационој опреми са подешавањима системских функција како би VSS ORD Систем исправно и поуздано радио</w:t>
      </w:r>
      <w:r w:rsidRPr="000560C6">
        <w:rPr>
          <w:rFonts w:ascii="Arial" w:eastAsia="Arial" w:hAnsi="Arial" w:cs="Arial"/>
          <w:spacing w:val="6"/>
          <w:sz w:val="22"/>
          <w:szCs w:val="22"/>
          <w:lang w:val="sr-Cyrl-RS" w:eastAsia="en-US"/>
        </w:rPr>
        <w:t>. Услуга оперативне подршке одржавања, о</w:t>
      </w:r>
      <w:r w:rsidRPr="000560C6">
        <w:rPr>
          <w:rFonts w:ascii="Arial" w:eastAsia="Calibri" w:hAnsi="Arial" w:cs="Arial"/>
          <w:sz w:val="22"/>
          <w:szCs w:val="22"/>
          <w:lang w:val="sr-Cyrl-RS" w:eastAsia="sr-Latn-CS"/>
        </w:rPr>
        <w:t xml:space="preserve">птимизације и update оперативног система и FireWall софтверског решења на телекомуникационој опреми </w:t>
      </w:r>
      <w:r w:rsidRPr="000560C6">
        <w:rPr>
          <w:rFonts w:ascii="Arial" w:eastAsia="Arial" w:hAnsi="Arial" w:cs="Arial"/>
          <w:spacing w:val="6"/>
          <w:sz w:val="22"/>
          <w:szCs w:val="22"/>
          <w:lang w:val="sr-Cyrl-RS" w:eastAsia="en-US"/>
        </w:rPr>
        <w:t xml:space="preserve">подразумева спровођење активности наведених у Табели 3. у овом одељку. Квалитет извршене услуге оперативне подршке мора да буде усаглашен са минималним захтевима за услугу дефинисаним у Табели 3. у вези расположивости услуге и </w:t>
      </w:r>
      <w:r w:rsidRPr="000560C6">
        <w:rPr>
          <w:rFonts w:ascii="Arial" w:eastAsia="Calibri" w:hAnsi="Arial" w:cs="Arial"/>
          <w:sz w:val="22"/>
          <w:szCs w:val="22"/>
          <w:lang w:val="sr-Cyrl-RS" w:eastAsia="sr-Latn-CS"/>
        </w:rPr>
        <w:t xml:space="preserve">кључних показатеља учинка </w:t>
      </w:r>
      <w:r w:rsidRPr="000560C6">
        <w:rPr>
          <w:rFonts w:ascii="Arial" w:eastAsia="Arial" w:hAnsi="Arial" w:cs="Arial"/>
          <w:spacing w:val="6"/>
          <w:sz w:val="22"/>
          <w:szCs w:val="22"/>
          <w:lang w:val="sr-Cyrl-RS" w:eastAsia="en-US"/>
        </w:rPr>
        <w:t>решавања инцидената.</w:t>
      </w:r>
    </w:p>
    <w:p w14:paraId="1125DC6E" w14:textId="77777777" w:rsidR="00081A16" w:rsidRPr="000560C6" w:rsidRDefault="00081A16" w:rsidP="00387489">
      <w:pPr>
        <w:widowControl w:val="0"/>
        <w:suppressAutoHyphens w:val="0"/>
        <w:spacing w:before="120" w:after="120" w:line="280" w:lineRule="atLeast"/>
        <w:ind w:right="125"/>
        <w:jc w:val="both"/>
        <w:rPr>
          <w:rFonts w:ascii="Arial" w:eastAsia="Arial" w:hAnsi="Arial" w:cs="Arial"/>
          <w:spacing w:val="6"/>
          <w:sz w:val="22"/>
          <w:szCs w:val="22"/>
          <w:lang w:val="sr-Cyrl-RS" w:eastAsia="en-US"/>
        </w:rPr>
      </w:pPr>
    </w:p>
    <w:p w14:paraId="748620E7" w14:textId="77777777" w:rsidR="00081A16" w:rsidRPr="000560C6" w:rsidRDefault="00081A16" w:rsidP="00387489">
      <w:pPr>
        <w:keepNext/>
        <w:widowControl w:val="0"/>
        <w:pBdr>
          <w:top w:val="single" w:sz="2" w:space="1" w:color="000000"/>
        </w:pBdr>
        <w:suppressAutoHyphens w:val="0"/>
        <w:adjustRightInd w:val="0"/>
        <w:spacing w:before="240" w:after="120" w:line="280" w:lineRule="atLeast"/>
        <w:ind w:left="357" w:right="125"/>
        <w:jc w:val="both"/>
        <w:textAlignment w:val="baseline"/>
        <w:rPr>
          <w:rFonts w:ascii="Arial" w:eastAsia="Calibri" w:hAnsi="Arial" w:cs="Arial"/>
          <w:b/>
          <w:bCs/>
          <w:sz w:val="22"/>
          <w:szCs w:val="22"/>
          <w:lang w:val="sr-Cyrl-RS" w:eastAsia="en-US"/>
        </w:rPr>
      </w:pPr>
      <w:r w:rsidRPr="000560C6">
        <w:rPr>
          <w:rFonts w:ascii="Arial" w:eastAsia="Calibri" w:hAnsi="Arial" w:cs="Arial"/>
          <w:b/>
          <w:bCs/>
          <w:sz w:val="22"/>
          <w:szCs w:val="22"/>
          <w:lang w:val="sr-Cyrl-RS" w:eastAsia="en-US"/>
        </w:rPr>
        <w:t xml:space="preserve">Табела 3: </w:t>
      </w:r>
      <w:r w:rsidRPr="000560C6">
        <w:rPr>
          <w:rFonts w:ascii="Arial" w:eastAsia="Calibri" w:hAnsi="Arial" w:cs="Arial"/>
          <w:b/>
          <w:sz w:val="22"/>
          <w:szCs w:val="22"/>
          <w:lang w:val="sr-Cyrl-RS" w:eastAsia="en-US"/>
        </w:rPr>
        <w:t>VSS ORD</w:t>
      </w:r>
      <w:r w:rsidRPr="000560C6">
        <w:rPr>
          <w:rFonts w:ascii="Arial" w:eastAsia="Calibri" w:hAnsi="Arial" w:cs="Arial"/>
          <w:b/>
          <w:bCs/>
          <w:sz w:val="22"/>
          <w:szCs w:val="22"/>
          <w:lang w:val="sr-Cyrl-RS" w:eastAsia="en-US"/>
        </w:rPr>
        <w:t xml:space="preserve"> оперативна подршка </w:t>
      </w:r>
      <w:r w:rsidRPr="000560C6">
        <w:rPr>
          <w:rFonts w:ascii="Arial" w:eastAsia="Calibri" w:hAnsi="Arial" w:cs="Arial"/>
          <w:b/>
          <w:sz w:val="22"/>
          <w:szCs w:val="22"/>
          <w:lang w:val="sr-Cyrl-RS"/>
        </w:rPr>
        <w:t>текућег</w:t>
      </w:r>
      <w:r w:rsidRPr="000560C6">
        <w:rPr>
          <w:rFonts w:ascii="Arial" w:eastAsia="Calibri" w:hAnsi="Arial" w:cs="Arial"/>
          <w:b/>
          <w:bCs/>
          <w:sz w:val="22"/>
          <w:szCs w:val="22"/>
          <w:lang w:val="sr-Cyrl-RS" w:eastAsia="en-US"/>
        </w:rPr>
        <w:t xml:space="preserve"> одржавања софтвера – Циљеви, задаци, обим подршке </w:t>
      </w:r>
    </w:p>
    <w:tbl>
      <w:tblPr>
        <w:tblStyle w:val="TableGrid2"/>
        <w:tblW w:w="5000" w:type="pct"/>
        <w:tblLook w:val="04A0" w:firstRow="1" w:lastRow="0" w:firstColumn="1" w:lastColumn="0" w:noHBand="0" w:noVBand="1"/>
      </w:tblPr>
      <w:tblGrid>
        <w:gridCol w:w="1696"/>
        <w:gridCol w:w="7365"/>
      </w:tblGrid>
      <w:tr w:rsidR="00081A16" w:rsidRPr="000560C6" w14:paraId="30510376" w14:textId="77777777" w:rsidTr="007914DB">
        <w:tc>
          <w:tcPr>
            <w:tcW w:w="936" w:type="pct"/>
          </w:tcPr>
          <w:p w14:paraId="58A93FEB" w14:textId="77777777" w:rsidR="00081A16" w:rsidRPr="000560C6" w:rsidRDefault="00081A16" w:rsidP="00387489">
            <w:pPr>
              <w:keepNext/>
              <w:widowControl w:val="0"/>
              <w:suppressAutoHyphens w:val="0"/>
              <w:spacing w:line="280" w:lineRule="atLeast"/>
              <w:rPr>
                <w:rFonts w:ascii="Arial" w:eastAsia="Arial" w:hAnsi="Arial" w:cs="Arial"/>
                <w:sz w:val="22"/>
                <w:szCs w:val="22"/>
                <w:lang w:val="sr-Cyrl-RS" w:eastAsia="sr-Latn-CS"/>
              </w:rPr>
            </w:pPr>
            <w:r w:rsidRPr="000560C6">
              <w:rPr>
                <w:rFonts w:ascii="Arial" w:hAnsi="Arial" w:cs="Arial"/>
                <w:sz w:val="22"/>
                <w:szCs w:val="22"/>
                <w:lang w:val="sr-Cyrl-RS" w:eastAsia="sr-Latn-CS"/>
              </w:rPr>
              <w:t>Циљ и опис задатка</w:t>
            </w:r>
          </w:p>
        </w:tc>
        <w:tc>
          <w:tcPr>
            <w:tcW w:w="4064" w:type="pct"/>
          </w:tcPr>
          <w:p w14:paraId="7005F9E7" w14:textId="77777777" w:rsidR="00081A16" w:rsidRPr="000560C6" w:rsidRDefault="00081A16" w:rsidP="00387489">
            <w:pPr>
              <w:widowControl w:val="0"/>
              <w:suppressAutoHyphens w:val="0"/>
              <w:spacing w:line="280" w:lineRule="atLeast"/>
              <w:jc w:val="both"/>
              <w:rPr>
                <w:rFonts w:ascii="Arial" w:eastAsia="Arial" w:hAnsi="Arial" w:cs="Arial"/>
                <w:sz w:val="22"/>
                <w:szCs w:val="22"/>
                <w:lang w:val="sr-Cyrl-RS" w:eastAsia="sr-Latn-CS"/>
              </w:rPr>
            </w:pPr>
            <w:r w:rsidRPr="000560C6">
              <w:rPr>
                <w:rFonts w:ascii="Arial" w:eastAsia="Arial" w:hAnsi="Arial" w:cs="Arial"/>
                <w:sz w:val="22"/>
                <w:szCs w:val="22"/>
                <w:lang w:val="sr-Cyrl-RS" w:eastAsia="sr-Latn-CS"/>
              </w:rPr>
              <w:t xml:space="preserve">Циљ  је да се обезбеди оперативна подршка </w:t>
            </w:r>
            <w:r w:rsidRPr="000560C6">
              <w:rPr>
                <w:rFonts w:ascii="Arial" w:eastAsia="Calibri" w:hAnsi="Arial" w:cs="Arial"/>
                <w:sz w:val="22"/>
                <w:szCs w:val="22"/>
                <w:lang w:val="sr-Cyrl-RS"/>
              </w:rPr>
              <w:t>текућег</w:t>
            </w:r>
            <w:r w:rsidRPr="000560C6">
              <w:rPr>
                <w:rFonts w:ascii="Arial" w:eastAsia="Arial" w:hAnsi="Arial" w:cs="Arial"/>
                <w:sz w:val="22"/>
                <w:szCs w:val="22"/>
                <w:lang w:val="sr-Cyrl-RS" w:eastAsia="sr-Latn-CS"/>
              </w:rPr>
              <w:t xml:space="preserve"> одржавања у периоду од 12 месеци од издавања наруџбенице </w:t>
            </w:r>
          </w:p>
        </w:tc>
      </w:tr>
      <w:tr w:rsidR="00081A16" w:rsidRPr="000560C6" w14:paraId="443A7D76" w14:textId="77777777" w:rsidTr="007914DB">
        <w:tc>
          <w:tcPr>
            <w:tcW w:w="936" w:type="pct"/>
          </w:tcPr>
          <w:p w14:paraId="2EFE991D" w14:textId="77777777" w:rsidR="00081A16" w:rsidRPr="000560C6" w:rsidRDefault="00081A16" w:rsidP="00387489">
            <w:pPr>
              <w:widowControl w:val="0"/>
              <w:suppressAutoHyphens w:val="0"/>
              <w:spacing w:line="280" w:lineRule="atLeast"/>
              <w:rPr>
                <w:rFonts w:ascii="Arial" w:eastAsia="Arial" w:hAnsi="Arial" w:cs="Arial"/>
                <w:sz w:val="22"/>
                <w:szCs w:val="22"/>
                <w:lang w:val="sr-Cyrl-RS" w:eastAsia="sr-Latn-CS"/>
              </w:rPr>
            </w:pPr>
            <w:r w:rsidRPr="000560C6">
              <w:rPr>
                <w:rFonts w:ascii="Arial" w:hAnsi="Arial" w:cs="Arial"/>
                <w:sz w:val="22"/>
                <w:szCs w:val="22"/>
                <w:lang w:val="sr-Cyrl-RS" w:eastAsia="sr-Latn-CS"/>
              </w:rPr>
              <w:t>Опис главног задатка</w:t>
            </w:r>
          </w:p>
        </w:tc>
        <w:tc>
          <w:tcPr>
            <w:tcW w:w="4064" w:type="pct"/>
          </w:tcPr>
          <w:p w14:paraId="7844BFCE" w14:textId="77777777" w:rsidR="00081A16" w:rsidRPr="000560C6" w:rsidRDefault="00081A16" w:rsidP="00387489">
            <w:pPr>
              <w:widowControl w:val="0"/>
              <w:suppressAutoHyphens w:val="0"/>
              <w:spacing w:line="280" w:lineRule="atLeast"/>
              <w:jc w:val="both"/>
              <w:rPr>
                <w:rFonts w:ascii="Arial" w:eastAsia="Arial" w:hAnsi="Arial" w:cs="Arial"/>
                <w:sz w:val="22"/>
                <w:szCs w:val="22"/>
                <w:lang w:val="sr-Cyrl-RS" w:eastAsia="sr-Latn-CS"/>
              </w:rPr>
            </w:pPr>
            <w:r w:rsidRPr="000560C6">
              <w:rPr>
                <w:rFonts w:ascii="Arial" w:eastAsia="Arial" w:hAnsi="Arial" w:cs="Arial"/>
                <w:sz w:val="22"/>
                <w:szCs w:val="22"/>
                <w:lang w:val="sr-Cyrl-RS" w:eastAsia="sr-Latn-CS"/>
              </w:rPr>
              <w:t>Главни задаци које ће спроводити понуђач су следећи:</w:t>
            </w:r>
          </w:p>
          <w:p w14:paraId="007F2C9D" w14:textId="77777777" w:rsidR="00081A16" w:rsidRPr="000560C6" w:rsidRDefault="00081A16" w:rsidP="00387489">
            <w:pPr>
              <w:widowControl w:val="0"/>
              <w:numPr>
                <w:ilvl w:val="0"/>
                <w:numId w:val="37"/>
              </w:numPr>
              <w:suppressAutoHyphens w:val="0"/>
              <w:spacing w:line="280" w:lineRule="atLeast"/>
              <w:jc w:val="both"/>
              <w:rPr>
                <w:rFonts w:ascii="Arial" w:eastAsia="Arial" w:hAnsi="Arial" w:cs="Arial"/>
                <w:sz w:val="22"/>
                <w:szCs w:val="22"/>
                <w:lang w:val="sr-Cyrl-RS" w:eastAsia="en-US"/>
              </w:rPr>
            </w:pPr>
            <w:r w:rsidRPr="000560C6">
              <w:rPr>
                <w:rFonts w:ascii="Arial" w:eastAsia="Arial" w:hAnsi="Arial" w:cs="Arial"/>
                <w:sz w:val="22"/>
                <w:szCs w:val="22"/>
                <w:lang w:val="sr-Cyrl-RS" w:eastAsia="en-US"/>
              </w:rPr>
              <w:t xml:space="preserve">Оперативна подршка (ниво 1 – ниво 2) која минимално покрива: </w:t>
            </w:r>
          </w:p>
          <w:p w14:paraId="29DF305E" w14:textId="77777777" w:rsidR="00081A16" w:rsidRPr="000560C6" w:rsidRDefault="00081A16" w:rsidP="00387489">
            <w:pPr>
              <w:widowControl w:val="0"/>
              <w:suppressAutoHyphens w:val="0"/>
              <w:spacing w:line="280" w:lineRule="atLeast"/>
              <w:jc w:val="both"/>
              <w:rPr>
                <w:rFonts w:ascii="Arial" w:eastAsia="Arial" w:hAnsi="Arial" w:cs="Arial"/>
                <w:sz w:val="22"/>
                <w:szCs w:val="22"/>
                <w:lang w:val="sr-Cyrl-RS" w:eastAsia="en-US"/>
              </w:rPr>
            </w:pPr>
          </w:p>
          <w:p w14:paraId="724F5BDD" w14:textId="77777777" w:rsidR="00081A16" w:rsidRPr="000560C6" w:rsidRDefault="00081A16" w:rsidP="00387489">
            <w:pPr>
              <w:pStyle w:val="ListParagraph"/>
              <w:widowControl w:val="0"/>
              <w:numPr>
                <w:ilvl w:val="0"/>
                <w:numId w:val="41"/>
              </w:numPr>
              <w:spacing w:line="280" w:lineRule="atLeast"/>
              <w:jc w:val="both"/>
              <w:rPr>
                <w:rFonts w:ascii="Arial" w:eastAsia="Arial" w:hAnsi="Arial" w:cs="Arial"/>
                <w:b/>
                <w:lang w:val="sr-Cyrl-RS"/>
              </w:rPr>
            </w:pPr>
            <w:r w:rsidRPr="000560C6">
              <w:rPr>
                <w:rFonts w:ascii="Arial" w:eastAsia="Arial" w:hAnsi="Arial" w:cs="Arial"/>
                <w:b/>
                <w:lang w:val="sr-Cyrl-RS"/>
              </w:rPr>
              <w:t>Ниво 1:</w:t>
            </w:r>
          </w:p>
          <w:p w14:paraId="69843132" w14:textId="77777777" w:rsidR="00081A16" w:rsidRPr="000560C6" w:rsidRDefault="00081A16" w:rsidP="00387489">
            <w:pPr>
              <w:pStyle w:val="ListParagraph"/>
              <w:widowControl w:val="0"/>
              <w:numPr>
                <w:ilvl w:val="0"/>
                <w:numId w:val="42"/>
              </w:numPr>
              <w:spacing w:after="0" w:line="280" w:lineRule="atLeast"/>
              <w:jc w:val="both"/>
              <w:rPr>
                <w:rFonts w:ascii="Arial" w:eastAsia="Arial" w:hAnsi="Arial" w:cs="Arial"/>
                <w:lang w:val="sr-Cyrl-RS"/>
              </w:rPr>
            </w:pPr>
            <w:r w:rsidRPr="000560C6">
              <w:rPr>
                <w:rFonts w:ascii="Arial" w:eastAsia="Arial" w:hAnsi="Arial" w:cs="Arial"/>
                <w:lang w:val="sr-Cyrl-RS"/>
              </w:rPr>
              <w:t>Управљање подршком при пријави квара (пријем, обрада, решавање пријављених кварова у Контакт центру Понуђача)</w:t>
            </w:r>
          </w:p>
          <w:p w14:paraId="0F602FCC" w14:textId="77777777" w:rsidR="00081A16" w:rsidRPr="000560C6" w:rsidRDefault="00081A16" w:rsidP="00387489">
            <w:pPr>
              <w:pStyle w:val="ListParagraph"/>
              <w:widowControl w:val="0"/>
              <w:numPr>
                <w:ilvl w:val="0"/>
                <w:numId w:val="42"/>
              </w:numPr>
              <w:spacing w:after="0" w:line="280" w:lineRule="atLeast"/>
              <w:jc w:val="both"/>
              <w:rPr>
                <w:rFonts w:ascii="Arial" w:eastAsia="Arial" w:hAnsi="Arial" w:cs="Arial"/>
                <w:lang w:val="sr-Cyrl-RS"/>
              </w:rPr>
            </w:pPr>
            <w:r w:rsidRPr="000560C6">
              <w:rPr>
                <w:rFonts w:ascii="Arial" w:eastAsia="Arial" w:hAnsi="Arial" w:cs="Arial"/>
                <w:lang w:val="sr-Cyrl-RS"/>
              </w:rPr>
              <w:t xml:space="preserve">Приоритетна телефонска подршка (доступност додељених ангажованих лица Понуђача за пријем корисничких позива, пружање првог нивоа системских упутства за </w:t>
            </w:r>
            <w:r w:rsidRPr="000560C6">
              <w:rPr>
                <w:rFonts w:ascii="Arial" w:hAnsi="Arial" w:cs="Arial"/>
                <w:lang w:val="sr-Cyrl-RS" w:eastAsia="sr-Latn-CS"/>
              </w:rPr>
              <w:t>VSS ORD</w:t>
            </w:r>
            <w:r w:rsidRPr="000560C6">
              <w:rPr>
                <w:rFonts w:ascii="Arial" w:eastAsia="Arial" w:hAnsi="Arial" w:cs="Arial"/>
                <w:lang w:val="sr-Cyrl-RS"/>
              </w:rPr>
              <w:t xml:space="preserve"> Систем и решавање мањих проблема)</w:t>
            </w:r>
          </w:p>
          <w:p w14:paraId="78165669" w14:textId="77777777" w:rsidR="00081A16" w:rsidRPr="000560C6" w:rsidRDefault="00081A16" w:rsidP="00387489">
            <w:pPr>
              <w:widowControl w:val="0"/>
              <w:numPr>
                <w:ilvl w:val="0"/>
                <w:numId w:val="42"/>
              </w:numPr>
              <w:suppressAutoHyphens w:val="0"/>
              <w:spacing w:line="280" w:lineRule="atLeast"/>
              <w:jc w:val="both"/>
              <w:rPr>
                <w:rFonts w:ascii="Arial" w:eastAsia="Arial" w:hAnsi="Arial" w:cs="Arial"/>
                <w:sz w:val="22"/>
                <w:szCs w:val="22"/>
                <w:lang w:val="sr-Cyrl-RS" w:eastAsia="en-US"/>
              </w:rPr>
            </w:pPr>
            <w:r w:rsidRPr="000560C6">
              <w:rPr>
                <w:rFonts w:ascii="Arial" w:eastAsia="Arial" w:hAnsi="Arial" w:cs="Arial"/>
                <w:sz w:val="22"/>
                <w:szCs w:val="22"/>
                <w:lang w:val="sr-Cyrl-RS" w:eastAsia="en-US"/>
              </w:rPr>
              <w:t>Решавање критичних инцидената на локацији,</w:t>
            </w:r>
          </w:p>
          <w:p w14:paraId="0BFDE7EB" w14:textId="77777777" w:rsidR="00081A16" w:rsidRPr="000560C6" w:rsidRDefault="00081A16" w:rsidP="00387489">
            <w:pPr>
              <w:pStyle w:val="ListParagraph"/>
              <w:widowControl w:val="0"/>
              <w:numPr>
                <w:ilvl w:val="0"/>
                <w:numId w:val="42"/>
              </w:numPr>
              <w:spacing w:after="0" w:line="280" w:lineRule="atLeast"/>
              <w:jc w:val="both"/>
              <w:rPr>
                <w:rFonts w:ascii="Arial" w:eastAsia="Arial" w:hAnsi="Arial" w:cs="Arial"/>
                <w:lang w:val="sr-Cyrl-RS"/>
              </w:rPr>
            </w:pPr>
            <w:r w:rsidRPr="000560C6">
              <w:rPr>
                <w:rFonts w:ascii="Arial" w:eastAsia="Arial" w:hAnsi="Arial" w:cs="Arial"/>
                <w:lang w:val="sr-Cyrl-RS"/>
              </w:rPr>
              <w:t xml:space="preserve">Подршка на лицу места (присуство ангажованих лица понуђача у просторијама Наручиоца ради подршке корисницима </w:t>
            </w:r>
            <w:r w:rsidRPr="000560C6">
              <w:rPr>
                <w:rFonts w:ascii="Arial" w:hAnsi="Arial" w:cs="Arial"/>
                <w:lang w:val="sr-Cyrl-RS" w:eastAsia="sr-Latn-CS"/>
              </w:rPr>
              <w:t>VSS ORD</w:t>
            </w:r>
            <w:r w:rsidRPr="000560C6">
              <w:rPr>
                <w:rFonts w:ascii="Arial" w:eastAsia="Arial" w:hAnsi="Arial" w:cs="Arial"/>
                <w:lang w:val="sr-Cyrl-RS"/>
              </w:rPr>
              <w:t xml:space="preserve"> </w:t>
            </w:r>
            <w:r w:rsidRPr="000560C6">
              <w:rPr>
                <w:rFonts w:ascii="Arial" w:eastAsia="Arial" w:hAnsi="Arial" w:cs="Arial"/>
                <w:lang w:val="sr-Cyrl-RS"/>
              </w:rPr>
              <w:lastRenderedPageBreak/>
              <w:t>Система – у циљу обука корисника система и администраторске системске подршке),</w:t>
            </w:r>
          </w:p>
          <w:p w14:paraId="26B6D9E5" w14:textId="77777777" w:rsidR="00081A16" w:rsidRPr="000560C6" w:rsidRDefault="00081A16" w:rsidP="00387489">
            <w:pPr>
              <w:pStyle w:val="ListParagraph"/>
              <w:widowControl w:val="0"/>
              <w:numPr>
                <w:ilvl w:val="0"/>
                <w:numId w:val="42"/>
              </w:numPr>
              <w:spacing w:after="0" w:line="280" w:lineRule="atLeast"/>
              <w:contextualSpacing/>
              <w:jc w:val="both"/>
              <w:rPr>
                <w:rFonts w:ascii="Arial" w:eastAsia="Arial" w:hAnsi="Arial" w:cs="Arial"/>
                <w:lang w:val="sr-Cyrl-RS" w:eastAsia="sr-Latn-CS"/>
              </w:rPr>
            </w:pPr>
            <w:r w:rsidRPr="000560C6">
              <w:rPr>
                <w:rFonts w:ascii="Arial" w:eastAsia="Arial" w:hAnsi="Arial" w:cs="Arial"/>
                <w:lang w:val="sr-Cyrl-RS" w:eastAsia="sr-Latn-CS"/>
              </w:rPr>
              <w:t>Решавање инцидената и пружање алтернатива (анализа пријављених проблема, дизајн одговарајућег решења, пружање алтернативних решења пријављених проблема, тестирање пружених решења);</w:t>
            </w:r>
          </w:p>
          <w:p w14:paraId="4FD1F085" w14:textId="77777777" w:rsidR="00081A16" w:rsidRPr="000560C6" w:rsidRDefault="00081A16" w:rsidP="00387489">
            <w:pPr>
              <w:pStyle w:val="ListParagraph"/>
              <w:widowControl w:val="0"/>
              <w:numPr>
                <w:ilvl w:val="0"/>
                <w:numId w:val="42"/>
              </w:numPr>
              <w:spacing w:after="0" w:line="280" w:lineRule="atLeast"/>
              <w:contextualSpacing/>
              <w:jc w:val="both"/>
              <w:rPr>
                <w:rFonts w:ascii="Arial" w:eastAsia="Arial" w:hAnsi="Arial" w:cs="Arial"/>
                <w:lang w:val="sr-Cyrl-RS" w:eastAsia="sr-Latn-CS"/>
              </w:rPr>
            </w:pPr>
            <w:r w:rsidRPr="000560C6">
              <w:rPr>
                <w:rFonts w:ascii="Arial" w:eastAsia="Arial" w:hAnsi="Arial" w:cs="Arial"/>
                <w:lang w:val="sr-Cyrl-RS" w:eastAsia="sr-Latn-CS"/>
              </w:rPr>
              <w:t>Даљинска подршка - телефонска, е-mail подршка корисницима у случају пријављивања проблема, могућност удаљене подршке, путем VPN налога.</w:t>
            </w:r>
          </w:p>
          <w:p w14:paraId="4404FF59" w14:textId="77777777" w:rsidR="00081A16" w:rsidRPr="000560C6" w:rsidRDefault="00081A16" w:rsidP="00387489">
            <w:pPr>
              <w:widowControl w:val="0"/>
              <w:spacing w:line="280" w:lineRule="atLeast"/>
              <w:ind w:left="360"/>
              <w:jc w:val="both"/>
              <w:rPr>
                <w:rFonts w:ascii="Arial" w:eastAsia="Arial" w:hAnsi="Arial" w:cs="Arial"/>
                <w:sz w:val="22"/>
                <w:szCs w:val="22"/>
                <w:lang w:val="sr-Cyrl-RS"/>
              </w:rPr>
            </w:pPr>
          </w:p>
          <w:p w14:paraId="0EC4DBCB" w14:textId="77777777" w:rsidR="00081A16" w:rsidRPr="000560C6" w:rsidRDefault="00081A16" w:rsidP="00387489">
            <w:pPr>
              <w:widowControl w:val="0"/>
              <w:numPr>
                <w:ilvl w:val="0"/>
                <w:numId w:val="43"/>
              </w:numPr>
              <w:suppressAutoHyphens w:val="0"/>
              <w:spacing w:line="280" w:lineRule="atLeast"/>
              <w:jc w:val="both"/>
              <w:rPr>
                <w:rFonts w:ascii="Arial" w:eastAsia="Arial" w:hAnsi="Arial" w:cs="Arial"/>
                <w:sz w:val="22"/>
                <w:szCs w:val="22"/>
                <w:lang w:val="sr-Cyrl-RS" w:eastAsia="en-US"/>
              </w:rPr>
            </w:pPr>
            <w:r w:rsidRPr="000560C6">
              <w:rPr>
                <w:rFonts w:ascii="Arial" w:eastAsia="Arial" w:hAnsi="Arial" w:cs="Arial"/>
                <w:sz w:val="22"/>
                <w:szCs w:val="22"/>
                <w:lang w:val="sr-Cyrl-RS" w:eastAsia="en-US"/>
              </w:rPr>
              <w:t>Ниво 2:</w:t>
            </w:r>
          </w:p>
          <w:p w14:paraId="3130A1C9" w14:textId="77777777" w:rsidR="00081A16" w:rsidRPr="000560C6" w:rsidRDefault="00081A16" w:rsidP="00387489">
            <w:pPr>
              <w:widowControl w:val="0"/>
              <w:suppressAutoHyphens w:val="0"/>
              <w:spacing w:line="280" w:lineRule="atLeast"/>
              <w:ind w:left="360"/>
              <w:jc w:val="both"/>
              <w:rPr>
                <w:rFonts w:ascii="Arial" w:eastAsia="Arial" w:hAnsi="Arial" w:cs="Arial"/>
                <w:sz w:val="22"/>
                <w:szCs w:val="22"/>
                <w:lang w:val="sr-Cyrl-RS" w:eastAsia="en-US"/>
              </w:rPr>
            </w:pPr>
          </w:p>
          <w:p w14:paraId="31BB67D9" w14:textId="77777777" w:rsidR="00081A16" w:rsidRPr="000560C6" w:rsidRDefault="00081A16" w:rsidP="00387489">
            <w:pPr>
              <w:pStyle w:val="ListParagraph"/>
              <w:widowControl w:val="0"/>
              <w:numPr>
                <w:ilvl w:val="0"/>
                <w:numId w:val="44"/>
              </w:numPr>
              <w:spacing w:after="0" w:line="280" w:lineRule="atLeast"/>
              <w:contextualSpacing/>
              <w:jc w:val="both"/>
              <w:rPr>
                <w:rFonts w:ascii="Arial" w:eastAsia="Arial" w:hAnsi="Arial" w:cs="Arial"/>
                <w:lang w:val="sr-Cyrl-RS" w:eastAsia="sr-Latn-CS"/>
              </w:rPr>
            </w:pPr>
            <w:r w:rsidRPr="000560C6">
              <w:rPr>
                <w:rFonts w:ascii="Arial" w:eastAsia="Arial" w:hAnsi="Arial" w:cs="Arial"/>
                <w:lang w:val="sr-Cyrl-RS" w:eastAsia="sr-Latn-CS"/>
              </w:rPr>
              <w:t xml:space="preserve">Детекција побољшања </w:t>
            </w:r>
            <w:r w:rsidRPr="000560C6">
              <w:rPr>
                <w:rFonts w:ascii="Arial" w:eastAsia="Calibri" w:hAnsi="Arial" w:cs="Arial"/>
                <w:lang w:val="sr-Cyrl-RS" w:eastAsia="sr-Latn-CS"/>
              </w:rPr>
              <w:t>VSS ORD</w:t>
            </w:r>
            <w:r w:rsidRPr="000560C6">
              <w:rPr>
                <w:rFonts w:ascii="Arial" w:eastAsia="Arial" w:hAnsi="Arial" w:cs="Arial"/>
                <w:lang w:val="sr-Cyrl-RS" w:eastAsia="sr-Latn-CS"/>
              </w:rPr>
              <w:t xml:space="preserve"> Система (препознавање ситуација када постојеће функције система могу да  се побољшају у циљу повећања ефикасности коришћења система);</w:t>
            </w:r>
          </w:p>
          <w:p w14:paraId="7D8BC2C6" w14:textId="77777777" w:rsidR="00081A16" w:rsidRPr="000560C6" w:rsidRDefault="00081A16" w:rsidP="00387489">
            <w:pPr>
              <w:pStyle w:val="ListParagraph"/>
              <w:widowControl w:val="0"/>
              <w:numPr>
                <w:ilvl w:val="0"/>
                <w:numId w:val="44"/>
              </w:numPr>
              <w:spacing w:after="0" w:line="280" w:lineRule="atLeast"/>
              <w:contextualSpacing/>
              <w:jc w:val="both"/>
              <w:rPr>
                <w:rFonts w:ascii="Arial" w:eastAsia="Arial" w:hAnsi="Arial" w:cs="Arial"/>
                <w:lang w:val="sr-Cyrl-RS" w:eastAsia="sr-Latn-CS"/>
              </w:rPr>
            </w:pPr>
            <w:r w:rsidRPr="000560C6">
              <w:rPr>
                <w:rFonts w:ascii="Arial" w:eastAsia="Arial" w:hAnsi="Arial" w:cs="Arial"/>
                <w:lang w:val="sr-Cyrl-RS" w:eastAsia="sr-Latn-CS"/>
              </w:rPr>
              <w:t xml:space="preserve">Оптимизација </w:t>
            </w:r>
            <w:r w:rsidRPr="000560C6">
              <w:rPr>
                <w:rFonts w:ascii="Arial" w:eastAsia="Calibri" w:hAnsi="Arial" w:cs="Arial"/>
                <w:lang w:val="sr-Cyrl-RS" w:eastAsia="sr-Latn-CS"/>
              </w:rPr>
              <w:t>и update оперативног система на мобилним телефонима са подешавањима сензорских и системских функција како би мобилна апликација VSS ORD Система исправно и поуздано радила;</w:t>
            </w:r>
          </w:p>
          <w:p w14:paraId="75BC290D" w14:textId="77777777" w:rsidR="00081A16" w:rsidRPr="000560C6" w:rsidRDefault="00081A16" w:rsidP="00387489">
            <w:pPr>
              <w:pStyle w:val="ListParagraph"/>
              <w:numPr>
                <w:ilvl w:val="0"/>
                <w:numId w:val="44"/>
              </w:numPr>
              <w:spacing w:after="0" w:line="280" w:lineRule="atLeast"/>
              <w:rPr>
                <w:rFonts w:ascii="Arial" w:eastAsia="Calibri" w:hAnsi="Arial" w:cs="Arial"/>
                <w:lang w:val="sr-Cyrl-RS" w:eastAsia="sr-Latn-CS"/>
              </w:rPr>
            </w:pPr>
            <w:r w:rsidRPr="000560C6">
              <w:rPr>
                <w:rFonts w:ascii="Arial" w:eastAsia="Calibri" w:hAnsi="Arial" w:cs="Arial"/>
                <w:lang w:val="sr-Cyrl-RS" w:eastAsia="sr-Latn-CS"/>
              </w:rPr>
              <w:t>Оптимизација и update оперативног система на NFC бравама са подешавањима сензорских и системских функција како би апликација за  NFC бравама VSS ORD Система исправно и поуздано радила;</w:t>
            </w:r>
          </w:p>
          <w:p w14:paraId="4E7FD321" w14:textId="77777777" w:rsidR="00081A16" w:rsidRPr="000560C6" w:rsidRDefault="00081A16" w:rsidP="00387489">
            <w:pPr>
              <w:pStyle w:val="ListParagraph"/>
              <w:numPr>
                <w:ilvl w:val="0"/>
                <w:numId w:val="44"/>
              </w:numPr>
              <w:spacing w:after="0" w:line="280" w:lineRule="atLeast"/>
              <w:rPr>
                <w:rFonts w:ascii="Arial" w:eastAsia="Calibri" w:hAnsi="Arial" w:cs="Arial"/>
                <w:lang w:val="sr-Cyrl-RS" w:eastAsia="sr-Latn-CS"/>
              </w:rPr>
            </w:pPr>
            <w:r w:rsidRPr="000560C6">
              <w:rPr>
                <w:rFonts w:ascii="Arial" w:eastAsia="Calibri" w:hAnsi="Arial" w:cs="Arial"/>
                <w:lang w:val="sr-Cyrl-RS" w:eastAsia="sr-Latn-CS"/>
              </w:rPr>
              <w:t>Оптимизација и update оперативног система и база података на серверима са подешавањима системских функција како би DAS апликација VSS ORD Система исправно и поуздано радила;</w:t>
            </w:r>
          </w:p>
          <w:p w14:paraId="18D37920" w14:textId="77777777" w:rsidR="00081A16" w:rsidRPr="000560C6" w:rsidRDefault="00081A16" w:rsidP="00387489">
            <w:pPr>
              <w:pStyle w:val="ListParagraph"/>
              <w:numPr>
                <w:ilvl w:val="0"/>
                <w:numId w:val="44"/>
              </w:numPr>
              <w:spacing w:after="0" w:line="280" w:lineRule="atLeast"/>
              <w:rPr>
                <w:rFonts w:ascii="Arial" w:eastAsia="Calibri" w:hAnsi="Arial" w:cs="Arial"/>
                <w:lang w:val="sr-Cyrl-RS" w:eastAsia="sr-Latn-CS"/>
              </w:rPr>
            </w:pPr>
            <w:r w:rsidRPr="000560C6">
              <w:rPr>
                <w:rFonts w:ascii="Arial" w:eastAsia="Calibri" w:hAnsi="Arial" w:cs="Arial"/>
                <w:lang w:val="sr-Cyrl-RS" w:eastAsia="sr-Latn-CS"/>
              </w:rPr>
              <w:t>Оптимизација и update оперативног система и FireWall опција на телекомуникационој опреми са подешавањима системских функција како би VSS ORD Систем исправно и поуздано радио;</w:t>
            </w:r>
          </w:p>
          <w:p w14:paraId="03DA75D4" w14:textId="77777777" w:rsidR="00081A16" w:rsidRPr="000560C6" w:rsidRDefault="00081A16" w:rsidP="00387489">
            <w:pPr>
              <w:pStyle w:val="ListParagraph"/>
              <w:numPr>
                <w:ilvl w:val="0"/>
                <w:numId w:val="44"/>
              </w:numPr>
              <w:spacing w:after="0" w:line="280" w:lineRule="atLeast"/>
              <w:rPr>
                <w:rFonts w:ascii="Arial" w:eastAsia="Calibri" w:hAnsi="Arial" w:cs="Arial"/>
                <w:lang w:val="sr-Cyrl-RS" w:eastAsia="sr-Latn-CS"/>
              </w:rPr>
            </w:pPr>
            <w:r w:rsidRPr="000560C6">
              <w:rPr>
                <w:rFonts w:ascii="Arial" w:eastAsia="Calibri" w:hAnsi="Arial" w:cs="Arial"/>
                <w:lang w:val="sr-Cyrl-RS" w:eastAsia="sr-Latn-CS"/>
              </w:rPr>
              <w:t>Обезбеђење телекомуникационих 4G пакета за све мобилне телефоне који се користе у  VSS ORD Систему, са минималним месечним протоком од 1 GB дата преноса;</w:t>
            </w:r>
          </w:p>
          <w:p w14:paraId="6EE6F824" w14:textId="77777777" w:rsidR="00081A16" w:rsidRPr="000560C6" w:rsidRDefault="00081A16" w:rsidP="00387489">
            <w:pPr>
              <w:pStyle w:val="ListParagraph"/>
              <w:numPr>
                <w:ilvl w:val="0"/>
                <w:numId w:val="44"/>
              </w:numPr>
              <w:spacing w:after="0" w:line="280" w:lineRule="atLeast"/>
              <w:rPr>
                <w:rFonts w:ascii="Arial" w:eastAsia="Calibri" w:hAnsi="Arial" w:cs="Arial"/>
                <w:lang w:val="sr-Cyrl-RS" w:eastAsia="sr-Latn-CS"/>
              </w:rPr>
            </w:pPr>
            <w:r w:rsidRPr="000560C6">
              <w:rPr>
                <w:rFonts w:ascii="Arial" w:eastAsia="Calibri" w:hAnsi="Arial" w:cs="Arial"/>
                <w:lang w:val="sr-Cyrl-RS" w:eastAsia="sr-Latn-CS"/>
              </w:rPr>
              <w:t xml:space="preserve">Обезбеђење телекомуникационих 4G пакета за све </w:t>
            </w:r>
            <w:r w:rsidRPr="000560C6">
              <w:rPr>
                <w:rFonts w:ascii="Arial" w:hAnsi="Arial" w:cs="Arial"/>
                <w:color w:val="000000"/>
                <w:lang w:val="sr-Cyrl-RS"/>
              </w:rPr>
              <w:t xml:space="preserve">NFC браве  које се користе у VSS ORD Систему, </w:t>
            </w:r>
            <w:r w:rsidRPr="000560C6">
              <w:rPr>
                <w:rFonts w:ascii="Arial" w:eastAsia="Calibri" w:hAnsi="Arial" w:cs="Arial"/>
                <w:lang w:val="sr-Cyrl-RS" w:eastAsia="sr-Latn-CS"/>
              </w:rPr>
              <w:t>са минималним месечним протоком од 100 MB дата преноса;</w:t>
            </w:r>
          </w:p>
          <w:p w14:paraId="2DCA6AC6" w14:textId="77777777" w:rsidR="00081A16" w:rsidRPr="000560C6" w:rsidRDefault="00081A16" w:rsidP="00387489">
            <w:pPr>
              <w:pStyle w:val="ListParagraph"/>
              <w:numPr>
                <w:ilvl w:val="0"/>
                <w:numId w:val="44"/>
              </w:numPr>
              <w:spacing w:after="0" w:line="280" w:lineRule="atLeast"/>
              <w:rPr>
                <w:rFonts w:ascii="Arial" w:eastAsia="Calibri" w:hAnsi="Arial" w:cs="Arial"/>
                <w:lang w:val="sr-Cyrl-RS" w:eastAsia="sr-Latn-CS"/>
              </w:rPr>
            </w:pPr>
            <w:r w:rsidRPr="000560C6">
              <w:rPr>
                <w:rFonts w:ascii="Arial" w:eastAsia="Calibri" w:hAnsi="Arial" w:cs="Arial"/>
                <w:lang w:val="sr-Cyrl-RS" w:eastAsia="sr-Latn-CS"/>
              </w:rPr>
              <w:t xml:space="preserve">Обезбеђење телекомуникациона ADSL пакета за све сервере </w:t>
            </w:r>
            <w:r w:rsidRPr="000560C6">
              <w:rPr>
                <w:rFonts w:ascii="Arial" w:hAnsi="Arial" w:cs="Arial"/>
                <w:color w:val="000000"/>
                <w:lang w:val="sr-Cyrl-RS"/>
              </w:rPr>
              <w:t>VSS ORD Система,</w:t>
            </w:r>
            <w:r w:rsidRPr="000560C6">
              <w:rPr>
                <w:rFonts w:ascii="Arial" w:eastAsia="Calibri" w:hAnsi="Arial" w:cs="Arial"/>
                <w:lang w:val="sr-Cyrl-RS" w:eastAsia="sr-Latn-CS"/>
              </w:rPr>
              <w:t xml:space="preserve"> са месечним flat протоком дата преноса;</w:t>
            </w:r>
          </w:p>
          <w:p w14:paraId="496F04C5" w14:textId="77777777" w:rsidR="00081A16" w:rsidRPr="000560C6" w:rsidRDefault="00081A16" w:rsidP="00387489">
            <w:pPr>
              <w:widowControl w:val="0"/>
              <w:numPr>
                <w:ilvl w:val="0"/>
                <w:numId w:val="44"/>
              </w:numPr>
              <w:suppressAutoHyphens w:val="0"/>
              <w:spacing w:line="280" w:lineRule="atLeast"/>
              <w:jc w:val="both"/>
              <w:rPr>
                <w:rFonts w:ascii="Arial" w:eastAsia="Arial" w:hAnsi="Arial" w:cs="Arial"/>
                <w:sz w:val="22"/>
                <w:szCs w:val="22"/>
                <w:lang w:val="sr-Cyrl-RS" w:eastAsia="en-US"/>
              </w:rPr>
            </w:pPr>
            <w:r w:rsidRPr="000560C6">
              <w:rPr>
                <w:rFonts w:ascii="Arial" w:eastAsia="Arial" w:hAnsi="Arial" w:cs="Arial"/>
                <w:sz w:val="22"/>
                <w:szCs w:val="22"/>
                <w:lang w:val="sr-Cyrl-RS" w:eastAsia="en-US"/>
              </w:rPr>
              <w:t>Профилактичне услуге (надгледање перформанси и здравља система – континуирани мониторинг система који омогућава рано откривање могућих падова, критично коришћење системских компоненти).</w:t>
            </w:r>
          </w:p>
          <w:p w14:paraId="4316E769" w14:textId="77777777" w:rsidR="00081A16" w:rsidRPr="000560C6" w:rsidRDefault="00081A16" w:rsidP="00387489">
            <w:pPr>
              <w:widowControl w:val="0"/>
              <w:spacing w:line="280" w:lineRule="atLeast"/>
              <w:jc w:val="both"/>
              <w:rPr>
                <w:rFonts w:ascii="Arial" w:eastAsia="Arial" w:hAnsi="Arial" w:cs="Arial"/>
                <w:sz w:val="22"/>
                <w:szCs w:val="22"/>
                <w:lang w:val="sr-Cyrl-RS" w:eastAsia="sr-Latn-CS"/>
              </w:rPr>
            </w:pPr>
          </w:p>
          <w:p w14:paraId="60B88BEC" w14:textId="77777777" w:rsidR="00081A16" w:rsidRPr="000560C6" w:rsidRDefault="00081A16" w:rsidP="00387489">
            <w:pPr>
              <w:widowControl w:val="0"/>
              <w:spacing w:line="280" w:lineRule="atLeast"/>
              <w:jc w:val="both"/>
              <w:rPr>
                <w:rFonts w:ascii="Arial" w:eastAsia="Arial" w:hAnsi="Arial" w:cs="Arial"/>
                <w:sz w:val="22"/>
                <w:szCs w:val="22"/>
                <w:lang w:val="sr-Cyrl-RS" w:eastAsia="sr-Latn-CS"/>
              </w:rPr>
            </w:pPr>
            <w:r w:rsidRPr="000560C6">
              <w:rPr>
                <w:rFonts w:ascii="Arial" w:eastAsia="Arial" w:hAnsi="Arial" w:cs="Arial"/>
                <w:sz w:val="22"/>
                <w:szCs w:val="22"/>
                <w:lang w:val="sr-Cyrl-RS" w:eastAsia="sr-Latn-CS"/>
              </w:rPr>
              <w:t>Захтеви за пружање услуге:</w:t>
            </w:r>
          </w:p>
          <w:p w14:paraId="22DCC257" w14:textId="77777777" w:rsidR="00081A16" w:rsidRPr="000560C6" w:rsidRDefault="00081A16" w:rsidP="00387489">
            <w:pPr>
              <w:widowControl w:val="0"/>
              <w:spacing w:line="280" w:lineRule="atLeast"/>
              <w:jc w:val="both"/>
              <w:rPr>
                <w:rFonts w:ascii="Arial" w:eastAsia="Arial" w:hAnsi="Arial" w:cs="Arial"/>
                <w:sz w:val="22"/>
                <w:szCs w:val="22"/>
                <w:lang w:val="sr-Cyrl-RS" w:eastAsia="sr-Latn-CS"/>
              </w:rPr>
            </w:pPr>
          </w:p>
          <w:p w14:paraId="0A1842C6" w14:textId="77777777" w:rsidR="00081A16" w:rsidRPr="000560C6" w:rsidRDefault="00081A16" w:rsidP="00387489">
            <w:pPr>
              <w:pStyle w:val="ListParagraph"/>
              <w:widowControl w:val="0"/>
              <w:numPr>
                <w:ilvl w:val="0"/>
                <w:numId w:val="45"/>
              </w:numPr>
              <w:spacing w:line="280" w:lineRule="atLeast"/>
              <w:jc w:val="both"/>
              <w:rPr>
                <w:rFonts w:ascii="Arial" w:eastAsia="Arial" w:hAnsi="Arial" w:cs="Arial"/>
                <w:lang w:val="sr-Cyrl-RS"/>
              </w:rPr>
            </w:pPr>
            <w:r w:rsidRPr="000560C6">
              <w:rPr>
                <w:rFonts w:ascii="Arial" w:eastAsia="Arial" w:hAnsi="Arial" w:cs="Arial"/>
                <w:lang w:val="sr-Cyrl-RS"/>
              </w:rPr>
              <w:t>Ниво 1:</w:t>
            </w:r>
          </w:p>
          <w:p w14:paraId="5FC65E20" w14:textId="77777777" w:rsidR="00081A16" w:rsidRPr="000560C6" w:rsidRDefault="00081A16" w:rsidP="00387489">
            <w:pPr>
              <w:widowControl w:val="0"/>
              <w:numPr>
                <w:ilvl w:val="0"/>
                <w:numId w:val="46"/>
              </w:numPr>
              <w:suppressAutoHyphens w:val="0"/>
              <w:spacing w:line="280" w:lineRule="atLeast"/>
              <w:jc w:val="both"/>
              <w:rPr>
                <w:rFonts w:ascii="Arial" w:eastAsia="Arial" w:hAnsi="Arial" w:cs="Arial"/>
                <w:sz w:val="22"/>
                <w:szCs w:val="22"/>
                <w:lang w:val="sr-Cyrl-RS" w:eastAsia="en-US"/>
              </w:rPr>
            </w:pPr>
            <w:r w:rsidRPr="000560C6">
              <w:rPr>
                <w:rFonts w:ascii="Arial" w:eastAsia="Arial" w:hAnsi="Arial" w:cs="Arial"/>
                <w:sz w:val="22"/>
                <w:szCs w:val="22"/>
                <w:lang w:val="sr-Cyrl-RS" w:eastAsia="en-US"/>
              </w:rPr>
              <w:t xml:space="preserve">Расположивост оперативне подршке 5 дана/недељно, 9 сати/дневно, радним данима, </w:t>
            </w:r>
          </w:p>
          <w:p w14:paraId="5815D44E" w14:textId="77777777" w:rsidR="00081A16" w:rsidRPr="000560C6" w:rsidRDefault="00081A16" w:rsidP="00387489">
            <w:pPr>
              <w:widowControl w:val="0"/>
              <w:numPr>
                <w:ilvl w:val="0"/>
                <w:numId w:val="46"/>
              </w:numPr>
              <w:suppressAutoHyphens w:val="0"/>
              <w:spacing w:line="280" w:lineRule="atLeast"/>
              <w:jc w:val="both"/>
              <w:rPr>
                <w:rFonts w:ascii="Arial" w:eastAsia="Arial" w:hAnsi="Arial" w:cs="Arial"/>
                <w:sz w:val="22"/>
                <w:szCs w:val="22"/>
                <w:lang w:val="sr-Cyrl-RS" w:eastAsia="en-US"/>
              </w:rPr>
            </w:pPr>
            <w:r w:rsidRPr="000560C6">
              <w:rPr>
                <w:rFonts w:ascii="Arial" w:eastAsia="Arial" w:hAnsi="Arial" w:cs="Arial"/>
                <w:sz w:val="22"/>
                <w:szCs w:val="22"/>
                <w:lang w:val="sr-Cyrl-RS" w:eastAsia="en-US"/>
              </w:rPr>
              <w:t xml:space="preserve">Време за решавање пријављених инцидената како следи: </w:t>
            </w:r>
          </w:p>
          <w:tbl>
            <w:tblPr>
              <w:tblStyle w:val="TableGrid2"/>
              <w:tblW w:w="0" w:type="auto"/>
              <w:tblInd w:w="36" w:type="dxa"/>
              <w:tblCellMar>
                <w:left w:w="0" w:type="dxa"/>
                <w:right w:w="0" w:type="dxa"/>
              </w:tblCellMar>
              <w:tblLook w:val="04A0" w:firstRow="1" w:lastRow="0" w:firstColumn="1" w:lastColumn="0" w:noHBand="0" w:noVBand="1"/>
            </w:tblPr>
            <w:tblGrid>
              <w:gridCol w:w="3304"/>
              <w:gridCol w:w="1239"/>
              <w:gridCol w:w="1259"/>
              <w:gridCol w:w="1259"/>
            </w:tblGrid>
            <w:tr w:rsidR="00081A16" w:rsidRPr="000560C6" w14:paraId="3FA82918" w14:textId="77777777" w:rsidTr="007914DB">
              <w:tc>
                <w:tcPr>
                  <w:tcW w:w="3304" w:type="dxa"/>
                </w:tcPr>
                <w:p w14:paraId="587E96A4" w14:textId="77777777" w:rsidR="00081A16" w:rsidRPr="000560C6" w:rsidRDefault="00081A16" w:rsidP="00387489">
                  <w:pPr>
                    <w:suppressAutoHyphens w:val="0"/>
                    <w:spacing w:after="200" w:line="280" w:lineRule="atLeast"/>
                    <w:contextualSpacing/>
                    <w:rPr>
                      <w:rFonts w:ascii="Arial" w:eastAsia="Calibri" w:hAnsi="Arial" w:cs="Arial"/>
                      <w:sz w:val="22"/>
                      <w:szCs w:val="22"/>
                      <w:lang w:val="sr-Cyrl-RS" w:eastAsia="en-US"/>
                    </w:rPr>
                  </w:pPr>
                </w:p>
                <w:p w14:paraId="0B65F769" w14:textId="77777777" w:rsidR="00081A16" w:rsidRPr="000560C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0560C6">
                    <w:rPr>
                      <w:rFonts w:ascii="Arial" w:eastAsia="Calibri" w:hAnsi="Arial" w:cs="Arial"/>
                      <w:sz w:val="22"/>
                      <w:szCs w:val="22"/>
                      <w:lang w:val="sr-Cyrl-RS" w:eastAsia="en-US"/>
                    </w:rPr>
                    <w:t xml:space="preserve">Опис </w:t>
                  </w:r>
                </w:p>
              </w:tc>
              <w:tc>
                <w:tcPr>
                  <w:tcW w:w="1239" w:type="dxa"/>
                </w:tcPr>
                <w:p w14:paraId="61D124D9" w14:textId="77777777" w:rsidR="00081A16" w:rsidRPr="000560C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0560C6">
                    <w:rPr>
                      <w:rFonts w:ascii="Arial" w:eastAsia="Calibri" w:hAnsi="Arial" w:cs="Arial"/>
                      <w:sz w:val="22"/>
                      <w:szCs w:val="22"/>
                      <w:lang w:val="sr-Cyrl-RS" w:eastAsia="en-US"/>
                    </w:rPr>
                    <w:t>Критични инциденти</w:t>
                  </w:r>
                </w:p>
              </w:tc>
              <w:tc>
                <w:tcPr>
                  <w:tcW w:w="1259" w:type="dxa"/>
                </w:tcPr>
                <w:p w14:paraId="2F7F9165" w14:textId="77777777" w:rsidR="00081A16" w:rsidRPr="000560C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0560C6">
                    <w:rPr>
                      <w:rFonts w:ascii="Arial" w:eastAsia="Calibri" w:hAnsi="Arial" w:cs="Arial"/>
                      <w:sz w:val="22"/>
                      <w:szCs w:val="22"/>
                      <w:lang w:val="sr-Cyrl-RS" w:eastAsia="en-US"/>
                    </w:rPr>
                    <w:t>Инциденти веће озбиљности</w:t>
                  </w:r>
                </w:p>
              </w:tc>
              <w:tc>
                <w:tcPr>
                  <w:tcW w:w="1259" w:type="dxa"/>
                </w:tcPr>
                <w:p w14:paraId="4BF98D22" w14:textId="77777777" w:rsidR="00081A16" w:rsidRPr="000560C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0560C6">
                    <w:rPr>
                      <w:rFonts w:ascii="Arial" w:eastAsia="Calibri" w:hAnsi="Arial" w:cs="Arial"/>
                      <w:sz w:val="22"/>
                      <w:szCs w:val="22"/>
                      <w:lang w:val="sr-Cyrl-RS" w:eastAsia="en-US"/>
                    </w:rPr>
                    <w:t>Инциденти мање озбиљности</w:t>
                  </w:r>
                </w:p>
              </w:tc>
            </w:tr>
            <w:tr w:rsidR="00081A16" w:rsidRPr="000560C6" w14:paraId="2CE29C10" w14:textId="77777777" w:rsidTr="007914DB">
              <w:tc>
                <w:tcPr>
                  <w:tcW w:w="3304" w:type="dxa"/>
                </w:tcPr>
                <w:p w14:paraId="313D4C18" w14:textId="77777777" w:rsidR="00081A16" w:rsidRPr="000560C6" w:rsidRDefault="00081A16" w:rsidP="00387489">
                  <w:pPr>
                    <w:numPr>
                      <w:ilvl w:val="0"/>
                      <w:numId w:val="26"/>
                    </w:numPr>
                    <w:suppressAutoHyphens w:val="0"/>
                    <w:spacing w:after="200" w:line="280" w:lineRule="atLeast"/>
                    <w:contextualSpacing/>
                    <w:rPr>
                      <w:rFonts w:ascii="Arial" w:eastAsia="Calibri" w:hAnsi="Arial" w:cs="Arial"/>
                      <w:sz w:val="22"/>
                      <w:szCs w:val="22"/>
                      <w:lang w:val="sr-Cyrl-RS" w:eastAsia="en-US"/>
                    </w:rPr>
                  </w:pPr>
                  <w:r w:rsidRPr="000560C6">
                    <w:rPr>
                      <w:rFonts w:ascii="Arial" w:eastAsia="Calibri" w:hAnsi="Arial" w:cs="Arial"/>
                      <w:sz w:val="22"/>
                      <w:szCs w:val="22"/>
                      <w:lang w:val="sr-Cyrl-RS" w:eastAsia="en-US"/>
                    </w:rPr>
                    <w:t xml:space="preserve">Време одзива за почетак решавања инцидента </w:t>
                  </w:r>
                </w:p>
              </w:tc>
              <w:tc>
                <w:tcPr>
                  <w:tcW w:w="1239" w:type="dxa"/>
                </w:tcPr>
                <w:p w14:paraId="179D0E69" w14:textId="77777777" w:rsidR="00081A16" w:rsidRPr="000560C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0560C6">
                    <w:rPr>
                      <w:rFonts w:ascii="Arial" w:eastAsia="Calibri" w:hAnsi="Arial" w:cs="Arial"/>
                      <w:sz w:val="22"/>
                      <w:szCs w:val="22"/>
                      <w:lang w:val="sr-Cyrl-RS" w:eastAsia="en-US"/>
                    </w:rPr>
                    <w:t xml:space="preserve">до 1 сата  </w:t>
                  </w:r>
                </w:p>
              </w:tc>
              <w:tc>
                <w:tcPr>
                  <w:tcW w:w="1259" w:type="dxa"/>
                </w:tcPr>
                <w:p w14:paraId="7F3E95E0" w14:textId="77777777" w:rsidR="00081A16" w:rsidRPr="000560C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0560C6">
                    <w:rPr>
                      <w:rFonts w:ascii="Arial" w:eastAsia="Calibri" w:hAnsi="Arial" w:cs="Arial"/>
                      <w:sz w:val="22"/>
                      <w:szCs w:val="22"/>
                      <w:lang w:val="sr-Cyrl-RS" w:eastAsia="en-US"/>
                    </w:rPr>
                    <w:t>до 8 сати</w:t>
                  </w:r>
                </w:p>
              </w:tc>
              <w:tc>
                <w:tcPr>
                  <w:tcW w:w="1259" w:type="dxa"/>
                </w:tcPr>
                <w:p w14:paraId="1F08BA5F" w14:textId="77777777" w:rsidR="00081A16" w:rsidRPr="000560C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0560C6">
                    <w:rPr>
                      <w:rFonts w:ascii="Arial" w:eastAsia="Calibri" w:hAnsi="Arial" w:cs="Arial"/>
                      <w:sz w:val="22"/>
                      <w:szCs w:val="22"/>
                      <w:lang w:val="sr-Cyrl-RS" w:eastAsia="en-US"/>
                    </w:rPr>
                    <w:t>до 72 сата</w:t>
                  </w:r>
                </w:p>
              </w:tc>
            </w:tr>
            <w:tr w:rsidR="00081A16" w:rsidRPr="000560C6" w14:paraId="447D0BAB" w14:textId="77777777" w:rsidTr="007914DB">
              <w:tc>
                <w:tcPr>
                  <w:tcW w:w="3304" w:type="dxa"/>
                </w:tcPr>
                <w:p w14:paraId="0C89EB94" w14:textId="77777777" w:rsidR="00081A16" w:rsidRPr="000560C6" w:rsidRDefault="00081A16" w:rsidP="00387489">
                  <w:pPr>
                    <w:numPr>
                      <w:ilvl w:val="0"/>
                      <w:numId w:val="26"/>
                    </w:numPr>
                    <w:suppressAutoHyphens w:val="0"/>
                    <w:spacing w:after="200" w:line="280" w:lineRule="atLeast"/>
                    <w:contextualSpacing/>
                    <w:rPr>
                      <w:rFonts w:ascii="Arial" w:eastAsia="Calibri" w:hAnsi="Arial" w:cs="Arial"/>
                      <w:sz w:val="22"/>
                      <w:szCs w:val="22"/>
                      <w:lang w:val="sr-Cyrl-RS" w:eastAsia="en-US"/>
                    </w:rPr>
                  </w:pPr>
                  <w:r w:rsidRPr="000560C6">
                    <w:rPr>
                      <w:rFonts w:ascii="Arial" w:hAnsi="Arial" w:cs="Arial"/>
                      <w:sz w:val="22"/>
                      <w:szCs w:val="22"/>
                      <w:lang w:val="sr-Cyrl-RS" w:eastAsia="sr-Latn-CS"/>
                    </w:rPr>
                    <w:t xml:space="preserve">Време потребно за решавање инцидента привременим решењем </w:t>
                  </w:r>
                </w:p>
              </w:tc>
              <w:tc>
                <w:tcPr>
                  <w:tcW w:w="1239" w:type="dxa"/>
                </w:tcPr>
                <w:p w14:paraId="221F5779" w14:textId="77777777" w:rsidR="00081A16" w:rsidRPr="000560C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0560C6">
                    <w:rPr>
                      <w:rFonts w:ascii="Arial" w:eastAsia="Calibri" w:hAnsi="Arial" w:cs="Arial"/>
                      <w:sz w:val="22"/>
                      <w:szCs w:val="22"/>
                      <w:lang w:val="sr-Cyrl-RS" w:eastAsia="en-US"/>
                    </w:rPr>
                    <w:t>до краја наредног радног дана</w:t>
                  </w:r>
                </w:p>
              </w:tc>
              <w:tc>
                <w:tcPr>
                  <w:tcW w:w="1259" w:type="dxa"/>
                </w:tcPr>
                <w:p w14:paraId="276B741B" w14:textId="77777777" w:rsidR="00081A16" w:rsidRPr="000560C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0560C6">
                    <w:rPr>
                      <w:rFonts w:ascii="Arial" w:eastAsia="Calibri" w:hAnsi="Arial" w:cs="Arial"/>
                      <w:sz w:val="22"/>
                      <w:szCs w:val="22"/>
                      <w:lang w:val="sr-Cyrl-RS" w:eastAsia="en-US"/>
                    </w:rPr>
                    <w:t>до 3 радна дана</w:t>
                  </w:r>
                </w:p>
              </w:tc>
              <w:tc>
                <w:tcPr>
                  <w:tcW w:w="1259" w:type="dxa"/>
                </w:tcPr>
                <w:p w14:paraId="6051FDA8" w14:textId="77777777" w:rsidR="00081A16" w:rsidRPr="000560C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0560C6">
                    <w:rPr>
                      <w:rFonts w:ascii="Arial" w:eastAsia="Calibri" w:hAnsi="Arial" w:cs="Arial"/>
                      <w:sz w:val="22"/>
                      <w:szCs w:val="22"/>
                      <w:lang w:val="sr-Cyrl-RS" w:eastAsia="en-US"/>
                    </w:rPr>
                    <w:t>до 10 радних дана</w:t>
                  </w:r>
                </w:p>
              </w:tc>
            </w:tr>
            <w:tr w:rsidR="00081A16" w:rsidRPr="000560C6" w14:paraId="19F5A09E" w14:textId="77777777" w:rsidTr="007914DB">
              <w:tc>
                <w:tcPr>
                  <w:tcW w:w="3304" w:type="dxa"/>
                </w:tcPr>
                <w:p w14:paraId="0C357FB5" w14:textId="77777777" w:rsidR="00081A16" w:rsidRPr="000560C6" w:rsidRDefault="00081A16" w:rsidP="00387489">
                  <w:pPr>
                    <w:numPr>
                      <w:ilvl w:val="0"/>
                      <w:numId w:val="26"/>
                    </w:numPr>
                    <w:suppressAutoHyphens w:val="0"/>
                    <w:spacing w:after="200" w:line="280" w:lineRule="atLeast"/>
                    <w:contextualSpacing/>
                    <w:rPr>
                      <w:rFonts w:ascii="Arial" w:eastAsia="Calibri" w:hAnsi="Arial" w:cs="Arial"/>
                      <w:sz w:val="22"/>
                      <w:szCs w:val="22"/>
                      <w:lang w:val="sr-Cyrl-RS" w:eastAsia="en-US"/>
                    </w:rPr>
                  </w:pPr>
                  <w:r w:rsidRPr="000560C6">
                    <w:rPr>
                      <w:rFonts w:ascii="Arial" w:eastAsia="Calibri" w:hAnsi="Arial" w:cs="Arial"/>
                      <w:sz w:val="22"/>
                      <w:szCs w:val="22"/>
                      <w:lang w:val="sr-Cyrl-RS" w:eastAsia="en-US"/>
                    </w:rPr>
                    <w:t xml:space="preserve">Време потребно за испоруку финалног решења инцидента  </w:t>
                  </w:r>
                </w:p>
              </w:tc>
              <w:tc>
                <w:tcPr>
                  <w:tcW w:w="1239" w:type="dxa"/>
                </w:tcPr>
                <w:p w14:paraId="7B70FB65" w14:textId="77777777" w:rsidR="00081A16" w:rsidRPr="000560C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0560C6">
                    <w:rPr>
                      <w:rFonts w:ascii="Arial" w:eastAsia="Calibri" w:hAnsi="Arial" w:cs="Arial"/>
                      <w:sz w:val="22"/>
                      <w:szCs w:val="22"/>
                      <w:lang w:val="sr-Cyrl-RS" w:eastAsia="en-US"/>
                    </w:rPr>
                    <w:t xml:space="preserve">до 2 радна дана </w:t>
                  </w:r>
                </w:p>
              </w:tc>
              <w:tc>
                <w:tcPr>
                  <w:tcW w:w="1259" w:type="dxa"/>
                </w:tcPr>
                <w:p w14:paraId="38695E2F" w14:textId="77777777" w:rsidR="00081A16" w:rsidRPr="000560C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0560C6">
                    <w:rPr>
                      <w:rFonts w:ascii="Arial" w:eastAsia="Calibri" w:hAnsi="Arial" w:cs="Arial"/>
                      <w:sz w:val="22"/>
                      <w:szCs w:val="22"/>
                      <w:lang w:val="sr-Cyrl-RS" w:eastAsia="en-US"/>
                    </w:rPr>
                    <w:t>до 5 радних дана</w:t>
                  </w:r>
                </w:p>
              </w:tc>
              <w:tc>
                <w:tcPr>
                  <w:tcW w:w="1259" w:type="dxa"/>
                </w:tcPr>
                <w:p w14:paraId="3D4EFABB" w14:textId="77777777" w:rsidR="00081A16" w:rsidRPr="000560C6" w:rsidRDefault="00081A16" w:rsidP="00387489">
                  <w:pPr>
                    <w:suppressAutoHyphens w:val="0"/>
                    <w:spacing w:after="200" w:line="280" w:lineRule="atLeast"/>
                    <w:contextualSpacing/>
                    <w:jc w:val="center"/>
                    <w:rPr>
                      <w:rFonts w:ascii="Arial" w:eastAsia="Calibri" w:hAnsi="Arial" w:cs="Arial"/>
                      <w:sz w:val="22"/>
                      <w:szCs w:val="22"/>
                      <w:lang w:val="sr-Cyrl-RS" w:eastAsia="en-US"/>
                    </w:rPr>
                  </w:pPr>
                  <w:r w:rsidRPr="000560C6">
                    <w:rPr>
                      <w:rFonts w:ascii="Arial" w:eastAsia="Calibri" w:hAnsi="Arial" w:cs="Arial"/>
                      <w:sz w:val="22"/>
                      <w:szCs w:val="22"/>
                      <w:lang w:val="sr-Cyrl-RS" w:eastAsia="en-US"/>
                    </w:rPr>
                    <w:t>до 15 радних дана</w:t>
                  </w:r>
                </w:p>
              </w:tc>
            </w:tr>
          </w:tbl>
          <w:p w14:paraId="7F1F8837" w14:textId="77777777" w:rsidR="00081A16" w:rsidRPr="000560C6" w:rsidRDefault="00081A16" w:rsidP="00387489">
            <w:pPr>
              <w:pStyle w:val="ListParagraph"/>
              <w:widowControl w:val="0"/>
              <w:numPr>
                <w:ilvl w:val="0"/>
                <w:numId w:val="47"/>
              </w:numPr>
              <w:spacing w:after="0" w:line="280" w:lineRule="atLeast"/>
              <w:jc w:val="both"/>
              <w:rPr>
                <w:rFonts w:ascii="Arial" w:eastAsia="Arial" w:hAnsi="Arial" w:cs="Arial"/>
                <w:lang w:val="sr-Cyrl-RS"/>
              </w:rPr>
            </w:pPr>
            <w:r w:rsidRPr="000560C6">
              <w:rPr>
                <w:rFonts w:ascii="Arial" w:eastAsia="Arial" w:hAnsi="Arial" w:cs="Arial"/>
                <w:lang w:val="sr-Cyrl-RS"/>
              </w:rPr>
              <w:t>Време одзива по инцидентима се рачуна од тренутка пријаве проблема на Контакт центру Понуђача до момента када је стручно лице понуђача контактирало корисника Наручиоца.</w:t>
            </w:r>
          </w:p>
          <w:p w14:paraId="77B9965F" w14:textId="77777777" w:rsidR="00081A16" w:rsidRPr="000560C6" w:rsidRDefault="00081A16" w:rsidP="00387489">
            <w:pPr>
              <w:pStyle w:val="ListParagraph"/>
              <w:widowControl w:val="0"/>
              <w:numPr>
                <w:ilvl w:val="0"/>
                <w:numId w:val="47"/>
              </w:numPr>
              <w:spacing w:after="0" w:line="280" w:lineRule="atLeast"/>
              <w:jc w:val="both"/>
              <w:rPr>
                <w:rFonts w:ascii="Arial" w:eastAsia="Arial" w:hAnsi="Arial" w:cs="Arial"/>
                <w:lang w:val="sr-Cyrl-RS"/>
              </w:rPr>
            </w:pPr>
            <w:r w:rsidRPr="000560C6">
              <w:rPr>
                <w:rFonts w:ascii="Arial" w:eastAsia="Arial" w:hAnsi="Arial" w:cs="Arial"/>
                <w:lang w:val="sr-Cyrl-RS"/>
              </w:rPr>
              <w:t>Време отклањања проблема се рачуна од тренутка пријаве проблема на</w:t>
            </w:r>
            <w:r w:rsidRPr="000560C6">
              <w:rPr>
                <w:rFonts w:ascii="Arial" w:eastAsia="Arial" w:hAnsi="Arial" w:cs="Arial"/>
                <w:i/>
                <w:lang w:val="sr-Cyrl-RS"/>
              </w:rPr>
              <w:t xml:space="preserve"> </w:t>
            </w:r>
            <w:r w:rsidRPr="000560C6">
              <w:rPr>
                <w:rFonts w:ascii="Arial" w:eastAsia="Arial" w:hAnsi="Arial" w:cs="Arial"/>
                <w:lang w:val="sr-Cyrl-RS"/>
              </w:rPr>
              <w:t>Контакт центру Понуђача до момента када је стручно лице понуђача обавестило корисника Наручиоца да је проблем отклоњен.</w:t>
            </w:r>
          </w:p>
          <w:p w14:paraId="25CAA609" w14:textId="77777777" w:rsidR="00081A16" w:rsidRPr="000560C6" w:rsidRDefault="00081A16" w:rsidP="00387489">
            <w:pPr>
              <w:widowControl w:val="0"/>
              <w:spacing w:line="280" w:lineRule="atLeast"/>
              <w:jc w:val="both"/>
              <w:rPr>
                <w:rFonts w:ascii="Arial" w:eastAsia="Arial" w:hAnsi="Arial" w:cs="Arial"/>
                <w:sz w:val="22"/>
                <w:szCs w:val="22"/>
                <w:lang w:val="sr-Cyrl-RS"/>
              </w:rPr>
            </w:pPr>
          </w:p>
          <w:p w14:paraId="6A5073EB" w14:textId="77777777" w:rsidR="00081A16" w:rsidRPr="000560C6" w:rsidRDefault="00081A16" w:rsidP="00387489">
            <w:pPr>
              <w:pStyle w:val="ListParagraph"/>
              <w:widowControl w:val="0"/>
              <w:numPr>
                <w:ilvl w:val="0"/>
                <w:numId w:val="48"/>
              </w:numPr>
              <w:spacing w:line="280" w:lineRule="atLeast"/>
              <w:jc w:val="both"/>
              <w:rPr>
                <w:rFonts w:ascii="Arial" w:eastAsia="Arial" w:hAnsi="Arial" w:cs="Arial"/>
                <w:lang w:val="sr-Cyrl-RS"/>
              </w:rPr>
            </w:pPr>
            <w:r w:rsidRPr="000560C6">
              <w:rPr>
                <w:rFonts w:ascii="Arial" w:eastAsia="Arial" w:hAnsi="Arial" w:cs="Arial"/>
                <w:lang w:val="sr-Cyrl-RS"/>
              </w:rPr>
              <w:t>Ниво 2:</w:t>
            </w:r>
          </w:p>
          <w:p w14:paraId="2B7BF79B" w14:textId="77777777" w:rsidR="00081A16" w:rsidRPr="000560C6" w:rsidRDefault="00081A16" w:rsidP="00387489">
            <w:pPr>
              <w:widowControl w:val="0"/>
              <w:numPr>
                <w:ilvl w:val="0"/>
                <w:numId w:val="49"/>
              </w:numPr>
              <w:suppressAutoHyphens w:val="0"/>
              <w:spacing w:line="280" w:lineRule="atLeast"/>
              <w:jc w:val="both"/>
              <w:rPr>
                <w:rFonts w:ascii="Arial" w:eastAsia="Arial" w:hAnsi="Arial" w:cs="Arial"/>
                <w:sz w:val="22"/>
                <w:szCs w:val="22"/>
                <w:lang w:val="sr-Cyrl-RS" w:eastAsia="en-US"/>
              </w:rPr>
            </w:pPr>
            <w:r w:rsidRPr="000560C6">
              <w:rPr>
                <w:rFonts w:ascii="Arial" w:eastAsia="Arial" w:hAnsi="Arial" w:cs="Arial"/>
                <w:sz w:val="22"/>
                <w:szCs w:val="22"/>
                <w:lang w:val="sr-Cyrl-RS" w:eastAsia="en-US"/>
              </w:rPr>
              <w:t>Расположивост оперативне подршке 24/7 – 7 дана/недељно, 24 сата/дневно.</w:t>
            </w:r>
          </w:p>
          <w:p w14:paraId="4DD6CB1A" w14:textId="77777777" w:rsidR="00081A16" w:rsidRPr="000560C6" w:rsidRDefault="00081A16" w:rsidP="00387489">
            <w:pPr>
              <w:widowControl w:val="0"/>
              <w:suppressAutoHyphens w:val="0"/>
              <w:spacing w:line="280" w:lineRule="atLeast"/>
              <w:ind w:left="360"/>
              <w:jc w:val="both"/>
              <w:rPr>
                <w:rFonts w:ascii="Arial" w:eastAsia="Arial" w:hAnsi="Arial" w:cs="Arial"/>
                <w:sz w:val="22"/>
                <w:szCs w:val="22"/>
                <w:lang w:val="sr-Cyrl-RS" w:eastAsia="en-US"/>
              </w:rPr>
            </w:pPr>
          </w:p>
        </w:tc>
      </w:tr>
    </w:tbl>
    <w:p w14:paraId="12EBE99E" w14:textId="77777777" w:rsidR="00081A16" w:rsidRPr="000560C6" w:rsidRDefault="00081A16" w:rsidP="00387489">
      <w:pPr>
        <w:suppressAutoHyphens w:val="0"/>
        <w:spacing w:line="280" w:lineRule="atLeast"/>
        <w:jc w:val="both"/>
        <w:outlineLvl w:val="2"/>
        <w:rPr>
          <w:rFonts w:ascii="Arial" w:eastAsia="Calibri" w:hAnsi="Arial" w:cs="Arial"/>
          <w:b/>
          <w:sz w:val="22"/>
          <w:szCs w:val="22"/>
          <w:lang w:val="sr-Cyrl-RS" w:eastAsia="sr-Latn-CS"/>
        </w:rPr>
      </w:pPr>
      <w:bookmarkStart w:id="265" w:name="_Toc449097051"/>
      <w:bookmarkStart w:id="266" w:name="_Toc449515216"/>
    </w:p>
    <w:p w14:paraId="7F6E0C64" w14:textId="77777777" w:rsidR="00081A16" w:rsidRPr="000560C6" w:rsidRDefault="00081A16" w:rsidP="00387489">
      <w:pPr>
        <w:suppressAutoHyphens w:val="0"/>
        <w:spacing w:line="280" w:lineRule="atLeast"/>
        <w:rPr>
          <w:rFonts w:ascii="Arial" w:eastAsia="Calibri" w:hAnsi="Arial" w:cs="Arial"/>
          <w:sz w:val="22"/>
          <w:szCs w:val="22"/>
          <w:lang w:val="sr-Cyrl-RS" w:eastAsia="sr-Latn-CS"/>
        </w:rPr>
      </w:pPr>
    </w:p>
    <w:p w14:paraId="3BDE48CC" w14:textId="77777777" w:rsidR="00081A16" w:rsidRPr="000560C6" w:rsidRDefault="00081A16" w:rsidP="00387489">
      <w:pPr>
        <w:pStyle w:val="ListParagraph"/>
        <w:numPr>
          <w:ilvl w:val="1"/>
          <w:numId w:val="8"/>
        </w:numPr>
        <w:spacing w:line="280" w:lineRule="atLeast"/>
        <w:rPr>
          <w:rFonts w:ascii="Arial" w:eastAsia="Calibri" w:hAnsi="Arial" w:cs="Arial"/>
          <w:b/>
          <w:lang w:val="sr-Cyrl-RS" w:eastAsia="sr-Latn-CS"/>
        </w:rPr>
      </w:pPr>
      <w:r w:rsidRPr="000560C6">
        <w:rPr>
          <w:rFonts w:ascii="Arial" w:eastAsia="Calibri" w:hAnsi="Arial" w:cs="Arial"/>
          <w:b/>
          <w:lang w:val="sr-Cyrl-RS"/>
        </w:rPr>
        <w:t>УСЛУГА НАДОГРАДЊЕ СОФТВЕРА VSS ORD СИСТЕМА</w:t>
      </w:r>
    </w:p>
    <w:p w14:paraId="599B864F" w14:textId="77777777" w:rsidR="00081A16" w:rsidRPr="000560C6" w:rsidRDefault="00081A16" w:rsidP="00387489">
      <w:pPr>
        <w:spacing w:line="280" w:lineRule="atLeast"/>
        <w:jc w:val="both"/>
        <w:rPr>
          <w:rFonts w:ascii="Arial" w:eastAsia="Calibri" w:hAnsi="Arial" w:cs="Arial"/>
          <w:sz w:val="22"/>
          <w:szCs w:val="22"/>
          <w:lang w:val="sr-Cyrl-RS"/>
        </w:rPr>
      </w:pPr>
      <w:r w:rsidRPr="000560C6">
        <w:rPr>
          <w:rFonts w:ascii="Arial" w:eastAsia="Calibri" w:hAnsi="Arial" w:cs="Arial"/>
          <w:sz w:val="22"/>
          <w:szCs w:val="22"/>
          <w:lang w:val="sr-Cyrl-RS"/>
        </w:rPr>
        <w:t>Обим услуга надоградње софтвера VSS ORD Система - надоградња софтвера са новим функционалностима VSS ORD Система за потребе техничких центара обухвата следеће:</w:t>
      </w:r>
    </w:p>
    <w:p w14:paraId="3E7C7A7D" w14:textId="77777777" w:rsidR="00081A16" w:rsidRPr="000560C6" w:rsidRDefault="00081A16" w:rsidP="00387489">
      <w:pPr>
        <w:spacing w:line="280" w:lineRule="atLeast"/>
        <w:jc w:val="both"/>
        <w:rPr>
          <w:rFonts w:ascii="Arial" w:eastAsia="Calibri" w:hAnsi="Arial" w:cs="Arial"/>
          <w:sz w:val="22"/>
          <w:szCs w:val="22"/>
          <w:lang w:val="sr-Cyrl-RS"/>
        </w:rPr>
      </w:pPr>
    </w:p>
    <w:p w14:paraId="4873D591" w14:textId="77777777" w:rsidR="00081A16" w:rsidRPr="000560C6" w:rsidRDefault="00081A16" w:rsidP="00387489">
      <w:pPr>
        <w:pStyle w:val="ListParagraph"/>
        <w:numPr>
          <w:ilvl w:val="0"/>
          <w:numId w:val="38"/>
        </w:numPr>
        <w:spacing w:line="280" w:lineRule="atLeast"/>
        <w:jc w:val="both"/>
        <w:rPr>
          <w:rFonts w:ascii="Arial" w:eastAsia="Calibri" w:hAnsi="Arial" w:cs="Arial"/>
          <w:bCs/>
          <w:lang w:val="sr-Cyrl-RS"/>
        </w:rPr>
      </w:pPr>
      <w:r w:rsidRPr="000560C6">
        <w:rPr>
          <w:rFonts w:ascii="Arial" w:eastAsia="Calibri" w:hAnsi="Arial" w:cs="Arial"/>
          <w:bCs/>
          <w:lang w:val="sr-Cyrl-RS"/>
        </w:rPr>
        <w:t xml:space="preserve">Понуђач се обавезује да ће реализовати све захтеве за унапређења  и </w:t>
      </w:r>
      <w:r w:rsidRPr="000560C6">
        <w:rPr>
          <w:rFonts w:ascii="Arial" w:eastAsia="Calibri" w:hAnsi="Arial" w:cs="Arial"/>
          <w:lang w:val="sr-Cyrl-RS"/>
        </w:rPr>
        <w:t>надоградња софтвера са новим функционалностима VSS ORD Система</w:t>
      </w:r>
      <w:r w:rsidRPr="000560C6">
        <w:rPr>
          <w:rFonts w:ascii="Arial" w:eastAsia="Calibri" w:hAnsi="Arial" w:cs="Arial"/>
          <w:bCs/>
          <w:lang w:val="sr-Cyrl-RS"/>
        </w:rPr>
        <w:t xml:space="preserve"> од стране Наручиоца у циљу модификације / побољшања постојећих VSS ORD функционалности и за додавање нових функционалности у складу са променама регулативе, оперативним захтевима и интерним прописима Наручиоца или уочених могућности за повећање степена међусобне интеракције и интеграције информационих система, а за шта има 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p>
    <w:p w14:paraId="1ED4F272" w14:textId="77777777" w:rsidR="00081A16" w:rsidRPr="000560C6" w:rsidRDefault="00081A16" w:rsidP="00387489">
      <w:pPr>
        <w:pStyle w:val="ListParagraph"/>
        <w:numPr>
          <w:ilvl w:val="0"/>
          <w:numId w:val="38"/>
        </w:numPr>
        <w:spacing w:line="280" w:lineRule="atLeast"/>
        <w:jc w:val="both"/>
        <w:rPr>
          <w:rFonts w:ascii="Arial" w:eastAsia="Calibri" w:hAnsi="Arial" w:cs="Arial"/>
          <w:bCs/>
          <w:lang w:val="sr-Cyrl-RS"/>
        </w:rPr>
      </w:pPr>
      <w:r w:rsidRPr="000560C6">
        <w:rPr>
          <w:rFonts w:ascii="Arial" w:eastAsia="Calibri" w:hAnsi="Arial" w:cs="Arial"/>
          <w:bCs/>
          <w:lang w:val="sr-Cyrl-RS"/>
        </w:rPr>
        <w:t xml:space="preserve">Понуђач такође може да понуди унапређење  и </w:t>
      </w:r>
      <w:r w:rsidRPr="000560C6">
        <w:rPr>
          <w:rFonts w:ascii="Arial" w:eastAsia="Calibri" w:hAnsi="Arial" w:cs="Arial"/>
          <w:lang w:val="sr-Cyrl-RS"/>
        </w:rPr>
        <w:t>надоградњу софтвера са новим функционалностима VSS ORD Система</w:t>
      </w:r>
      <w:r w:rsidRPr="000560C6">
        <w:rPr>
          <w:rFonts w:ascii="Arial" w:eastAsia="Calibri" w:hAnsi="Arial" w:cs="Arial"/>
          <w:bCs/>
          <w:lang w:val="sr-Cyrl-RS"/>
        </w:rPr>
        <w:t xml:space="preserve"> у циљу модификације / побољшања постојећих VSS ORD функционалности и за додавање нових функционалности с тим да мора да добије писмену сагласност од Наручиоца за имплементацију истих. </w:t>
      </w:r>
    </w:p>
    <w:p w14:paraId="6A65BFED" w14:textId="77777777" w:rsidR="00081A16" w:rsidRPr="000560C6" w:rsidRDefault="00081A16" w:rsidP="00387489">
      <w:pPr>
        <w:suppressAutoHyphens w:val="0"/>
        <w:spacing w:line="280" w:lineRule="atLeast"/>
        <w:jc w:val="both"/>
        <w:rPr>
          <w:rFonts w:ascii="Arial" w:eastAsia="Calibri" w:hAnsi="Arial" w:cs="Arial"/>
          <w:bCs/>
          <w:sz w:val="22"/>
          <w:szCs w:val="22"/>
          <w:lang w:val="sr-Cyrl-RS" w:eastAsia="en-US"/>
        </w:rPr>
      </w:pPr>
      <w:r w:rsidRPr="000560C6">
        <w:rPr>
          <w:rFonts w:ascii="Arial" w:eastAsia="Calibri" w:hAnsi="Arial" w:cs="Arial"/>
          <w:bCs/>
          <w:sz w:val="22"/>
          <w:szCs w:val="22"/>
          <w:lang w:val="sr-Cyrl-RS" w:eastAsia="en-US"/>
        </w:rPr>
        <w:lastRenderedPageBreak/>
        <w:t>Понуђач је у обавези да у року од 7 (седам) дана од пријема захтева за надоградњу софтвера VSS ORD СИСТЕМА (од Наручиоца) писаним путем обавести Наручиоца о активностима које ће предузети на реализацији захтева, цени услуге конкретне надоградње софтвера, о потребном времену за реализацију захтева, као и о крајњем року за реализацију истог, након чега Наручилац издаје Понуђачу наруџбеницу за конкретну услугу надоградње.</w:t>
      </w:r>
    </w:p>
    <w:p w14:paraId="5C80CFFF" w14:textId="77777777" w:rsidR="00081A16" w:rsidRPr="000560C6" w:rsidRDefault="00081A16" w:rsidP="00387489">
      <w:pPr>
        <w:suppressAutoHyphens w:val="0"/>
        <w:spacing w:line="280" w:lineRule="atLeast"/>
        <w:jc w:val="both"/>
        <w:rPr>
          <w:rFonts w:ascii="Arial" w:eastAsia="Calibri" w:hAnsi="Arial" w:cs="Arial"/>
          <w:bCs/>
          <w:sz w:val="22"/>
          <w:szCs w:val="22"/>
          <w:lang w:val="sr-Cyrl-RS" w:eastAsia="en-US"/>
        </w:rPr>
      </w:pPr>
    </w:p>
    <w:p w14:paraId="54B84EDD" w14:textId="77777777" w:rsidR="00081A16" w:rsidRPr="000560C6" w:rsidRDefault="00081A16" w:rsidP="00387489">
      <w:pPr>
        <w:suppressAutoHyphens w:val="0"/>
        <w:spacing w:line="280" w:lineRule="atLeast"/>
        <w:jc w:val="both"/>
        <w:rPr>
          <w:rFonts w:ascii="Arial" w:eastAsia="Calibri" w:hAnsi="Arial" w:cs="Arial"/>
          <w:bCs/>
          <w:sz w:val="22"/>
          <w:szCs w:val="22"/>
          <w:lang w:val="sr-Cyrl-RS" w:eastAsia="en-US"/>
        </w:rPr>
      </w:pPr>
      <w:r w:rsidRPr="000560C6">
        <w:rPr>
          <w:rFonts w:ascii="Arial" w:eastAsia="Calibri" w:hAnsi="Arial" w:cs="Arial"/>
          <w:bCs/>
          <w:sz w:val="22"/>
          <w:szCs w:val="22"/>
          <w:lang w:val="sr-Cyrl-RS" w:eastAsia="en-US"/>
        </w:rPr>
        <w:t xml:space="preserve">Уколико Понуђач писмено </w:t>
      </w:r>
      <w:r w:rsidRPr="000560C6">
        <w:rPr>
          <w:rFonts w:ascii="Arial" w:eastAsia="Calibri" w:hAnsi="Arial" w:cs="Arial"/>
          <w:bCs/>
          <w:sz w:val="22"/>
          <w:szCs w:val="22"/>
          <w:lang w:val="sr-Cyrl-RS"/>
        </w:rPr>
        <w:t>понуди</w:t>
      </w:r>
      <w:r w:rsidRPr="000560C6">
        <w:rPr>
          <w:rFonts w:ascii="Arial" w:eastAsia="Calibri" w:hAnsi="Arial" w:cs="Arial"/>
          <w:bCs/>
          <w:sz w:val="22"/>
          <w:szCs w:val="22"/>
          <w:lang w:val="sr-Cyrl-RS" w:eastAsia="en-US"/>
        </w:rPr>
        <w:t xml:space="preserve"> унапређењ</w:t>
      </w:r>
      <w:r w:rsidRPr="000560C6">
        <w:rPr>
          <w:rFonts w:ascii="Arial" w:eastAsia="Calibri" w:hAnsi="Arial" w:cs="Arial"/>
          <w:bCs/>
          <w:sz w:val="22"/>
          <w:szCs w:val="22"/>
          <w:lang w:val="sr-Cyrl-RS"/>
        </w:rPr>
        <w:t>е</w:t>
      </w:r>
      <w:r w:rsidRPr="000560C6">
        <w:rPr>
          <w:rFonts w:ascii="Arial" w:eastAsia="Calibri" w:hAnsi="Arial" w:cs="Arial"/>
          <w:bCs/>
          <w:sz w:val="22"/>
          <w:szCs w:val="22"/>
          <w:lang w:val="sr-Cyrl-RS" w:eastAsia="en-US"/>
        </w:rPr>
        <w:t xml:space="preserve"> и </w:t>
      </w:r>
      <w:r w:rsidRPr="000560C6">
        <w:rPr>
          <w:rFonts w:ascii="Arial" w:eastAsia="Calibri" w:hAnsi="Arial" w:cs="Arial"/>
          <w:sz w:val="22"/>
          <w:szCs w:val="22"/>
          <w:lang w:val="sr-Cyrl-RS"/>
        </w:rPr>
        <w:t xml:space="preserve">надоградњу софтвера са новим функционалностима VSS ORD Система, са описом </w:t>
      </w:r>
      <w:r w:rsidRPr="000560C6">
        <w:rPr>
          <w:rFonts w:ascii="Arial" w:eastAsia="Calibri" w:hAnsi="Arial" w:cs="Arial"/>
          <w:bCs/>
          <w:sz w:val="22"/>
          <w:szCs w:val="22"/>
          <w:lang w:val="sr-Cyrl-RS" w:eastAsia="en-US"/>
        </w:rPr>
        <w:t xml:space="preserve"> активности које мора предузети на реализацији конкретне надоградње, цени услуге конкретне надоградње софтвера, о потребном времену за реализацију надоградње, као и о крајњем року за реализацију конкретне надоградње софтвера, </w:t>
      </w:r>
      <w:r w:rsidRPr="000560C6">
        <w:rPr>
          <w:rFonts w:ascii="Arial" w:eastAsia="Calibri" w:hAnsi="Arial" w:cs="Arial"/>
          <w:sz w:val="22"/>
          <w:szCs w:val="22"/>
          <w:lang w:val="sr-Cyrl-RS"/>
        </w:rPr>
        <w:t>Наручилац</w:t>
      </w:r>
      <w:r w:rsidRPr="000560C6">
        <w:rPr>
          <w:rFonts w:ascii="Arial" w:eastAsia="Calibri" w:hAnsi="Arial" w:cs="Arial"/>
          <w:bCs/>
          <w:sz w:val="22"/>
          <w:szCs w:val="22"/>
          <w:lang w:val="sr-Cyrl-RS" w:eastAsia="en-US"/>
        </w:rPr>
        <w:t xml:space="preserve"> је у обавези да у року од 15 (петнаест) дана од пријема понуде за надоградњу софтвера VSS ORD СИСТЕМА писаним путем обавести Понуђача о прихватању или не прихватању понуде, након чега, уколико прихвати понуду Понуђача, треба да у року од три дана изда наруџбеницу за конкретну услугу надоградње.</w:t>
      </w:r>
    </w:p>
    <w:p w14:paraId="3DB65D56" w14:textId="77777777" w:rsidR="00081A16" w:rsidRPr="000560C6" w:rsidRDefault="00081A16" w:rsidP="00387489">
      <w:pPr>
        <w:suppressAutoHyphens w:val="0"/>
        <w:spacing w:line="280" w:lineRule="atLeast"/>
        <w:jc w:val="both"/>
        <w:rPr>
          <w:rFonts w:ascii="Arial" w:eastAsia="Calibri" w:hAnsi="Arial" w:cs="Arial"/>
          <w:bCs/>
          <w:sz w:val="22"/>
          <w:szCs w:val="22"/>
          <w:lang w:val="sr-Cyrl-RS" w:eastAsia="en-US"/>
        </w:rPr>
      </w:pPr>
    </w:p>
    <w:p w14:paraId="1827790C" w14:textId="77777777" w:rsidR="00081A16" w:rsidRPr="000560C6" w:rsidRDefault="00081A16" w:rsidP="00387489">
      <w:pPr>
        <w:suppressAutoHyphens w:val="0"/>
        <w:spacing w:line="280" w:lineRule="atLeast"/>
        <w:jc w:val="both"/>
        <w:rPr>
          <w:rFonts w:ascii="Arial" w:eastAsia="Calibri" w:hAnsi="Arial" w:cs="Arial"/>
          <w:bCs/>
          <w:sz w:val="22"/>
          <w:szCs w:val="22"/>
          <w:lang w:val="sr-Cyrl-RS" w:eastAsia="en-US"/>
        </w:rPr>
      </w:pPr>
      <w:r w:rsidRPr="000560C6">
        <w:rPr>
          <w:rFonts w:ascii="Arial" w:eastAsia="Calibri" w:hAnsi="Arial" w:cs="Arial"/>
          <w:bCs/>
          <w:sz w:val="22"/>
          <w:szCs w:val="22"/>
          <w:lang w:val="sr-Cyrl-RS" w:eastAsia="en-US"/>
        </w:rPr>
        <w:t xml:space="preserve">Након добијања наруџбенице за </w:t>
      </w:r>
      <w:r w:rsidRPr="000560C6">
        <w:rPr>
          <w:rFonts w:ascii="Arial" w:eastAsia="Calibri" w:hAnsi="Arial" w:cs="Arial"/>
          <w:sz w:val="22"/>
          <w:szCs w:val="22"/>
          <w:lang w:val="sr-Cyrl-RS"/>
        </w:rPr>
        <w:t>надоградњу софтвера са новим функционалностима VSS ORD Система</w:t>
      </w:r>
      <w:r w:rsidRPr="000560C6">
        <w:rPr>
          <w:rFonts w:ascii="Arial" w:eastAsia="Calibri" w:hAnsi="Arial" w:cs="Arial"/>
          <w:bCs/>
          <w:sz w:val="22"/>
          <w:szCs w:val="22"/>
          <w:lang w:val="sr-Cyrl-RS" w:eastAsia="en-US"/>
        </w:rPr>
        <w:t xml:space="preserve"> од стране Наручиоца, обавезе Понуђача су:</w:t>
      </w:r>
    </w:p>
    <w:p w14:paraId="3D5B7BCE" w14:textId="77777777" w:rsidR="00081A16" w:rsidRPr="000560C6" w:rsidRDefault="00081A16" w:rsidP="00387489">
      <w:pPr>
        <w:numPr>
          <w:ilvl w:val="0"/>
          <w:numId w:val="28"/>
        </w:numPr>
        <w:tabs>
          <w:tab w:val="num" w:pos="284"/>
        </w:tabs>
        <w:suppressAutoHyphens w:val="0"/>
        <w:spacing w:line="280" w:lineRule="atLeast"/>
        <w:jc w:val="both"/>
        <w:rPr>
          <w:rFonts w:ascii="Arial" w:eastAsia="Calibri" w:hAnsi="Arial" w:cs="Arial"/>
          <w:bCs/>
          <w:sz w:val="22"/>
          <w:szCs w:val="22"/>
          <w:lang w:val="sr-Cyrl-RS" w:eastAsia="en-US"/>
        </w:rPr>
      </w:pPr>
      <w:r w:rsidRPr="000560C6">
        <w:rPr>
          <w:rFonts w:ascii="Arial" w:eastAsia="Calibri" w:hAnsi="Arial" w:cs="Arial"/>
          <w:bCs/>
          <w:sz w:val="22"/>
          <w:szCs w:val="22"/>
          <w:lang w:val="sr-Cyrl-RS" w:eastAsia="en-US"/>
        </w:rPr>
        <w:t>Да врши услуге управљања и унапређења програмског кода (</w:t>
      </w:r>
      <w:r w:rsidRPr="000560C6">
        <w:rPr>
          <w:rFonts w:ascii="Arial" w:eastAsia="Calibri" w:hAnsi="Arial" w:cs="Arial"/>
          <w:bCs/>
          <w:i/>
          <w:sz w:val="22"/>
          <w:szCs w:val="22"/>
          <w:lang w:val="sr-Cyrl-RS" w:eastAsia="en-US"/>
        </w:rPr>
        <w:t>release management</w:t>
      </w:r>
      <w:r w:rsidRPr="000560C6">
        <w:rPr>
          <w:rFonts w:ascii="Arial" w:eastAsia="Calibri" w:hAnsi="Arial" w:cs="Arial"/>
          <w:bCs/>
          <w:sz w:val="22"/>
          <w:szCs w:val="22"/>
          <w:lang w:val="sr-Cyrl-RS" w:eastAsia="en-US"/>
        </w:rPr>
        <w:t>) постојећег софтвера система;</w:t>
      </w:r>
    </w:p>
    <w:p w14:paraId="79A95B62" w14:textId="77777777" w:rsidR="00081A16" w:rsidRPr="000560C6" w:rsidRDefault="00081A16" w:rsidP="00387489">
      <w:pPr>
        <w:numPr>
          <w:ilvl w:val="0"/>
          <w:numId w:val="28"/>
        </w:numPr>
        <w:tabs>
          <w:tab w:val="num" w:pos="284"/>
        </w:tabs>
        <w:suppressAutoHyphens w:val="0"/>
        <w:spacing w:line="280" w:lineRule="atLeast"/>
        <w:jc w:val="both"/>
        <w:rPr>
          <w:rFonts w:ascii="Arial" w:eastAsia="Calibri" w:hAnsi="Arial" w:cs="Arial"/>
          <w:bCs/>
          <w:sz w:val="22"/>
          <w:szCs w:val="22"/>
          <w:lang w:val="sr-Cyrl-RS" w:eastAsia="en-US"/>
        </w:rPr>
      </w:pPr>
      <w:r w:rsidRPr="000560C6">
        <w:rPr>
          <w:rFonts w:ascii="Arial" w:eastAsia="Calibri" w:hAnsi="Arial" w:cs="Arial"/>
          <w:bCs/>
          <w:sz w:val="22"/>
          <w:szCs w:val="22"/>
          <w:lang w:val="sr-Cyrl-RS" w:eastAsia="en-US"/>
        </w:rPr>
        <w:t>Да врши услуге инсталације извршних верзија апликације која је надограђена са новим функционалностима;</w:t>
      </w:r>
    </w:p>
    <w:p w14:paraId="7123BEBA" w14:textId="77777777" w:rsidR="00081A16" w:rsidRPr="000560C6" w:rsidRDefault="00081A16" w:rsidP="00387489">
      <w:pPr>
        <w:numPr>
          <w:ilvl w:val="0"/>
          <w:numId w:val="28"/>
        </w:numPr>
        <w:tabs>
          <w:tab w:val="num" w:pos="284"/>
        </w:tabs>
        <w:suppressAutoHyphens w:val="0"/>
        <w:spacing w:line="280" w:lineRule="atLeast"/>
        <w:jc w:val="both"/>
        <w:rPr>
          <w:rFonts w:ascii="Arial" w:eastAsia="Calibri" w:hAnsi="Arial" w:cs="Arial"/>
          <w:bCs/>
          <w:sz w:val="22"/>
          <w:szCs w:val="22"/>
          <w:lang w:val="sr-Cyrl-RS" w:eastAsia="en-US"/>
        </w:rPr>
      </w:pPr>
      <w:r w:rsidRPr="000560C6">
        <w:rPr>
          <w:rFonts w:ascii="Arial" w:eastAsia="Calibri" w:hAnsi="Arial" w:cs="Arial"/>
          <w:bCs/>
          <w:sz w:val="22"/>
          <w:szCs w:val="22"/>
          <w:lang w:val="sr-Cyrl-RS" w:eastAsia="en-US"/>
        </w:rPr>
        <w:t>Да врши одржавање тестне платформе, усклађујући је са актуелном верзијом продукционог система;</w:t>
      </w:r>
    </w:p>
    <w:p w14:paraId="0358D6CA" w14:textId="77777777" w:rsidR="00081A16" w:rsidRPr="000560C6" w:rsidRDefault="00081A16" w:rsidP="00387489">
      <w:pPr>
        <w:numPr>
          <w:ilvl w:val="0"/>
          <w:numId w:val="28"/>
        </w:numPr>
        <w:tabs>
          <w:tab w:val="num" w:pos="284"/>
        </w:tabs>
        <w:suppressAutoHyphens w:val="0"/>
        <w:spacing w:line="280" w:lineRule="atLeast"/>
        <w:jc w:val="both"/>
        <w:rPr>
          <w:rFonts w:ascii="Arial" w:eastAsia="Calibri" w:hAnsi="Arial" w:cs="Arial"/>
          <w:bCs/>
          <w:sz w:val="22"/>
          <w:szCs w:val="22"/>
          <w:lang w:val="sr-Cyrl-RS" w:eastAsia="en-US"/>
        </w:rPr>
      </w:pPr>
      <w:r w:rsidRPr="000560C6">
        <w:rPr>
          <w:rFonts w:ascii="Arial" w:eastAsia="Calibri" w:hAnsi="Arial" w:cs="Arial"/>
          <w:bCs/>
          <w:sz w:val="22"/>
          <w:szCs w:val="22"/>
          <w:lang w:val="sr-Cyrl-RS" w:eastAsia="en-US"/>
        </w:rPr>
        <w:t>Да на захтев Наручиоца припреми и одржи додатну обуку за коришћење апликације;</w:t>
      </w:r>
    </w:p>
    <w:p w14:paraId="0234C88C" w14:textId="77777777" w:rsidR="00081A16" w:rsidRPr="000560C6" w:rsidRDefault="00081A16" w:rsidP="00387489">
      <w:pPr>
        <w:numPr>
          <w:ilvl w:val="0"/>
          <w:numId w:val="28"/>
        </w:numPr>
        <w:tabs>
          <w:tab w:val="num" w:pos="284"/>
        </w:tabs>
        <w:suppressAutoHyphens w:val="0"/>
        <w:spacing w:line="280" w:lineRule="atLeast"/>
        <w:jc w:val="both"/>
        <w:rPr>
          <w:rFonts w:ascii="Arial" w:eastAsia="Calibri" w:hAnsi="Arial" w:cs="Arial"/>
          <w:bCs/>
          <w:sz w:val="22"/>
          <w:szCs w:val="22"/>
          <w:lang w:val="sr-Cyrl-RS" w:eastAsia="en-US"/>
        </w:rPr>
      </w:pPr>
      <w:r w:rsidRPr="000560C6">
        <w:rPr>
          <w:rFonts w:ascii="Arial" w:eastAsia="Calibri" w:hAnsi="Arial" w:cs="Arial"/>
          <w:bCs/>
          <w:sz w:val="22"/>
          <w:szCs w:val="22"/>
          <w:lang w:val="sr-Cyrl-RS" w:eastAsia="en-US"/>
        </w:rPr>
        <w:t xml:space="preserve">Да обезбеди измене корисничких и техничких упутстава у складу са изменама софтвера. </w:t>
      </w:r>
    </w:p>
    <w:p w14:paraId="3DFE4913" w14:textId="77777777" w:rsidR="00081A16" w:rsidRPr="000560C6" w:rsidRDefault="00081A16" w:rsidP="00387489">
      <w:pPr>
        <w:suppressAutoHyphens w:val="0"/>
        <w:spacing w:line="280" w:lineRule="atLeast"/>
        <w:rPr>
          <w:rFonts w:ascii="Arial" w:eastAsia="Calibri" w:hAnsi="Arial" w:cs="Arial"/>
          <w:sz w:val="22"/>
          <w:szCs w:val="22"/>
          <w:lang w:val="sr-Cyrl-RS" w:eastAsia="sr-Latn-CS"/>
        </w:rPr>
      </w:pPr>
    </w:p>
    <w:p w14:paraId="5F4629CE" w14:textId="77777777" w:rsidR="00081A16" w:rsidRPr="000560C6" w:rsidRDefault="00081A16" w:rsidP="00387489">
      <w:pPr>
        <w:pStyle w:val="NoSpacing"/>
        <w:numPr>
          <w:ilvl w:val="1"/>
          <w:numId w:val="8"/>
        </w:numPr>
        <w:spacing w:line="280" w:lineRule="atLeast"/>
        <w:jc w:val="both"/>
        <w:rPr>
          <w:rFonts w:ascii="Arial" w:eastAsia="Calibri" w:hAnsi="Arial" w:cs="Arial"/>
          <w:b/>
          <w:lang w:val="sr-Cyrl-RS"/>
        </w:rPr>
      </w:pPr>
      <w:r w:rsidRPr="000560C6">
        <w:rPr>
          <w:rFonts w:ascii="Arial" w:eastAsia="Calibri" w:hAnsi="Arial" w:cs="Arial"/>
          <w:b/>
          <w:lang w:val="sr-Cyrl-RS"/>
        </w:rPr>
        <w:t>УСЛУГА ВАНРЕДНИХ ИНТЕРВЕНЦИЈА - ПОПРАВКА И ЗАМЕНА КОМПОНЕНТИ VSS ORD СИСТЕМА</w:t>
      </w:r>
    </w:p>
    <w:p w14:paraId="21BEB4C1" w14:textId="77777777" w:rsidR="00081A16" w:rsidRPr="000560C6" w:rsidRDefault="00081A16" w:rsidP="00387489">
      <w:pPr>
        <w:suppressAutoHyphens w:val="0"/>
        <w:spacing w:line="280" w:lineRule="atLeast"/>
        <w:rPr>
          <w:rFonts w:ascii="Arial" w:eastAsia="Calibri" w:hAnsi="Arial" w:cs="Arial"/>
          <w:sz w:val="22"/>
          <w:szCs w:val="22"/>
          <w:lang w:val="sr-Cyrl-RS" w:eastAsia="sr-Latn-CS"/>
        </w:rPr>
      </w:pPr>
    </w:p>
    <w:p w14:paraId="2C291FB0" w14:textId="77777777" w:rsidR="00081A16" w:rsidRPr="000560C6" w:rsidRDefault="00081A16" w:rsidP="00387489">
      <w:pPr>
        <w:pStyle w:val="NoSpacing"/>
        <w:spacing w:line="280" w:lineRule="atLeast"/>
        <w:ind w:firstLine="0"/>
        <w:jc w:val="both"/>
        <w:rPr>
          <w:rFonts w:ascii="Arial" w:eastAsia="Calibri" w:hAnsi="Arial" w:cs="Arial"/>
          <w:lang w:val="sr-Cyrl-RS" w:eastAsia="sr-Latn-CS"/>
        </w:rPr>
      </w:pPr>
      <w:r w:rsidRPr="000560C6">
        <w:rPr>
          <w:rFonts w:ascii="Arial" w:eastAsia="Calibri" w:hAnsi="Arial" w:cs="Arial"/>
          <w:lang w:val="sr-Cyrl-RS" w:eastAsia="sr-Latn-CS"/>
        </w:rPr>
        <w:t xml:space="preserve">Услуга </w:t>
      </w:r>
      <w:r w:rsidRPr="000560C6">
        <w:rPr>
          <w:rFonts w:ascii="Arial" w:eastAsia="Calibri" w:hAnsi="Arial" w:cs="Arial"/>
          <w:lang w:val="sr-Cyrl-RS"/>
        </w:rPr>
        <w:t>ванредних интервенција – услуга поправки и замене компоненти VSS ORD Система</w:t>
      </w:r>
      <w:r w:rsidRPr="000560C6">
        <w:rPr>
          <w:rFonts w:ascii="Arial" w:eastAsia="Calibri" w:hAnsi="Arial" w:cs="Arial"/>
          <w:lang w:val="sr-Cyrl-RS" w:eastAsia="sr-Latn-CS"/>
        </w:rPr>
        <w:t>, како би систем био у функцији 24/7 обухвата следеће активности (Табела 4.):</w:t>
      </w:r>
    </w:p>
    <w:p w14:paraId="40B17908" w14:textId="77777777" w:rsidR="00081A16" w:rsidRPr="000560C6" w:rsidRDefault="00081A16" w:rsidP="00387489">
      <w:pPr>
        <w:suppressAutoHyphens w:val="0"/>
        <w:spacing w:line="280" w:lineRule="atLeast"/>
        <w:rPr>
          <w:rFonts w:ascii="Arial" w:eastAsia="Calibri" w:hAnsi="Arial" w:cs="Arial"/>
          <w:sz w:val="22"/>
          <w:szCs w:val="22"/>
          <w:lang w:val="sr-Cyrl-RS" w:eastAsia="sr-Latn-CS"/>
        </w:rPr>
      </w:pPr>
    </w:p>
    <w:p w14:paraId="737CF66E" w14:textId="77777777" w:rsidR="00081A16" w:rsidRPr="000560C6" w:rsidRDefault="00081A16" w:rsidP="00387489">
      <w:pPr>
        <w:suppressAutoHyphens w:val="0"/>
        <w:spacing w:line="280" w:lineRule="atLeast"/>
        <w:jc w:val="both"/>
        <w:rPr>
          <w:rFonts w:ascii="Arial" w:eastAsia="Calibri" w:hAnsi="Arial" w:cs="Arial"/>
          <w:b/>
          <w:bCs/>
          <w:sz w:val="22"/>
          <w:szCs w:val="22"/>
          <w:lang w:val="sr-Cyrl-RS" w:eastAsia="sr-Latn-CS"/>
        </w:rPr>
      </w:pPr>
      <w:r w:rsidRPr="000560C6">
        <w:rPr>
          <w:rFonts w:ascii="Arial" w:eastAsia="Calibri" w:hAnsi="Arial" w:cs="Arial"/>
          <w:b/>
          <w:bCs/>
          <w:sz w:val="22"/>
          <w:szCs w:val="22"/>
          <w:lang w:val="sr-Cyrl-RS" w:eastAsia="sr-Latn-CS"/>
        </w:rPr>
        <w:t xml:space="preserve">Табела 4: Услуга ванредних интервенција – услуга поправки и замене компоненти VSS ORD Система – Циљеви, задаци, обим подршке </w:t>
      </w:r>
    </w:p>
    <w:tbl>
      <w:tblPr>
        <w:tblW w:w="5000" w:type="pct"/>
        <w:tblCellMar>
          <w:left w:w="0" w:type="dxa"/>
          <w:right w:w="0" w:type="dxa"/>
        </w:tblCellMar>
        <w:tblLook w:val="04A0" w:firstRow="1" w:lastRow="0" w:firstColumn="1" w:lastColumn="0" w:noHBand="0" w:noVBand="1"/>
      </w:tblPr>
      <w:tblGrid>
        <w:gridCol w:w="1694"/>
        <w:gridCol w:w="7357"/>
      </w:tblGrid>
      <w:tr w:rsidR="00081A16" w:rsidRPr="000560C6" w14:paraId="33680D96" w14:textId="77777777" w:rsidTr="007914DB">
        <w:tc>
          <w:tcPr>
            <w:tcW w:w="9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06C197" w14:textId="77777777" w:rsidR="00081A16" w:rsidRPr="000560C6" w:rsidRDefault="00081A16" w:rsidP="00387489">
            <w:pPr>
              <w:suppressAutoHyphens w:val="0"/>
              <w:spacing w:line="280" w:lineRule="atLeast"/>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Циљ и опис задатка</w:t>
            </w:r>
          </w:p>
        </w:tc>
        <w:tc>
          <w:tcPr>
            <w:tcW w:w="40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D796C" w14:textId="77777777" w:rsidR="00081A16" w:rsidRPr="000560C6" w:rsidRDefault="00081A16" w:rsidP="00387489">
            <w:pPr>
              <w:suppressAutoHyphens w:val="0"/>
              <w:spacing w:line="280" w:lineRule="atLeast"/>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Циљ је да се обезбеди оперативна подршка одржавања, поправки и замене компоненти VSS ORD Система у периоду трајања оквирног споразума</w:t>
            </w:r>
          </w:p>
        </w:tc>
      </w:tr>
      <w:tr w:rsidR="00081A16" w:rsidRPr="000560C6" w14:paraId="5468198D" w14:textId="77777777" w:rsidTr="007914DB">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DF5CE" w14:textId="77777777" w:rsidR="00081A16" w:rsidRPr="000560C6" w:rsidRDefault="00081A16" w:rsidP="00387489">
            <w:pPr>
              <w:suppressAutoHyphens w:val="0"/>
              <w:spacing w:line="280" w:lineRule="atLeast"/>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Опис главног задатка</w:t>
            </w:r>
          </w:p>
        </w:tc>
        <w:tc>
          <w:tcPr>
            <w:tcW w:w="4064" w:type="pct"/>
            <w:tcBorders>
              <w:top w:val="nil"/>
              <w:left w:val="nil"/>
              <w:bottom w:val="single" w:sz="8" w:space="0" w:color="auto"/>
              <w:right w:val="single" w:sz="8" w:space="0" w:color="auto"/>
            </w:tcBorders>
            <w:tcMar>
              <w:top w:w="0" w:type="dxa"/>
              <w:left w:w="108" w:type="dxa"/>
              <w:bottom w:w="0" w:type="dxa"/>
              <w:right w:w="108" w:type="dxa"/>
            </w:tcMar>
            <w:hideMark/>
          </w:tcPr>
          <w:p w14:paraId="132BB02A" w14:textId="77777777" w:rsidR="00081A16" w:rsidRPr="000560C6" w:rsidRDefault="00081A16" w:rsidP="00387489">
            <w:pPr>
              <w:suppressAutoHyphens w:val="0"/>
              <w:spacing w:line="280" w:lineRule="atLeast"/>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Главни задаци које ће спроводити понуђач су следећи:</w:t>
            </w:r>
          </w:p>
          <w:p w14:paraId="0E11E3F2" w14:textId="77777777" w:rsidR="00081A16" w:rsidRPr="000560C6" w:rsidRDefault="00081A16" w:rsidP="00387489">
            <w:pPr>
              <w:numPr>
                <w:ilvl w:val="0"/>
                <w:numId w:val="27"/>
              </w:numPr>
              <w:suppressAutoHyphens w:val="0"/>
              <w:spacing w:line="280" w:lineRule="atLeast"/>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 xml:space="preserve">Оперативна подршка ванредних интервенција покрива: </w:t>
            </w:r>
          </w:p>
          <w:p w14:paraId="5F628697" w14:textId="77777777" w:rsidR="00081A16" w:rsidRPr="000560C6" w:rsidRDefault="00081A16" w:rsidP="00387489">
            <w:pPr>
              <w:numPr>
                <w:ilvl w:val="1"/>
                <w:numId w:val="27"/>
              </w:numPr>
              <w:suppressAutoHyphens w:val="0"/>
              <w:spacing w:line="280" w:lineRule="atLeast"/>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Обезбеђење исправности рада мобилних телефона који се користе у VSS ORD Систему – у случају квара појединачног телефона понуђач је у обавези да у року од 15 дана (петнаест дана) обезбеди њихов поправак;</w:t>
            </w:r>
          </w:p>
          <w:p w14:paraId="61D23A3A" w14:textId="77777777" w:rsidR="00081A16" w:rsidRPr="000560C6" w:rsidRDefault="00081A16" w:rsidP="00387489">
            <w:pPr>
              <w:numPr>
                <w:ilvl w:val="1"/>
                <w:numId w:val="27"/>
              </w:numPr>
              <w:suppressAutoHyphens w:val="0"/>
              <w:spacing w:line="280" w:lineRule="atLeast"/>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 xml:space="preserve">Обезбеђење исправности рада NFC бравама  који се користе у VSS ORD Систему – у случају квара  NFC </w:t>
            </w:r>
            <w:r w:rsidRPr="000560C6">
              <w:rPr>
                <w:rFonts w:ascii="Arial" w:eastAsia="Calibri" w:hAnsi="Arial" w:cs="Arial"/>
                <w:sz w:val="22"/>
                <w:szCs w:val="22"/>
                <w:lang w:val="sr-Cyrl-RS" w:eastAsia="sr-Latn-CS"/>
              </w:rPr>
              <w:lastRenderedPageBreak/>
              <w:t>браве понуђач је у обавези да у року од 15 дана (петнаест дана) обезбеди њихов поправак;</w:t>
            </w:r>
          </w:p>
          <w:p w14:paraId="5910A813" w14:textId="77777777" w:rsidR="00081A16" w:rsidRPr="000560C6" w:rsidRDefault="00081A16" w:rsidP="00387489">
            <w:pPr>
              <w:numPr>
                <w:ilvl w:val="1"/>
                <w:numId w:val="27"/>
              </w:numPr>
              <w:suppressAutoHyphens w:val="0"/>
              <w:spacing w:line="280" w:lineRule="atLeast"/>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 xml:space="preserve">Обезбеђење исправности рада сервера VSS ORD Система – у случају квара сервера понуђач је у обавези да у року од 15 дана (петнаест дана) обезбеди њихов поправак; </w:t>
            </w:r>
          </w:p>
          <w:p w14:paraId="6F0CB50B" w14:textId="77777777" w:rsidR="00081A16" w:rsidRPr="000560C6" w:rsidRDefault="00081A16" w:rsidP="00387489">
            <w:pPr>
              <w:numPr>
                <w:ilvl w:val="1"/>
                <w:numId w:val="27"/>
              </w:numPr>
              <w:suppressAutoHyphens w:val="0"/>
              <w:spacing w:line="280" w:lineRule="atLeast"/>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Замена батерија на мобилним телефонима у случају квара или истрошености исте у року од 15 дана (петнаест дана) од дана издавања наруџбенице за замену батерија;</w:t>
            </w:r>
          </w:p>
          <w:p w14:paraId="558A6686" w14:textId="77777777" w:rsidR="00081A16" w:rsidRPr="000560C6" w:rsidRDefault="00081A16" w:rsidP="00387489">
            <w:pPr>
              <w:numPr>
                <w:ilvl w:val="1"/>
                <w:numId w:val="27"/>
              </w:numPr>
              <w:suppressAutoHyphens w:val="0"/>
              <w:spacing w:line="280" w:lineRule="atLeast"/>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Замена екстерних батерија у случају квара или истрошености исте у року од 15 дана (петнаест дана) од дана издавања наруџбенице за замену батерија;</w:t>
            </w:r>
          </w:p>
          <w:p w14:paraId="398C0284" w14:textId="77777777" w:rsidR="00081A16" w:rsidRPr="000560C6" w:rsidRDefault="00081A16" w:rsidP="00387489">
            <w:pPr>
              <w:numPr>
                <w:ilvl w:val="1"/>
                <w:numId w:val="27"/>
              </w:numPr>
              <w:suppressAutoHyphens w:val="0"/>
              <w:spacing w:line="280" w:lineRule="atLeast"/>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Замена заштитних бампера за мобилне телефоне у случају оштећења или дотрајалости истих у року од 15 дана (петнаест дана) од дана издавања наруџбенице за замену бампера;</w:t>
            </w:r>
          </w:p>
          <w:p w14:paraId="4B4941A4" w14:textId="77777777" w:rsidR="00081A16" w:rsidRPr="000560C6" w:rsidRDefault="00081A16" w:rsidP="00387489">
            <w:pPr>
              <w:numPr>
                <w:ilvl w:val="0"/>
                <w:numId w:val="27"/>
              </w:numPr>
              <w:suppressAutoHyphens w:val="0"/>
              <w:spacing w:line="280" w:lineRule="atLeast"/>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Време отклањања проблема се рачуна од тренутка пријаве проблема на</w:t>
            </w:r>
            <w:r w:rsidRPr="000560C6">
              <w:rPr>
                <w:rFonts w:ascii="Arial" w:eastAsia="Calibri" w:hAnsi="Arial" w:cs="Arial"/>
                <w:i/>
                <w:iCs/>
                <w:sz w:val="22"/>
                <w:szCs w:val="22"/>
                <w:lang w:val="sr-Cyrl-RS" w:eastAsia="sr-Latn-CS"/>
              </w:rPr>
              <w:t xml:space="preserve"> </w:t>
            </w:r>
            <w:r w:rsidRPr="000560C6">
              <w:rPr>
                <w:rFonts w:ascii="Arial" w:eastAsia="Calibri" w:hAnsi="Arial" w:cs="Arial"/>
                <w:sz w:val="22"/>
                <w:szCs w:val="22"/>
                <w:lang w:val="sr-Cyrl-RS" w:eastAsia="sr-Latn-CS"/>
              </w:rPr>
              <w:t xml:space="preserve">Контакт центру Понуђача и </w:t>
            </w:r>
            <w:r w:rsidRPr="000560C6">
              <w:rPr>
                <w:rFonts w:ascii="Arial" w:eastAsia="Calibri" w:hAnsi="Arial" w:cs="Arial"/>
                <w:iCs/>
                <w:sz w:val="22"/>
                <w:szCs w:val="22"/>
                <w:lang w:val="sr-Cyrl-RS" w:eastAsia="sr-Latn-CS"/>
              </w:rPr>
              <w:t>издавања наруџбенице за ванредну интервенцију</w:t>
            </w:r>
            <w:r w:rsidRPr="000560C6">
              <w:rPr>
                <w:rFonts w:ascii="Arial" w:eastAsia="Calibri" w:hAnsi="Arial" w:cs="Arial"/>
                <w:sz w:val="22"/>
                <w:szCs w:val="22"/>
                <w:lang w:val="sr-Cyrl-RS" w:eastAsia="sr-Latn-CS"/>
              </w:rPr>
              <w:t xml:space="preserve"> </w:t>
            </w:r>
            <w:r w:rsidRPr="000560C6">
              <w:rPr>
                <w:rFonts w:ascii="Arial" w:eastAsia="Calibri" w:hAnsi="Arial" w:cs="Arial"/>
                <w:iCs/>
                <w:sz w:val="22"/>
                <w:szCs w:val="22"/>
                <w:lang w:val="sr-Cyrl-RS" w:eastAsia="sr-Latn-CS"/>
              </w:rPr>
              <w:t xml:space="preserve">од стране Наручиоца </w:t>
            </w:r>
            <w:r w:rsidRPr="000560C6">
              <w:rPr>
                <w:rFonts w:ascii="Arial" w:eastAsia="Calibri" w:hAnsi="Arial" w:cs="Arial"/>
                <w:sz w:val="22"/>
                <w:szCs w:val="22"/>
                <w:lang w:val="sr-Cyrl-RS" w:eastAsia="sr-Latn-CS"/>
              </w:rPr>
              <w:t>до момента када је стручно лице Понуђача обавестило корисника Наручиоца да је проблем отклоњен.</w:t>
            </w:r>
          </w:p>
        </w:tc>
      </w:tr>
    </w:tbl>
    <w:p w14:paraId="38A9226B" w14:textId="77777777" w:rsidR="00081A16" w:rsidRPr="000560C6" w:rsidRDefault="00081A16" w:rsidP="00387489">
      <w:pPr>
        <w:numPr>
          <w:ilvl w:val="1"/>
          <w:numId w:val="0"/>
        </w:numPr>
        <w:suppressAutoHyphens w:val="0"/>
        <w:spacing w:line="280" w:lineRule="atLeast"/>
        <w:ind w:left="1080" w:hanging="720"/>
        <w:jc w:val="both"/>
        <w:outlineLvl w:val="1"/>
        <w:rPr>
          <w:rFonts w:ascii="Arial" w:eastAsia="Calibri" w:hAnsi="Arial" w:cs="Arial"/>
          <w:b/>
          <w:sz w:val="22"/>
          <w:szCs w:val="22"/>
          <w:lang w:val="sr-Cyrl-RS" w:eastAsia="en-US"/>
        </w:rPr>
      </w:pPr>
    </w:p>
    <w:p w14:paraId="4B9A47CD" w14:textId="77777777" w:rsidR="00081A16" w:rsidRPr="000560C6" w:rsidRDefault="00081A16" w:rsidP="00387489">
      <w:pPr>
        <w:pStyle w:val="ListParagraph"/>
        <w:numPr>
          <w:ilvl w:val="1"/>
          <w:numId w:val="8"/>
        </w:numPr>
        <w:spacing w:line="280" w:lineRule="atLeast"/>
        <w:jc w:val="both"/>
        <w:outlineLvl w:val="2"/>
        <w:rPr>
          <w:rFonts w:ascii="Arial" w:eastAsia="Calibri" w:hAnsi="Arial" w:cs="Arial"/>
          <w:b/>
          <w:lang w:val="sr-Cyrl-RS"/>
        </w:rPr>
      </w:pPr>
      <w:bookmarkStart w:id="267" w:name="_Toc449097052"/>
      <w:bookmarkStart w:id="268" w:name="_Toc449515217"/>
      <w:bookmarkEnd w:id="265"/>
      <w:bookmarkEnd w:id="266"/>
      <w:r w:rsidRPr="000560C6">
        <w:rPr>
          <w:rFonts w:ascii="Arial" w:eastAsia="Calibri" w:hAnsi="Arial" w:cs="Arial"/>
          <w:b/>
          <w:lang w:val="sr-Cyrl-RS"/>
        </w:rPr>
        <w:t>СЛУЖБА ТЕХНИЧКЕ ПОДРШКЕ (</w:t>
      </w:r>
      <w:r w:rsidRPr="000560C6">
        <w:rPr>
          <w:rFonts w:ascii="Arial" w:eastAsia="Calibri" w:hAnsi="Arial" w:cs="Arial"/>
          <w:b/>
          <w:i/>
          <w:lang w:val="sr-Cyrl-RS"/>
        </w:rPr>
        <w:t>КОНТАКТ ЦЕНТАР)</w:t>
      </w:r>
      <w:bookmarkEnd w:id="267"/>
      <w:bookmarkEnd w:id="268"/>
    </w:p>
    <w:p w14:paraId="78C150A5" w14:textId="77777777" w:rsidR="00081A16" w:rsidRPr="000560C6" w:rsidRDefault="00081A16" w:rsidP="00387489">
      <w:pPr>
        <w:suppressAutoHyphens w:val="0"/>
        <w:spacing w:line="280" w:lineRule="atLeast"/>
        <w:jc w:val="both"/>
        <w:rPr>
          <w:rFonts w:ascii="Arial" w:eastAsia="Calibri" w:hAnsi="Arial" w:cs="Arial"/>
          <w:bCs/>
          <w:sz w:val="22"/>
          <w:szCs w:val="22"/>
          <w:lang w:val="sr-Cyrl-RS" w:eastAsia="en-US"/>
        </w:rPr>
      </w:pPr>
      <w:r w:rsidRPr="000560C6">
        <w:rPr>
          <w:rFonts w:ascii="Arial" w:eastAsia="Calibri" w:hAnsi="Arial" w:cs="Arial"/>
          <w:bCs/>
          <w:sz w:val="22"/>
          <w:szCs w:val="22"/>
          <w:lang w:val="sr-Cyrl-RS" w:eastAsia="en-US"/>
        </w:rPr>
        <w:t>Служба техничке подршке (</w:t>
      </w:r>
      <w:r w:rsidRPr="000560C6">
        <w:rPr>
          <w:rFonts w:ascii="Arial" w:eastAsia="Calibri" w:hAnsi="Arial" w:cs="Arial"/>
          <w:sz w:val="22"/>
          <w:szCs w:val="22"/>
          <w:lang w:val="sr-Cyrl-RS" w:eastAsia="en-US"/>
        </w:rPr>
        <w:t>Контакт центар)</w:t>
      </w:r>
      <w:r w:rsidRPr="000560C6">
        <w:rPr>
          <w:rFonts w:ascii="Arial" w:eastAsia="Calibri" w:hAnsi="Arial" w:cs="Arial"/>
          <w:bCs/>
          <w:sz w:val="22"/>
          <w:szCs w:val="22"/>
          <w:lang w:val="sr-Cyrl-RS" w:eastAsia="en-US"/>
        </w:rPr>
        <w:t xml:space="preserve"> Понуђача мора бити обезбеђена путем интернет портала са корисничким интерфејсом на српском језику. Он мора да буде доступан за овлашћена лица Наручиоца и користиће се за формирање документације захтева Наручиоца и праћење процеса решавања проблема. </w:t>
      </w:r>
      <w:r w:rsidRPr="000560C6">
        <w:rPr>
          <w:rFonts w:ascii="Arial" w:eastAsia="Calibri" w:hAnsi="Arial" w:cs="Arial"/>
          <w:sz w:val="22"/>
          <w:szCs w:val="22"/>
          <w:lang w:val="sr-Cyrl-RS" w:eastAsia="en-US"/>
        </w:rPr>
        <w:t xml:space="preserve">Контакт центар </w:t>
      </w:r>
      <w:r w:rsidRPr="000560C6">
        <w:rPr>
          <w:rFonts w:ascii="Arial" w:eastAsia="Calibri" w:hAnsi="Arial" w:cs="Arial"/>
          <w:bCs/>
          <w:sz w:val="22"/>
          <w:szCs w:val="22"/>
          <w:lang w:val="sr-Cyrl-RS" w:eastAsia="en-US"/>
        </w:rPr>
        <w:t xml:space="preserve">ће се такође користити за комуникацију између овлашћених лица Наручиоца и додељеног тима Понуђача задуженог за решавање проблема. </w:t>
      </w:r>
    </w:p>
    <w:p w14:paraId="2B3FCD98" w14:textId="77777777" w:rsidR="00081A16" w:rsidRPr="000560C6" w:rsidRDefault="00081A16" w:rsidP="00387489">
      <w:pPr>
        <w:suppressAutoHyphens w:val="0"/>
        <w:spacing w:line="280" w:lineRule="atLeast"/>
        <w:ind w:firstLine="720"/>
        <w:jc w:val="both"/>
        <w:rPr>
          <w:rFonts w:ascii="Arial" w:eastAsia="Calibri" w:hAnsi="Arial" w:cs="Arial"/>
          <w:bCs/>
          <w:sz w:val="22"/>
          <w:szCs w:val="22"/>
          <w:lang w:val="sr-Cyrl-RS" w:eastAsia="en-US"/>
        </w:rPr>
      </w:pPr>
    </w:p>
    <w:p w14:paraId="49BEF93D" w14:textId="77777777" w:rsidR="00081A16" w:rsidRPr="000560C6" w:rsidRDefault="00081A16" w:rsidP="00387489">
      <w:pPr>
        <w:suppressAutoHyphens w:val="0"/>
        <w:spacing w:line="280" w:lineRule="atLeast"/>
        <w:jc w:val="both"/>
        <w:rPr>
          <w:rFonts w:ascii="Arial" w:eastAsia="Calibri" w:hAnsi="Arial" w:cs="Arial"/>
          <w:bCs/>
          <w:sz w:val="22"/>
          <w:szCs w:val="22"/>
          <w:lang w:val="sr-Cyrl-RS" w:eastAsia="en-US"/>
        </w:rPr>
      </w:pPr>
      <w:r w:rsidRPr="000560C6">
        <w:rPr>
          <w:rFonts w:ascii="Arial" w:eastAsia="Calibri" w:hAnsi="Arial" w:cs="Arial"/>
          <w:bCs/>
          <w:sz w:val="22"/>
          <w:szCs w:val="22"/>
          <w:lang w:val="sr-Cyrl-RS" w:eastAsia="en-US"/>
        </w:rPr>
        <w:t xml:space="preserve">У случају околности под којима </w:t>
      </w:r>
      <w:r w:rsidRPr="000560C6">
        <w:rPr>
          <w:rFonts w:ascii="Arial" w:eastAsia="Calibri" w:hAnsi="Arial" w:cs="Arial"/>
          <w:sz w:val="22"/>
          <w:szCs w:val="22"/>
          <w:lang w:val="sr-Cyrl-RS" w:eastAsia="en-US"/>
        </w:rPr>
        <w:t>Контакт центар</w:t>
      </w:r>
      <w:r w:rsidRPr="000560C6">
        <w:rPr>
          <w:rFonts w:ascii="Arial" w:eastAsia="Calibri" w:hAnsi="Arial" w:cs="Arial"/>
          <w:bCs/>
          <w:sz w:val="22"/>
          <w:szCs w:val="22"/>
          <w:lang w:val="sr-Cyrl-RS" w:eastAsia="en-US"/>
        </w:rPr>
        <w:t xml:space="preserve"> није доступан, мора бити доступан резервни систем комуникације путем е-mail-а.</w:t>
      </w:r>
    </w:p>
    <w:p w14:paraId="3E6C7BC4" w14:textId="77777777" w:rsidR="00081A16" w:rsidRPr="000560C6" w:rsidRDefault="00081A16" w:rsidP="00387489">
      <w:pPr>
        <w:suppressAutoHyphens w:val="0"/>
        <w:spacing w:line="280" w:lineRule="atLeast"/>
        <w:jc w:val="both"/>
        <w:rPr>
          <w:rFonts w:ascii="Arial" w:eastAsia="Calibri" w:hAnsi="Arial" w:cs="Arial"/>
          <w:bCs/>
          <w:sz w:val="22"/>
          <w:szCs w:val="22"/>
          <w:lang w:val="sr-Cyrl-RS" w:eastAsia="en-US"/>
        </w:rPr>
      </w:pPr>
    </w:p>
    <w:p w14:paraId="62D4E98A" w14:textId="77777777" w:rsidR="00081A16" w:rsidRPr="000560C6" w:rsidRDefault="00081A16"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У оквиру техничке подршке у процесу реализације Одржавања и надоградње са новим функционалностима VSS ORD система, по овом оквирном споразуму, обавезе Наручиоца и Понуђача су следеће: </w:t>
      </w:r>
    </w:p>
    <w:p w14:paraId="1D103D15" w14:textId="77777777" w:rsidR="00081A16" w:rsidRPr="000560C6" w:rsidRDefault="00081A16" w:rsidP="00387489">
      <w:pPr>
        <w:suppressAutoHyphens w:val="0"/>
        <w:spacing w:line="280" w:lineRule="atLeast"/>
        <w:jc w:val="both"/>
        <w:rPr>
          <w:rFonts w:ascii="Arial" w:eastAsia="Calibri" w:hAnsi="Arial" w:cs="Arial"/>
          <w:sz w:val="22"/>
          <w:szCs w:val="22"/>
          <w:lang w:val="sr-Cyrl-RS" w:eastAsia="sr-Latn-CS"/>
        </w:rPr>
      </w:pPr>
    </w:p>
    <w:p w14:paraId="13042254" w14:textId="77777777" w:rsidR="00081A16" w:rsidRPr="000560C6" w:rsidRDefault="00081A16" w:rsidP="00387489">
      <w:pPr>
        <w:pStyle w:val="ListParagraph"/>
        <w:numPr>
          <w:ilvl w:val="0"/>
          <w:numId w:val="39"/>
        </w:numPr>
        <w:spacing w:line="280" w:lineRule="atLeast"/>
        <w:jc w:val="both"/>
        <w:rPr>
          <w:rFonts w:ascii="Arial" w:eastAsia="Calibri" w:hAnsi="Arial" w:cs="Arial"/>
          <w:lang w:val="sr-Cyrl-RS" w:eastAsia="sr-Latn-CS"/>
        </w:rPr>
      </w:pPr>
      <w:r w:rsidRPr="000560C6">
        <w:rPr>
          <w:rFonts w:ascii="Arial" w:eastAsia="Calibri" w:hAnsi="Arial" w:cs="Arial"/>
          <w:lang w:val="sr-Cyrl-RS" w:eastAsia="sr-Latn-CS"/>
        </w:rPr>
        <w:t>Наручилац се обавезује да:</w:t>
      </w:r>
    </w:p>
    <w:p w14:paraId="20A59FDF" w14:textId="77777777" w:rsidR="00081A16" w:rsidRPr="000560C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 xml:space="preserve">Обезбеди и одржава продукциону рачунарско-комуникациону инфраструктуру неопходну за рад </w:t>
      </w:r>
      <w:r w:rsidRPr="000560C6">
        <w:rPr>
          <w:rFonts w:ascii="Arial" w:eastAsia="Calibri" w:hAnsi="Arial" w:cs="Arial"/>
          <w:bCs/>
          <w:sz w:val="22"/>
          <w:szCs w:val="22"/>
          <w:lang w:val="sr-Cyrl-RS" w:eastAsia="en-US"/>
        </w:rPr>
        <w:t>VSS ORD Система</w:t>
      </w:r>
      <w:r w:rsidRPr="000560C6">
        <w:rPr>
          <w:rFonts w:ascii="Arial" w:eastAsia="Calibri" w:hAnsi="Arial" w:cs="Arial"/>
          <w:sz w:val="22"/>
          <w:szCs w:val="22"/>
          <w:lang w:val="sr-Cyrl-RS" w:eastAsia="sr-Latn-CS"/>
        </w:rPr>
        <w:t xml:space="preserve"> са свим потребним лиценцама.</w:t>
      </w:r>
    </w:p>
    <w:p w14:paraId="0CF30010" w14:textId="77777777" w:rsidR="00081A16" w:rsidRPr="000560C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 xml:space="preserve">Обезбеди приступ (физички или удаљени) овлашћеним лицима понуђача </w:t>
      </w:r>
      <w:r w:rsidRPr="000560C6">
        <w:rPr>
          <w:rFonts w:ascii="Arial" w:eastAsia="Calibri" w:hAnsi="Arial" w:cs="Arial"/>
          <w:bCs/>
          <w:sz w:val="22"/>
          <w:szCs w:val="22"/>
          <w:lang w:val="sr-Cyrl-RS" w:eastAsia="en-US"/>
        </w:rPr>
        <w:t>VSS ORD</w:t>
      </w:r>
      <w:r w:rsidRPr="000560C6">
        <w:rPr>
          <w:rFonts w:ascii="Arial" w:eastAsia="Calibri" w:hAnsi="Arial" w:cs="Arial"/>
          <w:sz w:val="22"/>
          <w:szCs w:val="22"/>
          <w:lang w:val="sr-Cyrl-RS" w:eastAsia="sr-Latn-CS"/>
        </w:rPr>
        <w:t xml:space="preserve"> продукционом окружењу са одговарајућим креденцијалима у складу са важећим Политикама безбедности информација Наручиоца.</w:t>
      </w:r>
    </w:p>
    <w:p w14:paraId="61561551" w14:textId="77777777" w:rsidR="00081A16" w:rsidRPr="000560C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 xml:space="preserve">Обезбеди сарадњу својих запослених са извршиоцима понуђача при отклањању пријављених проблема у раду </w:t>
      </w:r>
      <w:r w:rsidRPr="000560C6">
        <w:rPr>
          <w:rFonts w:ascii="Arial" w:eastAsia="Calibri" w:hAnsi="Arial" w:cs="Arial"/>
          <w:bCs/>
          <w:sz w:val="22"/>
          <w:szCs w:val="22"/>
          <w:lang w:val="sr-Cyrl-RS" w:eastAsia="en-US"/>
        </w:rPr>
        <w:t>VSS ORD Система</w:t>
      </w:r>
      <w:r w:rsidRPr="000560C6">
        <w:rPr>
          <w:rFonts w:ascii="Arial" w:eastAsia="Calibri" w:hAnsi="Arial" w:cs="Arial"/>
          <w:sz w:val="22"/>
          <w:szCs w:val="22"/>
          <w:lang w:val="sr-Cyrl-RS" w:eastAsia="sr-Latn-CS"/>
        </w:rPr>
        <w:t>.</w:t>
      </w:r>
    </w:p>
    <w:p w14:paraId="3E7CA469" w14:textId="77777777" w:rsidR="00081A16" w:rsidRPr="000560C6" w:rsidRDefault="00081A16" w:rsidP="00387489">
      <w:pPr>
        <w:suppressAutoHyphens w:val="0"/>
        <w:spacing w:line="280" w:lineRule="atLeast"/>
        <w:rPr>
          <w:rFonts w:ascii="Arial" w:eastAsia="Calibri" w:hAnsi="Arial" w:cs="Arial"/>
          <w:sz w:val="22"/>
          <w:szCs w:val="22"/>
          <w:lang w:val="sr-Cyrl-RS" w:eastAsia="sr-Latn-CS"/>
        </w:rPr>
      </w:pPr>
    </w:p>
    <w:p w14:paraId="4EBC1DC5" w14:textId="77777777" w:rsidR="00081A16" w:rsidRPr="000560C6" w:rsidRDefault="00081A16" w:rsidP="00387489">
      <w:pPr>
        <w:pStyle w:val="ListParagraph"/>
        <w:numPr>
          <w:ilvl w:val="0"/>
          <w:numId w:val="40"/>
        </w:numPr>
        <w:spacing w:line="280" w:lineRule="atLeast"/>
        <w:jc w:val="both"/>
        <w:rPr>
          <w:rFonts w:ascii="Arial" w:eastAsia="Calibri" w:hAnsi="Arial" w:cs="Arial"/>
          <w:lang w:val="sr-Cyrl-RS" w:eastAsia="sr-Latn-CS"/>
        </w:rPr>
      </w:pPr>
      <w:r w:rsidRPr="000560C6">
        <w:rPr>
          <w:rFonts w:ascii="Arial" w:eastAsia="Calibri" w:hAnsi="Arial" w:cs="Arial"/>
          <w:lang w:val="sr-Cyrl-RS" w:eastAsia="sr-Latn-CS"/>
        </w:rPr>
        <w:t>Понуђач се обавезује да:</w:t>
      </w:r>
    </w:p>
    <w:p w14:paraId="21CEEF4D" w14:textId="77777777" w:rsidR="00081A16" w:rsidRPr="000560C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lastRenderedPageBreak/>
        <w:t xml:space="preserve">Обезбеди обуку корисника </w:t>
      </w:r>
      <w:r w:rsidRPr="000560C6">
        <w:rPr>
          <w:rFonts w:ascii="Arial" w:eastAsia="Calibri" w:hAnsi="Arial" w:cs="Arial"/>
          <w:bCs/>
          <w:sz w:val="22"/>
          <w:szCs w:val="22"/>
          <w:lang w:val="sr-Cyrl-RS" w:eastAsia="en-US"/>
        </w:rPr>
        <w:t>VSS ORD Система, а према годишњем (терминском) плану које предлаже Наручилац, а усваја Понуђач.</w:t>
      </w:r>
    </w:p>
    <w:p w14:paraId="1ABF238F" w14:textId="77777777" w:rsidR="00081A16" w:rsidRPr="000560C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 xml:space="preserve">Обезбеди сарадњу својих запослених са извршиоцима Наручиоца при отклањању пријављених проблема у раду </w:t>
      </w:r>
      <w:r w:rsidRPr="000560C6">
        <w:rPr>
          <w:rFonts w:ascii="Arial" w:eastAsia="Calibri" w:hAnsi="Arial" w:cs="Arial"/>
          <w:bCs/>
          <w:sz w:val="22"/>
          <w:szCs w:val="22"/>
          <w:lang w:val="sr-Cyrl-RS" w:eastAsia="en-US"/>
        </w:rPr>
        <w:t>VSS ORD Система</w:t>
      </w:r>
      <w:r w:rsidRPr="000560C6">
        <w:rPr>
          <w:rFonts w:ascii="Arial" w:eastAsia="Calibri" w:hAnsi="Arial" w:cs="Arial"/>
          <w:sz w:val="22"/>
          <w:szCs w:val="22"/>
          <w:lang w:val="sr-Cyrl-RS" w:eastAsia="sr-Latn-CS"/>
        </w:rPr>
        <w:t>.</w:t>
      </w:r>
    </w:p>
    <w:p w14:paraId="31C3DC79" w14:textId="77777777" w:rsidR="00081A16" w:rsidRPr="000560C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Обезбеђење „log“ фајла о раду на сваком сегменту система како би се контролисао и мониторисао рад радника који користе систем.</w:t>
      </w:r>
    </w:p>
    <w:p w14:paraId="41EDD849" w14:textId="77777777" w:rsidR="00081A16" w:rsidRPr="000560C6" w:rsidRDefault="00081A16" w:rsidP="00387489">
      <w:pPr>
        <w:numPr>
          <w:ilvl w:val="0"/>
          <w:numId w:val="29"/>
        </w:numPr>
        <w:suppressAutoHyphens w:val="0"/>
        <w:spacing w:line="280" w:lineRule="atLeast"/>
        <w:contextualSpacing/>
        <w:jc w:val="both"/>
        <w:rPr>
          <w:rFonts w:ascii="Arial" w:eastAsia="Calibri" w:hAnsi="Arial" w:cs="Arial"/>
          <w:sz w:val="22"/>
          <w:szCs w:val="22"/>
          <w:lang w:val="sr-Cyrl-RS" w:eastAsia="sr-Latn-CS"/>
        </w:rPr>
      </w:pPr>
      <w:r w:rsidRPr="000560C6">
        <w:rPr>
          <w:rFonts w:ascii="Arial" w:eastAsia="Calibri" w:hAnsi="Arial" w:cs="Arial"/>
          <w:sz w:val="22"/>
          <w:szCs w:val="22"/>
          <w:lang w:val="sr-Cyrl-RS" w:eastAsia="sr-Latn-CS"/>
        </w:rPr>
        <w:t xml:space="preserve">Израђује дневне и месечне извештаје о експлоатацији и резултатима </w:t>
      </w:r>
      <w:r w:rsidRPr="000560C6">
        <w:rPr>
          <w:rFonts w:ascii="Arial" w:eastAsia="Calibri" w:hAnsi="Arial" w:cs="Arial"/>
          <w:bCs/>
          <w:sz w:val="22"/>
          <w:szCs w:val="22"/>
          <w:lang w:val="sr-Cyrl-RS" w:eastAsia="en-US"/>
        </w:rPr>
        <w:t>VSS ORD Система које доставља овлашћеним лицима Наручиоца.</w:t>
      </w:r>
    </w:p>
    <w:p w14:paraId="5C8F498D" w14:textId="77777777" w:rsidR="00081A16" w:rsidRPr="000560C6" w:rsidRDefault="00081A16" w:rsidP="00387489">
      <w:pPr>
        <w:pStyle w:val="ListParagraph"/>
        <w:numPr>
          <w:ilvl w:val="0"/>
          <w:numId w:val="36"/>
        </w:numPr>
        <w:spacing w:line="280" w:lineRule="atLeast"/>
        <w:jc w:val="both"/>
        <w:rPr>
          <w:rFonts w:ascii="Arial" w:hAnsi="Arial" w:cs="Arial"/>
          <w:lang w:val="sr-Cyrl-RS"/>
        </w:rPr>
      </w:pPr>
      <w:r w:rsidRPr="000560C6">
        <w:rPr>
          <w:rFonts w:ascii="Arial" w:eastAsia="Calibri" w:hAnsi="Arial" w:cs="Arial"/>
          <w:bCs/>
          <w:lang w:val="sr-Cyrl-RS"/>
        </w:rPr>
        <w:t>Израђује и доставља Наручиоцу месечне извештаје о реализацији услуге одржавања и надоградње VSS ORD Система којим се потврђује да је услуга извршена према горе наведеним Захтевима за услугу.</w:t>
      </w:r>
    </w:p>
    <w:p w14:paraId="000588AF" w14:textId="52DD30C6" w:rsidR="00081A16" w:rsidRPr="000560C6" w:rsidRDefault="00081A16" w:rsidP="00387489">
      <w:pPr>
        <w:pStyle w:val="Heading2"/>
        <w:numPr>
          <w:ilvl w:val="1"/>
          <w:numId w:val="8"/>
        </w:numPr>
        <w:spacing w:line="280" w:lineRule="atLeast"/>
        <w:rPr>
          <w:lang w:val="sr-Cyrl-RS"/>
        </w:rPr>
      </w:pPr>
      <w:r w:rsidRPr="000560C6">
        <w:rPr>
          <w:lang w:val="sr-Cyrl-RS"/>
        </w:rPr>
        <w:t xml:space="preserve">ГАРАНТНИ РОК </w:t>
      </w:r>
    </w:p>
    <w:p w14:paraId="6F59489C" w14:textId="77777777" w:rsidR="00081A16" w:rsidRPr="000560C6" w:rsidRDefault="00081A16" w:rsidP="00387489">
      <w:pPr>
        <w:spacing w:line="280" w:lineRule="atLeast"/>
        <w:jc w:val="both"/>
        <w:rPr>
          <w:rFonts w:ascii="Arial" w:hAnsi="Arial" w:cs="Arial"/>
          <w:sz w:val="22"/>
          <w:szCs w:val="22"/>
          <w:lang w:val="sr-Cyrl-RS"/>
        </w:rPr>
      </w:pPr>
    </w:p>
    <w:p w14:paraId="4F437ADD" w14:textId="77777777" w:rsidR="00081A16" w:rsidRPr="000560C6" w:rsidRDefault="00081A1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Гарантни рок за све активности надоградње софтвера VSS ORD </w:t>
      </w:r>
      <w:r w:rsidRPr="000560C6">
        <w:rPr>
          <w:rFonts w:ascii="Arial" w:eastAsia="Calibri" w:hAnsi="Arial" w:cs="Arial"/>
          <w:bCs/>
          <w:sz w:val="22"/>
          <w:szCs w:val="22"/>
          <w:lang w:val="sr-Cyrl-RS" w:eastAsia="en-US"/>
        </w:rPr>
        <w:t>Система</w:t>
      </w:r>
      <w:r w:rsidRPr="000560C6">
        <w:rPr>
          <w:rFonts w:ascii="Arial" w:hAnsi="Arial" w:cs="Arial"/>
          <w:sz w:val="22"/>
          <w:szCs w:val="22"/>
          <w:lang w:val="sr-Cyrl-RS"/>
        </w:rPr>
        <w:t xml:space="preserve"> износи 12 месеци од дана сачињавања, потписивања и верификовања </w:t>
      </w:r>
      <w:r w:rsidRPr="000560C6">
        <w:rPr>
          <w:rFonts w:ascii="Arial" w:hAnsi="Arial" w:cs="Arial"/>
          <w:spacing w:val="4"/>
          <w:sz w:val="22"/>
          <w:szCs w:val="22"/>
          <w:lang w:val="sr-Cyrl-RS"/>
        </w:rPr>
        <w:t xml:space="preserve">Извештаја о примопредаји конкретне надоградње софтвера </w:t>
      </w:r>
      <w:r w:rsidRPr="000560C6">
        <w:rPr>
          <w:rFonts w:ascii="Arial" w:hAnsi="Arial" w:cs="Arial"/>
          <w:sz w:val="22"/>
          <w:szCs w:val="22"/>
          <w:lang w:val="sr-Cyrl-RS"/>
        </w:rPr>
        <w:t>(без примедби).</w:t>
      </w:r>
    </w:p>
    <w:p w14:paraId="6ACD512A" w14:textId="77777777" w:rsidR="00081A16" w:rsidRPr="000560C6" w:rsidRDefault="00081A16" w:rsidP="00387489">
      <w:pPr>
        <w:spacing w:line="280" w:lineRule="atLeast"/>
        <w:jc w:val="both"/>
        <w:rPr>
          <w:rFonts w:ascii="Arial" w:hAnsi="Arial" w:cs="Arial"/>
          <w:sz w:val="22"/>
          <w:szCs w:val="22"/>
          <w:lang w:val="sr-Cyrl-RS"/>
        </w:rPr>
      </w:pPr>
    </w:p>
    <w:p w14:paraId="61AFB323" w14:textId="77777777" w:rsidR="00081A16" w:rsidRPr="000560C6" w:rsidRDefault="00081A1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Гарантни рок за све активности ванредних интервенција </w:t>
      </w:r>
      <w:r w:rsidRPr="000560C6">
        <w:rPr>
          <w:rFonts w:ascii="Arial" w:eastAsia="Calibri" w:hAnsi="Arial" w:cs="Arial"/>
          <w:sz w:val="22"/>
          <w:szCs w:val="22"/>
          <w:lang w:val="sr-Cyrl-RS"/>
        </w:rPr>
        <w:t>услуге поправки и замене компоненти VSS ORD Система</w:t>
      </w:r>
      <w:r w:rsidRPr="000560C6">
        <w:rPr>
          <w:rFonts w:ascii="Arial" w:hAnsi="Arial" w:cs="Arial"/>
          <w:spacing w:val="4"/>
          <w:sz w:val="22"/>
          <w:szCs w:val="22"/>
          <w:lang w:val="sr-Cyrl-RS" w:eastAsia="en-US"/>
        </w:rPr>
        <w:t xml:space="preserve"> </w:t>
      </w:r>
      <w:r w:rsidRPr="000560C6">
        <w:rPr>
          <w:rFonts w:ascii="Arial" w:hAnsi="Arial" w:cs="Arial"/>
          <w:sz w:val="22"/>
          <w:szCs w:val="22"/>
          <w:lang w:val="sr-Cyrl-RS"/>
        </w:rPr>
        <w:t xml:space="preserve">износи 6 месеци од дана сачињавања, потписивања и верификовања </w:t>
      </w:r>
      <w:r w:rsidRPr="000560C6">
        <w:rPr>
          <w:rFonts w:ascii="Arial" w:hAnsi="Arial" w:cs="Arial"/>
          <w:spacing w:val="4"/>
          <w:sz w:val="22"/>
          <w:szCs w:val="22"/>
          <w:lang w:val="sr-Cyrl-RS" w:eastAsia="en-US"/>
        </w:rPr>
        <w:t xml:space="preserve">Извештаја </w:t>
      </w:r>
      <w:r w:rsidRPr="000560C6">
        <w:rPr>
          <w:rFonts w:ascii="Arial" w:hAnsi="Arial" w:cs="Arial"/>
          <w:spacing w:val="4"/>
          <w:sz w:val="22"/>
          <w:szCs w:val="22"/>
          <w:lang w:val="sr-Cyrl-RS"/>
        </w:rPr>
        <w:t xml:space="preserve">о квантитативној примопредаји услуга </w:t>
      </w:r>
      <w:r w:rsidRPr="000560C6">
        <w:rPr>
          <w:rFonts w:ascii="Arial" w:eastAsia="Calibri" w:hAnsi="Arial" w:cs="Arial"/>
          <w:sz w:val="22"/>
          <w:szCs w:val="22"/>
          <w:lang w:val="sr-Cyrl-RS"/>
        </w:rPr>
        <w:t xml:space="preserve">поправки и замене компоненти VSS ORD Система </w:t>
      </w:r>
      <w:r w:rsidRPr="000560C6">
        <w:rPr>
          <w:rFonts w:ascii="Arial" w:hAnsi="Arial" w:cs="Arial"/>
          <w:sz w:val="22"/>
          <w:szCs w:val="22"/>
          <w:lang w:val="sr-Cyrl-RS"/>
        </w:rPr>
        <w:t>(без примедби).</w:t>
      </w:r>
    </w:p>
    <w:p w14:paraId="2C7841B9" w14:textId="77777777" w:rsidR="00081A16" w:rsidRPr="000560C6" w:rsidRDefault="00081A16" w:rsidP="00387489">
      <w:pPr>
        <w:spacing w:line="280" w:lineRule="atLeast"/>
        <w:jc w:val="both"/>
        <w:rPr>
          <w:rFonts w:ascii="Arial" w:hAnsi="Arial" w:cs="Arial"/>
          <w:sz w:val="22"/>
          <w:szCs w:val="22"/>
          <w:lang w:val="sr-Cyrl-RS"/>
        </w:rPr>
      </w:pPr>
    </w:p>
    <w:p w14:paraId="1C7E214A" w14:textId="77777777" w:rsidR="00081A16" w:rsidRPr="000560C6" w:rsidRDefault="00081A1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p>
    <w:p w14:paraId="2DCFC783" w14:textId="77777777" w:rsidR="00081A16" w:rsidRPr="000560C6" w:rsidRDefault="00081A16" w:rsidP="00387489">
      <w:pPr>
        <w:spacing w:line="280" w:lineRule="atLeast"/>
        <w:jc w:val="both"/>
        <w:rPr>
          <w:rFonts w:ascii="Arial" w:hAnsi="Arial" w:cs="Arial"/>
          <w:sz w:val="22"/>
          <w:szCs w:val="22"/>
          <w:lang w:val="sr-Cyrl-RS"/>
        </w:rPr>
      </w:pPr>
    </w:p>
    <w:p w14:paraId="1725A5D6" w14:textId="77777777" w:rsidR="00081A16" w:rsidRPr="000560C6" w:rsidRDefault="00081A1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Пружалац услуге се обавезује да најкасније у року од 8 (словима: осам) дана од дана пријема рекламације отклони утврђене недостатке о свом трошку.</w:t>
      </w:r>
    </w:p>
    <w:p w14:paraId="1A57D3E4" w14:textId="77777777" w:rsidR="00081A16" w:rsidRPr="000560C6" w:rsidRDefault="00081A16" w:rsidP="00387489">
      <w:pPr>
        <w:spacing w:line="280" w:lineRule="atLeast"/>
        <w:jc w:val="both"/>
        <w:rPr>
          <w:rFonts w:ascii="Arial" w:hAnsi="Arial" w:cs="Arial"/>
          <w:b/>
          <w:sz w:val="22"/>
          <w:szCs w:val="22"/>
          <w:lang w:val="sr-Cyrl-RS"/>
        </w:rPr>
      </w:pPr>
    </w:p>
    <w:p w14:paraId="3668A0CE" w14:textId="7D0F92F9" w:rsidR="00081A16" w:rsidRPr="000560C6" w:rsidRDefault="00081A16" w:rsidP="00387489">
      <w:pPr>
        <w:pStyle w:val="ListParagraph"/>
        <w:numPr>
          <w:ilvl w:val="1"/>
          <w:numId w:val="8"/>
        </w:numPr>
        <w:spacing w:line="280" w:lineRule="atLeast"/>
        <w:jc w:val="both"/>
        <w:rPr>
          <w:rFonts w:ascii="Arial" w:hAnsi="Arial" w:cs="Arial"/>
          <w:b/>
          <w:lang w:val="sr-Cyrl-RS"/>
        </w:rPr>
      </w:pPr>
      <w:r w:rsidRPr="000560C6">
        <w:rPr>
          <w:rFonts w:ascii="Arial" w:hAnsi="Arial" w:cs="Arial"/>
          <w:b/>
          <w:lang w:val="sr-Cyrl-RS"/>
        </w:rPr>
        <w:t>МЕСТО ИЗВРШЕЊА</w:t>
      </w:r>
    </w:p>
    <w:p w14:paraId="66EDC38B" w14:textId="77777777" w:rsidR="00081A16" w:rsidRPr="000560C6" w:rsidRDefault="00081A16" w:rsidP="00387489">
      <w:pPr>
        <w:suppressAutoHyphens w:val="0"/>
        <w:spacing w:line="280" w:lineRule="atLeast"/>
        <w:jc w:val="both"/>
        <w:rPr>
          <w:rFonts w:ascii="Arial" w:hAnsi="Arial" w:cs="Arial"/>
          <w:spacing w:val="4"/>
          <w:sz w:val="22"/>
          <w:szCs w:val="22"/>
          <w:lang w:val="sr-Cyrl-RS" w:eastAsia="en-US"/>
        </w:rPr>
      </w:pPr>
    </w:p>
    <w:p w14:paraId="4A739AFD" w14:textId="77777777" w:rsidR="00081A16" w:rsidRPr="000560C6" w:rsidRDefault="00081A16" w:rsidP="00387489">
      <w:pPr>
        <w:suppressAutoHyphens w:val="0"/>
        <w:spacing w:line="280" w:lineRule="atLeast"/>
        <w:jc w:val="both"/>
        <w:rPr>
          <w:rFonts w:ascii="Arial" w:hAnsi="Arial" w:cs="Arial"/>
          <w:color w:val="000000" w:themeColor="text1"/>
          <w:spacing w:val="4"/>
          <w:sz w:val="22"/>
          <w:szCs w:val="22"/>
          <w:lang w:val="sr-Cyrl-RS" w:eastAsia="en-US"/>
        </w:rPr>
      </w:pPr>
      <w:r w:rsidRPr="000560C6">
        <w:rPr>
          <w:rFonts w:ascii="Arial" w:hAnsi="Arial" w:cs="Arial"/>
          <w:spacing w:val="4"/>
          <w:sz w:val="22"/>
          <w:szCs w:val="22"/>
          <w:lang w:val="sr-Cyrl-RS" w:eastAsia="en-US"/>
        </w:rPr>
        <w:t>Место извршења услуга су сви Одсеци ТУ према табели 1. конкурсне документације.</w:t>
      </w:r>
      <w:r w:rsidRPr="000560C6">
        <w:rPr>
          <w:rFonts w:ascii="Arial" w:hAnsi="Arial" w:cs="Arial"/>
          <w:color w:val="000000" w:themeColor="text1"/>
          <w:spacing w:val="4"/>
          <w:sz w:val="22"/>
          <w:szCs w:val="22"/>
          <w:lang w:val="sr-Cyrl-RS" w:eastAsia="en-US"/>
        </w:rPr>
        <w:t xml:space="preserve"> </w:t>
      </w:r>
    </w:p>
    <w:p w14:paraId="2D1EB936" w14:textId="77777777" w:rsidR="00713EB2" w:rsidRPr="000560C6" w:rsidRDefault="00713EB2" w:rsidP="00387489">
      <w:pPr>
        <w:suppressAutoHyphens w:val="0"/>
        <w:spacing w:line="280" w:lineRule="atLeast"/>
        <w:jc w:val="both"/>
        <w:rPr>
          <w:rFonts w:ascii="Arial" w:eastAsia="Calibri" w:hAnsi="Arial" w:cs="Arial"/>
          <w:bCs/>
          <w:sz w:val="22"/>
          <w:szCs w:val="22"/>
          <w:lang w:val="sr-Cyrl-RS" w:eastAsia="en-US"/>
        </w:rPr>
      </w:pPr>
    </w:p>
    <w:p w14:paraId="74E31B60" w14:textId="0FAB5F7C" w:rsidR="00713EB2" w:rsidRPr="000560C6" w:rsidRDefault="00713EB2" w:rsidP="00387489">
      <w:pPr>
        <w:spacing w:line="280" w:lineRule="atLeast"/>
        <w:jc w:val="both"/>
        <w:rPr>
          <w:rFonts w:ascii="Arial" w:hAnsi="Arial" w:cs="Arial"/>
          <w:lang w:val="sr-Cyrl-RS"/>
        </w:rPr>
      </w:pPr>
    </w:p>
    <w:p w14:paraId="009A0DC2" w14:textId="3C6483B1" w:rsidR="009E08FD" w:rsidRPr="000560C6" w:rsidRDefault="009E08FD" w:rsidP="00387489">
      <w:pPr>
        <w:spacing w:line="280" w:lineRule="atLeast"/>
        <w:jc w:val="both"/>
        <w:rPr>
          <w:rFonts w:ascii="Arial" w:hAnsi="Arial" w:cs="Arial"/>
          <w:lang w:val="sr-Cyrl-RS"/>
        </w:rPr>
      </w:pPr>
    </w:p>
    <w:p w14:paraId="771CE30E" w14:textId="2329294E" w:rsidR="00B31772" w:rsidRPr="000560C6" w:rsidRDefault="00B31772" w:rsidP="00387489">
      <w:pPr>
        <w:spacing w:line="280" w:lineRule="atLeast"/>
        <w:jc w:val="both"/>
        <w:rPr>
          <w:rFonts w:ascii="Arial" w:hAnsi="Arial" w:cs="Arial"/>
          <w:lang w:val="sr-Cyrl-RS"/>
        </w:rPr>
      </w:pPr>
    </w:p>
    <w:p w14:paraId="7D22594B" w14:textId="78CA61E9" w:rsidR="00B31772" w:rsidRPr="000560C6" w:rsidRDefault="00B31772" w:rsidP="00387489">
      <w:pPr>
        <w:spacing w:line="280" w:lineRule="atLeast"/>
        <w:jc w:val="both"/>
        <w:rPr>
          <w:rFonts w:ascii="Arial" w:hAnsi="Arial" w:cs="Arial"/>
          <w:lang w:val="sr-Cyrl-RS"/>
        </w:rPr>
      </w:pPr>
    </w:p>
    <w:p w14:paraId="071B24DA" w14:textId="6BB7BCEC" w:rsidR="00081A16" w:rsidRPr="000560C6" w:rsidRDefault="00081A16" w:rsidP="00387489">
      <w:pPr>
        <w:suppressAutoHyphens w:val="0"/>
        <w:spacing w:line="280" w:lineRule="atLeast"/>
        <w:rPr>
          <w:rFonts w:ascii="Arial" w:hAnsi="Arial" w:cs="Arial"/>
          <w:lang w:val="sr-Cyrl-RS"/>
        </w:rPr>
      </w:pPr>
      <w:r w:rsidRPr="000560C6">
        <w:rPr>
          <w:rFonts w:ascii="Arial" w:hAnsi="Arial" w:cs="Arial"/>
          <w:lang w:val="sr-Cyrl-RS"/>
        </w:rPr>
        <w:br w:type="page"/>
      </w:r>
    </w:p>
    <w:p w14:paraId="2ED92AE7" w14:textId="77777777" w:rsidR="00B31772" w:rsidRPr="000560C6" w:rsidRDefault="00B31772" w:rsidP="00387489">
      <w:pPr>
        <w:spacing w:line="280" w:lineRule="atLeast"/>
        <w:jc w:val="both"/>
        <w:rPr>
          <w:rFonts w:ascii="Arial" w:hAnsi="Arial" w:cs="Arial"/>
          <w:lang w:val="sr-Cyrl-RS"/>
        </w:rPr>
      </w:pPr>
    </w:p>
    <w:p w14:paraId="5FCAD199" w14:textId="4DAACA3E" w:rsidR="008758A5" w:rsidRPr="000560C6" w:rsidRDefault="00FD1BF9" w:rsidP="00387489">
      <w:pPr>
        <w:pStyle w:val="ListParagraph"/>
        <w:numPr>
          <w:ilvl w:val="0"/>
          <w:numId w:val="8"/>
        </w:numPr>
        <w:spacing w:line="280" w:lineRule="atLeast"/>
        <w:jc w:val="center"/>
        <w:rPr>
          <w:rFonts w:ascii="Arial" w:hAnsi="Arial" w:cs="Arial"/>
          <w:b/>
          <w:i/>
          <w:iCs/>
          <w:sz w:val="28"/>
          <w:szCs w:val="28"/>
          <w:lang w:val="sr-Cyrl-RS"/>
        </w:rPr>
      </w:pPr>
      <w:bookmarkStart w:id="269" w:name="_Toc430697423"/>
      <w:bookmarkStart w:id="270" w:name="_Toc463355023"/>
      <w:bookmarkEnd w:id="253"/>
      <w:bookmarkEnd w:id="254"/>
      <w:r w:rsidRPr="000560C6">
        <w:rPr>
          <w:rFonts w:ascii="Arial" w:hAnsi="Arial" w:cs="Arial"/>
          <w:b/>
          <w:sz w:val="28"/>
          <w:szCs w:val="28"/>
          <w:lang w:val="sr-Cyrl-RS"/>
        </w:rPr>
        <w:t>ОБРАСЦИ</w:t>
      </w:r>
      <w:bookmarkStart w:id="271" w:name="_Toc430697749"/>
      <w:bookmarkStart w:id="272" w:name="_Toc463355024"/>
      <w:bookmarkEnd w:id="269"/>
      <w:bookmarkEnd w:id="270"/>
    </w:p>
    <w:p w14:paraId="2E472406" w14:textId="77777777" w:rsidR="00B31772" w:rsidRPr="000560C6" w:rsidRDefault="00B31772" w:rsidP="00387489">
      <w:pPr>
        <w:spacing w:line="280" w:lineRule="atLeast"/>
        <w:jc w:val="center"/>
        <w:rPr>
          <w:rFonts w:ascii="Arial" w:hAnsi="Arial" w:cs="Arial"/>
          <w:b/>
          <w:i/>
          <w:iCs/>
          <w:sz w:val="28"/>
          <w:szCs w:val="28"/>
          <w:lang w:val="sr-Cyrl-RS"/>
        </w:rPr>
      </w:pPr>
    </w:p>
    <w:p w14:paraId="02D7D638" w14:textId="77777777" w:rsidR="003A65E6" w:rsidRPr="000560C6" w:rsidRDefault="003A65E6" w:rsidP="00387489">
      <w:pPr>
        <w:pStyle w:val="Heading2"/>
        <w:spacing w:line="280" w:lineRule="atLeast"/>
        <w:jc w:val="right"/>
        <w:rPr>
          <w:lang w:val="sr-Cyrl-RS"/>
        </w:rPr>
      </w:pPr>
      <w:r w:rsidRPr="000560C6">
        <w:rPr>
          <w:lang w:val="sr-Cyrl-RS"/>
        </w:rPr>
        <w:t>ОБРАЗАЦ 1.</w:t>
      </w:r>
      <w:bookmarkEnd w:id="271"/>
      <w:bookmarkEnd w:id="272"/>
    </w:p>
    <w:p w14:paraId="2D41CA95" w14:textId="77777777" w:rsidR="0007272B" w:rsidRPr="000560C6" w:rsidRDefault="0007272B" w:rsidP="00387489">
      <w:pPr>
        <w:suppressAutoHyphens w:val="0"/>
        <w:spacing w:line="280" w:lineRule="atLeast"/>
        <w:jc w:val="center"/>
        <w:rPr>
          <w:rFonts w:ascii="Arial" w:hAnsi="Arial" w:cs="Arial"/>
          <w:b/>
          <w:bCs/>
          <w:smallCaps/>
          <w:spacing w:val="5"/>
          <w:sz w:val="22"/>
          <w:szCs w:val="22"/>
          <w:lang w:val="sr-Cyrl-RS" w:eastAsia="en-US"/>
        </w:rPr>
      </w:pPr>
      <w:bookmarkStart w:id="273" w:name="_Toc362821715"/>
      <w:bookmarkStart w:id="274" w:name="_Toc430697753"/>
      <w:r w:rsidRPr="000560C6">
        <w:rPr>
          <w:rFonts w:ascii="Arial" w:hAnsi="Arial" w:cs="Arial"/>
          <w:b/>
          <w:bCs/>
          <w:smallCaps/>
          <w:spacing w:val="5"/>
          <w:sz w:val="22"/>
          <w:szCs w:val="22"/>
          <w:lang w:val="sr-Cyrl-RS" w:eastAsia="en-US"/>
        </w:rPr>
        <w:t>ОБРАЗАЦ ПОНУДЕ</w:t>
      </w:r>
    </w:p>
    <w:p w14:paraId="7DCD8428" w14:textId="590CABF1" w:rsidR="00FA374C" w:rsidRPr="000560C6" w:rsidRDefault="00FA374C" w:rsidP="00387489">
      <w:pPr>
        <w:suppressAutoHyphens w:val="0"/>
        <w:spacing w:before="120" w:line="280" w:lineRule="atLeast"/>
        <w:jc w:val="both"/>
        <w:rPr>
          <w:rFonts w:ascii="Arial" w:eastAsia="TimesNewRomanPS-BoldMT" w:hAnsi="Arial" w:cs="Arial"/>
          <w:b/>
          <w:bCs/>
          <w:i/>
          <w:color w:val="000000"/>
          <w:sz w:val="22"/>
          <w:szCs w:val="22"/>
          <w:lang w:val="sr-Cyrl-RS" w:eastAsia="en-US"/>
        </w:rPr>
      </w:pPr>
      <w:r w:rsidRPr="000560C6">
        <w:rPr>
          <w:rFonts w:ascii="Arial" w:eastAsia="TimesNewRomanPS-BoldMT" w:hAnsi="Arial" w:cs="Arial"/>
          <w:bCs/>
          <w:color w:val="000000"/>
          <w:sz w:val="22"/>
          <w:szCs w:val="22"/>
          <w:lang w:val="sr-Cyrl-RS" w:eastAsia="en-US"/>
        </w:rPr>
        <w:t>Понуда бр</w:t>
      </w:r>
      <w:r w:rsidR="00333C6B" w:rsidRPr="000560C6">
        <w:rPr>
          <w:rFonts w:ascii="Arial" w:eastAsia="TimesNewRomanPS-BoldMT" w:hAnsi="Arial" w:cs="Arial"/>
          <w:bCs/>
          <w:color w:val="000000"/>
          <w:sz w:val="22"/>
          <w:szCs w:val="22"/>
          <w:lang w:val="sr-Cyrl-RS" w:eastAsia="en-US"/>
        </w:rPr>
        <w:t xml:space="preserve">._________ од _______________ </w:t>
      </w:r>
      <w:r w:rsidR="00B913C4" w:rsidRPr="000560C6">
        <w:rPr>
          <w:rFonts w:ascii="Arial" w:eastAsia="TimesNewRomanPS-BoldMT" w:hAnsi="Arial" w:cs="Arial"/>
          <w:bCs/>
          <w:color w:val="000000"/>
          <w:sz w:val="22"/>
          <w:szCs w:val="22"/>
          <w:lang w:val="sr-Cyrl-RS" w:eastAsia="en-US"/>
        </w:rPr>
        <w:t xml:space="preserve"> </w:t>
      </w:r>
      <w:r w:rsidRPr="000560C6">
        <w:rPr>
          <w:rFonts w:ascii="Arial" w:eastAsia="TimesNewRomanPS-BoldMT" w:hAnsi="Arial" w:cs="Arial"/>
          <w:bCs/>
          <w:color w:val="000000"/>
          <w:sz w:val="22"/>
          <w:szCs w:val="22"/>
          <w:lang w:val="sr-Cyrl-RS" w:eastAsia="en-US"/>
        </w:rPr>
        <w:t xml:space="preserve"> </w:t>
      </w:r>
      <w:r w:rsidR="00F418AB" w:rsidRPr="000560C6">
        <w:rPr>
          <w:rFonts w:ascii="Arial" w:eastAsia="TimesNewRomanPS-BoldMT" w:hAnsi="Arial" w:cs="Arial"/>
          <w:bCs/>
          <w:color w:val="000000"/>
          <w:sz w:val="22"/>
          <w:szCs w:val="22"/>
          <w:lang w:val="sr-Cyrl-RS" w:eastAsia="en-US"/>
        </w:rPr>
        <w:t xml:space="preserve">за </w:t>
      </w:r>
      <w:r w:rsidRPr="000560C6">
        <w:rPr>
          <w:rFonts w:ascii="Arial" w:eastAsia="TimesNewRomanPS-BoldMT" w:hAnsi="Arial" w:cs="Arial"/>
          <w:bCs/>
          <w:color w:val="000000"/>
          <w:sz w:val="22"/>
          <w:szCs w:val="22"/>
          <w:lang w:val="sr-Cyrl-RS" w:eastAsia="en-US"/>
        </w:rPr>
        <w:t xml:space="preserve">  </w:t>
      </w:r>
      <w:r w:rsidR="00F418AB" w:rsidRPr="000560C6">
        <w:rPr>
          <w:rFonts w:ascii="Arial" w:hAnsi="Arial" w:cs="Arial"/>
          <w:bCs/>
          <w:sz w:val="22"/>
          <w:szCs w:val="22"/>
          <w:lang w:val="sr-Cyrl-RS"/>
        </w:rPr>
        <w:t>преговарачки  поступ</w:t>
      </w:r>
      <w:r w:rsidR="00B270A1" w:rsidRPr="000560C6">
        <w:rPr>
          <w:rFonts w:ascii="Arial" w:hAnsi="Arial" w:cs="Arial"/>
          <w:bCs/>
          <w:sz w:val="22"/>
          <w:szCs w:val="22"/>
          <w:lang w:val="sr-Cyrl-RS"/>
        </w:rPr>
        <w:t>а</w:t>
      </w:r>
      <w:r w:rsidR="00F418AB" w:rsidRPr="000560C6">
        <w:rPr>
          <w:rFonts w:ascii="Arial" w:hAnsi="Arial" w:cs="Arial"/>
          <w:bCs/>
          <w:sz w:val="22"/>
          <w:szCs w:val="22"/>
          <w:lang w:val="sr-Cyrl-RS"/>
        </w:rPr>
        <w:t>к</w:t>
      </w:r>
      <w:r w:rsidRPr="000560C6">
        <w:rPr>
          <w:rFonts w:ascii="Arial" w:hAnsi="Arial" w:cs="Arial"/>
          <w:bCs/>
          <w:sz w:val="22"/>
          <w:szCs w:val="22"/>
          <w:lang w:val="sr-Cyrl-RS"/>
        </w:rPr>
        <w:t xml:space="preserve"> без објављивања позива за подношење понуда</w:t>
      </w:r>
      <w:r w:rsidRPr="000560C6">
        <w:rPr>
          <w:rFonts w:ascii="Arial" w:eastAsia="TimesNewRomanPS-BoldMT" w:hAnsi="Arial" w:cs="Arial"/>
          <w:bCs/>
          <w:color w:val="000000"/>
          <w:sz w:val="22"/>
          <w:szCs w:val="22"/>
          <w:lang w:val="sr-Cyrl-RS" w:eastAsia="en-US"/>
        </w:rPr>
        <w:t xml:space="preserve"> за набавку услуга </w:t>
      </w:r>
      <w:r w:rsidR="00081A16"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081A16" w:rsidRPr="000560C6">
        <w:rPr>
          <w:rFonts w:ascii="Arial" w:hAnsi="Arial" w:cs="Arial"/>
          <w:b/>
          <w:bCs/>
          <w:lang w:val="sr-Cyrl-RS"/>
        </w:rPr>
        <w:t xml:space="preserve"> </w:t>
      </w:r>
      <w:r w:rsidR="00081A16" w:rsidRPr="000560C6">
        <w:rPr>
          <w:rFonts w:ascii="Arial" w:hAnsi="Arial" w:cs="Arial"/>
          <w:sz w:val="22"/>
          <w:szCs w:val="22"/>
          <w:lang w:val="sr-Cyrl-RS"/>
        </w:rPr>
        <w:t xml:space="preserve">- Јавна набавка број </w:t>
      </w:r>
      <w:r w:rsidR="00D63A33" w:rsidRPr="00D63A33">
        <w:rPr>
          <w:rFonts w:ascii="Arial" w:hAnsi="Arial" w:cs="Arial"/>
          <w:bCs/>
          <w:sz w:val="22"/>
          <w:szCs w:val="22"/>
          <w:lang w:val="sr-Cyrl-RS"/>
        </w:rPr>
        <w:t>ЈН/1000/0564/2018 (1709/2018)</w:t>
      </w:r>
    </w:p>
    <w:p w14:paraId="5053F295"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r w:rsidRPr="000560C6">
        <w:rPr>
          <w:rFonts w:ascii="Arial" w:hAnsi="Arial" w:cs="Arial"/>
          <w:b/>
          <w:bCs/>
          <w:i/>
          <w:iCs/>
          <w:sz w:val="22"/>
          <w:szCs w:val="22"/>
          <w:lang w:val="sr-Cyrl-RS" w:eastAsia="en-US"/>
        </w:rPr>
        <w:t>1)ОПШТИ ПОДАЦИ О ПОНУЂАЧУ</w:t>
      </w: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0560C6" w14:paraId="4615A2C2"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3F8E284D" w14:textId="77777777" w:rsidR="00FA374C" w:rsidRPr="000560C6" w:rsidRDefault="00FA374C" w:rsidP="00387489">
            <w:pPr>
              <w:suppressAutoHyphens w:val="0"/>
              <w:spacing w:line="280" w:lineRule="atLeast"/>
              <w:jc w:val="both"/>
              <w:rPr>
                <w:rFonts w:ascii="Arial" w:hAnsi="Arial" w:cs="Arial"/>
                <w:i/>
                <w:iCs/>
                <w:sz w:val="22"/>
                <w:szCs w:val="22"/>
                <w:lang w:val="sr-Cyrl-RS" w:eastAsia="en-US"/>
              </w:rPr>
            </w:pPr>
            <w:r w:rsidRPr="000560C6">
              <w:rPr>
                <w:rFonts w:ascii="Arial" w:hAnsi="Arial" w:cs="Arial"/>
                <w:i/>
                <w:iCs/>
                <w:sz w:val="22"/>
                <w:szCs w:val="22"/>
                <w:lang w:val="sr-Cyrl-RS" w:eastAsia="en-US"/>
              </w:rPr>
              <w:t>Назив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ACFA92" w14:textId="77777777" w:rsidR="00FA374C" w:rsidRPr="000560C6" w:rsidRDefault="00FA374C" w:rsidP="00387489">
            <w:pPr>
              <w:suppressAutoHyphens w:val="0"/>
              <w:snapToGrid w:val="0"/>
              <w:spacing w:line="280" w:lineRule="atLeast"/>
              <w:jc w:val="both"/>
              <w:rPr>
                <w:rFonts w:ascii="Arial" w:hAnsi="Arial" w:cs="Arial"/>
                <w:b/>
                <w:bCs/>
                <w:i/>
                <w:iCs/>
                <w:sz w:val="22"/>
                <w:szCs w:val="22"/>
                <w:lang w:val="sr-Cyrl-RS" w:eastAsia="en-US"/>
              </w:rPr>
            </w:pPr>
          </w:p>
        </w:tc>
      </w:tr>
      <w:tr w:rsidR="00FA374C" w:rsidRPr="000560C6" w14:paraId="0956EE11"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4711BFA6"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r w:rsidRPr="000560C6">
              <w:rPr>
                <w:rFonts w:ascii="Arial" w:hAnsi="Arial" w:cs="Arial"/>
                <w:i/>
                <w:iCs/>
                <w:sz w:val="22"/>
                <w:szCs w:val="22"/>
                <w:lang w:val="sr-Cyrl-RS" w:eastAsia="en-US"/>
              </w:rPr>
              <w:t xml:space="preserve">Врста правног лица: </w:t>
            </w:r>
            <w:r w:rsidRPr="000560C6">
              <w:rPr>
                <w:rFonts w:ascii="Arial" w:hAnsi="Arial" w:cs="Arial"/>
                <w:i/>
                <w:iCs/>
                <w:color w:val="00B0F0"/>
                <w:sz w:val="22"/>
                <w:szCs w:val="22"/>
                <w:lang w:val="sr-Cyrl-RS" w:eastAsia="en-US"/>
              </w:rPr>
              <w:t>(микро, мало, средње, велико, физичко лице)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0EF20E9C" w14:textId="77777777" w:rsidR="00FA374C" w:rsidRPr="000560C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77273F33"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p w14:paraId="37B08123"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0560C6" w14:paraId="0BC36ED3" w14:textId="77777777" w:rsidTr="00B75806">
        <w:trPr>
          <w:trHeight w:val="683"/>
        </w:trPr>
        <w:tc>
          <w:tcPr>
            <w:tcW w:w="4620" w:type="dxa"/>
            <w:gridSpan w:val="2"/>
            <w:tcBorders>
              <w:top w:val="single" w:sz="4" w:space="0" w:color="000000"/>
              <w:left w:val="single" w:sz="4" w:space="0" w:color="000000"/>
              <w:bottom w:val="single" w:sz="4" w:space="0" w:color="000000"/>
            </w:tcBorders>
            <w:shd w:val="clear" w:color="auto" w:fill="auto"/>
          </w:tcPr>
          <w:p w14:paraId="66F7A730"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r w:rsidRPr="000560C6">
              <w:rPr>
                <w:rFonts w:ascii="Arial" w:hAnsi="Arial" w:cs="Arial"/>
                <w:i/>
                <w:iCs/>
                <w:sz w:val="22"/>
                <w:szCs w:val="22"/>
                <w:lang w:val="sr-Cyrl-RS" w:eastAsia="en-US"/>
              </w:rPr>
              <w:t>Адреса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D5D24D" w14:textId="77777777" w:rsidR="00FA374C" w:rsidRPr="000560C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36F1A319"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p w14:paraId="6F0AC8BA"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0560C6" w14:paraId="47E6B634" w14:textId="77777777" w:rsidTr="00B75806">
        <w:trPr>
          <w:trHeight w:val="647"/>
        </w:trPr>
        <w:tc>
          <w:tcPr>
            <w:tcW w:w="4620" w:type="dxa"/>
            <w:gridSpan w:val="2"/>
            <w:tcBorders>
              <w:top w:val="single" w:sz="4" w:space="0" w:color="000000"/>
              <w:left w:val="single" w:sz="4" w:space="0" w:color="000000"/>
              <w:bottom w:val="single" w:sz="4" w:space="0" w:color="000000"/>
            </w:tcBorders>
            <w:shd w:val="clear" w:color="auto" w:fill="auto"/>
          </w:tcPr>
          <w:p w14:paraId="637F53D1"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r w:rsidRPr="000560C6">
              <w:rPr>
                <w:rFonts w:ascii="Arial" w:hAnsi="Arial" w:cs="Arial"/>
                <w:i/>
                <w:iCs/>
                <w:sz w:val="22"/>
                <w:szCs w:val="22"/>
                <w:lang w:val="sr-Cyrl-RS" w:eastAsia="en-US"/>
              </w:rPr>
              <w:t>Матични број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F577D" w14:textId="77777777" w:rsidR="00FA374C" w:rsidRPr="000560C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158C12BB"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p w14:paraId="39B74BE0"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0560C6" w14:paraId="61B0A731"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8E8BCF5"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r w:rsidRPr="000560C6">
              <w:rPr>
                <w:rFonts w:ascii="Arial" w:hAnsi="Arial" w:cs="Arial"/>
                <w:i/>
                <w:iCs/>
                <w:sz w:val="22"/>
                <w:szCs w:val="22"/>
                <w:lang w:val="sr-Cyrl-RS" w:eastAsia="en-US"/>
              </w:rPr>
              <w:t>Порески идентификациони број понуђача (ПИБ):</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3A5FB91" w14:textId="77777777" w:rsidR="00FA374C" w:rsidRPr="000560C6" w:rsidRDefault="00FA374C" w:rsidP="00387489">
            <w:pPr>
              <w:suppressAutoHyphens w:val="0"/>
              <w:snapToGrid w:val="0"/>
              <w:spacing w:line="280" w:lineRule="atLeast"/>
              <w:jc w:val="both"/>
              <w:rPr>
                <w:rFonts w:ascii="Arial" w:hAnsi="Arial" w:cs="Arial"/>
                <w:b/>
                <w:bCs/>
                <w:i/>
                <w:iCs/>
                <w:sz w:val="22"/>
                <w:szCs w:val="22"/>
                <w:lang w:val="sr-Cyrl-RS" w:eastAsia="en-US"/>
              </w:rPr>
            </w:pPr>
          </w:p>
        </w:tc>
      </w:tr>
      <w:tr w:rsidR="00FA374C" w:rsidRPr="000560C6" w14:paraId="5BE1A5C0" w14:textId="77777777" w:rsidTr="00B75806">
        <w:trPr>
          <w:trHeight w:val="512"/>
        </w:trPr>
        <w:tc>
          <w:tcPr>
            <w:tcW w:w="4620" w:type="dxa"/>
            <w:gridSpan w:val="2"/>
            <w:tcBorders>
              <w:top w:val="single" w:sz="4" w:space="0" w:color="000000"/>
              <w:left w:val="single" w:sz="4" w:space="0" w:color="000000"/>
              <w:bottom w:val="single" w:sz="4" w:space="0" w:color="000000"/>
            </w:tcBorders>
            <w:shd w:val="clear" w:color="auto" w:fill="auto"/>
          </w:tcPr>
          <w:p w14:paraId="510AE182" w14:textId="77777777" w:rsidR="00FA374C" w:rsidRPr="000560C6" w:rsidRDefault="00FA374C" w:rsidP="00387489">
            <w:pPr>
              <w:suppressAutoHyphens w:val="0"/>
              <w:spacing w:line="280" w:lineRule="atLeast"/>
              <w:jc w:val="both"/>
              <w:rPr>
                <w:rFonts w:ascii="Arial" w:hAnsi="Arial" w:cs="Arial"/>
                <w:i/>
                <w:iCs/>
                <w:sz w:val="22"/>
                <w:szCs w:val="22"/>
                <w:lang w:val="sr-Cyrl-RS" w:eastAsia="en-US"/>
              </w:rPr>
            </w:pPr>
          </w:p>
          <w:p w14:paraId="297A28D8"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r w:rsidRPr="000560C6">
              <w:rPr>
                <w:rFonts w:ascii="Arial" w:hAnsi="Arial" w:cs="Arial"/>
                <w:i/>
                <w:iCs/>
                <w:sz w:val="22"/>
                <w:szCs w:val="22"/>
                <w:lang w:val="sr-Cyrl-RS" w:eastAsia="en-US"/>
              </w:rPr>
              <w:t>Име особе за контакт:</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E7DC088" w14:textId="77777777" w:rsidR="00FA374C" w:rsidRPr="000560C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495007FC"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p w14:paraId="1E4F1B93"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0560C6" w14:paraId="484B3B9A"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AA09E4C"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r w:rsidRPr="000560C6">
              <w:rPr>
                <w:rFonts w:ascii="Arial" w:hAnsi="Arial" w:cs="Arial"/>
                <w:i/>
                <w:iCs/>
                <w:sz w:val="22"/>
                <w:szCs w:val="22"/>
                <w:lang w:val="sr-Cyrl-RS" w:eastAsia="en-US"/>
              </w:rPr>
              <w:t>Електронска адреса понуђача (e-mail):</w:t>
            </w:r>
          </w:p>
          <w:p w14:paraId="7EE5CADB"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50A4407F" w14:textId="77777777" w:rsidR="00FA374C" w:rsidRPr="000560C6" w:rsidRDefault="00FA374C" w:rsidP="00387489">
            <w:pPr>
              <w:suppressAutoHyphens w:val="0"/>
              <w:snapToGrid w:val="0"/>
              <w:spacing w:line="280" w:lineRule="atLeast"/>
              <w:jc w:val="both"/>
              <w:rPr>
                <w:rFonts w:ascii="Arial" w:hAnsi="Arial" w:cs="Arial"/>
                <w:b/>
                <w:bCs/>
                <w:i/>
                <w:iCs/>
                <w:sz w:val="22"/>
                <w:szCs w:val="22"/>
                <w:lang w:val="sr-Cyrl-RS" w:eastAsia="en-US"/>
              </w:rPr>
            </w:pPr>
          </w:p>
        </w:tc>
      </w:tr>
      <w:tr w:rsidR="00FA374C" w:rsidRPr="000560C6" w14:paraId="42676374" w14:textId="77777777" w:rsidTr="00B75806">
        <w:trPr>
          <w:trHeight w:val="557"/>
        </w:trPr>
        <w:tc>
          <w:tcPr>
            <w:tcW w:w="4620" w:type="dxa"/>
            <w:gridSpan w:val="2"/>
            <w:tcBorders>
              <w:top w:val="single" w:sz="4" w:space="0" w:color="000000"/>
              <w:left w:val="single" w:sz="4" w:space="0" w:color="000000"/>
              <w:bottom w:val="single" w:sz="4" w:space="0" w:color="000000"/>
            </w:tcBorders>
            <w:shd w:val="clear" w:color="auto" w:fill="auto"/>
          </w:tcPr>
          <w:p w14:paraId="093A5944"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r w:rsidRPr="000560C6">
              <w:rPr>
                <w:rFonts w:ascii="Arial" w:hAnsi="Arial" w:cs="Arial"/>
                <w:i/>
                <w:iCs/>
                <w:sz w:val="22"/>
                <w:szCs w:val="22"/>
                <w:lang w:val="sr-Cyrl-RS" w:eastAsia="en-US"/>
              </w:rPr>
              <w:t>Телефон:</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42C6" w14:textId="77777777" w:rsidR="00FA374C" w:rsidRPr="000560C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13315AD5"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p w14:paraId="677659FE"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0560C6" w14:paraId="15BD707B" w14:textId="77777777" w:rsidTr="00B75806">
        <w:trPr>
          <w:trHeight w:val="530"/>
        </w:trPr>
        <w:tc>
          <w:tcPr>
            <w:tcW w:w="4620" w:type="dxa"/>
            <w:gridSpan w:val="2"/>
            <w:tcBorders>
              <w:top w:val="single" w:sz="4" w:space="0" w:color="000000"/>
              <w:left w:val="single" w:sz="4" w:space="0" w:color="000000"/>
              <w:bottom w:val="single" w:sz="4" w:space="0" w:color="000000"/>
            </w:tcBorders>
            <w:shd w:val="clear" w:color="auto" w:fill="auto"/>
          </w:tcPr>
          <w:p w14:paraId="135F2E7D"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r w:rsidRPr="000560C6">
              <w:rPr>
                <w:rFonts w:ascii="Arial" w:hAnsi="Arial" w:cs="Arial"/>
                <w:i/>
                <w:iCs/>
                <w:sz w:val="22"/>
                <w:szCs w:val="22"/>
                <w:lang w:val="sr-Cyrl-RS" w:eastAsia="en-US"/>
              </w:rPr>
              <w:t>Телефакс:</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209D" w14:textId="77777777" w:rsidR="00FA374C" w:rsidRPr="000560C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6BFB1182"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p w14:paraId="19DB8657"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0560C6" w14:paraId="126454B6"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1F90CCFE"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r w:rsidRPr="000560C6">
              <w:rPr>
                <w:rFonts w:ascii="Arial" w:hAnsi="Arial" w:cs="Arial"/>
                <w:i/>
                <w:iCs/>
                <w:sz w:val="22"/>
                <w:szCs w:val="22"/>
                <w:lang w:val="sr-Cyrl-RS" w:eastAsia="en-US"/>
              </w:rPr>
              <w:t>Број рачуна понуђача и назив банке: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114E97E" w14:textId="77777777" w:rsidR="00FA374C" w:rsidRPr="000560C6" w:rsidRDefault="00FA374C" w:rsidP="00387489">
            <w:pPr>
              <w:suppressAutoHyphens w:val="0"/>
              <w:snapToGrid w:val="0"/>
              <w:spacing w:line="280" w:lineRule="atLeast"/>
              <w:jc w:val="both"/>
              <w:rPr>
                <w:rFonts w:ascii="Arial" w:hAnsi="Arial" w:cs="Arial"/>
                <w:b/>
                <w:bCs/>
                <w:i/>
                <w:iCs/>
                <w:sz w:val="22"/>
                <w:szCs w:val="22"/>
                <w:lang w:val="sr-Cyrl-RS" w:eastAsia="en-US"/>
              </w:rPr>
            </w:pPr>
          </w:p>
          <w:p w14:paraId="6A4E499B"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p w14:paraId="586AC069" w14:textId="77777777"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p>
        </w:tc>
      </w:tr>
      <w:tr w:rsidR="00FA374C" w:rsidRPr="000560C6" w14:paraId="31E22DE5"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2E12986B" w14:textId="686A4466" w:rsidR="00FA374C" w:rsidRPr="000560C6" w:rsidRDefault="00FA374C" w:rsidP="00387489">
            <w:pPr>
              <w:suppressAutoHyphens w:val="0"/>
              <w:spacing w:line="280" w:lineRule="atLeast"/>
              <w:jc w:val="both"/>
              <w:rPr>
                <w:rFonts w:ascii="Arial" w:hAnsi="Arial" w:cs="Arial"/>
                <w:b/>
                <w:bCs/>
                <w:i/>
                <w:iCs/>
                <w:sz w:val="22"/>
                <w:szCs w:val="22"/>
                <w:lang w:val="sr-Cyrl-RS" w:eastAsia="en-US"/>
              </w:rPr>
            </w:pPr>
            <w:r w:rsidRPr="000560C6">
              <w:rPr>
                <w:rFonts w:ascii="Arial" w:hAnsi="Arial" w:cs="Arial"/>
                <w:i/>
                <w:iCs/>
                <w:sz w:val="22"/>
                <w:szCs w:val="22"/>
                <w:lang w:val="sr-Cyrl-RS" w:eastAsia="en-US"/>
              </w:rPr>
              <w:t xml:space="preserve">Лице овлашћено за потписивање </w:t>
            </w:r>
            <w:r w:rsidR="005E0E08" w:rsidRPr="000560C6">
              <w:rPr>
                <w:rFonts w:ascii="Arial" w:hAnsi="Arial" w:cs="Arial"/>
                <w:sz w:val="22"/>
                <w:szCs w:val="22"/>
                <w:lang w:val="sr-Cyrl-RS"/>
              </w:rPr>
              <w:t>оквирног споразума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1398" w14:textId="77777777" w:rsidR="00FA374C" w:rsidRPr="000560C6" w:rsidRDefault="00FA374C" w:rsidP="00387489">
            <w:pPr>
              <w:suppressAutoHyphens w:val="0"/>
              <w:snapToGrid w:val="0"/>
              <w:spacing w:line="280" w:lineRule="atLeast"/>
              <w:ind w:firstLine="708"/>
              <w:jc w:val="both"/>
              <w:rPr>
                <w:rFonts w:ascii="Arial" w:hAnsi="Arial" w:cs="Arial"/>
                <w:b/>
                <w:bCs/>
                <w:i/>
                <w:iCs/>
                <w:sz w:val="22"/>
                <w:szCs w:val="22"/>
                <w:lang w:val="sr-Cyrl-RS" w:eastAsia="en-US"/>
              </w:rPr>
            </w:pPr>
          </w:p>
          <w:p w14:paraId="0BF27614" w14:textId="77777777" w:rsidR="00FA374C" w:rsidRPr="000560C6" w:rsidRDefault="00FA374C" w:rsidP="00387489">
            <w:pPr>
              <w:suppressAutoHyphens w:val="0"/>
              <w:spacing w:line="280" w:lineRule="atLeast"/>
              <w:ind w:firstLine="708"/>
              <w:jc w:val="both"/>
              <w:rPr>
                <w:rFonts w:ascii="Arial" w:hAnsi="Arial" w:cs="Arial"/>
                <w:b/>
                <w:bCs/>
                <w:i/>
                <w:iCs/>
                <w:sz w:val="22"/>
                <w:szCs w:val="22"/>
                <w:lang w:val="sr-Cyrl-RS" w:eastAsia="en-US"/>
              </w:rPr>
            </w:pPr>
          </w:p>
          <w:p w14:paraId="6FA89828" w14:textId="77777777" w:rsidR="00FA374C" w:rsidRPr="000560C6" w:rsidRDefault="00FA374C" w:rsidP="00387489">
            <w:pPr>
              <w:suppressAutoHyphens w:val="0"/>
              <w:spacing w:line="280" w:lineRule="atLeast"/>
              <w:ind w:firstLine="708"/>
              <w:jc w:val="both"/>
              <w:rPr>
                <w:rFonts w:ascii="Arial" w:hAnsi="Arial" w:cs="Arial"/>
                <w:b/>
                <w:bCs/>
                <w:i/>
                <w:iCs/>
                <w:sz w:val="22"/>
                <w:szCs w:val="22"/>
                <w:lang w:val="sr-Cyrl-RS" w:eastAsia="en-US"/>
              </w:rPr>
            </w:pPr>
          </w:p>
        </w:tc>
      </w:tr>
      <w:tr w:rsidR="00FA374C" w:rsidRPr="000560C6" w14:paraId="23E4D14A" w14:textId="77777777" w:rsidTr="00B75806">
        <w:tc>
          <w:tcPr>
            <w:tcW w:w="464" w:type="dxa"/>
            <w:tcBorders>
              <w:top w:val="single" w:sz="4" w:space="0" w:color="000000"/>
              <w:left w:val="single" w:sz="4" w:space="0" w:color="000000"/>
              <w:bottom w:val="single" w:sz="4" w:space="0" w:color="000000"/>
            </w:tcBorders>
            <w:shd w:val="clear" w:color="auto" w:fill="auto"/>
          </w:tcPr>
          <w:p w14:paraId="4D076B4E" w14:textId="77777777" w:rsidR="00FA374C" w:rsidRPr="000560C6" w:rsidRDefault="00FA374C" w:rsidP="00387489">
            <w:pPr>
              <w:snapToGrid w:val="0"/>
              <w:spacing w:line="280" w:lineRule="atLeast"/>
              <w:jc w:val="both"/>
              <w:rPr>
                <w:rFonts w:ascii="Arial" w:eastAsia="TimesNewRomanPSMT" w:hAnsi="Arial" w:cs="Arial"/>
                <w:bCs/>
                <w:i/>
                <w:sz w:val="22"/>
                <w:szCs w:val="22"/>
                <w:lang w:val="sr-Cyrl-RS"/>
              </w:rPr>
            </w:pPr>
          </w:p>
        </w:tc>
        <w:tc>
          <w:tcPr>
            <w:tcW w:w="4523" w:type="dxa"/>
            <w:gridSpan w:val="2"/>
            <w:tcBorders>
              <w:top w:val="single" w:sz="4" w:space="0" w:color="000000"/>
              <w:left w:val="single" w:sz="4" w:space="0" w:color="000000"/>
              <w:bottom w:val="single" w:sz="4" w:space="0" w:color="000000"/>
            </w:tcBorders>
            <w:shd w:val="clear" w:color="auto" w:fill="auto"/>
          </w:tcPr>
          <w:p w14:paraId="30AC6342" w14:textId="77777777" w:rsidR="00FA374C" w:rsidRPr="000560C6" w:rsidRDefault="00FA374C" w:rsidP="00387489">
            <w:pPr>
              <w:spacing w:line="280" w:lineRule="atLeast"/>
              <w:jc w:val="both"/>
              <w:rPr>
                <w:rFonts w:ascii="Arial" w:eastAsia="TimesNewRomanPSMT" w:hAnsi="Arial" w:cs="Arial"/>
                <w:bCs/>
                <w:sz w:val="22"/>
                <w:szCs w:val="22"/>
                <w:lang w:val="sr-Cyrl-RS"/>
              </w:rPr>
            </w:pPr>
            <w:r w:rsidRPr="000560C6">
              <w:rPr>
                <w:rFonts w:ascii="Arial" w:hAnsi="Arial" w:cs="Arial"/>
                <w:i/>
                <w:iCs/>
                <w:sz w:val="22"/>
                <w:szCs w:val="22"/>
                <w:lang w:val="sr-Cyrl-RS"/>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60689F3C" w14:textId="77777777" w:rsidR="00FA374C" w:rsidRPr="000560C6" w:rsidRDefault="00FA374C" w:rsidP="00387489">
            <w:pPr>
              <w:snapToGrid w:val="0"/>
              <w:spacing w:line="280" w:lineRule="atLeast"/>
              <w:rPr>
                <w:rFonts w:ascii="Arial" w:hAnsi="Arial" w:cs="Arial"/>
                <w:i/>
                <w:iCs/>
                <w:sz w:val="22"/>
                <w:szCs w:val="22"/>
                <w:lang w:val="sr-Cyrl-RS"/>
              </w:rPr>
            </w:pPr>
            <w:r w:rsidRPr="000560C6">
              <w:rPr>
                <w:rFonts w:ascii="Arial" w:hAnsi="Arial" w:cs="Arial"/>
                <w:i/>
                <w:iCs/>
                <w:sz w:val="22"/>
                <w:szCs w:val="22"/>
                <w:lang w:val="sr-Cyrl-RS"/>
              </w:rPr>
              <w:t xml:space="preserve">доказ ........................      www. </w:t>
            </w:r>
          </w:p>
          <w:p w14:paraId="28B1ACD8" w14:textId="77777777" w:rsidR="00FA374C" w:rsidRPr="000560C6" w:rsidRDefault="00FA374C" w:rsidP="00387489">
            <w:pPr>
              <w:snapToGrid w:val="0"/>
              <w:spacing w:line="280" w:lineRule="atLeast"/>
              <w:rPr>
                <w:rFonts w:ascii="Arial" w:hAnsi="Arial" w:cs="Arial"/>
                <w:i/>
                <w:iCs/>
                <w:sz w:val="22"/>
                <w:szCs w:val="22"/>
                <w:lang w:val="sr-Cyrl-RS"/>
              </w:rPr>
            </w:pPr>
            <w:r w:rsidRPr="000560C6">
              <w:rPr>
                <w:rFonts w:ascii="Arial" w:hAnsi="Arial" w:cs="Arial"/>
                <w:i/>
                <w:iCs/>
                <w:sz w:val="22"/>
                <w:szCs w:val="22"/>
                <w:lang w:val="sr-Cyrl-RS"/>
              </w:rPr>
              <w:t xml:space="preserve">доказ ........................      www. </w:t>
            </w:r>
          </w:p>
          <w:p w14:paraId="4340B176" w14:textId="77777777" w:rsidR="00FA374C" w:rsidRPr="000560C6" w:rsidRDefault="00FA374C" w:rsidP="00387489">
            <w:pPr>
              <w:snapToGrid w:val="0"/>
              <w:spacing w:line="280" w:lineRule="atLeast"/>
              <w:jc w:val="both"/>
              <w:rPr>
                <w:rFonts w:ascii="Arial" w:eastAsia="TimesNewRomanPSMT" w:hAnsi="Arial" w:cs="Arial"/>
                <w:b/>
                <w:bCs/>
                <w:sz w:val="22"/>
                <w:szCs w:val="22"/>
                <w:lang w:val="sr-Cyrl-RS"/>
              </w:rPr>
            </w:pPr>
            <w:r w:rsidRPr="000560C6">
              <w:rPr>
                <w:rFonts w:ascii="Arial" w:hAnsi="Arial" w:cs="Arial"/>
                <w:i/>
                <w:iCs/>
                <w:sz w:val="22"/>
                <w:szCs w:val="22"/>
                <w:lang w:val="sr-Cyrl-RS"/>
              </w:rPr>
              <w:t>доказ ........................      www.</w:t>
            </w:r>
          </w:p>
        </w:tc>
      </w:tr>
    </w:tbl>
    <w:p w14:paraId="1C3DBA0F" w14:textId="4BEB628B" w:rsidR="00FA374C" w:rsidRDefault="00FA374C" w:rsidP="00387489">
      <w:pPr>
        <w:suppressAutoHyphens w:val="0"/>
        <w:spacing w:line="280" w:lineRule="atLeast"/>
        <w:jc w:val="both"/>
        <w:rPr>
          <w:rFonts w:ascii="Arial" w:hAnsi="Arial" w:cs="Arial"/>
          <w:sz w:val="22"/>
          <w:szCs w:val="22"/>
          <w:lang w:val="sr-Cyrl-RS" w:eastAsia="en-US"/>
        </w:rPr>
      </w:pPr>
    </w:p>
    <w:p w14:paraId="20305D78" w14:textId="027EB92A" w:rsidR="00D63A33" w:rsidRDefault="00D63A33" w:rsidP="00387489">
      <w:pPr>
        <w:suppressAutoHyphens w:val="0"/>
        <w:spacing w:line="280" w:lineRule="atLeast"/>
        <w:jc w:val="both"/>
        <w:rPr>
          <w:rFonts w:ascii="Arial" w:hAnsi="Arial" w:cs="Arial"/>
          <w:sz w:val="22"/>
          <w:szCs w:val="22"/>
          <w:lang w:val="sr-Cyrl-RS" w:eastAsia="en-US"/>
        </w:rPr>
      </w:pPr>
    </w:p>
    <w:p w14:paraId="52923143" w14:textId="77777777" w:rsidR="00D63A33" w:rsidRPr="000560C6" w:rsidRDefault="00D63A33" w:rsidP="00387489">
      <w:pPr>
        <w:suppressAutoHyphens w:val="0"/>
        <w:spacing w:line="280" w:lineRule="atLeast"/>
        <w:jc w:val="both"/>
        <w:rPr>
          <w:rFonts w:ascii="Arial" w:hAnsi="Arial" w:cs="Arial"/>
          <w:sz w:val="22"/>
          <w:szCs w:val="22"/>
          <w:lang w:val="sr-Cyrl-RS" w:eastAsia="en-US"/>
        </w:rPr>
      </w:pPr>
    </w:p>
    <w:p w14:paraId="07179171" w14:textId="77777777" w:rsidR="00FA374C" w:rsidRPr="000560C6" w:rsidRDefault="00FA374C" w:rsidP="00387489">
      <w:pPr>
        <w:suppressAutoHyphens w:val="0"/>
        <w:spacing w:line="280" w:lineRule="atLeast"/>
        <w:jc w:val="both"/>
        <w:rPr>
          <w:rFonts w:ascii="Arial" w:eastAsia="TimesNewRomanPSMT" w:hAnsi="Arial" w:cs="Arial"/>
          <w:b/>
          <w:bCs/>
          <w:i/>
          <w:iCs/>
          <w:sz w:val="22"/>
          <w:szCs w:val="22"/>
          <w:lang w:val="sr-Cyrl-RS" w:eastAsia="en-US"/>
        </w:rPr>
      </w:pPr>
      <w:r w:rsidRPr="000560C6">
        <w:rPr>
          <w:rFonts w:ascii="Arial" w:eastAsia="TimesNewRomanPSMT" w:hAnsi="Arial" w:cs="Arial"/>
          <w:b/>
          <w:bCs/>
          <w:i/>
          <w:iCs/>
          <w:sz w:val="22"/>
          <w:szCs w:val="22"/>
          <w:lang w:val="sr-Cyrl-RS" w:eastAsia="en-US"/>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FA374C" w:rsidRPr="000560C6" w14:paraId="2B9B4E18"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33542C" w14:textId="77777777" w:rsidR="00FA374C" w:rsidRPr="000560C6" w:rsidRDefault="00FA374C" w:rsidP="00387489">
            <w:pPr>
              <w:suppressAutoHyphens w:val="0"/>
              <w:snapToGrid w:val="0"/>
              <w:spacing w:line="280" w:lineRule="atLeast"/>
              <w:jc w:val="center"/>
              <w:rPr>
                <w:rFonts w:ascii="Arial" w:hAnsi="Arial" w:cs="Arial"/>
                <w:sz w:val="22"/>
                <w:szCs w:val="22"/>
                <w:lang w:val="sr-Cyrl-RS" w:eastAsia="en-US"/>
              </w:rPr>
            </w:pPr>
          </w:p>
          <w:p w14:paraId="0230F7B3" w14:textId="77777777" w:rsidR="00FA374C" w:rsidRPr="000560C6" w:rsidRDefault="00FA374C" w:rsidP="00387489">
            <w:pPr>
              <w:suppressAutoHyphens w:val="0"/>
              <w:spacing w:line="280" w:lineRule="atLeast"/>
              <w:jc w:val="center"/>
              <w:rPr>
                <w:rFonts w:ascii="Arial" w:eastAsia="TimesNewRomanPSMT" w:hAnsi="Arial" w:cs="Arial"/>
                <w:b/>
                <w:bCs/>
                <w:sz w:val="22"/>
                <w:szCs w:val="22"/>
                <w:lang w:val="sr-Cyrl-RS" w:eastAsia="en-US"/>
              </w:rPr>
            </w:pPr>
            <w:r w:rsidRPr="000560C6">
              <w:rPr>
                <w:rFonts w:ascii="Arial" w:eastAsia="TimesNewRomanPSMT" w:hAnsi="Arial" w:cs="Arial"/>
                <w:b/>
                <w:bCs/>
                <w:sz w:val="22"/>
                <w:szCs w:val="22"/>
                <w:lang w:val="sr-Cyrl-RS" w:eastAsia="en-US"/>
              </w:rPr>
              <w:t xml:space="preserve">А) САМОСТАЛНО </w:t>
            </w:r>
          </w:p>
        </w:tc>
      </w:tr>
      <w:tr w:rsidR="00FA374C" w:rsidRPr="000560C6" w14:paraId="323C657C"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0FADD1" w14:textId="77777777" w:rsidR="00FA374C" w:rsidRPr="000560C6" w:rsidRDefault="00FA374C" w:rsidP="00387489">
            <w:pPr>
              <w:suppressAutoHyphens w:val="0"/>
              <w:snapToGrid w:val="0"/>
              <w:spacing w:line="280" w:lineRule="atLeast"/>
              <w:jc w:val="center"/>
              <w:rPr>
                <w:rFonts w:ascii="Arial" w:eastAsia="TimesNewRomanPSMT" w:hAnsi="Arial" w:cs="Arial"/>
                <w:b/>
                <w:bCs/>
                <w:sz w:val="22"/>
                <w:szCs w:val="22"/>
                <w:lang w:val="sr-Cyrl-RS" w:eastAsia="en-US"/>
              </w:rPr>
            </w:pPr>
          </w:p>
          <w:p w14:paraId="748BCCCA" w14:textId="77777777" w:rsidR="00FA374C" w:rsidRPr="000560C6" w:rsidRDefault="00FA374C" w:rsidP="00387489">
            <w:pPr>
              <w:suppressAutoHyphens w:val="0"/>
              <w:spacing w:line="280" w:lineRule="atLeast"/>
              <w:jc w:val="center"/>
              <w:rPr>
                <w:rFonts w:ascii="Arial" w:eastAsia="TimesNewRomanPSMT" w:hAnsi="Arial" w:cs="Arial"/>
                <w:b/>
                <w:bCs/>
                <w:sz w:val="22"/>
                <w:szCs w:val="22"/>
                <w:lang w:val="sr-Cyrl-RS" w:eastAsia="en-US"/>
              </w:rPr>
            </w:pPr>
            <w:r w:rsidRPr="000560C6">
              <w:rPr>
                <w:rFonts w:ascii="Arial" w:eastAsia="TimesNewRomanPSMT" w:hAnsi="Arial" w:cs="Arial"/>
                <w:b/>
                <w:bCs/>
                <w:sz w:val="22"/>
                <w:szCs w:val="22"/>
                <w:lang w:val="sr-Cyrl-RS" w:eastAsia="en-US"/>
              </w:rPr>
              <w:t>Б) СА ПОДИЗВОЂАЧЕМ</w:t>
            </w:r>
          </w:p>
        </w:tc>
      </w:tr>
      <w:tr w:rsidR="00FA374C" w:rsidRPr="000560C6" w14:paraId="74105010"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0E1026" w14:textId="77777777" w:rsidR="00FA374C" w:rsidRPr="000560C6" w:rsidRDefault="00FA374C" w:rsidP="00387489">
            <w:pPr>
              <w:suppressAutoHyphens w:val="0"/>
              <w:snapToGrid w:val="0"/>
              <w:spacing w:line="280" w:lineRule="atLeast"/>
              <w:jc w:val="center"/>
              <w:rPr>
                <w:rFonts w:ascii="Arial" w:eastAsia="TimesNewRomanPSMT" w:hAnsi="Arial" w:cs="Arial"/>
                <w:b/>
                <w:bCs/>
                <w:sz w:val="22"/>
                <w:szCs w:val="22"/>
                <w:lang w:val="sr-Cyrl-RS" w:eastAsia="en-US"/>
              </w:rPr>
            </w:pPr>
          </w:p>
          <w:p w14:paraId="008E744D" w14:textId="77777777" w:rsidR="00FA374C" w:rsidRPr="000560C6" w:rsidRDefault="00FA374C" w:rsidP="00387489">
            <w:pPr>
              <w:suppressAutoHyphens w:val="0"/>
              <w:spacing w:line="280" w:lineRule="atLeast"/>
              <w:jc w:val="center"/>
              <w:rPr>
                <w:rFonts w:ascii="Arial" w:hAnsi="Arial" w:cs="Arial"/>
                <w:b/>
                <w:i/>
                <w:iCs/>
                <w:sz w:val="22"/>
                <w:szCs w:val="22"/>
                <w:lang w:val="sr-Cyrl-RS" w:eastAsia="en-US"/>
              </w:rPr>
            </w:pPr>
            <w:r w:rsidRPr="000560C6">
              <w:rPr>
                <w:rFonts w:ascii="Arial" w:eastAsia="TimesNewRomanPSMT" w:hAnsi="Arial" w:cs="Arial"/>
                <w:b/>
                <w:bCs/>
                <w:sz w:val="22"/>
                <w:szCs w:val="22"/>
                <w:lang w:val="sr-Cyrl-RS" w:eastAsia="en-US"/>
              </w:rPr>
              <w:t>В) КАО ЗАЈЕДНИЧКУ ПОНУДУ</w:t>
            </w:r>
          </w:p>
        </w:tc>
      </w:tr>
    </w:tbl>
    <w:p w14:paraId="701F56F2" w14:textId="77777777" w:rsidR="006C433B" w:rsidRPr="000560C6" w:rsidRDefault="006C433B" w:rsidP="00387489">
      <w:pPr>
        <w:suppressAutoHyphens w:val="0"/>
        <w:spacing w:line="280" w:lineRule="atLeast"/>
        <w:jc w:val="both"/>
        <w:rPr>
          <w:rFonts w:ascii="Arial" w:eastAsia="TimesNewRomanPSMT" w:hAnsi="Arial" w:cs="Arial"/>
          <w:bCs/>
          <w:sz w:val="22"/>
          <w:szCs w:val="22"/>
          <w:lang w:val="sr-Cyrl-RS" w:eastAsia="en-US"/>
        </w:rPr>
      </w:pPr>
      <w:r w:rsidRPr="000560C6">
        <w:rPr>
          <w:rFonts w:ascii="Arial" w:hAnsi="Arial" w:cs="Arial"/>
          <w:b/>
          <w:i/>
          <w:iCs/>
          <w:sz w:val="22"/>
          <w:szCs w:val="22"/>
          <w:lang w:val="sr-Cyrl-RS" w:eastAsia="en-US"/>
        </w:rPr>
        <w:t>Напомена:</w:t>
      </w:r>
      <w:r w:rsidRPr="000560C6">
        <w:rPr>
          <w:rFonts w:ascii="Arial" w:hAnsi="Arial" w:cs="Arial"/>
          <w:i/>
          <w:iCs/>
          <w:sz w:val="22"/>
          <w:szCs w:val="22"/>
          <w:lang w:val="sr-Cyrl-R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DC6875" w14:textId="77777777" w:rsidR="00FA374C" w:rsidRPr="000560C6" w:rsidRDefault="00FA374C" w:rsidP="00387489">
      <w:pPr>
        <w:suppressAutoHyphens w:val="0"/>
        <w:spacing w:line="280" w:lineRule="atLeast"/>
        <w:jc w:val="both"/>
        <w:rPr>
          <w:rFonts w:ascii="Arial" w:hAnsi="Arial" w:cs="Arial"/>
          <w:b/>
          <w:i/>
          <w:iCs/>
          <w:sz w:val="22"/>
          <w:szCs w:val="22"/>
          <w:lang w:val="sr-Cyrl-RS" w:eastAsia="en-US"/>
        </w:rPr>
      </w:pPr>
    </w:p>
    <w:p w14:paraId="20FBF7E4" w14:textId="77777777" w:rsidR="00FA374C" w:rsidRPr="000560C6" w:rsidRDefault="00FA374C" w:rsidP="00387489">
      <w:pPr>
        <w:suppressAutoHyphens w:val="0"/>
        <w:spacing w:line="280" w:lineRule="atLeast"/>
        <w:jc w:val="both"/>
        <w:rPr>
          <w:rFonts w:ascii="Arial" w:eastAsia="TimesNewRomanPSMT" w:hAnsi="Arial" w:cs="Arial"/>
          <w:bCs/>
          <w:sz w:val="22"/>
          <w:szCs w:val="22"/>
          <w:lang w:val="sr-Cyrl-RS" w:eastAsia="en-US"/>
        </w:rPr>
      </w:pPr>
    </w:p>
    <w:p w14:paraId="7D61A823" w14:textId="77777777" w:rsidR="00FA374C" w:rsidRPr="000560C6" w:rsidRDefault="00FA374C" w:rsidP="00387489">
      <w:pPr>
        <w:suppressAutoHyphens w:val="0"/>
        <w:spacing w:line="280" w:lineRule="atLeast"/>
        <w:jc w:val="both"/>
        <w:rPr>
          <w:rFonts w:ascii="Arial" w:eastAsia="TimesNewRomanPSMT" w:hAnsi="Arial" w:cs="Arial"/>
          <w:b/>
          <w:bCs/>
          <w:i/>
          <w:sz w:val="22"/>
          <w:szCs w:val="22"/>
          <w:lang w:val="sr-Cyrl-RS" w:eastAsia="en-US"/>
        </w:rPr>
      </w:pPr>
      <w:r w:rsidRPr="000560C6">
        <w:rPr>
          <w:rFonts w:ascii="Arial" w:eastAsia="TimesNewRomanPSMT" w:hAnsi="Arial" w:cs="Arial"/>
          <w:b/>
          <w:bCs/>
          <w:i/>
          <w:sz w:val="22"/>
          <w:szCs w:val="22"/>
          <w:lang w:val="sr-Cyrl-RS" w:eastAsia="en-US"/>
        </w:rPr>
        <w:t xml:space="preserve">3) ПОДАЦИ О ПОДИЗВОЂАЧУ </w:t>
      </w:r>
    </w:p>
    <w:tbl>
      <w:tblPr>
        <w:tblW w:w="9282" w:type="dxa"/>
        <w:tblInd w:w="-20" w:type="dxa"/>
        <w:tblLayout w:type="fixed"/>
        <w:tblLook w:val="0000" w:firstRow="0" w:lastRow="0" w:firstColumn="0" w:lastColumn="0" w:noHBand="0" w:noVBand="0"/>
      </w:tblPr>
      <w:tblGrid>
        <w:gridCol w:w="465"/>
        <w:gridCol w:w="4219"/>
        <w:gridCol w:w="304"/>
        <w:gridCol w:w="4294"/>
      </w:tblGrid>
      <w:tr w:rsidR="00FA374C" w:rsidRPr="000560C6" w14:paraId="367CFF73" w14:textId="77777777" w:rsidTr="00420962">
        <w:tc>
          <w:tcPr>
            <w:tcW w:w="465" w:type="dxa"/>
            <w:tcBorders>
              <w:top w:val="single" w:sz="4" w:space="0" w:color="000000"/>
              <w:left w:val="single" w:sz="4" w:space="0" w:color="000000"/>
              <w:bottom w:val="single" w:sz="4" w:space="0" w:color="000000"/>
            </w:tcBorders>
            <w:shd w:val="clear" w:color="auto" w:fill="auto"/>
          </w:tcPr>
          <w:p w14:paraId="267C3D67" w14:textId="77777777" w:rsidR="00FA374C" w:rsidRPr="000560C6" w:rsidRDefault="00FA374C" w:rsidP="00387489">
            <w:pPr>
              <w:suppressAutoHyphens w:val="0"/>
              <w:snapToGrid w:val="0"/>
              <w:spacing w:line="280" w:lineRule="atLeast"/>
              <w:jc w:val="both"/>
              <w:rPr>
                <w:rFonts w:ascii="Arial" w:hAnsi="Arial" w:cs="Arial"/>
                <w:sz w:val="22"/>
                <w:szCs w:val="22"/>
                <w:lang w:val="sr-Cyrl-RS" w:eastAsia="en-US"/>
              </w:rPr>
            </w:pPr>
          </w:p>
          <w:p w14:paraId="074C6779"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r w:rsidRPr="000560C6">
              <w:rPr>
                <w:rFonts w:ascii="Arial" w:eastAsia="TimesNewRomanPSMT" w:hAnsi="Arial" w:cs="Arial"/>
                <w:bCs/>
                <w:i/>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14:paraId="192A3246"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2D76C71"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7E9B1"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7CBB3B4A"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460A894"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B3032BF"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0560C6">
              <w:rPr>
                <w:rFonts w:ascii="Arial" w:eastAsia="TimesNewRomanPSMT" w:hAnsi="Arial" w:cs="Arial"/>
                <w:bCs/>
                <w:i/>
                <w:sz w:val="22"/>
                <w:szCs w:val="22"/>
                <w:lang w:val="sr-Cyrl-RS" w:eastAsia="en-US"/>
              </w:rPr>
              <w:t xml:space="preserve">Врста правног лица: </w:t>
            </w:r>
            <w:r w:rsidRPr="000560C6">
              <w:rPr>
                <w:rFonts w:ascii="Arial" w:eastAsia="TimesNewRomanPSMT" w:hAnsi="Arial" w:cs="Arial"/>
                <w:bCs/>
                <w:i/>
                <w:color w:val="00B0F0"/>
                <w:sz w:val="22"/>
                <w:szCs w:val="22"/>
                <w:lang w:val="sr-Cyrl-R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317A254"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0F243375" w14:textId="77777777" w:rsidTr="00420962">
        <w:tc>
          <w:tcPr>
            <w:tcW w:w="465" w:type="dxa"/>
            <w:tcBorders>
              <w:top w:val="single" w:sz="4" w:space="0" w:color="000000"/>
              <w:left w:val="single" w:sz="4" w:space="0" w:color="000000"/>
              <w:bottom w:val="single" w:sz="4" w:space="0" w:color="000000"/>
            </w:tcBorders>
            <w:shd w:val="clear" w:color="auto" w:fill="auto"/>
          </w:tcPr>
          <w:p w14:paraId="35DE90BA"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662F960"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E05AE7F"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B03F0B8"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1366743"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10E8BACB" w14:textId="77777777" w:rsidTr="00420962">
        <w:tc>
          <w:tcPr>
            <w:tcW w:w="465" w:type="dxa"/>
            <w:tcBorders>
              <w:top w:val="single" w:sz="4" w:space="0" w:color="000000"/>
              <w:left w:val="single" w:sz="4" w:space="0" w:color="000000"/>
              <w:bottom w:val="single" w:sz="4" w:space="0" w:color="000000"/>
            </w:tcBorders>
            <w:shd w:val="clear" w:color="auto" w:fill="auto"/>
          </w:tcPr>
          <w:p w14:paraId="7AD6D93B"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F58A273"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65CCC8D"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51200E98"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5DCC119"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3A3D5655" w14:textId="77777777" w:rsidTr="00420962">
        <w:tc>
          <w:tcPr>
            <w:tcW w:w="465" w:type="dxa"/>
            <w:tcBorders>
              <w:top w:val="single" w:sz="4" w:space="0" w:color="000000"/>
              <w:left w:val="single" w:sz="4" w:space="0" w:color="000000"/>
              <w:bottom w:val="single" w:sz="4" w:space="0" w:color="000000"/>
            </w:tcBorders>
            <w:shd w:val="clear" w:color="auto" w:fill="auto"/>
          </w:tcPr>
          <w:p w14:paraId="4B52C800"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1CF8210"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0BD8663"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1D9775C"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EC4AD68"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459BA7F4" w14:textId="77777777" w:rsidTr="00420962">
        <w:tc>
          <w:tcPr>
            <w:tcW w:w="465" w:type="dxa"/>
            <w:tcBorders>
              <w:top w:val="single" w:sz="4" w:space="0" w:color="000000"/>
              <w:left w:val="single" w:sz="4" w:space="0" w:color="000000"/>
              <w:bottom w:val="single" w:sz="4" w:space="0" w:color="000000"/>
            </w:tcBorders>
            <w:shd w:val="clear" w:color="auto" w:fill="auto"/>
          </w:tcPr>
          <w:p w14:paraId="5E25D5C4"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6C86A6B4"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4B633D1"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CEE861B"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33E94134" w14:textId="77777777" w:rsidTr="00420962">
        <w:tc>
          <w:tcPr>
            <w:tcW w:w="465" w:type="dxa"/>
            <w:tcBorders>
              <w:top w:val="single" w:sz="4" w:space="0" w:color="000000"/>
              <w:left w:val="single" w:sz="4" w:space="0" w:color="000000"/>
              <w:bottom w:val="single" w:sz="4" w:space="0" w:color="000000"/>
            </w:tcBorders>
            <w:shd w:val="clear" w:color="auto" w:fill="auto"/>
          </w:tcPr>
          <w:p w14:paraId="7F8715ED"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C612093"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52BB4CB"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C3A04B"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659C449C" w14:textId="77777777" w:rsidTr="00420962">
        <w:tc>
          <w:tcPr>
            <w:tcW w:w="465" w:type="dxa"/>
            <w:tcBorders>
              <w:top w:val="single" w:sz="4" w:space="0" w:color="000000"/>
              <w:left w:val="single" w:sz="4" w:space="0" w:color="000000"/>
              <w:bottom w:val="single" w:sz="4" w:space="0" w:color="000000"/>
            </w:tcBorders>
            <w:shd w:val="clear" w:color="auto" w:fill="auto"/>
          </w:tcPr>
          <w:p w14:paraId="16772735"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427E262"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924CA67"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375B48C"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11085A4A" w14:textId="77777777" w:rsidTr="00420962">
        <w:tc>
          <w:tcPr>
            <w:tcW w:w="465" w:type="dxa"/>
            <w:tcBorders>
              <w:top w:val="single" w:sz="4" w:space="0" w:color="000000"/>
              <w:left w:val="single" w:sz="4" w:space="0" w:color="000000"/>
              <w:bottom w:val="single" w:sz="4" w:space="0" w:color="000000"/>
            </w:tcBorders>
            <w:shd w:val="clear" w:color="auto" w:fill="auto"/>
          </w:tcPr>
          <w:p w14:paraId="37010823"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DA1FD08"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r w:rsidRPr="000560C6">
              <w:rPr>
                <w:rFonts w:ascii="Arial" w:eastAsia="TimesNewRomanPSMT" w:hAnsi="Arial" w:cs="Arial"/>
                <w:bCs/>
                <w:i/>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14:paraId="0A74FF57"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5746181"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CD74D9"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4BB4BD3B" w14:textId="77777777" w:rsidTr="00420962">
        <w:trPr>
          <w:trHeight w:val="512"/>
        </w:trPr>
        <w:tc>
          <w:tcPr>
            <w:tcW w:w="465" w:type="dxa"/>
            <w:tcBorders>
              <w:top w:val="single" w:sz="4" w:space="0" w:color="000000"/>
              <w:left w:val="single" w:sz="4" w:space="0" w:color="000000"/>
              <w:bottom w:val="single" w:sz="4" w:space="0" w:color="000000"/>
            </w:tcBorders>
            <w:shd w:val="clear" w:color="auto" w:fill="auto"/>
          </w:tcPr>
          <w:p w14:paraId="087C77DE"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2A0F2EDB"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0560C6">
              <w:rPr>
                <w:rFonts w:ascii="Arial" w:eastAsia="TimesNewRomanPSMT" w:hAnsi="Arial" w:cs="Arial"/>
                <w:bCs/>
                <w:i/>
                <w:sz w:val="22"/>
                <w:szCs w:val="22"/>
                <w:lang w:val="sr-Cyrl-RS" w:eastAsia="en-US"/>
              </w:rPr>
              <w:t xml:space="preserve">Врста правног лица: </w:t>
            </w:r>
            <w:r w:rsidRPr="000560C6">
              <w:rPr>
                <w:rFonts w:ascii="Arial" w:eastAsia="TimesNewRomanPSMT" w:hAnsi="Arial" w:cs="Arial"/>
                <w:bCs/>
                <w:i/>
                <w:color w:val="00B0F0"/>
                <w:sz w:val="22"/>
                <w:szCs w:val="22"/>
                <w:lang w:val="sr-Cyrl-R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54BAC"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74C6617A" w14:textId="77777777" w:rsidTr="00420962">
        <w:tc>
          <w:tcPr>
            <w:tcW w:w="465" w:type="dxa"/>
            <w:tcBorders>
              <w:top w:val="single" w:sz="4" w:space="0" w:color="000000"/>
              <w:left w:val="single" w:sz="4" w:space="0" w:color="000000"/>
              <w:bottom w:val="single" w:sz="4" w:space="0" w:color="000000"/>
            </w:tcBorders>
            <w:shd w:val="clear" w:color="auto" w:fill="auto"/>
          </w:tcPr>
          <w:p w14:paraId="6FCC5FAA"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E7EF7CB"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7F4E41D"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8DFFD4F"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9232"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25B450D6" w14:textId="77777777" w:rsidTr="00420962">
        <w:tc>
          <w:tcPr>
            <w:tcW w:w="465" w:type="dxa"/>
            <w:tcBorders>
              <w:top w:val="single" w:sz="4" w:space="0" w:color="000000"/>
              <w:left w:val="single" w:sz="4" w:space="0" w:color="000000"/>
              <w:bottom w:val="single" w:sz="4" w:space="0" w:color="000000"/>
            </w:tcBorders>
            <w:shd w:val="clear" w:color="auto" w:fill="auto"/>
          </w:tcPr>
          <w:p w14:paraId="799672F0"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BC45780"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65D9C25"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603C1EB1"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7251AD"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65631084" w14:textId="77777777" w:rsidTr="00420962">
        <w:tc>
          <w:tcPr>
            <w:tcW w:w="465" w:type="dxa"/>
            <w:tcBorders>
              <w:top w:val="single" w:sz="4" w:space="0" w:color="000000"/>
              <w:left w:val="single" w:sz="4" w:space="0" w:color="000000"/>
              <w:bottom w:val="single" w:sz="4" w:space="0" w:color="000000"/>
            </w:tcBorders>
            <w:shd w:val="clear" w:color="auto" w:fill="auto"/>
          </w:tcPr>
          <w:p w14:paraId="118DE64E"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BC8F988"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8199CEA"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9A593ED"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28B98C"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4973BAD0" w14:textId="77777777" w:rsidTr="00420962">
        <w:tc>
          <w:tcPr>
            <w:tcW w:w="465" w:type="dxa"/>
            <w:tcBorders>
              <w:top w:val="single" w:sz="4" w:space="0" w:color="000000"/>
              <w:left w:val="single" w:sz="4" w:space="0" w:color="000000"/>
              <w:bottom w:val="single" w:sz="4" w:space="0" w:color="000000"/>
            </w:tcBorders>
            <w:shd w:val="clear" w:color="auto" w:fill="auto"/>
          </w:tcPr>
          <w:p w14:paraId="247D7E15"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D5AB534"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BE69A55"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8BB6DE4"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3A58FEB3" w14:textId="77777777" w:rsidTr="00420962">
        <w:tc>
          <w:tcPr>
            <w:tcW w:w="465" w:type="dxa"/>
            <w:tcBorders>
              <w:top w:val="single" w:sz="4" w:space="0" w:color="000000"/>
              <w:left w:val="single" w:sz="4" w:space="0" w:color="000000"/>
              <w:bottom w:val="single" w:sz="4" w:space="0" w:color="000000"/>
            </w:tcBorders>
            <w:shd w:val="clear" w:color="auto" w:fill="auto"/>
          </w:tcPr>
          <w:p w14:paraId="77D2A87B"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67967E9A"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383C6F8"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174D696"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40D85881" w14:textId="77777777" w:rsidTr="00420962">
        <w:tc>
          <w:tcPr>
            <w:tcW w:w="465" w:type="dxa"/>
            <w:tcBorders>
              <w:top w:val="single" w:sz="4" w:space="0" w:color="000000"/>
              <w:left w:val="single" w:sz="4" w:space="0" w:color="000000"/>
              <w:bottom w:val="single" w:sz="4" w:space="0" w:color="000000"/>
            </w:tcBorders>
            <w:shd w:val="clear" w:color="auto" w:fill="auto"/>
          </w:tcPr>
          <w:p w14:paraId="032FFA70"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62A75342"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831EA23"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F0256B"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0FB7FEC7" w14:textId="77777777" w:rsidTr="00420962">
        <w:tc>
          <w:tcPr>
            <w:tcW w:w="465" w:type="dxa"/>
            <w:tcBorders>
              <w:top w:val="single" w:sz="4" w:space="0" w:color="000000"/>
              <w:left w:val="single" w:sz="4" w:space="0" w:color="000000"/>
              <w:bottom w:val="single" w:sz="4" w:space="0" w:color="000000"/>
            </w:tcBorders>
            <w:shd w:val="clear" w:color="auto" w:fill="auto"/>
          </w:tcPr>
          <w:p w14:paraId="46C83683" w14:textId="77777777" w:rsidR="00FA374C" w:rsidRPr="000560C6" w:rsidRDefault="00FA374C" w:rsidP="00387489">
            <w:pPr>
              <w:snapToGrid w:val="0"/>
              <w:spacing w:line="280" w:lineRule="atLeast"/>
              <w:jc w:val="both"/>
              <w:rPr>
                <w:rFonts w:ascii="Arial" w:eastAsia="TimesNewRomanPSMT" w:hAnsi="Arial" w:cs="Arial"/>
                <w:bCs/>
                <w:i/>
                <w:sz w:val="22"/>
                <w:szCs w:val="22"/>
                <w:lang w:val="sr-Cyrl-RS"/>
              </w:rPr>
            </w:pPr>
          </w:p>
        </w:tc>
        <w:tc>
          <w:tcPr>
            <w:tcW w:w="4523" w:type="dxa"/>
            <w:gridSpan w:val="2"/>
            <w:tcBorders>
              <w:top w:val="single" w:sz="4" w:space="0" w:color="000000"/>
              <w:left w:val="single" w:sz="4" w:space="0" w:color="000000"/>
              <w:bottom w:val="single" w:sz="4" w:space="0" w:color="000000"/>
            </w:tcBorders>
            <w:shd w:val="clear" w:color="auto" w:fill="auto"/>
          </w:tcPr>
          <w:p w14:paraId="09E01DC7" w14:textId="77777777" w:rsidR="00FA374C" w:rsidRPr="000560C6" w:rsidRDefault="00FA374C" w:rsidP="00387489">
            <w:pPr>
              <w:spacing w:line="280" w:lineRule="atLeast"/>
              <w:jc w:val="both"/>
              <w:rPr>
                <w:rFonts w:ascii="Arial" w:eastAsia="TimesNewRomanPSMT" w:hAnsi="Arial" w:cs="Arial"/>
                <w:bCs/>
                <w:sz w:val="22"/>
                <w:szCs w:val="22"/>
                <w:lang w:val="sr-Cyrl-RS"/>
              </w:rPr>
            </w:pPr>
            <w:r w:rsidRPr="000560C6">
              <w:rPr>
                <w:rFonts w:ascii="Arial" w:hAnsi="Arial" w:cs="Arial"/>
                <w:i/>
                <w:iCs/>
                <w:sz w:val="22"/>
                <w:szCs w:val="22"/>
                <w:lang w:val="sr-Cyrl-RS"/>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75E31B21" w14:textId="77777777" w:rsidR="00FA374C" w:rsidRPr="000560C6" w:rsidRDefault="00FA374C" w:rsidP="00387489">
            <w:pPr>
              <w:snapToGrid w:val="0"/>
              <w:spacing w:line="280" w:lineRule="atLeast"/>
              <w:rPr>
                <w:rFonts w:ascii="Arial" w:hAnsi="Arial" w:cs="Arial"/>
                <w:i/>
                <w:iCs/>
                <w:sz w:val="22"/>
                <w:szCs w:val="22"/>
                <w:lang w:val="sr-Cyrl-RS"/>
              </w:rPr>
            </w:pPr>
            <w:r w:rsidRPr="000560C6">
              <w:rPr>
                <w:rFonts w:ascii="Arial" w:hAnsi="Arial" w:cs="Arial"/>
                <w:i/>
                <w:iCs/>
                <w:sz w:val="22"/>
                <w:szCs w:val="22"/>
                <w:lang w:val="sr-Cyrl-RS"/>
              </w:rPr>
              <w:t xml:space="preserve">доказ ........................      www. </w:t>
            </w:r>
          </w:p>
          <w:p w14:paraId="2494B7E7" w14:textId="77777777" w:rsidR="00FA374C" w:rsidRPr="000560C6" w:rsidRDefault="00FA374C" w:rsidP="00387489">
            <w:pPr>
              <w:snapToGrid w:val="0"/>
              <w:spacing w:line="280" w:lineRule="atLeast"/>
              <w:rPr>
                <w:rFonts w:ascii="Arial" w:hAnsi="Arial" w:cs="Arial"/>
                <w:i/>
                <w:iCs/>
                <w:sz w:val="22"/>
                <w:szCs w:val="22"/>
                <w:lang w:val="sr-Cyrl-RS"/>
              </w:rPr>
            </w:pPr>
            <w:r w:rsidRPr="000560C6">
              <w:rPr>
                <w:rFonts w:ascii="Arial" w:hAnsi="Arial" w:cs="Arial"/>
                <w:i/>
                <w:iCs/>
                <w:sz w:val="22"/>
                <w:szCs w:val="22"/>
                <w:lang w:val="sr-Cyrl-RS"/>
              </w:rPr>
              <w:t xml:space="preserve">доказ ........................      www. </w:t>
            </w:r>
          </w:p>
          <w:p w14:paraId="785FD695" w14:textId="77777777" w:rsidR="00FA374C" w:rsidRPr="000560C6" w:rsidRDefault="00FA374C" w:rsidP="00387489">
            <w:pPr>
              <w:snapToGrid w:val="0"/>
              <w:spacing w:line="280" w:lineRule="atLeast"/>
              <w:jc w:val="both"/>
              <w:rPr>
                <w:rFonts w:ascii="Arial" w:eastAsia="TimesNewRomanPSMT" w:hAnsi="Arial" w:cs="Arial"/>
                <w:b/>
                <w:bCs/>
                <w:sz w:val="22"/>
                <w:szCs w:val="22"/>
                <w:lang w:val="sr-Cyrl-RS"/>
              </w:rPr>
            </w:pPr>
            <w:r w:rsidRPr="000560C6">
              <w:rPr>
                <w:rFonts w:ascii="Arial" w:hAnsi="Arial" w:cs="Arial"/>
                <w:i/>
                <w:iCs/>
                <w:sz w:val="22"/>
                <w:szCs w:val="22"/>
                <w:lang w:val="sr-Cyrl-RS"/>
              </w:rPr>
              <w:t>доказ ........................      www.</w:t>
            </w:r>
          </w:p>
        </w:tc>
      </w:tr>
    </w:tbl>
    <w:p w14:paraId="158FBE6F" w14:textId="77777777" w:rsidR="00B31772" w:rsidRPr="000560C6" w:rsidRDefault="00B31772" w:rsidP="00387489">
      <w:pPr>
        <w:suppressAutoHyphens w:val="0"/>
        <w:spacing w:line="280" w:lineRule="atLeast"/>
        <w:jc w:val="both"/>
        <w:rPr>
          <w:rFonts w:ascii="Arial" w:hAnsi="Arial" w:cs="Arial"/>
          <w:b/>
          <w:bCs/>
          <w:i/>
          <w:iCs/>
          <w:sz w:val="22"/>
          <w:szCs w:val="22"/>
          <w:u w:val="single"/>
          <w:lang w:val="sr-Cyrl-RS" w:eastAsia="en-US"/>
        </w:rPr>
      </w:pPr>
    </w:p>
    <w:p w14:paraId="71C1474F" w14:textId="77777777" w:rsidR="00B31772" w:rsidRPr="000560C6" w:rsidRDefault="00B31772" w:rsidP="00387489">
      <w:pPr>
        <w:suppressAutoHyphens w:val="0"/>
        <w:spacing w:line="280" w:lineRule="atLeast"/>
        <w:jc w:val="both"/>
        <w:rPr>
          <w:rFonts w:ascii="Arial" w:hAnsi="Arial" w:cs="Arial"/>
          <w:b/>
          <w:bCs/>
          <w:i/>
          <w:iCs/>
          <w:sz w:val="22"/>
          <w:szCs w:val="22"/>
          <w:u w:val="single"/>
          <w:lang w:val="sr-Cyrl-RS" w:eastAsia="en-US"/>
        </w:rPr>
      </w:pPr>
    </w:p>
    <w:p w14:paraId="20B5DA75" w14:textId="32549412" w:rsidR="00FA374C" w:rsidRPr="000560C6" w:rsidRDefault="00FA374C" w:rsidP="00387489">
      <w:pPr>
        <w:suppressAutoHyphens w:val="0"/>
        <w:spacing w:line="280" w:lineRule="atLeast"/>
        <w:jc w:val="both"/>
        <w:rPr>
          <w:rFonts w:ascii="Arial" w:hAnsi="Arial" w:cs="Arial"/>
          <w:i/>
          <w:iCs/>
          <w:sz w:val="22"/>
          <w:szCs w:val="22"/>
          <w:lang w:val="sr-Cyrl-RS" w:eastAsia="en-US"/>
        </w:rPr>
      </w:pPr>
      <w:r w:rsidRPr="000560C6">
        <w:rPr>
          <w:rFonts w:ascii="Arial" w:hAnsi="Arial" w:cs="Arial"/>
          <w:b/>
          <w:bCs/>
          <w:i/>
          <w:iCs/>
          <w:sz w:val="22"/>
          <w:szCs w:val="22"/>
          <w:u w:val="single"/>
          <w:lang w:val="sr-Cyrl-RS" w:eastAsia="en-US"/>
        </w:rPr>
        <w:t>Напомена:</w:t>
      </w:r>
    </w:p>
    <w:p w14:paraId="7B8A7CE3"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hAnsi="Arial" w:cs="Arial"/>
          <w:i/>
          <w:iCs/>
          <w:sz w:val="22"/>
          <w:szCs w:val="22"/>
          <w:lang w:val="sr-Cyrl-RS"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E60E20" w14:textId="7BBD32DA"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p>
    <w:p w14:paraId="2454DB9E" w14:textId="27F214EE" w:rsidR="00933069" w:rsidRPr="000560C6" w:rsidRDefault="00933069" w:rsidP="00387489">
      <w:pPr>
        <w:suppressAutoHyphens w:val="0"/>
        <w:spacing w:line="280" w:lineRule="atLeast"/>
        <w:jc w:val="both"/>
        <w:rPr>
          <w:rFonts w:ascii="Arial" w:eastAsia="TimesNewRomanPSMT" w:hAnsi="Arial" w:cs="Arial"/>
          <w:b/>
          <w:bCs/>
          <w:sz w:val="22"/>
          <w:szCs w:val="22"/>
          <w:lang w:val="sr-Cyrl-RS" w:eastAsia="en-US"/>
        </w:rPr>
      </w:pPr>
    </w:p>
    <w:p w14:paraId="0D19C874" w14:textId="0F4A38A7" w:rsidR="00933069" w:rsidRPr="000560C6" w:rsidRDefault="00933069" w:rsidP="00387489">
      <w:pPr>
        <w:suppressAutoHyphens w:val="0"/>
        <w:spacing w:line="280" w:lineRule="atLeast"/>
        <w:jc w:val="both"/>
        <w:rPr>
          <w:rFonts w:ascii="Arial" w:eastAsia="TimesNewRomanPSMT" w:hAnsi="Arial" w:cs="Arial"/>
          <w:b/>
          <w:bCs/>
          <w:sz w:val="22"/>
          <w:szCs w:val="22"/>
          <w:lang w:val="sr-Cyrl-RS" w:eastAsia="en-US"/>
        </w:rPr>
      </w:pPr>
    </w:p>
    <w:p w14:paraId="2D6C27A6" w14:textId="1A7F21C7" w:rsidR="00933069" w:rsidRPr="000560C6" w:rsidRDefault="00933069" w:rsidP="00387489">
      <w:pPr>
        <w:suppressAutoHyphens w:val="0"/>
        <w:spacing w:line="280" w:lineRule="atLeast"/>
        <w:jc w:val="both"/>
        <w:rPr>
          <w:rFonts w:ascii="Arial" w:eastAsia="TimesNewRomanPSMT" w:hAnsi="Arial" w:cs="Arial"/>
          <w:b/>
          <w:bCs/>
          <w:sz w:val="22"/>
          <w:szCs w:val="22"/>
          <w:lang w:val="sr-Cyrl-RS" w:eastAsia="en-US"/>
        </w:rPr>
      </w:pPr>
    </w:p>
    <w:p w14:paraId="1A3F88EA" w14:textId="77777777" w:rsidR="00933069" w:rsidRPr="000560C6" w:rsidRDefault="00933069" w:rsidP="00387489">
      <w:pPr>
        <w:suppressAutoHyphens w:val="0"/>
        <w:spacing w:line="280" w:lineRule="atLeast"/>
        <w:jc w:val="both"/>
        <w:rPr>
          <w:rFonts w:ascii="Arial" w:eastAsia="TimesNewRomanPSMT" w:hAnsi="Arial" w:cs="Arial"/>
          <w:b/>
          <w:bCs/>
          <w:sz w:val="22"/>
          <w:szCs w:val="22"/>
          <w:lang w:val="sr-Cyrl-RS" w:eastAsia="en-US"/>
        </w:rPr>
      </w:pPr>
    </w:p>
    <w:p w14:paraId="60CD64AF" w14:textId="47BC32F1" w:rsidR="003012DB" w:rsidRPr="000560C6" w:rsidRDefault="003012DB" w:rsidP="00387489">
      <w:pPr>
        <w:suppressAutoHyphens w:val="0"/>
        <w:spacing w:line="280" w:lineRule="atLeast"/>
        <w:jc w:val="both"/>
        <w:rPr>
          <w:rFonts w:ascii="Arial" w:eastAsia="TimesNewRomanPSMT" w:hAnsi="Arial" w:cs="Arial"/>
          <w:b/>
          <w:bCs/>
          <w:sz w:val="22"/>
          <w:szCs w:val="22"/>
          <w:lang w:val="sr-Cyrl-RS" w:eastAsia="en-US"/>
        </w:rPr>
      </w:pPr>
    </w:p>
    <w:p w14:paraId="19FB104F" w14:textId="77777777" w:rsidR="003012DB" w:rsidRPr="000560C6" w:rsidRDefault="003012DB" w:rsidP="00387489">
      <w:pPr>
        <w:suppressAutoHyphens w:val="0"/>
        <w:spacing w:line="280" w:lineRule="atLeast"/>
        <w:jc w:val="both"/>
        <w:rPr>
          <w:rFonts w:ascii="Arial" w:eastAsia="TimesNewRomanPSMT" w:hAnsi="Arial" w:cs="Arial"/>
          <w:b/>
          <w:bCs/>
          <w:sz w:val="22"/>
          <w:szCs w:val="22"/>
          <w:lang w:val="sr-Cyrl-RS" w:eastAsia="en-US"/>
        </w:rPr>
      </w:pPr>
    </w:p>
    <w:p w14:paraId="36B88644" w14:textId="77777777" w:rsidR="00FA374C" w:rsidRPr="000560C6" w:rsidRDefault="00FA374C" w:rsidP="00387489">
      <w:pPr>
        <w:suppressAutoHyphens w:val="0"/>
        <w:spacing w:line="280" w:lineRule="atLeast"/>
        <w:jc w:val="both"/>
        <w:rPr>
          <w:rFonts w:ascii="Arial" w:eastAsia="TimesNewRomanPSMT" w:hAnsi="Arial" w:cs="Arial"/>
          <w:b/>
          <w:bCs/>
          <w:i/>
          <w:sz w:val="22"/>
          <w:szCs w:val="22"/>
          <w:lang w:val="sr-Cyrl-RS" w:eastAsia="en-US"/>
        </w:rPr>
      </w:pPr>
      <w:r w:rsidRPr="000560C6">
        <w:rPr>
          <w:rFonts w:ascii="Arial" w:eastAsia="TimesNewRomanPSMT" w:hAnsi="Arial" w:cs="Arial"/>
          <w:b/>
          <w:bCs/>
          <w:i/>
          <w:sz w:val="22"/>
          <w:szCs w:val="22"/>
          <w:lang w:val="sr-Cyrl-RS" w:eastAsia="en-US"/>
        </w:rPr>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A374C" w:rsidRPr="000560C6" w14:paraId="79741933" w14:textId="77777777" w:rsidTr="00420962">
        <w:tc>
          <w:tcPr>
            <w:tcW w:w="465" w:type="dxa"/>
            <w:tcBorders>
              <w:top w:val="single" w:sz="4" w:space="0" w:color="000000"/>
              <w:left w:val="single" w:sz="4" w:space="0" w:color="000000"/>
              <w:bottom w:val="single" w:sz="4" w:space="0" w:color="000000"/>
            </w:tcBorders>
            <w:shd w:val="clear" w:color="auto" w:fill="auto"/>
          </w:tcPr>
          <w:p w14:paraId="6003B1B9" w14:textId="77777777" w:rsidR="00FA374C" w:rsidRPr="000560C6" w:rsidRDefault="00FA374C" w:rsidP="00387489">
            <w:pPr>
              <w:suppressAutoHyphens w:val="0"/>
              <w:snapToGrid w:val="0"/>
              <w:spacing w:line="280" w:lineRule="atLeast"/>
              <w:jc w:val="both"/>
              <w:rPr>
                <w:rFonts w:ascii="Arial" w:hAnsi="Arial" w:cs="Arial"/>
                <w:sz w:val="22"/>
                <w:szCs w:val="22"/>
                <w:lang w:val="sr-Cyrl-RS" w:eastAsia="en-US"/>
              </w:rPr>
            </w:pPr>
          </w:p>
          <w:p w14:paraId="08C5E9F1"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r w:rsidRPr="000560C6">
              <w:rPr>
                <w:rFonts w:ascii="Arial" w:eastAsia="TimesNewRomanPSMT" w:hAnsi="Arial" w:cs="Arial"/>
                <w:bCs/>
                <w:i/>
                <w:sz w:val="22"/>
                <w:szCs w:val="22"/>
                <w:lang w:val="sr-Cyrl-RS" w:eastAsia="en-US"/>
              </w:rPr>
              <w:t>1)</w:t>
            </w:r>
          </w:p>
        </w:tc>
        <w:tc>
          <w:tcPr>
            <w:tcW w:w="4219" w:type="dxa"/>
            <w:tcBorders>
              <w:top w:val="single" w:sz="4" w:space="0" w:color="000000"/>
              <w:left w:val="single" w:sz="4" w:space="0" w:color="000000"/>
              <w:bottom w:val="single" w:sz="4" w:space="0" w:color="000000"/>
            </w:tcBorders>
            <w:shd w:val="clear" w:color="auto" w:fill="auto"/>
          </w:tcPr>
          <w:p w14:paraId="2BAC6CF6"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0DCEBDE"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1569B"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2C28FCF0"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5F7AFC3"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3A1EBDF5"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0560C6">
              <w:rPr>
                <w:rFonts w:ascii="Arial" w:eastAsia="TimesNewRomanPSMT" w:hAnsi="Arial" w:cs="Arial"/>
                <w:bCs/>
                <w:i/>
                <w:sz w:val="22"/>
                <w:szCs w:val="22"/>
                <w:lang w:val="sr-Cyrl-RS" w:eastAsia="en-US"/>
              </w:rPr>
              <w:t xml:space="preserve">Врста правног лица: </w:t>
            </w:r>
            <w:r w:rsidRPr="000560C6">
              <w:rPr>
                <w:rFonts w:ascii="Arial" w:eastAsia="TimesNewRomanPSMT" w:hAnsi="Arial" w:cs="Arial"/>
                <w:bCs/>
                <w:i/>
                <w:color w:val="00B0F0"/>
                <w:sz w:val="22"/>
                <w:szCs w:val="22"/>
                <w:lang w:val="sr-Cyrl-RS"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2C0E"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233C4A47" w14:textId="77777777" w:rsidTr="00420962">
        <w:tc>
          <w:tcPr>
            <w:tcW w:w="465" w:type="dxa"/>
            <w:tcBorders>
              <w:top w:val="single" w:sz="4" w:space="0" w:color="000000"/>
              <w:left w:val="single" w:sz="4" w:space="0" w:color="000000"/>
              <w:bottom w:val="single" w:sz="4" w:space="0" w:color="000000"/>
            </w:tcBorders>
            <w:shd w:val="clear" w:color="auto" w:fill="auto"/>
          </w:tcPr>
          <w:p w14:paraId="3B7C5396"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2B9F7783"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FB8A426"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97E0B31"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011EB"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515BD463" w14:textId="77777777" w:rsidTr="00420962">
        <w:tc>
          <w:tcPr>
            <w:tcW w:w="465" w:type="dxa"/>
            <w:tcBorders>
              <w:top w:val="single" w:sz="4" w:space="0" w:color="000000"/>
              <w:left w:val="single" w:sz="4" w:space="0" w:color="000000"/>
              <w:bottom w:val="single" w:sz="4" w:space="0" w:color="000000"/>
            </w:tcBorders>
            <w:shd w:val="clear" w:color="auto" w:fill="auto"/>
          </w:tcPr>
          <w:p w14:paraId="5AFA3A77"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CA1DBAB"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875134C"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E724531"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548EF"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3223FE67" w14:textId="77777777" w:rsidTr="00420962">
        <w:tc>
          <w:tcPr>
            <w:tcW w:w="465" w:type="dxa"/>
            <w:tcBorders>
              <w:top w:val="single" w:sz="4" w:space="0" w:color="000000"/>
              <w:left w:val="single" w:sz="4" w:space="0" w:color="000000"/>
              <w:bottom w:val="single" w:sz="4" w:space="0" w:color="000000"/>
            </w:tcBorders>
            <w:shd w:val="clear" w:color="auto" w:fill="auto"/>
          </w:tcPr>
          <w:p w14:paraId="4AEFB274"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689DF9D5"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F865D96"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0C10AFA"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D73C"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63545237" w14:textId="77777777" w:rsidTr="00420962">
        <w:tc>
          <w:tcPr>
            <w:tcW w:w="465" w:type="dxa"/>
            <w:tcBorders>
              <w:top w:val="single" w:sz="4" w:space="0" w:color="000000"/>
              <w:left w:val="single" w:sz="4" w:space="0" w:color="000000"/>
              <w:bottom w:val="single" w:sz="4" w:space="0" w:color="000000"/>
            </w:tcBorders>
            <w:shd w:val="clear" w:color="auto" w:fill="auto"/>
          </w:tcPr>
          <w:p w14:paraId="29E37496"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5FC56B1"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C96809F"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10FB5"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31C9FCE8" w14:textId="77777777" w:rsidTr="00420962">
        <w:tc>
          <w:tcPr>
            <w:tcW w:w="465" w:type="dxa"/>
            <w:tcBorders>
              <w:top w:val="single" w:sz="4" w:space="0" w:color="000000"/>
              <w:left w:val="single" w:sz="4" w:space="0" w:color="000000"/>
              <w:bottom w:val="single" w:sz="4" w:space="0" w:color="000000"/>
            </w:tcBorders>
            <w:shd w:val="clear" w:color="auto" w:fill="auto"/>
          </w:tcPr>
          <w:p w14:paraId="34E3026A"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3E06EB5"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0560C6">
              <w:rPr>
                <w:rFonts w:ascii="Arial" w:hAnsi="Arial" w:cs="Arial"/>
                <w:i/>
                <w:sz w:val="22"/>
                <w:szCs w:val="22"/>
                <w:lang w:val="sr-Cyrl-R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3D332" w14:textId="77777777" w:rsidR="00FA374C" w:rsidRPr="000560C6" w:rsidRDefault="00FA374C" w:rsidP="00387489">
            <w:pPr>
              <w:suppressAutoHyphens w:val="0"/>
              <w:snapToGrid w:val="0"/>
              <w:spacing w:line="280" w:lineRule="atLeast"/>
              <w:jc w:val="both"/>
              <w:rPr>
                <w:rFonts w:ascii="Arial" w:eastAsia="TimesNewRomanPSMT" w:hAnsi="Arial" w:cs="Arial"/>
                <w:b/>
                <w:bCs/>
                <w:i/>
                <w:sz w:val="22"/>
                <w:szCs w:val="22"/>
                <w:lang w:val="sr-Cyrl-RS" w:eastAsia="en-US"/>
              </w:rPr>
            </w:pPr>
            <w:r w:rsidRPr="000560C6">
              <w:rPr>
                <w:rFonts w:ascii="Arial" w:hAnsi="Arial" w:cs="Arial"/>
                <w:i/>
                <w:sz w:val="22"/>
                <w:szCs w:val="22"/>
                <w:lang w:val="sr-Cyrl-RS" w:eastAsia="en-US"/>
              </w:rPr>
              <w:t xml:space="preserve">доказ ........................      www. </w:t>
            </w:r>
          </w:p>
        </w:tc>
      </w:tr>
      <w:tr w:rsidR="00FA374C" w:rsidRPr="000560C6" w14:paraId="79009AE3" w14:textId="77777777" w:rsidTr="00420962">
        <w:tc>
          <w:tcPr>
            <w:tcW w:w="465" w:type="dxa"/>
            <w:tcBorders>
              <w:top w:val="single" w:sz="4" w:space="0" w:color="000000"/>
              <w:left w:val="single" w:sz="4" w:space="0" w:color="000000"/>
              <w:bottom w:val="single" w:sz="4" w:space="0" w:color="000000"/>
            </w:tcBorders>
            <w:shd w:val="clear" w:color="auto" w:fill="auto"/>
          </w:tcPr>
          <w:p w14:paraId="2CF81EA8"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5BCECB8"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r w:rsidRPr="000560C6">
              <w:rPr>
                <w:rFonts w:ascii="Arial" w:eastAsia="TimesNewRomanPSMT" w:hAnsi="Arial" w:cs="Arial"/>
                <w:bCs/>
                <w:i/>
                <w:sz w:val="22"/>
                <w:szCs w:val="22"/>
                <w:lang w:val="sr-Cyrl-RS" w:eastAsia="en-US"/>
              </w:rPr>
              <w:t>2)</w:t>
            </w:r>
          </w:p>
        </w:tc>
        <w:tc>
          <w:tcPr>
            <w:tcW w:w="4219" w:type="dxa"/>
            <w:tcBorders>
              <w:top w:val="single" w:sz="4" w:space="0" w:color="000000"/>
              <w:left w:val="single" w:sz="4" w:space="0" w:color="000000"/>
              <w:bottom w:val="single" w:sz="4" w:space="0" w:color="000000"/>
            </w:tcBorders>
            <w:shd w:val="clear" w:color="auto" w:fill="auto"/>
          </w:tcPr>
          <w:p w14:paraId="7BD238F0"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ADF572F"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0739F"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18CA6648" w14:textId="77777777" w:rsidTr="00420962">
        <w:trPr>
          <w:trHeight w:val="602"/>
        </w:trPr>
        <w:tc>
          <w:tcPr>
            <w:tcW w:w="465" w:type="dxa"/>
            <w:tcBorders>
              <w:top w:val="single" w:sz="4" w:space="0" w:color="000000"/>
              <w:left w:val="single" w:sz="4" w:space="0" w:color="000000"/>
              <w:bottom w:val="single" w:sz="4" w:space="0" w:color="000000"/>
            </w:tcBorders>
            <w:shd w:val="clear" w:color="auto" w:fill="auto"/>
          </w:tcPr>
          <w:p w14:paraId="2742E7AF"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CBEE9BC"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0560C6">
              <w:rPr>
                <w:rFonts w:ascii="Arial" w:eastAsia="TimesNewRomanPSMT" w:hAnsi="Arial" w:cs="Arial"/>
                <w:bCs/>
                <w:i/>
                <w:sz w:val="22"/>
                <w:szCs w:val="22"/>
                <w:lang w:val="sr-Cyrl-RS" w:eastAsia="en-US"/>
              </w:rPr>
              <w:t xml:space="preserve">Врста правног лица: </w:t>
            </w:r>
            <w:r w:rsidRPr="000560C6">
              <w:rPr>
                <w:rFonts w:ascii="Arial" w:eastAsia="TimesNewRomanPSMT" w:hAnsi="Arial" w:cs="Arial"/>
                <w:bCs/>
                <w:i/>
                <w:color w:val="00B0F0"/>
                <w:sz w:val="22"/>
                <w:szCs w:val="22"/>
                <w:lang w:val="sr-Cyrl-RS"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99DDF"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3A14288A" w14:textId="77777777" w:rsidTr="00420962">
        <w:tc>
          <w:tcPr>
            <w:tcW w:w="465" w:type="dxa"/>
            <w:tcBorders>
              <w:top w:val="single" w:sz="4" w:space="0" w:color="000000"/>
              <w:left w:val="single" w:sz="4" w:space="0" w:color="000000"/>
              <w:bottom w:val="single" w:sz="4" w:space="0" w:color="000000"/>
            </w:tcBorders>
            <w:shd w:val="clear" w:color="auto" w:fill="auto"/>
          </w:tcPr>
          <w:p w14:paraId="27C28BB5"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6D767764"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74CF32F5"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BE2D61E"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D1324"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018CB159" w14:textId="77777777" w:rsidTr="00420962">
        <w:tc>
          <w:tcPr>
            <w:tcW w:w="465" w:type="dxa"/>
            <w:tcBorders>
              <w:top w:val="single" w:sz="4" w:space="0" w:color="000000"/>
              <w:left w:val="single" w:sz="4" w:space="0" w:color="000000"/>
              <w:bottom w:val="single" w:sz="4" w:space="0" w:color="000000"/>
            </w:tcBorders>
            <w:shd w:val="clear" w:color="auto" w:fill="auto"/>
          </w:tcPr>
          <w:p w14:paraId="32641585"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49A4B8F"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6E518849"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8E64278"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0C970"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131A1EA0" w14:textId="77777777" w:rsidTr="00420962">
        <w:tc>
          <w:tcPr>
            <w:tcW w:w="465" w:type="dxa"/>
            <w:tcBorders>
              <w:top w:val="single" w:sz="4" w:space="0" w:color="000000"/>
              <w:left w:val="single" w:sz="4" w:space="0" w:color="000000"/>
              <w:bottom w:val="single" w:sz="4" w:space="0" w:color="000000"/>
            </w:tcBorders>
            <w:shd w:val="clear" w:color="auto" w:fill="auto"/>
          </w:tcPr>
          <w:p w14:paraId="0D7C46C7"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73B3F08C"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59200F4D"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DF7D683"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D3BC0"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6496B2D1" w14:textId="77777777" w:rsidTr="00420962">
        <w:tc>
          <w:tcPr>
            <w:tcW w:w="465" w:type="dxa"/>
            <w:tcBorders>
              <w:top w:val="single" w:sz="4" w:space="0" w:color="000000"/>
              <w:left w:val="single" w:sz="4" w:space="0" w:color="000000"/>
              <w:bottom w:val="single" w:sz="4" w:space="0" w:color="000000"/>
            </w:tcBorders>
            <w:shd w:val="clear" w:color="auto" w:fill="auto"/>
          </w:tcPr>
          <w:p w14:paraId="6C15ACD9"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695010A"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6D558804"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4FE1D1"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2D51790A" w14:textId="77777777" w:rsidTr="00420962">
        <w:tc>
          <w:tcPr>
            <w:tcW w:w="465" w:type="dxa"/>
            <w:tcBorders>
              <w:top w:val="single" w:sz="4" w:space="0" w:color="000000"/>
              <w:left w:val="single" w:sz="4" w:space="0" w:color="000000"/>
              <w:bottom w:val="single" w:sz="4" w:space="0" w:color="000000"/>
            </w:tcBorders>
            <w:shd w:val="clear" w:color="auto" w:fill="auto"/>
          </w:tcPr>
          <w:p w14:paraId="0456D5FE"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125C317D"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0560C6">
              <w:rPr>
                <w:rFonts w:ascii="Arial" w:hAnsi="Arial" w:cs="Arial"/>
                <w:i/>
                <w:sz w:val="22"/>
                <w:szCs w:val="22"/>
                <w:lang w:val="sr-Cyrl-R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3556F" w14:textId="77777777" w:rsidR="00FA374C" w:rsidRPr="000560C6" w:rsidRDefault="00FA374C" w:rsidP="00387489">
            <w:pPr>
              <w:suppressAutoHyphens w:val="0"/>
              <w:snapToGrid w:val="0"/>
              <w:spacing w:line="280" w:lineRule="atLeast"/>
              <w:jc w:val="both"/>
              <w:rPr>
                <w:rFonts w:ascii="Arial" w:eastAsia="TimesNewRomanPSMT" w:hAnsi="Arial" w:cs="Arial"/>
                <w:b/>
                <w:bCs/>
                <w:i/>
                <w:sz w:val="22"/>
                <w:szCs w:val="22"/>
                <w:lang w:val="sr-Cyrl-RS" w:eastAsia="en-US"/>
              </w:rPr>
            </w:pPr>
            <w:r w:rsidRPr="000560C6">
              <w:rPr>
                <w:rFonts w:ascii="Arial" w:hAnsi="Arial" w:cs="Arial"/>
                <w:i/>
                <w:sz w:val="22"/>
                <w:szCs w:val="22"/>
                <w:lang w:val="sr-Cyrl-RS" w:eastAsia="en-US"/>
              </w:rPr>
              <w:t xml:space="preserve">доказ ........................      www. </w:t>
            </w:r>
          </w:p>
        </w:tc>
      </w:tr>
      <w:tr w:rsidR="00FA374C" w:rsidRPr="000560C6" w14:paraId="35D6BDB6" w14:textId="77777777" w:rsidTr="00420962">
        <w:tc>
          <w:tcPr>
            <w:tcW w:w="465" w:type="dxa"/>
            <w:tcBorders>
              <w:top w:val="single" w:sz="4" w:space="0" w:color="000000"/>
              <w:left w:val="single" w:sz="4" w:space="0" w:color="000000"/>
              <w:bottom w:val="single" w:sz="4" w:space="0" w:color="000000"/>
            </w:tcBorders>
            <w:shd w:val="clear" w:color="auto" w:fill="auto"/>
          </w:tcPr>
          <w:p w14:paraId="299D35E6"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0F29740D"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r w:rsidRPr="000560C6">
              <w:rPr>
                <w:rFonts w:ascii="Arial" w:eastAsia="TimesNewRomanPSMT" w:hAnsi="Arial" w:cs="Arial"/>
                <w:bCs/>
                <w:i/>
                <w:sz w:val="22"/>
                <w:szCs w:val="22"/>
                <w:lang w:val="sr-Cyrl-RS" w:eastAsia="en-US"/>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4455D2BE"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2B828975"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01D74"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1FDA81D3" w14:textId="77777777" w:rsidTr="00420962">
        <w:trPr>
          <w:trHeight w:val="503"/>
        </w:trPr>
        <w:tc>
          <w:tcPr>
            <w:tcW w:w="465" w:type="dxa"/>
            <w:tcBorders>
              <w:top w:val="single" w:sz="4" w:space="0" w:color="000000"/>
              <w:left w:val="single" w:sz="4" w:space="0" w:color="000000"/>
              <w:bottom w:val="single" w:sz="4" w:space="0" w:color="000000"/>
            </w:tcBorders>
            <w:shd w:val="clear" w:color="auto" w:fill="auto"/>
          </w:tcPr>
          <w:p w14:paraId="0A38CF67"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079658E"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0560C6">
              <w:rPr>
                <w:rFonts w:ascii="Arial" w:eastAsia="TimesNewRomanPSMT" w:hAnsi="Arial" w:cs="Arial"/>
                <w:bCs/>
                <w:i/>
                <w:sz w:val="22"/>
                <w:szCs w:val="22"/>
                <w:lang w:val="sr-Cyrl-RS" w:eastAsia="en-US"/>
              </w:rPr>
              <w:t xml:space="preserve">Врста правног лица: </w:t>
            </w:r>
            <w:r w:rsidRPr="000560C6">
              <w:rPr>
                <w:rFonts w:ascii="Arial" w:eastAsia="TimesNewRomanPSMT" w:hAnsi="Arial" w:cs="Arial"/>
                <w:bCs/>
                <w:i/>
                <w:color w:val="00B0F0"/>
                <w:sz w:val="22"/>
                <w:szCs w:val="22"/>
                <w:lang w:val="sr-Cyrl-RS"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9C8D6"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56479D30" w14:textId="77777777" w:rsidTr="00420962">
        <w:tc>
          <w:tcPr>
            <w:tcW w:w="465" w:type="dxa"/>
            <w:tcBorders>
              <w:top w:val="single" w:sz="4" w:space="0" w:color="000000"/>
              <w:left w:val="single" w:sz="4" w:space="0" w:color="000000"/>
              <w:bottom w:val="single" w:sz="4" w:space="0" w:color="000000"/>
            </w:tcBorders>
            <w:shd w:val="clear" w:color="auto" w:fill="auto"/>
          </w:tcPr>
          <w:p w14:paraId="1CB34B74"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256265C7"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AE74574"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25605BE4"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2111E"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4908980C" w14:textId="77777777" w:rsidTr="00420962">
        <w:tc>
          <w:tcPr>
            <w:tcW w:w="465" w:type="dxa"/>
            <w:tcBorders>
              <w:top w:val="single" w:sz="4" w:space="0" w:color="000000"/>
              <w:left w:val="single" w:sz="4" w:space="0" w:color="000000"/>
              <w:bottom w:val="single" w:sz="4" w:space="0" w:color="000000"/>
            </w:tcBorders>
            <w:shd w:val="clear" w:color="auto" w:fill="auto"/>
          </w:tcPr>
          <w:p w14:paraId="14662CDB"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2ED38F0C"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5238FC3"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04EDB7F"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5EB2"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03B8C6AE" w14:textId="77777777" w:rsidTr="00420962">
        <w:tc>
          <w:tcPr>
            <w:tcW w:w="465" w:type="dxa"/>
            <w:tcBorders>
              <w:top w:val="single" w:sz="4" w:space="0" w:color="000000"/>
              <w:left w:val="single" w:sz="4" w:space="0" w:color="000000"/>
              <w:bottom w:val="single" w:sz="4" w:space="0" w:color="000000"/>
            </w:tcBorders>
            <w:shd w:val="clear" w:color="auto" w:fill="auto"/>
          </w:tcPr>
          <w:p w14:paraId="69BDE5D7"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35274F02" w14:textId="77777777" w:rsidR="00FA374C" w:rsidRPr="000560C6" w:rsidRDefault="00FA374C" w:rsidP="00387489">
            <w:pPr>
              <w:suppressAutoHyphens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00EDAC4"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14EB5F48"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30AF9"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772B4D61" w14:textId="77777777" w:rsidTr="00420962">
        <w:tc>
          <w:tcPr>
            <w:tcW w:w="465" w:type="dxa"/>
            <w:tcBorders>
              <w:top w:val="single" w:sz="4" w:space="0" w:color="000000"/>
              <w:left w:val="single" w:sz="4" w:space="0" w:color="000000"/>
              <w:bottom w:val="single" w:sz="4" w:space="0" w:color="000000"/>
            </w:tcBorders>
            <w:shd w:val="clear" w:color="auto" w:fill="auto"/>
          </w:tcPr>
          <w:p w14:paraId="62AABAFB"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4AD40ABF"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p w14:paraId="43AD19E1" w14:textId="77777777" w:rsidR="00FA374C" w:rsidRPr="000560C6" w:rsidRDefault="00FA374C" w:rsidP="00387489">
            <w:pPr>
              <w:suppressAutoHyphens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69411"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p>
        </w:tc>
      </w:tr>
      <w:tr w:rsidR="00FA374C" w:rsidRPr="000560C6" w14:paraId="60C55A47" w14:textId="77777777" w:rsidTr="00420962">
        <w:tc>
          <w:tcPr>
            <w:tcW w:w="465" w:type="dxa"/>
            <w:tcBorders>
              <w:top w:val="single" w:sz="4" w:space="0" w:color="000000"/>
              <w:left w:val="single" w:sz="4" w:space="0" w:color="000000"/>
              <w:bottom w:val="single" w:sz="4" w:space="0" w:color="000000"/>
            </w:tcBorders>
            <w:shd w:val="clear" w:color="auto" w:fill="auto"/>
          </w:tcPr>
          <w:p w14:paraId="53447015"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14:paraId="038CBA90"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0560C6">
              <w:rPr>
                <w:rFonts w:ascii="Arial" w:eastAsia="TimesNewRomanPSMT" w:hAnsi="Arial" w:cs="Arial"/>
                <w:bCs/>
                <w:i/>
                <w:sz w:val="22"/>
                <w:szCs w:val="22"/>
                <w:lang w:val="sr-Cyrl-R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DCD20"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0560C6">
              <w:rPr>
                <w:rFonts w:ascii="Arial" w:eastAsia="TimesNewRomanPSMT" w:hAnsi="Arial" w:cs="Arial"/>
                <w:bCs/>
                <w:i/>
                <w:sz w:val="22"/>
                <w:szCs w:val="22"/>
                <w:lang w:val="sr-Cyrl-RS" w:eastAsia="en-US"/>
              </w:rPr>
              <w:t xml:space="preserve">доказ ........................      www. </w:t>
            </w:r>
          </w:p>
          <w:p w14:paraId="001321EA" w14:textId="77777777" w:rsidR="00FA374C" w:rsidRPr="000560C6" w:rsidRDefault="00FA374C" w:rsidP="00387489">
            <w:pPr>
              <w:suppressAutoHyphens w:val="0"/>
              <w:snapToGrid w:val="0"/>
              <w:spacing w:line="280" w:lineRule="atLeast"/>
              <w:jc w:val="both"/>
              <w:rPr>
                <w:rFonts w:ascii="Arial" w:eastAsia="TimesNewRomanPSMT" w:hAnsi="Arial" w:cs="Arial"/>
                <w:bCs/>
                <w:i/>
                <w:sz w:val="22"/>
                <w:szCs w:val="22"/>
                <w:lang w:val="sr-Cyrl-RS" w:eastAsia="en-US"/>
              </w:rPr>
            </w:pPr>
            <w:r w:rsidRPr="000560C6">
              <w:rPr>
                <w:rFonts w:ascii="Arial" w:eastAsia="TimesNewRomanPSMT" w:hAnsi="Arial" w:cs="Arial"/>
                <w:bCs/>
                <w:i/>
                <w:sz w:val="22"/>
                <w:szCs w:val="22"/>
                <w:lang w:val="sr-Cyrl-RS" w:eastAsia="en-US"/>
              </w:rPr>
              <w:t xml:space="preserve">доказ ........................      www. </w:t>
            </w:r>
          </w:p>
          <w:p w14:paraId="7908C6F3" w14:textId="77777777" w:rsidR="00FA374C" w:rsidRPr="000560C6" w:rsidRDefault="00FA374C" w:rsidP="00387489">
            <w:pPr>
              <w:suppressAutoHyphens w:val="0"/>
              <w:snapToGrid w:val="0"/>
              <w:spacing w:line="280" w:lineRule="atLeast"/>
              <w:jc w:val="both"/>
              <w:rPr>
                <w:rFonts w:ascii="Arial" w:eastAsia="TimesNewRomanPSMT" w:hAnsi="Arial" w:cs="Arial"/>
                <w:b/>
                <w:bCs/>
                <w:sz w:val="22"/>
                <w:szCs w:val="22"/>
                <w:lang w:val="sr-Cyrl-RS" w:eastAsia="en-US"/>
              </w:rPr>
            </w:pPr>
            <w:r w:rsidRPr="000560C6">
              <w:rPr>
                <w:rFonts w:ascii="Arial" w:eastAsia="TimesNewRomanPSMT" w:hAnsi="Arial" w:cs="Arial"/>
                <w:bCs/>
                <w:i/>
                <w:sz w:val="22"/>
                <w:szCs w:val="22"/>
                <w:lang w:val="sr-Cyrl-RS" w:eastAsia="en-US"/>
              </w:rPr>
              <w:t>доказ ........................      www.</w:t>
            </w:r>
          </w:p>
        </w:tc>
      </w:tr>
    </w:tbl>
    <w:p w14:paraId="0E2542F8" w14:textId="77777777" w:rsidR="00FA374C" w:rsidRPr="000560C6" w:rsidRDefault="00FA374C" w:rsidP="00387489">
      <w:pPr>
        <w:suppressAutoHyphens w:val="0"/>
        <w:spacing w:line="280" w:lineRule="atLeast"/>
        <w:jc w:val="both"/>
        <w:rPr>
          <w:rFonts w:ascii="Arial" w:hAnsi="Arial" w:cs="Arial"/>
          <w:b/>
          <w:bCs/>
          <w:i/>
          <w:iCs/>
          <w:sz w:val="22"/>
          <w:szCs w:val="22"/>
          <w:u w:val="single"/>
          <w:lang w:val="sr-Cyrl-RS" w:eastAsia="en-US"/>
        </w:rPr>
      </w:pPr>
    </w:p>
    <w:p w14:paraId="4686CA28" w14:textId="77777777" w:rsidR="00FA374C" w:rsidRPr="000560C6" w:rsidRDefault="00FA374C" w:rsidP="00387489">
      <w:pPr>
        <w:suppressAutoHyphens w:val="0"/>
        <w:spacing w:line="280" w:lineRule="atLeast"/>
        <w:jc w:val="both"/>
        <w:rPr>
          <w:rFonts w:ascii="Arial" w:hAnsi="Arial" w:cs="Arial"/>
          <w:i/>
          <w:iCs/>
          <w:sz w:val="22"/>
          <w:szCs w:val="22"/>
          <w:lang w:val="sr-Cyrl-RS" w:eastAsia="en-US"/>
        </w:rPr>
      </w:pPr>
      <w:r w:rsidRPr="000560C6">
        <w:rPr>
          <w:rFonts w:ascii="Arial" w:hAnsi="Arial" w:cs="Arial"/>
          <w:b/>
          <w:bCs/>
          <w:i/>
          <w:iCs/>
          <w:sz w:val="22"/>
          <w:szCs w:val="22"/>
          <w:u w:val="single"/>
          <w:lang w:val="sr-Cyrl-RS" w:eastAsia="en-US"/>
        </w:rPr>
        <w:t>Напомена:</w:t>
      </w:r>
    </w:p>
    <w:p w14:paraId="1E418AB3" w14:textId="7943D024" w:rsidR="00987AD3" w:rsidRPr="000560C6" w:rsidRDefault="00FA374C" w:rsidP="00387489">
      <w:pPr>
        <w:suppressAutoHyphens w:val="0"/>
        <w:spacing w:line="280" w:lineRule="atLeast"/>
        <w:jc w:val="both"/>
        <w:rPr>
          <w:rFonts w:ascii="Arial" w:hAnsi="Arial" w:cs="Arial"/>
          <w:i/>
          <w:iCs/>
          <w:sz w:val="22"/>
          <w:szCs w:val="22"/>
          <w:lang w:val="sr-Cyrl-RS" w:eastAsia="en-US"/>
        </w:rPr>
      </w:pPr>
      <w:r w:rsidRPr="000560C6">
        <w:rPr>
          <w:rFonts w:ascii="Arial" w:hAnsi="Arial" w:cs="Arial"/>
          <w:i/>
          <w:iCs/>
          <w:sz w:val="22"/>
          <w:szCs w:val="22"/>
          <w:lang w:val="sr-Cyrl-R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4D38108" w14:textId="77777777" w:rsidR="00987AD3" w:rsidRPr="000560C6" w:rsidRDefault="00987AD3" w:rsidP="00387489">
      <w:pPr>
        <w:suppressAutoHyphens w:val="0"/>
        <w:spacing w:line="280" w:lineRule="atLeast"/>
        <w:jc w:val="both"/>
        <w:rPr>
          <w:rFonts w:ascii="Arial" w:hAnsi="Arial" w:cs="Arial"/>
          <w:i/>
          <w:iCs/>
          <w:sz w:val="22"/>
          <w:szCs w:val="22"/>
          <w:lang w:val="sr-Cyrl-RS" w:eastAsia="en-US"/>
        </w:rPr>
      </w:pPr>
    </w:p>
    <w:p w14:paraId="46336D28" w14:textId="77777777" w:rsidR="0007272B" w:rsidRPr="000560C6" w:rsidRDefault="0007272B" w:rsidP="00387489">
      <w:pPr>
        <w:suppressAutoHyphens w:val="0"/>
        <w:spacing w:line="280" w:lineRule="atLeast"/>
        <w:jc w:val="both"/>
        <w:rPr>
          <w:rFonts w:ascii="Arial" w:eastAsia="TimesNewRomanPSMT" w:hAnsi="Arial" w:cs="Arial"/>
          <w:b/>
          <w:bCs/>
          <w:i/>
          <w:sz w:val="22"/>
          <w:szCs w:val="22"/>
          <w:lang w:val="sr-Cyrl-RS" w:eastAsia="en-US"/>
        </w:rPr>
      </w:pPr>
      <w:r w:rsidRPr="000560C6">
        <w:rPr>
          <w:rFonts w:ascii="Arial" w:eastAsia="TimesNewRomanPSMT" w:hAnsi="Arial" w:cs="Arial"/>
          <w:b/>
          <w:bCs/>
          <w:i/>
          <w:sz w:val="22"/>
          <w:szCs w:val="22"/>
          <w:lang w:val="sr-Cyrl-RS" w:eastAsia="en-US"/>
        </w:rPr>
        <w:t>5) ЦЕНА И КОМЕРЦИЈАЛНИ УСЛОВИ ПОНУДЕ</w:t>
      </w:r>
    </w:p>
    <w:p w14:paraId="3DEF73D8" w14:textId="77777777" w:rsidR="0007272B" w:rsidRPr="000560C6" w:rsidRDefault="0007272B" w:rsidP="00387489">
      <w:pPr>
        <w:suppressAutoHyphens w:val="0"/>
        <w:spacing w:line="280" w:lineRule="atLeast"/>
        <w:jc w:val="center"/>
        <w:rPr>
          <w:rFonts w:ascii="Arial" w:hAnsi="Arial" w:cs="Arial"/>
          <w:b/>
          <w:bCs/>
          <w:i/>
          <w:iCs/>
          <w:sz w:val="22"/>
          <w:szCs w:val="22"/>
          <w:u w:val="single"/>
          <w:lang w:val="sr-Cyrl-RS" w:eastAsia="en-US"/>
        </w:rPr>
      </w:pPr>
      <w:r w:rsidRPr="000560C6">
        <w:rPr>
          <w:rFonts w:ascii="Arial" w:hAnsi="Arial" w:cs="Arial"/>
          <w:b/>
          <w:bCs/>
          <w:i/>
          <w:iCs/>
          <w:sz w:val="22"/>
          <w:szCs w:val="22"/>
          <w:u w:val="single"/>
          <w:lang w:val="sr-Cyrl-RS"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3782"/>
      </w:tblGrid>
      <w:tr w:rsidR="0007272B" w:rsidRPr="000560C6" w14:paraId="6E900125" w14:textId="77777777" w:rsidTr="0007272B">
        <w:trPr>
          <w:trHeight w:val="485"/>
        </w:trPr>
        <w:tc>
          <w:tcPr>
            <w:tcW w:w="5920" w:type="dxa"/>
            <w:shd w:val="clear" w:color="auto" w:fill="C6D9F1" w:themeFill="text2" w:themeFillTint="33"/>
            <w:vAlign w:val="center"/>
          </w:tcPr>
          <w:p w14:paraId="263BF6EB" w14:textId="77777777" w:rsidR="0007272B" w:rsidRPr="000560C6" w:rsidRDefault="0007272B" w:rsidP="00387489">
            <w:pPr>
              <w:suppressAutoHyphens w:val="0"/>
              <w:spacing w:line="280" w:lineRule="atLeast"/>
              <w:jc w:val="center"/>
              <w:rPr>
                <w:rFonts w:ascii="Arial" w:hAnsi="Arial" w:cs="Arial"/>
                <w:b/>
                <w:bCs/>
                <w:i/>
                <w:iCs/>
                <w:sz w:val="22"/>
                <w:szCs w:val="22"/>
                <w:lang w:val="sr-Cyrl-RS" w:eastAsia="en-US"/>
              </w:rPr>
            </w:pPr>
            <w:r w:rsidRPr="000560C6">
              <w:rPr>
                <w:rFonts w:ascii="Arial" w:eastAsia="TimesNewRomanPSMT" w:hAnsi="Arial" w:cs="Arial"/>
                <w:b/>
                <w:bCs/>
                <w:sz w:val="22"/>
                <w:szCs w:val="22"/>
                <w:lang w:val="sr-Cyrl-RS" w:eastAsia="en-US"/>
              </w:rPr>
              <w:t>ПРЕДМЕТ И БРОЈ НАБАВКЕ</w:t>
            </w:r>
          </w:p>
        </w:tc>
        <w:tc>
          <w:tcPr>
            <w:tcW w:w="4394" w:type="dxa"/>
            <w:shd w:val="clear" w:color="auto" w:fill="C6D9F1" w:themeFill="text2" w:themeFillTint="33"/>
            <w:vAlign w:val="center"/>
          </w:tcPr>
          <w:p w14:paraId="657C59DB" w14:textId="77777777" w:rsidR="0007272B" w:rsidRPr="000560C6" w:rsidRDefault="0007272B" w:rsidP="00387489">
            <w:pPr>
              <w:suppressAutoHyphens w:val="0"/>
              <w:spacing w:line="280" w:lineRule="atLeast"/>
              <w:jc w:val="center"/>
              <w:rPr>
                <w:rFonts w:ascii="Arial" w:hAnsi="Arial" w:cs="Arial"/>
                <w:b/>
                <w:bCs/>
                <w:i/>
                <w:iCs/>
                <w:sz w:val="22"/>
                <w:szCs w:val="22"/>
                <w:lang w:val="sr-Cyrl-RS" w:eastAsia="en-US"/>
              </w:rPr>
            </w:pPr>
            <w:r w:rsidRPr="000560C6">
              <w:rPr>
                <w:rFonts w:ascii="Arial" w:hAnsi="Arial" w:cs="Arial"/>
                <w:b/>
                <w:bCs/>
                <w:i/>
                <w:iCs/>
                <w:sz w:val="22"/>
                <w:szCs w:val="22"/>
                <w:lang w:val="sr-Cyrl-RS" w:eastAsia="en-US"/>
              </w:rPr>
              <w:t xml:space="preserve">УКУПНА ЦЕНА </w:t>
            </w:r>
            <w:r w:rsidRPr="000560C6">
              <w:rPr>
                <w:rFonts w:ascii="Arial" w:eastAsia="Arial Unicode MS" w:hAnsi="Arial" w:cs="Arial"/>
                <w:b/>
                <w:bCs/>
                <w:i/>
                <w:iCs/>
                <w:kern w:val="1"/>
                <w:sz w:val="22"/>
                <w:szCs w:val="22"/>
                <w:lang w:val="sr-Cyrl-RS"/>
              </w:rPr>
              <w:t xml:space="preserve">дин. </w:t>
            </w:r>
            <w:r w:rsidRPr="000560C6">
              <w:rPr>
                <w:rFonts w:ascii="Arial" w:hAnsi="Arial" w:cs="Arial"/>
                <w:b/>
                <w:bCs/>
                <w:i/>
                <w:iCs/>
                <w:sz w:val="22"/>
                <w:szCs w:val="22"/>
                <w:lang w:val="sr-Cyrl-RS" w:eastAsia="en-US"/>
              </w:rPr>
              <w:t>без ПДВ-а</w:t>
            </w:r>
          </w:p>
        </w:tc>
      </w:tr>
      <w:tr w:rsidR="0007272B" w:rsidRPr="000560C6" w14:paraId="7849D87F" w14:textId="77777777" w:rsidTr="0007272B">
        <w:trPr>
          <w:trHeight w:val="440"/>
        </w:trPr>
        <w:tc>
          <w:tcPr>
            <w:tcW w:w="5920" w:type="dxa"/>
            <w:vAlign w:val="center"/>
          </w:tcPr>
          <w:p w14:paraId="2588D96F" w14:textId="2E4878A2" w:rsidR="000A446F" w:rsidRPr="000560C6" w:rsidRDefault="000A446F" w:rsidP="00387489">
            <w:pPr>
              <w:suppressAutoHyphens w:val="0"/>
              <w:spacing w:before="120" w:line="280" w:lineRule="atLeast"/>
              <w:rPr>
                <w:rFonts w:ascii="Arial" w:eastAsia="TimesNewRomanPS-BoldMT" w:hAnsi="Arial" w:cs="Arial"/>
                <w:bCs/>
                <w:color w:val="000000"/>
                <w:sz w:val="22"/>
                <w:szCs w:val="22"/>
                <w:lang w:val="sr-Cyrl-RS" w:eastAsia="en-US"/>
              </w:rPr>
            </w:pPr>
            <w:r w:rsidRPr="000560C6">
              <w:rPr>
                <w:rFonts w:ascii="Arial" w:eastAsia="TimesNewRomanPS-BoldMT" w:hAnsi="Arial" w:cs="Arial"/>
                <w:bCs/>
                <w:color w:val="000000"/>
                <w:sz w:val="22"/>
                <w:szCs w:val="22"/>
                <w:lang w:val="sr-Cyrl-RS" w:eastAsia="en-US"/>
              </w:rPr>
              <w:t>Набавка услуга</w:t>
            </w:r>
            <w:r w:rsidR="007361D6" w:rsidRPr="000560C6">
              <w:rPr>
                <w:rFonts w:ascii="Arial" w:eastAsia="TimesNewRomanPS-BoldMT" w:hAnsi="Arial" w:cs="Arial"/>
                <w:bCs/>
                <w:color w:val="000000"/>
                <w:sz w:val="22"/>
                <w:szCs w:val="22"/>
                <w:lang w:val="sr-Cyrl-RS" w:eastAsia="en-US"/>
              </w:rPr>
              <w:t xml:space="preserve"> </w:t>
            </w:r>
            <w:r w:rsidR="000D4C88" w:rsidRPr="000560C6">
              <w:rPr>
                <w:rFonts w:ascii="Arial" w:eastAsia="TimesNewRomanPS-BoldMT" w:hAnsi="Arial" w:cs="Arial"/>
                <w:bCs/>
                <w:color w:val="000000"/>
                <w:sz w:val="22"/>
                <w:szCs w:val="22"/>
                <w:lang w:val="sr-Cyrl-RS" w:eastAsia="en-US"/>
              </w:rPr>
              <w:t xml:space="preserve">: </w:t>
            </w:r>
            <w:r w:rsidR="000560C6"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D63A33" w:rsidRPr="00D63A33">
              <w:rPr>
                <w:rFonts w:ascii="Arial" w:hAnsi="Arial" w:cs="Arial"/>
                <w:sz w:val="22"/>
                <w:szCs w:val="22"/>
                <w:lang w:val="sr-Cyrl-RS"/>
              </w:rPr>
              <w:t xml:space="preserve"> </w:t>
            </w:r>
            <w:r w:rsidR="00D63A33" w:rsidRPr="00D63A33">
              <w:rPr>
                <w:rFonts w:ascii="Arial" w:eastAsia="TimesNewRomanPS-BoldMT" w:hAnsi="Arial" w:cs="Arial"/>
                <w:bCs/>
                <w:color w:val="000000"/>
                <w:sz w:val="22"/>
                <w:szCs w:val="22"/>
                <w:lang w:val="sr-Cyrl-RS" w:eastAsia="en-US"/>
              </w:rPr>
              <w:t>ЈН/1000/0564/2018 (1709/2018)</w:t>
            </w:r>
          </w:p>
          <w:p w14:paraId="0E0A4DDF" w14:textId="77777777" w:rsidR="0007272B" w:rsidRPr="000560C6" w:rsidRDefault="0007272B" w:rsidP="00387489">
            <w:pPr>
              <w:suppressAutoHyphens w:val="0"/>
              <w:spacing w:line="280" w:lineRule="atLeast"/>
              <w:ind w:left="1365"/>
              <w:jc w:val="center"/>
              <w:rPr>
                <w:rFonts w:ascii="Arial" w:hAnsi="Arial" w:cs="Arial"/>
                <w:b/>
                <w:i/>
                <w:sz w:val="22"/>
                <w:szCs w:val="22"/>
                <w:lang w:val="sr-Cyrl-RS" w:eastAsia="en-US"/>
              </w:rPr>
            </w:pPr>
          </w:p>
        </w:tc>
        <w:tc>
          <w:tcPr>
            <w:tcW w:w="4394" w:type="dxa"/>
          </w:tcPr>
          <w:p w14:paraId="3C5A0F9F" w14:textId="77777777" w:rsidR="0007272B" w:rsidRPr="000560C6" w:rsidRDefault="0007272B" w:rsidP="00387489">
            <w:pPr>
              <w:suppressAutoHyphens w:val="0"/>
              <w:spacing w:line="280" w:lineRule="atLeast"/>
              <w:jc w:val="center"/>
              <w:rPr>
                <w:rFonts w:ascii="Arial" w:hAnsi="Arial" w:cs="Arial"/>
                <w:b/>
                <w:bCs/>
                <w:i/>
                <w:iCs/>
                <w:sz w:val="22"/>
                <w:szCs w:val="22"/>
                <w:lang w:val="sr-Cyrl-RS" w:eastAsia="en-US"/>
              </w:rPr>
            </w:pPr>
          </w:p>
          <w:p w14:paraId="661615A9" w14:textId="77777777" w:rsidR="0007272B" w:rsidRPr="000560C6" w:rsidRDefault="0007272B" w:rsidP="00387489">
            <w:pPr>
              <w:suppressAutoHyphens w:val="0"/>
              <w:spacing w:line="280" w:lineRule="atLeast"/>
              <w:jc w:val="center"/>
              <w:rPr>
                <w:rFonts w:ascii="Arial" w:hAnsi="Arial" w:cs="Arial"/>
                <w:b/>
                <w:bCs/>
                <w:i/>
                <w:iCs/>
                <w:sz w:val="22"/>
                <w:szCs w:val="22"/>
                <w:lang w:val="sr-Cyrl-RS" w:eastAsia="en-US"/>
              </w:rPr>
            </w:pPr>
          </w:p>
        </w:tc>
      </w:tr>
    </w:tbl>
    <w:p w14:paraId="440373C0" w14:textId="77777777" w:rsidR="0007272B" w:rsidRPr="000560C6" w:rsidRDefault="0007272B" w:rsidP="00387489">
      <w:pPr>
        <w:suppressAutoHyphens w:val="0"/>
        <w:spacing w:line="280" w:lineRule="atLeast"/>
        <w:jc w:val="center"/>
        <w:rPr>
          <w:rFonts w:ascii="Arial" w:hAnsi="Arial" w:cs="Arial"/>
          <w:b/>
          <w:bCs/>
          <w:i/>
          <w:iCs/>
          <w:sz w:val="22"/>
          <w:szCs w:val="22"/>
          <w:u w:val="single"/>
          <w:lang w:val="sr-Cyrl-RS" w:eastAsia="en-US"/>
        </w:rPr>
      </w:pPr>
      <w:r w:rsidRPr="000560C6">
        <w:rPr>
          <w:rFonts w:ascii="Arial" w:hAnsi="Arial" w:cs="Arial"/>
          <w:b/>
          <w:bCs/>
          <w:i/>
          <w:iCs/>
          <w:sz w:val="22"/>
          <w:szCs w:val="22"/>
          <w:u w:val="single"/>
          <w:lang w:val="sr-Cyrl-RS"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3876"/>
      </w:tblGrid>
      <w:tr w:rsidR="00225C37" w:rsidRPr="000560C6" w14:paraId="06697D21" w14:textId="77777777" w:rsidTr="0007272B">
        <w:trPr>
          <w:trHeight w:val="647"/>
        </w:trPr>
        <w:tc>
          <w:tcPr>
            <w:tcW w:w="5920" w:type="dxa"/>
            <w:shd w:val="clear" w:color="auto" w:fill="C6D9F1" w:themeFill="text2" w:themeFillTint="33"/>
            <w:vAlign w:val="center"/>
          </w:tcPr>
          <w:p w14:paraId="537C7114" w14:textId="77777777" w:rsidR="0007272B" w:rsidRPr="000560C6" w:rsidRDefault="0007272B" w:rsidP="00387489">
            <w:pPr>
              <w:suppressAutoHyphens w:val="0"/>
              <w:spacing w:line="280" w:lineRule="atLeast"/>
              <w:jc w:val="center"/>
              <w:rPr>
                <w:rFonts w:ascii="Arial" w:hAnsi="Arial" w:cs="Arial"/>
                <w:b/>
                <w:bCs/>
                <w:i/>
                <w:iCs/>
                <w:sz w:val="22"/>
                <w:szCs w:val="22"/>
                <w:lang w:val="sr-Cyrl-RS" w:eastAsia="en-US"/>
              </w:rPr>
            </w:pPr>
            <w:r w:rsidRPr="000560C6">
              <w:rPr>
                <w:rFonts w:ascii="Arial" w:hAnsi="Arial" w:cs="Arial"/>
                <w:b/>
                <w:bCs/>
                <w:i/>
                <w:iCs/>
                <w:sz w:val="22"/>
                <w:szCs w:val="22"/>
                <w:lang w:val="sr-Cyrl-RS" w:eastAsia="en-US"/>
              </w:rPr>
              <w:t>УСЛОВ НАРУЧИОЦА</w:t>
            </w:r>
          </w:p>
        </w:tc>
        <w:tc>
          <w:tcPr>
            <w:tcW w:w="4394" w:type="dxa"/>
            <w:shd w:val="clear" w:color="auto" w:fill="C6D9F1" w:themeFill="text2" w:themeFillTint="33"/>
            <w:vAlign w:val="center"/>
          </w:tcPr>
          <w:p w14:paraId="680AEE6B" w14:textId="77777777" w:rsidR="0007272B" w:rsidRPr="000560C6" w:rsidRDefault="0007272B" w:rsidP="00387489">
            <w:pPr>
              <w:suppressAutoHyphens w:val="0"/>
              <w:spacing w:line="280" w:lineRule="atLeast"/>
              <w:jc w:val="center"/>
              <w:rPr>
                <w:rFonts w:ascii="Arial" w:hAnsi="Arial" w:cs="Arial"/>
                <w:b/>
                <w:bCs/>
                <w:i/>
                <w:iCs/>
                <w:sz w:val="22"/>
                <w:szCs w:val="22"/>
                <w:lang w:val="sr-Cyrl-RS" w:eastAsia="en-US"/>
              </w:rPr>
            </w:pPr>
            <w:r w:rsidRPr="000560C6">
              <w:rPr>
                <w:rFonts w:ascii="Arial" w:hAnsi="Arial" w:cs="Arial"/>
                <w:b/>
                <w:bCs/>
                <w:i/>
                <w:iCs/>
                <w:sz w:val="22"/>
                <w:szCs w:val="22"/>
                <w:lang w:val="sr-Cyrl-RS" w:eastAsia="en-US"/>
              </w:rPr>
              <w:t>ПОНУДА ПОНУЂАЧА</w:t>
            </w:r>
          </w:p>
        </w:tc>
      </w:tr>
      <w:tr w:rsidR="00225C37" w:rsidRPr="000560C6" w14:paraId="5FE39AD4" w14:textId="77777777" w:rsidTr="00E33D7F">
        <w:trPr>
          <w:trHeight w:val="2631"/>
        </w:trPr>
        <w:tc>
          <w:tcPr>
            <w:tcW w:w="5920" w:type="dxa"/>
            <w:vAlign w:val="center"/>
          </w:tcPr>
          <w:p w14:paraId="17F210F0" w14:textId="77777777" w:rsidR="0007272B" w:rsidRPr="000560C6" w:rsidRDefault="0007272B" w:rsidP="00387489">
            <w:pPr>
              <w:suppressAutoHyphens w:val="0"/>
              <w:spacing w:line="280" w:lineRule="atLeast"/>
              <w:jc w:val="center"/>
              <w:rPr>
                <w:rFonts w:ascii="Arial" w:hAnsi="Arial" w:cs="Arial"/>
                <w:b/>
                <w:bCs/>
                <w:i/>
                <w:iCs/>
                <w:sz w:val="22"/>
                <w:szCs w:val="22"/>
                <w:lang w:val="sr-Cyrl-RS" w:eastAsia="en-US"/>
              </w:rPr>
            </w:pPr>
            <w:r w:rsidRPr="000560C6">
              <w:rPr>
                <w:rFonts w:ascii="Arial" w:hAnsi="Arial" w:cs="Arial"/>
                <w:b/>
                <w:bCs/>
                <w:i/>
                <w:iCs/>
                <w:sz w:val="22"/>
                <w:szCs w:val="22"/>
                <w:lang w:val="sr-Cyrl-RS" w:eastAsia="en-US"/>
              </w:rPr>
              <w:t>РОК И НАЧИ</w:t>
            </w:r>
            <w:r w:rsidR="00E57B40" w:rsidRPr="000560C6">
              <w:rPr>
                <w:rFonts w:ascii="Arial" w:hAnsi="Arial" w:cs="Arial"/>
                <w:b/>
                <w:bCs/>
                <w:i/>
                <w:iCs/>
                <w:sz w:val="22"/>
                <w:szCs w:val="22"/>
                <w:lang w:val="sr-Cyrl-RS" w:eastAsia="en-US"/>
              </w:rPr>
              <w:t>Н П</w:t>
            </w:r>
            <w:r w:rsidRPr="000560C6">
              <w:rPr>
                <w:rFonts w:ascii="Arial" w:hAnsi="Arial" w:cs="Arial"/>
                <w:b/>
                <w:bCs/>
                <w:i/>
                <w:iCs/>
                <w:sz w:val="22"/>
                <w:szCs w:val="22"/>
                <w:lang w:val="sr-Cyrl-RS" w:eastAsia="en-US"/>
              </w:rPr>
              <w:t>ЛАЋАЊА:</w:t>
            </w:r>
          </w:p>
          <w:p w14:paraId="3C8098A3" w14:textId="77777777" w:rsidR="00E57B40" w:rsidRPr="000560C6" w:rsidRDefault="00E57B40" w:rsidP="00387489">
            <w:pPr>
              <w:suppressAutoHyphens w:val="0"/>
              <w:spacing w:line="280" w:lineRule="atLeast"/>
              <w:jc w:val="center"/>
              <w:rPr>
                <w:rFonts w:ascii="Arial" w:hAnsi="Arial" w:cs="Arial"/>
                <w:b/>
                <w:bCs/>
                <w:i/>
                <w:iCs/>
                <w:sz w:val="22"/>
                <w:szCs w:val="22"/>
                <w:lang w:val="sr-Cyrl-RS" w:eastAsia="en-US"/>
              </w:rPr>
            </w:pPr>
          </w:p>
          <w:p w14:paraId="2C235D16" w14:textId="2A50F546" w:rsidR="0007272B" w:rsidRPr="000560C6" w:rsidRDefault="00E57B40" w:rsidP="00387489">
            <w:pPr>
              <w:pStyle w:val="ListParagraph"/>
              <w:spacing w:after="160" w:line="280" w:lineRule="atLeast"/>
              <w:ind w:left="360"/>
              <w:contextualSpacing/>
              <w:jc w:val="both"/>
              <w:rPr>
                <w:rFonts w:ascii="Arial" w:hAnsi="Arial" w:cs="Arial"/>
                <w:lang w:val="sr-Cyrl-RS"/>
              </w:rPr>
            </w:pPr>
            <w:r w:rsidRPr="000560C6">
              <w:rPr>
                <w:rFonts w:ascii="Arial" w:hAnsi="Arial" w:cs="Arial"/>
                <w:lang w:val="sr-Cyrl-RS"/>
              </w:rPr>
              <w:t>у року од 45 (словима: четрдесетпет) дана од пријема исправног месечног рачуна издатих на основу месечних извештаја које оверава овлашћени представник Корисника услуге за праћење извршења предметне услуге</w:t>
            </w:r>
          </w:p>
        </w:tc>
        <w:tc>
          <w:tcPr>
            <w:tcW w:w="4394" w:type="dxa"/>
          </w:tcPr>
          <w:p w14:paraId="63B6E6F6" w14:textId="77777777" w:rsidR="0007272B" w:rsidRPr="000560C6" w:rsidRDefault="0007272B" w:rsidP="00387489">
            <w:pPr>
              <w:suppressAutoHyphens w:val="0"/>
              <w:spacing w:line="280" w:lineRule="atLeast"/>
              <w:rPr>
                <w:rFonts w:ascii="Arial" w:hAnsi="Arial" w:cs="Arial"/>
                <w:bCs/>
                <w:i/>
                <w:iCs/>
                <w:color w:val="00B0F0"/>
                <w:sz w:val="22"/>
                <w:szCs w:val="22"/>
                <w:lang w:val="sr-Cyrl-RS" w:eastAsia="en-US"/>
              </w:rPr>
            </w:pPr>
          </w:p>
          <w:p w14:paraId="7AC760A0" w14:textId="77777777" w:rsidR="00BD2CDF" w:rsidRPr="000560C6" w:rsidRDefault="00BD2CDF" w:rsidP="00387489">
            <w:pPr>
              <w:suppressAutoHyphens w:val="0"/>
              <w:spacing w:line="280" w:lineRule="atLeast"/>
              <w:rPr>
                <w:rFonts w:ascii="Arial" w:hAnsi="Arial" w:cs="Arial"/>
                <w:bCs/>
                <w:i/>
                <w:iCs/>
                <w:color w:val="00B0F0"/>
                <w:sz w:val="22"/>
                <w:szCs w:val="22"/>
                <w:lang w:val="sr-Cyrl-RS" w:eastAsia="en-US"/>
              </w:rPr>
            </w:pPr>
          </w:p>
          <w:p w14:paraId="3CF00B05" w14:textId="337F63CC" w:rsidR="0007272B" w:rsidRPr="000560C6" w:rsidRDefault="00E57B40" w:rsidP="00387489">
            <w:pPr>
              <w:pStyle w:val="NoSpacing"/>
              <w:spacing w:line="280" w:lineRule="atLeast"/>
              <w:ind w:firstLine="0"/>
              <w:jc w:val="both"/>
              <w:rPr>
                <w:rFonts w:ascii="Arial" w:hAnsi="Arial" w:cs="Arial"/>
                <w:lang w:val="sr-Cyrl-RS"/>
              </w:rPr>
            </w:pPr>
            <w:r w:rsidRPr="000560C6">
              <w:rPr>
                <w:rFonts w:ascii="Arial" w:hAnsi="Arial" w:cs="Arial"/>
                <w:lang w:val="sr-Cyrl-RS"/>
              </w:rPr>
              <w:t>у року од 45 (словима: четрдесетпет) дана од пријема исправног месечног рачуна издатих на основу месечних извештаја</w:t>
            </w:r>
            <w:r w:rsidR="000D4C88" w:rsidRPr="000560C6">
              <w:rPr>
                <w:rFonts w:ascii="Arial" w:hAnsi="Arial" w:cs="Arial"/>
                <w:lang w:val="sr-Cyrl-RS"/>
              </w:rPr>
              <w:t xml:space="preserve"> </w:t>
            </w:r>
            <w:r w:rsidRPr="000560C6">
              <w:rPr>
                <w:rFonts w:ascii="Arial" w:hAnsi="Arial" w:cs="Arial"/>
                <w:lang w:val="sr-Cyrl-RS"/>
              </w:rPr>
              <w:t>које оверава</w:t>
            </w:r>
            <w:r w:rsidR="000D4C88" w:rsidRPr="000560C6">
              <w:rPr>
                <w:rFonts w:ascii="Arial" w:hAnsi="Arial" w:cs="Arial"/>
                <w:lang w:val="sr-Cyrl-RS"/>
              </w:rPr>
              <w:t xml:space="preserve"> </w:t>
            </w:r>
            <w:r w:rsidRPr="000560C6">
              <w:rPr>
                <w:rFonts w:ascii="Arial" w:hAnsi="Arial" w:cs="Arial"/>
                <w:lang w:val="sr-Cyrl-RS"/>
              </w:rPr>
              <w:t xml:space="preserve"> овлашћени</w:t>
            </w:r>
            <w:r w:rsidR="000D4C88" w:rsidRPr="000560C6">
              <w:rPr>
                <w:rStyle w:val="NoSpacingChar"/>
                <w:rFonts w:ascii="Arial" w:hAnsi="Arial" w:cs="Arial"/>
                <w:lang w:val="sr-Cyrl-RS"/>
              </w:rPr>
              <w:t xml:space="preserve"> </w:t>
            </w:r>
            <w:r w:rsidRPr="000560C6">
              <w:rPr>
                <w:rFonts w:ascii="Arial" w:hAnsi="Arial" w:cs="Arial"/>
                <w:lang w:val="sr-Cyrl-RS"/>
              </w:rPr>
              <w:t>представник Корисника услуге за праћење извршења предметне услуге</w:t>
            </w:r>
            <w:r w:rsidR="000D4C88" w:rsidRPr="000560C6">
              <w:rPr>
                <w:rFonts w:ascii="Arial" w:hAnsi="Arial" w:cs="Arial"/>
                <w:lang w:val="sr-Cyrl-RS"/>
              </w:rPr>
              <w:t xml:space="preserve"> </w:t>
            </w:r>
          </w:p>
        </w:tc>
      </w:tr>
      <w:tr w:rsidR="00225C37" w:rsidRPr="000560C6" w14:paraId="2801C87F" w14:textId="77777777" w:rsidTr="00E33D7F">
        <w:trPr>
          <w:trHeight w:val="1965"/>
        </w:trPr>
        <w:tc>
          <w:tcPr>
            <w:tcW w:w="5920" w:type="dxa"/>
            <w:vAlign w:val="center"/>
          </w:tcPr>
          <w:p w14:paraId="39B792F4" w14:textId="77777777" w:rsidR="0007272B" w:rsidRPr="000560C6" w:rsidRDefault="0007272B" w:rsidP="00387489">
            <w:pPr>
              <w:suppressAutoHyphens w:val="0"/>
              <w:spacing w:line="280" w:lineRule="atLeast"/>
              <w:jc w:val="center"/>
              <w:rPr>
                <w:rFonts w:ascii="Arial" w:hAnsi="Arial" w:cs="Arial"/>
                <w:b/>
                <w:bCs/>
                <w:i/>
                <w:iCs/>
                <w:color w:val="000000" w:themeColor="text1"/>
                <w:sz w:val="22"/>
                <w:szCs w:val="22"/>
                <w:lang w:val="sr-Cyrl-RS" w:eastAsia="en-US"/>
              </w:rPr>
            </w:pPr>
            <w:r w:rsidRPr="000560C6">
              <w:rPr>
                <w:rFonts w:ascii="Arial" w:hAnsi="Arial" w:cs="Arial"/>
                <w:b/>
                <w:bCs/>
                <w:i/>
                <w:iCs/>
                <w:color w:val="000000" w:themeColor="text1"/>
                <w:sz w:val="22"/>
                <w:szCs w:val="22"/>
                <w:lang w:val="sr-Cyrl-RS" w:eastAsia="en-US"/>
              </w:rPr>
              <w:lastRenderedPageBreak/>
              <w:t>РОК ИЗВРШЕЊА:</w:t>
            </w:r>
          </w:p>
          <w:p w14:paraId="528D6F9C" w14:textId="77777777" w:rsidR="00EC3A3A" w:rsidRPr="000560C6" w:rsidRDefault="00EC3A3A" w:rsidP="00387489">
            <w:pPr>
              <w:suppressAutoHyphens w:val="0"/>
              <w:spacing w:line="280" w:lineRule="atLeast"/>
              <w:jc w:val="center"/>
              <w:rPr>
                <w:rFonts w:ascii="Arial" w:hAnsi="Arial" w:cs="Arial"/>
                <w:bCs/>
                <w:iCs/>
                <w:color w:val="000000" w:themeColor="text1"/>
                <w:sz w:val="22"/>
                <w:szCs w:val="22"/>
                <w:lang w:val="sr-Cyrl-RS" w:eastAsia="en-US"/>
              </w:rPr>
            </w:pPr>
          </w:p>
          <w:p w14:paraId="16FF8CC4" w14:textId="6DDF6984" w:rsidR="00EC3A3A" w:rsidRPr="000560C6" w:rsidRDefault="00EC3A3A"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Период извршења услуга је </w:t>
            </w:r>
            <w:r w:rsidR="00B31772" w:rsidRPr="000560C6">
              <w:rPr>
                <w:rFonts w:ascii="Arial" w:hAnsi="Arial" w:cs="Arial"/>
                <w:sz w:val="22"/>
                <w:szCs w:val="22"/>
                <w:lang w:val="sr-Cyrl-RS"/>
              </w:rPr>
              <w:t>12</w:t>
            </w:r>
            <w:r w:rsidRPr="000560C6">
              <w:rPr>
                <w:rFonts w:ascii="Arial" w:hAnsi="Arial" w:cs="Arial"/>
                <w:sz w:val="22"/>
                <w:szCs w:val="22"/>
                <w:lang w:val="sr-Cyrl-RS"/>
              </w:rPr>
              <w:t xml:space="preserve"> (</w:t>
            </w:r>
            <w:r w:rsidR="00BD1E24" w:rsidRPr="000560C6">
              <w:rPr>
                <w:rFonts w:ascii="Arial" w:hAnsi="Arial" w:cs="Arial"/>
                <w:sz w:val="22"/>
                <w:szCs w:val="22"/>
                <w:lang w:val="sr-Cyrl-RS"/>
              </w:rPr>
              <w:t xml:space="preserve">словима: </w:t>
            </w:r>
            <w:r w:rsidR="00B31772" w:rsidRPr="000560C6">
              <w:rPr>
                <w:rFonts w:ascii="Arial" w:hAnsi="Arial" w:cs="Arial"/>
                <w:sz w:val="22"/>
                <w:szCs w:val="22"/>
                <w:lang w:val="sr-Cyrl-RS"/>
              </w:rPr>
              <w:t>дванаест</w:t>
            </w:r>
            <w:r w:rsidRPr="000560C6">
              <w:rPr>
                <w:rFonts w:ascii="Arial" w:hAnsi="Arial" w:cs="Arial"/>
                <w:sz w:val="22"/>
                <w:szCs w:val="22"/>
                <w:lang w:val="sr-Cyrl-RS"/>
              </w:rPr>
              <w:t>) месец</w:t>
            </w:r>
            <w:r w:rsidR="00B31772" w:rsidRPr="000560C6">
              <w:rPr>
                <w:rFonts w:ascii="Arial" w:hAnsi="Arial" w:cs="Arial"/>
                <w:sz w:val="22"/>
                <w:szCs w:val="22"/>
                <w:lang w:val="sr-Cyrl-RS"/>
              </w:rPr>
              <w:t>и</w:t>
            </w:r>
            <w:r w:rsidRPr="000560C6">
              <w:rPr>
                <w:rFonts w:ascii="Arial" w:hAnsi="Arial" w:cs="Arial"/>
                <w:sz w:val="22"/>
                <w:szCs w:val="22"/>
                <w:lang w:val="sr-Cyrl-RS"/>
              </w:rPr>
              <w:t xml:space="preserve"> од дана ступања </w:t>
            </w:r>
            <w:r w:rsidR="00081A16" w:rsidRPr="000560C6">
              <w:rPr>
                <w:rFonts w:ascii="Arial" w:hAnsi="Arial" w:cs="Arial"/>
                <w:sz w:val="22"/>
                <w:szCs w:val="22"/>
                <w:lang w:val="sr-Cyrl-RS"/>
              </w:rPr>
              <w:t>оквирног споразума</w:t>
            </w:r>
            <w:r w:rsidRPr="000560C6">
              <w:rPr>
                <w:rFonts w:ascii="Arial" w:hAnsi="Arial" w:cs="Arial"/>
                <w:sz w:val="22"/>
                <w:szCs w:val="22"/>
                <w:lang w:val="sr-Cyrl-RS"/>
              </w:rPr>
              <w:t xml:space="preserve"> на</w:t>
            </w:r>
            <w:r w:rsidR="00027CFD" w:rsidRPr="000560C6">
              <w:rPr>
                <w:rFonts w:ascii="Arial" w:hAnsi="Arial" w:cs="Arial"/>
                <w:sz w:val="22"/>
                <w:szCs w:val="22"/>
                <w:lang w:val="sr-Cyrl-RS"/>
              </w:rPr>
              <w:t xml:space="preserve"> снагу или до утрошка средстава</w:t>
            </w:r>
            <w:r w:rsidR="00027CFD" w:rsidRPr="000560C6">
              <w:rPr>
                <w:rFonts w:ascii="Arial Narrow" w:hAnsi="Arial Narrow"/>
                <w:lang w:val="sr-Cyrl-RS"/>
              </w:rPr>
              <w:t xml:space="preserve"> </w:t>
            </w:r>
            <w:r w:rsidR="00027CFD" w:rsidRPr="000560C6">
              <w:rPr>
                <w:rFonts w:ascii="Arial" w:hAnsi="Arial" w:cs="Arial"/>
                <w:sz w:val="22"/>
                <w:szCs w:val="22"/>
                <w:lang w:val="sr-Cyrl-RS"/>
              </w:rPr>
              <w:t>предвиђених за ову набавку.</w:t>
            </w:r>
          </w:p>
          <w:p w14:paraId="15B73522" w14:textId="4AC6C200" w:rsidR="00EC3A3A" w:rsidRPr="000560C6" w:rsidRDefault="00EC3A3A" w:rsidP="00387489">
            <w:pPr>
              <w:suppressAutoHyphens w:val="0"/>
              <w:spacing w:line="280" w:lineRule="atLeast"/>
              <w:rPr>
                <w:rFonts w:ascii="Arial" w:hAnsi="Arial" w:cs="Arial"/>
                <w:bCs/>
                <w:iCs/>
                <w:color w:val="000000" w:themeColor="text1"/>
                <w:sz w:val="22"/>
                <w:szCs w:val="22"/>
                <w:lang w:val="sr-Cyrl-RS" w:eastAsia="en-US"/>
              </w:rPr>
            </w:pPr>
          </w:p>
        </w:tc>
        <w:tc>
          <w:tcPr>
            <w:tcW w:w="4394" w:type="dxa"/>
            <w:vAlign w:val="center"/>
          </w:tcPr>
          <w:p w14:paraId="307E21F5" w14:textId="316CA1D2" w:rsidR="0007272B" w:rsidRPr="000560C6" w:rsidRDefault="00B31772" w:rsidP="00387489">
            <w:pPr>
              <w:pStyle w:val="NoSpacing"/>
              <w:spacing w:line="280" w:lineRule="atLeast"/>
              <w:ind w:firstLine="0"/>
              <w:jc w:val="center"/>
              <w:rPr>
                <w:rFonts w:ascii="Arial" w:hAnsi="Arial" w:cs="Arial"/>
                <w:lang w:val="sr-Cyrl-RS"/>
              </w:rPr>
            </w:pPr>
            <w:r w:rsidRPr="000560C6">
              <w:rPr>
                <w:rFonts w:ascii="Arial" w:hAnsi="Arial" w:cs="Arial"/>
                <w:lang w:val="sr-Cyrl-RS"/>
              </w:rPr>
              <w:t>Сагласан са захтевом наручиоца</w:t>
            </w:r>
          </w:p>
          <w:p w14:paraId="2F88BD26" w14:textId="6940F380" w:rsidR="00B31772" w:rsidRPr="000560C6" w:rsidRDefault="00B31772" w:rsidP="00387489">
            <w:pPr>
              <w:pStyle w:val="NoSpacing"/>
              <w:spacing w:line="280" w:lineRule="atLeast"/>
              <w:ind w:firstLine="0"/>
              <w:jc w:val="center"/>
              <w:rPr>
                <w:rFonts w:ascii="Arial" w:hAnsi="Arial" w:cs="Arial"/>
                <w:lang w:val="sr-Cyrl-RS"/>
              </w:rPr>
            </w:pPr>
            <w:r w:rsidRPr="000560C6">
              <w:rPr>
                <w:rFonts w:ascii="Arial" w:hAnsi="Arial" w:cs="Arial"/>
                <w:lang w:val="sr-Cyrl-RS"/>
              </w:rPr>
              <w:t>ДА   /    НЕ</w:t>
            </w:r>
          </w:p>
          <w:p w14:paraId="71E98E37" w14:textId="1F898E3C" w:rsidR="0007272B" w:rsidRPr="000560C6" w:rsidRDefault="00B31772" w:rsidP="00387489">
            <w:pPr>
              <w:suppressAutoHyphens w:val="0"/>
              <w:spacing w:line="280" w:lineRule="atLeast"/>
              <w:jc w:val="center"/>
              <w:rPr>
                <w:rFonts w:ascii="Arial" w:hAnsi="Arial" w:cs="Arial"/>
                <w:bCs/>
                <w:i/>
                <w:iCs/>
                <w:color w:val="00B0F0"/>
                <w:sz w:val="22"/>
                <w:szCs w:val="22"/>
                <w:lang w:val="sr-Cyrl-RS" w:eastAsia="en-US"/>
              </w:rPr>
            </w:pPr>
            <w:r w:rsidRPr="000560C6">
              <w:rPr>
                <w:rFonts w:ascii="Arial" w:hAnsi="Arial" w:cs="Arial"/>
                <w:bCs/>
                <w:i/>
                <w:iCs/>
                <w:sz w:val="22"/>
                <w:szCs w:val="22"/>
                <w:lang w:val="sr-Cyrl-RS" w:eastAsia="en-US"/>
              </w:rPr>
              <w:t>(заокружити)</w:t>
            </w:r>
          </w:p>
        </w:tc>
      </w:tr>
      <w:tr w:rsidR="00225C37" w:rsidRPr="000560C6" w14:paraId="0E98766A" w14:textId="77777777" w:rsidTr="0007272B">
        <w:tc>
          <w:tcPr>
            <w:tcW w:w="5920" w:type="dxa"/>
            <w:vAlign w:val="center"/>
          </w:tcPr>
          <w:p w14:paraId="4A3045EE" w14:textId="7E4CD97D" w:rsidR="00027CFD" w:rsidRPr="000560C6" w:rsidRDefault="00027CFD" w:rsidP="00387489">
            <w:pPr>
              <w:suppressAutoHyphens w:val="0"/>
              <w:spacing w:line="280" w:lineRule="atLeast"/>
              <w:rPr>
                <w:rFonts w:ascii="Arial" w:hAnsi="Arial" w:cs="Arial"/>
                <w:b/>
                <w:bCs/>
                <w:i/>
                <w:iCs/>
                <w:color w:val="000000" w:themeColor="text1"/>
                <w:sz w:val="22"/>
                <w:szCs w:val="22"/>
                <w:highlight w:val="yellow"/>
                <w:lang w:val="sr-Cyrl-RS" w:eastAsia="en-US"/>
              </w:rPr>
            </w:pPr>
          </w:p>
          <w:p w14:paraId="677574FE" w14:textId="618BC5CD" w:rsidR="0007272B" w:rsidRPr="000560C6" w:rsidRDefault="0007272B" w:rsidP="00387489">
            <w:pPr>
              <w:suppressAutoHyphens w:val="0"/>
              <w:spacing w:line="280" w:lineRule="atLeast"/>
              <w:jc w:val="center"/>
              <w:rPr>
                <w:rFonts w:ascii="Arial" w:hAnsi="Arial" w:cs="Arial"/>
                <w:b/>
                <w:bCs/>
                <w:i/>
                <w:iCs/>
                <w:color w:val="000000" w:themeColor="text1"/>
                <w:sz w:val="22"/>
                <w:szCs w:val="22"/>
                <w:lang w:val="sr-Cyrl-RS" w:eastAsia="en-US"/>
              </w:rPr>
            </w:pPr>
            <w:r w:rsidRPr="000560C6">
              <w:rPr>
                <w:rFonts w:ascii="Arial" w:hAnsi="Arial" w:cs="Arial"/>
                <w:b/>
                <w:bCs/>
                <w:i/>
                <w:iCs/>
                <w:color w:val="000000" w:themeColor="text1"/>
                <w:sz w:val="22"/>
                <w:szCs w:val="22"/>
                <w:lang w:val="sr-Cyrl-RS" w:eastAsia="en-US"/>
              </w:rPr>
              <w:t>ГАРАНТНИ РОК:</w:t>
            </w:r>
          </w:p>
          <w:p w14:paraId="00359183" w14:textId="4208991D" w:rsidR="00720C54" w:rsidRPr="000560C6" w:rsidRDefault="00E33D7F" w:rsidP="00387489">
            <w:pPr>
              <w:pStyle w:val="CommentText"/>
              <w:spacing w:line="280" w:lineRule="atLeast"/>
              <w:rPr>
                <w:rFonts w:ascii="Arial" w:hAnsi="Arial" w:cs="Arial"/>
                <w:sz w:val="22"/>
                <w:szCs w:val="22"/>
                <w:highlight w:val="yellow"/>
                <w:lang w:val="sr-Cyrl-RS"/>
              </w:rPr>
            </w:pPr>
            <w:r w:rsidRPr="000560C6">
              <w:rPr>
                <w:rFonts w:ascii="Arial" w:hAnsi="Arial" w:cs="Arial"/>
                <w:sz w:val="22"/>
                <w:szCs w:val="22"/>
                <w:lang w:val="sr-Cyrl-RS"/>
              </w:rPr>
              <w:t xml:space="preserve">Гарантни рок за све активности </w:t>
            </w:r>
            <w:r w:rsidR="000560C6" w:rsidRPr="000560C6">
              <w:rPr>
                <w:rFonts w:ascii="Arial" w:hAnsi="Arial" w:cs="Arial"/>
                <w:sz w:val="22"/>
                <w:szCs w:val="22"/>
                <w:lang w:val="sr-Cyrl-RS"/>
              </w:rPr>
              <w:t>надоградње</w:t>
            </w:r>
            <w:r w:rsidRPr="000560C6">
              <w:rPr>
                <w:rFonts w:ascii="Arial" w:hAnsi="Arial" w:cs="Arial"/>
                <w:sz w:val="22"/>
                <w:szCs w:val="22"/>
                <w:lang w:val="sr-Cyrl-RS"/>
              </w:rPr>
              <w:t xml:space="preserve"> </w:t>
            </w:r>
            <w:r w:rsidR="00081A16" w:rsidRPr="000560C6">
              <w:rPr>
                <w:rFonts w:ascii="Arial" w:hAnsi="Arial" w:cs="Arial"/>
                <w:sz w:val="22"/>
                <w:szCs w:val="22"/>
                <w:lang w:val="sr-Cyrl-RS"/>
              </w:rPr>
              <w:t xml:space="preserve">софтвера са новим функционалностима </w:t>
            </w:r>
            <w:r w:rsidRPr="000560C6">
              <w:rPr>
                <w:rFonts w:ascii="Arial" w:hAnsi="Arial" w:cs="Arial"/>
                <w:sz w:val="22"/>
                <w:szCs w:val="22"/>
                <w:lang w:val="sr-Cyrl-RS"/>
              </w:rPr>
              <w:t xml:space="preserve">VSS ORD СИСТЕМА износи најмање 12 (дванаест) месеци од дана сачињавања, потписивања и верификовања Записника о квалитативном и квантитативном пријему услуга (без примедби) за сваки појединачни захтев </w:t>
            </w:r>
            <w:r w:rsidR="00081A16" w:rsidRPr="000560C6">
              <w:rPr>
                <w:rFonts w:ascii="Arial" w:hAnsi="Arial" w:cs="Arial"/>
                <w:sz w:val="22"/>
                <w:szCs w:val="22"/>
                <w:lang w:val="sr-Cyrl-RS"/>
              </w:rPr>
              <w:t>- нару</w:t>
            </w:r>
            <w:r w:rsidR="00FC0B5B">
              <w:rPr>
                <w:rFonts w:ascii="Arial" w:hAnsi="Arial" w:cs="Arial"/>
                <w:sz w:val="22"/>
                <w:szCs w:val="22"/>
                <w:lang w:val="sr-Cyrl-RS"/>
              </w:rPr>
              <w:t>џ</w:t>
            </w:r>
            <w:r w:rsidR="00081A16" w:rsidRPr="000560C6">
              <w:rPr>
                <w:rFonts w:ascii="Arial" w:hAnsi="Arial" w:cs="Arial"/>
                <w:sz w:val="22"/>
                <w:szCs w:val="22"/>
                <w:lang w:val="sr-Cyrl-RS"/>
              </w:rPr>
              <w:t>беницу</w:t>
            </w:r>
          </w:p>
          <w:p w14:paraId="04DA84B6" w14:textId="77777777" w:rsidR="0007272B" w:rsidRPr="000560C6" w:rsidRDefault="0007272B" w:rsidP="00387489">
            <w:pPr>
              <w:suppressAutoHyphens w:val="0"/>
              <w:spacing w:line="280" w:lineRule="atLeast"/>
              <w:jc w:val="center"/>
              <w:rPr>
                <w:rFonts w:ascii="Arial" w:hAnsi="Arial" w:cs="Arial"/>
                <w:b/>
                <w:bCs/>
                <w:iCs/>
                <w:color w:val="000000" w:themeColor="text1"/>
                <w:sz w:val="22"/>
                <w:szCs w:val="22"/>
                <w:highlight w:val="yellow"/>
                <w:lang w:val="sr-Cyrl-RS" w:eastAsia="en-US"/>
              </w:rPr>
            </w:pPr>
          </w:p>
        </w:tc>
        <w:tc>
          <w:tcPr>
            <w:tcW w:w="4394" w:type="dxa"/>
            <w:vAlign w:val="center"/>
          </w:tcPr>
          <w:p w14:paraId="38F05A58" w14:textId="1969C4C4" w:rsidR="00027CFD" w:rsidRPr="000560C6" w:rsidRDefault="00027CFD" w:rsidP="00387489">
            <w:pPr>
              <w:suppressAutoHyphens w:val="0"/>
              <w:spacing w:line="280" w:lineRule="atLeast"/>
              <w:jc w:val="both"/>
              <w:rPr>
                <w:rFonts w:ascii="Arial" w:hAnsi="Arial" w:cs="Arial"/>
                <w:sz w:val="22"/>
                <w:szCs w:val="22"/>
                <w:lang w:val="sr-Cyrl-RS"/>
              </w:rPr>
            </w:pPr>
          </w:p>
          <w:p w14:paraId="0ACEC8E3" w14:textId="3111B439" w:rsidR="00E33D7F" w:rsidRPr="000560C6" w:rsidRDefault="00BC3E6A" w:rsidP="00387489">
            <w:pPr>
              <w:suppressAutoHyphens w:val="0"/>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________ </w:t>
            </w:r>
            <w:r w:rsidR="00E33D7F" w:rsidRPr="000560C6">
              <w:rPr>
                <w:rFonts w:ascii="Arial" w:hAnsi="Arial" w:cs="Arial"/>
                <w:sz w:val="22"/>
                <w:szCs w:val="22"/>
                <w:lang w:val="sr-Cyrl-RS"/>
              </w:rPr>
              <w:t xml:space="preserve">месеци од дана сачињавања, потписивања и верификовања Записника о квалитативном и квантитативном пријему услуга (без примедби) за сваки појединачни захтев </w:t>
            </w:r>
            <w:r w:rsidR="00081A16" w:rsidRPr="000560C6">
              <w:rPr>
                <w:rFonts w:ascii="Arial" w:hAnsi="Arial" w:cs="Arial"/>
                <w:sz w:val="22"/>
                <w:szCs w:val="22"/>
                <w:lang w:val="sr-Cyrl-RS"/>
              </w:rPr>
              <w:t>- наруђбеницу</w:t>
            </w:r>
          </w:p>
          <w:p w14:paraId="08931BA6" w14:textId="57023597" w:rsidR="0007272B" w:rsidRPr="000560C6" w:rsidRDefault="0007272B" w:rsidP="00387489">
            <w:pPr>
              <w:suppressAutoHyphens w:val="0"/>
              <w:spacing w:line="280" w:lineRule="atLeast"/>
              <w:jc w:val="both"/>
              <w:rPr>
                <w:rFonts w:ascii="Arial" w:hAnsi="Arial" w:cs="Arial"/>
                <w:b/>
                <w:bCs/>
                <w:i/>
                <w:iCs/>
                <w:color w:val="00B0F0"/>
                <w:sz w:val="22"/>
                <w:szCs w:val="22"/>
                <w:lang w:val="sr-Cyrl-RS" w:eastAsia="en-US"/>
              </w:rPr>
            </w:pPr>
          </w:p>
        </w:tc>
      </w:tr>
      <w:tr w:rsidR="00225C37" w:rsidRPr="000560C6" w14:paraId="4D92C1A6" w14:textId="77777777" w:rsidTr="0007272B">
        <w:trPr>
          <w:trHeight w:val="818"/>
        </w:trPr>
        <w:tc>
          <w:tcPr>
            <w:tcW w:w="5920" w:type="dxa"/>
            <w:vAlign w:val="center"/>
          </w:tcPr>
          <w:p w14:paraId="0A038273" w14:textId="266787BB" w:rsidR="0007272B" w:rsidRPr="000560C6" w:rsidRDefault="0007272B" w:rsidP="00387489">
            <w:pPr>
              <w:suppressAutoHyphens w:val="0"/>
              <w:spacing w:line="280" w:lineRule="atLeast"/>
              <w:jc w:val="center"/>
              <w:rPr>
                <w:rFonts w:ascii="Arial" w:hAnsi="Arial" w:cs="Arial"/>
                <w:bCs/>
                <w:i/>
                <w:iCs/>
                <w:color w:val="000000" w:themeColor="text1"/>
                <w:sz w:val="22"/>
                <w:szCs w:val="22"/>
                <w:lang w:val="sr-Cyrl-RS" w:eastAsia="en-US"/>
              </w:rPr>
            </w:pPr>
            <w:r w:rsidRPr="000560C6">
              <w:rPr>
                <w:rFonts w:ascii="Arial" w:hAnsi="Arial" w:cs="Arial"/>
                <w:b/>
                <w:bCs/>
                <w:i/>
                <w:iCs/>
                <w:color w:val="000000" w:themeColor="text1"/>
                <w:sz w:val="22"/>
                <w:szCs w:val="22"/>
                <w:lang w:val="sr-Cyrl-RS" w:eastAsia="en-US"/>
              </w:rPr>
              <w:t xml:space="preserve">МЕСТО ИЗВРШЕЊА: </w:t>
            </w:r>
          </w:p>
          <w:p w14:paraId="0C68AA16" w14:textId="31D719FA" w:rsidR="00720C54" w:rsidRPr="000560C6" w:rsidRDefault="00E33D7F" w:rsidP="00387489">
            <w:pPr>
              <w:suppressAutoHyphens w:val="0"/>
              <w:spacing w:line="280" w:lineRule="atLeast"/>
              <w:jc w:val="both"/>
              <w:rPr>
                <w:rFonts w:ascii="Arial" w:hAnsi="Arial" w:cs="Arial"/>
                <w:color w:val="000000" w:themeColor="text1"/>
                <w:spacing w:val="4"/>
                <w:sz w:val="22"/>
                <w:szCs w:val="22"/>
                <w:lang w:val="sr-Cyrl-RS" w:eastAsia="en-US"/>
              </w:rPr>
            </w:pPr>
            <w:r w:rsidRPr="000560C6">
              <w:rPr>
                <w:rFonts w:ascii="Arial" w:hAnsi="Arial" w:cs="Arial"/>
                <w:color w:val="000000" w:themeColor="text1"/>
                <w:spacing w:val="4"/>
                <w:sz w:val="22"/>
                <w:szCs w:val="22"/>
                <w:lang w:val="sr-Cyrl-RS" w:eastAsia="en-US"/>
              </w:rPr>
              <w:t>Место извршења услуга су сва подручја покривена предметним системом у Републици Србији а према табели Одсека Т</w:t>
            </w:r>
            <w:r w:rsidR="00081A16" w:rsidRPr="000560C6">
              <w:rPr>
                <w:rFonts w:ascii="Arial" w:hAnsi="Arial" w:cs="Arial"/>
                <w:color w:val="000000" w:themeColor="text1"/>
                <w:spacing w:val="4"/>
                <w:sz w:val="22"/>
                <w:szCs w:val="22"/>
                <w:lang w:val="sr-Cyrl-RS" w:eastAsia="en-US"/>
              </w:rPr>
              <w:t>У</w:t>
            </w:r>
            <w:r w:rsidRPr="000560C6">
              <w:rPr>
                <w:rFonts w:ascii="Arial" w:hAnsi="Arial" w:cs="Arial"/>
                <w:color w:val="000000" w:themeColor="text1"/>
                <w:spacing w:val="4"/>
                <w:sz w:val="22"/>
                <w:szCs w:val="22"/>
                <w:lang w:val="sr-Cyrl-RS" w:eastAsia="en-US"/>
              </w:rPr>
              <w:t xml:space="preserve"> </w:t>
            </w:r>
            <w:r w:rsidR="007914DB" w:rsidRPr="000560C6">
              <w:rPr>
                <w:rFonts w:ascii="Arial" w:hAnsi="Arial" w:cs="Arial"/>
                <w:color w:val="000000" w:themeColor="text1"/>
                <w:spacing w:val="4"/>
                <w:sz w:val="22"/>
                <w:szCs w:val="22"/>
                <w:lang w:val="sr-Cyrl-RS" w:eastAsia="en-US"/>
              </w:rPr>
              <w:t xml:space="preserve">конкурсне документације </w:t>
            </w:r>
            <w:r w:rsidRPr="000560C6">
              <w:rPr>
                <w:rFonts w:ascii="Arial" w:hAnsi="Arial" w:cs="Arial"/>
                <w:color w:val="000000" w:themeColor="text1"/>
                <w:spacing w:val="4"/>
                <w:sz w:val="22"/>
                <w:szCs w:val="22"/>
                <w:lang w:val="sr-Cyrl-RS" w:eastAsia="en-US"/>
              </w:rPr>
              <w:t xml:space="preserve">где се Систем користи </w:t>
            </w:r>
          </w:p>
          <w:p w14:paraId="43B02342" w14:textId="77777777" w:rsidR="00295690" w:rsidRPr="000560C6" w:rsidRDefault="00295690" w:rsidP="00387489">
            <w:pPr>
              <w:spacing w:line="280" w:lineRule="atLeast"/>
              <w:ind w:left="360"/>
              <w:jc w:val="both"/>
              <w:rPr>
                <w:rFonts w:ascii="Arial" w:hAnsi="Arial" w:cs="Arial"/>
                <w:bCs/>
                <w:i/>
                <w:iCs/>
                <w:color w:val="000000" w:themeColor="text1"/>
                <w:lang w:val="sr-Cyrl-RS"/>
              </w:rPr>
            </w:pPr>
          </w:p>
        </w:tc>
        <w:tc>
          <w:tcPr>
            <w:tcW w:w="4394" w:type="dxa"/>
            <w:vAlign w:val="center"/>
          </w:tcPr>
          <w:p w14:paraId="57457EA1" w14:textId="77777777" w:rsidR="0007272B" w:rsidRPr="000560C6" w:rsidRDefault="0007272B" w:rsidP="00387489">
            <w:pPr>
              <w:suppressAutoHyphens w:val="0"/>
              <w:spacing w:line="280" w:lineRule="atLeast"/>
              <w:jc w:val="center"/>
              <w:rPr>
                <w:rFonts w:ascii="Arial" w:hAnsi="Arial" w:cs="Arial"/>
                <w:bCs/>
                <w:i/>
                <w:iCs/>
                <w:sz w:val="22"/>
                <w:szCs w:val="22"/>
                <w:lang w:val="sr-Cyrl-RS" w:eastAsia="en-US"/>
              </w:rPr>
            </w:pPr>
            <w:r w:rsidRPr="000560C6">
              <w:rPr>
                <w:rFonts w:ascii="Arial" w:hAnsi="Arial" w:cs="Arial"/>
                <w:bCs/>
                <w:i/>
                <w:iCs/>
                <w:sz w:val="22"/>
                <w:szCs w:val="22"/>
                <w:lang w:val="sr-Cyrl-RS" w:eastAsia="en-US"/>
              </w:rPr>
              <w:t>Сагласан за захтевом наручиоца</w:t>
            </w:r>
          </w:p>
          <w:p w14:paraId="01BF28A8" w14:textId="1D6FB9DA" w:rsidR="00E33D7F" w:rsidRPr="000560C6" w:rsidRDefault="0007272B" w:rsidP="00387489">
            <w:pPr>
              <w:suppressAutoHyphens w:val="0"/>
              <w:spacing w:line="280" w:lineRule="atLeast"/>
              <w:jc w:val="center"/>
              <w:rPr>
                <w:rFonts w:ascii="Arial" w:hAnsi="Arial" w:cs="Arial"/>
                <w:bCs/>
                <w:i/>
                <w:iCs/>
                <w:sz w:val="22"/>
                <w:szCs w:val="22"/>
                <w:lang w:val="sr-Cyrl-RS" w:eastAsia="en-US"/>
              </w:rPr>
            </w:pPr>
            <w:r w:rsidRPr="000560C6">
              <w:rPr>
                <w:rFonts w:ascii="Arial" w:hAnsi="Arial" w:cs="Arial"/>
                <w:bCs/>
                <w:i/>
                <w:iCs/>
                <w:sz w:val="22"/>
                <w:szCs w:val="22"/>
                <w:lang w:val="sr-Cyrl-RS" w:eastAsia="en-US"/>
              </w:rPr>
              <w:t>ДА</w:t>
            </w:r>
            <w:r w:rsidR="00E33D7F" w:rsidRPr="000560C6">
              <w:rPr>
                <w:rFonts w:ascii="Arial" w:hAnsi="Arial" w:cs="Arial"/>
                <w:bCs/>
                <w:i/>
                <w:iCs/>
                <w:sz w:val="22"/>
                <w:szCs w:val="22"/>
                <w:lang w:val="sr-Cyrl-RS" w:eastAsia="en-US"/>
              </w:rPr>
              <w:t xml:space="preserve">  </w:t>
            </w:r>
            <w:r w:rsidRPr="000560C6">
              <w:rPr>
                <w:rFonts w:ascii="Arial" w:hAnsi="Arial" w:cs="Arial"/>
                <w:bCs/>
                <w:i/>
                <w:iCs/>
                <w:sz w:val="22"/>
                <w:szCs w:val="22"/>
                <w:lang w:val="sr-Cyrl-RS" w:eastAsia="en-US"/>
              </w:rPr>
              <w:t>/</w:t>
            </w:r>
            <w:r w:rsidR="00E33D7F" w:rsidRPr="000560C6">
              <w:rPr>
                <w:rFonts w:ascii="Arial" w:hAnsi="Arial" w:cs="Arial"/>
                <w:bCs/>
                <w:i/>
                <w:iCs/>
                <w:sz w:val="22"/>
                <w:szCs w:val="22"/>
                <w:lang w:val="sr-Cyrl-RS" w:eastAsia="en-US"/>
              </w:rPr>
              <w:t xml:space="preserve">   </w:t>
            </w:r>
            <w:r w:rsidRPr="000560C6">
              <w:rPr>
                <w:rFonts w:ascii="Arial" w:hAnsi="Arial" w:cs="Arial"/>
                <w:bCs/>
                <w:i/>
                <w:iCs/>
                <w:sz w:val="22"/>
                <w:szCs w:val="22"/>
                <w:lang w:val="sr-Cyrl-RS" w:eastAsia="en-US"/>
              </w:rPr>
              <w:t xml:space="preserve">НЕ </w:t>
            </w:r>
          </w:p>
          <w:p w14:paraId="2017D6A9" w14:textId="4C7D6602" w:rsidR="0007272B" w:rsidRPr="000560C6" w:rsidRDefault="0007272B" w:rsidP="00387489">
            <w:pPr>
              <w:suppressAutoHyphens w:val="0"/>
              <w:spacing w:line="280" w:lineRule="atLeast"/>
              <w:jc w:val="center"/>
              <w:rPr>
                <w:rFonts w:ascii="Arial" w:hAnsi="Arial" w:cs="Arial"/>
                <w:b/>
                <w:bCs/>
                <w:i/>
                <w:iCs/>
                <w:sz w:val="22"/>
                <w:szCs w:val="22"/>
                <w:lang w:val="sr-Cyrl-RS" w:eastAsia="en-US"/>
              </w:rPr>
            </w:pPr>
            <w:r w:rsidRPr="000560C6">
              <w:rPr>
                <w:rFonts w:ascii="Arial" w:hAnsi="Arial" w:cs="Arial"/>
                <w:bCs/>
                <w:i/>
                <w:iCs/>
                <w:sz w:val="22"/>
                <w:szCs w:val="22"/>
                <w:lang w:val="sr-Cyrl-RS" w:eastAsia="en-US"/>
              </w:rPr>
              <w:t>(заокружити)</w:t>
            </w:r>
          </w:p>
        </w:tc>
      </w:tr>
      <w:tr w:rsidR="00225C37" w:rsidRPr="000560C6" w14:paraId="3C34BE7A" w14:textId="77777777" w:rsidTr="0007272B">
        <w:trPr>
          <w:trHeight w:val="800"/>
        </w:trPr>
        <w:tc>
          <w:tcPr>
            <w:tcW w:w="5920" w:type="dxa"/>
            <w:vAlign w:val="center"/>
          </w:tcPr>
          <w:p w14:paraId="121BD63F" w14:textId="77777777" w:rsidR="0007272B" w:rsidRPr="000560C6" w:rsidRDefault="0007272B" w:rsidP="00387489">
            <w:pPr>
              <w:suppressAutoHyphens w:val="0"/>
              <w:spacing w:line="280" w:lineRule="atLeast"/>
              <w:jc w:val="center"/>
              <w:rPr>
                <w:rFonts w:ascii="Arial" w:hAnsi="Arial" w:cs="Arial"/>
                <w:b/>
                <w:bCs/>
                <w:i/>
                <w:iCs/>
                <w:color w:val="000000" w:themeColor="text1"/>
                <w:sz w:val="22"/>
                <w:szCs w:val="22"/>
                <w:lang w:val="sr-Cyrl-RS" w:eastAsia="en-US"/>
              </w:rPr>
            </w:pPr>
            <w:r w:rsidRPr="000560C6">
              <w:rPr>
                <w:rFonts w:ascii="Arial" w:hAnsi="Arial" w:cs="Arial"/>
                <w:b/>
                <w:bCs/>
                <w:i/>
                <w:iCs/>
                <w:color w:val="000000" w:themeColor="text1"/>
                <w:sz w:val="22"/>
                <w:szCs w:val="22"/>
                <w:lang w:val="sr-Cyrl-RS" w:eastAsia="en-US"/>
              </w:rPr>
              <w:t>РОК ВАЖЕЊА ПОНУДЕ:</w:t>
            </w:r>
          </w:p>
          <w:p w14:paraId="50F6F9AA" w14:textId="52B7D2B6" w:rsidR="0007272B" w:rsidRPr="000560C6" w:rsidRDefault="0007272B" w:rsidP="00387489">
            <w:pPr>
              <w:suppressAutoHyphens w:val="0"/>
              <w:spacing w:line="280" w:lineRule="atLeast"/>
              <w:jc w:val="center"/>
              <w:rPr>
                <w:rFonts w:ascii="Arial" w:hAnsi="Arial" w:cs="Arial"/>
                <w:b/>
                <w:bCs/>
                <w:iCs/>
                <w:color w:val="000000" w:themeColor="text1"/>
                <w:sz w:val="22"/>
                <w:szCs w:val="22"/>
                <w:lang w:val="sr-Cyrl-RS" w:eastAsia="en-US"/>
              </w:rPr>
            </w:pPr>
            <w:r w:rsidRPr="000560C6">
              <w:rPr>
                <w:rFonts w:ascii="Arial" w:hAnsi="Arial" w:cs="Arial"/>
                <w:bCs/>
                <w:iCs/>
                <w:color w:val="000000" w:themeColor="text1"/>
                <w:sz w:val="22"/>
                <w:szCs w:val="22"/>
                <w:lang w:val="sr-Cyrl-RS" w:eastAsia="en-US"/>
              </w:rPr>
              <w:t xml:space="preserve">не може бити краћи од </w:t>
            </w:r>
            <w:r w:rsidR="005C7164" w:rsidRPr="000560C6">
              <w:rPr>
                <w:rFonts w:ascii="Arial" w:hAnsi="Arial" w:cs="Arial"/>
                <w:bCs/>
                <w:iCs/>
                <w:color w:val="000000" w:themeColor="text1"/>
                <w:sz w:val="22"/>
                <w:szCs w:val="22"/>
                <w:lang w:val="sr-Cyrl-RS" w:eastAsia="en-US"/>
              </w:rPr>
              <w:t>60</w:t>
            </w:r>
            <w:r w:rsidRPr="000560C6">
              <w:rPr>
                <w:rFonts w:ascii="Arial" w:hAnsi="Arial" w:cs="Arial"/>
                <w:bCs/>
                <w:iCs/>
                <w:color w:val="000000" w:themeColor="text1"/>
                <w:sz w:val="22"/>
                <w:szCs w:val="22"/>
                <w:lang w:val="sr-Cyrl-RS" w:eastAsia="en-US"/>
              </w:rPr>
              <w:t xml:space="preserve"> </w:t>
            </w:r>
            <w:r w:rsidR="00BD1E24" w:rsidRPr="000560C6">
              <w:rPr>
                <w:rFonts w:ascii="Arial" w:hAnsi="Arial" w:cs="Arial"/>
                <w:bCs/>
                <w:iCs/>
                <w:color w:val="000000" w:themeColor="text1"/>
                <w:sz w:val="22"/>
                <w:szCs w:val="22"/>
                <w:lang w:val="sr-Cyrl-RS" w:eastAsia="en-US"/>
              </w:rPr>
              <w:t xml:space="preserve">(словима. </w:t>
            </w:r>
            <w:r w:rsidR="000560C6" w:rsidRPr="000560C6">
              <w:rPr>
                <w:rFonts w:ascii="Arial" w:hAnsi="Arial" w:cs="Arial"/>
                <w:bCs/>
                <w:iCs/>
                <w:color w:val="000000" w:themeColor="text1"/>
                <w:sz w:val="22"/>
                <w:szCs w:val="22"/>
                <w:lang w:val="sr-Cyrl-RS" w:eastAsia="en-US"/>
              </w:rPr>
              <w:t>ш</w:t>
            </w:r>
            <w:r w:rsidR="00BD1E24" w:rsidRPr="000560C6">
              <w:rPr>
                <w:rFonts w:ascii="Arial" w:hAnsi="Arial" w:cs="Arial"/>
                <w:bCs/>
                <w:iCs/>
                <w:color w:val="000000" w:themeColor="text1"/>
                <w:sz w:val="22"/>
                <w:szCs w:val="22"/>
                <w:lang w:val="sr-Cyrl-RS" w:eastAsia="en-US"/>
              </w:rPr>
              <w:t xml:space="preserve">ездесет) </w:t>
            </w:r>
            <w:r w:rsidRPr="000560C6">
              <w:rPr>
                <w:rFonts w:ascii="Arial" w:hAnsi="Arial" w:cs="Arial"/>
                <w:bCs/>
                <w:iCs/>
                <w:color w:val="000000" w:themeColor="text1"/>
                <w:sz w:val="22"/>
                <w:szCs w:val="22"/>
                <w:lang w:val="sr-Cyrl-RS" w:eastAsia="en-US"/>
              </w:rPr>
              <w:t>дана од дана отварања понуда</w:t>
            </w:r>
          </w:p>
        </w:tc>
        <w:tc>
          <w:tcPr>
            <w:tcW w:w="4394" w:type="dxa"/>
            <w:vAlign w:val="center"/>
          </w:tcPr>
          <w:p w14:paraId="2DD4D33D" w14:textId="77777777" w:rsidR="0007272B" w:rsidRPr="000560C6" w:rsidRDefault="0007272B" w:rsidP="00387489">
            <w:pPr>
              <w:suppressAutoHyphens w:val="0"/>
              <w:spacing w:line="280" w:lineRule="atLeast"/>
              <w:jc w:val="center"/>
              <w:rPr>
                <w:rFonts w:ascii="Arial" w:hAnsi="Arial" w:cs="Arial"/>
                <w:b/>
                <w:bCs/>
                <w:i/>
                <w:iCs/>
                <w:color w:val="00B0F0"/>
                <w:sz w:val="22"/>
                <w:szCs w:val="22"/>
                <w:lang w:val="sr-Cyrl-RS" w:eastAsia="en-US"/>
              </w:rPr>
            </w:pPr>
          </w:p>
          <w:p w14:paraId="58B894E3" w14:textId="77777777" w:rsidR="0007272B" w:rsidRPr="000560C6" w:rsidRDefault="0007272B" w:rsidP="00387489">
            <w:pPr>
              <w:suppressAutoHyphens w:val="0"/>
              <w:spacing w:line="280" w:lineRule="atLeast"/>
              <w:jc w:val="center"/>
              <w:rPr>
                <w:rFonts w:ascii="Arial" w:hAnsi="Arial" w:cs="Arial"/>
                <w:b/>
                <w:bCs/>
                <w:i/>
                <w:iCs/>
                <w:sz w:val="22"/>
                <w:szCs w:val="22"/>
                <w:lang w:val="sr-Cyrl-RS" w:eastAsia="en-US"/>
              </w:rPr>
            </w:pPr>
            <w:r w:rsidRPr="000560C6">
              <w:rPr>
                <w:rFonts w:ascii="Arial" w:hAnsi="Arial" w:cs="Arial"/>
                <w:bCs/>
                <w:i/>
                <w:iCs/>
                <w:sz w:val="22"/>
                <w:szCs w:val="22"/>
                <w:lang w:val="sr-Cyrl-RS" w:eastAsia="en-US"/>
              </w:rPr>
              <w:t>_____ дана од дана отварања понуда</w:t>
            </w:r>
          </w:p>
        </w:tc>
      </w:tr>
      <w:tr w:rsidR="0007272B" w:rsidRPr="000560C6" w14:paraId="0C991902" w14:textId="77777777" w:rsidTr="0007272B">
        <w:tc>
          <w:tcPr>
            <w:tcW w:w="10314" w:type="dxa"/>
            <w:gridSpan w:val="2"/>
          </w:tcPr>
          <w:p w14:paraId="4E7C2B61" w14:textId="77777777" w:rsidR="0007272B" w:rsidRPr="000560C6" w:rsidRDefault="0007272B" w:rsidP="00387489">
            <w:pPr>
              <w:suppressAutoHyphens w:val="0"/>
              <w:spacing w:line="280" w:lineRule="atLeast"/>
              <w:jc w:val="both"/>
              <w:rPr>
                <w:rFonts w:ascii="Arial" w:hAnsi="Arial" w:cs="Arial"/>
                <w:bCs/>
                <w:iCs/>
                <w:sz w:val="22"/>
                <w:szCs w:val="22"/>
                <w:lang w:val="sr-Cyrl-RS" w:eastAsia="en-US"/>
              </w:rPr>
            </w:pPr>
            <w:r w:rsidRPr="000560C6">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861235D" w14:textId="77777777" w:rsidR="0007272B" w:rsidRPr="000560C6" w:rsidRDefault="0007272B" w:rsidP="00387489">
      <w:pPr>
        <w:suppressAutoHyphens w:val="0"/>
        <w:spacing w:line="280" w:lineRule="atLeast"/>
        <w:jc w:val="both"/>
        <w:rPr>
          <w:rFonts w:ascii="Arial" w:hAnsi="Arial" w:cs="Arial"/>
          <w:b/>
          <w:bCs/>
          <w:i/>
          <w:iCs/>
          <w:sz w:val="22"/>
          <w:szCs w:val="22"/>
          <w:lang w:val="sr-Cyrl-RS" w:eastAsia="en-US"/>
        </w:rPr>
      </w:pPr>
      <w:r w:rsidRPr="000560C6">
        <w:rPr>
          <w:rFonts w:ascii="Arial" w:hAnsi="Arial" w:cs="Arial"/>
          <w:b/>
          <w:bCs/>
          <w:i/>
          <w:iCs/>
          <w:sz w:val="22"/>
          <w:szCs w:val="22"/>
          <w:lang w:val="sr-Cyrl-RS" w:eastAsia="en-US"/>
        </w:rPr>
        <w:t xml:space="preserve">           </w:t>
      </w:r>
    </w:p>
    <w:p w14:paraId="7196851E" w14:textId="77777777" w:rsidR="0007272B" w:rsidRPr="000560C6" w:rsidRDefault="0007272B" w:rsidP="00387489">
      <w:pPr>
        <w:widowControl w:val="0"/>
        <w:spacing w:line="280" w:lineRule="atLeast"/>
        <w:jc w:val="both"/>
        <w:rPr>
          <w:rFonts w:ascii="Arial" w:hAnsi="Arial" w:cs="Arial"/>
          <w:sz w:val="22"/>
          <w:szCs w:val="22"/>
          <w:lang w:val="sr-Cyrl-RS" w:eastAsia="sr-Latn-CS"/>
        </w:rPr>
      </w:pPr>
      <w:r w:rsidRPr="000560C6">
        <w:rPr>
          <w:rFonts w:ascii="Arial" w:hAnsi="Arial" w:cs="Arial"/>
          <w:b/>
          <w:bCs/>
          <w:sz w:val="22"/>
          <w:szCs w:val="22"/>
          <w:lang w:val="sr-Cyrl-RS"/>
        </w:rPr>
        <w:t xml:space="preserve">Подаци о </w:t>
      </w:r>
      <w:r w:rsidRPr="000560C6">
        <w:rPr>
          <w:rFonts w:ascii="Arial" w:hAnsi="Arial" w:cs="Arial"/>
          <w:b/>
          <w:bCs/>
          <w:sz w:val="22"/>
          <w:szCs w:val="22"/>
          <w:lang w:val="sr-Cyrl-RS" w:eastAsia="sr-Latn-CS"/>
        </w:rPr>
        <w:t>проценту укупне вредности набавке који ће бити поверен подизвођачу</w:t>
      </w:r>
      <w:r w:rsidRPr="000560C6">
        <w:rPr>
          <w:rFonts w:ascii="Arial" w:hAnsi="Arial" w:cs="Arial"/>
          <w:sz w:val="22"/>
          <w:szCs w:val="22"/>
          <w:lang w:val="sr-Cyrl-RS" w:eastAsia="sr-Latn-CS"/>
        </w:rPr>
        <w:t>: __________________________________________________________________________</w:t>
      </w:r>
    </w:p>
    <w:p w14:paraId="367DC40A" w14:textId="77777777" w:rsidR="0007272B" w:rsidRPr="000560C6" w:rsidRDefault="0007272B" w:rsidP="00387489">
      <w:pPr>
        <w:widowControl w:val="0"/>
        <w:spacing w:line="280" w:lineRule="atLeast"/>
        <w:jc w:val="both"/>
        <w:rPr>
          <w:rFonts w:ascii="Arial" w:hAnsi="Arial" w:cs="Arial"/>
          <w:sz w:val="22"/>
          <w:szCs w:val="22"/>
          <w:lang w:val="sr-Cyrl-RS"/>
        </w:rPr>
      </w:pPr>
      <w:r w:rsidRPr="000560C6">
        <w:rPr>
          <w:rFonts w:ascii="Arial" w:hAnsi="Arial" w:cs="Arial"/>
          <w:sz w:val="22"/>
          <w:szCs w:val="22"/>
          <w:lang w:val="sr-Cyrl-RS" w:eastAsia="sr-Latn-CS"/>
        </w:rPr>
        <w:t>___________________________________________________________________________________________________________________________________________________</w:t>
      </w:r>
    </w:p>
    <w:p w14:paraId="11D67C17" w14:textId="77777777" w:rsidR="0007272B" w:rsidRPr="000560C6" w:rsidRDefault="0007272B" w:rsidP="00387489">
      <w:pPr>
        <w:suppressAutoHyphens w:val="0"/>
        <w:spacing w:line="280" w:lineRule="atLeast"/>
        <w:jc w:val="both"/>
        <w:rPr>
          <w:rFonts w:ascii="Arial" w:hAnsi="Arial" w:cs="Arial"/>
          <w:b/>
          <w:bCs/>
          <w:i/>
          <w:iCs/>
          <w:sz w:val="22"/>
          <w:szCs w:val="22"/>
          <w:lang w:val="sr-Cyrl-RS" w:eastAsia="en-US"/>
        </w:rPr>
      </w:pPr>
    </w:p>
    <w:p w14:paraId="6C634AA1" w14:textId="77777777" w:rsidR="0007272B" w:rsidRPr="000560C6" w:rsidRDefault="0007272B" w:rsidP="00387489">
      <w:pPr>
        <w:suppressAutoHyphens w:val="0"/>
        <w:spacing w:line="280" w:lineRule="atLeast"/>
        <w:jc w:val="both"/>
        <w:rPr>
          <w:rFonts w:ascii="Arial" w:hAnsi="Arial" w:cs="Arial"/>
          <w:b/>
          <w:bCs/>
          <w:i/>
          <w:iCs/>
          <w:sz w:val="22"/>
          <w:szCs w:val="22"/>
          <w:lang w:val="sr-Cyrl-RS" w:eastAsia="en-US"/>
        </w:rPr>
      </w:pPr>
    </w:p>
    <w:p w14:paraId="3832FF3F" w14:textId="77777777" w:rsidR="0007272B" w:rsidRPr="000560C6" w:rsidRDefault="0007272B" w:rsidP="00387489">
      <w:pPr>
        <w:suppressAutoHyphens w:val="0"/>
        <w:spacing w:line="280" w:lineRule="atLeast"/>
        <w:jc w:val="both"/>
        <w:rPr>
          <w:rFonts w:ascii="Arial" w:eastAsia="TimesNewRomanPSMT" w:hAnsi="Arial" w:cs="Arial"/>
          <w:bCs/>
          <w:sz w:val="22"/>
          <w:szCs w:val="22"/>
          <w:lang w:val="sr-Cyrl-RS" w:eastAsia="en-US"/>
        </w:rPr>
      </w:pPr>
      <w:r w:rsidRPr="000560C6">
        <w:rPr>
          <w:rFonts w:ascii="Arial" w:hAnsi="Arial" w:cs="Arial"/>
          <w:b/>
          <w:bCs/>
          <w:i/>
          <w:iCs/>
          <w:sz w:val="22"/>
          <w:szCs w:val="22"/>
          <w:lang w:val="sr-Cyrl-RS" w:eastAsia="en-US"/>
        </w:rPr>
        <w:t xml:space="preserve">   </w:t>
      </w:r>
      <w:r w:rsidRPr="000560C6">
        <w:rPr>
          <w:rFonts w:ascii="Arial" w:eastAsia="TimesNewRomanPSMT" w:hAnsi="Arial" w:cs="Arial"/>
          <w:bCs/>
          <w:sz w:val="22"/>
          <w:szCs w:val="22"/>
          <w:lang w:val="sr-Cyrl-RS" w:eastAsia="en-US"/>
        </w:rPr>
        <w:t xml:space="preserve">Датум </w:t>
      </w:r>
      <w:r w:rsidRPr="000560C6">
        <w:rPr>
          <w:rFonts w:ascii="Arial" w:eastAsia="TimesNewRomanPSMT" w:hAnsi="Arial" w:cs="Arial"/>
          <w:bCs/>
          <w:sz w:val="22"/>
          <w:szCs w:val="22"/>
          <w:lang w:val="sr-Cyrl-RS" w:eastAsia="en-US"/>
        </w:rPr>
        <w:tab/>
      </w:r>
      <w:r w:rsidRPr="000560C6">
        <w:rPr>
          <w:rFonts w:ascii="Arial" w:eastAsia="TimesNewRomanPSMT" w:hAnsi="Arial" w:cs="Arial"/>
          <w:bCs/>
          <w:sz w:val="22"/>
          <w:szCs w:val="22"/>
          <w:lang w:val="sr-Cyrl-RS" w:eastAsia="en-US"/>
        </w:rPr>
        <w:tab/>
      </w:r>
      <w:r w:rsidRPr="000560C6">
        <w:rPr>
          <w:rFonts w:ascii="Arial" w:eastAsia="TimesNewRomanPSMT" w:hAnsi="Arial" w:cs="Arial"/>
          <w:bCs/>
          <w:sz w:val="22"/>
          <w:szCs w:val="22"/>
          <w:lang w:val="sr-Cyrl-RS" w:eastAsia="en-US"/>
        </w:rPr>
        <w:tab/>
      </w:r>
      <w:r w:rsidRPr="000560C6">
        <w:rPr>
          <w:rFonts w:ascii="Arial" w:eastAsia="TimesNewRomanPSMT" w:hAnsi="Arial" w:cs="Arial"/>
          <w:bCs/>
          <w:sz w:val="22"/>
          <w:szCs w:val="22"/>
          <w:lang w:val="sr-Cyrl-RS" w:eastAsia="en-US"/>
        </w:rPr>
        <w:tab/>
        <w:t xml:space="preserve">                                      Понуђач</w:t>
      </w:r>
    </w:p>
    <w:p w14:paraId="1776D800" w14:textId="77777777" w:rsidR="0007272B" w:rsidRPr="000560C6" w:rsidRDefault="0007272B" w:rsidP="00387489">
      <w:pPr>
        <w:suppressAutoHyphens w:val="0"/>
        <w:spacing w:line="280" w:lineRule="atLeast"/>
        <w:ind w:left="720" w:firstLine="720"/>
        <w:jc w:val="both"/>
        <w:rPr>
          <w:rFonts w:ascii="Arial" w:eastAsia="TimesNewRomanPSMT" w:hAnsi="Arial" w:cs="Arial"/>
          <w:bCs/>
          <w:sz w:val="22"/>
          <w:szCs w:val="22"/>
          <w:lang w:val="sr-Cyrl-RS" w:eastAsia="en-US"/>
        </w:rPr>
      </w:pPr>
    </w:p>
    <w:p w14:paraId="45492FBF" w14:textId="77777777" w:rsidR="0007272B" w:rsidRPr="000560C6" w:rsidRDefault="0007272B" w:rsidP="00387489">
      <w:pPr>
        <w:suppressAutoHyphens w:val="0"/>
        <w:spacing w:line="280" w:lineRule="atLeast"/>
        <w:jc w:val="both"/>
        <w:rPr>
          <w:rFonts w:ascii="Arial" w:eastAsia="TimesNewRomanPS-BoldMT" w:hAnsi="Arial" w:cs="Arial"/>
          <w:b/>
          <w:bCs/>
          <w:i/>
          <w:iCs/>
          <w:sz w:val="22"/>
          <w:szCs w:val="22"/>
          <w:lang w:val="sr-Cyrl-RS" w:eastAsia="en-US"/>
        </w:rPr>
      </w:pPr>
      <w:r w:rsidRPr="000560C6">
        <w:rPr>
          <w:rFonts w:ascii="Arial" w:eastAsia="TimesNewRomanPS-BoldMT" w:hAnsi="Arial" w:cs="Arial"/>
          <w:b/>
          <w:bCs/>
          <w:i/>
          <w:iCs/>
          <w:sz w:val="22"/>
          <w:szCs w:val="22"/>
          <w:lang w:val="sr-Cyrl-RS" w:eastAsia="en-US"/>
        </w:rPr>
        <w:t>________________________                  М.П.</w:t>
      </w:r>
      <w:r w:rsidRPr="000560C6">
        <w:rPr>
          <w:rFonts w:ascii="Arial" w:eastAsia="TimesNewRomanPS-BoldMT" w:hAnsi="Arial" w:cs="Arial"/>
          <w:b/>
          <w:bCs/>
          <w:i/>
          <w:iCs/>
          <w:sz w:val="22"/>
          <w:szCs w:val="22"/>
          <w:lang w:val="sr-Cyrl-RS" w:eastAsia="en-US"/>
        </w:rPr>
        <w:tab/>
        <w:t xml:space="preserve">              _____________________                                      </w:t>
      </w:r>
    </w:p>
    <w:p w14:paraId="23B9919F" w14:textId="77777777" w:rsidR="0007272B" w:rsidRPr="000560C6" w:rsidRDefault="0007272B" w:rsidP="00387489">
      <w:pPr>
        <w:suppressAutoHyphens w:val="0"/>
        <w:spacing w:line="280" w:lineRule="atLeast"/>
        <w:jc w:val="both"/>
        <w:rPr>
          <w:rFonts w:ascii="Arial" w:hAnsi="Arial" w:cs="Arial"/>
          <w:b/>
          <w:bCs/>
          <w:i/>
          <w:iCs/>
          <w:sz w:val="22"/>
          <w:szCs w:val="22"/>
          <w:u w:val="single"/>
          <w:lang w:val="sr-Cyrl-RS" w:eastAsia="en-US"/>
        </w:rPr>
      </w:pPr>
    </w:p>
    <w:p w14:paraId="2114556F" w14:textId="77777777" w:rsidR="0007272B" w:rsidRPr="000560C6" w:rsidRDefault="0007272B" w:rsidP="00387489">
      <w:pPr>
        <w:suppressAutoHyphens w:val="0"/>
        <w:spacing w:line="280" w:lineRule="atLeast"/>
        <w:jc w:val="both"/>
        <w:rPr>
          <w:rFonts w:ascii="Arial" w:hAnsi="Arial" w:cs="Arial"/>
          <w:b/>
          <w:bCs/>
          <w:i/>
          <w:iCs/>
          <w:sz w:val="22"/>
          <w:szCs w:val="22"/>
          <w:u w:val="single"/>
          <w:lang w:val="sr-Cyrl-RS" w:eastAsia="en-US"/>
        </w:rPr>
      </w:pPr>
      <w:r w:rsidRPr="000560C6">
        <w:rPr>
          <w:rFonts w:ascii="Arial" w:hAnsi="Arial" w:cs="Arial"/>
          <w:b/>
          <w:bCs/>
          <w:i/>
          <w:iCs/>
          <w:sz w:val="22"/>
          <w:szCs w:val="22"/>
          <w:u w:val="single"/>
          <w:lang w:val="sr-Cyrl-RS" w:eastAsia="en-US"/>
        </w:rPr>
        <w:t>Напомене:</w:t>
      </w:r>
    </w:p>
    <w:p w14:paraId="241E408B" w14:textId="77777777" w:rsidR="0007272B" w:rsidRPr="000560C6" w:rsidRDefault="0007272B" w:rsidP="00387489">
      <w:pPr>
        <w:suppressAutoHyphens w:val="0"/>
        <w:autoSpaceDE w:val="0"/>
        <w:autoSpaceDN w:val="0"/>
        <w:adjustRightInd w:val="0"/>
        <w:spacing w:before="120" w:line="280" w:lineRule="atLeast"/>
        <w:jc w:val="both"/>
        <w:rPr>
          <w:rFonts w:ascii="Arial" w:eastAsia="TimesNewRomanPS-BoldMT" w:hAnsi="Arial" w:cs="Arial"/>
          <w:bCs/>
          <w:i/>
          <w:iCs/>
          <w:sz w:val="22"/>
          <w:szCs w:val="22"/>
          <w:lang w:val="sr-Cyrl-RS" w:eastAsia="en-US"/>
        </w:rPr>
      </w:pPr>
      <w:r w:rsidRPr="000560C6">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79ED755" w14:textId="77777777" w:rsidR="0007272B" w:rsidRPr="000560C6" w:rsidRDefault="0007272B" w:rsidP="00387489">
      <w:pPr>
        <w:suppressAutoHyphens w:val="0"/>
        <w:autoSpaceDE w:val="0"/>
        <w:autoSpaceDN w:val="0"/>
        <w:adjustRightInd w:val="0"/>
        <w:spacing w:before="120" w:line="280" w:lineRule="atLeast"/>
        <w:jc w:val="both"/>
        <w:rPr>
          <w:rFonts w:ascii="Arial" w:eastAsia="TimesNewRomanPS-BoldMT" w:hAnsi="Arial" w:cs="Arial"/>
          <w:bCs/>
          <w:i/>
          <w:iCs/>
          <w:sz w:val="22"/>
          <w:szCs w:val="22"/>
          <w:lang w:val="sr-Cyrl-RS" w:eastAsia="en-US"/>
        </w:rPr>
      </w:pPr>
      <w:r w:rsidRPr="000560C6">
        <w:rPr>
          <w:rFonts w:ascii="Arial" w:eastAsia="TimesNewRomanPS-BoldMT" w:hAnsi="Arial" w:cs="Arial"/>
          <w:bCs/>
          <w:i/>
          <w:iCs/>
          <w:sz w:val="22"/>
          <w:szCs w:val="22"/>
          <w:lang w:val="sr-Cyrl-RS" w:eastAsia="en-U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B7B29D" w14:textId="77777777" w:rsidR="00DB4CD1" w:rsidRPr="000560C6" w:rsidRDefault="00DB4CD1" w:rsidP="00387489">
      <w:pPr>
        <w:autoSpaceDE w:val="0"/>
        <w:autoSpaceDN w:val="0"/>
        <w:adjustRightInd w:val="0"/>
        <w:spacing w:line="280" w:lineRule="atLeast"/>
        <w:rPr>
          <w:rFonts w:ascii="Arial" w:hAnsi="Arial" w:cs="Arial"/>
          <w:sz w:val="22"/>
          <w:szCs w:val="22"/>
          <w:lang w:val="sr-Cyrl-RS"/>
        </w:rPr>
      </w:pPr>
    </w:p>
    <w:p w14:paraId="225F09E7" w14:textId="3B9C6D76" w:rsidR="00397363" w:rsidRPr="000560C6" w:rsidRDefault="00397363" w:rsidP="00387489">
      <w:pPr>
        <w:pStyle w:val="Heading2"/>
        <w:spacing w:line="280" w:lineRule="atLeast"/>
        <w:jc w:val="right"/>
        <w:rPr>
          <w:lang w:val="sr-Cyrl-RS"/>
        </w:rPr>
      </w:pPr>
      <w:bookmarkStart w:id="275" w:name="_Toc430697755"/>
      <w:bookmarkStart w:id="276" w:name="_Toc463355030"/>
      <w:bookmarkStart w:id="277" w:name="_Toc362821718"/>
      <w:bookmarkStart w:id="278" w:name="_Toc297798741"/>
      <w:bookmarkEnd w:id="273"/>
      <w:bookmarkEnd w:id="274"/>
      <w:r w:rsidRPr="000560C6">
        <w:rPr>
          <w:lang w:val="sr-Cyrl-RS"/>
        </w:rPr>
        <w:lastRenderedPageBreak/>
        <w:t xml:space="preserve">ОБРАЗАЦ </w:t>
      </w:r>
      <w:r w:rsidR="004D6FD6" w:rsidRPr="000560C6">
        <w:rPr>
          <w:lang w:val="sr-Cyrl-RS"/>
        </w:rPr>
        <w:t>2</w:t>
      </w:r>
      <w:r w:rsidRPr="000560C6">
        <w:rPr>
          <w:lang w:val="sr-Cyrl-RS"/>
        </w:rPr>
        <w:t>.</w:t>
      </w:r>
      <w:bookmarkEnd w:id="275"/>
      <w:bookmarkEnd w:id="276"/>
    </w:p>
    <w:p w14:paraId="5E89F2E1" w14:textId="5ABA595C" w:rsidR="00397363" w:rsidRPr="000560C6" w:rsidRDefault="00397363" w:rsidP="00387489">
      <w:pPr>
        <w:suppressAutoHyphens w:val="0"/>
        <w:spacing w:line="280" w:lineRule="atLeast"/>
        <w:jc w:val="center"/>
        <w:rPr>
          <w:rFonts w:ascii="Arial" w:hAnsi="Arial" w:cs="Arial"/>
          <w:b/>
          <w:sz w:val="22"/>
          <w:szCs w:val="22"/>
          <w:lang w:val="sr-Cyrl-RS" w:eastAsia="en-US"/>
        </w:rPr>
      </w:pPr>
      <w:r w:rsidRPr="000560C6">
        <w:rPr>
          <w:rFonts w:ascii="Arial" w:hAnsi="Arial" w:cs="Arial"/>
          <w:b/>
          <w:sz w:val="22"/>
          <w:szCs w:val="22"/>
          <w:lang w:val="sr-Cyrl-RS" w:eastAsia="en-US"/>
        </w:rPr>
        <w:t>ОБРАЗАЦ СТРУК</w:t>
      </w:r>
      <w:r w:rsidR="007A7B8C" w:rsidRPr="000560C6">
        <w:rPr>
          <w:rFonts w:ascii="Arial" w:hAnsi="Arial" w:cs="Arial"/>
          <w:b/>
          <w:sz w:val="22"/>
          <w:szCs w:val="22"/>
          <w:lang w:val="sr-Cyrl-RS" w:eastAsia="en-US"/>
        </w:rPr>
        <w:t>Т</w:t>
      </w:r>
      <w:r w:rsidRPr="000560C6">
        <w:rPr>
          <w:rFonts w:ascii="Arial" w:hAnsi="Arial" w:cs="Arial"/>
          <w:b/>
          <w:sz w:val="22"/>
          <w:szCs w:val="22"/>
          <w:lang w:val="sr-Cyrl-RS" w:eastAsia="en-US"/>
        </w:rPr>
        <w:t>УРЕ ЦЕНЕ</w:t>
      </w:r>
    </w:p>
    <w:p w14:paraId="634D785A" w14:textId="77777777" w:rsidR="007914DB" w:rsidRPr="000560C6" w:rsidRDefault="007914DB" w:rsidP="00387489">
      <w:pPr>
        <w:suppressAutoHyphens w:val="0"/>
        <w:spacing w:line="280" w:lineRule="atLeast"/>
        <w:jc w:val="both"/>
        <w:rPr>
          <w:rFonts w:ascii="Arial" w:hAnsi="Arial" w:cs="Arial"/>
          <w:b/>
          <w:sz w:val="22"/>
          <w:szCs w:val="22"/>
          <w:lang w:val="sr-Cyrl-RS" w:eastAsia="en-US"/>
        </w:rPr>
      </w:pPr>
      <w:bookmarkStart w:id="279" w:name="_Toc362821724"/>
      <w:bookmarkStart w:id="280" w:name="_Toc430697758"/>
      <w:bookmarkStart w:id="281" w:name="_Toc463355031"/>
      <w:bookmarkStart w:id="282" w:name="_Toc297798738"/>
      <w:bookmarkStart w:id="283" w:name="_Toc310433007"/>
      <w:bookmarkEnd w:id="277"/>
      <w:bookmarkEnd w:id="278"/>
    </w:p>
    <w:p w14:paraId="2128A3D9" w14:textId="711B780A" w:rsidR="007914DB" w:rsidRPr="000560C6" w:rsidRDefault="007914DB" w:rsidP="00387489">
      <w:pPr>
        <w:suppressAutoHyphens w:val="0"/>
        <w:spacing w:line="280" w:lineRule="atLeast"/>
        <w:jc w:val="both"/>
        <w:rPr>
          <w:rFonts w:ascii="Arial" w:hAnsi="Arial" w:cs="Arial"/>
          <w:b/>
          <w:sz w:val="22"/>
          <w:szCs w:val="22"/>
          <w:lang w:val="sr-Cyrl-RS" w:eastAsia="en-US"/>
        </w:rPr>
      </w:pPr>
      <w:r w:rsidRPr="000560C6">
        <w:rPr>
          <w:rFonts w:ascii="Arial" w:hAnsi="Arial" w:cs="Arial"/>
          <w:b/>
          <w:sz w:val="22"/>
          <w:szCs w:val="22"/>
          <w:lang w:val="sr-Cyrl-RS" w:eastAsia="en-US"/>
        </w:rPr>
        <w:t>Табела -</w:t>
      </w:r>
      <w:bookmarkStart w:id="284" w:name="_Toc310433014"/>
      <w:r w:rsidRPr="000560C6">
        <w:rPr>
          <w:rFonts w:ascii="Arial" w:hAnsi="Arial" w:cs="Arial"/>
          <w:b/>
          <w:sz w:val="22"/>
          <w:szCs w:val="22"/>
          <w:lang w:val="sr-Cyrl-RS" w:eastAsia="en-US"/>
        </w:rPr>
        <w:t xml:space="preserve"> Образац структуре цена за 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 </w:t>
      </w:r>
    </w:p>
    <w:tbl>
      <w:tblPr>
        <w:tblStyle w:val="TableGrid"/>
        <w:tblpPr w:leftFromText="180" w:rightFromText="180" w:vertAnchor="text" w:horzAnchor="margin" w:tblpXSpec="center" w:tblpY="120"/>
        <w:tblW w:w="9067" w:type="dxa"/>
        <w:tblLook w:val="04A0" w:firstRow="1" w:lastRow="0" w:firstColumn="1" w:lastColumn="0" w:noHBand="0" w:noVBand="1"/>
      </w:tblPr>
      <w:tblGrid>
        <w:gridCol w:w="683"/>
        <w:gridCol w:w="3481"/>
        <w:gridCol w:w="938"/>
        <w:gridCol w:w="1278"/>
        <w:gridCol w:w="1148"/>
        <w:gridCol w:w="1539"/>
      </w:tblGrid>
      <w:tr w:rsidR="007914DB" w:rsidRPr="000560C6" w14:paraId="2687D205" w14:textId="77777777" w:rsidTr="007914DB">
        <w:trPr>
          <w:trHeight w:val="983"/>
        </w:trPr>
        <w:tc>
          <w:tcPr>
            <w:tcW w:w="683" w:type="dxa"/>
            <w:shd w:val="clear" w:color="auto" w:fill="FBD4B4" w:themeFill="accent6" w:themeFillTint="66"/>
          </w:tcPr>
          <w:p w14:paraId="2F22718F" w14:textId="77777777" w:rsidR="007914DB" w:rsidRPr="000560C6" w:rsidRDefault="007914DB" w:rsidP="00387489">
            <w:pPr>
              <w:widowControl w:val="0"/>
              <w:spacing w:line="280" w:lineRule="atLeast"/>
              <w:jc w:val="center"/>
              <w:rPr>
                <w:rFonts w:ascii="Arial" w:eastAsia="Arial Unicode MS" w:hAnsi="Arial" w:cs="Arial"/>
                <w:b/>
                <w:bCs/>
                <w:i/>
                <w:iCs/>
                <w:sz w:val="22"/>
                <w:szCs w:val="22"/>
                <w:lang w:val="sr-Cyrl-RS"/>
              </w:rPr>
            </w:pPr>
          </w:p>
          <w:p w14:paraId="576B377D" w14:textId="77777777" w:rsidR="007914DB" w:rsidRPr="000560C6" w:rsidRDefault="007914DB" w:rsidP="00387489">
            <w:pPr>
              <w:widowControl w:val="0"/>
              <w:spacing w:line="280" w:lineRule="atLeast"/>
              <w:jc w:val="center"/>
              <w:rPr>
                <w:rFonts w:ascii="Arial" w:eastAsia="Arial Unicode MS" w:hAnsi="Arial" w:cs="Arial"/>
                <w:b/>
                <w:bCs/>
                <w:i/>
                <w:iCs/>
                <w:sz w:val="22"/>
                <w:szCs w:val="22"/>
                <w:lang w:val="sr-Cyrl-RS"/>
              </w:rPr>
            </w:pPr>
          </w:p>
          <w:p w14:paraId="473CAD9F" w14:textId="77777777" w:rsidR="007914DB" w:rsidRPr="000560C6" w:rsidRDefault="007914DB" w:rsidP="00387489">
            <w:pPr>
              <w:widowControl w:val="0"/>
              <w:spacing w:line="280" w:lineRule="atLeast"/>
              <w:jc w:val="center"/>
              <w:rPr>
                <w:rFonts w:ascii="Arial" w:eastAsia="Arial Unicode MS" w:hAnsi="Arial" w:cs="Arial"/>
                <w:b/>
                <w:i/>
                <w:sz w:val="22"/>
                <w:szCs w:val="22"/>
                <w:lang w:val="sr-Cyrl-RS"/>
              </w:rPr>
            </w:pPr>
            <w:r w:rsidRPr="000560C6">
              <w:rPr>
                <w:rFonts w:ascii="Arial" w:eastAsia="Arial Unicode MS" w:hAnsi="Arial" w:cs="Arial"/>
                <w:b/>
                <w:i/>
                <w:sz w:val="22"/>
                <w:szCs w:val="22"/>
                <w:lang w:val="sr-Cyrl-RS"/>
              </w:rPr>
              <w:t>Ред.</w:t>
            </w:r>
          </w:p>
          <w:p w14:paraId="7DDD8639"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b/>
                <w:i/>
                <w:sz w:val="22"/>
                <w:szCs w:val="22"/>
                <w:lang w:val="sr-Cyrl-RS"/>
              </w:rPr>
              <w:t>бр</w:t>
            </w:r>
          </w:p>
        </w:tc>
        <w:tc>
          <w:tcPr>
            <w:tcW w:w="3481" w:type="dxa"/>
            <w:shd w:val="clear" w:color="auto" w:fill="FBD4B4" w:themeFill="accent6" w:themeFillTint="66"/>
          </w:tcPr>
          <w:p w14:paraId="36733444" w14:textId="77777777" w:rsidR="007914DB" w:rsidRPr="000560C6" w:rsidRDefault="007914DB" w:rsidP="00387489">
            <w:pPr>
              <w:widowControl w:val="0"/>
              <w:spacing w:line="280" w:lineRule="atLeast"/>
              <w:jc w:val="center"/>
              <w:rPr>
                <w:rFonts w:ascii="Arial" w:eastAsia="Arial Unicode MS" w:hAnsi="Arial" w:cs="Arial"/>
                <w:b/>
                <w:bCs/>
                <w:i/>
                <w:iCs/>
                <w:sz w:val="22"/>
                <w:szCs w:val="22"/>
                <w:lang w:val="sr-Cyrl-RS"/>
              </w:rPr>
            </w:pPr>
          </w:p>
          <w:p w14:paraId="7CA8DC68" w14:textId="77777777" w:rsidR="007914DB" w:rsidRPr="000560C6" w:rsidRDefault="007914DB" w:rsidP="00387489">
            <w:pPr>
              <w:widowControl w:val="0"/>
              <w:spacing w:line="280" w:lineRule="atLeast"/>
              <w:jc w:val="center"/>
              <w:rPr>
                <w:rFonts w:ascii="Arial" w:eastAsia="Arial Unicode MS" w:hAnsi="Arial" w:cs="Arial"/>
                <w:b/>
                <w:bCs/>
                <w:i/>
                <w:iCs/>
                <w:sz w:val="22"/>
                <w:szCs w:val="22"/>
                <w:lang w:val="sr-Cyrl-RS"/>
              </w:rPr>
            </w:pPr>
          </w:p>
          <w:p w14:paraId="751C7B76"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b/>
                <w:bCs/>
                <w:i/>
                <w:iCs/>
                <w:sz w:val="22"/>
                <w:szCs w:val="22"/>
                <w:lang w:val="sr-Cyrl-RS"/>
              </w:rPr>
              <w:t>Врста услуге</w:t>
            </w:r>
          </w:p>
        </w:tc>
        <w:tc>
          <w:tcPr>
            <w:tcW w:w="938" w:type="dxa"/>
            <w:shd w:val="clear" w:color="auto" w:fill="FBD4B4" w:themeFill="accent6" w:themeFillTint="66"/>
          </w:tcPr>
          <w:p w14:paraId="60B95D78" w14:textId="77777777" w:rsidR="007914DB" w:rsidRPr="000560C6" w:rsidRDefault="007914DB" w:rsidP="00387489">
            <w:pPr>
              <w:widowControl w:val="0"/>
              <w:spacing w:line="280" w:lineRule="atLeast"/>
              <w:jc w:val="both"/>
              <w:rPr>
                <w:rFonts w:ascii="Arial" w:eastAsia="Arial Unicode MS" w:hAnsi="Arial" w:cs="Arial"/>
                <w:b/>
                <w:sz w:val="22"/>
                <w:szCs w:val="22"/>
                <w:lang w:val="sr-Cyrl-RS"/>
              </w:rPr>
            </w:pPr>
          </w:p>
          <w:p w14:paraId="4243AB52" w14:textId="77777777" w:rsidR="007914DB" w:rsidRPr="000560C6" w:rsidRDefault="007914DB" w:rsidP="00387489">
            <w:pPr>
              <w:widowControl w:val="0"/>
              <w:spacing w:line="280" w:lineRule="atLeast"/>
              <w:jc w:val="both"/>
              <w:rPr>
                <w:rFonts w:ascii="Arial" w:eastAsia="Arial Unicode MS" w:hAnsi="Arial" w:cs="Arial"/>
                <w:b/>
                <w:sz w:val="22"/>
                <w:szCs w:val="22"/>
                <w:lang w:val="sr-Cyrl-RS"/>
              </w:rPr>
            </w:pPr>
          </w:p>
          <w:p w14:paraId="391043C1" w14:textId="77777777" w:rsidR="007914DB" w:rsidRPr="000560C6" w:rsidRDefault="007914DB" w:rsidP="00387489">
            <w:pPr>
              <w:widowControl w:val="0"/>
              <w:spacing w:line="280" w:lineRule="atLeast"/>
              <w:jc w:val="both"/>
              <w:rPr>
                <w:rFonts w:ascii="Arial" w:eastAsia="Arial Unicode MS" w:hAnsi="Arial" w:cs="Arial"/>
                <w:b/>
                <w:sz w:val="22"/>
                <w:szCs w:val="22"/>
                <w:lang w:val="sr-Cyrl-RS"/>
              </w:rPr>
            </w:pPr>
            <w:r w:rsidRPr="000560C6">
              <w:rPr>
                <w:rFonts w:ascii="Arial" w:eastAsia="Arial Unicode MS" w:hAnsi="Arial" w:cs="Arial"/>
                <w:b/>
                <w:sz w:val="22"/>
                <w:szCs w:val="22"/>
                <w:lang w:val="sr-Cyrl-RS"/>
              </w:rPr>
              <w:t>Једин. мере</w:t>
            </w:r>
          </w:p>
        </w:tc>
        <w:tc>
          <w:tcPr>
            <w:tcW w:w="1278" w:type="dxa"/>
            <w:shd w:val="clear" w:color="auto" w:fill="FBD4B4" w:themeFill="accent6" w:themeFillTint="66"/>
          </w:tcPr>
          <w:p w14:paraId="40040A38" w14:textId="77777777" w:rsidR="007914DB" w:rsidRPr="000560C6" w:rsidRDefault="007914DB" w:rsidP="00387489">
            <w:pPr>
              <w:widowControl w:val="0"/>
              <w:spacing w:line="280" w:lineRule="atLeast"/>
              <w:jc w:val="both"/>
              <w:rPr>
                <w:rFonts w:ascii="Arial" w:eastAsia="Arial Unicode MS" w:hAnsi="Arial" w:cs="Arial"/>
                <w:b/>
                <w:sz w:val="22"/>
                <w:szCs w:val="22"/>
                <w:lang w:val="sr-Cyrl-RS"/>
              </w:rPr>
            </w:pPr>
          </w:p>
          <w:p w14:paraId="7608EEA4" w14:textId="77777777" w:rsidR="007914DB" w:rsidRPr="000560C6" w:rsidRDefault="007914DB" w:rsidP="00387489">
            <w:pPr>
              <w:widowControl w:val="0"/>
              <w:spacing w:line="280" w:lineRule="atLeast"/>
              <w:jc w:val="both"/>
              <w:rPr>
                <w:rFonts w:ascii="Arial" w:eastAsia="Arial Unicode MS" w:hAnsi="Arial" w:cs="Arial"/>
                <w:b/>
                <w:sz w:val="22"/>
                <w:szCs w:val="22"/>
                <w:lang w:val="sr-Cyrl-RS"/>
              </w:rPr>
            </w:pPr>
          </w:p>
          <w:p w14:paraId="4FB803C9" w14:textId="77777777" w:rsidR="007914DB" w:rsidRPr="000560C6" w:rsidRDefault="007914DB" w:rsidP="00387489">
            <w:pPr>
              <w:widowControl w:val="0"/>
              <w:spacing w:line="280" w:lineRule="atLeast"/>
              <w:jc w:val="both"/>
              <w:rPr>
                <w:rFonts w:ascii="Arial" w:eastAsia="Arial Unicode MS" w:hAnsi="Arial" w:cs="Arial"/>
                <w:b/>
                <w:sz w:val="22"/>
                <w:szCs w:val="22"/>
                <w:lang w:val="sr-Cyrl-RS"/>
              </w:rPr>
            </w:pPr>
            <w:r w:rsidRPr="000560C6">
              <w:rPr>
                <w:rFonts w:ascii="Arial" w:eastAsia="Arial Unicode MS" w:hAnsi="Arial" w:cs="Arial"/>
                <w:b/>
                <w:sz w:val="22"/>
                <w:szCs w:val="22"/>
                <w:lang w:val="sr-Cyrl-RS"/>
              </w:rPr>
              <w:t>Количина</w:t>
            </w:r>
          </w:p>
        </w:tc>
        <w:tc>
          <w:tcPr>
            <w:tcW w:w="1148" w:type="dxa"/>
            <w:shd w:val="clear" w:color="auto" w:fill="FBD4B4" w:themeFill="accent6" w:themeFillTint="66"/>
          </w:tcPr>
          <w:p w14:paraId="617619BF"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r w:rsidRPr="000560C6">
              <w:rPr>
                <w:rFonts w:ascii="Arial" w:hAnsi="Arial" w:cs="Arial"/>
                <w:b/>
                <w:bCs/>
                <w:i/>
                <w:iCs/>
                <w:sz w:val="22"/>
                <w:szCs w:val="22"/>
                <w:lang w:val="sr-Cyrl-RS"/>
              </w:rPr>
              <w:t>Јед. цена услуге без ПДВ дин.</w:t>
            </w:r>
          </w:p>
        </w:tc>
        <w:tc>
          <w:tcPr>
            <w:tcW w:w="1539" w:type="dxa"/>
            <w:shd w:val="clear" w:color="auto" w:fill="FBD4B4" w:themeFill="accent6" w:themeFillTint="66"/>
          </w:tcPr>
          <w:p w14:paraId="0AC6AB87" w14:textId="77777777" w:rsidR="007914DB" w:rsidRPr="000560C6" w:rsidRDefault="007914DB" w:rsidP="00387489">
            <w:pPr>
              <w:widowControl w:val="0"/>
              <w:spacing w:line="280" w:lineRule="atLeast"/>
              <w:jc w:val="both"/>
              <w:rPr>
                <w:rFonts w:ascii="Arial" w:eastAsia="Arial Unicode MS" w:hAnsi="Arial" w:cs="Arial"/>
                <w:b/>
                <w:i/>
                <w:iCs/>
                <w:sz w:val="22"/>
                <w:szCs w:val="22"/>
                <w:lang w:val="sr-Cyrl-RS"/>
              </w:rPr>
            </w:pPr>
            <w:r w:rsidRPr="000560C6">
              <w:rPr>
                <w:rFonts w:ascii="Arial" w:eastAsia="Arial Unicode MS" w:hAnsi="Arial" w:cs="Arial"/>
                <w:b/>
                <w:i/>
                <w:iCs/>
                <w:sz w:val="22"/>
                <w:szCs w:val="22"/>
                <w:lang w:val="sr-Cyrl-RS"/>
              </w:rPr>
              <w:t xml:space="preserve">Укупна цена услуге </w:t>
            </w:r>
          </w:p>
          <w:p w14:paraId="02AF062E" w14:textId="77777777" w:rsidR="007914DB" w:rsidRPr="000560C6" w:rsidRDefault="007914DB" w:rsidP="00387489">
            <w:pPr>
              <w:widowControl w:val="0"/>
              <w:spacing w:line="280" w:lineRule="atLeast"/>
              <w:jc w:val="both"/>
              <w:rPr>
                <w:rFonts w:ascii="Arial" w:eastAsia="Arial Unicode MS" w:hAnsi="Arial" w:cs="Arial"/>
                <w:b/>
                <w:i/>
                <w:iCs/>
                <w:sz w:val="22"/>
                <w:szCs w:val="22"/>
                <w:lang w:val="sr-Cyrl-RS"/>
              </w:rPr>
            </w:pPr>
            <w:r w:rsidRPr="000560C6">
              <w:rPr>
                <w:rFonts w:ascii="Arial" w:eastAsia="Arial Unicode MS" w:hAnsi="Arial" w:cs="Arial"/>
                <w:b/>
                <w:i/>
                <w:iCs/>
                <w:sz w:val="22"/>
                <w:szCs w:val="22"/>
                <w:lang w:val="sr-Cyrl-RS"/>
              </w:rPr>
              <w:t>(дин без</w:t>
            </w:r>
          </w:p>
          <w:p w14:paraId="0F8CC5AA"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r w:rsidRPr="000560C6">
              <w:rPr>
                <w:rFonts w:ascii="Arial" w:eastAsia="Arial Unicode MS" w:hAnsi="Arial" w:cs="Arial"/>
                <w:b/>
                <w:i/>
                <w:iCs/>
                <w:sz w:val="22"/>
                <w:szCs w:val="22"/>
                <w:lang w:val="sr-Cyrl-RS"/>
              </w:rPr>
              <w:t xml:space="preserve"> ПДВ-а)</w:t>
            </w:r>
          </w:p>
        </w:tc>
      </w:tr>
      <w:tr w:rsidR="007914DB" w:rsidRPr="000560C6" w14:paraId="22D42673" w14:textId="77777777" w:rsidTr="007914DB">
        <w:tc>
          <w:tcPr>
            <w:tcW w:w="683" w:type="dxa"/>
            <w:shd w:val="clear" w:color="auto" w:fill="DAEEF3" w:themeFill="accent5" w:themeFillTint="33"/>
          </w:tcPr>
          <w:p w14:paraId="4390CA54" w14:textId="77777777" w:rsidR="007914DB" w:rsidRPr="000560C6" w:rsidRDefault="007914DB" w:rsidP="00387489">
            <w:pPr>
              <w:widowControl w:val="0"/>
              <w:spacing w:line="280" w:lineRule="atLeast"/>
              <w:jc w:val="center"/>
              <w:rPr>
                <w:rFonts w:ascii="Arial" w:eastAsia="Arial Unicode MS" w:hAnsi="Arial" w:cs="Arial"/>
                <w:b/>
                <w:bCs/>
                <w:i/>
                <w:iCs/>
                <w:sz w:val="22"/>
                <w:szCs w:val="22"/>
                <w:lang w:val="sr-Cyrl-RS"/>
              </w:rPr>
            </w:pPr>
          </w:p>
        </w:tc>
        <w:tc>
          <w:tcPr>
            <w:tcW w:w="3481" w:type="dxa"/>
            <w:shd w:val="clear" w:color="auto" w:fill="DAEEF3" w:themeFill="accent5" w:themeFillTint="33"/>
          </w:tcPr>
          <w:p w14:paraId="24AEE16B" w14:textId="77777777" w:rsidR="007914DB" w:rsidRPr="000560C6" w:rsidRDefault="007914DB" w:rsidP="00387489">
            <w:pPr>
              <w:widowControl w:val="0"/>
              <w:spacing w:line="280" w:lineRule="atLeast"/>
              <w:jc w:val="center"/>
              <w:rPr>
                <w:rFonts w:ascii="Arial" w:eastAsia="Arial Unicode MS" w:hAnsi="Arial" w:cs="Arial"/>
                <w:b/>
                <w:bCs/>
                <w:iCs/>
                <w:sz w:val="22"/>
                <w:szCs w:val="22"/>
                <w:lang w:val="sr-Cyrl-RS"/>
              </w:rPr>
            </w:pPr>
            <w:r w:rsidRPr="000560C6">
              <w:rPr>
                <w:rFonts w:ascii="Arial" w:eastAsia="Arial Unicode MS" w:hAnsi="Arial" w:cs="Arial"/>
                <w:b/>
                <w:bCs/>
                <w:iCs/>
                <w:sz w:val="22"/>
                <w:szCs w:val="22"/>
                <w:lang w:val="sr-Cyrl-RS"/>
              </w:rPr>
              <w:t>1</w:t>
            </w:r>
          </w:p>
        </w:tc>
        <w:tc>
          <w:tcPr>
            <w:tcW w:w="938" w:type="dxa"/>
            <w:shd w:val="clear" w:color="auto" w:fill="DAEEF3" w:themeFill="accent5" w:themeFillTint="33"/>
          </w:tcPr>
          <w:p w14:paraId="640A84BC" w14:textId="77777777" w:rsidR="007914DB" w:rsidRPr="000560C6" w:rsidRDefault="007914DB" w:rsidP="00387489">
            <w:pPr>
              <w:widowControl w:val="0"/>
              <w:spacing w:line="280" w:lineRule="atLeast"/>
              <w:jc w:val="center"/>
              <w:rPr>
                <w:rFonts w:ascii="Arial" w:eastAsia="Arial Unicode MS" w:hAnsi="Arial" w:cs="Arial"/>
                <w:b/>
                <w:sz w:val="22"/>
                <w:szCs w:val="22"/>
                <w:lang w:val="sr-Cyrl-RS"/>
              </w:rPr>
            </w:pPr>
            <w:r w:rsidRPr="000560C6">
              <w:rPr>
                <w:rFonts w:ascii="Arial" w:eastAsia="Arial Unicode MS" w:hAnsi="Arial" w:cs="Arial"/>
                <w:b/>
                <w:sz w:val="22"/>
                <w:szCs w:val="22"/>
                <w:lang w:val="sr-Cyrl-RS"/>
              </w:rPr>
              <w:t>2</w:t>
            </w:r>
          </w:p>
        </w:tc>
        <w:tc>
          <w:tcPr>
            <w:tcW w:w="1278" w:type="dxa"/>
            <w:shd w:val="clear" w:color="auto" w:fill="DAEEF3" w:themeFill="accent5" w:themeFillTint="33"/>
          </w:tcPr>
          <w:p w14:paraId="0293095A" w14:textId="77777777" w:rsidR="007914DB" w:rsidRPr="000560C6" w:rsidRDefault="007914DB" w:rsidP="00387489">
            <w:pPr>
              <w:widowControl w:val="0"/>
              <w:spacing w:line="280" w:lineRule="atLeast"/>
              <w:jc w:val="center"/>
              <w:rPr>
                <w:rFonts w:ascii="Arial" w:hAnsi="Arial" w:cs="Arial"/>
                <w:b/>
                <w:bCs/>
                <w:iCs/>
                <w:sz w:val="22"/>
                <w:szCs w:val="22"/>
                <w:lang w:val="sr-Cyrl-RS"/>
              </w:rPr>
            </w:pPr>
            <w:r w:rsidRPr="000560C6">
              <w:rPr>
                <w:rFonts w:ascii="Arial" w:hAnsi="Arial" w:cs="Arial"/>
                <w:b/>
                <w:bCs/>
                <w:iCs/>
                <w:sz w:val="22"/>
                <w:szCs w:val="22"/>
                <w:lang w:val="sr-Cyrl-RS"/>
              </w:rPr>
              <w:t>3</w:t>
            </w:r>
          </w:p>
        </w:tc>
        <w:tc>
          <w:tcPr>
            <w:tcW w:w="1148" w:type="dxa"/>
            <w:shd w:val="clear" w:color="auto" w:fill="DAEEF3" w:themeFill="accent5" w:themeFillTint="33"/>
          </w:tcPr>
          <w:p w14:paraId="5DDA6822" w14:textId="77777777" w:rsidR="007914DB" w:rsidRPr="000560C6" w:rsidRDefault="007914DB" w:rsidP="00387489">
            <w:pPr>
              <w:widowControl w:val="0"/>
              <w:spacing w:line="280" w:lineRule="atLeast"/>
              <w:jc w:val="center"/>
              <w:rPr>
                <w:rFonts w:ascii="Arial" w:eastAsia="Arial Unicode MS" w:hAnsi="Arial" w:cs="Arial"/>
                <w:b/>
                <w:bCs/>
                <w:iCs/>
                <w:sz w:val="22"/>
                <w:szCs w:val="22"/>
                <w:lang w:val="sr-Cyrl-RS"/>
              </w:rPr>
            </w:pPr>
            <w:r w:rsidRPr="000560C6">
              <w:rPr>
                <w:rFonts w:ascii="Arial" w:eastAsia="Arial Unicode MS" w:hAnsi="Arial" w:cs="Arial"/>
                <w:b/>
                <w:bCs/>
                <w:iCs/>
                <w:sz w:val="22"/>
                <w:szCs w:val="22"/>
                <w:lang w:val="sr-Cyrl-RS"/>
              </w:rPr>
              <w:t>4</w:t>
            </w:r>
          </w:p>
        </w:tc>
        <w:tc>
          <w:tcPr>
            <w:tcW w:w="1539" w:type="dxa"/>
            <w:shd w:val="clear" w:color="auto" w:fill="DAEEF3" w:themeFill="accent5" w:themeFillTint="33"/>
          </w:tcPr>
          <w:p w14:paraId="1ED9C12A" w14:textId="77777777" w:rsidR="007914DB" w:rsidRPr="000560C6" w:rsidRDefault="007914DB" w:rsidP="00387489">
            <w:pPr>
              <w:widowControl w:val="0"/>
              <w:spacing w:line="280" w:lineRule="atLeast"/>
              <w:jc w:val="center"/>
              <w:rPr>
                <w:rFonts w:ascii="Arial" w:eastAsia="Arial Unicode MS" w:hAnsi="Arial" w:cs="Arial"/>
                <w:b/>
                <w:bCs/>
                <w:iCs/>
                <w:sz w:val="22"/>
                <w:szCs w:val="22"/>
                <w:lang w:val="sr-Cyrl-RS"/>
              </w:rPr>
            </w:pPr>
            <w:r w:rsidRPr="000560C6">
              <w:rPr>
                <w:rFonts w:ascii="Arial" w:eastAsia="Arial Unicode MS" w:hAnsi="Arial" w:cs="Arial"/>
                <w:b/>
                <w:bCs/>
                <w:iCs/>
                <w:sz w:val="22"/>
                <w:szCs w:val="22"/>
                <w:lang w:val="sr-Cyrl-RS"/>
              </w:rPr>
              <w:t>5</w:t>
            </w:r>
          </w:p>
        </w:tc>
      </w:tr>
      <w:tr w:rsidR="007914DB" w:rsidRPr="000560C6" w14:paraId="3D44D6D3" w14:textId="77777777" w:rsidTr="007914DB">
        <w:trPr>
          <w:trHeight w:val="558"/>
        </w:trPr>
        <w:tc>
          <w:tcPr>
            <w:tcW w:w="683" w:type="dxa"/>
          </w:tcPr>
          <w:p w14:paraId="3FD3DA7A"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p>
          <w:p w14:paraId="3D7145D9"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sz w:val="22"/>
                <w:szCs w:val="22"/>
                <w:lang w:val="sr-Cyrl-RS"/>
              </w:rPr>
              <w:t>1</w:t>
            </w:r>
          </w:p>
        </w:tc>
        <w:tc>
          <w:tcPr>
            <w:tcW w:w="3481" w:type="dxa"/>
          </w:tcPr>
          <w:p w14:paraId="3D917345" w14:textId="77777777" w:rsidR="007914DB" w:rsidRPr="000560C6" w:rsidRDefault="007914DB" w:rsidP="00387489">
            <w:pPr>
              <w:spacing w:line="280" w:lineRule="atLeast"/>
              <w:jc w:val="both"/>
              <w:rPr>
                <w:rFonts w:ascii="Arial" w:eastAsia="Arial Unicode MS" w:hAnsi="Arial" w:cs="Arial"/>
                <w:sz w:val="22"/>
                <w:szCs w:val="22"/>
                <w:lang w:val="sr-Cyrl-RS"/>
              </w:rPr>
            </w:pPr>
            <w:r w:rsidRPr="000560C6">
              <w:rPr>
                <w:rFonts w:ascii="Arial" w:hAnsi="Arial" w:cs="Arial"/>
                <w:color w:val="000000"/>
                <w:sz w:val="22"/>
                <w:szCs w:val="22"/>
                <w:lang w:val="sr-Cyrl-RS"/>
              </w:rPr>
              <w:t>Услуга текућег одржавања VSS ORD Система</w:t>
            </w:r>
          </w:p>
        </w:tc>
        <w:tc>
          <w:tcPr>
            <w:tcW w:w="938" w:type="dxa"/>
          </w:tcPr>
          <w:p w14:paraId="0FFFE4F4" w14:textId="77777777" w:rsidR="007914DB" w:rsidRPr="000560C6" w:rsidRDefault="007914DB" w:rsidP="00387489">
            <w:pPr>
              <w:widowControl w:val="0"/>
              <w:spacing w:line="280" w:lineRule="atLeast"/>
              <w:rPr>
                <w:rFonts w:ascii="Arial" w:hAnsi="Arial" w:cs="Arial"/>
                <w:color w:val="000000"/>
                <w:sz w:val="22"/>
                <w:szCs w:val="22"/>
                <w:lang w:val="sr-Cyrl-RS"/>
              </w:rPr>
            </w:pPr>
          </w:p>
          <w:p w14:paraId="66FF11AC" w14:textId="77777777" w:rsidR="007914DB" w:rsidRPr="000560C6" w:rsidRDefault="007914DB" w:rsidP="00387489">
            <w:pPr>
              <w:widowControl w:val="0"/>
              <w:spacing w:line="280" w:lineRule="atLeast"/>
              <w:rPr>
                <w:rFonts w:ascii="Arial" w:eastAsia="Arial Unicode MS" w:hAnsi="Arial" w:cs="Arial"/>
                <w:sz w:val="22"/>
                <w:szCs w:val="22"/>
                <w:lang w:val="sr-Cyrl-RS"/>
              </w:rPr>
            </w:pPr>
            <w:r w:rsidRPr="000560C6">
              <w:rPr>
                <w:rFonts w:ascii="Arial" w:hAnsi="Arial" w:cs="Arial"/>
                <w:color w:val="000000"/>
                <w:sz w:val="22"/>
                <w:szCs w:val="22"/>
                <w:lang w:val="sr-Cyrl-RS"/>
              </w:rPr>
              <w:t>ком</w:t>
            </w:r>
          </w:p>
        </w:tc>
        <w:tc>
          <w:tcPr>
            <w:tcW w:w="1278" w:type="dxa"/>
          </w:tcPr>
          <w:p w14:paraId="6255D3B1" w14:textId="77777777" w:rsidR="007914DB" w:rsidRPr="000560C6" w:rsidRDefault="007914DB" w:rsidP="00387489">
            <w:pPr>
              <w:widowControl w:val="0"/>
              <w:spacing w:line="280" w:lineRule="atLeast"/>
              <w:jc w:val="right"/>
              <w:rPr>
                <w:rFonts w:ascii="Arial" w:hAnsi="Arial" w:cs="Arial"/>
                <w:color w:val="000000"/>
                <w:sz w:val="22"/>
                <w:szCs w:val="22"/>
                <w:lang w:val="sr-Cyrl-RS"/>
              </w:rPr>
            </w:pPr>
          </w:p>
          <w:p w14:paraId="11A70FD6" w14:textId="77777777" w:rsidR="007914DB" w:rsidRPr="000560C6" w:rsidRDefault="007914DB" w:rsidP="00387489">
            <w:pPr>
              <w:widowControl w:val="0"/>
              <w:spacing w:line="280" w:lineRule="atLeast"/>
              <w:jc w:val="right"/>
              <w:rPr>
                <w:rFonts w:ascii="Arial" w:eastAsia="Arial Unicode MS" w:hAnsi="Arial" w:cs="Arial"/>
                <w:sz w:val="22"/>
                <w:szCs w:val="22"/>
                <w:lang w:val="sr-Cyrl-RS"/>
              </w:rPr>
            </w:pPr>
            <w:r w:rsidRPr="000560C6">
              <w:rPr>
                <w:rFonts w:ascii="Arial" w:hAnsi="Arial" w:cs="Arial"/>
                <w:color w:val="000000"/>
                <w:sz w:val="22"/>
                <w:szCs w:val="22"/>
                <w:lang w:val="sr-Cyrl-RS"/>
              </w:rPr>
              <w:t>1</w:t>
            </w:r>
          </w:p>
        </w:tc>
        <w:tc>
          <w:tcPr>
            <w:tcW w:w="1148" w:type="dxa"/>
          </w:tcPr>
          <w:p w14:paraId="511732BF"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c>
          <w:tcPr>
            <w:tcW w:w="1539" w:type="dxa"/>
          </w:tcPr>
          <w:p w14:paraId="0202B776"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r>
      <w:tr w:rsidR="007914DB" w:rsidRPr="000560C6" w14:paraId="73A52B14" w14:textId="77777777" w:rsidTr="007914DB">
        <w:trPr>
          <w:trHeight w:val="721"/>
        </w:trPr>
        <w:tc>
          <w:tcPr>
            <w:tcW w:w="683" w:type="dxa"/>
          </w:tcPr>
          <w:p w14:paraId="14F235E6"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p>
          <w:p w14:paraId="2B0A697C"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sz w:val="22"/>
                <w:szCs w:val="22"/>
                <w:lang w:val="sr-Cyrl-RS"/>
              </w:rPr>
              <w:t>2</w:t>
            </w:r>
          </w:p>
        </w:tc>
        <w:tc>
          <w:tcPr>
            <w:tcW w:w="3481" w:type="dxa"/>
            <w:vAlign w:val="center"/>
          </w:tcPr>
          <w:p w14:paraId="497D84FA" w14:textId="77777777" w:rsidR="007914DB" w:rsidRPr="000560C6" w:rsidRDefault="007914DB" w:rsidP="00387489">
            <w:pPr>
              <w:widowControl w:val="0"/>
              <w:spacing w:line="280" w:lineRule="atLeast"/>
              <w:jc w:val="both"/>
              <w:rPr>
                <w:rFonts w:ascii="Arial" w:hAnsi="Arial" w:cs="Arial"/>
                <w:color w:val="000000"/>
                <w:sz w:val="22"/>
                <w:szCs w:val="22"/>
                <w:lang w:val="sr-Cyrl-RS"/>
              </w:rPr>
            </w:pPr>
            <w:r w:rsidRPr="000560C6">
              <w:rPr>
                <w:rFonts w:ascii="Arial" w:hAnsi="Arial" w:cs="Arial"/>
                <w:color w:val="000000"/>
                <w:sz w:val="22"/>
                <w:szCs w:val="22"/>
                <w:lang w:val="sr-Cyrl-RS"/>
              </w:rPr>
              <w:t>Услуга надоградње</w:t>
            </w:r>
          </w:p>
          <w:p w14:paraId="6F6336DF" w14:textId="77777777" w:rsidR="007914DB" w:rsidRPr="000560C6" w:rsidRDefault="007914DB" w:rsidP="00387489">
            <w:pPr>
              <w:widowControl w:val="0"/>
              <w:spacing w:line="280" w:lineRule="atLeast"/>
              <w:jc w:val="both"/>
              <w:rPr>
                <w:rFonts w:ascii="Arial" w:eastAsia="Arial Unicode MS" w:hAnsi="Arial" w:cs="Arial"/>
                <w:bCs/>
                <w:iCs/>
                <w:sz w:val="22"/>
                <w:szCs w:val="22"/>
                <w:lang w:val="sr-Cyrl-RS"/>
              </w:rPr>
            </w:pPr>
            <w:r w:rsidRPr="000560C6">
              <w:rPr>
                <w:rFonts w:ascii="Arial" w:hAnsi="Arial" w:cs="Arial"/>
                <w:color w:val="000000"/>
                <w:sz w:val="22"/>
                <w:szCs w:val="22"/>
                <w:lang w:val="sr-Cyrl-RS"/>
              </w:rPr>
              <w:t xml:space="preserve">софтвера VSS ORD Система </w:t>
            </w:r>
          </w:p>
        </w:tc>
        <w:tc>
          <w:tcPr>
            <w:tcW w:w="938" w:type="dxa"/>
            <w:vAlign w:val="center"/>
          </w:tcPr>
          <w:p w14:paraId="4C3CF0DD"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r w:rsidRPr="000560C6">
              <w:rPr>
                <w:rFonts w:ascii="Arial" w:hAnsi="Arial" w:cs="Arial"/>
                <w:color w:val="000000"/>
                <w:sz w:val="22"/>
                <w:szCs w:val="22"/>
                <w:lang w:val="sr-Cyrl-RS"/>
              </w:rPr>
              <w:t>ком</w:t>
            </w:r>
          </w:p>
        </w:tc>
        <w:tc>
          <w:tcPr>
            <w:tcW w:w="1278" w:type="dxa"/>
            <w:vAlign w:val="center"/>
          </w:tcPr>
          <w:p w14:paraId="58F11ED5" w14:textId="77777777" w:rsidR="007914DB" w:rsidRPr="000560C6" w:rsidRDefault="007914DB" w:rsidP="00387489">
            <w:pPr>
              <w:widowControl w:val="0"/>
              <w:spacing w:line="280" w:lineRule="atLeast"/>
              <w:jc w:val="right"/>
              <w:rPr>
                <w:rFonts w:ascii="Arial" w:eastAsia="Arial Unicode MS" w:hAnsi="Arial" w:cs="Arial"/>
                <w:sz w:val="22"/>
                <w:szCs w:val="22"/>
                <w:lang w:val="sr-Cyrl-RS"/>
              </w:rPr>
            </w:pPr>
            <w:r w:rsidRPr="000560C6">
              <w:rPr>
                <w:rFonts w:ascii="Arial" w:hAnsi="Arial" w:cs="Arial"/>
                <w:color w:val="000000"/>
                <w:sz w:val="22"/>
                <w:szCs w:val="22"/>
                <w:lang w:val="sr-Cyrl-RS"/>
              </w:rPr>
              <w:t>1</w:t>
            </w:r>
          </w:p>
        </w:tc>
        <w:tc>
          <w:tcPr>
            <w:tcW w:w="1148" w:type="dxa"/>
          </w:tcPr>
          <w:p w14:paraId="3538B556"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c>
          <w:tcPr>
            <w:tcW w:w="1539" w:type="dxa"/>
          </w:tcPr>
          <w:p w14:paraId="5B91638E"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r>
      <w:tr w:rsidR="007914DB" w:rsidRPr="000560C6" w14:paraId="26903EDF" w14:textId="77777777" w:rsidTr="007914DB">
        <w:trPr>
          <w:trHeight w:val="1241"/>
        </w:trPr>
        <w:tc>
          <w:tcPr>
            <w:tcW w:w="683" w:type="dxa"/>
          </w:tcPr>
          <w:p w14:paraId="22729F12"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p>
          <w:p w14:paraId="224D324F"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p>
          <w:p w14:paraId="068FC018"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sz w:val="22"/>
                <w:szCs w:val="22"/>
                <w:lang w:val="sr-Cyrl-RS"/>
              </w:rPr>
              <w:t>3</w:t>
            </w:r>
          </w:p>
        </w:tc>
        <w:tc>
          <w:tcPr>
            <w:tcW w:w="3481" w:type="dxa"/>
            <w:vAlign w:val="center"/>
          </w:tcPr>
          <w:p w14:paraId="53C8FF75" w14:textId="77777777" w:rsidR="007914DB" w:rsidRPr="000560C6" w:rsidRDefault="007914DB" w:rsidP="00387489">
            <w:pPr>
              <w:widowControl w:val="0"/>
              <w:spacing w:line="280" w:lineRule="atLeast"/>
              <w:jc w:val="both"/>
              <w:rPr>
                <w:rFonts w:ascii="Arial" w:hAnsi="Arial" w:cs="Arial"/>
                <w:color w:val="000000"/>
                <w:sz w:val="22"/>
                <w:szCs w:val="22"/>
                <w:lang w:val="sr-Cyrl-RS"/>
              </w:rPr>
            </w:pPr>
            <w:r w:rsidRPr="000560C6">
              <w:rPr>
                <w:rFonts w:ascii="Arial" w:hAnsi="Arial" w:cs="Arial"/>
                <w:color w:val="000000"/>
                <w:sz w:val="22"/>
                <w:szCs w:val="22"/>
                <w:lang w:val="sr-Cyrl-RS"/>
              </w:rPr>
              <w:t xml:space="preserve">Ванредне интервенције - Обезбеђење исправности рада мобилних телефона који се користе у VSS ORD Систему </w:t>
            </w:r>
          </w:p>
          <w:p w14:paraId="60FD01D2" w14:textId="77777777" w:rsidR="007914DB" w:rsidRPr="000560C6" w:rsidRDefault="007914DB" w:rsidP="00387489">
            <w:pPr>
              <w:widowControl w:val="0"/>
              <w:spacing w:line="280" w:lineRule="atLeast"/>
              <w:jc w:val="both"/>
              <w:rPr>
                <w:rFonts w:ascii="Arial" w:eastAsia="Arial Unicode MS" w:hAnsi="Arial" w:cs="Arial"/>
                <w:bCs/>
                <w:iCs/>
                <w:sz w:val="22"/>
                <w:szCs w:val="22"/>
                <w:lang w:val="sr-Cyrl-RS"/>
              </w:rPr>
            </w:pPr>
          </w:p>
        </w:tc>
        <w:tc>
          <w:tcPr>
            <w:tcW w:w="938" w:type="dxa"/>
            <w:vAlign w:val="center"/>
          </w:tcPr>
          <w:p w14:paraId="653BB8B8"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r w:rsidRPr="000560C6">
              <w:rPr>
                <w:rFonts w:ascii="Arial" w:hAnsi="Arial" w:cs="Arial"/>
                <w:color w:val="000000"/>
                <w:sz w:val="22"/>
                <w:szCs w:val="22"/>
                <w:lang w:val="sr-Cyrl-RS"/>
              </w:rPr>
              <w:t>ком</w:t>
            </w:r>
          </w:p>
        </w:tc>
        <w:tc>
          <w:tcPr>
            <w:tcW w:w="1278" w:type="dxa"/>
            <w:vAlign w:val="center"/>
          </w:tcPr>
          <w:p w14:paraId="3F2A461B" w14:textId="77777777" w:rsidR="007914DB" w:rsidRPr="000560C6" w:rsidRDefault="007914DB" w:rsidP="00387489">
            <w:pPr>
              <w:widowControl w:val="0"/>
              <w:spacing w:line="280" w:lineRule="atLeast"/>
              <w:jc w:val="right"/>
              <w:rPr>
                <w:rFonts w:ascii="Arial" w:eastAsia="Arial Unicode MS" w:hAnsi="Arial" w:cs="Arial"/>
                <w:sz w:val="22"/>
                <w:szCs w:val="22"/>
                <w:lang w:val="sr-Cyrl-RS"/>
              </w:rPr>
            </w:pPr>
            <w:r w:rsidRPr="000560C6">
              <w:rPr>
                <w:rFonts w:ascii="Arial" w:hAnsi="Arial" w:cs="Arial"/>
                <w:color w:val="000000"/>
                <w:sz w:val="22"/>
                <w:szCs w:val="22"/>
                <w:lang w:val="sr-Cyrl-RS"/>
              </w:rPr>
              <w:t>6.980</w:t>
            </w:r>
          </w:p>
        </w:tc>
        <w:tc>
          <w:tcPr>
            <w:tcW w:w="1148" w:type="dxa"/>
          </w:tcPr>
          <w:p w14:paraId="53D05CCA"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c>
          <w:tcPr>
            <w:tcW w:w="1539" w:type="dxa"/>
          </w:tcPr>
          <w:p w14:paraId="7B848932"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r>
      <w:tr w:rsidR="007914DB" w:rsidRPr="000560C6" w14:paraId="34F4E2B8" w14:textId="77777777" w:rsidTr="007914DB">
        <w:trPr>
          <w:trHeight w:val="798"/>
        </w:trPr>
        <w:tc>
          <w:tcPr>
            <w:tcW w:w="683" w:type="dxa"/>
          </w:tcPr>
          <w:p w14:paraId="06C8C6A9"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p>
          <w:p w14:paraId="5F79E61C"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sz w:val="22"/>
                <w:szCs w:val="22"/>
                <w:lang w:val="sr-Cyrl-RS"/>
              </w:rPr>
              <w:t>4</w:t>
            </w:r>
          </w:p>
        </w:tc>
        <w:tc>
          <w:tcPr>
            <w:tcW w:w="3481" w:type="dxa"/>
            <w:vAlign w:val="center"/>
          </w:tcPr>
          <w:p w14:paraId="627D9A29" w14:textId="77777777" w:rsidR="007914DB" w:rsidRPr="000560C6" w:rsidRDefault="007914DB" w:rsidP="00387489">
            <w:pPr>
              <w:widowControl w:val="0"/>
              <w:spacing w:line="280" w:lineRule="atLeast"/>
              <w:jc w:val="both"/>
              <w:rPr>
                <w:rFonts w:ascii="Arial" w:hAnsi="Arial" w:cs="Arial"/>
                <w:color w:val="000000"/>
                <w:sz w:val="22"/>
                <w:szCs w:val="22"/>
                <w:lang w:val="sr-Cyrl-RS"/>
              </w:rPr>
            </w:pPr>
            <w:r w:rsidRPr="000560C6">
              <w:rPr>
                <w:rFonts w:ascii="Arial" w:hAnsi="Arial" w:cs="Arial"/>
                <w:color w:val="000000"/>
                <w:sz w:val="22"/>
                <w:szCs w:val="22"/>
                <w:lang w:val="sr-Cyrl-RS"/>
              </w:rPr>
              <w:t>Ванредне интервенције - Замену батерија на</w:t>
            </w:r>
          </w:p>
          <w:p w14:paraId="078FF682" w14:textId="77777777" w:rsidR="007914DB" w:rsidRPr="000560C6" w:rsidRDefault="007914DB" w:rsidP="00387489">
            <w:pPr>
              <w:widowControl w:val="0"/>
              <w:spacing w:line="280" w:lineRule="atLeast"/>
              <w:jc w:val="both"/>
              <w:rPr>
                <w:rFonts w:ascii="Arial" w:eastAsia="Arial Unicode MS" w:hAnsi="Arial" w:cs="Arial"/>
                <w:bCs/>
                <w:iCs/>
                <w:sz w:val="22"/>
                <w:szCs w:val="22"/>
                <w:lang w:val="sr-Cyrl-RS"/>
              </w:rPr>
            </w:pPr>
            <w:r w:rsidRPr="000560C6">
              <w:rPr>
                <w:rFonts w:ascii="Arial" w:hAnsi="Arial" w:cs="Arial"/>
                <w:color w:val="000000"/>
                <w:sz w:val="22"/>
                <w:szCs w:val="22"/>
                <w:lang w:val="sr-Cyrl-RS"/>
              </w:rPr>
              <w:t>мобилним телефонима</w:t>
            </w:r>
          </w:p>
        </w:tc>
        <w:tc>
          <w:tcPr>
            <w:tcW w:w="938" w:type="dxa"/>
            <w:vAlign w:val="center"/>
          </w:tcPr>
          <w:p w14:paraId="38F08403"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r w:rsidRPr="000560C6">
              <w:rPr>
                <w:rFonts w:ascii="Arial" w:hAnsi="Arial" w:cs="Arial"/>
                <w:color w:val="000000"/>
                <w:sz w:val="22"/>
                <w:szCs w:val="22"/>
                <w:lang w:val="sr-Cyrl-RS"/>
              </w:rPr>
              <w:t>ком</w:t>
            </w:r>
          </w:p>
        </w:tc>
        <w:tc>
          <w:tcPr>
            <w:tcW w:w="1278" w:type="dxa"/>
            <w:vAlign w:val="center"/>
          </w:tcPr>
          <w:p w14:paraId="7E053610" w14:textId="77777777" w:rsidR="007914DB" w:rsidRPr="000560C6" w:rsidRDefault="007914DB" w:rsidP="00387489">
            <w:pPr>
              <w:widowControl w:val="0"/>
              <w:spacing w:line="280" w:lineRule="atLeast"/>
              <w:jc w:val="right"/>
              <w:rPr>
                <w:rFonts w:ascii="Arial" w:eastAsia="Arial Unicode MS" w:hAnsi="Arial" w:cs="Arial"/>
                <w:sz w:val="22"/>
                <w:szCs w:val="22"/>
                <w:lang w:val="sr-Cyrl-RS"/>
              </w:rPr>
            </w:pPr>
            <w:r w:rsidRPr="000560C6">
              <w:rPr>
                <w:rFonts w:ascii="Arial" w:hAnsi="Arial" w:cs="Arial"/>
                <w:color w:val="000000"/>
                <w:sz w:val="22"/>
                <w:szCs w:val="22"/>
                <w:lang w:val="sr-Cyrl-RS"/>
              </w:rPr>
              <w:t>6.980</w:t>
            </w:r>
          </w:p>
        </w:tc>
        <w:tc>
          <w:tcPr>
            <w:tcW w:w="1148" w:type="dxa"/>
          </w:tcPr>
          <w:p w14:paraId="28F7EEE3"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c>
          <w:tcPr>
            <w:tcW w:w="1539" w:type="dxa"/>
          </w:tcPr>
          <w:p w14:paraId="4A9443AB"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r>
      <w:tr w:rsidR="007914DB" w:rsidRPr="000560C6" w14:paraId="53C5A4CB" w14:textId="77777777" w:rsidTr="007914DB">
        <w:trPr>
          <w:trHeight w:val="710"/>
        </w:trPr>
        <w:tc>
          <w:tcPr>
            <w:tcW w:w="683" w:type="dxa"/>
          </w:tcPr>
          <w:p w14:paraId="31AA8064"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p>
          <w:p w14:paraId="750C441B"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sz w:val="22"/>
                <w:szCs w:val="22"/>
                <w:lang w:val="sr-Cyrl-RS"/>
              </w:rPr>
              <w:t>5</w:t>
            </w:r>
          </w:p>
        </w:tc>
        <w:tc>
          <w:tcPr>
            <w:tcW w:w="3481" w:type="dxa"/>
            <w:vAlign w:val="center"/>
          </w:tcPr>
          <w:p w14:paraId="729DC075" w14:textId="77777777" w:rsidR="007914DB" w:rsidRPr="000560C6" w:rsidRDefault="007914DB" w:rsidP="00387489">
            <w:pPr>
              <w:widowControl w:val="0"/>
              <w:spacing w:line="280" w:lineRule="atLeast"/>
              <w:jc w:val="both"/>
              <w:rPr>
                <w:rFonts w:ascii="Arial" w:eastAsia="Arial Unicode MS" w:hAnsi="Arial" w:cs="Arial"/>
                <w:bCs/>
                <w:iCs/>
                <w:sz w:val="22"/>
                <w:szCs w:val="22"/>
                <w:lang w:val="sr-Cyrl-RS"/>
              </w:rPr>
            </w:pPr>
            <w:r w:rsidRPr="000560C6">
              <w:rPr>
                <w:rFonts w:ascii="Arial" w:hAnsi="Arial" w:cs="Arial"/>
                <w:color w:val="000000"/>
                <w:sz w:val="22"/>
                <w:szCs w:val="22"/>
                <w:lang w:val="sr-Cyrl-RS"/>
              </w:rPr>
              <w:t>Ванредне интервенције - замена екстерних батерија</w:t>
            </w:r>
          </w:p>
        </w:tc>
        <w:tc>
          <w:tcPr>
            <w:tcW w:w="938" w:type="dxa"/>
            <w:vAlign w:val="center"/>
          </w:tcPr>
          <w:p w14:paraId="28ED4410"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r w:rsidRPr="000560C6">
              <w:rPr>
                <w:rFonts w:ascii="Arial" w:hAnsi="Arial" w:cs="Arial"/>
                <w:color w:val="000000"/>
                <w:sz w:val="22"/>
                <w:szCs w:val="22"/>
                <w:lang w:val="sr-Cyrl-RS"/>
              </w:rPr>
              <w:t>ком</w:t>
            </w:r>
          </w:p>
        </w:tc>
        <w:tc>
          <w:tcPr>
            <w:tcW w:w="1278" w:type="dxa"/>
            <w:vAlign w:val="center"/>
          </w:tcPr>
          <w:p w14:paraId="3158E185" w14:textId="77777777" w:rsidR="007914DB" w:rsidRPr="000560C6" w:rsidRDefault="007914DB" w:rsidP="00387489">
            <w:pPr>
              <w:widowControl w:val="0"/>
              <w:spacing w:line="280" w:lineRule="atLeast"/>
              <w:jc w:val="right"/>
              <w:rPr>
                <w:rFonts w:ascii="Arial" w:eastAsia="Arial Unicode MS" w:hAnsi="Arial" w:cs="Arial"/>
                <w:sz w:val="22"/>
                <w:szCs w:val="22"/>
                <w:lang w:val="sr-Cyrl-RS"/>
              </w:rPr>
            </w:pPr>
            <w:r w:rsidRPr="000560C6">
              <w:rPr>
                <w:rFonts w:ascii="Arial" w:hAnsi="Arial" w:cs="Arial"/>
                <w:color w:val="000000"/>
                <w:sz w:val="22"/>
                <w:szCs w:val="22"/>
                <w:lang w:val="sr-Cyrl-RS"/>
              </w:rPr>
              <w:t>6.980</w:t>
            </w:r>
          </w:p>
        </w:tc>
        <w:tc>
          <w:tcPr>
            <w:tcW w:w="1148" w:type="dxa"/>
          </w:tcPr>
          <w:p w14:paraId="39D07EA3"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c>
          <w:tcPr>
            <w:tcW w:w="1539" w:type="dxa"/>
          </w:tcPr>
          <w:p w14:paraId="0E970C75"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r>
      <w:tr w:rsidR="007914DB" w:rsidRPr="000560C6" w14:paraId="3A0C2BBB" w14:textId="77777777" w:rsidTr="007914DB">
        <w:trPr>
          <w:trHeight w:val="834"/>
        </w:trPr>
        <w:tc>
          <w:tcPr>
            <w:tcW w:w="683" w:type="dxa"/>
          </w:tcPr>
          <w:p w14:paraId="604FD3BD"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p>
          <w:p w14:paraId="717AEB40"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sz w:val="22"/>
                <w:szCs w:val="22"/>
                <w:lang w:val="sr-Cyrl-RS"/>
              </w:rPr>
              <w:t>6</w:t>
            </w:r>
          </w:p>
        </w:tc>
        <w:tc>
          <w:tcPr>
            <w:tcW w:w="3481" w:type="dxa"/>
            <w:vAlign w:val="center"/>
          </w:tcPr>
          <w:p w14:paraId="139FDE2E" w14:textId="77777777" w:rsidR="007914DB" w:rsidRPr="000560C6" w:rsidRDefault="007914DB" w:rsidP="00387489">
            <w:pPr>
              <w:suppressAutoHyphens w:val="0"/>
              <w:spacing w:line="280" w:lineRule="atLeast"/>
              <w:jc w:val="both"/>
              <w:rPr>
                <w:rFonts w:ascii="Arial" w:eastAsia="Arial Unicode MS" w:hAnsi="Arial" w:cs="Arial"/>
                <w:bCs/>
                <w:iCs/>
                <w:sz w:val="22"/>
                <w:szCs w:val="22"/>
                <w:lang w:val="sr-Cyrl-RS"/>
              </w:rPr>
            </w:pPr>
            <w:r w:rsidRPr="000560C6">
              <w:rPr>
                <w:rFonts w:ascii="Arial" w:hAnsi="Arial" w:cs="Arial"/>
                <w:color w:val="000000"/>
                <w:sz w:val="22"/>
                <w:szCs w:val="22"/>
                <w:lang w:val="sr-Cyrl-RS"/>
              </w:rPr>
              <w:t>Ванредне интервенције - замена заштитних бампера за мобилне телефоне</w:t>
            </w:r>
          </w:p>
        </w:tc>
        <w:tc>
          <w:tcPr>
            <w:tcW w:w="938" w:type="dxa"/>
            <w:vAlign w:val="center"/>
          </w:tcPr>
          <w:p w14:paraId="771B3BC9"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r w:rsidRPr="000560C6">
              <w:rPr>
                <w:rFonts w:ascii="Arial" w:hAnsi="Arial" w:cs="Arial"/>
                <w:color w:val="000000"/>
                <w:sz w:val="22"/>
                <w:szCs w:val="22"/>
                <w:lang w:val="sr-Cyrl-RS"/>
              </w:rPr>
              <w:t>ком</w:t>
            </w:r>
          </w:p>
        </w:tc>
        <w:tc>
          <w:tcPr>
            <w:tcW w:w="1278" w:type="dxa"/>
            <w:vAlign w:val="center"/>
          </w:tcPr>
          <w:p w14:paraId="6AD18D3F" w14:textId="77777777" w:rsidR="007914DB" w:rsidRPr="000560C6" w:rsidRDefault="007914DB" w:rsidP="00387489">
            <w:pPr>
              <w:widowControl w:val="0"/>
              <w:spacing w:line="280" w:lineRule="atLeast"/>
              <w:jc w:val="right"/>
              <w:rPr>
                <w:rFonts w:ascii="Arial" w:eastAsia="Arial Unicode MS" w:hAnsi="Arial" w:cs="Arial"/>
                <w:sz w:val="22"/>
                <w:szCs w:val="22"/>
                <w:lang w:val="sr-Cyrl-RS"/>
              </w:rPr>
            </w:pPr>
            <w:r w:rsidRPr="000560C6">
              <w:rPr>
                <w:rFonts w:ascii="Arial" w:hAnsi="Arial" w:cs="Arial"/>
                <w:color w:val="000000"/>
                <w:sz w:val="22"/>
                <w:szCs w:val="22"/>
                <w:lang w:val="sr-Cyrl-RS"/>
              </w:rPr>
              <w:t>6.980</w:t>
            </w:r>
          </w:p>
        </w:tc>
        <w:tc>
          <w:tcPr>
            <w:tcW w:w="1148" w:type="dxa"/>
          </w:tcPr>
          <w:p w14:paraId="04249437"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c>
          <w:tcPr>
            <w:tcW w:w="1539" w:type="dxa"/>
          </w:tcPr>
          <w:p w14:paraId="0A56ABDE"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r>
      <w:tr w:rsidR="007914DB" w:rsidRPr="000560C6" w14:paraId="19225B8C" w14:textId="77777777" w:rsidTr="007914DB">
        <w:trPr>
          <w:trHeight w:val="1241"/>
        </w:trPr>
        <w:tc>
          <w:tcPr>
            <w:tcW w:w="683" w:type="dxa"/>
          </w:tcPr>
          <w:p w14:paraId="7FF674BB"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p>
          <w:p w14:paraId="2CE914EF"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p>
          <w:p w14:paraId="04D4D6FD"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sz w:val="22"/>
                <w:szCs w:val="22"/>
                <w:lang w:val="sr-Cyrl-RS"/>
              </w:rPr>
              <w:t>7</w:t>
            </w:r>
          </w:p>
          <w:p w14:paraId="74486A4B"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p>
        </w:tc>
        <w:tc>
          <w:tcPr>
            <w:tcW w:w="3481" w:type="dxa"/>
            <w:vAlign w:val="center"/>
          </w:tcPr>
          <w:p w14:paraId="1922BCE7" w14:textId="77777777" w:rsidR="007914DB" w:rsidRPr="000560C6" w:rsidRDefault="007914DB" w:rsidP="00387489">
            <w:pPr>
              <w:widowControl w:val="0"/>
              <w:spacing w:line="280" w:lineRule="atLeast"/>
              <w:jc w:val="both"/>
              <w:rPr>
                <w:rFonts w:ascii="Arial" w:hAnsi="Arial" w:cs="Arial"/>
                <w:color w:val="000000"/>
                <w:sz w:val="22"/>
                <w:szCs w:val="22"/>
                <w:lang w:val="sr-Cyrl-RS"/>
              </w:rPr>
            </w:pPr>
            <w:r w:rsidRPr="000560C6">
              <w:rPr>
                <w:rFonts w:ascii="Arial" w:hAnsi="Arial" w:cs="Arial"/>
                <w:color w:val="000000"/>
                <w:sz w:val="22"/>
                <w:szCs w:val="22"/>
                <w:lang w:val="sr-Cyrl-RS"/>
              </w:rPr>
              <w:t xml:space="preserve">Ванредне интервенције - Обезбеђење исправности рада NFC бравама  који се користе у VSS ORD Систему </w:t>
            </w:r>
          </w:p>
        </w:tc>
        <w:tc>
          <w:tcPr>
            <w:tcW w:w="938" w:type="dxa"/>
            <w:vAlign w:val="center"/>
          </w:tcPr>
          <w:p w14:paraId="64B5B4EB" w14:textId="77777777" w:rsidR="007914DB" w:rsidRPr="000560C6" w:rsidRDefault="007914DB" w:rsidP="00387489">
            <w:pPr>
              <w:widowControl w:val="0"/>
              <w:spacing w:line="280" w:lineRule="atLeast"/>
              <w:jc w:val="both"/>
              <w:rPr>
                <w:rFonts w:ascii="Arial" w:hAnsi="Arial" w:cs="Arial"/>
                <w:color w:val="000000"/>
                <w:sz w:val="22"/>
                <w:szCs w:val="22"/>
                <w:lang w:val="sr-Cyrl-RS"/>
              </w:rPr>
            </w:pPr>
            <w:r w:rsidRPr="000560C6">
              <w:rPr>
                <w:rFonts w:ascii="Arial" w:hAnsi="Arial" w:cs="Arial"/>
                <w:color w:val="000000"/>
                <w:sz w:val="22"/>
                <w:szCs w:val="22"/>
                <w:lang w:val="sr-Cyrl-RS"/>
              </w:rPr>
              <w:t>ком</w:t>
            </w:r>
          </w:p>
        </w:tc>
        <w:tc>
          <w:tcPr>
            <w:tcW w:w="1278" w:type="dxa"/>
          </w:tcPr>
          <w:p w14:paraId="29EA94C2" w14:textId="77777777" w:rsidR="007914DB" w:rsidRPr="000560C6" w:rsidRDefault="007914DB" w:rsidP="00387489">
            <w:pPr>
              <w:widowControl w:val="0"/>
              <w:spacing w:line="280" w:lineRule="atLeast"/>
              <w:jc w:val="right"/>
              <w:rPr>
                <w:rFonts w:ascii="Arial" w:hAnsi="Arial" w:cs="Arial"/>
                <w:sz w:val="22"/>
                <w:szCs w:val="22"/>
                <w:lang w:val="sr-Cyrl-RS"/>
              </w:rPr>
            </w:pPr>
          </w:p>
          <w:p w14:paraId="275993D8" w14:textId="77777777" w:rsidR="007914DB" w:rsidRPr="000560C6" w:rsidRDefault="007914DB" w:rsidP="00387489">
            <w:pPr>
              <w:widowControl w:val="0"/>
              <w:spacing w:line="280" w:lineRule="atLeast"/>
              <w:jc w:val="right"/>
              <w:rPr>
                <w:rFonts w:ascii="Arial" w:hAnsi="Arial" w:cs="Arial"/>
                <w:sz w:val="22"/>
                <w:szCs w:val="22"/>
                <w:lang w:val="sr-Cyrl-RS"/>
              </w:rPr>
            </w:pPr>
          </w:p>
          <w:p w14:paraId="3289963E" w14:textId="77777777" w:rsidR="007914DB" w:rsidRPr="000560C6" w:rsidRDefault="007914DB" w:rsidP="00387489">
            <w:pPr>
              <w:widowControl w:val="0"/>
              <w:spacing w:line="280" w:lineRule="atLeast"/>
              <w:jc w:val="right"/>
              <w:rPr>
                <w:rFonts w:ascii="Arial" w:hAnsi="Arial" w:cs="Arial"/>
                <w:sz w:val="22"/>
                <w:szCs w:val="22"/>
                <w:lang w:val="sr-Cyrl-RS"/>
              </w:rPr>
            </w:pPr>
          </w:p>
          <w:p w14:paraId="63559B05" w14:textId="77777777" w:rsidR="007914DB" w:rsidRPr="000560C6" w:rsidRDefault="007914DB" w:rsidP="00387489">
            <w:pPr>
              <w:widowControl w:val="0"/>
              <w:spacing w:line="280" w:lineRule="atLeast"/>
              <w:jc w:val="right"/>
              <w:rPr>
                <w:rFonts w:ascii="Arial" w:hAnsi="Arial" w:cs="Arial"/>
                <w:sz w:val="22"/>
                <w:szCs w:val="22"/>
                <w:lang w:val="sr-Cyrl-RS"/>
              </w:rPr>
            </w:pPr>
            <w:r w:rsidRPr="000560C6">
              <w:rPr>
                <w:rFonts w:ascii="Arial" w:hAnsi="Arial" w:cs="Arial"/>
                <w:sz w:val="22"/>
                <w:szCs w:val="22"/>
                <w:lang w:val="sr-Cyrl-RS"/>
              </w:rPr>
              <w:t>500</w:t>
            </w:r>
          </w:p>
        </w:tc>
        <w:tc>
          <w:tcPr>
            <w:tcW w:w="1148" w:type="dxa"/>
          </w:tcPr>
          <w:p w14:paraId="6628E821"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c>
          <w:tcPr>
            <w:tcW w:w="1539" w:type="dxa"/>
          </w:tcPr>
          <w:p w14:paraId="4A5E279C"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r>
      <w:tr w:rsidR="007914DB" w:rsidRPr="000560C6" w14:paraId="3145B552" w14:textId="77777777" w:rsidTr="007914DB">
        <w:trPr>
          <w:trHeight w:val="762"/>
        </w:trPr>
        <w:tc>
          <w:tcPr>
            <w:tcW w:w="683" w:type="dxa"/>
          </w:tcPr>
          <w:p w14:paraId="561ED576"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p>
          <w:p w14:paraId="77EFF445"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sz w:val="22"/>
                <w:szCs w:val="22"/>
                <w:lang w:val="sr-Cyrl-RS"/>
              </w:rPr>
              <w:t>8</w:t>
            </w:r>
          </w:p>
        </w:tc>
        <w:tc>
          <w:tcPr>
            <w:tcW w:w="3481" w:type="dxa"/>
            <w:vAlign w:val="center"/>
          </w:tcPr>
          <w:p w14:paraId="4B7AE431" w14:textId="77777777" w:rsidR="007914DB" w:rsidRPr="000560C6" w:rsidRDefault="007914DB" w:rsidP="00387489">
            <w:pPr>
              <w:suppressAutoHyphens w:val="0"/>
              <w:spacing w:line="280" w:lineRule="atLeast"/>
              <w:jc w:val="both"/>
              <w:rPr>
                <w:rFonts w:ascii="Arial" w:eastAsia="Calibri" w:hAnsi="Arial" w:cs="Arial"/>
                <w:sz w:val="22"/>
                <w:szCs w:val="22"/>
                <w:lang w:val="sr-Cyrl-RS" w:eastAsia="sr-Latn-CS"/>
              </w:rPr>
            </w:pPr>
            <w:r w:rsidRPr="000560C6">
              <w:rPr>
                <w:rFonts w:ascii="Arial" w:hAnsi="Arial" w:cs="Arial"/>
                <w:color w:val="000000"/>
                <w:sz w:val="22"/>
                <w:szCs w:val="22"/>
                <w:lang w:val="sr-Cyrl-RS"/>
              </w:rPr>
              <w:t xml:space="preserve">Ванредне интервенције -Обезбеђење исправности рада сервера VSS ORD Система </w:t>
            </w:r>
          </w:p>
        </w:tc>
        <w:tc>
          <w:tcPr>
            <w:tcW w:w="938" w:type="dxa"/>
            <w:vAlign w:val="center"/>
          </w:tcPr>
          <w:p w14:paraId="4490FFA5"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r w:rsidRPr="000560C6">
              <w:rPr>
                <w:rFonts w:ascii="Arial" w:hAnsi="Arial" w:cs="Arial"/>
                <w:color w:val="000000"/>
                <w:sz w:val="22"/>
                <w:szCs w:val="22"/>
                <w:lang w:val="sr-Cyrl-RS"/>
              </w:rPr>
              <w:t>ком</w:t>
            </w:r>
          </w:p>
        </w:tc>
        <w:tc>
          <w:tcPr>
            <w:tcW w:w="1278" w:type="dxa"/>
          </w:tcPr>
          <w:p w14:paraId="09AC409A" w14:textId="77777777" w:rsidR="007914DB" w:rsidRPr="000560C6" w:rsidRDefault="007914DB" w:rsidP="00387489">
            <w:pPr>
              <w:widowControl w:val="0"/>
              <w:spacing w:line="280" w:lineRule="atLeast"/>
              <w:jc w:val="right"/>
              <w:rPr>
                <w:rFonts w:ascii="Arial" w:hAnsi="Arial" w:cs="Arial"/>
                <w:sz w:val="22"/>
                <w:szCs w:val="22"/>
                <w:lang w:val="sr-Cyrl-RS"/>
              </w:rPr>
            </w:pPr>
          </w:p>
          <w:p w14:paraId="3036F763" w14:textId="77777777" w:rsidR="007914DB" w:rsidRPr="000560C6" w:rsidRDefault="007914DB" w:rsidP="00387489">
            <w:pPr>
              <w:widowControl w:val="0"/>
              <w:spacing w:line="280" w:lineRule="atLeast"/>
              <w:jc w:val="right"/>
              <w:rPr>
                <w:rFonts w:ascii="Arial" w:eastAsia="Arial Unicode MS" w:hAnsi="Arial" w:cs="Arial"/>
                <w:sz w:val="22"/>
                <w:szCs w:val="22"/>
                <w:lang w:val="sr-Cyrl-RS"/>
              </w:rPr>
            </w:pPr>
            <w:r w:rsidRPr="000560C6">
              <w:rPr>
                <w:rFonts w:ascii="Arial" w:hAnsi="Arial" w:cs="Arial"/>
                <w:sz w:val="22"/>
                <w:szCs w:val="22"/>
                <w:lang w:val="sr-Cyrl-RS"/>
              </w:rPr>
              <w:t>23</w:t>
            </w:r>
          </w:p>
        </w:tc>
        <w:tc>
          <w:tcPr>
            <w:tcW w:w="1148" w:type="dxa"/>
          </w:tcPr>
          <w:p w14:paraId="47BD6795"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c>
          <w:tcPr>
            <w:tcW w:w="1539" w:type="dxa"/>
          </w:tcPr>
          <w:p w14:paraId="483B9812"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r>
    </w:tbl>
    <w:p w14:paraId="5A49C8E7"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bl>
      <w:tblPr>
        <w:tblStyle w:val="TableGrid"/>
        <w:tblW w:w="0" w:type="auto"/>
        <w:tblLook w:val="04A0" w:firstRow="1" w:lastRow="0" w:firstColumn="1" w:lastColumn="0" w:noHBand="0" w:noVBand="1"/>
      </w:tblPr>
      <w:tblGrid>
        <w:gridCol w:w="734"/>
        <w:gridCol w:w="5357"/>
        <w:gridCol w:w="2919"/>
      </w:tblGrid>
      <w:tr w:rsidR="007914DB" w:rsidRPr="000560C6" w14:paraId="5A4C26AC" w14:textId="77777777" w:rsidTr="007914DB">
        <w:tc>
          <w:tcPr>
            <w:tcW w:w="734" w:type="dxa"/>
          </w:tcPr>
          <w:p w14:paraId="5BAD3602"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bCs/>
                <w:sz w:val="22"/>
                <w:szCs w:val="22"/>
                <w:lang w:val="sr-Cyrl-RS"/>
              </w:rPr>
              <w:t>I</w:t>
            </w:r>
          </w:p>
        </w:tc>
        <w:tc>
          <w:tcPr>
            <w:tcW w:w="5357" w:type="dxa"/>
          </w:tcPr>
          <w:p w14:paraId="1EFDE0BE"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sz w:val="22"/>
                <w:szCs w:val="22"/>
                <w:lang w:val="sr-Cyrl-RS"/>
              </w:rPr>
              <w:t>УКУПНО ПОНУЂЕНА ЦЕНА БЕЗ ПДВ-а</w:t>
            </w:r>
          </w:p>
          <w:p w14:paraId="0CA38FB9"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sz w:val="22"/>
                <w:szCs w:val="22"/>
                <w:lang w:val="sr-Cyrl-RS"/>
              </w:rPr>
              <w:t xml:space="preserve">Збир колоне 5 у Табели 1. и 2. </w:t>
            </w:r>
          </w:p>
        </w:tc>
        <w:tc>
          <w:tcPr>
            <w:tcW w:w="2919" w:type="dxa"/>
          </w:tcPr>
          <w:p w14:paraId="79CD769C"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r>
      <w:tr w:rsidR="007914DB" w:rsidRPr="000560C6" w14:paraId="74F00762" w14:textId="77777777" w:rsidTr="007914DB">
        <w:trPr>
          <w:trHeight w:val="408"/>
        </w:trPr>
        <w:tc>
          <w:tcPr>
            <w:tcW w:w="734" w:type="dxa"/>
          </w:tcPr>
          <w:p w14:paraId="367472D2"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bCs/>
                <w:sz w:val="22"/>
                <w:szCs w:val="22"/>
                <w:lang w:val="sr-Cyrl-RS"/>
              </w:rPr>
              <w:t>II</w:t>
            </w:r>
          </w:p>
        </w:tc>
        <w:tc>
          <w:tcPr>
            <w:tcW w:w="5357" w:type="dxa"/>
          </w:tcPr>
          <w:p w14:paraId="2C65B011"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sz w:val="22"/>
                <w:szCs w:val="22"/>
                <w:lang w:val="sr-Cyrl-RS"/>
              </w:rPr>
              <w:t>УКУПАН ИЗНОС ПДВ-А</w:t>
            </w:r>
          </w:p>
        </w:tc>
        <w:tc>
          <w:tcPr>
            <w:tcW w:w="2919" w:type="dxa"/>
          </w:tcPr>
          <w:p w14:paraId="5420447B"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r>
      <w:tr w:rsidR="007914DB" w:rsidRPr="000560C6" w14:paraId="0B475AB3" w14:textId="77777777" w:rsidTr="007914DB">
        <w:tc>
          <w:tcPr>
            <w:tcW w:w="734" w:type="dxa"/>
          </w:tcPr>
          <w:p w14:paraId="37583F9A"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bCs/>
                <w:sz w:val="22"/>
                <w:szCs w:val="22"/>
                <w:lang w:val="sr-Cyrl-RS"/>
              </w:rPr>
              <w:t>III</w:t>
            </w:r>
          </w:p>
        </w:tc>
        <w:tc>
          <w:tcPr>
            <w:tcW w:w="5357" w:type="dxa"/>
          </w:tcPr>
          <w:p w14:paraId="4F8CBA4E"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r w:rsidRPr="000560C6">
              <w:rPr>
                <w:rFonts w:ascii="Arial" w:eastAsia="Arial Unicode MS" w:hAnsi="Arial" w:cs="Arial"/>
                <w:sz w:val="22"/>
                <w:szCs w:val="22"/>
                <w:lang w:val="sr-Cyrl-RS"/>
              </w:rPr>
              <w:t>УКУПНО ПОНУЂЕНА ЦЕНА СА ПДВ-ом</w:t>
            </w:r>
          </w:p>
          <w:p w14:paraId="64D4277D" w14:textId="77777777" w:rsidR="007914DB" w:rsidRPr="000560C6" w:rsidRDefault="007914DB" w:rsidP="00387489">
            <w:pPr>
              <w:widowControl w:val="0"/>
              <w:spacing w:line="280" w:lineRule="atLeast"/>
              <w:jc w:val="center"/>
              <w:rPr>
                <w:rFonts w:ascii="Arial" w:eastAsia="Arial Unicode MS" w:hAnsi="Arial" w:cs="Arial"/>
                <w:sz w:val="22"/>
                <w:szCs w:val="22"/>
                <w:lang w:val="sr-Cyrl-RS"/>
              </w:rPr>
            </w:pPr>
          </w:p>
        </w:tc>
        <w:tc>
          <w:tcPr>
            <w:tcW w:w="2919" w:type="dxa"/>
          </w:tcPr>
          <w:p w14:paraId="39FBC87E" w14:textId="77777777" w:rsidR="007914DB" w:rsidRPr="000560C6" w:rsidRDefault="007914DB" w:rsidP="00387489">
            <w:pPr>
              <w:widowControl w:val="0"/>
              <w:spacing w:line="280" w:lineRule="atLeast"/>
              <w:jc w:val="both"/>
              <w:rPr>
                <w:rFonts w:ascii="Arial" w:eastAsia="Arial Unicode MS" w:hAnsi="Arial" w:cs="Arial"/>
                <w:sz w:val="22"/>
                <w:szCs w:val="22"/>
                <w:lang w:val="sr-Cyrl-RS"/>
              </w:rPr>
            </w:pPr>
          </w:p>
        </w:tc>
      </w:tr>
    </w:tbl>
    <w:p w14:paraId="4B6F3F19" w14:textId="77777777" w:rsidR="007914DB" w:rsidRPr="000560C6" w:rsidRDefault="007914DB" w:rsidP="00387489">
      <w:pPr>
        <w:suppressAutoHyphens w:val="0"/>
        <w:spacing w:line="280" w:lineRule="atLeast"/>
        <w:jc w:val="both"/>
        <w:rPr>
          <w:rFonts w:ascii="Arial" w:hAnsi="Arial" w:cs="Arial"/>
          <w:b/>
          <w:i/>
          <w:sz w:val="22"/>
          <w:szCs w:val="22"/>
          <w:lang w:val="sr-Cyrl-RS" w:eastAsia="en-US"/>
        </w:rPr>
      </w:pPr>
    </w:p>
    <w:p w14:paraId="05D47329" w14:textId="77777777" w:rsidR="007914DB" w:rsidRPr="000560C6" w:rsidRDefault="007914DB" w:rsidP="00387489">
      <w:pPr>
        <w:suppressAutoHyphens w:val="0"/>
        <w:spacing w:line="280" w:lineRule="atLeast"/>
        <w:jc w:val="both"/>
        <w:rPr>
          <w:rFonts w:ascii="Arial" w:hAnsi="Arial" w:cs="Arial"/>
          <w:b/>
          <w:i/>
          <w:sz w:val="22"/>
          <w:szCs w:val="22"/>
          <w:lang w:val="sr-Cyrl-RS" w:eastAsia="en-US"/>
        </w:rPr>
      </w:pPr>
    </w:p>
    <w:p w14:paraId="42528D8A" w14:textId="77777777" w:rsidR="007914DB" w:rsidRPr="000560C6" w:rsidRDefault="007914DB" w:rsidP="00387489">
      <w:pPr>
        <w:suppressAutoHyphens w:val="0"/>
        <w:spacing w:line="280" w:lineRule="atLeast"/>
        <w:ind w:left="720" w:firstLine="720"/>
        <w:jc w:val="both"/>
        <w:rPr>
          <w:rFonts w:ascii="Arial" w:hAnsi="Arial" w:cs="Arial"/>
          <w:sz w:val="22"/>
          <w:szCs w:val="22"/>
          <w:lang w:val="sr-Cyrl-RS" w:eastAsia="en-US"/>
        </w:rPr>
      </w:pPr>
      <w:r w:rsidRPr="000560C6">
        <w:rPr>
          <w:rFonts w:ascii="Arial" w:hAnsi="Arial" w:cs="Arial"/>
          <w:sz w:val="22"/>
          <w:szCs w:val="22"/>
          <w:lang w:val="sr-Cyrl-RS" w:eastAsia="en-US"/>
        </w:rPr>
        <w:t>Датум</w:t>
      </w:r>
      <w:r w:rsidRPr="000560C6">
        <w:rPr>
          <w:rFonts w:ascii="Arial" w:hAnsi="Arial" w:cs="Arial"/>
          <w:sz w:val="22"/>
          <w:szCs w:val="22"/>
          <w:lang w:val="sr-Cyrl-RS" w:eastAsia="en-US"/>
        </w:rPr>
        <w:tab/>
      </w:r>
      <w:r w:rsidRPr="000560C6">
        <w:rPr>
          <w:rFonts w:ascii="Arial" w:hAnsi="Arial" w:cs="Arial"/>
          <w:sz w:val="22"/>
          <w:szCs w:val="22"/>
          <w:lang w:val="sr-Cyrl-RS" w:eastAsia="en-US"/>
        </w:rPr>
        <w:tab/>
      </w:r>
      <w:r w:rsidRPr="000560C6">
        <w:rPr>
          <w:rFonts w:ascii="Arial" w:hAnsi="Arial" w:cs="Arial"/>
          <w:sz w:val="22"/>
          <w:szCs w:val="22"/>
          <w:lang w:val="sr-Cyrl-RS" w:eastAsia="en-US"/>
        </w:rPr>
        <w:tab/>
      </w:r>
      <w:r w:rsidRPr="000560C6">
        <w:rPr>
          <w:rFonts w:ascii="Arial" w:hAnsi="Arial" w:cs="Arial"/>
          <w:sz w:val="22"/>
          <w:szCs w:val="22"/>
          <w:lang w:val="sr-Cyrl-RS" w:eastAsia="en-US"/>
        </w:rPr>
        <w:tab/>
        <w:t>М.П.</w:t>
      </w:r>
      <w:r w:rsidRPr="000560C6">
        <w:rPr>
          <w:rFonts w:ascii="Arial" w:hAnsi="Arial" w:cs="Arial"/>
          <w:sz w:val="22"/>
          <w:szCs w:val="22"/>
          <w:lang w:val="sr-Cyrl-RS" w:eastAsia="en-US"/>
        </w:rPr>
        <w:tab/>
      </w:r>
      <w:r w:rsidRPr="000560C6">
        <w:rPr>
          <w:rFonts w:ascii="Arial" w:hAnsi="Arial" w:cs="Arial"/>
          <w:sz w:val="22"/>
          <w:szCs w:val="22"/>
          <w:lang w:val="sr-Cyrl-RS" w:eastAsia="en-US"/>
        </w:rPr>
        <w:tab/>
      </w:r>
      <w:r w:rsidRPr="000560C6">
        <w:rPr>
          <w:rFonts w:ascii="Arial" w:hAnsi="Arial" w:cs="Arial"/>
          <w:sz w:val="22"/>
          <w:szCs w:val="22"/>
          <w:lang w:val="sr-Cyrl-RS" w:eastAsia="en-US"/>
        </w:rPr>
        <w:tab/>
      </w:r>
      <w:r w:rsidRPr="000560C6">
        <w:rPr>
          <w:rFonts w:ascii="Arial" w:hAnsi="Arial" w:cs="Arial"/>
          <w:sz w:val="22"/>
          <w:szCs w:val="22"/>
          <w:lang w:val="sr-Cyrl-RS" w:eastAsia="en-US"/>
        </w:rPr>
        <w:tab/>
        <w:t>Понуђач</w:t>
      </w:r>
    </w:p>
    <w:p w14:paraId="740CAFF6" w14:textId="77777777" w:rsidR="007914DB" w:rsidRPr="000560C6" w:rsidRDefault="007914DB" w:rsidP="00387489">
      <w:pPr>
        <w:suppressAutoHyphens w:val="0"/>
        <w:spacing w:line="280" w:lineRule="atLeast"/>
        <w:ind w:firstLine="720"/>
        <w:jc w:val="both"/>
        <w:rPr>
          <w:rFonts w:ascii="Arial" w:hAnsi="Arial" w:cs="Arial"/>
          <w:sz w:val="22"/>
          <w:szCs w:val="22"/>
          <w:lang w:val="sr-Cyrl-RS" w:eastAsia="en-US"/>
        </w:rPr>
      </w:pPr>
    </w:p>
    <w:p w14:paraId="25C75F7D" w14:textId="77777777" w:rsidR="007914DB" w:rsidRPr="000560C6" w:rsidRDefault="007914DB" w:rsidP="00387489">
      <w:pPr>
        <w:suppressAutoHyphens w:val="0"/>
        <w:spacing w:line="280" w:lineRule="atLeast"/>
        <w:ind w:firstLine="720"/>
        <w:jc w:val="both"/>
        <w:rPr>
          <w:rFonts w:ascii="Arial" w:hAnsi="Arial" w:cs="Arial"/>
          <w:sz w:val="22"/>
          <w:szCs w:val="22"/>
          <w:lang w:val="sr-Cyrl-RS" w:eastAsia="en-US"/>
        </w:rPr>
      </w:pPr>
      <w:r w:rsidRPr="000560C6">
        <w:rPr>
          <w:rFonts w:ascii="Arial" w:hAnsi="Arial" w:cs="Arial"/>
          <w:sz w:val="22"/>
          <w:szCs w:val="22"/>
          <w:lang w:val="sr-Cyrl-RS" w:eastAsia="en-US"/>
        </w:rPr>
        <w:t>_____________________</w:t>
      </w:r>
      <w:r w:rsidRPr="000560C6">
        <w:rPr>
          <w:rFonts w:ascii="Arial" w:hAnsi="Arial" w:cs="Arial"/>
          <w:sz w:val="22"/>
          <w:szCs w:val="22"/>
          <w:lang w:val="sr-Cyrl-RS" w:eastAsia="en-US"/>
        </w:rPr>
        <w:tab/>
      </w:r>
      <w:r w:rsidRPr="000560C6">
        <w:rPr>
          <w:rFonts w:ascii="Arial" w:hAnsi="Arial" w:cs="Arial"/>
          <w:sz w:val="22"/>
          <w:szCs w:val="22"/>
          <w:lang w:val="sr-Cyrl-RS" w:eastAsia="en-US"/>
        </w:rPr>
        <w:tab/>
      </w:r>
      <w:r w:rsidRPr="000560C6">
        <w:rPr>
          <w:rFonts w:ascii="Arial" w:hAnsi="Arial" w:cs="Arial"/>
          <w:sz w:val="22"/>
          <w:szCs w:val="22"/>
          <w:lang w:val="sr-Cyrl-RS" w:eastAsia="en-US"/>
        </w:rPr>
        <w:tab/>
      </w:r>
      <w:r w:rsidRPr="000560C6">
        <w:rPr>
          <w:rFonts w:ascii="Arial" w:hAnsi="Arial" w:cs="Arial"/>
          <w:sz w:val="22"/>
          <w:szCs w:val="22"/>
          <w:lang w:val="sr-Cyrl-RS" w:eastAsia="en-US"/>
        </w:rPr>
        <w:tab/>
      </w:r>
      <w:r w:rsidRPr="000560C6">
        <w:rPr>
          <w:rFonts w:ascii="Arial" w:hAnsi="Arial" w:cs="Arial"/>
          <w:sz w:val="22"/>
          <w:szCs w:val="22"/>
          <w:lang w:val="sr-Cyrl-RS" w:eastAsia="en-US"/>
        </w:rPr>
        <w:tab/>
        <w:t>____________________</w:t>
      </w:r>
    </w:p>
    <w:p w14:paraId="6CA70045" w14:textId="77777777" w:rsidR="007914DB" w:rsidRPr="000560C6" w:rsidRDefault="007914DB" w:rsidP="00387489">
      <w:pPr>
        <w:suppressAutoHyphens w:val="0"/>
        <w:spacing w:line="280" w:lineRule="atLeast"/>
        <w:jc w:val="both"/>
        <w:rPr>
          <w:rFonts w:ascii="Arial" w:hAnsi="Arial" w:cs="Arial"/>
          <w:b/>
          <w:i/>
          <w:sz w:val="22"/>
          <w:szCs w:val="22"/>
          <w:lang w:val="sr-Cyrl-RS" w:eastAsia="en-US"/>
        </w:rPr>
      </w:pPr>
    </w:p>
    <w:p w14:paraId="5DC24A4E" w14:textId="77777777" w:rsidR="007914DB" w:rsidRPr="000560C6" w:rsidRDefault="007914DB" w:rsidP="00387489">
      <w:pPr>
        <w:suppressAutoHyphens w:val="0"/>
        <w:spacing w:line="280" w:lineRule="atLeast"/>
        <w:jc w:val="both"/>
        <w:rPr>
          <w:rFonts w:ascii="Arial" w:hAnsi="Arial" w:cs="Arial"/>
          <w:b/>
          <w:i/>
          <w:sz w:val="22"/>
          <w:szCs w:val="22"/>
          <w:lang w:val="sr-Cyrl-RS" w:eastAsia="en-US"/>
        </w:rPr>
      </w:pPr>
    </w:p>
    <w:p w14:paraId="01A97A44" w14:textId="77777777" w:rsidR="007914DB" w:rsidRPr="000560C6" w:rsidRDefault="007914DB" w:rsidP="00387489">
      <w:pPr>
        <w:suppressAutoHyphens w:val="0"/>
        <w:spacing w:line="280" w:lineRule="atLeast"/>
        <w:jc w:val="both"/>
        <w:rPr>
          <w:rFonts w:ascii="Arial" w:hAnsi="Arial" w:cs="Arial"/>
          <w:b/>
          <w:i/>
          <w:sz w:val="22"/>
          <w:szCs w:val="22"/>
          <w:lang w:val="sr-Cyrl-RS" w:eastAsia="en-US"/>
        </w:rPr>
      </w:pPr>
    </w:p>
    <w:p w14:paraId="5DC433B4" w14:textId="77777777" w:rsidR="007914DB" w:rsidRPr="000560C6" w:rsidRDefault="007914DB" w:rsidP="00387489">
      <w:pPr>
        <w:suppressAutoHyphens w:val="0"/>
        <w:spacing w:line="280" w:lineRule="atLeast"/>
        <w:jc w:val="both"/>
        <w:rPr>
          <w:rFonts w:ascii="Arial" w:hAnsi="Arial" w:cs="Arial"/>
          <w:b/>
          <w:i/>
          <w:sz w:val="22"/>
          <w:szCs w:val="22"/>
          <w:lang w:val="sr-Cyrl-RS" w:eastAsia="en-US"/>
        </w:rPr>
      </w:pPr>
      <w:r w:rsidRPr="000560C6">
        <w:rPr>
          <w:rFonts w:ascii="Arial" w:hAnsi="Arial" w:cs="Arial"/>
          <w:b/>
          <w:i/>
          <w:sz w:val="22"/>
          <w:szCs w:val="22"/>
          <w:lang w:val="sr-Cyrl-RS" w:eastAsia="en-US"/>
        </w:rPr>
        <w:t>Напомена:</w:t>
      </w:r>
    </w:p>
    <w:p w14:paraId="4B0078A7" w14:textId="77777777" w:rsidR="007914DB" w:rsidRPr="000560C6" w:rsidRDefault="007914DB" w:rsidP="00387489">
      <w:pPr>
        <w:tabs>
          <w:tab w:val="left" w:pos="1134"/>
        </w:tabs>
        <w:suppressAutoHyphens w:val="0"/>
        <w:spacing w:line="280" w:lineRule="atLeast"/>
        <w:jc w:val="both"/>
        <w:rPr>
          <w:rFonts w:ascii="Arial" w:eastAsia="TimesNewRomanPS-BoldMT" w:hAnsi="Arial" w:cs="Arial"/>
          <w:i/>
          <w:sz w:val="22"/>
          <w:szCs w:val="22"/>
          <w:lang w:val="sr-Cyrl-RS" w:eastAsia="en-US"/>
        </w:rPr>
      </w:pPr>
      <w:r w:rsidRPr="000560C6">
        <w:rPr>
          <w:rFonts w:ascii="Arial" w:eastAsia="TimesNewRomanPS-BoldMT" w:hAnsi="Arial" w:cs="Arial"/>
          <w:i/>
          <w:sz w:val="22"/>
          <w:szCs w:val="22"/>
          <w:lang w:val="sr-Cyrl-RS" w:eastAsia="en-US"/>
        </w:rPr>
        <w:t>-Уколико група понуђача подноси заједничку понуду овај образац потписује и оверава Носилац посла.</w:t>
      </w:r>
    </w:p>
    <w:p w14:paraId="6C217210" w14:textId="77777777" w:rsidR="007914DB" w:rsidRPr="000560C6" w:rsidRDefault="007914DB" w:rsidP="00387489">
      <w:pPr>
        <w:tabs>
          <w:tab w:val="left" w:pos="1134"/>
        </w:tabs>
        <w:suppressAutoHyphens w:val="0"/>
        <w:spacing w:line="280" w:lineRule="atLeast"/>
        <w:jc w:val="both"/>
        <w:rPr>
          <w:rFonts w:ascii="Arial" w:eastAsia="TimesNewRomanPS-BoldMT" w:hAnsi="Arial" w:cs="Arial"/>
          <w:i/>
          <w:sz w:val="22"/>
          <w:szCs w:val="22"/>
          <w:lang w:val="sr-Cyrl-RS" w:eastAsia="en-US"/>
        </w:rPr>
      </w:pPr>
      <w:r w:rsidRPr="000560C6">
        <w:rPr>
          <w:rFonts w:ascii="Arial" w:eastAsia="TimesNewRomanPS-BoldMT" w:hAnsi="Arial" w:cs="Arial"/>
          <w:i/>
          <w:sz w:val="22"/>
          <w:szCs w:val="22"/>
          <w:lang w:val="sr-Cyrl-RS" w:eastAsia="en-US"/>
        </w:rPr>
        <w:t xml:space="preserve">- Уколико понуђач подноси понуду са подизвођачем овај образац потписује и оверава печатом понуђач. </w:t>
      </w:r>
      <w:bookmarkEnd w:id="284"/>
    </w:p>
    <w:p w14:paraId="5A21B005" w14:textId="77777777" w:rsidR="007914DB" w:rsidRPr="000560C6" w:rsidRDefault="007914DB" w:rsidP="00387489">
      <w:pPr>
        <w:tabs>
          <w:tab w:val="left" w:pos="1134"/>
        </w:tabs>
        <w:suppressAutoHyphens w:val="0"/>
        <w:spacing w:line="280" w:lineRule="atLeast"/>
        <w:jc w:val="both"/>
        <w:rPr>
          <w:rFonts w:ascii="Arial" w:eastAsia="TimesNewRomanPS-BoldMT" w:hAnsi="Arial" w:cs="Arial"/>
          <w:i/>
          <w:sz w:val="22"/>
          <w:szCs w:val="22"/>
          <w:lang w:val="sr-Cyrl-RS" w:eastAsia="en-US"/>
        </w:rPr>
      </w:pPr>
    </w:p>
    <w:p w14:paraId="596A9259" w14:textId="77777777" w:rsidR="007914DB" w:rsidRPr="000560C6" w:rsidRDefault="007914DB" w:rsidP="00387489">
      <w:pPr>
        <w:tabs>
          <w:tab w:val="left" w:pos="1134"/>
        </w:tabs>
        <w:suppressAutoHyphens w:val="0"/>
        <w:spacing w:line="280" w:lineRule="atLeast"/>
        <w:jc w:val="both"/>
        <w:rPr>
          <w:rFonts w:ascii="Arial" w:eastAsia="TimesNewRomanPS-BoldMT" w:hAnsi="Arial" w:cs="Arial"/>
          <w:b/>
          <w:sz w:val="22"/>
          <w:szCs w:val="22"/>
          <w:lang w:val="sr-Cyrl-RS" w:eastAsia="en-US"/>
        </w:rPr>
      </w:pPr>
      <w:r w:rsidRPr="000560C6">
        <w:rPr>
          <w:rFonts w:ascii="Arial" w:eastAsia="TimesNewRomanPS-BoldMT" w:hAnsi="Arial" w:cs="Arial"/>
          <w:b/>
          <w:sz w:val="22"/>
          <w:szCs w:val="22"/>
          <w:lang w:val="sr-Cyrl-RS" w:eastAsia="en-US"/>
        </w:rPr>
        <w:t>Упутство за попуњавање обрасца структуре понуђене цене :</w:t>
      </w:r>
    </w:p>
    <w:p w14:paraId="687D34B3" w14:textId="77777777" w:rsidR="007914DB" w:rsidRPr="000560C6" w:rsidRDefault="007914DB" w:rsidP="00387489">
      <w:pPr>
        <w:tabs>
          <w:tab w:val="left" w:pos="1134"/>
        </w:tabs>
        <w:suppressAutoHyphens w:val="0"/>
        <w:spacing w:line="280" w:lineRule="atLeast"/>
        <w:jc w:val="both"/>
        <w:rPr>
          <w:rFonts w:ascii="Arial" w:eastAsia="TimesNewRomanPS-BoldMT" w:hAnsi="Arial" w:cs="Arial"/>
          <w:sz w:val="22"/>
          <w:szCs w:val="22"/>
          <w:lang w:val="sr-Cyrl-RS" w:eastAsia="en-US"/>
        </w:rPr>
      </w:pPr>
    </w:p>
    <w:p w14:paraId="265BA519" w14:textId="77777777" w:rsidR="007914DB" w:rsidRPr="000560C6" w:rsidRDefault="007914DB" w:rsidP="00387489">
      <w:pPr>
        <w:tabs>
          <w:tab w:val="left" w:pos="1134"/>
        </w:tabs>
        <w:suppressAutoHyphens w:val="0"/>
        <w:spacing w:line="280" w:lineRule="atLeast"/>
        <w:jc w:val="both"/>
        <w:rPr>
          <w:rFonts w:ascii="Arial" w:eastAsia="TimesNewRomanPS-BoldMT" w:hAnsi="Arial" w:cs="Arial"/>
          <w:bCs/>
          <w:sz w:val="22"/>
          <w:szCs w:val="22"/>
          <w:lang w:val="sr-Cyrl-RS" w:eastAsia="en-US"/>
        </w:rPr>
      </w:pPr>
      <w:r w:rsidRPr="000560C6">
        <w:rPr>
          <w:rFonts w:ascii="Arial" w:eastAsia="TimesNewRomanPS-BoldMT" w:hAnsi="Arial" w:cs="Arial"/>
          <w:bCs/>
          <w:sz w:val="22"/>
          <w:szCs w:val="22"/>
          <w:lang w:val="sr-Cyrl-RS" w:eastAsia="en-US"/>
        </w:rPr>
        <w:t xml:space="preserve">Понуђач треба да попуни образац структуре цене </w:t>
      </w:r>
      <w:r w:rsidRPr="000560C6">
        <w:rPr>
          <w:rFonts w:ascii="Arial" w:eastAsia="TimesNewRomanPS-BoldMT" w:hAnsi="Arial" w:cs="Arial"/>
          <w:b/>
          <w:bCs/>
          <w:sz w:val="22"/>
          <w:szCs w:val="22"/>
          <w:lang w:val="sr-Cyrl-RS" w:eastAsia="en-US"/>
        </w:rPr>
        <w:t>Табела 1. на следећи начин:</w:t>
      </w:r>
    </w:p>
    <w:p w14:paraId="24D98367" w14:textId="77777777" w:rsidR="007914DB" w:rsidRPr="000560C6" w:rsidRDefault="007914DB" w:rsidP="00387489">
      <w:pPr>
        <w:numPr>
          <w:ilvl w:val="0"/>
          <w:numId w:val="32"/>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0560C6">
        <w:rPr>
          <w:rFonts w:ascii="Arial" w:eastAsia="TimesNewRomanPS-BoldMT" w:hAnsi="Arial" w:cs="Arial"/>
          <w:bCs/>
          <w:sz w:val="22"/>
          <w:szCs w:val="22"/>
          <w:lang w:val="sr-Cyrl-RS" w:eastAsia="en-US"/>
        </w:rPr>
        <w:t xml:space="preserve">у колону 4. уписати колико износи </w:t>
      </w:r>
      <w:r w:rsidRPr="000560C6">
        <w:rPr>
          <w:rFonts w:ascii="Arial" w:eastAsia="TimesNewRomanPS-BoldMT" w:hAnsi="Arial" w:cs="Arial"/>
          <w:b/>
          <w:bCs/>
          <w:i/>
          <w:iCs/>
          <w:sz w:val="22"/>
          <w:szCs w:val="22"/>
          <w:lang w:val="sr-Cyrl-RS" w:eastAsia="en-US"/>
        </w:rPr>
        <w:t xml:space="preserve">јединична цена услуге </w:t>
      </w:r>
      <w:r w:rsidRPr="000560C6">
        <w:rPr>
          <w:rFonts w:ascii="Arial" w:eastAsia="TimesNewRomanPS-BoldMT" w:hAnsi="Arial" w:cs="Arial"/>
          <w:bCs/>
          <w:sz w:val="22"/>
          <w:szCs w:val="22"/>
          <w:lang w:val="sr-Cyrl-RS" w:eastAsia="en-US"/>
        </w:rPr>
        <w:t>без ПДВ;</w:t>
      </w:r>
    </w:p>
    <w:p w14:paraId="4792DFA8" w14:textId="77777777" w:rsidR="007914DB" w:rsidRPr="000560C6" w:rsidRDefault="007914DB" w:rsidP="00387489">
      <w:pPr>
        <w:numPr>
          <w:ilvl w:val="0"/>
          <w:numId w:val="32"/>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0560C6">
        <w:rPr>
          <w:rFonts w:ascii="Arial" w:eastAsia="TimesNewRomanPS-BoldMT" w:hAnsi="Arial" w:cs="Arial"/>
          <w:bCs/>
          <w:sz w:val="22"/>
          <w:szCs w:val="22"/>
          <w:lang w:val="sr-Cyrl-RS" w:eastAsia="en-US"/>
        </w:rPr>
        <w:t>у колону 5. уписати колико износи укупна цена без ПДВ и то тако што ће помножити</w:t>
      </w:r>
      <w:r w:rsidRPr="000560C6">
        <w:rPr>
          <w:rFonts w:ascii="Arial" w:eastAsia="TimesNewRomanPS-BoldMT" w:hAnsi="Arial" w:cs="Arial"/>
          <w:b/>
          <w:bCs/>
          <w:i/>
          <w:iCs/>
          <w:sz w:val="22"/>
          <w:szCs w:val="22"/>
          <w:lang w:val="sr-Cyrl-RS" w:eastAsia="en-US"/>
        </w:rPr>
        <w:t xml:space="preserve"> јединична цена услуге </w:t>
      </w:r>
      <w:r w:rsidRPr="000560C6">
        <w:rPr>
          <w:rFonts w:ascii="Arial" w:eastAsia="TimesNewRomanPS-BoldMT" w:hAnsi="Arial" w:cs="Arial"/>
          <w:bCs/>
          <w:sz w:val="22"/>
          <w:szCs w:val="22"/>
          <w:lang w:val="sr-Cyrl-RS" w:eastAsia="en-US"/>
        </w:rPr>
        <w:t>без ПДВ (наведену у колони 3.) са траженом количином (која је наведена у колони 2.);</w:t>
      </w:r>
    </w:p>
    <w:p w14:paraId="689B16AE" w14:textId="77777777" w:rsidR="007914DB" w:rsidRPr="000560C6" w:rsidRDefault="007914DB" w:rsidP="00387489">
      <w:pPr>
        <w:numPr>
          <w:ilvl w:val="0"/>
          <w:numId w:val="30"/>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0560C6">
        <w:rPr>
          <w:rFonts w:ascii="Arial" w:eastAsia="TimesNewRomanPS-BoldMT" w:hAnsi="Arial" w:cs="Arial"/>
          <w:bCs/>
          <w:sz w:val="22"/>
          <w:szCs w:val="22"/>
          <w:lang w:val="sr-Cyrl-RS" w:eastAsia="en-US"/>
        </w:rPr>
        <w:t>у ред бр. I – уписује се укупно понуђена цена система за све позиције  без ПДВ (збир колоне 5 табеле 1. и 2.)</w:t>
      </w:r>
    </w:p>
    <w:p w14:paraId="20C20B92" w14:textId="77777777" w:rsidR="007914DB" w:rsidRPr="000560C6" w:rsidRDefault="007914DB" w:rsidP="00387489">
      <w:pPr>
        <w:numPr>
          <w:ilvl w:val="0"/>
          <w:numId w:val="30"/>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0560C6">
        <w:rPr>
          <w:rFonts w:ascii="Arial" w:eastAsia="TimesNewRomanPS-BoldMT" w:hAnsi="Arial" w:cs="Arial"/>
          <w:bCs/>
          <w:sz w:val="22"/>
          <w:szCs w:val="22"/>
          <w:lang w:val="sr-Cyrl-RS" w:eastAsia="en-US"/>
        </w:rPr>
        <w:t>у ред бр. II – уписује се укупан износ ПДВ</w:t>
      </w:r>
    </w:p>
    <w:p w14:paraId="4F42AB44" w14:textId="77777777" w:rsidR="007914DB" w:rsidRPr="000560C6" w:rsidRDefault="007914DB" w:rsidP="00387489">
      <w:pPr>
        <w:numPr>
          <w:ilvl w:val="0"/>
          <w:numId w:val="30"/>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0560C6">
        <w:rPr>
          <w:rFonts w:ascii="Arial" w:eastAsia="TimesNewRomanPS-BoldMT" w:hAnsi="Arial" w:cs="Arial"/>
          <w:bCs/>
          <w:sz w:val="22"/>
          <w:szCs w:val="22"/>
          <w:lang w:val="sr-Cyrl-RS" w:eastAsia="en-US"/>
        </w:rPr>
        <w:t xml:space="preserve">у ред бр. III – уписује се укупно понуђена цена система са ПДВ </w:t>
      </w:r>
    </w:p>
    <w:p w14:paraId="4BB137A1" w14:textId="77777777" w:rsidR="007914DB" w:rsidRPr="000560C6" w:rsidRDefault="007914DB" w:rsidP="00387489">
      <w:pPr>
        <w:numPr>
          <w:ilvl w:val="0"/>
          <w:numId w:val="31"/>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0560C6">
        <w:rPr>
          <w:rFonts w:ascii="Arial" w:eastAsia="TimesNewRomanPS-BoldMT" w:hAnsi="Arial" w:cs="Arial"/>
          <w:bCs/>
          <w:sz w:val="22"/>
          <w:szCs w:val="22"/>
          <w:lang w:val="sr-Cyrl-RS" w:eastAsia="en-US"/>
        </w:rPr>
        <w:t>на место предвиђено за место и датум уписује се место и датум попуњавања обрасца структуре цене.</w:t>
      </w:r>
    </w:p>
    <w:p w14:paraId="68AFF2DA" w14:textId="77777777" w:rsidR="007914DB" w:rsidRPr="000560C6" w:rsidRDefault="007914DB" w:rsidP="00387489">
      <w:pPr>
        <w:numPr>
          <w:ilvl w:val="0"/>
          <w:numId w:val="31"/>
        </w:numPr>
        <w:tabs>
          <w:tab w:val="left" w:pos="1134"/>
        </w:tabs>
        <w:suppressAutoHyphens w:val="0"/>
        <w:spacing w:line="280" w:lineRule="atLeast"/>
        <w:jc w:val="both"/>
        <w:rPr>
          <w:rFonts w:ascii="Arial" w:eastAsia="TimesNewRomanPS-BoldMT" w:hAnsi="Arial" w:cs="Arial"/>
          <w:bCs/>
          <w:sz w:val="22"/>
          <w:szCs w:val="22"/>
          <w:lang w:val="sr-Cyrl-RS" w:eastAsia="en-US"/>
        </w:rPr>
      </w:pPr>
      <w:r w:rsidRPr="000560C6">
        <w:rPr>
          <w:rFonts w:ascii="Arial" w:eastAsia="TimesNewRomanPS-BoldMT" w:hAnsi="Arial" w:cs="Arial"/>
          <w:bCs/>
          <w:sz w:val="22"/>
          <w:szCs w:val="22"/>
          <w:lang w:val="sr-Cyrl-RS" w:eastAsia="en-US"/>
        </w:rPr>
        <w:t>на  место предвиђено за печат и потпис понуђач печатом оверава и потписује образац структуре цене.</w:t>
      </w:r>
    </w:p>
    <w:p w14:paraId="36792BA8" w14:textId="7C7B34A3" w:rsidR="007B3F4A" w:rsidRPr="000560C6" w:rsidRDefault="007B3F4A" w:rsidP="00387489">
      <w:pPr>
        <w:tabs>
          <w:tab w:val="left" w:pos="1134"/>
        </w:tabs>
        <w:suppressAutoHyphens w:val="0"/>
        <w:spacing w:line="280" w:lineRule="atLeast"/>
        <w:jc w:val="both"/>
        <w:rPr>
          <w:rFonts w:ascii="Arial" w:eastAsia="TimesNewRomanPS-BoldMT" w:hAnsi="Arial" w:cs="Arial"/>
          <w:i/>
          <w:sz w:val="22"/>
          <w:szCs w:val="22"/>
          <w:lang w:val="sr-Cyrl-RS" w:eastAsia="en-US"/>
        </w:rPr>
      </w:pPr>
    </w:p>
    <w:p w14:paraId="597EDE5D" w14:textId="4C329EDD" w:rsidR="007B3F4A" w:rsidRPr="000560C6" w:rsidRDefault="007B3F4A" w:rsidP="00387489">
      <w:pPr>
        <w:tabs>
          <w:tab w:val="left" w:pos="1134"/>
        </w:tabs>
        <w:suppressAutoHyphens w:val="0"/>
        <w:spacing w:line="280" w:lineRule="atLeast"/>
        <w:jc w:val="both"/>
        <w:rPr>
          <w:rFonts w:ascii="Arial" w:eastAsia="TimesNewRomanPS-BoldMT" w:hAnsi="Arial" w:cs="Arial"/>
          <w:i/>
          <w:sz w:val="22"/>
          <w:szCs w:val="22"/>
          <w:lang w:val="sr-Cyrl-RS" w:eastAsia="en-US"/>
        </w:rPr>
      </w:pPr>
    </w:p>
    <w:p w14:paraId="746F3D1D" w14:textId="77777777" w:rsidR="003012DB" w:rsidRPr="000560C6" w:rsidRDefault="003012DB" w:rsidP="00387489">
      <w:pPr>
        <w:tabs>
          <w:tab w:val="left" w:pos="1134"/>
        </w:tabs>
        <w:suppressAutoHyphens w:val="0"/>
        <w:spacing w:line="280" w:lineRule="atLeast"/>
        <w:jc w:val="both"/>
        <w:rPr>
          <w:rFonts w:ascii="Arial" w:eastAsia="TimesNewRomanPS-BoldMT" w:hAnsi="Arial" w:cs="Arial"/>
          <w:i/>
          <w:sz w:val="22"/>
          <w:szCs w:val="22"/>
          <w:lang w:val="sr-Cyrl-RS" w:eastAsia="en-US"/>
        </w:rPr>
      </w:pPr>
    </w:p>
    <w:p w14:paraId="2A4F8A01" w14:textId="7A4D05FB" w:rsidR="004D6FD6" w:rsidRPr="000560C6" w:rsidRDefault="004D6FD6" w:rsidP="00387489">
      <w:pPr>
        <w:spacing w:line="280" w:lineRule="atLeast"/>
        <w:jc w:val="right"/>
        <w:outlineLvl w:val="1"/>
        <w:rPr>
          <w:rFonts w:ascii="Arial" w:hAnsi="Arial" w:cs="Arial"/>
          <w:b/>
          <w:sz w:val="22"/>
          <w:szCs w:val="22"/>
          <w:lang w:val="sr-Cyrl-RS"/>
        </w:rPr>
      </w:pPr>
      <w:bookmarkStart w:id="285" w:name="_Toc449515224"/>
    </w:p>
    <w:p w14:paraId="77EB6C6F" w14:textId="304DAFD2" w:rsidR="004D6FD6" w:rsidRPr="000560C6" w:rsidRDefault="004D6FD6" w:rsidP="00387489">
      <w:pPr>
        <w:spacing w:line="280" w:lineRule="atLeast"/>
        <w:jc w:val="right"/>
        <w:outlineLvl w:val="1"/>
        <w:rPr>
          <w:rFonts w:ascii="Arial" w:hAnsi="Arial" w:cs="Arial"/>
          <w:b/>
          <w:sz w:val="22"/>
          <w:szCs w:val="22"/>
          <w:lang w:val="sr-Cyrl-RS"/>
        </w:rPr>
      </w:pPr>
    </w:p>
    <w:p w14:paraId="2F5ED4F2" w14:textId="132CD605" w:rsidR="004D6FD6" w:rsidRPr="000560C6" w:rsidRDefault="004D6FD6" w:rsidP="00387489">
      <w:pPr>
        <w:spacing w:line="280" w:lineRule="atLeast"/>
        <w:jc w:val="right"/>
        <w:outlineLvl w:val="1"/>
        <w:rPr>
          <w:rFonts w:ascii="Arial" w:hAnsi="Arial" w:cs="Arial"/>
          <w:b/>
          <w:sz w:val="22"/>
          <w:szCs w:val="22"/>
          <w:lang w:val="sr-Cyrl-RS"/>
        </w:rPr>
      </w:pPr>
    </w:p>
    <w:p w14:paraId="3A1B3C75" w14:textId="367D37A9" w:rsidR="004D6FD6" w:rsidRPr="000560C6" w:rsidRDefault="004D6FD6" w:rsidP="00387489">
      <w:pPr>
        <w:spacing w:line="280" w:lineRule="atLeast"/>
        <w:jc w:val="right"/>
        <w:outlineLvl w:val="1"/>
        <w:rPr>
          <w:rFonts w:ascii="Arial" w:hAnsi="Arial" w:cs="Arial"/>
          <w:b/>
          <w:sz w:val="22"/>
          <w:szCs w:val="22"/>
          <w:lang w:val="sr-Cyrl-RS"/>
        </w:rPr>
      </w:pPr>
    </w:p>
    <w:p w14:paraId="7CCD1439" w14:textId="1E8A9F55" w:rsidR="004D6FD6" w:rsidRPr="000560C6" w:rsidRDefault="004D6FD6" w:rsidP="00387489">
      <w:pPr>
        <w:spacing w:line="280" w:lineRule="atLeast"/>
        <w:jc w:val="right"/>
        <w:outlineLvl w:val="1"/>
        <w:rPr>
          <w:rFonts w:ascii="Arial" w:hAnsi="Arial" w:cs="Arial"/>
          <w:b/>
          <w:sz w:val="22"/>
          <w:szCs w:val="22"/>
          <w:lang w:val="sr-Cyrl-RS"/>
        </w:rPr>
      </w:pPr>
    </w:p>
    <w:p w14:paraId="470F4D34" w14:textId="3C8F2BAD" w:rsidR="004D6FD6" w:rsidRPr="000560C6" w:rsidRDefault="004D6FD6" w:rsidP="00387489">
      <w:pPr>
        <w:spacing w:line="280" w:lineRule="atLeast"/>
        <w:jc w:val="right"/>
        <w:outlineLvl w:val="1"/>
        <w:rPr>
          <w:rFonts w:ascii="Arial" w:hAnsi="Arial" w:cs="Arial"/>
          <w:b/>
          <w:sz w:val="22"/>
          <w:szCs w:val="22"/>
          <w:lang w:val="sr-Cyrl-RS"/>
        </w:rPr>
      </w:pPr>
    </w:p>
    <w:p w14:paraId="5B8B6131" w14:textId="2A122879" w:rsidR="004D6FD6" w:rsidRPr="000560C6" w:rsidRDefault="004D6FD6" w:rsidP="00387489">
      <w:pPr>
        <w:spacing w:line="280" w:lineRule="atLeast"/>
        <w:jc w:val="right"/>
        <w:outlineLvl w:val="1"/>
        <w:rPr>
          <w:rFonts w:ascii="Arial" w:hAnsi="Arial" w:cs="Arial"/>
          <w:b/>
          <w:sz w:val="22"/>
          <w:szCs w:val="22"/>
          <w:lang w:val="sr-Cyrl-RS"/>
        </w:rPr>
      </w:pPr>
    </w:p>
    <w:p w14:paraId="15A7642E" w14:textId="429C0D85" w:rsidR="004D6FD6" w:rsidRPr="000560C6" w:rsidRDefault="004D6FD6" w:rsidP="00387489">
      <w:pPr>
        <w:spacing w:line="280" w:lineRule="atLeast"/>
        <w:jc w:val="right"/>
        <w:outlineLvl w:val="1"/>
        <w:rPr>
          <w:rFonts w:ascii="Arial" w:hAnsi="Arial" w:cs="Arial"/>
          <w:b/>
          <w:sz w:val="22"/>
          <w:szCs w:val="22"/>
          <w:lang w:val="sr-Cyrl-RS"/>
        </w:rPr>
      </w:pPr>
    </w:p>
    <w:p w14:paraId="77BF8CEB" w14:textId="4B257BDF" w:rsidR="004D6FD6" w:rsidRPr="000560C6" w:rsidRDefault="004D6FD6" w:rsidP="00387489">
      <w:pPr>
        <w:spacing w:line="280" w:lineRule="atLeast"/>
        <w:jc w:val="right"/>
        <w:outlineLvl w:val="1"/>
        <w:rPr>
          <w:rFonts w:ascii="Arial" w:hAnsi="Arial" w:cs="Arial"/>
          <w:b/>
          <w:sz w:val="22"/>
          <w:szCs w:val="22"/>
          <w:lang w:val="sr-Cyrl-RS"/>
        </w:rPr>
      </w:pPr>
    </w:p>
    <w:p w14:paraId="780DFC9D" w14:textId="77777777" w:rsidR="004D6FD6" w:rsidRPr="000560C6" w:rsidRDefault="004D6FD6" w:rsidP="00387489">
      <w:pPr>
        <w:spacing w:line="280" w:lineRule="atLeast"/>
        <w:jc w:val="right"/>
        <w:outlineLvl w:val="1"/>
        <w:rPr>
          <w:rFonts w:ascii="Arial" w:hAnsi="Arial" w:cs="Arial"/>
          <w:b/>
          <w:sz w:val="22"/>
          <w:szCs w:val="22"/>
          <w:lang w:val="sr-Cyrl-RS"/>
        </w:rPr>
      </w:pPr>
    </w:p>
    <w:p w14:paraId="09728FB5" w14:textId="6B457F69" w:rsidR="004D6FD6" w:rsidRPr="000560C6" w:rsidRDefault="004D6FD6" w:rsidP="00387489">
      <w:pPr>
        <w:spacing w:line="280" w:lineRule="atLeast"/>
        <w:jc w:val="right"/>
        <w:outlineLvl w:val="1"/>
        <w:rPr>
          <w:rFonts w:ascii="Arial" w:hAnsi="Arial" w:cs="Arial"/>
          <w:b/>
          <w:sz w:val="22"/>
          <w:szCs w:val="22"/>
          <w:lang w:val="sr-Cyrl-RS"/>
        </w:rPr>
      </w:pPr>
    </w:p>
    <w:p w14:paraId="6435C9D7" w14:textId="3CD55B81" w:rsidR="00FA505C" w:rsidRPr="000560C6" w:rsidRDefault="00FA505C" w:rsidP="00387489">
      <w:pPr>
        <w:spacing w:line="280" w:lineRule="atLeast"/>
        <w:jc w:val="right"/>
        <w:outlineLvl w:val="1"/>
        <w:rPr>
          <w:rFonts w:ascii="Arial" w:hAnsi="Arial" w:cs="Arial"/>
          <w:b/>
          <w:sz w:val="22"/>
          <w:szCs w:val="22"/>
          <w:lang w:val="sr-Cyrl-RS"/>
        </w:rPr>
      </w:pPr>
    </w:p>
    <w:p w14:paraId="60243A2E" w14:textId="02F73A37" w:rsidR="00FA505C" w:rsidRPr="000560C6" w:rsidRDefault="00FA505C" w:rsidP="00387489">
      <w:pPr>
        <w:spacing w:line="280" w:lineRule="atLeast"/>
        <w:jc w:val="right"/>
        <w:outlineLvl w:val="1"/>
        <w:rPr>
          <w:rFonts w:ascii="Arial" w:hAnsi="Arial" w:cs="Arial"/>
          <w:b/>
          <w:sz w:val="22"/>
          <w:szCs w:val="22"/>
          <w:lang w:val="sr-Cyrl-RS"/>
        </w:rPr>
      </w:pPr>
    </w:p>
    <w:p w14:paraId="61811031" w14:textId="3456872D" w:rsidR="00FA505C" w:rsidRPr="000560C6" w:rsidRDefault="00FA505C" w:rsidP="00387489">
      <w:pPr>
        <w:spacing w:line="280" w:lineRule="atLeast"/>
        <w:jc w:val="right"/>
        <w:outlineLvl w:val="1"/>
        <w:rPr>
          <w:rFonts w:ascii="Arial" w:hAnsi="Arial" w:cs="Arial"/>
          <w:b/>
          <w:sz w:val="22"/>
          <w:szCs w:val="22"/>
          <w:lang w:val="sr-Cyrl-RS"/>
        </w:rPr>
      </w:pPr>
    </w:p>
    <w:p w14:paraId="768C92D9" w14:textId="52A406B3" w:rsidR="00FA505C" w:rsidRPr="000560C6" w:rsidRDefault="00FA505C" w:rsidP="00387489">
      <w:pPr>
        <w:spacing w:line="280" w:lineRule="atLeast"/>
        <w:jc w:val="right"/>
        <w:outlineLvl w:val="1"/>
        <w:rPr>
          <w:rFonts w:ascii="Arial" w:hAnsi="Arial" w:cs="Arial"/>
          <w:b/>
          <w:sz w:val="22"/>
          <w:szCs w:val="22"/>
          <w:lang w:val="sr-Cyrl-RS"/>
        </w:rPr>
      </w:pPr>
    </w:p>
    <w:p w14:paraId="79A1F5EA" w14:textId="137AA85A" w:rsidR="00FA505C" w:rsidRPr="000560C6" w:rsidRDefault="00FA505C" w:rsidP="00387489">
      <w:pPr>
        <w:spacing w:line="280" w:lineRule="atLeast"/>
        <w:jc w:val="right"/>
        <w:outlineLvl w:val="1"/>
        <w:rPr>
          <w:rFonts w:ascii="Arial" w:hAnsi="Arial" w:cs="Arial"/>
          <w:b/>
          <w:sz w:val="22"/>
          <w:szCs w:val="22"/>
          <w:lang w:val="sr-Cyrl-RS"/>
        </w:rPr>
      </w:pPr>
    </w:p>
    <w:p w14:paraId="63993B77" w14:textId="6A69021F" w:rsidR="00FA505C" w:rsidRPr="000560C6" w:rsidRDefault="00FA505C" w:rsidP="00387489">
      <w:pPr>
        <w:spacing w:line="280" w:lineRule="atLeast"/>
        <w:jc w:val="right"/>
        <w:outlineLvl w:val="1"/>
        <w:rPr>
          <w:rFonts w:ascii="Arial" w:hAnsi="Arial" w:cs="Arial"/>
          <w:b/>
          <w:sz w:val="22"/>
          <w:szCs w:val="22"/>
          <w:lang w:val="sr-Cyrl-RS"/>
        </w:rPr>
      </w:pPr>
    </w:p>
    <w:p w14:paraId="59834A1C" w14:textId="480ACE09" w:rsidR="00FA505C" w:rsidRPr="000560C6" w:rsidRDefault="00FA505C" w:rsidP="00387489">
      <w:pPr>
        <w:spacing w:line="280" w:lineRule="atLeast"/>
        <w:jc w:val="right"/>
        <w:outlineLvl w:val="1"/>
        <w:rPr>
          <w:rFonts w:ascii="Arial" w:hAnsi="Arial" w:cs="Arial"/>
          <w:b/>
          <w:sz w:val="22"/>
          <w:szCs w:val="22"/>
          <w:lang w:val="sr-Cyrl-RS"/>
        </w:rPr>
      </w:pPr>
    </w:p>
    <w:p w14:paraId="618F0702" w14:textId="220255D2" w:rsidR="00FA505C" w:rsidRPr="000560C6" w:rsidRDefault="00FA505C" w:rsidP="00387489">
      <w:pPr>
        <w:spacing w:line="280" w:lineRule="atLeast"/>
        <w:jc w:val="right"/>
        <w:outlineLvl w:val="1"/>
        <w:rPr>
          <w:rFonts w:ascii="Arial" w:hAnsi="Arial" w:cs="Arial"/>
          <w:b/>
          <w:sz w:val="22"/>
          <w:szCs w:val="22"/>
          <w:lang w:val="sr-Cyrl-RS"/>
        </w:rPr>
      </w:pPr>
    </w:p>
    <w:p w14:paraId="4EA31767" w14:textId="67D0E286" w:rsidR="00FA505C" w:rsidRPr="000560C6" w:rsidRDefault="00FA505C" w:rsidP="00387489">
      <w:pPr>
        <w:spacing w:line="280" w:lineRule="atLeast"/>
        <w:jc w:val="right"/>
        <w:outlineLvl w:val="1"/>
        <w:rPr>
          <w:rFonts w:ascii="Arial" w:hAnsi="Arial" w:cs="Arial"/>
          <w:b/>
          <w:sz w:val="22"/>
          <w:szCs w:val="22"/>
          <w:lang w:val="sr-Cyrl-RS"/>
        </w:rPr>
      </w:pPr>
    </w:p>
    <w:p w14:paraId="538F1867" w14:textId="7C965AB8" w:rsidR="00B96EEE" w:rsidRPr="000560C6" w:rsidRDefault="00B96EEE" w:rsidP="00387489">
      <w:pPr>
        <w:spacing w:line="280" w:lineRule="atLeast"/>
        <w:jc w:val="right"/>
        <w:outlineLvl w:val="1"/>
        <w:rPr>
          <w:rFonts w:ascii="Arial" w:hAnsi="Arial" w:cs="Arial"/>
          <w:b/>
          <w:sz w:val="22"/>
          <w:szCs w:val="22"/>
          <w:lang w:val="sr-Cyrl-RS"/>
        </w:rPr>
      </w:pPr>
    </w:p>
    <w:p w14:paraId="2F233264" w14:textId="3714E287" w:rsidR="00B96EEE" w:rsidRPr="000560C6" w:rsidRDefault="00B96EEE" w:rsidP="00387489">
      <w:pPr>
        <w:spacing w:line="280" w:lineRule="atLeast"/>
        <w:jc w:val="right"/>
        <w:outlineLvl w:val="1"/>
        <w:rPr>
          <w:rFonts w:ascii="Arial" w:hAnsi="Arial" w:cs="Arial"/>
          <w:b/>
          <w:sz w:val="22"/>
          <w:szCs w:val="22"/>
          <w:lang w:val="sr-Cyrl-RS"/>
        </w:rPr>
      </w:pPr>
    </w:p>
    <w:p w14:paraId="37431435" w14:textId="311C5E3F" w:rsidR="00B96EEE" w:rsidRPr="000560C6" w:rsidRDefault="00B96EEE" w:rsidP="00387489">
      <w:pPr>
        <w:spacing w:line="280" w:lineRule="atLeast"/>
        <w:jc w:val="right"/>
        <w:outlineLvl w:val="1"/>
        <w:rPr>
          <w:rFonts w:ascii="Arial" w:hAnsi="Arial" w:cs="Arial"/>
          <w:b/>
          <w:sz w:val="22"/>
          <w:szCs w:val="22"/>
          <w:lang w:val="sr-Cyrl-RS"/>
        </w:rPr>
      </w:pPr>
    </w:p>
    <w:p w14:paraId="10ECA910" w14:textId="77777777" w:rsidR="003A357E" w:rsidRPr="000560C6" w:rsidRDefault="003A357E" w:rsidP="00387489">
      <w:pPr>
        <w:spacing w:line="280" w:lineRule="atLeast"/>
        <w:jc w:val="right"/>
        <w:outlineLvl w:val="1"/>
        <w:rPr>
          <w:rFonts w:ascii="Arial" w:hAnsi="Arial" w:cs="Arial"/>
          <w:b/>
          <w:sz w:val="22"/>
          <w:szCs w:val="22"/>
          <w:lang w:val="sr-Cyrl-RS"/>
        </w:rPr>
      </w:pPr>
    </w:p>
    <w:p w14:paraId="72BFC5A3" w14:textId="32D2A2BD" w:rsidR="004D6FD6" w:rsidRPr="000560C6" w:rsidRDefault="004D6FD6" w:rsidP="00387489">
      <w:pPr>
        <w:spacing w:line="280" w:lineRule="atLeast"/>
        <w:jc w:val="right"/>
        <w:outlineLvl w:val="1"/>
        <w:rPr>
          <w:rFonts w:ascii="Arial" w:hAnsi="Arial" w:cs="Arial"/>
          <w:b/>
          <w:bCs/>
          <w:sz w:val="22"/>
          <w:szCs w:val="22"/>
          <w:lang w:val="sr-Cyrl-RS"/>
        </w:rPr>
      </w:pPr>
      <w:bookmarkStart w:id="286" w:name="_Toc463355028"/>
      <w:r w:rsidRPr="000560C6">
        <w:rPr>
          <w:rFonts w:ascii="Arial" w:hAnsi="Arial" w:cs="Arial"/>
          <w:b/>
          <w:bCs/>
          <w:sz w:val="22"/>
          <w:szCs w:val="22"/>
          <w:lang w:val="sr-Cyrl-RS"/>
        </w:rPr>
        <w:t>ОБРАЗАЦ 3.</w:t>
      </w:r>
      <w:bookmarkEnd w:id="286"/>
    </w:p>
    <w:p w14:paraId="420DFAD2" w14:textId="77777777" w:rsidR="004D6FD6" w:rsidRPr="000560C6" w:rsidRDefault="004D6FD6" w:rsidP="00387489">
      <w:pPr>
        <w:spacing w:line="280" w:lineRule="atLeast"/>
        <w:jc w:val="both"/>
        <w:outlineLvl w:val="1"/>
        <w:rPr>
          <w:rFonts w:ascii="Arial" w:hAnsi="Arial" w:cs="Arial"/>
          <w:b/>
          <w:sz w:val="22"/>
          <w:szCs w:val="22"/>
          <w:lang w:val="sr-Cyrl-RS"/>
        </w:rPr>
      </w:pPr>
    </w:p>
    <w:p w14:paraId="2D5C26D4" w14:textId="77777777" w:rsidR="004D6FD6" w:rsidRPr="000560C6" w:rsidRDefault="004D6FD6" w:rsidP="00387489">
      <w:pPr>
        <w:spacing w:line="280" w:lineRule="atLeast"/>
        <w:jc w:val="both"/>
        <w:outlineLvl w:val="1"/>
        <w:rPr>
          <w:rFonts w:ascii="Arial" w:hAnsi="Arial" w:cs="Arial"/>
          <w:sz w:val="22"/>
          <w:szCs w:val="22"/>
          <w:lang w:val="sr-Cyrl-RS"/>
        </w:rPr>
      </w:pPr>
    </w:p>
    <w:p w14:paraId="434A5301" w14:textId="77777777" w:rsidR="004D6FD6" w:rsidRPr="000560C6" w:rsidRDefault="004D6FD6" w:rsidP="00387489">
      <w:pPr>
        <w:spacing w:line="280" w:lineRule="atLeast"/>
        <w:jc w:val="both"/>
        <w:outlineLvl w:val="1"/>
        <w:rPr>
          <w:rFonts w:ascii="Arial" w:hAnsi="Arial" w:cs="Arial"/>
          <w:sz w:val="22"/>
          <w:szCs w:val="22"/>
          <w:lang w:val="sr-Cyrl-RS"/>
        </w:rPr>
      </w:pPr>
      <w:r w:rsidRPr="000560C6">
        <w:rPr>
          <w:rFonts w:ascii="Arial" w:hAnsi="Arial" w:cs="Arial"/>
          <w:sz w:val="22"/>
          <w:szCs w:val="22"/>
          <w:lang w:val="sr-Cyrl-RS"/>
        </w:rPr>
        <w:t>У складу са чланом 75. став 2. Закона о јавним набавкама („Сл. гласник РС“ бр. 124/12, 14/15 и 68/15) дајемо следећу</w:t>
      </w:r>
    </w:p>
    <w:p w14:paraId="155F2BDA" w14:textId="77777777" w:rsidR="004D6FD6" w:rsidRPr="000560C6" w:rsidRDefault="004D6FD6" w:rsidP="00387489">
      <w:pPr>
        <w:spacing w:line="280" w:lineRule="atLeast"/>
        <w:jc w:val="both"/>
        <w:outlineLvl w:val="1"/>
        <w:rPr>
          <w:rFonts w:ascii="Arial" w:hAnsi="Arial" w:cs="Arial"/>
          <w:bCs/>
          <w:sz w:val="22"/>
          <w:szCs w:val="22"/>
          <w:lang w:val="sr-Cyrl-RS"/>
        </w:rPr>
      </w:pPr>
    </w:p>
    <w:p w14:paraId="7F21FF8A" w14:textId="77777777" w:rsidR="004D6FD6" w:rsidRPr="000560C6" w:rsidRDefault="004D6FD6" w:rsidP="00387489">
      <w:pPr>
        <w:spacing w:line="280" w:lineRule="atLeast"/>
        <w:jc w:val="both"/>
        <w:outlineLvl w:val="1"/>
        <w:rPr>
          <w:rFonts w:ascii="Arial" w:hAnsi="Arial" w:cs="Arial"/>
          <w:bCs/>
          <w:sz w:val="22"/>
          <w:szCs w:val="22"/>
          <w:lang w:val="sr-Cyrl-RS"/>
        </w:rPr>
      </w:pPr>
    </w:p>
    <w:p w14:paraId="56555DEC" w14:textId="77777777" w:rsidR="004D6FD6" w:rsidRPr="000560C6" w:rsidRDefault="004D6FD6" w:rsidP="00387489">
      <w:pPr>
        <w:spacing w:line="280" w:lineRule="atLeast"/>
        <w:jc w:val="both"/>
        <w:outlineLvl w:val="1"/>
        <w:rPr>
          <w:rFonts w:ascii="Arial" w:hAnsi="Arial" w:cs="Arial"/>
          <w:b/>
          <w:bCs/>
          <w:sz w:val="22"/>
          <w:szCs w:val="22"/>
          <w:lang w:val="sr-Cyrl-RS"/>
        </w:rPr>
      </w:pPr>
    </w:p>
    <w:p w14:paraId="24010C44" w14:textId="1D668F06" w:rsidR="004D6FD6" w:rsidRPr="000560C6" w:rsidRDefault="004D6FD6" w:rsidP="00387489">
      <w:pPr>
        <w:spacing w:line="280" w:lineRule="atLeast"/>
        <w:jc w:val="center"/>
        <w:outlineLvl w:val="1"/>
        <w:rPr>
          <w:rFonts w:ascii="Arial" w:hAnsi="Arial" w:cs="Arial"/>
          <w:b/>
          <w:bCs/>
          <w:sz w:val="22"/>
          <w:szCs w:val="22"/>
          <w:lang w:val="sr-Cyrl-RS"/>
        </w:rPr>
      </w:pPr>
      <w:r w:rsidRPr="000560C6">
        <w:rPr>
          <w:rFonts w:ascii="Arial" w:hAnsi="Arial" w:cs="Arial"/>
          <w:b/>
          <w:bCs/>
          <w:sz w:val="22"/>
          <w:szCs w:val="22"/>
          <w:lang w:val="sr-Cyrl-RS"/>
        </w:rPr>
        <w:t>И З Ј А В У</w:t>
      </w:r>
    </w:p>
    <w:p w14:paraId="574044E6" w14:textId="77777777" w:rsidR="004D6FD6" w:rsidRPr="000560C6" w:rsidRDefault="004D6FD6" w:rsidP="00387489">
      <w:pPr>
        <w:spacing w:line="280" w:lineRule="atLeast"/>
        <w:jc w:val="center"/>
        <w:outlineLvl w:val="1"/>
        <w:rPr>
          <w:rFonts w:ascii="Arial" w:hAnsi="Arial" w:cs="Arial"/>
          <w:sz w:val="22"/>
          <w:szCs w:val="22"/>
          <w:lang w:val="sr-Cyrl-RS"/>
        </w:rPr>
      </w:pPr>
    </w:p>
    <w:p w14:paraId="57A00E3C" w14:textId="02899726" w:rsidR="004D6FD6" w:rsidRPr="000560C6" w:rsidRDefault="004D6FD6" w:rsidP="00387489">
      <w:pPr>
        <w:spacing w:line="280" w:lineRule="atLeast"/>
        <w:jc w:val="center"/>
        <w:outlineLvl w:val="1"/>
        <w:rPr>
          <w:rFonts w:ascii="Arial" w:hAnsi="Arial" w:cs="Arial"/>
          <w:sz w:val="22"/>
          <w:szCs w:val="22"/>
          <w:lang w:val="sr-Cyrl-RS"/>
        </w:rPr>
      </w:pPr>
      <w:r w:rsidRPr="000560C6">
        <w:rPr>
          <w:rFonts w:ascii="Arial" w:hAnsi="Arial" w:cs="Arial"/>
          <w:sz w:val="22"/>
          <w:szCs w:val="22"/>
          <w:lang w:val="sr-Cyrl-RS"/>
        </w:rPr>
        <w:t>У својству ____________________</w:t>
      </w:r>
    </w:p>
    <w:p w14:paraId="324EF61B" w14:textId="77777777" w:rsidR="004D6FD6" w:rsidRPr="000560C6" w:rsidRDefault="004D6FD6" w:rsidP="00387489">
      <w:pPr>
        <w:spacing w:line="280" w:lineRule="atLeast"/>
        <w:jc w:val="center"/>
        <w:outlineLvl w:val="1"/>
        <w:rPr>
          <w:rFonts w:ascii="Arial" w:hAnsi="Arial" w:cs="Arial"/>
          <w:sz w:val="22"/>
          <w:szCs w:val="22"/>
          <w:lang w:val="sr-Cyrl-RS"/>
        </w:rPr>
      </w:pPr>
      <w:r w:rsidRPr="000560C6">
        <w:rPr>
          <w:rFonts w:ascii="Arial" w:hAnsi="Arial" w:cs="Arial"/>
          <w:sz w:val="22"/>
          <w:szCs w:val="22"/>
          <w:lang w:val="sr-Cyrl-RS"/>
        </w:rPr>
        <w:t>(</w:t>
      </w:r>
      <w:r w:rsidRPr="000560C6">
        <w:rPr>
          <w:rFonts w:ascii="Arial" w:hAnsi="Arial" w:cs="Arial"/>
          <w:i/>
          <w:iCs/>
          <w:sz w:val="22"/>
          <w:szCs w:val="22"/>
          <w:lang w:val="sr-Cyrl-RS"/>
        </w:rPr>
        <w:t>уписати: понуђача, члана групе понуђача, подизвођача</w:t>
      </w:r>
      <w:r w:rsidRPr="000560C6">
        <w:rPr>
          <w:rFonts w:ascii="Arial" w:hAnsi="Arial" w:cs="Arial"/>
          <w:sz w:val="22"/>
          <w:szCs w:val="22"/>
          <w:lang w:val="sr-Cyrl-RS"/>
        </w:rPr>
        <w:t>)</w:t>
      </w:r>
    </w:p>
    <w:p w14:paraId="1A442947" w14:textId="77777777" w:rsidR="004D6FD6" w:rsidRPr="000560C6" w:rsidRDefault="004D6FD6" w:rsidP="00387489">
      <w:pPr>
        <w:spacing w:line="280" w:lineRule="atLeast"/>
        <w:jc w:val="center"/>
        <w:outlineLvl w:val="1"/>
        <w:rPr>
          <w:rFonts w:ascii="Arial" w:hAnsi="Arial" w:cs="Arial"/>
          <w:sz w:val="22"/>
          <w:szCs w:val="22"/>
          <w:lang w:val="sr-Cyrl-RS"/>
        </w:rPr>
      </w:pPr>
    </w:p>
    <w:p w14:paraId="43F03680" w14:textId="77777777" w:rsidR="004D6FD6" w:rsidRPr="000560C6" w:rsidRDefault="004D6FD6" w:rsidP="00387489">
      <w:pPr>
        <w:spacing w:line="280" w:lineRule="atLeast"/>
        <w:jc w:val="center"/>
        <w:outlineLvl w:val="1"/>
        <w:rPr>
          <w:rFonts w:ascii="Arial" w:hAnsi="Arial" w:cs="Arial"/>
          <w:sz w:val="22"/>
          <w:szCs w:val="22"/>
          <w:lang w:val="sr-Cyrl-RS"/>
        </w:rPr>
      </w:pPr>
    </w:p>
    <w:p w14:paraId="71679EB2" w14:textId="77777777" w:rsidR="004D6FD6" w:rsidRPr="000560C6" w:rsidRDefault="004D6FD6" w:rsidP="00387489">
      <w:pPr>
        <w:spacing w:line="280" w:lineRule="atLeast"/>
        <w:jc w:val="center"/>
        <w:outlineLvl w:val="1"/>
        <w:rPr>
          <w:rFonts w:ascii="Arial" w:hAnsi="Arial" w:cs="Arial"/>
          <w:sz w:val="22"/>
          <w:szCs w:val="22"/>
          <w:lang w:val="sr-Cyrl-RS"/>
        </w:rPr>
      </w:pPr>
      <w:r w:rsidRPr="000560C6">
        <w:rPr>
          <w:rFonts w:ascii="Arial" w:hAnsi="Arial" w:cs="Arial"/>
          <w:sz w:val="22"/>
          <w:szCs w:val="22"/>
          <w:lang w:val="sr-Cyrl-RS"/>
        </w:rPr>
        <w:t>И З Ј А В Љ У Ј Е М О</w:t>
      </w:r>
    </w:p>
    <w:p w14:paraId="2F3FF678" w14:textId="77777777" w:rsidR="004D6FD6" w:rsidRPr="000560C6" w:rsidRDefault="004D6FD6" w:rsidP="00387489">
      <w:pPr>
        <w:spacing w:line="280" w:lineRule="atLeast"/>
        <w:jc w:val="center"/>
        <w:outlineLvl w:val="1"/>
        <w:rPr>
          <w:rFonts w:ascii="Arial" w:hAnsi="Arial" w:cs="Arial"/>
          <w:sz w:val="22"/>
          <w:szCs w:val="22"/>
          <w:lang w:val="sr-Cyrl-RS"/>
        </w:rPr>
      </w:pPr>
    </w:p>
    <w:p w14:paraId="43DF3156" w14:textId="77777777" w:rsidR="004D6FD6" w:rsidRPr="000560C6" w:rsidRDefault="004D6FD6" w:rsidP="00387489">
      <w:pPr>
        <w:spacing w:line="280" w:lineRule="atLeast"/>
        <w:jc w:val="center"/>
        <w:outlineLvl w:val="1"/>
        <w:rPr>
          <w:rFonts w:ascii="Arial" w:hAnsi="Arial" w:cs="Arial"/>
          <w:sz w:val="22"/>
          <w:szCs w:val="22"/>
          <w:lang w:val="sr-Cyrl-RS"/>
        </w:rPr>
      </w:pPr>
      <w:r w:rsidRPr="000560C6">
        <w:rPr>
          <w:rFonts w:ascii="Arial" w:hAnsi="Arial" w:cs="Arial"/>
          <w:sz w:val="22"/>
          <w:szCs w:val="22"/>
          <w:lang w:val="sr-Cyrl-RS"/>
        </w:rPr>
        <w:t>под пуном материјалном и кривичном одговорношћу да</w:t>
      </w:r>
    </w:p>
    <w:p w14:paraId="64747E9E" w14:textId="77777777" w:rsidR="004D6FD6" w:rsidRPr="000560C6" w:rsidRDefault="004D6FD6" w:rsidP="00387489">
      <w:pPr>
        <w:spacing w:line="280" w:lineRule="atLeast"/>
        <w:jc w:val="center"/>
        <w:outlineLvl w:val="1"/>
        <w:rPr>
          <w:rFonts w:ascii="Arial" w:hAnsi="Arial" w:cs="Arial"/>
          <w:sz w:val="22"/>
          <w:szCs w:val="22"/>
          <w:lang w:val="sr-Cyrl-RS"/>
        </w:rPr>
      </w:pPr>
    </w:p>
    <w:p w14:paraId="642A4D16" w14:textId="77777777" w:rsidR="004D6FD6" w:rsidRPr="000560C6" w:rsidRDefault="004D6FD6" w:rsidP="00387489">
      <w:pPr>
        <w:spacing w:line="280" w:lineRule="atLeast"/>
        <w:jc w:val="center"/>
        <w:outlineLvl w:val="1"/>
        <w:rPr>
          <w:rFonts w:ascii="Arial" w:hAnsi="Arial" w:cs="Arial"/>
          <w:sz w:val="22"/>
          <w:szCs w:val="22"/>
          <w:lang w:val="sr-Cyrl-RS"/>
        </w:rPr>
      </w:pPr>
      <w:r w:rsidRPr="000560C6">
        <w:rPr>
          <w:rFonts w:ascii="Arial" w:hAnsi="Arial" w:cs="Arial"/>
          <w:sz w:val="22"/>
          <w:szCs w:val="22"/>
          <w:lang w:val="sr-Cyrl-RS"/>
        </w:rPr>
        <w:t>_____________________________________________________</w:t>
      </w:r>
    </w:p>
    <w:p w14:paraId="45DC2F17" w14:textId="77777777" w:rsidR="004D6FD6" w:rsidRPr="000560C6" w:rsidRDefault="004D6FD6" w:rsidP="00387489">
      <w:pPr>
        <w:spacing w:line="280" w:lineRule="atLeast"/>
        <w:jc w:val="center"/>
        <w:outlineLvl w:val="1"/>
        <w:rPr>
          <w:rFonts w:ascii="Arial" w:hAnsi="Arial" w:cs="Arial"/>
          <w:sz w:val="22"/>
          <w:szCs w:val="22"/>
          <w:lang w:val="sr-Cyrl-RS"/>
        </w:rPr>
      </w:pPr>
      <w:r w:rsidRPr="000560C6">
        <w:rPr>
          <w:rFonts w:ascii="Arial" w:hAnsi="Arial" w:cs="Arial"/>
          <w:sz w:val="22"/>
          <w:szCs w:val="22"/>
          <w:lang w:val="sr-Cyrl-RS"/>
        </w:rPr>
        <w:t>(</w:t>
      </w:r>
      <w:r w:rsidRPr="000560C6">
        <w:rPr>
          <w:rFonts w:ascii="Arial" w:hAnsi="Arial" w:cs="Arial"/>
          <w:i/>
          <w:iCs/>
          <w:sz w:val="22"/>
          <w:szCs w:val="22"/>
          <w:lang w:val="sr-Cyrl-RS"/>
        </w:rPr>
        <w:t>пун назив  и седиште</w:t>
      </w:r>
      <w:r w:rsidRPr="000560C6">
        <w:rPr>
          <w:rFonts w:ascii="Arial" w:hAnsi="Arial" w:cs="Arial"/>
          <w:sz w:val="22"/>
          <w:szCs w:val="22"/>
          <w:lang w:val="sr-Cyrl-RS"/>
        </w:rPr>
        <w:t>)</w:t>
      </w:r>
    </w:p>
    <w:p w14:paraId="2B0766FD" w14:textId="77777777" w:rsidR="004D6FD6" w:rsidRPr="000560C6" w:rsidRDefault="004D6FD6" w:rsidP="00387489">
      <w:pPr>
        <w:spacing w:line="280" w:lineRule="atLeast"/>
        <w:jc w:val="center"/>
        <w:outlineLvl w:val="1"/>
        <w:rPr>
          <w:rFonts w:ascii="Arial" w:hAnsi="Arial" w:cs="Arial"/>
          <w:sz w:val="22"/>
          <w:szCs w:val="22"/>
          <w:lang w:val="sr-Cyrl-RS"/>
        </w:rPr>
      </w:pPr>
    </w:p>
    <w:p w14:paraId="5606C563" w14:textId="77777777" w:rsidR="004D6FD6" w:rsidRPr="000560C6" w:rsidRDefault="004D6FD6" w:rsidP="00387489">
      <w:pPr>
        <w:spacing w:line="280" w:lineRule="atLeast"/>
        <w:jc w:val="center"/>
        <w:outlineLvl w:val="1"/>
        <w:rPr>
          <w:rFonts w:ascii="Arial" w:hAnsi="Arial" w:cs="Arial"/>
          <w:sz w:val="22"/>
          <w:szCs w:val="22"/>
          <w:lang w:val="sr-Cyrl-RS"/>
        </w:rPr>
      </w:pPr>
    </w:p>
    <w:p w14:paraId="5CCF39C2" w14:textId="417B396F" w:rsidR="004D6FD6" w:rsidRPr="000560C6" w:rsidRDefault="004D6FD6" w:rsidP="00387489">
      <w:pPr>
        <w:spacing w:line="280" w:lineRule="atLeast"/>
        <w:jc w:val="both"/>
        <w:outlineLvl w:val="1"/>
        <w:rPr>
          <w:rFonts w:ascii="Arial" w:hAnsi="Arial" w:cs="Arial"/>
          <w:bCs/>
          <w:i/>
          <w:sz w:val="22"/>
          <w:szCs w:val="22"/>
          <w:lang w:val="sr-Cyrl-RS"/>
        </w:rPr>
      </w:pPr>
      <w:r w:rsidRPr="000560C6">
        <w:rPr>
          <w:rFonts w:ascii="Arial" w:hAnsi="Arial" w:cs="Arial"/>
          <w:sz w:val="22"/>
          <w:szCs w:val="22"/>
          <w:lang w:val="sr-Cyrl-RS"/>
        </w:rPr>
        <w:t xml:space="preserve">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преговарачком поступку без објављивања јавног позива за јавну набавку </w:t>
      </w:r>
      <w:r w:rsidR="007914DB"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Pr="000560C6">
        <w:rPr>
          <w:rFonts w:ascii="Arial" w:hAnsi="Arial" w:cs="Arial"/>
          <w:bCs/>
          <w:i/>
          <w:sz w:val="22"/>
          <w:szCs w:val="22"/>
          <w:lang w:val="sr-Cyrl-RS"/>
        </w:rPr>
        <w:t xml:space="preserve"> </w:t>
      </w:r>
      <w:r w:rsidR="00D63A33" w:rsidRPr="00D63A33">
        <w:rPr>
          <w:rFonts w:ascii="Arial" w:hAnsi="Arial" w:cs="Arial"/>
          <w:sz w:val="22"/>
          <w:szCs w:val="22"/>
          <w:lang w:val="sr-Cyrl-RS"/>
        </w:rPr>
        <w:t>ЈН/1000/0564/2018 (1709/2018)</w:t>
      </w:r>
      <w:r w:rsidR="00D63A33">
        <w:rPr>
          <w:rFonts w:ascii="Arial" w:hAnsi="Arial" w:cs="Arial"/>
          <w:sz w:val="22"/>
          <w:szCs w:val="22"/>
          <w:lang w:val="sr-Cyrl-RS"/>
        </w:rPr>
        <w:t xml:space="preserve"> </w:t>
      </w:r>
      <w:r w:rsidRPr="000560C6">
        <w:rPr>
          <w:rFonts w:ascii="Arial" w:hAnsi="Arial" w:cs="Arial"/>
          <w:sz w:val="22"/>
          <w:szCs w:val="22"/>
          <w:lang w:val="sr-Cyrl-RS"/>
        </w:rPr>
        <w:t>Наручиоца – Јавно предузеће „Електропривреда Србије“Београд.</w:t>
      </w:r>
    </w:p>
    <w:p w14:paraId="14E7BCAB" w14:textId="77777777" w:rsidR="004D6FD6" w:rsidRPr="000560C6" w:rsidRDefault="004D6FD6" w:rsidP="00387489">
      <w:pPr>
        <w:spacing w:line="280" w:lineRule="atLeast"/>
        <w:jc w:val="both"/>
        <w:outlineLvl w:val="1"/>
        <w:rPr>
          <w:rFonts w:ascii="Arial" w:hAnsi="Arial" w:cs="Arial"/>
          <w:b/>
          <w:sz w:val="22"/>
          <w:szCs w:val="22"/>
          <w:lang w:val="sr-Cyrl-RS"/>
        </w:rPr>
      </w:pPr>
    </w:p>
    <w:p w14:paraId="193DA2E5" w14:textId="77777777" w:rsidR="004D6FD6" w:rsidRPr="000560C6" w:rsidRDefault="004D6FD6" w:rsidP="00387489">
      <w:pPr>
        <w:spacing w:line="280" w:lineRule="atLeast"/>
        <w:jc w:val="both"/>
        <w:outlineLvl w:val="1"/>
        <w:rPr>
          <w:rFonts w:ascii="Arial" w:hAnsi="Arial" w:cs="Arial"/>
          <w:b/>
          <w:sz w:val="22"/>
          <w:szCs w:val="22"/>
          <w:lang w:val="sr-Cyrl-RS"/>
        </w:rPr>
      </w:pPr>
    </w:p>
    <w:p w14:paraId="6C9EFC90" w14:textId="5C65C294" w:rsidR="004D6FD6" w:rsidRPr="000560C6" w:rsidRDefault="004D6FD6" w:rsidP="00387489">
      <w:pPr>
        <w:spacing w:line="280" w:lineRule="atLeast"/>
        <w:jc w:val="both"/>
        <w:outlineLvl w:val="1"/>
        <w:rPr>
          <w:rFonts w:ascii="Arial" w:hAnsi="Arial" w:cs="Arial"/>
          <w:b/>
          <w:sz w:val="22"/>
          <w:szCs w:val="22"/>
          <w:lang w:val="sr-Cyrl-RS"/>
        </w:rPr>
      </w:pPr>
    </w:p>
    <w:p w14:paraId="46E6813B" w14:textId="3F3DA722" w:rsidR="00FA505C" w:rsidRPr="000560C6" w:rsidRDefault="00FA505C" w:rsidP="00387489">
      <w:pPr>
        <w:spacing w:line="280" w:lineRule="atLeast"/>
        <w:jc w:val="both"/>
        <w:outlineLvl w:val="1"/>
        <w:rPr>
          <w:rFonts w:ascii="Arial" w:hAnsi="Arial" w:cs="Arial"/>
          <w:b/>
          <w:sz w:val="22"/>
          <w:szCs w:val="22"/>
          <w:lang w:val="sr-Cyrl-RS"/>
        </w:rPr>
      </w:pPr>
    </w:p>
    <w:p w14:paraId="3B41971F" w14:textId="48CC7B18" w:rsidR="00FA505C" w:rsidRPr="000560C6" w:rsidRDefault="00FA505C" w:rsidP="00387489">
      <w:pPr>
        <w:spacing w:line="280" w:lineRule="atLeast"/>
        <w:jc w:val="both"/>
        <w:outlineLvl w:val="1"/>
        <w:rPr>
          <w:rFonts w:ascii="Arial" w:hAnsi="Arial" w:cs="Arial"/>
          <w:b/>
          <w:sz w:val="22"/>
          <w:szCs w:val="22"/>
          <w:lang w:val="sr-Cyrl-RS"/>
        </w:rPr>
      </w:pPr>
    </w:p>
    <w:p w14:paraId="679B1D82" w14:textId="77777777" w:rsidR="00FA505C" w:rsidRPr="000560C6" w:rsidRDefault="00FA505C" w:rsidP="00387489">
      <w:pPr>
        <w:spacing w:line="280" w:lineRule="atLeast"/>
        <w:jc w:val="both"/>
        <w:outlineLvl w:val="1"/>
        <w:rPr>
          <w:rFonts w:ascii="Arial" w:hAnsi="Arial" w:cs="Arial"/>
          <w:b/>
          <w:sz w:val="22"/>
          <w:szCs w:val="22"/>
          <w:lang w:val="sr-Cyrl-RS"/>
        </w:rPr>
      </w:pPr>
    </w:p>
    <w:p w14:paraId="2A4C0432" w14:textId="77777777" w:rsidR="004D6FD6" w:rsidRPr="000560C6" w:rsidRDefault="004D6FD6" w:rsidP="00387489">
      <w:pPr>
        <w:spacing w:line="280" w:lineRule="atLeast"/>
        <w:jc w:val="both"/>
        <w:outlineLvl w:val="1"/>
        <w:rPr>
          <w:rFonts w:ascii="Arial" w:hAnsi="Arial" w:cs="Arial"/>
          <w:b/>
          <w:sz w:val="22"/>
          <w:szCs w:val="22"/>
          <w:lang w:val="sr-Cyrl-RS"/>
        </w:rPr>
      </w:pPr>
    </w:p>
    <w:p w14:paraId="4149AA96" w14:textId="77777777" w:rsidR="004D6FD6" w:rsidRPr="000560C6" w:rsidRDefault="004D6FD6" w:rsidP="00387489">
      <w:pPr>
        <w:spacing w:line="280" w:lineRule="atLeast"/>
        <w:jc w:val="both"/>
        <w:outlineLvl w:val="1"/>
        <w:rPr>
          <w:rFonts w:ascii="Arial" w:hAnsi="Arial" w:cs="Arial"/>
          <w:b/>
          <w:sz w:val="22"/>
          <w:szCs w:val="22"/>
          <w:lang w:val="sr-Cyrl-RS"/>
        </w:rPr>
      </w:pPr>
    </w:p>
    <w:p w14:paraId="42220DB7" w14:textId="77777777" w:rsidR="004D6FD6" w:rsidRPr="000560C6" w:rsidRDefault="004D6FD6" w:rsidP="00387489">
      <w:pPr>
        <w:spacing w:line="280" w:lineRule="atLeast"/>
        <w:jc w:val="both"/>
        <w:outlineLvl w:val="1"/>
        <w:rPr>
          <w:rFonts w:ascii="Arial" w:hAnsi="Arial" w:cs="Arial"/>
          <w:b/>
          <w:sz w:val="22"/>
          <w:szCs w:val="22"/>
          <w:lang w:val="sr-Cyrl-RS"/>
        </w:rPr>
      </w:pPr>
    </w:p>
    <w:p w14:paraId="2F74FB6D" w14:textId="77777777" w:rsidR="004D6FD6" w:rsidRPr="000560C6" w:rsidRDefault="004D6FD6" w:rsidP="00387489">
      <w:pPr>
        <w:spacing w:line="280" w:lineRule="atLeast"/>
        <w:jc w:val="both"/>
        <w:outlineLvl w:val="1"/>
        <w:rPr>
          <w:rFonts w:ascii="Arial" w:hAnsi="Arial" w:cs="Arial"/>
          <w:b/>
          <w:sz w:val="22"/>
          <w:szCs w:val="22"/>
          <w:lang w:val="sr-Cyrl-RS"/>
        </w:rPr>
      </w:pPr>
    </w:p>
    <w:p w14:paraId="35DE4530" w14:textId="77777777" w:rsidR="004D6FD6" w:rsidRPr="000560C6" w:rsidRDefault="004D6FD6" w:rsidP="00387489">
      <w:pPr>
        <w:spacing w:line="280" w:lineRule="atLeast"/>
        <w:jc w:val="both"/>
        <w:outlineLvl w:val="1"/>
        <w:rPr>
          <w:rFonts w:ascii="Arial" w:hAnsi="Arial" w:cs="Arial"/>
          <w:b/>
          <w:sz w:val="22"/>
          <w:szCs w:val="22"/>
          <w:lang w:val="sr-Cyrl-RS"/>
        </w:rPr>
      </w:pPr>
    </w:p>
    <w:tbl>
      <w:tblPr>
        <w:tblW w:w="0" w:type="auto"/>
        <w:jc w:val="center"/>
        <w:tblLook w:val="01E0" w:firstRow="1" w:lastRow="1" w:firstColumn="1" w:lastColumn="1" w:noHBand="0" w:noVBand="0"/>
      </w:tblPr>
      <w:tblGrid>
        <w:gridCol w:w="3482"/>
        <w:gridCol w:w="1903"/>
        <w:gridCol w:w="3686"/>
      </w:tblGrid>
      <w:tr w:rsidR="004D6FD6" w:rsidRPr="000560C6" w14:paraId="5F22F4C8" w14:textId="77777777" w:rsidTr="00C66BB3">
        <w:trPr>
          <w:jc w:val="center"/>
        </w:trPr>
        <w:tc>
          <w:tcPr>
            <w:tcW w:w="3652" w:type="dxa"/>
          </w:tcPr>
          <w:p w14:paraId="2B110BF2" w14:textId="77777777" w:rsidR="004D6FD6" w:rsidRPr="000560C6" w:rsidRDefault="004D6FD6" w:rsidP="00387489">
            <w:pPr>
              <w:spacing w:line="280" w:lineRule="atLeast"/>
              <w:jc w:val="both"/>
              <w:outlineLvl w:val="1"/>
              <w:rPr>
                <w:rFonts w:ascii="Arial" w:hAnsi="Arial" w:cs="Arial"/>
                <w:b/>
                <w:sz w:val="22"/>
                <w:szCs w:val="22"/>
                <w:lang w:val="sr-Cyrl-RS"/>
              </w:rPr>
            </w:pPr>
            <w:r w:rsidRPr="000560C6">
              <w:rPr>
                <w:rFonts w:ascii="Arial" w:hAnsi="Arial" w:cs="Arial"/>
                <w:b/>
                <w:sz w:val="22"/>
                <w:szCs w:val="22"/>
                <w:lang w:val="sr-Cyrl-RS"/>
              </w:rPr>
              <w:t>Датум:</w:t>
            </w:r>
          </w:p>
        </w:tc>
        <w:tc>
          <w:tcPr>
            <w:tcW w:w="1985" w:type="dxa"/>
          </w:tcPr>
          <w:p w14:paraId="4803FDA8" w14:textId="77777777" w:rsidR="004D6FD6" w:rsidRPr="000560C6" w:rsidRDefault="004D6FD6" w:rsidP="00387489">
            <w:pPr>
              <w:spacing w:line="280" w:lineRule="atLeast"/>
              <w:jc w:val="both"/>
              <w:outlineLvl w:val="1"/>
              <w:rPr>
                <w:rFonts w:ascii="Arial" w:hAnsi="Arial" w:cs="Arial"/>
                <w:b/>
                <w:sz w:val="22"/>
                <w:szCs w:val="22"/>
                <w:lang w:val="sr-Cyrl-RS"/>
              </w:rPr>
            </w:pPr>
            <w:r w:rsidRPr="000560C6">
              <w:rPr>
                <w:rFonts w:ascii="Arial" w:hAnsi="Arial" w:cs="Arial"/>
                <w:b/>
                <w:sz w:val="22"/>
                <w:szCs w:val="22"/>
                <w:lang w:val="sr-Cyrl-RS"/>
              </w:rPr>
              <w:t>М.П.</w:t>
            </w:r>
          </w:p>
        </w:tc>
        <w:tc>
          <w:tcPr>
            <w:tcW w:w="3782" w:type="dxa"/>
          </w:tcPr>
          <w:p w14:paraId="5C26FF74" w14:textId="77777777" w:rsidR="004D6FD6" w:rsidRPr="000560C6" w:rsidRDefault="004D6FD6" w:rsidP="00387489">
            <w:pPr>
              <w:spacing w:line="280" w:lineRule="atLeast"/>
              <w:jc w:val="both"/>
              <w:outlineLvl w:val="1"/>
              <w:rPr>
                <w:rFonts w:ascii="Arial" w:hAnsi="Arial" w:cs="Arial"/>
                <w:b/>
                <w:sz w:val="22"/>
                <w:szCs w:val="22"/>
                <w:lang w:val="sr-Cyrl-RS"/>
              </w:rPr>
            </w:pPr>
            <w:r w:rsidRPr="000560C6">
              <w:rPr>
                <w:rFonts w:ascii="Arial" w:hAnsi="Arial" w:cs="Arial"/>
                <w:b/>
                <w:sz w:val="22"/>
                <w:szCs w:val="22"/>
                <w:lang w:val="sr-Cyrl-RS"/>
              </w:rPr>
              <w:t>Понуђач/члан групе/подизвођач:</w:t>
            </w:r>
          </w:p>
        </w:tc>
      </w:tr>
      <w:tr w:rsidR="004D6FD6" w:rsidRPr="000560C6" w14:paraId="413826FE" w14:textId="77777777" w:rsidTr="00C66BB3">
        <w:trPr>
          <w:jc w:val="center"/>
        </w:trPr>
        <w:tc>
          <w:tcPr>
            <w:tcW w:w="3652" w:type="dxa"/>
            <w:vAlign w:val="center"/>
          </w:tcPr>
          <w:p w14:paraId="5B158F38" w14:textId="77777777" w:rsidR="004D6FD6" w:rsidRPr="000560C6" w:rsidRDefault="004D6FD6" w:rsidP="00387489">
            <w:pPr>
              <w:spacing w:line="280" w:lineRule="atLeast"/>
              <w:jc w:val="both"/>
              <w:outlineLvl w:val="1"/>
              <w:rPr>
                <w:rFonts w:ascii="Arial" w:hAnsi="Arial" w:cs="Arial"/>
                <w:b/>
                <w:sz w:val="22"/>
                <w:szCs w:val="22"/>
                <w:lang w:val="sr-Cyrl-RS"/>
              </w:rPr>
            </w:pPr>
          </w:p>
        </w:tc>
        <w:tc>
          <w:tcPr>
            <w:tcW w:w="1985" w:type="dxa"/>
            <w:vAlign w:val="center"/>
          </w:tcPr>
          <w:p w14:paraId="65244D21" w14:textId="77777777" w:rsidR="004D6FD6" w:rsidRPr="000560C6" w:rsidRDefault="004D6FD6" w:rsidP="00387489">
            <w:pPr>
              <w:spacing w:line="280" w:lineRule="atLeast"/>
              <w:jc w:val="both"/>
              <w:outlineLvl w:val="1"/>
              <w:rPr>
                <w:rFonts w:ascii="Arial" w:hAnsi="Arial" w:cs="Arial"/>
                <w:b/>
                <w:sz w:val="22"/>
                <w:szCs w:val="22"/>
                <w:lang w:val="sr-Cyrl-RS"/>
              </w:rPr>
            </w:pPr>
          </w:p>
        </w:tc>
        <w:tc>
          <w:tcPr>
            <w:tcW w:w="3782" w:type="dxa"/>
            <w:vAlign w:val="center"/>
          </w:tcPr>
          <w:p w14:paraId="3CAFD982" w14:textId="77777777" w:rsidR="004D6FD6" w:rsidRPr="000560C6" w:rsidRDefault="004D6FD6" w:rsidP="00387489">
            <w:pPr>
              <w:spacing w:line="280" w:lineRule="atLeast"/>
              <w:jc w:val="both"/>
              <w:outlineLvl w:val="1"/>
              <w:rPr>
                <w:rFonts w:ascii="Arial" w:hAnsi="Arial" w:cs="Arial"/>
                <w:b/>
                <w:sz w:val="22"/>
                <w:szCs w:val="22"/>
                <w:lang w:val="sr-Cyrl-RS"/>
              </w:rPr>
            </w:pPr>
          </w:p>
        </w:tc>
      </w:tr>
      <w:tr w:rsidR="004D6FD6" w:rsidRPr="000560C6" w14:paraId="4AF8FF73" w14:textId="77777777" w:rsidTr="00C66BB3">
        <w:trPr>
          <w:jc w:val="center"/>
        </w:trPr>
        <w:tc>
          <w:tcPr>
            <w:tcW w:w="3652" w:type="dxa"/>
            <w:tcBorders>
              <w:bottom w:val="single" w:sz="4" w:space="0" w:color="auto"/>
            </w:tcBorders>
            <w:vAlign w:val="center"/>
          </w:tcPr>
          <w:p w14:paraId="223CC527" w14:textId="77777777" w:rsidR="004D6FD6" w:rsidRPr="000560C6" w:rsidRDefault="004D6FD6" w:rsidP="00387489">
            <w:pPr>
              <w:spacing w:line="280" w:lineRule="atLeast"/>
              <w:jc w:val="both"/>
              <w:outlineLvl w:val="1"/>
              <w:rPr>
                <w:rFonts w:ascii="Arial" w:hAnsi="Arial" w:cs="Arial"/>
                <w:b/>
                <w:sz w:val="22"/>
                <w:szCs w:val="22"/>
                <w:lang w:val="sr-Cyrl-RS"/>
              </w:rPr>
            </w:pPr>
          </w:p>
        </w:tc>
        <w:tc>
          <w:tcPr>
            <w:tcW w:w="1985" w:type="dxa"/>
            <w:vAlign w:val="center"/>
          </w:tcPr>
          <w:p w14:paraId="10642BB5" w14:textId="77777777" w:rsidR="004D6FD6" w:rsidRPr="000560C6" w:rsidRDefault="004D6FD6" w:rsidP="00387489">
            <w:pPr>
              <w:spacing w:line="280" w:lineRule="atLeast"/>
              <w:jc w:val="both"/>
              <w:outlineLvl w:val="1"/>
              <w:rPr>
                <w:rFonts w:ascii="Arial" w:hAnsi="Arial" w:cs="Arial"/>
                <w:b/>
                <w:sz w:val="22"/>
                <w:szCs w:val="22"/>
                <w:lang w:val="sr-Cyrl-RS"/>
              </w:rPr>
            </w:pPr>
          </w:p>
        </w:tc>
        <w:tc>
          <w:tcPr>
            <w:tcW w:w="3782" w:type="dxa"/>
            <w:tcBorders>
              <w:bottom w:val="single" w:sz="4" w:space="0" w:color="auto"/>
            </w:tcBorders>
            <w:vAlign w:val="center"/>
          </w:tcPr>
          <w:p w14:paraId="6DED7D9E" w14:textId="77777777" w:rsidR="004D6FD6" w:rsidRPr="000560C6" w:rsidRDefault="004D6FD6" w:rsidP="00387489">
            <w:pPr>
              <w:spacing w:line="280" w:lineRule="atLeast"/>
              <w:jc w:val="both"/>
              <w:outlineLvl w:val="1"/>
              <w:rPr>
                <w:rFonts w:ascii="Arial" w:hAnsi="Arial" w:cs="Arial"/>
                <w:b/>
                <w:sz w:val="22"/>
                <w:szCs w:val="22"/>
                <w:lang w:val="sr-Cyrl-RS"/>
              </w:rPr>
            </w:pPr>
          </w:p>
        </w:tc>
      </w:tr>
    </w:tbl>
    <w:p w14:paraId="4D6CABBA" w14:textId="77777777" w:rsidR="004D6FD6" w:rsidRPr="000560C6" w:rsidRDefault="004D6FD6" w:rsidP="00387489">
      <w:pPr>
        <w:spacing w:line="280" w:lineRule="atLeast"/>
        <w:jc w:val="both"/>
        <w:outlineLvl w:val="1"/>
        <w:rPr>
          <w:rFonts w:ascii="Arial" w:hAnsi="Arial" w:cs="Arial"/>
          <w:b/>
          <w:i/>
          <w:iCs/>
          <w:sz w:val="22"/>
          <w:szCs w:val="22"/>
          <w:lang w:val="sr-Cyrl-RS"/>
        </w:rPr>
      </w:pPr>
    </w:p>
    <w:p w14:paraId="5D04ED50" w14:textId="77777777" w:rsidR="004D6FD6" w:rsidRPr="000560C6" w:rsidRDefault="004D6FD6" w:rsidP="00387489">
      <w:pPr>
        <w:spacing w:line="280" w:lineRule="atLeast"/>
        <w:jc w:val="both"/>
        <w:outlineLvl w:val="1"/>
        <w:rPr>
          <w:rFonts w:ascii="Arial" w:hAnsi="Arial" w:cs="Arial"/>
          <w:b/>
          <w:sz w:val="22"/>
          <w:szCs w:val="22"/>
          <w:lang w:val="sr-Cyrl-RS"/>
        </w:rPr>
        <w:sectPr w:rsidR="004D6FD6" w:rsidRPr="000560C6" w:rsidSect="00AF4184">
          <w:headerReference w:type="default" r:id="rId63"/>
          <w:footerReference w:type="default" r:id="rId64"/>
          <w:pgSz w:w="11907" w:h="16840" w:code="9"/>
          <w:pgMar w:top="1418" w:right="1418" w:bottom="1418" w:left="1418" w:header="720" w:footer="246" w:gutter="0"/>
          <w:cols w:space="720"/>
          <w:docGrid w:linePitch="360"/>
        </w:sectPr>
      </w:pPr>
    </w:p>
    <w:p w14:paraId="211101BD" w14:textId="77777777" w:rsidR="004D6FD6" w:rsidRPr="000560C6" w:rsidRDefault="004D6FD6" w:rsidP="00387489">
      <w:pPr>
        <w:spacing w:line="280" w:lineRule="atLeast"/>
        <w:jc w:val="both"/>
        <w:outlineLvl w:val="1"/>
        <w:rPr>
          <w:rFonts w:ascii="Arial" w:hAnsi="Arial" w:cs="Arial"/>
          <w:b/>
          <w:bCs/>
          <w:sz w:val="22"/>
          <w:szCs w:val="22"/>
          <w:lang w:val="sr-Cyrl-RS"/>
        </w:rPr>
      </w:pPr>
      <w:bookmarkStart w:id="287" w:name="_Toc362821716"/>
      <w:bookmarkStart w:id="288" w:name="_Toc430697754"/>
    </w:p>
    <w:p w14:paraId="247C63D0" w14:textId="77777777" w:rsidR="004D6FD6" w:rsidRPr="000560C6" w:rsidRDefault="004D6FD6" w:rsidP="00387489">
      <w:pPr>
        <w:spacing w:line="280" w:lineRule="atLeast"/>
        <w:jc w:val="both"/>
        <w:outlineLvl w:val="1"/>
        <w:rPr>
          <w:rFonts w:ascii="Arial" w:hAnsi="Arial" w:cs="Arial"/>
          <w:b/>
          <w:bCs/>
          <w:sz w:val="22"/>
          <w:szCs w:val="22"/>
          <w:lang w:val="sr-Cyrl-RS"/>
        </w:rPr>
      </w:pPr>
    </w:p>
    <w:p w14:paraId="530DE639" w14:textId="35293EA3" w:rsidR="004D6FD6" w:rsidRPr="000560C6" w:rsidRDefault="004D6FD6" w:rsidP="00387489">
      <w:pPr>
        <w:spacing w:line="280" w:lineRule="atLeast"/>
        <w:jc w:val="right"/>
        <w:outlineLvl w:val="1"/>
        <w:rPr>
          <w:rFonts w:ascii="Arial" w:hAnsi="Arial" w:cs="Arial"/>
          <w:b/>
          <w:bCs/>
          <w:sz w:val="22"/>
          <w:szCs w:val="22"/>
          <w:lang w:val="sr-Cyrl-RS"/>
        </w:rPr>
      </w:pPr>
      <w:bookmarkStart w:id="289" w:name="_Toc463355029"/>
      <w:r w:rsidRPr="000560C6">
        <w:rPr>
          <w:rFonts w:ascii="Arial" w:hAnsi="Arial" w:cs="Arial"/>
          <w:b/>
          <w:bCs/>
          <w:sz w:val="22"/>
          <w:szCs w:val="22"/>
          <w:lang w:val="sr-Cyrl-RS"/>
        </w:rPr>
        <w:t>ОБРАЗАЦ 4.</w:t>
      </w:r>
      <w:bookmarkEnd w:id="287"/>
      <w:bookmarkEnd w:id="288"/>
      <w:bookmarkEnd w:id="289"/>
    </w:p>
    <w:p w14:paraId="5745F35F" w14:textId="197CD617" w:rsidR="004D6FD6" w:rsidRPr="000560C6" w:rsidRDefault="004D6FD6" w:rsidP="00387489">
      <w:pPr>
        <w:spacing w:line="280" w:lineRule="atLeast"/>
        <w:jc w:val="both"/>
        <w:outlineLvl w:val="1"/>
        <w:rPr>
          <w:rFonts w:ascii="Arial" w:hAnsi="Arial" w:cs="Arial"/>
          <w:b/>
          <w:sz w:val="22"/>
          <w:szCs w:val="22"/>
          <w:lang w:val="sr-Cyrl-RS"/>
        </w:rPr>
      </w:pPr>
    </w:p>
    <w:p w14:paraId="652DF836" w14:textId="152AF1AA" w:rsidR="004D6FD6" w:rsidRPr="000560C6" w:rsidRDefault="004D6FD6" w:rsidP="00387489">
      <w:pPr>
        <w:spacing w:line="280" w:lineRule="atLeast"/>
        <w:jc w:val="both"/>
        <w:outlineLvl w:val="1"/>
        <w:rPr>
          <w:rFonts w:ascii="Arial" w:hAnsi="Arial" w:cs="Arial"/>
          <w:b/>
          <w:sz w:val="22"/>
          <w:szCs w:val="22"/>
          <w:lang w:val="sr-Cyrl-RS"/>
        </w:rPr>
      </w:pPr>
    </w:p>
    <w:p w14:paraId="2B85B943" w14:textId="77777777" w:rsidR="004D6FD6" w:rsidRPr="000560C6" w:rsidRDefault="004D6FD6" w:rsidP="00387489">
      <w:pPr>
        <w:spacing w:line="280" w:lineRule="atLeast"/>
        <w:jc w:val="both"/>
        <w:outlineLvl w:val="1"/>
        <w:rPr>
          <w:rFonts w:ascii="Arial" w:hAnsi="Arial" w:cs="Arial"/>
          <w:sz w:val="22"/>
          <w:szCs w:val="22"/>
          <w:lang w:val="sr-Cyrl-RS"/>
        </w:rPr>
      </w:pPr>
    </w:p>
    <w:p w14:paraId="3196551C" w14:textId="77777777" w:rsidR="004D6FD6" w:rsidRPr="000560C6" w:rsidRDefault="004D6FD6" w:rsidP="00387489">
      <w:pPr>
        <w:spacing w:line="280" w:lineRule="atLeast"/>
        <w:jc w:val="both"/>
        <w:outlineLvl w:val="1"/>
        <w:rPr>
          <w:rFonts w:ascii="Arial" w:hAnsi="Arial" w:cs="Arial"/>
          <w:sz w:val="22"/>
          <w:szCs w:val="22"/>
          <w:lang w:val="sr-Cyrl-RS"/>
        </w:rPr>
      </w:pPr>
      <w:r w:rsidRPr="000560C6">
        <w:rPr>
          <w:rFonts w:ascii="Arial" w:hAnsi="Arial" w:cs="Arial"/>
          <w:sz w:val="22"/>
          <w:szCs w:val="22"/>
          <w:lang w:val="sr-Cyrl-RS"/>
        </w:rPr>
        <w:t>У складу са чланом 26. Закона о јавним набавкама („Сл. гласник РС“ бр. 124/12, 14/15 и 68/15) дајемо следећу</w:t>
      </w:r>
    </w:p>
    <w:p w14:paraId="6F4BE597" w14:textId="77777777" w:rsidR="004D6FD6" w:rsidRPr="000560C6" w:rsidRDefault="004D6FD6" w:rsidP="00387489">
      <w:pPr>
        <w:spacing w:line="280" w:lineRule="atLeast"/>
        <w:jc w:val="both"/>
        <w:outlineLvl w:val="1"/>
        <w:rPr>
          <w:rFonts w:ascii="Arial" w:hAnsi="Arial" w:cs="Arial"/>
          <w:b/>
          <w:bCs/>
          <w:sz w:val="22"/>
          <w:szCs w:val="22"/>
          <w:lang w:val="sr-Cyrl-RS"/>
        </w:rPr>
      </w:pPr>
    </w:p>
    <w:p w14:paraId="4DB3CA90" w14:textId="77777777" w:rsidR="004D6FD6" w:rsidRPr="000560C6" w:rsidRDefault="004D6FD6" w:rsidP="00387489">
      <w:pPr>
        <w:spacing w:line="280" w:lineRule="atLeast"/>
        <w:jc w:val="both"/>
        <w:outlineLvl w:val="1"/>
        <w:rPr>
          <w:rFonts w:ascii="Arial" w:hAnsi="Arial" w:cs="Arial"/>
          <w:b/>
          <w:bCs/>
          <w:sz w:val="22"/>
          <w:szCs w:val="22"/>
          <w:lang w:val="sr-Cyrl-RS"/>
        </w:rPr>
      </w:pPr>
    </w:p>
    <w:p w14:paraId="056EE822" w14:textId="77777777" w:rsidR="004D6FD6" w:rsidRPr="000560C6" w:rsidRDefault="004D6FD6" w:rsidP="00387489">
      <w:pPr>
        <w:spacing w:line="280" w:lineRule="atLeast"/>
        <w:jc w:val="both"/>
        <w:outlineLvl w:val="1"/>
        <w:rPr>
          <w:rFonts w:ascii="Arial" w:hAnsi="Arial" w:cs="Arial"/>
          <w:b/>
          <w:bCs/>
          <w:sz w:val="22"/>
          <w:szCs w:val="22"/>
          <w:lang w:val="sr-Cyrl-RS"/>
        </w:rPr>
      </w:pPr>
    </w:p>
    <w:p w14:paraId="0ACC1076" w14:textId="77777777" w:rsidR="004D6FD6" w:rsidRPr="000560C6" w:rsidRDefault="004D6FD6" w:rsidP="00387489">
      <w:pPr>
        <w:spacing w:line="280" w:lineRule="atLeast"/>
        <w:jc w:val="both"/>
        <w:outlineLvl w:val="1"/>
        <w:rPr>
          <w:rFonts w:ascii="Arial" w:hAnsi="Arial" w:cs="Arial"/>
          <w:b/>
          <w:bCs/>
          <w:sz w:val="22"/>
          <w:szCs w:val="22"/>
          <w:lang w:val="sr-Cyrl-RS"/>
        </w:rPr>
      </w:pPr>
    </w:p>
    <w:p w14:paraId="51A02382" w14:textId="77777777" w:rsidR="004D6FD6" w:rsidRPr="000560C6" w:rsidRDefault="004D6FD6" w:rsidP="00387489">
      <w:pPr>
        <w:spacing w:line="280" w:lineRule="atLeast"/>
        <w:jc w:val="center"/>
        <w:outlineLvl w:val="1"/>
        <w:rPr>
          <w:rFonts w:ascii="Arial" w:hAnsi="Arial" w:cs="Arial"/>
          <w:b/>
          <w:bCs/>
          <w:sz w:val="22"/>
          <w:szCs w:val="22"/>
          <w:lang w:val="sr-Cyrl-RS"/>
        </w:rPr>
      </w:pPr>
    </w:p>
    <w:p w14:paraId="077F0540" w14:textId="05915B8E" w:rsidR="004D6FD6" w:rsidRPr="000560C6" w:rsidRDefault="004D6FD6" w:rsidP="00387489">
      <w:pPr>
        <w:spacing w:line="280" w:lineRule="atLeast"/>
        <w:jc w:val="center"/>
        <w:outlineLvl w:val="1"/>
        <w:rPr>
          <w:rFonts w:ascii="Arial" w:hAnsi="Arial" w:cs="Arial"/>
          <w:b/>
          <w:bCs/>
          <w:sz w:val="22"/>
          <w:szCs w:val="22"/>
          <w:lang w:val="sr-Cyrl-RS"/>
        </w:rPr>
      </w:pPr>
      <w:r w:rsidRPr="000560C6">
        <w:rPr>
          <w:rFonts w:ascii="Arial" w:hAnsi="Arial" w:cs="Arial"/>
          <w:b/>
          <w:bCs/>
          <w:sz w:val="22"/>
          <w:szCs w:val="22"/>
          <w:lang w:val="sr-Cyrl-RS"/>
        </w:rPr>
        <w:t>И З Ј А В У</w:t>
      </w:r>
    </w:p>
    <w:p w14:paraId="2EF9259E" w14:textId="77777777" w:rsidR="004D6FD6" w:rsidRPr="000560C6" w:rsidRDefault="004D6FD6" w:rsidP="00387489">
      <w:pPr>
        <w:spacing w:line="280" w:lineRule="atLeast"/>
        <w:jc w:val="center"/>
        <w:outlineLvl w:val="1"/>
        <w:rPr>
          <w:rFonts w:ascii="Arial" w:hAnsi="Arial" w:cs="Arial"/>
          <w:b/>
          <w:bCs/>
          <w:sz w:val="22"/>
          <w:szCs w:val="22"/>
          <w:lang w:val="sr-Cyrl-RS"/>
        </w:rPr>
      </w:pPr>
      <w:r w:rsidRPr="000560C6">
        <w:rPr>
          <w:rFonts w:ascii="Arial" w:hAnsi="Arial" w:cs="Arial"/>
          <w:b/>
          <w:bCs/>
          <w:sz w:val="22"/>
          <w:szCs w:val="22"/>
          <w:lang w:val="sr-Cyrl-RS"/>
        </w:rPr>
        <w:t>О НЕЗАВИСНОЈ ПОНУДИ</w:t>
      </w:r>
    </w:p>
    <w:p w14:paraId="2724EF2C" w14:textId="77777777" w:rsidR="004D6FD6" w:rsidRPr="000560C6" w:rsidRDefault="004D6FD6" w:rsidP="00387489">
      <w:pPr>
        <w:spacing w:line="280" w:lineRule="atLeast"/>
        <w:jc w:val="both"/>
        <w:outlineLvl w:val="1"/>
        <w:rPr>
          <w:rFonts w:ascii="Arial" w:hAnsi="Arial" w:cs="Arial"/>
          <w:b/>
          <w:sz w:val="22"/>
          <w:szCs w:val="22"/>
          <w:lang w:val="sr-Cyrl-RS"/>
        </w:rPr>
      </w:pPr>
    </w:p>
    <w:p w14:paraId="4EF83D7B" w14:textId="77777777" w:rsidR="004D6FD6" w:rsidRPr="000560C6" w:rsidRDefault="004D6FD6" w:rsidP="00387489">
      <w:pPr>
        <w:spacing w:line="280" w:lineRule="atLeast"/>
        <w:jc w:val="both"/>
        <w:outlineLvl w:val="1"/>
        <w:rPr>
          <w:rFonts w:ascii="Arial" w:hAnsi="Arial" w:cs="Arial"/>
          <w:b/>
          <w:sz w:val="22"/>
          <w:szCs w:val="22"/>
          <w:lang w:val="sr-Cyrl-RS"/>
        </w:rPr>
      </w:pPr>
    </w:p>
    <w:p w14:paraId="245B7100" w14:textId="77777777" w:rsidR="004D6FD6" w:rsidRPr="000560C6" w:rsidRDefault="004D6FD6" w:rsidP="00387489">
      <w:pPr>
        <w:spacing w:line="280" w:lineRule="atLeast"/>
        <w:jc w:val="center"/>
        <w:outlineLvl w:val="1"/>
        <w:rPr>
          <w:rFonts w:ascii="Arial" w:hAnsi="Arial" w:cs="Arial"/>
          <w:sz w:val="22"/>
          <w:szCs w:val="22"/>
          <w:lang w:val="sr-Cyrl-RS"/>
        </w:rPr>
      </w:pPr>
      <w:r w:rsidRPr="000560C6">
        <w:rPr>
          <w:rFonts w:ascii="Arial" w:hAnsi="Arial" w:cs="Arial"/>
          <w:sz w:val="22"/>
          <w:szCs w:val="22"/>
          <w:lang w:val="sr-Cyrl-RS"/>
        </w:rPr>
        <w:t>у својству ________________</w:t>
      </w:r>
    </w:p>
    <w:p w14:paraId="630AD441" w14:textId="77777777" w:rsidR="004D6FD6" w:rsidRPr="000560C6" w:rsidRDefault="004D6FD6" w:rsidP="00387489">
      <w:pPr>
        <w:spacing w:line="280" w:lineRule="atLeast"/>
        <w:jc w:val="center"/>
        <w:outlineLvl w:val="1"/>
        <w:rPr>
          <w:rFonts w:ascii="Arial" w:hAnsi="Arial" w:cs="Arial"/>
          <w:sz w:val="22"/>
          <w:szCs w:val="22"/>
          <w:lang w:val="sr-Cyrl-RS"/>
        </w:rPr>
      </w:pPr>
      <w:r w:rsidRPr="000560C6">
        <w:rPr>
          <w:rFonts w:ascii="Arial" w:hAnsi="Arial" w:cs="Arial"/>
          <w:sz w:val="22"/>
          <w:szCs w:val="22"/>
          <w:lang w:val="sr-Cyrl-RS"/>
        </w:rPr>
        <w:t>(</w:t>
      </w:r>
      <w:r w:rsidRPr="000560C6">
        <w:rPr>
          <w:rFonts w:ascii="Arial" w:hAnsi="Arial" w:cs="Arial"/>
          <w:i/>
          <w:sz w:val="22"/>
          <w:szCs w:val="22"/>
          <w:lang w:val="sr-Cyrl-RS"/>
        </w:rPr>
        <w:t>уписати: понуђача</w:t>
      </w:r>
      <w:r w:rsidRPr="000560C6">
        <w:rPr>
          <w:rFonts w:ascii="Arial" w:hAnsi="Arial" w:cs="Arial"/>
          <w:sz w:val="22"/>
          <w:szCs w:val="22"/>
          <w:lang w:val="sr-Cyrl-RS"/>
        </w:rPr>
        <w:t xml:space="preserve">, </w:t>
      </w:r>
      <w:r w:rsidRPr="000560C6">
        <w:rPr>
          <w:rFonts w:ascii="Arial" w:hAnsi="Arial" w:cs="Arial"/>
          <w:i/>
          <w:sz w:val="22"/>
          <w:szCs w:val="22"/>
          <w:lang w:val="sr-Cyrl-RS"/>
        </w:rPr>
        <w:t>члана групе понуђача</w:t>
      </w:r>
      <w:r w:rsidRPr="000560C6">
        <w:rPr>
          <w:rFonts w:ascii="Arial" w:hAnsi="Arial" w:cs="Arial"/>
          <w:sz w:val="22"/>
          <w:szCs w:val="22"/>
          <w:lang w:val="sr-Cyrl-RS"/>
        </w:rPr>
        <w:t>)</w:t>
      </w:r>
    </w:p>
    <w:p w14:paraId="317DB7DA" w14:textId="77777777" w:rsidR="004D6FD6" w:rsidRPr="000560C6" w:rsidRDefault="004D6FD6" w:rsidP="00387489">
      <w:pPr>
        <w:spacing w:line="280" w:lineRule="atLeast"/>
        <w:jc w:val="center"/>
        <w:outlineLvl w:val="1"/>
        <w:rPr>
          <w:rFonts w:ascii="Arial" w:hAnsi="Arial" w:cs="Arial"/>
          <w:sz w:val="22"/>
          <w:szCs w:val="22"/>
          <w:lang w:val="sr-Cyrl-RS"/>
        </w:rPr>
      </w:pPr>
    </w:p>
    <w:p w14:paraId="3F02F1CC" w14:textId="77777777" w:rsidR="004D6FD6" w:rsidRPr="000560C6" w:rsidRDefault="004D6FD6" w:rsidP="00387489">
      <w:pPr>
        <w:spacing w:line="280" w:lineRule="atLeast"/>
        <w:jc w:val="center"/>
        <w:outlineLvl w:val="1"/>
        <w:rPr>
          <w:rFonts w:ascii="Arial" w:hAnsi="Arial" w:cs="Arial"/>
          <w:sz w:val="22"/>
          <w:szCs w:val="22"/>
          <w:lang w:val="sr-Cyrl-RS"/>
        </w:rPr>
      </w:pPr>
      <w:r w:rsidRPr="000560C6">
        <w:rPr>
          <w:rFonts w:ascii="Arial" w:hAnsi="Arial" w:cs="Arial"/>
          <w:sz w:val="22"/>
          <w:szCs w:val="22"/>
          <w:lang w:val="sr-Cyrl-RS"/>
        </w:rPr>
        <w:t>И З Ј А В Љ У Ј Е М О</w:t>
      </w:r>
    </w:p>
    <w:p w14:paraId="6F030383" w14:textId="77777777" w:rsidR="004D6FD6" w:rsidRPr="000560C6" w:rsidRDefault="004D6FD6" w:rsidP="00387489">
      <w:pPr>
        <w:spacing w:line="280" w:lineRule="atLeast"/>
        <w:jc w:val="center"/>
        <w:outlineLvl w:val="1"/>
        <w:rPr>
          <w:rFonts w:ascii="Arial" w:hAnsi="Arial" w:cs="Arial"/>
          <w:sz w:val="22"/>
          <w:szCs w:val="22"/>
          <w:lang w:val="sr-Cyrl-RS"/>
        </w:rPr>
      </w:pPr>
    </w:p>
    <w:p w14:paraId="61AAA1B6" w14:textId="77777777" w:rsidR="004D6FD6" w:rsidRPr="000560C6" w:rsidRDefault="004D6FD6" w:rsidP="00387489">
      <w:pPr>
        <w:spacing w:line="280" w:lineRule="atLeast"/>
        <w:jc w:val="center"/>
        <w:outlineLvl w:val="1"/>
        <w:rPr>
          <w:rFonts w:ascii="Arial" w:hAnsi="Arial" w:cs="Arial"/>
          <w:sz w:val="22"/>
          <w:szCs w:val="22"/>
          <w:lang w:val="sr-Cyrl-RS"/>
        </w:rPr>
      </w:pPr>
      <w:r w:rsidRPr="000560C6">
        <w:rPr>
          <w:rFonts w:ascii="Arial" w:hAnsi="Arial" w:cs="Arial"/>
          <w:sz w:val="22"/>
          <w:szCs w:val="22"/>
          <w:lang w:val="sr-Cyrl-RS"/>
        </w:rPr>
        <w:t>под пуном материјалном и кривичном одговорношћу да</w:t>
      </w:r>
    </w:p>
    <w:p w14:paraId="6A0ABD53" w14:textId="77777777" w:rsidR="004D6FD6" w:rsidRPr="000560C6" w:rsidRDefault="004D6FD6" w:rsidP="00387489">
      <w:pPr>
        <w:spacing w:line="280" w:lineRule="atLeast"/>
        <w:jc w:val="center"/>
        <w:outlineLvl w:val="1"/>
        <w:rPr>
          <w:rFonts w:ascii="Arial" w:hAnsi="Arial" w:cs="Arial"/>
          <w:sz w:val="22"/>
          <w:szCs w:val="22"/>
          <w:lang w:val="sr-Cyrl-RS"/>
        </w:rPr>
      </w:pPr>
    </w:p>
    <w:p w14:paraId="390DFCCF" w14:textId="77777777" w:rsidR="004D6FD6" w:rsidRPr="000560C6" w:rsidRDefault="004D6FD6" w:rsidP="00387489">
      <w:pPr>
        <w:spacing w:line="280" w:lineRule="atLeast"/>
        <w:jc w:val="center"/>
        <w:outlineLvl w:val="1"/>
        <w:rPr>
          <w:rFonts w:ascii="Arial" w:hAnsi="Arial" w:cs="Arial"/>
          <w:sz w:val="22"/>
          <w:szCs w:val="22"/>
          <w:lang w:val="sr-Cyrl-RS"/>
        </w:rPr>
      </w:pPr>
      <w:r w:rsidRPr="000560C6">
        <w:rPr>
          <w:rFonts w:ascii="Arial" w:hAnsi="Arial" w:cs="Arial"/>
          <w:sz w:val="22"/>
          <w:szCs w:val="22"/>
          <w:lang w:val="sr-Cyrl-RS"/>
        </w:rPr>
        <w:t>_____________________________________________________</w:t>
      </w:r>
    </w:p>
    <w:p w14:paraId="68A85B00" w14:textId="77777777" w:rsidR="004D6FD6" w:rsidRPr="000560C6" w:rsidRDefault="004D6FD6" w:rsidP="00387489">
      <w:pPr>
        <w:spacing w:line="280" w:lineRule="atLeast"/>
        <w:jc w:val="center"/>
        <w:outlineLvl w:val="1"/>
        <w:rPr>
          <w:rFonts w:ascii="Arial" w:hAnsi="Arial" w:cs="Arial"/>
          <w:sz w:val="22"/>
          <w:szCs w:val="22"/>
          <w:lang w:val="sr-Cyrl-RS"/>
        </w:rPr>
      </w:pPr>
      <w:r w:rsidRPr="000560C6">
        <w:rPr>
          <w:rFonts w:ascii="Arial" w:hAnsi="Arial" w:cs="Arial"/>
          <w:sz w:val="22"/>
          <w:szCs w:val="22"/>
          <w:lang w:val="sr-Cyrl-RS"/>
        </w:rPr>
        <w:t>(</w:t>
      </w:r>
      <w:r w:rsidRPr="000560C6">
        <w:rPr>
          <w:rFonts w:ascii="Arial" w:hAnsi="Arial" w:cs="Arial"/>
          <w:i/>
          <w:iCs/>
          <w:sz w:val="22"/>
          <w:szCs w:val="22"/>
          <w:lang w:val="sr-Cyrl-RS"/>
        </w:rPr>
        <w:t>пун назив  и седиште</w:t>
      </w:r>
      <w:r w:rsidRPr="000560C6">
        <w:rPr>
          <w:rFonts w:ascii="Arial" w:hAnsi="Arial" w:cs="Arial"/>
          <w:sz w:val="22"/>
          <w:szCs w:val="22"/>
          <w:lang w:val="sr-Cyrl-RS"/>
        </w:rPr>
        <w:t>)</w:t>
      </w:r>
    </w:p>
    <w:p w14:paraId="1DB80BFC" w14:textId="77777777" w:rsidR="004D6FD6" w:rsidRPr="000560C6" w:rsidRDefault="004D6FD6" w:rsidP="00387489">
      <w:pPr>
        <w:spacing w:line="280" w:lineRule="atLeast"/>
        <w:jc w:val="both"/>
        <w:outlineLvl w:val="1"/>
        <w:rPr>
          <w:rFonts w:ascii="Arial" w:hAnsi="Arial" w:cs="Arial"/>
          <w:bCs/>
          <w:sz w:val="22"/>
          <w:szCs w:val="22"/>
          <w:lang w:val="sr-Cyrl-RS"/>
        </w:rPr>
      </w:pPr>
    </w:p>
    <w:p w14:paraId="38B07520" w14:textId="77777777" w:rsidR="004D6FD6" w:rsidRPr="000560C6" w:rsidRDefault="004D6FD6" w:rsidP="00387489">
      <w:pPr>
        <w:spacing w:line="280" w:lineRule="atLeast"/>
        <w:jc w:val="both"/>
        <w:outlineLvl w:val="1"/>
        <w:rPr>
          <w:rFonts w:ascii="Arial" w:hAnsi="Arial" w:cs="Arial"/>
          <w:sz w:val="22"/>
          <w:szCs w:val="22"/>
          <w:lang w:val="sr-Cyrl-RS"/>
        </w:rPr>
      </w:pPr>
    </w:p>
    <w:p w14:paraId="648A1767" w14:textId="07C23E9F" w:rsidR="004D6FD6" w:rsidRPr="000560C6" w:rsidRDefault="004D6FD6" w:rsidP="00387489">
      <w:pPr>
        <w:spacing w:line="280" w:lineRule="atLeast"/>
        <w:jc w:val="both"/>
        <w:outlineLvl w:val="1"/>
        <w:rPr>
          <w:rFonts w:ascii="Arial" w:hAnsi="Arial" w:cs="Arial"/>
          <w:bCs/>
          <w:i/>
          <w:sz w:val="22"/>
          <w:szCs w:val="22"/>
          <w:lang w:val="sr-Cyrl-RS"/>
        </w:rPr>
      </w:pPr>
      <w:r w:rsidRPr="000560C6">
        <w:rPr>
          <w:rFonts w:ascii="Arial" w:hAnsi="Arial" w:cs="Arial"/>
          <w:sz w:val="22"/>
          <w:szCs w:val="22"/>
          <w:lang w:val="sr-Cyrl-RS"/>
        </w:rPr>
        <w:t>(заједничку) понуду у преговарачком поступку без објављивања јавног позива за јавну набавку</w:t>
      </w:r>
      <w:r w:rsidRPr="000560C6">
        <w:rPr>
          <w:rFonts w:ascii="Arial" w:hAnsi="Arial" w:cs="Arial"/>
          <w:bCs/>
          <w:i/>
          <w:sz w:val="22"/>
          <w:szCs w:val="22"/>
          <w:lang w:val="sr-Cyrl-RS"/>
        </w:rPr>
        <w:t xml:space="preserve"> </w:t>
      </w:r>
      <w:r w:rsidR="007914DB"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7914DB" w:rsidRPr="000560C6">
        <w:rPr>
          <w:rFonts w:ascii="Arial" w:hAnsi="Arial" w:cs="Arial"/>
          <w:b/>
          <w:bCs/>
          <w:lang w:val="sr-Cyrl-RS"/>
        </w:rPr>
        <w:t xml:space="preserve"> </w:t>
      </w:r>
      <w:r w:rsidR="00D63A33" w:rsidRPr="00D63A33">
        <w:rPr>
          <w:rFonts w:ascii="Arial" w:hAnsi="Arial" w:cs="Arial"/>
          <w:sz w:val="22"/>
          <w:szCs w:val="22"/>
          <w:lang w:val="sr-Cyrl-RS"/>
        </w:rPr>
        <w:t>ЈН/1000/0564/2018 (1709/2018)</w:t>
      </w:r>
      <w:r w:rsidRPr="000560C6">
        <w:rPr>
          <w:rFonts w:ascii="Arial" w:hAnsi="Arial" w:cs="Arial"/>
          <w:sz w:val="22"/>
          <w:szCs w:val="22"/>
          <w:lang w:val="sr-Cyrl-RS"/>
        </w:rPr>
        <w:t>, Наручиоца – Јавно предузеће „Електропривреда Србије“Београд, подносим/о независно, без договора са другим понуђачима или заинтересованим лицима.</w:t>
      </w:r>
    </w:p>
    <w:p w14:paraId="20B0AEE6" w14:textId="77777777" w:rsidR="004D6FD6" w:rsidRPr="000560C6" w:rsidRDefault="004D6FD6" w:rsidP="00387489">
      <w:pPr>
        <w:spacing w:line="280" w:lineRule="atLeast"/>
        <w:jc w:val="both"/>
        <w:outlineLvl w:val="1"/>
        <w:rPr>
          <w:rFonts w:ascii="Arial" w:hAnsi="Arial" w:cs="Arial"/>
          <w:b/>
          <w:sz w:val="22"/>
          <w:szCs w:val="22"/>
          <w:lang w:val="sr-Cyrl-RS"/>
        </w:rPr>
      </w:pPr>
    </w:p>
    <w:p w14:paraId="35327749" w14:textId="77777777" w:rsidR="004D6FD6" w:rsidRPr="000560C6" w:rsidRDefault="004D6FD6" w:rsidP="00387489">
      <w:pPr>
        <w:spacing w:line="280" w:lineRule="atLeast"/>
        <w:jc w:val="both"/>
        <w:outlineLvl w:val="1"/>
        <w:rPr>
          <w:rFonts w:ascii="Arial" w:hAnsi="Arial" w:cs="Arial"/>
          <w:b/>
          <w:sz w:val="22"/>
          <w:szCs w:val="22"/>
          <w:lang w:val="sr-Cyrl-RS"/>
        </w:rPr>
      </w:pPr>
    </w:p>
    <w:p w14:paraId="6C16FB2A" w14:textId="77777777" w:rsidR="004D6FD6" w:rsidRPr="000560C6" w:rsidRDefault="004D6FD6" w:rsidP="00387489">
      <w:pPr>
        <w:spacing w:line="280" w:lineRule="atLeast"/>
        <w:jc w:val="both"/>
        <w:outlineLvl w:val="1"/>
        <w:rPr>
          <w:rFonts w:ascii="Arial" w:hAnsi="Arial" w:cs="Arial"/>
          <w:b/>
          <w:bCs/>
          <w:sz w:val="22"/>
          <w:szCs w:val="22"/>
          <w:lang w:val="sr-Cyrl-RS"/>
        </w:rPr>
      </w:pPr>
    </w:p>
    <w:p w14:paraId="48AE7DAF" w14:textId="77777777" w:rsidR="004D6FD6" w:rsidRPr="000560C6" w:rsidRDefault="004D6FD6" w:rsidP="00387489">
      <w:pPr>
        <w:spacing w:line="280" w:lineRule="atLeast"/>
        <w:jc w:val="both"/>
        <w:outlineLvl w:val="1"/>
        <w:rPr>
          <w:rFonts w:ascii="Arial" w:hAnsi="Arial" w:cs="Arial"/>
          <w:b/>
          <w:sz w:val="22"/>
          <w:szCs w:val="22"/>
          <w:lang w:val="sr-Cyrl-RS"/>
        </w:rPr>
      </w:pPr>
    </w:p>
    <w:p w14:paraId="69186D20" w14:textId="77777777" w:rsidR="004D6FD6" w:rsidRPr="000560C6" w:rsidRDefault="004D6FD6" w:rsidP="00387489">
      <w:pPr>
        <w:spacing w:line="280" w:lineRule="atLeast"/>
        <w:jc w:val="both"/>
        <w:outlineLvl w:val="1"/>
        <w:rPr>
          <w:rFonts w:ascii="Arial" w:hAnsi="Arial" w:cs="Arial"/>
          <w:b/>
          <w:sz w:val="22"/>
          <w:szCs w:val="22"/>
          <w:lang w:val="sr-Cyrl-RS"/>
        </w:rPr>
      </w:pPr>
    </w:p>
    <w:p w14:paraId="691F5A8F" w14:textId="77777777" w:rsidR="004D6FD6" w:rsidRPr="000560C6" w:rsidRDefault="004D6FD6" w:rsidP="00387489">
      <w:pPr>
        <w:spacing w:line="280" w:lineRule="atLeast"/>
        <w:jc w:val="both"/>
        <w:outlineLvl w:val="1"/>
        <w:rPr>
          <w:rFonts w:ascii="Arial" w:hAnsi="Arial" w:cs="Arial"/>
          <w:b/>
          <w:bCs/>
          <w:sz w:val="22"/>
          <w:szCs w:val="22"/>
          <w:lang w:val="sr-Cyrl-RS"/>
        </w:rPr>
      </w:pPr>
    </w:p>
    <w:p w14:paraId="72E21C67" w14:textId="77777777" w:rsidR="004D6FD6" w:rsidRPr="000560C6" w:rsidRDefault="004D6FD6" w:rsidP="00387489">
      <w:pPr>
        <w:spacing w:line="280" w:lineRule="atLeast"/>
        <w:jc w:val="both"/>
        <w:outlineLvl w:val="1"/>
        <w:rPr>
          <w:rFonts w:ascii="Arial" w:hAnsi="Arial" w:cs="Arial"/>
          <w:b/>
          <w:sz w:val="22"/>
          <w:szCs w:val="22"/>
          <w:lang w:val="sr-Cyrl-RS"/>
        </w:rPr>
      </w:pPr>
    </w:p>
    <w:p w14:paraId="6768904E" w14:textId="77777777" w:rsidR="004D6FD6" w:rsidRPr="000560C6" w:rsidRDefault="004D6FD6" w:rsidP="00387489">
      <w:pPr>
        <w:spacing w:line="280" w:lineRule="atLeast"/>
        <w:jc w:val="both"/>
        <w:outlineLvl w:val="1"/>
        <w:rPr>
          <w:rFonts w:ascii="Arial" w:hAnsi="Arial" w:cs="Arial"/>
          <w:b/>
          <w:sz w:val="22"/>
          <w:szCs w:val="22"/>
          <w:lang w:val="sr-Cyrl-RS"/>
        </w:rPr>
      </w:pPr>
    </w:p>
    <w:p w14:paraId="3174E7F7" w14:textId="77777777" w:rsidR="004D6FD6" w:rsidRPr="000560C6" w:rsidRDefault="004D6FD6" w:rsidP="00387489">
      <w:pPr>
        <w:spacing w:line="280" w:lineRule="atLeast"/>
        <w:jc w:val="both"/>
        <w:outlineLvl w:val="1"/>
        <w:rPr>
          <w:rFonts w:ascii="Arial" w:hAnsi="Arial" w:cs="Arial"/>
          <w:b/>
          <w:sz w:val="22"/>
          <w:szCs w:val="22"/>
          <w:lang w:val="sr-Cyrl-RS"/>
        </w:rPr>
      </w:pPr>
    </w:p>
    <w:tbl>
      <w:tblPr>
        <w:tblW w:w="0" w:type="auto"/>
        <w:jc w:val="center"/>
        <w:tblLayout w:type="fixed"/>
        <w:tblLook w:val="01E0" w:firstRow="1" w:lastRow="1" w:firstColumn="1" w:lastColumn="1" w:noHBand="0" w:noVBand="0"/>
      </w:tblPr>
      <w:tblGrid>
        <w:gridCol w:w="3652"/>
        <w:gridCol w:w="1985"/>
        <w:gridCol w:w="3782"/>
      </w:tblGrid>
      <w:tr w:rsidR="004D6FD6" w:rsidRPr="000560C6" w14:paraId="5C403433" w14:textId="77777777" w:rsidTr="00C66BB3">
        <w:trPr>
          <w:jc w:val="center"/>
        </w:trPr>
        <w:tc>
          <w:tcPr>
            <w:tcW w:w="3652" w:type="dxa"/>
          </w:tcPr>
          <w:p w14:paraId="6CF3AA39" w14:textId="77777777" w:rsidR="004D6FD6" w:rsidRPr="000560C6" w:rsidRDefault="004D6FD6" w:rsidP="00387489">
            <w:pPr>
              <w:spacing w:line="280" w:lineRule="atLeast"/>
              <w:jc w:val="both"/>
              <w:outlineLvl w:val="1"/>
              <w:rPr>
                <w:rFonts w:ascii="Arial" w:hAnsi="Arial" w:cs="Arial"/>
                <w:b/>
                <w:sz w:val="22"/>
                <w:szCs w:val="22"/>
                <w:lang w:val="sr-Cyrl-RS"/>
              </w:rPr>
            </w:pPr>
            <w:r w:rsidRPr="000560C6">
              <w:rPr>
                <w:rFonts w:ascii="Arial" w:hAnsi="Arial" w:cs="Arial"/>
                <w:b/>
                <w:sz w:val="22"/>
                <w:szCs w:val="22"/>
                <w:lang w:val="sr-Cyrl-RS"/>
              </w:rPr>
              <w:t>Датум:</w:t>
            </w:r>
          </w:p>
        </w:tc>
        <w:tc>
          <w:tcPr>
            <w:tcW w:w="1985" w:type="dxa"/>
          </w:tcPr>
          <w:p w14:paraId="5AD62F16" w14:textId="77777777" w:rsidR="004D6FD6" w:rsidRPr="000560C6" w:rsidRDefault="004D6FD6" w:rsidP="00387489">
            <w:pPr>
              <w:spacing w:line="280" w:lineRule="atLeast"/>
              <w:jc w:val="both"/>
              <w:outlineLvl w:val="1"/>
              <w:rPr>
                <w:rFonts w:ascii="Arial" w:hAnsi="Arial" w:cs="Arial"/>
                <w:b/>
                <w:sz w:val="22"/>
                <w:szCs w:val="22"/>
                <w:lang w:val="sr-Cyrl-RS"/>
              </w:rPr>
            </w:pPr>
            <w:r w:rsidRPr="000560C6">
              <w:rPr>
                <w:rFonts w:ascii="Arial" w:hAnsi="Arial" w:cs="Arial"/>
                <w:b/>
                <w:sz w:val="22"/>
                <w:szCs w:val="22"/>
                <w:lang w:val="sr-Cyrl-RS"/>
              </w:rPr>
              <w:t>М.П.</w:t>
            </w:r>
          </w:p>
        </w:tc>
        <w:tc>
          <w:tcPr>
            <w:tcW w:w="3782" w:type="dxa"/>
          </w:tcPr>
          <w:p w14:paraId="65D94BDC" w14:textId="77777777" w:rsidR="004D6FD6" w:rsidRPr="000560C6" w:rsidRDefault="004D6FD6" w:rsidP="00387489">
            <w:pPr>
              <w:spacing w:line="280" w:lineRule="atLeast"/>
              <w:jc w:val="both"/>
              <w:outlineLvl w:val="1"/>
              <w:rPr>
                <w:rFonts w:ascii="Arial" w:hAnsi="Arial" w:cs="Arial"/>
                <w:b/>
                <w:sz w:val="22"/>
                <w:szCs w:val="22"/>
                <w:lang w:val="sr-Cyrl-RS"/>
              </w:rPr>
            </w:pPr>
            <w:r w:rsidRPr="000560C6">
              <w:rPr>
                <w:rFonts w:ascii="Arial" w:hAnsi="Arial" w:cs="Arial"/>
                <w:b/>
                <w:sz w:val="22"/>
                <w:szCs w:val="22"/>
                <w:lang w:val="sr-Cyrl-RS"/>
              </w:rPr>
              <w:t>Понуђач/члан групе:</w:t>
            </w:r>
          </w:p>
        </w:tc>
      </w:tr>
      <w:tr w:rsidR="004D6FD6" w:rsidRPr="000560C6" w14:paraId="386E606F" w14:textId="77777777" w:rsidTr="00C66BB3">
        <w:trPr>
          <w:jc w:val="center"/>
        </w:trPr>
        <w:tc>
          <w:tcPr>
            <w:tcW w:w="3652" w:type="dxa"/>
            <w:vAlign w:val="center"/>
          </w:tcPr>
          <w:p w14:paraId="261F7D58" w14:textId="77777777" w:rsidR="004D6FD6" w:rsidRPr="000560C6" w:rsidRDefault="004D6FD6" w:rsidP="00387489">
            <w:pPr>
              <w:spacing w:line="280" w:lineRule="atLeast"/>
              <w:jc w:val="both"/>
              <w:outlineLvl w:val="1"/>
              <w:rPr>
                <w:rFonts w:ascii="Arial" w:hAnsi="Arial" w:cs="Arial"/>
                <w:b/>
                <w:sz w:val="22"/>
                <w:szCs w:val="22"/>
                <w:lang w:val="sr-Cyrl-RS"/>
              </w:rPr>
            </w:pPr>
          </w:p>
        </w:tc>
        <w:tc>
          <w:tcPr>
            <w:tcW w:w="1985" w:type="dxa"/>
            <w:vAlign w:val="center"/>
          </w:tcPr>
          <w:p w14:paraId="21185344" w14:textId="77777777" w:rsidR="004D6FD6" w:rsidRPr="000560C6" w:rsidRDefault="004D6FD6" w:rsidP="00387489">
            <w:pPr>
              <w:spacing w:line="280" w:lineRule="atLeast"/>
              <w:jc w:val="both"/>
              <w:outlineLvl w:val="1"/>
              <w:rPr>
                <w:rFonts w:ascii="Arial" w:hAnsi="Arial" w:cs="Arial"/>
                <w:b/>
                <w:sz w:val="22"/>
                <w:szCs w:val="22"/>
                <w:lang w:val="sr-Cyrl-RS"/>
              </w:rPr>
            </w:pPr>
          </w:p>
        </w:tc>
        <w:tc>
          <w:tcPr>
            <w:tcW w:w="3782" w:type="dxa"/>
            <w:vAlign w:val="center"/>
          </w:tcPr>
          <w:p w14:paraId="3D3F1751" w14:textId="77777777" w:rsidR="004D6FD6" w:rsidRPr="000560C6" w:rsidRDefault="004D6FD6" w:rsidP="00387489">
            <w:pPr>
              <w:spacing w:line="280" w:lineRule="atLeast"/>
              <w:jc w:val="both"/>
              <w:outlineLvl w:val="1"/>
              <w:rPr>
                <w:rFonts w:ascii="Arial" w:hAnsi="Arial" w:cs="Arial"/>
                <w:b/>
                <w:sz w:val="22"/>
                <w:szCs w:val="22"/>
                <w:lang w:val="sr-Cyrl-RS"/>
              </w:rPr>
            </w:pPr>
          </w:p>
        </w:tc>
      </w:tr>
      <w:tr w:rsidR="004D6FD6" w:rsidRPr="000560C6" w14:paraId="74EF2D2C" w14:textId="77777777" w:rsidTr="00C66BB3">
        <w:trPr>
          <w:jc w:val="center"/>
        </w:trPr>
        <w:tc>
          <w:tcPr>
            <w:tcW w:w="3652" w:type="dxa"/>
            <w:tcBorders>
              <w:bottom w:val="single" w:sz="4" w:space="0" w:color="auto"/>
            </w:tcBorders>
            <w:vAlign w:val="center"/>
          </w:tcPr>
          <w:p w14:paraId="7D764C46" w14:textId="77777777" w:rsidR="004D6FD6" w:rsidRPr="000560C6" w:rsidRDefault="004D6FD6" w:rsidP="00387489">
            <w:pPr>
              <w:spacing w:line="280" w:lineRule="atLeast"/>
              <w:jc w:val="both"/>
              <w:outlineLvl w:val="1"/>
              <w:rPr>
                <w:rFonts w:ascii="Arial" w:hAnsi="Arial" w:cs="Arial"/>
                <w:b/>
                <w:sz w:val="22"/>
                <w:szCs w:val="22"/>
                <w:lang w:val="sr-Cyrl-RS"/>
              </w:rPr>
            </w:pPr>
          </w:p>
        </w:tc>
        <w:tc>
          <w:tcPr>
            <w:tcW w:w="1985" w:type="dxa"/>
            <w:vAlign w:val="center"/>
          </w:tcPr>
          <w:p w14:paraId="3E592459" w14:textId="77777777" w:rsidR="004D6FD6" w:rsidRPr="000560C6" w:rsidRDefault="004D6FD6" w:rsidP="00387489">
            <w:pPr>
              <w:spacing w:line="280" w:lineRule="atLeast"/>
              <w:jc w:val="both"/>
              <w:outlineLvl w:val="1"/>
              <w:rPr>
                <w:rFonts w:ascii="Arial" w:hAnsi="Arial" w:cs="Arial"/>
                <w:b/>
                <w:sz w:val="22"/>
                <w:szCs w:val="22"/>
                <w:lang w:val="sr-Cyrl-RS"/>
              </w:rPr>
            </w:pPr>
          </w:p>
        </w:tc>
        <w:tc>
          <w:tcPr>
            <w:tcW w:w="3782" w:type="dxa"/>
            <w:tcBorders>
              <w:bottom w:val="single" w:sz="4" w:space="0" w:color="auto"/>
            </w:tcBorders>
            <w:vAlign w:val="center"/>
          </w:tcPr>
          <w:p w14:paraId="7CD43B2D" w14:textId="77777777" w:rsidR="004D6FD6" w:rsidRPr="000560C6" w:rsidRDefault="004D6FD6" w:rsidP="00387489">
            <w:pPr>
              <w:spacing w:line="280" w:lineRule="atLeast"/>
              <w:jc w:val="both"/>
              <w:outlineLvl w:val="1"/>
              <w:rPr>
                <w:rFonts w:ascii="Arial" w:hAnsi="Arial" w:cs="Arial"/>
                <w:b/>
                <w:sz w:val="22"/>
                <w:szCs w:val="22"/>
                <w:lang w:val="sr-Cyrl-RS"/>
              </w:rPr>
            </w:pPr>
          </w:p>
        </w:tc>
      </w:tr>
    </w:tbl>
    <w:p w14:paraId="16A4ECB2" w14:textId="77777777" w:rsidR="004D6FD6" w:rsidRPr="000560C6" w:rsidRDefault="004D6FD6" w:rsidP="00387489">
      <w:pPr>
        <w:spacing w:line="280" w:lineRule="atLeast"/>
        <w:jc w:val="both"/>
        <w:outlineLvl w:val="1"/>
        <w:rPr>
          <w:rFonts w:ascii="Arial" w:hAnsi="Arial" w:cs="Arial"/>
          <w:b/>
          <w:bCs/>
          <w:i/>
          <w:iCs/>
          <w:sz w:val="22"/>
          <w:szCs w:val="22"/>
          <w:lang w:val="sr-Cyrl-RS"/>
        </w:rPr>
      </w:pPr>
    </w:p>
    <w:p w14:paraId="501917F1" w14:textId="77777777" w:rsidR="004D6FD6" w:rsidRPr="000560C6" w:rsidRDefault="004D6FD6" w:rsidP="00387489">
      <w:pPr>
        <w:spacing w:line="280" w:lineRule="atLeast"/>
        <w:jc w:val="both"/>
        <w:outlineLvl w:val="1"/>
        <w:rPr>
          <w:rFonts w:ascii="Arial" w:hAnsi="Arial" w:cs="Arial"/>
          <w:b/>
          <w:bCs/>
          <w:i/>
          <w:iCs/>
          <w:sz w:val="22"/>
          <w:szCs w:val="22"/>
          <w:lang w:val="sr-Cyrl-RS"/>
        </w:rPr>
      </w:pPr>
    </w:p>
    <w:p w14:paraId="6DB869FD" w14:textId="77777777" w:rsidR="004D6FD6" w:rsidRPr="000560C6" w:rsidRDefault="004D6FD6" w:rsidP="00387489">
      <w:pPr>
        <w:spacing w:line="280" w:lineRule="atLeast"/>
        <w:jc w:val="both"/>
        <w:outlineLvl w:val="1"/>
        <w:rPr>
          <w:rFonts w:ascii="Arial" w:hAnsi="Arial" w:cs="Arial"/>
          <w:b/>
          <w:bCs/>
          <w:i/>
          <w:iCs/>
          <w:sz w:val="22"/>
          <w:szCs w:val="22"/>
          <w:lang w:val="sr-Cyrl-RS"/>
        </w:rPr>
      </w:pPr>
    </w:p>
    <w:p w14:paraId="56C70F43" w14:textId="77777777" w:rsidR="004D6FD6" w:rsidRPr="000560C6" w:rsidRDefault="004D6FD6" w:rsidP="00387489">
      <w:pPr>
        <w:spacing w:line="280" w:lineRule="atLeast"/>
        <w:jc w:val="both"/>
        <w:outlineLvl w:val="1"/>
        <w:rPr>
          <w:rFonts w:ascii="Arial" w:hAnsi="Arial" w:cs="Arial"/>
          <w:b/>
          <w:bCs/>
          <w:i/>
          <w:iCs/>
          <w:sz w:val="22"/>
          <w:szCs w:val="22"/>
          <w:lang w:val="sr-Cyrl-RS"/>
        </w:rPr>
      </w:pPr>
    </w:p>
    <w:p w14:paraId="2DA15D06" w14:textId="77777777" w:rsidR="004D6FD6" w:rsidRPr="000560C6" w:rsidRDefault="004D6FD6" w:rsidP="00387489">
      <w:pPr>
        <w:spacing w:line="280" w:lineRule="atLeast"/>
        <w:jc w:val="both"/>
        <w:outlineLvl w:val="1"/>
        <w:rPr>
          <w:rFonts w:ascii="Arial" w:hAnsi="Arial" w:cs="Arial"/>
          <w:b/>
          <w:bCs/>
          <w:i/>
          <w:iCs/>
          <w:sz w:val="22"/>
          <w:szCs w:val="22"/>
          <w:lang w:val="sr-Cyrl-RS"/>
        </w:rPr>
      </w:pPr>
    </w:p>
    <w:p w14:paraId="227A874C" w14:textId="68DE9CBA" w:rsidR="004D6FD6" w:rsidRPr="000560C6" w:rsidRDefault="004D6FD6" w:rsidP="00387489">
      <w:pPr>
        <w:spacing w:line="280" w:lineRule="atLeast"/>
        <w:jc w:val="both"/>
        <w:outlineLvl w:val="1"/>
        <w:rPr>
          <w:rFonts w:ascii="Arial" w:hAnsi="Arial" w:cs="Arial"/>
          <w:b/>
          <w:bCs/>
          <w:i/>
          <w:iCs/>
          <w:sz w:val="22"/>
          <w:szCs w:val="22"/>
          <w:lang w:val="sr-Cyrl-RS"/>
        </w:rPr>
      </w:pPr>
    </w:p>
    <w:p w14:paraId="7A796FA7" w14:textId="6DBF5B2F" w:rsidR="004D6FD6" w:rsidRPr="000560C6" w:rsidRDefault="004D6FD6" w:rsidP="00387489">
      <w:pPr>
        <w:spacing w:line="280" w:lineRule="atLeast"/>
        <w:jc w:val="right"/>
        <w:outlineLvl w:val="1"/>
        <w:rPr>
          <w:rFonts w:ascii="Arial" w:hAnsi="Arial" w:cs="Arial"/>
          <w:b/>
          <w:sz w:val="22"/>
          <w:szCs w:val="22"/>
          <w:lang w:val="sr-Cyrl-RS"/>
        </w:rPr>
      </w:pPr>
    </w:p>
    <w:p w14:paraId="52ADE00C" w14:textId="2FDADDBD" w:rsidR="006B605A" w:rsidRPr="000560C6" w:rsidRDefault="00B913C4" w:rsidP="00387489">
      <w:pPr>
        <w:spacing w:line="280" w:lineRule="atLeast"/>
        <w:jc w:val="right"/>
        <w:outlineLvl w:val="1"/>
        <w:rPr>
          <w:rFonts w:ascii="Arial" w:hAnsi="Arial" w:cs="Arial"/>
          <w:b/>
          <w:sz w:val="22"/>
          <w:szCs w:val="22"/>
          <w:lang w:val="sr-Cyrl-RS"/>
        </w:rPr>
      </w:pPr>
      <w:r w:rsidRPr="000560C6">
        <w:rPr>
          <w:rFonts w:ascii="Arial" w:hAnsi="Arial" w:cs="Arial"/>
          <w:b/>
          <w:sz w:val="22"/>
          <w:szCs w:val="22"/>
          <w:lang w:val="sr-Cyrl-RS"/>
        </w:rPr>
        <w:t xml:space="preserve">ОБРАЗАЦ </w:t>
      </w:r>
      <w:r w:rsidR="00F444DD" w:rsidRPr="000560C6">
        <w:rPr>
          <w:rFonts w:ascii="Arial" w:hAnsi="Arial" w:cs="Arial"/>
          <w:b/>
          <w:sz w:val="22"/>
          <w:szCs w:val="22"/>
          <w:lang w:val="sr-Cyrl-RS"/>
        </w:rPr>
        <w:t>5</w:t>
      </w:r>
      <w:r w:rsidR="006B605A" w:rsidRPr="000560C6">
        <w:rPr>
          <w:rFonts w:ascii="Arial" w:hAnsi="Arial" w:cs="Arial"/>
          <w:b/>
          <w:sz w:val="22"/>
          <w:szCs w:val="22"/>
          <w:lang w:val="sr-Cyrl-RS"/>
        </w:rPr>
        <w:t>.</w:t>
      </w:r>
      <w:bookmarkEnd w:id="285"/>
      <w:r w:rsidR="006B605A" w:rsidRPr="000560C6">
        <w:rPr>
          <w:rFonts w:ascii="Arial" w:hAnsi="Arial" w:cs="Arial"/>
          <w:b/>
          <w:sz w:val="22"/>
          <w:szCs w:val="22"/>
          <w:lang w:val="sr-Cyrl-RS"/>
        </w:rPr>
        <w:t xml:space="preserve"> </w:t>
      </w:r>
    </w:p>
    <w:p w14:paraId="73790FDD" w14:textId="77777777" w:rsidR="006B605A" w:rsidRPr="000560C6" w:rsidRDefault="006B605A" w:rsidP="00387489">
      <w:pPr>
        <w:spacing w:line="280" w:lineRule="atLeast"/>
        <w:jc w:val="right"/>
        <w:rPr>
          <w:rFonts w:ascii="Arial" w:hAnsi="Arial" w:cs="Arial"/>
          <w:sz w:val="22"/>
          <w:szCs w:val="22"/>
          <w:lang w:val="sr-Cyrl-RS"/>
        </w:rPr>
      </w:pPr>
      <w:r w:rsidRPr="000560C6">
        <w:rPr>
          <w:rFonts w:ascii="Arial" w:hAnsi="Arial" w:cs="Arial"/>
          <w:b/>
          <w:sz w:val="22"/>
          <w:szCs w:val="22"/>
          <w:lang w:val="sr-Cyrl-RS"/>
        </w:rPr>
        <w:t>(напомена: доставља се у понуди)</w:t>
      </w:r>
    </w:p>
    <w:p w14:paraId="06627385" w14:textId="77777777" w:rsidR="006B605A" w:rsidRPr="000560C6" w:rsidRDefault="006B605A" w:rsidP="00387489">
      <w:pPr>
        <w:spacing w:line="280" w:lineRule="atLeast"/>
        <w:rPr>
          <w:rFonts w:ascii="Arial" w:hAnsi="Arial" w:cs="Arial"/>
          <w:sz w:val="22"/>
          <w:szCs w:val="22"/>
          <w:lang w:val="sr-Cyrl-RS"/>
        </w:rPr>
      </w:pPr>
    </w:p>
    <w:p w14:paraId="09F66DE4" w14:textId="77777777" w:rsidR="006B605A" w:rsidRPr="000560C6" w:rsidRDefault="006B605A" w:rsidP="00387489">
      <w:pPr>
        <w:spacing w:line="280" w:lineRule="atLeast"/>
        <w:jc w:val="center"/>
        <w:rPr>
          <w:rFonts w:ascii="Arial" w:hAnsi="Arial" w:cs="Arial"/>
          <w:b/>
          <w:sz w:val="22"/>
          <w:szCs w:val="22"/>
          <w:lang w:val="sr-Cyrl-RS"/>
        </w:rPr>
      </w:pPr>
      <w:bookmarkStart w:id="290" w:name="_Toc449348124"/>
      <w:r w:rsidRPr="000560C6">
        <w:rPr>
          <w:rFonts w:ascii="Arial" w:hAnsi="Arial" w:cs="Arial"/>
          <w:b/>
          <w:sz w:val="22"/>
          <w:szCs w:val="22"/>
          <w:lang w:val="sr-Cyrl-RS"/>
        </w:rPr>
        <w:t>БАНКАРСКА ГАРАНЦИЈА ЗА ОЗБИЉНОСТ ПОНУДЕ</w:t>
      </w:r>
      <w:bookmarkEnd w:id="290"/>
    </w:p>
    <w:p w14:paraId="4DE27CA0" w14:textId="77777777" w:rsidR="006B605A" w:rsidRPr="000560C6" w:rsidRDefault="006B605A" w:rsidP="00387489">
      <w:pPr>
        <w:spacing w:line="280" w:lineRule="atLeast"/>
        <w:rPr>
          <w:rFonts w:ascii="Arial" w:eastAsia="Arial Unicode MS" w:hAnsi="Arial" w:cs="Arial"/>
          <w:b/>
          <w:sz w:val="22"/>
          <w:szCs w:val="22"/>
          <w:lang w:val="sr-Cyrl-RS"/>
        </w:rPr>
      </w:pPr>
    </w:p>
    <w:p w14:paraId="04D3D3D4"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(меморандум пословне банке)</w:t>
      </w:r>
    </w:p>
    <w:p w14:paraId="4D722D5A" w14:textId="77777777" w:rsidR="006B605A" w:rsidRPr="000560C6" w:rsidRDefault="006B605A" w:rsidP="00387489">
      <w:pPr>
        <w:spacing w:line="280" w:lineRule="atLeast"/>
        <w:rPr>
          <w:rFonts w:ascii="Arial" w:eastAsia="Arial Unicode MS" w:hAnsi="Arial" w:cs="Arial"/>
          <w:sz w:val="22"/>
          <w:szCs w:val="22"/>
          <w:lang w:val="sr-Cyrl-RS"/>
        </w:rPr>
      </w:pPr>
    </w:p>
    <w:p w14:paraId="3042BE85"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БАНКА:_________________</w:t>
      </w:r>
    </w:p>
    <w:p w14:paraId="0B93D294"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Адреса Банке:_______________________</w:t>
      </w:r>
    </w:p>
    <w:p w14:paraId="41023E93"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Текући рачун_____________________________</w:t>
      </w:r>
    </w:p>
    <w:p w14:paraId="0E2759D5" w14:textId="77777777" w:rsidR="006B605A" w:rsidRPr="000560C6" w:rsidRDefault="006B605A" w:rsidP="00387489">
      <w:pPr>
        <w:spacing w:line="280" w:lineRule="atLeast"/>
        <w:rPr>
          <w:rFonts w:ascii="Arial" w:eastAsia="Arial Unicode MS" w:hAnsi="Arial" w:cs="Arial"/>
          <w:sz w:val="22"/>
          <w:szCs w:val="22"/>
          <w:lang w:val="sr-Cyrl-RS"/>
        </w:rPr>
      </w:pPr>
    </w:p>
    <w:p w14:paraId="16ADFE59" w14:textId="77777777" w:rsidR="006B605A" w:rsidRPr="000560C6" w:rsidRDefault="006B605A" w:rsidP="00387489">
      <w:pPr>
        <w:spacing w:line="280" w:lineRule="atLeast"/>
        <w:rPr>
          <w:rFonts w:ascii="Arial" w:eastAsia="Arial Unicode MS" w:hAnsi="Arial" w:cs="Arial"/>
          <w:sz w:val="22"/>
          <w:szCs w:val="22"/>
          <w:lang w:val="sr-Cyrl-RS"/>
        </w:rPr>
      </w:pPr>
    </w:p>
    <w:p w14:paraId="2C035820"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НАЛОГОДАВАЦ:_____________________</w:t>
      </w:r>
    </w:p>
    <w:p w14:paraId="17589B85"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Адреса Налогодавца:_________________</w:t>
      </w:r>
    </w:p>
    <w:p w14:paraId="3D52F344"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ПИБ:_________________</w:t>
      </w:r>
    </w:p>
    <w:p w14:paraId="324B4927"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МБ:__________________</w:t>
      </w:r>
    </w:p>
    <w:p w14:paraId="0D4221A8"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Тек.рн._____________________________</w:t>
      </w:r>
    </w:p>
    <w:p w14:paraId="3D11DE42" w14:textId="77777777" w:rsidR="006B605A" w:rsidRPr="000560C6" w:rsidRDefault="006B605A" w:rsidP="00387489">
      <w:pPr>
        <w:spacing w:line="280" w:lineRule="atLeast"/>
        <w:rPr>
          <w:rFonts w:ascii="Arial" w:eastAsia="Arial Unicode MS" w:hAnsi="Arial" w:cs="Arial"/>
          <w:sz w:val="22"/>
          <w:szCs w:val="22"/>
          <w:lang w:val="sr-Cyrl-RS"/>
        </w:rPr>
      </w:pPr>
    </w:p>
    <w:p w14:paraId="7188549A"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КОРИСНИК:</w:t>
      </w:r>
    </w:p>
    <w:p w14:paraId="162294DB"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Jавно предузеће „Електропривреда Србије“ Београд</w:t>
      </w:r>
    </w:p>
    <w:p w14:paraId="47B5413E"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11000 Београд</w:t>
      </w:r>
    </w:p>
    <w:p w14:paraId="0F94BD65" w14:textId="77777777" w:rsidR="006B605A" w:rsidRPr="000560C6" w:rsidRDefault="00BD1E24"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Улица ц</w:t>
      </w:r>
      <w:r w:rsidR="006B605A" w:rsidRPr="000560C6">
        <w:rPr>
          <w:rFonts w:ascii="Arial" w:eastAsia="Arial Unicode MS" w:hAnsi="Arial" w:cs="Arial"/>
          <w:sz w:val="22"/>
          <w:szCs w:val="22"/>
          <w:lang w:val="sr-Cyrl-RS"/>
        </w:rPr>
        <w:t>арице Милице 2</w:t>
      </w:r>
    </w:p>
    <w:p w14:paraId="5832854F"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Република Србија</w:t>
      </w:r>
    </w:p>
    <w:p w14:paraId="25311BB1"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ПИБ: 103920327</w:t>
      </w:r>
    </w:p>
    <w:p w14:paraId="68000FAB"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МБ: 20053658</w:t>
      </w:r>
    </w:p>
    <w:p w14:paraId="65660011"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Тек.рн. Банка Интеса ад Београд 160-700-13</w:t>
      </w:r>
    </w:p>
    <w:p w14:paraId="151D6A10" w14:textId="77777777" w:rsidR="006B605A" w:rsidRPr="000560C6" w:rsidRDefault="006B605A" w:rsidP="00387489">
      <w:pPr>
        <w:spacing w:line="280" w:lineRule="atLeast"/>
        <w:rPr>
          <w:rFonts w:ascii="Arial" w:eastAsia="Arial Unicode MS" w:hAnsi="Arial" w:cs="Arial"/>
          <w:sz w:val="22"/>
          <w:szCs w:val="22"/>
          <w:lang w:val="sr-Cyrl-RS"/>
        </w:rPr>
      </w:pPr>
    </w:p>
    <w:p w14:paraId="247AB225" w14:textId="77777777" w:rsidR="006B605A" w:rsidRPr="000560C6" w:rsidRDefault="006B605A" w:rsidP="00387489">
      <w:pPr>
        <w:spacing w:line="280" w:lineRule="atLeast"/>
        <w:rPr>
          <w:rFonts w:ascii="Arial" w:eastAsia="Arial Unicode MS" w:hAnsi="Arial" w:cs="Arial"/>
          <w:sz w:val="22"/>
          <w:szCs w:val="22"/>
          <w:lang w:val="sr-Cyrl-RS"/>
        </w:rPr>
      </w:pPr>
    </w:p>
    <w:p w14:paraId="1210F01D" w14:textId="77777777" w:rsidR="006B605A" w:rsidRPr="000560C6" w:rsidRDefault="00AB7617"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Београд, __.__.2017</w:t>
      </w:r>
      <w:r w:rsidR="006B605A" w:rsidRPr="000560C6">
        <w:rPr>
          <w:rFonts w:ascii="Arial" w:eastAsia="Arial Unicode MS" w:hAnsi="Arial" w:cs="Arial"/>
          <w:sz w:val="22"/>
          <w:szCs w:val="22"/>
          <w:lang w:val="sr-Cyrl-RS"/>
        </w:rPr>
        <w:t>. године</w:t>
      </w:r>
    </w:p>
    <w:p w14:paraId="2ED844A1"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39CDA1E4"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20C873A8" w14:textId="0135F89C" w:rsidR="006B605A" w:rsidRPr="000560C6" w:rsidRDefault="006B605A" w:rsidP="00387489">
      <w:pPr>
        <w:spacing w:line="280" w:lineRule="atLeast"/>
        <w:jc w:val="both"/>
        <w:rPr>
          <w:rFonts w:ascii="Arial" w:hAnsi="Arial" w:cs="Arial"/>
          <w:b/>
          <w:bCs/>
          <w:i/>
          <w:sz w:val="22"/>
          <w:szCs w:val="22"/>
          <w:lang w:val="sr-Cyrl-RS" w:eastAsia="en-US"/>
        </w:rPr>
      </w:pPr>
      <w:r w:rsidRPr="000560C6">
        <w:rPr>
          <w:rFonts w:ascii="Arial" w:eastAsia="Arial Unicode MS" w:hAnsi="Arial" w:cs="Arial"/>
          <w:sz w:val="22"/>
          <w:szCs w:val="22"/>
          <w:lang w:val="sr-Cyrl-RS"/>
        </w:rPr>
        <w:t>Обавештени смо да Вам је ........................................................... (у даљем тексту: Налогодавац), а у складу са условима из Конкурсне документације који је расписало ЈП “Електропривреда Србије“</w:t>
      </w:r>
      <w:r w:rsidR="00354701" w:rsidRPr="000560C6">
        <w:rPr>
          <w:rFonts w:ascii="Arial" w:eastAsia="Arial Unicode MS" w:hAnsi="Arial" w:cs="Arial"/>
          <w:sz w:val="22"/>
          <w:szCs w:val="22"/>
          <w:lang w:val="sr-Cyrl-RS"/>
        </w:rPr>
        <w:t>Београд</w:t>
      </w:r>
      <w:r w:rsidRPr="000560C6">
        <w:rPr>
          <w:rFonts w:ascii="Arial" w:eastAsia="Arial Unicode MS" w:hAnsi="Arial" w:cs="Arial"/>
          <w:sz w:val="22"/>
          <w:szCs w:val="22"/>
          <w:lang w:val="sr-Cyrl-RS"/>
        </w:rPr>
        <w:t xml:space="preserve">, на Порталу јавних набавки објављен дана </w:t>
      </w:r>
      <w:r w:rsidR="00E40785" w:rsidRPr="000560C6">
        <w:rPr>
          <w:rFonts w:ascii="Arial" w:eastAsia="Arial Unicode MS" w:hAnsi="Arial" w:cs="Arial"/>
          <w:sz w:val="22"/>
          <w:szCs w:val="22"/>
          <w:lang w:val="sr-Cyrl-RS"/>
        </w:rPr>
        <w:t>__</w:t>
      </w:r>
      <w:r w:rsidRPr="000560C6">
        <w:rPr>
          <w:rFonts w:ascii="Arial" w:eastAsia="Arial Unicode MS" w:hAnsi="Arial" w:cs="Arial"/>
          <w:sz w:val="22"/>
          <w:szCs w:val="22"/>
          <w:lang w:val="sr-Cyrl-RS"/>
        </w:rPr>
        <w:t>.</w:t>
      </w:r>
      <w:r w:rsidR="00E40785" w:rsidRPr="000560C6">
        <w:rPr>
          <w:rFonts w:ascii="Arial" w:eastAsia="Arial Unicode MS" w:hAnsi="Arial" w:cs="Arial"/>
          <w:sz w:val="22"/>
          <w:szCs w:val="22"/>
          <w:lang w:val="sr-Cyrl-RS"/>
        </w:rPr>
        <w:t>__.2017</w:t>
      </w:r>
      <w:r w:rsidRPr="000560C6">
        <w:rPr>
          <w:rFonts w:ascii="Arial" w:eastAsia="Arial Unicode MS" w:hAnsi="Arial" w:cs="Arial"/>
          <w:sz w:val="22"/>
          <w:szCs w:val="22"/>
          <w:lang w:val="sr-Cyrl-RS"/>
        </w:rPr>
        <w:t xml:space="preserve">. године, за давање понуда </w:t>
      </w:r>
      <w:r w:rsidR="00E40785" w:rsidRPr="000560C6">
        <w:rPr>
          <w:rFonts w:ascii="Arial" w:hAnsi="Arial" w:cs="Arial"/>
          <w:sz w:val="22"/>
          <w:szCs w:val="22"/>
          <w:lang w:val="sr-Cyrl-RS"/>
        </w:rPr>
        <w:t xml:space="preserve">у преговарачком поступку без објављивања позива за подношење понуда поступку, за набавку услуга </w:t>
      </w:r>
      <w:r w:rsidR="007914DB"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Pr="000560C6">
        <w:rPr>
          <w:rFonts w:ascii="Arial" w:hAnsi="Arial" w:cs="Arial"/>
          <w:sz w:val="22"/>
          <w:szCs w:val="22"/>
          <w:lang w:val="sr-Cyrl-RS"/>
        </w:rPr>
        <w:t xml:space="preserve">, по спроведеној </w:t>
      </w:r>
      <w:r w:rsidR="00E40785" w:rsidRPr="000560C6">
        <w:rPr>
          <w:rFonts w:ascii="Arial" w:hAnsi="Arial" w:cs="Arial"/>
          <w:sz w:val="22"/>
          <w:szCs w:val="22"/>
          <w:lang w:val="sr-Cyrl-RS"/>
        </w:rPr>
        <w:t xml:space="preserve">јавној набавци број </w:t>
      </w:r>
      <w:r w:rsidR="00D63A33" w:rsidRPr="00D63A33">
        <w:rPr>
          <w:rFonts w:ascii="Arial" w:hAnsi="Arial" w:cs="Arial"/>
          <w:sz w:val="22"/>
          <w:szCs w:val="22"/>
          <w:lang w:val="sr-Cyrl-RS"/>
        </w:rPr>
        <w:t>ЈН/1000/0564/2018 (1709/2018)</w:t>
      </w:r>
      <w:r w:rsidRPr="000560C6">
        <w:rPr>
          <w:rFonts w:ascii="Arial" w:hAnsi="Arial" w:cs="Arial"/>
          <w:sz w:val="22"/>
          <w:szCs w:val="22"/>
          <w:lang w:val="sr-Cyrl-RS"/>
        </w:rPr>
        <w:t>,</w:t>
      </w:r>
      <w:r w:rsidRPr="000560C6">
        <w:rPr>
          <w:rFonts w:ascii="Arial" w:eastAsia="Arial Unicode MS" w:hAnsi="Arial" w:cs="Arial"/>
          <w:sz w:val="22"/>
          <w:szCs w:val="22"/>
          <w:lang w:val="sr-Cyrl-RS"/>
        </w:rPr>
        <w:t xml:space="preserve">  поднео своју понуду бр. ......... дана ................. .  </w:t>
      </w:r>
    </w:p>
    <w:p w14:paraId="4509C6FA"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23234195" w14:textId="77777777" w:rsidR="006B605A" w:rsidRPr="000560C6" w:rsidRDefault="006B605A" w:rsidP="00387489">
      <w:pPr>
        <w:spacing w:line="280" w:lineRule="atLeast"/>
        <w:jc w:val="both"/>
        <w:rPr>
          <w:rFonts w:ascii="Arial" w:eastAsia="Arial Unicode MS" w:hAnsi="Arial" w:cs="Arial"/>
          <w:sz w:val="22"/>
          <w:szCs w:val="22"/>
          <w:lang w:val="sr-Cyrl-RS"/>
        </w:rPr>
      </w:pPr>
      <w:r w:rsidRPr="000560C6">
        <w:rPr>
          <w:rFonts w:ascii="Arial" w:eastAsia="Arial Unicode MS" w:hAnsi="Arial" w:cs="Arial"/>
          <w:sz w:val="22"/>
          <w:szCs w:val="22"/>
          <w:lang w:val="sr-Cyrl-RS"/>
        </w:rPr>
        <w:t xml:space="preserve">Према вашим условима, понуде морају бити праћене банкарском гаранцијом за озбиљност понуде  у износу од </w:t>
      </w:r>
      <w:r w:rsidR="00E40785" w:rsidRPr="000560C6">
        <w:rPr>
          <w:rFonts w:ascii="Arial" w:eastAsia="Arial Unicode MS" w:hAnsi="Arial" w:cs="Arial"/>
          <w:sz w:val="22"/>
          <w:szCs w:val="22"/>
          <w:lang w:val="sr-Cyrl-RS"/>
        </w:rPr>
        <w:t>10</w:t>
      </w:r>
      <w:r w:rsidRPr="000560C6">
        <w:rPr>
          <w:rFonts w:ascii="Arial" w:eastAsia="Arial Unicode MS" w:hAnsi="Arial" w:cs="Arial"/>
          <w:sz w:val="22"/>
          <w:szCs w:val="22"/>
          <w:lang w:val="sr-Cyrl-RS"/>
        </w:rPr>
        <w:t>% вредности Понуде, без ПДВ.</w:t>
      </w:r>
    </w:p>
    <w:p w14:paraId="1A97C606"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4B94A64D" w14:textId="77777777" w:rsidR="006B605A" w:rsidRPr="000560C6" w:rsidRDefault="006B605A" w:rsidP="00387489">
      <w:pPr>
        <w:spacing w:line="280" w:lineRule="atLeast"/>
        <w:jc w:val="both"/>
        <w:rPr>
          <w:rFonts w:ascii="Arial" w:eastAsia="Arial Unicode MS" w:hAnsi="Arial" w:cs="Arial"/>
          <w:sz w:val="22"/>
          <w:szCs w:val="22"/>
          <w:lang w:val="sr-Cyrl-RS"/>
        </w:rPr>
      </w:pPr>
      <w:r w:rsidRPr="000560C6">
        <w:rPr>
          <w:rFonts w:ascii="Arial" w:eastAsia="Arial Unicode MS" w:hAnsi="Arial" w:cs="Arial"/>
          <w:sz w:val="22"/>
          <w:szCs w:val="22"/>
          <w:lang w:val="sr-Cyrl-RS"/>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0560C6">
        <w:rPr>
          <w:rFonts w:ascii="Arial" w:eastAsia="Arial Unicode MS" w:hAnsi="Arial" w:cs="Arial"/>
          <w:i/>
          <w:sz w:val="22"/>
          <w:szCs w:val="22"/>
          <w:lang w:val="sr-Cyrl-RS"/>
        </w:rPr>
        <w:t>словима...............................)</w:t>
      </w:r>
      <w:r w:rsidRPr="000560C6">
        <w:rPr>
          <w:rFonts w:ascii="Arial" w:eastAsia="Arial Unicode MS" w:hAnsi="Arial" w:cs="Arial"/>
          <w:sz w:val="22"/>
          <w:szCs w:val="22"/>
          <w:lang w:val="sr-Cyrl-RS"/>
        </w:rPr>
        <w:t xml:space="preserve">  који чини </w:t>
      </w:r>
      <w:r w:rsidR="00E40785" w:rsidRPr="000560C6">
        <w:rPr>
          <w:rFonts w:ascii="Arial" w:eastAsia="Arial Unicode MS" w:hAnsi="Arial" w:cs="Arial"/>
          <w:sz w:val="22"/>
          <w:szCs w:val="22"/>
          <w:lang w:val="sr-Cyrl-RS"/>
        </w:rPr>
        <w:t>10</w:t>
      </w:r>
      <w:r w:rsidRPr="000560C6">
        <w:rPr>
          <w:rFonts w:ascii="Arial" w:eastAsia="Arial Unicode MS" w:hAnsi="Arial" w:cs="Arial"/>
          <w:sz w:val="22"/>
          <w:szCs w:val="22"/>
          <w:lang w:val="sr-Cyrl-RS"/>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20BCB4D0" w14:textId="77777777" w:rsidR="006B605A" w:rsidRPr="000560C6" w:rsidRDefault="006B605A" w:rsidP="00387489">
      <w:pPr>
        <w:numPr>
          <w:ilvl w:val="0"/>
          <w:numId w:val="22"/>
        </w:numPr>
        <w:suppressAutoHyphens w:val="0"/>
        <w:spacing w:line="280" w:lineRule="atLeast"/>
        <w:contextualSpacing/>
        <w:jc w:val="both"/>
        <w:rPr>
          <w:rFonts w:ascii="Arial" w:eastAsia="Arial Unicode MS" w:hAnsi="Arial" w:cs="Arial"/>
          <w:sz w:val="22"/>
          <w:szCs w:val="22"/>
          <w:lang w:val="sr-Cyrl-RS" w:eastAsia="en-US"/>
        </w:rPr>
      </w:pPr>
      <w:r w:rsidRPr="000560C6">
        <w:rPr>
          <w:rFonts w:ascii="Arial" w:eastAsia="Arial Unicode MS" w:hAnsi="Arial" w:cs="Arial"/>
          <w:sz w:val="22"/>
          <w:szCs w:val="22"/>
          <w:lang w:val="sr-Cyrl-RS" w:eastAsia="en-US"/>
        </w:rPr>
        <w:lastRenderedPageBreak/>
        <w:t>након истека рока за подношење понуда повукао, опозвао или изменио своју понуду или</w:t>
      </w:r>
    </w:p>
    <w:p w14:paraId="02714511" w14:textId="71D8D5BD" w:rsidR="006B605A" w:rsidRPr="000560C6" w:rsidRDefault="006B605A" w:rsidP="00387489">
      <w:pPr>
        <w:numPr>
          <w:ilvl w:val="0"/>
          <w:numId w:val="22"/>
        </w:numPr>
        <w:suppressAutoHyphens w:val="0"/>
        <w:spacing w:line="280" w:lineRule="atLeast"/>
        <w:contextualSpacing/>
        <w:jc w:val="both"/>
        <w:rPr>
          <w:rFonts w:ascii="Arial" w:eastAsia="Arial Unicode MS" w:hAnsi="Arial" w:cs="Arial"/>
          <w:sz w:val="22"/>
          <w:szCs w:val="22"/>
          <w:lang w:val="sr-Cyrl-RS" w:eastAsia="en-US"/>
        </w:rPr>
      </w:pPr>
      <w:r w:rsidRPr="000560C6">
        <w:rPr>
          <w:rFonts w:ascii="Arial" w:eastAsia="Arial Unicode MS" w:hAnsi="Arial" w:cs="Arial"/>
          <w:sz w:val="22"/>
          <w:szCs w:val="22"/>
          <w:lang w:val="sr-Cyrl-RS" w:eastAsia="en-US"/>
        </w:rPr>
        <w:t xml:space="preserve">одбио да потпише </w:t>
      </w:r>
      <w:r w:rsidR="005E0E08" w:rsidRPr="000560C6">
        <w:rPr>
          <w:rFonts w:ascii="Arial" w:hAnsi="Arial" w:cs="Arial"/>
          <w:sz w:val="22"/>
          <w:szCs w:val="22"/>
          <w:lang w:val="sr-Cyrl-RS"/>
        </w:rPr>
        <w:t>оквирни споразум</w:t>
      </w:r>
      <w:r w:rsidRPr="000560C6">
        <w:rPr>
          <w:rFonts w:ascii="Arial" w:eastAsia="Arial Unicode MS" w:hAnsi="Arial" w:cs="Arial"/>
          <w:sz w:val="22"/>
          <w:szCs w:val="22"/>
          <w:lang w:val="sr-Cyrl-RS" w:eastAsia="en-US"/>
        </w:rPr>
        <w:t xml:space="preserve"> о јавној набавци у складу са прихваћеном понудом,  или није благовремено потписао </w:t>
      </w:r>
      <w:r w:rsidR="005E0E08" w:rsidRPr="000560C6">
        <w:rPr>
          <w:rFonts w:ascii="Arial" w:hAnsi="Arial" w:cs="Arial"/>
          <w:sz w:val="22"/>
          <w:szCs w:val="22"/>
          <w:lang w:val="sr-Cyrl-RS"/>
        </w:rPr>
        <w:t>оквирни споразум</w:t>
      </w:r>
      <w:r w:rsidRPr="000560C6">
        <w:rPr>
          <w:rFonts w:ascii="Arial" w:eastAsia="Arial Unicode MS" w:hAnsi="Arial" w:cs="Arial"/>
          <w:sz w:val="22"/>
          <w:szCs w:val="22"/>
          <w:lang w:val="sr-Cyrl-RS" w:eastAsia="en-US"/>
        </w:rPr>
        <w:t xml:space="preserve"> о јавној набавци или </w:t>
      </w:r>
    </w:p>
    <w:p w14:paraId="4E7344D0" w14:textId="4AF0C36A" w:rsidR="006B605A" w:rsidRPr="000560C6" w:rsidRDefault="006B605A" w:rsidP="00387489">
      <w:pPr>
        <w:numPr>
          <w:ilvl w:val="0"/>
          <w:numId w:val="22"/>
        </w:numPr>
        <w:suppressAutoHyphens w:val="0"/>
        <w:spacing w:line="280" w:lineRule="atLeast"/>
        <w:contextualSpacing/>
        <w:jc w:val="both"/>
        <w:rPr>
          <w:rFonts w:ascii="Arial" w:eastAsia="Arial Unicode MS" w:hAnsi="Arial" w:cs="Arial"/>
          <w:sz w:val="22"/>
          <w:szCs w:val="22"/>
          <w:lang w:val="sr-Cyrl-RS" w:eastAsia="en-US"/>
        </w:rPr>
      </w:pPr>
      <w:r w:rsidRPr="000560C6">
        <w:rPr>
          <w:rFonts w:ascii="Arial" w:eastAsia="Arial Unicode MS" w:hAnsi="Arial" w:cs="Arial"/>
          <w:sz w:val="22"/>
          <w:szCs w:val="22"/>
          <w:lang w:val="sr-Cyrl-RS" w:eastAsia="en-US"/>
        </w:rPr>
        <w:t xml:space="preserve">пропустио да достави, у року до осам дана, од дана закључења </w:t>
      </w:r>
      <w:r w:rsidR="005E0E08" w:rsidRPr="000560C6">
        <w:rPr>
          <w:rFonts w:ascii="Arial" w:hAnsi="Arial" w:cs="Arial"/>
          <w:sz w:val="22"/>
          <w:szCs w:val="22"/>
          <w:lang w:val="sr-Cyrl-RS"/>
        </w:rPr>
        <w:t>оквирног споразума</w:t>
      </w:r>
      <w:r w:rsidRPr="000560C6">
        <w:rPr>
          <w:rFonts w:ascii="Arial" w:eastAsia="Arial Unicode MS" w:hAnsi="Arial" w:cs="Arial"/>
          <w:sz w:val="22"/>
          <w:szCs w:val="22"/>
          <w:lang w:val="sr-Cyrl-RS" w:eastAsia="en-US"/>
        </w:rPr>
        <w:t xml:space="preserve">, банкарску гаранцију за добро извршење посла, која је предвиђена условима конкурсне документације и </w:t>
      </w:r>
      <w:r w:rsidR="005E0E08" w:rsidRPr="000560C6">
        <w:rPr>
          <w:rFonts w:ascii="Arial" w:hAnsi="Arial" w:cs="Arial"/>
          <w:sz w:val="22"/>
          <w:szCs w:val="22"/>
          <w:lang w:val="sr-Cyrl-RS"/>
        </w:rPr>
        <w:t>оквирним споразумом</w:t>
      </w:r>
      <w:r w:rsidRPr="000560C6">
        <w:rPr>
          <w:rFonts w:ascii="Arial" w:eastAsia="Arial Unicode MS" w:hAnsi="Arial" w:cs="Arial"/>
          <w:sz w:val="22"/>
          <w:szCs w:val="22"/>
          <w:lang w:val="sr-Cyrl-RS" w:eastAsia="en-US"/>
        </w:rPr>
        <w:t>.</w:t>
      </w:r>
    </w:p>
    <w:p w14:paraId="3723BCC7"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710DE745" w14:textId="4CF4022E" w:rsidR="006B605A" w:rsidRPr="000560C6" w:rsidRDefault="006B605A" w:rsidP="00387489">
      <w:pPr>
        <w:spacing w:line="280" w:lineRule="atLeast"/>
        <w:jc w:val="both"/>
        <w:rPr>
          <w:rFonts w:ascii="Arial" w:eastAsia="Arial Unicode MS" w:hAnsi="Arial" w:cs="Arial"/>
          <w:sz w:val="22"/>
          <w:szCs w:val="22"/>
          <w:lang w:val="sr-Cyrl-RS"/>
        </w:rPr>
      </w:pPr>
      <w:r w:rsidRPr="000560C6">
        <w:rPr>
          <w:rFonts w:ascii="Arial" w:eastAsia="Arial Unicode MS" w:hAnsi="Arial" w:cs="Arial"/>
          <w:sz w:val="22"/>
          <w:szCs w:val="22"/>
          <w:lang w:val="sr-Cyrl-RS"/>
        </w:rPr>
        <w:t>Рок важности ове гаранције је ____________ (</w:t>
      </w:r>
      <w:r w:rsidRPr="000560C6">
        <w:rPr>
          <w:rFonts w:ascii="Arial" w:eastAsia="Arial Unicode MS" w:hAnsi="Arial" w:cs="Arial"/>
          <w:i/>
          <w:sz w:val="22"/>
          <w:szCs w:val="22"/>
          <w:lang w:val="sr-Cyrl-RS"/>
        </w:rPr>
        <w:t>навести датум</w:t>
      </w:r>
      <w:r w:rsidRPr="000560C6">
        <w:rPr>
          <w:rFonts w:ascii="Arial" w:eastAsia="Arial Unicode MS" w:hAnsi="Arial" w:cs="Arial"/>
          <w:sz w:val="22"/>
          <w:szCs w:val="22"/>
          <w:lang w:val="sr-Cyrl-RS"/>
        </w:rPr>
        <w:t xml:space="preserve">)  (најмање онолико колики је рок важења понуде, </w:t>
      </w:r>
      <w:r w:rsidR="00535900" w:rsidRPr="000560C6">
        <w:rPr>
          <w:rFonts w:ascii="Arial" w:eastAsia="Arial Unicode MS" w:hAnsi="Arial" w:cs="Arial"/>
          <w:sz w:val="22"/>
          <w:szCs w:val="22"/>
          <w:lang w:val="sr-Cyrl-RS"/>
        </w:rPr>
        <w:t xml:space="preserve">а </w:t>
      </w:r>
      <w:r w:rsidR="00535900" w:rsidRPr="000560C6">
        <w:rPr>
          <w:rFonts w:ascii="Arial" w:hAnsi="Arial" w:cs="Arial"/>
          <w:sz w:val="22"/>
          <w:szCs w:val="22"/>
          <w:lang w:val="sr-Cyrl-RS"/>
        </w:rPr>
        <w:t>најмање 60 (словима: шездесет) дана дуже од дана истека рока важења понуде</w:t>
      </w:r>
      <w:r w:rsidRPr="000560C6">
        <w:rPr>
          <w:rFonts w:ascii="Arial" w:eastAsia="Arial Unicode MS" w:hAnsi="Arial" w:cs="Arial"/>
          <w:sz w:val="22"/>
          <w:szCs w:val="22"/>
          <w:lang w:val="sr-Cyrl-RS"/>
        </w:rPr>
        <w:t xml:space="preserve"> и сви Ваши позиви на наплату по овој гаранцији морају стићи закључно са тим датумом.</w:t>
      </w:r>
    </w:p>
    <w:p w14:paraId="3D6E3F1F"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4978683F" w14:textId="77777777" w:rsidR="006B605A" w:rsidRPr="000560C6" w:rsidRDefault="006B605A" w:rsidP="00387489">
      <w:pPr>
        <w:spacing w:line="280" w:lineRule="atLeast"/>
        <w:jc w:val="both"/>
        <w:rPr>
          <w:rFonts w:ascii="Arial" w:eastAsia="Arial Unicode MS" w:hAnsi="Arial" w:cs="Arial"/>
          <w:sz w:val="22"/>
          <w:szCs w:val="22"/>
          <w:lang w:val="sr-Cyrl-RS"/>
        </w:rPr>
      </w:pPr>
      <w:r w:rsidRPr="000560C6">
        <w:rPr>
          <w:rFonts w:ascii="Arial" w:eastAsia="Arial Unicode MS"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440684"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6BBAB052" w14:textId="77777777" w:rsidR="006B605A" w:rsidRPr="000560C6" w:rsidRDefault="006B605A" w:rsidP="00387489">
      <w:pPr>
        <w:spacing w:line="280" w:lineRule="atLeast"/>
        <w:jc w:val="both"/>
        <w:rPr>
          <w:rFonts w:ascii="Arial" w:eastAsia="Arial Unicode MS" w:hAnsi="Arial" w:cs="Arial"/>
          <w:sz w:val="22"/>
          <w:szCs w:val="22"/>
          <w:lang w:val="sr-Cyrl-RS"/>
        </w:rPr>
      </w:pPr>
      <w:r w:rsidRPr="000560C6">
        <w:rPr>
          <w:rFonts w:ascii="Arial" w:eastAsia="Arial Unicode MS"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40B26BB"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6AD9D854" w14:textId="77777777" w:rsidR="006B605A" w:rsidRPr="000560C6" w:rsidRDefault="006B605A" w:rsidP="00387489">
      <w:pPr>
        <w:spacing w:line="280" w:lineRule="atLeast"/>
        <w:jc w:val="both"/>
        <w:rPr>
          <w:rFonts w:ascii="Arial" w:eastAsia="Arial Unicode MS" w:hAnsi="Arial" w:cs="Arial"/>
          <w:sz w:val="22"/>
          <w:szCs w:val="22"/>
          <w:lang w:val="sr-Cyrl-RS"/>
        </w:rPr>
      </w:pPr>
      <w:r w:rsidRPr="000560C6">
        <w:rPr>
          <w:rFonts w:ascii="Arial" w:eastAsia="Arial Unicode MS" w:hAnsi="Arial" w:cs="Arial"/>
          <w:sz w:val="22"/>
          <w:szCs w:val="22"/>
          <w:lang w:val="sr-Cyrl-RS"/>
        </w:rPr>
        <w:t>Ова гаранција се не може уступити и није преносива без писане сагласности Корисника, Налогодавца  и Банке гаранта.</w:t>
      </w:r>
    </w:p>
    <w:p w14:paraId="424D0D38"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2100FD2E" w14:textId="77777777" w:rsidR="006B605A" w:rsidRPr="000560C6" w:rsidRDefault="006B605A" w:rsidP="00387489">
      <w:pPr>
        <w:spacing w:line="280" w:lineRule="atLeast"/>
        <w:jc w:val="both"/>
        <w:rPr>
          <w:rFonts w:ascii="Arial" w:eastAsia="Arial Unicode MS" w:hAnsi="Arial" w:cs="Arial"/>
          <w:sz w:val="22"/>
          <w:szCs w:val="22"/>
          <w:lang w:val="sr-Cyrl-RS"/>
        </w:rPr>
      </w:pPr>
      <w:r w:rsidRPr="000560C6">
        <w:rPr>
          <w:rFonts w:ascii="Arial" w:eastAsia="Arial Unicode MS" w:hAnsi="Arial" w:cs="Arial"/>
          <w:sz w:val="22"/>
          <w:szCs w:val="22"/>
          <w:lang w:val="sr-Cyrl-RS"/>
        </w:rPr>
        <w:t>На ову Гаранцију се примењују одредбе Једнобразних правила за гаранцију на позив, ревизија 2010. године (</w:t>
      </w:r>
      <w:r w:rsidRPr="000560C6">
        <w:rPr>
          <w:rFonts w:ascii="Arial" w:hAnsi="Arial" w:cs="Arial"/>
          <w:sz w:val="22"/>
          <w:szCs w:val="22"/>
          <w:lang w:val="sr-Cyrl-RS"/>
        </w:rPr>
        <w:t>URDG</w:t>
      </w:r>
      <w:r w:rsidRPr="000560C6">
        <w:rPr>
          <w:rFonts w:ascii="Arial" w:eastAsia="Arial Unicode MS" w:hAnsi="Arial" w:cs="Arial"/>
          <w:sz w:val="22"/>
          <w:szCs w:val="22"/>
          <w:lang w:val="sr-Cyrl-RS"/>
        </w:rPr>
        <w:t xml:space="preserve"> 758) Међународне Трговинске коморе у Паризу.</w:t>
      </w:r>
    </w:p>
    <w:p w14:paraId="3DFD8D67"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43266B08"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33E4D7BE" w14:textId="77777777" w:rsidR="006B605A" w:rsidRPr="000560C6" w:rsidRDefault="006B605A" w:rsidP="00387489">
      <w:pPr>
        <w:spacing w:line="280" w:lineRule="atLeast"/>
        <w:jc w:val="both"/>
        <w:rPr>
          <w:rFonts w:ascii="Arial" w:eastAsia="Arial Unicode MS" w:hAnsi="Arial" w:cs="Arial"/>
          <w:sz w:val="22"/>
          <w:szCs w:val="22"/>
          <w:lang w:val="sr-Cyrl-RS"/>
        </w:rPr>
      </w:pPr>
      <w:r w:rsidRPr="000560C6">
        <w:rPr>
          <w:rFonts w:ascii="Arial" w:eastAsia="Arial Unicode MS" w:hAnsi="Arial" w:cs="Arial"/>
          <w:sz w:val="22"/>
          <w:szCs w:val="22"/>
          <w:lang w:val="sr-Cyrl-RS"/>
        </w:rPr>
        <w:t xml:space="preserve"> ___________________________ </w:t>
      </w:r>
    </w:p>
    <w:p w14:paraId="6D355296" w14:textId="77777777" w:rsidR="006B605A" w:rsidRPr="000560C6" w:rsidRDefault="006B605A" w:rsidP="00387489">
      <w:pPr>
        <w:spacing w:line="280" w:lineRule="atLeast"/>
        <w:rPr>
          <w:rFonts w:ascii="Arial" w:eastAsia="Arial Unicode MS" w:hAnsi="Arial" w:cs="Arial"/>
          <w:sz w:val="22"/>
          <w:szCs w:val="22"/>
          <w:lang w:val="sr-Cyrl-RS"/>
        </w:rPr>
      </w:pPr>
      <w:r w:rsidRPr="000560C6">
        <w:rPr>
          <w:rFonts w:ascii="Arial" w:eastAsia="Arial Unicode MS" w:hAnsi="Arial" w:cs="Arial"/>
          <w:sz w:val="22"/>
          <w:szCs w:val="22"/>
          <w:lang w:val="sr-Cyrl-RS"/>
        </w:rPr>
        <w:t xml:space="preserve"> (Унети име Банке) </w:t>
      </w:r>
    </w:p>
    <w:p w14:paraId="31AE3808"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03A86859"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6EB7BED9" w14:textId="77777777" w:rsidR="006B605A" w:rsidRPr="000560C6" w:rsidRDefault="006B605A" w:rsidP="00387489">
      <w:pPr>
        <w:spacing w:line="280" w:lineRule="atLeast"/>
        <w:jc w:val="both"/>
        <w:rPr>
          <w:rFonts w:ascii="Arial" w:eastAsia="Arial Unicode MS" w:hAnsi="Arial" w:cs="Arial"/>
          <w:sz w:val="22"/>
          <w:szCs w:val="22"/>
          <w:lang w:val="sr-Cyrl-RS"/>
        </w:rPr>
      </w:pPr>
      <w:r w:rsidRPr="000560C6">
        <w:rPr>
          <w:rFonts w:ascii="Arial" w:eastAsia="Arial Unicode MS" w:hAnsi="Arial" w:cs="Arial"/>
          <w:sz w:val="22"/>
          <w:szCs w:val="22"/>
          <w:lang w:val="sr-Cyrl-RS"/>
        </w:rPr>
        <w:t>___________________________________________________________________</w:t>
      </w:r>
    </w:p>
    <w:p w14:paraId="1A218498" w14:textId="77777777" w:rsidR="006B605A" w:rsidRPr="000560C6" w:rsidRDefault="006B605A" w:rsidP="00387489">
      <w:pPr>
        <w:spacing w:line="280" w:lineRule="atLeast"/>
        <w:jc w:val="both"/>
        <w:rPr>
          <w:rFonts w:ascii="Arial" w:eastAsia="Arial Unicode MS" w:hAnsi="Arial" w:cs="Arial"/>
          <w:sz w:val="22"/>
          <w:szCs w:val="22"/>
          <w:lang w:val="sr-Cyrl-RS"/>
        </w:rPr>
      </w:pPr>
      <w:r w:rsidRPr="000560C6">
        <w:rPr>
          <w:rFonts w:ascii="Arial" w:eastAsia="Arial Unicode MS" w:hAnsi="Arial" w:cs="Arial"/>
          <w:sz w:val="22"/>
          <w:szCs w:val="22"/>
          <w:lang w:val="sr-Cyrl-RS"/>
        </w:rPr>
        <w:t>(Одговорно лице Банке)</w:t>
      </w:r>
      <w:r w:rsidRPr="000560C6">
        <w:rPr>
          <w:rFonts w:ascii="Arial" w:eastAsia="Arial Unicode MS" w:hAnsi="Arial" w:cs="Arial"/>
          <w:sz w:val="22"/>
          <w:szCs w:val="22"/>
          <w:lang w:val="sr-Cyrl-RS"/>
        </w:rPr>
        <w:tab/>
      </w:r>
      <w:r w:rsidRPr="000560C6">
        <w:rPr>
          <w:rFonts w:ascii="Arial" w:eastAsia="Arial Unicode MS" w:hAnsi="Arial" w:cs="Arial"/>
          <w:sz w:val="22"/>
          <w:szCs w:val="22"/>
          <w:lang w:val="sr-Cyrl-RS"/>
        </w:rPr>
        <w:tab/>
      </w:r>
      <w:r w:rsidRPr="000560C6">
        <w:rPr>
          <w:rFonts w:ascii="Arial" w:eastAsia="Arial Unicode MS" w:hAnsi="Arial" w:cs="Arial"/>
          <w:sz w:val="22"/>
          <w:szCs w:val="22"/>
          <w:lang w:val="sr-Cyrl-RS"/>
        </w:rPr>
        <w:tab/>
      </w:r>
      <w:r w:rsidRPr="000560C6">
        <w:rPr>
          <w:rFonts w:ascii="Arial" w:eastAsia="Arial Unicode MS" w:hAnsi="Arial" w:cs="Arial"/>
          <w:sz w:val="22"/>
          <w:szCs w:val="22"/>
          <w:lang w:val="sr-Cyrl-RS"/>
        </w:rPr>
        <w:tab/>
        <w:t xml:space="preserve"> </w:t>
      </w:r>
    </w:p>
    <w:p w14:paraId="12E87524"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7AE2A936"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6482733A"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7B8B6696" w14:textId="77777777" w:rsidR="006B605A" w:rsidRPr="000560C6" w:rsidRDefault="006B605A" w:rsidP="00387489">
      <w:pPr>
        <w:spacing w:line="280" w:lineRule="atLeast"/>
        <w:jc w:val="both"/>
        <w:rPr>
          <w:rFonts w:ascii="Arial" w:eastAsia="Arial Unicode MS" w:hAnsi="Arial" w:cs="Arial"/>
          <w:sz w:val="22"/>
          <w:szCs w:val="22"/>
          <w:lang w:val="sr-Cyrl-RS"/>
        </w:rPr>
      </w:pPr>
    </w:p>
    <w:p w14:paraId="2DEB85A0" w14:textId="77777777" w:rsidR="006B605A" w:rsidRPr="000560C6" w:rsidRDefault="006B605A" w:rsidP="00387489">
      <w:pPr>
        <w:spacing w:line="280" w:lineRule="atLeast"/>
        <w:jc w:val="both"/>
        <w:rPr>
          <w:rFonts w:ascii="Arial" w:eastAsia="Arial Unicode MS" w:hAnsi="Arial" w:cs="Arial"/>
          <w:sz w:val="22"/>
          <w:szCs w:val="22"/>
          <w:lang w:val="sr-Cyrl-RS"/>
        </w:rPr>
      </w:pPr>
      <w:r w:rsidRPr="000560C6">
        <w:rPr>
          <w:rFonts w:ascii="Arial" w:eastAsia="Arial Unicode MS" w:hAnsi="Arial" w:cs="Arial"/>
          <w:b/>
          <w:sz w:val="22"/>
          <w:szCs w:val="22"/>
          <w:lang w:val="sr-Cyrl-RS"/>
        </w:rPr>
        <w:t xml:space="preserve">Напомена: </w:t>
      </w:r>
      <w:r w:rsidRPr="000560C6">
        <w:rPr>
          <w:rFonts w:ascii="Arial" w:eastAsia="Arial Unicode MS" w:hAnsi="Arial" w:cs="Arial"/>
          <w:sz w:val="22"/>
          <w:szCs w:val="22"/>
          <w:lang w:val="sr-Cyrl-RS"/>
        </w:rPr>
        <w:t xml:space="preserve">У случају да Налогодавац поднесе гаранцију стране банке, та банка мора имати најмање додељен кредитни рејтинг </w:t>
      </w:r>
    </w:p>
    <w:p w14:paraId="3F720BCA" w14:textId="77777777" w:rsidR="006B605A" w:rsidRPr="000560C6" w:rsidRDefault="006B605A" w:rsidP="00387489">
      <w:pPr>
        <w:spacing w:line="280" w:lineRule="atLeast"/>
        <w:jc w:val="both"/>
        <w:rPr>
          <w:rFonts w:ascii="Arial" w:eastAsia="Arial Unicode MS" w:hAnsi="Arial" w:cs="Arial"/>
          <w:sz w:val="22"/>
          <w:szCs w:val="22"/>
          <w:lang w:val="sr-Cyrl-RS"/>
        </w:rPr>
      </w:pPr>
      <w:r w:rsidRPr="000560C6">
        <w:rPr>
          <w:rFonts w:ascii="Arial" w:eastAsia="Arial Unicode MS" w:hAnsi="Arial" w:cs="Arial"/>
          <w:sz w:val="22"/>
          <w:szCs w:val="22"/>
          <w:lang w:val="sr-Cyrl-RS"/>
        </w:rPr>
        <w:t xml:space="preserve">                                                              </w:t>
      </w:r>
    </w:p>
    <w:p w14:paraId="153B14DC" w14:textId="77777777" w:rsidR="006B605A" w:rsidRPr="000560C6" w:rsidRDefault="006B605A" w:rsidP="00387489">
      <w:pPr>
        <w:spacing w:line="280" w:lineRule="atLeast"/>
        <w:jc w:val="both"/>
        <w:rPr>
          <w:rFonts w:ascii="Arial" w:hAnsi="Arial" w:cs="Arial"/>
          <w:sz w:val="22"/>
          <w:szCs w:val="22"/>
          <w:lang w:val="sr-Cyrl-RS"/>
        </w:rPr>
      </w:pPr>
    </w:p>
    <w:p w14:paraId="169BF28C" w14:textId="77777777" w:rsidR="006B605A" w:rsidRPr="000560C6" w:rsidRDefault="006B605A" w:rsidP="00387489">
      <w:pPr>
        <w:spacing w:line="280" w:lineRule="atLeast"/>
        <w:jc w:val="both"/>
        <w:rPr>
          <w:rFonts w:ascii="Arial" w:hAnsi="Arial" w:cs="Arial"/>
          <w:sz w:val="22"/>
          <w:szCs w:val="22"/>
          <w:lang w:val="sr-Cyrl-RS"/>
        </w:rPr>
      </w:pPr>
    </w:p>
    <w:p w14:paraId="77B4A84B" w14:textId="77777777" w:rsidR="006B605A" w:rsidRPr="000560C6" w:rsidRDefault="006B605A" w:rsidP="00387489">
      <w:pPr>
        <w:spacing w:line="280" w:lineRule="atLeast"/>
        <w:jc w:val="both"/>
        <w:rPr>
          <w:rFonts w:ascii="Arial" w:hAnsi="Arial" w:cs="Arial"/>
          <w:sz w:val="22"/>
          <w:szCs w:val="22"/>
          <w:lang w:val="sr-Cyrl-RS"/>
        </w:rPr>
      </w:pPr>
    </w:p>
    <w:p w14:paraId="68A9315E" w14:textId="77777777" w:rsidR="006B605A" w:rsidRPr="000560C6" w:rsidRDefault="006B605A" w:rsidP="00387489">
      <w:pPr>
        <w:spacing w:line="280" w:lineRule="atLeast"/>
        <w:jc w:val="both"/>
        <w:rPr>
          <w:rFonts w:ascii="Arial" w:hAnsi="Arial" w:cs="Arial"/>
          <w:sz w:val="22"/>
          <w:szCs w:val="22"/>
          <w:lang w:val="sr-Cyrl-RS"/>
        </w:rPr>
      </w:pPr>
    </w:p>
    <w:p w14:paraId="3DD7C12F" w14:textId="77777777" w:rsidR="006B605A" w:rsidRPr="000560C6" w:rsidRDefault="006B605A" w:rsidP="00387489">
      <w:pPr>
        <w:spacing w:line="280" w:lineRule="atLeast"/>
        <w:jc w:val="both"/>
        <w:rPr>
          <w:rFonts w:ascii="Arial" w:hAnsi="Arial" w:cs="Arial"/>
          <w:sz w:val="22"/>
          <w:szCs w:val="22"/>
          <w:lang w:val="sr-Cyrl-RS"/>
        </w:rPr>
      </w:pPr>
    </w:p>
    <w:p w14:paraId="479C0FBF" w14:textId="45D9155D" w:rsidR="000560C6" w:rsidRPr="000560C6" w:rsidRDefault="000560C6">
      <w:pPr>
        <w:suppressAutoHyphens w:val="0"/>
        <w:rPr>
          <w:lang w:val="sr-Cyrl-RS"/>
        </w:rPr>
      </w:pPr>
      <w:r w:rsidRPr="000560C6">
        <w:rPr>
          <w:lang w:val="sr-Cyrl-RS"/>
        </w:rPr>
        <w:br w:type="page"/>
      </w:r>
    </w:p>
    <w:p w14:paraId="341562D5" w14:textId="77777777" w:rsidR="007914DB" w:rsidRPr="000560C6" w:rsidRDefault="007914DB" w:rsidP="00387489">
      <w:pPr>
        <w:spacing w:line="280" w:lineRule="atLeast"/>
        <w:rPr>
          <w:lang w:val="sr-Cyrl-RS"/>
        </w:rPr>
      </w:pPr>
    </w:p>
    <w:p w14:paraId="1C0BF190" w14:textId="77777777" w:rsidR="003A65E6" w:rsidRPr="000560C6" w:rsidRDefault="002E3102" w:rsidP="00387489">
      <w:pPr>
        <w:pStyle w:val="Heading2"/>
        <w:spacing w:line="280" w:lineRule="atLeast"/>
        <w:jc w:val="right"/>
        <w:rPr>
          <w:lang w:val="sr-Cyrl-RS"/>
        </w:rPr>
      </w:pPr>
      <w:r w:rsidRPr="000560C6">
        <w:rPr>
          <w:lang w:val="sr-Cyrl-RS"/>
        </w:rPr>
        <w:t xml:space="preserve">ОБРАЗАЦ </w:t>
      </w:r>
      <w:r w:rsidR="009E1708" w:rsidRPr="000560C6">
        <w:rPr>
          <w:lang w:val="sr-Cyrl-RS"/>
        </w:rPr>
        <w:t>6</w:t>
      </w:r>
      <w:r w:rsidR="003A65E6" w:rsidRPr="000560C6">
        <w:rPr>
          <w:lang w:val="sr-Cyrl-RS"/>
        </w:rPr>
        <w:t>.</w:t>
      </w:r>
      <w:bookmarkEnd w:id="279"/>
      <w:bookmarkEnd w:id="280"/>
      <w:bookmarkEnd w:id="281"/>
    </w:p>
    <w:p w14:paraId="113ED039" w14:textId="77777777" w:rsidR="003A65E6" w:rsidRPr="000560C6" w:rsidRDefault="00B913C4" w:rsidP="00387489">
      <w:pPr>
        <w:pStyle w:val="BodyText"/>
        <w:spacing w:line="280" w:lineRule="atLeast"/>
        <w:rPr>
          <w:rFonts w:ascii="Arial" w:hAnsi="Arial" w:cs="Arial"/>
          <w:b/>
          <w:bCs/>
          <w:sz w:val="22"/>
          <w:szCs w:val="22"/>
          <w:lang w:val="sr-Cyrl-RS"/>
        </w:rPr>
      </w:pPr>
      <w:bookmarkStart w:id="291" w:name="_Toc297798740"/>
      <w:bookmarkStart w:id="292" w:name="_Toc362821726"/>
      <w:bookmarkEnd w:id="282"/>
      <w:bookmarkEnd w:id="283"/>
      <w:bookmarkEnd w:id="291"/>
      <w:r w:rsidRPr="000560C6">
        <w:rPr>
          <w:rFonts w:ascii="Arial" w:hAnsi="Arial" w:cs="Arial"/>
          <w:b/>
          <w:bCs/>
          <w:sz w:val="22"/>
          <w:szCs w:val="22"/>
          <w:lang w:val="sr-Cyrl-RS"/>
        </w:rPr>
        <w:t xml:space="preserve"> </w:t>
      </w:r>
      <w:r w:rsidR="003A65E6" w:rsidRPr="000560C6">
        <w:rPr>
          <w:rFonts w:ascii="Arial" w:hAnsi="Arial" w:cs="Arial"/>
          <w:b/>
          <w:bCs/>
          <w:sz w:val="22"/>
          <w:szCs w:val="22"/>
          <w:lang w:val="sr-Cyrl-RS"/>
        </w:rPr>
        <w:t>(напомена: не доставља се у понуди)</w:t>
      </w:r>
    </w:p>
    <w:p w14:paraId="31C6C2F2" w14:textId="77777777" w:rsidR="009D2BDD" w:rsidRPr="000560C6" w:rsidRDefault="009D2BDD" w:rsidP="00387489">
      <w:pPr>
        <w:spacing w:line="280" w:lineRule="atLeast"/>
        <w:jc w:val="both"/>
        <w:rPr>
          <w:rFonts w:ascii="Arial" w:hAnsi="Arial" w:cs="Arial"/>
          <w:sz w:val="22"/>
          <w:szCs w:val="22"/>
          <w:lang w:val="sr-Cyrl-RS"/>
        </w:rPr>
      </w:pPr>
    </w:p>
    <w:p w14:paraId="31318625" w14:textId="77777777" w:rsidR="009D2BDD" w:rsidRPr="000560C6" w:rsidRDefault="009D2BDD" w:rsidP="00387489">
      <w:pPr>
        <w:spacing w:line="280" w:lineRule="atLeast"/>
        <w:jc w:val="center"/>
        <w:rPr>
          <w:rFonts w:ascii="Arial" w:hAnsi="Arial" w:cs="Arial"/>
          <w:sz w:val="22"/>
          <w:szCs w:val="22"/>
          <w:lang w:val="sr-Cyrl-RS"/>
        </w:rPr>
      </w:pPr>
      <w:r w:rsidRPr="000560C6">
        <w:rPr>
          <w:rFonts w:ascii="Arial" w:hAnsi="Arial" w:cs="Arial"/>
          <w:sz w:val="22"/>
          <w:szCs w:val="22"/>
          <w:lang w:val="sr-Cyrl-RS"/>
        </w:rPr>
        <w:t>БАНКАРСКА ГАРАНЦИЈА ЗА ДОБРО ИЗВРШЕЊЕ ПОСЛА</w:t>
      </w:r>
    </w:p>
    <w:p w14:paraId="53F4172D" w14:textId="77777777" w:rsidR="00CD5788" w:rsidRPr="000560C6" w:rsidRDefault="00CD5788" w:rsidP="00387489">
      <w:pPr>
        <w:spacing w:line="280" w:lineRule="atLeast"/>
        <w:jc w:val="both"/>
        <w:rPr>
          <w:rFonts w:ascii="Arial" w:hAnsi="Arial" w:cs="Arial"/>
          <w:sz w:val="22"/>
          <w:szCs w:val="22"/>
          <w:lang w:val="sr-Cyrl-RS"/>
        </w:rPr>
      </w:pPr>
    </w:p>
    <w:p w14:paraId="5629FC1A" w14:textId="2CC831C6" w:rsidR="009D2BDD" w:rsidRPr="000560C6" w:rsidRDefault="009D2BDD"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Корисник: Јавно предузеће „ЕЛЕКТРОПРИВРЕДА СРБИЈЕ“ БЕОГРАД, </w:t>
      </w:r>
      <w:r w:rsidR="007914DB" w:rsidRPr="000560C6">
        <w:rPr>
          <w:rFonts w:ascii="Arial" w:hAnsi="Arial" w:cs="Arial"/>
          <w:sz w:val="22"/>
          <w:szCs w:val="22"/>
          <w:lang w:val="sr-Cyrl-RS"/>
        </w:rPr>
        <w:t>Балканска</w:t>
      </w:r>
      <w:r w:rsidRPr="000560C6">
        <w:rPr>
          <w:rFonts w:ascii="Arial" w:hAnsi="Arial" w:cs="Arial"/>
          <w:sz w:val="22"/>
          <w:szCs w:val="22"/>
          <w:lang w:val="sr-Cyrl-RS"/>
        </w:rPr>
        <w:t xml:space="preserve"> бр. </w:t>
      </w:r>
      <w:r w:rsidR="007914DB" w:rsidRPr="000560C6">
        <w:rPr>
          <w:rFonts w:ascii="Arial" w:hAnsi="Arial" w:cs="Arial"/>
          <w:sz w:val="22"/>
          <w:szCs w:val="22"/>
          <w:lang w:val="sr-Cyrl-RS"/>
        </w:rPr>
        <w:t>13</w:t>
      </w:r>
      <w:r w:rsidRPr="000560C6">
        <w:rPr>
          <w:rFonts w:ascii="Arial" w:hAnsi="Arial" w:cs="Arial"/>
          <w:sz w:val="22"/>
          <w:szCs w:val="22"/>
          <w:lang w:val="sr-Cyrl-RS"/>
        </w:rPr>
        <w:t>, Београд, ПИБ 103920327, МБ 20053658, Текући рачун:160-700-13 Banca Intesa</w:t>
      </w:r>
    </w:p>
    <w:p w14:paraId="23B95AB9" w14:textId="77777777" w:rsidR="009D2BDD" w:rsidRPr="000560C6" w:rsidRDefault="009D2BDD" w:rsidP="00387489">
      <w:pPr>
        <w:spacing w:line="280" w:lineRule="atLeast"/>
        <w:jc w:val="both"/>
        <w:rPr>
          <w:rFonts w:ascii="Arial" w:hAnsi="Arial" w:cs="Arial"/>
          <w:sz w:val="22"/>
          <w:szCs w:val="22"/>
          <w:lang w:val="sr-Cyrl-RS"/>
        </w:rPr>
      </w:pPr>
    </w:p>
    <w:p w14:paraId="18DA268E" w14:textId="77777777" w:rsidR="009D2BDD" w:rsidRPr="000560C6" w:rsidRDefault="009D2BDD"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Принципал:________________________________________________ (назив и адреса), ПИБ ___________ , МБ _____________, Текући рачун: ________________</w:t>
      </w:r>
    </w:p>
    <w:p w14:paraId="0405C3AC" w14:textId="77777777" w:rsidR="009D2BDD" w:rsidRPr="000560C6" w:rsidRDefault="009D2BDD" w:rsidP="00387489">
      <w:pPr>
        <w:spacing w:line="280" w:lineRule="atLeast"/>
        <w:jc w:val="both"/>
        <w:rPr>
          <w:rFonts w:ascii="Arial" w:hAnsi="Arial" w:cs="Arial"/>
          <w:sz w:val="22"/>
          <w:szCs w:val="22"/>
          <w:lang w:val="sr-Cyrl-RS"/>
        </w:rPr>
      </w:pPr>
    </w:p>
    <w:p w14:paraId="6C3045CB" w14:textId="77777777" w:rsidR="009D2BDD" w:rsidRPr="000560C6" w:rsidRDefault="009D2BDD"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БАНКАРСКА ГАРАНЦИЈА БР. ________________</w:t>
      </w:r>
    </w:p>
    <w:p w14:paraId="12F27250" w14:textId="208E665C" w:rsidR="009D2BDD" w:rsidRPr="000560C6" w:rsidRDefault="009D2BDD" w:rsidP="00387489">
      <w:pPr>
        <w:spacing w:line="280" w:lineRule="atLeast"/>
        <w:jc w:val="both"/>
        <w:rPr>
          <w:rFonts w:ascii="Arial" w:hAnsi="Arial" w:cs="Arial"/>
          <w:sz w:val="22"/>
          <w:szCs w:val="22"/>
          <w:lang w:val="sr-Cyrl-RS" w:eastAsia="hr-HR"/>
        </w:rPr>
      </w:pPr>
      <w:r w:rsidRPr="000560C6">
        <w:rPr>
          <w:rFonts w:ascii="Arial" w:hAnsi="Arial" w:cs="Arial"/>
          <w:sz w:val="22"/>
          <w:szCs w:val="22"/>
          <w:lang w:val="sr-Cyrl-RS"/>
        </w:rPr>
        <w:t xml:space="preserve">Обавештени смо да су ________________ (у наставку «Принципал») и Јавно предузеће „ЕЛЕКТРОПРИВРЕДА СРБИЈЕ“ БЕОГРАД, </w:t>
      </w:r>
      <w:r w:rsidR="007914DB" w:rsidRPr="000560C6">
        <w:rPr>
          <w:rFonts w:ascii="Arial" w:hAnsi="Arial" w:cs="Arial"/>
          <w:sz w:val="22"/>
          <w:szCs w:val="22"/>
          <w:lang w:val="sr-Cyrl-RS"/>
        </w:rPr>
        <w:t>Балканска</w:t>
      </w:r>
      <w:r w:rsidRPr="000560C6">
        <w:rPr>
          <w:rFonts w:ascii="Arial" w:hAnsi="Arial" w:cs="Arial"/>
          <w:sz w:val="22"/>
          <w:szCs w:val="22"/>
          <w:lang w:val="sr-Cyrl-RS"/>
        </w:rPr>
        <w:t xml:space="preserve"> бр. </w:t>
      </w:r>
      <w:r w:rsidR="007914DB" w:rsidRPr="000560C6">
        <w:rPr>
          <w:rFonts w:ascii="Arial" w:hAnsi="Arial" w:cs="Arial"/>
          <w:sz w:val="22"/>
          <w:szCs w:val="22"/>
          <w:lang w:val="sr-Cyrl-RS"/>
        </w:rPr>
        <w:t>13</w:t>
      </w:r>
      <w:r w:rsidRPr="000560C6">
        <w:rPr>
          <w:rFonts w:ascii="Arial" w:hAnsi="Arial" w:cs="Arial"/>
          <w:sz w:val="22"/>
          <w:szCs w:val="22"/>
          <w:lang w:val="sr-Cyrl-RS"/>
        </w:rPr>
        <w:t xml:space="preserve">, Београд (у даљем тексту: Корисник)  закључили </w:t>
      </w:r>
      <w:r w:rsidR="005E0E08" w:rsidRPr="000560C6">
        <w:rPr>
          <w:rFonts w:ascii="Arial" w:hAnsi="Arial" w:cs="Arial"/>
          <w:sz w:val="22"/>
          <w:szCs w:val="22"/>
          <w:lang w:val="sr-Cyrl-RS"/>
        </w:rPr>
        <w:t>оквирни споразум</w:t>
      </w:r>
      <w:r w:rsidRPr="000560C6">
        <w:rPr>
          <w:rFonts w:ascii="Arial" w:hAnsi="Arial" w:cs="Arial"/>
          <w:sz w:val="22"/>
          <w:szCs w:val="22"/>
          <w:lang w:val="sr-Cyrl-RS"/>
        </w:rPr>
        <w:t xml:space="preserve"> бр. ........... од ............ (у даљем тексту: Уговор) за ........................................... </w:t>
      </w:r>
      <w:r w:rsidRPr="000560C6">
        <w:rPr>
          <w:rFonts w:ascii="Arial" w:hAnsi="Arial" w:cs="Arial"/>
          <w:sz w:val="22"/>
          <w:szCs w:val="22"/>
          <w:lang w:val="sr-Cyrl-R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0560C6">
        <w:rPr>
          <w:rFonts w:ascii="Arial" w:hAnsi="Arial" w:cs="Arial"/>
          <w:sz w:val="22"/>
          <w:szCs w:val="22"/>
          <w:lang w:val="sr-Cyrl-RS"/>
        </w:rPr>
        <w:t>вредности Уговора, без ПДВ.</w:t>
      </w:r>
    </w:p>
    <w:p w14:paraId="7A181A63" w14:textId="77777777" w:rsidR="009D2BDD" w:rsidRPr="000560C6" w:rsidRDefault="009D2BDD" w:rsidP="00387489">
      <w:pPr>
        <w:spacing w:line="280" w:lineRule="atLeast"/>
        <w:jc w:val="both"/>
        <w:rPr>
          <w:rFonts w:ascii="Arial" w:hAnsi="Arial" w:cs="Arial"/>
          <w:sz w:val="22"/>
          <w:szCs w:val="22"/>
          <w:lang w:val="sr-Cyrl-RS" w:eastAsia="hr-HR"/>
        </w:rPr>
      </w:pPr>
    </w:p>
    <w:p w14:paraId="09B93211" w14:textId="77777777" w:rsidR="009D2BDD" w:rsidRPr="000560C6" w:rsidRDefault="009D2BDD" w:rsidP="00387489">
      <w:pPr>
        <w:spacing w:line="280" w:lineRule="atLeast"/>
        <w:jc w:val="both"/>
        <w:rPr>
          <w:rFonts w:ascii="Arial" w:hAnsi="Arial" w:cs="Arial"/>
          <w:sz w:val="22"/>
          <w:szCs w:val="22"/>
          <w:lang w:val="sr-Cyrl-RS" w:eastAsia="hr-HR"/>
        </w:rPr>
      </w:pPr>
      <w:r w:rsidRPr="000560C6">
        <w:rPr>
          <w:rFonts w:ascii="Arial" w:hAnsi="Arial" w:cs="Arial"/>
          <w:sz w:val="22"/>
          <w:szCs w:val="22"/>
          <w:lang w:val="sr-Cyrl-RS"/>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0560C6">
        <w:rPr>
          <w:rFonts w:ascii="Arial" w:hAnsi="Arial" w:cs="Arial"/>
          <w:sz w:val="22"/>
          <w:szCs w:val="22"/>
          <w:lang w:val="sr-Cyrl-R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0C27172" w14:textId="77777777" w:rsidR="009D2BDD" w:rsidRPr="000560C6" w:rsidRDefault="009D2BDD" w:rsidP="00387489">
      <w:pPr>
        <w:spacing w:line="280" w:lineRule="atLeast"/>
        <w:jc w:val="both"/>
        <w:rPr>
          <w:rFonts w:ascii="Arial" w:hAnsi="Arial" w:cs="Arial"/>
          <w:sz w:val="22"/>
          <w:szCs w:val="22"/>
          <w:lang w:val="sr-Cyrl-RS" w:eastAsia="hr-HR"/>
        </w:rPr>
      </w:pPr>
    </w:p>
    <w:p w14:paraId="5E86EFE3" w14:textId="77777777" w:rsidR="009D2BDD" w:rsidRPr="000560C6" w:rsidRDefault="009D2BDD" w:rsidP="00387489">
      <w:pPr>
        <w:spacing w:line="280" w:lineRule="atLeast"/>
        <w:jc w:val="both"/>
        <w:rPr>
          <w:rFonts w:ascii="Arial" w:hAnsi="Arial" w:cs="Arial"/>
          <w:sz w:val="22"/>
          <w:szCs w:val="22"/>
          <w:lang w:val="sr-Cyrl-RS"/>
        </w:rPr>
      </w:pPr>
      <w:r w:rsidRPr="000560C6">
        <w:rPr>
          <w:rFonts w:ascii="Arial" w:hAnsi="Arial" w:cs="Arial"/>
          <w:sz w:val="22"/>
          <w:szCs w:val="22"/>
          <w:lang w:val="sr-Cyrl-RS" w:eastAsia="hr-HR"/>
        </w:rPr>
        <w:t xml:space="preserve">Ова Гаранција важи </w:t>
      </w:r>
      <w:r w:rsidR="00EC5B50" w:rsidRPr="000560C6">
        <w:rPr>
          <w:rFonts w:ascii="Arial" w:hAnsi="Arial" w:cs="Arial"/>
          <w:sz w:val="22"/>
          <w:szCs w:val="22"/>
          <w:lang w:val="sr-Cyrl-RS" w:eastAsia="hr-HR"/>
        </w:rPr>
        <w:t>10</w:t>
      </w:r>
      <w:r w:rsidR="00EC5B50" w:rsidRPr="000560C6">
        <w:rPr>
          <w:rFonts w:ascii="Arial" w:hAnsi="Arial" w:cs="Arial"/>
          <w:sz w:val="22"/>
          <w:szCs w:val="22"/>
          <w:lang w:val="sr-Cyrl-RS"/>
        </w:rPr>
        <w:t xml:space="preserve"> </w:t>
      </w:r>
      <w:r w:rsidRPr="000560C6">
        <w:rPr>
          <w:rFonts w:ascii="Arial" w:hAnsi="Arial" w:cs="Arial"/>
          <w:sz w:val="22"/>
          <w:szCs w:val="22"/>
          <w:lang w:val="sr-Cyrl-RS"/>
        </w:rPr>
        <w:t>(</w:t>
      </w:r>
      <w:r w:rsidR="00EC5B50" w:rsidRPr="000560C6">
        <w:rPr>
          <w:rFonts w:ascii="Arial" w:hAnsi="Arial" w:cs="Arial"/>
          <w:sz w:val="22"/>
          <w:szCs w:val="22"/>
          <w:lang w:val="sr-Cyrl-RS"/>
        </w:rPr>
        <w:t>десет</w:t>
      </w:r>
      <w:r w:rsidRPr="000560C6">
        <w:rPr>
          <w:rFonts w:ascii="Arial" w:hAnsi="Arial" w:cs="Arial"/>
          <w:sz w:val="22"/>
          <w:szCs w:val="22"/>
          <w:lang w:val="sr-Cyrl-RS"/>
        </w:rPr>
        <w:t>) дана дуже од рока одређеног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79ADD09F" w14:textId="77777777" w:rsidR="009D2BDD" w:rsidRPr="000560C6" w:rsidRDefault="009D2BDD" w:rsidP="00387489">
      <w:pPr>
        <w:spacing w:line="280" w:lineRule="atLeast"/>
        <w:jc w:val="both"/>
        <w:rPr>
          <w:rFonts w:ascii="Arial" w:hAnsi="Arial" w:cs="Arial"/>
          <w:sz w:val="22"/>
          <w:szCs w:val="22"/>
          <w:lang w:val="sr-Cyrl-RS"/>
        </w:rPr>
      </w:pPr>
    </w:p>
    <w:p w14:paraId="1C2958F4" w14:textId="77777777" w:rsidR="009D2BDD" w:rsidRPr="000560C6" w:rsidRDefault="009D2BDD" w:rsidP="00387489">
      <w:pPr>
        <w:pStyle w:val="BodyText"/>
        <w:spacing w:line="280" w:lineRule="atLeast"/>
        <w:rPr>
          <w:rFonts w:ascii="Arial" w:hAnsi="Arial" w:cs="Arial"/>
          <w:sz w:val="22"/>
          <w:szCs w:val="22"/>
          <w:lang w:val="sr-Cyrl-RS"/>
        </w:rPr>
      </w:pPr>
      <w:r w:rsidRPr="000560C6">
        <w:rPr>
          <w:rFonts w:ascii="Arial" w:hAnsi="Arial" w:cs="Arial"/>
          <w:sz w:val="22"/>
          <w:szCs w:val="22"/>
          <w:lang w:val="sr-Cyrl-RS"/>
        </w:rPr>
        <w:t>Ова гаранција се не може уступити и није преносива без писане сагласности Корисника, Принципала и Банке гаранта.</w:t>
      </w:r>
    </w:p>
    <w:p w14:paraId="79463F69" w14:textId="77777777" w:rsidR="009D2BDD" w:rsidRPr="000560C6" w:rsidRDefault="009D2BDD" w:rsidP="00387489">
      <w:pPr>
        <w:spacing w:line="280" w:lineRule="atLeast"/>
        <w:jc w:val="both"/>
        <w:rPr>
          <w:rFonts w:ascii="Arial" w:hAnsi="Arial" w:cs="Arial"/>
          <w:sz w:val="22"/>
          <w:szCs w:val="22"/>
          <w:lang w:val="sr-Cyrl-RS"/>
        </w:rPr>
      </w:pPr>
    </w:p>
    <w:p w14:paraId="16FB96E2" w14:textId="77777777" w:rsidR="009D2BDD" w:rsidRPr="000560C6" w:rsidRDefault="009D2BDD"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B470E1" w:rsidRPr="000560C6">
        <w:rPr>
          <w:rFonts w:ascii="Arial" w:hAnsi="Arial" w:cs="Arial"/>
          <w:sz w:val="22"/>
          <w:szCs w:val="22"/>
          <w:lang w:val="sr-Cyrl-RS"/>
        </w:rPr>
        <w:t>Сталне</w:t>
      </w:r>
      <w:r w:rsidR="001C6B44" w:rsidRPr="000560C6">
        <w:rPr>
          <w:rFonts w:ascii="Arial" w:hAnsi="Arial" w:cs="Arial"/>
          <w:sz w:val="22"/>
          <w:szCs w:val="22"/>
          <w:lang w:val="sr-Cyrl-RS"/>
        </w:rPr>
        <w:t xml:space="preserve"> </w:t>
      </w:r>
      <w:r w:rsidRPr="000560C6">
        <w:rPr>
          <w:rFonts w:ascii="Arial" w:hAnsi="Arial" w:cs="Arial"/>
          <w:sz w:val="22"/>
          <w:szCs w:val="22"/>
          <w:lang w:val="sr-Cyrl-RS"/>
        </w:rPr>
        <w:t xml:space="preserve">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4CD819C4" w14:textId="77777777" w:rsidR="009D2BDD" w:rsidRPr="000560C6" w:rsidRDefault="009D2BDD" w:rsidP="00387489">
      <w:pPr>
        <w:pStyle w:val="NoSpacing"/>
        <w:spacing w:line="280" w:lineRule="atLeast"/>
        <w:ind w:firstLine="0"/>
        <w:jc w:val="both"/>
        <w:rPr>
          <w:rFonts w:ascii="Arial" w:hAnsi="Arial" w:cs="Arial"/>
          <w:lang w:val="sr-Cyrl-RS" w:eastAsia="ar-SA"/>
        </w:rPr>
      </w:pPr>
    </w:p>
    <w:p w14:paraId="196160DA" w14:textId="77777777" w:rsidR="009D2BDD" w:rsidRPr="000560C6" w:rsidRDefault="009D2BDD" w:rsidP="00387489">
      <w:pPr>
        <w:pStyle w:val="NoSpacing"/>
        <w:spacing w:line="280" w:lineRule="atLeast"/>
        <w:ind w:firstLine="0"/>
        <w:jc w:val="both"/>
        <w:rPr>
          <w:rFonts w:ascii="Arial" w:hAnsi="Arial" w:cs="Arial"/>
          <w:lang w:val="sr-Cyrl-RS"/>
        </w:rPr>
      </w:pPr>
      <w:r w:rsidRPr="000560C6">
        <w:rPr>
          <w:rFonts w:ascii="Arial" w:hAnsi="Arial" w:cs="Arial"/>
          <w:lang w:val="sr-Cyrl-RS"/>
        </w:rPr>
        <w:t>На  ову гаранцују се примењују одредбе Једнобразних правила за гаранције УРДГ 758, Међународне Трговинске коморе у Паризу.</w:t>
      </w:r>
    </w:p>
    <w:p w14:paraId="247EE2DB" w14:textId="7FC7BB0F" w:rsidR="00E66056" w:rsidRPr="000560C6" w:rsidRDefault="00E6605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Изабрани </w:t>
      </w:r>
      <w:r w:rsidR="00354701" w:rsidRPr="000560C6">
        <w:rPr>
          <w:rFonts w:ascii="Arial" w:hAnsi="Arial" w:cs="Arial"/>
          <w:sz w:val="22"/>
          <w:szCs w:val="22"/>
          <w:lang w:val="sr-Cyrl-RS"/>
        </w:rPr>
        <w:t xml:space="preserve">Понуђач </w:t>
      </w:r>
      <w:r w:rsidRPr="000560C6">
        <w:rPr>
          <w:rFonts w:ascii="Arial" w:hAnsi="Arial" w:cs="Arial"/>
          <w:sz w:val="22"/>
          <w:szCs w:val="22"/>
          <w:lang w:val="sr-Cyrl-RS"/>
        </w:rPr>
        <w:t xml:space="preserve">– Пружалац услуге је дужан да у тренутку закључења Уговора а најкасније у року од10 (десет  )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D1E24" w:rsidRPr="000560C6">
        <w:rPr>
          <w:rFonts w:ascii="Arial" w:hAnsi="Arial" w:cs="Arial"/>
          <w:sz w:val="22"/>
          <w:szCs w:val="22"/>
          <w:lang w:val="sr-Cyrl-RS"/>
        </w:rPr>
        <w:t xml:space="preserve">(даље: ЗОО), </w:t>
      </w:r>
      <w:r w:rsidRPr="000560C6">
        <w:rPr>
          <w:rFonts w:ascii="Arial" w:hAnsi="Arial" w:cs="Arial"/>
          <w:sz w:val="22"/>
          <w:szCs w:val="22"/>
          <w:lang w:val="sr-Cyrl-RS"/>
        </w:rPr>
        <w:t>као средство финансијског обезбеђења за добро извршење посла преда Наручиоцу банкарску гаранцију за д</w:t>
      </w:r>
      <w:r w:rsidR="003D1DE5" w:rsidRPr="000560C6">
        <w:rPr>
          <w:rFonts w:ascii="Arial" w:hAnsi="Arial" w:cs="Arial"/>
          <w:sz w:val="22"/>
          <w:szCs w:val="22"/>
          <w:lang w:val="sr-Cyrl-RS"/>
        </w:rPr>
        <w:t>обро извршење посла.</w:t>
      </w:r>
    </w:p>
    <w:p w14:paraId="32D1BDD5" w14:textId="77777777" w:rsidR="00E66056" w:rsidRPr="000560C6" w:rsidRDefault="00E66056" w:rsidP="00387489">
      <w:pPr>
        <w:pStyle w:val="NoSpacing"/>
        <w:spacing w:line="280" w:lineRule="atLeast"/>
        <w:ind w:firstLine="0"/>
        <w:jc w:val="both"/>
        <w:rPr>
          <w:rFonts w:ascii="Arial" w:hAnsi="Arial" w:cs="Arial"/>
          <w:lang w:val="sr-Cyrl-RS"/>
        </w:rPr>
      </w:pPr>
    </w:p>
    <w:p w14:paraId="336C58CA" w14:textId="77777777" w:rsidR="009D2BDD" w:rsidRPr="000560C6" w:rsidRDefault="009D2BDD"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lastRenderedPageBreak/>
        <w:t>Место ___________                                                                     Потпис и печат Гаранта</w:t>
      </w:r>
    </w:p>
    <w:p w14:paraId="5E971100" w14:textId="50066E27" w:rsidR="009D2BDD" w:rsidRPr="000560C6" w:rsidRDefault="009D2BDD"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Датум____________</w:t>
      </w:r>
    </w:p>
    <w:p w14:paraId="21BCAF5A" w14:textId="77777777" w:rsidR="003D1DE5" w:rsidRPr="000560C6" w:rsidRDefault="003D1DE5" w:rsidP="00387489">
      <w:pPr>
        <w:spacing w:line="280" w:lineRule="atLeast"/>
        <w:jc w:val="both"/>
        <w:rPr>
          <w:rFonts w:ascii="Arial" w:hAnsi="Arial" w:cs="Arial"/>
          <w:sz w:val="22"/>
          <w:szCs w:val="22"/>
          <w:lang w:val="sr-Cyrl-RS"/>
        </w:rPr>
      </w:pPr>
    </w:p>
    <w:bookmarkEnd w:id="292"/>
    <w:p w14:paraId="6474221C" w14:textId="77777777" w:rsidR="006C2AB3" w:rsidRPr="000560C6" w:rsidRDefault="00725B78" w:rsidP="00387489">
      <w:pPr>
        <w:spacing w:line="280" w:lineRule="atLeast"/>
        <w:jc w:val="both"/>
        <w:rPr>
          <w:rFonts w:ascii="Arial" w:hAnsi="Arial" w:cs="Arial"/>
          <w:i/>
          <w:color w:val="000000"/>
          <w:sz w:val="22"/>
          <w:szCs w:val="22"/>
          <w:lang w:val="sr-Cyrl-RS" w:eastAsia="sr-Latn-CS"/>
        </w:rPr>
      </w:pPr>
      <w:r w:rsidRPr="000560C6">
        <w:rPr>
          <w:rFonts w:ascii="Arial" w:hAnsi="Arial" w:cs="Arial"/>
          <w:i/>
          <w:color w:val="000000"/>
          <w:sz w:val="22"/>
          <w:szCs w:val="22"/>
          <w:lang w:val="sr-Cyrl-RS" w:eastAsia="sr-Latn-CS"/>
        </w:rPr>
        <w:t xml:space="preserve">НАПОМЕНА: У случају да  </w:t>
      </w:r>
      <w:r w:rsidR="009E4BC3" w:rsidRPr="000560C6">
        <w:rPr>
          <w:rFonts w:ascii="Arial" w:hAnsi="Arial" w:cs="Arial"/>
          <w:i/>
          <w:color w:val="000000"/>
          <w:sz w:val="22"/>
          <w:szCs w:val="22"/>
          <w:lang w:val="sr-Cyrl-RS" w:eastAsia="sr-Latn-CS"/>
        </w:rPr>
        <w:t xml:space="preserve">Принципал </w:t>
      </w:r>
      <w:r w:rsidRPr="000560C6">
        <w:rPr>
          <w:rFonts w:ascii="Arial" w:hAnsi="Arial" w:cs="Arial"/>
          <w:i/>
          <w:color w:val="000000"/>
          <w:sz w:val="22"/>
          <w:szCs w:val="22"/>
          <w:lang w:val="sr-Cyrl-RS" w:eastAsia="sr-Latn-CS"/>
        </w:rPr>
        <w:t>поднесе гаранцију стране банке, та банка мора имати додељен кредитни рејтинг.</w:t>
      </w:r>
    </w:p>
    <w:p w14:paraId="7D74A9FD" w14:textId="6CD74A9E" w:rsidR="00CE0C87" w:rsidRPr="000560C6" w:rsidRDefault="00CE0C87" w:rsidP="00387489">
      <w:pPr>
        <w:pStyle w:val="Heading2"/>
        <w:spacing w:line="280" w:lineRule="atLeast"/>
        <w:ind w:left="0" w:firstLine="0"/>
        <w:rPr>
          <w:lang w:val="sr-Cyrl-RS"/>
        </w:rPr>
      </w:pPr>
      <w:bookmarkStart w:id="293" w:name="_Toc463355032"/>
    </w:p>
    <w:p w14:paraId="7FAA4777" w14:textId="6D6C9011" w:rsidR="00387489" w:rsidRPr="000560C6" w:rsidRDefault="00387489">
      <w:pPr>
        <w:suppressAutoHyphens w:val="0"/>
        <w:rPr>
          <w:lang w:val="sr-Cyrl-RS"/>
        </w:rPr>
      </w:pPr>
      <w:r w:rsidRPr="000560C6">
        <w:rPr>
          <w:lang w:val="sr-Cyrl-RS"/>
        </w:rPr>
        <w:br w:type="page"/>
      </w:r>
    </w:p>
    <w:p w14:paraId="78DFBFC1" w14:textId="77777777" w:rsidR="008D7809" w:rsidRPr="000560C6" w:rsidRDefault="008D7809" w:rsidP="00387489">
      <w:pPr>
        <w:spacing w:line="280" w:lineRule="atLeast"/>
        <w:rPr>
          <w:lang w:val="sr-Cyrl-RS"/>
        </w:rPr>
      </w:pPr>
    </w:p>
    <w:p w14:paraId="4284AA79" w14:textId="77777777" w:rsidR="00313BAB" w:rsidRPr="000560C6" w:rsidRDefault="00313BAB" w:rsidP="00387489">
      <w:pPr>
        <w:pStyle w:val="Heading2"/>
        <w:spacing w:line="280" w:lineRule="atLeast"/>
        <w:jc w:val="right"/>
        <w:rPr>
          <w:lang w:val="sr-Cyrl-RS"/>
        </w:rPr>
      </w:pPr>
      <w:r w:rsidRPr="000560C6">
        <w:rPr>
          <w:lang w:val="sr-Cyrl-RS"/>
        </w:rPr>
        <w:t xml:space="preserve">ОБРАЗАЦ </w:t>
      </w:r>
      <w:r w:rsidR="009E1708" w:rsidRPr="000560C6">
        <w:rPr>
          <w:lang w:val="sr-Cyrl-RS"/>
        </w:rPr>
        <w:t>7</w:t>
      </w:r>
      <w:r w:rsidRPr="000560C6">
        <w:rPr>
          <w:lang w:val="sr-Cyrl-RS"/>
        </w:rPr>
        <w:t>.</w:t>
      </w:r>
      <w:bookmarkEnd w:id="293"/>
    </w:p>
    <w:p w14:paraId="768CC2BD" w14:textId="77777777" w:rsidR="00313BAB" w:rsidRPr="000560C6" w:rsidRDefault="00313BAB" w:rsidP="00387489">
      <w:pPr>
        <w:shd w:val="clear" w:color="auto" w:fill="FFFFFF"/>
        <w:spacing w:line="280" w:lineRule="atLeast"/>
        <w:jc w:val="both"/>
        <w:rPr>
          <w:rFonts w:ascii="Arial" w:hAnsi="Arial" w:cs="Arial"/>
          <w:b/>
          <w:bCs/>
          <w:color w:val="000000"/>
          <w:sz w:val="22"/>
          <w:szCs w:val="22"/>
          <w:lang w:val="sr-Cyrl-RS"/>
        </w:rPr>
      </w:pPr>
    </w:p>
    <w:p w14:paraId="1117C440" w14:textId="77777777" w:rsidR="00313BAB" w:rsidRPr="000560C6" w:rsidRDefault="00313BAB" w:rsidP="00387489">
      <w:pPr>
        <w:spacing w:line="280" w:lineRule="atLeast"/>
        <w:jc w:val="center"/>
        <w:rPr>
          <w:rFonts w:ascii="Arial" w:hAnsi="Arial" w:cs="Arial"/>
          <w:b/>
          <w:sz w:val="22"/>
          <w:szCs w:val="22"/>
          <w:lang w:val="sr-Cyrl-RS"/>
        </w:rPr>
      </w:pPr>
      <w:bookmarkStart w:id="294" w:name="_Модел_банкарске_гаранције_1"/>
      <w:bookmarkStart w:id="295" w:name="_Toc407201178"/>
      <w:bookmarkEnd w:id="294"/>
      <w:r w:rsidRPr="000560C6">
        <w:rPr>
          <w:rFonts w:ascii="Arial" w:hAnsi="Arial" w:cs="Arial"/>
          <w:b/>
          <w:sz w:val="22"/>
          <w:szCs w:val="22"/>
          <w:lang w:val="sr-Cyrl-RS"/>
        </w:rPr>
        <w:t>МОДЕЛ БАНКАРСКЕ ГАРАНЦИЈЕ ЗА ОТКЛАЊАЊЕ</w:t>
      </w:r>
      <w:r w:rsidR="009E1708" w:rsidRPr="000560C6">
        <w:rPr>
          <w:rFonts w:ascii="Arial" w:hAnsi="Arial" w:cs="Arial"/>
          <w:b/>
          <w:sz w:val="22"/>
          <w:szCs w:val="22"/>
          <w:lang w:val="sr-Cyrl-RS"/>
        </w:rPr>
        <w:t xml:space="preserve"> </w:t>
      </w:r>
      <w:r w:rsidR="00E66056" w:rsidRPr="000560C6">
        <w:rPr>
          <w:rFonts w:ascii="Arial" w:hAnsi="Arial" w:cs="Arial"/>
          <w:b/>
          <w:sz w:val="22"/>
          <w:szCs w:val="22"/>
          <w:lang w:val="sr-Cyrl-RS"/>
        </w:rPr>
        <w:t xml:space="preserve">НЕДОСТАТАКА </w:t>
      </w:r>
      <w:r w:rsidRPr="000560C6">
        <w:rPr>
          <w:rFonts w:ascii="Arial" w:hAnsi="Arial" w:cs="Arial"/>
          <w:b/>
          <w:sz w:val="22"/>
          <w:szCs w:val="22"/>
          <w:lang w:val="sr-Cyrl-RS"/>
        </w:rPr>
        <w:t xml:space="preserve"> У ГАРАНТНОМ РОКУ</w:t>
      </w:r>
      <w:bookmarkEnd w:id="295"/>
    </w:p>
    <w:p w14:paraId="57D07AD4" w14:textId="77777777" w:rsidR="00313BAB" w:rsidRPr="000560C6" w:rsidRDefault="00313BAB" w:rsidP="00387489">
      <w:pPr>
        <w:shd w:val="clear" w:color="auto" w:fill="FFFFFF"/>
        <w:spacing w:line="280" w:lineRule="atLeast"/>
        <w:rPr>
          <w:rFonts w:ascii="Arial" w:hAnsi="Arial" w:cs="Arial"/>
          <w:color w:val="000000"/>
          <w:sz w:val="22"/>
          <w:szCs w:val="22"/>
          <w:lang w:val="sr-Cyrl-RS"/>
        </w:rPr>
      </w:pPr>
    </w:p>
    <w:p w14:paraId="7404FDF7" w14:textId="77777777" w:rsidR="00313BAB" w:rsidRPr="000560C6" w:rsidRDefault="00313BAB" w:rsidP="00387489">
      <w:pPr>
        <w:spacing w:line="280" w:lineRule="atLeast"/>
        <w:jc w:val="right"/>
        <w:rPr>
          <w:rFonts w:ascii="Arial" w:hAnsi="Arial" w:cs="Arial"/>
          <w:color w:val="000000"/>
          <w:sz w:val="22"/>
          <w:szCs w:val="22"/>
          <w:lang w:val="sr-Cyrl-RS" w:eastAsia="sr-Latn-CS"/>
        </w:rPr>
      </w:pPr>
      <w:r w:rsidRPr="000560C6">
        <w:rPr>
          <w:rFonts w:ascii="Arial" w:hAnsi="Arial" w:cs="Arial"/>
          <w:color w:val="000000"/>
          <w:sz w:val="22"/>
          <w:szCs w:val="22"/>
          <w:lang w:val="sr-Cyrl-RS" w:eastAsia="sr-Latn-CS"/>
        </w:rPr>
        <w:t>Београд, __.__.20___. године</w:t>
      </w:r>
    </w:p>
    <w:p w14:paraId="7E8FDC98" w14:textId="77777777" w:rsidR="00313BAB" w:rsidRPr="000560C6" w:rsidRDefault="00313BAB" w:rsidP="00387489">
      <w:pPr>
        <w:spacing w:line="280" w:lineRule="atLeast"/>
        <w:rPr>
          <w:rFonts w:ascii="Arial" w:hAnsi="Arial" w:cs="Arial"/>
          <w:sz w:val="22"/>
          <w:szCs w:val="22"/>
          <w:lang w:val="sr-Cyrl-RS"/>
        </w:rPr>
      </w:pPr>
    </w:p>
    <w:p w14:paraId="700EBAC3" w14:textId="4A2DD263" w:rsidR="00313BAB" w:rsidRPr="000560C6" w:rsidRDefault="00313BAB" w:rsidP="00387489">
      <w:pPr>
        <w:spacing w:after="120" w:line="280" w:lineRule="atLeast"/>
        <w:ind w:left="1134" w:hanging="1134"/>
        <w:jc w:val="both"/>
        <w:rPr>
          <w:rFonts w:ascii="Arial" w:hAnsi="Arial" w:cs="Arial"/>
          <w:sz w:val="22"/>
          <w:szCs w:val="22"/>
          <w:lang w:val="sr-Cyrl-RS"/>
        </w:rPr>
      </w:pPr>
      <w:r w:rsidRPr="000560C6">
        <w:rPr>
          <w:rFonts w:ascii="Arial" w:hAnsi="Arial" w:cs="Arial"/>
          <w:sz w:val="22"/>
          <w:szCs w:val="22"/>
          <w:lang w:val="sr-Cyrl-RS"/>
        </w:rPr>
        <w:t xml:space="preserve">Корисник: ЈАВНО ПРЕДУЗЕЋЕ «ЕЛЕКТРОПРИВРЕДА СРБИЈЕ» БЕОГРАД 11000 Београд, </w:t>
      </w:r>
      <w:r w:rsidR="007914DB" w:rsidRPr="000560C6">
        <w:rPr>
          <w:rFonts w:ascii="Arial" w:hAnsi="Arial" w:cs="Arial"/>
          <w:sz w:val="22"/>
          <w:szCs w:val="22"/>
          <w:lang w:val="sr-Cyrl-RS"/>
        </w:rPr>
        <w:t>Балканска 13</w:t>
      </w:r>
    </w:p>
    <w:p w14:paraId="001FBB50" w14:textId="77777777" w:rsidR="00313BAB" w:rsidRPr="000560C6" w:rsidRDefault="00313BAB" w:rsidP="00387489">
      <w:pPr>
        <w:spacing w:after="120" w:line="280" w:lineRule="atLeast"/>
        <w:jc w:val="both"/>
        <w:rPr>
          <w:rFonts w:ascii="Arial" w:hAnsi="Arial" w:cs="Arial"/>
          <w:sz w:val="22"/>
          <w:szCs w:val="22"/>
          <w:lang w:val="sr-Cyrl-RS"/>
        </w:rPr>
      </w:pPr>
      <w:r w:rsidRPr="000560C6">
        <w:rPr>
          <w:rFonts w:ascii="Arial" w:hAnsi="Arial" w:cs="Arial"/>
          <w:sz w:val="22"/>
          <w:szCs w:val="22"/>
          <w:lang w:val="sr-Cyrl-RS"/>
        </w:rPr>
        <w:t xml:space="preserve">Налогодавац: _________________________________ </w:t>
      </w:r>
      <w:r w:rsidRPr="000560C6">
        <w:rPr>
          <w:rFonts w:ascii="Arial" w:hAnsi="Arial" w:cs="Arial"/>
          <w:i/>
          <w:sz w:val="22"/>
          <w:szCs w:val="22"/>
          <w:lang w:val="sr-Cyrl-RS"/>
        </w:rPr>
        <w:t>(Понуђач)</w:t>
      </w:r>
    </w:p>
    <w:p w14:paraId="5C6191E6" w14:textId="71EDF0B7" w:rsidR="00313BAB" w:rsidRPr="000560C6" w:rsidRDefault="00313BAB" w:rsidP="00387489">
      <w:pPr>
        <w:spacing w:after="120" w:line="280" w:lineRule="atLeast"/>
        <w:jc w:val="both"/>
        <w:rPr>
          <w:rFonts w:ascii="Arial" w:hAnsi="Arial" w:cs="Arial"/>
          <w:sz w:val="22"/>
          <w:szCs w:val="22"/>
          <w:lang w:val="sr-Cyrl-RS"/>
        </w:rPr>
      </w:pPr>
      <w:r w:rsidRPr="000560C6">
        <w:rPr>
          <w:rFonts w:ascii="Arial" w:hAnsi="Arial" w:cs="Arial"/>
          <w:sz w:val="22"/>
          <w:szCs w:val="22"/>
          <w:lang w:val="sr-Cyrl-RS"/>
        </w:rPr>
        <w:t>С обзиром да су ____________________ (</w:t>
      </w:r>
      <w:r w:rsidRPr="000560C6">
        <w:rPr>
          <w:rFonts w:ascii="Arial" w:hAnsi="Arial" w:cs="Arial"/>
          <w:i/>
          <w:sz w:val="22"/>
          <w:szCs w:val="22"/>
          <w:lang w:val="sr-Cyrl-RS"/>
        </w:rPr>
        <w:t>Понуђач</w:t>
      </w:r>
      <w:r w:rsidRPr="000560C6">
        <w:rPr>
          <w:rFonts w:ascii="Arial" w:hAnsi="Arial" w:cs="Arial"/>
          <w:sz w:val="22"/>
          <w:szCs w:val="22"/>
          <w:lang w:val="sr-Cyrl-RS"/>
        </w:rPr>
        <w:t xml:space="preserve">) (у даљем тексту: Налогодавац) и ЈАВНО ПРЕДУЗЕЋЕ «ЕЛЕКТРОПРИВРЕДА СРБИЈЕ» БЕОГРАД, 11000 Београд, </w:t>
      </w:r>
      <w:r w:rsidR="007914DB" w:rsidRPr="000560C6">
        <w:rPr>
          <w:rFonts w:ascii="Arial" w:hAnsi="Arial" w:cs="Arial"/>
          <w:sz w:val="22"/>
          <w:szCs w:val="22"/>
          <w:lang w:val="sr-Cyrl-RS"/>
        </w:rPr>
        <w:t>Балканска</w:t>
      </w:r>
      <w:r w:rsidRPr="000560C6">
        <w:rPr>
          <w:rFonts w:ascii="Arial" w:hAnsi="Arial" w:cs="Arial"/>
          <w:sz w:val="22"/>
          <w:szCs w:val="22"/>
          <w:lang w:val="sr-Cyrl-RS"/>
        </w:rPr>
        <w:t xml:space="preserve"> бр. </w:t>
      </w:r>
      <w:r w:rsidR="007914DB" w:rsidRPr="000560C6">
        <w:rPr>
          <w:rFonts w:ascii="Arial" w:hAnsi="Arial" w:cs="Arial"/>
          <w:sz w:val="22"/>
          <w:szCs w:val="22"/>
          <w:lang w:val="sr-Cyrl-RS"/>
        </w:rPr>
        <w:t>13</w:t>
      </w:r>
      <w:r w:rsidRPr="000560C6">
        <w:rPr>
          <w:rFonts w:ascii="Arial" w:hAnsi="Arial" w:cs="Arial"/>
          <w:sz w:val="22"/>
          <w:szCs w:val="22"/>
          <w:lang w:val="sr-Cyrl-RS"/>
        </w:rPr>
        <w:t xml:space="preserve"> (у даљем тексту: Корисник) закључили Уговор бр. _______  дана __.__.20____.год (у даљем тексту: Уговор) у вредности ____________________.</w:t>
      </w:r>
    </w:p>
    <w:p w14:paraId="26271A58" w14:textId="489BD72B" w:rsidR="00313BAB" w:rsidRPr="000560C6" w:rsidRDefault="00313BAB" w:rsidP="00387489">
      <w:pPr>
        <w:spacing w:after="120" w:line="280" w:lineRule="atLeast"/>
        <w:jc w:val="both"/>
        <w:rPr>
          <w:rFonts w:ascii="Arial" w:hAnsi="Arial" w:cs="Arial"/>
          <w:sz w:val="22"/>
          <w:szCs w:val="22"/>
          <w:lang w:val="sr-Cyrl-RS"/>
        </w:rPr>
      </w:pPr>
      <w:r w:rsidRPr="000560C6">
        <w:rPr>
          <w:rFonts w:ascii="Arial" w:hAnsi="Arial" w:cs="Arial"/>
          <w:sz w:val="22"/>
          <w:szCs w:val="22"/>
          <w:lang w:val="sr-Cyrl-RS"/>
        </w:rPr>
        <w:t xml:space="preserve">Сходно закљученом Уговору, а у складу са условима из Конкурсне документације ЈН бр. </w:t>
      </w:r>
      <w:r w:rsidR="00D63F02" w:rsidRPr="000560C6">
        <w:rPr>
          <w:rFonts w:ascii="Arial" w:hAnsi="Arial" w:cs="Arial"/>
          <w:sz w:val="22"/>
          <w:szCs w:val="22"/>
          <w:lang w:val="sr-Cyrl-RS"/>
        </w:rPr>
        <w:t>ЈН/1000/0580-1/2017</w:t>
      </w:r>
      <w:r w:rsidRPr="000560C6">
        <w:rPr>
          <w:rFonts w:ascii="Arial" w:hAnsi="Arial" w:cs="Arial"/>
          <w:sz w:val="22"/>
          <w:szCs w:val="22"/>
          <w:lang w:val="sr-Cyrl-RS"/>
        </w:rPr>
        <w:t xml:space="preserve"> Налогодавац се обавезао да прил</w:t>
      </w:r>
      <w:r w:rsidR="00850EFE" w:rsidRPr="000560C6">
        <w:rPr>
          <w:rFonts w:ascii="Arial" w:hAnsi="Arial" w:cs="Arial"/>
          <w:sz w:val="22"/>
          <w:szCs w:val="22"/>
          <w:lang w:val="sr-Cyrl-RS"/>
        </w:rPr>
        <w:t>и</w:t>
      </w:r>
      <w:r w:rsidRPr="000560C6">
        <w:rPr>
          <w:rFonts w:ascii="Arial" w:hAnsi="Arial" w:cs="Arial"/>
          <w:sz w:val="22"/>
          <w:szCs w:val="22"/>
          <w:lang w:val="sr-Cyrl-RS"/>
        </w:rPr>
        <w:t>ком потписивања Записника о коначном пријему достави Кориснику гаранцију за отклањање</w:t>
      </w:r>
      <w:r w:rsidR="009E1708" w:rsidRPr="000560C6">
        <w:rPr>
          <w:rFonts w:ascii="Arial" w:hAnsi="Arial" w:cs="Arial"/>
          <w:sz w:val="22"/>
          <w:szCs w:val="22"/>
          <w:lang w:val="sr-Cyrl-RS"/>
        </w:rPr>
        <w:t xml:space="preserve"> </w:t>
      </w:r>
      <w:r w:rsidR="00E66056" w:rsidRPr="000560C6">
        <w:rPr>
          <w:rFonts w:ascii="Arial" w:hAnsi="Arial" w:cs="Arial"/>
          <w:sz w:val="22"/>
          <w:szCs w:val="22"/>
          <w:lang w:val="sr-Cyrl-RS"/>
        </w:rPr>
        <w:t>недостатака</w:t>
      </w:r>
      <w:r w:rsidR="00850EFE" w:rsidRPr="000560C6">
        <w:rPr>
          <w:rFonts w:ascii="Arial" w:hAnsi="Arial" w:cs="Arial"/>
          <w:sz w:val="22"/>
          <w:szCs w:val="22"/>
          <w:lang w:val="sr-Cyrl-RS"/>
        </w:rPr>
        <w:t xml:space="preserve"> </w:t>
      </w:r>
      <w:r w:rsidRPr="000560C6">
        <w:rPr>
          <w:rFonts w:ascii="Arial" w:hAnsi="Arial" w:cs="Arial"/>
          <w:sz w:val="22"/>
          <w:szCs w:val="22"/>
          <w:lang w:val="sr-Cyrl-RS"/>
        </w:rPr>
        <w:t>у гарантном року у износу од 5% вредности услуга без</w:t>
      </w:r>
      <w:r w:rsidRPr="000560C6">
        <w:rPr>
          <w:rFonts w:ascii="Arial" w:hAnsi="Arial" w:cs="Arial"/>
          <w:color w:val="000000"/>
          <w:sz w:val="22"/>
          <w:szCs w:val="22"/>
          <w:lang w:val="sr-Cyrl-RS"/>
        </w:rPr>
        <w:t xml:space="preserve"> ПДВ која је наведена у ставу 1. члана 2. </w:t>
      </w:r>
      <w:r w:rsidRPr="000560C6">
        <w:rPr>
          <w:rFonts w:ascii="Arial" w:hAnsi="Arial" w:cs="Arial"/>
          <w:sz w:val="22"/>
          <w:szCs w:val="22"/>
          <w:lang w:val="sr-Cyrl-RS"/>
        </w:rPr>
        <w:t>Уговора.</w:t>
      </w:r>
    </w:p>
    <w:p w14:paraId="452A7883" w14:textId="77777777" w:rsidR="00313BAB" w:rsidRPr="000560C6" w:rsidRDefault="00313BAB" w:rsidP="00387489">
      <w:pPr>
        <w:spacing w:line="280" w:lineRule="atLeast"/>
        <w:jc w:val="both"/>
        <w:rPr>
          <w:rFonts w:ascii="Arial" w:hAnsi="Arial" w:cs="Arial"/>
          <w:color w:val="000000"/>
          <w:sz w:val="22"/>
          <w:szCs w:val="22"/>
          <w:lang w:val="sr-Cyrl-RS" w:eastAsia="sr-Latn-CS"/>
        </w:rPr>
      </w:pPr>
      <w:r w:rsidRPr="000560C6">
        <w:rPr>
          <w:rFonts w:ascii="Arial" w:hAnsi="Arial" w:cs="Arial"/>
          <w:sz w:val="22"/>
          <w:szCs w:val="22"/>
          <w:lang w:val="sr-Cyrl-RS"/>
        </w:rPr>
        <w:t>На захтев Налогодавца, ми __________________________ (</w:t>
      </w:r>
      <w:r w:rsidRPr="000560C6">
        <w:rPr>
          <w:rFonts w:ascii="Arial" w:hAnsi="Arial" w:cs="Arial"/>
          <w:i/>
          <w:sz w:val="22"/>
          <w:szCs w:val="22"/>
          <w:lang w:val="sr-Cyrl-RS"/>
        </w:rPr>
        <w:t>банка гарант</w:t>
      </w:r>
      <w:r w:rsidRPr="000560C6">
        <w:rPr>
          <w:rFonts w:ascii="Arial" w:hAnsi="Arial" w:cs="Arial"/>
          <w:sz w:val="22"/>
          <w:szCs w:val="22"/>
          <w:lang w:val="sr-Cyrl-RS"/>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0560C6">
        <w:rPr>
          <w:rFonts w:ascii="Arial" w:hAnsi="Arial" w:cs="Arial"/>
          <w:color w:val="000000"/>
          <w:sz w:val="22"/>
          <w:szCs w:val="22"/>
          <w:lang w:val="sr-Cyrl-RS" w:eastAsia="sr-Latn-CS"/>
        </w:rPr>
        <w:t xml:space="preserve">___________,__ (словима: ______________________________) </w:t>
      </w:r>
    </w:p>
    <w:p w14:paraId="095E0B91" w14:textId="77777777" w:rsidR="00313BAB" w:rsidRPr="000560C6" w:rsidRDefault="00313BAB" w:rsidP="00387489">
      <w:pPr>
        <w:spacing w:after="120" w:line="280" w:lineRule="atLeast"/>
        <w:jc w:val="both"/>
        <w:rPr>
          <w:rFonts w:ascii="Arial" w:hAnsi="Arial" w:cs="Arial"/>
          <w:color w:val="000000"/>
          <w:sz w:val="22"/>
          <w:szCs w:val="22"/>
          <w:lang w:val="sr-Cyrl-RS" w:eastAsia="sr-Latn-CS"/>
        </w:rPr>
      </w:pPr>
      <w:r w:rsidRPr="000560C6">
        <w:rPr>
          <w:rFonts w:ascii="Arial" w:hAnsi="Arial" w:cs="Arial"/>
          <w:color w:val="000000"/>
          <w:sz w:val="22"/>
          <w:szCs w:val="22"/>
          <w:lang w:val="sr-Cyrl-RS" w:eastAsia="sr-Latn-CS"/>
        </w:rPr>
        <w:t xml:space="preserve">по пријему вашег првог позива у писаној форми и ваше писмене изјаве у којој се наводи да Налогодавац гаранције </w:t>
      </w:r>
      <w:r w:rsidRPr="000560C6">
        <w:rPr>
          <w:rFonts w:ascii="Arial" w:hAnsi="Arial" w:cs="Arial"/>
          <w:color w:val="000000"/>
          <w:sz w:val="22"/>
          <w:szCs w:val="22"/>
          <w:u w:val="single"/>
          <w:lang w:val="sr-Cyrl-RS" w:eastAsia="sr-Latn-CS"/>
        </w:rPr>
        <w:t xml:space="preserve">            (</w:t>
      </w:r>
      <w:r w:rsidRPr="000560C6">
        <w:rPr>
          <w:rFonts w:ascii="Arial" w:hAnsi="Arial" w:cs="Arial"/>
          <w:i/>
          <w:color w:val="000000"/>
          <w:sz w:val="22"/>
          <w:szCs w:val="22"/>
          <w:u w:val="single"/>
          <w:lang w:val="sr-Cyrl-RS" w:eastAsia="sr-Latn-CS"/>
        </w:rPr>
        <w:t>Унети име Налогодавца</w:t>
      </w:r>
      <w:r w:rsidRPr="000560C6">
        <w:rPr>
          <w:rFonts w:ascii="Arial" w:hAnsi="Arial" w:cs="Arial"/>
          <w:color w:val="000000"/>
          <w:sz w:val="22"/>
          <w:szCs w:val="22"/>
          <w:u w:val="single"/>
          <w:lang w:val="sr-Cyrl-RS" w:eastAsia="sr-Latn-CS"/>
        </w:rPr>
        <w:t xml:space="preserve">)        </w:t>
      </w:r>
      <w:r w:rsidRPr="000560C6">
        <w:rPr>
          <w:rFonts w:ascii="Arial" w:hAnsi="Arial" w:cs="Arial"/>
          <w:color w:val="000000"/>
          <w:sz w:val="22"/>
          <w:szCs w:val="22"/>
          <w:lang w:val="sr-Cyrl-RS" w:eastAsia="sr-Latn-CS"/>
        </w:rPr>
        <w:t xml:space="preserve"> није извршио своје обавезе према Уговору, за </w:t>
      </w:r>
      <w:r w:rsidRPr="000560C6">
        <w:rPr>
          <w:rFonts w:ascii="Arial" w:hAnsi="Arial" w:cs="Arial"/>
          <w:sz w:val="22"/>
          <w:szCs w:val="22"/>
          <w:lang w:val="sr-Cyrl-RS"/>
        </w:rPr>
        <w:t>отклањање грешака у гарантном року</w:t>
      </w:r>
      <w:r w:rsidRPr="000560C6">
        <w:rPr>
          <w:rFonts w:ascii="Arial" w:hAnsi="Arial" w:cs="Arial"/>
          <w:color w:val="000000"/>
          <w:sz w:val="22"/>
          <w:szCs w:val="22"/>
          <w:lang w:val="sr-Cyrl-RS" w:eastAsia="sr-Latn-CS"/>
        </w:rPr>
        <w:t>.</w:t>
      </w:r>
    </w:p>
    <w:p w14:paraId="77EE6235" w14:textId="77777777" w:rsidR="00313BAB" w:rsidRPr="000560C6" w:rsidRDefault="00313BAB" w:rsidP="00387489">
      <w:pPr>
        <w:spacing w:after="120" w:line="280" w:lineRule="atLeast"/>
        <w:jc w:val="both"/>
        <w:rPr>
          <w:rFonts w:ascii="Arial" w:hAnsi="Arial" w:cs="Arial"/>
          <w:sz w:val="22"/>
          <w:szCs w:val="22"/>
          <w:lang w:val="sr-Cyrl-RS"/>
        </w:rPr>
      </w:pPr>
      <w:r w:rsidRPr="000560C6">
        <w:rPr>
          <w:rFonts w:ascii="Arial" w:hAnsi="Arial" w:cs="Arial"/>
          <w:sz w:val="22"/>
          <w:szCs w:val="22"/>
          <w:lang w:val="sr-Cyrl-RS"/>
        </w:rPr>
        <w:t>Горе наведени позив и изјава морају бити оверени Вашим печатом и потписани од стране овлашћеног (овлашћених) лица Вашег предузећа.</w:t>
      </w:r>
    </w:p>
    <w:p w14:paraId="558EA775" w14:textId="4A616ADE" w:rsidR="00DF67A5" w:rsidRPr="000560C6" w:rsidRDefault="00313BAB" w:rsidP="00387489">
      <w:pPr>
        <w:spacing w:after="120" w:line="280" w:lineRule="atLeast"/>
        <w:jc w:val="both"/>
        <w:rPr>
          <w:rFonts w:ascii="Arial" w:hAnsi="Arial" w:cs="Arial"/>
          <w:sz w:val="22"/>
          <w:szCs w:val="22"/>
          <w:lang w:val="sr-Cyrl-RS"/>
        </w:rPr>
      </w:pPr>
      <w:r w:rsidRPr="000560C6">
        <w:rPr>
          <w:rFonts w:ascii="Arial" w:hAnsi="Arial" w:cs="Arial"/>
          <w:sz w:val="22"/>
          <w:szCs w:val="22"/>
          <w:lang w:val="sr-Cyrl-RS"/>
        </w:rPr>
        <w:t xml:space="preserve">Рок важности ове гаранције је </w:t>
      </w:r>
      <w:r w:rsidR="00382667" w:rsidRPr="000560C6">
        <w:rPr>
          <w:rFonts w:ascii="Arial" w:hAnsi="Arial" w:cs="Arial"/>
          <w:sz w:val="22"/>
          <w:szCs w:val="22"/>
          <w:lang w:val="sr-Cyrl-RS"/>
        </w:rPr>
        <w:t>30</w:t>
      </w:r>
      <w:r w:rsidR="00535900" w:rsidRPr="000560C6">
        <w:rPr>
          <w:rFonts w:ascii="Arial" w:hAnsi="Arial" w:cs="Arial"/>
          <w:sz w:val="22"/>
          <w:szCs w:val="22"/>
          <w:lang w:val="sr-Cyrl-RS"/>
        </w:rPr>
        <w:t xml:space="preserve"> дана дуже од истека гарантног рока из Обрасца понуде</w:t>
      </w:r>
      <w:r w:rsidRPr="000560C6">
        <w:rPr>
          <w:rFonts w:ascii="Arial" w:hAnsi="Arial" w:cs="Arial"/>
          <w:sz w:val="22"/>
          <w:szCs w:val="22"/>
          <w:lang w:val="sr-Cyrl-RS"/>
        </w:rPr>
        <w:t>, и сви Ваши позиви на наплату по овој гаранцији морају стићи закључно са тим датумом.</w:t>
      </w:r>
    </w:p>
    <w:p w14:paraId="5CBB17C2" w14:textId="77777777" w:rsidR="00313BAB" w:rsidRPr="000560C6" w:rsidRDefault="00313BAB" w:rsidP="00387489">
      <w:pPr>
        <w:spacing w:after="120" w:line="280" w:lineRule="atLeast"/>
        <w:jc w:val="both"/>
        <w:rPr>
          <w:rFonts w:ascii="Arial" w:hAnsi="Arial" w:cs="Arial"/>
          <w:sz w:val="22"/>
          <w:szCs w:val="22"/>
          <w:lang w:val="sr-Cyrl-RS"/>
        </w:rPr>
      </w:pPr>
      <w:r w:rsidRPr="000560C6">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8B48AB" w14:textId="77777777" w:rsidR="00313BAB" w:rsidRPr="000560C6" w:rsidRDefault="00313BAB" w:rsidP="00387489">
      <w:pPr>
        <w:spacing w:after="120" w:line="280" w:lineRule="atLeast"/>
        <w:jc w:val="both"/>
        <w:rPr>
          <w:rFonts w:ascii="Arial" w:hAnsi="Arial" w:cs="Arial"/>
          <w:sz w:val="22"/>
          <w:szCs w:val="22"/>
          <w:lang w:val="sr-Cyrl-RS"/>
        </w:rPr>
      </w:pPr>
      <w:r w:rsidRPr="000560C6">
        <w:rPr>
          <w:rFonts w:ascii="Arial" w:hAnsi="Arial" w:cs="Arial"/>
          <w:sz w:val="22"/>
          <w:szCs w:val="22"/>
          <w:lang w:val="sr-Cyrl-RS"/>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sidRPr="000560C6">
        <w:rPr>
          <w:rFonts w:ascii="Arial" w:hAnsi="Arial" w:cs="Arial"/>
          <w:sz w:val="22"/>
          <w:szCs w:val="22"/>
          <w:lang w:val="sr-Cyrl-RS"/>
        </w:rPr>
        <w:t>Сталне</w:t>
      </w:r>
      <w:r w:rsidR="001C6B44" w:rsidRPr="000560C6">
        <w:rPr>
          <w:rFonts w:ascii="Arial" w:hAnsi="Arial" w:cs="Arial"/>
          <w:sz w:val="22"/>
          <w:szCs w:val="22"/>
          <w:lang w:val="sr-Cyrl-RS"/>
        </w:rPr>
        <w:t xml:space="preserve"> </w:t>
      </w:r>
      <w:r w:rsidRPr="000560C6">
        <w:rPr>
          <w:rFonts w:ascii="Arial" w:hAnsi="Arial" w:cs="Arial"/>
          <w:sz w:val="22"/>
          <w:szCs w:val="22"/>
          <w:lang w:val="sr-Cyrl-RS"/>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4A6F7DC5" w14:textId="37FBD0E8" w:rsidR="00313BAB" w:rsidRPr="000560C6" w:rsidRDefault="00313BAB" w:rsidP="00387489">
      <w:pPr>
        <w:spacing w:after="120" w:line="280" w:lineRule="atLeast"/>
        <w:jc w:val="both"/>
        <w:rPr>
          <w:rFonts w:ascii="Arial" w:hAnsi="Arial" w:cs="Arial"/>
          <w:sz w:val="22"/>
          <w:szCs w:val="22"/>
          <w:lang w:val="sr-Cyrl-RS"/>
        </w:rPr>
      </w:pPr>
      <w:r w:rsidRPr="000560C6">
        <w:rPr>
          <w:rFonts w:ascii="Arial" w:hAnsi="Arial" w:cs="Arial"/>
          <w:sz w:val="22"/>
          <w:szCs w:val="22"/>
          <w:lang w:val="sr-Cyrl-RS"/>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r w:rsidR="00850EFE" w:rsidRPr="000560C6">
        <w:rPr>
          <w:rFonts w:ascii="Arial" w:hAnsi="Arial" w:cs="Arial"/>
          <w:sz w:val="22"/>
          <w:szCs w:val="22"/>
          <w:lang w:val="sr-Cyrl-RS"/>
        </w:rPr>
        <w:t>,</w:t>
      </w:r>
    </w:p>
    <w:p w14:paraId="528A2FFE" w14:textId="173CE9B6" w:rsidR="00850EFE" w:rsidRPr="000560C6" w:rsidRDefault="00850EFE" w:rsidP="00387489">
      <w:pPr>
        <w:spacing w:after="120" w:line="280" w:lineRule="atLeast"/>
        <w:jc w:val="both"/>
        <w:rPr>
          <w:rFonts w:ascii="Arial" w:hAnsi="Arial" w:cs="Arial"/>
          <w:sz w:val="22"/>
          <w:szCs w:val="22"/>
          <w:lang w:val="sr-Cyrl-RS"/>
        </w:rPr>
      </w:pPr>
    </w:p>
    <w:p w14:paraId="16DEA45E" w14:textId="77777777" w:rsidR="00850EFE" w:rsidRPr="000560C6" w:rsidRDefault="00850EFE" w:rsidP="00387489">
      <w:pPr>
        <w:spacing w:after="120" w:line="280" w:lineRule="atLeast"/>
        <w:jc w:val="both"/>
        <w:rPr>
          <w:rFonts w:ascii="Arial" w:hAnsi="Arial" w:cs="Arial"/>
          <w:bCs/>
          <w:color w:val="000000"/>
          <w:sz w:val="22"/>
          <w:szCs w:val="22"/>
          <w:u w:val="single"/>
          <w:lang w:val="sr-Cyrl-RS" w:eastAsia="sr-Latn-CS"/>
        </w:rPr>
      </w:pPr>
    </w:p>
    <w:p w14:paraId="3238CA81" w14:textId="77777777" w:rsidR="00313BAB" w:rsidRPr="000560C6" w:rsidRDefault="00313BAB" w:rsidP="00387489">
      <w:pPr>
        <w:spacing w:line="280" w:lineRule="atLeast"/>
        <w:rPr>
          <w:rFonts w:ascii="Arial" w:hAnsi="Arial" w:cs="Arial"/>
          <w:color w:val="000000"/>
          <w:sz w:val="22"/>
          <w:szCs w:val="22"/>
          <w:lang w:val="sr-Cyrl-RS" w:eastAsia="sr-Latn-CS"/>
        </w:rPr>
      </w:pPr>
      <w:r w:rsidRPr="000560C6">
        <w:rPr>
          <w:rFonts w:ascii="Arial" w:hAnsi="Arial" w:cs="Arial"/>
          <w:color w:val="000000"/>
          <w:sz w:val="22"/>
          <w:szCs w:val="22"/>
          <w:u w:val="single"/>
          <w:lang w:val="sr-Cyrl-RS" w:eastAsia="sr-Latn-CS"/>
        </w:rPr>
        <w:t xml:space="preserve">               (</w:t>
      </w:r>
      <w:r w:rsidRPr="000560C6">
        <w:rPr>
          <w:rFonts w:ascii="Arial" w:hAnsi="Arial" w:cs="Arial"/>
          <w:i/>
          <w:color w:val="000000"/>
          <w:sz w:val="22"/>
          <w:szCs w:val="22"/>
          <w:u w:val="single"/>
          <w:lang w:val="sr-Cyrl-RS" w:eastAsia="sr-Latn-CS"/>
        </w:rPr>
        <w:t>Унети име Банке)</w:t>
      </w:r>
      <w:r w:rsidRPr="000560C6">
        <w:rPr>
          <w:rFonts w:ascii="Arial" w:hAnsi="Arial" w:cs="Arial"/>
          <w:color w:val="000000"/>
          <w:sz w:val="22"/>
          <w:szCs w:val="22"/>
          <w:lang w:val="sr-Cyrl-RS" w:eastAsia="sr-Latn-CS"/>
        </w:rPr>
        <w:t xml:space="preserve">_____________  </w:t>
      </w:r>
    </w:p>
    <w:p w14:paraId="47BD8BD5" w14:textId="77777777" w:rsidR="00313BAB" w:rsidRPr="000560C6" w:rsidRDefault="00313BAB" w:rsidP="00387489">
      <w:pPr>
        <w:spacing w:line="280" w:lineRule="atLeast"/>
        <w:rPr>
          <w:rFonts w:ascii="Arial" w:hAnsi="Arial" w:cs="Arial"/>
          <w:color w:val="000000"/>
          <w:sz w:val="22"/>
          <w:szCs w:val="22"/>
          <w:lang w:val="sr-Cyrl-RS" w:eastAsia="sr-Latn-CS"/>
        </w:rPr>
      </w:pPr>
    </w:p>
    <w:p w14:paraId="4DAA4378" w14:textId="77777777" w:rsidR="00313BAB" w:rsidRPr="000560C6" w:rsidRDefault="00313BAB" w:rsidP="00387489">
      <w:pPr>
        <w:spacing w:line="280" w:lineRule="atLeast"/>
        <w:rPr>
          <w:rFonts w:ascii="Arial" w:hAnsi="Arial" w:cs="Arial"/>
          <w:color w:val="000000"/>
          <w:sz w:val="22"/>
          <w:szCs w:val="22"/>
          <w:lang w:val="sr-Cyrl-RS" w:eastAsia="sr-Latn-CS"/>
        </w:rPr>
      </w:pPr>
      <w:r w:rsidRPr="000560C6">
        <w:rPr>
          <w:rFonts w:ascii="Arial" w:hAnsi="Arial" w:cs="Arial"/>
          <w:color w:val="000000"/>
          <w:sz w:val="22"/>
          <w:szCs w:val="22"/>
          <w:lang w:val="sr-Cyrl-RS" w:eastAsia="sr-Latn-CS"/>
        </w:rPr>
        <w:t>________________________________________________________________</w:t>
      </w:r>
    </w:p>
    <w:p w14:paraId="17EB2B50" w14:textId="77777777" w:rsidR="00313BAB" w:rsidRPr="000560C6" w:rsidRDefault="00313BAB" w:rsidP="00387489">
      <w:pPr>
        <w:spacing w:line="280" w:lineRule="atLeast"/>
        <w:rPr>
          <w:rFonts w:ascii="Arial" w:hAnsi="Arial" w:cs="Arial"/>
          <w:i/>
          <w:color w:val="000000"/>
          <w:sz w:val="22"/>
          <w:szCs w:val="22"/>
          <w:lang w:val="sr-Cyrl-RS" w:eastAsia="sr-Latn-CS"/>
        </w:rPr>
      </w:pPr>
      <w:r w:rsidRPr="000560C6">
        <w:rPr>
          <w:rFonts w:ascii="Arial" w:hAnsi="Arial" w:cs="Arial"/>
          <w:color w:val="000000"/>
          <w:sz w:val="22"/>
          <w:szCs w:val="22"/>
          <w:lang w:val="sr-Cyrl-RS" w:eastAsia="sr-Latn-CS"/>
        </w:rPr>
        <w:t>(</w:t>
      </w:r>
      <w:r w:rsidRPr="000560C6">
        <w:rPr>
          <w:rFonts w:ascii="Arial" w:hAnsi="Arial" w:cs="Arial"/>
          <w:i/>
          <w:color w:val="000000"/>
          <w:sz w:val="22"/>
          <w:szCs w:val="22"/>
          <w:lang w:val="sr-Cyrl-RS" w:eastAsia="sr-Latn-CS"/>
        </w:rPr>
        <w:t>Одговорно лице Банке</w:t>
      </w:r>
      <w:r w:rsidRPr="000560C6">
        <w:rPr>
          <w:rFonts w:ascii="Arial" w:hAnsi="Arial" w:cs="Arial"/>
          <w:color w:val="000000"/>
          <w:sz w:val="22"/>
          <w:szCs w:val="22"/>
          <w:lang w:val="sr-Cyrl-RS" w:eastAsia="sr-Latn-CS"/>
        </w:rPr>
        <w:t>)</w:t>
      </w:r>
      <w:r w:rsidRPr="000560C6">
        <w:rPr>
          <w:rFonts w:ascii="Arial" w:hAnsi="Arial" w:cs="Arial"/>
          <w:color w:val="000000"/>
          <w:sz w:val="22"/>
          <w:szCs w:val="22"/>
          <w:lang w:val="sr-Cyrl-RS" w:eastAsia="sr-Latn-CS"/>
        </w:rPr>
        <w:tab/>
      </w:r>
      <w:r w:rsidRPr="000560C6">
        <w:rPr>
          <w:rFonts w:ascii="Arial" w:hAnsi="Arial" w:cs="Arial"/>
          <w:color w:val="000000"/>
          <w:sz w:val="22"/>
          <w:szCs w:val="22"/>
          <w:lang w:val="sr-Cyrl-RS" w:eastAsia="sr-Latn-CS"/>
        </w:rPr>
        <w:tab/>
      </w:r>
      <w:r w:rsidRPr="000560C6">
        <w:rPr>
          <w:rFonts w:ascii="Arial" w:hAnsi="Arial" w:cs="Arial"/>
          <w:color w:val="000000"/>
          <w:sz w:val="22"/>
          <w:szCs w:val="22"/>
          <w:lang w:val="sr-Cyrl-RS" w:eastAsia="sr-Latn-CS"/>
        </w:rPr>
        <w:tab/>
      </w:r>
      <w:r w:rsidRPr="000560C6">
        <w:rPr>
          <w:rFonts w:ascii="Arial" w:hAnsi="Arial" w:cs="Arial"/>
          <w:color w:val="000000"/>
          <w:sz w:val="22"/>
          <w:szCs w:val="22"/>
          <w:lang w:val="sr-Cyrl-RS" w:eastAsia="sr-Latn-CS"/>
        </w:rPr>
        <w:tab/>
        <w:t xml:space="preserve">            (</w:t>
      </w:r>
      <w:r w:rsidRPr="000560C6">
        <w:rPr>
          <w:rFonts w:ascii="Arial" w:hAnsi="Arial" w:cs="Arial"/>
          <w:i/>
          <w:color w:val="000000"/>
          <w:sz w:val="22"/>
          <w:szCs w:val="22"/>
          <w:lang w:val="sr-Cyrl-RS" w:eastAsia="sr-Latn-CS"/>
        </w:rPr>
        <w:t>Одговорно лице Банке</w:t>
      </w:r>
      <w:r w:rsidRPr="000560C6">
        <w:rPr>
          <w:rFonts w:ascii="Arial" w:hAnsi="Arial" w:cs="Arial"/>
          <w:color w:val="000000"/>
          <w:sz w:val="22"/>
          <w:szCs w:val="22"/>
          <w:lang w:val="sr-Cyrl-RS" w:eastAsia="sr-Latn-CS"/>
        </w:rPr>
        <w:t>)</w:t>
      </w:r>
    </w:p>
    <w:p w14:paraId="33E951F0" w14:textId="77777777" w:rsidR="00563E81" w:rsidRPr="000560C6" w:rsidRDefault="003D59C8" w:rsidP="00387489">
      <w:pPr>
        <w:suppressAutoHyphens w:val="0"/>
        <w:spacing w:line="280" w:lineRule="atLeast"/>
        <w:jc w:val="right"/>
        <w:rPr>
          <w:rFonts w:ascii="Arial" w:hAnsi="Arial" w:cs="Arial"/>
          <w:bCs/>
          <w:color w:val="000000"/>
          <w:sz w:val="22"/>
          <w:szCs w:val="22"/>
          <w:lang w:val="sr-Cyrl-RS" w:eastAsia="sr-Latn-CS"/>
        </w:rPr>
      </w:pPr>
      <w:bookmarkStart w:id="296" w:name="_Toc430697760"/>
      <w:r w:rsidRPr="000560C6">
        <w:rPr>
          <w:rFonts w:ascii="Arial" w:hAnsi="Arial" w:cs="Arial"/>
          <w:sz w:val="22"/>
          <w:szCs w:val="22"/>
          <w:lang w:val="sr-Cyrl-RS"/>
        </w:rPr>
        <w:tab/>
      </w:r>
      <w:r w:rsidRPr="000560C6">
        <w:rPr>
          <w:rFonts w:ascii="Arial" w:hAnsi="Arial" w:cs="Arial"/>
          <w:sz w:val="22"/>
          <w:szCs w:val="22"/>
          <w:lang w:val="sr-Cyrl-RS"/>
        </w:rPr>
        <w:tab/>
      </w:r>
      <w:r w:rsidRPr="000560C6">
        <w:rPr>
          <w:rFonts w:ascii="Arial" w:hAnsi="Arial" w:cs="Arial"/>
          <w:sz w:val="22"/>
          <w:szCs w:val="22"/>
          <w:lang w:val="sr-Cyrl-RS"/>
        </w:rPr>
        <w:tab/>
      </w:r>
      <w:r w:rsidRPr="000560C6">
        <w:rPr>
          <w:rFonts w:ascii="Arial" w:hAnsi="Arial" w:cs="Arial"/>
          <w:sz w:val="22"/>
          <w:szCs w:val="22"/>
          <w:lang w:val="sr-Cyrl-RS"/>
        </w:rPr>
        <w:tab/>
      </w:r>
      <w:r w:rsidRPr="000560C6">
        <w:rPr>
          <w:rFonts w:ascii="Arial" w:hAnsi="Arial" w:cs="Arial"/>
          <w:sz w:val="22"/>
          <w:szCs w:val="22"/>
          <w:lang w:val="sr-Cyrl-RS"/>
        </w:rPr>
        <w:tab/>
      </w:r>
      <w:r w:rsidRPr="000560C6">
        <w:rPr>
          <w:rFonts w:ascii="Arial" w:hAnsi="Arial" w:cs="Arial"/>
          <w:sz w:val="22"/>
          <w:szCs w:val="22"/>
          <w:lang w:val="sr-Cyrl-RS"/>
        </w:rPr>
        <w:tab/>
      </w:r>
    </w:p>
    <w:p w14:paraId="18F92EAB" w14:textId="77777777" w:rsidR="00CF2B0A" w:rsidRPr="000560C6" w:rsidRDefault="00CF2B0A" w:rsidP="00387489">
      <w:pPr>
        <w:pStyle w:val="Heading2"/>
        <w:spacing w:line="280" w:lineRule="atLeast"/>
        <w:jc w:val="right"/>
        <w:rPr>
          <w:i/>
          <w:iCs/>
          <w:lang w:val="sr-Cyrl-RS"/>
        </w:rPr>
      </w:pPr>
      <w:bookmarkStart w:id="297" w:name="_Toc463355033"/>
    </w:p>
    <w:p w14:paraId="2A801EBA" w14:textId="77777777" w:rsidR="00CF2B0A" w:rsidRPr="000560C6" w:rsidRDefault="00CF2B0A" w:rsidP="00387489">
      <w:pPr>
        <w:pStyle w:val="Heading2"/>
        <w:spacing w:line="280" w:lineRule="atLeast"/>
        <w:jc w:val="right"/>
        <w:rPr>
          <w:i/>
          <w:iCs/>
          <w:lang w:val="sr-Cyrl-RS"/>
        </w:rPr>
      </w:pPr>
    </w:p>
    <w:p w14:paraId="10279FCA" w14:textId="77777777" w:rsidR="00467C68" w:rsidRPr="000560C6" w:rsidRDefault="00467C68" w:rsidP="00387489">
      <w:pPr>
        <w:spacing w:line="280" w:lineRule="atLeast"/>
        <w:rPr>
          <w:sz w:val="22"/>
          <w:szCs w:val="22"/>
          <w:lang w:val="sr-Cyrl-RS"/>
        </w:rPr>
      </w:pPr>
    </w:p>
    <w:p w14:paraId="5778F3BE" w14:textId="77777777" w:rsidR="00CE0C87" w:rsidRPr="000560C6" w:rsidRDefault="00CE0C87" w:rsidP="00387489">
      <w:pPr>
        <w:pStyle w:val="Heading2"/>
        <w:spacing w:line="280" w:lineRule="atLeast"/>
        <w:jc w:val="right"/>
        <w:rPr>
          <w:i/>
          <w:iCs/>
          <w:lang w:val="sr-Cyrl-RS"/>
        </w:rPr>
      </w:pPr>
    </w:p>
    <w:p w14:paraId="562BAA45" w14:textId="77777777" w:rsidR="006D4A22" w:rsidRPr="000560C6" w:rsidRDefault="00725B78" w:rsidP="00387489">
      <w:pPr>
        <w:pStyle w:val="Heading2"/>
        <w:spacing w:line="280" w:lineRule="atLeast"/>
        <w:jc w:val="right"/>
        <w:rPr>
          <w:i/>
          <w:iCs/>
          <w:lang w:val="sr-Cyrl-RS"/>
        </w:rPr>
      </w:pPr>
      <w:r w:rsidRPr="000560C6">
        <w:rPr>
          <w:i/>
          <w:iCs/>
          <w:lang w:val="sr-Cyrl-RS"/>
        </w:rPr>
        <w:t xml:space="preserve">ОБРАЗАЦ </w:t>
      </w:r>
      <w:r w:rsidR="009E1708" w:rsidRPr="000560C6">
        <w:rPr>
          <w:i/>
          <w:iCs/>
          <w:lang w:val="sr-Cyrl-RS"/>
        </w:rPr>
        <w:t>8</w:t>
      </w:r>
      <w:r w:rsidRPr="000560C6">
        <w:rPr>
          <w:i/>
          <w:iCs/>
          <w:lang w:val="sr-Cyrl-RS"/>
        </w:rPr>
        <w:t>.</w:t>
      </w:r>
      <w:bookmarkEnd w:id="296"/>
      <w:bookmarkEnd w:id="297"/>
    </w:p>
    <w:p w14:paraId="643008A2" w14:textId="77777777" w:rsidR="006D4A22" w:rsidRPr="000560C6" w:rsidRDefault="006D4A22" w:rsidP="00387489">
      <w:pPr>
        <w:suppressAutoHyphens w:val="0"/>
        <w:spacing w:line="280" w:lineRule="atLeast"/>
        <w:rPr>
          <w:rFonts w:ascii="Arial" w:hAnsi="Arial" w:cs="Arial"/>
          <w:b/>
          <w:sz w:val="22"/>
          <w:szCs w:val="22"/>
          <w:lang w:val="sr-Cyrl-RS"/>
        </w:rPr>
      </w:pPr>
    </w:p>
    <w:p w14:paraId="21C81A73" w14:textId="77777777" w:rsidR="00725B78" w:rsidRPr="000560C6" w:rsidRDefault="00FE3837" w:rsidP="00387489">
      <w:pPr>
        <w:suppressAutoHyphens w:val="0"/>
        <w:spacing w:line="280" w:lineRule="atLeast"/>
        <w:jc w:val="center"/>
        <w:rPr>
          <w:rFonts w:ascii="Arial" w:hAnsi="Arial" w:cs="Arial"/>
          <w:b/>
          <w:sz w:val="22"/>
          <w:szCs w:val="22"/>
          <w:lang w:val="sr-Cyrl-RS"/>
        </w:rPr>
      </w:pPr>
      <w:r w:rsidRPr="000560C6">
        <w:rPr>
          <w:rFonts w:ascii="Arial" w:hAnsi="Arial" w:cs="Arial"/>
          <w:b/>
          <w:sz w:val="22"/>
          <w:szCs w:val="22"/>
          <w:lang w:val="sr-Cyrl-RS"/>
        </w:rPr>
        <w:t>ОБРАЗАЦ ТРОШКОВА ПРИПРЕМЕ ПОНУДЕ</w:t>
      </w:r>
    </w:p>
    <w:p w14:paraId="14AB8153" w14:textId="77777777" w:rsidR="00C45EC3" w:rsidRPr="000560C6" w:rsidRDefault="00C45EC3" w:rsidP="00387489">
      <w:pPr>
        <w:spacing w:line="280" w:lineRule="atLeast"/>
        <w:jc w:val="both"/>
        <w:rPr>
          <w:rFonts w:ascii="Arial" w:hAnsi="Arial" w:cs="Arial"/>
          <w:sz w:val="22"/>
          <w:szCs w:val="22"/>
          <w:lang w:val="sr-Cyrl-RS"/>
        </w:rPr>
      </w:pPr>
    </w:p>
    <w:p w14:paraId="128D14F0" w14:textId="7154F806" w:rsidR="00B32554" w:rsidRPr="000560C6" w:rsidRDefault="00B32554" w:rsidP="00387489">
      <w:pPr>
        <w:spacing w:line="280" w:lineRule="atLeast"/>
        <w:jc w:val="both"/>
        <w:rPr>
          <w:rFonts w:ascii="Arial" w:hAnsi="Arial" w:cs="Arial"/>
          <w:b/>
          <w:bCs/>
          <w:i/>
          <w:sz w:val="22"/>
          <w:szCs w:val="22"/>
          <w:lang w:val="sr-Cyrl-RS"/>
        </w:rPr>
      </w:pPr>
      <w:bookmarkStart w:id="298" w:name="_Toc430697761"/>
      <w:r w:rsidRPr="000560C6">
        <w:rPr>
          <w:rFonts w:ascii="Arial" w:hAnsi="Arial" w:cs="Arial"/>
          <w:sz w:val="22"/>
          <w:szCs w:val="22"/>
          <w:lang w:val="sr-Cyrl-RS"/>
        </w:rPr>
        <w:t xml:space="preserve">У </w:t>
      </w:r>
      <w:r w:rsidRPr="000560C6">
        <w:rPr>
          <w:rFonts w:ascii="Arial" w:hAnsi="Arial" w:cs="Arial"/>
          <w:bCs/>
          <w:sz w:val="22"/>
          <w:szCs w:val="22"/>
          <w:lang w:val="sr-Cyrl-RS" w:bidi="en-US"/>
        </w:rPr>
        <w:t>складу са чланом 88. Закона о јавним набавкама („Сл. гласник РС“ бр. 124/12, 14/15 и 68/15)</w:t>
      </w:r>
      <w:r w:rsidR="00BD1E24" w:rsidRPr="000560C6">
        <w:rPr>
          <w:rFonts w:ascii="Arial" w:hAnsi="Arial" w:cs="Arial"/>
          <w:bCs/>
          <w:sz w:val="22"/>
          <w:szCs w:val="22"/>
          <w:lang w:val="sr-Cyrl-RS" w:bidi="en-US"/>
        </w:rPr>
        <w:t xml:space="preserve">, (даље: Закон), </w:t>
      </w:r>
      <w:r w:rsidRPr="000560C6">
        <w:rPr>
          <w:rFonts w:ascii="Arial" w:hAnsi="Arial" w:cs="Arial"/>
          <w:bCs/>
          <w:sz w:val="22"/>
          <w:szCs w:val="22"/>
          <w:lang w:val="sr-Cyrl-RS" w:bidi="en-US"/>
        </w:rPr>
        <w:t xml:space="preserve"> п</w:t>
      </w:r>
      <w:r w:rsidRPr="000560C6">
        <w:rPr>
          <w:rFonts w:ascii="Arial" w:hAnsi="Arial" w:cs="Arial"/>
          <w:sz w:val="22"/>
          <w:szCs w:val="22"/>
          <w:lang w:val="sr-Cyrl-RS"/>
        </w:rPr>
        <w:t>онуђач ______________________________________________________ доставља укупан износ и структуру т</w:t>
      </w:r>
      <w:r w:rsidRPr="000560C6">
        <w:rPr>
          <w:rFonts w:ascii="Arial" w:eastAsia="Calibri" w:hAnsi="Arial" w:cs="Arial"/>
          <w:bCs/>
          <w:iCs/>
          <w:sz w:val="22"/>
          <w:szCs w:val="22"/>
          <w:lang w:val="sr-Cyrl-RS"/>
        </w:rPr>
        <w:t xml:space="preserve">рошкова, насталих приликом припремања понуде, за јавну </w:t>
      </w:r>
      <w:r w:rsidR="00F95BFF" w:rsidRPr="000560C6">
        <w:rPr>
          <w:rFonts w:ascii="Arial" w:hAnsi="Arial" w:cs="Arial"/>
          <w:sz w:val="22"/>
          <w:szCs w:val="22"/>
          <w:lang w:val="sr-Cyrl-RS"/>
        </w:rPr>
        <w:t>у преговарачком поступку без објављивања јавног позива за јавну набавку</w:t>
      </w:r>
      <w:r w:rsidR="00850EFE" w:rsidRPr="000560C6">
        <w:rPr>
          <w:rFonts w:ascii="Arial" w:hAnsi="Arial" w:cs="Arial"/>
          <w:sz w:val="22"/>
          <w:szCs w:val="22"/>
          <w:lang w:val="sr-Cyrl-RS"/>
        </w:rPr>
        <w:t xml:space="preserve"> услуге </w:t>
      </w:r>
      <w:r w:rsidR="007914DB"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6B516D" w:rsidRPr="000560C6">
        <w:rPr>
          <w:rFonts w:ascii="Arial" w:hAnsi="Arial" w:cs="Arial"/>
          <w:sz w:val="22"/>
          <w:szCs w:val="22"/>
          <w:lang w:val="sr-Cyrl-RS"/>
        </w:rPr>
        <w:t>,</w:t>
      </w:r>
      <w:r w:rsidR="00D63A33" w:rsidRPr="00D63A33">
        <w:t xml:space="preserve"> </w:t>
      </w:r>
      <w:r w:rsidR="00D63A33" w:rsidRPr="00D63A33">
        <w:rPr>
          <w:rFonts w:ascii="Arial" w:hAnsi="Arial" w:cs="Arial"/>
          <w:sz w:val="22"/>
          <w:szCs w:val="22"/>
          <w:lang w:val="sr-Cyrl-RS"/>
        </w:rPr>
        <w:t>ЈН/1000/0564/2018 (1709/2018)</w:t>
      </w:r>
      <w:r w:rsidRPr="000560C6">
        <w:rPr>
          <w:rFonts w:ascii="Arial" w:hAnsi="Arial" w:cs="Arial"/>
          <w:sz w:val="22"/>
          <w:szCs w:val="22"/>
          <w:lang w:val="sr-Cyrl-RS"/>
        </w:rPr>
        <w:t>, који износе:</w:t>
      </w:r>
    </w:p>
    <w:p w14:paraId="4968EF1D" w14:textId="77777777" w:rsidR="00B32554" w:rsidRPr="000560C6" w:rsidRDefault="00B32554" w:rsidP="00387489">
      <w:pPr>
        <w:pStyle w:val="KDParagraf"/>
        <w:spacing w:before="0" w:line="280" w:lineRule="atLeast"/>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428"/>
        <w:gridCol w:w="3352"/>
      </w:tblGrid>
      <w:tr w:rsidR="00B32554" w:rsidRPr="000560C6" w14:paraId="76B751D3" w14:textId="77777777" w:rsidTr="002C43BC">
        <w:trPr>
          <w:trHeight w:val="559"/>
        </w:trPr>
        <w:tc>
          <w:tcPr>
            <w:tcW w:w="400" w:type="dxa"/>
            <w:shd w:val="clear" w:color="auto" w:fill="auto"/>
          </w:tcPr>
          <w:p w14:paraId="59AA00A7" w14:textId="77777777" w:rsidR="00B32554" w:rsidRPr="000560C6" w:rsidRDefault="00B32554" w:rsidP="00387489">
            <w:pPr>
              <w:autoSpaceDE w:val="0"/>
              <w:autoSpaceDN w:val="0"/>
              <w:adjustRightInd w:val="0"/>
              <w:spacing w:line="280" w:lineRule="atLeast"/>
              <w:jc w:val="center"/>
              <w:rPr>
                <w:rFonts w:ascii="Arial" w:eastAsia="Calibri" w:hAnsi="Arial" w:cs="Arial"/>
                <w:b/>
                <w:bCs/>
                <w:iCs/>
                <w:sz w:val="22"/>
                <w:szCs w:val="22"/>
                <w:lang w:val="sr-Cyrl-RS"/>
              </w:rPr>
            </w:pPr>
          </w:p>
        </w:tc>
        <w:tc>
          <w:tcPr>
            <w:tcW w:w="6546" w:type="dxa"/>
            <w:shd w:val="clear" w:color="auto" w:fill="auto"/>
            <w:vAlign w:val="center"/>
          </w:tcPr>
          <w:p w14:paraId="69E7EDB1" w14:textId="77777777" w:rsidR="00B32554" w:rsidRPr="000560C6" w:rsidRDefault="00B32554" w:rsidP="00387489">
            <w:pPr>
              <w:autoSpaceDE w:val="0"/>
              <w:autoSpaceDN w:val="0"/>
              <w:adjustRightInd w:val="0"/>
              <w:spacing w:line="280" w:lineRule="atLeast"/>
              <w:jc w:val="center"/>
              <w:rPr>
                <w:rFonts w:ascii="Arial" w:eastAsia="Calibri" w:hAnsi="Arial" w:cs="Arial"/>
                <w:b/>
                <w:bCs/>
                <w:iCs/>
                <w:sz w:val="22"/>
                <w:szCs w:val="22"/>
                <w:lang w:val="sr-Cyrl-RS"/>
              </w:rPr>
            </w:pPr>
            <w:r w:rsidRPr="000560C6">
              <w:rPr>
                <w:rFonts w:ascii="Arial" w:eastAsia="Calibri" w:hAnsi="Arial" w:cs="Arial"/>
                <w:b/>
                <w:bCs/>
                <w:iCs/>
                <w:sz w:val="22"/>
                <w:szCs w:val="22"/>
                <w:lang w:val="sr-Cyrl-RS"/>
              </w:rPr>
              <w:t>Врста трошкова</w:t>
            </w:r>
          </w:p>
        </w:tc>
        <w:tc>
          <w:tcPr>
            <w:tcW w:w="3402" w:type="dxa"/>
            <w:shd w:val="clear" w:color="auto" w:fill="auto"/>
            <w:vAlign w:val="center"/>
          </w:tcPr>
          <w:p w14:paraId="01969624" w14:textId="77777777" w:rsidR="00B32554" w:rsidRPr="000560C6" w:rsidRDefault="00B32554" w:rsidP="00387489">
            <w:pPr>
              <w:autoSpaceDE w:val="0"/>
              <w:autoSpaceDN w:val="0"/>
              <w:adjustRightInd w:val="0"/>
              <w:spacing w:line="280" w:lineRule="atLeast"/>
              <w:jc w:val="center"/>
              <w:rPr>
                <w:rFonts w:ascii="Arial" w:eastAsia="Calibri" w:hAnsi="Arial" w:cs="Arial"/>
                <w:b/>
                <w:bCs/>
                <w:iCs/>
                <w:sz w:val="22"/>
                <w:szCs w:val="22"/>
                <w:lang w:val="sr-Cyrl-RS"/>
              </w:rPr>
            </w:pPr>
            <w:r w:rsidRPr="000560C6">
              <w:rPr>
                <w:rFonts w:ascii="Arial" w:eastAsia="Calibri" w:hAnsi="Arial" w:cs="Arial"/>
                <w:b/>
                <w:bCs/>
                <w:iCs/>
                <w:sz w:val="22"/>
                <w:szCs w:val="22"/>
                <w:lang w:val="sr-Cyrl-RS"/>
              </w:rPr>
              <w:t>Износ трошкова</w:t>
            </w:r>
          </w:p>
          <w:p w14:paraId="090A99B4" w14:textId="77777777" w:rsidR="00B32554" w:rsidRPr="000560C6" w:rsidRDefault="00B32554" w:rsidP="00387489">
            <w:pPr>
              <w:autoSpaceDE w:val="0"/>
              <w:autoSpaceDN w:val="0"/>
              <w:adjustRightInd w:val="0"/>
              <w:spacing w:line="280" w:lineRule="atLeast"/>
              <w:jc w:val="center"/>
              <w:rPr>
                <w:rFonts w:ascii="Arial" w:eastAsia="Calibri" w:hAnsi="Arial" w:cs="Arial"/>
                <w:b/>
                <w:bCs/>
                <w:iCs/>
                <w:sz w:val="22"/>
                <w:szCs w:val="22"/>
                <w:lang w:val="sr-Cyrl-RS"/>
              </w:rPr>
            </w:pPr>
            <w:r w:rsidRPr="000560C6">
              <w:rPr>
                <w:rFonts w:ascii="Arial" w:eastAsia="Calibri" w:hAnsi="Arial" w:cs="Arial"/>
                <w:b/>
                <w:bCs/>
                <w:iCs/>
                <w:sz w:val="22"/>
                <w:szCs w:val="22"/>
                <w:lang w:val="sr-Cyrl-RS"/>
              </w:rPr>
              <w:t>(у динарима без ПДВ-а)</w:t>
            </w:r>
          </w:p>
        </w:tc>
      </w:tr>
      <w:tr w:rsidR="00B32554" w:rsidRPr="000560C6" w14:paraId="55826AAD" w14:textId="77777777" w:rsidTr="002C43BC">
        <w:tc>
          <w:tcPr>
            <w:tcW w:w="400" w:type="dxa"/>
            <w:shd w:val="clear" w:color="auto" w:fill="auto"/>
          </w:tcPr>
          <w:p w14:paraId="71CB0346"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14498127"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r w:rsidRPr="000560C6">
              <w:rPr>
                <w:rFonts w:ascii="Arial" w:eastAsia="Calibri" w:hAnsi="Arial" w:cs="Arial"/>
                <w:bCs/>
                <w:iCs/>
                <w:sz w:val="22"/>
                <w:szCs w:val="22"/>
                <w:lang w:val="sr-Cyrl-RS"/>
              </w:rPr>
              <w:t>1.</w:t>
            </w:r>
          </w:p>
        </w:tc>
        <w:tc>
          <w:tcPr>
            <w:tcW w:w="6546" w:type="dxa"/>
            <w:shd w:val="clear" w:color="auto" w:fill="auto"/>
          </w:tcPr>
          <w:p w14:paraId="62EC7E39"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25B32E5F"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6606A7EF"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c>
          <w:tcPr>
            <w:tcW w:w="3402" w:type="dxa"/>
            <w:shd w:val="clear" w:color="auto" w:fill="auto"/>
          </w:tcPr>
          <w:p w14:paraId="28656939"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r>
      <w:tr w:rsidR="00B32554" w:rsidRPr="000560C6" w14:paraId="0ADD5D93" w14:textId="77777777" w:rsidTr="002C43BC">
        <w:tc>
          <w:tcPr>
            <w:tcW w:w="400" w:type="dxa"/>
            <w:shd w:val="clear" w:color="auto" w:fill="auto"/>
          </w:tcPr>
          <w:p w14:paraId="074346D1"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3B007CD8"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r w:rsidRPr="000560C6">
              <w:rPr>
                <w:rFonts w:ascii="Arial" w:eastAsia="Calibri" w:hAnsi="Arial" w:cs="Arial"/>
                <w:bCs/>
                <w:iCs/>
                <w:sz w:val="22"/>
                <w:szCs w:val="22"/>
                <w:lang w:val="sr-Cyrl-RS"/>
              </w:rPr>
              <w:t>2.</w:t>
            </w:r>
          </w:p>
        </w:tc>
        <w:tc>
          <w:tcPr>
            <w:tcW w:w="6546" w:type="dxa"/>
            <w:shd w:val="clear" w:color="auto" w:fill="auto"/>
          </w:tcPr>
          <w:p w14:paraId="1CC237CC"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61E351F7"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68CC6E29"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c>
          <w:tcPr>
            <w:tcW w:w="3402" w:type="dxa"/>
            <w:shd w:val="clear" w:color="auto" w:fill="auto"/>
          </w:tcPr>
          <w:p w14:paraId="05AAF749"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r>
      <w:tr w:rsidR="00B32554" w:rsidRPr="000560C6" w14:paraId="58340B3B" w14:textId="77777777" w:rsidTr="002C43BC">
        <w:tc>
          <w:tcPr>
            <w:tcW w:w="400" w:type="dxa"/>
            <w:shd w:val="clear" w:color="auto" w:fill="auto"/>
          </w:tcPr>
          <w:p w14:paraId="695B90C3"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78CD8A2A"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r w:rsidRPr="000560C6">
              <w:rPr>
                <w:rFonts w:ascii="Arial" w:eastAsia="Calibri" w:hAnsi="Arial" w:cs="Arial"/>
                <w:bCs/>
                <w:iCs/>
                <w:sz w:val="22"/>
                <w:szCs w:val="22"/>
                <w:lang w:val="sr-Cyrl-RS"/>
              </w:rPr>
              <w:t>3.</w:t>
            </w:r>
          </w:p>
        </w:tc>
        <w:tc>
          <w:tcPr>
            <w:tcW w:w="6546" w:type="dxa"/>
            <w:shd w:val="clear" w:color="auto" w:fill="auto"/>
          </w:tcPr>
          <w:p w14:paraId="003A5ABB"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59B779F2"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6ECE13BA"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c>
          <w:tcPr>
            <w:tcW w:w="3402" w:type="dxa"/>
            <w:shd w:val="clear" w:color="auto" w:fill="auto"/>
          </w:tcPr>
          <w:p w14:paraId="72D7B47D"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r>
      <w:tr w:rsidR="00B32554" w:rsidRPr="000560C6" w14:paraId="59E53D5B" w14:textId="77777777" w:rsidTr="002C43BC">
        <w:tc>
          <w:tcPr>
            <w:tcW w:w="400" w:type="dxa"/>
            <w:tcBorders>
              <w:bottom w:val="single" w:sz="2" w:space="0" w:color="auto"/>
            </w:tcBorders>
            <w:shd w:val="clear" w:color="auto" w:fill="auto"/>
          </w:tcPr>
          <w:p w14:paraId="5F9FBEF5"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0E6DA5C2"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r w:rsidRPr="000560C6">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1F7CB468"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0E21C4B7"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p w14:paraId="4084462B"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2D84C779"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r>
      <w:tr w:rsidR="00B32554" w:rsidRPr="000560C6" w14:paraId="60552EC0" w14:textId="77777777" w:rsidTr="002C43BC">
        <w:tc>
          <w:tcPr>
            <w:tcW w:w="400" w:type="dxa"/>
            <w:tcBorders>
              <w:top w:val="double" w:sz="4" w:space="0" w:color="auto"/>
            </w:tcBorders>
            <w:shd w:val="clear" w:color="auto" w:fill="auto"/>
          </w:tcPr>
          <w:p w14:paraId="4A6FA213"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37A9A0D3" w14:textId="77777777" w:rsidR="00B32554" w:rsidRPr="000560C6" w:rsidRDefault="00B32554" w:rsidP="00387489">
            <w:pPr>
              <w:autoSpaceDE w:val="0"/>
              <w:autoSpaceDN w:val="0"/>
              <w:adjustRightInd w:val="0"/>
              <w:spacing w:line="280" w:lineRule="atLeast"/>
              <w:jc w:val="right"/>
              <w:rPr>
                <w:rFonts w:ascii="Arial" w:eastAsia="Calibri" w:hAnsi="Arial" w:cs="Arial"/>
                <w:b/>
                <w:bCs/>
                <w:iCs/>
                <w:sz w:val="22"/>
                <w:szCs w:val="22"/>
                <w:lang w:val="sr-Cyrl-RS"/>
              </w:rPr>
            </w:pPr>
            <w:r w:rsidRPr="000560C6">
              <w:rPr>
                <w:rFonts w:ascii="Arial" w:eastAsia="Calibri" w:hAnsi="Arial" w:cs="Arial"/>
                <w:b/>
                <w:bCs/>
                <w:iCs/>
                <w:sz w:val="22"/>
                <w:szCs w:val="22"/>
                <w:lang w:val="sr-Cyrl-RS"/>
              </w:rPr>
              <w:t>Укупан износ трошкова припремања понуде (без ПДВ-а):</w:t>
            </w:r>
          </w:p>
        </w:tc>
        <w:tc>
          <w:tcPr>
            <w:tcW w:w="3402" w:type="dxa"/>
            <w:tcBorders>
              <w:top w:val="double" w:sz="4" w:space="0" w:color="auto"/>
            </w:tcBorders>
            <w:shd w:val="clear" w:color="auto" w:fill="auto"/>
          </w:tcPr>
          <w:p w14:paraId="018B840A" w14:textId="77777777" w:rsidR="00B32554" w:rsidRPr="000560C6" w:rsidRDefault="00B32554" w:rsidP="00387489">
            <w:pPr>
              <w:autoSpaceDE w:val="0"/>
              <w:autoSpaceDN w:val="0"/>
              <w:adjustRightInd w:val="0"/>
              <w:spacing w:line="280" w:lineRule="atLeast"/>
              <w:jc w:val="center"/>
              <w:rPr>
                <w:rFonts w:ascii="Arial" w:eastAsia="Calibri" w:hAnsi="Arial" w:cs="Arial"/>
                <w:bCs/>
                <w:iCs/>
                <w:sz w:val="22"/>
                <w:szCs w:val="22"/>
                <w:lang w:val="sr-Cyrl-RS"/>
              </w:rPr>
            </w:pPr>
          </w:p>
        </w:tc>
      </w:tr>
    </w:tbl>
    <w:p w14:paraId="3EEF61A7" w14:textId="77777777" w:rsidR="00B32554" w:rsidRPr="000560C6" w:rsidRDefault="00B32554" w:rsidP="00387489">
      <w:pPr>
        <w:pStyle w:val="KDParagraf"/>
        <w:spacing w:before="0" w:line="280" w:lineRule="atLeast"/>
        <w:rPr>
          <w:rFonts w:cs="Arial"/>
          <w:lang w:val="sr-Cyrl-RS"/>
        </w:rPr>
      </w:pPr>
    </w:p>
    <w:p w14:paraId="00822A2D" w14:textId="77777777" w:rsidR="00B32554" w:rsidRPr="000560C6" w:rsidRDefault="00B32554" w:rsidP="00387489">
      <w:pPr>
        <w:pStyle w:val="KDParagraf"/>
        <w:spacing w:before="0" w:line="280" w:lineRule="atLeast"/>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32554" w:rsidRPr="000560C6" w14:paraId="67951D56" w14:textId="77777777" w:rsidTr="002C43BC">
        <w:trPr>
          <w:jc w:val="center"/>
        </w:trPr>
        <w:tc>
          <w:tcPr>
            <w:tcW w:w="3882" w:type="dxa"/>
          </w:tcPr>
          <w:p w14:paraId="1C98A00B" w14:textId="77777777" w:rsidR="00B32554" w:rsidRPr="000560C6" w:rsidRDefault="00B32554" w:rsidP="00387489">
            <w:pPr>
              <w:spacing w:line="280" w:lineRule="atLeast"/>
              <w:jc w:val="center"/>
              <w:rPr>
                <w:rFonts w:ascii="Arial" w:hAnsi="Arial" w:cs="Arial"/>
                <w:sz w:val="22"/>
                <w:szCs w:val="22"/>
                <w:lang w:val="sr-Cyrl-RS"/>
              </w:rPr>
            </w:pPr>
            <w:r w:rsidRPr="000560C6">
              <w:rPr>
                <w:rFonts w:ascii="Arial" w:hAnsi="Arial" w:cs="Arial"/>
                <w:sz w:val="22"/>
                <w:szCs w:val="22"/>
                <w:lang w:val="sr-Cyrl-RS"/>
              </w:rPr>
              <w:t>Датум:</w:t>
            </w:r>
          </w:p>
        </w:tc>
        <w:tc>
          <w:tcPr>
            <w:tcW w:w="2127" w:type="dxa"/>
          </w:tcPr>
          <w:p w14:paraId="26409978" w14:textId="77777777" w:rsidR="00B32554" w:rsidRPr="000560C6" w:rsidRDefault="00B32554" w:rsidP="00387489">
            <w:pPr>
              <w:spacing w:line="280" w:lineRule="atLeast"/>
              <w:jc w:val="center"/>
              <w:rPr>
                <w:rFonts w:ascii="Arial" w:hAnsi="Arial" w:cs="Arial"/>
                <w:sz w:val="22"/>
                <w:szCs w:val="22"/>
                <w:lang w:val="sr-Cyrl-RS"/>
              </w:rPr>
            </w:pPr>
          </w:p>
        </w:tc>
        <w:tc>
          <w:tcPr>
            <w:tcW w:w="4022" w:type="dxa"/>
          </w:tcPr>
          <w:p w14:paraId="174C5CE9" w14:textId="77777777" w:rsidR="00B32554" w:rsidRPr="000560C6" w:rsidRDefault="00B32554" w:rsidP="00387489">
            <w:pPr>
              <w:spacing w:line="280" w:lineRule="atLeast"/>
              <w:jc w:val="center"/>
              <w:rPr>
                <w:rFonts w:ascii="Arial" w:hAnsi="Arial" w:cs="Arial"/>
                <w:sz w:val="22"/>
                <w:szCs w:val="22"/>
                <w:lang w:val="sr-Cyrl-RS"/>
              </w:rPr>
            </w:pPr>
            <w:r w:rsidRPr="000560C6">
              <w:rPr>
                <w:rFonts w:ascii="Arial" w:hAnsi="Arial" w:cs="Arial"/>
                <w:sz w:val="22"/>
                <w:szCs w:val="22"/>
                <w:lang w:val="sr-Cyrl-RS"/>
              </w:rPr>
              <w:t>Овлашћено лице понуђача:</w:t>
            </w:r>
          </w:p>
        </w:tc>
      </w:tr>
      <w:tr w:rsidR="00B32554" w:rsidRPr="000560C6" w14:paraId="3EBF0A19" w14:textId="77777777" w:rsidTr="002C43BC">
        <w:trPr>
          <w:jc w:val="center"/>
        </w:trPr>
        <w:tc>
          <w:tcPr>
            <w:tcW w:w="3882" w:type="dxa"/>
          </w:tcPr>
          <w:p w14:paraId="5E9367C3" w14:textId="77777777" w:rsidR="00B32554" w:rsidRPr="000560C6" w:rsidRDefault="00B32554" w:rsidP="00387489">
            <w:pPr>
              <w:spacing w:line="280" w:lineRule="atLeast"/>
              <w:jc w:val="center"/>
              <w:rPr>
                <w:rFonts w:ascii="Arial" w:hAnsi="Arial" w:cs="Arial"/>
                <w:sz w:val="22"/>
                <w:szCs w:val="22"/>
                <w:lang w:val="sr-Cyrl-RS"/>
              </w:rPr>
            </w:pPr>
          </w:p>
        </w:tc>
        <w:tc>
          <w:tcPr>
            <w:tcW w:w="2127" w:type="dxa"/>
          </w:tcPr>
          <w:p w14:paraId="58007B35" w14:textId="77777777" w:rsidR="00B32554" w:rsidRPr="000560C6" w:rsidRDefault="00B32554" w:rsidP="00387489">
            <w:pPr>
              <w:spacing w:line="280" w:lineRule="atLeast"/>
              <w:jc w:val="center"/>
              <w:rPr>
                <w:rFonts w:ascii="Arial" w:hAnsi="Arial" w:cs="Arial"/>
                <w:sz w:val="22"/>
                <w:szCs w:val="22"/>
                <w:lang w:val="sr-Cyrl-RS"/>
              </w:rPr>
            </w:pPr>
            <w:r w:rsidRPr="000560C6">
              <w:rPr>
                <w:rFonts w:ascii="Arial" w:hAnsi="Arial" w:cs="Arial"/>
                <w:sz w:val="22"/>
                <w:szCs w:val="22"/>
                <w:lang w:val="sr-Cyrl-RS"/>
              </w:rPr>
              <w:t>М.П.</w:t>
            </w:r>
          </w:p>
        </w:tc>
        <w:tc>
          <w:tcPr>
            <w:tcW w:w="4022" w:type="dxa"/>
          </w:tcPr>
          <w:p w14:paraId="25837227" w14:textId="77777777" w:rsidR="00B32554" w:rsidRPr="000560C6" w:rsidRDefault="00B32554" w:rsidP="00387489">
            <w:pPr>
              <w:spacing w:line="280" w:lineRule="atLeast"/>
              <w:jc w:val="center"/>
              <w:rPr>
                <w:rFonts w:ascii="Arial" w:hAnsi="Arial" w:cs="Arial"/>
                <w:sz w:val="22"/>
                <w:szCs w:val="22"/>
                <w:lang w:val="sr-Cyrl-RS"/>
              </w:rPr>
            </w:pPr>
          </w:p>
        </w:tc>
      </w:tr>
      <w:tr w:rsidR="00B32554" w:rsidRPr="000560C6" w14:paraId="3FB5E924" w14:textId="77777777" w:rsidTr="002C43BC">
        <w:trPr>
          <w:jc w:val="center"/>
        </w:trPr>
        <w:tc>
          <w:tcPr>
            <w:tcW w:w="3882" w:type="dxa"/>
            <w:tcBorders>
              <w:bottom w:val="single" w:sz="4" w:space="0" w:color="auto"/>
            </w:tcBorders>
          </w:tcPr>
          <w:p w14:paraId="41F3494F" w14:textId="77777777" w:rsidR="00B32554" w:rsidRPr="000560C6" w:rsidRDefault="00B32554" w:rsidP="00387489">
            <w:pPr>
              <w:spacing w:line="280" w:lineRule="atLeast"/>
              <w:jc w:val="center"/>
              <w:rPr>
                <w:rFonts w:ascii="Arial" w:hAnsi="Arial" w:cs="Arial"/>
                <w:sz w:val="22"/>
                <w:szCs w:val="22"/>
                <w:lang w:val="sr-Cyrl-RS"/>
              </w:rPr>
            </w:pPr>
          </w:p>
        </w:tc>
        <w:tc>
          <w:tcPr>
            <w:tcW w:w="2127" w:type="dxa"/>
          </w:tcPr>
          <w:p w14:paraId="2D502894" w14:textId="77777777" w:rsidR="00B32554" w:rsidRPr="000560C6" w:rsidRDefault="00B32554" w:rsidP="00387489">
            <w:pPr>
              <w:spacing w:line="280" w:lineRule="atLeast"/>
              <w:jc w:val="center"/>
              <w:rPr>
                <w:rFonts w:ascii="Arial" w:hAnsi="Arial" w:cs="Arial"/>
                <w:sz w:val="22"/>
                <w:szCs w:val="22"/>
                <w:lang w:val="sr-Cyrl-RS"/>
              </w:rPr>
            </w:pPr>
          </w:p>
        </w:tc>
        <w:tc>
          <w:tcPr>
            <w:tcW w:w="4022" w:type="dxa"/>
            <w:tcBorders>
              <w:bottom w:val="single" w:sz="4" w:space="0" w:color="auto"/>
            </w:tcBorders>
          </w:tcPr>
          <w:p w14:paraId="7731772D" w14:textId="77777777" w:rsidR="00B32554" w:rsidRPr="000560C6" w:rsidRDefault="00B32554" w:rsidP="00387489">
            <w:pPr>
              <w:spacing w:line="280" w:lineRule="atLeast"/>
              <w:jc w:val="center"/>
              <w:rPr>
                <w:rFonts w:ascii="Arial" w:hAnsi="Arial" w:cs="Arial"/>
                <w:sz w:val="22"/>
                <w:szCs w:val="22"/>
                <w:lang w:val="sr-Cyrl-RS"/>
              </w:rPr>
            </w:pPr>
          </w:p>
        </w:tc>
      </w:tr>
      <w:tr w:rsidR="00B32554" w:rsidRPr="000560C6" w14:paraId="5FD48800" w14:textId="77777777" w:rsidTr="002C43BC">
        <w:trPr>
          <w:trHeight w:val="389"/>
          <w:jc w:val="center"/>
        </w:trPr>
        <w:tc>
          <w:tcPr>
            <w:tcW w:w="3882" w:type="dxa"/>
            <w:tcBorders>
              <w:top w:val="single" w:sz="4" w:space="0" w:color="auto"/>
            </w:tcBorders>
          </w:tcPr>
          <w:p w14:paraId="40BDE438" w14:textId="77777777" w:rsidR="00B32554" w:rsidRPr="000560C6" w:rsidRDefault="00B32554" w:rsidP="00387489">
            <w:pPr>
              <w:spacing w:line="280" w:lineRule="atLeast"/>
              <w:jc w:val="center"/>
              <w:rPr>
                <w:rFonts w:ascii="Arial" w:hAnsi="Arial" w:cs="Arial"/>
                <w:sz w:val="22"/>
                <w:szCs w:val="22"/>
                <w:lang w:val="sr-Cyrl-RS"/>
              </w:rPr>
            </w:pPr>
          </w:p>
        </w:tc>
        <w:tc>
          <w:tcPr>
            <w:tcW w:w="2127" w:type="dxa"/>
          </w:tcPr>
          <w:p w14:paraId="4FE8FF86" w14:textId="77777777" w:rsidR="00B32554" w:rsidRPr="000560C6" w:rsidRDefault="00B32554" w:rsidP="00387489">
            <w:pPr>
              <w:spacing w:line="280" w:lineRule="atLeast"/>
              <w:jc w:val="center"/>
              <w:rPr>
                <w:rFonts w:ascii="Arial" w:hAnsi="Arial" w:cs="Arial"/>
                <w:sz w:val="22"/>
                <w:szCs w:val="22"/>
                <w:lang w:val="sr-Cyrl-RS"/>
              </w:rPr>
            </w:pPr>
          </w:p>
        </w:tc>
        <w:tc>
          <w:tcPr>
            <w:tcW w:w="4022" w:type="dxa"/>
            <w:tcBorders>
              <w:top w:val="single" w:sz="4" w:space="0" w:color="auto"/>
            </w:tcBorders>
          </w:tcPr>
          <w:p w14:paraId="389FA6F3" w14:textId="77777777" w:rsidR="00B32554" w:rsidRPr="000560C6" w:rsidRDefault="00B32554" w:rsidP="00387489">
            <w:pPr>
              <w:spacing w:line="280" w:lineRule="atLeast"/>
              <w:jc w:val="center"/>
              <w:rPr>
                <w:rFonts w:ascii="Arial" w:hAnsi="Arial" w:cs="Arial"/>
                <w:sz w:val="22"/>
                <w:szCs w:val="22"/>
                <w:lang w:val="sr-Cyrl-RS"/>
              </w:rPr>
            </w:pPr>
          </w:p>
        </w:tc>
      </w:tr>
    </w:tbl>
    <w:p w14:paraId="77724C07" w14:textId="77777777" w:rsidR="00B32554" w:rsidRPr="000560C6" w:rsidRDefault="00B32554" w:rsidP="00387489">
      <w:pPr>
        <w:autoSpaceDE w:val="0"/>
        <w:autoSpaceDN w:val="0"/>
        <w:adjustRightInd w:val="0"/>
        <w:spacing w:line="280" w:lineRule="atLeast"/>
        <w:rPr>
          <w:rFonts w:ascii="Arial" w:eastAsia="Calibri" w:hAnsi="Arial" w:cs="Arial"/>
          <w:b/>
          <w:bCs/>
          <w:i/>
          <w:iCs/>
          <w:sz w:val="22"/>
          <w:szCs w:val="22"/>
          <w:lang w:val="sr-Cyrl-RS"/>
        </w:rPr>
      </w:pPr>
      <w:r w:rsidRPr="000560C6">
        <w:rPr>
          <w:rFonts w:ascii="Arial" w:eastAsia="Calibri" w:hAnsi="Arial" w:cs="Arial"/>
          <w:b/>
          <w:bCs/>
          <w:i/>
          <w:iCs/>
          <w:sz w:val="22"/>
          <w:szCs w:val="22"/>
          <w:lang w:val="sr-Cyrl-RS"/>
        </w:rPr>
        <w:t>Напомена:</w:t>
      </w:r>
    </w:p>
    <w:p w14:paraId="76DB9530" w14:textId="77777777" w:rsidR="00B32554" w:rsidRPr="000560C6" w:rsidRDefault="00B32554" w:rsidP="00387489">
      <w:pPr>
        <w:numPr>
          <w:ilvl w:val="0"/>
          <w:numId w:val="10"/>
        </w:numPr>
        <w:suppressAutoHyphens w:val="0"/>
        <w:autoSpaceDE w:val="0"/>
        <w:autoSpaceDN w:val="0"/>
        <w:adjustRightInd w:val="0"/>
        <w:spacing w:line="280" w:lineRule="atLeast"/>
        <w:ind w:left="284" w:hanging="284"/>
        <w:contextualSpacing/>
        <w:jc w:val="both"/>
        <w:rPr>
          <w:rFonts w:ascii="Arial" w:eastAsia="Calibri" w:hAnsi="Arial" w:cs="Arial"/>
          <w:bCs/>
          <w:i/>
          <w:iCs/>
          <w:sz w:val="22"/>
          <w:szCs w:val="22"/>
          <w:lang w:val="sr-Cyrl-RS"/>
        </w:rPr>
      </w:pPr>
      <w:r w:rsidRPr="000560C6">
        <w:rPr>
          <w:rFonts w:ascii="Arial" w:eastAsia="Calibri" w:hAnsi="Arial" w:cs="Arial"/>
          <w:bCs/>
          <w:i/>
          <w:iCs/>
          <w:sz w:val="22"/>
          <w:szCs w:val="22"/>
          <w:lang w:val="sr-Cyrl-RS"/>
        </w:rPr>
        <w:t>Понуђач може, али не мора да у оквиру понуде достави укупан износ и структуру трошкова припремања понуде.</w:t>
      </w:r>
    </w:p>
    <w:p w14:paraId="60F73AF6" w14:textId="77777777" w:rsidR="00B32554" w:rsidRPr="000560C6" w:rsidRDefault="00B32554" w:rsidP="00387489">
      <w:pPr>
        <w:numPr>
          <w:ilvl w:val="0"/>
          <w:numId w:val="10"/>
        </w:numPr>
        <w:suppressAutoHyphens w:val="0"/>
        <w:autoSpaceDE w:val="0"/>
        <w:autoSpaceDN w:val="0"/>
        <w:adjustRightInd w:val="0"/>
        <w:spacing w:line="280" w:lineRule="atLeast"/>
        <w:ind w:left="284" w:hanging="284"/>
        <w:contextualSpacing/>
        <w:jc w:val="both"/>
        <w:rPr>
          <w:rFonts w:ascii="Arial" w:eastAsia="Calibri" w:hAnsi="Arial" w:cs="Arial"/>
          <w:bCs/>
          <w:i/>
          <w:iCs/>
          <w:sz w:val="22"/>
          <w:szCs w:val="22"/>
          <w:lang w:val="sr-Cyrl-RS"/>
        </w:rPr>
      </w:pPr>
      <w:r w:rsidRPr="000560C6">
        <w:rPr>
          <w:rFonts w:ascii="Arial" w:eastAsia="Calibri" w:hAnsi="Arial" w:cs="Arial"/>
          <w:bCs/>
          <w:i/>
          <w:iCs/>
          <w:sz w:val="22"/>
          <w:szCs w:val="22"/>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079DD832" w14:textId="77777777" w:rsidR="00B32554" w:rsidRPr="000560C6" w:rsidRDefault="00B32554" w:rsidP="00387489">
      <w:pPr>
        <w:numPr>
          <w:ilvl w:val="0"/>
          <w:numId w:val="10"/>
        </w:numPr>
        <w:suppressAutoHyphens w:val="0"/>
        <w:autoSpaceDE w:val="0"/>
        <w:autoSpaceDN w:val="0"/>
        <w:adjustRightInd w:val="0"/>
        <w:spacing w:line="280" w:lineRule="atLeast"/>
        <w:ind w:left="284" w:hanging="284"/>
        <w:contextualSpacing/>
        <w:jc w:val="both"/>
        <w:rPr>
          <w:rFonts w:ascii="Arial" w:eastAsia="Calibri" w:hAnsi="Arial" w:cs="Arial"/>
          <w:bCs/>
          <w:i/>
          <w:iCs/>
          <w:sz w:val="22"/>
          <w:szCs w:val="22"/>
          <w:lang w:val="sr-Cyrl-RS"/>
        </w:rPr>
      </w:pPr>
      <w:r w:rsidRPr="000560C6">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4D7BAE0F" w14:textId="77777777" w:rsidR="00B32554" w:rsidRPr="000560C6" w:rsidRDefault="00B32554" w:rsidP="00387489">
      <w:pPr>
        <w:numPr>
          <w:ilvl w:val="0"/>
          <w:numId w:val="10"/>
        </w:numPr>
        <w:suppressAutoHyphens w:val="0"/>
        <w:autoSpaceDE w:val="0"/>
        <w:autoSpaceDN w:val="0"/>
        <w:adjustRightInd w:val="0"/>
        <w:spacing w:line="280" w:lineRule="atLeast"/>
        <w:ind w:left="284" w:hanging="284"/>
        <w:contextualSpacing/>
        <w:jc w:val="both"/>
        <w:rPr>
          <w:rFonts w:ascii="Arial" w:eastAsia="Calibri" w:hAnsi="Arial" w:cs="Arial"/>
          <w:bCs/>
          <w:i/>
          <w:iCs/>
          <w:sz w:val="22"/>
          <w:szCs w:val="22"/>
          <w:lang w:val="sr-Cyrl-RS"/>
        </w:rPr>
      </w:pPr>
      <w:r w:rsidRPr="000560C6">
        <w:rPr>
          <w:rFonts w:ascii="Arial" w:eastAsia="Calibri" w:hAnsi="Arial" w:cs="Arial"/>
          <w:bCs/>
          <w:i/>
          <w:iCs/>
          <w:sz w:val="22"/>
          <w:szCs w:val="22"/>
          <w:lang w:val="sr-Cyrl-RS"/>
        </w:rPr>
        <w:t>Достављање овог обрасца није обавезно</w:t>
      </w:r>
    </w:p>
    <w:p w14:paraId="1CD1629F" w14:textId="77777777" w:rsidR="00B32554" w:rsidRPr="000560C6" w:rsidRDefault="00B32554" w:rsidP="00387489">
      <w:pPr>
        <w:spacing w:line="280" w:lineRule="atLeast"/>
        <w:ind w:left="360"/>
        <w:rPr>
          <w:rFonts w:ascii="Arial" w:eastAsia="TimesNewRomanPS-BoldMT" w:hAnsi="Arial" w:cs="Arial"/>
          <w:b/>
          <w:bCs/>
          <w:i/>
          <w:iCs/>
          <w:color w:val="FF0000"/>
          <w:sz w:val="22"/>
          <w:szCs w:val="22"/>
          <w:lang w:val="sr-Cyrl-RS"/>
        </w:rPr>
      </w:pPr>
    </w:p>
    <w:bookmarkEnd w:id="298"/>
    <w:p w14:paraId="27C13A31" w14:textId="77777777" w:rsidR="00446AA3" w:rsidRPr="000560C6" w:rsidRDefault="00446AA3" w:rsidP="00387489">
      <w:pPr>
        <w:suppressAutoHyphens w:val="0"/>
        <w:spacing w:line="280" w:lineRule="atLeast"/>
        <w:rPr>
          <w:rFonts w:ascii="Arial" w:hAnsi="Arial" w:cs="Arial"/>
          <w:sz w:val="22"/>
          <w:szCs w:val="22"/>
          <w:lang w:val="sr-Cyrl-RS"/>
        </w:rPr>
      </w:pPr>
    </w:p>
    <w:p w14:paraId="3AE227C4" w14:textId="77777777" w:rsidR="00A42B5D" w:rsidRPr="000560C6" w:rsidRDefault="00A42B5D" w:rsidP="00387489">
      <w:pPr>
        <w:suppressAutoHyphens w:val="0"/>
        <w:spacing w:line="280" w:lineRule="atLeast"/>
        <w:rPr>
          <w:rFonts w:ascii="Arial" w:hAnsi="Arial" w:cs="Arial"/>
          <w:sz w:val="22"/>
          <w:szCs w:val="22"/>
          <w:lang w:val="sr-Cyrl-RS"/>
        </w:rPr>
      </w:pPr>
    </w:p>
    <w:p w14:paraId="111C6C5D" w14:textId="77777777" w:rsidR="00B358D6" w:rsidRPr="000560C6" w:rsidRDefault="00B358D6" w:rsidP="00387489">
      <w:pPr>
        <w:suppressAutoHyphens w:val="0"/>
        <w:spacing w:before="120" w:line="280" w:lineRule="atLeast"/>
        <w:jc w:val="right"/>
        <w:outlineLvl w:val="1"/>
        <w:rPr>
          <w:rFonts w:ascii="Arial" w:hAnsi="Arial" w:cs="Arial"/>
          <w:b/>
          <w:sz w:val="22"/>
          <w:szCs w:val="22"/>
          <w:lang w:val="sr-Cyrl-RS" w:eastAsia="en-US"/>
        </w:rPr>
      </w:pPr>
      <w:bookmarkStart w:id="299" w:name="_Toc442559942"/>
    </w:p>
    <w:bookmarkEnd w:id="299"/>
    <w:p w14:paraId="21C3716A" w14:textId="0BB0DCAC" w:rsidR="00222287" w:rsidRPr="000560C6" w:rsidRDefault="00222287" w:rsidP="00387489">
      <w:pPr>
        <w:suppressAutoHyphens w:val="0"/>
        <w:spacing w:before="120" w:line="280" w:lineRule="atLeast"/>
        <w:jc w:val="right"/>
        <w:outlineLvl w:val="1"/>
        <w:rPr>
          <w:rFonts w:ascii="Arial" w:hAnsi="Arial" w:cs="Arial"/>
          <w:b/>
          <w:sz w:val="22"/>
          <w:szCs w:val="22"/>
          <w:lang w:val="sr-Cyrl-RS" w:eastAsia="en-US"/>
        </w:rPr>
      </w:pPr>
      <w:r w:rsidRPr="000560C6">
        <w:rPr>
          <w:rFonts w:ascii="Arial" w:hAnsi="Arial" w:cs="Arial"/>
          <w:b/>
          <w:sz w:val="22"/>
          <w:szCs w:val="22"/>
          <w:lang w:val="sr-Cyrl-RS" w:eastAsia="en-US"/>
        </w:rPr>
        <w:lastRenderedPageBreak/>
        <w:t xml:space="preserve">ОБРАЗАЦ </w:t>
      </w:r>
      <w:r w:rsidR="004D6FD6" w:rsidRPr="000560C6">
        <w:rPr>
          <w:rFonts w:ascii="Arial" w:hAnsi="Arial" w:cs="Arial"/>
          <w:b/>
          <w:sz w:val="22"/>
          <w:szCs w:val="22"/>
          <w:lang w:val="sr-Cyrl-RS" w:eastAsia="en-US"/>
        </w:rPr>
        <w:t>9</w:t>
      </w:r>
      <w:r w:rsidRPr="000560C6">
        <w:rPr>
          <w:rFonts w:ascii="Arial" w:hAnsi="Arial" w:cs="Arial"/>
          <w:b/>
          <w:sz w:val="22"/>
          <w:szCs w:val="22"/>
          <w:lang w:val="sr-Cyrl-RS" w:eastAsia="en-US"/>
        </w:rPr>
        <w:t>.</w:t>
      </w:r>
    </w:p>
    <w:p w14:paraId="61E2A501" w14:textId="6B225FDE" w:rsidR="0007272B" w:rsidRPr="000560C6" w:rsidRDefault="0007272B" w:rsidP="00387489">
      <w:pPr>
        <w:suppressAutoHyphens w:val="0"/>
        <w:spacing w:line="280" w:lineRule="atLeast"/>
        <w:rPr>
          <w:rFonts w:ascii="Arial" w:hAnsi="Arial" w:cs="Arial"/>
          <w:sz w:val="22"/>
          <w:szCs w:val="22"/>
          <w:lang w:val="sr-Cyrl-RS"/>
        </w:rPr>
      </w:pPr>
    </w:p>
    <w:p w14:paraId="20C4BBA4" w14:textId="77777777" w:rsidR="000560C6" w:rsidRPr="000560C6" w:rsidRDefault="000560C6" w:rsidP="00387489">
      <w:pPr>
        <w:suppressAutoHyphens w:val="0"/>
        <w:spacing w:line="280" w:lineRule="atLeast"/>
        <w:rPr>
          <w:rFonts w:ascii="Arial" w:hAnsi="Arial" w:cs="Arial"/>
          <w:sz w:val="22"/>
          <w:szCs w:val="22"/>
          <w:lang w:val="sr-Cyrl-RS"/>
        </w:rPr>
      </w:pPr>
    </w:p>
    <w:p w14:paraId="637077C4" w14:textId="77777777" w:rsidR="006B6291" w:rsidRPr="000560C6" w:rsidRDefault="006B6291" w:rsidP="00387489">
      <w:pPr>
        <w:keepNext/>
        <w:tabs>
          <w:tab w:val="left" w:pos="567"/>
        </w:tabs>
        <w:suppressAutoHyphens w:val="0"/>
        <w:spacing w:line="280" w:lineRule="atLeast"/>
        <w:ind w:left="360"/>
        <w:jc w:val="right"/>
        <w:outlineLvl w:val="0"/>
        <w:rPr>
          <w:rFonts w:ascii="Arial" w:hAnsi="Arial" w:cs="Arial"/>
          <w:b/>
          <w:sz w:val="22"/>
          <w:szCs w:val="22"/>
          <w:lang w:val="sr-Cyrl-RS" w:eastAsia="en-US"/>
        </w:rPr>
      </w:pPr>
      <w:r w:rsidRPr="000560C6">
        <w:rPr>
          <w:rFonts w:ascii="Arial" w:hAnsi="Arial" w:cs="Arial"/>
          <w:b/>
          <w:sz w:val="22"/>
          <w:szCs w:val="22"/>
          <w:lang w:val="sr-Cyrl-RS" w:eastAsia="en-US"/>
        </w:rPr>
        <w:t>МОДЕЛ ОКВИРНОГ СПОРАЗУМА</w:t>
      </w:r>
    </w:p>
    <w:p w14:paraId="6CAF837A"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p>
    <w:p w14:paraId="2453C107" w14:textId="77777777" w:rsidR="006B6291" w:rsidRPr="000560C6" w:rsidRDefault="006B6291" w:rsidP="00387489">
      <w:pPr>
        <w:tabs>
          <w:tab w:val="left" w:pos="0"/>
        </w:tabs>
        <w:suppressAutoHyphens w:val="0"/>
        <w:spacing w:line="280" w:lineRule="atLeast"/>
        <w:jc w:val="both"/>
        <w:rPr>
          <w:rFonts w:ascii="Arial" w:hAnsi="Arial" w:cs="Arial"/>
          <w:b/>
          <w:sz w:val="22"/>
          <w:szCs w:val="22"/>
          <w:lang w:val="sr-Cyrl-RS" w:eastAsia="en-US"/>
        </w:rPr>
      </w:pPr>
      <w:r w:rsidRPr="000560C6">
        <w:rPr>
          <w:rFonts w:ascii="Arial" w:hAnsi="Arial" w:cs="Arial"/>
          <w:b/>
          <w:sz w:val="22"/>
          <w:szCs w:val="22"/>
          <w:lang w:val="sr-Cyrl-RS" w:eastAsia="en-US"/>
        </w:rPr>
        <w:t>СТРАНЕ У ОКВИРНОМ СПОРАЗУМУ:</w:t>
      </w:r>
    </w:p>
    <w:p w14:paraId="3C20FDFD"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58BCA195" w14:textId="77777777" w:rsidR="006B6291" w:rsidRPr="000560C6" w:rsidRDefault="006B6291" w:rsidP="00387489">
      <w:pPr>
        <w:numPr>
          <w:ilvl w:val="0"/>
          <w:numId w:val="50"/>
        </w:numPr>
        <w:tabs>
          <w:tab w:val="left" w:pos="0"/>
        </w:tabs>
        <w:suppressAutoHyphens w:val="0"/>
        <w:spacing w:before="120" w:line="280" w:lineRule="atLeast"/>
        <w:ind w:hanging="720"/>
        <w:jc w:val="both"/>
        <w:rPr>
          <w:rFonts w:ascii="Arial" w:hAnsi="Arial" w:cs="Arial"/>
          <w:sz w:val="22"/>
          <w:szCs w:val="22"/>
          <w:lang w:val="sr-Cyrl-RS" w:eastAsia="en-US"/>
        </w:rPr>
      </w:pPr>
      <w:r w:rsidRPr="000560C6">
        <w:rPr>
          <w:rFonts w:ascii="Arial" w:hAnsi="Arial" w:cs="Arial"/>
          <w:sz w:val="22"/>
          <w:szCs w:val="22"/>
          <w:lang w:val="sr-Cyrl-RS" w:eastAsia="en-US"/>
        </w:rPr>
        <w:t>Јавно предузеће „Електропривреда Србије“ Београд, Улица Балканска 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578FC6B1" w14:textId="77777777" w:rsidR="006B6291" w:rsidRPr="000560C6" w:rsidRDefault="006B6291" w:rsidP="00387489">
      <w:pPr>
        <w:tabs>
          <w:tab w:val="left" w:pos="0"/>
        </w:tabs>
        <w:suppressAutoHyphens w:val="0"/>
        <w:spacing w:line="280" w:lineRule="atLeast"/>
        <w:rPr>
          <w:rFonts w:ascii="Arial" w:hAnsi="Arial" w:cs="Arial"/>
          <w:sz w:val="22"/>
          <w:szCs w:val="22"/>
          <w:lang w:val="sr-Cyrl-RS" w:eastAsia="en-US"/>
        </w:rPr>
      </w:pPr>
    </w:p>
    <w:p w14:paraId="41C64DEA" w14:textId="77777777" w:rsidR="006B6291" w:rsidRPr="000560C6" w:rsidRDefault="006B6291" w:rsidP="00387489">
      <w:pPr>
        <w:tabs>
          <w:tab w:val="left" w:pos="0"/>
        </w:tabs>
        <w:suppressAutoHyphens w:val="0"/>
        <w:spacing w:line="280" w:lineRule="atLeast"/>
        <w:rPr>
          <w:rFonts w:ascii="Arial" w:hAnsi="Arial" w:cs="Arial"/>
          <w:sz w:val="22"/>
          <w:szCs w:val="22"/>
          <w:lang w:val="sr-Cyrl-RS" w:eastAsia="en-US"/>
        </w:rPr>
      </w:pPr>
      <w:r w:rsidRPr="000560C6">
        <w:rPr>
          <w:rFonts w:ascii="Arial" w:hAnsi="Arial" w:cs="Arial"/>
          <w:sz w:val="22"/>
          <w:szCs w:val="22"/>
          <w:lang w:val="sr-Cyrl-RS" w:eastAsia="en-US"/>
        </w:rPr>
        <w:t>и</w:t>
      </w:r>
    </w:p>
    <w:p w14:paraId="6FA7ED23" w14:textId="77777777" w:rsidR="006B6291" w:rsidRPr="000560C6" w:rsidRDefault="006B6291" w:rsidP="00387489">
      <w:pPr>
        <w:tabs>
          <w:tab w:val="left" w:pos="0"/>
        </w:tabs>
        <w:suppressAutoHyphens w:val="0"/>
        <w:spacing w:line="280" w:lineRule="atLeast"/>
        <w:rPr>
          <w:rFonts w:ascii="Arial" w:hAnsi="Arial" w:cs="Arial"/>
          <w:sz w:val="22"/>
          <w:szCs w:val="22"/>
          <w:lang w:val="sr-Cyrl-RS" w:eastAsia="en-US"/>
        </w:rPr>
      </w:pPr>
    </w:p>
    <w:p w14:paraId="18413D78" w14:textId="77777777" w:rsidR="006B6291" w:rsidRPr="000560C6" w:rsidRDefault="006B6291" w:rsidP="00387489">
      <w:pPr>
        <w:suppressAutoHyphens w:val="0"/>
        <w:spacing w:line="280" w:lineRule="atLeast"/>
        <w:ind w:left="720" w:hanging="720"/>
        <w:jc w:val="both"/>
        <w:rPr>
          <w:rFonts w:ascii="Arial" w:hAnsi="Arial" w:cs="Arial"/>
          <w:sz w:val="22"/>
          <w:szCs w:val="22"/>
          <w:lang w:val="sr-Cyrl-RS" w:eastAsia="en-US"/>
        </w:rPr>
      </w:pPr>
      <w:r w:rsidRPr="000560C6">
        <w:rPr>
          <w:rFonts w:ascii="Arial" w:hAnsi="Arial" w:cs="Arial"/>
          <w:sz w:val="22"/>
          <w:szCs w:val="22"/>
          <w:lang w:val="sr-Cyrl-RS" w:eastAsia="en-US"/>
        </w:rPr>
        <w:t>2.</w:t>
      </w:r>
      <w:r w:rsidRPr="000560C6">
        <w:rPr>
          <w:rFonts w:ascii="Arial" w:hAnsi="Arial" w:cs="Arial"/>
          <w:sz w:val="22"/>
          <w:szCs w:val="22"/>
          <w:lang w:val="sr-Cyrl-RS" w:eastAsia="en-US"/>
        </w:rPr>
        <w:tab/>
        <w:t>____________ (назив Пружаоца услуге) из _ (седиште), ул. ________(назив улице), бр._________________, матични број: _________ПИБ: ___________, текући рачун____________ (број текућег рачуна), Банка_________(назив банке), кога заступа _______________ (својство), _________________ (име и презиме), ________________ (функција), (у даљем тексту: Пружалац услуге)</w:t>
      </w:r>
    </w:p>
    <w:p w14:paraId="19DFF1D9"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      </w:t>
      </w:r>
    </w:p>
    <w:p w14:paraId="3F4DCFB9" w14:textId="77777777" w:rsidR="006B6291" w:rsidRPr="000560C6" w:rsidRDefault="006B6291" w:rsidP="00387489">
      <w:pPr>
        <w:suppressAutoHyphens w:val="0"/>
        <w:spacing w:line="280" w:lineRule="atLeast"/>
        <w:jc w:val="both"/>
        <w:rPr>
          <w:rFonts w:ascii="Arial" w:eastAsia="Calibri" w:hAnsi="Arial" w:cs="Arial"/>
          <w:sz w:val="22"/>
          <w:szCs w:val="22"/>
          <w:lang w:val="sr-Cyrl-RS" w:eastAsia="en-US"/>
        </w:rPr>
      </w:pPr>
      <w:r w:rsidRPr="000560C6">
        <w:rPr>
          <w:rFonts w:ascii="Arial" w:hAnsi="Arial" w:cs="Arial"/>
          <w:sz w:val="22"/>
          <w:szCs w:val="22"/>
          <w:lang w:val="sr-Cyrl-RS" w:eastAsia="en-US"/>
        </w:rPr>
        <w:t xml:space="preserve"> 2e) </w:t>
      </w:r>
      <w:r w:rsidRPr="000560C6">
        <w:rPr>
          <w:rFonts w:ascii="Arial" w:eastAsia="Calibri" w:hAnsi="Arial" w:cs="Arial"/>
          <w:sz w:val="22"/>
          <w:szCs w:val="22"/>
          <w:lang w:val="sr-Cyrl-RS" w:eastAsia="en-US"/>
        </w:rPr>
        <w:t>(члан групе понуђача или подизвођач)</w:t>
      </w:r>
    </w:p>
    <w:p w14:paraId="2726C766" w14:textId="77777777" w:rsidR="006B6291" w:rsidRPr="000560C6" w:rsidRDefault="006B6291" w:rsidP="00387489">
      <w:pPr>
        <w:suppressAutoHyphens w:val="0"/>
        <w:spacing w:line="280" w:lineRule="atLeast"/>
        <w:jc w:val="both"/>
        <w:rPr>
          <w:rFonts w:ascii="Arial" w:eastAsia="Calibri" w:hAnsi="Arial" w:cs="Arial"/>
          <w:sz w:val="22"/>
          <w:szCs w:val="22"/>
          <w:lang w:val="sr-Cyrl-RS" w:eastAsia="en-US"/>
        </w:rPr>
      </w:pPr>
      <w:r w:rsidRPr="000560C6">
        <w:rPr>
          <w:rFonts w:ascii="Arial" w:eastAsia="Calibri" w:hAnsi="Arial" w:cs="Arial"/>
          <w:sz w:val="22"/>
          <w:szCs w:val="22"/>
          <w:lang w:val="sr-Cyrl-RS" w:eastAsia="en-US"/>
        </w:rPr>
        <w:t xml:space="preserve"> </w:t>
      </w:r>
    </w:p>
    <w:p w14:paraId="15BC49B5"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(у даљем тексту заједно Стране у споразуму)</w:t>
      </w:r>
    </w:p>
    <w:p w14:paraId="73645A53"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ab/>
      </w:r>
    </w:p>
    <w:p w14:paraId="6BEA1D7B"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закључиле су у Београду, дана ___________године следећи:</w:t>
      </w:r>
    </w:p>
    <w:p w14:paraId="0F79F74A" w14:textId="77777777" w:rsidR="006B6291" w:rsidRPr="000560C6" w:rsidRDefault="006B6291" w:rsidP="00387489">
      <w:pPr>
        <w:tabs>
          <w:tab w:val="left" w:pos="0"/>
        </w:tabs>
        <w:suppressAutoHyphens w:val="0"/>
        <w:spacing w:line="280" w:lineRule="atLeast"/>
        <w:jc w:val="both"/>
        <w:rPr>
          <w:rFonts w:ascii="Arial" w:hAnsi="Arial" w:cs="Arial"/>
          <w:b/>
          <w:sz w:val="22"/>
          <w:szCs w:val="22"/>
          <w:lang w:val="sr-Cyrl-RS" w:eastAsia="en-US"/>
        </w:rPr>
      </w:pPr>
    </w:p>
    <w:p w14:paraId="5510923F"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7C755D9" w14:textId="77777777" w:rsidR="006B6291" w:rsidRPr="000560C6" w:rsidRDefault="006B6291" w:rsidP="00387489">
      <w:pPr>
        <w:tabs>
          <w:tab w:val="left" w:pos="0"/>
        </w:tabs>
        <w:suppressAutoHyphens w:val="0"/>
        <w:spacing w:line="280" w:lineRule="atLeast"/>
        <w:jc w:val="center"/>
        <w:rPr>
          <w:rFonts w:ascii="Arial" w:hAnsi="Arial" w:cs="Arial"/>
          <w:b/>
          <w:sz w:val="22"/>
          <w:szCs w:val="22"/>
          <w:lang w:val="sr-Cyrl-RS" w:eastAsia="en-US"/>
        </w:rPr>
      </w:pPr>
      <w:r w:rsidRPr="000560C6">
        <w:rPr>
          <w:rFonts w:ascii="Arial" w:hAnsi="Arial" w:cs="Arial"/>
          <w:b/>
          <w:sz w:val="22"/>
          <w:szCs w:val="22"/>
          <w:lang w:val="sr-Cyrl-RS" w:eastAsia="en-US"/>
        </w:rPr>
        <w:t>ОКВИРНИ СПОРАЗУМ О ПРУЖАЊУ УСЛУГЕ</w:t>
      </w:r>
    </w:p>
    <w:p w14:paraId="3535534E"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Стране констатују:</w:t>
      </w:r>
    </w:p>
    <w:p w14:paraId="59C99959" w14:textId="195DA6F3" w:rsidR="006B6291" w:rsidRPr="000560C6" w:rsidRDefault="006B6291" w:rsidP="00D63A33">
      <w:pPr>
        <w:numPr>
          <w:ilvl w:val="0"/>
          <w:numId w:val="51"/>
        </w:num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да је Корисник услуге у складу са Конкурсном документацијом а сагласно члану 32., чл. 40. и чл. 40а Закона о јавним набавкама („Сл. гласник РС“, бр.124/2012,14/2015 и 68/2015) (даље Закон) спровео преговарачки поступак без објављивања јавног позива за достављање понуда ради закључења Оквирног споразума са једним</w:t>
      </w:r>
      <w:r w:rsidRPr="000560C6">
        <w:rPr>
          <w:rFonts w:ascii="Arial" w:hAnsi="Arial" w:cs="Arial"/>
          <w:color w:val="00B0F0"/>
          <w:sz w:val="22"/>
          <w:szCs w:val="22"/>
          <w:lang w:val="sr-Cyrl-RS" w:eastAsia="en-US"/>
        </w:rPr>
        <w:t xml:space="preserve"> </w:t>
      </w:r>
      <w:r w:rsidRPr="000560C6">
        <w:rPr>
          <w:rFonts w:ascii="Arial" w:hAnsi="Arial" w:cs="Arial"/>
          <w:sz w:val="22"/>
          <w:szCs w:val="22"/>
          <w:lang w:val="sr-Cyrl-RS" w:eastAsia="en-US"/>
        </w:rPr>
        <w:t>понуђачем на период од годину дана,</w:t>
      </w:r>
      <w:r w:rsidRPr="000560C6">
        <w:rPr>
          <w:rFonts w:ascii="Arial" w:hAnsi="Arial" w:cs="Arial"/>
          <w:color w:val="00B0F0"/>
          <w:sz w:val="22"/>
          <w:szCs w:val="22"/>
          <w:lang w:val="sr-Cyrl-RS" w:eastAsia="en-US"/>
        </w:rPr>
        <w:t xml:space="preserve"> </w:t>
      </w:r>
      <w:r w:rsidRPr="000560C6">
        <w:rPr>
          <w:rFonts w:ascii="Arial" w:hAnsi="Arial" w:cs="Arial"/>
          <w:sz w:val="22"/>
          <w:szCs w:val="22"/>
          <w:lang w:val="sr-Cyrl-RS" w:eastAsia="en-US"/>
        </w:rPr>
        <w:t xml:space="preserve">бр.640/2018 </w:t>
      </w:r>
      <w:r w:rsidR="00D63A33" w:rsidRPr="00D63A33">
        <w:rPr>
          <w:rFonts w:ascii="Arial" w:hAnsi="Arial" w:cs="Arial"/>
          <w:sz w:val="22"/>
          <w:szCs w:val="22"/>
          <w:lang w:val="sr-Cyrl-RS" w:eastAsia="en-US"/>
        </w:rPr>
        <w:t>ЈН/1000/0564/2018 (1709/2018)</w:t>
      </w:r>
      <w:r w:rsidR="00D63A33">
        <w:rPr>
          <w:rFonts w:ascii="Arial" w:hAnsi="Arial" w:cs="Arial"/>
          <w:sz w:val="22"/>
          <w:szCs w:val="22"/>
          <w:lang w:val="sr-Cyrl-RS" w:eastAsia="en-US"/>
        </w:rPr>
        <w:t xml:space="preserve"> </w:t>
      </w:r>
      <w:r w:rsidRPr="000560C6">
        <w:rPr>
          <w:rFonts w:ascii="Arial" w:hAnsi="Arial" w:cs="Arial"/>
          <w:sz w:val="22"/>
          <w:szCs w:val="22"/>
          <w:lang w:val="sr-Cyrl-RS" w:eastAsia="en-US"/>
        </w:rPr>
        <w:t xml:space="preserve">ради набавке услуге </w:t>
      </w:r>
      <w:r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p>
    <w:p w14:paraId="260CC626" w14:textId="77777777" w:rsidR="006B6291" w:rsidRPr="000560C6" w:rsidRDefault="006B6291" w:rsidP="00387489">
      <w:pPr>
        <w:numPr>
          <w:ilvl w:val="0"/>
          <w:numId w:val="51"/>
        </w:num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да је Позив за подношење понуда у вези предметне јавне набавке објављен на Порталу јавних набавки дана____________као и на интернет страници Корисника услуге и на Порталу Службених гласила и база прописа.</w:t>
      </w:r>
    </w:p>
    <w:p w14:paraId="531A58F9" w14:textId="77777777" w:rsidR="006B6291" w:rsidRPr="000560C6" w:rsidRDefault="006B6291" w:rsidP="00387489">
      <w:pPr>
        <w:numPr>
          <w:ilvl w:val="0"/>
          <w:numId w:val="51"/>
        </w:num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да Понуда Пружаоца услуге, која је заведена код Корисника услуге под бројем ________ од ________2017. године, у потпуности одговара захтеву Корисника услуге из Позива за подношење понуда и Конкурсне документације</w:t>
      </w:r>
    </w:p>
    <w:p w14:paraId="34D43900" w14:textId="77777777" w:rsidR="006B6291" w:rsidRPr="000560C6" w:rsidRDefault="006B6291" w:rsidP="00387489">
      <w:pPr>
        <w:numPr>
          <w:ilvl w:val="0"/>
          <w:numId w:val="51"/>
        </w:num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да је Корисник услуге својом Одлуком о закључењу Оквирног споразума бр. ____________ од __________. године изабрао понуду Пружаоца услуге</w:t>
      </w:r>
    </w:p>
    <w:p w14:paraId="4C9B8818" w14:textId="77777777" w:rsidR="006B6291" w:rsidRPr="000560C6" w:rsidRDefault="006B6291" w:rsidP="00387489">
      <w:pPr>
        <w:numPr>
          <w:ilvl w:val="0"/>
          <w:numId w:val="51"/>
        </w:num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да овај Оквирни споразум не представља обавезу Корисника услуге</w:t>
      </w:r>
    </w:p>
    <w:p w14:paraId="05C0EB6C" w14:textId="7C2E6B88" w:rsidR="006B6291" w:rsidRPr="000560C6" w:rsidRDefault="006B6291" w:rsidP="00387489">
      <w:pPr>
        <w:numPr>
          <w:ilvl w:val="0"/>
          <w:numId w:val="51"/>
        </w:numPr>
        <w:suppressAutoHyphens w:val="0"/>
        <w:spacing w:before="120"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да обавеза настаје на основу </w:t>
      </w:r>
      <w:r w:rsidR="0036323A" w:rsidRPr="000560C6">
        <w:rPr>
          <w:rFonts w:ascii="Arial" w:hAnsi="Arial" w:cs="Arial"/>
          <w:sz w:val="22"/>
          <w:szCs w:val="22"/>
          <w:lang w:val="sr-Cyrl-RS" w:eastAsia="en-US"/>
        </w:rPr>
        <w:t xml:space="preserve">издатих наруџбеница </w:t>
      </w:r>
      <w:r w:rsidR="000560C6" w:rsidRPr="000560C6">
        <w:rPr>
          <w:rFonts w:ascii="Arial" w:hAnsi="Arial" w:cs="Arial"/>
          <w:sz w:val="22"/>
          <w:szCs w:val="22"/>
          <w:lang w:val="sr-Cyrl-RS" w:eastAsia="en-US"/>
        </w:rPr>
        <w:t xml:space="preserve">Корисника услуге </w:t>
      </w:r>
      <w:r w:rsidR="0036323A" w:rsidRPr="000560C6">
        <w:rPr>
          <w:rFonts w:ascii="Arial" w:hAnsi="Arial" w:cs="Arial"/>
          <w:sz w:val="22"/>
          <w:szCs w:val="22"/>
          <w:lang w:val="sr-Cyrl-RS" w:eastAsia="en-US"/>
        </w:rPr>
        <w:t xml:space="preserve">за пружање услуга </w:t>
      </w:r>
      <w:r w:rsidRPr="000560C6">
        <w:rPr>
          <w:rFonts w:ascii="Arial" w:hAnsi="Arial" w:cs="Arial"/>
          <w:sz w:val="22"/>
          <w:szCs w:val="22"/>
          <w:lang w:val="sr-Cyrl-RS" w:eastAsia="en-US"/>
        </w:rPr>
        <w:t>из Оквирног споразума</w:t>
      </w:r>
    </w:p>
    <w:p w14:paraId="55143486" w14:textId="365F3CF3" w:rsidR="006B6291" w:rsidRPr="000560C6" w:rsidRDefault="006B6291" w:rsidP="00387489">
      <w:pPr>
        <w:tabs>
          <w:tab w:val="left" w:pos="0"/>
        </w:tabs>
        <w:suppressAutoHyphens w:val="0"/>
        <w:spacing w:line="280" w:lineRule="atLeast"/>
        <w:jc w:val="both"/>
        <w:rPr>
          <w:rFonts w:ascii="Arial" w:hAnsi="Arial" w:cs="Arial"/>
          <w:b/>
          <w:sz w:val="22"/>
          <w:szCs w:val="22"/>
          <w:lang w:val="sr-Cyrl-RS" w:eastAsia="en-US"/>
        </w:rPr>
      </w:pPr>
    </w:p>
    <w:p w14:paraId="7EB1FCDB" w14:textId="77777777" w:rsidR="000560C6" w:rsidRPr="000560C6" w:rsidRDefault="000560C6" w:rsidP="00387489">
      <w:pPr>
        <w:tabs>
          <w:tab w:val="left" w:pos="0"/>
        </w:tabs>
        <w:suppressAutoHyphens w:val="0"/>
        <w:spacing w:line="280" w:lineRule="atLeast"/>
        <w:jc w:val="both"/>
        <w:rPr>
          <w:rFonts w:ascii="Arial" w:hAnsi="Arial" w:cs="Arial"/>
          <w:b/>
          <w:sz w:val="22"/>
          <w:szCs w:val="22"/>
          <w:lang w:val="sr-Cyrl-RS" w:eastAsia="en-US"/>
        </w:rPr>
      </w:pPr>
    </w:p>
    <w:p w14:paraId="032FCB8E" w14:textId="77777777" w:rsidR="006B6291" w:rsidRPr="000560C6" w:rsidRDefault="006B6291" w:rsidP="00387489">
      <w:pPr>
        <w:tabs>
          <w:tab w:val="left" w:pos="0"/>
        </w:tabs>
        <w:suppressAutoHyphens w:val="0"/>
        <w:spacing w:line="280" w:lineRule="atLeast"/>
        <w:jc w:val="center"/>
        <w:rPr>
          <w:rFonts w:ascii="Arial" w:hAnsi="Arial" w:cs="Arial"/>
          <w:b/>
          <w:sz w:val="22"/>
          <w:szCs w:val="22"/>
          <w:lang w:val="sr-Cyrl-RS" w:eastAsia="en-US"/>
        </w:rPr>
      </w:pPr>
      <w:r w:rsidRPr="000560C6">
        <w:rPr>
          <w:rFonts w:ascii="Arial" w:hAnsi="Arial" w:cs="Arial"/>
          <w:b/>
          <w:sz w:val="22"/>
          <w:szCs w:val="22"/>
          <w:lang w:val="sr-Cyrl-RS" w:eastAsia="en-US"/>
        </w:rPr>
        <w:t>ПРЕДМЕТ ОКВИРНОГ СПОРАЗУМА</w:t>
      </w:r>
    </w:p>
    <w:p w14:paraId="5BA0B604" w14:textId="77777777" w:rsidR="006B6291" w:rsidRPr="000560C6" w:rsidRDefault="006B6291" w:rsidP="00387489">
      <w:pPr>
        <w:tabs>
          <w:tab w:val="left" w:pos="0"/>
        </w:tabs>
        <w:suppressAutoHyphens w:val="0"/>
        <w:spacing w:line="280" w:lineRule="atLeast"/>
        <w:jc w:val="center"/>
        <w:rPr>
          <w:rFonts w:ascii="Arial" w:hAnsi="Arial" w:cs="Arial"/>
          <w:b/>
          <w:sz w:val="22"/>
          <w:szCs w:val="22"/>
          <w:lang w:val="sr-Cyrl-RS" w:eastAsia="en-US"/>
        </w:rPr>
      </w:pPr>
    </w:p>
    <w:p w14:paraId="3F739078" w14:textId="77777777"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Члан 1</w:t>
      </w:r>
      <w:r w:rsidRPr="000560C6">
        <w:rPr>
          <w:rFonts w:ascii="Arial" w:hAnsi="Arial" w:cs="Arial"/>
          <w:sz w:val="22"/>
          <w:szCs w:val="22"/>
          <w:lang w:val="sr-Cyrl-RS" w:eastAsia="en-US"/>
        </w:rPr>
        <w:t>.</w:t>
      </w:r>
    </w:p>
    <w:p w14:paraId="4F7A3458" w14:textId="2EEA6E8D"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Предмет оквирног споразума је утврђивање услова за закључење </w:t>
      </w:r>
      <w:r w:rsidR="00440888" w:rsidRPr="000560C6">
        <w:rPr>
          <w:rFonts w:ascii="Arial" w:hAnsi="Arial" w:cs="Arial"/>
          <w:sz w:val="22"/>
          <w:szCs w:val="22"/>
          <w:lang w:val="sr-Cyrl-RS" w:eastAsia="en-US"/>
        </w:rPr>
        <w:t xml:space="preserve">и </w:t>
      </w:r>
      <w:r w:rsidRPr="000560C6">
        <w:rPr>
          <w:rFonts w:ascii="Arial" w:hAnsi="Arial" w:cs="Arial"/>
          <w:sz w:val="22"/>
          <w:szCs w:val="22"/>
          <w:lang w:val="sr-Cyrl-RS" w:eastAsia="en-US"/>
        </w:rPr>
        <w:t xml:space="preserve">издавање </w:t>
      </w:r>
      <w:r w:rsidR="00440888" w:rsidRPr="000560C6">
        <w:rPr>
          <w:rFonts w:ascii="Arial" w:hAnsi="Arial" w:cs="Arial"/>
          <w:sz w:val="22"/>
          <w:szCs w:val="22"/>
          <w:lang w:val="sr-Cyrl-RS" w:eastAsia="en-US"/>
        </w:rPr>
        <w:t xml:space="preserve">појединачних </w:t>
      </w:r>
      <w:r w:rsidRPr="000560C6">
        <w:rPr>
          <w:rFonts w:ascii="Arial" w:hAnsi="Arial" w:cs="Arial"/>
          <w:sz w:val="22"/>
          <w:szCs w:val="22"/>
          <w:lang w:val="sr-Cyrl-RS" w:eastAsia="en-US"/>
        </w:rPr>
        <w:t>наруђбеница</w:t>
      </w:r>
      <w:r w:rsidR="00440888" w:rsidRPr="000560C6">
        <w:rPr>
          <w:rFonts w:ascii="Arial" w:hAnsi="Arial" w:cs="Arial"/>
          <w:sz w:val="22"/>
          <w:szCs w:val="22"/>
          <w:lang w:val="sr-Cyrl-RS" w:eastAsia="en-US"/>
        </w:rPr>
        <w:t xml:space="preserve"> ѕа реалиѕацију услуге</w:t>
      </w:r>
      <w:r w:rsidRPr="000560C6">
        <w:rPr>
          <w:rFonts w:ascii="Arial" w:hAnsi="Arial" w:cs="Arial"/>
          <w:sz w:val="22"/>
          <w:szCs w:val="22"/>
          <w:lang w:val="sr-Cyrl-RS" w:eastAsia="en-US"/>
        </w:rPr>
        <w:t xml:space="preserve">: </w:t>
      </w:r>
      <w:r w:rsidR="00BE7B3B"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BE7B3B" w:rsidRPr="000560C6">
        <w:rPr>
          <w:rFonts w:ascii="Arial" w:hAnsi="Arial" w:cs="Arial"/>
          <w:sz w:val="22"/>
          <w:szCs w:val="22"/>
          <w:lang w:val="sr-Cyrl-RS" w:eastAsia="en-US"/>
        </w:rPr>
        <w:t xml:space="preserve"> </w:t>
      </w:r>
      <w:r w:rsidRPr="000560C6">
        <w:rPr>
          <w:rFonts w:ascii="Arial" w:hAnsi="Arial" w:cs="Arial"/>
          <w:sz w:val="22"/>
          <w:szCs w:val="22"/>
          <w:lang w:val="sr-Cyrl-RS" w:eastAsia="en-US"/>
        </w:rPr>
        <w:t>(у даљем тексту: Услуга), а у складу са одредбама овог оквирног споразума, стварним потребама Корисника услуге, а у свему према, Конкурсној документацији, понуди Пружаоца услуге, Структури цене и техничкој спецификацији, које чине саставни део овог Оквирног споразума.</w:t>
      </w:r>
    </w:p>
    <w:p w14:paraId="1E36EB43"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40FCFE90"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p>
    <w:p w14:paraId="44BEBFFD"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r w:rsidRPr="000560C6">
        <w:rPr>
          <w:rFonts w:ascii="Arial" w:hAnsi="Arial" w:cs="Arial"/>
          <w:b/>
          <w:sz w:val="22"/>
          <w:szCs w:val="22"/>
          <w:lang w:val="sr-Cyrl-RS" w:eastAsia="en-US"/>
        </w:rPr>
        <w:t>ВРЕДНОСТ ОКВИРНОГ СПОРАЗУМА</w:t>
      </w:r>
    </w:p>
    <w:p w14:paraId="64D83968" w14:textId="77777777"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Члан 2</w:t>
      </w:r>
      <w:r w:rsidRPr="000560C6">
        <w:rPr>
          <w:rFonts w:ascii="Arial" w:hAnsi="Arial" w:cs="Arial"/>
          <w:sz w:val="22"/>
          <w:szCs w:val="22"/>
          <w:lang w:val="sr-Cyrl-RS" w:eastAsia="en-US"/>
        </w:rPr>
        <w:t>.</w:t>
      </w:r>
    </w:p>
    <w:p w14:paraId="561F2538"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Оквирни споразум се закључује на вредност од _______________ (словима: ________________________) динара без ПДВ-а, што представља процењену вредност јавне набавке.</w:t>
      </w:r>
    </w:p>
    <w:p w14:paraId="03E3B867"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p>
    <w:p w14:paraId="77E3E875" w14:textId="1A9BCC3C"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Током периода важења оквирног споразума, може се </w:t>
      </w:r>
      <w:r w:rsidR="00440888" w:rsidRPr="000560C6">
        <w:rPr>
          <w:rFonts w:ascii="Arial" w:hAnsi="Arial" w:cs="Arial"/>
          <w:sz w:val="22"/>
          <w:szCs w:val="22"/>
          <w:lang w:val="sr-Cyrl-RS" w:eastAsia="en-US"/>
        </w:rPr>
        <w:t>издати</w:t>
      </w:r>
      <w:r w:rsidRPr="000560C6">
        <w:rPr>
          <w:rFonts w:ascii="Arial" w:hAnsi="Arial" w:cs="Arial"/>
          <w:sz w:val="22"/>
          <w:szCs w:val="22"/>
          <w:lang w:val="sr-Cyrl-RS" w:eastAsia="en-US"/>
        </w:rPr>
        <w:t xml:space="preserve"> више појединачних </w:t>
      </w:r>
      <w:r w:rsidR="00BE7B3B" w:rsidRPr="000560C6">
        <w:rPr>
          <w:rFonts w:ascii="Arial" w:hAnsi="Arial" w:cs="Arial"/>
          <w:sz w:val="22"/>
          <w:szCs w:val="22"/>
          <w:lang w:val="sr-Cyrl-RS" w:eastAsia="en-US"/>
        </w:rPr>
        <w:t xml:space="preserve">наруђбеница </w:t>
      </w:r>
      <w:r w:rsidR="00440888" w:rsidRPr="000560C6">
        <w:rPr>
          <w:rFonts w:ascii="Arial" w:hAnsi="Arial" w:cs="Arial"/>
          <w:sz w:val="22"/>
          <w:szCs w:val="22"/>
          <w:lang w:val="sr-Cyrl-RS" w:eastAsia="en-US"/>
        </w:rPr>
        <w:t>з</w:t>
      </w:r>
      <w:r w:rsidR="00BE7B3B" w:rsidRPr="000560C6">
        <w:rPr>
          <w:rFonts w:ascii="Arial" w:hAnsi="Arial" w:cs="Arial"/>
          <w:sz w:val="22"/>
          <w:szCs w:val="22"/>
          <w:lang w:val="sr-Cyrl-RS" w:eastAsia="en-US"/>
        </w:rPr>
        <w:t>а и</w:t>
      </w:r>
      <w:r w:rsidR="000560C6" w:rsidRPr="000560C6">
        <w:rPr>
          <w:rFonts w:ascii="Arial" w:hAnsi="Arial" w:cs="Arial"/>
          <w:sz w:val="22"/>
          <w:szCs w:val="22"/>
          <w:lang w:val="sr-Cyrl-RS" w:eastAsia="en-US"/>
        </w:rPr>
        <w:t>з</w:t>
      </w:r>
      <w:r w:rsidR="00BE7B3B" w:rsidRPr="000560C6">
        <w:rPr>
          <w:rFonts w:ascii="Arial" w:hAnsi="Arial" w:cs="Arial"/>
          <w:sz w:val="22"/>
          <w:szCs w:val="22"/>
          <w:lang w:val="sr-Cyrl-RS" w:eastAsia="en-US"/>
        </w:rPr>
        <w:t>вршење услуга</w:t>
      </w:r>
      <w:r w:rsidRPr="000560C6">
        <w:rPr>
          <w:rFonts w:ascii="Arial" w:hAnsi="Arial" w:cs="Arial"/>
          <w:sz w:val="22"/>
          <w:szCs w:val="22"/>
          <w:lang w:val="sr-Cyrl-RS" w:eastAsia="en-US"/>
        </w:rPr>
        <w:t xml:space="preserve"> у зависности од стварних потреба Корисника услуге. Када се појави потреба за услугом из овог оквирног споразума, Корисник услуге ће упутити позив Пружаоцу услуге и </w:t>
      </w:r>
      <w:r w:rsidR="00440888" w:rsidRPr="000560C6">
        <w:rPr>
          <w:rFonts w:ascii="Arial" w:hAnsi="Arial" w:cs="Arial"/>
          <w:sz w:val="22"/>
          <w:szCs w:val="22"/>
          <w:lang w:val="sr-Cyrl-RS" w:eastAsia="en-US"/>
        </w:rPr>
        <w:t>из</w:t>
      </w:r>
      <w:r w:rsidR="00BE7B3B" w:rsidRPr="000560C6">
        <w:rPr>
          <w:rFonts w:ascii="Arial" w:hAnsi="Arial" w:cs="Arial"/>
          <w:sz w:val="22"/>
          <w:szCs w:val="22"/>
          <w:lang w:val="sr-Cyrl-RS" w:eastAsia="en-US"/>
        </w:rPr>
        <w:t>дати нару</w:t>
      </w:r>
      <w:r w:rsidR="000560C6">
        <w:rPr>
          <w:rFonts w:ascii="Arial" w:hAnsi="Arial" w:cs="Arial"/>
          <w:sz w:val="22"/>
          <w:szCs w:val="22"/>
          <w:lang w:val="sr-Cyrl-RS" w:eastAsia="en-US"/>
        </w:rPr>
        <w:t>џ</w:t>
      </w:r>
      <w:r w:rsidR="00BE7B3B" w:rsidRPr="000560C6">
        <w:rPr>
          <w:rFonts w:ascii="Arial" w:hAnsi="Arial" w:cs="Arial"/>
          <w:sz w:val="22"/>
          <w:szCs w:val="22"/>
          <w:lang w:val="sr-Cyrl-RS" w:eastAsia="en-US"/>
        </w:rPr>
        <w:t xml:space="preserve">ђбеницу </w:t>
      </w:r>
      <w:r w:rsidRPr="000560C6">
        <w:rPr>
          <w:rFonts w:ascii="Arial" w:hAnsi="Arial" w:cs="Arial"/>
          <w:sz w:val="22"/>
          <w:szCs w:val="22"/>
          <w:lang w:val="sr-Cyrl-RS" w:eastAsia="en-US"/>
        </w:rPr>
        <w:t xml:space="preserve">о пружању услуге која је предмет оквирног споразума при чему збир вредности </w:t>
      </w:r>
      <w:r w:rsidR="00B615EF" w:rsidRPr="000560C6">
        <w:rPr>
          <w:rFonts w:ascii="Arial" w:hAnsi="Arial" w:cs="Arial"/>
          <w:sz w:val="22"/>
          <w:szCs w:val="22"/>
          <w:lang w:val="sr-Cyrl-RS" w:eastAsia="en-US"/>
        </w:rPr>
        <w:t xml:space="preserve">свих </w:t>
      </w:r>
      <w:r w:rsidRPr="000560C6">
        <w:rPr>
          <w:rFonts w:ascii="Arial" w:hAnsi="Arial" w:cs="Arial"/>
          <w:sz w:val="22"/>
          <w:szCs w:val="22"/>
          <w:lang w:val="sr-Cyrl-RS" w:eastAsia="en-US"/>
        </w:rPr>
        <w:t xml:space="preserve">појединачних </w:t>
      </w:r>
      <w:r w:rsidR="00B615EF" w:rsidRPr="000560C6">
        <w:rPr>
          <w:rFonts w:ascii="Arial" w:hAnsi="Arial" w:cs="Arial"/>
          <w:sz w:val="22"/>
          <w:szCs w:val="22"/>
          <w:lang w:val="sr-Cyrl-RS" w:eastAsia="en-US"/>
        </w:rPr>
        <w:t>наруђбеница</w:t>
      </w:r>
      <w:r w:rsidRPr="000560C6">
        <w:rPr>
          <w:rFonts w:ascii="Arial" w:hAnsi="Arial" w:cs="Arial"/>
          <w:sz w:val="22"/>
          <w:szCs w:val="22"/>
          <w:lang w:val="sr-Cyrl-RS" w:eastAsia="en-US"/>
        </w:rPr>
        <w:t xml:space="preserve"> не може бити већа од вредности оквирног споразума из става 1. овог члана.   </w:t>
      </w:r>
    </w:p>
    <w:p w14:paraId="7D59B774"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p>
    <w:p w14:paraId="75DFCD28" w14:textId="77777777" w:rsidR="006B6291" w:rsidRPr="000560C6" w:rsidRDefault="006B6291" w:rsidP="00387489">
      <w:pPr>
        <w:suppressAutoHyphens w:val="0"/>
        <w:spacing w:line="280" w:lineRule="atLeast"/>
        <w:jc w:val="both"/>
        <w:rPr>
          <w:rFonts w:ascii="Arial" w:hAnsi="Arial" w:cs="Arial"/>
          <w:b/>
          <w:sz w:val="22"/>
          <w:szCs w:val="22"/>
          <w:lang w:val="sr-Cyrl-RS" w:eastAsia="en-US"/>
        </w:rPr>
      </w:pPr>
      <w:r w:rsidRPr="000560C6">
        <w:rPr>
          <w:rFonts w:ascii="Arial" w:hAnsi="Arial" w:cs="Arial"/>
          <w:b/>
          <w:sz w:val="22"/>
          <w:szCs w:val="22"/>
          <w:lang w:val="sr-Cyrl-RS" w:eastAsia="en-US"/>
        </w:rPr>
        <w:t>ЦЕНА</w:t>
      </w:r>
    </w:p>
    <w:p w14:paraId="25CE66A7" w14:textId="77777777" w:rsidR="006B6291" w:rsidRPr="000560C6" w:rsidRDefault="006B6291" w:rsidP="00387489">
      <w:pPr>
        <w:suppressAutoHyphens w:val="0"/>
        <w:spacing w:line="280" w:lineRule="atLeast"/>
        <w:jc w:val="center"/>
        <w:rPr>
          <w:rFonts w:ascii="Arial" w:hAnsi="Arial" w:cs="Arial"/>
          <w:b/>
          <w:sz w:val="22"/>
          <w:szCs w:val="22"/>
          <w:lang w:val="sr-Cyrl-RS" w:eastAsia="en-US"/>
        </w:rPr>
      </w:pPr>
      <w:r w:rsidRPr="000560C6">
        <w:rPr>
          <w:rFonts w:ascii="Arial" w:hAnsi="Arial" w:cs="Arial"/>
          <w:b/>
          <w:sz w:val="22"/>
          <w:szCs w:val="22"/>
          <w:lang w:val="sr-Cyrl-RS" w:eastAsia="en-US"/>
        </w:rPr>
        <w:t>Члан 3.</w:t>
      </w:r>
    </w:p>
    <w:p w14:paraId="7A44D687"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Цена исказана у Обрасцу структуре цене, који чини Прилог 3. Оквирног споразума, је у динарима и у истој су урачунати сви трошкови везани за реализацију услуге.</w:t>
      </w:r>
    </w:p>
    <w:p w14:paraId="3DE6EC48"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p>
    <w:p w14:paraId="5F036E15"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На цену из става 1. овог члана обрачунава се припадајући износ пореза у складу са релевантном законском регулативом.</w:t>
      </w:r>
    </w:p>
    <w:p w14:paraId="21A2F2FF"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p>
    <w:p w14:paraId="0350F28A" w14:textId="0C73C9C5"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Цена је фиксна и не може се мењати за све време важења оквирног споразума, односно појединачно </w:t>
      </w:r>
      <w:r w:rsidR="0036323A" w:rsidRPr="000560C6">
        <w:rPr>
          <w:rFonts w:ascii="Arial" w:hAnsi="Arial" w:cs="Arial"/>
          <w:sz w:val="22"/>
          <w:szCs w:val="22"/>
          <w:lang w:val="sr-Cyrl-RS" w:eastAsia="en-US"/>
        </w:rPr>
        <w:t xml:space="preserve">издатих наруџбеница </w:t>
      </w:r>
      <w:r w:rsidRPr="000560C6">
        <w:rPr>
          <w:rFonts w:ascii="Arial" w:hAnsi="Arial" w:cs="Arial"/>
          <w:sz w:val="22"/>
          <w:szCs w:val="22"/>
          <w:lang w:val="sr-Cyrl-RS" w:eastAsia="en-US"/>
        </w:rPr>
        <w:t>из овог оквирног споразума.</w:t>
      </w:r>
    </w:p>
    <w:p w14:paraId="537539B3"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p>
    <w:p w14:paraId="53337041"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p>
    <w:p w14:paraId="7766517D"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r w:rsidRPr="000560C6">
        <w:rPr>
          <w:rFonts w:ascii="Arial" w:hAnsi="Arial" w:cs="Arial"/>
          <w:b/>
          <w:sz w:val="22"/>
          <w:szCs w:val="22"/>
          <w:lang w:val="sr-Cyrl-RS" w:eastAsia="en-US"/>
        </w:rPr>
        <w:t>РОК И НАЧИН ПЛАЋАЊА</w:t>
      </w:r>
    </w:p>
    <w:p w14:paraId="2B512D7C" w14:textId="77777777"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Члан 4</w:t>
      </w:r>
      <w:r w:rsidRPr="000560C6">
        <w:rPr>
          <w:rFonts w:ascii="Arial" w:hAnsi="Arial" w:cs="Arial"/>
          <w:sz w:val="22"/>
          <w:szCs w:val="22"/>
          <w:lang w:val="sr-Cyrl-RS" w:eastAsia="en-US"/>
        </w:rPr>
        <w:t>.</w:t>
      </w:r>
    </w:p>
    <w:p w14:paraId="49251DCA" w14:textId="77CCCE48" w:rsidR="000D77E8" w:rsidRPr="000560C6" w:rsidRDefault="000D77E8" w:rsidP="00387489">
      <w:pPr>
        <w:suppressAutoHyphens w:val="0"/>
        <w:spacing w:line="280" w:lineRule="atLeast"/>
        <w:jc w:val="both"/>
        <w:rPr>
          <w:rFonts w:ascii="Arial" w:hAnsi="Arial" w:cs="Arial"/>
          <w:spacing w:val="4"/>
          <w:sz w:val="22"/>
          <w:szCs w:val="22"/>
          <w:lang w:val="sr-Cyrl-RS" w:eastAsia="en-US"/>
        </w:rPr>
      </w:pPr>
      <w:r w:rsidRPr="000560C6">
        <w:rPr>
          <w:rFonts w:ascii="Arial" w:hAnsi="Arial" w:cs="Arial"/>
          <w:spacing w:val="4"/>
          <w:sz w:val="22"/>
          <w:szCs w:val="22"/>
          <w:lang w:val="sr-Cyrl-RS" w:eastAsia="en-US"/>
        </w:rPr>
        <w:t>Плаћање се врши на рачун Пружаоца услуге и то:</w:t>
      </w:r>
    </w:p>
    <w:p w14:paraId="2FF4B02A" w14:textId="1607CCB2" w:rsidR="000D77E8" w:rsidRPr="000560C6" w:rsidRDefault="000D77E8" w:rsidP="00387489">
      <w:pPr>
        <w:pStyle w:val="ListParagraph"/>
        <w:numPr>
          <w:ilvl w:val="0"/>
          <w:numId w:val="25"/>
        </w:numPr>
        <w:spacing w:line="280" w:lineRule="atLeast"/>
        <w:jc w:val="both"/>
        <w:rPr>
          <w:rFonts w:ascii="Arial" w:hAnsi="Arial" w:cs="Arial"/>
          <w:spacing w:val="4"/>
          <w:lang w:val="sr-Cyrl-RS"/>
        </w:rPr>
      </w:pPr>
      <w:r w:rsidRPr="000560C6">
        <w:rPr>
          <w:rFonts w:ascii="Arial" w:hAnsi="Arial" w:cs="Arial"/>
          <w:spacing w:val="4"/>
          <w:lang w:val="sr-Cyrl-RS"/>
        </w:rPr>
        <w:t xml:space="preserve">За услугу текућег </w:t>
      </w:r>
      <w:r w:rsidRPr="000560C6">
        <w:rPr>
          <w:rFonts w:ascii="Arial" w:eastAsia="Calibri" w:hAnsi="Arial" w:cs="Arial"/>
          <w:lang w:val="sr-Cyrl-RS"/>
        </w:rPr>
        <w:t>одржавања VSS ORD Система за аутоматизацију очитавања бројила путем мобилних телефона</w:t>
      </w:r>
      <w:r w:rsidRPr="000560C6">
        <w:rPr>
          <w:rFonts w:ascii="Arial" w:hAnsi="Arial" w:cs="Arial"/>
          <w:spacing w:val="4"/>
          <w:lang w:val="sr-Cyrl-RS"/>
        </w:rPr>
        <w:t xml:space="preserve">, на основу јединствене наруџбенице </w:t>
      </w:r>
      <w:r w:rsidR="00D76583">
        <w:rPr>
          <w:rFonts w:ascii="Arial" w:hAnsi="Arial" w:cs="Arial"/>
          <w:spacing w:val="4"/>
          <w:lang w:val="sr-Cyrl-RS"/>
        </w:rPr>
        <w:t>Корисника услуге</w:t>
      </w:r>
      <w:r w:rsidRPr="000560C6">
        <w:rPr>
          <w:rFonts w:ascii="Arial" w:hAnsi="Arial" w:cs="Arial"/>
          <w:spacing w:val="4"/>
          <w:lang w:val="sr-Cyrl-RS"/>
        </w:rPr>
        <w:t xml:space="preserve"> сукцесивно у једнаким месечним ратама (12 рата), у року до 45 (четрдесет пет) дана од дана прихватања сваког Месечног извештаја о степену реализације и квантитативној примопредаји услуга </w:t>
      </w:r>
      <w:r w:rsidRPr="000560C6">
        <w:rPr>
          <w:rFonts w:ascii="Arial" w:eastAsia="Calibri" w:hAnsi="Arial" w:cs="Arial"/>
          <w:lang w:val="sr-Cyrl-RS"/>
        </w:rPr>
        <w:t>текућег</w:t>
      </w:r>
      <w:r w:rsidRPr="000560C6">
        <w:rPr>
          <w:rFonts w:ascii="Arial" w:hAnsi="Arial" w:cs="Arial"/>
          <w:spacing w:val="4"/>
          <w:lang w:val="sr-Cyrl-RS"/>
        </w:rPr>
        <w:t xml:space="preserve"> одржавања система у Одсецима ТУ (без примедби) и испостављања месечног рачуна овереног од стране овлашћеног лица Корисника услуге и Пружаоца услуге;</w:t>
      </w:r>
    </w:p>
    <w:p w14:paraId="591716AB" w14:textId="22AB0371" w:rsidR="000D77E8" w:rsidRPr="000560C6" w:rsidRDefault="000D77E8" w:rsidP="00387489">
      <w:pPr>
        <w:pStyle w:val="ListParagraph"/>
        <w:numPr>
          <w:ilvl w:val="0"/>
          <w:numId w:val="25"/>
        </w:numPr>
        <w:spacing w:line="280" w:lineRule="atLeast"/>
        <w:jc w:val="both"/>
        <w:rPr>
          <w:rFonts w:ascii="Arial" w:hAnsi="Arial" w:cs="Arial"/>
          <w:spacing w:val="4"/>
          <w:lang w:val="sr-Cyrl-RS"/>
        </w:rPr>
      </w:pPr>
      <w:r w:rsidRPr="000560C6">
        <w:rPr>
          <w:rFonts w:ascii="Arial" w:hAnsi="Arial" w:cs="Arial"/>
          <w:spacing w:val="4"/>
          <w:lang w:val="sr-Cyrl-RS"/>
        </w:rPr>
        <w:t xml:space="preserve">За услуге </w:t>
      </w:r>
      <w:r w:rsidRPr="000560C6">
        <w:rPr>
          <w:rFonts w:ascii="Arial" w:eastAsia="Calibri" w:hAnsi="Arial" w:cs="Arial"/>
          <w:lang w:val="sr-Cyrl-RS"/>
        </w:rPr>
        <w:t>надоградње софтвера VSS ORD Система - надоградња софтвера са новим функционалностима VSS ORD Система</w:t>
      </w:r>
      <w:r w:rsidRPr="000560C6">
        <w:rPr>
          <w:rFonts w:ascii="Arial" w:hAnsi="Arial" w:cs="Arial"/>
          <w:spacing w:val="4"/>
          <w:lang w:val="sr-Cyrl-RS"/>
        </w:rPr>
        <w:t xml:space="preserve"> на основу појединачних наруџбеница </w:t>
      </w:r>
      <w:r w:rsidR="00D76583">
        <w:rPr>
          <w:rFonts w:ascii="Arial" w:hAnsi="Arial" w:cs="Arial"/>
          <w:spacing w:val="4"/>
          <w:lang w:val="sr-Cyrl-RS"/>
        </w:rPr>
        <w:t xml:space="preserve">Корисника </w:t>
      </w:r>
      <w:r w:rsidR="00D76583">
        <w:rPr>
          <w:rFonts w:ascii="Arial" w:hAnsi="Arial" w:cs="Arial"/>
          <w:spacing w:val="4"/>
          <w:lang w:val="sr-Cyrl-RS"/>
        </w:rPr>
        <w:lastRenderedPageBreak/>
        <w:t>услуге</w:t>
      </w:r>
      <w:r w:rsidRPr="000560C6">
        <w:rPr>
          <w:rFonts w:ascii="Arial" w:hAnsi="Arial" w:cs="Arial"/>
          <w:spacing w:val="4"/>
          <w:lang w:val="sr-Cyrl-RS"/>
        </w:rPr>
        <w:t xml:space="preserve"> у року до 45 (четрдесет пет) дана од дана прихватања Извештаја о примопредаји конкретне надоградње софтвера и испостављања месечног рачуна овереног од стране овлашћеног лица Корисника услуге и Пружаоца услуге.</w:t>
      </w:r>
    </w:p>
    <w:p w14:paraId="65CD8F09" w14:textId="4060D171" w:rsidR="000D77E8" w:rsidRPr="000560C6" w:rsidRDefault="000D77E8" w:rsidP="00387489">
      <w:pPr>
        <w:pStyle w:val="ListParagraph"/>
        <w:numPr>
          <w:ilvl w:val="0"/>
          <w:numId w:val="25"/>
        </w:numPr>
        <w:spacing w:line="280" w:lineRule="atLeast"/>
        <w:jc w:val="both"/>
        <w:rPr>
          <w:rFonts w:ascii="Arial" w:hAnsi="Arial" w:cs="Arial"/>
          <w:spacing w:val="4"/>
          <w:lang w:val="sr-Cyrl-RS"/>
        </w:rPr>
      </w:pPr>
      <w:r w:rsidRPr="000560C6">
        <w:rPr>
          <w:rFonts w:ascii="Arial" w:hAnsi="Arial" w:cs="Arial"/>
          <w:spacing w:val="4"/>
          <w:lang w:val="sr-Cyrl-RS"/>
        </w:rPr>
        <w:t xml:space="preserve">За услуге </w:t>
      </w:r>
      <w:r w:rsidRPr="000560C6">
        <w:rPr>
          <w:rFonts w:ascii="Arial" w:eastAsia="Calibri" w:hAnsi="Arial" w:cs="Arial"/>
          <w:lang w:val="sr-Cyrl-RS"/>
        </w:rPr>
        <w:t xml:space="preserve">ванредних интервенција - услуге поправки и замене компоненти VSS ORD Система </w:t>
      </w:r>
      <w:r w:rsidRPr="000560C6">
        <w:rPr>
          <w:rFonts w:ascii="Arial" w:hAnsi="Arial" w:cs="Arial"/>
          <w:spacing w:val="4"/>
          <w:lang w:val="sr-Cyrl-RS"/>
        </w:rPr>
        <w:t xml:space="preserve">на основу појединачних наруџбеница </w:t>
      </w:r>
      <w:r w:rsidR="00D76583">
        <w:rPr>
          <w:rFonts w:ascii="Arial" w:hAnsi="Arial" w:cs="Arial"/>
          <w:spacing w:val="4"/>
          <w:lang w:val="sr-Cyrl-RS"/>
        </w:rPr>
        <w:t>Корисника услуге</w:t>
      </w:r>
      <w:r w:rsidRPr="000560C6">
        <w:rPr>
          <w:rFonts w:ascii="Arial" w:hAnsi="Arial" w:cs="Arial"/>
          <w:spacing w:val="4"/>
          <w:lang w:val="sr-Cyrl-RS"/>
        </w:rPr>
        <w:t xml:space="preserve"> у року до 45 (четрдесет пет) дана од дана прихватања Извештаја о квантитативној примопредаји услуга </w:t>
      </w:r>
      <w:r w:rsidRPr="000560C6">
        <w:rPr>
          <w:rFonts w:ascii="Arial" w:eastAsia="Calibri" w:hAnsi="Arial" w:cs="Arial"/>
          <w:lang w:val="sr-Cyrl-RS"/>
        </w:rPr>
        <w:t xml:space="preserve">поправки и замене компоненти VSS ORD Система </w:t>
      </w:r>
      <w:r w:rsidRPr="000560C6">
        <w:rPr>
          <w:rFonts w:ascii="Arial" w:hAnsi="Arial" w:cs="Arial"/>
          <w:spacing w:val="4"/>
          <w:lang w:val="sr-Cyrl-RS"/>
        </w:rPr>
        <w:t>и испостављања месечног рачуна овереног од стране овлашћеног лица Корисника услуге и Пружаоца услуге.</w:t>
      </w:r>
    </w:p>
    <w:p w14:paraId="4969F9E0" w14:textId="77777777" w:rsidR="000560C6" w:rsidRDefault="000560C6" w:rsidP="000560C6">
      <w:pPr>
        <w:tabs>
          <w:tab w:val="left" w:pos="0"/>
        </w:tabs>
        <w:spacing w:line="280" w:lineRule="atLeast"/>
        <w:rPr>
          <w:rFonts w:ascii="Arial" w:hAnsi="Arial" w:cs="Arial"/>
          <w:b/>
          <w:lang w:val="sr-Cyrl-RS"/>
        </w:rPr>
      </w:pPr>
    </w:p>
    <w:p w14:paraId="384093F2" w14:textId="65F6D583" w:rsidR="00144A91" w:rsidRPr="000560C6" w:rsidRDefault="00144A91" w:rsidP="000560C6">
      <w:pPr>
        <w:tabs>
          <w:tab w:val="left" w:pos="0"/>
        </w:tabs>
        <w:spacing w:line="280" w:lineRule="atLeast"/>
        <w:rPr>
          <w:rFonts w:ascii="Arial" w:hAnsi="Arial" w:cs="Arial"/>
          <w:b/>
          <w:lang w:val="sr-Cyrl-RS"/>
        </w:rPr>
      </w:pPr>
      <w:r w:rsidRPr="000560C6">
        <w:rPr>
          <w:rFonts w:ascii="Arial" w:hAnsi="Arial" w:cs="Arial"/>
          <w:b/>
          <w:lang w:val="sr-Cyrl-RS"/>
        </w:rPr>
        <w:t>КВАЛИТАТИВНИ И КВАНТИТАТИВНИ ПРИЈЕМ</w:t>
      </w:r>
    </w:p>
    <w:p w14:paraId="2D9685BE" w14:textId="77777777" w:rsidR="00144A91" w:rsidRPr="000560C6" w:rsidRDefault="00144A91" w:rsidP="00387489">
      <w:pPr>
        <w:spacing w:line="280" w:lineRule="atLeast"/>
        <w:jc w:val="both"/>
        <w:rPr>
          <w:rFonts w:ascii="Arial" w:hAnsi="Arial" w:cs="Arial"/>
          <w:spacing w:val="4"/>
          <w:lang w:val="sr-Cyrl-RS"/>
        </w:rPr>
      </w:pPr>
    </w:p>
    <w:p w14:paraId="3C8D12A6" w14:textId="4A51E5FE" w:rsidR="000D77E8" w:rsidRPr="000560C6" w:rsidRDefault="000D77E8" w:rsidP="00387489">
      <w:pPr>
        <w:tabs>
          <w:tab w:val="left" w:pos="0"/>
        </w:tabs>
        <w:spacing w:line="280" w:lineRule="atLeast"/>
        <w:ind w:left="360"/>
        <w:jc w:val="center"/>
        <w:rPr>
          <w:rFonts w:ascii="Arial" w:hAnsi="Arial" w:cs="Arial"/>
          <w:lang w:val="sr-Cyrl-RS"/>
        </w:rPr>
      </w:pPr>
      <w:r w:rsidRPr="000560C6">
        <w:rPr>
          <w:rFonts w:ascii="Arial" w:hAnsi="Arial" w:cs="Arial"/>
          <w:b/>
          <w:lang w:val="sr-Cyrl-RS"/>
        </w:rPr>
        <w:t>Члан 5</w:t>
      </w:r>
      <w:r w:rsidRPr="000560C6">
        <w:rPr>
          <w:rFonts w:ascii="Arial" w:hAnsi="Arial" w:cs="Arial"/>
          <w:lang w:val="sr-Cyrl-RS"/>
        </w:rPr>
        <w:t>.</w:t>
      </w:r>
    </w:p>
    <w:p w14:paraId="70F9C158" w14:textId="0166657E" w:rsidR="000D77E8" w:rsidRPr="000560C6" w:rsidRDefault="00A2261E" w:rsidP="00387489">
      <w:pPr>
        <w:suppressAutoHyphens w:val="0"/>
        <w:spacing w:line="280" w:lineRule="atLeast"/>
        <w:jc w:val="both"/>
        <w:rPr>
          <w:rFonts w:ascii="Arial" w:hAnsi="Arial" w:cs="Arial"/>
          <w:spacing w:val="4"/>
          <w:sz w:val="22"/>
          <w:szCs w:val="22"/>
          <w:lang w:val="sr-Cyrl-RS" w:eastAsia="en-US"/>
        </w:rPr>
      </w:pPr>
      <w:r w:rsidRPr="000560C6">
        <w:rPr>
          <w:rFonts w:ascii="Arial" w:hAnsi="Arial" w:cs="Arial"/>
          <w:spacing w:val="4"/>
          <w:sz w:val="22"/>
          <w:szCs w:val="22"/>
          <w:lang w:val="sr-Cyrl-RS" w:eastAsia="en-US"/>
        </w:rPr>
        <w:t>Пружа</w:t>
      </w:r>
      <w:r>
        <w:rPr>
          <w:rFonts w:ascii="Arial" w:hAnsi="Arial" w:cs="Arial"/>
          <w:spacing w:val="4"/>
          <w:sz w:val="22"/>
          <w:szCs w:val="22"/>
          <w:lang w:val="sr-Cyrl-RS" w:eastAsia="en-US"/>
        </w:rPr>
        <w:t>лац</w:t>
      </w:r>
      <w:r w:rsidRPr="000560C6">
        <w:rPr>
          <w:rFonts w:ascii="Arial" w:hAnsi="Arial" w:cs="Arial"/>
          <w:spacing w:val="4"/>
          <w:sz w:val="22"/>
          <w:szCs w:val="22"/>
          <w:lang w:val="sr-Cyrl-RS" w:eastAsia="en-US"/>
        </w:rPr>
        <w:t xml:space="preserve"> услуге </w:t>
      </w:r>
      <w:r w:rsidR="000D77E8" w:rsidRPr="000560C6">
        <w:rPr>
          <w:rFonts w:ascii="Arial" w:hAnsi="Arial" w:cs="Arial"/>
          <w:spacing w:val="4"/>
          <w:sz w:val="22"/>
          <w:szCs w:val="22"/>
          <w:lang w:val="sr-Cyrl-RS" w:eastAsia="en-US"/>
        </w:rPr>
        <w:t xml:space="preserve">је обавезан да </w:t>
      </w:r>
      <w:r w:rsidR="000D77E8" w:rsidRPr="000560C6">
        <w:rPr>
          <w:rFonts w:ascii="Arial" w:hAnsi="Arial" w:cs="Arial"/>
          <w:spacing w:val="4"/>
          <w:sz w:val="22"/>
          <w:szCs w:val="22"/>
          <w:lang w:val="sr-Cyrl-RS"/>
        </w:rPr>
        <w:t>на основу јединствене наруџбенице</w:t>
      </w:r>
      <w:r w:rsidR="000D77E8" w:rsidRPr="000560C6">
        <w:rPr>
          <w:rFonts w:ascii="Arial" w:hAnsi="Arial" w:cs="Arial"/>
          <w:spacing w:val="4"/>
          <w:sz w:val="22"/>
          <w:szCs w:val="22"/>
          <w:lang w:val="sr-Cyrl-RS" w:eastAsia="en-US"/>
        </w:rPr>
        <w:t xml:space="preserve"> </w:t>
      </w:r>
      <w:r>
        <w:rPr>
          <w:rFonts w:ascii="Arial" w:hAnsi="Arial" w:cs="Arial"/>
          <w:spacing w:val="4"/>
          <w:sz w:val="22"/>
          <w:szCs w:val="22"/>
          <w:lang w:val="sr-Cyrl-RS" w:eastAsia="en-US"/>
        </w:rPr>
        <w:t xml:space="preserve">за </w:t>
      </w:r>
      <w:r w:rsidRPr="000560C6">
        <w:rPr>
          <w:rFonts w:ascii="Arial" w:hAnsi="Arial" w:cs="Arial"/>
          <w:spacing w:val="4"/>
          <w:sz w:val="22"/>
          <w:szCs w:val="22"/>
          <w:lang w:val="sr-Cyrl-RS" w:eastAsia="en-US"/>
        </w:rPr>
        <w:t>услуг</w:t>
      </w:r>
      <w:r>
        <w:rPr>
          <w:rFonts w:ascii="Arial" w:hAnsi="Arial" w:cs="Arial"/>
          <w:spacing w:val="4"/>
          <w:sz w:val="22"/>
          <w:szCs w:val="22"/>
          <w:lang w:val="sr-Cyrl-RS" w:eastAsia="en-US"/>
        </w:rPr>
        <w:t>е</w:t>
      </w:r>
      <w:r w:rsidRPr="000560C6">
        <w:rPr>
          <w:rFonts w:ascii="Arial" w:hAnsi="Arial" w:cs="Arial"/>
          <w:spacing w:val="4"/>
          <w:sz w:val="22"/>
          <w:szCs w:val="22"/>
          <w:lang w:val="sr-Cyrl-RS" w:eastAsia="en-US"/>
        </w:rPr>
        <w:t xml:space="preserve"> </w:t>
      </w:r>
      <w:r w:rsidRPr="000560C6">
        <w:rPr>
          <w:rFonts w:ascii="Arial" w:eastAsia="Calibri" w:hAnsi="Arial" w:cs="Arial"/>
          <w:sz w:val="22"/>
          <w:szCs w:val="22"/>
          <w:lang w:val="sr-Cyrl-RS"/>
        </w:rPr>
        <w:t>текућег</w:t>
      </w:r>
      <w:r w:rsidRPr="000560C6">
        <w:rPr>
          <w:rFonts w:ascii="Arial" w:hAnsi="Arial" w:cs="Arial"/>
          <w:spacing w:val="4"/>
          <w:sz w:val="22"/>
          <w:szCs w:val="22"/>
          <w:lang w:val="sr-Cyrl-RS" w:eastAsia="en-US"/>
        </w:rPr>
        <w:t xml:space="preserve"> одржавања </w:t>
      </w:r>
      <w:r w:rsidR="000D77E8" w:rsidRPr="000560C6">
        <w:rPr>
          <w:rFonts w:ascii="Arial" w:hAnsi="Arial" w:cs="Arial"/>
          <w:spacing w:val="4"/>
          <w:sz w:val="22"/>
          <w:szCs w:val="22"/>
          <w:lang w:val="sr-Cyrl-RS" w:eastAsia="en-US"/>
        </w:rPr>
        <w:t xml:space="preserve">до 01. у текућем месецу достави Кориснику услуге Месечни извештај о степену реализације и квантитативној примопредаји услуга </w:t>
      </w:r>
      <w:r w:rsidR="000D77E8" w:rsidRPr="000560C6">
        <w:rPr>
          <w:rFonts w:ascii="Arial" w:eastAsia="Calibri" w:hAnsi="Arial" w:cs="Arial"/>
          <w:sz w:val="22"/>
          <w:szCs w:val="22"/>
          <w:lang w:val="sr-Cyrl-RS"/>
        </w:rPr>
        <w:t>текућег</w:t>
      </w:r>
      <w:r w:rsidR="000D77E8" w:rsidRPr="000560C6">
        <w:rPr>
          <w:rFonts w:ascii="Arial" w:hAnsi="Arial" w:cs="Arial"/>
          <w:spacing w:val="4"/>
          <w:sz w:val="22"/>
          <w:szCs w:val="22"/>
          <w:lang w:val="sr-Cyrl-RS" w:eastAsia="en-US"/>
        </w:rPr>
        <w:t xml:space="preserve"> одржавања софтвера </w:t>
      </w:r>
      <w:r w:rsidR="000D77E8" w:rsidRPr="000560C6">
        <w:rPr>
          <w:rFonts w:ascii="Arial" w:eastAsia="Calibri" w:hAnsi="Arial" w:cs="Arial"/>
          <w:sz w:val="22"/>
          <w:szCs w:val="22"/>
          <w:lang w:val="sr-Cyrl-RS"/>
        </w:rPr>
        <w:t xml:space="preserve">VSS ORD Система </w:t>
      </w:r>
      <w:r w:rsidR="000D77E8" w:rsidRPr="000560C6">
        <w:rPr>
          <w:rFonts w:ascii="Arial" w:hAnsi="Arial" w:cs="Arial"/>
          <w:spacing w:val="4"/>
          <w:sz w:val="22"/>
          <w:szCs w:val="22"/>
          <w:lang w:val="sr-Cyrl-RS" w:eastAsia="en-US"/>
        </w:rPr>
        <w:t>у Одсецима ТУ (без примедби) за претходни месец.</w:t>
      </w:r>
    </w:p>
    <w:p w14:paraId="387B41DC" w14:textId="77777777" w:rsidR="000D77E8" w:rsidRPr="000560C6" w:rsidRDefault="000D77E8" w:rsidP="00387489">
      <w:pPr>
        <w:suppressAutoHyphens w:val="0"/>
        <w:spacing w:line="280" w:lineRule="atLeast"/>
        <w:jc w:val="both"/>
        <w:rPr>
          <w:rFonts w:ascii="Arial" w:hAnsi="Arial" w:cs="Arial"/>
          <w:spacing w:val="4"/>
          <w:sz w:val="22"/>
          <w:szCs w:val="22"/>
          <w:lang w:val="sr-Cyrl-RS" w:eastAsia="en-US"/>
        </w:rPr>
      </w:pPr>
    </w:p>
    <w:p w14:paraId="6B9A562F" w14:textId="5AD0A607" w:rsidR="000D77E8" w:rsidRPr="000560C6" w:rsidRDefault="00A2261E" w:rsidP="00387489">
      <w:pPr>
        <w:suppressAutoHyphens w:val="0"/>
        <w:spacing w:line="280" w:lineRule="atLeast"/>
        <w:jc w:val="both"/>
        <w:rPr>
          <w:rFonts w:ascii="Arial" w:hAnsi="Arial" w:cs="Arial"/>
          <w:spacing w:val="4"/>
          <w:sz w:val="22"/>
          <w:szCs w:val="22"/>
          <w:lang w:val="sr-Cyrl-RS" w:eastAsia="en-US"/>
        </w:rPr>
      </w:pPr>
      <w:r w:rsidRPr="000560C6">
        <w:rPr>
          <w:rFonts w:ascii="Arial" w:hAnsi="Arial" w:cs="Arial"/>
          <w:spacing w:val="4"/>
          <w:sz w:val="22"/>
          <w:szCs w:val="22"/>
          <w:lang w:val="sr-Cyrl-RS" w:eastAsia="en-US"/>
        </w:rPr>
        <w:t>Пружа</w:t>
      </w:r>
      <w:r>
        <w:rPr>
          <w:rFonts w:ascii="Arial" w:hAnsi="Arial" w:cs="Arial"/>
          <w:spacing w:val="4"/>
          <w:sz w:val="22"/>
          <w:szCs w:val="22"/>
          <w:lang w:val="sr-Cyrl-RS" w:eastAsia="en-US"/>
        </w:rPr>
        <w:t>лац</w:t>
      </w:r>
      <w:r w:rsidRPr="000560C6">
        <w:rPr>
          <w:rFonts w:ascii="Arial" w:hAnsi="Arial" w:cs="Arial"/>
          <w:spacing w:val="4"/>
          <w:sz w:val="22"/>
          <w:szCs w:val="22"/>
          <w:lang w:val="sr-Cyrl-RS" w:eastAsia="en-US"/>
        </w:rPr>
        <w:t xml:space="preserve"> услуге </w:t>
      </w:r>
      <w:r w:rsidR="000D77E8" w:rsidRPr="000560C6">
        <w:rPr>
          <w:rFonts w:ascii="Arial" w:hAnsi="Arial" w:cs="Arial"/>
          <w:spacing w:val="4"/>
          <w:sz w:val="22"/>
          <w:szCs w:val="22"/>
          <w:lang w:val="sr-Cyrl-RS" w:eastAsia="en-US"/>
        </w:rPr>
        <w:t xml:space="preserve">је обавезан да на основу појединачних наруџбеница приликом примопредаје сваке појединачне надоградње софтвера са новим функционалностима достави Кориснику услуге Извештај о </w:t>
      </w:r>
      <w:r w:rsidR="000D77E8" w:rsidRPr="000560C6">
        <w:rPr>
          <w:rFonts w:ascii="Arial" w:hAnsi="Arial" w:cs="Arial"/>
          <w:spacing w:val="4"/>
          <w:sz w:val="22"/>
          <w:szCs w:val="22"/>
          <w:lang w:val="sr-Cyrl-RS"/>
        </w:rPr>
        <w:t xml:space="preserve">примопредаји конкретне надоградње софтвера </w:t>
      </w:r>
      <w:r w:rsidR="000D77E8" w:rsidRPr="000560C6">
        <w:rPr>
          <w:rFonts w:ascii="Arial" w:eastAsia="Calibri" w:hAnsi="Arial" w:cs="Arial"/>
          <w:sz w:val="22"/>
          <w:szCs w:val="22"/>
          <w:lang w:val="sr-Cyrl-RS"/>
        </w:rPr>
        <w:t xml:space="preserve">VSS ORD Система </w:t>
      </w:r>
      <w:r w:rsidR="000D77E8" w:rsidRPr="000560C6">
        <w:rPr>
          <w:rFonts w:ascii="Arial" w:hAnsi="Arial" w:cs="Arial"/>
          <w:spacing w:val="4"/>
          <w:sz w:val="22"/>
          <w:szCs w:val="22"/>
          <w:lang w:val="sr-Cyrl-RS" w:eastAsia="en-US"/>
        </w:rPr>
        <w:t>(без примедби).</w:t>
      </w:r>
    </w:p>
    <w:p w14:paraId="1AE92AEF" w14:textId="77777777" w:rsidR="000D77E8" w:rsidRPr="000560C6" w:rsidRDefault="000D77E8" w:rsidP="00387489">
      <w:pPr>
        <w:suppressAutoHyphens w:val="0"/>
        <w:spacing w:line="280" w:lineRule="atLeast"/>
        <w:jc w:val="both"/>
        <w:rPr>
          <w:rFonts w:ascii="Arial" w:hAnsi="Arial" w:cs="Arial"/>
          <w:spacing w:val="4"/>
          <w:sz w:val="22"/>
          <w:szCs w:val="22"/>
          <w:lang w:val="sr-Cyrl-RS" w:eastAsia="en-US"/>
        </w:rPr>
      </w:pPr>
    </w:p>
    <w:p w14:paraId="7E20CEFD" w14:textId="559B2509" w:rsidR="000D77E8" w:rsidRPr="000560C6" w:rsidRDefault="00A2261E" w:rsidP="00387489">
      <w:pPr>
        <w:suppressAutoHyphens w:val="0"/>
        <w:spacing w:line="280" w:lineRule="atLeast"/>
        <w:jc w:val="both"/>
        <w:rPr>
          <w:rFonts w:ascii="Arial" w:hAnsi="Arial" w:cs="Arial"/>
          <w:spacing w:val="4"/>
          <w:sz w:val="22"/>
          <w:szCs w:val="22"/>
          <w:lang w:val="sr-Cyrl-RS" w:eastAsia="en-US"/>
        </w:rPr>
      </w:pPr>
      <w:r w:rsidRPr="000560C6">
        <w:rPr>
          <w:rFonts w:ascii="Arial" w:hAnsi="Arial" w:cs="Arial"/>
          <w:spacing w:val="4"/>
          <w:sz w:val="22"/>
          <w:szCs w:val="22"/>
          <w:lang w:val="sr-Cyrl-RS" w:eastAsia="en-US"/>
        </w:rPr>
        <w:t>Пружа</w:t>
      </w:r>
      <w:r>
        <w:rPr>
          <w:rFonts w:ascii="Arial" w:hAnsi="Arial" w:cs="Arial"/>
          <w:spacing w:val="4"/>
          <w:sz w:val="22"/>
          <w:szCs w:val="22"/>
          <w:lang w:val="sr-Cyrl-RS" w:eastAsia="en-US"/>
        </w:rPr>
        <w:t>лац</w:t>
      </w:r>
      <w:r w:rsidRPr="000560C6">
        <w:rPr>
          <w:rFonts w:ascii="Arial" w:hAnsi="Arial" w:cs="Arial"/>
          <w:spacing w:val="4"/>
          <w:sz w:val="22"/>
          <w:szCs w:val="22"/>
          <w:lang w:val="sr-Cyrl-RS" w:eastAsia="en-US"/>
        </w:rPr>
        <w:t xml:space="preserve"> услуге </w:t>
      </w:r>
      <w:r w:rsidR="000D77E8" w:rsidRPr="000560C6">
        <w:rPr>
          <w:rFonts w:ascii="Arial" w:hAnsi="Arial" w:cs="Arial"/>
          <w:spacing w:val="4"/>
          <w:sz w:val="22"/>
          <w:szCs w:val="22"/>
          <w:lang w:val="sr-Cyrl-RS" w:eastAsia="en-US"/>
        </w:rPr>
        <w:t xml:space="preserve">је обавезан да на основу појединачних наруџбеница приликом примопредаје </w:t>
      </w:r>
      <w:r w:rsidR="000D77E8" w:rsidRPr="000560C6">
        <w:rPr>
          <w:rFonts w:ascii="Arial" w:eastAsia="Calibri" w:hAnsi="Arial" w:cs="Arial"/>
          <w:sz w:val="22"/>
          <w:szCs w:val="22"/>
          <w:lang w:val="sr-Cyrl-RS"/>
        </w:rPr>
        <w:t>услуге поправки и замене компоненти VSS ORD Система</w:t>
      </w:r>
      <w:r w:rsidR="000D77E8" w:rsidRPr="000560C6">
        <w:rPr>
          <w:rFonts w:ascii="Arial" w:hAnsi="Arial" w:cs="Arial"/>
          <w:spacing w:val="4"/>
          <w:sz w:val="22"/>
          <w:szCs w:val="22"/>
          <w:lang w:val="sr-Cyrl-RS" w:eastAsia="en-US"/>
        </w:rPr>
        <w:t xml:space="preserve"> достави Кориснику услуге Извештај </w:t>
      </w:r>
      <w:r w:rsidR="000D77E8" w:rsidRPr="000560C6">
        <w:rPr>
          <w:rFonts w:ascii="Arial" w:hAnsi="Arial" w:cs="Arial"/>
          <w:spacing w:val="4"/>
          <w:sz w:val="22"/>
          <w:szCs w:val="22"/>
          <w:lang w:val="sr-Cyrl-RS"/>
        </w:rPr>
        <w:t xml:space="preserve">о квантитативној примопредаји услуга </w:t>
      </w:r>
      <w:r w:rsidR="000D77E8" w:rsidRPr="000560C6">
        <w:rPr>
          <w:rFonts w:ascii="Arial" w:eastAsia="Calibri" w:hAnsi="Arial" w:cs="Arial"/>
          <w:sz w:val="22"/>
          <w:szCs w:val="22"/>
          <w:lang w:val="sr-Cyrl-RS"/>
        </w:rPr>
        <w:t xml:space="preserve">поправки и замене компоненти VSS ORD Система </w:t>
      </w:r>
      <w:r w:rsidR="000D77E8" w:rsidRPr="000560C6">
        <w:rPr>
          <w:rFonts w:ascii="Arial" w:hAnsi="Arial" w:cs="Arial"/>
          <w:spacing w:val="4"/>
          <w:sz w:val="22"/>
          <w:szCs w:val="22"/>
          <w:lang w:val="sr-Cyrl-RS" w:eastAsia="en-US"/>
        </w:rPr>
        <w:t>(без примедби).</w:t>
      </w:r>
    </w:p>
    <w:p w14:paraId="4BB1BAA4" w14:textId="77777777" w:rsidR="000D77E8" w:rsidRPr="000560C6" w:rsidRDefault="000D77E8" w:rsidP="00387489">
      <w:pPr>
        <w:suppressAutoHyphens w:val="0"/>
        <w:spacing w:line="280" w:lineRule="atLeast"/>
        <w:jc w:val="both"/>
        <w:rPr>
          <w:rFonts w:ascii="Arial" w:hAnsi="Arial" w:cs="Arial"/>
          <w:spacing w:val="4"/>
          <w:sz w:val="22"/>
          <w:szCs w:val="22"/>
          <w:lang w:val="sr-Cyrl-RS" w:eastAsia="en-US"/>
        </w:rPr>
      </w:pPr>
    </w:p>
    <w:p w14:paraId="7C5213CB" w14:textId="37825AC7" w:rsidR="000D77E8" w:rsidRPr="000560C6" w:rsidRDefault="000D77E8" w:rsidP="00387489">
      <w:pPr>
        <w:suppressAutoHyphens w:val="0"/>
        <w:spacing w:line="280" w:lineRule="atLeast"/>
        <w:jc w:val="both"/>
        <w:rPr>
          <w:rFonts w:ascii="Arial" w:hAnsi="Arial" w:cs="Arial"/>
          <w:spacing w:val="4"/>
          <w:sz w:val="22"/>
          <w:szCs w:val="22"/>
          <w:lang w:val="sr-Cyrl-RS" w:eastAsia="en-US"/>
        </w:rPr>
      </w:pPr>
      <w:r w:rsidRPr="000560C6">
        <w:rPr>
          <w:rFonts w:ascii="Arial" w:hAnsi="Arial" w:cs="Arial"/>
          <w:spacing w:val="4"/>
          <w:sz w:val="22"/>
          <w:szCs w:val="22"/>
          <w:lang w:val="sr-Cyrl-RS" w:eastAsia="en-US"/>
        </w:rPr>
        <w:t>Корисник услуге се обавезује да у року од три радна дана од дана пријема горе наведених извештаја достави примедбе у писаном облику Пружаоцу услуге или достављени извештај у целости прихвати потписивањем.</w:t>
      </w:r>
    </w:p>
    <w:p w14:paraId="73CE5A5D" w14:textId="77777777" w:rsidR="000D77E8" w:rsidRPr="000560C6" w:rsidRDefault="000D77E8" w:rsidP="00387489">
      <w:pPr>
        <w:suppressAutoHyphens w:val="0"/>
        <w:spacing w:line="280" w:lineRule="atLeast"/>
        <w:jc w:val="both"/>
        <w:rPr>
          <w:rFonts w:ascii="Arial" w:hAnsi="Arial" w:cs="Arial"/>
          <w:spacing w:val="4"/>
          <w:sz w:val="22"/>
          <w:szCs w:val="22"/>
          <w:lang w:val="sr-Cyrl-RS" w:eastAsia="en-US"/>
        </w:rPr>
      </w:pPr>
    </w:p>
    <w:p w14:paraId="4E6D994C" w14:textId="08E2A1DC" w:rsidR="000D77E8" w:rsidRPr="000560C6" w:rsidRDefault="000D77E8" w:rsidP="00387489">
      <w:pPr>
        <w:suppressAutoHyphens w:val="0"/>
        <w:spacing w:line="280" w:lineRule="atLeast"/>
        <w:jc w:val="both"/>
        <w:rPr>
          <w:rFonts w:ascii="Arial" w:hAnsi="Arial" w:cs="Arial"/>
          <w:spacing w:val="4"/>
          <w:sz w:val="22"/>
          <w:szCs w:val="22"/>
          <w:lang w:val="sr-Cyrl-RS" w:eastAsia="en-US"/>
        </w:rPr>
      </w:pPr>
      <w:r w:rsidRPr="000560C6">
        <w:rPr>
          <w:rFonts w:ascii="Arial" w:hAnsi="Arial" w:cs="Arial"/>
          <w:spacing w:val="4"/>
          <w:sz w:val="22"/>
          <w:szCs w:val="22"/>
          <w:lang w:val="sr-Cyrl-RS" w:eastAsia="en-US"/>
        </w:rPr>
        <w:t>Обрачун и исплату цене Корисник услуге ће плаћати након прихватања и одобрења наведених извештаја (без примедби) које достави изабрани Пружалац услуге, и након овере исправног рачуна од стране овлашћеног представника Корисника услуге, у складу са захтевима из Конкурсне документације за предметну набавку.</w:t>
      </w:r>
    </w:p>
    <w:p w14:paraId="5D9EC7A8" w14:textId="77777777" w:rsidR="000D77E8" w:rsidRPr="000560C6" w:rsidRDefault="000D77E8" w:rsidP="00387489">
      <w:pPr>
        <w:suppressAutoHyphens w:val="0"/>
        <w:spacing w:line="280" w:lineRule="atLeast"/>
        <w:jc w:val="both"/>
        <w:rPr>
          <w:rFonts w:ascii="Arial" w:hAnsi="Arial" w:cs="Arial"/>
          <w:spacing w:val="4"/>
          <w:sz w:val="22"/>
          <w:szCs w:val="22"/>
          <w:lang w:val="sr-Cyrl-RS" w:eastAsia="en-US"/>
        </w:rPr>
      </w:pPr>
    </w:p>
    <w:p w14:paraId="2F5E6A13" w14:textId="6F6ECE06" w:rsidR="000D77E8" w:rsidRPr="000560C6" w:rsidRDefault="000D77E8" w:rsidP="00387489">
      <w:pPr>
        <w:suppressAutoHyphens w:val="0"/>
        <w:spacing w:line="280" w:lineRule="atLeast"/>
        <w:jc w:val="both"/>
        <w:rPr>
          <w:rFonts w:ascii="Arial" w:hAnsi="Arial" w:cs="Arial"/>
          <w:sz w:val="22"/>
          <w:szCs w:val="22"/>
          <w:lang w:val="sr-Cyrl-RS"/>
        </w:rPr>
      </w:pPr>
      <w:r w:rsidRPr="000560C6">
        <w:rPr>
          <w:rFonts w:ascii="Arial" w:hAnsi="Arial" w:cs="Arial"/>
          <w:spacing w:val="4"/>
          <w:sz w:val="22"/>
          <w:szCs w:val="22"/>
          <w:lang w:val="sr-Cyrl-RS" w:eastAsia="en-US"/>
        </w:rPr>
        <w:t>Након реализације целокупног посла сачињава се Записник о финалном квалитативном и квантитативном пријему посла – ”</w:t>
      </w:r>
      <w:r w:rsidRPr="000560C6">
        <w:rPr>
          <w:rFonts w:ascii="Arial" w:hAnsi="Arial" w:cs="Arial"/>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Pr="000560C6">
        <w:rPr>
          <w:rFonts w:ascii="Arial" w:eastAsia="Calibri" w:hAnsi="Arial" w:cs="Arial"/>
          <w:sz w:val="22"/>
          <w:szCs w:val="22"/>
          <w:lang w:val="sr-Cyrl-RS" w:eastAsia="en-US"/>
        </w:rPr>
        <w:t>”</w:t>
      </w:r>
      <w:r w:rsidRPr="000560C6">
        <w:rPr>
          <w:rFonts w:ascii="Arial" w:hAnsi="Arial" w:cs="Arial"/>
          <w:spacing w:val="4"/>
          <w:sz w:val="22"/>
          <w:szCs w:val="22"/>
          <w:lang w:val="sr-Cyrl-RS" w:eastAsia="en-US"/>
        </w:rPr>
        <w:t>, које потписују и оверавају овлашћени представници Пружаоца услуге и Корисника услуге. Након обострано потписаног овог Записника (без примедби) се испоставља исправан (коначни) рачун.</w:t>
      </w:r>
    </w:p>
    <w:p w14:paraId="759EBD3B" w14:textId="2F8550BC" w:rsidR="006B6291" w:rsidRPr="000560C6" w:rsidRDefault="006B6291" w:rsidP="00387489">
      <w:pPr>
        <w:tabs>
          <w:tab w:val="left" w:pos="0"/>
          <w:tab w:val="left" w:pos="567"/>
        </w:tabs>
        <w:suppressAutoHyphens w:val="0"/>
        <w:spacing w:before="120" w:line="280" w:lineRule="atLeast"/>
        <w:jc w:val="both"/>
        <w:rPr>
          <w:rFonts w:ascii="Arial" w:hAnsi="Arial" w:cs="Arial"/>
          <w:iCs/>
          <w:sz w:val="22"/>
          <w:szCs w:val="22"/>
          <w:lang w:val="sr-Cyrl-RS" w:eastAsia="en-US"/>
        </w:rPr>
      </w:pPr>
      <w:r w:rsidRPr="000560C6">
        <w:rPr>
          <w:rFonts w:ascii="Arial" w:hAnsi="Arial" w:cs="Arial"/>
          <w:sz w:val="22"/>
          <w:szCs w:val="22"/>
          <w:lang w:val="sr-Cyrl-RS" w:eastAsia="en-US"/>
        </w:rPr>
        <w:t xml:space="preserve">Обрачун извршених услуга према </w:t>
      </w:r>
      <w:r w:rsidR="0036323A" w:rsidRPr="000560C6">
        <w:rPr>
          <w:rFonts w:ascii="Arial" w:hAnsi="Arial" w:cs="Arial"/>
          <w:sz w:val="22"/>
          <w:szCs w:val="22"/>
          <w:lang w:val="sr-Cyrl-RS" w:eastAsia="en-US"/>
        </w:rPr>
        <w:t>издатим наруђбеницама које</w:t>
      </w:r>
      <w:r w:rsidRPr="000560C6">
        <w:rPr>
          <w:rFonts w:ascii="Arial" w:hAnsi="Arial" w:cs="Arial"/>
          <w:sz w:val="22"/>
          <w:szCs w:val="22"/>
          <w:lang w:val="sr-Cyrl-RS" w:eastAsia="en-US"/>
        </w:rPr>
        <w:t xml:space="preserve"> произилаз</w:t>
      </w:r>
      <w:r w:rsidR="0036323A" w:rsidRPr="000560C6">
        <w:rPr>
          <w:rFonts w:ascii="Arial" w:hAnsi="Arial" w:cs="Arial"/>
          <w:sz w:val="22"/>
          <w:szCs w:val="22"/>
          <w:lang w:val="sr-Cyrl-RS" w:eastAsia="en-US"/>
        </w:rPr>
        <w:t>е</w:t>
      </w:r>
      <w:r w:rsidRPr="000560C6">
        <w:rPr>
          <w:rFonts w:ascii="Arial" w:hAnsi="Arial" w:cs="Arial"/>
          <w:sz w:val="22"/>
          <w:szCs w:val="22"/>
          <w:lang w:val="sr-Cyrl-RS" w:eastAsia="en-US"/>
        </w:rPr>
        <w:t xml:space="preserve"> из оквирног споразума, вршиће се према јединичним ценама из Обрасца структуре цене. </w:t>
      </w:r>
      <w:r w:rsidR="00A2261E" w:rsidRPr="000560C6">
        <w:rPr>
          <w:rFonts w:ascii="Arial" w:hAnsi="Arial" w:cs="Arial"/>
          <w:spacing w:val="4"/>
          <w:sz w:val="22"/>
          <w:szCs w:val="22"/>
          <w:lang w:val="sr-Cyrl-RS" w:eastAsia="en-US"/>
        </w:rPr>
        <w:t>Пружа</w:t>
      </w:r>
      <w:r w:rsidR="00A2261E">
        <w:rPr>
          <w:rFonts w:ascii="Arial" w:hAnsi="Arial" w:cs="Arial"/>
          <w:spacing w:val="4"/>
          <w:sz w:val="22"/>
          <w:szCs w:val="22"/>
          <w:lang w:val="sr-Cyrl-RS" w:eastAsia="en-US"/>
        </w:rPr>
        <w:t>оцу</w:t>
      </w:r>
      <w:r w:rsidR="00A2261E" w:rsidRPr="000560C6">
        <w:rPr>
          <w:rFonts w:ascii="Arial" w:hAnsi="Arial" w:cs="Arial"/>
          <w:spacing w:val="4"/>
          <w:sz w:val="22"/>
          <w:szCs w:val="22"/>
          <w:lang w:val="sr-Cyrl-RS" w:eastAsia="en-US"/>
        </w:rPr>
        <w:t xml:space="preserve"> услуге</w:t>
      </w:r>
      <w:r w:rsidRPr="000560C6">
        <w:rPr>
          <w:rFonts w:ascii="Arial" w:hAnsi="Arial" w:cs="Arial"/>
          <w:iCs/>
          <w:sz w:val="22"/>
          <w:szCs w:val="22"/>
          <w:lang w:val="sr-Cyrl-RS" w:eastAsia="en-US"/>
        </w:rPr>
        <w:t xml:space="preserve"> није дозвољено да захтева авансно плаћање</w:t>
      </w:r>
    </w:p>
    <w:p w14:paraId="65CE69C8"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3ABD067B"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451452E4" w14:textId="77777777"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Члан 6</w:t>
      </w:r>
      <w:r w:rsidRPr="000560C6">
        <w:rPr>
          <w:rFonts w:ascii="Arial" w:hAnsi="Arial" w:cs="Arial"/>
          <w:sz w:val="22"/>
          <w:szCs w:val="22"/>
          <w:lang w:val="sr-Cyrl-RS" w:eastAsia="en-US"/>
        </w:rPr>
        <w:t>.</w:t>
      </w:r>
    </w:p>
    <w:p w14:paraId="37BCDF87"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Адресе страна у споразуму за пријем писмена и поште, су следеће:</w:t>
      </w:r>
    </w:p>
    <w:p w14:paraId="63D80AB1"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21F2188"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Корисник услуге: Јавно предузеће „Електропривреда Србије“ Београд, _____</w:t>
      </w:r>
    </w:p>
    <w:p w14:paraId="2F565A90"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ab/>
      </w:r>
      <w:r w:rsidRPr="000560C6">
        <w:rPr>
          <w:rFonts w:ascii="Arial" w:hAnsi="Arial" w:cs="Arial"/>
          <w:sz w:val="22"/>
          <w:szCs w:val="22"/>
          <w:lang w:val="sr-Cyrl-RS" w:eastAsia="en-US"/>
        </w:rPr>
        <w:tab/>
      </w:r>
      <w:r w:rsidRPr="000560C6">
        <w:rPr>
          <w:rFonts w:ascii="Arial" w:hAnsi="Arial" w:cs="Arial"/>
          <w:sz w:val="22"/>
          <w:szCs w:val="22"/>
          <w:lang w:val="sr-Cyrl-RS" w:eastAsia="en-US"/>
        </w:rPr>
        <w:tab/>
      </w:r>
    </w:p>
    <w:p w14:paraId="1EDD1F68"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Пружалац услуге:</w:t>
      </w:r>
      <w:r w:rsidRPr="000560C6">
        <w:rPr>
          <w:rFonts w:ascii="Arial" w:hAnsi="Arial" w:cs="Arial"/>
          <w:sz w:val="22"/>
          <w:szCs w:val="22"/>
          <w:lang w:val="sr-Cyrl-RS" w:eastAsia="en-US"/>
        </w:rPr>
        <w:tab/>
      </w:r>
      <w:r w:rsidRPr="000560C6">
        <w:rPr>
          <w:rFonts w:ascii="Arial" w:hAnsi="Arial" w:cs="Arial"/>
          <w:sz w:val="22"/>
          <w:szCs w:val="22"/>
          <w:lang w:val="sr-Cyrl-RS" w:eastAsia="en-US"/>
        </w:rPr>
        <w:tab/>
        <w:t xml:space="preserve">_________________________________________  </w:t>
      </w:r>
    </w:p>
    <w:p w14:paraId="240A8B23" w14:textId="77777777" w:rsidR="006B6291" w:rsidRPr="000560C6" w:rsidRDefault="006B6291" w:rsidP="00387489">
      <w:pPr>
        <w:tabs>
          <w:tab w:val="left" w:pos="0"/>
        </w:tabs>
        <w:suppressAutoHyphens w:val="0"/>
        <w:spacing w:line="280" w:lineRule="atLeast"/>
        <w:jc w:val="both"/>
        <w:rPr>
          <w:rFonts w:ascii="Arial" w:hAnsi="Arial" w:cs="Arial"/>
          <w:sz w:val="22"/>
          <w:szCs w:val="22"/>
          <w:u w:val="single"/>
          <w:lang w:val="sr-Cyrl-RS" w:eastAsia="en-US"/>
        </w:rPr>
      </w:pPr>
      <w:r w:rsidRPr="000560C6">
        <w:rPr>
          <w:rFonts w:ascii="Arial" w:hAnsi="Arial" w:cs="Arial"/>
          <w:sz w:val="22"/>
          <w:szCs w:val="22"/>
          <w:lang w:val="sr-Cyrl-RS" w:eastAsia="en-US"/>
        </w:rPr>
        <w:t xml:space="preserve">        </w:t>
      </w:r>
    </w:p>
    <w:p w14:paraId="43887397"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Подизвођач: </w:t>
      </w:r>
      <w:r w:rsidRPr="000560C6">
        <w:rPr>
          <w:rFonts w:ascii="Arial" w:hAnsi="Arial" w:cs="Arial"/>
          <w:sz w:val="22"/>
          <w:szCs w:val="22"/>
          <w:lang w:val="sr-Cyrl-RS" w:eastAsia="en-US"/>
        </w:rPr>
        <w:tab/>
      </w:r>
      <w:r w:rsidRPr="000560C6">
        <w:rPr>
          <w:rFonts w:ascii="Arial" w:hAnsi="Arial" w:cs="Arial"/>
          <w:sz w:val="22"/>
          <w:szCs w:val="22"/>
          <w:lang w:val="sr-Cyrl-RS" w:eastAsia="en-US"/>
        </w:rPr>
        <w:tab/>
        <w:t xml:space="preserve">_________________________________________ </w:t>
      </w:r>
    </w:p>
    <w:p w14:paraId="64C73255"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ab/>
      </w:r>
      <w:r w:rsidRPr="000560C6">
        <w:rPr>
          <w:rFonts w:ascii="Arial" w:hAnsi="Arial" w:cs="Arial"/>
          <w:sz w:val="22"/>
          <w:szCs w:val="22"/>
          <w:lang w:val="sr-Cyrl-RS" w:eastAsia="en-US"/>
        </w:rPr>
        <w:tab/>
      </w:r>
    </w:p>
    <w:p w14:paraId="48E2D5D9" w14:textId="77777777" w:rsidR="006B6291" w:rsidRPr="000560C6" w:rsidRDefault="006B6291" w:rsidP="00387489">
      <w:pPr>
        <w:tabs>
          <w:tab w:val="left" w:pos="0"/>
        </w:tabs>
        <w:suppressAutoHyphens w:val="0"/>
        <w:spacing w:line="280" w:lineRule="atLeast"/>
        <w:jc w:val="both"/>
        <w:rPr>
          <w:rFonts w:ascii="Arial" w:hAnsi="Arial" w:cs="Arial"/>
          <w:b/>
          <w:sz w:val="22"/>
          <w:szCs w:val="22"/>
          <w:lang w:val="sr-Cyrl-RS" w:eastAsia="en-US"/>
        </w:rPr>
      </w:pPr>
      <w:r w:rsidRPr="000560C6">
        <w:rPr>
          <w:rFonts w:ascii="Arial" w:hAnsi="Arial" w:cs="Arial"/>
          <w:b/>
          <w:sz w:val="22"/>
          <w:szCs w:val="22"/>
          <w:lang w:val="sr-Cyrl-RS" w:eastAsia="en-US"/>
        </w:rPr>
        <w:t>ОБАВЕЗЕ КОРИСНИКА УСЛУГЕ</w:t>
      </w:r>
    </w:p>
    <w:p w14:paraId="4132C00C" w14:textId="77777777"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Члан 7</w:t>
      </w:r>
      <w:r w:rsidRPr="000560C6">
        <w:rPr>
          <w:rFonts w:ascii="Arial" w:hAnsi="Arial" w:cs="Arial"/>
          <w:sz w:val="22"/>
          <w:szCs w:val="22"/>
          <w:lang w:val="sr-Cyrl-RS" w:eastAsia="en-US"/>
        </w:rPr>
        <w:t>.</w:t>
      </w:r>
    </w:p>
    <w:p w14:paraId="52FE5A82" w14:textId="644FEE4D"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Корисник услуге се обавезује да Пружаоцу услуге изврши исплату цене услуге према цени из Прилога 3. овог Оквирног споразума, а сходно стварно извршен</w:t>
      </w:r>
      <w:r w:rsidR="000D77E8" w:rsidRPr="000560C6">
        <w:rPr>
          <w:rFonts w:ascii="Arial" w:hAnsi="Arial" w:cs="Arial"/>
          <w:sz w:val="22"/>
          <w:szCs w:val="22"/>
          <w:lang w:val="sr-Cyrl-RS" w:eastAsia="en-US"/>
        </w:rPr>
        <w:t>и</w:t>
      </w:r>
      <w:r w:rsidRPr="000560C6">
        <w:rPr>
          <w:rFonts w:ascii="Arial" w:hAnsi="Arial" w:cs="Arial"/>
          <w:sz w:val="22"/>
          <w:szCs w:val="22"/>
          <w:lang w:val="sr-Cyrl-RS" w:eastAsia="en-US"/>
        </w:rPr>
        <w:t xml:space="preserve">м </w:t>
      </w:r>
      <w:r w:rsidR="000D77E8" w:rsidRPr="000560C6">
        <w:rPr>
          <w:rFonts w:ascii="Arial" w:hAnsi="Arial" w:cs="Arial"/>
          <w:color w:val="000000" w:themeColor="text1"/>
          <w:sz w:val="22"/>
          <w:szCs w:val="22"/>
          <w:lang w:val="sr-Cyrl-RS"/>
        </w:rPr>
        <w:t>услугама</w:t>
      </w:r>
      <w:r w:rsidRPr="000560C6">
        <w:rPr>
          <w:rFonts w:ascii="Arial" w:hAnsi="Arial" w:cs="Arial"/>
          <w:sz w:val="22"/>
          <w:szCs w:val="22"/>
          <w:lang w:val="sr-Cyrl-RS" w:eastAsia="en-US"/>
        </w:rPr>
        <w:t xml:space="preserve"> према захтеву Корисника услуге, на начин и у роковима утврђеним чланом 3. овог Оквирног споразума. </w:t>
      </w:r>
    </w:p>
    <w:p w14:paraId="02E31861"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5D2AEAF9"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Све исплате по основу овог Оквирног споразума биће извршене на рачун Пружаоца услуге: </w:t>
      </w:r>
      <w:r w:rsidRPr="000560C6">
        <w:rPr>
          <w:rFonts w:ascii="Arial" w:hAnsi="Arial" w:cs="Arial"/>
          <w:sz w:val="22"/>
          <w:szCs w:val="22"/>
          <w:lang w:val="sr-Cyrl-RS" w:eastAsia="en-US"/>
        </w:rPr>
        <w:tab/>
      </w:r>
    </w:p>
    <w:p w14:paraId="528532F7"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бр рачуна: _______ код банке:_ _ </w:t>
      </w:r>
    </w:p>
    <w:p w14:paraId="5B011CC6"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9E0311E"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0B273175"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r w:rsidRPr="000560C6">
        <w:rPr>
          <w:rFonts w:ascii="Arial" w:hAnsi="Arial" w:cs="Arial"/>
          <w:b/>
          <w:sz w:val="22"/>
          <w:szCs w:val="22"/>
          <w:lang w:val="sr-Cyrl-RS" w:eastAsia="en-US"/>
        </w:rPr>
        <w:t>РОК, МЕСТО И ДИНАМКА ПРУЖАЊА УСЛУГЕ</w:t>
      </w:r>
    </w:p>
    <w:p w14:paraId="79A10169"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p>
    <w:p w14:paraId="30C003EB" w14:textId="44F19D13"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8</w:t>
      </w:r>
      <w:r w:rsidRPr="000560C6">
        <w:rPr>
          <w:rFonts w:ascii="Arial" w:hAnsi="Arial" w:cs="Arial"/>
          <w:sz w:val="22"/>
          <w:szCs w:val="22"/>
          <w:lang w:val="sr-Cyrl-RS" w:eastAsia="en-US"/>
        </w:rPr>
        <w:t>.</w:t>
      </w:r>
    </w:p>
    <w:p w14:paraId="51632211" w14:textId="42838A76"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Извршење Услуге из члана 1. овог Оквирног споразума се врши у континуитету почев од дана ступања на правну снагу </w:t>
      </w:r>
      <w:r w:rsidR="0036323A" w:rsidRPr="000560C6">
        <w:rPr>
          <w:rFonts w:ascii="Arial" w:hAnsi="Arial" w:cs="Arial"/>
          <w:sz w:val="22"/>
          <w:szCs w:val="22"/>
          <w:lang w:val="sr-Cyrl-RS" w:eastAsia="en-US"/>
        </w:rPr>
        <w:t>издатих наруџбеница</w:t>
      </w:r>
      <w:r w:rsidRPr="000560C6">
        <w:rPr>
          <w:rFonts w:ascii="Arial" w:hAnsi="Arial" w:cs="Arial"/>
          <w:sz w:val="22"/>
          <w:szCs w:val="22"/>
          <w:lang w:val="sr-Cyrl-RS" w:eastAsia="en-US"/>
        </w:rPr>
        <w:t xml:space="preserve"> из овог Оквирног споразума.  </w:t>
      </w:r>
    </w:p>
    <w:p w14:paraId="631EBBE4" w14:textId="77777777" w:rsidR="006B6291" w:rsidRPr="000560C6" w:rsidRDefault="006B6291" w:rsidP="00387489">
      <w:pPr>
        <w:suppressAutoHyphens w:val="0"/>
        <w:spacing w:line="280" w:lineRule="atLeast"/>
        <w:jc w:val="both"/>
        <w:rPr>
          <w:rFonts w:ascii="Arial" w:eastAsia="Calibri" w:hAnsi="Arial" w:cs="Arial"/>
          <w:sz w:val="22"/>
          <w:szCs w:val="22"/>
          <w:lang w:val="sr-Cyrl-RS" w:eastAsia="en-US"/>
        </w:rPr>
      </w:pPr>
    </w:p>
    <w:p w14:paraId="09B0E088" w14:textId="36B3D83A" w:rsidR="006B6291" w:rsidRPr="000560C6" w:rsidRDefault="000D77E8" w:rsidP="00387489">
      <w:pPr>
        <w:tabs>
          <w:tab w:val="left" w:pos="0"/>
        </w:tabs>
        <w:suppressAutoHyphens w:val="0"/>
        <w:spacing w:line="280" w:lineRule="atLeast"/>
        <w:jc w:val="both"/>
        <w:rPr>
          <w:rFonts w:ascii="Arial" w:hAnsi="Arial" w:cs="Arial"/>
          <w:color w:val="000000" w:themeColor="text1"/>
          <w:sz w:val="22"/>
          <w:szCs w:val="22"/>
          <w:lang w:val="sr-Cyrl-RS" w:eastAsia="en-US"/>
        </w:rPr>
      </w:pPr>
      <w:r w:rsidRPr="000560C6">
        <w:rPr>
          <w:rFonts w:ascii="Arial" w:eastAsia="Calibri" w:hAnsi="Arial" w:cs="Arial"/>
          <w:color w:val="000000" w:themeColor="text1"/>
          <w:sz w:val="22"/>
          <w:szCs w:val="22"/>
          <w:lang w:val="sr-Cyrl-RS" w:eastAsia="en-US"/>
        </w:rPr>
        <w:t>Услуге</w:t>
      </w:r>
      <w:r w:rsidR="006B6291" w:rsidRPr="000560C6">
        <w:rPr>
          <w:rFonts w:ascii="Arial" w:hAnsi="Arial" w:cs="Arial"/>
          <w:color w:val="000000" w:themeColor="text1"/>
          <w:sz w:val="22"/>
          <w:szCs w:val="22"/>
          <w:lang w:val="sr-Cyrl-RS" w:eastAsia="en-US"/>
        </w:rPr>
        <w:t xml:space="preserve"> се врш</w:t>
      </w:r>
      <w:r w:rsidRPr="000560C6">
        <w:rPr>
          <w:rFonts w:ascii="Arial" w:hAnsi="Arial" w:cs="Arial"/>
          <w:color w:val="000000" w:themeColor="text1"/>
          <w:sz w:val="22"/>
          <w:szCs w:val="22"/>
          <w:lang w:val="sr-Cyrl-RS" w:eastAsia="en-US"/>
        </w:rPr>
        <w:t>е</w:t>
      </w:r>
      <w:r w:rsidR="006B6291" w:rsidRPr="000560C6">
        <w:rPr>
          <w:rFonts w:ascii="Arial" w:hAnsi="Arial" w:cs="Arial"/>
          <w:color w:val="000000" w:themeColor="text1"/>
          <w:sz w:val="22"/>
          <w:szCs w:val="22"/>
          <w:lang w:val="sr-Cyrl-RS" w:eastAsia="en-US"/>
        </w:rPr>
        <w:t xml:space="preserve"> на свим локацијама </w:t>
      </w:r>
      <w:r w:rsidRPr="000560C6">
        <w:rPr>
          <w:rFonts w:ascii="Arial" w:hAnsi="Arial" w:cs="Arial"/>
          <w:color w:val="000000" w:themeColor="text1"/>
          <w:sz w:val="22"/>
          <w:szCs w:val="22"/>
          <w:lang w:val="sr-Cyrl-RS" w:eastAsia="en-US"/>
        </w:rPr>
        <w:t>у 33 Одсека ТУ</w:t>
      </w:r>
      <w:r w:rsidR="006B6291" w:rsidRPr="000560C6">
        <w:rPr>
          <w:rFonts w:ascii="Arial" w:hAnsi="Arial" w:cs="Arial"/>
          <w:color w:val="000000" w:themeColor="text1"/>
          <w:sz w:val="22"/>
          <w:szCs w:val="22"/>
          <w:lang w:val="sr-Cyrl-RS" w:eastAsia="en-US"/>
        </w:rPr>
        <w:t>.</w:t>
      </w:r>
    </w:p>
    <w:p w14:paraId="61A268AB" w14:textId="77777777" w:rsidR="006B6291" w:rsidRPr="000560C6" w:rsidRDefault="006B6291" w:rsidP="00387489">
      <w:pPr>
        <w:tabs>
          <w:tab w:val="left" w:pos="0"/>
        </w:tabs>
        <w:suppressAutoHyphens w:val="0"/>
        <w:spacing w:line="280" w:lineRule="atLeast"/>
        <w:jc w:val="both"/>
        <w:rPr>
          <w:rFonts w:ascii="Arial" w:hAnsi="Arial" w:cs="Arial"/>
          <w:color w:val="000000" w:themeColor="text1"/>
          <w:sz w:val="22"/>
          <w:szCs w:val="22"/>
          <w:lang w:val="sr-Cyrl-RS" w:eastAsia="en-US"/>
        </w:rPr>
      </w:pPr>
    </w:p>
    <w:p w14:paraId="2E965FD9"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59E7DC6D" w14:textId="54282EB0" w:rsidR="006B6291" w:rsidRPr="000560C6" w:rsidRDefault="006B6291" w:rsidP="00387489">
      <w:pPr>
        <w:tabs>
          <w:tab w:val="left" w:pos="0"/>
        </w:tabs>
        <w:suppressAutoHyphens w:val="0"/>
        <w:spacing w:line="280" w:lineRule="atLeast"/>
        <w:jc w:val="both"/>
        <w:rPr>
          <w:rFonts w:ascii="Arial" w:hAnsi="Arial" w:cs="Arial"/>
          <w:b/>
          <w:sz w:val="22"/>
          <w:szCs w:val="22"/>
          <w:lang w:val="sr-Cyrl-RS" w:eastAsia="en-US"/>
        </w:rPr>
      </w:pPr>
      <w:r w:rsidRPr="000560C6">
        <w:rPr>
          <w:rFonts w:ascii="Arial" w:hAnsi="Arial" w:cs="Arial"/>
          <w:b/>
          <w:sz w:val="22"/>
          <w:szCs w:val="22"/>
          <w:lang w:val="sr-Cyrl-RS" w:eastAsia="en-US"/>
        </w:rPr>
        <w:t>СРЕДСТВО ФИНАНСИЈСКОГ ОБЕЗБЕЂЕЊА ЗА ЗАКЉУЧЕЊЕ ОКВИРНОГ СПОРАЗУМА</w:t>
      </w:r>
    </w:p>
    <w:p w14:paraId="2493F313" w14:textId="77777777" w:rsidR="00144A91" w:rsidRPr="000560C6" w:rsidRDefault="00144A91" w:rsidP="00387489">
      <w:pPr>
        <w:tabs>
          <w:tab w:val="left" w:pos="0"/>
        </w:tabs>
        <w:suppressAutoHyphens w:val="0"/>
        <w:spacing w:line="280" w:lineRule="atLeast"/>
        <w:jc w:val="both"/>
        <w:rPr>
          <w:rFonts w:ascii="Arial" w:hAnsi="Arial" w:cs="Arial"/>
          <w:b/>
          <w:sz w:val="22"/>
          <w:szCs w:val="22"/>
          <w:lang w:val="sr-Cyrl-RS" w:eastAsia="en-US"/>
        </w:rPr>
      </w:pPr>
    </w:p>
    <w:p w14:paraId="2F001E36" w14:textId="6AE32E50"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9</w:t>
      </w:r>
      <w:r w:rsidRPr="000560C6">
        <w:rPr>
          <w:rFonts w:ascii="Arial" w:hAnsi="Arial" w:cs="Arial"/>
          <w:sz w:val="22"/>
          <w:szCs w:val="22"/>
          <w:lang w:val="sr-Cyrl-RS" w:eastAsia="en-US"/>
        </w:rPr>
        <w:t>.</w:t>
      </w:r>
    </w:p>
    <w:p w14:paraId="3293C493"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Пружалац услуге је обавезан да у тренутку потписивања Оквирног споразума,а најкасније у року од 10 (словима: десет), преда Кориснику услуге: </w:t>
      </w:r>
    </w:p>
    <w:p w14:paraId="69E915C3" w14:textId="77777777" w:rsidR="006B6291" w:rsidRPr="000560C6" w:rsidRDefault="006B6291" w:rsidP="00387489">
      <w:pPr>
        <w:pStyle w:val="ListParagraph"/>
        <w:numPr>
          <w:ilvl w:val="0"/>
          <w:numId w:val="54"/>
        </w:numPr>
        <w:tabs>
          <w:tab w:val="left" w:pos="0"/>
        </w:tabs>
        <w:spacing w:line="280" w:lineRule="atLeast"/>
        <w:jc w:val="both"/>
        <w:rPr>
          <w:rFonts w:ascii="Arial" w:hAnsi="Arial" w:cs="Arial"/>
          <w:bCs/>
          <w:lang w:val="sr-Cyrl-RS"/>
        </w:rPr>
      </w:pPr>
      <w:r w:rsidRPr="000560C6">
        <w:rPr>
          <w:rFonts w:ascii="Arial" w:hAnsi="Arial" w:cs="Arial"/>
          <w:lang w:val="sr-Cyrl-RS"/>
        </w:rPr>
        <w:t xml:space="preserve">као средство финансијског обезбеђења за добро извршење посла у износу од 5% вредности оквирног споразума без ПДВ, </w:t>
      </w:r>
      <w:r w:rsidRPr="000560C6">
        <w:rPr>
          <w:rFonts w:ascii="Arial" w:hAnsi="Arial" w:cs="Arial"/>
          <w:bCs/>
          <w:lang w:val="sr-Cyrl-RS"/>
        </w:rPr>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w:t>
      </w:r>
    </w:p>
    <w:p w14:paraId="2DF4DC4B" w14:textId="77777777" w:rsidR="006B6291" w:rsidRPr="000560C6" w:rsidRDefault="006B6291" w:rsidP="00387489">
      <w:pPr>
        <w:pStyle w:val="ListParagraph"/>
        <w:numPr>
          <w:ilvl w:val="0"/>
          <w:numId w:val="54"/>
        </w:numPr>
        <w:tabs>
          <w:tab w:val="left" w:pos="0"/>
        </w:tabs>
        <w:spacing w:line="280" w:lineRule="atLeast"/>
        <w:jc w:val="both"/>
        <w:rPr>
          <w:rFonts w:ascii="Arial" w:hAnsi="Arial" w:cs="Arial"/>
          <w:bCs/>
          <w:lang w:val="sr-Cyrl-RS"/>
        </w:rPr>
      </w:pPr>
      <w:r w:rsidRPr="000560C6">
        <w:rPr>
          <w:rFonts w:ascii="Arial" w:hAnsi="Arial" w:cs="Arial"/>
          <w:bCs/>
          <w:lang w:val="sr-Cyrl-RS"/>
        </w:rPr>
        <w:t xml:space="preserve">менично писмо – овлашћење којим понуђач овлашћује наручиоца да може безусловно, неопозиво, без протеста и трошкова вансудски наплатити меницу на износ од 5% од вредности оквирног споразума (без ПДВ-а) са роком важења 30 (словима: тридесет) дана </w:t>
      </w:r>
      <w:r w:rsidRPr="000560C6">
        <w:rPr>
          <w:rFonts w:ascii="Arial" w:hAnsi="Arial" w:cs="Arial"/>
          <w:bCs/>
          <w:iCs/>
          <w:lang w:val="sr-Cyrl-RS"/>
        </w:rPr>
        <w:t>дужим од истека рока важења оквирног споразума</w:t>
      </w:r>
      <w:r w:rsidRPr="000560C6">
        <w:rPr>
          <w:rFonts w:ascii="Arial" w:hAnsi="Arial" w:cs="Arial"/>
          <w:bCs/>
          <w:lang w:val="sr-Cyrl-RS"/>
        </w:rPr>
        <w:t xml:space="preserve">, </w:t>
      </w:r>
    </w:p>
    <w:p w14:paraId="25B3E5CA" w14:textId="77777777" w:rsidR="006B6291" w:rsidRPr="000560C6" w:rsidRDefault="006B6291" w:rsidP="00387489">
      <w:pPr>
        <w:pStyle w:val="ListParagraph"/>
        <w:numPr>
          <w:ilvl w:val="0"/>
          <w:numId w:val="54"/>
        </w:numPr>
        <w:tabs>
          <w:tab w:val="left" w:pos="0"/>
        </w:tabs>
        <w:spacing w:line="280" w:lineRule="atLeast"/>
        <w:jc w:val="both"/>
        <w:rPr>
          <w:rFonts w:ascii="Arial" w:hAnsi="Arial" w:cs="Arial"/>
          <w:bCs/>
          <w:lang w:val="sr-Cyrl-RS"/>
        </w:rPr>
      </w:pPr>
      <w:r w:rsidRPr="000560C6">
        <w:rPr>
          <w:rFonts w:ascii="Arial" w:hAnsi="Arial" w:cs="Arial"/>
          <w:bCs/>
          <w:lang w:val="sr-Cyrl-RS"/>
        </w:rPr>
        <w:t xml:space="preserve">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фотокопију ОП обрасца, </w:t>
      </w:r>
    </w:p>
    <w:p w14:paraId="0183473C" w14:textId="346442C0" w:rsidR="006B6291" w:rsidRPr="000560C6" w:rsidRDefault="00A2261E" w:rsidP="00387489">
      <w:pPr>
        <w:pStyle w:val="ListParagraph"/>
        <w:numPr>
          <w:ilvl w:val="0"/>
          <w:numId w:val="54"/>
        </w:numPr>
        <w:tabs>
          <w:tab w:val="left" w:pos="0"/>
        </w:tabs>
        <w:spacing w:line="280" w:lineRule="atLeast"/>
        <w:jc w:val="both"/>
        <w:rPr>
          <w:rFonts w:ascii="Arial" w:hAnsi="Arial" w:cs="Arial"/>
          <w:bCs/>
          <w:lang w:val="sr-Cyrl-RS"/>
        </w:rPr>
      </w:pPr>
      <w:r>
        <w:rPr>
          <w:rFonts w:ascii="Arial" w:hAnsi="Arial" w:cs="Arial"/>
          <w:bCs/>
          <w:lang w:val="sr-Cyrl-RS"/>
        </w:rPr>
        <w:t>д</w:t>
      </w:r>
      <w:r w:rsidR="006B6291" w:rsidRPr="000560C6">
        <w:rPr>
          <w:rFonts w:ascii="Arial" w:hAnsi="Arial" w:cs="Arial"/>
          <w:bCs/>
          <w:lang w:val="sr-Cyrl-RS"/>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и </w:t>
      </w:r>
    </w:p>
    <w:p w14:paraId="24507BE6" w14:textId="099946B3" w:rsidR="006B6291" w:rsidRPr="000560C6" w:rsidRDefault="00A2261E" w:rsidP="00387489">
      <w:pPr>
        <w:pStyle w:val="ListParagraph"/>
        <w:numPr>
          <w:ilvl w:val="0"/>
          <w:numId w:val="54"/>
        </w:numPr>
        <w:tabs>
          <w:tab w:val="left" w:pos="0"/>
        </w:tabs>
        <w:spacing w:line="280" w:lineRule="atLeast"/>
        <w:jc w:val="both"/>
        <w:rPr>
          <w:rFonts w:ascii="Arial" w:hAnsi="Arial" w:cs="Arial"/>
          <w:lang w:val="sr-Cyrl-RS"/>
        </w:rPr>
      </w:pPr>
      <w:r>
        <w:rPr>
          <w:rFonts w:ascii="Arial" w:hAnsi="Arial" w:cs="Arial"/>
          <w:bCs/>
          <w:lang w:val="sr-Cyrl-RS"/>
        </w:rPr>
        <w:lastRenderedPageBreak/>
        <w:t>о</w:t>
      </w:r>
      <w:r w:rsidR="006B6291" w:rsidRPr="000560C6">
        <w:rPr>
          <w:rFonts w:ascii="Arial" w:hAnsi="Arial" w:cs="Arial"/>
          <w:bCs/>
          <w:lang w:val="sr-Cyrl-RS"/>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EADFBC0" w14:textId="77777777" w:rsidR="006B6291" w:rsidRPr="000560C6" w:rsidRDefault="006B6291" w:rsidP="00387489">
      <w:pPr>
        <w:tabs>
          <w:tab w:val="left" w:pos="0"/>
        </w:tabs>
        <w:suppressAutoHyphens w:val="0"/>
        <w:spacing w:line="280" w:lineRule="atLeast"/>
        <w:jc w:val="both"/>
        <w:rPr>
          <w:rFonts w:ascii="Arial" w:hAnsi="Arial" w:cs="Arial"/>
          <w:bCs/>
          <w:sz w:val="22"/>
          <w:szCs w:val="22"/>
          <w:lang w:val="sr-Cyrl-RS" w:eastAsia="en-US"/>
        </w:rPr>
      </w:pPr>
    </w:p>
    <w:p w14:paraId="339FC7E2" w14:textId="1F752695" w:rsidR="006B6291" w:rsidRPr="000560C6" w:rsidRDefault="006B6291" w:rsidP="00387489">
      <w:pPr>
        <w:suppressAutoHyphens w:val="0"/>
        <w:spacing w:line="280" w:lineRule="atLeast"/>
        <w:jc w:val="both"/>
        <w:rPr>
          <w:rFonts w:ascii="Arial" w:hAnsi="Arial" w:cs="Arial"/>
          <w:bCs/>
          <w:sz w:val="22"/>
          <w:szCs w:val="22"/>
          <w:lang w:val="sr-Cyrl-RS" w:eastAsia="en-US"/>
        </w:rPr>
      </w:pPr>
      <w:r w:rsidRPr="000560C6">
        <w:rPr>
          <w:rFonts w:ascii="Arial" w:hAnsi="Arial" w:cs="Arial"/>
          <w:bCs/>
          <w:sz w:val="22"/>
          <w:szCs w:val="22"/>
          <w:lang w:val="sr-Cyrl-RS" w:eastAsia="en-US"/>
        </w:rPr>
        <w:t xml:space="preserve">Корисник услуге има право да наплати средство финансијског обезбеђења за добро извршење посла, уколико пружалац услуге не буде </w:t>
      </w:r>
      <w:r w:rsidR="0036323A" w:rsidRPr="000560C6">
        <w:rPr>
          <w:rFonts w:ascii="Arial" w:hAnsi="Arial" w:cs="Arial"/>
          <w:bCs/>
          <w:sz w:val="22"/>
          <w:szCs w:val="22"/>
          <w:lang w:val="sr-Cyrl-RS" w:eastAsia="en-US"/>
        </w:rPr>
        <w:t>прихватио издату наруџбеницу</w:t>
      </w:r>
      <w:r w:rsidRPr="000560C6">
        <w:rPr>
          <w:rFonts w:ascii="Arial" w:hAnsi="Arial" w:cs="Arial"/>
          <w:bCs/>
          <w:sz w:val="22"/>
          <w:szCs w:val="22"/>
          <w:lang w:val="sr-Cyrl-RS" w:eastAsia="en-US"/>
        </w:rPr>
        <w:t>, у року од 8 (словима: осам) дана од дана достављања ист</w:t>
      </w:r>
      <w:r w:rsidR="000B5999" w:rsidRPr="000560C6">
        <w:rPr>
          <w:rFonts w:ascii="Arial" w:hAnsi="Arial" w:cs="Arial"/>
          <w:bCs/>
          <w:sz w:val="22"/>
          <w:szCs w:val="22"/>
          <w:lang w:val="sr-Cyrl-RS" w:eastAsia="en-US"/>
        </w:rPr>
        <w:t>е</w:t>
      </w:r>
      <w:r w:rsidRPr="000560C6">
        <w:rPr>
          <w:rFonts w:ascii="Arial" w:hAnsi="Arial" w:cs="Arial"/>
          <w:bCs/>
          <w:sz w:val="22"/>
          <w:szCs w:val="22"/>
          <w:lang w:val="sr-Cyrl-RS" w:eastAsia="en-US"/>
        </w:rPr>
        <w:t>.</w:t>
      </w:r>
    </w:p>
    <w:p w14:paraId="13C40411" w14:textId="77777777" w:rsidR="006B6291" w:rsidRPr="000560C6" w:rsidRDefault="006B6291" w:rsidP="00387489">
      <w:pPr>
        <w:tabs>
          <w:tab w:val="left" w:pos="0"/>
        </w:tabs>
        <w:suppressAutoHyphens w:val="0"/>
        <w:spacing w:line="280" w:lineRule="atLeast"/>
        <w:jc w:val="both"/>
        <w:rPr>
          <w:rFonts w:ascii="Arial" w:hAnsi="Arial" w:cs="Arial"/>
          <w:bCs/>
          <w:sz w:val="22"/>
          <w:szCs w:val="22"/>
          <w:lang w:val="sr-Cyrl-RS" w:eastAsia="en-US"/>
        </w:rPr>
      </w:pPr>
    </w:p>
    <w:p w14:paraId="61DCC748" w14:textId="233FB4AF"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r w:rsidRPr="000560C6">
        <w:rPr>
          <w:rFonts w:ascii="Arial" w:hAnsi="Arial" w:cs="Arial"/>
          <w:b/>
          <w:sz w:val="22"/>
          <w:szCs w:val="22"/>
          <w:lang w:val="sr-Cyrl-RS" w:eastAsia="en-US"/>
        </w:rPr>
        <w:t xml:space="preserve">СРЕДСТВО ФИНАНСИЈСКОГ ОБЕЗБЕЂЕЊА ЗА </w:t>
      </w:r>
      <w:r w:rsidR="00B615EF" w:rsidRPr="000560C6">
        <w:rPr>
          <w:rFonts w:ascii="Arial" w:hAnsi="Arial" w:cs="Arial"/>
          <w:b/>
          <w:sz w:val="22"/>
          <w:szCs w:val="22"/>
          <w:lang w:val="sr-Cyrl-RS" w:eastAsia="en-US"/>
        </w:rPr>
        <w:t xml:space="preserve">ДОБРО ИЗВРШЕЊЕ ПОСЛА ЗА УСЛУГЕ </w:t>
      </w:r>
      <w:r w:rsidRPr="000560C6">
        <w:rPr>
          <w:rFonts w:ascii="Arial" w:hAnsi="Arial" w:cs="Arial"/>
          <w:b/>
          <w:sz w:val="22"/>
          <w:szCs w:val="22"/>
          <w:lang w:val="sr-Cyrl-RS" w:eastAsia="en-US"/>
        </w:rPr>
        <w:t>ИЗ ОКВИРНОГ СПОРАЗУМА</w:t>
      </w:r>
    </w:p>
    <w:p w14:paraId="6DD5FD74"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p>
    <w:p w14:paraId="45694559" w14:textId="1D61E83B"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Члан 1</w:t>
      </w:r>
      <w:r w:rsidR="009B4812" w:rsidRPr="000560C6">
        <w:rPr>
          <w:rFonts w:ascii="Arial" w:hAnsi="Arial" w:cs="Arial"/>
          <w:b/>
          <w:sz w:val="22"/>
          <w:szCs w:val="22"/>
          <w:lang w:val="sr-Cyrl-RS" w:eastAsia="en-US"/>
        </w:rPr>
        <w:t>0</w:t>
      </w:r>
      <w:r w:rsidRPr="000560C6">
        <w:rPr>
          <w:rFonts w:ascii="Arial" w:hAnsi="Arial" w:cs="Arial"/>
          <w:sz w:val="22"/>
          <w:szCs w:val="22"/>
          <w:lang w:val="sr-Cyrl-RS" w:eastAsia="en-US"/>
        </w:rPr>
        <w:t>.</w:t>
      </w:r>
    </w:p>
    <w:p w14:paraId="72964B0F" w14:textId="11C33C52"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Пружалац услуге </w:t>
      </w:r>
      <w:r w:rsidR="00B615EF" w:rsidRPr="000560C6">
        <w:rPr>
          <w:rFonts w:ascii="Arial" w:hAnsi="Arial" w:cs="Arial"/>
          <w:sz w:val="22"/>
          <w:szCs w:val="22"/>
          <w:lang w:val="sr-Cyrl-RS" w:eastAsia="en-US"/>
        </w:rPr>
        <w:t>коме је</w:t>
      </w:r>
      <w:r w:rsidR="000D77E8" w:rsidRPr="000560C6">
        <w:rPr>
          <w:rFonts w:ascii="Arial" w:hAnsi="Arial" w:cs="Arial"/>
          <w:sz w:val="22"/>
          <w:szCs w:val="22"/>
          <w:lang w:val="sr-Cyrl-RS" w:eastAsia="en-US"/>
        </w:rPr>
        <w:t xml:space="preserve"> издата појединачна нару</w:t>
      </w:r>
      <w:r w:rsidR="00A2261E">
        <w:rPr>
          <w:rFonts w:ascii="Arial" w:hAnsi="Arial" w:cs="Arial"/>
          <w:sz w:val="22"/>
          <w:szCs w:val="22"/>
          <w:lang w:val="sr-Cyrl-RS" w:eastAsia="en-US"/>
        </w:rPr>
        <w:t>џ</w:t>
      </w:r>
      <w:r w:rsidR="000D77E8" w:rsidRPr="000560C6">
        <w:rPr>
          <w:rFonts w:ascii="Arial" w:hAnsi="Arial" w:cs="Arial"/>
          <w:sz w:val="22"/>
          <w:szCs w:val="22"/>
          <w:lang w:val="sr-Cyrl-RS" w:eastAsia="en-US"/>
        </w:rPr>
        <w:t xml:space="preserve">беница </w:t>
      </w:r>
      <w:r w:rsidRPr="000560C6">
        <w:rPr>
          <w:rFonts w:ascii="Arial" w:hAnsi="Arial" w:cs="Arial"/>
          <w:sz w:val="22"/>
          <w:szCs w:val="22"/>
          <w:lang w:val="sr-Cyrl-RS" w:eastAsia="en-US"/>
        </w:rPr>
        <w:t xml:space="preserve">дужан је да у </w:t>
      </w:r>
      <w:r w:rsidR="00B615EF" w:rsidRPr="000560C6">
        <w:rPr>
          <w:rFonts w:ascii="Arial" w:hAnsi="Arial" w:cs="Arial"/>
          <w:sz w:val="22"/>
          <w:szCs w:val="22"/>
          <w:lang w:val="sr-Cyrl-RS" w:eastAsia="en-US"/>
        </w:rPr>
        <w:t xml:space="preserve">року од </w:t>
      </w:r>
      <w:r w:rsidRPr="000560C6">
        <w:rPr>
          <w:rFonts w:ascii="Arial" w:hAnsi="Arial" w:cs="Arial"/>
          <w:sz w:val="22"/>
          <w:szCs w:val="22"/>
          <w:lang w:val="sr-Cyrl-RS" w:eastAsia="en-US"/>
        </w:rPr>
        <w:t xml:space="preserve">10 дана од дана </w:t>
      </w:r>
      <w:r w:rsidR="00B615EF" w:rsidRPr="000560C6">
        <w:rPr>
          <w:rFonts w:ascii="Arial" w:hAnsi="Arial" w:cs="Arial"/>
          <w:sz w:val="22"/>
          <w:szCs w:val="22"/>
          <w:lang w:val="sr-Cyrl-RS" w:eastAsia="en-US"/>
        </w:rPr>
        <w:t xml:space="preserve">издавања </w:t>
      </w:r>
      <w:r w:rsidR="00144A91" w:rsidRPr="000560C6">
        <w:rPr>
          <w:rFonts w:ascii="Arial" w:hAnsi="Arial" w:cs="Arial"/>
          <w:sz w:val="22"/>
          <w:szCs w:val="22"/>
          <w:lang w:val="sr-Cyrl-RS" w:eastAsia="en-US"/>
        </w:rPr>
        <w:t>нару</w:t>
      </w:r>
      <w:r w:rsidR="00B615EF" w:rsidRPr="000560C6">
        <w:rPr>
          <w:rFonts w:ascii="Arial" w:hAnsi="Arial" w:cs="Arial"/>
          <w:sz w:val="22"/>
          <w:szCs w:val="22"/>
          <w:lang w:val="sr-Cyrl-RS" w:eastAsia="en-US"/>
        </w:rPr>
        <w:t>џ</w:t>
      </w:r>
      <w:r w:rsidR="00144A91" w:rsidRPr="000560C6">
        <w:rPr>
          <w:rFonts w:ascii="Arial" w:hAnsi="Arial" w:cs="Arial"/>
          <w:sz w:val="22"/>
          <w:szCs w:val="22"/>
          <w:lang w:val="sr-Cyrl-RS" w:eastAsia="en-US"/>
        </w:rPr>
        <w:t>бенице</w:t>
      </w:r>
      <w:r w:rsidRPr="000560C6">
        <w:rPr>
          <w:rFonts w:ascii="Arial" w:hAnsi="Arial" w:cs="Arial"/>
          <w:sz w:val="22"/>
          <w:szCs w:val="22"/>
          <w:lang w:val="sr-Cyrl-RS" w:eastAsia="en-US"/>
        </w:rPr>
        <w:t xml:space="preserve">, као средство финансијског обезбеђења преда </w:t>
      </w:r>
      <w:r w:rsidR="00A2261E">
        <w:rPr>
          <w:rFonts w:ascii="Arial" w:hAnsi="Arial" w:cs="Arial"/>
          <w:sz w:val="22"/>
          <w:szCs w:val="22"/>
          <w:lang w:val="sr-Cyrl-RS" w:eastAsia="en-US"/>
        </w:rPr>
        <w:t>Кориснику услуге</w:t>
      </w:r>
      <w:r w:rsidRPr="000560C6">
        <w:rPr>
          <w:rFonts w:ascii="Arial" w:hAnsi="Arial" w:cs="Arial"/>
          <w:sz w:val="22"/>
          <w:szCs w:val="22"/>
          <w:lang w:val="sr-Cyrl-RS" w:eastAsia="en-US"/>
        </w:rPr>
        <w:t xml:space="preserve"> oригинал банкарск</w:t>
      </w:r>
      <w:r w:rsidR="00B615EF" w:rsidRPr="000560C6">
        <w:rPr>
          <w:rFonts w:ascii="Arial" w:hAnsi="Arial" w:cs="Arial"/>
          <w:sz w:val="22"/>
          <w:szCs w:val="22"/>
          <w:lang w:val="sr-Cyrl-RS" w:eastAsia="en-US"/>
        </w:rPr>
        <w:t>е</w:t>
      </w:r>
      <w:r w:rsidRPr="000560C6">
        <w:rPr>
          <w:rFonts w:ascii="Arial" w:hAnsi="Arial" w:cs="Arial"/>
          <w:sz w:val="22"/>
          <w:szCs w:val="22"/>
          <w:lang w:val="sr-Cyrl-RS" w:eastAsia="en-US"/>
        </w:rPr>
        <w:t xml:space="preserve"> гаранциј</w:t>
      </w:r>
      <w:r w:rsidR="00B615EF" w:rsidRPr="000560C6">
        <w:rPr>
          <w:rFonts w:ascii="Arial" w:hAnsi="Arial" w:cs="Arial"/>
          <w:sz w:val="22"/>
          <w:szCs w:val="22"/>
          <w:lang w:val="sr-Cyrl-RS" w:eastAsia="en-US"/>
        </w:rPr>
        <w:t>е</w:t>
      </w:r>
      <w:r w:rsidRPr="000560C6">
        <w:rPr>
          <w:rFonts w:ascii="Arial" w:hAnsi="Arial" w:cs="Arial"/>
          <w:sz w:val="22"/>
          <w:szCs w:val="22"/>
          <w:lang w:val="sr-Cyrl-RS" w:eastAsia="en-US"/>
        </w:rPr>
        <w:t xml:space="preserve"> за добро извршење посла, у висини од 10% од укупне уговорене цене</w:t>
      </w:r>
      <w:r w:rsidR="00B615EF" w:rsidRPr="000560C6">
        <w:rPr>
          <w:rFonts w:ascii="Arial" w:hAnsi="Arial" w:cs="Arial"/>
          <w:sz w:val="22"/>
          <w:szCs w:val="22"/>
          <w:lang w:val="sr-Cyrl-RS" w:eastAsia="en-US"/>
        </w:rPr>
        <w:t xml:space="preserve"> сваке појединачне нару</w:t>
      </w:r>
      <w:r w:rsidR="00A2261E">
        <w:rPr>
          <w:rFonts w:ascii="Arial" w:hAnsi="Arial" w:cs="Arial"/>
          <w:sz w:val="22"/>
          <w:szCs w:val="22"/>
          <w:lang w:val="sr-Cyrl-RS" w:eastAsia="en-US"/>
        </w:rPr>
        <w:t>џ</w:t>
      </w:r>
      <w:r w:rsidR="00B615EF" w:rsidRPr="000560C6">
        <w:rPr>
          <w:rFonts w:ascii="Arial" w:hAnsi="Arial" w:cs="Arial"/>
          <w:sz w:val="22"/>
          <w:szCs w:val="22"/>
          <w:lang w:val="sr-Cyrl-RS" w:eastAsia="en-US"/>
        </w:rPr>
        <w:t>бенице</w:t>
      </w:r>
      <w:r w:rsidRPr="000560C6">
        <w:rPr>
          <w:rFonts w:ascii="Arial" w:hAnsi="Arial" w:cs="Arial"/>
          <w:sz w:val="22"/>
          <w:szCs w:val="22"/>
          <w:lang w:val="sr-Cyrl-RS" w:eastAsia="en-US"/>
        </w:rPr>
        <w:t xml:space="preserve">, без ПДВ-а, која мора трајати 30 дана дуже од истека рока </w:t>
      </w:r>
      <w:r w:rsidR="00B615EF" w:rsidRPr="000560C6">
        <w:rPr>
          <w:rFonts w:ascii="Arial" w:hAnsi="Arial" w:cs="Arial"/>
          <w:sz w:val="22"/>
          <w:szCs w:val="22"/>
          <w:lang w:val="sr-Cyrl-RS" w:eastAsia="en-US"/>
        </w:rPr>
        <w:t>за реализацију услуге</w:t>
      </w:r>
      <w:r w:rsidRPr="000560C6">
        <w:rPr>
          <w:rFonts w:ascii="Arial" w:hAnsi="Arial" w:cs="Arial"/>
          <w:sz w:val="22"/>
          <w:szCs w:val="22"/>
          <w:lang w:val="sr-Cyrl-RS" w:eastAsia="en-US"/>
        </w:rPr>
        <w:t xml:space="preserve">.  </w:t>
      </w:r>
    </w:p>
    <w:p w14:paraId="0ACA7597"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140DCE24" w14:textId="44A549C5"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Поднета банкарска гаранција мора бити безусловна, неопозива и платива на први позив, без приговора и биће саставни део </w:t>
      </w:r>
      <w:r w:rsidR="000B5999" w:rsidRPr="000560C6">
        <w:rPr>
          <w:rFonts w:ascii="Arial" w:hAnsi="Arial" w:cs="Arial"/>
          <w:sz w:val="22"/>
          <w:szCs w:val="22"/>
          <w:lang w:val="sr-Cyrl-RS" w:eastAsia="en-US"/>
        </w:rPr>
        <w:t>сваке издате наруџбенице</w:t>
      </w:r>
      <w:r w:rsidRPr="000560C6">
        <w:rPr>
          <w:rFonts w:ascii="Arial" w:hAnsi="Arial" w:cs="Arial"/>
          <w:sz w:val="22"/>
          <w:szCs w:val="22"/>
          <w:lang w:val="sr-Cyrl-RS" w:eastAsia="en-US"/>
        </w:rPr>
        <w:t xml:space="preserve">.   </w:t>
      </w:r>
    </w:p>
    <w:p w14:paraId="70A9FBF7" w14:textId="1F8BA2DC"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0050922E" w14:textId="22DCDECA" w:rsidR="00B615EF" w:rsidRPr="000560C6" w:rsidRDefault="00B615EF" w:rsidP="00387489">
      <w:pPr>
        <w:tabs>
          <w:tab w:val="left" w:pos="0"/>
        </w:tabs>
        <w:suppressAutoHyphens w:val="0"/>
        <w:spacing w:line="280" w:lineRule="atLeast"/>
        <w:rPr>
          <w:rFonts w:ascii="Arial" w:hAnsi="Arial" w:cs="Arial"/>
          <w:b/>
          <w:sz w:val="22"/>
          <w:szCs w:val="22"/>
          <w:lang w:val="sr-Cyrl-RS" w:eastAsia="en-US"/>
        </w:rPr>
      </w:pPr>
      <w:r w:rsidRPr="000560C6">
        <w:rPr>
          <w:rFonts w:ascii="Arial" w:hAnsi="Arial" w:cs="Arial"/>
          <w:b/>
          <w:sz w:val="22"/>
          <w:szCs w:val="22"/>
          <w:lang w:val="sr-Cyrl-RS" w:eastAsia="en-US"/>
        </w:rPr>
        <w:t xml:space="preserve">СРЕДСТВО ФИНАНСИЈСКОГ ОБЕЗБЕЂЕЊА ЗА </w:t>
      </w:r>
      <w:r w:rsidR="0036323A" w:rsidRPr="000560C6">
        <w:rPr>
          <w:rFonts w:ascii="Arial" w:hAnsi="Arial" w:cs="Arial"/>
          <w:b/>
          <w:sz w:val="22"/>
          <w:szCs w:val="22"/>
          <w:lang w:val="sr-Cyrl-RS" w:eastAsia="en-US"/>
        </w:rPr>
        <w:t xml:space="preserve">ОТКЛАЊАЊЕ НЕДОСТАТАКА У </w:t>
      </w:r>
      <w:r w:rsidRPr="000560C6">
        <w:rPr>
          <w:rFonts w:ascii="Arial" w:hAnsi="Arial" w:cs="Arial"/>
          <w:b/>
          <w:sz w:val="22"/>
          <w:szCs w:val="22"/>
          <w:lang w:val="sr-Cyrl-RS" w:eastAsia="en-US"/>
        </w:rPr>
        <w:t>ГАРАНТН</w:t>
      </w:r>
      <w:r w:rsidR="0036323A" w:rsidRPr="000560C6">
        <w:rPr>
          <w:rFonts w:ascii="Arial" w:hAnsi="Arial" w:cs="Arial"/>
          <w:b/>
          <w:sz w:val="22"/>
          <w:szCs w:val="22"/>
          <w:lang w:val="sr-Cyrl-RS" w:eastAsia="en-US"/>
        </w:rPr>
        <w:t xml:space="preserve">ОМ </w:t>
      </w:r>
      <w:r w:rsidRPr="000560C6">
        <w:rPr>
          <w:rFonts w:ascii="Arial" w:hAnsi="Arial" w:cs="Arial"/>
          <w:b/>
          <w:sz w:val="22"/>
          <w:szCs w:val="22"/>
          <w:lang w:val="sr-Cyrl-RS" w:eastAsia="en-US"/>
        </w:rPr>
        <w:t>РОК</w:t>
      </w:r>
      <w:r w:rsidR="0036323A" w:rsidRPr="000560C6">
        <w:rPr>
          <w:rFonts w:ascii="Arial" w:hAnsi="Arial" w:cs="Arial"/>
          <w:b/>
          <w:sz w:val="22"/>
          <w:szCs w:val="22"/>
          <w:lang w:val="sr-Cyrl-RS" w:eastAsia="en-US"/>
        </w:rPr>
        <w:t>У</w:t>
      </w:r>
      <w:r w:rsidRPr="000560C6">
        <w:rPr>
          <w:rFonts w:ascii="Arial" w:hAnsi="Arial" w:cs="Arial"/>
          <w:b/>
          <w:sz w:val="22"/>
          <w:szCs w:val="22"/>
          <w:lang w:val="sr-Cyrl-RS" w:eastAsia="en-US"/>
        </w:rPr>
        <w:t xml:space="preserve"> ЗА УСЛУГЕ ИЗ ОКВИРНОГ СПОРАЗУМА</w:t>
      </w:r>
    </w:p>
    <w:p w14:paraId="2E04A94E" w14:textId="77777777" w:rsidR="00B615EF" w:rsidRPr="000560C6" w:rsidRDefault="00B615EF" w:rsidP="00387489">
      <w:pPr>
        <w:tabs>
          <w:tab w:val="left" w:pos="0"/>
        </w:tabs>
        <w:suppressAutoHyphens w:val="0"/>
        <w:spacing w:line="280" w:lineRule="atLeast"/>
        <w:rPr>
          <w:rFonts w:ascii="Arial" w:hAnsi="Arial" w:cs="Arial"/>
          <w:b/>
          <w:sz w:val="22"/>
          <w:szCs w:val="22"/>
          <w:lang w:val="sr-Cyrl-RS" w:eastAsia="en-US"/>
        </w:rPr>
      </w:pPr>
    </w:p>
    <w:p w14:paraId="03DFF0D4" w14:textId="016911BA" w:rsidR="00B615EF" w:rsidRPr="000560C6" w:rsidRDefault="00B615EF"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Члан 1</w:t>
      </w:r>
      <w:r w:rsidR="00A2261E">
        <w:rPr>
          <w:rFonts w:ascii="Arial" w:hAnsi="Arial" w:cs="Arial"/>
          <w:b/>
          <w:sz w:val="22"/>
          <w:szCs w:val="22"/>
          <w:lang w:val="sr-Cyrl-RS" w:eastAsia="en-US"/>
        </w:rPr>
        <w:t>1</w:t>
      </w:r>
      <w:r w:rsidRPr="000560C6">
        <w:rPr>
          <w:rFonts w:ascii="Arial" w:hAnsi="Arial" w:cs="Arial"/>
          <w:sz w:val="22"/>
          <w:szCs w:val="22"/>
          <w:lang w:val="sr-Cyrl-RS" w:eastAsia="en-US"/>
        </w:rPr>
        <w:t>.</w:t>
      </w:r>
    </w:p>
    <w:p w14:paraId="4126AE90" w14:textId="36F9A765" w:rsidR="00B615EF" w:rsidRPr="000560C6" w:rsidRDefault="00B615EF"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Пружалац услуге коме је издата појединачна наруџбеница за надоградњу софтвера са новим функционалностима VSS ORD Система дужан је да у року од 10 дана од дана издавања нару</w:t>
      </w:r>
      <w:r w:rsidR="00A2261E">
        <w:rPr>
          <w:rFonts w:ascii="Arial" w:hAnsi="Arial" w:cs="Arial"/>
          <w:sz w:val="22"/>
          <w:szCs w:val="22"/>
          <w:lang w:val="sr-Cyrl-RS" w:eastAsia="en-US"/>
        </w:rPr>
        <w:t>џ</w:t>
      </w:r>
      <w:r w:rsidRPr="000560C6">
        <w:rPr>
          <w:rFonts w:ascii="Arial" w:hAnsi="Arial" w:cs="Arial"/>
          <w:sz w:val="22"/>
          <w:szCs w:val="22"/>
          <w:lang w:val="sr-Cyrl-RS" w:eastAsia="en-US"/>
        </w:rPr>
        <w:t xml:space="preserve">бенице, као средство финансијског обезбеђења преда </w:t>
      </w:r>
      <w:r w:rsidR="00A2261E">
        <w:rPr>
          <w:rFonts w:ascii="Arial" w:hAnsi="Arial" w:cs="Arial"/>
          <w:sz w:val="22"/>
          <w:szCs w:val="22"/>
          <w:lang w:val="sr-Cyrl-RS" w:eastAsia="en-US"/>
        </w:rPr>
        <w:t>Кориснику услуге</w:t>
      </w:r>
      <w:r w:rsidRPr="000560C6">
        <w:rPr>
          <w:rFonts w:ascii="Arial" w:hAnsi="Arial" w:cs="Arial"/>
          <w:sz w:val="22"/>
          <w:szCs w:val="22"/>
          <w:lang w:val="sr-Cyrl-RS" w:eastAsia="en-US"/>
        </w:rPr>
        <w:t xml:space="preserve"> oригинал банкарске гаранције за добро извршење посла, у висини од 10% од укупне уговорене цене сваке појединачне наруђбенице, без ПДВ-а, која мора трајати 30 дана дуже од истека рока за реализацију услуге.  </w:t>
      </w:r>
    </w:p>
    <w:p w14:paraId="040390F9" w14:textId="77777777" w:rsidR="00B615EF" w:rsidRPr="000560C6" w:rsidRDefault="00B615EF" w:rsidP="00387489">
      <w:pPr>
        <w:tabs>
          <w:tab w:val="left" w:pos="0"/>
        </w:tabs>
        <w:suppressAutoHyphens w:val="0"/>
        <w:spacing w:line="280" w:lineRule="atLeast"/>
        <w:jc w:val="both"/>
        <w:rPr>
          <w:rFonts w:ascii="Arial" w:hAnsi="Arial" w:cs="Arial"/>
          <w:sz w:val="22"/>
          <w:szCs w:val="22"/>
          <w:lang w:val="sr-Cyrl-RS" w:eastAsia="en-US"/>
        </w:rPr>
      </w:pPr>
    </w:p>
    <w:p w14:paraId="17DD5EF3" w14:textId="2C9C47F8" w:rsidR="00B615EF" w:rsidRPr="000560C6" w:rsidRDefault="00B615EF"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Поднета банкарска гаранција мора бити безусловна, неопозива и платива на први позив, без приговора и биће саставни део </w:t>
      </w:r>
      <w:r w:rsidR="000B5999" w:rsidRPr="000560C6">
        <w:rPr>
          <w:rFonts w:ascii="Arial" w:hAnsi="Arial" w:cs="Arial"/>
          <w:sz w:val="22"/>
          <w:szCs w:val="22"/>
          <w:lang w:val="sr-Cyrl-RS" w:eastAsia="en-US"/>
        </w:rPr>
        <w:t>сваке издате наруџбенице</w:t>
      </w:r>
      <w:r w:rsidRPr="000560C6">
        <w:rPr>
          <w:rFonts w:ascii="Arial" w:hAnsi="Arial" w:cs="Arial"/>
          <w:sz w:val="22"/>
          <w:szCs w:val="22"/>
          <w:lang w:val="sr-Cyrl-RS" w:eastAsia="en-US"/>
        </w:rPr>
        <w:t xml:space="preserve">.   </w:t>
      </w:r>
    </w:p>
    <w:p w14:paraId="4AF3A6BE" w14:textId="77777777" w:rsidR="00B615EF" w:rsidRPr="000560C6" w:rsidRDefault="00B615EF" w:rsidP="00387489">
      <w:pPr>
        <w:tabs>
          <w:tab w:val="left" w:pos="0"/>
        </w:tabs>
        <w:suppressAutoHyphens w:val="0"/>
        <w:spacing w:line="280" w:lineRule="atLeast"/>
        <w:jc w:val="both"/>
        <w:rPr>
          <w:rFonts w:ascii="Arial" w:hAnsi="Arial" w:cs="Arial"/>
          <w:sz w:val="22"/>
          <w:szCs w:val="22"/>
          <w:lang w:val="sr-Cyrl-RS" w:eastAsia="en-US"/>
        </w:rPr>
      </w:pPr>
    </w:p>
    <w:p w14:paraId="28ECC885"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1ED55209"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r w:rsidRPr="000560C6">
        <w:rPr>
          <w:rFonts w:ascii="Arial" w:hAnsi="Arial" w:cs="Arial"/>
          <w:b/>
          <w:sz w:val="22"/>
          <w:szCs w:val="22"/>
          <w:lang w:val="sr-Cyrl-RS" w:eastAsia="en-US"/>
        </w:rPr>
        <w:t>ЗАКЉУЧИВАЊЕ И СТУПАЊЕ НА СНАГУ</w:t>
      </w:r>
    </w:p>
    <w:p w14:paraId="78B8F430"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p>
    <w:p w14:paraId="6A7CDC3B" w14:textId="20481CA8"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Члан 1</w:t>
      </w:r>
      <w:r w:rsidR="00A2261E">
        <w:rPr>
          <w:rFonts w:ascii="Arial" w:hAnsi="Arial" w:cs="Arial"/>
          <w:b/>
          <w:sz w:val="22"/>
          <w:szCs w:val="22"/>
          <w:lang w:val="sr-Cyrl-RS" w:eastAsia="en-US"/>
        </w:rPr>
        <w:t>2</w:t>
      </w:r>
      <w:r w:rsidRPr="000560C6">
        <w:rPr>
          <w:rFonts w:ascii="Arial" w:hAnsi="Arial" w:cs="Arial"/>
          <w:sz w:val="22"/>
          <w:szCs w:val="22"/>
          <w:lang w:val="sr-Cyrl-RS" w:eastAsia="en-US"/>
        </w:rPr>
        <w:t>.</w:t>
      </w:r>
    </w:p>
    <w:p w14:paraId="5319BAF2"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Овај Оквирни споразум сматра се закљученим када га потпишу овлашћени/законски заступници страна у споразуму.</w:t>
      </w:r>
    </w:p>
    <w:p w14:paraId="1D25A4E4"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4833838A" w14:textId="584239B5"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Овај Оквирни споразум ступа на снагу када Пружалац услуге у складу са роковима из члана </w:t>
      </w:r>
      <w:r w:rsidR="00A2261E">
        <w:rPr>
          <w:rFonts w:ascii="Arial" w:hAnsi="Arial" w:cs="Arial"/>
          <w:sz w:val="22"/>
          <w:szCs w:val="22"/>
          <w:lang w:val="sr-Cyrl-RS" w:eastAsia="en-US"/>
        </w:rPr>
        <w:t>9</w:t>
      </w:r>
      <w:r w:rsidRPr="000560C6">
        <w:rPr>
          <w:rFonts w:ascii="Arial" w:hAnsi="Arial" w:cs="Arial"/>
          <w:sz w:val="22"/>
          <w:szCs w:val="22"/>
          <w:lang w:val="sr-Cyrl-RS" w:eastAsia="en-US"/>
        </w:rPr>
        <w:t xml:space="preserve">. овог Оквирног споразума достави средставо финансијског обезбеђења за добро извршење посла. </w:t>
      </w:r>
    </w:p>
    <w:p w14:paraId="7B4A0E42" w14:textId="77777777" w:rsidR="006B6291" w:rsidRPr="000560C6" w:rsidRDefault="006B6291" w:rsidP="00387489">
      <w:pPr>
        <w:tabs>
          <w:tab w:val="left" w:pos="0"/>
        </w:tabs>
        <w:suppressAutoHyphens w:val="0"/>
        <w:spacing w:line="280" w:lineRule="atLeast"/>
        <w:jc w:val="center"/>
        <w:rPr>
          <w:rFonts w:ascii="Arial" w:hAnsi="Arial" w:cs="Arial"/>
          <w:b/>
          <w:sz w:val="22"/>
          <w:szCs w:val="22"/>
          <w:lang w:val="sr-Cyrl-RS" w:eastAsia="en-US"/>
        </w:rPr>
      </w:pPr>
    </w:p>
    <w:p w14:paraId="631204F7" w14:textId="15467108"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1</w:t>
      </w:r>
      <w:r w:rsidR="00A2261E">
        <w:rPr>
          <w:rFonts w:ascii="Arial" w:hAnsi="Arial" w:cs="Arial"/>
          <w:b/>
          <w:sz w:val="22"/>
          <w:szCs w:val="22"/>
          <w:lang w:val="sr-Cyrl-RS" w:eastAsia="en-US"/>
        </w:rPr>
        <w:t>3</w:t>
      </w:r>
      <w:r w:rsidRPr="000560C6">
        <w:rPr>
          <w:rFonts w:ascii="Arial" w:hAnsi="Arial" w:cs="Arial"/>
          <w:sz w:val="22"/>
          <w:szCs w:val="22"/>
          <w:lang w:val="sr-Cyrl-RS" w:eastAsia="en-US"/>
        </w:rPr>
        <w:t>.</w:t>
      </w:r>
    </w:p>
    <w:p w14:paraId="455575D6" w14:textId="481C16B4"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Овај Оквирни споразум се закључује на период </w:t>
      </w:r>
      <w:r w:rsidR="00144A91" w:rsidRPr="000560C6">
        <w:rPr>
          <w:rFonts w:ascii="Arial" w:hAnsi="Arial" w:cs="Arial"/>
          <w:sz w:val="22"/>
          <w:szCs w:val="22"/>
          <w:lang w:val="sr-Cyrl-RS" w:eastAsia="en-US"/>
        </w:rPr>
        <w:t>од једне</w:t>
      </w:r>
      <w:r w:rsidRPr="000560C6">
        <w:rPr>
          <w:rFonts w:ascii="Arial" w:hAnsi="Arial" w:cs="Arial"/>
          <w:sz w:val="22"/>
          <w:szCs w:val="22"/>
          <w:lang w:val="sr-Cyrl-RS" w:eastAsia="en-US"/>
        </w:rPr>
        <w:t xml:space="preserve"> године односно до реализације финансијских средстава планираних за ову набавку.</w:t>
      </w:r>
    </w:p>
    <w:p w14:paraId="7A96611D"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282F85AB" w14:textId="1792423D" w:rsidR="006B6291" w:rsidRDefault="006B6291" w:rsidP="00387489">
      <w:pPr>
        <w:tabs>
          <w:tab w:val="left" w:pos="0"/>
        </w:tabs>
        <w:suppressAutoHyphens w:val="0"/>
        <w:spacing w:line="280" w:lineRule="atLeast"/>
        <w:jc w:val="both"/>
        <w:rPr>
          <w:rFonts w:ascii="Arial" w:hAnsi="Arial" w:cs="Arial"/>
          <w:sz w:val="22"/>
          <w:szCs w:val="22"/>
          <w:lang w:val="sr-Cyrl-RS" w:eastAsia="en-US"/>
        </w:rPr>
      </w:pPr>
    </w:p>
    <w:p w14:paraId="6103E8F0" w14:textId="77777777" w:rsidR="00A2261E" w:rsidRPr="000560C6" w:rsidRDefault="00A2261E" w:rsidP="00387489">
      <w:pPr>
        <w:tabs>
          <w:tab w:val="left" w:pos="0"/>
        </w:tabs>
        <w:suppressAutoHyphens w:val="0"/>
        <w:spacing w:line="280" w:lineRule="atLeast"/>
        <w:jc w:val="both"/>
        <w:rPr>
          <w:rFonts w:ascii="Arial" w:hAnsi="Arial" w:cs="Arial"/>
          <w:sz w:val="22"/>
          <w:szCs w:val="22"/>
          <w:lang w:val="sr-Cyrl-RS" w:eastAsia="en-US"/>
        </w:rPr>
      </w:pPr>
    </w:p>
    <w:p w14:paraId="4227B36F" w14:textId="076061BD"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lastRenderedPageBreak/>
        <w:t xml:space="preserve">Члан </w:t>
      </w:r>
      <w:r w:rsidR="009B4812" w:rsidRPr="000560C6">
        <w:rPr>
          <w:rFonts w:ascii="Arial" w:hAnsi="Arial" w:cs="Arial"/>
          <w:b/>
          <w:sz w:val="22"/>
          <w:szCs w:val="22"/>
          <w:lang w:val="sr-Cyrl-RS" w:eastAsia="en-US"/>
        </w:rPr>
        <w:t>1</w:t>
      </w:r>
      <w:r w:rsidR="00A2261E">
        <w:rPr>
          <w:rFonts w:ascii="Arial" w:hAnsi="Arial" w:cs="Arial"/>
          <w:b/>
          <w:sz w:val="22"/>
          <w:szCs w:val="22"/>
          <w:lang w:val="sr-Cyrl-RS" w:eastAsia="en-US"/>
        </w:rPr>
        <w:t>4</w:t>
      </w:r>
      <w:r w:rsidRPr="000560C6">
        <w:rPr>
          <w:rFonts w:ascii="Arial" w:hAnsi="Arial" w:cs="Arial"/>
          <w:sz w:val="22"/>
          <w:szCs w:val="22"/>
          <w:lang w:val="sr-Cyrl-RS" w:eastAsia="en-US"/>
        </w:rPr>
        <w:t>.</w:t>
      </w:r>
    </w:p>
    <w:p w14:paraId="081B79A7" w14:textId="789FDDE4"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Овај Оквирни споразум сачињени су на српском језику. </w:t>
      </w:r>
    </w:p>
    <w:p w14:paraId="2116A45B"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CAC02BC"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На овај Оквирни споразум примењују се закони Републике Србије.</w:t>
      </w:r>
    </w:p>
    <w:p w14:paraId="6DF1D1AB"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1057232"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У случају спора меродавно право је право Републике Србије, а поступак се води на српском језику. </w:t>
      </w:r>
    </w:p>
    <w:p w14:paraId="78FAE9B6"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4CE4ED91"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r w:rsidRPr="000560C6">
        <w:rPr>
          <w:rFonts w:ascii="Arial" w:hAnsi="Arial" w:cs="Arial"/>
          <w:b/>
          <w:sz w:val="22"/>
          <w:szCs w:val="22"/>
          <w:lang w:val="sr-Cyrl-RS" w:eastAsia="en-US"/>
        </w:rPr>
        <w:t>ОВЛАШЋЕНИ ПРЕДСТАВНИЦИ ЗА ПРАЋЕЊЕ ОКВИРНОГ СПОРАЗУМА</w:t>
      </w:r>
    </w:p>
    <w:p w14:paraId="057AB6A9"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p>
    <w:p w14:paraId="4FBE22D9" w14:textId="62C120D9"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1</w:t>
      </w:r>
      <w:r w:rsidR="00A2261E">
        <w:rPr>
          <w:rFonts w:ascii="Arial" w:hAnsi="Arial" w:cs="Arial"/>
          <w:b/>
          <w:sz w:val="22"/>
          <w:szCs w:val="22"/>
          <w:lang w:val="sr-Cyrl-RS" w:eastAsia="en-US"/>
        </w:rPr>
        <w:t>5</w:t>
      </w:r>
      <w:r w:rsidRPr="000560C6">
        <w:rPr>
          <w:rFonts w:ascii="Arial" w:hAnsi="Arial" w:cs="Arial"/>
          <w:sz w:val="22"/>
          <w:szCs w:val="22"/>
          <w:lang w:val="sr-Cyrl-RS" w:eastAsia="en-US"/>
        </w:rPr>
        <w:t>.</w:t>
      </w:r>
    </w:p>
    <w:p w14:paraId="4C4BB42D"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Овлашћени представници за праћење реализације Услуге из члана 1. овог Оквирног споразума су: </w:t>
      </w:r>
    </w:p>
    <w:p w14:paraId="0F4BF7EB"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F6140F1" w14:textId="662F469D"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ab/>
        <w:t xml:space="preserve">- за Корисника услуге: _________________________________, </w:t>
      </w:r>
    </w:p>
    <w:p w14:paraId="51055E47"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55FEA607"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ab/>
        <w:t>- за Пружаоца услуге: _________________________________</w:t>
      </w:r>
    </w:p>
    <w:p w14:paraId="25344B63"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578989EB"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527CCFEA" w14:textId="5AE0F146"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r w:rsidRPr="000560C6">
        <w:rPr>
          <w:rFonts w:ascii="Arial" w:hAnsi="Arial" w:cs="Arial"/>
          <w:b/>
          <w:sz w:val="22"/>
          <w:szCs w:val="22"/>
          <w:lang w:val="sr-Cyrl-RS" w:eastAsia="en-US"/>
        </w:rPr>
        <w:t>ВИША СИЛА</w:t>
      </w:r>
    </w:p>
    <w:p w14:paraId="0294EE50" w14:textId="77777777" w:rsidR="00144A91" w:rsidRPr="000560C6" w:rsidRDefault="00144A91" w:rsidP="00387489">
      <w:pPr>
        <w:tabs>
          <w:tab w:val="left" w:pos="0"/>
        </w:tabs>
        <w:suppressAutoHyphens w:val="0"/>
        <w:spacing w:line="280" w:lineRule="atLeast"/>
        <w:rPr>
          <w:rFonts w:ascii="Arial" w:hAnsi="Arial" w:cs="Arial"/>
          <w:b/>
          <w:sz w:val="22"/>
          <w:szCs w:val="22"/>
          <w:lang w:val="sr-Cyrl-RS" w:eastAsia="en-US"/>
        </w:rPr>
      </w:pPr>
    </w:p>
    <w:p w14:paraId="19413228" w14:textId="3910AD88"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1</w:t>
      </w:r>
      <w:r w:rsidR="00A2261E">
        <w:rPr>
          <w:rFonts w:ascii="Arial" w:hAnsi="Arial" w:cs="Arial"/>
          <w:b/>
          <w:sz w:val="22"/>
          <w:szCs w:val="22"/>
          <w:lang w:val="sr-Cyrl-RS" w:eastAsia="en-US"/>
        </w:rPr>
        <w:t>6</w:t>
      </w:r>
      <w:r w:rsidRPr="000560C6">
        <w:rPr>
          <w:rFonts w:ascii="Arial" w:hAnsi="Arial" w:cs="Arial"/>
          <w:sz w:val="22"/>
          <w:szCs w:val="22"/>
          <w:lang w:val="sr-Cyrl-RS" w:eastAsia="en-US"/>
        </w:rPr>
        <w:t>.</w:t>
      </w:r>
    </w:p>
    <w:p w14:paraId="752DDC74"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У случају више силе – непредвиђених догађаја ван контроле страна у споразуму, који спречавају било коју страну ус поразуму да изврши своје обавезе по овом Оквирном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услуге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7B6F499F"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7683FC9"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 </w:t>
      </w:r>
    </w:p>
    <w:p w14:paraId="7563F8EE"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1751A67E"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326CF622"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192B3F56"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Уколико виша сила траје дуже од 90 (словима:деведесет) дана, било која страна у споразуму може да раскине овај Оквирни споразум у року од 30 (словима:тридесет) дана, уз доставу писаног обавештења другој страни ус поразуму о намери да раскине Оквирни споразум.</w:t>
      </w:r>
    </w:p>
    <w:p w14:paraId="2B297693"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0B69EF2"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r w:rsidRPr="000560C6">
        <w:rPr>
          <w:rFonts w:ascii="Arial" w:hAnsi="Arial" w:cs="Arial"/>
          <w:b/>
          <w:sz w:val="22"/>
          <w:szCs w:val="22"/>
          <w:lang w:val="sr-Cyrl-RS" w:eastAsia="en-US"/>
        </w:rPr>
        <w:t>НАКНАДА ШТЕТЕ</w:t>
      </w:r>
    </w:p>
    <w:p w14:paraId="28FC96F0"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p>
    <w:p w14:paraId="7D3733C0" w14:textId="136B6134"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1</w:t>
      </w:r>
      <w:r w:rsidR="00A2261E">
        <w:rPr>
          <w:rFonts w:ascii="Arial" w:hAnsi="Arial" w:cs="Arial"/>
          <w:b/>
          <w:sz w:val="22"/>
          <w:szCs w:val="22"/>
          <w:lang w:val="sr-Cyrl-RS" w:eastAsia="en-US"/>
        </w:rPr>
        <w:t>7</w:t>
      </w:r>
      <w:r w:rsidRPr="000560C6">
        <w:rPr>
          <w:rFonts w:ascii="Arial" w:hAnsi="Arial" w:cs="Arial"/>
          <w:sz w:val="22"/>
          <w:szCs w:val="22"/>
          <w:lang w:val="sr-Cyrl-RS" w:eastAsia="en-US"/>
        </w:rPr>
        <w:t>.</w:t>
      </w:r>
    </w:p>
    <w:p w14:paraId="49C9404A"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Пружалац услуге у потпуности одговара за реализацију услуге од стране ангажованих лица као и за штету која Кориснику услуге настане због несавесног извршења услуге од стране ангажованих лица.</w:t>
      </w:r>
    </w:p>
    <w:p w14:paraId="48B43451"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4447F4AC"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7823DE2"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A8CC0F1" w14:textId="2A99256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lastRenderedPageBreak/>
        <w:t>Уколико Корисник услуге претрпи штету због чињења или нечињења Пружаоца услуге и уколико се стране у спор</w:t>
      </w:r>
      <w:r w:rsidR="00144A91" w:rsidRPr="000560C6">
        <w:rPr>
          <w:rFonts w:ascii="Arial" w:hAnsi="Arial" w:cs="Arial"/>
          <w:sz w:val="22"/>
          <w:szCs w:val="22"/>
          <w:lang w:val="sr-Cyrl-RS" w:eastAsia="en-US"/>
        </w:rPr>
        <w:t>а</w:t>
      </w:r>
      <w:r w:rsidRPr="000560C6">
        <w:rPr>
          <w:rFonts w:ascii="Arial" w:hAnsi="Arial" w:cs="Arial"/>
          <w:sz w:val="22"/>
          <w:szCs w:val="22"/>
          <w:lang w:val="sr-Cyrl-RS" w:eastAsia="en-US"/>
        </w:rPr>
        <w:t>зуму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
    <w:p w14:paraId="04D2E673"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29DF77DC"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Ни једна страна у споарзуму неће бити одговорна за било какве посредне штете 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7D060198"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6A7819C7"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Наведена ограничавања одговорности се не односе на одговорност било које стране у споразуму када се ради о кршењу обавеза у вези са чувањем пословних тајни.</w:t>
      </w:r>
    </w:p>
    <w:p w14:paraId="1C81E759" w14:textId="77777777" w:rsidR="006B6291" w:rsidRPr="000560C6" w:rsidRDefault="006B6291" w:rsidP="00387489">
      <w:pPr>
        <w:tabs>
          <w:tab w:val="left" w:pos="0"/>
        </w:tabs>
        <w:suppressAutoHyphens w:val="0"/>
        <w:spacing w:line="280" w:lineRule="atLeast"/>
        <w:jc w:val="center"/>
        <w:rPr>
          <w:rFonts w:ascii="Arial" w:hAnsi="Arial" w:cs="Arial"/>
          <w:b/>
          <w:sz w:val="22"/>
          <w:szCs w:val="22"/>
          <w:lang w:val="sr-Cyrl-RS" w:eastAsia="en-US"/>
        </w:rPr>
      </w:pPr>
    </w:p>
    <w:p w14:paraId="3E950511" w14:textId="140BE130"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r w:rsidRPr="000560C6">
        <w:rPr>
          <w:rFonts w:ascii="Arial" w:hAnsi="Arial" w:cs="Arial"/>
          <w:b/>
          <w:sz w:val="22"/>
          <w:szCs w:val="22"/>
          <w:lang w:val="sr-Cyrl-RS" w:eastAsia="en-US"/>
        </w:rPr>
        <w:t>РАСКИД ОКВИРНОГ СПОРАЗУМА</w:t>
      </w:r>
    </w:p>
    <w:p w14:paraId="75F03ECE"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p>
    <w:p w14:paraId="1CA658AD" w14:textId="61D94F0F"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1</w:t>
      </w:r>
      <w:r w:rsidR="00A2261E">
        <w:rPr>
          <w:rFonts w:ascii="Arial" w:hAnsi="Arial" w:cs="Arial"/>
          <w:b/>
          <w:sz w:val="22"/>
          <w:szCs w:val="22"/>
          <w:lang w:val="sr-Cyrl-RS" w:eastAsia="en-US"/>
        </w:rPr>
        <w:t>8</w:t>
      </w:r>
      <w:r w:rsidRPr="000560C6">
        <w:rPr>
          <w:rFonts w:ascii="Arial" w:hAnsi="Arial" w:cs="Arial"/>
          <w:sz w:val="22"/>
          <w:szCs w:val="22"/>
          <w:lang w:val="sr-Cyrl-RS" w:eastAsia="en-US"/>
        </w:rPr>
        <w:t>.</w:t>
      </w:r>
    </w:p>
    <w:p w14:paraId="34A4B7CB" w14:textId="32922271" w:rsidR="006B6291" w:rsidRPr="0098728E" w:rsidRDefault="006B6291" w:rsidP="00387489">
      <w:pPr>
        <w:tabs>
          <w:tab w:val="left" w:pos="0"/>
        </w:tabs>
        <w:suppressAutoHyphens w:val="0"/>
        <w:spacing w:line="280" w:lineRule="atLeast"/>
        <w:jc w:val="both"/>
        <w:rPr>
          <w:rFonts w:ascii="Arial" w:hAnsi="Arial" w:cs="Arial"/>
          <w:sz w:val="22"/>
          <w:szCs w:val="22"/>
          <w:lang w:val="sr-Cyrl-RS" w:eastAsia="en-US"/>
        </w:rPr>
      </w:pPr>
      <w:r w:rsidRPr="0098728E">
        <w:rPr>
          <w:rFonts w:ascii="Arial" w:hAnsi="Arial" w:cs="Arial"/>
          <w:sz w:val="22"/>
          <w:szCs w:val="22"/>
          <w:lang w:val="sr-Cyrl-RS" w:eastAsia="en-US"/>
        </w:rPr>
        <w:t xml:space="preserve">Свака страна у споразуму може једнострано раскинути </w:t>
      </w:r>
      <w:r w:rsidR="000B5999" w:rsidRPr="0098728E">
        <w:rPr>
          <w:rFonts w:ascii="Arial" w:hAnsi="Arial" w:cs="Arial"/>
          <w:sz w:val="22"/>
          <w:szCs w:val="22"/>
          <w:lang w:val="sr-Cyrl-RS" w:eastAsia="en-US"/>
        </w:rPr>
        <w:t xml:space="preserve">овај </w:t>
      </w:r>
      <w:r w:rsidRPr="0098728E">
        <w:rPr>
          <w:rFonts w:ascii="Arial" w:hAnsi="Arial" w:cs="Arial"/>
          <w:sz w:val="22"/>
          <w:szCs w:val="22"/>
          <w:lang w:val="sr-Cyrl-RS" w:eastAsia="en-US"/>
        </w:rPr>
        <w:t>Оквирн</w:t>
      </w:r>
      <w:r w:rsidR="000B5999" w:rsidRPr="0098728E">
        <w:rPr>
          <w:rFonts w:ascii="Arial" w:hAnsi="Arial" w:cs="Arial"/>
          <w:sz w:val="22"/>
          <w:szCs w:val="22"/>
          <w:lang w:val="sr-Cyrl-RS" w:eastAsia="en-US"/>
        </w:rPr>
        <w:t>и</w:t>
      </w:r>
      <w:r w:rsidRPr="0098728E">
        <w:rPr>
          <w:rFonts w:ascii="Arial" w:hAnsi="Arial" w:cs="Arial"/>
          <w:sz w:val="22"/>
          <w:szCs w:val="22"/>
          <w:lang w:val="sr-Cyrl-RS" w:eastAsia="en-US"/>
        </w:rPr>
        <w:t xml:space="preserve"> споразум пре истека рока, у случају непридржавања друге уговорне стране, одредби из овог Оквирног споразума, неотпочињања или неквалитетног извршења Услуге која је </w:t>
      </w:r>
      <w:r w:rsidR="0036323A" w:rsidRPr="0098728E">
        <w:rPr>
          <w:rFonts w:ascii="Arial" w:hAnsi="Arial" w:cs="Arial"/>
          <w:sz w:val="22"/>
          <w:szCs w:val="22"/>
          <w:lang w:val="sr-Cyrl-RS" w:eastAsia="en-US"/>
        </w:rPr>
        <w:t xml:space="preserve">предмет наруџбеница </w:t>
      </w:r>
      <w:r w:rsidRPr="0098728E">
        <w:rPr>
          <w:rFonts w:ascii="Arial" w:hAnsi="Arial" w:cs="Arial"/>
          <w:sz w:val="22"/>
          <w:szCs w:val="22"/>
          <w:lang w:val="sr-Cyrl-RS" w:eastAsia="en-US"/>
        </w:rPr>
        <w:t xml:space="preserve">из овог Оквирног споразума, достављањем писане изјаве о једностраном раскиду овог Оквирног споразума другој страни и уз поштовање отказног рока од 15 (словима: петнаест) дана од дана достављања писане изјаве. </w:t>
      </w:r>
    </w:p>
    <w:p w14:paraId="2E2BC382" w14:textId="77777777" w:rsidR="006B6291" w:rsidRPr="0098728E" w:rsidRDefault="006B6291" w:rsidP="00387489">
      <w:pPr>
        <w:tabs>
          <w:tab w:val="left" w:pos="0"/>
        </w:tabs>
        <w:suppressAutoHyphens w:val="0"/>
        <w:spacing w:line="280" w:lineRule="atLeast"/>
        <w:jc w:val="both"/>
        <w:rPr>
          <w:rFonts w:ascii="Arial" w:hAnsi="Arial" w:cs="Arial"/>
          <w:sz w:val="22"/>
          <w:szCs w:val="22"/>
          <w:lang w:val="sr-Cyrl-RS" w:eastAsia="en-US"/>
        </w:rPr>
      </w:pPr>
    </w:p>
    <w:p w14:paraId="64589BB6" w14:textId="79F21BA5"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98728E">
        <w:rPr>
          <w:rFonts w:ascii="Arial" w:hAnsi="Arial" w:cs="Arial"/>
          <w:sz w:val="22"/>
          <w:szCs w:val="22"/>
          <w:lang w:val="sr-Cyrl-RS" w:eastAsia="en-US"/>
        </w:rPr>
        <w:t xml:space="preserve">Уколико Пружалац услуге раскине </w:t>
      </w:r>
      <w:r w:rsidR="000B5999" w:rsidRPr="0098728E">
        <w:rPr>
          <w:rFonts w:ascii="Arial" w:hAnsi="Arial" w:cs="Arial"/>
          <w:sz w:val="22"/>
          <w:szCs w:val="22"/>
          <w:lang w:val="sr-Cyrl-RS" w:eastAsia="en-US"/>
        </w:rPr>
        <w:t>овај</w:t>
      </w:r>
      <w:r w:rsidRPr="0098728E">
        <w:rPr>
          <w:rFonts w:ascii="Arial" w:hAnsi="Arial" w:cs="Arial"/>
          <w:sz w:val="22"/>
          <w:szCs w:val="22"/>
          <w:lang w:val="sr-Cyrl-RS" w:eastAsia="en-US"/>
        </w:rPr>
        <w:t xml:space="preserve"> Оквирн</w:t>
      </w:r>
      <w:r w:rsidR="000B5999" w:rsidRPr="0098728E">
        <w:rPr>
          <w:rFonts w:ascii="Arial" w:hAnsi="Arial" w:cs="Arial"/>
          <w:sz w:val="22"/>
          <w:szCs w:val="22"/>
          <w:lang w:val="sr-Cyrl-RS" w:eastAsia="en-US"/>
        </w:rPr>
        <w:t>и</w:t>
      </w:r>
      <w:r w:rsidRPr="0098728E">
        <w:rPr>
          <w:rFonts w:ascii="Arial" w:hAnsi="Arial" w:cs="Arial"/>
          <w:sz w:val="22"/>
          <w:szCs w:val="22"/>
          <w:lang w:val="sr-Cyrl-RS" w:eastAsia="en-US"/>
        </w:rPr>
        <w:t xml:space="preserve"> споразум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из овог Оквирног споразума, у свему у складу са ЗОО, одговорност за штету због неиспуњења, делимичног испуњења или задоцњења у испуњењу обавеза преузетих уговором из овог Оквирног споразума.</w:t>
      </w:r>
    </w:p>
    <w:p w14:paraId="365A74E0"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47429475" w14:textId="77777777" w:rsidR="006B6291" w:rsidRPr="000560C6" w:rsidRDefault="006B6291" w:rsidP="00387489">
      <w:pPr>
        <w:tabs>
          <w:tab w:val="left" w:pos="0"/>
        </w:tabs>
        <w:suppressAutoHyphens w:val="0"/>
        <w:spacing w:line="280" w:lineRule="atLeast"/>
        <w:jc w:val="both"/>
        <w:rPr>
          <w:rFonts w:ascii="Arial" w:hAnsi="Arial" w:cs="Arial"/>
          <w:b/>
          <w:sz w:val="22"/>
          <w:szCs w:val="22"/>
          <w:lang w:val="sr-Cyrl-RS" w:eastAsia="en-US"/>
        </w:rPr>
      </w:pPr>
      <w:r w:rsidRPr="000560C6">
        <w:rPr>
          <w:rFonts w:ascii="Arial" w:hAnsi="Arial" w:cs="Arial"/>
          <w:b/>
          <w:sz w:val="22"/>
          <w:szCs w:val="22"/>
          <w:lang w:val="sr-Cyrl-RS" w:eastAsia="en-US"/>
        </w:rPr>
        <w:t>БЕЗБЕДНОСТ И ЗДРАВЉЕ НА РАДУ</w:t>
      </w:r>
    </w:p>
    <w:p w14:paraId="60463999" w14:textId="77777777" w:rsidR="006B6291" w:rsidRPr="000560C6" w:rsidRDefault="006B6291" w:rsidP="00387489">
      <w:pPr>
        <w:tabs>
          <w:tab w:val="left" w:pos="0"/>
        </w:tabs>
        <w:suppressAutoHyphens w:val="0"/>
        <w:spacing w:line="280" w:lineRule="atLeast"/>
        <w:jc w:val="both"/>
        <w:rPr>
          <w:rFonts w:ascii="Arial" w:hAnsi="Arial" w:cs="Arial"/>
          <w:b/>
          <w:sz w:val="22"/>
          <w:szCs w:val="22"/>
          <w:lang w:val="sr-Cyrl-RS" w:eastAsia="en-US"/>
        </w:rPr>
      </w:pPr>
    </w:p>
    <w:p w14:paraId="011C8E68" w14:textId="3869E7DB" w:rsidR="006B6291" w:rsidRPr="000560C6" w:rsidRDefault="006B6291" w:rsidP="00387489">
      <w:pPr>
        <w:tabs>
          <w:tab w:val="left" w:pos="567"/>
        </w:tabs>
        <w:suppressAutoHyphens w:val="0"/>
        <w:spacing w:before="120" w:line="280" w:lineRule="atLeast"/>
        <w:jc w:val="center"/>
        <w:rPr>
          <w:rFonts w:ascii="Arial" w:hAnsi="Arial" w:cs="Arial"/>
          <w:b/>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1</w:t>
      </w:r>
      <w:r w:rsidR="0098728E">
        <w:rPr>
          <w:rFonts w:ascii="Arial" w:hAnsi="Arial" w:cs="Arial"/>
          <w:b/>
          <w:sz w:val="22"/>
          <w:szCs w:val="22"/>
          <w:lang w:val="sr-Cyrl-RS" w:eastAsia="en-US"/>
        </w:rPr>
        <w:t>9</w:t>
      </w:r>
      <w:r w:rsidRPr="000560C6">
        <w:rPr>
          <w:rFonts w:ascii="Arial" w:hAnsi="Arial" w:cs="Arial"/>
          <w:b/>
          <w:sz w:val="22"/>
          <w:szCs w:val="22"/>
          <w:lang w:val="sr-Cyrl-RS" w:eastAsia="en-US"/>
        </w:rPr>
        <w:t>.</w:t>
      </w:r>
    </w:p>
    <w:p w14:paraId="3F8FEDDE"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Пружалац услуге дужан је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у Споразуму закључе из области безбедности и здравља на раду у складу са прописима Републике Србије.</w:t>
      </w:r>
    </w:p>
    <w:p w14:paraId="6F2EFC0A" w14:textId="77777777" w:rsidR="00144A91" w:rsidRPr="000560C6" w:rsidRDefault="00144A91" w:rsidP="00387489">
      <w:pPr>
        <w:suppressAutoHyphens w:val="0"/>
        <w:spacing w:line="280" w:lineRule="atLeast"/>
        <w:jc w:val="both"/>
        <w:rPr>
          <w:rFonts w:ascii="Arial" w:hAnsi="Arial" w:cs="Arial"/>
          <w:sz w:val="22"/>
          <w:szCs w:val="22"/>
          <w:lang w:val="sr-Cyrl-RS" w:eastAsia="en-US"/>
        </w:rPr>
      </w:pPr>
    </w:p>
    <w:p w14:paraId="0FA53F6F" w14:textId="5B0F25EE"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извођења радова/ пружања услуге и имовина. У случају било каквог кршења обавезе наведене у ставу 1. и 2. овог члана Корисник услуге може раскинути овај Оквирни споразум.</w:t>
      </w:r>
    </w:p>
    <w:p w14:paraId="4A709C93" w14:textId="0E97414E" w:rsidR="006B6291" w:rsidRDefault="006B6291" w:rsidP="00387489">
      <w:pPr>
        <w:suppressAutoHyphens w:val="0"/>
        <w:spacing w:line="280" w:lineRule="atLeast"/>
        <w:jc w:val="center"/>
        <w:rPr>
          <w:rFonts w:ascii="Arial" w:hAnsi="Arial" w:cs="Arial"/>
          <w:b/>
          <w:sz w:val="22"/>
          <w:szCs w:val="22"/>
          <w:lang w:val="sr-Cyrl-RS" w:eastAsia="en-US"/>
        </w:rPr>
      </w:pPr>
    </w:p>
    <w:p w14:paraId="5BB0F712" w14:textId="18518336" w:rsidR="00D63A33" w:rsidRDefault="00D63A33" w:rsidP="00387489">
      <w:pPr>
        <w:suppressAutoHyphens w:val="0"/>
        <w:spacing w:line="280" w:lineRule="atLeast"/>
        <w:jc w:val="center"/>
        <w:rPr>
          <w:rFonts w:ascii="Arial" w:hAnsi="Arial" w:cs="Arial"/>
          <w:b/>
          <w:sz w:val="22"/>
          <w:szCs w:val="22"/>
          <w:lang w:val="sr-Cyrl-RS" w:eastAsia="en-US"/>
        </w:rPr>
      </w:pPr>
    </w:p>
    <w:p w14:paraId="0A236B76" w14:textId="3847EE28" w:rsidR="00D63A33" w:rsidRDefault="00D63A33" w:rsidP="00387489">
      <w:pPr>
        <w:suppressAutoHyphens w:val="0"/>
        <w:spacing w:line="280" w:lineRule="atLeast"/>
        <w:jc w:val="center"/>
        <w:rPr>
          <w:rFonts w:ascii="Arial" w:hAnsi="Arial" w:cs="Arial"/>
          <w:b/>
          <w:sz w:val="22"/>
          <w:szCs w:val="22"/>
          <w:lang w:val="sr-Cyrl-RS" w:eastAsia="en-US"/>
        </w:rPr>
      </w:pPr>
    </w:p>
    <w:p w14:paraId="3A883EDC" w14:textId="2B11ECF2" w:rsidR="00D63A33" w:rsidRDefault="00D63A33" w:rsidP="00387489">
      <w:pPr>
        <w:suppressAutoHyphens w:val="0"/>
        <w:spacing w:line="280" w:lineRule="atLeast"/>
        <w:jc w:val="center"/>
        <w:rPr>
          <w:rFonts w:ascii="Arial" w:hAnsi="Arial" w:cs="Arial"/>
          <w:b/>
          <w:sz w:val="22"/>
          <w:szCs w:val="22"/>
          <w:lang w:val="sr-Cyrl-RS" w:eastAsia="en-US"/>
        </w:rPr>
      </w:pPr>
    </w:p>
    <w:p w14:paraId="69BBD3AF" w14:textId="77777777" w:rsidR="00D63A33" w:rsidRPr="000560C6" w:rsidRDefault="00D63A33" w:rsidP="00387489">
      <w:pPr>
        <w:suppressAutoHyphens w:val="0"/>
        <w:spacing w:line="280" w:lineRule="atLeast"/>
        <w:jc w:val="center"/>
        <w:rPr>
          <w:rFonts w:ascii="Arial" w:hAnsi="Arial" w:cs="Arial"/>
          <w:b/>
          <w:sz w:val="22"/>
          <w:szCs w:val="22"/>
          <w:lang w:val="sr-Cyrl-RS" w:eastAsia="en-US"/>
        </w:rPr>
      </w:pPr>
    </w:p>
    <w:p w14:paraId="7C7410B4"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p>
    <w:p w14:paraId="0BB1B9F0" w14:textId="77777777" w:rsidR="006B6291" w:rsidRPr="000560C6" w:rsidRDefault="006B6291" w:rsidP="00387489">
      <w:pPr>
        <w:suppressAutoHyphens w:val="0"/>
        <w:spacing w:line="280" w:lineRule="atLeast"/>
        <w:jc w:val="both"/>
        <w:rPr>
          <w:rFonts w:ascii="Arial" w:hAnsi="Arial" w:cs="Arial"/>
          <w:b/>
          <w:sz w:val="22"/>
          <w:szCs w:val="22"/>
          <w:lang w:val="sr-Cyrl-RS"/>
        </w:rPr>
      </w:pPr>
      <w:r w:rsidRPr="000560C6">
        <w:rPr>
          <w:rFonts w:ascii="Arial" w:hAnsi="Arial" w:cs="Arial"/>
          <w:b/>
          <w:sz w:val="22"/>
          <w:szCs w:val="22"/>
          <w:lang w:val="sr-Cyrl-RS"/>
        </w:rPr>
        <w:lastRenderedPageBreak/>
        <w:t>ИЗМЕНЕ ТОКОМ ТРАЈАЊА ОКВИРНОГ СПОРАЗУМА</w:t>
      </w:r>
    </w:p>
    <w:p w14:paraId="3C36D912" w14:textId="77777777" w:rsidR="006B6291" w:rsidRPr="000560C6" w:rsidRDefault="006B6291" w:rsidP="00387489">
      <w:pPr>
        <w:suppressAutoHyphens w:val="0"/>
        <w:spacing w:line="280" w:lineRule="atLeast"/>
        <w:jc w:val="both"/>
        <w:rPr>
          <w:rFonts w:ascii="Arial" w:hAnsi="Arial" w:cs="Arial"/>
          <w:b/>
          <w:sz w:val="22"/>
          <w:szCs w:val="22"/>
          <w:lang w:val="sr-Cyrl-RS"/>
        </w:rPr>
      </w:pPr>
    </w:p>
    <w:p w14:paraId="1F3259D0" w14:textId="55773095"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20</w:t>
      </w:r>
      <w:r w:rsidRPr="000560C6">
        <w:rPr>
          <w:rFonts w:ascii="Arial" w:hAnsi="Arial" w:cs="Arial"/>
          <w:sz w:val="22"/>
          <w:szCs w:val="22"/>
          <w:lang w:val="sr-Cyrl-RS" w:eastAsia="en-US"/>
        </w:rPr>
        <w:t>.</w:t>
      </w:r>
    </w:p>
    <w:p w14:paraId="69AC44F8"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Корисник услуге задржава право да у случају потребе, а сходно условима из члана 115. Закона о јавним набавкама, изврши измене оквирног споразума током трајања истог, у случају:</w:t>
      </w:r>
    </w:p>
    <w:p w14:paraId="10DED815"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непредвиђених околности приликом реализације оквирног споразума/појединачног уговора, за које се није могло знати приликом планирања набавке.</w:t>
      </w:r>
    </w:p>
    <w:p w14:paraId="50144604"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 да приликом реализације оквирног споразума/појединачног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 </w:t>
      </w:r>
    </w:p>
    <w:p w14:paraId="34CEDD9F"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p>
    <w:p w14:paraId="7F18F240" w14:textId="77777777" w:rsidR="006B6291" w:rsidRPr="000560C6" w:rsidRDefault="006B6291" w:rsidP="00387489">
      <w:pPr>
        <w:suppressAutoHyphens w:val="0"/>
        <w:spacing w:line="280" w:lineRule="atLeast"/>
        <w:jc w:val="both"/>
        <w:rPr>
          <w:rFonts w:ascii="Arial" w:hAnsi="Arial" w:cs="Arial"/>
          <w:color w:val="000000"/>
          <w:sz w:val="22"/>
          <w:szCs w:val="22"/>
          <w:lang w:val="sr-Cyrl-RS" w:eastAsia="sr-Latn-CS"/>
        </w:rPr>
      </w:pPr>
      <w:r w:rsidRPr="000560C6">
        <w:rPr>
          <w:rFonts w:ascii="Arial" w:hAnsi="Arial" w:cs="Arial"/>
          <w:color w:val="000000"/>
          <w:sz w:val="22"/>
          <w:szCs w:val="22"/>
          <w:lang w:val="sr-Cyrl-RS" w:eastAsia="sr-Latn-CS"/>
        </w:rPr>
        <w:t>У случају измене Оквирног споразума, Корисник услуге ће донети Одлуку о измени Оквирног споразумакоја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B128B1D" w14:textId="77777777" w:rsidR="006B6291" w:rsidRPr="000560C6" w:rsidRDefault="006B6291" w:rsidP="00387489">
      <w:pPr>
        <w:tabs>
          <w:tab w:val="left" w:pos="0"/>
        </w:tabs>
        <w:suppressAutoHyphens w:val="0"/>
        <w:spacing w:line="280" w:lineRule="atLeast"/>
        <w:jc w:val="both"/>
        <w:rPr>
          <w:rFonts w:ascii="Arial" w:hAnsi="Arial" w:cs="Arial"/>
          <w:b/>
          <w:sz w:val="22"/>
          <w:szCs w:val="22"/>
          <w:lang w:val="sr-Cyrl-RS" w:eastAsia="en-US"/>
        </w:rPr>
      </w:pPr>
    </w:p>
    <w:p w14:paraId="116FE022"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r w:rsidRPr="000560C6">
        <w:rPr>
          <w:rFonts w:ascii="Arial" w:hAnsi="Arial" w:cs="Arial"/>
          <w:b/>
          <w:sz w:val="22"/>
          <w:szCs w:val="22"/>
          <w:lang w:val="sr-Cyrl-RS" w:eastAsia="en-US"/>
        </w:rPr>
        <w:t>ЗАВРШНЕ ОДРЕДБЕ</w:t>
      </w:r>
    </w:p>
    <w:p w14:paraId="0BF630ED" w14:textId="77777777" w:rsidR="006B6291" w:rsidRPr="000560C6" w:rsidRDefault="006B6291" w:rsidP="00387489">
      <w:pPr>
        <w:tabs>
          <w:tab w:val="left" w:pos="0"/>
        </w:tabs>
        <w:suppressAutoHyphens w:val="0"/>
        <w:spacing w:line="280" w:lineRule="atLeast"/>
        <w:rPr>
          <w:rFonts w:ascii="Arial" w:hAnsi="Arial" w:cs="Arial"/>
          <w:b/>
          <w:sz w:val="22"/>
          <w:szCs w:val="22"/>
          <w:lang w:val="sr-Cyrl-RS" w:eastAsia="en-US"/>
        </w:rPr>
      </w:pPr>
    </w:p>
    <w:p w14:paraId="7EBFACE4" w14:textId="4AC4DB0B"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21</w:t>
      </w:r>
      <w:r w:rsidRPr="000560C6">
        <w:rPr>
          <w:rFonts w:ascii="Arial" w:hAnsi="Arial" w:cs="Arial"/>
          <w:sz w:val="22"/>
          <w:szCs w:val="22"/>
          <w:lang w:val="sr-Cyrl-RS" w:eastAsia="en-US"/>
        </w:rPr>
        <w:t>.</w:t>
      </w:r>
    </w:p>
    <w:p w14:paraId="1A589AE5"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Ниједна страна у споразуму нема право да неку од својих права и обавеза из овог Оквирног споразума уступи, прода нити заложи трећем лицу без претходне писане сагласности друге стране у споразуму.</w:t>
      </w:r>
    </w:p>
    <w:p w14:paraId="543B049A"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772C77BC" w14:textId="20AEA41F"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22</w:t>
      </w:r>
      <w:r w:rsidRPr="000560C6">
        <w:rPr>
          <w:rFonts w:ascii="Arial" w:hAnsi="Arial" w:cs="Arial"/>
          <w:sz w:val="22"/>
          <w:szCs w:val="22"/>
          <w:lang w:val="sr-Cyrl-RS" w:eastAsia="en-US"/>
        </w:rPr>
        <w:t>.</w:t>
      </w:r>
    </w:p>
    <w:p w14:paraId="7FFA67CC"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446CEABB"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2175D7E2" w14:textId="6E0FC8C5"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23</w:t>
      </w:r>
      <w:r w:rsidRPr="000560C6">
        <w:rPr>
          <w:rFonts w:ascii="Arial" w:hAnsi="Arial" w:cs="Arial"/>
          <w:sz w:val="22"/>
          <w:szCs w:val="22"/>
          <w:lang w:val="sr-Cyrl-RS" w:eastAsia="en-US"/>
        </w:rPr>
        <w:t>.</w:t>
      </w:r>
    </w:p>
    <w:p w14:paraId="40E7CBAC" w14:textId="77777777" w:rsidR="006B6291" w:rsidRPr="000560C6" w:rsidRDefault="006B6291" w:rsidP="00387489">
      <w:pPr>
        <w:tabs>
          <w:tab w:val="left" w:pos="0"/>
          <w:tab w:val="left" w:pos="567"/>
        </w:tabs>
        <w:suppressAutoHyphens w:val="0"/>
        <w:spacing w:line="280" w:lineRule="atLeast"/>
        <w:jc w:val="both"/>
        <w:rPr>
          <w:rFonts w:ascii="Arial" w:hAnsi="Arial" w:cs="Arial"/>
          <w:bCs/>
          <w:sz w:val="22"/>
          <w:szCs w:val="22"/>
          <w:lang w:val="sr-Cyrl-RS" w:eastAsia="en-US"/>
        </w:rPr>
      </w:pPr>
      <w:r w:rsidRPr="000560C6">
        <w:rPr>
          <w:rFonts w:ascii="Arial" w:hAnsi="Arial" w:cs="Arial"/>
          <w:bCs/>
          <w:sz w:val="22"/>
          <w:szCs w:val="22"/>
          <w:lang w:val="sr-Cyrl-RS" w:eastAsia="en-US"/>
        </w:rPr>
        <w:t xml:space="preserve">Пружалац услуге је дужан да у складу са одредбом члана 77. ЗЈН ("Службени гласник РС", бр. 124/2012, 14/2015 и 68/2015), без одлагања писмено обавести Управу за заједничке послове о било којој промени у вези са испуњеношћу услова из спроведеног поступка која наступи током важења оквирног споразума, односно током важења уговора и да је документује на прописани начин.   </w:t>
      </w:r>
    </w:p>
    <w:p w14:paraId="177D65C5" w14:textId="77777777" w:rsidR="006B6291" w:rsidRPr="000560C6" w:rsidRDefault="006B6291" w:rsidP="00387489">
      <w:pPr>
        <w:tabs>
          <w:tab w:val="left" w:pos="0"/>
        </w:tabs>
        <w:suppressAutoHyphens w:val="0"/>
        <w:spacing w:line="280" w:lineRule="atLeast"/>
        <w:jc w:val="both"/>
        <w:rPr>
          <w:rFonts w:ascii="Arial" w:hAnsi="Arial" w:cs="Arial"/>
          <w:b/>
          <w:sz w:val="22"/>
          <w:szCs w:val="22"/>
          <w:lang w:val="sr-Cyrl-RS" w:eastAsia="en-US"/>
        </w:rPr>
      </w:pPr>
    </w:p>
    <w:p w14:paraId="40B5F9B4" w14:textId="7581E4DB"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24</w:t>
      </w:r>
      <w:r w:rsidRPr="000560C6">
        <w:rPr>
          <w:rFonts w:ascii="Arial" w:hAnsi="Arial" w:cs="Arial"/>
          <w:sz w:val="22"/>
          <w:szCs w:val="22"/>
          <w:lang w:val="sr-Cyrl-RS" w:eastAsia="en-US"/>
        </w:rPr>
        <w:t>.</w:t>
      </w:r>
    </w:p>
    <w:p w14:paraId="20393EA4"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Све спорове који проистекну у реализацији овог оквирног споразума, стране у овом оквирном споразуму ће решавати споразумно, у супротном уговара се надлежност стварно надлежног суда у Београду. </w:t>
      </w:r>
    </w:p>
    <w:p w14:paraId="4F24E1A9"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54F1E031" w14:textId="630BD160"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25</w:t>
      </w:r>
      <w:r w:rsidRPr="000560C6">
        <w:rPr>
          <w:rFonts w:ascii="Arial" w:hAnsi="Arial" w:cs="Arial"/>
          <w:sz w:val="22"/>
          <w:szCs w:val="22"/>
          <w:lang w:val="sr-Cyrl-RS" w:eastAsia="en-US"/>
        </w:rPr>
        <w:t>.</w:t>
      </w:r>
    </w:p>
    <w:p w14:paraId="5E32A2CC"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На односе страна у споразуму,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79C54A2"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2367B39A" w14:textId="404D1B1D"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26</w:t>
      </w:r>
      <w:r w:rsidRPr="000560C6">
        <w:rPr>
          <w:rFonts w:ascii="Arial" w:hAnsi="Arial" w:cs="Arial"/>
          <w:sz w:val="22"/>
          <w:szCs w:val="22"/>
          <w:lang w:val="sr-Cyrl-RS" w:eastAsia="en-US"/>
        </w:rPr>
        <w:t>.</w:t>
      </w:r>
    </w:p>
    <w:p w14:paraId="5C61F23C"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Саставни део овог Оквирног споразума чине:</w:t>
      </w:r>
    </w:p>
    <w:p w14:paraId="3496D917"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1A131369" w14:textId="77777777" w:rsidR="006B6291" w:rsidRPr="000560C6" w:rsidRDefault="006B6291" w:rsidP="00387489">
      <w:pPr>
        <w:tabs>
          <w:tab w:val="left" w:pos="567"/>
        </w:tabs>
        <w:suppressAutoHyphens w:val="0"/>
        <w:spacing w:line="280" w:lineRule="atLeast"/>
        <w:rPr>
          <w:rFonts w:ascii="Arial" w:hAnsi="Arial" w:cs="Arial"/>
          <w:sz w:val="22"/>
          <w:szCs w:val="22"/>
          <w:lang w:val="sr-Cyrl-RS" w:eastAsia="en-US"/>
        </w:rPr>
      </w:pPr>
      <w:r w:rsidRPr="000560C6">
        <w:rPr>
          <w:rFonts w:ascii="Arial" w:hAnsi="Arial" w:cs="Arial"/>
          <w:sz w:val="22"/>
          <w:szCs w:val="22"/>
          <w:lang w:val="sr-Cyrl-RS" w:eastAsia="en-US"/>
        </w:rPr>
        <w:t>Прилог број 1         Конкурсна документација;</w:t>
      </w:r>
    </w:p>
    <w:p w14:paraId="68DC64A1" w14:textId="77777777" w:rsidR="006B6291" w:rsidRPr="000560C6" w:rsidRDefault="006B6291" w:rsidP="00387489">
      <w:pPr>
        <w:tabs>
          <w:tab w:val="left" w:pos="0"/>
        </w:tabs>
        <w:suppressAutoHyphens w:val="0"/>
        <w:spacing w:line="280" w:lineRule="atLeast"/>
        <w:rPr>
          <w:rFonts w:ascii="Arial" w:hAnsi="Arial" w:cs="Arial"/>
          <w:sz w:val="22"/>
          <w:szCs w:val="22"/>
          <w:lang w:val="sr-Cyrl-RS" w:eastAsia="en-US"/>
        </w:rPr>
      </w:pPr>
      <w:r w:rsidRPr="000560C6">
        <w:rPr>
          <w:rFonts w:ascii="Arial" w:hAnsi="Arial" w:cs="Arial"/>
          <w:sz w:val="22"/>
          <w:szCs w:val="22"/>
          <w:lang w:val="sr-Cyrl-RS" w:eastAsia="en-US"/>
        </w:rPr>
        <w:t>Прилог број 2         Образац понуде;</w:t>
      </w:r>
    </w:p>
    <w:p w14:paraId="6A0D6B3F" w14:textId="77777777" w:rsidR="006B6291" w:rsidRPr="000560C6" w:rsidRDefault="006B6291" w:rsidP="00387489">
      <w:pPr>
        <w:tabs>
          <w:tab w:val="left" w:pos="0"/>
        </w:tabs>
        <w:suppressAutoHyphens w:val="0"/>
        <w:spacing w:line="280" w:lineRule="atLeast"/>
        <w:rPr>
          <w:rFonts w:ascii="Arial" w:hAnsi="Arial" w:cs="Arial"/>
          <w:sz w:val="22"/>
          <w:szCs w:val="22"/>
          <w:lang w:val="sr-Cyrl-RS" w:eastAsia="en-US"/>
        </w:rPr>
      </w:pPr>
      <w:r w:rsidRPr="000560C6">
        <w:rPr>
          <w:rFonts w:ascii="Arial" w:hAnsi="Arial" w:cs="Arial"/>
          <w:sz w:val="22"/>
          <w:szCs w:val="22"/>
          <w:lang w:val="sr-Cyrl-RS" w:eastAsia="en-US"/>
        </w:rPr>
        <w:t>Прилог број 3         Образац структуре цене;</w:t>
      </w:r>
    </w:p>
    <w:p w14:paraId="1FD84C45" w14:textId="77777777" w:rsidR="006B6291" w:rsidRPr="000560C6" w:rsidRDefault="006B6291" w:rsidP="00387489">
      <w:pPr>
        <w:tabs>
          <w:tab w:val="left" w:pos="0"/>
        </w:tabs>
        <w:suppressAutoHyphens w:val="0"/>
        <w:spacing w:line="280" w:lineRule="atLeast"/>
        <w:rPr>
          <w:rFonts w:ascii="Arial" w:hAnsi="Arial" w:cs="Arial"/>
          <w:sz w:val="22"/>
          <w:szCs w:val="22"/>
          <w:lang w:val="sr-Cyrl-RS" w:eastAsia="en-US"/>
        </w:rPr>
      </w:pPr>
      <w:r w:rsidRPr="000560C6">
        <w:rPr>
          <w:rFonts w:ascii="Arial" w:hAnsi="Arial" w:cs="Arial"/>
          <w:sz w:val="22"/>
          <w:szCs w:val="22"/>
          <w:lang w:val="sr-Cyrl-RS" w:eastAsia="en-US"/>
        </w:rPr>
        <w:t>Прилог број 4         Техничка спецификација</w:t>
      </w:r>
    </w:p>
    <w:p w14:paraId="4058F356" w14:textId="77777777" w:rsidR="009B4812" w:rsidRPr="000560C6" w:rsidRDefault="006B6291" w:rsidP="00387489">
      <w:pPr>
        <w:tabs>
          <w:tab w:val="left" w:pos="0"/>
        </w:tabs>
        <w:suppressAutoHyphens w:val="0"/>
        <w:spacing w:line="280" w:lineRule="atLeast"/>
        <w:rPr>
          <w:rFonts w:ascii="Arial" w:hAnsi="Arial" w:cs="Arial"/>
          <w:sz w:val="22"/>
          <w:szCs w:val="22"/>
          <w:lang w:val="sr-Cyrl-RS" w:eastAsia="en-US"/>
        </w:rPr>
      </w:pPr>
      <w:r w:rsidRPr="000560C6">
        <w:rPr>
          <w:rFonts w:ascii="Arial" w:hAnsi="Arial" w:cs="Arial"/>
          <w:sz w:val="22"/>
          <w:szCs w:val="22"/>
          <w:lang w:val="sr-Cyrl-RS" w:eastAsia="en-US"/>
        </w:rPr>
        <w:t xml:space="preserve">Прилог број 4         Уговор о чувању пословне тајне и поверљивих информација;      </w:t>
      </w:r>
    </w:p>
    <w:p w14:paraId="47F2BA9F" w14:textId="0E5725FC" w:rsidR="006B6291" w:rsidRPr="000560C6" w:rsidRDefault="006B6291" w:rsidP="00387489">
      <w:pPr>
        <w:tabs>
          <w:tab w:val="left" w:pos="0"/>
        </w:tabs>
        <w:suppressAutoHyphens w:val="0"/>
        <w:spacing w:line="280" w:lineRule="atLeast"/>
        <w:rPr>
          <w:rFonts w:ascii="Arial" w:hAnsi="Arial" w:cs="Arial"/>
          <w:sz w:val="22"/>
          <w:szCs w:val="22"/>
          <w:lang w:val="sr-Cyrl-RS" w:eastAsia="en-US"/>
        </w:rPr>
      </w:pPr>
      <w:r w:rsidRPr="000560C6">
        <w:rPr>
          <w:rFonts w:ascii="Arial" w:hAnsi="Arial" w:cs="Arial"/>
          <w:sz w:val="22"/>
          <w:szCs w:val="22"/>
          <w:lang w:val="sr-Cyrl-RS" w:eastAsia="en-US"/>
        </w:rPr>
        <w:lastRenderedPageBreak/>
        <w:t>Прилог број 5         Прилог о безбедност и здравље на раду;</w:t>
      </w:r>
    </w:p>
    <w:p w14:paraId="45EE5182" w14:textId="77777777" w:rsidR="006B6291" w:rsidRPr="000560C6" w:rsidRDefault="006B6291" w:rsidP="00387489">
      <w:pPr>
        <w:suppressAutoHyphens w:val="0"/>
        <w:spacing w:line="280" w:lineRule="atLeast"/>
        <w:ind w:left="1980" w:hanging="1980"/>
        <w:rPr>
          <w:rFonts w:ascii="Arial" w:hAnsi="Arial" w:cs="Arial"/>
          <w:sz w:val="22"/>
          <w:szCs w:val="22"/>
          <w:lang w:val="sr-Cyrl-RS" w:eastAsia="en-US"/>
        </w:rPr>
      </w:pPr>
      <w:r w:rsidRPr="000560C6">
        <w:rPr>
          <w:rFonts w:ascii="Arial" w:hAnsi="Arial" w:cs="Arial"/>
          <w:sz w:val="22"/>
          <w:szCs w:val="22"/>
          <w:lang w:val="sr-Cyrl-RS" w:eastAsia="en-US"/>
        </w:rPr>
        <w:t>Прилог број 7</w:t>
      </w:r>
      <w:r w:rsidRPr="000560C6">
        <w:rPr>
          <w:rFonts w:ascii="Arial" w:hAnsi="Arial" w:cs="Arial"/>
          <w:sz w:val="22"/>
          <w:szCs w:val="22"/>
          <w:lang w:val="sr-Cyrl-RS" w:eastAsia="en-US"/>
        </w:rPr>
        <w:tab/>
        <w:t>Средство финансијког обезбеђења</w:t>
      </w:r>
    </w:p>
    <w:p w14:paraId="62B9C9B5" w14:textId="77777777" w:rsidR="006B6291" w:rsidRPr="000560C6" w:rsidRDefault="006B6291" w:rsidP="00387489">
      <w:pPr>
        <w:tabs>
          <w:tab w:val="left" w:pos="0"/>
        </w:tabs>
        <w:suppressAutoHyphens w:val="0"/>
        <w:spacing w:line="280" w:lineRule="atLeast"/>
        <w:rPr>
          <w:rFonts w:ascii="Arial" w:hAnsi="Arial" w:cs="Arial"/>
          <w:sz w:val="22"/>
          <w:szCs w:val="22"/>
          <w:lang w:val="sr-Cyrl-RS" w:eastAsia="en-US"/>
        </w:rPr>
      </w:pPr>
      <w:r w:rsidRPr="000560C6">
        <w:rPr>
          <w:rFonts w:ascii="Arial" w:hAnsi="Arial" w:cs="Arial"/>
          <w:sz w:val="22"/>
          <w:szCs w:val="22"/>
          <w:lang w:val="sr-Cyrl-RS" w:eastAsia="en-US"/>
        </w:rPr>
        <w:t>Прилог број 8         Споразум о заједничком извршењу услуге (у случају заједничке понуде)</w:t>
      </w:r>
    </w:p>
    <w:p w14:paraId="0C7C0AA9" w14:textId="77777777" w:rsidR="006B6291" w:rsidRPr="000560C6" w:rsidRDefault="006B6291" w:rsidP="00387489">
      <w:pPr>
        <w:tabs>
          <w:tab w:val="left" w:pos="0"/>
        </w:tabs>
        <w:suppressAutoHyphens w:val="0"/>
        <w:spacing w:line="280" w:lineRule="atLeast"/>
        <w:rPr>
          <w:rFonts w:ascii="Arial" w:hAnsi="Arial" w:cs="Arial"/>
          <w:sz w:val="22"/>
          <w:szCs w:val="22"/>
          <w:lang w:val="sr-Cyrl-RS" w:eastAsia="en-US"/>
        </w:rPr>
      </w:pPr>
    </w:p>
    <w:p w14:paraId="0DB1AA13" w14:textId="79B37EE7" w:rsidR="006B6291" w:rsidRPr="000560C6" w:rsidRDefault="006B6291" w:rsidP="00387489">
      <w:pPr>
        <w:tabs>
          <w:tab w:val="left" w:pos="0"/>
        </w:tabs>
        <w:suppressAutoHyphens w:val="0"/>
        <w:spacing w:line="280" w:lineRule="atLeast"/>
        <w:jc w:val="center"/>
        <w:rPr>
          <w:rFonts w:ascii="Arial" w:hAnsi="Arial" w:cs="Arial"/>
          <w:sz w:val="22"/>
          <w:szCs w:val="22"/>
          <w:lang w:val="sr-Cyrl-RS" w:eastAsia="en-US"/>
        </w:rPr>
      </w:pPr>
      <w:r w:rsidRPr="000560C6">
        <w:rPr>
          <w:rFonts w:ascii="Arial" w:hAnsi="Arial" w:cs="Arial"/>
          <w:b/>
          <w:sz w:val="22"/>
          <w:szCs w:val="22"/>
          <w:lang w:val="sr-Cyrl-RS" w:eastAsia="en-US"/>
        </w:rPr>
        <w:t xml:space="preserve">Члан </w:t>
      </w:r>
      <w:r w:rsidR="009B4812" w:rsidRPr="000560C6">
        <w:rPr>
          <w:rFonts w:ascii="Arial" w:hAnsi="Arial" w:cs="Arial"/>
          <w:b/>
          <w:sz w:val="22"/>
          <w:szCs w:val="22"/>
          <w:lang w:val="sr-Cyrl-RS" w:eastAsia="en-US"/>
        </w:rPr>
        <w:t>27</w:t>
      </w:r>
      <w:r w:rsidRPr="000560C6">
        <w:rPr>
          <w:rFonts w:ascii="Arial" w:hAnsi="Arial" w:cs="Arial"/>
          <w:sz w:val="22"/>
          <w:szCs w:val="22"/>
          <w:lang w:val="sr-Cyrl-RS" w:eastAsia="en-US"/>
        </w:rPr>
        <w:t>.</w:t>
      </w:r>
    </w:p>
    <w:p w14:paraId="73D6429D"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Овај Оквирни споразум се закључује у 6 (словима: шест) примерака од којих свака страна у споразуму задржава по 3 (словима: три) идентична примерка Оквирног споразума.</w:t>
      </w:r>
    </w:p>
    <w:p w14:paraId="7DC66536"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p>
    <w:p w14:paraId="3F25C346" w14:textId="77777777" w:rsidR="006B6291" w:rsidRPr="000560C6" w:rsidRDefault="006B6291" w:rsidP="00387489">
      <w:pPr>
        <w:tabs>
          <w:tab w:val="left" w:pos="0"/>
          <w:tab w:val="left" w:pos="636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                КОРИСНИК УСЛУГЕ </w:t>
      </w:r>
    </w:p>
    <w:p w14:paraId="26C13B9C" w14:textId="77777777" w:rsidR="006B6291" w:rsidRPr="000560C6" w:rsidRDefault="006B6291" w:rsidP="00387489">
      <w:pPr>
        <w:tabs>
          <w:tab w:val="left" w:pos="0"/>
          <w:tab w:val="left" w:pos="636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                   Јавно предузеће </w:t>
      </w:r>
    </w:p>
    <w:p w14:paraId="5E1887B7" w14:textId="77777777" w:rsidR="006B6291" w:rsidRPr="000560C6" w:rsidRDefault="006B6291" w:rsidP="00387489">
      <w:pPr>
        <w:tabs>
          <w:tab w:val="left" w:pos="0"/>
          <w:tab w:val="left" w:pos="636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    „Електропривреда Србије“ Београд                                  ПРУЖАЛАЦ  УСЛУГЕ</w:t>
      </w:r>
    </w:p>
    <w:p w14:paraId="6E1B7296" w14:textId="77777777" w:rsidR="006B6291" w:rsidRPr="000560C6" w:rsidRDefault="006B6291" w:rsidP="00387489">
      <w:pPr>
        <w:tabs>
          <w:tab w:val="left" w:pos="0"/>
        </w:tabs>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                                                                                                               </w:t>
      </w:r>
    </w:p>
    <w:p w14:paraId="2E07CF0B"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           _______________________М.П                         М.П._______________________                                                                                                                                                 </w:t>
      </w:r>
    </w:p>
    <w:p w14:paraId="7C9E97DC"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ab/>
        <w:t xml:space="preserve">        Милорад Грчић </w:t>
      </w:r>
    </w:p>
    <w:p w14:paraId="6B34BBF8"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r w:rsidRPr="000560C6">
        <w:rPr>
          <w:rFonts w:ascii="Arial" w:hAnsi="Arial" w:cs="Arial"/>
          <w:sz w:val="22"/>
          <w:szCs w:val="22"/>
          <w:lang w:val="sr-Cyrl-RS" w:eastAsia="en-US"/>
        </w:rPr>
        <w:t xml:space="preserve">                     в.д. директора                                                   Име и презиме, функција</w:t>
      </w:r>
    </w:p>
    <w:p w14:paraId="611C0C68"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p>
    <w:p w14:paraId="0C14E09B"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p>
    <w:p w14:paraId="17F9403A" w14:textId="77777777" w:rsidR="006B6291" w:rsidRPr="000560C6" w:rsidRDefault="006B6291" w:rsidP="00387489">
      <w:pPr>
        <w:suppressAutoHyphens w:val="0"/>
        <w:spacing w:line="280" w:lineRule="atLeast"/>
        <w:jc w:val="both"/>
        <w:rPr>
          <w:rFonts w:ascii="Arial" w:hAnsi="Arial" w:cs="Arial"/>
          <w:sz w:val="22"/>
          <w:szCs w:val="22"/>
          <w:lang w:val="sr-Cyrl-RS" w:eastAsia="en-US"/>
        </w:rPr>
      </w:pPr>
    </w:p>
    <w:p w14:paraId="5021A119" w14:textId="77777777" w:rsidR="006B6291" w:rsidRPr="000560C6" w:rsidRDefault="006B6291" w:rsidP="00387489">
      <w:pPr>
        <w:suppressAutoHyphens w:val="0"/>
        <w:spacing w:line="280" w:lineRule="atLeast"/>
        <w:rPr>
          <w:rFonts w:ascii="Arial" w:hAnsi="Arial" w:cs="Arial"/>
          <w:sz w:val="22"/>
          <w:szCs w:val="22"/>
          <w:lang w:val="sr-Cyrl-RS" w:eastAsia="en-US"/>
        </w:rPr>
      </w:pPr>
      <w:r w:rsidRPr="000560C6">
        <w:rPr>
          <w:rFonts w:ascii="Arial" w:hAnsi="Arial" w:cs="Arial"/>
          <w:sz w:val="22"/>
          <w:szCs w:val="22"/>
          <w:lang w:val="sr-Cyrl-RS" w:eastAsia="en-US"/>
        </w:rPr>
        <w:br w:type="page"/>
      </w:r>
    </w:p>
    <w:p w14:paraId="6202F96A" w14:textId="77777777" w:rsidR="009C2C12" w:rsidRPr="000560C6" w:rsidRDefault="009C2C12" w:rsidP="00387489">
      <w:pPr>
        <w:pStyle w:val="Heading2"/>
        <w:spacing w:line="280" w:lineRule="atLeast"/>
        <w:ind w:left="0" w:firstLine="0"/>
        <w:rPr>
          <w:lang w:val="sr-Cyrl-RS"/>
        </w:rPr>
      </w:pPr>
      <w:bookmarkStart w:id="300" w:name="_Toc463355034"/>
      <w:bookmarkStart w:id="301" w:name="_Toc384289199"/>
      <w:bookmarkStart w:id="302" w:name="_Toc400883407"/>
      <w:bookmarkStart w:id="303" w:name="_Toc425166667"/>
      <w:bookmarkStart w:id="304" w:name="_Toc463355040"/>
    </w:p>
    <w:p w14:paraId="1DCFBAD9" w14:textId="60176292" w:rsidR="00B22272" w:rsidRPr="000560C6" w:rsidRDefault="00B22272" w:rsidP="00387489">
      <w:pPr>
        <w:pStyle w:val="Heading2"/>
        <w:spacing w:line="280" w:lineRule="atLeast"/>
        <w:jc w:val="right"/>
        <w:rPr>
          <w:lang w:val="sr-Cyrl-RS"/>
        </w:rPr>
      </w:pPr>
      <w:r w:rsidRPr="000560C6">
        <w:rPr>
          <w:lang w:val="sr-Cyrl-RS"/>
        </w:rPr>
        <w:t xml:space="preserve">ОБРАЗАЦ </w:t>
      </w:r>
      <w:r w:rsidR="004D6FD6" w:rsidRPr="000560C6">
        <w:rPr>
          <w:lang w:val="sr-Cyrl-RS"/>
        </w:rPr>
        <w:t>10</w:t>
      </w:r>
      <w:r w:rsidRPr="000560C6">
        <w:rPr>
          <w:lang w:val="sr-Cyrl-RS"/>
        </w:rPr>
        <w:t>.</w:t>
      </w:r>
      <w:bookmarkEnd w:id="300"/>
    </w:p>
    <w:p w14:paraId="453FE86E" w14:textId="77777777" w:rsidR="00B22272" w:rsidRPr="000560C6" w:rsidRDefault="00B22272" w:rsidP="00387489">
      <w:pPr>
        <w:pStyle w:val="Heading10"/>
        <w:spacing w:line="280" w:lineRule="atLeast"/>
        <w:ind w:left="360" w:firstLine="0"/>
        <w:jc w:val="center"/>
        <w:rPr>
          <w:lang w:val="sr-Cyrl-RS"/>
        </w:rPr>
      </w:pPr>
    </w:p>
    <w:p w14:paraId="3FC49662" w14:textId="77777777" w:rsidR="002E3102" w:rsidRPr="000560C6" w:rsidRDefault="002E3102" w:rsidP="00387489">
      <w:pPr>
        <w:pStyle w:val="Heading10"/>
        <w:spacing w:line="280" w:lineRule="atLeast"/>
        <w:ind w:left="360" w:firstLine="0"/>
        <w:jc w:val="center"/>
        <w:rPr>
          <w:lang w:val="sr-Cyrl-RS"/>
        </w:rPr>
      </w:pPr>
      <w:r w:rsidRPr="000560C6">
        <w:rPr>
          <w:lang w:val="sr-Cyrl-RS"/>
        </w:rPr>
        <w:t xml:space="preserve">МОДЕЛ УГОВОРА </w:t>
      </w:r>
      <w:r w:rsidRPr="000560C6">
        <w:rPr>
          <w:lang w:val="sr-Cyrl-RS"/>
        </w:rPr>
        <w:tab/>
      </w:r>
      <w:r w:rsidRPr="000560C6">
        <w:rPr>
          <w:lang w:val="sr-Cyrl-RS"/>
        </w:rPr>
        <w:br/>
        <w:t>о чувању пословне тајне и поверљивих информација</w:t>
      </w:r>
      <w:bookmarkEnd w:id="301"/>
      <w:bookmarkEnd w:id="302"/>
      <w:bookmarkEnd w:id="303"/>
      <w:bookmarkEnd w:id="304"/>
    </w:p>
    <w:p w14:paraId="73C9FFF2" w14:textId="77777777" w:rsidR="002E3102" w:rsidRPr="000560C6" w:rsidRDefault="002E3102" w:rsidP="00387489">
      <w:pPr>
        <w:spacing w:line="280" w:lineRule="atLeast"/>
        <w:rPr>
          <w:rFonts w:ascii="Arial" w:hAnsi="Arial" w:cs="Arial"/>
          <w:b/>
          <w:sz w:val="22"/>
          <w:szCs w:val="22"/>
          <w:lang w:val="sr-Cyrl-RS"/>
        </w:rPr>
      </w:pPr>
    </w:p>
    <w:p w14:paraId="276CD8A8"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Закључен</w:t>
      </w:r>
      <w:r w:rsidR="00251041" w:rsidRPr="000560C6">
        <w:rPr>
          <w:rFonts w:ascii="Arial" w:hAnsi="Arial" w:cs="Arial"/>
          <w:sz w:val="22"/>
          <w:szCs w:val="22"/>
          <w:lang w:val="sr-Cyrl-RS"/>
        </w:rPr>
        <w:t xml:space="preserve"> у Београду </w:t>
      </w:r>
      <w:r w:rsidRPr="000560C6">
        <w:rPr>
          <w:rFonts w:ascii="Arial" w:hAnsi="Arial" w:cs="Arial"/>
          <w:sz w:val="22"/>
          <w:szCs w:val="22"/>
          <w:lang w:val="sr-Cyrl-RS"/>
        </w:rPr>
        <w:t xml:space="preserve"> између:</w:t>
      </w:r>
    </w:p>
    <w:p w14:paraId="15C074AF" w14:textId="77777777" w:rsidR="002E3102" w:rsidRPr="000560C6" w:rsidRDefault="002E3102" w:rsidP="00387489">
      <w:pPr>
        <w:spacing w:line="280" w:lineRule="atLeast"/>
        <w:jc w:val="both"/>
        <w:rPr>
          <w:rFonts w:ascii="Arial" w:hAnsi="Arial" w:cs="Arial"/>
          <w:sz w:val="22"/>
          <w:szCs w:val="22"/>
          <w:lang w:val="sr-Cyrl-RS"/>
        </w:rPr>
      </w:pPr>
    </w:p>
    <w:p w14:paraId="13491446" w14:textId="72B8B076" w:rsidR="002E3102" w:rsidRPr="000560C6" w:rsidRDefault="001227D1" w:rsidP="00387489">
      <w:pPr>
        <w:tabs>
          <w:tab w:val="left" w:pos="360"/>
        </w:tabs>
        <w:suppressAutoHyphens w:val="0"/>
        <w:spacing w:line="280" w:lineRule="atLeast"/>
        <w:jc w:val="both"/>
        <w:rPr>
          <w:rFonts w:ascii="Arial" w:hAnsi="Arial" w:cs="Arial"/>
          <w:sz w:val="22"/>
          <w:szCs w:val="22"/>
          <w:lang w:val="sr-Cyrl-RS"/>
        </w:rPr>
      </w:pPr>
      <w:r w:rsidRPr="000560C6">
        <w:rPr>
          <w:rFonts w:ascii="Arial" w:hAnsi="Arial" w:cs="Arial"/>
          <w:sz w:val="22"/>
          <w:szCs w:val="22"/>
          <w:lang w:val="sr-Cyrl-RS"/>
        </w:rPr>
        <w:t>1.</w:t>
      </w:r>
      <w:r w:rsidR="002E3102" w:rsidRPr="000560C6">
        <w:rPr>
          <w:rFonts w:ascii="Arial" w:hAnsi="Arial" w:cs="Arial"/>
          <w:sz w:val="22"/>
          <w:szCs w:val="22"/>
          <w:lang w:val="sr-Cyrl-RS"/>
        </w:rPr>
        <w:t xml:space="preserve">Јавног предузећа „Електропривреда Србије“ Београд, </w:t>
      </w:r>
      <w:r w:rsidR="0098728E">
        <w:rPr>
          <w:rFonts w:ascii="Arial" w:hAnsi="Arial" w:cs="Arial"/>
          <w:sz w:val="22"/>
          <w:szCs w:val="22"/>
          <w:lang w:val="sr-Cyrl-RS"/>
        </w:rPr>
        <w:t>Балканска</w:t>
      </w:r>
      <w:r w:rsidR="002E3102" w:rsidRPr="000560C6">
        <w:rPr>
          <w:rFonts w:ascii="Arial" w:hAnsi="Arial" w:cs="Arial"/>
          <w:sz w:val="22"/>
          <w:szCs w:val="22"/>
          <w:lang w:val="sr-Cyrl-RS"/>
        </w:rPr>
        <w:t xml:space="preserve"> бр. </w:t>
      </w:r>
      <w:r w:rsidR="0098728E">
        <w:rPr>
          <w:rFonts w:ascii="Arial" w:hAnsi="Arial" w:cs="Arial"/>
          <w:sz w:val="22"/>
          <w:szCs w:val="22"/>
          <w:lang w:val="sr-Cyrl-RS"/>
        </w:rPr>
        <w:t>13</w:t>
      </w:r>
      <w:r w:rsidR="002E3102" w:rsidRPr="000560C6">
        <w:rPr>
          <w:rFonts w:ascii="Arial" w:hAnsi="Arial" w:cs="Arial"/>
          <w:sz w:val="22"/>
          <w:szCs w:val="22"/>
          <w:lang w:val="sr-Cyrl-RS"/>
        </w:rPr>
        <w:t xml:space="preserve">, </w:t>
      </w:r>
      <w:r w:rsidR="002E3102" w:rsidRPr="000560C6">
        <w:rPr>
          <w:rFonts w:ascii="Arial" w:hAnsi="Arial" w:cs="Arial"/>
          <w:color w:val="000000"/>
          <w:sz w:val="22"/>
          <w:szCs w:val="22"/>
          <w:lang w:val="sr-Cyrl-RS"/>
        </w:rPr>
        <w:t xml:space="preserve">матични број: 20053658, ПИБ 103920327, бр.тек.рачуна: </w:t>
      </w:r>
      <w:r w:rsidR="002E3102" w:rsidRPr="000560C6">
        <w:rPr>
          <w:rFonts w:ascii="Arial" w:hAnsi="Arial" w:cs="Arial"/>
          <w:sz w:val="22"/>
          <w:szCs w:val="22"/>
          <w:lang w:val="sr-Cyrl-RS"/>
        </w:rPr>
        <w:t>160-700-13 Banka Intesa ад Београд, које заступа законски заступник</w:t>
      </w:r>
      <w:r w:rsidR="00095266" w:rsidRPr="000560C6">
        <w:rPr>
          <w:rFonts w:ascii="Arial" w:hAnsi="Arial" w:cs="Arial"/>
          <w:sz w:val="22"/>
          <w:szCs w:val="22"/>
          <w:lang w:val="sr-Cyrl-RS"/>
        </w:rPr>
        <w:t xml:space="preserve"> </w:t>
      </w:r>
      <w:r w:rsidR="00D829C4" w:rsidRPr="000560C6">
        <w:rPr>
          <w:rFonts w:ascii="Arial" w:hAnsi="Arial" w:cs="Arial"/>
          <w:sz w:val="22"/>
          <w:szCs w:val="22"/>
          <w:lang w:val="sr-Cyrl-RS"/>
        </w:rPr>
        <w:t>Милорад</w:t>
      </w:r>
      <w:r w:rsidR="00095266" w:rsidRPr="000560C6">
        <w:rPr>
          <w:rFonts w:ascii="Arial" w:hAnsi="Arial" w:cs="Arial"/>
          <w:sz w:val="22"/>
          <w:szCs w:val="22"/>
          <w:lang w:val="sr-Cyrl-RS"/>
        </w:rPr>
        <w:t xml:space="preserve"> </w:t>
      </w:r>
      <w:r w:rsidR="00D829C4" w:rsidRPr="000560C6">
        <w:rPr>
          <w:rFonts w:ascii="Arial" w:hAnsi="Arial" w:cs="Arial"/>
          <w:sz w:val="22"/>
          <w:szCs w:val="22"/>
          <w:lang w:val="sr-Cyrl-RS"/>
        </w:rPr>
        <w:t xml:space="preserve">Грчић, </w:t>
      </w:r>
      <w:r w:rsidR="00A51CB7" w:rsidRPr="000560C6">
        <w:rPr>
          <w:rFonts w:ascii="Arial" w:hAnsi="Arial" w:cs="Arial"/>
          <w:sz w:val="22"/>
          <w:szCs w:val="22"/>
          <w:lang w:val="sr-Cyrl-RS"/>
        </w:rPr>
        <w:t xml:space="preserve">в.д. </w:t>
      </w:r>
      <w:r w:rsidR="002E3102" w:rsidRPr="000560C6">
        <w:rPr>
          <w:rFonts w:ascii="Arial" w:hAnsi="Arial" w:cs="Arial"/>
          <w:sz w:val="22"/>
          <w:szCs w:val="22"/>
          <w:lang w:val="sr-Cyrl-RS"/>
        </w:rPr>
        <w:t>директор</w:t>
      </w:r>
      <w:r w:rsidR="00D829C4" w:rsidRPr="000560C6">
        <w:rPr>
          <w:rFonts w:ascii="Arial" w:hAnsi="Arial" w:cs="Arial"/>
          <w:sz w:val="22"/>
          <w:szCs w:val="22"/>
          <w:lang w:val="sr-Cyrl-RS"/>
        </w:rPr>
        <w:t>а</w:t>
      </w:r>
      <w:r w:rsidR="002E3102" w:rsidRPr="000560C6">
        <w:rPr>
          <w:rFonts w:ascii="Arial" w:hAnsi="Arial" w:cs="Arial"/>
          <w:sz w:val="22"/>
          <w:szCs w:val="22"/>
          <w:lang w:val="sr-Cyrl-RS"/>
        </w:rPr>
        <w:t xml:space="preserve"> (у даљем тексту:Корисник услуге), с једне стране</w:t>
      </w:r>
    </w:p>
    <w:p w14:paraId="759B8BD5" w14:textId="77777777" w:rsidR="002E3102" w:rsidRPr="000560C6" w:rsidRDefault="002E3102" w:rsidP="00387489">
      <w:pPr>
        <w:spacing w:line="280" w:lineRule="atLeast"/>
        <w:rPr>
          <w:rFonts w:ascii="Arial" w:hAnsi="Arial" w:cs="Arial"/>
          <w:sz w:val="22"/>
          <w:szCs w:val="22"/>
          <w:lang w:val="sr-Cyrl-RS"/>
        </w:rPr>
      </w:pPr>
    </w:p>
    <w:p w14:paraId="6B505261" w14:textId="77777777" w:rsidR="002E3102" w:rsidRPr="000560C6" w:rsidRDefault="002E3102" w:rsidP="00387489">
      <w:pPr>
        <w:spacing w:line="280" w:lineRule="atLeast"/>
        <w:rPr>
          <w:rFonts w:ascii="Arial" w:hAnsi="Arial" w:cs="Arial"/>
          <w:sz w:val="22"/>
          <w:szCs w:val="22"/>
          <w:lang w:val="sr-Cyrl-RS"/>
        </w:rPr>
      </w:pPr>
      <w:r w:rsidRPr="000560C6">
        <w:rPr>
          <w:rFonts w:ascii="Arial" w:hAnsi="Arial" w:cs="Arial"/>
          <w:sz w:val="22"/>
          <w:szCs w:val="22"/>
          <w:lang w:val="sr-Cyrl-RS"/>
        </w:rPr>
        <w:t>и</w:t>
      </w:r>
    </w:p>
    <w:p w14:paraId="03753194" w14:textId="77777777" w:rsidR="002E3102" w:rsidRPr="000560C6" w:rsidRDefault="002E3102" w:rsidP="00387489">
      <w:pPr>
        <w:spacing w:line="280" w:lineRule="atLeast"/>
        <w:rPr>
          <w:rFonts w:ascii="Arial" w:hAnsi="Arial" w:cs="Arial"/>
          <w:sz w:val="22"/>
          <w:szCs w:val="22"/>
          <w:lang w:val="sr-Cyrl-RS"/>
        </w:rPr>
      </w:pPr>
    </w:p>
    <w:p w14:paraId="41FBA241" w14:textId="77777777" w:rsidR="002E3102" w:rsidRPr="000560C6" w:rsidRDefault="002E3102" w:rsidP="00387489">
      <w:pPr>
        <w:numPr>
          <w:ilvl w:val="0"/>
          <w:numId w:val="21"/>
        </w:numPr>
        <w:suppressAutoHyphens w:val="0"/>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6D8C66E3" w14:textId="77777777" w:rsidR="002E3102" w:rsidRPr="000560C6" w:rsidRDefault="002E3102" w:rsidP="00387489">
      <w:pPr>
        <w:spacing w:line="280" w:lineRule="atLeast"/>
        <w:rPr>
          <w:rFonts w:ascii="Arial" w:hAnsi="Arial" w:cs="Arial"/>
          <w:sz w:val="22"/>
          <w:szCs w:val="22"/>
          <w:lang w:val="sr-Cyrl-RS"/>
        </w:rPr>
      </w:pPr>
    </w:p>
    <w:p w14:paraId="3E53F30C" w14:textId="77777777" w:rsidR="002E3102" w:rsidRPr="000560C6" w:rsidRDefault="002E3102" w:rsidP="00387489">
      <w:pPr>
        <w:spacing w:line="280" w:lineRule="atLeast"/>
        <w:ind w:left="720"/>
        <w:jc w:val="both"/>
        <w:rPr>
          <w:rFonts w:ascii="Arial" w:hAnsi="Arial" w:cs="Arial"/>
          <w:sz w:val="22"/>
          <w:szCs w:val="22"/>
          <w:lang w:val="sr-Cyrl-RS"/>
        </w:rPr>
      </w:pPr>
      <w:r w:rsidRPr="000560C6">
        <w:rPr>
          <w:rFonts w:ascii="Arial" w:hAnsi="Arial" w:cs="Arial"/>
          <w:sz w:val="22"/>
          <w:szCs w:val="22"/>
          <w:lang w:val="sr-Cyrl-RS"/>
        </w:rPr>
        <w:t>чланови групе /подизвођачи _________________</w:t>
      </w:r>
      <w:r w:rsidR="00124260" w:rsidRPr="000560C6">
        <w:rPr>
          <w:rFonts w:ascii="Arial" w:hAnsi="Arial" w:cs="Arial"/>
          <w:sz w:val="22"/>
          <w:szCs w:val="22"/>
          <w:lang w:val="sr-Cyrl-RS"/>
        </w:rPr>
        <w:t>____________________________</w:t>
      </w:r>
    </w:p>
    <w:p w14:paraId="359FF272" w14:textId="77777777" w:rsidR="00124260" w:rsidRPr="000560C6" w:rsidRDefault="002E3102" w:rsidP="00387489">
      <w:pPr>
        <w:spacing w:line="280" w:lineRule="atLeast"/>
        <w:ind w:firstLine="720"/>
        <w:jc w:val="both"/>
        <w:rPr>
          <w:rFonts w:ascii="Arial" w:hAnsi="Arial" w:cs="Arial"/>
          <w:sz w:val="22"/>
          <w:szCs w:val="22"/>
          <w:lang w:val="sr-Cyrl-RS"/>
        </w:rPr>
      </w:pPr>
      <w:r w:rsidRPr="000560C6">
        <w:rPr>
          <w:rFonts w:ascii="Arial" w:hAnsi="Arial" w:cs="Arial"/>
          <w:sz w:val="22"/>
          <w:szCs w:val="22"/>
          <w:lang w:val="sr-Cyrl-RS"/>
        </w:rPr>
        <w:t>_________________________________________</w:t>
      </w:r>
      <w:r w:rsidR="00124260" w:rsidRPr="000560C6">
        <w:rPr>
          <w:rFonts w:ascii="Arial" w:hAnsi="Arial" w:cs="Arial"/>
          <w:sz w:val="22"/>
          <w:szCs w:val="22"/>
          <w:lang w:val="sr-Cyrl-RS"/>
        </w:rPr>
        <w:t>____________________________</w:t>
      </w:r>
      <w:r w:rsidRPr="000560C6">
        <w:rPr>
          <w:rFonts w:ascii="Arial" w:hAnsi="Arial" w:cs="Arial"/>
          <w:sz w:val="22"/>
          <w:szCs w:val="22"/>
          <w:lang w:val="sr-Cyrl-RS"/>
        </w:rPr>
        <w:t xml:space="preserve">, </w:t>
      </w:r>
    </w:p>
    <w:p w14:paraId="5424C625" w14:textId="77777777" w:rsidR="00124260" w:rsidRPr="000560C6" w:rsidRDefault="00124260" w:rsidP="00387489">
      <w:pPr>
        <w:spacing w:line="280" w:lineRule="atLeast"/>
        <w:jc w:val="both"/>
        <w:rPr>
          <w:rFonts w:ascii="Arial" w:hAnsi="Arial" w:cs="Arial"/>
          <w:sz w:val="22"/>
          <w:szCs w:val="22"/>
          <w:lang w:val="sr-Cyrl-RS"/>
        </w:rPr>
      </w:pPr>
    </w:p>
    <w:p w14:paraId="21D26544"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За потребе овог Уговора о чувању пословне тајне и поверљивих информација (даље: Уговор), заједнички названи: Стране.</w:t>
      </w:r>
    </w:p>
    <w:p w14:paraId="1F83A3CB" w14:textId="77777777" w:rsidR="002E3102" w:rsidRPr="000560C6" w:rsidRDefault="002E3102" w:rsidP="00387489">
      <w:pPr>
        <w:spacing w:line="280" w:lineRule="atLeast"/>
        <w:jc w:val="both"/>
        <w:rPr>
          <w:rFonts w:ascii="Arial" w:hAnsi="Arial" w:cs="Arial"/>
          <w:sz w:val="22"/>
          <w:szCs w:val="22"/>
          <w:lang w:val="sr-Cyrl-RS"/>
        </w:rPr>
      </w:pPr>
    </w:p>
    <w:p w14:paraId="182F5E2B" w14:textId="77777777" w:rsidR="002E3102" w:rsidRPr="000560C6" w:rsidRDefault="002E3102" w:rsidP="00387489">
      <w:pPr>
        <w:spacing w:line="280" w:lineRule="atLeast"/>
        <w:jc w:val="center"/>
        <w:rPr>
          <w:rFonts w:ascii="Arial" w:hAnsi="Arial" w:cs="Arial"/>
          <w:b/>
          <w:sz w:val="22"/>
          <w:szCs w:val="22"/>
          <w:lang w:val="sr-Cyrl-RS"/>
        </w:rPr>
      </w:pPr>
      <w:r w:rsidRPr="000560C6">
        <w:rPr>
          <w:rFonts w:ascii="Arial" w:hAnsi="Arial" w:cs="Arial"/>
          <w:b/>
          <w:sz w:val="22"/>
          <w:szCs w:val="22"/>
          <w:lang w:val="sr-Cyrl-RS"/>
        </w:rPr>
        <w:t>Члан 1.</w:t>
      </w:r>
    </w:p>
    <w:p w14:paraId="6C3C4CAB" w14:textId="74BB755B" w:rsidR="002E3102" w:rsidRPr="000560C6" w:rsidRDefault="002E3102" w:rsidP="00387489">
      <w:pPr>
        <w:spacing w:line="280" w:lineRule="atLeast"/>
        <w:jc w:val="both"/>
        <w:rPr>
          <w:rFonts w:ascii="Arial" w:hAnsi="Arial" w:cs="Arial"/>
          <w:b/>
          <w:bCs/>
          <w:i/>
          <w:sz w:val="22"/>
          <w:szCs w:val="22"/>
          <w:lang w:val="sr-Cyrl-RS"/>
        </w:rPr>
      </w:pPr>
      <w:r w:rsidRPr="000560C6">
        <w:rPr>
          <w:rFonts w:ascii="Arial" w:hAnsi="Arial" w:cs="Arial"/>
          <w:sz w:val="22"/>
          <w:szCs w:val="22"/>
          <w:lang w:val="sr-Cyrl-RS"/>
        </w:rPr>
        <w:t>Стране су се договориле да у вези са набавком услуга</w:t>
      </w:r>
      <w:r w:rsidR="00654325" w:rsidRPr="000560C6">
        <w:rPr>
          <w:rFonts w:ascii="Arial" w:hAnsi="Arial" w:cs="Arial"/>
          <w:b/>
          <w:bCs/>
          <w:i/>
          <w:sz w:val="22"/>
          <w:szCs w:val="22"/>
          <w:lang w:val="sr-Cyrl-RS"/>
        </w:rPr>
        <w:t xml:space="preserve"> </w:t>
      </w:r>
      <w:r w:rsidR="0098728E" w:rsidRPr="000560C6">
        <w:rPr>
          <w:rFonts w:ascii="Arial" w:hAnsi="Arial" w:cs="Arial"/>
          <w:b/>
          <w:sz w:val="22"/>
          <w:szCs w:val="22"/>
          <w:lang w:val="sr-Cyrl-RS" w:eastAsia="en-US"/>
        </w:rPr>
        <w:t>Одржавање и надоградња са новим функционалностима система за аутоматизацију у очитавању бројила путем мобилних телефона - VSS ORD систем за потребе техничких центара</w:t>
      </w:r>
      <w:r w:rsidR="00654325" w:rsidRPr="000560C6">
        <w:rPr>
          <w:rFonts w:ascii="Arial" w:hAnsi="Arial" w:cs="Arial"/>
          <w:b/>
          <w:bCs/>
          <w:i/>
          <w:sz w:val="22"/>
          <w:szCs w:val="22"/>
          <w:lang w:val="sr-Cyrl-RS"/>
        </w:rPr>
        <w:t xml:space="preserve"> </w:t>
      </w:r>
      <w:r w:rsidRPr="000560C6">
        <w:rPr>
          <w:rFonts w:ascii="Arial" w:hAnsi="Arial" w:cs="Arial"/>
          <w:sz w:val="22"/>
          <w:szCs w:val="22"/>
          <w:lang w:val="sr-Cyrl-RS"/>
        </w:rPr>
        <w:t xml:space="preserve">Јавна набавка број </w:t>
      </w:r>
      <w:r w:rsidR="00D63A33" w:rsidRPr="00D63A33">
        <w:rPr>
          <w:rFonts w:ascii="Arial" w:hAnsi="Arial" w:cs="Arial"/>
          <w:color w:val="000000"/>
          <w:sz w:val="22"/>
          <w:szCs w:val="22"/>
          <w:lang w:val="sr-Cyrl-RS"/>
        </w:rPr>
        <w:t>ЈН/1000/0564/2018 (1709/2018)</w:t>
      </w:r>
      <w:r w:rsidR="00D63A33">
        <w:rPr>
          <w:rFonts w:ascii="Arial" w:hAnsi="Arial" w:cs="Arial"/>
          <w:color w:val="000000"/>
          <w:sz w:val="22"/>
          <w:szCs w:val="22"/>
          <w:lang w:val="sr-Cyrl-RS"/>
        </w:rPr>
        <w:t xml:space="preserve"> </w:t>
      </w:r>
      <w:r w:rsidRPr="000560C6">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562D09" w14:textId="77777777" w:rsidR="00124260" w:rsidRPr="000560C6" w:rsidRDefault="00124260" w:rsidP="00387489">
      <w:pPr>
        <w:spacing w:line="280" w:lineRule="atLeast"/>
        <w:jc w:val="both"/>
        <w:rPr>
          <w:rFonts w:ascii="Arial" w:hAnsi="Arial" w:cs="Arial"/>
          <w:sz w:val="22"/>
          <w:szCs w:val="22"/>
          <w:lang w:val="sr-Cyrl-RS"/>
        </w:rPr>
      </w:pPr>
    </w:p>
    <w:p w14:paraId="650AA848" w14:textId="00059F9F"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Овај Уговор представља прилог основном Уговору број _____</w:t>
      </w:r>
      <w:r w:rsidR="00344B67" w:rsidRPr="000560C6">
        <w:rPr>
          <w:rFonts w:ascii="Arial" w:hAnsi="Arial" w:cs="Arial"/>
          <w:sz w:val="22"/>
          <w:szCs w:val="22"/>
          <w:lang w:val="sr-Cyrl-RS"/>
        </w:rPr>
        <w:t>____________</w:t>
      </w:r>
      <w:r w:rsidRPr="000560C6">
        <w:rPr>
          <w:rFonts w:ascii="Arial" w:hAnsi="Arial" w:cs="Arial"/>
          <w:sz w:val="22"/>
          <w:szCs w:val="22"/>
          <w:lang w:val="sr-Cyrl-RS"/>
        </w:rPr>
        <w:t xml:space="preserve"> од ____. године.</w:t>
      </w:r>
    </w:p>
    <w:p w14:paraId="64E6AF37" w14:textId="77777777" w:rsidR="002E3102" w:rsidRPr="000560C6" w:rsidRDefault="002E3102" w:rsidP="00387489">
      <w:pPr>
        <w:spacing w:line="280" w:lineRule="atLeast"/>
        <w:jc w:val="both"/>
        <w:rPr>
          <w:rFonts w:ascii="Arial" w:hAnsi="Arial" w:cs="Arial"/>
          <w:sz w:val="22"/>
          <w:szCs w:val="22"/>
          <w:lang w:val="sr-Cyrl-RS"/>
        </w:rPr>
      </w:pPr>
    </w:p>
    <w:p w14:paraId="00DCC1C0" w14:textId="77777777" w:rsidR="002E3102" w:rsidRPr="000560C6" w:rsidRDefault="002E3102" w:rsidP="00387489">
      <w:pPr>
        <w:spacing w:line="280" w:lineRule="atLeast"/>
        <w:jc w:val="center"/>
        <w:rPr>
          <w:rFonts w:ascii="Arial" w:hAnsi="Arial" w:cs="Arial"/>
          <w:b/>
          <w:sz w:val="22"/>
          <w:szCs w:val="22"/>
          <w:lang w:val="sr-Cyrl-RS"/>
        </w:rPr>
      </w:pPr>
      <w:r w:rsidRPr="000560C6">
        <w:rPr>
          <w:rFonts w:ascii="Arial" w:hAnsi="Arial" w:cs="Arial"/>
          <w:b/>
          <w:sz w:val="22"/>
          <w:szCs w:val="22"/>
          <w:lang w:val="sr-Cyrl-RS"/>
        </w:rPr>
        <w:t>Члан 2.</w:t>
      </w:r>
    </w:p>
    <w:p w14:paraId="3001A463" w14:textId="77777777" w:rsidR="002E3102" w:rsidRPr="000560C6" w:rsidRDefault="002E3102" w:rsidP="0098728E">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Стране су сaгласне да термини који се користе, односно проистичу из овог уговорног односа имају следеће значење: </w:t>
      </w:r>
    </w:p>
    <w:p w14:paraId="4A0C484D" w14:textId="77777777" w:rsidR="00124260" w:rsidRPr="000560C6" w:rsidRDefault="00124260" w:rsidP="0098728E">
      <w:pPr>
        <w:spacing w:line="280" w:lineRule="atLeast"/>
        <w:jc w:val="both"/>
        <w:rPr>
          <w:rFonts w:ascii="Arial" w:hAnsi="Arial" w:cs="Arial"/>
          <w:b/>
          <w:sz w:val="22"/>
          <w:szCs w:val="22"/>
          <w:lang w:val="sr-Cyrl-RS"/>
        </w:rPr>
      </w:pPr>
    </w:p>
    <w:p w14:paraId="543E8B40" w14:textId="77777777" w:rsidR="003A2E30" w:rsidRPr="000560C6" w:rsidRDefault="002E3102" w:rsidP="0098728E">
      <w:pPr>
        <w:spacing w:line="280" w:lineRule="atLeast"/>
        <w:jc w:val="both"/>
        <w:rPr>
          <w:rFonts w:ascii="Arial" w:hAnsi="Arial" w:cs="Arial"/>
          <w:sz w:val="22"/>
          <w:szCs w:val="22"/>
          <w:lang w:val="sr-Cyrl-RS"/>
        </w:rPr>
      </w:pPr>
      <w:r w:rsidRPr="000560C6">
        <w:rPr>
          <w:rFonts w:ascii="Arial" w:hAnsi="Arial" w:cs="Arial"/>
          <w:b/>
          <w:sz w:val="22"/>
          <w:szCs w:val="22"/>
          <w:lang w:val="sr-Cyrl-RS"/>
        </w:rPr>
        <w:t>Пословна тајна</w:t>
      </w:r>
      <w:r w:rsidRPr="000560C6">
        <w:rPr>
          <w:rFonts w:ascii="Arial" w:hAnsi="Arial" w:cs="Arial"/>
          <w:sz w:val="22"/>
          <w:szCs w:val="22"/>
          <w:lang w:val="sr-Cyrl-R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r w:rsidR="003A2E30" w:rsidRPr="000560C6">
        <w:rPr>
          <w:rFonts w:ascii="Arial" w:hAnsi="Arial" w:cs="Arial"/>
          <w:sz w:val="22"/>
          <w:szCs w:val="22"/>
          <w:lang w:val="sr-Cyrl-RS"/>
        </w:rPr>
        <w:t xml:space="preserve"> Наручилац је дужан да доследно поштује законите интересе понуђача, штитећи њихове техничке и пословне тајне у смислу Зaкoна  o зaштити пoслoвнe тajнe("Сл. глaсникРС", бр. 72/11).</w:t>
      </w:r>
    </w:p>
    <w:p w14:paraId="7E70ED2A" w14:textId="77777777" w:rsidR="003A2E30" w:rsidRPr="000560C6" w:rsidRDefault="003A2E30" w:rsidP="0098728E">
      <w:pPr>
        <w:spacing w:line="280" w:lineRule="atLeast"/>
        <w:jc w:val="both"/>
        <w:rPr>
          <w:rFonts w:ascii="Arial" w:hAnsi="Arial" w:cs="Arial"/>
          <w:sz w:val="22"/>
          <w:szCs w:val="22"/>
          <w:lang w:val="sr-Cyrl-RS"/>
        </w:rPr>
      </w:pPr>
    </w:p>
    <w:p w14:paraId="004B8C04"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b/>
          <w:sz w:val="22"/>
          <w:szCs w:val="22"/>
          <w:lang w:val="sr-Cyrl-RS"/>
        </w:rPr>
        <w:t>Држалац пословне тајне</w:t>
      </w:r>
      <w:r w:rsidRPr="000560C6">
        <w:rPr>
          <w:rFonts w:ascii="Arial" w:hAnsi="Arial" w:cs="Arial"/>
          <w:sz w:val="22"/>
          <w:szCs w:val="22"/>
          <w:lang w:val="sr-Cyrl-RS"/>
        </w:rPr>
        <w:t xml:space="preserve"> – лице које на основу закона контролише коришћење пословне тајне; </w:t>
      </w:r>
    </w:p>
    <w:p w14:paraId="6D472CF9" w14:textId="77777777" w:rsidR="00124260" w:rsidRPr="000560C6" w:rsidRDefault="00124260" w:rsidP="00387489">
      <w:pPr>
        <w:spacing w:line="280" w:lineRule="atLeast"/>
        <w:jc w:val="both"/>
        <w:rPr>
          <w:rFonts w:ascii="Arial" w:hAnsi="Arial" w:cs="Arial"/>
          <w:sz w:val="22"/>
          <w:szCs w:val="22"/>
          <w:lang w:val="sr-Cyrl-RS"/>
        </w:rPr>
      </w:pPr>
    </w:p>
    <w:p w14:paraId="5E953D26"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b/>
          <w:sz w:val="22"/>
          <w:szCs w:val="22"/>
          <w:lang w:val="sr-Cyrl-RS"/>
        </w:rPr>
        <w:t xml:space="preserve">Носачи информација </w:t>
      </w:r>
      <w:r w:rsidRPr="000560C6">
        <w:rPr>
          <w:rFonts w:ascii="Arial" w:hAnsi="Arial" w:cs="Arial"/>
          <w:sz w:val="22"/>
          <w:szCs w:val="22"/>
          <w:lang w:val="sr-Cyrl-R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E57CA3A" w14:textId="77777777" w:rsidR="002E3102" w:rsidRPr="000560C6" w:rsidRDefault="002E3102" w:rsidP="00387489">
      <w:pPr>
        <w:spacing w:line="280" w:lineRule="atLeast"/>
        <w:jc w:val="both"/>
        <w:rPr>
          <w:rFonts w:ascii="Arial" w:hAnsi="Arial" w:cs="Arial"/>
          <w:sz w:val="22"/>
          <w:szCs w:val="22"/>
          <w:lang w:val="sr-Cyrl-RS"/>
        </w:rPr>
      </w:pPr>
    </w:p>
    <w:p w14:paraId="28F5CA5E" w14:textId="77777777" w:rsidR="002E3102" w:rsidRPr="000560C6" w:rsidRDefault="002E3102" w:rsidP="00387489">
      <w:pPr>
        <w:pStyle w:val="Normal1"/>
        <w:spacing w:before="0" w:after="0" w:line="280" w:lineRule="atLeast"/>
        <w:jc w:val="both"/>
        <w:rPr>
          <w:rFonts w:eastAsia="Calibri"/>
          <w:lang w:val="sr-Cyrl-RS"/>
        </w:rPr>
      </w:pPr>
      <w:r w:rsidRPr="000560C6">
        <w:rPr>
          <w:rFonts w:eastAsia="Calibri"/>
          <w:b/>
          <w:lang w:val="sr-Cyrl-RS"/>
        </w:rPr>
        <w:t>Ознаке степена тајности</w:t>
      </w:r>
      <w:r w:rsidRPr="000560C6">
        <w:rPr>
          <w:rFonts w:eastAsia="Calibri"/>
          <w:lang w:val="sr-Cyrl-R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6153EF" w14:textId="77777777" w:rsidR="00124260" w:rsidRPr="000560C6" w:rsidRDefault="00124260" w:rsidP="00387489">
      <w:pPr>
        <w:spacing w:line="280" w:lineRule="atLeast"/>
        <w:jc w:val="both"/>
        <w:rPr>
          <w:rFonts w:ascii="Arial" w:hAnsi="Arial" w:cs="Arial"/>
          <w:b/>
          <w:sz w:val="22"/>
          <w:szCs w:val="22"/>
          <w:lang w:val="sr-Cyrl-RS"/>
        </w:rPr>
      </w:pPr>
    </w:p>
    <w:p w14:paraId="48DDE538"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b/>
          <w:sz w:val="22"/>
          <w:szCs w:val="22"/>
          <w:lang w:val="sr-Cyrl-RS"/>
        </w:rPr>
        <w:t>Давалац</w:t>
      </w:r>
      <w:r w:rsidRPr="000560C6">
        <w:rPr>
          <w:rFonts w:ascii="Arial" w:hAnsi="Arial" w:cs="Arial"/>
          <w:sz w:val="22"/>
          <w:szCs w:val="22"/>
          <w:lang w:val="sr-Cyrl-RS"/>
        </w:rPr>
        <w:t xml:space="preserve"> – Страна која је Држалац пословне тајне, која Примаоцу уступа податке који представљају пословну тајну;</w:t>
      </w:r>
    </w:p>
    <w:p w14:paraId="03AF76AE" w14:textId="77777777" w:rsidR="00124260" w:rsidRPr="000560C6" w:rsidRDefault="00124260" w:rsidP="00387489">
      <w:pPr>
        <w:spacing w:line="280" w:lineRule="atLeast"/>
        <w:jc w:val="both"/>
        <w:rPr>
          <w:rFonts w:ascii="Arial" w:hAnsi="Arial" w:cs="Arial"/>
          <w:b/>
          <w:sz w:val="22"/>
          <w:szCs w:val="22"/>
          <w:lang w:val="sr-Cyrl-RS"/>
        </w:rPr>
      </w:pPr>
    </w:p>
    <w:p w14:paraId="7D68A2CF"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b/>
          <w:sz w:val="22"/>
          <w:szCs w:val="22"/>
          <w:lang w:val="sr-Cyrl-RS"/>
        </w:rPr>
        <w:t>Прималац</w:t>
      </w:r>
      <w:r w:rsidRPr="000560C6">
        <w:rPr>
          <w:rFonts w:ascii="Arial" w:hAnsi="Arial" w:cs="Arial"/>
          <w:sz w:val="22"/>
          <w:szCs w:val="22"/>
          <w:lang w:val="sr-Cyrl-RS"/>
        </w:rPr>
        <w:t xml:space="preserve"> – Страна која од Даваоца прима податке који представљају пословну тајну, те пријемом истих постаје Држалац пословне тајне;</w:t>
      </w:r>
    </w:p>
    <w:p w14:paraId="323AE8D8" w14:textId="77777777" w:rsidR="00124260" w:rsidRPr="000560C6" w:rsidRDefault="00124260" w:rsidP="00387489">
      <w:pPr>
        <w:spacing w:line="280" w:lineRule="atLeast"/>
        <w:jc w:val="both"/>
        <w:rPr>
          <w:rFonts w:ascii="Arial" w:hAnsi="Arial" w:cs="Arial"/>
          <w:b/>
          <w:sz w:val="22"/>
          <w:szCs w:val="22"/>
          <w:lang w:val="sr-Cyrl-RS" w:eastAsia="sr-Latn-CS"/>
        </w:rPr>
      </w:pPr>
    </w:p>
    <w:p w14:paraId="190373DF" w14:textId="77777777" w:rsidR="002E3102" w:rsidRPr="000560C6" w:rsidRDefault="002E3102" w:rsidP="00387489">
      <w:pPr>
        <w:spacing w:line="280" w:lineRule="atLeast"/>
        <w:jc w:val="both"/>
        <w:rPr>
          <w:rFonts w:ascii="Arial" w:hAnsi="Arial" w:cs="Arial"/>
          <w:sz w:val="22"/>
          <w:szCs w:val="22"/>
          <w:lang w:val="sr-Cyrl-RS" w:eastAsia="sr-Latn-CS"/>
        </w:rPr>
      </w:pPr>
      <w:r w:rsidRPr="000560C6">
        <w:rPr>
          <w:rFonts w:ascii="Arial" w:hAnsi="Arial" w:cs="Arial"/>
          <w:b/>
          <w:sz w:val="22"/>
          <w:szCs w:val="22"/>
          <w:lang w:val="sr-Cyrl-RS" w:eastAsia="sr-Latn-CS"/>
        </w:rPr>
        <w:t>Податак о личности</w:t>
      </w:r>
      <w:r w:rsidRPr="000560C6">
        <w:rPr>
          <w:rFonts w:ascii="Arial" w:hAnsi="Arial" w:cs="Arial"/>
          <w:sz w:val="22"/>
          <w:szCs w:val="22"/>
          <w:lang w:val="sr-Cyrl-R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480FDD7" w14:textId="77777777" w:rsidR="00124260" w:rsidRPr="000560C6" w:rsidRDefault="00124260" w:rsidP="00387489">
      <w:pPr>
        <w:spacing w:line="280" w:lineRule="atLeast"/>
        <w:jc w:val="both"/>
        <w:rPr>
          <w:rFonts w:ascii="Arial" w:hAnsi="Arial" w:cs="Arial"/>
          <w:b/>
          <w:sz w:val="22"/>
          <w:szCs w:val="22"/>
          <w:lang w:val="sr-Cyrl-RS" w:eastAsia="sr-Latn-CS"/>
        </w:rPr>
      </w:pPr>
    </w:p>
    <w:p w14:paraId="5396F40D" w14:textId="77777777" w:rsidR="002E3102" w:rsidRPr="000560C6" w:rsidRDefault="002E3102" w:rsidP="00387489">
      <w:pPr>
        <w:spacing w:line="280" w:lineRule="atLeast"/>
        <w:jc w:val="both"/>
        <w:rPr>
          <w:rFonts w:ascii="Arial" w:hAnsi="Arial" w:cs="Arial"/>
          <w:sz w:val="22"/>
          <w:szCs w:val="22"/>
          <w:lang w:val="sr-Cyrl-RS" w:eastAsia="sr-Latn-CS"/>
        </w:rPr>
      </w:pPr>
      <w:r w:rsidRPr="000560C6">
        <w:rPr>
          <w:rFonts w:ascii="Arial" w:hAnsi="Arial" w:cs="Arial"/>
          <w:b/>
          <w:sz w:val="22"/>
          <w:szCs w:val="22"/>
          <w:lang w:val="sr-Cyrl-RS" w:eastAsia="sr-Latn-CS"/>
        </w:rPr>
        <w:t>Физичко лице</w:t>
      </w:r>
      <w:r w:rsidRPr="000560C6">
        <w:rPr>
          <w:rFonts w:ascii="Arial" w:hAnsi="Arial" w:cs="Arial"/>
          <w:sz w:val="22"/>
          <w:szCs w:val="22"/>
          <w:lang w:val="sr-Cyrl-R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1D737B" w14:textId="77777777" w:rsidR="002E3102" w:rsidRPr="000560C6" w:rsidRDefault="002E3102" w:rsidP="00387489">
      <w:pPr>
        <w:spacing w:line="280" w:lineRule="atLeast"/>
        <w:jc w:val="both"/>
        <w:rPr>
          <w:rFonts w:ascii="Arial" w:hAnsi="Arial" w:cs="Arial"/>
          <w:sz w:val="22"/>
          <w:szCs w:val="22"/>
          <w:lang w:val="sr-Cyrl-RS"/>
        </w:rPr>
      </w:pPr>
    </w:p>
    <w:p w14:paraId="41E430F1" w14:textId="77777777" w:rsidR="002E3102" w:rsidRPr="000560C6" w:rsidRDefault="002E3102" w:rsidP="00387489">
      <w:pPr>
        <w:spacing w:line="280" w:lineRule="atLeast"/>
        <w:jc w:val="center"/>
        <w:rPr>
          <w:rFonts w:ascii="Arial" w:hAnsi="Arial" w:cs="Arial"/>
          <w:b/>
          <w:sz w:val="22"/>
          <w:szCs w:val="22"/>
          <w:lang w:val="sr-Cyrl-RS"/>
        </w:rPr>
      </w:pPr>
      <w:r w:rsidRPr="000560C6">
        <w:rPr>
          <w:rFonts w:ascii="Arial" w:hAnsi="Arial" w:cs="Arial"/>
          <w:b/>
          <w:sz w:val="22"/>
          <w:szCs w:val="22"/>
          <w:lang w:val="sr-Cyrl-RS"/>
        </w:rPr>
        <w:t>Члан 3.</w:t>
      </w:r>
    </w:p>
    <w:p w14:paraId="6A365FAC"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251041" w:rsidRPr="000560C6">
        <w:rPr>
          <w:rFonts w:ascii="Arial" w:hAnsi="Arial" w:cs="Arial"/>
          <w:sz w:val="22"/>
          <w:szCs w:val="22"/>
          <w:lang w:val="sr-Cyrl-RS"/>
        </w:rPr>
        <w:t>услуге</w:t>
      </w:r>
      <w:r w:rsidR="00095266" w:rsidRPr="000560C6">
        <w:rPr>
          <w:rFonts w:ascii="Arial" w:hAnsi="Arial" w:cs="Arial"/>
          <w:sz w:val="22"/>
          <w:szCs w:val="22"/>
          <w:lang w:val="sr-Cyrl-RS"/>
        </w:rPr>
        <w:t xml:space="preserve"> </w:t>
      </w:r>
      <w:r w:rsidRPr="000560C6">
        <w:rPr>
          <w:rFonts w:ascii="Arial" w:hAnsi="Arial" w:cs="Arial"/>
          <w:sz w:val="22"/>
          <w:szCs w:val="22"/>
          <w:lang w:val="sr-Cyrl-RS"/>
        </w:rPr>
        <w:t xml:space="preserve">и Пружаоца </w:t>
      </w:r>
      <w:r w:rsidR="00251041" w:rsidRPr="000560C6">
        <w:rPr>
          <w:rFonts w:ascii="Arial" w:hAnsi="Arial" w:cs="Arial"/>
          <w:sz w:val="22"/>
          <w:szCs w:val="22"/>
          <w:lang w:val="sr-Cyrl-RS"/>
        </w:rPr>
        <w:t>услуге</w:t>
      </w:r>
      <w:r w:rsidR="00095266" w:rsidRPr="000560C6">
        <w:rPr>
          <w:rFonts w:ascii="Arial" w:hAnsi="Arial" w:cs="Arial"/>
          <w:sz w:val="22"/>
          <w:szCs w:val="22"/>
          <w:lang w:val="sr-Cyrl-RS"/>
        </w:rPr>
        <w:t xml:space="preserve"> </w:t>
      </w:r>
      <w:r w:rsidRPr="000560C6">
        <w:rPr>
          <w:rFonts w:ascii="Arial" w:hAnsi="Arial" w:cs="Arial"/>
          <w:sz w:val="22"/>
          <w:szCs w:val="22"/>
          <w:lang w:val="sr-Cyrl-RS"/>
        </w:rPr>
        <w:t>као и све податке о запосленима и трећим лицима који су ангажовани по било ком основу код Корисника услуга.</w:t>
      </w:r>
    </w:p>
    <w:p w14:paraId="43012652" w14:textId="77777777" w:rsidR="00124260" w:rsidRPr="000560C6" w:rsidRDefault="00124260" w:rsidP="00387489">
      <w:pPr>
        <w:spacing w:line="280" w:lineRule="atLeast"/>
        <w:jc w:val="both"/>
        <w:rPr>
          <w:rFonts w:ascii="Arial" w:hAnsi="Arial" w:cs="Arial"/>
          <w:sz w:val="22"/>
          <w:szCs w:val="22"/>
          <w:lang w:val="sr-Cyrl-RS"/>
        </w:rPr>
      </w:pPr>
    </w:p>
    <w:p w14:paraId="1E27F3A7"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DBB1BAA" w14:textId="77777777" w:rsidR="00124260" w:rsidRPr="000560C6" w:rsidRDefault="00124260" w:rsidP="00387489">
      <w:pPr>
        <w:spacing w:line="280" w:lineRule="atLeast"/>
        <w:jc w:val="both"/>
        <w:rPr>
          <w:rFonts w:ascii="Arial" w:hAnsi="Arial" w:cs="Arial"/>
          <w:sz w:val="22"/>
          <w:szCs w:val="22"/>
          <w:lang w:val="sr-Cyrl-RS"/>
        </w:rPr>
      </w:pPr>
    </w:p>
    <w:p w14:paraId="0E214C56"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w:t>
      </w:r>
      <w:r w:rsidR="00A27422" w:rsidRPr="000560C6">
        <w:rPr>
          <w:rFonts w:ascii="Arial" w:hAnsi="Arial" w:cs="Arial"/>
          <w:sz w:val="22"/>
          <w:szCs w:val="22"/>
          <w:lang w:val="sr-Cyrl-RS"/>
        </w:rPr>
        <w:t>Г</w:t>
      </w:r>
      <w:r w:rsidRPr="000560C6">
        <w:rPr>
          <w:rFonts w:ascii="Arial" w:hAnsi="Arial" w:cs="Arial"/>
          <w:sz w:val="22"/>
          <w:szCs w:val="22"/>
          <w:lang w:val="sr-Cyrl-RS"/>
        </w:rPr>
        <w:t>лaсник</w:t>
      </w:r>
      <w:r w:rsidR="00A27422" w:rsidRPr="000560C6">
        <w:rPr>
          <w:rFonts w:ascii="Arial" w:hAnsi="Arial" w:cs="Arial"/>
          <w:sz w:val="22"/>
          <w:szCs w:val="22"/>
          <w:lang w:val="sr-Cyrl-RS"/>
        </w:rPr>
        <w:t xml:space="preserve"> </w:t>
      </w:r>
      <w:r w:rsidRPr="000560C6">
        <w:rPr>
          <w:rFonts w:ascii="Arial" w:hAnsi="Arial" w:cs="Arial"/>
          <w:sz w:val="22"/>
          <w:szCs w:val="22"/>
          <w:lang w:val="sr-Cyrl-RS"/>
        </w:rPr>
        <w:t>РС", бр. 97/2008, 104/2009 - др. зaкoн, 68/2012 - oдлукa УС</w:t>
      </w:r>
      <w:r w:rsidR="00A27422" w:rsidRPr="000560C6">
        <w:rPr>
          <w:rFonts w:ascii="Arial" w:hAnsi="Arial" w:cs="Arial"/>
          <w:sz w:val="22"/>
          <w:szCs w:val="22"/>
          <w:lang w:val="sr-Cyrl-RS"/>
        </w:rPr>
        <w:t xml:space="preserve"> </w:t>
      </w:r>
      <w:r w:rsidRPr="000560C6">
        <w:rPr>
          <w:rFonts w:ascii="Arial" w:hAnsi="Arial" w:cs="Arial"/>
          <w:sz w:val="22"/>
          <w:szCs w:val="22"/>
          <w:lang w:val="sr-Cyrl-RS"/>
        </w:rPr>
        <w:t>107/2012).</w:t>
      </w:r>
    </w:p>
    <w:p w14:paraId="2E7A3139" w14:textId="77777777" w:rsidR="00124260" w:rsidRPr="000560C6" w:rsidRDefault="00124260" w:rsidP="00387489">
      <w:pPr>
        <w:spacing w:line="280" w:lineRule="atLeast"/>
        <w:jc w:val="both"/>
        <w:rPr>
          <w:rFonts w:ascii="Arial" w:hAnsi="Arial" w:cs="Arial"/>
          <w:sz w:val="22"/>
          <w:szCs w:val="22"/>
          <w:lang w:val="sr-Cyrl-RS"/>
        </w:rPr>
      </w:pPr>
    </w:p>
    <w:p w14:paraId="20BF111B"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Осим ако изричито није другачије уређено, </w:t>
      </w:r>
    </w:p>
    <w:p w14:paraId="5CFFF187" w14:textId="77777777" w:rsidR="002E3102" w:rsidRPr="000560C6" w:rsidRDefault="002E3102" w:rsidP="00387489">
      <w:pPr>
        <w:pStyle w:val="ListParagraph"/>
        <w:numPr>
          <w:ilvl w:val="0"/>
          <w:numId w:val="7"/>
        </w:numPr>
        <w:spacing w:after="0" w:line="280" w:lineRule="atLeast"/>
        <w:contextualSpacing/>
        <w:jc w:val="both"/>
        <w:rPr>
          <w:rFonts w:ascii="Arial" w:hAnsi="Arial" w:cs="Arial"/>
          <w:lang w:val="sr-Cyrl-RS"/>
        </w:rPr>
      </w:pPr>
      <w:r w:rsidRPr="000560C6">
        <w:rPr>
          <w:rFonts w:ascii="Arial" w:hAnsi="Arial" w:cs="Arial"/>
          <w:lang w:val="sr-Cyrl-RS"/>
        </w:rPr>
        <w:t xml:space="preserve">ниједна Страна неће користити пословну тајну или поверљиве информације друге стране, </w:t>
      </w:r>
    </w:p>
    <w:p w14:paraId="61E1B523" w14:textId="77777777" w:rsidR="002E3102" w:rsidRPr="000560C6" w:rsidRDefault="002E3102" w:rsidP="00387489">
      <w:pPr>
        <w:pStyle w:val="ListParagraph"/>
        <w:numPr>
          <w:ilvl w:val="0"/>
          <w:numId w:val="7"/>
        </w:numPr>
        <w:spacing w:after="0" w:line="280" w:lineRule="atLeast"/>
        <w:contextualSpacing/>
        <w:jc w:val="both"/>
        <w:rPr>
          <w:rFonts w:ascii="Arial" w:hAnsi="Arial" w:cs="Arial"/>
          <w:lang w:val="sr-Cyrl-RS"/>
        </w:rPr>
      </w:pPr>
      <w:r w:rsidRPr="000560C6">
        <w:rPr>
          <w:rFonts w:ascii="Arial" w:hAnsi="Arial" w:cs="Arial"/>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EEEB8A" w14:textId="77777777" w:rsidR="002E3102" w:rsidRPr="000560C6" w:rsidRDefault="002E3102" w:rsidP="00387489">
      <w:pPr>
        <w:pStyle w:val="ListParagraph"/>
        <w:numPr>
          <w:ilvl w:val="0"/>
          <w:numId w:val="7"/>
        </w:numPr>
        <w:spacing w:after="0" w:line="280" w:lineRule="atLeast"/>
        <w:contextualSpacing/>
        <w:jc w:val="both"/>
        <w:rPr>
          <w:rFonts w:ascii="Arial" w:hAnsi="Arial" w:cs="Arial"/>
          <w:lang w:val="sr-Cyrl-RS"/>
        </w:rPr>
      </w:pPr>
      <w:r w:rsidRPr="000560C6">
        <w:rPr>
          <w:rFonts w:ascii="Arial" w:hAnsi="Arial" w:cs="Arial"/>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ACECF39" w14:textId="3C6C1521" w:rsidR="002E3102" w:rsidRDefault="002E3102" w:rsidP="00387489">
      <w:pPr>
        <w:spacing w:line="280" w:lineRule="atLeast"/>
        <w:rPr>
          <w:rFonts w:ascii="Arial" w:hAnsi="Arial" w:cs="Arial"/>
          <w:b/>
          <w:sz w:val="22"/>
          <w:szCs w:val="22"/>
          <w:lang w:val="sr-Cyrl-RS"/>
        </w:rPr>
      </w:pPr>
    </w:p>
    <w:p w14:paraId="197369D5" w14:textId="77777777" w:rsidR="0098728E" w:rsidRPr="000560C6" w:rsidRDefault="0098728E" w:rsidP="00387489">
      <w:pPr>
        <w:spacing w:line="280" w:lineRule="atLeast"/>
        <w:rPr>
          <w:rFonts w:ascii="Arial" w:hAnsi="Arial" w:cs="Arial"/>
          <w:b/>
          <w:sz w:val="22"/>
          <w:szCs w:val="22"/>
          <w:lang w:val="sr-Cyrl-RS"/>
        </w:rPr>
      </w:pPr>
    </w:p>
    <w:p w14:paraId="5AF07920" w14:textId="77777777" w:rsidR="002E3102" w:rsidRPr="000560C6" w:rsidRDefault="002E3102" w:rsidP="00387489">
      <w:pPr>
        <w:spacing w:line="280" w:lineRule="atLeast"/>
        <w:jc w:val="center"/>
        <w:rPr>
          <w:rFonts w:ascii="Arial" w:hAnsi="Arial" w:cs="Arial"/>
          <w:b/>
          <w:sz w:val="22"/>
          <w:szCs w:val="22"/>
          <w:lang w:val="sr-Cyrl-RS"/>
        </w:rPr>
      </w:pPr>
      <w:r w:rsidRPr="000560C6">
        <w:rPr>
          <w:rFonts w:ascii="Arial" w:hAnsi="Arial" w:cs="Arial"/>
          <w:b/>
          <w:sz w:val="22"/>
          <w:szCs w:val="22"/>
          <w:lang w:val="sr-Cyrl-RS"/>
        </w:rPr>
        <w:lastRenderedPageBreak/>
        <w:t>Члан 4.</w:t>
      </w:r>
    </w:p>
    <w:p w14:paraId="56639C09"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665F630" w14:textId="77777777" w:rsidR="002E3102" w:rsidRPr="000560C6" w:rsidRDefault="002E3102" w:rsidP="00387489">
      <w:pPr>
        <w:tabs>
          <w:tab w:val="left" w:pos="360"/>
        </w:tabs>
        <w:spacing w:line="280" w:lineRule="atLeast"/>
        <w:jc w:val="both"/>
        <w:rPr>
          <w:rFonts w:ascii="Arial" w:hAnsi="Arial" w:cs="Arial"/>
          <w:sz w:val="22"/>
          <w:szCs w:val="22"/>
          <w:lang w:val="sr-Cyrl-RS"/>
        </w:rPr>
      </w:pPr>
    </w:p>
    <w:p w14:paraId="50A25F03"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23CC30" w14:textId="77777777" w:rsidR="00124260" w:rsidRPr="000560C6" w:rsidRDefault="00124260" w:rsidP="00387489">
      <w:pPr>
        <w:tabs>
          <w:tab w:val="left" w:pos="360"/>
        </w:tabs>
        <w:spacing w:line="280" w:lineRule="atLeast"/>
        <w:jc w:val="both"/>
        <w:rPr>
          <w:rFonts w:ascii="Arial" w:hAnsi="Arial" w:cs="Arial"/>
          <w:sz w:val="22"/>
          <w:szCs w:val="22"/>
          <w:lang w:val="sr-Cyrl-RS"/>
        </w:rPr>
      </w:pPr>
    </w:p>
    <w:p w14:paraId="785CF599"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Обавеза из претходног става не постоји у случајевима:</w:t>
      </w:r>
    </w:p>
    <w:p w14:paraId="2146D636" w14:textId="77777777" w:rsidR="002E3102" w:rsidRPr="000560C6" w:rsidRDefault="002E3102" w:rsidP="00387489">
      <w:pPr>
        <w:tabs>
          <w:tab w:val="left" w:pos="360"/>
        </w:tabs>
        <w:spacing w:line="280" w:lineRule="atLeast"/>
        <w:ind w:right="69" w:firstLine="540"/>
        <w:jc w:val="both"/>
        <w:rPr>
          <w:rFonts w:ascii="Arial" w:hAnsi="Arial" w:cs="Arial"/>
          <w:sz w:val="22"/>
          <w:szCs w:val="22"/>
          <w:lang w:val="sr-Cyrl-RS"/>
        </w:rPr>
      </w:pPr>
      <w:r w:rsidRPr="000560C6">
        <w:rPr>
          <w:rFonts w:ascii="Arial" w:hAnsi="Arial" w:cs="Arial"/>
          <w:sz w:val="22"/>
          <w:szCs w:val="22"/>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949F93" w14:textId="77777777" w:rsidR="002E3102" w:rsidRPr="000560C6" w:rsidRDefault="002E3102" w:rsidP="00387489">
      <w:pPr>
        <w:tabs>
          <w:tab w:val="left" w:pos="360"/>
        </w:tabs>
        <w:spacing w:line="280" w:lineRule="atLeast"/>
        <w:ind w:right="69"/>
        <w:jc w:val="both"/>
        <w:rPr>
          <w:rFonts w:ascii="Arial" w:hAnsi="Arial" w:cs="Arial"/>
          <w:sz w:val="22"/>
          <w:szCs w:val="22"/>
          <w:lang w:val="sr-Cyrl-RS"/>
        </w:rPr>
      </w:pPr>
      <w:r w:rsidRPr="000560C6">
        <w:rPr>
          <w:rFonts w:ascii="Arial" w:hAnsi="Arial" w:cs="Arial"/>
          <w:sz w:val="22"/>
          <w:szCs w:val="22"/>
          <w:lang w:val="sr-Cyrl-R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1BA8898" w14:textId="77777777" w:rsidR="002E3102" w:rsidRPr="000560C6" w:rsidRDefault="002E3102" w:rsidP="00387489">
      <w:pPr>
        <w:tabs>
          <w:tab w:val="left" w:pos="360"/>
        </w:tabs>
        <w:spacing w:line="280" w:lineRule="atLeast"/>
        <w:ind w:right="69" w:firstLine="540"/>
        <w:jc w:val="both"/>
        <w:rPr>
          <w:rFonts w:ascii="Arial" w:hAnsi="Arial" w:cs="Arial"/>
          <w:sz w:val="22"/>
          <w:szCs w:val="22"/>
          <w:lang w:val="sr-Cyrl-RS"/>
        </w:rPr>
      </w:pPr>
      <w:r w:rsidRPr="000560C6">
        <w:rPr>
          <w:rFonts w:ascii="Arial" w:hAnsi="Arial" w:cs="Arial"/>
          <w:sz w:val="22"/>
          <w:szCs w:val="22"/>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C16FFEC" w14:textId="77777777" w:rsidR="002E3102" w:rsidRPr="000560C6" w:rsidRDefault="002E3102" w:rsidP="00387489">
      <w:pPr>
        <w:tabs>
          <w:tab w:val="left" w:pos="360"/>
        </w:tabs>
        <w:spacing w:line="280" w:lineRule="atLeast"/>
        <w:ind w:right="69" w:firstLine="540"/>
        <w:jc w:val="both"/>
        <w:rPr>
          <w:rFonts w:ascii="Arial" w:hAnsi="Arial" w:cs="Arial"/>
          <w:sz w:val="22"/>
          <w:szCs w:val="22"/>
          <w:lang w:val="sr-Cyrl-RS"/>
        </w:rPr>
      </w:pPr>
      <w:r w:rsidRPr="000560C6">
        <w:rPr>
          <w:rFonts w:ascii="Arial" w:hAnsi="Arial" w:cs="Arial"/>
          <w:sz w:val="22"/>
          <w:szCs w:val="22"/>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964A5E6"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53D45FD" w14:textId="77777777" w:rsidR="002E3102" w:rsidRPr="000560C6" w:rsidRDefault="002E3102" w:rsidP="00387489">
      <w:pPr>
        <w:numPr>
          <w:ilvl w:val="0"/>
          <w:numId w:val="13"/>
        </w:numPr>
        <w:suppressAutoHyphens w:val="0"/>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то било познато Примаоцу у време одавања мимо Даваоца, </w:t>
      </w:r>
    </w:p>
    <w:p w14:paraId="2AB2E828" w14:textId="77777777" w:rsidR="002E3102" w:rsidRPr="000560C6" w:rsidRDefault="002E3102" w:rsidP="00387489">
      <w:pPr>
        <w:numPr>
          <w:ilvl w:val="0"/>
          <w:numId w:val="13"/>
        </w:numPr>
        <w:suppressAutoHyphens w:val="0"/>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дошло до јавности, али не кривицом Примаоца, </w:t>
      </w:r>
    </w:p>
    <w:p w14:paraId="2C8119EE" w14:textId="77777777" w:rsidR="002E3102" w:rsidRPr="000560C6" w:rsidRDefault="002E3102" w:rsidP="00387489">
      <w:pPr>
        <w:numPr>
          <w:ilvl w:val="0"/>
          <w:numId w:val="13"/>
        </w:numPr>
        <w:suppressAutoHyphens w:val="0"/>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то примљено правним путем без ограничења употребе од треће стране која је овлашћена да ода, </w:t>
      </w:r>
    </w:p>
    <w:p w14:paraId="6FCC794E" w14:textId="77777777" w:rsidR="002E3102" w:rsidRPr="000560C6" w:rsidRDefault="002E3102" w:rsidP="00387489">
      <w:pPr>
        <w:numPr>
          <w:ilvl w:val="0"/>
          <w:numId w:val="13"/>
        </w:numPr>
        <w:suppressAutoHyphens w:val="0"/>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25687DF" w14:textId="77777777" w:rsidR="002E3102" w:rsidRPr="000560C6" w:rsidRDefault="002E3102" w:rsidP="00387489">
      <w:pPr>
        <w:numPr>
          <w:ilvl w:val="0"/>
          <w:numId w:val="13"/>
        </w:numPr>
        <w:suppressAutoHyphens w:val="0"/>
        <w:spacing w:line="280" w:lineRule="atLeast"/>
        <w:jc w:val="both"/>
        <w:rPr>
          <w:rFonts w:ascii="Arial" w:hAnsi="Arial" w:cs="Arial"/>
          <w:sz w:val="22"/>
          <w:szCs w:val="22"/>
          <w:lang w:val="sr-Cyrl-RS"/>
        </w:rPr>
      </w:pPr>
      <w:r w:rsidRPr="000560C6">
        <w:rPr>
          <w:rFonts w:ascii="Arial" w:hAnsi="Arial" w:cs="Arial"/>
          <w:sz w:val="22"/>
          <w:szCs w:val="22"/>
          <w:lang w:val="sr-Cyrl-RS"/>
        </w:rPr>
        <w:t>је писмено одобрено да се објави од стране Даваоца.</w:t>
      </w:r>
    </w:p>
    <w:p w14:paraId="1CA72418" w14:textId="77777777" w:rsidR="002E3102" w:rsidRPr="000560C6" w:rsidRDefault="002E3102" w:rsidP="00387489">
      <w:pPr>
        <w:tabs>
          <w:tab w:val="left" w:pos="360"/>
        </w:tabs>
        <w:spacing w:line="280" w:lineRule="atLeast"/>
        <w:ind w:right="69"/>
        <w:jc w:val="both"/>
        <w:rPr>
          <w:rFonts w:ascii="Arial" w:hAnsi="Arial" w:cs="Arial"/>
          <w:sz w:val="22"/>
          <w:szCs w:val="22"/>
          <w:lang w:val="sr-Cyrl-RS"/>
        </w:rPr>
      </w:pPr>
    </w:p>
    <w:p w14:paraId="53207B65" w14:textId="77777777" w:rsidR="002E3102" w:rsidRPr="000560C6" w:rsidRDefault="002E3102" w:rsidP="00387489">
      <w:pPr>
        <w:tabs>
          <w:tab w:val="left" w:pos="360"/>
        </w:tabs>
        <w:spacing w:line="280" w:lineRule="atLeast"/>
        <w:ind w:right="69"/>
        <w:jc w:val="center"/>
        <w:rPr>
          <w:rFonts w:ascii="Arial" w:hAnsi="Arial" w:cs="Arial"/>
          <w:sz w:val="22"/>
          <w:szCs w:val="22"/>
          <w:lang w:val="sr-Cyrl-RS"/>
        </w:rPr>
      </w:pPr>
      <w:r w:rsidRPr="000560C6">
        <w:rPr>
          <w:rFonts w:ascii="Arial" w:hAnsi="Arial" w:cs="Arial"/>
          <w:b/>
          <w:sz w:val="22"/>
          <w:szCs w:val="22"/>
          <w:lang w:val="sr-Cyrl-RS"/>
        </w:rPr>
        <w:t>Члан 5.</w:t>
      </w:r>
    </w:p>
    <w:p w14:paraId="202AA0E5"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6B2472" w14:textId="77777777" w:rsidR="009E0812" w:rsidRPr="000560C6" w:rsidRDefault="009E0812" w:rsidP="00387489">
      <w:pPr>
        <w:spacing w:line="280" w:lineRule="atLeast"/>
        <w:jc w:val="both"/>
        <w:rPr>
          <w:rFonts w:ascii="Arial" w:hAnsi="Arial" w:cs="Arial"/>
          <w:sz w:val="22"/>
          <w:szCs w:val="22"/>
          <w:lang w:val="sr-Cyrl-RS"/>
        </w:rPr>
      </w:pPr>
    </w:p>
    <w:p w14:paraId="0F61E62F" w14:textId="77777777" w:rsidR="002E3102" w:rsidRPr="000560C6" w:rsidRDefault="002E3102" w:rsidP="00387489">
      <w:pPr>
        <w:spacing w:line="280" w:lineRule="atLeast"/>
        <w:jc w:val="center"/>
        <w:rPr>
          <w:rFonts w:ascii="Arial" w:hAnsi="Arial" w:cs="Arial"/>
          <w:b/>
          <w:sz w:val="22"/>
          <w:szCs w:val="22"/>
          <w:lang w:val="sr-Cyrl-RS"/>
        </w:rPr>
      </w:pPr>
      <w:r w:rsidRPr="000560C6">
        <w:rPr>
          <w:rFonts w:ascii="Arial" w:hAnsi="Arial" w:cs="Arial"/>
          <w:b/>
          <w:sz w:val="22"/>
          <w:szCs w:val="22"/>
          <w:lang w:val="sr-Cyrl-RS"/>
        </w:rPr>
        <w:t>Члан 6.</w:t>
      </w:r>
    </w:p>
    <w:p w14:paraId="39C85877"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Свака од Страна је обавезна да одреди:</w:t>
      </w:r>
    </w:p>
    <w:p w14:paraId="55F69A55" w14:textId="77777777" w:rsidR="002E3102" w:rsidRPr="000560C6" w:rsidRDefault="002E3102" w:rsidP="00387489">
      <w:pPr>
        <w:pStyle w:val="ListParagraph"/>
        <w:numPr>
          <w:ilvl w:val="0"/>
          <w:numId w:val="6"/>
        </w:numPr>
        <w:tabs>
          <w:tab w:val="left" w:pos="360"/>
        </w:tabs>
        <w:spacing w:after="0" w:line="280" w:lineRule="atLeast"/>
        <w:contextualSpacing/>
        <w:jc w:val="both"/>
        <w:rPr>
          <w:rFonts w:ascii="Arial" w:hAnsi="Arial" w:cs="Arial"/>
          <w:lang w:val="sr-Cyrl-RS"/>
        </w:rPr>
      </w:pPr>
      <w:r w:rsidRPr="000560C6">
        <w:rPr>
          <w:rFonts w:ascii="Arial" w:hAnsi="Arial" w:cs="Arial"/>
          <w:lang w:val="sr-Cyrl-RS"/>
        </w:rPr>
        <w:t>име и презиме лица задужених за размену пословне тајне (у даљем тексту: Задужено лице),</w:t>
      </w:r>
    </w:p>
    <w:p w14:paraId="708B8532" w14:textId="77777777" w:rsidR="002E3102" w:rsidRPr="000560C6" w:rsidRDefault="002E3102" w:rsidP="00387489">
      <w:pPr>
        <w:pStyle w:val="ListParagraph"/>
        <w:numPr>
          <w:ilvl w:val="0"/>
          <w:numId w:val="6"/>
        </w:numPr>
        <w:tabs>
          <w:tab w:val="left" w:pos="360"/>
        </w:tabs>
        <w:spacing w:after="0" w:line="280" w:lineRule="atLeast"/>
        <w:contextualSpacing/>
        <w:jc w:val="both"/>
        <w:rPr>
          <w:rFonts w:ascii="Arial" w:hAnsi="Arial" w:cs="Arial"/>
          <w:lang w:val="sr-Cyrl-RS"/>
        </w:rPr>
      </w:pPr>
      <w:r w:rsidRPr="000560C6">
        <w:rPr>
          <w:rFonts w:ascii="Arial" w:hAnsi="Arial" w:cs="Arial"/>
          <w:lang w:val="sr-Cyrl-RS"/>
        </w:rPr>
        <w:t>поштанску адресу за размену докумената у папирном облику, кад се подаци размењују у папирном облику,</w:t>
      </w:r>
    </w:p>
    <w:p w14:paraId="3381B298" w14:textId="77777777" w:rsidR="002E3102" w:rsidRPr="000560C6" w:rsidRDefault="002E3102" w:rsidP="00387489">
      <w:pPr>
        <w:pStyle w:val="ListParagraph"/>
        <w:numPr>
          <w:ilvl w:val="0"/>
          <w:numId w:val="6"/>
        </w:numPr>
        <w:tabs>
          <w:tab w:val="left" w:pos="360"/>
        </w:tabs>
        <w:spacing w:after="0" w:line="280" w:lineRule="atLeast"/>
        <w:contextualSpacing/>
        <w:jc w:val="both"/>
        <w:rPr>
          <w:rFonts w:ascii="Arial" w:hAnsi="Arial" w:cs="Arial"/>
          <w:lang w:val="sr-Cyrl-RS"/>
        </w:rPr>
      </w:pPr>
      <w:r w:rsidRPr="000560C6">
        <w:rPr>
          <w:rFonts w:ascii="Arial" w:hAnsi="Arial" w:cs="Arial"/>
          <w:lang w:val="sr-Cyrl-RS"/>
        </w:rPr>
        <w:t>е-маил адресу за размену електронских докумената, кад се подаци достављају коришћењем интернет-а</w:t>
      </w:r>
    </w:p>
    <w:p w14:paraId="11AD4C8F"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5ECD89" w14:textId="77777777" w:rsidR="00124260" w:rsidRPr="000560C6" w:rsidRDefault="00124260" w:rsidP="00387489">
      <w:pPr>
        <w:tabs>
          <w:tab w:val="left" w:pos="360"/>
        </w:tabs>
        <w:spacing w:line="280" w:lineRule="atLeast"/>
        <w:jc w:val="both"/>
        <w:rPr>
          <w:rFonts w:ascii="Arial" w:hAnsi="Arial" w:cs="Arial"/>
          <w:sz w:val="22"/>
          <w:szCs w:val="22"/>
          <w:lang w:val="sr-Cyrl-RS"/>
        </w:rPr>
      </w:pPr>
    </w:p>
    <w:p w14:paraId="0FFFD478"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lastRenderedPageBreak/>
        <w:t xml:space="preserve">Размена података који представљају пословну тајну не може почети пре испуњења обавеза из претходног става. </w:t>
      </w:r>
    </w:p>
    <w:p w14:paraId="6486AEF2" w14:textId="77777777" w:rsidR="002E3102" w:rsidRPr="000560C6" w:rsidRDefault="002E3102" w:rsidP="00387489">
      <w:pPr>
        <w:spacing w:line="280" w:lineRule="atLeast"/>
        <w:ind w:firstLine="720"/>
        <w:jc w:val="both"/>
        <w:rPr>
          <w:rFonts w:ascii="Arial" w:hAnsi="Arial" w:cs="Arial"/>
          <w:sz w:val="22"/>
          <w:szCs w:val="22"/>
          <w:lang w:val="sr-Cyrl-RS"/>
        </w:rPr>
      </w:pPr>
    </w:p>
    <w:p w14:paraId="1DF27254" w14:textId="775206BF"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0D9B829" w14:textId="77777777" w:rsidR="00344B67" w:rsidRPr="000560C6" w:rsidRDefault="00344B67" w:rsidP="00387489">
      <w:pPr>
        <w:spacing w:line="280" w:lineRule="atLeast"/>
        <w:jc w:val="both"/>
        <w:rPr>
          <w:rFonts w:ascii="Arial" w:hAnsi="Arial" w:cs="Arial"/>
          <w:sz w:val="22"/>
          <w:szCs w:val="22"/>
          <w:lang w:val="sr-Cyrl-RS"/>
        </w:rPr>
      </w:pPr>
    </w:p>
    <w:p w14:paraId="7918B004" w14:textId="77777777" w:rsidR="002E3102" w:rsidRPr="000560C6" w:rsidRDefault="002E3102" w:rsidP="00387489">
      <w:pPr>
        <w:tabs>
          <w:tab w:val="left" w:pos="360"/>
        </w:tabs>
        <w:spacing w:line="280" w:lineRule="atLeast"/>
        <w:jc w:val="both"/>
        <w:rPr>
          <w:rFonts w:ascii="Arial" w:hAnsi="Arial" w:cs="Arial"/>
          <w:sz w:val="22"/>
          <w:szCs w:val="22"/>
          <w:lang w:val="sr-Cyrl-RS"/>
        </w:rPr>
      </w:pPr>
    </w:p>
    <w:p w14:paraId="43258FCD" w14:textId="77777777" w:rsidR="002E3102" w:rsidRPr="000560C6" w:rsidRDefault="002E3102" w:rsidP="00387489">
      <w:pPr>
        <w:spacing w:line="280" w:lineRule="atLeast"/>
        <w:jc w:val="center"/>
        <w:rPr>
          <w:rFonts w:ascii="Arial" w:hAnsi="Arial" w:cs="Arial"/>
          <w:b/>
          <w:sz w:val="22"/>
          <w:szCs w:val="22"/>
          <w:lang w:val="sr-Cyrl-RS"/>
        </w:rPr>
      </w:pPr>
      <w:r w:rsidRPr="000560C6">
        <w:rPr>
          <w:rFonts w:ascii="Arial" w:hAnsi="Arial" w:cs="Arial"/>
          <w:b/>
          <w:sz w:val="22"/>
          <w:szCs w:val="22"/>
          <w:lang w:val="sr-Cyrl-RS"/>
        </w:rPr>
        <w:t>Члан 7.</w:t>
      </w:r>
    </w:p>
    <w:p w14:paraId="130A792D" w14:textId="77777777" w:rsidR="002E3102" w:rsidRPr="000560C6" w:rsidRDefault="002E3102" w:rsidP="00387489">
      <w:pPr>
        <w:pStyle w:val="normal10"/>
        <w:spacing w:before="0" w:beforeAutospacing="0" w:after="0" w:afterAutospacing="0" w:line="280" w:lineRule="atLeast"/>
        <w:jc w:val="both"/>
        <w:rPr>
          <w:rFonts w:ascii="Arial" w:hAnsi="Arial" w:cs="Arial"/>
          <w:sz w:val="22"/>
          <w:szCs w:val="22"/>
          <w:lang w:val="sr-Cyrl-RS"/>
        </w:rPr>
      </w:pPr>
      <w:r w:rsidRPr="000560C6">
        <w:rPr>
          <w:rFonts w:ascii="Arial" w:hAnsi="Arial" w:cs="Arial"/>
          <w:sz w:val="22"/>
          <w:szCs w:val="22"/>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D774B0" w14:textId="77777777" w:rsidR="00124260" w:rsidRPr="000560C6" w:rsidRDefault="00124260" w:rsidP="00387489">
      <w:pPr>
        <w:pStyle w:val="normal10"/>
        <w:spacing w:before="0" w:beforeAutospacing="0" w:after="0" w:afterAutospacing="0" w:line="280" w:lineRule="atLeast"/>
        <w:jc w:val="both"/>
        <w:rPr>
          <w:rFonts w:ascii="Arial" w:hAnsi="Arial" w:cs="Arial"/>
          <w:sz w:val="22"/>
          <w:szCs w:val="22"/>
          <w:lang w:val="sr-Cyrl-RS"/>
        </w:rPr>
      </w:pPr>
    </w:p>
    <w:p w14:paraId="4BA44666" w14:textId="77777777" w:rsidR="002E3102" w:rsidRPr="000560C6" w:rsidRDefault="002E3102" w:rsidP="00387489">
      <w:pPr>
        <w:pStyle w:val="normal10"/>
        <w:spacing w:before="0" w:beforeAutospacing="0" w:after="0" w:afterAutospacing="0" w:line="280" w:lineRule="atLeast"/>
        <w:jc w:val="both"/>
        <w:rPr>
          <w:rFonts w:ascii="Arial" w:hAnsi="Arial" w:cs="Arial"/>
          <w:sz w:val="22"/>
          <w:szCs w:val="22"/>
          <w:lang w:val="sr-Cyrl-RS"/>
        </w:rPr>
      </w:pPr>
      <w:r w:rsidRPr="000560C6">
        <w:rPr>
          <w:rFonts w:ascii="Arial" w:hAnsi="Arial" w:cs="Arial"/>
          <w:sz w:val="22"/>
          <w:szCs w:val="22"/>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82D9550" w14:textId="77777777" w:rsidR="00124260" w:rsidRPr="000560C6" w:rsidRDefault="00124260" w:rsidP="00387489">
      <w:pPr>
        <w:pStyle w:val="normal10"/>
        <w:spacing w:before="0" w:beforeAutospacing="0" w:after="0" w:afterAutospacing="0" w:line="280" w:lineRule="atLeast"/>
        <w:jc w:val="both"/>
        <w:rPr>
          <w:rFonts w:ascii="Arial" w:hAnsi="Arial" w:cs="Arial"/>
          <w:sz w:val="22"/>
          <w:szCs w:val="22"/>
          <w:lang w:val="sr-Cyrl-RS"/>
        </w:rPr>
      </w:pPr>
    </w:p>
    <w:p w14:paraId="07C60B3D" w14:textId="77777777" w:rsidR="002E3102" w:rsidRPr="000560C6" w:rsidRDefault="002E3102" w:rsidP="00387489">
      <w:pPr>
        <w:pStyle w:val="normal10"/>
        <w:spacing w:before="0" w:beforeAutospacing="0" w:after="0" w:afterAutospacing="0" w:line="280" w:lineRule="atLeast"/>
        <w:jc w:val="both"/>
        <w:rPr>
          <w:rFonts w:ascii="Arial" w:hAnsi="Arial" w:cs="Arial"/>
          <w:sz w:val="22"/>
          <w:szCs w:val="22"/>
          <w:lang w:val="sr-Cyrl-RS"/>
        </w:rPr>
      </w:pPr>
      <w:r w:rsidRPr="000560C6">
        <w:rPr>
          <w:rFonts w:ascii="Arial" w:hAnsi="Arial" w:cs="Arial"/>
          <w:sz w:val="22"/>
          <w:szCs w:val="22"/>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3A9C94C" w14:textId="77777777" w:rsidR="002E3102" w:rsidRPr="000560C6" w:rsidRDefault="002E3102" w:rsidP="00387489">
      <w:pPr>
        <w:spacing w:line="280" w:lineRule="atLeast"/>
        <w:rPr>
          <w:rFonts w:ascii="Arial" w:hAnsi="Arial" w:cs="Arial"/>
          <w:sz w:val="22"/>
          <w:szCs w:val="22"/>
          <w:lang w:val="sr-Cyrl-RS"/>
        </w:rPr>
      </w:pPr>
    </w:p>
    <w:p w14:paraId="339C53E8" w14:textId="77777777" w:rsidR="002E3102" w:rsidRPr="000560C6" w:rsidRDefault="002E3102" w:rsidP="00387489">
      <w:pPr>
        <w:spacing w:line="280" w:lineRule="atLeast"/>
        <w:jc w:val="center"/>
        <w:rPr>
          <w:rFonts w:ascii="Arial" w:hAnsi="Arial" w:cs="Arial"/>
          <w:b/>
          <w:sz w:val="22"/>
          <w:szCs w:val="22"/>
          <w:lang w:val="sr-Cyrl-RS"/>
        </w:rPr>
      </w:pPr>
      <w:r w:rsidRPr="000560C6">
        <w:rPr>
          <w:rFonts w:ascii="Arial" w:hAnsi="Arial" w:cs="Arial"/>
          <w:b/>
          <w:sz w:val="22"/>
          <w:szCs w:val="22"/>
          <w:lang w:val="sr-Cyrl-RS"/>
        </w:rPr>
        <w:t>Члан 8.</w:t>
      </w:r>
    </w:p>
    <w:p w14:paraId="0F4BC952"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97700B0" w14:textId="77777777" w:rsidR="00124260" w:rsidRPr="000560C6" w:rsidRDefault="00124260" w:rsidP="00387489">
      <w:pPr>
        <w:tabs>
          <w:tab w:val="left" w:pos="360"/>
        </w:tabs>
        <w:spacing w:line="280" w:lineRule="atLeast"/>
        <w:jc w:val="both"/>
        <w:rPr>
          <w:rFonts w:ascii="Arial" w:hAnsi="Arial" w:cs="Arial"/>
          <w:sz w:val="22"/>
          <w:szCs w:val="22"/>
          <w:lang w:val="sr-Cyrl-RS"/>
        </w:rPr>
      </w:pPr>
    </w:p>
    <w:p w14:paraId="15625F18"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E6D88F" w14:textId="77777777" w:rsidR="00124260" w:rsidRPr="000560C6" w:rsidRDefault="00124260" w:rsidP="00387489">
      <w:pPr>
        <w:tabs>
          <w:tab w:val="left" w:pos="360"/>
        </w:tabs>
        <w:spacing w:line="280" w:lineRule="atLeast"/>
        <w:jc w:val="both"/>
        <w:rPr>
          <w:rFonts w:ascii="Arial" w:hAnsi="Arial" w:cs="Arial"/>
          <w:sz w:val="22"/>
          <w:szCs w:val="22"/>
          <w:lang w:val="sr-Cyrl-RS"/>
        </w:rPr>
      </w:pPr>
    </w:p>
    <w:p w14:paraId="280ED2AC"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5BB4D98A" w14:textId="77777777" w:rsidR="009E0812" w:rsidRPr="000560C6" w:rsidRDefault="009E0812" w:rsidP="00387489">
      <w:pPr>
        <w:tabs>
          <w:tab w:val="left" w:pos="360"/>
        </w:tabs>
        <w:spacing w:line="280" w:lineRule="atLeast"/>
        <w:jc w:val="both"/>
        <w:rPr>
          <w:rFonts w:ascii="Arial" w:hAnsi="Arial" w:cs="Arial"/>
          <w:sz w:val="22"/>
          <w:szCs w:val="22"/>
          <w:lang w:val="sr-Cyrl-RS"/>
        </w:rPr>
      </w:pPr>
    </w:p>
    <w:p w14:paraId="440A60CB"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За Корисника услуге:</w:t>
      </w:r>
    </w:p>
    <w:p w14:paraId="5D302788" w14:textId="77777777" w:rsidR="002E3102" w:rsidRPr="000560C6" w:rsidRDefault="002E3102" w:rsidP="00387489">
      <w:pPr>
        <w:pStyle w:val="Normal1"/>
        <w:spacing w:before="0" w:after="0" w:line="280" w:lineRule="atLeast"/>
        <w:jc w:val="center"/>
        <w:rPr>
          <w:lang w:val="sr-Cyrl-RS"/>
        </w:rPr>
      </w:pPr>
      <w:r w:rsidRPr="000560C6">
        <w:rPr>
          <w:lang w:val="sr-Cyrl-RS"/>
        </w:rPr>
        <w:t>Пословна тајна</w:t>
      </w:r>
    </w:p>
    <w:p w14:paraId="1B6979CE" w14:textId="77777777" w:rsidR="002E3102" w:rsidRPr="000560C6" w:rsidRDefault="002E3102" w:rsidP="00387489">
      <w:pPr>
        <w:pStyle w:val="Normal1"/>
        <w:spacing w:before="0" w:after="0" w:line="280" w:lineRule="atLeast"/>
        <w:jc w:val="center"/>
        <w:rPr>
          <w:lang w:val="sr-Cyrl-RS"/>
        </w:rPr>
      </w:pPr>
      <w:r w:rsidRPr="000560C6">
        <w:rPr>
          <w:lang w:val="sr-Cyrl-RS"/>
        </w:rPr>
        <w:t>Јавно предузеће „Електропривреда Србије“Београд</w:t>
      </w:r>
    </w:p>
    <w:p w14:paraId="38728ECE" w14:textId="77777777" w:rsidR="002E3102" w:rsidRPr="000560C6" w:rsidRDefault="002E3102" w:rsidP="00387489">
      <w:pPr>
        <w:pStyle w:val="Normal1"/>
        <w:spacing w:before="0" w:after="0" w:line="280" w:lineRule="atLeast"/>
        <w:jc w:val="center"/>
        <w:rPr>
          <w:lang w:val="sr-Cyrl-RS"/>
        </w:rPr>
      </w:pPr>
      <w:r w:rsidRPr="000560C6">
        <w:rPr>
          <w:lang w:val="sr-Cyrl-RS"/>
        </w:rPr>
        <w:t>Улица царице Милице бр. 2. Београд</w:t>
      </w:r>
    </w:p>
    <w:p w14:paraId="1DDD4CCE"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или:</w:t>
      </w:r>
    </w:p>
    <w:p w14:paraId="4DD837C1" w14:textId="77777777" w:rsidR="002E3102" w:rsidRPr="000560C6" w:rsidRDefault="002E3102" w:rsidP="00387489">
      <w:pPr>
        <w:pStyle w:val="Normal1"/>
        <w:spacing w:before="0" w:after="0" w:line="280" w:lineRule="atLeast"/>
        <w:jc w:val="center"/>
        <w:rPr>
          <w:lang w:val="sr-Cyrl-RS"/>
        </w:rPr>
      </w:pPr>
      <w:r w:rsidRPr="000560C6">
        <w:rPr>
          <w:lang w:val="sr-Cyrl-RS"/>
        </w:rPr>
        <w:t xml:space="preserve">Поверљиво                                                         </w:t>
      </w:r>
    </w:p>
    <w:p w14:paraId="7ADFB470" w14:textId="77777777" w:rsidR="002E3102" w:rsidRPr="000560C6" w:rsidRDefault="002E3102" w:rsidP="00387489">
      <w:pPr>
        <w:pStyle w:val="Normal1"/>
        <w:spacing w:before="0" w:after="0" w:line="280" w:lineRule="atLeast"/>
        <w:jc w:val="center"/>
        <w:rPr>
          <w:lang w:val="sr-Cyrl-RS"/>
        </w:rPr>
      </w:pPr>
      <w:r w:rsidRPr="000560C6">
        <w:rPr>
          <w:lang w:val="sr-Cyrl-RS"/>
        </w:rPr>
        <w:t>Јавно предузеће „Електропривреда Србије“ Београд</w:t>
      </w:r>
    </w:p>
    <w:p w14:paraId="731A17E8" w14:textId="77777777" w:rsidR="002E3102" w:rsidRPr="000560C6" w:rsidRDefault="002E3102" w:rsidP="00387489">
      <w:pPr>
        <w:pStyle w:val="Normal1"/>
        <w:spacing w:before="0" w:after="0" w:line="280" w:lineRule="atLeast"/>
        <w:jc w:val="center"/>
        <w:rPr>
          <w:lang w:val="sr-Cyrl-RS"/>
        </w:rPr>
      </w:pPr>
      <w:r w:rsidRPr="000560C6">
        <w:rPr>
          <w:lang w:val="sr-Cyrl-RS"/>
        </w:rPr>
        <w:t>Улица царице Милице бр. 2. Београд</w:t>
      </w:r>
    </w:p>
    <w:p w14:paraId="4B141CC9" w14:textId="77777777" w:rsidR="002E3102" w:rsidRPr="000560C6" w:rsidRDefault="002E3102" w:rsidP="00387489">
      <w:pPr>
        <w:tabs>
          <w:tab w:val="left" w:pos="360"/>
        </w:tabs>
        <w:spacing w:line="280" w:lineRule="atLeast"/>
        <w:jc w:val="both"/>
        <w:rPr>
          <w:rFonts w:ascii="Arial" w:hAnsi="Arial" w:cs="Arial"/>
          <w:sz w:val="22"/>
          <w:szCs w:val="22"/>
          <w:lang w:val="sr-Cyrl-RS"/>
        </w:rPr>
      </w:pPr>
    </w:p>
    <w:p w14:paraId="5DA12E73"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За Пружаоца услуге:</w:t>
      </w:r>
    </w:p>
    <w:p w14:paraId="0B7FCD0B" w14:textId="77777777" w:rsidR="002E3102" w:rsidRPr="000560C6" w:rsidRDefault="002E3102" w:rsidP="00387489">
      <w:pPr>
        <w:pStyle w:val="Normal1"/>
        <w:spacing w:before="0" w:after="0" w:line="280" w:lineRule="atLeast"/>
        <w:jc w:val="center"/>
        <w:rPr>
          <w:lang w:val="sr-Cyrl-RS"/>
        </w:rPr>
      </w:pPr>
      <w:r w:rsidRPr="000560C6">
        <w:rPr>
          <w:lang w:val="sr-Cyrl-RS"/>
        </w:rPr>
        <w:t>Пословна тајна</w:t>
      </w:r>
    </w:p>
    <w:p w14:paraId="40E9DB9D" w14:textId="77777777" w:rsidR="002E3102" w:rsidRPr="000560C6" w:rsidRDefault="002E3102" w:rsidP="00387489">
      <w:pPr>
        <w:pStyle w:val="Normal1"/>
        <w:spacing w:before="0" w:after="0" w:line="280" w:lineRule="atLeast"/>
        <w:jc w:val="center"/>
        <w:rPr>
          <w:lang w:val="sr-Cyrl-RS"/>
        </w:rPr>
      </w:pPr>
      <w:r w:rsidRPr="000560C6">
        <w:rPr>
          <w:lang w:val="sr-Cyrl-RS"/>
        </w:rPr>
        <w:t>___________</w:t>
      </w:r>
    </w:p>
    <w:p w14:paraId="669AEDD9" w14:textId="77777777" w:rsidR="002E3102" w:rsidRPr="000560C6" w:rsidRDefault="002E3102" w:rsidP="00387489">
      <w:pPr>
        <w:pStyle w:val="Normal1"/>
        <w:spacing w:before="0" w:after="0" w:line="280" w:lineRule="atLeast"/>
        <w:jc w:val="center"/>
        <w:rPr>
          <w:lang w:val="sr-Cyrl-RS"/>
        </w:rPr>
      </w:pPr>
      <w:r w:rsidRPr="000560C6">
        <w:rPr>
          <w:lang w:val="sr-Cyrl-RS"/>
        </w:rPr>
        <w:t>_______________</w:t>
      </w:r>
    </w:p>
    <w:p w14:paraId="60A39989" w14:textId="77777777" w:rsidR="002E3102" w:rsidRPr="000560C6" w:rsidRDefault="002E3102" w:rsidP="00387489">
      <w:pPr>
        <w:pStyle w:val="Normal1"/>
        <w:spacing w:before="0" w:after="0" w:line="280" w:lineRule="atLeast"/>
        <w:jc w:val="both"/>
        <w:rPr>
          <w:lang w:val="sr-Cyrl-RS"/>
        </w:rPr>
      </w:pPr>
      <w:r w:rsidRPr="000560C6">
        <w:rPr>
          <w:lang w:val="sr-Cyrl-RS"/>
        </w:rPr>
        <w:t>или:</w:t>
      </w:r>
    </w:p>
    <w:p w14:paraId="7F4618B3" w14:textId="77777777" w:rsidR="002E3102" w:rsidRPr="000560C6" w:rsidRDefault="002E3102" w:rsidP="00387489">
      <w:pPr>
        <w:tabs>
          <w:tab w:val="left" w:pos="360"/>
        </w:tabs>
        <w:spacing w:line="280" w:lineRule="atLeast"/>
        <w:jc w:val="center"/>
        <w:rPr>
          <w:rFonts w:ascii="Arial" w:hAnsi="Arial" w:cs="Arial"/>
          <w:sz w:val="22"/>
          <w:szCs w:val="22"/>
          <w:lang w:val="sr-Cyrl-RS"/>
        </w:rPr>
      </w:pPr>
      <w:r w:rsidRPr="000560C6">
        <w:rPr>
          <w:rFonts w:ascii="Arial" w:hAnsi="Arial" w:cs="Arial"/>
          <w:sz w:val="22"/>
          <w:szCs w:val="22"/>
          <w:lang w:val="sr-Cyrl-RS"/>
        </w:rPr>
        <w:t>Поверљиво</w:t>
      </w:r>
    </w:p>
    <w:p w14:paraId="3F2E7580" w14:textId="77777777" w:rsidR="002E3102" w:rsidRPr="000560C6" w:rsidRDefault="002E3102" w:rsidP="00387489">
      <w:pPr>
        <w:tabs>
          <w:tab w:val="left" w:pos="360"/>
        </w:tabs>
        <w:spacing w:line="280" w:lineRule="atLeast"/>
        <w:jc w:val="center"/>
        <w:rPr>
          <w:rFonts w:ascii="Arial" w:hAnsi="Arial" w:cs="Arial"/>
          <w:sz w:val="22"/>
          <w:szCs w:val="22"/>
          <w:lang w:val="sr-Cyrl-RS"/>
        </w:rPr>
      </w:pPr>
      <w:r w:rsidRPr="000560C6">
        <w:rPr>
          <w:rFonts w:ascii="Arial" w:hAnsi="Arial" w:cs="Arial"/>
          <w:sz w:val="22"/>
          <w:szCs w:val="22"/>
          <w:lang w:val="sr-Cyrl-RS"/>
        </w:rPr>
        <w:t>_______________</w:t>
      </w:r>
    </w:p>
    <w:p w14:paraId="745E8DAF" w14:textId="77777777" w:rsidR="002E3102" w:rsidRPr="000560C6" w:rsidRDefault="002E3102" w:rsidP="00387489">
      <w:pPr>
        <w:tabs>
          <w:tab w:val="left" w:pos="360"/>
        </w:tabs>
        <w:spacing w:line="280" w:lineRule="atLeast"/>
        <w:jc w:val="center"/>
        <w:rPr>
          <w:rFonts w:ascii="Arial" w:hAnsi="Arial" w:cs="Arial"/>
          <w:sz w:val="22"/>
          <w:szCs w:val="22"/>
          <w:lang w:val="sr-Cyrl-RS"/>
        </w:rPr>
      </w:pPr>
      <w:r w:rsidRPr="000560C6">
        <w:rPr>
          <w:rFonts w:ascii="Arial" w:hAnsi="Arial" w:cs="Arial"/>
          <w:sz w:val="22"/>
          <w:szCs w:val="22"/>
          <w:lang w:val="sr-Cyrl-RS"/>
        </w:rPr>
        <w:t>__________________</w:t>
      </w:r>
    </w:p>
    <w:p w14:paraId="6A6E58C6" w14:textId="77777777" w:rsidR="002E3102" w:rsidRPr="000560C6" w:rsidRDefault="002E3102" w:rsidP="00387489">
      <w:pPr>
        <w:tabs>
          <w:tab w:val="left" w:pos="360"/>
        </w:tabs>
        <w:spacing w:line="280" w:lineRule="atLeast"/>
        <w:jc w:val="both"/>
        <w:rPr>
          <w:rFonts w:ascii="Arial" w:hAnsi="Arial" w:cs="Arial"/>
          <w:sz w:val="22"/>
          <w:szCs w:val="22"/>
          <w:lang w:val="sr-Cyrl-RS"/>
        </w:rPr>
      </w:pPr>
    </w:p>
    <w:p w14:paraId="26509AD8"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D510E0E" w14:textId="77777777" w:rsidR="002E3102" w:rsidRPr="000560C6" w:rsidRDefault="002E3102" w:rsidP="00387489">
      <w:pPr>
        <w:tabs>
          <w:tab w:val="left" w:pos="360"/>
        </w:tabs>
        <w:spacing w:line="280" w:lineRule="atLeast"/>
        <w:jc w:val="both"/>
        <w:rPr>
          <w:rFonts w:ascii="Arial" w:hAnsi="Arial" w:cs="Arial"/>
          <w:sz w:val="22"/>
          <w:szCs w:val="22"/>
          <w:lang w:val="sr-Cyrl-RS"/>
        </w:rPr>
      </w:pPr>
    </w:p>
    <w:p w14:paraId="29953B21" w14:textId="77777777" w:rsidR="002E3102" w:rsidRPr="000560C6" w:rsidRDefault="002E3102" w:rsidP="00387489">
      <w:pPr>
        <w:spacing w:line="280" w:lineRule="atLeast"/>
        <w:jc w:val="center"/>
        <w:rPr>
          <w:rFonts w:ascii="Arial" w:hAnsi="Arial" w:cs="Arial"/>
          <w:b/>
          <w:sz w:val="22"/>
          <w:szCs w:val="22"/>
          <w:lang w:val="sr-Cyrl-RS"/>
        </w:rPr>
      </w:pPr>
      <w:r w:rsidRPr="000560C6">
        <w:rPr>
          <w:rFonts w:ascii="Arial" w:hAnsi="Arial" w:cs="Arial"/>
          <w:b/>
          <w:sz w:val="22"/>
          <w:szCs w:val="22"/>
          <w:lang w:val="sr-Cyrl-RS"/>
        </w:rPr>
        <w:t>Члан 9.</w:t>
      </w:r>
    </w:p>
    <w:p w14:paraId="5D0A2732"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8E8A92" w14:textId="77777777" w:rsidR="00124260" w:rsidRPr="000560C6" w:rsidRDefault="00124260" w:rsidP="00387489">
      <w:pPr>
        <w:tabs>
          <w:tab w:val="left" w:pos="360"/>
        </w:tabs>
        <w:spacing w:line="280" w:lineRule="atLeast"/>
        <w:jc w:val="both"/>
        <w:rPr>
          <w:rFonts w:ascii="Arial" w:hAnsi="Arial" w:cs="Arial"/>
          <w:sz w:val="22"/>
          <w:szCs w:val="22"/>
          <w:lang w:val="sr-Cyrl-RS"/>
        </w:rPr>
      </w:pPr>
    </w:p>
    <w:p w14:paraId="1C66E1FA"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sidRPr="000560C6">
        <w:rPr>
          <w:rFonts w:ascii="Arial" w:hAnsi="Arial" w:cs="Arial"/>
          <w:sz w:val="22"/>
          <w:szCs w:val="22"/>
          <w:lang w:val="sr-Cyrl-RS"/>
        </w:rPr>
        <w:t>извршења</w:t>
      </w:r>
      <w:r w:rsidRPr="000560C6">
        <w:rPr>
          <w:rFonts w:ascii="Arial" w:hAnsi="Arial" w:cs="Arial"/>
          <w:sz w:val="22"/>
          <w:szCs w:val="22"/>
          <w:lang w:val="sr-Cyrl-RS"/>
        </w:rPr>
        <w:t xml:space="preserve"> Пословних активности из члана 1. овог уговора. </w:t>
      </w:r>
    </w:p>
    <w:p w14:paraId="31F7EC9E" w14:textId="77777777" w:rsidR="002E3102" w:rsidRPr="000560C6" w:rsidRDefault="002E3102" w:rsidP="00387489">
      <w:pPr>
        <w:tabs>
          <w:tab w:val="left" w:pos="360"/>
        </w:tabs>
        <w:spacing w:line="280" w:lineRule="atLeast"/>
        <w:jc w:val="both"/>
        <w:rPr>
          <w:rFonts w:ascii="Arial" w:hAnsi="Arial" w:cs="Arial"/>
          <w:sz w:val="22"/>
          <w:szCs w:val="22"/>
          <w:lang w:val="sr-Cyrl-RS"/>
        </w:rPr>
      </w:pPr>
    </w:p>
    <w:p w14:paraId="0F3D371A" w14:textId="77777777" w:rsidR="002E3102" w:rsidRPr="000560C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0560C6">
        <w:rPr>
          <w:rFonts w:ascii="Arial" w:hAnsi="Arial" w:cs="Arial"/>
          <w:b/>
          <w:sz w:val="22"/>
          <w:szCs w:val="22"/>
          <w:lang w:val="sr-Cyrl-RS"/>
        </w:rPr>
        <w:t>Члан 10.</w:t>
      </w:r>
    </w:p>
    <w:p w14:paraId="3A77A1C9" w14:textId="77777777" w:rsidR="002E3102" w:rsidRPr="000560C6" w:rsidRDefault="002E3102" w:rsidP="00387489">
      <w:pPr>
        <w:tabs>
          <w:tab w:val="left" w:pos="360"/>
        </w:tabs>
        <w:spacing w:line="280" w:lineRule="atLeast"/>
        <w:jc w:val="both"/>
        <w:rPr>
          <w:rFonts w:ascii="Arial" w:hAnsi="Arial" w:cs="Arial"/>
          <w:sz w:val="22"/>
          <w:szCs w:val="22"/>
          <w:lang w:val="sr-Cyrl-RS"/>
        </w:rPr>
      </w:pPr>
      <w:r w:rsidRPr="000560C6">
        <w:rPr>
          <w:rFonts w:ascii="Arial" w:hAnsi="Arial" w:cs="Arial"/>
          <w:sz w:val="22"/>
          <w:szCs w:val="22"/>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865E7C" w14:textId="77777777" w:rsidR="00124260" w:rsidRPr="000560C6" w:rsidRDefault="00124260" w:rsidP="00387489">
      <w:pPr>
        <w:tabs>
          <w:tab w:val="left" w:pos="360"/>
        </w:tabs>
        <w:spacing w:line="280" w:lineRule="atLeast"/>
        <w:jc w:val="both"/>
        <w:rPr>
          <w:rFonts w:ascii="Arial" w:hAnsi="Arial" w:cs="Arial"/>
          <w:sz w:val="22"/>
          <w:szCs w:val="22"/>
          <w:lang w:val="sr-Cyrl-RS"/>
        </w:rPr>
      </w:pPr>
    </w:p>
    <w:p w14:paraId="2FE372F2"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633A9A2" w14:textId="77777777" w:rsidR="00B04E8A" w:rsidRPr="000560C6" w:rsidRDefault="00B04E8A" w:rsidP="00387489">
      <w:pPr>
        <w:spacing w:line="280" w:lineRule="atLeast"/>
        <w:jc w:val="both"/>
        <w:rPr>
          <w:rFonts w:ascii="Arial" w:hAnsi="Arial" w:cs="Arial"/>
          <w:sz w:val="22"/>
          <w:szCs w:val="22"/>
          <w:lang w:val="sr-Cyrl-RS"/>
        </w:rPr>
      </w:pPr>
    </w:p>
    <w:p w14:paraId="16FF902F" w14:textId="77777777" w:rsidR="002E3102" w:rsidRPr="000560C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0560C6">
        <w:rPr>
          <w:rFonts w:ascii="Arial" w:hAnsi="Arial" w:cs="Arial"/>
          <w:b/>
          <w:sz w:val="22"/>
          <w:szCs w:val="22"/>
          <w:lang w:val="sr-Cyrl-RS"/>
        </w:rPr>
        <w:t>Члан 11.</w:t>
      </w:r>
    </w:p>
    <w:p w14:paraId="654B16DD"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B91A8B" w14:textId="77777777" w:rsidR="00124260" w:rsidRPr="000560C6" w:rsidRDefault="00124260" w:rsidP="00387489">
      <w:pPr>
        <w:spacing w:line="280" w:lineRule="atLeast"/>
        <w:jc w:val="both"/>
        <w:rPr>
          <w:rFonts w:ascii="Arial" w:hAnsi="Arial" w:cs="Arial"/>
          <w:sz w:val="22"/>
          <w:szCs w:val="22"/>
          <w:lang w:val="sr-Cyrl-RS"/>
        </w:rPr>
      </w:pPr>
    </w:p>
    <w:p w14:paraId="343BFC72" w14:textId="77777777" w:rsidR="002E3102" w:rsidRPr="000560C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0560C6">
        <w:rPr>
          <w:rFonts w:ascii="Arial" w:hAnsi="Arial" w:cs="Arial"/>
          <w:b/>
          <w:sz w:val="22"/>
          <w:szCs w:val="22"/>
          <w:lang w:val="sr-Cyrl-RS"/>
        </w:rPr>
        <w:t>Члан 12.</w:t>
      </w:r>
    </w:p>
    <w:p w14:paraId="7C5072DC"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5534CC5" w14:textId="77777777" w:rsidR="00124260" w:rsidRPr="000560C6" w:rsidRDefault="00124260" w:rsidP="00387489">
      <w:pPr>
        <w:spacing w:line="280" w:lineRule="atLeast"/>
        <w:jc w:val="both"/>
        <w:rPr>
          <w:rFonts w:ascii="Arial" w:hAnsi="Arial" w:cs="Arial"/>
          <w:sz w:val="22"/>
          <w:szCs w:val="22"/>
          <w:lang w:val="sr-Cyrl-RS"/>
        </w:rPr>
      </w:pPr>
    </w:p>
    <w:p w14:paraId="57B4FC4E"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54014E6" w14:textId="77777777" w:rsidR="00124260" w:rsidRPr="000560C6" w:rsidRDefault="00124260" w:rsidP="00387489">
      <w:pPr>
        <w:spacing w:line="280" w:lineRule="atLeast"/>
        <w:jc w:val="both"/>
        <w:rPr>
          <w:rFonts w:ascii="Arial" w:hAnsi="Arial" w:cs="Arial"/>
          <w:sz w:val="22"/>
          <w:szCs w:val="22"/>
          <w:lang w:val="sr-Cyrl-RS"/>
        </w:rPr>
      </w:pPr>
    </w:p>
    <w:p w14:paraId="166EB039"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F6B2711" w14:textId="77777777" w:rsidR="002E3102" w:rsidRPr="000560C6" w:rsidRDefault="002E3102" w:rsidP="00387489">
      <w:pPr>
        <w:spacing w:line="280" w:lineRule="atLeast"/>
        <w:rPr>
          <w:rFonts w:ascii="Arial" w:hAnsi="Arial" w:cs="Arial"/>
          <w:sz w:val="22"/>
          <w:szCs w:val="22"/>
          <w:lang w:val="sr-Cyrl-RS"/>
        </w:rPr>
      </w:pPr>
    </w:p>
    <w:p w14:paraId="3CC67F08" w14:textId="77777777" w:rsidR="002E3102" w:rsidRPr="000560C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0560C6">
        <w:rPr>
          <w:rFonts w:ascii="Arial" w:hAnsi="Arial" w:cs="Arial"/>
          <w:b/>
          <w:sz w:val="22"/>
          <w:szCs w:val="22"/>
          <w:lang w:val="sr-Cyrl-RS"/>
        </w:rPr>
        <w:t>Члан 13.</w:t>
      </w:r>
    </w:p>
    <w:p w14:paraId="2604372A" w14:textId="18563062"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w:t>
      </w:r>
      <w:r w:rsidR="00BE29AB" w:rsidRPr="000560C6">
        <w:rPr>
          <w:rFonts w:ascii="Arial" w:hAnsi="Arial" w:cs="Arial"/>
          <w:sz w:val="22"/>
          <w:szCs w:val="22"/>
          <w:lang w:val="sr-Cyrl-RS"/>
        </w:rPr>
        <w:t>суда у Београду</w:t>
      </w:r>
      <w:r w:rsidR="00BE29AB" w:rsidRPr="000560C6">
        <w:rPr>
          <w:rFonts w:ascii="Arial" w:hAnsi="Arial"/>
          <w:sz w:val="22"/>
          <w:szCs w:val="22"/>
          <w:lang w:val="sr-Cyrl-RS" w:eastAsia="en-US"/>
        </w:rPr>
        <w:t xml:space="preserve"> </w:t>
      </w:r>
      <w:r w:rsidR="00BE29AB" w:rsidRPr="000560C6">
        <w:rPr>
          <w:rFonts w:ascii="Arial" w:hAnsi="Arial" w:cs="Arial"/>
          <w:sz w:val="22"/>
          <w:szCs w:val="22"/>
          <w:lang w:val="sr-Cyrl-RS"/>
        </w:rPr>
        <w:t xml:space="preserve">/(Сталне арбитраже при Привредној комори Србије, уз примену њеног </w:t>
      </w:r>
      <w:r w:rsidR="00BE29AB" w:rsidRPr="000560C6">
        <w:rPr>
          <w:rFonts w:ascii="Arial" w:hAnsi="Arial" w:cs="Arial"/>
          <w:sz w:val="22"/>
          <w:szCs w:val="22"/>
          <w:lang w:val="sr-Cyrl-RS"/>
        </w:rPr>
        <w:lastRenderedPageBreak/>
        <w:t xml:space="preserve">Правилника </w:t>
      </w:r>
      <w:r w:rsidR="00BE29AB" w:rsidRPr="000560C6">
        <w:rPr>
          <w:rFonts w:ascii="Arial" w:hAnsi="Arial" w:cs="Arial"/>
          <w:b/>
          <w:i/>
          <w:sz w:val="22"/>
          <w:szCs w:val="22"/>
          <w:lang w:val="sr-Cyrl-RS"/>
        </w:rPr>
        <w:t>(напомена: коначан текст у Уговору зависи од тога да ли је домаћи или страни Пружалац услуге).</w:t>
      </w:r>
    </w:p>
    <w:p w14:paraId="0AC51742" w14:textId="77777777" w:rsidR="002E3102" w:rsidRPr="000560C6" w:rsidRDefault="002E3102" w:rsidP="00387489">
      <w:pPr>
        <w:spacing w:line="280" w:lineRule="atLeast"/>
        <w:jc w:val="both"/>
        <w:rPr>
          <w:rFonts w:ascii="Arial" w:hAnsi="Arial" w:cs="Arial"/>
          <w:sz w:val="22"/>
          <w:szCs w:val="22"/>
          <w:lang w:val="sr-Cyrl-RS"/>
        </w:rPr>
      </w:pPr>
    </w:p>
    <w:p w14:paraId="461A0004" w14:textId="77777777" w:rsidR="002E3102" w:rsidRPr="000560C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0560C6">
        <w:rPr>
          <w:rFonts w:ascii="Arial" w:hAnsi="Arial" w:cs="Arial"/>
          <w:b/>
          <w:sz w:val="22"/>
          <w:szCs w:val="22"/>
          <w:lang w:val="sr-Cyrl-RS"/>
        </w:rPr>
        <w:t>Члан 14.</w:t>
      </w:r>
    </w:p>
    <w:p w14:paraId="6E7F6667"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sidRPr="000560C6">
        <w:rPr>
          <w:rFonts w:ascii="Arial" w:hAnsi="Arial" w:cs="Arial"/>
          <w:sz w:val="22"/>
          <w:szCs w:val="22"/>
          <w:lang w:val="sr-Cyrl-RS"/>
        </w:rPr>
        <w:t>законских заступника/</w:t>
      </w:r>
      <w:r w:rsidRPr="000560C6">
        <w:rPr>
          <w:rFonts w:ascii="Arial" w:hAnsi="Arial" w:cs="Arial"/>
          <w:sz w:val="22"/>
          <w:szCs w:val="22"/>
          <w:lang w:val="sr-Cyrl-RS"/>
        </w:rPr>
        <w:t>овлашћених представника сваке од Страна.</w:t>
      </w:r>
    </w:p>
    <w:p w14:paraId="28886C2A" w14:textId="77777777" w:rsidR="00124260" w:rsidRPr="000560C6" w:rsidRDefault="00124260" w:rsidP="00387489">
      <w:pPr>
        <w:spacing w:line="280" w:lineRule="atLeast"/>
        <w:jc w:val="both"/>
        <w:rPr>
          <w:rFonts w:ascii="Arial" w:hAnsi="Arial" w:cs="Arial"/>
          <w:sz w:val="22"/>
          <w:szCs w:val="22"/>
          <w:lang w:val="sr-Cyrl-RS"/>
        </w:rPr>
      </w:pPr>
    </w:p>
    <w:p w14:paraId="14AA4CB8" w14:textId="77777777" w:rsidR="002E3102" w:rsidRPr="000560C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0560C6">
        <w:rPr>
          <w:rFonts w:ascii="Arial" w:hAnsi="Arial" w:cs="Arial"/>
          <w:b/>
          <w:sz w:val="22"/>
          <w:szCs w:val="22"/>
          <w:lang w:val="sr-Cyrl-RS"/>
        </w:rPr>
        <w:t>Члан 15.</w:t>
      </w:r>
    </w:p>
    <w:p w14:paraId="644DF0EE" w14:textId="36CA4221" w:rsidR="002E3102" w:rsidRPr="000560C6" w:rsidRDefault="002E3102" w:rsidP="00387489">
      <w:pPr>
        <w:pStyle w:val="normal10"/>
        <w:spacing w:before="0" w:beforeAutospacing="0" w:after="0" w:afterAutospacing="0" w:line="280" w:lineRule="atLeast"/>
        <w:jc w:val="both"/>
        <w:rPr>
          <w:rFonts w:ascii="Arial" w:hAnsi="Arial" w:cs="Arial"/>
          <w:sz w:val="22"/>
          <w:szCs w:val="22"/>
          <w:lang w:val="sr-Cyrl-RS"/>
        </w:rPr>
      </w:pPr>
      <w:r w:rsidRPr="000560C6">
        <w:rPr>
          <w:rFonts w:ascii="Arial" w:hAnsi="Arial" w:cs="Arial"/>
          <w:sz w:val="22"/>
          <w:szCs w:val="22"/>
          <w:lang w:val="sr-Cyrl-RS"/>
        </w:rPr>
        <w:t xml:space="preserve">На све што није регулисано одредбама овог Уговора, примениће се одредбе </w:t>
      </w:r>
      <w:r w:rsidR="00251041" w:rsidRPr="000560C6">
        <w:rPr>
          <w:rFonts w:ascii="Arial" w:hAnsi="Arial" w:cs="Arial"/>
          <w:sz w:val="22"/>
          <w:szCs w:val="22"/>
          <w:lang w:val="sr-Cyrl-RS"/>
        </w:rPr>
        <w:t xml:space="preserve">ЗОО и </w:t>
      </w:r>
      <w:r w:rsidRPr="000560C6">
        <w:rPr>
          <w:rFonts w:ascii="Arial" w:hAnsi="Arial" w:cs="Arial"/>
          <w:sz w:val="22"/>
          <w:szCs w:val="22"/>
          <w:lang w:val="sr-Cyrl-RS"/>
        </w:rPr>
        <w:t>позитивноправних прописа Републике Србије применљивих, с обзиром на предмет Уговора.</w:t>
      </w:r>
    </w:p>
    <w:p w14:paraId="1D20BC3F" w14:textId="77777777" w:rsidR="002E3102" w:rsidRPr="000560C6" w:rsidRDefault="002E3102" w:rsidP="00387489">
      <w:pPr>
        <w:pStyle w:val="normal10"/>
        <w:spacing w:before="0" w:beforeAutospacing="0" w:after="0" w:afterAutospacing="0" w:line="280" w:lineRule="atLeast"/>
        <w:jc w:val="center"/>
        <w:rPr>
          <w:rFonts w:ascii="Arial" w:hAnsi="Arial" w:cs="Arial"/>
          <w:b/>
          <w:sz w:val="22"/>
          <w:szCs w:val="22"/>
          <w:lang w:val="sr-Cyrl-RS"/>
        </w:rPr>
      </w:pPr>
    </w:p>
    <w:p w14:paraId="0BE271F1" w14:textId="77777777" w:rsidR="002E3102" w:rsidRPr="000560C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0560C6">
        <w:rPr>
          <w:rFonts w:ascii="Arial" w:hAnsi="Arial" w:cs="Arial"/>
          <w:b/>
          <w:sz w:val="22"/>
          <w:szCs w:val="22"/>
          <w:lang w:val="sr-Cyrl-RS"/>
        </w:rPr>
        <w:t>Члан 16.</w:t>
      </w:r>
    </w:p>
    <w:p w14:paraId="0939CEBF" w14:textId="77777777" w:rsidR="002E3102" w:rsidRPr="000560C6"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 xml:space="preserve">Овај Уговор се сматра закљученим на дан када су га потписали </w:t>
      </w:r>
      <w:r w:rsidR="00251041" w:rsidRPr="000560C6">
        <w:rPr>
          <w:rFonts w:ascii="Arial" w:hAnsi="Arial" w:cs="Arial"/>
          <w:sz w:val="22"/>
          <w:szCs w:val="22"/>
          <w:lang w:val="sr-Cyrl-RS"/>
        </w:rPr>
        <w:t xml:space="preserve">законски </w:t>
      </w:r>
      <w:r w:rsidRPr="000560C6">
        <w:rPr>
          <w:rFonts w:ascii="Arial" w:hAnsi="Arial" w:cs="Arial"/>
          <w:sz w:val="22"/>
          <w:szCs w:val="22"/>
          <w:lang w:val="sr-Cyrl-RS"/>
        </w:rPr>
        <w:t xml:space="preserve">заступници обе Стране, а ако га </w:t>
      </w:r>
      <w:r w:rsidR="00251041" w:rsidRPr="000560C6">
        <w:rPr>
          <w:rFonts w:ascii="Arial" w:hAnsi="Arial" w:cs="Arial"/>
          <w:sz w:val="22"/>
          <w:szCs w:val="22"/>
          <w:lang w:val="sr-Cyrl-RS"/>
        </w:rPr>
        <w:t>законски</w:t>
      </w:r>
      <w:r w:rsidR="00A32B76" w:rsidRPr="000560C6">
        <w:rPr>
          <w:rFonts w:ascii="Arial" w:hAnsi="Arial" w:cs="Arial"/>
          <w:sz w:val="22"/>
          <w:szCs w:val="22"/>
          <w:lang w:val="sr-Cyrl-RS"/>
        </w:rPr>
        <w:t xml:space="preserve"> </w:t>
      </w:r>
      <w:r w:rsidRPr="000560C6">
        <w:rPr>
          <w:rFonts w:ascii="Arial" w:hAnsi="Arial" w:cs="Arial"/>
          <w:sz w:val="22"/>
          <w:szCs w:val="22"/>
          <w:lang w:val="sr-Cyrl-RS"/>
        </w:rPr>
        <w:t>заступници нису потписали на исти дан, Уговор се сматра закљученим на дан другог потписа по временском редоследу.</w:t>
      </w:r>
    </w:p>
    <w:p w14:paraId="09BD1E9A" w14:textId="77777777" w:rsidR="00124260" w:rsidRPr="000560C6" w:rsidRDefault="00124260" w:rsidP="00387489">
      <w:pPr>
        <w:spacing w:line="280" w:lineRule="atLeast"/>
        <w:jc w:val="both"/>
        <w:rPr>
          <w:rFonts w:ascii="Arial" w:hAnsi="Arial" w:cs="Arial"/>
          <w:sz w:val="22"/>
          <w:szCs w:val="22"/>
          <w:lang w:val="sr-Cyrl-RS"/>
        </w:rPr>
      </w:pPr>
    </w:p>
    <w:p w14:paraId="374BA9AD" w14:textId="50C6C3E9" w:rsidR="002E3102" w:rsidRDefault="002E3102"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7456AE5D" w14:textId="77777777" w:rsidR="0098728E" w:rsidRPr="000560C6" w:rsidRDefault="0098728E" w:rsidP="00387489">
      <w:pPr>
        <w:spacing w:line="280" w:lineRule="atLeast"/>
        <w:jc w:val="both"/>
        <w:rPr>
          <w:rFonts w:ascii="Arial" w:hAnsi="Arial" w:cs="Arial"/>
          <w:sz w:val="22"/>
          <w:szCs w:val="22"/>
          <w:lang w:val="sr-Cyrl-RS"/>
        </w:rPr>
      </w:pPr>
    </w:p>
    <w:p w14:paraId="654054A5" w14:textId="77777777" w:rsidR="002E3102" w:rsidRPr="000560C6" w:rsidRDefault="002E3102" w:rsidP="00387489">
      <w:pPr>
        <w:pStyle w:val="normal10"/>
        <w:spacing w:before="0" w:beforeAutospacing="0" w:after="0" w:afterAutospacing="0" w:line="280" w:lineRule="atLeast"/>
        <w:jc w:val="center"/>
        <w:rPr>
          <w:rFonts w:ascii="Arial" w:hAnsi="Arial" w:cs="Arial"/>
          <w:b/>
          <w:sz w:val="22"/>
          <w:szCs w:val="22"/>
          <w:lang w:val="sr-Cyrl-RS"/>
        </w:rPr>
      </w:pPr>
      <w:r w:rsidRPr="000560C6">
        <w:rPr>
          <w:rFonts w:ascii="Arial" w:hAnsi="Arial" w:cs="Arial"/>
          <w:b/>
          <w:sz w:val="22"/>
          <w:szCs w:val="22"/>
          <w:lang w:val="sr-Cyrl-RS"/>
        </w:rPr>
        <w:t>Члан 17.</w:t>
      </w:r>
    </w:p>
    <w:p w14:paraId="6FFC274A" w14:textId="77777777" w:rsidR="009E7182" w:rsidRPr="000560C6" w:rsidRDefault="009E7182" w:rsidP="00387489">
      <w:pPr>
        <w:pStyle w:val="Style16"/>
        <w:widowControl/>
        <w:spacing w:line="280" w:lineRule="atLeast"/>
        <w:ind w:firstLine="0"/>
        <w:rPr>
          <w:rFonts w:ascii="Arial" w:eastAsia="Calibri" w:hAnsi="Arial" w:cs="Arial"/>
          <w:sz w:val="22"/>
          <w:szCs w:val="22"/>
          <w:lang w:val="sr-Cyrl-RS"/>
        </w:rPr>
      </w:pPr>
      <w:r w:rsidRPr="000560C6">
        <w:rPr>
          <w:rStyle w:val="FontStyle111"/>
          <w:sz w:val="22"/>
          <w:szCs w:val="22"/>
          <w:lang w:val="sr-Cyrl-RS" w:eastAsia="sr-Cyrl-CS"/>
        </w:rPr>
        <w:t>Овај Уговор је сачињен у 6 (</w:t>
      </w:r>
      <w:r w:rsidR="00A27422" w:rsidRPr="000560C6">
        <w:rPr>
          <w:rStyle w:val="FontStyle111"/>
          <w:sz w:val="22"/>
          <w:szCs w:val="22"/>
          <w:lang w:val="sr-Cyrl-RS" w:eastAsia="sr-Cyrl-CS"/>
        </w:rPr>
        <w:t xml:space="preserve">словима: </w:t>
      </w:r>
      <w:r w:rsidRPr="000560C6">
        <w:rPr>
          <w:rStyle w:val="FontStyle111"/>
          <w:sz w:val="22"/>
          <w:szCs w:val="22"/>
          <w:lang w:val="sr-Cyrl-RS" w:eastAsia="sr-Cyrl-CS"/>
        </w:rPr>
        <w:t>шест) истоветних примерака, од којих су</w:t>
      </w:r>
      <w:r w:rsidR="00164F25" w:rsidRPr="000560C6">
        <w:rPr>
          <w:rStyle w:val="FontStyle111"/>
          <w:sz w:val="22"/>
          <w:szCs w:val="22"/>
          <w:lang w:val="sr-Cyrl-RS" w:eastAsia="sr-Cyrl-CS"/>
        </w:rPr>
        <w:t xml:space="preserve"> </w:t>
      </w:r>
      <w:r w:rsidR="00A32B76" w:rsidRPr="000560C6">
        <w:rPr>
          <w:rStyle w:val="FontStyle111"/>
          <w:sz w:val="22"/>
          <w:szCs w:val="22"/>
          <w:lang w:val="sr-Cyrl-RS" w:eastAsia="sr-Cyrl-CS"/>
        </w:rPr>
        <w:t>3</w:t>
      </w:r>
      <w:r w:rsidRPr="000560C6">
        <w:rPr>
          <w:rStyle w:val="FontStyle111"/>
          <w:sz w:val="22"/>
          <w:szCs w:val="22"/>
          <w:lang w:val="sr-Cyrl-RS" w:eastAsia="sr-Cyrl-CS"/>
        </w:rPr>
        <w:t xml:space="preserve"> (</w:t>
      </w:r>
      <w:r w:rsidR="00A27422" w:rsidRPr="000560C6">
        <w:rPr>
          <w:rStyle w:val="FontStyle111"/>
          <w:sz w:val="22"/>
          <w:szCs w:val="22"/>
          <w:lang w:val="sr-Cyrl-RS" w:eastAsia="sr-Cyrl-CS"/>
        </w:rPr>
        <w:t xml:space="preserve">словима: </w:t>
      </w:r>
      <w:r w:rsidR="00A32B76" w:rsidRPr="000560C6">
        <w:rPr>
          <w:rStyle w:val="FontStyle111"/>
          <w:sz w:val="22"/>
          <w:szCs w:val="22"/>
          <w:lang w:val="sr-Cyrl-RS" w:eastAsia="sr-Cyrl-CS"/>
        </w:rPr>
        <w:t>три</w:t>
      </w:r>
      <w:r w:rsidRPr="000560C6">
        <w:rPr>
          <w:rStyle w:val="FontStyle111"/>
          <w:sz w:val="22"/>
          <w:szCs w:val="22"/>
          <w:lang w:val="sr-Cyrl-RS" w:eastAsia="sr-Cyrl-CS"/>
        </w:rPr>
        <w:t xml:space="preserve">) примерка за Корисника услуге и </w:t>
      </w:r>
      <w:r w:rsidR="00A32B76" w:rsidRPr="000560C6">
        <w:rPr>
          <w:rStyle w:val="FontStyle111"/>
          <w:sz w:val="22"/>
          <w:szCs w:val="22"/>
          <w:lang w:val="sr-Cyrl-RS" w:eastAsia="sr-Cyrl-CS"/>
        </w:rPr>
        <w:t xml:space="preserve">3 </w:t>
      </w:r>
      <w:r w:rsidRPr="000560C6">
        <w:rPr>
          <w:rStyle w:val="FontStyle111"/>
          <w:sz w:val="22"/>
          <w:szCs w:val="22"/>
          <w:lang w:val="sr-Cyrl-RS" w:eastAsia="sr-Cyrl-CS"/>
        </w:rPr>
        <w:t>(</w:t>
      </w:r>
      <w:r w:rsidR="00A27422" w:rsidRPr="000560C6">
        <w:rPr>
          <w:rStyle w:val="FontStyle111"/>
          <w:sz w:val="22"/>
          <w:szCs w:val="22"/>
          <w:lang w:val="sr-Cyrl-RS" w:eastAsia="sr-Cyrl-CS"/>
        </w:rPr>
        <w:t xml:space="preserve">словима: </w:t>
      </w:r>
      <w:r w:rsidR="00A32B76" w:rsidRPr="000560C6">
        <w:rPr>
          <w:rStyle w:val="FontStyle111"/>
          <w:sz w:val="22"/>
          <w:szCs w:val="22"/>
          <w:lang w:val="sr-Cyrl-RS" w:eastAsia="sr-Cyrl-CS"/>
        </w:rPr>
        <w:t>три</w:t>
      </w:r>
      <w:r w:rsidRPr="000560C6">
        <w:rPr>
          <w:rStyle w:val="FontStyle111"/>
          <w:sz w:val="22"/>
          <w:szCs w:val="22"/>
          <w:lang w:val="sr-Cyrl-RS" w:eastAsia="sr-Cyrl-CS"/>
        </w:rPr>
        <w:t>) примерка за Пружаоца услуге.</w:t>
      </w:r>
    </w:p>
    <w:p w14:paraId="377C2A8F" w14:textId="77777777" w:rsidR="009E7182" w:rsidRPr="000560C6" w:rsidRDefault="009E7182" w:rsidP="00387489">
      <w:pPr>
        <w:tabs>
          <w:tab w:val="left" w:pos="360"/>
        </w:tabs>
        <w:spacing w:line="280" w:lineRule="atLeast"/>
        <w:jc w:val="both"/>
        <w:rPr>
          <w:rFonts w:ascii="Arial" w:hAnsi="Arial" w:cs="Arial"/>
          <w:sz w:val="22"/>
          <w:szCs w:val="22"/>
          <w:lang w:val="sr-Cyrl-RS"/>
        </w:rPr>
      </w:pPr>
    </w:p>
    <w:p w14:paraId="31798059" w14:textId="77777777" w:rsidR="002E3102" w:rsidRPr="000560C6" w:rsidRDefault="00A32B76" w:rsidP="00387489">
      <w:pPr>
        <w:spacing w:line="280" w:lineRule="atLeast"/>
        <w:jc w:val="both"/>
        <w:rPr>
          <w:rFonts w:ascii="Arial" w:hAnsi="Arial" w:cs="Arial"/>
          <w:sz w:val="22"/>
          <w:szCs w:val="22"/>
          <w:lang w:val="sr-Cyrl-RS"/>
        </w:rPr>
      </w:pPr>
      <w:r w:rsidRPr="000560C6">
        <w:rPr>
          <w:rFonts w:ascii="Arial" w:hAnsi="Arial" w:cs="Arial"/>
          <w:sz w:val="22"/>
          <w:szCs w:val="22"/>
          <w:lang w:val="sr-Cyrl-RS"/>
        </w:rPr>
        <w:t>С</w:t>
      </w:r>
      <w:r w:rsidR="002E3102" w:rsidRPr="000560C6">
        <w:rPr>
          <w:rFonts w:ascii="Arial" w:hAnsi="Arial" w:cs="Arial"/>
          <w:sz w:val="22"/>
          <w:szCs w:val="22"/>
          <w:lang w:val="sr-Cyrl-RS"/>
        </w:rPr>
        <w:t xml:space="preserve">тране сагласно изјављују да су </w:t>
      </w:r>
      <w:r w:rsidR="00A27422" w:rsidRPr="000560C6">
        <w:rPr>
          <w:rFonts w:ascii="Arial" w:hAnsi="Arial" w:cs="Arial"/>
          <w:sz w:val="22"/>
          <w:szCs w:val="22"/>
          <w:lang w:val="sr-Cyrl-RS"/>
        </w:rPr>
        <w:t xml:space="preserve">Уговор </w:t>
      </w:r>
      <w:r w:rsidR="002E3102" w:rsidRPr="000560C6">
        <w:rPr>
          <w:rFonts w:ascii="Arial" w:hAnsi="Arial" w:cs="Arial"/>
          <w:sz w:val="22"/>
          <w:szCs w:val="22"/>
          <w:lang w:val="sr-Cyrl-RS"/>
        </w:rPr>
        <w:t>прочитале, разумеле и да уговорне одредбе у свему представљају израз њихове стварне воље.</w:t>
      </w:r>
    </w:p>
    <w:p w14:paraId="1D3DAC5A" w14:textId="77777777" w:rsidR="002E3102" w:rsidRPr="000560C6" w:rsidRDefault="002E3102" w:rsidP="00387489">
      <w:pPr>
        <w:spacing w:line="280" w:lineRule="atLeast"/>
        <w:jc w:val="both"/>
        <w:rPr>
          <w:rFonts w:ascii="Arial" w:hAnsi="Arial" w:cs="Arial"/>
          <w:sz w:val="22"/>
          <w:szCs w:val="22"/>
          <w:lang w:val="sr-Cyrl-RS"/>
        </w:rPr>
      </w:pPr>
    </w:p>
    <w:p w14:paraId="6209C040" w14:textId="77777777" w:rsidR="002E3102" w:rsidRPr="000560C6" w:rsidRDefault="002E3102" w:rsidP="00387489">
      <w:pPr>
        <w:spacing w:line="280" w:lineRule="atLeast"/>
        <w:jc w:val="both"/>
        <w:rPr>
          <w:rFonts w:ascii="Arial" w:hAnsi="Arial" w:cs="Arial"/>
          <w:sz w:val="22"/>
          <w:szCs w:val="22"/>
          <w:lang w:val="sr-Cyrl-RS"/>
        </w:rPr>
      </w:pPr>
    </w:p>
    <w:p w14:paraId="2B214300" w14:textId="77777777" w:rsidR="002E3102" w:rsidRPr="000560C6" w:rsidRDefault="002E3102" w:rsidP="00387489">
      <w:pPr>
        <w:spacing w:line="280" w:lineRule="atLeast"/>
        <w:jc w:val="both"/>
        <w:rPr>
          <w:rFonts w:ascii="Arial" w:hAnsi="Arial" w:cs="Arial"/>
          <w:sz w:val="22"/>
          <w:szCs w:val="22"/>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0560C6" w14:paraId="37B6B4AA" w14:textId="77777777" w:rsidTr="00946F03">
        <w:tc>
          <w:tcPr>
            <w:tcW w:w="3227" w:type="dxa"/>
          </w:tcPr>
          <w:p w14:paraId="3614121F" w14:textId="77777777" w:rsidR="002E3102" w:rsidRPr="000560C6" w:rsidRDefault="002E3102" w:rsidP="00387489">
            <w:pPr>
              <w:spacing w:line="280" w:lineRule="atLeast"/>
              <w:jc w:val="center"/>
              <w:rPr>
                <w:rFonts w:ascii="Arial" w:hAnsi="Arial" w:cs="Arial"/>
                <w:b/>
                <w:smallCaps/>
                <w:sz w:val="22"/>
                <w:szCs w:val="22"/>
                <w:lang w:val="sr-Cyrl-RS"/>
              </w:rPr>
            </w:pPr>
            <w:r w:rsidRPr="000560C6">
              <w:rPr>
                <w:rFonts w:ascii="Arial" w:hAnsi="Arial" w:cs="Arial"/>
                <w:b/>
                <w:sz w:val="22"/>
                <w:szCs w:val="22"/>
                <w:lang w:val="sr-Cyrl-RS"/>
              </w:rPr>
              <w:t>КОРИСНИК УСЛУГЕ</w:t>
            </w:r>
          </w:p>
        </w:tc>
        <w:tc>
          <w:tcPr>
            <w:tcW w:w="2551" w:type="dxa"/>
          </w:tcPr>
          <w:p w14:paraId="3B07EECD" w14:textId="77777777" w:rsidR="002E3102" w:rsidRPr="000560C6" w:rsidRDefault="002E3102" w:rsidP="00387489">
            <w:pPr>
              <w:spacing w:line="280" w:lineRule="atLeast"/>
              <w:jc w:val="center"/>
              <w:rPr>
                <w:rFonts w:ascii="Arial" w:hAnsi="Arial" w:cs="Arial"/>
                <w:b/>
                <w:smallCaps/>
                <w:sz w:val="22"/>
                <w:szCs w:val="22"/>
                <w:lang w:val="sr-Cyrl-RS"/>
              </w:rPr>
            </w:pPr>
          </w:p>
        </w:tc>
        <w:tc>
          <w:tcPr>
            <w:tcW w:w="3433" w:type="dxa"/>
          </w:tcPr>
          <w:p w14:paraId="3A610983" w14:textId="77777777" w:rsidR="002E3102" w:rsidRPr="000560C6" w:rsidRDefault="002E3102" w:rsidP="00387489">
            <w:pPr>
              <w:spacing w:line="280" w:lineRule="atLeast"/>
              <w:jc w:val="center"/>
              <w:rPr>
                <w:rFonts w:ascii="Arial" w:hAnsi="Arial" w:cs="Arial"/>
                <w:b/>
                <w:smallCaps/>
                <w:sz w:val="22"/>
                <w:szCs w:val="22"/>
                <w:lang w:val="sr-Cyrl-RS"/>
              </w:rPr>
            </w:pPr>
            <w:r w:rsidRPr="000560C6">
              <w:rPr>
                <w:rFonts w:ascii="Arial" w:hAnsi="Arial" w:cs="Arial"/>
                <w:b/>
                <w:sz w:val="22"/>
                <w:szCs w:val="22"/>
                <w:lang w:val="sr-Cyrl-RS"/>
              </w:rPr>
              <w:t>ПРУЖАЛАЦ УСЛУГЕ</w:t>
            </w:r>
          </w:p>
        </w:tc>
      </w:tr>
      <w:tr w:rsidR="002E3102" w:rsidRPr="000560C6" w14:paraId="3E771A7B" w14:textId="77777777" w:rsidTr="00946F03">
        <w:tc>
          <w:tcPr>
            <w:tcW w:w="3227" w:type="dxa"/>
          </w:tcPr>
          <w:p w14:paraId="773DC1EF" w14:textId="77777777" w:rsidR="002E3102" w:rsidRPr="000560C6" w:rsidRDefault="002E3102" w:rsidP="00387489">
            <w:pPr>
              <w:spacing w:line="280" w:lineRule="atLeast"/>
              <w:jc w:val="center"/>
              <w:rPr>
                <w:rFonts w:ascii="Arial" w:hAnsi="Arial" w:cs="Arial"/>
                <w:b/>
                <w:sz w:val="22"/>
                <w:szCs w:val="22"/>
                <w:lang w:val="sr-Cyrl-RS"/>
              </w:rPr>
            </w:pPr>
            <w:r w:rsidRPr="000560C6">
              <w:rPr>
                <w:rFonts w:ascii="Arial" w:hAnsi="Arial" w:cs="Arial"/>
                <w:b/>
                <w:sz w:val="22"/>
                <w:szCs w:val="22"/>
                <w:lang w:val="sr-Cyrl-RS"/>
              </w:rPr>
              <w:t>Јавно предузеће „Електропривреда Србије“ Београд</w:t>
            </w:r>
          </w:p>
          <w:p w14:paraId="1745E869" w14:textId="77777777" w:rsidR="002E3102" w:rsidRPr="000560C6" w:rsidRDefault="002E3102" w:rsidP="00387489">
            <w:pPr>
              <w:spacing w:line="280" w:lineRule="atLeast"/>
              <w:jc w:val="center"/>
              <w:rPr>
                <w:rFonts w:ascii="Arial" w:hAnsi="Arial" w:cs="Arial"/>
                <w:b/>
                <w:smallCaps/>
                <w:sz w:val="22"/>
                <w:szCs w:val="22"/>
                <w:lang w:val="sr-Cyrl-RS"/>
              </w:rPr>
            </w:pPr>
          </w:p>
        </w:tc>
        <w:tc>
          <w:tcPr>
            <w:tcW w:w="2551" w:type="dxa"/>
          </w:tcPr>
          <w:p w14:paraId="6FF1BDE9" w14:textId="77777777" w:rsidR="002E3102" w:rsidRPr="000560C6" w:rsidRDefault="002E3102" w:rsidP="00387489">
            <w:pPr>
              <w:spacing w:line="280" w:lineRule="atLeast"/>
              <w:jc w:val="center"/>
              <w:rPr>
                <w:rFonts w:ascii="Arial" w:hAnsi="Arial" w:cs="Arial"/>
                <w:b/>
                <w:smallCaps/>
                <w:sz w:val="22"/>
                <w:szCs w:val="22"/>
                <w:lang w:val="sr-Cyrl-RS"/>
              </w:rPr>
            </w:pPr>
          </w:p>
        </w:tc>
        <w:tc>
          <w:tcPr>
            <w:tcW w:w="3433" w:type="dxa"/>
          </w:tcPr>
          <w:p w14:paraId="280F9592" w14:textId="77777777" w:rsidR="002E3102" w:rsidRPr="000560C6" w:rsidRDefault="002E3102" w:rsidP="00387489">
            <w:pPr>
              <w:spacing w:line="280" w:lineRule="atLeast"/>
              <w:jc w:val="center"/>
              <w:rPr>
                <w:rFonts w:ascii="Arial" w:hAnsi="Arial" w:cs="Arial"/>
                <w:b/>
                <w:sz w:val="22"/>
                <w:szCs w:val="22"/>
                <w:lang w:val="sr-Cyrl-RS"/>
              </w:rPr>
            </w:pPr>
            <w:r w:rsidRPr="000560C6">
              <w:rPr>
                <w:rFonts w:ascii="Arial" w:hAnsi="Arial" w:cs="Arial"/>
                <w:b/>
                <w:sz w:val="22"/>
                <w:szCs w:val="22"/>
                <w:lang w:val="sr-Cyrl-RS"/>
              </w:rPr>
              <w:t>Назив</w:t>
            </w:r>
          </w:p>
          <w:p w14:paraId="78E9DAAD" w14:textId="77777777" w:rsidR="002E3102" w:rsidRPr="000560C6" w:rsidRDefault="002E3102" w:rsidP="00387489">
            <w:pPr>
              <w:spacing w:line="280" w:lineRule="atLeast"/>
              <w:jc w:val="center"/>
              <w:rPr>
                <w:rFonts w:ascii="Arial" w:hAnsi="Arial" w:cs="Arial"/>
                <w:b/>
                <w:sz w:val="22"/>
                <w:szCs w:val="22"/>
                <w:lang w:val="sr-Cyrl-RS"/>
              </w:rPr>
            </w:pPr>
          </w:p>
        </w:tc>
      </w:tr>
      <w:tr w:rsidR="002E3102" w:rsidRPr="000560C6" w14:paraId="1F7DF207" w14:textId="77777777" w:rsidTr="00946F03">
        <w:tc>
          <w:tcPr>
            <w:tcW w:w="3227" w:type="dxa"/>
          </w:tcPr>
          <w:p w14:paraId="7A3FAF6E" w14:textId="77777777" w:rsidR="002E3102" w:rsidRPr="000560C6" w:rsidRDefault="002E3102" w:rsidP="00387489">
            <w:pPr>
              <w:spacing w:line="280" w:lineRule="atLeast"/>
              <w:jc w:val="center"/>
              <w:rPr>
                <w:rFonts w:ascii="Arial" w:hAnsi="Arial" w:cs="Arial"/>
                <w:b/>
                <w:smallCaps/>
                <w:sz w:val="22"/>
                <w:szCs w:val="22"/>
                <w:lang w:val="sr-Cyrl-RS"/>
              </w:rPr>
            </w:pPr>
            <w:r w:rsidRPr="000560C6">
              <w:rPr>
                <w:rFonts w:ascii="Arial" w:hAnsi="Arial" w:cs="Arial"/>
                <w:b/>
                <w:sz w:val="22"/>
                <w:szCs w:val="22"/>
                <w:lang w:val="sr-Cyrl-RS"/>
              </w:rPr>
              <w:t>____________________</w:t>
            </w:r>
          </w:p>
        </w:tc>
        <w:tc>
          <w:tcPr>
            <w:tcW w:w="2551" w:type="dxa"/>
          </w:tcPr>
          <w:p w14:paraId="783A0B7D" w14:textId="77777777" w:rsidR="002E3102" w:rsidRPr="000560C6" w:rsidRDefault="002E3102" w:rsidP="00387489">
            <w:pPr>
              <w:spacing w:line="280" w:lineRule="atLeast"/>
              <w:rPr>
                <w:rFonts w:ascii="Arial" w:hAnsi="Arial" w:cs="Arial"/>
                <w:smallCaps/>
                <w:sz w:val="22"/>
                <w:szCs w:val="22"/>
                <w:lang w:val="sr-Cyrl-RS"/>
              </w:rPr>
            </w:pPr>
            <w:r w:rsidRPr="000560C6">
              <w:rPr>
                <w:rFonts w:ascii="Arial" w:hAnsi="Arial" w:cs="Arial"/>
                <w:sz w:val="22"/>
                <w:szCs w:val="22"/>
                <w:lang w:val="sr-Cyrl-RS"/>
              </w:rPr>
              <w:t>М.П.                   М.П.</w:t>
            </w:r>
          </w:p>
        </w:tc>
        <w:tc>
          <w:tcPr>
            <w:tcW w:w="3433" w:type="dxa"/>
          </w:tcPr>
          <w:p w14:paraId="65D7B66A" w14:textId="77777777" w:rsidR="002E3102" w:rsidRPr="000560C6" w:rsidRDefault="002E3102" w:rsidP="00387489">
            <w:pPr>
              <w:spacing w:line="280" w:lineRule="atLeast"/>
              <w:jc w:val="center"/>
              <w:rPr>
                <w:rFonts w:ascii="Arial" w:hAnsi="Arial" w:cs="Arial"/>
                <w:b/>
                <w:smallCaps/>
                <w:sz w:val="22"/>
                <w:szCs w:val="22"/>
                <w:lang w:val="sr-Cyrl-RS"/>
              </w:rPr>
            </w:pPr>
            <w:r w:rsidRPr="000560C6">
              <w:rPr>
                <w:rFonts w:ascii="Arial" w:hAnsi="Arial" w:cs="Arial"/>
                <w:b/>
                <w:sz w:val="22"/>
                <w:szCs w:val="22"/>
                <w:lang w:val="sr-Cyrl-RS"/>
              </w:rPr>
              <w:t>____________________</w:t>
            </w:r>
          </w:p>
        </w:tc>
      </w:tr>
      <w:tr w:rsidR="002E3102" w:rsidRPr="000560C6" w14:paraId="771738F5" w14:textId="77777777" w:rsidTr="00946F03">
        <w:trPr>
          <w:trHeight w:val="337"/>
        </w:trPr>
        <w:tc>
          <w:tcPr>
            <w:tcW w:w="3227" w:type="dxa"/>
          </w:tcPr>
          <w:p w14:paraId="3DBAB123" w14:textId="77777777" w:rsidR="002E3102" w:rsidRPr="000560C6" w:rsidRDefault="00A57ED1" w:rsidP="00387489">
            <w:pPr>
              <w:spacing w:line="280" w:lineRule="atLeast"/>
              <w:jc w:val="center"/>
              <w:rPr>
                <w:rFonts w:ascii="Arial" w:hAnsi="Arial" w:cs="Arial"/>
                <w:b/>
                <w:smallCaps/>
                <w:sz w:val="22"/>
                <w:szCs w:val="22"/>
                <w:lang w:val="sr-Cyrl-RS"/>
              </w:rPr>
            </w:pPr>
            <w:r w:rsidRPr="000560C6">
              <w:rPr>
                <w:rFonts w:ascii="Arial" w:hAnsi="Arial" w:cs="Arial"/>
                <w:sz w:val="22"/>
                <w:szCs w:val="22"/>
                <w:lang w:val="sr-Cyrl-RS"/>
              </w:rPr>
              <w:t>Милорад Грчић</w:t>
            </w:r>
          </w:p>
        </w:tc>
        <w:tc>
          <w:tcPr>
            <w:tcW w:w="2551" w:type="dxa"/>
          </w:tcPr>
          <w:p w14:paraId="3E2A6734" w14:textId="77777777" w:rsidR="002E3102" w:rsidRPr="000560C6" w:rsidRDefault="002E3102" w:rsidP="00387489">
            <w:pPr>
              <w:spacing w:line="280" w:lineRule="atLeast"/>
              <w:jc w:val="center"/>
              <w:rPr>
                <w:rFonts w:ascii="Arial" w:hAnsi="Arial" w:cs="Arial"/>
                <w:b/>
                <w:smallCaps/>
                <w:sz w:val="22"/>
                <w:szCs w:val="22"/>
                <w:lang w:val="sr-Cyrl-RS"/>
              </w:rPr>
            </w:pPr>
          </w:p>
        </w:tc>
        <w:tc>
          <w:tcPr>
            <w:tcW w:w="3433" w:type="dxa"/>
          </w:tcPr>
          <w:p w14:paraId="7BC60769" w14:textId="77777777" w:rsidR="002E3102" w:rsidRPr="000560C6" w:rsidRDefault="002E3102" w:rsidP="00387489">
            <w:pPr>
              <w:spacing w:line="280" w:lineRule="atLeast"/>
              <w:jc w:val="center"/>
              <w:rPr>
                <w:rFonts w:ascii="Arial" w:hAnsi="Arial" w:cs="Arial"/>
                <w:b/>
                <w:smallCaps/>
                <w:sz w:val="22"/>
                <w:szCs w:val="22"/>
                <w:lang w:val="sr-Cyrl-RS"/>
              </w:rPr>
            </w:pPr>
            <w:r w:rsidRPr="000560C6">
              <w:rPr>
                <w:rFonts w:ascii="Arial" w:hAnsi="Arial" w:cs="Arial"/>
                <w:sz w:val="22"/>
                <w:szCs w:val="22"/>
                <w:lang w:val="sr-Cyrl-RS"/>
              </w:rPr>
              <w:t>Име и презиме</w:t>
            </w:r>
          </w:p>
        </w:tc>
      </w:tr>
      <w:tr w:rsidR="002E3102" w:rsidRPr="000560C6" w14:paraId="209B909B" w14:textId="77777777" w:rsidTr="00946F03">
        <w:trPr>
          <w:trHeight w:val="274"/>
        </w:trPr>
        <w:tc>
          <w:tcPr>
            <w:tcW w:w="3227" w:type="dxa"/>
          </w:tcPr>
          <w:p w14:paraId="50F10BE9" w14:textId="77777777" w:rsidR="002E3102" w:rsidRPr="000560C6" w:rsidRDefault="00A51CB7" w:rsidP="00387489">
            <w:pPr>
              <w:spacing w:line="280" w:lineRule="atLeast"/>
              <w:jc w:val="center"/>
              <w:rPr>
                <w:rFonts w:ascii="Arial" w:hAnsi="Arial" w:cs="Arial"/>
                <w:b/>
                <w:smallCaps/>
                <w:sz w:val="22"/>
                <w:szCs w:val="22"/>
                <w:lang w:val="sr-Cyrl-RS"/>
              </w:rPr>
            </w:pPr>
            <w:r w:rsidRPr="000560C6">
              <w:rPr>
                <w:rFonts w:ascii="Arial" w:hAnsi="Arial" w:cs="Arial"/>
                <w:sz w:val="22"/>
                <w:szCs w:val="22"/>
                <w:lang w:val="sr-Cyrl-RS"/>
              </w:rPr>
              <w:t xml:space="preserve">в.д. </w:t>
            </w:r>
            <w:r w:rsidR="00251041" w:rsidRPr="000560C6">
              <w:rPr>
                <w:rFonts w:ascii="Arial" w:hAnsi="Arial" w:cs="Arial"/>
                <w:sz w:val="22"/>
                <w:szCs w:val="22"/>
                <w:lang w:val="sr-Cyrl-RS"/>
              </w:rPr>
              <w:t>директора</w:t>
            </w:r>
          </w:p>
        </w:tc>
        <w:tc>
          <w:tcPr>
            <w:tcW w:w="2551" w:type="dxa"/>
          </w:tcPr>
          <w:p w14:paraId="4A62BBB1" w14:textId="77777777" w:rsidR="002E3102" w:rsidRPr="000560C6" w:rsidRDefault="002E3102" w:rsidP="00387489">
            <w:pPr>
              <w:spacing w:line="280" w:lineRule="atLeast"/>
              <w:jc w:val="center"/>
              <w:rPr>
                <w:rFonts w:ascii="Arial" w:hAnsi="Arial" w:cs="Arial"/>
                <w:b/>
                <w:smallCaps/>
                <w:sz w:val="22"/>
                <w:szCs w:val="22"/>
                <w:lang w:val="sr-Cyrl-RS"/>
              </w:rPr>
            </w:pPr>
          </w:p>
        </w:tc>
        <w:tc>
          <w:tcPr>
            <w:tcW w:w="3433" w:type="dxa"/>
          </w:tcPr>
          <w:p w14:paraId="48C74B2B" w14:textId="77777777" w:rsidR="002E3102" w:rsidRPr="000560C6" w:rsidRDefault="002E3102" w:rsidP="00387489">
            <w:pPr>
              <w:spacing w:line="280" w:lineRule="atLeast"/>
              <w:jc w:val="center"/>
              <w:rPr>
                <w:rFonts w:ascii="Arial" w:hAnsi="Arial" w:cs="Arial"/>
                <w:sz w:val="22"/>
                <w:szCs w:val="22"/>
                <w:lang w:val="sr-Cyrl-RS"/>
              </w:rPr>
            </w:pPr>
            <w:r w:rsidRPr="000560C6">
              <w:rPr>
                <w:rFonts w:ascii="Arial" w:hAnsi="Arial" w:cs="Arial"/>
                <w:sz w:val="22"/>
                <w:szCs w:val="22"/>
                <w:lang w:val="sr-Cyrl-RS"/>
              </w:rPr>
              <w:t>Функција</w:t>
            </w:r>
          </w:p>
        </w:tc>
      </w:tr>
    </w:tbl>
    <w:p w14:paraId="0B0757F0" w14:textId="77777777" w:rsidR="00975747" w:rsidRPr="000560C6" w:rsidRDefault="00975747" w:rsidP="00387489">
      <w:pPr>
        <w:tabs>
          <w:tab w:val="left" w:pos="8385"/>
        </w:tabs>
        <w:spacing w:line="280" w:lineRule="atLeast"/>
        <w:rPr>
          <w:rFonts w:ascii="Arial" w:hAnsi="Arial" w:cs="Arial"/>
          <w:sz w:val="22"/>
          <w:szCs w:val="22"/>
          <w:lang w:val="sr-Cyrl-RS"/>
        </w:rPr>
      </w:pPr>
    </w:p>
    <w:p w14:paraId="33C54C8F" w14:textId="77777777" w:rsidR="00975747" w:rsidRPr="000560C6" w:rsidRDefault="00975747" w:rsidP="00387489">
      <w:pPr>
        <w:spacing w:line="280" w:lineRule="atLeast"/>
        <w:rPr>
          <w:rFonts w:ascii="Arial" w:hAnsi="Arial" w:cs="Arial"/>
          <w:sz w:val="22"/>
          <w:szCs w:val="22"/>
          <w:lang w:val="sr-Cyrl-RS"/>
        </w:rPr>
      </w:pPr>
    </w:p>
    <w:p w14:paraId="3316D088" w14:textId="3C09A96C" w:rsidR="00975747" w:rsidRPr="000560C6" w:rsidRDefault="00975747" w:rsidP="00387489">
      <w:pPr>
        <w:spacing w:line="280" w:lineRule="atLeast"/>
        <w:rPr>
          <w:rFonts w:ascii="Arial" w:hAnsi="Arial" w:cs="Arial"/>
          <w:sz w:val="22"/>
          <w:szCs w:val="22"/>
          <w:lang w:val="sr-Cyrl-RS"/>
        </w:rPr>
      </w:pPr>
    </w:p>
    <w:p w14:paraId="59B57843" w14:textId="6D1AEE70" w:rsidR="00344B67" w:rsidRPr="000560C6" w:rsidRDefault="00344B67" w:rsidP="00387489">
      <w:pPr>
        <w:spacing w:line="280" w:lineRule="atLeast"/>
        <w:rPr>
          <w:rFonts w:ascii="Arial" w:hAnsi="Arial" w:cs="Arial"/>
          <w:sz w:val="22"/>
          <w:szCs w:val="22"/>
          <w:lang w:val="sr-Cyrl-RS"/>
        </w:rPr>
      </w:pPr>
    </w:p>
    <w:p w14:paraId="3D3A2E68" w14:textId="7294FD16" w:rsidR="00344B67" w:rsidRPr="000560C6" w:rsidRDefault="00344B67" w:rsidP="00387489">
      <w:pPr>
        <w:spacing w:line="280" w:lineRule="atLeast"/>
        <w:rPr>
          <w:rFonts w:ascii="Arial" w:hAnsi="Arial" w:cs="Arial"/>
          <w:sz w:val="22"/>
          <w:szCs w:val="22"/>
          <w:lang w:val="sr-Cyrl-RS"/>
        </w:rPr>
      </w:pPr>
    </w:p>
    <w:p w14:paraId="58BE20E3" w14:textId="3CE90B40" w:rsidR="00344B67" w:rsidRPr="000560C6" w:rsidRDefault="00344B67" w:rsidP="00387489">
      <w:pPr>
        <w:spacing w:line="280" w:lineRule="atLeast"/>
        <w:rPr>
          <w:rFonts w:ascii="Arial" w:hAnsi="Arial" w:cs="Arial"/>
          <w:sz w:val="22"/>
          <w:szCs w:val="22"/>
          <w:lang w:val="sr-Cyrl-RS"/>
        </w:rPr>
      </w:pPr>
    </w:p>
    <w:p w14:paraId="536178F8" w14:textId="2FA3D886" w:rsidR="00344B67" w:rsidRPr="000560C6" w:rsidRDefault="00344B67" w:rsidP="00387489">
      <w:pPr>
        <w:spacing w:line="280" w:lineRule="atLeast"/>
        <w:rPr>
          <w:rFonts w:ascii="Arial" w:hAnsi="Arial" w:cs="Arial"/>
          <w:sz w:val="22"/>
          <w:szCs w:val="22"/>
          <w:lang w:val="sr-Cyrl-RS"/>
        </w:rPr>
      </w:pPr>
    </w:p>
    <w:p w14:paraId="3BB66386" w14:textId="2D4C3576" w:rsidR="00344B67" w:rsidRPr="000560C6" w:rsidRDefault="00344B67" w:rsidP="00387489">
      <w:pPr>
        <w:spacing w:line="280" w:lineRule="atLeast"/>
        <w:rPr>
          <w:rFonts w:ascii="Arial" w:hAnsi="Arial" w:cs="Arial"/>
          <w:sz w:val="22"/>
          <w:szCs w:val="22"/>
          <w:lang w:val="sr-Cyrl-RS"/>
        </w:rPr>
      </w:pPr>
    </w:p>
    <w:p w14:paraId="5FABBDB7" w14:textId="6A80B1CA" w:rsidR="00344B67" w:rsidRPr="000560C6" w:rsidRDefault="00344B67" w:rsidP="00387489">
      <w:pPr>
        <w:spacing w:line="280" w:lineRule="atLeast"/>
        <w:rPr>
          <w:rFonts w:ascii="Arial" w:hAnsi="Arial" w:cs="Arial"/>
          <w:sz w:val="22"/>
          <w:szCs w:val="22"/>
          <w:lang w:val="sr-Cyrl-RS"/>
        </w:rPr>
      </w:pPr>
    </w:p>
    <w:p w14:paraId="66317D01" w14:textId="1486705A" w:rsidR="00344B67" w:rsidRPr="000560C6" w:rsidRDefault="00344B67" w:rsidP="00387489">
      <w:pPr>
        <w:spacing w:line="280" w:lineRule="atLeast"/>
        <w:rPr>
          <w:rFonts w:ascii="Arial" w:hAnsi="Arial" w:cs="Arial"/>
          <w:sz w:val="22"/>
          <w:szCs w:val="22"/>
          <w:lang w:val="sr-Cyrl-RS"/>
        </w:rPr>
      </w:pPr>
    </w:p>
    <w:p w14:paraId="0490F1B5" w14:textId="72145C61" w:rsidR="00344B67" w:rsidRPr="000560C6" w:rsidRDefault="00344B67" w:rsidP="00387489">
      <w:pPr>
        <w:spacing w:line="280" w:lineRule="atLeast"/>
        <w:rPr>
          <w:rFonts w:ascii="Arial" w:hAnsi="Arial" w:cs="Arial"/>
          <w:sz w:val="22"/>
          <w:szCs w:val="22"/>
          <w:lang w:val="sr-Cyrl-RS"/>
        </w:rPr>
      </w:pPr>
    </w:p>
    <w:p w14:paraId="1228F2D2" w14:textId="5C33A72C" w:rsidR="00344B67" w:rsidRPr="000560C6" w:rsidRDefault="00344B67" w:rsidP="00387489">
      <w:pPr>
        <w:spacing w:line="280" w:lineRule="atLeast"/>
        <w:rPr>
          <w:rFonts w:ascii="Arial" w:hAnsi="Arial" w:cs="Arial"/>
          <w:sz w:val="22"/>
          <w:szCs w:val="22"/>
          <w:lang w:val="sr-Cyrl-RS"/>
        </w:rPr>
      </w:pPr>
    </w:p>
    <w:p w14:paraId="44A125AA" w14:textId="322418A9" w:rsidR="00344B67" w:rsidRPr="000560C6" w:rsidRDefault="00344B67" w:rsidP="00387489">
      <w:pPr>
        <w:spacing w:line="280" w:lineRule="atLeast"/>
        <w:rPr>
          <w:rFonts w:ascii="Arial" w:hAnsi="Arial" w:cs="Arial"/>
          <w:sz w:val="22"/>
          <w:szCs w:val="22"/>
          <w:lang w:val="sr-Cyrl-RS"/>
        </w:rPr>
      </w:pPr>
    </w:p>
    <w:p w14:paraId="3AD21722" w14:textId="1D44AC5E" w:rsidR="00344B67" w:rsidRPr="000560C6" w:rsidRDefault="00344B67" w:rsidP="00387489">
      <w:pPr>
        <w:spacing w:line="280" w:lineRule="atLeast"/>
        <w:rPr>
          <w:rFonts w:ascii="Arial" w:hAnsi="Arial" w:cs="Arial"/>
          <w:sz w:val="22"/>
          <w:szCs w:val="22"/>
          <w:lang w:val="sr-Cyrl-RS"/>
        </w:rPr>
      </w:pPr>
    </w:p>
    <w:sectPr w:rsidR="00344B67" w:rsidRPr="000560C6" w:rsidSect="00F0410D">
      <w:headerReference w:type="default" r:id="rId65"/>
      <w:footerReference w:type="default" r:id="rId66"/>
      <w:footnotePr>
        <w:pos w:val="beneathText"/>
      </w:footnotePr>
      <w:pgSz w:w="11906" w:h="16838" w:code="9"/>
      <w:pgMar w:top="1135" w:right="474" w:bottom="28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D7AC5" w14:textId="77777777" w:rsidR="00635E43" w:rsidRDefault="00635E43">
      <w:r>
        <w:separator/>
      </w:r>
    </w:p>
    <w:p w14:paraId="08DB89C6" w14:textId="77777777" w:rsidR="00635E43" w:rsidRDefault="00635E43"/>
  </w:endnote>
  <w:endnote w:type="continuationSeparator" w:id="0">
    <w:p w14:paraId="0163CF60" w14:textId="77777777" w:rsidR="00635E43" w:rsidRDefault="00635E43">
      <w:r>
        <w:continuationSeparator/>
      </w:r>
    </w:p>
    <w:p w14:paraId="6D17375E" w14:textId="77777777" w:rsidR="00635E43" w:rsidRDefault="00635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EE"/>
    <w:family w:val="auto"/>
    <w:pitch w:val="variable"/>
  </w:font>
  <w:font w:name="Arial Narrow">
    <w:panose1 w:val="020B0606020202030204"/>
    <w:charset w:val="00"/>
    <w:family w:val="swiss"/>
    <w:pitch w:val="variable"/>
    <w:sig w:usb0="00000287" w:usb1="00000800" w:usb2="00000000" w:usb3="00000000" w:csb0="0000009F" w:csb1="00000000"/>
  </w:font>
  <w:font w:name="Book-Ciril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8339" w14:textId="477A0098" w:rsidR="001B0106" w:rsidRDefault="001B0106"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7E65A9">
      <w:rPr>
        <w:rFonts w:ascii="Arial" w:hAnsi="Arial" w:cs="Arial"/>
        <w:b/>
        <w:bCs/>
        <w:noProof/>
        <w:sz w:val="18"/>
        <w:szCs w:val="18"/>
      </w:rPr>
      <w:t>2</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7E65A9">
      <w:rPr>
        <w:rFonts w:ascii="Arial" w:hAnsi="Arial" w:cs="Arial"/>
        <w:b/>
        <w:bCs/>
        <w:noProof/>
        <w:sz w:val="18"/>
        <w:szCs w:val="18"/>
      </w:rPr>
      <w:t>65</w:t>
    </w:r>
    <w:r w:rsidRPr="003965B3">
      <w:rPr>
        <w:rFonts w:ascii="Arial" w:hAnsi="Arial" w:cs="Arial"/>
        <w:b/>
        <w:bCs/>
        <w:sz w:val="18"/>
        <w:szCs w:val="18"/>
      </w:rPr>
      <w:fldChar w:fldCharType="end"/>
    </w:r>
  </w:p>
  <w:p w14:paraId="5085D52F" w14:textId="77777777" w:rsidR="001B0106" w:rsidRDefault="001B0106" w:rsidP="00463D52">
    <w:pPr>
      <w:pStyle w:val="Footer"/>
      <w:rPr>
        <w:rFonts w:ascii="Arial" w:hAnsi="Arial" w:cs="Arial"/>
        <w:i/>
        <w:iCs/>
        <w:sz w:val="18"/>
        <w:szCs w:val="18"/>
      </w:rPr>
    </w:pPr>
  </w:p>
  <w:p w14:paraId="39503DBF" w14:textId="69A5C916" w:rsidR="001B0106" w:rsidRPr="00D1205B" w:rsidRDefault="001B0106" w:rsidP="0004406B">
    <w:pPr>
      <w:pStyle w:val="Footer"/>
      <w:jc w:val="center"/>
      <w:rPr>
        <w:rFonts w:ascii="Arial" w:hAnsi="Arial" w:cs="Arial"/>
        <w:i/>
        <w:sz w:val="18"/>
        <w:szCs w:val="18"/>
        <w:lang w:val="sr-Cyrl-RS"/>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8F13FD">
      <w:rPr>
        <w:rFonts w:ascii="Arial" w:hAnsi="Arial" w:cs="Arial"/>
        <w:i/>
        <w:iCs/>
        <w:sz w:val="18"/>
        <w:szCs w:val="18"/>
      </w:rPr>
      <w:t xml:space="preserve">– </w:t>
    </w:r>
    <w:r w:rsidRPr="001B0106">
      <w:rPr>
        <w:rFonts w:ascii="Arial" w:hAnsi="Arial" w:cs="Arial"/>
        <w:i/>
        <w:iCs/>
        <w:sz w:val="18"/>
        <w:szCs w:val="18"/>
        <w:lang w:val="sr-Cyrl-RS"/>
      </w:rPr>
      <w:t>ЈН/1000/0564/2018 (1709/2018)</w:t>
    </w:r>
  </w:p>
  <w:p w14:paraId="565DA1C6" w14:textId="77777777" w:rsidR="001B0106" w:rsidRPr="00364D0E" w:rsidRDefault="001B0106" w:rsidP="00130379">
    <w:pPr>
      <w:pStyle w:val="Footer"/>
      <w:rPr>
        <w:rFonts w:ascii="Arial" w:hAnsi="Arial" w:cs="Arial"/>
        <w:sz w:val="18"/>
        <w:szCs w:val="18"/>
      </w:rPr>
    </w:pPr>
  </w:p>
  <w:p w14:paraId="61141D84" w14:textId="77777777" w:rsidR="001B0106" w:rsidRPr="003965B3" w:rsidRDefault="001B0106">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644B" w14:textId="27FAA615" w:rsidR="001B0106" w:rsidRDefault="001B0106" w:rsidP="00397363">
    <w:pPr>
      <w:pStyle w:val="Footer"/>
      <w:pBdr>
        <w:top w:val="single" w:sz="4" w:space="1" w:color="auto"/>
      </w:pBd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7E65A9">
      <w:rPr>
        <w:rFonts w:ascii="Arial" w:hAnsi="Arial" w:cs="Arial"/>
        <w:b/>
        <w:bCs/>
        <w:noProof/>
        <w:sz w:val="18"/>
        <w:szCs w:val="18"/>
      </w:rPr>
      <w:t>65</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7E65A9">
      <w:rPr>
        <w:rFonts w:ascii="Arial" w:hAnsi="Arial" w:cs="Arial"/>
        <w:b/>
        <w:bCs/>
        <w:noProof/>
        <w:sz w:val="18"/>
        <w:szCs w:val="18"/>
      </w:rPr>
      <w:t>65</w:t>
    </w:r>
    <w:r w:rsidRPr="003965B3">
      <w:rPr>
        <w:rFonts w:ascii="Arial" w:hAnsi="Arial" w:cs="Arial"/>
        <w:b/>
        <w:bCs/>
        <w:sz w:val="18"/>
        <w:szCs w:val="18"/>
      </w:rPr>
      <w:fldChar w:fldCharType="end"/>
    </w:r>
  </w:p>
  <w:p w14:paraId="7DF6860E" w14:textId="77777777" w:rsidR="001B0106" w:rsidRDefault="001B0106" w:rsidP="00397363">
    <w:pPr>
      <w:pStyle w:val="Footer"/>
      <w:pBdr>
        <w:top w:val="single" w:sz="4" w:space="1" w:color="auto"/>
      </w:pBdr>
      <w:rPr>
        <w:rFonts w:ascii="Arial" w:hAnsi="Arial" w:cs="Arial"/>
        <w:i/>
        <w:iCs/>
        <w:sz w:val="18"/>
        <w:szCs w:val="18"/>
      </w:rPr>
    </w:pPr>
  </w:p>
  <w:p w14:paraId="7581CE1B" w14:textId="5E3BFDE9" w:rsidR="001B0106" w:rsidRPr="00461C7A" w:rsidRDefault="001B0106" w:rsidP="00F95BFF">
    <w:pPr>
      <w:pStyle w:val="Footer"/>
      <w:jc w:val="center"/>
      <w:rPr>
        <w:rFonts w:ascii="Arial" w:hAnsi="Arial" w:cs="Arial"/>
        <w:i/>
        <w:sz w:val="18"/>
        <w:szCs w:val="18"/>
        <w:lang w:val="sr-Cyrl-RS"/>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Pr>
        <w:rFonts w:ascii="Arial" w:hAnsi="Arial" w:cs="Arial"/>
        <w:bCs/>
        <w:i/>
        <w:iCs/>
        <w:sz w:val="18"/>
        <w:szCs w:val="18"/>
      </w:rPr>
      <w:t>1000/0580-1/2017</w:t>
    </w:r>
  </w:p>
  <w:p w14:paraId="0FCCC7F0" w14:textId="77777777" w:rsidR="001B0106" w:rsidRPr="00364D0E" w:rsidRDefault="001B0106" w:rsidP="0001377B">
    <w:pPr>
      <w:pStyle w:val="Footer"/>
      <w:rPr>
        <w:rFonts w:ascii="Arial" w:hAnsi="Arial" w:cs="Arial"/>
        <w:sz w:val="18"/>
        <w:szCs w:val="18"/>
      </w:rPr>
    </w:pPr>
  </w:p>
  <w:p w14:paraId="3E1F0BD8" w14:textId="77777777" w:rsidR="001B0106" w:rsidRPr="00364D0E" w:rsidRDefault="001B0106" w:rsidP="00130379">
    <w:pPr>
      <w:pStyle w:val="Footer"/>
      <w:rPr>
        <w:rFonts w:ascii="Arial" w:hAnsi="Arial" w:cs="Arial"/>
        <w:sz w:val="18"/>
        <w:szCs w:val="18"/>
      </w:rPr>
    </w:pPr>
  </w:p>
  <w:p w14:paraId="48162626" w14:textId="77777777" w:rsidR="001B0106" w:rsidRPr="003965B3" w:rsidRDefault="001B0106">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36A75" w14:textId="77777777" w:rsidR="00635E43" w:rsidRDefault="00635E43">
      <w:r>
        <w:separator/>
      </w:r>
    </w:p>
    <w:p w14:paraId="7B17C851" w14:textId="77777777" w:rsidR="00635E43" w:rsidRDefault="00635E43"/>
  </w:footnote>
  <w:footnote w:type="continuationSeparator" w:id="0">
    <w:p w14:paraId="19F52667" w14:textId="77777777" w:rsidR="00635E43" w:rsidRDefault="00635E43">
      <w:r>
        <w:continuationSeparator/>
      </w:r>
    </w:p>
    <w:p w14:paraId="6CCEF191" w14:textId="77777777" w:rsidR="00635E43" w:rsidRDefault="00635E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77C9" w14:textId="77777777" w:rsidR="001B0106" w:rsidRPr="005D2E68" w:rsidRDefault="001B0106" w:rsidP="009F1F60">
    <w:pPr>
      <w:pStyle w:val="Header"/>
      <w:jc w:val="center"/>
      <w:rPr>
        <w:rFonts w:ascii="Arial" w:hAnsi="Arial" w:cs="Arial"/>
        <w:lang w:val="fr-FR"/>
      </w:rPr>
    </w:pPr>
    <w:r>
      <w:rPr>
        <w:noProof/>
        <w:lang w:val="en-US" w:eastAsia="en-US"/>
      </w:rPr>
      <w:drawing>
        <wp:anchor distT="0" distB="0" distL="114300" distR="114300" simplePos="0" relativeHeight="251664384" behindDoc="0" locked="0" layoutInCell="1" allowOverlap="1" wp14:anchorId="06C2D585" wp14:editId="7B8609D5">
          <wp:simplePos x="0" y="0"/>
          <wp:positionH relativeFrom="margin">
            <wp:posOffset>5303520</wp:posOffset>
          </wp:positionH>
          <wp:positionV relativeFrom="margin">
            <wp:posOffset>-598805</wp:posOffset>
          </wp:positionV>
          <wp:extent cx="450215" cy="4781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5DA362F" w14:textId="77777777" w:rsidR="001B0106" w:rsidRDefault="001B01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5D7E" w14:textId="77777777" w:rsidR="001B0106" w:rsidRPr="005D2E68" w:rsidRDefault="001B0106" w:rsidP="003362D0">
    <w:pPr>
      <w:pStyle w:val="Header"/>
      <w:rPr>
        <w:rFonts w:ascii="Arial" w:hAnsi="Arial" w:cs="Arial"/>
        <w:lang w:val="fr-FR"/>
      </w:rPr>
    </w:pPr>
    <w:r>
      <w:rPr>
        <w:noProof/>
        <w:lang w:val="en-US" w:eastAsia="en-US"/>
      </w:rPr>
      <w:drawing>
        <wp:anchor distT="0" distB="0" distL="114300" distR="114300" simplePos="0" relativeHeight="251662336" behindDoc="0" locked="0" layoutInCell="1" allowOverlap="1" wp14:anchorId="4DC3615A" wp14:editId="5B7AA3DE">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3097CF9" w14:textId="77777777" w:rsidR="001B0106" w:rsidRDefault="001B01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2"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702123A"/>
    <w:multiLevelType w:val="hybridMultilevel"/>
    <w:tmpl w:val="BEDA6A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9AC2E60"/>
    <w:multiLevelType w:val="hybridMultilevel"/>
    <w:tmpl w:val="C3EE31D6"/>
    <w:lvl w:ilvl="0" w:tplc="BDC0F20A">
      <w:numFmt w:val="bullet"/>
      <w:lvlText w:val="-"/>
      <w:lvlJc w:val="left"/>
      <w:pPr>
        <w:ind w:left="786" w:hanging="360"/>
      </w:pPr>
      <w:rPr>
        <w:rFonts w:ascii="Arial" w:eastAsia="Times New Roman" w:hAnsi="Arial" w:cs="Arial" w:hint="default"/>
      </w:rPr>
    </w:lvl>
    <w:lvl w:ilvl="1" w:tplc="241A0003">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D3432F"/>
    <w:multiLevelType w:val="hybridMultilevel"/>
    <w:tmpl w:val="2F0C671E"/>
    <w:lvl w:ilvl="0" w:tplc="BDC0F20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1D3E0ABE"/>
    <w:multiLevelType w:val="hybridMultilevel"/>
    <w:tmpl w:val="8DE87C5A"/>
    <w:lvl w:ilvl="0" w:tplc="BDC0F20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8" w15:restartNumberingAfterBreak="0">
    <w:nsid w:val="1D631D61"/>
    <w:multiLevelType w:val="hybridMultilevel"/>
    <w:tmpl w:val="A30E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D796AD5"/>
    <w:multiLevelType w:val="hybridMultilevel"/>
    <w:tmpl w:val="822689F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14333BA"/>
    <w:multiLevelType w:val="hybridMultilevel"/>
    <w:tmpl w:val="370E6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2" w15:restartNumberingAfterBreak="0">
    <w:nsid w:val="2C532EF9"/>
    <w:multiLevelType w:val="hybridMultilevel"/>
    <w:tmpl w:val="7B46B7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2010351"/>
    <w:multiLevelType w:val="hybridMultilevel"/>
    <w:tmpl w:val="F584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6" w15:restartNumberingAfterBreak="0">
    <w:nsid w:val="394F438B"/>
    <w:multiLevelType w:val="hybridMultilevel"/>
    <w:tmpl w:val="8436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9721A4D"/>
    <w:multiLevelType w:val="multilevel"/>
    <w:tmpl w:val="44F60DDC"/>
    <w:lvl w:ilvl="0">
      <w:start w:val="1"/>
      <w:numFmt w:val="decimal"/>
      <w:lvlText w:val="%1."/>
      <w:lvlJc w:val="left"/>
      <w:pPr>
        <w:ind w:left="36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3B225500"/>
    <w:multiLevelType w:val="hybridMultilevel"/>
    <w:tmpl w:val="599C405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FFF4889"/>
    <w:multiLevelType w:val="hybridMultilevel"/>
    <w:tmpl w:val="7EAE5898"/>
    <w:lvl w:ilvl="0" w:tplc="41D2936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49C419CD"/>
    <w:multiLevelType w:val="hybridMultilevel"/>
    <w:tmpl w:val="E9D8A81A"/>
    <w:lvl w:ilvl="0" w:tplc="BDC0F20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C674BA2"/>
    <w:multiLevelType w:val="hybridMultilevel"/>
    <w:tmpl w:val="A4F625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D307818"/>
    <w:multiLevelType w:val="hybridMultilevel"/>
    <w:tmpl w:val="E774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9"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91"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2"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3"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4"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28732EC"/>
    <w:multiLevelType w:val="hybridMultilevel"/>
    <w:tmpl w:val="7862B888"/>
    <w:lvl w:ilvl="0" w:tplc="BDC0F20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479403B"/>
    <w:multiLevelType w:val="hybridMultilevel"/>
    <w:tmpl w:val="A1DE35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4AE31C1"/>
    <w:multiLevelType w:val="hybridMultilevel"/>
    <w:tmpl w:val="43EE66F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15:restartNumberingAfterBreak="0">
    <w:nsid w:val="67B31CFD"/>
    <w:multiLevelType w:val="hybridMultilevel"/>
    <w:tmpl w:val="8DDA7FA2"/>
    <w:lvl w:ilvl="0" w:tplc="74C068D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0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9" w15:restartNumberingAfterBreak="0">
    <w:nsid w:val="76B8489B"/>
    <w:multiLevelType w:val="hybridMultilevel"/>
    <w:tmpl w:val="4428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72C2BED"/>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111" w15:restartNumberingAfterBreak="0">
    <w:nsid w:val="7A8A6291"/>
    <w:multiLevelType w:val="hybridMultilevel"/>
    <w:tmpl w:val="5D7A6928"/>
    <w:lvl w:ilvl="0" w:tplc="0409000B">
      <w:start w:val="1"/>
      <w:numFmt w:val="bullet"/>
      <w:lvlText w:val=""/>
      <w:lvlJc w:val="left"/>
      <w:pPr>
        <w:ind w:left="360" w:hanging="360"/>
      </w:pPr>
      <w:rPr>
        <w:rFonts w:ascii="Wingdings" w:hAnsi="Wingdings"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CA64478"/>
    <w:multiLevelType w:val="hybridMultilevel"/>
    <w:tmpl w:val="1662F5C8"/>
    <w:lvl w:ilvl="0" w:tplc="48D21E78">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DD64961"/>
    <w:multiLevelType w:val="hybridMultilevel"/>
    <w:tmpl w:val="6AA01B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EDF01C9"/>
    <w:multiLevelType w:val="hybridMultilevel"/>
    <w:tmpl w:val="52B2F3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F5E0C73"/>
    <w:multiLevelType w:val="multilevel"/>
    <w:tmpl w:val="EA4AC1F0"/>
    <w:lvl w:ilvl="0">
      <w:start w:val="1"/>
      <w:numFmt w:val="decimal"/>
      <w:lvlText w:val="%1."/>
      <w:lvlJc w:val="left"/>
      <w:pPr>
        <w:ind w:left="720" w:hanging="360"/>
      </w:pPr>
      <w:rPr>
        <w:rFonts w:ascii="Arial" w:eastAsia="Times New Roman"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5"/>
  </w:num>
  <w:num w:numId="2">
    <w:abstractNumId w:val="67"/>
  </w:num>
  <w:num w:numId="3">
    <w:abstractNumId w:val="102"/>
  </w:num>
  <w:num w:numId="4">
    <w:abstractNumId w:val="93"/>
  </w:num>
  <w:num w:numId="5">
    <w:abstractNumId w:val="60"/>
  </w:num>
  <w:num w:numId="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num>
  <w:num w:numId="9">
    <w:abstractNumId w:val="71"/>
  </w:num>
  <w:num w:numId="10">
    <w:abstractNumId w:val="52"/>
  </w:num>
  <w:num w:numId="11">
    <w:abstractNumId w:val="51"/>
  </w:num>
  <w:num w:numId="12">
    <w:abstractNumId w:val="88"/>
  </w:num>
  <w:num w:numId="13">
    <w:abstractNumId w:val="92"/>
  </w:num>
  <w:num w:numId="14">
    <w:abstractNumId w:val="82"/>
  </w:num>
  <w:num w:numId="15">
    <w:abstractNumId w:val="99"/>
  </w:num>
  <w:num w:numId="16">
    <w:abstractNumId w:val="104"/>
  </w:num>
  <w:num w:numId="17">
    <w:abstractNumId w:val="75"/>
  </w:num>
  <w:num w:numId="18">
    <w:abstractNumId w:val="94"/>
  </w:num>
  <w:num w:numId="19">
    <w:abstractNumId w:val="83"/>
  </w:num>
  <w:num w:numId="20">
    <w:abstractNumId w:val="49"/>
  </w:num>
  <w:num w:numId="21">
    <w:abstractNumId w:val="89"/>
  </w:num>
  <w:num w:numId="22">
    <w:abstractNumId w:val="80"/>
  </w:num>
  <w:num w:numId="23">
    <w:abstractNumId w:val="103"/>
  </w:num>
  <w:num w:numId="24">
    <w:abstractNumId w:val="50"/>
  </w:num>
  <w:num w:numId="25">
    <w:abstractNumId w:val="73"/>
  </w:num>
  <w:num w:numId="26">
    <w:abstractNumId w:val="95"/>
  </w:num>
  <w:num w:numId="27">
    <w:abstractNumId w:val="55"/>
  </w:num>
  <w:num w:numId="28">
    <w:abstractNumId w:val="91"/>
  </w:num>
  <w:num w:numId="29">
    <w:abstractNumId w:val="54"/>
  </w:num>
  <w:num w:numId="30">
    <w:abstractNumId w:val="81"/>
  </w:num>
  <w:num w:numId="31">
    <w:abstractNumId w:val="62"/>
  </w:num>
  <w:num w:numId="32">
    <w:abstractNumId w:val="64"/>
  </w:num>
  <w:num w:numId="33">
    <w:abstractNumId w:val="113"/>
  </w:num>
  <w:num w:numId="34">
    <w:abstractNumId w:val="101"/>
  </w:num>
  <w:num w:numId="35">
    <w:abstractNumId w:val="68"/>
  </w:num>
  <w:num w:numId="36">
    <w:abstractNumId w:val="69"/>
  </w:num>
  <w:num w:numId="37">
    <w:abstractNumId w:val="112"/>
  </w:num>
  <w:num w:numId="38">
    <w:abstractNumId w:val="76"/>
  </w:num>
  <w:num w:numId="39">
    <w:abstractNumId w:val="111"/>
  </w:num>
  <w:num w:numId="40">
    <w:abstractNumId w:val="86"/>
  </w:num>
  <w:num w:numId="41">
    <w:abstractNumId w:val="84"/>
  </w:num>
  <w:num w:numId="42">
    <w:abstractNumId w:val="72"/>
  </w:num>
  <w:num w:numId="43">
    <w:abstractNumId w:val="96"/>
  </w:num>
  <w:num w:numId="44">
    <w:abstractNumId w:val="97"/>
  </w:num>
  <w:num w:numId="45">
    <w:abstractNumId w:val="66"/>
  </w:num>
  <w:num w:numId="46">
    <w:abstractNumId w:val="114"/>
  </w:num>
  <w:num w:numId="47">
    <w:abstractNumId w:val="53"/>
  </w:num>
  <w:num w:numId="48">
    <w:abstractNumId w:val="61"/>
  </w:num>
  <w:num w:numId="49">
    <w:abstractNumId w:val="78"/>
  </w:num>
  <w:num w:numId="50">
    <w:abstractNumId w:val="109"/>
  </w:num>
  <w:num w:numId="51">
    <w:abstractNumId w:val="98"/>
  </w:num>
  <w:num w:numId="52">
    <w:abstractNumId w:val="79"/>
  </w:num>
  <w:num w:numId="53">
    <w:abstractNumId w:val="115"/>
  </w:num>
  <w:num w:numId="54">
    <w:abstractNumId w:val="87"/>
  </w:num>
  <w:num w:numId="55">
    <w:abstractNumId w:val="56"/>
  </w:num>
  <w:num w:numId="56">
    <w:abstractNumId w:val="70"/>
  </w:num>
  <w:num w:numId="57">
    <w:abstractNumId w:val="1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526"/>
    <w:rsid w:val="00001727"/>
    <w:rsid w:val="00001813"/>
    <w:rsid w:val="0000204B"/>
    <w:rsid w:val="000024F4"/>
    <w:rsid w:val="00002690"/>
    <w:rsid w:val="000028BB"/>
    <w:rsid w:val="000029E4"/>
    <w:rsid w:val="00003023"/>
    <w:rsid w:val="000035F7"/>
    <w:rsid w:val="00003A7E"/>
    <w:rsid w:val="00003F92"/>
    <w:rsid w:val="000042FE"/>
    <w:rsid w:val="00004815"/>
    <w:rsid w:val="0000496D"/>
    <w:rsid w:val="00004E62"/>
    <w:rsid w:val="000050B5"/>
    <w:rsid w:val="00005D85"/>
    <w:rsid w:val="00006D3A"/>
    <w:rsid w:val="00007227"/>
    <w:rsid w:val="00007AED"/>
    <w:rsid w:val="00007CE7"/>
    <w:rsid w:val="00007F35"/>
    <w:rsid w:val="00007F52"/>
    <w:rsid w:val="000104DC"/>
    <w:rsid w:val="00010771"/>
    <w:rsid w:val="0001087F"/>
    <w:rsid w:val="00010AE5"/>
    <w:rsid w:val="00010E2B"/>
    <w:rsid w:val="00011109"/>
    <w:rsid w:val="0001164B"/>
    <w:rsid w:val="00011742"/>
    <w:rsid w:val="00011A89"/>
    <w:rsid w:val="0001214C"/>
    <w:rsid w:val="0001299B"/>
    <w:rsid w:val="00012EA5"/>
    <w:rsid w:val="000131E4"/>
    <w:rsid w:val="0001344F"/>
    <w:rsid w:val="0001377B"/>
    <w:rsid w:val="000140EC"/>
    <w:rsid w:val="0001466B"/>
    <w:rsid w:val="00014750"/>
    <w:rsid w:val="00014935"/>
    <w:rsid w:val="00014F46"/>
    <w:rsid w:val="00015894"/>
    <w:rsid w:val="00015BCA"/>
    <w:rsid w:val="00015D88"/>
    <w:rsid w:val="00015E2F"/>
    <w:rsid w:val="00015E7C"/>
    <w:rsid w:val="00015F4D"/>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86F"/>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13"/>
    <w:rsid w:val="00026444"/>
    <w:rsid w:val="00026621"/>
    <w:rsid w:val="000267C3"/>
    <w:rsid w:val="00026923"/>
    <w:rsid w:val="00026A7D"/>
    <w:rsid w:val="00026EB2"/>
    <w:rsid w:val="00027418"/>
    <w:rsid w:val="00027CFD"/>
    <w:rsid w:val="00027E4B"/>
    <w:rsid w:val="00027F81"/>
    <w:rsid w:val="000303E2"/>
    <w:rsid w:val="00030591"/>
    <w:rsid w:val="00030B9D"/>
    <w:rsid w:val="0003103E"/>
    <w:rsid w:val="000313FC"/>
    <w:rsid w:val="0003169E"/>
    <w:rsid w:val="0003179E"/>
    <w:rsid w:val="000317BA"/>
    <w:rsid w:val="00031E71"/>
    <w:rsid w:val="00031E7D"/>
    <w:rsid w:val="00032272"/>
    <w:rsid w:val="000325CC"/>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4BD"/>
    <w:rsid w:val="0003771A"/>
    <w:rsid w:val="00037B82"/>
    <w:rsid w:val="00040E0D"/>
    <w:rsid w:val="00040FFA"/>
    <w:rsid w:val="00041583"/>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25E"/>
    <w:rsid w:val="00044A8E"/>
    <w:rsid w:val="00044EE2"/>
    <w:rsid w:val="000455D2"/>
    <w:rsid w:val="00045FB6"/>
    <w:rsid w:val="00046253"/>
    <w:rsid w:val="00046511"/>
    <w:rsid w:val="00046BE9"/>
    <w:rsid w:val="00046D24"/>
    <w:rsid w:val="00046DA8"/>
    <w:rsid w:val="00046F29"/>
    <w:rsid w:val="0004799D"/>
    <w:rsid w:val="00047EB3"/>
    <w:rsid w:val="0005027D"/>
    <w:rsid w:val="0005051B"/>
    <w:rsid w:val="0005083D"/>
    <w:rsid w:val="00050CC6"/>
    <w:rsid w:val="00050CD6"/>
    <w:rsid w:val="00050FBE"/>
    <w:rsid w:val="000513FA"/>
    <w:rsid w:val="00051432"/>
    <w:rsid w:val="000515AC"/>
    <w:rsid w:val="0005278C"/>
    <w:rsid w:val="00052B06"/>
    <w:rsid w:val="00052F72"/>
    <w:rsid w:val="0005316D"/>
    <w:rsid w:val="000532AB"/>
    <w:rsid w:val="000533E6"/>
    <w:rsid w:val="00053796"/>
    <w:rsid w:val="00053D87"/>
    <w:rsid w:val="00053E33"/>
    <w:rsid w:val="000545FF"/>
    <w:rsid w:val="0005504B"/>
    <w:rsid w:val="00055239"/>
    <w:rsid w:val="000554F7"/>
    <w:rsid w:val="00055834"/>
    <w:rsid w:val="00055BC8"/>
    <w:rsid w:val="000560C6"/>
    <w:rsid w:val="0005677B"/>
    <w:rsid w:val="000567A7"/>
    <w:rsid w:val="00056C77"/>
    <w:rsid w:val="00057E3F"/>
    <w:rsid w:val="00057F61"/>
    <w:rsid w:val="0006051E"/>
    <w:rsid w:val="00060B06"/>
    <w:rsid w:val="00060DAC"/>
    <w:rsid w:val="0006139C"/>
    <w:rsid w:val="000613C3"/>
    <w:rsid w:val="00061507"/>
    <w:rsid w:val="000616FA"/>
    <w:rsid w:val="00061902"/>
    <w:rsid w:val="00061E3D"/>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2F9"/>
    <w:rsid w:val="0007456F"/>
    <w:rsid w:val="00074862"/>
    <w:rsid w:val="00074CF4"/>
    <w:rsid w:val="00074F4D"/>
    <w:rsid w:val="000754A4"/>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A16"/>
    <w:rsid w:val="00081DB8"/>
    <w:rsid w:val="00081E22"/>
    <w:rsid w:val="00082081"/>
    <w:rsid w:val="0008225F"/>
    <w:rsid w:val="00082448"/>
    <w:rsid w:val="000826CA"/>
    <w:rsid w:val="00082792"/>
    <w:rsid w:val="0008290D"/>
    <w:rsid w:val="00082EB6"/>
    <w:rsid w:val="000837B5"/>
    <w:rsid w:val="000842B2"/>
    <w:rsid w:val="00084381"/>
    <w:rsid w:val="0008446C"/>
    <w:rsid w:val="0008448F"/>
    <w:rsid w:val="00084C7E"/>
    <w:rsid w:val="00085036"/>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6CC"/>
    <w:rsid w:val="000927C9"/>
    <w:rsid w:val="00093300"/>
    <w:rsid w:val="000934CF"/>
    <w:rsid w:val="00093564"/>
    <w:rsid w:val="00093C83"/>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10E3"/>
    <w:rsid w:val="000A1C58"/>
    <w:rsid w:val="000A1E50"/>
    <w:rsid w:val="000A388F"/>
    <w:rsid w:val="000A3C74"/>
    <w:rsid w:val="000A3D82"/>
    <w:rsid w:val="000A446F"/>
    <w:rsid w:val="000A4D7F"/>
    <w:rsid w:val="000A5013"/>
    <w:rsid w:val="000A52EE"/>
    <w:rsid w:val="000A538A"/>
    <w:rsid w:val="000A54AD"/>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207"/>
    <w:rsid w:val="000B420C"/>
    <w:rsid w:val="000B4512"/>
    <w:rsid w:val="000B47D8"/>
    <w:rsid w:val="000B4842"/>
    <w:rsid w:val="000B486E"/>
    <w:rsid w:val="000B4CCC"/>
    <w:rsid w:val="000B4D6F"/>
    <w:rsid w:val="000B58E8"/>
    <w:rsid w:val="000B5999"/>
    <w:rsid w:val="000B59E2"/>
    <w:rsid w:val="000B59EB"/>
    <w:rsid w:val="000B5F30"/>
    <w:rsid w:val="000B67DA"/>
    <w:rsid w:val="000B6C6F"/>
    <w:rsid w:val="000B722D"/>
    <w:rsid w:val="000B74DF"/>
    <w:rsid w:val="000B7943"/>
    <w:rsid w:val="000C00D6"/>
    <w:rsid w:val="000C038D"/>
    <w:rsid w:val="000C03CE"/>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926"/>
    <w:rsid w:val="000D0D30"/>
    <w:rsid w:val="000D1051"/>
    <w:rsid w:val="000D14F7"/>
    <w:rsid w:val="000D1788"/>
    <w:rsid w:val="000D18B7"/>
    <w:rsid w:val="000D19EF"/>
    <w:rsid w:val="000D1B90"/>
    <w:rsid w:val="000D1D98"/>
    <w:rsid w:val="000D264E"/>
    <w:rsid w:val="000D2CBC"/>
    <w:rsid w:val="000D2E8B"/>
    <w:rsid w:val="000D3094"/>
    <w:rsid w:val="000D31A7"/>
    <w:rsid w:val="000D32FD"/>
    <w:rsid w:val="000D34FD"/>
    <w:rsid w:val="000D36C5"/>
    <w:rsid w:val="000D3796"/>
    <w:rsid w:val="000D39CF"/>
    <w:rsid w:val="000D3A3C"/>
    <w:rsid w:val="000D3DF9"/>
    <w:rsid w:val="000D42ED"/>
    <w:rsid w:val="000D4712"/>
    <w:rsid w:val="000D49C4"/>
    <w:rsid w:val="000D4C88"/>
    <w:rsid w:val="000D570B"/>
    <w:rsid w:val="000D5A30"/>
    <w:rsid w:val="000D5D37"/>
    <w:rsid w:val="000D60F3"/>
    <w:rsid w:val="000D60FD"/>
    <w:rsid w:val="000D64E7"/>
    <w:rsid w:val="000D65A5"/>
    <w:rsid w:val="000D68A4"/>
    <w:rsid w:val="000D68C4"/>
    <w:rsid w:val="000D6E28"/>
    <w:rsid w:val="000D7177"/>
    <w:rsid w:val="000D75D4"/>
    <w:rsid w:val="000D77E8"/>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4D5"/>
    <w:rsid w:val="000E56FB"/>
    <w:rsid w:val="000E5886"/>
    <w:rsid w:val="000E5999"/>
    <w:rsid w:val="000E5D83"/>
    <w:rsid w:val="000E5E8B"/>
    <w:rsid w:val="000E6103"/>
    <w:rsid w:val="000E62CC"/>
    <w:rsid w:val="000E636D"/>
    <w:rsid w:val="000E65B4"/>
    <w:rsid w:val="000E6E77"/>
    <w:rsid w:val="000E6F0B"/>
    <w:rsid w:val="000E6FE3"/>
    <w:rsid w:val="000E73E6"/>
    <w:rsid w:val="000E7A22"/>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6CE"/>
    <w:rsid w:val="0010570A"/>
    <w:rsid w:val="00105A35"/>
    <w:rsid w:val="00106160"/>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616"/>
    <w:rsid w:val="0013191B"/>
    <w:rsid w:val="00131FAE"/>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282"/>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52C"/>
    <w:rsid w:val="00144740"/>
    <w:rsid w:val="001449E7"/>
    <w:rsid w:val="00144A91"/>
    <w:rsid w:val="00144DDB"/>
    <w:rsid w:val="00145502"/>
    <w:rsid w:val="001455A4"/>
    <w:rsid w:val="0014580A"/>
    <w:rsid w:val="00145823"/>
    <w:rsid w:val="001458BF"/>
    <w:rsid w:val="001460FE"/>
    <w:rsid w:val="0014649A"/>
    <w:rsid w:val="001465C5"/>
    <w:rsid w:val="001468CA"/>
    <w:rsid w:val="00147713"/>
    <w:rsid w:val="001507C6"/>
    <w:rsid w:val="001508B7"/>
    <w:rsid w:val="00150EBC"/>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38F"/>
    <w:rsid w:val="00153763"/>
    <w:rsid w:val="00153944"/>
    <w:rsid w:val="00153AB1"/>
    <w:rsid w:val="00153EC1"/>
    <w:rsid w:val="00153F9F"/>
    <w:rsid w:val="001540BB"/>
    <w:rsid w:val="001541DC"/>
    <w:rsid w:val="00154D15"/>
    <w:rsid w:val="00154F96"/>
    <w:rsid w:val="00155004"/>
    <w:rsid w:val="001553E5"/>
    <w:rsid w:val="00155607"/>
    <w:rsid w:val="001558D3"/>
    <w:rsid w:val="00155A46"/>
    <w:rsid w:val="001560FE"/>
    <w:rsid w:val="001563C0"/>
    <w:rsid w:val="00156578"/>
    <w:rsid w:val="001567D2"/>
    <w:rsid w:val="0015754B"/>
    <w:rsid w:val="001579F7"/>
    <w:rsid w:val="00157A0A"/>
    <w:rsid w:val="00157ADD"/>
    <w:rsid w:val="00157E0D"/>
    <w:rsid w:val="0016015F"/>
    <w:rsid w:val="0016027D"/>
    <w:rsid w:val="001603BC"/>
    <w:rsid w:val="001606AA"/>
    <w:rsid w:val="00160BF4"/>
    <w:rsid w:val="001612D9"/>
    <w:rsid w:val="00161309"/>
    <w:rsid w:val="001614EB"/>
    <w:rsid w:val="0016196A"/>
    <w:rsid w:val="00161C2D"/>
    <w:rsid w:val="00162C5E"/>
    <w:rsid w:val="001639BF"/>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6E21"/>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9E7"/>
    <w:rsid w:val="00187BE5"/>
    <w:rsid w:val="0019028E"/>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5C3"/>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106"/>
    <w:rsid w:val="001B048E"/>
    <w:rsid w:val="001B096F"/>
    <w:rsid w:val="001B0A49"/>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3D9"/>
    <w:rsid w:val="001C0AB2"/>
    <w:rsid w:val="001C1853"/>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D032D"/>
    <w:rsid w:val="001D04CF"/>
    <w:rsid w:val="001D09B2"/>
    <w:rsid w:val="001D0F21"/>
    <w:rsid w:val="001D0F9E"/>
    <w:rsid w:val="001D1027"/>
    <w:rsid w:val="001D10D5"/>
    <w:rsid w:val="001D13BF"/>
    <w:rsid w:val="001D1509"/>
    <w:rsid w:val="001D1AF3"/>
    <w:rsid w:val="001D1EB2"/>
    <w:rsid w:val="001D307C"/>
    <w:rsid w:val="001D32F5"/>
    <w:rsid w:val="001D3C84"/>
    <w:rsid w:val="001D3DBD"/>
    <w:rsid w:val="001D4246"/>
    <w:rsid w:val="001D473C"/>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D7766"/>
    <w:rsid w:val="001E0260"/>
    <w:rsid w:val="001E02A4"/>
    <w:rsid w:val="001E059B"/>
    <w:rsid w:val="001E1402"/>
    <w:rsid w:val="001E1691"/>
    <w:rsid w:val="001E1B7E"/>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715"/>
    <w:rsid w:val="001F579A"/>
    <w:rsid w:val="001F5846"/>
    <w:rsid w:val="001F5F9F"/>
    <w:rsid w:val="001F68D8"/>
    <w:rsid w:val="001F6B20"/>
    <w:rsid w:val="001F74B2"/>
    <w:rsid w:val="001F74B4"/>
    <w:rsid w:val="001F7A08"/>
    <w:rsid w:val="001F7DCC"/>
    <w:rsid w:val="00200244"/>
    <w:rsid w:val="00200349"/>
    <w:rsid w:val="002008DA"/>
    <w:rsid w:val="0020094D"/>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056"/>
    <w:rsid w:val="002111E7"/>
    <w:rsid w:val="0021136F"/>
    <w:rsid w:val="002114E5"/>
    <w:rsid w:val="0021152F"/>
    <w:rsid w:val="002115B4"/>
    <w:rsid w:val="002118C9"/>
    <w:rsid w:val="00211BA2"/>
    <w:rsid w:val="00211CE8"/>
    <w:rsid w:val="00211DDA"/>
    <w:rsid w:val="002120F3"/>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4"/>
    <w:rsid w:val="002141D7"/>
    <w:rsid w:val="00214A3B"/>
    <w:rsid w:val="00214C29"/>
    <w:rsid w:val="0021522E"/>
    <w:rsid w:val="002153B4"/>
    <w:rsid w:val="0021543B"/>
    <w:rsid w:val="00215AB4"/>
    <w:rsid w:val="00215E1D"/>
    <w:rsid w:val="00215EBC"/>
    <w:rsid w:val="00216283"/>
    <w:rsid w:val="0021628F"/>
    <w:rsid w:val="002163D0"/>
    <w:rsid w:val="002165CA"/>
    <w:rsid w:val="0021666D"/>
    <w:rsid w:val="00217237"/>
    <w:rsid w:val="00217472"/>
    <w:rsid w:val="002176BF"/>
    <w:rsid w:val="00217EA9"/>
    <w:rsid w:val="002220C6"/>
    <w:rsid w:val="00222287"/>
    <w:rsid w:val="00222643"/>
    <w:rsid w:val="002227E8"/>
    <w:rsid w:val="00222947"/>
    <w:rsid w:val="00222A81"/>
    <w:rsid w:val="00222BA3"/>
    <w:rsid w:val="00222C12"/>
    <w:rsid w:val="00222E33"/>
    <w:rsid w:val="00222EC2"/>
    <w:rsid w:val="002231ED"/>
    <w:rsid w:val="002233C3"/>
    <w:rsid w:val="002234C5"/>
    <w:rsid w:val="00223749"/>
    <w:rsid w:val="00223A5B"/>
    <w:rsid w:val="00223BA8"/>
    <w:rsid w:val="00224AF1"/>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3E17"/>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003"/>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475"/>
    <w:rsid w:val="00253748"/>
    <w:rsid w:val="00253E9C"/>
    <w:rsid w:val="002545A5"/>
    <w:rsid w:val="002546D0"/>
    <w:rsid w:val="00254B47"/>
    <w:rsid w:val="00254BA0"/>
    <w:rsid w:val="00254BAA"/>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3B45"/>
    <w:rsid w:val="0026413F"/>
    <w:rsid w:val="002644E9"/>
    <w:rsid w:val="00264607"/>
    <w:rsid w:val="00264637"/>
    <w:rsid w:val="002646B2"/>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83E"/>
    <w:rsid w:val="00267A0A"/>
    <w:rsid w:val="00267CAF"/>
    <w:rsid w:val="00267CB6"/>
    <w:rsid w:val="00267E07"/>
    <w:rsid w:val="00267F8E"/>
    <w:rsid w:val="002703C2"/>
    <w:rsid w:val="0027044C"/>
    <w:rsid w:val="0027049E"/>
    <w:rsid w:val="00270519"/>
    <w:rsid w:val="00270AA2"/>
    <w:rsid w:val="00270CCC"/>
    <w:rsid w:val="0027112A"/>
    <w:rsid w:val="00271952"/>
    <w:rsid w:val="00271C4C"/>
    <w:rsid w:val="00272257"/>
    <w:rsid w:val="002726E9"/>
    <w:rsid w:val="002727FB"/>
    <w:rsid w:val="00272D92"/>
    <w:rsid w:val="00272F13"/>
    <w:rsid w:val="002731BE"/>
    <w:rsid w:val="002732A5"/>
    <w:rsid w:val="00273817"/>
    <w:rsid w:val="00274100"/>
    <w:rsid w:val="00274181"/>
    <w:rsid w:val="00274398"/>
    <w:rsid w:val="002745D0"/>
    <w:rsid w:val="0027488E"/>
    <w:rsid w:val="0027492A"/>
    <w:rsid w:val="00275620"/>
    <w:rsid w:val="00275F42"/>
    <w:rsid w:val="00276AE1"/>
    <w:rsid w:val="00276CBA"/>
    <w:rsid w:val="00276ED0"/>
    <w:rsid w:val="00277323"/>
    <w:rsid w:val="00277438"/>
    <w:rsid w:val="0027775B"/>
    <w:rsid w:val="00277978"/>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710"/>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3E1"/>
    <w:rsid w:val="002915B6"/>
    <w:rsid w:val="0029170B"/>
    <w:rsid w:val="00291859"/>
    <w:rsid w:val="002920CC"/>
    <w:rsid w:val="00292BDB"/>
    <w:rsid w:val="00292C1F"/>
    <w:rsid w:val="00292CA3"/>
    <w:rsid w:val="00292DDF"/>
    <w:rsid w:val="002930E4"/>
    <w:rsid w:val="00293149"/>
    <w:rsid w:val="00293264"/>
    <w:rsid w:val="002932D1"/>
    <w:rsid w:val="00293D60"/>
    <w:rsid w:val="00293EEA"/>
    <w:rsid w:val="00293F1B"/>
    <w:rsid w:val="00293F5E"/>
    <w:rsid w:val="00294082"/>
    <w:rsid w:val="002941C5"/>
    <w:rsid w:val="00294581"/>
    <w:rsid w:val="00294747"/>
    <w:rsid w:val="00294DF0"/>
    <w:rsid w:val="00294EEE"/>
    <w:rsid w:val="00294F26"/>
    <w:rsid w:val="00294F7F"/>
    <w:rsid w:val="00295157"/>
    <w:rsid w:val="002951B8"/>
    <w:rsid w:val="00295377"/>
    <w:rsid w:val="0029554E"/>
    <w:rsid w:val="00295690"/>
    <w:rsid w:val="00295C5A"/>
    <w:rsid w:val="00295D4D"/>
    <w:rsid w:val="00296016"/>
    <w:rsid w:val="00296110"/>
    <w:rsid w:val="00296950"/>
    <w:rsid w:val="00296972"/>
    <w:rsid w:val="00297F48"/>
    <w:rsid w:val="002A0233"/>
    <w:rsid w:val="002A0B68"/>
    <w:rsid w:val="002A0B81"/>
    <w:rsid w:val="002A0FAA"/>
    <w:rsid w:val="002A1887"/>
    <w:rsid w:val="002A1AD5"/>
    <w:rsid w:val="002A2011"/>
    <w:rsid w:val="002A22AF"/>
    <w:rsid w:val="002A28C9"/>
    <w:rsid w:val="002A2962"/>
    <w:rsid w:val="002A2DD0"/>
    <w:rsid w:val="002A33AE"/>
    <w:rsid w:val="002A3AB5"/>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A3E"/>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1AD9"/>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8C"/>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D9F"/>
    <w:rsid w:val="002D2DFE"/>
    <w:rsid w:val="002D32EE"/>
    <w:rsid w:val="002D3351"/>
    <w:rsid w:val="002D339D"/>
    <w:rsid w:val="002D3733"/>
    <w:rsid w:val="002D3869"/>
    <w:rsid w:val="002D407F"/>
    <w:rsid w:val="002D44DA"/>
    <w:rsid w:val="002D4AD0"/>
    <w:rsid w:val="002D4AFD"/>
    <w:rsid w:val="002D4BD2"/>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7D6"/>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43E6"/>
    <w:rsid w:val="002F45B3"/>
    <w:rsid w:val="002F4978"/>
    <w:rsid w:val="002F53FF"/>
    <w:rsid w:val="002F5573"/>
    <w:rsid w:val="002F5DA9"/>
    <w:rsid w:val="002F6C55"/>
    <w:rsid w:val="002F6D99"/>
    <w:rsid w:val="003003A5"/>
    <w:rsid w:val="00300AC5"/>
    <w:rsid w:val="00300AF6"/>
    <w:rsid w:val="003012DB"/>
    <w:rsid w:val="0030144A"/>
    <w:rsid w:val="00301E55"/>
    <w:rsid w:val="00302261"/>
    <w:rsid w:val="00302341"/>
    <w:rsid w:val="003024F5"/>
    <w:rsid w:val="0030251B"/>
    <w:rsid w:val="0030297F"/>
    <w:rsid w:val="00302C6B"/>
    <w:rsid w:val="00302DC0"/>
    <w:rsid w:val="00303262"/>
    <w:rsid w:val="00303467"/>
    <w:rsid w:val="0030351C"/>
    <w:rsid w:val="003035F6"/>
    <w:rsid w:val="00303719"/>
    <w:rsid w:val="003037F5"/>
    <w:rsid w:val="00303DD6"/>
    <w:rsid w:val="00303E05"/>
    <w:rsid w:val="00304DC8"/>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0EC"/>
    <w:rsid w:val="00315299"/>
    <w:rsid w:val="003152EB"/>
    <w:rsid w:val="00315841"/>
    <w:rsid w:val="00315CA9"/>
    <w:rsid w:val="00315EBA"/>
    <w:rsid w:val="00316135"/>
    <w:rsid w:val="003164D9"/>
    <w:rsid w:val="00316899"/>
    <w:rsid w:val="003168CA"/>
    <w:rsid w:val="003170A7"/>
    <w:rsid w:val="003170D9"/>
    <w:rsid w:val="00317845"/>
    <w:rsid w:val="0031798D"/>
    <w:rsid w:val="00317AC7"/>
    <w:rsid w:val="00317B7C"/>
    <w:rsid w:val="00320065"/>
    <w:rsid w:val="0032007B"/>
    <w:rsid w:val="00320204"/>
    <w:rsid w:val="003205E0"/>
    <w:rsid w:val="00320751"/>
    <w:rsid w:val="00320884"/>
    <w:rsid w:val="00320A32"/>
    <w:rsid w:val="00320B8C"/>
    <w:rsid w:val="00320CA0"/>
    <w:rsid w:val="00320E0F"/>
    <w:rsid w:val="003210C1"/>
    <w:rsid w:val="003211D2"/>
    <w:rsid w:val="0032122C"/>
    <w:rsid w:val="003212AD"/>
    <w:rsid w:val="0032163C"/>
    <w:rsid w:val="003218F2"/>
    <w:rsid w:val="00321C7B"/>
    <w:rsid w:val="0032267D"/>
    <w:rsid w:val="00322A1A"/>
    <w:rsid w:val="00322C32"/>
    <w:rsid w:val="00322C56"/>
    <w:rsid w:val="00322D22"/>
    <w:rsid w:val="003234AB"/>
    <w:rsid w:val="003238D9"/>
    <w:rsid w:val="00323F13"/>
    <w:rsid w:val="0032453F"/>
    <w:rsid w:val="0032472E"/>
    <w:rsid w:val="00324AE5"/>
    <w:rsid w:val="00324C29"/>
    <w:rsid w:val="00324CE1"/>
    <w:rsid w:val="00324D24"/>
    <w:rsid w:val="00325166"/>
    <w:rsid w:val="00325206"/>
    <w:rsid w:val="003252AF"/>
    <w:rsid w:val="00325BE2"/>
    <w:rsid w:val="003260D5"/>
    <w:rsid w:val="003264A0"/>
    <w:rsid w:val="0032665E"/>
    <w:rsid w:val="0032735C"/>
    <w:rsid w:val="0032791C"/>
    <w:rsid w:val="00327F59"/>
    <w:rsid w:val="00327F6A"/>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3A95"/>
    <w:rsid w:val="00333C6B"/>
    <w:rsid w:val="00333F16"/>
    <w:rsid w:val="00333F98"/>
    <w:rsid w:val="0033469C"/>
    <w:rsid w:val="00334718"/>
    <w:rsid w:val="003350DA"/>
    <w:rsid w:val="00335525"/>
    <w:rsid w:val="003358B5"/>
    <w:rsid w:val="0033599E"/>
    <w:rsid w:val="00335A01"/>
    <w:rsid w:val="00335E69"/>
    <w:rsid w:val="00336055"/>
    <w:rsid w:val="003362D0"/>
    <w:rsid w:val="00336343"/>
    <w:rsid w:val="003365EA"/>
    <w:rsid w:val="00336FB3"/>
    <w:rsid w:val="003372D6"/>
    <w:rsid w:val="003376C6"/>
    <w:rsid w:val="00337D8E"/>
    <w:rsid w:val="00337E1E"/>
    <w:rsid w:val="003401A8"/>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B67"/>
    <w:rsid w:val="00345036"/>
    <w:rsid w:val="00345F58"/>
    <w:rsid w:val="0034602A"/>
    <w:rsid w:val="003460FF"/>
    <w:rsid w:val="0034734C"/>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CA6"/>
    <w:rsid w:val="00352D61"/>
    <w:rsid w:val="00353033"/>
    <w:rsid w:val="00354420"/>
    <w:rsid w:val="00354653"/>
    <w:rsid w:val="00354701"/>
    <w:rsid w:val="0035477D"/>
    <w:rsid w:val="003549DE"/>
    <w:rsid w:val="00354D41"/>
    <w:rsid w:val="0035563A"/>
    <w:rsid w:val="003556A1"/>
    <w:rsid w:val="003559E9"/>
    <w:rsid w:val="00355AF2"/>
    <w:rsid w:val="003569AD"/>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23A"/>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5FF"/>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0A7"/>
    <w:rsid w:val="003709D3"/>
    <w:rsid w:val="00370AA9"/>
    <w:rsid w:val="00370BD0"/>
    <w:rsid w:val="00370E97"/>
    <w:rsid w:val="003713EF"/>
    <w:rsid w:val="00371BC9"/>
    <w:rsid w:val="003721A9"/>
    <w:rsid w:val="003725FD"/>
    <w:rsid w:val="0037260A"/>
    <w:rsid w:val="00372B04"/>
    <w:rsid w:val="00372D45"/>
    <w:rsid w:val="003730EC"/>
    <w:rsid w:val="00373291"/>
    <w:rsid w:val="00373352"/>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4F8"/>
    <w:rsid w:val="00377540"/>
    <w:rsid w:val="0037783D"/>
    <w:rsid w:val="003778ED"/>
    <w:rsid w:val="00377ACF"/>
    <w:rsid w:val="00377BB1"/>
    <w:rsid w:val="00377E96"/>
    <w:rsid w:val="003807DF"/>
    <w:rsid w:val="003812CD"/>
    <w:rsid w:val="00381478"/>
    <w:rsid w:val="00381ACC"/>
    <w:rsid w:val="0038206D"/>
    <w:rsid w:val="00382667"/>
    <w:rsid w:val="00382917"/>
    <w:rsid w:val="00383211"/>
    <w:rsid w:val="00383421"/>
    <w:rsid w:val="0038375A"/>
    <w:rsid w:val="00384146"/>
    <w:rsid w:val="003841B9"/>
    <w:rsid w:val="003844CF"/>
    <w:rsid w:val="003849FD"/>
    <w:rsid w:val="00384A6B"/>
    <w:rsid w:val="003851BF"/>
    <w:rsid w:val="003851F2"/>
    <w:rsid w:val="003855EC"/>
    <w:rsid w:val="003863C1"/>
    <w:rsid w:val="00386410"/>
    <w:rsid w:val="003864E1"/>
    <w:rsid w:val="003867BF"/>
    <w:rsid w:val="00386CF5"/>
    <w:rsid w:val="00386E4E"/>
    <w:rsid w:val="0038721A"/>
    <w:rsid w:val="00387489"/>
    <w:rsid w:val="003879DB"/>
    <w:rsid w:val="00387F90"/>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363"/>
    <w:rsid w:val="0039748B"/>
    <w:rsid w:val="003978D1"/>
    <w:rsid w:val="003979B9"/>
    <w:rsid w:val="00397A48"/>
    <w:rsid w:val="00397B34"/>
    <w:rsid w:val="00397DF3"/>
    <w:rsid w:val="00397F14"/>
    <w:rsid w:val="003A0CD6"/>
    <w:rsid w:val="003A1242"/>
    <w:rsid w:val="003A15A2"/>
    <w:rsid w:val="003A182B"/>
    <w:rsid w:val="003A18EB"/>
    <w:rsid w:val="003A1CBB"/>
    <w:rsid w:val="003A23C1"/>
    <w:rsid w:val="003A2684"/>
    <w:rsid w:val="003A29BA"/>
    <w:rsid w:val="003A2B5B"/>
    <w:rsid w:val="003A2E30"/>
    <w:rsid w:val="003A2F76"/>
    <w:rsid w:val="003A30F4"/>
    <w:rsid w:val="003A345B"/>
    <w:rsid w:val="003A3502"/>
    <w:rsid w:val="003A357E"/>
    <w:rsid w:val="003A3EA5"/>
    <w:rsid w:val="003A40DD"/>
    <w:rsid w:val="003A43E6"/>
    <w:rsid w:val="003A44C8"/>
    <w:rsid w:val="003A492D"/>
    <w:rsid w:val="003A4B3A"/>
    <w:rsid w:val="003A5AD4"/>
    <w:rsid w:val="003A5BD4"/>
    <w:rsid w:val="003A5D72"/>
    <w:rsid w:val="003A6596"/>
    <w:rsid w:val="003A65E6"/>
    <w:rsid w:val="003A681D"/>
    <w:rsid w:val="003A69C8"/>
    <w:rsid w:val="003A71FB"/>
    <w:rsid w:val="003A7252"/>
    <w:rsid w:val="003A74F5"/>
    <w:rsid w:val="003A7687"/>
    <w:rsid w:val="003A7C94"/>
    <w:rsid w:val="003A7D7B"/>
    <w:rsid w:val="003A7EC4"/>
    <w:rsid w:val="003A7FAB"/>
    <w:rsid w:val="003B0A49"/>
    <w:rsid w:val="003B0AA0"/>
    <w:rsid w:val="003B0B12"/>
    <w:rsid w:val="003B0FEF"/>
    <w:rsid w:val="003B1316"/>
    <w:rsid w:val="003B17F1"/>
    <w:rsid w:val="003B1AFE"/>
    <w:rsid w:val="003B2544"/>
    <w:rsid w:val="003B2CDC"/>
    <w:rsid w:val="003B36F4"/>
    <w:rsid w:val="003B38C3"/>
    <w:rsid w:val="003B3D6E"/>
    <w:rsid w:val="003B40FC"/>
    <w:rsid w:val="003B4152"/>
    <w:rsid w:val="003B4978"/>
    <w:rsid w:val="003B49F3"/>
    <w:rsid w:val="003B53C5"/>
    <w:rsid w:val="003B5BC3"/>
    <w:rsid w:val="003B5C95"/>
    <w:rsid w:val="003B5D08"/>
    <w:rsid w:val="003B666B"/>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339"/>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DE5"/>
    <w:rsid w:val="003D1E6B"/>
    <w:rsid w:val="003D1E86"/>
    <w:rsid w:val="003D20AC"/>
    <w:rsid w:val="003D2418"/>
    <w:rsid w:val="003D24F8"/>
    <w:rsid w:val="003D2E38"/>
    <w:rsid w:val="003D3414"/>
    <w:rsid w:val="003D3CFF"/>
    <w:rsid w:val="003D4129"/>
    <w:rsid w:val="003D457C"/>
    <w:rsid w:val="003D4FBB"/>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0BE"/>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0C9"/>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28D"/>
    <w:rsid w:val="0040775A"/>
    <w:rsid w:val="004077A4"/>
    <w:rsid w:val="004077E5"/>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4F1"/>
    <w:rsid w:val="004161A1"/>
    <w:rsid w:val="004162A0"/>
    <w:rsid w:val="004164A3"/>
    <w:rsid w:val="004168E7"/>
    <w:rsid w:val="00416A7F"/>
    <w:rsid w:val="00416B8D"/>
    <w:rsid w:val="00416B98"/>
    <w:rsid w:val="00416BF6"/>
    <w:rsid w:val="00417387"/>
    <w:rsid w:val="004178D2"/>
    <w:rsid w:val="00417B25"/>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CA9"/>
    <w:rsid w:val="00426D2E"/>
    <w:rsid w:val="00426F42"/>
    <w:rsid w:val="0042720A"/>
    <w:rsid w:val="004274D9"/>
    <w:rsid w:val="00427A8A"/>
    <w:rsid w:val="00427AA1"/>
    <w:rsid w:val="00427CE2"/>
    <w:rsid w:val="00427EB4"/>
    <w:rsid w:val="0043024A"/>
    <w:rsid w:val="0043062C"/>
    <w:rsid w:val="0043080B"/>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BED"/>
    <w:rsid w:val="00437F73"/>
    <w:rsid w:val="00440888"/>
    <w:rsid w:val="00440A71"/>
    <w:rsid w:val="00440AD5"/>
    <w:rsid w:val="0044106C"/>
    <w:rsid w:val="00441785"/>
    <w:rsid w:val="00441ADD"/>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5E2"/>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B8"/>
    <w:rsid w:val="00454CF9"/>
    <w:rsid w:val="0045513A"/>
    <w:rsid w:val="0045575A"/>
    <w:rsid w:val="00455B8D"/>
    <w:rsid w:val="00455D19"/>
    <w:rsid w:val="00455E5C"/>
    <w:rsid w:val="00456971"/>
    <w:rsid w:val="004569E4"/>
    <w:rsid w:val="00456A8F"/>
    <w:rsid w:val="00457A99"/>
    <w:rsid w:val="00457D6F"/>
    <w:rsid w:val="00460543"/>
    <w:rsid w:val="004612CD"/>
    <w:rsid w:val="004618A5"/>
    <w:rsid w:val="00461C7A"/>
    <w:rsid w:val="004636C5"/>
    <w:rsid w:val="00463D52"/>
    <w:rsid w:val="00463E7A"/>
    <w:rsid w:val="00463FD9"/>
    <w:rsid w:val="00464192"/>
    <w:rsid w:val="00464319"/>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C68"/>
    <w:rsid w:val="00467DB0"/>
    <w:rsid w:val="004700E4"/>
    <w:rsid w:val="004701A2"/>
    <w:rsid w:val="004708AD"/>
    <w:rsid w:val="00470B0A"/>
    <w:rsid w:val="00470BE9"/>
    <w:rsid w:val="00470EAD"/>
    <w:rsid w:val="00470FB0"/>
    <w:rsid w:val="004716B3"/>
    <w:rsid w:val="00471A10"/>
    <w:rsid w:val="00471D21"/>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BBC"/>
    <w:rsid w:val="00477DCF"/>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DB"/>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4D3"/>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D51"/>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846"/>
    <w:rsid w:val="004C1CA4"/>
    <w:rsid w:val="004C1F97"/>
    <w:rsid w:val="004C24D8"/>
    <w:rsid w:val="004C2BB8"/>
    <w:rsid w:val="004C2C09"/>
    <w:rsid w:val="004C3717"/>
    <w:rsid w:val="004C40FA"/>
    <w:rsid w:val="004C4257"/>
    <w:rsid w:val="004C45AC"/>
    <w:rsid w:val="004C4877"/>
    <w:rsid w:val="004C4B2E"/>
    <w:rsid w:val="004C4C4F"/>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6FD6"/>
    <w:rsid w:val="004D71C7"/>
    <w:rsid w:val="004D728A"/>
    <w:rsid w:val="004D757A"/>
    <w:rsid w:val="004D7A10"/>
    <w:rsid w:val="004D7CE3"/>
    <w:rsid w:val="004D7E21"/>
    <w:rsid w:val="004E004D"/>
    <w:rsid w:val="004E038A"/>
    <w:rsid w:val="004E0B26"/>
    <w:rsid w:val="004E18C2"/>
    <w:rsid w:val="004E1B12"/>
    <w:rsid w:val="004E1B58"/>
    <w:rsid w:val="004E2137"/>
    <w:rsid w:val="004E2434"/>
    <w:rsid w:val="004E24A3"/>
    <w:rsid w:val="004E25C2"/>
    <w:rsid w:val="004E2917"/>
    <w:rsid w:val="004E297C"/>
    <w:rsid w:val="004E2C0C"/>
    <w:rsid w:val="004E33DC"/>
    <w:rsid w:val="004E3430"/>
    <w:rsid w:val="004E3B14"/>
    <w:rsid w:val="004E3B9E"/>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0842"/>
    <w:rsid w:val="004F1238"/>
    <w:rsid w:val="004F1731"/>
    <w:rsid w:val="004F17E7"/>
    <w:rsid w:val="004F18B1"/>
    <w:rsid w:val="004F1A0A"/>
    <w:rsid w:val="004F1D17"/>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4F"/>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68F"/>
    <w:rsid w:val="0050381D"/>
    <w:rsid w:val="00503908"/>
    <w:rsid w:val="00503A0E"/>
    <w:rsid w:val="00503B2A"/>
    <w:rsid w:val="00503CAC"/>
    <w:rsid w:val="0050400D"/>
    <w:rsid w:val="005040B8"/>
    <w:rsid w:val="00504358"/>
    <w:rsid w:val="005047AE"/>
    <w:rsid w:val="00504863"/>
    <w:rsid w:val="00504FCC"/>
    <w:rsid w:val="00505216"/>
    <w:rsid w:val="00505287"/>
    <w:rsid w:val="00505727"/>
    <w:rsid w:val="00505FB9"/>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6DC"/>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7AF"/>
    <w:rsid w:val="00531A48"/>
    <w:rsid w:val="00531ACB"/>
    <w:rsid w:val="00531D57"/>
    <w:rsid w:val="00532900"/>
    <w:rsid w:val="005329F0"/>
    <w:rsid w:val="00532A62"/>
    <w:rsid w:val="00532C06"/>
    <w:rsid w:val="00533083"/>
    <w:rsid w:val="00533284"/>
    <w:rsid w:val="005333DE"/>
    <w:rsid w:val="00533A87"/>
    <w:rsid w:val="00533BAC"/>
    <w:rsid w:val="00533CD9"/>
    <w:rsid w:val="0053400C"/>
    <w:rsid w:val="0053429A"/>
    <w:rsid w:val="00534390"/>
    <w:rsid w:val="0053446E"/>
    <w:rsid w:val="005344F2"/>
    <w:rsid w:val="005347FA"/>
    <w:rsid w:val="00534A62"/>
    <w:rsid w:val="00534C64"/>
    <w:rsid w:val="00534D41"/>
    <w:rsid w:val="00534FC1"/>
    <w:rsid w:val="0053550D"/>
    <w:rsid w:val="0053569A"/>
    <w:rsid w:val="00535900"/>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6F16"/>
    <w:rsid w:val="00547363"/>
    <w:rsid w:val="005474B1"/>
    <w:rsid w:val="00547506"/>
    <w:rsid w:val="0054764D"/>
    <w:rsid w:val="0054781B"/>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CD6"/>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343"/>
    <w:rsid w:val="00567828"/>
    <w:rsid w:val="00567C96"/>
    <w:rsid w:val="00570872"/>
    <w:rsid w:val="00570D29"/>
    <w:rsid w:val="00570F4D"/>
    <w:rsid w:val="00571E33"/>
    <w:rsid w:val="00571ECD"/>
    <w:rsid w:val="005723A9"/>
    <w:rsid w:val="0057279F"/>
    <w:rsid w:val="00572A11"/>
    <w:rsid w:val="00572B5D"/>
    <w:rsid w:val="00572C64"/>
    <w:rsid w:val="00572F7C"/>
    <w:rsid w:val="00573463"/>
    <w:rsid w:val="00573466"/>
    <w:rsid w:val="0057354B"/>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948"/>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917"/>
    <w:rsid w:val="00594D1F"/>
    <w:rsid w:val="00594F71"/>
    <w:rsid w:val="00595244"/>
    <w:rsid w:val="005956CE"/>
    <w:rsid w:val="0059587B"/>
    <w:rsid w:val="00595997"/>
    <w:rsid w:val="005959ED"/>
    <w:rsid w:val="00595A70"/>
    <w:rsid w:val="00595CDD"/>
    <w:rsid w:val="005962D7"/>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DF7"/>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A7D60"/>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4A92"/>
    <w:rsid w:val="005D5269"/>
    <w:rsid w:val="005D5348"/>
    <w:rsid w:val="005D5729"/>
    <w:rsid w:val="005D5BC0"/>
    <w:rsid w:val="005D5D5F"/>
    <w:rsid w:val="005D5D8E"/>
    <w:rsid w:val="005D606A"/>
    <w:rsid w:val="005D61CE"/>
    <w:rsid w:val="005D65A6"/>
    <w:rsid w:val="005D6D74"/>
    <w:rsid w:val="005D7887"/>
    <w:rsid w:val="005D7B82"/>
    <w:rsid w:val="005E0151"/>
    <w:rsid w:val="005E0E08"/>
    <w:rsid w:val="005E122D"/>
    <w:rsid w:val="005E14C7"/>
    <w:rsid w:val="005E154B"/>
    <w:rsid w:val="005E18A5"/>
    <w:rsid w:val="005E18FC"/>
    <w:rsid w:val="005E1A2F"/>
    <w:rsid w:val="005E1C5F"/>
    <w:rsid w:val="005E2334"/>
    <w:rsid w:val="005E23A2"/>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2E"/>
    <w:rsid w:val="005F7977"/>
    <w:rsid w:val="00600067"/>
    <w:rsid w:val="00600170"/>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64D"/>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1B"/>
    <w:rsid w:val="00616177"/>
    <w:rsid w:val="0061629C"/>
    <w:rsid w:val="00616E1C"/>
    <w:rsid w:val="00617051"/>
    <w:rsid w:val="006171E4"/>
    <w:rsid w:val="00617353"/>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0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0596"/>
    <w:rsid w:val="006308CE"/>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5E43"/>
    <w:rsid w:val="00635E7D"/>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47C"/>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325"/>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436"/>
    <w:rsid w:val="006618E1"/>
    <w:rsid w:val="006619E3"/>
    <w:rsid w:val="00661A0A"/>
    <w:rsid w:val="00661A8B"/>
    <w:rsid w:val="00661BB7"/>
    <w:rsid w:val="00661C47"/>
    <w:rsid w:val="006625C2"/>
    <w:rsid w:val="00662881"/>
    <w:rsid w:val="00662F41"/>
    <w:rsid w:val="00663D9E"/>
    <w:rsid w:val="00664027"/>
    <w:rsid w:val="006641BA"/>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64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3BD"/>
    <w:rsid w:val="0068751A"/>
    <w:rsid w:val="0068778C"/>
    <w:rsid w:val="00687EE4"/>
    <w:rsid w:val="00690086"/>
    <w:rsid w:val="006902A5"/>
    <w:rsid w:val="00690399"/>
    <w:rsid w:val="00690660"/>
    <w:rsid w:val="0069097C"/>
    <w:rsid w:val="00690E7A"/>
    <w:rsid w:val="006912C8"/>
    <w:rsid w:val="006913BB"/>
    <w:rsid w:val="0069160E"/>
    <w:rsid w:val="00691716"/>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5D6B"/>
    <w:rsid w:val="0069635B"/>
    <w:rsid w:val="006966EE"/>
    <w:rsid w:val="0069675C"/>
    <w:rsid w:val="00696EC6"/>
    <w:rsid w:val="0069705A"/>
    <w:rsid w:val="00697A9B"/>
    <w:rsid w:val="00697EB8"/>
    <w:rsid w:val="006A0A56"/>
    <w:rsid w:val="006A0B25"/>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38A"/>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C8B"/>
    <w:rsid w:val="006B2D01"/>
    <w:rsid w:val="006B2DF7"/>
    <w:rsid w:val="006B3210"/>
    <w:rsid w:val="006B327C"/>
    <w:rsid w:val="006B348B"/>
    <w:rsid w:val="006B35EB"/>
    <w:rsid w:val="006B374C"/>
    <w:rsid w:val="006B46A6"/>
    <w:rsid w:val="006B4846"/>
    <w:rsid w:val="006B4AC9"/>
    <w:rsid w:val="006B4B7C"/>
    <w:rsid w:val="006B516D"/>
    <w:rsid w:val="006B521C"/>
    <w:rsid w:val="006B556C"/>
    <w:rsid w:val="006B5E95"/>
    <w:rsid w:val="006B605A"/>
    <w:rsid w:val="006B627B"/>
    <w:rsid w:val="006B6291"/>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33B"/>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9B1"/>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AD1"/>
    <w:rsid w:val="006D6FBA"/>
    <w:rsid w:val="006D70F1"/>
    <w:rsid w:val="006D74E5"/>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C4E"/>
    <w:rsid w:val="006E2D1F"/>
    <w:rsid w:val="006E3186"/>
    <w:rsid w:val="006E3215"/>
    <w:rsid w:val="006E34E1"/>
    <w:rsid w:val="006E3697"/>
    <w:rsid w:val="006E3867"/>
    <w:rsid w:val="006E3A85"/>
    <w:rsid w:val="006E4159"/>
    <w:rsid w:val="006E43B6"/>
    <w:rsid w:val="006E45E4"/>
    <w:rsid w:val="006E4A82"/>
    <w:rsid w:val="006E4A95"/>
    <w:rsid w:val="006E51B0"/>
    <w:rsid w:val="006E56A8"/>
    <w:rsid w:val="006E5C38"/>
    <w:rsid w:val="006E5CFB"/>
    <w:rsid w:val="006E62DF"/>
    <w:rsid w:val="006E64E8"/>
    <w:rsid w:val="006E6D5E"/>
    <w:rsid w:val="006E7441"/>
    <w:rsid w:val="006E74E1"/>
    <w:rsid w:val="006E7512"/>
    <w:rsid w:val="006E7A86"/>
    <w:rsid w:val="006E7B9D"/>
    <w:rsid w:val="006E7BBE"/>
    <w:rsid w:val="006F031E"/>
    <w:rsid w:val="006F0AAE"/>
    <w:rsid w:val="006F0C0D"/>
    <w:rsid w:val="006F1335"/>
    <w:rsid w:val="006F1791"/>
    <w:rsid w:val="006F1884"/>
    <w:rsid w:val="006F1CDF"/>
    <w:rsid w:val="006F1FC4"/>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842"/>
    <w:rsid w:val="007079CB"/>
    <w:rsid w:val="00707DD9"/>
    <w:rsid w:val="00707EEC"/>
    <w:rsid w:val="0071011B"/>
    <w:rsid w:val="00710304"/>
    <w:rsid w:val="00710339"/>
    <w:rsid w:val="00710B9D"/>
    <w:rsid w:val="00710E89"/>
    <w:rsid w:val="00710F7E"/>
    <w:rsid w:val="00711076"/>
    <w:rsid w:val="0071137E"/>
    <w:rsid w:val="0071138E"/>
    <w:rsid w:val="007116E8"/>
    <w:rsid w:val="0071231D"/>
    <w:rsid w:val="0071235B"/>
    <w:rsid w:val="00712A1E"/>
    <w:rsid w:val="00712A4C"/>
    <w:rsid w:val="00712B55"/>
    <w:rsid w:val="00712EC7"/>
    <w:rsid w:val="00713006"/>
    <w:rsid w:val="00713067"/>
    <w:rsid w:val="0071311C"/>
    <w:rsid w:val="00713440"/>
    <w:rsid w:val="00713781"/>
    <w:rsid w:val="00713A8C"/>
    <w:rsid w:val="00713B67"/>
    <w:rsid w:val="00713C14"/>
    <w:rsid w:val="00713C4F"/>
    <w:rsid w:val="00713CA7"/>
    <w:rsid w:val="00713E3E"/>
    <w:rsid w:val="00713EB2"/>
    <w:rsid w:val="00713F25"/>
    <w:rsid w:val="0071470D"/>
    <w:rsid w:val="007148F5"/>
    <w:rsid w:val="00714FD3"/>
    <w:rsid w:val="007151C5"/>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C54"/>
    <w:rsid w:val="00720FAB"/>
    <w:rsid w:val="00720FB7"/>
    <w:rsid w:val="00721732"/>
    <w:rsid w:val="007217B0"/>
    <w:rsid w:val="00722152"/>
    <w:rsid w:val="007223C9"/>
    <w:rsid w:val="007226DA"/>
    <w:rsid w:val="0072289C"/>
    <w:rsid w:val="007228FE"/>
    <w:rsid w:val="00722919"/>
    <w:rsid w:val="0072295D"/>
    <w:rsid w:val="00722ACB"/>
    <w:rsid w:val="0072330F"/>
    <w:rsid w:val="00723592"/>
    <w:rsid w:val="007237AF"/>
    <w:rsid w:val="00723E3E"/>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041"/>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61D6"/>
    <w:rsid w:val="007367C0"/>
    <w:rsid w:val="00737304"/>
    <w:rsid w:val="00737550"/>
    <w:rsid w:val="00737598"/>
    <w:rsid w:val="007377C4"/>
    <w:rsid w:val="007400B8"/>
    <w:rsid w:val="007400E3"/>
    <w:rsid w:val="00740118"/>
    <w:rsid w:val="00740167"/>
    <w:rsid w:val="00740954"/>
    <w:rsid w:val="007409EA"/>
    <w:rsid w:val="00740BDB"/>
    <w:rsid w:val="00740FD5"/>
    <w:rsid w:val="00741046"/>
    <w:rsid w:val="00741406"/>
    <w:rsid w:val="0074146F"/>
    <w:rsid w:val="0074156F"/>
    <w:rsid w:val="00741B22"/>
    <w:rsid w:val="00741B43"/>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6D1"/>
    <w:rsid w:val="0075390E"/>
    <w:rsid w:val="00753A3E"/>
    <w:rsid w:val="00753C2B"/>
    <w:rsid w:val="00753E6A"/>
    <w:rsid w:val="00753FE1"/>
    <w:rsid w:val="007540D1"/>
    <w:rsid w:val="00754218"/>
    <w:rsid w:val="0075472E"/>
    <w:rsid w:val="0075472F"/>
    <w:rsid w:val="00754A3E"/>
    <w:rsid w:val="00754B7C"/>
    <w:rsid w:val="00754EF3"/>
    <w:rsid w:val="007550F3"/>
    <w:rsid w:val="0075526C"/>
    <w:rsid w:val="0075530E"/>
    <w:rsid w:val="00755394"/>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8BB"/>
    <w:rsid w:val="00760B10"/>
    <w:rsid w:val="00760E58"/>
    <w:rsid w:val="00761016"/>
    <w:rsid w:val="00761464"/>
    <w:rsid w:val="00761811"/>
    <w:rsid w:val="007618BD"/>
    <w:rsid w:val="007618C7"/>
    <w:rsid w:val="007618CB"/>
    <w:rsid w:val="00761C73"/>
    <w:rsid w:val="00761FAA"/>
    <w:rsid w:val="007623AB"/>
    <w:rsid w:val="0076241B"/>
    <w:rsid w:val="00762BBD"/>
    <w:rsid w:val="00762F7E"/>
    <w:rsid w:val="00763137"/>
    <w:rsid w:val="0076334A"/>
    <w:rsid w:val="00763481"/>
    <w:rsid w:val="00763A4A"/>
    <w:rsid w:val="007649C8"/>
    <w:rsid w:val="00765629"/>
    <w:rsid w:val="00765706"/>
    <w:rsid w:val="0076599B"/>
    <w:rsid w:val="00765CE8"/>
    <w:rsid w:val="00765FDF"/>
    <w:rsid w:val="00765FF2"/>
    <w:rsid w:val="007669FF"/>
    <w:rsid w:val="00766A5B"/>
    <w:rsid w:val="00766E41"/>
    <w:rsid w:val="00767011"/>
    <w:rsid w:val="0076724D"/>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4DB"/>
    <w:rsid w:val="007918EF"/>
    <w:rsid w:val="007919AF"/>
    <w:rsid w:val="00791DF1"/>
    <w:rsid w:val="007922C8"/>
    <w:rsid w:val="0079248A"/>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6AF2"/>
    <w:rsid w:val="0079748E"/>
    <w:rsid w:val="007976DA"/>
    <w:rsid w:val="007978C0"/>
    <w:rsid w:val="00797B34"/>
    <w:rsid w:val="00797DFD"/>
    <w:rsid w:val="007A0327"/>
    <w:rsid w:val="007A0D1D"/>
    <w:rsid w:val="007A0E4E"/>
    <w:rsid w:val="007A163E"/>
    <w:rsid w:val="007A1828"/>
    <w:rsid w:val="007A191E"/>
    <w:rsid w:val="007A192D"/>
    <w:rsid w:val="007A20A9"/>
    <w:rsid w:val="007A2F57"/>
    <w:rsid w:val="007A3173"/>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B8C"/>
    <w:rsid w:val="007A7D3E"/>
    <w:rsid w:val="007A7D40"/>
    <w:rsid w:val="007B0642"/>
    <w:rsid w:val="007B0716"/>
    <w:rsid w:val="007B089A"/>
    <w:rsid w:val="007B09A8"/>
    <w:rsid w:val="007B0E04"/>
    <w:rsid w:val="007B2128"/>
    <w:rsid w:val="007B235D"/>
    <w:rsid w:val="007B2459"/>
    <w:rsid w:val="007B2B7A"/>
    <w:rsid w:val="007B3264"/>
    <w:rsid w:val="007B338C"/>
    <w:rsid w:val="007B3885"/>
    <w:rsid w:val="007B3A0D"/>
    <w:rsid w:val="007B3F4A"/>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0C0"/>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C3"/>
    <w:rsid w:val="007C3AD4"/>
    <w:rsid w:val="007C402E"/>
    <w:rsid w:val="007C427D"/>
    <w:rsid w:val="007C43AD"/>
    <w:rsid w:val="007C4703"/>
    <w:rsid w:val="007C497F"/>
    <w:rsid w:val="007C5423"/>
    <w:rsid w:val="007C5576"/>
    <w:rsid w:val="007C575E"/>
    <w:rsid w:val="007C6607"/>
    <w:rsid w:val="007C6783"/>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1E2"/>
    <w:rsid w:val="007D2C5A"/>
    <w:rsid w:val="007D2F59"/>
    <w:rsid w:val="007D4704"/>
    <w:rsid w:val="007D4889"/>
    <w:rsid w:val="007D49AB"/>
    <w:rsid w:val="007D4B1B"/>
    <w:rsid w:val="007D4DC0"/>
    <w:rsid w:val="007D4EC6"/>
    <w:rsid w:val="007D4F30"/>
    <w:rsid w:val="007D5048"/>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5A9"/>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17"/>
    <w:rsid w:val="007F4122"/>
    <w:rsid w:val="007F426D"/>
    <w:rsid w:val="007F42BE"/>
    <w:rsid w:val="007F43B2"/>
    <w:rsid w:val="007F479B"/>
    <w:rsid w:val="007F483C"/>
    <w:rsid w:val="007F500F"/>
    <w:rsid w:val="007F516E"/>
    <w:rsid w:val="007F5515"/>
    <w:rsid w:val="007F5FEE"/>
    <w:rsid w:val="007F60D0"/>
    <w:rsid w:val="007F6276"/>
    <w:rsid w:val="007F6B90"/>
    <w:rsid w:val="007F6C0B"/>
    <w:rsid w:val="007F723B"/>
    <w:rsid w:val="007F7314"/>
    <w:rsid w:val="007F74B0"/>
    <w:rsid w:val="007F750A"/>
    <w:rsid w:val="0080055B"/>
    <w:rsid w:val="00800967"/>
    <w:rsid w:val="008009C1"/>
    <w:rsid w:val="00800E18"/>
    <w:rsid w:val="00801021"/>
    <w:rsid w:val="00801482"/>
    <w:rsid w:val="008017FD"/>
    <w:rsid w:val="00801B07"/>
    <w:rsid w:val="00801B65"/>
    <w:rsid w:val="00801E1C"/>
    <w:rsid w:val="00801F19"/>
    <w:rsid w:val="008022C7"/>
    <w:rsid w:val="00802380"/>
    <w:rsid w:val="00802873"/>
    <w:rsid w:val="00802B31"/>
    <w:rsid w:val="00802EF1"/>
    <w:rsid w:val="0080389D"/>
    <w:rsid w:val="00803A6F"/>
    <w:rsid w:val="00803F62"/>
    <w:rsid w:val="0080403A"/>
    <w:rsid w:val="008040E5"/>
    <w:rsid w:val="00804186"/>
    <w:rsid w:val="0080428B"/>
    <w:rsid w:val="00804311"/>
    <w:rsid w:val="00804402"/>
    <w:rsid w:val="00804441"/>
    <w:rsid w:val="00804B49"/>
    <w:rsid w:val="008051EE"/>
    <w:rsid w:val="00805216"/>
    <w:rsid w:val="00805310"/>
    <w:rsid w:val="0080546C"/>
    <w:rsid w:val="0080550A"/>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0C"/>
    <w:rsid w:val="0081499B"/>
    <w:rsid w:val="00814AC8"/>
    <w:rsid w:val="00814B13"/>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083"/>
    <w:rsid w:val="0083692F"/>
    <w:rsid w:val="00836BE0"/>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93D"/>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0EFE"/>
    <w:rsid w:val="0085124B"/>
    <w:rsid w:val="008514C9"/>
    <w:rsid w:val="00851641"/>
    <w:rsid w:val="00851719"/>
    <w:rsid w:val="00851B57"/>
    <w:rsid w:val="00851E92"/>
    <w:rsid w:val="00851FFF"/>
    <w:rsid w:val="00852473"/>
    <w:rsid w:val="00852548"/>
    <w:rsid w:val="008525AD"/>
    <w:rsid w:val="00852FB2"/>
    <w:rsid w:val="008534D0"/>
    <w:rsid w:val="008538D9"/>
    <w:rsid w:val="00853BB6"/>
    <w:rsid w:val="00854058"/>
    <w:rsid w:val="00854335"/>
    <w:rsid w:val="00854908"/>
    <w:rsid w:val="00854CC9"/>
    <w:rsid w:val="00854DF0"/>
    <w:rsid w:val="00855188"/>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1FFE"/>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093"/>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73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DDE"/>
    <w:rsid w:val="00890F31"/>
    <w:rsid w:val="00890FE5"/>
    <w:rsid w:val="00891083"/>
    <w:rsid w:val="0089139A"/>
    <w:rsid w:val="00891407"/>
    <w:rsid w:val="00891697"/>
    <w:rsid w:val="00891BEA"/>
    <w:rsid w:val="00892AC9"/>
    <w:rsid w:val="00892F8E"/>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D16"/>
    <w:rsid w:val="008A0F84"/>
    <w:rsid w:val="008A1111"/>
    <w:rsid w:val="008A1AFF"/>
    <w:rsid w:val="008A1EF4"/>
    <w:rsid w:val="008A2347"/>
    <w:rsid w:val="008A2AA5"/>
    <w:rsid w:val="008A2CDE"/>
    <w:rsid w:val="008A342B"/>
    <w:rsid w:val="008A36DD"/>
    <w:rsid w:val="008A39B2"/>
    <w:rsid w:val="008A3BE1"/>
    <w:rsid w:val="008A3C41"/>
    <w:rsid w:val="008A3CE1"/>
    <w:rsid w:val="008A3D0C"/>
    <w:rsid w:val="008A3DE9"/>
    <w:rsid w:val="008A3E0A"/>
    <w:rsid w:val="008A3FEF"/>
    <w:rsid w:val="008A4F28"/>
    <w:rsid w:val="008A5791"/>
    <w:rsid w:val="008A5EF9"/>
    <w:rsid w:val="008A6413"/>
    <w:rsid w:val="008A6C2B"/>
    <w:rsid w:val="008A71C9"/>
    <w:rsid w:val="008A7B5E"/>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741"/>
    <w:rsid w:val="008C7874"/>
    <w:rsid w:val="008C7B72"/>
    <w:rsid w:val="008C7F0E"/>
    <w:rsid w:val="008C7FEC"/>
    <w:rsid w:val="008D00CA"/>
    <w:rsid w:val="008D05BB"/>
    <w:rsid w:val="008D0796"/>
    <w:rsid w:val="008D0BAF"/>
    <w:rsid w:val="008D0D82"/>
    <w:rsid w:val="008D0DE9"/>
    <w:rsid w:val="008D12C3"/>
    <w:rsid w:val="008D14DB"/>
    <w:rsid w:val="008D16A4"/>
    <w:rsid w:val="008D18F8"/>
    <w:rsid w:val="008D1946"/>
    <w:rsid w:val="008D1BDF"/>
    <w:rsid w:val="008D1C85"/>
    <w:rsid w:val="008D1E4E"/>
    <w:rsid w:val="008D1F52"/>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809"/>
    <w:rsid w:val="008D7AB5"/>
    <w:rsid w:val="008D7FEF"/>
    <w:rsid w:val="008E0129"/>
    <w:rsid w:val="008E0174"/>
    <w:rsid w:val="008E0524"/>
    <w:rsid w:val="008E052A"/>
    <w:rsid w:val="008E06B1"/>
    <w:rsid w:val="008E0A2F"/>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0"/>
    <w:rsid w:val="008F0C9C"/>
    <w:rsid w:val="008F0DE7"/>
    <w:rsid w:val="008F0F46"/>
    <w:rsid w:val="008F1190"/>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3E70"/>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7D5"/>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26"/>
    <w:rsid w:val="009061BA"/>
    <w:rsid w:val="009061F6"/>
    <w:rsid w:val="00906317"/>
    <w:rsid w:val="00906878"/>
    <w:rsid w:val="00906A4D"/>
    <w:rsid w:val="0090760E"/>
    <w:rsid w:val="00907662"/>
    <w:rsid w:val="009079A4"/>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85"/>
    <w:rsid w:val="009168B5"/>
    <w:rsid w:val="00916E86"/>
    <w:rsid w:val="00917181"/>
    <w:rsid w:val="00917B98"/>
    <w:rsid w:val="00917F1E"/>
    <w:rsid w:val="0092000A"/>
    <w:rsid w:val="00920670"/>
    <w:rsid w:val="009206AC"/>
    <w:rsid w:val="00920B59"/>
    <w:rsid w:val="00920D07"/>
    <w:rsid w:val="00920E0C"/>
    <w:rsid w:val="00920E4B"/>
    <w:rsid w:val="009219F7"/>
    <w:rsid w:val="00921C97"/>
    <w:rsid w:val="00921F64"/>
    <w:rsid w:val="00922061"/>
    <w:rsid w:val="0092220A"/>
    <w:rsid w:val="00922714"/>
    <w:rsid w:val="0092285A"/>
    <w:rsid w:val="00922AFE"/>
    <w:rsid w:val="00923101"/>
    <w:rsid w:val="0092373B"/>
    <w:rsid w:val="00923B13"/>
    <w:rsid w:val="00923C4E"/>
    <w:rsid w:val="00924210"/>
    <w:rsid w:val="00924420"/>
    <w:rsid w:val="009244A0"/>
    <w:rsid w:val="009244BF"/>
    <w:rsid w:val="00924829"/>
    <w:rsid w:val="009248EE"/>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069"/>
    <w:rsid w:val="009331EB"/>
    <w:rsid w:val="009333C3"/>
    <w:rsid w:val="009338FF"/>
    <w:rsid w:val="009339B1"/>
    <w:rsid w:val="00933BA9"/>
    <w:rsid w:val="00933EBC"/>
    <w:rsid w:val="00933F8C"/>
    <w:rsid w:val="00933FDA"/>
    <w:rsid w:val="00934196"/>
    <w:rsid w:val="00934271"/>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295"/>
    <w:rsid w:val="00942559"/>
    <w:rsid w:val="0094296C"/>
    <w:rsid w:val="00942B95"/>
    <w:rsid w:val="00942C30"/>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9"/>
    <w:rsid w:val="009535FB"/>
    <w:rsid w:val="0095411E"/>
    <w:rsid w:val="0095421C"/>
    <w:rsid w:val="009542BF"/>
    <w:rsid w:val="00954467"/>
    <w:rsid w:val="009547A5"/>
    <w:rsid w:val="00954C81"/>
    <w:rsid w:val="00955363"/>
    <w:rsid w:val="00955364"/>
    <w:rsid w:val="009558CB"/>
    <w:rsid w:val="00955B08"/>
    <w:rsid w:val="00955DBF"/>
    <w:rsid w:val="00955EB0"/>
    <w:rsid w:val="00956051"/>
    <w:rsid w:val="009563B4"/>
    <w:rsid w:val="00956BF3"/>
    <w:rsid w:val="00956DB4"/>
    <w:rsid w:val="009577E3"/>
    <w:rsid w:val="00957820"/>
    <w:rsid w:val="00957A07"/>
    <w:rsid w:val="00957ADB"/>
    <w:rsid w:val="00957B60"/>
    <w:rsid w:val="00957C05"/>
    <w:rsid w:val="00957C91"/>
    <w:rsid w:val="00957EA5"/>
    <w:rsid w:val="00960228"/>
    <w:rsid w:val="009605D4"/>
    <w:rsid w:val="00960605"/>
    <w:rsid w:val="00960DE8"/>
    <w:rsid w:val="00960F87"/>
    <w:rsid w:val="00960FF0"/>
    <w:rsid w:val="009612C1"/>
    <w:rsid w:val="0096133A"/>
    <w:rsid w:val="009613AD"/>
    <w:rsid w:val="00961A80"/>
    <w:rsid w:val="009622AB"/>
    <w:rsid w:val="00962793"/>
    <w:rsid w:val="009627E0"/>
    <w:rsid w:val="00963109"/>
    <w:rsid w:val="009631C3"/>
    <w:rsid w:val="00963301"/>
    <w:rsid w:val="00963637"/>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094"/>
    <w:rsid w:val="00973585"/>
    <w:rsid w:val="00973783"/>
    <w:rsid w:val="00973925"/>
    <w:rsid w:val="00973B4B"/>
    <w:rsid w:val="00974148"/>
    <w:rsid w:val="00974649"/>
    <w:rsid w:val="009747C4"/>
    <w:rsid w:val="00974BB4"/>
    <w:rsid w:val="00974DAE"/>
    <w:rsid w:val="00975506"/>
    <w:rsid w:val="00975657"/>
    <w:rsid w:val="00975747"/>
    <w:rsid w:val="00975822"/>
    <w:rsid w:val="00975B4C"/>
    <w:rsid w:val="00975EE5"/>
    <w:rsid w:val="00976054"/>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EA"/>
    <w:rsid w:val="00980B7B"/>
    <w:rsid w:val="00981349"/>
    <w:rsid w:val="00981354"/>
    <w:rsid w:val="009818B8"/>
    <w:rsid w:val="00981BE0"/>
    <w:rsid w:val="00981D8F"/>
    <w:rsid w:val="00981DC1"/>
    <w:rsid w:val="009821EF"/>
    <w:rsid w:val="00982613"/>
    <w:rsid w:val="00982764"/>
    <w:rsid w:val="00982E6B"/>
    <w:rsid w:val="009832B9"/>
    <w:rsid w:val="009833A8"/>
    <w:rsid w:val="009834F8"/>
    <w:rsid w:val="00983B9D"/>
    <w:rsid w:val="0098440C"/>
    <w:rsid w:val="0098487C"/>
    <w:rsid w:val="00984912"/>
    <w:rsid w:val="00984938"/>
    <w:rsid w:val="0098526A"/>
    <w:rsid w:val="00985529"/>
    <w:rsid w:val="009855F4"/>
    <w:rsid w:val="00985669"/>
    <w:rsid w:val="00985FCA"/>
    <w:rsid w:val="0098630E"/>
    <w:rsid w:val="009863D8"/>
    <w:rsid w:val="009869ED"/>
    <w:rsid w:val="00986C7E"/>
    <w:rsid w:val="00986E59"/>
    <w:rsid w:val="00986F3D"/>
    <w:rsid w:val="009870B1"/>
    <w:rsid w:val="00987239"/>
    <w:rsid w:val="0098728E"/>
    <w:rsid w:val="0098738E"/>
    <w:rsid w:val="00987AD3"/>
    <w:rsid w:val="00987E5F"/>
    <w:rsid w:val="00987F9A"/>
    <w:rsid w:val="009901F7"/>
    <w:rsid w:val="0099056D"/>
    <w:rsid w:val="00990690"/>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D07"/>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327"/>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81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990"/>
    <w:rsid w:val="009C0A47"/>
    <w:rsid w:val="009C0BB7"/>
    <w:rsid w:val="009C0D01"/>
    <w:rsid w:val="009C0DB9"/>
    <w:rsid w:val="009C104B"/>
    <w:rsid w:val="009C1091"/>
    <w:rsid w:val="009C13CE"/>
    <w:rsid w:val="009C18C6"/>
    <w:rsid w:val="009C19C3"/>
    <w:rsid w:val="009C1E08"/>
    <w:rsid w:val="009C2515"/>
    <w:rsid w:val="009C2690"/>
    <w:rsid w:val="009C2C12"/>
    <w:rsid w:val="009C2E94"/>
    <w:rsid w:val="009C3353"/>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5C9"/>
    <w:rsid w:val="009E0772"/>
    <w:rsid w:val="009E080E"/>
    <w:rsid w:val="009E0812"/>
    <w:rsid w:val="009E08FD"/>
    <w:rsid w:val="009E0E9B"/>
    <w:rsid w:val="009E118F"/>
    <w:rsid w:val="009E1340"/>
    <w:rsid w:val="009E1609"/>
    <w:rsid w:val="009E1708"/>
    <w:rsid w:val="009E1CD4"/>
    <w:rsid w:val="009E1E91"/>
    <w:rsid w:val="009E1F8E"/>
    <w:rsid w:val="009E2308"/>
    <w:rsid w:val="009E23DB"/>
    <w:rsid w:val="009E2587"/>
    <w:rsid w:val="009E2621"/>
    <w:rsid w:val="009E285D"/>
    <w:rsid w:val="009E29C5"/>
    <w:rsid w:val="009E2CBB"/>
    <w:rsid w:val="009E339A"/>
    <w:rsid w:val="009E3AE3"/>
    <w:rsid w:val="009E3D3F"/>
    <w:rsid w:val="009E3EC0"/>
    <w:rsid w:val="009E42F0"/>
    <w:rsid w:val="009E4364"/>
    <w:rsid w:val="009E449D"/>
    <w:rsid w:val="009E4716"/>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1FC"/>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1A1"/>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6E78"/>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B48"/>
    <w:rsid w:val="00A13C87"/>
    <w:rsid w:val="00A13CDA"/>
    <w:rsid w:val="00A13DCF"/>
    <w:rsid w:val="00A13FAC"/>
    <w:rsid w:val="00A14432"/>
    <w:rsid w:val="00A1452A"/>
    <w:rsid w:val="00A14556"/>
    <w:rsid w:val="00A146D5"/>
    <w:rsid w:val="00A147BE"/>
    <w:rsid w:val="00A1486A"/>
    <w:rsid w:val="00A14A72"/>
    <w:rsid w:val="00A14F1F"/>
    <w:rsid w:val="00A14F73"/>
    <w:rsid w:val="00A15487"/>
    <w:rsid w:val="00A1596B"/>
    <w:rsid w:val="00A15FB8"/>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61E"/>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422"/>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2CD8"/>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B5D"/>
    <w:rsid w:val="00A42CD1"/>
    <w:rsid w:val="00A42D09"/>
    <w:rsid w:val="00A43292"/>
    <w:rsid w:val="00A43519"/>
    <w:rsid w:val="00A43EFF"/>
    <w:rsid w:val="00A444CB"/>
    <w:rsid w:val="00A4489B"/>
    <w:rsid w:val="00A44A0F"/>
    <w:rsid w:val="00A44C4E"/>
    <w:rsid w:val="00A454CF"/>
    <w:rsid w:val="00A455C7"/>
    <w:rsid w:val="00A45E80"/>
    <w:rsid w:val="00A45F92"/>
    <w:rsid w:val="00A45FBF"/>
    <w:rsid w:val="00A46008"/>
    <w:rsid w:val="00A462FB"/>
    <w:rsid w:val="00A464CC"/>
    <w:rsid w:val="00A476AE"/>
    <w:rsid w:val="00A476E9"/>
    <w:rsid w:val="00A47798"/>
    <w:rsid w:val="00A47C5B"/>
    <w:rsid w:val="00A47D3A"/>
    <w:rsid w:val="00A47EB7"/>
    <w:rsid w:val="00A5095D"/>
    <w:rsid w:val="00A50A94"/>
    <w:rsid w:val="00A50DAF"/>
    <w:rsid w:val="00A5121F"/>
    <w:rsid w:val="00A5127A"/>
    <w:rsid w:val="00A51417"/>
    <w:rsid w:val="00A5149F"/>
    <w:rsid w:val="00A516F8"/>
    <w:rsid w:val="00A51C4C"/>
    <w:rsid w:val="00A51CB6"/>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D09"/>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4C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0C82"/>
    <w:rsid w:val="00A9101F"/>
    <w:rsid w:val="00A91916"/>
    <w:rsid w:val="00A91DF5"/>
    <w:rsid w:val="00A91F68"/>
    <w:rsid w:val="00A921E7"/>
    <w:rsid w:val="00A922F8"/>
    <w:rsid w:val="00A9243C"/>
    <w:rsid w:val="00A9254D"/>
    <w:rsid w:val="00A92688"/>
    <w:rsid w:val="00A92A93"/>
    <w:rsid w:val="00A92D21"/>
    <w:rsid w:val="00A93C9A"/>
    <w:rsid w:val="00A94285"/>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0B72"/>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A5"/>
    <w:rsid w:val="00AB6BBB"/>
    <w:rsid w:val="00AB70D2"/>
    <w:rsid w:val="00AB71A3"/>
    <w:rsid w:val="00AB71FF"/>
    <w:rsid w:val="00AB7617"/>
    <w:rsid w:val="00AB78F1"/>
    <w:rsid w:val="00AB7E80"/>
    <w:rsid w:val="00AC0187"/>
    <w:rsid w:val="00AC043E"/>
    <w:rsid w:val="00AC0714"/>
    <w:rsid w:val="00AC075E"/>
    <w:rsid w:val="00AC0842"/>
    <w:rsid w:val="00AC0958"/>
    <w:rsid w:val="00AC1592"/>
    <w:rsid w:val="00AC1A40"/>
    <w:rsid w:val="00AC1CAC"/>
    <w:rsid w:val="00AC1EFD"/>
    <w:rsid w:val="00AC24C8"/>
    <w:rsid w:val="00AC254B"/>
    <w:rsid w:val="00AC2764"/>
    <w:rsid w:val="00AC2925"/>
    <w:rsid w:val="00AC2C5A"/>
    <w:rsid w:val="00AC3B03"/>
    <w:rsid w:val="00AC45FB"/>
    <w:rsid w:val="00AC4D6E"/>
    <w:rsid w:val="00AC55D0"/>
    <w:rsid w:val="00AC5637"/>
    <w:rsid w:val="00AC580B"/>
    <w:rsid w:val="00AC59F9"/>
    <w:rsid w:val="00AC5F14"/>
    <w:rsid w:val="00AC5F7C"/>
    <w:rsid w:val="00AC5FD6"/>
    <w:rsid w:val="00AC6048"/>
    <w:rsid w:val="00AC6188"/>
    <w:rsid w:val="00AC6392"/>
    <w:rsid w:val="00AC6C09"/>
    <w:rsid w:val="00AC6F59"/>
    <w:rsid w:val="00AC7140"/>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47"/>
    <w:rsid w:val="00AD7293"/>
    <w:rsid w:val="00AD72B0"/>
    <w:rsid w:val="00AD749B"/>
    <w:rsid w:val="00AD75BA"/>
    <w:rsid w:val="00AD7607"/>
    <w:rsid w:val="00AD7E87"/>
    <w:rsid w:val="00AE0139"/>
    <w:rsid w:val="00AE03DB"/>
    <w:rsid w:val="00AE05BA"/>
    <w:rsid w:val="00AE067A"/>
    <w:rsid w:val="00AE0894"/>
    <w:rsid w:val="00AE08D6"/>
    <w:rsid w:val="00AE16FC"/>
    <w:rsid w:val="00AE1A51"/>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047"/>
    <w:rsid w:val="00AE73EF"/>
    <w:rsid w:val="00AE749E"/>
    <w:rsid w:val="00AE76BF"/>
    <w:rsid w:val="00AE78B3"/>
    <w:rsid w:val="00AE792C"/>
    <w:rsid w:val="00AE7E3B"/>
    <w:rsid w:val="00AF0011"/>
    <w:rsid w:val="00AF0DEB"/>
    <w:rsid w:val="00AF1072"/>
    <w:rsid w:val="00AF112F"/>
    <w:rsid w:val="00AF13EE"/>
    <w:rsid w:val="00AF1A2B"/>
    <w:rsid w:val="00AF1B9B"/>
    <w:rsid w:val="00AF1C22"/>
    <w:rsid w:val="00AF1C4F"/>
    <w:rsid w:val="00AF22EB"/>
    <w:rsid w:val="00AF2384"/>
    <w:rsid w:val="00AF25B9"/>
    <w:rsid w:val="00AF2AD0"/>
    <w:rsid w:val="00AF2D2F"/>
    <w:rsid w:val="00AF3039"/>
    <w:rsid w:val="00AF31A9"/>
    <w:rsid w:val="00AF3469"/>
    <w:rsid w:val="00AF36B1"/>
    <w:rsid w:val="00AF3F68"/>
    <w:rsid w:val="00AF4184"/>
    <w:rsid w:val="00AF4764"/>
    <w:rsid w:val="00AF49C2"/>
    <w:rsid w:val="00AF4D5B"/>
    <w:rsid w:val="00AF4F9C"/>
    <w:rsid w:val="00AF580E"/>
    <w:rsid w:val="00AF5B5E"/>
    <w:rsid w:val="00AF5DC2"/>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B45"/>
    <w:rsid w:val="00B03C84"/>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07FFD"/>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4E07"/>
    <w:rsid w:val="00B25024"/>
    <w:rsid w:val="00B2509E"/>
    <w:rsid w:val="00B251A5"/>
    <w:rsid w:val="00B25354"/>
    <w:rsid w:val="00B257AD"/>
    <w:rsid w:val="00B259EF"/>
    <w:rsid w:val="00B25D18"/>
    <w:rsid w:val="00B25D1D"/>
    <w:rsid w:val="00B26266"/>
    <w:rsid w:val="00B265C9"/>
    <w:rsid w:val="00B2672B"/>
    <w:rsid w:val="00B26B8F"/>
    <w:rsid w:val="00B26C3C"/>
    <w:rsid w:val="00B270A1"/>
    <w:rsid w:val="00B273D3"/>
    <w:rsid w:val="00B27D8F"/>
    <w:rsid w:val="00B27E18"/>
    <w:rsid w:val="00B3008E"/>
    <w:rsid w:val="00B300D3"/>
    <w:rsid w:val="00B301AB"/>
    <w:rsid w:val="00B3068E"/>
    <w:rsid w:val="00B3080B"/>
    <w:rsid w:val="00B3082B"/>
    <w:rsid w:val="00B30C36"/>
    <w:rsid w:val="00B30E3E"/>
    <w:rsid w:val="00B31772"/>
    <w:rsid w:val="00B31A98"/>
    <w:rsid w:val="00B31BC5"/>
    <w:rsid w:val="00B3206C"/>
    <w:rsid w:val="00B322BF"/>
    <w:rsid w:val="00B323E2"/>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8D6"/>
    <w:rsid w:val="00B3598F"/>
    <w:rsid w:val="00B35B43"/>
    <w:rsid w:val="00B35D11"/>
    <w:rsid w:val="00B35FC8"/>
    <w:rsid w:val="00B3603B"/>
    <w:rsid w:val="00B36079"/>
    <w:rsid w:val="00B363C4"/>
    <w:rsid w:val="00B36700"/>
    <w:rsid w:val="00B368F3"/>
    <w:rsid w:val="00B3698A"/>
    <w:rsid w:val="00B373AC"/>
    <w:rsid w:val="00B377E2"/>
    <w:rsid w:val="00B37917"/>
    <w:rsid w:val="00B37C36"/>
    <w:rsid w:val="00B37CFB"/>
    <w:rsid w:val="00B37DF3"/>
    <w:rsid w:val="00B41034"/>
    <w:rsid w:val="00B413A1"/>
    <w:rsid w:val="00B41538"/>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896"/>
    <w:rsid w:val="00B43989"/>
    <w:rsid w:val="00B43DF8"/>
    <w:rsid w:val="00B43F78"/>
    <w:rsid w:val="00B4469E"/>
    <w:rsid w:val="00B44D8E"/>
    <w:rsid w:val="00B454C1"/>
    <w:rsid w:val="00B45550"/>
    <w:rsid w:val="00B456E5"/>
    <w:rsid w:val="00B45D49"/>
    <w:rsid w:val="00B45DE7"/>
    <w:rsid w:val="00B46310"/>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5EF"/>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ACC"/>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708"/>
    <w:rsid w:val="00B71B46"/>
    <w:rsid w:val="00B72190"/>
    <w:rsid w:val="00B722F4"/>
    <w:rsid w:val="00B72DA0"/>
    <w:rsid w:val="00B73291"/>
    <w:rsid w:val="00B73336"/>
    <w:rsid w:val="00B7342A"/>
    <w:rsid w:val="00B73437"/>
    <w:rsid w:val="00B73E3C"/>
    <w:rsid w:val="00B7442A"/>
    <w:rsid w:val="00B747F5"/>
    <w:rsid w:val="00B753FE"/>
    <w:rsid w:val="00B75414"/>
    <w:rsid w:val="00B75806"/>
    <w:rsid w:val="00B7615D"/>
    <w:rsid w:val="00B7660A"/>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3C4"/>
    <w:rsid w:val="00B91670"/>
    <w:rsid w:val="00B916D2"/>
    <w:rsid w:val="00B919E0"/>
    <w:rsid w:val="00B91C86"/>
    <w:rsid w:val="00B91C8F"/>
    <w:rsid w:val="00B91F55"/>
    <w:rsid w:val="00B9230C"/>
    <w:rsid w:val="00B92991"/>
    <w:rsid w:val="00B92C8D"/>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B2D"/>
    <w:rsid w:val="00B96021"/>
    <w:rsid w:val="00B960AC"/>
    <w:rsid w:val="00B96366"/>
    <w:rsid w:val="00B965BE"/>
    <w:rsid w:val="00B96607"/>
    <w:rsid w:val="00B9661F"/>
    <w:rsid w:val="00B966B2"/>
    <w:rsid w:val="00B96960"/>
    <w:rsid w:val="00B96EEE"/>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DD8"/>
    <w:rsid w:val="00BB0F68"/>
    <w:rsid w:val="00BB11E3"/>
    <w:rsid w:val="00BB1A4A"/>
    <w:rsid w:val="00BB1F50"/>
    <w:rsid w:val="00BB232F"/>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C3E"/>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3E6A"/>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24"/>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09A"/>
    <w:rsid w:val="00BE1272"/>
    <w:rsid w:val="00BE15D8"/>
    <w:rsid w:val="00BE1A3D"/>
    <w:rsid w:val="00BE21A1"/>
    <w:rsid w:val="00BE29AB"/>
    <w:rsid w:val="00BE29C7"/>
    <w:rsid w:val="00BE2C29"/>
    <w:rsid w:val="00BE37EC"/>
    <w:rsid w:val="00BE4013"/>
    <w:rsid w:val="00BE4700"/>
    <w:rsid w:val="00BE48C6"/>
    <w:rsid w:val="00BE48F4"/>
    <w:rsid w:val="00BE4924"/>
    <w:rsid w:val="00BE4BDA"/>
    <w:rsid w:val="00BE4CEC"/>
    <w:rsid w:val="00BE4FE8"/>
    <w:rsid w:val="00BE5B62"/>
    <w:rsid w:val="00BE603D"/>
    <w:rsid w:val="00BE6125"/>
    <w:rsid w:val="00BE6C03"/>
    <w:rsid w:val="00BE6EAE"/>
    <w:rsid w:val="00BE6FCA"/>
    <w:rsid w:val="00BE71E5"/>
    <w:rsid w:val="00BE7425"/>
    <w:rsid w:val="00BE77E4"/>
    <w:rsid w:val="00BE789B"/>
    <w:rsid w:val="00BE7900"/>
    <w:rsid w:val="00BE7B3B"/>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5EAC"/>
    <w:rsid w:val="00C0613B"/>
    <w:rsid w:val="00C06BFF"/>
    <w:rsid w:val="00C06C10"/>
    <w:rsid w:val="00C07A89"/>
    <w:rsid w:val="00C07CFE"/>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C1F"/>
    <w:rsid w:val="00C20F72"/>
    <w:rsid w:val="00C210D5"/>
    <w:rsid w:val="00C21353"/>
    <w:rsid w:val="00C21355"/>
    <w:rsid w:val="00C2165F"/>
    <w:rsid w:val="00C21CD1"/>
    <w:rsid w:val="00C21DA2"/>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781"/>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ECF"/>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00D"/>
    <w:rsid w:val="00C354C5"/>
    <w:rsid w:val="00C3561D"/>
    <w:rsid w:val="00C35A11"/>
    <w:rsid w:val="00C35F25"/>
    <w:rsid w:val="00C36014"/>
    <w:rsid w:val="00C3652A"/>
    <w:rsid w:val="00C367C5"/>
    <w:rsid w:val="00C36C13"/>
    <w:rsid w:val="00C37399"/>
    <w:rsid w:val="00C37996"/>
    <w:rsid w:val="00C37A3F"/>
    <w:rsid w:val="00C37E7F"/>
    <w:rsid w:val="00C40127"/>
    <w:rsid w:val="00C409D6"/>
    <w:rsid w:val="00C40CB6"/>
    <w:rsid w:val="00C40D1C"/>
    <w:rsid w:val="00C40E5E"/>
    <w:rsid w:val="00C4115F"/>
    <w:rsid w:val="00C411AD"/>
    <w:rsid w:val="00C4135F"/>
    <w:rsid w:val="00C41DCD"/>
    <w:rsid w:val="00C41F73"/>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4F6E"/>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D"/>
    <w:rsid w:val="00C47FA0"/>
    <w:rsid w:val="00C5015E"/>
    <w:rsid w:val="00C50D05"/>
    <w:rsid w:val="00C50E98"/>
    <w:rsid w:val="00C51192"/>
    <w:rsid w:val="00C5126B"/>
    <w:rsid w:val="00C516F4"/>
    <w:rsid w:val="00C5176F"/>
    <w:rsid w:val="00C51953"/>
    <w:rsid w:val="00C51A3E"/>
    <w:rsid w:val="00C51CB5"/>
    <w:rsid w:val="00C51DFA"/>
    <w:rsid w:val="00C51F3A"/>
    <w:rsid w:val="00C51FED"/>
    <w:rsid w:val="00C52268"/>
    <w:rsid w:val="00C524D4"/>
    <w:rsid w:val="00C527D8"/>
    <w:rsid w:val="00C52D6E"/>
    <w:rsid w:val="00C53940"/>
    <w:rsid w:val="00C53A62"/>
    <w:rsid w:val="00C53AD6"/>
    <w:rsid w:val="00C53BAE"/>
    <w:rsid w:val="00C53C2F"/>
    <w:rsid w:val="00C53E6F"/>
    <w:rsid w:val="00C54093"/>
    <w:rsid w:val="00C54780"/>
    <w:rsid w:val="00C5484C"/>
    <w:rsid w:val="00C54CEE"/>
    <w:rsid w:val="00C54EB2"/>
    <w:rsid w:val="00C55908"/>
    <w:rsid w:val="00C55AEB"/>
    <w:rsid w:val="00C55D11"/>
    <w:rsid w:val="00C55D9A"/>
    <w:rsid w:val="00C55F18"/>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92F"/>
    <w:rsid w:val="00C60B01"/>
    <w:rsid w:val="00C60C2B"/>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BB3"/>
    <w:rsid w:val="00C66C13"/>
    <w:rsid w:val="00C67173"/>
    <w:rsid w:val="00C672B0"/>
    <w:rsid w:val="00C6735D"/>
    <w:rsid w:val="00C6753B"/>
    <w:rsid w:val="00C70265"/>
    <w:rsid w:val="00C703CD"/>
    <w:rsid w:val="00C7048C"/>
    <w:rsid w:val="00C70621"/>
    <w:rsid w:val="00C70B19"/>
    <w:rsid w:val="00C70EFC"/>
    <w:rsid w:val="00C7131C"/>
    <w:rsid w:val="00C717EC"/>
    <w:rsid w:val="00C71C0B"/>
    <w:rsid w:val="00C71CED"/>
    <w:rsid w:val="00C71E53"/>
    <w:rsid w:val="00C71F22"/>
    <w:rsid w:val="00C71FC3"/>
    <w:rsid w:val="00C7243C"/>
    <w:rsid w:val="00C72A79"/>
    <w:rsid w:val="00C72F33"/>
    <w:rsid w:val="00C73445"/>
    <w:rsid w:val="00C73581"/>
    <w:rsid w:val="00C73E83"/>
    <w:rsid w:val="00C73FD2"/>
    <w:rsid w:val="00C740EB"/>
    <w:rsid w:val="00C740F9"/>
    <w:rsid w:val="00C74636"/>
    <w:rsid w:val="00C7563E"/>
    <w:rsid w:val="00C7595D"/>
    <w:rsid w:val="00C75C33"/>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6F5"/>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59F"/>
    <w:rsid w:val="00C86927"/>
    <w:rsid w:val="00C86CE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67C"/>
    <w:rsid w:val="00C977E8"/>
    <w:rsid w:val="00C978BE"/>
    <w:rsid w:val="00C979B9"/>
    <w:rsid w:val="00CA0076"/>
    <w:rsid w:val="00CA028F"/>
    <w:rsid w:val="00CA0951"/>
    <w:rsid w:val="00CA0962"/>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170C"/>
    <w:rsid w:val="00CB1B60"/>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84B"/>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09"/>
    <w:rsid w:val="00CC50AD"/>
    <w:rsid w:val="00CC519B"/>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0C87"/>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3F2E"/>
    <w:rsid w:val="00CE4117"/>
    <w:rsid w:val="00CE4153"/>
    <w:rsid w:val="00CE4D4D"/>
    <w:rsid w:val="00CE4F20"/>
    <w:rsid w:val="00CE51BF"/>
    <w:rsid w:val="00CE5342"/>
    <w:rsid w:val="00CE5447"/>
    <w:rsid w:val="00CE57FC"/>
    <w:rsid w:val="00CE5B31"/>
    <w:rsid w:val="00CE5E62"/>
    <w:rsid w:val="00CE65AE"/>
    <w:rsid w:val="00CE6A89"/>
    <w:rsid w:val="00CE6B89"/>
    <w:rsid w:val="00CE6F13"/>
    <w:rsid w:val="00CE72F7"/>
    <w:rsid w:val="00CF056A"/>
    <w:rsid w:val="00CF063D"/>
    <w:rsid w:val="00CF0776"/>
    <w:rsid w:val="00CF0A08"/>
    <w:rsid w:val="00CF11CE"/>
    <w:rsid w:val="00CF12EE"/>
    <w:rsid w:val="00CF2640"/>
    <w:rsid w:val="00CF2649"/>
    <w:rsid w:val="00CF2741"/>
    <w:rsid w:val="00CF2A93"/>
    <w:rsid w:val="00CF2B0A"/>
    <w:rsid w:val="00CF2B57"/>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573"/>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5B"/>
    <w:rsid w:val="00D120B4"/>
    <w:rsid w:val="00D123AD"/>
    <w:rsid w:val="00D12572"/>
    <w:rsid w:val="00D12C13"/>
    <w:rsid w:val="00D12FD5"/>
    <w:rsid w:val="00D13541"/>
    <w:rsid w:val="00D1395F"/>
    <w:rsid w:val="00D139E7"/>
    <w:rsid w:val="00D14065"/>
    <w:rsid w:val="00D14137"/>
    <w:rsid w:val="00D14CA1"/>
    <w:rsid w:val="00D14E43"/>
    <w:rsid w:val="00D15201"/>
    <w:rsid w:val="00D156E1"/>
    <w:rsid w:val="00D15CAB"/>
    <w:rsid w:val="00D1612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5D2"/>
    <w:rsid w:val="00D23882"/>
    <w:rsid w:val="00D238F7"/>
    <w:rsid w:val="00D23B52"/>
    <w:rsid w:val="00D23B57"/>
    <w:rsid w:val="00D23B7B"/>
    <w:rsid w:val="00D23C9B"/>
    <w:rsid w:val="00D23F49"/>
    <w:rsid w:val="00D23F8A"/>
    <w:rsid w:val="00D2476F"/>
    <w:rsid w:val="00D24969"/>
    <w:rsid w:val="00D24C3F"/>
    <w:rsid w:val="00D24D65"/>
    <w:rsid w:val="00D25786"/>
    <w:rsid w:val="00D25DF0"/>
    <w:rsid w:val="00D25F7D"/>
    <w:rsid w:val="00D26447"/>
    <w:rsid w:val="00D2689A"/>
    <w:rsid w:val="00D26B73"/>
    <w:rsid w:val="00D27219"/>
    <w:rsid w:val="00D272A7"/>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40DF"/>
    <w:rsid w:val="00D34503"/>
    <w:rsid w:val="00D34E0D"/>
    <w:rsid w:val="00D34F72"/>
    <w:rsid w:val="00D358C7"/>
    <w:rsid w:val="00D35AE1"/>
    <w:rsid w:val="00D35BD1"/>
    <w:rsid w:val="00D35C02"/>
    <w:rsid w:val="00D36942"/>
    <w:rsid w:val="00D36996"/>
    <w:rsid w:val="00D3701C"/>
    <w:rsid w:val="00D370AF"/>
    <w:rsid w:val="00D370DA"/>
    <w:rsid w:val="00D372C8"/>
    <w:rsid w:val="00D37560"/>
    <w:rsid w:val="00D379CA"/>
    <w:rsid w:val="00D37D2A"/>
    <w:rsid w:val="00D40340"/>
    <w:rsid w:val="00D407B8"/>
    <w:rsid w:val="00D40B31"/>
    <w:rsid w:val="00D40B94"/>
    <w:rsid w:val="00D40DDB"/>
    <w:rsid w:val="00D41BA3"/>
    <w:rsid w:val="00D41C4E"/>
    <w:rsid w:val="00D41EAD"/>
    <w:rsid w:val="00D41FA8"/>
    <w:rsid w:val="00D4241C"/>
    <w:rsid w:val="00D4273F"/>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A79"/>
    <w:rsid w:val="00D46BF3"/>
    <w:rsid w:val="00D46ECF"/>
    <w:rsid w:val="00D47688"/>
    <w:rsid w:val="00D47B7B"/>
    <w:rsid w:val="00D47DBC"/>
    <w:rsid w:val="00D47EAA"/>
    <w:rsid w:val="00D50256"/>
    <w:rsid w:val="00D5027A"/>
    <w:rsid w:val="00D509C8"/>
    <w:rsid w:val="00D50A2B"/>
    <w:rsid w:val="00D50AD2"/>
    <w:rsid w:val="00D50C36"/>
    <w:rsid w:val="00D51107"/>
    <w:rsid w:val="00D512E0"/>
    <w:rsid w:val="00D514D0"/>
    <w:rsid w:val="00D516D9"/>
    <w:rsid w:val="00D51CEB"/>
    <w:rsid w:val="00D51F7E"/>
    <w:rsid w:val="00D5204F"/>
    <w:rsid w:val="00D521C4"/>
    <w:rsid w:val="00D52396"/>
    <w:rsid w:val="00D52780"/>
    <w:rsid w:val="00D528D3"/>
    <w:rsid w:val="00D52E7B"/>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A33"/>
    <w:rsid w:val="00D63B35"/>
    <w:rsid w:val="00D63B84"/>
    <w:rsid w:val="00D63DEC"/>
    <w:rsid w:val="00D63E83"/>
    <w:rsid w:val="00D63F02"/>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6C5B"/>
    <w:rsid w:val="00D67290"/>
    <w:rsid w:val="00D6748A"/>
    <w:rsid w:val="00D67757"/>
    <w:rsid w:val="00D67C01"/>
    <w:rsid w:val="00D67D91"/>
    <w:rsid w:val="00D67E7F"/>
    <w:rsid w:val="00D67F8E"/>
    <w:rsid w:val="00D70D7B"/>
    <w:rsid w:val="00D70F0C"/>
    <w:rsid w:val="00D711B7"/>
    <w:rsid w:val="00D71691"/>
    <w:rsid w:val="00D7169A"/>
    <w:rsid w:val="00D72EDA"/>
    <w:rsid w:val="00D73309"/>
    <w:rsid w:val="00D73495"/>
    <w:rsid w:val="00D7351B"/>
    <w:rsid w:val="00D739F8"/>
    <w:rsid w:val="00D73BE3"/>
    <w:rsid w:val="00D73DCA"/>
    <w:rsid w:val="00D73E0F"/>
    <w:rsid w:val="00D741FC"/>
    <w:rsid w:val="00D7442C"/>
    <w:rsid w:val="00D744E5"/>
    <w:rsid w:val="00D75434"/>
    <w:rsid w:val="00D75865"/>
    <w:rsid w:val="00D75DBF"/>
    <w:rsid w:val="00D75E7D"/>
    <w:rsid w:val="00D75F90"/>
    <w:rsid w:val="00D7621C"/>
    <w:rsid w:val="00D764D3"/>
    <w:rsid w:val="00D76583"/>
    <w:rsid w:val="00D766DC"/>
    <w:rsid w:val="00D766F1"/>
    <w:rsid w:val="00D77210"/>
    <w:rsid w:val="00D7768B"/>
    <w:rsid w:val="00D7780C"/>
    <w:rsid w:val="00D7796A"/>
    <w:rsid w:val="00D77B06"/>
    <w:rsid w:val="00D77B09"/>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2FD2"/>
    <w:rsid w:val="00D8347D"/>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5DFB"/>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B6E"/>
    <w:rsid w:val="00DA6E61"/>
    <w:rsid w:val="00DA6EBD"/>
    <w:rsid w:val="00DA776C"/>
    <w:rsid w:val="00DA79A6"/>
    <w:rsid w:val="00DA7C87"/>
    <w:rsid w:val="00DA7F0B"/>
    <w:rsid w:val="00DA7F21"/>
    <w:rsid w:val="00DB044D"/>
    <w:rsid w:val="00DB0853"/>
    <w:rsid w:val="00DB11D7"/>
    <w:rsid w:val="00DB1284"/>
    <w:rsid w:val="00DB1391"/>
    <w:rsid w:val="00DB19C2"/>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1F9"/>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690D"/>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6C0"/>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2BC"/>
    <w:rsid w:val="00DE55E5"/>
    <w:rsid w:val="00DE5A88"/>
    <w:rsid w:val="00DE5B29"/>
    <w:rsid w:val="00DE63D5"/>
    <w:rsid w:val="00DE6522"/>
    <w:rsid w:val="00DE6F8B"/>
    <w:rsid w:val="00DE7276"/>
    <w:rsid w:val="00DE738C"/>
    <w:rsid w:val="00DE77D6"/>
    <w:rsid w:val="00DE7DA9"/>
    <w:rsid w:val="00DE7FBE"/>
    <w:rsid w:val="00DF06C2"/>
    <w:rsid w:val="00DF0E23"/>
    <w:rsid w:val="00DF1622"/>
    <w:rsid w:val="00DF163A"/>
    <w:rsid w:val="00DF188B"/>
    <w:rsid w:val="00DF19BA"/>
    <w:rsid w:val="00DF1D78"/>
    <w:rsid w:val="00DF1F2C"/>
    <w:rsid w:val="00DF2013"/>
    <w:rsid w:val="00DF253F"/>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570"/>
    <w:rsid w:val="00DF5886"/>
    <w:rsid w:val="00DF5E36"/>
    <w:rsid w:val="00DF5F03"/>
    <w:rsid w:val="00DF6727"/>
    <w:rsid w:val="00DF67A5"/>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7EA"/>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3AB"/>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7544"/>
    <w:rsid w:val="00E17917"/>
    <w:rsid w:val="00E17970"/>
    <w:rsid w:val="00E17D1D"/>
    <w:rsid w:val="00E206C6"/>
    <w:rsid w:val="00E2093A"/>
    <w:rsid w:val="00E20A58"/>
    <w:rsid w:val="00E214E9"/>
    <w:rsid w:val="00E21748"/>
    <w:rsid w:val="00E2184E"/>
    <w:rsid w:val="00E21E8E"/>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10A5"/>
    <w:rsid w:val="00E31B45"/>
    <w:rsid w:val="00E322A1"/>
    <w:rsid w:val="00E33D7F"/>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B40"/>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AAB"/>
    <w:rsid w:val="00E66C77"/>
    <w:rsid w:val="00E66C7C"/>
    <w:rsid w:val="00E67113"/>
    <w:rsid w:val="00E67186"/>
    <w:rsid w:val="00E67EB5"/>
    <w:rsid w:val="00E67FC8"/>
    <w:rsid w:val="00E70508"/>
    <w:rsid w:val="00E70892"/>
    <w:rsid w:val="00E70B7D"/>
    <w:rsid w:val="00E715DA"/>
    <w:rsid w:val="00E71697"/>
    <w:rsid w:val="00E71C87"/>
    <w:rsid w:val="00E71DAD"/>
    <w:rsid w:val="00E71F2A"/>
    <w:rsid w:val="00E72822"/>
    <w:rsid w:val="00E72E52"/>
    <w:rsid w:val="00E72E58"/>
    <w:rsid w:val="00E72F1E"/>
    <w:rsid w:val="00E72F29"/>
    <w:rsid w:val="00E73C1B"/>
    <w:rsid w:val="00E73C9B"/>
    <w:rsid w:val="00E73CB5"/>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3F7"/>
    <w:rsid w:val="00E8147F"/>
    <w:rsid w:val="00E818CE"/>
    <w:rsid w:val="00E81BA9"/>
    <w:rsid w:val="00E82429"/>
    <w:rsid w:val="00E82875"/>
    <w:rsid w:val="00E82C4A"/>
    <w:rsid w:val="00E82C6F"/>
    <w:rsid w:val="00E83376"/>
    <w:rsid w:val="00E83492"/>
    <w:rsid w:val="00E83573"/>
    <w:rsid w:val="00E837C0"/>
    <w:rsid w:val="00E837EF"/>
    <w:rsid w:val="00E8383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03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745"/>
    <w:rsid w:val="00EA6BAB"/>
    <w:rsid w:val="00EA6CC6"/>
    <w:rsid w:val="00EA71F4"/>
    <w:rsid w:val="00EA7526"/>
    <w:rsid w:val="00EA789A"/>
    <w:rsid w:val="00EA7BE6"/>
    <w:rsid w:val="00EB0421"/>
    <w:rsid w:val="00EB0686"/>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0F"/>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A3A"/>
    <w:rsid w:val="00EC3C08"/>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805"/>
    <w:rsid w:val="00EC6B1F"/>
    <w:rsid w:val="00EC6DF1"/>
    <w:rsid w:val="00EC7099"/>
    <w:rsid w:val="00EC7547"/>
    <w:rsid w:val="00EC7ACB"/>
    <w:rsid w:val="00EC7EE5"/>
    <w:rsid w:val="00EC7FA8"/>
    <w:rsid w:val="00ED060B"/>
    <w:rsid w:val="00ED1048"/>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6DB"/>
    <w:rsid w:val="00EF0B96"/>
    <w:rsid w:val="00EF0BA7"/>
    <w:rsid w:val="00EF0CAA"/>
    <w:rsid w:val="00EF0E20"/>
    <w:rsid w:val="00EF0FDF"/>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450E"/>
    <w:rsid w:val="00EF45F6"/>
    <w:rsid w:val="00EF47EE"/>
    <w:rsid w:val="00EF4EED"/>
    <w:rsid w:val="00EF4FB1"/>
    <w:rsid w:val="00EF4FF8"/>
    <w:rsid w:val="00EF58AF"/>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F00160"/>
    <w:rsid w:val="00F00381"/>
    <w:rsid w:val="00F005A2"/>
    <w:rsid w:val="00F00792"/>
    <w:rsid w:val="00F022F8"/>
    <w:rsid w:val="00F02324"/>
    <w:rsid w:val="00F024D1"/>
    <w:rsid w:val="00F02B9B"/>
    <w:rsid w:val="00F02D1F"/>
    <w:rsid w:val="00F03072"/>
    <w:rsid w:val="00F030DE"/>
    <w:rsid w:val="00F039C4"/>
    <w:rsid w:val="00F03DD5"/>
    <w:rsid w:val="00F03ED3"/>
    <w:rsid w:val="00F0410D"/>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BF"/>
    <w:rsid w:val="00F15EA2"/>
    <w:rsid w:val="00F15EF3"/>
    <w:rsid w:val="00F165BC"/>
    <w:rsid w:val="00F1687A"/>
    <w:rsid w:val="00F16CC0"/>
    <w:rsid w:val="00F16F88"/>
    <w:rsid w:val="00F16FAE"/>
    <w:rsid w:val="00F17020"/>
    <w:rsid w:val="00F17253"/>
    <w:rsid w:val="00F17319"/>
    <w:rsid w:val="00F17D83"/>
    <w:rsid w:val="00F17E51"/>
    <w:rsid w:val="00F2004F"/>
    <w:rsid w:val="00F2028B"/>
    <w:rsid w:val="00F2032A"/>
    <w:rsid w:val="00F20C03"/>
    <w:rsid w:val="00F210D0"/>
    <w:rsid w:val="00F2127F"/>
    <w:rsid w:val="00F21361"/>
    <w:rsid w:val="00F214B8"/>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10"/>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4C4"/>
    <w:rsid w:val="00F33652"/>
    <w:rsid w:val="00F336B1"/>
    <w:rsid w:val="00F33A46"/>
    <w:rsid w:val="00F33CA0"/>
    <w:rsid w:val="00F34116"/>
    <w:rsid w:val="00F3414F"/>
    <w:rsid w:val="00F341B0"/>
    <w:rsid w:val="00F341EA"/>
    <w:rsid w:val="00F347B7"/>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86"/>
    <w:rsid w:val="00F41AAF"/>
    <w:rsid w:val="00F41D3C"/>
    <w:rsid w:val="00F41D5C"/>
    <w:rsid w:val="00F41F9F"/>
    <w:rsid w:val="00F421B0"/>
    <w:rsid w:val="00F426EB"/>
    <w:rsid w:val="00F42B9B"/>
    <w:rsid w:val="00F42CFE"/>
    <w:rsid w:val="00F436A5"/>
    <w:rsid w:val="00F43B5A"/>
    <w:rsid w:val="00F442BE"/>
    <w:rsid w:val="00F444DD"/>
    <w:rsid w:val="00F4483D"/>
    <w:rsid w:val="00F44C5A"/>
    <w:rsid w:val="00F450D6"/>
    <w:rsid w:val="00F451A4"/>
    <w:rsid w:val="00F45624"/>
    <w:rsid w:val="00F45AC4"/>
    <w:rsid w:val="00F45BF6"/>
    <w:rsid w:val="00F45DA8"/>
    <w:rsid w:val="00F46088"/>
    <w:rsid w:val="00F461B6"/>
    <w:rsid w:val="00F461F8"/>
    <w:rsid w:val="00F46223"/>
    <w:rsid w:val="00F4637A"/>
    <w:rsid w:val="00F4662D"/>
    <w:rsid w:val="00F468C7"/>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BF7"/>
    <w:rsid w:val="00F52E7A"/>
    <w:rsid w:val="00F530E4"/>
    <w:rsid w:val="00F53299"/>
    <w:rsid w:val="00F5346D"/>
    <w:rsid w:val="00F53BDF"/>
    <w:rsid w:val="00F54071"/>
    <w:rsid w:val="00F545EB"/>
    <w:rsid w:val="00F54632"/>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DE2"/>
    <w:rsid w:val="00F67EE2"/>
    <w:rsid w:val="00F67F7C"/>
    <w:rsid w:val="00F70AC2"/>
    <w:rsid w:val="00F70BCF"/>
    <w:rsid w:val="00F70D79"/>
    <w:rsid w:val="00F70FA6"/>
    <w:rsid w:val="00F71209"/>
    <w:rsid w:val="00F7135B"/>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C84"/>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77EF4"/>
    <w:rsid w:val="00F80141"/>
    <w:rsid w:val="00F80694"/>
    <w:rsid w:val="00F80749"/>
    <w:rsid w:val="00F80D70"/>
    <w:rsid w:val="00F80FFF"/>
    <w:rsid w:val="00F816C9"/>
    <w:rsid w:val="00F817C0"/>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0D5"/>
    <w:rsid w:val="00F853A9"/>
    <w:rsid w:val="00F85495"/>
    <w:rsid w:val="00F8556E"/>
    <w:rsid w:val="00F85E5F"/>
    <w:rsid w:val="00F865E8"/>
    <w:rsid w:val="00F868C1"/>
    <w:rsid w:val="00F86BCA"/>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A8A"/>
    <w:rsid w:val="00F92AB0"/>
    <w:rsid w:val="00F92AC0"/>
    <w:rsid w:val="00F92E83"/>
    <w:rsid w:val="00F93D07"/>
    <w:rsid w:val="00F93D7B"/>
    <w:rsid w:val="00F94063"/>
    <w:rsid w:val="00F9430A"/>
    <w:rsid w:val="00F9446A"/>
    <w:rsid w:val="00F94914"/>
    <w:rsid w:val="00F94D16"/>
    <w:rsid w:val="00F94F3D"/>
    <w:rsid w:val="00F94F42"/>
    <w:rsid w:val="00F9515B"/>
    <w:rsid w:val="00F95255"/>
    <w:rsid w:val="00F955B4"/>
    <w:rsid w:val="00F959E2"/>
    <w:rsid w:val="00F95A49"/>
    <w:rsid w:val="00F95BFF"/>
    <w:rsid w:val="00F95DDD"/>
    <w:rsid w:val="00F96608"/>
    <w:rsid w:val="00F9774D"/>
    <w:rsid w:val="00FA0088"/>
    <w:rsid w:val="00FA0186"/>
    <w:rsid w:val="00FA019A"/>
    <w:rsid w:val="00FA056A"/>
    <w:rsid w:val="00FA0636"/>
    <w:rsid w:val="00FA1161"/>
    <w:rsid w:val="00FA1CF5"/>
    <w:rsid w:val="00FA21A4"/>
    <w:rsid w:val="00FA21AF"/>
    <w:rsid w:val="00FA2296"/>
    <w:rsid w:val="00FA23D1"/>
    <w:rsid w:val="00FA2FED"/>
    <w:rsid w:val="00FA3612"/>
    <w:rsid w:val="00FA374C"/>
    <w:rsid w:val="00FA39FD"/>
    <w:rsid w:val="00FA42D6"/>
    <w:rsid w:val="00FA4B5C"/>
    <w:rsid w:val="00FA505C"/>
    <w:rsid w:val="00FA5285"/>
    <w:rsid w:val="00FA5AEC"/>
    <w:rsid w:val="00FA6139"/>
    <w:rsid w:val="00FA6552"/>
    <w:rsid w:val="00FA6EE2"/>
    <w:rsid w:val="00FA7140"/>
    <w:rsid w:val="00FA7265"/>
    <w:rsid w:val="00FA759E"/>
    <w:rsid w:val="00FA7D46"/>
    <w:rsid w:val="00FA7EEB"/>
    <w:rsid w:val="00FB020C"/>
    <w:rsid w:val="00FB069E"/>
    <w:rsid w:val="00FB0864"/>
    <w:rsid w:val="00FB0EE8"/>
    <w:rsid w:val="00FB1145"/>
    <w:rsid w:val="00FB157E"/>
    <w:rsid w:val="00FB175E"/>
    <w:rsid w:val="00FB182E"/>
    <w:rsid w:val="00FB1D54"/>
    <w:rsid w:val="00FB1EF9"/>
    <w:rsid w:val="00FB20C1"/>
    <w:rsid w:val="00FB272A"/>
    <w:rsid w:val="00FB287D"/>
    <w:rsid w:val="00FB28D2"/>
    <w:rsid w:val="00FB29F8"/>
    <w:rsid w:val="00FB2A6B"/>
    <w:rsid w:val="00FB2D80"/>
    <w:rsid w:val="00FB3195"/>
    <w:rsid w:val="00FB3398"/>
    <w:rsid w:val="00FB339A"/>
    <w:rsid w:val="00FB33D6"/>
    <w:rsid w:val="00FB3942"/>
    <w:rsid w:val="00FB3D23"/>
    <w:rsid w:val="00FB3F8A"/>
    <w:rsid w:val="00FB4998"/>
    <w:rsid w:val="00FB4BEA"/>
    <w:rsid w:val="00FB537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B5B"/>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CF3"/>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645"/>
    <w:rsid w:val="00FE6F4A"/>
    <w:rsid w:val="00FE7621"/>
    <w:rsid w:val="00FE778D"/>
    <w:rsid w:val="00FE7C5B"/>
    <w:rsid w:val="00FE7EF5"/>
    <w:rsid w:val="00FF0203"/>
    <w:rsid w:val="00FF0601"/>
    <w:rsid w:val="00FF08AC"/>
    <w:rsid w:val="00FF0AC2"/>
    <w:rsid w:val="00FF0ED7"/>
    <w:rsid w:val="00FF120A"/>
    <w:rsid w:val="00FF1341"/>
    <w:rsid w:val="00FF1348"/>
    <w:rsid w:val="00FF13C0"/>
    <w:rsid w:val="00FF148D"/>
    <w:rsid w:val="00FF173C"/>
    <w:rsid w:val="00FF1DB8"/>
    <w:rsid w:val="00FF1DE0"/>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76"/>
    <w:rsid w:val="00FF4FB2"/>
    <w:rsid w:val="00FF53ED"/>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BB49B"/>
  <w15:docId w15:val="{BD2F4CBF-5C77-4A77-AD71-FC9DF491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FE"/>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rPr>
  </w:style>
  <w:style w:type="character" w:customStyle="1" w:styleId="FootnoteTextChar">
    <w:name w:val="Footnote Text Char"/>
    <w:link w:val="FootnoteText"/>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 w:type="paragraph" w:customStyle="1" w:styleId="font5">
    <w:name w:val="font5"/>
    <w:basedOn w:val="Normal"/>
    <w:rsid w:val="002B4A3E"/>
    <w:pPr>
      <w:suppressAutoHyphens w:val="0"/>
      <w:spacing w:before="100" w:beforeAutospacing="1" w:after="100" w:afterAutospacing="1"/>
    </w:pPr>
    <w:rPr>
      <w:rFonts w:ascii="Arial" w:hAnsi="Arial" w:cs="Arial"/>
      <w:color w:val="000000"/>
      <w:sz w:val="22"/>
      <w:szCs w:val="22"/>
      <w:lang w:val="sr-Latn-RS" w:eastAsia="sr-Latn-RS"/>
    </w:rPr>
  </w:style>
  <w:style w:type="paragraph" w:customStyle="1" w:styleId="xl65">
    <w:name w:val="xl65"/>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i/>
      <w:iCs/>
      <w:lang w:val="sr-Latn-RS" w:eastAsia="sr-Latn-RS"/>
    </w:rPr>
  </w:style>
  <w:style w:type="paragraph" w:customStyle="1" w:styleId="xl66">
    <w:name w:val="xl66"/>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b/>
      <w:bCs/>
      <w:i/>
      <w:iCs/>
      <w:lang w:val="sr-Latn-RS" w:eastAsia="sr-Latn-RS"/>
    </w:rPr>
  </w:style>
  <w:style w:type="paragraph" w:customStyle="1" w:styleId="xl67">
    <w:name w:val="xl67"/>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val="sr-Latn-RS" w:eastAsia="sr-Latn-RS"/>
    </w:rPr>
  </w:style>
  <w:style w:type="paragraph" w:customStyle="1" w:styleId="xl68">
    <w:name w:val="xl68"/>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lang w:val="sr-Latn-RS" w:eastAsia="sr-Latn-RS"/>
    </w:rPr>
  </w:style>
  <w:style w:type="paragraph" w:customStyle="1" w:styleId="xl69">
    <w:name w:val="xl69"/>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sr-Latn-RS" w:eastAsia="sr-Latn-RS"/>
    </w:rPr>
  </w:style>
  <w:style w:type="paragraph" w:customStyle="1" w:styleId="xl70">
    <w:name w:val="xl70"/>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1">
    <w:name w:val="xl71"/>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color w:val="000000"/>
      <w:lang w:val="sr-Latn-RS" w:eastAsia="sr-Latn-RS"/>
    </w:rPr>
  </w:style>
  <w:style w:type="paragraph" w:customStyle="1" w:styleId="xl72">
    <w:name w:val="xl7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3">
    <w:name w:val="xl73"/>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i/>
      <w:iCs/>
      <w:color w:val="000000"/>
      <w:lang w:val="sr-Latn-RS" w:eastAsia="sr-Latn-RS"/>
    </w:rPr>
  </w:style>
  <w:style w:type="paragraph" w:customStyle="1" w:styleId="xl74">
    <w:name w:val="xl74"/>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75">
    <w:name w:val="xl75"/>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i/>
      <w:iCs/>
      <w:color w:val="000000"/>
      <w:lang w:val="sr-Latn-RS" w:eastAsia="sr-Latn-RS"/>
    </w:rPr>
  </w:style>
  <w:style w:type="paragraph" w:customStyle="1" w:styleId="xl76">
    <w:name w:val="xl76"/>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7">
    <w:name w:val="xl77"/>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8">
    <w:name w:val="xl78"/>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9">
    <w:name w:val="xl79"/>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0">
    <w:name w:val="xl80"/>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81">
    <w:name w:val="xl81"/>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82">
    <w:name w:val="xl8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b/>
      <w:bCs/>
      <w:lang w:val="sr-Latn-RS" w:eastAsia="sr-Latn-RS"/>
    </w:rPr>
  </w:style>
  <w:style w:type="paragraph" w:customStyle="1" w:styleId="xl83">
    <w:name w:val="xl83"/>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4">
    <w:name w:val="xl84"/>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85">
    <w:name w:val="xl85"/>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val="sr-Latn-RS" w:eastAsia="sr-Latn-RS"/>
    </w:rPr>
  </w:style>
  <w:style w:type="character" w:customStyle="1" w:styleId="NoSpacingChar">
    <w:name w:val="No Spacing Char"/>
    <w:link w:val="NoSpacing"/>
    <w:uiPriority w:val="1"/>
    <w:locked/>
    <w:rsid w:val="007A7B8C"/>
    <w:rPr>
      <w:rFonts w:ascii="Calibri" w:hAnsi="Calibri" w:cs="Calibri"/>
      <w:sz w:val="22"/>
      <w:szCs w:val="22"/>
      <w:lang w:val="en-US" w:eastAsia="en-US"/>
    </w:rPr>
  </w:style>
  <w:style w:type="table" w:customStyle="1" w:styleId="TableGrid2">
    <w:name w:val="Table Grid2"/>
    <w:basedOn w:val="TableNormal"/>
    <w:next w:val="TableGrid"/>
    <w:uiPriority w:val="59"/>
    <w:rsid w:val="00FF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28576160">
      <w:bodyDiv w:val="1"/>
      <w:marLeft w:val="0"/>
      <w:marRight w:val="0"/>
      <w:marTop w:val="0"/>
      <w:marBottom w:val="0"/>
      <w:divBdr>
        <w:top w:val="none" w:sz="0" w:space="0" w:color="auto"/>
        <w:left w:val="none" w:sz="0" w:space="0" w:color="auto"/>
        <w:bottom w:val="none" w:sz="0" w:space="0" w:color="auto"/>
        <w:right w:val="none" w:sz="0" w:space="0" w:color="auto"/>
      </w:divBdr>
    </w:div>
    <w:div w:id="91513973">
      <w:bodyDiv w:val="1"/>
      <w:marLeft w:val="0"/>
      <w:marRight w:val="0"/>
      <w:marTop w:val="0"/>
      <w:marBottom w:val="0"/>
      <w:divBdr>
        <w:top w:val="none" w:sz="0" w:space="0" w:color="auto"/>
        <w:left w:val="none" w:sz="0" w:space="0" w:color="auto"/>
        <w:bottom w:val="none" w:sz="0" w:space="0" w:color="auto"/>
        <w:right w:val="none" w:sz="0" w:space="0" w:color="auto"/>
      </w:divBdr>
    </w:div>
    <w:div w:id="199052315">
      <w:bodyDiv w:val="1"/>
      <w:marLeft w:val="0"/>
      <w:marRight w:val="0"/>
      <w:marTop w:val="0"/>
      <w:marBottom w:val="0"/>
      <w:divBdr>
        <w:top w:val="none" w:sz="0" w:space="0" w:color="auto"/>
        <w:left w:val="none" w:sz="0" w:space="0" w:color="auto"/>
        <w:bottom w:val="none" w:sz="0" w:space="0" w:color="auto"/>
        <w:right w:val="none" w:sz="0" w:space="0" w:color="auto"/>
      </w:divBdr>
    </w:div>
    <w:div w:id="203953994">
      <w:bodyDiv w:val="1"/>
      <w:marLeft w:val="0"/>
      <w:marRight w:val="0"/>
      <w:marTop w:val="0"/>
      <w:marBottom w:val="0"/>
      <w:divBdr>
        <w:top w:val="none" w:sz="0" w:space="0" w:color="auto"/>
        <w:left w:val="none" w:sz="0" w:space="0" w:color="auto"/>
        <w:bottom w:val="none" w:sz="0" w:space="0" w:color="auto"/>
        <w:right w:val="none" w:sz="0" w:space="0" w:color="auto"/>
      </w:divBdr>
    </w:div>
    <w:div w:id="250746604">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310788556">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47907736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59548004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32124791">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825249345">
      <w:bodyDiv w:val="1"/>
      <w:marLeft w:val="0"/>
      <w:marRight w:val="0"/>
      <w:marTop w:val="0"/>
      <w:marBottom w:val="0"/>
      <w:divBdr>
        <w:top w:val="none" w:sz="0" w:space="0" w:color="auto"/>
        <w:left w:val="none" w:sz="0" w:space="0" w:color="auto"/>
        <w:bottom w:val="none" w:sz="0" w:space="0" w:color="auto"/>
        <w:right w:val="none" w:sz="0" w:space="0" w:color="auto"/>
      </w:divBdr>
    </w:div>
    <w:div w:id="887646102">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1847064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299191608">
      <w:bodyDiv w:val="1"/>
      <w:marLeft w:val="0"/>
      <w:marRight w:val="0"/>
      <w:marTop w:val="0"/>
      <w:marBottom w:val="0"/>
      <w:divBdr>
        <w:top w:val="none" w:sz="0" w:space="0" w:color="auto"/>
        <w:left w:val="none" w:sz="0" w:space="0" w:color="auto"/>
        <w:bottom w:val="none" w:sz="0" w:space="0" w:color="auto"/>
        <w:right w:val="none" w:sz="0" w:space="0" w:color="auto"/>
      </w:divBdr>
    </w:div>
    <w:div w:id="1308320649">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30523177">
      <w:bodyDiv w:val="1"/>
      <w:marLeft w:val="0"/>
      <w:marRight w:val="0"/>
      <w:marTop w:val="0"/>
      <w:marBottom w:val="0"/>
      <w:divBdr>
        <w:top w:val="none" w:sz="0" w:space="0" w:color="auto"/>
        <w:left w:val="none" w:sz="0" w:space="0" w:color="auto"/>
        <w:bottom w:val="none" w:sz="0" w:space="0" w:color="auto"/>
        <w:right w:val="none" w:sz="0" w:space="0" w:color="auto"/>
      </w:divBdr>
    </w:div>
    <w:div w:id="1360353944">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7776652">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21048626">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756590457">
      <w:bodyDiv w:val="1"/>
      <w:marLeft w:val="0"/>
      <w:marRight w:val="0"/>
      <w:marTop w:val="0"/>
      <w:marBottom w:val="0"/>
      <w:divBdr>
        <w:top w:val="none" w:sz="0" w:space="0" w:color="auto"/>
        <w:left w:val="none" w:sz="0" w:space="0" w:color="auto"/>
        <w:bottom w:val="none" w:sz="0" w:space="0" w:color="auto"/>
        <w:right w:val="none" w:sz="0" w:space="0" w:color="auto"/>
      </w:divBdr>
    </w:div>
    <w:div w:id="1765373679">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66752242">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1885389">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34063592">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hyperlink" Target="mailto:vladimir.kamenica@eps.rs" TargetMode="External"/><Relationship Id="rId66"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mailto:lenka.kasikovic@"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nina.nikolajevic@eps.rs" TargetMode="External"/><Relationship Id="rId67"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Vladimir.kamenica@eps.rs"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EC82-5820-6849-A308-0B67C17C746E}"/>
</file>

<file path=customXml/itemProps10.xml><?xml version="1.0" encoding="utf-8"?>
<ds:datastoreItem xmlns:ds="http://schemas.openxmlformats.org/officeDocument/2006/customXml" ds:itemID="{6314E016-F213-44E1-AE9D-034AA07DD2E6}"/>
</file>

<file path=customXml/itemProps11.xml><?xml version="1.0" encoding="utf-8"?>
<ds:datastoreItem xmlns:ds="http://schemas.openxmlformats.org/officeDocument/2006/customXml" ds:itemID="{D159C73F-698D-4A73-ACF4-75186002C912}"/>
</file>

<file path=customXml/itemProps12.xml><?xml version="1.0" encoding="utf-8"?>
<ds:datastoreItem xmlns:ds="http://schemas.openxmlformats.org/officeDocument/2006/customXml" ds:itemID="{3A65E2D2-A1C0-E04E-B4CA-1CB0145CA05B}"/>
</file>

<file path=customXml/itemProps13.xml><?xml version="1.0" encoding="utf-8"?>
<ds:datastoreItem xmlns:ds="http://schemas.openxmlformats.org/officeDocument/2006/customXml" ds:itemID="{DE96FC20-5433-41B7-A998-FCCF3C75916B}"/>
</file>

<file path=customXml/itemProps14.xml><?xml version="1.0" encoding="utf-8"?>
<ds:datastoreItem xmlns:ds="http://schemas.openxmlformats.org/officeDocument/2006/customXml" ds:itemID="{3AA7B175-2AC3-264A-BFF7-7ED94180CF14}"/>
</file>

<file path=customXml/itemProps15.xml><?xml version="1.0" encoding="utf-8"?>
<ds:datastoreItem xmlns:ds="http://schemas.openxmlformats.org/officeDocument/2006/customXml" ds:itemID="{85CC9AD6-0BC9-409A-BEC1-F01E7F0E7C0B}"/>
</file>

<file path=customXml/itemProps16.xml><?xml version="1.0" encoding="utf-8"?>
<ds:datastoreItem xmlns:ds="http://schemas.openxmlformats.org/officeDocument/2006/customXml" ds:itemID="{39D17F83-3F59-436B-8461-E8AF172726CA}"/>
</file>

<file path=customXml/itemProps17.xml><?xml version="1.0" encoding="utf-8"?>
<ds:datastoreItem xmlns:ds="http://schemas.openxmlformats.org/officeDocument/2006/customXml" ds:itemID="{DBBE0DB8-7913-4C8D-84E0-A0D6941C2786}"/>
</file>

<file path=customXml/itemProps18.xml><?xml version="1.0" encoding="utf-8"?>
<ds:datastoreItem xmlns:ds="http://schemas.openxmlformats.org/officeDocument/2006/customXml" ds:itemID="{08508AB3-DA93-43E1-9383-78DB46FF07C3}"/>
</file>

<file path=customXml/itemProps19.xml><?xml version="1.0" encoding="utf-8"?>
<ds:datastoreItem xmlns:ds="http://schemas.openxmlformats.org/officeDocument/2006/customXml" ds:itemID="{C2F8A21F-C15B-6E44-B3F0-153DA5E945F3}"/>
</file>

<file path=customXml/itemProps2.xml><?xml version="1.0" encoding="utf-8"?>
<ds:datastoreItem xmlns:ds="http://schemas.openxmlformats.org/officeDocument/2006/customXml" ds:itemID="{8DC6CB94-A6B4-354D-9747-25068DAAD8A1}"/>
</file>

<file path=customXml/itemProps20.xml><?xml version="1.0" encoding="utf-8"?>
<ds:datastoreItem xmlns:ds="http://schemas.openxmlformats.org/officeDocument/2006/customXml" ds:itemID="{F508F4A0-E76C-41BA-8A84-DC3C250C9F65}"/>
</file>

<file path=customXml/itemProps21.xml><?xml version="1.0" encoding="utf-8"?>
<ds:datastoreItem xmlns:ds="http://schemas.openxmlformats.org/officeDocument/2006/customXml" ds:itemID="{75D8668F-3844-5043-9A49-509028F7C437}"/>
</file>

<file path=customXml/itemProps22.xml><?xml version="1.0" encoding="utf-8"?>
<ds:datastoreItem xmlns:ds="http://schemas.openxmlformats.org/officeDocument/2006/customXml" ds:itemID="{1FCFB86D-3797-464B-ACF3-F0CD1CCE07FB}"/>
</file>

<file path=customXml/itemProps23.xml><?xml version="1.0" encoding="utf-8"?>
<ds:datastoreItem xmlns:ds="http://schemas.openxmlformats.org/officeDocument/2006/customXml" ds:itemID="{535F8DFC-7AA8-480B-BDD0-7C974F14A280}"/>
</file>

<file path=customXml/itemProps24.xml><?xml version="1.0" encoding="utf-8"?>
<ds:datastoreItem xmlns:ds="http://schemas.openxmlformats.org/officeDocument/2006/customXml" ds:itemID="{DBA65D18-B569-2B4D-8B5B-A40B8F0120E4}"/>
</file>

<file path=customXml/itemProps25.xml><?xml version="1.0" encoding="utf-8"?>
<ds:datastoreItem xmlns:ds="http://schemas.openxmlformats.org/officeDocument/2006/customXml" ds:itemID="{FE867B56-0CE1-47E7-8EC0-4781CFE1B15E}"/>
</file>

<file path=customXml/itemProps26.xml><?xml version="1.0" encoding="utf-8"?>
<ds:datastoreItem xmlns:ds="http://schemas.openxmlformats.org/officeDocument/2006/customXml" ds:itemID="{AE97AE42-B103-4F52-8B5D-F853F0D64FDE}"/>
</file>

<file path=customXml/itemProps27.xml><?xml version="1.0" encoding="utf-8"?>
<ds:datastoreItem xmlns:ds="http://schemas.openxmlformats.org/officeDocument/2006/customXml" ds:itemID="{252CF103-89CC-4934-BDB6-4E83DF1C3DAB}"/>
</file>

<file path=customXml/itemProps28.xml><?xml version="1.0" encoding="utf-8"?>
<ds:datastoreItem xmlns:ds="http://schemas.openxmlformats.org/officeDocument/2006/customXml" ds:itemID="{4B503029-7AB5-433C-AFD0-42163AB92805}"/>
</file>

<file path=customXml/itemProps29.xml><?xml version="1.0" encoding="utf-8"?>
<ds:datastoreItem xmlns:ds="http://schemas.openxmlformats.org/officeDocument/2006/customXml" ds:itemID="{A18F5868-45E6-2B4E-9227-D592D439CFCD}"/>
</file>

<file path=customXml/itemProps3.xml><?xml version="1.0" encoding="utf-8"?>
<ds:datastoreItem xmlns:ds="http://schemas.openxmlformats.org/officeDocument/2006/customXml" ds:itemID="{0DA6F931-9F0B-4DF9-B533-E7DE6E7B1561}"/>
</file>

<file path=customXml/itemProps30.xml><?xml version="1.0" encoding="utf-8"?>
<ds:datastoreItem xmlns:ds="http://schemas.openxmlformats.org/officeDocument/2006/customXml" ds:itemID="{3E5304A8-8072-44FE-A619-595609648827}"/>
</file>

<file path=customXml/itemProps31.xml><?xml version="1.0" encoding="utf-8"?>
<ds:datastoreItem xmlns:ds="http://schemas.openxmlformats.org/officeDocument/2006/customXml" ds:itemID="{7D1F5C4E-0B60-3A47-A990-8D267D5D957C}"/>
</file>

<file path=customXml/itemProps32.xml><?xml version="1.0" encoding="utf-8"?>
<ds:datastoreItem xmlns:ds="http://schemas.openxmlformats.org/officeDocument/2006/customXml" ds:itemID="{98F689F9-DBBF-3D43-8067-3610AECD85FE}"/>
</file>

<file path=customXml/itemProps33.xml><?xml version="1.0" encoding="utf-8"?>
<ds:datastoreItem xmlns:ds="http://schemas.openxmlformats.org/officeDocument/2006/customXml" ds:itemID="{D9030EBA-FB4C-6E4F-B0AD-D370BABCECB7}"/>
</file>

<file path=customXml/itemProps34.xml><?xml version="1.0" encoding="utf-8"?>
<ds:datastoreItem xmlns:ds="http://schemas.openxmlformats.org/officeDocument/2006/customXml" ds:itemID="{10D2A741-5181-6849-ADC3-4883CA662D1B}"/>
</file>

<file path=customXml/itemProps35.xml><?xml version="1.0" encoding="utf-8"?>
<ds:datastoreItem xmlns:ds="http://schemas.openxmlformats.org/officeDocument/2006/customXml" ds:itemID="{A5234857-F396-4347-9F95-5222DC67EB40}"/>
</file>

<file path=customXml/itemProps36.xml><?xml version="1.0" encoding="utf-8"?>
<ds:datastoreItem xmlns:ds="http://schemas.openxmlformats.org/officeDocument/2006/customXml" ds:itemID="{0CED7712-E3A6-2641-B13B-BD4C3A962CA2}"/>
</file>

<file path=customXml/itemProps37.xml><?xml version="1.0" encoding="utf-8"?>
<ds:datastoreItem xmlns:ds="http://schemas.openxmlformats.org/officeDocument/2006/customXml" ds:itemID="{939ACD50-BED3-4EEF-819C-9E7BA3938C9D}"/>
</file>

<file path=customXml/itemProps38.xml><?xml version="1.0" encoding="utf-8"?>
<ds:datastoreItem xmlns:ds="http://schemas.openxmlformats.org/officeDocument/2006/customXml" ds:itemID="{79D22B8F-D355-49B2-B2AF-D30D51DCC5E7}"/>
</file>

<file path=customXml/itemProps39.xml><?xml version="1.0" encoding="utf-8"?>
<ds:datastoreItem xmlns:ds="http://schemas.openxmlformats.org/officeDocument/2006/customXml" ds:itemID="{DE96FC20-5433-41B7-A998-FCCF3C75916B}">
  <ds:schemaRefs>
    <ds:schemaRef ds:uri="http://schemas.microsoft.com/sharepoint/v3/contenttype/forms"/>
  </ds:schemaRefs>
</ds:datastoreItem>
</file>

<file path=customXml/itemProps4.xml><?xml version="1.0" encoding="utf-8"?>
<ds:datastoreItem xmlns:ds="http://schemas.openxmlformats.org/officeDocument/2006/customXml" ds:itemID="{D96BEDC4-CE5D-412D-BCAB-BDCC145C74C2}"/>
</file>

<file path=customXml/itemProps40.xml><?xml version="1.0" encoding="utf-8"?>
<ds:datastoreItem xmlns:ds="http://schemas.openxmlformats.org/officeDocument/2006/customXml" ds:itemID="{38A6B8BE-0626-5D45-8ADE-6FC374FD4230}"/>
</file>

<file path=customXml/itemProps41.xml><?xml version="1.0" encoding="utf-8"?>
<ds:datastoreItem xmlns:ds="http://schemas.openxmlformats.org/officeDocument/2006/customXml" ds:itemID="{524E7F2B-9492-4239-B509-10CD5D87DA38}"/>
</file>

<file path=customXml/itemProps42.xml><?xml version="1.0" encoding="utf-8"?>
<ds:datastoreItem xmlns:ds="http://schemas.openxmlformats.org/officeDocument/2006/customXml" ds:itemID="{29060301-FB9C-0842-98F2-C4F6648B0C2F}"/>
</file>

<file path=customXml/itemProps43.xml><?xml version="1.0" encoding="utf-8"?>
<ds:datastoreItem xmlns:ds="http://schemas.openxmlformats.org/officeDocument/2006/customXml" ds:itemID="{92CB2F1D-282D-C34F-98CA-5BBBD2FF181D}"/>
</file>

<file path=customXml/itemProps44.xml><?xml version="1.0" encoding="utf-8"?>
<ds:datastoreItem xmlns:ds="http://schemas.openxmlformats.org/officeDocument/2006/customXml" ds:itemID="{9E4668D3-31AC-4830-A72F-EF744BEC50E1}"/>
</file>

<file path=customXml/itemProps45.xml><?xml version="1.0" encoding="utf-8"?>
<ds:datastoreItem xmlns:ds="http://schemas.openxmlformats.org/officeDocument/2006/customXml" ds:itemID="{D5C8DA38-4421-524F-9724-5E21F0D7F6F4}"/>
</file>

<file path=customXml/itemProps46.xml><?xml version="1.0" encoding="utf-8"?>
<ds:datastoreItem xmlns:ds="http://schemas.openxmlformats.org/officeDocument/2006/customXml" ds:itemID="{8C281B42-7425-4CA0-ACEC-C059B2485607}"/>
</file>

<file path=customXml/itemProps47.xml><?xml version="1.0" encoding="utf-8"?>
<ds:datastoreItem xmlns:ds="http://schemas.openxmlformats.org/officeDocument/2006/customXml" ds:itemID="{4E68614D-BAF6-494D-A099-2178424FED9E}"/>
</file>

<file path=customXml/itemProps48.xml><?xml version="1.0" encoding="utf-8"?>
<ds:datastoreItem xmlns:ds="http://schemas.openxmlformats.org/officeDocument/2006/customXml" ds:itemID="{FE54F2A5-34A9-8243-8632-B2F5A58BFB04}"/>
</file>

<file path=customXml/itemProps49.xml><?xml version="1.0" encoding="utf-8"?>
<ds:datastoreItem xmlns:ds="http://schemas.openxmlformats.org/officeDocument/2006/customXml" ds:itemID="{0D8D82DB-9DBA-4EEA-8264-A5DC5AC74967}"/>
</file>

<file path=customXml/itemProps5.xml><?xml version="1.0" encoding="utf-8"?>
<ds:datastoreItem xmlns:ds="http://schemas.openxmlformats.org/officeDocument/2006/customXml" ds:itemID="{9BFACA77-BDBD-4832-BD3E-F677D0D541A3}"/>
</file>

<file path=customXml/itemProps50.xml><?xml version="1.0" encoding="utf-8"?>
<ds:datastoreItem xmlns:ds="http://schemas.openxmlformats.org/officeDocument/2006/customXml" ds:itemID="{9C07A4C9-4249-254A-87A0-B75BBBC85842}"/>
</file>

<file path=customXml/itemProps51.xml><?xml version="1.0" encoding="utf-8"?>
<ds:datastoreItem xmlns:ds="http://schemas.openxmlformats.org/officeDocument/2006/customXml" ds:itemID="{F46860EF-62C4-2F4A-9851-2232BF2D608D}"/>
</file>

<file path=customXml/itemProps6.xml><?xml version="1.0" encoding="utf-8"?>
<ds:datastoreItem xmlns:ds="http://schemas.openxmlformats.org/officeDocument/2006/customXml" ds:itemID="{283D42EF-39F7-4A90-B84F-63974C8E8A9F}"/>
</file>

<file path=customXml/itemProps7.xml><?xml version="1.0" encoding="utf-8"?>
<ds:datastoreItem xmlns:ds="http://schemas.openxmlformats.org/officeDocument/2006/customXml" ds:itemID="{6228B9DB-CC44-49DF-9EFC-68FE970630A8}"/>
</file>

<file path=customXml/itemProps8.xml><?xml version="1.0" encoding="utf-8"?>
<ds:datastoreItem xmlns:ds="http://schemas.openxmlformats.org/officeDocument/2006/customXml" ds:itemID="{4AE1CC51-6819-475D-9339-6ABD084CADFC}"/>
</file>

<file path=customXml/itemProps9.xml><?xml version="1.0" encoding="utf-8"?>
<ds:datastoreItem xmlns:ds="http://schemas.openxmlformats.org/officeDocument/2006/customXml" ds:itemID="{939DA281-B5F8-D74A-B52C-ACB694E9075D}"/>
</file>

<file path=docProps/app.xml><?xml version="1.0" encoding="utf-8"?>
<Properties xmlns="http://schemas.openxmlformats.org/officeDocument/2006/extended-properties" xmlns:vt="http://schemas.openxmlformats.org/officeDocument/2006/docPropsVTypes">
  <Template>Normal</Template>
  <TotalTime>19</TotalTime>
  <Pages>65</Pages>
  <Words>20707</Words>
  <Characters>118030</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138461</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7</cp:revision>
  <cp:lastPrinted>2017-11-30T15:36:00Z</cp:lastPrinted>
  <dcterms:created xsi:type="dcterms:W3CDTF">2019-02-07T09:58:00Z</dcterms:created>
  <dcterms:modified xsi:type="dcterms:W3CDTF">2019-02-20T12:43:00Z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a50ab4f8-2cdd-42e3-a908-84f05211121b</vt:lpwstr>
  </property>
  <property fmtid="{D5CDD505-2E9C-101B-9397-08002B2CF9AE}" pid="4" name="TitusGUID">
    <vt:lpwstr>a5d4c82d-2e46-48f6-9457-e153e0b57b86</vt:lpwstr>
  </property>
</Properties>
</file>